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1A" w:rsidRPr="0008586E" w:rsidRDefault="00513D1A" w:rsidP="00BE76B2">
      <w:pPr>
        <w:pStyle w:val="Bezodstpw"/>
        <w:rPr>
          <w:rFonts w:ascii="Arial" w:hAnsi="Arial" w:cs="Arial"/>
          <w:lang w:val="pl-PL"/>
        </w:rPr>
      </w:pPr>
      <w:r w:rsidRPr="0008586E">
        <w:rPr>
          <w:rFonts w:ascii="Arial" w:hAnsi="Arial" w:cs="Arial"/>
          <w:lang w:val="pl-PL"/>
        </w:rPr>
        <w:t xml:space="preserve">Gmina Stare Babice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r>
      <w:r w:rsidR="00873365">
        <w:rPr>
          <w:rFonts w:ascii="Arial" w:hAnsi="Arial" w:cs="Arial"/>
          <w:lang w:val="pl-PL"/>
        </w:rPr>
        <w:tab/>
      </w:r>
      <w:r w:rsidRPr="0008586E">
        <w:rPr>
          <w:rFonts w:ascii="Arial" w:hAnsi="Arial" w:cs="Arial"/>
          <w:lang w:val="pl-PL"/>
        </w:rPr>
        <w:t xml:space="preserve">tel.  (022) 722 95 36 </w:t>
      </w:r>
    </w:p>
    <w:p w:rsidR="00513D1A" w:rsidRPr="00873365" w:rsidRDefault="00513D1A" w:rsidP="00BE76B2">
      <w:pPr>
        <w:pStyle w:val="Bezodstpw"/>
        <w:rPr>
          <w:rFonts w:ascii="Arial" w:hAnsi="Arial" w:cs="Arial"/>
          <w:lang w:val="pl-PL"/>
        </w:rPr>
      </w:pPr>
      <w:r w:rsidRPr="0008586E">
        <w:rPr>
          <w:rFonts w:ascii="Arial" w:hAnsi="Arial" w:cs="Arial"/>
          <w:lang w:val="pl-PL"/>
        </w:rPr>
        <w:t>ul. Rynek 32</w:t>
      </w:r>
      <w:r w:rsidR="00873365">
        <w:rPr>
          <w:rFonts w:ascii="Arial" w:hAnsi="Arial" w:cs="Arial"/>
          <w:lang w:val="pl-PL"/>
        </w:rPr>
        <w:t>,</w:t>
      </w:r>
      <w:r w:rsidRPr="0008586E">
        <w:rPr>
          <w:rFonts w:ascii="Arial" w:hAnsi="Arial" w:cs="Arial"/>
          <w:lang w:val="pl-PL"/>
        </w:rPr>
        <w:t xml:space="preserve">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r>
      <w:r w:rsidR="00873365">
        <w:rPr>
          <w:rFonts w:ascii="Arial" w:hAnsi="Arial" w:cs="Arial"/>
          <w:lang w:val="pl-PL"/>
        </w:rPr>
        <w:tab/>
      </w:r>
      <w:r w:rsidRPr="0008586E">
        <w:rPr>
          <w:rFonts w:ascii="Arial" w:hAnsi="Arial" w:cs="Arial"/>
          <w:lang w:val="pl-PL"/>
        </w:rPr>
        <w:t xml:space="preserve">fax. </w:t>
      </w:r>
      <w:r w:rsidRPr="00873365">
        <w:rPr>
          <w:rFonts w:ascii="Arial" w:hAnsi="Arial" w:cs="Arial"/>
          <w:lang w:val="pl-PL"/>
        </w:rPr>
        <w:t>(022) 722 95 36</w:t>
      </w:r>
      <w:r w:rsidRPr="00873365">
        <w:rPr>
          <w:rFonts w:ascii="Arial" w:hAnsi="Arial" w:cs="Arial"/>
          <w:lang w:val="pl-PL"/>
        </w:rPr>
        <w:br/>
        <w:t>05-082 Stare Babice</w:t>
      </w:r>
      <w:r w:rsidRPr="00873365">
        <w:rPr>
          <w:rFonts w:ascii="Arial" w:hAnsi="Arial" w:cs="Arial"/>
          <w:lang w:val="pl-PL"/>
        </w:rPr>
        <w:tab/>
      </w:r>
      <w:r w:rsidRPr="00873365">
        <w:rPr>
          <w:rFonts w:ascii="Arial" w:hAnsi="Arial" w:cs="Arial"/>
          <w:lang w:val="pl-PL"/>
        </w:rPr>
        <w:tab/>
      </w:r>
      <w:r w:rsidRPr="00873365">
        <w:rPr>
          <w:rFonts w:ascii="Arial" w:hAnsi="Arial" w:cs="Arial"/>
          <w:lang w:val="pl-PL"/>
        </w:rPr>
        <w:tab/>
      </w:r>
      <w:r w:rsidR="00873365" w:rsidRPr="00873365">
        <w:rPr>
          <w:rFonts w:ascii="Arial" w:hAnsi="Arial" w:cs="Arial"/>
          <w:lang w:val="pl-PL"/>
        </w:rPr>
        <w:tab/>
      </w:r>
      <w:r w:rsidRPr="00873365">
        <w:rPr>
          <w:rFonts w:ascii="Arial" w:hAnsi="Arial" w:cs="Arial"/>
          <w:lang w:val="pl-PL"/>
        </w:rPr>
        <w:t>zamowienia.publiczne@stare-babice.waw.pl</w:t>
      </w:r>
      <w:r w:rsidRPr="00873365">
        <w:rPr>
          <w:rFonts w:ascii="Arial" w:hAnsi="Arial" w:cs="Arial"/>
          <w:lang w:val="pl-PL"/>
        </w:rPr>
        <w:br/>
      </w:r>
    </w:p>
    <w:p w:rsidR="00873365" w:rsidRDefault="00873365" w:rsidP="00873365">
      <w:pPr>
        <w:pStyle w:val="Bezodstpw"/>
        <w:rPr>
          <w:rFonts w:ascii="Arial" w:hAnsi="Arial" w:cs="Arial"/>
          <w:lang w:val="pl-PL"/>
        </w:rPr>
      </w:pPr>
    </w:p>
    <w:p w:rsidR="00873365" w:rsidRPr="00873365" w:rsidRDefault="00873365" w:rsidP="00873365">
      <w:pPr>
        <w:pStyle w:val="Bezodstpw"/>
        <w:rPr>
          <w:rFonts w:ascii="Arial" w:hAnsi="Arial" w:cs="Arial"/>
          <w:lang w:val="pl-PL"/>
        </w:rPr>
      </w:pPr>
      <w:r w:rsidRPr="00873365">
        <w:rPr>
          <w:rFonts w:ascii="Arial" w:hAnsi="Arial" w:cs="Arial"/>
          <w:lang w:val="pl-PL"/>
        </w:rPr>
        <w:t xml:space="preserve">Gminne Przedsiębiorstwo Komunalne </w:t>
      </w:r>
    </w:p>
    <w:p w:rsidR="00873365" w:rsidRPr="00873365" w:rsidRDefault="00873365" w:rsidP="00873365">
      <w:pPr>
        <w:pStyle w:val="Bezodstpw"/>
        <w:rPr>
          <w:rFonts w:ascii="Arial" w:hAnsi="Arial" w:cs="Arial"/>
          <w:lang w:val="pl-PL"/>
        </w:rPr>
      </w:pPr>
      <w:r w:rsidRPr="00873365">
        <w:rPr>
          <w:rFonts w:ascii="Arial" w:hAnsi="Arial" w:cs="Arial"/>
          <w:lang w:val="pl-PL"/>
        </w:rPr>
        <w:t xml:space="preserve">„EKO-BABICE” Sp. z o.o. </w:t>
      </w:r>
    </w:p>
    <w:p w:rsidR="00873365" w:rsidRPr="00873365" w:rsidRDefault="00873365" w:rsidP="00873365">
      <w:pPr>
        <w:pStyle w:val="Bezodstpw"/>
        <w:rPr>
          <w:rFonts w:ascii="Arial" w:hAnsi="Arial" w:cs="Arial"/>
          <w:lang w:val="pl-PL"/>
        </w:rPr>
      </w:pPr>
      <w:r w:rsidRPr="00873365">
        <w:rPr>
          <w:rFonts w:ascii="Arial" w:hAnsi="Arial" w:cs="Arial"/>
          <w:lang w:val="pl-PL"/>
        </w:rPr>
        <w:t xml:space="preserve">ul. Gen. Kutrzeby 36, </w:t>
      </w:r>
    </w:p>
    <w:p w:rsidR="00873365" w:rsidRPr="00873365" w:rsidRDefault="00873365" w:rsidP="00873365">
      <w:pPr>
        <w:pStyle w:val="Bezodstpw"/>
        <w:rPr>
          <w:rFonts w:ascii="Arial" w:hAnsi="Arial" w:cs="Arial"/>
          <w:lang w:val="pl-PL"/>
        </w:rPr>
      </w:pPr>
      <w:r w:rsidRPr="00873365">
        <w:rPr>
          <w:rFonts w:ascii="Arial" w:hAnsi="Arial" w:cs="Arial"/>
          <w:lang w:val="pl-PL"/>
        </w:rPr>
        <w:t>05-082 Stare Babice</w:t>
      </w:r>
    </w:p>
    <w:p w:rsidR="00873365" w:rsidRPr="00873365" w:rsidRDefault="00873365" w:rsidP="00BE76B2">
      <w:pPr>
        <w:pStyle w:val="Bezodstpw"/>
        <w:rPr>
          <w:rFonts w:ascii="Arial" w:hAnsi="Arial" w:cs="Arial"/>
          <w:lang w:val="pl-PL"/>
        </w:rPr>
      </w:pPr>
    </w:p>
    <w:p w:rsidR="00873365" w:rsidRPr="00873365" w:rsidRDefault="00873365" w:rsidP="00BE76B2">
      <w:pPr>
        <w:pStyle w:val="Bezodstpw"/>
        <w:rPr>
          <w:rFonts w:ascii="Arial" w:hAnsi="Arial" w:cs="Arial"/>
          <w:lang w:val="pl-PL"/>
        </w:rPr>
      </w:pPr>
    </w:p>
    <w:p w:rsidR="00513D1A" w:rsidRPr="0008586E" w:rsidRDefault="00513D1A" w:rsidP="00BE76B2">
      <w:pPr>
        <w:pStyle w:val="Nagwek"/>
        <w:spacing w:line="240" w:lineRule="auto"/>
        <w:ind w:left="4956"/>
        <w:jc w:val="right"/>
        <w:rPr>
          <w:rFonts w:ascii="Arial" w:hAnsi="Arial" w:cs="Arial"/>
          <w:bCs/>
          <w:sz w:val="20"/>
          <w:lang w:val="pl-PL"/>
        </w:rPr>
      </w:pPr>
      <w:r w:rsidRPr="00826408">
        <w:rPr>
          <w:rFonts w:ascii="Arial" w:hAnsi="Arial" w:cs="Arial"/>
          <w:bCs/>
          <w:sz w:val="20"/>
          <w:lang w:val="pl-PL"/>
        </w:rPr>
        <w:t xml:space="preserve">Stare Babice, dnia </w:t>
      </w:r>
      <w:r w:rsidR="00976A38">
        <w:rPr>
          <w:rFonts w:ascii="Arial" w:hAnsi="Arial" w:cs="Arial"/>
          <w:bCs/>
          <w:sz w:val="20"/>
          <w:lang w:val="pl-PL"/>
        </w:rPr>
        <w:t>1</w:t>
      </w:r>
      <w:r w:rsidR="008105A6">
        <w:rPr>
          <w:rFonts w:ascii="Arial" w:hAnsi="Arial" w:cs="Arial"/>
          <w:bCs/>
          <w:sz w:val="20"/>
          <w:lang w:val="pl-PL"/>
        </w:rPr>
        <w:t>5</w:t>
      </w:r>
      <w:r w:rsidR="00976A38">
        <w:rPr>
          <w:rFonts w:ascii="Arial" w:hAnsi="Arial" w:cs="Arial"/>
          <w:bCs/>
          <w:sz w:val="20"/>
          <w:lang w:val="pl-PL"/>
        </w:rPr>
        <w:t xml:space="preserve"> lipca</w:t>
      </w:r>
      <w:r w:rsidR="009A2BB7" w:rsidRPr="00826408">
        <w:rPr>
          <w:rFonts w:ascii="Arial" w:hAnsi="Arial" w:cs="Arial"/>
          <w:bCs/>
          <w:sz w:val="20"/>
          <w:lang w:val="pl-PL"/>
        </w:rPr>
        <w:t xml:space="preserve"> 2015</w:t>
      </w:r>
      <w:r w:rsidRPr="00826408">
        <w:rPr>
          <w:rFonts w:ascii="Arial" w:hAnsi="Arial" w:cs="Arial"/>
          <w:bCs/>
          <w:sz w:val="20"/>
          <w:lang w:val="pl-PL"/>
        </w:rPr>
        <w:t xml:space="preserve"> r.</w:t>
      </w:r>
    </w:p>
    <w:p w:rsidR="00513D1A" w:rsidRPr="0008586E" w:rsidRDefault="00513D1A" w:rsidP="0007421E">
      <w:pPr>
        <w:pStyle w:val="Nagwek"/>
        <w:tabs>
          <w:tab w:val="left" w:pos="708"/>
        </w:tabs>
        <w:spacing w:line="240" w:lineRule="auto"/>
        <w:rPr>
          <w:rFonts w:ascii="Arial" w:hAnsi="Arial" w:cs="Arial"/>
          <w:bCs/>
          <w:sz w:val="20"/>
          <w:lang w:val="pl-PL"/>
        </w:rPr>
      </w:pP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SPECYFIKACJA ISTOTNYCH WARUNKÓW</w:t>
      </w:r>
      <w:r w:rsidRPr="0008586E">
        <w:rPr>
          <w:rFonts w:ascii="Arial" w:hAnsi="Arial" w:cs="Arial"/>
          <w:b/>
          <w:bCs/>
          <w:lang w:val="pl-PL"/>
        </w:rPr>
        <w:br/>
        <w:t>ZAMÓWIENIA</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(SIWZ)</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DLA</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PRZETARGU NIEOGRANICZONEGO</w:t>
      </w: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 xml:space="preserve">prowadzonego zgodnie z postanowieniami ustawy z dnia 29 stycznia 2004 r. </w:t>
      </w: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Prawo zamówień publicznych</w:t>
      </w:r>
      <w:r w:rsidR="000D3038">
        <w:rPr>
          <w:rFonts w:ascii="Arial" w:hAnsi="Arial" w:cs="Arial"/>
          <w:b/>
          <w:lang w:val="pl-PL"/>
        </w:rPr>
        <w:t xml:space="preserve"> </w:t>
      </w:r>
      <w:r w:rsidRPr="0008586E">
        <w:rPr>
          <w:rFonts w:ascii="Arial" w:hAnsi="Arial" w:cs="Arial"/>
          <w:b/>
          <w:lang w:val="pl-PL"/>
        </w:rPr>
        <w:t>(Dz. U. z 2013 r. poz. 907 z późn. zm.)</w:t>
      </w:r>
    </w:p>
    <w:p w:rsidR="00513D1A" w:rsidRPr="0008586E" w:rsidRDefault="00513D1A" w:rsidP="00A10F07">
      <w:pPr>
        <w:snapToGrid w:val="0"/>
        <w:rPr>
          <w:rFonts w:ascii="Arial" w:hAnsi="Arial" w:cs="Arial"/>
          <w:b/>
          <w:bCs/>
          <w:sz w:val="28"/>
          <w:szCs w:val="28"/>
          <w:lang w:val="pl-PL"/>
        </w:rPr>
      </w:pPr>
    </w:p>
    <w:p w:rsidR="00145862" w:rsidRDefault="00873365" w:rsidP="00873365">
      <w:pPr>
        <w:jc w:val="center"/>
        <w:rPr>
          <w:rFonts w:ascii="Arial" w:hAnsi="Arial" w:cs="Arial"/>
          <w:b/>
          <w:lang w:val="pl-PL"/>
        </w:rPr>
      </w:pPr>
      <w:r w:rsidRPr="00873365">
        <w:rPr>
          <w:rFonts w:ascii="Arial" w:hAnsi="Arial" w:cs="Arial"/>
          <w:b/>
          <w:lang w:val="pl-PL"/>
        </w:rPr>
        <w:t xml:space="preserve">PRZEBUDOWA UL. KOSMOWSKIEJ </w:t>
      </w:r>
      <w:r w:rsidR="00145862">
        <w:rPr>
          <w:rFonts w:ascii="Arial" w:hAnsi="Arial" w:cs="Arial"/>
          <w:b/>
          <w:lang w:val="pl-PL"/>
        </w:rPr>
        <w:t>W GMINIE STARE BABICE</w:t>
      </w:r>
    </w:p>
    <w:p w:rsidR="00873365" w:rsidRPr="00873365" w:rsidRDefault="00873365" w:rsidP="00873365">
      <w:pPr>
        <w:jc w:val="center"/>
        <w:rPr>
          <w:rFonts w:ascii="Arial" w:hAnsi="Arial" w:cs="Arial"/>
          <w:b/>
          <w:bCs/>
          <w:i/>
          <w:lang w:val="pl-PL"/>
        </w:rPr>
      </w:pPr>
      <w:r w:rsidRPr="00873365">
        <w:rPr>
          <w:rFonts w:ascii="Arial" w:hAnsi="Arial" w:cs="Arial"/>
          <w:b/>
          <w:lang w:val="pl-PL"/>
        </w:rPr>
        <w:t>ETAP I</w:t>
      </w:r>
      <w:r w:rsidR="000D3038">
        <w:rPr>
          <w:rFonts w:ascii="Arial" w:hAnsi="Arial" w:cs="Arial"/>
          <w:b/>
          <w:lang w:val="pl-PL"/>
        </w:rPr>
        <w:t xml:space="preserve"> </w:t>
      </w:r>
      <w:r w:rsidRPr="00873365">
        <w:rPr>
          <w:rFonts w:ascii="Arial" w:hAnsi="Arial" w:cs="Arial"/>
          <w:b/>
          <w:lang w:val="pl-PL"/>
        </w:rPr>
        <w:t>(przebudowa jezdni wraz z budową odwodnienia drogowego)</w:t>
      </w:r>
    </w:p>
    <w:p w:rsidR="000D3038" w:rsidRPr="00DC01F1" w:rsidRDefault="000D3038" w:rsidP="000D3038">
      <w:pPr>
        <w:pStyle w:val="Bezodstpw"/>
        <w:jc w:val="center"/>
        <w:rPr>
          <w:rFonts w:ascii="Arial" w:hAnsi="Arial" w:cs="Arial"/>
          <w:i/>
          <w:lang w:val="pl-PL"/>
        </w:rPr>
      </w:pPr>
      <w:r w:rsidRPr="000D3038">
        <w:rPr>
          <w:rFonts w:ascii="Arial" w:hAnsi="Arial" w:cs="Arial"/>
          <w:i/>
          <w:lang w:val="pl-PL"/>
        </w:rPr>
        <w:t xml:space="preserve">Przedmiot zamówienia w zakresie </w:t>
      </w:r>
      <w:r w:rsidRPr="00DC01F1">
        <w:rPr>
          <w:rFonts w:ascii="Arial" w:hAnsi="Arial" w:cs="Arial"/>
          <w:i/>
          <w:lang w:val="pl-PL"/>
        </w:rPr>
        <w:t>odtworzenia nawierzchni i podbudowy drogi po budowie sieci kanalizacji sanitarnej</w:t>
      </w:r>
      <w:r>
        <w:rPr>
          <w:rFonts w:ascii="Arial" w:hAnsi="Arial" w:cs="Arial"/>
          <w:i/>
          <w:lang w:val="pl-PL"/>
        </w:rPr>
        <w:t xml:space="preserve"> w ul. Kosmowskiej </w:t>
      </w:r>
      <w:r w:rsidRPr="000D3038">
        <w:rPr>
          <w:rFonts w:ascii="Arial" w:hAnsi="Arial" w:cs="Arial"/>
          <w:i/>
          <w:lang w:val="pl-PL"/>
        </w:rPr>
        <w:t>jest częścią jednego z zadań projektu pn. „Uporządkowanie gospodarki wodno-ściekowej w gminie Stare Babice” finansowanego przy udziale Funduszu Spójności</w:t>
      </w:r>
    </w:p>
    <w:p w:rsidR="000D3038" w:rsidRDefault="000D3038" w:rsidP="000D3038">
      <w:pPr>
        <w:pStyle w:val="Default"/>
      </w:pPr>
    </w:p>
    <w:p w:rsidR="000D3038" w:rsidRDefault="000D3038" w:rsidP="000D3038">
      <w:pPr>
        <w:pStyle w:val="Bezodstpw"/>
        <w:jc w:val="both"/>
        <w:rPr>
          <w:rFonts w:ascii="Arial" w:hAnsi="Arial" w:cs="Arial"/>
          <w:i/>
          <w:lang w:val="pl-PL"/>
        </w:rPr>
      </w:pPr>
    </w:p>
    <w:p w:rsidR="000D3038" w:rsidRPr="00DC01F1" w:rsidRDefault="000D3038" w:rsidP="000D3038">
      <w:pPr>
        <w:pStyle w:val="Bezodstpw"/>
        <w:jc w:val="center"/>
        <w:rPr>
          <w:rFonts w:ascii="Arial" w:hAnsi="Arial" w:cs="Arial"/>
          <w:i/>
          <w:lang w:val="pl-PL"/>
        </w:rPr>
      </w:pPr>
      <w:r w:rsidRPr="00DC01F1">
        <w:rPr>
          <w:rFonts w:ascii="Arial" w:hAnsi="Arial" w:cs="Arial"/>
          <w:i/>
          <w:lang w:val="pl-PL"/>
        </w:rPr>
        <w:t xml:space="preserve">Zadanie 31 i 32 –„Budowa sieci kanalizacji sanitarnej – </w:t>
      </w:r>
      <w:r>
        <w:rPr>
          <w:rFonts w:ascii="Arial" w:hAnsi="Arial" w:cs="Arial"/>
          <w:i/>
          <w:lang w:val="pl-PL"/>
        </w:rPr>
        <w:t>ul. Poprzeczna, Borzęcin Duży”  i </w:t>
      </w:r>
      <w:r w:rsidRPr="00DC01F1">
        <w:rPr>
          <w:rFonts w:ascii="Arial" w:hAnsi="Arial" w:cs="Arial"/>
          <w:i/>
          <w:lang w:val="pl-PL"/>
        </w:rPr>
        <w:t>„Budowa sieci kanalizacji sanitarnej – ul. Kosmowska, Borzęcin Duży, Borzęcin Mały”</w:t>
      </w:r>
    </w:p>
    <w:p w:rsidR="00513D1A" w:rsidRPr="0008586E" w:rsidRDefault="00513D1A" w:rsidP="008A2BB8">
      <w:pPr>
        <w:widowControl w:val="0"/>
        <w:snapToGrid w:val="0"/>
        <w:spacing w:line="240" w:lineRule="auto"/>
        <w:rPr>
          <w:rFonts w:ascii="Arial" w:hAnsi="Arial" w:cs="Arial"/>
          <w:sz w:val="20"/>
          <w:szCs w:val="20"/>
          <w:lang w:val="pl-PL"/>
        </w:rPr>
      </w:pPr>
    </w:p>
    <w:p w:rsidR="000D3038" w:rsidRDefault="00D00079" w:rsidP="00D00079">
      <w:pPr>
        <w:widowControl w:val="0"/>
        <w:snapToGrid w:val="0"/>
        <w:spacing w:line="240" w:lineRule="auto"/>
        <w:rPr>
          <w:rFonts w:ascii="Arial" w:hAnsi="Arial" w:cs="Arial"/>
          <w:sz w:val="18"/>
          <w:szCs w:val="18"/>
          <w:lang w:val="pl-PL"/>
        </w:rPr>
      </w:pPr>
      <w:r w:rsidRPr="00D00079">
        <w:rPr>
          <w:rFonts w:ascii="Arial" w:hAnsi="Arial" w:cs="Arial"/>
          <w:sz w:val="18"/>
          <w:szCs w:val="18"/>
          <w:lang w:val="pl-PL"/>
        </w:rPr>
        <w:t xml:space="preserve">Data przesłania </w:t>
      </w:r>
      <w:r>
        <w:rPr>
          <w:rFonts w:ascii="Arial" w:hAnsi="Arial" w:cs="Arial"/>
          <w:sz w:val="18"/>
          <w:szCs w:val="18"/>
          <w:lang w:val="pl-PL"/>
        </w:rPr>
        <w:t>ogłoszenia o zamówieniu</w:t>
      </w:r>
      <w:r w:rsidRPr="00D00079">
        <w:rPr>
          <w:rFonts w:ascii="Arial" w:hAnsi="Arial" w:cs="Arial"/>
          <w:sz w:val="18"/>
          <w:szCs w:val="18"/>
          <w:lang w:val="pl-PL"/>
        </w:rPr>
        <w:t xml:space="preserve"> do publikacji w </w:t>
      </w:r>
      <w:r>
        <w:rPr>
          <w:rFonts w:ascii="Arial" w:hAnsi="Arial" w:cs="Arial"/>
          <w:sz w:val="18"/>
          <w:szCs w:val="18"/>
          <w:lang w:val="pl-PL"/>
        </w:rPr>
        <w:t>Dzienniku Urzędowym Unii Europejskiej – 1</w:t>
      </w:r>
      <w:r w:rsidR="00B729ED">
        <w:rPr>
          <w:rFonts w:ascii="Arial" w:hAnsi="Arial" w:cs="Arial"/>
          <w:sz w:val="18"/>
          <w:szCs w:val="18"/>
          <w:lang w:val="pl-PL"/>
        </w:rPr>
        <w:t>5</w:t>
      </w:r>
      <w:r>
        <w:rPr>
          <w:rFonts w:ascii="Arial" w:hAnsi="Arial" w:cs="Arial"/>
          <w:sz w:val="18"/>
          <w:szCs w:val="18"/>
          <w:lang w:val="pl-PL"/>
        </w:rPr>
        <w:t>.07.2015 r.</w:t>
      </w:r>
    </w:p>
    <w:p w:rsidR="00D00079" w:rsidRPr="00D00079" w:rsidRDefault="00D00079" w:rsidP="00D00079">
      <w:pPr>
        <w:widowControl w:val="0"/>
        <w:snapToGrid w:val="0"/>
        <w:spacing w:line="240" w:lineRule="auto"/>
        <w:rPr>
          <w:rFonts w:ascii="Arial" w:hAnsi="Arial" w:cs="Arial"/>
          <w:sz w:val="18"/>
          <w:szCs w:val="18"/>
          <w:lang w:val="pl-PL"/>
        </w:rPr>
      </w:pPr>
      <w:r>
        <w:rPr>
          <w:rFonts w:ascii="Arial" w:hAnsi="Arial" w:cs="Arial"/>
          <w:sz w:val="18"/>
          <w:szCs w:val="18"/>
          <w:lang w:val="pl-PL"/>
        </w:rPr>
        <w:t xml:space="preserve">Data publikacji ogłoszenia o zamówieniu w Dzienniku Urzędowym Unii Europejskiej – </w:t>
      </w:r>
      <w:r w:rsidR="0082115F">
        <w:rPr>
          <w:rFonts w:ascii="Arial" w:hAnsi="Arial" w:cs="Arial"/>
          <w:sz w:val="18"/>
          <w:szCs w:val="18"/>
          <w:lang w:val="pl-PL"/>
        </w:rPr>
        <w:t>18.07.2015 r.</w:t>
      </w:r>
    </w:p>
    <w:p w:rsidR="000D3038" w:rsidRDefault="000D3038" w:rsidP="007B49BE">
      <w:pPr>
        <w:widowControl w:val="0"/>
        <w:snapToGrid w:val="0"/>
        <w:spacing w:line="240" w:lineRule="auto"/>
        <w:ind w:left="4956"/>
        <w:rPr>
          <w:rFonts w:ascii="Arial" w:hAnsi="Arial" w:cs="Arial"/>
          <w:lang w:val="pl-PL"/>
        </w:rPr>
      </w:pPr>
    </w:p>
    <w:p w:rsidR="00513D1A" w:rsidRPr="0008586E" w:rsidRDefault="00513D1A" w:rsidP="007B49BE">
      <w:pPr>
        <w:widowControl w:val="0"/>
        <w:snapToGrid w:val="0"/>
        <w:spacing w:line="240" w:lineRule="auto"/>
        <w:ind w:left="4956"/>
        <w:rPr>
          <w:rFonts w:ascii="Arial" w:hAnsi="Arial" w:cs="Arial"/>
          <w:lang w:val="pl-PL"/>
        </w:rPr>
      </w:pPr>
      <w:r w:rsidRPr="0008586E">
        <w:rPr>
          <w:rFonts w:ascii="Arial" w:hAnsi="Arial" w:cs="Arial"/>
          <w:lang w:val="pl-PL"/>
        </w:rPr>
        <w:t>Marcin Zając</w:t>
      </w:r>
    </w:p>
    <w:p w:rsidR="00513D1A" w:rsidRPr="0008586E" w:rsidRDefault="00513D1A" w:rsidP="007B49BE">
      <w:pPr>
        <w:widowControl w:val="0"/>
        <w:snapToGrid w:val="0"/>
        <w:spacing w:line="240" w:lineRule="auto"/>
        <w:ind w:left="4248" w:firstLine="708"/>
        <w:rPr>
          <w:rFonts w:ascii="Arial" w:hAnsi="Arial" w:cs="Arial"/>
          <w:lang w:val="pl-PL"/>
        </w:rPr>
      </w:pPr>
    </w:p>
    <w:p w:rsidR="00513D1A" w:rsidRPr="0008586E" w:rsidRDefault="00513D1A" w:rsidP="00D00079">
      <w:pPr>
        <w:widowControl w:val="0"/>
        <w:snapToGrid w:val="0"/>
        <w:spacing w:line="240" w:lineRule="auto"/>
        <w:ind w:left="4248" w:firstLine="708"/>
        <w:rPr>
          <w:rFonts w:ascii="Arial" w:hAnsi="Arial" w:cs="Arial"/>
          <w:lang w:val="pl-PL"/>
        </w:rPr>
      </w:pPr>
      <w:r w:rsidRPr="0008586E">
        <w:rPr>
          <w:rFonts w:ascii="Arial" w:hAnsi="Arial" w:cs="Arial"/>
          <w:lang w:val="pl-PL"/>
        </w:rPr>
        <w:t>Z – ca Wójta Gminy Stare Babice</w:t>
      </w:r>
    </w:p>
    <w:p w:rsidR="00513D1A" w:rsidRPr="0008586E" w:rsidRDefault="00513D1A" w:rsidP="0007421E">
      <w:pPr>
        <w:spacing w:line="240" w:lineRule="auto"/>
        <w:jc w:val="center"/>
        <w:rPr>
          <w:rFonts w:ascii="Arial" w:hAnsi="Arial" w:cs="Arial"/>
          <w:lang w:val="pl-PL"/>
        </w:rPr>
      </w:pPr>
      <w:r w:rsidRPr="0008586E">
        <w:rPr>
          <w:rFonts w:ascii="Arial" w:hAnsi="Arial" w:cs="Arial"/>
          <w:lang w:val="pl-PL"/>
        </w:rPr>
        <w:t xml:space="preserve">Specyfikacja niniejsza zawiera </w:t>
      </w:r>
      <w:r w:rsidR="00AF4364">
        <w:rPr>
          <w:rFonts w:ascii="Arial" w:hAnsi="Arial" w:cs="Arial"/>
          <w:lang w:val="pl-PL"/>
        </w:rPr>
        <w:t>5</w:t>
      </w:r>
      <w:r w:rsidR="00170EA3">
        <w:rPr>
          <w:rFonts w:ascii="Arial" w:hAnsi="Arial" w:cs="Arial"/>
          <w:lang w:val="pl-PL"/>
        </w:rPr>
        <w:t>3</w:t>
      </w:r>
      <w:r w:rsidRPr="0008586E">
        <w:rPr>
          <w:rFonts w:ascii="Arial" w:hAnsi="Arial" w:cs="Arial"/>
          <w:lang w:val="pl-PL"/>
        </w:rPr>
        <w:t xml:space="preserve"> stron</w:t>
      </w:r>
      <w:r w:rsidR="00170EA3">
        <w:rPr>
          <w:rFonts w:ascii="Arial" w:hAnsi="Arial" w:cs="Arial"/>
          <w:lang w:val="pl-PL"/>
        </w:rPr>
        <w:t>y</w:t>
      </w:r>
      <w:r w:rsidRPr="0008586E">
        <w:rPr>
          <w:rFonts w:ascii="Arial" w:hAnsi="Arial" w:cs="Arial"/>
          <w:lang w:val="pl-PL"/>
        </w:rPr>
        <w:t xml:space="preserve"> </w:t>
      </w:r>
    </w:p>
    <w:p w:rsidR="00DC01F1" w:rsidRDefault="00513D1A" w:rsidP="000D3038">
      <w:pPr>
        <w:pStyle w:val="Bezodstpw"/>
        <w:jc w:val="both"/>
        <w:rPr>
          <w:rFonts w:ascii="Arial" w:hAnsi="Arial" w:cs="Arial"/>
          <w:lang w:val="pl-PL"/>
        </w:rPr>
      </w:pPr>
      <w:r w:rsidRPr="0008586E">
        <w:rPr>
          <w:rFonts w:ascii="Arial" w:hAnsi="Arial" w:cs="Arial"/>
          <w:lang w:val="pl-PL"/>
        </w:rPr>
        <w:br w:type="page"/>
      </w:r>
    </w:p>
    <w:p w:rsidR="00513D1A" w:rsidRPr="0008586E" w:rsidRDefault="00513D1A" w:rsidP="0007421E">
      <w:pPr>
        <w:suppressAutoHyphens w:val="0"/>
        <w:spacing w:after="0" w:line="240" w:lineRule="auto"/>
        <w:rPr>
          <w:rFonts w:ascii="Arial" w:hAnsi="Arial" w:cs="Arial"/>
          <w:b/>
          <w:lang w:val="pl-PL"/>
        </w:rPr>
      </w:pPr>
      <w:r w:rsidRPr="0008586E">
        <w:rPr>
          <w:rFonts w:ascii="Arial" w:hAnsi="Arial" w:cs="Arial"/>
          <w:b/>
          <w:lang w:val="pl-PL"/>
        </w:rPr>
        <w:lastRenderedPageBreak/>
        <w:t>Spis treści:</w:t>
      </w:r>
    </w:p>
    <w:p w:rsidR="00513D1A" w:rsidRPr="0008586E" w:rsidRDefault="00513D1A" w:rsidP="0007421E">
      <w:pPr>
        <w:suppressAutoHyphens w:val="0"/>
        <w:spacing w:after="0" w:line="240" w:lineRule="auto"/>
        <w:rPr>
          <w:rFonts w:ascii="Arial" w:hAnsi="Arial" w:cs="Arial"/>
          <w:b/>
          <w:lang w:val="pl-PL"/>
        </w:rPr>
      </w:pPr>
    </w:p>
    <w:p w:rsidR="00AF4364" w:rsidRPr="00AF4364" w:rsidRDefault="0026155D" w:rsidP="00AF4364">
      <w:pPr>
        <w:pStyle w:val="Spistreci1"/>
        <w:tabs>
          <w:tab w:val="left" w:pos="440"/>
          <w:tab w:val="right" w:leader="dot" w:pos="9063"/>
        </w:tabs>
        <w:jc w:val="both"/>
        <w:rPr>
          <w:rStyle w:val="Hipercze"/>
          <w:noProof/>
        </w:rPr>
      </w:pPr>
      <w:r w:rsidRPr="00AF4364">
        <w:rPr>
          <w:rStyle w:val="Hipercze"/>
          <w:noProof/>
        </w:rPr>
        <w:fldChar w:fldCharType="begin"/>
      </w:r>
      <w:r w:rsidR="00513D1A" w:rsidRPr="00AF4364">
        <w:rPr>
          <w:rStyle w:val="Hipercze"/>
          <w:noProof/>
        </w:rPr>
        <w:instrText xml:space="preserve"> TOC \o "1-3" \h \z \u </w:instrText>
      </w:r>
      <w:r w:rsidRPr="00AF4364">
        <w:rPr>
          <w:rStyle w:val="Hipercze"/>
          <w:noProof/>
        </w:rPr>
        <w:fldChar w:fldCharType="separate"/>
      </w:r>
      <w:hyperlink w:anchor="_Toc424194556" w:history="1">
        <w:r w:rsidR="00AF4364" w:rsidRPr="00854096">
          <w:rPr>
            <w:rStyle w:val="Hipercze"/>
            <w:noProof/>
          </w:rPr>
          <w:t>1.Nazwa i adres Zamawiającego.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_Toc424194556 \h </w:instrText>
        </w:r>
        <w:r w:rsidRPr="00AF4364">
          <w:rPr>
            <w:rStyle w:val="Hipercze"/>
            <w:noProof/>
            <w:webHidden/>
          </w:rPr>
        </w:r>
        <w:r w:rsidRPr="00AF4364">
          <w:rPr>
            <w:rStyle w:val="Hipercze"/>
            <w:noProof/>
            <w:webHidden/>
          </w:rPr>
          <w:fldChar w:fldCharType="separate"/>
        </w:r>
        <w:r w:rsidR="008F2C86">
          <w:rPr>
            <w:rStyle w:val="Hipercze"/>
            <w:noProof/>
            <w:webHidden/>
          </w:rPr>
          <w:t>4</w:t>
        </w:r>
        <w:r w:rsidRPr="00AF4364">
          <w:rPr>
            <w:rStyle w:val="Hipercze"/>
            <w:noProof/>
            <w:webHidden/>
          </w:rPr>
          <w:fldChar w:fldCharType="end"/>
        </w:r>
      </w:hyperlink>
    </w:p>
    <w:p w:rsidR="00AF4364" w:rsidRPr="00AF4364" w:rsidRDefault="0026155D" w:rsidP="00AF4364">
      <w:pPr>
        <w:pStyle w:val="Spistreci1"/>
        <w:tabs>
          <w:tab w:val="left" w:pos="440"/>
          <w:tab w:val="right" w:leader="dot" w:pos="9063"/>
        </w:tabs>
        <w:jc w:val="both"/>
        <w:rPr>
          <w:rStyle w:val="Hipercze"/>
          <w:noProof/>
        </w:rPr>
      </w:pPr>
      <w:hyperlink w:anchor="_Toc424194557" w:history="1">
        <w:r w:rsidR="00AF4364" w:rsidRPr="00854096">
          <w:rPr>
            <w:rStyle w:val="Hipercze"/>
            <w:noProof/>
          </w:rPr>
          <w:t>2.Definicje.</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_Toc424194557 \h </w:instrText>
        </w:r>
        <w:r w:rsidRPr="00AF4364">
          <w:rPr>
            <w:rStyle w:val="Hipercze"/>
            <w:noProof/>
            <w:webHidden/>
          </w:rPr>
        </w:r>
        <w:r w:rsidRPr="00AF4364">
          <w:rPr>
            <w:rStyle w:val="Hipercze"/>
            <w:noProof/>
            <w:webHidden/>
          </w:rPr>
          <w:fldChar w:fldCharType="separate"/>
        </w:r>
        <w:r w:rsidR="008F2C86">
          <w:rPr>
            <w:rStyle w:val="Hipercze"/>
            <w:noProof/>
            <w:webHidden/>
          </w:rPr>
          <w:t>4</w:t>
        </w:r>
        <w:r w:rsidRPr="00AF4364">
          <w:rPr>
            <w:rStyle w:val="Hipercze"/>
            <w:noProof/>
            <w:webHidden/>
          </w:rPr>
          <w:fldChar w:fldCharType="end"/>
        </w:r>
      </w:hyperlink>
    </w:p>
    <w:p w:rsidR="00AF4364" w:rsidRPr="00AF4364" w:rsidRDefault="0026155D" w:rsidP="00AF4364">
      <w:pPr>
        <w:pStyle w:val="Spistreci1"/>
        <w:tabs>
          <w:tab w:val="left" w:pos="440"/>
          <w:tab w:val="right" w:leader="dot" w:pos="9063"/>
        </w:tabs>
        <w:jc w:val="both"/>
        <w:rPr>
          <w:rStyle w:val="Hipercze"/>
          <w:noProof/>
        </w:rPr>
      </w:pPr>
      <w:hyperlink w:anchor="_Toc424194558" w:history="1">
        <w:r w:rsidR="00AF4364" w:rsidRPr="00854096">
          <w:rPr>
            <w:rStyle w:val="Hipercze"/>
            <w:noProof/>
          </w:rPr>
          <w:t>3.Tryb udzielenia zamówienia</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_Toc424194558 \h </w:instrText>
        </w:r>
        <w:r w:rsidRPr="00AF4364">
          <w:rPr>
            <w:rStyle w:val="Hipercze"/>
            <w:noProof/>
            <w:webHidden/>
          </w:rPr>
        </w:r>
        <w:r w:rsidRPr="00AF4364">
          <w:rPr>
            <w:rStyle w:val="Hipercze"/>
            <w:noProof/>
            <w:webHidden/>
          </w:rPr>
          <w:fldChar w:fldCharType="separate"/>
        </w:r>
        <w:r w:rsidR="008F2C86">
          <w:rPr>
            <w:rStyle w:val="Hipercze"/>
            <w:noProof/>
            <w:webHidden/>
          </w:rPr>
          <w:t>4</w:t>
        </w:r>
        <w:r w:rsidRPr="00AF4364">
          <w:rPr>
            <w:rStyle w:val="Hipercze"/>
            <w:noProof/>
            <w:webHidden/>
          </w:rPr>
          <w:fldChar w:fldCharType="end"/>
        </w:r>
      </w:hyperlink>
    </w:p>
    <w:p w:rsidR="00AF4364" w:rsidRPr="002C729D" w:rsidRDefault="0026155D" w:rsidP="00AF4364">
      <w:pPr>
        <w:pStyle w:val="Spistreci1"/>
        <w:tabs>
          <w:tab w:val="left" w:pos="440"/>
          <w:tab w:val="right" w:leader="dot" w:pos="9063"/>
        </w:tabs>
        <w:jc w:val="both"/>
        <w:rPr>
          <w:noProof/>
        </w:rPr>
      </w:pPr>
      <w:hyperlink w:anchor="_Toc424194559" w:history="1">
        <w:r w:rsidR="00AF4364" w:rsidRPr="002C729D">
          <w:rPr>
            <w:noProof/>
          </w:rPr>
          <w:t>4.Opis przedmiotu zamówienia.</w:t>
        </w:r>
        <w:r w:rsidR="00AF4364" w:rsidRPr="002C729D">
          <w:rPr>
            <w:noProof/>
            <w:webHidden/>
          </w:rPr>
          <w:tab/>
        </w:r>
        <w:r w:rsidRPr="002C729D">
          <w:rPr>
            <w:noProof/>
            <w:webHidden/>
          </w:rPr>
          <w:fldChar w:fldCharType="begin"/>
        </w:r>
        <w:r w:rsidR="00AF4364" w:rsidRPr="002C729D">
          <w:rPr>
            <w:noProof/>
            <w:webHidden/>
          </w:rPr>
          <w:instrText xml:space="preserve"> PAGEREF _Toc424194559 \h </w:instrText>
        </w:r>
        <w:r w:rsidRPr="002C729D">
          <w:rPr>
            <w:noProof/>
            <w:webHidden/>
          </w:rPr>
        </w:r>
        <w:r w:rsidRPr="002C729D">
          <w:rPr>
            <w:noProof/>
            <w:webHidden/>
          </w:rPr>
          <w:fldChar w:fldCharType="separate"/>
        </w:r>
        <w:r w:rsidR="008F2C86">
          <w:rPr>
            <w:noProof/>
            <w:webHidden/>
          </w:rPr>
          <w:t>4</w:t>
        </w:r>
        <w:r w:rsidRPr="002C729D">
          <w:rPr>
            <w:noProof/>
            <w:webHidden/>
          </w:rPr>
          <w:fldChar w:fldCharType="end"/>
        </w:r>
      </w:hyperlink>
    </w:p>
    <w:p w:rsidR="00AF4364" w:rsidRPr="00AF4364" w:rsidRDefault="0026155D" w:rsidP="00AF4364">
      <w:pPr>
        <w:pStyle w:val="Spistreci1"/>
        <w:tabs>
          <w:tab w:val="left" w:pos="440"/>
          <w:tab w:val="right" w:leader="dot" w:pos="9063"/>
        </w:tabs>
        <w:jc w:val="both"/>
        <w:rPr>
          <w:rStyle w:val="Hipercze"/>
          <w:noProof/>
        </w:rPr>
      </w:pPr>
      <w:hyperlink w:anchor="_Toc424194560" w:history="1">
        <w:r w:rsidR="00AF4364" w:rsidRPr="00854096">
          <w:rPr>
            <w:rStyle w:val="Hipercze"/>
            <w:noProof/>
          </w:rPr>
          <w:t>5.Termin wykonania zamówienia, rękojmi za wady.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_Toc424194560 \h </w:instrText>
        </w:r>
        <w:r w:rsidRPr="00AF4364">
          <w:rPr>
            <w:rStyle w:val="Hipercze"/>
            <w:noProof/>
            <w:webHidden/>
          </w:rPr>
        </w:r>
        <w:r w:rsidRPr="00AF4364">
          <w:rPr>
            <w:rStyle w:val="Hipercze"/>
            <w:noProof/>
            <w:webHidden/>
          </w:rPr>
          <w:fldChar w:fldCharType="separate"/>
        </w:r>
        <w:r w:rsidR="008F2C86">
          <w:rPr>
            <w:rStyle w:val="Hipercze"/>
            <w:noProof/>
            <w:webHidden/>
          </w:rPr>
          <w:t>7</w:t>
        </w:r>
        <w:r w:rsidRPr="00AF4364">
          <w:rPr>
            <w:rStyle w:val="Hipercze"/>
            <w:noProof/>
            <w:webHidden/>
          </w:rPr>
          <w:fldChar w:fldCharType="end"/>
        </w:r>
      </w:hyperlink>
    </w:p>
    <w:p w:rsidR="00AF4364" w:rsidRPr="00AF4364" w:rsidRDefault="0026155D" w:rsidP="00AF4364">
      <w:pPr>
        <w:pStyle w:val="Spistreci1"/>
        <w:tabs>
          <w:tab w:val="left" w:pos="440"/>
          <w:tab w:val="right" w:leader="dot" w:pos="9063"/>
        </w:tabs>
        <w:jc w:val="both"/>
        <w:rPr>
          <w:rStyle w:val="Hipercze"/>
          <w:noProof/>
        </w:rPr>
      </w:pPr>
      <w:hyperlink w:anchor="_Toc424194561" w:history="1">
        <w:r w:rsidR="00AF4364" w:rsidRPr="00854096">
          <w:rPr>
            <w:rStyle w:val="Hipercze"/>
            <w:noProof/>
          </w:rPr>
          <w:t>6.Zamówienia częściowe, zamówienia uzupełniające.</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_Toc424194561 \h </w:instrText>
        </w:r>
        <w:r w:rsidRPr="00AF4364">
          <w:rPr>
            <w:rStyle w:val="Hipercze"/>
            <w:noProof/>
            <w:webHidden/>
          </w:rPr>
        </w:r>
        <w:r w:rsidRPr="00AF4364">
          <w:rPr>
            <w:rStyle w:val="Hipercze"/>
            <w:noProof/>
            <w:webHidden/>
          </w:rPr>
          <w:fldChar w:fldCharType="separate"/>
        </w:r>
        <w:r w:rsidR="008F2C86">
          <w:rPr>
            <w:rStyle w:val="Hipercze"/>
            <w:noProof/>
            <w:webHidden/>
          </w:rPr>
          <w:t>8</w:t>
        </w:r>
        <w:r w:rsidRPr="00AF4364">
          <w:rPr>
            <w:rStyle w:val="Hipercze"/>
            <w:noProof/>
            <w:webHidden/>
          </w:rPr>
          <w:fldChar w:fldCharType="end"/>
        </w:r>
      </w:hyperlink>
    </w:p>
    <w:p w:rsidR="00AF4364" w:rsidRPr="00AF4364" w:rsidRDefault="0026155D" w:rsidP="00AF4364">
      <w:pPr>
        <w:pStyle w:val="Spistreci1"/>
        <w:tabs>
          <w:tab w:val="left" w:pos="440"/>
          <w:tab w:val="right" w:leader="dot" w:pos="9063"/>
        </w:tabs>
        <w:jc w:val="both"/>
        <w:rPr>
          <w:rStyle w:val="Hipercze"/>
          <w:noProof/>
        </w:rPr>
      </w:pPr>
      <w:hyperlink w:anchor="_Toc424194562" w:history="1">
        <w:r w:rsidR="00AF4364" w:rsidRPr="00854096">
          <w:rPr>
            <w:rStyle w:val="Hipercze"/>
            <w:noProof/>
          </w:rPr>
          <w:t>7.Informacja o ofercie wariantowej i umowie ramowej.</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_Toc424194562 \h </w:instrText>
        </w:r>
        <w:r w:rsidRPr="00AF4364">
          <w:rPr>
            <w:rStyle w:val="Hipercze"/>
            <w:noProof/>
            <w:webHidden/>
          </w:rPr>
        </w:r>
        <w:r w:rsidRPr="00AF4364">
          <w:rPr>
            <w:rStyle w:val="Hipercze"/>
            <w:noProof/>
            <w:webHidden/>
          </w:rPr>
          <w:fldChar w:fldCharType="separate"/>
        </w:r>
        <w:r w:rsidR="008F2C86">
          <w:rPr>
            <w:rStyle w:val="Hipercze"/>
            <w:noProof/>
            <w:webHidden/>
          </w:rPr>
          <w:t>8</w:t>
        </w:r>
        <w:r w:rsidRPr="00AF4364">
          <w:rPr>
            <w:rStyle w:val="Hipercze"/>
            <w:noProof/>
            <w:webHidden/>
          </w:rPr>
          <w:fldChar w:fldCharType="end"/>
        </w:r>
      </w:hyperlink>
    </w:p>
    <w:p w:rsidR="00AF4364" w:rsidRPr="00AF4364" w:rsidRDefault="0026155D" w:rsidP="00AF4364">
      <w:pPr>
        <w:pStyle w:val="Spistreci1"/>
        <w:tabs>
          <w:tab w:val="left" w:pos="440"/>
          <w:tab w:val="right" w:leader="dot" w:pos="9063"/>
        </w:tabs>
        <w:jc w:val="both"/>
        <w:rPr>
          <w:rStyle w:val="Hipercze"/>
          <w:noProof/>
        </w:rPr>
      </w:pPr>
      <w:hyperlink w:anchor="_Toc424194563" w:history="1">
        <w:r w:rsidR="00AF4364" w:rsidRPr="00854096">
          <w:rPr>
            <w:rStyle w:val="Hipercze"/>
            <w:noProof/>
          </w:rPr>
          <w:t>8.Warunki udziału w postępowaniu oraz opis sposobu dokonywania oceny spełnienia tych warunków.</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_Toc424194563 \h </w:instrText>
        </w:r>
        <w:r w:rsidRPr="00AF4364">
          <w:rPr>
            <w:rStyle w:val="Hipercze"/>
            <w:noProof/>
            <w:webHidden/>
          </w:rPr>
        </w:r>
        <w:r w:rsidRPr="00AF4364">
          <w:rPr>
            <w:rStyle w:val="Hipercze"/>
            <w:noProof/>
            <w:webHidden/>
          </w:rPr>
          <w:fldChar w:fldCharType="separate"/>
        </w:r>
        <w:r w:rsidR="008F2C86">
          <w:rPr>
            <w:rStyle w:val="Hipercze"/>
            <w:noProof/>
            <w:webHidden/>
          </w:rPr>
          <w:t>8</w:t>
        </w:r>
        <w:r w:rsidRPr="00AF4364">
          <w:rPr>
            <w:rStyle w:val="Hipercze"/>
            <w:noProof/>
            <w:webHidden/>
          </w:rPr>
          <w:fldChar w:fldCharType="end"/>
        </w:r>
      </w:hyperlink>
    </w:p>
    <w:p w:rsidR="00AF4364" w:rsidRPr="00AF4364" w:rsidRDefault="0026155D" w:rsidP="00AF4364">
      <w:pPr>
        <w:pStyle w:val="Spistreci1"/>
        <w:tabs>
          <w:tab w:val="left" w:pos="440"/>
          <w:tab w:val="right" w:leader="dot" w:pos="9063"/>
        </w:tabs>
        <w:jc w:val="both"/>
        <w:rPr>
          <w:rStyle w:val="Hipercze"/>
          <w:noProof/>
        </w:rPr>
      </w:pPr>
      <w:hyperlink w:anchor="_Toc424194564" w:history="1">
        <w:r w:rsidR="00AF4364" w:rsidRPr="00854096">
          <w:rPr>
            <w:rStyle w:val="Hipercze"/>
            <w:noProof/>
          </w:rPr>
          <w:t>9.Wykaz oświadczeń lub dokumentów, jakie mają dostarczyć Wykonawcy w celu potwierdzenia spełniania warunków udziału w postępowaniu.</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_Toc424194564 \h </w:instrText>
        </w:r>
        <w:r w:rsidRPr="00AF4364">
          <w:rPr>
            <w:rStyle w:val="Hipercze"/>
            <w:noProof/>
            <w:webHidden/>
          </w:rPr>
        </w:r>
        <w:r w:rsidRPr="00AF4364">
          <w:rPr>
            <w:rStyle w:val="Hipercze"/>
            <w:noProof/>
            <w:webHidden/>
          </w:rPr>
          <w:fldChar w:fldCharType="separate"/>
        </w:r>
        <w:r w:rsidR="008F2C86">
          <w:rPr>
            <w:rStyle w:val="Hipercze"/>
            <w:noProof/>
            <w:webHidden/>
          </w:rPr>
          <w:t>9</w:t>
        </w:r>
        <w:r w:rsidRPr="00AF4364">
          <w:rPr>
            <w:rStyle w:val="Hipercze"/>
            <w:noProof/>
            <w:webHidden/>
          </w:rPr>
          <w:fldChar w:fldCharType="end"/>
        </w:r>
      </w:hyperlink>
    </w:p>
    <w:p w:rsidR="00AF4364" w:rsidRPr="00AF4364" w:rsidRDefault="0026155D" w:rsidP="00AF4364">
      <w:pPr>
        <w:pStyle w:val="Spistreci1"/>
        <w:tabs>
          <w:tab w:val="left" w:pos="440"/>
          <w:tab w:val="right" w:leader="dot" w:pos="9063"/>
        </w:tabs>
        <w:jc w:val="both"/>
        <w:rPr>
          <w:rStyle w:val="Hipercze"/>
          <w:noProof/>
        </w:rPr>
      </w:pPr>
      <w:hyperlink w:anchor="_Toc424194565" w:history="1">
        <w:r w:rsidR="00AF4364" w:rsidRPr="00854096">
          <w:rPr>
            <w:rStyle w:val="Hipercze"/>
            <w:noProof/>
          </w:rPr>
          <w:t>10.Wykaz oświadczeń lub dokumentów, jakie mają dostarczyć Wykonawcy w celu wykazania braku podstaw do wykluczenia z postępowania.</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_Toc424194565 \h </w:instrText>
        </w:r>
        <w:r w:rsidRPr="00AF4364">
          <w:rPr>
            <w:rStyle w:val="Hipercze"/>
            <w:noProof/>
            <w:webHidden/>
          </w:rPr>
        </w:r>
        <w:r w:rsidRPr="00AF4364">
          <w:rPr>
            <w:rStyle w:val="Hipercze"/>
            <w:noProof/>
            <w:webHidden/>
          </w:rPr>
          <w:fldChar w:fldCharType="separate"/>
        </w:r>
        <w:r w:rsidR="008F2C86">
          <w:rPr>
            <w:rStyle w:val="Hipercze"/>
            <w:noProof/>
            <w:webHidden/>
          </w:rPr>
          <w:t>10</w:t>
        </w:r>
        <w:r w:rsidRPr="00AF4364">
          <w:rPr>
            <w:rStyle w:val="Hipercze"/>
            <w:noProof/>
            <w:webHidden/>
          </w:rPr>
          <w:fldChar w:fldCharType="end"/>
        </w:r>
      </w:hyperlink>
    </w:p>
    <w:p w:rsidR="00AF4364" w:rsidRPr="00AF4364" w:rsidRDefault="0026155D" w:rsidP="00AF4364">
      <w:pPr>
        <w:pStyle w:val="Spistreci1"/>
        <w:tabs>
          <w:tab w:val="left" w:pos="440"/>
          <w:tab w:val="right" w:leader="dot" w:pos="9063"/>
        </w:tabs>
        <w:jc w:val="both"/>
        <w:rPr>
          <w:rStyle w:val="Hipercze"/>
          <w:noProof/>
        </w:rPr>
      </w:pPr>
      <w:hyperlink w:anchor="_Toc424194566" w:history="1">
        <w:r w:rsidR="00AF4364" w:rsidRPr="00854096">
          <w:rPr>
            <w:rStyle w:val="Hipercze"/>
            <w:noProof/>
          </w:rPr>
          <w:t>11.Wykaz oświadczeń lub dokumentów, jakie mają dostarczyć Wykonawcy mający siedzibę lub miejsce zamieszkania poza terytorium Rzeczypospolitej Polskiej.</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_Toc424194566 \h </w:instrText>
        </w:r>
        <w:r w:rsidRPr="00AF4364">
          <w:rPr>
            <w:rStyle w:val="Hipercze"/>
            <w:noProof/>
            <w:webHidden/>
          </w:rPr>
        </w:r>
        <w:r w:rsidRPr="00AF4364">
          <w:rPr>
            <w:rStyle w:val="Hipercze"/>
            <w:noProof/>
            <w:webHidden/>
          </w:rPr>
          <w:fldChar w:fldCharType="separate"/>
        </w:r>
        <w:r w:rsidR="008F2C86">
          <w:rPr>
            <w:rStyle w:val="Hipercze"/>
            <w:noProof/>
            <w:webHidden/>
          </w:rPr>
          <w:t>11</w:t>
        </w:r>
        <w:r w:rsidRPr="00AF4364">
          <w:rPr>
            <w:rStyle w:val="Hipercze"/>
            <w:noProof/>
            <w:webHidden/>
          </w:rPr>
          <w:fldChar w:fldCharType="end"/>
        </w:r>
      </w:hyperlink>
    </w:p>
    <w:p w:rsidR="00AF4364" w:rsidRPr="00AF4364" w:rsidRDefault="0026155D" w:rsidP="00AF4364">
      <w:pPr>
        <w:pStyle w:val="Spistreci1"/>
        <w:tabs>
          <w:tab w:val="left" w:pos="440"/>
          <w:tab w:val="right" w:leader="dot" w:pos="9063"/>
        </w:tabs>
        <w:jc w:val="both"/>
        <w:rPr>
          <w:rStyle w:val="Hipercze"/>
          <w:noProof/>
        </w:rPr>
      </w:pPr>
      <w:hyperlink w:anchor="_Toc424194567" w:history="1">
        <w:r w:rsidR="00AF4364" w:rsidRPr="00854096">
          <w:rPr>
            <w:rStyle w:val="Hipercze"/>
            <w:noProof/>
          </w:rPr>
          <w:t>12.Forma składanych dokumentów.</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_Toc424194567 \h </w:instrText>
        </w:r>
        <w:r w:rsidRPr="00AF4364">
          <w:rPr>
            <w:rStyle w:val="Hipercze"/>
            <w:noProof/>
            <w:webHidden/>
          </w:rPr>
        </w:r>
        <w:r w:rsidRPr="00AF4364">
          <w:rPr>
            <w:rStyle w:val="Hipercze"/>
            <w:noProof/>
            <w:webHidden/>
          </w:rPr>
          <w:fldChar w:fldCharType="separate"/>
        </w:r>
        <w:r w:rsidR="008F2C86">
          <w:rPr>
            <w:rStyle w:val="Hipercze"/>
            <w:noProof/>
            <w:webHidden/>
          </w:rPr>
          <w:t>12</w:t>
        </w:r>
        <w:r w:rsidRPr="00AF4364">
          <w:rPr>
            <w:rStyle w:val="Hipercze"/>
            <w:noProof/>
            <w:webHidden/>
          </w:rPr>
          <w:fldChar w:fldCharType="end"/>
        </w:r>
      </w:hyperlink>
    </w:p>
    <w:p w:rsidR="00AF4364" w:rsidRPr="00AF4364" w:rsidRDefault="0026155D" w:rsidP="00AF4364">
      <w:pPr>
        <w:pStyle w:val="Spistreci1"/>
        <w:tabs>
          <w:tab w:val="left" w:pos="440"/>
          <w:tab w:val="right" w:leader="dot" w:pos="9063"/>
        </w:tabs>
        <w:jc w:val="both"/>
        <w:rPr>
          <w:rStyle w:val="Hipercze"/>
          <w:noProof/>
        </w:rPr>
      </w:pPr>
      <w:hyperlink w:anchor="_Toc424194568" w:history="1">
        <w:r w:rsidR="00AF4364" w:rsidRPr="00854096">
          <w:rPr>
            <w:rStyle w:val="Hipercze"/>
            <w:noProof/>
          </w:rPr>
          <w:t>13.Wykonawcy wspólnie ubiegający się o udzielenie zamówienia.</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_Toc424194568 \h </w:instrText>
        </w:r>
        <w:r w:rsidRPr="00AF4364">
          <w:rPr>
            <w:rStyle w:val="Hipercze"/>
            <w:noProof/>
            <w:webHidden/>
          </w:rPr>
        </w:r>
        <w:r w:rsidRPr="00AF4364">
          <w:rPr>
            <w:rStyle w:val="Hipercze"/>
            <w:noProof/>
            <w:webHidden/>
          </w:rPr>
          <w:fldChar w:fldCharType="separate"/>
        </w:r>
        <w:r w:rsidR="008F2C86">
          <w:rPr>
            <w:rStyle w:val="Hipercze"/>
            <w:noProof/>
            <w:webHidden/>
          </w:rPr>
          <w:t>12</w:t>
        </w:r>
        <w:r w:rsidRPr="00AF4364">
          <w:rPr>
            <w:rStyle w:val="Hipercze"/>
            <w:noProof/>
            <w:webHidden/>
          </w:rPr>
          <w:fldChar w:fldCharType="end"/>
        </w:r>
      </w:hyperlink>
    </w:p>
    <w:p w:rsidR="00AF4364" w:rsidRPr="00AF4364" w:rsidRDefault="0026155D" w:rsidP="00AF4364">
      <w:pPr>
        <w:pStyle w:val="Spistreci1"/>
        <w:tabs>
          <w:tab w:val="left" w:pos="440"/>
          <w:tab w:val="right" w:leader="dot" w:pos="9063"/>
        </w:tabs>
        <w:jc w:val="both"/>
        <w:rPr>
          <w:rStyle w:val="Hipercze"/>
          <w:noProof/>
        </w:rPr>
      </w:pPr>
      <w:hyperlink w:anchor="_Toc424194569" w:history="1">
        <w:r w:rsidR="00AF4364" w:rsidRPr="00854096">
          <w:rPr>
            <w:rStyle w:val="Hipercze"/>
            <w:noProof/>
          </w:rPr>
          <w:t>14.Sposób porozumiewania się Zamawiającego z Wykonawcami oraz przekazywania oświadczeń i</w:t>
        </w:r>
        <w:r w:rsidR="002C729D">
          <w:rPr>
            <w:rStyle w:val="Hipercze"/>
            <w:noProof/>
          </w:rPr>
          <w:t> </w:t>
        </w:r>
        <w:r w:rsidR="00AF4364" w:rsidRPr="00854096">
          <w:rPr>
            <w:rStyle w:val="Hipercze"/>
            <w:noProof/>
          </w:rPr>
          <w:t>dokumentów, osoby uprawnione do porozumiewania się z Wykonawcami.</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_Toc424194569 \h </w:instrText>
        </w:r>
        <w:r w:rsidRPr="00AF4364">
          <w:rPr>
            <w:rStyle w:val="Hipercze"/>
            <w:noProof/>
            <w:webHidden/>
          </w:rPr>
        </w:r>
        <w:r w:rsidRPr="00AF4364">
          <w:rPr>
            <w:rStyle w:val="Hipercze"/>
            <w:noProof/>
            <w:webHidden/>
          </w:rPr>
          <w:fldChar w:fldCharType="separate"/>
        </w:r>
        <w:r w:rsidR="008F2C86">
          <w:rPr>
            <w:rStyle w:val="Hipercze"/>
            <w:noProof/>
            <w:webHidden/>
          </w:rPr>
          <w:t>13</w:t>
        </w:r>
        <w:r w:rsidRPr="00AF4364">
          <w:rPr>
            <w:rStyle w:val="Hipercze"/>
            <w:noProof/>
            <w:webHidden/>
          </w:rPr>
          <w:fldChar w:fldCharType="end"/>
        </w:r>
      </w:hyperlink>
    </w:p>
    <w:p w:rsidR="00AF4364" w:rsidRPr="00AF4364" w:rsidRDefault="0026155D" w:rsidP="00AF4364">
      <w:pPr>
        <w:pStyle w:val="Spistreci1"/>
        <w:tabs>
          <w:tab w:val="left" w:pos="440"/>
          <w:tab w:val="right" w:leader="dot" w:pos="9063"/>
        </w:tabs>
        <w:jc w:val="both"/>
        <w:rPr>
          <w:rStyle w:val="Hipercze"/>
          <w:noProof/>
        </w:rPr>
      </w:pPr>
      <w:hyperlink w:anchor="_Toc424194570" w:history="1">
        <w:r w:rsidR="00AF4364" w:rsidRPr="00854096">
          <w:rPr>
            <w:rStyle w:val="Hipercze"/>
            <w:noProof/>
          </w:rPr>
          <w:t>15.Wyjaśnianie treści SIWZ i tryb wprowadzania zmian w dokumentach o udzielenie zamówienia publicznego.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_Toc424194570 \h </w:instrText>
        </w:r>
        <w:r w:rsidRPr="00AF4364">
          <w:rPr>
            <w:rStyle w:val="Hipercze"/>
            <w:noProof/>
            <w:webHidden/>
          </w:rPr>
        </w:r>
        <w:r w:rsidRPr="00AF4364">
          <w:rPr>
            <w:rStyle w:val="Hipercze"/>
            <w:noProof/>
            <w:webHidden/>
          </w:rPr>
          <w:fldChar w:fldCharType="separate"/>
        </w:r>
        <w:r w:rsidR="008F2C86">
          <w:rPr>
            <w:rStyle w:val="Hipercze"/>
            <w:noProof/>
            <w:webHidden/>
          </w:rPr>
          <w:t>13</w:t>
        </w:r>
        <w:r w:rsidRPr="00AF4364">
          <w:rPr>
            <w:rStyle w:val="Hipercze"/>
            <w:noProof/>
            <w:webHidden/>
          </w:rPr>
          <w:fldChar w:fldCharType="end"/>
        </w:r>
      </w:hyperlink>
    </w:p>
    <w:p w:rsidR="00AF4364" w:rsidRPr="00AF4364" w:rsidRDefault="0026155D" w:rsidP="00AF4364">
      <w:pPr>
        <w:pStyle w:val="Spistreci1"/>
        <w:tabs>
          <w:tab w:val="left" w:pos="440"/>
          <w:tab w:val="right" w:leader="dot" w:pos="9063"/>
        </w:tabs>
        <w:jc w:val="both"/>
        <w:rPr>
          <w:rStyle w:val="Hipercze"/>
          <w:noProof/>
        </w:rPr>
      </w:pPr>
      <w:hyperlink w:anchor="_Toc424194571" w:history="1">
        <w:r w:rsidR="00AF4364" w:rsidRPr="00854096">
          <w:rPr>
            <w:rStyle w:val="Hipercze"/>
            <w:noProof/>
          </w:rPr>
          <w:t>16.Wymagania dotyczące wadium.</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_Toc424194571 \h </w:instrText>
        </w:r>
        <w:r w:rsidRPr="00AF4364">
          <w:rPr>
            <w:rStyle w:val="Hipercze"/>
            <w:noProof/>
            <w:webHidden/>
          </w:rPr>
        </w:r>
        <w:r w:rsidRPr="00AF4364">
          <w:rPr>
            <w:rStyle w:val="Hipercze"/>
            <w:noProof/>
            <w:webHidden/>
          </w:rPr>
          <w:fldChar w:fldCharType="separate"/>
        </w:r>
        <w:r w:rsidR="008F2C86">
          <w:rPr>
            <w:rStyle w:val="Hipercze"/>
            <w:noProof/>
            <w:webHidden/>
          </w:rPr>
          <w:t>13</w:t>
        </w:r>
        <w:r w:rsidRPr="00AF4364">
          <w:rPr>
            <w:rStyle w:val="Hipercze"/>
            <w:noProof/>
            <w:webHidden/>
          </w:rPr>
          <w:fldChar w:fldCharType="end"/>
        </w:r>
      </w:hyperlink>
    </w:p>
    <w:p w:rsidR="00AF4364" w:rsidRPr="00AF4364" w:rsidRDefault="0026155D" w:rsidP="00AF4364">
      <w:pPr>
        <w:pStyle w:val="Spistreci1"/>
        <w:tabs>
          <w:tab w:val="left" w:pos="440"/>
          <w:tab w:val="right" w:leader="dot" w:pos="9063"/>
        </w:tabs>
        <w:jc w:val="both"/>
        <w:rPr>
          <w:rStyle w:val="Hipercze"/>
          <w:noProof/>
        </w:rPr>
      </w:pPr>
      <w:hyperlink w:anchor="_Toc424194572" w:history="1">
        <w:r w:rsidR="00AF4364" w:rsidRPr="00854096">
          <w:rPr>
            <w:rStyle w:val="Hipercze"/>
            <w:noProof/>
          </w:rPr>
          <w:t>17.Termin związania ofertą.</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_Toc424194572 \h </w:instrText>
        </w:r>
        <w:r w:rsidRPr="00AF4364">
          <w:rPr>
            <w:rStyle w:val="Hipercze"/>
            <w:noProof/>
            <w:webHidden/>
          </w:rPr>
        </w:r>
        <w:r w:rsidRPr="00AF4364">
          <w:rPr>
            <w:rStyle w:val="Hipercze"/>
            <w:noProof/>
            <w:webHidden/>
          </w:rPr>
          <w:fldChar w:fldCharType="separate"/>
        </w:r>
        <w:r w:rsidR="008F2C86">
          <w:rPr>
            <w:rStyle w:val="Hipercze"/>
            <w:noProof/>
            <w:webHidden/>
          </w:rPr>
          <w:t>15</w:t>
        </w:r>
        <w:r w:rsidRPr="00AF4364">
          <w:rPr>
            <w:rStyle w:val="Hipercze"/>
            <w:noProof/>
            <w:webHidden/>
          </w:rPr>
          <w:fldChar w:fldCharType="end"/>
        </w:r>
      </w:hyperlink>
    </w:p>
    <w:p w:rsidR="00AF4364" w:rsidRPr="00AF4364" w:rsidRDefault="0026155D" w:rsidP="00AF4364">
      <w:pPr>
        <w:pStyle w:val="Spistreci1"/>
        <w:tabs>
          <w:tab w:val="left" w:pos="440"/>
          <w:tab w:val="right" w:leader="dot" w:pos="9063"/>
        </w:tabs>
        <w:jc w:val="both"/>
        <w:rPr>
          <w:rStyle w:val="Hipercze"/>
          <w:noProof/>
        </w:rPr>
      </w:pPr>
      <w:hyperlink w:anchor="_Toc424194573" w:history="1">
        <w:r w:rsidR="00AF4364" w:rsidRPr="00854096">
          <w:rPr>
            <w:rStyle w:val="Hipercze"/>
            <w:noProof/>
          </w:rPr>
          <w:t>18.Opis sposobu przygotowania oferty.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_Toc424194573 \h </w:instrText>
        </w:r>
        <w:r w:rsidRPr="00AF4364">
          <w:rPr>
            <w:rStyle w:val="Hipercze"/>
            <w:noProof/>
            <w:webHidden/>
          </w:rPr>
        </w:r>
        <w:r w:rsidRPr="00AF4364">
          <w:rPr>
            <w:rStyle w:val="Hipercze"/>
            <w:noProof/>
            <w:webHidden/>
          </w:rPr>
          <w:fldChar w:fldCharType="separate"/>
        </w:r>
        <w:r w:rsidR="008F2C86">
          <w:rPr>
            <w:rStyle w:val="Hipercze"/>
            <w:noProof/>
            <w:webHidden/>
          </w:rPr>
          <w:t>15</w:t>
        </w:r>
        <w:r w:rsidRPr="00AF4364">
          <w:rPr>
            <w:rStyle w:val="Hipercze"/>
            <w:noProof/>
            <w:webHidden/>
          </w:rPr>
          <w:fldChar w:fldCharType="end"/>
        </w:r>
      </w:hyperlink>
    </w:p>
    <w:p w:rsidR="00AF4364" w:rsidRPr="00AF4364" w:rsidRDefault="0026155D" w:rsidP="00AF4364">
      <w:pPr>
        <w:pStyle w:val="Spistreci1"/>
        <w:tabs>
          <w:tab w:val="left" w:pos="440"/>
          <w:tab w:val="right" w:leader="dot" w:pos="9063"/>
        </w:tabs>
        <w:jc w:val="both"/>
        <w:rPr>
          <w:rStyle w:val="Hipercze"/>
          <w:noProof/>
        </w:rPr>
      </w:pPr>
      <w:hyperlink w:anchor="_Toc424194574" w:history="1">
        <w:r w:rsidR="00AF4364" w:rsidRPr="00854096">
          <w:rPr>
            <w:rStyle w:val="Hipercze"/>
            <w:noProof/>
          </w:rPr>
          <w:t>19.Miejsce, termin składania i otwarcia oraz sposób złożenia oferty.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_Toc424194574 \h </w:instrText>
        </w:r>
        <w:r w:rsidRPr="00AF4364">
          <w:rPr>
            <w:rStyle w:val="Hipercze"/>
            <w:noProof/>
            <w:webHidden/>
          </w:rPr>
        </w:r>
        <w:r w:rsidRPr="00AF4364">
          <w:rPr>
            <w:rStyle w:val="Hipercze"/>
            <w:noProof/>
            <w:webHidden/>
          </w:rPr>
          <w:fldChar w:fldCharType="separate"/>
        </w:r>
        <w:r w:rsidR="008F2C86">
          <w:rPr>
            <w:rStyle w:val="Hipercze"/>
            <w:noProof/>
            <w:webHidden/>
          </w:rPr>
          <w:t>16</w:t>
        </w:r>
        <w:r w:rsidRPr="00AF4364">
          <w:rPr>
            <w:rStyle w:val="Hipercze"/>
            <w:noProof/>
            <w:webHidden/>
          </w:rPr>
          <w:fldChar w:fldCharType="end"/>
        </w:r>
      </w:hyperlink>
    </w:p>
    <w:p w:rsidR="00AF4364" w:rsidRPr="00AF4364" w:rsidRDefault="0026155D" w:rsidP="00AF4364">
      <w:pPr>
        <w:pStyle w:val="Spistreci1"/>
        <w:tabs>
          <w:tab w:val="left" w:pos="440"/>
          <w:tab w:val="right" w:leader="dot" w:pos="9063"/>
        </w:tabs>
        <w:jc w:val="both"/>
        <w:rPr>
          <w:rStyle w:val="Hipercze"/>
          <w:noProof/>
        </w:rPr>
      </w:pPr>
      <w:hyperlink w:anchor="_Toc424194575" w:history="1">
        <w:r w:rsidR="00AF4364" w:rsidRPr="00854096">
          <w:rPr>
            <w:rStyle w:val="Hipercze"/>
            <w:noProof/>
          </w:rPr>
          <w:t>20.Opis sposobu obliczenia ceny.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_Toc424194575 \h </w:instrText>
        </w:r>
        <w:r w:rsidRPr="00AF4364">
          <w:rPr>
            <w:rStyle w:val="Hipercze"/>
            <w:noProof/>
            <w:webHidden/>
          </w:rPr>
        </w:r>
        <w:r w:rsidRPr="00AF4364">
          <w:rPr>
            <w:rStyle w:val="Hipercze"/>
            <w:noProof/>
            <w:webHidden/>
          </w:rPr>
          <w:fldChar w:fldCharType="separate"/>
        </w:r>
        <w:r w:rsidR="008F2C86">
          <w:rPr>
            <w:rStyle w:val="Hipercze"/>
            <w:noProof/>
            <w:webHidden/>
          </w:rPr>
          <w:t>17</w:t>
        </w:r>
        <w:r w:rsidRPr="00AF4364">
          <w:rPr>
            <w:rStyle w:val="Hipercze"/>
            <w:noProof/>
            <w:webHidden/>
          </w:rPr>
          <w:fldChar w:fldCharType="end"/>
        </w:r>
      </w:hyperlink>
    </w:p>
    <w:p w:rsidR="00AF4364" w:rsidRPr="00AF4364" w:rsidRDefault="0026155D" w:rsidP="00AF4364">
      <w:pPr>
        <w:pStyle w:val="Spistreci1"/>
        <w:tabs>
          <w:tab w:val="left" w:pos="440"/>
          <w:tab w:val="right" w:leader="dot" w:pos="9063"/>
        </w:tabs>
        <w:jc w:val="both"/>
        <w:rPr>
          <w:rStyle w:val="Hipercze"/>
          <w:noProof/>
        </w:rPr>
      </w:pPr>
      <w:hyperlink w:anchor="_Toc424194576" w:history="1">
        <w:r w:rsidR="00AF4364" w:rsidRPr="00854096">
          <w:rPr>
            <w:rStyle w:val="Hipercze"/>
            <w:noProof/>
          </w:rPr>
          <w:t>21.Kryteria oceny ofert.</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_Toc424194576 \h </w:instrText>
        </w:r>
        <w:r w:rsidRPr="00AF4364">
          <w:rPr>
            <w:rStyle w:val="Hipercze"/>
            <w:noProof/>
            <w:webHidden/>
          </w:rPr>
        </w:r>
        <w:r w:rsidRPr="00AF4364">
          <w:rPr>
            <w:rStyle w:val="Hipercze"/>
            <w:noProof/>
            <w:webHidden/>
          </w:rPr>
          <w:fldChar w:fldCharType="separate"/>
        </w:r>
        <w:r w:rsidR="008F2C86">
          <w:rPr>
            <w:rStyle w:val="Hipercze"/>
            <w:noProof/>
            <w:webHidden/>
          </w:rPr>
          <w:t>18</w:t>
        </w:r>
        <w:r w:rsidRPr="00AF4364">
          <w:rPr>
            <w:rStyle w:val="Hipercze"/>
            <w:noProof/>
            <w:webHidden/>
          </w:rPr>
          <w:fldChar w:fldCharType="end"/>
        </w:r>
      </w:hyperlink>
    </w:p>
    <w:p w:rsidR="00AF4364" w:rsidRPr="00AF4364" w:rsidRDefault="0026155D" w:rsidP="00AF4364">
      <w:pPr>
        <w:pStyle w:val="Spistreci1"/>
        <w:tabs>
          <w:tab w:val="left" w:pos="440"/>
          <w:tab w:val="right" w:leader="dot" w:pos="9063"/>
        </w:tabs>
        <w:jc w:val="both"/>
        <w:rPr>
          <w:rStyle w:val="Hipercze"/>
          <w:noProof/>
        </w:rPr>
      </w:pPr>
      <w:hyperlink w:anchor="_Toc424194577" w:history="1">
        <w:r w:rsidR="00AF4364" w:rsidRPr="00854096">
          <w:rPr>
            <w:rStyle w:val="Hipercze"/>
            <w:noProof/>
          </w:rPr>
          <w:t>22.Tryb oceny ofert.</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_Toc424194577 \h </w:instrText>
        </w:r>
        <w:r w:rsidRPr="00AF4364">
          <w:rPr>
            <w:rStyle w:val="Hipercze"/>
            <w:noProof/>
            <w:webHidden/>
          </w:rPr>
        </w:r>
        <w:r w:rsidRPr="00AF4364">
          <w:rPr>
            <w:rStyle w:val="Hipercze"/>
            <w:noProof/>
            <w:webHidden/>
          </w:rPr>
          <w:fldChar w:fldCharType="separate"/>
        </w:r>
        <w:r w:rsidR="008F2C86">
          <w:rPr>
            <w:rStyle w:val="Hipercze"/>
            <w:noProof/>
            <w:webHidden/>
          </w:rPr>
          <w:t>19</w:t>
        </w:r>
        <w:r w:rsidRPr="00AF4364">
          <w:rPr>
            <w:rStyle w:val="Hipercze"/>
            <w:noProof/>
            <w:webHidden/>
          </w:rPr>
          <w:fldChar w:fldCharType="end"/>
        </w:r>
      </w:hyperlink>
    </w:p>
    <w:p w:rsidR="00AF4364" w:rsidRPr="00AF4364" w:rsidRDefault="0026155D" w:rsidP="00AF4364">
      <w:pPr>
        <w:pStyle w:val="Spistreci1"/>
        <w:tabs>
          <w:tab w:val="left" w:pos="440"/>
          <w:tab w:val="right" w:leader="dot" w:pos="9063"/>
        </w:tabs>
        <w:jc w:val="both"/>
        <w:rPr>
          <w:rStyle w:val="Hipercze"/>
          <w:noProof/>
        </w:rPr>
      </w:pPr>
      <w:hyperlink w:anchor="_Toc424194578" w:history="1">
        <w:r w:rsidR="00AF4364" w:rsidRPr="00854096">
          <w:rPr>
            <w:rStyle w:val="Hipercze"/>
            <w:noProof/>
          </w:rPr>
          <w:t>23.Odrzucenie ofert</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_Toc424194578 \h </w:instrText>
        </w:r>
        <w:r w:rsidRPr="00AF4364">
          <w:rPr>
            <w:rStyle w:val="Hipercze"/>
            <w:noProof/>
            <w:webHidden/>
          </w:rPr>
        </w:r>
        <w:r w:rsidRPr="00AF4364">
          <w:rPr>
            <w:rStyle w:val="Hipercze"/>
            <w:noProof/>
            <w:webHidden/>
          </w:rPr>
          <w:fldChar w:fldCharType="separate"/>
        </w:r>
        <w:r w:rsidR="008F2C86">
          <w:rPr>
            <w:rStyle w:val="Hipercze"/>
            <w:noProof/>
            <w:webHidden/>
          </w:rPr>
          <w:t>20</w:t>
        </w:r>
        <w:r w:rsidRPr="00AF4364">
          <w:rPr>
            <w:rStyle w:val="Hipercze"/>
            <w:noProof/>
            <w:webHidden/>
          </w:rPr>
          <w:fldChar w:fldCharType="end"/>
        </w:r>
      </w:hyperlink>
    </w:p>
    <w:p w:rsidR="00AF4364" w:rsidRPr="00AF4364" w:rsidRDefault="0026155D" w:rsidP="00AF4364">
      <w:pPr>
        <w:pStyle w:val="Spistreci1"/>
        <w:tabs>
          <w:tab w:val="left" w:pos="440"/>
          <w:tab w:val="right" w:leader="dot" w:pos="9063"/>
        </w:tabs>
        <w:jc w:val="both"/>
        <w:rPr>
          <w:rStyle w:val="Hipercze"/>
          <w:noProof/>
        </w:rPr>
      </w:pPr>
      <w:hyperlink w:anchor="_Toc424194579" w:history="1">
        <w:r w:rsidR="00AF4364" w:rsidRPr="00854096">
          <w:rPr>
            <w:rStyle w:val="Hipercze"/>
            <w:noProof/>
          </w:rPr>
          <w:t>24.Ogłoszenie wyniku postępowania o udzielenie zamówienia publicznego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_Toc424194579 \h </w:instrText>
        </w:r>
        <w:r w:rsidRPr="00AF4364">
          <w:rPr>
            <w:rStyle w:val="Hipercze"/>
            <w:noProof/>
            <w:webHidden/>
          </w:rPr>
        </w:r>
        <w:r w:rsidRPr="00AF4364">
          <w:rPr>
            <w:rStyle w:val="Hipercze"/>
            <w:noProof/>
            <w:webHidden/>
          </w:rPr>
          <w:fldChar w:fldCharType="separate"/>
        </w:r>
        <w:r w:rsidR="008F2C86">
          <w:rPr>
            <w:rStyle w:val="Hipercze"/>
            <w:noProof/>
            <w:webHidden/>
          </w:rPr>
          <w:t>20</w:t>
        </w:r>
        <w:r w:rsidRPr="00AF4364">
          <w:rPr>
            <w:rStyle w:val="Hipercze"/>
            <w:noProof/>
            <w:webHidden/>
          </w:rPr>
          <w:fldChar w:fldCharType="end"/>
        </w:r>
      </w:hyperlink>
    </w:p>
    <w:p w:rsidR="00AF4364" w:rsidRPr="00AF4364" w:rsidRDefault="0026155D" w:rsidP="00AF4364">
      <w:pPr>
        <w:pStyle w:val="Spistreci1"/>
        <w:tabs>
          <w:tab w:val="left" w:pos="440"/>
          <w:tab w:val="right" w:leader="dot" w:pos="9063"/>
        </w:tabs>
        <w:jc w:val="both"/>
        <w:rPr>
          <w:rStyle w:val="Hipercze"/>
          <w:noProof/>
        </w:rPr>
      </w:pPr>
      <w:hyperlink w:anchor="_Toc424194580" w:history="1">
        <w:r w:rsidR="00AF4364" w:rsidRPr="00854096">
          <w:rPr>
            <w:rStyle w:val="Hipercze"/>
            <w:noProof/>
          </w:rPr>
          <w:t>25.Wybór Wykonawcy i zawarcie umowy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_Toc424194580 \h </w:instrText>
        </w:r>
        <w:r w:rsidRPr="00AF4364">
          <w:rPr>
            <w:rStyle w:val="Hipercze"/>
            <w:noProof/>
            <w:webHidden/>
          </w:rPr>
        </w:r>
        <w:r w:rsidRPr="00AF4364">
          <w:rPr>
            <w:rStyle w:val="Hipercze"/>
            <w:noProof/>
            <w:webHidden/>
          </w:rPr>
          <w:fldChar w:fldCharType="separate"/>
        </w:r>
        <w:r w:rsidR="008F2C86">
          <w:rPr>
            <w:rStyle w:val="Hipercze"/>
            <w:noProof/>
            <w:webHidden/>
          </w:rPr>
          <w:t>20</w:t>
        </w:r>
        <w:r w:rsidRPr="00AF4364">
          <w:rPr>
            <w:rStyle w:val="Hipercze"/>
            <w:noProof/>
            <w:webHidden/>
          </w:rPr>
          <w:fldChar w:fldCharType="end"/>
        </w:r>
      </w:hyperlink>
    </w:p>
    <w:p w:rsidR="00AF4364" w:rsidRPr="00AF4364" w:rsidRDefault="0026155D" w:rsidP="00AF4364">
      <w:pPr>
        <w:pStyle w:val="Spistreci1"/>
        <w:tabs>
          <w:tab w:val="left" w:pos="440"/>
          <w:tab w:val="right" w:leader="dot" w:pos="9063"/>
        </w:tabs>
        <w:jc w:val="both"/>
        <w:rPr>
          <w:rStyle w:val="Hipercze"/>
          <w:noProof/>
        </w:rPr>
      </w:pPr>
      <w:hyperlink w:anchor="_Toc424194581" w:history="1">
        <w:r w:rsidR="00AF4364" w:rsidRPr="00854096">
          <w:rPr>
            <w:rStyle w:val="Hipercze"/>
            <w:noProof/>
          </w:rPr>
          <w:t>26.Wymagania dotyczące zabezpieczenia należytego wykonania umowy.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_Toc424194581 \h </w:instrText>
        </w:r>
        <w:r w:rsidRPr="00AF4364">
          <w:rPr>
            <w:rStyle w:val="Hipercze"/>
            <w:noProof/>
            <w:webHidden/>
          </w:rPr>
        </w:r>
        <w:r w:rsidRPr="00AF4364">
          <w:rPr>
            <w:rStyle w:val="Hipercze"/>
            <w:noProof/>
            <w:webHidden/>
          </w:rPr>
          <w:fldChar w:fldCharType="separate"/>
        </w:r>
        <w:r w:rsidR="008F2C86">
          <w:rPr>
            <w:rStyle w:val="Hipercze"/>
            <w:noProof/>
            <w:webHidden/>
          </w:rPr>
          <w:t>21</w:t>
        </w:r>
        <w:r w:rsidRPr="00AF4364">
          <w:rPr>
            <w:rStyle w:val="Hipercze"/>
            <w:noProof/>
            <w:webHidden/>
          </w:rPr>
          <w:fldChar w:fldCharType="end"/>
        </w:r>
      </w:hyperlink>
    </w:p>
    <w:p w:rsidR="00AF4364" w:rsidRPr="00AF4364" w:rsidRDefault="0026155D" w:rsidP="00AF4364">
      <w:pPr>
        <w:pStyle w:val="Spistreci1"/>
        <w:tabs>
          <w:tab w:val="left" w:pos="440"/>
          <w:tab w:val="right" w:leader="dot" w:pos="9063"/>
        </w:tabs>
        <w:jc w:val="both"/>
        <w:rPr>
          <w:rStyle w:val="Hipercze"/>
          <w:noProof/>
        </w:rPr>
      </w:pPr>
      <w:hyperlink w:anchor="_Toc424194582" w:history="1">
        <w:r w:rsidR="00AF4364" w:rsidRPr="00854096">
          <w:rPr>
            <w:rStyle w:val="Hipercze"/>
            <w:noProof/>
          </w:rPr>
          <w:t>27.Informacje ogólne dotyczące kwestii formalnych umowy w sprawie niniejszego zamówienia.</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_Toc424194582 \h </w:instrText>
        </w:r>
        <w:r w:rsidRPr="00AF4364">
          <w:rPr>
            <w:rStyle w:val="Hipercze"/>
            <w:noProof/>
            <w:webHidden/>
          </w:rPr>
        </w:r>
        <w:r w:rsidRPr="00AF4364">
          <w:rPr>
            <w:rStyle w:val="Hipercze"/>
            <w:noProof/>
            <w:webHidden/>
          </w:rPr>
          <w:fldChar w:fldCharType="separate"/>
        </w:r>
        <w:r w:rsidR="008F2C86">
          <w:rPr>
            <w:rStyle w:val="Hipercze"/>
            <w:noProof/>
            <w:webHidden/>
          </w:rPr>
          <w:t>23</w:t>
        </w:r>
        <w:r w:rsidRPr="00AF4364">
          <w:rPr>
            <w:rStyle w:val="Hipercze"/>
            <w:noProof/>
            <w:webHidden/>
          </w:rPr>
          <w:fldChar w:fldCharType="end"/>
        </w:r>
      </w:hyperlink>
    </w:p>
    <w:p w:rsidR="00AF4364" w:rsidRPr="00AF4364" w:rsidRDefault="0026155D" w:rsidP="00AF4364">
      <w:pPr>
        <w:pStyle w:val="Spistreci1"/>
        <w:tabs>
          <w:tab w:val="left" w:pos="440"/>
          <w:tab w:val="right" w:leader="dot" w:pos="9063"/>
        </w:tabs>
        <w:jc w:val="both"/>
        <w:rPr>
          <w:rStyle w:val="Hipercze"/>
          <w:noProof/>
        </w:rPr>
      </w:pPr>
      <w:hyperlink w:anchor="_Toc424194583" w:history="1">
        <w:r w:rsidR="00AF4364" w:rsidRPr="00854096">
          <w:rPr>
            <w:rStyle w:val="Hipercze"/>
            <w:noProof/>
          </w:rPr>
          <w:t>28.Warunki wprowadzenia zmian do treści zawartej umowy w sprawie zamówienia publicznego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_Toc424194583 \h </w:instrText>
        </w:r>
        <w:r w:rsidRPr="00AF4364">
          <w:rPr>
            <w:rStyle w:val="Hipercze"/>
            <w:noProof/>
            <w:webHidden/>
          </w:rPr>
        </w:r>
        <w:r w:rsidRPr="00AF4364">
          <w:rPr>
            <w:rStyle w:val="Hipercze"/>
            <w:noProof/>
            <w:webHidden/>
          </w:rPr>
          <w:fldChar w:fldCharType="separate"/>
        </w:r>
        <w:r w:rsidR="008F2C86">
          <w:rPr>
            <w:rStyle w:val="Hipercze"/>
            <w:noProof/>
            <w:webHidden/>
          </w:rPr>
          <w:t>23</w:t>
        </w:r>
        <w:r w:rsidRPr="00AF4364">
          <w:rPr>
            <w:rStyle w:val="Hipercze"/>
            <w:noProof/>
            <w:webHidden/>
          </w:rPr>
          <w:fldChar w:fldCharType="end"/>
        </w:r>
      </w:hyperlink>
    </w:p>
    <w:p w:rsidR="00AF4364" w:rsidRPr="00AF4364" w:rsidRDefault="0026155D" w:rsidP="00AF4364">
      <w:pPr>
        <w:pStyle w:val="Spistreci1"/>
        <w:tabs>
          <w:tab w:val="left" w:pos="440"/>
          <w:tab w:val="right" w:leader="dot" w:pos="9063"/>
        </w:tabs>
        <w:jc w:val="both"/>
        <w:rPr>
          <w:rStyle w:val="Hipercze"/>
          <w:noProof/>
        </w:rPr>
      </w:pPr>
      <w:hyperlink w:anchor="_Toc424194584" w:history="1">
        <w:r w:rsidR="00AF4364" w:rsidRPr="00854096">
          <w:rPr>
            <w:rStyle w:val="Hipercze"/>
            <w:noProof/>
          </w:rPr>
          <w:t>29.Sytuacje dopuszczające unieważnienie postępowania o udzielenie zamówienia publicznego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_Toc424194584 \h </w:instrText>
        </w:r>
        <w:r w:rsidRPr="00AF4364">
          <w:rPr>
            <w:rStyle w:val="Hipercze"/>
            <w:noProof/>
            <w:webHidden/>
          </w:rPr>
        </w:r>
        <w:r w:rsidRPr="00AF4364">
          <w:rPr>
            <w:rStyle w:val="Hipercze"/>
            <w:noProof/>
            <w:webHidden/>
          </w:rPr>
          <w:fldChar w:fldCharType="separate"/>
        </w:r>
        <w:r w:rsidR="008F2C86">
          <w:rPr>
            <w:rStyle w:val="Hipercze"/>
            <w:noProof/>
            <w:webHidden/>
          </w:rPr>
          <w:t>24</w:t>
        </w:r>
        <w:r w:rsidRPr="00AF4364">
          <w:rPr>
            <w:rStyle w:val="Hipercze"/>
            <w:noProof/>
            <w:webHidden/>
          </w:rPr>
          <w:fldChar w:fldCharType="end"/>
        </w:r>
      </w:hyperlink>
    </w:p>
    <w:p w:rsidR="00AF4364" w:rsidRPr="00AF4364" w:rsidRDefault="0026155D" w:rsidP="00AF4364">
      <w:pPr>
        <w:pStyle w:val="Spistreci1"/>
        <w:tabs>
          <w:tab w:val="left" w:pos="440"/>
          <w:tab w:val="right" w:leader="dot" w:pos="9063"/>
        </w:tabs>
        <w:jc w:val="both"/>
        <w:rPr>
          <w:rStyle w:val="Hipercze"/>
          <w:noProof/>
        </w:rPr>
      </w:pPr>
      <w:hyperlink w:anchor="_Toc424194585" w:history="1">
        <w:r w:rsidR="00AF4364" w:rsidRPr="00854096">
          <w:rPr>
            <w:rStyle w:val="Hipercze"/>
            <w:noProof/>
          </w:rPr>
          <w:t>30.Podwykonawstwo.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_Toc424194585 \h </w:instrText>
        </w:r>
        <w:r w:rsidRPr="00AF4364">
          <w:rPr>
            <w:rStyle w:val="Hipercze"/>
            <w:noProof/>
            <w:webHidden/>
          </w:rPr>
        </w:r>
        <w:r w:rsidRPr="00AF4364">
          <w:rPr>
            <w:rStyle w:val="Hipercze"/>
            <w:noProof/>
            <w:webHidden/>
          </w:rPr>
          <w:fldChar w:fldCharType="separate"/>
        </w:r>
        <w:r w:rsidR="008F2C86">
          <w:rPr>
            <w:rStyle w:val="Hipercze"/>
            <w:noProof/>
            <w:webHidden/>
          </w:rPr>
          <w:t>24</w:t>
        </w:r>
        <w:r w:rsidRPr="00AF4364">
          <w:rPr>
            <w:rStyle w:val="Hipercze"/>
            <w:noProof/>
            <w:webHidden/>
          </w:rPr>
          <w:fldChar w:fldCharType="end"/>
        </w:r>
      </w:hyperlink>
    </w:p>
    <w:p w:rsidR="00AF4364" w:rsidRPr="00AF4364" w:rsidRDefault="0026155D" w:rsidP="00AF4364">
      <w:pPr>
        <w:pStyle w:val="Spistreci1"/>
        <w:tabs>
          <w:tab w:val="left" w:pos="440"/>
          <w:tab w:val="right" w:leader="dot" w:pos="9063"/>
        </w:tabs>
        <w:jc w:val="both"/>
        <w:rPr>
          <w:rStyle w:val="Hipercze"/>
          <w:noProof/>
        </w:rPr>
      </w:pPr>
      <w:hyperlink w:anchor="_Toc424194586" w:history="1">
        <w:r w:rsidR="00AF4364" w:rsidRPr="00854096">
          <w:rPr>
            <w:rStyle w:val="Hipercze"/>
            <w:noProof/>
          </w:rPr>
          <w:t>31.Środki ochrony prawnej.</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_Toc424194586 \h </w:instrText>
        </w:r>
        <w:r w:rsidRPr="00AF4364">
          <w:rPr>
            <w:rStyle w:val="Hipercze"/>
            <w:noProof/>
            <w:webHidden/>
          </w:rPr>
        </w:r>
        <w:r w:rsidRPr="00AF4364">
          <w:rPr>
            <w:rStyle w:val="Hipercze"/>
            <w:noProof/>
            <w:webHidden/>
          </w:rPr>
          <w:fldChar w:fldCharType="separate"/>
        </w:r>
        <w:r w:rsidR="008F2C86">
          <w:rPr>
            <w:rStyle w:val="Hipercze"/>
            <w:noProof/>
            <w:webHidden/>
          </w:rPr>
          <w:t>25</w:t>
        </w:r>
        <w:r w:rsidRPr="00AF4364">
          <w:rPr>
            <w:rStyle w:val="Hipercze"/>
            <w:noProof/>
            <w:webHidden/>
          </w:rPr>
          <w:fldChar w:fldCharType="end"/>
        </w:r>
      </w:hyperlink>
    </w:p>
    <w:p w:rsidR="00AF4364" w:rsidRPr="00AF4364" w:rsidRDefault="0026155D" w:rsidP="00AF4364">
      <w:pPr>
        <w:pStyle w:val="Spistreci1"/>
        <w:tabs>
          <w:tab w:val="left" w:pos="440"/>
          <w:tab w:val="right" w:leader="dot" w:pos="9063"/>
        </w:tabs>
        <w:jc w:val="both"/>
        <w:rPr>
          <w:rStyle w:val="Hipercze"/>
          <w:noProof/>
        </w:rPr>
      </w:pPr>
      <w:hyperlink w:anchor="_Toc424194587" w:history="1">
        <w:r w:rsidR="00AF4364" w:rsidRPr="00854096">
          <w:rPr>
            <w:rStyle w:val="Hipercze"/>
            <w:noProof/>
          </w:rPr>
          <w:t>32.Informacje uzupełniające</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_Toc424194587 \h </w:instrText>
        </w:r>
        <w:r w:rsidRPr="00AF4364">
          <w:rPr>
            <w:rStyle w:val="Hipercze"/>
            <w:noProof/>
            <w:webHidden/>
          </w:rPr>
        </w:r>
        <w:r w:rsidRPr="00AF4364">
          <w:rPr>
            <w:rStyle w:val="Hipercze"/>
            <w:noProof/>
            <w:webHidden/>
          </w:rPr>
          <w:fldChar w:fldCharType="separate"/>
        </w:r>
        <w:r w:rsidR="008F2C86">
          <w:rPr>
            <w:rStyle w:val="Hipercze"/>
            <w:noProof/>
            <w:webHidden/>
          </w:rPr>
          <w:t>25</w:t>
        </w:r>
        <w:r w:rsidRPr="00AF4364">
          <w:rPr>
            <w:rStyle w:val="Hipercze"/>
            <w:noProof/>
            <w:webHidden/>
          </w:rPr>
          <w:fldChar w:fldCharType="end"/>
        </w:r>
      </w:hyperlink>
    </w:p>
    <w:p w:rsidR="00AF4364" w:rsidRPr="00AF4364" w:rsidRDefault="0026155D" w:rsidP="00AF4364">
      <w:pPr>
        <w:pStyle w:val="Spistreci1"/>
        <w:tabs>
          <w:tab w:val="left" w:pos="440"/>
          <w:tab w:val="right" w:leader="dot" w:pos="9063"/>
        </w:tabs>
        <w:jc w:val="both"/>
        <w:rPr>
          <w:rStyle w:val="Hipercze"/>
          <w:noProof/>
        </w:rPr>
      </w:pPr>
      <w:hyperlink w:anchor="_Toc424194588" w:history="1">
        <w:r w:rsidR="00AF4364" w:rsidRPr="00854096">
          <w:rPr>
            <w:rStyle w:val="Hipercze"/>
            <w:noProof/>
          </w:rPr>
          <w:t>33.Kluczowe części zamówienia zgodnie z art. 36a ust. 2 Ustawy.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_Toc424194588 \h </w:instrText>
        </w:r>
        <w:r w:rsidRPr="00AF4364">
          <w:rPr>
            <w:rStyle w:val="Hipercze"/>
            <w:noProof/>
            <w:webHidden/>
          </w:rPr>
        </w:r>
        <w:r w:rsidRPr="00AF4364">
          <w:rPr>
            <w:rStyle w:val="Hipercze"/>
            <w:noProof/>
            <w:webHidden/>
          </w:rPr>
          <w:fldChar w:fldCharType="separate"/>
        </w:r>
        <w:r w:rsidR="008F2C86">
          <w:rPr>
            <w:rStyle w:val="Hipercze"/>
            <w:noProof/>
            <w:webHidden/>
          </w:rPr>
          <w:t>26</w:t>
        </w:r>
        <w:r w:rsidRPr="00AF4364">
          <w:rPr>
            <w:rStyle w:val="Hipercze"/>
            <w:noProof/>
            <w:webHidden/>
          </w:rPr>
          <w:fldChar w:fldCharType="end"/>
        </w:r>
      </w:hyperlink>
    </w:p>
    <w:p w:rsidR="00AF4364" w:rsidRPr="00AF4364" w:rsidRDefault="0026155D" w:rsidP="00AF4364">
      <w:pPr>
        <w:pStyle w:val="Spistreci1"/>
        <w:tabs>
          <w:tab w:val="left" w:pos="440"/>
          <w:tab w:val="right" w:leader="dot" w:pos="9063"/>
        </w:tabs>
        <w:jc w:val="both"/>
        <w:rPr>
          <w:rStyle w:val="Hipercze"/>
          <w:noProof/>
        </w:rPr>
      </w:pPr>
      <w:hyperlink w:anchor="_Toc424194589" w:history="1">
        <w:r w:rsidR="00AF4364" w:rsidRPr="00854096">
          <w:rPr>
            <w:rStyle w:val="Hipercze"/>
            <w:noProof/>
          </w:rPr>
          <w:t>34.Wykaz załączników do niniejszych SIWZ.</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_Toc424194589 \h </w:instrText>
        </w:r>
        <w:r w:rsidRPr="00AF4364">
          <w:rPr>
            <w:rStyle w:val="Hipercze"/>
            <w:noProof/>
            <w:webHidden/>
          </w:rPr>
        </w:r>
        <w:r w:rsidRPr="00AF4364">
          <w:rPr>
            <w:rStyle w:val="Hipercze"/>
            <w:noProof/>
            <w:webHidden/>
          </w:rPr>
          <w:fldChar w:fldCharType="separate"/>
        </w:r>
        <w:r w:rsidR="008F2C86">
          <w:rPr>
            <w:rStyle w:val="Hipercze"/>
            <w:noProof/>
            <w:webHidden/>
          </w:rPr>
          <w:t>26</w:t>
        </w:r>
        <w:r w:rsidRPr="00AF4364">
          <w:rPr>
            <w:rStyle w:val="Hipercze"/>
            <w:noProof/>
            <w:webHidden/>
          </w:rPr>
          <w:fldChar w:fldCharType="end"/>
        </w:r>
      </w:hyperlink>
    </w:p>
    <w:p w:rsidR="00AF4364" w:rsidRPr="00AF4364" w:rsidRDefault="0026155D" w:rsidP="00AF4364">
      <w:pPr>
        <w:pStyle w:val="Spistreci1"/>
        <w:tabs>
          <w:tab w:val="left" w:pos="440"/>
          <w:tab w:val="right" w:leader="dot" w:pos="9063"/>
        </w:tabs>
        <w:jc w:val="both"/>
        <w:rPr>
          <w:rStyle w:val="Hipercze"/>
          <w:noProof/>
        </w:rPr>
      </w:pPr>
      <w:hyperlink w:anchor="_Toc424194590" w:history="1">
        <w:r w:rsidR="00AF4364" w:rsidRPr="00854096">
          <w:rPr>
            <w:rStyle w:val="Hipercze"/>
            <w:noProof/>
          </w:rPr>
          <w:t>Wzór umowy w sprawie zamówienia publicznego.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_Toc424194590 \h </w:instrText>
        </w:r>
        <w:r w:rsidRPr="00AF4364">
          <w:rPr>
            <w:rStyle w:val="Hipercze"/>
            <w:noProof/>
            <w:webHidden/>
          </w:rPr>
        </w:r>
        <w:r w:rsidRPr="00AF4364">
          <w:rPr>
            <w:rStyle w:val="Hipercze"/>
            <w:noProof/>
            <w:webHidden/>
          </w:rPr>
          <w:fldChar w:fldCharType="separate"/>
        </w:r>
        <w:r w:rsidR="008F2C86">
          <w:rPr>
            <w:rStyle w:val="Hipercze"/>
            <w:noProof/>
            <w:webHidden/>
          </w:rPr>
          <w:t>40</w:t>
        </w:r>
        <w:r w:rsidRPr="00AF4364">
          <w:rPr>
            <w:rStyle w:val="Hipercze"/>
            <w:noProof/>
            <w:webHidden/>
          </w:rPr>
          <w:fldChar w:fldCharType="end"/>
        </w:r>
      </w:hyperlink>
    </w:p>
    <w:p w:rsidR="00513D1A" w:rsidRPr="0008586E" w:rsidRDefault="0026155D" w:rsidP="00AC7CC5">
      <w:pPr>
        <w:pStyle w:val="Spistreci1"/>
        <w:tabs>
          <w:tab w:val="left" w:pos="440"/>
          <w:tab w:val="right" w:leader="dot" w:pos="9063"/>
        </w:tabs>
        <w:jc w:val="both"/>
        <w:rPr>
          <w:rFonts w:cs="Arial"/>
          <w:szCs w:val="20"/>
          <w:lang w:val="pl-PL"/>
        </w:rPr>
      </w:pPr>
      <w:r w:rsidRPr="00AF4364">
        <w:rPr>
          <w:rStyle w:val="Hipercze"/>
          <w:noProof/>
        </w:rPr>
        <w:fldChar w:fldCharType="end"/>
      </w:r>
    </w:p>
    <w:p w:rsidR="00513D1A" w:rsidRPr="0008586E" w:rsidRDefault="00513D1A" w:rsidP="00243DFE">
      <w:pPr>
        <w:spacing w:line="240" w:lineRule="auto"/>
        <w:jc w:val="both"/>
        <w:rPr>
          <w:rFonts w:ascii="Arial" w:hAnsi="Arial" w:cs="Arial"/>
          <w:sz w:val="20"/>
          <w:szCs w:val="20"/>
          <w:lang w:val="pl-PL"/>
        </w:rPr>
        <w:sectPr w:rsidR="00513D1A" w:rsidRPr="0008586E"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424194556"/>
      <w:bookmarkEnd w:id="0"/>
      <w:bookmarkEnd w:id="1"/>
      <w:r w:rsidRPr="0008586E">
        <w:rPr>
          <w:sz w:val="20"/>
          <w:szCs w:val="20"/>
        </w:rPr>
        <w:lastRenderedPageBreak/>
        <w:t>Nazwa i adres Zamawiającego.</w:t>
      </w:r>
      <w:bookmarkEnd w:id="2"/>
      <w:bookmarkEnd w:id="3"/>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ul. Rynek 32, 05-082 Stare Babice</w:t>
      </w:r>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fax. (22) 722 95 36</w:t>
      </w:r>
    </w:p>
    <w:p w:rsidR="00513D1A" w:rsidRPr="0008586E" w:rsidRDefault="00513D1A" w:rsidP="0007421E">
      <w:pPr>
        <w:pStyle w:val="Bezodstpw"/>
        <w:jc w:val="both"/>
        <w:rPr>
          <w:rFonts w:ascii="Arial" w:hAnsi="Arial" w:cs="Arial"/>
          <w:sz w:val="20"/>
          <w:szCs w:val="20"/>
        </w:rPr>
      </w:pPr>
      <w:r w:rsidRPr="0008586E">
        <w:rPr>
          <w:rFonts w:ascii="Arial" w:hAnsi="Arial" w:cs="Arial"/>
          <w:sz w:val="20"/>
          <w:szCs w:val="20"/>
        </w:rPr>
        <w:t xml:space="preserve">email </w:t>
      </w:r>
      <w:hyperlink r:id="rId11" w:history="1">
        <w:r w:rsidRPr="0008586E">
          <w:rPr>
            <w:rStyle w:val="Hipercze"/>
            <w:rFonts w:ascii="Arial" w:hAnsi="Arial" w:cs="Arial"/>
            <w:color w:val="auto"/>
            <w:sz w:val="20"/>
            <w:szCs w:val="20"/>
          </w:rPr>
          <w:t>zamowienia.publiczne@stare-babice.waw.pl</w:t>
        </w:r>
      </w:hyperlink>
    </w:p>
    <w:p w:rsidR="00513D1A" w:rsidRPr="0008586E" w:rsidRDefault="00513D1A" w:rsidP="0007421E">
      <w:pPr>
        <w:pStyle w:val="Bezodstpw"/>
        <w:ind w:left="360"/>
        <w:jc w:val="both"/>
        <w:rPr>
          <w:rFonts w:ascii="Arial" w:hAnsi="Arial" w:cs="Arial"/>
          <w:sz w:val="20"/>
          <w:szCs w:val="20"/>
        </w:rPr>
      </w:pPr>
    </w:p>
    <w:p w:rsidR="00513D1A" w:rsidRPr="0008586E" w:rsidRDefault="00513D1A"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424194557"/>
      <w:bookmarkEnd w:id="4"/>
      <w:bookmarkEnd w:id="5"/>
      <w:r w:rsidRPr="0008586E">
        <w:rPr>
          <w:sz w:val="20"/>
          <w:szCs w:val="20"/>
        </w:rPr>
        <w:t>Definicje.</w:t>
      </w:r>
      <w:bookmarkEnd w:id="6"/>
      <w:bookmarkEnd w:id="7"/>
    </w:p>
    <w:p w:rsidR="00513D1A" w:rsidRPr="0008586E" w:rsidRDefault="00513D1A" w:rsidP="0007421E">
      <w:pPr>
        <w:pStyle w:val="Bezodstpw"/>
        <w:rPr>
          <w:rFonts w:ascii="Arial" w:hAnsi="Arial" w:cs="Arial"/>
          <w:sz w:val="20"/>
          <w:szCs w:val="20"/>
          <w:lang w:val="pl-PL"/>
        </w:rPr>
      </w:pPr>
      <w:r w:rsidRPr="0008586E">
        <w:rPr>
          <w:rFonts w:ascii="Arial" w:hAnsi="Arial" w:cs="Arial"/>
          <w:sz w:val="20"/>
          <w:szCs w:val="20"/>
          <w:lang w:val="pl-PL"/>
        </w:rPr>
        <w:t>Ilekroć w niniejszej Specyfikacji Istotnych Warunków Zamówienia jest mowa o:</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Wykonawcy</w:t>
      </w:r>
      <w:r w:rsidRPr="0008586E">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513D1A"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Zamawiającym</w:t>
      </w:r>
      <w:r w:rsidRPr="0008586E">
        <w:rPr>
          <w:rFonts w:ascii="Arial" w:hAnsi="Arial" w:cs="Arial"/>
          <w:sz w:val="20"/>
          <w:szCs w:val="20"/>
          <w:lang w:val="pl-PL"/>
        </w:rPr>
        <w:t xml:space="preserve"> – należy przez to rozumieć Gminę Stare Babice z siedzib</w:t>
      </w:r>
      <w:r w:rsidR="00047C1D">
        <w:rPr>
          <w:rFonts w:ascii="Arial" w:hAnsi="Arial" w:cs="Arial"/>
          <w:sz w:val="20"/>
          <w:szCs w:val="20"/>
          <w:lang w:val="pl-PL"/>
        </w:rPr>
        <w:t>ą</w:t>
      </w:r>
      <w:r w:rsidRPr="0008586E">
        <w:rPr>
          <w:rFonts w:ascii="Arial" w:hAnsi="Arial" w:cs="Arial"/>
          <w:sz w:val="20"/>
          <w:szCs w:val="20"/>
          <w:lang w:val="pl-PL"/>
        </w:rPr>
        <w:t xml:space="preserve"> w Starych Babi</w:t>
      </w:r>
      <w:r w:rsidR="00873365">
        <w:rPr>
          <w:rFonts w:ascii="Arial" w:hAnsi="Arial" w:cs="Arial"/>
          <w:sz w:val="20"/>
          <w:szCs w:val="20"/>
          <w:lang w:val="pl-PL"/>
        </w:rPr>
        <w:t>cach (05-082) przy ul. Rynek 32 oraz</w:t>
      </w:r>
      <w:r w:rsidR="00941985" w:rsidRPr="00941985">
        <w:rPr>
          <w:rFonts w:ascii="Arial" w:hAnsi="Arial" w:cs="Arial"/>
          <w:sz w:val="20"/>
          <w:szCs w:val="20"/>
          <w:lang w:val="pl-PL"/>
        </w:rPr>
        <w:t xml:space="preserve"> Gminne Przedsiębiorstwo Komunalne „EKO-BABICE" Sp. z o.o.</w:t>
      </w:r>
      <w:r w:rsidR="00941985">
        <w:rPr>
          <w:rFonts w:ascii="Arial" w:hAnsi="Arial" w:cs="Arial"/>
          <w:sz w:val="20"/>
          <w:szCs w:val="20"/>
          <w:lang w:val="pl-PL"/>
        </w:rPr>
        <w:t xml:space="preserve"> z </w:t>
      </w:r>
      <w:r w:rsidR="00941985" w:rsidRPr="00941985">
        <w:rPr>
          <w:rFonts w:ascii="Arial" w:hAnsi="Arial" w:cs="Arial"/>
          <w:sz w:val="20"/>
          <w:szCs w:val="20"/>
          <w:lang w:val="pl-PL"/>
        </w:rPr>
        <w:t>siedzibą w Starych Babicach</w:t>
      </w:r>
      <w:r w:rsidR="00941985">
        <w:rPr>
          <w:rFonts w:ascii="Arial" w:hAnsi="Arial" w:cs="Arial"/>
          <w:sz w:val="20"/>
          <w:szCs w:val="20"/>
          <w:lang w:val="pl-PL"/>
        </w:rPr>
        <w:t xml:space="preserve"> (05-082), przy ul. Kutrzeby 36.</w:t>
      </w:r>
    </w:p>
    <w:p w:rsidR="00941985" w:rsidRDefault="00941985" w:rsidP="00941985">
      <w:pPr>
        <w:pStyle w:val="Default"/>
        <w:ind w:left="360"/>
        <w:jc w:val="both"/>
        <w:rPr>
          <w:sz w:val="20"/>
          <w:szCs w:val="20"/>
        </w:rPr>
      </w:pPr>
      <w:r>
        <w:rPr>
          <w:sz w:val="20"/>
          <w:szCs w:val="20"/>
        </w:rPr>
        <w:t xml:space="preserve">W zakresie przygotowania i przeprowadzenia postępowania o udzielenie zamówienia </w:t>
      </w:r>
      <w:r w:rsidR="00060931">
        <w:rPr>
          <w:sz w:val="20"/>
          <w:szCs w:val="20"/>
        </w:rPr>
        <w:t>publicznego Gmina</w:t>
      </w:r>
      <w:r>
        <w:rPr>
          <w:b/>
          <w:bCs/>
          <w:sz w:val="20"/>
          <w:szCs w:val="20"/>
        </w:rPr>
        <w:t xml:space="preserve"> </w:t>
      </w:r>
      <w:r w:rsidRPr="009C713D">
        <w:rPr>
          <w:bCs/>
          <w:sz w:val="20"/>
          <w:szCs w:val="20"/>
        </w:rPr>
        <w:t>Stare Babice</w:t>
      </w:r>
      <w:r>
        <w:rPr>
          <w:b/>
          <w:bCs/>
          <w:sz w:val="20"/>
          <w:szCs w:val="20"/>
        </w:rPr>
        <w:t xml:space="preserve"> </w:t>
      </w:r>
      <w:r>
        <w:rPr>
          <w:sz w:val="20"/>
          <w:szCs w:val="20"/>
        </w:rPr>
        <w:t>działa na podstawie art. 15 ustawy z dnia 29 stycznia 2004 roku Prawo zamówień publicznych (tekst jednolity Dz. U. z 2013 r. poz. 907 ze zm.)</w:t>
      </w:r>
    </w:p>
    <w:p w:rsidR="00873365" w:rsidRPr="00941985" w:rsidRDefault="00941985" w:rsidP="00941985">
      <w:pPr>
        <w:pStyle w:val="Default"/>
        <w:ind w:left="360"/>
        <w:rPr>
          <w:sz w:val="20"/>
          <w:szCs w:val="20"/>
        </w:rPr>
      </w:pPr>
      <w:r>
        <w:rPr>
          <w:sz w:val="20"/>
          <w:szCs w:val="20"/>
        </w:rPr>
        <w:t xml:space="preserve">Dla potrzeb niniejszego postępowania odwołania do terminu/pojęcia „Zamawiający” – odnoszą się każdorazowo do </w:t>
      </w:r>
      <w:r>
        <w:rPr>
          <w:b/>
          <w:bCs/>
          <w:sz w:val="20"/>
          <w:szCs w:val="20"/>
        </w:rPr>
        <w:t>Gminy Stare Babice</w:t>
      </w:r>
      <w:r>
        <w:rPr>
          <w:sz w:val="20"/>
          <w:szCs w:val="20"/>
        </w:rPr>
        <w:t xml:space="preserve">. </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SIWZ</w:t>
      </w:r>
      <w:r w:rsidRPr="0008586E">
        <w:rPr>
          <w:rFonts w:ascii="Arial" w:hAnsi="Arial" w:cs="Arial"/>
          <w:sz w:val="20"/>
          <w:szCs w:val="20"/>
          <w:lang w:val="pl-PL"/>
        </w:rPr>
        <w:t xml:space="preserve"> – należy przez to rozumieć Specyfikacja Istotnych Warunków Zamówienia.</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Ustawie, p.z.p.</w:t>
      </w:r>
      <w:r w:rsidRPr="0008586E">
        <w:rPr>
          <w:rFonts w:ascii="Arial" w:hAnsi="Arial" w:cs="Arial"/>
          <w:sz w:val="20"/>
          <w:szCs w:val="20"/>
          <w:lang w:val="pl-PL"/>
        </w:rPr>
        <w:t xml:space="preserve"> – należy przez to rozumieć Ustawę z dnia 29 stycznia 2004 r. Prawo zamówień publicznych (Dz. U. z 2013 r. poz. 907 z późn. zm.).</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 w:name="_Toc300056310"/>
      <w:bookmarkStart w:id="9" w:name="_Toc424194558"/>
      <w:r w:rsidRPr="0008586E">
        <w:rPr>
          <w:sz w:val="20"/>
          <w:szCs w:val="20"/>
        </w:rPr>
        <w:t>Tryb udzielenia zamówienia</w:t>
      </w:r>
      <w:bookmarkEnd w:id="8"/>
      <w:bookmarkEnd w:id="9"/>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Przetarg nieograniczony, art. 39 ustawy z dnia 29 stycznia 2004 r. p.z.p. (Dz. U. z 2013 r. poz. 907 z późn. zm.).</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151111">
      <w:pPr>
        <w:pStyle w:val="Nagwek1"/>
        <w:spacing w:line="240" w:lineRule="auto"/>
        <w:jc w:val="both"/>
        <w:rPr>
          <w:sz w:val="20"/>
          <w:szCs w:val="20"/>
        </w:rPr>
      </w:pPr>
      <w:bookmarkStart w:id="10" w:name="_Toc300056311"/>
      <w:bookmarkStart w:id="11" w:name="_Toc424194559"/>
      <w:r w:rsidRPr="0008586E">
        <w:rPr>
          <w:sz w:val="20"/>
          <w:szCs w:val="20"/>
        </w:rPr>
        <w:t>Opis przedmiotu zamówienia.</w:t>
      </w:r>
      <w:bookmarkEnd w:id="10"/>
      <w:bookmarkEnd w:id="11"/>
    </w:p>
    <w:p w:rsidR="00145862" w:rsidRPr="00145862" w:rsidRDefault="00145862" w:rsidP="003C464D">
      <w:pPr>
        <w:pStyle w:val="Bezodstpw"/>
        <w:numPr>
          <w:ilvl w:val="0"/>
          <w:numId w:val="96"/>
        </w:numPr>
        <w:jc w:val="both"/>
        <w:rPr>
          <w:rFonts w:ascii="Arial" w:hAnsi="Arial" w:cs="Arial"/>
          <w:sz w:val="20"/>
          <w:szCs w:val="20"/>
          <w:lang w:val="pl-PL"/>
        </w:rPr>
      </w:pPr>
      <w:r w:rsidRPr="00145862">
        <w:rPr>
          <w:rFonts w:ascii="Arial" w:hAnsi="Arial" w:cs="Arial"/>
          <w:sz w:val="20"/>
          <w:szCs w:val="20"/>
          <w:lang w:val="pl-PL"/>
        </w:rPr>
        <w:t xml:space="preserve">Przedmiotem </w:t>
      </w:r>
      <w:r>
        <w:rPr>
          <w:rFonts w:ascii="Arial" w:hAnsi="Arial" w:cs="Arial"/>
          <w:sz w:val="20"/>
          <w:szCs w:val="20"/>
          <w:lang w:val="pl-PL"/>
        </w:rPr>
        <w:t>zamówienia</w:t>
      </w:r>
      <w:r w:rsidRPr="00145862">
        <w:rPr>
          <w:rFonts w:ascii="Arial" w:hAnsi="Arial" w:cs="Arial"/>
          <w:sz w:val="20"/>
          <w:szCs w:val="20"/>
          <w:lang w:val="pl-PL"/>
        </w:rPr>
        <w:t xml:space="preserve"> jest wykonanie robót budowlanych </w:t>
      </w:r>
      <w:r w:rsidR="002869D8">
        <w:rPr>
          <w:rFonts w:ascii="Arial" w:hAnsi="Arial" w:cs="Arial"/>
          <w:sz w:val="20"/>
          <w:szCs w:val="20"/>
          <w:lang w:val="pl-PL"/>
        </w:rPr>
        <w:t>polegających na przebudowie ul. </w:t>
      </w:r>
      <w:r>
        <w:rPr>
          <w:rFonts w:ascii="Arial" w:hAnsi="Arial" w:cs="Arial"/>
          <w:sz w:val="20"/>
          <w:szCs w:val="20"/>
          <w:lang w:val="pl-PL"/>
        </w:rPr>
        <w:t xml:space="preserve">Kosmowskiej w gminie Stare Babice – etap I (przebudowa jezdni wraz z budową odwodnienia drogowego). Przedmiot zamówienia został podzielony na </w:t>
      </w:r>
      <w:r w:rsidRPr="00145862">
        <w:rPr>
          <w:rFonts w:ascii="Arial" w:hAnsi="Arial" w:cs="Arial"/>
          <w:sz w:val="20"/>
          <w:szCs w:val="20"/>
          <w:lang w:val="pl-PL"/>
        </w:rPr>
        <w:t>następując</w:t>
      </w:r>
      <w:r>
        <w:rPr>
          <w:rFonts w:ascii="Arial" w:hAnsi="Arial" w:cs="Arial"/>
          <w:sz w:val="20"/>
          <w:szCs w:val="20"/>
          <w:lang w:val="pl-PL"/>
        </w:rPr>
        <w:t>e</w:t>
      </w:r>
      <w:r w:rsidRPr="00145862">
        <w:rPr>
          <w:rFonts w:ascii="Arial" w:hAnsi="Arial" w:cs="Arial"/>
          <w:sz w:val="20"/>
          <w:szCs w:val="20"/>
          <w:lang w:val="pl-PL"/>
        </w:rPr>
        <w:t xml:space="preserve"> zada</w:t>
      </w:r>
      <w:r>
        <w:rPr>
          <w:rFonts w:ascii="Arial" w:hAnsi="Arial" w:cs="Arial"/>
          <w:sz w:val="20"/>
          <w:szCs w:val="20"/>
          <w:lang w:val="pl-PL"/>
        </w:rPr>
        <w:t>nia</w:t>
      </w:r>
      <w:r w:rsidRPr="00145862">
        <w:rPr>
          <w:rFonts w:ascii="Arial" w:hAnsi="Arial" w:cs="Arial"/>
          <w:sz w:val="20"/>
          <w:szCs w:val="20"/>
          <w:lang w:val="pl-PL"/>
        </w:rPr>
        <w:t>:</w:t>
      </w:r>
    </w:p>
    <w:p w:rsidR="00145862" w:rsidRPr="002869D8" w:rsidRDefault="00145862" w:rsidP="003C464D">
      <w:pPr>
        <w:pStyle w:val="Bezodstpw"/>
        <w:numPr>
          <w:ilvl w:val="0"/>
          <w:numId w:val="97"/>
        </w:numPr>
        <w:jc w:val="both"/>
        <w:rPr>
          <w:rFonts w:ascii="Arial" w:hAnsi="Arial" w:cs="Arial"/>
          <w:sz w:val="20"/>
          <w:szCs w:val="20"/>
          <w:lang w:val="pl-PL"/>
        </w:rPr>
      </w:pPr>
      <w:r w:rsidRPr="002869D8">
        <w:rPr>
          <w:rFonts w:ascii="Arial" w:hAnsi="Arial" w:cs="Arial"/>
          <w:sz w:val="20"/>
          <w:szCs w:val="20"/>
          <w:lang w:val="pl-PL"/>
        </w:rPr>
        <w:t xml:space="preserve">Zadanie 1 – przebudowa jezdni </w:t>
      </w:r>
      <w:r w:rsidR="002869D8">
        <w:rPr>
          <w:rFonts w:ascii="Arial" w:hAnsi="Arial" w:cs="Arial"/>
          <w:sz w:val="20"/>
          <w:szCs w:val="20"/>
          <w:lang w:val="pl-PL"/>
        </w:rPr>
        <w:t xml:space="preserve">ul. Kosmowskiej </w:t>
      </w:r>
      <w:r w:rsidRPr="002869D8">
        <w:rPr>
          <w:rFonts w:ascii="Arial" w:hAnsi="Arial" w:cs="Arial"/>
          <w:sz w:val="20"/>
          <w:szCs w:val="20"/>
          <w:lang w:val="pl-PL"/>
        </w:rPr>
        <w:t>na odcinku od ul. Warszawskiej do granicy gminy wraz ze wzmocnieniem podbudowy (ok. 2 330 mb),</w:t>
      </w:r>
    </w:p>
    <w:p w:rsidR="00145862" w:rsidRPr="002869D8" w:rsidRDefault="00145862" w:rsidP="003C464D">
      <w:pPr>
        <w:pStyle w:val="Bezodstpw"/>
        <w:numPr>
          <w:ilvl w:val="0"/>
          <w:numId w:val="97"/>
        </w:numPr>
        <w:jc w:val="both"/>
        <w:rPr>
          <w:rFonts w:ascii="Arial" w:hAnsi="Arial" w:cs="Arial"/>
          <w:sz w:val="20"/>
          <w:szCs w:val="20"/>
          <w:lang w:val="pl-PL"/>
        </w:rPr>
      </w:pPr>
      <w:r w:rsidRPr="002869D8">
        <w:rPr>
          <w:rFonts w:ascii="Arial" w:hAnsi="Arial" w:cs="Arial"/>
          <w:sz w:val="20"/>
          <w:szCs w:val="20"/>
          <w:lang w:val="pl-PL"/>
        </w:rPr>
        <w:t xml:space="preserve">Zadanie 2 </w:t>
      </w:r>
      <w:r w:rsidR="002869D8">
        <w:rPr>
          <w:rFonts w:ascii="Arial" w:hAnsi="Arial" w:cs="Arial"/>
          <w:sz w:val="20"/>
          <w:szCs w:val="20"/>
          <w:lang w:val="pl-PL"/>
        </w:rPr>
        <w:t>–</w:t>
      </w:r>
      <w:r w:rsidRPr="002869D8">
        <w:rPr>
          <w:rFonts w:ascii="Arial" w:hAnsi="Arial" w:cs="Arial"/>
          <w:sz w:val="20"/>
          <w:szCs w:val="20"/>
          <w:lang w:val="pl-PL"/>
        </w:rPr>
        <w:t xml:space="preserve"> wykonanie zatoki autobusowej, chodnika w obrębie przys</w:t>
      </w:r>
      <w:r w:rsidR="002869D8">
        <w:rPr>
          <w:rFonts w:ascii="Arial" w:hAnsi="Arial" w:cs="Arial"/>
          <w:sz w:val="20"/>
          <w:szCs w:val="20"/>
          <w:lang w:val="pl-PL"/>
        </w:rPr>
        <w:t>tanków autobusowych i </w:t>
      </w:r>
      <w:r w:rsidRPr="002869D8">
        <w:rPr>
          <w:rFonts w:ascii="Arial" w:hAnsi="Arial" w:cs="Arial"/>
          <w:sz w:val="20"/>
          <w:szCs w:val="20"/>
          <w:lang w:val="pl-PL"/>
        </w:rPr>
        <w:t>zjazdów do linii rozgraniczającej</w:t>
      </w:r>
      <w:r w:rsidR="002869D8">
        <w:rPr>
          <w:rFonts w:ascii="Arial" w:hAnsi="Arial" w:cs="Arial"/>
          <w:sz w:val="20"/>
          <w:szCs w:val="20"/>
          <w:lang w:val="pl-PL"/>
        </w:rPr>
        <w:t>,</w:t>
      </w:r>
    </w:p>
    <w:p w:rsidR="00145862" w:rsidRPr="002869D8" w:rsidRDefault="00145862" w:rsidP="003C464D">
      <w:pPr>
        <w:pStyle w:val="Bezodstpw"/>
        <w:numPr>
          <w:ilvl w:val="0"/>
          <w:numId w:val="97"/>
        </w:numPr>
        <w:jc w:val="both"/>
        <w:rPr>
          <w:rFonts w:ascii="Arial" w:hAnsi="Arial" w:cs="Arial"/>
          <w:sz w:val="20"/>
          <w:szCs w:val="20"/>
          <w:lang w:val="pl-PL"/>
        </w:rPr>
      </w:pPr>
      <w:r w:rsidRPr="002869D8">
        <w:rPr>
          <w:rFonts w:ascii="Arial" w:hAnsi="Arial" w:cs="Arial"/>
          <w:sz w:val="20"/>
          <w:szCs w:val="20"/>
          <w:lang w:val="pl-PL"/>
        </w:rPr>
        <w:t>Zadanie  3 – budowa kanalizacji deszczowej odwadniającej jezdnię ul. Kosmowskiej</w:t>
      </w:r>
      <w:r w:rsidR="00A87EDF">
        <w:rPr>
          <w:rFonts w:ascii="Arial" w:hAnsi="Arial" w:cs="Arial"/>
          <w:sz w:val="20"/>
          <w:szCs w:val="20"/>
          <w:lang w:val="pl-PL"/>
        </w:rPr>
        <w:t xml:space="preserve"> (</w:t>
      </w:r>
      <w:r w:rsidR="00822F08">
        <w:rPr>
          <w:rFonts w:ascii="Arial" w:hAnsi="Arial" w:cs="Arial"/>
          <w:sz w:val="20"/>
          <w:szCs w:val="20"/>
          <w:lang w:val="pl-PL"/>
        </w:rPr>
        <w:t xml:space="preserve">ze względu na występowanie w rejonie prac stanowiska archeologicznego </w:t>
      </w:r>
      <w:r w:rsidR="00A87EDF">
        <w:rPr>
          <w:rFonts w:ascii="Arial" w:hAnsi="Arial" w:cs="Arial"/>
          <w:sz w:val="20"/>
          <w:szCs w:val="20"/>
          <w:lang w:val="pl-PL"/>
        </w:rPr>
        <w:t xml:space="preserve">roboty </w:t>
      </w:r>
      <w:r w:rsidR="00822F08">
        <w:rPr>
          <w:rFonts w:ascii="Arial" w:hAnsi="Arial" w:cs="Arial"/>
          <w:sz w:val="20"/>
          <w:szCs w:val="20"/>
          <w:lang w:val="pl-PL"/>
        </w:rPr>
        <w:t xml:space="preserve">prowadzone </w:t>
      </w:r>
      <w:r w:rsidR="00A87EDF">
        <w:rPr>
          <w:rFonts w:ascii="Arial" w:hAnsi="Arial" w:cs="Arial"/>
          <w:sz w:val="20"/>
          <w:szCs w:val="20"/>
          <w:lang w:val="pl-PL"/>
        </w:rPr>
        <w:t>będą pod nadzorem archeologa)</w:t>
      </w:r>
      <w:r w:rsidR="002869D8">
        <w:rPr>
          <w:rFonts w:ascii="Arial" w:hAnsi="Arial" w:cs="Arial"/>
          <w:sz w:val="20"/>
          <w:szCs w:val="20"/>
          <w:lang w:val="pl-PL"/>
        </w:rPr>
        <w:t>,</w:t>
      </w:r>
    </w:p>
    <w:p w:rsidR="00145862" w:rsidRPr="002869D8" w:rsidRDefault="00145862" w:rsidP="003C464D">
      <w:pPr>
        <w:pStyle w:val="Bezodstpw"/>
        <w:numPr>
          <w:ilvl w:val="0"/>
          <w:numId w:val="97"/>
        </w:numPr>
        <w:jc w:val="both"/>
        <w:rPr>
          <w:rFonts w:ascii="Arial" w:hAnsi="Arial" w:cs="Arial"/>
          <w:sz w:val="20"/>
          <w:szCs w:val="20"/>
          <w:lang w:val="pl-PL"/>
        </w:rPr>
      </w:pPr>
      <w:r w:rsidRPr="002869D8">
        <w:rPr>
          <w:rFonts w:ascii="Arial" w:hAnsi="Arial" w:cs="Arial"/>
          <w:sz w:val="20"/>
          <w:szCs w:val="20"/>
          <w:lang w:val="pl-PL"/>
        </w:rPr>
        <w:t>Zadanie 4 – wykonanie i zagospodarowanie poboczy do linii rozgraniczającej</w:t>
      </w:r>
      <w:r w:rsidR="002869D8">
        <w:rPr>
          <w:rFonts w:ascii="Arial" w:hAnsi="Arial" w:cs="Arial"/>
          <w:sz w:val="20"/>
          <w:szCs w:val="20"/>
          <w:lang w:val="pl-PL"/>
        </w:rPr>
        <w:t>.</w:t>
      </w:r>
    </w:p>
    <w:p w:rsidR="00145862" w:rsidRPr="002869D8" w:rsidRDefault="00145862" w:rsidP="003C464D">
      <w:pPr>
        <w:pStyle w:val="Bezodstpw"/>
        <w:numPr>
          <w:ilvl w:val="0"/>
          <w:numId w:val="96"/>
        </w:numPr>
        <w:jc w:val="both"/>
        <w:rPr>
          <w:rFonts w:ascii="Arial" w:hAnsi="Arial" w:cs="Arial"/>
          <w:sz w:val="20"/>
          <w:szCs w:val="20"/>
          <w:lang w:val="pl-PL"/>
        </w:rPr>
      </w:pPr>
      <w:r w:rsidRPr="002869D8">
        <w:rPr>
          <w:rFonts w:ascii="Arial" w:hAnsi="Arial" w:cs="Arial"/>
          <w:sz w:val="20"/>
          <w:szCs w:val="20"/>
          <w:lang w:val="pl-PL"/>
        </w:rPr>
        <w:t xml:space="preserve">Przedmiot umowy opisany jest szczegółowo w SIWZ, dokumentacji technicznej, Specyfikacjach Technicznych Wykonania i Odbioru Robót Budowlanych i obejmuje wykonanie m. in. następujących robót budowlanych: </w:t>
      </w:r>
    </w:p>
    <w:p w:rsidR="00145862" w:rsidRPr="002869D8" w:rsidRDefault="00145862" w:rsidP="003C464D">
      <w:pPr>
        <w:pStyle w:val="Bezodstpw"/>
        <w:numPr>
          <w:ilvl w:val="0"/>
          <w:numId w:val="98"/>
        </w:numPr>
        <w:jc w:val="both"/>
        <w:rPr>
          <w:rFonts w:ascii="Arial" w:hAnsi="Arial" w:cs="Arial"/>
          <w:sz w:val="20"/>
          <w:szCs w:val="20"/>
          <w:lang w:val="pl-PL"/>
        </w:rPr>
      </w:pPr>
      <w:r w:rsidRPr="002869D8">
        <w:rPr>
          <w:rFonts w:ascii="Arial" w:hAnsi="Arial" w:cs="Arial"/>
          <w:sz w:val="20"/>
          <w:szCs w:val="20"/>
          <w:lang w:val="pl-PL"/>
        </w:rPr>
        <w:t xml:space="preserve">Zadanie 1 – przebudowa jezdni </w:t>
      </w:r>
      <w:r w:rsidR="002869D8">
        <w:rPr>
          <w:rFonts w:ascii="Arial" w:hAnsi="Arial" w:cs="Arial"/>
          <w:sz w:val="20"/>
          <w:szCs w:val="20"/>
          <w:lang w:val="pl-PL"/>
        </w:rPr>
        <w:t xml:space="preserve">ul. Kosmowskiej </w:t>
      </w:r>
      <w:r w:rsidRPr="002869D8">
        <w:rPr>
          <w:rFonts w:ascii="Arial" w:hAnsi="Arial" w:cs="Arial"/>
          <w:sz w:val="20"/>
          <w:szCs w:val="20"/>
          <w:lang w:val="pl-PL"/>
        </w:rPr>
        <w:t>na odcinku od ul. Warszawskiej do granicy gminy wraz ze wzmocnieniem podbudowy</w:t>
      </w:r>
      <w:r w:rsidR="002869D8">
        <w:rPr>
          <w:rFonts w:ascii="Arial" w:hAnsi="Arial" w:cs="Arial"/>
          <w:sz w:val="20"/>
          <w:szCs w:val="20"/>
          <w:lang w:val="pl-PL"/>
        </w:rPr>
        <w:t xml:space="preserve"> – </w:t>
      </w:r>
      <w:r w:rsidRPr="002869D8">
        <w:rPr>
          <w:rFonts w:ascii="Arial" w:hAnsi="Arial" w:cs="Arial"/>
          <w:sz w:val="20"/>
          <w:szCs w:val="20"/>
          <w:lang w:val="pl-PL"/>
        </w:rPr>
        <w:t>wykonanie konstrukcji jezdni KR-3 (stabilizacja podłoża cementem Rm=2,5 MPa, podbudowa pomocnicza z kruszywa łamanego stabilizowanego mechanicznie, podbudowa zasadnicza z betonu asfaltowego AC 22P, warstwa wiążąca z betonu asfaltowego AC 16W PMB 25/55-60, warstwa ścieralna z betonu asfaltowego AC 11S PMB 45/80-55, krawężniki),</w:t>
      </w:r>
    </w:p>
    <w:p w:rsidR="00145862" w:rsidRPr="002869D8" w:rsidRDefault="00145862" w:rsidP="003C464D">
      <w:pPr>
        <w:pStyle w:val="Bezodstpw"/>
        <w:numPr>
          <w:ilvl w:val="0"/>
          <w:numId w:val="98"/>
        </w:numPr>
        <w:jc w:val="both"/>
        <w:rPr>
          <w:rFonts w:ascii="Arial" w:hAnsi="Arial" w:cs="Arial"/>
          <w:sz w:val="20"/>
          <w:szCs w:val="20"/>
          <w:lang w:val="pl-PL"/>
        </w:rPr>
      </w:pPr>
      <w:r w:rsidRPr="002869D8">
        <w:rPr>
          <w:rFonts w:ascii="Arial" w:hAnsi="Arial" w:cs="Arial"/>
          <w:sz w:val="20"/>
          <w:szCs w:val="20"/>
          <w:lang w:val="pl-PL"/>
        </w:rPr>
        <w:t xml:space="preserve">Zadanie 2 </w:t>
      </w:r>
      <w:r w:rsidR="002869D8">
        <w:rPr>
          <w:rFonts w:ascii="Arial" w:hAnsi="Arial" w:cs="Arial"/>
          <w:sz w:val="20"/>
          <w:szCs w:val="20"/>
          <w:lang w:val="pl-PL"/>
        </w:rPr>
        <w:t>–</w:t>
      </w:r>
      <w:r w:rsidRPr="002869D8">
        <w:rPr>
          <w:rFonts w:ascii="Arial" w:hAnsi="Arial" w:cs="Arial"/>
          <w:sz w:val="20"/>
          <w:szCs w:val="20"/>
          <w:lang w:val="pl-PL"/>
        </w:rPr>
        <w:t xml:space="preserve"> wykonanie zatoki autobusowej, chodnika w obrębie przystanków autobusowych</w:t>
      </w:r>
      <w:r w:rsidR="002869D8">
        <w:rPr>
          <w:rFonts w:ascii="Arial" w:hAnsi="Arial" w:cs="Arial"/>
          <w:sz w:val="20"/>
          <w:szCs w:val="20"/>
          <w:lang w:val="pl-PL"/>
        </w:rPr>
        <w:t xml:space="preserve"> i </w:t>
      </w:r>
      <w:r w:rsidRPr="002869D8">
        <w:rPr>
          <w:rFonts w:ascii="Arial" w:hAnsi="Arial" w:cs="Arial"/>
          <w:sz w:val="20"/>
          <w:szCs w:val="20"/>
          <w:lang w:val="pl-PL"/>
        </w:rPr>
        <w:t>zjazdów do linii rozgraniczającej</w:t>
      </w:r>
      <w:r w:rsidR="002869D8">
        <w:rPr>
          <w:rFonts w:ascii="Arial" w:hAnsi="Arial" w:cs="Arial"/>
          <w:sz w:val="20"/>
          <w:szCs w:val="20"/>
          <w:lang w:val="pl-PL"/>
        </w:rPr>
        <w:t>:</w:t>
      </w:r>
    </w:p>
    <w:p w:rsidR="00145862" w:rsidRPr="002869D8" w:rsidRDefault="00145862" w:rsidP="003C464D">
      <w:pPr>
        <w:pStyle w:val="Bezodstpw"/>
        <w:numPr>
          <w:ilvl w:val="0"/>
          <w:numId w:val="99"/>
        </w:numPr>
        <w:jc w:val="both"/>
        <w:rPr>
          <w:rFonts w:ascii="Arial" w:hAnsi="Arial" w:cs="Arial"/>
          <w:sz w:val="20"/>
          <w:szCs w:val="20"/>
          <w:lang w:val="pl-PL"/>
        </w:rPr>
      </w:pPr>
      <w:r w:rsidRPr="002869D8">
        <w:rPr>
          <w:rFonts w:ascii="Arial" w:hAnsi="Arial" w:cs="Arial"/>
          <w:sz w:val="20"/>
          <w:szCs w:val="20"/>
          <w:lang w:val="pl-PL"/>
        </w:rPr>
        <w:t>wykonanie zatoki autobusowej (stabilizacja podłoża cementem Rm=2,5 MPa, podbudowa zasadnicza z betonu cementowego C 12/15, podsypka cementowo – piaskowa 1:4, warstwa ścieralna z kostki kamiennej 15/17, krawężniki),</w:t>
      </w:r>
    </w:p>
    <w:p w:rsidR="00145862" w:rsidRPr="002869D8" w:rsidRDefault="00145862" w:rsidP="003C464D">
      <w:pPr>
        <w:pStyle w:val="Bezodstpw"/>
        <w:numPr>
          <w:ilvl w:val="0"/>
          <w:numId w:val="99"/>
        </w:numPr>
        <w:jc w:val="both"/>
        <w:rPr>
          <w:rFonts w:ascii="Arial" w:hAnsi="Arial" w:cs="Arial"/>
          <w:sz w:val="20"/>
          <w:szCs w:val="20"/>
          <w:lang w:val="pl-PL"/>
        </w:rPr>
      </w:pPr>
      <w:r w:rsidRPr="002869D8">
        <w:rPr>
          <w:rFonts w:ascii="Arial" w:hAnsi="Arial" w:cs="Arial"/>
          <w:sz w:val="20"/>
          <w:szCs w:val="20"/>
          <w:lang w:val="pl-PL"/>
        </w:rPr>
        <w:t xml:space="preserve">wykonanie chodnika w obrębie przystanków autobusowych stanowiących perony dla pasażerów (warstwa </w:t>
      </w:r>
      <w:r w:rsidR="002869D8" w:rsidRPr="002869D8">
        <w:rPr>
          <w:rFonts w:ascii="Arial" w:hAnsi="Arial" w:cs="Arial"/>
          <w:sz w:val="20"/>
          <w:szCs w:val="20"/>
          <w:lang w:val="pl-PL"/>
        </w:rPr>
        <w:t>odsączająca</w:t>
      </w:r>
      <w:r w:rsidRPr="002869D8">
        <w:rPr>
          <w:rFonts w:ascii="Arial" w:hAnsi="Arial" w:cs="Arial"/>
          <w:sz w:val="20"/>
          <w:szCs w:val="20"/>
          <w:lang w:val="pl-PL"/>
        </w:rPr>
        <w:t xml:space="preserve"> z kruszywa naturalnego-pospółka, podsypka cementowo – piaskowa 1:4, nawierzchnia z kostki betonowej typu BEHATON, gr. 6 cm, kolor szary, </w:t>
      </w:r>
      <w:r w:rsidR="002869D8" w:rsidRPr="002869D8">
        <w:rPr>
          <w:rFonts w:ascii="Arial" w:hAnsi="Arial" w:cs="Arial"/>
          <w:sz w:val="20"/>
          <w:szCs w:val="20"/>
          <w:lang w:val="pl-PL"/>
        </w:rPr>
        <w:t>nawierzchnia</w:t>
      </w:r>
      <w:r w:rsidRPr="002869D8">
        <w:rPr>
          <w:rFonts w:ascii="Arial" w:hAnsi="Arial" w:cs="Arial"/>
          <w:sz w:val="20"/>
          <w:szCs w:val="20"/>
          <w:lang w:val="pl-PL"/>
        </w:rPr>
        <w:t xml:space="preserve"> z płyt betonowych z wypustkami, kolor żółty , obrzeża), </w:t>
      </w:r>
    </w:p>
    <w:p w:rsidR="00145862" w:rsidRPr="002869D8" w:rsidRDefault="00145862" w:rsidP="003C464D">
      <w:pPr>
        <w:pStyle w:val="Bezodstpw"/>
        <w:numPr>
          <w:ilvl w:val="0"/>
          <w:numId w:val="99"/>
        </w:numPr>
        <w:jc w:val="both"/>
        <w:rPr>
          <w:rFonts w:ascii="Arial" w:hAnsi="Arial" w:cs="Arial"/>
          <w:sz w:val="20"/>
          <w:szCs w:val="20"/>
          <w:lang w:val="pl-PL"/>
        </w:rPr>
      </w:pPr>
      <w:r w:rsidRPr="002869D8">
        <w:rPr>
          <w:rFonts w:ascii="Arial" w:hAnsi="Arial" w:cs="Arial"/>
          <w:sz w:val="20"/>
          <w:szCs w:val="20"/>
          <w:lang w:val="pl-PL"/>
        </w:rPr>
        <w:t>wykonanie zjazdów do linii rozgraniczającej, (podsypka cementowo – pias</w:t>
      </w:r>
      <w:r w:rsidR="00D43020">
        <w:rPr>
          <w:rFonts w:ascii="Arial" w:hAnsi="Arial" w:cs="Arial"/>
          <w:sz w:val="20"/>
          <w:szCs w:val="20"/>
          <w:lang w:val="pl-PL"/>
        </w:rPr>
        <w:t>kowa Rm=5MPa, opornik betonowy</w:t>
      </w:r>
      <w:r w:rsidRPr="002869D8">
        <w:rPr>
          <w:rFonts w:ascii="Arial" w:hAnsi="Arial" w:cs="Arial"/>
          <w:sz w:val="20"/>
          <w:szCs w:val="20"/>
          <w:lang w:val="pl-PL"/>
        </w:rPr>
        <w:t xml:space="preserve">, </w:t>
      </w:r>
      <w:r w:rsidRPr="00383DFB">
        <w:rPr>
          <w:rFonts w:ascii="Arial" w:hAnsi="Arial" w:cs="Arial"/>
          <w:sz w:val="20"/>
          <w:szCs w:val="20"/>
          <w:lang w:val="pl-PL"/>
        </w:rPr>
        <w:t>krawężnik</w:t>
      </w:r>
      <w:r w:rsidR="00D43020" w:rsidRPr="00383DFB">
        <w:rPr>
          <w:rFonts w:ascii="Arial" w:hAnsi="Arial" w:cs="Arial"/>
          <w:sz w:val="20"/>
          <w:szCs w:val="20"/>
          <w:lang w:val="pl-PL"/>
        </w:rPr>
        <w:t xml:space="preserve"> najazdowy</w:t>
      </w:r>
      <w:r w:rsidRPr="002869D8">
        <w:rPr>
          <w:rFonts w:ascii="Arial" w:hAnsi="Arial" w:cs="Arial"/>
          <w:sz w:val="20"/>
          <w:szCs w:val="20"/>
          <w:lang w:val="pl-PL"/>
        </w:rPr>
        <w:t>, ława betonowa C 12/15 z oporem, destrukt asfaltowy)</w:t>
      </w:r>
      <w:r w:rsidR="002869D8">
        <w:rPr>
          <w:rFonts w:ascii="Arial" w:hAnsi="Arial" w:cs="Arial"/>
          <w:sz w:val="20"/>
          <w:szCs w:val="20"/>
          <w:lang w:val="pl-PL"/>
        </w:rPr>
        <w:t>.</w:t>
      </w:r>
    </w:p>
    <w:p w:rsidR="00145862" w:rsidRPr="002869D8" w:rsidRDefault="00145862" w:rsidP="003C464D">
      <w:pPr>
        <w:pStyle w:val="Bezodstpw"/>
        <w:numPr>
          <w:ilvl w:val="0"/>
          <w:numId w:val="98"/>
        </w:numPr>
        <w:jc w:val="both"/>
        <w:rPr>
          <w:rFonts w:ascii="Arial" w:hAnsi="Arial" w:cs="Arial"/>
          <w:sz w:val="20"/>
          <w:szCs w:val="20"/>
          <w:lang w:val="pl-PL"/>
        </w:rPr>
      </w:pPr>
      <w:r w:rsidRPr="002869D8">
        <w:rPr>
          <w:rFonts w:ascii="Arial" w:hAnsi="Arial" w:cs="Arial"/>
          <w:sz w:val="20"/>
          <w:szCs w:val="20"/>
          <w:lang w:val="pl-PL"/>
        </w:rPr>
        <w:lastRenderedPageBreak/>
        <w:t xml:space="preserve">Zadanie 3 – budowa kanalizacji deszczowej odwadniającej jezdnię ul. Kosmowskiej na odcinku 190 mb od ul. </w:t>
      </w:r>
      <w:r w:rsidR="002869D8" w:rsidRPr="002869D8">
        <w:rPr>
          <w:rFonts w:ascii="Arial" w:hAnsi="Arial" w:cs="Arial"/>
          <w:sz w:val="20"/>
          <w:szCs w:val="20"/>
          <w:lang w:val="pl-PL"/>
        </w:rPr>
        <w:t>Warszawskie</w:t>
      </w:r>
      <w:r w:rsidR="002869D8" w:rsidRPr="0018035B">
        <w:rPr>
          <w:rFonts w:ascii="Arial" w:hAnsi="Arial" w:cs="Arial"/>
          <w:sz w:val="20"/>
          <w:szCs w:val="20"/>
          <w:lang w:val="pl-PL"/>
        </w:rPr>
        <w:t>j</w:t>
      </w:r>
      <w:r w:rsidR="0018035B" w:rsidRPr="00081A6F">
        <w:rPr>
          <w:rFonts w:ascii="Arial" w:hAnsi="Arial" w:cs="Arial"/>
          <w:sz w:val="20"/>
          <w:szCs w:val="20"/>
          <w:lang w:val="pl-PL"/>
        </w:rPr>
        <w:t>,</w:t>
      </w:r>
      <w:r w:rsidRPr="00081A6F">
        <w:rPr>
          <w:rFonts w:ascii="Arial" w:hAnsi="Arial" w:cs="Arial"/>
          <w:sz w:val="20"/>
          <w:szCs w:val="20"/>
          <w:lang w:val="pl-PL"/>
        </w:rPr>
        <w:t xml:space="preserve"> </w:t>
      </w:r>
      <w:r w:rsidR="00BC7D50" w:rsidRPr="00081A6F">
        <w:rPr>
          <w:rFonts w:ascii="Arial" w:hAnsi="Arial" w:cs="Arial"/>
          <w:sz w:val="20"/>
          <w:szCs w:val="20"/>
          <w:lang w:val="pl-PL"/>
        </w:rPr>
        <w:t>oraz budowa kanału tranzytowego ok. 360 m.</w:t>
      </w:r>
      <w:r w:rsidR="00BC7D50">
        <w:rPr>
          <w:rFonts w:ascii="Arial" w:hAnsi="Arial" w:cs="Arial"/>
          <w:color w:val="FF0000"/>
          <w:sz w:val="20"/>
          <w:szCs w:val="20"/>
          <w:lang w:val="pl-PL"/>
        </w:rPr>
        <w:t xml:space="preserve"> </w:t>
      </w:r>
      <w:r w:rsidRPr="002869D8">
        <w:rPr>
          <w:rFonts w:ascii="Arial" w:hAnsi="Arial" w:cs="Arial"/>
          <w:sz w:val="20"/>
          <w:szCs w:val="20"/>
          <w:lang w:val="pl-PL"/>
        </w:rPr>
        <w:t>wzdł</w:t>
      </w:r>
      <w:r w:rsidR="00BC7D50">
        <w:rPr>
          <w:rFonts w:ascii="Arial" w:hAnsi="Arial" w:cs="Arial"/>
          <w:sz w:val="20"/>
          <w:szCs w:val="20"/>
          <w:lang w:val="pl-PL"/>
        </w:rPr>
        <w:t>uż ul. Ukośnej do rowu o-11/1/5</w:t>
      </w:r>
      <w:r w:rsidRPr="002869D8">
        <w:rPr>
          <w:rFonts w:ascii="Arial" w:hAnsi="Arial" w:cs="Arial"/>
          <w:sz w:val="20"/>
          <w:szCs w:val="20"/>
          <w:lang w:val="pl-PL"/>
        </w:rPr>
        <w:t>:</w:t>
      </w:r>
    </w:p>
    <w:p w:rsidR="00145862" w:rsidRPr="002869D8" w:rsidRDefault="00145862" w:rsidP="003C464D">
      <w:pPr>
        <w:pStyle w:val="Akapitzlist"/>
        <w:widowControl w:val="0"/>
        <w:numPr>
          <w:ilvl w:val="0"/>
          <w:numId w:val="100"/>
        </w:numPr>
        <w:tabs>
          <w:tab w:val="left" w:pos="708"/>
        </w:tabs>
        <w:suppressAutoHyphens w:val="0"/>
        <w:spacing w:after="0" w:line="100" w:lineRule="atLeast"/>
        <w:jc w:val="both"/>
        <w:rPr>
          <w:rFonts w:ascii="Arial" w:hAnsi="Arial" w:cs="Arial"/>
          <w:bCs/>
          <w:sz w:val="20"/>
          <w:szCs w:val="20"/>
          <w:lang w:val="pl-PL" w:eastAsia="pl-PL"/>
        </w:rPr>
      </w:pPr>
      <w:r>
        <w:rPr>
          <w:rFonts w:ascii="Arial" w:hAnsi="Arial" w:cs="Arial"/>
          <w:bCs/>
          <w:sz w:val="20"/>
          <w:szCs w:val="20"/>
          <w:lang w:val="pl-PL" w:eastAsia="pl-PL"/>
        </w:rPr>
        <w:t>wykonanie kanału deszczowego (ok.</w:t>
      </w:r>
      <w:r w:rsidR="002869D8">
        <w:rPr>
          <w:rFonts w:ascii="Arial" w:hAnsi="Arial" w:cs="Arial"/>
          <w:bCs/>
          <w:sz w:val="20"/>
          <w:szCs w:val="20"/>
          <w:lang w:val="pl-PL" w:eastAsia="pl-PL"/>
        </w:rPr>
        <w:t xml:space="preserve"> </w:t>
      </w:r>
      <w:r>
        <w:rPr>
          <w:rFonts w:ascii="Arial" w:hAnsi="Arial" w:cs="Arial"/>
          <w:bCs/>
          <w:sz w:val="20"/>
          <w:szCs w:val="20"/>
          <w:lang w:val="pl-PL" w:eastAsia="pl-PL"/>
        </w:rPr>
        <w:t>190 mb),</w:t>
      </w:r>
    </w:p>
    <w:p w:rsidR="00145862" w:rsidRPr="002869D8" w:rsidRDefault="00145862" w:rsidP="003C464D">
      <w:pPr>
        <w:pStyle w:val="Akapitzlist"/>
        <w:widowControl w:val="0"/>
        <w:numPr>
          <w:ilvl w:val="0"/>
          <w:numId w:val="100"/>
        </w:numPr>
        <w:tabs>
          <w:tab w:val="left" w:pos="708"/>
        </w:tabs>
        <w:suppressAutoHyphens w:val="0"/>
        <w:spacing w:after="0" w:line="100" w:lineRule="atLeast"/>
        <w:jc w:val="both"/>
        <w:rPr>
          <w:rFonts w:ascii="Arial" w:hAnsi="Arial" w:cs="Arial"/>
          <w:bCs/>
          <w:sz w:val="20"/>
          <w:szCs w:val="20"/>
          <w:lang w:val="pl-PL" w:eastAsia="pl-PL"/>
        </w:rPr>
      </w:pPr>
      <w:r>
        <w:rPr>
          <w:rFonts w:ascii="Arial" w:hAnsi="Arial" w:cs="Arial"/>
          <w:bCs/>
          <w:sz w:val="20"/>
          <w:szCs w:val="20"/>
          <w:lang w:val="pl-PL" w:eastAsia="pl-PL"/>
        </w:rPr>
        <w:t>budowa przyłączy do wpustów deszczowych,</w:t>
      </w:r>
    </w:p>
    <w:p w:rsidR="00145862" w:rsidRPr="002869D8" w:rsidRDefault="00145862" w:rsidP="003C464D">
      <w:pPr>
        <w:pStyle w:val="Akapitzlist"/>
        <w:widowControl w:val="0"/>
        <w:numPr>
          <w:ilvl w:val="0"/>
          <w:numId w:val="100"/>
        </w:numPr>
        <w:tabs>
          <w:tab w:val="left" w:pos="708"/>
        </w:tabs>
        <w:suppressAutoHyphens w:val="0"/>
        <w:spacing w:after="0" w:line="100" w:lineRule="atLeast"/>
        <w:jc w:val="both"/>
        <w:rPr>
          <w:rFonts w:ascii="Arial" w:hAnsi="Arial" w:cs="Arial"/>
          <w:bCs/>
          <w:sz w:val="20"/>
          <w:szCs w:val="20"/>
          <w:lang w:val="pl-PL" w:eastAsia="pl-PL"/>
        </w:rPr>
      </w:pPr>
      <w:r>
        <w:rPr>
          <w:rFonts w:ascii="Arial" w:hAnsi="Arial" w:cs="Arial"/>
          <w:bCs/>
          <w:sz w:val="20"/>
          <w:szCs w:val="20"/>
          <w:lang w:val="pl-PL" w:eastAsia="pl-PL"/>
        </w:rPr>
        <w:t>budowa kanału tranzytowego (ok. 360 mb),</w:t>
      </w:r>
    </w:p>
    <w:p w:rsidR="00145862" w:rsidRPr="002869D8" w:rsidRDefault="00145862" w:rsidP="003C464D">
      <w:pPr>
        <w:pStyle w:val="Akapitzlist"/>
        <w:widowControl w:val="0"/>
        <w:numPr>
          <w:ilvl w:val="0"/>
          <w:numId w:val="100"/>
        </w:numPr>
        <w:tabs>
          <w:tab w:val="left" w:pos="708"/>
        </w:tabs>
        <w:suppressAutoHyphens w:val="0"/>
        <w:spacing w:after="0" w:line="100" w:lineRule="atLeast"/>
        <w:jc w:val="both"/>
        <w:rPr>
          <w:rFonts w:ascii="Arial" w:hAnsi="Arial" w:cs="Arial"/>
          <w:bCs/>
          <w:sz w:val="20"/>
          <w:szCs w:val="20"/>
          <w:lang w:val="pl-PL" w:eastAsia="pl-PL"/>
        </w:rPr>
      </w:pPr>
      <w:r>
        <w:rPr>
          <w:rFonts w:ascii="Arial" w:hAnsi="Arial" w:cs="Arial"/>
          <w:bCs/>
          <w:sz w:val="20"/>
          <w:szCs w:val="20"/>
          <w:lang w:val="pl-PL" w:eastAsia="pl-PL"/>
        </w:rPr>
        <w:t>budowa systemu podczyszczania i retencjonowania wód,</w:t>
      </w:r>
    </w:p>
    <w:p w:rsidR="00145862" w:rsidRPr="002869D8" w:rsidRDefault="00145862" w:rsidP="003C464D">
      <w:pPr>
        <w:pStyle w:val="Akapitzlist"/>
        <w:widowControl w:val="0"/>
        <w:numPr>
          <w:ilvl w:val="0"/>
          <w:numId w:val="100"/>
        </w:numPr>
        <w:tabs>
          <w:tab w:val="left" w:pos="708"/>
        </w:tabs>
        <w:suppressAutoHyphens w:val="0"/>
        <w:spacing w:after="0" w:line="100" w:lineRule="atLeast"/>
        <w:jc w:val="both"/>
        <w:rPr>
          <w:rFonts w:ascii="Arial" w:hAnsi="Arial" w:cs="Arial"/>
          <w:bCs/>
          <w:sz w:val="20"/>
          <w:szCs w:val="20"/>
          <w:lang w:val="pl-PL" w:eastAsia="pl-PL"/>
        </w:rPr>
      </w:pPr>
      <w:r>
        <w:rPr>
          <w:rFonts w:ascii="Arial" w:hAnsi="Arial" w:cs="Arial"/>
          <w:bCs/>
          <w:sz w:val="20"/>
          <w:szCs w:val="20"/>
          <w:lang w:val="pl-PL" w:eastAsia="pl-PL"/>
        </w:rPr>
        <w:t>wykonanie wylotu do rowu.</w:t>
      </w:r>
    </w:p>
    <w:p w:rsidR="00145862" w:rsidRPr="002869D8" w:rsidRDefault="00145862" w:rsidP="003C464D">
      <w:pPr>
        <w:pStyle w:val="Bezodstpw"/>
        <w:numPr>
          <w:ilvl w:val="0"/>
          <w:numId w:val="98"/>
        </w:numPr>
        <w:jc w:val="both"/>
        <w:rPr>
          <w:rFonts w:ascii="Arial" w:hAnsi="Arial" w:cs="Arial"/>
          <w:sz w:val="20"/>
          <w:szCs w:val="20"/>
          <w:lang w:val="pl-PL"/>
        </w:rPr>
      </w:pPr>
      <w:r w:rsidRPr="002869D8">
        <w:rPr>
          <w:rFonts w:ascii="Arial" w:hAnsi="Arial" w:cs="Arial"/>
          <w:sz w:val="20"/>
          <w:szCs w:val="20"/>
          <w:lang w:val="pl-PL"/>
        </w:rPr>
        <w:t xml:space="preserve">Zadanie 4 </w:t>
      </w:r>
      <w:r w:rsidR="001D2253">
        <w:rPr>
          <w:rFonts w:ascii="Arial" w:hAnsi="Arial" w:cs="Arial"/>
          <w:sz w:val="20"/>
          <w:szCs w:val="20"/>
          <w:lang w:val="pl-PL"/>
        </w:rPr>
        <w:t>–</w:t>
      </w:r>
      <w:r w:rsidRPr="002869D8">
        <w:rPr>
          <w:rFonts w:ascii="Arial" w:hAnsi="Arial" w:cs="Arial"/>
          <w:sz w:val="20"/>
          <w:szCs w:val="20"/>
          <w:lang w:val="pl-PL"/>
        </w:rPr>
        <w:t xml:space="preserve"> wykonanie i zagospodarowanie pobocza do linii </w:t>
      </w:r>
      <w:r w:rsidR="002869D8" w:rsidRPr="002869D8">
        <w:rPr>
          <w:rFonts w:ascii="Arial" w:hAnsi="Arial" w:cs="Arial"/>
          <w:sz w:val="20"/>
          <w:szCs w:val="20"/>
          <w:lang w:val="pl-PL"/>
        </w:rPr>
        <w:t>rozgraniczającej</w:t>
      </w:r>
      <w:r w:rsidRPr="002869D8">
        <w:rPr>
          <w:rFonts w:ascii="Arial" w:hAnsi="Arial" w:cs="Arial"/>
          <w:sz w:val="20"/>
          <w:szCs w:val="20"/>
          <w:lang w:val="pl-PL"/>
        </w:rPr>
        <w:t>,</w:t>
      </w:r>
    </w:p>
    <w:p w:rsidR="00145862" w:rsidRPr="002869D8" w:rsidRDefault="00145862" w:rsidP="003C464D">
      <w:pPr>
        <w:pStyle w:val="Akapitzlist"/>
        <w:widowControl w:val="0"/>
        <w:numPr>
          <w:ilvl w:val="0"/>
          <w:numId w:val="101"/>
        </w:numPr>
        <w:tabs>
          <w:tab w:val="left" w:pos="708"/>
        </w:tabs>
        <w:suppressAutoHyphens w:val="0"/>
        <w:spacing w:after="0" w:line="100" w:lineRule="atLeast"/>
        <w:jc w:val="both"/>
        <w:rPr>
          <w:rFonts w:ascii="Arial" w:hAnsi="Arial" w:cs="Arial"/>
          <w:bCs/>
          <w:sz w:val="20"/>
          <w:szCs w:val="20"/>
          <w:lang w:val="pl-PL" w:eastAsia="pl-PL"/>
        </w:rPr>
      </w:pPr>
      <w:r>
        <w:rPr>
          <w:rFonts w:ascii="Arial" w:hAnsi="Arial" w:cs="Arial"/>
          <w:bCs/>
          <w:sz w:val="20"/>
          <w:szCs w:val="20"/>
          <w:lang w:val="pl-PL" w:eastAsia="pl-PL"/>
        </w:rPr>
        <w:t>wykonanie konstrukcji pobocza (warstwa kruszywa naturalnego – pospółka, warstwa kruszywa łamanego stabilizowanego mechanicznie lub destrukt asfaltowy),</w:t>
      </w:r>
    </w:p>
    <w:p w:rsidR="00145862" w:rsidRPr="002869D8" w:rsidRDefault="00145862" w:rsidP="003C464D">
      <w:pPr>
        <w:pStyle w:val="Akapitzlist"/>
        <w:widowControl w:val="0"/>
        <w:numPr>
          <w:ilvl w:val="0"/>
          <w:numId w:val="101"/>
        </w:numPr>
        <w:tabs>
          <w:tab w:val="left" w:pos="708"/>
        </w:tabs>
        <w:suppressAutoHyphens w:val="0"/>
        <w:spacing w:after="0" w:line="100" w:lineRule="atLeast"/>
        <w:jc w:val="both"/>
        <w:rPr>
          <w:rFonts w:ascii="Arial" w:hAnsi="Arial" w:cs="Arial"/>
          <w:bCs/>
          <w:sz w:val="20"/>
          <w:szCs w:val="20"/>
          <w:lang w:val="pl-PL" w:eastAsia="pl-PL"/>
        </w:rPr>
      </w:pPr>
      <w:r>
        <w:rPr>
          <w:rFonts w:ascii="Arial" w:hAnsi="Arial" w:cs="Arial"/>
          <w:bCs/>
          <w:sz w:val="20"/>
          <w:szCs w:val="20"/>
          <w:lang w:val="pl-PL" w:eastAsia="pl-PL"/>
        </w:rPr>
        <w:t>wykonanie drenażu francuskiego (geowłóknina, tłuczeń kamienny, warstwa humusu),</w:t>
      </w:r>
    </w:p>
    <w:p w:rsidR="00145862" w:rsidRPr="002869D8" w:rsidRDefault="00145862" w:rsidP="003C464D">
      <w:pPr>
        <w:pStyle w:val="Akapitzlist"/>
        <w:widowControl w:val="0"/>
        <w:numPr>
          <w:ilvl w:val="0"/>
          <w:numId w:val="101"/>
        </w:numPr>
        <w:tabs>
          <w:tab w:val="left" w:pos="708"/>
        </w:tabs>
        <w:suppressAutoHyphens w:val="0"/>
        <w:spacing w:after="0" w:line="100" w:lineRule="atLeast"/>
        <w:jc w:val="both"/>
        <w:rPr>
          <w:rFonts w:ascii="Arial" w:hAnsi="Arial" w:cs="Arial"/>
          <w:bCs/>
          <w:sz w:val="20"/>
          <w:szCs w:val="20"/>
          <w:lang w:val="pl-PL" w:eastAsia="pl-PL"/>
        </w:rPr>
      </w:pPr>
      <w:r>
        <w:rPr>
          <w:rFonts w:ascii="Arial" w:hAnsi="Arial" w:cs="Arial"/>
          <w:bCs/>
          <w:sz w:val="20"/>
          <w:szCs w:val="20"/>
          <w:lang w:val="pl-PL" w:eastAsia="pl-PL"/>
        </w:rPr>
        <w:t>założenie trawników na poboczach.</w:t>
      </w:r>
    </w:p>
    <w:p w:rsidR="004B1E1B" w:rsidRDefault="004B1E1B" w:rsidP="003C464D">
      <w:pPr>
        <w:pStyle w:val="Bezodstpw"/>
        <w:numPr>
          <w:ilvl w:val="0"/>
          <w:numId w:val="96"/>
        </w:numPr>
        <w:jc w:val="both"/>
        <w:rPr>
          <w:rFonts w:ascii="Arial" w:hAnsi="Arial" w:cs="Arial"/>
          <w:sz w:val="20"/>
          <w:szCs w:val="20"/>
          <w:lang w:val="pl-PL"/>
        </w:rPr>
      </w:pPr>
      <w:r w:rsidRPr="002869D8">
        <w:rPr>
          <w:rFonts w:ascii="Arial" w:hAnsi="Arial" w:cs="Arial"/>
          <w:sz w:val="20"/>
          <w:szCs w:val="20"/>
          <w:lang w:val="pl-PL"/>
        </w:rPr>
        <w:t>Warunki wykonania zamówienia</w:t>
      </w:r>
      <w:r w:rsidR="00CF0E6E" w:rsidRPr="002869D8">
        <w:rPr>
          <w:rFonts w:ascii="Arial" w:hAnsi="Arial" w:cs="Arial"/>
          <w:sz w:val="20"/>
          <w:szCs w:val="20"/>
          <w:lang w:val="pl-PL"/>
        </w:rPr>
        <w:t>:</w:t>
      </w:r>
    </w:p>
    <w:p w:rsidR="004D7561" w:rsidRDefault="004D7561" w:rsidP="003C464D">
      <w:pPr>
        <w:pStyle w:val="Bezodstpw"/>
        <w:numPr>
          <w:ilvl w:val="0"/>
          <w:numId w:val="102"/>
        </w:numPr>
        <w:jc w:val="both"/>
        <w:rPr>
          <w:rFonts w:ascii="Arial" w:hAnsi="Arial" w:cs="Arial"/>
          <w:sz w:val="20"/>
          <w:szCs w:val="20"/>
          <w:lang w:val="pl-PL"/>
        </w:rPr>
      </w:pPr>
      <w:r>
        <w:rPr>
          <w:rFonts w:ascii="Arial" w:hAnsi="Arial" w:cs="Arial"/>
          <w:sz w:val="20"/>
          <w:szCs w:val="20"/>
          <w:lang w:val="pl-PL"/>
        </w:rPr>
        <w:t xml:space="preserve">Wykonawca przed rozpoczęciem robót </w:t>
      </w:r>
      <w:r w:rsidR="007D29C4">
        <w:rPr>
          <w:rFonts w:ascii="Arial" w:hAnsi="Arial" w:cs="Arial"/>
          <w:sz w:val="20"/>
          <w:szCs w:val="20"/>
          <w:lang w:val="pl-PL"/>
        </w:rPr>
        <w:t>wykona i uzgodni projekt organizacji ruchu na czas robót. Projekt w szczególności trzeba uzgodnić z Zarządcą drogi wojewód</w:t>
      </w:r>
      <w:r w:rsidR="003E587D">
        <w:rPr>
          <w:rFonts w:ascii="Arial" w:hAnsi="Arial" w:cs="Arial"/>
          <w:sz w:val="20"/>
          <w:szCs w:val="20"/>
          <w:lang w:val="pl-PL"/>
        </w:rPr>
        <w:t>zkiej nr 580 – ul. Warszawskiej</w:t>
      </w:r>
      <w:r w:rsidR="006C1C31">
        <w:rPr>
          <w:rFonts w:ascii="Arial" w:hAnsi="Arial" w:cs="Arial"/>
          <w:sz w:val="20"/>
          <w:szCs w:val="20"/>
          <w:lang w:val="pl-PL"/>
        </w:rPr>
        <w:t xml:space="preserve"> i Nr 888 – ul. Zaborowsk</w:t>
      </w:r>
      <w:r w:rsidR="00CF051C">
        <w:rPr>
          <w:rFonts w:ascii="Arial" w:hAnsi="Arial" w:cs="Arial"/>
          <w:sz w:val="20"/>
          <w:szCs w:val="20"/>
          <w:lang w:val="pl-PL"/>
        </w:rPr>
        <w:t>iej</w:t>
      </w:r>
      <w:r w:rsidR="006C1C31">
        <w:rPr>
          <w:rFonts w:ascii="Arial" w:hAnsi="Arial" w:cs="Arial"/>
          <w:sz w:val="20"/>
          <w:szCs w:val="20"/>
          <w:lang w:val="pl-PL"/>
        </w:rPr>
        <w:t>/Kujawskiego</w:t>
      </w:r>
      <w:r w:rsidR="003E587D">
        <w:rPr>
          <w:rFonts w:ascii="Arial" w:hAnsi="Arial" w:cs="Arial"/>
          <w:sz w:val="20"/>
          <w:szCs w:val="20"/>
          <w:lang w:val="pl-PL"/>
        </w:rPr>
        <w:t xml:space="preserve"> oraz Zarządem Dróg Powiatowych w Ożarowie Mazowieckim.</w:t>
      </w:r>
    </w:p>
    <w:p w:rsidR="006C1C31" w:rsidRDefault="006C1C31" w:rsidP="003C464D">
      <w:pPr>
        <w:pStyle w:val="Bezodstpw"/>
        <w:numPr>
          <w:ilvl w:val="0"/>
          <w:numId w:val="102"/>
        </w:numPr>
        <w:jc w:val="both"/>
        <w:rPr>
          <w:rFonts w:ascii="Arial" w:hAnsi="Arial" w:cs="Arial"/>
          <w:sz w:val="20"/>
          <w:szCs w:val="20"/>
          <w:lang w:val="pl-PL"/>
        </w:rPr>
      </w:pPr>
      <w:r>
        <w:rPr>
          <w:rFonts w:ascii="Arial" w:hAnsi="Arial" w:cs="Arial"/>
          <w:sz w:val="20"/>
          <w:szCs w:val="20"/>
          <w:lang w:val="pl-PL"/>
        </w:rPr>
        <w:t>W związku z kursowanie</w:t>
      </w:r>
      <w:r w:rsidR="00567742">
        <w:rPr>
          <w:rFonts w:ascii="Arial" w:hAnsi="Arial" w:cs="Arial"/>
          <w:sz w:val="20"/>
          <w:szCs w:val="20"/>
          <w:lang w:val="pl-PL"/>
        </w:rPr>
        <w:t xml:space="preserve">m ul. Kosmowską autobusów komunikacji zbiorowej należy uzgodnić </w:t>
      </w:r>
      <w:r w:rsidR="00866F29">
        <w:rPr>
          <w:rFonts w:ascii="Arial" w:hAnsi="Arial" w:cs="Arial"/>
          <w:sz w:val="20"/>
          <w:szCs w:val="20"/>
          <w:lang w:val="pl-PL"/>
        </w:rPr>
        <w:t xml:space="preserve">wykonywanie robót </w:t>
      </w:r>
      <w:r w:rsidR="00567742">
        <w:rPr>
          <w:rFonts w:ascii="Arial" w:hAnsi="Arial" w:cs="Arial"/>
          <w:sz w:val="20"/>
          <w:szCs w:val="20"/>
          <w:lang w:val="pl-PL"/>
        </w:rPr>
        <w:t>z ZTM w Warszawie</w:t>
      </w:r>
      <w:r w:rsidR="00866F29">
        <w:rPr>
          <w:rFonts w:ascii="Arial" w:hAnsi="Arial" w:cs="Arial"/>
          <w:sz w:val="20"/>
          <w:szCs w:val="20"/>
          <w:lang w:val="pl-PL"/>
        </w:rPr>
        <w:t>.</w:t>
      </w:r>
      <w:r w:rsidR="00567742">
        <w:rPr>
          <w:rFonts w:ascii="Arial" w:hAnsi="Arial" w:cs="Arial"/>
          <w:sz w:val="20"/>
          <w:szCs w:val="20"/>
          <w:lang w:val="pl-PL"/>
        </w:rPr>
        <w:t xml:space="preserve">  </w:t>
      </w:r>
    </w:p>
    <w:p w:rsidR="001D3927" w:rsidRDefault="001D3927" w:rsidP="003C464D">
      <w:pPr>
        <w:pStyle w:val="Bezodstpw"/>
        <w:numPr>
          <w:ilvl w:val="0"/>
          <w:numId w:val="102"/>
        </w:numPr>
        <w:jc w:val="both"/>
        <w:rPr>
          <w:rFonts w:ascii="Arial" w:hAnsi="Arial" w:cs="Arial"/>
          <w:sz w:val="20"/>
          <w:szCs w:val="20"/>
          <w:lang w:val="pl-PL"/>
        </w:rPr>
      </w:pPr>
      <w:r>
        <w:rPr>
          <w:rFonts w:ascii="Arial" w:hAnsi="Arial" w:cs="Arial"/>
          <w:sz w:val="20"/>
          <w:szCs w:val="20"/>
          <w:lang w:val="pl-PL"/>
        </w:rPr>
        <w:t>Wykonawca jest zobowiązany do zapewnienia przejezdności przez ulicę Kosmowską w dniach odbiorów odpadów komunalnych przez firmę BYŚ</w:t>
      </w:r>
      <w:r w:rsidR="00081A6F">
        <w:rPr>
          <w:rFonts w:ascii="Arial" w:hAnsi="Arial" w:cs="Arial"/>
          <w:sz w:val="20"/>
          <w:szCs w:val="20"/>
          <w:lang w:val="pl-PL"/>
        </w:rPr>
        <w:t xml:space="preserve"> Wojciech Byśkiniewicz</w:t>
      </w:r>
      <w:r>
        <w:rPr>
          <w:rFonts w:ascii="Arial" w:hAnsi="Arial" w:cs="Arial"/>
          <w:sz w:val="20"/>
          <w:szCs w:val="20"/>
          <w:lang w:val="pl-PL"/>
        </w:rPr>
        <w:t xml:space="preserve"> zgodnie z obowiązującym harmonogramem wywozu odpadów komunalnych.</w:t>
      </w:r>
    </w:p>
    <w:p w:rsidR="000E71B0" w:rsidRDefault="000E71B0" w:rsidP="003C464D">
      <w:pPr>
        <w:pStyle w:val="Bezodstpw"/>
        <w:numPr>
          <w:ilvl w:val="0"/>
          <w:numId w:val="102"/>
        </w:numPr>
        <w:jc w:val="both"/>
        <w:rPr>
          <w:rFonts w:ascii="Arial" w:hAnsi="Arial" w:cs="Arial"/>
          <w:sz w:val="20"/>
          <w:szCs w:val="20"/>
          <w:lang w:val="pl-PL"/>
        </w:rPr>
      </w:pPr>
      <w:r>
        <w:rPr>
          <w:rFonts w:ascii="Arial" w:hAnsi="Arial" w:cs="Arial"/>
          <w:sz w:val="20"/>
          <w:szCs w:val="20"/>
          <w:lang w:val="pl-PL"/>
        </w:rPr>
        <w:t>W ramach realizacji przedmiotu zamówienia Wykonawca zobowiązany jest do pełnej obsługi geodezyjnej zadania oraz wykonania dokumentacji powykonawczej.</w:t>
      </w:r>
    </w:p>
    <w:p w:rsidR="00B82817" w:rsidRDefault="00B82817" w:rsidP="003C464D">
      <w:pPr>
        <w:pStyle w:val="Bezodstpw"/>
        <w:numPr>
          <w:ilvl w:val="0"/>
          <w:numId w:val="102"/>
        </w:numPr>
        <w:jc w:val="both"/>
        <w:rPr>
          <w:rFonts w:ascii="Arial" w:hAnsi="Arial" w:cs="Arial"/>
          <w:sz w:val="20"/>
          <w:szCs w:val="20"/>
          <w:lang w:val="pl-PL"/>
        </w:rPr>
      </w:pPr>
      <w:r>
        <w:rPr>
          <w:rFonts w:ascii="Arial" w:hAnsi="Arial" w:cs="Arial"/>
          <w:sz w:val="20"/>
          <w:szCs w:val="20"/>
          <w:lang w:val="pl-PL"/>
        </w:rPr>
        <w:t>Dokumentacja powykonawcza, któr</w:t>
      </w:r>
      <w:r w:rsidR="00053B65">
        <w:rPr>
          <w:rFonts w:ascii="Arial" w:hAnsi="Arial" w:cs="Arial"/>
          <w:sz w:val="20"/>
          <w:szCs w:val="20"/>
          <w:lang w:val="pl-PL"/>
        </w:rPr>
        <w:t>ą</w:t>
      </w:r>
      <w:r>
        <w:rPr>
          <w:rFonts w:ascii="Arial" w:hAnsi="Arial" w:cs="Arial"/>
          <w:sz w:val="20"/>
          <w:szCs w:val="20"/>
          <w:lang w:val="pl-PL"/>
        </w:rPr>
        <w:t xml:space="preserve"> Wykonawc</w:t>
      </w:r>
      <w:r w:rsidR="00053B65">
        <w:rPr>
          <w:rFonts w:ascii="Arial" w:hAnsi="Arial" w:cs="Arial"/>
          <w:sz w:val="20"/>
          <w:szCs w:val="20"/>
          <w:lang w:val="pl-PL"/>
        </w:rPr>
        <w:t xml:space="preserve">a dostarczy </w:t>
      </w:r>
      <w:r w:rsidR="00313D36">
        <w:rPr>
          <w:rFonts w:ascii="Arial" w:hAnsi="Arial" w:cs="Arial"/>
          <w:sz w:val="20"/>
          <w:szCs w:val="20"/>
          <w:lang w:val="pl-PL"/>
        </w:rPr>
        <w:t>najpóźniej</w:t>
      </w:r>
      <w:r>
        <w:rPr>
          <w:rFonts w:ascii="Arial" w:hAnsi="Arial" w:cs="Arial"/>
          <w:sz w:val="20"/>
          <w:szCs w:val="20"/>
          <w:lang w:val="pl-PL"/>
        </w:rPr>
        <w:t xml:space="preserve"> w dniu odbioru końcowego musi </w:t>
      </w:r>
      <w:r w:rsidR="000E71B0">
        <w:rPr>
          <w:rFonts w:ascii="Arial" w:hAnsi="Arial" w:cs="Arial"/>
          <w:sz w:val="20"/>
          <w:szCs w:val="20"/>
          <w:lang w:val="pl-PL"/>
        </w:rPr>
        <w:t>zawierać, co</w:t>
      </w:r>
      <w:r>
        <w:rPr>
          <w:rFonts w:ascii="Arial" w:hAnsi="Arial" w:cs="Arial"/>
          <w:sz w:val="20"/>
          <w:szCs w:val="20"/>
          <w:lang w:val="pl-PL"/>
        </w:rPr>
        <w:t xml:space="preserve"> najmniej:</w:t>
      </w:r>
    </w:p>
    <w:p w:rsidR="00B82817" w:rsidRDefault="00B82817" w:rsidP="00B82817">
      <w:pPr>
        <w:pStyle w:val="Bezodstpw"/>
        <w:numPr>
          <w:ilvl w:val="0"/>
          <w:numId w:val="126"/>
        </w:numPr>
        <w:jc w:val="both"/>
        <w:rPr>
          <w:rFonts w:ascii="Arial" w:hAnsi="Arial" w:cs="Arial"/>
          <w:sz w:val="20"/>
          <w:szCs w:val="20"/>
          <w:lang w:val="pl-PL"/>
        </w:rPr>
      </w:pPr>
      <w:r>
        <w:rPr>
          <w:rFonts w:ascii="Arial" w:hAnsi="Arial" w:cs="Arial"/>
          <w:sz w:val="20"/>
          <w:szCs w:val="20"/>
          <w:lang w:val="pl-PL"/>
        </w:rPr>
        <w:t>projekt</w:t>
      </w:r>
      <w:r w:rsidR="00100ECA">
        <w:rPr>
          <w:rFonts w:ascii="Arial" w:hAnsi="Arial" w:cs="Arial"/>
          <w:sz w:val="20"/>
          <w:szCs w:val="20"/>
          <w:lang w:val="pl-PL"/>
        </w:rPr>
        <w:t>y</w:t>
      </w:r>
      <w:r>
        <w:rPr>
          <w:rFonts w:ascii="Arial" w:hAnsi="Arial" w:cs="Arial"/>
          <w:sz w:val="20"/>
          <w:szCs w:val="20"/>
          <w:lang w:val="pl-PL"/>
        </w:rPr>
        <w:t xml:space="preserve"> budowlano – wykonawcz</w:t>
      </w:r>
      <w:r w:rsidR="00100ECA">
        <w:rPr>
          <w:rFonts w:ascii="Arial" w:hAnsi="Arial" w:cs="Arial"/>
          <w:sz w:val="20"/>
          <w:szCs w:val="20"/>
          <w:lang w:val="pl-PL"/>
        </w:rPr>
        <w:t>e</w:t>
      </w:r>
      <w:r>
        <w:rPr>
          <w:rFonts w:ascii="Arial" w:hAnsi="Arial" w:cs="Arial"/>
          <w:sz w:val="20"/>
          <w:szCs w:val="20"/>
          <w:lang w:val="pl-PL"/>
        </w:rPr>
        <w:t xml:space="preserve"> będąc</w:t>
      </w:r>
      <w:r w:rsidR="00053B65">
        <w:rPr>
          <w:rFonts w:ascii="Arial" w:hAnsi="Arial" w:cs="Arial"/>
          <w:sz w:val="20"/>
          <w:szCs w:val="20"/>
          <w:lang w:val="pl-PL"/>
        </w:rPr>
        <w:t>e</w:t>
      </w:r>
      <w:r>
        <w:rPr>
          <w:rFonts w:ascii="Arial" w:hAnsi="Arial" w:cs="Arial"/>
          <w:sz w:val="20"/>
          <w:szCs w:val="20"/>
          <w:lang w:val="pl-PL"/>
        </w:rPr>
        <w:t xml:space="preserve"> załącznikiem do </w:t>
      </w:r>
      <w:r w:rsidR="00100ECA">
        <w:rPr>
          <w:rFonts w:ascii="Arial" w:hAnsi="Arial" w:cs="Arial"/>
          <w:sz w:val="20"/>
          <w:szCs w:val="20"/>
          <w:lang w:val="pl-PL"/>
        </w:rPr>
        <w:t>zgłoszenia robót nie wymagających pozwolenia oraz do pozwolenia na budowę</w:t>
      </w:r>
      <w:r>
        <w:rPr>
          <w:rFonts w:ascii="Arial" w:hAnsi="Arial" w:cs="Arial"/>
          <w:sz w:val="20"/>
          <w:szCs w:val="20"/>
          <w:lang w:val="pl-PL"/>
        </w:rPr>
        <w:t xml:space="preserve"> wraz z naniesionymi ewentualnymi zmianami</w:t>
      </w:r>
      <w:r w:rsidR="00100ECA">
        <w:rPr>
          <w:rFonts w:ascii="Arial" w:hAnsi="Arial" w:cs="Arial"/>
          <w:sz w:val="20"/>
          <w:szCs w:val="20"/>
          <w:lang w:val="pl-PL"/>
        </w:rPr>
        <w:t>,</w:t>
      </w:r>
    </w:p>
    <w:p w:rsidR="00100ECA" w:rsidRDefault="00100ECA" w:rsidP="00B82817">
      <w:pPr>
        <w:pStyle w:val="Bezodstpw"/>
        <w:numPr>
          <w:ilvl w:val="0"/>
          <w:numId w:val="126"/>
        </w:numPr>
        <w:jc w:val="both"/>
        <w:rPr>
          <w:rFonts w:ascii="Arial" w:hAnsi="Arial" w:cs="Arial"/>
          <w:sz w:val="20"/>
          <w:szCs w:val="20"/>
          <w:lang w:val="pl-PL"/>
        </w:rPr>
      </w:pPr>
      <w:r>
        <w:rPr>
          <w:rFonts w:ascii="Arial" w:hAnsi="Arial" w:cs="Arial"/>
          <w:sz w:val="20"/>
          <w:szCs w:val="20"/>
          <w:lang w:val="pl-PL"/>
        </w:rPr>
        <w:t>protokoły pomiarów, badań i sprawdzeń wykonanych w trakcie realizacji przedmiotu zamówienia</w:t>
      </w:r>
      <w:r w:rsidR="000C1414">
        <w:rPr>
          <w:rFonts w:ascii="Arial" w:hAnsi="Arial" w:cs="Arial"/>
          <w:sz w:val="20"/>
          <w:szCs w:val="20"/>
          <w:lang w:val="pl-PL"/>
        </w:rPr>
        <w:t xml:space="preserve"> jak i po jego zakończeniu,</w:t>
      </w:r>
    </w:p>
    <w:p w:rsidR="000C1414" w:rsidRDefault="000C1414" w:rsidP="00B82817">
      <w:pPr>
        <w:pStyle w:val="Bezodstpw"/>
        <w:numPr>
          <w:ilvl w:val="0"/>
          <w:numId w:val="126"/>
        </w:numPr>
        <w:jc w:val="both"/>
        <w:rPr>
          <w:rFonts w:ascii="Arial" w:hAnsi="Arial" w:cs="Arial"/>
          <w:sz w:val="20"/>
          <w:szCs w:val="20"/>
          <w:lang w:val="pl-PL"/>
        </w:rPr>
      </w:pPr>
      <w:r>
        <w:rPr>
          <w:rFonts w:ascii="Arial" w:hAnsi="Arial" w:cs="Arial"/>
          <w:sz w:val="20"/>
          <w:szCs w:val="20"/>
          <w:lang w:val="pl-PL"/>
        </w:rPr>
        <w:t>atesty, certyfikaty i dopuszczenia do stosowania w budownictwie dla materiałów użytych do wykonania przedmiotu zamówienia,</w:t>
      </w:r>
    </w:p>
    <w:p w:rsidR="000C1414" w:rsidRDefault="000C1414" w:rsidP="00B82817">
      <w:pPr>
        <w:pStyle w:val="Bezodstpw"/>
        <w:numPr>
          <w:ilvl w:val="0"/>
          <w:numId w:val="126"/>
        </w:numPr>
        <w:jc w:val="both"/>
        <w:rPr>
          <w:rFonts w:ascii="Arial" w:hAnsi="Arial" w:cs="Arial"/>
          <w:sz w:val="20"/>
          <w:szCs w:val="20"/>
          <w:lang w:val="pl-PL"/>
        </w:rPr>
      </w:pPr>
      <w:r>
        <w:rPr>
          <w:rFonts w:ascii="Arial" w:hAnsi="Arial" w:cs="Arial"/>
          <w:sz w:val="20"/>
          <w:szCs w:val="20"/>
          <w:lang w:val="pl-PL"/>
        </w:rPr>
        <w:t>protokoły częściowe odbiory robót,</w:t>
      </w:r>
    </w:p>
    <w:p w:rsidR="000C1414" w:rsidRDefault="000C1414" w:rsidP="00B82817">
      <w:pPr>
        <w:pStyle w:val="Bezodstpw"/>
        <w:numPr>
          <w:ilvl w:val="0"/>
          <w:numId w:val="126"/>
        </w:numPr>
        <w:jc w:val="both"/>
        <w:rPr>
          <w:rFonts w:ascii="Arial" w:hAnsi="Arial" w:cs="Arial"/>
          <w:sz w:val="20"/>
          <w:szCs w:val="20"/>
          <w:lang w:val="pl-PL"/>
        </w:rPr>
      </w:pPr>
      <w:r>
        <w:rPr>
          <w:rFonts w:ascii="Arial" w:hAnsi="Arial" w:cs="Arial"/>
          <w:sz w:val="20"/>
          <w:szCs w:val="20"/>
          <w:lang w:val="pl-PL"/>
        </w:rPr>
        <w:t>dziennik budowy</w:t>
      </w:r>
      <w:r w:rsidR="005A28DB">
        <w:rPr>
          <w:rFonts w:ascii="Arial" w:hAnsi="Arial" w:cs="Arial"/>
          <w:sz w:val="20"/>
          <w:szCs w:val="20"/>
          <w:lang w:val="pl-PL"/>
        </w:rPr>
        <w:t xml:space="preserve"> i dokumentację budowy zawierającą wszelkie notatki, ustalenia itp.</w:t>
      </w:r>
    </w:p>
    <w:p w:rsidR="00053B65" w:rsidRDefault="00053B65" w:rsidP="00B82817">
      <w:pPr>
        <w:pStyle w:val="Bezodstpw"/>
        <w:numPr>
          <w:ilvl w:val="0"/>
          <w:numId w:val="126"/>
        </w:numPr>
        <w:jc w:val="both"/>
        <w:rPr>
          <w:rFonts w:ascii="Arial" w:hAnsi="Arial" w:cs="Arial"/>
          <w:sz w:val="20"/>
          <w:szCs w:val="20"/>
          <w:lang w:val="pl-PL"/>
        </w:rPr>
      </w:pPr>
      <w:r>
        <w:rPr>
          <w:rFonts w:ascii="Arial" w:hAnsi="Arial" w:cs="Arial"/>
          <w:sz w:val="20"/>
          <w:szCs w:val="20"/>
          <w:lang w:val="pl-PL"/>
        </w:rPr>
        <w:t>geodezyjną inwentaryzację powykonawczą,</w:t>
      </w:r>
    </w:p>
    <w:p w:rsidR="00D90479" w:rsidRDefault="00D90479" w:rsidP="003C464D">
      <w:pPr>
        <w:pStyle w:val="Bezodstpw"/>
        <w:numPr>
          <w:ilvl w:val="0"/>
          <w:numId w:val="102"/>
        </w:numPr>
        <w:jc w:val="both"/>
        <w:rPr>
          <w:rFonts w:ascii="Arial" w:hAnsi="Arial" w:cs="Arial"/>
          <w:sz w:val="20"/>
          <w:szCs w:val="20"/>
          <w:lang w:val="pl-PL"/>
        </w:rPr>
      </w:pPr>
      <w:r w:rsidRPr="002869D8">
        <w:rPr>
          <w:rFonts w:ascii="Arial" w:hAnsi="Arial" w:cs="Arial"/>
          <w:sz w:val="20"/>
          <w:szCs w:val="20"/>
          <w:lang w:val="pl-PL"/>
        </w:rPr>
        <w:t>Zamawiający dopuszcza, aby w dniu odbioru Wykonawca przedstawił szkice geodezyjne wraz z potwierdzeniem zgłoszenia złożenia inwentaryza</w:t>
      </w:r>
      <w:r>
        <w:rPr>
          <w:rFonts w:ascii="Arial" w:hAnsi="Arial" w:cs="Arial"/>
          <w:sz w:val="20"/>
          <w:szCs w:val="20"/>
          <w:lang w:val="pl-PL"/>
        </w:rPr>
        <w:t>cji geodezyjnej do kartowania w </w:t>
      </w:r>
      <w:r w:rsidRPr="002869D8">
        <w:rPr>
          <w:rFonts w:ascii="Arial" w:hAnsi="Arial" w:cs="Arial"/>
          <w:sz w:val="20"/>
          <w:szCs w:val="20"/>
          <w:lang w:val="pl-PL"/>
        </w:rPr>
        <w:t>składnicy map a dostarczył ją po kartowaniu</w:t>
      </w:r>
      <w:r>
        <w:rPr>
          <w:rFonts w:ascii="Arial" w:hAnsi="Arial" w:cs="Arial"/>
          <w:sz w:val="20"/>
          <w:szCs w:val="20"/>
          <w:lang w:val="pl-PL"/>
        </w:rPr>
        <w:t>.</w:t>
      </w:r>
    </w:p>
    <w:p w:rsidR="00170EA3" w:rsidRDefault="00170EA3" w:rsidP="003C464D">
      <w:pPr>
        <w:pStyle w:val="Bezodstpw"/>
        <w:numPr>
          <w:ilvl w:val="0"/>
          <w:numId w:val="102"/>
        </w:numPr>
        <w:jc w:val="both"/>
        <w:rPr>
          <w:rFonts w:ascii="Arial" w:hAnsi="Arial" w:cs="Arial"/>
          <w:sz w:val="20"/>
          <w:szCs w:val="20"/>
          <w:lang w:val="pl-PL"/>
        </w:rPr>
      </w:pPr>
      <w:r w:rsidRPr="0044399F">
        <w:rPr>
          <w:rFonts w:ascii="Arial" w:hAnsi="Arial" w:cs="Arial"/>
          <w:sz w:val="20"/>
          <w:szCs w:val="20"/>
          <w:u w:val="single"/>
          <w:lang w:val="pl-PL"/>
        </w:rPr>
        <w:t>W związku z zawartym porozumieniem pomiędzy Powiatem Warszawskim Zachodnim a</w:t>
      </w:r>
      <w:r>
        <w:rPr>
          <w:rFonts w:ascii="Arial" w:hAnsi="Arial" w:cs="Arial"/>
          <w:sz w:val="20"/>
          <w:szCs w:val="20"/>
          <w:u w:val="single"/>
          <w:lang w:val="pl-PL"/>
        </w:rPr>
        <w:t> </w:t>
      </w:r>
      <w:r w:rsidRPr="0044399F">
        <w:rPr>
          <w:rFonts w:ascii="Arial" w:hAnsi="Arial" w:cs="Arial"/>
          <w:sz w:val="20"/>
          <w:szCs w:val="20"/>
          <w:u w:val="single"/>
          <w:lang w:val="pl-PL"/>
        </w:rPr>
        <w:t>Gminą Stare Babice w ramach, którego Gmina przejęła obowiązki zarządcy drogi powiatowej – ul. Kosmowskiej na czas jej remontu, Wykonawca po wykonaniu prac stanowiących przedmiot zamówienia, przed odbiorem końcowym musi dostarczyć cesję gwarancji należytego usunięcia wad i usterek z Gminy Stare Babice na rzecz Powiatu Warszawskiego Zachodniego z siedzibą w Ożarowie Mazowieckim (05-850) przy ul.</w:t>
      </w:r>
      <w:r>
        <w:rPr>
          <w:rFonts w:ascii="Arial" w:hAnsi="Arial" w:cs="Arial"/>
          <w:sz w:val="20"/>
          <w:szCs w:val="20"/>
          <w:u w:val="single"/>
          <w:lang w:val="pl-PL"/>
        </w:rPr>
        <w:t> </w:t>
      </w:r>
      <w:r w:rsidRPr="0044399F">
        <w:rPr>
          <w:rFonts w:ascii="Arial" w:hAnsi="Arial" w:cs="Arial"/>
          <w:sz w:val="20"/>
          <w:szCs w:val="20"/>
          <w:u w:val="single"/>
          <w:lang w:val="pl-PL"/>
        </w:rPr>
        <w:t>Poznańskiej 129/133. Powyższy obowiązek wynika z zawartego porozumienia.</w:t>
      </w:r>
    </w:p>
    <w:p w:rsidR="00A813A5" w:rsidRPr="00D90479" w:rsidRDefault="00A813A5" w:rsidP="003C464D">
      <w:pPr>
        <w:pStyle w:val="Bezodstpw"/>
        <w:numPr>
          <w:ilvl w:val="0"/>
          <w:numId w:val="102"/>
        </w:numPr>
        <w:jc w:val="both"/>
        <w:rPr>
          <w:rFonts w:ascii="Arial" w:hAnsi="Arial" w:cs="Arial"/>
          <w:sz w:val="20"/>
          <w:szCs w:val="20"/>
          <w:lang w:val="pl-PL"/>
        </w:rPr>
      </w:pPr>
      <w:r>
        <w:rPr>
          <w:rFonts w:ascii="Arial" w:hAnsi="Arial" w:cs="Arial"/>
          <w:sz w:val="20"/>
          <w:szCs w:val="20"/>
          <w:lang w:val="pl-PL"/>
        </w:rPr>
        <w:t>W terminie 3 dni od daty zawarcia umowy Wykonawca sporządzi i dostarczy Zamawiającemu do akceptacji harmonogram rzeczowo – finansowy robót z rozbiciem na miesiące, który będzie podstawą do miesięcznych rozliczeń za wykonane roboty.</w:t>
      </w:r>
    </w:p>
    <w:p w:rsidR="00D90479" w:rsidRPr="00D90479" w:rsidRDefault="00D90479" w:rsidP="003C464D">
      <w:pPr>
        <w:pStyle w:val="Bezodstpw"/>
        <w:numPr>
          <w:ilvl w:val="0"/>
          <w:numId w:val="102"/>
        </w:numPr>
        <w:jc w:val="both"/>
        <w:rPr>
          <w:rFonts w:ascii="Arial" w:hAnsi="Arial" w:cs="Arial"/>
          <w:sz w:val="20"/>
          <w:szCs w:val="20"/>
          <w:lang w:val="pl-PL"/>
        </w:rPr>
      </w:pPr>
      <w:r>
        <w:rPr>
          <w:rFonts w:ascii="Arial" w:hAnsi="Arial" w:cs="Arial"/>
          <w:sz w:val="20"/>
          <w:szCs w:val="20"/>
          <w:lang w:val="pl-PL"/>
        </w:rPr>
        <w:t>Warstwa ścieralna asfaltobetonu musi zostać wykonana jednocześnie całą szerokością drogi bez szwu podłużnego na środku.</w:t>
      </w:r>
    </w:p>
    <w:p w:rsidR="00A813A5" w:rsidRPr="00A813A5" w:rsidRDefault="00621CEF" w:rsidP="003C464D">
      <w:pPr>
        <w:pStyle w:val="Bezodstpw"/>
        <w:numPr>
          <w:ilvl w:val="0"/>
          <w:numId w:val="102"/>
        </w:numPr>
        <w:jc w:val="both"/>
        <w:rPr>
          <w:rFonts w:ascii="Arial" w:hAnsi="Arial" w:cs="Arial"/>
          <w:sz w:val="20"/>
          <w:szCs w:val="20"/>
          <w:lang w:val="pl-PL"/>
        </w:rPr>
      </w:pPr>
      <w:r>
        <w:rPr>
          <w:rFonts w:ascii="Arial" w:hAnsi="Arial" w:cs="Arial"/>
          <w:sz w:val="20"/>
          <w:szCs w:val="20"/>
          <w:lang w:val="pl-PL"/>
        </w:rPr>
        <w:t>Prowadzenie</w:t>
      </w:r>
      <w:r w:rsidR="00A813A5" w:rsidRPr="00A813A5">
        <w:rPr>
          <w:rFonts w:ascii="Arial" w:hAnsi="Arial" w:cs="Arial"/>
          <w:sz w:val="20"/>
          <w:szCs w:val="20"/>
          <w:lang w:val="pl-PL"/>
        </w:rPr>
        <w:t xml:space="preserve"> jakichkolwiek prac stanowiących przedmiot zamówienia w godzinach nocnych</w:t>
      </w:r>
      <w:r w:rsidR="008F205F">
        <w:rPr>
          <w:rFonts w:ascii="Arial" w:hAnsi="Arial" w:cs="Arial"/>
          <w:sz w:val="20"/>
          <w:szCs w:val="20"/>
          <w:lang w:val="pl-PL"/>
        </w:rPr>
        <w:t xml:space="preserve"> i porannych</w:t>
      </w:r>
      <w:r>
        <w:rPr>
          <w:rFonts w:ascii="Arial" w:hAnsi="Arial" w:cs="Arial"/>
          <w:sz w:val="20"/>
          <w:szCs w:val="20"/>
          <w:lang w:val="pl-PL"/>
        </w:rPr>
        <w:t xml:space="preserve"> (tj. </w:t>
      </w:r>
      <w:r w:rsidR="008F205F">
        <w:rPr>
          <w:rFonts w:ascii="Arial" w:hAnsi="Arial" w:cs="Arial"/>
          <w:sz w:val="20"/>
          <w:szCs w:val="20"/>
          <w:lang w:val="pl-PL"/>
        </w:rPr>
        <w:t>pomiędzy</w:t>
      </w:r>
      <w:r>
        <w:rPr>
          <w:rFonts w:ascii="Arial" w:hAnsi="Arial" w:cs="Arial"/>
          <w:sz w:val="20"/>
          <w:szCs w:val="20"/>
          <w:lang w:val="pl-PL"/>
        </w:rPr>
        <w:t xml:space="preserve"> 20:00</w:t>
      </w:r>
      <w:r w:rsidR="008F205F">
        <w:rPr>
          <w:rFonts w:ascii="Arial" w:hAnsi="Arial" w:cs="Arial"/>
          <w:sz w:val="20"/>
          <w:szCs w:val="20"/>
          <w:lang w:val="pl-PL"/>
        </w:rPr>
        <w:t xml:space="preserve"> a 7:00</w:t>
      </w:r>
      <w:r>
        <w:rPr>
          <w:rFonts w:ascii="Arial" w:hAnsi="Arial" w:cs="Arial"/>
          <w:sz w:val="20"/>
          <w:szCs w:val="20"/>
          <w:lang w:val="pl-PL"/>
        </w:rPr>
        <w:t xml:space="preserve"> w dni powszednie)</w:t>
      </w:r>
      <w:r w:rsidR="00A813A5" w:rsidRPr="00A813A5">
        <w:rPr>
          <w:rFonts w:ascii="Arial" w:hAnsi="Arial" w:cs="Arial"/>
          <w:sz w:val="20"/>
          <w:szCs w:val="20"/>
          <w:lang w:val="pl-PL"/>
        </w:rPr>
        <w:t xml:space="preserve"> oraz w dni świąte</w:t>
      </w:r>
      <w:r w:rsidR="000122E0">
        <w:rPr>
          <w:rFonts w:ascii="Arial" w:hAnsi="Arial" w:cs="Arial"/>
          <w:sz w:val="20"/>
          <w:szCs w:val="20"/>
          <w:lang w:val="pl-PL"/>
        </w:rPr>
        <w:t>czne wymaga bezwzględnie uzgodnienia z Zamawiającym</w:t>
      </w:r>
      <w:r w:rsidR="00A813A5" w:rsidRPr="00A813A5">
        <w:rPr>
          <w:rFonts w:ascii="Arial" w:hAnsi="Arial" w:cs="Arial"/>
          <w:sz w:val="20"/>
          <w:szCs w:val="20"/>
          <w:lang w:val="pl-PL"/>
        </w:rPr>
        <w:t>.</w:t>
      </w:r>
    </w:p>
    <w:p w:rsidR="00A813A5" w:rsidRPr="003102D0" w:rsidRDefault="00A813A5" w:rsidP="003C464D">
      <w:pPr>
        <w:pStyle w:val="Bezodstpw"/>
        <w:numPr>
          <w:ilvl w:val="0"/>
          <w:numId w:val="102"/>
        </w:numPr>
        <w:jc w:val="both"/>
        <w:rPr>
          <w:rFonts w:ascii="Arial" w:hAnsi="Arial" w:cs="Arial"/>
          <w:sz w:val="20"/>
          <w:szCs w:val="20"/>
          <w:lang w:val="pl-PL"/>
        </w:rPr>
      </w:pPr>
      <w:r w:rsidRPr="003102D0">
        <w:rPr>
          <w:rFonts w:ascii="Arial" w:hAnsi="Arial" w:cs="Arial"/>
          <w:sz w:val="20"/>
          <w:szCs w:val="20"/>
          <w:lang w:val="pl-PL"/>
        </w:rPr>
        <w:t>W przypadku pozostawienia odcinka robót w stanie zagrażającym mieszkańcom bądź użytkownikom ruchu na noc lub dni wolne od pracy Wykonawca obowiązany jest zabezpieczyć takie miejsce wyraźnym oznakowaniem, wygrodzić je i zastosować również oświetlenie ostrzegawcze.</w:t>
      </w:r>
    </w:p>
    <w:p w:rsidR="00A813A5" w:rsidRPr="003102D0" w:rsidRDefault="00A813A5" w:rsidP="003C464D">
      <w:pPr>
        <w:pStyle w:val="Bezodstpw"/>
        <w:numPr>
          <w:ilvl w:val="0"/>
          <w:numId w:val="102"/>
        </w:numPr>
        <w:jc w:val="both"/>
        <w:rPr>
          <w:rFonts w:ascii="Arial" w:hAnsi="Arial" w:cs="Arial"/>
          <w:sz w:val="20"/>
          <w:szCs w:val="20"/>
          <w:lang w:val="pl-PL"/>
        </w:rPr>
      </w:pPr>
      <w:r w:rsidRPr="003102D0">
        <w:rPr>
          <w:rFonts w:ascii="Arial" w:hAnsi="Arial" w:cs="Arial"/>
          <w:sz w:val="20"/>
          <w:szCs w:val="20"/>
          <w:lang w:val="pl-PL"/>
        </w:rPr>
        <w:lastRenderedPageBreak/>
        <w:t>Roboty można rozpocząć dopiero po wykonaniu oznakowania i zabezpieczenia robót zgodnie z przepisami prawa. Wykonawca ponosi pełną odpowiedzialność za utrzymanie oznakowania i zabezpieczenia robót w trakcie ich wykonywania.</w:t>
      </w:r>
    </w:p>
    <w:p w:rsidR="00A813A5" w:rsidRPr="003102D0" w:rsidRDefault="00A813A5" w:rsidP="003C464D">
      <w:pPr>
        <w:pStyle w:val="Bezodstpw"/>
        <w:numPr>
          <w:ilvl w:val="0"/>
          <w:numId w:val="102"/>
        </w:numPr>
        <w:jc w:val="both"/>
        <w:rPr>
          <w:rFonts w:ascii="Arial" w:hAnsi="Arial" w:cs="Arial"/>
          <w:sz w:val="20"/>
          <w:szCs w:val="20"/>
          <w:lang w:val="pl-PL"/>
        </w:rPr>
      </w:pPr>
      <w:r w:rsidRPr="003102D0">
        <w:rPr>
          <w:rFonts w:ascii="Arial" w:hAnsi="Arial" w:cs="Arial"/>
          <w:sz w:val="20"/>
          <w:szCs w:val="20"/>
          <w:lang w:val="pl-PL"/>
        </w:rPr>
        <w:t>Wykonawca ponosi ryzyko wynikające z prowadzenia robót bez zamykania ruchu.</w:t>
      </w:r>
    </w:p>
    <w:p w:rsidR="00A813A5" w:rsidRPr="003102D0" w:rsidRDefault="00A813A5" w:rsidP="003C464D">
      <w:pPr>
        <w:pStyle w:val="Bezodstpw"/>
        <w:numPr>
          <w:ilvl w:val="0"/>
          <w:numId w:val="102"/>
        </w:numPr>
        <w:jc w:val="both"/>
        <w:rPr>
          <w:rFonts w:ascii="Arial" w:hAnsi="Arial" w:cs="Arial"/>
          <w:sz w:val="20"/>
          <w:szCs w:val="20"/>
          <w:lang w:val="pl-PL"/>
        </w:rPr>
      </w:pPr>
      <w:r w:rsidRPr="003102D0">
        <w:rPr>
          <w:rFonts w:ascii="Arial" w:hAnsi="Arial" w:cs="Arial"/>
          <w:sz w:val="20"/>
          <w:szCs w:val="20"/>
          <w:lang w:val="pl-PL"/>
        </w:rPr>
        <w:t xml:space="preserve">Wykonawca musi tak zorganizować roboty, aby zapewnić mieszkańcom dojazd do posesji. W razie potrzeby Wykonawca musi wykonać i oznaczyć drogi tymczasowe lub uzgodnić z mieszkańcami czasowe ograniczenia w tym zakresie. </w:t>
      </w:r>
    </w:p>
    <w:p w:rsidR="00A813A5" w:rsidRPr="003102D0" w:rsidRDefault="00F63CC0" w:rsidP="003C464D">
      <w:pPr>
        <w:pStyle w:val="Bezodstpw"/>
        <w:numPr>
          <w:ilvl w:val="0"/>
          <w:numId w:val="102"/>
        </w:numPr>
        <w:jc w:val="both"/>
        <w:rPr>
          <w:rFonts w:ascii="Arial" w:hAnsi="Arial" w:cs="Arial"/>
          <w:sz w:val="20"/>
          <w:szCs w:val="20"/>
          <w:lang w:val="pl-PL"/>
        </w:rPr>
      </w:pPr>
      <w:r w:rsidRPr="003102D0">
        <w:rPr>
          <w:rFonts w:ascii="Arial" w:hAnsi="Arial" w:cs="Arial"/>
          <w:sz w:val="20"/>
          <w:szCs w:val="20"/>
          <w:lang w:val="pl-PL"/>
        </w:rPr>
        <w:t>W czasie realizacji robót Wykonawca będzie utrzymywał teren ich wykonywania w stanie umożliwiającym przejazd, będzie usuwał i składował wszelkie urządzenia pomocnicze oraz usuwał zbędne materiały, odpady, śmieci oraz niepotrzebne urządzenia prowizoryczne.</w:t>
      </w:r>
    </w:p>
    <w:p w:rsidR="00A813A5" w:rsidRPr="003102D0" w:rsidRDefault="00A813A5" w:rsidP="003C464D">
      <w:pPr>
        <w:pStyle w:val="Bezodstpw"/>
        <w:numPr>
          <w:ilvl w:val="0"/>
          <w:numId w:val="102"/>
        </w:numPr>
        <w:jc w:val="both"/>
        <w:rPr>
          <w:rFonts w:ascii="Arial" w:hAnsi="Arial" w:cs="Arial"/>
          <w:sz w:val="20"/>
          <w:szCs w:val="20"/>
          <w:lang w:val="pl-PL"/>
        </w:rPr>
      </w:pPr>
      <w:r w:rsidRPr="003102D0">
        <w:rPr>
          <w:rFonts w:ascii="Arial" w:hAnsi="Arial" w:cs="Arial"/>
          <w:sz w:val="20"/>
          <w:szCs w:val="20"/>
          <w:lang w:val="pl-PL"/>
        </w:rPr>
        <w:t>W przypadku uszkodzenia przez Wykonawcę jakiegokolwiek urządzenia infrastruktury technicznej nadziemnej lub podziemnej zobowiązany jest on bezzwłocznie powiadomić Właściciela tego urządzenia o jego uszkodzeniu, zabezpieczyć miejsce awarii oraz udzielić pomocy przy usuwaniu awarii bądź na żądanie Właściciela usunąć awarię. O incydencie należy również powiadomić pracownika Zamawiającego.</w:t>
      </w:r>
    </w:p>
    <w:p w:rsidR="00A813A5" w:rsidRPr="003102D0" w:rsidRDefault="00A813A5" w:rsidP="003C464D">
      <w:pPr>
        <w:pStyle w:val="Bezodstpw"/>
        <w:numPr>
          <w:ilvl w:val="0"/>
          <w:numId w:val="102"/>
        </w:numPr>
        <w:jc w:val="both"/>
        <w:rPr>
          <w:rFonts w:ascii="Arial" w:hAnsi="Arial" w:cs="Arial"/>
          <w:sz w:val="20"/>
          <w:szCs w:val="20"/>
          <w:lang w:val="pl-PL"/>
        </w:rPr>
      </w:pPr>
      <w:r w:rsidRPr="003102D0">
        <w:rPr>
          <w:rFonts w:ascii="Arial" w:hAnsi="Arial" w:cs="Arial"/>
          <w:sz w:val="20"/>
          <w:szCs w:val="20"/>
          <w:lang w:val="pl-PL"/>
        </w:rPr>
        <w:t>Wykonawca dokona regulacji istniejących w pasie drogowym urządzeń infrastruktury technicznej do poziomu nawierzchni jezdni w uzgodnieniu z ich właścicielami. W zakresie sieci wodociągowej i kanalizacyjnej zakończenie regulacji urządzeń infrastruktury należy potwierdzić protokołem odbioru z udziałem upoważnionego pracownika Gminnego Przedsiębiorstwa Komunalnego „EKO-BABICE” Sp. z o.o.  W przypadku braku takiego protokołu lub zgłoszenia przez Właściciela urządzeń braku ich regulacji wówczas roboty nie zostan</w:t>
      </w:r>
      <w:r w:rsidR="005A2E86">
        <w:rPr>
          <w:rFonts w:ascii="Arial" w:hAnsi="Arial" w:cs="Arial"/>
          <w:sz w:val="20"/>
          <w:szCs w:val="20"/>
          <w:lang w:val="pl-PL"/>
        </w:rPr>
        <w:t>ą odebrane do czasu wykonania w</w:t>
      </w:r>
      <w:r w:rsidRPr="003102D0">
        <w:rPr>
          <w:rFonts w:ascii="Arial" w:hAnsi="Arial" w:cs="Arial"/>
          <w:sz w:val="20"/>
          <w:szCs w:val="20"/>
          <w:lang w:val="pl-PL"/>
        </w:rPr>
        <w:t>w</w:t>
      </w:r>
      <w:r w:rsidR="005A2E86">
        <w:rPr>
          <w:rFonts w:ascii="Arial" w:hAnsi="Arial" w:cs="Arial"/>
          <w:sz w:val="20"/>
          <w:szCs w:val="20"/>
          <w:lang w:val="pl-PL"/>
        </w:rPr>
        <w:t>.</w:t>
      </w:r>
      <w:r w:rsidRPr="003102D0">
        <w:rPr>
          <w:rFonts w:ascii="Arial" w:hAnsi="Arial" w:cs="Arial"/>
          <w:sz w:val="20"/>
          <w:szCs w:val="20"/>
          <w:lang w:val="pl-PL"/>
        </w:rPr>
        <w:t xml:space="preserve"> czynności.</w:t>
      </w:r>
    </w:p>
    <w:p w:rsidR="00A813A5" w:rsidRPr="003102D0" w:rsidRDefault="00A813A5" w:rsidP="003C464D">
      <w:pPr>
        <w:pStyle w:val="Bezodstpw"/>
        <w:numPr>
          <w:ilvl w:val="0"/>
          <w:numId w:val="102"/>
        </w:numPr>
        <w:jc w:val="both"/>
        <w:rPr>
          <w:rFonts w:ascii="Arial" w:hAnsi="Arial" w:cs="Arial"/>
          <w:sz w:val="20"/>
          <w:szCs w:val="20"/>
          <w:lang w:val="pl-PL"/>
        </w:rPr>
      </w:pPr>
      <w:r w:rsidRPr="003102D0">
        <w:rPr>
          <w:rFonts w:ascii="Arial" w:hAnsi="Arial" w:cs="Arial"/>
          <w:sz w:val="20"/>
          <w:szCs w:val="20"/>
          <w:lang w:val="pl-PL"/>
        </w:rPr>
        <w:t>Wykonawca we własnym zakresie ustali lokalizację zaplecza budowy.</w:t>
      </w:r>
      <w:r w:rsidR="00F63CC0" w:rsidRPr="003102D0">
        <w:rPr>
          <w:rFonts w:ascii="Arial" w:hAnsi="Arial" w:cs="Arial"/>
          <w:sz w:val="20"/>
          <w:szCs w:val="20"/>
          <w:lang w:val="pl-PL"/>
        </w:rPr>
        <w:t xml:space="preserve"> Wykonawca zobowiązuje się wykonać i utrzymać na swój koszt ogrodzenie terenu i zaplecza budowy, strzec mienia znajdującego się na terenie budowy a także zapewnić warunki bezpieczeństwa i higieny pracy.</w:t>
      </w:r>
      <w:r w:rsidRPr="003102D0">
        <w:rPr>
          <w:rFonts w:ascii="Arial" w:hAnsi="Arial" w:cs="Arial"/>
          <w:sz w:val="20"/>
          <w:szCs w:val="20"/>
          <w:lang w:val="pl-PL"/>
        </w:rPr>
        <w:t xml:space="preserve"> Zaplecze budowy musi zostać wygrodzone w sposób zapewniający bezpieczeństwo i brak dostępu osób niezwiązanych z budową.</w:t>
      </w:r>
    </w:p>
    <w:p w:rsidR="00F63CC0" w:rsidRPr="003102D0" w:rsidRDefault="00F63CC0" w:rsidP="003C464D">
      <w:pPr>
        <w:pStyle w:val="Bezodstpw"/>
        <w:numPr>
          <w:ilvl w:val="0"/>
          <w:numId w:val="102"/>
        </w:numPr>
        <w:jc w:val="both"/>
        <w:rPr>
          <w:rFonts w:ascii="Arial" w:hAnsi="Arial" w:cs="Arial"/>
          <w:sz w:val="20"/>
          <w:szCs w:val="20"/>
          <w:lang w:val="pl-PL"/>
        </w:rPr>
      </w:pPr>
      <w:r w:rsidRPr="003102D0">
        <w:rPr>
          <w:rFonts w:ascii="Arial" w:hAnsi="Arial" w:cs="Arial"/>
          <w:sz w:val="20"/>
          <w:szCs w:val="20"/>
          <w:lang w:val="pl-PL"/>
        </w:rPr>
        <w:t>Wykonawca będzie ponosił koszty utrzymania oraz konserwacji urządzeń i obiektów tymczasowych na placu budowy</w:t>
      </w:r>
    </w:p>
    <w:p w:rsidR="00D90479" w:rsidRPr="003102D0" w:rsidRDefault="00A813A5" w:rsidP="003C464D">
      <w:pPr>
        <w:pStyle w:val="Bezodstpw"/>
        <w:numPr>
          <w:ilvl w:val="0"/>
          <w:numId w:val="102"/>
        </w:numPr>
        <w:jc w:val="both"/>
        <w:rPr>
          <w:rFonts w:ascii="Arial" w:hAnsi="Arial" w:cs="Arial"/>
          <w:sz w:val="20"/>
          <w:szCs w:val="20"/>
          <w:lang w:val="pl-PL"/>
        </w:rPr>
      </w:pPr>
      <w:r w:rsidRPr="003102D0">
        <w:rPr>
          <w:rFonts w:ascii="Arial" w:hAnsi="Arial" w:cs="Arial"/>
          <w:sz w:val="20"/>
          <w:szCs w:val="20"/>
          <w:lang w:val="pl-PL"/>
        </w:rPr>
        <w:t>Wykonawca we własnym zakresie zapewni sobie dojazd do zaplecza placu budowy, dostęp</w:t>
      </w:r>
      <w:r w:rsidR="00F63CC0" w:rsidRPr="003102D0">
        <w:rPr>
          <w:rFonts w:ascii="Arial" w:hAnsi="Arial" w:cs="Arial"/>
          <w:sz w:val="20"/>
          <w:szCs w:val="20"/>
          <w:lang w:val="pl-PL"/>
        </w:rPr>
        <w:t xml:space="preserve"> do wody i energii elektrycznej oraz będzie ponosił koszty ich zużycia w okresie realizacji robót.</w:t>
      </w:r>
    </w:p>
    <w:p w:rsidR="00D90479" w:rsidRPr="003102D0" w:rsidRDefault="00D90479" w:rsidP="003C464D">
      <w:pPr>
        <w:pStyle w:val="Bezodstpw"/>
        <w:numPr>
          <w:ilvl w:val="0"/>
          <w:numId w:val="102"/>
        </w:numPr>
        <w:jc w:val="both"/>
        <w:rPr>
          <w:rFonts w:ascii="Arial" w:hAnsi="Arial" w:cs="Arial"/>
          <w:sz w:val="20"/>
          <w:szCs w:val="20"/>
          <w:lang w:val="pl-PL"/>
        </w:rPr>
      </w:pPr>
      <w:r w:rsidRPr="003102D0">
        <w:rPr>
          <w:rFonts w:ascii="Arial" w:hAnsi="Arial" w:cs="Arial"/>
          <w:sz w:val="20"/>
          <w:szCs w:val="20"/>
          <w:lang w:val="pl-PL"/>
        </w:rPr>
        <w:t xml:space="preserve">Wykonawca zobowiązuje się, przy wykonywaniu przedmiotu umowy, do odpowiedniej organizacji prac tak, aby zapewnić terminowe jej wykonanie. </w:t>
      </w:r>
    </w:p>
    <w:p w:rsidR="00D90479" w:rsidRPr="003102D0" w:rsidRDefault="00D90479" w:rsidP="003C464D">
      <w:pPr>
        <w:pStyle w:val="Bezodstpw"/>
        <w:numPr>
          <w:ilvl w:val="0"/>
          <w:numId w:val="102"/>
        </w:numPr>
        <w:jc w:val="both"/>
        <w:rPr>
          <w:rFonts w:ascii="Arial" w:hAnsi="Arial" w:cs="Arial"/>
          <w:sz w:val="20"/>
          <w:szCs w:val="20"/>
          <w:lang w:val="pl-PL"/>
        </w:rPr>
      </w:pPr>
      <w:r w:rsidRPr="003102D0">
        <w:rPr>
          <w:rFonts w:ascii="Arial" w:hAnsi="Arial" w:cs="Arial"/>
          <w:sz w:val="20"/>
          <w:szCs w:val="20"/>
          <w:lang w:val="pl-PL"/>
        </w:rPr>
        <w:t>Wykonawca zobowiązuje się do delegowania do prac związanych z realizacją przedmiotu umowy personelu posiadającego niezbędne doświadczenie, uprawnienia i kwalifikacje, w szczególności osób wskazanych w ofercie Wykonawcy.</w:t>
      </w:r>
    </w:p>
    <w:p w:rsidR="00D90479" w:rsidRPr="003102D0" w:rsidRDefault="00D90479" w:rsidP="003C464D">
      <w:pPr>
        <w:pStyle w:val="Bezodstpw"/>
        <w:numPr>
          <w:ilvl w:val="0"/>
          <w:numId w:val="102"/>
        </w:numPr>
        <w:jc w:val="both"/>
        <w:rPr>
          <w:rFonts w:ascii="Arial" w:hAnsi="Arial" w:cs="Arial"/>
          <w:sz w:val="20"/>
          <w:szCs w:val="20"/>
          <w:lang w:val="pl-PL"/>
        </w:rPr>
      </w:pPr>
      <w:r w:rsidRPr="003102D0">
        <w:rPr>
          <w:rFonts w:ascii="Arial" w:hAnsi="Arial" w:cs="Arial"/>
          <w:sz w:val="20"/>
          <w:szCs w:val="20"/>
          <w:lang w:val="pl-PL"/>
        </w:rPr>
        <w:t>Od momentu protokolarnego przejęcia terenu budowy aż do chwili zakończenia prac Wykonawca będzie ponosił odpowiedzialność na zasadach ogólnych za szkody wynikłe na tym terenie.</w:t>
      </w:r>
    </w:p>
    <w:p w:rsidR="00F63CC0" w:rsidRPr="003102D0" w:rsidRDefault="00D90479" w:rsidP="003C464D">
      <w:pPr>
        <w:pStyle w:val="Bezodstpw"/>
        <w:numPr>
          <w:ilvl w:val="0"/>
          <w:numId w:val="102"/>
        </w:numPr>
        <w:jc w:val="both"/>
        <w:rPr>
          <w:rFonts w:ascii="Arial" w:hAnsi="Arial" w:cs="Arial"/>
          <w:sz w:val="20"/>
          <w:szCs w:val="20"/>
          <w:lang w:val="pl-PL"/>
        </w:rPr>
      </w:pPr>
      <w:r w:rsidRPr="003102D0">
        <w:rPr>
          <w:rFonts w:ascii="Arial" w:hAnsi="Arial" w:cs="Arial"/>
          <w:sz w:val="20"/>
          <w:szCs w:val="20"/>
          <w:lang w:val="pl-PL"/>
        </w:rPr>
        <w:t>Wykonawca systematycznie i na własny koszt będzie usuwał z terenu budowy wszelkie odpady komunalne, gruz oraz inne odpady budowlane</w:t>
      </w:r>
      <w:r w:rsidR="003102D0">
        <w:rPr>
          <w:rFonts w:ascii="Arial" w:hAnsi="Arial" w:cs="Arial"/>
          <w:sz w:val="20"/>
          <w:szCs w:val="20"/>
          <w:lang w:val="pl-PL"/>
        </w:rPr>
        <w:t>, celem zapewnienia porządku. W </w:t>
      </w:r>
      <w:r w:rsidR="00F412CA">
        <w:rPr>
          <w:rFonts w:ascii="Arial" w:hAnsi="Arial" w:cs="Arial"/>
          <w:sz w:val="20"/>
          <w:szCs w:val="20"/>
          <w:lang w:val="pl-PL"/>
        </w:rPr>
        <w:t>przypadku nie</w:t>
      </w:r>
      <w:r w:rsidRPr="003102D0">
        <w:rPr>
          <w:rFonts w:ascii="Arial" w:hAnsi="Arial" w:cs="Arial"/>
          <w:sz w:val="20"/>
          <w:szCs w:val="20"/>
          <w:lang w:val="pl-PL"/>
        </w:rPr>
        <w:t xml:space="preserve">zastosowania się do powyższego zapisu Zamawiający może zlecić ich usunięcie innemu wykonawcy na koszt i niebezpieczeństwo Wykonawcy. </w:t>
      </w:r>
    </w:p>
    <w:p w:rsidR="00D90479" w:rsidRPr="003102D0" w:rsidRDefault="00D90479" w:rsidP="003C464D">
      <w:pPr>
        <w:pStyle w:val="Bezodstpw"/>
        <w:numPr>
          <w:ilvl w:val="0"/>
          <w:numId w:val="102"/>
        </w:numPr>
        <w:jc w:val="both"/>
        <w:rPr>
          <w:rFonts w:ascii="Arial" w:hAnsi="Arial" w:cs="Arial"/>
          <w:sz w:val="20"/>
          <w:szCs w:val="20"/>
          <w:lang w:val="pl-PL"/>
        </w:rPr>
      </w:pPr>
      <w:r w:rsidRPr="003102D0">
        <w:rPr>
          <w:rFonts w:ascii="Arial" w:hAnsi="Arial" w:cs="Arial"/>
          <w:sz w:val="20"/>
          <w:szCs w:val="20"/>
          <w:lang w:val="pl-PL"/>
        </w:rPr>
        <w: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t>
      </w:r>
    </w:p>
    <w:p w:rsidR="00F63CC0" w:rsidRPr="00383DFB" w:rsidRDefault="00F63CC0" w:rsidP="003C464D">
      <w:pPr>
        <w:pStyle w:val="Bezodstpw"/>
        <w:numPr>
          <w:ilvl w:val="0"/>
          <w:numId w:val="102"/>
        </w:numPr>
        <w:jc w:val="both"/>
        <w:rPr>
          <w:rFonts w:ascii="Arial" w:hAnsi="Arial" w:cs="Arial"/>
          <w:sz w:val="20"/>
          <w:szCs w:val="20"/>
          <w:lang w:val="pl-PL"/>
        </w:rPr>
      </w:pPr>
      <w:r w:rsidRPr="00383DFB">
        <w:rPr>
          <w:rFonts w:ascii="Arial" w:hAnsi="Arial" w:cs="Arial"/>
          <w:sz w:val="20"/>
          <w:szCs w:val="20"/>
          <w:lang w:val="pl-PL"/>
        </w:rPr>
        <w:t xml:space="preserve">Wszelkie roszczenia użytkowników dróg i mieszkańców, jakie wpłyną do Gminy Stare Babice, związane z wadliwym wykonaniem i technologią robót będących przedmiotem niniejszego zamówienia, będą kierowane do Wykonawcy, w celu ustosunkowania się i ich załatwienia. Wykonawca zobowiązany jest w terminie 7 dni od otrzymania takiego pisma podjąć działania, mające na celu załatwienie sprawy ze zgłaszającym uszkodzenie. </w:t>
      </w:r>
      <w:r w:rsidR="00693CA1" w:rsidRPr="00383DFB">
        <w:rPr>
          <w:rFonts w:ascii="Arial" w:hAnsi="Arial" w:cs="Arial"/>
          <w:sz w:val="20"/>
          <w:szCs w:val="20"/>
          <w:lang w:val="pl-PL"/>
        </w:rPr>
        <w:t>W momencie, kiedy Wykonawca nie podejmi</w:t>
      </w:r>
      <w:r w:rsidR="00873642">
        <w:rPr>
          <w:rFonts w:ascii="Arial" w:hAnsi="Arial" w:cs="Arial"/>
          <w:sz w:val="20"/>
          <w:szCs w:val="20"/>
          <w:lang w:val="pl-PL"/>
        </w:rPr>
        <w:t>e działań, w celu załatwienia w</w:t>
      </w:r>
      <w:r w:rsidR="00693CA1" w:rsidRPr="00383DFB">
        <w:rPr>
          <w:rFonts w:ascii="Arial" w:hAnsi="Arial" w:cs="Arial"/>
          <w:sz w:val="20"/>
          <w:szCs w:val="20"/>
          <w:lang w:val="pl-PL"/>
        </w:rPr>
        <w:t>w</w:t>
      </w:r>
      <w:r w:rsidR="00873642">
        <w:rPr>
          <w:rFonts w:ascii="Arial" w:hAnsi="Arial" w:cs="Arial"/>
          <w:sz w:val="20"/>
          <w:szCs w:val="20"/>
          <w:lang w:val="pl-PL"/>
        </w:rPr>
        <w:t>.</w:t>
      </w:r>
      <w:r w:rsidR="00693CA1" w:rsidRPr="00383DFB">
        <w:rPr>
          <w:rFonts w:ascii="Arial" w:hAnsi="Arial" w:cs="Arial"/>
          <w:sz w:val="20"/>
          <w:szCs w:val="20"/>
          <w:lang w:val="pl-PL"/>
        </w:rPr>
        <w:t xml:space="preserve"> sprawy wówczas Zamawiający pokryje koszty zgłoszonego roszczenia i potrąci Wykonawcy z wynagrodzenia za wykonane roboty, na co Wykonawca wyraża zgodę.</w:t>
      </w:r>
    </w:p>
    <w:p w:rsidR="00F63CC0" w:rsidRPr="003102D0" w:rsidRDefault="00F63CC0" w:rsidP="003C464D">
      <w:pPr>
        <w:pStyle w:val="Bezodstpw"/>
        <w:numPr>
          <w:ilvl w:val="0"/>
          <w:numId w:val="102"/>
        </w:numPr>
        <w:jc w:val="both"/>
        <w:rPr>
          <w:rFonts w:ascii="Arial" w:hAnsi="Arial" w:cs="Arial"/>
          <w:sz w:val="20"/>
          <w:szCs w:val="20"/>
          <w:lang w:val="pl-PL"/>
        </w:rPr>
      </w:pPr>
      <w:r w:rsidRPr="003102D0">
        <w:rPr>
          <w:rFonts w:ascii="Arial" w:hAnsi="Arial" w:cs="Arial"/>
          <w:sz w:val="20"/>
          <w:szCs w:val="20"/>
          <w:lang w:val="pl-PL"/>
        </w:rPr>
        <w:t>Za jakość zastosowanych materiałów i wykonywanych robót odpowiedzialny jest Wykonawca robót.</w:t>
      </w:r>
    </w:p>
    <w:p w:rsidR="00F63CC0" w:rsidRPr="003102D0" w:rsidRDefault="00F63CC0" w:rsidP="003C464D">
      <w:pPr>
        <w:pStyle w:val="Bezodstpw"/>
        <w:numPr>
          <w:ilvl w:val="0"/>
          <w:numId w:val="102"/>
        </w:numPr>
        <w:jc w:val="both"/>
        <w:rPr>
          <w:rFonts w:ascii="Arial" w:hAnsi="Arial" w:cs="Arial"/>
          <w:sz w:val="20"/>
          <w:szCs w:val="20"/>
          <w:lang w:val="pl-PL"/>
        </w:rPr>
      </w:pPr>
      <w:r w:rsidRPr="003102D0">
        <w:rPr>
          <w:rFonts w:ascii="Arial" w:hAnsi="Arial" w:cs="Arial"/>
          <w:sz w:val="20"/>
          <w:szCs w:val="20"/>
          <w:lang w:val="pl-PL"/>
        </w:rPr>
        <w:t>Wady ujawnione w czasie odbioru oraz wszelkie naprawy gwarancyjne będą usunięte w terminie wyznaczonym przez Zamawiającego.</w:t>
      </w:r>
    </w:p>
    <w:p w:rsidR="003102D0" w:rsidRPr="00383DFB" w:rsidRDefault="003102D0" w:rsidP="003C464D">
      <w:pPr>
        <w:pStyle w:val="Bezodstpw"/>
        <w:numPr>
          <w:ilvl w:val="0"/>
          <w:numId w:val="102"/>
        </w:numPr>
        <w:jc w:val="both"/>
        <w:rPr>
          <w:rFonts w:ascii="Arial" w:hAnsi="Arial" w:cs="Arial"/>
          <w:sz w:val="20"/>
          <w:szCs w:val="20"/>
          <w:lang w:val="pl-PL"/>
        </w:rPr>
      </w:pPr>
      <w:r w:rsidRPr="00383DFB">
        <w:rPr>
          <w:rFonts w:ascii="Arial" w:hAnsi="Arial" w:cs="Arial"/>
          <w:sz w:val="20"/>
          <w:szCs w:val="20"/>
          <w:lang w:val="pl-PL"/>
        </w:rPr>
        <w:lastRenderedPageBreak/>
        <w:t>Należności za roboty zlecone przez Zamawiającego innemu wykonawcy na koszt i niebezpieczeństwo Wykonawcy będą potrącane z faktury Wykonawcy na co Wykonawca wyraża zgodę.</w:t>
      </w:r>
    </w:p>
    <w:p w:rsidR="00F63CC0" w:rsidRPr="003102D0" w:rsidRDefault="00F63CC0" w:rsidP="003C464D">
      <w:pPr>
        <w:pStyle w:val="Bezodstpw"/>
        <w:numPr>
          <w:ilvl w:val="0"/>
          <w:numId w:val="102"/>
        </w:numPr>
        <w:jc w:val="both"/>
        <w:rPr>
          <w:rFonts w:ascii="Arial" w:hAnsi="Arial" w:cs="Arial"/>
          <w:sz w:val="20"/>
          <w:szCs w:val="20"/>
          <w:lang w:val="pl-PL"/>
        </w:rPr>
      </w:pPr>
      <w:r w:rsidRPr="003102D0">
        <w:rPr>
          <w:rFonts w:ascii="Arial" w:hAnsi="Arial" w:cs="Arial"/>
          <w:sz w:val="20"/>
          <w:szCs w:val="20"/>
          <w:lang w:val="pl-PL"/>
        </w:rPr>
        <w:t>Wykonawca ponosi całkowitą odpowiedzialność cywilnoprawną za straty i szkody powstałe w związku z wypełnianiem przez Wykonawcę obowiązków wynikających z niniejszej umowy a nadto za szkody wyrządzone osobom trzecim na skutek lub w trakcie wykonywanych prac.</w:t>
      </w:r>
    </w:p>
    <w:p w:rsidR="00F63CC0" w:rsidRPr="003102D0" w:rsidRDefault="00F63CC0" w:rsidP="003C464D">
      <w:pPr>
        <w:pStyle w:val="Bezodstpw"/>
        <w:numPr>
          <w:ilvl w:val="0"/>
          <w:numId w:val="102"/>
        </w:numPr>
        <w:jc w:val="both"/>
        <w:rPr>
          <w:rFonts w:ascii="Arial" w:hAnsi="Arial" w:cs="Arial"/>
          <w:sz w:val="20"/>
          <w:szCs w:val="20"/>
          <w:lang w:val="pl-PL"/>
        </w:rPr>
      </w:pPr>
      <w:r w:rsidRPr="003102D0">
        <w:rPr>
          <w:rFonts w:ascii="Arial" w:hAnsi="Arial" w:cs="Arial"/>
          <w:sz w:val="20"/>
          <w:szCs w:val="20"/>
          <w:lang w:val="pl-PL"/>
        </w:rPr>
        <w:t>Wykonawca ponosi całkowitą odpowiedzialność cywilnoprawną za straty i szkody powstałe w związku z wypełnianiem przez podwykonawcę obowiązków wynikających z niniejszej umowy.</w:t>
      </w:r>
    </w:p>
    <w:p w:rsidR="00F63CC0" w:rsidRPr="003102D0" w:rsidRDefault="00F63CC0" w:rsidP="003C464D">
      <w:pPr>
        <w:pStyle w:val="Bezodstpw"/>
        <w:numPr>
          <w:ilvl w:val="0"/>
          <w:numId w:val="102"/>
        </w:numPr>
        <w:jc w:val="both"/>
        <w:rPr>
          <w:rFonts w:ascii="Arial" w:hAnsi="Arial" w:cs="Arial"/>
          <w:sz w:val="20"/>
          <w:szCs w:val="20"/>
          <w:lang w:val="pl-PL"/>
        </w:rPr>
      </w:pPr>
      <w:r w:rsidRPr="003102D0">
        <w:rPr>
          <w:rFonts w:ascii="Arial" w:hAnsi="Arial" w:cs="Arial"/>
          <w:sz w:val="20"/>
          <w:szCs w:val="20"/>
          <w:lang w:val="pl-PL"/>
        </w:rPr>
        <w:t>Wykonawca odpowiada za bezpieczeństwo przy wykonywaniu przedmiotu umowy, a w szczególności za bezpieczne warunki poruszania się pojazdów oraz osób w obrębie wykonywanych robót drogowych.</w:t>
      </w:r>
    </w:p>
    <w:p w:rsidR="00D90479" w:rsidRPr="00732B3C" w:rsidRDefault="00D90479" w:rsidP="003C464D">
      <w:pPr>
        <w:pStyle w:val="Bezodstpw"/>
        <w:numPr>
          <w:ilvl w:val="0"/>
          <w:numId w:val="102"/>
        </w:numPr>
        <w:jc w:val="both"/>
        <w:rPr>
          <w:rFonts w:ascii="Arial" w:hAnsi="Arial" w:cs="Arial"/>
          <w:sz w:val="20"/>
          <w:szCs w:val="20"/>
          <w:lang w:val="pl-PL"/>
        </w:rPr>
      </w:pPr>
      <w:r w:rsidRPr="00EE3054">
        <w:rPr>
          <w:rFonts w:ascii="Arial" w:hAnsi="Arial" w:cs="Arial"/>
          <w:sz w:val="20"/>
          <w:szCs w:val="20"/>
          <w:lang w:val="pl-PL"/>
        </w:rPr>
        <w:t>Wykonawca ponosi odpowiedzialność od następstw i za wyniki działalności w zakresie:</w:t>
      </w:r>
    </w:p>
    <w:p w:rsidR="00D90479" w:rsidRPr="003102D0" w:rsidRDefault="00D90479" w:rsidP="003C464D">
      <w:pPr>
        <w:pStyle w:val="Bezodstpw"/>
        <w:numPr>
          <w:ilvl w:val="0"/>
          <w:numId w:val="103"/>
        </w:numPr>
        <w:jc w:val="both"/>
        <w:rPr>
          <w:rFonts w:ascii="Arial" w:hAnsi="Arial" w:cs="Arial"/>
          <w:sz w:val="20"/>
          <w:szCs w:val="20"/>
          <w:lang w:val="pl-PL"/>
        </w:rPr>
      </w:pPr>
      <w:r w:rsidRPr="003102D0">
        <w:rPr>
          <w:rFonts w:ascii="Arial" w:hAnsi="Arial" w:cs="Arial"/>
          <w:sz w:val="20"/>
          <w:szCs w:val="20"/>
          <w:lang w:val="pl-PL"/>
        </w:rPr>
        <w:t>organizacji i wykonywania prac,</w:t>
      </w:r>
    </w:p>
    <w:p w:rsidR="00D90479" w:rsidRPr="003102D0" w:rsidRDefault="00D90479" w:rsidP="003C464D">
      <w:pPr>
        <w:pStyle w:val="Bezodstpw"/>
        <w:numPr>
          <w:ilvl w:val="0"/>
          <w:numId w:val="103"/>
        </w:numPr>
        <w:jc w:val="both"/>
        <w:rPr>
          <w:rFonts w:ascii="Arial" w:hAnsi="Arial" w:cs="Arial"/>
          <w:sz w:val="20"/>
          <w:szCs w:val="20"/>
          <w:lang w:val="pl-PL"/>
        </w:rPr>
      </w:pPr>
      <w:r w:rsidRPr="003102D0">
        <w:rPr>
          <w:rFonts w:ascii="Arial" w:hAnsi="Arial" w:cs="Arial"/>
          <w:sz w:val="20"/>
          <w:szCs w:val="20"/>
          <w:lang w:val="pl-PL"/>
        </w:rPr>
        <w:t>zabezpieczenia interesów osób trzecich,</w:t>
      </w:r>
    </w:p>
    <w:p w:rsidR="00D90479" w:rsidRPr="003102D0" w:rsidRDefault="00D90479" w:rsidP="003C464D">
      <w:pPr>
        <w:pStyle w:val="Bezodstpw"/>
        <w:numPr>
          <w:ilvl w:val="0"/>
          <w:numId w:val="103"/>
        </w:numPr>
        <w:jc w:val="both"/>
        <w:rPr>
          <w:rFonts w:ascii="Arial" w:hAnsi="Arial" w:cs="Arial"/>
          <w:sz w:val="20"/>
          <w:szCs w:val="20"/>
          <w:lang w:val="pl-PL"/>
        </w:rPr>
      </w:pPr>
      <w:r w:rsidRPr="003102D0">
        <w:rPr>
          <w:rFonts w:ascii="Arial" w:hAnsi="Arial" w:cs="Arial"/>
          <w:sz w:val="20"/>
          <w:szCs w:val="20"/>
          <w:lang w:val="pl-PL"/>
        </w:rPr>
        <w:t>ochrony środowiska,</w:t>
      </w:r>
    </w:p>
    <w:p w:rsidR="00D90479" w:rsidRPr="003102D0" w:rsidRDefault="00D90479" w:rsidP="003C464D">
      <w:pPr>
        <w:pStyle w:val="Bezodstpw"/>
        <w:numPr>
          <w:ilvl w:val="0"/>
          <w:numId w:val="103"/>
        </w:numPr>
        <w:jc w:val="both"/>
        <w:rPr>
          <w:rFonts w:ascii="Arial" w:hAnsi="Arial" w:cs="Arial"/>
          <w:sz w:val="20"/>
          <w:szCs w:val="20"/>
          <w:lang w:val="pl-PL"/>
        </w:rPr>
      </w:pPr>
      <w:r w:rsidRPr="003102D0">
        <w:rPr>
          <w:rFonts w:ascii="Arial" w:hAnsi="Arial" w:cs="Arial"/>
          <w:sz w:val="20"/>
          <w:szCs w:val="20"/>
          <w:lang w:val="pl-PL"/>
        </w:rPr>
        <w:t>warunków bezpieczeństwa i higieny pracy,</w:t>
      </w:r>
    </w:p>
    <w:p w:rsidR="00D90479" w:rsidRPr="003102D0" w:rsidRDefault="00D90479" w:rsidP="003C464D">
      <w:pPr>
        <w:pStyle w:val="Bezodstpw"/>
        <w:numPr>
          <w:ilvl w:val="0"/>
          <w:numId w:val="103"/>
        </w:numPr>
        <w:jc w:val="both"/>
        <w:rPr>
          <w:rFonts w:ascii="Arial" w:hAnsi="Arial" w:cs="Arial"/>
          <w:sz w:val="20"/>
          <w:szCs w:val="20"/>
          <w:lang w:val="pl-PL"/>
        </w:rPr>
      </w:pPr>
      <w:r w:rsidRPr="003102D0">
        <w:rPr>
          <w:rFonts w:ascii="Arial" w:hAnsi="Arial" w:cs="Arial"/>
          <w:sz w:val="20"/>
          <w:szCs w:val="20"/>
          <w:lang w:val="pl-PL"/>
        </w:rPr>
        <w:t>organizacji i utrzymywania zaplecza budowy,</w:t>
      </w:r>
    </w:p>
    <w:p w:rsidR="00D90479" w:rsidRPr="003102D0" w:rsidRDefault="00D90479" w:rsidP="003C464D">
      <w:pPr>
        <w:pStyle w:val="Bezodstpw"/>
        <w:numPr>
          <w:ilvl w:val="0"/>
          <w:numId w:val="103"/>
        </w:numPr>
        <w:jc w:val="both"/>
        <w:rPr>
          <w:rFonts w:ascii="Arial" w:hAnsi="Arial" w:cs="Arial"/>
          <w:sz w:val="20"/>
          <w:szCs w:val="20"/>
          <w:lang w:val="pl-PL"/>
        </w:rPr>
      </w:pPr>
      <w:r w:rsidRPr="003102D0">
        <w:rPr>
          <w:rFonts w:ascii="Arial" w:hAnsi="Arial" w:cs="Arial"/>
          <w:sz w:val="20"/>
          <w:szCs w:val="20"/>
          <w:lang w:val="pl-PL"/>
        </w:rPr>
        <w:t>bezpieczeństwa ruchu drogowego i pieszego w otoczeniu budowy,</w:t>
      </w:r>
    </w:p>
    <w:p w:rsidR="00F63CC0" w:rsidRPr="003102D0" w:rsidRDefault="00D90479" w:rsidP="003C464D">
      <w:pPr>
        <w:pStyle w:val="Bezodstpw"/>
        <w:numPr>
          <w:ilvl w:val="0"/>
          <w:numId w:val="103"/>
        </w:numPr>
        <w:jc w:val="both"/>
        <w:rPr>
          <w:rFonts w:ascii="Arial" w:hAnsi="Arial" w:cs="Arial"/>
          <w:sz w:val="20"/>
          <w:szCs w:val="20"/>
          <w:lang w:val="pl-PL"/>
        </w:rPr>
      </w:pPr>
      <w:r w:rsidRPr="003102D0">
        <w:rPr>
          <w:rFonts w:ascii="Arial" w:hAnsi="Arial" w:cs="Arial"/>
          <w:sz w:val="20"/>
          <w:szCs w:val="20"/>
          <w:lang w:val="pl-PL"/>
        </w:rPr>
        <w:t>ochrony mienia związanego z prowadzeniem prac.</w:t>
      </w:r>
    </w:p>
    <w:p w:rsidR="00D90479" w:rsidRPr="003D6EB7" w:rsidRDefault="00383DFB" w:rsidP="003C464D">
      <w:pPr>
        <w:pStyle w:val="Bezodstpw"/>
        <w:numPr>
          <w:ilvl w:val="0"/>
          <w:numId w:val="102"/>
        </w:numPr>
        <w:jc w:val="both"/>
        <w:rPr>
          <w:rFonts w:ascii="Arial" w:hAnsi="Arial" w:cs="Arial"/>
          <w:sz w:val="20"/>
          <w:szCs w:val="20"/>
          <w:lang w:val="pl-PL"/>
        </w:rPr>
      </w:pPr>
      <w:r w:rsidRPr="003D6EB7">
        <w:rPr>
          <w:rFonts w:ascii="Arial" w:hAnsi="Arial" w:cs="Arial"/>
          <w:sz w:val="20"/>
          <w:szCs w:val="20"/>
          <w:lang w:val="pl-PL"/>
        </w:rPr>
        <w:t>Odbiory częściowe i z</w:t>
      </w:r>
      <w:r w:rsidR="00F63CC0" w:rsidRPr="003D6EB7">
        <w:rPr>
          <w:rFonts w:ascii="Arial" w:hAnsi="Arial" w:cs="Arial"/>
          <w:sz w:val="20"/>
          <w:szCs w:val="20"/>
          <w:lang w:val="pl-PL"/>
        </w:rPr>
        <w:t xml:space="preserve">akończenie robót zostanie potwierdzone protokołem odbioru podpisanym przez </w:t>
      </w:r>
      <w:r w:rsidR="003102D0" w:rsidRPr="003D6EB7">
        <w:rPr>
          <w:rFonts w:ascii="Arial" w:hAnsi="Arial" w:cs="Arial"/>
          <w:sz w:val="20"/>
          <w:szCs w:val="20"/>
          <w:lang w:val="pl-PL"/>
        </w:rPr>
        <w:t>Gminę Stare Babice, Gminne Przedsiębiorstwo Komunalne „EKO-BABICE” Sp. z o.o.</w:t>
      </w:r>
      <w:r w:rsidR="009A2258" w:rsidRPr="003D6EB7">
        <w:rPr>
          <w:rFonts w:ascii="Arial" w:hAnsi="Arial" w:cs="Arial"/>
          <w:sz w:val="20"/>
          <w:szCs w:val="20"/>
          <w:lang w:val="pl-PL"/>
        </w:rPr>
        <w:t>, przedstawiciela Zarządu Dróg Powiatowych w Ożarowie Mazowieckim</w:t>
      </w:r>
      <w:r w:rsidR="003102D0" w:rsidRPr="003D6EB7">
        <w:rPr>
          <w:rFonts w:ascii="Arial" w:hAnsi="Arial" w:cs="Arial"/>
          <w:sz w:val="20"/>
          <w:szCs w:val="20"/>
          <w:lang w:val="pl-PL"/>
        </w:rPr>
        <w:t xml:space="preserve"> oraz </w:t>
      </w:r>
      <w:r w:rsidR="00F63CC0" w:rsidRPr="003D6EB7">
        <w:rPr>
          <w:rFonts w:ascii="Arial" w:hAnsi="Arial" w:cs="Arial"/>
          <w:sz w:val="20"/>
          <w:szCs w:val="20"/>
          <w:lang w:val="pl-PL"/>
        </w:rPr>
        <w:t>Wykonawcę</w:t>
      </w:r>
      <w:r w:rsidR="003102D0" w:rsidRPr="003D6EB7">
        <w:rPr>
          <w:rFonts w:ascii="Arial" w:hAnsi="Arial" w:cs="Arial"/>
          <w:sz w:val="20"/>
          <w:szCs w:val="20"/>
          <w:lang w:val="pl-PL"/>
        </w:rPr>
        <w:t>.</w:t>
      </w:r>
      <w:r w:rsidR="00F63CC0" w:rsidRPr="003D6EB7">
        <w:rPr>
          <w:rFonts w:ascii="Arial" w:hAnsi="Arial" w:cs="Arial"/>
          <w:sz w:val="20"/>
          <w:szCs w:val="20"/>
          <w:lang w:val="pl-PL"/>
        </w:rPr>
        <w:t xml:space="preserve"> </w:t>
      </w:r>
    </w:p>
    <w:p w:rsidR="004B1E1B" w:rsidRPr="003D6EB7" w:rsidRDefault="004B1E1B" w:rsidP="003C464D">
      <w:pPr>
        <w:pStyle w:val="Bezodstpw"/>
        <w:numPr>
          <w:ilvl w:val="0"/>
          <w:numId w:val="96"/>
        </w:numPr>
        <w:jc w:val="both"/>
        <w:rPr>
          <w:rFonts w:ascii="Arial" w:hAnsi="Arial" w:cs="Arial"/>
          <w:sz w:val="20"/>
          <w:szCs w:val="20"/>
          <w:lang w:val="pl-PL"/>
        </w:rPr>
      </w:pPr>
      <w:r w:rsidRPr="003D6EB7">
        <w:rPr>
          <w:rFonts w:ascii="Arial" w:hAnsi="Arial" w:cs="Arial"/>
          <w:sz w:val="20"/>
          <w:szCs w:val="20"/>
          <w:lang w:val="pl-PL"/>
        </w:rPr>
        <w:t xml:space="preserve">Zamówienie musi być wykonane zgodnie z </w:t>
      </w:r>
      <w:r w:rsidR="00BD4BF5" w:rsidRPr="003D6EB7">
        <w:rPr>
          <w:rFonts w:ascii="Arial" w:hAnsi="Arial" w:cs="Arial"/>
          <w:sz w:val="20"/>
          <w:szCs w:val="20"/>
          <w:lang w:val="pl-PL"/>
        </w:rPr>
        <w:t xml:space="preserve">dokumentacją projektową, </w:t>
      </w:r>
      <w:r w:rsidRPr="003D6EB7">
        <w:rPr>
          <w:rFonts w:ascii="Arial" w:hAnsi="Arial" w:cs="Arial"/>
          <w:sz w:val="20"/>
          <w:szCs w:val="20"/>
          <w:lang w:val="pl-PL"/>
        </w:rPr>
        <w:t>wiedzą</w:t>
      </w:r>
      <w:r w:rsidR="00167D2F" w:rsidRPr="003D6EB7">
        <w:rPr>
          <w:rFonts w:ascii="Arial" w:hAnsi="Arial" w:cs="Arial"/>
          <w:sz w:val="20"/>
          <w:szCs w:val="20"/>
          <w:lang w:val="pl-PL"/>
        </w:rPr>
        <w:t xml:space="preserve"> techniczną, sztuką budowlaną i </w:t>
      </w:r>
      <w:r w:rsidRPr="003D6EB7">
        <w:rPr>
          <w:rFonts w:ascii="Arial" w:hAnsi="Arial" w:cs="Arial"/>
          <w:sz w:val="20"/>
          <w:szCs w:val="20"/>
          <w:lang w:val="pl-PL"/>
        </w:rPr>
        <w:t>obowiązującymi przepisami oraz innymi warunkami i uzgodn</w:t>
      </w:r>
      <w:r w:rsidR="00167D2F" w:rsidRPr="003D6EB7">
        <w:rPr>
          <w:rFonts w:ascii="Arial" w:hAnsi="Arial" w:cs="Arial"/>
          <w:sz w:val="20"/>
          <w:szCs w:val="20"/>
          <w:lang w:val="pl-PL"/>
        </w:rPr>
        <w:t>ieniami mającymi zastosowanie w </w:t>
      </w:r>
      <w:r w:rsidRPr="003D6EB7">
        <w:rPr>
          <w:rFonts w:ascii="Arial" w:hAnsi="Arial" w:cs="Arial"/>
          <w:sz w:val="20"/>
          <w:szCs w:val="20"/>
          <w:lang w:val="pl-PL"/>
        </w:rPr>
        <w:t>danym przedmiocie zamówienia.</w:t>
      </w:r>
    </w:p>
    <w:p w:rsidR="00D957A8" w:rsidRPr="00D957A8" w:rsidRDefault="00D957A8" w:rsidP="003C464D">
      <w:pPr>
        <w:pStyle w:val="Bezodstpw"/>
        <w:numPr>
          <w:ilvl w:val="0"/>
          <w:numId w:val="96"/>
        </w:numPr>
        <w:jc w:val="both"/>
        <w:rPr>
          <w:rFonts w:ascii="Arial" w:hAnsi="Arial" w:cs="Arial"/>
          <w:sz w:val="20"/>
          <w:szCs w:val="20"/>
          <w:lang w:val="pl-PL"/>
        </w:rPr>
      </w:pPr>
      <w:r w:rsidRPr="00D957A8">
        <w:rPr>
          <w:rFonts w:ascii="Arial" w:hAnsi="Arial" w:cs="Arial"/>
          <w:sz w:val="20"/>
          <w:szCs w:val="20"/>
          <w:lang w:val="pl-PL"/>
        </w:rPr>
        <w:t>Przedmiary robót.</w:t>
      </w:r>
    </w:p>
    <w:p w:rsidR="00D957A8" w:rsidRPr="00D957A8" w:rsidRDefault="00D957A8" w:rsidP="00D957A8">
      <w:pPr>
        <w:pStyle w:val="Bezodstpw"/>
        <w:ind w:left="360"/>
        <w:jc w:val="both"/>
        <w:rPr>
          <w:rFonts w:ascii="Arial" w:hAnsi="Arial" w:cs="Arial"/>
          <w:sz w:val="20"/>
          <w:szCs w:val="20"/>
          <w:lang w:val="pl-PL"/>
        </w:rPr>
      </w:pPr>
      <w:r w:rsidRPr="00D957A8">
        <w:rPr>
          <w:rFonts w:ascii="Arial" w:hAnsi="Arial" w:cs="Arial"/>
          <w:sz w:val="20"/>
          <w:szCs w:val="20"/>
          <w:lang w:val="pl-PL"/>
        </w:rPr>
        <w:t>Zamawiający dołącza przedmiary robót w celu zapoznania się Wykonawcy z charakterem przedmiotu zamówienia. Wykonawca ma obowiązek sprawdzić ilości i charakter prac i dokonać wyceny prac, opisanych w dokumentacji projektowej i specyfikacjach technicznych wykonania i odbioru robót, zgodnie z własnym rozpoznaniem przedmiotu zamówienia. W przypadku rozbieżności pomiędzy projektem budowlanym a przedmiarem robót Zamawiający za właściwe uzna zakres robót oraz ich ilości zawarte w projekcie budowlanym.</w:t>
      </w:r>
    </w:p>
    <w:p w:rsidR="00D957A8" w:rsidRPr="00850AE3" w:rsidRDefault="00D957A8" w:rsidP="003C464D">
      <w:pPr>
        <w:pStyle w:val="Bezodstpw"/>
        <w:numPr>
          <w:ilvl w:val="0"/>
          <w:numId w:val="96"/>
        </w:numPr>
        <w:jc w:val="both"/>
        <w:rPr>
          <w:rFonts w:ascii="Arial" w:hAnsi="Arial" w:cs="Arial"/>
          <w:sz w:val="20"/>
          <w:szCs w:val="20"/>
          <w:lang w:val="pl-PL"/>
        </w:rPr>
      </w:pPr>
      <w:r>
        <w:rPr>
          <w:rFonts w:ascii="Arial" w:hAnsi="Arial" w:cs="Arial"/>
          <w:sz w:val="20"/>
          <w:szCs w:val="20"/>
          <w:lang w:val="pl-PL"/>
        </w:rPr>
        <w:t>Materiały i urządzenia równoważne.</w:t>
      </w:r>
    </w:p>
    <w:p w:rsidR="00D957A8" w:rsidRPr="00314B6A" w:rsidRDefault="00D957A8" w:rsidP="00D957A8">
      <w:pPr>
        <w:pStyle w:val="Bezodstpw"/>
        <w:ind w:left="360"/>
        <w:jc w:val="both"/>
        <w:rPr>
          <w:rFonts w:ascii="Arial" w:hAnsi="Arial" w:cs="Arial"/>
          <w:sz w:val="20"/>
          <w:szCs w:val="20"/>
          <w:lang w:val="pl-PL"/>
        </w:rPr>
      </w:pPr>
      <w:r w:rsidRPr="00314B6A">
        <w:rPr>
          <w:rFonts w:ascii="Arial" w:hAnsi="Arial" w:cs="Arial"/>
          <w:sz w:val="20"/>
          <w:szCs w:val="20"/>
          <w:lang w:val="pl-PL"/>
        </w:rPr>
        <w:t>Wszędzie, gdzie w opisie przedmiotu zamówienia wskazane są znaki towarowe, patenty lub pochodzenie, należy przyjąć, że wskazaniu takiemu towarzyszą wyrazy „LUB RÓWNOWAŻNY”.</w:t>
      </w:r>
    </w:p>
    <w:p w:rsidR="00D957A8" w:rsidRPr="00314B6A" w:rsidRDefault="00D957A8" w:rsidP="00D957A8">
      <w:pPr>
        <w:pStyle w:val="Bezodstpw"/>
        <w:ind w:left="360"/>
        <w:jc w:val="both"/>
        <w:rPr>
          <w:rFonts w:ascii="Arial" w:hAnsi="Arial" w:cs="Arial"/>
          <w:sz w:val="20"/>
          <w:szCs w:val="20"/>
          <w:lang w:val="pl-PL"/>
        </w:rPr>
      </w:pPr>
      <w:r w:rsidRPr="00314B6A">
        <w:rPr>
          <w:rFonts w:ascii="Arial" w:hAnsi="Arial" w:cs="Arial"/>
          <w:sz w:val="20"/>
          <w:szCs w:val="20"/>
          <w:lang w:val="pl-PL"/>
        </w:rPr>
        <w:t>Zamawiający dopuszcza zastosowanie materiałów i urządzeń równoważnych o ile zaproponowane materiały i urządzenia będą posiadały parametry nie gorsze niż te, które przedstawiono w dokumentacji.</w:t>
      </w:r>
    </w:p>
    <w:p w:rsidR="00D957A8" w:rsidRPr="00314B6A" w:rsidRDefault="00D957A8" w:rsidP="00D957A8">
      <w:pPr>
        <w:pStyle w:val="Bezodstpw"/>
        <w:ind w:left="360"/>
        <w:jc w:val="both"/>
        <w:rPr>
          <w:rFonts w:ascii="Arial" w:hAnsi="Arial" w:cs="Arial"/>
          <w:sz w:val="20"/>
          <w:szCs w:val="20"/>
          <w:lang w:val="pl-PL"/>
        </w:rPr>
      </w:pPr>
      <w:r w:rsidRPr="00314B6A">
        <w:rPr>
          <w:rFonts w:ascii="Arial" w:hAnsi="Arial" w:cs="Arial"/>
          <w:sz w:val="20"/>
          <w:szCs w:val="20"/>
          <w:lang w:val="pl-PL"/>
        </w:rPr>
        <w:t>Zamawiającemu zależy na realizacji przedmiotu zamówienia z materiałów najwyższej jakości oraz na solidności i fachowości wykonania. Wskazanie w dokumentacji technicznej nazw producentów ma charakter przykładowy, ma to ułatwić Wykonawcom sporządzenie oferty. Niemożliwym jest</w:t>
      </w:r>
      <w:r>
        <w:rPr>
          <w:rFonts w:ascii="Arial" w:hAnsi="Arial" w:cs="Arial"/>
          <w:sz w:val="20"/>
          <w:szCs w:val="20"/>
          <w:lang w:val="pl-PL"/>
        </w:rPr>
        <w:t xml:space="preserve"> </w:t>
      </w:r>
      <w:r w:rsidRPr="00314B6A">
        <w:rPr>
          <w:rFonts w:ascii="Arial" w:hAnsi="Arial" w:cs="Arial"/>
          <w:sz w:val="20"/>
          <w:szCs w:val="20"/>
          <w:lang w:val="pl-PL"/>
        </w:rPr>
        <w:t>wymaganie jakości bez wskazania punktu odniesienia.</w:t>
      </w:r>
    </w:p>
    <w:p w:rsidR="00D957A8" w:rsidRDefault="00D957A8" w:rsidP="00D957A8">
      <w:pPr>
        <w:pStyle w:val="Bezodstpw"/>
        <w:ind w:left="360"/>
        <w:jc w:val="both"/>
        <w:rPr>
          <w:rFonts w:ascii="Arial" w:hAnsi="Arial" w:cs="Arial"/>
          <w:sz w:val="20"/>
          <w:szCs w:val="20"/>
          <w:lang w:val="pl-PL"/>
        </w:rPr>
      </w:pPr>
      <w:r w:rsidRPr="00314B6A">
        <w:rPr>
          <w:rFonts w:ascii="Arial" w:hAnsi="Arial" w:cs="Arial"/>
          <w:sz w:val="20"/>
          <w:szCs w:val="20"/>
          <w:lang w:val="pl-PL"/>
        </w:rPr>
        <w:t>Sam fakt, iż wskazuje się nazwy producentów nie zamyka możliwości zastosowania materiałów i urządzeń innych producentów o ile, zgodnie z dyspozycją art. 29 ustawy, będą one równoważne do wskazanych w dokumentacji technicznej.</w:t>
      </w:r>
    </w:p>
    <w:p w:rsidR="004B1E1B" w:rsidRPr="003D6EB7" w:rsidRDefault="004B1E1B" w:rsidP="003C464D">
      <w:pPr>
        <w:pStyle w:val="Bezodstpw"/>
        <w:numPr>
          <w:ilvl w:val="0"/>
          <w:numId w:val="96"/>
        </w:numPr>
        <w:jc w:val="both"/>
        <w:rPr>
          <w:rFonts w:ascii="Arial" w:hAnsi="Arial" w:cs="Arial"/>
          <w:sz w:val="20"/>
          <w:szCs w:val="20"/>
          <w:lang w:val="pl-PL"/>
        </w:rPr>
      </w:pPr>
      <w:r w:rsidRPr="003D6EB7">
        <w:rPr>
          <w:rFonts w:ascii="Arial" w:hAnsi="Arial" w:cs="Arial"/>
          <w:sz w:val="20"/>
          <w:szCs w:val="20"/>
          <w:lang w:val="pl-PL"/>
        </w:rPr>
        <w:t xml:space="preserve">Klasyfikacja robót wg Wspólnego Słownika Zamówień: </w:t>
      </w:r>
    </w:p>
    <w:p w:rsidR="00850AE3" w:rsidRDefault="00DC01F1" w:rsidP="00235EF9">
      <w:pPr>
        <w:pStyle w:val="Bezodstpw"/>
        <w:ind w:left="360"/>
        <w:rPr>
          <w:rFonts w:ascii="Arial" w:hAnsi="Arial" w:cs="Arial"/>
          <w:sz w:val="20"/>
          <w:szCs w:val="20"/>
          <w:lang w:val="pl-PL"/>
        </w:rPr>
      </w:pPr>
      <w:r w:rsidRPr="00DC01F1">
        <w:rPr>
          <w:rFonts w:ascii="Arial" w:hAnsi="Arial" w:cs="Arial"/>
          <w:sz w:val="20"/>
          <w:szCs w:val="20"/>
          <w:lang w:val="pl-PL"/>
        </w:rPr>
        <w:t>45233120-6 Roboty w zakresie budowy dróg</w:t>
      </w:r>
    </w:p>
    <w:p w:rsidR="00DC01F1" w:rsidRPr="00DC01F1" w:rsidRDefault="00DC01F1" w:rsidP="00235EF9">
      <w:pPr>
        <w:pStyle w:val="Bezodstpw"/>
        <w:ind w:left="360"/>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2" w:name="__RefHeading__40_453298755"/>
      <w:bookmarkStart w:id="13" w:name="__RefHeading__40_230565801"/>
      <w:bookmarkStart w:id="14" w:name="_Toc300056312"/>
      <w:bookmarkStart w:id="15" w:name="_Toc424194560"/>
      <w:bookmarkEnd w:id="12"/>
      <w:bookmarkEnd w:id="13"/>
      <w:r w:rsidRPr="0008586E">
        <w:rPr>
          <w:sz w:val="20"/>
          <w:szCs w:val="20"/>
        </w:rPr>
        <w:t>Termin wykonania zamówienia</w:t>
      </w:r>
      <w:bookmarkEnd w:id="14"/>
      <w:r w:rsidRPr="0008586E">
        <w:rPr>
          <w:sz w:val="20"/>
          <w:szCs w:val="20"/>
        </w:rPr>
        <w:t>, rękojmi za wady.</w:t>
      </w:r>
      <w:bookmarkEnd w:id="15"/>
    </w:p>
    <w:p w:rsidR="00C54F35" w:rsidRPr="00167D2F" w:rsidRDefault="00513D1A" w:rsidP="00893299">
      <w:pPr>
        <w:pStyle w:val="Bezodstpw"/>
        <w:numPr>
          <w:ilvl w:val="0"/>
          <w:numId w:val="47"/>
        </w:numPr>
        <w:jc w:val="both"/>
        <w:rPr>
          <w:rFonts w:ascii="Arial" w:hAnsi="Arial"/>
          <w:sz w:val="20"/>
          <w:szCs w:val="20"/>
          <w:lang w:val="pl-PL"/>
        </w:rPr>
      </w:pPr>
      <w:r w:rsidRPr="00167D2F">
        <w:rPr>
          <w:rFonts w:ascii="Arial" w:hAnsi="Arial"/>
          <w:sz w:val="20"/>
          <w:szCs w:val="20"/>
          <w:lang w:val="pl-PL"/>
        </w:rPr>
        <w:t>Termin w</w:t>
      </w:r>
      <w:r w:rsidR="00BF0760" w:rsidRPr="00167D2F">
        <w:rPr>
          <w:rFonts w:ascii="Arial" w:hAnsi="Arial"/>
          <w:sz w:val="20"/>
          <w:szCs w:val="20"/>
          <w:lang w:val="pl-PL"/>
        </w:rPr>
        <w:t>ykonania przedmiotu zamówienia</w:t>
      </w:r>
      <w:r w:rsidR="00C54F35" w:rsidRPr="00167D2F">
        <w:rPr>
          <w:rFonts w:ascii="Arial" w:hAnsi="Arial"/>
          <w:sz w:val="20"/>
          <w:szCs w:val="20"/>
          <w:lang w:val="pl-PL"/>
        </w:rPr>
        <w:t>:</w:t>
      </w:r>
    </w:p>
    <w:p w:rsidR="00DC01F1" w:rsidRPr="004D7561" w:rsidRDefault="00DC01F1" w:rsidP="003C464D">
      <w:pPr>
        <w:pStyle w:val="Bezodstpw"/>
        <w:numPr>
          <w:ilvl w:val="0"/>
          <w:numId w:val="104"/>
        </w:numPr>
        <w:jc w:val="both"/>
        <w:rPr>
          <w:rFonts w:ascii="Arial" w:hAnsi="Arial" w:cs="Arial"/>
          <w:sz w:val="20"/>
          <w:szCs w:val="20"/>
          <w:lang w:val="pl-PL"/>
        </w:rPr>
      </w:pPr>
      <w:r w:rsidRPr="004D7561">
        <w:rPr>
          <w:rFonts w:ascii="Arial" w:hAnsi="Arial" w:cs="Arial"/>
          <w:sz w:val="20"/>
          <w:szCs w:val="20"/>
          <w:lang w:val="pl-PL"/>
        </w:rPr>
        <w:t xml:space="preserve">wykonanie zadania 1 </w:t>
      </w:r>
      <w:r w:rsidR="0051140E" w:rsidRPr="004D7561">
        <w:rPr>
          <w:rFonts w:ascii="Arial" w:hAnsi="Arial" w:cs="Arial"/>
          <w:sz w:val="20"/>
          <w:szCs w:val="20"/>
          <w:lang w:val="pl-PL"/>
        </w:rPr>
        <w:t xml:space="preserve">(określonego w pkt. 4.2.1 SIWZ) </w:t>
      </w:r>
      <w:r w:rsidRPr="004D7561">
        <w:rPr>
          <w:rFonts w:ascii="Arial" w:hAnsi="Arial" w:cs="Arial"/>
          <w:sz w:val="20"/>
          <w:szCs w:val="20"/>
          <w:lang w:val="pl-PL"/>
        </w:rPr>
        <w:t>oraz zadania 3 (</w:t>
      </w:r>
      <w:r w:rsidR="0051140E" w:rsidRPr="004D7561">
        <w:rPr>
          <w:rFonts w:ascii="Arial" w:hAnsi="Arial" w:cs="Arial"/>
          <w:sz w:val="20"/>
          <w:szCs w:val="20"/>
          <w:lang w:val="pl-PL"/>
        </w:rPr>
        <w:t>określonego w</w:t>
      </w:r>
      <w:r w:rsidR="00085070">
        <w:rPr>
          <w:rFonts w:ascii="Arial" w:hAnsi="Arial" w:cs="Arial"/>
          <w:sz w:val="20"/>
          <w:szCs w:val="20"/>
          <w:lang w:val="pl-PL"/>
        </w:rPr>
        <w:t> </w:t>
      </w:r>
      <w:r w:rsidR="0051140E" w:rsidRPr="004D7561">
        <w:rPr>
          <w:rFonts w:ascii="Arial" w:hAnsi="Arial" w:cs="Arial"/>
          <w:sz w:val="20"/>
          <w:szCs w:val="20"/>
          <w:lang w:val="pl-PL"/>
        </w:rPr>
        <w:t>pkt.</w:t>
      </w:r>
      <w:r w:rsidR="00085070">
        <w:rPr>
          <w:rFonts w:ascii="Arial" w:hAnsi="Arial" w:cs="Arial"/>
          <w:sz w:val="20"/>
          <w:szCs w:val="20"/>
          <w:lang w:val="pl-PL"/>
        </w:rPr>
        <w:t> </w:t>
      </w:r>
      <w:r w:rsidR="0051140E" w:rsidRPr="004D7561">
        <w:rPr>
          <w:rFonts w:ascii="Arial" w:hAnsi="Arial" w:cs="Arial"/>
          <w:sz w:val="20"/>
          <w:szCs w:val="20"/>
          <w:lang w:val="pl-PL"/>
        </w:rPr>
        <w:t>4.2</w:t>
      </w:r>
      <w:r w:rsidR="0038185D" w:rsidRPr="004D7561">
        <w:rPr>
          <w:rFonts w:ascii="Arial" w:hAnsi="Arial" w:cs="Arial"/>
          <w:sz w:val="20"/>
          <w:szCs w:val="20"/>
          <w:lang w:val="pl-PL"/>
        </w:rPr>
        <w:t>.3</w:t>
      </w:r>
      <w:r w:rsidR="0051140E" w:rsidRPr="004D7561">
        <w:rPr>
          <w:rFonts w:ascii="Arial" w:hAnsi="Arial" w:cs="Arial"/>
          <w:sz w:val="20"/>
          <w:szCs w:val="20"/>
          <w:lang w:val="pl-PL"/>
        </w:rPr>
        <w:t>.</w:t>
      </w:r>
      <w:r w:rsidRPr="004D7561">
        <w:rPr>
          <w:rFonts w:ascii="Arial" w:hAnsi="Arial" w:cs="Arial"/>
          <w:sz w:val="20"/>
          <w:szCs w:val="20"/>
          <w:lang w:val="pl-PL"/>
        </w:rPr>
        <w:t xml:space="preserve">a i </w:t>
      </w:r>
      <w:r w:rsidR="0051140E" w:rsidRPr="004D7561">
        <w:rPr>
          <w:rFonts w:ascii="Arial" w:hAnsi="Arial" w:cs="Arial"/>
          <w:sz w:val="20"/>
          <w:szCs w:val="20"/>
          <w:lang w:val="pl-PL"/>
        </w:rPr>
        <w:t>4.2.3.</w:t>
      </w:r>
      <w:r w:rsidRPr="004D7561">
        <w:rPr>
          <w:rFonts w:ascii="Arial" w:hAnsi="Arial" w:cs="Arial"/>
          <w:sz w:val="20"/>
          <w:szCs w:val="20"/>
          <w:lang w:val="pl-PL"/>
        </w:rPr>
        <w:t>b</w:t>
      </w:r>
      <w:r w:rsidR="0051140E" w:rsidRPr="004D7561">
        <w:rPr>
          <w:rFonts w:ascii="Arial" w:hAnsi="Arial" w:cs="Arial"/>
          <w:sz w:val="20"/>
          <w:szCs w:val="20"/>
          <w:lang w:val="pl-PL"/>
        </w:rPr>
        <w:t xml:space="preserve"> SIWZ</w:t>
      </w:r>
      <w:r w:rsidRPr="004D7561">
        <w:rPr>
          <w:rFonts w:ascii="Arial" w:hAnsi="Arial" w:cs="Arial"/>
          <w:sz w:val="20"/>
          <w:szCs w:val="20"/>
          <w:lang w:val="pl-PL"/>
        </w:rPr>
        <w:t xml:space="preserve">) – do </w:t>
      </w:r>
      <w:r w:rsidR="00D63C2E" w:rsidRPr="004D7561">
        <w:rPr>
          <w:rFonts w:ascii="Arial" w:hAnsi="Arial" w:cs="Arial"/>
          <w:sz w:val="20"/>
          <w:szCs w:val="20"/>
          <w:lang w:val="pl-PL"/>
        </w:rPr>
        <w:t>16</w:t>
      </w:r>
      <w:r w:rsidRPr="004D7561">
        <w:rPr>
          <w:rFonts w:ascii="Arial" w:hAnsi="Arial" w:cs="Arial"/>
          <w:sz w:val="20"/>
          <w:szCs w:val="20"/>
          <w:lang w:val="pl-PL"/>
        </w:rPr>
        <w:t>.11.2015 r.,</w:t>
      </w:r>
    </w:p>
    <w:p w:rsidR="00DC01F1" w:rsidRPr="004D7561" w:rsidRDefault="00DC01F1" w:rsidP="003C464D">
      <w:pPr>
        <w:pStyle w:val="Bezodstpw"/>
        <w:numPr>
          <w:ilvl w:val="0"/>
          <w:numId w:val="104"/>
        </w:numPr>
        <w:jc w:val="both"/>
        <w:rPr>
          <w:rFonts w:ascii="Arial" w:hAnsi="Arial" w:cs="Arial"/>
          <w:sz w:val="20"/>
          <w:szCs w:val="20"/>
          <w:lang w:val="pl-PL"/>
        </w:rPr>
      </w:pPr>
      <w:r w:rsidRPr="004D7561">
        <w:rPr>
          <w:rFonts w:ascii="Arial" w:hAnsi="Arial" w:cs="Arial"/>
          <w:sz w:val="20"/>
          <w:szCs w:val="20"/>
          <w:lang w:val="pl-PL"/>
        </w:rPr>
        <w:t>wykonanie zadania 2</w:t>
      </w:r>
      <w:r w:rsidR="0051140E" w:rsidRPr="004D7561">
        <w:rPr>
          <w:rFonts w:ascii="Arial" w:hAnsi="Arial" w:cs="Arial"/>
          <w:sz w:val="20"/>
          <w:szCs w:val="20"/>
          <w:lang w:val="pl-PL"/>
        </w:rPr>
        <w:t xml:space="preserve"> (określonego w pkt. 4.2.2 SIWZ)</w:t>
      </w:r>
      <w:r w:rsidRPr="004D7561">
        <w:rPr>
          <w:rFonts w:ascii="Arial" w:hAnsi="Arial" w:cs="Arial"/>
          <w:sz w:val="20"/>
          <w:szCs w:val="20"/>
          <w:lang w:val="pl-PL"/>
        </w:rPr>
        <w:t>, zadania 3 (</w:t>
      </w:r>
      <w:r w:rsidR="0051140E" w:rsidRPr="004D7561">
        <w:rPr>
          <w:rFonts w:ascii="Arial" w:hAnsi="Arial" w:cs="Arial"/>
          <w:sz w:val="20"/>
          <w:szCs w:val="20"/>
          <w:lang w:val="pl-PL"/>
        </w:rPr>
        <w:t>określonego w pkt. 4.2.3.</w:t>
      </w:r>
      <w:r w:rsidR="004D7561" w:rsidRPr="004D7561">
        <w:rPr>
          <w:rFonts w:ascii="Arial" w:hAnsi="Arial" w:cs="Arial"/>
          <w:sz w:val="20"/>
          <w:szCs w:val="20"/>
          <w:lang w:val="pl-PL"/>
        </w:rPr>
        <w:t xml:space="preserve">c, </w:t>
      </w:r>
      <w:r w:rsidR="0051140E" w:rsidRPr="004D7561">
        <w:rPr>
          <w:rFonts w:ascii="Arial" w:hAnsi="Arial" w:cs="Arial"/>
          <w:sz w:val="20"/>
          <w:szCs w:val="20"/>
          <w:lang w:val="pl-PL"/>
        </w:rPr>
        <w:t>4.2.3.</w:t>
      </w:r>
      <w:r w:rsidR="004D7561" w:rsidRPr="004D7561">
        <w:rPr>
          <w:rFonts w:ascii="Arial" w:hAnsi="Arial" w:cs="Arial"/>
          <w:sz w:val="20"/>
          <w:szCs w:val="20"/>
          <w:lang w:val="pl-PL"/>
        </w:rPr>
        <w:t>d i 4.2.3.e</w:t>
      </w:r>
      <w:r w:rsidR="0051140E" w:rsidRPr="004D7561">
        <w:rPr>
          <w:rFonts w:ascii="Arial" w:hAnsi="Arial" w:cs="Arial"/>
          <w:sz w:val="20"/>
          <w:szCs w:val="20"/>
          <w:lang w:val="pl-PL"/>
        </w:rPr>
        <w:t xml:space="preserve"> SIWZ</w:t>
      </w:r>
      <w:r w:rsidRPr="004D7561">
        <w:rPr>
          <w:rFonts w:ascii="Arial" w:hAnsi="Arial" w:cs="Arial"/>
          <w:sz w:val="20"/>
          <w:szCs w:val="20"/>
          <w:lang w:val="pl-PL"/>
        </w:rPr>
        <w:t xml:space="preserve">), </w:t>
      </w:r>
      <w:r w:rsidR="0038185D" w:rsidRPr="004D7561">
        <w:rPr>
          <w:rFonts w:ascii="Arial" w:hAnsi="Arial" w:cs="Arial"/>
          <w:sz w:val="20"/>
          <w:szCs w:val="20"/>
          <w:lang w:val="pl-PL"/>
        </w:rPr>
        <w:t xml:space="preserve">zadania 4 </w:t>
      </w:r>
      <w:r w:rsidR="004D7561" w:rsidRPr="004D7561">
        <w:rPr>
          <w:rFonts w:ascii="Arial" w:hAnsi="Arial" w:cs="Arial"/>
          <w:sz w:val="20"/>
          <w:szCs w:val="20"/>
          <w:lang w:val="pl-PL"/>
        </w:rPr>
        <w:t xml:space="preserve">(określonego w pkt. 4.2.4 SIWZ) </w:t>
      </w:r>
      <w:r w:rsidR="0038185D" w:rsidRPr="004D7561">
        <w:rPr>
          <w:rFonts w:ascii="Arial" w:hAnsi="Arial" w:cs="Arial"/>
          <w:sz w:val="20"/>
          <w:szCs w:val="20"/>
          <w:lang w:val="pl-PL"/>
        </w:rPr>
        <w:t>oraz dokumentacji</w:t>
      </w:r>
      <w:r w:rsidRPr="004D7561">
        <w:rPr>
          <w:rFonts w:ascii="Arial" w:hAnsi="Arial" w:cs="Arial"/>
          <w:sz w:val="20"/>
          <w:szCs w:val="20"/>
          <w:lang w:val="pl-PL"/>
        </w:rPr>
        <w:t xml:space="preserve"> powykonawczej i inwentaryzacji geodezyjnej – do 15.12.2015 r.</w:t>
      </w:r>
    </w:p>
    <w:p w:rsidR="00513D1A" w:rsidRPr="000A2D19" w:rsidRDefault="00F0625C" w:rsidP="00893299">
      <w:pPr>
        <w:pStyle w:val="Bezodstpw"/>
        <w:numPr>
          <w:ilvl w:val="0"/>
          <w:numId w:val="47"/>
        </w:numPr>
        <w:jc w:val="both"/>
        <w:rPr>
          <w:rFonts w:ascii="Arial" w:hAnsi="Arial"/>
          <w:sz w:val="20"/>
          <w:lang w:val="pl-PL"/>
        </w:rPr>
      </w:pPr>
      <w:r>
        <w:rPr>
          <w:rFonts w:ascii="Arial" w:hAnsi="Arial"/>
          <w:sz w:val="20"/>
          <w:lang w:val="pl-PL"/>
        </w:rPr>
        <w:t>Okres</w:t>
      </w:r>
      <w:r w:rsidR="007336E4">
        <w:rPr>
          <w:rFonts w:ascii="Arial" w:hAnsi="Arial"/>
          <w:sz w:val="20"/>
          <w:lang w:val="pl-PL"/>
        </w:rPr>
        <w:t xml:space="preserve"> rękojmi za wady</w:t>
      </w:r>
      <w:r w:rsidR="000A2D19">
        <w:rPr>
          <w:rFonts w:ascii="Arial" w:hAnsi="Arial"/>
          <w:sz w:val="20"/>
          <w:lang w:val="pl-PL"/>
        </w:rPr>
        <w:t xml:space="preserve"> </w:t>
      </w:r>
      <w:r w:rsidRPr="000A2D19">
        <w:rPr>
          <w:rFonts w:ascii="Arial" w:hAnsi="Arial"/>
          <w:sz w:val="20"/>
          <w:lang w:val="pl-PL"/>
        </w:rPr>
        <w:t xml:space="preserve">– </w:t>
      </w:r>
      <w:r w:rsidR="00165623">
        <w:rPr>
          <w:rFonts w:ascii="Arial" w:hAnsi="Arial"/>
          <w:sz w:val="20"/>
          <w:lang w:val="pl-PL"/>
        </w:rPr>
        <w:t>60</w:t>
      </w:r>
      <w:r w:rsidR="00CA4C8E" w:rsidRPr="000A2D19">
        <w:rPr>
          <w:rFonts w:ascii="Arial" w:hAnsi="Arial"/>
          <w:sz w:val="20"/>
          <w:lang w:val="pl-PL"/>
        </w:rPr>
        <w:t xml:space="preserve"> miesięcy</w:t>
      </w:r>
      <w:r w:rsidR="00513D1A" w:rsidRPr="000A2D19">
        <w:rPr>
          <w:rFonts w:ascii="Arial" w:hAnsi="Arial"/>
          <w:sz w:val="20"/>
          <w:lang w:val="pl-PL"/>
        </w:rPr>
        <w:t xml:space="preserve"> liczon</w:t>
      </w:r>
      <w:r w:rsidR="007336E4" w:rsidRPr="000A2D19">
        <w:rPr>
          <w:rFonts w:ascii="Arial" w:hAnsi="Arial"/>
          <w:sz w:val="20"/>
          <w:lang w:val="pl-PL"/>
        </w:rPr>
        <w:t>e</w:t>
      </w:r>
      <w:r w:rsidR="00513D1A" w:rsidRPr="000A2D19">
        <w:rPr>
          <w:rFonts w:ascii="Arial" w:hAnsi="Arial"/>
          <w:sz w:val="20"/>
          <w:lang w:val="pl-PL"/>
        </w:rPr>
        <w:t xml:space="preserve"> od daty </w:t>
      </w:r>
      <w:r w:rsidR="003667C8" w:rsidRPr="000A2D19">
        <w:rPr>
          <w:rFonts w:ascii="Arial" w:hAnsi="Arial"/>
          <w:sz w:val="20"/>
          <w:lang w:val="pl-PL"/>
        </w:rPr>
        <w:t>podpisania protokołu odbioru końcowego</w:t>
      </w:r>
      <w:r w:rsidR="00513D1A" w:rsidRPr="000A2D19">
        <w:rPr>
          <w:rFonts w:ascii="Arial" w:hAnsi="Arial"/>
          <w:sz w:val="20"/>
          <w:lang w:val="pl-PL"/>
        </w:rPr>
        <w:t>.</w:t>
      </w:r>
    </w:p>
    <w:p w:rsidR="00543D10" w:rsidRDefault="00543D10" w:rsidP="00543D10">
      <w:pPr>
        <w:pStyle w:val="Bezodstpw"/>
        <w:jc w:val="both"/>
        <w:rPr>
          <w:rFonts w:ascii="Arial" w:hAnsi="Arial"/>
          <w:sz w:val="20"/>
          <w:lang w:val="pl-PL"/>
        </w:rPr>
      </w:pPr>
    </w:p>
    <w:p w:rsidR="00565C97" w:rsidRDefault="00565C97" w:rsidP="00543D10">
      <w:pPr>
        <w:pStyle w:val="Bezodstpw"/>
        <w:jc w:val="both"/>
        <w:rPr>
          <w:rFonts w:ascii="Arial" w:hAnsi="Arial"/>
          <w:sz w:val="20"/>
          <w:lang w:val="pl-PL"/>
        </w:rPr>
      </w:pPr>
    </w:p>
    <w:p w:rsidR="00513D1A" w:rsidRPr="0008586E" w:rsidRDefault="00513D1A" w:rsidP="00254BF8">
      <w:pPr>
        <w:pStyle w:val="Nagwek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424194561"/>
      <w:bookmarkEnd w:id="16"/>
      <w:bookmarkEnd w:id="17"/>
      <w:r w:rsidRPr="0008586E">
        <w:rPr>
          <w:sz w:val="20"/>
          <w:szCs w:val="20"/>
        </w:rPr>
        <w:lastRenderedPageBreak/>
        <w:t>Zamówienia częściowe, zamówienia uzupełniające.</w:t>
      </w:r>
      <w:bookmarkEnd w:id="18"/>
      <w:bookmarkEnd w:id="19"/>
      <w:bookmarkEnd w:id="20"/>
    </w:p>
    <w:p w:rsidR="00513D1A" w:rsidRPr="0008586E" w:rsidRDefault="00B43B51" w:rsidP="00324941">
      <w:pPr>
        <w:pStyle w:val="Bezodstpw"/>
        <w:numPr>
          <w:ilvl w:val="0"/>
          <w:numId w:val="39"/>
        </w:numPr>
        <w:jc w:val="both"/>
        <w:rPr>
          <w:rFonts w:ascii="Arial" w:hAnsi="Arial" w:cs="Arial"/>
          <w:sz w:val="20"/>
          <w:szCs w:val="20"/>
          <w:lang w:val="pl-PL"/>
        </w:rPr>
      </w:pPr>
      <w:r w:rsidRPr="00F76DC5">
        <w:rPr>
          <w:rFonts w:ascii="Arial" w:hAnsi="Arial" w:cs="Arial"/>
          <w:sz w:val="20"/>
          <w:szCs w:val="20"/>
          <w:lang w:val="pl-PL"/>
        </w:rPr>
        <w:t xml:space="preserve">Zamawiający </w:t>
      </w:r>
      <w:r w:rsidR="009536A9">
        <w:rPr>
          <w:rFonts w:ascii="Arial" w:hAnsi="Arial" w:cs="Arial"/>
          <w:sz w:val="20"/>
          <w:szCs w:val="20"/>
          <w:lang w:val="pl-PL"/>
        </w:rPr>
        <w:t xml:space="preserve">nie </w:t>
      </w:r>
      <w:r w:rsidRPr="00F76DC5">
        <w:rPr>
          <w:rFonts w:ascii="Arial" w:hAnsi="Arial" w:cs="Arial"/>
          <w:sz w:val="20"/>
          <w:szCs w:val="20"/>
          <w:lang w:val="pl-PL"/>
        </w:rPr>
        <w:t>dopuszcza składani</w:t>
      </w:r>
      <w:r w:rsidR="009536A9">
        <w:rPr>
          <w:rFonts w:ascii="Arial" w:hAnsi="Arial" w:cs="Arial"/>
          <w:sz w:val="20"/>
          <w:szCs w:val="20"/>
          <w:lang w:val="pl-PL"/>
        </w:rPr>
        <w:t>a</w:t>
      </w:r>
      <w:r w:rsidRPr="00F76DC5">
        <w:rPr>
          <w:rFonts w:ascii="Arial" w:hAnsi="Arial" w:cs="Arial"/>
          <w:sz w:val="20"/>
          <w:szCs w:val="20"/>
          <w:lang w:val="pl-PL"/>
        </w:rPr>
        <w:t xml:space="preserve"> ofert częściowych. </w:t>
      </w:r>
    </w:p>
    <w:p w:rsidR="00513D1A" w:rsidRPr="0008586E" w:rsidRDefault="00513D1A" w:rsidP="00324941">
      <w:pPr>
        <w:pStyle w:val="Bezodstpw"/>
        <w:numPr>
          <w:ilvl w:val="0"/>
          <w:numId w:val="39"/>
        </w:numPr>
        <w:jc w:val="both"/>
        <w:rPr>
          <w:rFonts w:ascii="Arial" w:hAnsi="Arial" w:cs="Arial"/>
          <w:sz w:val="20"/>
          <w:szCs w:val="20"/>
          <w:lang w:val="pl-PL"/>
        </w:rPr>
      </w:pPr>
      <w:r w:rsidRPr="0008586E">
        <w:rPr>
          <w:rFonts w:ascii="Arial" w:hAnsi="Arial" w:cs="Arial"/>
          <w:sz w:val="20"/>
          <w:szCs w:val="20"/>
          <w:lang w:val="pl-PL"/>
        </w:rPr>
        <w:t>Zamawiający przewiduje zamówienia uzupełniające</w:t>
      </w:r>
      <w:r w:rsidR="00BF0760">
        <w:rPr>
          <w:rFonts w:ascii="Arial" w:hAnsi="Arial" w:cs="Arial"/>
          <w:sz w:val="20"/>
          <w:szCs w:val="20"/>
          <w:lang w:val="pl-PL"/>
        </w:rPr>
        <w:t xml:space="preserve"> </w:t>
      </w:r>
      <w:r w:rsidRPr="0008586E">
        <w:rPr>
          <w:rFonts w:ascii="Arial" w:hAnsi="Arial" w:cs="Arial"/>
          <w:sz w:val="20"/>
          <w:szCs w:val="20"/>
          <w:lang w:val="pl-PL"/>
        </w:rPr>
        <w:t>w wysokości do 50% zamówienia podstawowego polegające na powtórzeniu tego samego rodzaju robót, co w</w:t>
      </w:r>
      <w:r w:rsidR="00BF0760">
        <w:rPr>
          <w:rFonts w:ascii="Arial" w:hAnsi="Arial" w:cs="Arial"/>
          <w:sz w:val="20"/>
          <w:szCs w:val="20"/>
          <w:lang w:val="pl-PL"/>
        </w:rPr>
        <w:t> </w:t>
      </w:r>
      <w:r w:rsidRPr="0008586E">
        <w:rPr>
          <w:rFonts w:ascii="Arial" w:hAnsi="Arial" w:cs="Arial"/>
          <w:sz w:val="20"/>
          <w:szCs w:val="20"/>
          <w:lang w:val="pl-PL"/>
        </w:rPr>
        <w:t>zamówieniu podstawowym.</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21" w:name="_Toc226858848"/>
      <w:bookmarkStart w:id="22" w:name="_Toc293655252"/>
      <w:bookmarkStart w:id="23" w:name="_Toc300056314"/>
      <w:bookmarkStart w:id="24" w:name="_Toc424194562"/>
      <w:r w:rsidRPr="0008586E">
        <w:rPr>
          <w:sz w:val="20"/>
          <w:szCs w:val="20"/>
        </w:rPr>
        <w:t>Informacja o ofercie wariantowej i umowie ramowej.</w:t>
      </w:r>
      <w:bookmarkEnd w:id="21"/>
      <w:bookmarkEnd w:id="22"/>
      <w:bookmarkEnd w:id="23"/>
      <w:bookmarkEnd w:id="24"/>
    </w:p>
    <w:p w:rsidR="00513D1A" w:rsidRPr="0008586E" w:rsidRDefault="00513D1A" w:rsidP="0007421E">
      <w:pPr>
        <w:pStyle w:val="Bezodstpw"/>
        <w:numPr>
          <w:ilvl w:val="0"/>
          <w:numId w:val="2"/>
        </w:numPr>
        <w:jc w:val="both"/>
        <w:rPr>
          <w:rFonts w:ascii="Arial" w:hAnsi="Arial" w:cs="Arial"/>
          <w:sz w:val="20"/>
          <w:szCs w:val="20"/>
          <w:lang w:val="pl-PL"/>
        </w:rPr>
      </w:pPr>
      <w:bookmarkStart w:id="25" w:name="_Toc300056315"/>
      <w:r w:rsidRPr="0008586E">
        <w:rPr>
          <w:rFonts w:ascii="Arial" w:hAnsi="Arial" w:cs="Arial"/>
          <w:sz w:val="20"/>
          <w:szCs w:val="20"/>
          <w:lang w:val="pl-PL"/>
        </w:rPr>
        <w:t>Zamawiający nie dopuszcza składania ofert wariantowych.</w:t>
      </w:r>
      <w:bookmarkEnd w:id="25"/>
    </w:p>
    <w:p w:rsidR="00513D1A" w:rsidRPr="0008586E" w:rsidRDefault="00513D1A" w:rsidP="0007421E">
      <w:pPr>
        <w:pStyle w:val="Bezodstpw"/>
        <w:numPr>
          <w:ilvl w:val="0"/>
          <w:numId w:val="2"/>
        </w:numPr>
        <w:jc w:val="both"/>
        <w:rPr>
          <w:rFonts w:ascii="Arial" w:hAnsi="Arial" w:cs="Arial"/>
          <w:sz w:val="20"/>
          <w:szCs w:val="20"/>
          <w:lang w:val="pl-PL"/>
        </w:rPr>
      </w:pPr>
      <w:r w:rsidRPr="0008586E">
        <w:rPr>
          <w:rFonts w:ascii="Arial" w:hAnsi="Arial" w:cs="Arial"/>
          <w:sz w:val="20"/>
          <w:szCs w:val="20"/>
          <w:lang w:val="pl-PL"/>
        </w:rPr>
        <w:t>Zamawiający nie przewiduje zawarcia umowy ramowej.</w:t>
      </w:r>
    </w:p>
    <w:p w:rsidR="00513D1A" w:rsidRPr="0008586E" w:rsidRDefault="00513D1A" w:rsidP="00BA1C5A">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26" w:name="__RefHeading__46_453298755"/>
      <w:bookmarkStart w:id="27" w:name="__RefHeading__46_230565801"/>
      <w:bookmarkStart w:id="28" w:name="_Toc300056316"/>
      <w:bookmarkStart w:id="29" w:name="_Toc424194563"/>
      <w:bookmarkEnd w:id="26"/>
      <w:bookmarkEnd w:id="27"/>
      <w:r w:rsidRPr="0008586E">
        <w:rPr>
          <w:sz w:val="20"/>
          <w:szCs w:val="20"/>
        </w:rPr>
        <w:t>Warunki udziału w postępowaniu oraz opis sposobu dokonywania oceny spełnienia tych warunków.</w:t>
      </w:r>
      <w:bookmarkEnd w:id="28"/>
      <w:bookmarkEnd w:id="29"/>
    </w:p>
    <w:p w:rsidR="00513D1A" w:rsidRPr="0008586E" w:rsidRDefault="00513D1A" w:rsidP="00324941">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O udzielenie zamówienia publicznego w niniejszym postępowaniu mogą ubiegać się Wykonawcy, którzy nie podlegają wykluczeniu na podstawie art. 24 ust. 1 p.z.p. i art. 24 ust. 2 ustawy oraz spełniają niżej wymienione warunki udziału w postępowaniu dotyczące:</w:t>
      </w:r>
    </w:p>
    <w:p w:rsidR="00513D1A" w:rsidRPr="0008586E" w:rsidRDefault="00513D1A" w:rsidP="00324941">
      <w:pPr>
        <w:pStyle w:val="Bezodstpw"/>
        <w:numPr>
          <w:ilvl w:val="0"/>
          <w:numId w:val="34"/>
        </w:numPr>
        <w:jc w:val="both"/>
        <w:rPr>
          <w:rFonts w:ascii="Arial" w:hAnsi="Arial" w:cs="Arial"/>
          <w:sz w:val="20"/>
          <w:szCs w:val="20"/>
          <w:lang w:val="pl-PL"/>
        </w:rPr>
      </w:pPr>
      <w:r w:rsidRPr="0008586E">
        <w:rPr>
          <w:rFonts w:ascii="Arial" w:hAnsi="Arial" w:cs="Arial"/>
          <w:b/>
          <w:sz w:val="20"/>
          <w:szCs w:val="20"/>
          <w:lang w:val="pl-PL"/>
        </w:rPr>
        <w:t>posiadania uprawnień do wykonywania działalności</w:t>
      </w:r>
      <w:r w:rsidRPr="0008586E">
        <w:rPr>
          <w:rFonts w:ascii="Arial" w:hAnsi="Arial" w:cs="Arial"/>
          <w:sz w:val="20"/>
          <w:szCs w:val="20"/>
          <w:lang w:val="pl-PL"/>
        </w:rPr>
        <w:t xml:space="preserve"> – Zamawiający nie konkretyzuje tego warunku, ocena spełnienia tego warunku zostanie dokonana na podstawie złożonego wraz z ofertą oświadczenia o spełnianiu przez Wykonawcę warunków udziału w postępowaniu.</w:t>
      </w:r>
    </w:p>
    <w:p w:rsidR="00165623" w:rsidRDefault="00513D1A" w:rsidP="008F424F">
      <w:pPr>
        <w:pStyle w:val="Bezodstpw"/>
        <w:numPr>
          <w:ilvl w:val="0"/>
          <w:numId w:val="34"/>
        </w:numPr>
        <w:jc w:val="both"/>
        <w:rPr>
          <w:rFonts w:ascii="Arial" w:hAnsi="Arial" w:cs="Arial"/>
          <w:sz w:val="20"/>
          <w:szCs w:val="20"/>
          <w:lang w:val="pl-PL"/>
        </w:rPr>
      </w:pPr>
      <w:r w:rsidRPr="00F74511">
        <w:rPr>
          <w:rFonts w:ascii="Arial" w:hAnsi="Arial" w:cs="Arial"/>
          <w:b/>
          <w:sz w:val="20"/>
          <w:szCs w:val="20"/>
          <w:lang w:val="pl-PL"/>
        </w:rPr>
        <w:t>posiadania wiedzy i doświadczenia</w:t>
      </w:r>
      <w:r w:rsidRPr="00F74511">
        <w:rPr>
          <w:rFonts w:ascii="Arial" w:hAnsi="Arial" w:cs="Arial"/>
          <w:sz w:val="20"/>
          <w:szCs w:val="20"/>
          <w:lang w:val="pl-PL"/>
        </w:rPr>
        <w:t xml:space="preserve">, </w:t>
      </w:r>
      <w:r w:rsidR="005A69FF" w:rsidRPr="005A69FF">
        <w:rPr>
          <w:rFonts w:ascii="Arial" w:hAnsi="Arial" w:cs="Arial"/>
          <w:sz w:val="20"/>
          <w:szCs w:val="20"/>
          <w:lang w:val="pl-PL"/>
        </w:rPr>
        <w:t xml:space="preserve">tj. </w:t>
      </w:r>
      <w:r w:rsidR="00165623" w:rsidRPr="00165623">
        <w:rPr>
          <w:rFonts w:ascii="Arial" w:hAnsi="Arial" w:cs="Arial"/>
          <w:sz w:val="20"/>
          <w:szCs w:val="20"/>
          <w:lang w:val="pl-PL"/>
        </w:rPr>
        <w:t xml:space="preserve">o niniejsze zamówienie może ubiegać się Wykonawca, który w okresie ostatnich 5 lat przed upływem terminu składania ofert, a jeżeli okres prowadzenia działalności jest krótszy to w tym okresie wykonał, co najmniej: </w:t>
      </w:r>
    </w:p>
    <w:p w:rsidR="00165623" w:rsidRDefault="00165623" w:rsidP="003C464D">
      <w:pPr>
        <w:pStyle w:val="Bezodstpw"/>
        <w:numPr>
          <w:ilvl w:val="0"/>
          <w:numId w:val="91"/>
        </w:numPr>
        <w:jc w:val="both"/>
        <w:rPr>
          <w:rFonts w:ascii="Arial" w:hAnsi="Arial" w:cs="Arial"/>
          <w:sz w:val="20"/>
          <w:szCs w:val="20"/>
          <w:lang w:val="pl-PL"/>
        </w:rPr>
      </w:pPr>
      <w:r w:rsidRPr="00165623">
        <w:rPr>
          <w:rFonts w:ascii="Arial" w:hAnsi="Arial" w:cs="Arial"/>
          <w:sz w:val="20"/>
          <w:szCs w:val="20"/>
          <w:lang w:val="pl-PL"/>
        </w:rPr>
        <w:t xml:space="preserve">2 roboty budowlane polegające na budowie drogi kategorii ruchu KR 3 o nawierzchni </w:t>
      </w:r>
      <w:r>
        <w:rPr>
          <w:rFonts w:ascii="Arial" w:hAnsi="Arial" w:cs="Arial"/>
          <w:sz w:val="20"/>
          <w:szCs w:val="20"/>
          <w:lang w:val="pl-PL"/>
        </w:rPr>
        <w:t>z </w:t>
      </w:r>
      <w:r w:rsidRPr="00165623">
        <w:rPr>
          <w:rFonts w:ascii="Arial" w:hAnsi="Arial" w:cs="Arial"/>
          <w:sz w:val="20"/>
          <w:szCs w:val="20"/>
          <w:lang w:val="pl-PL"/>
        </w:rPr>
        <w:t>asfaltobetonu o powierzchni minimum 6 000 m</w:t>
      </w:r>
      <w:r w:rsidRPr="00165623">
        <w:rPr>
          <w:rFonts w:ascii="Arial" w:hAnsi="Arial" w:cs="Arial"/>
          <w:sz w:val="20"/>
          <w:szCs w:val="20"/>
          <w:vertAlign w:val="superscript"/>
          <w:lang w:val="pl-PL"/>
        </w:rPr>
        <w:t>2</w:t>
      </w:r>
      <w:r w:rsidRPr="00165623">
        <w:rPr>
          <w:rFonts w:ascii="Arial" w:hAnsi="Arial" w:cs="Arial"/>
          <w:sz w:val="20"/>
          <w:szCs w:val="20"/>
          <w:lang w:val="pl-PL"/>
        </w:rPr>
        <w:t xml:space="preserve"> każda oraz </w:t>
      </w:r>
    </w:p>
    <w:p w:rsidR="00543D10" w:rsidRDefault="00165623" w:rsidP="003C464D">
      <w:pPr>
        <w:pStyle w:val="Bezodstpw"/>
        <w:numPr>
          <w:ilvl w:val="0"/>
          <w:numId w:val="91"/>
        </w:numPr>
        <w:jc w:val="both"/>
        <w:rPr>
          <w:rFonts w:ascii="Arial" w:hAnsi="Arial" w:cs="Arial"/>
          <w:sz w:val="20"/>
          <w:szCs w:val="20"/>
          <w:lang w:val="pl-PL"/>
        </w:rPr>
      </w:pPr>
      <w:r w:rsidRPr="00165623">
        <w:rPr>
          <w:rFonts w:ascii="Arial" w:hAnsi="Arial" w:cs="Arial"/>
          <w:sz w:val="20"/>
          <w:szCs w:val="20"/>
          <w:lang w:val="pl-PL"/>
        </w:rPr>
        <w:t>2 roboty budowlane polegające na budowie sieci kanaliza</w:t>
      </w:r>
      <w:r>
        <w:rPr>
          <w:rFonts w:ascii="Arial" w:hAnsi="Arial" w:cs="Arial"/>
          <w:sz w:val="20"/>
          <w:szCs w:val="20"/>
          <w:lang w:val="pl-PL"/>
        </w:rPr>
        <w:t>cji deszczowej lub sanitarnej o </w:t>
      </w:r>
      <w:r w:rsidRPr="00165623">
        <w:rPr>
          <w:rFonts w:ascii="Arial" w:hAnsi="Arial" w:cs="Arial"/>
          <w:sz w:val="20"/>
          <w:szCs w:val="20"/>
          <w:lang w:val="pl-PL"/>
        </w:rPr>
        <w:t xml:space="preserve">długości minimum 300 mb i średnicy </w:t>
      </w:r>
      <w:r>
        <w:rPr>
          <w:rFonts w:ascii="Arial" w:hAnsi="Arial" w:cs="Arial"/>
          <w:sz w:val="20"/>
          <w:szCs w:val="20"/>
          <w:lang w:val="pl-PL"/>
        </w:rPr>
        <w:t>minimum</w:t>
      </w:r>
      <w:r w:rsidRPr="00165623">
        <w:rPr>
          <w:rFonts w:ascii="Arial" w:hAnsi="Arial" w:cs="Arial"/>
          <w:sz w:val="20"/>
          <w:szCs w:val="20"/>
          <w:lang w:val="pl-PL"/>
        </w:rPr>
        <w:t xml:space="preserve"> 200 mm każda</w:t>
      </w:r>
      <w:r w:rsidR="0070502C">
        <w:rPr>
          <w:rFonts w:ascii="Arial" w:hAnsi="Arial" w:cs="Arial"/>
          <w:sz w:val="20"/>
          <w:szCs w:val="20"/>
          <w:lang w:val="pl-PL"/>
        </w:rPr>
        <w:t>.</w:t>
      </w:r>
    </w:p>
    <w:p w:rsidR="00513D1A" w:rsidRPr="0008586E" w:rsidRDefault="00513D1A" w:rsidP="00324941">
      <w:pPr>
        <w:pStyle w:val="Bezodstpw"/>
        <w:numPr>
          <w:ilvl w:val="0"/>
          <w:numId w:val="34"/>
        </w:numPr>
        <w:jc w:val="both"/>
        <w:rPr>
          <w:rFonts w:ascii="Arial" w:hAnsi="Arial" w:cs="Arial"/>
          <w:sz w:val="20"/>
          <w:szCs w:val="20"/>
          <w:lang w:val="pl-PL"/>
        </w:rPr>
      </w:pPr>
      <w:r w:rsidRPr="0008586E">
        <w:rPr>
          <w:rFonts w:ascii="Arial" w:hAnsi="Arial" w:cs="Arial"/>
          <w:b/>
          <w:sz w:val="20"/>
          <w:szCs w:val="20"/>
          <w:lang w:val="pl-PL"/>
        </w:rPr>
        <w:t>dysponowania odpowiednim potencjałem technicznym oraz osobami zdolnymi do wykonania zamówienia:</w:t>
      </w:r>
    </w:p>
    <w:p w:rsidR="00513D1A" w:rsidRPr="0008586E" w:rsidRDefault="00513D1A" w:rsidP="00893299">
      <w:pPr>
        <w:pStyle w:val="Bezodstpw"/>
        <w:numPr>
          <w:ilvl w:val="0"/>
          <w:numId w:val="81"/>
        </w:numPr>
        <w:jc w:val="both"/>
        <w:rPr>
          <w:rFonts w:ascii="Arial" w:hAnsi="Arial" w:cs="Arial"/>
          <w:sz w:val="20"/>
          <w:szCs w:val="20"/>
          <w:lang w:val="pl-PL"/>
        </w:rPr>
      </w:pPr>
      <w:r w:rsidRPr="0008586E">
        <w:rPr>
          <w:rFonts w:ascii="Arial" w:hAnsi="Arial" w:cs="Arial"/>
          <w:sz w:val="20"/>
          <w:szCs w:val="20"/>
          <w:lang w:val="pl-PL"/>
        </w:rPr>
        <w:t xml:space="preserve">w zakresie dysponowania odpowiednim potencjałem technicznym </w:t>
      </w:r>
      <w:r w:rsidR="00165623" w:rsidRPr="0008586E">
        <w:rPr>
          <w:rFonts w:ascii="Arial" w:hAnsi="Arial" w:cs="Arial"/>
          <w:sz w:val="20"/>
          <w:szCs w:val="20"/>
          <w:lang w:val="pl-PL"/>
        </w:rPr>
        <w:t>– Zamawiający nie konkretyzuje tego warunku, ocena spełnienia tego warunku zostanie dokonana na podstawie złożonego wraz z ofertą oświadczenia o spełnianiu przez Wykonawcę warunków udziału w postępowaniu.</w:t>
      </w:r>
    </w:p>
    <w:p w:rsidR="00165623" w:rsidRDefault="00513D1A" w:rsidP="00893299">
      <w:pPr>
        <w:pStyle w:val="Bezodstpw"/>
        <w:numPr>
          <w:ilvl w:val="0"/>
          <w:numId w:val="81"/>
        </w:numPr>
        <w:jc w:val="both"/>
        <w:rPr>
          <w:rFonts w:ascii="Arial" w:hAnsi="Arial" w:cs="Arial"/>
          <w:sz w:val="20"/>
          <w:szCs w:val="20"/>
          <w:lang w:val="pl-PL"/>
        </w:rPr>
      </w:pPr>
      <w:r w:rsidRPr="0008586E">
        <w:rPr>
          <w:rFonts w:ascii="Arial" w:hAnsi="Arial" w:cs="Arial"/>
          <w:sz w:val="20"/>
          <w:szCs w:val="20"/>
          <w:lang w:val="pl-PL"/>
        </w:rPr>
        <w:t xml:space="preserve">w zakresie dysponowania osobami zdolnymi do wykonania zamówienia </w:t>
      </w:r>
      <w:r w:rsidR="00FA4D61" w:rsidRPr="003661EE">
        <w:rPr>
          <w:rFonts w:ascii="Arial" w:hAnsi="Arial" w:cs="Arial"/>
          <w:sz w:val="20"/>
          <w:szCs w:val="20"/>
          <w:lang w:val="pl-PL"/>
        </w:rPr>
        <w:t xml:space="preserve">tj. o niniejsze </w:t>
      </w:r>
      <w:r w:rsidR="00FA4D61" w:rsidRPr="00862850">
        <w:rPr>
          <w:rFonts w:ascii="Arial" w:hAnsi="Arial" w:cs="Arial"/>
          <w:sz w:val="20"/>
          <w:szCs w:val="20"/>
          <w:lang w:val="pl-PL"/>
        </w:rPr>
        <w:t xml:space="preserve">zamówienie może ubiegać się Wykonawca, który wykaże, że dysponuje lub będzie dysponował </w:t>
      </w:r>
    </w:p>
    <w:p w:rsidR="00165623" w:rsidRPr="00165623" w:rsidRDefault="00165623" w:rsidP="003C464D">
      <w:pPr>
        <w:pStyle w:val="Bezodstpw"/>
        <w:numPr>
          <w:ilvl w:val="0"/>
          <w:numId w:val="92"/>
        </w:numPr>
        <w:jc w:val="both"/>
        <w:rPr>
          <w:rFonts w:ascii="Arial" w:hAnsi="Arial" w:cs="Arial"/>
          <w:sz w:val="20"/>
          <w:szCs w:val="20"/>
          <w:lang w:val="pl-PL"/>
        </w:rPr>
      </w:pPr>
      <w:r w:rsidRPr="00165623">
        <w:rPr>
          <w:rFonts w:ascii="Arial" w:hAnsi="Arial" w:cs="Arial"/>
          <w:sz w:val="20"/>
          <w:szCs w:val="20"/>
          <w:lang w:val="pl-PL"/>
        </w:rPr>
        <w:t>kierownikiem budowy posiadającym uprawnienia budowlane w specj</w:t>
      </w:r>
      <w:r>
        <w:rPr>
          <w:rFonts w:ascii="Arial" w:hAnsi="Arial" w:cs="Arial"/>
          <w:sz w:val="20"/>
          <w:szCs w:val="20"/>
          <w:lang w:val="pl-PL"/>
        </w:rPr>
        <w:t>alności drogowej bez ograniczeń</w:t>
      </w:r>
      <w:r w:rsidRPr="00165623">
        <w:rPr>
          <w:rFonts w:ascii="Arial" w:hAnsi="Arial" w:cs="Arial"/>
          <w:sz w:val="20"/>
          <w:szCs w:val="20"/>
          <w:lang w:val="pl-PL"/>
        </w:rPr>
        <w:t xml:space="preserve"> lub odpowiadające im uprawnienia, które zostały wydane na podstawie wcześniej obowiązujących przepisów, a które upoważniają do pełnienia tej funkcji przy budowie drogi.</w:t>
      </w:r>
    </w:p>
    <w:p w:rsidR="00165623" w:rsidRPr="00165623" w:rsidRDefault="00165623" w:rsidP="003C464D">
      <w:pPr>
        <w:pStyle w:val="Bezodstpw"/>
        <w:numPr>
          <w:ilvl w:val="0"/>
          <w:numId w:val="92"/>
        </w:numPr>
        <w:jc w:val="both"/>
        <w:rPr>
          <w:rFonts w:ascii="Arial" w:hAnsi="Arial" w:cs="Arial"/>
          <w:sz w:val="20"/>
          <w:szCs w:val="20"/>
          <w:lang w:val="pl-PL"/>
        </w:rPr>
      </w:pPr>
      <w:r w:rsidRPr="00165623">
        <w:rPr>
          <w:rFonts w:ascii="Arial" w:hAnsi="Arial" w:cs="Arial"/>
          <w:sz w:val="20"/>
          <w:szCs w:val="20"/>
          <w:lang w:val="pl-PL"/>
        </w:rPr>
        <w:t xml:space="preserve">kierownikiem robót sanitarnych posiadającym uprawnienia w specjalności instalacyjnej w zakresie sieci, instalacji i urządzeń cieplnych, wentylacyjnych, gazowych, wodociągowych i kanalizacyjnych bez ograniczeń lub odpowiadające im uprawnienia, które zostały wydane na podstawie wcześniej obowiązujących przepisów, a które upoważniają do pełnienia tej funkcji przy budowie </w:t>
      </w:r>
      <w:r>
        <w:rPr>
          <w:rFonts w:ascii="Arial" w:hAnsi="Arial" w:cs="Arial"/>
          <w:sz w:val="20"/>
          <w:szCs w:val="20"/>
          <w:lang w:val="pl-PL"/>
        </w:rPr>
        <w:t xml:space="preserve">sieci </w:t>
      </w:r>
      <w:r w:rsidR="00B62EEF" w:rsidRPr="00165623">
        <w:rPr>
          <w:rFonts w:ascii="Arial" w:hAnsi="Arial" w:cs="Arial"/>
          <w:sz w:val="20"/>
          <w:szCs w:val="20"/>
          <w:lang w:val="pl-PL"/>
        </w:rPr>
        <w:t>kanalizacy</w:t>
      </w:r>
      <w:r w:rsidR="00B62EEF">
        <w:rPr>
          <w:rFonts w:ascii="Arial" w:hAnsi="Arial" w:cs="Arial"/>
          <w:sz w:val="20"/>
          <w:szCs w:val="20"/>
          <w:lang w:val="pl-PL"/>
        </w:rPr>
        <w:t>jnej</w:t>
      </w:r>
      <w:r w:rsidRPr="00165623">
        <w:rPr>
          <w:rFonts w:ascii="Arial" w:hAnsi="Arial" w:cs="Arial"/>
          <w:sz w:val="20"/>
          <w:szCs w:val="20"/>
          <w:lang w:val="pl-PL"/>
        </w:rPr>
        <w:t>.</w:t>
      </w:r>
    </w:p>
    <w:p w:rsidR="00513D1A" w:rsidRPr="0008586E" w:rsidRDefault="00513D1A" w:rsidP="00324941">
      <w:pPr>
        <w:pStyle w:val="Bezodstpw"/>
        <w:numPr>
          <w:ilvl w:val="0"/>
          <w:numId w:val="34"/>
        </w:numPr>
        <w:jc w:val="both"/>
        <w:rPr>
          <w:rFonts w:ascii="Arial" w:hAnsi="Arial" w:cs="Arial"/>
          <w:b/>
          <w:sz w:val="20"/>
          <w:szCs w:val="20"/>
          <w:lang w:val="pl-PL"/>
        </w:rPr>
      </w:pPr>
      <w:r w:rsidRPr="0008586E">
        <w:rPr>
          <w:rFonts w:ascii="Arial" w:hAnsi="Arial" w:cs="Arial"/>
          <w:b/>
          <w:sz w:val="20"/>
          <w:szCs w:val="20"/>
          <w:lang w:val="pl-PL"/>
        </w:rPr>
        <w:t xml:space="preserve">sytuacji ekonomicznej i finansowej – </w:t>
      </w:r>
      <w:r w:rsidRPr="0008586E">
        <w:rPr>
          <w:rFonts w:ascii="Arial" w:hAnsi="Arial" w:cs="Arial"/>
          <w:sz w:val="20"/>
          <w:szCs w:val="20"/>
          <w:lang w:val="pl-PL"/>
        </w:rPr>
        <w:t>Zamawiający nie konkretyzuje tego warunku, ocena spełnienia tego warunku zostanie dokonana na podstawie złożonego wraz z ofertą oświadczenia o spełnianiu przez Wykonawcę warunków udziału w postępowaniu.</w:t>
      </w:r>
      <w:r w:rsidRPr="0008586E">
        <w:rPr>
          <w:rFonts w:ascii="Arial" w:hAnsi="Arial" w:cs="Arial"/>
          <w:b/>
          <w:sz w:val="20"/>
          <w:szCs w:val="20"/>
          <w:lang w:val="pl-PL"/>
        </w:rPr>
        <w:t xml:space="preserve"> </w:t>
      </w:r>
    </w:p>
    <w:p w:rsidR="00B62EEF" w:rsidRPr="00795EDB" w:rsidRDefault="00513D1A" w:rsidP="00B62EEF">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Zgodnie z art. 26 ust. 2 b Ustawy Prawo zamówień publicznych,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w:t>
      </w:r>
      <w:r w:rsidR="00633327">
        <w:rPr>
          <w:rFonts w:ascii="Arial" w:hAnsi="Arial" w:cs="Arial"/>
          <w:sz w:val="20"/>
          <w:szCs w:val="20"/>
          <w:lang w:val="pl-PL"/>
        </w:rPr>
        <w:t> </w:t>
      </w:r>
      <w:r w:rsidRPr="0008586E">
        <w:rPr>
          <w:rFonts w:ascii="Arial" w:hAnsi="Arial" w:cs="Arial"/>
          <w:sz w:val="20"/>
          <w:szCs w:val="20"/>
          <w:lang w:val="pl-PL"/>
        </w:rPr>
        <w:t>będzie dysponował zasobami niezbędnymi do realizacji zamówienia, w szczególności przedstawiając w tym celu pisemne zobowiązanie tych podmiotów do oddania mu do dyspozycji niezbędnych zasobów na okres korzystania z ni</w:t>
      </w:r>
      <w:r w:rsidR="00795EDB">
        <w:rPr>
          <w:rFonts w:ascii="Arial" w:hAnsi="Arial" w:cs="Arial"/>
          <w:sz w:val="20"/>
          <w:szCs w:val="20"/>
          <w:lang w:val="pl-PL"/>
        </w:rPr>
        <w:t>ch przy wykonywaniu zamówienia.</w:t>
      </w:r>
    </w:p>
    <w:p w:rsidR="00B84367" w:rsidRPr="00004FD7" w:rsidRDefault="00B62EEF" w:rsidP="00795EDB">
      <w:pPr>
        <w:pStyle w:val="Bezodstpw"/>
        <w:numPr>
          <w:ilvl w:val="0"/>
          <w:numId w:val="42"/>
        </w:numPr>
        <w:jc w:val="both"/>
        <w:rPr>
          <w:rFonts w:ascii="Arial" w:hAnsi="Arial" w:cs="Arial"/>
          <w:sz w:val="20"/>
          <w:szCs w:val="20"/>
          <w:lang w:val="pl-PL"/>
        </w:rPr>
      </w:pPr>
      <w:r w:rsidRPr="00004FD7">
        <w:rPr>
          <w:rFonts w:ascii="Arial" w:hAnsi="Arial" w:cs="Arial"/>
          <w:sz w:val="20"/>
          <w:szCs w:val="20"/>
          <w:lang w:val="pl-PL"/>
        </w:rPr>
        <w:t>W przypadku, gdy Wykonawca w celu spełnienia warunku udziału w postępowaniu „posiadania wiedzy i doświadczenia” polega na zasobach podmiotu trzeciego na zasadach okreś</w:t>
      </w:r>
      <w:r w:rsidR="00795EDB" w:rsidRPr="00004FD7">
        <w:rPr>
          <w:rFonts w:ascii="Arial" w:hAnsi="Arial" w:cs="Arial"/>
          <w:sz w:val="20"/>
          <w:szCs w:val="20"/>
          <w:lang w:val="pl-PL"/>
        </w:rPr>
        <w:t>lonych w art. </w:t>
      </w:r>
      <w:r w:rsidRPr="00004FD7">
        <w:rPr>
          <w:rFonts w:ascii="Arial" w:hAnsi="Arial" w:cs="Arial"/>
          <w:sz w:val="20"/>
          <w:szCs w:val="20"/>
          <w:lang w:val="pl-PL"/>
        </w:rPr>
        <w:t>26 ust. 2b ustawy, Zamawiający dokonując oceny spełnienia tego warunku, uzna warunek za spełniony, jeżeli</w:t>
      </w:r>
      <w:r w:rsidR="00B84367" w:rsidRPr="00004FD7">
        <w:rPr>
          <w:rFonts w:ascii="Arial" w:hAnsi="Arial" w:cs="Arial"/>
          <w:sz w:val="20"/>
          <w:szCs w:val="20"/>
          <w:lang w:val="pl-PL"/>
        </w:rPr>
        <w:t>:</w:t>
      </w:r>
    </w:p>
    <w:p w:rsidR="00B84367" w:rsidRPr="00004FD7" w:rsidRDefault="0005318B" w:rsidP="003C464D">
      <w:pPr>
        <w:pStyle w:val="Bezodstpw"/>
        <w:numPr>
          <w:ilvl w:val="0"/>
          <w:numId w:val="105"/>
        </w:numPr>
        <w:jc w:val="both"/>
        <w:rPr>
          <w:rFonts w:ascii="Arial" w:hAnsi="Arial" w:cs="Arial"/>
          <w:sz w:val="20"/>
          <w:szCs w:val="20"/>
          <w:lang w:val="pl-PL"/>
        </w:rPr>
      </w:pPr>
      <w:r w:rsidRPr="00004FD7">
        <w:rPr>
          <w:rFonts w:ascii="Arial" w:hAnsi="Arial" w:cs="Arial"/>
          <w:sz w:val="20"/>
          <w:szCs w:val="20"/>
          <w:u w:val="single"/>
          <w:lang w:val="pl-PL"/>
        </w:rPr>
        <w:t>w przypadku tej samej grupy (tego samego rodzaju) robót budowlanych</w:t>
      </w:r>
      <w:r w:rsidRPr="00004FD7">
        <w:rPr>
          <w:rFonts w:ascii="Arial" w:hAnsi="Arial" w:cs="Arial"/>
          <w:sz w:val="20"/>
          <w:szCs w:val="20"/>
          <w:lang w:val="pl-PL"/>
        </w:rPr>
        <w:t xml:space="preserve"> Zamawiający nie dopuszcza sumowania (łączenia) zasobów dotyczących posiadanej wiedzy i doświadczenia </w:t>
      </w:r>
      <w:r w:rsidRPr="00004FD7">
        <w:rPr>
          <w:rFonts w:ascii="Arial" w:hAnsi="Arial" w:cs="Arial"/>
          <w:sz w:val="20"/>
          <w:szCs w:val="20"/>
          <w:lang w:val="pl-PL"/>
        </w:rPr>
        <w:lastRenderedPageBreak/>
        <w:t>przez 2 lub więcej podmiotów co oznacza, iż co najmniej jeden z </w:t>
      </w:r>
      <w:r w:rsidR="00B62EEF" w:rsidRPr="00004FD7">
        <w:rPr>
          <w:rFonts w:ascii="Arial" w:hAnsi="Arial" w:cs="Arial"/>
          <w:sz w:val="20"/>
          <w:szCs w:val="20"/>
          <w:lang w:val="pl-PL"/>
        </w:rPr>
        <w:t xml:space="preserve">tych podmiotów samodzielnie wykaże spełnienie w całości </w:t>
      </w:r>
      <w:r w:rsidR="00B84367" w:rsidRPr="00004FD7">
        <w:rPr>
          <w:rFonts w:ascii="Arial" w:hAnsi="Arial" w:cs="Arial"/>
          <w:sz w:val="20"/>
          <w:szCs w:val="20"/>
          <w:lang w:val="pl-PL"/>
        </w:rPr>
        <w:t xml:space="preserve">tego warunku dla tej samej grupy (tego samego rodzaju) </w:t>
      </w:r>
      <w:r w:rsidR="00B62EEF" w:rsidRPr="00004FD7">
        <w:rPr>
          <w:rFonts w:ascii="Arial" w:hAnsi="Arial" w:cs="Arial"/>
          <w:sz w:val="20"/>
          <w:szCs w:val="20"/>
          <w:lang w:val="pl-PL"/>
        </w:rPr>
        <w:t>robót budowlanych</w:t>
      </w:r>
      <w:r w:rsidR="00795EDB" w:rsidRPr="00004FD7">
        <w:rPr>
          <w:rFonts w:ascii="Arial" w:hAnsi="Arial" w:cs="Arial"/>
          <w:sz w:val="20"/>
          <w:szCs w:val="20"/>
          <w:lang w:val="pl-PL"/>
        </w:rPr>
        <w:t xml:space="preserve">. </w:t>
      </w:r>
    </w:p>
    <w:p w:rsidR="0005318B" w:rsidRPr="00004FD7" w:rsidRDefault="0005318B" w:rsidP="003C464D">
      <w:pPr>
        <w:pStyle w:val="Bezodstpw"/>
        <w:numPr>
          <w:ilvl w:val="0"/>
          <w:numId w:val="105"/>
        </w:numPr>
        <w:jc w:val="both"/>
        <w:rPr>
          <w:rFonts w:ascii="Arial" w:hAnsi="Arial" w:cs="Arial"/>
          <w:sz w:val="20"/>
          <w:szCs w:val="20"/>
          <w:lang w:val="pl-PL"/>
        </w:rPr>
      </w:pPr>
      <w:r w:rsidRPr="00004FD7">
        <w:rPr>
          <w:rFonts w:ascii="Arial" w:hAnsi="Arial" w:cs="Arial"/>
          <w:sz w:val="20"/>
          <w:szCs w:val="20"/>
          <w:u w:val="single"/>
          <w:lang w:val="pl-PL"/>
        </w:rPr>
        <w:t>w przypadku innej grupy (innego rodzaju) robót budowlanych</w:t>
      </w:r>
      <w:r w:rsidRPr="00004FD7">
        <w:rPr>
          <w:rFonts w:ascii="Arial" w:hAnsi="Arial" w:cs="Arial"/>
          <w:sz w:val="20"/>
          <w:szCs w:val="20"/>
          <w:lang w:val="pl-PL"/>
        </w:rPr>
        <w:t xml:space="preserve"> </w:t>
      </w:r>
      <w:r w:rsidR="00B522CA" w:rsidRPr="00004FD7">
        <w:rPr>
          <w:rFonts w:ascii="Arial" w:hAnsi="Arial" w:cs="Arial"/>
          <w:sz w:val="20"/>
          <w:szCs w:val="20"/>
          <w:lang w:val="pl-PL"/>
        </w:rPr>
        <w:t>Zamawiający dopuszcza sumowanie (łączenie) zasobów dotyczących</w:t>
      </w:r>
      <w:r w:rsidRPr="00004FD7">
        <w:rPr>
          <w:rFonts w:ascii="Arial" w:hAnsi="Arial" w:cs="Arial"/>
          <w:sz w:val="20"/>
          <w:szCs w:val="20"/>
          <w:lang w:val="pl-PL"/>
        </w:rPr>
        <w:t xml:space="preserve"> posiadanej wiedzy i doświadczenia </w:t>
      </w:r>
      <w:r w:rsidR="00B522CA" w:rsidRPr="00004FD7">
        <w:rPr>
          <w:rFonts w:ascii="Arial" w:hAnsi="Arial" w:cs="Arial"/>
          <w:sz w:val="20"/>
          <w:szCs w:val="20"/>
          <w:lang w:val="pl-PL"/>
        </w:rPr>
        <w:t>przez 2 lub więcej podmiotów.</w:t>
      </w:r>
    </w:p>
    <w:p w:rsidR="0005318B" w:rsidRDefault="0005318B" w:rsidP="0005318B">
      <w:pPr>
        <w:pStyle w:val="Bezodstpw"/>
        <w:ind w:left="360"/>
        <w:jc w:val="both"/>
        <w:rPr>
          <w:rFonts w:ascii="Arial" w:hAnsi="Arial" w:cs="Arial"/>
          <w:sz w:val="20"/>
          <w:szCs w:val="20"/>
          <w:lang w:val="pl-PL"/>
        </w:rPr>
      </w:pPr>
      <w:r w:rsidRPr="00004FD7">
        <w:rPr>
          <w:rFonts w:ascii="Arial" w:hAnsi="Arial" w:cs="Arial"/>
          <w:sz w:val="20"/>
          <w:szCs w:val="20"/>
          <w:lang w:val="pl-PL"/>
        </w:rPr>
        <w:t>Pod pojęciem „ta sama grupa (ten sam rodzaj) robót budowlanych” Zamawiający rozumie dwie grupy (rodzaje):  pierwsza grupa (rodzaj robót) – roboty polegające na budowie drogi, druga grupa (rodzaj) robót – roboty polegające na budowie sieci kanalizacyjnej.</w:t>
      </w:r>
    </w:p>
    <w:p w:rsidR="00450065" w:rsidRPr="004E2C3E" w:rsidRDefault="004E2C3E" w:rsidP="0005318B">
      <w:pPr>
        <w:pStyle w:val="Bezodstpw"/>
        <w:ind w:left="360"/>
        <w:jc w:val="both"/>
        <w:rPr>
          <w:rFonts w:ascii="Arial" w:hAnsi="Arial" w:cs="Arial"/>
          <w:sz w:val="20"/>
          <w:szCs w:val="20"/>
          <w:lang w:val="pl-PL"/>
        </w:rPr>
      </w:pPr>
      <w:r w:rsidRPr="00D16466">
        <w:rPr>
          <w:rFonts w:ascii="Arial" w:hAnsi="Arial" w:cs="Arial"/>
          <w:sz w:val="20"/>
          <w:szCs w:val="20"/>
          <w:lang w:val="pl-PL"/>
        </w:rPr>
        <w:t xml:space="preserve">W </w:t>
      </w:r>
      <w:r w:rsidR="00004FD7" w:rsidRPr="00D16466">
        <w:rPr>
          <w:rFonts w:ascii="Arial" w:hAnsi="Arial" w:cs="Arial"/>
          <w:sz w:val="20"/>
          <w:szCs w:val="20"/>
          <w:lang w:val="pl-PL"/>
        </w:rPr>
        <w:t>przypadku, gdy</w:t>
      </w:r>
      <w:r w:rsidRPr="00D16466">
        <w:rPr>
          <w:rFonts w:ascii="Arial" w:hAnsi="Arial" w:cs="Arial"/>
          <w:sz w:val="20"/>
          <w:szCs w:val="20"/>
          <w:lang w:val="pl-PL"/>
        </w:rPr>
        <w:t xml:space="preserve"> </w:t>
      </w:r>
      <w:r w:rsidR="00450065" w:rsidRPr="00D16466">
        <w:rPr>
          <w:rFonts w:ascii="Arial" w:hAnsi="Arial" w:cs="Arial"/>
          <w:sz w:val="20"/>
          <w:szCs w:val="20"/>
          <w:lang w:val="pl-PL"/>
        </w:rPr>
        <w:t>Wykonawca wykazując spełnienie warunk</w:t>
      </w:r>
      <w:r w:rsidRPr="00D16466">
        <w:rPr>
          <w:rFonts w:ascii="Arial" w:hAnsi="Arial" w:cs="Arial"/>
          <w:sz w:val="20"/>
          <w:szCs w:val="20"/>
          <w:lang w:val="pl-PL"/>
        </w:rPr>
        <w:t>u</w:t>
      </w:r>
      <w:r w:rsidR="00450065" w:rsidRPr="00D16466">
        <w:rPr>
          <w:rFonts w:ascii="Arial" w:hAnsi="Arial" w:cs="Arial"/>
          <w:sz w:val="20"/>
          <w:szCs w:val="20"/>
          <w:lang w:val="pl-PL"/>
        </w:rPr>
        <w:t xml:space="preserve"> </w:t>
      </w:r>
      <w:r w:rsidRPr="00D16466">
        <w:rPr>
          <w:rFonts w:ascii="Arial" w:hAnsi="Arial" w:cs="Arial"/>
          <w:sz w:val="20"/>
          <w:szCs w:val="20"/>
          <w:lang w:val="pl-PL"/>
        </w:rPr>
        <w:t>udziału w postępowaniu „posiadania wiedzy i doświadczenia”</w:t>
      </w:r>
      <w:r w:rsidR="00450065" w:rsidRPr="00D16466">
        <w:rPr>
          <w:rFonts w:ascii="Arial" w:hAnsi="Arial" w:cs="Arial"/>
          <w:sz w:val="20"/>
          <w:szCs w:val="20"/>
          <w:lang w:val="pl-PL"/>
        </w:rPr>
        <w:t xml:space="preserve"> polegał </w:t>
      </w:r>
      <w:r w:rsidRPr="00D16466">
        <w:rPr>
          <w:rFonts w:ascii="Arial" w:hAnsi="Arial" w:cs="Arial"/>
          <w:sz w:val="20"/>
          <w:szCs w:val="20"/>
          <w:lang w:val="pl-PL"/>
        </w:rPr>
        <w:t xml:space="preserve">będzie </w:t>
      </w:r>
      <w:r w:rsidR="00450065" w:rsidRPr="00D16466">
        <w:rPr>
          <w:rFonts w:ascii="Arial" w:hAnsi="Arial" w:cs="Arial"/>
          <w:sz w:val="20"/>
          <w:szCs w:val="20"/>
          <w:lang w:val="pl-PL"/>
        </w:rPr>
        <w:t>na doświadczeniu innych podmiotów</w:t>
      </w:r>
      <w:r w:rsidRPr="00D16466">
        <w:rPr>
          <w:rFonts w:ascii="Arial" w:hAnsi="Arial" w:cs="Arial"/>
          <w:sz w:val="20"/>
          <w:szCs w:val="20"/>
          <w:lang w:val="pl-PL"/>
        </w:rPr>
        <w:t>,</w:t>
      </w:r>
      <w:r w:rsidR="00450065" w:rsidRPr="00D16466">
        <w:rPr>
          <w:rFonts w:ascii="Arial" w:hAnsi="Arial" w:cs="Arial"/>
          <w:sz w:val="20"/>
          <w:szCs w:val="20"/>
          <w:lang w:val="pl-PL"/>
        </w:rPr>
        <w:t xml:space="preserve"> jedyn</w:t>
      </w:r>
      <w:r w:rsidRPr="00D16466">
        <w:rPr>
          <w:rFonts w:ascii="Arial" w:hAnsi="Arial" w:cs="Arial"/>
          <w:sz w:val="20"/>
          <w:szCs w:val="20"/>
          <w:lang w:val="pl-PL"/>
        </w:rPr>
        <w:t>ym</w:t>
      </w:r>
      <w:r w:rsidR="00450065" w:rsidRPr="00D16466">
        <w:rPr>
          <w:rFonts w:ascii="Arial" w:hAnsi="Arial" w:cs="Arial"/>
          <w:sz w:val="20"/>
          <w:szCs w:val="20"/>
          <w:lang w:val="pl-PL"/>
        </w:rPr>
        <w:t xml:space="preserve"> sposobem wykorzystania </w:t>
      </w:r>
      <w:r w:rsidR="009E67FB" w:rsidRPr="00D16466">
        <w:rPr>
          <w:rFonts w:ascii="Arial" w:hAnsi="Arial" w:cs="Arial"/>
          <w:sz w:val="20"/>
          <w:szCs w:val="20"/>
          <w:lang w:val="pl-PL"/>
        </w:rPr>
        <w:t xml:space="preserve">tych </w:t>
      </w:r>
      <w:r w:rsidR="00450065" w:rsidRPr="00D16466">
        <w:rPr>
          <w:rFonts w:ascii="Arial" w:hAnsi="Arial" w:cs="Arial"/>
          <w:sz w:val="20"/>
          <w:szCs w:val="20"/>
          <w:lang w:val="pl-PL"/>
        </w:rPr>
        <w:t xml:space="preserve">zasobów tych podmiotów (tj. wiedzy i doświadczenia) jest </w:t>
      </w:r>
      <w:r w:rsidR="00D16466" w:rsidRPr="00D16466">
        <w:rPr>
          <w:rFonts w:ascii="Arial" w:hAnsi="Arial" w:cs="Arial"/>
          <w:sz w:val="20"/>
          <w:szCs w:val="20"/>
          <w:lang w:val="pl-PL"/>
        </w:rPr>
        <w:t xml:space="preserve">rzeczywisty udział tych podmiotów w realizacji zamówienia np. </w:t>
      </w:r>
      <w:r w:rsidR="00450065" w:rsidRPr="00D16466">
        <w:rPr>
          <w:rFonts w:ascii="Arial" w:hAnsi="Arial" w:cs="Arial"/>
          <w:sz w:val="20"/>
          <w:szCs w:val="20"/>
          <w:lang w:val="pl-PL"/>
        </w:rPr>
        <w:t>zatrudnienie tych podmiotów do realizacji zamówienia jako podwykonawców</w:t>
      </w:r>
      <w:r w:rsidR="00D16466" w:rsidRPr="00D16466">
        <w:rPr>
          <w:rFonts w:ascii="Arial" w:hAnsi="Arial" w:cs="Arial"/>
          <w:sz w:val="20"/>
          <w:szCs w:val="20"/>
          <w:lang w:val="pl-PL"/>
        </w:rPr>
        <w:t xml:space="preserve"> lub udział w konsorcjum</w:t>
      </w:r>
      <w:r w:rsidR="00450065" w:rsidRPr="00D16466">
        <w:rPr>
          <w:rFonts w:ascii="Arial" w:hAnsi="Arial" w:cs="Arial"/>
          <w:sz w:val="20"/>
          <w:szCs w:val="20"/>
          <w:lang w:val="pl-PL"/>
        </w:rPr>
        <w:t>.</w:t>
      </w:r>
    </w:p>
    <w:p w:rsidR="00795EDB" w:rsidRPr="00364E92" w:rsidRDefault="00795EDB" w:rsidP="00364E92">
      <w:pPr>
        <w:pStyle w:val="Bezodstpw"/>
        <w:numPr>
          <w:ilvl w:val="0"/>
          <w:numId w:val="42"/>
        </w:numPr>
        <w:jc w:val="both"/>
        <w:rPr>
          <w:rFonts w:ascii="Arial" w:hAnsi="Arial" w:cs="Arial"/>
          <w:sz w:val="20"/>
          <w:szCs w:val="20"/>
          <w:lang w:val="pl-PL"/>
        </w:rPr>
      </w:pPr>
      <w:r w:rsidRPr="00795EDB">
        <w:rPr>
          <w:rFonts w:ascii="Arial" w:hAnsi="Arial" w:cs="Arial"/>
          <w:sz w:val="20"/>
          <w:szCs w:val="20"/>
          <w:lang w:val="pl-PL"/>
        </w:rPr>
        <w:t>W przypadku, gdy Wykonawca w celu spełnienia warunku udziału w postępowaniu „</w:t>
      </w:r>
      <w:r w:rsidRPr="0008586E">
        <w:rPr>
          <w:rFonts w:ascii="Arial" w:hAnsi="Arial" w:cs="Arial"/>
          <w:sz w:val="20"/>
          <w:szCs w:val="20"/>
          <w:lang w:val="pl-PL"/>
        </w:rPr>
        <w:t>dysponowania osobami zdolnymi do wykonania zamówienia</w:t>
      </w:r>
      <w:r w:rsidRPr="00795EDB">
        <w:rPr>
          <w:rFonts w:ascii="Arial" w:hAnsi="Arial" w:cs="Arial"/>
          <w:sz w:val="20"/>
          <w:szCs w:val="20"/>
          <w:lang w:val="pl-PL"/>
        </w:rPr>
        <w:t>” polega na zasobach podmiotu trzeciego na zasadach okreś</w:t>
      </w:r>
      <w:r>
        <w:rPr>
          <w:rFonts w:ascii="Arial" w:hAnsi="Arial" w:cs="Arial"/>
          <w:sz w:val="20"/>
          <w:szCs w:val="20"/>
          <w:lang w:val="pl-PL"/>
        </w:rPr>
        <w:t>lonych w art. </w:t>
      </w:r>
      <w:r w:rsidRPr="00795EDB">
        <w:rPr>
          <w:rFonts w:ascii="Arial" w:hAnsi="Arial" w:cs="Arial"/>
          <w:sz w:val="20"/>
          <w:szCs w:val="20"/>
          <w:lang w:val="pl-PL"/>
        </w:rPr>
        <w:t xml:space="preserve">26 ust. 2b ustawy, Zamawiający dokonując oceny spełnienia tego warunku, uzna warunek za spełniony, jeżeli </w:t>
      </w:r>
      <w:r>
        <w:rPr>
          <w:rFonts w:ascii="Arial" w:hAnsi="Arial" w:cs="Arial"/>
          <w:sz w:val="20"/>
          <w:szCs w:val="20"/>
          <w:lang w:val="pl-PL"/>
        </w:rPr>
        <w:t xml:space="preserve">Wykonawca i podmiot trzeci spełnią </w:t>
      </w:r>
      <w:r w:rsidRPr="00364E92">
        <w:rPr>
          <w:rFonts w:ascii="Arial" w:hAnsi="Arial" w:cs="Arial"/>
          <w:sz w:val="20"/>
          <w:szCs w:val="20"/>
          <w:u w:val="single"/>
          <w:lang w:val="pl-PL"/>
        </w:rPr>
        <w:t>łącznie</w:t>
      </w:r>
      <w:r>
        <w:rPr>
          <w:rFonts w:ascii="Arial" w:hAnsi="Arial" w:cs="Arial"/>
          <w:sz w:val="20"/>
          <w:szCs w:val="20"/>
          <w:lang w:val="pl-PL"/>
        </w:rPr>
        <w:t xml:space="preserve"> ten warunek</w:t>
      </w:r>
      <w:r w:rsidRPr="00795EDB">
        <w:rPr>
          <w:rFonts w:ascii="Arial" w:hAnsi="Arial" w:cs="Arial"/>
          <w:sz w:val="20"/>
          <w:szCs w:val="20"/>
          <w:lang w:val="pl-PL"/>
        </w:rPr>
        <w:t xml:space="preserve">. </w:t>
      </w:r>
    </w:p>
    <w:p w:rsidR="00513D1A" w:rsidRPr="0008586E" w:rsidRDefault="00513D1A" w:rsidP="00324941">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Ocena spełniania przedstawionych powyżej warunków zostanie dokonana wg formuły: spełnia – nie spełnia na podstawie załączonych do oferty wymaganych dokumentów.</w:t>
      </w:r>
    </w:p>
    <w:p w:rsidR="00F74511" w:rsidRPr="0008586E" w:rsidRDefault="00F74511" w:rsidP="00990D25">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0" w:name="__RefHeading__48_453298755"/>
      <w:bookmarkStart w:id="31" w:name="__RefHeading__48_230565801"/>
      <w:bookmarkStart w:id="32" w:name="_Toc300056317"/>
      <w:bookmarkStart w:id="33" w:name="_Toc424194564"/>
      <w:bookmarkEnd w:id="30"/>
      <w:bookmarkEnd w:id="31"/>
      <w:r w:rsidRPr="0008586E">
        <w:rPr>
          <w:sz w:val="20"/>
          <w:szCs w:val="20"/>
        </w:rPr>
        <w:t>Wykaz oświadczeń lub dokumentów, jakie mają dostarczyć Wykonawcy w celu potwierdzenia spełniania warunków udziału w postępowaniu.</w:t>
      </w:r>
      <w:bookmarkEnd w:id="32"/>
      <w:bookmarkEnd w:id="33"/>
    </w:p>
    <w:p w:rsidR="00513D1A" w:rsidRPr="0008586E" w:rsidRDefault="00513D1A" w:rsidP="004338B4">
      <w:pPr>
        <w:pStyle w:val="Bezodstpw"/>
        <w:jc w:val="both"/>
        <w:rPr>
          <w:rFonts w:ascii="Arial" w:hAnsi="Arial" w:cs="Arial"/>
          <w:sz w:val="20"/>
          <w:szCs w:val="20"/>
          <w:lang w:val="pl-PL"/>
        </w:rPr>
      </w:pPr>
      <w:r w:rsidRPr="0008586E">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513D1A" w:rsidRPr="0008586E" w:rsidRDefault="00513D1A" w:rsidP="004338B4">
      <w:pPr>
        <w:pStyle w:val="Bezodstpw"/>
        <w:numPr>
          <w:ilvl w:val="0"/>
          <w:numId w:val="4"/>
        </w:numPr>
        <w:jc w:val="both"/>
        <w:rPr>
          <w:rFonts w:ascii="Arial" w:hAnsi="Arial" w:cs="Arial"/>
          <w:sz w:val="20"/>
          <w:szCs w:val="20"/>
          <w:lang w:val="pl-PL"/>
        </w:rPr>
      </w:pPr>
      <w:r w:rsidRPr="0008586E">
        <w:rPr>
          <w:rFonts w:ascii="Arial" w:hAnsi="Arial" w:cs="Arial"/>
          <w:b/>
          <w:sz w:val="20"/>
          <w:szCs w:val="20"/>
          <w:lang w:val="pl-PL"/>
        </w:rPr>
        <w:t xml:space="preserve">Załącznik Nr </w:t>
      </w:r>
      <w:r w:rsidR="006C4271">
        <w:rPr>
          <w:rFonts w:ascii="Arial" w:hAnsi="Arial" w:cs="Arial"/>
          <w:b/>
          <w:sz w:val="20"/>
          <w:szCs w:val="20"/>
          <w:lang w:val="pl-PL"/>
        </w:rPr>
        <w:t>2</w:t>
      </w:r>
      <w:r w:rsidRPr="0008586E">
        <w:rPr>
          <w:rFonts w:ascii="Arial" w:hAnsi="Arial" w:cs="Arial"/>
          <w:b/>
          <w:sz w:val="20"/>
          <w:szCs w:val="20"/>
          <w:lang w:val="pl-PL"/>
        </w:rPr>
        <w:t xml:space="preserve"> do Oferty </w:t>
      </w:r>
      <w:r w:rsidRPr="0008586E">
        <w:rPr>
          <w:rFonts w:ascii="Arial" w:hAnsi="Arial" w:cs="Arial"/>
          <w:sz w:val="20"/>
          <w:szCs w:val="20"/>
          <w:lang w:val="pl-PL"/>
        </w:rPr>
        <w:t>– oświadczenie o spełnieniu warunków udziału w postępowaniu,</w:t>
      </w:r>
    </w:p>
    <w:p w:rsidR="00513D1A" w:rsidRPr="0008586E" w:rsidRDefault="00513D1A" w:rsidP="004338B4">
      <w:pPr>
        <w:pStyle w:val="Bezodstpw"/>
        <w:numPr>
          <w:ilvl w:val="0"/>
          <w:numId w:val="4"/>
        </w:numPr>
        <w:jc w:val="both"/>
        <w:rPr>
          <w:rFonts w:ascii="Arial" w:hAnsi="Arial" w:cs="Arial"/>
          <w:sz w:val="20"/>
          <w:szCs w:val="20"/>
          <w:lang w:val="pl-PL"/>
        </w:rPr>
      </w:pPr>
      <w:r w:rsidRPr="0008586E">
        <w:rPr>
          <w:rFonts w:ascii="Arial" w:hAnsi="Arial" w:cs="Arial"/>
          <w:b/>
          <w:sz w:val="20"/>
          <w:szCs w:val="20"/>
          <w:lang w:val="pl-PL"/>
        </w:rPr>
        <w:t xml:space="preserve">FORMULARZ NR 2 DOŚWIADCZENIE WYKONAWCY </w:t>
      </w:r>
      <w:r w:rsidRPr="0008586E">
        <w:rPr>
          <w:rFonts w:ascii="Arial" w:hAnsi="Arial" w:cs="Arial"/>
          <w:sz w:val="20"/>
          <w:szCs w:val="20"/>
          <w:lang w:val="pl-PL"/>
        </w:rPr>
        <w:t>– Wykaz robót budowlanych wykonanych w okresie ostatnich 5 lat przed upływem terminu składania ofert, a jeżeli okres prowadzenia działalności był krótszy – w tym okresie wraz z podaniem ich rodzaju, przedmiotu, daty i miejsca wykonania, oraz z załączeniem dowodów określających, czy roboty te zostały wykonane w sposób należyty oraz wskazujących, czy zostały wykonane zgodnie z zasadami sztuki budowlanej i prawidłowo ukończone.</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Dowodami, o których mowa powyżej są poświadczenie lub inne dokumenty, jeżeli z uzasadnionych przyczyn o obiektywnym charakterze Wykonawca nie jest w stanie uzyskać poświadczenia.</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W przypadku, gdy Zamawiający jest podmiotem, na rzecz, którego roboty budowlane wskazane w wykazie zostały wcześniej wykonane, Wykonawca nie ma obowiązku przedkładać dowodów, o których mowa powyżej.</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Jeżeli Wykonawca, wykazując spełnienie warunku, o którym mowa w pkt. 8.1.2 SIWZ (z art. 22 ust. 1 pkt 2 ustawy), polega na wiedzy i doświadczeniu innych podmiotów na zasadach określonych w art. 26 ust. 2b ustawy Zamawiający wymaga przedstawienia informacji, o której mowa powyżej dotyczącej tych podmiotów.</w:t>
      </w:r>
    </w:p>
    <w:p w:rsidR="00990D25" w:rsidRPr="00AA5874" w:rsidRDefault="00990D25" w:rsidP="00990D25">
      <w:pPr>
        <w:pStyle w:val="Bezodstpw"/>
        <w:numPr>
          <w:ilvl w:val="0"/>
          <w:numId w:val="4"/>
        </w:numPr>
        <w:jc w:val="both"/>
        <w:rPr>
          <w:rFonts w:ascii="Arial" w:hAnsi="Arial" w:cs="Arial"/>
          <w:sz w:val="20"/>
          <w:szCs w:val="20"/>
          <w:lang w:val="pl-PL"/>
        </w:rPr>
      </w:pPr>
      <w:r w:rsidRPr="00AA5874">
        <w:rPr>
          <w:rFonts w:ascii="Arial" w:hAnsi="Arial" w:cs="Arial"/>
          <w:b/>
          <w:sz w:val="20"/>
          <w:szCs w:val="20"/>
          <w:lang w:val="pl-PL"/>
        </w:rPr>
        <w:t>FORMULARZ NR 3</w:t>
      </w:r>
      <w:r w:rsidR="0005318B">
        <w:rPr>
          <w:rFonts w:ascii="Arial" w:hAnsi="Arial" w:cs="Arial"/>
          <w:b/>
          <w:sz w:val="20"/>
          <w:szCs w:val="20"/>
          <w:lang w:val="pl-PL"/>
        </w:rPr>
        <w:t>a i 3b</w:t>
      </w:r>
      <w:r w:rsidRPr="00AA5874">
        <w:rPr>
          <w:rFonts w:ascii="Arial" w:hAnsi="Arial" w:cs="Arial"/>
          <w:b/>
          <w:sz w:val="20"/>
          <w:szCs w:val="20"/>
          <w:lang w:val="pl-PL"/>
        </w:rPr>
        <w:t xml:space="preserve"> PERSONEL WYKONAWCY </w:t>
      </w:r>
      <w:r w:rsidRPr="00AA5874">
        <w:rPr>
          <w:rFonts w:ascii="Arial" w:hAnsi="Arial" w:cs="Arial"/>
          <w:sz w:val="20"/>
          <w:szCs w:val="20"/>
          <w:lang w:val="pl-PL"/>
        </w:rPr>
        <w:t xml:space="preserve">– wykaz osób, którymi Wykonawca dysponuje lub będzie dysponował w celu realizacji zamówienia </w:t>
      </w:r>
      <w:r w:rsidRPr="00AA5874">
        <w:rPr>
          <w:rFonts w:ascii="Arial" w:eastAsia="Univers-PL" w:hAnsi="Arial" w:cs="Arial"/>
          <w:sz w:val="20"/>
          <w:szCs w:val="20"/>
          <w:lang w:val="pl-PL"/>
        </w:rPr>
        <w:t>wraz z informacją o podstawie dysponowania tymi osobami oraz oświadczeniem, że osoby, które będą uczestniczyć w wykonywaniu zamówienia posiadają wymagane uprawnienia</w:t>
      </w:r>
      <w:r w:rsidRPr="00AA5874">
        <w:rPr>
          <w:rFonts w:ascii="Arial" w:hAnsi="Arial" w:cs="Arial"/>
          <w:sz w:val="20"/>
          <w:szCs w:val="20"/>
          <w:lang w:val="pl-PL"/>
        </w:rPr>
        <w:t>.</w:t>
      </w:r>
    </w:p>
    <w:p w:rsidR="00990D25" w:rsidRPr="00990D25" w:rsidRDefault="00990D25" w:rsidP="00990D25">
      <w:pPr>
        <w:pStyle w:val="Bezodstpw"/>
        <w:ind w:left="360"/>
        <w:jc w:val="both"/>
        <w:rPr>
          <w:rFonts w:ascii="Arial" w:hAnsi="Arial" w:cs="Arial"/>
          <w:b/>
          <w:sz w:val="20"/>
          <w:szCs w:val="20"/>
          <w:lang w:val="pl-PL"/>
        </w:rPr>
      </w:pPr>
      <w:r w:rsidRPr="00AA5874">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513D1A" w:rsidRPr="0008586E" w:rsidRDefault="00513D1A" w:rsidP="004338B4">
      <w:pPr>
        <w:pStyle w:val="Bezodstpw"/>
        <w:numPr>
          <w:ilvl w:val="0"/>
          <w:numId w:val="4"/>
        </w:numPr>
        <w:jc w:val="both"/>
        <w:rPr>
          <w:rFonts w:ascii="Arial" w:hAnsi="Arial" w:cs="Arial"/>
          <w:b/>
          <w:sz w:val="20"/>
          <w:szCs w:val="20"/>
          <w:lang w:val="pl-PL"/>
        </w:rPr>
      </w:pPr>
      <w:r w:rsidRPr="0008586E">
        <w:rPr>
          <w:rFonts w:ascii="Arial" w:hAnsi="Arial" w:cs="Arial"/>
          <w:sz w:val="20"/>
          <w:szCs w:val="20"/>
          <w:lang w:val="pl-PL"/>
        </w:rPr>
        <w:t xml:space="preserve">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w:t>
      </w:r>
      <w:r w:rsidRPr="0008586E">
        <w:rPr>
          <w:rFonts w:ascii="Arial" w:hAnsi="Arial" w:cs="Arial"/>
          <w:sz w:val="20"/>
          <w:szCs w:val="20"/>
          <w:lang w:val="pl-PL"/>
        </w:rPr>
        <w:lastRenderedPageBreak/>
        <w:t>stosunek łączący Wykonawcę z tymi podmiotami gwarantuje rzeczywisty dostęp do tych zasobów żąda przedstawienia zobowiązania innych podmiotów, które będzie zawierało w szczególności opis:</w:t>
      </w:r>
    </w:p>
    <w:p w:rsidR="00513D1A" w:rsidRPr="0008586E" w:rsidRDefault="00513D1A" w:rsidP="00324941">
      <w:pPr>
        <w:pStyle w:val="Bezodstpw"/>
        <w:numPr>
          <w:ilvl w:val="0"/>
          <w:numId w:val="32"/>
        </w:numPr>
        <w:jc w:val="both"/>
        <w:rPr>
          <w:rFonts w:ascii="Arial" w:hAnsi="Arial" w:cs="Arial"/>
          <w:sz w:val="20"/>
          <w:szCs w:val="20"/>
          <w:lang w:val="pl-PL"/>
        </w:rPr>
      </w:pPr>
      <w:r w:rsidRPr="0008586E">
        <w:rPr>
          <w:rFonts w:ascii="Arial" w:hAnsi="Arial" w:cs="Arial"/>
          <w:sz w:val="20"/>
          <w:szCs w:val="20"/>
          <w:lang w:val="pl-PL"/>
        </w:rPr>
        <w:t>zakresu dostępnych Wykonawcy zasobów innego podmiotu,</w:t>
      </w:r>
    </w:p>
    <w:p w:rsidR="00513D1A" w:rsidRPr="000616FE" w:rsidRDefault="00513D1A" w:rsidP="00324941">
      <w:pPr>
        <w:pStyle w:val="Bezodstpw"/>
        <w:numPr>
          <w:ilvl w:val="0"/>
          <w:numId w:val="32"/>
        </w:numPr>
        <w:jc w:val="both"/>
        <w:rPr>
          <w:rFonts w:ascii="Arial" w:hAnsi="Arial" w:cs="Arial"/>
          <w:sz w:val="20"/>
          <w:szCs w:val="20"/>
          <w:lang w:val="pl-PL"/>
        </w:rPr>
      </w:pPr>
      <w:r w:rsidRPr="0008586E">
        <w:rPr>
          <w:rFonts w:ascii="Arial" w:hAnsi="Arial" w:cs="Arial"/>
          <w:sz w:val="20"/>
          <w:szCs w:val="20"/>
          <w:lang w:val="pl-PL"/>
        </w:rPr>
        <w:t xml:space="preserve">sposobu wykorzystania zasobów innego podmiotu, przez Wykonawcę, przy wykonywaniu </w:t>
      </w:r>
      <w:r w:rsidRPr="000616FE">
        <w:rPr>
          <w:rFonts w:ascii="Arial" w:hAnsi="Arial" w:cs="Arial"/>
          <w:sz w:val="20"/>
          <w:szCs w:val="20"/>
          <w:lang w:val="pl-PL"/>
        </w:rPr>
        <w:t>zamówienia</w:t>
      </w:r>
      <w:r w:rsidR="008D7F9A" w:rsidRPr="000616FE">
        <w:rPr>
          <w:rFonts w:ascii="Arial" w:hAnsi="Arial" w:cs="Arial"/>
          <w:sz w:val="20"/>
          <w:szCs w:val="20"/>
          <w:lang w:val="pl-PL"/>
        </w:rPr>
        <w:t xml:space="preserve"> – w przypadku udostępniania zasobu wiedzy i doświadczenia przez inny podmiot </w:t>
      </w:r>
      <w:r w:rsidR="00490F41" w:rsidRPr="000616FE">
        <w:rPr>
          <w:rFonts w:ascii="Arial" w:hAnsi="Arial" w:cs="Arial"/>
          <w:sz w:val="20"/>
          <w:szCs w:val="20"/>
          <w:lang w:val="pl-PL"/>
        </w:rPr>
        <w:t xml:space="preserve">Wykonawcy ubiegającemu się o zamówienie, </w:t>
      </w:r>
      <w:r w:rsidR="008D7F9A" w:rsidRPr="000616FE">
        <w:rPr>
          <w:rFonts w:ascii="Arial" w:hAnsi="Arial" w:cs="Arial"/>
          <w:sz w:val="20"/>
          <w:szCs w:val="20"/>
          <w:lang w:val="pl-PL"/>
        </w:rPr>
        <w:t>właściwą form</w:t>
      </w:r>
      <w:r w:rsidR="007A7448" w:rsidRPr="000616FE">
        <w:rPr>
          <w:rFonts w:ascii="Arial" w:hAnsi="Arial" w:cs="Arial"/>
          <w:sz w:val="20"/>
          <w:szCs w:val="20"/>
          <w:lang w:val="pl-PL"/>
        </w:rPr>
        <w:t>ą</w:t>
      </w:r>
      <w:r w:rsidR="008D7F9A" w:rsidRPr="000616FE">
        <w:rPr>
          <w:rFonts w:ascii="Arial" w:hAnsi="Arial" w:cs="Arial"/>
          <w:sz w:val="20"/>
          <w:szCs w:val="20"/>
          <w:lang w:val="pl-PL"/>
        </w:rPr>
        <w:t xml:space="preserve"> </w:t>
      </w:r>
      <w:r w:rsidR="002F13EF" w:rsidRPr="000616FE">
        <w:rPr>
          <w:rFonts w:ascii="Arial" w:hAnsi="Arial" w:cs="Arial"/>
          <w:sz w:val="20"/>
          <w:szCs w:val="20"/>
          <w:lang w:val="pl-PL"/>
        </w:rPr>
        <w:t>wykorzystania tego zasobu będzie faktyczny udział podmiotu udostępniającego</w:t>
      </w:r>
      <w:r w:rsidR="0056675C" w:rsidRPr="000616FE">
        <w:rPr>
          <w:rFonts w:ascii="Arial" w:hAnsi="Arial" w:cs="Arial"/>
          <w:sz w:val="20"/>
          <w:szCs w:val="20"/>
          <w:lang w:val="pl-PL"/>
        </w:rPr>
        <w:t xml:space="preserve"> zasób</w:t>
      </w:r>
      <w:r w:rsidR="002F13EF" w:rsidRPr="000616FE">
        <w:rPr>
          <w:rFonts w:ascii="Arial" w:hAnsi="Arial" w:cs="Arial"/>
          <w:sz w:val="20"/>
          <w:szCs w:val="20"/>
          <w:lang w:val="pl-PL"/>
        </w:rPr>
        <w:t xml:space="preserve"> w realizacji </w:t>
      </w:r>
      <w:r w:rsidR="0056675C" w:rsidRPr="000616FE">
        <w:rPr>
          <w:rFonts w:ascii="Arial" w:hAnsi="Arial" w:cs="Arial"/>
          <w:sz w:val="20"/>
          <w:szCs w:val="20"/>
          <w:lang w:val="pl-PL"/>
        </w:rPr>
        <w:t>przedmiotowego zamówienia</w:t>
      </w:r>
      <w:r w:rsidRPr="000616FE">
        <w:rPr>
          <w:rFonts w:ascii="Arial" w:hAnsi="Arial" w:cs="Arial"/>
          <w:sz w:val="20"/>
          <w:szCs w:val="20"/>
          <w:lang w:val="pl-PL"/>
        </w:rPr>
        <w:t>,</w:t>
      </w:r>
    </w:p>
    <w:p w:rsidR="00513D1A" w:rsidRPr="000616FE" w:rsidRDefault="00513D1A" w:rsidP="00324941">
      <w:pPr>
        <w:pStyle w:val="Bezodstpw"/>
        <w:numPr>
          <w:ilvl w:val="0"/>
          <w:numId w:val="32"/>
        </w:numPr>
        <w:jc w:val="both"/>
        <w:rPr>
          <w:rFonts w:ascii="Arial" w:hAnsi="Arial" w:cs="Arial"/>
          <w:sz w:val="20"/>
          <w:szCs w:val="20"/>
          <w:lang w:val="pl-PL"/>
        </w:rPr>
      </w:pPr>
      <w:r w:rsidRPr="000616FE">
        <w:rPr>
          <w:rFonts w:ascii="Arial" w:hAnsi="Arial" w:cs="Arial"/>
          <w:sz w:val="20"/>
          <w:szCs w:val="20"/>
          <w:lang w:val="pl-PL"/>
        </w:rPr>
        <w:t>charakteru stosunku, jaki będzie łączył Wykonawcę z innym podmiotem,</w:t>
      </w:r>
    </w:p>
    <w:p w:rsidR="00513D1A" w:rsidRDefault="00513D1A" w:rsidP="00324941">
      <w:pPr>
        <w:pStyle w:val="Bezodstpw"/>
        <w:numPr>
          <w:ilvl w:val="0"/>
          <w:numId w:val="32"/>
        </w:numPr>
        <w:jc w:val="both"/>
        <w:rPr>
          <w:rFonts w:ascii="Arial" w:hAnsi="Arial" w:cs="Arial"/>
          <w:sz w:val="20"/>
          <w:szCs w:val="20"/>
          <w:lang w:val="pl-PL"/>
        </w:rPr>
      </w:pPr>
      <w:r w:rsidRPr="000616FE">
        <w:rPr>
          <w:rFonts w:ascii="Arial" w:hAnsi="Arial" w:cs="Arial"/>
          <w:sz w:val="20"/>
          <w:szCs w:val="20"/>
          <w:lang w:val="pl-PL"/>
        </w:rPr>
        <w:t>zakresu i okresu udziału innego podmi</w:t>
      </w:r>
      <w:r w:rsidR="00364E92">
        <w:rPr>
          <w:rFonts w:ascii="Arial" w:hAnsi="Arial" w:cs="Arial"/>
          <w:sz w:val="20"/>
          <w:szCs w:val="20"/>
          <w:lang w:val="pl-PL"/>
        </w:rPr>
        <w:t>otu przy wykonywaniu zamówienia,</w:t>
      </w:r>
    </w:p>
    <w:p w:rsidR="00364E92" w:rsidRPr="000616FE" w:rsidRDefault="00364E92" w:rsidP="00324941">
      <w:pPr>
        <w:pStyle w:val="Bezodstpw"/>
        <w:numPr>
          <w:ilvl w:val="0"/>
          <w:numId w:val="32"/>
        </w:numPr>
        <w:jc w:val="both"/>
        <w:rPr>
          <w:rFonts w:ascii="Arial" w:hAnsi="Arial" w:cs="Arial"/>
          <w:sz w:val="20"/>
          <w:szCs w:val="20"/>
          <w:lang w:val="pl-PL"/>
        </w:rPr>
      </w:pPr>
      <w:r w:rsidRPr="00364E92">
        <w:rPr>
          <w:rFonts w:ascii="Arial" w:hAnsi="Arial" w:cs="Arial"/>
          <w:sz w:val="20"/>
          <w:szCs w:val="20"/>
          <w:lang w:val="pl-PL"/>
        </w:rPr>
        <w:t>oświadczenie podmiotu udostępniającego zasób o solidarnej odpowiedzialności z wykonawcą za szkodę Zamawiającego powstałą wskutek nieudostępnienia tych zasobów, chyba że za nieudostępnienie zasobów nie ponosi winy.</w:t>
      </w:r>
    </w:p>
    <w:p w:rsidR="00513D1A" w:rsidRPr="000616FE" w:rsidRDefault="00513D1A" w:rsidP="004338B4">
      <w:pPr>
        <w:pStyle w:val="Bezodstpw"/>
        <w:ind w:left="360"/>
        <w:jc w:val="both"/>
        <w:rPr>
          <w:rFonts w:ascii="Arial" w:hAnsi="Arial" w:cs="Arial"/>
          <w:b/>
          <w:sz w:val="20"/>
          <w:szCs w:val="20"/>
          <w:u w:val="single"/>
          <w:lang w:val="pl-PL"/>
        </w:rPr>
      </w:pPr>
      <w:r w:rsidRPr="000616FE">
        <w:rPr>
          <w:rFonts w:ascii="Arial" w:hAnsi="Arial" w:cs="Arial"/>
          <w:b/>
          <w:sz w:val="20"/>
          <w:szCs w:val="20"/>
          <w:u w:val="single"/>
          <w:lang w:val="pl-PL"/>
        </w:rPr>
        <w:t xml:space="preserve">Pisemne zobowiązanie należy załączyć w oryginale. </w:t>
      </w:r>
    </w:p>
    <w:p w:rsidR="00022A12" w:rsidRPr="0008586E" w:rsidRDefault="00022A12" w:rsidP="00CA35AC">
      <w:pPr>
        <w:pStyle w:val="Bezodstpw"/>
        <w:jc w:val="both"/>
        <w:rPr>
          <w:rFonts w:ascii="Arial" w:hAnsi="Arial" w:cs="Arial"/>
          <w:b/>
          <w:sz w:val="20"/>
          <w:szCs w:val="20"/>
          <w:u w:val="single"/>
          <w:lang w:val="pl-PL"/>
        </w:rPr>
      </w:pPr>
    </w:p>
    <w:p w:rsidR="00513D1A" w:rsidRPr="0008586E" w:rsidRDefault="00513D1A" w:rsidP="00E244D3">
      <w:pPr>
        <w:pStyle w:val="Nagwek1"/>
        <w:spacing w:line="240" w:lineRule="auto"/>
        <w:jc w:val="both"/>
        <w:rPr>
          <w:sz w:val="20"/>
          <w:szCs w:val="20"/>
        </w:rPr>
      </w:pPr>
      <w:bookmarkStart w:id="34" w:name="_Toc424194565"/>
      <w:r w:rsidRPr="0008586E">
        <w:rPr>
          <w:sz w:val="20"/>
          <w:szCs w:val="20"/>
        </w:rPr>
        <w:t>Wykaz oświadczeń lub dokumentów, jakie mają dostarczyć Wykonawcy w celu wykazania braku podstaw do wykluczenia z postępowania.</w:t>
      </w:r>
      <w:bookmarkEnd w:id="34"/>
    </w:p>
    <w:p w:rsidR="00513D1A" w:rsidRPr="0008586E" w:rsidRDefault="00513D1A" w:rsidP="00324941">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513D1A" w:rsidRPr="0008586E" w:rsidRDefault="00513D1A" w:rsidP="00324941">
      <w:pPr>
        <w:pStyle w:val="Bezodstpw"/>
        <w:numPr>
          <w:ilvl w:val="0"/>
          <w:numId w:val="41"/>
        </w:numPr>
        <w:jc w:val="both"/>
        <w:rPr>
          <w:rFonts w:ascii="Arial" w:hAnsi="Arial" w:cs="Arial"/>
          <w:sz w:val="20"/>
          <w:szCs w:val="20"/>
          <w:lang w:val="pl-PL"/>
        </w:rPr>
      </w:pPr>
      <w:r w:rsidRPr="0008586E">
        <w:rPr>
          <w:rFonts w:ascii="Arial" w:hAnsi="Arial" w:cs="Arial"/>
          <w:b/>
          <w:sz w:val="20"/>
          <w:szCs w:val="20"/>
          <w:lang w:val="pl-PL"/>
        </w:rPr>
        <w:t xml:space="preserve">Załącznik Nr </w:t>
      </w:r>
      <w:r w:rsidR="006C4271">
        <w:rPr>
          <w:rFonts w:ascii="Arial" w:hAnsi="Arial" w:cs="Arial"/>
          <w:b/>
          <w:sz w:val="20"/>
          <w:szCs w:val="20"/>
          <w:lang w:val="pl-PL"/>
        </w:rPr>
        <w:t>3</w:t>
      </w:r>
      <w:r w:rsidRPr="0008586E">
        <w:rPr>
          <w:rFonts w:ascii="Arial" w:hAnsi="Arial" w:cs="Arial"/>
          <w:b/>
          <w:sz w:val="20"/>
          <w:szCs w:val="20"/>
          <w:lang w:val="pl-PL"/>
        </w:rPr>
        <w:t xml:space="preserve"> do Oferty </w:t>
      </w:r>
      <w:r w:rsidRPr="0008586E">
        <w:rPr>
          <w:rFonts w:ascii="Arial" w:hAnsi="Arial" w:cs="Arial"/>
          <w:sz w:val="20"/>
          <w:szCs w:val="20"/>
          <w:lang w:val="pl-PL"/>
        </w:rPr>
        <w:t>– oświadczenie o braku podstaw do wykluczenia na podstawie art. 24 ust. 1 ustawy</w:t>
      </w:r>
    </w:p>
    <w:p w:rsidR="00513D1A" w:rsidRPr="0008586E" w:rsidRDefault="00513D1A" w:rsidP="00767CFF">
      <w:pPr>
        <w:pStyle w:val="Bezodstpw"/>
        <w:ind w:left="720"/>
        <w:jc w:val="both"/>
        <w:rPr>
          <w:rFonts w:ascii="Arial" w:hAnsi="Arial" w:cs="Arial"/>
          <w:sz w:val="20"/>
          <w:szCs w:val="20"/>
          <w:lang w:val="pl-PL"/>
        </w:rPr>
      </w:pPr>
      <w:r w:rsidRPr="0008586E">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513D1A" w:rsidRPr="0008586E" w:rsidRDefault="00513D1A" w:rsidP="00324941">
      <w:pPr>
        <w:pStyle w:val="Bezodstpw"/>
        <w:numPr>
          <w:ilvl w:val="0"/>
          <w:numId w:val="41"/>
        </w:numPr>
        <w:jc w:val="both"/>
        <w:rPr>
          <w:rFonts w:ascii="Arial" w:hAnsi="Arial" w:cs="Arial"/>
          <w:sz w:val="20"/>
          <w:szCs w:val="20"/>
          <w:lang w:val="pl-PL"/>
        </w:rPr>
      </w:pPr>
      <w:r w:rsidRPr="0008586E">
        <w:rPr>
          <w:rFonts w:ascii="Arial" w:hAnsi="Arial" w:cs="Arial"/>
          <w:b/>
          <w:sz w:val="20"/>
          <w:szCs w:val="20"/>
          <w:lang w:val="pl-PL"/>
        </w:rPr>
        <w:t xml:space="preserve">Aktualny odpis z właściwego rejestru </w:t>
      </w:r>
      <w:r w:rsidRPr="0008586E">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513D1A" w:rsidRDefault="00513D1A" w:rsidP="00C676C0">
      <w:pPr>
        <w:pStyle w:val="Bezodstpw"/>
        <w:ind w:left="720"/>
        <w:jc w:val="both"/>
        <w:rPr>
          <w:rFonts w:ascii="Arial" w:hAnsi="Arial" w:cs="Arial"/>
          <w:sz w:val="20"/>
          <w:szCs w:val="20"/>
          <w:lang w:val="pl-PL"/>
        </w:rPr>
      </w:pPr>
      <w:r w:rsidRPr="0008586E">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364E92" w:rsidRPr="00C476B4" w:rsidRDefault="00364E92" w:rsidP="00364E92">
      <w:pPr>
        <w:pStyle w:val="Bezodstpw"/>
        <w:numPr>
          <w:ilvl w:val="0"/>
          <w:numId w:val="41"/>
        </w:numPr>
        <w:jc w:val="both"/>
        <w:rPr>
          <w:rFonts w:ascii="Arial" w:hAnsi="Arial" w:cs="Arial"/>
          <w:sz w:val="20"/>
          <w:szCs w:val="20"/>
          <w:lang w:val="pl-PL"/>
        </w:rPr>
      </w:pPr>
      <w:r w:rsidRPr="00C476B4">
        <w:rPr>
          <w:rFonts w:ascii="Arial" w:hAnsi="Arial" w:cs="Arial"/>
          <w:b/>
          <w:sz w:val="20"/>
          <w:szCs w:val="20"/>
          <w:lang w:val="pl-PL"/>
        </w:rPr>
        <w:t xml:space="preserve">Aktualne zaświadczenie właściwego naczelnika urzędu </w:t>
      </w:r>
      <w:r w:rsidRPr="00C476B4">
        <w:rPr>
          <w:rFonts w:ascii="Arial" w:hAnsi="Arial" w:cs="Arial"/>
          <w:sz w:val="20"/>
          <w:szCs w:val="20"/>
          <w:lang w:val="pl-PL"/>
        </w:rPr>
        <w:t>skarbowego potwierdzające, że Wykonawca nie zalega z opłacaniem podatków lub zaświadczenia, że uzyskał przewidziane prawem zwolnienie, odroczenie lub rozłożenie na raty zaległych płatności lub wstrzymanie w całości wykonania decyzji właściwego organu, wystawione nie wcześniej niż 3 miesiące przed upływem terminu składania ofert,</w:t>
      </w:r>
    </w:p>
    <w:p w:rsidR="00364E92" w:rsidRPr="00C476B4" w:rsidRDefault="00364E92" w:rsidP="00364E92">
      <w:pPr>
        <w:pStyle w:val="Bezodstpw"/>
        <w:ind w:left="720"/>
        <w:jc w:val="both"/>
        <w:rPr>
          <w:rFonts w:ascii="Arial" w:hAnsi="Arial" w:cs="Arial"/>
          <w:sz w:val="20"/>
          <w:szCs w:val="20"/>
          <w:lang w:val="pl-PL"/>
        </w:rPr>
      </w:pPr>
      <w:r w:rsidRPr="00C476B4">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364E92" w:rsidRPr="00C476B4" w:rsidRDefault="00364E92" w:rsidP="00364E92">
      <w:pPr>
        <w:pStyle w:val="Bezodstpw"/>
        <w:ind w:left="720"/>
        <w:jc w:val="both"/>
        <w:rPr>
          <w:rFonts w:ascii="Arial" w:hAnsi="Arial" w:cs="Arial"/>
          <w:sz w:val="20"/>
          <w:szCs w:val="20"/>
          <w:lang w:val="pl-PL"/>
        </w:rPr>
      </w:pPr>
      <w:r w:rsidRPr="00C476B4">
        <w:rPr>
          <w:rFonts w:ascii="Arial" w:hAnsi="Arial" w:cs="Arial"/>
          <w:b/>
          <w:sz w:val="20"/>
          <w:szCs w:val="20"/>
          <w:lang w:val="pl-PL"/>
        </w:rPr>
        <w:t>Uwaga:</w:t>
      </w:r>
      <w:r w:rsidRPr="00C476B4">
        <w:rPr>
          <w:rFonts w:ascii="Arial" w:hAnsi="Arial" w:cs="Arial"/>
          <w:sz w:val="20"/>
          <w:szCs w:val="20"/>
          <w:lang w:val="pl-PL"/>
        </w:rPr>
        <w:t xml:space="preserve"> w przypadku spółek cywilnych do oferty należy dołączyć zaświadczenie zarówno na spółkę jak i na każdego ze wspólników.</w:t>
      </w:r>
    </w:p>
    <w:p w:rsidR="00364E92" w:rsidRPr="00C476B4" w:rsidRDefault="00364E92" w:rsidP="00364E92">
      <w:pPr>
        <w:pStyle w:val="Bezodstpw"/>
        <w:numPr>
          <w:ilvl w:val="0"/>
          <w:numId w:val="41"/>
        </w:numPr>
        <w:jc w:val="both"/>
        <w:rPr>
          <w:rFonts w:ascii="Arial" w:hAnsi="Arial" w:cs="Arial"/>
          <w:sz w:val="20"/>
          <w:szCs w:val="20"/>
          <w:lang w:val="pl-PL"/>
        </w:rPr>
      </w:pPr>
      <w:r w:rsidRPr="00C476B4">
        <w:rPr>
          <w:rFonts w:ascii="Arial" w:hAnsi="Arial" w:cs="Arial"/>
          <w:b/>
          <w:sz w:val="20"/>
          <w:szCs w:val="20"/>
          <w:lang w:val="pl-PL"/>
        </w:rPr>
        <w:t xml:space="preserve">Aktualne zaświadczenie właściwego oddziału Zakładu Ubezpieczeń Społecznych lub Kasy Rolniczego Ubezpieczenia Społecznego </w:t>
      </w:r>
      <w:r w:rsidRPr="00C476B4">
        <w:rPr>
          <w:rFonts w:ascii="Arial" w:hAnsi="Arial" w:cs="Arial"/>
          <w:sz w:val="20"/>
          <w:szCs w:val="20"/>
          <w:lang w:val="pl-PL"/>
        </w:rPr>
        <w:t xml:space="preserve">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wystawione nie wcześniej niż 3 miesiące przed upływem terminu składania ofert. </w:t>
      </w:r>
    </w:p>
    <w:p w:rsidR="00364E92" w:rsidRPr="00C476B4" w:rsidRDefault="00364E92" w:rsidP="00364E92">
      <w:pPr>
        <w:pStyle w:val="Bezodstpw"/>
        <w:ind w:left="720"/>
        <w:jc w:val="both"/>
        <w:rPr>
          <w:rFonts w:ascii="Arial" w:hAnsi="Arial" w:cs="Arial"/>
          <w:sz w:val="20"/>
          <w:szCs w:val="20"/>
          <w:lang w:val="pl-PL"/>
        </w:rPr>
      </w:pPr>
      <w:r w:rsidRPr="00C476B4">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364E92" w:rsidRPr="00C476B4" w:rsidRDefault="00364E92" w:rsidP="00364E92">
      <w:pPr>
        <w:pStyle w:val="Bezodstpw"/>
        <w:ind w:left="720"/>
        <w:jc w:val="both"/>
        <w:rPr>
          <w:rFonts w:ascii="Arial" w:hAnsi="Arial" w:cs="Arial"/>
          <w:sz w:val="20"/>
          <w:szCs w:val="20"/>
          <w:lang w:val="pl-PL"/>
        </w:rPr>
      </w:pPr>
      <w:r w:rsidRPr="00C476B4">
        <w:rPr>
          <w:rFonts w:ascii="Arial" w:hAnsi="Arial" w:cs="Arial"/>
          <w:b/>
          <w:sz w:val="20"/>
          <w:szCs w:val="20"/>
          <w:lang w:val="pl-PL"/>
        </w:rPr>
        <w:t>Uwaga:</w:t>
      </w:r>
      <w:r w:rsidRPr="00C476B4">
        <w:rPr>
          <w:rFonts w:ascii="Arial" w:hAnsi="Arial" w:cs="Arial"/>
          <w:sz w:val="20"/>
          <w:szCs w:val="20"/>
          <w:lang w:val="pl-PL"/>
        </w:rPr>
        <w:t xml:space="preserve"> w przypadku spółek cywilnych do oferty należy dołączyć zaświadczenie zarówno na spółkę jak i na każdego ze wspólników.</w:t>
      </w:r>
    </w:p>
    <w:p w:rsidR="00364E92" w:rsidRDefault="00364E92" w:rsidP="00364E92">
      <w:pPr>
        <w:pStyle w:val="Bezodstpw"/>
        <w:numPr>
          <w:ilvl w:val="0"/>
          <w:numId w:val="41"/>
        </w:numPr>
        <w:jc w:val="both"/>
        <w:rPr>
          <w:rFonts w:ascii="Arial" w:hAnsi="Arial" w:cs="Arial"/>
          <w:sz w:val="20"/>
          <w:szCs w:val="20"/>
          <w:lang w:val="pl-PL"/>
        </w:rPr>
      </w:pPr>
      <w:r w:rsidRPr="00C476B4">
        <w:rPr>
          <w:rFonts w:ascii="Arial" w:hAnsi="Arial" w:cs="Arial"/>
          <w:b/>
          <w:sz w:val="20"/>
          <w:szCs w:val="20"/>
          <w:lang w:val="pl-PL"/>
        </w:rPr>
        <w:t>Aktualną informację z Krajowego Rejestru Karnego w zakresie określonym w art. 24 ust. 1 pkt 4-8 ustawy</w:t>
      </w:r>
      <w:r w:rsidRPr="00C476B4">
        <w:rPr>
          <w:rFonts w:ascii="Arial" w:hAnsi="Arial" w:cs="Arial"/>
          <w:sz w:val="20"/>
          <w:szCs w:val="20"/>
          <w:lang w:val="pl-PL"/>
        </w:rPr>
        <w:t>, wystawioną nie wcześniej niż 6 miesięcy przed upływem terminu składania ofert;</w:t>
      </w:r>
    </w:p>
    <w:p w:rsidR="00672FC6" w:rsidRPr="00C476B4" w:rsidRDefault="00672FC6" w:rsidP="00672FC6">
      <w:pPr>
        <w:pStyle w:val="Bezodstpw"/>
        <w:ind w:left="720"/>
        <w:jc w:val="both"/>
        <w:rPr>
          <w:rFonts w:ascii="Arial" w:hAnsi="Arial" w:cs="Arial"/>
          <w:sz w:val="20"/>
          <w:szCs w:val="20"/>
          <w:lang w:val="pl-PL"/>
        </w:rPr>
      </w:pPr>
      <w:r w:rsidRPr="00C476B4">
        <w:rPr>
          <w:rFonts w:ascii="Arial" w:hAnsi="Arial" w:cs="Arial"/>
          <w:sz w:val="20"/>
          <w:szCs w:val="20"/>
          <w:lang w:val="pl-PL"/>
        </w:rPr>
        <w:lastRenderedPageBreak/>
        <w:t>(w przypadku wspólnego ubiegania się o udzielenie niniejszego zamówienia przez dwóch lub więcej Wykonawców w ofercie muszą być złożone przedmiotowe dokumenty dla każdego z nich),</w:t>
      </w:r>
    </w:p>
    <w:p w:rsidR="00364E92" w:rsidRDefault="00364E92" w:rsidP="00364E92">
      <w:pPr>
        <w:pStyle w:val="Bezodstpw"/>
        <w:numPr>
          <w:ilvl w:val="0"/>
          <w:numId w:val="41"/>
        </w:numPr>
        <w:jc w:val="both"/>
        <w:rPr>
          <w:rFonts w:ascii="Arial" w:hAnsi="Arial" w:cs="Arial"/>
          <w:sz w:val="20"/>
          <w:szCs w:val="20"/>
          <w:lang w:val="pl-PL"/>
        </w:rPr>
      </w:pPr>
      <w:r w:rsidRPr="00C476B4">
        <w:rPr>
          <w:rFonts w:ascii="Arial" w:hAnsi="Arial" w:cs="Arial"/>
          <w:b/>
          <w:sz w:val="20"/>
          <w:szCs w:val="20"/>
          <w:lang w:val="pl-PL"/>
        </w:rPr>
        <w:t xml:space="preserve">Aktualną informację z Krajowego Rejestru Karnego w zakresie określonym w art. 24 ust. 1 pkt 9 ustawy, </w:t>
      </w:r>
      <w:r w:rsidRPr="00C476B4">
        <w:rPr>
          <w:rFonts w:ascii="Arial" w:hAnsi="Arial" w:cs="Arial"/>
          <w:sz w:val="20"/>
          <w:szCs w:val="20"/>
          <w:lang w:val="pl-PL"/>
        </w:rPr>
        <w:t>wystawioną nie wcześniej niż 6 miesięcy przed upływem terminu składania ofert;</w:t>
      </w:r>
    </w:p>
    <w:p w:rsidR="00672FC6" w:rsidRPr="00C476B4" w:rsidRDefault="00672FC6" w:rsidP="00672FC6">
      <w:pPr>
        <w:pStyle w:val="Bezodstpw"/>
        <w:ind w:left="720"/>
        <w:jc w:val="both"/>
        <w:rPr>
          <w:rFonts w:ascii="Arial" w:hAnsi="Arial" w:cs="Arial"/>
          <w:sz w:val="20"/>
          <w:szCs w:val="20"/>
          <w:lang w:val="pl-PL"/>
        </w:rPr>
      </w:pPr>
      <w:r w:rsidRPr="00C476B4">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364E92" w:rsidRDefault="00364E92" w:rsidP="00364E92">
      <w:pPr>
        <w:pStyle w:val="Bezodstpw"/>
        <w:numPr>
          <w:ilvl w:val="0"/>
          <w:numId w:val="41"/>
        </w:numPr>
        <w:jc w:val="both"/>
        <w:rPr>
          <w:rFonts w:ascii="Arial" w:hAnsi="Arial" w:cs="Arial"/>
          <w:sz w:val="20"/>
          <w:szCs w:val="20"/>
          <w:lang w:val="pl-PL"/>
        </w:rPr>
      </w:pPr>
      <w:r w:rsidRPr="00C476B4">
        <w:rPr>
          <w:rFonts w:ascii="Arial" w:hAnsi="Arial" w:cs="Arial"/>
          <w:b/>
          <w:sz w:val="20"/>
          <w:szCs w:val="20"/>
          <w:lang w:val="pl-PL"/>
        </w:rPr>
        <w:t xml:space="preserve">Aktualną informację z Krajowego Rejestru Karnego w zakresie określonym w art. 24 ust. 1 pkt 10 i 11 ustawy, </w:t>
      </w:r>
      <w:r w:rsidRPr="00C476B4">
        <w:rPr>
          <w:rFonts w:ascii="Arial" w:hAnsi="Arial" w:cs="Arial"/>
          <w:sz w:val="20"/>
          <w:szCs w:val="20"/>
          <w:lang w:val="pl-PL"/>
        </w:rPr>
        <w:t>wystawioną nie wcześniej niż 6 miesięcy przed upływem terminu składania ofert.</w:t>
      </w:r>
    </w:p>
    <w:p w:rsidR="00672FC6" w:rsidRPr="00C476B4" w:rsidRDefault="00672FC6" w:rsidP="00672FC6">
      <w:pPr>
        <w:pStyle w:val="Bezodstpw"/>
        <w:ind w:left="720"/>
        <w:jc w:val="both"/>
        <w:rPr>
          <w:rFonts w:ascii="Arial" w:hAnsi="Arial" w:cs="Arial"/>
          <w:sz w:val="20"/>
          <w:szCs w:val="20"/>
          <w:lang w:val="pl-PL"/>
        </w:rPr>
      </w:pPr>
      <w:r w:rsidRPr="00C476B4">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672FC6" w:rsidRPr="00672FC6" w:rsidRDefault="00513D1A" w:rsidP="00672FC6">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08586E">
        <w:rPr>
          <w:rFonts w:ascii="Arial" w:hAnsi="Arial" w:cs="Arial"/>
          <w:b/>
          <w:sz w:val="20"/>
          <w:szCs w:val="20"/>
          <w:lang w:val="pl-PL"/>
        </w:rPr>
        <w:t xml:space="preserve">Załącznik Nr </w:t>
      </w:r>
      <w:r w:rsidR="006C4271">
        <w:rPr>
          <w:rFonts w:ascii="Arial" w:hAnsi="Arial" w:cs="Arial"/>
          <w:b/>
          <w:sz w:val="20"/>
          <w:szCs w:val="20"/>
          <w:lang w:val="pl-PL"/>
        </w:rPr>
        <w:t>4</w:t>
      </w:r>
      <w:r w:rsidRPr="0008586E">
        <w:rPr>
          <w:rFonts w:ascii="Arial" w:hAnsi="Arial" w:cs="Arial"/>
          <w:b/>
          <w:sz w:val="20"/>
          <w:szCs w:val="20"/>
          <w:lang w:val="pl-PL"/>
        </w:rPr>
        <w:t xml:space="preserve"> do Oferty</w:t>
      </w:r>
      <w:r w:rsidRPr="0008586E">
        <w:rPr>
          <w:rFonts w:ascii="Arial" w:hAnsi="Arial" w:cs="Arial"/>
          <w:sz w:val="20"/>
          <w:szCs w:val="20"/>
          <w:lang w:val="pl-PL"/>
        </w:rPr>
        <w:t xml:space="preserve"> Informacja Wykonawcy o przynależności do grupy kapitałowej</w:t>
      </w:r>
      <w:r w:rsidR="00672FC6">
        <w:rPr>
          <w:rFonts w:ascii="Arial" w:hAnsi="Arial" w:cs="Arial"/>
          <w:sz w:val="20"/>
          <w:szCs w:val="20"/>
          <w:lang w:val="pl-PL"/>
        </w:rPr>
        <w:t xml:space="preserve"> </w:t>
      </w:r>
      <w:r w:rsidR="00672FC6" w:rsidRPr="00672FC6">
        <w:rPr>
          <w:rFonts w:ascii="Arial" w:hAnsi="Arial" w:cs="Arial"/>
          <w:sz w:val="20"/>
          <w:szCs w:val="20"/>
          <w:lang w:val="pl-PL"/>
        </w:rPr>
        <w:t>(w przypadku wspólnego ubiegania się o udzielenie niniejszego zamówienia prze</w:t>
      </w:r>
      <w:r w:rsidR="00672FC6">
        <w:rPr>
          <w:rFonts w:ascii="Arial" w:hAnsi="Arial" w:cs="Arial"/>
          <w:sz w:val="20"/>
          <w:szCs w:val="20"/>
          <w:lang w:val="pl-PL"/>
        </w:rPr>
        <w:t>z dwóch lub więcej Wykonawców w </w:t>
      </w:r>
      <w:r w:rsidR="00672FC6" w:rsidRPr="00672FC6">
        <w:rPr>
          <w:rFonts w:ascii="Arial" w:hAnsi="Arial" w:cs="Arial"/>
          <w:sz w:val="20"/>
          <w:szCs w:val="20"/>
          <w:lang w:val="pl-PL"/>
        </w:rPr>
        <w:t>ofercie muszą być złożone przedmiotowe dokumenty dla każdego z nich),</w:t>
      </w:r>
    </w:p>
    <w:p w:rsidR="00513D1A" w:rsidRDefault="00513D1A" w:rsidP="008F308E">
      <w:pPr>
        <w:pStyle w:val="Bezodstpw"/>
        <w:ind w:left="360"/>
        <w:jc w:val="both"/>
        <w:rPr>
          <w:rFonts w:ascii="Arial" w:hAnsi="Arial" w:cs="Arial"/>
          <w:sz w:val="20"/>
          <w:szCs w:val="20"/>
          <w:lang w:val="pl-PL"/>
        </w:rPr>
      </w:pPr>
      <w:r w:rsidRPr="0008586E">
        <w:rPr>
          <w:rFonts w:ascii="Arial" w:hAnsi="Arial" w:cs="Arial"/>
          <w:b/>
          <w:sz w:val="20"/>
          <w:szCs w:val="20"/>
          <w:lang w:val="pl-PL"/>
        </w:rPr>
        <w:t xml:space="preserve">UWAGA! </w:t>
      </w:r>
      <w:r w:rsidRPr="0008586E">
        <w:rPr>
          <w:rFonts w:ascii="Arial" w:hAnsi="Arial" w:cs="Arial"/>
          <w:sz w:val="20"/>
          <w:szCs w:val="20"/>
          <w:lang w:val="pl-PL"/>
        </w:rPr>
        <w:t xml:space="preserve">W zależności od stanu faktycznego Wykonawca dokonuje odpowiednich skreśleń na Załączniku Nr </w:t>
      </w:r>
      <w:r w:rsidR="006C4271">
        <w:rPr>
          <w:rFonts w:ascii="Arial" w:hAnsi="Arial" w:cs="Arial"/>
          <w:sz w:val="20"/>
          <w:szCs w:val="20"/>
          <w:lang w:val="pl-PL"/>
        </w:rPr>
        <w:t>4</w:t>
      </w:r>
      <w:r w:rsidRPr="0008586E">
        <w:rPr>
          <w:rFonts w:ascii="Arial" w:hAnsi="Arial" w:cs="Arial"/>
          <w:sz w:val="20"/>
          <w:szCs w:val="20"/>
          <w:lang w:val="pl-PL"/>
        </w:rPr>
        <w:t xml:space="preserve"> do Oferty.</w:t>
      </w:r>
    </w:p>
    <w:p w:rsidR="00927F16" w:rsidRDefault="00927F16" w:rsidP="008F308E">
      <w:pPr>
        <w:pStyle w:val="Bezodstpw"/>
        <w:ind w:left="360"/>
        <w:jc w:val="both"/>
        <w:rPr>
          <w:rFonts w:ascii="Arial" w:hAnsi="Arial" w:cs="Arial"/>
          <w:sz w:val="20"/>
          <w:szCs w:val="20"/>
          <w:lang w:val="pl-PL"/>
        </w:rPr>
      </w:pPr>
      <w:r w:rsidRPr="009814B3">
        <w:rPr>
          <w:rFonts w:ascii="Arial" w:hAnsi="Arial" w:cs="Arial"/>
          <w:b/>
          <w:sz w:val="20"/>
          <w:szCs w:val="20"/>
          <w:lang w:val="pl-PL"/>
        </w:rPr>
        <w:t xml:space="preserve">UWAGA! </w:t>
      </w:r>
      <w:r w:rsidRPr="009814B3">
        <w:rPr>
          <w:rFonts w:ascii="Arial" w:hAnsi="Arial" w:cs="Arial"/>
          <w:sz w:val="20"/>
          <w:szCs w:val="20"/>
          <w:lang w:val="pl-PL"/>
        </w:rPr>
        <w:t>Jeżeli Wykonawca, którego oferta mogłaby być wybrana w postępowaniu, jako najkorzystniejsza, nie złożył listy podmiotów należących do tej samej grupy kapitałowej, o której mowa w art. 24 ust. 2 pkt. 5 ustawy, wówczas Zamawiający zatrzyma mu wadium w trybie art. 46 ust. 4 a.</w:t>
      </w:r>
    </w:p>
    <w:p w:rsidR="00927F16" w:rsidRPr="0008586E" w:rsidRDefault="00927F16" w:rsidP="00927F16">
      <w:pPr>
        <w:pStyle w:val="Bezodstpw"/>
        <w:numPr>
          <w:ilvl w:val="0"/>
          <w:numId w:val="43"/>
        </w:numPr>
        <w:jc w:val="both"/>
        <w:rPr>
          <w:rFonts w:ascii="Arial" w:hAnsi="Arial" w:cs="Arial"/>
          <w:sz w:val="20"/>
          <w:szCs w:val="20"/>
          <w:lang w:val="pl-PL"/>
        </w:rPr>
      </w:pPr>
      <w:r w:rsidRPr="009814B3">
        <w:rPr>
          <w:rFonts w:ascii="Arial" w:hAnsi="Arial" w:cs="Arial"/>
          <w:sz w:val="20"/>
          <w:szCs w:val="20"/>
          <w:lang w:val="pl-PL"/>
        </w:rPr>
        <w:t>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513D1A" w:rsidRPr="0008586E" w:rsidRDefault="00513D1A" w:rsidP="00A86D49">
      <w:pPr>
        <w:pStyle w:val="Bezodstpw"/>
        <w:ind w:left="360"/>
        <w:jc w:val="both"/>
        <w:rPr>
          <w:rFonts w:ascii="Arial" w:hAnsi="Arial" w:cs="Arial"/>
          <w:sz w:val="20"/>
          <w:szCs w:val="20"/>
          <w:lang w:val="pl-PL"/>
        </w:rPr>
      </w:pPr>
    </w:p>
    <w:p w:rsidR="00513D1A" w:rsidRPr="0008586E" w:rsidRDefault="00513D1A" w:rsidP="00A86D49">
      <w:pPr>
        <w:pStyle w:val="Nagwek1"/>
        <w:spacing w:line="240" w:lineRule="auto"/>
        <w:jc w:val="both"/>
        <w:rPr>
          <w:sz w:val="20"/>
          <w:szCs w:val="20"/>
        </w:rPr>
      </w:pPr>
      <w:bookmarkStart w:id="35" w:name="_Toc424194566"/>
      <w:r w:rsidRPr="0008586E">
        <w:rPr>
          <w:sz w:val="20"/>
          <w:szCs w:val="20"/>
        </w:rPr>
        <w:t>Wykaz oświadczeń lub dokumentów, jakie mają dostarczyć Wykonawcy mający siedzibę lub miejsce zamieszkania poza terytorium Rzeczypospolitej Polskiej.</w:t>
      </w:r>
      <w:bookmarkEnd w:id="35"/>
    </w:p>
    <w:p w:rsidR="00DB0C74" w:rsidRPr="00DB0C74" w:rsidRDefault="00DB0C74" w:rsidP="00DB0C74">
      <w:pPr>
        <w:pStyle w:val="Bezodstpw"/>
        <w:numPr>
          <w:ilvl w:val="0"/>
          <w:numId w:val="44"/>
        </w:numPr>
        <w:jc w:val="both"/>
        <w:rPr>
          <w:rFonts w:ascii="Arial" w:hAnsi="Arial" w:cs="Arial"/>
          <w:sz w:val="20"/>
          <w:szCs w:val="20"/>
          <w:lang w:val="pl-PL"/>
        </w:rPr>
      </w:pPr>
      <w:r w:rsidRPr="00DB0C74">
        <w:rPr>
          <w:rFonts w:ascii="Arial" w:hAnsi="Arial" w:cs="Arial"/>
          <w:sz w:val="20"/>
          <w:szCs w:val="20"/>
          <w:lang w:val="pl-PL"/>
        </w:rPr>
        <w:t>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DB0C74" w:rsidRPr="00DB0C74" w:rsidRDefault="00DB0C74" w:rsidP="00DB0C74">
      <w:pPr>
        <w:pStyle w:val="Bezodstpw"/>
        <w:numPr>
          <w:ilvl w:val="0"/>
          <w:numId w:val="44"/>
        </w:numPr>
        <w:jc w:val="both"/>
        <w:rPr>
          <w:rFonts w:ascii="Arial" w:hAnsi="Arial" w:cs="Arial"/>
          <w:sz w:val="20"/>
          <w:szCs w:val="20"/>
          <w:lang w:val="pl-PL"/>
        </w:rPr>
      </w:pPr>
      <w:r w:rsidRPr="00DB0C74">
        <w:rPr>
          <w:rFonts w:ascii="Arial" w:hAnsi="Arial" w:cs="Arial"/>
          <w:sz w:val="20"/>
          <w:szCs w:val="20"/>
          <w:lang w:val="pl-PL"/>
        </w:rPr>
        <w:t>Jeżeli Wykonawca ma siedzibę lub miejsce zamieszkania poza terytorium Rzeczypospolitej Polskiej, zamiast dokumentów: </w:t>
      </w:r>
    </w:p>
    <w:p w:rsidR="00DB0C74" w:rsidRPr="00DB0C74" w:rsidRDefault="00DB0C74" w:rsidP="003C464D">
      <w:pPr>
        <w:pStyle w:val="Bezodstpw"/>
        <w:numPr>
          <w:ilvl w:val="0"/>
          <w:numId w:val="94"/>
        </w:numPr>
        <w:jc w:val="both"/>
        <w:rPr>
          <w:rFonts w:ascii="Arial" w:hAnsi="Arial" w:cs="Arial"/>
          <w:sz w:val="20"/>
          <w:szCs w:val="20"/>
          <w:lang w:val="pl-PL"/>
        </w:rPr>
      </w:pPr>
      <w:r w:rsidRPr="00DB0C74">
        <w:rPr>
          <w:rFonts w:ascii="Arial" w:hAnsi="Arial" w:cs="Arial"/>
          <w:sz w:val="20"/>
          <w:szCs w:val="20"/>
          <w:lang w:val="pl-PL"/>
        </w:rPr>
        <w:t xml:space="preserve">o których mowa w pkt. 10 ust. 1 SIWZ:  </w:t>
      </w:r>
    </w:p>
    <w:p w:rsidR="00DB0C74" w:rsidRPr="00DB0C74" w:rsidRDefault="00DB0C74" w:rsidP="003C464D">
      <w:pPr>
        <w:pStyle w:val="Bezodstpw"/>
        <w:numPr>
          <w:ilvl w:val="0"/>
          <w:numId w:val="95"/>
        </w:numPr>
        <w:jc w:val="both"/>
        <w:rPr>
          <w:rFonts w:ascii="Arial" w:hAnsi="Arial" w:cs="Arial"/>
          <w:sz w:val="20"/>
          <w:szCs w:val="20"/>
          <w:lang w:val="pl-PL"/>
        </w:rPr>
      </w:pPr>
      <w:r w:rsidRPr="00DB0C74">
        <w:rPr>
          <w:rFonts w:ascii="Arial" w:hAnsi="Arial" w:cs="Arial"/>
          <w:sz w:val="20"/>
          <w:szCs w:val="20"/>
          <w:lang w:val="pl-PL"/>
        </w:rPr>
        <w:t xml:space="preserve">ppkt 2-4 i 6 – składa dokument lub dokumenty wystawione w kraju, w którym ma siedzibę lub miejsce zamieszkania, potwierdzające odpowiednio, że:  </w:t>
      </w:r>
    </w:p>
    <w:p w:rsidR="00DB0C74" w:rsidRPr="00DB0C74" w:rsidRDefault="00DB0C74" w:rsidP="003C464D">
      <w:pPr>
        <w:pStyle w:val="Bezodstpw"/>
        <w:numPr>
          <w:ilvl w:val="0"/>
          <w:numId w:val="93"/>
        </w:numPr>
        <w:jc w:val="both"/>
        <w:rPr>
          <w:rFonts w:ascii="Arial" w:hAnsi="Arial" w:cs="Arial"/>
          <w:sz w:val="20"/>
          <w:szCs w:val="20"/>
          <w:lang w:val="pl-PL"/>
        </w:rPr>
      </w:pPr>
      <w:r w:rsidRPr="00DB0C74">
        <w:rPr>
          <w:rFonts w:ascii="Arial" w:hAnsi="Arial" w:cs="Arial"/>
          <w:sz w:val="20"/>
          <w:szCs w:val="20"/>
          <w:lang w:val="pl-PL"/>
        </w:rPr>
        <w:t>nie otwarto jego likwidacji ani nie ogłoszono upadłości, wystawione nie wcześniej niż 6 miesiące przed upływem terminu składania ofert;</w:t>
      </w:r>
    </w:p>
    <w:p w:rsidR="00DB0C74" w:rsidRPr="00DB0C74" w:rsidRDefault="00DB0C74" w:rsidP="003C464D">
      <w:pPr>
        <w:pStyle w:val="Bezodstpw"/>
        <w:numPr>
          <w:ilvl w:val="0"/>
          <w:numId w:val="93"/>
        </w:numPr>
        <w:jc w:val="both"/>
        <w:rPr>
          <w:rFonts w:ascii="Arial" w:hAnsi="Arial" w:cs="Arial"/>
          <w:sz w:val="20"/>
          <w:szCs w:val="20"/>
          <w:lang w:val="pl-PL"/>
        </w:rPr>
      </w:pPr>
      <w:r w:rsidRPr="00DB0C74">
        <w:rPr>
          <w:rFonts w:ascii="Arial" w:hAnsi="Arial" w:cs="Arial"/>
          <w:sz w:val="20"/>
          <w:szCs w:val="20"/>
          <w:lang w:val="pl-PL"/>
        </w:rPr>
        <w:t>nie zalega z uiszczaniem podatków, opłat, składek na ubezpieczenie społeczne i zdrowotne albo że uzyskał przewidziane prawem zwolnienie, odroczenie lub rozłożenie na raty zaległych płatności lub wstrzymanie w całości wykonania decyzji właściwego organu,  wystawione nie wcześniej niż 3 miesiące przed upływem terminu składania ofert;</w:t>
      </w:r>
    </w:p>
    <w:p w:rsidR="00DB0C74" w:rsidRDefault="00DB0C74" w:rsidP="003C464D">
      <w:pPr>
        <w:pStyle w:val="Bezodstpw"/>
        <w:numPr>
          <w:ilvl w:val="0"/>
          <w:numId w:val="93"/>
        </w:numPr>
        <w:jc w:val="both"/>
        <w:rPr>
          <w:rFonts w:ascii="Arial" w:hAnsi="Arial" w:cs="Arial"/>
          <w:sz w:val="20"/>
          <w:szCs w:val="20"/>
          <w:lang w:val="pl-PL"/>
        </w:rPr>
      </w:pPr>
      <w:r w:rsidRPr="00DB0C74">
        <w:rPr>
          <w:rFonts w:ascii="Arial" w:hAnsi="Arial" w:cs="Arial"/>
          <w:sz w:val="20"/>
          <w:szCs w:val="20"/>
          <w:lang w:val="pl-PL"/>
        </w:rPr>
        <w:lastRenderedPageBreak/>
        <w:t>nie orzeczono wobec niego zakazu ubiegania się o zamówienie, wystawione nie wcześniej niż 6 miesiące przed upływem terminu składania ofert;</w:t>
      </w:r>
    </w:p>
    <w:p w:rsidR="00DB0C74" w:rsidRPr="00DB0C74" w:rsidRDefault="00DB0C74" w:rsidP="00DB0C74">
      <w:pPr>
        <w:pStyle w:val="Bezodstpw"/>
        <w:ind w:left="1068"/>
        <w:jc w:val="both"/>
        <w:rPr>
          <w:rFonts w:ascii="Arial" w:hAnsi="Arial" w:cs="Arial"/>
          <w:sz w:val="20"/>
          <w:szCs w:val="20"/>
          <w:lang w:val="pl-PL"/>
        </w:rPr>
      </w:pPr>
      <w:r w:rsidRPr="00DB0C74">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DB0C74" w:rsidRDefault="00DB0C74" w:rsidP="003C464D">
      <w:pPr>
        <w:pStyle w:val="Bezodstpw"/>
        <w:numPr>
          <w:ilvl w:val="0"/>
          <w:numId w:val="95"/>
        </w:numPr>
        <w:jc w:val="both"/>
        <w:rPr>
          <w:rFonts w:ascii="Arial" w:hAnsi="Arial" w:cs="Arial"/>
          <w:sz w:val="20"/>
          <w:szCs w:val="20"/>
          <w:lang w:val="pl-PL"/>
        </w:rPr>
      </w:pPr>
      <w:r w:rsidRPr="00DB0C74">
        <w:rPr>
          <w:rFonts w:ascii="Arial" w:hAnsi="Arial" w:cs="Arial"/>
          <w:sz w:val="20"/>
          <w:szCs w:val="20"/>
          <w:lang w:val="pl-PL"/>
        </w:rPr>
        <w:t>ppkt 5 i 7 – składa zaświadczenie właściwego organu sądowego lub administracyjnego miejsca zamieszkania albo zamieszkania osoby, której dokumenty dotyczą, w zakresie określonym w </w:t>
      </w:r>
      <w:hyperlink r:id="rId12" w:anchor="LPA-LP_QL:[{&quot;lo_query_json&quot;:&quot;[\&quot;or\&quot;,[\&quot;eql\&quot;,\&quot;I_PUBLIKATOR\&quot;,\&quot;DzU20101130759\&quot;],[\&quot;and\&quot;,[\&quot;and\&quot;,[\&quot;eql\&quot;,\&quot;NR_PUBLIKATOR\&quot;,\&quot;DzU20101130759\&quot;],[\&quot;eql\&quot;,\&quot;NR_ZALACZNIK\&quot;,0]],[\&quot;string_eql\&quot;,\&quot;NR_ART_PAR\&quot;,\&quot;o24\&quot;,null,null]]]&quot;,&quot;db_name&quot;:&quot;lp&quot;,&quot;act_hits" w:history="1">
        <w:r w:rsidRPr="00DB0C74">
          <w:rPr>
            <w:rFonts w:ascii="Arial" w:hAnsi="Arial" w:cs="Arial"/>
            <w:sz w:val="20"/>
            <w:szCs w:val="20"/>
            <w:lang w:val="pl-PL"/>
          </w:rPr>
          <w:t>art. 24 ust. 1 pkt 4-8, 10 i 11</w:t>
        </w:r>
      </w:hyperlink>
      <w:r w:rsidRPr="00DB0C74">
        <w:rPr>
          <w:rFonts w:ascii="Arial" w:hAnsi="Arial" w:cs="Arial"/>
          <w:sz w:val="20"/>
          <w:szCs w:val="20"/>
          <w:lang w:val="pl-PL"/>
        </w:rPr>
        <w:t xml:space="preserve"> ustawy, wystawione nie wcześniej niż 6 miesiące przed upływem terminu składania ofert;</w:t>
      </w:r>
    </w:p>
    <w:p w:rsidR="00DB0C74" w:rsidRPr="00DB0C74" w:rsidRDefault="00DB0C74" w:rsidP="00DB0C74">
      <w:pPr>
        <w:pStyle w:val="Bezodstpw"/>
        <w:ind w:left="1068"/>
        <w:jc w:val="both"/>
        <w:rPr>
          <w:rFonts w:ascii="Arial" w:hAnsi="Arial" w:cs="Arial"/>
          <w:sz w:val="20"/>
          <w:szCs w:val="20"/>
          <w:lang w:val="pl-PL"/>
        </w:rPr>
      </w:pPr>
      <w:r w:rsidRPr="00DB0C74">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DB0C74" w:rsidRPr="00DB0C74" w:rsidRDefault="00DB0C74" w:rsidP="00DB0C74">
      <w:pPr>
        <w:pStyle w:val="Bezodstpw"/>
        <w:numPr>
          <w:ilvl w:val="0"/>
          <w:numId w:val="44"/>
        </w:numPr>
        <w:jc w:val="both"/>
        <w:rPr>
          <w:rFonts w:ascii="Arial" w:hAnsi="Arial" w:cs="Arial"/>
          <w:sz w:val="20"/>
          <w:szCs w:val="20"/>
          <w:lang w:val="pl-PL"/>
        </w:rPr>
      </w:pPr>
      <w:r w:rsidRPr="00DB0C74">
        <w:rPr>
          <w:rFonts w:ascii="Arial" w:hAnsi="Arial" w:cs="Arial"/>
          <w:sz w:val="20"/>
          <w:szCs w:val="20"/>
          <w:lang w:val="pl-PL"/>
        </w:rPr>
        <w:t>Jeżeli w kraju miejsca zamieszkania osoby lub w kraju, w którym Wykonawca ma siedzibę lub miejsce zamieszkania, nie wydaje się dokumentów, o których mowa w ust. 2,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wystawionym w terminach określonych w ust. 2. </w:t>
      </w:r>
    </w:p>
    <w:p w:rsidR="00DB0C74" w:rsidRPr="00DB0C74" w:rsidRDefault="00DB0C74" w:rsidP="00DB0C74">
      <w:pPr>
        <w:pStyle w:val="Bezodstpw"/>
        <w:numPr>
          <w:ilvl w:val="0"/>
          <w:numId w:val="44"/>
        </w:numPr>
        <w:jc w:val="both"/>
        <w:rPr>
          <w:rFonts w:ascii="Arial" w:hAnsi="Arial" w:cs="Arial"/>
          <w:sz w:val="20"/>
          <w:szCs w:val="20"/>
          <w:lang w:val="pl-PL"/>
        </w:rPr>
      </w:pPr>
      <w:r w:rsidRPr="00DB0C74">
        <w:rPr>
          <w:rFonts w:ascii="Arial" w:hAnsi="Arial" w:cs="Arial"/>
          <w:sz w:val="20"/>
          <w:szCs w:val="20"/>
          <w:lang w:val="pl-PL"/>
        </w:rPr>
        <w:t xml:space="preserve">W przypadku </w:t>
      </w:r>
      <w:r w:rsidR="009F1D74" w:rsidRPr="00DB0C74">
        <w:rPr>
          <w:rFonts w:ascii="Arial" w:hAnsi="Arial" w:cs="Arial"/>
          <w:sz w:val="20"/>
          <w:szCs w:val="20"/>
          <w:lang w:val="pl-PL"/>
        </w:rPr>
        <w:t>wątpliwości, co</w:t>
      </w:r>
      <w:r w:rsidRPr="00DB0C74">
        <w:rPr>
          <w:rFonts w:ascii="Arial" w:hAnsi="Arial" w:cs="Arial"/>
          <w:sz w:val="20"/>
          <w:szCs w:val="20"/>
          <w:lang w:val="pl-PL"/>
        </w:rPr>
        <w:t xml:space="preserve">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w:t>
      </w:r>
    </w:p>
    <w:p w:rsidR="009F1D74" w:rsidRPr="0008586E" w:rsidRDefault="009F1D74" w:rsidP="00E162CB">
      <w:pPr>
        <w:pStyle w:val="Bezodstpw"/>
        <w:jc w:val="both"/>
        <w:rPr>
          <w:rFonts w:ascii="Arial" w:hAnsi="Arial" w:cs="Arial"/>
          <w:sz w:val="20"/>
          <w:szCs w:val="20"/>
          <w:lang w:val="pl-PL"/>
        </w:rPr>
      </w:pPr>
    </w:p>
    <w:p w:rsidR="00513D1A" w:rsidRPr="0008586E" w:rsidRDefault="00513D1A" w:rsidP="00A46355">
      <w:pPr>
        <w:pStyle w:val="Nagwek1"/>
        <w:spacing w:line="240" w:lineRule="auto"/>
        <w:jc w:val="both"/>
        <w:rPr>
          <w:sz w:val="20"/>
          <w:szCs w:val="20"/>
        </w:rPr>
      </w:pPr>
      <w:bookmarkStart w:id="36" w:name="_Toc424194567"/>
      <w:r w:rsidRPr="0008586E">
        <w:rPr>
          <w:sz w:val="20"/>
          <w:szCs w:val="20"/>
        </w:rPr>
        <w:t>Forma składanych dokumentów.</w:t>
      </w:r>
      <w:bookmarkEnd w:id="36"/>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Wszystkie dokumenty wymienione w punktach 9-11 SIWZ Wykonawca składa w formie oryginału lub kopii poświadczonej za zgodność z oryginałem przez Wykonawcę.</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Dokumenty sporządzone w języku obcym są składane wraz z tłumaczeniem na język polski.</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513D1A" w:rsidRPr="0008586E" w:rsidRDefault="00513D1A" w:rsidP="002F739C">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7" w:name="__RefHeading__50_453298755"/>
      <w:bookmarkStart w:id="38" w:name="__RefHeading__50_230565801"/>
      <w:bookmarkStart w:id="39" w:name="_Toc300056318"/>
      <w:bookmarkStart w:id="40" w:name="_Toc424194568"/>
      <w:bookmarkEnd w:id="37"/>
      <w:bookmarkEnd w:id="38"/>
      <w:r w:rsidRPr="0008586E">
        <w:rPr>
          <w:sz w:val="20"/>
          <w:szCs w:val="20"/>
        </w:rPr>
        <w:t>Wykonawcy wspólnie ubiegający się o udzielenie zamówienia.</w:t>
      </w:r>
      <w:bookmarkEnd w:id="39"/>
      <w:bookmarkEnd w:id="40"/>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C447E1" w:rsidRPr="0004416F" w:rsidRDefault="00772EC3" w:rsidP="0007421E">
      <w:pPr>
        <w:pStyle w:val="Bezodstpw"/>
        <w:numPr>
          <w:ilvl w:val="0"/>
          <w:numId w:val="5"/>
        </w:numPr>
        <w:jc w:val="both"/>
        <w:rPr>
          <w:rFonts w:ascii="Arial" w:hAnsi="Arial" w:cs="Arial"/>
          <w:sz w:val="20"/>
          <w:szCs w:val="20"/>
          <w:lang w:val="pl-PL"/>
        </w:rPr>
      </w:pPr>
      <w:r w:rsidRPr="0004416F">
        <w:rPr>
          <w:rFonts w:ascii="Arial" w:hAnsi="Arial" w:cs="Arial"/>
          <w:sz w:val="20"/>
          <w:szCs w:val="20"/>
          <w:lang w:val="pl-PL"/>
        </w:rPr>
        <w:t>Spełnieni</w:t>
      </w:r>
      <w:r w:rsidR="00D27F8D" w:rsidRPr="0004416F">
        <w:rPr>
          <w:rFonts w:ascii="Arial" w:hAnsi="Arial" w:cs="Arial"/>
          <w:sz w:val="20"/>
          <w:szCs w:val="20"/>
          <w:lang w:val="pl-PL"/>
        </w:rPr>
        <w:t xml:space="preserve">e </w:t>
      </w:r>
      <w:r w:rsidRPr="0004416F">
        <w:rPr>
          <w:rFonts w:ascii="Arial" w:hAnsi="Arial" w:cs="Arial"/>
          <w:sz w:val="20"/>
          <w:szCs w:val="20"/>
          <w:lang w:val="pl-PL"/>
        </w:rPr>
        <w:t>w</w:t>
      </w:r>
      <w:r w:rsidR="0056121C" w:rsidRPr="0004416F">
        <w:rPr>
          <w:rFonts w:ascii="Arial" w:hAnsi="Arial" w:cs="Arial"/>
          <w:sz w:val="20"/>
          <w:szCs w:val="20"/>
          <w:lang w:val="pl-PL"/>
        </w:rPr>
        <w:t>arun</w:t>
      </w:r>
      <w:r w:rsidRPr="0004416F">
        <w:rPr>
          <w:rFonts w:ascii="Arial" w:hAnsi="Arial" w:cs="Arial"/>
          <w:sz w:val="20"/>
          <w:szCs w:val="20"/>
          <w:lang w:val="pl-PL"/>
        </w:rPr>
        <w:t>ku</w:t>
      </w:r>
      <w:r w:rsidR="0056121C" w:rsidRPr="0004416F">
        <w:rPr>
          <w:rFonts w:ascii="Arial" w:hAnsi="Arial" w:cs="Arial"/>
          <w:sz w:val="20"/>
          <w:szCs w:val="20"/>
          <w:lang w:val="pl-PL"/>
        </w:rPr>
        <w:t xml:space="preserve"> wiedzy i doświadczenia </w:t>
      </w:r>
      <w:r w:rsidR="0069351D" w:rsidRPr="0004416F">
        <w:rPr>
          <w:rFonts w:ascii="Arial" w:hAnsi="Arial" w:cs="Arial"/>
          <w:sz w:val="20"/>
          <w:szCs w:val="20"/>
          <w:lang w:val="pl-PL"/>
        </w:rPr>
        <w:t xml:space="preserve">w przypadku konsorcjum musi </w:t>
      </w:r>
      <w:r w:rsidR="00190406" w:rsidRPr="0004416F">
        <w:rPr>
          <w:rFonts w:ascii="Arial" w:hAnsi="Arial" w:cs="Arial"/>
          <w:sz w:val="20"/>
          <w:szCs w:val="20"/>
          <w:lang w:val="pl-PL"/>
        </w:rPr>
        <w:t>wykazać Lider lub Konsorcjant chyba, że</w:t>
      </w:r>
      <w:r w:rsidRPr="0004416F">
        <w:rPr>
          <w:rFonts w:ascii="Arial" w:hAnsi="Arial" w:cs="Arial"/>
          <w:sz w:val="20"/>
          <w:szCs w:val="20"/>
          <w:lang w:val="pl-PL"/>
        </w:rPr>
        <w:t xml:space="preserve"> Zamawiający </w:t>
      </w:r>
      <w:r w:rsidR="00190406" w:rsidRPr="0004416F">
        <w:rPr>
          <w:rFonts w:ascii="Arial" w:hAnsi="Arial" w:cs="Arial"/>
          <w:sz w:val="20"/>
          <w:szCs w:val="20"/>
          <w:lang w:val="pl-PL"/>
        </w:rPr>
        <w:t>w warunku określił wymagania dla różn</w:t>
      </w:r>
      <w:r w:rsidR="00B84367">
        <w:rPr>
          <w:rFonts w:ascii="Arial" w:hAnsi="Arial" w:cs="Arial"/>
          <w:sz w:val="20"/>
          <w:szCs w:val="20"/>
          <w:lang w:val="pl-PL"/>
        </w:rPr>
        <w:t>ych</w:t>
      </w:r>
      <w:r w:rsidR="00190406" w:rsidRPr="0004416F">
        <w:rPr>
          <w:rFonts w:ascii="Arial" w:hAnsi="Arial" w:cs="Arial"/>
          <w:sz w:val="20"/>
          <w:szCs w:val="20"/>
          <w:lang w:val="pl-PL"/>
        </w:rPr>
        <w:t xml:space="preserve"> </w:t>
      </w:r>
      <w:r w:rsidR="00290D38" w:rsidRPr="0004416F">
        <w:rPr>
          <w:rFonts w:ascii="Arial" w:hAnsi="Arial" w:cs="Arial"/>
          <w:sz w:val="20"/>
          <w:szCs w:val="20"/>
          <w:lang w:val="pl-PL"/>
        </w:rPr>
        <w:t>grup/rodzaj</w:t>
      </w:r>
      <w:r w:rsidR="00B84367">
        <w:rPr>
          <w:rFonts w:ascii="Arial" w:hAnsi="Arial" w:cs="Arial"/>
          <w:sz w:val="20"/>
          <w:szCs w:val="20"/>
          <w:lang w:val="pl-PL"/>
        </w:rPr>
        <w:t>ów</w:t>
      </w:r>
      <w:r w:rsidR="00190406" w:rsidRPr="0004416F">
        <w:rPr>
          <w:rFonts w:ascii="Arial" w:hAnsi="Arial" w:cs="Arial"/>
          <w:sz w:val="20"/>
          <w:szCs w:val="20"/>
          <w:lang w:val="pl-PL"/>
        </w:rPr>
        <w:t xml:space="preserve"> robót</w:t>
      </w:r>
      <w:r w:rsidR="006B6913" w:rsidRPr="0004416F">
        <w:rPr>
          <w:rFonts w:ascii="Arial" w:hAnsi="Arial" w:cs="Arial"/>
          <w:sz w:val="20"/>
          <w:szCs w:val="20"/>
          <w:lang w:val="pl-PL"/>
        </w:rPr>
        <w:t xml:space="preserve"> budowlanych</w:t>
      </w:r>
      <w:r w:rsidR="00190406" w:rsidRPr="0004416F">
        <w:rPr>
          <w:rFonts w:ascii="Arial" w:hAnsi="Arial" w:cs="Arial"/>
          <w:sz w:val="20"/>
          <w:szCs w:val="20"/>
          <w:lang w:val="pl-PL"/>
        </w:rPr>
        <w:t>, usług lub dostaw</w:t>
      </w:r>
      <w:r w:rsidR="00E06CD4" w:rsidRPr="0004416F">
        <w:rPr>
          <w:rFonts w:ascii="Arial" w:hAnsi="Arial" w:cs="Arial"/>
          <w:sz w:val="20"/>
          <w:szCs w:val="20"/>
          <w:lang w:val="pl-PL"/>
        </w:rPr>
        <w:t xml:space="preserve"> wówczas </w:t>
      </w:r>
      <w:r w:rsidR="00290D38" w:rsidRPr="0004416F">
        <w:rPr>
          <w:rFonts w:ascii="Arial" w:hAnsi="Arial" w:cs="Arial"/>
          <w:sz w:val="20"/>
          <w:szCs w:val="20"/>
          <w:lang w:val="pl-PL"/>
        </w:rPr>
        <w:t xml:space="preserve">mogą wykazać spełnienie warunku łącznie – przy założeniu, że każdy z nich wykaże się wiedzą i doświadczeniem dla danej grupy/rodzaju </w:t>
      </w:r>
      <w:r w:rsidR="006B6913" w:rsidRPr="0004416F">
        <w:rPr>
          <w:rFonts w:ascii="Arial" w:hAnsi="Arial" w:cs="Arial"/>
          <w:sz w:val="20"/>
          <w:szCs w:val="20"/>
          <w:lang w:val="pl-PL"/>
        </w:rPr>
        <w:t>robót budowlanych, usług lub dostaw</w:t>
      </w:r>
      <w:r w:rsidR="00190406" w:rsidRPr="0004416F">
        <w:rPr>
          <w:rFonts w:ascii="Arial" w:hAnsi="Arial" w:cs="Arial"/>
          <w:sz w:val="20"/>
          <w:szCs w:val="20"/>
          <w:lang w:val="pl-PL"/>
        </w:rPr>
        <w:t>.</w:t>
      </w:r>
      <w:r w:rsidR="006B6913" w:rsidRPr="0004416F">
        <w:rPr>
          <w:rFonts w:ascii="Arial" w:hAnsi="Arial" w:cs="Arial"/>
          <w:sz w:val="20"/>
          <w:szCs w:val="20"/>
          <w:lang w:val="pl-PL"/>
        </w:rPr>
        <w:t xml:space="preserve"> Warun</w:t>
      </w:r>
      <w:r w:rsidR="00D27F8D" w:rsidRPr="0004416F">
        <w:rPr>
          <w:rFonts w:ascii="Arial" w:hAnsi="Arial" w:cs="Arial"/>
          <w:sz w:val="20"/>
          <w:szCs w:val="20"/>
          <w:lang w:val="pl-PL"/>
        </w:rPr>
        <w:t>ki</w:t>
      </w:r>
      <w:r w:rsidR="006B6913" w:rsidRPr="0004416F">
        <w:rPr>
          <w:rFonts w:ascii="Arial" w:hAnsi="Arial" w:cs="Arial"/>
          <w:sz w:val="20"/>
          <w:szCs w:val="20"/>
          <w:lang w:val="pl-PL"/>
        </w:rPr>
        <w:t xml:space="preserve"> dotycząc</w:t>
      </w:r>
      <w:r w:rsidR="00D27F8D" w:rsidRPr="0004416F">
        <w:rPr>
          <w:rFonts w:ascii="Arial" w:hAnsi="Arial" w:cs="Arial"/>
          <w:sz w:val="20"/>
          <w:szCs w:val="20"/>
          <w:lang w:val="pl-PL"/>
        </w:rPr>
        <w:t>e</w:t>
      </w:r>
      <w:r w:rsidR="006B6913" w:rsidRPr="0004416F">
        <w:rPr>
          <w:rFonts w:ascii="Arial" w:hAnsi="Arial" w:cs="Arial"/>
          <w:sz w:val="20"/>
          <w:szCs w:val="20"/>
          <w:lang w:val="pl-PL"/>
        </w:rPr>
        <w:t xml:space="preserve"> </w:t>
      </w:r>
      <w:r w:rsidR="00C93CFB" w:rsidRPr="0004416F">
        <w:rPr>
          <w:rFonts w:ascii="Arial" w:hAnsi="Arial" w:cs="Arial"/>
          <w:sz w:val="20"/>
          <w:szCs w:val="20"/>
          <w:lang w:val="pl-PL"/>
        </w:rPr>
        <w:t xml:space="preserve">dysponowania </w:t>
      </w:r>
      <w:r w:rsidR="00180870" w:rsidRPr="0004416F">
        <w:rPr>
          <w:rFonts w:ascii="Arial" w:hAnsi="Arial" w:cs="Arial"/>
          <w:sz w:val="20"/>
          <w:szCs w:val="20"/>
          <w:lang w:val="pl-PL"/>
        </w:rPr>
        <w:t>odpowiednim potencjałem technicznym oraz osobami zdolnymi do wykonania zamówienia</w:t>
      </w:r>
      <w:r w:rsidR="00D27F8D" w:rsidRPr="0004416F">
        <w:rPr>
          <w:rFonts w:ascii="Arial" w:hAnsi="Arial" w:cs="Arial"/>
          <w:sz w:val="20"/>
          <w:szCs w:val="20"/>
          <w:lang w:val="pl-PL"/>
        </w:rPr>
        <w:t>, a także sytuacji ekonomiczn</w:t>
      </w:r>
      <w:r w:rsidR="00354E1D">
        <w:rPr>
          <w:rFonts w:ascii="Arial" w:hAnsi="Arial" w:cs="Arial"/>
          <w:sz w:val="20"/>
          <w:szCs w:val="20"/>
          <w:lang w:val="pl-PL"/>
        </w:rPr>
        <w:t>ej i </w:t>
      </w:r>
      <w:r w:rsidR="00D27F8D" w:rsidRPr="0004416F">
        <w:rPr>
          <w:rFonts w:ascii="Arial" w:hAnsi="Arial" w:cs="Arial"/>
          <w:sz w:val="20"/>
          <w:szCs w:val="20"/>
          <w:lang w:val="pl-PL"/>
        </w:rPr>
        <w:t>finansowej</w:t>
      </w:r>
      <w:r w:rsidR="00180870" w:rsidRPr="0004416F">
        <w:rPr>
          <w:rFonts w:ascii="Arial" w:hAnsi="Arial" w:cs="Arial"/>
          <w:sz w:val="20"/>
          <w:szCs w:val="20"/>
          <w:lang w:val="pl-PL"/>
        </w:rPr>
        <w:t xml:space="preserve"> Partnerzy Konsorcjum mogą spełniać łącznie.</w:t>
      </w:r>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Wszelka korespondencja prowadzona będzie wyłącznie z Pełnomocnikiem.</w:t>
      </w:r>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41" w:name="__RefHeading__52_453298755"/>
      <w:bookmarkStart w:id="42" w:name="__RefHeading__52_230565801"/>
      <w:bookmarkStart w:id="43" w:name="_Toc300056319"/>
      <w:bookmarkStart w:id="44" w:name="_Toc424194569"/>
      <w:bookmarkEnd w:id="41"/>
      <w:bookmarkEnd w:id="42"/>
      <w:r w:rsidRPr="0008586E">
        <w:rPr>
          <w:sz w:val="20"/>
          <w:szCs w:val="20"/>
        </w:rPr>
        <w:lastRenderedPageBreak/>
        <w:t>Sposób porozumiewania się Zamawiającego z Wykonawcami oraz przekazywania oświadczeń i dokumentów, osoby uprawnione do porozumiewania się z Wykonawcami.</w:t>
      </w:r>
      <w:bookmarkEnd w:id="43"/>
      <w:bookmarkEnd w:id="44"/>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W niniejszym postępowaniu oświadczenia, wnioski, zawiadomienia, informacje lub dokumenty Zamawiający i Wykonawcy przekazują faksem lub pisemnie. W szczególnie uzasadnionych przypadkach (brak faxu, awaria faxu) Zamawiający dopuszcza drogę elektroniczną po uzgodnieniu telefonicznym.</w:t>
      </w:r>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Osobami upoważnionymi przez Zamawiającego do kontaktowania się z Wykonawcami w sprawach dotyczących niniejszego postępowania o udzielenie zamówienia publicznego są pracownicy Referatu Zamówień Publicznych:</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Iwona Mika, Jacek Kłopotowski</w:t>
      </w:r>
    </w:p>
    <w:p w:rsidR="00513D1A" w:rsidRPr="0008586E" w:rsidRDefault="00513D1A" w:rsidP="00554E17">
      <w:pPr>
        <w:pStyle w:val="Bezodstpw"/>
        <w:ind w:left="360"/>
        <w:jc w:val="both"/>
        <w:rPr>
          <w:rFonts w:ascii="Arial" w:hAnsi="Arial" w:cs="Arial"/>
          <w:sz w:val="20"/>
          <w:szCs w:val="20"/>
          <w:lang w:val="pl-PL"/>
        </w:rPr>
      </w:pPr>
      <w:r w:rsidRPr="0008586E">
        <w:rPr>
          <w:rFonts w:ascii="Arial" w:hAnsi="Arial" w:cs="Arial"/>
          <w:sz w:val="20"/>
          <w:szCs w:val="20"/>
          <w:lang w:val="pl-PL"/>
        </w:rPr>
        <w:t>poniedziałek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- 17</w:t>
      </w:r>
      <w:r w:rsidRPr="0008586E">
        <w:rPr>
          <w:rFonts w:ascii="Arial" w:hAnsi="Arial" w:cs="Arial"/>
          <w:sz w:val="20"/>
          <w:szCs w:val="20"/>
          <w:vertAlign w:val="superscript"/>
          <w:lang w:val="pl-PL"/>
        </w:rPr>
        <w:t>00</w:t>
      </w:r>
    </w:p>
    <w:p w:rsidR="00513D1A" w:rsidRPr="0008586E" w:rsidRDefault="00513D1A" w:rsidP="00554E17">
      <w:pPr>
        <w:pStyle w:val="Bezodstpw"/>
        <w:ind w:left="360"/>
        <w:jc w:val="both"/>
        <w:rPr>
          <w:rFonts w:ascii="Arial" w:hAnsi="Arial" w:cs="Arial"/>
          <w:sz w:val="20"/>
          <w:szCs w:val="20"/>
          <w:lang w:val="pl-PL"/>
        </w:rPr>
      </w:pPr>
      <w:r w:rsidRPr="0008586E">
        <w:rPr>
          <w:rFonts w:ascii="Arial" w:hAnsi="Arial" w:cs="Arial"/>
          <w:sz w:val="20"/>
          <w:szCs w:val="20"/>
          <w:lang w:val="pl-PL"/>
        </w:rPr>
        <w:t>wtorek – czwartek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- 16</w:t>
      </w:r>
      <w:r w:rsidRPr="0008586E">
        <w:rPr>
          <w:rFonts w:ascii="Arial" w:hAnsi="Arial" w:cs="Arial"/>
          <w:sz w:val="20"/>
          <w:szCs w:val="20"/>
          <w:vertAlign w:val="superscript"/>
          <w:lang w:val="pl-PL"/>
        </w:rPr>
        <w:t>00</w:t>
      </w:r>
    </w:p>
    <w:p w:rsidR="00513D1A" w:rsidRPr="0008586E" w:rsidRDefault="00513D1A" w:rsidP="00554E17">
      <w:pPr>
        <w:pStyle w:val="Bezodstpw"/>
        <w:ind w:left="360"/>
        <w:jc w:val="both"/>
        <w:rPr>
          <w:rFonts w:ascii="Arial" w:hAnsi="Arial" w:cs="Arial"/>
          <w:sz w:val="20"/>
          <w:szCs w:val="20"/>
          <w:lang w:val="pl-PL"/>
        </w:rPr>
      </w:pPr>
      <w:r w:rsidRPr="0008586E">
        <w:rPr>
          <w:rFonts w:ascii="Arial" w:hAnsi="Arial" w:cs="Arial"/>
          <w:sz w:val="20"/>
          <w:szCs w:val="20"/>
          <w:lang w:val="pl-PL"/>
        </w:rPr>
        <w:t>piątek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- 15</w:t>
      </w:r>
      <w:r w:rsidRPr="0008586E">
        <w:rPr>
          <w:rFonts w:ascii="Arial" w:hAnsi="Arial" w:cs="Arial"/>
          <w:sz w:val="20"/>
          <w:szCs w:val="20"/>
          <w:vertAlign w:val="superscript"/>
          <w:lang w:val="pl-PL"/>
        </w:rPr>
        <w:t>00</w:t>
      </w:r>
    </w:p>
    <w:p w:rsidR="00934785" w:rsidRDefault="00934785" w:rsidP="00934785">
      <w:pPr>
        <w:pStyle w:val="Nagwek1"/>
        <w:numPr>
          <w:ilvl w:val="0"/>
          <w:numId w:val="0"/>
        </w:numPr>
        <w:spacing w:line="240" w:lineRule="auto"/>
        <w:ind w:left="432"/>
        <w:jc w:val="both"/>
        <w:rPr>
          <w:sz w:val="20"/>
          <w:szCs w:val="20"/>
        </w:rPr>
      </w:pPr>
      <w:bookmarkStart w:id="45" w:name="__RefHeading__54_453298755"/>
      <w:bookmarkStart w:id="46" w:name="__RefHeading__54_230565801"/>
      <w:bookmarkStart w:id="47" w:name="_Toc300056320"/>
      <w:bookmarkEnd w:id="45"/>
      <w:bookmarkEnd w:id="46"/>
    </w:p>
    <w:p w:rsidR="00513D1A" w:rsidRPr="0008586E" w:rsidRDefault="00513D1A" w:rsidP="0007421E">
      <w:pPr>
        <w:pStyle w:val="Nagwek1"/>
        <w:spacing w:line="240" w:lineRule="auto"/>
        <w:jc w:val="both"/>
        <w:rPr>
          <w:sz w:val="20"/>
          <w:szCs w:val="20"/>
        </w:rPr>
      </w:pPr>
      <w:bookmarkStart w:id="48" w:name="_Toc424194570"/>
      <w:r w:rsidRPr="0008586E">
        <w:rPr>
          <w:sz w:val="20"/>
          <w:szCs w:val="20"/>
        </w:rPr>
        <w:t>Wyjaśnianie treści SIWZ i tryb wprowadzania zmian w dokumentach o udzielenie zamówienia publicznego.</w:t>
      </w:r>
      <w:bookmarkEnd w:id="47"/>
      <w:bookmarkEnd w:id="48"/>
    </w:p>
    <w:p w:rsidR="00513D1A" w:rsidRPr="0008586E" w:rsidRDefault="00513D1A" w:rsidP="00324941">
      <w:pPr>
        <w:pStyle w:val="Bezodstpw"/>
        <w:numPr>
          <w:ilvl w:val="0"/>
          <w:numId w:val="36"/>
        </w:numPr>
        <w:jc w:val="both"/>
        <w:rPr>
          <w:rFonts w:ascii="Arial" w:hAnsi="Arial" w:cs="Arial"/>
          <w:sz w:val="20"/>
          <w:szCs w:val="20"/>
          <w:lang w:val="pl-PL"/>
        </w:rPr>
      </w:pPr>
      <w:bookmarkStart w:id="49" w:name="__RefHeading__56_453298755"/>
      <w:bookmarkEnd w:id="49"/>
      <w:r w:rsidRPr="0008586E">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Pytania Wykonawców muszą być formułowane na piśmie.</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 xml:space="preserve">Treść zapytań wraz z wyjaśnieniami Zamawiający niezwłocznie (jednak nie później niż na </w:t>
      </w:r>
      <w:r w:rsidR="00510F82">
        <w:rPr>
          <w:rFonts w:ascii="Arial" w:hAnsi="Arial" w:cs="Arial"/>
          <w:sz w:val="20"/>
          <w:szCs w:val="20"/>
          <w:lang w:val="pl-PL"/>
        </w:rPr>
        <w:t>6</w:t>
      </w:r>
      <w:r w:rsidRPr="0008586E">
        <w:rPr>
          <w:rFonts w:ascii="Arial" w:hAnsi="Arial" w:cs="Arial"/>
          <w:sz w:val="20"/>
          <w:szCs w:val="20"/>
          <w:lang w:val="pl-PL"/>
        </w:rPr>
        <w:t xml:space="preserve"> dni przed upływem terminu składania ofert) przekaże Wykonawcom, którym przekazał Specyfikację Istotnych Warunków Zamówienia, bez ujawniania źródła zapytania, oraz zamieści na stronie internetowej, na której była udostępniona specyfikacja (www.bip.babice-stare.waw.pl) zakładka Zamówienia publiczne / Ogłoszenia przetargów). </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 xml:space="preserve">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(www.bip.babice-stare.waw.pl) zakładka Zamówienia publiczne / Ogłoszenia przetargów). </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Każda taka zmiana staje się wiążąca z momentem jej wprowadzenia.</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(www.bip.babice-stare.waw.pl zakładka Zamówienia publiczne/Ogłoszenia przetargów).</w:t>
      </w:r>
    </w:p>
    <w:p w:rsidR="00513D1A" w:rsidRPr="0008586E" w:rsidRDefault="00513D1A" w:rsidP="00704D65">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0" w:name="_Toc226858852"/>
      <w:bookmarkStart w:id="51" w:name="_Toc293655258"/>
      <w:bookmarkStart w:id="52" w:name="_Toc300056321"/>
      <w:bookmarkStart w:id="53" w:name="_Toc424194571"/>
      <w:r w:rsidRPr="0008586E">
        <w:rPr>
          <w:sz w:val="20"/>
          <w:szCs w:val="20"/>
        </w:rPr>
        <w:t>Wymagania dotyczące wadium.</w:t>
      </w:r>
      <w:bookmarkEnd w:id="50"/>
      <w:bookmarkEnd w:id="51"/>
      <w:bookmarkEnd w:id="52"/>
      <w:bookmarkEnd w:id="53"/>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Wysokość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Każdy Wykonawca zobowiązany jest zabezpieczyć swoją ofertę wadium w wysokości:</w:t>
      </w:r>
    </w:p>
    <w:p w:rsidR="00513D1A" w:rsidRPr="009237F3" w:rsidRDefault="00934785" w:rsidP="009237F3">
      <w:pPr>
        <w:pStyle w:val="Bezodstpw"/>
        <w:ind w:left="360"/>
        <w:jc w:val="both"/>
        <w:rPr>
          <w:rFonts w:ascii="Arial" w:hAnsi="Arial" w:cs="Arial"/>
          <w:b/>
          <w:sz w:val="20"/>
          <w:szCs w:val="20"/>
          <w:lang w:val="pl-PL"/>
        </w:rPr>
      </w:pPr>
      <w:r>
        <w:rPr>
          <w:rFonts w:ascii="Arial" w:hAnsi="Arial" w:cs="Arial"/>
          <w:b/>
          <w:sz w:val="20"/>
          <w:szCs w:val="20"/>
          <w:lang w:val="pl-PL"/>
        </w:rPr>
        <w:t>90</w:t>
      </w:r>
      <w:r w:rsidR="00060FE5">
        <w:rPr>
          <w:rFonts w:ascii="Arial" w:hAnsi="Arial" w:cs="Arial"/>
          <w:b/>
          <w:sz w:val="20"/>
          <w:szCs w:val="20"/>
          <w:lang w:val="pl-PL"/>
        </w:rPr>
        <w:t> 000 zł (</w:t>
      </w:r>
      <w:r>
        <w:rPr>
          <w:rFonts w:ascii="Arial" w:hAnsi="Arial" w:cs="Arial"/>
          <w:b/>
          <w:sz w:val="20"/>
          <w:szCs w:val="20"/>
          <w:lang w:val="pl-PL"/>
        </w:rPr>
        <w:t>dziewięćdziesiąt</w:t>
      </w:r>
      <w:r w:rsidR="00060FE5">
        <w:rPr>
          <w:rFonts w:ascii="Arial" w:hAnsi="Arial" w:cs="Arial"/>
          <w:b/>
          <w:sz w:val="20"/>
          <w:szCs w:val="20"/>
          <w:lang w:val="pl-PL"/>
        </w:rPr>
        <w:t xml:space="preserve"> tysięcy zł)</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Forma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Wadium może być wniesione w następujących formach: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Pieniądzu</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Poręczeniach bankowych lub poręczeniach spółdzielczej kasy oszczędnościowo – kredytowej, z tym, że poręczenie kasy jest zawsze poręczeniem pieniężnym</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bankowych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ubezpieczeniowych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Poręczeniach udzielanych przez podmioty, o których mowa w art. 6 b ust. 5 pkt 2 ustawy z dnia 9 listopada 2000 r. o utworzeniu Polskiej Agencji Rozwoju Przedsiębiorczości (Dz. U. 2007 Nr 42, poz. 275 z późn. zm.).</w:t>
      </w:r>
    </w:p>
    <w:p w:rsidR="00513D1A" w:rsidRPr="0008586E" w:rsidRDefault="00513D1A" w:rsidP="00955A97">
      <w:pPr>
        <w:pStyle w:val="Bezodstpw"/>
        <w:numPr>
          <w:ilvl w:val="0"/>
          <w:numId w:val="8"/>
        </w:numPr>
        <w:jc w:val="both"/>
        <w:rPr>
          <w:rFonts w:ascii="Arial" w:hAnsi="Arial" w:cs="Arial"/>
          <w:b/>
          <w:sz w:val="20"/>
          <w:szCs w:val="20"/>
          <w:lang w:val="pl-PL"/>
        </w:rPr>
      </w:pPr>
      <w:r w:rsidRPr="0008586E">
        <w:rPr>
          <w:rFonts w:ascii="Arial" w:hAnsi="Arial" w:cs="Arial"/>
          <w:b/>
          <w:sz w:val="20"/>
          <w:szCs w:val="20"/>
          <w:lang w:val="pl-PL"/>
        </w:rPr>
        <w:t>Wymagania Zamawiającego dotyczące wadium wnoszonego w formie gwarancji (poręczenia)</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lastRenderedPageBreak/>
        <w:t>W przypadku składania przez Wykonawcę wadium w formie gwarancji (poręczenia), gwarancja (poręczenie) powinna być sporządzona zgodnie z obowiązującym prawem i winna zawierać następujące elementy:</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Określenie wierzytelności, która ma być zabezpieczona gwarancją (poręczeniem)</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Kwotę gwarancji (poręczenia)</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Termin ważności gwarancji (poręczenia)</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Zobowiązanie Gwaranta (Poręczyciela) do zapłacenia kwoty gwarancji (poręczenia) na pierwsze pisemne żądanie Beneficjenta (Zamawiającego) zawierające oświadczenie, iż</w:t>
      </w:r>
      <w:r w:rsidR="004E6F24">
        <w:rPr>
          <w:rFonts w:ascii="Arial" w:hAnsi="Arial" w:cs="Arial"/>
          <w:sz w:val="20"/>
          <w:szCs w:val="20"/>
          <w:lang w:val="pl-PL"/>
        </w:rPr>
        <w:t> </w:t>
      </w:r>
      <w:r w:rsidRPr="0008586E">
        <w:rPr>
          <w:rFonts w:ascii="Arial" w:hAnsi="Arial" w:cs="Arial"/>
          <w:sz w:val="20"/>
          <w:szCs w:val="20"/>
          <w:lang w:val="pl-PL"/>
        </w:rPr>
        <w:t>Wykonawca, którego ofertę wybrano:</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Odmówił podpisania umowy na warunkach określonych w ofercie, lub</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Nie wniósł zabezpieczenia należytego wykonania umowy, lub</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Zawarcie umowy stało się niemożliwe z przyczyn leżących po stronie Wykonawcy</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W odpowiedzi na wezwanie, o którym mowa w art. 26 ust. 3 ustawy, nie złożył dokumentów, o których mowa w art. 25 ust. 1 ustawy lub pełnomocnictw, chyba, że udowodni, że wynika to z przyczyn nieleżących po jego stronie.</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Miejsce i sposób wniesienia wadium.</w:t>
      </w:r>
    </w:p>
    <w:p w:rsidR="00513D1A" w:rsidRPr="0008586E" w:rsidRDefault="00513D1A" w:rsidP="009D6981">
      <w:pPr>
        <w:pStyle w:val="Bezodstpw"/>
        <w:ind w:left="732"/>
        <w:jc w:val="both"/>
        <w:rPr>
          <w:rFonts w:ascii="Arial" w:hAnsi="Arial" w:cs="Arial"/>
          <w:sz w:val="20"/>
          <w:szCs w:val="20"/>
          <w:lang w:val="pl-PL"/>
        </w:rPr>
      </w:pPr>
      <w:r w:rsidRPr="0008586E">
        <w:rPr>
          <w:rFonts w:ascii="Arial" w:hAnsi="Arial" w:cs="Arial"/>
          <w:sz w:val="20"/>
          <w:szCs w:val="20"/>
          <w:lang w:val="pl-PL"/>
        </w:rPr>
        <w:t>Wadium wnoszone w pieniądzu należy wpłacić przelewem na następujący rachunek bankowy Zamawiającego:</w:t>
      </w:r>
    </w:p>
    <w:p w:rsidR="00513D1A" w:rsidRPr="0008586E" w:rsidRDefault="00513D1A" w:rsidP="0007421E">
      <w:pPr>
        <w:pStyle w:val="Bezodstpw"/>
        <w:ind w:left="732"/>
        <w:jc w:val="center"/>
        <w:rPr>
          <w:rFonts w:ascii="Arial" w:hAnsi="Arial" w:cs="Arial"/>
          <w:b/>
          <w:sz w:val="20"/>
          <w:szCs w:val="20"/>
          <w:lang w:val="pl-PL"/>
        </w:rPr>
      </w:pPr>
      <w:r w:rsidRPr="0008586E">
        <w:rPr>
          <w:rFonts w:ascii="Arial" w:hAnsi="Arial" w:cs="Arial"/>
          <w:b/>
          <w:sz w:val="20"/>
          <w:szCs w:val="20"/>
          <w:lang w:val="pl-PL"/>
        </w:rPr>
        <w:t>65 8015 0004 3000 1124 3030 0009</w:t>
      </w:r>
    </w:p>
    <w:p w:rsidR="00513D1A" w:rsidRPr="0008586E" w:rsidRDefault="00513D1A" w:rsidP="0007421E">
      <w:pPr>
        <w:pStyle w:val="Bezodstpw"/>
        <w:ind w:left="732"/>
        <w:jc w:val="center"/>
        <w:rPr>
          <w:rFonts w:ascii="Arial" w:hAnsi="Arial" w:cs="Arial"/>
          <w:sz w:val="20"/>
          <w:szCs w:val="20"/>
          <w:lang w:val="pl-PL"/>
        </w:rPr>
      </w:pPr>
      <w:r w:rsidRPr="0008586E">
        <w:rPr>
          <w:rFonts w:ascii="Arial" w:hAnsi="Arial" w:cs="Arial"/>
          <w:sz w:val="20"/>
          <w:szCs w:val="20"/>
          <w:lang w:val="pl-PL"/>
        </w:rPr>
        <w:t>z dopiskiem</w:t>
      </w:r>
    </w:p>
    <w:p w:rsidR="00060FE5" w:rsidRPr="00934785" w:rsidRDefault="00513D1A" w:rsidP="00060FE5">
      <w:pPr>
        <w:pStyle w:val="Bezodstpw"/>
        <w:ind w:left="732"/>
        <w:jc w:val="center"/>
        <w:rPr>
          <w:rFonts w:ascii="Arial" w:hAnsi="Arial" w:cs="Arial"/>
          <w:b/>
          <w:bCs/>
          <w:sz w:val="20"/>
          <w:szCs w:val="20"/>
          <w:lang w:val="pl-PL"/>
        </w:rPr>
      </w:pPr>
      <w:r w:rsidRPr="00934785">
        <w:rPr>
          <w:rFonts w:ascii="Arial" w:hAnsi="Arial" w:cs="Arial"/>
          <w:b/>
          <w:sz w:val="20"/>
          <w:szCs w:val="20"/>
          <w:lang w:val="pl-PL"/>
        </w:rPr>
        <w:t xml:space="preserve">WADIUM – </w:t>
      </w:r>
      <w:r w:rsidR="00934785" w:rsidRPr="00934785">
        <w:rPr>
          <w:rFonts w:ascii="Arial" w:hAnsi="Arial" w:cs="Arial"/>
          <w:b/>
          <w:sz w:val="20"/>
          <w:szCs w:val="20"/>
          <w:lang w:val="pl-PL"/>
        </w:rPr>
        <w:t>Przebudowa ul. Kosmowskiej w gminie Stare Babice – Etap I (przebudowa jezdni wraz z budową odwodnienia drogowego)</w:t>
      </w:r>
    </w:p>
    <w:p w:rsidR="00513D1A" w:rsidRPr="0008586E" w:rsidRDefault="00513D1A" w:rsidP="00060FE5">
      <w:pPr>
        <w:pStyle w:val="Bezodstpw"/>
        <w:jc w:val="both"/>
        <w:rPr>
          <w:rFonts w:ascii="Arial" w:hAnsi="Arial" w:cs="Arial"/>
          <w:sz w:val="20"/>
          <w:szCs w:val="20"/>
          <w:lang w:val="pl-PL"/>
        </w:rPr>
      </w:pPr>
      <w:r w:rsidRPr="0008586E">
        <w:rPr>
          <w:rFonts w:ascii="Arial" w:hAnsi="Arial" w:cs="Arial"/>
          <w:sz w:val="20"/>
          <w:szCs w:val="20"/>
          <w:lang w:val="pl-PL"/>
        </w:rPr>
        <w:t xml:space="preserve">Wadium wnoszone w innych dopuszczonych przez Zamawiającego formach należy złożyć w formie oryginału wraz z pismem przewodnim w siedzibie Zamawiającego w sekretariacie Urzędu Gminy, pokój nr 18. </w:t>
      </w:r>
    </w:p>
    <w:p w:rsidR="00022A12" w:rsidRPr="0008586E" w:rsidRDefault="00513D1A" w:rsidP="00060FE5">
      <w:pPr>
        <w:pStyle w:val="Bezodstpw"/>
        <w:jc w:val="both"/>
        <w:rPr>
          <w:rFonts w:ascii="Arial" w:hAnsi="Arial" w:cs="Arial"/>
          <w:b/>
          <w:sz w:val="20"/>
          <w:szCs w:val="20"/>
          <w:lang w:val="pl-PL"/>
        </w:rPr>
      </w:pPr>
      <w:r w:rsidRPr="0008586E">
        <w:rPr>
          <w:rFonts w:ascii="Arial" w:hAnsi="Arial" w:cs="Arial"/>
          <w:b/>
          <w:sz w:val="20"/>
          <w:szCs w:val="20"/>
          <w:lang w:val="pl-PL"/>
        </w:rPr>
        <w:t>UWAGA! Nie należy załączać oryginału dokumentu wadialnego</w:t>
      </w:r>
      <w:r w:rsidR="00060FE5">
        <w:rPr>
          <w:rFonts w:ascii="Arial" w:hAnsi="Arial" w:cs="Arial"/>
          <w:b/>
          <w:sz w:val="20"/>
          <w:szCs w:val="20"/>
          <w:lang w:val="pl-PL"/>
        </w:rPr>
        <w:t xml:space="preserve"> do oferty. Do oferty prosimy o </w:t>
      </w:r>
      <w:r w:rsidRPr="0008586E">
        <w:rPr>
          <w:rFonts w:ascii="Arial" w:hAnsi="Arial" w:cs="Arial"/>
          <w:b/>
          <w:sz w:val="20"/>
          <w:szCs w:val="20"/>
          <w:lang w:val="pl-PL"/>
        </w:rPr>
        <w:t>załączenie kopi potwierdzającej wniesienie wadium.</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Termin wniesienia wadium.</w:t>
      </w:r>
    </w:p>
    <w:p w:rsidR="00513D1A" w:rsidRPr="0008586E" w:rsidRDefault="00513D1A" w:rsidP="00455AE5">
      <w:pPr>
        <w:pStyle w:val="Bezodstpw"/>
        <w:ind w:left="360"/>
        <w:jc w:val="both"/>
        <w:rPr>
          <w:rFonts w:ascii="Arial" w:hAnsi="Arial" w:cs="Arial"/>
          <w:sz w:val="20"/>
          <w:szCs w:val="20"/>
          <w:lang w:val="pl-PL"/>
        </w:rPr>
      </w:pPr>
      <w:r w:rsidRPr="0008586E">
        <w:rPr>
          <w:rFonts w:ascii="Arial" w:hAnsi="Arial" w:cs="Arial"/>
          <w:sz w:val="20"/>
          <w:szCs w:val="20"/>
          <w:lang w:val="pl-PL"/>
        </w:rPr>
        <w:t>Wadium należy wnieść przed upływem terminu składania ofert, przy czym wniesienie wadium w pieniądzu za pomocą przelewu bankowego Zamawiający będzie uważał za skuteczne tylko wówczas, gdy znajdzie się na rachunku Zamawiającego przed upływem terminu składania ofert.</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Zwrot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Zamawiający zwróci niezwłocznie wadium według zasad określonych w art. 46 p.z.p., tj.</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Wszystkim Wykonawcom – niezwłocznie po wyborze oferty najkorzystniejszej lub unieważnieniu postępowania</w:t>
      </w:r>
      <w:r w:rsidR="004E6F24">
        <w:rPr>
          <w:rFonts w:ascii="Arial" w:hAnsi="Arial" w:cs="Arial"/>
          <w:sz w:val="20"/>
          <w:szCs w:val="20"/>
          <w:lang w:val="pl-PL"/>
        </w:rPr>
        <w:t xml:space="preserve"> dla każdej z Części</w:t>
      </w:r>
      <w:r w:rsidRPr="0008586E">
        <w:rPr>
          <w:rFonts w:ascii="Arial" w:hAnsi="Arial" w:cs="Arial"/>
          <w:sz w:val="20"/>
          <w:szCs w:val="20"/>
          <w:lang w:val="pl-PL"/>
        </w:rPr>
        <w:t>, z wyjątkiem Wykonawcy, którego oferta została wybrana, jako najkorzystniejsza z zastrzeżeniem art. 46 ust. 4 a pzp.</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Na wniosek Wykonawcy, który wycofał ofertę przed upływem terminu składania ofert – niezwłocznie.</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Ponowne wniesienie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Zamawiający zażąda ponownego wniesienia wadium przez Wykonawcę, któremu zwrócono wadium na podstawie art. 46 ust. 1 pzp, jeżeli w wyniku rozstrzygnięcia odwołania jego oferta została wybrana, jako najkorzystniejsza. Wykonawca wniesie wadium w terminie określonym przez Zamawiającego.</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Utrata wadium.</w:t>
      </w:r>
    </w:p>
    <w:p w:rsidR="00513D1A" w:rsidRPr="0008586E" w:rsidRDefault="00513D1A" w:rsidP="00324941">
      <w:pPr>
        <w:pStyle w:val="Bezodstpw"/>
        <w:numPr>
          <w:ilvl w:val="0"/>
          <w:numId w:val="14"/>
        </w:numPr>
        <w:jc w:val="both"/>
        <w:rPr>
          <w:rFonts w:ascii="Arial" w:hAnsi="Arial" w:cs="Arial"/>
          <w:sz w:val="20"/>
          <w:szCs w:val="20"/>
          <w:lang w:val="pl-PL"/>
        </w:rPr>
      </w:pPr>
      <w:r w:rsidRPr="0008586E">
        <w:rPr>
          <w:rFonts w:ascii="Arial" w:hAnsi="Arial" w:cs="Arial"/>
          <w:sz w:val="20"/>
          <w:szCs w:val="20"/>
          <w:lang w:val="pl-PL"/>
        </w:rPr>
        <w:t>Zamawiający zatrzymuje wadium wraz z odsetkami, jeżeli Wykonawca, którego oferta została wybrana:</w:t>
      </w:r>
    </w:p>
    <w:p w:rsidR="00513D1A" w:rsidRPr="0008586E" w:rsidRDefault="00513D1A" w:rsidP="00324941">
      <w:pPr>
        <w:pStyle w:val="Bezodstpw"/>
        <w:numPr>
          <w:ilvl w:val="0"/>
          <w:numId w:val="13"/>
        </w:numPr>
        <w:jc w:val="both"/>
        <w:rPr>
          <w:rFonts w:ascii="Arial" w:hAnsi="Arial" w:cs="Arial"/>
          <w:sz w:val="20"/>
          <w:szCs w:val="20"/>
          <w:lang w:val="pl-PL"/>
        </w:rPr>
      </w:pPr>
      <w:r w:rsidRPr="0008586E">
        <w:rPr>
          <w:rFonts w:ascii="Arial" w:hAnsi="Arial" w:cs="Arial"/>
          <w:sz w:val="20"/>
          <w:szCs w:val="20"/>
          <w:lang w:val="pl-PL"/>
        </w:rPr>
        <w:t>Odmówił podpisania umowy w sprawie zamówienia publicznego na warunkach określonych w ofercie,</w:t>
      </w:r>
    </w:p>
    <w:p w:rsidR="00513D1A" w:rsidRPr="0008586E" w:rsidRDefault="00513D1A" w:rsidP="00324941">
      <w:pPr>
        <w:pStyle w:val="Bezodstpw"/>
        <w:numPr>
          <w:ilvl w:val="0"/>
          <w:numId w:val="13"/>
        </w:numPr>
        <w:jc w:val="both"/>
        <w:rPr>
          <w:rFonts w:ascii="Arial" w:hAnsi="Arial" w:cs="Arial"/>
          <w:sz w:val="20"/>
          <w:szCs w:val="20"/>
          <w:lang w:val="pl-PL"/>
        </w:rPr>
      </w:pPr>
      <w:r w:rsidRPr="0008586E">
        <w:rPr>
          <w:rFonts w:ascii="Arial" w:hAnsi="Arial" w:cs="Arial"/>
          <w:sz w:val="20"/>
          <w:szCs w:val="20"/>
          <w:lang w:val="pl-PL"/>
        </w:rPr>
        <w:t>nie wniósł wymaganego zabezpieczenia należytego wykonania umowy,</w:t>
      </w:r>
    </w:p>
    <w:p w:rsidR="00513D1A" w:rsidRPr="0008586E" w:rsidRDefault="00513D1A" w:rsidP="00324941">
      <w:pPr>
        <w:pStyle w:val="Bezodstpw"/>
        <w:numPr>
          <w:ilvl w:val="0"/>
          <w:numId w:val="13"/>
        </w:numPr>
        <w:jc w:val="both"/>
        <w:rPr>
          <w:rFonts w:ascii="Arial" w:hAnsi="Arial" w:cs="Arial"/>
          <w:sz w:val="20"/>
          <w:szCs w:val="20"/>
          <w:lang w:val="pl-PL"/>
        </w:rPr>
      </w:pPr>
      <w:r w:rsidRPr="0008586E">
        <w:rPr>
          <w:rFonts w:ascii="Arial" w:hAnsi="Arial" w:cs="Arial"/>
          <w:sz w:val="20"/>
          <w:szCs w:val="20"/>
          <w:lang w:val="pl-PL"/>
        </w:rPr>
        <w:t>zawarcie umowy w sprawie zamówienia publicznego stało się niemożliwe z przyczyn leżących po stronie Wykonawcy,</w:t>
      </w:r>
    </w:p>
    <w:p w:rsidR="00513D1A" w:rsidRPr="0008586E" w:rsidRDefault="0003532F" w:rsidP="00324941">
      <w:pPr>
        <w:pStyle w:val="Bezodstpw"/>
        <w:numPr>
          <w:ilvl w:val="0"/>
          <w:numId w:val="14"/>
        </w:numPr>
        <w:jc w:val="both"/>
        <w:rPr>
          <w:rFonts w:ascii="Arial" w:hAnsi="Arial" w:cs="Arial"/>
          <w:sz w:val="20"/>
          <w:szCs w:val="20"/>
          <w:lang w:val="pl-PL"/>
        </w:rPr>
      </w:pPr>
      <w:r w:rsidRPr="009814B3">
        <w:rPr>
          <w:rFonts w:ascii="Arial" w:hAnsi="Arial" w:cs="Arial"/>
          <w:sz w:val="20"/>
          <w:szCs w:val="20"/>
          <w:lang w:val="pl-PL"/>
        </w:rPr>
        <w:lastRenderedPageBreak/>
        <w:t>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4" w:name="__RefHeading__58_453298755"/>
      <w:bookmarkStart w:id="55" w:name="__RefHeading__56_230565801"/>
      <w:bookmarkStart w:id="56" w:name="_Toc300056322"/>
      <w:bookmarkStart w:id="57" w:name="_Toc424194572"/>
      <w:bookmarkEnd w:id="54"/>
      <w:bookmarkEnd w:id="55"/>
      <w:r w:rsidRPr="0008586E">
        <w:rPr>
          <w:sz w:val="20"/>
          <w:szCs w:val="20"/>
        </w:rPr>
        <w:t>Termin związania ofertą.</w:t>
      </w:r>
      <w:bookmarkEnd w:id="56"/>
      <w:bookmarkEnd w:id="57"/>
    </w:p>
    <w:p w:rsidR="00B11CA9" w:rsidRPr="00C476B4" w:rsidRDefault="00B11CA9" w:rsidP="00B11CA9">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Wykonawca pozostaje związany złożoną ofertą przez okres 60 dni. Bieg terminu związania ofertą rozpoczyna się wraz z upływem terminu składania ofert.</w:t>
      </w:r>
    </w:p>
    <w:p w:rsidR="00B11CA9" w:rsidRPr="00C476B4" w:rsidRDefault="00B11CA9" w:rsidP="00B11CA9">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B11CA9" w:rsidRPr="00C476B4" w:rsidRDefault="00B11CA9" w:rsidP="00B11CA9">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Wykonawca może odmówić wyrażenia zgody na przedłużenie terminu związania ofertą bez utraty wadium.</w:t>
      </w:r>
    </w:p>
    <w:p w:rsidR="00B11CA9" w:rsidRPr="00C476B4" w:rsidRDefault="00B11CA9" w:rsidP="00B11CA9">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513D1A" w:rsidRPr="0008586E" w:rsidRDefault="00B11CA9" w:rsidP="00B11CA9">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Wykonawcy, który wyrazi zgodę na przedłużenie terminu związania ofertą nie zezwoli się na modyfikacje żadnego z dokumentów tworzących ofertę.</w:t>
      </w:r>
      <w:r w:rsidR="00513D1A" w:rsidRPr="0008586E">
        <w:rPr>
          <w:rFonts w:ascii="Arial" w:hAnsi="Arial" w:cs="Arial"/>
          <w:sz w:val="20"/>
          <w:szCs w:val="20"/>
          <w:lang w:val="pl-PL"/>
        </w:rPr>
        <w:t xml:space="preserve"> </w:t>
      </w:r>
    </w:p>
    <w:p w:rsidR="00AC3D75" w:rsidRPr="0008586E" w:rsidRDefault="00AC3D75" w:rsidP="000540AD">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8" w:name="__RefHeading__60_453298755"/>
      <w:bookmarkStart w:id="59" w:name="__RefHeading__58_230565801"/>
      <w:bookmarkStart w:id="60" w:name="_Toc300056323"/>
      <w:bookmarkStart w:id="61" w:name="_Toc424194573"/>
      <w:bookmarkEnd w:id="58"/>
      <w:bookmarkEnd w:id="59"/>
      <w:r w:rsidRPr="0008586E">
        <w:rPr>
          <w:sz w:val="20"/>
          <w:szCs w:val="20"/>
        </w:rPr>
        <w:t>Opis sposobu przygotowania oferty.</w:t>
      </w:r>
      <w:bookmarkEnd w:id="60"/>
      <w:bookmarkEnd w:id="61"/>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Wymagania podstawowe.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Każdy Wykonawca może złożyć tylko jedną ofertę.</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Ofertę należy przygotować ściśle według wymagań określonych w niniejszej SIWZ.</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 xml:space="preserve">Oferta musi być podpisana przez osoby upoważnione do reprezentowania Wykonawcy (Wykonawców wspólnie ubiegających się o udzielenie zamówienia). </w:t>
      </w:r>
      <w:r w:rsidRPr="0008586E">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podpisane przez wszystkie te osoby.</w:t>
      </w:r>
    </w:p>
    <w:p w:rsidR="00513D1A" w:rsidRPr="0008586E" w:rsidRDefault="00513D1A" w:rsidP="0007421E">
      <w:pPr>
        <w:pStyle w:val="Bezodstpw"/>
        <w:ind w:left="732"/>
        <w:jc w:val="both"/>
        <w:rPr>
          <w:rFonts w:ascii="Arial" w:hAnsi="Arial" w:cs="Arial"/>
          <w:sz w:val="20"/>
          <w:szCs w:val="20"/>
          <w:lang w:val="pl-PL"/>
        </w:rPr>
      </w:pPr>
      <w:r w:rsidRPr="0008586E">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Wykonawca ponosi wszelkie koszty związane z przygotowaniem i złożeniem oferty.</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Forma oferty.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Ofertę należy złożyć w formie uniemożliwiającej jej przypadkowe zdekompletowanie.</w:t>
      </w:r>
    </w:p>
    <w:p w:rsidR="00513D1A" w:rsidRPr="0008586E" w:rsidRDefault="00513D1A" w:rsidP="00324941">
      <w:pPr>
        <w:pStyle w:val="Bezodstpw"/>
        <w:numPr>
          <w:ilvl w:val="0"/>
          <w:numId w:val="18"/>
        </w:numPr>
        <w:jc w:val="both"/>
        <w:rPr>
          <w:rFonts w:ascii="Arial" w:hAnsi="Arial" w:cs="Arial"/>
          <w:b/>
          <w:sz w:val="20"/>
          <w:szCs w:val="20"/>
          <w:lang w:val="pl-PL"/>
        </w:rPr>
      </w:pPr>
      <w:r w:rsidRPr="0008586E">
        <w:rPr>
          <w:rFonts w:ascii="Arial" w:hAnsi="Arial" w:cs="Arial"/>
          <w:b/>
          <w:sz w:val="20"/>
          <w:szCs w:val="20"/>
          <w:lang w:val="pl-PL"/>
        </w:rPr>
        <w:t>Wszystkie strony oferty muszą być parafowane przez osobę</w:t>
      </w:r>
      <w:r w:rsidRPr="0008586E">
        <w:rPr>
          <w:rFonts w:ascii="Arial" w:hAnsi="Arial" w:cs="Arial"/>
          <w:sz w:val="20"/>
          <w:szCs w:val="20"/>
          <w:lang w:val="pl-PL"/>
        </w:rPr>
        <w:t xml:space="preserve"> </w:t>
      </w:r>
      <w:r w:rsidRPr="0008586E">
        <w:rPr>
          <w:rFonts w:ascii="Arial" w:hAnsi="Arial" w:cs="Arial"/>
          <w:b/>
          <w:sz w:val="20"/>
          <w:szCs w:val="20"/>
          <w:lang w:val="pl-PL"/>
        </w:rPr>
        <w:t xml:space="preserve">podpisującą </w:t>
      </w:r>
      <w:r w:rsidRPr="0008586E">
        <w:rPr>
          <w:rFonts w:ascii="Arial" w:hAnsi="Arial" w:cs="Arial"/>
          <w:sz w:val="20"/>
          <w:szCs w:val="20"/>
          <w:lang w:val="pl-PL"/>
        </w:rPr>
        <w:t xml:space="preserve">(podpisujące) </w:t>
      </w:r>
      <w:r w:rsidRPr="0008586E">
        <w:rPr>
          <w:rFonts w:ascii="Arial" w:hAnsi="Arial" w:cs="Arial"/>
          <w:b/>
          <w:sz w:val="20"/>
          <w:szCs w:val="20"/>
          <w:lang w:val="pl-PL"/>
        </w:rPr>
        <w:t xml:space="preserve">ofertę zgodnie z treścią dokumentu określającego status prawny Wykonawcy lub treścią załączonego do oferty pełnomocnictwa. </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w:t>
      </w:r>
      <w:r w:rsidRPr="0008586E">
        <w:rPr>
          <w:rFonts w:ascii="Arial" w:hAnsi="Arial" w:cs="Arial"/>
          <w:sz w:val="20"/>
          <w:szCs w:val="20"/>
          <w:lang w:val="pl-PL"/>
        </w:rPr>
        <w:lastRenderedPageBreak/>
        <w:t xml:space="preserve">SIWZ powinny być złożone w formie oryginału. </w:t>
      </w:r>
      <w:r w:rsidRPr="0008586E">
        <w:rPr>
          <w:rFonts w:ascii="Arial" w:hAnsi="Arial" w:cs="Arial"/>
          <w:b/>
          <w:sz w:val="20"/>
          <w:szCs w:val="20"/>
          <w:lang w:val="pl-PL"/>
        </w:rPr>
        <w:t>Zgodność z oryginałem wszystkich zapisanych stron kopii dokumentów wchodzących w skład oferty musi być potwierdzona przez osobę</w:t>
      </w:r>
      <w:r w:rsidRPr="0008586E">
        <w:rPr>
          <w:rFonts w:ascii="Arial" w:hAnsi="Arial" w:cs="Arial"/>
          <w:sz w:val="20"/>
          <w:szCs w:val="20"/>
          <w:lang w:val="pl-PL"/>
        </w:rPr>
        <w:t xml:space="preserve"> </w:t>
      </w:r>
      <w:r w:rsidRPr="0008586E">
        <w:rPr>
          <w:rFonts w:ascii="Arial" w:hAnsi="Arial" w:cs="Arial"/>
          <w:b/>
          <w:sz w:val="20"/>
          <w:szCs w:val="20"/>
          <w:lang w:val="pl-PL"/>
        </w:rPr>
        <w:t>podpisującą</w:t>
      </w:r>
      <w:r w:rsidRPr="0008586E">
        <w:rPr>
          <w:rFonts w:ascii="Arial" w:hAnsi="Arial" w:cs="Arial"/>
          <w:sz w:val="20"/>
          <w:szCs w:val="20"/>
          <w:lang w:val="pl-PL"/>
        </w:rPr>
        <w:t xml:space="preserve"> </w:t>
      </w:r>
      <w:r w:rsidRPr="0008586E">
        <w:rPr>
          <w:rFonts w:ascii="Arial" w:hAnsi="Arial" w:cs="Arial"/>
          <w:b/>
          <w:sz w:val="20"/>
          <w:szCs w:val="20"/>
          <w:lang w:val="pl-PL"/>
        </w:rPr>
        <w:t>ofertę</w:t>
      </w:r>
      <w:r w:rsidRPr="0008586E">
        <w:rPr>
          <w:rFonts w:ascii="Arial" w:hAnsi="Arial" w:cs="Arial"/>
          <w:sz w:val="20"/>
          <w:szCs w:val="20"/>
          <w:lang w:val="pl-PL"/>
        </w:rPr>
        <w:t xml:space="preserve"> zgodnie z treścią dokumentu określającego status prawny Wykonawcy lub treścią załączonego do oferty pełnomocnictwa.</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b/>
          <w:sz w:val="20"/>
          <w:szCs w:val="20"/>
          <w:lang w:val="pl-PL"/>
        </w:rPr>
        <w:t>Zawartość oferty</w:t>
      </w:r>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Kompletna oferta musi zawierać:</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Ofertę Wykonawcy</w:t>
      </w:r>
      <w:r w:rsidRPr="0008586E">
        <w:rPr>
          <w:rFonts w:ascii="Arial" w:hAnsi="Arial" w:cs="Arial"/>
          <w:sz w:val="20"/>
          <w:szCs w:val="20"/>
          <w:lang w:val="pl-PL"/>
        </w:rPr>
        <w:t xml:space="preserve"> </w:t>
      </w:r>
      <w:r w:rsidR="00C016D5">
        <w:rPr>
          <w:rFonts w:ascii="Arial" w:hAnsi="Arial" w:cs="Arial"/>
          <w:sz w:val="20"/>
          <w:szCs w:val="20"/>
          <w:lang w:val="pl-PL"/>
        </w:rPr>
        <w:t xml:space="preserve">wraz z Załącznikiem Nr 1 do Oferty – Tabela Zadań </w:t>
      </w:r>
      <w:r w:rsidRPr="0008586E">
        <w:rPr>
          <w:rFonts w:ascii="Arial" w:hAnsi="Arial" w:cs="Arial"/>
          <w:sz w:val="20"/>
          <w:szCs w:val="20"/>
          <w:lang w:val="pl-PL"/>
        </w:rPr>
        <w:t>sporządzoną na podstawie wzoru do niniejszej SIWZ,</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Stosowne Pełnomocnictwo(a)</w:t>
      </w:r>
      <w:r w:rsidRPr="0008586E">
        <w:rPr>
          <w:rFonts w:ascii="Arial" w:hAnsi="Arial" w:cs="Arial"/>
          <w:sz w:val="20"/>
          <w:szCs w:val="20"/>
          <w:lang w:val="pl-PL"/>
        </w:rPr>
        <w:t xml:space="preserve"> – w przypadku, gdy upoważnienie do podpisania oferty nie wynika bezpośrednio ze złożonego w ofercie odpisu z właściwego rejestru,</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sz w:val="20"/>
          <w:szCs w:val="20"/>
          <w:lang w:val="pl-PL"/>
        </w:rPr>
        <w:t xml:space="preserve">W przypadku Wykonawców wspólnie ubiegających się o udzielenie zamówienia, </w:t>
      </w:r>
      <w:r w:rsidRPr="0008586E">
        <w:rPr>
          <w:rFonts w:ascii="Arial" w:hAnsi="Arial" w:cs="Arial"/>
          <w:b/>
          <w:sz w:val="20"/>
          <w:szCs w:val="20"/>
          <w:lang w:val="pl-PL"/>
        </w:rPr>
        <w:t>dokument ustanawiający Pełnomocnika</w:t>
      </w:r>
      <w:r w:rsidRPr="0008586E">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513D1A" w:rsidRPr="0008586E" w:rsidRDefault="00513D1A" w:rsidP="00B501E7">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Kopię dowodu wniesienia wadium,</w:t>
      </w:r>
    </w:p>
    <w:p w:rsidR="00513D1A" w:rsidRDefault="00513D1A" w:rsidP="00273F0C">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Pozostałe dokumenty w</w:t>
      </w:r>
      <w:r w:rsidR="0083477A">
        <w:rPr>
          <w:rFonts w:ascii="Arial" w:hAnsi="Arial" w:cs="Arial"/>
          <w:b/>
          <w:sz w:val="20"/>
          <w:szCs w:val="20"/>
          <w:lang w:val="pl-PL"/>
        </w:rPr>
        <w:t>ymienione w pkt. 9, 10, 11 SIWZ,</w:t>
      </w:r>
    </w:p>
    <w:p w:rsidR="00A85CE3" w:rsidRPr="0008586E" w:rsidRDefault="00A85CE3" w:rsidP="00273F0C">
      <w:pPr>
        <w:pStyle w:val="Bezodstpw"/>
        <w:numPr>
          <w:ilvl w:val="0"/>
          <w:numId w:val="6"/>
        </w:numPr>
        <w:jc w:val="both"/>
        <w:rPr>
          <w:rFonts w:ascii="Arial" w:hAnsi="Arial" w:cs="Arial"/>
          <w:b/>
          <w:sz w:val="20"/>
          <w:szCs w:val="20"/>
          <w:lang w:val="pl-PL"/>
        </w:rPr>
      </w:pPr>
      <w:r w:rsidRPr="009814B3">
        <w:rPr>
          <w:rFonts w:ascii="Arial" w:hAnsi="Arial" w:cs="Arial"/>
          <w:b/>
          <w:sz w:val="20"/>
          <w:szCs w:val="20"/>
          <w:lang w:val="pl-PL"/>
        </w:rPr>
        <w:t>Pisemne wyjaśnienie w przypadku zastrzeżenia informacji stanowiących tajemnicę przedsiębiorstwa.</w:t>
      </w:r>
    </w:p>
    <w:p w:rsidR="00513D1A" w:rsidRPr="0008586E" w:rsidRDefault="00513D1A" w:rsidP="0007421E">
      <w:pPr>
        <w:pStyle w:val="Bezodstpw"/>
        <w:ind w:left="372"/>
        <w:jc w:val="both"/>
        <w:rPr>
          <w:rFonts w:ascii="Arial" w:hAnsi="Arial" w:cs="Arial"/>
          <w:sz w:val="20"/>
          <w:szCs w:val="20"/>
          <w:lang w:val="pl-PL"/>
        </w:rPr>
      </w:pPr>
      <w:r w:rsidRPr="0008586E">
        <w:rPr>
          <w:rFonts w:ascii="Arial" w:hAnsi="Arial" w:cs="Arial"/>
          <w:sz w:val="20"/>
          <w:szCs w:val="20"/>
          <w:lang w:val="pl-PL"/>
        </w:rPr>
        <w:t xml:space="preserve">Zamawiający prosi o dołączenie </w:t>
      </w:r>
      <w:r w:rsidRPr="0008586E">
        <w:rPr>
          <w:rFonts w:ascii="Arial" w:hAnsi="Arial" w:cs="Arial"/>
          <w:b/>
          <w:sz w:val="20"/>
          <w:szCs w:val="20"/>
          <w:lang w:val="pl-PL"/>
        </w:rPr>
        <w:t>Formularza nr 1</w:t>
      </w:r>
      <w:r w:rsidRPr="0008586E">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 xml:space="preserve">Informacje stanowiące tajemnicę przedsiębiorstwa w rozumieniu przepisów o zwalczaniu nieuczciwej konkurencji. </w:t>
      </w:r>
    </w:p>
    <w:p w:rsidR="00513D1A" w:rsidRDefault="00513D1A" w:rsidP="00350731">
      <w:pPr>
        <w:pStyle w:val="Bezodstpw"/>
        <w:ind w:left="360"/>
        <w:jc w:val="both"/>
        <w:rPr>
          <w:rFonts w:ascii="Arial" w:hAnsi="Arial" w:cs="Arial"/>
          <w:sz w:val="20"/>
          <w:szCs w:val="20"/>
          <w:lang w:val="pl-PL"/>
        </w:rPr>
      </w:pPr>
      <w:r w:rsidRPr="0008586E">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z 2003 r. nr 153, poz. 1503, ze zm.), należy je oznaczyć klauzulą </w:t>
      </w:r>
      <w:r w:rsidRPr="0008586E">
        <w:rPr>
          <w:rFonts w:ascii="Arial" w:hAnsi="Arial" w:cs="Arial"/>
          <w:b/>
          <w:sz w:val="20"/>
          <w:szCs w:val="20"/>
          <w:lang w:val="pl-PL"/>
        </w:rPr>
        <w:t>NIE UDOSTĘPNIAĆ – TAJEMNICA PRZEDSIĘBIORSTWA</w:t>
      </w:r>
      <w:r w:rsidRPr="0008586E">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A85CE3" w:rsidRPr="009814B3" w:rsidRDefault="00A85CE3" w:rsidP="00A85CE3">
      <w:pPr>
        <w:pStyle w:val="Bezodstpw"/>
        <w:ind w:left="360"/>
        <w:jc w:val="both"/>
        <w:rPr>
          <w:rFonts w:ascii="Arial" w:hAnsi="Arial" w:cs="Arial"/>
          <w:b/>
          <w:sz w:val="20"/>
          <w:szCs w:val="20"/>
          <w:lang w:val="pl-PL"/>
        </w:rPr>
      </w:pPr>
      <w:r w:rsidRPr="009814B3">
        <w:rPr>
          <w:rFonts w:ascii="Arial" w:hAnsi="Arial" w:cs="Arial"/>
          <w:b/>
          <w:sz w:val="20"/>
          <w:szCs w:val="20"/>
          <w:lang w:val="pl-PL"/>
        </w:rPr>
        <w:t>Uwaga! W przypadku zastrzeżenia informacji, o których mowa wyżej, Wykonawca musi wykazać, że stanowią one tajemnicę przedsiębiorstwa wskazując w pisemnym wyjaśnieniu powody, dla których je zastrzegł oraz załączając to wyjaśnienie do Oferty.</w:t>
      </w:r>
    </w:p>
    <w:p w:rsidR="00A85CE3" w:rsidRPr="0008586E" w:rsidRDefault="00A85CE3" w:rsidP="00A85CE3">
      <w:pPr>
        <w:pStyle w:val="Bezodstpw"/>
        <w:ind w:left="360"/>
        <w:jc w:val="both"/>
        <w:rPr>
          <w:rFonts w:ascii="Arial" w:hAnsi="Arial" w:cs="Arial"/>
          <w:sz w:val="20"/>
          <w:szCs w:val="20"/>
          <w:lang w:val="pl-PL"/>
        </w:rPr>
      </w:pPr>
      <w:r w:rsidRPr="009814B3">
        <w:rPr>
          <w:rFonts w:ascii="Arial" w:hAnsi="Arial" w:cs="Arial"/>
          <w:sz w:val="20"/>
          <w:szCs w:val="20"/>
          <w:lang w:val="pl-PL"/>
        </w:rPr>
        <w:t>Wykonawca nie może zastrzec informacji, o których mowa w art. 86 ust. 4 pzp tj. nazwa firmy, adres Wykonawcy, a także informacje dotyczące ceny, terminu wykonania zamówienia, okresu gwarancji i warunków płatności zawartych w ofertach.</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Koszt sporządzenia oferty.</w:t>
      </w:r>
    </w:p>
    <w:p w:rsidR="00513D1A" w:rsidRPr="0008586E" w:rsidRDefault="00513D1A" w:rsidP="00654042">
      <w:pPr>
        <w:pStyle w:val="Bezodstpw"/>
        <w:ind w:left="360"/>
        <w:jc w:val="both"/>
        <w:rPr>
          <w:rFonts w:ascii="Arial" w:hAnsi="Arial" w:cs="Arial"/>
          <w:sz w:val="20"/>
          <w:szCs w:val="20"/>
          <w:lang w:val="pl-PL"/>
        </w:rPr>
      </w:pPr>
      <w:r w:rsidRPr="0008586E">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2" w:name="_Toc226858857"/>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 xml:space="preserve">Wizja terenu </w:t>
      </w:r>
      <w:bookmarkEnd w:id="62"/>
      <w:r w:rsidRPr="0008586E">
        <w:rPr>
          <w:rFonts w:ascii="Arial" w:hAnsi="Arial" w:cs="Arial"/>
          <w:sz w:val="20"/>
          <w:szCs w:val="20"/>
          <w:lang w:val="pl-PL"/>
        </w:rPr>
        <w:t>robót budowlanych.</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513D1A" w:rsidRPr="0008586E" w:rsidRDefault="00513D1A" w:rsidP="006E0AB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63" w:name="__RefHeading__62_453298755"/>
      <w:bookmarkStart w:id="64" w:name="__RefHeading__60_230565801"/>
      <w:bookmarkStart w:id="65" w:name="_Toc300056324"/>
      <w:bookmarkStart w:id="66" w:name="_Toc424194574"/>
      <w:bookmarkEnd w:id="63"/>
      <w:bookmarkEnd w:id="64"/>
      <w:r w:rsidRPr="0008586E">
        <w:rPr>
          <w:sz w:val="20"/>
          <w:szCs w:val="20"/>
        </w:rPr>
        <w:t>Miejsce, termin składania i otwarcia oraz sposób złożenia oferty.</w:t>
      </w:r>
      <w:bookmarkEnd w:id="65"/>
      <w:bookmarkEnd w:id="66"/>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b/>
          <w:sz w:val="20"/>
          <w:szCs w:val="20"/>
          <w:lang w:val="pl-PL"/>
        </w:rPr>
        <w:t>Ofertę należy złożyć</w:t>
      </w:r>
      <w:r w:rsidRPr="0008586E">
        <w:rPr>
          <w:rFonts w:ascii="Arial" w:hAnsi="Arial" w:cs="Arial"/>
          <w:sz w:val="20"/>
          <w:szCs w:val="20"/>
          <w:lang w:val="pl-PL"/>
        </w:rPr>
        <w:t xml:space="preserve"> w siedzibie Urzędu Gminy w Starych Babicach (05-082), ul. Rynek 32 w pokoju nr 18 – Sekretariat </w:t>
      </w:r>
      <w:r w:rsidRPr="0008586E">
        <w:rPr>
          <w:rFonts w:ascii="Arial" w:hAnsi="Arial" w:cs="Arial"/>
          <w:b/>
          <w:sz w:val="20"/>
          <w:szCs w:val="20"/>
          <w:lang w:val="pl-PL"/>
        </w:rPr>
        <w:t xml:space="preserve">w terminie do dnia </w:t>
      </w:r>
      <w:r w:rsidR="00EA744A">
        <w:rPr>
          <w:rFonts w:ascii="Arial" w:hAnsi="Arial" w:cs="Arial"/>
          <w:b/>
          <w:sz w:val="20"/>
          <w:szCs w:val="20"/>
          <w:lang w:val="pl-PL"/>
        </w:rPr>
        <w:t>2</w:t>
      </w:r>
      <w:r w:rsidR="00767E29">
        <w:rPr>
          <w:rFonts w:ascii="Arial" w:hAnsi="Arial" w:cs="Arial"/>
          <w:b/>
          <w:sz w:val="20"/>
          <w:szCs w:val="20"/>
          <w:lang w:val="pl-PL"/>
        </w:rPr>
        <w:t>5</w:t>
      </w:r>
      <w:r w:rsidR="00EA744A">
        <w:rPr>
          <w:rFonts w:ascii="Arial" w:hAnsi="Arial" w:cs="Arial"/>
          <w:b/>
          <w:sz w:val="20"/>
          <w:szCs w:val="20"/>
          <w:lang w:val="pl-PL"/>
        </w:rPr>
        <w:t xml:space="preserve"> sierpnia</w:t>
      </w:r>
      <w:r w:rsidR="001670BE">
        <w:rPr>
          <w:rFonts w:ascii="Arial" w:hAnsi="Arial" w:cs="Arial"/>
          <w:b/>
          <w:sz w:val="20"/>
          <w:szCs w:val="20"/>
          <w:lang w:val="pl-PL"/>
        </w:rPr>
        <w:t xml:space="preserve"> 2015</w:t>
      </w:r>
      <w:r w:rsidRPr="0008586E">
        <w:rPr>
          <w:rFonts w:ascii="Arial" w:hAnsi="Arial" w:cs="Arial"/>
          <w:b/>
          <w:sz w:val="20"/>
          <w:szCs w:val="20"/>
          <w:lang w:val="pl-PL"/>
        </w:rPr>
        <w:t xml:space="preserve"> r. do godziny 12</w:t>
      </w:r>
      <w:r w:rsidRPr="0008586E">
        <w:rPr>
          <w:rFonts w:ascii="Arial" w:hAnsi="Arial" w:cs="Arial"/>
          <w:b/>
          <w:sz w:val="20"/>
          <w:szCs w:val="20"/>
          <w:vertAlign w:val="superscript"/>
          <w:lang w:val="pl-PL"/>
        </w:rPr>
        <w:t>00</w:t>
      </w:r>
      <w:r w:rsidRPr="0008586E">
        <w:rPr>
          <w:rFonts w:ascii="Arial" w:hAnsi="Arial" w:cs="Arial"/>
          <w:sz w:val="20"/>
          <w:szCs w:val="20"/>
          <w:lang w:val="pl-PL"/>
        </w:rPr>
        <w:t>.</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Ofertę należy złożyć w nieprzezroczystej, trwale zabezpieczonej przed otwarciem kopercie (paczce). Kopertę (paczkę) należy opisać następująco:</w:t>
      </w:r>
    </w:p>
    <w:p w:rsidR="00513D1A" w:rsidRPr="0008586E" w:rsidRDefault="00513D1A" w:rsidP="0007421E">
      <w:pPr>
        <w:pStyle w:val="Bezodstpw"/>
        <w:ind w:left="360"/>
        <w:jc w:val="both"/>
        <w:rPr>
          <w:rFonts w:ascii="Arial" w:hAnsi="Arial" w:cs="Arial"/>
          <w:b/>
          <w:sz w:val="20"/>
          <w:szCs w:val="20"/>
          <w:lang w:val="pl-PL"/>
        </w:rPr>
      </w:pPr>
      <w:r w:rsidRPr="0008586E">
        <w:rPr>
          <w:rFonts w:ascii="Arial" w:hAnsi="Arial" w:cs="Arial"/>
          <w:b/>
          <w:sz w:val="20"/>
          <w:szCs w:val="20"/>
          <w:lang w:val="pl-PL"/>
        </w:rPr>
        <w:t>Gmina Stare Babice ul. Rynek 32, 05-082 Stare Babice</w:t>
      </w:r>
    </w:p>
    <w:p w:rsidR="00513D1A" w:rsidRPr="0008586E" w:rsidRDefault="00513D1A" w:rsidP="0007421E">
      <w:pPr>
        <w:pStyle w:val="Bezodstpw"/>
        <w:ind w:left="360"/>
        <w:jc w:val="both"/>
        <w:rPr>
          <w:rFonts w:ascii="Arial" w:hAnsi="Arial" w:cs="Arial"/>
          <w:b/>
          <w:sz w:val="20"/>
          <w:szCs w:val="20"/>
          <w:lang w:val="pl-PL"/>
        </w:rPr>
      </w:pPr>
      <w:r w:rsidRPr="0008586E">
        <w:rPr>
          <w:rFonts w:ascii="Arial" w:hAnsi="Arial" w:cs="Arial"/>
          <w:sz w:val="20"/>
          <w:szCs w:val="20"/>
          <w:lang w:val="pl-PL"/>
        </w:rPr>
        <w:t xml:space="preserve">Oferta w </w:t>
      </w:r>
      <w:r w:rsidRPr="00934785">
        <w:rPr>
          <w:rFonts w:ascii="Arial" w:hAnsi="Arial" w:cs="Arial"/>
          <w:sz w:val="20"/>
          <w:szCs w:val="20"/>
          <w:lang w:val="pl-PL"/>
        </w:rPr>
        <w:t xml:space="preserve">postępowaniu na </w:t>
      </w:r>
      <w:r w:rsidRPr="00934785">
        <w:rPr>
          <w:rFonts w:ascii="Arial" w:hAnsi="Arial" w:cs="Arial"/>
          <w:b/>
          <w:sz w:val="20"/>
          <w:szCs w:val="20"/>
          <w:lang w:val="pl-PL"/>
        </w:rPr>
        <w:t>„</w:t>
      </w:r>
      <w:r w:rsidR="00934785" w:rsidRPr="00934785">
        <w:rPr>
          <w:rFonts w:ascii="Arial" w:hAnsi="Arial" w:cs="Arial"/>
          <w:b/>
          <w:sz w:val="20"/>
          <w:szCs w:val="20"/>
          <w:lang w:val="pl-PL"/>
        </w:rPr>
        <w:t>Przebudowa ul. Kosmowskiej w gminie Stare Babice – Etap I (przebudowa jezdni wraz z budową odwodnienia drogowego)</w:t>
      </w:r>
      <w:r w:rsidRPr="00934785">
        <w:rPr>
          <w:rFonts w:ascii="Arial" w:hAnsi="Arial" w:cs="Arial"/>
          <w:b/>
          <w:sz w:val="20"/>
          <w:szCs w:val="20"/>
          <w:lang w:val="pl-PL"/>
        </w:rPr>
        <w:t>”</w:t>
      </w:r>
    </w:p>
    <w:p w:rsidR="00513D1A" w:rsidRPr="0008586E" w:rsidRDefault="00513D1A" w:rsidP="0007421E">
      <w:pPr>
        <w:pStyle w:val="Bezodstpw"/>
        <w:ind w:left="360"/>
        <w:jc w:val="both"/>
        <w:rPr>
          <w:rFonts w:ascii="Arial" w:hAnsi="Arial" w:cs="Arial"/>
          <w:b/>
          <w:sz w:val="20"/>
          <w:szCs w:val="20"/>
          <w:lang w:val="pl-PL"/>
        </w:rPr>
      </w:pPr>
      <w:r w:rsidRPr="0008586E">
        <w:rPr>
          <w:rFonts w:ascii="Arial" w:hAnsi="Arial" w:cs="Arial"/>
          <w:sz w:val="20"/>
          <w:szCs w:val="20"/>
          <w:lang w:val="pl-PL"/>
        </w:rPr>
        <w:t>Nie otwierać przed dniem:</w:t>
      </w:r>
      <w:r w:rsidRPr="0008586E">
        <w:rPr>
          <w:rFonts w:ascii="Arial" w:hAnsi="Arial" w:cs="Arial"/>
          <w:b/>
          <w:bCs/>
          <w:sz w:val="20"/>
          <w:szCs w:val="20"/>
          <w:lang w:val="pl-PL"/>
        </w:rPr>
        <w:t xml:space="preserve"> </w:t>
      </w:r>
      <w:r w:rsidR="00EA744A">
        <w:rPr>
          <w:rFonts w:ascii="Arial" w:hAnsi="Arial" w:cs="Arial"/>
          <w:b/>
          <w:bCs/>
          <w:sz w:val="20"/>
          <w:szCs w:val="20"/>
          <w:lang w:val="pl-PL"/>
        </w:rPr>
        <w:t>2</w:t>
      </w:r>
      <w:r w:rsidR="00767E29">
        <w:rPr>
          <w:rFonts w:ascii="Arial" w:hAnsi="Arial" w:cs="Arial"/>
          <w:b/>
          <w:bCs/>
          <w:sz w:val="20"/>
          <w:szCs w:val="20"/>
          <w:lang w:val="pl-PL"/>
        </w:rPr>
        <w:t>5</w:t>
      </w:r>
      <w:r w:rsidR="00EA744A">
        <w:rPr>
          <w:rFonts w:ascii="Arial" w:hAnsi="Arial" w:cs="Arial"/>
          <w:b/>
          <w:bCs/>
          <w:sz w:val="20"/>
          <w:szCs w:val="20"/>
          <w:lang w:val="pl-PL"/>
        </w:rPr>
        <w:t xml:space="preserve"> sierpnia</w:t>
      </w:r>
      <w:r w:rsidR="001670BE">
        <w:rPr>
          <w:rFonts w:ascii="Arial" w:hAnsi="Arial" w:cs="Arial"/>
          <w:b/>
          <w:sz w:val="20"/>
          <w:szCs w:val="20"/>
          <w:lang w:val="pl-PL"/>
        </w:rPr>
        <w:t xml:space="preserve"> 2015</w:t>
      </w:r>
      <w:r w:rsidRPr="0008586E">
        <w:rPr>
          <w:rFonts w:ascii="Arial" w:hAnsi="Arial" w:cs="Arial"/>
          <w:b/>
          <w:sz w:val="20"/>
          <w:szCs w:val="20"/>
          <w:lang w:val="pl-PL"/>
        </w:rPr>
        <w:t xml:space="preserve"> r. do godz. 12</w:t>
      </w:r>
      <w:r w:rsidRPr="0008586E">
        <w:rPr>
          <w:rFonts w:ascii="Arial" w:hAnsi="Arial" w:cs="Arial"/>
          <w:b/>
          <w:sz w:val="20"/>
          <w:szCs w:val="20"/>
          <w:vertAlign w:val="superscript"/>
          <w:lang w:val="pl-PL"/>
        </w:rPr>
        <w:t>05</w:t>
      </w:r>
      <w:r w:rsidRPr="0008586E">
        <w:rPr>
          <w:rFonts w:ascii="Arial" w:hAnsi="Arial" w:cs="Arial"/>
          <w:b/>
          <w:sz w:val="20"/>
          <w:szCs w:val="20"/>
          <w:lang w:val="pl-PL"/>
        </w:rPr>
        <w:t xml:space="preserve"> </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lastRenderedPageBreak/>
        <w:t>Na kopercie (paczce) oprócz opisu jw. należy umieścić nazwę i dokładny adres Wykonawcy wraz z numerem telefonu i faksu.</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Zamawiający zastrzega sobie prawo przesunięcia terminu składania ofert w trybie wynikającym z punktu 15 niniejszych wskazówek dla Wykonawców. W takim przypadku wszystkie prawa i obowiązki Zamawiającego i Wykonawców odnoszące się do terminu pierwotnego będą odnosiły się do terminu zmienionego.</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Zamawiający nie bierze odpowiedzialności za skutki braku zachowania powyższych warunków przez Wykonawców.</w:t>
      </w:r>
    </w:p>
    <w:p w:rsidR="00513D1A" w:rsidRPr="00696EC0" w:rsidRDefault="00513D1A" w:rsidP="0007421E">
      <w:pPr>
        <w:pStyle w:val="Bezodstpw"/>
        <w:numPr>
          <w:ilvl w:val="0"/>
          <w:numId w:val="3"/>
        </w:numPr>
        <w:jc w:val="both"/>
        <w:rPr>
          <w:rFonts w:ascii="Arial" w:hAnsi="Arial" w:cs="Arial"/>
          <w:b/>
          <w:sz w:val="20"/>
          <w:szCs w:val="20"/>
          <w:lang w:val="pl-PL"/>
        </w:rPr>
      </w:pPr>
      <w:r w:rsidRPr="0008586E">
        <w:rPr>
          <w:rFonts w:ascii="Arial" w:hAnsi="Arial" w:cs="Arial"/>
          <w:b/>
          <w:sz w:val="20"/>
          <w:szCs w:val="20"/>
          <w:lang w:val="pl-PL"/>
        </w:rPr>
        <w:t xml:space="preserve">Otwarcie złożonych ofert nastąpi w dniu </w:t>
      </w:r>
      <w:r w:rsidR="00EA744A">
        <w:rPr>
          <w:rFonts w:ascii="Arial" w:hAnsi="Arial" w:cs="Arial"/>
          <w:b/>
          <w:sz w:val="20"/>
          <w:szCs w:val="20"/>
          <w:lang w:val="pl-PL"/>
        </w:rPr>
        <w:t>2</w:t>
      </w:r>
      <w:r w:rsidR="00767E29">
        <w:rPr>
          <w:rFonts w:ascii="Arial" w:hAnsi="Arial" w:cs="Arial"/>
          <w:b/>
          <w:sz w:val="20"/>
          <w:szCs w:val="20"/>
          <w:lang w:val="pl-PL"/>
        </w:rPr>
        <w:t>5</w:t>
      </w:r>
      <w:r w:rsidR="00EA744A">
        <w:rPr>
          <w:rFonts w:ascii="Arial" w:hAnsi="Arial" w:cs="Arial"/>
          <w:b/>
          <w:sz w:val="20"/>
          <w:szCs w:val="20"/>
          <w:lang w:val="pl-PL"/>
        </w:rPr>
        <w:t xml:space="preserve"> sierpnia</w:t>
      </w:r>
      <w:r w:rsidR="001670BE">
        <w:rPr>
          <w:rFonts w:ascii="Arial" w:hAnsi="Arial" w:cs="Arial"/>
          <w:b/>
          <w:sz w:val="20"/>
          <w:szCs w:val="20"/>
          <w:lang w:val="pl-PL"/>
        </w:rPr>
        <w:t xml:space="preserve"> 2015</w:t>
      </w:r>
      <w:r w:rsidRPr="0008586E">
        <w:rPr>
          <w:rFonts w:ascii="Arial" w:hAnsi="Arial" w:cs="Arial"/>
          <w:b/>
          <w:sz w:val="20"/>
          <w:szCs w:val="20"/>
          <w:lang w:val="pl-PL"/>
        </w:rPr>
        <w:t xml:space="preserve"> r. o godz. 12</w:t>
      </w:r>
      <w:r w:rsidRPr="0008586E">
        <w:rPr>
          <w:rFonts w:ascii="Arial" w:hAnsi="Arial" w:cs="Arial"/>
          <w:b/>
          <w:sz w:val="20"/>
          <w:szCs w:val="20"/>
          <w:vertAlign w:val="superscript"/>
          <w:lang w:val="pl-PL"/>
        </w:rPr>
        <w:t>05</w:t>
      </w:r>
      <w:r w:rsidRPr="0008586E">
        <w:rPr>
          <w:rFonts w:ascii="Arial" w:hAnsi="Arial" w:cs="Arial"/>
          <w:b/>
          <w:sz w:val="20"/>
          <w:szCs w:val="20"/>
          <w:lang w:val="pl-PL"/>
        </w:rPr>
        <w:t xml:space="preserve"> w siedzibie Urzędu </w:t>
      </w:r>
      <w:r w:rsidRPr="00696EC0">
        <w:rPr>
          <w:rFonts w:ascii="Arial" w:hAnsi="Arial" w:cs="Arial"/>
          <w:b/>
          <w:sz w:val="20"/>
          <w:szCs w:val="20"/>
          <w:lang w:val="pl-PL"/>
        </w:rPr>
        <w:t>Gminy w Starych Babicach</w:t>
      </w:r>
      <w:r w:rsidR="00696EC0" w:rsidRPr="00696EC0">
        <w:rPr>
          <w:rFonts w:ascii="Arial" w:hAnsi="Arial" w:cs="Arial"/>
          <w:b/>
          <w:sz w:val="20"/>
          <w:szCs w:val="20"/>
          <w:lang w:val="pl-PL"/>
        </w:rPr>
        <w:t xml:space="preserve">, ul. </w:t>
      </w:r>
      <w:r w:rsidR="004C2203" w:rsidRPr="00696EC0">
        <w:rPr>
          <w:rFonts w:ascii="Arial" w:hAnsi="Arial" w:cs="Arial"/>
          <w:b/>
          <w:sz w:val="20"/>
          <w:szCs w:val="20"/>
          <w:lang w:val="pl-PL"/>
        </w:rPr>
        <w:t>Rynek 32 w</w:t>
      </w:r>
      <w:r w:rsidRPr="00696EC0">
        <w:rPr>
          <w:rFonts w:ascii="Arial" w:hAnsi="Arial" w:cs="Arial"/>
          <w:b/>
          <w:sz w:val="20"/>
          <w:szCs w:val="20"/>
          <w:lang w:val="pl-PL"/>
        </w:rPr>
        <w:t xml:space="preserve"> Sali Konferencyjnej.</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Kolejność otwierania ofert nastąpi wg kolejności ich wpływu (data, godzina).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Po otwarciu każdej oferty zostanie podana do wiadomości zebranych nazwa i adres Wykonawcy oraz informacje dotyczące ceny.</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Oferty w kopertach naruszonych będą traktowane, jako odtajnione i zwrócone Wykonawcom bez rozpatrywania.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513D1A" w:rsidRPr="0008586E" w:rsidRDefault="00513D1A" w:rsidP="00B9658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67" w:name="__RefHeading__64_453298755"/>
      <w:bookmarkStart w:id="68" w:name="__RefHeading__62_230565801"/>
      <w:bookmarkStart w:id="69" w:name="_Toc300056325"/>
      <w:bookmarkStart w:id="70" w:name="_Toc424194575"/>
      <w:bookmarkEnd w:id="67"/>
      <w:bookmarkEnd w:id="68"/>
      <w:r w:rsidRPr="0008586E">
        <w:rPr>
          <w:sz w:val="20"/>
          <w:szCs w:val="20"/>
        </w:rPr>
        <w:t>Opis sposobu obliczenia ceny.</w:t>
      </w:r>
      <w:bookmarkEnd w:id="69"/>
      <w:bookmarkEnd w:id="70"/>
    </w:p>
    <w:p w:rsidR="008B6E76" w:rsidRDefault="003A0480" w:rsidP="00893299">
      <w:pPr>
        <w:pStyle w:val="Bezodstpw"/>
        <w:numPr>
          <w:ilvl w:val="0"/>
          <w:numId w:val="57"/>
        </w:numPr>
        <w:jc w:val="both"/>
        <w:rPr>
          <w:rFonts w:ascii="Arial" w:hAnsi="Arial" w:cs="Arial"/>
          <w:sz w:val="20"/>
          <w:szCs w:val="20"/>
          <w:lang w:val="pl-PL"/>
        </w:rPr>
      </w:pPr>
      <w:r w:rsidRPr="005063C8">
        <w:rPr>
          <w:rFonts w:ascii="Arial" w:hAnsi="Arial" w:cs="Arial"/>
          <w:sz w:val="20"/>
          <w:szCs w:val="20"/>
          <w:lang w:val="pl-PL"/>
        </w:rPr>
        <w:t xml:space="preserve">Ceną oferty </w:t>
      </w:r>
      <w:r w:rsidR="00406B26">
        <w:rPr>
          <w:rFonts w:ascii="Arial" w:hAnsi="Arial" w:cs="Arial"/>
          <w:sz w:val="20"/>
          <w:szCs w:val="20"/>
          <w:lang w:val="pl-PL"/>
        </w:rPr>
        <w:t xml:space="preserve">jest </w:t>
      </w:r>
      <w:r w:rsidR="00406B26" w:rsidRPr="005063C8">
        <w:rPr>
          <w:rFonts w:ascii="Arial" w:hAnsi="Arial" w:cs="Arial"/>
          <w:sz w:val="20"/>
          <w:szCs w:val="20"/>
          <w:lang w:val="pl-PL"/>
        </w:rPr>
        <w:t>cena</w:t>
      </w:r>
      <w:r w:rsidRPr="005063C8">
        <w:rPr>
          <w:rFonts w:ascii="Arial" w:hAnsi="Arial" w:cs="Arial"/>
          <w:sz w:val="20"/>
          <w:szCs w:val="20"/>
          <w:lang w:val="pl-PL"/>
        </w:rPr>
        <w:t xml:space="preserve"> </w:t>
      </w:r>
      <w:r w:rsidR="00C41F5E">
        <w:rPr>
          <w:rFonts w:ascii="Arial" w:hAnsi="Arial" w:cs="Arial"/>
          <w:sz w:val="20"/>
          <w:szCs w:val="20"/>
          <w:lang w:val="pl-PL"/>
        </w:rPr>
        <w:t xml:space="preserve">ofertowa </w:t>
      </w:r>
      <w:r w:rsidR="00934785">
        <w:rPr>
          <w:rFonts w:ascii="Arial" w:hAnsi="Arial" w:cs="Arial"/>
          <w:sz w:val="20"/>
          <w:szCs w:val="20"/>
          <w:lang w:val="pl-PL"/>
        </w:rPr>
        <w:t>b</w:t>
      </w:r>
      <w:r w:rsidRPr="005063C8">
        <w:rPr>
          <w:rFonts w:ascii="Arial" w:hAnsi="Arial" w:cs="Arial"/>
          <w:sz w:val="20"/>
          <w:szCs w:val="20"/>
          <w:lang w:val="pl-PL"/>
        </w:rPr>
        <w:t xml:space="preserve">rutto </w:t>
      </w:r>
      <w:r w:rsidR="008B6E76">
        <w:rPr>
          <w:rFonts w:ascii="Arial" w:hAnsi="Arial" w:cs="Arial"/>
          <w:sz w:val="20"/>
          <w:szCs w:val="20"/>
          <w:lang w:val="pl-PL"/>
        </w:rPr>
        <w:t xml:space="preserve">za wykonanie </w:t>
      </w:r>
      <w:r w:rsidR="00934785">
        <w:rPr>
          <w:rFonts w:ascii="Arial" w:hAnsi="Arial" w:cs="Arial"/>
          <w:sz w:val="20"/>
          <w:szCs w:val="20"/>
          <w:lang w:val="pl-PL"/>
        </w:rPr>
        <w:t>wszystkich r</w:t>
      </w:r>
      <w:r w:rsidRPr="005063C8">
        <w:rPr>
          <w:rFonts w:ascii="Arial" w:hAnsi="Arial" w:cs="Arial"/>
          <w:sz w:val="20"/>
          <w:szCs w:val="20"/>
          <w:lang w:val="pl-PL"/>
        </w:rPr>
        <w:t xml:space="preserve">obót </w:t>
      </w:r>
      <w:r w:rsidR="008B6E76">
        <w:rPr>
          <w:rFonts w:ascii="Arial" w:hAnsi="Arial" w:cs="Arial"/>
          <w:sz w:val="20"/>
          <w:szCs w:val="20"/>
          <w:lang w:val="pl-PL"/>
        </w:rPr>
        <w:t>budowlanych w ramach 4</w:t>
      </w:r>
      <w:r w:rsidR="00F3750E">
        <w:rPr>
          <w:rFonts w:ascii="Arial" w:hAnsi="Arial" w:cs="Arial"/>
          <w:sz w:val="20"/>
          <w:szCs w:val="20"/>
          <w:lang w:val="pl-PL"/>
        </w:rPr>
        <w:t> </w:t>
      </w:r>
      <w:r w:rsidR="008B6E76">
        <w:rPr>
          <w:rFonts w:ascii="Arial" w:hAnsi="Arial" w:cs="Arial"/>
          <w:sz w:val="20"/>
          <w:szCs w:val="20"/>
          <w:lang w:val="pl-PL"/>
        </w:rPr>
        <w:t xml:space="preserve">Zadań </w:t>
      </w:r>
      <w:r w:rsidRPr="005063C8">
        <w:rPr>
          <w:rFonts w:ascii="Arial" w:hAnsi="Arial" w:cs="Arial"/>
          <w:sz w:val="20"/>
          <w:szCs w:val="20"/>
          <w:lang w:val="pl-PL"/>
        </w:rPr>
        <w:t>stanowiących przedmiot zamówienia wymienion</w:t>
      </w:r>
      <w:r w:rsidR="008B6E76">
        <w:rPr>
          <w:rFonts w:ascii="Arial" w:hAnsi="Arial" w:cs="Arial"/>
          <w:sz w:val="20"/>
          <w:szCs w:val="20"/>
          <w:lang w:val="pl-PL"/>
        </w:rPr>
        <w:t>a</w:t>
      </w:r>
      <w:r w:rsidRPr="005063C8">
        <w:rPr>
          <w:rFonts w:ascii="Arial" w:hAnsi="Arial" w:cs="Arial"/>
          <w:sz w:val="20"/>
          <w:szCs w:val="20"/>
          <w:lang w:val="pl-PL"/>
        </w:rPr>
        <w:t xml:space="preserve"> w Ofercie Wykonawcy.</w:t>
      </w:r>
      <w:r w:rsidR="008B6E76" w:rsidRPr="008B6E76">
        <w:rPr>
          <w:rFonts w:ascii="Arial" w:hAnsi="Arial" w:cs="Arial"/>
          <w:sz w:val="20"/>
          <w:szCs w:val="20"/>
          <w:lang w:val="pl-PL"/>
        </w:rPr>
        <w:t xml:space="preserve"> </w:t>
      </w:r>
    </w:p>
    <w:p w:rsidR="003A0480" w:rsidRPr="00CF7058" w:rsidRDefault="003A0480" w:rsidP="00893299">
      <w:pPr>
        <w:pStyle w:val="Bezodstpw"/>
        <w:numPr>
          <w:ilvl w:val="0"/>
          <w:numId w:val="57"/>
        </w:numPr>
        <w:jc w:val="both"/>
        <w:rPr>
          <w:rFonts w:ascii="Arial" w:hAnsi="Arial" w:cs="Arial"/>
          <w:sz w:val="20"/>
          <w:szCs w:val="20"/>
          <w:lang w:val="pl-PL"/>
        </w:rPr>
      </w:pPr>
      <w:r w:rsidRPr="00196934">
        <w:rPr>
          <w:rFonts w:ascii="Arial" w:hAnsi="Arial" w:cs="Arial"/>
          <w:sz w:val="20"/>
          <w:szCs w:val="20"/>
          <w:lang w:val="pl-PL"/>
        </w:rPr>
        <w:t xml:space="preserve">Podane w ofercie </w:t>
      </w:r>
      <w:r w:rsidR="006579A1" w:rsidRPr="005063C8">
        <w:rPr>
          <w:rFonts w:ascii="Arial" w:hAnsi="Arial" w:cs="Arial"/>
          <w:sz w:val="20"/>
          <w:szCs w:val="20"/>
          <w:lang w:val="pl-PL"/>
        </w:rPr>
        <w:t xml:space="preserve">cena </w:t>
      </w:r>
      <w:r w:rsidR="006579A1">
        <w:rPr>
          <w:rFonts w:ascii="Arial" w:hAnsi="Arial" w:cs="Arial"/>
          <w:sz w:val="20"/>
          <w:szCs w:val="20"/>
          <w:lang w:val="pl-PL"/>
        </w:rPr>
        <w:t>ofertowa b</w:t>
      </w:r>
      <w:r w:rsidR="006579A1" w:rsidRPr="005063C8">
        <w:rPr>
          <w:rFonts w:ascii="Arial" w:hAnsi="Arial" w:cs="Arial"/>
          <w:sz w:val="20"/>
          <w:szCs w:val="20"/>
          <w:lang w:val="pl-PL"/>
        </w:rPr>
        <w:t>rutto</w:t>
      </w:r>
      <w:r w:rsidR="006579A1" w:rsidRPr="00196934">
        <w:rPr>
          <w:rFonts w:ascii="Arial" w:hAnsi="Arial" w:cs="Arial"/>
          <w:sz w:val="20"/>
          <w:szCs w:val="20"/>
          <w:lang w:val="pl-PL"/>
        </w:rPr>
        <w:t xml:space="preserve"> </w:t>
      </w:r>
      <w:r w:rsidR="006579A1">
        <w:rPr>
          <w:rFonts w:ascii="Arial" w:hAnsi="Arial" w:cs="Arial"/>
          <w:sz w:val="20"/>
          <w:szCs w:val="20"/>
          <w:lang w:val="pl-PL"/>
        </w:rPr>
        <w:t xml:space="preserve">oraz </w:t>
      </w:r>
      <w:r w:rsidRPr="00196934">
        <w:rPr>
          <w:rFonts w:ascii="Arial" w:hAnsi="Arial" w:cs="Arial"/>
          <w:sz w:val="20"/>
          <w:szCs w:val="20"/>
          <w:lang w:val="pl-PL"/>
        </w:rPr>
        <w:t xml:space="preserve">ceny </w:t>
      </w:r>
      <w:r w:rsidR="00F3750E">
        <w:rPr>
          <w:rFonts w:ascii="Arial" w:hAnsi="Arial" w:cs="Arial"/>
          <w:sz w:val="20"/>
          <w:szCs w:val="20"/>
          <w:lang w:val="pl-PL"/>
        </w:rPr>
        <w:t>netto</w:t>
      </w:r>
      <w:r w:rsidRPr="00196934">
        <w:rPr>
          <w:rFonts w:ascii="Arial" w:hAnsi="Arial" w:cs="Arial"/>
          <w:sz w:val="20"/>
          <w:szCs w:val="20"/>
          <w:lang w:val="pl-PL"/>
        </w:rPr>
        <w:t xml:space="preserve"> </w:t>
      </w:r>
      <w:r w:rsidR="008B6E76">
        <w:rPr>
          <w:rFonts w:ascii="Arial" w:hAnsi="Arial" w:cs="Arial"/>
          <w:sz w:val="20"/>
          <w:szCs w:val="20"/>
          <w:lang w:val="pl-PL"/>
        </w:rPr>
        <w:t>za wykonanie wszystkich r</w:t>
      </w:r>
      <w:r w:rsidR="008B6E76" w:rsidRPr="005063C8">
        <w:rPr>
          <w:rFonts w:ascii="Arial" w:hAnsi="Arial" w:cs="Arial"/>
          <w:sz w:val="20"/>
          <w:szCs w:val="20"/>
          <w:lang w:val="pl-PL"/>
        </w:rPr>
        <w:t xml:space="preserve">obót </w:t>
      </w:r>
      <w:r w:rsidR="008B6E76">
        <w:rPr>
          <w:rFonts w:ascii="Arial" w:hAnsi="Arial" w:cs="Arial"/>
          <w:sz w:val="20"/>
          <w:szCs w:val="20"/>
          <w:lang w:val="pl-PL"/>
        </w:rPr>
        <w:t xml:space="preserve">budowlanych w ramach 4 Zadań </w:t>
      </w:r>
      <w:r w:rsidR="008B6E76" w:rsidRPr="005063C8">
        <w:rPr>
          <w:rFonts w:ascii="Arial" w:hAnsi="Arial" w:cs="Arial"/>
          <w:sz w:val="20"/>
          <w:szCs w:val="20"/>
          <w:lang w:val="pl-PL"/>
        </w:rPr>
        <w:t xml:space="preserve">stanowiących przedmiot </w:t>
      </w:r>
      <w:r w:rsidR="00406B26" w:rsidRPr="005063C8">
        <w:rPr>
          <w:rFonts w:ascii="Arial" w:hAnsi="Arial" w:cs="Arial"/>
          <w:sz w:val="20"/>
          <w:szCs w:val="20"/>
          <w:lang w:val="pl-PL"/>
        </w:rPr>
        <w:t>zamówienia</w:t>
      </w:r>
      <w:r w:rsidR="00406B26" w:rsidRPr="00196934">
        <w:rPr>
          <w:rFonts w:ascii="Arial" w:hAnsi="Arial" w:cs="Arial"/>
          <w:sz w:val="20"/>
          <w:szCs w:val="20"/>
          <w:lang w:val="pl-PL"/>
        </w:rPr>
        <w:t xml:space="preserve"> </w:t>
      </w:r>
      <w:r w:rsidR="00406B26">
        <w:rPr>
          <w:rFonts w:ascii="Arial" w:hAnsi="Arial" w:cs="Arial"/>
          <w:sz w:val="20"/>
          <w:szCs w:val="20"/>
          <w:lang w:val="pl-PL"/>
        </w:rPr>
        <w:t>muszą</w:t>
      </w:r>
      <w:r w:rsidRPr="00196934">
        <w:rPr>
          <w:rFonts w:ascii="Arial" w:hAnsi="Arial" w:cs="Arial"/>
          <w:sz w:val="20"/>
          <w:szCs w:val="20"/>
          <w:lang w:val="pl-PL"/>
        </w:rPr>
        <w:t xml:space="preserve"> być wyrażone w</w:t>
      </w:r>
      <w:r w:rsidR="006579A1">
        <w:rPr>
          <w:rFonts w:ascii="Arial" w:hAnsi="Arial" w:cs="Arial"/>
          <w:sz w:val="20"/>
          <w:szCs w:val="20"/>
          <w:lang w:val="pl-PL"/>
        </w:rPr>
        <w:t> </w:t>
      </w:r>
      <w:r w:rsidRPr="00196934">
        <w:rPr>
          <w:rFonts w:ascii="Arial" w:hAnsi="Arial" w:cs="Arial"/>
          <w:sz w:val="20"/>
          <w:szCs w:val="20"/>
          <w:lang w:val="pl-PL"/>
        </w:rPr>
        <w:t>PLN cyfrą w zaokrągleniu do dwóch miejsc po przecinku (zasada zaokrąglania: poniżej 5 należy końcówkę pominąć, równe i powyż</w:t>
      </w:r>
      <w:r>
        <w:rPr>
          <w:rFonts w:ascii="Arial" w:hAnsi="Arial" w:cs="Arial"/>
          <w:sz w:val="20"/>
          <w:szCs w:val="20"/>
          <w:lang w:val="pl-PL"/>
        </w:rPr>
        <w:t>ej 5 należy zaokrąglić w górę).</w:t>
      </w:r>
    </w:p>
    <w:p w:rsidR="003A0480" w:rsidRPr="00B67833" w:rsidRDefault="003A0480" w:rsidP="00893299">
      <w:pPr>
        <w:pStyle w:val="Bezodstpw"/>
        <w:numPr>
          <w:ilvl w:val="0"/>
          <w:numId w:val="57"/>
        </w:numPr>
        <w:jc w:val="both"/>
        <w:rPr>
          <w:rFonts w:ascii="Arial" w:hAnsi="Arial" w:cs="Arial"/>
          <w:sz w:val="20"/>
          <w:szCs w:val="20"/>
          <w:lang w:val="pl-PL"/>
        </w:rPr>
      </w:pPr>
      <w:r w:rsidRPr="005112DD">
        <w:rPr>
          <w:rFonts w:ascii="Arial" w:hAnsi="Arial" w:cs="Arial"/>
          <w:sz w:val="20"/>
          <w:szCs w:val="20"/>
          <w:lang w:val="pl-PL"/>
        </w:rPr>
        <w:t xml:space="preserve">Ceny </w:t>
      </w:r>
      <w:r w:rsidR="00A61F9B">
        <w:rPr>
          <w:rFonts w:ascii="Arial" w:hAnsi="Arial" w:cs="Arial"/>
          <w:sz w:val="20"/>
          <w:szCs w:val="20"/>
          <w:lang w:val="pl-PL"/>
        </w:rPr>
        <w:t>netto</w:t>
      </w:r>
      <w:r w:rsidRPr="005112DD">
        <w:rPr>
          <w:rFonts w:ascii="Arial" w:hAnsi="Arial" w:cs="Arial"/>
          <w:sz w:val="20"/>
          <w:szCs w:val="20"/>
          <w:lang w:val="pl-PL"/>
        </w:rPr>
        <w:t xml:space="preserve"> </w:t>
      </w:r>
      <w:r w:rsidR="008B6E76">
        <w:rPr>
          <w:rFonts w:ascii="Arial" w:hAnsi="Arial" w:cs="Arial"/>
          <w:sz w:val="20"/>
          <w:szCs w:val="20"/>
          <w:lang w:val="pl-PL"/>
        </w:rPr>
        <w:t>za wykonanie wszystkich r</w:t>
      </w:r>
      <w:r w:rsidR="008B6E76" w:rsidRPr="005063C8">
        <w:rPr>
          <w:rFonts w:ascii="Arial" w:hAnsi="Arial" w:cs="Arial"/>
          <w:sz w:val="20"/>
          <w:szCs w:val="20"/>
          <w:lang w:val="pl-PL"/>
        </w:rPr>
        <w:t xml:space="preserve">obót </w:t>
      </w:r>
      <w:r w:rsidR="008B6E76">
        <w:rPr>
          <w:rFonts w:ascii="Arial" w:hAnsi="Arial" w:cs="Arial"/>
          <w:sz w:val="20"/>
          <w:szCs w:val="20"/>
          <w:lang w:val="pl-PL"/>
        </w:rPr>
        <w:t xml:space="preserve">budowlanych w ramach 4 Zadań </w:t>
      </w:r>
      <w:r w:rsidR="008B6E76" w:rsidRPr="005063C8">
        <w:rPr>
          <w:rFonts w:ascii="Arial" w:hAnsi="Arial" w:cs="Arial"/>
          <w:sz w:val="20"/>
          <w:szCs w:val="20"/>
          <w:lang w:val="pl-PL"/>
        </w:rPr>
        <w:t>stanowiących przedmiot zamówienia</w:t>
      </w:r>
      <w:r w:rsidR="008B6E76" w:rsidRPr="005112DD">
        <w:rPr>
          <w:rFonts w:ascii="Arial" w:hAnsi="Arial" w:cs="Arial"/>
          <w:sz w:val="20"/>
          <w:szCs w:val="20"/>
          <w:lang w:val="pl-PL"/>
        </w:rPr>
        <w:t xml:space="preserve"> </w:t>
      </w:r>
      <w:r w:rsidRPr="005112DD">
        <w:rPr>
          <w:rFonts w:ascii="Arial" w:hAnsi="Arial" w:cs="Arial"/>
          <w:sz w:val="20"/>
          <w:szCs w:val="20"/>
          <w:lang w:val="pl-PL"/>
        </w:rPr>
        <w:t xml:space="preserve">muszą zawierać wszystkie koszty związane z wykonaniem </w:t>
      </w:r>
      <w:r w:rsidR="008B6E76">
        <w:rPr>
          <w:rFonts w:ascii="Arial" w:hAnsi="Arial" w:cs="Arial"/>
          <w:sz w:val="20"/>
          <w:szCs w:val="20"/>
          <w:lang w:val="pl-PL"/>
        </w:rPr>
        <w:t>robót s</w:t>
      </w:r>
      <w:r w:rsidRPr="005112DD">
        <w:rPr>
          <w:rFonts w:ascii="Arial" w:hAnsi="Arial" w:cs="Arial"/>
          <w:sz w:val="20"/>
          <w:szCs w:val="20"/>
          <w:lang w:val="pl-PL"/>
        </w:rPr>
        <w:t>tanowiących przedmiot zamówienia</w:t>
      </w:r>
      <w:r w:rsidRPr="003278AA">
        <w:rPr>
          <w:rFonts w:ascii="Arial" w:hAnsi="Arial" w:cs="Arial"/>
          <w:sz w:val="20"/>
          <w:szCs w:val="20"/>
          <w:lang w:val="pl-PL"/>
        </w:rPr>
        <w:t xml:space="preserve"> </w:t>
      </w:r>
      <w:r w:rsidRPr="00D039AB">
        <w:rPr>
          <w:rFonts w:ascii="Arial" w:hAnsi="Arial" w:cs="Arial"/>
          <w:sz w:val="20"/>
          <w:szCs w:val="20"/>
          <w:lang w:val="pl-PL"/>
        </w:rPr>
        <w:t>zgodnie z wymaganiami stawianymi przez Zamawiającego</w:t>
      </w:r>
      <w:r>
        <w:rPr>
          <w:rFonts w:ascii="Arial" w:hAnsi="Arial" w:cs="Arial"/>
          <w:sz w:val="20"/>
          <w:szCs w:val="20"/>
          <w:lang w:val="pl-PL"/>
        </w:rPr>
        <w:t>.</w:t>
      </w:r>
    </w:p>
    <w:p w:rsidR="003A0480" w:rsidRDefault="003A0480" w:rsidP="00893299">
      <w:pPr>
        <w:pStyle w:val="Bezodstpw"/>
        <w:numPr>
          <w:ilvl w:val="0"/>
          <w:numId w:val="57"/>
        </w:numPr>
        <w:jc w:val="both"/>
        <w:rPr>
          <w:rFonts w:ascii="Arial" w:hAnsi="Arial" w:cs="Arial"/>
          <w:sz w:val="20"/>
          <w:szCs w:val="20"/>
          <w:lang w:val="pl-PL"/>
        </w:rPr>
      </w:pPr>
      <w:r w:rsidRPr="005274AD">
        <w:rPr>
          <w:rFonts w:ascii="Arial" w:hAnsi="Arial" w:cs="Arial"/>
          <w:sz w:val="20"/>
          <w:szCs w:val="20"/>
          <w:lang w:val="pl-PL"/>
        </w:rPr>
        <w:t>Obowiązującą formą wynagrodzenia jest</w:t>
      </w:r>
      <w:r>
        <w:rPr>
          <w:rFonts w:ascii="Arial" w:hAnsi="Arial" w:cs="Arial"/>
          <w:sz w:val="20"/>
          <w:szCs w:val="20"/>
          <w:lang w:val="pl-PL"/>
        </w:rPr>
        <w:t xml:space="preserve"> </w:t>
      </w:r>
      <w:r w:rsidR="00E96FCD">
        <w:rPr>
          <w:rFonts w:ascii="Arial" w:hAnsi="Arial" w:cs="Arial"/>
          <w:sz w:val="20"/>
          <w:szCs w:val="20"/>
          <w:lang w:val="pl-PL"/>
        </w:rPr>
        <w:t xml:space="preserve">wynagrodzenie </w:t>
      </w:r>
      <w:r w:rsidR="008B6E76">
        <w:rPr>
          <w:rFonts w:ascii="Arial" w:hAnsi="Arial" w:cs="Arial"/>
          <w:sz w:val="20"/>
          <w:szCs w:val="20"/>
          <w:lang w:val="pl-PL"/>
        </w:rPr>
        <w:t>ryczałtowe za wykonanie wszystkich robót budowlanych w ramach przedmiotu zamówienia</w:t>
      </w:r>
      <w:r w:rsidR="004C504B">
        <w:rPr>
          <w:rFonts w:ascii="Arial" w:hAnsi="Arial" w:cs="Arial"/>
          <w:sz w:val="20"/>
          <w:szCs w:val="20"/>
          <w:lang w:val="pl-PL"/>
        </w:rPr>
        <w:t>.</w:t>
      </w:r>
    </w:p>
    <w:p w:rsidR="004C504B" w:rsidRDefault="004C504B" w:rsidP="00893299">
      <w:pPr>
        <w:pStyle w:val="Bezodstpw"/>
        <w:numPr>
          <w:ilvl w:val="0"/>
          <w:numId w:val="57"/>
        </w:numPr>
        <w:jc w:val="both"/>
        <w:rPr>
          <w:rFonts w:ascii="Arial" w:hAnsi="Arial" w:cs="Arial"/>
          <w:sz w:val="20"/>
          <w:szCs w:val="20"/>
          <w:lang w:val="pl-PL"/>
        </w:rPr>
      </w:pPr>
      <w:r w:rsidRPr="001101C7">
        <w:rPr>
          <w:rFonts w:ascii="Arial" w:hAnsi="Arial" w:cs="Arial"/>
          <w:sz w:val="20"/>
          <w:szCs w:val="20"/>
          <w:lang w:val="pl-PL"/>
        </w:rPr>
        <w:t xml:space="preserve">W ofercie należy podać cenę ofertową brutto obliczoną w oparciu o kalkulację własną, uwzględniającą wykonanie całego zakresu zamówienia opisanego w SIWZ, wzorze umowy i jego specyfikę. </w:t>
      </w:r>
    </w:p>
    <w:p w:rsidR="004C504B" w:rsidRPr="001101C7" w:rsidRDefault="004C504B" w:rsidP="00893299">
      <w:pPr>
        <w:pStyle w:val="Bezodstpw"/>
        <w:numPr>
          <w:ilvl w:val="0"/>
          <w:numId w:val="57"/>
        </w:numPr>
        <w:jc w:val="both"/>
        <w:rPr>
          <w:rFonts w:ascii="Arial" w:hAnsi="Arial" w:cs="Arial"/>
          <w:sz w:val="20"/>
          <w:szCs w:val="20"/>
          <w:lang w:val="pl-PL"/>
        </w:rPr>
      </w:pPr>
      <w:r w:rsidRPr="001101C7">
        <w:rPr>
          <w:rFonts w:ascii="Arial" w:hAnsi="Arial" w:cs="Arial"/>
          <w:sz w:val="20"/>
          <w:szCs w:val="20"/>
          <w:lang w:val="pl-PL"/>
        </w:rPr>
        <w:t xml:space="preserve">Cena ofertowa brutto musi uwzględniać wszystkie wymagania niniejszej SIWZ oraz obejmować wszelkie koszty, jakie poniesie Wykonawca z tytułu należytej oraz zgodnej z obowiązującymi przepisami realizacji przedmiotu zamówienia. </w:t>
      </w:r>
    </w:p>
    <w:p w:rsidR="00897384" w:rsidRDefault="004C504B" w:rsidP="00893299">
      <w:pPr>
        <w:pStyle w:val="Bezodstpw"/>
        <w:numPr>
          <w:ilvl w:val="0"/>
          <w:numId w:val="57"/>
        </w:numPr>
        <w:jc w:val="both"/>
        <w:rPr>
          <w:rFonts w:ascii="Arial" w:hAnsi="Arial" w:cs="Arial"/>
          <w:sz w:val="20"/>
          <w:szCs w:val="20"/>
          <w:u w:val="single"/>
          <w:lang w:val="pl-PL"/>
        </w:rPr>
      </w:pPr>
      <w:r w:rsidRPr="004C504B">
        <w:rPr>
          <w:rFonts w:ascii="Arial" w:hAnsi="Arial" w:cs="Arial"/>
          <w:b/>
          <w:sz w:val="20"/>
          <w:szCs w:val="20"/>
          <w:lang w:val="pl-PL"/>
        </w:rPr>
        <w:t>UWAGA!</w:t>
      </w:r>
      <w:r>
        <w:rPr>
          <w:rFonts w:ascii="Arial" w:hAnsi="Arial" w:cs="Arial"/>
          <w:sz w:val="20"/>
          <w:szCs w:val="20"/>
          <w:lang w:val="pl-PL"/>
        </w:rPr>
        <w:t xml:space="preserve"> </w:t>
      </w:r>
      <w:r w:rsidRPr="004C504B">
        <w:rPr>
          <w:rFonts w:ascii="Arial" w:hAnsi="Arial" w:cs="Arial"/>
          <w:sz w:val="20"/>
          <w:szCs w:val="20"/>
          <w:u w:val="single"/>
          <w:lang w:val="pl-PL"/>
        </w:rPr>
        <w:t xml:space="preserve">Zamawiający załącza do niniejszej SIWZ przedmiary robót, jako materiał pomocniczy do sporządzenia własnych przedmiarów. Korzystanie z przedmiarów przygotowanych przez Zamawiającego odbywa się na wyłączne ryzyko </w:t>
      </w:r>
      <w:r w:rsidRPr="00897384">
        <w:rPr>
          <w:rFonts w:ascii="Arial" w:hAnsi="Arial" w:cs="Arial"/>
          <w:sz w:val="20"/>
          <w:szCs w:val="20"/>
          <w:u w:val="single"/>
          <w:lang w:val="pl-PL"/>
        </w:rPr>
        <w:t xml:space="preserve">Wykonawcy. </w:t>
      </w:r>
    </w:p>
    <w:p w:rsidR="00897384" w:rsidRPr="00897384" w:rsidRDefault="00897384" w:rsidP="00897384">
      <w:pPr>
        <w:pStyle w:val="Bezodstpw"/>
        <w:ind w:left="360"/>
        <w:jc w:val="both"/>
        <w:rPr>
          <w:rFonts w:ascii="Arial" w:hAnsi="Arial" w:cs="Arial"/>
          <w:sz w:val="20"/>
          <w:szCs w:val="20"/>
          <w:u w:val="single"/>
          <w:lang w:val="pl-PL"/>
        </w:rPr>
      </w:pPr>
      <w:r w:rsidRPr="00897384">
        <w:rPr>
          <w:rFonts w:ascii="Arial" w:hAnsi="Arial" w:cs="Arial"/>
          <w:sz w:val="20"/>
          <w:szCs w:val="20"/>
          <w:u w:val="single"/>
          <w:lang w:val="pl-PL"/>
        </w:rPr>
        <w:t xml:space="preserve">Cenę ofertową brutto Wykonawcy winni wyliczyć na podstawie kosztorysu ofertowego sporządzonego na podstawie przedmiaru robót wykonanego przez Wykonawcę. </w:t>
      </w:r>
    </w:p>
    <w:p w:rsidR="004C504B" w:rsidRPr="004C504B" w:rsidRDefault="004C504B" w:rsidP="004C504B">
      <w:pPr>
        <w:pStyle w:val="Bezodstpw"/>
        <w:ind w:left="360"/>
        <w:jc w:val="both"/>
        <w:rPr>
          <w:rFonts w:ascii="Arial" w:hAnsi="Arial" w:cs="Arial"/>
          <w:sz w:val="20"/>
          <w:szCs w:val="20"/>
          <w:lang w:val="pl-PL"/>
        </w:rPr>
      </w:pPr>
      <w:r w:rsidRPr="001101C7">
        <w:rPr>
          <w:rFonts w:ascii="Arial" w:hAnsi="Arial" w:cs="Arial"/>
          <w:sz w:val="20"/>
          <w:szCs w:val="20"/>
          <w:lang w:val="pl-PL"/>
        </w:rPr>
        <w:t>Wykonawcy nie załączają sporządzonych przez siebie kosztorysów do oferty. W przypadku załączenia kosztorysów do oferty Zamawiający nie będzie brał ich pod uwagę i obowiązującą formą wynagrodzenia będzie wynagrodzenie</w:t>
      </w:r>
      <w:r w:rsidR="00897384">
        <w:rPr>
          <w:rFonts w:ascii="Arial" w:hAnsi="Arial" w:cs="Arial"/>
          <w:sz w:val="20"/>
          <w:szCs w:val="20"/>
          <w:lang w:val="pl-PL"/>
        </w:rPr>
        <w:t xml:space="preserve"> ryczałtowe</w:t>
      </w:r>
      <w:r w:rsidRPr="001101C7">
        <w:rPr>
          <w:rFonts w:ascii="Arial" w:hAnsi="Arial" w:cs="Arial"/>
          <w:sz w:val="20"/>
          <w:szCs w:val="20"/>
          <w:lang w:val="pl-PL"/>
        </w:rPr>
        <w:t>, o którym mowa powyżej.</w:t>
      </w:r>
    </w:p>
    <w:p w:rsidR="003A0480" w:rsidRPr="005112DD" w:rsidRDefault="003A0480" w:rsidP="00893299">
      <w:pPr>
        <w:pStyle w:val="Bezodstpw"/>
        <w:numPr>
          <w:ilvl w:val="0"/>
          <w:numId w:val="57"/>
        </w:numPr>
        <w:jc w:val="both"/>
        <w:rPr>
          <w:rFonts w:ascii="Arial" w:hAnsi="Arial" w:cs="Arial"/>
          <w:sz w:val="20"/>
          <w:szCs w:val="20"/>
          <w:lang w:val="pl-PL"/>
        </w:rPr>
      </w:pPr>
      <w:r w:rsidRPr="005112DD">
        <w:rPr>
          <w:rFonts w:ascii="Arial" w:hAnsi="Arial" w:cs="Arial"/>
          <w:sz w:val="20"/>
          <w:szCs w:val="20"/>
          <w:lang w:val="pl-PL"/>
        </w:rPr>
        <w:t>Wszelkie rozliczenia między Zamawiającym a Wykonawcą prowadzone będą w złotych polskich.</w:t>
      </w:r>
    </w:p>
    <w:p w:rsidR="003A0480" w:rsidRDefault="003A0480" w:rsidP="00893299">
      <w:pPr>
        <w:pStyle w:val="Bezodstpw"/>
        <w:numPr>
          <w:ilvl w:val="0"/>
          <w:numId w:val="57"/>
        </w:numPr>
        <w:jc w:val="both"/>
        <w:rPr>
          <w:rFonts w:ascii="Arial" w:hAnsi="Arial" w:cs="Arial"/>
          <w:sz w:val="20"/>
          <w:szCs w:val="20"/>
          <w:lang w:val="pl-PL"/>
        </w:rPr>
      </w:pPr>
      <w:r w:rsidRPr="005112DD">
        <w:rPr>
          <w:rFonts w:ascii="Arial" w:hAnsi="Arial" w:cs="Arial"/>
          <w:sz w:val="20"/>
          <w:szCs w:val="20"/>
          <w:lang w:val="pl-PL"/>
        </w:rPr>
        <w:t>Sposób zapłaty i rozliczenia za realizację niniejszego zamówienia, określone zostały w niniejszej SIWZ (wzorze umowy w sprawie zamówienia publicznego).</w:t>
      </w:r>
    </w:p>
    <w:p w:rsidR="00897384" w:rsidRDefault="0062450C" w:rsidP="0062450C">
      <w:pPr>
        <w:pStyle w:val="Bezodstpw"/>
        <w:numPr>
          <w:ilvl w:val="0"/>
          <w:numId w:val="57"/>
        </w:numPr>
        <w:jc w:val="both"/>
        <w:rPr>
          <w:rFonts w:ascii="Arial" w:hAnsi="Arial" w:cs="Arial"/>
          <w:sz w:val="20"/>
          <w:szCs w:val="20"/>
          <w:lang w:val="pl-PL"/>
        </w:rPr>
      </w:pPr>
      <w:r w:rsidRPr="0062450C">
        <w:rPr>
          <w:rFonts w:ascii="Arial" w:hAnsi="Arial" w:cs="Arial"/>
          <w:sz w:val="20"/>
          <w:szCs w:val="20"/>
          <w:lang w:val="pl-PL"/>
        </w:rPr>
        <w:t xml:space="preserve">Jeżeli złożono ofertę, której wybór prowadziłby do powstania u </w:t>
      </w:r>
      <w:r>
        <w:rPr>
          <w:rFonts w:ascii="Arial" w:hAnsi="Arial" w:cs="Arial"/>
          <w:sz w:val="20"/>
          <w:szCs w:val="20"/>
          <w:lang w:val="pl-PL"/>
        </w:rPr>
        <w:t>Z</w:t>
      </w:r>
      <w:r w:rsidRPr="0062450C">
        <w:rPr>
          <w:rFonts w:ascii="Arial" w:hAnsi="Arial" w:cs="Arial"/>
          <w:sz w:val="20"/>
          <w:szCs w:val="20"/>
          <w:lang w:val="pl-PL"/>
        </w:rPr>
        <w:t xml:space="preserve">amawiającego obowiązku podatkowego zgodnie z przepisami o podatku od towarów i usług, </w:t>
      </w:r>
      <w:r>
        <w:rPr>
          <w:rFonts w:ascii="Arial" w:hAnsi="Arial" w:cs="Arial"/>
          <w:sz w:val="20"/>
          <w:szCs w:val="20"/>
          <w:lang w:val="pl-PL"/>
        </w:rPr>
        <w:t>Z</w:t>
      </w:r>
      <w:r w:rsidRPr="0062450C">
        <w:rPr>
          <w:rFonts w:ascii="Arial" w:hAnsi="Arial" w:cs="Arial"/>
          <w:sz w:val="20"/>
          <w:szCs w:val="20"/>
          <w:lang w:val="pl-PL"/>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949CD" w:rsidRPr="0062450C" w:rsidRDefault="001949CD" w:rsidP="0062450C">
      <w:pPr>
        <w:pStyle w:val="Bezodstpw"/>
        <w:numPr>
          <w:ilvl w:val="0"/>
          <w:numId w:val="57"/>
        </w:numPr>
        <w:jc w:val="both"/>
        <w:rPr>
          <w:rFonts w:ascii="Arial" w:hAnsi="Arial" w:cs="Arial"/>
          <w:sz w:val="20"/>
          <w:szCs w:val="20"/>
          <w:lang w:val="pl-PL"/>
        </w:rPr>
      </w:pPr>
      <w:r w:rsidRPr="00B26342">
        <w:rPr>
          <w:rFonts w:ascii="Arial" w:hAnsi="Arial" w:cs="Arial"/>
          <w:sz w:val="20"/>
          <w:szCs w:val="20"/>
          <w:lang w:val="pl-PL"/>
        </w:rPr>
        <w:lastRenderedPageBreak/>
        <w:t>W przypadku, o którym mowa wart. 93 ust. 1 pkt</w:t>
      </w:r>
      <w:r w:rsidR="00B26342">
        <w:rPr>
          <w:rFonts w:ascii="Arial" w:hAnsi="Arial" w:cs="Arial"/>
          <w:sz w:val="20"/>
          <w:szCs w:val="20"/>
          <w:lang w:val="pl-PL"/>
        </w:rPr>
        <w:t>.</w:t>
      </w:r>
      <w:r w:rsidRPr="00B26342">
        <w:rPr>
          <w:rFonts w:ascii="Arial" w:hAnsi="Arial" w:cs="Arial"/>
          <w:sz w:val="20"/>
          <w:szCs w:val="20"/>
          <w:lang w:val="pl-PL"/>
        </w:rPr>
        <w:t xml:space="preserve"> 4 ustawy,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6D36D8" w:rsidRPr="006D36D8" w:rsidRDefault="00C016D5" w:rsidP="00893299">
      <w:pPr>
        <w:pStyle w:val="Bezodstpw"/>
        <w:numPr>
          <w:ilvl w:val="0"/>
          <w:numId w:val="57"/>
        </w:numPr>
        <w:jc w:val="both"/>
        <w:rPr>
          <w:rFonts w:ascii="Arial" w:hAnsi="Arial" w:cs="Arial"/>
          <w:sz w:val="20"/>
          <w:szCs w:val="20"/>
          <w:lang w:val="pl-PL"/>
        </w:rPr>
      </w:pPr>
      <w:r>
        <w:rPr>
          <w:rFonts w:ascii="Arial" w:hAnsi="Arial" w:cs="Arial"/>
          <w:sz w:val="20"/>
          <w:szCs w:val="20"/>
          <w:lang w:val="pl-PL"/>
        </w:rPr>
        <w:t>Sposób obliczenia cen</w:t>
      </w:r>
      <w:r w:rsidR="006D36D8" w:rsidRPr="006D36D8">
        <w:rPr>
          <w:rFonts w:ascii="Arial" w:hAnsi="Arial" w:cs="Arial"/>
          <w:sz w:val="20"/>
          <w:szCs w:val="20"/>
          <w:lang w:val="pl-PL"/>
        </w:rPr>
        <w:t xml:space="preserve"> </w:t>
      </w:r>
      <w:r w:rsidR="006D36D8">
        <w:rPr>
          <w:rFonts w:ascii="Arial" w:hAnsi="Arial" w:cs="Arial"/>
          <w:sz w:val="20"/>
          <w:szCs w:val="20"/>
          <w:lang w:val="pl-PL"/>
        </w:rPr>
        <w:t xml:space="preserve">i </w:t>
      </w:r>
      <w:r w:rsidR="006D36D8" w:rsidRPr="005274AD">
        <w:rPr>
          <w:rFonts w:ascii="Arial" w:hAnsi="Arial" w:cs="Arial"/>
          <w:sz w:val="20"/>
          <w:szCs w:val="20"/>
          <w:lang w:val="pl-PL"/>
        </w:rPr>
        <w:t>poprawiania omyłek rachunkowych</w:t>
      </w:r>
      <w:r w:rsidR="006D36D8">
        <w:rPr>
          <w:rFonts w:ascii="Arial" w:hAnsi="Arial" w:cs="Arial"/>
          <w:sz w:val="20"/>
          <w:szCs w:val="20"/>
          <w:lang w:val="pl-PL"/>
        </w:rPr>
        <w:t xml:space="preserve"> z uwzględnieniem konsekwencji rachunkowych dokonanych poprawek</w:t>
      </w:r>
    </w:p>
    <w:p w:rsidR="00C016D5" w:rsidRDefault="006D36D8" w:rsidP="00893299">
      <w:pPr>
        <w:pStyle w:val="Bezodstpw"/>
        <w:numPr>
          <w:ilvl w:val="0"/>
          <w:numId w:val="86"/>
        </w:numPr>
        <w:jc w:val="both"/>
        <w:rPr>
          <w:rFonts w:ascii="Arial" w:hAnsi="Arial" w:cs="Arial"/>
          <w:sz w:val="20"/>
          <w:szCs w:val="20"/>
          <w:lang w:val="pl-PL"/>
        </w:rPr>
      </w:pPr>
      <w:r>
        <w:rPr>
          <w:rFonts w:ascii="Arial" w:hAnsi="Arial" w:cs="Arial"/>
          <w:sz w:val="20"/>
          <w:szCs w:val="20"/>
          <w:lang w:val="pl-PL"/>
        </w:rPr>
        <w:t>cena</w:t>
      </w:r>
      <w:r w:rsidR="00C016D5">
        <w:rPr>
          <w:rFonts w:ascii="Arial" w:hAnsi="Arial" w:cs="Arial"/>
          <w:sz w:val="20"/>
          <w:szCs w:val="20"/>
          <w:lang w:val="pl-PL"/>
        </w:rPr>
        <w:t xml:space="preserve"> </w:t>
      </w:r>
      <w:r w:rsidR="00C41F5E">
        <w:rPr>
          <w:rFonts w:ascii="Arial" w:hAnsi="Arial" w:cs="Arial"/>
          <w:sz w:val="20"/>
          <w:szCs w:val="20"/>
          <w:lang w:val="pl-PL"/>
        </w:rPr>
        <w:t>ofertow</w:t>
      </w:r>
      <w:r>
        <w:rPr>
          <w:rFonts w:ascii="Arial" w:hAnsi="Arial" w:cs="Arial"/>
          <w:sz w:val="20"/>
          <w:szCs w:val="20"/>
          <w:lang w:val="pl-PL"/>
        </w:rPr>
        <w:t>a</w:t>
      </w:r>
      <w:r w:rsidR="00C41F5E">
        <w:rPr>
          <w:rFonts w:ascii="Arial" w:hAnsi="Arial" w:cs="Arial"/>
          <w:sz w:val="20"/>
          <w:szCs w:val="20"/>
          <w:lang w:val="pl-PL"/>
        </w:rPr>
        <w:t xml:space="preserve"> </w:t>
      </w:r>
      <w:r w:rsidR="007F586B">
        <w:rPr>
          <w:rFonts w:ascii="Arial" w:hAnsi="Arial" w:cs="Arial"/>
          <w:sz w:val="20"/>
          <w:szCs w:val="20"/>
          <w:lang w:val="pl-PL"/>
        </w:rPr>
        <w:t>netto</w:t>
      </w:r>
      <w:r w:rsidR="00C41F5E">
        <w:rPr>
          <w:rFonts w:ascii="Arial" w:hAnsi="Arial" w:cs="Arial"/>
          <w:sz w:val="20"/>
          <w:szCs w:val="20"/>
          <w:lang w:val="pl-PL"/>
        </w:rPr>
        <w:t xml:space="preserve"> </w:t>
      </w:r>
      <w:r w:rsidR="006C3F89" w:rsidRPr="006C3F89">
        <w:rPr>
          <w:rFonts w:ascii="Arial" w:hAnsi="Arial" w:cs="Arial"/>
          <w:b/>
          <w:sz w:val="20"/>
          <w:szCs w:val="20"/>
          <w:lang w:val="pl-PL"/>
        </w:rPr>
        <w:t>CON</w:t>
      </w:r>
      <w:r w:rsidR="006C3F89">
        <w:rPr>
          <w:rFonts w:ascii="Arial" w:hAnsi="Arial" w:cs="Arial"/>
          <w:sz w:val="20"/>
          <w:szCs w:val="20"/>
          <w:lang w:val="pl-PL"/>
        </w:rPr>
        <w:t xml:space="preserve"> </w:t>
      </w:r>
      <w:r w:rsidRPr="006C3F89">
        <w:rPr>
          <w:rFonts w:ascii="Arial" w:hAnsi="Arial" w:cs="Arial"/>
          <w:lang w:val="pl-PL"/>
        </w:rPr>
        <w:t>RAZEM NETTO</w:t>
      </w:r>
      <w:r w:rsidRPr="00D913BF">
        <w:rPr>
          <w:rFonts w:ascii="Arial" w:hAnsi="Arial" w:cs="Arial"/>
          <w:sz w:val="20"/>
          <w:szCs w:val="20"/>
          <w:lang w:val="pl-PL" w:eastAsia="pl-PL"/>
        </w:rPr>
        <w:t xml:space="preserve"> </w:t>
      </w:r>
      <w:r w:rsidR="00C41F5E">
        <w:rPr>
          <w:rFonts w:ascii="Arial" w:hAnsi="Arial" w:cs="Arial"/>
          <w:sz w:val="20"/>
          <w:szCs w:val="20"/>
          <w:lang w:val="pl-PL"/>
        </w:rPr>
        <w:t xml:space="preserve">– </w:t>
      </w:r>
      <w:r w:rsidR="006C4271" w:rsidRPr="00C41F5E">
        <w:rPr>
          <w:rFonts w:ascii="Arial" w:hAnsi="Arial" w:cs="Arial"/>
          <w:sz w:val="20"/>
          <w:szCs w:val="20"/>
          <w:lang w:val="pl-PL"/>
        </w:rPr>
        <w:t xml:space="preserve">Wykonawca obliczy cenę </w:t>
      </w:r>
      <w:r w:rsidR="00E96FCD">
        <w:rPr>
          <w:rFonts w:ascii="Arial" w:hAnsi="Arial" w:cs="Arial"/>
          <w:sz w:val="20"/>
          <w:szCs w:val="20"/>
          <w:lang w:val="pl-PL"/>
        </w:rPr>
        <w:t xml:space="preserve">ofertową </w:t>
      </w:r>
      <w:r w:rsidR="000F3789">
        <w:rPr>
          <w:rFonts w:ascii="Arial" w:hAnsi="Arial" w:cs="Arial"/>
          <w:sz w:val="20"/>
          <w:szCs w:val="20"/>
          <w:lang w:val="pl-PL"/>
        </w:rPr>
        <w:t>netto</w:t>
      </w:r>
      <w:r w:rsidR="000F3789" w:rsidRPr="00C41F5E">
        <w:rPr>
          <w:rFonts w:ascii="Arial" w:hAnsi="Arial" w:cs="Arial"/>
          <w:sz w:val="20"/>
          <w:szCs w:val="20"/>
          <w:lang w:val="pl-PL"/>
        </w:rPr>
        <w:t>, jako</w:t>
      </w:r>
      <w:r w:rsidR="006C4271" w:rsidRPr="00C41F5E">
        <w:rPr>
          <w:rFonts w:ascii="Arial" w:hAnsi="Arial" w:cs="Arial"/>
          <w:sz w:val="20"/>
          <w:szCs w:val="20"/>
          <w:lang w:val="pl-PL"/>
        </w:rPr>
        <w:t xml:space="preserve"> sumę cen </w:t>
      </w:r>
      <w:r w:rsidR="007F586B">
        <w:rPr>
          <w:rFonts w:ascii="Arial" w:hAnsi="Arial" w:cs="Arial"/>
          <w:sz w:val="20"/>
          <w:szCs w:val="20"/>
          <w:lang w:val="pl-PL"/>
        </w:rPr>
        <w:t>netto</w:t>
      </w:r>
      <w:r w:rsidR="006C4271" w:rsidRPr="00C41F5E">
        <w:rPr>
          <w:rFonts w:ascii="Arial" w:hAnsi="Arial" w:cs="Arial"/>
          <w:sz w:val="20"/>
          <w:szCs w:val="20"/>
          <w:lang w:val="pl-PL"/>
        </w:rPr>
        <w:t xml:space="preserve"> za wykonanie wszystkich robót budowlanych w ramach Zadań stanowiących przedmiot zamówienia zgodnie z Załącznikiem Nr 1 do Oferty – Tabela Zadań</w:t>
      </w:r>
    </w:p>
    <w:p w:rsidR="00897384" w:rsidRDefault="00897384" w:rsidP="00C41F5E">
      <w:pPr>
        <w:pStyle w:val="Bezodstpw"/>
        <w:ind w:left="360"/>
        <w:jc w:val="center"/>
        <w:rPr>
          <w:rFonts w:ascii="Arial" w:hAnsi="Arial" w:cs="Arial"/>
          <w:sz w:val="20"/>
          <w:szCs w:val="20"/>
          <w:lang w:val="pl-PL"/>
        </w:rPr>
      </w:pPr>
    </w:p>
    <w:p w:rsidR="00C41F5E" w:rsidRDefault="006C3F89" w:rsidP="00C41F5E">
      <w:pPr>
        <w:pStyle w:val="Bezodstpw"/>
        <w:ind w:left="360"/>
        <w:jc w:val="center"/>
        <w:rPr>
          <w:rFonts w:ascii="Arial" w:hAnsi="Arial" w:cs="Arial"/>
          <w:sz w:val="20"/>
          <w:szCs w:val="20"/>
          <w:lang w:val="pl-PL"/>
        </w:rPr>
      </w:pPr>
      <w:r>
        <w:rPr>
          <w:rFonts w:ascii="Arial" w:hAnsi="Arial" w:cs="Arial"/>
          <w:b/>
          <w:lang w:val="pl-PL"/>
        </w:rPr>
        <w:t>CON</w:t>
      </w:r>
      <w:r w:rsidR="006D36D8" w:rsidRPr="00D913BF">
        <w:rPr>
          <w:rFonts w:ascii="Arial" w:hAnsi="Arial" w:cs="Arial"/>
          <w:sz w:val="20"/>
          <w:szCs w:val="20"/>
          <w:lang w:val="pl-PL" w:eastAsia="pl-PL"/>
        </w:rPr>
        <w:t xml:space="preserve"> </w:t>
      </w:r>
      <w:r w:rsidR="00C41F5E">
        <w:rPr>
          <w:rFonts w:ascii="Arial" w:hAnsi="Arial" w:cs="Arial"/>
          <w:sz w:val="20"/>
          <w:szCs w:val="20"/>
          <w:lang w:val="pl-PL"/>
        </w:rPr>
        <w:t>= Cz1 + Cz2 + Cz3 + Cz4</w:t>
      </w:r>
    </w:p>
    <w:p w:rsidR="006D36D8" w:rsidRDefault="006D36D8" w:rsidP="006D36D8">
      <w:pPr>
        <w:pStyle w:val="Akapitzlist"/>
        <w:suppressAutoHyphens w:val="0"/>
        <w:autoSpaceDE w:val="0"/>
        <w:autoSpaceDN w:val="0"/>
        <w:adjustRightInd w:val="0"/>
        <w:spacing w:after="0" w:line="240" w:lineRule="auto"/>
        <w:jc w:val="both"/>
        <w:rPr>
          <w:rFonts w:ascii="Arial" w:hAnsi="Arial" w:cs="Arial"/>
          <w:sz w:val="20"/>
          <w:szCs w:val="20"/>
          <w:lang w:val="pl-PL" w:eastAsia="pl-PL"/>
        </w:rPr>
      </w:pPr>
    </w:p>
    <w:p w:rsidR="006D36D8" w:rsidRDefault="006D36D8" w:rsidP="006D36D8">
      <w:pPr>
        <w:pStyle w:val="Bezodstpw"/>
        <w:ind w:left="360"/>
        <w:jc w:val="both"/>
        <w:rPr>
          <w:rFonts w:ascii="Arial" w:hAnsi="Arial" w:cs="Arial"/>
          <w:sz w:val="20"/>
          <w:szCs w:val="20"/>
          <w:lang w:val="pl-PL"/>
        </w:rPr>
      </w:pPr>
      <w:r w:rsidRPr="006D36D8">
        <w:rPr>
          <w:rFonts w:ascii="Arial" w:hAnsi="Arial" w:cs="Arial"/>
          <w:sz w:val="20"/>
          <w:szCs w:val="20"/>
          <w:lang w:val="pl-PL"/>
        </w:rPr>
        <w:t>W przypadku błędnego wyliczenia c</w:t>
      </w:r>
      <w:r w:rsidR="006C3F89">
        <w:rPr>
          <w:rFonts w:ascii="Arial" w:hAnsi="Arial" w:cs="Arial"/>
          <w:sz w:val="20"/>
          <w:szCs w:val="20"/>
          <w:lang w:val="pl-PL"/>
        </w:rPr>
        <w:t>e</w:t>
      </w:r>
      <w:r w:rsidRPr="006D36D8">
        <w:rPr>
          <w:rFonts w:ascii="Arial" w:hAnsi="Arial" w:cs="Arial"/>
          <w:sz w:val="20"/>
          <w:szCs w:val="20"/>
          <w:lang w:val="pl-PL"/>
        </w:rPr>
        <w:t xml:space="preserve">ny ofertowej netto </w:t>
      </w:r>
      <w:r w:rsidR="00497487" w:rsidRPr="006C3F89">
        <w:rPr>
          <w:rFonts w:ascii="Arial" w:hAnsi="Arial" w:cs="Arial"/>
          <w:b/>
          <w:sz w:val="20"/>
          <w:szCs w:val="20"/>
          <w:lang w:val="pl-PL"/>
        </w:rPr>
        <w:t>CON</w:t>
      </w:r>
      <w:r w:rsidR="00497487" w:rsidRPr="00497487">
        <w:rPr>
          <w:rFonts w:ascii="Arial" w:hAnsi="Arial" w:cs="Arial"/>
          <w:sz w:val="20"/>
          <w:szCs w:val="20"/>
          <w:lang w:val="pl-PL"/>
        </w:rPr>
        <w:t xml:space="preserve"> </w:t>
      </w:r>
      <w:r w:rsidRPr="00497487">
        <w:rPr>
          <w:rFonts w:ascii="Arial" w:hAnsi="Arial" w:cs="Arial"/>
          <w:sz w:val="20"/>
          <w:szCs w:val="20"/>
          <w:lang w:val="pl-PL"/>
        </w:rPr>
        <w:t>RAZEM NETTO</w:t>
      </w:r>
      <w:r w:rsidRPr="006D36D8">
        <w:rPr>
          <w:rFonts w:ascii="Arial" w:hAnsi="Arial" w:cs="Arial"/>
          <w:sz w:val="20"/>
          <w:szCs w:val="20"/>
          <w:lang w:val="pl-PL"/>
        </w:rPr>
        <w:t xml:space="preserve"> Zamawiający przyjmuje, że prawidłowe są ceny </w:t>
      </w:r>
      <w:r>
        <w:rPr>
          <w:rFonts w:ascii="Arial" w:hAnsi="Arial" w:cs="Arial"/>
          <w:sz w:val="20"/>
          <w:szCs w:val="20"/>
          <w:lang w:val="pl-PL"/>
        </w:rPr>
        <w:t xml:space="preserve">netto Cz1, Cz2, Cz3 i Cz4 </w:t>
      </w:r>
      <w:r w:rsidR="006C3F89">
        <w:rPr>
          <w:rFonts w:ascii="Arial" w:hAnsi="Arial" w:cs="Arial"/>
          <w:sz w:val="20"/>
          <w:szCs w:val="20"/>
          <w:lang w:val="pl-PL"/>
        </w:rPr>
        <w:t>dla poszczegó</w:t>
      </w:r>
      <w:r w:rsidRPr="006D36D8">
        <w:rPr>
          <w:rFonts w:ascii="Arial" w:hAnsi="Arial" w:cs="Arial"/>
          <w:sz w:val="20"/>
          <w:szCs w:val="20"/>
          <w:lang w:val="pl-PL"/>
        </w:rPr>
        <w:t>lnych Zadań</w:t>
      </w:r>
      <w:r w:rsidR="00257951">
        <w:rPr>
          <w:rFonts w:ascii="Arial" w:hAnsi="Arial" w:cs="Arial"/>
          <w:sz w:val="20"/>
          <w:szCs w:val="20"/>
          <w:lang w:val="pl-PL"/>
        </w:rPr>
        <w:t xml:space="preserve"> i </w:t>
      </w:r>
      <w:r w:rsidR="00257951" w:rsidRPr="00497487">
        <w:rPr>
          <w:rFonts w:ascii="Arial" w:hAnsi="Arial" w:cs="Arial"/>
          <w:sz w:val="20"/>
          <w:szCs w:val="20"/>
          <w:lang w:val="pl-PL"/>
        </w:rPr>
        <w:t>Zamawiający poprawi oczywistą omyłkę rachunkową według wzoru powyżej</w:t>
      </w:r>
      <w:r w:rsidRPr="006D36D8">
        <w:rPr>
          <w:rFonts w:ascii="Arial" w:hAnsi="Arial" w:cs="Arial"/>
          <w:sz w:val="20"/>
          <w:szCs w:val="20"/>
          <w:lang w:val="pl-PL"/>
        </w:rPr>
        <w:t>.</w:t>
      </w:r>
    </w:p>
    <w:p w:rsidR="006C3F89" w:rsidRPr="006D36D8" w:rsidRDefault="006C3F89" w:rsidP="006D36D8">
      <w:pPr>
        <w:pStyle w:val="Bezodstpw"/>
        <w:ind w:left="360"/>
        <w:jc w:val="both"/>
        <w:rPr>
          <w:rFonts w:ascii="Arial" w:hAnsi="Arial" w:cs="Arial"/>
          <w:sz w:val="20"/>
          <w:szCs w:val="20"/>
          <w:lang w:val="pl-PL"/>
        </w:rPr>
      </w:pPr>
    </w:p>
    <w:p w:rsidR="006C3F89" w:rsidRDefault="006C3F89" w:rsidP="00893299">
      <w:pPr>
        <w:pStyle w:val="Bezodstpw"/>
        <w:numPr>
          <w:ilvl w:val="0"/>
          <w:numId w:val="86"/>
        </w:numPr>
        <w:jc w:val="both"/>
        <w:rPr>
          <w:rFonts w:ascii="Arial" w:hAnsi="Arial" w:cs="Arial"/>
          <w:sz w:val="20"/>
          <w:szCs w:val="20"/>
          <w:lang w:val="pl-PL"/>
        </w:rPr>
      </w:pPr>
      <w:r>
        <w:rPr>
          <w:rFonts w:ascii="Arial" w:hAnsi="Arial" w:cs="Arial"/>
          <w:sz w:val="20"/>
          <w:szCs w:val="20"/>
          <w:lang w:val="pl-PL"/>
        </w:rPr>
        <w:t xml:space="preserve">cena ofertowa brutto </w:t>
      </w:r>
      <w:r w:rsidR="00497487">
        <w:rPr>
          <w:rFonts w:ascii="Arial" w:hAnsi="Arial" w:cs="Arial"/>
          <w:b/>
          <w:sz w:val="20"/>
          <w:szCs w:val="20"/>
          <w:lang w:val="pl-PL"/>
        </w:rPr>
        <w:t xml:space="preserve">COB </w:t>
      </w:r>
      <w:r w:rsidR="00497487" w:rsidRPr="00497487">
        <w:rPr>
          <w:rFonts w:ascii="Arial" w:hAnsi="Arial" w:cs="Arial"/>
          <w:sz w:val="20"/>
          <w:szCs w:val="20"/>
          <w:lang w:val="pl-PL"/>
        </w:rPr>
        <w:t>R</w:t>
      </w:r>
      <w:r w:rsidRPr="00497487">
        <w:rPr>
          <w:rFonts w:ascii="Arial" w:hAnsi="Arial" w:cs="Arial"/>
          <w:sz w:val="20"/>
          <w:szCs w:val="20"/>
          <w:lang w:val="pl-PL"/>
        </w:rPr>
        <w:t>AZEM BRUTTO</w:t>
      </w:r>
      <w:r>
        <w:rPr>
          <w:rFonts w:ascii="Arial" w:hAnsi="Arial" w:cs="Arial"/>
          <w:b/>
          <w:sz w:val="20"/>
          <w:szCs w:val="20"/>
          <w:lang w:val="pl-PL"/>
        </w:rPr>
        <w:t xml:space="preserve"> </w:t>
      </w:r>
      <w:r>
        <w:rPr>
          <w:rFonts w:ascii="Arial" w:hAnsi="Arial" w:cs="Arial"/>
          <w:sz w:val="20"/>
          <w:szCs w:val="20"/>
          <w:lang w:val="pl-PL"/>
        </w:rPr>
        <w:t xml:space="preserve">– </w:t>
      </w:r>
      <w:r w:rsidRPr="00C41F5E">
        <w:rPr>
          <w:rFonts w:ascii="Arial" w:hAnsi="Arial" w:cs="Arial"/>
          <w:sz w:val="20"/>
          <w:szCs w:val="20"/>
          <w:lang w:val="pl-PL"/>
        </w:rPr>
        <w:t xml:space="preserve">Wykonawca obliczy cenę </w:t>
      </w:r>
      <w:r>
        <w:rPr>
          <w:rFonts w:ascii="Arial" w:hAnsi="Arial" w:cs="Arial"/>
          <w:sz w:val="20"/>
          <w:szCs w:val="20"/>
          <w:lang w:val="pl-PL"/>
        </w:rPr>
        <w:t>ofertową brutto według wzoru</w:t>
      </w:r>
    </w:p>
    <w:p w:rsidR="006C3F89" w:rsidRDefault="00497487" w:rsidP="00497487">
      <w:pPr>
        <w:pStyle w:val="Bezodstpw"/>
        <w:ind w:left="360"/>
        <w:jc w:val="center"/>
        <w:rPr>
          <w:rFonts w:ascii="Arial" w:hAnsi="Arial" w:cs="Arial"/>
          <w:sz w:val="20"/>
          <w:szCs w:val="20"/>
          <w:lang w:val="pl-PL"/>
        </w:rPr>
      </w:pPr>
      <w:r>
        <w:rPr>
          <w:rFonts w:ascii="Arial" w:hAnsi="Arial" w:cs="Arial"/>
          <w:b/>
          <w:sz w:val="20"/>
          <w:szCs w:val="20"/>
          <w:lang w:val="pl-PL"/>
        </w:rPr>
        <w:t>COB</w:t>
      </w:r>
      <w:r>
        <w:rPr>
          <w:rFonts w:ascii="Arial" w:hAnsi="Arial" w:cs="Arial"/>
          <w:sz w:val="20"/>
          <w:szCs w:val="20"/>
          <w:lang w:val="pl-PL"/>
        </w:rPr>
        <w:t xml:space="preserve"> = CON + VAT 23%</w:t>
      </w:r>
    </w:p>
    <w:p w:rsidR="00497487" w:rsidRDefault="00497487" w:rsidP="00497487">
      <w:pPr>
        <w:pStyle w:val="Bezodstpw"/>
        <w:ind w:left="360"/>
        <w:jc w:val="center"/>
        <w:rPr>
          <w:rFonts w:ascii="Arial" w:hAnsi="Arial" w:cs="Arial"/>
          <w:sz w:val="20"/>
          <w:szCs w:val="20"/>
          <w:lang w:val="pl-PL"/>
        </w:rPr>
      </w:pPr>
    </w:p>
    <w:p w:rsidR="00497487" w:rsidRPr="00497487" w:rsidRDefault="00497487" w:rsidP="00497487">
      <w:pPr>
        <w:pStyle w:val="Bezodstpw"/>
        <w:ind w:left="360"/>
        <w:jc w:val="both"/>
        <w:rPr>
          <w:rFonts w:ascii="Arial" w:hAnsi="Arial" w:cs="Arial"/>
          <w:sz w:val="20"/>
          <w:szCs w:val="20"/>
          <w:lang w:val="pl-PL"/>
        </w:rPr>
      </w:pPr>
      <w:r w:rsidRPr="00497487">
        <w:rPr>
          <w:rFonts w:ascii="Arial" w:hAnsi="Arial" w:cs="Arial"/>
          <w:sz w:val="20"/>
          <w:szCs w:val="20"/>
          <w:lang w:val="pl-PL"/>
        </w:rPr>
        <w:t xml:space="preserve">Zamawiający przyjmuje, że w ofercie prawidło podaną jest cena ofertowa netto </w:t>
      </w:r>
      <w:r>
        <w:rPr>
          <w:rFonts w:ascii="Arial" w:hAnsi="Arial" w:cs="Arial"/>
          <w:sz w:val="20"/>
          <w:szCs w:val="20"/>
          <w:lang w:val="pl-PL"/>
        </w:rPr>
        <w:t xml:space="preserve">(z zastrzeżeniem zapisów powyżej) </w:t>
      </w:r>
      <w:r w:rsidRPr="00497487">
        <w:rPr>
          <w:rFonts w:ascii="Arial" w:hAnsi="Arial" w:cs="Arial"/>
          <w:sz w:val="20"/>
          <w:szCs w:val="20"/>
          <w:lang w:val="pl-PL"/>
        </w:rPr>
        <w:t>oraz stawka podatku VAT.</w:t>
      </w:r>
    </w:p>
    <w:p w:rsidR="006D36D8" w:rsidRPr="00497487" w:rsidRDefault="00497487" w:rsidP="00497487">
      <w:pPr>
        <w:pStyle w:val="Bezodstpw"/>
        <w:ind w:left="360"/>
        <w:jc w:val="both"/>
        <w:rPr>
          <w:rFonts w:ascii="Arial" w:hAnsi="Arial" w:cs="Arial"/>
          <w:sz w:val="20"/>
          <w:szCs w:val="20"/>
          <w:lang w:val="pl-PL"/>
        </w:rPr>
      </w:pPr>
      <w:r w:rsidRPr="00497487">
        <w:rPr>
          <w:rFonts w:ascii="Arial" w:hAnsi="Arial" w:cs="Arial"/>
          <w:sz w:val="20"/>
          <w:szCs w:val="20"/>
          <w:lang w:val="pl-PL"/>
        </w:rPr>
        <w:t xml:space="preserve">W przypadku błędnego obliczenia ceny ofertowej brutto </w:t>
      </w:r>
      <w:r w:rsidRPr="006C3F89">
        <w:rPr>
          <w:rFonts w:ascii="Arial" w:hAnsi="Arial" w:cs="Arial"/>
          <w:b/>
          <w:sz w:val="20"/>
          <w:szCs w:val="20"/>
          <w:lang w:val="pl-PL"/>
        </w:rPr>
        <w:t>CO</w:t>
      </w:r>
      <w:r>
        <w:rPr>
          <w:rFonts w:ascii="Arial" w:hAnsi="Arial" w:cs="Arial"/>
          <w:b/>
          <w:sz w:val="20"/>
          <w:szCs w:val="20"/>
          <w:lang w:val="pl-PL"/>
        </w:rPr>
        <w:t>B</w:t>
      </w:r>
      <w:r w:rsidRPr="00497487">
        <w:rPr>
          <w:rFonts w:ascii="Arial" w:hAnsi="Arial" w:cs="Arial"/>
          <w:sz w:val="20"/>
          <w:szCs w:val="20"/>
          <w:lang w:val="pl-PL"/>
        </w:rPr>
        <w:t xml:space="preserve"> RAZEM </w:t>
      </w:r>
      <w:r>
        <w:rPr>
          <w:rFonts w:ascii="Arial" w:hAnsi="Arial" w:cs="Arial"/>
          <w:sz w:val="20"/>
          <w:szCs w:val="20"/>
          <w:lang w:val="pl-PL"/>
        </w:rPr>
        <w:t xml:space="preserve">BRUTTO </w:t>
      </w:r>
      <w:r w:rsidRPr="00497487">
        <w:rPr>
          <w:rFonts w:ascii="Arial" w:hAnsi="Arial" w:cs="Arial"/>
          <w:sz w:val="20"/>
          <w:szCs w:val="20"/>
          <w:lang w:val="pl-PL"/>
        </w:rPr>
        <w:t>lub błędnego obliczenia wartości podatku VAT Zamawiający poprawi oczywistą omyłkę rachunkową według wzoru powyżej.</w:t>
      </w:r>
    </w:p>
    <w:p w:rsidR="006D36D8" w:rsidRDefault="006D36D8" w:rsidP="00986A50">
      <w:pPr>
        <w:pStyle w:val="Akapitzlist"/>
        <w:suppressAutoHyphens w:val="0"/>
        <w:autoSpaceDE w:val="0"/>
        <w:autoSpaceDN w:val="0"/>
        <w:adjustRightInd w:val="0"/>
        <w:spacing w:after="0" w:line="240" w:lineRule="auto"/>
        <w:jc w:val="both"/>
        <w:rPr>
          <w:rFonts w:ascii="Arial" w:hAnsi="Arial" w:cs="Arial"/>
          <w:sz w:val="20"/>
          <w:szCs w:val="20"/>
          <w:lang w:val="pl-PL" w:eastAsia="pl-PL"/>
        </w:rPr>
      </w:pPr>
    </w:p>
    <w:p w:rsidR="00986A50" w:rsidRDefault="00986A50" w:rsidP="00893299">
      <w:pPr>
        <w:pStyle w:val="Bezodstpw"/>
        <w:numPr>
          <w:ilvl w:val="0"/>
          <w:numId w:val="86"/>
        </w:numPr>
        <w:jc w:val="both"/>
        <w:rPr>
          <w:rFonts w:ascii="Arial" w:hAnsi="Arial" w:cs="Arial"/>
          <w:sz w:val="20"/>
          <w:szCs w:val="20"/>
          <w:lang w:val="pl-PL"/>
        </w:rPr>
      </w:pPr>
      <w:r>
        <w:rPr>
          <w:rFonts w:ascii="Arial" w:hAnsi="Arial" w:cs="Arial"/>
          <w:sz w:val="20"/>
          <w:szCs w:val="20"/>
          <w:lang w:val="pl-PL"/>
        </w:rPr>
        <w:t xml:space="preserve">Obliczoną w Załączniku Nr 1 do Oferty – Tabela Zadań </w:t>
      </w:r>
      <w:r w:rsidR="00497487">
        <w:rPr>
          <w:rFonts w:ascii="Arial" w:hAnsi="Arial" w:cs="Arial"/>
          <w:sz w:val="20"/>
          <w:szCs w:val="20"/>
          <w:lang w:val="pl-PL"/>
        </w:rPr>
        <w:t>c</w:t>
      </w:r>
      <w:r>
        <w:rPr>
          <w:rFonts w:ascii="Arial" w:hAnsi="Arial" w:cs="Arial"/>
          <w:sz w:val="20"/>
          <w:szCs w:val="20"/>
          <w:lang w:val="pl-PL"/>
        </w:rPr>
        <w:t xml:space="preserve">enę ofertową brutto </w:t>
      </w:r>
      <w:r w:rsidR="00497487" w:rsidRPr="006C3F89">
        <w:rPr>
          <w:rFonts w:ascii="Arial" w:hAnsi="Arial" w:cs="Arial"/>
          <w:b/>
          <w:sz w:val="20"/>
          <w:szCs w:val="20"/>
          <w:lang w:val="pl-PL"/>
        </w:rPr>
        <w:t>CO</w:t>
      </w:r>
      <w:r w:rsidR="00497487">
        <w:rPr>
          <w:rFonts w:ascii="Arial" w:hAnsi="Arial" w:cs="Arial"/>
          <w:b/>
          <w:sz w:val="20"/>
          <w:szCs w:val="20"/>
          <w:lang w:val="pl-PL"/>
        </w:rPr>
        <w:t>B</w:t>
      </w:r>
      <w:r w:rsidR="00497487" w:rsidRPr="00497487">
        <w:rPr>
          <w:rFonts w:ascii="Arial" w:hAnsi="Arial" w:cs="Arial"/>
          <w:sz w:val="20"/>
          <w:szCs w:val="20"/>
          <w:lang w:val="pl-PL"/>
        </w:rPr>
        <w:t xml:space="preserve"> RAZEM </w:t>
      </w:r>
      <w:r w:rsidR="00497487">
        <w:rPr>
          <w:rFonts w:ascii="Arial" w:hAnsi="Arial" w:cs="Arial"/>
          <w:sz w:val="20"/>
          <w:szCs w:val="20"/>
          <w:lang w:val="pl-PL"/>
        </w:rPr>
        <w:t xml:space="preserve">BRUTTO </w:t>
      </w:r>
      <w:r w:rsidRPr="00986A50">
        <w:rPr>
          <w:rFonts w:ascii="Arial" w:hAnsi="Arial" w:cs="Arial"/>
          <w:sz w:val="20"/>
          <w:szCs w:val="20"/>
          <w:lang w:val="pl-PL"/>
        </w:rPr>
        <w:t>Wykonawca wpisuje na druku Oferty.</w:t>
      </w:r>
    </w:p>
    <w:p w:rsidR="00497487" w:rsidRPr="00986A50" w:rsidRDefault="00497487" w:rsidP="00497487">
      <w:pPr>
        <w:pStyle w:val="Bezodstpw"/>
        <w:ind w:left="720"/>
        <w:jc w:val="both"/>
        <w:rPr>
          <w:rFonts w:ascii="Arial" w:hAnsi="Arial" w:cs="Arial"/>
          <w:sz w:val="20"/>
          <w:szCs w:val="20"/>
          <w:lang w:val="pl-PL"/>
        </w:rPr>
      </w:pPr>
    </w:p>
    <w:p w:rsidR="00986A50" w:rsidRDefault="00986A50" w:rsidP="00497487">
      <w:pPr>
        <w:pStyle w:val="Bezodstpw"/>
        <w:ind w:left="360"/>
        <w:jc w:val="both"/>
        <w:rPr>
          <w:rFonts w:ascii="Arial" w:hAnsi="Arial" w:cs="Arial"/>
          <w:sz w:val="20"/>
          <w:szCs w:val="20"/>
          <w:lang w:val="pl-PL"/>
        </w:rPr>
      </w:pPr>
      <w:r>
        <w:rPr>
          <w:rFonts w:ascii="Arial" w:hAnsi="Arial" w:cs="Arial"/>
          <w:sz w:val="20"/>
          <w:szCs w:val="20"/>
          <w:lang w:val="pl-PL"/>
        </w:rPr>
        <w:t xml:space="preserve">W przypadku, jeżeli </w:t>
      </w:r>
      <w:r w:rsidR="00756988">
        <w:rPr>
          <w:rFonts w:ascii="Arial" w:hAnsi="Arial" w:cs="Arial"/>
          <w:sz w:val="20"/>
          <w:szCs w:val="20"/>
          <w:lang w:val="pl-PL"/>
        </w:rPr>
        <w:t>C</w:t>
      </w:r>
      <w:r>
        <w:rPr>
          <w:rFonts w:ascii="Arial" w:hAnsi="Arial" w:cs="Arial"/>
          <w:sz w:val="20"/>
          <w:szCs w:val="20"/>
          <w:lang w:val="pl-PL"/>
        </w:rPr>
        <w:t xml:space="preserve">ena ofertowa brutto wpisana przez Wykonawcę w Ofercie Wykonawcy będzie różniła się od </w:t>
      </w:r>
      <w:r w:rsidR="00756988">
        <w:rPr>
          <w:rFonts w:ascii="Arial" w:hAnsi="Arial" w:cs="Arial"/>
          <w:sz w:val="20"/>
          <w:szCs w:val="20"/>
          <w:lang w:val="pl-PL"/>
        </w:rPr>
        <w:t>C</w:t>
      </w:r>
      <w:r>
        <w:rPr>
          <w:rFonts w:ascii="Arial" w:hAnsi="Arial" w:cs="Arial"/>
          <w:sz w:val="20"/>
          <w:szCs w:val="20"/>
          <w:lang w:val="pl-PL"/>
        </w:rPr>
        <w:t xml:space="preserve">eny ofertowej brutto wyliczonej w Załączniku Nr 1 do Oferty – Tabela Zadań Zamawiający przyjmuje, że prawidłową wartością jest </w:t>
      </w:r>
      <w:r w:rsidR="00497487">
        <w:rPr>
          <w:rFonts w:ascii="Arial" w:hAnsi="Arial" w:cs="Arial"/>
          <w:sz w:val="20"/>
          <w:szCs w:val="20"/>
          <w:lang w:val="pl-PL"/>
        </w:rPr>
        <w:t xml:space="preserve">cena ofertowa brutto </w:t>
      </w:r>
      <w:r w:rsidR="00497487" w:rsidRPr="006C3F89">
        <w:rPr>
          <w:rFonts w:ascii="Arial" w:hAnsi="Arial" w:cs="Arial"/>
          <w:b/>
          <w:sz w:val="20"/>
          <w:szCs w:val="20"/>
          <w:lang w:val="pl-PL"/>
        </w:rPr>
        <w:t>CO</w:t>
      </w:r>
      <w:r w:rsidR="00497487">
        <w:rPr>
          <w:rFonts w:ascii="Arial" w:hAnsi="Arial" w:cs="Arial"/>
          <w:b/>
          <w:sz w:val="20"/>
          <w:szCs w:val="20"/>
          <w:lang w:val="pl-PL"/>
        </w:rPr>
        <w:t>B</w:t>
      </w:r>
      <w:r w:rsidR="00497487" w:rsidRPr="00497487">
        <w:rPr>
          <w:rFonts w:ascii="Arial" w:hAnsi="Arial" w:cs="Arial"/>
          <w:sz w:val="20"/>
          <w:szCs w:val="20"/>
          <w:lang w:val="pl-PL"/>
        </w:rPr>
        <w:t xml:space="preserve"> RAZEM </w:t>
      </w:r>
      <w:r w:rsidR="00497487">
        <w:rPr>
          <w:rFonts w:ascii="Arial" w:hAnsi="Arial" w:cs="Arial"/>
          <w:sz w:val="20"/>
          <w:szCs w:val="20"/>
          <w:lang w:val="pl-PL"/>
        </w:rPr>
        <w:t>BRUTTO wyliczona w </w:t>
      </w:r>
      <w:r>
        <w:rPr>
          <w:rFonts w:ascii="Arial" w:hAnsi="Arial" w:cs="Arial"/>
          <w:sz w:val="20"/>
          <w:szCs w:val="20"/>
          <w:lang w:val="pl-PL"/>
        </w:rPr>
        <w:t>Załączniku Nr 1 do Oferty – Tabela Zadań.</w:t>
      </w:r>
    </w:p>
    <w:p w:rsidR="00513D1A" w:rsidRPr="0008586E" w:rsidRDefault="00513D1A" w:rsidP="001F0435">
      <w:pPr>
        <w:pStyle w:val="Bezodstpw"/>
        <w:jc w:val="both"/>
        <w:rPr>
          <w:rFonts w:ascii="Arial" w:hAnsi="Arial" w:cs="Arial"/>
          <w:sz w:val="20"/>
          <w:szCs w:val="20"/>
          <w:lang w:val="pl-PL"/>
        </w:rPr>
      </w:pPr>
    </w:p>
    <w:p w:rsidR="00513D1A" w:rsidRPr="0008586E" w:rsidRDefault="00513D1A" w:rsidP="001C61D4">
      <w:pPr>
        <w:pStyle w:val="Nagwek1"/>
        <w:spacing w:line="240" w:lineRule="auto"/>
        <w:jc w:val="both"/>
        <w:rPr>
          <w:sz w:val="20"/>
          <w:szCs w:val="20"/>
        </w:rPr>
      </w:pPr>
      <w:bookmarkStart w:id="71" w:name="__RefHeading__66_453298755"/>
      <w:bookmarkStart w:id="72" w:name="__RefHeading__64_230565801"/>
      <w:bookmarkStart w:id="73" w:name="_Toc300056326"/>
      <w:bookmarkStart w:id="74" w:name="_Toc424194576"/>
      <w:bookmarkEnd w:id="71"/>
      <w:bookmarkEnd w:id="72"/>
      <w:r w:rsidRPr="0008586E">
        <w:rPr>
          <w:sz w:val="20"/>
          <w:szCs w:val="20"/>
        </w:rPr>
        <w:t>Kryteria oceny ofert.</w:t>
      </w:r>
      <w:bookmarkEnd w:id="73"/>
      <w:bookmarkEnd w:id="74"/>
    </w:p>
    <w:p w:rsidR="00070B73" w:rsidRPr="00D26997" w:rsidRDefault="00070B73" w:rsidP="00070B73">
      <w:pPr>
        <w:pStyle w:val="Bezodstpw"/>
        <w:numPr>
          <w:ilvl w:val="0"/>
          <w:numId w:val="19"/>
        </w:numPr>
        <w:jc w:val="both"/>
        <w:rPr>
          <w:rFonts w:ascii="Arial" w:hAnsi="Arial" w:cs="Arial"/>
          <w:sz w:val="20"/>
          <w:szCs w:val="20"/>
          <w:lang w:val="pl-PL"/>
        </w:rPr>
      </w:pPr>
      <w:r w:rsidRPr="00D26997">
        <w:rPr>
          <w:rFonts w:ascii="Arial" w:hAnsi="Arial" w:cs="Arial"/>
          <w:sz w:val="20"/>
          <w:szCs w:val="20"/>
          <w:lang w:val="pl-PL"/>
        </w:rPr>
        <w:t xml:space="preserve">W niniejszym postępowaniu oferty oceniane będą na podstawie poniższych kryteriów: </w:t>
      </w:r>
    </w:p>
    <w:p w:rsidR="00070B73" w:rsidRPr="009A63C0" w:rsidRDefault="00070B73" w:rsidP="00070B73">
      <w:pPr>
        <w:pStyle w:val="Bezodstpw"/>
        <w:ind w:left="360"/>
        <w:jc w:val="both"/>
        <w:rPr>
          <w:rFonts w:ascii="Arial" w:hAnsi="Arial" w:cs="Arial"/>
          <w:b/>
          <w:sz w:val="20"/>
          <w:szCs w:val="20"/>
          <w:lang w:val="pl-PL"/>
        </w:rPr>
      </w:pPr>
      <w:r w:rsidRPr="009A63C0">
        <w:rPr>
          <w:rFonts w:ascii="Arial" w:hAnsi="Arial" w:cs="Arial"/>
          <w:b/>
          <w:sz w:val="20"/>
          <w:szCs w:val="20"/>
          <w:lang w:val="pl-PL"/>
        </w:rPr>
        <w:t>COB (</w:t>
      </w:r>
      <w:r w:rsidR="00756988">
        <w:rPr>
          <w:rFonts w:ascii="Arial" w:hAnsi="Arial" w:cs="Arial"/>
          <w:b/>
          <w:sz w:val="20"/>
          <w:szCs w:val="20"/>
          <w:lang w:val="pl-PL"/>
        </w:rPr>
        <w:t>C</w:t>
      </w:r>
      <w:r w:rsidRPr="009A63C0">
        <w:rPr>
          <w:rFonts w:ascii="Arial" w:hAnsi="Arial" w:cs="Arial"/>
          <w:b/>
          <w:sz w:val="20"/>
          <w:szCs w:val="20"/>
          <w:lang w:val="pl-PL"/>
        </w:rPr>
        <w:t>ena ofertowa brutto) – 9</w:t>
      </w:r>
      <w:r w:rsidR="00E96FCD">
        <w:rPr>
          <w:rFonts w:ascii="Arial" w:hAnsi="Arial" w:cs="Arial"/>
          <w:b/>
          <w:sz w:val="20"/>
          <w:szCs w:val="20"/>
          <w:lang w:val="pl-PL"/>
        </w:rPr>
        <w:t>4</w:t>
      </w:r>
      <w:r w:rsidRPr="009A63C0">
        <w:rPr>
          <w:rFonts w:ascii="Arial" w:hAnsi="Arial" w:cs="Arial"/>
          <w:b/>
          <w:sz w:val="20"/>
          <w:szCs w:val="20"/>
          <w:lang w:val="pl-PL"/>
        </w:rPr>
        <w:t>%</w:t>
      </w:r>
    </w:p>
    <w:p w:rsidR="00756988" w:rsidRPr="00E96FCD" w:rsidRDefault="00E96FCD" w:rsidP="00756988">
      <w:pPr>
        <w:pStyle w:val="Bezodstpw"/>
        <w:ind w:left="360"/>
        <w:rPr>
          <w:rFonts w:ascii="Arial" w:hAnsi="Arial" w:cs="Arial"/>
          <w:i/>
          <w:lang w:val="pl-PL"/>
        </w:rPr>
      </w:pPr>
      <w:r>
        <w:rPr>
          <w:rFonts w:ascii="Arial" w:hAnsi="Arial" w:cs="Arial"/>
          <w:b/>
          <w:sz w:val="20"/>
          <w:szCs w:val="20"/>
          <w:lang w:val="pl-PL"/>
        </w:rPr>
        <w:t>T</w:t>
      </w:r>
      <w:r w:rsidR="00070B73" w:rsidRPr="009A63C0">
        <w:rPr>
          <w:rFonts w:ascii="Arial" w:hAnsi="Arial" w:cs="Arial"/>
          <w:b/>
          <w:sz w:val="20"/>
          <w:szCs w:val="20"/>
          <w:lang w:val="pl-PL"/>
        </w:rPr>
        <w:t xml:space="preserve"> (</w:t>
      </w:r>
      <w:r>
        <w:rPr>
          <w:rFonts w:ascii="Arial" w:hAnsi="Arial" w:cs="Arial"/>
          <w:b/>
          <w:sz w:val="20"/>
          <w:szCs w:val="20"/>
          <w:lang w:val="pl-PL"/>
        </w:rPr>
        <w:t>termin wykonania</w:t>
      </w:r>
      <w:r w:rsidR="00614BA6">
        <w:rPr>
          <w:rFonts w:ascii="Arial" w:hAnsi="Arial" w:cs="Arial"/>
          <w:sz w:val="20"/>
          <w:szCs w:val="20"/>
          <w:lang w:val="pl-PL"/>
        </w:rPr>
        <w:t xml:space="preserve"> </w:t>
      </w:r>
      <w:r w:rsidR="00614BA6" w:rsidRPr="00614BA6">
        <w:rPr>
          <w:rFonts w:ascii="Arial" w:hAnsi="Arial" w:cs="Arial"/>
          <w:b/>
          <w:sz w:val="20"/>
          <w:szCs w:val="20"/>
          <w:lang w:val="pl-PL"/>
        </w:rPr>
        <w:t>zadania 1 (określonego w pkt. 4.2.1 SIWZ) oraz zadania 3 (określonego w pkt. 4.2.3.a i 4.2.3.b SIWZ)</w:t>
      </w:r>
      <w:r w:rsidR="00872F2F" w:rsidRPr="00872F2F">
        <w:rPr>
          <w:rFonts w:ascii="Arial" w:hAnsi="Arial" w:cs="Arial"/>
          <w:b/>
          <w:sz w:val="20"/>
          <w:szCs w:val="20"/>
          <w:lang w:val="pl-PL"/>
        </w:rPr>
        <w:t xml:space="preserve"> </w:t>
      </w:r>
      <w:r w:rsidR="00872F2F" w:rsidRPr="009A63C0">
        <w:rPr>
          <w:rFonts w:ascii="Arial" w:hAnsi="Arial" w:cs="Arial"/>
          <w:b/>
          <w:sz w:val="20"/>
          <w:szCs w:val="20"/>
          <w:lang w:val="pl-PL"/>
        </w:rPr>
        <w:t xml:space="preserve">– </w:t>
      </w:r>
      <w:r w:rsidR="00872F2F">
        <w:rPr>
          <w:rFonts w:ascii="Arial" w:hAnsi="Arial" w:cs="Arial"/>
          <w:b/>
          <w:sz w:val="20"/>
          <w:szCs w:val="20"/>
          <w:lang w:val="pl-PL"/>
        </w:rPr>
        <w:t>6</w:t>
      </w:r>
      <w:r w:rsidR="00872F2F" w:rsidRPr="009A63C0">
        <w:rPr>
          <w:rFonts w:ascii="Arial" w:hAnsi="Arial" w:cs="Arial"/>
          <w:b/>
          <w:sz w:val="20"/>
          <w:szCs w:val="20"/>
          <w:lang w:val="pl-PL"/>
        </w:rPr>
        <w:t>%</w:t>
      </w:r>
      <w:r w:rsidR="00756988" w:rsidRPr="00872F2F">
        <w:rPr>
          <w:rFonts w:ascii="Arial" w:hAnsi="Arial" w:cs="Arial"/>
          <w:b/>
          <w:lang w:val="pl-PL"/>
        </w:rPr>
        <w:t xml:space="preserve"> </w:t>
      </w:r>
    </w:p>
    <w:p w:rsidR="00E96FCD" w:rsidRPr="00AA5874" w:rsidRDefault="00E96FCD" w:rsidP="00070B73">
      <w:pPr>
        <w:pStyle w:val="Bezodstpw"/>
        <w:ind w:left="360"/>
        <w:jc w:val="both"/>
        <w:rPr>
          <w:rFonts w:ascii="Arial" w:hAnsi="Arial" w:cs="Arial"/>
          <w:sz w:val="20"/>
          <w:szCs w:val="20"/>
          <w:lang w:val="pl-PL"/>
        </w:rPr>
      </w:pPr>
    </w:p>
    <w:p w:rsidR="00070B73" w:rsidRPr="009B1C2D" w:rsidRDefault="00070B73" w:rsidP="00070B73">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Określenie ilości punktów dokonane zostanie na podstawie wzoru:</w:t>
      </w:r>
    </w:p>
    <w:p w:rsidR="00070B73" w:rsidRDefault="00070B73" w:rsidP="00070B73">
      <w:pPr>
        <w:pStyle w:val="Bezodstpw"/>
        <w:ind w:left="360"/>
        <w:jc w:val="center"/>
        <w:rPr>
          <w:rFonts w:ascii="Arial" w:hAnsi="Arial" w:cs="Arial"/>
          <w:b/>
          <w:sz w:val="20"/>
          <w:szCs w:val="20"/>
          <w:lang w:val="pl-PL"/>
        </w:rPr>
      </w:pPr>
    </w:p>
    <w:p w:rsidR="00070B73" w:rsidRPr="000F6CEF" w:rsidRDefault="00070B73" w:rsidP="00070B73">
      <w:pPr>
        <w:pStyle w:val="Bezodstpw"/>
        <w:ind w:left="360"/>
        <w:jc w:val="center"/>
        <w:rPr>
          <w:rFonts w:ascii="Arial" w:hAnsi="Arial" w:cs="Arial"/>
          <w:b/>
          <w:sz w:val="20"/>
          <w:szCs w:val="20"/>
          <w:lang w:val="pl-PL"/>
        </w:rPr>
      </w:pPr>
      <w:r>
        <w:rPr>
          <w:rFonts w:ascii="Arial" w:hAnsi="Arial" w:cs="Arial"/>
          <w:b/>
          <w:sz w:val="20"/>
          <w:szCs w:val="20"/>
          <w:lang w:val="pl-PL"/>
        </w:rPr>
        <w:t>LP = pCOB + p</w:t>
      </w:r>
      <w:r w:rsidR="00075721">
        <w:rPr>
          <w:rFonts w:ascii="Arial" w:hAnsi="Arial" w:cs="Arial"/>
          <w:b/>
          <w:sz w:val="20"/>
          <w:szCs w:val="20"/>
          <w:lang w:val="pl-PL"/>
        </w:rPr>
        <w:t>T</w:t>
      </w:r>
    </w:p>
    <w:p w:rsidR="00070B73" w:rsidRPr="000F6CEF" w:rsidRDefault="00070B73" w:rsidP="00070B73">
      <w:pPr>
        <w:pStyle w:val="Bezodstpw"/>
        <w:ind w:left="360"/>
        <w:jc w:val="both"/>
        <w:rPr>
          <w:rFonts w:ascii="Arial" w:hAnsi="Arial" w:cs="Arial"/>
          <w:b/>
          <w:sz w:val="20"/>
          <w:szCs w:val="20"/>
          <w:lang w:val="pl-PL"/>
        </w:rPr>
      </w:pPr>
      <w:r w:rsidRPr="000F6CEF">
        <w:rPr>
          <w:rFonts w:ascii="Arial" w:hAnsi="Arial" w:cs="Arial"/>
          <w:b/>
          <w:sz w:val="20"/>
          <w:szCs w:val="20"/>
          <w:lang w:val="pl-PL"/>
        </w:rPr>
        <w:t>gdzie:</w:t>
      </w:r>
    </w:p>
    <w:p w:rsidR="009B573E" w:rsidRDefault="009B573E" w:rsidP="00070B73">
      <w:pPr>
        <w:pStyle w:val="Bezodstpw"/>
        <w:ind w:left="360"/>
        <w:jc w:val="both"/>
        <w:rPr>
          <w:rFonts w:ascii="Arial" w:hAnsi="Arial" w:cs="Arial"/>
          <w:b/>
          <w:sz w:val="20"/>
          <w:szCs w:val="20"/>
          <w:lang w:val="pl-PL"/>
        </w:rPr>
      </w:pPr>
      <w:r>
        <w:rPr>
          <w:rFonts w:ascii="Arial" w:hAnsi="Arial" w:cs="Arial"/>
          <w:b/>
          <w:sz w:val="20"/>
          <w:szCs w:val="20"/>
          <w:lang w:val="pl-PL"/>
        </w:rPr>
        <w:t xml:space="preserve">LP </w:t>
      </w:r>
      <w:r w:rsidRPr="009B573E">
        <w:rPr>
          <w:rFonts w:ascii="Arial" w:hAnsi="Arial" w:cs="Arial"/>
          <w:sz w:val="20"/>
          <w:szCs w:val="20"/>
          <w:lang w:val="pl-PL"/>
        </w:rPr>
        <w:t>– liczba punktów, którą uzyskała oferta</w:t>
      </w:r>
    </w:p>
    <w:p w:rsidR="00070B73" w:rsidRPr="000F6CEF" w:rsidRDefault="00070B73" w:rsidP="00070B73">
      <w:pPr>
        <w:pStyle w:val="Bezodstpw"/>
        <w:ind w:left="360"/>
        <w:jc w:val="both"/>
        <w:rPr>
          <w:rFonts w:ascii="Arial" w:hAnsi="Arial" w:cs="Arial"/>
          <w:sz w:val="20"/>
          <w:szCs w:val="20"/>
          <w:lang w:val="pl-PL"/>
        </w:rPr>
      </w:pPr>
      <w:r>
        <w:rPr>
          <w:rFonts w:ascii="Arial" w:hAnsi="Arial" w:cs="Arial"/>
          <w:b/>
          <w:sz w:val="20"/>
          <w:szCs w:val="20"/>
          <w:lang w:val="pl-PL"/>
        </w:rPr>
        <w:t>p</w:t>
      </w:r>
      <w:r w:rsidRPr="000F6CEF">
        <w:rPr>
          <w:rFonts w:ascii="Arial" w:hAnsi="Arial" w:cs="Arial"/>
          <w:b/>
          <w:sz w:val="20"/>
          <w:szCs w:val="20"/>
          <w:lang w:val="pl-PL"/>
        </w:rPr>
        <w:t>C</w:t>
      </w:r>
      <w:r>
        <w:rPr>
          <w:rFonts w:ascii="Arial" w:hAnsi="Arial" w:cs="Arial"/>
          <w:b/>
          <w:sz w:val="20"/>
          <w:szCs w:val="20"/>
          <w:lang w:val="pl-PL"/>
        </w:rPr>
        <w:t>OB</w:t>
      </w:r>
      <w:r w:rsidRPr="000F6CEF">
        <w:rPr>
          <w:rFonts w:ascii="Arial" w:hAnsi="Arial" w:cs="Arial"/>
          <w:sz w:val="20"/>
          <w:szCs w:val="20"/>
          <w:lang w:val="pl-PL"/>
        </w:rPr>
        <w:t xml:space="preserve"> – </w:t>
      </w:r>
      <w:r>
        <w:rPr>
          <w:rFonts w:ascii="Arial" w:hAnsi="Arial" w:cs="Arial"/>
          <w:sz w:val="20"/>
          <w:szCs w:val="20"/>
          <w:lang w:val="pl-PL"/>
        </w:rPr>
        <w:t xml:space="preserve">ilość punktów, uzyskana w kryterium „Najniższa </w:t>
      </w:r>
      <w:r w:rsidR="00756988">
        <w:rPr>
          <w:rFonts w:ascii="Arial" w:hAnsi="Arial" w:cs="Arial"/>
          <w:sz w:val="20"/>
          <w:szCs w:val="20"/>
          <w:lang w:val="pl-PL"/>
        </w:rPr>
        <w:t>Cena</w:t>
      </w:r>
      <w:r w:rsidRPr="0089703F">
        <w:rPr>
          <w:rFonts w:ascii="Arial" w:hAnsi="Arial" w:cs="Arial"/>
          <w:sz w:val="20"/>
          <w:szCs w:val="20"/>
          <w:lang w:val="pl-PL"/>
        </w:rPr>
        <w:t xml:space="preserve"> ofertowa brutto</w:t>
      </w:r>
      <w:r>
        <w:rPr>
          <w:rFonts w:ascii="Arial" w:hAnsi="Arial" w:cs="Arial"/>
          <w:sz w:val="20"/>
          <w:szCs w:val="20"/>
          <w:lang w:val="pl-PL"/>
        </w:rPr>
        <w:t xml:space="preserve"> COB” </w:t>
      </w:r>
    </w:p>
    <w:p w:rsidR="00070B73" w:rsidRDefault="00070B73" w:rsidP="00070B73">
      <w:pPr>
        <w:pStyle w:val="Bezodstpw"/>
        <w:ind w:left="360"/>
        <w:jc w:val="both"/>
        <w:rPr>
          <w:rFonts w:ascii="Arial" w:hAnsi="Arial" w:cs="Arial"/>
          <w:sz w:val="20"/>
          <w:szCs w:val="20"/>
          <w:lang w:val="pl-PL"/>
        </w:rPr>
      </w:pPr>
      <w:r>
        <w:rPr>
          <w:rFonts w:ascii="Arial" w:hAnsi="Arial" w:cs="Arial"/>
          <w:b/>
          <w:sz w:val="20"/>
          <w:szCs w:val="20"/>
          <w:lang w:val="pl-PL"/>
        </w:rPr>
        <w:t>p</w:t>
      </w:r>
      <w:r w:rsidR="00E96FCD">
        <w:rPr>
          <w:rFonts w:ascii="Arial" w:hAnsi="Arial" w:cs="Arial"/>
          <w:b/>
          <w:sz w:val="20"/>
          <w:szCs w:val="20"/>
          <w:lang w:val="pl-PL"/>
        </w:rPr>
        <w:t>T</w:t>
      </w:r>
      <w:r w:rsidRPr="000F6CEF">
        <w:rPr>
          <w:rFonts w:ascii="Arial" w:hAnsi="Arial" w:cs="Arial"/>
          <w:b/>
          <w:sz w:val="20"/>
          <w:szCs w:val="20"/>
          <w:lang w:val="pl-PL"/>
        </w:rPr>
        <w:t xml:space="preserve"> – </w:t>
      </w:r>
      <w:r>
        <w:rPr>
          <w:rFonts w:ascii="Arial" w:hAnsi="Arial" w:cs="Arial"/>
          <w:sz w:val="20"/>
          <w:szCs w:val="20"/>
          <w:lang w:val="pl-PL"/>
        </w:rPr>
        <w:t>ilość punktów, uzyskana w kryterium „Naj</w:t>
      </w:r>
      <w:r w:rsidR="00E96FCD">
        <w:rPr>
          <w:rFonts w:ascii="Arial" w:hAnsi="Arial" w:cs="Arial"/>
          <w:sz w:val="20"/>
          <w:szCs w:val="20"/>
          <w:lang w:val="pl-PL"/>
        </w:rPr>
        <w:t>krótszy</w:t>
      </w:r>
      <w:r>
        <w:rPr>
          <w:rFonts w:ascii="Arial" w:hAnsi="Arial" w:cs="Arial"/>
          <w:sz w:val="20"/>
          <w:szCs w:val="20"/>
          <w:lang w:val="pl-PL"/>
        </w:rPr>
        <w:t xml:space="preserve"> </w:t>
      </w:r>
      <w:r w:rsidR="00756988">
        <w:rPr>
          <w:rFonts w:ascii="Arial" w:hAnsi="Arial" w:cs="Arial"/>
          <w:sz w:val="20"/>
          <w:szCs w:val="20"/>
          <w:lang w:val="pl-PL"/>
        </w:rPr>
        <w:t>termin wykonania</w:t>
      </w:r>
      <w:r>
        <w:rPr>
          <w:rFonts w:ascii="Arial" w:hAnsi="Arial" w:cs="Arial"/>
          <w:sz w:val="20"/>
          <w:szCs w:val="20"/>
          <w:lang w:val="pl-PL"/>
        </w:rPr>
        <w:t xml:space="preserve">” </w:t>
      </w:r>
    </w:p>
    <w:p w:rsidR="00872F2F" w:rsidRDefault="00872F2F" w:rsidP="00070B73">
      <w:pPr>
        <w:pStyle w:val="Bezodstpw"/>
        <w:ind w:left="360"/>
        <w:jc w:val="both"/>
        <w:rPr>
          <w:rFonts w:ascii="Arial" w:hAnsi="Arial" w:cs="Arial"/>
          <w:sz w:val="20"/>
          <w:szCs w:val="20"/>
          <w:lang w:val="pl-PL"/>
        </w:rPr>
      </w:pPr>
    </w:p>
    <w:p w:rsidR="00070B73" w:rsidRPr="000F6CEF" w:rsidRDefault="00070B73" w:rsidP="00070B73">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Określenie ilości punktów dla kryteri</w:t>
      </w:r>
      <w:r>
        <w:rPr>
          <w:rFonts w:ascii="Arial" w:hAnsi="Arial" w:cs="Arial"/>
          <w:sz w:val="20"/>
          <w:szCs w:val="20"/>
          <w:lang w:val="pl-PL"/>
        </w:rPr>
        <w:t>um</w:t>
      </w:r>
      <w:r w:rsidRPr="000F6CEF">
        <w:rPr>
          <w:rFonts w:ascii="Arial" w:hAnsi="Arial" w:cs="Arial"/>
          <w:sz w:val="20"/>
          <w:szCs w:val="20"/>
          <w:lang w:val="pl-PL"/>
        </w:rPr>
        <w:t xml:space="preserve"> C</w:t>
      </w:r>
      <w:r>
        <w:rPr>
          <w:rFonts w:ascii="Arial" w:hAnsi="Arial" w:cs="Arial"/>
          <w:sz w:val="20"/>
          <w:szCs w:val="20"/>
          <w:lang w:val="pl-PL"/>
        </w:rPr>
        <w:t>OB</w:t>
      </w:r>
      <w:r w:rsidRPr="000F6CEF">
        <w:rPr>
          <w:rFonts w:ascii="Arial" w:hAnsi="Arial" w:cs="Arial"/>
          <w:sz w:val="20"/>
          <w:szCs w:val="20"/>
          <w:lang w:val="pl-PL"/>
        </w:rPr>
        <w:t xml:space="preserve"> odbędzie się na podstawie poniższego wzoru. Po wy</w:t>
      </w:r>
      <w:r>
        <w:rPr>
          <w:rFonts w:ascii="Arial" w:hAnsi="Arial" w:cs="Arial"/>
          <w:sz w:val="20"/>
          <w:szCs w:val="20"/>
          <w:lang w:val="pl-PL"/>
        </w:rPr>
        <w:t>liczeniu punktacji dla kryterium</w:t>
      </w:r>
      <w:r w:rsidRPr="000F6CEF">
        <w:rPr>
          <w:rFonts w:ascii="Arial" w:hAnsi="Arial" w:cs="Arial"/>
          <w:sz w:val="20"/>
          <w:szCs w:val="20"/>
          <w:lang w:val="pl-PL"/>
        </w:rPr>
        <w:t xml:space="preserve"> ich ilość zostanie wstawiona do wzoru określającego sumę punktów.</w:t>
      </w:r>
    </w:p>
    <w:p w:rsidR="00070B73" w:rsidRDefault="00070B73" w:rsidP="00070B73">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Pr>
          <w:rFonts w:ascii="Arial" w:hAnsi="Arial" w:cs="Arial"/>
          <w:b/>
          <w:sz w:val="18"/>
          <w:szCs w:val="18"/>
          <w:lang w:val="pl-PL"/>
        </w:rPr>
        <w:t xml:space="preserve">                      </w:t>
      </w:r>
    </w:p>
    <w:p w:rsidR="00070B73" w:rsidRPr="00B701F7" w:rsidRDefault="00070B73" w:rsidP="00070B73">
      <w:pPr>
        <w:pStyle w:val="Bezodstpw"/>
        <w:ind w:left="708" w:firstLine="708"/>
        <w:rPr>
          <w:rFonts w:ascii="Arial" w:hAnsi="Arial" w:cs="Arial"/>
          <w:b/>
          <w:sz w:val="18"/>
          <w:szCs w:val="18"/>
          <w:lang w:val="pl-PL"/>
        </w:rPr>
      </w:pPr>
      <w:r w:rsidRPr="00B701F7">
        <w:rPr>
          <w:rFonts w:ascii="Arial" w:hAnsi="Arial" w:cs="Arial"/>
          <w:b/>
          <w:sz w:val="18"/>
          <w:szCs w:val="18"/>
          <w:lang w:val="pl-PL"/>
        </w:rPr>
        <w:t xml:space="preserve">Najniższa </w:t>
      </w:r>
      <w:r w:rsidR="00756988">
        <w:rPr>
          <w:rFonts w:ascii="Arial" w:hAnsi="Arial" w:cs="Arial"/>
          <w:b/>
          <w:sz w:val="18"/>
          <w:szCs w:val="18"/>
          <w:lang w:val="pl-PL"/>
        </w:rPr>
        <w:t>C</w:t>
      </w:r>
      <w:r w:rsidRPr="00B701F7">
        <w:rPr>
          <w:rFonts w:ascii="Arial" w:hAnsi="Arial" w:cs="Arial"/>
          <w:b/>
          <w:sz w:val="18"/>
          <w:szCs w:val="18"/>
          <w:lang w:val="pl-PL"/>
        </w:rPr>
        <w:t>ena ofertowa brutto C</w:t>
      </w:r>
      <w:r>
        <w:rPr>
          <w:rFonts w:ascii="Arial" w:hAnsi="Arial" w:cs="Arial"/>
          <w:b/>
          <w:sz w:val="18"/>
          <w:szCs w:val="18"/>
          <w:lang w:val="pl-PL"/>
        </w:rPr>
        <w:t>OB</w:t>
      </w:r>
      <w:r w:rsidRPr="00B701F7">
        <w:rPr>
          <w:rFonts w:ascii="Arial" w:hAnsi="Arial" w:cs="Arial"/>
          <w:b/>
          <w:sz w:val="18"/>
          <w:szCs w:val="18"/>
          <w:lang w:val="pl-PL"/>
        </w:rPr>
        <w:t xml:space="preserve"> </w:t>
      </w:r>
    </w:p>
    <w:p w:rsidR="00070B73" w:rsidRPr="000F6CEF" w:rsidRDefault="00070B73" w:rsidP="00070B73">
      <w:pPr>
        <w:pStyle w:val="Bezodstpw"/>
        <w:ind w:left="348"/>
        <w:rPr>
          <w:rFonts w:ascii="Arial" w:hAnsi="Arial" w:cs="Arial"/>
          <w:b/>
          <w:sz w:val="18"/>
          <w:szCs w:val="18"/>
          <w:lang w:val="pl-PL"/>
        </w:rPr>
      </w:pPr>
      <w:r w:rsidRPr="00D5239D">
        <w:rPr>
          <w:rFonts w:ascii="Arial" w:hAnsi="Arial" w:cs="Arial"/>
          <w:b/>
          <w:sz w:val="20"/>
          <w:szCs w:val="20"/>
          <w:lang w:val="pl-PL"/>
        </w:rPr>
        <w:t>pCOB</w:t>
      </w:r>
      <w:r w:rsidRPr="000F6CEF">
        <w:rPr>
          <w:rFonts w:ascii="Arial" w:hAnsi="Arial" w:cs="Arial"/>
          <w:b/>
          <w:sz w:val="18"/>
          <w:szCs w:val="18"/>
          <w:lang w:val="pl-PL"/>
        </w:rPr>
        <w:t xml:space="preserve"> </w:t>
      </w:r>
      <w:r>
        <w:rPr>
          <w:rFonts w:ascii="Arial" w:hAnsi="Arial" w:cs="Arial"/>
          <w:b/>
          <w:sz w:val="18"/>
          <w:szCs w:val="18"/>
          <w:lang w:val="pl-PL"/>
        </w:rPr>
        <w:t xml:space="preserve">= </w:t>
      </w:r>
      <w:r w:rsidRPr="000F6CEF">
        <w:rPr>
          <w:rFonts w:ascii="Arial" w:hAnsi="Arial" w:cs="Arial"/>
          <w:b/>
          <w:sz w:val="18"/>
          <w:szCs w:val="18"/>
          <w:lang w:val="pl-PL"/>
        </w:rPr>
        <w:t>--------</w:t>
      </w:r>
      <w:r>
        <w:rPr>
          <w:rFonts w:ascii="Arial" w:hAnsi="Arial" w:cs="Arial"/>
          <w:b/>
          <w:sz w:val="18"/>
          <w:szCs w:val="18"/>
          <w:lang w:val="pl-PL"/>
        </w:rPr>
        <w:t xml:space="preserve">------------------------------------------------------------ </w:t>
      </w:r>
      <w:r w:rsidRPr="000F6CEF">
        <w:rPr>
          <w:rFonts w:ascii="Arial" w:hAnsi="Arial" w:cs="Arial"/>
          <w:b/>
          <w:sz w:val="18"/>
          <w:szCs w:val="18"/>
          <w:lang w:val="pl-PL"/>
        </w:rPr>
        <w:t>x waga kryterium x 100</w:t>
      </w:r>
    </w:p>
    <w:p w:rsidR="00070B73" w:rsidRPr="000F6CEF" w:rsidRDefault="00070B73" w:rsidP="00070B73">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Pr>
          <w:rFonts w:ascii="Arial" w:hAnsi="Arial" w:cs="Arial"/>
          <w:b/>
          <w:sz w:val="18"/>
          <w:szCs w:val="18"/>
          <w:lang w:val="pl-PL"/>
        </w:rPr>
        <w:t xml:space="preserve">Cena </w:t>
      </w:r>
      <w:r w:rsidRPr="00B701F7">
        <w:rPr>
          <w:rFonts w:ascii="Arial" w:hAnsi="Arial" w:cs="Arial"/>
          <w:b/>
          <w:sz w:val="18"/>
          <w:szCs w:val="18"/>
          <w:lang w:val="pl-PL"/>
        </w:rPr>
        <w:t>ofertowa brutto C</w:t>
      </w:r>
      <w:r>
        <w:rPr>
          <w:rFonts w:ascii="Arial" w:hAnsi="Arial" w:cs="Arial"/>
          <w:b/>
          <w:sz w:val="18"/>
          <w:szCs w:val="18"/>
          <w:lang w:val="pl-PL"/>
        </w:rPr>
        <w:t>OB</w:t>
      </w:r>
      <w:r w:rsidRPr="000F6CEF">
        <w:rPr>
          <w:rFonts w:ascii="Arial" w:hAnsi="Arial" w:cs="Arial"/>
          <w:b/>
          <w:sz w:val="18"/>
          <w:szCs w:val="18"/>
          <w:lang w:val="pl-PL"/>
        </w:rPr>
        <w:t xml:space="preserve"> oferty ocenianej </w:t>
      </w:r>
    </w:p>
    <w:p w:rsidR="00070B73" w:rsidRDefault="00070B73" w:rsidP="00070B73">
      <w:pPr>
        <w:pStyle w:val="Bezodstpw"/>
        <w:jc w:val="both"/>
        <w:rPr>
          <w:rFonts w:ascii="Arial" w:hAnsi="Arial" w:cs="Arial"/>
          <w:sz w:val="20"/>
          <w:szCs w:val="20"/>
          <w:lang w:val="pl-PL"/>
        </w:rPr>
      </w:pPr>
    </w:p>
    <w:p w:rsidR="00070B73" w:rsidRDefault="00070B73" w:rsidP="00070B73">
      <w:pPr>
        <w:pStyle w:val="Bezodstpw"/>
        <w:ind w:left="360"/>
        <w:jc w:val="both"/>
        <w:rPr>
          <w:rFonts w:ascii="Arial" w:hAnsi="Arial" w:cs="Arial"/>
          <w:sz w:val="20"/>
          <w:szCs w:val="20"/>
          <w:lang w:val="pl-PL"/>
        </w:rPr>
      </w:pPr>
      <w:r w:rsidRPr="00B06EA7">
        <w:rPr>
          <w:rFonts w:ascii="Arial" w:hAnsi="Arial" w:cs="Arial"/>
          <w:sz w:val="20"/>
          <w:szCs w:val="20"/>
          <w:lang w:val="pl-PL"/>
        </w:rPr>
        <w:t>Oferta o najniższej cenie brutto uzyska 9</w:t>
      </w:r>
      <w:r w:rsidR="00756988">
        <w:rPr>
          <w:rFonts w:ascii="Arial" w:hAnsi="Arial" w:cs="Arial"/>
          <w:sz w:val="20"/>
          <w:szCs w:val="20"/>
          <w:lang w:val="pl-PL"/>
        </w:rPr>
        <w:t>4</w:t>
      </w:r>
      <w:r w:rsidRPr="00B06EA7">
        <w:rPr>
          <w:rFonts w:ascii="Arial" w:hAnsi="Arial" w:cs="Arial"/>
          <w:sz w:val="20"/>
          <w:szCs w:val="20"/>
          <w:lang w:val="pl-PL"/>
        </w:rPr>
        <w:t xml:space="preserve"> pkt, pozostałe oferty - ilość punktów obliczona wg wzoru</w:t>
      </w:r>
      <w:r w:rsidR="00897384">
        <w:rPr>
          <w:rFonts w:ascii="Arial" w:hAnsi="Arial" w:cs="Arial"/>
          <w:sz w:val="20"/>
          <w:szCs w:val="20"/>
          <w:lang w:val="pl-PL"/>
        </w:rPr>
        <w:t>.</w:t>
      </w:r>
      <w:r w:rsidRPr="00B06EA7">
        <w:rPr>
          <w:rFonts w:ascii="Arial" w:hAnsi="Arial" w:cs="Arial"/>
          <w:sz w:val="20"/>
          <w:szCs w:val="20"/>
          <w:lang w:val="pl-PL"/>
        </w:rPr>
        <w:t xml:space="preserve"> </w:t>
      </w:r>
    </w:p>
    <w:p w:rsidR="00872F2F" w:rsidRPr="00914AAE" w:rsidRDefault="00070B73" w:rsidP="00872F2F">
      <w:pPr>
        <w:pStyle w:val="Bezodstpw"/>
        <w:numPr>
          <w:ilvl w:val="0"/>
          <w:numId w:val="19"/>
        </w:numPr>
        <w:jc w:val="both"/>
        <w:rPr>
          <w:rFonts w:ascii="Arial" w:hAnsi="Arial" w:cs="Arial"/>
          <w:sz w:val="20"/>
          <w:szCs w:val="20"/>
          <w:lang w:val="pl-PL"/>
        </w:rPr>
      </w:pPr>
      <w:r w:rsidRPr="00914AAE">
        <w:rPr>
          <w:rFonts w:ascii="Arial" w:hAnsi="Arial" w:cs="Arial"/>
          <w:sz w:val="20"/>
          <w:szCs w:val="20"/>
          <w:lang w:val="pl-PL"/>
        </w:rPr>
        <w:lastRenderedPageBreak/>
        <w:t xml:space="preserve">Określenie ilości punktów dla kryterium </w:t>
      </w:r>
      <w:r w:rsidR="00756988" w:rsidRPr="00914AAE">
        <w:rPr>
          <w:rFonts w:ascii="Arial" w:hAnsi="Arial" w:cs="Arial"/>
          <w:sz w:val="20"/>
          <w:szCs w:val="20"/>
          <w:lang w:val="pl-PL"/>
        </w:rPr>
        <w:t>T</w:t>
      </w:r>
      <w:r w:rsidRPr="00914AAE">
        <w:rPr>
          <w:rFonts w:ascii="Arial" w:hAnsi="Arial" w:cs="Arial"/>
          <w:sz w:val="20"/>
          <w:szCs w:val="20"/>
          <w:lang w:val="pl-PL"/>
        </w:rPr>
        <w:t xml:space="preserve"> </w:t>
      </w:r>
      <w:r w:rsidR="00872F2F" w:rsidRPr="00914AAE">
        <w:rPr>
          <w:rFonts w:ascii="Arial" w:hAnsi="Arial" w:cs="Arial"/>
          <w:b/>
          <w:sz w:val="20"/>
          <w:szCs w:val="20"/>
          <w:lang w:val="pl-PL"/>
        </w:rPr>
        <w:t>(termin wykonania zadania 1 i</w:t>
      </w:r>
      <w:r w:rsidR="00D63C2E" w:rsidRPr="00914AAE">
        <w:rPr>
          <w:rFonts w:ascii="Arial" w:hAnsi="Arial" w:cs="Arial"/>
          <w:b/>
          <w:sz w:val="20"/>
          <w:szCs w:val="20"/>
          <w:lang w:val="pl-PL"/>
        </w:rPr>
        <w:t xml:space="preserve"> zadania 3 (punkt a i </w:t>
      </w:r>
      <w:r w:rsidR="00872F2F" w:rsidRPr="00914AAE">
        <w:rPr>
          <w:rFonts w:ascii="Arial" w:hAnsi="Arial" w:cs="Arial"/>
          <w:b/>
          <w:sz w:val="20"/>
          <w:szCs w:val="20"/>
          <w:lang w:val="pl-PL"/>
        </w:rPr>
        <w:t xml:space="preserve">b) </w:t>
      </w:r>
      <w:r w:rsidRPr="00914AAE">
        <w:rPr>
          <w:rFonts w:ascii="Arial" w:hAnsi="Arial" w:cs="Arial"/>
          <w:sz w:val="20"/>
          <w:szCs w:val="20"/>
          <w:lang w:val="pl-PL"/>
        </w:rPr>
        <w:t xml:space="preserve">odbędzie się </w:t>
      </w:r>
      <w:r w:rsidR="00872F2F" w:rsidRPr="00914AAE">
        <w:rPr>
          <w:rFonts w:ascii="Arial" w:hAnsi="Arial" w:cs="Arial"/>
          <w:sz w:val="20"/>
          <w:szCs w:val="20"/>
          <w:lang w:val="pl-PL"/>
        </w:rPr>
        <w:t>na zasadach jak niżej:</w:t>
      </w:r>
    </w:p>
    <w:p w:rsidR="00872F2F" w:rsidRPr="00914AAE" w:rsidRDefault="00872F2F" w:rsidP="00872F2F">
      <w:pPr>
        <w:pStyle w:val="Bezodstpw"/>
        <w:ind w:left="360"/>
        <w:jc w:val="both"/>
        <w:rPr>
          <w:rFonts w:ascii="Arial" w:hAnsi="Arial" w:cs="Arial"/>
          <w:sz w:val="20"/>
          <w:szCs w:val="20"/>
          <w:lang w:val="pl-PL"/>
        </w:rPr>
      </w:pPr>
    </w:p>
    <w:p w:rsidR="00872F2F" w:rsidRPr="00914AAE" w:rsidRDefault="00872F2F" w:rsidP="00872F2F">
      <w:pPr>
        <w:pStyle w:val="Bezodstpw"/>
        <w:ind w:left="360"/>
        <w:jc w:val="both"/>
        <w:rPr>
          <w:rFonts w:ascii="Arial" w:hAnsi="Arial" w:cs="Arial"/>
          <w:sz w:val="20"/>
          <w:szCs w:val="20"/>
          <w:lang w:val="pl-PL"/>
        </w:rPr>
      </w:pPr>
      <w:r w:rsidRPr="00914AAE">
        <w:rPr>
          <w:rFonts w:ascii="Arial" w:hAnsi="Arial" w:cs="Arial"/>
          <w:sz w:val="20"/>
          <w:szCs w:val="20"/>
          <w:lang w:val="pl-PL"/>
        </w:rPr>
        <w:t>termin wykonani</w:t>
      </w:r>
      <w:r w:rsidR="00C64226" w:rsidRPr="00914AAE">
        <w:rPr>
          <w:rFonts w:ascii="Arial" w:hAnsi="Arial" w:cs="Arial"/>
          <w:sz w:val="20"/>
          <w:szCs w:val="20"/>
          <w:lang w:val="pl-PL"/>
        </w:rPr>
        <w:t>a</w:t>
      </w:r>
      <w:r w:rsidRPr="00914AAE">
        <w:rPr>
          <w:rFonts w:ascii="Arial" w:hAnsi="Arial" w:cs="Arial"/>
          <w:sz w:val="20"/>
          <w:szCs w:val="20"/>
          <w:lang w:val="pl-PL"/>
        </w:rPr>
        <w:t xml:space="preserve"> zadania 1 oraz zadania 3 (punkt a i b) – do </w:t>
      </w:r>
      <w:r w:rsidR="00D63C2E" w:rsidRPr="00914AAE">
        <w:rPr>
          <w:rFonts w:ascii="Arial" w:hAnsi="Arial" w:cs="Arial"/>
          <w:sz w:val="20"/>
          <w:szCs w:val="20"/>
          <w:lang w:val="pl-PL"/>
        </w:rPr>
        <w:t>16</w:t>
      </w:r>
      <w:r w:rsidRPr="00914AAE">
        <w:rPr>
          <w:rFonts w:ascii="Arial" w:hAnsi="Arial" w:cs="Arial"/>
          <w:sz w:val="20"/>
          <w:szCs w:val="20"/>
          <w:lang w:val="pl-PL"/>
        </w:rPr>
        <w:t>.11.2015 r. – 0 pkt.</w:t>
      </w:r>
    </w:p>
    <w:p w:rsidR="00872F2F" w:rsidRPr="00914AAE" w:rsidRDefault="00872F2F" w:rsidP="00872F2F">
      <w:pPr>
        <w:pStyle w:val="Bezodstpw"/>
        <w:ind w:left="360"/>
        <w:jc w:val="both"/>
        <w:rPr>
          <w:rFonts w:ascii="Arial" w:hAnsi="Arial" w:cs="Arial"/>
          <w:sz w:val="20"/>
          <w:szCs w:val="20"/>
          <w:lang w:val="pl-PL"/>
        </w:rPr>
      </w:pPr>
      <w:r w:rsidRPr="00914AAE">
        <w:rPr>
          <w:rFonts w:ascii="Arial" w:hAnsi="Arial" w:cs="Arial"/>
          <w:sz w:val="20"/>
          <w:szCs w:val="20"/>
          <w:lang w:val="pl-PL"/>
        </w:rPr>
        <w:t>termin wy</w:t>
      </w:r>
      <w:r w:rsidR="00C64226" w:rsidRPr="00914AAE">
        <w:rPr>
          <w:rFonts w:ascii="Arial" w:hAnsi="Arial" w:cs="Arial"/>
          <w:sz w:val="20"/>
          <w:szCs w:val="20"/>
          <w:lang w:val="pl-PL"/>
        </w:rPr>
        <w:t>konania</w:t>
      </w:r>
      <w:r w:rsidRPr="00914AAE">
        <w:rPr>
          <w:rFonts w:ascii="Arial" w:hAnsi="Arial" w:cs="Arial"/>
          <w:sz w:val="20"/>
          <w:szCs w:val="20"/>
          <w:lang w:val="pl-PL"/>
        </w:rPr>
        <w:t xml:space="preserve"> zadania 1 oraz zadania 3 (punkt a i b) – do </w:t>
      </w:r>
      <w:r w:rsidR="00D63C2E" w:rsidRPr="00914AAE">
        <w:rPr>
          <w:rFonts w:ascii="Arial" w:hAnsi="Arial" w:cs="Arial"/>
          <w:sz w:val="20"/>
          <w:szCs w:val="20"/>
          <w:lang w:val="pl-PL"/>
        </w:rPr>
        <w:t>9</w:t>
      </w:r>
      <w:r w:rsidRPr="00914AAE">
        <w:rPr>
          <w:rFonts w:ascii="Arial" w:hAnsi="Arial" w:cs="Arial"/>
          <w:sz w:val="20"/>
          <w:szCs w:val="20"/>
          <w:lang w:val="pl-PL"/>
        </w:rPr>
        <w:t xml:space="preserve">.11.2015 r. – </w:t>
      </w:r>
      <w:r w:rsidR="00D63C2E" w:rsidRPr="00914AAE">
        <w:rPr>
          <w:rFonts w:ascii="Arial" w:hAnsi="Arial" w:cs="Arial"/>
          <w:sz w:val="20"/>
          <w:szCs w:val="20"/>
          <w:lang w:val="pl-PL"/>
        </w:rPr>
        <w:t>2</w:t>
      </w:r>
      <w:r w:rsidRPr="00914AAE">
        <w:rPr>
          <w:rFonts w:ascii="Arial" w:hAnsi="Arial" w:cs="Arial"/>
          <w:sz w:val="20"/>
          <w:szCs w:val="20"/>
          <w:lang w:val="pl-PL"/>
        </w:rPr>
        <w:t xml:space="preserve"> pkt.</w:t>
      </w:r>
    </w:p>
    <w:p w:rsidR="00D63C2E" w:rsidRPr="00914AAE" w:rsidRDefault="00D63C2E" w:rsidP="00D63C2E">
      <w:pPr>
        <w:pStyle w:val="Bezodstpw"/>
        <w:ind w:left="360"/>
        <w:jc w:val="both"/>
        <w:rPr>
          <w:rFonts w:ascii="Arial" w:hAnsi="Arial" w:cs="Arial"/>
          <w:sz w:val="20"/>
          <w:szCs w:val="20"/>
          <w:lang w:val="pl-PL"/>
        </w:rPr>
      </w:pPr>
      <w:r w:rsidRPr="00914AAE">
        <w:rPr>
          <w:rFonts w:ascii="Arial" w:hAnsi="Arial" w:cs="Arial"/>
          <w:sz w:val="20"/>
          <w:szCs w:val="20"/>
          <w:lang w:val="pl-PL"/>
        </w:rPr>
        <w:t>termin wy</w:t>
      </w:r>
      <w:r w:rsidR="00C64226" w:rsidRPr="00914AAE">
        <w:rPr>
          <w:rFonts w:ascii="Arial" w:hAnsi="Arial" w:cs="Arial"/>
          <w:sz w:val="20"/>
          <w:szCs w:val="20"/>
          <w:lang w:val="pl-PL"/>
        </w:rPr>
        <w:t>konania</w:t>
      </w:r>
      <w:r w:rsidRPr="00914AAE">
        <w:rPr>
          <w:rFonts w:ascii="Arial" w:hAnsi="Arial" w:cs="Arial"/>
          <w:sz w:val="20"/>
          <w:szCs w:val="20"/>
          <w:lang w:val="pl-PL"/>
        </w:rPr>
        <w:t xml:space="preserve"> zadania 1 oraz zadania 3 (punkt a i b) – do 2.11.2015 r. – 4 pkt.</w:t>
      </w:r>
    </w:p>
    <w:p w:rsidR="00D63C2E" w:rsidRPr="00914AAE" w:rsidRDefault="00D63C2E" w:rsidP="00D63C2E">
      <w:pPr>
        <w:pStyle w:val="Bezodstpw"/>
        <w:ind w:left="360"/>
        <w:jc w:val="both"/>
        <w:rPr>
          <w:rFonts w:ascii="Arial" w:hAnsi="Arial" w:cs="Arial"/>
          <w:sz w:val="20"/>
          <w:szCs w:val="20"/>
          <w:lang w:val="pl-PL"/>
        </w:rPr>
      </w:pPr>
      <w:r w:rsidRPr="00914AAE">
        <w:rPr>
          <w:rFonts w:ascii="Arial" w:hAnsi="Arial" w:cs="Arial"/>
          <w:sz w:val="20"/>
          <w:szCs w:val="20"/>
          <w:lang w:val="pl-PL"/>
        </w:rPr>
        <w:t>termin wy</w:t>
      </w:r>
      <w:r w:rsidR="00C64226" w:rsidRPr="00914AAE">
        <w:rPr>
          <w:rFonts w:ascii="Arial" w:hAnsi="Arial" w:cs="Arial"/>
          <w:sz w:val="20"/>
          <w:szCs w:val="20"/>
          <w:lang w:val="pl-PL"/>
        </w:rPr>
        <w:t>konania</w:t>
      </w:r>
      <w:r w:rsidRPr="00914AAE">
        <w:rPr>
          <w:rFonts w:ascii="Arial" w:hAnsi="Arial" w:cs="Arial"/>
          <w:sz w:val="20"/>
          <w:szCs w:val="20"/>
          <w:lang w:val="pl-PL"/>
        </w:rPr>
        <w:t xml:space="preserve"> zadania 1 oraz zadania 3 (punkt a i b) – do 26.10.2015 r. – 6 pkt.</w:t>
      </w:r>
    </w:p>
    <w:p w:rsidR="00D63C2E" w:rsidRPr="00914AAE" w:rsidRDefault="00D63C2E" w:rsidP="00872F2F">
      <w:pPr>
        <w:pStyle w:val="Bezodstpw"/>
        <w:ind w:left="360"/>
        <w:jc w:val="both"/>
        <w:rPr>
          <w:rFonts w:ascii="Arial" w:hAnsi="Arial" w:cs="Arial"/>
          <w:sz w:val="20"/>
          <w:szCs w:val="20"/>
          <w:lang w:val="pl-PL"/>
        </w:rPr>
      </w:pPr>
    </w:p>
    <w:p w:rsidR="00070B73" w:rsidRPr="00914AAE" w:rsidRDefault="00070B73" w:rsidP="00070B73">
      <w:pPr>
        <w:pStyle w:val="Bezodstpw"/>
        <w:jc w:val="both"/>
        <w:rPr>
          <w:rFonts w:ascii="Arial" w:hAnsi="Arial" w:cs="Arial"/>
          <w:b/>
          <w:sz w:val="20"/>
          <w:szCs w:val="20"/>
          <w:u w:val="single"/>
          <w:lang w:val="pl-PL"/>
        </w:rPr>
      </w:pPr>
      <w:r w:rsidRPr="00914AAE">
        <w:rPr>
          <w:rFonts w:ascii="Arial" w:hAnsi="Arial" w:cs="Arial"/>
          <w:b/>
          <w:sz w:val="20"/>
          <w:szCs w:val="20"/>
          <w:u w:val="single"/>
          <w:lang w:val="pl-PL"/>
        </w:rPr>
        <w:t>UWAGA! Wykonawc</w:t>
      </w:r>
      <w:r w:rsidR="00D63C2E" w:rsidRPr="00914AAE">
        <w:rPr>
          <w:rFonts w:ascii="Arial" w:hAnsi="Arial" w:cs="Arial"/>
          <w:b/>
          <w:sz w:val="20"/>
          <w:szCs w:val="20"/>
          <w:u w:val="single"/>
          <w:lang w:val="pl-PL"/>
        </w:rPr>
        <w:t>a</w:t>
      </w:r>
      <w:r w:rsidRPr="00914AAE">
        <w:rPr>
          <w:rFonts w:ascii="Arial" w:hAnsi="Arial" w:cs="Arial"/>
          <w:b/>
          <w:sz w:val="20"/>
          <w:szCs w:val="20"/>
          <w:u w:val="single"/>
          <w:lang w:val="pl-PL"/>
        </w:rPr>
        <w:t xml:space="preserve"> </w:t>
      </w:r>
      <w:r w:rsidR="00D63C2E" w:rsidRPr="00914AAE">
        <w:rPr>
          <w:rFonts w:ascii="Arial" w:hAnsi="Arial" w:cs="Arial"/>
          <w:b/>
          <w:sz w:val="20"/>
          <w:szCs w:val="20"/>
          <w:u w:val="single"/>
          <w:lang w:val="pl-PL"/>
        </w:rPr>
        <w:t>może zaoferować termin wy</w:t>
      </w:r>
      <w:r w:rsidR="00C64226" w:rsidRPr="00914AAE">
        <w:rPr>
          <w:rFonts w:ascii="Arial" w:hAnsi="Arial" w:cs="Arial"/>
          <w:b/>
          <w:sz w:val="20"/>
          <w:szCs w:val="20"/>
          <w:u w:val="single"/>
          <w:lang w:val="pl-PL"/>
        </w:rPr>
        <w:t>konania</w:t>
      </w:r>
      <w:r w:rsidR="00D63C2E" w:rsidRPr="00914AAE">
        <w:rPr>
          <w:rFonts w:ascii="Arial" w:hAnsi="Arial" w:cs="Arial"/>
          <w:b/>
          <w:sz w:val="20"/>
          <w:szCs w:val="20"/>
          <w:u w:val="single"/>
          <w:lang w:val="pl-PL"/>
        </w:rPr>
        <w:t xml:space="preserve"> zadania 1 oraz zadania 3 (punkt a i b) tylko </w:t>
      </w:r>
      <w:r w:rsidR="00C64226" w:rsidRPr="00914AAE">
        <w:rPr>
          <w:rFonts w:ascii="Arial" w:hAnsi="Arial" w:cs="Arial"/>
          <w:b/>
          <w:sz w:val="20"/>
          <w:szCs w:val="20"/>
          <w:u w:val="single"/>
          <w:lang w:val="pl-PL"/>
        </w:rPr>
        <w:t>w </w:t>
      </w:r>
      <w:r w:rsidR="00D63C2E" w:rsidRPr="00914AAE">
        <w:rPr>
          <w:rFonts w:ascii="Arial" w:hAnsi="Arial" w:cs="Arial"/>
          <w:b/>
          <w:sz w:val="20"/>
          <w:szCs w:val="20"/>
          <w:u w:val="single"/>
          <w:lang w:val="pl-PL"/>
        </w:rPr>
        <w:t>sposób określony powyżej</w:t>
      </w:r>
      <w:r w:rsidRPr="00914AAE">
        <w:rPr>
          <w:rFonts w:ascii="Arial" w:hAnsi="Arial" w:cs="Arial"/>
          <w:b/>
          <w:sz w:val="20"/>
          <w:szCs w:val="20"/>
          <w:u w:val="single"/>
          <w:lang w:val="pl-PL"/>
        </w:rPr>
        <w:t xml:space="preserve">. </w:t>
      </w:r>
    </w:p>
    <w:p w:rsidR="00070B73" w:rsidRPr="00914AAE" w:rsidRDefault="00070B73" w:rsidP="00070B73">
      <w:pPr>
        <w:pStyle w:val="Bezodstpw"/>
        <w:jc w:val="both"/>
        <w:rPr>
          <w:rFonts w:ascii="Arial" w:hAnsi="Arial" w:cs="Arial"/>
          <w:b/>
          <w:sz w:val="20"/>
          <w:szCs w:val="20"/>
          <w:lang w:val="pl-PL"/>
        </w:rPr>
      </w:pPr>
      <w:r w:rsidRPr="00914AAE">
        <w:rPr>
          <w:rFonts w:ascii="Arial" w:hAnsi="Arial" w:cs="Arial"/>
          <w:b/>
          <w:sz w:val="20"/>
          <w:szCs w:val="20"/>
          <w:lang w:val="pl-PL"/>
        </w:rPr>
        <w:t xml:space="preserve">Oferta Wykonawcy, który zaoferuje </w:t>
      </w:r>
      <w:r w:rsidR="00D63C2E" w:rsidRPr="00914AAE">
        <w:rPr>
          <w:rFonts w:ascii="Arial" w:hAnsi="Arial" w:cs="Arial"/>
          <w:b/>
          <w:sz w:val="20"/>
          <w:szCs w:val="20"/>
          <w:lang w:val="pl-PL"/>
        </w:rPr>
        <w:t>termin wy</w:t>
      </w:r>
      <w:r w:rsidR="00C64226" w:rsidRPr="00914AAE">
        <w:rPr>
          <w:rFonts w:ascii="Arial" w:hAnsi="Arial" w:cs="Arial"/>
          <w:b/>
          <w:sz w:val="20"/>
          <w:szCs w:val="20"/>
          <w:lang w:val="pl-PL"/>
        </w:rPr>
        <w:t>konania</w:t>
      </w:r>
      <w:r w:rsidR="00D63C2E" w:rsidRPr="00914AAE">
        <w:rPr>
          <w:rFonts w:ascii="Arial" w:hAnsi="Arial" w:cs="Arial"/>
          <w:b/>
          <w:sz w:val="20"/>
          <w:szCs w:val="20"/>
          <w:lang w:val="pl-PL"/>
        </w:rPr>
        <w:t xml:space="preserve"> zadania 1 oraz zadania 3 (punkt a i b) dłuższy niż do 16.11.2015 r. </w:t>
      </w:r>
      <w:r w:rsidRPr="00914AAE">
        <w:rPr>
          <w:rFonts w:ascii="Arial" w:hAnsi="Arial" w:cs="Arial"/>
          <w:b/>
          <w:sz w:val="20"/>
          <w:szCs w:val="20"/>
          <w:lang w:val="pl-PL"/>
        </w:rPr>
        <w:t xml:space="preserve">zostanie odrzucona na podstawie art. 89 ust. 1 pkt. </w:t>
      </w:r>
      <w:r w:rsidR="00A07EB3">
        <w:rPr>
          <w:rFonts w:ascii="Arial" w:hAnsi="Arial" w:cs="Arial"/>
          <w:b/>
          <w:sz w:val="20"/>
          <w:szCs w:val="20"/>
          <w:lang w:val="pl-PL"/>
        </w:rPr>
        <w:t>2</w:t>
      </w:r>
      <w:r w:rsidRPr="00914AAE">
        <w:rPr>
          <w:rFonts w:ascii="Arial" w:hAnsi="Arial" w:cs="Arial"/>
          <w:b/>
          <w:sz w:val="20"/>
          <w:szCs w:val="20"/>
          <w:lang w:val="pl-PL"/>
        </w:rPr>
        <w:t xml:space="preserve"> ustawy.</w:t>
      </w:r>
    </w:p>
    <w:p w:rsidR="00070B73" w:rsidRPr="00914AAE" w:rsidRDefault="00070B73" w:rsidP="00070B73">
      <w:pPr>
        <w:pStyle w:val="Bezodstpw"/>
        <w:jc w:val="both"/>
        <w:rPr>
          <w:rFonts w:ascii="Arial" w:hAnsi="Arial" w:cs="Arial"/>
          <w:b/>
          <w:sz w:val="20"/>
          <w:szCs w:val="20"/>
          <w:lang w:val="pl-PL"/>
        </w:rPr>
      </w:pPr>
      <w:r w:rsidRPr="00914AAE">
        <w:rPr>
          <w:rFonts w:ascii="Arial" w:hAnsi="Arial" w:cs="Arial"/>
          <w:b/>
          <w:sz w:val="20"/>
          <w:szCs w:val="20"/>
          <w:lang w:val="pl-PL"/>
        </w:rPr>
        <w:t xml:space="preserve">W przypadku, gdy Wykonawca zaoferuje </w:t>
      </w:r>
      <w:r w:rsidR="00C64226" w:rsidRPr="00914AAE">
        <w:rPr>
          <w:rFonts w:ascii="Arial" w:hAnsi="Arial" w:cs="Arial"/>
          <w:b/>
          <w:sz w:val="20"/>
          <w:szCs w:val="20"/>
          <w:lang w:val="pl-PL"/>
        </w:rPr>
        <w:t>termin wykonania zadania 1 oraz zadania 3 (punkt a i</w:t>
      </w:r>
      <w:r w:rsidR="00914AAE">
        <w:rPr>
          <w:rFonts w:ascii="Arial" w:hAnsi="Arial" w:cs="Arial"/>
          <w:b/>
          <w:sz w:val="20"/>
          <w:szCs w:val="20"/>
          <w:lang w:val="pl-PL"/>
        </w:rPr>
        <w:t> </w:t>
      </w:r>
      <w:r w:rsidR="00C64226" w:rsidRPr="00914AAE">
        <w:rPr>
          <w:rFonts w:ascii="Arial" w:hAnsi="Arial" w:cs="Arial"/>
          <w:b/>
          <w:sz w:val="20"/>
          <w:szCs w:val="20"/>
          <w:lang w:val="pl-PL"/>
        </w:rPr>
        <w:t xml:space="preserve">b) krótszy niż do  26.10.2015 r. </w:t>
      </w:r>
      <w:r w:rsidRPr="00914AAE">
        <w:rPr>
          <w:rFonts w:ascii="Arial" w:hAnsi="Arial" w:cs="Arial"/>
          <w:b/>
          <w:sz w:val="20"/>
          <w:szCs w:val="20"/>
          <w:lang w:val="pl-PL"/>
        </w:rPr>
        <w:t xml:space="preserve">Zamawiający uzna </w:t>
      </w:r>
      <w:r w:rsidR="00C64226" w:rsidRPr="00914AAE">
        <w:rPr>
          <w:rFonts w:ascii="Arial" w:hAnsi="Arial" w:cs="Arial"/>
          <w:b/>
          <w:sz w:val="20"/>
          <w:szCs w:val="20"/>
          <w:lang w:val="pl-PL"/>
        </w:rPr>
        <w:t xml:space="preserve">to za </w:t>
      </w:r>
      <w:r w:rsidRPr="00914AAE">
        <w:rPr>
          <w:rFonts w:ascii="Arial" w:hAnsi="Arial" w:cs="Arial"/>
          <w:b/>
          <w:sz w:val="20"/>
          <w:szCs w:val="20"/>
          <w:lang w:val="pl-PL"/>
        </w:rPr>
        <w:t>termin m</w:t>
      </w:r>
      <w:r w:rsidR="00C64226" w:rsidRPr="00914AAE">
        <w:rPr>
          <w:rFonts w:ascii="Arial" w:hAnsi="Arial" w:cs="Arial"/>
          <w:b/>
          <w:sz w:val="20"/>
          <w:szCs w:val="20"/>
          <w:lang w:val="pl-PL"/>
        </w:rPr>
        <w:t xml:space="preserve">inimalny </w:t>
      </w:r>
      <w:r w:rsidRPr="00914AAE">
        <w:rPr>
          <w:rFonts w:ascii="Arial" w:hAnsi="Arial" w:cs="Arial"/>
          <w:b/>
          <w:sz w:val="20"/>
          <w:szCs w:val="20"/>
          <w:lang w:val="pl-PL"/>
        </w:rPr>
        <w:t>określony w SIWZ tj.</w:t>
      </w:r>
      <w:r w:rsidR="00914AAE">
        <w:rPr>
          <w:rFonts w:ascii="Arial" w:hAnsi="Arial" w:cs="Arial"/>
          <w:b/>
          <w:sz w:val="20"/>
          <w:szCs w:val="20"/>
          <w:lang w:val="pl-PL"/>
        </w:rPr>
        <w:t> </w:t>
      </w:r>
      <w:r w:rsidR="00C64226" w:rsidRPr="00914AAE">
        <w:rPr>
          <w:rFonts w:ascii="Arial" w:hAnsi="Arial" w:cs="Arial"/>
          <w:b/>
          <w:sz w:val="20"/>
          <w:szCs w:val="20"/>
          <w:lang w:val="pl-PL"/>
        </w:rPr>
        <w:t>26.10.2015 r.</w:t>
      </w:r>
    </w:p>
    <w:p w:rsidR="00070B73" w:rsidRPr="00914AAE" w:rsidRDefault="00070B73" w:rsidP="00070B73">
      <w:pPr>
        <w:pStyle w:val="Bezodstpw"/>
        <w:rPr>
          <w:rFonts w:ascii="Arial" w:hAnsi="Arial" w:cs="Arial"/>
          <w:b/>
          <w:sz w:val="20"/>
          <w:szCs w:val="20"/>
          <w:lang w:val="pl-PL"/>
        </w:rPr>
      </w:pPr>
    </w:p>
    <w:p w:rsidR="00070B73" w:rsidRPr="00914AAE" w:rsidRDefault="00881B50" w:rsidP="00070B73">
      <w:pPr>
        <w:pStyle w:val="Bezodstpw"/>
        <w:numPr>
          <w:ilvl w:val="0"/>
          <w:numId w:val="19"/>
        </w:numPr>
        <w:jc w:val="both"/>
        <w:rPr>
          <w:rFonts w:ascii="Arial" w:hAnsi="Arial" w:cs="Arial"/>
          <w:sz w:val="20"/>
          <w:szCs w:val="20"/>
          <w:lang w:val="pl-PL"/>
        </w:rPr>
      </w:pPr>
      <w:r w:rsidRPr="00914AAE">
        <w:rPr>
          <w:rFonts w:ascii="Arial" w:hAnsi="Arial" w:cs="Arial"/>
          <w:sz w:val="20"/>
          <w:szCs w:val="20"/>
          <w:lang w:val="pl-PL"/>
        </w:rPr>
        <w:t>O</w:t>
      </w:r>
      <w:r w:rsidR="00070B73" w:rsidRPr="00914AAE">
        <w:rPr>
          <w:rFonts w:ascii="Arial" w:hAnsi="Arial" w:cs="Arial"/>
          <w:sz w:val="20"/>
          <w:szCs w:val="20"/>
          <w:lang w:val="pl-PL"/>
        </w:rPr>
        <w:t>ferta, która otrzyma najwyższą liczbę punktów spośród ważnych ofert zostanie uznana za najkorzystniejszą w danej Części.</w:t>
      </w:r>
    </w:p>
    <w:p w:rsidR="00513D1A" w:rsidRDefault="00513D1A" w:rsidP="00DD4A2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75" w:name="__RefHeading__68_453298755"/>
      <w:bookmarkStart w:id="76" w:name="__RefHeading__66_230565801"/>
      <w:bookmarkStart w:id="77" w:name="_Toc300056327"/>
      <w:bookmarkStart w:id="78" w:name="_Toc424194577"/>
      <w:bookmarkEnd w:id="75"/>
      <w:bookmarkEnd w:id="76"/>
      <w:r w:rsidRPr="0008586E">
        <w:rPr>
          <w:sz w:val="20"/>
          <w:szCs w:val="20"/>
        </w:rPr>
        <w:t>Tryb oceny ofert.</w:t>
      </w:r>
      <w:bookmarkEnd w:id="77"/>
      <w:bookmarkEnd w:id="78"/>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pzp),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pzp) zawierające błędy, lub którzy złożyli wadliwe pełnomocnictwa do ich złożenia, chyba, że mimo ich złożenia oferta Wykonawcy podlega odrzuceniu albo konieczne byłoby unieważnienie postępowania. </w:t>
      </w:r>
      <w:r w:rsidRPr="0008586E">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Jeżeli Wykonawca w wyznaczonym przez Zamawiającego terminie, nie krótszym niż 3 dni od otrzymania żądania Zamawiającego, nie dostarczy żądanych dokumentów i oświadczeń lub nie udzieli żądanych wyjaśnień zostanie wykluczony z udziału w postępowaniu na podstawie art. 24 ust. 2 pkt. 4 pzp i Zamawiający zatrzyma wadium w trybie art. 46 ust. 4 a.</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Wyjaśnienia treści ofert i poprawianie oczywistych omyłek.</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W toku badania i oceny ofert Zamawiający może żądać od Wykonawców udzielenia wyjaśnień dotyczących treści złożonych ofert zgodnie z art. 87 pzp.</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Wykonawca ma obowiązek udzielić Zamawiającemu wszelkich wyjaśnień w wyznaczonym przez Zamawiającego t</w:t>
      </w:r>
      <w:r w:rsidR="005F1F31">
        <w:rPr>
          <w:rFonts w:ascii="Arial" w:hAnsi="Arial" w:cs="Arial"/>
          <w:sz w:val="20"/>
          <w:szCs w:val="20"/>
          <w:lang w:val="pl-PL"/>
        </w:rPr>
        <w:t>erminie, nie krótszym niż 3 dni</w:t>
      </w:r>
      <w:r w:rsidRPr="0008586E">
        <w:rPr>
          <w:rFonts w:ascii="Arial" w:hAnsi="Arial" w:cs="Arial"/>
          <w:sz w:val="20"/>
          <w:szCs w:val="20"/>
          <w:lang w:val="pl-PL"/>
        </w:rPr>
        <w:t>. Wszelkie żądane przez Zamawiającego wyjaśnienia muszą być udzielone na piśmie.</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lastRenderedPageBreak/>
        <w:t>Niedopuszczalne jest prowadzenie między Zamawiającym a Wykonawcą negocjacji dotyczących złożonej oferty oraz, z zastrzeżeniem treści następnego punktu, dokonywanie jakiejkolwiek zmiany w jej treści.</w:t>
      </w:r>
    </w:p>
    <w:p w:rsidR="00513D1A"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Sposób oceny zgodności oferty z treścią niniejszej SIWZ.</w:t>
      </w:r>
    </w:p>
    <w:p w:rsidR="000C2F1F" w:rsidRDefault="00513D1A" w:rsidP="00511C2F">
      <w:pPr>
        <w:pStyle w:val="Bezodstpw"/>
        <w:ind w:left="360"/>
        <w:jc w:val="both"/>
        <w:rPr>
          <w:rFonts w:ascii="Arial" w:hAnsi="Arial" w:cs="Arial"/>
          <w:sz w:val="20"/>
          <w:szCs w:val="20"/>
          <w:lang w:val="pl-PL"/>
        </w:rPr>
      </w:pPr>
      <w:r w:rsidRPr="0008586E">
        <w:rPr>
          <w:rFonts w:ascii="Arial" w:hAnsi="Arial" w:cs="Arial"/>
          <w:sz w:val="20"/>
          <w:szCs w:val="20"/>
          <w:lang w:val="pl-PL"/>
        </w:rPr>
        <w:t>Ocena zgodności oferty z treścią SIWZ przeprowadzona zostanie wyłącznie na podstawie analizy dokumentów i oświadczeń, jakie Wykonawca zawarł w swej ofercie z zastrzeżeniem treści art. 26 ust. 3 p.z.p.</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Sprawdzanie wiarygodności ofert.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Zamawiający zastrzega sobie prawo do zwrócenia się do Wykonawcy o udzielenie wyjaśnień w celu ustalenia czy oferta zawiera rażąco niską cenę w stosunku do przedmiotu zamówienia w trybie art. 90 pzp.</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W przypadku stwierdzenia przez Zamawiającego w trakcie sprawdzania ofert, że złożenie oferty stanowi czyn nieuczciwej konkurencji – oferta zostanie przez Zamawiającego odrzucona na podstawie art. 89 ust. 1 pkt. 3) p.z.p.</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Przedstawienie przez Wykonawcę informacji nieprawdziwych mających wpływ na wynik postępowania o udzielenie niniejszego zamówienia skutkować będzie wykluczeniem Wykonawcy z prowadzonego postępowania, zgodnie z art. 24 ust. 2 pkt 2) p.z.p., niezależnie od innych skutków przewidzianych prawem.</w:t>
      </w:r>
    </w:p>
    <w:p w:rsidR="00513D1A" w:rsidRPr="0008586E" w:rsidRDefault="00513D1A" w:rsidP="0007421E">
      <w:pPr>
        <w:pStyle w:val="Bezodstpw"/>
        <w:ind w:left="732"/>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79" w:name="__RefHeading__70_453298755"/>
      <w:bookmarkStart w:id="80" w:name="__RefHeading__68_230565801"/>
      <w:bookmarkStart w:id="81" w:name="_Toc300056328"/>
      <w:bookmarkStart w:id="82" w:name="_Toc424194578"/>
      <w:bookmarkEnd w:id="79"/>
      <w:bookmarkEnd w:id="80"/>
      <w:r w:rsidRPr="0008586E">
        <w:rPr>
          <w:sz w:val="20"/>
          <w:szCs w:val="20"/>
        </w:rPr>
        <w:t>Odrzucenie ofert</w:t>
      </w:r>
      <w:bookmarkEnd w:id="81"/>
      <w:bookmarkEnd w:id="82"/>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Zamawiający odrzuci ofertę</w:t>
      </w:r>
      <w:r w:rsidR="007C31ED">
        <w:rPr>
          <w:rFonts w:ascii="Arial" w:hAnsi="Arial" w:cs="Arial"/>
          <w:sz w:val="20"/>
          <w:szCs w:val="20"/>
          <w:lang w:val="pl-PL"/>
        </w:rPr>
        <w:t xml:space="preserve"> w każdej Części</w:t>
      </w:r>
      <w:r w:rsidRPr="0008586E">
        <w:rPr>
          <w:rFonts w:ascii="Arial" w:hAnsi="Arial" w:cs="Arial"/>
          <w:sz w:val="20"/>
          <w:szCs w:val="20"/>
          <w:lang w:val="pl-PL"/>
        </w:rPr>
        <w:t>, jeżeli: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Jest niezgodna z ustawą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Jej treść nie odpowiada treści specyfikacji istotnych warunków zamówienia, z zastrzeżeniem art. 87 ust. 2 pkt. 3 ustawy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Jej złożenie stanowi czyn nieuczciwej konkurencji w rozumieniu przepisów o zwalczaniu nieuczciwej konkurencji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Zawiera rażąco niską cenę w stosunku do przedmiotu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Została złożona przez Wykonawcę wykluczonego z udziału w postępowaniu o udzielenie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Zawiera błędy w obliczeniu ceny</w:t>
      </w:r>
    </w:p>
    <w:p w:rsidR="00EB2525"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Wykonawca w terminie 3 dni od dnia otrzymania zawiadomienia nie zgodził się na poprawienie omyłki, o której mowa w art. 87 ust. 2 pkt. 3 ustawy</w:t>
      </w:r>
      <w:r w:rsidR="00EB2525">
        <w:rPr>
          <w:rFonts w:ascii="Arial" w:hAnsi="Arial" w:cs="Arial"/>
          <w:sz w:val="20"/>
          <w:szCs w:val="20"/>
          <w:lang w:val="pl-PL"/>
        </w:rPr>
        <w:t>.</w:t>
      </w:r>
    </w:p>
    <w:p w:rsidR="00513D1A" w:rsidRPr="0008586E" w:rsidRDefault="00EB2525" w:rsidP="00EB2525">
      <w:pPr>
        <w:pStyle w:val="Bezodstpw"/>
        <w:ind w:left="360"/>
        <w:jc w:val="both"/>
        <w:rPr>
          <w:rFonts w:ascii="Arial" w:hAnsi="Arial" w:cs="Arial"/>
          <w:sz w:val="20"/>
          <w:szCs w:val="20"/>
          <w:lang w:val="pl-PL"/>
        </w:rPr>
      </w:pPr>
      <w:r w:rsidRPr="009814B3">
        <w:rPr>
          <w:rFonts w:ascii="Arial" w:hAnsi="Arial" w:cs="Arial"/>
          <w:sz w:val="20"/>
          <w:szCs w:val="20"/>
          <w:lang w:val="pl-PL"/>
        </w:rPr>
        <w:t>Jeżeli Wykonawca, którego oferta mogłaby być wybrana w postępowaniu, jako najkorzystniejsza, nie zgodzi się na poprawienie omyłki, o której mowa w art. 87 ust. 2 pkt. 3 ustawy, wówczas Zamawiający zatrzyma mu wadium w trybie art. 46 ust. 4 a.</w:t>
      </w:r>
      <w:r w:rsidR="00513D1A" w:rsidRPr="0008586E">
        <w:rPr>
          <w:rFonts w:ascii="Arial" w:hAnsi="Arial" w:cs="Arial"/>
          <w:sz w:val="20"/>
          <w:szCs w:val="20"/>
          <w:lang w:val="pl-PL"/>
        </w:rPr>
        <w:t xml:space="preserve">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Jest nieważna na podstawie odrębnych przepisów.</w:t>
      </w:r>
    </w:p>
    <w:p w:rsidR="00F125B3" w:rsidRPr="0008586E" w:rsidRDefault="00F125B3" w:rsidP="009F22E4">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3" w:name="__RefHeading__72_453298755"/>
      <w:bookmarkStart w:id="84" w:name="__RefHeading__70_230565801"/>
      <w:bookmarkStart w:id="85" w:name="_Toc300056329"/>
      <w:bookmarkStart w:id="86" w:name="_Toc424194579"/>
      <w:bookmarkEnd w:id="83"/>
      <w:bookmarkEnd w:id="84"/>
      <w:r w:rsidRPr="0008586E">
        <w:rPr>
          <w:sz w:val="20"/>
          <w:szCs w:val="20"/>
        </w:rPr>
        <w:t>Ogłoszenie wyniku postępowania o udzielenie zamówienia publicznego</w:t>
      </w:r>
      <w:bookmarkEnd w:id="85"/>
      <w:bookmarkEnd w:id="86"/>
    </w:p>
    <w:p w:rsidR="00513D1A" w:rsidRPr="0008586E" w:rsidRDefault="00513D1A" w:rsidP="00324941">
      <w:pPr>
        <w:pStyle w:val="Bezodstpw"/>
        <w:numPr>
          <w:ilvl w:val="0"/>
          <w:numId w:val="37"/>
        </w:numPr>
        <w:jc w:val="both"/>
        <w:rPr>
          <w:rFonts w:ascii="Arial" w:hAnsi="Arial" w:cs="Arial"/>
          <w:sz w:val="20"/>
          <w:szCs w:val="20"/>
          <w:lang w:val="pl-PL"/>
        </w:rPr>
      </w:pPr>
      <w:r w:rsidRPr="0008586E">
        <w:rPr>
          <w:rFonts w:ascii="Arial" w:hAnsi="Arial" w:cs="Arial"/>
          <w:sz w:val="20"/>
          <w:szCs w:val="20"/>
          <w:lang w:val="pl-PL"/>
        </w:rPr>
        <w:t xml:space="preserve">Wyniki przetargu zostaną ogłoszone niezwłocznie po jego zakończeniu w siedzibie Urzędu Gminy w Starych Babicach i na stronie internetowej (www.bip.babice-stare.waw.pl zakładka Zamówienia publiczne / Rozstrzygnięcia przetargów). </w:t>
      </w:r>
    </w:p>
    <w:p w:rsidR="00513D1A" w:rsidRPr="0008586E" w:rsidRDefault="00513D1A" w:rsidP="00324941">
      <w:pPr>
        <w:pStyle w:val="Bezodstpw"/>
        <w:numPr>
          <w:ilvl w:val="0"/>
          <w:numId w:val="37"/>
        </w:numPr>
        <w:jc w:val="both"/>
        <w:rPr>
          <w:rFonts w:ascii="Arial" w:hAnsi="Arial" w:cs="Arial"/>
          <w:sz w:val="20"/>
          <w:szCs w:val="20"/>
          <w:lang w:val="pl-PL"/>
        </w:rPr>
      </w:pPr>
      <w:r w:rsidRPr="0008586E">
        <w:rPr>
          <w:rFonts w:ascii="Arial" w:hAnsi="Arial" w:cs="Arial"/>
          <w:sz w:val="20"/>
          <w:szCs w:val="20"/>
          <w:lang w:val="pl-PL"/>
        </w:rPr>
        <w:t>Niezależnie od ogłoszenia wyników postępowania w powyższym miejscu i czasie o decyzji Zamawiającego zostaną pisemnie powiadomieni wszyscy Wykonawcy.</w:t>
      </w:r>
    </w:p>
    <w:p w:rsidR="00513D1A" w:rsidRPr="0008586E" w:rsidRDefault="00513D1A" w:rsidP="008F424F">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7" w:name="__RefHeading__74_453298755"/>
      <w:bookmarkStart w:id="88" w:name="__RefHeading__72_230565801"/>
      <w:bookmarkStart w:id="89" w:name="_Toc300056330"/>
      <w:bookmarkStart w:id="90" w:name="_Toc424194580"/>
      <w:bookmarkEnd w:id="87"/>
      <w:bookmarkEnd w:id="88"/>
      <w:r w:rsidRPr="0008586E">
        <w:rPr>
          <w:sz w:val="20"/>
          <w:szCs w:val="20"/>
        </w:rPr>
        <w:t>Wybór Wykonawcy i zawarcie umowy</w:t>
      </w:r>
      <w:bookmarkEnd w:id="89"/>
      <w:bookmarkEnd w:id="90"/>
    </w:p>
    <w:p w:rsidR="00513D1A" w:rsidRPr="0008586E" w:rsidRDefault="00513D1A" w:rsidP="00324941">
      <w:pPr>
        <w:pStyle w:val="Bezodstpw"/>
        <w:numPr>
          <w:ilvl w:val="0"/>
          <w:numId w:val="26"/>
        </w:numPr>
        <w:jc w:val="both"/>
        <w:rPr>
          <w:rFonts w:ascii="Arial" w:hAnsi="Arial" w:cs="Arial"/>
          <w:sz w:val="20"/>
          <w:szCs w:val="20"/>
          <w:lang w:val="pl-PL"/>
        </w:rPr>
      </w:pPr>
      <w:bookmarkStart w:id="91" w:name="__RefHeading__76_453298755"/>
      <w:bookmarkEnd w:id="91"/>
      <w:r w:rsidRPr="0008586E">
        <w:rPr>
          <w:rFonts w:ascii="Arial" w:hAnsi="Arial" w:cs="Arial"/>
          <w:sz w:val="20"/>
          <w:szCs w:val="20"/>
          <w:lang w:val="pl-PL"/>
        </w:rPr>
        <w:t xml:space="preserve">Zamawiający podpisze umowę </w:t>
      </w:r>
      <w:r w:rsidR="007C31ED">
        <w:rPr>
          <w:rFonts w:ascii="Arial" w:hAnsi="Arial" w:cs="Arial"/>
          <w:sz w:val="20"/>
          <w:szCs w:val="20"/>
          <w:lang w:val="pl-PL"/>
        </w:rPr>
        <w:t xml:space="preserve">dla każdej Części </w:t>
      </w:r>
      <w:r w:rsidRPr="0008586E">
        <w:rPr>
          <w:rFonts w:ascii="Arial" w:hAnsi="Arial" w:cs="Arial"/>
          <w:sz w:val="20"/>
          <w:szCs w:val="20"/>
          <w:lang w:val="pl-PL"/>
        </w:rPr>
        <w:t>z tym Wykonawcą, który:</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Złożył ofertę odpowiadającą wymaganiom określonym w niniejszej SIWZ</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Został zakwalifikowany do postępowania o udzielenie zamówienia publicznego w wyniku spełnienia warunków określonych w niniejszej SIWZ</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Przedłożył ofertę najkorzystniejszą z punktu widzenia kryteriów przyjętych w niniejszym postępowaniu.</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lastRenderedPageBreak/>
        <w:t xml:space="preserve">Podpisanie umowy nastąpi z zastrzeżeniem art. 183 pzp w terminie nie krótszym niż </w:t>
      </w:r>
      <w:r w:rsidR="00AC445F">
        <w:rPr>
          <w:rFonts w:ascii="Arial" w:hAnsi="Arial" w:cs="Arial"/>
          <w:sz w:val="20"/>
          <w:szCs w:val="20"/>
          <w:lang w:val="pl-PL"/>
        </w:rPr>
        <w:t>10</w:t>
      </w:r>
      <w:r w:rsidRPr="0008586E">
        <w:rPr>
          <w:rFonts w:ascii="Arial" w:hAnsi="Arial" w:cs="Arial"/>
          <w:sz w:val="20"/>
          <w:szCs w:val="20"/>
          <w:lang w:val="pl-PL"/>
        </w:rPr>
        <w:t xml:space="preserve"> dni od dnia przesłania zawiadomienia o wyborze najkorzystniejszej oferty, jeżeli zawiadomienie to zostało przesłane faksem lub drogą elektroniczną, albo 1</w:t>
      </w:r>
      <w:r w:rsidR="00AC445F">
        <w:rPr>
          <w:rFonts w:ascii="Arial" w:hAnsi="Arial" w:cs="Arial"/>
          <w:sz w:val="20"/>
          <w:szCs w:val="20"/>
          <w:lang w:val="pl-PL"/>
        </w:rPr>
        <w:t>5</w:t>
      </w:r>
      <w:r w:rsidRPr="0008586E">
        <w:rPr>
          <w:rFonts w:ascii="Arial" w:hAnsi="Arial" w:cs="Arial"/>
          <w:sz w:val="20"/>
          <w:szCs w:val="20"/>
          <w:lang w:val="pl-PL"/>
        </w:rPr>
        <w:t xml:space="preserve"> dni, – jeżeli zostało przesłane w inny sposób.</w:t>
      </w:r>
    </w:p>
    <w:p w:rsidR="0048667E" w:rsidRDefault="00513D1A" w:rsidP="00324941">
      <w:pPr>
        <w:pStyle w:val="Bezodstpw"/>
        <w:numPr>
          <w:ilvl w:val="0"/>
          <w:numId w:val="26"/>
        </w:numPr>
        <w:jc w:val="both"/>
        <w:rPr>
          <w:rFonts w:ascii="Arial" w:hAnsi="Arial" w:cs="Arial"/>
          <w:sz w:val="20"/>
          <w:szCs w:val="20"/>
          <w:lang w:val="pl-PL"/>
        </w:rPr>
      </w:pPr>
      <w:r w:rsidRPr="0048667E">
        <w:rPr>
          <w:rFonts w:ascii="Arial" w:hAnsi="Arial" w:cs="Arial"/>
          <w:sz w:val="20"/>
          <w:szCs w:val="20"/>
          <w:lang w:val="pl-PL"/>
        </w:rPr>
        <w:t>Zamawiający może zawrzeć umowę przed upływem terminów, o których mowa, powyżej jeżeli w postępow</w:t>
      </w:r>
      <w:r w:rsidR="0048667E" w:rsidRPr="0048667E">
        <w:rPr>
          <w:rFonts w:ascii="Arial" w:hAnsi="Arial" w:cs="Arial"/>
          <w:sz w:val="20"/>
          <w:szCs w:val="20"/>
          <w:lang w:val="pl-PL"/>
        </w:rPr>
        <w:t>aniu złożono tylko jedną ofertę.</w:t>
      </w:r>
      <w:r w:rsidRPr="0048667E">
        <w:rPr>
          <w:rFonts w:ascii="Arial" w:hAnsi="Arial" w:cs="Arial"/>
          <w:sz w:val="20"/>
          <w:szCs w:val="20"/>
          <w:lang w:val="pl-PL"/>
        </w:rPr>
        <w:t xml:space="preserve"> </w:t>
      </w:r>
    </w:p>
    <w:p w:rsidR="00513D1A" w:rsidRPr="0048667E" w:rsidRDefault="00513D1A" w:rsidP="00324941">
      <w:pPr>
        <w:pStyle w:val="Bezodstpw"/>
        <w:numPr>
          <w:ilvl w:val="0"/>
          <w:numId w:val="26"/>
        </w:numPr>
        <w:jc w:val="both"/>
        <w:rPr>
          <w:rFonts w:ascii="Arial" w:hAnsi="Arial" w:cs="Arial"/>
          <w:sz w:val="20"/>
          <w:szCs w:val="20"/>
          <w:lang w:val="pl-PL"/>
        </w:rPr>
      </w:pPr>
      <w:r w:rsidRPr="0048667E">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przepadnie na rzecz Zamawiającego, a Zamawiający może wybrać ofertę najkorzystniejszą spośród pozostałych ofert, bez przeprowadzania ich ponownego badania i oceny chyba, że zachodzą przesłanki, o których mowa w art. 93 ust. 1.</w:t>
      </w:r>
    </w:p>
    <w:p w:rsidR="00513D1A"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Zamawiający pisemnie powiadomi Wykonawcę o terminie podpisania umowy. Podpisanie umowy odbędzie się w siedzibie Zamawiającego.</w:t>
      </w:r>
    </w:p>
    <w:p w:rsidR="00231ACB" w:rsidRPr="00231ACB" w:rsidRDefault="00231ACB" w:rsidP="00324941">
      <w:pPr>
        <w:pStyle w:val="Bezodstpw"/>
        <w:numPr>
          <w:ilvl w:val="0"/>
          <w:numId w:val="26"/>
        </w:numPr>
        <w:jc w:val="both"/>
        <w:rPr>
          <w:rFonts w:ascii="Arial" w:hAnsi="Arial" w:cs="Arial"/>
          <w:b/>
          <w:sz w:val="20"/>
          <w:szCs w:val="20"/>
          <w:u w:val="single"/>
          <w:lang w:val="pl-PL"/>
        </w:rPr>
      </w:pPr>
      <w:r w:rsidRPr="00231ACB">
        <w:rPr>
          <w:rFonts w:ascii="Arial" w:hAnsi="Arial" w:cs="Arial"/>
          <w:b/>
          <w:sz w:val="20"/>
          <w:szCs w:val="20"/>
          <w:u w:val="single"/>
          <w:lang w:val="pl-PL"/>
        </w:rPr>
        <w:t>W dniu zawarcia umowy Wykonawca dostarczy Zamawiając</w:t>
      </w:r>
      <w:r>
        <w:rPr>
          <w:rFonts w:ascii="Arial" w:hAnsi="Arial" w:cs="Arial"/>
          <w:b/>
          <w:sz w:val="20"/>
          <w:szCs w:val="20"/>
          <w:u w:val="single"/>
          <w:lang w:val="pl-PL"/>
        </w:rPr>
        <w:t>emu dokumenty kierownika budowy</w:t>
      </w:r>
      <w:r w:rsidRPr="00231ACB">
        <w:rPr>
          <w:rFonts w:ascii="Arial" w:hAnsi="Arial" w:cs="Arial"/>
          <w:b/>
          <w:sz w:val="20"/>
          <w:szCs w:val="20"/>
          <w:u w:val="single"/>
          <w:lang w:val="pl-PL"/>
        </w:rPr>
        <w:t xml:space="preserve"> tj. kopię uprawnień, zaświadczenie o wpisie do izby samorządu zawodowego oraz oświadczenie o podjęciu obowiązku kierownika budowy a także dokumenty kierowników robót, tj. kopię uprawnień i zaświadczenie o wpisie do izby samorządu zawodowego. Nie dostarczenie dokumentów spowoduje, że Zamawiający odmówi podpisania umowy z winy Wykonawcy i zatrzyma wadium.</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92" w:name="__RefHeading__78_453298755"/>
      <w:bookmarkStart w:id="93" w:name="__RefHeading__74_230565801"/>
      <w:bookmarkStart w:id="94" w:name="_Toc226858853"/>
      <w:bookmarkStart w:id="95" w:name="_Toc293655268"/>
      <w:bookmarkStart w:id="96" w:name="_Toc300056331"/>
      <w:bookmarkStart w:id="97" w:name="_Toc424194581"/>
      <w:bookmarkEnd w:id="92"/>
      <w:bookmarkEnd w:id="93"/>
      <w:r w:rsidRPr="0008586E">
        <w:rPr>
          <w:sz w:val="20"/>
          <w:szCs w:val="20"/>
        </w:rPr>
        <w:t>Wymagania dotyczące zabezpieczenia należytego wykonania umowy.</w:t>
      </w:r>
      <w:bookmarkEnd w:id="94"/>
      <w:bookmarkEnd w:id="95"/>
      <w:bookmarkEnd w:id="96"/>
      <w:bookmarkEnd w:id="97"/>
    </w:p>
    <w:p w:rsidR="00513D1A" w:rsidRPr="0008586E" w:rsidRDefault="00513D1A" w:rsidP="00893299">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Informacje ogólne.</w:t>
      </w:r>
    </w:p>
    <w:p w:rsidR="00513D1A" w:rsidRPr="0008586E" w:rsidRDefault="00513D1A" w:rsidP="004C282B">
      <w:pPr>
        <w:pStyle w:val="Bezodstpw"/>
        <w:ind w:left="360"/>
        <w:jc w:val="both"/>
        <w:rPr>
          <w:rFonts w:ascii="Arial" w:hAnsi="Arial" w:cs="Arial"/>
          <w:sz w:val="20"/>
          <w:szCs w:val="20"/>
          <w:lang w:val="pl-PL"/>
        </w:rPr>
      </w:pPr>
      <w:r w:rsidRPr="0008586E">
        <w:rPr>
          <w:rFonts w:ascii="Arial" w:hAnsi="Arial" w:cs="Arial"/>
          <w:sz w:val="20"/>
          <w:szCs w:val="20"/>
          <w:lang w:val="pl-PL"/>
        </w:rPr>
        <w:t>Zabezpieczenie należytego wykonania umowy służy pokryciu roszczeń z tytułu niewykonania lub nienależytego wykonania umowy.</w:t>
      </w:r>
    </w:p>
    <w:p w:rsidR="00513D1A" w:rsidRPr="0008586E" w:rsidRDefault="00513D1A" w:rsidP="00893299">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Wysokość zabezpieczenia należytego wykonania umowy.</w:t>
      </w:r>
    </w:p>
    <w:p w:rsidR="00513D1A" w:rsidRPr="0008586E" w:rsidRDefault="00513D1A" w:rsidP="00893299">
      <w:pPr>
        <w:pStyle w:val="Bezodstpw"/>
        <w:numPr>
          <w:ilvl w:val="0"/>
          <w:numId w:val="49"/>
        </w:numPr>
        <w:jc w:val="both"/>
        <w:rPr>
          <w:rFonts w:ascii="Arial" w:hAnsi="Arial" w:cs="Arial"/>
          <w:sz w:val="20"/>
          <w:szCs w:val="20"/>
          <w:lang w:val="pl-PL"/>
        </w:rPr>
      </w:pPr>
      <w:r w:rsidRPr="0008586E">
        <w:rPr>
          <w:rFonts w:ascii="Arial" w:hAnsi="Arial" w:cs="Arial"/>
          <w:sz w:val="20"/>
          <w:szCs w:val="20"/>
          <w:lang w:val="pl-PL"/>
        </w:rPr>
        <w:t>Zamawiający ustala zabezpieczenie należytego wykonania umowy</w:t>
      </w:r>
      <w:r w:rsidR="006F5EA5">
        <w:rPr>
          <w:rFonts w:ascii="Arial" w:hAnsi="Arial" w:cs="Arial"/>
          <w:sz w:val="20"/>
          <w:szCs w:val="20"/>
          <w:lang w:val="pl-PL"/>
        </w:rPr>
        <w:t xml:space="preserve"> </w:t>
      </w:r>
      <w:r w:rsidRPr="0008586E">
        <w:rPr>
          <w:rFonts w:ascii="Arial" w:hAnsi="Arial" w:cs="Arial"/>
          <w:sz w:val="20"/>
          <w:szCs w:val="20"/>
          <w:lang w:val="pl-PL"/>
        </w:rPr>
        <w:t>w wysokości 10% ceny ofertowej brutto podanej w ofercie,</w:t>
      </w:r>
    </w:p>
    <w:p w:rsidR="00513D1A" w:rsidRPr="0008586E" w:rsidRDefault="00513D1A" w:rsidP="00893299">
      <w:pPr>
        <w:pStyle w:val="Bezodstpw"/>
        <w:numPr>
          <w:ilvl w:val="0"/>
          <w:numId w:val="49"/>
        </w:numPr>
        <w:jc w:val="both"/>
        <w:rPr>
          <w:rFonts w:ascii="Arial" w:hAnsi="Arial" w:cs="Arial"/>
          <w:sz w:val="20"/>
          <w:szCs w:val="20"/>
          <w:lang w:val="pl-PL"/>
        </w:rPr>
      </w:pPr>
      <w:r w:rsidRPr="0008586E">
        <w:rPr>
          <w:rFonts w:ascii="Arial" w:hAnsi="Arial" w:cs="Arial"/>
          <w:sz w:val="20"/>
          <w:szCs w:val="20"/>
          <w:lang w:val="pl-PL"/>
        </w:rPr>
        <w:t>Zabezpieczenie należytego wykonania umowy musi być wniesione przed podpisaniem umowy (nie wniesienie zabezpieczenia należytego wykonania umowy jest jedną z przesłanek zatrzymania wadium).</w:t>
      </w:r>
    </w:p>
    <w:p w:rsidR="00513D1A" w:rsidRPr="0008586E" w:rsidRDefault="00513D1A" w:rsidP="00893299">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Forma zabezpieczenia należytego wykonania umowy.</w:t>
      </w:r>
    </w:p>
    <w:p w:rsidR="00513D1A" w:rsidRPr="0008586E" w:rsidRDefault="00513D1A" w:rsidP="00893299">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Zabezpieczenie należytego wykonania umowy może być wniesione według wyboru Wykonawcy w jednej lub w kilku następujących formach:</w:t>
      </w:r>
    </w:p>
    <w:p w:rsidR="00513D1A" w:rsidRPr="0008586E" w:rsidRDefault="00513D1A" w:rsidP="00893299">
      <w:pPr>
        <w:pStyle w:val="Bezodstpw"/>
        <w:numPr>
          <w:ilvl w:val="0"/>
          <w:numId w:val="51"/>
        </w:numPr>
        <w:jc w:val="both"/>
        <w:rPr>
          <w:rFonts w:ascii="Arial" w:hAnsi="Arial" w:cs="Arial"/>
          <w:sz w:val="20"/>
          <w:szCs w:val="20"/>
          <w:lang w:val="pl-PL"/>
        </w:rPr>
      </w:pPr>
      <w:r w:rsidRPr="0008586E">
        <w:rPr>
          <w:rFonts w:ascii="Arial" w:hAnsi="Arial" w:cs="Arial"/>
          <w:sz w:val="20"/>
          <w:szCs w:val="20"/>
          <w:lang w:val="pl-PL"/>
        </w:rPr>
        <w:t>pieniądzu,</w:t>
      </w:r>
    </w:p>
    <w:p w:rsidR="00513D1A" w:rsidRPr="0008586E" w:rsidRDefault="00513D1A" w:rsidP="00893299">
      <w:pPr>
        <w:pStyle w:val="Bezodstpw"/>
        <w:numPr>
          <w:ilvl w:val="0"/>
          <w:numId w:val="51"/>
        </w:numPr>
        <w:jc w:val="both"/>
        <w:rPr>
          <w:rFonts w:ascii="Arial" w:hAnsi="Arial" w:cs="Arial"/>
          <w:sz w:val="20"/>
          <w:szCs w:val="20"/>
          <w:lang w:val="pl-PL"/>
        </w:rPr>
      </w:pPr>
      <w:r w:rsidRPr="0008586E">
        <w:rPr>
          <w:rFonts w:ascii="Arial" w:hAnsi="Arial" w:cs="Arial"/>
          <w:sz w:val="20"/>
          <w:szCs w:val="20"/>
          <w:lang w:val="pl-PL"/>
        </w:rPr>
        <w:t>poręczeniach bankowych lub poręczeniach spółdzielczej kasy oszczędnościowo – kredytowej, z tym, że poręczenie kasy jest zawsze poręczeniem pieniężnym,</w:t>
      </w:r>
    </w:p>
    <w:p w:rsidR="00513D1A" w:rsidRPr="0008586E" w:rsidRDefault="00513D1A" w:rsidP="00893299">
      <w:pPr>
        <w:pStyle w:val="Bezodstpw"/>
        <w:numPr>
          <w:ilvl w:val="0"/>
          <w:numId w:val="51"/>
        </w:numPr>
        <w:jc w:val="both"/>
        <w:rPr>
          <w:rFonts w:ascii="Arial" w:hAnsi="Arial" w:cs="Arial"/>
          <w:sz w:val="20"/>
          <w:szCs w:val="20"/>
          <w:lang w:val="pl-PL"/>
        </w:rPr>
      </w:pPr>
      <w:r w:rsidRPr="0008586E">
        <w:rPr>
          <w:rFonts w:ascii="Arial" w:hAnsi="Arial" w:cs="Arial"/>
          <w:sz w:val="20"/>
          <w:szCs w:val="20"/>
          <w:lang w:val="pl-PL"/>
        </w:rPr>
        <w:t>gwarancjach bankowych,</w:t>
      </w:r>
    </w:p>
    <w:p w:rsidR="00513D1A" w:rsidRPr="0008586E" w:rsidRDefault="00513D1A" w:rsidP="00893299">
      <w:pPr>
        <w:pStyle w:val="Bezodstpw"/>
        <w:numPr>
          <w:ilvl w:val="0"/>
          <w:numId w:val="51"/>
        </w:numPr>
        <w:jc w:val="both"/>
        <w:rPr>
          <w:rFonts w:ascii="Arial" w:hAnsi="Arial" w:cs="Arial"/>
          <w:sz w:val="20"/>
          <w:szCs w:val="20"/>
          <w:lang w:val="pl-PL"/>
        </w:rPr>
      </w:pPr>
      <w:r w:rsidRPr="0008586E">
        <w:rPr>
          <w:rFonts w:ascii="Arial" w:hAnsi="Arial" w:cs="Arial"/>
          <w:sz w:val="20"/>
          <w:szCs w:val="20"/>
          <w:lang w:val="pl-PL"/>
        </w:rPr>
        <w:t>gwarancjach ubezpieczeniowych,</w:t>
      </w:r>
    </w:p>
    <w:p w:rsidR="00513D1A" w:rsidRPr="0008586E" w:rsidRDefault="00513D1A" w:rsidP="00893299">
      <w:pPr>
        <w:pStyle w:val="Bezodstpw"/>
        <w:numPr>
          <w:ilvl w:val="0"/>
          <w:numId w:val="51"/>
        </w:numPr>
        <w:jc w:val="both"/>
        <w:rPr>
          <w:rFonts w:ascii="Arial" w:hAnsi="Arial" w:cs="Arial"/>
          <w:sz w:val="20"/>
          <w:szCs w:val="20"/>
          <w:lang w:val="pl-PL"/>
        </w:rPr>
      </w:pPr>
      <w:r w:rsidRPr="0008586E">
        <w:rPr>
          <w:rFonts w:ascii="Arial" w:hAnsi="Arial" w:cs="Arial"/>
          <w:sz w:val="20"/>
          <w:szCs w:val="20"/>
          <w:lang w:val="pl-PL"/>
        </w:rPr>
        <w:t>poręczeniach udzielanych przez podmioty, o których mowa w art. 6 b ust. 5 pkt 2 ustawy z dnia 9 listopada 2000 r. o utworzeniu Polskiej Agencji Rozwoju Przedsiębiorczości (Dz. U. 2007 Nr 42, poz. 275 z późn. zm.).</w:t>
      </w:r>
    </w:p>
    <w:p w:rsidR="00513D1A" w:rsidRPr="0008586E" w:rsidRDefault="00513D1A" w:rsidP="00893299">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Zamawiający nie wyraża zgody na wniesienie zabezpieczenia należytego wykonania umowy w formach wskazanych w art. 148 ust. 2 ustawy,</w:t>
      </w:r>
    </w:p>
    <w:p w:rsidR="00513D1A" w:rsidRPr="0008586E" w:rsidRDefault="00513D1A" w:rsidP="00893299">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Zabezpieczenie wnoszone w pieniądzu Wykonawca wpłaci przelewem na następujący rachunek bankowy Zamawiającego:</w:t>
      </w:r>
    </w:p>
    <w:p w:rsidR="00513D1A" w:rsidRPr="0008586E" w:rsidRDefault="00513D1A" w:rsidP="00ED748C">
      <w:pPr>
        <w:pStyle w:val="Bezodstpw"/>
        <w:ind w:left="360"/>
        <w:jc w:val="center"/>
        <w:rPr>
          <w:rFonts w:ascii="Arial" w:hAnsi="Arial" w:cs="Arial"/>
          <w:b/>
          <w:sz w:val="20"/>
          <w:szCs w:val="20"/>
          <w:lang w:val="pl-PL"/>
        </w:rPr>
      </w:pPr>
      <w:r w:rsidRPr="0008586E">
        <w:rPr>
          <w:rFonts w:ascii="Arial" w:hAnsi="Arial" w:cs="Arial"/>
          <w:b/>
          <w:sz w:val="20"/>
          <w:szCs w:val="20"/>
          <w:lang w:val="pl-PL"/>
        </w:rPr>
        <w:t>65 8015 0004 3000 1124 3030 0009</w:t>
      </w:r>
    </w:p>
    <w:p w:rsidR="00513D1A" w:rsidRPr="0008586E" w:rsidRDefault="00513D1A" w:rsidP="00ED748C">
      <w:pPr>
        <w:pStyle w:val="Bezodstpw"/>
        <w:ind w:left="360"/>
        <w:jc w:val="center"/>
        <w:rPr>
          <w:rFonts w:ascii="Arial" w:hAnsi="Arial" w:cs="Arial"/>
          <w:sz w:val="20"/>
          <w:szCs w:val="20"/>
          <w:lang w:val="pl-PL"/>
        </w:rPr>
      </w:pPr>
      <w:r w:rsidRPr="0008586E">
        <w:rPr>
          <w:rFonts w:ascii="Arial" w:hAnsi="Arial" w:cs="Arial"/>
          <w:sz w:val="20"/>
          <w:szCs w:val="20"/>
          <w:lang w:val="pl-PL"/>
        </w:rPr>
        <w:t>z dopiskiem</w:t>
      </w:r>
    </w:p>
    <w:p w:rsidR="00513D1A" w:rsidRPr="000C2F1F" w:rsidRDefault="00513D1A" w:rsidP="000C2F1F">
      <w:pPr>
        <w:pStyle w:val="Bezodstpw"/>
        <w:ind w:left="360"/>
        <w:jc w:val="center"/>
        <w:rPr>
          <w:rFonts w:ascii="Arial" w:hAnsi="Arial" w:cs="Arial"/>
          <w:b/>
          <w:bCs/>
          <w:sz w:val="20"/>
          <w:szCs w:val="20"/>
          <w:lang w:val="pl-PL"/>
        </w:rPr>
      </w:pPr>
      <w:r w:rsidRPr="0008586E">
        <w:rPr>
          <w:rFonts w:ascii="Arial" w:hAnsi="Arial" w:cs="Arial"/>
          <w:b/>
          <w:sz w:val="20"/>
          <w:szCs w:val="20"/>
          <w:lang w:val="pl-PL"/>
        </w:rPr>
        <w:t xml:space="preserve">„ZABEZPIECZENIE NALEŻYTEGO WYKONANIA UMOWY – </w:t>
      </w:r>
      <w:r w:rsidR="00530994" w:rsidRPr="00530994">
        <w:rPr>
          <w:rFonts w:ascii="Arial" w:hAnsi="Arial" w:cs="Arial"/>
          <w:b/>
          <w:sz w:val="20"/>
          <w:szCs w:val="20"/>
          <w:lang w:val="pl-PL"/>
        </w:rPr>
        <w:t xml:space="preserve">Przebudowa ul. Kosmowskiej </w:t>
      </w:r>
      <w:r w:rsidR="00530994">
        <w:rPr>
          <w:rFonts w:ascii="Arial" w:hAnsi="Arial" w:cs="Arial"/>
          <w:b/>
          <w:sz w:val="20"/>
          <w:szCs w:val="20"/>
          <w:lang w:val="pl-PL"/>
        </w:rPr>
        <w:t>w </w:t>
      </w:r>
      <w:r w:rsidR="00530994" w:rsidRPr="00530994">
        <w:rPr>
          <w:rFonts w:ascii="Arial" w:hAnsi="Arial" w:cs="Arial"/>
          <w:b/>
          <w:sz w:val="20"/>
          <w:szCs w:val="20"/>
          <w:lang w:val="pl-PL"/>
        </w:rPr>
        <w:t>gminie Stare Babice – Etap I (przebudowa jezdni wraz z budową odwodnienia drogowego)</w:t>
      </w:r>
      <w:r w:rsidRPr="00530994">
        <w:rPr>
          <w:rFonts w:ascii="Arial" w:hAnsi="Arial" w:cs="Arial"/>
          <w:b/>
          <w:sz w:val="20"/>
          <w:szCs w:val="20"/>
          <w:lang w:val="pl-PL"/>
        </w:rPr>
        <w:t>”</w:t>
      </w:r>
    </w:p>
    <w:p w:rsidR="00513D1A" w:rsidRPr="0008586E" w:rsidRDefault="00513D1A" w:rsidP="00893299">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W przypadku wniesienia wadium w pieniądzu Wykonawca może wyrazić zgodę na zaliczenie kwoty wadium na poczet zabezpieczenia,</w:t>
      </w:r>
    </w:p>
    <w:p w:rsidR="00513D1A" w:rsidRPr="0008586E" w:rsidRDefault="00513D1A" w:rsidP="00893299">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 xml:space="preserve">Jeżeli zabezpieczenie wniesiono w pieniądzu, Zamawiający przechowuje je na oprocentowanym rachunku bankowym. </w:t>
      </w:r>
    </w:p>
    <w:p w:rsidR="00513D1A" w:rsidRPr="0008586E" w:rsidRDefault="00513D1A" w:rsidP="00893299">
      <w:pPr>
        <w:pStyle w:val="Bezodstpw"/>
        <w:numPr>
          <w:ilvl w:val="0"/>
          <w:numId w:val="48"/>
        </w:numPr>
        <w:jc w:val="both"/>
        <w:rPr>
          <w:rFonts w:ascii="Arial" w:hAnsi="Arial" w:cs="Arial"/>
          <w:b/>
          <w:sz w:val="20"/>
          <w:szCs w:val="20"/>
          <w:lang w:val="pl-PL"/>
        </w:rPr>
      </w:pPr>
      <w:r w:rsidRPr="0008586E">
        <w:rPr>
          <w:rFonts w:ascii="Arial" w:hAnsi="Arial" w:cs="Arial"/>
          <w:b/>
          <w:sz w:val="20"/>
          <w:szCs w:val="20"/>
          <w:lang w:val="pl-PL"/>
        </w:rPr>
        <w:t>Wymagania Zamawiającego dotyczące zabezpieczenia należytego wykonania umowy wnoszonego w formie gwarancji (poręczenia)</w:t>
      </w:r>
    </w:p>
    <w:p w:rsidR="00513D1A" w:rsidRDefault="00513D1A" w:rsidP="004C282B">
      <w:pPr>
        <w:pStyle w:val="Bezodstpw"/>
        <w:ind w:left="360"/>
        <w:jc w:val="both"/>
        <w:rPr>
          <w:rFonts w:ascii="Arial" w:hAnsi="Arial" w:cs="Arial"/>
          <w:sz w:val="20"/>
          <w:szCs w:val="20"/>
          <w:lang w:val="pl-PL"/>
        </w:rPr>
      </w:pPr>
    </w:p>
    <w:p w:rsidR="00565C97" w:rsidRDefault="00565C97" w:rsidP="004C282B">
      <w:pPr>
        <w:pStyle w:val="Bezodstpw"/>
        <w:ind w:left="360"/>
        <w:jc w:val="both"/>
        <w:rPr>
          <w:rFonts w:ascii="Arial" w:hAnsi="Arial" w:cs="Arial"/>
          <w:sz w:val="20"/>
          <w:szCs w:val="20"/>
          <w:lang w:val="pl-PL"/>
        </w:rPr>
      </w:pPr>
    </w:p>
    <w:p w:rsidR="00565C97" w:rsidRPr="0008586E" w:rsidRDefault="00565C97" w:rsidP="004C282B">
      <w:pPr>
        <w:pStyle w:val="Bezodstpw"/>
        <w:ind w:left="360"/>
        <w:jc w:val="both"/>
        <w:rPr>
          <w:rFonts w:ascii="Arial" w:hAnsi="Arial" w:cs="Arial"/>
          <w:sz w:val="20"/>
          <w:szCs w:val="20"/>
          <w:lang w:val="pl-PL"/>
        </w:rPr>
      </w:pPr>
    </w:p>
    <w:p w:rsidR="00513D1A" w:rsidRPr="005F1F31" w:rsidRDefault="00513D1A" w:rsidP="004C282B">
      <w:pPr>
        <w:pStyle w:val="Bezodstpw"/>
        <w:ind w:left="360"/>
        <w:jc w:val="both"/>
        <w:rPr>
          <w:rFonts w:ascii="Arial" w:hAnsi="Arial" w:cs="Arial"/>
          <w:b/>
          <w:sz w:val="20"/>
          <w:szCs w:val="20"/>
          <w:u w:val="single"/>
          <w:lang w:val="pl-PL"/>
        </w:rPr>
      </w:pPr>
      <w:r w:rsidRPr="005F1F31">
        <w:rPr>
          <w:rFonts w:ascii="Arial" w:hAnsi="Arial" w:cs="Arial"/>
          <w:b/>
          <w:sz w:val="20"/>
          <w:szCs w:val="20"/>
          <w:u w:val="single"/>
          <w:lang w:val="pl-PL"/>
        </w:rPr>
        <w:lastRenderedPageBreak/>
        <w:t>W treści zabezpieczenia należytego wykonania umowy musi się znaleźć zapis:</w:t>
      </w:r>
    </w:p>
    <w:p w:rsidR="00513D1A" w:rsidRPr="005F1F31" w:rsidRDefault="00513D1A" w:rsidP="004C282B">
      <w:pPr>
        <w:pStyle w:val="Bezodstpw"/>
        <w:ind w:left="360"/>
        <w:jc w:val="both"/>
        <w:rPr>
          <w:rFonts w:ascii="Arial" w:hAnsi="Arial" w:cs="Arial"/>
          <w:sz w:val="20"/>
          <w:szCs w:val="20"/>
          <w:u w:val="single"/>
          <w:lang w:val="pl-PL"/>
        </w:rPr>
      </w:pPr>
      <w:r w:rsidRPr="005F1F31">
        <w:rPr>
          <w:rFonts w:ascii="Arial" w:hAnsi="Arial" w:cs="Arial"/>
          <w:sz w:val="20"/>
          <w:szCs w:val="20"/>
          <w:u w:val="single"/>
          <w:lang w:val="pl-PL"/>
        </w:rPr>
        <w:t>„Gwarant gwarantuje nieodwołalnie i bezwarunkowo zapłatę Beneficjentowi roszczeń z tytułu niewykonania lub nienależytego wykonania umowy”.</w:t>
      </w:r>
    </w:p>
    <w:p w:rsidR="003F302D" w:rsidRPr="005F1F31" w:rsidRDefault="003F302D" w:rsidP="004C282B">
      <w:pPr>
        <w:pStyle w:val="Bezodstpw"/>
        <w:ind w:left="360"/>
        <w:jc w:val="both"/>
        <w:rPr>
          <w:rFonts w:ascii="Arial" w:hAnsi="Arial" w:cs="Arial"/>
          <w:sz w:val="20"/>
          <w:szCs w:val="20"/>
          <w:u w:val="single"/>
          <w:lang w:val="pl-PL"/>
        </w:rPr>
      </w:pPr>
    </w:p>
    <w:p w:rsidR="003F302D" w:rsidRPr="005F1F31" w:rsidRDefault="003F302D" w:rsidP="004C282B">
      <w:pPr>
        <w:pStyle w:val="Bezodstpw"/>
        <w:ind w:left="360"/>
        <w:jc w:val="both"/>
        <w:rPr>
          <w:rFonts w:ascii="Arial" w:hAnsi="Arial" w:cs="Arial"/>
          <w:sz w:val="20"/>
          <w:szCs w:val="20"/>
          <w:u w:val="single"/>
          <w:lang w:val="pl-PL"/>
        </w:rPr>
      </w:pPr>
      <w:r w:rsidRPr="005F1F31">
        <w:rPr>
          <w:rFonts w:ascii="Arial" w:hAnsi="Arial" w:cs="Arial"/>
          <w:sz w:val="20"/>
          <w:szCs w:val="20"/>
          <w:u w:val="single"/>
          <w:lang w:val="pl-PL"/>
        </w:rPr>
        <w:t>„Spory mogące wynikać z niniejszej gwarancji podlegają rozpoznaniu przez sąd właściwy dla siedziby Beneficjenta gwarancji”</w:t>
      </w:r>
    </w:p>
    <w:p w:rsidR="00897384" w:rsidRPr="005F1F31" w:rsidRDefault="00897384" w:rsidP="00354E1D">
      <w:pPr>
        <w:pStyle w:val="Bezodstpw"/>
        <w:jc w:val="both"/>
        <w:rPr>
          <w:rFonts w:ascii="Arial" w:hAnsi="Arial" w:cs="Arial"/>
          <w:b/>
          <w:sz w:val="20"/>
          <w:szCs w:val="20"/>
          <w:u w:val="single"/>
          <w:lang w:val="pl-PL"/>
        </w:rPr>
      </w:pPr>
    </w:p>
    <w:p w:rsidR="00513D1A" w:rsidRPr="005F1F31" w:rsidRDefault="00513D1A" w:rsidP="00812B48">
      <w:pPr>
        <w:pStyle w:val="Bezodstpw"/>
        <w:ind w:left="360"/>
        <w:jc w:val="both"/>
        <w:rPr>
          <w:rFonts w:ascii="Arial" w:hAnsi="Arial" w:cs="Arial"/>
          <w:b/>
          <w:sz w:val="20"/>
          <w:szCs w:val="20"/>
          <w:u w:val="single"/>
          <w:lang w:val="pl-PL"/>
        </w:rPr>
      </w:pPr>
      <w:r w:rsidRPr="005F1F31">
        <w:rPr>
          <w:rFonts w:ascii="Arial" w:hAnsi="Arial" w:cs="Arial"/>
          <w:b/>
          <w:sz w:val="20"/>
          <w:szCs w:val="20"/>
          <w:u w:val="single"/>
          <w:lang w:val="pl-PL"/>
        </w:rPr>
        <w:t>W treści zabezpieczenia należytego wykonania umowy nie może znaleźć się zapis:</w:t>
      </w:r>
    </w:p>
    <w:p w:rsidR="00513D1A" w:rsidRPr="005F1F31" w:rsidRDefault="00513D1A" w:rsidP="00812B48">
      <w:pPr>
        <w:pStyle w:val="Bezodstpw"/>
        <w:ind w:left="360"/>
        <w:jc w:val="both"/>
        <w:rPr>
          <w:rFonts w:ascii="Arial" w:hAnsi="Arial" w:cs="Arial"/>
          <w:sz w:val="20"/>
          <w:szCs w:val="20"/>
          <w:u w:val="single"/>
          <w:lang w:val="pl-PL"/>
        </w:rPr>
      </w:pPr>
      <w:r w:rsidRPr="005F1F31">
        <w:rPr>
          <w:rFonts w:ascii="Arial" w:hAnsi="Arial" w:cs="Arial"/>
          <w:sz w:val="20"/>
          <w:szCs w:val="20"/>
          <w:u w:val="single"/>
          <w:lang w:val="pl-PL"/>
        </w:rPr>
        <w:t>„Gwarant gwarantuje nieodwołalnie i bezwarunkowo zapłatę należności do zapłacenia, których na rzecz Beneficjenta gwarancji Zobowiązany jest zobowiązany z tytułu zapłaty wymagalnych kar umownych w związku z niewykonaniem lub nienależytym wykonaniem umowy</w:t>
      </w:r>
      <w:r w:rsidR="003F302D" w:rsidRPr="005F1F31">
        <w:rPr>
          <w:rFonts w:ascii="Arial" w:hAnsi="Arial" w:cs="Arial"/>
          <w:sz w:val="20"/>
          <w:szCs w:val="20"/>
          <w:u w:val="single"/>
          <w:lang w:val="pl-PL"/>
        </w:rPr>
        <w:t xml:space="preserve"> w brzmieniu z dnia jej zawarcia</w:t>
      </w:r>
      <w:r w:rsidRPr="005F1F31">
        <w:rPr>
          <w:rFonts w:ascii="Arial" w:hAnsi="Arial" w:cs="Arial"/>
          <w:sz w:val="20"/>
          <w:szCs w:val="20"/>
          <w:u w:val="single"/>
          <w:lang w:val="pl-PL"/>
        </w:rPr>
        <w:t>.”</w:t>
      </w:r>
    </w:p>
    <w:p w:rsidR="003F302D" w:rsidRPr="005F1F31" w:rsidRDefault="003F302D" w:rsidP="00812B48">
      <w:pPr>
        <w:pStyle w:val="Bezodstpw"/>
        <w:ind w:left="360"/>
        <w:jc w:val="both"/>
        <w:rPr>
          <w:rFonts w:ascii="Arial" w:hAnsi="Arial" w:cs="Arial"/>
          <w:sz w:val="20"/>
          <w:szCs w:val="20"/>
          <w:u w:val="single"/>
          <w:lang w:val="pl-PL"/>
        </w:rPr>
      </w:pPr>
    </w:p>
    <w:p w:rsidR="003F302D" w:rsidRPr="005F1F31" w:rsidRDefault="00FB2ABC" w:rsidP="00812B48">
      <w:pPr>
        <w:pStyle w:val="Bezodstpw"/>
        <w:ind w:left="360"/>
        <w:jc w:val="both"/>
        <w:rPr>
          <w:rFonts w:ascii="Arial" w:hAnsi="Arial" w:cs="Arial"/>
          <w:sz w:val="20"/>
          <w:szCs w:val="20"/>
          <w:u w:val="single"/>
          <w:lang w:val="pl-PL"/>
        </w:rPr>
      </w:pPr>
      <w:r w:rsidRPr="005F1F31">
        <w:rPr>
          <w:rFonts w:ascii="Arial" w:hAnsi="Arial" w:cs="Arial"/>
          <w:sz w:val="20"/>
          <w:szCs w:val="20"/>
          <w:u w:val="single"/>
          <w:lang w:val="pl-PL"/>
        </w:rPr>
        <w:t xml:space="preserve">„Żądanie wypłaty powinno dotyczyć wyłącznie </w:t>
      </w:r>
      <w:r w:rsidRPr="005F1F31">
        <w:rPr>
          <w:rFonts w:ascii="Arial" w:hAnsi="Arial" w:cs="Arial"/>
          <w:b/>
          <w:i/>
          <w:sz w:val="20"/>
          <w:szCs w:val="20"/>
          <w:u w:val="single"/>
          <w:lang w:val="pl-PL"/>
        </w:rPr>
        <w:t>wymagalnych</w:t>
      </w:r>
      <w:r w:rsidR="00C106D4" w:rsidRPr="005F1F31">
        <w:rPr>
          <w:rFonts w:ascii="Arial" w:hAnsi="Arial" w:cs="Arial"/>
          <w:b/>
          <w:i/>
          <w:sz w:val="20"/>
          <w:szCs w:val="20"/>
          <w:u w:val="single"/>
          <w:lang w:val="pl-PL"/>
        </w:rPr>
        <w:t>/bezspornych</w:t>
      </w:r>
      <w:r w:rsidRPr="005F1F31">
        <w:rPr>
          <w:rFonts w:ascii="Arial" w:hAnsi="Arial" w:cs="Arial"/>
          <w:sz w:val="20"/>
          <w:szCs w:val="20"/>
          <w:u w:val="single"/>
          <w:lang w:val="pl-PL"/>
        </w:rPr>
        <w:t xml:space="preserve"> należności, które powstały w okresie ważności gwarancji” – w zakresie sformułowania „wymagalnych” lub </w:t>
      </w:r>
      <w:r w:rsidR="00C106D4" w:rsidRPr="005F1F31">
        <w:rPr>
          <w:rFonts w:ascii="Arial" w:hAnsi="Arial" w:cs="Arial"/>
          <w:sz w:val="20"/>
          <w:szCs w:val="20"/>
          <w:u w:val="single"/>
          <w:lang w:val="pl-PL"/>
        </w:rPr>
        <w:t>„bezspornych”</w:t>
      </w:r>
    </w:p>
    <w:p w:rsidR="00513D1A" w:rsidRPr="0008586E" w:rsidRDefault="00513D1A" w:rsidP="004C282B">
      <w:pPr>
        <w:pStyle w:val="Bezodstpw"/>
        <w:ind w:left="360"/>
        <w:jc w:val="both"/>
        <w:rPr>
          <w:rFonts w:ascii="Arial" w:hAnsi="Arial" w:cs="Arial"/>
          <w:sz w:val="20"/>
          <w:szCs w:val="20"/>
          <w:lang w:val="pl-PL"/>
        </w:rPr>
      </w:pPr>
    </w:p>
    <w:p w:rsidR="00513D1A" w:rsidRPr="0008586E" w:rsidRDefault="00513D1A" w:rsidP="00ED748C">
      <w:pPr>
        <w:pStyle w:val="Bezodstpw"/>
        <w:ind w:left="360"/>
        <w:jc w:val="both"/>
        <w:rPr>
          <w:rFonts w:ascii="Arial" w:hAnsi="Arial" w:cs="Arial"/>
          <w:sz w:val="20"/>
          <w:szCs w:val="20"/>
          <w:lang w:val="pl-PL"/>
        </w:rPr>
      </w:pPr>
      <w:r w:rsidRPr="0008586E">
        <w:rPr>
          <w:rFonts w:ascii="Arial" w:hAnsi="Arial" w:cs="Arial"/>
          <w:sz w:val="20"/>
          <w:szCs w:val="20"/>
          <w:lang w:val="pl-PL"/>
        </w:rPr>
        <w:t>W przypadku składania przez Wykonawcę zabezpieczenia w formie gwarancji (poręczenia), gwarancja (poręczenie) muszą być sporządzone zgodnie z obowiązującym prawem i muszą zawierać następujące elementy:</w:t>
      </w:r>
    </w:p>
    <w:p w:rsidR="00513D1A" w:rsidRPr="0008586E" w:rsidRDefault="00513D1A" w:rsidP="00893299">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513D1A" w:rsidRPr="0008586E" w:rsidRDefault="00513D1A" w:rsidP="00893299">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określenie wierzytelności, która ma być zabezpieczona gwarancją (poręczeniem),</w:t>
      </w:r>
    </w:p>
    <w:p w:rsidR="00513D1A" w:rsidRPr="0008586E" w:rsidRDefault="00513D1A" w:rsidP="00893299">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kwotę gwarancji (poręczenia) – 10% ceny brutto podanej w ofercie,</w:t>
      </w:r>
    </w:p>
    <w:p w:rsidR="00513D1A" w:rsidRPr="0008586E" w:rsidRDefault="00513D1A" w:rsidP="00893299">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termin ważności gwarancji (poręczenia) obejmujący cały okres związania stron umową, włącznie z okresem rękojmi za wady,</w:t>
      </w:r>
    </w:p>
    <w:p w:rsidR="00513D1A" w:rsidRPr="0008586E" w:rsidRDefault="00513D1A" w:rsidP="00893299">
      <w:pPr>
        <w:pStyle w:val="Bezodstpw"/>
        <w:numPr>
          <w:ilvl w:val="0"/>
          <w:numId w:val="53"/>
        </w:numPr>
        <w:jc w:val="both"/>
        <w:rPr>
          <w:rFonts w:ascii="Arial" w:hAnsi="Arial" w:cs="Arial"/>
          <w:sz w:val="20"/>
          <w:szCs w:val="20"/>
          <w:lang w:val="pl-PL"/>
        </w:rPr>
      </w:pPr>
      <w:r w:rsidRPr="0008586E">
        <w:rPr>
          <w:rFonts w:ascii="Arial" w:hAnsi="Arial" w:cs="Arial"/>
          <w:b/>
          <w:sz w:val="20"/>
          <w:szCs w:val="20"/>
          <w:lang w:val="pl-PL"/>
        </w:rPr>
        <w:t>w treści</w:t>
      </w:r>
      <w:r w:rsidRPr="0008586E">
        <w:rPr>
          <w:rFonts w:ascii="Arial" w:hAnsi="Arial" w:cs="Arial"/>
          <w:sz w:val="20"/>
          <w:szCs w:val="20"/>
          <w:lang w:val="pl-PL"/>
        </w:rPr>
        <w:t xml:space="preserve"> zabezpieczenia należytego wykonania umowy </w:t>
      </w:r>
      <w:r w:rsidRPr="0008586E">
        <w:rPr>
          <w:rFonts w:ascii="Arial" w:hAnsi="Arial" w:cs="Arial"/>
          <w:b/>
          <w:sz w:val="20"/>
          <w:szCs w:val="20"/>
          <w:lang w:val="pl-PL"/>
        </w:rPr>
        <w:t>muszą znaleźć się klauzule</w:t>
      </w:r>
      <w:r w:rsidRPr="0008586E">
        <w:rPr>
          <w:rFonts w:ascii="Arial" w:hAnsi="Arial" w:cs="Arial"/>
          <w:sz w:val="20"/>
          <w:szCs w:val="20"/>
          <w:lang w:val="pl-PL"/>
        </w:rPr>
        <w:t>, z których będzie wynikać, że Gwarant (Poręczyciel) zobowiązuje się nieodwołalnie i bezwarunkowo do wypłaty Zamawiającemu kwoty do wysokości sumy zabezpieczenia, na każde pisemne żądanie zgłoszone przez Zamawiającego,</w:t>
      </w:r>
    </w:p>
    <w:p w:rsidR="00513D1A" w:rsidRPr="0008586E" w:rsidRDefault="00513D1A" w:rsidP="00893299">
      <w:pPr>
        <w:pStyle w:val="Bezodstpw"/>
        <w:numPr>
          <w:ilvl w:val="0"/>
          <w:numId w:val="53"/>
        </w:numPr>
        <w:jc w:val="both"/>
        <w:rPr>
          <w:rFonts w:ascii="Arial" w:hAnsi="Arial" w:cs="Arial"/>
          <w:b/>
          <w:sz w:val="20"/>
          <w:szCs w:val="20"/>
          <w:lang w:val="pl-PL"/>
        </w:rPr>
      </w:pPr>
      <w:r w:rsidRPr="0008586E">
        <w:rPr>
          <w:rFonts w:ascii="Arial" w:hAnsi="Arial" w:cs="Arial"/>
          <w:b/>
          <w:sz w:val="20"/>
          <w:szCs w:val="20"/>
          <w:lang w:val="pl-PL"/>
        </w:rPr>
        <w:t xml:space="preserve">w treści </w:t>
      </w:r>
      <w:r w:rsidRPr="0008586E">
        <w:rPr>
          <w:rFonts w:ascii="Arial" w:hAnsi="Arial" w:cs="Arial"/>
          <w:sz w:val="20"/>
          <w:szCs w:val="20"/>
          <w:lang w:val="pl-PL"/>
        </w:rPr>
        <w:t>zabezpieczenia należytego wykonania umowy</w:t>
      </w:r>
      <w:r w:rsidRPr="0008586E">
        <w:rPr>
          <w:rFonts w:ascii="Arial" w:hAnsi="Arial" w:cs="Arial"/>
          <w:b/>
          <w:sz w:val="20"/>
          <w:szCs w:val="20"/>
          <w:lang w:val="pl-PL"/>
        </w:rPr>
        <w:t xml:space="preserve"> nie mogą znaleźć się klauzule, </w:t>
      </w:r>
      <w:r w:rsidRPr="0008586E">
        <w:rPr>
          <w:rFonts w:ascii="Arial" w:hAnsi="Arial" w:cs="Arial"/>
          <w:sz w:val="20"/>
          <w:szCs w:val="20"/>
          <w:lang w:val="pl-PL"/>
        </w:rPr>
        <w:t>z których będzie wynikać, że</w:t>
      </w:r>
      <w:r w:rsidRPr="0008586E">
        <w:rPr>
          <w:rFonts w:ascii="Arial" w:hAnsi="Arial" w:cs="Arial"/>
          <w:b/>
          <w:sz w:val="20"/>
          <w:szCs w:val="20"/>
          <w:lang w:val="pl-PL"/>
        </w:rPr>
        <w:t xml:space="preserve"> </w:t>
      </w:r>
      <w:r w:rsidRPr="0008586E">
        <w:rPr>
          <w:rFonts w:ascii="Arial" w:hAnsi="Arial" w:cs="Arial"/>
          <w:sz w:val="20"/>
          <w:szCs w:val="20"/>
          <w:lang w:val="pl-PL"/>
        </w:rPr>
        <w:t>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rsidR="00513D1A" w:rsidRPr="0008586E" w:rsidRDefault="00513D1A" w:rsidP="00893299">
      <w:pPr>
        <w:pStyle w:val="Bezodstpw"/>
        <w:numPr>
          <w:ilvl w:val="0"/>
          <w:numId w:val="53"/>
        </w:numPr>
        <w:jc w:val="both"/>
        <w:rPr>
          <w:rFonts w:ascii="Arial" w:hAnsi="Arial" w:cs="Arial"/>
          <w:sz w:val="20"/>
          <w:szCs w:val="20"/>
          <w:lang w:val="pl-PL"/>
        </w:rPr>
      </w:pPr>
      <w:r w:rsidRPr="0008586E">
        <w:rPr>
          <w:rFonts w:ascii="Arial" w:hAnsi="Arial" w:cs="Arial"/>
          <w:b/>
          <w:sz w:val="20"/>
          <w:szCs w:val="20"/>
          <w:lang w:val="pl-PL"/>
        </w:rPr>
        <w:t>w treści</w:t>
      </w:r>
      <w:r w:rsidRPr="0008586E">
        <w:rPr>
          <w:rFonts w:ascii="Arial" w:hAnsi="Arial" w:cs="Arial"/>
          <w:sz w:val="20"/>
          <w:szCs w:val="20"/>
          <w:lang w:val="pl-PL"/>
        </w:rPr>
        <w:t xml:space="preserve"> zabezpieczenia należytego wykonania umowy </w:t>
      </w:r>
      <w:r w:rsidRPr="0008586E">
        <w:rPr>
          <w:rFonts w:ascii="Arial" w:hAnsi="Arial" w:cs="Arial"/>
          <w:b/>
          <w:sz w:val="20"/>
          <w:szCs w:val="20"/>
          <w:lang w:val="pl-PL"/>
        </w:rPr>
        <w:t>niedopuszczalne jest stosowanie</w:t>
      </w:r>
      <w:r w:rsidRPr="0008586E">
        <w:rPr>
          <w:rFonts w:ascii="Arial" w:hAnsi="Arial" w:cs="Arial"/>
          <w:sz w:val="20"/>
          <w:szCs w:val="20"/>
          <w:lang w:val="pl-PL"/>
        </w:rPr>
        <w:t xml:space="preserve"> </w:t>
      </w:r>
      <w:r w:rsidRPr="0008586E">
        <w:rPr>
          <w:rFonts w:ascii="Arial" w:hAnsi="Arial" w:cs="Arial"/>
          <w:b/>
          <w:sz w:val="20"/>
          <w:szCs w:val="20"/>
          <w:lang w:val="pl-PL"/>
        </w:rPr>
        <w:t>jakichkolwiek klauzul warunkowych</w:t>
      </w:r>
      <w:r w:rsidRPr="0008586E">
        <w:rPr>
          <w:rFonts w:ascii="Arial" w:hAnsi="Arial" w:cs="Arial"/>
          <w:sz w:val="20"/>
          <w:szCs w:val="20"/>
          <w:lang w:val="pl-PL"/>
        </w:rPr>
        <w:t xml:space="preserve"> uzależniających realizację zabezpieczenia (wypłatę zabezpieczenia) od:</w:t>
      </w:r>
    </w:p>
    <w:p w:rsidR="00513D1A" w:rsidRPr="0008586E" w:rsidRDefault="00513D1A" w:rsidP="00893299">
      <w:pPr>
        <w:pStyle w:val="Bezodstpw"/>
        <w:numPr>
          <w:ilvl w:val="0"/>
          <w:numId w:val="54"/>
        </w:numPr>
        <w:jc w:val="both"/>
        <w:rPr>
          <w:rFonts w:ascii="Arial" w:hAnsi="Arial" w:cs="Arial"/>
          <w:sz w:val="20"/>
          <w:szCs w:val="20"/>
          <w:lang w:val="pl-PL"/>
        </w:rPr>
      </w:pPr>
      <w:r w:rsidRPr="0008586E">
        <w:rPr>
          <w:rFonts w:ascii="Arial" w:hAnsi="Arial" w:cs="Arial"/>
          <w:sz w:val="20"/>
          <w:szCs w:val="20"/>
          <w:lang w:val="pl-PL"/>
        </w:rPr>
        <w:t>spełnienia jakichkolwiek warunków dodatkowych, dokonania dodatkowych czynności przez Zamawiającego</w:t>
      </w:r>
    </w:p>
    <w:p w:rsidR="00513D1A" w:rsidRPr="0008586E" w:rsidRDefault="00513D1A" w:rsidP="00893299">
      <w:pPr>
        <w:pStyle w:val="Bezodstpw"/>
        <w:numPr>
          <w:ilvl w:val="0"/>
          <w:numId w:val="54"/>
        </w:numPr>
        <w:jc w:val="both"/>
        <w:rPr>
          <w:rFonts w:ascii="Arial" w:hAnsi="Arial" w:cs="Arial"/>
          <w:sz w:val="20"/>
          <w:szCs w:val="20"/>
          <w:lang w:val="pl-PL"/>
        </w:rPr>
      </w:pPr>
      <w:r w:rsidRPr="0008586E">
        <w:rPr>
          <w:rFonts w:ascii="Arial" w:hAnsi="Arial" w:cs="Arial"/>
          <w:sz w:val="20"/>
          <w:szCs w:val="20"/>
          <w:lang w:val="pl-PL"/>
        </w:rPr>
        <w:t>czynności faktycznych lub prawnych samego Wykonawcy czy osób trzecich,</w:t>
      </w:r>
    </w:p>
    <w:p w:rsidR="00513D1A" w:rsidRPr="0008586E" w:rsidRDefault="00513D1A" w:rsidP="00893299">
      <w:pPr>
        <w:pStyle w:val="Bezodstpw"/>
        <w:numPr>
          <w:ilvl w:val="0"/>
          <w:numId w:val="54"/>
        </w:numPr>
        <w:jc w:val="both"/>
        <w:rPr>
          <w:rFonts w:ascii="Arial" w:hAnsi="Arial" w:cs="Arial"/>
          <w:sz w:val="20"/>
          <w:szCs w:val="20"/>
          <w:lang w:val="pl-PL"/>
        </w:rPr>
      </w:pPr>
      <w:r w:rsidRPr="0008586E">
        <w:rPr>
          <w:rFonts w:ascii="Arial" w:hAnsi="Arial" w:cs="Arial"/>
          <w:sz w:val="20"/>
          <w:szCs w:val="20"/>
          <w:lang w:val="pl-PL"/>
        </w:rPr>
        <w:t>uznania żądania za bezsporne.</w:t>
      </w:r>
    </w:p>
    <w:p w:rsidR="00513D1A" w:rsidRPr="0008586E" w:rsidRDefault="00513D1A" w:rsidP="00893299">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513D1A" w:rsidRPr="0008586E" w:rsidRDefault="00513D1A" w:rsidP="00893299">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w przypadku, gdy zabezpieczenie należytego wykonania umowy, będzie wnoszone w formie innej niż pieniądz, Zamawiający wymaga, przesłania projektu treści dokumentu gwarancyjnego do akceptacji przed wyznaczonym terminem zawarcia umowy,</w:t>
      </w:r>
    </w:p>
    <w:p w:rsidR="00513D1A" w:rsidRPr="0008586E" w:rsidRDefault="00513D1A" w:rsidP="00893299">
      <w:pPr>
        <w:pStyle w:val="Bezodstpw"/>
        <w:numPr>
          <w:ilvl w:val="0"/>
          <w:numId w:val="53"/>
        </w:numPr>
        <w:jc w:val="both"/>
        <w:rPr>
          <w:rFonts w:ascii="Arial" w:hAnsi="Arial" w:cs="Arial"/>
          <w:sz w:val="20"/>
          <w:lang w:val="pl-PL" w:eastAsia="pl-PL"/>
        </w:rPr>
      </w:pPr>
      <w:r w:rsidRPr="0008586E">
        <w:rPr>
          <w:rFonts w:ascii="Arial" w:hAnsi="Arial" w:cs="Arial"/>
          <w:sz w:val="20"/>
          <w:szCs w:val="20"/>
          <w:lang w:val="pl-PL"/>
        </w:rPr>
        <w:t>w przypadku uchybienia warunkom opisanym powyżej i złożenia gwarancji (poręczenia) niezgodnych z wymogami niniejszej SIWZ Zamawiający ma prawo odmówić podpisania umowy z winy Wykonawcy i zatrzymać wadium,</w:t>
      </w:r>
    </w:p>
    <w:p w:rsidR="00513D1A" w:rsidRPr="0008586E" w:rsidRDefault="00513D1A" w:rsidP="00893299">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jeżeli Wykonawca, którego oferta została wybrana nie wniesie zabezpieczenia należytego wykonania umowy, Zamawiający może wybrać najkorzystniejszą ofertę spośród pozostałych ofert stosownie do treści art. 94 ust. 2 p.z.p.</w:t>
      </w:r>
    </w:p>
    <w:p w:rsidR="00513D1A" w:rsidRPr="0008586E" w:rsidRDefault="00513D1A" w:rsidP="00893299">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Do zmiany formy zabezpieczenia umowy w trakcie realizacji umowy stosuje się art. 149 p.z.p.</w:t>
      </w:r>
    </w:p>
    <w:p w:rsidR="00513D1A" w:rsidRPr="0008586E" w:rsidRDefault="00513D1A" w:rsidP="00893299">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Zwrot zabezpieczenia należytego wykonania umowy.</w:t>
      </w:r>
    </w:p>
    <w:p w:rsidR="00513D1A" w:rsidRPr="0008586E" w:rsidRDefault="00513D1A" w:rsidP="00893299">
      <w:pPr>
        <w:pStyle w:val="Bezodstpw"/>
        <w:numPr>
          <w:ilvl w:val="0"/>
          <w:numId w:val="52"/>
        </w:numPr>
        <w:jc w:val="both"/>
        <w:rPr>
          <w:rFonts w:ascii="Arial" w:hAnsi="Arial" w:cs="Arial"/>
          <w:sz w:val="20"/>
          <w:szCs w:val="20"/>
          <w:lang w:val="pl-PL"/>
        </w:rPr>
      </w:pPr>
      <w:r w:rsidRPr="0008586E">
        <w:rPr>
          <w:rFonts w:ascii="Arial" w:hAnsi="Arial" w:cs="Arial"/>
          <w:sz w:val="20"/>
          <w:szCs w:val="20"/>
          <w:lang w:val="pl-PL"/>
        </w:rPr>
        <w:lastRenderedPageBreak/>
        <w:t>Zamawiający zwróci zabezpieczenie w terminie 30 dni od dnia wykonania zamówienia i uznania przez Zamawiającego za należycie wykonane w wysokości 70% kwoty zabezpieczenia,</w:t>
      </w:r>
    </w:p>
    <w:p w:rsidR="00513D1A" w:rsidRDefault="00513D1A" w:rsidP="00893299">
      <w:pPr>
        <w:pStyle w:val="Bezodstpw"/>
        <w:numPr>
          <w:ilvl w:val="0"/>
          <w:numId w:val="52"/>
        </w:numPr>
        <w:jc w:val="both"/>
        <w:rPr>
          <w:rFonts w:ascii="Arial" w:hAnsi="Arial" w:cs="Arial"/>
          <w:sz w:val="20"/>
          <w:szCs w:val="20"/>
          <w:lang w:val="pl-PL"/>
        </w:rPr>
      </w:pPr>
      <w:r w:rsidRPr="0008586E">
        <w:rPr>
          <w:rFonts w:ascii="Arial" w:hAnsi="Arial" w:cs="Arial"/>
          <w:sz w:val="20"/>
          <w:szCs w:val="20"/>
          <w:lang w:val="pl-PL"/>
        </w:rPr>
        <w:t>Zamawiający pozostawi na zabezpieczenie roszczeń z tytułu rękojmi za wady kwotę wynoszącą 30% wysokości zabezpieczenia,</w:t>
      </w:r>
    </w:p>
    <w:p w:rsidR="00FD72E8" w:rsidRPr="0008586E" w:rsidRDefault="00FD72E8" w:rsidP="00FD72E8">
      <w:pPr>
        <w:pStyle w:val="Bezodstpw"/>
        <w:ind w:left="732"/>
        <w:jc w:val="both"/>
        <w:rPr>
          <w:rFonts w:ascii="Arial" w:hAnsi="Arial" w:cs="Arial"/>
          <w:sz w:val="20"/>
          <w:szCs w:val="20"/>
          <w:lang w:val="pl-PL"/>
        </w:rPr>
      </w:pPr>
      <w:r w:rsidRPr="0044399F">
        <w:rPr>
          <w:rFonts w:ascii="Arial" w:hAnsi="Arial" w:cs="Arial"/>
          <w:sz w:val="20"/>
          <w:szCs w:val="20"/>
          <w:u w:val="single"/>
          <w:lang w:val="pl-PL"/>
        </w:rPr>
        <w:t>W związku z zawartym porozumieniem pomiędzy Powiatem Warszawskim Zachodnim a</w:t>
      </w:r>
      <w:r>
        <w:rPr>
          <w:rFonts w:ascii="Arial" w:hAnsi="Arial" w:cs="Arial"/>
          <w:sz w:val="20"/>
          <w:szCs w:val="20"/>
          <w:u w:val="single"/>
          <w:lang w:val="pl-PL"/>
        </w:rPr>
        <w:t> </w:t>
      </w:r>
      <w:r w:rsidRPr="0044399F">
        <w:rPr>
          <w:rFonts w:ascii="Arial" w:hAnsi="Arial" w:cs="Arial"/>
          <w:sz w:val="20"/>
          <w:szCs w:val="20"/>
          <w:u w:val="single"/>
          <w:lang w:val="pl-PL"/>
        </w:rPr>
        <w:t>Gminą Stare Babice w ramach, którego Gmina przejęła obowiązki zarządcy drogi powiatowej – ul. Kosmowskiej na czas jej remontu, Wykonawca po wykonaniu prac stanowiących przedmiot zamówienia, przed odbiorem końcowym musi dostarczyć cesję gwarancji należytego usunięcia wad i usterek z Gminy Stare Babice na rzecz Powiatu Warszawskiego Zachodniego z siedzibą w Ożarowie Mazowieckim (05-850) przy ul.</w:t>
      </w:r>
      <w:r w:rsidR="00675620">
        <w:rPr>
          <w:rFonts w:ascii="Arial" w:hAnsi="Arial" w:cs="Arial"/>
          <w:sz w:val="20"/>
          <w:szCs w:val="20"/>
          <w:u w:val="single"/>
          <w:lang w:val="pl-PL"/>
        </w:rPr>
        <w:t> </w:t>
      </w:r>
      <w:r w:rsidRPr="0044399F">
        <w:rPr>
          <w:rFonts w:ascii="Arial" w:hAnsi="Arial" w:cs="Arial"/>
          <w:sz w:val="20"/>
          <w:szCs w:val="20"/>
          <w:u w:val="single"/>
          <w:lang w:val="pl-PL"/>
        </w:rPr>
        <w:t>Poznańskiej 129/133. Powyższy obowiązek wynika z zawartego porozumienia.</w:t>
      </w:r>
    </w:p>
    <w:p w:rsidR="00513D1A" w:rsidRPr="0008586E" w:rsidRDefault="00513D1A" w:rsidP="00893299">
      <w:pPr>
        <w:pStyle w:val="Bezodstpw"/>
        <w:numPr>
          <w:ilvl w:val="0"/>
          <w:numId w:val="52"/>
        </w:numPr>
        <w:jc w:val="both"/>
        <w:rPr>
          <w:rFonts w:ascii="Arial" w:hAnsi="Arial" w:cs="Arial"/>
          <w:sz w:val="20"/>
          <w:szCs w:val="20"/>
          <w:lang w:val="pl-PL"/>
        </w:rPr>
      </w:pPr>
      <w:r w:rsidRPr="0008586E">
        <w:rPr>
          <w:rFonts w:ascii="Arial" w:hAnsi="Arial" w:cs="Arial"/>
          <w:sz w:val="20"/>
          <w:szCs w:val="20"/>
          <w:lang w:val="pl-PL"/>
        </w:rPr>
        <w:t>kwota, o której mowa w poprzednim punkcie niniejszej SIWZ jest zwracana nie później niż w 15 dniu po upływie okresu rękojmi za wady,</w:t>
      </w:r>
    </w:p>
    <w:p w:rsidR="00513D1A" w:rsidRPr="0008586E" w:rsidRDefault="00513D1A" w:rsidP="00893299">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354E1D" w:rsidRPr="0008586E" w:rsidRDefault="00354E1D" w:rsidP="0007421E">
      <w:pPr>
        <w:pStyle w:val="Bezodstpw"/>
        <w:jc w:val="both"/>
        <w:rPr>
          <w:lang w:val="pl-PL"/>
        </w:rPr>
      </w:pPr>
    </w:p>
    <w:p w:rsidR="00513D1A" w:rsidRPr="0008586E" w:rsidRDefault="00513D1A" w:rsidP="0007421E">
      <w:pPr>
        <w:pStyle w:val="Nagwek1"/>
        <w:spacing w:line="240" w:lineRule="auto"/>
        <w:jc w:val="both"/>
        <w:rPr>
          <w:sz w:val="20"/>
          <w:szCs w:val="20"/>
        </w:rPr>
      </w:pPr>
      <w:bookmarkStart w:id="98" w:name="_Toc300056332"/>
      <w:bookmarkStart w:id="99" w:name="_Toc424194582"/>
      <w:r w:rsidRPr="0008586E">
        <w:rPr>
          <w:sz w:val="20"/>
          <w:szCs w:val="20"/>
        </w:rPr>
        <w:t>Informacje ogólne dotyczące kwestii formalnych umowy w sprawie niniejszego zamówienia.</w:t>
      </w:r>
      <w:bookmarkEnd w:id="98"/>
      <w:bookmarkEnd w:id="99"/>
    </w:p>
    <w:p w:rsidR="00513D1A" w:rsidRPr="0008586E" w:rsidRDefault="00513D1A" w:rsidP="0007421E">
      <w:pPr>
        <w:pStyle w:val="Bezodstpw"/>
        <w:jc w:val="both"/>
        <w:rPr>
          <w:rFonts w:ascii="Arial" w:hAnsi="Arial" w:cs="Arial"/>
          <w:sz w:val="20"/>
          <w:szCs w:val="20"/>
          <w:lang w:val="pl-PL"/>
        </w:rPr>
      </w:pPr>
      <w:bookmarkStart w:id="100" w:name="__RefHeading__80_453298755"/>
      <w:bookmarkStart w:id="101" w:name="__RefHeading__76_230565801"/>
      <w:bookmarkEnd w:id="100"/>
      <w:bookmarkEnd w:id="101"/>
      <w:r w:rsidRPr="0008586E">
        <w:rPr>
          <w:rFonts w:ascii="Arial" w:hAnsi="Arial" w:cs="Arial"/>
          <w:sz w:val="20"/>
          <w:szCs w:val="20"/>
          <w:lang w:val="pl-PL"/>
        </w:rPr>
        <w:t xml:space="preserve">Zgodnie z art. 139 i 140 p.z.p. umowa </w:t>
      </w:r>
      <w:r w:rsidR="005A4EB6">
        <w:rPr>
          <w:rFonts w:ascii="Arial" w:hAnsi="Arial" w:cs="Arial"/>
          <w:sz w:val="20"/>
          <w:szCs w:val="20"/>
          <w:lang w:val="pl-PL"/>
        </w:rPr>
        <w:t xml:space="preserve">(dla każdej z Części) </w:t>
      </w:r>
      <w:r w:rsidRPr="0008586E">
        <w:rPr>
          <w:rFonts w:ascii="Arial" w:hAnsi="Arial" w:cs="Arial"/>
          <w:sz w:val="20"/>
          <w:szCs w:val="20"/>
          <w:lang w:val="pl-PL"/>
        </w:rPr>
        <w:t>w sprawie niniejszego zamówienia:</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Zostanie zawarta w formie pisemnej.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Mają do niej zastosowanie przepisy kodeksu cywilnego, jeżeli przepisy ustawy nie stanowią inaczej.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Jest jawna i podlega udostępnieniu na zasadach określonych w przepisach o dostępie do informacji publicznej.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Zakres świadczenia Wykonawcy wynikający z umowy jest tożsamy z jego zobowiązaniem zawartym w ofercie.</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Jest zawarta na okres wskazany w niniejszej SIWZ.</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Podlega unieważnieniu:.</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t>Jeżeli zachodzą przesłanki określone w art. 146 p.z.p.,</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t>W części wykraczającej poza określenie przedmiotu zamówienia zawarte w niniejszej SIWZ.</w:t>
      </w:r>
    </w:p>
    <w:p w:rsidR="005A4EB6" w:rsidRPr="0008586E" w:rsidRDefault="005A4EB6"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2" w:name="_Toc300056333"/>
      <w:bookmarkStart w:id="103" w:name="_Toc424194583"/>
      <w:r w:rsidRPr="0008586E">
        <w:rPr>
          <w:sz w:val="20"/>
          <w:szCs w:val="20"/>
        </w:rPr>
        <w:t>Warunki wprowadzenia zmian do treści zawartej umowy w sprawie zamówienia publicznego</w:t>
      </w:r>
      <w:bookmarkEnd w:id="102"/>
      <w:bookmarkEnd w:id="103"/>
    </w:p>
    <w:p w:rsidR="00DC1725" w:rsidRPr="00DC1725" w:rsidRDefault="00513D1A" w:rsidP="00DC1725">
      <w:pPr>
        <w:pStyle w:val="Bezodstpw"/>
        <w:numPr>
          <w:ilvl w:val="0"/>
          <w:numId w:val="38"/>
        </w:numPr>
        <w:ind w:hanging="357"/>
        <w:jc w:val="both"/>
        <w:rPr>
          <w:rFonts w:ascii="Arial" w:hAnsi="Arial" w:cs="Arial"/>
          <w:sz w:val="20"/>
          <w:lang w:val="pl-PL"/>
        </w:rPr>
      </w:pPr>
      <w:r w:rsidRPr="0008586E">
        <w:rPr>
          <w:rFonts w:ascii="Arial" w:hAnsi="Arial" w:cs="Arial"/>
          <w:sz w:val="20"/>
          <w:lang w:val="pl-PL"/>
        </w:rPr>
        <w:t>Zamawiający przewiduje możliwość wprowadzenia zmian do treści zawartej umowy dotyczące zmiany przedmiotu umowy lub zmiany terminu wykonania przedmiotu umo</w:t>
      </w:r>
      <w:r w:rsidR="00DC1725">
        <w:rPr>
          <w:rFonts w:ascii="Arial" w:hAnsi="Arial" w:cs="Arial"/>
          <w:sz w:val="20"/>
          <w:lang w:val="pl-PL"/>
        </w:rPr>
        <w:t>wy w następujących przypadkach:</w:t>
      </w:r>
    </w:p>
    <w:p w:rsidR="00543648" w:rsidRDefault="00543648" w:rsidP="003C464D">
      <w:pPr>
        <w:pStyle w:val="Bezodstpw"/>
        <w:numPr>
          <w:ilvl w:val="0"/>
          <w:numId w:val="113"/>
        </w:numPr>
        <w:jc w:val="both"/>
        <w:rPr>
          <w:rFonts w:ascii="Arial" w:hAnsi="Arial" w:cs="Arial"/>
          <w:sz w:val="20"/>
          <w:szCs w:val="20"/>
          <w:lang w:val="pl-PL"/>
        </w:rPr>
      </w:pPr>
      <w:r w:rsidRPr="00AA5874">
        <w:rPr>
          <w:rFonts w:ascii="Arial" w:hAnsi="Arial" w:cs="Arial"/>
          <w:sz w:val="20"/>
          <w:szCs w:val="20"/>
          <w:lang w:val="pl-PL"/>
        </w:rPr>
        <w:t>z powodu istotnych braków lub błędów w dokumentacji projektowej, również tych polegających na niezgodności dokumentacji z przepisami prawa,</w:t>
      </w:r>
    </w:p>
    <w:p w:rsidR="00806345" w:rsidRPr="00806345" w:rsidRDefault="00806345" w:rsidP="003C464D">
      <w:pPr>
        <w:pStyle w:val="Bezodstpw"/>
        <w:numPr>
          <w:ilvl w:val="0"/>
          <w:numId w:val="113"/>
        </w:numPr>
        <w:jc w:val="both"/>
        <w:rPr>
          <w:rFonts w:ascii="Arial" w:hAnsi="Arial" w:cs="Arial"/>
          <w:sz w:val="20"/>
          <w:szCs w:val="20"/>
          <w:lang w:val="pl-PL"/>
        </w:rPr>
      </w:pPr>
      <w:r w:rsidRPr="00806345">
        <w:rPr>
          <w:rFonts w:ascii="Arial" w:hAnsi="Arial" w:cs="Arial"/>
          <w:color w:val="000000"/>
          <w:sz w:val="20"/>
          <w:szCs w:val="20"/>
          <w:lang w:val="pl-PL"/>
        </w:rPr>
        <w:t xml:space="preserve">w przypadku odmowy wydania przez organy administracji lub inne podmioty wymaganych decyzji, zezwoleń, uzgodnień z przyczyn niezawinionych przez Wykonawcę – </w:t>
      </w:r>
      <w:r w:rsidRPr="00806345">
        <w:rPr>
          <w:rFonts w:ascii="Arial" w:hAnsi="Arial" w:cs="Arial"/>
          <w:sz w:val="20"/>
          <w:szCs w:val="20"/>
          <w:lang w:val="pl-PL"/>
        </w:rPr>
        <w:t>termin realizacji przedmiotu umowy może ulec odpowiedniemu przedłużeniu, jednak nie dłużej niż okres trwania tych okoliczności,</w:t>
      </w:r>
    </w:p>
    <w:p w:rsidR="00DC1725" w:rsidRPr="00DC1725" w:rsidRDefault="00DC1725" w:rsidP="003C464D">
      <w:pPr>
        <w:pStyle w:val="Bezodstpw"/>
        <w:numPr>
          <w:ilvl w:val="0"/>
          <w:numId w:val="113"/>
        </w:numPr>
        <w:jc w:val="both"/>
        <w:rPr>
          <w:rFonts w:ascii="Arial" w:hAnsi="Arial" w:cs="Arial"/>
          <w:sz w:val="20"/>
          <w:szCs w:val="20"/>
          <w:lang w:val="pl-PL"/>
        </w:rPr>
      </w:pPr>
      <w:r w:rsidRPr="00DC1725">
        <w:rPr>
          <w:rFonts w:ascii="Arial" w:hAnsi="Arial" w:cs="Arial"/>
          <w:sz w:val="20"/>
          <w:szCs w:val="20"/>
          <w:lang w:val="pl-PL"/>
        </w:rPr>
        <w:t>wystąpienia warunków atmosferycznych oraz ich skutków, uniemożliwiających prowadzenie robót zgodnie ze specyfikacjami technicznymi wykonania i odbioru robót budowlanych. Fakt wystąpienia niniejszych okoliczności musi być niezwłocznie potwierdzony w dzienniku budowy wpisem dokonanym przez kierownika budowy, potwierdzonym przez właściwego ins</w:t>
      </w:r>
      <w:r>
        <w:rPr>
          <w:rFonts w:ascii="Arial" w:hAnsi="Arial" w:cs="Arial"/>
          <w:sz w:val="20"/>
          <w:szCs w:val="20"/>
          <w:lang w:val="pl-PL"/>
        </w:rPr>
        <w:t>pektora nadzoru inwestorskiego,</w:t>
      </w:r>
    </w:p>
    <w:p w:rsidR="003F4FED" w:rsidRPr="00AA5874" w:rsidRDefault="003F4FED" w:rsidP="003C464D">
      <w:pPr>
        <w:pStyle w:val="Bezodstpw"/>
        <w:numPr>
          <w:ilvl w:val="0"/>
          <w:numId w:val="113"/>
        </w:numPr>
        <w:jc w:val="both"/>
        <w:rPr>
          <w:rFonts w:ascii="Arial" w:hAnsi="Arial" w:cs="Arial"/>
          <w:sz w:val="20"/>
          <w:szCs w:val="20"/>
          <w:lang w:val="pl-PL"/>
        </w:rPr>
      </w:pPr>
      <w:r w:rsidRPr="00AA5874">
        <w:rPr>
          <w:rFonts w:ascii="Arial" w:hAnsi="Arial" w:cs="Arial"/>
          <w:sz w:val="20"/>
          <w:szCs w:val="20"/>
          <w:lang w:val="pl-PL"/>
        </w:rPr>
        <w:t>z powodu uzasadnionych zmian w zakresie sposobu wykonania przedmiotu umowy proponowanych przez Zamawiającego lub Wykonawcę, jeżeli te zmiany są korzystne dla Zamawiającego,</w:t>
      </w:r>
    </w:p>
    <w:p w:rsidR="003F4FED" w:rsidRDefault="003F4FED" w:rsidP="003C464D">
      <w:pPr>
        <w:pStyle w:val="Bezodstpw"/>
        <w:numPr>
          <w:ilvl w:val="0"/>
          <w:numId w:val="113"/>
        </w:numPr>
        <w:jc w:val="both"/>
        <w:rPr>
          <w:rFonts w:ascii="Arial" w:hAnsi="Arial" w:cs="Arial"/>
          <w:sz w:val="20"/>
          <w:szCs w:val="20"/>
          <w:lang w:val="pl-PL"/>
        </w:rPr>
      </w:pPr>
      <w:r w:rsidRPr="00AA5874">
        <w:rPr>
          <w:rFonts w:ascii="Arial" w:hAnsi="Arial" w:cs="Arial"/>
          <w:sz w:val="20"/>
          <w:szCs w:val="20"/>
          <w:lang w:val="pl-PL"/>
        </w:rPr>
        <w:t>z powodu wystąpienia robót dodatkowych, a niemożliwych do przewidzenia przed zawarciem umowy przez doświadczonego Wykonawcę,</w:t>
      </w:r>
    </w:p>
    <w:p w:rsidR="00530994" w:rsidRPr="00530994" w:rsidRDefault="00530994" w:rsidP="003C464D">
      <w:pPr>
        <w:pStyle w:val="Bezodstpw"/>
        <w:numPr>
          <w:ilvl w:val="0"/>
          <w:numId w:val="113"/>
        </w:numPr>
        <w:jc w:val="both"/>
        <w:rPr>
          <w:rFonts w:ascii="Arial" w:hAnsi="Arial" w:cs="Arial"/>
          <w:sz w:val="20"/>
          <w:szCs w:val="20"/>
          <w:lang w:val="pl-PL"/>
        </w:rPr>
      </w:pPr>
      <w:r w:rsidRPr="001101C7">
        <w:rPr>
          <w:rFonts w:ascii="Arial" w:hAnsi="Arial" w:cs="Arial"/>
          <w:sz w:val="20"/>
          <w:szCs w:val="20"/>
          <w:lang w:val="pl-PL"/>
        </w:rPr>
        <w:t>z powodu wystąpienia robót uzupełniających, których realizacja ma wpływ na termin wykonania zamówienia podstawowego,</w:t>
      </w:r>
    </w:p>
    <w:p w:rsidR="003F4FED" w:rsidRPr="00AA5874" w:rsidRDefault="003F4FED" w:rsidP="003C464D">
      <w:pPr>
        <w:pStyle w:val="Bezodstpw"/>
        <w:numPr>
          <w:ilvl w:val="0"/>
          <w:numId w:val="113"/>
        </w:numPr>
        <w:jc w:val="both"/>
        <w:rPr>
          <w:rFonts w:ascii="Arial" w:hAnsi="Arial" w:cs="Arial"/>
          <w:sz w:val="20"/>
          <w:szCs w:val="20"/>
          <w:lang w:val="pl-PL"/>
        </w:rPr>
      </w:pPr>
      <w:r w:rsidRPr="00AA5874">
        <w:rPr>
          <w:rFonts w:ascii="Arial" w:hAnsi="Arial" w:cs="Arial"/>
          <w:sz w:val="20"/>
          <w:szCs w:val="20"/>
          <w:lang w:val="pl-PL"/>
        </w:rPr>
        <w:lastRenderedPageBreak/>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3F4FED" w:rsidRPr="00AA5874" w:rsidRDefault="003F4FED" w:rsidP="003C464D">
      <w:pPr>
        <w:pStyle w:val="Bezodstpw"/>
        <w:numPr>
          <w:ilvl w:val="0"/>
          <w:numId w:val="113"/>
        </w:numPr>
        <w:jc w:val="both"/>
        <w:rPr>
          <w:rFonts w:ascii="Arial" w:hAnsi="Arial" w:cs="Arial"/>
          <w:sz w:val="20"/>
          <w:szCs w:val="20"/>
          <w:lang w:val="pl-PL"/>
        </w:rPr>
      </w:pPr>
      <w:r w:rsidRPr="00AA5874">
        <w:rPr>
          <w:rFonts w:ascii="Arial" w:hAnsi="Arial" w:cs="Arial"/>
          <w:sz w:val="20"/>
          <w:szCs w:val="20"/>
          <w:lang w:val="pl-PL"/>
        </w:rPr>
        <w:t>z powodu działań osób trzecich uniemożliwiających wykonanie przedmiotu umowy, które to działania nie są konsekwencją winy którejkolwiek ze stron,</w:t>
      </w:r>
    </w:p>
    <w:p w:rsidR="000C2F1F" w:rsidRPr="0008586E" w:rsidRDefault="003F4FED" w:rsidP="003C464D">
      <w:pPr>
        <w:pStyle w:val="Bezodstpw"/>
        <w:numPr>
          <w:ilvl w:val="0"/>
          <w:numId w:val="113"/>
        </w:numPr>
        <w:jc w:val="both"/>
        <w:rPr>
          <w:rFonts w:ascii="Arial" w:hAnsi="Arial" w:cs="Arial"/>
          <w:sz w:val="20"/>
          <w:szCs w:val="20"/>
          <w:lang w:val="pl-PL"/>
        </w:rPr>
      </w:pPr>
      <w:r w:rsidRPr="00AA5874">
        <w:rPr>
          <w:rFonts w:ascii="Arial" w:hAnsi="Arial" w:cs="Arial"/>
          <w:sz w:val="20"/>
          <w:szCs w:val="20"/>
          <w:lang w:val="pl-PL"/>
        </w:rPr>
        <w:t>z powodu wystąpienia okoliczności, których strony umowy nie były w stanie przewidzieć w chwili zawarcia umowy pomimo zachowania należytej staranności.</w:t>
      </w:r>
      <w:r w:rsidR="000C2F1F" w:rsidRPr="0008586E">
        <w:rPr>
          <w:rFonts w:ascii="Arial" w:hAnsi="Arial" w:cs="Arial"/>
          <w:sz w:val="20"/>
          <w:szCs w:val="20"/>
          <w:lang w:val="pl-PL"/>
        </w:rPr>
        <w:t xml:space="preserve"> </w:t>
      </w:r>
    </w:p>
    <w:p w:rsidR="00513D1A" w:rsidRPr="0008586E" w:rsidRDefault="00513D1A" w:rsidP="00324941">
      <w:pPr>
        <w:pStyle w:val="Bezodstpw"/>
        <w:numPr>
          <w:ilvl w:val="0"/>
          <w:numId w:val="38"/>
        </w:numPr>
        <w:ind w:hanging="357"/>
        <w:jc w:val="both"/>
        <w:rPr>
          <w:rFonts w:ascii="Arial" w:hAnsi="Arial" w:cs="Arial"/>
          <w:sz w:val="20"/>
          <w:lang w:val="pl-PL"/>
        </w:rPr>
      </w:pPr>
      <w:r w:rsidRPr="0008586E">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513D1A" w:rsidRPr="0008586E" w:rsidRDefault="00513D1A" w:rsidP="00324941">
      <w:pPr>
        <w:pStyle w:val="Bezodstpw"/>
        <w:numPr>
          <w:ilvl w:val="0"/>
          <w:numId w:val="38"/>
        </w:numPr>
        <w:ind w:hanging="357"/>
        <w:jc w:val="both"/>
        <w:rPr>
          <w:rFonts w:ascii="Arial" w:hAnsi="Arial" w:cs="Arial"/>
          <w:sz w:val="20"/>
          <w:lang w:val="pl-PL"/>
        </w:rPr>
      </w:pPr>
      <w:r w:rsidRPr="0008586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513D1A" w:rsidRPr="00497487" w:rsidRDefault="00513D1A" w:rsidP="00324941">
      <w:pPr>
        <w:pStyle w:val="Bezodstpw"/>
        <w:numPr>
          <w:ilvl w:val="0"/>
          <w:numId w:val="38"/>
        </w:numPr>
        <w:ind w:hanging="357"/>
        <w:jc w:val="both"/>
        <w:rPr>
          <w:rFonts w:ascii="Arial" w:hAnsi="Arial" w:cs="Arial"/>
          <w:sz w:val="20"/>
          <w:szCs w:val="20"/>
          <w:lang w:val="pl-PL"/>
        </w:rPr>
      </w:pPr>
      <w:r w:rsidRPr="0008586E">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354E1D" w:rsidRPr="0008586E" w:rsidRDefault="00354E1D" w:rsidP="00543648">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4" w:name="__RefHeading__82_453298755"/>
      <w:bookmarkStart w:id="105" w:name="__RefHeading__78_230565801"/>
      <w:bookmarkStart w:id="106" w:name="_Toc300056334"/>
      <w:bookmarkStart w:id="107" w:name="_Toc424194584"/>
      <w:bookmarkEnd w:id="104"/>
      <w:bookmarkEnd w:id="105"/>
      <w:r w:rsidRPr="0008586E">
        <w:rPr>
          <w:sz w:val="20"/>
          <w:szCs w:val="20"/>
        </w:rPr>
        <w:t>Sytuacje dopuszczające unieważnienie postępowania o udzielenie zamówienia publicznego</w:t>
      </w:r>
      <w:bookmarkEnd w:id="106"/>
      <w:bookmarkEnd w:id="107"/>
    </w:p>
    <w:p w:rsidR="00513D1A" w:rsidRPr="0008586E" w:rsidRDefault="00513D1A" w:rsidP="0060222A">
      <w:pPr>
        <w:pStyle w:val="Bezodstpw"/>
        <w:jc w:val="both"/>
        <w:rPr>
          <w:rFonts w:ascii="Arial" w:hAnsi="Arial" w:cs="Arial"/>
          <w:sz w:val="20"/>
          <w:szCs w:val="20"/>
          <w:lang w:val="pl-PL"/>
        </w:rPr>
      </w:pPr>
      <w:r w:rsidRPr="0008586E">
        <w:rPr>
          <w:rFonts w:ascii="Arial" w:hAnsi="Arial" w:cs="Arial"/>
          <w:sz w:val="20"/>
          <w:szCs w:val="20"/>
          <w:lang w:val="pl-PL"/>
        </w:rPr>
        <w:t>Zamawiający zastrzega sobie prawo do unieważnienia postępowania o udzielenie zamówienia publicznego wówczas, gdy: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Nie złożono żadnej oferty niepodlegającej odrzuceniu;</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W przypadkach, o których mowa w art. 91 ust. 5, zostały złożone oferty dodatkowe o takiej samej cenie;</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Postępowanie obarczone jest niemożliwą do usunięcia wadą uniemożliwiającą zawarcie niepodlegającej unieważnieniu umowy w sprawie zamówienia publicznego.</w:t>
      </w:r>
    </w:p>
    <w:p w:rsidR="00513D1A" w:rsidRPr="0008586E" w:rsidRDefault="00513D1A" w:rsidP="00D904A9">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W przypadku nieprzyznania pomocy finansowej pochodzącej z budżetu Unii Europejskiej przez jednostkę wdrażającą na podstawie art. 93 ust. 1a ustawy.</w:t>
      </w:r>
    </w:p>
    <w:p w:rsidR="00DC1725" w:rsidRPr="0008586E" w:rsidRDefault="00DC1725" w:rsidP="003B02FD">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8" w:name="__RefHeading__84_453298755"/>
      <w:bookmarkStart w:id="109" w:name="__RefHeading__80_230565801"/>
      <w:bookmarkStart w:id="110" w:name="_Toc300056335"/>
      <w:bookmarkStart w:id="111" w:name="_Toc424194585"/>
      <w:bookmarkEnd w:id="108"/>
      <w:bookmarkEnd w:id="109"/>
      <w:r w:rsidRPr="0008586E">
        <w:rPr>
          <w:sz w:val="20"/>
          <w:szCs w:val="20"/>
        </w:rPr>
        <w:t>Podwykonawstwo.</w:t>
      </w:r>
      <w:bookmarkEnd w:id="110"/>
      <w:bookmarkEnd w:id="111"/>
    </w:p>
    <w:p w:rsidR="00513D1A" w:rsidRPr="0008586E" w:rsidRDefault="00513D1A" w:rsidP="00893299">
      <w:pPr>
        <w:pStyle w:val="Default"/>
        <w:numPr>
          <w:ilvl w:val="0"/>
          <w:numId w:val="55"/>
        </w:numPr>
        <w:ind w:hanging="357"/>
        <w:jc w:val="both"/>
        <w:rPr>
          <w:color w:val="auto"/>
          <w:sz w:val="20"/>
          <w:szCs w:val="20"/>
        </w:rPr>
      </w:pPr>
      <w:r w:rsidRPr="0008586E">
        <w:rPr>
          <w:color w:val="auto"/>
          <w:sz w:val="20"/>
          <w:szCs w:val="20"/>
        </w:rPr>
        <w:t xml:space="preserve">Wykonawca może wykonać przedmiot zamówienia przy udziale Podwykonawców, zawierając z nimi stosowne umowy w formie pisemnej pod rygorem nieważności. </w:t>
      </w:r>
    </w:p>
    <w:p w:rsidR="00513D1A" w:rsidRPr="0008586E" w:rsidRDefault="00513D1A" w:rsidP="00893299">
      <w:pPr>
        <w:pStyle w:val="Default"/>
        <w:numPr>
          <w:ilvl w:val="0"/>
          <w:numId w:val="55"/>
        </w:numPr>
        <w:ind w:hanging="357"/>
        <w:jc w:val="both"/>
        <w:rPr>
          <w:color w:val="auto"/>
          <w:sz w:val="20"/>
          <w:szCs w:val="20"/>
        </w:rPr>
      </w:pPr>
      <w:r w:rsidRPr="0008586E">
        <w:rPr>
          <w:color w:val="auto"/>
          <w:sz w:val="20"/>
          <w:szCs w:val="20"/>
        </w:rPr>
        <w:t xml:space="preserve">Zamawiający żąda wskazania przez Wykonawcę części zamówienia, której wykonanie zamierza powierzyć Podwykonawcom. Wskazanie niniejszego nastąpi w Ofercie Wykonawcy. </w:t>
      </w:r>
    </w:p>
    <w:p w:rsidR="00513D1A" w:rsidRPr="0008586E" w:rsidRDefault="00513D1A" w:rsidP="00893299">
      <w:pPr>
        <w:pStyle w:val="Default"/>
        <w:numPr>
          <w:ilvl w:val="0"/>
          <w:numId w:val="55"/>
        </w:numPr>
        <w:ind w:hanging="357"/>
        <w:jc w:val="both"/>
        <w:rPr>
          <w:color w:val="auto"/>
          <w:sz w:val="20"/>
          <w:szCs w:val="20"/>
        </w:rPr>
      </w:pPr>
      <w:r w:rsidRPr="0008586E">
        <w:rPr>
          <w:color w:val="auto"/>
          <w:sz w:val="20"/>
          <w:szCs w:val="20"/>
        </w:rPr>
        <w:t xml:space="preserve">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 </w:t>
      </w:r>
    </w:p>
    <w:p w:rsidR="00513D1A" w:rsidRPr="0008586E" w:rsidRDefault="00513D1A" w:rsidP="00893299">
      <w:pPr>
        <w:pStyle w:val="Default"/>
        <w:numPr>
          <w:ilvl w:val="0"/>
          <w:numId w:val="55"/>
        </w:numPr>
        <w:ind w:hanging="357"/>
        <w:jc w:val="both"/>
        <w:rPr>
          <w:color w:val="auto"/>
          <w:sz w:val="20"/>
          <w:szCs w:val="20"/>
        </w:rPr>
      </w:pPr>
      <w:r w:rsidRPr="0008586E">
        <w:rPr>
          <w:color w:val="auto"/>
          <w:sz w:val="20"/>
          <w:szCs w:val="20"/>
        </w:rPr>
        <w:t xml:space="preserve">Wymagania dotyczące umowy o podwykonawstwo, której przedmiotem są roboty budowlane, których niespełnienie spowoduje zgłoszenie przez Zamawiającego odpowiednio zastrzeżeń lub sprzeciwu: </w:t>
      </w:r>
    </w:p>
    <w:p w:rsidR="00513D1A" w:rsidRPr="0008586E" w:rsidRDefault="00513D1A" w:rsidP="00893299">
      <w:pPr>
        <w:pStyle w:val="Bezodstpw"/>
        <w:numPr>
          <w:ilvl w:val="0"/>
          <w:numId w:val="56"/>
        </w:numPr>
        <w:ind w:hanging="357"/>
        <w:jc w:val="both"/>
        <w:rPr>
          <w:rFonts w:ascii="Arial" w:hAnsi="Arial" w:cs="Arial"/>
          <w:sz w:val="20"/>
          <w:lang w:val="pl-PL"/>
        </w:rPr>
      </w:pPr>
      <w:r w:rsidRPr="0008586E">
        <w:rPr>
          <w:rFonts w:ascii="Arial" w:hAnsi="Arial" w:cs="Arial"/>
          <w:sz w:val="20"/>
          <w:lang w:val="pl-PL"/>
        </w:rPr>
        <w:t xml:space="preserve">Zakres robót budowlanych, dostaw lub usług powierzonych Podwykonawcy, </w:t>
      </w:r>
    </w:p>
    <w:p w:rsidR="00513D1A" w:rsidRPr="0008586E" w:rsidRDefault="00513D1A" w:rsidP="00893299">
      <w:pPr>
        <w:pStyle w:val="Bezodstpw"/>
        <w:numPr>
          <w:ilvl w:val="0"/>
          <w:numId w:val="56"/>
        </w:numPr>
        <w:ind w:hanging="357"/>
        <w:jc w:val="both"/>
        <w:rPr>
          <w:rFonts w:ascii="Arial" w:hAnsi="Arial" w:cs="Arial"/>
          <w:sz w:val="20"/>
          <w:lang w:val="pl-PL"/>
        </w:rPr>
      </w:pPr>
      <w:r w:rsidRPr="0008586E">
        <w:rPr>
          <w:rFonts w:ascii="Arial" w:hAnsi="Arial" w:cs="Arial"/>
          <w:sz w:val="20"/>
          <w:lang w:val="pl-PL"/>
        </w:rPr>
        <w:t xml:space="preserve">Kwotę wynagrodzenia, która nie może być wyższa niż wartość tego zakresu robót wynikająca z oferty Wykonawcy, </w:t>
      </w:r>
    </w:p>
    <w:p w:rsidR="00513D1A" w:rsidRPr="0008586E" w:rsidRDefault="00513D1A" w:rsidP="00893299">
      <w:pPr>
        <w:pStyle w:val="Bezodstpw"/>
        <w:numPr>
          <w:ilvl w:val="0"/>
          <w:numId w:val="56"/>
        </w:numPr>
        <w:ind w:hanging="357"/>
        <w:jc w:val="both"/>
        <w:rPr>
          <w:rFonts w:ascii="Arial" w:hAnsi="Arial" w:cs="Arial"/>
          <w:sz w:val="20"/>
          <w:lang w:val="pl-PL"/>
        </w:rPr>
      </w:pPr>
      <w:r w:rsidRPr="0008586E">
        <w:rPr>
          <w:rFonts w:ascii="Arial" w:hAnsi="Arial" w:cs="Arial"/>
          <w:sz w:val="20"/>
          <w:lang w:val="pl-PL"/>
        </w:rPr>
        <w:t xml:space="preserve">Termin wykonania zakresu przedmiotu zamówienia powierzonego Podwykonawcy wraz z harmonogramem. Termin ten nie może być dłuższy, niż wynikający z umowy pomiędzy Zamawiającym a Wykonawcą. </w:t>
      </w:r>
    </w:p>
    <w:p w:rsidR="00513D1A" w:rsidRPr="0008586E" w:rsidRDefault="00513D1A" w:rsidP="00893299">
      <w:pPr>
        <w:pStyle w:val="Bezodstpw"/>
        <w:numPr>
          <w:ilvl w:val="0"/>
          <w:numId w:val="56"/>
        </w:numPr>
        <w:ind w:hanging="357"/>
        <w:jc w:val="both"/>
        <w:rPr>
          <w:rFonts w:ascii="Arial" w:hAnsi="Arial" w:cs="Arial"/>
          <w:sz w:val="20"/>
          <w:lang w:val="pl-PL"/>
        </w:rPr>
      </w:pPr>
      <w:r w:rsidRPr="0008586E">
        <w:rPr>
          <w:rFonts w:ascii="Arial" w:hAnsi="Arial" w:cs="Arial"/>
          <w:sz w:val="20"/>
          <w:lang w:val="pl-PL"/>
        </w:rPr>
        <w:lastRenderedPageBreak/>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p>
    <w:p w:rsidR="00513D1A" w:rsidRDefault="00513D1A" w:rsidP="00893299">
      <w:pPr>
        <w:pStyle w:val="Default"/>
        <w:numPr>
          <w:ilvl w:val="0"/>
          <w:numId w:val="55"/>
        </w:numPr>
        <w:ind w:hanging="357"/>
        <w:jc w:val="both"/>
        <w:rPr>
          <w:color w:val="auto"/>
          <w:sz w:val="20"/>
          <w:szCs w:val="20"/>
        </w:rPr>
      </w:pPr>
      <w:r w:rsidRPr="0008586E">
        <w:rPr>
          <w:color w:val="auto"/>
          <w:sz w:val="20"/>
          <w:szCs w:val="20"/>
        </w:rPr>
        <w:t>Pozostałe wymagania oraz tryb postępowania w przypadku powierzenia Podwykonawcom wykonania przedmiotu zamówienia, zawarty zostały we wzorze umowy w sprawie zamówienia publicznego.</w:t>
      </w:r>
    </w:p>
    <w:p w:rsidR="00DC1725" w:rsidRDefault="00DC1725" w:rsidP="00DC1725">
      <w:pPr>
        <w:pStyle w:val="Default"/>
        <w:ind w:left="360"/>
        <w:jc w:val="both"/>
        <w:rPr>
          <w:color w:val="auto"/>
          <w:sz w:val="20"/>
          <w:szCs w:val="20"/>
        </w:rPr>
      </w:pPr>
    </w:p>
    <w:p w:rsidR="00513D1A" w:rsidRPr="0008586E" w:rsidRDefault="00513D1A" w:rsidP="0007421E">
      <w:pPr>
        <w:pStyle w:val="Nagwek1"/>
        <w:spacing w:line="240" w:lineRule="auto"/>
        <w:jc w:val="both"/>
        <w:rPr>
          <w:sz w:val="20"/>
          <w:szCs w:val="20"/>
        </w:rPr>
      </w:pPr>
      <w:bookmarkStart w:id="112" w:name="__RefHeading__86_453298755"/>
      <w:bookmarkStart w:id="113" w:name="__RefHeading__82_230565801"/>
      <w:bookmarkStart w:id="114" w:name="_Toc300056336"/>
      <w:bookmarkStart w:id="115" w:name="_Toc424194586"/>
      <w:bookmarkEnd w:id="112"/>
      <w:bookmarkEnd w:id="113"/>
      <w:r w:rsidRPr="0008586E">
        <w:rPr>
          <w:sz w:val="20"/>
          <w:szCs w:val="20"/>
        </w:rPr>
        <w:t>Środki ochrony prawnej.</w:t>
      </w:r>
      <w:bookmarkEnd w:id="114"/>
      <w:bookmarkEnd w:id="115"/>
    </w:p>
    <w:p w:rsidR="00DC1725" w:rsidRPr="00DC1725" w:rsidRDefault="00DC1725" w:rsidP="003C464D">
      <w:pPr>
        <w:pStyle w:val="Default"/>
        <w:numPr>
          <w:ilvl w:val="0"/>
          <w:numId w:val="106"/>
        </w:numPr>
        <w:jc w:val="both"/>
        <w:rPr>
          <w:color w:val="auto"/>
          <w:sz w:val="20"/>
          <w:szCs w:val="20"/>
        </w:rPr>
      </w:pPr>
      <w:bookmarkStart w:id="116" w:name="a140"/>
      <w:bookmarkEnd w:id="116"/>
      <w:r w:rsidRPr="00DC1725">
        <w:rPr>
          <w:color w:val="auto"/>
          <w:sz w:val="20"/>
          <w:szCs w:val="20"/>
        </w:rPr>
        <w:t>Wykonawcy a także innemu podmiotowi, jeżeli ma lub miał interes w uzyskaniu danego</w:t>
      </w:r>
      <w:r>
        <w:rPr>
          <w:color w:val="auto"/>
          <w:sz w:val="20"/>
          <w:szCs w:val="20"/>
        </w:rPr>
        <w:t xml:space="preserve"> </w:t>
      </w:r>
      <w:r w:rsidRPr="00DC1725">
        <w:rPr>
          <w:color w:val="auto"/>
          <w:sz w:val="20"/>
          <w:szCs w:val="20"/>
        </w:rPr>
        <w:t>zamówienia oraz poniósł lub może ponieść szkodę w wyniku naruszenia przez Zamawiają</w:t>
      </w:r>
      <w:r>
        <w:rPr>
          <w:color w:val="auto"/>
          <w:sz w:val="20"/>
          <w:szCs w:val="20"/>
        </w:rPr>
        <w:t xml:space="preserve">cego </w:t>
      </w:r>
      <w:r w:rsidRPr="00DC1725">
        <w:rPr>
          <w:color w:val="auto"/>
          <w:sz w:val="20"/>
          <w:szCs w:val="20"/>
        </w:rPr>
        <w:t>przepisów ustawy przysługują Środki ochrony prawnej określone w dziale VI ustawy.</w:t>
      </w:r>
    </w:p>
    <w:p w:rsidR="00DC1725" w:rsidRPr="00DC1725" w:rsidRDefault="00DC1725" w:rsidP="003C464D">
      <w:pPr>
        <w:pStyle w:val="Default"/>
        <w:numPr>
          <w:ilvl w:val="0"/>
          <w:numId w:val="106"/>
        </w:numPr>
        <w:ind w:hanging="357"/>
        <w:jc w:val="both"/>
        <w:rPr>
          <w:color w:val="auto"/>
          <w:sz w:val="20"/>
          <w:szCs w:val="20"/>
        </w:rPr>
      </w:pPr>
      <w:r w:rsidRPr="00DC1725">
        <w:rPr>
          <w:color w:val="auto"/>
          <w:sz w:val="20"/>
          <w:szCs w:val="20"/>
        </w:rPr>
        <w:t xml:space="preserve">Środki ochrony prawnej wobec ogłoszenia o zamówieniu oraz </w:t>
      </w:r>
      <w:r>
        <w:rPr>
          <w:color w:val="auto"/>
          <w:sz w:val="20"/>
          <w:szCs w:val="20"/>
        </w:rPr>
        <w:t xml:space="preserve">Specyfikacji Istotnych Warunków </w:t>
      </w:r>
      <w:r w:rsidRPr="00DC1725">
        <w:rPr>
          <w:color w:val="auto"/>
          <w:sz w:val="20"/>
          <w:szCs w:val="20"/>
        </w:rPr>
        <w:t>Zamówienia przysługują również organizacjom wpisanym na listę,</w:t>
      </w:r>
      <w:r>
        <w:rPr>
          <w:color w:val="auto"/>
          <w:sz w:val="20"/>
          <w:szCs w:val="20"/>
        </w:rPr>
        <w:t xml:space="preserve"> o której mowa w art. 154 pkt 5 </w:t>
      </w:r>
      <w:r w:rsidRPr="00DC1725">
        <w:rPr>
          <w:color w:val="auto"/>
          <w:sz w:val="20"/>
          <w:szCs w:val="20"/>
        </w:rPr>
        <w:t>ustawy (lista organizacji uprawnionych do wnoszenia śro</w:t>
      </w:r>
      <w:r>
        <w:rPr>
          <w:color w:val="auto"/>
          <w:sz w:val="20"/>
          <w:szCs w:val="20"/>
        </w:rPr>
        <w:t>dków ochrony prawnej prowadzona i </w:t>
      </w:r>
      <w:r w:rsidRPr="00DC1725">
        <w:rPr>
          <w:color w:val="auto"/>
          <w:sz w:val="20"/>
          <w:szCs w:val="20"/>
        </w:rPr>
        <w:t>ogłaszana na stronie internetowej Urzędu Zamówień Publicznych).</w:t>
      </w:r>
    </w:p>
    <w:p w:rsidR="00DC1725" w:rsidRPr="00DC1725" w:rsidRDefault="00DC1725" w:rsidP="003C464D">
      <w:pPr>
        <w:pStyle w:val="Default"/>
        <w:numPr>
          <w:ilvl w:val="0"/>
          <w:numId w:val="106"/>
        </w:numPr>
        <w:ind w:hanging="357"/>
        <w:jc w:val="both"/>
        <w:rPr>
          <w:color w:val="auto"/>
          <w:sz w:val="20"/>
          <w:szCs w:val="20"/>
        </w:rPr>
      </w:pPr>
      <w:r w:rsidRPr="00DC1725">
        <w:rPr>
          <w:color w:val="auto"/>
          <w:sz w:val="20"/>
          <w:szCs w:val="20"/>
        </w:rPr>
        <w:t>Odwołanie przysługuje wyłącznie od niezgodnej z przepisami ustawy czynności Zamawiają</w:t>
      </w:r>
      <w:r>
        <w:rPr>
          <w:color w:val="auto"/>
          <w:sz w:val="20"/>
          <w:szCs w:val="20"/>
        </w:rPr>
        <w:t xml:space="preserve">cego </w:t>
      </w:r>
      <w:r w:rsidRPr="00DC1725">
        <w:rPr>
          <w:color w:val="auto"/>
          <w:sz w:val="20"/>
          <w:szCs w:val="20"/>
        </w:rPr>
        <w:t>podjętej w postępowaniu o udzielenie zamówienia lub zaniechania czynności, do której Zamawiający jest zobowiązany na podstawie ustawy.</w:t>
      </w:r>
    </w:p>
    <w:p w:rsidR="00DC1725" w:rsidRPr="00DC1725" w:rsidRDefault="00DC1725" w:rsidP="003C464D">
      <w:pPr>
        <w:pStyle w:val="Default"/>
        <w:numPr>
          <w:ilvl w:val="0"/>
          <w:numId w:val="106"/>
        </w:numPr>
        <w:ind w:hanging="357"/>
        <w:jc w:val="both"/>
        <w:rPr>
          <w:color w:val="auto"/>
          <w:sz w:val="20"/>
          <w:szCs w:val="20"/>
        </w:rPr>
      </w:pPr>
      <w:r w:rsidRPr="00DC1725">
        <w:rPr>
          <w:color w:val="auto"/>
          <w:sz w:val="20"/>
          <w:szCs w:val="20"/>
        </w:rPr>
        <w:t>Odwołanie powinno wskazywać czynność lub zaniechanie czynności Zamawiają</w:t>
      </w:r>
      <w:r>
        <w:rPr>
          <w:color w:val="auto"/>
          <w:sz w:val="20"/>
          <w:szCs w:val="20"/>
        </w:rPr>
        <w:t xml:space="preserve">cego, której </w:t>
      </w:r>
      <w:r w:rsidRPr="00DC1725">
        <w:rPr>
          <w:color w:val="auto"/>
          <w:sz w:val="20"/>
          <w:szCs w:val="20"/>
        </w:rPr>
        <w:t>zarzuca się niezgodność z przepisami ustawy, zawierać zwięzłe przedstaw</w:t>
      </w:r>
      <w:r>
        <w:rPr>
          <w:color w:val="auto"/>
          <w:sz w:val="20"/>
          <w:szCs w:val="20"/>
        </w:rPr>
        <w:t xml:space="preserve">ienie zarzutów, </w:t>
      </w:r>
      <w:r w:rsidRPr="00DC1725">
        <w:rPr>
          <w:color w:val="auto"/>
          <w:sz w:val="20"/>
          <w:szCs w:val="20"/>
        </w:rPr>
        <w:t>określać żądanie oraz wskazywać okoliczności faktyczne i prawne uzasadniają</w:t>
      </w:r>
      <w:r>
        <w:rPr>
          <w:color w:val="auto"/>
          <w:sz w:val="20"/>
          <w:szCs w:val="20"/>
        </w:rPr>
        <w:t xml:space="preserve">ce wniesienie </w:t>
      </w:r>
      <w:r w:rsidRPr="00DC1725">
        <w:rPr>
          <w:color w:val="auto"/>
          <w:sz w:val="20"/>
          <w:szCs w:val="20"/>
        </w:rPr>
        <w:t>odwołania.</w:t>
      </w:r>
    </w:p>
    <w:p w:rsidR="00DC1725" w:rsidRPr="00DC1725" w:rsidRDefault="00DC1725" w:rsidP="003C464D">
      <w:pPr>
        <w:pStyle w:val="Default"/>
        <w:numPr>
          <w:ilvl w:val="0"/>
          <w:numId w:val="106"/>
        </w:numPr>
        <w:ind w:hanging="357"/>
        <w:jc w:val="both"/>
        <w:rPr>
          <w:color w:val="auto"/>
          <w:sz w:val="20"/>
          <w:szCs w:val="20"/>
        </w:rPr>
      </w:pPr>
      <w:r w:rsidRPr="00DC1725">
        <w:rPr>
          <w:color w:val="auto"/>
          <w:sz w:val="20"/>
          <w:szCs w:val="20"/>
        </w:rPr>
        <w:t>Odwołanie wnosi się do Prezesa Krajowej Izby Odwoł</w:t>
      </w:r>
      <w:r>
        <w:rPr>
          <w:color w:val="auto"/>
          <w:sz w:val="20"/>
          <w:szCs w:val="20"/>
        </w:rPr>
        <w:t xml:space="preserve">awczej w formie pisemnej albo </w:t>
      </w:r>
      <w:r w:rsidRPr="00DC1725">
        <w:rPr>
          <w:color w:val="auto"/>
          <w:sz w:val="20"/>
          <w:szCs w:val="20"/>
        </w:rPr>
        <w:t>elektronicznej opatrzonej bezpiecznym podpisem elektronicznym weryfikowanym za pomocą</w:t>
      </w:r>
      <w:r>
        <w:rPr>
          <w:color w:val="auto"/>
          <w:sz w:val="20"/>
          <w:szCs w:val="20"/>
        </w:rPr>
        <w:t xml:space="preserve"> </w:t>
      </w:r>
      <w:r w:rsidRPr="00DC1725">
        <w:rPr>
          <w:color w:val="auto"/>
          <w:sz w:val="20"/>
          <w:szCs w:val="20"/>
        </w:rPr>
        <w:t>ważnego kwalifikowanego certyfikatu.</w:t>
      </w:r>
    </w:p>
    <w:p w:rsidR="00DC1725" w:rsidRPr="00DC1725" w:rsidRDefault="00DC1725" w:rsidP="003C464D">
      <w:pPr>
        <w:pStyle w:val="Default"/>
        <w:numPr>
          <w:ilvl w:val="0"/>
          <w:numId w:val="106"/>
        </w:numPr>
        <w:ind w:hanging="357"/>
        <w:jc w:val="both"/>
        <w:rPr>
          <w:color w:val="auto"/>
          <w:sz w:val="20"/>
          <w:szCs w:val="20"/>
        </w:rPr>
      </w:pPr>
      <w:r w:rsidRPr="00DC1725">
        <w:rPr>
          <w:color w:val="auto"/>
          <w:sz w:val="20"/>
          <w:szCs w:val="20"/>
        </w:rPr>
        <w:t>Odwołujący przesyła kopię odwołania Zamawiającemu przed upł</w:t>
      </w:r>
      <w:r>
        <w:rPr>
          <w:color w:val="auto"/>
          <w:sz w:val="20"/>
          <w:szCs w:val="20"/>
        </w:rPr>
        <w:t xml:space="preserve">ywem terminu do wniesienia </w:t>
      </w:r>
      <w:r w:rsidRPr="00DC1725">
        <w:rPr>
          <w:color w:val="auto"/>
          <w:sz w:val="20"/>
          <w:szCs w:val="20"/>
        </w:rPr>
        <w:t>odwołania w taki sposób aby mógł on zapoznać się z jego treścią przed upływem tego terminu.</w:t>
      </w:r>
    </w:p>
    <w:p w:rsidR="00DC1725" w:rsidRPr="00DC1725" w:rsidRDefault="00DC1725" w:rsidP="00DC1725">
      <w:pPr>
        <w:pStyle w:val="Default"/>
        <w:ind w:left="360"/>
        <w:jc w:val="both"/>
        <w:rPr>
          <w:color w:val="auto"/>
          <w:sz w:val="20"/>
          <w:szCs w:val="20"/>
        </w:rPr>
      </w:pPr>
      <w:r w:rsidRPr="00DC1725">
        <w:rPr>
          <w:color w:val="auto"/>
          <w:sz w:val="20"/>
          <w:szCs w:val="20"/>
        </w:rPr>
        <w:t>Domniemywa się, że Zamawiający mógł zapoznać się z treścią odwołania przed upływem terminu</w:t>
      </w:r>
      <w:r>
        <w:rPr>
          <w:color w:val="auto"/>
          <w:sz w:val="20"/>
          <w:szCs w:val="20"/>
        </w:rPr>
        <w:t xml:space="preserve"> </w:t>
      </w:r>
      <w:r w:rsidRPr="00DC1725">
        <w:rPr>
          <w:color w:val="auto"/>
          <w:sz w:val="20"/>
          <w:szCs w:val="20"/>
        </w:rPr>
        <w:t>do jego wniesienia, jeżeli przesłanie jego kopii nastąpiło przed upł</w:t>
      </w:r>
      <w:r>
        <w:rPr>
          <w:color w:val="auto"/>
          <w:sz w:val="20"/>
          <w:szCs w:val="20"/>
        </w:rPr>
        <w:t xml:space="preserve">ywem terminu do jego </w:t>
      </w:r>
      <w:r w:rsidRPr="00DC1725">
        <w:rPr>
          <w:color w:val="auto"/>
          <w:sz w:val="20"/>
          <w:szCs w:val="20"/>
        </w:rPr>
        <w:t>wniesienia za pomocą jednego ze sposobów określonych w art. 27 ust. 2 pzp.</w:t>
      </w:r>
    </w:p>
    <w:p w:rsidR="00DC1725" w:rsidRPr="00DC1725" w:rsidRDefault="00DC1725" w:rsidP="003C464D">
      <w:pPr>
        <w:pStyle w:val="Default"/>
        <w:numPr>
          <w:ilvl w:val="0"/>
          <w:numId w:val="106"/>
        </w:numPr>
        <w:ind w:hanging="357"/>
        <w:jc w:val="both"/>
        <w:rPr>
          <w:color w:val="auto"/>
          <w:sz w:val="20"/>
          <w:szCs w:val="20"/>
        </w:rPr>
      </w:pPr>
      <w:r w:rsidRPr="00DC1725">
        <w:rPr>
          <w:color w:val="auto"/>
          <w:sz w:val="20"/>
          <w:szCs w:val="20"/>
        </w:rPr>
        <w:t>Odwołanie wnosi się w terminie 10 dni od dnia przesłania informacji o czynności Zamawiają</w:t>
      </w:r>
      <w:r>
        <w:rPr>
          <w:color w:val="auto"/>
          <w:sz w:val="20"/>
          <w:szCs w:val="20"/>
        </w:rPr>
        <w:t xml:space="preserve">cego </w:t>
      </w:r>
      <w:r w:rsidRPr="00DC1725">
        <w:rPr>
          <w:color w:val="auto"/>
          <w:sz w:val="20"/>
          <w:szCs w:val="20"/>
        </w:rPr>
        <w:t>stanowiącej podstawę jego wniesienia – jeżeli zostały przesłane w sposób okreś</w:t>
      </w:r>
      <w:r>
        <w:rPr>
          <w:color w:val="auto"/>
          <w:sz w:val="20"/>
          <w:szCs w:val="20"/>
        </w:rPr>
        <w:t xml:space="preserve">lony w art. 27 </w:t>
      </w:r>
      <w:r w:rsidRPr="00DC1725">
        <w:rPr>
          <w:color w:val="auto"/>
          <w:sz w:val="20"/>
          <w:szCs w:val="20"/>
        </w:rPr>
        <w:t>ust. 2 pzp, albo w terminie 15 dni – jeżeli zostało przesłane w inny sposób.</w:t>
      </w:r>
    </w:p>
    <w:p w:rsidR="00DC1725" w:rsidRPr="00DC1725" w:rsidRDefault="00DC1725" w:rsidP="003C464D">
      <w:pPr>
        <w:pStyle w:val="Default"/>
        <w:numPr>
          <w:ilvl w:val="0"/>
          <w:numId w:val="106"/>
        </w:numPr>
        <w:ind w:hanging="357"/>
        <w:jc w:val="both"/>
        <w:rPr>
          <w:color w:val="auto"/>
          <w:sz w:val="20"/>
          <w:szCs w:val="20"/>
        </w:rPr>
      </w:pPr>
      <w:r w:rsidRPr="00DC1725">
        <w:rPr>
          <w:color w:val="auto"/>
          <w:sz w:val="20"/>
          <w:szCs w:val="20"/>
        </w:rPr>
        <w:t>Odwołanie wobec treści ogłoszenia o zamówieniu a także wobec postawień SIWZ wnosi się</w:t>
      </w:r>
      <w:r>
        <w:rPr>
          <w:color w:val="auto"/>
          <w:sz w:val="20"/>
          <w:szCs w:val="20"/>
        </w:rPr>
        <w:t xml:space="preserve"> w </w:t>
      </w:r>
      <w:r w:rsidRPr="00DC1725">
        <w:rPr>
          <w:color w:val="auto"/>
          <w:sz w:val="20"/>
          <w:szCs w:val="20"/>
        </w:rPr>
        <w:t>terminie 10 dni od dnia publikacji ogłoszenia w Dzienniku Urzę</w:t>
      </w:r>
      <w:r>
        <w:rPr>
          <w:color w:val="auto"/>
          <w:sz w:val="20"/>
          <w:szCs w:val="20"/>
        </w:rPr>
        <w:t xml:space="preserve">dowym Unii Europejskiej lub </w:t>
      </w:r>
      <w:r w:rsidRPr="00DC1725">
        <w:rPr>
          <w:color w:val="auto"/>
          <w:sz w:val="20"/>
          <w:szCs w:val="20"/>
        </w:rPr>
        <w:t>zamieszczenia SIWZ na stronie internetowej.</w:t>
      </w:r>
    </w:p>
    <w:p w:rsidR="00AE5438" w:rsidRPr="00DC1725" w:rsidRDefault="00DC1725" w:rsidP="003C464D">
      <w:pPr>
        <w:pStyle w:val="Default"/>
        <w:numPr>
          <w:ilvl w:val="0"/>
          <w:numId w:val="106"/>
        </w:numPr>
        <w:ind w:hanging="357"/>
        <w:jc w:val="both"/>
        <w:rPr>
          <w:color w:val="auto"/>
          <w:sz w:val="20"/>
          <w:szCs w:val="20"/>
        </w:rPr>
      </w:pPr>
      <w:r w:rsidRPr="00DC1725">
        <w:rPr>
          <w:color w:val="auto"/>
          <w:sz w:val="20"/>
          <w:szCs w:val="20"/>
        </w:rPr>
        <w:t>Odwołanie wobec czynności innych niż określone w pkt 7 i 8 powyżej wnosi się</w:t>
      </w:r>
      <w:r>
        <w:rPr>
          <w:color w:val="auto"/>
          <w:sz w:val="20"/>
          <w:szCs w:val="20"/>
        </w:rPr>
        <w:t xml:space="preserve"> w terminie 10 dni </w:t>
      </w:r>
      <w:r w:rsidRPr="00DC1725">
        <w:rPr>
          <w:color w:val="auto"/>
          <w:sz w:val="20"/>
          <w:szCs w:val="20"/>
        </w:rPr>
        <w:t>od dnia, w którym powzięto lub przy zachowaniu należytej staranności można było powzi</w:t>
      </w:r>
      <w:r>
        <w:rPr>
          <w:color w:val="auto"/>
          <w:sz w:val="20"/>
          <w:szCs w:val="20"/>
        </w:rPr>
        <w:t xml:space="preserve">ąć </w:t>
      </w:r>
      <w:r w:rsidRPr="00DC1725">
        <w:rPr>
          <w:color w:val="auto"/>
          <w:sz w:val="20"/>
          <w:szCs w:val="20"/>
        </w:rPr>
        <w:t>wiadomości o okolicznościach stanowiących podstawę jego wniesienia.</w:t>
      </w:r>
    </w:p>
    <w:p w:rsidR="00DC1725" w:rsidRPr="00DC1725" w:rsidRDefault="00DC1725" w:rsidP="003C464D">
      <w:pPr>
        <w:pStyle w:val="Default"/>
        <w:numPr>
          <w:ilvl w:val="0"/>
          <w:numId w:val="106"/>
        </w:numPr>
        <w:ind w:hanging="357"/>
        <w:jc w:val="both"/>
        <w:rPr>
          <w:color w:val="auto"/>
          <w:sz w:val="20"/>
          <w:szCs w:val="20"/>
        </w:rPr>
      </w:pPr>
      <w:r w:rsidRPr="00DC1725">
        <w:rPr>
          <w:color w:val="auto"/>
          <w:sz w:val="20"/>
          <w:szCs w:val="20"/>
        </w:rPr>
        <w:t>Jeżeli Zamawiający nie przesłał Wykonawcy zawiadomienia o wy</w:t>
      </w:r>
      <w:r>
        <w:rPr>
          <w:color w:val="auto"/>
          <w:sz w:val="20"/>
          <w:szCs w:val="20"/>
        </w:rPr>
        <w:t xml:space="preserve">borze oferty najkorzystniejszej </w:t>
      </w:r>
      <w:r w:rsidRPr="00DC1725">
        <w:rPr>
          <w:color w:val="auto"/>
          <w:sz w:val="20"/>
          <w:szCs w:val="20"/>
        </w:rPr>
        <w:t>odwołanie wnosi się nie później niż w terminie:</w:t>
      </w:r>
    </w:p>
    <w:p w:rsidR="00DC1725" w:rsidRDefault="00DC1725" w:rsidP="003C464D">
      <w:pPr>
        <w:pStyle w:val="Default"/>
        <w:numPr>
          <w:ilvl w:val="0"/>
          <w:numId w:val="107"/>
        </w:numPr>
        <w:jc w:val="both"/>
        <w:rPr>
          <w:color w:val="auto"/>
          <w:sz w:val="20"/>
          <w:szCs w:val="20"/>
        </w:rPr>
      </w:pPr>
      <w:r w:rsidRPr="00DC1725">
        <w:rPr>
          <w:color w:val="auto"/>
          <w:sz w:val="20"/>
          <w:szCs w:val="20"/>
        </w:rPr>
        <w:t>30 dni od dnia publikacji w Dzienniku Urzędowym Unii Europejskiej ogłoszenia o udzieleniu</w:t>
      </w:r>
      <w:r>
        <w:rPr>
          <w:color w:val="auto"/>
          <w:sz w:val="20"/>
          <w:szCs w:val="20"/>
        </w:rPr>
        <w:t xml:space="preserve"> zamówienia,</w:t>
      </w:r>
    </w:p>
    <w:p w:rsidR="00DC1725" w:rsidRPr="00DC1725" w:rsidRDefault="00DC1725" w:rsidP="003C464D">
      <w:pPr>
        <w:pStyle w:val="Default"/>
        <w:numPr>
          <w:ilvl w:val="0"/>
          <w:numId w:val="107"/>
        </w:numPr>
        <w:jc w:val="both"/>
        <w:rPr>
          <w:color w:val="auto"/>
          <w:sz w:val="20"/>
          <w:szCs w:val="20"/>
        </w:rPr>
      </w:pPr>
      <w:r w:rsidRPr="00DC1725">
        <w:rPr>
          <w:sz w:val="20"/>
          <w:szCs w:val="20"/>
        </w:rPr>
        <w:t>6 miesięcy od dnia zawarcia umowy, jeżeli Zamawiający nie opublikował w Dzienniku</w:t>
      </w:r>
      <w:r>
        <w:rPr>
          <w:sz w:val="20"/>
          <w:szCs w:val="20"/>
        </w:rPr>
        <w:t xml:space="preserve"> </w:t>
      </w:r>
      <w:r w:rsidRPr="00DC1725">
        <w:rPr>
          <w:sz w:val="20"/>
          <w:szCs w:val="20"/>
        </w:rPr>
        <w:t>Urzędowym Unii Europejskiej ogłoszenia o udzieleniu zamówienia.</w:t>
      </w:r>
    </w:p>
    <w:p w:rsidR="00DC1725" w:rsidRPr="00B0276F" w:rsidRDefault="00DC1725" w:rsidP="003C464D">
      <w:pPr>
        <w:pStyle w:val="Default"/>
        <w:numPr>
          <w:ilvl w:val="0"/>
          <w:numId w:val="106"/>
        </w:numPr>
        <w:ind w:hanging="357"/>
        <w:jc w:val="both"/>
        <w:rPr>
          <w:color w:val="auto"/>
          <w:sz w:val="20"/>
          <w:szCs w:val="20"/>
        </w:rPr>
      </w:pPr>
      <w:r w:rsidRPr="00DC1725">
        <w:rPr>
          <w:color w:val="auto"/>
          <w:sz w:val="20"/>
          <w:szCs w:val="20"/>
        </w:rPr>
        <w:t xml:space="preserve">W przypadku wniesienia odwołania wobec treści ogłoszenia o </w:t>
      </w:r>
      <w:r w:rsidR="00B0276F">
        <w:rPr>
          <w:color w:val="auto"/>
          <w:sz w:val="20"/>
          <w:szCs w:val="20"/>
        </w:rPr>
        <w:t xml:space="preserve">zamówieniu lub postanowień SIWZ </w:t>
      </w:r>
      <w:r w:rsidRPr="00B0276F">
        <w:rPr>
          <w:color w:val="auto"/>
          <w:sz w:val="20"/>
          <w:szCs w:val="20"/>
        </w:rPr>
        <w:t>Zamawiający może przedłużyć termin składania ofert lub termin składania wniosków.</w:t>
      </w:r>
    </w:p>
    <w:p w:rsidR="00DC1725" w:rsidRDefault="00DC1725" w:rsidP="003C464D">
      <w:pPr>
        <w:pStyle w:val="Default"/>
        <w:numPr>
          <w:ilvl w:val="0"/>
          <w:numId w:val="106"/>
        </w:numPr>
        <w:ind w:hanging="357"/>
        <w:jc w:val="both"/>
        <w:rPr>
          <w:color w:val="auto"/>
          <w:sz w:val="20"/>
          <w:szCs w:val="20"/>
        </w:rPr>
      </w:pPr>
      <w:r w:rsidRPr="00DC1725">
        <w:rPr>
          <w:color w:val="auto"/>
          <w:sz w:val="20"/>
          <w:szCs w:val="20"/>
        </w:rPr>
        <w:t>W przypadku wniesienia odwołania po upływie terminy składan</w:t>
      </w:r>
      <w:r w:rsidR="00B0276F">
        <w:rPr>
          <w:color w:val="auto"/>
          <w:sz w:val="20"/>
          <w:szCs w:val="20"/>
        </w:rPr>
        <w:t xml:space="preserve">ia ofert bieg terminu związania </w:t>
      </w:r>
      <w:r w:rsidRPr="00B0276F">
        <w:rPr>
          <w:color w:val="auto"/>
          <w:sz w:val="20"/>
          <w:szCs w:val="20"/>
        </w:rPr>
        <w:t>ofertą ulega zawieszeniu do czasu ogłoszenia przez Izbę orzeczenia.</w:t>
      </w:r>
    </w:p>
    <w:p w:rsidR="00543648" w:rsidRPr="00B0276F" w:rsidRDefault="00543648" w:rsidP="000A4C69">
      <w:pPr>
        <w:pStyle w:val="Default"/>
        <w:jc w:val="both"/>
        <w:rPr>
          <w:color w:val="auto"/>
          <w:sz w:val="20"/>
          <w:szCs w:val="20"/>
        </w:rPr>
      </w:pPr>
    </w:p>
    <w:p w:rsidR="00513D1A" w:rsidRPr="0008586E" w:rsidRDefault="00513D1A" w:rsidP="0007421E">
      <w:pPr>
        <w:pStyle w:val="Nagwek1"/>
        <w:spacing w:line="240" w:lineRule="auto"/>
        <w:jc w:val="both"/>
        <w:rPr>
          <w:sz w:val="20"/>
          <w:szCs w:val="20"/>
        </w:rPr>
      </w:pPr>
      <w:bookmarkStart w:id="117" w:name="__RefHeading__88_453298755"/>
      <w:bookmarkStart w:id="118" w:name="__RefHeading__84_230565801"/>
      <w:bookmarkStart w:id="119" w:name="_Toc300056337"/>
      <w:bookmarkStart w:id="120" w:name="_Toc424194587"/>
      <w:bookmarkEnd w:id="117"/>
      <w:bookmarkEnd w:id="118"/>
      <w:r w:rsidRPr="0008586E">
        <w:rPr>
          <w:sz w:val="20"/>
          <w:szCs w:val="20"/>
        </w:rPr>
        <w:t>Informacje uzupełniające</w:t>
      </w:r>
      <w:bookmarkEnd w:id="119"/>
      <w:bookmarkEnd w:id="120"/>
    </w:p>
    <w:p w:rsidR="00513D1A" w:rsidRPr="0008586E" w:rsidRDefault="00513D1A" w:rsidP="00324941">
      <w:pPr>
        <w:pStyle w:val="Bezodstpw"/>
        <w:numPr>
          <w:ilvl w:val="0"/>
          <w:numId w:val="30"/>
        </w:numPr>
        <w:jc w:val="both"/>
        <w:rPr>
          <w:rFonts w:ascii="Arial" w:hAnsi="Arial" w:cs="Arial"/>
          <w:sz w:val="20"/>
          <w:szCs w:val="20"/>
          <w:lang w:val="pl-PL"/>
        </w:rPr>
      </w:pPr>
      <w:bookmarkStart w:id="121" w:name="__RefHeading__90_453298755"/>
      <w:bookmarkStart w:id="122" w:name="__RefHeading__86_230565801"/>
      <w:bookmarkEnd w:id="121"/>
      <w:bookmarkEnd w:id="122"/>
      <w:r w:rsidRPr="0008586E">
        <w:rPr>
          <w:rFonts w:ascii="Arial" w:hAnsi="Arial" w:cs="Arial"/>
          <w:sz w:val="20"/>
          <w:szCs w:val="20"/>
          <w:lang w:val="pl-PL"/>
        </w:rPr>
        <w:t>W sprawach nieuregulowanych w niniejszej specyfikacji mają zastosowanie odpowiednie przepisy ustawy Prawo zamówień publicznych oraz kodeksu cywilnego.</w:t>
      </w:r>
    </w:p>
    <w:p w:rsidR="00513D1A" w:rsidRPr="0008586E" w:rsidRDefault="00513D1A" w:rsidP="00324941">
      <w:pPr>
        <w:pStyle w:val="Bezodstpw"/>
        <w:numPr>
          <w:ilvl w:val="0"/>
          <w:numId w:val="30"/>
        </w:numPr>
        <w:jc w:val="both"/>
        <w:rPr>
          <w:rFonts w:ascii="Arial" w:hAnsi="Arial" w:cs="Arial"/>
          <w:sz w:val="20"/>
          <w:szCs w:val="20"/>
          <w:lang w:val="pl-PL"/>
        </w:rPr>
      </w:pPr>
      <w:r w:rsidRPr="0008586E">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513D1A" w:rsidRDefault="00513D1A" w:rsidP="00E162CB">
      <w:pPr>
        <w:pStyle w:val="Bezodstpw"/>
        <w:jc w:val="both"/>
        <w:rPr>
          <w:rFonts w:ascii="Arial" w:hAnsi="Arial" w:cs="Arial"/>
          <w:sz w:val="20"/>
          <w:szCs w:val="20"/>
          <w:lang w:val="pl-PL"/>
        </w:rPr>
      </w:pPr>
    </w:p>
    <w:p w:rsidR="00565C97" w:rsidRPr="0008586E" w:rsidRDefault="00565C97" w:rsidP="00E162CB">
      <w:pPr>
        <w:pStyle w:val="Bezodstpw"/>
        <w:jc w:val="both"/>
        <w:rPr>
          <w:rFonts w:ascii="Arial" w:hAnsi="Arial" w:cs="Arial"/>
          <w:sz w:val="20"/>
          <w:szCs w:val="20"/>
          <w:lang w:val="pl-PL"/>
        </w:rPr>
      </w:pPr>
    </w:p>
    <w:p w:rsidR="00897384" w:rsidRDefault="00897384" w:rsidP="0007421E">
      <w:pPr>
        <w:pStyle w:val="Nagwek1"/>
        <w:spacing w:line="240" w:lineRule="auto"/>
        <w:jc w:val="both"/>
        <w:rPr>
          <w:sz w:val="20"/>
          <w:szCs w:val="20"/>
        </w:rPr>
      </w:pPr>
      <w:bookmarkStart w:id="123" w:name="_Toc424194588"/>
      <w:bookmarkStart w:id="124" w:name="_Toc300056338"/>
      <w:r w:rsidRPr="00897384">
        <w:rPr>
          <w:sz w:val="20"/>
          <w:szCs w:val="20"/>
        </w:rPr>
        <w:lastRenderedPageBreak/>
        <w:t>Kluczowe części zamówienia zgodnie z art. 36a ust. 2 Ustawy.</w:t>
      </w:r>
      <w:bookmarkEnd w:id="123"/>
    </w:p>
    <w:p w:rsidR="00897384" w:rsidRDefault="00897384" w:rsidP="00897384">
      <w:pPr>
        <w:pStyle w:val="Bezodstpw"/>
        <w:jc w:val="both"/>
        <w:rPr>
          <w:rFonts w:ascii="Arial" w:hAnsi="Arial" w:cs="Arial"/>
          <w:sz w:val="20"/>
          <w:szCs w:val="20"/>
          <w:lang w:val="pl-PL"/>
        </w:rPr>
      </w:pPr>
      <w:r>
        <w:rPr>
          <w:rFonts w:ascii="Arial" w:hAnsi="Arial" w:cs="Arial"/>
          <w:sz w:val="20"/>
          <w:szCs w:val="20"/>
          <w:lang w:val="pl-PL"/>
        </w:rPr>
        <w:t>Zamawiający nie określa kluczowych części zamówienia.</w:t>
      </w:r>
    </w:p>
    <w:p w:rsidR="00897384" w:rsidRPr="00897384" w:rsidRDefault="00897384" w:rsidP="00897384">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25" w:name="_Toc424194589"/>
      <w:r w:rsidRPr="0008586E">
        <w:rPr>
          <w:sz w:val="20"/>
          <w:szCs w:val="20"/>
        </w:rPr>
        <w:t>Wykaz załączników do niniejszych SIWZ.</w:t>
      </w:r>
      <w:bookmarkEnd w:id="124"/>
      <w:bookmarkEnd w:id="125"/>
    </w:p>
    <w:p w:rsidR="00513D1A" w:rsidRPr="0008586E" w:rsidRDefault="00513D1A" w:rsidP="0060222A">
      <w:pPr>
        <w:pStyle w:val="Bezodstpw"/>
        <w:jc w:val="both"/>
        <w:rPr>
          <w:rFonts w:ascii="Arial" w:hAnsi="Arial" w:cs="Arial"/>
          <w:sz w:val="20"/>
          <w:szCs w:val="20"/>
          <w:lang w:val="pl-PL"/>
        </w:rPr>
      </w:pPr>
      <w:r w:rsidRPr="0008586E">
        <w:rPr>
          <w:rFonts w:ascii="Arial" w:hAnsi="Arial" w:cs="Arial"/>
          <w:sz w:val="20"/>
          <w:szCs w:val="20"/>
          <w:lang w:val="pl-PL"/>
        </w:rPr>
        <w:t>Załącznikami do niniejszej SIWZ są następujące wzory:</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Oferta Wykonawcy</w:t>
      </w:r>
    </w:p>
    <w:p w:rsidR="000B3362" w:rsidRDefault="000B3362" w:rsidP="00B0276F">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Pr>
          <w:rFonts w:ascii="Arial" w:hAnsi="Arial" w:cs="Arial"/>
          <w:sz w:val="20"/>
          <w:szCs w:val="20"/>
          <w:lang w:val="pl-PL"/>
        </w:rPr>
        <w:t>1</w:t>
      </w:r>
      <w:r w:rsidRPr="0008586E">
        <w:rPr>
          <w:rFonts w:ascii="Arial" w:hAnsi="Arial" w:cs="Arial"/>
          <w:sz w:val="20"/>
          <w:szCs w:val="20"/>
          <w:lang w:val="pl-PL"/>
        </w:rPr>
        <w:t xml:space="preserve"> do Oferty –</w:t>
      </w:r>
      <w:r w:rsidR="0024748B">
        <w:rPr>
          <w:rFonts w:ascii="Arial" w:hAnsi="Arial" w:cs="Arial"/>
          <w:sz w:val="20"/>
          <w:szCs w:val="20"/>
          <w:lang w:val="pl-PL"/>
        </w:rPr>
        <w:t xml:space="preserve"> </w:t>
      </w:r>
      <w:r w:rsidR="0024748B" w:rsidRPr="0024748B">
        <w:rPr>
          <w:rFonts w:ascii="Arial" w:hAnsi="Arial" w:cs="Arial"/>
          <w:sz w:val="20"/>
          <w:szCs w:val="20"/>
          <w:lang w:val="pl-PL"/>
        </w:rPr>
        <w:t>Tabela Zadań</w:t>
      </w:r>
    </w:p>
    <w:p w:rsidR="00B0276F" w:rsidRPr="00B0276F" w:rsidRDefault="00B0276F" w:rsidP="00B0276F">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0B3362">
        <w:rPr>
          <w:rFonts w:ascii="Arial" w:hAnsi="Arial" w:cs="Arial"/>
          <w:sz w:val="20"/>
          <w:szCs w:val="20"/>
          <w:lang w:val="pl-PL"/>
        </w:rPr>
        <w:t>2</w:t>
      </w:r>
      <w:r w:rsidRPr="0008586E">
        <w:rPr>
          <w:rFonts w:ascii="Arial" w:hAnsi="Arial" w:cs="Arial"/>
          <w:sz w:val="20"/>
          <w:szCs w:val="20"/>
          <w:lang w:val="pl-PL"/>
        </w:rPr>
        <w:t xml:space="preserve"> do Oferty – Oświadczenie o spełnieniu wa</w:t>
      </w:r>
      <w:r>
        <w:rPr>
          <w:rFonts w:ascii="Arial" w:hAnsi="Arial" w:cs="Arial"/>
          <w:sz w:val="20"/>
          <w:szCs w:val="20"/>
          <w:lang w:val="pl-PL"/>
        </w:rPr>
        <w:t xml:space="preserve">runków udziału w postępowaniu  </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0B3362">
        <w:rPr>
          <w:rFonts w:ascii="Arial" w:hAnsi="Arial" w:cs="Arial"/>
          <w:sz w:val="20"/>
          <w:szCs w:val="20"/>
          <w:lang w:val="pl-PL"/>
        </w:rPr>
        <w:t>3</w:t>
      </w:r>
      <w:r w:rsidRPr="0008586E">
        <w:rPr>
          <w:rFonts w:ascii="Arial" w:hAnsi="Arial" w:cs="Arial"/>
          <w:sz w:val="20"/>
          <w:szCs w:val="20"/>
          <w:lang w:val="pl-PL"/>
        </w:rPr>
        <w:t xml:space="preserve"> do Oferty – </w:t>
      </w:r>
      <w:r w:rsidR="000B3362" w:rsidRPr="0008586E">
        <w:rPr>
          <w:rFonts w:ascii="Arial" w:hAnsi="Arial" w:cs="Arial"/>
          <w:sz w:val="20"/>
          <w:szCs w:val="20"/>
          <w:lang w:val="pl-PL"/>
        </w:rPr>
        <w:t>Oświadczenie o nie podleganiu wykluczeniu na podstawie art. 24 ust. 1 p.z.p.</w:t>
      </w:r>
      <w:r w:rsidRPr="0008586E">
        <w:rPr>
          <w:rFonts w:ascii="Arial" w:hAnsi="Arial" w:cs="Arial"/>
          <w:sz w:val="20"/>
          <w:szCs w:val="20"/>
          <w:lang w:val="pl-PL"/>
        </w:rPr>
        <w:t xml:space="preserve">  </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B0276F">
        <w:rPr>
          <w:rFonts w:ascii="Arial" w:hAnsi="Arial" w:cs="Arial"/>
          <w:sz w:val="20"/>
          <w:szCs w:val="20"/>
          <w:lang w:val="pl-PL"/>
        </w:rPr>
        <w:t xml:space="preserve"> </w:t>
      </w:r>
      <w:r w:rsidR="000B3362">
        <w:rPr>
          <w:rFonts w:ascii="Arial" w:hAnsi="Arial" w:cs="Arial"/>
          <w:sz w:val="20"/>
          <w:szCs w:val="20"/>
          <w:lang w:val="pl-PL"/>
        </w:rPr>
        <w:t>4</w:t>
      </w:r>
      <w:r w:rsidRPr="0008586E">
        <w:rPr>
          <w:rFonts w:ascii="Arial" w:hAnsi="Arial" w:cs="Arial"/>
          <w:sz w:val="20"/>
          <w:szCs w:val="20"/>
          <w:lang w:val="pl-PL"/>
        </w:rPr>
        <w:t xml:space="preserve"> do Ofe</w:t>
      </w:r>
      <w:r w:rsidR="0024748B">
        <w:rPr>
          <w:rFonts w:ascii="Arial" w:hAnsi="Arial" w:cs="Arial"/>
          <w:sz w:val="20"/>
          <w:szCs w:val="20"/>
          <w:lang w:val="pl-PL"/>
        </w:rPr>
        <w:t>rty –</w:t>
      </w:r>
      <w:r w:rsidR="0024748B" w:rsidRPr="0008586E">
        <w:rPr>
          <w:rFonts w:ascii="Arial" w:hAnsi="Arial" w:cs="Arial"/>
          <w:i/>
          <w:sz w:val="20"/>
          <w:szCs w:val="20"/>
          <w:lang w:val="pl-PL"/>
        </w:rPr>
        <w:t xml:space="preserve"> </w:t>
      </w:r>
      <w:r w:rsidR="0024748B" w:rsidRPr="0024748B">
        <w:rPr>
          <w:rFonts w:ascii="Arial" w:hAnsi="Arial" w:cs="Arial"/>
          <w:sz w:val="20"/>
          <w:szCs w:val="20"/>
          <w:lang w:val="pl-PL"/>
        </w:rPr>
        <w:t>Informacja Wykonawcy o przynależności do grupy kapitałowej</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B0276F">
        <w:rPr>
          <w:rFonts w:ascii="Arial" w:hAnsi="Arial" w:cs="Arial"/>
          <w:sz w:val="20"/>
          <w:szCs w:val="20"/>
          <w:lang w:val="pl-PL"/>
        </w:rPr>
        <w:t>4</w:t>
      </w:r>
      <w:r w:rsidRPr="0008586E">
        <w:rPr>
          <w:rFonts w:ascii="Arial" w:hAnsi="Arial" w:cs="Arial"/>
          <w:sz w:val="20"/>
          <w:szCs w:val="20"/>
          <w:lang w:val="pl-PL"/>
        </w:rPr>
        <w:t xml:space="preserve"> do Oferty – Informacja Wykonawcy o przynależności do grupy kapitałowej</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Formularz nr 1 – Dane ogólne</w:t>
      </w:r>
    </w:p>
    <w:p w:rsidR="00513D1A"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Formularz nr 2 – Doświadczenie Wykonawcy</w:t>
      </w:r>
    </w:p>
    <w:p w:rsidR="00513D1A"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Formularz nr </w:t>
      </w:r>
      <w:r>
        <w:rPr>
          <w:rFonts w:ascii="Arial" w:hAnsi="Arial" w:cs="Arial"/>
          <w:sz w:val="20"/>
          <w:szCs w:val="20"/>
          <w:lang w:val="pl-PL"/>
        </w:rPr>
        <w:t>3</w:t>
      </w:r>
      <w:r w:rsidRPr="0008586E">
        <w:rPr>
          <w:rFonts w:ascii="Arial" w:hAnsi="Arial" w:cs="Arial"/>
          <w:sz w:val="20"/>
          <w:szCs w:val="20"/>
          <w:lang w:val="pl-PL"/>
        </w:rPr>
        <w:t xml:space="preserve"> – </w:t>
      </w:r>
      <w:r w:rsidR="008106B3">
        <w:rPr>
          <w:rFonts w:ascii="Arial" w:hAnsi="Arial" w:cs="Arial"/>
          <w:sz w:val="20"/>
          <w:szCs w:val="20"/>
          <w:lang w:val="pl-PL"/>
        </w:rPr>
        <w:t>Personel Wykonawcy</w:t>
      </w:r>
    </w:p>
    <w:p w:rsidR="00000D13" w:rsidRDefault="00513D1A" w:rsidP="0076693B">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Wz</w:t>
      </w:r>
      <w:r w:rsidR="00614BA6">
        <w:rPr>
          <w:rFonts w:ascii="Arial" w:hAnsi="Arial" w:cs="Arial"/>
          <w:sz w:val="20"/>
          <w:szCs w:val="20"/>
          <w:lang w:val="pl-PL"/>
        </w:rPr>
        <w:t>ór</w:t>
      </w:r>
      <w:r w:rsidRPr="0008586E">
        <w:rPr>
          <w:rFonts w:ascii="Arial" w:hAnsi="Arial" w:cs="Arial"/>
          <w:sz w:val="20"/>
          <w:szCs w:val="20"/>
          <w:lang w:val="pl-PL"/>
        </w:rPr>
        <w:t xml:space="preserve"> um</w:t>
      </w:r>
      <w:r w:rsidR="00614BA6">
        <w:rPr>
          <w:rFonts w:ascii="Arial" w:hAnsi="Arial" w:cs="Arial"/>
          <w:sz w:val="20"/>
          <w:szCs w:val="20"/>
          <w:lang w:val="pl-PL"/>
        </w:rPr>
        <w:t>owy</w:t>
      </w:r>
      <w:r w:rsidRPr="0008586E">
        <w:rPr>
          <w:rFonts w:ascii="Arial" w:hAnsi="Arial" w:cs="Arial"/>
          <w:sz w:val="20"/>
          <w:szCs w:val="20"/>
          <w:lang w:val="pl-PL"/>
        </w:rPr>
        <w:t xml:space="preserve"> w sprawie zamówienia publicznego</w:t>
      </w:r>
      <w:r w:rsidR="00213051">
        <w:rPr>
          <w:rFonts w:ascii="Arial" w:hAnsi="Arial" w:cs="Arial"/>
          <w:sz w:val="20"/>
          <w:szCs w:val="20"/>
          <w:lang w:val="pl-PL"/>
        </w:rPr>
        <w:t xml:space="preserve"> </w:t>
      </w:r>
    </w:p>
    <w:p w:rsidR="005E2BDB" w:rsidRDefault="005E2BDB">
      <w:pPr>
        <w:suppressAutoHyphens w:val="0"/>
        <w:spacing w:after="0" w:line="240" w:lineRule="auto"/>
        <w:rPr>
          <w:rFonts w:ascii="Arial" w:hAnsi="Arial" w:cs="Arial"/>
          <w:sz w:val="20"/>
          <w:szCs w:val="20"/>
          <w:lang w:val="pl-PL"/>
        </w:rPr>
      </w:pPr>
    </w:p>
    <w:p w:rsidR="005E2BDB" w:rsidRDefault="005E2BDB">
      <w:pPr>
        <w:suppressAutoHyphens w:val="0"/>
        <w:spacing w:after="0" w:line="240" w:lineRule="auto"/>
        <w:rPr>
          <w:rFonts w:ascii="Arial" w:hAnsi="Arial" w:cs="Arial"/>
          <w:sz w:val="20"/>
          <w:szCs w:val="20"/>
          <w:lang w:val="pl-PL"/>
        </w:rPr>
      </w:pPr>
    </w:p>
    <w:p w:rsidR="007020FC" w:rsidRPr="00AE4301" w:rsidRDefault="005E2BDB" w:rsidP="00AE4301">
      <w:pPr>
        <w:suppressAutoHyphens w:val="0"/>
        <w:spacing w:after="0" w:line="240" w:lineRule="auto"/>
        <w:jc w:val="both"/>
        <w:rPr>
          <w:rFonts w:ascii="Arial" w:hAnsi="Arial" w:cs="Arial"/>
          <w:sz w:val="20"/>
          <w:szCs w:val="20"/>
          <w:u w:val="single"/>
          <w:lang w:val="pl-PL"/>
        </w:rPr>
      </w:pPr>
      <w:r w:rsidRPr="00AE4301">
        <w:rPr>
          <w:rFonts w:ascii="Arial" w:hAnsi="Arial" w:cs="Arial"/>
          <w:sz w:val="20"/>
          <w:szCs w:val="20"/>
          <w:u w:val="single"/>
          <w:lang w:val="pl-PL"/>
        </w:rPr>
        <w:t>Koszt wersji papierowej dokumentacji przetargowej (łącznie z dokumentacją projektową) wynosi 600</w:t>
      </w:r>
      <w:r w:rsidR="00661250">
        <w:rPr>
          <w:rFonts w:ascii="Arial" w:hAnsi="Arial" w:cs="Arial"/>
          <w:sz w:val="20"/>
          <w:szCs w:val="20"/>
          <w:u w:val="single"/>
          <w:lang w:val="pl-PL"/>
        </w:rPr>
        <w:t> </w:t>
      </w:r>
      <w:r w:rsidRPr="00AE4301">
        <w:rPr>
          <w:rFonts w:ascii="Arial" w:hAnsi="Arial" w:cs="Arial"/>
          <w:sz w:val="20"/>
          <w:szCs w:val="20"/>
          <w:u w:val="single"/>
          <w:lang w:val="pl-PL"/>
        </w:rPr>
        <w:t xml:space="preserve">zł. W przypadku chęci otrzymania przez Wykonawcę dokumentacji w wersji papierowej, musi on zwrócić </w:t>
      </w:r>
      <w:r w:rsidR="00AE4301" w:rsidRPr="00AE4301">
        <w:rPr>
          <w:rFonts w:ascii="Arial" w:hAnsi="Arial" w:cs="Arial"/>
          <w:sz w:val="20"/>
          <w:szCs w:val="20"/>
          <w:u w:val="single"/>
          <w:lang w:val="pl-PL"/>
        </w:rPr>
        <w:t xml:space="preserve">się </w:t>
      </w:r>
      <w:r w:rsidR="00661250" w:rsidRPr="00AE4301">
        <w:rPr>
          <w:rFonts w:ascii="Arial" w:hAnsi="Arial" w:cs="Arial"/>
          <w:sz w:val="20"/>
          <w:szCs w:val="20"/>
          <w:u w:val="single"/>
          <w:lang w:val="pl-PL"/>
        </w:rPr>
        <w:t xml:space="preserve">pisemnie z taką potrzebą </w:t>
      </w:r>
      <w:r w:rsidRPr="00AE4301">
        <w:rPr>
          <w:rFonts w:ascii="Arial" w:hAnsi="Arial" w:cs="Arial"/>
          <w:sz w:val="20"/>
          <w:szCs w:val="20"/>
          <w:u w:val="single"/>
          <w:lang w:val="pl-PL"/>
        </w:rPr>
        <w:t xml:space="preserve">do </w:t>
      </w:r>
      <w:r w:rsidR="00AE4301" w:rsidRPr="00AE4301">
        <w:rPr>
          <w:rFonts w:ascii="Arial" w:hAnsi="Arial" w:cs="Arial"/>
          <w:sz w:val="20"/>
          <w:szCs w:val="20"/>
          <w:u w:val="single"/>
          <w:lang w:val="pl-PL"/>
        </w:rPr>
        <w:t xml:space="preserve">Zmawiającego i w terminie 2 dni roboczych </w:t>
      </w:r>
      <w:r w:rsidR="00661250">
        <w:rPr>
          <w:rFonts w:ascii="Arial" w:hAnsi="Arial" w:cs="Arial"/>
          <w:sz w:val="20"/>
          <w:szCs w:val="20"/>
          <w:u w:val="single"/>
          <w:lang w:val="pl-PL"/>
        </w:rPr>
        <w:t xml:space="preserve">od dnia zgłoszenia </w:t>
      </w:r>
      <w:r w:rsidR="00AE4301" w:rsidRPr="00AE4301">
        <w:rPr>
          <w:rFonts w:ascii="Arial" w:hAnsi="Arial" w:cs="Arial"/>
          <w:sz w:val="20"/>
          <w:szCs w:val="20"/>
          <w:u w:val="single"/>
          <w:lang w:val="pl-PL"/>
        </w:rPr>
        <w:t>otrzyma dokumenty. Odbiór dokumentów – osobiście w U.G. Stare Babice, 05-082 Stare Babice, ul. Rynek 32 pok. 34.</w:t>
      </w:r>
    </w:p>
    <w:p w:rsidR="00EF0634" w:rsidRDefault="00EF0634" w:rsidP="00000D13">
      <w:pPr>
        <w:suppressAutoHyphens w:val="0"/>
        <w:spacing w:after="0" w:line="240" w:lineRule="auto"/>
        <w:rPr>
          <w:rFonts w:ascii="Arial" w:hAnsi="Arial" w:cs="Arial"/>
          <w:sz w:val="20"/>
          <w:szCs w:val="20"/>
          <w:lang w:val="pl-PL"/>
        </w:rPr>
      </w:pPr>
    </w:p>
    <w:p w:rsidR="00526529" w:rsidRDefault="00526529">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513D1A" w:rsidRPr="0076693B" w:rsidRDefault="00513D1A" w:rsidP="00EF0634">
      <w:pPr>
        <w:pStyle w:val="Bezodstpw"/>
        <w:jc w:val="both"/>
        <w:rPr>
          <w:rFonts w:ascii="Arial" w:hAnsi="Arial" w:cs="Arial"/>
          <w:sz w:val="20"/>
          <w:szCs w:val="20"/>
          <w:lang w:val="pl-PL"/>
        </w:rPr>
      </w:pPr>
      <w:r w:rsidRPr="0076693B">
        <w:rPr>
          <w:rFonts w:ascii="Arial" w:hAnsi="Arial" w:cs="Arial"/>
          <w:b/>
          <w:i/>
          <w:sz w:val="20"/>
          <w:szCs w:val="20"/>
          <w:lang w:val="pl-PL"/>
        </w:rPr>
        <w:lastRenderedPageBreak/>
        <w:t>[Nagłówek firmowy Wykonawcy]</w:t>
      </w:r>
    </w:p>
    <w:p w:rsidR="00513D1A" w:rsidRPr="0008586E" w:rsidRDefault="00513D1A" w:rsidP="004F08B9">
      <w:pPr>
        <w:pStyle w:val="Bezodstpw"/>
        <w:ind w:left="360"/>
        <w:jc w:val="both"/>
        <w:rPr>
          <w:rFonts w:ascii="Arial" w:hAnsi="Arial" w:cs="Arial"/>
          <w:b/>
          <w:sz w:val="20"/>
          <w:szCs w:val="20"/>
          <w:lang w:val="pl-PL"/>
        </w:rPr>
      </w:pPr>
      <w:r w:rsidRPr="0008586E">
        <w:rPr>
          <w:rFonts w:ascii="Arial" w:hAnsi="Arial" w:cs="Arial"/>
          <w:b/>
          <w:sz w:val="20"/>
          <w:szCs w:val="20"/>
          <w:lang w:val="pl-PL"/>
        </w:rPr>
        <w:t>OFERTA WYKONAWCY</w:t>
      </w:r>
    </w:p>
    <w:p w:rsidR="00513D1A" w:rsidRPr="0008586E" w:rsidRDefault="00513D1A" w:rsidP="0007421E">
      <w:pPr>
        <w:pStyle w:val="Bezodstpw"/>
        <w:ind w:left="5316" w:firstLine="348"/>
        <w:jc w:val="both"/>
        <w:rPr>
          <w:rFonts w:ascii="Arial" w:hAnsi="Arial" w:cs="Arial"/>
          <w:b/>
          <w:sz w:val="20"/>
          <w:szCs w:val="20"/>
          <w:lang w:val="pl-PL"/>
        </w:rPr>
      </w:pPr>
    </w:p>
    <w:p w:rsidR="00513D1A" w:rsidRPr="0008586E" w:rsidRDefault="00513D1A" w:rsidP="0007421E">
      <w:pPr>
        <w:pStyle w:val="Bezodstpw"/>
        <w:ind w:left="5316" w:firstLine="348"/>
        <w:jc w:val="both"/>
        <w:rPr>
          <w:rFonts w:ascii="Arial" w:hAnsi="Arial" w:cs="Arial"/>
          <w:b/>
          <w:sz w:val="20"/>
          <w:szCs w:val="20"/>
          <w:lang w:val="pl-PL"/>
        </w:rPr>
      </w:pPr>
    </w:p>
    <w:p w:rsidR="00513D1A" w:rsidRPr="0008586E" w:rsidRDefault="00513D1A" w:rsidP="00CD6984">
      <w:pPr>
        <w:pStyle w:val="Bezodstpw"/>
        <w:jc w:val="both"/>
        <w:rPr>
          <w:rFonts w:ascii="Arial" w:hAnsi="Arial" w:cs="Arial"/>
          <w:b/>
          <w:sz w:val="20"/>
          <w:szCs w:val="20"/>
          <w:lang w:val="pl-PL"/>
        </w:rPr>
      </w:pPr>
    </w:p>
    <w:p w:rsidR="0024320E" w:rsidRDefault="0024320E" w:rsidP="0007421E">
      <w:pPr>
        <w:pStyle w:val="Bezodstpw"/>
        <w:ind w:left="5316" w:firstLine="348"/>
        <w:jc w:val="both"/>
        <w:rPr>
          <w:rFonts w:ascii="Arial" w:hAnsi="Arial" w:cs="Arial"/>
          <w:b/>
          <w:sz w:val="20"/>
          <w:szCs w:val="20"/>
          <w:lang w:val="pl-PL"/>
        </w:rPr>
      </w:pPr>
    </w:p>
    <w:p w:rsidR="00513D1A" w:rsidRPr="0008586E" w:rsidRDefault="00513D1A" w:rsidP="0007421E">
      <w:pPr>
        <w:pStyle w:val="Bezodstpw"/>
        <w:ind w:left="5316" w:firstLine="348"/>
        <w:jc w:val="both"/>
        <w:rPr>
          <w:rFonts w:ascii="Arial" w:hAnsi="Arial" w:cs="Arial"/>
          <w:b/>
          <w:sz w:val="20"/>
          <w:szCs w:val="20"/>
          <w:lang w:val="pl-PL"/>
        </w:rPr>
      </w:pPr>
      <w:r w:rsidRPr="0008586E">
        <w:rPr>
          <w:rFonts w:ascii="Arial" w:hAnsi="Arial" w:cs="Arial"/>
          <w:b/>
          <w:sz w:val="20"/>
          <w:szCs w:val="20"/>
          <w:lang w:val="pl-PL"/>
        </w:rPr>
        <w:t>Do</w:t>
      </w:r>
    </w:p>
    <w:p w:rsidR="00513D1A" w:rsidRPr="0008586E" w:rsidRDefault="00513D1A" w:rsidP="0007421E">
      <w:pPr>
        <w:pStyle w:val="Bezodstpw"/>
        <w:ind w:left="4968" w:firstLine="696"/>
        <w:jc w:val="both"/>
        <w:rPr>
          <w:rFonts w:ascii="Arial" w:hAnsi="Arial" w:cs="Arial"/>
          <w:b/>
          <w:sz w:val="20"/>
          <w:szCs w:val="20"/>
          <w:lang w:val="pl-PL"/>
        </w:rPr>
      </w:pPr>
      <w:r w:rsidRPr="0008586E">
        <w:rPr>
          <w:rFonts w:ascii="Arial" w:hAnsi="Arial" w:cs="Arial"/>
          <w:b/>
          <w:sz w:val="20"/>
          <w:szCs w:val="20"/>
          <w:lang w:val="pl-PL"/>
        </w:rPr>
        <w:t>Gminy Stare Babice</w:t>
      </w:r>
    </w:p>
    <w:p w:rsidR="00513D1A" w:rsidRPr="0008586E" w:rsidRDefault="00513D1A" w:rsidP="0007421E">
      <w:pPr>
        <w:pStyle w:val="Bezodstpw"/>
        <w:ind w:left="5316" w:firstLine="348"/>
        <w:jc w:val="both"/>
        <w:rPr>
          <w:rFonts w:ascii="Arial" w:hAnsi="Arial" w:cs="Arial"/>
          <w:b/>
          <w:sz w:val="20"/>
          <w:szCs w:val="20"/>
          <w:lang w:val="pl-PL"/>
        </w:rPr>
      </w:pPr>
      <w:r w:rsidRPr="0008586E">
        <w:rPr>
          <w:rFonts w:ascii="Arial" w:hAnsi="Arial" w:cs="Arial"/>
          <w:b/>
          <w:sz w:val="20"/>
          <w:szCs w:val="20"/>
          <w:lang w:val="pl-PL"/>
        </w:rPr>
        <w:t>ul. Rynek 32</w:t>
      </w:r>
    </w:p>
    <w:p w:rsidR="00513D1A" w:rsidRPr="0008586E" w:rsidRDefault="002A184E" w:rsidP="003C464D">
      <w:pPr>
        <w:pStyle w:val="Bezodstpw"/>
        <w:numPr>
          <w:ilvl w:val="1"/>
          <w:numId w:val="108"/>
        </w:numPr>
        <w:jc w:val="both"/>
        <w:rPr>
          <w:rFonts w:ascii="Arial" w:hAnsi="Arial" w:cs="Arial"/>
          <w:b/>
          <w:sz w:val="20"/>
          <w:szCs w:val="20"/>
          <w:lang w:val="pl-PL"/>
        </w:rPr>
      </w:pPr>
      <w:r>
        <w:rPr>
          <w:rFonts w:ascii="Arial" w:hAnsi="Arial" w:cs="Arial"/>
          <w:b/>
          <w:sz w:val="20"/>
          <w:szCs w:val="20"/>
          <w:lang w:val="pl-PL"/>
        </w:rPr>
        <w:t>St</w:t>
      </w:r>
      <w:r w:rsidR="00513D1A" w:rsidRPr="0008586E">
        <w:rPr>
          <w:rFonts w:ascii="Arial" w:hAnsi="Arial" w:cs="Arial"/>
          <w:b/>
          <w:sz w:val="20"/>
          <w:szCs w:val="20"/>
          <w:lang w:val="pl-PL"/>
        </w:rPr>
        <w:t>are Babice</w:t>
      </w:r>
    </w:p>
    <w:p w:rsidR="0024320E" w:rsidRPr="0008586E" w:rsidRDefault="0024320E" w:rsidP="0007421E">
      <w:pPr>
        <w:spacing w:after="0" w:line="240" w:lineRule="auto"/>
        <w:jc w:val="both"/>
        <w:rPr>
          <w:rFonts w:ascii="Arial" w:hAnsi="Arial" w:cs="Arial"/>
          <w:sz w:val="20"/>
          <w:szCs w:val="20"/>
          <w:lang w:val="pl-PL"/>
        </w:rPr>
      </w:pPr>
    </w:p>
    <w:p w:rsidR="002A184E" w:rsidRDefault="002A184E" w:rsidP="00897384">
      <w:pPr>
        <w:spacing w:after="0" w:line="240" w:lineRule="auto"/>
        <w:jc w:val="both"/>
        <w:rPr>
          <w:rFonts w:ascii="Arial" w:hAnsi="Arial" w:cs="Arial"/>
          <w:sz w:val="20"/>
          <w:szCs w:val="20"/>
          <w:lang w:val="pl-PL"/>
        </w:rPr>
      </w:pPr>
    </w:p>
    <w:p w:rsidR="002A184E" w:rsidRDefault="00D05453" w:rsidP="00897384">
      <w:pPr>
        <w:spacing w:after="0" w:line="240" w:lineRule="auto"/>
        <w:jc w:val="both"/>
        <w:rPr>
          <w:rFonts w:ascii="Arial" w:hAnsi="Arial" w:cs="Arial"/>
          <w:sz w:val="20"/>
          <w:szCs w:val="20"/>
          <w:lang w:val="pl-PL"/>
        </w:rPr>
      </w:pPr>
      <w:r w:rsidRPr="005274AD">
        <w:rPr>
          <w:rFonts w:ascii="Arial" w:hAnsi="Arial" w:cs="Arial"/>
          <w:sz w:val="20"/>
          <w:szCs w:val="20"/>
          <w:lang w:val="pl-PL"/>
        </w:rPr>
        <w:t xml:space="preserve">Odpowiadając na ogłoszenie o postępowaniu prowadzonym w trybie przetargu nieograniczonego na zadanie </w:t>
      </w:r>
      <w:r w:rsidRPr="00897384">
        <w:rPr>
          <w:rFonts w:ascii="Arial" w:hAnsi="Arial" w:cs="Arial"/>
          <w:b/>
          <w:sz w:val="20"/>
          <w:szCs w:val="20"/>
          <w:lang w:val="pl-PL"/>
        </w:rPr>
        <w:t>„</w:t>
      </w:r>
      <w:r w:rsidR="00897384" w:rsidRPr="00897384">
        <w:rPr>
          <w:rFonts w:ascii="Arial" w:hAnsi="Arial" w:cs="Arial"/>
          <w:b/>
          <w:bCs/>
          <w:sz w:val="20"/>
          <w:szCs w:val="20"/>
          <w:lang w:val="pl-PL"/>
        </w:rPr>
        <w:t>Przebudowa ul. Kosmowskiej w gminie Stare Babice – Etap I (przebudowa jezdni wraz z budową odwodnienia drogowego)</w:t>
      </w:r>
      <w:r w:rsidRPr="00897384">
        <w:rPr>
          <w:rFonts w:ascii="Arial" w:hAnsi="Arial" w:cs="Arial"/>
          <w:b/>
          <w:sz w:val="20"/>
          <w:szCs w:val="20"/>
          <w:lang w:val="pl-PL"/>
        </w:rPr>
        <w:t>”</w:t>
      </w:r>
      <w:r w:rsidRPr="005274AD">
        <w:rPr>
          <w:rFonts w:ascii="Arial" w:hAnsi="Arial" w:cs="Arial"/>
          <w:sz w:val="20"/>
          <w:szCs w:val="20"/>
          <w:lang w:val="pl-PL"/>
        </w:rPr>
        <w:t xml:space="preserve"> zgodnie z </w:t>
      </w:r>
      <w:r w:rsidR="00897384">
        <w:rPr>
          <w:rFonts w:ascii="Arial" w:hAnsi="Arial" w:cs="Arial"/>
          <w:sz w:val="20"/>
          <w:szCs w:val="20"/>
          <w:lang w:val="pl-PL"/>
        </w:rPr>
        <w:t xml:space="preserve">wymaganiami określonymi w SIWZ </w:t>
      </w:r>
    </w:p>
    <w:p w:rsidR="002A184E" w:rsidRDefault="002A184E" w:rsidP="00481CEE">
      <w:pPr>
        <w:pStyle w:val="Bezodstpw"/>
        <w:numPr>
          <w:ilvl w:val="0"/>
          <w:numId w:val="33"/>
        </w:numPr>
        <w:ind w:left="284" w:hanging="284"/>
        <w:jc w:val="both"/>
        <w:rPr>
          <w:rFonts w:ascii="Arial" w:hAnsi="Arial" w:cs="Arial"/>
          <w:sz w:val="20"/>
          <w:szCs w:val="20"/>
          <w:lang w:val="pl-PL"/>
        </w:rPr>
      </w:pPr>
      <w:r>
        <w:rPr>
          <w:rFonts w:ascii="Arial" w:hAnsi="Arial" w:cs="Arial"/>
          <w:sz w:val="20"/>
          <w:szCs w:val="20"/>
          <w:lang w:val="pl-PL"/>
        </w:rPr>
        <w:t>O</w:t>
      </w:r>
      <w:r w:rsidR="00897384" w:rsidRPr="00897384">
        <w:rPr>
          <w:rFonts w:ascii="Arial" w:hAnsi="Arial" w:cs="Arial"/>
          <w:sz w:val="20"/>
          <w:szCs w:val="20"/>
          <w:lang w:val="pl-PL"/>
        </w:rPr>
        <w:t xml:space="preserve">ferujemy wykonanie </w:t>
      </w:r>
      <w:r w:rsidR="00897384">
        <w:rPr>
          <w:rFonts w:ascii="Arial" w:hAnsi="Arial" w:cs="Arial"/>
          <w:sz w:val="20"/>
          <w:szCs w:val="20"/>
          <w:lang w:val="pl-PL"/>
        </w:rPr>
        <w:t xml:space="preserve">robót budowlanych </w:t>
      </w:r>
      <w:r w:rsidR="00897384" w:rsidRPr="00897384">
        <w:rPr>
          <w:rFonts w:ascii="Arial" w:hAnsi="Arial" w:cs="Arial"/>
          <w:sz w:val="20"/>
          <w:szCs w:val="20"/>
          <w:lang w:val="pl-PL"/>
        </w:rPr>
        <w:t xml:space="preserve">będących przedmiotem zamówienia za cenę ofertową brutto: </w:t>
      </w:r>
    </w:p>
    <w:p w:rsidR="002A184E" w:rsidRDefault="002A184E" w:rsidP="00A87EDF">
      <w:pPr>
        <w:pStyle w:val="Bezodstpw"/>
        <w:jc w:val="both"/>
        <w:rPr>
          <w:rFonts w:ascii="Arial" w:hAnsi="Arial" w:cs="Arial"/>
          <w:sz w:val="20"/>
          <w:szCs w:val="20"/>
          <w:lang w:val="pl-PL"/>
        </w:rPr>
      </w:pPr>
    </w:p>
    <w:p w:rsidR="00481CEE" w:rsidRPr="002A184E" w:rsidRDefault="00D05453" w:rsidP="002A184E">
      <w:pPr>
        <w:pStyle w:val="Bezodstpw"/>
        <w:ind w:left="284"/>
        <w:jc w:val="both"/>
        <w:rPr>
          <w:rFonts w:ascii="Arial" w:hAnsi="Arial" w:cs="Arial"/>
          <w:sz w:val="20"/>
          <w:szCs w:val="20"/>
          <w:lang w:val="pl-PL"/>
        </w:rPr>
      </w:pPr>
      <w:r w:rsidRPr="002A184E">
        <w:rPr>
          <w:rFonts w:ascii="Arial" w:hAnsi="Arial" w:cs="Arial"/>
          <w:b/>
          <w:sz w:val="20"/>
          <w:szCs w:val="20"/>
          <w:lang w:val="pl-PL"/>
        </w:rPr>
        <w:t xml:space="preserve">COB </w:t>
      </w:r>
      <w:r w:rsidRPr="002A184E">
        <w:rPr>
          <w:rFonts w:ascii="Arial" w:hAnsi="Arial" w:cs="Arial"/>
          <w:sz w:val="20"/>
          <w:szCs w:val="20"/>
          <w:lang w:val="pl-PL"/>
        </w:rPr>
        <w:t>…………………………….. zł brutto (słownie: …………………………… zł/ brutto)</w:t>
      </w:r>
    </w:p>
    <w:p w:rsidR="00481CEE" w:rsidRPr="00481CEE" w:rsidRDefault="00481CEE" w:rsidP="00481CEE">
      <w:pPr>
        <w:pStyle w:val="Bezodstpw"/>
        <w:numPr>
          <w:ilvl w:val="0"/>
          <w:numId w:val="33"/>
        </w:numPr>
        <w:ind w:left="284" w:hanging="284"/>
        <w:jc w:val="both"/>
        <w:rPr>
          <w:rFonts w:ascii="Arial" w:hAnsi="Arial" w:cs="Arial"/>
          <w:sz w:val="20"/>
          <w:szCs w:val="20"/>
          <w:lang w:val="pl-PL"/>
        </w:rPr>
      </w:pPr>
      <w:r w:rsidRPr="00481CEE">
        <w:rPr>
          <w:rFonts w:ascii="Arial" w:hAnsi="Arial" w:cs="Arial"/>
          <w:sz w:val="20"/>
          <w:szCs w:val="20"/>
          <w:lang w:val="pl-PL"/>
        </w:rPr>
        <w:t>Termin wykonania zamówienia wynosi</w:t>
      </w:r>
      <w:r>
        <w:rPr>
          <w:rFonts w:ascii="Arial" w:hAnsi="Arial" w:cs="Arial"/>
          <w:sz w:val="20"/>
          <w:szCs w:val="20"/>
          <w:lang w:val="pl-PL"/>
        </w:rPr>
        <w:t xml:space="preserve"> dla</w:t>
      </w:r>
      <w:r w:rsidRPr="00481CEE">
        <w:rPr>
          <w:rFonts w:ascii="Arial" w:hAnsi="Arial" w:cs="Arial"/>
          <w:sz w:val="20"/>
          <w:szCs w:val="20"/>
          <w:lang w:val="pl-PL"/>
        </w:rPr>
        <w:t>:</w:t>
      </w:r>
    </w:p>
    <w:p w:rsidR="00481CEE" w:rsidRDefault="007D342A" w:rsidP="00893299">
      <w:pPr>
        <w:pStyle w:val="Bezodstpw"/>
        <w:numPr>
          <w:ilvl w:val="0"/>
          <w:numId w:val="76"/>
        </w:numPr>
        <w:jc w:val="both"/>
        <w:rPr>
          <w:rFonts w:ascii="Arial" w:hAnsi="Arial" w:cs="Arial"/>
          <w:sz w:val="20"/>
          <w:szCs w:val="20"/>
          <w:lang w:val="pl-PL"/>
        </w:rPr>
      </w:pPr>
      <w:r>
        <w:rPr>
          <w:rFonts w:ascii="Arial" w:hAnsi="Arial" w:cs="Arial"/>
          <w:sz w:val="20"/>
          <w:szCs w:val="20"/>
          <w:lang w:val="pl-PL"/>
        </w:rPr>
        <w:t xml:space="preserve">wykonanie </w:t>
      </w:r>
      <w:r w:rsidRPr="004D7561">
        <w:rPr>
          <w:rFonts w:ascii="Arial" w:hAnsi="Arial" w:cs="Arial"/>
          <w:sz w:val="20"/>
          <w:szCs w:val="20"/>
          <w:lang w:val="pl-PL"/>
        </w:rPr>
        <w:t>zadania 1 (określonego w pkt. 4.2.1 SIWZ) oraz zadania 3 (określonego w pkt. 4.2.3.a i 4.2.3.b SIWZ)</w:t>
      </w:r>
      <w:r w:rsidR="00481CEE">
        <w:rPr>
          <w:rFonts w:ascii="Arial" w:hAnsi="Arial" w:cs="Arial"/>
          <w:sz w:val="20"/>
          <w:szCs w:val="20"/>
          <w:lang w:val="pl-PL"/>
        </w:rPr>
        <w:t xml:space="preserve"> – do ………………………2015 r.</w:t>
      </w:r>
      <w:r w:rsidR="00481CEE" w:rsidRPr="00EE3054">
        <w:rPr>
          <w:rFonts w:ascii="Arial" w:hAnsi="Arial" w:cs="Arial"/>
          <w:sz w:val="20"/>
          <w:szCs w:val="20"/>
          <w:lang w:val="pl-PL"/>
        </w:rPr>
        <w:t>,</w:t>
      </w:r>
    </w:p>
    <w:p w:rsidR="002A184E" w:rsidRDefault="00481CEE" w:rsidP="002A184E">
      <w:pPr>
        <w:pStyle w:val="Bezodstpw"/>
        <w:ind w:left="644"/>
        <w:jc w:val="both"/>
        <w:rPr>
          <w:rFonts w:ascii="Arial" w:hAnsi="Arial" w:cs="Arial"/>
          <w:sz w:val="20"/>
          <w:szCs w:val="20"/>
          <w:lang w:val="pl-PL"/>
        </w:rPr>
      </w:pPr>
      <w:r w:rsidRPr="00481CEE">
        <w:rPr>
          <w:rFonts w:ascii="Arial" w:hAnsi="Arial" w:cs="Arial"/>
          <w:sz w:val="20"/>
          <w:szCs w:val="20"/>
          <w:lang w:val="pl-PL"/>
        </w:rPr>
        <w:t xml:space="preserve">wpisać jeden z terminów określonych w SIWZ: </w:t>
      </w:r>
    </w:p>
    <w:p w:rsidR="00481CEE" w:rsidRPr="00481CEE" w:rsidRDefault="00481CEE" w:rsidP="002A184E">
      <w:pPr>
        <w:pStyle w:val="Bezodstpw"/>
        <w:ind w:left="644"/>
        <w:jc w:val="both"/>
        <w:rPr>
          <w:rFonts w:ascii="Arial" w:hAnsi="Arial" w:cs="Arial"/>
          <w:sz w:val="20"/>
          <w:szCs w:val="20"/>
          <w:lang w:val="pl-PL"/>
        </w:rPr>
      </w:pPr>
      <w:r w:rsidRPr="00481CEE">
        <w:rPr>
          <w:rFonts w:ascii="Arial" w:hAnsi="Arial" w:cs="Arial"/>
          <w:sz w:val="20"/>
          <w:szCs w:val="20"/>
          <w:lang w:val="pl-PL"/>
        </w:rPr>
        <w:t>26.10.2015 r. lub 2.11.2015 r. lub 9.11.2015 r. lub 16.11.2015 r.</w:t>
      </w:r>
    </w:p>
    <w:p w:rsidR="00481CEE" w:rsidRDefault="00481CEE" w:rsidP="00893299">
      <w:pPr>
        <w:pStyle w:val="Bezodstpw"/>
        <w:numPr>
          <w:ilvl w:val="0"/>
          <w:numId w:val="76"/>
        </w:numPr>
        <w:jc w:val="both"/>
        <w:rPr>
          <w:rFonts w:ascii="Arial" w:hAnsi="Arial" w:cs="Arial"/>
          <w:sz w:val="20"/>
          <w:szCs w:val="20"/>
          <w:lang w:val="pl-PL"/>
        </w:rPr>
      </w:pPr>
      <w:r>
        <w:rPr>
          <w:rFonts w:ascii="Arial" w:hAnsi="Arial" w:cs="Arial"/>
          <w:sz w:val="20"/>
          <w:szCs w:val="20"/>
          <w:lang w:val="pl-PL"/>
        </w:rPr>
        <w:t>w</w:t>
      </w:r>
      <w:r w:rsidRPr="00EE3054">
        <w:rPr>
          <w:rFonts w:ascii="Arial" w:hAnsi="Arial" w:cs="Arial"/>
          <w:sz w:val="20"/>
          <w:szCs w:val="20"/>
          <w:lang w:val="pl-PL"/>
        </w:rPr>
        <w:t>yk</w:t>
      </w:r>
      <w:r>
        <w:rPr>
          <w:rFonts w:ascii="Arial" w:hAnsi="Arial" w:cs="Arial"/>
          <w:sz w:val="20"/>
          <w:szCs w:val="20"/>
          <w:lang w:val="pl-PL"/>
        </w:rPr>
        <w:t xml:space="preserve">onanie </w:t>
      </w:r>
      <w:r w:rsidR="007D342A" w:rsidRPr="004D7561">
        <w:rPr>
          <w:rFonts w:ascii="Arial" w:hAnsi="Arial" w:cs="Arial"/>
          <w:sz w:val="20"/>
          <w:szCs w:val="20"/>
          <w:lang w:val="pl-PL"/>
        </w:rPr>
        <w:t>zadania 2 (określonego w pkt. 4.2.2 SIWZ), zadania 3 (określonego w pkt. 4.2.3.c, 4.2.3.d i 4.2.3.e SIWZ), zadania 4 (określonego w pkt. 4.2.4 SIWZ) oraz dokumentacji powykonawczej i inwentaryzacji geodezyjnej</w:t>
      </w:r>
      <w:r>
        <w:rPr>
          <w:rFonts w:ascii="Arial" w:hAnsi="Arial" w:cs="Arial"/>
          <w:sz w:val="20"/>
          <w:szCs w:val="20"/>
          <w:lang w:val="pl-PL"/>
        </w:rPr>
        <w:t xml:space="preserve"> – do 15.12.2015 r.</w:t>
      </w:r>
    </w:p>
    <w:p w:rsidR="00443761" w:rsidRPr="00F05287" w:rsidRDefault="00513D1A" w:rsidP="00F05287">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Na całość wykonanych robót udzielamy</w:t>
      </w:r>
      <w:r w:rsidR="00DE4009" w:rsidRPr="00D4225A">
        <w:rPr>
          <w:rFonts w:ascii="Arial" w:hAnsi="Arial"/>
          <w:sz w:val="20"/>
          <w:szCs w:val="20"/>
          <w:lang w:val="pl-PL"/>
        </w:rPr>
        <w:t xml:space="preserve"> rękojmi za wady</w:t>
      </w:r>
      <w:r w:rsidR="00F05287">
        <w:rPr>
          <w:rFonts w:ascii="Arial" w:hAnsi="Arial" w:cs="Arial"/>
          <w:sz w:val="20"/>
          <w:szCs w:val="20"/>
          <w:lang w:val="pl-PL"/>
        </w:rPr>
        <w:t xml:space="preserve"> </w:t>
      </w:r>
      <w:r w:rsidR="00481CEE">
        <w:rPr>
          <w:rFonts w:ascii="Arial" w:hAnsi="Arial"/>
          <w:sz w:val="20"/>
          <w:szCs w:val="20"/>
          <w:lang w:val="pl-PL"/>
        </w:rPr>
        <w:t>60</w:t>
      </w:r>
      <w:r w:rsidR="00DE4009" w:rsidRPr="00F05287">
        <w:rPr>
          <w:rFonts w:ascii="Arial" w:hAnsi="Arial"/>
          <w:sz w:val="20"/>
          <w:szCs w:val="20"/>
          <w:lang w:val="pl-PL"/>
        </w:rPr>
        <w:t xml:space="preserve"> miesięcy </w:t>
      </w:r>
      <w:r w:rsidR="00443761" w:rsidRPr="00F05287">
        <w:rPr>
          <w:rFonts w:ascii="Arial" w:hAnsi="Arial"/>
          <w:sz w:val="20"/>
          <w:lang w:val="pl-PL"/>
        </w:rPr>
        <w:t>liczone od daty zakończenia robót i podpisania protokołu odbioru końcowego.</w:t>
      </w:r>
    </w:p>
    <w:p w:rsidR="00513D1A" w:rsidRPr="00D4225A" w:rsidRDefault="00513D1A" w:rsidP="00A13B12">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W przypadku stwierdzenia przez Zamawiającego wad usuniemy je w terminie wyznaczonym przez Zamawiającego.</w:t>
      </w:r>
    </w:p>
    <w:p w:rsidR="00513D1A" w:rsidRPr="00D4225A" w:rsidRDefault="00513D1A" w:rsidP="00324941">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Następujące roboty zamierzamy zlecić podwykonawcom:</w:t>
      </w:r>
      <w:r w:rsidRPr="00D4225A">
        <w:rPr>
          <w:rFonts w:ascii="Arial" w:hAnsi="Arial" w:cs="Arial"/>
          <w:sz w:val="20"/>
          <w:szCs w:val="20"/>
          <w:vertAlign w:val="superscript"/>
          <w:lang w:val="pl-PL"/>
        </w:rPr>
        <w:footnoteReference w:id="1"/>
      </w:r>
    </w:p>
    <w:p w:rsidR="00513D1A" w:rsidRPr="00D4225A" w:rsidRDefault="00513D1A" w:rsidP="00CA7EFF">
      <w:pPr>
        <w:pStyle w:val="Bezodstpw"/>
        <w:ind w:left="360"/>
        <w:jc w:val="both"/>
        <w:rPr>
          <w:rFonts w:ascii="Arial" w:hAnsi="Arial" w:cs="Arial"/>
          <w:sz w:val="20"/>
          <w:szCs w:val="20"/>
          <w:lang w:val="pl-PL"/>
        </w:rPr>
      </w:pPr>
    </w:p>
    <w:p w:rsidR="00513D1A" w:rsidRPr="00D4225A" w:rsidRDefault="00513D1A" w:rsidP="00893299">
      <w:pPr>
        <w:pStyle w:val="Bezodstpw"/>
        <w:numPr>
          <w:ilvl w:val="0"/>
          <w:numId w:val="75"/>
        </w:numPr>
        <w:jc w:val="both"/>
        <w:rPr>
          <w:rFonts w:ascii="Arial" w:hAnsi="Arial" w:cs="Arial"/>
          <w:sz w:val="20"/>
          <w:szCs w:val="20"/>
          <w:lang w:val="pl-PL"/>
        </w:rPr>
      </w:pPr>
      <w:r w:rsidRPr="00D4225A">
        <w:rPr>
          <w:rFonts w:ascii="Arial" w:hAnsi="Arial" w:cs="Arial"/>
          <w:sz w:val="20"/>
          <w:szCs w:val="20"/>
          <w:lang w:val="pl-PL"/>
        </w:rPr>
        <w:t>...................................................................................................................................................</w:t>
      </w:r>
    </w:p>
    <w:p w:rsidR="00513D1A" w:rsidRPr="00D4225A" w:rsidRDefault="00513D1A" w:rsidP="001C255E">
      <w:pPr>
        <w:pStyle w:val="Bezodstpw"/>
        <w:ind w:left="360"/>
        <w:jc w:val="both"/>
        <w:rPr>
          <w:rFonts w:ascii="Arial" w:hAnsi="Arial" w:cs="Arial"/>
          <w:sz w:val="20"/>
          <w:szCs w:val="20"/>
          <w:lang w:val="pl-PL"/>
        </w:rPr>
      </w:pPr>
    </w:p>
    <w:p w:rsidR="00513D1A" w:rsidRPr="00D4225A" w:rsidRDefault="00513D1A" w:rsidP="00893299">
      <w:pPr>
        <w:pStyle w:val="Bezodstpw"/>
        <w:numPr>
          <w:ilvl w:val="0"/>
          <w:numId w:val="75"/>
        </w:numPr>
        <w:jc w:val="both"/>
        <w:rPr>
          <w:rFonts w:ascii="Arial" w:hAnsi="Arial" w:cs="Arial"/>
          <w:sz w:val="20"/>
          <w:szCs w:val="20"/>
          <w:lang w:val="pl-PL"/>
        </w:rPr>
      </w:pPr>
      <w:r w:rsidRPr="00D4225A">
        <w:rPr>
          <w:rFonts w:ascii="Arial" w:hAnsi="Arial" w:cs="Arial"/>
          <w:sz w:val="20"/>
          <w:szCs w:val="20"/>
          <w:lang w:val="pl-PL"/>
        </w:rPr>
        <w:t>...................................................................................................................................................</w:t>
      </w:r>
    </w:p>
    <w:p w:rsidR="00513D1A" w:rsidRPr="00D4225A" w:rsidRDefault="00513D1A" w:rsidP="001C255E">
      <w:pPr>
        <w:pStyle w:val="Bezodstpw"/>
        <w:ind w:left="360"/>
        <w:jc w:val="both"/>
        <w:rPr>
          <w:rFonts w:ascii="Arial" w:hAnsi="Arial" w:cs="Arial"/>
          <w:sz w:val="20"/>
          <w:szCs w:val="20"/>
          <w:lang w:val="pl-PL"/>
        </w:rPr>
      </w:pPr>
    </w:p>
    <w:p w:rsidR="00513D1A" w:rsidRPr="00D4225A" w:rsidRDefault="00513D1A" w:rsidP="00324941">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Wadium o wartości ………..………</w:t>
      </w:r>
      <w:r w:rsidR="007056B7" w:rsidRPr="00D4225A">
        <w:rPr>
          <w:rFonts w:ascii="Arial" w:hAnsi="Arial" w:cs="Arial"/>
          <w:sz w:val="20"/>
          <w:szCs w:val="20"/>
          <w:lang w:val="pl-PL"/>
        </w:rPr>
        <w:t>….</w:t>
      </w:r>
      <w:r w:rsidRPr="00D4225A">
        <w:rPr>
          <w:rFonts w:ascii="Arial" w:hAnsi="Arial" w:cs="Arial"/>
          <w:sz w:val="20"/>
          <w:szCs w:val="20"/>
          <w:lang w:val="pl-PL"/>
        </w:rPr>
        <w:t xml:space="preserve"> zł wnieśliśmy w dniu ........</w:t>
      </w:r>
      <w:r w:rsidR="007056B7" w:rsidRPr="00D4225A">
        <w:rPr>
          <w:rFonts w:ascii="Arial" w:hAnsi="Arial" w:cs="Arial"/>
          <w:sz w:val="20"/>
          <w:szCs w:val="20"/>
          <w:lang w:val="pl-PL"/>
        </w:rPr>
        <w:t>.........</w:t>
      </w:r>
      <w:r w:rsidRPr="00D4225A">
        <w:rPr>
          <w:rFonts w:ascii="Arial" w:hAnsi="Arial" w:cs="Arial"/>
          <w:sz w:val="20"/>
          <w:szCs w:val="20"/>
          <w:lang w:val="pl-PL"/>
        </w:rPr>
        <w:t>......... w formie ………….....................................................................................................................................</w:t>
      </w:r>
    </w:p>
    <w:p w:rsidR="00513D1A" w:rsidRPr="0008586E" w:rsidRDefault="00513D1A" w:rsidP="00CA7EFF">
      <w:pPr>
        <w:pStyle w:val="Bezodstpw"/>
        <w:ind w:left="284"/>
        <w:jc w:val="both"/>
        <w:rPr>
          <w:rFonts w:ascii="Arial" w:hAnsi="Arial" w:cs="Arial"/>
          <w:sz w:val="20"/>
          <w:szCs w:val="20"/>
          <w:lang w:val="pl-PL"/>
        </w:rPr>
      </w:pPr>
      <w:r w:rsidRPr="00D4225A">
        <w:rPr>
          <w:rFonts w:ascii="Arial" w:hAnsi="Arial" w:cs="Arial"/>
          <w:sz w:val="20"/>
          <w:szCs w:val="20"/>
          <w:lang w:val="pl-PL"/>
        </w:rPr>
        <w:t>Prosimy o zwrot wadium wpłaconego w gotówce na konto</w:t>
      </w:r>
      <w:r w:rsidRPr="0008586E">
        <w:rPr>
          <w:rFonts w:ascii="Arial" w:hAnsi="Arial" w:cs="Arial"/>
          <w:sz w:val="20"/>
          <w:szCs w:val="20"/>
          <w:lang w:val="pl-PL"/>
        </w:rPr>
        <w:t xml:space="preserve"> ……………………………………………………………………………………………………………..</w:t>
      </w:r>
    </w:p>
    <w:p w:rsidR="00513D1A" w:rsidRPr="0008586E" w:rsidRDefault="00513D1A" w:rsidP="00324941">
      <w:pPr>
        <w:pStyle w:val="Bezodstpw"/>
        <w:numPr>
          <w:ilvl w:val="0"/>
          <w:numId w:val="33"/>
        </w:numPr>
        <w:ind w:left="284" w:hanging="284"/>
        <w:jc w:val="both"/>
        <w:rPr>
          <w:rFonts w:ascii="Arial" w:hAnsi="Arial" w:cs="Arial"/>
          <w:sz w:val="20"/>
          <w:szCs w:val="20"/>
          <w:lang w:val="pl-PL"/>
        </w:rPr>
      </w:pPr>
      <w:r w:rsidRPr="0008586E">
        <w:rPr>
          <w:rFonts w:ascii="Arial" w:hAnsi="Arial" w:cs="Arial"/>
          <w:sz w:val="20"/>
          <w:szCs w:val="20"/>
          <w:lang w:val="pl-PL"/>
        </w:rPr>
        <w:t>Oświadczamy, że:</w:t>
      </w:r>
    </w:p>
    <w:p w:rsidR="00513D1A" w:rsidRPr="0008586E" w:rsidRDefault="00513D1A" w:rsidP="003C464D">
      <w:pPr>
        <w:pStyle w:val="Bezodstpw"/>
        <w:numPr>
          <w:ilvl w:val="0"/>
          <w:numId w:val="109"/>
        </w:numPr>
        <w:jc w:val="both"/>
        <w:rPr>
          <w:rFonts w:ascii="Arial" w:hAnsi="Arial" w:cs="Arial"/>
          <w:sz w:val="20"/>
          <w:szCs w:val="20"/>
          <w:lang w:val="pl-PL"/>
        </w:rPr>
      </w:pPr>
      <w:r w:rsidRPr="0008586E">
        <w:rPr>
          <w:rFonts w:ascii="Arial" w:hAnsi="Arial" w:cs="Arial"/>
          <w:sz w:val="20"/>
          <w:szCs w:val="20"/>
          <w:lang w:val="pl-PL"/>
        </w:rPr>
        <w:t>Zapoznaliśmy się z wymaganiami Zamawiającego dotyczącymi wykonania robót będących przedmiotem zamówienia.</w:t>
      </w:r>
    </w:p>
    <w:p w:rsidR="00513D1A" w:rsidRPr="0008586E" w:rsidRDefault="00513D1A" w:rsidP="003C464D">
      <w:pPr>
        <w:pStyle w:val="Bezodstpw"/>
        <w:numPr>
          <w:ilvl w:val="0"/>
          <w:numId w:val="109"/>
        </w:numPr>
        <w:jc w:val="both"/>
        <w:rPr>
          <w:rFonts w:ascii="Arial" w:hAnsi="Arial" w:cs="Arial"/>
          <w:sz w:val="20"/>
          <w:szCs w:val="20"/>
          <w:lang w:val="pl-PL"/>
        </w:rPr>
      </w:pPr>
      <w:r w:rsidRPr="0008586E">
        <w:rPr>
          <w:rFonts w:ascii="Arial" w:hAnsi="Arial" w:cs="Arial"/>
          <w:sz w:val="20"/>
          <w:szCs w:val="20"/>
          <w:lang w:val="pl-PL"/>
        </w:rPr>
        <w:t>Zapoznaliśmy się z lokalizacją i warunkami miejscowymi prowadzenia robót.</w:t>
      </w:r>
    </w:p>
    <w:p w:rsidR="00513D1A" w:rsidRPr="0008586E" w:rsidRDefault="00513D1A" w:rsidP="003C464D">
      <w:pPr>
        <w:pStyle w:val="Bezodstpw"/>
        <w:numPr>
          <w:ilvl w:val="0"/>
          <w:numId w:val="109"/>
        </w:numPr>
        <w:jc w:val="both"/>
        <w:rPr>
          <w:rFonts w:ascii="Arial" w:hAnsi="Arial" w:cs="Arial"/>
          <w:sz w:val="20"/>
          <w:szCs w:val="20"/>
          <w:lang w:val="pl-PL"/>
        </w:rPr>
      </w:pPr>
      <w:r w:rsidRPr="0008586E">
        <w:rPr>
          <w:rFonts w:ascii="Arial" w:hAnsi="Arial" w:cs="Arial"/>
          <w:sz w:val="20"/>
          <w:szCs w:val="20"/>
          <w:lang w:val="pl-PL"/>
        </w:rPr>
        <w:t xml:space="preserve">Uważamy się za związanych niniejszą ofertą na czas wskazany w SIWZ, tj. </w:t>
      </w:r>
      <w:r w:rsidR="00EE650B">
        <w:rPr>
          <w:rFonts w:ascii="Arial" w:hAnsi="Arial" w:cs="Arial"/>
          <w:sz w:val="20"/>
          <w:szCs w:val="20"/>
          <w:lang w:val="pl-PL"/>
        </w:rPr>
        <w:t>6</w:t>
      </w:r>
      <w:r w:rsidRPr="0008586E">
        <w:rPr>
          <w:rFonts w:ascii="Arial" w:hAnsi="Arial" w:cs="Arial"/>
          <w:sz w:val="20"/>
          <w:szCs w:val="20"/>
          <w:lang w:val="pl-PL"/>
        </w:rPr>
        <w:t>0 dni od dnia otwarcia ofert. Pozostanie ona dla nas wiążąca i może być przyjęta w każdej chwili przed tą datą.</w:t>
      </w:r>
    </w:p>
    <w:p w:rsidR="00513D1A" w:rsidRPr="0008586E" w:rsidRDefault="00513D1A" w:rsidP="003C464D">
      <w:pPr>
        <w:pStyle w:val="Bezodstpw"/>
        <w:numPr>
          <w:ilvl w:val="0"/>
          <w:numId w:val="109"/>
        </w:numPr>
        <w:jc w:val="both"/>
        <w:rPr>
          <w:rFonts w:ascii="Arial" w:hAnsi="Arial" w:cs="Arial"/>
          <w:sz w:val="20"/>
          <w:szCs w:val="20"/>
          <w:lang w:val="pl-PL"/>
        </w:rPr>
      </w:pPr>
      <w:r w:rsidRPr="0008586E">
        <w:rPr>
          <w:rFonts w:ascii="Arial" w:hAnsi="Arial"/>
          <w:sz w:val="20"/>
          <w:lang w:val="pl-PL"/>
        </w:rPr>
        <w:t>Akceptujemy przedstawiony w materiałach przetargowych wzór umowy i w</w:t>
      </w:r>
      <w:r w:rsidRPr="0008586E">
        <w:rPr>
          <w:rFonts w:ascii="Arial" w:hAnsi="Arial" w:cs="Arial"/>
          <w:sz w:val="20"/>
          <w:szCs w:val="20"/>
          <w:lang w:val="pl-PL"/>
        </w:rPr>
        <w:t xml:space="preserve"> przypadku udzielenia nam zamówienia zobowiązujemy się do zawarcia umowy wg załączonego wzoru w miejscu i terminie wskazanym przez Zamawiającego.</w:t>
      </w:r>
    </w:p>
    <w:p w:rsidR="00513D1A" w:rsidRPr="0008586E" w:rsidRDefault="00513D1A" w:rsidP="003C464D">
      <w:pPr>
        <w:pStyle w:val="Bezodstpw"/>
        <w:numPr>
          <w:ilvl w:val="0"/>
          <w:numId w:val="109"/>
        </w:numPr>
        <w:jc w:val="both"/>
        <w:rPr>
          <w:rFonts w:ascii="Arial" w:hAnsi="Arial" w:cs="Arial"/>
          <w:sz w:val="20"/>
          <w:szCs w:val="20"/>
          <w:lang w:val="pl-PL"/>
        </w:rPr>
      </w:pPr>
      <w:r w:rsidRPr="0008586E">
        <w:rPr>
          <w:rFonts w:ascii="Arial" w:hAnsi="Arial" w:cs="Arial"/>
          <w:sz w:val="20"/>
          <w:szCs w:val="20"/>
          <w:lang w:val="pl-PL"/>
        </w:rPr>
        <w:t>Jeżeli ta oferta zostanie wybrana, jako najkorzystniejsza zobowiązujemy się, przed podpisaniem umowy, do wniesienia Zabezpieczenia Należytego Wykonania Umowy w wysokości 10 % porównawczej ceny ofertowej brutto.</w:t>
      </w:r>
    </w:p>
    <w:p w:rsidR="00513D1A" w:rsidRPr="0008586E" w:rsidRDefault="00513D1A" w:rsidP="003C464D">
      <w:pPr>
        <w:pStyle w:val="Bezodstpw"/>
        <w:numPr>
          <w:ilvl w:val="0"/>
          <w:numId w:val="109"/>
        </w:numPr>
        <w:jc w:val="both"/>
        <w:rPr>
          <w:rFonts w:ascii="Arial" w:hAnsi="Arial" w:cs="Arial"/>
          <w:sz w:val="20"/>
          <w:szCs w:val="20"/>
          <w:lang w:val="pl-PL"/>
        </w:rPr>
      </w:pPr>
      <w:r w:rsidRPr="0008586E">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513D1A" w:rsidRDefault="00513D1A" w:rsidP="003C464D">
      <w:pPr>
        <w:pStyle w:val="Bezodstpw"/>
        <w:numPr>
          <w:ilvl w:val="0"/>
          <w:numId w:val="109"/>
        </w:numPr>
        <w:jc w:val="both"/>
        <w:rPr>
          <w:rFonts w:ascii="Arial" w:hAnsi="Arial" w:cs="Arial"/>
          <w:sz w:val="20"/>
          <w:szCs w:val="20"/>
          <w:lang w:val="pl-PL"/>
        </w:rPr>
      </w:pPr>
      <w:r w:rsidRPr="0008586E">
        <w:rPr>
          <w:rFonts w:ascii="Arial" w:hAnsi="Arial" w:cs="Arial"/>
          <w:sz w:val="20"/>
          <w:szCs w:val="20"/>
          <w:lang w:val="pl-PL"/>
        </w:rPr>
        <w:lastRenderedPageBreak/>
        <w:t xml:space="preserve">Zobowiązujemy się, że po podpisaniu umowy podejmiemy prace w </w:t>
      </w:r>
      <w:r w:rsidR="00165F5C">
        <w:rPr>
          <w:rFonts w:ascii="Arial" w:hAnsi="Arial" w:cs="Arial"/>
          <w:sz w:val="20"/>
          <w:szCs w:val="20"/>
          <w:lang w:val="pl-PL"/>
        </w:rPr>
        <w:t>ww.</w:t>
      </w:r>
      <w:r w:rsidRPr="0008586E">
        <w:rPr>
          <w:rFonts w:ascii="Arial" w:hAnsi="Arial" w:cs="Arial"/>
          <w:sz w:val="20"/>
          <w:szCs w:val="20"/>
          <w:lang w:val="pl-PL"/>
        </w:rPr>
        <w:t xml:space="preserve"> terminie i będziemy je prowadzić zgodnie z zasadami określonymi w SIWZ i umowie.</w:t>
      </w:r>
    </w:p>
    <w:p w:rsidR="008105A6" w:rsidRPr="0008586E" w:rsidRDefault="008105A6" w:rsidP="003C464D">
      <w:pPr>
        <w:pStyle w:val="Bezodstpw"/>
        <w:numPr>
          <w:ilvl w:val="0"/>
          <w:numId w:val="109"/>
        </w:numPr>
        <w:jc w:val="both"/>
        <w:rPr>
          <w:rFonts w:ascii="Arial" w:hAnsi="Arial" w:cs="Arial"/>
          <w:sz w:val="20"/>
          <w:szCs w:val="20"/>
          <w:lang w:val="pl-PL"/>
        </w:rPr>
      </w:pPr>
      <w:r>
        <w:rPr>
          <w:rFonts w:ascii="Arial" w:hAnsi="Arial" w:cs="Arial"/>
          <w:sz w:val="20"/>
          <w:szCs w:val="20"/>
          <w:lang w:val="pl-PL"/>
        </w:rPr>
        <w:t>Dokumenty wymienione na stronach ………………….</w:t>
      </w:r>
      <w:r w:rsidR="004E4D77">
        <w:rPr>
          <w:rFonts w:ascii="Arial" w:hAnsi="Arial" w:cs="Arial"/>
          <w:sz w:val="20"/>
          <w:szCs w:val="20"/>
          <w:lang w:val="pl-PL"/>
        </w:rPr>
        <w:t xml:space="preserve"> umieszczone w oddzielnej kopercie na końcu oferty stanowią tajemnicę przedsiębiorstwa i nie mogą być ujawniane osobom trzecim.</w:t>
      </w:r>
    </w:p>
    <w:p w:rsidR="00513D1A" w:rsidRPr="0008586E" w:rsidRDefault="00513D1A" w:rsidP="00F152A5">
      <w:pPr>
        <w:pStyle w:val="Bezodstpw"/>
        <w:jc w:val="both"/>
        <w:rPr>
          <w:rFonts w:ascii="Arial" w:hAnsi="Arial" w:cs="Arial"/>
          <w:sz w:val="20"/>
          <w:szCs w:val="20"/>
          <w:lang w:val="pl-PL"/>
        </w:rPr>
      </w:pPr>
    </w:p>
    <w:p w:rsidR="00513D1A" w:rsidRPr="0008586E" w:rsidRDefault="00513D1A" w:rsidP="00F152A5">
      <w:pPr>
        <w:pStyle w:val="Bezodstpw"/>
        <w:ind w:left="360"/>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Pr="0008586E" w:rsidRDefault="00513D1A" w:rsidP="00956698">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Default="00513D1A" w:rsidP="00264EA8">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2A184E" w:rsidRDefault="002A184E" w:rsidP="00264EA8">
      <w:pPr>
        <w:pStyle w:val="Bezodstpw"/>
        <w:ind w:left="1068"/>
        <w:rPr>
          <w:rFonts w:ascii="Arial" w:hAnsi="Arial" w:cs="Arial"/>
          <w:sz w:val="20"/>
          <w:szCs w:val="20"/>
          <w:lang w:val="pl-PL"/>
        </w:rPr>
      </w:pPr>
    </w:p>
    <w:p w:rsidR="002A184E" w:rsidRDefault="002A184E" w:rsidP="002A184E">
      <w:pPr>
        <w:pStyle w:val="Bezodstpw"/>
        <w:rPr>
          <w:rFonts w:ascii="Arial" w:hAnsi="Arial" w:cs="Arial"/>
          <w:b/>
          <w:sz w:val="20"/>
          <w:szCs w:val="20"/>
          <w:lang w:val="pl-PL"/>
        </w:rPr>
      </w:pPr>
    </w:p>
    <w:p w:rsidR="002A184E" w:rsidRDefault="002A184E">
      <w:pPr>
        <w:suppressAutoHyphens w:val="0"/>
        <w:spacing w:after="0" w:line="240" w:lineRule="auto"/>
        <w:rPr>
          <w:rFonts w:ascii="Arial" w:hAnsi="Arial" w:cs="Arial"/>
          <w:b/>
          <w:sz w:val="20"/>
          <w:szCs w:val="20"/>
          <w:lang w:val="pl-PL"/>
        </w:rPr>
      </w:pPr>
      <w:r>
        <w:rPr>
          <w:rFonts w:ascii="Arial" w:hAnsi="Arial" w:cs="Arial"/>
          <w:b/>
          <w:sz w:val="20"/>
          <w:szCs w:val="20"/>
          <w:lang w:val="pl-PL"/>
        </w:rPr>
        <w:br w:type="page"/>
      </w:r>
    </w:p>
    <w:p w:rsidR="002A184E" w:rsidRDefault="002A184E" w:rsidP="00CC3FED">
      <w:pPr>
        <w:pStyle w:val="Bezodstpw"/>
        <w:rPr>
          <w:rFonts w:ascii="Arial" w:hAnsi="Arial" w:cs="Arial"/>
          <w:i/>
          <w:sz w:val="20"/>
          <w:szCs w:val="20"/>
          <w:lang w:val="pl-PL"/>
        </w:rPr>
      </w:pPr>
      <w:r w:rsidRPr="002A184E">
        <w:rPr>
          <w:rFonts w:ascii="Arial" w:hAnsi="Arial" w:cs="Arial"/>
          <w:b/>
          <w:i/>
          <w:sz w:val="20"/>
          <w:szCs w:val="20"/>
          <w:lang w:val="pl-PL"/>
        </w:rPr>
        <w:lastRenderedPageBreak/>
        <w:t>Załącznik Nr 1 do Oferty</w:t>
      </w:r>
      <w:r w:rsidRPr="002A184E">
        <w:rPr>
          <w:rFonts w:ascii="Arial" w:hAnsi="Arial" w:cs="Arial"/>
          <w:i/>
          <w:sz w:val="20"/>
          <w:szCs w:val="20"/>
          <w:lang w:val="pl-PL"/>
        </w:rPr>
        <w:t xml:space="preserve"> – Tabela Zadań</w:t>
      </w:r>
    </w:p>
    <w:p w:rsidR="00CC3FED" w:rsidRDefault="00CC3FED" w:rsidP="00CC3FED">
      <w:pPr>
        <w:pStyle w:val="Bezodstpw"/>
        <w:rPr>
          <w:rFonts w:ascii="Arial" w:hAnsi="Arial" w:cs="Arial"/>
          <w:i/>
          <w:sz w:val="20"/>
          <w:szCs w:val="20"/>
          <w:lang w:val="pl-PL"/>
        </w:rPr>
      </w:pPr>
    </w:p>
    <w:p w:rsidR="00E01582" w:rsidRDefault="00E01582" w:rsidP="00CC3FED">
      <w:pPr>
        <w:pStyle w:val="Bezodstpw"/>
        <w:rPr>
          <w:rFonts w:ascii="Arial" w:hAnsi="Arial" w:cs="Arial"/>
          <w:i/>
          <w:sz w:val="20"/>
          <w:szCs w:val="20"/>
          <w:lang w:val="pl-PL"/>
        </w:rPr>
      </w:pPr>
    </w:p>
    <w:p w:rsidR="00E01582" w:rsidRDefault="00E01582" w:rsidP="00CC3FED">
      <w:pPr>
        <w:pStyle w:val="Bezodstpw"/>
        <w:rPr>
          <w:rFonts w:ascii="Arial" w:hAnsi="Arial" w:cs="Arial"/>
          <w:i/>
          <w:sz w:val="20"/>
          <w:szCs w:val="20"/>
          <w:lang w:val="pl-PL"/>
        </w:rPr>
      </w:pPr>
    </w:p>
    <w:p w:rsidR="00E01582" w:rsidRPr="0008586E" w:rsidRDefault="00E01582" w:rsidP="00E01582">
      <w:pPr>
        <w:pStyle w:val="Bezodstpw"/>
        <w:spacing w:line="360" w:lineRule="auto"/>
        <w:jc w:val="center"/>
        <w:rPr>
          <w:rFonts w:ascii="Arial" w:hAnsi="Arial" w:cs="Arial"/>
          <w:b/>
          <w:sz w:val="20"/>
          <w:szCs w:val="20"/>
          <w:lang w:val="pl-PL"/>
        </w:rPr>
      </w:pPr>
      <w:r>
        <w:rPr>
          <w:rFonts w:ascii="Arial" w:hAnsi="Arial" w:cs="Arial"/>
          <w:b/>
          <w:sz w:val="20"/>
          <w:szCs w:val="20"/>
          <w:lang w:val="pl-PL"/>
        </w:rPr>
        <w:t>TABELA ZADAŃ</w:t>
      </w:r>
    </w:p>
    <w:p w:rsidR="00E01582" w:rsidRDefault="00E01582" w:rsidP="00CC3FED">
      <w:pPr>
        <w:pStyle w:val="Bezodstpw"/>
        <w:rPr>
          <w:rFonts w:ascii="Arial" w:hAnsi="Arial" w:cs="Arial"/>
          <w:i/>
          <w:sz w:val="20"/>
          <w:szCs w:val="20"/>
          <w:lang w:val="pl-PL"/>
        </w:rPr>
      </w:pPr>
    </w:p>
    <w:p w:rsidR="00E01582" w:rsidRDefault="00195C5E" w:rsidP="00195C5E">
      <w:pPr>
        <w:pStyle w:val="Bezodstpw"/>
        <w:rPr>
          <w:rFonts w:ascii="Arial" w:hAnsi="Arial" w:cs="Arial"/>
          <w:b/>
          <w:sz w:val="20"/>
          <w:szCs w:val="20"/>
          <w:lang w:val="pl-PL"/>
        </w:rPr>
      </w:pPr>
      <w:r w:rsidRPr="00E01582">
        <w:rPr>
          <w:rFonts w:ascii="Arial" w:hAnsi="Arial" w:cs="Arial"/>
          <w:sz w:val="20"/>
          <w:szCs w:val="20"/>
          <w:lang w:val="pl-PL"/>
        </w:rPr>
        <w:t>dotyczy zadania:</w:t>
      </w:r>
      <w:r w:rsidRPr="00E01582">
        <w:rPr>
          <w:rFonts w:ascii="Arial" w:hAnsi="Arial" w:cs="Arial"/>
          <w:b/>
          <w:sz w:val="20"/>
          <w:szCs w:val="20"/>
          <w:lang w:val="pl-PL"/>
        </w:rPr>
        <w:t xml:space="preserve"> „</w:t>
      </w:r>
      <w:r w:rsidRPr="00E01582">
        <w:rPr>
          <w:rFonts w:ascii="Arial" w:hAnsi="Arial" w:cs="Arial"/>
          <w:b/>
          <w:bCs/>
          <w:sz w:val="20"/>
          <w:szCs w:val="20"/>
          <w:lang w:val="pl-PL"/>
        </w:rPr>
        <w:t>Przebudowa ul. Kosmowskiej w gminie Stare Babice – Etap I (przebudowa jezdni wraz z budową odwodnienia drogowego)</w:t>
      </w:r>
      <w:r w:rsidRPr="00E01582">
        <w:rPr>
          <w:rFonts w:ascii="Arial" w:hAnsi="Arial" w:cs="Arial"/>
          <w:b/>
          <w:sz w:val="20"/>
          <w:szCs w:val="20"/>
          <w:lang w:val="pl-PL"/>
        </w:rPr>
        <w:t>”</w:t>
      </w:r>
    </w:p>
    <w:p w:rsidR="00195C5E" w:rsidRDefault="00195C5E" w:rsidP="00195C5E">
      <w:pPr>
        <w:pStyle w:val="Bezodstpw"/>
        <w:rPr>
          <w:rFonts w:ascii="Arial" w:hAnsi="Arial" w:cs="Arial"/>
          <w:i/>
          <w:sz w:val="20"/>
          <w:szCs w:val="20"/>
          <w:lang w:val="pl-PL"/>
        </w:rPr>
      </w:pPr>
    </w:p>
    <w:p w:rsidR="00497487" w:rsidRDefault="00497487" w:rsidP="00CC3FED">
      <w:pPr>
        <w:pStyle w:val="Bezodstpw"/>
        <w:rPr>
          <w:rFonts w:ascii="Arial" w:hAnsi="Arial" w:cs="Arial"/>
          <w:i/>
          <w:sz w:val="20"/>
          <w:szCs w:val="20"/>
          <w:lang w:val="pl-PL"/>
        </w:rPr>
      </w:pPr>
    </w:p>
    <w:tbl>
      <w:tblPr>
        <w:tblStyle w:val="Tabela-Siatka"/>
        <w:tblW w:w="0" w:type="auto"/>
        <w:tblLook w:val="04A0"/>
      </w:tblPr>
      <w:tblGrid>
        <w:gridCol w:w="572"/>
        <w:gridCol w:w="5206"/>
        <w:gridCol w:w="3261"/>
      </w:tblGrid>
      <w:tr w:rsidR="007F586B" w:rsidRPr="00CC3FED" w:rsidTr="007F586B">
        <w:tc>
          <w:tcPr>
            <w:tcW w:w="572" w:type="dxa"/>
          </w:tcPr>
          <w:p w:rsidR="007F586B" w:rsidRPr="00CC3FED" w:rsidRDefault="007F586B" w:rsidP="00CC3FED">
            <w:pPr>
              <w:pStyle w:val="Bezodstpw"/>
              <w:jc w:val="center"/>
              <w:rPr>
                <w:rFonts w:ascii="Arial" w:hAnsi="Arial" w:cs="Arial"/>
                <w:b/>
                <w:lang w:val="pl-PL"/>
              </w:rPr>
            </w:pPr>
            <w:r w:rsidRPr="00CC3FED">
              <w:rPr>
                <w:rFonts w:ascii="Arial" w:hAnsi="Arial" w:cs="Arial"/>
                <w:b/>
                <w:lang w:val="pl-PL"/>
              </w:rPr>
              <w:t>L.p.</w:t>
            </w:r>
          </w:p>
        </w:tc>
        <w:tc>
          <w:tcPr>
            <w:tcW w:w="5206" w:type="dxa"/>
          </w:tcPr>
          <w:p w:rsidR="007F586B" w:rsidRPr="00CC3FED" w:rsidRDefault="007F586B" w:rsidP="00CC3FED">
            <w:pPr>
              <w:pStyle w:val="Bezodstpw"/>
              <w:jc w:val="center"/>
              <w:rPr>
                <w:rFonts w:ascii="Arial" w:hAnsi="Arial" w:cs="Arial"/>
                <w:b/>
                <w:lang w:val="pl-PL"/>
              </w:rPr>
            </w:pPr>
            <w:r w:rsidRPr="00CC3FED">
              <w:rPr>
                <w:rFonts w:ascii="Arial" w:hAnsi="Arial" w:cs="Arial"/>
                <w:b/>
                <w:lang w:val="pl-PL"/>
              </w:rPr>
              <w:t>Zadanie</w:t>
            </w:r>
          </w:p>
        </w:tc>
        <w:tc>
          <w:tcPr>
            <w:tcW w:w="3261" w:type="dxa"/>
          </w:tcPr>
          <w:p w:rsidR="007F586B" w:rsidRPr="00CC3FED" w:rsidRDefault="007F586B" w:rsidP="00CC3FED">
            <w:pPr>
              <w:pStyle w:val="Bezodstpw"/>
              <w:jc w:val="center"/>
              <w:rPr>
                <w:rFonts w:ascii="Arial" w:hAnsi="Arial" w:cs="Arial"/>
                <w:b/>
                <w:lang w:val="pl-PL"/>
              </w:rPr>
            </w:pPr>
            <w:r w:rsidRPr="00CC3FED">
              <w:rPr>
                <w:rFonts w:ascii="Arial" w:hAnsi="Arial" w:cs="Arial"/>
                <w:b/>
                <w:lang w:val="pl-PL"/>
              </w:rPr>
              <w:t>Cena netto</w:t>
            </w:r>
          </w:p>
        </w:tc>
      </w:tr>
      <w:tr w:rsidR="007F586B" w:rsidTr="007F586B">
        <w:tc>
          <w:tcPr>
            <w:tcW w:w="572" w:type="dxa"/>
            <w:vAlign w:val="center"/>
          </w:tcPr>
          <w:p w:rsidR="007F586B" w:rsidRDefault="007F586B" w:rsidP="00CC3FED">
            <w:pPr>
              <w:pStyle w:val="Bezodstpw"/>
              <w:jc w:val="center"/>
              <w:rPr>
                <w:rFonts w:ascii="Arial" w:hAnsi="Arial" w:cs="Arial"/>
                <w:lang w:val="pl-PL"/>
              </w:rPr>
            </w:pPr>
            <w:r>
              <w:rPr>
                <w:rFonts w:ascii="Arial" w:hAnsi="Arial" w:cs="Arial"/>
                <w:lang w:val="pl-PL"/>
              </w:rPr>
              <w:t>1</w:t>
            </w:r>
          </w:p>
        </w:tc>
        <w:tc>
          <w:tcPr>
            <w:tcW w:w="5206" w:type="dxa"/>
          </w:tcPr>
          <w:p w:rsidR="007F586B" w:rsidRPr="00CC3FED" w:rsidRDefault="007F586B" w:rsidP="00264EA8">
            <w:pPr>
              <w:pStyle w:val="Bezodstpw"/>
              <w:rPr>
                <w:rFonts w:ascii="Arial" w:hAnsi="Arial" w:cs="Arial"/>
                <w:b/>
                <w:lang w:val="pl-PL"/>
              </w:rPr>
            </w:pPr>
            <w:r w:rsidRPr="00CC3FED">
              <w:rPr>
                <w:rFonts w:ascii="Arial" w:hAnsi="Arial" w:cs="Arial"/>
                <w:b/>
                <w:lang w:val="pl-PL"/>
              </w:rPr>
              <w:t>Zadanie 1</w:t>
            </w:r>
          </w:p>
          <w:p w:rsidR="007F586B" w:rsidRDefault="007F586B" w:rsidP="00264EA8">
            <w:pPr>
              <w:pStyle w:val="Bezodstpw"/>
              <w:rPr>
                <w:rFonts w:ascii="Arial" w:hAnsi="Arial" w:cs="Arial"/>
                <w:lang w:val="pl-PL"/>
              </w:rPr>
            </w:pPr>
            <w:r w:rsidRPr="002869D8">
              <w:rPr>
                <w:rFonts w:ascii="Arial" w:hAnsi="Arial" w:cs="Arial"/>
                <w:lang w:val="pl-PL"/>
              </w:rPr>
              <w:t xml:space="preserve">przebudowa jezdni </w:t>
            </w:r>
            <w:r>
              <w:rPr>
                <w:rFonts w:ascii="Arial" w:hAnsi="Arial" w:cs="Arial"/>
                <w:lang w:val="pl-PL"/>
              </w:rPr>
              <w:t xml:space="preserve">ul. Kosmowskiej </w:t>
            </w:r>
            <w:r w:rsidRPr="002869D8">
              <w:rPr>
                <w:rFonts w:ascii="Arial" w:hAnsi="Arial" w:cs="Arial"/>
                <w:lang w:val="pl-PL"/>
              </w:rPr>
              <w:t>na odcinku od ul. Warszawskiej do granicy gminy wraz ze wzmoc</w:t>
            </w:r>
            <w:r>
              <w:rPr>
                <w:rFonts w:ascii="Arial" w:hAnsi="Arial" w:cs="Arial"/>
                <w:lang w:val="pl-PL"/>
              </w:rPr>
              <w:t>nieniem podbudowy</w:t>
            </w:r>
          </w:p>
        </w:tc>
        <w:tc>
          <w:tcPr>
            <w:tcW w:w="3261" w:type="dxa"/>
          </w:tcPr>
          <w:p w:rsidR="007F586B" w:rsidRDefault="006D36D8" w:rsidP="00264EA8">
            <w:pPr>
              <w:pStyle w:val="Bezodstpw"/>
              <w:rPr>
                <w:rFonts w:ascii="Arial" w:hAnsi="Arial" w:cs="Arial"/>
                <w:lang w:val="pl-PL"/>
              </w:rPr>
            </w:pPr>
            <w:r>
              <w:rPr>
                <w:rFonts w:ascii="Arial" w:hAnsi="Arial" w:cs="Arial"/>
                <w:lang w:val="pl-PL"/>
              </w:rPr>
              <w:t xml:space="preserve">Cz1 = </w:t>
            </w:r>
          </w:p>
        </w:tc>
      </w:tr>
      <w:tr w:rsidR="007F586B" w:rsidTr="007F586B">
        <w:tc>
          <w:tcPr>
            <w:tcW w:w="572" w:type="dxa"/>
            <w:vAlign w:val="center"/>
          </w:tcPr>
          <w:p w:rsidR="007F586B" w:rsidRDefault="007F586B" w:rsidP="00CC3FED">
            <w:pPr>
              <w:pStyle w:val="Bezodstpw"/>
              <w:jc w:val="center"/>
              <w:rPr>
                <w:rFonts w:ascii="Arial" w:hAnsi="Arial" w:cs="Arial"/>
                <w:lang w:val="pl-PL"/>
              </w:rPr>
            </w:pPr>
            <w:r>
              <w:rPr>
                <w:rFonts w:ascii="Arial" w:hAnsi="Arial" w:cs="Arial"/>
                <w:lang w:val="pl-PL"/>
              </w:rPr>
              <w:t>2</w:t>
            </w:r>
          </w:p>
        </w:tc>
        <w:tc>
          <w:tcPr>
            <w:tcW w:w="5206" w:type="dxa"/>
          </w:tcPr>
          <w:p w:rsidR="007F586B" w:rsidRPr="00CC3FED" w:rsidRDefault="007F586B" w:rsidP="00264EA8">
            <w:pPr>
              <w:pStyle w:val="Bezodstpw"/>
              <w:rPr>
                <w:rFonts w:ascii="Arial" w:hAnsi="Arial" w:cs="Arial"/>
                <w:b/>
                <w:lang w:val="pl-PL"/>
              </w:rPr>
            </w:pPr>
            <w:r w:rsidRPr="00CC3FED">
              <w:rPr>
                <w:rFonts w:ascii="Arial" w:hAnsi="Arial" w:cs="Arial"/>
                <w:b/>
                <w:lang w:val="pl-PL"/>
              </w:rPr>
              <w:t>Zadanie 2</w:t>
            </w:r>
          </w:p>
          <w:p w:rsidR="007F586B" w:rsidRDefault="007F586B" w:rsidP="00264EA8">
            <w:pPr>
              <w:pStyle w:val="Bezodstpw"/>
              <w:rPr>
                <w:rFonts w:ascii="Arial" w:hAnsi="Arial" w:cs="Arial"/>
                <w:lang w:val="pl-PL"/>
              </w:rPr>
            </w:pPr>
            <w:r w:rsidRPr="002869D8">
              <w:rPr>
                <w:rFonts w:ascii="Arial" w:hAnsi="Arial" w:cs="Arial"/>
                <w:lang w:val="pl-PL"/>
              </w:rPr>
              <w:t>wykonanie zatoki autobusowej, chodnika w obrębie przys</w:t>
            </w:r>
            <w:r>
              <w:rPr>
                <w:rFonts w:ascii="Arial" w:hAnsi="Arial" w:cs="Arial"/>
                <w:lang w:val="pl-PL"/>
              </w:rPr>
              <w:t>tanków autobusowych i </w:t>
            </w:r>
            <w:r w:rsidRPr="002869D8">
              <w:rPr>
                <w:rFonts w:ascii="Arial" w:hAnsi="Arial" w:cs="Arial"/>
                <w:lang w:val="pl-PL"/>
              </w:rPr>
              <w:t>zjazdów do linii rozgraniczającej</w:t>
            </w:r>
          </w:p>
        </w:tc>
        <w:tc>
          <w:tcPr>
            <w:tcW w:w="3261" w:type="dxa"/>
          </w:tcPr>
          <w:p w:rsidR="007F586B" w:rsidRDefault="006D36D8" w:rsidP="00264EA8">
            <w:pPr>
              <w:pStyle w:val="Bezodstpw"/>
              <w:rPr>
                <w:rFonts w:ascii="Arial" w:hAnsi="Arial" w:cs="Arial"/>
                <w:lang w:val="pl-PL"/>
              </w:rPr>
            </w:pPr>
            <w:r>
              <w:rPr>
                <w:rFonts w:ascii="Arial" w:hAnsi="Arial" w:cs="Arial"/>
                <w:lang w:val="pl-PL"/>
              </w:rPr>
              <w:t xml:space="preserve">Cz2 = </w:t>
            </w:r>
          </w:p>
        </w:tc>
      </w:tr>
      <w:tr w:rsidR="007F586B" w:rsidTr="007F586B">
        <w:tc>
          <w:tcPr>
            <w:tcW w:w="572" w:type="dxa"/>
            <w:vAlign w:val="center"/>
          </w:tcPr>
          <w:p w:rsidR="007F586B" w:rsidRDefault="007F586B" w:rsidP="00CC3FED">
            <w:pPr>
              <w:pStyle w:val="Bezodstpw"/>
              <w:jc w:val="center"/>
              <w:rPr>
                <w:rFonts w:ascii="Arial" w:hAnsi="Arial" w:cs="Arial"/>
                <w:lang w:val="pl-PL"/>
              </w:rPr>
            </w:pPr>
            <w:r>
              <w:rPr>
                <w:rFonts w:ascii="Arial" w:hAnsi="Arial" w:cs="Arial"/>
                <w:lang w:val="pl-PL"/>
              </w:rPr>
              <w:t>3</w:t>
            </w:r>
          </w:p>
        </w:tc>
        <w:tc>
          <w:tcPr>
            <w:tcW w:w="5206" w:type="dxa"/>
          </w:tcPr>
          <w:p w:rsidR="007F586B" w:rsidRPr="00CC3FED" w:rsidRDefault="007F586B" w:rsidP="00264EA8">
            <w:pPr>
              <w:pStyle w:val="Bezodstpw"/>
              <w:rPr>
                <w:rFonts w:ascii="Arial" w:hAnsi="Arial" w:cs="Arial"/>
                <w:b/>
                <w:lang w:val="pl-PL"/>
              </w:rPr>
            </w:pPr>
            <w:r w:rsidRPr="00CC3FED">
              <w:rPr>
                <w:rFonts w:ascii="Arial" w:hAnsi="Arial" w:cs="Arial"/>
                <w:b/>
                <w:lang w:val="pl-PL"/>
              </w:rPr>
              <w:t>Zadanie  3</w:t>
            </w:r>
          </w:p>
          <w:p w:rsidR="007F586B" w:rsidRDefault="007F586B" w:rsidP="00BB6F57">
            <w:pPr>
              <w:pStyle w:val="Bezodstpw"/>
              <w:rPr>
                <w:rFonts w:ascii="Arial" w:hAnsi="Arial" w:cs="Arial"/>
                <w:lang w:val="pl-PL"/>
              </w:rPr>
            </w:pPr>
            <w:r w:rsidRPr="002869D8">
              <w:rPr>
                <w:rFonts w:ascii="Arial" w:hAnsi="Arial" w:cs="Arial"/>
                <w:lang w:val="pl-PL"/>
              </w:rPr>
              <w:t xml:space="preserve">budowa kanalizacji deszczowej odwadniającej jezdnię ul. Kosmowskiej </w:t>
            </w:r>
          </w:p>
        </w:tc>
        <w:tc>
          <w:tcPr>
            <w:tcW w:w="3261" w:type="dxa"/>
          </w:tcPr>
          <w:p w:rsidR="007F586B" w:rsidRDefault="006D36D8" w:rsidP="007F586B">
            <w:pPr>
              <w:pStyle w:val="Bezodstpw"/>
              <w:rPr>
                <w:rFonts w:ascii="Arial" w:hAnsi="Arial" w:cs="Arial"/>
                <w:lang w:val="pl-PL"/>
              </w:rPr>
            </w:pPr>
            <w:r>
              <w:rPr>
                <w:rFonts w:ascii="Arial" w:hAnsi="Arial" w:cs="Arial"/>
                <w:lang w:val="pl-PL"/>
              </w:rPr>
              <w:t xml:space="preserve">Cz3 = </w:t>
            </w:r>
          </w:p>
        </w:tc>
      </w:tr>
      <w:tr w:rsidR="007F586B" w:rsidTr="007F586B">
        <w:tc>
          <w:tcPr>
            <w:tcW w:w="572" w:type="dxa"/>
            <w:vAlign w:val="center"/>
          </w:tcPr>
          <w:p w:rsidR="007F586B" w:rsidRDefault="007F586B" w:rsidP="00CC3FED">
            <w:pPr>
              <w:pStyle w:val="Bezodstpw"/>
              <w:jc w:val="center"/>
              <w:rPr>
                <w:rFonts w:ascii="Arial" w:hAnsi="Arial" w:cs="Arial"/>
                <w:lang w:val="pl-PL"/>
              </w:rPr>
            </w:pPr>
            <w:r>
              <w:rPr>
                <w:rFonts w:ascii="Arial" w:hAnsi="Arial" w:cs="Arial"/>
                <w:lang w:val="pl-PL"/>
              </w:rPr>
              <w:t>4</w:t>
            </w:r>
          </w:p>
        </w:tc>
        <w:tc>
          <w:tcPr>
            <w:tcW w:w="5206" w:type="dxa"/>
          </w:tcPr>
          <w:p w:rsidR="007F586B" w:rsidRPr="00CC3FED" w:rsidRDefault="007F586B" w:rsidP="00CC3FED">
            <w:pPr>
              <w:pStyle w:val="Bezodstpw"/>
              <w:rPr>
                <w:rFonts w:ascii="Arial" w:hAnsi="Arial" w:cs="Arial"/>
                <w:b/>
                <w:lang w:val="pl-PL"/>
              </w:rPr>
            </w:pPr>
            <w:r w:rsidRPr="00CC3FED">
              <w:rPr>
                <w:rFonts w:ascii="Arial" w:hAnsi="Arial" w:cs="Arial"/>
                <w:b/>
                <w:lang w:val="pl-PL"/>
              </w:rPr>
              <w:t>Zadanie 4</w:t>
            </w:r>
          </w:p>
          <w:p w:rsidR="007F586B" w:rsidRDefault="007F586B" w:rsidP="00264EA8">
            <w:pPr>
              <w:pStyle w:val="Bezodstpw"/>
              <w:rPr>
                <w:rFonts w:ascii="Arial" w:hAnsi="Arial" w:cs="Arial"/>
                <w:lang w:val="pl-PL"/>
              </w:rPr>
            </w:pPr>
            <w:r w:rsidRPr="002869D8">
              <w:rPr>
                <w:rFonts w:ascii="Arial" w:hAnsi="Arial" w:cs="Arial"/>
                <w:lang w:val="pl-PL"/>
              </w:rPr>
              <w:t>wykonanie i zagospodarowanie poboczy do linii rozgraniczającej</w:t>
            </w:r>
          </w:p>
        </w:tc>
        <w:tc>
          <w:tcPr>
            <w:tcW w:w="3261" w:type="dxa"/>
          </w:tcPr>
          <w:p w:rsidR="007F586B" w:rsidRDefault="006D36D8" w:rsidP="00264EA8">
            <w:pPr>
              <w:pStyle w:val="Bezodstpw"/>
              <w:rPr>
                <w:rFonts w:ascii="Arial" w:hAnsi="Arial" w:cs="Arial"/>
                <w:lang w:val="pl-PL"/>
              </w:rPr>
            </w:pPr>
            <w:r>
              <w:rPr>
                <w:rFonts w:ascii="Arial" w:hAnsi="Arial" w:cs="Arial"/>
                <w:lang w:val="pl-PL"/>
              </w:rPr>
              <w:t xml:space="preserve">Cz4 = </w:t>
            </w:r>
          </w:p>
        </w:tc>
      </w:tr>
      <w:tr w:rsidR="007F586B" w:rsidTr="00CC4DB7">
        <w:tc>
          <w:tcPr>
            <w:tcW w:w="5778" w:type="dxa"/>
            <w:gridSpan w:val="2"/>
            <w:vAlign w:val="center"/>
          </w:tcPr>
          <w:p w:rsidR="007F586B" w:rsidRDefault="007F586B" w:rsidP="007F586B">
            <w:pPr>
              <w:pStyle w:val="Bezodstpw"/>
              <w:jc w:val="right"/>
              <w:rPr>
                <w:rFonts w:ascii="Arial" w:hAnsi="Arial" w:cs="Arial"/>
                <w:b/>
                <w:lang w:val="pl-PL"/>
              </w:rPr>
            </w:pPr>
            <w:r>
              <w:rPr>
                <w:rFonts w:ascii="Arial" w:hAnsi="Arial" w:cs="Arial"/>
                <w:b/>
                <w:lang w:val="pl-PL"/>
              </w:rPr>
              <w:t>RAZEM NETTO</w:t>
            </w:r>
          </w:p>
          <w:p w:rsidR="006C3F89" w:rsidRPr="00CC3FED" w:rsidRDefault="006C3F89" w:rsidP="007F586B">
            <w:pPr>
              <w:pStyle w:val="Bezodstpw"/>
              <w:jc w:val="right"/>
              <w:rPr>
                <w:rFonts w:ascii="Arial" w:hAnsi="Arial" w:cs="Arial"/>
                <w:b/>
                <w:lang w:val="pl-PL"/>
              </w:rPr>
            </w:pPr>
            <w:r>
              <w:rPr>
                <w:rFonts w:ascii="Arial" w:hAnsi="Arial" w:cs="Arial"/>
                <w:b/>
                <w:lang w:val="pl-PL"/>
              </w:rPr>
              <w:t>Cena ofertowa netto</w:t>
            </w:r>
          </w:p>
        </w:tc>
        <w:tc>
          <w:tcPr>
            <w:tcW w:w="3261" w:type="dxa"/>
          </w:tcPr>
          <w:p w:rsidR="007F586B" w:rsidRDefault="007F586B" w:rsidP="00264EA8">
            <w:pPr>
              <w:pStyle w:val="Bezodstpw"/>
              <w:rPr>
                <w:rFonts w:ascii="Arial" w:hAnsi="Arial" w:cs="Arial"/>
                <w:lang w:val="pl-PL"/>
              </w:rPr>
            </w:pPr>
          </w:p>
          <w:p w:rsidR="007F586B" w:rsidRDefault="007F586B" w:rsidP="00264EA8">
            <w:pPr>
              <w:pStyle w:val="Bezodstpw"/>
              <w:rPr>
                <w:rFonts w:ascii="Arial" w:hAnsi="Arial" w:cs="Arial"/>
                <w:lang w:val="pl-PL"/>
              </w:rPr>
            </w:pPr>
          </w:p>
          <w:p w:rsidR="007F586B" w:rsidRDefault="007F586B" w:rsidP="00264EA8">
            <w:pPr>
              <w:pStyle w:val="Bezodstpw"/>
              <w:rPr>
                <w:rFonts w:ascii="Arial" w:hAnsi="Arial" w:cs="Arial"/>
                <w:lang w:val="pl-PL"/>
              </w:rPr>
            </w:pPr>
          </w:p>
        </w:tc>
      </w:tr>
      <w:tr w:rsidR="007F586B" w:rsidTr="00CC4DB7">
        <w:tc>
          <w:tcPr>
            <w:tcW w:w="5778" w:type="dxa"/>
            <w:gridSpan w:val="2"/>
            <w:vAlign w:val="center"/>
          </w:tcPr>
          <w:p w:rsidR="007F586B" w:rsidRDefault="007F586B" w:rsidP="007F586B">
            <w:pPr>
              <w:pStyle w:val="Bezodstpw"/>
              <w:jc w:val="right"/>
              <w:rPr>
                <w:rFonts w:ascii="Arial" w:hAnsi="Arial" w:cs="Arial"/>
                <w:b/>
                <w:lang w:val="pl-PL"/>
              </w:rPr>
            </w:pPr>
            <w:r>
              <w:rPr>
                <w:rFonts w:ascii="Arial" w:hAnsi="Arial" w:cs="Arial"/>
                <w:b/>
                <w:lang w:val="pl-PL"/>
              </w:rPr>
              <w:t>VAT (23%)</w:t>
            </w:r>
          </w:p>
        </w:tc>
        <w:tc>
          <w:tcPr>
            <w:tcW w:w="3261" w:type="dxa"/>
          </w:tcPr>
          <w:p w:rsidR="007F586B" w:rsidRDefault="007F586B" w:rsidP="00264EA8">
            <w:pPr>
              <w:pStyle w:val="Bezodstpw"/>
              <w:rPr>
                <w:rFonts w:ascii="Arial" w:hAnsi="Arial" w:cs="Arial"/>
                <w:lang w:val="pl-PL"/>
              </w:rPr>
            </w:pPr>
          </w:p>
          <w:p w:rsidR="007F586B" w:rsidRDefault="007F586B" w:rsidP="00264EA8">
            <w:pPr>
              <w:pStyle w:val="Bezodstpw"/>
              <w:rPr>
                <w:rFonts w:ascii="Arial" w:hAnsi="Arial" w:cs="Arial"/>
                <w:lang w:val="pl-PL"/>
              </w:rPr>
            </w:pPr>
          </w:p>
          <w:p w:rsidR="007F586B" w:rsidRDefault="007F586B" w:rsidP="00264EA8">
            <w:pPr>
              <w:pStyle w:val="Bezodstpw"/>
              <w:rPr>
                <w:rFonts w:ascii="Arial" w:hAnsi="Arial" w:cs="Arial"/>
                <w:lang w:val="pl-PL"/>
              </w:rPr>
            </w:pPr>
          </w:p>
        </w:tc>
      </w:tr>
      <w:tr w:rsidR="007F586B" w:rsidTr="00CC4DB7">
        <w:tc>
          <w:tcPr>
            <w:tcW w:w="5778" w:type="dxa"/>
            <w:gridSpan w:val="2"/>
            <w:vAlign w:val="center"/>
          </w:tcPr>
          <w:p w:rsidR="007F586B" w:rsidRDefault="007F586B" w:rsidP="007F586B">
            <w:pPr>
              <w:pStyle w:val="Bezodstpw"/>
              <w:jc w:val="right"/>
              <w:rPr>
                <w:rFonts w:ascii="Arial" w:hAnsi="Arial" w:cs="Arial"/>
                <w:b/>
                <w:lang w:val="pl-PL"/>
              </w:rPr>
            </w:pPr>
            <w:r>
              <w:rPr>
                <w:rFonts w:ascii="Arial" w:hAnsi="Arial" w:cs="Arial"/>
                <w:b/>
                <w:lang w:val="pl-PL"/>
              </w:rPr>
              <w:t>RAZEM BRUTTO</w:t>
            </w:r>
          </w:p>
          <w:p w:rsidR="007F586B" w:rsidRDefault="007F586B" w:rsidP="007F586B">
            <w:pPr>
              <w:pStyle w:val="Bezodstpw"/>
              <w:jc w:val="right"/>
              <w:rPr>
                <w:rFonts w:ascii="Arial" w:hAnsi="Arial" w:cs="Arial"/>
                <w:b/>
                <w:lang w:val="pl-PL"/>
              </w:rPr>
            </w:pPr>
            <w:r>
              <w:rPr>
                <w:rFonts w:ascii="Arial" w:hAnsi="Arial" w:cs="Arial"/>
                <w:b/>
                <w:lang w:val="pl-PL"/>
              </w:rPr>
              <w:t>Cena ofertowa brutto</w:t>
            </w:r>
          </w:p>
          <w:p w:rsidR="007F586B" w:rsidRPr="007F586B" w:rsidRDefault="007F586B" w:rsidP="007F586B">
            <w:pPr>
              <w:pStyle w:val="Bezodstpw"/>
              <w:jc w:val="right"/>
              <w:rPr>
                <w:rFonts w:ascii="Arial" w:hAnsi="Arial" w:cs="Arial"/>
                <w:lang w:val="pl-PL"/>
              </w:rPr>
            </w:pPr>
            <w:r>
              <w:rPr>
                <w:rFonts w:ascii="Arial" w:hAnsi="Arial" w:cs="Arial"/>
                <w:lang w:val="pl-PL"/>
              </w:rPr>
              <w:t>Wpisać do oferty</w:t>
            </w:r>
          </w:p>
        </w:tc>
        <w:tc>
          <w:tcPr>
            <w:tcW w:w="3261" w:type="dxa"/>
          </w:tcPr>
          <w:p w:rsidR="007F586B" w:rsidRDefault="007F586B" w:rsidP="00264EA8">
            <w:pPr>
              <w:pStyle w:val="Bezodstpw"/>
              <w:rPr>
                <w:rFonts w:ascii="Arial" w:hAnsi="Arial" w:cs="Arial"/>
                <w:lang w:val="pl-PL"/>
              </w:rPr>
            </w:pPr>
          </w:p>
        </w:tc>
      </w:tr>
    </w:tbl>
    <w:p w:rsidR="00CC3FED" w:rsidRDefault="00CC3FED" w:rsidP="00CC3FED">
      <w:pPr>
        <w:pStyle w:val="Bezodstpw"/>
        <w:ind w:left="720"/>
        <w:jc w:val="both"/>
        <w:rPr>
          <w:rFonts w:ascii="Arial" w:hAnsi="Arial" w:cs="Arial"/>
          <w:sz w:val="20"/>
          <w:szCs w:val="20"/>
          <w:lang w:val="pl-PL"/>
        </w:rPr>
      </w:pPr>
    </w:p>
    <w:p w:rsidR="007F586B" w:rsidRDefault="007F586B" w:rsidP="007F586B">
      <w:pPr>
        <w:pStyle w:val="Bezodstpw"/>
        <w:jc w:val="both"/>
        <w:rPr>
          <w:rFonts w:ascii="Arial" w:hAnsi="Arial" w:cs="Arial"/>
          <w:sz w:val="20"/>
          <w:szCs w:val="20"/>
          <w:lang w:val="pl-PL"/>
        </w:rPr>
      </w:pPr>
      <w:r w:rsidRPr="007F586B">
        <w:rPr>
          <w:rFonts w:ascii="Arial" w:hAnsi="Arial" w:cs="Arial"/>
          <w:sz w:val="20"/>
          <w:szCs w:val="20"/>
          <w:lang w:val="pl-PL"/>
        </w:rPr>
        <w:t xml:space="preserve">Uwaga: Koszty ogólne budowy i pośrednie należy zawrzeć w wartościach jednostkowych poszczególnych </w:t>
      </w:r>
      <w:r>
        <w:rPr>
          <w:rFonts w:ascii="Arial" w:hAnsi="Arial" w:cs="Arial"/>
          <w:sz w:val="20"/>
          <w:szCs w:val="20"/>
          <w:lang w:val="pl-PL"/>
        </w:rPr>
        <w:t>zadań</w:t>
      </w:r>
      <w:r w:rsidRPr="007F586B">
        <w:rPr>
          <w:rFonts w:ascii="Arial" w:hAnsi="Arial" w:cs="Arial"/>
          <w:sz w:val="20"/>
          <w:szCs w:val="20"/>
          <w:lang w:val="pl-PL"/>
        </w:rPr>
        <w:t xml:space="preserve">. </w:t>
      </w:r>
    </w:p>
    <w:p w:rsidR="00497487" w:rsidRDefault="00497487" w:rsidP="007F586B">
      <w:pPr>
        <w:pStyle w:val="Bezodstpw"/>
        <w:jc w:val="both"/>
        <w:rPr>
          <w:rFonts w:ascii="Arial" w:hAnsi="Arial" w:cs="Arial"/>
          <w:sz w:val="20"/>
          <w:szCs w:val="20"/>
          <w:lang w:val="pl-PL"/>
        </w:rPr>
      </w:pPr>
    </w:p>
    <w:p w:rsidR="00497487" w:rsidRDefault="00497487" w:rsidP="007F586B">
      <w:pPr>
        <w:pStyle w:val="Bezodstpw"/>
        <w:jc w:val="both"/>
        <w:rPr>
          <w:rFonts w:ascii="Arial" w:hAnsi="Arial" w:cs="Arial"/>
          <w:sz w:val="20"/>
          <w:szCs w:val="20"/>
          <w:lang w:val="pl-PL"/>
        </w:rPr>
      </w:pPr>
    </w:p>
    <w:p w:rsidR="00497487" w:rsidRDefault="00497487" w:rsidP="007F586B">
      <w:pPr>
        <w:pStyle w:val="Bezodstpw"/>
        <w:jc w:val="both"/>
        <w:rPr>
          <w:rFonts w:ascii="Arial" w:hAnsi="Arial" w:cs="Arial"/>
          <w:sz w:val="20"/>
          <w:szCs w:val="20"/>
          <w:lang w:val="pl-PL"/>
        </w:rPr>
      </w:pPr>
    </w:p>
    <w:p w:rsidR="00497487" w:rsidRPr="0008586E" w:rsidRDefault="00497487" w:rsidP="00497487">
      <w:pPr>
        <w:pStyle w:val="Bezodstpw"/>
        <w:jc w:val="both"/>
        <w:rPr>
          <w:rFonts w:ascii="Arial" w:hAnsi="Arial" w:cs="Arial"/>
          <w:sz w:val="20"/>
          <w:szCs w:val="20"/>
          <w:lang w:val="pl-PL"/>
        </w:rPr>
      </w:pPr>
    </w:p>
    <w:p w:rsidR="00497487" w:rsidRDefault="00497487" w:rsidP="00497487">
      <w:pPr>
        <w:pStyle w:val="Bezodstpw"/>
        <w:jc w:val="both"/>
        <w:rPr>
          <w:rFonts w:ascii="Arial" w:hAnsi="Arial" w:cs="Arial"/>
          <w:sz w:val="20"/>
          <w:szCs w:val="20"/>
          <w:lang w:val="pl-PL"/>
        </w:rPr>
      </w:pPr>
    </w:p>
    <w:p w:rsidR="00497487" w:rsidRPr="0008586E" w:rsidRDefault="00497487" w:rsidP="00497487">
      <w:pPr>
        <w:pStyle w:val="Bezodstpw"/>
        <w:jc w:val="both"/>
        <w:rPr>
          <w:rFonts w:ascii="Arial" w:hAnsi="Arial" w:cs="Arial"/>
          <w:sz w:val="20"/>
          <w:szCs w:val="20"/>
          <w:lang w:val="pl-PL"/>
        </w:rPr>
      </w:pPr>
    </w:p>
    <w:p w:rsidR="00497487" w:rsidRPr="0008586E" w:rsidRDefault="00497487" w:rsidP="00497487">
      <w:pPr>
        <w:pStyle w:val="Bezodstpw"/>
        <w:jc w:val="both"/>
        <w:rPr>
          <w:rFonts w:ascii="Arial" w:hAnsi="Arial" w:cs="Arial"/>
          <w:sz w:val="20"/>
          <w:szCs w:val="20"/>
          <w:lang w:val="pl-PL"/>
        </w:rPr>
      </w:pPr>
    </w:p>
    <w:p w:rsidR="00497487" w:rsidRPr="0008586E" w:rsidRDefault="00497487" w:rsidP="00497487">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497487" w:rsidRDefault="00497487" w:rsidP="00497487">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497487" w:rsidRPr="007F586B" w:rsidRDefault="00497487" w:rsidP="007F586B">
      <w:pPr>
        <w:pStyle w:val="Bezodstpw"/>
        <w:jc w:val="both"/>
        <w:rPr>
          <w:rFonts w:ascii="Arial" w:hAnsi="Arial" w:cs="Arial"/>
          <w:sz w:val="20"/>
          <w:szCs w:val="20"/>
          <w:lang w:val="pl-PL"/>
        </w:rPr>
      </w:pPr>
    </w:p>
    <w:p w:rsidR="00513D1A" w:rsidRPr="0008586E" w:rsidRDefault="00513D1A" w:rsidP="00EC23CD">
      <w:pPr>
        <w:pageBreakBefore/>
        <w:jc w:val="both"/>
        <w:rPr>
          <w:rFonts w:ascii="Arial" w:hAnsi="Arial" w:cs="Arial"/>
          <w:i/>
          <w:sz w:val="20"/>
          <w:szCs w:val="20"/>
          <w:lang w:val="pl-PL"/>
        </w:rPr>
      </w:pPr>
      <w:r w:rsidRPr="0008586E">
        <w:rPr>
          <w:rFonts w:ascii="Arial" w:hAnsi="Arial" w:cs="Arial"/>
          <w:b/>
          <w:sz w:val="20"/>
          <w:szCs w:val="20"/>
          <w:lang w:val="pl-PL"/>
        </w:rPr>
        <w:lastRenderedPageBreak/>
        <w:t>Z</w:t>
      </w:r>
      <w:r w:rsidRPr="0008586E">
        <w:rPr>
          <w:rFonts w:ascii="Arial" w:hAnsi="Arial" w:cs="Arial"/>
          <w:b/>
          <w:i/>
          <w:sz w:val="20"/>
          <w:szCs w:val="20"/>
          <w:lang w:val="pl-PL"/>
        </w:rPr>
        <w:t xml:space="preserve">ałącznik Nr </w:t>
      </w:r>
      <w:r w:rsidR="00E01582">
        <w:rPr>
          <w:rFonts w:ascii="Arial" w:hAnsi="Arial" w:cs="Arial"/>
          <w:b/>
          <w:i/>
          <w:sz w:val="20"/>
          <w:szCs w:val="20"/>
          <w:lang w:val="pl-PL"/>
        </w:rPr>
        <w:t>2</w:t>
      </w:r>
      <w:r w:rsidRPr="0008586E">
        <w:rPr>
          <w:rFonts w:ascii="Arial" w:hAnsi="Arial" w:cs="Arial"/>
          <w:b/>
          <w:i/>
          <w:sz w:val="20"/>
          <w:szCs w:val="20"/>
          <w:lang w:val="pl-PL"/>
        </w:rPr>
        <w:t xml:space="preserve"> do Oferty – </w:t>
      </w:r>
      <w:r w:rsidRPr="0008586E">
        <w:rPr>
          <w:rFonts w:ascii="Arial" w:hAnsi="Arial" w:cs="Arial"/>
          <w:i/>
          <w:sz w:val="20"/>
          <w:szCs w:val="20"/>
          <w:lang w:val="pl-PL"/>
        </w:rPr>
        <w:t xml:space="preserve">oświadczenie o spełnieniu warunków udziału w postępowaniu </w:t>
      </w:r>
    </w:p>
    <w:p w:rsidR="00513D1A" w:rsidRPr="0008586E" w:rsidRDefault="00513D1A" w:rsidP="00EC23CD">
      <w:pPr>
        <w:rPr>
          <w:rFonts w:ascii="Arial" w:hAnsi="Arial" w:cs="Arial"/>
          <w:sz w:val="20"/>
          <w:szCs w:val="20"/>
          <w:lang w:val="pl-PL"/>
        </w:rPr>
      </w:pPr>
    </w:p>
    <w:p w:rsidR="00513D1A" w:rsidRPr="0008586E" w:rsidRDefault="00513D1A" w:rsidP="00DF24B6">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OŚWIADCZENIE</w:t>
      </w:r>
    </w:p>
    <w:p w:rsidR="00513D1A" w:rsidRPr="0008586E" w:rsidRDefault="00513D1A" w:rsidP="00EC23CD">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 SPEŁNIENIU WARUNKÓW UDZIAŁU W POSTĘPOWANIU</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p>
    <w:p w:rsidR="00DE4009" w:rsidRPr="00E01582" w:rsidRDefault="00513D1A" w:rsidP="00DE4009">
      <w:pPr>
        <w:jc w:val="both"/>
        <w:rPr>
          <w:rFonts w:ascii="Arial" w:hAnsi="Arial" w:cs="Arial"/>
          <w:b/>
          <w:bCs/>
          <w:sz w:val="20"/>
          <w:szCs w:val="20"/>
          <w:lang w:val="pl-PL"/>
        </w:rPr>
      </w:pPr>
      <w:r w:rsidRPr="00E01582">
        <w:rPr>
          <w:rFonts w:ascii="Arial" w:hAnsi="Arial" w:cs="Arial"/>
          <w:sz w:val="20"/>
          <w:szCs w:val="20"/>
          <w:lang w:val="pl-PL"/>
        </w:rPr>
        <w:t>dotyczy zadania:</w:t>
      </w:r>
      <w:r w:rsidRPr="00E01582">
        <w:rPr>
          <w:rFonts w:ascii="Arial" w:hAnsi="Arial" w:cs="Arial"/>
          <w:b/>
          <w:sz w:val="20"/>
          <w:szCs w:val="20"/>
          <w:lang w:val="pl-PL"/>
        </w:rPr>
        <w:t xml:space="preserve"> </w:t>
      </w:r>
      <w:r w:rsidR="00D6102F" w:rsidRPr="00E01582">
        <w:rPr>
          <w:rFonts w:ascii="Arial" w:hAnsi="Arial" w:cs="Arial"/>
          <w:b/>
          <w:sz w:val="20"/>
          <w:szCs w:val="20"/>
          <w:lang w:val="pl-PL"/>
        </w:rPr>
        <w:t>„</w:t>
      </w:r>
      <w:r w:rsidR="00E01582" w:rsidRPr="00E01582">
        <w:rPr>
          <w:rFonts w:ascii="Arial" w:hAnsi="Arial" w:cs="Arial"/>
          <w:b/>
          <w:bCs/>
          <w:sz w:val="20"/>
          <w:szCs w:val="20"/>
          <w:lang w:val="pl-PL"/>
        </w:rPr>
        <w:t>Przebudowa ul. Kosmowskiej w gminie Stare Babice – Etap I (przebudowa jezdni wraz z budową odwodnienia drogowego)</w:t>
      </w:r>
      <w:r w:rsidR="00D6102F" w:rsidRPr="00E01582">
        <w:rPr>
          <w:rFonts w:ascii="Arial" w:hAnsi="Arial" w:cs="Arial"/>
          <w:b/>
          <w:sz w:val="20"/>
          <w:szCs w:val="20"/>
          <w:lang w:val="pl-PL"/>
        </w:rPr>
        <w:t>”</w:t>
      </w:r>
    </w:p>
    <w:p w:rsidR="00513D1A" w:rsidRPr="0008586E" w:rsidRDefault="00513D1A" w:rsidP="00EC23CD">
      <w:pPr>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ul.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Stosownie do treści art. 44 ustawy z dnia 29 stycznia 2004 r. prawo zamówień publicznych (Dz. U. z 2013 r. poz. 907 z późn. zm.) spełniamy warunki udziału w niniejszym postępowaniu o udzielenie zamówienia publicznego określone w SIWZ (z art. 22 ust. 1)</w:t>
      </w:r>
    </w:p>
    <w:p w:rsidR="00513D1A" w:rsidRPr="0008586E" w:rsidRDefault="00513D1A" w:rsidP="00EC23CD">
      <w:pPr>
        <w:pStyle w:val="Bezodstpw"/>
        <w:spacing w:line="480" w:lineRule="auto"/>
        <w:ind w:left="360"/>
        <w:jc w:val="both"/>
        <w:rPr>
          <w:rFonts w:ascii="Arial" w:hAnsi="Arial" w:cs="Arial"/>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513D1A" w:rsidRPr="0008586E" w:rsidRDefault="00513D1A" w:rsidP="00EC23CD">
      <w:pPr>
        <w:suppressAutoHyphens w:val="0"/>
        <w:spacing w:after="0" w:line="240" w:lineRule="auto"/>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pageBreakBefore/>
        <w:jc w:val="both"/>
        <w:rPr>
          <w:rFonts w:ascii="Arial" w:hAnsi="Arial" w:cs="Arial"/>
          <w:i/>
          <w:sz w:val="20"/>
          <w:szCs w:val="20"/>
          <w:lang w:val="pl-PL"/>
        </w:rPr>
      </w:pPr>
      <w:r w:rsidRPr="0008586E">
        <w:rPr>
          <w:rFonts w:ascii="Arial" w:hAnsi="Arial" w:cs="Arial"/>
          <w:b/>
          <w:sz w:val="20"/>
          <w:szCs w:val="20"/>
          <w:lang w:val="pl-PL"/>
        </w:rPr>
        <w:lastRenderedPageBreak/>
        <w:t>Z</w:t>
      </w:r>
      <w:r w:rsidRPr="0008586E">
        <w:rPr>
          <w:rFonts w:ascii="Arial" w:hAnsi="Arial" w:cs="Arial"/>
          <w:b/>
          <w:i/>
          <w:sz w:val="20"/>
          <w:szCs w:val="20"/>
          <w:lang w:val="pl-PL"/>
        </w:rPr>
        <w:t xml:space="preserve">ałącznik Nr </w:t>
      </w:r>
      <w:r w:rsidR="00E01582">
        <w:rPr>
          <w:rFonts w:ascii="Arial" w:hAnsi="Arial" w:cs="Arial"/>
          <w:b/>
          <w:i/>
          <w:sz w:val="20"/>
          <w:szCs w:val="20"/>
          <w:lang w:val="pl-PL"/>
        </w:rPr>
        <w:t xml:space="preserve">3 </w:t>
      </w:r>
      <w:r w:rsidRPr="0008586E">
        <w:rPr>
          <w:rFonts w:ascii="Arial" w:hAnsi="Arial" w:cs="Arial"/>
          <w:b/>
          <w:i/>
          <w:sz w:val="20"/>
          <w:szCs w:val="20"/>
          <w:lang w:val="pl-PL"/>
        </w:rPr>
        <w:t xml:space="preserve">do Oferty – </w:t>
      </w:r>
      <w:r w:rsidRPr="0008586E">
        <w:rPr>
          <w:rFonts w:ascii="Arial" w:hAnsi="Arial" w:cs="Arial"/>
          <w:i/>
          <w:sz w:val="20"/>
          <w:szCs w:val="20"/>
          <w:lang w:val="pl-PL"/>
        </w:rPr>
        <w:t>oświadczenie o niepodleganiu wykluczeniu na podstawie art. 24 ust. 1 p.z.p.</w:t>
      </w:r>
    </w:p>
    <w:p w:rsidR="00513D1A" w:rsidRPr="0008586E" w:rsidRDefault="00513D1A" w:rsidP="00EC23CD">
      <w:pPr>
        <w:rPr>
          <w:rFonts w:ascii="Arial" w:hAnsi="Arial" w:cs="Arial"/>
          <w:sz w:val="20"/>
          <w:szCs w:val="20"/>
          <w:lang w:val="pl-PL"/>
        </w:rPr>
      </w:pPr>
    </w:p>
    <w:p w:rsidR="00E01582" w:rsidRDefault="00E01582" w:rsidP="00DF24B6">
      <w:pPr>
        <w:pStyle w:val="Bezodstpw"/>
        <w:spacing w:line="360" w:lineRule="auto"/>
        <w:jc w:val="center"/>
        <w:rPr>
          <w:rFonts w:ascii="Arial" w:hAnsi="Arial" w:cs="Arial"/>
          <w:b/>
          <w:sz w:val="20"/>
          <w:szCs w:val="20"/>
          <w:lang w:val="pl-PL"/>
        </w:rPr>
      </w:pPr>
    </w:p>
    <w:p w:rsidR="00513D1A" w:rsidRPr="0008586E" w:rsidRDefault="00513D1A" w:rsidP="00DF24B6">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OŚWIADCZENIE</w:t>
      </w:r>
    </w:p>
    <w:p w:rsidR="00513D1A" w:rsidRPr="0008586E" w:rsidRDefault="00513D1A" w:rsidP="00EC23CD">
      <w:pPr>
        <w:pStyle w:val="Bezodstpw"/>
        <w:jc w:val="center"/>
        <w:rPr>
          <w:rFonts w:ascii="Arial" w:hAnsi="Arial" w:cs="Arial"/>
          <w:b/>
          <w:sz w:val="20"/>
          <w:szCs w:val="20"/>
          <w:lang w:val="pl-PL"/>
        </w:rPr>
      </w:pPr>
      <w:r w:rsidRPr="0008586E">
        <w:rPr>
          <w:rFonts w:ascii="Arial" w:hAnsi="Arial" w:cs="Arial"/>
          <w:b/>
          <w:sz w:val="20"/>
          <w:szCs w:val="20"/>
          <w:lang w:val="pl-PL"/>
        </w:rPr>
        <w:t>O NIEPODLEGANIU WYKLUCZENIU NA PODSTAWIE ART. 24 UST. 1 P.Z.P.</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pStyle w:val="Bezodstpw"/>
        <w:jc w:val="center"/>
        <w:rPr>
          <w:rFonts w:ascii="Arial" w:hAnsi="Arial" w:cs="Arial"/>
          <w:b/>
          <w:sz w:val="20"/>
          <w:szCs w:val="20"/>
          <w:lang w:val="pl-PL"/>
        </w:rPr>
      </w:pPr>
    </w:p>
    <w:p w:rsidR="00E01582" w:rsidRDefault="00E01582" w:rsidP="00E01582">
      <w:pPr>
        <w:jc w:val="both"/>
        <w:rPr>
          <w:rFonts w:ascii="Arial" w:hAnsi="Arial" w:cs="Arial"/>
          <w:sz w:val="20"/>
          <w:szCs w:val="20"/>
          <w:lang w:val="pl-PL"/>
        </w:rPr>
      </w:pPr>
    </w:p>
    <w:p w:rsidR="00E01582" w:rsidRPr="00E01582" w:rsidRDefault="00E01582" w:rsidP="00E01582">
      <w:pPr>
        <w:jc w:val="both"/>
        <w:rPr>
          <w:rFonts w:ascii="Arial" w:hAnsi="Arial" w:cs="Arial"/>
          <w:b/>
          <w:bCs/>
          <w:sz w:val="20"/>
          <w:szCs w:val="20"/>
          <w:lang w:val="pl-PL"/>
        </w:rPr>
      </w:pPr>
      <w:r w:rsidRPr="00E01582">
        <w:rPr>
          <w:rFonts w:ascii="Arial" w:hAnsi="Arial" w:cs="Arial"/>
          <w:sz w:val="20"/>
          <w:szCs w:val="20"/>
          <w:lang w:val="pl-PL"/>
        </w:rPr>
        <w:t>dotyczy zadania:</w:t>
      </w:r>
      <w:r w:rsidRPr="00E01582">
        <w:rPr>
          <w:rFonts w:ascii="Arial" w:hAnsi="Arial" w:cs="Arial"/>
          <w:b/>
          <w:sz w:val="20"/>
          <w:szCs w:val="20"/>
          <w:lang w:val="pl-PL"/>
        </w:rPr>
        <w:t xml:space="preserve"> „</w:t>
      </w:r>
      <w:r w:rsidRPr="00E01582">
        <w:rPr>
          <w:rFonts w:ascii="Arial" w:hAnsi="Arial" w:cs="Arial"/>
          <w:b/>
          <w:bCs/>
          <w:sz w:val="20"/>
          <w:szCs w:val="20"/>
          <w:lang w:val="pl-PL"/>
        </w:rPr>
        <w:t>Przebudowa ul. Kosmowskiej w gminie Stare Babice – Etap I (przebudowa jezdni wraz z budową odwodnienia drogowego)</w:t>
      </w:r>
      <w:r w:rsidRPr="00E01582">
        <w:rPr>
          <w:rFonts w:ascii="Arial" w:hAnsi="Arial" w:cs="Arial"/>
          <w:b/>
          <w:sz w:val="20"/>
          <w:szCs w:val="20"/>
          <w:lang w:val="pl-PL"/>
        </w:rPr>
        <w:t>”</w:t>
      </w:r>
    </w:p>
    <w:p w:rsidR="00513D1A" w:rsidRPr="0008586E" w:rsidRDefault="00513D1A" w:rsidP="001C255E">
      <w:pPr>
        <w:jc w:val="both"/>
        <w:rPr>
          <w:rFonts w:ascii="Arial" w:hAnsi="Arial" w:cs="Arial"/>
          <w:b/>
          <w:sz w:val="20"/>
          <w:szCs w:val="20"/>
          <w:lang w:val="pl-PL"/>
        </w:rPr>
      </w:pPr>
    </w:p>
    <w:p w:rsidR="00513D1A" w:rsidRPr="0008586E" w:rsidRDefault="00513D1A" w:rsidP="00EC23CD">
      <w:pPr>
        <w:pStyle w:val="Bezodstpw"/>
        <w:rPr>
          <w:rFonts w:ascii="Arial" w:hAnsi="Arial" w:cs="Arial"/>
          <w:b/>
          <w:sz w:val="20"/>
          <w:szCs w:val="20"/>
          <w:lang w:val="pl-PL"/>
        </w:rPr>
      </w:pPr>
    </w:p>
    <w:p w:rsidR="00513D1A" w:rsidRPr="0008586E" w:rsidRDefault="00513D1A" w:rsidP="00EC23CD">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ul.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Nie podlegamy wykluczeniu z postępowania o udzielenie niniejszego zamówienia na podstawie przesłanek zawartych w art. 24 ust. 1 ustawy z dnia 29 stycznia 2004 r. prawo zamówień publicznych (Dz. U. z 2013 r. poz. 907 z późn. zm.)</w:t>
      </w:r>
    </w:p>
    <w:p w:rsidR="00513D1A" w:rsidRPr="0008586E" w:rsidRDefault="00513D1A" w:rsidP="00EC23CD">
      <w:pPr>
        <w:pStyle w:val="Bezodstpw"/>
        <w:spacing w:line="480" w:lineRule="auto"/>
        <w:ind w:left="360"/>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513D1A" w:rsidRPr="0008586E" w:rsidRDefault="00513D1A" w:rsidP="00EC23CD">
      <w:pPr>
        <w:suppressAutoHyphens w:val="0"/>
        <w:spacing w:after="0" w:line="240" w:lineRule="auto"/>
        <w:rPr>
          <w:rFonts w:ascii="Arial" w:hAnsi="Arial" w:cs="Arial"/>
          <w:b/>
          <w:sz w:val="24"/>
          <w:szCs w:val="24"/>
          <w:lang w:val="pl-PL"/>
        </w:rPr>
      </w:pPr>
    </w:p>
    <w:p w:rsidR="00513D1A" w:rsidRPr="0008586E" w:rsidRDefault="00513D1A" w:rsidP="00961AA0">
      <w:pPr>
        <w:pStyle w:val="Bezodstpw"/>
        <w:jc w:val="both"/>
        <w:rPr>
          <w:rFonts w:ascii="Arial" w:hAnsi="Arial" w:cs="Arial"/>
          <w:i/>
          <w:sz w:val="20"/>
          <w:szCs w:val="20"/>
          <w:lang w:val="pl-PL"/>
        </w:rPr>
      </w:pPr>
      <w:r w:rsidRPr="0008586E">
        <w:rPr>
          <w:rFonts w:ascii="Arial" w:hAnsi="Arial" w:cs="Arial"/>
          <w:b/>
          <w:i/>
          <w:sz w:val="20"/>
          <w:szCs w:val="20"/>
          <w:lang w:val="pl-PL"/>
        </w:rPr>
        <w:lastRenderedPageBreak/>
        <w:t xml:space="preserve">Załącznik Nr </w:t>
      </w:r>
      <w:r w:rsidR="00E01582">
        <w:rPr>
          <w:rFonts w:ascii="Arial" w:hAnsi="Arial" w:cs="Arial"/>
          <w:b/>
          <w:i/>
          <w:sz w:val="20"/>
          <w:szCs w:val="20"/>
          <w:lang w:val="pl-PL"/>
        </w:rPr>
        <w:t>4</w:t>
      </w:r>
      <w:r w:rsidRPr="0008586E">
        <w:rPr>
          <w:rFonts w:ascii="Arial" w:hAnsi="Arial" w:cs="Arial"/>
          <w:b/>
          <w:i/>
          <w:sz w:val="20"/>
          <w:szCs w:val="20"/>
          <w:lang w:val="pl-PL"/>
        </w:rPr>
        <w:t xml:space="preserve"> do Oferty</w:t>
      </w:r>
      <w:r w:rsidRPr="0008586E">
        <w:rPr>
          <w:rFonts w:ascii="Arial" w:hAnsi="Arial" w:cs="Arial"/>
          <w:i/>
          <w:sz w:val="20"/>
          <w:szCs w:val="20"/>
          <w:lang w:val="pl-PL"/>
        </w:rPr>
        <w:t xml:space="preserve"> – Informacja Wykonawcy o przynależności do grupy kapitałowej</w:t>
      </w: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DF24B6">
      <w:pPr>
        <w:widowControl w:val="0"/>
        <w:shd w:val="clear" w:color="auto" w:fill="FFFFFF"/>
        <w:suppressAutoHyphens w:val="0"/>
        <w:autoSpaceDE w:val="0"/>
        <w:autoSpaceDN w:val="0"/>
        <w:adjustRightInd w:val="0"/>
        <w:jc w:val="center"/>
        <w:rPr>
          <w:rFonts w:ascii="Arial" w:hAnsi="Arial" w:cs="Arial"/>
          <w:b/>
          <w:lang w:val="pl-PL" w:eastAsia="pl-PL"/>
        </w:rPr>
      </w:pPr>
      <w:r w:rsidRPr="0008586E">
        <w:rPr>
          <w:rFonts w:ascii="Arial" w:hAnsi="Arial" w:cs="Arial"/>
          <w:b/>
          <w:lang w:val="pl-PL" w:eastAsia="pl-PL"/>
        </w:rPr>
        <w:t>INFORMACJA WYKONAWCY</w:t>
      </w:r>
    </w:p>
    <w:p w:rsidR="00513D1A" w:rsidRPr="0008586E" w:rsidRDefault="00513D1A" w:rsidP="00426EFA">
      <w:pPr>
        <w:widowControl w:val="0"/>
        <w:shd w:val="clear" w:color="auto" w:fill="FFFFFF"/>
        <w:suppressAutoHyphens w:val="0"/>
        <w:autoSpaceDE w:val="0"/>
        <w:autoSpaceDN w:val="0"/>
        <w:adjustRightInd w:val="0"/>
        <w:jc w:val="center"/>
        <w:rPr>
          <w:rFonts w:ascii="Arial" w:hAnsi="Arial" w:cs="Arial"/>
          <w:b/>
          <w:lang w:val="pl-PL" w:eastAsia="pl-PL"/>
        </w:rPr>
      </w:pPr>
      <w:r w:rsidRPr="0008586E">
        <w:rPr>
          <w:rFonts w:ascii="Arial" w:hAnsi="Arial" w:cs="Arial"/>
          <w:b/>
          <w:lang w:val="pl-PL" w:eastAsia="pl-PL"/>
        </w:rPr>
        <w:t xml:space="preserve">O PRZYNALEŻNOŚCI DO GRUPY KAPITAŁOWEJ </w:t>
      </w:r>
    </w:p>
    <w:p w:rsidR="00513D1A" w:rsidRPr="0008586E" w:rsidRDefault="00513D1A" w:rsidP="00FD3D0A">
      <w:pPr>
        <w:pStyle w:val="Bezodstpw"/>
        <w:jc w:val="center"/>
        <w:rPr>
          <w:rFonts w:ascii="Arial" w:hAnsi="Arial" w:cs="Arial"/>
          <w:b/>
          <w:sz w:val="20"/>
          <w:szCs w:val="20"/>
          <w:lang w:val="pl-PL"/>
        </w:rPr>
      </w:pPr>
    </w:p>
    <w:p w:rsidR="00513D1A" w:rsidRPr="0008586E" w:rsidRDefault="00513D1A" w:rsidP="00FD3D0A">
      <w:pPr>
        <w:pStyle w:val="Bezodstpw"/>
        <w:jc w:val="center"/>
        <w:rPr>
          <w:rFonts w:ascii="Arial" w:hAnsi="Arial" w:cs="Arial"/>
          <w:b/>
          <w:sz w:val="20"/>
          <w:szCs w:val="20"/>
          <w:lang w:val="pl-PL"/>
        </w:rPr>
      </w:pPr>
    </w:p>
    <w:p w:rsidR="00E01582" w:rsidRPr="00E01582" w:rsidRDefault="00E01582" w:rsidP="00E01582">
      <w:pPr>
        <w:jc w:val="both"/>
        <w:rPr>
          <w:rFonts w:ascii="Arial" w:hAnsi="Arial" w:cs="Arial"/>
          <w:b/>
          <w:bCs/>
          <w:sz w:val="20"/>
          <w:szCs w:val="20"/>
          <w:lang w:val="pl-PL"/>
        </w:rPr>
      </w:pPr>
      <w:r w:rsidRPr="00E01582">
        <w:rPr>
          <w:rFonts w:ascii="Arial" w:hAnsi="Arial" w:cs="Arial"/>
          <w:sz w:val="20"/>
          <w:szCs w:val="20"/>
          <w:lang w:val="pl-PL"/>
        </w:rPr>
        <w:t>dotyczy zadania:</w:t>
      </w:r>
      <w:r w:rsidRPr="00E01582">
        <w:rPr>
          <w:rFonts w:ascii="Arial" w:hAnsi="Arial" w:cs="Arial"/>
          <w:b/>
          <w:sz w:val="20"/>
          <w:szCs w:val="20"/>
          <w:lang w:val="pl-PL"/>
        </w:rPr>
        <w:t xml:space="preserve"> „</w:t>
      </w:r>
      <w:r w:rsidRPr="00E01582">
        <w:rPr>
          <w:rFonts w:ascii="Arial" w:hAnsi="Arial" w:cs="Arial"/>
          <w:b/>
          <w:bCs/>
          <w:sz w:val="20"/>
          <w:szCs w:val="20"/>
          <w:lang w:val="pl-PL"/>
        </w:rPr>
        <w:t>Przebudowa ul. Kosmowskiej w gminie Stare Babice – Etap I (przebudowa jezdni wraz z budową odwodnienia drogowego)</w:t>
      </w:r>
      <w:r w:rsidRPr="00E01582">
        <w:rPr>
          <w:rFonts w:ascii="Arial" w:hAnsi="Arial" w:cs="Arial"/>
          <w:b/>
          <w:sz w:val="20"/>
          <w:szCs w:val="20"/>
          <w:lang w:val="pl-PL"/>
        </w:rPr>
        <w:t>”</w:t>
      </w:r>
    </w:p>
    <w:p w:rsidR="00513D1A" w:rsidRPr="0008586E" w:rsidRDefault="00513D1A" w:rsidP="001C255E">
      <w:pPr>
        <w:jc w:val="both"/>
        <w:rPr>
          <w:rFonts w:ascii="Arial" w:hAnsi="Arial" w:cs="Arial"/>
          <w:b/>
          <w:sz w:val="20"/>
          <w:szCs w:val="20"/>
          <w:lang w:val="pl-PL"/>
        </w:rPr>
      </w:pPr>
    </w:p>
    <w:p w:rsidR="00513D1A" w:rsidRPr="0008586E" w:rsidRDefault="00513D1A" w:rsidP="00FD3D0A">
      <w:pPr>
        <w:pStyle w:val="Bezodstpw"/>
        <w:rPr>
          <w:rFonts w:ascii="Arial" w:hAnsi="Arial" w:cs="Arial"/>
          <w:b/>
          <w:sz w:val="20"/>
          <w:szCs w:val="20"/>
          <w:lang w:val="pl-PL"/>
        </w:rPr>
      </w:pPr>
    </w:p>
    <w:p w:rsidR="00513D1A" w:rsidRPr="0008586E" w:rsidRDefault="00513D1A" w:rsidP="00FD3D0A">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ul. Rynek 32</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FD3D0A">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426EFA">
      <w:pPr>
        <w:suppressAutoHyphens w:val="0"/>
        <w:jc w:val="both"/>
        <w:rPr>
          <w:rFonts w:ascii="Arial" w:hAnsi="Arial" w:cs="Arial"/>
          <w:b/>
          <w:lang w:val="pl-PL"/>
        </w:rPr>
      </w:pPr>
      <w:r w:rsidRPr="0008586E">
        <w:rPr>
          <w:rFonts w:ascii="Arial" w:hAnsi="Arial" w:cs="Arial"/>
          <w:b/>
          <w:lang w:val="pl-PL"/>
        </w:rPr>
        <w:t>Oświadczamy, że nie należymy do żadnej grupy kapitałowej</w:t>
      </w:r>
      <w:r w:rsidRPr="0008586E">
        <w:rPr>
          <w:rFonts w:ascii="Arial" w:hAnsi="Arial" w:cs="Arial"/>
          <w:sz w:val="20"/>
          <w:szCs w:val="20"/>
          <w:lang w:val="pl-PL"/>
        </w:rPr>
        <w:t xml:space="preserve"> w rozumieniu ustawy z dnia 16 lutego 2007 r. o ochronie konkurencji i konsumentów (Dz. U. Nr 50, poz. 331, z późn. zm.) </w:t>
      </w:r>
      <w:r w:rsidRPr="0008586E">
        <w:rPr>
          <w:rFonts w:ascii="Arial" w:hAnsi="Arial" w:cs="Arial"/>
          <w:b/>
          <w:lang w:val="pl-PL"/>
        </w:rPr>
        <w:t>*</w:t>
      </w:r>
    </w:p>
    <w:p w:rsidR="00513D1A" w:rsidRPr="0008586E" w:rsidRDefault="00513D1A" w:rsidP="00426EFA">
      <w:pPr>
        <w:suppressAutoHyphens w:val="0"/>
        <w:jc w:val="both"/>
        <w:rPr>
          <w:rFonts w:ascii="Arial" w:hAnsi="Arial" w:cs="Arial"/>
          <w:b/>
          <w:lang w:val="pl-PL"/>
        </w:rPr>
      </w:pPr>
    </w:p>
    <w:p w:rsidR="00513D1A" w:rsidRPr="0008586E" w:rsidRDefault="00513D1A" w:rsidP="00426EFA">
      <w:pPr>
        <w:suppressAutoHyphens w:val="0"/>
        <w:jc w:val="both"/>
        <w:rPr>
          <w:rFonts w:ascii="Arial" w:hAnsi="Arial" w:cs="Arial"/>
          <w:lang w:val="pl-PL"/>
        </w:rPr>
      </w:pPr>
      <w:r w:rsidRPr="0008586E">
        <w:rPr>
          <w:rFonts w:ascii="Arial" w:hAnsi="Arial" w:cs="Arial"/>
          <w:b/>
          <w:lang w:val="pl-PL"/>
        </w:rPr>
        <w:t>Oświadczamy, że należymy do grupy kapitałowej</w:t>
      </w:r>
      <w:r w:rsidRPr="0008586E">
        <w:rPr>
          <w:rFonts w:ascii="Arial" w:hAnsi="Arial" w:cs="Arial"/>
          <w:sz w:val="20"/>
          <w:szCs w:val="20"/>
          <w:lang w:val="pl-PL"/>
        </w:rPr>
        <w:t xml:space="preserve"> w rozumieniu ustawy z dnia 16 lutego 2007</w:t>
      </w:r>
      <w:r w:rsidR="00EC338F">
        <w:rPr>
          <w:rFonts w:ascii="Arial" w:hAnsi="Arial" w:cs="Arial"/>
          <w:sz w:val="20"/>
          <w:szCs w:val="20"/>
          <w:lang w:val="pl-PL"/>
        </w:rPr>
        <w:t> </w:t>
      </w:r>
      <w:r w:rsidRPr="0008586E">
        <w:rPr>
          <w:rFonts w:ascii="Arial" w:hAnsi="Arial" w:cs="Arial"/>
          <w:sz w:val="20"/>
          <w:szCs w:val="20"/>
          <w:lang w:val="pl-PL"/>
        </w:rPr>
        <w:t xml:space="preserve">r. o ochronie konkurencji i konsumentów (Dz. U. Nr 50, poz. 331, z późn. zm.) </w:t>
      </w:r>
      <w:r w:rsidRPr="0008586E">
        <w:rPr>
          <w:rFonts w:ascii="Arial" w:hAnsi="Arial" w:cs="Arial"/>
          <w:lang w:val="pl-PL"/>
        </w:rPr>
        <w:t>i w załączeniu składamy listę podmiotów należących do tej samej grupy kapitałowej*</w:t>
      </w:r>
    </w:p>
    <w:p w:rsidR="00513D1A" w:rsidRPr="0008586E" w:rsidRDefault="00513D1A" w:rsidP="00426EFA">
      <w:pPr>
        <w:suppressAutoHyphens w:val="0"/>
        <w:jc w:val="both"/>
        <w:rPr>
          <w:rFonts w:ascii="Arial" w:hAnsi="Arial" w:cs="Arial"/>
          <w:b/>
          <w:lang w:val="pl-PL"/>
        </w:rPr>
      </w:pPr>
    </w:p>
    <w:p w:rsidR="00513D1A" w:rsidRPr="0008586E" w:rsidRDefault="00513D1A" w:rsidP="00426EFA">
      <w:pPr>
        <w:suppressAutoHyphens w:val="0"/>
        <w:jc w:val="both"/>
        <w:rPr>
          <w:rFonts w:ascii="Arial" w:hAnsi="Arial" w:cs="Arial"/>
          <w:sz w:val="18"/>
          <w:szCs w:val="18"/>
          <w:lang w:val="pl-PL"/>
        </w:rPr>
      </w:pPr>
      <w:r w:rsidRPr="0008586E">
        <w:rPr>
          <w:rFonts w:ascii="Arial" w:hAnsi="Arial" w:cs="Arial"/>
          <w:sz w:val="18"/>
          <w:szCs w:val="18"/>
          <w:lang w:val="pl-PL"/>
        </w:rPr>
        <w:t>* niepotrzebne skreślić</w:t>
      </w: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FD3D0A">
      <w:pPr>
        <w:pStyle w:val="Bezodstpw"/>
        <w:ind w:left="360"/>
        <w:jc w:val="both"/>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 xml:space="preserve">/pieczęć i podpis osoby uprawnionej/ </w:t>
      </w:r>
    </w:p>
    <w:p w:rsidR="00513D1A" w:rsidRPr="0008586E" w:rsidRDefault="00513D1A" w:rsidP="00FD3D0A">
      <w:pPr>
        <w:pStyle w:val="Bezodstpw"/>
        <w:ind w:left="1068"/>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p>
    <w:p w:rsidR="0049654F" w:rsidRDefault="0049654F">
      <w:pPr>
        <w:suppressAutoHyphens w:val="0"/>
        <w:spacing w:after="0" w:line="240" w:lineRule="auto"/>
        <w:rPr>
          <w:rFonts w:ascii="Arial" w:hAnsi="Arial" w:cs="Arial"/>
          <w:b/>
          <w:sz w:val="24"/>
          <w:szCs w:val="24"/>
          <w:lang w:val="pl-PL" w:eastAsia="pl-PL"/>
        </w:rPr>
      </w:pPr>
      <w:r w:rsidRPr="00826408">
        <w:rPr>
          <w:rFonts w:ascii="Arial" w:hAnsi="Arial" w:cs="Arial"/>
          <w:b/>
          <w:lang w:val="pl-PL"/>
        </w:rPr>
        <w:br w:type="page"/>
      </w:r>
    </w:p>
    <w:p w:rsidR="00513D1A" w:rsidRPr="0008586E" w:rsidRDefault="00513D1A" w:rsidP="00FA32CC">
      <w:pPr>
        <w:pStyle w:val="BodyTextIndent1"/>
        <w:tabs>
          <w:tab w:val="left" w:pos="720"/>
        </w:tabs>
        <w:spacing w:line="240" w:lineRule="auto"/>
        <w:jc w:val="center"/>
        <w:rPr>
          <w:rFonts w:ascii="Arial" w:hAnsi="Arial" w:cs="Arial"/>
          <w:b/>
        </w:rPr>
      </w:pPr>
      <w:r w:rsidRPr="0008586E">
        <w:rPr>
          <w:rFonts w:ascii="Arial" w:hAnsi="Arial" w:cs="Arial"/>
          <w:b/>
        </w:rPr>
        <w:lastRenderedPageBreak/>
        <w:t>FORMULARZ NR 1</w:t>
      </w:r>
    </w:p>
    <w:p w:rsidR="00513D1A" w:rsidRPr="0008586E" w:rsidRDefault="00513D1A" w:rsidP="00FA32CC">
      <w:pPr>
        <w:pStyle w:val="BodyTextIndent1"/>
        <w:tabs>
          <w:tab w:val="left" w:pos="720"/>
        </w:tabs>
        <w:spacing w:line="240" w:lineRule="auto"/>
        <w:jc w:val="center"/>
        <w:rPr>
          <w:rFonts w:ascii="Arial" w:hAnsi="Arial" w:cs="Arial"/>
          <w:b/>
        </w:rPr>
      </w:pPr>
      <w:r w:rsidRPr="0008586E">
        <w:rPr>
          <w:rFonts w:ascii="Arial" w:hAnsi="Arial" w:cs="Arial"/>
          <w:b/>
        </w:rPr>
        <w:t>DANE OGÓLNE</w:t>
      </w:r>
    </w:p>
    <w:p w:rsidR="00513D1A" w:rsidRPr="0008586E" w:rsidRDefault="00513D1A" w:rsidP="00EC23CD">
      <w:pPr>
        <w:tabs>
          <w:tab w:val="left" w:pos="1440"/>
          <w:tab w:val="left" w:pos="2160"/>
          <w:tab w:val="left" w:pos="9255"/>
        </w:tabs>
        <w:spacing w:line="240" w:lineRule="auto"/>
        <w:jc w:val="both"/>
        <w:rPr>
          <w:rFonts w:ascii="Arial" w:hAnsi="Arial" w:cs="Arial"/>
          <w:b/>
          <w:bCs/>
          <w:sz w:val="20"/>
          <w:szCs w:val="20"/>
          <w:lang w:val="pl-PL"/>
        </w:rPr>
      </w:pPr>
    </w:p>
    <w:p w:rsidR="00513D1A" w:rsidRPr="0008586E" w:rsidRDefault="00513D1A" w:rsidP="00EC23CD">
      <w:pPr>
        <w:spacing w:line="240" w:lineRule="auto"/>
        <w:rPr>
          <w:rFonts w:ascii="Arial" w:hAnsi="Arial" w:cs="Arial"/>
          <w:b/>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Zarejestrowana nazwa Firmy: …………………………………………………………………………..</w:t>
      </w:r>
    </w:p>
    <w:p w:rsidR="00513D1A" w:rsidRPr="0008586E" w:rsidRDefault="00513D1A" w:rsidP="00EC23CD">
      <w:pPr>
        <w:tabs>
          <w:tab w:val="left" w:pos="654"/>
          <w:tab w:val="left" w:pos="720"/>
        </w:tabs>
        <w:spacing w:line="240" w:lineRule="auto"/>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u w:val="single"/>
          <w:lang w:val="pl-PL"/>
        </w:rPr>
      </w:pPr>
      <w:r w:rsidRPr="0008586E">
        <w:rPr>
          <w:rFonts w:ascii="Arial" w:hAnsi="Arial" w:cs="Arial"/>
          <w:bCs/>
          <w:sz w:val="20"/>
          <w:szCs w:val="20"/>
          <w:lang w:val="pl-PL"/>
        </w:rPr>
        <w:t>Zarejestrowany adres: …………………………………………………………………………………...</w:t>
      </w:r>
    </w:p>
    <w:p w:rsidR="00513D1A" w:rsidRPr="0008586E" w:rsidRDefault="00513D1A" w:rsidP="00EC23CD">
      <w:pPr>
        <w:tabs>
          <w:tab w:val="left" w:pos="654"/>
          <w:tab w:val="left" w:pos="720"/>
        </w:tabs>
        <w:spacing w:line="240" w:lineRule="auto"/>
        <w:rPr>
          <w:rFonts w:ascii="Arial" w:hAnsi="Arial" w:cs="Arial"/>
          <w:bCs/>
          <w:sz w:val="20"/>
          <w:szCs w:val="20"/>
          <w:u w:val="single"/>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Adres do korespondencji: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Telefonu: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Faksu: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E – mail: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NIP: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REGON: …………………………………………………………………………………………………...</w:t>
      </w:r>
    </w:p>
    <w:p w:rsidR="00513D1A" w:rsidRPr="0008586E" w:rsidRDefault="00513D1A" w:rsidP="00EC23CD">
      <w:pPr>
        <w:pStyle w:val="Akapitzlist"/>
        <w:rPr>
          <w:bCs/>
          <w:lang w:val="pl-PL"/>
        </w:rPr>
      </w:pPr>
    </w:p>
    <w:p w:rsidR="00513D1A" w:rsidRPr="0008586E" w:rsidRDefault="00513D1A" w:rsidP="00EC23CD">
      <w:pPr>
        <w:suppressAutoHyphens w:val="0"/>
        <w:spacing w:after="0" w:line="240" w:lineRule="auto"/>
        <w:rPr>
          <w:rFonts w:ascii="Arial" w:hAnsi="Arial" w:cs="Arial"/>
          <w:b/>
          <w:sz w:val="24"/>
          <w:szCs w:val="24"/>
          <w:lang w:val="pl-PL"/>
        </w:rPr>
      </w:pPr>
      <w:r w:rsidRPr="0008586E">
        <w:rPr>
          <w:rFonts w:ascii="Arial" w:hAnsi="Arial" w:cs="Arial"/>
          <w:b/>
          <w:sz w:val="24"/>
          <w:szCs w:val="24"/>
          <w:lang w:val="pl-PL"/>
        </w:rPr>
        <w:br w:type="page"/>
      </w:r>
    </w:p>
    <w:p w:rsidR="00513D1A" w:rsidRPr="0008586E" w:rsidRDefault="00513D1A" w:rsidP="00476AB0">
      <w:pPr>
        <w:pStyle w:val="Bezodstpw"/>
        <w:spacing w:line="360" w:lineRule="auto"/>
        <w:jc w:val="center"/>
        <w:rPr>
          <w:rFonts w:ascii="Arial" w:hAnsi="Arial" w:cs="Arial"/>
          <w:b/>
          <w:lang w:val="pl-PL"/>
        </w:rPr>
      </w:pPr>
      <w:bookmarkStart w:id="126" w:name="_Toc300056340"/>
      <w:r w:rsidRPr="0008586E">
        <w:rPr>
          <w:rFonts w:ascii="Arial" w:hAnsi="Arial" w:cs="Arial"/>
          <w:b/>
          <w:lang w:val="pl-PL"/>
        </w:rPr>
        <w:lastRenderedPageBreak/>
        <w:t>FORMULARZ NR 2</w:t>
      </w:r>
    </w:p>
    <w:p w:rsidR="00513D1A" w:rsidRPr="0008586E" w:rsidRDefault="00513D1A" w:rsidP="00476AB0">
      <w:pPr>
        <w:pStyle w:val="Bezodstpw"/>
        <w:spacing w:line="360" w:lineRule="auto"/>
        <w:jc w:val="center"/>
        <w:rPr>
          <w:rFonts w:ascii="Arial" w:hAnsi="Arial" w:cs="Arial"/>
          <w:b/>
          <w:lang w:val="pl-PL"/>
        </w:rPr>
      </w:pPr>
      <w:r w:rsidRPr="0008586E">
        <w:rPr>
          <w:rFonts w:ascii="Arial" w:hAnsi="Arial" w:cs="Arial"/>
          <w:b/>
          <w:lang w:val="pl-PL"/>
        </w:rPr>
        <w:t>DOŚWIADCZENIE WYKONAWCY</w:t>
      </w:r>
    </w:p>
    <w:p w:rsidR="00513D1A" w:rsidRDefault="00513D1A" w:rsidP="00476AB0">
      <w:pPr>
        <w:pStyle w:val="Bezodstpw"/>
        <w:spacing w:line="360" w:lineRule="auto"/>
        <w:jc w:val="center"/>
        <w:rPr>
          <w:rFonts w:ascii="Arial" w:hAnsi="Arial" w:cs="Arial"/>
          <w:b/>
          <w:lang w:val="pl-PL"/>
        </w:rPr>
      </w:pPr>
    </w:p>
    <w:p w:rsidR="00E01582" w:rsidRPr="00E01582" w:rsidRDefault="00E01582" w:rsidP="00E01582">
      <w:pPr>
        <w:jc w:val="both"/>
        <w:rPr>
          <w:rFonts w:ascii="Arial" w:hAnsi="Arial" w:cs="Arial"/>
          <w:b/>
          <w:bCs/>
          <w:sz w:val="20"/>
          <w:szCs w:val="20"/>
          <w:lang w:val="pl-PL"/>
        </w:rPr>
      </w:pPr>
      <w:r w:rsidRPr="00E01582">
        <w:rPr>
          <w:rFonts w:ascii="Arial" w:hAnsi="Arial" w:cs="Arial"/>
          <w:sz w:val="20"/>
          <w:szCs w:val="20"/>
          <w:lang w:val="pl-PL"/>
        </w:rPr>
        <w:t>dotyczy zadania:</w:t>
      </w:r>
      <w:r w:rsidRPr="00E01582">
        <w:rPr>
          <w:rFonts w:ascii="Arial" w:hAnsi="Arial" w:cs="Arial"/>
          <w:b/>
          <w:sz w:val="20"/>
          <w:szCs w:val="20"/>
          <w:lang w:val="pl-PL"/>
        </w:rPr>
        <w:t xml:space="preserve"> „</w:t>
      </w:r>
      <w:r w:rsidRPr="00E01582">
        <w:rPr>
          <w:rFonts w:ascii="Arial" w:hAnsi="Arial" w:cs="Arial"/>
          <w:b/>
          <w:bCs/>
          <w:sz w:val="20"/>
          <w:szCs w:val="20"/>
          <w:lang w:val="pl-PL"/>
        </w:rPr>
        <w:t>Przebudowa ul. Kosmowskiej w gminie Stare Babice – Etap I (przebudowa jezdni wraz z budową odwodnienia drogowego)</w:t>
      </w:r>
      <w:r w:rsidRPr="00E01582">
        <w:rPr>
          <w:rFonts w:ascii="Arial" w:hAnsi="Arial" w:cs="Arial"/>
          <w:b/>
          <w:sz w:val="20"/>
          <w:szCs w:val="20"/>
          <w:lang w:val="pl-PL"/>
        </w:rPr>
        <w:t>”</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2835"/>
        <w:gridCol w:w="3685"/>
        <w:gridCol w:w="1418"/>
        <w:gridCol w:w="1134"/>
      </w:tblGrid>
      <w:tr w:rsidR="0067060E" w:rsidRPr="00145862" w:rsidTr="00405032">
        <w:trPr>
          <w:trHeight w:val="959"/>
        </w:trPr>
        <w:tc>
          <w:tcPr>
            <w:tcW w:w="10632" w:type="dxa"/>
            <w:gridSpan w:val="5"/>
            <w:shd w:val="clear" w:color="auto" w:fill="auto"/>
            <w:vAlign w:val="center"/>
          </w:tcPr>
          <w:p w:rsidR="0067060E" w:rsidRPr="005343D2" w:rsidRDefault="00E01582" w:rsidP="00E01582">
            <w:pPr>
              <w:pStyle w:val="BodyTextIndent1"/>
              <w:tabs>
                <w:tab w:val="left" w:pos="720"/>
              </w:tabs>
              <w:snapToGrid w:val="0"/>
              <w:spacing w:line="276" w:lineRule="auto"/>
              <w:jc w:val="center"/>
              <w:rPr>
                <w:rFonts w:ascii="Arial" w:hAnsi="Arial" w:cs="Arial"/>
                <w:b/>
                <w:color w:val="000000"/>
                <w:sz w:val="20"/>
                <w:szCs w:val="20"/>
                <w:lang w:eastAsia="ar-SA"/>
              </w:rPr>
            </w:pPr>
            <w:r w:rsidRPr="00165623">
              <w:rPr>
                <w:rFonts w:ascii="Arial" w:hAnsi="Arial" w:cs="Arial"/>
                <w:sz w:val="20"/>
                <w:szCs w:val="20"/>
              </w:rPr>
              <w:t xml:space="preserve">2 roboty budowlane polegające na budowie drogi kategorii ruchu KR 3 o nawierzchni </w:t>
            </w:r>
            <w:r>
              <w:rPr>
                <w:rFonts w:ascii="Arial" w:hAnsi="Arial" w:cs="Arial"/>
                <w:sz w:val="20"/>
                <w:szCs w:val="20"/>
              </w:rPr>
              <w:t>z </w:t>
            </w:r>
            <w:r w:rsidRPr="00165623">
              <w:rPr>
                <w:rFonts w:ascii="Arial" w:hAnsi="Arial" w:cs="Arial"/>
                <w:sz w:val="20"/>
                <w:szCs w:val="20"/>
              </w:rPr>
              <w:t>asfaltobetonu o powierzchni minimum 6 000 m</w:t>
            </w:r>
            <w:r w:rsidRPr="00165623">
              <w:rPr>
                <w:rFonts w:ascii="Arial" w:hAnsi="Arial" w:cs="Arial"/>
                <w:sz w:val="20"/>
                <w:szCs w:val="20"/>
                <w:vertAlign w:val="superscript"/>
              </w:rPr>
              <w:t>2</w:t>
            </w:r>
            <w:r w:rsidRPr="00165623">
              <w:rPr>
                <w:rFonts w:ascii="Arial" w:hAnsi="Arial" w:cs="Arial"/>
                <w:sz w:val="20"/>
                <w:szCs w:val="20"/>
              </w:rPr>
              <w:t xml:space="preserve"> każda</w:t>
            </w:r>
            <w:r>
              <w:rPr>
                <w:rFonts w:ascii="Arial" w:hAnsi="Arial" w:cs="Arial"/>
                <w:sz w:val="20"/>
                <w:szCs w:val="20"/>
              </w:rPr>
              <w:t xml:space="preserve"> </w:t>
            </w:r>
          </w:p>
        </w:tc>
      </w:tr>
      <w:tr w:rsidR="005343D2" w:rsidRPr="006B1128" w:rsidTr="00FA381E">
        <w:trPr>
          <w:trHeight w:val="562"/>
        </w:trPr>
        <w:tc>
          <w:tcPr>
            <w:tcW w:w="1560" w:type="dxa"/>
            <w:shd w:val="clear" w:color="auto" w:fill="auto"/>
            <w:vAlign w:val="center"/>
          </w:tcPr>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Nazwa Zamawiającego</w:t>
            </w:r>
          </w:p>
        </w:tc>
        <w:tc>
          <w:tcPr>
            <w:tcW w:w="2835" w:type="dxa"/>
            <w:shd w:val="clear" w:color="auto" w:fill="auto"/>
            <w:vAlign w:val="center"/>
          </w:tcPr>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Nazwa zadania</w:t>
            </w:r>
          </w:p>
        </w:tc>
        <w:tc>
          <w:tcPr>
            <w:tcW w:w="3685" w:type="dxa"/>
            <w:vAlign w:val="center"/>
          </w:tcPr>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 xml:space="preserve">Przedmiot zamówienia: </w:t>
            </w:r>
          </w:p>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 xml:space="preserve">rodzaj, zakres typ i podstawowe parametry, za które odpowiadał Wykonawca </w:t>
            </w:r>
          </w:p>
        </w:tc>
        <w:tc>
          <w:tcPr>
            <w:tcW w:w="1418" w:type="dxa"/>
            <w:shd w:val="clear" w:color="auto" w:fill="auto"/>
            <w:vAlign w:val="center"/>
          </w:tcPr>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Wartość</w:t>
            </w:r>
          </w:p>
        </w:tc>
        <w:tc>
          <w:tcPr>
            <w:tcW w:w="1134" w:type="dxa"/>
            <w:shd w:val="clear" w:color="auto" w:fill="auto"/>
            <w:vAlign w:val="center"/>
          </w:tcPr>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Data wykonania</w:t>
            </w:r>
          </w:p>
        </w:tc>
      </w:tr>
      <w:tr w:rsidR="005343D2" w:rsidRPr="006B1128" w:rsidTr="005343D2">
        <w:trPr>
          <w:trHeight w:val="562"/>
        </w:trPr>
        <w:tc>
          <w:tcPr>
            <w:tcW w:w="1560" w:type="dxa"/>
            <w:shd w:val="clear" w:color="auto" w:fill="auto"/>
            <w:vAlign w:val="center"/>
          </w:tcPr>
          <w:p w:rsidR="005343D2" w:rsidRDefault="005343D2" w:rsidP="005343D2">
            <w:pPr>
              <w:pStyle w:val="BodyTextIndent1"/>
              <w:tabs>
                <w:tab w:val="left" w:pos="720"/>
              </w:tabs>
              <w:snapToGrid w:val="0"/>
              <w:spacing w:line="276" w:lineRule="auto"/>
              <w:rPr>
                <w:rFonts w:ascii="Arial" w:hAnsi="Arial" w:cs="Arial"/>
                <w:color w:val="000000"/>
                <w:sz w:val="20"/>
                <w:szCs w:val="20"/>
                <w:lang w:eastAsia="ar-SA"/>
              </w:rPr>
            </w:pPr>
          </w:p>
          <w:p w:rsidR="00B71400" w:rsidRPr="0029354A" w:rsidRDefault="00B71400" w:rsidP="005343D2">
            <w:pPr>
              <w:pStyle w:val="BodyTextIndent1"/>
              <w:tabs>
                <w:tab w:val="left" w:pos="720"/>
              </w:tabs>
              <w:snapToGrid w:val="0"/>
              <w:spacing w:line="276" w:lineRule="auto"/>
              <w:rPr>
                <w:rFonts w:ascii="Arial" w:hAnsi="Arial" w:cs="Arial"/>
                <w:color w:val="000000"/>
                <w:sz w:val="20"/>
                <w:szCs w:val="20"/>
                <w:lang w:eastAsia="ar-SA"/>
              </w:rPr>
            </w:pPr>
          </w:p>
        </w:tc>
        <w:tc>
          <w:tcPr>
            <w:tcW w:w="2835" w:type="dxa"/>
            <w:shd w:val="clear" w:color="auto" w:fill="auto"/>
            <w:vAlign w:val="center"/>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3685" w:type="dxa"/>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418" w:type="dxa"/>
            <w:shd w:val="clear" w:color="auto" w:fill="auto"/>
            <w:vAlign w:val="center"/>
          </w:tcPr>
          <w:p w:rsidR="005343D2" w:rsidRPr="0029354A" w:rsidRDefault="005343D2" w:rsidP="005343D2">
            <w:pPr>
              <w:pStyle w:val="BodyTextIndent1"/>
              <w:tabs>
                <w:tab w:val="left" w:pos="720"/>
              </w:tabs>
              <w:snapToGrid w:val="0"/>
              <w:spacing w:line="276" w:lineRule="auto"/>
              <w:rPr>
                <w:rFonts w:ascii="Arial" w:hAnsi="Arial" w:cs="Arial"/>
                <w:color w:val="000000"/>
                <w:sz w:val="20"/>
                <w:szCs w:val="20"/>
                <w:lang w:eastAsia="ar-SA"/>
              </w:rPr>
            </w:pPr>
          </w:p>
        </w:tc>
        <w:tc>
          <w:tcPr>
            <w:tcW w:w="1134" w:type="dxa"/>
            <w:shd w:val="clear" w:color="auto" w:fill="auto"/>
            <w:vAlign w:val="center"/>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r>
      <w:tr w:rsidR="005343D2" w:rsidRPr="006B1128" w:rsidTr="005343D2">
        <w:trPr>
          <w:trHeight w:val="542"/>
        </w:trPr>
        <w:tc>
          <w:tcPr>
            <w:tcW w:w="1560" w:type="dxa"/>
            <w:shd w:val="clear" w:color="auto" w:fill="auto"/>
            <w:vAlign w:val="center"/>
          </w:tcPr>
          <w:p w:rsidR="005343D2"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p w:rsidR="00B71400" w:rsidRPr="0029354A" w:rsidRDefault="00B71400"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2835" w:type="dxa"/>
            <w:shd w:val="clear" w:color="auto" w:fill="auto"/>
            <w:vAlign w:val="center"/>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3685" w:type="dxa"/>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418" w:type="dxa"/>
            <w:shd w:val="clear" w:color="auto" w:fill="auto"/>
            <w:vAlign w:val="center"/>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shd w:val="clear" w:color="auto" w:fill="auto"/>
            <w:vAlign w:val="center"/>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r>
      <w:tr w:rsidR="00E01582" w:rsidRPr="00145862" w:rsidTr="00CC4DB7">
        <w:trPr>
          <w:trHeight w:val="959"/>
        </w:trPr>
        <w:tc>
          <w:tcPr>
            <w:tcW w:w="10632" w:type="dxa"/>
            <w:gridSpan w:val="5"/>
            <w:shd w:val="clear" w:color="auto" w:fill="auto"/>
            <w:vAlign w:val="center"/>
          </w:tcPr>
          <w:p w:rsidR="00E01582" w:rsidRPr="005343D2" w:rsidRDefault="00E01582" w:rsidP="00CC4DB7">
            <w:pPr>
              <w:pStyle w:val="BodyTextIndent1"/>
              <w:tabs>
                <w:tab w:val="left" w:pos="720"/>
              </w:tabs>
              <w:snapToGrid w:val="0"/>
              <w:spacing w:line="276" w:lineRule="auto"/>
              <w:jc w:val="center"/>
              <w:rPr>
                <w:rFonts w:ascii="Arial" w:hAnsi="Arial" w:cs="Arial"/>
                <w:b/>
                <w:color w:val="000000"/>
                <w:sz w:val="20"/>
                <w:szCs w:val="20"/>
                <w:lang w:eastAsia="ar-SA"/>
              </w:rPr>
            </w:pPr>
            <w:r w:rsidRPr="00165623">
              <w:rPr>
                <w:rFonts w:ascii="Arial" w:hAnsi="Arial" w:cs="Arial"/>
                <w:sz w:val="20"/>
                <w:szCs w:val="20"/>
              </w:rPr>
              <w:t>2 roboty budowlane polegające na budowie sieci kanaliza</w:t>
            </w:r>
            <w:r>
              <w:rPr>
                <w:rFonts w:ascii="Arial" w:hAnsi="Arial" w:cs="Arial"/>
                <w:sz w:val="20"/>
                <w:szCs w:val="20"/>
              </w:rPr>
              <w:t>cji deszczowej lub sanitarnej o </w:t>
            </w:r>
            <w:r w:rsidRPr="00165623">
              <w:rPr>
                <w:rFonts w:ascii="Arial" w:hAnsi="Arial" w:cs="Arial"/>
                <w:sz w:val="20"/>
                <w:szCs w:val="20"/>
              </w:rPr>
              <w:t xml:space="preserve">długości minimum 300 mb i średnicy </w:t>
            </w:r>
            <w:r>
              <w:rPr>
                <w:rFonts w:ascii="Arial" w:hAnsi="Arial" w:cs="Arial"/>
                <w:sz w:val="20"/>
                <w:szCs w:val="20"/>
              </w:rPr>
              <w:t>minimum</w:t>
            </w:r>
            <w:r w:rsidRPr="00165623">
              <w:rPr>
                <w:rFonts w:ascii="Arial" w:hAnsi="Arial" w:cs="Arial"/>
                <w:sz w:val="20"/>
                <w:szCs w:val="20"/>
              </w:rPr>
              <w:t xml:space="preserve"> 200 mm każda</w:t>
            </w:r>
          </w:p>
        </w:tc>
      </w:tr>
      <w:tr w:rsidR="00E01582" w:rsidRPr="006B1128" w:rsidTr="00CC4DB7">
        <w:trPr>
          <w:trHeight w:val="562"/>
        </w:trPr>
        <w:tc>
          <w:tcPr>
            <w:tcW w:w="1560" w:type="dxa"/>
            <w:shd w:val="clear" w:color="auto" w:fill="auto"/>
            <w:vAlign w:val="center"/>
          </w:tcPr>
          <w:p w:rsidR="00E01582" w:rsidRPr="0067060E" w:rsidRDefault="00E01582" w:rsidP="00CC4DB7">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Nazwa Zamawiającego</w:t>
            </w:r>
          </w:p>
        </w:tc>
        <w:tc>
          <w:tcPr>
            <w:tcW w:w="2835" w:type="dxa"/>
            <w:shd w:val="clear" w:color="auto" w:fill="auto"/>
            <w:vAlign w:val="center"/>
          </w:tcPr>
          <w:p w:rsidR="00E01582" w:rsidRPr="0067060E" w:rsidRDefault="00E01582" w:rsidP="00CC4DB7">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Nazwa zadania</w:t>
            </w:r>
          </w:p>
        </w:tc>
        <w:tc>
          <w:tcPr>
            <w:tcW w:w="3685" w:type="dxa"/>
            <w:vAlign w:val="center"/>
          </w:tcPr>
          <w:p w:rsidR="00E01582" w:rsidRPr="0067060E" w:rsidRDefault="00E01582" w:rsidP="00CC4DB7">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 xml:space="preserve">Przedmiot zamówienia: </w:t>
            </w:r>
          </w:p>
          <w:p w:rsidR="00E01582" w:rsidRPr="0067060E" w:rsidRDefault="00E01582" w:rsidP="00CC4DB7">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 xml:space="preserve">rodzaj, zakres typ i podstawowe parametry, za które odpowiadał Wykonawca </w:t>
            </w:r>
          </w:p>
        </w:tc>
        <w:tc>
          <w:tcPr>
            <w:tcW w:w="1418" w:type="dxa"/>
            <w:shd w:val="clear" w:color="auto" w:fill="auto"/>
            <w:vAlign w:val="center"/>
          </w:tcPr>
          <w:p w:rsidR="00E01582" w:rsidRPr="0067060E" w:rsidRDefault="00E01582" w:rsidP="00CC4DB7">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Wartość</w:t>
            </w:r>
          </w:p>
        </w:tc>
        <w:tc>
          <w:tcPr>
            <w:tcW w:w="1134" w:type="dxa"/>
            <w:shd w:val="clear" w:color="auto" w:fill="auto"/>
            <w:vAlign w:val="center"/>
          </w:tcPr>
          <w:p w:rsidR="00E01582" w:rsidRPr="0067060E" w:rsidRDefault="00E01582" w:rsidP="00CC4DB7">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Data wykonania</w:t>
            </w:r>
          </w:p>
        </w:tc>
      </w:tr>
      <w:tr w:rsidR="00E01582" w:rsidRPr="006B1128" w:rsidTr="00CC4DB7">
        <w:trPr>
          <w:trHeight w:val="562"/>
        </w:trPr>
        <w:tc>
          <w:tcPr>
            <w:tcW w:w="1560" w:type="dxa"/>
            <w:shd w:val="clear" w:color="auto" w:fill="auto"/>
            <w:vAlign w:val="center"/>
          </w:tcPr>
          <w:p w:rsidR="00E01582" w:rsidRDefault="00E01582" w:rsidP="00CC4DB7">
            <w:pPr>
              <w:pStyle w:val="BodyTextIndent1"/>
              <w:tabs>
                <w:tab w:val="left" w:pos="720"/>
              </w:tabs>
              <w:snapToGrid w:val="0"/>
              <w:spacing w:line="276" w:lineRule="auto"/>
              <w:rPr>
                <w:rFonts w:ascii="Arial" w:hAnsi="Arial" w:cs="Arial"/>
                <w:color w:val="000000"/>
                <w:sz w:val="20"/>
                <w:szCs w:val="20"/>
                <w:lang w:eastAsia="ar-SA"/>
              </w:rPr>
            </w:pPr>
          </w:p>
          <w:p w:rsidR="00E01582" w:rsidRPr="0029354A" w:rsidRDefault="00E01582" w:rsidP="00CC4DB7">
            <w:pPr>
              <w:pStyle w:val="BodyTextIndent1"/>
              <w:tabs>
                <w:tab w:val="left" w:pos="720"/>
              </w:tabs>
              <w:snapToGrid w:val="0"/>
              <w:spacing w:line="276" w:lineRule="auto"/>
              <w:rPr>
                <w:rFonts w:ascii="Arial" w:hAnsi="Arial" w:cs="Arial"/>
                <w:color w:val="000000"/>
                <w:sz w:val="20"/>
                <w:szCs w:val="20"/>
                <w:lang w:eastAsia="ar-SA"/>
              </w:rPr>
            </w:pPr>
          </w:p>
        </w:tc>
        <w:tc>
          <w:tcPr>
            <w:tcW w:w="2835" w:type="dxa"/>
            <w:shd w:val="clear" w:color="auto" w:fill="auto"/>
            <w:vAlign w:val="center"/>
          </w:tcPr>
          <w:p w:rsidR="00E01582" w:rsidRPr="0029354A" w:rsidRDefault="00E01582" w:rsidP="00CC4DB7">
            <w:pPr>
              <w:pStyle w:val="BodyTextIndent1"/>
              <w:tabs>
                <w:tab w:val="left" w:pos="720"/>
              </w:tabs>
              <w:snapToGrid w:val="0"/>
              <w:spacing w:line="276" w:lineRule="auto"/>
              <w:jc w:val="center"/>
              <w:rPr>
                <w:rFonts w:ascii="Arial" w:hAnsi="Arial" w:cs="Arial"/>
                <w:color w:val="000000"/>
                <w:sz w:val="20"/>
                <w:szCs w:val="20"/>
                <w:lang w:eastAsia="ar-SA"/>
              </w:rPr>
            </w:pPr>
          </w:p>
        </w:tc>
        <w:tc>
          <w:tcPr>
            <w:tcW w:w="3685" w:type="dxa"/>
          </w:tcPr>
          <w:p w:rsidR="00E01582" w:rsidRPr="0029354A" w:rsidRDefault="00E01582" w:rsidP="00CC4DB7">
            <w:pPr>
              <w:pStyle w:val="BodyTextIndent1"/>
              <w:tabs>
                <w:tab w:val="left" w:pos="720"/>
              </w:tabs>
              <w:snapToGrid w:val="0"/>
              <w:spacing w:line="276" w:lineRule="auto"/>
              <w:jc w:val="center"/>
              <w:rPr>
                <w:rFonts w:ascii="Arial" w:hAnsi="Arial" w:cs="Arial"/>
                <w:color w:val="000000"/>
                <w:sz w:val="20"/>
                <w:szCs w:val="20"/>
                <w:lang w:eastAsia="ar-SA"/>
              </w:rPr>
            </w:pPr>
          </w:p>
        </w:tc>
        <w:tc>
          <w:tcPr>
            <w:tcW w:w="1418" w:type="dxa"/>
            <w:shd w:val="clear" w:color="auto" w:fill="auto"/>
            <w:vAlign w:val="center"/>
          </w:tcPr>
          <w:p w:rsidR="00E01582" w:rsidRPr="0029354A" w:rsidRDefault="00E01582" w:rsidP="00CC4DB7">
            <w:pPr>
              <w:pStyle w:val="BodyTextIndent1"/>
              <w:tabs>
                <w:tab w:val="left" w:pos="720"/>
              </w:tabs>
              <w:snapToGrid w:val="0"/>
              <w:spacing w:line="276" w:lineRule="auto"/>
              <w:rPr>
                <w:rFonts w:ascii="Arial" w:hAnsi="Arial" w:cs="Arial"/>
                <w:color w:val="000000"/>
                <w:sz w:val="20"/>
                <w:szCs w:val="20"/>
                <w:lang w:eastAsia="ar-SA"/>
              </w:rPr>
            </w:pPr>
          </w:p>
        </w:tc>
        <w:tc>
          <w:tcPr>
            <w:tcW w:w="1134" w:type="dxa"/>
            <w:shd w:val="clear" w:color="auto" w:fill="auto"/>
            <w:vAlign w:val="center"/>
          </w:tcPr>
          <w:p w:rsidR="00E01582" w:rsidRPr="0029354A" w:rsidRDefault="00E01582" w:rsidP="00CC4DB7">
            <w:pPr>
              <w:pStyle w:val="BodyTextIndent1"/>
              <w:tabs>
                <w:tab w:val="left" w:pos="720"/>
              </w:tabs>
              <w:snapToGrid w:val="0"/>
              <w:spacing w:line="276" w:lineRule="auto"/>
              <w:jc w:val="center"/>
              <w:rPr>
                <w:rFonts w:ascii="Arial" w:hAnsi="Arial" w:cs="Arial"/>
                <w:color w:val="000000"/>
                <w:sz w:val="20"/>
                <w:szCs w:val="20"/>
                <w:lang w:eastAsia="ar-SA"/>
              </w:rPr>
            </w:pPr>
          </w:p>
        </w:tc>
      </w:tr>
      <w:tr w:rsidR="00E01582" w:rsidRPr="006B1128" w:rsidTr="00CC4DB7">
        <w:trPr>
          <w:trHeight w:val="542"/>
        </w:trPr>
        <w:tc>
          <w:tcPr>
            <w:tcW w:w="1560" w:type="dxa"/>
            <w:shd w:val="clear" w:color="auto" w:fill="auto"/>
            <w:vAlign w:val="center"/>
          </w:tcPr>
          <w:p w:rsidR="00E01582" w:rsidRDefault="00E01582" w:rsidP="00CC4DB7">
            <w:pPr>
              <w:pStyle w:val="BodyTextIndent1"/>
              <w:tabs>
                <w:tab w:val="left" w:pos="720"/>
              </w:tabs>
              <w:snapToGrid w:val="0"/>
              <w:spacing w:line="276" w:lineRule="auto"/>
              <w:jc w:val="center"/>
              <w:rPr>
                <w:rFonts w:ascii="Arial" w:hAnsi="Arial" w:cs="Arial"/>
                <w:color w:val="000000"/>
                <w:sz w:val="20"/>
                <w:szCs w:val="20"/>
                <w:lang w:eastAsia="ar-SA"/>
              </w:rPr>
            </w:pPr>
          </w:p>
          <w:p w:rsidR="00E01582" w:rsidRPr="0029354A" w:rsidRDefault="00E01582" w:rsidP="00CC4DB7">
            <w:pPr>
              <w:pStyle w:val="BodyTextIndent1"/>
              <w:tabs>
                <w:tab w:val="left" w:pos="720"/>
              </w:tabs>
              <w:snapToGrid w:val="0"/>
              <w:spacing w:line="276" w:lineRule="auto"/>
              <w:jc w:val="center"/>
              <w:rPr>
                <w:rFonts w:ascii="Arial" w:hAnsi="Arial" w:cs="Arial"/>
                <w:color w:val="000000"/>
                <w:sz w:val="20"/>
                <w:szCs w:val="20"/>
                <w:lang w:eastAsia="ar-SA"/>
              </w:rPr>
            </w:pPr>
          </w:p>
        </w:tc>
        <w:tc>
          <w:tcPr>
            <w:tcW w:w="2835" w:type="dxa"/>
            <w:shd w:val="clear" w:color="auto" w:fill="auto"/>
            <w:vAlign w:val="center"/>
          </w:tcPr>
          <w:p w:rsidR="00E01582" w:rsidRPr="0029354A" w:rsidRDefault="00E01582" w:rsidP="00CC4DB7">
            <w:pPr>
              <w:pStyle w:val="BodyTextIndent1"/>
              <w:tabs>
                <w:tab w:val="left" w:pos="720"/>
              </w:tabs>
              <w:snapToGrid w:val="0"/>
              <w:spacing w:line="276" w:lineRule="auto"/>
              <w:jc w:val="center"/>
              <w:rPr>
                <w:rFonts w:ascii="Arial" w:hAnsi="Arial" w:cs="Arial"/>
                <w:color w:val="000000"/>
                <w:sz w:val="20"/>
                <w:szCs w:val="20"/>
                <w:lang w:eastAsia="ar-SA"/>
              </w:rPr>
            </w:pPr>
          </w:p>
        </w:tc>
        <w:tc>
          <w:tcPr>
            <w:tcW w:w="3685" w:type="dxa"/>
          </w:tcPr>
          <w:p w:rsidR="00E01582" w:rsidRPr="0029354A" w:rsidRDefault="00E01582" w:rsidP="00CC4DB7">
            <w:pPr>
              <w:pStyle w:val="BodyTextIndent1"/>
              <w:tabs>
                <w:tab w:val="left" w:pos="720"/>
              </w:tabs>
              <w:snapToGrid w:val="0"/>
              <w:spacing w:line="276" w:lineRule="auto"/>
              <w:jc w:val="center"/>
              <w:rPr>
                <w:rFonts w:ascii="Arial" w:hAnsi="Arial" w:cs="Arial"/>
                <w:color w:val="000000"/>
                <w:sz w:val="20"/>
                <w:szCs w:val="20"/>
                <w:lang w:eastAsia="ar-SA"/>
              </w:rPr>
            </w:pPr>
          </w:p>
        </w:tc>
        <w:tc>
          <w:tcPr>
            <w:tcW w:w="1418" w:type="dxa"/>
            <w:shd w:val="clear" w:color="auto" w:fill="auto"/>
            <w:vAlign w:val="center"/>
          </w:tcPr>
          <w:p w:rsidR="00E01582" w:rsidRPr="0029354A" w:rsidRDefault="00E01582" w:rsidP="00CC4DB7">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shd w:val="clear" w:color="auto" w:fill="auto"/>
            <w:vAlign w:val="center"/>
          </w:tcPr>
          <w:p w:rsidR="00E01582" w:rsidRPr="0029354A" w:rsidRDefault="00E01582" w:rsidP="00CC4DB7">
            <w:pPr>
              <w:pStyle w:val="BodyTextIndent1"/>
              <w:tabs>
                <w:tab w:val="left" w:pos="720"/>
              </w:tabs>
              <w:snapToGrid w:val="0"/>
              <w:spacing w:line="276" w:lineRule="auto"/>
              <w:jc w:val="center"/>
              <w:rPr>
                <w:rFonts w:ascii="Arial" w:hAnsi="Arial" w:cs="Arial"/>
                <w:color w:val="000000"/>
                <w:sz w:val="20"/>
                <w:szCs w:val="20"/>
                <w:lang w:eastAsia="ar-SA"/>
              </w:rPr>
            </w:pPr>
          </w:p>
        </w:tc>
      </w:tr>
    </w:tbl>
    <w:p w:rsidR="00513D1A" w:rsidRPr="0008586E" w:rsidRDefault="00513D1A" w:rsidP="0007421E">
      <w:pPr>
        <w:spacing w:line="240" w:lineRule="auto"/>
        <w:jc w:val="both"/>
        <w:rPr>
          <w:lang w:val="pl-PL"/>
        </w:rPr>
      </w:pPr>
    </w:p>
    <w:p w:rsidR="00513D1A" w:rsidRPr="0008586E" w:rsidRDefault="00513D1A" w:rsidP="00D94407">
      <w:pPr>
        <w:pStyle w:val="Bezodstpw"/>
        <w:jc w:val="both"/>
        <w:rPr>
          <w:rFonts w:ascii="Arial" w:hAnsi="Arial" w:cs="Arial"/>
          <w:sz w:val="20"/>
          <w:szCs w:val="20"/>
          <w:u w:val="single"/>
          <w:lang w:val="pl-PL"/>
        </w:rPr>
      </w:pPr>
      <w:r w:rsidRPr="0008586E">
        <w:rPr>
          <w:rFonts w:ascii="Arial" w:hAnsi="Arial" w:cs="Arial"/>
          <w:sz w:val="20"/>
          <w:szCs w:val="20"/>
          <w:u w:val="single"/>
          <w:lang w:val="pl-PL"/>
        </w:rPr>
        <w:t xml:space="preserve">Należy wskazać tylko </w:t>
      </w:r>
      <w:r w:rsidR="00B33FB6">
        <w:rPr>
          <w:rFonts w:ascii="Arial" w:hAnsi="Arial" w:cs="Arial"/>
          <w:sz w:val="20"/>
          <w:szCs w:val="20"/>
          <w:u w:val="single"/>
          <w:lang w:val="pl-PL"/>
        </w:rPr>
        <w:t>ilość</w:t>
      </w:r>
      <w:r w:rsidRPr="0008586E">
        <w:rPr>
          <w:rFonts w:ascii="Arial" w:hAnsi="Arial" w:cs="Arial"/>
          <w:sz w:val="20"/>
          <w:szCs w:val="20"/>
          <w:u w:val="single"/>
          <w:lang w:val="pl-PL"/>
        </w:rPr>
        <w:t xml:space="preserve"> zada</w:t>
      </w:r>
      <w:r w:rsidR="00B33FB6">
        <w:rPr>
          <w:rFonts w:ascii="Arial" w:hAnsi="Arial" w:cs="Arial"/>
          <w:sz w:val="20"/>
          <w:szCs w:val="20"/>
          <w:u w:val="single"/>
          <w:lang w:val="pl-PL"/>
        </w:rPr>
        <w:t>ń</w:t>
      </w:r>
      <w:r w:rsidRPr="0008586E">
        <w:rPr>
          <w:rFonts w:ascii="Arial" w:hAnsi="Arial" w:cs="Arial"/>
          <w:sz w:val="20"/>
          <w:szCs w:val="20"/>
          <w:u w:val="single"/>
          <w:lang w:val="pl-PL"/>
        </w:rPr>
        <w:t xml:space="preserve"> </w:t>
      </w:r>
      <w:r w:rsidR="00B33FB6">
        <w:rPr>
          <w:rFonts w:ascii="Arial" w:hAnsi="Arial" w:cs="Arial"/>
          <w:sz w:val="20"/>
          <w:szCs w:val="20"/>
          <w:u w:val="single"/>
          <w:lang w:val="pl-PL"/>
        </w:rPr>
        <w:t xml:space="preserve">potwierdzających </w:t>
      </w:r>
      <w:r w:rsidRPr="0008586E">
        <w:rPr>
          <w:rFonts w:ascii="Arial" w:hAnsi="Arial" w:cs="Arial"/>
          <w:sz w:val="20"/>
          <w:szCs w:val="20"/>
          <w:u w:val="single"/>
          <w:lang w:val="pl-PL"/>
        </w:rPr>
        <w:t>spełni</w:t>
      </w:r>
      <w:r w:rsidR="00B33FB6">
        <w:rPr>
          <w:rFonts w:ascii="Arial" w:hAnsi="Arial" w:cs="Arial"/>
          <w:sz w:val="20"/>
          <w:szCs w:val="20"/>
          <w:u w:val="single"/>
          <w:lang w:val="pl-PL"/>
        </w:rPr>
        <w:t>enie</w:t>
      </w:r>
      <w:r w:rsidRPr="0008586E">
        <w:rPr>
          <w:rFonts w:ascii="Arial" w:hAnsi="Arial" w:cs="Arial"/>
          <w:sz w:val="20"/>
          <w:szCs w:val="20"/>
          <w:u w:val="single"/>
          <w:lang w:val="pl-PL"/>
        </w:rPr>
        <w:t xml:space="preserve"> </w:t>
      </w:r>
      <w:r w:rsidR="00B33FB6">
        <w:rPr>
          <w:rFonts w:ascii="Arial" w:hAnsi="Arial" w:cs="Arial"/>
          <w:sz w:val="20"/>
          <w:szCs w:val="20"/>
          <w:u w:val="single"/>
          <w:lang w:val="pl-PL"/>
        </w:rPr>
        <w:t xml:space="preserve">przez Wykonawcę </w:t>
      </w:r>
      <w:r w:rsidRPr="0008586E">
        <w:rPr>
          <w:rFonts w:ascii="Arial" w:hAnsi="Arial" w:cs="Arial"/>
          <w:sz w:val="20"/>
          <w:szCs w:val="20"/>
          <w:u w:val="single"/>
          <w:lang w:val="pl-PL"/>
        </w:rPr>
        <w:t>warunk</w:t>
      </w:r>
      <w:r w:rsidR="00B33FB6">
        <w:rPr>
          <w:rFonts w:ascii="Arial" w:hAnsi="Arial" w:cs="Arial"/>
          <w:sz w:val="20"/>
          <w:szCs w:val="20"/>
          <w:u w:val="single"/>
          <w:lang w:val="pl-PL"/>
        </w:rPr>
        <w:t>ów udziału w </w:t>
      </w:r>
      <w:r w:rsidRPr="0008586E">
        <w:rPr>
          <w:rFonts w:ascii="Arial" w:hAnsi="Arial" w:cs="Arial"/>
          <w:sz w:val="20"/>
          <w:szCs w:val="20"/>
          <w:u w:val="single"/>
          <w:lang w:val="pl-PL"/>
        </w:rPr>
        <w:t>postępowaniu określon</w:t>
      </w:r>
      <w:r w:rsidR="00B33FB6">
        <w:rPr>
          <w:rFonts w:ascii="Arial" w:hAnsi="Arial" w:cs="Arial"/>
          <w:sz w:val="20"/>
          <w:szCs w:val="20"/>
          <w:u w:val="single"/>
          <w:lang w:val="pl-PL"/>
        </w:rPr>
        <w:t xml:space="preserve">ych w </w:t>
      </w:r>
      <w:r w:rsidRPr="0008586E">
        <w:rPr>
          <w:rFonts w:ascii="Arial" w:hAnsi="Arial" w:cs="Arial"/>
          <w:sz w:val="20"/>
          <w:szCs w:val="20"/>
          <w:u w:val="single"/>
          <w:lang w:val="pl-PL"/>
        </w:rPr>
        <w:t>SIWZ</w:t>
      </w:r>
      <w:r w:rsidR="00B33FB6">
        <w:rPr>
          <w:rFonts w:ascii="Arial" w:hAnsi="Arial" w:cs="Arial"/>
          <w:sz w:val="20"/>
          <w:szCs w:val="20"/>
          <w:u w:val="single"/>
          <w:lang w:val="pl-PL"/>
        </w:rPr>
        <w:t xml:space="preserve"> wskazaną przez Zamawiającego</w:t>
      </w:r>
    </w:p>
    <w:p w:rsidR="00513D1A" w:rsidRPr="0008586E" w:rsidRDefault="00513D1A" w:rsidP="00D94407">
      <w:pPr>
        <w:pStyle w:val="Bezodstpw"/>
        <w:jc w:val="both"/>
        <w:rPr>
          <w:rFonts w:ascii="Arial" w:hAnsi="Arial" w:cs="Arial"/>
          <w:sz w:val="20"/>
          <w:szCs w:val="20"/>
          <w:lang w:val="pl-PL"/>
        </w:rPr>
      </w:pPr>
    </w:p>
    <w:p w:rsidR="00513D1A" w:rsidRPr="0008586E" w:rsidRDefault="00513D1A" w:rsidP="00D94407">
      <w:pPr>
        <w:pStyle w:val="Bezodstpw"/>
        <w:jc w:val="both"/>
        <w:rPr>
          <w:rFonts w:ascii="Arial" w:hAnsi="Arial" w:cs="Arial"/>
          <w:sz w:val="20"/>
          <w:szCs w:val="20"/>
          <w:lang w:val="pl-PL"/>
        </w:rPr>
      </w:pPr>
      <w:r w:rsidRPr="0008586E">
        <w:rPr>
          <w:rFonts w:ascii="Arial" w:hAnsi="Arial" w:cs="Arial"/>
          <w:sz w:val="20"/>
          <w:szCs w:val="20"/>
          <w:lang w:val="pl-PL"/>
        </w:rPr>
        <w:t>Należy załączyć dowody określające, czy roboty te zostały wykonane w sposób należyty oraz wskazujące, czy zostały wykonane zgodnie z zasadami sztuki budowlanej i prawidłowo ukończone.</w:t>
      </w:r>
    </w:p>
    <w:p w:rsidR="00513D1A" w:rsidRPr="0008586E" w:rsidRDefault="00513D1A" w:rsidP="0007421E">
      <w:pPr>
        <w:pStyle w:val="Bezodstpw"/>
        <w:jc w:val="both"/>
        <w:rPr>
          <w:rFonts w:ascii="Arial" w:hAnsi="Arial" w:cs="Arial"/>
          <w:sz w:val="20"/>
          <w:szCs w:val="20"/>
          <w:lang w:val="pl-PL"/>
        </w:rPr>
      </w:pPr>
    </w:p>
    <w:p w:rsidR="00B71400" w:rsidRDefault="00B71400" w:rsidP="00B23CB1">
      <w:pPr>
        <w:spacing w:line="240" w:lineRule="auto"/>
        <w:rPr>
          <w:lang w:val="pl-PL"/>
        </w:rPr>
      </w:pPr>
    </w:p>
    <w:p w:rsidR="00CE6718" w:rsidRDefault="00CE6718" w:rsidP="00B23CB1">
      <w:pPr>
        <w:spacing w:line="240" w:lineRule="auto"/>
        <w:rPr>
          <w:lang w:val="pl-PL"/>
        </w:rPr>
      </w:pPr>
    </w:p>
    <w:p w:rsidR="003864E4" w:rsidRPr="0008586E" w:rsidRDefault="003864E4" w:rsidP="00B23CB1">
      <w:pPr>
        <w:spacing w:line="240" w:lineRule="auto"/>
        <w:rPr>
          <w:lang w:val="pl-PL"/>
        </w:rPr>
      </w:pPr>
    </w:p>
    <w:p w:rsidR="00513D1A" w:rsidRPr="0008586E" w:rsidRDefault="00513D1A" w:rsidP="003864E4">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Default="00513D1A" w:rsidP="003864E4">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3864E4" w:rsidRPr="003864E4" w:rsidRDefault="003864E4" w:rsidP="003864E4">
      <w:pPr>
        <w:pStyle w:val="Bezodstpw"/>
        <w:ind w:left="1068"/>
        <w:rPr>
          <w:rFonts w:ascii="Arial" w:hAnsi="Arial" w:cs="Arial"/>
          <w:sz w:val="20"/>
          <w:szCs w:val="20"/>
          <w:lang w:val="pl-PL"/>
        </w:rPr>
      </w:pPr>
    </w:p>
    <w:p w:rsidR="00195C5E" w:rsidRPr="0008586E" w:rsidRDefault="00195C5E" w:rsidP="00195C5E">
      <w:pPr>
        <w:pStyle w:val="Bezodstpw"/>
        <w:jc w:val="both"/>
        <w:rPr>
          <w:rFonts w:ascii="Arial" w:hAnsi="Arial" w:cs="Arial"/>
          <w:b/>
          <w:sz w:val="18"/>
          <w:szCs w:val="18"/>
          <w:lang w:val="pl-PL"/>
        </w:rPr>
      </w:pPr>
      <w:r w:rsidRPr="0008586E">
        <w:rPr>
          <w:rFonts w:ascii="Arial" w:hAnsi="Arial" w:cs="Arial"/>
          <w:sz w:val="18"/>
          <w:szCs w:val="18"/>
          <w:lang w:val="pl-PL"/>
        </w:rPr>
        <w:t xml:space="preserve">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w:t>
      </w:r>
      <w:r w:rsidR="00D450C3">
        <w:rPr>
          <w:rFonts w:ascii="Arial" w:hAnsi="Arial" w:cs="Arial"/>
          <w:sz w:val="18"/>
          <w:szCs w:val="18"/>
          <w:lang w:val="pl-PL"/>
        </w:rPr>
        <w:t>zobowiązania</w:t>
      </w:r>
      <w:r w:rsidRPr="0008586E">
        <w:rPr>
          <w:rFonts w:ascii="Arial" w:hAnsi="Arial" w:cs="Arial"/>
          <w:sz w:val="18"/>
          <w:szCs w:val="18"/>
          <w:lang w:val="pl-PL"/>
        </w:rPr>
        <w:t xml:space="preserve"> dotycząc</w:t>
      </w:r>
      <w:r w:rsidR="00D450C3">
        <w:rPr>
          <w:rFonts w:ascii="Arial" w:hAnsi="Arial" w:cs="Arial"/>
          <w:sz w:val="18"/>
          <w:szCs w:val="18"/>
          <w:lang w:val="pl-PL"/>
        </w:rPr>
        <w:t>ego</w:t>
      </w:r>
      <w:r w:rsidRPr="0008586E">
        <w:rPr>
          <w:rFonts w:ascii="Arial" w:hAnsi="Arial" w:cs="Arial"/>
          <w:sz w:val="18"/>
          <w:szCs w:val="18"/>
          <w:lang w:val="pl-PL"/>
        </w:rPr>
        <w:t xml:space="preserve"> w szczególności:</w:t>
      </w:r>
    </w:p>
    <w:p w:rsidR="00195C5E" w:rsidRPr="0008586E" w:rsidRDefault="00195C5E" w:rsidP="003C464D">
      <w:pPr>
        <w:pStyle w:val="Bezodstpw"/>
        <w:numPr>
          <w:ilvl w:val="0"/>
          <w:numId w:val="114"/>
        </w:numPr>
        <w:jc w:val="both"/>
        <w:rPr>
          <w:rFonts w:ascii="Arial" w:hAnsi="Arial" w:cs="Arial"/>
          <w:sz w:val="18"/>
          <w:szCs w:val="18"/>
          <w:lang w:val="pl-PL"/>
        </w:rPr>
      </w:pPr>
      <w:r w:rsidRPr="0008586E">
        <w:rPr>
          <w:rFonts w:ascii="Arial" w:hAnsi="Arial" w:cs="Arial"/>
          <w:sz w:val="18"/>
          <w:szCs w:val="18"/>
          <w:lang w:val="pl-PL"/>
        </w:rPr>
        <w:t>zakresu dostępnych Wykonawcy zasobów innego podmiotu,</w:t>
      </w:r>
    </w:p>
    <w:p w:rsidR="00195C5E" w:rsidRPr="0008586E" w:rsidRDefault="00195C5E" w:rsidP="003C464D">
      <w:pPr>
        <w:pStyle w:val="Bezodstpw"/>
        <w:numPr>
          <w:ilvl w:val="0"/>
          <w:numId w:val="114"/>
        </w:numPr>
        <w:jc w:val="both"/>
        <w:rPr>
          <w:rFonts w:ascii="Arial" w:hAnsi="Arial" w:cs="Arial"/>
          <w:sz w:val="18"/>
          <w:szCs w:val="18"/>
          <w:lang w:val="pl-PL"/>
        </w:rPr>
      </w:pPr>
      <w:r w:rsidRPr="0008586E">
        <w:rPr>
          <w:rFonts w:ascii="Arial" w:hAnsi="Arial" w:cs="Arial"/>
          <w:sz w:val="18"/>
          <w:szCs w:val="18"/>
          <w:lang w:val="pl-PL"/>
        </w:rPr>
        <w:lastRenderedPageBreak/>
        <w:t>sposobu wykorzystania zasobów innego podmiotu, przez Wykonawcę, przy wykonywaniu zamówienia,</w:t>
      </w:r>
    </w:p>
    <w:p w:rsidR="00195C5E" w:rsidRPr="0008586E" w:rsidRDefault="00195C5E" w:rsidP="003C464D">
      <w:pPr>
        <w:pStyle w:val="Bezodstpw"/>
        <w:numPr>
          <w:ilvl w:val="0"/>
          <w:numId w:val="114"/>
        </w:numPr>
        <w:jc w:val="both"/>
        <w:rPr>
          <w:rFonts w:ascii="Arial" w:hAnsi="Arial" w:cs="Arial"/>
          <w:sz w:val="18"/>
          <w:szCs w:val="18"/>
          <w:lang w:val="pl-PL"/>
        </w:rPr>
      </w:pPr>
      <w:r w:rsidRPr="0008586E">
        <w:rPr>
          <w:rFonts w:ascii="Arial" w:hAnsi="Arial" w:cs="Arial"/>
          <w:sz w:val="18"/>
          <w:szCs w:val="18"/>
          <w:lang w:val="pl-PL"/>
        </w:rPr>
        <w:t>charakteru stosunku, jaki będzie łączył Wykonawcę z innym podmiotem,</w:t>
      </w:r>
    </w:p>
    <w:p w:rsidR="00195C5E" w:rsidRPr="0008586E" w:rsidRDefault="00195C5E" w:rsidP="003C464D">
      <w:pPr>
        <w:pStyle w:val="Bezodstpw"/>
        <w:numPr>
          <w:ilvl w:val="0"/>
          <w:numId w:val="114"/>
        </w:numPr>
        <w:jc w:val="both"/>
        <w:rPr>
          <w:rFonts w:ascii="Arial" w:hAnsi="Arial" w:cs="Arial"/>
          <w:sz w:val="18"/>
          <w:szCs w:val="18"/>
          <w:lang w:val="pl-PL"/>
        </w:rPr>
      </w:pPr>
      <w:r w:rsidRPr="0008586E">
        <w:rPr>
          <w:rFonts w:ascii="Arial" w:hAnsi="Arial" w:cs="Arial"/>
          <w:sz w:val="18"/>
          <w:szCs w:val="18"/>
          <w:lang w:val="pl-PL"/>
        </w:rPr>
        <w:t>zakresu i okresu udziału innego podmiotu przy wykonywaniu zamówienia.</w:t>
      </w:r>
    </w:p>
    <w:p w:rsidR="00195C5E" w:rsidRDefault="00195C5E" w:rsidP="00195C5E">
      <w:pPr>
        <w:suppressAutoHyphens w:val="0"/>
        <w:spacing w:after="0" w:line="240" w:lineRule="auto"/>
        <w:rPr>
          <w:rFonts w:ascii="Arial" w:hAnsi="Arial" w:cs="Arial"/>
          <w:b/>
          <w:sz w:val="18"/>
          <w:szCs w:val="18"/>
          <w:u w:val="single"/>
          <w:lang w:val="pl-PL"/>
        </w:rPr>
      </w:pPr>
    </w:p>
    <w:p w:rsidR="00195C5E" w:rsidRPr="00A51A6A" w:rsidRDefault="00195C5E" w:rsidP="00195C5E">
      <w:pPr>
        <w:jc w:val="both"/>
        <w:rPr>
          <w:rFonts w:ascii="Arial" w:hAnsi="Arial" w:cs="Arial"/>
          <w:sz w:val="18"/>
          <w:szCs w:val="18"/>
          <w:lang w:val="pl-PL"/>
        </w:rPr>
      </w:pPr>
      <w:r w:rsidRPr="00A51A6A">
        <w:rPr>
          <w:rFonts w:ascii="Arial" w:hAnsi="Arial" w:cs="Arial"/>
          <w:b/>
          <w:sz w:val="18"/>
          <w:szCs w:val="18"/>
          <w:u w:val="single"/>
          <w:lang w:val="pl-PL"/>
        </w:rPr>
        <w:t xml:space="preserve">Zobowiązanie, o którym mowa powyżej </w:t>
      </w:r>
      <w:r w:rsidR="006412D9">
        <w:rPr>
          <w:rFonts w:ascii="Arial" w:hAnsi="Arial" w:cs="Arial"/>
          <w:b/>
          <w:sz w:val="18"/>
          <w:szCs w:val="18"/>
          <w:u w:val="single"/>
          <w:lang w:val="pl-PL"/>
        </w:rPr>
        <w:t>powinno</w:t>
      </w:r>
      <w:r w:rsidRPr="00A51A6A">
        <w:rPr>
          <w:rFonts w:ascii="Arial" w:hAnsi="Arial" w:cs="Arial"/>
          <w:b/>
          <w:sz w:val="18"/>
          <w:szCs w:val="18"/>
          <w:u w:val="single"/>
          <w:lang w:val="pl-PL"/>
        </w:rPr>
        <w:t xml:space="preserve"> zawierać oświadczenie podmiotu udostępniającego zasób o solidarnej odpowiedzialności z wykonawcą za szkodę zamawiającego powstałą wskutek nieudostępnienia tych zasobów, chyba że za nieudostępnienie zasobów nie ponosi winy.</w:t>
      </w:r>
    </w:p>
    <w:p w:rsidR="00195C5E" w:rsidRPr="00351D91" w:rsidRDefault="00195C5E" w:rsidP="00195C5E">
      <w:pPr>
        <w:jc w:val="both"/>
        <w:rPr>
          <w:sz w:val="18"/>
          <w:szCs w:val="18"/>
          <w:lang w:val="pl-PL"/>
        </w:rPr>
      </w:pPr>
      <w:r w:rsidRPr="00A51A6A">
        <w:rPr>
          <w:rFonts w:ascii="Arial" w:hAnsi="Arial" w:cs="Arial"/>
          <w:sz w:val="18"/>
          <w:szCs w:val="18"/>
          <w:lang w:val="pl-PL"/>
        </w:rPr>
        <w:t>W przypadku udostępniania zasobu wiedzy i doświadczenia przez inny podmi</w:t>
      </w:r>
      <w:r>
        <w:rPr>
          <w:rFonts w:ascii="Arial" w:hAnsi="Arial" w:cs="Arial"/>
          <w:sz w:val="18"/>
          <w:szCs w:val="18"/>
          <w:lang w:val="pl-PL"/>
        </w:rPr>
        <w:t>ot Wykonawcy ubiegającemu się o </w:t>
      </w:r>
      <w:r w:rsidRPr="00A51A6A">
        <w:rPr>
          <w:rFonts w:ascii="Arial" w:hAnsi="Arial" w:cs="Arial"/>
          <w:sz w:val="18"/>
          <w:szCs w:val="18"/>
          <w:lang w:val="pl-PL"/>
        </w:rPr>
        <w:t>zamówienie, właściwą formą wykorzystania tego zasobu będzie faktyczny udział podmiotu udostępniającego zasób w reali</w:t>
      </w:r>
      <w:r>
        <w:rPr>
          <w:rFonts w:ascii="Arial" w:hAnsi="Arial" w:cs="Arial"/>
          <w:sz w:val="18"/>
          <w:szCs w:val="18"/>
          <w:lang w:val="pl-PL"/>
        </w:rPr>
        <w:t>zacji przedmiotowego zamówienia.</w:t>
      </w:r>
    </w:p>
    <w:p w:rsidR="00513D1A" w:rsidRPr="0008586E" w:rsidRDefault="00195C5E" w:rsidP="00195C5E">
      <w:pPr>
        <w:pStyle w:val="Bezodstpw"/>
        <w:jc w:val="both"/>
        <w:rPr>
          <w:rFonts w:ascii="Arial" w:hAnsi="Arial" w:cs="Arial"/>
          <w:sz w:val="18"/>
          <w:szCs w:val="18"/>
          <w:lang w:val="pl-PL"/>
        </w:rPr>
      </w:pPr>
      <w:r w:rsidRPr="0008586E">
        <w:rPr>
          <w:rFonts w:ascii="Arial" w:hAnsi="Arial" w:cs="Arial"/>
          <w:b/>
          <w:sz w:val="18"/>
          <w:szCs w:val="18"/>
          <w:u w:val="single"/>
          <w:lang w:val="pl-PL"/>
        </w:rPr>
        <w:t>W przypadku pisemnego zobowiązania podmiotu trzeciego do udostępnienia zasobów należy załączyć je w oryginale.</w:t>
      </w:r>
    </w:p>
    <w:p w:rsidR="000013FD" w:rsidRDefault="00513D1A" w:rsidP="00893299">
      <w:pPr>
        <w:pStyle w:val="Bezodstpw"/>
        <w:numPr>
          <w:ilvl w:val="0"/>
          <w:numId w:val="84"/>
        </w:numPr>
        <w:jc w:val="both"/>
        <w:rPr>
          <w:rFonts w:ascii="Arial" w:hAnsi="Arial" w:cs="Arial"/>
          <w:b/>
          <w:lang w:val="pl-PL"/>
        </w:rPr>
      </w:pPr>
      <w:r w:rsidRPr="000013FD">
        <w:rPr>
          <w:rFonts w:ascii="Arial" w:hAnsi="Arial" w:cs="Arial"/>
          <w:b/>
          <w:lang w:val="pl-PL"/>
        </w:rPr>
        <w:br w:type="page"/>
      </w:r>
    </w:p>
    <w:p w:rsidR="000013FD" w:rsidRPr="0008586E" w:rsidRDefault="000013FD" w:rsidP="005E2F7C">
      <w:pPr>
        <w:suppressAutoHyphens w:val="0"/>
        <w:spacing w:after="0" w:line="240" w:lineRule="auto"/>
        <w:jc w:val="center"/>
        <w:rPr>
          <w:rFonts w:ascii="Arial" w:hAnsi="Arial" w:cs="Arial"/>
          <w:b/>
          <w:lang w:val="pl-PL"/>
        </w:rPr>
      </w:pPr>
      <w:r w:rsidRPr="0008586E">
        <w:rPr>
          <w:rFonts w:ascii="Arial" w:hAnsi="Arial" w:cs="Arial"/>
          <w:b/>
          <w:lang w:val="pl-PL"/>
        </w:rPr>
        <w:lastRenderedPageBreak/>
        <w:t xml:space="preserve">FORMULARZ NR </w:t>
      </w:r>
      <w:r>
        <w:rPr>
          <w:rFonts w:ascii="Arial" w:hAnsi="Arial" w:cs="Arial"/>
          <w:b/>
          <w:lang w:val="pl-PL"/>
        </w:rPr>
        <w:t>3</w:t>
      </w:r>
      <w:r w:rsidR="00396E8E">
        <w:rPr>
          <w:rFonts w:ascii="Arial" w:hAnsi="Arial" w:cs="Arial"/>
          <w:b/>
          <w:lang w:val="pl-PL"/>
        </w:rPr>
        <w:t xml:space="preserve"> a</w:t>
      </w:r>
    </w:p>
    <w:p w:rsidR="000013FD" w:rsidRPr="00AA5874" w:rsidRDefault="000013FD" w:rsidP="000013FD">
      <w:pPr>
        <w:pStyle w:val="Bezodstpw"/>
        <w:spacing w:line="360" w:lineRule="auto"/>
        <w:jc w:val="center"/>
        <w:rPr>
          <w:rFonts w:ascii="Arial" w:hAnsi="Arial" w:cs="Arial"/>
          <w:b/>
          <w:lang w:val="pl-PL"/>
        </w:rPr>
      </w:pPr>
      <w:r>
        <w:rPr>
          <w:rFonts w:ascii="Arial" w:hAnsi="Arial" w:cs="Arial"/>
          <w:b/>
          <w:lang w:val="pl-PL"/>
        </w:rPr>
        <w:t>PERSONEL WYKONAWCY</w:t>
      </w:r>
      <w:r w:rsidR="00855496">
        <w:rPr>
          <w:rFonts w:ascii="Arial" w:hAnsi="Arial" w:cs="Arial"/>
          <w:b/>
          <w:lang w:val="pl-PL"/>
        </w:rPr>
        <w:t xml:space="preserve"> – kierownik </w:t>
      </w:r>
      <w:r w:rsidR="007A61A0">
        <w:rPr>
          <w:rFonts w:ascii="Arial" w:hAnsi="Arial" w:cs="Arial"/>
          <w:b/>
          <w:lang w:val="pl-PL"/>
        </w:rPr>
        <w:t>budowy</w:t>
      </w:r>
    </w:p>
    <w:p w:rsidR="00CE6718" w:rsidRPr="00E01582" w:rsidRDefault="00CE6718" w:rsidP="00CE6718">
      <w:pPr>
        <w:jc w:val="both"/>
        <w:rPr>
          <w:rFonts w:ascii="Arial" w:hAnsi="Arial" w:cs="Arial"/>
          <w:b/>
          <w:bCs/>
          <w:sz w:val="20"/>
          <w:szCs w:val="20"/>
          <w:lang w:val="pl-PL"/>
        </w:rPr>
      </w:pPr>
      <w:r w:rsidRPr="00E01582">
        <w:rPr>
          <w:rFonts w:ascii="Arial" w:hAnsi="Arial" w:cs="Arial"/>
          <w:sz w:val="20"/>
          <w:szCs w:val="20"/>
          <w:lang w:val="pl-PL"/>
        </w:rPr>
        <w:t>dotyczy zadania:</w:t>
      </w:r>
      <w:r w:rsidRPr="00E01582">
        <w:rPr>
          <w:rFonts w:ascii="Arial" w:hAnsi="Arial" w:cs="Arial"/>
          <w:b/>
          <w:sz w:val="20"/>
          <w:szCs w:val="20"/>
          <w:lang w:val="pl-PL"/>
        </w:rPr>
        <w:t xml:space="preserve"> „</w:t>
      </w:r>
      <w:r w:rsidRPr="00E01582">
        <w:rPr>
          <w:rFonts w:ascii="Arial" w:hAnsi="Arial" w:cs="Arial"/>
          <w:b/>
          <w:bCs/>
          <w:sz w:val="20"/>
          <w:szCs w:val="20"/>
          <w:lang w:val="pl-PL"/>
        </w:rPr>
        <w:t>Przebudowa ul. Kosmowskiej w gminie Stare Babice – Etap I (przebudowa jezdni wraz z budową odwodnienia drogowego)</w:t>
      </w:r>
      <w:r w:rsidRPr="00E01582">
        <w:rPr>
          <w:rFonts w:ascii="Arial" w:hAnsi="Arial" w:cs="Arial"/>
          <w:b/>
          <w:sz w:val="20"/>
          <w:szCs w:val="20"/>
          <w:lang w:val="pl-PL"/>
        </w:rPr>
        <w:t>”</w:t>
      </w:r>
    </w:p>
    <w:p w:rsidR="000013FD" w:rsidRDefault="000013FD" w:rsidP="000013FD">
      <w:pPr>
        <w:pStyle w:val="Bezodstpw"/>
        <w:jc w:val="both"/>
        <w:rPr>
          <w:rFonts w:ascii="Arial" w:hAnsi="Arial" w:cs="Arial"/>
          <w:color w:val="000000"/>
          <w:sz w:val="20"/>
          <w:szCs w:val="20"/>
          <w:lang w:val="pl-PL" w:eastAsia="ar-SA"/>
        </w:rPr>
      </w:pPr>
    </w:p>
    <w:p w:rsidR="000013FD" w:rsidRPr="007723D2" w:rsidRDefault="000013FD" w:rsidP="007723D2">
      <w:pPr>
        <w:pStyle w:val="Bezodstpw"/>
        <w:jc w:val="both"/>
        <w:rPr>
          <w:rFonts w:ascii="Arial" w:hAnsi="Arial" w:cs="Arial"/>
          <w:color w:val="000000"/>
          <w:sz w:val="20"/>
          <w:szCs w:val="20"/>
          <w:lang w:val="pl-PL" w:eastAsia="ar-SA"/>
        </w:rPr>
      </w:pPr>
      <w:r w:rsidRPr="001F00B0">
        <w:rPr>
          <w:rFonts w:ascii="Arial" w:hAnsi="Arial" w:cs="Arial"/>
          <w:color w:val="000000"/>
          <w:sz w:val="20"/>
          <w:szCs w:val="20"/>
          <w:lang w:val="pl-PL" w:eastAsia="ar-SA"/>
        </w:rPr>
        <w:t>Wykonawca poda informacje, dotyczące os</w:t>
      </w:r>
      <w:r>
        <w:rPr>
          <w:rFonts w:ascii="Arial" w:hAnsi="Arial" w:cs="Arial"/>
          <w:color w:val="000000"/>
          <w:sz w:val="20"/>
          <w:szCs w:val="20"/>
          <w:lang w:val="pl-PL" w:eastAsia="ar-SA"/>
        </w:rPr>
        <w:t>o</w:t>
      </w:r>
      <w:r w:rsidRPr="001F00B0">
        <w:rPr>
          <w:rFonts w:ascii="Arial" w:hAnsi="Arial" w:cs="Arial"/>
          <w:color w:val="000000"/>
          <w:sz w:val="20"/>
          <w:szCs w:val="20"/>
          <w:lang w:val="pl-PL" w:eastAsia="ar-SA"/>
        </w:rPr>
        <w:t>b</w:t>
      </w:r>
      <w:r>
        <w:rPr>
          <w:rFonts w:ascii="Arial" w:hAnsi="Arial" w:cs="Arial"/>
          <w:color w:val="000000"/>
          <w:sz w:val="20"/>
          <w:szCs w:val="20"/>
          <w:lang w:val="pl-PL" w:eastAsia="ar-SA"/>
        </w:rPr>
        <w:t>y</w:t>
      </w:r>
      <w:r w:rsidRPr="001F00B0">
        <w:rPr>
          <w:rFonts w:ascii="Arial" w:hAnsi="Arial" w:cs="Arial"/>
          <w:color w:val="000000"/>
          <w:sz w:val="20"/>
          <w:szCs w:val="20"/>
          <w:lang w:val="pl-PL" w:eastAsia="ar-SA"/>
        </w:rPr>
        <w:t xml:space="preserve"> przewidzian</w:t>
      </w:r>
      <w:r>
        <w:rPr>
          <w:rFonts w:ascii="Arial" w:hAnsi="Arial" w:cs="Arial"/>
          <w:color w:val="000000"/>
          <w:sz w:val="20"/>
          <w:szCs w:val="20"/>
          <w:lang w:val="pl-PL" w:eastAsia="ar-SA"/>
        </w:rPr>
        <w:t>ej</w:t>
      </w:r>
      <w:r w:rsidRPr="001F00B0">
        <w:rPr>
          <w:rFonts w:ascii="Arial" w:hAnsi="Arial" w:cs="Arial"/>
          <w:color w:val="000000"/>
          <w:sz w:val="20"/>
          <w:szCs w:val="20"/>
          <w:lang w:val="pl-PL" w:eastAsia="ar-SA"/>
        </w:rPr>
        <w:t xml:space="preserve"> do realizacji niniejszego zamówienia na stanowisku kierownika </w:t>
      </w:r>
      <w:r>
        <w:rPr>
          <w:rFonts w:ascii="Arial" w:hAnsi="Arial" w:cs="Arial"/>
          <w:color w:val="000000"/>
          <w:sz w:val="20"/>
          <w:szCs w:val="20"/>
          <w:lang w:val="pl-PL" w:eastAsia="ar-SA"/>
        </w:rPr>
        <w:t>robót</w:t>
      </w:r>
      <w:r w:rsidR="005E2F7C">
        <w:rPr>
          <w:rFonts w:ascii="Arial" w:hAnsi="Arial" w:cs="Arial"/>
          <w:color w:val="000000"/>
          <w:sz w:val="20"/>
          <w:szCs w:val="20"/>
          <w:lang w:val="pl-PL" w:eastAsia="ar-SA"/>
        </w:rPr>
        <w:t xml:space="preserve"> drogowych</w:t>
      </w:r>
      <w:r>
        <w:rPr>
          <w:rFonts w:ascii="Arial" w:hAnsi="Arial" w:cs="Arial"/>
          <w:color w:val="000000"/>
          <w:sz w:val="20"/>
          <w:szCs w:val="20"/>
          <w:lang w:val="pl-PL" w:eastAsia="ar-SA"/>
        </w:rPr>
        <w:t>,</w:t>
      </w:r>
      <w:r w:rsidRPr="001F00B0">
        <w:rPr>
          <w:rFonts w:ascii="Arial" w:hAnsi="Arial" w:cs="Arial"/>
          <w:color w:val="000000"/>
          <w:sz w:val="20"/>
          <w:szCs w:val="20"/>
          <w:lang w:val="pl-PL" w:eastAsia="ar-SA"/>
        </w:rPr>
        <w:t xml:space="preserve"> </w:t>
      </w:r>
      <w:r w:rsidRPr="00262481">
        <w:rPr>
          <w:rFonts w:ascii="Arial" w:hAnsi="Arial" w:cs="Arial"/>
          <w:sz w:val="20"/>
          <w:szCs w:val="20"/>
          <w:lang w:val="pl-PL"/>
        </w:rPr>
        <w:t>posiadając</w:t>
      </w:r>
      <w:r>
        <w:rPr>
          <w:rFonts w:ascii="Arial" w:hAnsi="Arial" w:cs="Arial"/>
          <w:sz w:val="20"/>
          <w:szCs w:val="20"/>
          <w:lang w:val="pl-PL"/>
        </w:rPr>
        <w:t>ej</w:t>
      </w:r>
      <w:r w:rsidRPr="00262481">
        <w:rPr>
          <w:rFonts w:ascii="Arial" w:hAnsi="Arial" w:cs="Arial"/>
          <w:sz w:val="20"/>
          <w:szCs w:val="20"/>
          <w:lang w:val="pl-PL"/>
        </w:rPr>
        <w:t xml:space="preserve"> uprawnienia budowlane </w:t>
      </w:r>
      <w:r w:rsidRPr="000013FD">
        <w:rPr>
          <w:rFonts w:ascii="Arial" w:hAnsi="Arial" w:cs="Arial"/>
          <w:sz w:val="20"/>
          <w:szCs w:val="20"/>
          <w:u w:val="single"/>
          <w:lang w:val="pl-PL"/>
        </w:rPr>
        <w:t>w specjalności drogowej</w:t>
      </w:r>
      <w:r>
        <w:rPr>
          <w:rFonts w:ascii="Arial" w:hAnsi="Arial" w:cs="Arial"/>
          <w:sz w:val="20"/>
          <w:szCs w:val="20"/>
          <w:lang w:val="pl-PL"/>
        </w:rPr>
        <w:t xml:space="preserve"> </w:t>
      </w:r>
      <w:r w:rsidR="000621C2">
        <w:rPr>
          <w:rFonts w:ascii="Arial" w:hAnsi="Arial" w:cs="Arial"/>
          <w:sz w:val="20"/>
          <w:szCs w:val="20"/>
          <w:lang w:val="pl-PL"/>
        </w:rPr>
        <w:t>bez ograniczeń</w:t>
      </w:r>
      <w:r w:rsidRPr="00B950B2">
        <w:rPr>
          <w:rFonts w:ascii="Arial" w:hAnsi="Arial" w:cs="Arial"/>
          <w:sz w:val="20"/>
          <w:szCs w:val="20"/>
          <w:lang w:val="pl-PL"/>
        </w:rPr>
        <w:t xml:space="preserve"> lub odpowiadające im uprawnienia, które zostały wydane na podstawie wcześniej obowiązujących przepisów, a które upoważniają do kierowania robotami budowlanymi związanymi z  budową </w:t>
      </w:r>
      <w:r w:rsidR="00CE6718">
        <w:rPr>
          <w:rFonts w:ascii="Arial" w:hAnsi="Arial" w:cs="Arial"/>
          <w:sz w:val="20"/>
          <w:szCs w:val="20"/>
          <w:lang w:val="pl-PL"/>
        </w:rPr>
        <w:t>drogi</w:t>
      </w:r>
      <w:r w:rsidRPr="001F00B0">
        <w:rPr>
          <w:rFonts w:ascii="Arial" w:hAnsi="Arial" w:cs="Arial"/>
          <w:color w:val="000000"/>
          <w:sz w:val="20"/>
          <w:szCs w:val="20"/>
          <w:lang w:val="pl-PL" w:eastAsia="ar-SA"/>
        </w:rPr>
        <w:t>.</w:t>
      </w:r>
    </w:p>
    <w:p w:rsidR="000013FD" w:rsidRPr="00AA5874" w:rsidRDefault="000013FD" w:rsidP="00893299">
      <w:pPr>
        <w:pStyle w:val="Bezodstpw"/>
        <w:numPr>
          <w:ilvl w:val="0"/>
          <w:numId w:val="85"/>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0013FD" w:rsidRPr="00AA5874" w:rsidRDefault="000013FD" w:rsidP="000013FD">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0013FD" w:rsidRPr="00AA5874" w:rsidRDefault="000013FD" w:rsidP="00893299">
      <w:pPr>
        <w:pStyle w:val="Bezodstpw"/>
        <w:numPr>
          <w:ilvl w:val="0"/>
          <w:numId w:val="85"/>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0013FD" w:rsidRPr="00AA5874" w:rsidRDefault="000013FD" w:rsidP="000013FD">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0013FD" w:rsidRDefault="000013FD" w:rsidP="000013FD">
      <w:pPr>
        <w:pStyle w:val="BodyTextIndent1"/>
        <w:spacing w:line="240" w:lineRule="auto"/>
        <w:jc w:val="both"/>
        <w:rPr>
          <w:rFonts w:ascii="Arial" w:hAnsi="Arial" w:cs="Arial"/>
          <w:i/>
          <w:color w:val="000000"/>
          <w:sz w:val="20"/>
          <w:szCs w:val="20"/>
          <w:u w:val="single"/>
          <w:lang w:eastAsia="ar-SA"/>
        </w:rPr>
      </w:pPr>
      <w:r w:rsidRPr="008570A8">
        <w:rPr>
          <w:rFonts w:ascii="Arial" w:hAnsi="Arial" w:cs="Arial"/>
          <w:i/>
          <w:color w:val="000000"/>
          <w:sz w:val="20"/>
          <w:szCs w:val="20"/>
          <w:u w:val="single"/>
          <w:lang w:eastAsia="ar-SA"/>
        </w:rPr>
        <w:t>Należy określić czy zasób jest własny (umowa o pracę) czy innego podmiotu (np. umowa zlecenie, umowa o dzieło, współpraca, itp.) oraz dołączyć zobowiązanie w drugim przypadku.</w:t>
      </w:r>
    </w:p>
    <w:p w:rsidR="000013FD" w:rsidRPr="007723D2" w:rsidRDefault="000013FD" w:rsidP="007723D2">
      <w:pPr>
        <w:pStyle w:val="BodyTextIndent1"/>
        <w:spacing w:line="240" w:lineRule="auto"/>
        <w:jc w:val="both"/>
        <w:rPr>
          <w:rFonts w:ascii="Arial" w:hAnsi="Arial" w:cs="Arial"/>
          <w:i/>
          <w:color w:val="000000"/>
          <w:sz w:val="20"/>
          <w:szCs w:val="20"/>
          <w:u w:val="single"/>
          <w:lang w:eastAsia="ar-SA"/>
        </w:rPr>
      </w:pPr>
      <w:r w:rsidRPr="00696DCD">
        <w:rPr>
          <w:rFonts w:ascii="Arial" w:hAnsi="Arial" w:cs="Arial"/>
          <w:i/>
          <w:sz w:val="20"/>
          <w:szCs w:val="20"/>
          <w:u w:val="single"/>
          <w:lang w:eastAsia="ar-SA"/>
        </w:rPr>
        <w:t xml:space="preserve">W momencie, kiedy Wykonawca korzysta z zasobów – osób przewidzianych do realizacji niniejszego zamówienia, podpisując z nimi umowę zlecenie w dłuższym okresie czasu, wówczas należy </w:t>
      </w:r>
      <w:r>
        <w:rPr>
          <w:rFonts w:ascii="Arial" w:hAnsi="Arial" w:cs="Arial"/>
          <w:i/>
          <w:sz w:val="20"/>
          <w:szCs w:val="20"/>
          <w:u w:val="single"/>
          <w:lang w:eastAsia="ar-SA"/>
        </w:rPr>
        <w:t>powyżej</w:t>
      </w:r>
      <w:r w:rsidRPr="00696DCD">
        <w:rPr>
          <w:rFonts w:ascii="Arial" w:hAnsi="Arial" w:cs="Arial"/>
          <w:i/>
          <w:sz w:val="20"/>
          <w:szCs w:val="20"/>
          <w:u w:val="single"/>
          <w:lang w:eastAsia="ar-SA"/>
        </w:rPr>
        <w:t xml:space="preserve"> dodać zapis – </w:t>
      </w:r>
      <w:r w:rsidRPr="007723D2">
        <w:rPr>
          <w:rFonts w:ascii="Arial" w:hAnsi="Arial" w:cs="Arial"/>
          <w:b/>
          <w:i/>
          <w:sz w:val="20"/>
          <w:szCs w:val="20"/>
          <w:u w:val="single"/>
          <w:lang w:eastAsia="ar-SA"/>
        </w:rPr>
        <w:t>umowa zlecenie, zasób własny</w:t>
      </w:r>
      <w:r w:rsidRPr="00696DCD">
        <w:rPr>
          <w:rFonts w:ascii="Arial" w:hAnsi="Arial" w:cs="Arial"/>
          <w:i/>
          <w:sz w:val="20"/>
          <w:szCs w:val="20"/>
          <w:u w:val="single"/>
          <w:lang w:eastAsia="ar-SA"/>
        </w:rPr>
        <w:t>.</w:t>
      </w:r>
    </w:p>
    <w:p w:rsidR="000013FD" w:rsidRPr="00AA5874" w:rsidRDefault="000013FD" w:rsidP="00893299">
      <w:pPr>
        <w:pStyle w:val="Bezodstpw"/>
        <w:numPr>
          <w:ilvl w:val="0"/>
          <w:numId w:val="85"/>
        </w:numPr>
        <w:jc w:val="both"/>
        <w:rPr>
          <w:rFonts w:ascii="Arial" w:hAnsi="Arial" w:cs="Arial"/>
          <w:sz w:val="20"/>
          <w:szCs w:val="20"/>
          <w:lang w:val="pl-PL" w:eastAsia="ar-SA"/>
        </w:rPr>
      </w:pPr>
      <w:r w:rsidRPr="00AA5874">
        <w:rPr>
          <w:rFonts w:ascii="Arial" w:hAnsi="Arial" w:cs="Arial"/>
          <w:sz w:val="20"/>
          <w:szCs w:val="20"/>
          <w:lang w:val="pl-PL" w:eastAsia="ar-SA"/>
        </w:rPr>
        <w:t xml:space="preserve">Oświadczenie o posiadaniu </w:t>
      </w:r>
      <w:r w:rsidRPr="00AA5874">
        <w:rPr>
          <w:rFonts w:ascii="Arial" w:hAnsi="Arial" w:cs="Arial"/>
          <w:sz w:val="20"/>
          <w:szCs w:val="20"/>
          <w:lang w:val="pl-PL"/>
        </w:rPr>
        <w:t>wymaganych przez Zamawiającego uprawnień do kierowania robotami budowlanymi oraz o wpisaniu do właściwej izby samorządu zawodowego</w:t>
      </w:r>
    </w:p>
    <w:p w:rsidR="000013FD" w:rsidRPr="00AA5874" w:rsidRDefault="000013FD" w:rsidP="000013FD">
      <w:pPr>
        <w:pStyle w:val="Bezodstpw"/>
        <w:jc w:val="both"/>
        <w:rPr>
          <w:rFonts w:ascii="Arial" w:hAnsi="Arial" w:cs="Arial"/>
          <w:sz w:val="20"/>
          <w:szCs w:val="20"/>
          <w:lang w:val="pl-PL"/>
        </w:rPr>
      </w:pPr>
    </w:p>
    <w:p w:rsidR="000013FD" w:rsidRDefault="000013FD" w:rsidP="000013FD">
      <w:pPr>
        <w:pStyle w:val="Bezodstpw"/>
        <w:jc w:val="both"/>
        <w:rPr>
          <w:rFonts w:ascii="Arial" w:hAnsi="Arial" w:cs="Arial"/>
          <w:sz w:val="20"/>
          <w:szCs w:val="20"/>
          <w:lang w:val="pl-PL" w:eastAsia="ar-SA"/>
        </w:rPr>
      </w:pPr>
      <w:r w:rsidRPr="00AA5874">
        <w:rPr>
          <w:rFonts w:ascii="Arial" w:hAnsi="Arial" w:cs="Arial"/>
          <w:sz w:val="20"/>
          <w:szCs w:val="20"/>
          <w:lang w:val="pl-PL" w:eastAsia="ar-SA"/>
        </w:rPr>
        <w:t xml:space="preserve">Oświadczamy, że p. …………………………….................. przewidziany na stanowisko kierownika </w:t>
      </w:r>
      <w:r>
        <w:rPr>
          <w:rFonts w:ascii="Arial" w:hAnsi="Arial" w:cs="Arial"/>
          <w:sz w:val="20"/>
          <w:szCs w:val="20"/>
          <w:lang w:val="pl-PL" w:eastAsia="ar-SA"/>
        </w:rPr>
        <w:t>robót</w:t>
      </w:r>
      <w:r w:rsidRPr="00AA5874">
        <w:rPr>
          <w:rFonts w:ascii="Arial" w:hAnsi="Arial" w:cs="Arial"/>
          <w:sz w:val="20"/>
          <w:szCs w:val="20"/>
          <w:lang w:val="pl-PL" w:eastAsia="ar-SA"/>
        </w:rPr>
        <w:t xml:space="preserve"> posiada uprawnienia do kierowania robotami budowlanymi w specjalności </w:t>
      </w:r>
      <w:r>
        <w:rPr>
          <w:rFonts w:ascii="Arial" w:hAnsi="Arial" w:cs="Arial"/>
          <w:sz w:val="20"/>
          <w:szCs w:val="20"/>
          <w:lang w:val="pl-PL" w:eastAsia="ar-SA"/>
        </w:rPr>
        <w:t xml:space="preserve">         </w:t>
      </w:r>
    </w:p>
    <w:p w:rsidR="000013FD" w:rsidRDefault="000013FD" w:rsidP="000013FD">
      <w:pPr>
        <w:pStyle w:val="Bezodstpw"/>
        <w:jc w:val="both"/>
        <w:rPr>
          <w:rFonts w:ascii="Arial" w:hAnsi="Arial" w:cs="Arial"/>
          <w:sz w:val="20"/>
          <w:szCs w:val="20"/>
          <w:lang w:val="pl-PL" w:eastAsia="ar-SA"/>
        </w:rPr>
      </w:pPr>
    </w:p>
    <w:p w:rsidR="000013FD" w:rsidRPr="00200E31" w:rsidRDefault="000013FD" w:rsidP="000013FD">
      <w:pPr>
        <w:pStyle w:val="Bezodstpw"/>
        <w:jc w:val="both"/>
        <w:rPr>
          <w:rFonts w:ascii="Arial" w:hAnsi="Arial" w:cs="Arial"/>
          <w:color w:val="000000"/>
          <w:sz w:val="20"/>
          <w:szCs w:val="20"/>
          <w:lang w:val="pl-PL" w:eastAsia="ar-SA"/>
        </w:rPr>
      </w:pPr>
      <w:r w:rsidRPr="00200E31">
        <w:rPr>
          <w:rFonts w:ascii="Arial" w:hAnsi="Arial" w:cs="Arial"/>
          <w:color w:val="000000"/>
          <w:sz w:val="20"/>
          <w:szCs w:val="20"/>
          <w:lang w:val="pl-PL" w:eastAsia="ar-SA"/>
        </w:rPr>
        <w:t>………………………………………………………………………………………………………………………</w:t>
      </w:r>
    </w:p>
    <w:p w:rsidR="000013FD" w:rsidRPr="00200E31" w:rsidRDefault="000013FD" w:rsidP="000013FD">
      <w:pPr>
        <w:pStyle w:val="Bezodstpw"/>
        <w:jc w:val="center"/>
        <w:rPr>
          <w:rFonts w:ascii="Arial" w:hAnsi="Arial" w:cs="Arial"/>
          <w:sz w:val="20"/>
          <w:szCs w:val="20"/>
          <w:vertAlign w:val="superscript"/>
          <w:lang w:val="pl-PL"/>
        </w:rPr>
      </w:pPr>
      <w:r w:rsidRPr="00200E31">
        <w:rPr>
          <w:rFonts w:ascii="Arial" w:hAnsi="Arial" w:cs="Arial"/>
          <w:sz w:val="20"/>
          <w:szCs w:val="20"/>
          <w:vertAlign w:val="superscript"/>
          <w:lang w:val="pl-PL"/>
        </w:rPr>
        <w:t>podać nazwę i zakres uprawnień</w:t>
      </w:r>
    </w:p>
    <w:p w:rsidR="000013FD" w:rsidRPr="00AA5874" w:rsidRDefault="000013FD" w:rsidP="000013FD">
      <w:pPr>
        <w:pStyle w:val="Bezodstpw"/>
        <w:spacing w:line="480" w:lineRule="auto"/>
        <w:jc w:val="both"/>
        <w:rPr>
          <w:rFonts w:ascii="Arial" w:hAnsi="Arial" w:cs="Arial"/>
          <w:sz w:val="20"/>
          <w:szCs w:val="20"/>
          <w:lang w:val="pl-PL" w:eastAsia="ar-SA"/>
        </w:rPr>
      </w:pPr>
      <w:r>
        <w:rPr>
          <w:rFonts w:ascii="Arial" w:hAnsi="Arial" w:cs="Arial"/>
          <w:sz w:val="20"/>
          <w:szCs w:val="20"/>
          <w:lang w:val="pl-PL" w:eastAsia="ar-SA"/>
        </w:rPr>
        <w:t>………………………….</w:t>
      </w:r>
      <w:r w:rsidRPr="00AA5874">
        <w:rPr>
          <w:rFonts w:ascii="Arial" w:hAnsi="Arial" w:cs="Arial"/>
          <w:sz w:val="20"/>
          <w:szCs w:val="20"/>
          <w:lang w:val="pl-PL" w:eastAsia="ar-SA"/>
        </w:rPr>
        <w:t>……....................................................................................</w:t>
      </w:r>
      <w:r>
        <w:rPr>
          <w:rFonts w:ascii="Arial" w:hAnsi="Arial" w:cs="Arial"/>
          <w:sz w:val="20"/>
          <w:szCs w:val="20"/>
          <w:lang w:val="pl-PL" w:eastAsia="ar-SA"/>
        </w:rPr>
        <w:t xml:space="preserve">......... </w:t>
      </w:r>
    </w:p>
    <w:p w:rsidR="000013FD" w:rsidRPr="00AA5874" w:rsidRDefault="000013FD" w:rsidP="000013FD">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Uprawnienia do kierowania robotami budowlanymi zostały udzielone decyzją (stwierdzone pismem) ……………...</w:t>
      </w:r>
      <w:r>
        <w:rPr>
          <w:rFonts w:ascii="Arial" w:hAnsi="Arial" w:cs="Arial"/>
          <w:sz w:val="20"/>
          <w:szCs w:val="20"/>
          <w:lang w:val="pl-PL" w:eastAsia="ar-SA"/>
        </w:rPr>
        <w:t>......</w:t>
      </w:r>
      <w:r w:rsidRPr="00AA5874">
        <w:rPr>
          <w:rFonts w:ascii="Arial" w:hAnsi="Arial" w:cs="Arial"/>
          <w:sz w:val="20"/>
          <w:szCs w:val="20"/>
          <w:lang w:val="pl-PL" w:eastAsia="ar-SA"/>
        </w:rPr>
        <w:t>...…… z dnia ………..........…</w:t>
      </w:r>
      <w:r>
        <w:rPr>
          <w:rFonts w:ascii="Arial" w:hAnsi="Arial" w:cs="Arial"/>
          <w:sz w:val="20"/>
          <w:szCs w:val="20"/>
          <w:lang w:val="pl-PL" w:eastAsia="ar-SA"/>
        </w:rPr>
        <w:t>……..</w:t>
      </w:r>
      <w:r w:rsidRPr="00AA5874">
        <w:rPr>
          <w:rFonts w:ascii="Arial" w:hAnsi="Arial" w:cs="Arial"/>
          <w:sz w:val="20"/>
          <w:szCs w:val="20"/>
          <w:lang w:val="pl-PL" w:eastAsia="ar-SA"/>
        </w:rPr>
        <w:t>.. numer ………………………………………………</w:t>
      </w:r>
    </w:p>
    <w:p w:rsidR="000013FD" w:rsidRPr="00AA5874" w:rsidRDefault="000013FD" w:rsidP="000013FD">
      <w:pPr>
        <w:pStyle w:val="Bezodstpw"/>
        <w:jc w:val="both"/>
        <w:rPr>
          <w:rFonts w:ascii="Arial" w:hAnsi="Arial" w:cs="Arial"/>
          <w:b/>
          <w:sz w:val="20"/>
          <w:szCs w:val="20"/>
          <w:lang w:val="pl-PL" w:eastAsia="ar-SA"/>
        </w:rPr>
      </w:pPr>
    </w:p>
    <w:p w:rsidR="000013FD" w:rsidRDefault="000013FD" w:rsidP="000013FD">
      <w:pPr>
        <w:pStyle w:val="Bezodstpw"/>
        <w:jc w:val="both"/>
        <w:rPr>
          <w:rFonts w:ascii="Arial" w:hAnsi="Arial" w:cs="Arial"/>
          <w:sz w:val="20"/>
          <w:szCs w:val="20"/>
          <w:lang w:val="pl-PL"/>
        </w:rPr>
      </w:pPr>
    </w:p>
    <w:p w:rsidR="00396E8E" w:rsidRDefault="00396E8E" w:rsidP="000013FD">
      <w:pPr>
        <w:pStyle w:val="Bezodstpw"/>
        <w:jc w:val="both"/>
        <w:rPr>
          <w:rFonts w:ascii="Arial" w:hAnsi="Arial" w:cs="Arial"/>
          <w:sz w:val="20"/>
          <w:szCs w:val="20"/>
          <w:lang w:val="pl-PL"/>
        </w:rPr>
      </w:pPr>
    </w:p>
    <w:p w:rsidR="00396E8E" w:rsidRDefault="00396E8E" w:rsidP="000013FD">
      <w:pPr>
        <w:pStyle w:val="Bezodstpw"/>
        <w:jc w:val="both"/>
        <w:rPr>
          <w:rFonts w:ascii="Arial" w:hAnsi="Arial" w:cs="Arial"/>
          <w:sz w:val="20"/>
          <w:szCs w:val="20"/>
          <w:lang w:val="pl-PL"/>
        </w:rPr>
      </w:pPr>
    </w:p>
    <w:p w:rsidR="00396E8E" w:rsidRDefault="00396E8E" w:rsidP="000013FD">
      <w:pPr>
        <w:pStyle w:val="Bezodstpw"/>
        <w:jc w:val="both"/>
        <w:rPr>
          <w:rFonts w:ascii="Arial" w:hAnsi="Arial" w:cs="Arial"/>
          <w:sz w:val="20"/>
          <w:szCs w:val="20"/>
          <w:lang w:val="pl-PL"/>
        </w:rPr>
      </w:pPr>
    </w:p>
    <w:p w:rsidR="00396E8E" w:rsidRPr="00AA5874" w:rsidRDefault="00396E8E" w:rsidP="000013FD">
      <w:pPr>
        <w:pStyle w:val="Bezodstpw"/>
        <w:jc w:val="both"/>
        <w:rPr>
          <w:rFonts w:ascii="Arial" w:hAnsi="Arial" w:cs="Arial"/>
          <w:sz w:val="20"/>
          <w:szCs w:val="20"/>
          <w:lang w:val="pl-PL"/>
        </w:rPr>
      </w:pPr>
    </w:p>
    <w:p w:rsidR="000013FD" w:rsidRPr="00AA5874" w:rsidRDefault="000013FD" w:rsidP="000013FD">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0013FD" w:rsidRPr="00AA5874" w:rsidRDefault="000013FD" w:rsidP="000013FD">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Pr>
          <w:rFonts w:ascii="Arial" w:hAnsi="Arial" w:cs="Arial"/>
          <w:sz w:val="20"/>
          <w:szCs w:val="20"/>
          <w:lang w:val="pl-PL"/>
        </w:rPr>
        <w:t>zęć i podpis osoby uprawnionej/</w:t>
      </w:r>
    </w:p>
    <w:p w:rsidR="00CE6718" w:rsidRDefault="00CE6718" w:rsidP="007723D2">
      <w:pPr>
        <w:suppressAutoHyphens w:val="0"/>
        <w:spacing w:after="0" w:line="240" w:lineRule="auto"/>
        <w:jc w:val="both"/>
        <w:rPr>
          <w:rFonts w:ascii="Arial" w:hAnsi="Arial" w:cs="Arial"/>
          <w:b/>
          <w:sz w:val="18"/>
          <w:szCs w:val="18"/>
          <w:u w:val="single"/>
          <w:lang w:val="pl-PL"/>
        </w:rPr>
      </w:pPr>
    </w:p>
    <w:p w:rsidR="007723D2" w:rsidRDefault="007723D2" w:rsidP="007723D2">
      <w:pPr>
        <w:jc w:val="both"/>
        <w:rPr>
          <w:rFonts w:ascii="Arial" w:hAnsi="Arial" w:cs="Arial"/>
          <w:b/>
          <w:sz w:val="18"/>
          <w:szCs w:val="18"/>
          <w:u w:val="single"/>
          <w:lang w:val="pl-PL"/>
        </w:rPr>
      </w:pPr>
    </w:p>
    <w:p w:rsidR="000621C2" w:rsidRPr="0008586E" w:rsidRDefault="000621C2" w:rsidP="000621C2">
      <w:pPr>
        <w:pStyle w:val="Bezodstpw"/>
        <w:jc w:val="both"/>
        <w:rPr>
          <w:rFonts w:ascii="Arial" w:hAnsi="Arial" w:cs="Arial"/>
          <w:b/>
          <w:sz w:val="18"/>
          <w:szCs w:val="18"/>
          <w:lang w:val="pl-PL"/>
        </w:rPr>
      </w:pPr>
      <w:r w:rsidRPr="0008586E">
        <w:rPr>
          <w:rFonts w:ascii="Arial" w:hAnsi="Arial" w:cs="Arial"/>
          <w:sz w:val="18"/>
          <w:szCs w:val="18"/>
          <w:lang w:val="pl-PL"/>
        </w:rPr>
        <w:t xml:space="preserve">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w:t>
      </w:r>
      <w:r w:rsidR="00D450C3">
        <w:rPr>
          <w:rFonts w:ascii="Arial" w:hAnsi="Arial" w:cs="Arial"/>
          <w:sz w:val="18"/>
          <w:szCs w:val="18"/>
          <w:lang w:val="pl-PL"/>
        </w:rPr>
        <w:t>zobowiązania</w:t>
      </w:r>
      <w:r w:rsidR="00D450C3" w:rsidRPr="0008586E">
        <w:rPr>
          <w:rFonts w:ascii="Arial" w:hAnsi="Arial" w:cs="Arial"/>
          <w:sz w:val="18"/>
          <w:szCs w:val="18"/>
          <w:lang w:val="pl-PL"/>
        </w:rPr>
        <w:t xml:space="preserve"> dotycząc</w:t>
      </w:r>
      <w:r w:rsidR="00D450C3">
        <w:rPr>
          <w:rFonts w:ascii="Arial" w:hAnsi="Arial" w:cs="Arial"/>
          <w:sz w:val="18"/>
          <w:szCs w:val="18"/>
          <w:lang w:val="pl-PL"/>
        </w:rPr>
        <w:t>ego</w:t>
      </w:r>
      <w:r w:rsidRPr="0008586E">
        <w:rPr>
          <w:rFonts w:ascii="Arial" w:hAnsi="Arial" w:cs="Arial"/>
          <w:sz w:val="18"/>
          <w:szCs w:val="18"/>
          <w:lang w:val="pl-PL"/>
        </w:rPr>
        <w:t xml:space="preserve"> w szczególności:</w:t>
      </w:r>
    </w:p>
    <w:p w:rsidR="000621C2" w:rsidRPr="0008586E" w:rsidRDefault="000621C2" w:rsidP="003C464D">
      <w:pPr>
        <w:pStyle w:val="Bezodstpw"/>
        <w:numPr>
          <w:ilvl w:val="0"/>
          <w:numId w:val="115"/>
        </w:numPr>
        <w:jc w:val="both"/>
        <w:rPr>
          <w:rFonts w:ascii="Arial" w:hAnsi="Arial" w:cs="Arial"/>
          <w:sz w:val="18"/>
          <w:szCs w:val="18"/>
          <w:lang w:val="pl-PL"/>
        </w:rPr>
      </w:pPr>
      <w:r w:rsidRPr="0008586E">
        <w:rPr>
          <w:rFonts w:ascii="Arial" w:hAnsi="Arial" w:cs="Arial"/>
          <w:sz w:val="18"/>
          <w:szCs w:val="18"/>
          <w:lang w:val="pl-PL"/>
        </w:rPr>
        <w:t>zakresu dostępnych Wykonawcy zasobów innego podmiotu,</w:t>
      </w:r>
    </w:p>
    <w:p w:rsidR="000621C2" w:rsidRPr="0008586E" w:rsidRDefault="000621C2" w:rsidP="003C464D">
      <w:pPr>
        <w:pStyle w:val="Bezodstpw"/>
        <w:numPr>
          <w:ilvl w:val="0"/>
          <w:numId w:val="115"/>
        </w:numPr>
        <w:jc w:val="both"/>
        <w:rPr>
          <w:rFonts w:ascii="Arial" w:hAnsi="Arial" w:cs="Arial"/>
          <w:sz w:val="18"/>
          <w:szCs w:val="18"/>
          <w:lang w:val="pl-PL"/>
        </w:rPr>
      </w:pPr>
      <w:r w:rsidRPr="0008586E">
        <w:rPr>
          <w:rFonts w:ascii="Arial" w:hAnsi="Arial" w:cs="Arial"/>
          <w:sz w:val="18"/>
          <w:szCs w:val="18"/>
          <w:lang w:val="pl-PL"/>
        </w:rPr>
        <w:t>sposobu wykorzystania zasobów innego podmiotu, przez Wykonawcę, przy wykonywaniu zamówienia,</w:t>
      </w:r>
    </w:p>
    <w:p w:rsidR="000621C2" w:rsidRPr="0008586E" w:rsidRDefault="000621C2" w:rsidP="003C464D">
      <w:pPr>
        <w:pStyle w:val="Bezodstpw"/>
        <w:numPr>
          <w:ilvl w:val="0"/>
          <w:numId w:val="115"/>
        </w:numPr>
        <w:jc w:val="both"/>
        <w:rPr>
          <w:rFonts w:ascii="Arial" w:hAnsi="Arial" w:cs="Arial"/>
          <w:sz w:val="18"/>
          <w:szCs w:val="18"/>
          <w:lang w:val="pl-PL"/>
        </w:rPr>
      </w:pPr>
      <w:r w:rsidRPr="0008586E">
        <w:rPr>
          <w:rFonts w:ascii="Arial" w:hAnsi="Arial" w:cs="Arial"/>
          <w:sz w:val="18"/>
          <w:szCs w:val="18"/>
          <w:lang w:val="pl-PL"/>
        </w:rPr>
        <w:t>charakteru stosunku, jaki będzie łączył Wykonawcę z innym podmiotem,</w:t>
      </w:r>
    </w:p>
    <w:p w:rsidR="000621C2" w:rsidRPr="0008586E" w:rsidRDefault="000621C2" w:rsidP="003C464D">
      <w:pPr>
        <w:pStyle w:val="Bezodstpw"/>
        <w:numPr>
          <w:ilvl w:val="0"/>
          <w:numId w:val="115"/>
        </w:numPr>
        <w:jc w:val="both"/>
        <w:rPr>
          <w:rFonts w:ascii="Arial" w:hAnsi="Arial" w:cs="Arial"/>
          <w:sz w:val="18"/>
          <w:szCs w:val="18"/>
          <w:lang w:val="pl-PL"/>
        </w:rPr>
      </w:pPr>
      <w:r w:rsidRPr="0008586E">
        <w:rPr>
          <w:rFonts w:ascii="Arial" w:hAnsi="Arial" w:cs="Arial"/>
          <w:sz w:val="18"/>
          <w:szCs w:val="18"/>
          <w:lang w:val="pl-PL"/>
        </w:rPr>
        <w:t>zakresu i okresu udziału innego podmiotu przy wykonywaniu zamówienia.</w:t>
      </w:r>
    </w:p>
    <w:p w:rsidR="000621C2" w:rsidRDefault="000621C2" w:rsidP="000621C2">
      <w:pPr>
        <w:suppressAutoHyphens w:val="0"/>
        <w:spacing w:after="0" w:line="240" w:lineRule="auto"/>
        <w:rPr>
          <w:rFonts w:ascii="Arial" w:hAnsi="Arial" w:cs="Arial"/>
          <w:b/>
          <w:sz w:val="18"/>
          <w:szCs w:val="18"/>
          <w:u w:val="single"/>
          <w:lang w:val="pl-PL"/>
        </w:rPr>
      </w:pPr>
    </w:p>
    <w:p w:rsidR="000621C2" w:rsidRPr="00A51A6A" w:rsidRDefault="00586261" w:rsidP="000621C2">
      <w:pPr>
        <w:jc w:val="both"/>
        <w:rPr>
          <w:rFonts w:ascii="Arial" w:hAnsi="Arial" w:cs="Arial"/>
          <w:sz w:val="18"/>
          <w:szCs w:val="18"/>
          <w:lang w:val="pl-PL"/>
        </w:rPr>
      </w:pPr>
      <w:r w:rsidRPr="00A51A6A">
        <w:rPr>
          <w:rFonts w:ascii="Arial" w:hAnsi="Arial" w:cs="Arial"/>
          <w:b/>
          <w:sz w:val="18"/>
          <w:szCs w:val="18"/>
          <w:u w:val="single"/>
          <w:lang w:val="pl-PL"/>
        </w:rPr>
        <w:lastRenderedPageBreak/>
        <w:t xml:space="preserve">Zobowiązanie, o którym mowa powyżej </w:t>
      </w:r>
      <w:r>
        <w:rPr>
          <w:rFonts w:ascii="Arial" w:hAnsi="Arial" w:cs="Arial"/>
          <w:b/>
          <w:sz w:val="18"/>
          <w:szCs w:val="18"/>
          <w:u w:val="single"/>
          <w:lang w:val="pl-PL"/>
        </w:rPr>
        <w:t>powinno</w:t>
      </w:r>
      <w:r w:rsidRPr="00A51A6A">
        <w:rPr>
          <w:rFonts w:ascii="Arial" w:hAnsi="Arial" w:cs="Arial"/>
          <w:b/>
          <w:sz w:val="18"/>
          <w:szCs w:val="18"/>
          <w:u w:val="single"/>
          <w:lang w:val="pl-PL"/>
        </w:rPr>
        <w:t xml:space="preserve"> zawierać oświadczenie podmiotu udostępniającego zasób o solidarnej odpowiedzialności z wykonawcą za szkodę zamawiającego powstałą wskutek nieudostępnienia tych zasobów, chyba że za nieudostępnienie zasobów nie ponosi winy.</w:t>
      </w:r>
    </w:p>
    <w:p w:rsidR="000621C2" w:rsidRPr="00351D91" w:rsidRDefault="000621C2" w:rsidP="000621C2">
      <w:pPr>
        <w:jc w:val="both"/>
        <w:rPr>
          <w:sz w:val="18"/>
          <w:szCs w:val="18"/>
          <w:lang w:val="pl-PL"/>
        </w:rPr>
      </w:pPr>
      <w:r w:rsidRPr="00A51A6A">
        <w:rPr>
          <w:rFonts w:ascii="Arial" w:hAnsi="Arial" w:cs="Arial"/>
          <w:sz w:val="18"/>
          <w:szCs w:val="18"/>
          <w:lang w:val="pl-PL"/>
        </w:rPr>
        <w:t>W przypadku udostępniania zasobu wiedzy i doświadczenia przez inny podmi</w:t>
      </w:r>
      <w:r>
        <w:rPr>
          <w:rFonts w:ascii="Arial" w:hAnsi="Arial" w:cs="Arial"/>
          <w:sz w:val="18"/>
          <w:szCs w:val="18"/>
          <w:lang w:val="pl-PL"/>
        </w:rPr>
        <w:t>ot Wykonawcy ubiegającemu się o </w:t>
      </w:r>
      <w:r w:rsidRPr="00A51A6A">
        <w:rPr>
          <w:rFonts w:ascii="Arial" w:hAnsi="Arial" w:cs="Arial"/>
          <w:sz w:val="18"/>
          <w:szCs w:val="18"/>
          <w:lang w:val="pl-PL"/>
        </w:rPr>
        <w:t>zamówienie, właściwą formą wykorzystania tego zasobu będzie faktyczny udział podmiotu udostępniającego zasób w reali</w:t>
      </w:r>
      <w:r>
        <w:rPr>
          <w:rFonts w:ascii="Arial" w:hAnsi="Arial" w:cs="Arial"/>
          <w:sz w:val="18"/>
          <w:szCs w:val="18"/>
          <w:lang w:val="pl-PL"/>
        </w:rPr>
        <w:t>zacji przedmiotowego zamówienia.</w:t>
      </w:r>
    </w:p>
    <w:p w:rsidR="000013FD" w:rsidRPr="00237886" w:rsidRDefault="000621C2" w:rsidP="000621C2">
      <w:pPr>
        <w:jc w:val="both"/>
        <w:rPr>
          <w:rFonts w:ascii="Arial" w:hAnsi="Arial" w:cs="Arial"/>
          <w:b/>
          <w:bCs/>
          <w:spacing w:val="5"/>
          <w:kern w:val="1"/>
          <w:u w:val="single"/>
          <w:lang w:val="pl-PL"/>
        </w:rPr>
      </w:pPr>
      <w:r w:rsidRPr="0008586E">
        <w:rPr>
          <w:rFonts w:ascii="Arial" w:hAnsi="Arial" w:cs="Arial"/>
          <w:b/>
          <w:sz w:val="18"/>
          <w:szCs w:val="18"/>
          <w:u w:val="single"/>
          <w:lang w:val="pl-PL"/>
        </w:rPr>
        <w:t>W przypadku pisemnego zobowiązania podmiotu trzeciego do udostępnienia zasobów należy załączyć je w oryginale.</w:t>
      </w:r>
    </w:p>
    <w:p w:rsidR="00396E8E" w:rsidRDefault="00396E8E">
      <w:pPr>
        <w:suppressAutoHyphens w:val="0"/>
        <w:spacing w:after="0" w:line="240" w:lineRule="auto"/>
        <w:rPr>
          <w:rFonts w:ascii="Arial" w:hAnsi="Arial" w:cs="Arial"/>
          <w:b/>
          <w:lang w:val="pl-PL"/>
        </w:rPr>
      </w:pPr>
      <w:r>
        <w:rPr>
          <w:rFonts w:ascii="Arial" w:hAnsi="Arial" w:cs="Arial"/>
          <w:b/>
          <w:lang w:val="pl-PL"/>
        </w:rPr>
        <w:br w:type="page"/>
      </w:r>
    </w:p>
    <w:p w:rsidR="00396E8E" w:rsidRPr="0008586E" w:rsidRDefault="00396E8E" w:rsidP="00396E8E">
      <w:pPr>
        <w:suppressAutoHyphens w:val="0"/>
        <w:spacing w:after="0" w:line="240" w:lineRule="auto"/>
        <w:jc w:val="center"/>
        <w:rPr>
          <w:rFonts w:ascii="Arial" w:hAnsi="Arial" w:cs="Arial"/>
          <w:b/>
          <w:lang w:val="pl-PL"/>
        </w:rPr>
      </w:pPr>
      <w:r w:rsidRPr="0008586E">
        <w:rPr>
          <w:rFonts w:ascii="Arial" w:hAnsi="Arial" w:cs="Arial"/>
          <w:b/>
          <w:lang w:val="pl-PL"/>
        </w:rPr>
        <w:lastRenderedPageBreak/>
        <w:t xml:space="preserve">FORMULARZ NR </w:t>
      </w:r>
      <w:r>
        <w:rPr>
          <w:rFonts w:ascii="Arial" w:hAnsi="Arial" w:cs="Arial"/>
          <w:b/>
          <w:lang w:val="pl-PL"/>
        </w:rPr>
        <w:t>3 b</w:t>
      </w:r>
    </w:p>
    <w:p w:rsidR="00396E8E" w:rsidRPr="00AA5874" w:rsidRDefault="00396E8E" w:rsidP="00396E8E">
      <w:pPr>
        <w:pStyle w:val="Bezodstpw"/>
        <w:spacing w:line="360" w:lineRule="auto"/>
        <w:jc w:val="center"/>
        <w:rPr>
          <w:rFonts w:ascii="Arial" w:hAnsi="Arial" w:cs="Arial"/>
          <w:b/>
          <w:lang w:val="pl-PL"/>
        </w:rPr>
      </w:pPr>
      <w:r>
        <w:rPr>
          <w:rFonts w:ascii="Arial" w:hAnsi="Arial" w:cs="Arial"/>
          <w:b/>
          <w:lang w:val="pl-PL"/>
        </w:rPr>
        <w:t>PERSONEL WYKONAWCY – robót</w:t>
      </w:r>
    </w:p>
    <w:p w:rsidR="00396E8E" w:rsidRPr="00E01582" w:rsidRDefault="00396E8E" w:rsidP="00396E8E">
      <w:pPr>
        <w:jc w:val="both"/>
        <w:rPr>
          <w:rFonts w:ascii="Arial" w:hAnsi="Arial" w:cs="Arial"/>
          <w:b/>
          <w:bCs/>
          <w:sz w:val="20"/>
          <w:szCs w:val="20"/>
          <w:lang w:val="pl-PL"/>
        </w:rPr>
      </w:pPr>
      <w:r w:rsidRPr="00E01582">
        <w:rPr>
          <w:rFonts w:ascii="Arial" w:hAnsi="Arial" w:cs="Arial"/>
          <w:sz w:val="20"/>
          <w:szCs w:val="20"/>
          <w:lang w:val="pl-PL"/>
        </w:rPr>
        <w:t>dotyczy zadania:</w:t>
      </w:r>
      <w:r w:rsidRPr="00E01582">
        <w:rPr>
          <w:rFonts w:ascii="Arial" w:hAnsi="Arial" w:cs="Arial"/>
          <w:b/>
          <w:sz w:val="20"/>
          <w:szCs w:val="20"/>
          <w:lang w:val="pl-PL"/>
        </w:rPr>
        <w:t xml:space="preserve"> „</w:t>
      </w:r>
      <w:r w:rsidRPr="00E01582">
        <w:rPr>
          <w:rFonts w:ascii="Arial" w:hAnsi="Arial" w:cs="Arial"/>
          <w:b/>
          <w:bCs/>
          <w:sz w:val="20"/>
          <w:szCs w:val="20"/>
          <w:lang w:val="pl-PL"/>
        </w:rPr>
        <w:t>Przebudowa ul. Kosmowskiej w gminie Stare Babice – Etap I (przebudowa jezdni wraz z budową odwodnienia drogowego)</w:t>
      </w:r>
      <w:r w:rsidRPr="00E01582">
        <w:rPr>
          <w:rFonts w:ascii="Arial" w:hAnsi="Arial" w:cs="Arial"/>
          <w:b/>
          <w:sz w:val="20"/>
          <w:szCs w:val="20"/>
          <w:lang w:val="pl-PL"/>
        </w:rPr>
        <w:t>”</w:t>
      </w:r>
    </w:p>
    <w:p w:rsidR="00396E8E" w:rsidRDefault="00396E8E" w:rsidP="00396E8E">
      <w:pPr>
        <w:pStyle w:val="Bezodstpw"/>
        <w:jc w:val="both"/>
        <w:rPr>
          <w:rFonts w:ascii="Arial" w:hAnsi="Arial" w:cs="Arial"/>
          <w:color w:val="000000"/>
          <w:sz w:val="20"/>
          <w:szCs w:val="20"/>
          <w:lang w:val="pl-PL" w:eastAsia="ar-SA"/>
        </w:rPr>
      </w:pPr>
    </w:p>
    <w:p w:rsidR="00396E8E" w:rsidRPr="007723D2" w:rsidRDefault="00396E8E" w:rsidP="00396E8E">
      <w:pPr>
        <w:pStyle w:val="Bezodstpw"/>
        <w:jc w:val="both"/>
        <w:rPr>
          <w:rFonts w:ascii="Arial" w:hAnsi="Arial" w:cs="Arial"/>
          <w:color w:val="000000"/>
          <w:sz w:val="20"/>
          <w:szCs w:val="20"/>
          <w:lang w:val="pl-PL" w:eastAsia="ar-SA"/>
        </w:rPr>
      </w:pPr>
      <w:r w:rsidRPr="001F00B0">
        <w:rPr>
          <w:rFonts w:ascii="Arial" w:hAnsi="Arial" w:cs="Arial"/>
          <w:color w:val="000000"/>
          <w:sz w:val="20"/>
          <w:szCs w:val="20"/>
          <w:lang w:val="pl-PL" w:eastAsia="ar-SA"/>
        </w:rPr>
        <w:t>Wykonawca poda informacje, dotyczące os</w:t>
      </w:r>
      <w:r>
        <w:rPr>
          <w:rFonts w:ascii="Arial" w:hAnsi="Arial" w:cs="Arial"/>
          <w:color w:val="000000"/>
          <w:sz w:val="20"/>
          <w:szCs w:val="20"/>
          <w:lang w:val="pl-PL" w:eastAsia="ar-SA"/>
        </w:rPr>
        <w:t>o</w:t>
      </w:r>
      <w:r w:rsidRPr="001F00B0">
        <w:rPr>
          <w:rFonts w:ascii="Arial" w:hAnsi="Arial" w:cs="Arial"/>
          <w:color w:val="000000"/>
          <w:sz w:val="20"/>
          <w:szCs w:val="20"/>
          <w:lang w:val="pl-PL" w:eastAsia="ar-SA"/>
        </w:rPr>
        <w:t>b</w:t>
      </w:r>
      <w:r>
        <w:rPr>
          <w:rFonts w:ascii="Arial" w:hAnsi="Arial" w:cs="Arial"/>
          <w:color w:val="000000"/>
          <w:sz w:val="20"/>
          <w:szCs w:val="20"/>
          <w:lang w:val="pl-PL" w:eastAsia="ar-SA"/>
        </w:rPr>
        <w:t>y</w:t>
      </w:r>
      <w:r w:rsidRPr="001F00B0">
        <w:rPr>
          <w:rFonts w:ascii="Arial" w:hAnsi="Arial" w:cs="Arial"/>
          <w:color w:val="000000"/>
          <w:sz w:val="20"/>
          <w:szCs w:val="20"/>
          <w:lang w:val="pl-PL" w:eastAsia="ar-SA"/>
        </w:rPr>
        <w:t xml:space="preserve"> przewidzian</w:t>
      </w:r>
      <w:r>
        <w:rPr>
          <w:rFonts w:ascii="Arial" w:hAnsi="Arial" w:cs="Arial"/>
          <w:color w:val="000000"/>
          <w:sz w:val="20"/>
          <w:szCs w:val="20"/>
          <w:lang w:val="pl-PL" w:eastAsia="ar-SA"/>
        </w:rPr>
        <w:t>ej</w:t>
      </w:r>
      <w:r w:rsidRPr="001F00B0">
        <w:rPr>
          <w:rFonts w:ascii="Arial" w:hAnsi="Arial" w:cs="Arial"/>
          <w:color w:val="000000"/>
          <w:sz w:val="20"/>
          <w:szCs w:val="20"/>
          <w:lang w:val="pl-PL" w:eastAsia="ar-SA"/>
        </w:rPr>
        <w:t xml:space="preserve"> do realizacji niniejszego zamówienia na stanowisku kierownika </w:t>
      </w:r>
      <w:r>
        <w:rPr>
          <w:rFonts w:ascii="Arial" w:hAnsi="Arial" w:cs="Arial"/>
          <w:color w:val="000000"/>
          <w:sz w:val="20"/>
          <w:szCs w:val="20"/>
          <w:lang w:val="pl-PL" w:eastAsia="ar-SA"/>
        </w:rPr>
        <w:t>robót drogowych,</w:t>
      </w:r>
      <w:r w:rsidRPr="001F00B0">
        <w:rPr>
          <w:rFonts w:ascii="Arial" w:hAnsi="Arial" w:cs="Arial"/>
          <w:color w:val="000000"/>
          <w:sz w:val="20"/>
          <w:szCs w:val="20"/>
          <w:lang w:val="pl-PL" w:eastAsia="ar-SA"/>
        </w:rPr>
        <w:t xml:space="preserve"> </w:t>
      </w:r>
      <w:r w:rsidRPr="00262481">
        <w:rPr>
          <w:rFonts w:ascii="Arial" w:hAnsi="Arial" w:cs="Arial"/>
          <w:sz w:val="20"/>
          <w:szCs w:val="20"/>
          <w:lang w:val="pl-PL"/>
        </w:rPr>
        <w:t>posiadając</w:t>
      </w:r>
      <w:r>
        <w:rPr>
          <w:rFonts w:ascii="Arial" w:hAnsi="Arial" w:cs="Arial"/>
          <w:sz w:val="20"/>
          <w:szCs w:val="20"/>
          <w:lang w:val="pl-PL"/>
        </w:rPr>
        <w:t>ej</w:t>
      </w:r>
      <w:r w:rsidRPr="00262481">
        <w:rPr>
          <w:rFonts w:ascii="Arial" w:hAnsi="Arial" w:cs="Arial"/>
          <w:sz w:val="20"/>
          <w:szCs w:val="20"/>
          <w:lang w:val="pl-PL"/>
        </w:rPr>
        <w:t xml:space="preserve"> uprawnienia budowlane </w:t>
      </w:r>
      <w:r w:rsidRPr="00396E8E">
        <w:rPr>
          <w:rFonts w:ascii="Arial" w:hAnsi="Arial" w:cs="Arial"/>
          <w:sz w:val="20"/>
          <w:szCs w:val="20"/>
          <w:u w:val="single"/>
          <w:lang w:val="pl-PL"/>
        </w:rPr>
        <w:t>w specjalności instalacyjnej</w:t>
      </w:r>
      <w:r w:rsidRPr="00165623">
        <w:rPr>
          <w:rFonts w:ascii="Arial" w:hAnsi="Arial" w:cs="Arial"/>
          <w:sz w:val="20"/>
          <w:szCs w:val="20"/>
          <w:lang w:val="pl-PL"/>
        </w:rPr>
        <w:t xml:space="preserve"> w zakresie sieci, instalacji i urządzeń cieplnych, wentylacyjnych, gazowych, wodociągowych i kanalizacyjnych bez ograniczeń </w:t>
      </w:r>
      <w:r>
        <w:rPr>
          <w:rFonts w:ascii="Arial" w:hAnsi="Arial" w:cs="Arial"/>
          <w:sz w:val="20"/>
          <w:szCs w:val="20"/>
          <w:lang w:val="pl-PL"/>
        </w:rPr>
        <w:t xml:space="preserve">lub </w:t>
      </w:r>
      <w:r w:rsidRPr="00B950B2">
        <w:rPr>
          <w:rFonts w:ascii="Arial" w:hAnsi="Arial" w:cs="Arial"/>
          <w:sz w:val="20"/>
          <w:szCs w:val="20"/>
          <w:lang w:val="pl-PL"/>
        </w:rPr>
        <w:t xml:space="preserve">odpowiadające im uprawnienia, które zostały wydane na podstawie wcześniej obowiązujących przepisów, a które upoważniają do kierowania robotami budowlanymi </w:t>
      </w:r>
      <w:r w:rsidRPr="00165623">
        <w:rPr>
          <w:rFonts w:ascii="Arial" w:hAnsi="Arial" w:cs="Arial"/>
          <w:sz w:val="20"/>
          <w:szCs w:val="20"/>
          <w:lang w:val="pl-PL"/>
        </w:rPr>
        <w:t xml:space="preserve">przy budowie </w:t>
      </w:r>
      <w:r>
        <w:rPr>
          <w:rFonts w:ascii="Arial" w:hAnsi="Arial" w:cs="Arial"/>
          <w:sz w:val="20"/>
          <w:szCs w:val="20"/>
          <w:lang w:val="pl-PL"/>
        </w:rPr>
        <w:t xml:space="preserve">sieci </w:t>
      </w:r>
      <w:r w:rsidRPr="00165623">
        <w:rPr>
          <w:rFonts w:ascii="Arial" w:hAnsi="Arial" w:cs="Arial"/>
          <w:sz w:val="20"/>
          <w:szCs w:val="20"/>
          <w:lang w:val="pl-PL"/>
        </w:rPr>
        <w:t>kanalizacy</w:t>
      </w:r>
      <w:r>
        <w:rPr>
          <w:rFonts w:ascii="Arial" w:hAnsi="Arial" w:cs="Arial"/>
          <w:sz w:val="20"/>
          <w:szCs w:val="20"/>
          <w:lang w:val="pl-PL"/>
        </w:rPr>
        <w:t>jnej</w:t>
      </w:r>
      <w:r w:rsidRPr="001F00B0">
        <w:rPr>
          <w:rFonts w:ascii="Arial" w:hAnsi="Arial" w:cs="Arial"/>
          <w:color w:val="000000"/>
          <w:sz w:val="20"/>
          <w:szCs w:val="20"/>
          <w:lang w:val="pl-PL" w:eastAsia="ar-SA"/>
        </w:rPr>
        <w:t>.</w:t>
      </w:r>
    </w:p>
    <w:p w:rsidR="00396E8E" w:rsidRPr="00AA5874" w:rsidRDefault="00396E8E" w:rsidP="00893299">
      <w:pPr>
        <w:pStyle w:val="Bezodstpw"/>
        <w:numPr>
          <w:ilvl w:val="0"/>
          <w:numId w:val="85"/>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396E8E" w:rsidRPr="00AA5874" w:rsidRDefault="00396E8E" w:rsidP="00396E8E">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396E8E" w:rsidRPr="00AA5874" w:rsidRDefault="00396E8E" w:rsidP="00893299">
      <w:pPr>
        <w:pStyle w:val="Bezodstpw"/>
        <w:numPr>
          <w:ilvl w:val="0"/>
          <w:numId w:val="85"/>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396E8E" w:rsidRPr="00AA5874" w:rsidRDefault="00396E8E" w:rsidP="00396E8E">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396E8E" w:rsidRDefault="00396E8E" w:rsidP="00396E8E">
      <w:pPr>
        <w:pStyle w:val="BodyTextIndent1"/>
        <w:spacing w:line="240" w:lineRule="auto"/>
        <w:jc w:val="both"/>
        <w:rPr>
          <w:rFonts w:ascii="Arial" w:hAnsi="Arial" w:cs="Arial"/>
          <w:i/>
          <w:color w:val="000000"/>
          <w:sz w:val="20"/>
          <w:szCs w:val="20"/>
          <w:u w:val="single"/>
          <w:lang w:eastAsia="ar-SA"/>
        </w:rPr>
      </w:pPr>
      <w:r w:rsidRPr="008570A8">
        <w:rPr>
          <w:rFonts w:ascii="Arial" w:hAnsi="Arial" w:cs="Arial"/>
          <w:i/>
          <w:color w:val="000000"/>
          <w:sz w:val="20"/>
          <w:szCs w:val="20"/>
          <w:u w:val="single"/>
          <w:lang w:eastAsia="ar-SA"/>
        </w:rPr>
        <w:t>Należy określić czy zasób jest własny (umowa o pracę) czy innego podmiotu (np. umowa zlecenie, umowa o dzieło, współpraca, itp.) oraz dołączyć zobowiązanie w drugim przypadku.</w:t>
      </w:r>
    </w:p>
    <w:p w:rsidR="00396E8E" w:rsidRPr="007723D2" w:rsidRDefault="00396E8E" w:rsidP="00396E8E">
      <w:pPr>
        <w:pStyle w:val="BodyTextIndent1"/>
        <w:spacing w:line="240" w:lineRule="auto"/>
        <w:jc w:val="both"/>
        <w:rPr>
          <w:rFonts w:ascii="Arial" w:hAnsi="Arial" w:cs="Arial"/>
          <w:i/>
          <w:color w:val="000000"/>
          <w:sz w:val="20"/>
          <w:szCs w:val="20"/>
          <w:u w:val="single"/>
          <w:lang w:eastAsia="ar-SA"/>
        </w:rPr>
      </w:pPr>
      <w:r w:rsidRPr="00696DCD">
        <w:rPr>
          <w:rFonts w:ascii="Arial" w:hAnsi="Arial" w:cs="Arial"/>
          <w:i/>
          <w:sz w:val="20"/>
          <w:szCs w:val="20"/>
          <w:u w:val="single"/>
          <w:lang w:eastAsia="ar-SA"/>
        </w:rPr>
        <w:t xml:space="preserve">W momencie, kiedy Wykonawca korzysta z zasobów – osób przewidzianych do realizacji niniejszego zamówienia, podpisując z nimi umowę zlecenie w dłuższym okresie czasu, wówczas należy </w:t>
      </w:r>
      <w:r>
        <w:rPr>
          <w:rFonts w:ascii="Arial" w:hAnsi="Arial" w:cs="Arial"/>
          <w:i/>
          <w:sz w:val="20"/>
          <w:szCs w:val="20"/>
          <w:u w:val="single"/>
          <w:lang w:eastAsia="ar-SA"/>
        </w:rPr>
        <w:t>powyżej</w:t>
      </w:r>
      <w:r w:rsidRPr="00696DCD">
        <w:rPr>
          <w:rFonts w:ascii="Arial" w:hAnsi="Arial" w:cs="Arial"/>
          <w:i/>
          <w:sz w:val="20"/>
          <w:szCs w:val="20"/>
          <w:u w:val="single"/>
          <w:lang w:eastAsia="ar-SA"/>
        </w:rPr>
        <w:t xml:space="preserve"> dodać zapis – </w:t>
      </w:r>
      <w:r w:rsidRPr="007723D2">
        <w:rPr>
          <w:rFonts w:ascii="Arial" w:hAnsi="Arial" w:cs="Arial"/>
          <w:b/>
          <w:i/>
          <w:sz w:val="20"/>
          <w:szCs w:val="20"/>
          <w:u w:val="single"/>
          <w:lang w:eastAsia="ar-SA"/>
        </w:rPr>
        <w:t>umowa zlecenie, zasób własny</w:t>
      </w:r>
      <w:r w:rsidRPr="00696DCD">
        <w:rPr>
          <w:rFonts w:ascii="Arial" w:hAnsi="Arial" w:cs="Arial"/>
          <w:i/>
          <w:sz w:val="20"/>
          <w:szCs w:val="20"/>
          <w:u w:val="single"/>
          <w:lang w:eastAsia="ar-SA"/>
        </w:rPr>
        <w:t>.</w:t>
      </w:r>
    </w:p>
    <w:p w:rsidR="00396E8E" w:rsidRPr="00AA5874" w:rsidRDefault="00396E8E" w:rsidP="00893299">
      <w:pPr>
        <w:pStyle w:val="Bezodstpw"/>
        <w:numPr>
          <w:ilvl w:val="0"/>
          <w:numId w:val="85"/>
        </w:numPr>
        <w:jc w:val="both"/>
        <w:rPr>
          <w:rFonts w:ascii="Arial" w:hAnsi="Arial" w:cs="Arial"/>
          <w:sz w:val="20"/>
          <w:szCs w:val="20"/>
          <w:lang w:val="pl-PL" w:eastAsia="ar-SA"/>
        </w:rPr>
      </w:pPr>
      <w:r w:rsidRPr="00AA5874">
        <w:rPr>
          <w:rFonts w:ascii="Arial" w:hAnsi="Arial" w:cs="Arial"/>
          <w:sz w:val="20"/>
          <w:szCs w:val="20"/>
          <w:lang w:val="pl-PL" w:eastAsia="ar-SA"/>
        </w:rPr>
        <w:t xml:space="preserve">Oświadczenie o posiadaniu </w:t>
      </w:r>
      <w:r w:rsidRPr="00AA5874">
        <w:rPr>
          <w:rFonts w:ascii="Arial" w:hAnsi="Arial" w:cs="Arial"/>
          <w:sz w:val="20"/>
          <w:szCs w:val="20"/>
          <w:lang w:val="pl-PL"/>
        </w:rPr>
        <w:t>wymaganych przez Zamawiającego uprawnień do kierowania robotami budowlanymi oraz o wpisaniu do właściwej izby samorządu zawodowego</w:t>
      </w:r>
    </w:p>
    <w:p w:rsidR="00396E8E" w:rsidRPr="00AA5874" w:rsidRDefault="00396E8E" w:rsidP="00396E8E">
      <w:pPr>
        <w:pStyle w:val="Bezodstpw"/>
        <w:jc w:val="both"/>
        <w:rPr>
          <w:rFonts w:ascii="Arial" w:hAnsi="Arial" w:cs="Arial"/>
          <w:sz w:val="20"/>
          <w:szCs w:val="20"/>
          <w:lang w:val="pl-PL"/>
        </w:rPr>
      </w:pPr>
    </w:p>
    <w:p w:rsidR="00396E8E" w:rsidRDefault="00396E8E" w:rsidP="00396E8E">
      <w:pPr>
        <w:pStyle w:val="Bezodstpw"/>
        <w:jc w:val="both"/>
        <w:rPr>
          <w:rFonts w:ascii="Arial" w:hAnsi="Arial" w:cs="Arial"/>
          <w:sz w:val="20"/>
          <w:szCs w:val="20"/>
          <w:lang w:val="pl-PL" w:eastAsia="ar-SA"/>
        </w:rPr>
      </w:pPr>
      <w:r w:rsidRPr="00AA5874">
        <w:rPr>
          <w:rFonts w:ascii="Arial" w:hAnsi="Arial" w:cs="Arial"/>
          <w:sz w:val="20"/>
          <w:szCs w:val="20"/>
          <w:lang w:val="pl-PL" w:eastAsia="ar-SA"/>
        </w:rPr>
        <w:t xml:space="preserve">Oświadczamy, że p. …………………………….................. przewidziany na stanowisko kierownika </w:t>
      </w:r>
      <w:r>
        <w:rPr>
          <w:rFonts w:ascii="Arial" w:hAnsi="Arial" w:cs="Arial"/>
          <w:sz w:val="20"/>
          <w:szCs w:val="20"/>
          <w:lang w:val="pl-PL" w:eastAsia="ar-SA"/>
        </w:rPr>
        <w:t>robót</w:t>
      </w:r>
      <w:r w:rsidRPr="00AA5874">
        <w:rPr>
          <w:rFonts w:ascii="Arial" w:hAnsi="Arial" w:cs="Arial"/>
          <w:sz w:val="20"/>
          <w:szCs w:val="20"/>
          <w:lang w:val="pl-PL" w:eastAsia="ar-SA"/>
        </w:rPr>
        <w:t xml:space="preserve"> posiada uprawnienia do kierowania robotami budowlanymi w specjalności </w:t>
      </w:r>
      <w:r>
        <w:rPr>
          <w:rFonts w:ascii="Arial" w:hAnsi="Arial" w:cs="Arial"/>
          <w:sz w:val="20"/>
          <w:szCs w:val="20"/>
          <w:lang w:val="pl-PL" w:eastAsia="ar-SA"/>
        </w:rPr>
        <w:t xml:space="preserve">         </w:t>
      </w:r>
    </w:p>
    <w:p w:rsidR="00396E8E" w:rsidRDefault="00396E8E" w:rsidP="00396E8E">
      <w:pPr>
        <w:pStyle w:val="Bezodstpw"/>
        <w:jc w:val="both"/>
        <w:rPr>
          <w:rFonts w:ascii="Arial" w:hAnsi="Arial" w:cs="Arial"/>
          <w:sz w:val="20"/>
          <w:szCs w:val="20"/>
          <w:lang w:val="pl-PL" w:eastAsia="ar-SA"/>
        </w:rPr>
      </w:pPr>
    </w:p>
    <w:p w:rsidR="00396E8E" w:rsidRPr="00200E31" w:rsidRDefault="00396E8E" w:rsidP="00396E8E">
      <w:pPr>
        <w:pStyle w:val="Bezodstpw"/>
        <w:jc w:val="both"/>
        <w:rPr>
          <w:rFonts w:ascii="Arial" w:hAnsi="Arial" w:cs="Arial"/>
          <w:color w:val="000000"/>
          <w:sz w:val="20"/>
          <w:szCs w:val="20"/>
          <w:lang w:val="pl-PL" w:eastAsia="ar-SA"/>
        </w:rPr>
      </w:pPr>
      <w:r w:rsidRPr="00200E31">
        <w:rPr>
          <w:rFonts w:ascii="Arial" w:hAnsi="Arial" w:cs="Arial"/>
          <w:color w:val="000000"/>
          <w:sz w:val="20"/>
          <w:szCs w:val="20"/>
          <w:lang w:val="pl-PL" w:eastAsia="ar-SA"/>
        </w:rPr>
        <w:t>………………………………………………………………………………………………………………………</w:t>
      </w:r>
    </w:p>
    <w:p w:rsidR="00396E8E" w:rsidRPr="00200E31" w:rsidRDefault="00396E8E" w:rsidP="00396E8E">
      <w:pPr>
        <w:pStyle w:val="Bezodstpw"/>
        <w:jc w:val="center"/>
        <w:rPr>
          <w:rFonts w:ascii="Arial" w:hAnsi="Arial" w:cs="Arial"/>
          <w:sz w:val="20"/>
          <w:szCs w:val="20"/>
          <w:vertAlign w:val="superscript"/>
          <w:lang w:val="pl-PL"/>
        </w:rPr>
      </w:pPr>
      <w:r w:rsidRPr="00200E31">
        <w:rPr>
          <w:rFonts w:ascii="Arial" w:hAnsi="Arial" w:cs="Arial"/>
          <w:sz w:val="20"/>
          <w:szCs w:val="20"/>
          <w:vertAlign w:val="superscript"/>
          <w:lang w:val="pl-PL"/>
        </w:rPr>
        <w:t>podać nazwę i zakres uprawnień</w:t>
      </w:r>
    </w:p>
    <w:p w:rsidR="00396E8E" w:rsidRPr="00AA5874" w:rsidRDefault="00396E8E" w:rsidP="00396E8E">
      <w:pPr>
        <w:pStyle w:val="Bezodstpw"/>
        <w:spacing w:line="480" w:lineRule="auto"/>
        <w:jc w:val="both"/>
        <w:rPr>
          <w:rFonts w:ascii="Arial" w:hAnsi="Arial" w:cs="Arial"/>
          <w:sz w:val="20"/>
          <w:szCs w:val="20"/>
          <w:lang w:val="pl-PL" w:eastAsia="ar-SA"/>
        </w:rPr>
      </w:pPr>
      <w:r>
        <w:rPr>
          <w:rFonts w:ascii="Arial" w:hAnsi="Arial" w:cs="Arial"/>
          <w:sz w:val="20"/>
          <w:szCs w:val="20"/>
          <w:lang w:val="pl-PL" w:eastAsia="ar-SA"/>
        </w:rPr>
        <w:t>………………………….</w:t>
      </w:r>
      <w:r w:rsidRPr="00AA5874">
        <w:rPr>
          <w:rFonts w:ascii="Arial" w:hAnsi="Arial" w:cs="Arial"/>
          <w:sz w:val="20"/>
          <w:szCs w:val="20"/>
          <w:lang w:val="pl-PL" w:eastAsia="ar-SA"/>
        </w:rPr>
        <w:t>……....................................................................................</w:t>
      </w:r>
      <w:r>
        <w:rPr>
          <w:rFonts w:ascii="Arial" w:hAnsi="Arial" w:cs="Arial"/>
          <w:sz w:val="20"/>
          <w:szCs w:val="20"/>
          <w:lang w:val="pl-PL" w:eastAsia="ar-SA"/>
        </w:rPr>
        <w:t xml:space="preserve">......... </w:t>
      </w:r>
    </w:p>
    <w:p w:rsidR="00396E8E" w:rsidRPr="00AA5874" w:rsidRDefault="00396E8E" w:rsidP="00396E8E">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Uprawnienia do kierowania robotami budowlanymi zostały udzielone decyzją (stwierdzone pismem) ……………...</w:t>
      </w:r>
      <w:r>
        <w:rPr>
          <w:rFonts w:ascii="Arial" w:hAnsi="Arial" w:cs="Arial"/>
          <w:sz w:val="20"/>
          <w:szCs w:val="20"/>
          <w:lang w:val="pl-PL" w:eastAsia="ar-SA"/>
        </w:rPr>
        <w:t>......</w:t>
      </w:r>
      <w:r w:rsidRPr="00AA5874">
        <w:rPr>
          <w:rFonts w:ascii="Arial" w:hAnsi="Arial" w:cs="Arial"/>
          <w:sz w:val="20"/>
          <w:szCs w:val="20"/>
          <w:lang w:val="pl-PL" w:eastAsia="ar-SA"/>
        </w:rPr>
        <w:t>...…… z dnia ………..........…</w:t>
      </w:r>
      <w:r>
        <w:rPr>
          <w:rFonts w:ascii="Arial" w:hAnsi="Arial" w:cs="Arial"/>
          <w:sz w:val="20"/>
          <w:szCs w:val="20"/>
          <w:lang w:val="pl-PL" w:eastAsia="ar-SA"/>
        </w:rPr>
        <w:t>……..</w:t>
      </w:r>
      <w:r w:rsidRPr="00AA5874">
        <w:rPr>
          <w:rFonts w:ascii="Arial" w:hAnsi="Arial" w:cs="Arial"/>
          <w:sz w:val="20"/>
          <w:szCs w:val="20"/>
          <w:lang w:val="pl-PL" w:eastAsia="ar-SA"/>
        </w:rPr>
        <w:t>.. numer ………………………………………………</w:t>
      </w:r>
    </w:p>
    <w:p w:rsidR="00396E8E" w:rsidRDefault="00396E8E" w:rsidP="00396E8E">
      <w:pPr>
        <w:pStyle w:val="Bezodstpw"/>
        <w:jc w:val="both"/>
        <w:rPr>
          <w:rFonts w:ascii="Arial" w:hAnsi="Arial" w:cs="Arial"/>
          <w:b/>
          <w:sz w:val="20"/>
          <w:szCs w:val="20"/>
          <w:lang w:val="pl-PL" w:eastAsia="ar-SA"/>
        </w:rPr>
      </w:pPr>
    </w:p>
    <w:p w:rsidR="00396E8E" w:rsidRDefault="00396E8E" w:rsidP="00396E8E">
      <w:pPr>
        <w:pStyle w:val="Bezodstpw"/>
        <w:jc w:val="both"/>
        <w:rPr>
          <w:rFonts w:ascii="Arial" w:hAnsi="Arial" w:cs="Arial"/>
          <w:b/>
          <w:sz w:val="20"/>
          <w:szCs w:val="20"/>
          <w:lang w:val="pl-PL" w:eastAsia="ar-SA"/>
        </w:rPr>
      </w:pPr>
    </w:p>
    <w:p w:rsidR="00396E8E" w:rsidRDefault="00396E8E" w:rsidP="00396E8E">
      <w:pPr>
        <w:pStyle w:val="Bezodstpw"/>
        <w:jc w:val="both"/>
        <w:rPr>
          <w:rFonts w:ascii="Arial" w:hAnsi="Arial" w:cs="Arial"/>
          <w:b/>
          <w:sz w:val="20"/>
          <w:szCs w:val="20"/>
          <w:lang w:val="pl-PL" w:eastAsia="ar-SA"/>
        </w:rPr>
      </w:pPr>
    </w:p>
    <w:p w:rsidR="00396E8E" w:rsidRPr="00AA5874" w:rsidRDefault="00396E8E" w:rsidP="00396E8E">
      <w:pPr>
        <w:pStyle w:val="Bezodstpw"/>
        <w:jc w:val="both"/>
        <w:rPr>
          <w:rFonts w:ascii="Arial" w:hAnsi="Arial" w:cs="Arial"/>
          <w:b/>
          <w:sz w:val="20"/>
          <w:szCs w:val="20"/>
          <w:lang w:val="pl-PL" w:eastAsia="ar-SA"/>
        </w:rPr>
      </w:pPr>
    </w:p>
    <w:p w:rsidR="00396E8E" w:rsidRPr="00AA5874" w:rsidRDefault="00396E8E" w:rsidP="00396E8E">
      <w:pPr>
        <w:pStyle w:val="Bezodstpw"/>
        <w:jc w:val="both"/>
        <w:rPr>
          <w:rFonts w:ascii="Arial" w:hAnsi="Arial" w:cs="Arial"/>
          <w:sz w:val="20"/>
          <w:szCs w:val="20"/>
          <w:lang w:val="pl-PL"/>
        </w:rPr>
      </w:pPr>
    </w:p>
    <w:p w:rsidR="00396E8E" w:rsidRPr="00AA5874" w:rsidRDefault="00396E8E" w:rsidP="00396E8E">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396E8E" w:rsidRPr="00AA5874" w:rsidRDefault="00396E8E" w:rsidP="00396E8E">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Pr>
          <w:rFonts w:ascii="Arial" w:hAnsi="Arial" w:cs="Arial"/>
          <w:sz w:val="20"/>
          <w:szCs w:val="20"/>
          <w:lang w:val="pl-PL"/>
        </w:rPr>
        <w:t>zęć i podpis osoby uprawnionej/</w:t>
      </w:r>
    </w:p>
    <w:p w:rsidR="00396E8E" w:rsidRDefault="00396E8E" w:rsidP="00552471">
      <w:pPr>
        <w:pStyle w:val="Bezodstpw"/>
        <w:spacing w:line="360" w:lineRule="auto"/>
        <w:jc w:val="center"/>
        <w:rPr>
          <w:rFonts w:ascii="Arial" w:hAnsi="Arial" w:cs="Arial"/>
          <w:b/>
          <w:lang w:val="pl-PL"/>
        </w:rPr>
      </w:pPr>
    </w:p>
    <w:p w:rsidR="004439B8" w:rsidRPr="0008586E" w:rsidRDefault="004439B8" w:rsidP="004439B8">
      <w:pPr>
        <w:pStyle w:val="Bezodstpw"/>
        <w:jc w:val="both"/>
        <w:rPr>
          <w:rFonts w:ascii="Arial" w:hAnsi="Arial" w:cs="Arial"/>
          <w:b/>
          <w:sz w:val="18"/>
          <w:szCs w:val="18"/>
          <w:lang w:val="pl-PL"/>
        </w:rPr>
      </w:pPr>
      <w:r w:rsidRPr="0008586E">
        <w:rPr>
          <w:rFonts w:ascii="Arial" w:hAnsi="Arial" w:cs="Arial"/>
          <w:sz w:val="18"/>
          <w:szCs w:val="18"/>
          <w:lang w:val="pl-PL"/>
        </w:rPr>
        <w:t xml:space="preserve">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w:t>
      </w:r>
      <w:r w:rsidR="00C4255A">
        <w:rPr>
          <w:rFonts w:ascii="Arial" w:hAnsi="Arial" w:cs="Arial"/>
          <w:sz w:val="18"/>
          <w:szCs w:val="18"/>
          <w:lang w:val="pl-PL"/>
        </w:rPr>
        <w:t>zobowiązania</w:t>
      </w:r>
      <w:r w:rsidR="00C4255A" w:rsidRPr="0008586E">
        <w:rPr>
          <w:rFonts w:ascii="Arial" w:hAnsi="Arial" w:cs="Arial"/>
          <w:sz w:val="18"/>
          <w:szCs w:val="18"/>
          <w:lang w:val="pl-PL"/>
        </w:rPr>
        <w:t xml:space="preserve"> dotycząc</w:t>
      </w:r>
      <w:r w:rsidR="00C4255A">
        <w:rPr>
          <w:rFonts w:ascii="Arial" w:hAnsi="Arial" w:cs="Arial"/>
          <w:sz w:val="18"/>
          <w:szCs w:val="18"/>
          <w:lang w:val="pl-PL"/>
        </w:rPr>
        <w:t>ego</w:t>
      </w:r>
      <w:r w:rsidRPr="0008586E">
        <w:rPr>
          <w:rFonts w:ascii="Arial" w:hAnsi="Arial" w:cs="Arial"/>
          <w:sz w:val="18"/>
          <w:szCs w:val="18"/>
          <w:lang w:val="pl-PL"/>
        </w:rPr>
        <w:t xml:space="preserve"> w szczególności:</w:t>
      </w:r>
    </w:p>
    <w:p w:rsidR="004439B8" w:rsidRPr="0008586E" w:rsidRDefault="004439B8" w:rsidP="003C464D">
      <w:pPr>
        <w:pStyle w:val="Bezodstpw"/>
        <w:numPr>
          <w:ilvl w:val="0"/>
          <w:numId w:val="116"/>
        </w:numPr>
        <w:jc w:val="both"/>
        <w:rPr>
          <w:rFonts w:ascii="Arial" w:hAnsi="Arial" w:cs="Arial"/>
          <w:sz w:val="18"/>
          <w:szCs w:val="18"/>
          <w:lang w:val="pl-PL"/>
        </w:rPr>
      </w:pPr>
      <w:r w:rsidRPr="0008586E">
        <w:rPr>
          <w:rFonts w:ascii="Arial" w:hAnsi="Arial" w:cs="Arial"/>
          <w:sz w:val="18"/>
          <w:szCs w:val="18"/>
          <w:lang w:val="pl-PL"/>
        </w:rPr>
        <w:t>zakresu dostępnych Wykonawcy zasobów innego podmiotu,</w:t>
      </w:r>
    </w:p>
    <w:p w:rsidR="004439B8" w:rsidRPr="0008586E" w:rsidRDefault="004439B8" w:rsidP="003C464D">
      <w:pPr>
        <w:pStyle w:val="Bezodstpw"/>
        <w:numPr>
          <w:ilvl w:val="0"/>
          <w:numId w:val="116"/>
        </w:numPr>
        <w:jc w:val="both"/>
        <w:rPr>
          <w:rFonts w:ascii="Arial" w:hAnsi="Arial" w:cs="Arial"/>
          <w:sz w:val="18"/>
          <w:szCs w:val="18"/>
          <w:lang w:val="pl-PL"/>
        </w:rPr>
      </w:pPr>
      <w:r w:rsidRPr="0008586E">
        <w:rPr>
          <w:rFonts w:ascii="Arial" w:hAnsi="Arial" w:cs="Arial"/>
          <w:sz w:val="18"/>
          <w:szCs w:val="18"/>
          <w:lang w:val="pl-PL"/>
        </w:rPr>
        <w:t>sposobu wykorzystania zasobów innego podmiotu, przez Wykonawcę, przy wykonywaniu zamówienia,</w:t>
      </w:r>
    </w:p>
    <w:p w:rsidR="004439B8" w:rsidRPr="0008586E" w:rsidRDefault="004439B8" w:rsidP="003C464D">
      <w:pPr>
        <w:pStyle w:val="Bezodstpw"/>
        <w:numPr>
          <w:ilvl w:val="0"/>
          <w:numId w:val="116"/>
        </w:numPr>
        <w:jc w:val="both"/>
        <w:rPr>
          <w:rFonts w:ascii="Arial" w:hAnsi="Arial" w:cs="Arial"/>
          <w:sz w:val="18"/>
          <w:szCs w:val="18"/>
          <w:lang w:val="pl-PL"/>
        </w:rPr>
      </w:pPr>
      <w:r w:rsidRPr="0008586E">
        <w:rPr>
          <w:rFonts w:ascii="Arial" w:hAnsi="Arial" w:cs="Arial"/>
          <w:sz w:val="18"/>
          <w:szCs w:val="18"/>
          <w:lang w:val="pl-PL"/>
        </w:rPr>
        <w:t>charakteru stosunku, jaki będzie łączył Wykonawcę z innym podmiotem,</w:t>
      </w:r>
    </w:p>
    <w:p w:rsidR="004439B8" w:rsidRPr="0008586E" w:rsidRDefault="004439B8" w:rsidP="003C464D">
      <w:pPr>
        <w:pStyle w:val="Bezodstpw"/>
        <w:numPr>
          <w:ilvl w:val="0"/>
          <w:numId w:val="116"/>
        </w:numPr>
        <w:jc w:val="both"/>
        <w:rPr>
          <w:rFonts w:ascii="Arial" w:hAnsi="Arial" w:cs="Arial"/>
          <w:sz w:val="18"/>
          <w:szCs w:val="18"/>
          <w:lang w:val="pl-PL"/>
        </w:rPr>
      </w:pPr>
      <w:r w:rsidRPr="0008586E">
        <w:rPr>
          <w:rFonts w:ascii="Arial" w:hAnsi="Arial" w:cs="Arial"/>
          <w:sz w:val="18"/>
          <w:szCs w:val="18"/>
          <w:lang w:val="pl-PL"/>
        </w:rPr>
        <w:t>zakresu i okresu udziału innego podmiotu przy wykonywaniu zamówienia.</w:t>
      </w:r>
    </w:p>
    <w:p w:rsidR="004439B8" w:rsidRDefault="004439B8" w:rsidP="004439B8">
      <w:pPr>
        <w:suppressAutoHyphens w:val="0"/>
        <w:spacing w:after="0" w:line="240" w:lineRule="auto"/>
        <w:rPr>
          <w:rFonts w:ascii="Arial" w:hAnsi="Arial" w:cs="Arial"/>
          <w:b/>
          <w:sz w:val="18"/>
          <w:szCs w:val="18"/>
          <w:u w:val="single"/>
          <w:lang w:val="pl-PL"/>
        </w:rPr>
      </w:pPr>
    </w:p>
    <w:p w:rsidR="004439B8" w:rsidRPr="00A51A6A" w:rsidRDefault="007203D2" w:rsidP="004439B8">
      <w:pPr>
        <w:jc w:val="both"/>
        <w:rPr>
          <w:rFonts w:ascii="Arial" w:hAnsi="Arial" w:cs="Arial"/>
          <w:sz w:val="18"/>
          <w:szCs w:val="18"/>
          <w:lang w:val="pl-PL"/>
        </w:rPr>
      </w:pPr>
      <w:r w:rsidRPr="00A51A6A">
        <w:rPr>
          <w:rFonts w:ascii="Arial" w:hAnsi="Arial" w:cs="Arial"/>
          <w:b/>
          <w:sz w:val="18"/>
          <w:szCs w:val="18"/>
          <w:u w:val="single"/>
          <w:lang w:val="pl-PL"/>
        </w:rPr>
        <w:lastRenderedPageBreak/>
        <w:t xml:space="preserve">Zobowiązanie, o którym mowa powyżej </w:t>
      </w:r>
      <w:r>
        <w:rPr>
          <w:rFonts w:ascii="Arial" w:hAnsi="Arial" w:cs="Arial"/>
          <w:b/>
          <w:sz w:val="18"/>
          <w:szCs w:val="18"/>
          <w:u w:val="single"/>
          <w:lang w:val="pl-PL"/>
        </w:rPr>
        <w:t>powinno</w:t>
      </w:r>
      <w:r w:rsidRPr="00A51A6A">
        <w:rPr>
          <w:rFonts w:ascii="Arial" w:hAnsi="Arial" w:cs="Arial"/>
          <w:b/>
          <w:sz w:val="18"/>
          <w:szCs w:val="18"/>
          <w:u w:val="single"/>
          <w:lang w:val="pl-PL"/>
        </w:rPr>
        <w:t xml:space="preserve"> zawierać oświadczenie podmiotu udostępniającego zasób o solidarnej odpowiedzialności z wykonawcą za szkodę zamawiającego powstałą wskutek nieudostępnienia tych zasobów, chyba że za nieudostępnienie zasobów nie ponosi winy.</w:t>
      </w:r>
      <w:r w:rsidR="008F2C86">
        <w:rPr>
          <w:rFonts w:ascii="Arial" w:hAnsi="Arial" w:cs="Arial"/>
          <w:b/>
          <w:sz w:val="18"/>
          <w:szCs w:val="18"/>
          <w:u w:val="single"/>
          <w:lang w:val="pl-PL"/>
        </w:rPr>
        <w:t xml:space="preserve"> </w:t>
      </w:r>
    </w:p>
    <w:p w:rsidR="004439B8" w:rsidRPr="00351D91" w:rsidRDefault="004439B8" w:rsidP="004439B8">
      <w:pPr>
        <w:jc w:val="both"/>
        <w:rPr>
          <w:sz w:val="18"/>
          <w:szCs w:val="18"/>
          <w:lang w:val="pl-PL"/>
        </w:rPr>
      </w:pPr>
      <w:r w:rsidRPr="00A51A6A">
        <w:rPr>
          <w:rFonts w:ascii="Arial" w:hAnsi="Arial" w:cs="Arial"/>
          <w:sz w:val="18"/>
          <w:szCs w:val="18"/>
          <w:lang w:val="pl-PL"/>
        </w:rPr>
        <w:t>W przypadku udostępniania zasobu wiedzy i doświadczenia przez inny podmi</w:t>
      </w:r>
      <w:r>
        <w:rPr>
          <w:rFonts w:ascii="Arial" w:hAnsi="Arial" w:cs="Arial"/>
          <w:sz w:val="18"/>
          <w:szCs w:val="18"/>
          <w:lang w:val="pl-PL"/>
        </w:rPr>
        <w:t>ot Wykonawcy ubiegającemu się o </w:t>
      </w:r>
      <w:r w:rsidRPr="00A51A6A">
        <w:rPr>
          <w:rFonts w:ascii="Arial" w:hAnsi="Arial" w:cs="Arial"/>
          <w:sz w:val="18"/>
          <w:szCs w:val="18"/>
          <w:lang w:val="pl-PL"/>
        </w:rPr>
        <w:t>zamówienie, właściwą formą wykorzystania tego zasobu będzie faktyczny udział podmiotu udostępniającego zasób w reali</w:t>
      </w:r>
      <w:r>
        <w:rPr>
          <w:rFonts w:ascii="Arial" w:hAnsi="Arial" w:cs="Arial"/>
          <w:sz w:val="18"/>
          <w:szCs w:val="18"/>
          <w:lang w:val="pl-PL"/>
        </w:rPr>
        <w:t>zacji przedmiotowego zamówienia.</w:t>
      </w:r>
    </w:p>
    <w:p w:rsidR="00396E8E" w:rsidRPr="00237886" w:rsidRDefault="004439B8" w:rsidP="004439B8">
      <w:pPr>
        <w:jc w:val="both"/>
        <w:rPr>
          <w:rFonts w:ascii="Arial" w:hAnsi="Arial" w:cs="Arial"/>
          <w:b/>
          <w:bCs/>
          <w:spacing w:val="5"/>
          <w:kern w:val="1"/>
          <w:u w:val="single"/>
          <w:lang w:val="pl-PL"/>
        </w:rPr>
      </w:pPr>
      <w:r w:rsidRPr="0008586E">
        <w:rPr>
          <w:rFonts w:ascii="Arial" w:hAnsi="Arial" w:cs="Arial"/>
          <w:b/>
          <w:sz w:val="18"/>
          <w:szCs w:val="18"/>
          <w:u w:val="single"/>
          <w:lang w:val="pl-PL"/>
        </w:rPr>
        <w:t>W przypadku pisemnego zobowiązania podmiotu trzeciego do udostępnienia zasobów należy załączyć je w oryginale.</w:t>
      </w:r>
    </w:p>
    <w:p w:rsidR="00396E8E" w:rsidRDefault="00396E8E" w:rsidP="00552471">
      <w:pPr>
        <w:pStyle w:val="Bezodstpw"/>
        <w:spacing w:line="360" w:lineRule="auto"/>
        <w:jc w:val="center"/>
        <w:rPr>
          <w:rFonts w:ascii="Arial" w:hAnsi="Arial" w:cs="Arial"/>
          <w:b/>
          <w:lang w:val="pl-PL"/>
        </w:rPr>
      </w:pPr>
    </w:p>
    <w:p w:rsidR="00513D1A" w:rsidRPr="0008586E" w:rsidRDefault="00513D1A" w:rsidP="0007421E">
      <w:pPr>
        <w:pStyle w:val="Nagwekspisutreci"/>
        <w:pageBreakBefore/>
        <w:spacing w:line="240" w:lineRule="auto"/>
        <w:ind w:left="0" w:firstLine="0"/>
        <w:jc w:val="both"/>
      </w:pPr>
      <w:bookmarkStart w:id="127" w:name="_Toc424194590"/>
      <w:r w:rsidRPr="0008586E">
        <w:lastRenderedPageBreak/>
        <w:t>Wz</w:t>
      </w:r>
      <w:r w:rsidR="00F31335">
        <w:t>ór</w:t>
      </w:r>
      <w:r w:rsidRPr="0008586E">
        <w:t xml:space="preserve"> um</w:t>
      </w:r>
      <w:r w:rsidR="00F31335">
        <w:t>owy</w:t>
      </w:r>
      <w:r w:rsidRPr="0008586E">
        <w:t xml:space="preserve"> w sprawie zamówienia publicznego.</w:t>
      </w:r>
      <w:bookmarkEnd w:id="126"/>
      <w:bookmarkEnd w:id="127"/>
    </w:p>
    <w:p w:rsidR="00513D1A" w:rsidRDefault="00513D1A" w:rsidP="0007421E">
      <w:pPr>
        <w:spacing w:after="0" w:line="240" w:lineRule="auto"/>
        <w:rPr>
          <w:rFonts w:ascii="Arial" w:hAnsi="Arial" w:cs="Arial"/>
          <w:sz w:val="20"/>
          <w:szCs w:val="20"/>
          <w:lang w:val="pl-PL"/>
        </w:rPr>
      </w:pPr>
    </w:p>
    <w:p w:rsidR="00F7016D" w:rsidRPr="008455E2" w:rsidRDefault="00F7016D" w:rsidP="00F7016D">
      <w:pPr>
        <w:pStyle w:val="Bezodstpw"/>
        <w:jc w:val="center"/>
        <w:rPr>
          <w:rFonts w:ascii="Arial" w:hAnsi="Arial" w:cs="Arial"/>
          <w:i/>
          <w:sz w:val="20"/>
          <w:szCs w:val="20"/>
          <w:lang w:val="pl-PL"/>
        </w:rPr>
      </w:pPr>
      <w:r w:rsidRPr="008455E2">
        <w:rPr>
          <w:rFonts w:ascii="Arial" w:hAnsi="Arial" w:cs="Arial"/>
          <w:i/>
          <w:sz w:val="20"/>
          <w:szCs w:val="20"/>
          <w:lang w:val="pl-PL"/>
        </w:rPr>
        <w:t xml:space="preserve">Zadanie jest współfinansowane z funduszy UE na podstawie Umowy o dofinansowanie </w:t>
      </w:r>
      <w:r w:rsidRPr="008455E2">
        <w:rPr>
          <w:rFonts w:ascii="Arial" w:hAnsi="Arial" w:cs="Arial"/>
          <w:i/>
          <w:sz w:val="20"/>
          <w:szCs w:val="20"/>
          <w:lang w:val="pl-PL"/>
        </w:rPr>
        <w:br/>
        <w:t>nr POIS.01.01.00-00-208/10-00 z dnia 24.06.2011 r., z późn. zm.,</w:t>
      </w:r>
    </w:p>
    <w:p w:rsidR="00F7016D" w:rsidRPr="008455E2" w:rsidRDefault="00F7016D" w:rsidP="00F7016D">
      <w:pPr>
        <w:pStyle w:val="Bezodstpw"/>
        <w:jc w:val="center"/>
        <w:rPr>
          <w:rFonts w:ascii="Arial" w:hAnsi="Arial" w:cs="Arial"/>
          <w:i/>
          <w:sz w:val="20"/>
          <w:szCs w:val="20"/>
          <w:lang w:val="pl-PL"/>
        </w:rPr>
      </w:pPr>
    </w:p>
    <w:p w:rsidR="00F7016D" w:rsidRPr="008455E2" w:rsidRDefault="00F7016D" w:rsidP="00F7016D">
      <w:pPr>
        <w:pStyle w:val="Bezodstpw"/>
        <w:jc w:val="center"/>
        <w:rPr>
          <w:rFonts w:ascii="Arial" w:hAnsi="Arial" w:cs="Arial"/>
          <w:i/>
          <w:sz w:val="20"/>
          <w:szCs w:val="20"/>
          <w:lang w:val="pl-PL"/>
        </w:rPr>
      </w:pPr>
      <w:r w:rsidRPr="008455E2">
        <w:rPr>
          <w:rFonts w:ascii="Arial" w:hAnsi="Arial" w:cs="Arial"/>
          <w:i/>
          <w:sz w:val="20"/>
          <w:szCs w:val="20"/>
          <w:lang w:val="pl-PL"/>
        </w:rPr>
        <w:t>Projekt „Uporządkowanie gospodarki wodno-ściekowej w Gminie Stare Babice,</w:t>
      </w:r>
      <w:r w:rsidRPr="008455E2">
        <w:rPr>
          <w:rFonts w:ascii="Arial" w:hAnsi="Arial" w:cs="Arial"/>
          <w:i/>
          <w:sz w:val="20"/>
          <w:szCs w:val="20"/>
          <w:lang w:val="pl-PL"/>
        </w:rPr>
        <w:br/>
        <w:t xml:space="preserve"> Nr Projektu POIS.01.01.00-00-208/10, w ramach działania:</w:t>
      </w:r>
    </w:p>
    <w:p w:rsidR="00F7016D" w:rsidRPr="008455E2" w:rsidRDefault="00F7016D" w:rsidP="00F7016D">
      <w:pPr>
        <w:pStyle w:val="Bezodstpw"/>
        <w:jc w:val="center"/>
        <w:rPr>
          <w:rFonts w:ascii="Arial" w:hAnsi="Arial" w:cs="Arial"/>
          <w:i/>
          <w:sz w:val="20"/>
          <w:szCs w:val="20"/>
          <w:lang w:val="pl-PL"/>
        </w:rPr>
      </w:pPr>
    </w:p>
    <w:p w:rsidR="00F7016D" w:rsidRPr="008455E2" w:rsidRDefault="00F7016D" w:rsidP="00F7016D">
      <w:pPr>
        <w:pStyle w:val="Bezodstpw"/>
        <w:jc w:val="center"/>
        <w:rPr>
          <w:rFonts w:ascii="Arial" w:hAnsi="Arial" w:cs="Arial"/>
          <w:i/>
          <w:sz w:val="20"/>
          <w:szCs w:val="20"/>
          <w:lang w:val="pl-PL"/>
        </w:rPr>
      </w:pPr>
      <w:r w:rsidRPr="008455E2">
        <w:rPr>
          <w:rFonts w:ascii="Arial" w:hAnsi="Arial" w:cs="Arial"/>
          <w:i/>
          <w:sz w:val="20"/>
          <w:szCs w:val="20"/>
          <w:lang w:val="pl-PL"/>
        </w:rPr>
        <w:t>1.1 Gospodarka wodno-ściekowa w aglomeracjach powyżej 15 tys. RLM</w:t>
      </w:r>
    </w:p>
    <w:p w:rsidR="00F7016D" w:rsidRPr="008455E2" w:rsidRDefault="00F7016D" w:rsidP="00F7016D">
      <w:pPr>
        <w:pStyle w:val="Bezodstpw"/>
        <w:jc w:val="center"/>
        <w:rPr>
          <w:rFonts w:ascii="Arial" w:hAnsi="Arial" w:cs="Arial"/>
          <w:i/>
          <w:sz w:val="20"/>
          <w:szCs w:val="20"/>
          <w:lang w:val="pl-PL"/>
        </w:rPr>
      </w:pPr>
      <w:r w:rsidRPr="008455E2">
        <w:rPr>
          <w:rFonts w:ascii="Arial" w:hAnsi="Arial" w:cs="Arial"/>
          <w:i/>
          <w:sz w:val="20"/>
          <w:szCs w:val="20"/>
          <w:lang w:val="pl-PL"/>
        </w:rPr>
        <w:t>priorytetu I Gospodarka wodno-ściekowa</w:t>
      </w:r>
    </w:p>
    <w:p w:rsidR="00F7016D" w:rsidRDefault="00F7016D" w:rsidP="00F7016D">
      <w:pPr>
        <w:pStyle w:val="Bezodstpw"/>
        <w:jc w:val="center"/>
        <w:rPr>
          <w:rFonts w:ascii="Arial" w:hAnsi="Arial" w:cs="Arial"/>
          <w:i/>
          <w:sz w:val="20"/>
          <w:szCs w:val="20"/>
          <w:lang w:val="pl-PL"/>
        </w:rPr>
      </w:pPr>
      <w:r w:rsidRPr="008455E2">
        <w:rPr>
          <w:rFonts w:ascii="Arial" w:hAnsi="Arial" w:cs="Arial"/>
          <w:i/>
          <w:sz w:val="20"/>
          <w:szCs w:val="20"/>
          <w:lang w:val="pl-PL"/>
        </w:rPr>
        <w:t>Programu Operacyjnego Infrastruktura i Środowisko 2007 – 2013</w:t>
      </w:r>
    </w:p>
    <w:p w:rsidR="00F7016D" w:rsidRDefault="00F7016D" w:rsidP="00F7016D">
      <w:pPr>
        <w:pStyle w:val="Bezodstpw"/>
        <w:jc w:val="center"/>
        <w:rPr>
          <w:rFonts w:ascii="Arial" w:hAnsi="Arial" w:cs="Arial"/>
          <w:i/>
          <w:sz w:val="20"/>
          <w:szCs w:val="20"/>
          <w:lang w:val="pl-PL"/>
        </w:rPr>
      </w:pPr>
    </w:p>
    <w:p w:rsidR="00EF6087" w:rsidRDefault="00F7016D" w:rsidP="00F7016D">
      <w:pPr>
        <w:pStyle w:val="Bezodstpw"/>
        <w:jc w:val="center"/>
        <w:rPr>
          <w:rFonts w:ascii="Arial" w:hAnsi="Arial" w:cs="Arial"/>
          <w:i/>
          <w:sz w:val="20"/>
          <w:szCs w:val="20"/>
          <w:lang w:val="pl-PL"/>
        </w:rPr>
      </w:pPr>
      <w:r w:rsidRPr="006C231E">
        <w:rPr>
          <w:rFonts w:ascii="Arial" w:hAnsi="Arial" w:cs="Arial"/>
          <w:i/>
          <w:sz w:val="20"/>
          <w:szCs w:val="20"/>
          <w:lang w:val="pl-PL"/>
        </w:rPr>
        <w:t xml:space="preserve">Zadanie 31 i 32 –„Budowa sieci kanalizacji sanitarnej – ul. Poprzeczna, Borzęcin Duży” </w:t>
      </w:r>
    </w:p>
    <w:p w:rsidR="00F7016D" w:rsidRPr="006C231E" w:rsidRDefault="00F7016D" w:rsidP="00F7016D">
      <w:pPr>
        <w:pStyle w:val="Bezodstpw"/>
        <w:jc w:val="center"/>
        <w:rPr>
          <w:rFonts w:ascii="Arial" w:hAnsi="Arial" w:cs="Arial"/>
          <w:i/>
          <w:sz w:val="20"/>
          <w:szCs w:val="20"/>
          <w:lang w:val="pl-PL"/>
        </w:rPr>
      </w:pPr>
      <w:r w:rsidRPr="006C231E">
        <w:rPr>
          <w:rFonts w:ascii="Arial" w:hAnsi="Arial" w:cs="Arial"/>
          <w:i/>
          <w:sz w:val="20"/>
          <w:szCs w:val="20"/>
          <w:lang w:val="pl-PL"/>
        </w:rPr>
        <w:t>i</w:t>
      </w:r>
      <w:r w:rsidR="00EF6087">
        <w:rPr>
          <w:rFonts w:ascii="Arial" w:hAnsi="Arial" w:cs="Arial"/>
          <w:i/>
          <w:sz w:val="20"/>
          <w:szCs w:val="20"/>
          <w:lang w:val="pl-PL"/>
        </w:rPr>
        <w:t> „</w:t>
      </w:r>
      <w:r w:rsidRPr="006C231E">
        <w:rPr>
          <w:rFonts w:ascii="Arial" w:hAnsi="Arial" w:cs="Arial"/>
          <w:i/>
          <w:sz w:val="20"/>
          <w:szCs w:val="20"/>
          <w:lang w:val="pl-PL"/>
        </w:rPr>
        <w:t>Budowa sieci kanalizacji sanitarnej – ul. Kosmowska, Borzęcin Duży, Borzęcin Mały”</w:t>
      </w:r>
    </w:p>
    <w:p w:rsidR="00F7016D" w:rsidRPr="008455E2" w:rsidRDefault="00F7016D" w:rsidP="00F7016D">
      <w:pPr>
        <w:pStyle w:val="Bezodstpw"/>
        <w:jc w:val="both"/>
        <w:rPr>
          <w:rFonts w:ascii="Arial" w:hAnsi="Arial" w:cs="Arial"/>
          <w:i/>
          <w:sz w:val="20"/>
          <w:szCs w:val="20"/>
          <w:lang w:val="pl-PL"/>
        </w:rPr>
      </w:pPr>
    </w:p>
    <w:p w:rsidR="00F7016D" w:rsidRDefault="00F7016D" w:rsidP="00F7016D">
      <w:pPr>
        <w:pStyle w:val="Bezodstpw"/>
        <w:jc w:val="center"/>
        <w:rPr>
          <w:rFonts w:ascii="Arial" w:hAnsi="Arial" w:cs="Arial"/>
          <w:sz w:val="20"/>
          <w:szCs w:val="20"/>
          <w:lang w:val="pl-PL"/>
        </w:rPr>
      </w:pPr>
    </w:p>
    <w:p w:rsidR="00F7016D" w:rsidRPr="00F7016D" w:rsidRDefault="00F7016D" w:rsidP="00F7016D">
      <w:pPr>
        <w:pStyle w:val="Bezodstpw"/>
        <w:jc w:val="center"/>
        <w:rPr>
          <w:lang w:val="pl-PL"/>
        </w:rPr>
      </w:pPr>
      <w:r>
        <w:rPr>
          <w:rFonts w:ascii="Arial" w:hAnsi="Arial" w:cs="Arial"/>
          <w:sz w:val="20"/>
          <w:szCs w:val="20"/>
          <w:lang w:val="pl-PL"/>
        </w:rPr>
        <w:t>UMOWA NR ………./ 2015</w:t>
      </w:r>
    </w:p>
    <w:p w:rsidR="00F7016D" w:rsidRPr="00417941" w:rsidRDefault="00F7016D" w:rsidP="00F7016D">
      <w:pPr>
        <w:pStyle w:val="Bezodstpw"/>
        <w:rPr>
          <w:rFonts w:ascii="Arial" w:hAnsi="Arial" w:cs="Arial"/>
          <w:sz w:val="20"/>
          <w:szCs w:val="20"/>
          <w:lang w:val="pl-PL"/>
        </w:rPr>
      </w:pPr>
      <w:r>
        <w:rPr>
          <w:rFonts w:ascii="Arial" w:hAnsi="Arial" w:cs="Arial"/>
          <w:sz w:val="20"/>
          <w:szCs w:val="20"/>
          <w:lang w:val="pl-PL"/>
        </w:rPr>
        <w:t>RZP.272….201</w:t>
      </w:r>
      <w:r w:rsidR="00493345">
        <w:rPr>
          <w:rFonts w:ascii="Arial" w:hAnsi="Arial" w:cs="Arial"/>
          <w:sz w:val="20"/>
          <w:szCs w:val="20"/>
          <w:lang w:val="pl-PL"/>
        </w:rPr>
        <w:t>5</w:t>
      </w:r>
    </w:p>
    <w:p w:rsidR="00F7016D" w:rsidRPr="00F7016D" w:rsidRDefault="00F7016D" w:rsidP="00F7016D">
      <w:pPr>
        <w:pStyle w:val="Bezodstpw"/>
        <w:jc w:val="both"/>
        <w:rPr>
          <w:lang w:val="pl-PL"/>
        </w:rPr>
      </w:pPr>
      <w:r>
        <w:rPr>
          <w:rFonts w:ascii="Arial" w:hAnsi="Arial" w:cs="Arial"/>
          <w:sz w:val="20"/>
          <w:szCs w:val="20"/>
          <w:lang w:val="pl-PL"/>
        </w:rPr>
        <w:t xml:space="preserve">zawarta w dniu …………………………… w Starych Babicach pomiędzy Gminą Stare Babice mającą swą siedzibę w Starych Babicach (05-082), ul. Rynek 32, posiadającą NIP 118-202-55-48, reprezentowaną przez: </w:t>
      </w:r>
    </w:p>
    <w:p w:rsidR="00F7016D" w:rsidRPr="00F7016D" w:rsidRDefault="00F7016D" w:rsidP="00F7016D">
      <w:pPr>
        <w:pStyle w:val="Bezodstpw"/>
        <w:jc w:val="both"/>
        <w:rPr>
          <w:lang w:val="pl-PL"/>
        </w:rPr>
      </w:pPr>
    </w:p>
    <w:p w:rsidR="00F7016D" w:rsidRPr="00F7016D" w:rsidRDefault="00F7016D" w:rsidP="00F7016D">
      <w:pPr>
        <w:pStyle w:val="Bezodstpw"/>
        <w:jc w:val="center"/>
        <w:rPr>
          <w:lang w:val="pl-PL"/>
        </w:rPr>
      </w:pPr>
      <w:r>
        <w:rPr>
          <w:rFonts w:ascii="Arial" w:hAnsi="Arial" w:cs="Arial"/>
          <w:b/>
          <w:sz w:val="20"/>
          <w:szCs w:val="20"/>
          <w:lang w:val="pl-PL"/>
        </w:rPr>
        <w:t>Marcina Zająca – Zastępcę Wójta Gminy Stare Babice</w:t>
      </w:r>
    </w:p>
    <w:p w:rsidR="00F7016D" w:rsidRPr="00F7016D" w:rsidRDefault="00F7016D" w:rsidP="00F7016D">
      <w:pPr>
        <w:pStyle w:val="Bezodstpw"/>
        <w:jc w:val="center"/>
        <w:rPr>
          <w:lang w:val="pl-PL"/>
        </w:rPr>
      </w:pPr>
    </w:p>
    <w:p w:rsidR="00F7016D" w:rsidRPr="00F7016D" w:rsidRDefault="00F7016D" w:rsidP="00F7016D">
      <w:pPr>
        <w:pStyle w:val="Bezodstpw"/>
        <w:jc w:val="both"/>
        <w:rPr>
          <w:lang w:val="pl-PL"/>
        </w:rPr>
      </w:pPr>
      <w:r>
        <w:rPr>
          <w:rFonts w:ascii="Arial" w:hAnsi="Arial" w:cs="Arial"/>
          <w:sz w:val="20"/>
          <w:szCs w:val="20"/>
          <w:lang w:val="pl-PL"/>
        </w:rPr>
        <w:t>działającego na podstawie upoważnienia Wójta Gminy Stare Babice, Akt Notarialny z dnia 14.01.2011, Repertorium A nr 209/2011</w:t>
      </w:r>
    </w:p>
    <w:p w:rsidR="00F7016D" w:rsidRPr="00F7016D" w:rsidRDefault="00F7016D" w:rsidP="00F7016D">
      <w:pPr>
        <w:pStyle w:val="Bezodstpw"/>
        <w:jc w:val="center"/>
        <w:rPr>
          <w:lang w:val="pl-PL"/>
        </w:rPr>
      </w:pPr>
      <w:r>
        <w:rPr>
          <w:rFonts w:ascii="Arial" w:hAnsi="Arial" w:cs="Arial"/>
          <w:sz w:val="20"/>
          <w:szCs w:val="20"/>
          <w:lang w:val="pl-PL"/>
        </w:rPr>
        <w:t>i</w:t>
      </w:r>
    </w:p>
    <w:p w:rsidR="00F7016D" w:rsidRPr="00F7016D" w:rsidRDefault="00F7016D" w:rsidP="00F7016D">
      <w:pPr>
        <w:pStyle w:val="Bezodstpw"/>
        <w:rPr>
          <w:lang w:val="pl-PL"/>
        </w:rPr>
      </w:pPr>
    </w:p>
    <w:p w:rsidR="00F7016D" w:rsidRPr="00F7016D" w:rsidRDefault="00F7016D" w:rsidP="00F7016D">
      <w:pPr>
        <w:pStyle w:val="Bezodstpw"/>
        <w:jc w:val="both"/>
        <w:rPr>
          <w:lang w:val="pl-PL"/>
        </w:rPr>
      </w:pPr>
      <w:r>
        <w:rPr>
          <w:rFonts w:ascii="Arial" w:hAnsi="Arial" w:cs="Arial"/>
          <w:sz w:val="20"/>
          <w:szCs w:val="20"/>
          <w:lang w:val="pl-PL"/>
        </w:rPr>
        <w:t>Gminnym Przedsiębiorstwem Komunalnym „EKO-BABICE” Sp. z o.o., mającym swoją siedzibę w Starych Babicach (05-082), ul. T. Kutrzeby 36, posiadającym NIP 118-14-62-152, reprezentowanym przez:</w:t>
      </w:r>
    </w:p>
    <w:p w:rsidR="00F7016D" w:rsidRPr="00F7016D" w:rsidRDefault="00F7016D" w:rsidP="00F7016D">
      <w:pPr>
        <w:pStyle w:val="Bezodstpw"/>
        <w:jc w:val="center"/>
        <w:rPr>
          <w:lang w:val="pl-PL"/>
        </w:rPr>
      </w:pPr>
      <w:r>
        <w:rPr>
          <w:rFonts w:ascii="Arial" w:hAnsi="Arial" w:cs="Arial"/>
          <w:b/>
          <w:sz w:val="20"/>
          <w:szCs w:val="20"/>
          <w:lang w:val="pl-PL"/>
        </w:rPr>
        <w:t>Pawła Turkota – Prezesa Zarządu</w:t>
      </w:r>
    </w:p>
    <w:p w:rsidR="00F7016D" w:rsidRPr="00F7016D" w:rsidRDefault="00F7016D" w:rsidP="00F7016D">
      <w:pPr>
        <w:pStyle w:val="Bezodstpw"/>
        <w:jc w:val="center"/>
        <w:rPr>
          <w:lang w:val="pl-PL"/>
        </w:rPr>
      </w:pPr>
    </w:p>
    <w:p w:rsidR="00F7016D" w:rsidRPr="00F7016D" w:rsidRDefault="00F7016D" w:rsidP="00F7016D">
      <w:pPr>
        <w:pStyle w:val="Bezodstpw"/>
        <w:jc w:val="center"/>
        <w:rPr>
          <w:lang w:val="pl-PL"/>
        </w:rPr>
      </w:pPr>
      <w:r>
        <w:rPr>
          <w:rFonts w:ascii="Arial" w:hAnsi="Arial" w:cs="Arial"/>
          <w:sz w:val="20"/>
          <w:szCs w:val="20"/>
          <w:lang w:val="pl-PL"/>
        </w:rPr>
        <w:t>działającymi wspólnie jako zamawiający i reprezentowani przez Gminę Stare Babice zwaną dalej „Zamawiającym”</w:t>
      </w:r>
    </w:p>
    <w:p w:rsidR="00F7016D" w:rsidRPr="00F7016D" w:rsidRDefault="00F7016D" w:rsidP="00F7016D">
      <w:pPr>
        <w:pStyle w:val="Bezodstpw"/>
        <w:jc w:val="center"/>
        <w:rPr>
          <w:lang w:val="pl-PL"/>
        </w:rPr>
      </w:pPr>
    </w:p>
    <w:p w:rsidR="00F7016D" w:rsidRPr="00F7016D" w:rsidRDefault="00F7016D" w:rsidP="00F7016D">
      <w:pPr>
        <w:pStyle w:val="Bezodstpw"/>
        <w:jc w:val="center"/>
        <w:rPr>
          <w:lang w:val="pl-PL"/>
        </w:rPr>
      </w:pPr>
      <w:r>
        <w:rPr>
          <w:rFonts w:ascii="Arial" w:hAnsi="Arial" w:cs="Arial"/>
          <w:sz w:val="20"/>
          <w:szCs w:val="20"/>
          <w:lang w:val="pl-PL"/>
        </w:rPr>
        <w:t>a</w:t>
      </w:r>
    </w:p>
    <w:p w:rsidR="00F7016D" w:rsidRPr="00F7016D" w:rsidRDefault="00F7016D" w:rsidP="00F7016D">
      <w:pPr>
        <w:pStyle w:val="Bezodstpw"/>
        <w:jc w:val="both"/>
        <w:rPr>
          <w:lang w:val="pl-PL"/>
        </w:rPr>
      </w:pPr>
      <w:r>
        <w:rPr>
          <w:rFonts w:ascii="Arial" w:hAnsi="Arial" w:cs="Arial"/>
          <w:sz w:val="20"/>
          <w:szCs w:val="20"/>
          <w:lang w:val="pl-PL"/>
        </w:rPr>
        <w:t>.................................................................................................................................................................</w:t>
      </w:r>
    </w:p>
    <w:p w:rsidR="00EF6087" w:rsidRDefault="00EF6087" w:rsidP="00F7016D">
      <w:pPr>
        <w:pStyle w:val="Bezodstpw"/>
        <w:jc w:val="both"/>
        <w:rPr>
          <w:rFonts w:ascii="Arial" w:hAnsi="Arial" w:cs="Arial"/>
          <w:sz w:val="20"/>
          <w:szCs w:val="20"/>
          <w:lang w:val="pl-PL"/>
        </w:rPr>
      </w:pPr>
    </w:p>
    <w:p w:rsidR="00EF6087" w:rsidRDefault="00F7016D" w:rsidP="00F7016D">
      <w:pPr>
        <w:pStyle w:val="Bezodstpw"/>
        <w:jc w:val="both"/>
        <w:rPr>
          <w:rFonts w:ascii="Arial" w:hAnsi="Arial" w:cs="Arial"/>
          <w:sz w:val="20"/>
          <w:szCs w:val="20"/>
          <w:lang w:val="pl-PL"/>
        </w:rPr>
      </w:pPr>
      <w:r>
        <w:rPr>
          <w:rFonts w:ascii="Arial" w:hAnsi="Arial" w:cs="Arial"/>
          <w:sz w:val="20"/>
          <w:szCs w:val="20"/>
          <w:lang w:val="pl-PL"/>
        </w:rPr>
        <w:t xml:space="preserve">zwanym dalej „Wykonawcą” zarejestrowanym w ………………………………………………………., </w:t>
      </w:r>
    </w:p>
    <w:p w:rsidR="00EF6087" w:rsidRDefault="00EF6087" w:rsidP="00F7016D">
      <w:pPr>
        <w:pStyle w:val="Bezodstpw"/>
        <w:jc w:val="both"/>
        <w:rPr>
          <w:rFonts w:ascii="Arial" w:hAnsi="Arial" w:cs="Arial"/>
          <w:sz w:val="20"/>
          <w:szCs w:val="20"/>
          <w:lang w:val="pl-PL"/>
        </w:rPr>
      </w:pPr>
    </w:p>
    <w:p w:rsidR="00EF6087" w:rsidRDefault="00F7016D" w:rsidP="00F7016D">
      <w:pPr>
        <w:pStyle w:val="Bezodstpw"/>
        <w:jc w:val="both"/>
        <w:rPr>
          <w:rFonts w:ascii="Arial" w:hAnsi="Arial" w:cs="Arial"/>
          <w:sz w:val="20"/>
          <w:szCs w:val="20"/>
          <w:lang w:val="pl-PL"/>
        </w:rPr>
      </w:pPr>
      <w:r>
        <w:rPr>
          <w:rFonts w:ascii="Arial" w:hAnsi="Arial" w:cs="Arial"/>
          <w:sz w:val="20"/>
          <w:szCs w:val="20"/>
          <w:lang w:val="pl-PL"/>
        </w:rPr>
        <w:t xml:space="preserve">KRS ……………………., posiadającym NIP ………………………….., REGON …………………………., </w:t>
      </w:r>
    </w:p>
    <w:p w:rsidR="00EF6087" w:rsidRDefault="00EF6087" w:rsidP="00F7016D">
      <w:pPr>
        <w:pStyle w:val="Bezodstpw"/>
        <w:jc w:val="both"/>
        <w:rPr>
          <w:rFonts w:ascii="Arial" w:hAnsi="Arial" w:cs="Arial"/>
          <w:sz w:val="20"/>
          <w:szCs w:val="20"/>
          <w:lang w:val="pl-PL"/>
        </w:rPr>
      </w:pPr>
    </w:p>
    <w:p w:rsidR="00F7016D" w:rsidRPr="00F7016D" w:rsidRDefault="00F7016D" w:rsidP="00F7016D">
      <w:pPr>
        <w:pStyle w:val="Bezodstpw"/>
        <w:jc w:val="both"/>
        <w:rPr>
          <w:lang w:val="pl-PL"/>
        </w:rPr>
      </w:pPr>
      <w:r>
        <w:rPr>
          <w:rFonts w:ascii="Arial" w:hAnsi="Arial" w:cs="Arial"/>
          <w:sz w:val="20"/>
          <w:szCs w:val="20"/>
          <w:lang w:val="pl-PL"/>
        </w:rPr>
        <w:t xml:space="preserve">reprezentowanym przez: </w:t>
      </w:r>
    </w:p>
    <w:p w:rsidR="00EF6087" w:rsidRDefault="00EF6087" w:rsidP="00F7016D">
      <w:pPr>
        <w:pStyle w:val="Bezodstpw"/>
        <w:jc w:val="center"/>
        <w:rPr>
          <w:rFonts w:ascii="Arial" w:hAnsi="Arial" w:cs="Arial"/>
          <w:sz w:val="20"/>
          <w:szCs w:val="20"/>
          <w:lang w:val="pl-PL"/>
        </w:rPr>
      </w:pPr>
    </w:p>
    <w:p w:rsidR="00F7016D" w:rsidRPr="00F7016D" w:rsidRDefault="00F7016D" w:rsidP="00F7016D">
      <w:pPr>
        <w:pStyle w:val="Bezodstpw"/>
        <w:jc w:val="center"/>
        <w:rPr>
          <w:lang w:val="pl-PL"/>
        </w:rPr>
      </w:pPr>
      <w:r>
        <w:rPr>
          <w:rFonts w:ascii="Arial" w:hAnsi="Arial" w:cs="Arial"/>
          <w:sz w:val="20"/>
          <w:szCs w:val="20"/>
          <w:lang w:val="pl-PL"/>
        </w:rPr>
        <w:t>.............................................................................................................</w:t>
      </w:r>
    </w:p>
    <w:p w:rsidR="00F7016D" w:rsidRPr="00F7016D" w:rsidRDefault="00F7016D" w:rsidP="00F7016D">
      <w:pPr>
        <w:pStyle w:val="Bezodstpw"/>
        <w:jc w:val="both"/>
        <w:rPr>
          <w:lang w:val="pl-PL"/>
        </w:rPr>
      </w:pPr>
    </w:p>
    <w:p w:rsidR="00F7016D" w:rsidRPr="00F7016D" w:rsidRDefault="00F7016D" w:rsidP="00F7016D">
      <w:pPr>
        <w:pStyle w:val="Bezodstpw"/>
        <w:jc w:val="both"/>
        <w:rPr>
          <w:lang w:val="pl-PL"/>
        </w:rPr>
      </w:pPr>
      <w:r>
        <w:rPr>
          <w:rFonts w:ascii="Arial" w:hAnsi="Arial" w:cs="Arial"/>
          <w:b/>
          <w:sz w:val="20"/>
          <w:szCs w:val="20"/>
          <w:lang w:val="pl-PL"/>
        </w:rPr>
        <w:t>Nazwa zadania „Przebudowa ul. Kosmowskiej – Etap I (przebudowa jezdni wraz z budową odwodnienia drogowego).</w:t>
      </w:r>
    </w:p>
    <w:p w:rsidR="00F7016D" w:rsidRPr="00F7016D" w:rsidRDefault="00F7016D" w:rsidP="00F7016D">
      <w:pPr>
        <w:pStyle w:val="Bezodstpw"/>
        <w:jc w:val="both"/>
        <w:rPr>
          <w:lang w:val="pl-PL"/>
        </w:rPr>
      </w:pPr>
      <w:r>
        <w:rPr>
          <w:rFonts w:ascii="Arial" w:hAnsi="Arial" w:cs="Arial"/>
          <w:sz w:val="20"/>
          <w:szCs w:val="20"/>
          <w:lang w:val="pl-PL"/>
        </w:rPr>
        <w:t xml:space="preserve">                              </w:t>
      </w:r>
    </w:p>
    <w:p w:rsidR="00F7016D" w:rsidRPr="00F7016D" w:rsidRDefault="00F7016D" w:rsidP="00F7016D">
      <w:pPr>
        <w:pStyle w:val="Bezodstpw"/>
        <w:jc w:val="both"/>
        <w:rPr>
          <w:lang w:val="pl-PL"/>
        </w:rPr>
      </w:pPr>
      <w:r>
        <w:rPr>
          <w:rFonts w:ascii="Arial" w:hAnsi="Arial" w:cs="Arial"/>
          <w:sz w:val="20"/>
          <w:szCs w:val="20"/>
          <w:lang w:val="pl-PL"/>
        </w:rPr>
        <w:t>W rezultacie dokonania przez Zamawiającego wyboru oferty Wykonawcy w przetargu nieograniczonym w trybie art. 39 ustawy z dnia 29 stycznia 2004 r. Prawo zamówień publicznych (Dz. U. z 2013 r., poz. 907 z późn. zm.) została zawarta umowa o następującej treści.</w:t>
      </w:r>
    </w:p>
    <w:p w:rsidR="00BD6658" w:rsidRPr="00F74201" w:rsidRDefault="00BD6658" w:rsidP="00BD6658">
      <w:pPr>
        <w:pStyle w:val="Bezodstpw"/>
        <w:jc w:val="both"/>
        <w:rPr>
          <w:rFonts w:ascii="Arial" w:hAnsi="Arial" w:cs="Arial"/>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sidRPr="00004E55">
        <w:rPr>
          <w:rFonts w:ascii="Arial" w:hAnsi="Arial" w:cs="Arial"/>
          <w:sz w:val="20"/>
          <w:szCs w:val="20"/>
          <w:lang w:val="pl-PL"/>
        </w:rPr>
        <w:br/>
        <w:t>[przedmiot umowy]</w:t>
      </w:r>
    </w:p>
    <w:p w:rsidR="00324A40" w:rsidRPr="00145862" w:rsidRDefault="00324A40" w:rsidP="003C464D">
      <w:pPr>
        <w:pStyle w:val="Bezodstpw"/>
        <w:numPr>
          <w:ilvl w:val="0"/>
          <w:numId w:val="117"/>
        </w:numPr>
        <w:jc w:val="both"/>
        <w:rPr>
          <w:rFonts w:ascii="Arial" w:hAnsi="Arial" w:cs="Arial"/>
          <w:sz w:val="20"/>
          <w:szCs w:val="20"/>
          <w:lang w:val="pl-PL"/>
        </w:rPr>
      </w:pPr>
      <w:r w:rsidRPr="00145862">
        <w:rPr>
          <w:rFonts w:ascii="Arial" w:hAnsi="Arial" w:cs="Arial"/>
          <w:sz w:val="20"/>
          <w:szCs w:val="20"/>
          <w:lang w:val="pl-PL"/>
        </w:rPr>
        <w:t xml:space="preserve">Przedmiotem </w:t>
      </w:r>
      <w:r>
        <w:rPr>
          <w:rFonts w:ascii="Arial" w:hAnsi="Arial" w:cs="Arial"/>
          <w:sz w:val="20"/>
          <w:szCs w:val="20"/>
          <w:lang w:val="pl-PL"/>
        </w:rPr>
        <w:t>zamówienia</w:t>
      </w:r>
      <w:r w:rsidRPr="00145862">
        <w:rPr>
          <w:rFonts w:ascii="Arial" w:hAnsi="Arial" w:cs="Arial"/>
          <w:sz w:val="20"/>
          <w:szCs w:val="20"/>
          <w:lang w:val="pl-PL"/>
        </w:rPr>
        <w:t xml:space="preserve"> jest wykonanie robót budowlanych </w:t>
      </w:r>
      <w:r>
        <w:rPr>
          <w:rFonts w:ascii="Arial" w:hAnsi="Arial" w:cs="Arial"/>
          <w:sz w:val="20"/>
          <w:szCs w:val="20"/>
          <w:lang w:val="pl-PL"/>
        </w:rPr>
        <w:t xml:space="preserve">polegających na przebudowie ul. Kosmowskiej w gminie Stare Babice – etap I (przebudowa jezdni wraz z budową odwodnienia drogowego). Przedmiot zamówienia został podzielony na </w:t>
      </w:r>
      <w:r w:rsidRPr="00145862">
        <w:rPr>
          <w:rFonts w:ascii="Arial" w:hAnsi="Arial" w:cs="Arial"/>
          <w:sz w:val="20"/>
          <w:szCs w:val="20"/>
          <w:lang w:val="pl-PL"/>
        </w:rPr>
        <w:t>następując</w:t>
      </w:r>
      <w:r>
        <w:rPr>
          <w:rFonts w:ascii="Arial" w:hAnsi="Arial" w:cs="Arial"/>
          <w:sz w:val="20"/>
          <w:szCs w:val="20"/>
          <w:lang w:val="pl-PL"/>
        </w:rPr>
        <w:t>e</w:t>
      </w:r>
      <w:r w:rsidRPr="00145862">
        <w:rPr>
          <w:rFonts w:ascii="Arial" w:hAnsi="Arial" w:cs="Arial"/>
          <w:sz w:val="20"/>
          <w:szCs w:val="20"/>
          <w:lang w:val="pl-PL"/>
        </w:rPr>
        <w:t xml:space="preserve"> zada</w:t>
      </w:r>
      <w:r>
        <w:rPr>
          <w:rFonts w:ascii="Arial" w:hAnsi="Arial" w:cs="Arial"/>
          <w:sz w:val="20"/>
          <w:szCs w:val="20"/>
          <w:lang w:val="pl-PL"/>
        </w:rPr>
        <w:t>nia</w:t>
      </w:r>
      <w:r w:rsidRPr="00145862">
        <w:rPr>
          <w:rFonts w:ascii="Arial" w:hAnsi="Arial" w:cs="Arial"/>
          <w:sz w:val="20"/>
          <w:szCs w:val="20"/>
          <w:lang w:val="pl-PL"/>
        </w:rPr>
        <w:t>:</w:t>
      </w:r>
    </w:p>
    <w:p w:rsidR="00324A40" w:rsidRPr="002869D8" w:rsidRDefault="00324A40" w:rsidP="003C464D">
      <w:pPr>
        <w:pStyle w:val="Bezodstpw"/>
        <w:numPr>
          <w:ilvl w:val="0"/>
          <w:numId w:val="118"/>
        </w:numPr>
        <w:jc w:val="both"/>
        <w:rPr>
          <w:rFonts w:ascii="Arial" w:hAnsi="Arial" w:cs="Arial"/>
          <w:sz w:val="20"/>
          <w:szCs w:val="20"/>
          <w:lang w:val="pl-PL"/>
        </w:rPr>
      </w:pPr>
      <w:r w:rsidRPr="002869D8">
        <w:rPr>
          <w:rFonts w:ascii="Arial" w:hAnsi="Arial" w:cs="Arial"/>
          <w:sz w:val="20"/>
          <w:szCs w:val="20"/>
          <w:lang w:val="pl-PL"/>
        </w:rPr>
        <w:lastRenderedPageBreak/>
        <w:t xml:space="preserve">Zadanie 1 – przebudowa jezdni </w:t>
      </w:r>
      <w:r>
        <w:rPr>
          <w:rFonts w:ascii="Arial" w:hAnsi="Arial" w:cs="Arial"/>
          <w:sz w:val="20"/>
          <w:szCs w:val="20"/>
          <w:lang w:val="pl-PL"/>
        </w:rPr>
        <w:t xml:space="preserve">ul. Kosmowskiej </w:t>
      </w:r>
      <w:r w:rsidRPr="002869D8">
        <w:rPr>
          <w:rFonts w:ascii="Arial" w:hAnsi="Arial" w:cs="Arial"/>
          <w:sz w:val="20"/>
          <w:szCs w:val="20"/>
          <w:lang w:val="pl-PL"/>
        </w:rPr>
        <w:t>na odcinku od ul. Warszawskiej do granicy gminy wraz ze wzmocnieniem podbudowy (ok. 2 330 mb),</w:t>
      </w:r>
    </w:p>
    <w:p w:rsidR="00324A40" w:rsidRPr="002869D8" w:rsidRDefault="00324A40" w:rsidP="003C464D">
      <w:pPr>
        <w:pStyle w:val="Bezodstpw"/>
        <w:numPr>
          <w:ilvl w:val="0"/>
          <w:numId w:val="118"/>
        </w:numPr>
        <w:jc w:val="both"/>
        <w:rPr>
          <w:rFonts w:ascii="Arial" w:hAnsi="Arial" w:cs="Arial"/>
          <w:sz w:val="20"/>
          <w:szCs w:val="20"/>
          <w:lang w:val="pl-PL"/>
        </w:rPr>
      </w:pPr>
      <w:r w:rsidRPr="002869D8">
        <w:rPr>
          <w:rFonts w:ascii="Arial" w:hAnsi="Arial" w:cs="Arial"/>
          <w:sz w:val="20"/>
          <w:szCs w:val="20"/>
          <w:lang w:val="pl-PL"/>
        </w:rPr>
        <w:t xml:space="preserve">Zadanie 2 </w:t>
      </w:r>
      <w:r>
        <w:rPr>
          <w:rFonts w:ascii="Arial" w:hAnsi="Arial" w:cs="Arial"/>
          <w:sz w:val="20"/>
          <w:szCs w:val="20"/>
          <w:lang w:val="pl-PL"/>
        </w:rPr>
        <w:t>–</w:t>
      </w:r>
      <w:r w:rsidRPr="002869D8">
        <w:rPr>
          <w:rFonts w:ascii="Arial" w:hAnsi="Arial" w:cs="Arial"/>
          <w:sz w:val="20"/>
          <w:szCs w:val="20"/>
          <w:lang w:val="pl-PL"/>
        </w:rPr>
        <w:t xml:space="preserve"> wykonanie zatoki autobusowej, chodnika w obrębie przys</w:t>
      </w:r>
      <w:r>
        <w:rPr>
          <w:rFonts w:ascii="Arial" w:hAnsi="Arial" w:cs="Arial"/>
          <w:sz w:val="20"/>
          <w:szCs w:val="20"/>
          <w:lang w:val="pl-PL"/>
        </w:rPr>
        <w:t>tanków autobusowych i </w:t>
      </w:r>
      <w:r w:rsidRPr="002869D8">
        <w:rPr>
          <w:rFonts w:ascii="Arial" w:hAnsi="Arial" w:cs="Arial"/>
          <w:sz w:val="20"/>
          <w:szCs w:val="20"/>
          <w:lang w:val="pl-PL"/>
        </w:rPr>
        <w:t>zjazdów do linii rozgraniczającej</w:t>
      </w:r>
      <w:r>
        <w:rPr>
          <w:rFonts w:ascii="Arial" w:hAnsi="Arial" w:cs="Arial"/>
          <w:sz w:val="20"/>
          <w:szCs w:val="20"/>
          <w:lang w:val="pl-PL"/>
        </w:rPr>
        <w:t>,</w:t>
      </w:r>
    </w:p>
    <w:p w:rsidR="00324A40" w:rsidRPr="002869D8" w:rsidRDefault="00324A40" w:rsidP="003C464D">
      <w:pPr>
        <w:pStyle w:val="Bezodstpw"/>
        <w:numPr>
          <w:ilvl w:val="0"/>
          <w:numId w:val="118"/>
        </w:numPr>
        <w:jc w:val="both"/>
        <w:rPr>
          <w:rFonts w:ascii="Arial" w:hAnsi="Arial" w:cs="Arial"/>
          <w:sz w:val="20"/>
          <w:szCs w:val="20"/>
          <w:lang w:val="pl-PL"/>
        </w:rPr>
      </w:pPr>
      <w:r w:rsidRPr="002869D8">
        <w:rPr>
          <w:rFonts w:ascii="Arial" w:hAnsi="Arial" w:cs="Arial"/>
          <w:sz w:val="20"/>
          <w:szCs w:val="20"/>
          <w:lang w:val="pl-PL"/>
        </w:rPr>
        <w:t>Zadanie  3 – budowa kanalizacji deszczowej odwadniającej jezdnię ul. Kosmowskiej</w:t>
      </w:r>
      <w:r w:rsidR="0073698D">
        <w:rPr>
          <w:rFonts w:ascii="Arial" w:hAnsi="Arial" w:cs="Arial"/>
          <w:sz w:val="20"/>
          <w:szCs w:val="20"/>
          <w:lang w:val="pl-PL"/>
        </w:rPr>
        <w:t xml:space="preserve"> </w:t>
      </w:r>
      <w:r w:rsidR="0088340A">
        <w:rPr>
          <w:rFonts w:ascii="Arial" w:hAnsi="Arial" w:cs="Arial"/>
          <w:sz w:val="20"/>
          <w:szCs w:val="20"/>
          <w:lang w:val="pl-PL"/>
        </w:rPr>
        <w:t>(ze względu na występowanie w rejonie prac stanowiska archeologicznego roboty prowadzone będą pod nadzorem archeologa)</w:t>
      </w:r>
      <w:r>
        <w:rPr>
          <w:rFonts w:ascii="Arial" w:hAnsi="Arial" w:cs="Arial"/>
          <w:sz w:val="20"/>
          <w:szCs w:val="20"/>
          <w:lang w:val="pl-PL"/>
        </w:rPr>
        <w:t>,</w:t>
      </w:r>
    </w:p>
    <w:p w:rsidR="00324A40" w:rsidRPr="002869D8" w:rsidRDefault="00324A40" w:rsidP="003C464D">
      <w:pPr>
        <w:pStyle w:val="Bezodstpw"/>
        <w:numPr>
          <w:ilvl w:val="0"/>
          <w:numId w:val="118"/>
        </w:numPr>
        <w:jc w:val="both"/>
        <w:rPr>
          <w:rFonts w:ascii="Arial" w:hAnsi="Arial" w:cs="Arial"/>
          <w:sz w:val="20"/>
          <w:szCs w:val="20"/>
          <w:lang w:val="pl-PL"/>
        </w:rPr>
      </w:pPr>
      <w:r w:rsidRPr="002869D8">
        <w:rPr>
          <w:rFonts w:ascii="Arial" w:hAnsi="Arial" w:cs="Arial"/>
          <w:sz w:val="20"/>
          <w:szCs w:val="20"/>
          <w:lang w:val="pl-PL"/>
        </w:rPr>
        <w:t>Zadanie 4 – wykonanie i zagospodarowanie poboczy do linii rozgraniczającej</w:t>
      </w:r>
      <w:r>
        <w:rPr>
          <w:rFonts w:ascii="Arial" w:hAnsi="Arial" w:cs="Arial"/>
          <w:sz w:val="20"/>
          <w:szCs w:val="20"/>
          <w:lang w:val="pl-PL"/>
        </w:rPr>
        <w:t>.</w:t>
      </w:r>
    </w:p>
    <w:p w:rsidR="00324A40" w:rsidRPr="002869D8" w:rsidRDefault="00324A40" w:rsidP="003C464D">
      <w:pPr>
        <w:pStyle w:val="Bezodstpw"/>
        <w:numPr>
          <w:ilvl w:val="0"/>
          <w:numId w:val="117"/>
        </w:numPr>
        <w:jc w:val="both"/>
        <w:rPr>
          <w:rFonts w:ascii="Arial" w:hAnsi="Arial" w:cs="Arial"/>
          <w:sz w:val="20"/>
          <w:szCs w:val="20"/>
          <w:lang w:val="pl-PL"/>
        </w:rPr>
      </w:pPr>
      <w:r w:rsidRPr="002869D8">
        <w:rPr>
          <w:rFonts w:ascii="Arial" w:hAnsi="Arial" w:cs="Arial"/>
          <w:sz w:val="20"/>
          <w:szCs w:val="20"/>
          <w:lang w:val="pl-PL"/>
        </w:rPr>
        <w:t xml:space="preserve">Przedmiot umowy opisany jest szczegółowo w SIWZ, dokumentacji technicznej, Specyfikacjach Technicznych Wykonania i Odbioru Robót Budowlanych i obejmuje wykonanie m. in. następujących robót budowlanych: </w:t>
      </w:r>
    </w:p>
    <w:p w:rsidR="00324A40" w:rsidRPr="002869D8" w:rsidRDefault="00324A40" w:rsidP="003C464D">
      <w:pPr>
        <w:pStyle w:val="Bezodstpw"/>
        <w:numPr>
          <w:ilvl w:val="0"/>
          <w:numId w:val="119"/>
        </w:numPr>
        <w:jc w:val="both"/>
        <w:rPr>
          <w:rFonts w:ascii="Arial" w:hAnsi="Arial" w:cs="Arial"/>
          <w:sz w:val="20"/>
          <w:szCs w:val="20"/>
          <w:lang w:val="pl-PL"/>
        </w:rPr>
      </w:pPr>
      <w:r w:rsidRPr="002869D8">
        <w:rPr>
          <w:rFonts w:ascii="Arial" w:hAnsi="Arial" w:cs="Arial"/>
          <w:sz w:val="20"/>
          <w:szCs w:val="20"/>
          <w:lang w:val="pl-PL"/>
        </w:rPr>
        <w:t xml:space="preserve">Zadanie 1 – przebudowa jezdni </w:t>
      </w:r>
      <w:r>
        <w:rPr>
          <w:rFonts w:ascii="Arial" w:hAnsi="Arial" w:cs="Arial"/>
          <w:sz w:val="20"/>
          <w:szCs w:val="20"/>
          <w:lang w:val="pl-PL"/>
        </w:rPr>
        <w:t xml:space="preserve">ul. Kosmowskiej </w:t>
      </w:r>
      <w:r w:rsidRPr="002869D8">
        <w:rPr>
          <w:rFonts w:ascii="Arial" w:hAnsi="Arial" w:cs="Arial"/>
          <w:sz w:val="20"/>
          <w:szCs w:val="20"/>
          <w:lang w:val="pl-PL"/>
        </w:rPr>
        <w:t>na odcinku od ul. Warszawskiej do granicy gminy wraz ze wzmocnieniem podbudowy</w:t>
      </w:r>
      <w:r>
        <w:rPr>
          <w:rFonts w:ascii="Arial" w:hAnsi="Arial" w:cs="Arial"/>
          <w:sz w:val="20"/>
          <w:szCs w:val="20"/>
          <w:lang w:val="pl-PL"/>
        </w:rPr>
        <w:t xml:space="preserve"> – </w:t>
      </w:r>
      <w:r w:rsidRPr="002869D8">
        <w:rPr>
          <w:rFonts w:ascii="Arial" w:hAnsi="Arial" w:cs="Arial"/>
          <w:sz w:val="20"/>
          <w:szCs w:val="20"/>
          <w:lang w:val="pl-PL"/>
        </w:rPr>
        <w:t>wykonanie konstrukcji jezdni KR-3 (stabilizacja podłoża cementem Rm=2,5 MPa, podbudowa pomocnicza z kruszywa łamanego stabilizowanego mechanicznie, podbudowa zasadnicza z betonu asfaltowego AC 22P, warstwa wiążąca z betonu asfaltowego AC 16W PMB 25/55-60, warstwa ścieralna z betonu asfaltowego AC 11S PMB 45/80-55, krawężniki),</w:t>
      </w:r>
    </w:p>
    <w:p w:rsidR="00324A40" w:rsidRPr="002869D8" w:rsidRDefault="00324A40" w:rsidP="003C464D">
      <w:pPr>
        <w:pStyle w:val="Bezodstpw"/>
        <w:numPr>
          <w:ilvl w:val="0"/>
          <w:numId w:val="119"/>
        </w:numPr>
        <w:jc w:val="both"/>
        <w:rPr>
          <w:rFonts w:ascii="Arial" w:hAnsi="Arial" w:cs="Arial"/>
          <w:sz w:val="20"/>
          <w:szCs w:val="20"/>
          <w:lang w:val="pl-PL"/>
        </w:rPr>
      </w:pPr>
      <w:r w:rsidRPr="002869D8">
        <w:rPr>
          <w:rFonts w:ascii="Arial" w:hAnsi="Arial" w:cs="Arial"/>
          <w:sz w:val="20"/>
          <w:szCs w:val="20"/>
          <w:lang w:val="pl-PL"/>
        </w:rPr>
        <w:t xml:space="preserve">Zadanie 2 </w:t>
      </w:r>
      <w:r>
        <w:rPr>
          <w:rFonts w:ascii="Arial" w:hAnsi="Arial" w:cs="Arial"/>
          <w:sz w:val="20"/>
          <w:szCs w:val="20"/>
          <w:lang w:val="pl-PL"/>
        </w:rPr>
        <w:t>–</w:t>
      </w:r>
      <w:r w:rsidRPr="002869D8">
        <w:rPr>
          <w:rFonts w:ascii="Arial" w:hAnsi="Arial" w:cs="Arial"/>
          <w:sz w:val="20"/>
          <w:szCs w:val="20"/>
          <w:lang w:val="pl-PL"/>
        </w:rPr>
        <w:t xml:space="preserve"> wykonanie zatoki autobusowej, chodnika w obrębie przystanków autobusowych</w:t>
      </w:r>
      <w:r>
        <w:rPr>
          <w:rFonts w:ascii="Arial" w:hAnsi="Arial" w:cs="Arial"/>
          <w:sz w:val="20"/>
          <w:szCs w:val="20"/>
          <w:lang w:val="pl-PL"/>
        </w:rPr>
        <w:t xml:space="preserve"> i </w:t>
      </w:r>
      <w:r w:rsidRPr="002869D8">
        <w:rPr>
          <w:rFonts w:ascii="Arial" w:hAnsi="Arial" w:cs="Arial"/>
          <w:sz w:val="20"/>
          <w:szCs w:val="20"/>
          <w:lang w:val="pl-PL"/>
        </w:rPr>
        <w:t>zjazdów do linii rozgraniczającej</w:t>
      </w:r>
      <w:r>
        <w:rPr>
          <w:rFonts w:ascii="Arial" w:hAnsi="Arial" w:cs="Arial"/>
          <w:sz w:val="20"/>
          <w:szCs w:val="20"/>
          <w:lang w:val="pl-PL"/>
        </w:rPr>
        <w:t>:</w:t>
      </w:r>
    </w:p>
    <w:p w:rsidR="00324A40" w:rsidRPr="002869D8" w:rsidRDefault="00324A40" w:rsidP="003C464D">
      <w:pPr>
        <w:pStyle w:val="Bezodstpw"/>
        <w:numPr>
          <w:ilvl w:val="0"/>
          <w:numId w:val="120"/>
        </w:numPr>
        <w:jc w:val="both"/>
        <w:rPr>
          <w:rFonts w:ascii="Arial" w:hAnsi="Arial" w:cs="Arial"/>
          <w:sz w:val="20"/>
          <w:szCs w:val="20"/>
          <w:lang w:val="pl-PL"/>
        </w:rPr>
      </w:pPr>
      <w:r w:rsidRPr="002869D8">
        <w:rPr>
          <w:rFonts w:ascii="Arial" w:hAnsi="Arial" w:cs="Arial"/>
          <w:sz w:val="20"/>
          <w:szCs w:val="20"/>
          <w:lang w:val="pl-PL"/>
        </w:rPr>
        <w:t>wykonanie zatoki autobusowej (stabilizacja podłoża cementem Rm=2,5 MPa, podbudowa zasadnicza z betonu cementowego C 12/15, podsypka cementowo – piaskowa 1:4, warstwa ścieralna z kostki kamiennej 15/17, krawężniki),</w:t>
      </w:r>
    </w:p>
    <w:p w:rsidR="00324A40" w:rsidRPr="002869D8" w:rsidRDefault="00324A40" w:rsidP="003C464D">
      <w:pPr>
        <w:pStyle w:val="Bezodstpw"/>
        <w:numPr>
          <w:ilvl w:val="0"/>
          <w:numId w:val="120"/>
        </w:numPr>
        <w:jc w:val="both"/>
        <w:rPr>
          <w:rFonts w:ascii="Arial" w:hAnsi="Arial" w:cs="Arial"/>
          <w:sz w:val="20"/>
          <w:szCs w:val="20"/>
          <w:lang w:val="pl-PL"/>
        </w:rPr>
      </w:pPr>
      <w:r w:rsidRPr="002869D8">
        <w:rPr>
          <w:rFonts w:ascii="Arial" w:hAnsi="Arial" w:cs="Arial"/>
          <w:sz w:val="20"/>
          <w:szCs w:val="20"/>
          <w:lang w:val="pl-PL"/>
        </w:rPr>
        <w:t xml:space="preserve">wykonanie chodnika w obrębie przystanków autobusowych stanowiących perony dla pasażerów (warstwa odsączająca z kruszywa naturalnego-pospółka, podsypka cementowo – piaskowa 1:4, nawierzchnia z kostki betonowej typu BEHATON, gr. 6 cm, kolor szary, nawierzchnia z płyt betonowych z wypustkami, kolor żółty , obrzeża), </w:t>
      </w:r>
    </w:p>
    <w:p w:rsidR="00324A40" w:rsidRPr="002869D8" w:rsidRDefault="00324A40" w:rsidP="003C464D">
      <w:pPr>
        <w:pStyle w:val="Bezodstpw"/>
        <w:numPr>
          <w:ilvl w:val="0"/>
          <w:numId w:val="120"/>
        </w:numPr>
        <w:jc w:val="both"/>
        <w:rPr>
          <w:rFonts w:ascii="Arial" w:hAnsi="Arial" w:cs="Arial"/>
          <w:sz w:val="20"/>
          <w:szCs w:val="20"/>
          <w:lang w:val="pl-PL"/>
        </w:rPr>
      </w:pPr>
      <w:r w:rsidRPr="002869D8">
        <w:rPr>
          <w:rFonts w:ascii="Arial" w:hAnsi="Arial" w:cs="Arial"/>
          <w:sz w:val="20"/>
          <w:szCs w:val="20"/>
          <w:lang w:val="pl-PL"/>
        </w:rPr>
        <w:t>wykonanie zjazdów do linii rozgraniczającej, (podsypka cementowo – pias</w:t>
      </w:r>
      <w:r>
        <w:rPr>
          <w:rFonts w:ascii="Arial" w:hAnsi="Arial" w:cs="Arial"/>
          <w:sz w:val="20"/>
          <w:szCs w:val="20"/>
          <w:lang w:val="pl-PL"/>
        </w:rPr>
        <w:t>kowa Rm=5MPa, opornik betonowy</w:t>
      </w:r>
      <w:r w:rsidRPr="002869D8">
        <w:rPr>
          <w:rFonts w:ascii="Arial" w:hAnsi="Arial" w:cs="Arial"/>
          <w:sz w:val="20"/>
          <w:szCs w:val="20"/>
          <w:lang w:val="pl-PL"/>
        </w:rPr>
        <w:t xml:space="preserve">, </w:t>
      </w:r>
      <w:r w:rsidRPr="00383DFB">
        <w:rPr>
          <w:rFonts w:ascii="Arial" w:hAnsi="Arial" w:cs="Arial"/>
          <w:sz w:val="20"/>
          <w:szCs w:val="20"/>
          <w:lang w:val="pl-PL"/>
        </w:rPr>
        <w:t>krawężnik najazdowy</w:t>
      </w:r>
      <w:r w:rsidRPr="002869D8">
        <w:rPr>
          <w:rFonts w:ascii="Arial" w:hAnsi="Arial" w:cs="Arial"/>
          <w:sz w:val="20"/>
          <w:szCs w:val="20"/>
          <w:lang w:val="pl-PL"/>
        </w:rPr>
        <w:t>, ława betonowa C 12/15 z oporem, destrukt asfaltowy)</w:t>
      </w:r>
      <w:r>
        <w:rPr>
          <w:rFonts w:ascii="Arial" w:hAnsi="Arial" w:cs="Arial"/>
          <w:sz w:val="20"/>
          <w:szCs w:val="20"/>
          <w:lang w:val="pl-PL"/>
        </w:rPr>
        <w:t>.</w:t>
      </w:r>
    </w:p>
    <w:p w:rsidR="00324A40" w:rsidRPr="00081A6F" w:rsidRDefault="00324A40" w:rsidP="003C464D">
      <w:pPr>
        <w:pStyle w:val="Bezodstpw"/>
        <w:numPr>
          <w:ilvl w:val="0"/>
          <w:numId w:val="119"/>
        </w:numPr>
        <w:jc w:val="both"/>
        <w:rPr>
          <w:rFonts w:ascii="Arial" w:hAnsi="Arial" w:cs="Arial"/>
          <w:sz w:val="20"/>
          <w:szCs w:val="20"/>
          <w:lang w:val="pl-PL"/>
        </w:rPr>
      </w:pPr>
      <w:r w:rsidRPr="002869D8">
        <w:rPr>
          <w:rFonts w:ascii="Arial" w:hAnsi="Arial" w:cs="Arial"/>
          <w:sz w:val="20"/>
          <w:szCs w:val="20"/>
          <w:lang w:val="pl-PL"/>
        </w:rPr>
        <w:t>Zadanie 3 – budowa kanalizacji deszczowej odwadniającej jezdnię ul. Kosmowskiej na odcinku 190 mb od ul. Warszawskiej (wzdłuż ul. Ukośnej do rowu o-11/1/5)</w:t>
      </w:r>
      <w:r w:rsidR="00081A6F" w:rsidRPr="00081A6F">
        <w:rPr>
          <w:rFonts w:ascii="Arial" w:hAnsi="Arial" w:cs="Arial"/>
          <w:color w:val="FF0000"/>
          <w:sz w:val="20"/>
          <w:szCs w:val="20"/>
          <w:lang w:val="pl-PL"/>
        </w:rPr>
        <w:t xml:space="preserve"> </w:t>
      </w:r>
      <w:r w:rsidR="00081A6F" w:rsidRPr="00081A6F">
        <w:rPr>
          <w:rFonts w:ascii="Arial" w:hAnsi="Arial" w:cs="Arial"/>
          <w:sz w:val="20"/>
          <w:szCs w:val="20"/>
          <w:lang w:val="pl-PL"/>
        </w:rPr>
        <w:t>, oraz budow</w:t>
      </w:r>
      <w:r w:rsidR="00081A6F">
        <w:rPr>
          <w:rFonts w:ascii="Arial" w:hAnsi="Arial" w:cs="Arial"/>
          <w:sz w:val="20"/>
          <w:szCs w:val="20"/>
          <w:lang w:val="pl-PL"/>
        </w:rPr>
        <w:t>a kanału tranzytowego ok. 360 m</w:t>
      </w:r>
      <w:r w:rsidRPr="00081A6F">
        <w:rPr>
          <w:rFonts w:ascii="Arial" w:hAnsi="Arial" w:cs="Arial"/>
          <w:sz w:val="20"/>
          <w:szCs w:val="20"/>
          <w:lang w:val="pl-PL"/>
        </w:rPr>
        <w:t>:</w:t>
      </w:r>
    </w:p>
    <w:p w:rsidR="00324A40" w:rsidRPr="002869D8" w:rsidRDefault="00324A40" w:rsidP="003C464D">
      <w:pPr>
        <w:pStyle w:val="Akapitzlist"/>
        <w:widowControl w:val="0"/>
        <w:numPr>
          <w:ilvl w:val="0"/>
          <w:numId w:val="121"/>
        </w:numPr>
        <w:tabs>
          <w:tab w:val="left" w:pos="708"/>
        </w:tabs>
        <w:suppressAutoHyphens w:val="0"/>
        <w:spacing w:after="0" w:line="100" w:lineRule="atLeast"/>
        <w:jc w:val="both"/>
        <w:rPr>
          <w:rFonts w:ascii="Arial" w:hAnsi="Arial" w:cs="Arial"/>
          <w:bCs/>
          <w:sz w:val="20"/>
          <w:szCs w:val="20"/>
          <w:lang w:val="pl-PL" w:eastAsia="pl-PL"/>
        </w:rPr>
      </w:pPr>
      <w:r>
        <w:rPr>
          <w:rFonts w:ascii="Arial" w:hAnsi="Arial" w:cs="Arial"/>
          <w:bCs/>
          <w:sz w:val="20"/>
          <w:szCs w:val="20"/>
          <w:lang w:val="pl-PL" w:eastAsia="pl-PL"/>
        </w:rPr>
        <w:t>wykonanie kanału deszczowego (ok. 190 mb),</w:t>
      </w:r>
    </w:p>
    <w:p w:rsidR="00324A40" w:rsidRPr="002869D8" w:rsidRDefault="00324A40" w:rsidP="003C464D">
      <w:pPr>
        <w:pStyle w:val="Akapitzlist"/>
        <w:widowControl w:val="0"/>
        <w:numPr>
          <w:ilvl w:val="0"/>
          <w:numId w:val="121"/>
        </w:numPr>
        <w:tabs>
          <w:tab w:val="left" w:pos="708"/>
        </w:tabs>
        <w:suppressAutoHyphens w:val="0"/>
        <w:spacing w:after="0" w:line="100" w:lineRule="atLeast"/>
        <w:jc w:val="both"/>
        <w:rPr>
          <w:rFonts w:ascii="Arial" w:hAnsi="Arial" w:cs="Arial"/>
          <w:bCs/>
          <w:sz w:val="20"/>
          <w:szCs w:val="20"/>
          <w:lang w:val="pl-PL" w:eastAsia="pl-PL"/>
        </w:rPr>
      </w:pPr>
      <w:r>
        <w:rPr>
          <w:rFonts w:ascii="Arial" w:hAnsi="Arial" w:cs="Arial"/>
          <w:bCs/>
          <w:sz w:val="20"/>
          <w:szCs w:val="20"/>
          <w:lang w:val="pl-PL" w:eastAsia="pl-PL"/>
        </w:rPr>
        <w:t>budowa przyłączy do wpustów deszczowych,</w:t>
      </w:r>
    </w:p>
    <w:p w:rsidR="00324A40" w:rsidRPr="002869D8" w:rsidRDefault="00324A40" w:rsidP="003C464D">
      <w:pPr>
        <w:pStyle w:val="Akapitzlist"/>
        <w:widowControl w:val="0"/>
        <w:numPr>
          <w:ilvl w:val="0"/>
          <w:numId w:val="121"/>
        </w:numPr>
        <w:tabs>
          <w:tab w:val="left" w:pos="708"/>
        </w:tabs>
        <w:suppressAutoHyphens w:val="0"/>
        <w:spacing w:after="0" w:line="100" w:lineRule="atLeast"/>
        <w:jc w:val="both"/>
        <w:rPr>
          <w:rFonts w:ascii="Arial" w:hAnsi="Arial" w:cs="Arial"/>
          <w:bCs/>
          <w:sz w:val="20"/>
          <w:szCs w:val="20"/>
          <w:lang w:val="pl-PL" w:eastAsia="pl-PL"/>
        </w:rPr>
      </w:pPr>
      <w:r>
        <w:rPr>
          <w:rFonts w:ascii="Arial" w:hAnsi="Arial" w:cs="Arial"/>
          <w:bCs/>
          <w:sz w:val="20"/>
          <w:szCs w:val="20"/>
          <w:lang w:val="pl-PL" w:eastAsia="pl-PL"/>
        </w:rPr>
        <w:t>budowa kanału tranzytowego (ok. 360 mb),</w:t>
      </w:r>
    </w:p>
    <w:p w:rsidR="00324A40" w:rsidRPr="002869D8" w:rsidRDefault="00324A40" w:rsidP="003C464D">
      <w:pPr>
        <w:pStyle w:val="Akapitzlist"/>
        <w:widowControl w:val="0"/>
        <w:numPr>
          <w:ilvl w:val="0"/>
          <w:numId w:val="121"/>
        </w:numPr>
        <w:tabs>
          <w:tab w:val="left" w:pos="708"/>
        </w:tabs>
        <w:suppressAutoHyphens w:val="0"/>
        <w:spacing w:after="0" w:line="100" w:lineRule="atLeast"/>
        <w:jc w:val="both"/>
        <w:rPr>
          <w:rFonts w:ascii="Arial" w:hAnsi="Arial" w:cs="Arial"/>
          <w:bCs/>
          <w:sz w:val="20"/>
          <w:szCs w:val="20"/>
          <w:lang w:val="pl-PL" w:eastAsia="pl-PL"/>
        </w:rPr>
      </w:pPr>
      <w:r>
        <w:rPr>
          <w:rFonts w:ascii="Arial" w:hAnsi="Arial" w:cs="Arial"/>
          <w:bCs/>
          <w:sz w:val="20"/>
          <w:szCs w:val="20"/>
          <w:lang w:val="pl-PL" w:eastAsia="pl-PL"/>
        </w:rPr>
        <w:t>budowa systemu podczyszczania i retencjonowania wód,</w:t>
      </w:r>
    </w:p>
    <w:p w:rsidR="00324A40" w:rsidRPr="002869D8" w:rsidRDefault="00324A40" w:rsidP="003C464D">
      <w:pPr>
        <w:pStyle w:val="Akapitzlist"/>
        <w:widowControl w:val="0"/>
        <w:numPr>
          <w:ilvl w:val="0"/>
          <w:numId w:val="121"/>
        </w:numPr>
        <w:tabs>
          <w:tab w:val="left" w:pos="708"/>
        </w:tabs>
        <w:suppressAutoHyphens w:val="0"/>
        <w:spacing w:after="0" w:line="100" w:lineRule="atLeast"/>
        <w:jc w:val="both"/>
        <w:rPr>
          <w:rFonts w:ascii="Arial" w:hAnsi="Arial" w:cs="Arial"/>
          <w:bCs/>
          <w:sz w:val="20"/>
          <w:szCs w:val="20"/>
          <w:lang w:val="pl-PL" w:eastAsia="pl-PL"/>
        </w:rPr>
      </w:pPr>
      <w:r>
        <w:rPr>
          <w:rFonts w:ascii="Arial" w:hAnsi="Arial" w:cs="Arial"/>
          <w:bCs/>
          <w:sz w:val="20"/>
          <w:szCs w:val="20"/>
          <w:lang w:val="pl-PL" w:eastAsia="pl-PL"/>
        </w:rPr>
        <w:t>wykonanie wylotu do rowu.</w:t>
      </w:r>
    </w:p>
    <w:p w:rsidR="00324A40" w:rsidRPr="002869D8" w:rsidRDefault="00324A40" w:rsidP="003C464D">
      <w:pPr>
        <w:pStyle w:val="Bezodstpw"/>
        <w:numPr>
          <w:ilvl w:val="0"/>
          <w:numId w:val="119"/>
        </w:numPr>
        <w:jc w:val="both"/>
        <w:rPr>
          <w:rFonts w:ascii="Arial" w:hAnsi="Arial" w:cs="Arial"/>
          <w:sz w:val="20"/>
          <w:szCs w:val="20"/>
          <w:lang w:val="pl-PL"/>
        </w:rPr>
      </w:pPr>
      <w:r w:rsidRPr="002869D8">
        <w:rPr>
          <w:rFonts w:ascii="Arial" w:hAnsi="Arial" w:cs="Arial"/>
          <w:sz w:val="20"/>
          <w:szCs w:val="20"/>
          <w:lang w:val="pl-PL"/>
        </w:rPr>
        <w:t xml:space="preserve">Zadanie 4 </w:t>
      </w:r>
      <w:r>
        <w:rPr>
          <w:rFonts w:ascii="Arial" w:hAnsi="Arial" w:cs="Arial"/>
          <w:sz w:val="20"/>
          <w:szCs w:val="20"/>
          <w:lang w:val="pl-PL"/>
        </w:rPr>
        <w:t>–</w:t>
      </w:r>
      <w:r w:rsidRPr="002869D8">
        <w:rPr>
          <w:rFonts w:ascii="Arial" w:hAnsi="Arial" w:cs="Arial"/>
          <w:sz w:val="20"/>
          <w:szCs w:val="20"/>
          <w:lang w:val="pl-PL"/>
        </w:rPr>
        <w:t xml:space="preserve"> wykonanie i zagospodarowanie pobocza do linii rozgraniczającej,</w:t>
      </w:r>
    </w:p>
    <w:p w:rsidR="00324A40" w:rsidRPr="002869D8" w:rsidRDefault="00324A40" w:rsidP="003C464D">
      <w:pPr>
        <w:pStyle w:val="Akapitzlist"/>
        <w:widowControl w:val="0"/>
        <w:numPr>
          <w:ilvl w:val="0"/>
          <w:numId w:val="122"/>
        </w:numPr>
        <w:tabs>
          <w:tab w:val="left" w:pos="708"/>
        </w:tabs>
        <w:suppressAutoHyphens w:val="0"/>
        <w:spacing w:after="0" w:line="100" w:lineRule="atLeast"/>
        <w:jc w:val="both"/>
        <w:rPr>
          <w:rFonts w:ascii="Arial" w:hAnsi="Arial" w:cs="Arial"/>
          <w:bCs/>
          <w:sz w:val="20"/>
          <w:szCs w:val="20"/>
          <w:lang w:val="pl-PL" w:eastAsia="pl-PL"/>
        </w:rPr>
      </w:pPr>
      <w:r>
        <w:rPr>
          <w:rFonts w:ascii="Arial" w:hAnsi="Arial" w:cs="Arial"/>
          <w:bCs/>
          <w:sz w:val="20"/>
          <w:szCs w:val="20"/>
          <w:lang w:val="pl-PL" w:eastAsia="pl-PL"/>
        </w:rPr>
        <w:t>wykonanie konstrukcji pobocza (warstwa kruszywa naturalnego – pospółka, warstwa kruszywa łamanego stabilizowanego mechanicznie lub destrukt asfaltowy),</w:t>
      </w:r>
    </w:p>
    <w:p w:rsidR="00324A40" w:rsidRPr="002869D8" w:rsidRDefault="00324A40" w:rsidP="003C464D">
      <w:pPr>
        <w:pStyle w:val="Akapitzlist"/>
        <w:widowControl w:val="0"/>
        <w:numPr>
          <w:ilvl w:val="0"/>
          <w:numId w:val="122"/>
        </w:numPr>
        <w:tabs>
          <w:tab w:val="left" w:pos="708"/>
        </w:tabs>
        <w:suppressAutoHyphens w:val="0"/>
        <w:spacing w:after="0" w:line="100" w:lineRule="atLeast"/>
        <w:jc w:val="both"/>
        <w:rPr>
          <w:rFonts w:ascii="Arial" w:hAnsi="Arial" w:cs="Arial"/>
          <w:bCs/>
          <w:sz w:val="20"/>
          <w:szCs w:val="20"/>
          <w:lang w:val="pl-PL" w:eastAsia="pl-PL"/>
        </w:rPr>
      </w:pPr>
      <w:r>
        <w:rPr>
          <w:rFonts w:ascii="Arial" w:hAnsi="Arial" w:cs="Arial"/>
          <w:bCs/>
          <w:sz w:val="20"/>
          <w:szCs w:val="20"/>
          <w:lang w:val="pl-PL" w:eastAsia="pl-PL"/>
        </w:rPr>
        <w:t>wykonanie drenażu francuskiego (geowłóknina, tłuczeń kamienny, warstwa humusu),</w:t>
      </w:r>
    </w:p>
    <w:p w:rsidR="00324A40" w:rsidRPr="002869D8" w:rsidRDefault="00324A40" w:rsidP="003C464D">
      <w:pPr>
        <w:pStyle w:val="Akapitzlist"/>
        <w:widowControl w:val="0"/>
        <w:numPr>
          <w:ilvl w:val="0"/>
          <w:numId w:val="122"/>
        </w:numPr>
        <w:tabs>
          <w:tab w:val="left" w:pos="708"/>
        </w:tabs>
        <w:suppressAutoHyphens w:val="0"/>
        <w:spacing w:after="0" w:line="100" w:lineRule="atLeast"/>
        <w:jc w:val="both"/>
        <w:rPr>
          <w:rFonts w:ascii="Arial" w:hAnsi="Arial" w:cs="Arial"/>
          <w:bCs/>
          <w:sz w:val="20"/>
          <w:szCs w:val="20"/>
          <w:lang w:val="pl-PL" w:eastAsia="pl-PL"/>
        </w:rPr>
      </w:pPr>
      <w:r>
        <w:rPr>
          <w:rFonts w:ascii="Arial" w:hAnsi="Arial" w:cs="Arial"/>
          <w:bCs/>
          <w:sz w:val="20"/>
          <w:szCs w:val="20"/>
          <w:lang w:val="pl-PL" w:eastAsia="pl-PL"/>
        </w:rPr>
        <w:t>założenie trawników na poboczach.</w:t>
      </w:r>
    </w:p>
    <w:p w:rsidR="00274DD1" w:rsidRDefault="00274DD1" w:rsidP="00274DD1">
      <w:pPr>
        <w:pStyle w:val="Nagwek"/>
        <w:tabs>
          <w:tab w:val="left" w:pos="708"/>
          <w:tab w:val="center" w:pos="4536"/>
          <w:tab w:val="right" w:pos="9072"/>
        </w:tabs>
        <w:suppressAutoHyphens w:val="0"/>
        <w:spacing w:after="0" w:line="240" w:lineRule="auto"/>
        <w:jc w:val="center"/>
        <w:rPr>
          <w:rFonts w:ascii="Arial" w:hAnsi="Arial" w:cs="Arial"/>
          <w:sz w:val="20"/>
          <w:lang w:val="pl-PL"/>
        </w:rPr>
      </w:pPr>
      <w:r>
        <w:rPr>
          <w:rFonts w:ascii="Arial" w:hAnsi="Arial" w:cs="Arial"/>
          <w:sz w:val="20"/>
          <w:lang w:val="pl-PL"/>
        </w:rPr>
        <w:br/>
      </w:r>
      <w:r w:rsidRPr="00004E55">
        <w:rPr>
          <w:rFonts w:ascii="Arial" w:hAnsi="Arial" w:cs="Arial"/>
          <w:sz w:val="20"/>
          <w:lang w:val="pl-PL"/>
        </w:rPr>
        <w:t xml:space="preserve">§ </w:t>
      </w:r>
      <w:r w:rsidR="00463457">
        <w:rPr>
          <w:rFonts w:ascii="Arial" w:hAnsi="Arial" w:cs="Arial"/>
          <w:sz w:val="20"/>
          <w:lang w:val="pl-PL"/>
        </w:rPr>
        <w:t>2</w:t>
      </w:r>
      <w:r w:rsidRPr="00004E55">
        <w:rPr>
          <w:rFonts w:ascii="Arial" w:hAnsi="Arial" w:cs="Arial"/>
          <w:sz w:val="20"/>
          <w:lang w:val="pl-PL"/>
        </w:rPr>
        <w:br/>
        <w:t>[</w:t>
      </w:r>
      <w:r w:rsidRPr="00C448C1">
        <w:rPr>
          <w:rFonts w:ascii="Arial" w:hAnsi="Arial" w:cs="Arial"/>
          <w:sz w:val="20"/>
          <w:lang w:val="pl-PL"/>
        </w:rPr>
        <w:t>Warunki wykonania zamówienia</w:t>
      </w:r>
      <w:r w:rsidRPr="00004E55">
        <w:rPr>
          <w:rFonts w:ascii="Arial" w:hAnsi="Arial" w:cs="Arial"/>
          <w:sz w:val="20"/>
          <w:lang w:val="pl-PL"/>
        </w:rPr>
        <w:t>]</w:t>
      </w:r>
    </w:p>
    <w:p w:rsidR="00324A40" w:rsidRDefault="00866F29" w:rsidP="001D3927">
      <w:pPr>
        <w:pStyle w:val="Bezodstpw"/>
        <w:numPr>
          <w:ilvl w:val="0"/>
          <w:numId w:val="125"/>
        </w:numPr>
        <w:jc w:val="both"/>
        <w:rPr>
          <w:rFonts w:ascii="Arial" w:hAnsi="Arial" w:cs="Arial"/>
          <w:sz w:val="20"/>
          <w:szCs w:val="20"/>
          <w:lang w:val="pl-PL"/>
        </w:rPr>
      </w:pPr>
      <w:r>
        <w:rPr>
          <w:rFonts w:ascii="Arial" w:hAnsi="Arial" w:cs="Arial"/>
          <w:sz w:val="20"/>
          <w:szCs w:val="20"/>
          <w:lang w:val="pl-PL"/>
        </w:rPr>
        <w:t>Wykonawca przed rozpoczęciem robót wykona i uzgodni projekt organizacji ruchu na czas robót. Projekt w szczególności trzeba uzgodnić z Zarządcą drogi wojewódzkiej nr 580 – ul. Warszawskiej</w:t>
      </w:r>
      <w:r w:rsidR="008B0778">
        <w:rPr>
          <w:rFonts w:ascii="Arial" w:hAnsi="Arial" w:cs="Arial"/>
          <w:sz w:val="20"/>
          <w:szCs w:val="20"/>
          <w:lang w:val="pl-PL"/>
        </w:rPr>
        <w:t xml:space="preserve"> i Nr 888 – ul. Zaborowskiej</w:t>
      </w:r>
      <w:r>
        <w:rPr>
          <w:rFonts w:ascii="Arial" w:hAnsi="Arial" w:cs="Arial"/>
          <w:sz w:val="20"/>
          <w:szCs w:val="20"/>
          <w:lang w:val="pl-PL"/>
        </w:rPr>
        <w:t>/Kujawskiego oraz Zarządem Dróg Powiatowych w Ożarowie Mazowieckim</w:t>
      </w:r>
      <w:r w:rsidR="00324A40">
        <w:rPr>
          <w:rFonts w:ascii="Arial" w:hAnsi="Arial" w:cs="Arial"/>
          <w:sz w:val="20"/>
          <w:szCs w:val="20"/>
          <w:lang w:val="pl-PL"/>
        </w:rPr>
        <w:t>.</w:t>
      </w:r>
    </w:p>
    <w:p w:rsidR="00866F29" w:rsidRDefault="00651DCD" w:rsidP="001D3927">
      <w:pPr>
        <w:pStyle w:val="Bezodstpw"/>
        <w:numPr>
          <w:ilvl w:val="0"/>
          <w:numId w:val="125"/>
        </w:numPr>
        <w:jc w:val="both"/>
        <w:rPr>
          <w:rFonts w:ascii="Arial" w:hAnsi="Arial" w:cs="Arial"/>
          <w:sz w:val="20"/>
          <w:szCs w:val="20"/>
          <w:lang w:val="pl-PL"/>
        </w:rPr>
      </w:pPr>
      <w:r>
        <w:rPr>
          <w:rFonts w:ascii="Arial" w:hAnsi="Arial" w:cs="Arial"/>
          <w:sz w:val="20"/>
          <w:szCs w:val="20"/>
          <w:lang w:val="pl-PL"/>
        </w:rPr>
        <w:t>W związku z kursowaniem ul. Kosmowską autobusów komunikacji zbiorowej należy uzgodnić wykonywanie robót z ZTM w Warszawie.</w:t>
      </w:r>
    </w:p>
    <w:p w:rsidR="001D3927" w:rsidRPr="001D3927" w:rsidRDefault="001D3927" w:rsidP="001D3927">
      <w:pPr>
        <w:pStyle w:val="Bezodstpw"/>
        <w:numPr>
          <w:ilvl w:val="0"/>
          <w:numId w:val="125"/>
        </w:numPr>
        <w:jc w:val="both"/>
        <w:rPr>
          <w:rFonts w:ascii="Arial" w:hAnsi="Arial" w:cs="Arial"/>
          <w:sz w:val="20"/>
          <w:szCs w:val="20"/>
          <w:lang w:val="pl-PL"/>
        </w:rPr>
      </w:pPr>
      <w:r w:rsidRPr="001D3927">
        <w:rPr>
          <w:rFonts w:ascii="Arial" w:hAnsi="Arial" w:cs="Arial"/>
          <w:sz w:val="20"/>
          <w:szCs w:val="20"/>
          <w:lang w:val="pl-PL"/>
        </w:rPr>
        <w:t xml:space="preserve">Wykonawca jest zobowiązany do zapewnienia przejezdności przez ulicę Kosmowską w dniach odbiorów odpadów komunalnych przez firmę BYŚ </w:t>
      </w:r>
      <w:r w:rsidR="00081A6F">
        <w:rPr>
          <w:rFonts w:ascii="Arial" w:hAnsi="Arial" w:cs="Arial"/>
          <w:sz w:val="20"/>
          <w:szCs w:val="20"/>
          <w:lang w:val="pl-PL"/>
        </w:rPr>
        <w:t xml:space="preserve">Wojciech Byśkiniewicz </w:t>
      </w:r>
      <w:r w:rsidRPr="001D3927">
        <w:rPr>
          <w:rFonts w:ascii="Arial" w:hAnsi="Arial" w:cs="Arial"/>
          <w:sz w:val="20"/>
          <w:szCs w:val="20"/>
          <w:lang w:val="pl-PL"/>
        </w:rPr>
        <w:t>zgodnie z obowiązującym harmonogramem wywozu odpadów komunalnych.</w:t>
      </w:r>
    </w:p>
    <w:p w:rsidR="00324A40" w:rsidRDefault="00324A40" w:rsidP="001D3927">
      <w:pPr>
        <w:pStyle w:val="Bezodstpw"/>
        <w:numPr>
          <w:ilvl w:val="0"/>
          <w:numId w:val="125"/>
        </w:numPr>
        <w:jc w:val="both"/>
        <w:rPr>
          <w:rFonts w:ascii="Arial" w:hAnsi="Arial" w:cs="Arial"/>
          <w:sz w:val="20"/>
          <w:szCs w:val="20"/>
          <w:lang w:val="pl-PL"/>
        </w:rPr>
      </w:pPr>
      <w:r>
        <w:rPr>
          <w:rFonts w:ascii="Arial" w:hAnsi="Arial" w:cs="Arial"/>
          <w:sz w:val="20"/>
          <w:szCs w:val="20"/>
          <w:lang w:val="pl-PL"/>
        </w:rPr>
        <w:t>W ramach realizacji przedmiotu zamówienia Wykonawca zobowiązany jest do pełnej obsługi geodezyjnej zadania oraz wykonania dokumentacji powykonawczej.</w:t>
      </w:r>
    </w:p>
    <w:p w:rsidR="008150EF" w:rsidRDefault="008150EF" w:rsidP="008150EF">
      <w:pPr>
        <w:pStyle w:val="Bezodstpw"/>
        <w:numPr>
          <w:ilvl w:val="0"/>
          <w:numId w:val="125"/>
        </w:numPr>
        <w:jc w:val="both"/>
        <w:rPr>
          <w:rFonts w:ascii="Arial" w:hAnsi="Arial" w:cs="Arial"/>
          <w:sz w:val="20"/>
          <w:szCs w:val="20"/>
          <w:lang w:val="pl-PL"/>
        </w:rPr>
      </w:pPr>
      <w:r>
        <w:rPr>
          <w:rFonts w:ascii="Arial" w:hAnsi="Arial" w:cs="Arial"/>
          <w:sz w:val="20"/>
          <w:szCs w:val="20"/>
          <w:lang w:val="pl-PL"/>
        </w:rPr>
        <w:t>Dokumentacja powykonawcza, którą Wykonawca dostarczy najpóźniej w dniu odbioru końcowego musi zawierać, co najmniej:</w:t>
      </w:r>
    </w:p>
    <w:p w:rsidR="008150EF" w:rsidRDefault="008150EF" w:rsidP="008150EF">
      <w:pPr>
        <w:pStyle w:val="Bezodstpw"/>
        <w:numPr>
          <w:ilvl w:val="0"/>
          <w:numId w:val="127"/>
        </w:numPr>
        <w:jc w:val="both"/>
        <w:rPr>
          <w:rFonts w:ascii="Arial" w:hAnsi="Arial" w:cs="Arial"/>
          <w:sz w:val="20"/>
          <w:szCs w:val="20"/>
          <w:lang w:val="pl-PL"/>
        </w:rPr>
      </w:pPr>
      <w:r>
        <w:rPr>
          <w:rFonts w:ascii="Arial" w:hAnsi="Arial" w:cs="Arial"/>
          <w:sz w:val="20"/>
          <w:szCs w:val="20"/>
          <w:lang w:val="pl-PL"/>
        </w:rPr>
        <w:lastRenderedPageBreak/>
        <w:t>projekty budowlano – wykonawcze będące załącznikiem do zgłoszenia robót nie wymagających pozwolenia oraz do pozwolenia na budowę wraz z naniesionymi ewentualnymi zmianami,</w:t>
      </w:r>
    </w:p>
    <w:p w:rsidR="008150EF" w:rsidRDefault="008150EF" w:rsidP="008150EF">
      <w:pPr>
        <w:pStyle w:val="Bezodstpw"/>
        <w:numPr>
          <w:ilvl w:val="0"/>
          <w:numId w:val="127"/>
        </w:numPr>
        <w:jc w:val="both"/>
        <w:rPr>
          <w:rFonts w:ascii="Arial" w:hAnsi="Arial" w:cs="Arial"/>
          <w:sz w:val="20"/>
          <w:szCs w:val="20"/>
          <w:lang w:val="pl-PL"/>
        </w:rPr>
      </w:pPr>
      <w:r>
        <w:rPr>
          <w:rFonts w:ascii="Arial" w:hAnsi="Arial" w:cs="Arial"/>
          <w:sz w:val="20"/>
          <w:szCs w:val="20"/>
          <w:lang w:val="pl-PL"/>
        </w:rPr>
        <w:t>protokoły pomiarów, badań i sprawdzeń wykonanych w trakcie realizacji przedmiotu zamówienia jak i po jego zakończeniu,</w:t>
      </w:r>
    </w:p>
    <w:p w:rsidR="008150EF" w:rsidRDefault="008150EF" w:rsidP="008150EF">
      <w:pPr>
        <w:pStyle w:val="Bezodstpw"/>
        <w:numPr>
          <w:ilvl w:val="0"/>
          <w:numId w:val="127"/>
        </w:numPr>
        <w:jc w:val="both"/>
        <w:rPr>
          <w:rFonts w:ascii="Arial" w:hAnsi="Arial" w:cs="Arial"/>
          <w:sz w:val="20"/>
          <w:szCs w:val="20"/>
          <w:lang w:val="pl-PL"/>
        </w:rPr>
      </w:pPr>
      <w:r>
        <w:rPr>
          <w:rFonts w:ascii="Arial" w:hAnsi="Arial" w:cs="Arial"/>
          <w:sz w:val="20"/>
          <w:szCs w:val="20"/>
          <w:lang w:val="pl-PL"/>
        </w:rPr>
        <w:t>atesty, certyfikaty i dopuszczenia do stosowania w budownictwie dla materiałów użytych do wykonania przedmiotu zamówienia,</w:t>
      </w:r>
    </w:p>
    <w:p w:rsidR="008150EF" w:rsidRDefault="008150EF" w:rsidP="008150EF">
      <w:pPr>
        <w:pStyle w:val="Bezodstpw"/>
        <w:numPr>
          <w:ilvl w:val="0"/>
          <w:numId w:val="127"/>
        </w:numPr>
        <w:jc w:val="both"/>
        <w:rPr>
          <w:rFonts w:ascii="Arial" w:hAnsi="Arial" w:cs="Arial"/>
          <w:sz w:val="20"/>
          <w:szCs w:val="20"/>
          <w:lang w:val="pl-PL"/>
        </w:rPr>
      </w:pPr>
      <w:r>
        <w:rPr>
          <w:rFonts w:ascii="Arial" w:hAnsi="Arial" w:cs="Arial"/>
          <w:sz w:val="20"/>
          <w:szCs w:val="20"/>
          <w:lang w:val="pl-PL"/>
        </w:rPr>
        <w:t>protokoły częściowe odbiory robót,</w:t>
      </w:r>
    </w:p>
    <w:p w:rsidR="008150EF" w:rsidRDefault="00596657" w:rsidP="008150EF">
      <w:pPr>
        <w:pStyle w:val="Bezodstpw"/>
        <w:numPr>
          <w:ilvl w:val="0"/>
          <w:numId w:val="127"/>
        </w:numPr>
        <w:jc w:val="both"/>
        <w:rPr>
          <w:rFonts w:ascii="Arial" w:hAnsi="Arial" w:cs="Arial"/>
          <w:sz w:val="20"/>
          <w:szCs w:val="20"/>
          <w:lang w:val="pl-PL"/>
        </w:rPr>
      </w:pPr>
      <w:r>
        <w:rPr>
          <w:rFonts w:ascii="Arial" w:hAnsi="Arial" w:cs="Arial"/>
          <w:sz w:val="20"/>
          <w:szCs w:val="20"/>
          <w:lang w:val="pl-PL"/>
        </w:rPr>
        <w:t>dziennik budowy i dokumentację budowy zawierającą wszelkie notatki, ustalenia itp.</w:t>
      </w:r>
      <w:r w:rsidR="008150EF">
        <w:rPr>
          <w:rFonts w:ascii="Arial" w:hAnsi="Arial" w:cs="Arial"/>
          <w:sz w:val="20"/>
          <w:szCs w:val="20"/>
          <w:lang w:val="pl-PL"/>
        </w:rPr>
        <w:t>,</w:t>
      </w:r>
    </w:p>
    <w:p w:rsidR="008150EF" w:rsidRDefault="008150EF" w:rsidP="008150EF">
      <w:pPr>
        <w:pStyle w:val="Bezodstpw"/>
        <w:numPr>
          <w:ilvl w:val="0"/>
          <w:numId w:val="127"/>
        </w:numPr>
        <w:jc w:val="both"/>
        <w:rPr>
          <w:rFonts w:ascii="Arial" w:hAnsi="Arial" w:cs="Arial"/>
          <w:sz w:val="20"/>
          <w:szCs w:val="20"/>
          <w:lang w:val="pl-PL"/>
        </w:rPr>
      </w:pPr>
      <w:r>
        <w:rPr>
          <w:rFonts w:ascii="Arial" w:hAnsi="Arial" w:cs="Arial"/>
          <w:sz w:val="20"/>
          <w:szCs w:val="20"/>
          <w:lang w:val="pl-PL"/>
        </w:rPr>
        <w:t>geodezyjną inwentaryzację powykonawczą,</w:t>
      </w:r>
    </w:p>
    <w:p w:rsidR="00324A40" w:rsidRDefault="00324A40" w:rsidP="001D3927">
      <w:pPr>
        <w:pStyle w:val="Bezodstpw"/>
        <w:numPr>
          <w:ilvl w:val="0"/>
          <w:numId w:val="125"/>
        </w:numPr>
        <w:jc w:val="both"/>
        <w:rPr>
          <w:rFonts w:ascii="Arial" w:hAnsi="Arial" w:cs="Arial"/>
          <w:sz w:val="20"/>
          <w:szCs w:val="20"/>
          <w:lang w:val="pl-PL"/>
        </w:rPr>
      </w:pPr>
      <w:r w:rsidRPr="002869D8">
        <w:rPr>
          <w:rFonts w:ascii="Arial" w:hAnsi="Arial" w:cs="Arial"/>
          <w:sz w:val="20"/>
          <w:szCs w:val="20"/>
          <w:lang w:val="pl-PL"/>
        </w:rPr>
        <w:t>Zamawiający dopuszcza, aby w dniu odbioru Wykonawca przedstawił szkice geodezyjne wraz z potwierdzeniem zgłoszenia złożenia inwentaryza</w:t>
      </w:r>
      <w:r>
        <w:rPr>
          <w:rFonts w:ascii="Arial" w:hAnsi="Arial" w:cs="Arial"/>
          <w:sz w:val="20"/>
          <w:szCs w:val="20"/>
          <w:lang w:val="pl-PL"/>
        </w:rPr>
        <w:t>cji geodezyjnej do kartowania w </w:t>
      </w:r>
      <w:r w:rsidRPr="002869D8">
        <w:rPr>
          <w:rFonts w:ascii="Arial" w:hAnsi="Arial" w:cs="Arial"/>
          <w:sz w:val="20"/>
          <w:szCs w:val="20"/>
          <w:lang w:val="pl-PL"/>
        </w:rPr>
        <w:t>składnicy map a dostarczył ją po kartowaniu</w:t>
      </w:r>
      <w:r>
        <w:rPr>
          <w:rFonts w:ascii="Arial" w:hAnsi="Arial" w:cs="Arial"/>
          <w:sz w:val="20"/>
          <w:szCs w:val="20"/>
          <w:lang w:val="pl-PL"/>
        </w:rPr>
        <w:t>.</w:t>
      </w:r>
    </w:p>
    <w:p w:rsidR="00500D2C" w:rsidRPr="0044399F" w:rsidRDefault="00500D2C" w:rsidP="001D3927">
      <w:pPr>
        <w:pStyle w:val="Bezodstpw"/>
        <w:numPr>
          <w:ilvl w:val="0"/>
          <w:numId w:val="125"/>
        </w:numPr>
        <w:jc w:val="both"/>
        <w:rPr>
          <w:rFonts w:ascii="Arial" w:hAnsi="Arial" w:cs="Arial"/>
          <w:sz w:val="20"/>
          <w:szCs w:val="20"/>
          <w:u w:val="single"/>
          <w:lang w:val="pl-PL"/>
        </w:rPr>
      </w:pPr>
      <w:r w:rsidRPr="0044399F">
        <w:rPr>
          <w:rFonts w:ascii="Arial" w:hAnsi="Arial" w:cs="Arial"/>
          <w:sz w:val="20"/>
          <w:szCs w:val="20"/>
          <w:u w:val="single"/>
          <w:lang w:val="pl-PL"/>
        </w:rPr>
        <w:t>W związku z zawartym porozumieniem pomiędzy Powiatem Warszawskim Zachodnim a Gminą Stare Babice</w:t>
      </w:r>
      <w:r w:rsidR="0088101B" w:rsidRPr="0044399F">
        <w:rPr>
          <w:rFonts w:ascii="Arial" w:hAnsi="Arial" w:cs="Arial"/>
          <w:sz w:val="20"/>
          <w:szCs w:val="20"/>
          <w:u w:val="single"/>
          <w:lang w:val="pl-PL"/>
        </w:rPr>
        <w:t xml:space="preserve"> w ramach, którego Gmina przejęła obowiązki zarządcy drogi </w:t>
      </w:r>
      <w:r w:rsidR="00CA3910" w:rsidRPr="0044399F">
        <w:rPr>
          <w:rFonts w:ascii="Arial" w:hAnsi="Arial" w:cs="Arial"/>
          <w:sz w:val="20"/>
          <w:szCs w:val="20"/>
          <w:u w:val="single"/>
          <w:lang w:val="pl-PL"/>
        </w:rPr>
        <w:t xml:space="preserve">powiatowej – ul. Kosmowskiej </w:t>
      </w:r>
      <w:r w:rsidR="0088101B" w:rsidRPr="0044399F">
        <w:rPr>
          <w:rFonts w:ascii="Arial" w:hAnsi="Arial" w:cs="Arial"/>
          <w:sz w:val="20"/>
          <w:szCs w:val="20"/>
          <w:u w:val="single"/>
          <w:lang w:val="pl-PL"/>
        </w:rPr>
        <w:t>na czas jej remontu</w:t>
      </w:r>
      <w:r w:rsidR="00CA3910" w:rsidRPr="0044399F">
        <w:rPr>
          <w:rFonts w:ascii="Arial" w:hAnsi="Arial" w:cs="Arial"/>
          <w:sz w:val="20"/>
          <w:szCs w:val="20"/>
          <w:u w:val="single"/>
          <w:lang w:val="pl-PL"/>
        </w:rPr>
        <w:t xml:space="preserve">, Wykonawca po wykonaniu prac stanowiących przedmiot zamówienia, przed odbiorem końcowym musi dostarczyć cesję gwarancji należytego usunięcia wad i usterek </w:t>
      </w:r>
      <w:r w:rsidR="0044399F" w:rsidRPr="0044399F">
        <w:rPr>
          <w:rFonts w:ascii="Arial" w:hAnsi="Arial" w:cs="Arial"/>
          <w:sz w:val="20"/>
          <w:szCs w:val="20"/>
          <w:u w:val="single"/>
          <w:lang w:val="pl-PL"/>
        </w:rPr>
        <w:t xml:space="preserve">z Gminy Stare Babice </w:t>
      </w:r>
      <w:r w:rsidR="00CA3910" w:rsidRPr="0044399F">
        <w:rPr>
          <w:rFonts w:ascii="Arial" w:hAnsi="Arial" w:cs="Arial"/>
          <w:sz w:val="20"/>
          <w:szCs w:val="20"/>
          <w:u w:val="single"/>
          <w:lang w:val="pl-PL"/>
        </w:rPr>
        <w:t>na rzecz Powiatu Warszawskiego Zachodniego z siedzibą w</w:t>
      </w:r>
      <w:r w:rsidR="0044399F" w:rsidRPr="0044399F">
        <w:rPr>
          <w:rFonts w:ascii="Arial" w:hAnsi="Arial" w:cs="Arial"/>
          <w:sz w:val="20"/>
          <w:szCs w:val="20"/>
          <w:u w:val="single"/>
          <w:lang w:val="pl-PL"/>
        </w:rPr>
        <w:t> </w:t>
      </w:r>
      <w:r w:rsidR="00CA3910" w:rsidRPr="0044399F">
        <w:rPr>
          <w:rFonts w:ascii="Arial" w:hAnsi="Arial" w:cs="Arial"/>
          <w:sz w:val="20"/>
          <w:szCs w:val="20"/>
          <w:u w:val="single"/>
          <w:lang w:val="pl-PL"/>
        </w:rPr>
        <w:t xml:space="preserve">Ożarowie Mazowieckim (05-850) przy ul. Poznańskiej 129/133. </w:t>
      </w:r>
      <w:r w:rsidR="0044399F" w:rsidRPr="0044399F">
        <w:rPr>
          <w:rFonts w:ascii="Arial" w:hAnsi="Arial" w:cs="Arial"/>
          <w:sz w:val="20"/>
          <w:szCs w:val="20"/>
          <w:u w:val="single"/>
          <w:lang w:val="pl-PL"/>
        </w:rPr>
        <w:t>Powyższy obowiązek wynika z zawartego porozumienia.</w:t>
      </w:r>
    </w:p>
    <w:p w:rsidR="00324A40" w:rsidRPr="00D90479" w:rsidRDefault="00324A40" w:rsidP="001D3927">
      <w:pPr>
        <w:pStyle w:val="Bezodstpw"/>
        <w:numPr>
          <w:ilvl w:val="0"/>
          <w:numId w:val="125"/>
        </w:numPr>
        <w:jc w:val="both"/>
        <w:rPr>
          <w:rFonts w:ascii="Arial" w:hAnsi="Arial" w:cs="Arial"/>
          <w:sz w:val="20"/>
          <w:szCs w:val="20"/>
          <w:lang w:val="pl-PL"/>
        </w:rPr>
      </w:pPr>
      <w:r>
        <w:rPr>
          <w:rFonts w:ascii="Arial" w:hAnsi="Arial" w:cs="Arial"/>
          <w:sz w:val="20"/>
          <w:szCs w:val="20"/>
          <w:lang w:val="pl-PL"/>
        </w:rPr>
        <w:t>W terminie 3 dni od daty zawarcia umowy Wykonawca sporządzi i dostarczy Zamawiającemu do akceptacji harmonogram rzeczowo – finansowy robót z rozbiciem na miesiące, który będzie podstawą do miesięcznych rozliczeń za wykonane roboty.</w:t>
      </w:r>
    </w:p>
    <w:p w:rsidR="00324A40" w:rsidRPr="00D90479" w:rsidRDefault="00324A40" w:rsidP="001D3927">
      <w:pPr>
        <w:pStyle w:val="Bezodstpw"/>
        <w:numPr>
          <w:ilvl w:val="0"/>
          <w:numId w:val="125"/>
        </w:numPr>
        <w:jc w:val="both"/>
        <w:rPr>
          <w:rFonts w:ascii="Arial" w:hAnsi="Arial" w:cs="Arial"/>
          <w:sz w:val="20"/>
          <w:szCs w:val="20"/>
          <w:lang w:val="pl-PL"/>
        </w:rPr>
      </w:pPr>
      <w:r>
        <w:rPr>
          <w:rFonts w:ascii="Arial" w:hAnsi="Arial" w:cs="Arial"/>
          <w:sz w:val="20"/>
          <w:szCs w:val="20"/>
          <w:lang w:val="pl-PL"/>
        </w:rPr>
        <w:t>Warstwa ścieralna asfaltobetonu musi zostać wykonana jednocześnie całą szerokością drogi bez szwu podłużnego na środku.</w:t>
      </w:r>
    </w:p>
    <w:p w:rsidR="00324A40" w:rsidRPr="00A813A5" w:rsidRDefault="00C74C81" w:rsidP="001D3927">
      <w:pPr>
        <w:pStyle w:val="Bezodstpw"/>
        <w:numPr>
          <w:ilvl w:val="0"/>
          <w:numId w:val="125"/>
        </w:numPr>
        <w:jc w:val="both"/>
        <w:rPr>
          <w:rFonts w:ascii="Arial" w:hAnsi="Arial" w:cs="Arial"/>
          <w:sz w:val="20"/>
          <w:szCs w:val="20"/>
          <w:lang w:val="pl-PL"/>
        </w:rPr>
      </w:pPr>
      <w:r>
        <w:rPr>
          <w:rFonts w:ascii="Arial" w:hAnsi="Arial" w:cs="Arial"/>
          <w:sz w:val="20"/>
          <w:szCs w:val="20"/>
          <w:lang w:val="pl-PL"/>
        </w:rPr>
        <w:t>Prowadzenie</w:t>
      </w:r>
      <w:r w:rsidRPr="00A813A5">
        <w:rPr>
          <w:rFonts w:ascii="Arial" w:hAnsi="Arial" w:cs="Arial"/>
          <w:sz w:val="20"/>
          <w:szCs w:val="20"/>
          <w:lang w:val="pl-PL"/>
        </w:rPr>
        <w:t xml:space="preserve"> jakichkolwiek prac stanowiących przedmiot zamówienia w godzinach nocnych</w:t>
      </w:r>
      <w:r>
        <w:rPr>
          <w:rFonts w:ascii="Arial" w:hAnsi="Arial" w:cs="Arial"/>
          <w:sz w:val="20"/>
          <w:szCs w:val="20"/>
          <w:lang w:val="pl-PL"/>
        </w:rPr>
        <w:t xml:space="preserve"> i porannych (tj. pomiędzy 20:00 a 7:00 w dni powszednie)</w:t>
      </w:r>
      <w:r w:rsidRPr="00A813A5">
        <w:rPr>
          <w:rFonts w:ascii="Arial" w:hAnsi="Arial" w:cs="Arial"/>
          <w:sz w:val="20"/>
          <w:szCs w:val="20"/>
          <w:lang w:val="pl-PL"/>
        </w:rPr>
        <w:t xml:space="preserve"> oraz w dni świąte</w:t>
      </w:r>
      <w:r>
        <w:rPr>
          <w:rFonts w:ascii="Arial" w:hAnsi="Arial" w:cs="Arial"/>
          <w:sz w:val="20"/>
          <w:szCs w:val="20"/>
          <w:lang w:val="pl-PL"/>
        </w:rPr>
        <w:t>czne wymaga bezwzględnie uzgodnienia z Zamawiającym</w:t>
      </w:r>
      <w:r w:rsidRPr="00A813A5">
        <w:rPr>
          <w:rFonts w:ascii="Arial" w:hAnsi="Arial" w:cs="Arial"/>
          <w:sz w:val="20"/>
          <w:szCs w:val="20"/>
          <w:lang w:val="pl-PL"/>
        </w:rPr>
        <w:t>.</w:t>
      </w:r>
    </w:p>
    <w:p w:rsidR="00324A40" w:rsidRPr="003102D0" w:rsidRDefault="00324A40" w:rsidP="001D3927">
      <w:pPr>
        <w:pStyle w:val="Bezodstpw"/>
        <w:numPr>
          <w:ilvl w:val="0"/>
          <w:numId w:val="125"/>
        </w:numPr>
        <w:jc w:val="both"/>
        <w:rPr>
          <w:rFonts w:ascii="Arial" w:hAnsi="Arial" w:cs="Arial"/>
          <w:sz w:val="20"/>
          <w:szCs w:val="20"/>
          <w:lang w:val="pl-PL"/>
        </w:rPr>
      </w:pPr>
      <w:r w:rsidRPr="003102D0">
        <w:rPr>
          <w:rFonts w:ascii="Arial" w:hAnsi="Arial" w:cs="Arial"/>
          <w:sz w:val="20"/>
          <w:szCs w:val="20"/>
          <w:lang w:val="pl-PL"/>
        </w:rPr>
        <w:t>W przypadku pozostawienia odcinka robót w stanie zagrażającym mieszkańcom bądź użytkownikom ruchu na noc lub dni wolne od pracy Wykonawca obowiązany jest zabezpieczyć takie miejsce wyraźnym oznakowaniem, wygrodzić je i zastosować również oświetlenie ostrzegawcze.</w:t>
      </w:r>
    </w:p>
    <w:p w:rsidR="00324A40" w:rsidRPr="003102D0" w:rsidRDefault="00324A40" w:rsidP="001D3927">
      <w:pPr>
        <w:pStyle w:val="Bezodstpw"/>
        <w:numPr>
          <w:ilvl w:val="0"/>
          <w:numId w:val="125"/>
        </w:numPr>
        <w:jc w:val="both"/>
        <w:rPr>
          <w:rFonts w:ascii="Arial" w:hAnsi="Arial" w:cs="Arial"/>
          <w:sz w:val="20"/>
          <w:szCs w:val="20"/>
          <w:lang w:val="pl-PL"/>
        </w:rPr>
      </w:pPr>
      <w:r w:rsidRPr="003102D0">
        <w:rPr>
          <w:rFonts w:ascii="Arial" w:hAnsi="Arial" w:cs="Arial"/>
          <w:sz w:val="20"/>
          <w:szCs w:val="20"/>
          <w:lang w:val="pl-PL"/>
        </w:rPr>
        <w:t>Roboty można rozpocząć dopiero po wykonaniu oznakowania i zabezpieczenia robót zgodnie z przepisami prawa. Wykonawca ponosi pełną odpowiedzialność za utrzymanie oznakowania i zabezpieczenia robót w trakcie ich wykonywania.</w:t>
      </w:r>
    </w:p>
    <w:p w:rsidR="00324A40" w:rsidRPr="003102D0" w:rsidRDefault="00324A40" w:rsidP="001D3927">
      <w:pPr>
        <w:pStyle w:val="Bezodstpw"/>
        <w:numPr>
          <w:ilvl w:val="0"/>
          <w:numId w:val="125"/>
        </w:numPr>
        <w:jc w:val="both"/>
        <w:rPr>
          <w:rFonts w:ascii="Arial" w:hAnsi="Arial" w:cs="Arial"/>
          <w:sz w:val="20"/>
          <w:szCs w:val="20"/>
          <w:lang w:val="pl-PL"/>
        </w:rPr>
      </w:pPr>
      <w:r w:rsidRPr="003102D0">
        <w:rPr>
          <w:rFonts w:ascii="Arial" w:hAnsi="Arial" w:cs="Arial"/>
          <w:sz w:val="20"/>
          <w:szCs w:val="20"/>
          <w:lang w:val="pl-PL"/>
        </w:rPr>
        <w:t>Wykonawca ponosi ryzyko wynikające z prowadzenia robót bez zamykania ruchu.</w:t>
      </w:r>
    </w:p>
    <w:p w:rsidR="00324A40" w:rsidRPr="003102D0" w:rsidRDefault="00324A40" w:rsidP="001D3927">
      <w:pPr>
        <w:pStyle w:val="Bezodstpw"/>
        <w:numPr>
          <w:ilvl w:val="0"/>
          <w:numId w:val="125"/>
        </w:numPr>
        <w:jc w:val="both"/>
        <w:rPr>
          <w:rFonts w:ascii="Arial" w:hAnsi="Arial" w:cs="Arial"/>
          <w:sz w:val="20"/>
          <w:szCs w:val="20"/>
          <w:lang w:val="pl-PL"/>
        </w:rPr>
      </w:pPr>
      <w:r w:rsidRPr="003102D0">
        <w:rPr>
          <w:rFonts w:ascii="Arial" w:hAnsi="Arial" w:cs="Arial"/>
          <w:sz w:val="20"/>
          <w:szCs w:val="20"/>
          <w:lang w:val="pl-PL"/>
        </w:rPr>
        <w:t xml:space="preserve">Wykonawca musi tak zorganizować roboty, aby zapewnić mieszkańcom dojazd do posesji. W razie potrzeby Wykonawca musi wykonać i oznaczyć drogi tymczasowe lub uzgodnić z mieszkańcami czasowe ograniczenia w tym zakresie. </w:t>
      </w:r>
    </w:p>
    <w:p w:rsidR="00324A40" w:rsidRPr="003102D0" w:rsidRDefault="00324A40" w:rsidP="001D3927">
      <w:pPr>
        <w:pStyle w:val="Bezodstpw"/>
        <w:numPr>
          <w:ilvl w:val="0"/>
          <w:numId w:val="125"/>
        </w:numPr>
        <w:jc w:val="both"/>
        <w:rPr>
          <w:rFonts w:ascii="Arial" w:hAnsi="Arial" w:cs="Arial"/>
          <w:sz w:val="20"/>
          <w:szCs w:val="20"/>
          <w:lang w:val="pl-PL"/>
        </w:rPr>
      </w:pPr>
      <w:r w:rsidRPr="003102D0">
        <w:rPr>
          <w:rFonts w:ascii="Arial" w:hAnsi="Arial" w:cs="Arial"/>
          <w:sz w:val="20"/>
          <w:szCs w:val="20"/>
          <w:lang w:val="pl-PL"/>
        </w:rPr>
        <w:t>W czasie realizacji robót Wykonawca będzie utrzymywał teren ich wykonywania w stanie umożliwiającym przejazd, będzie usuwał i składował wszelkie urządzenia pomocnicze oraz usuwał zbędne materiały, odpady, śmieci oraz niepotrzebne urządzenia prowizoryczne.</w:t>
      </w:r>
    </w:p>
    <w:p w:rsidR="00324A40" w:rsidRPr="003102D0" w:rsidRDefault="00324A40" w:rsidP="001D3927">
      <w:pPr>
        <w:pStyle w:val="Bezodstpw"/>
        <w:numPr>
          <w:ilvl w:val="0"/>
          <w:numId w:val="125"/>
        </w:numPr>
        <w:jc w:val="both"/>
        <w:rPr>
          <w:rFonts w:ascii="Arial" w:hAnsi="Arial" w:cs="Arial"/>
          <w:sz w:val="20"/>
          <w:szCs w:val="20"/>
          <w:lang w:val="pl-PL"/>
        </w:rPr>
      </w:pPr>
      <w:r w:rsidRPr="003102D0">
        <w:rPr>
          <w:rFonts w:ascii="Arial" w:hAnsi="Arial" w:cs="Arial"/>
          <w:sz w:val="20"/>
          <w:szCs w:val="20"/>
          <w:lang w:val="pl-PL"/>
        </w:rPr>
        <w:t>W przypadku uszkodzenia przez Wykonawcę jakiegokolwiek urządzenia infrastruktury technicznej nadziemnej lub podziemnej zobowiązany jest on bezzwłocznie powiadomić Właściciela tego urządzenia o jego uszkodzeniu, zabezpieczyć miejsce awarii oraz udzielić pomocy przy usuwaniu awarii bądź na żądanie Właściciela usunąć awarię. O incydencie należy również powiadomić pracownika Zamawiającego.</w:t>
      </w:r>
    </w:p>
    <w:p w:rsidR="00324A40" w:rsidRPr="003102D0" w:rsidRDefault="00324A40" w:rsidP="001D3927">
      <w:pPr>
        <w:pStyle w:val="Bezodstpw"/>
        <w:numPr>
          <w:ilvl w:val="0"/>
          <w:numId w:val="125"/>
        </w:numPr>
        <w:jc w:val="both"/>
        <w:rPr>
          <w:rFonts w:ascii="Arial" w:hAnsi="Arial" w:cs="Arial"/>
          <w:sz w:val="20"/>
          <w:szCs w:val="20"/>
          <w:lang w:val="pl-PL"/>
        </w:rPr>
      </w:pPr>
      <w:r w:rsidRPr="003102D0">
        <w:rPr>
          <w:rFonts w:ascii="Arial" w:hAnsi="Arial" w:cs="Arial"/>
          <w:sz w:val="20"/>
          <w:szCs w:val="20"/>
          <w:lang w:val="pl-PL"/>
        </w:rPr>
        <w:t xml:space="preserve">Wykonawca dokona regulacji istniejących w pasie drogowym urządzeń infrastruktury technicznej do poziomu nawierzchni jezdni w uzgodnieniu z ich właścicielami. W zakresie sieci wodociągowej i kanalizacyjnej zakończenie regulacji urządzeń infrastruktury należy potwierdzić protokołem odbioru z udziałem upoważnionego pracownika Gminnego Przedsiębiorstwa Komunalnego „EKO-BABICE” Sp. z o.o.  W przypadku braku takiego protokołu lub zgłoszenia przez Właściciela urządzeń braku ich regulacji wówczas roboty nie zostaną odebrane do czasu wykonania </w:t>
      </w:r>
      <w:r w:rsidR="00834C1C">
        <w:rPr>
          <w:rFonts w:ascii="Arial" w:hAnsi="Arial" w:cs="Arial"/>
          <w:sz w:val="20"/>
          <w:szCs w:val="20"/>
          <w:lang w:val="pl-PL"/>
        </w:rPr>
        <w:t>ww.</w:t>
      </w:r>
      <w:r w:rsidRPr="003102D0">
        <w:rPr>
          <w:rFonts w:ascii="Arial" w:hAnsi="Arial" w:cs="Arial"/>
          <w:sz w:val="20"/>
          <w:szCs w:val="20"/>
          <w:lang w:val="pl-PL"/>
        </w:rPr>
        <w:t xml:space="preserve"> czynności.</w:t>
      </w:r>
    </w:p>
    <w:p w:rsidR="00324A40" w:rsidRPr="003102D0" w:rsidRDefault="00324A40" w:rsidP="001D3927">
      <w:pPr>
        <w:pStyle w:val="Bezodstpw"/>
        <w:numPr>
          <w:ilvl w:val="0"/>
          <w:numId w:val="125"/>
        </w:numPr>
        <w:jc w:val="both"/>
        <w:rPr>
          <w:rFonts w:ascii="Arial" w:hAnsi="Arial" w:cs="Arial"/>
          <w:sz w:val="20"/>
          <w:szCs w:val="20"/>
          <w:lang w:val="pl-PL"/>
        </w:rPr>
      </w:pPr>
      <w:r w:rsidRPr="003102D0">
        <w:rPr>
          <w:rFonts w:ascii="Arial" w:hAnsi="Arial" w:cs="Arial"/>
          <w:sz w:val="20"/>
          <w:szCs w:val="20"/>
          <w:lang w:val="pl-PL"/>
        </w:rPr>
        <w:t>Wykonawca we własnym zakresie ustali lokalizację zaplecza budowy. Wykonawca zobowiązuje się wykonać i utrzymać na swój koszt ogrodzenie terenu i zaplecza budowy, strzec mienia znajdującego się na terenie budowy a także zapewnić warunki bezpieczeństwa i higieny pracy. Zaplecze budowy musi zostać wygrodzone w sposób zapewniający bezpieczeństwo i brak dostępu osób niezwiązanych z budową.</w:t>
      </w:r>
    </w:p>
    <w:p w:rsidR="00324A40" w:rsidRPr="003102D0" w:rsidRDefault="00324A40" w:rsidP="001D3927">
      <w:pPr>
        <w:pStyle w:val="Bezodstpw"/>
        <w:numPr>
          <w:ilvl w:val="0"/>
          <w:numId w:val="125"/>
        </w:numPr>
        <w:jc w:val="both"/>
        <w:rPr>
          <w:rFonts w:ascii="Arial" w:hAnsi="Arial" w:cs="Arial"/>
          <w:sz w:val="20"/>
          <w:szCs w:val="20"/>
          <w:lang w:val="pl-PL"/>
        </w:rPr>
      </w:pPr>
      <w:r w:rsidRPr="003102D0">
        <w:rPr>
          <w:rFonts w:ascii="Arial" w:hAnsi="Arial" w:cs="Arial"/>
          <w:sz w:val="20"/>
          <w:szCs w:val="20"/>
          <w:lang w:val="pl-PL"/>
        </w:rPr>
        <w:lastRenderedPageBreak/>
        <w:t>Wykonawca będzie ponosił koszty utrzymania oraz konserwacji urządzeń i obiektów tymczasowych na placu budowy</w:t>
      </w:r>
    </w:p>
    <w:p w:rsidR="00324A40" w:rsidRPr="003102D0" w:rsidRDefault="00324A40" w:rsidP="001D3927">
      <w:pPr>
        <w:pStyle w:val="Bezodstpw"/>
        <w:numPr>
          <w:ilvl w:val="0"/>
          <w:numId w:val="125"/>
        </w:numPr>
        <w:jc w:val="both"/>
        <w:rPr>
          <w:rFonts w:ascii="Arial" w:hAnsi="Arial" w:cs="Arial"/>
          <w:sz w:val="20"/>
          <w:szCs w:val="20"/>
          <w:lang w:val="pl-PL"/>
        </w:rPr>
      </w:pPr>
      <w:r w:rsidRPr="003102D0">
        <w:rPr>
          <w:rFonts w:ascii="Arial" w:hAnsi="Arial" w:cs="Arial"/>
          <w:sz w:val="20"/>
          <w:szCs w:val="20"/>
          <w:lang w:val="pl-PL"/>
        </w:rPr>
        <w:t>Wykonawca we własnym zakresie zapewni sobie dojazd do zaplecza placu budowy, dostęp do wody i energii elektrycznej oraz będzie ponosił koszty ich zużycia w okresie realizacji robót.</w:t>
      </w:r>
    </w:p>
    <w:p w:rsidR="00324A40" w:rsidRPr="003102D0" w:rsidRDefault="00324A40" w:rsidP="001D3927">
      <w:pPr>
        <w:pStyle w:val="Bezodstpw"/>
        <w:numPr>
          <w:ilvl w:val="0"/>
          <w:numId w:val="125"/>
        </w:numPr>
        <w:jc w:val="both"/>
        <w:rPr>
          <w:rFonts w:ascii="Arial" w:hAnsi="Arial" w:cs="Arial"/>
          <w:sz w:val="20"/>
          <w:szCs w:val="20"/>
          <w:lang w:val="pl-PL"/>
        </w:rPr>
      </w:pPr>
      <w:r w:rsidRPr="003102D0">
        <w:rPr>
          <w:rFonts w:ascii="Arial" w:hAnsi="Arial" w:cs="Arial"/>
          <w:sz w:val="20"/>
          <w:szCs w:val="20"/>
          <w:lang w:val="pl-PL"/>
        </w:rPr>
        <w:t xml:space="preserve">Wykonawca zobowiązuje się, przy wykonywaniu przedmiotu umowy, do odpowiedniej organizacji prac tak, aby zapewnić terminowe jej wykonanie. </w:t>
      </w:r>
    </w:p>
    <w:p w:rsidR="00324A40" w:rsidRPr="003102D0" w:rsidRDefault="00324A40" w:rsidP="001D3927">
      <w:pPr>
        <w:pStyle w:val="Bezodstpw"/>
        <w:numPr>
          <w:ilvl w:val="0"/>
          <w:numId w:val="125"/>
        </w:numPr>
        <w:jc w:val="both"/>
        <w:rPr>
          <w:rFonts w:ascii="Arial" w:hAnsi="Arial" w:cs="Arial"/>
          <w:sz w:val="20"/>
          <w:szCs w:val="20"/>
          <w:lang w:val="pl-PL"/>
        </w:rPr>
      </w:pPr>
      <w:r w:rsidRPr="003102D0">
        <w:rPr>
          <w:rFonts w:ascii="Arial" w:hAnsi="Arial" w:cs="Arial"/>
          <w:sz w:val="20"/>
          <w:szCs w:val="20"/>
          <w:lang w:val="pl-PL"/>
        </w:rPr>
        <w:t>Wykonawca zobowiązuje się do delegowania do prac związanych z realizacją przedmiotu umowy personelu posiadającego niezbędne doświadczenie, uprawnienia i kwalifikacje, w szczególności osób wskazanych w ofercie Wykonawcy.</w:t>
      </w:r>
    </w:p>
    <w:p w:rsidR="00324A40" w:rsidRPr="003102D0" w:rsidRDefault="00324A40" w:rsidP="001D3927">
      <w:pPr>
        <w:pStyle w:val="Bezodstpw"/>
        <w:numPr>
          <w:ilvl w:val="0"/>
          <w:numId w:val="125"/>
        </w:numPr>
        <w:jc w:val="both"/>
        <w:rPr>
          <w:rFonts w:ascii="Arial" w:hAnsi="Arial" w:cs="Arial"/>
          <w:sz w:val="20"/>
          <w:szCs w:val="20"/>
          <w:lang w:val="pl-PL"/>
        </w:rPr>
      </w:pPr>
      <w:r w:rsidRPr="003102D0">
        <w:rPr>
          <w:rFonts w:ascii="Arial" w:hAnsi="Arial" w:cs="Arial"/>
          <w:sz w:val="20"/>
          <w:szCs w:val="20"/>
          <w:lang w:val="pl-PL"/>
        </w:rPr>
        <w:t xml:space="preserve">Od momentu </w:t>
      </w:r>
      <w:r w:rsidR="00E177FF">
        <w:rPr>
          <w:rFonts w:ascii="Arial" w:hAnsi="Arial" w:cs="Arial"/>
          <w:sz w:val="20"/>
          <w:szCs w:val="20"/>
          <w:lang w:val="pl-PL"/>
        </w:rPr>
        <w:t>protokolarnego przejęcia terenu</w:t>
      </w:r>
      <w:r w:rsidRPr="003102D0">
        <w:rPr>
          <w:rFonts w:ascii="Arial" w:hAnsi="Arial" w:cs="Arial"/>
          <w:sz w:val="20"/>
          <w:szCs w:val="20"/>
          <w:lang w:val="pl-PL"/>
        </w:rPr>
        <w:t xml:space="preserve"> budowy aż do chwili zakończenia prac Wykonawca będzie ponosił odpowiedzialność na zasadach ogólnych za szkody wynikłe na tym terenie.</w:t>
      </w:r>
    </w:p>
    <w:p w:rsidR="00324A40" w:rsidRPr="003102D0" w:rsidRDefault="00324A40" w:rsidP="001D3927">
      <w:pPr>
        <w:pStyle w:val="Bezodstpw"/>
        <w:numPr>
          <w:ilvl w:val="0"/>
          <w:numId w:val="125"/>
        </w:numPr>
        <w:jc w:val="both"/>
        <w:rPr>
          <w:rFonts w:ascii="Arial" w:hAnsi="Arial" w:cs="Arial"/>
          <w:sz w:val="20"/>
          <w:szCs w:val="20"/>
          <w:lang w:val="pl-PL"/>
        </w:rPr>
      </w:pPr>
      <w:r w:rsidRPr="003102D0">
        <w:rPr>
          <w:rFonts w:ascii="Arial" w:hAnsi="Arial" w:cs="Arial"/>
          <w:sz w:val="20"/>
          <w:szCs w:val="20"/>
          <w:lang w:val="pl-PL"/>
        </w:rPr>
        <w:t>Wykonawca systematycznie i na własny koszt będzie usuwał z terenu budowy wszelkie odpady komunalne, gruz oraz inne odpady budowlane</w:t>
      </w:r>
      <w:r>
        <w:rPr>
          <w:rFonts w:ascii="Arial" w:hAnsi="Arial" w:cs="Arial"/>
          <w:sz w:val="20"/>
          <w:szCs w:val="20"/>
          <w:lang w:val="pl-PL"/>
        </w:rPr>
        <w:t>, celem zapewnienia porządku. W </w:t>
      </w:r>
      <w:r w:rsidR="002756FF">
        <w:rPr>
          <w:rFonts w:ascii="Arial" w:hAnsi="Arial" w:cs="Arial"/>
          <w:sz w:val="20"/>
          <w:szCs w:val="20"/>
          <w:lang w:val="pl-PL"/>
        </w:rPr>
        <w:t>przypadku nie</w:t>
      </w:r>
      <w:r w:rsidRPr="003102D0">
        <w:rPr>
          <w:rFonts w:ascii="Arial" w:hAnsi="Arial" w:cs="Arial"/>
          <w:sz w:val="20"/>
          <w:szCs w:val="20"/>
          <w:lang w:val="pl-PL"/>
        </w:rPr>
        <w:t xml:space="preserve">zastosowania się do powyższego zapisu Zamawiający może zlecić ich usunięcie innemu wykonawcy na koszt i niebezpieczeństwo Wykonawcy. </w:t>
      </w:r>
    </w:p>
    <w:p w:rsidR="00324A40" w:rsidRPr="003102D0" w:rsidRDefault="00324A40" w:rsidP="001D3927">
      <w:pPr>
        <w:pStyle w:val="Bezodstpw"/>
        <w:numPr>
          <w:ilvl w:val="0"/>
          <w:numId w:val="125"/>
        </w:numPr>
        <w:jc w:val="both"/>
        <w:rPr>
          <w:rFonts w:ascii="Arial" w:hAnsi="Arial" w:cs="Arial"/>
          <w:sz w:val="20"/>
          <w:szCs w:val="20"/>
          <w:lang w:val="pl-PL"/>
        </w:rPr>
      </w:pPr>
      <w:r w:rsidRPr="003102D0">
        <w:rPr>
          <w:rFonts w:ascii="Arial" w:hAnsi="Arial" w:cs="Arial"/>
          <w:sz w:val="20"/>
          <w:szCs w:val="20"/>
          <w:lang w:val="pl-PL"/>
        </w:rPr>
        <w: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t>
      </w:r>
    </w:p>
    <w:p w:rsidR="00324A40" w:rsidRPr="00383DFB" w:rsidRDefault="00324A40" w:rsidP="001D3927">
      <w:pPr>
        <w:pStyle w:val="Bezodstpw"/>
        <w:numPr>
          <w:ilvl w:val="0"/>
          <w:numId w:val="125"/>
        </w:numPr>
        <w:jc w:val="both"/>
        <w:rPr>
          <w:rFonts w:ascii="Arial" w:hAnsi="Arial" w:cs="Arial"/>
          <w:sz w:val="20"/>
          <w:szCs w:val="20"/>
          <w:lang w:val="pl-PL"/>
        </w:rPr>
      </w:pPr>
      <w:r w:rsidRPr="00383DFB">
        <w:rPr>
          <w:rFonts w:ascii="Arial" w:hAnsi="Arial" w:cs="Arial"/>
          <w:sz w:val="20"/>
          <w:szCs w:val="20"/>
          <w:lang w:val="pl-PL"/>
        </w:rPr>
        <w:t xml:space="preserve">Wszelkie roszczenia użytkowników dróg i mieszkańców, jakie wpłyną do Gminy Stare Babice, związane z wadliwym wykonaniem i technologią robót będących przedmiotem niniejszego zamówienia, będą kierowane do Wykonawcy, w celu ustosunkowania się i ich załatwienia. Wykonawca zobowiązany jest w terminie 7 dni od otrzymania takiego pisma podjąć działania, mające na celu załatwienie sprawy ze zgłaszającym uszkodzenie. W momencie, kiedy Wykonawca nie podejmie działań, w celu załatwienia </w:t>
      </w:r>
      <w:r w:rsidR="00597DC5">
        <w:rPr>
          <w:rFonts w:ascii="Arial" w:hAnsi="Arial" w:cs="Arial"/>
          <w:sz w:val="20"/>
          <w:szCs w:val="20"/>
          <w:lang w:val="pl-PL"/>
        </w:rPr>
        <w:t>ww.</w:t>
      </w:r>
      <w:r w:rsidRPr="00383DFB">
        <w:rPr>
          <w:rFonts w:ascii="Arial" w:hAnsi="Arial" w:cs="Arial"/>
          <w:sz w:val="20"/>
          <w:szCs w:val="20"/>
          <w:lang w:val="pl-PL"/>
        </w:rPr>
        <w:t xml:space="preserve"> sprawy wówczas Zamawiający pokryje koszty zgłoszonego roszczenia i potrąci Wykonawcy z wynagrodzenia za wykonane roboty, na co Wykonawca wyraża zgodę.</w:t>
      </w:r>
    </w:p>
    <w:p w:rsidR="00324A40" w:rsidRPr="003102D0" w:rsidRDefault="00324A40" w:rsidP="001D3927">
      <w:pPr>
        <w:pStyle w:val="Bezodstpw"/>
        <w:numPr>
          <w:ilvl w:val="0"/>
          <w:numId w:val="125"/>
        </w:numPr>
        <w:jc w:val="both"/>
        <w:rPr>
          <w:rFonts w:ascii="Arial" w:hAnsi="Arial" w:cs="Arial"/>
          <w:sz w:val="20"/>
          <w:szCs w:val="20"/>
          <w:lang w:val="pl-PL"/>
        </w:rPr>
      </w:pPr>
      <w:r w:rsidRPr="003102D0">
        <w:rPr>
          <w:rFonts w:ascii="Arial" w:hAnsi="Arial" w:cs="Arial"/>
          <w:sz w:val="20"/>
          <w:szCs w:val="20"/>
          <w:lang w:val="pl-PL"/>
        </w:rPr>
        <w:t>Za jakość zastosowanych materiałów i wykonywanych robót odpowiedzialny jest Wykonawca robót.</w:t>
      </w:r>
    </w:p>
    <w:p w:rsidR="00324A40" w:rsidRPr="003102D0" w:rsidRDefault="00324A40" w:rsidP="001D3927">
      <w:pPr>
        <w:pStyle w:val="Bezodstpw"/>
        <w:numPr>
          <w:ilvl w:val="0"/>
          <w:numId w:val="125"/>
        </w:numPr>
        <w:jc w:val="both"/>
        <w:rPr>
          <w:rFonts w:ascii="Arial" w:hAnsi="Arial" w:cs="Arial"/>
          <w:sz w:val="20"/>
          <w:szCs w:val="20"/>
          <w:lang w:val="pl-PL"/>
        </w:rPr>
      </w:pPr>
      <w:r w:rsidRPr="003102D0">
        <w:rPr>
          <w:rFonts w:ascii="Arial" w:hAnsi="Arial" w:cs="Arial"/>
          <w:sz w:val="20"/>
          <w:szCs w:val="20"/>
          <w:lang w:val="pl-PL"/>
        </w:rPr>
        <w:t>Wady ujawnione w czasie odbioru oraz wszelkie naprawy gwarancyjne będą usunięte w terminie wyznaczonym przez Zamawiającego.</w:t>
      </w:r>
    </w:p>
    <w:p w:rsidR="00324A40" w:rsidRPr="00383DFB" w:rsidRDefault="00324A40" w:rsidP="001D3927">
      <w:pPr>
        <w:pStyle w:val="Bezodstpw"/>
        <w:numPr>
          <w:ilvl w:val="0"/>
          <w:numId w:val="125"/>
        </w:numPr>
        <w:jc w:val="both"/>
        <w:rPr>
          <w:rFonts w:ascii="Arial" w:hAnsi="Arial" w:cs="Arial"/>
          <w:sz w:val="20"/>
          <w:szCs w:val="20"/>
          <w:lang w:val="pl-PL"/>
        </w:rPr>
      </w:pPr>
      <w:r w:rsidRPr="00383DFB">
        <w:rPr>
          <w:rFonts w:ascii="Arial" w:hAnsi="Arial" w:cs="Arial"/>
          <w:sz w:val="20"/>
          <w:szCs w:val="20"/>
          <w:lang w:val="pl-PL"/>
        </w:rPr>
        <w:t xml:space="preserve">Należności za roboty zlecone przez Zamawiającego innemu wykonawcy na koszt i niebezpieczeństwo Wykonawcy będą potrącane z faktury </w:t>
      </w:r>
      <w:r w:rsidR="00FB5A80" w:rsidRPr="00383DFB">
        <w:rPr>
          <w:rFonts w:ascii="Arial" w:hAnsi="Arial" w:cs="Arial"/>
          <w:sz w:val="20"/>
          <w:szCs w:val="20"/>
          <w:lang w:val="pl-PL"/>
        </w:rPr>
        <w:t>Wykonawcy, na co</w:t>
      </w:r>
      <w:r w:rsidRPr="00383DFB">
        <w:rPr>
          <w:rFonts w:ascii="Arial" w:hAnsi="Arial" w:cs="Arial"/>
          <w:sz w:val="20"/>
          <w:szCs w:val="20"/>
          <w:lang w:val="pl-PL"/>
        </w:rPr>
        <w:t xml:space="preserve"> Wykonawca wyraża zgodę.</w:t>
      </w:r>
    </w:p>
    <w:p w:rsidR="00324A40" w:rsidRPr="003102D0" w:rsidRDefault="00324A40" w:rsidP="001D3927">
      <w:pPr>
        <w:pStyle w:val="Bezodstpw"/>
        <w:numPr>
          <w:ilvl w:val="0"/>
          <w:numId w:val="125"/>
        </w:numPr>
        <w:jc w:val="both"/>
        <w:rPr>
          <w:rFonts w:ascii="Arial" w:hAnsi="Arial" w:cs="Arial"/>
          <w:sz w:val="20"/>
          <w:szCs w:val="20"/>
          <w:lang w:val="pl-PL"/>
        </w:rPr>
      </w:pPr>
      <w:r w:rsidRPr="003102D0">
        <w:rPr>
          <w:rFonts w:ascii="Arial" w:hAnsi="Arial" w:cs="Arial"/>
          <w:sz w:val="20"/>
          <w:szCs w:val="20"/>
          <w:lang w:val="pl-PL"/>
        </w:rPr>
        <w:t>Wykonawca ponosi całkowitą odpowiedzialność cywilnoprawną za straty i szkody powstałe w związku z wypełnianiem przez Wykonawcę obowiązków wynikających z niniejszej umowy a nadto za szkody wyrządzone osobom trzecim na skutek lub w trakcie wykonywanych prac.</w:t>
      </w:r>
    </w:p>
    <w:p w:rsidR="00324A40" w:rsidRPr="003102D0" w:rsidRDefault="00324A40" w:rsidP="001D3927">
      <w:pPr>
        <w:pStyle w:val="Bezodstpw"/>
        <w:numPr>
          <w:ilvl w:val="0"/>
          <w:numId w:val="125"/>
        </w:numPr>
        <w:jc w:val="both"/>
        <w:rPr>
          <w:rFonts w:ascii="Arial" w:hAnsi="Arial" w:cs="Arial"/>
          <w:sz w:val="20"/>
          <w:szCs w:val="20"/>
          <w:lang w:val="pl-PL"/>
        </w:rPr>
      </w:pPr>
      <w:r w:rsidRPr="003102D0">
        <w:rPr>
          <w:rFonts w:ascii="Arial" w:hAnsi="Arial" w:cs="Arial"/>
          <w:sz w:val="20"/>
          <w:szCs w:val="20"/>
          <w:lang w:val="pl-PL"/>
        </w:rPr>
        <w:t>Wykonawca ponosi całkowitą odpowiedzialność cywilnoprawną za straty i szkody powstałe w związku z wypełnianiem przez podwykonawcę obowiązków wynikających z niniejszej umowy.</w:t>
      </w:r>
    </w:p>
    <w:p w:rsidR="00324A40" w:rsidRPr="003102D0" w:rsidRDefault="00324A40" w:rsidP="001D3927">
      <w:pPr>
        <w:pStyle w:val="Bezodstpw"/>
        <w:numPr>
          <w:ilvl w:val="0"/>
          <w:numId w:val="125"/>
        </w:numPr>
        <w:jc w:val="both"/>
        <w:rPr>
          <w:rFonts w:ascii="Arial" w:hAnsi="Arial" w:cs="Arial"/>
          <w:sz w:val="20"/>
          <w:szCs w:val="20"/>
          <w:lang w:val="pl-PL"/>
        </w:rPr>
      </w:pPr>
      <w:r w:rsidRPr="003102D0">
        <w:rPr>
          <w:rFonts w:ascii="Arial" w:hAnsi="Arial" w:cs="Arial"/>
          <w:sz w:val="20"/>
          <w:szCs w:val="20"/>
          <w:lang w:val="pl-PL"/>
        </w:rPr>
        <w:t>Wykonawca odpowiada za bezpieczeństwo przy wykonywaniu przedmiotu umowy, a w szczególności za bezpieczne warunki poruszania się pojazdów oraz osób w obrębie wykonywanych robót drogowych.</w:t>
      </w:r>
    </w:p>
    <w:p w:rsidR="00324A40" w:rsidRPr="00732B3C" w:rsidRDefault="00324A40" w:rsidP="001D3927">
      <w:pPr>
        <w:pStyle w:val="Bezodstpw"/>
        <w:numPr>
          <w:ilvl w:val="0"/>
          <w:numId w:val="125"/>
        </w:numPr>
        <w:jc w:val="both"/>
        <w:rPr>
          <w:rFonts w:ascii="Arial" w:hAnsi="Arial" w:cs="Arial"/>
          <w:sz w:val="20"/>
          <w:szCs w:val="20"/>
          <w:lang w:val="pl-PL"/>
        </w:rPr>
      </w:pPr>
      <w:r w:rsidRPr="00EE3054">
        <w:rPr>
          <w:rFonts w:ascii="Arial" w:hAnsi="Arial" w:cs="Arial"/>
          <w:sz w:val="20"/>
          <w:szCs w:val="20"/>
          <w:lang w:val="pl-PL"/>
        </w:rPr>
        <w:t>Wykonawca ponosi odpowiedzialność od następstw i za wyniki działalności w zakresie:</w:t>
      </w:r>
    </w:p>
    <w:p w:rsidR="00324A40" w:rsidRPr="003102D0" w:rsidRDefault="00324A40" w:rsidP="003C464D">
      <w:pPr>
        <w:pStyle w:val="Bezodstpw"/>
        <w:numPr>
          <w:ilvl w:val="0"/>
          <w:numId w:val="123"/>
        </w:numPr>
        <w:jc w:val="both"/>
        <w:rPr>
          <w:rFonts w:ascii="Arial" w:hAnsi="Arial" w:cs="Arial"/>
          <w:sz w:val="20"/>
          <w:szCs w:val="20"/>
          <w:lang w:val="pl-PL"/>
        </w:rPr>
      </w:pPr>
      <w:r w:rsidRPr="003102D0">
        <w:rPr>
          <w:rFonts w:ascii="Arial" w:hAnsi="Arial" w:cs="Arial"/>
          <w:sz w:val="20"/>
          <w:szCs w:val="20"/>
          <w:lang w:val="pl-PL"/>
        </w:rPr>
        <w:t>organizacji i wykonywania prac,</w:t>
      </w:r>
    </w:p>
    <w:p w:rsidR="00324A40" w:rsidRPr="003102D0" w:rsidRDefault="00324A40" w:rsidP="003C464D">
      <w:pPr>
        <w:pStyle w:val="Bezodstpw"/>
        <w:numPr>
          <w:ilvl w:val="0"/>
          <w:numId w:val="123"/>
        </w:numPr>
        <w:jc w:val="both"/>
        <w:rPr>
          <w:rFonts w:ascii="Arial" w:hAnsi="Arial" w:cs="Arial"/>
          <w:sz w:val="20"/>
          <w:szCs w:val="20"/>
          <w:lang w:val="pl-PL"/>
        </w:rPr>
      </w:pPr>
      <w:r w:rsidRPr="003102D0">
        <w:rPr>
          <w:rFonts w:ascii="Arial" w:hAnsi="Arial" w:cs="Arial"/>
          <w:sz w:val="20"/>
          <w:szCs w:val="20"/>
          <w:lang w:val="pl-PL"/>
        </w:rPr>
        <w:t>zabezpieczenia interesów osób trzecich,</w:t>
      </w:r>
    </w:p>
    <w:p w:rsidR="00324A40" w:rsidRPr="003102D0" w:rsidRDefault="00324A40" w:rsidP="003C464D">
      <w:pPr>
        <w:pStyle w:val="Bezodstpw"/>
        <w:numPr>
          <w:ilvl w:val="0"/>
          <w:numId w:val="123"/>
        </w:numPr>
        <w:jc w:val="both"/>
        <w:rPr>
          <w:rFonts w:ascii="Arial" w:hAnsi="Arial" w:cs="Arial"/>
          <w:sz w:val="20"/>
          <w:szCs w:val="20"/>
          <w:lang w:val="pl-PL"/>
        </w:rPr>
      </w:pPr>
      <w:r w:rsidRPr="003102D0">
        <w:rPr>
          <w:rFonts w:ascii="Arial" w:hAnsi="Arial" w:cs="Arial"/>
          <w:sz w:val="20"/>
          <w:szCs w:val="20"/>
          <w:lang w:val="pl-PL"/>
        </w:rPr>
        <w:t>ochrony środowiska,</w:t>
      </w:r>
    </w:p>
    <w:p w:rsidR="00324A40" w:rsidRPr="003102D0" w:rsidRDefault="00324A40" w:rsidP="003C464D">
      <w:pPr>
        <w:pStyle w:val="Bezodstpw"/>
        <w:numPr>
          <w:ilvl w:val="0"/>
          <w:numId w:val="123"/>
        </w:numPr>
        <w:jc w:val="both"/>
        <w:rPr>
          <w:rFonts w:ascii="Arial" w:hAnsi="Arial" w:cs="Arial"/>
          <w:sz w:val="20"/>
          <w:szCs w:val="20"/>
          <w:lang w:val="pl-PL"/>
        </w:rPr>
      </w:pPr>
      <w:r w:rsidRPr="003102D0">
        <w:rPr>
          <w:rFonts w:ascii="Arial" w:hAnsi="Arial" w:cs="Arial"/>
          <w:sz w:val="20"/>
          <w:szCs w:val="20"/>
          <w:lang w:val="pl-PL"/>
        </w:rPr>
        <w:t>warunków bezpieczeństwa i higieny pracy,</w:t>
      </w:r>
    </w:p>
    <w:p w:rsidR="00324A40" w:rsidRPr="003102D0" w:rsidRDefault="00324A40" w:rsidP="003C464D">
      <w:pPr>
        <w:pStyle w:val="Bezodstpw"/>
        <w:numPr>
          <w:ilvl w:val="0"/>
          <w:numId w:val="123"/>
        </w:numPr>
        <w:jc w:val="both"/>
        <w:rPr>
          <w:rFonts w:ascii="Arial" w:hAnsi="Arial" w:cs="Arial"/>
          <w:sz w:val="20"/>
          <w:szCs w:val="20"/>
          <w:lang w:val="pl-PL"/>
        </w:rPr>
      </w:pPr>
      <w:r w:rsidRPr="003102D0">
        <w:rPr>
          <w:rFonts w:ascii="Arial" w:hAnsi="Arial" w:cs="Arial"/>
          <w:sz w:val="20"/>
          <w:szCs w:val="20"/>
          <w:lang w:val="pl-PL"/>
        </w:rPr>
        <w:t>organizacji i utrzymywania zaplecza budowy,</w:t>
      </w:r>
    </w:p>
    <w:p w:rsidR="00324A40" w:rsidRPr="003102D0" w:rsidRDefault="00324A40" w:rsidP="003C464D">
      <w:pPr>
        <w:pStyle w:val="Bezodstpw"/>
        <w:numPr>
          <w:ilvl w:val="0"/>
          <w:numId w:val="123"/>
        </w:numPr>
        <w:jc w:val="both"/>
        <w:rPr>
          <w:rFonts w:ascii="Arial" w:hAnsi="Arial" w:cs="Arial"/>
          <w:sz w:val="20"/>
          <w:szCs w:val="20"/>
          <w:lang w:val="pl-PL"/>
        </w:rPr>
      </w:pPr>
      <w:r w:rsidRPr="003102D0">
        <w:rPr>
          <w:rFonts w:ascii="Arial" w:hAnsi="Arial" w:cs="Arial"/>
          <w:sz w:val="20"/>
          <w:szCs w:val="20"/>
          <w:lang w:val="pl-PL"/>
        </w:rPr>
        <w:t>bezpieczeństwa ruchu drogowego i pieszego w otoczeniu budowy,</w:t>
      </w:r>
    </w:p>
    <w:p w:rsidR="00324A40" w:rsidRPr="003102D0" w:rsidRDefault="00324A40" w:rsidP="003C464D">
      <w:pPr>
        <w:pStyle w:val="Bezodstpw"/>
        <w:numPr>
          <w:ilvl w:val="0"/>
          <w:numId w:val="123"/>
        </w:numPr>
        <w:jc w:val="both"/>
        <w:rPr>
          <w:rFonts w:ascii="Arial" w:hAnsi="Arial" w:cs="Arial"/>
          <w:sz w:val="20"/>
          <w:szCs w:val="20"/>
          <w:lang w:val="pl-PL"/>
        </w:rPr>
      </w:pPr>
      <w:r w:rsidRPr="003102D0">
        <w:rPr>
          <w:rFonts w:ascii="Arial" w:hAnsi="Arial" w:cs="Arial"/>
          <w:sz w:val="20"/>
          <w:szCs w:val="20"/>
          <w:lang w:val="pl-PL"/>
        </w:rPr>
        <w:t>ochrony mienia związanego z prowadzeniem prac.</w:t>
      </w:r>
    </w:p>
    <w:p w:rsidR="00324A40" w:rsidRPr="003D6EB7" w:rsidRDefault="00324A40" w:rsidP="001D3927">
      <w:pPr>
        <w:pStyle w:val="Bezodstpw"/>
        <w:numPr>
          <w:ilvl w:val="0"/>
          <w:numId w:val="125"/>
        </w:numPr>
        <w:jc w:val="both"/>
        <w:rPr>
          <w:rFonts w:ascii="Arial" w:hAnsi="Arial" w:cs="Arial"/>
          <w:sz w:val="20"/>
          <w:szCs w:val="20"/>
          <w:lang w:val="pl-PL"/>
        </w:rPr>
      </w:pPr>
      <w:r w:rsidRPr="003D6EB7">
        <w:rPr>
          <w:rFonts w:ascii="Arial" w:hAnsi="Arial" w:cs="Arial"/>
          <w:sz w:val="20"/>
          <w:szCs w:val="20"/>
          <w:lang w:val="pl-PL"/>
        </w:rPr>
        <w:t xml:space="preserve">Odbiory częściowe i zakończenie robót zostanie potwierdzone protokołem odbioru podpisanym przez Gminę Stare Babice, Gminne Przedsiębiorstwo Komunalne „EKO-BABICE” Sp. z o.o., przedstawiciela Zarządu Dróg Powiatowych w Ożarowie Mazowieckim oraz Wykonawcę. </w:t>
      </w:r>
    </w:p>
    <w:p w:rsidR="00F71F17" w:rsidRPr="00FB4BF2" w:rsidRDefault="00324A40" w:rsidP="001D3927">
      <w:pPr>
        <w:pStyle w:val="Bezodstpw"/>
        <w:numPr>
          <w:ilvl w:val="0"/>
          <w:numId w:val="125"/>
        </w:numPr>
        <w:jc w:val="both"/>
        <w:rPr>
          <w:rFonts w:ascii="Arial" w:hAnsi="Arial" w:cs="Arial"/>
          <w:sz w:val="20"/>
          <w:szCs w:val="20"/>
          <w:lang w:val="pl-PL"/>
        </w:rPr>
      </w:pPr>
      <w:r w:rsidRPr="003D6EB7">
        <w:rPr>
          <w:rFonts w:ascii="Arial" w:hAnsi="Arial" w:cs="Arial"/>
          <w:sz w:val="20"/>
          <w:szCs w:val="20"/>
          <w:lang w:val="pl-PL"/>
        </w:rPr>
        <w:t>Zamówienie musi być wykonane zgodnie z dokumentacją projektową, wiedzą techniczną, sztuką budowlaną i obowiązującymi przepisami oraz innymi warunkami i uzgodnieniami mającymi zastosowanie w danym przedmiocie zamówienia.</w:t>
      </w:r>
    </w:p>
    <w:p w:rsidR="00FB4BF2" w:rsidRDefault="00FB4BF2" w:rsidP="00BD6658">
      <w:pPr>
        <w:pStyle w:val="Bezodstpw"/>
        <w:jc w:val="center"/>
        <w:rPr>
          <w:rFonts w:ascii="Arial" w:hAnsi="Arial" w:cs="Arial"/>
          <w:sz w:val="20"/>
          <w:szCs w:val="20"/>
          <w:lang w:val="pl-PL"/>
        </w:rPr>
      </w:pPr>
    </w:p>
    <w:p w:rsidR="00596657" w:rsidRDefault="00596657"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xml:space="preserve">§ </w:t>
      </w:r>
      <w:r w:rsidR="00126791">
        <w:rPr>
          <w:rFonts w:ascii="Arial" w:hAnsi="Arial" w:cs="Arial"/>
          <w:sz w:val="20"/>
          <w:szCs w:val="20"/>
          <w:lang w:val="pl-PL"/>
        </w:rPr>
        <w:t>3</w:t>
      </w:r>
      <w:r w:rsidRPr="00004E55">
        <w:rPr>
          <w:rFonts w:ascii="Arial" w:hAnsi="Arial" w:cs="Arial"/>
          <w:sz w:val="20"/>
          <w:szCs w:val="20"/>
          <w:lang w:val="pl-PL"/>
        </w:rPr>
        <w:br/>
        <w:t>[termin realizacji]</w:t>
      </w:r>
    </w:p>
    <w:p w:rsidR="00EF6087" w:rsidRPr="00D91645" w:rsidRDefault="00C53768" w:rsidP="00D91645">
      <w:pPr>
        <w:pStyle w:val="Bezodstpw"/>
        <w:jc w:val="both"/>
        <w:rPr>
          <w:rFonts w:ascii="Arial" w:hAnsi="Arial" w:cs="Arial"/>
          <w:sz w:val="20"/>
          <w:szCs w:val="20"/>
          <w:lang w:val="pl-PL"/>
        </w:rPr>
      </w:pPr>
      <w:r w:rsidRPr="00C53768">
        <w:rPr>
          <w:rFonts w:ascii="Arial" w:hAnsi="Arial" w:cs="Arial"/>
          <w:sz w:val="20"/>
          <w:szCs w:val="20"/>
          <w:lang w:val="pl-PL"/>
        </w:rPr>
        <w:lastRenderedPageBreak/>
        <w:t xml:space="preserve">Termin </w:t>
      </w:r>
      <w:r>
        <w:rPr>
          <w:rFonts w:ascii="Arial" w:hAnsi="Arial" w:cs="Arial"/>
          <w:sz w:val="20"/>
          <w:szCs w:val="20"/>
          <w:lang w:val="pl-PL"/>
        </w:rPr>
        <w:t>realizacji przedmiotu umowy</w:t>
      </w:r>
      <w:r w:rsidR="00EF6087" w:rsidRPr="00167D2F">
        <w:rPr>
          <w:rFonts w:ascii="Arial" w:hAnsi="Arial"/>
          <w:sz w:val="20"/>
          <w:szCs w:val="20"/>
          <w:lang w:val="pl-PL"/>
        </w:rPr>
        <w:t>:</w:t>
      </w:r>
    </w:p>
    <w:p w:rsidR="00EF6087" w:rsidRPr="00DC01F1" w:rsidRDefault="00AD70E7" w:rsidP="003C464D">
      <w:pPr>
        <w:pStyle w:val="Bezodstpw"/>
        <w:numPr>
          <w:ilvl w:val="0"/>
          <w:numId w:val="87"/>
        </w:numPr>
        <w:jc w:val="both"/>
        <w:rPr>
          <w:rFonts w:ascii="Arial" w:hAnsi="Arial" w:cs="Arial"/>
          <w:sz w:val="20"/>
          <w:szCs w:val="20"/>
          <w:lang w:val="pl-PL"/>
        </w:rPr>
      </w:pPr>
      <w:r w:rsidRPr="004D7561">
        <w:rPr>
          <w:rFonts w:ascii="Arial" w:hAnsi="Arial" w:cs="Arial"/>
          <w:sz w:val="20"/>
          <w:szCs w:val="20"/>
          <w:lang w:val="pl-PL"/>
        </w:rPr>
        <w:t xml:space="preserve">wykonanie zadania 1 (określonego w </w:t>
      </w:r>
      <w:r>
        <w:rPr>
          <w:rFonts w:ascii="Arial" w:hAnsi="Arial" w:cs="Arial"/>
          <w:sz w:val="20"/>
          <w:szCs w:val="20"/>
          <w:lang w:val="pl-PL"/>
        </w:rPr>
        <w:t>§ 1 ust 2 pkt. 1</w:t>
      </w:r>
      <w:r w:rsidR="00537BA7">
        <w:rPr>
          <w:rFonts w:ascii="Arial" w:hAnsi="Arial" w:cs="Arial"/>
          <w:sz w:val="20"/>
          <w:szCs w:val="20"/>
          <w:lang w:val="pl-PL"/>
        </w:rPr>
        <w:t xml:space="preserve"> umowy</w:t>
      </w:r>
      <w:r w:rsidRPr="004D7561">
        <w:rPr>
          <w:rFonts w:ascii="Arial" w:hAnsi="Arial" w:cs="Arial"/>
          <w:sz w:val="20"/>
          <w:szCs w:val="20"/>
          <w:lang w:val="pl-PL"/>
        </w:rPr>
        <w:t xml:space="preserve">) oraz zadania 3 (określonego w </w:t>
      </w:r>
      <w:r>
        <w:rPr>
          <w:rFonts w:ascii="Arial" w:hAnsi="Arial" w:cs="Arial"/>
          <w:sz w:val="20"/>
          <w:szCs w:val="20"/>
          <w:lang w:val="pl-PL"/>
        </w:rPr>
        <w:t>§ 1 ust. 2 pkt. 3 lit. a) i b)</w:t>
      </w:r>
      <w:r w:rsidR="00537BA7">
        <w:rPr>
          <w:rFonts w:ascii="Arial" w:hAnsi="Arial" w:cs="Arial"/>
          <w:sz w:val="20"/>
          <w:szCs w:val="20"/>
          <w:lang w:val="pl-PL"/>
        </w:rPr>
        <w:t xml:space="preserve"> umowy)</w:t>
      </w:r>
      <w:r w:rsidR="00EF6087">
        <w:rPr>
          <w:rFonts w:ascii="Arial" w:hAnsi="Arial" w:cs="Arial"/>
          <w:sz w:val="20"/>
          <w:szCs w:val="20"/>
          <w:lang w:val="pl-PL"/>
        </w:rPr>
        <w:t xml:space="preserve"> – do </w:t>
      </w:r>
      <w:r w:rsidR="00D91645">
        <w:rPr>
          <w:rFonts w:ascii="Arial" w:hAnsi="Arial" w:cs="Arial"/>
          <w:sz w:val="20"/>
          <w:szCs w:val="20"/>
          <w:lang w:val="pl-PL"/>
        </w:rPr>
        <w:t>………………..</w:t>
      </w:r>
      <w:r w:rsidR="00EF6087">
        <w:rPr>
          <w:rFonts w:ascii="Arial" w:hAnsi="Arial" w:cs="Arial"/>
          <w:sz w:val="20"/>
          <w:szCs w:val="20"/>
          <w:lang w:val="pl-PL"/>
        </w:rPr>
        <w:t>.2015 r.</w:t>
      </w:r>
      <w:r w:rsidR="00EF6087" w:rsidRPr="00EE3054">
        <w:rPr>
          <w:rFonts w:ascii="Arial" w:hAnsi="Arial" w:cs="Arial"/>
          <w:sz w:val="20"/>
          <w:szCs w:val="20"/>
          <w:lang w:val="pl-PL"/>
        </w:rPr>
        <w:t>,</w:t>
      </w:r>
    </w:p>
    <w:p w:rsidR="00EF6087" w:rsidRPr="00DC01F1" w:rsidRDefault="00AD70E7" w:rsidP="003C464D">
      <w:pPr>
        <w:pStyle w:val="Bezodstpw"/>
        <w:numPr>
          <w:ilvl w:val="0"/>
          <w:numId w:val="87"/>
        </w:numPr>
        <w:jc w:val="both"/>
        <w:rPr>
          <w:rFonts w:ascii="Arial" w:hAnsi="Arial" w:cs="Arial"/>
          <w:sz w:val="20"/>
          <w:szCs w:val="20"/>
          <w:lang w:val="pl-PL"/>
        </w:rPr>
      </w:pPr>
      <w:r w:rsidRPr="004D7561">
        <w:rPr>
          <w:rFonts w:ascii="Arial" w:hAnsi="Arial" w:cs="Arial"/>
          <w:sz w:val="20"/>
          <w:szCs w:val="20"/>
          <w:lang w:val="pl-PL"/>
        </w:rPr>
        <w:t xml:space="preserve">wykonanie zadania 2 (określonego w </w:t>
      </w:r>
      <w:r>
        <w:rPr>
          <w:rFonts w:ascii="Arial" w:hAnsi="Arial" w:cs="Arial"/>
          <w:sz w:val="20"/>
          <w:szCs w:val="20"/>
          <w:lang w:val="pl-PL"/>
        </w:rPr>
        <w:t>§ 1 ust. 2 pkt. 2</w:t>
      </w:r>
      <w:r w:rsidR="00537BA7">
        <w:rPr>
          <w:rFonts w:ascii="Arial" w:hAnsi="Arial" w:cs="Arial"/>
          <w:sz w:val="20"/>
          <w:szCs w:val="20"/>
          <w:lang w:val="pl-PL"/>
        </w:rPr>
        <w:t xml:space="preserve"> umowy</w:t>
      </w:r>
      <w:r w:rsidRPr="004D7561">
        <w:rPr>
          <w:rFonts w:ascii="Arial" w:hAnsi="Arial" w:cs="Arial"/>
          <w:sz w:val="20"/>
          <w:szCs w:val="20"/>
          <w:lang w:val="pl-PL"/>
        </w:rPr>
        <w:t xml:space="preserve">), zadania 3 (określonego w </w:t>
      </w:r>
      <w:r>
        <w:rPr>
          <w:rFonts w:ascii="Arial" w:hAnsi="Arial" w:cs="Arial"/>
          <w:sz w:val="20"/>
          <w:szCs w:val="20"/>
          <w:lang w:val="pl-PL"/>
        </w:rPr>
        <w:t>§ 1 ust. 2 pkt. 3 lit. c), d) i e)</w:t>
      </w:r>
      <w:r w:rsidR="00537BA7">
        <w:rPr>
          <w:rFonts w:ascii="Arial" w:hAnsi="Arial" w:cs="Arial"/>
          <w:sz w:val="20"/>
          <w:szCs w:val="20"/>
          <w:lang w:val="pl-PL"/>
        </w:rPr>
        <w:t xml:space="preserve"> umowy)</w:t>
      </w:r>
      <w:r w:rsidRPr="004D7561">
        <w:rPr>
          <w:rFonts w:ascii="Arial" w:hAnsi="Arial" w:cs="Arial"/>
          <w:sz w:val="20"/>
          <w:szCs w:val="20"/>
          <w:lang w:val="pl-PL"/>
        </w:rPr>
        <w:t xml:space="preserve">, zadania 4 (określonego w </w:t>
      </w:r>
      <w:r>
        <w:rPr>
          <w:rFonts w:ascii="Arial" w:hAnsi="Arial" w:cs="Arial"/>
          <w:sz w:val="20"/>
          <w:szCs w:val="20"/>
          <w:lang w:val="pl-PL"/>
        </w:rPr>
        <w:t>§ 1 ust. 2 pkt. 4</w:t>
      </w:r>
      <w:r w:rsidR="00537BA7">
        <w:rPr>
          <w:rFonts w:ascii="Arial" w:hAnsi="Arial" w:cs="Arial"/>
          <w:sz w:val="20"/>
          <w:szCs w:val="20"/>
          <w:lang w:val="pl-PL"/>
        </w:rPr>
        <w:t xml:space="preserve"> umowy</w:t>
      </w:r>
      <w:r w:rsidRPr="004D7561">
        <w:rPr>
          <w:rFonts w:ascii="Arial" w:hAnsi="Arial" w:cs="Arial"/>
          <w:sz w:val="20"/>
          <w:szCs w:val="20"/>
          <w:lang w:val="pl-PL"/>
        </w:rPr>
        <w:t>) oraz dokumentacji powykonawczej i</w:t>
      </w:r>
      <w:r w:rsidR="00FC1597">
        <w:rPr>
          <w:rFonts w:ascii="Arial" w:hAnsi="Arial" w:cs="Arial"/>
          <w:sz w:val="20"/>
          <w:szCs w:val="20"/>
          <w:lang w:val="pl-PL"/>
        </w:rPr>
        <w:t> </w:t>
      </w:r>
      <w:r w:rsidRPr="004D7561">
        <w:rPr>
          <w:rFonts w:ascii="Arial" w:hAnsi="Arial" w:cs="Arial"/>
          <w:sz w:val="20"/>
          <w:szCs w:val="20"/>
          <w:lang w:val="pl-PL"/>
        </w:rPr>
        <w:t>inwentaryzacji geodezyjnej</w:t>
      </w:r>
      <w:r>
        <w:rPr>
          <w:rFonts w:ascii="Arial" w:hAnsi="Arial" w:cs="Arial"/>
          <w:sz w:val="20"/>
          <w:szCs w:val="20"/>
          <w:lang w:val="pl-PL"/>
        </w:rPr>
        <w:t xml:space="preserve"> </w:t>
      </w:r>
      <w:r w:rsidR="00EF6087">
        <w:rPr>
          <w:rFonts w:ascii="Arial" w:hAnsi="Arial" w:cs="Arial"/>
          <w:sz w:val="20"/>
          <w:szCs w:val="20"/>
          <w:lang w:val="pl-PL"/>
        </w:rPr>
        <w:t>– do 15.12.2015 r.</w:t>
      </w:r>
    </w:p>
    <w:p w:rsidR="00AD70E7" w:rsidRDefault="00AD70E7"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xml:space="preserve">§ </w:t>
      </w:r>
      <w:r w:rsidR="00126791">
        <w:rPr>
          <w:rFonts w:ascii="Arial" w:hAnsi="Arial" w:cs="Arial"/>
          <w:sz w:val="20"/>
          <w:szCs w:val="20"/>
          <w:lang w:val="pl-PL"/>
        </w:rPr>
        <w:t>4</w:t>
      </w:r>
      <w:r w:rsidRPr="00004E55">
        <w:rPr>
          <w:rFonts w:ascii="Arial" w:hAnsi="Arial" w:cs="Arial"/>
          <w:sz w:val="20"/>
          <w:szCs w:val="20"/>
          <w:lang w:val="pl-PL"/>
        </w:rPr>
        <w:br/>
        <w:t>[wynagrodzenie]</w:t>
      </w:r>
    </w:p>
    <w:p w:rsidR="00126791" w:rsidRDefault="00126791" w:rsidP="003C464D">
      <w:pPr>
        <w:pStyle w:val="Bezodstpw"/>
        <w:numPr>
          <w:ilvl w:val="0"/>
          <w:numId w:val="110"/>
        </w:numPr>
        <w:jc w:val="both"/>
        <w:rPr>
          <w:rFonts w:ascii="Arial" w:hAnsi="Arial" w:cs="Arial"/>
          <w:sz w:val="20"/>
          <w:szCs w:val="20"/>
          <w:lang w:val="pl-PL"/>
        </w:rPr>
      </w:pPr>
      <w:r w:rsidRPr="005274AD">
        <w:rPr>
          <w:rFonts w:ascii="Arial" w:hAnsi="Arial" w:cs="Arial"/>
          <w:sz w:val="20"/>
          <w:szCs w:val="20"/>
          <w:lang w:val="pl-PL"/>
        </w:rPr>
        <w:t xml:space="preserve">Obowiązującą formą wynagrodzenia zgodnie ze Specyfikacją Istotnych Warunków Zamówienia oraz ofertą Wykonawcy jest wynagrodzenie </w:t>
      </w:r>
      <w:r w:rsidR="00D91645">
        <w:rPr>
          <w:rFonts w:ascii="Arial" w:hAnsi="Arial" w:cs="Arial"/>
          <w:sz w:val="20"/>
          <w:szCs w:val="20"/>
          <w:lang w:val="pl-PL"/>
        </w:rPr>
        <w:t>ryczałtowe</w:t>
      </w:r>
      <w:r w:rsidRPr="005274AD">
        <w:rPr>
          <w:rFonts w:ascii="Arial" w:hAnsi="Arial" w:cs="Arial"/>
          <w:sz w:val="20"/>
          <w:szCs w:val="20"/>
          <w:lang w:val="pl-PL"/>
        </w:rPr>
        <w:t xml:space="preserve"> za wykonanie </w:t>
      </w:r>
      <w:r w:rsidR="00D91645">
        <w:rPr>
          <w:rFonts w:ascii="Arial" w:hAnsi="Arial" w:cs="Arial"/>
          <w:sz w:val="20"/>
          <w:szCs w:val="20"/>
          <w:lang w:val="pl-PL"/>
        </w:rPr>
        <w:t xml:space="preserve">wszystkich </w:t>
      </w:r>
      <w:r w:rsidRPr="005274AD">
        <w:rPr>
          <w:rFonts w:ascii="Arial" w:hAnsi="Arial" w:cs="Arial"/>
          <w:sz w:val="20"/>
          <w:szCs w:val="20"/>
          <w:lang w:val="pl-PL"/>
        </w:rPr>
        <w:t>robót</w:t>
      </w:r>
      <w:r w:rsidR="00D91645">
        <w:rPr>
          <w:rFonts w:ascii="Arial" w:hAnsi="Arial" w:cs="Arial"/>
          <w:sz w:val="20"/>
          <w:szCs w:val="20"/>
          <w:lang w:val="pl-PL"/>
        </w:rPr>
        <w:t xml:space="preserve"> </w:t>
      </w:r>
      <w:r w:rsidR="00FC1597">
        <w:rPr>
          <w:rFonts w:ascii="Arial" w:hAnsi="Arial" w:cs="Arial"/>
          <w:sz w:val="20"/>
          <w:szCs w:val="20"/>
          <w:lang w:val="pl-PL"/>
        </w:rPr>
        <w:t xml:space="preserve">budowlanych </w:t>
      </w:r>
      <w:r w:rsidR="00FC1597" w:rsidRPr="005274AD">
        <w:rPr>
          <w:rFonts w:ascii="Arial" w:hAnsi="Arial" w:cs="Arial"/>
          <w:sz w:val="20"/>
          <w:szCs w:val="20"/>
          <w:lang w:val="pl-PL"/>
        </w:rPr>
        <w:t>związanych</w:t>
      </w:r>
      <w:r w:rsidR="00D91645">
        <w:rPr>
          <w:rFonts w:ascii="Arial" w:hAnsi="Arial" w:cs="Arial"/>
          <w:sz w:val="20"/>
          <w:szCs w:val="20"/>
          <w:lang w:val="pl-PL"/>
        </w:rPr>
        <w:t xml:space="preserve"> z przebudową</w:t>
      </w:r>
      <w:r w:rsidR="00D91645" w:rsidRPr="00D91645">
        <w:rPr>
          <w:rFonts w:ascii="Arial" w:hAnsi="Arial" w:cs="Arial"/>
          <w:sz w:val="20"/>
          <w:szCs w:val="20"/>
          <w:lang w:val="pl-PL"/>
        </w:rPr>
        <w:t xml:space="preserve"> ul. Kosmowskiej w gminie Stare Babice – Etap I (przebudowa jezdni wraz z budową odwodnienia drogowego)</w:t>
      </w:r>
      <w:r w:rsidRPr="00D91645">
        <w:rPr>
          <w:rFonts w:ascii="Arial" w:hAnsi="Arial" w:cs="Arial"/>
          <w:sz w:val="20"/>
          <w:szCs w:val="20"/>
          <w:lang w:val="pl-PL"/>
        </w:rPr>
        <w:t>:</w:t>
      </w:r>
    </w:p>
    <w:p w:rsidR="00126791" w:rsidRDefault="00126791" w:rsidP="00D91645">
      <w:pPr>
        <w:pStyle w:val="Bezodstpw"/>
        <w:ind w:left="360"/>
        <w:jc w:val="both"/>
        <w:rPr>
          <w:rFonts w:ascii="Arial" w:hAnsi="Arial" w:cs="Arial"/>
          <w:sz w:val="20"/>
          <w:szCs w:val="20"/>
          <w:lang w:val="pl-PL"/>
        </w:rPr>
      </w:pPr>
      <w:r w:rsidRPr="00A158E4">
        <w:rPr>
          <w:rFonts w:ascii="Arial" w:hAnsi="Arial" w:cs="Arial"/>
          <w:b/>
          <w:sz w:val="20"/>
          <w:szCs w:val="20"/>
          <w:lang w:val="pl-PL"/>
        </w:rPr>
        <w:t>C</w:t>
      </w:r>
      <w:r w:rsidR="00D91645">
        <w:rPr>
          <w:rFonts w:ascii="Arial" w:hAnsi="Arial" w:cs="Arial"/>
          <w:b/>
          <w:sz w:val="20"/>
          <w:szCs w:val="20"/>
          <w:lang w:val="pl-PL"/>
        </w:rPr>
        <w:t xml:space="preserve">ena ofertowa </w:t>
      </w:r>
      <w:r w:rsidRPr="005274AD">
        <w:rPr>
          <w:rFonts w:ascii="Arial" w:hAnsi="Arial" w:cs="Arial"/>
          <w:sz w:val="20"/>
          <w:szCs w:val="20"/>
          <w:lang w:val="pl-PL"/>
        </w:rPr>
        <w:t>……………………….. zł/m</w:t>
      </w:r>
      <w:r w:rsidRPr="005274AD">
        <w:rPr>
          <w:rFonts w:ascii="Arial" w:hAnsi="Arial" w:cs="Arial"/>
          <w:sz w:val="20"/>
          <w:szCs w:val="20"/>
          <w:vertAlign w:val="superscript"/>
          <w:lang w:val="pl-PL"/>
        </w:rPr>
        <w:t>2</w:t>
      </w:r>
      <w:r w:rsidRPr="005274AD">
        <w:rPr>
          <w:rFonts w:ascii="Arial" w:hAnsi="Arial" w:cs="Arial"/>
          <w:sz w:val="20"/>
          <w:szCs w:val="20"/>
          <w:lang w:val="pl-PL"/>
        </w:rPr>
        <w:t xml:space="preserve"> brutto (słownie: ……………………………….......... zł/m</w:t>
      </w:r>
      <w:r w:rsidRPr="005274AD">
        <w:rPr>
          <w:rFonts w:ascii="Arial" w:hAnsi="Arial" w:cs="Arial"/>
          <w:sz w:val="20"/>
          <w:szCs w:val="20"/>
          <w:vertAlign w:val="superscript"/>
          <w:lang w:val="pl-PL"/>
        </w:rPr>
        <w:t>2</w:t>
      </w:r>
      <w:r w:rsidRPr="005274AD">
        <w:rPr>
          <w:rFonts w:ascii="Arial" w:hAnsi="Arial" w:cs="Arial"/>
          <w:sz w:val="20"/>
          <w:szCs w:val="20"/>
          <w:lang w:val="pl-PL"/>
        </w:rPr>
        <w:t xml:space="preserve"> brutto)</w:t>
      </w:r>
      <w:r w:rsidR="00D91645">
        <w:rPr>
          <w:rFonts w:ascii="Arial" w:hAnsi="Arial" w:cs="Arial"/>
          <w:sz w:val="20"/>
          <w:szCs w:val="20"/>
          <w:lang w:val="pl-PL"/>
        </w:rPr>
        <w:t xml:space="preserve"> </w:t>
      </w:r>
      <w:r w:rsidRPr="005274AD">
        <w:rPr>
          <w:rFonts w:ascii="Arial" w:hAnsi="Arial" w:cs="Arial"/>
          <w:sz w:val="20"/>
          <w:szCs w:val="20"/>
          <w:lang w:val="pl-PL"/>
        </w:rPr>
        <w:t xml:space="preserve">w tym netto …….......... zł (słownie: ............................................) + podatek VAT </w:t>
      </w:r>
      <w:r w:rsidR="00D91645">
        <w:rPr>
          <w:rFonts w:ascii="Arial" w:hAnsi="Arial" w:cs="Arial"/>
          <w:sz w:val="20"/>
          <w:szCs w:val="20"/>
          <w:lang w:val="pl-PL"/>
        </w:rPr>
        <w:t>23</w:t>
      </w:r>
      <w:r w:rsidRPr="005274AD">
        <w:rPr>
          <w:rFonts w:ascii="Arial" w:hAnsi="Arial" w:cs="Arial"/>
          <w:sz w:val="20"/>
          <w:szCs w:val="20"/>
          <w:lang w:val="pl-PL"/>
        </w:rPr>
        <w:t>% w wysokości .................. zł (słownie: ........................................................)</w:t>
      </w:r>
    </w:p>
    <w:p w:rsidR="00EA3BA0" w:rsidRPr="00732B3C" w:rsidRDefault="00EA3BA0" w:rsidP="003C464D">
      <w:pPr>
        <w:pStyle w:val="Bezodstpw"/>
        <w:numPr>
          <w:ilvl w:val="0"/>
          <w:numId w:val="110"/>
        </w:numPr>
        <w:jc w:val="both"/>
        <w:rPr>
          <w:rFonts w:ascii="Arial" w:hAnsi="Arial" w:cs="Arial"/>
          <w:sz w:val="20"/>
          <w:szCs w:val="20"/>
          <w:lang w:val="pl-PL"/>
        </w:rPr>
      </w:pPr>
      <w:r w:rsidRPr="00EE3054">
        <w:rPr>
          <w:rFonts w:ascii="Arial" w:hAnsi="Arial" w:cs="Arial"/>
          <w:sz w:val="20"/>
          <w:szCs w:val="20"/>
          <w:lang w:val="pl-PL"/>
        </w:rPr>
        <w:t>W skład powyższej kwoty wchodzi wynagrodzenie za następujące zakresy robót:</w:t>
      </w:r>
    </w:p>
    <w:p w:rsidR="00653228" w:rsidRDefault="00EA3BA0" w:rsidP="003C464D">
      <w:pPr>
        <w:pStyle w:val="Bezodstpw"/>
        <w:numPr>
          <w:ilvl w:val="0"/>
          <w:numId w:val="111"/>
        </w:numPr>
        <w:jc w:val="both"/>
        <w:rPr>
          <w:rFonts w:ascii="Arial" w:hAnsi="Arial" w:cs="Arial"/>
          <w:sz w:val="20"/>
          <w:szCs w:val="20"/>
          <w:lang w:val="pl-PL"/>
        </w:rPr>
      </w:pPr>
      <w:r w:rsidRPr="00EA3BA0">
        <w:rPr>
          <w:rFonts w:ascii="Arial" w:hAnsi="Arial" w:cs="Arial"/>
          <w:sz w:val="20"/>
          <w:szCs w:val="20"/>
          <w:lang w:val="pl-PL"/>
        </w:rPr>
        <w:t xml:space="preserve">Zadanie 1 – przebudowa jezdni na odcinku od ul. Warszawskiej do granicy gminy wraz ze wzmocnieniem podbudowy </w:t>
      </w:r>
      <w:r w:rsidR="00653228">
        <w:rPr>
          <w:rFonts w:ascii="Arial" w:hAnsi="Arial" w:cs="Arial"/>
          <w:sz w:val="20"/>
          <w:szCs w:val="20"/>
          <w:lang w:val="pl-PL"/>
        </w:rPr>
        <w:t>–</w:t>
      </w:r>
      <w:r w:rsidRPr="00EA3BA0">
        <w:rPr>
          <w:rFonts w:ascii="Arial" w:hAnsi="Arial" w:cs="Arial"/>
          <w:sz w:val="20"/>
          <w:szCs w:val="20"/>
          <w:lang w:val="pl-PL"/>
        </w:rPr>
        <w:t xml:space="preserve"> …………………………………………………….zł</w:t>
      </w:r>
      <w:r w:rsidR="00653228">
        <w:rPr>
          <w:rFonts w:ascii="Arial" w:hAnsi="Arial" w:cs="Arial"/>
          <w:sz w:val="20"/>
          <w:szCs w:val="20"/>
          <w:lang w:val="pl-PL"/>
        </w:rPr>
        <w:t xml:space="preserve"> brutto (słownie: …………………………………. zł brutto) w tym netto</w:t>
      </w:r>
      <w:r w:rsidR="003578F3" w:rsidRPr="005274AD">
        <w:rPr>
          <w:rFonts w:ascii="Arial" w:hAnsi="Arial" w:cs="Arial"/>
          <w:sz w:val="20"/>
          <w:szCs w:val="20"/>
          <w:lang w:val="pl-PL"/>
        </w:rPr>
        <w:t xml:space="preserve">…….......... zł (słownie: ............................................) + podatek VAT </w:t>
      </w:r>
      <w:r w:rsidR="003578F3">
        <w:rPr>
          <w:rFonts w:ascii="Arial" w:hAnsi="Arial" w:cs="Arial"/>
          <w:sz w:val="20"/>
          <w:szCs w:val="20"/>
          <w:lang w:val="pl-PL"/>
        </w:rPr>
        <w:t>23</w:t>
      </w:r>
      <w:r w:rsidR="003578F3" w:rsidRPr="005274AD">
        <w:rPr>
          <w:rFonts w:ascii="Arial" w:hAnsi="Arial" w:cs="Arial"/>
          <w:sz w:val="20"/>
          <w:szCs w:val="20"/>
          <w:lang w:val="pl-PL"/>
        </w:rPr>
        <w:t>% w wysokości .................. zł (słownie: ........................................................)</w:t>
      </w:r>
      <w:r w:rsidR="003578F3">
        <w:rPr>
          <w:rFonts w:ascii="Arial" w:hAnsi="Arial" w:cs="Arial"/>
          <w:sz w:val="20"/>
          <w:szCs w:val="20"/>
          <w:lang w:val="pl-PL"/>
        </w:rPr>
        <w:t xml:space="preserve"> płatne w następujący sposób:</w:t>
      </w:r>
      <w:r w:rsidRPr="00EA3BA0">
        <w:rPr>
          <w:rFonts w:ascii="Arial" w:hAnsi="Arial" w:cs="Arial"/>
          <w:sz w:val="20"/>
          <w:szCs w:val="20"/>
          <w:lang w:val="pl-PL"/>
        </w:rPr>
        <w:t xml:space="preserve"> </w:t>
      </w:r>
    </w:p>
    <w:p w:rsidR="003578F3" w:rsidRDefault="00EA3BA0" w:rsidP="003C464D">
      <w:pPr>
        <w:pStyle w:val="Bezodstpw"/>
        <w:numPr>
          <w:ilvl w:val="0"/>
          <w:numId w:val="112"/>
        </w:numPr>
        <w:jc w:val="both"/>
        <w:rPr>
          <w:rFonts w:ascii="Arial" w:hAnsi="Arial" w:cs="Arial"/>
          <w:sz w:val="20"/>
          <w:szCs w:val="20"/>
          <w:lang w:val="pl-PL"/>
        </w:rPr>
      </w:pPr>
      <w:r w:rsidRPr="00EA3BA0">
        <w:rPr>
          <w:rFonts w:ascii="Arial" w:hAnsi="Arial" w:cs="Arial"/>
          <w:sz w:val="20"/>
          <w:szCs w:val="20"/>
          <w:lang w:val="pl-PL"/>
        </w:rPr>
        <w:t xml:space="preserve">20% powyższej kwoty płatne przez Gminne Przedsiębiorstwo EKO – BABICE Sp. z o.o. </w:t>
      </w:r>
      <w:r w:rsidR="003578F3">
        <w:rPr>
          <w:rFonts w:ascii="Arial" w:hAnsi="Arial" w:cs="Arial"/>
          <w:sz w:val="20"/>
          <w:szCs w:val="20"/>
          <w:lang w:val="pl-PL"/>
        </w:rPr>
        <w:t>………………………………………………</w:t>
      </w:r>
      <w:r w:rsidR="003578F3" w:rsidRPr="00EA3BA0">
        <w:rPr>
          <w:rFonts w:ascii="Arial" w:hAnsi="Arial" w:cs="Arial"/>
          <w:sz w:val="20"/>
          <w:szCs w:val="20"/>
          <w:lang w:val="pl-PL"/>
        </w:rPr>
        <w:t>zł</w:t>
      </w:r>
      <w:r w:rsidR="003578F3">
        <w:rPr>
          <w:rFonts w:ascii="Arial" w:hAnsi="Arial" w:cs="Arial"/>
          <w:sz w:val="20"/>
          <w:szCs w:val="20"/>
          <w:lang w:val="pl-PL"/>
        </w:rPr>
        <w:t xml:space="preserve"> brutto (słownie: …………………………………. zł brutto) w tym netto</w:t>
      </w:r>
      <w:r w:rsidR="003578F3" w:rsidRPr="005274AD">
        <w:rPr>
          <w:rFonts w:ascii="Arial" w:hAnsi="Arial" w:cs="Arial"/>
          <w:sz w:val="20"/>
          <w:szCs w:val="20"/>
          <w:lang w:val="pl-PL"/>
        </w:rPr>
        <w:t xml:space="preserve">…….......... zł (słownie: ............................................) + podatek VAT </w:t>
      </w:r>
      <w:r w:rsidR="003578F3">
        <w:rPr>
          <w:rFonts w:ascii="Arial" w:hAnsi="Arial" w:cs="Arial"/>
          <w:sz w:val="20"/>
          <w:szCs w:val="20"/>
          <w:lang w:val="pl-PL"/>
        </w:rPr>
        <w:t>23</w:t>
      </w:r>
      <w:r w:rsidR="003578F3" w:rsidRPr="005274AD">
        <w:rPr>
          <w:rFonts w:ascii="Arial" w:hAnsi="Arial" w:cs="Arial"/>
          <w:sz w:val="20"/>
          <w:szCs w:val="20"/>
          <w:lang w:val="pl-PL"/>
        </w:rPr>
        <w:t>% w wysokości .................. zł (słownie: ........................................................)</w:t>
      </w:r>
      <w:r w:rsidR="003578F3">
        <w:rPr>
          <w:rFonts w:ascii="Arial" w:hAnsi="Arial" w:cs="Arial"/>
          <w:sz w:val="20"/>
          <w:szCs w:val="20"/>
          <w:lang w:val="pl-PL"/>
        </w:rPr>
        <w:t>,</w:t>
      </w:r>
    </w:p>
    <w:p w:rsidR="00EA3BA0" w:rsidRDefault="00EA3BA0" w:rsidP="003C464D">
      <w:pPr>
        <w:pStyle w:val="Bezodstpw"/>
        <w:numPr>
          <w:ilvl w:val="0"/>
          <w:numId w:val="112"/>
        </w:numPr>
        <w:jc w:val="both"/>
        <w:rPr>
          <w:rFonts w:ascii="Arial" w:hAnsi="Arial" w:cs="Arial"/>
          <w:sz w:val="20"/>
          <w:szCs w:val="20"/>
          <w:lang w:val="pl-PL"/>
        </w:rPr>
      </w:pPr>
      <w:r w:rsidRPr="00EA3BA0">
        <w:rPr>
          <w:rFonts w:ascii="Arial" w:hAnsi="Arial" w:cs="Arial"/>
          <w:sz w:val="20"/>
          <w:szCs w:val="20"/>
          <w:lang w:val="pl-PL"/>
        </w:rPr>
        <w:t xml:space="preserve">80% płatne przez </w:t>
      </w:r>
      <w:r w:rsidR="003578F3">
        <w:rPr>
          <w:rFonts w:ascii="Arial" w:hAnsi="Arial" w:cs="Arial"/>
          <w:sz w:val="20"/>
          <w:szCs w:val="20"/>
          <w:lang w:val="pl-PL"/>
        </w:rPr>
        <w:t>Gminę Stare Babice</w:t>
      </w:r>
    </w:p>
    <w:p w:rsidR="003578F3" w:rsidRPr="00EA3BA0" w:rsidRDefault="003578F3" w:rsidP="003578F3">
      <w:pPr>
        <w:pStyle w:val="Bezodstpw"/>
        <w:ind w:left="1080"/>
        <w:jc w:val="both"/>
        <w:rPr>
          <w:rFonts w:ascii="Arial" w:hAnsi="Arial" w:cs="Arial"/>
          <w:sz w:val="20"/>
          <w:szCs w:val="20"/>
          <w:lang w:val="pl-PL"/>
        </w:rPr>
      </w:pPr>
      <w:r>
        <w:rPr>
          <w:rFonts w:ascii="Arial" w:hAnsi="Arial" w:cs="Arial"/>
          <w:sz w:val="20"/>
          <w:szCs w:val="20"/>
          <w:lang w:val="pl-PL"/>
        </w:rPr>
        <w:t>………………………………………………</w:t>
      </w:r>
      <w:r w:rsidRPr="00EA3BA0">
        <w:rPr>
          <w:rFonts w:ascii="Arial" w:hAnsi="Arial" w:cs="Arial"/>
          <w:sz w:val="20"/>
          <w:szCs w:val="20"/>
          <w:lang w:val="pl-PL"/>
        </w:rPr>
        <w:t>zł</w:t>
      </w:r>
      <w:r>
        <w:rPr>
          <w:rFonts w:ascii="Arial" w:hAnsi="Arial" w:cs="Arial"/>
          <w:sz w:val="20"/>
          <w:szCs w:val="20"/>
          <w:lang w:val="pl-PL"/>
        </w:rPr>
        <w:t xml:space="preserve"> brutto (słownie: …………………………………. zł brutto) w tym netto</w:t>
      </w:r>
      <w:r w:rsidRPr="005274AD">
        <w:rPr>
          <w:rFonts w:ascii="Arial" w:hAnsi="Arial" w:cs="Arial"/>
          <w:sz w:val="20"/>
          <w:szCs w:val="20"/>
          <w:lang w:val="pl-PL"/>
        </w:rPr>
        <w:t xml:space="preserve">…….......... zł (słownie: ............................................) + podatek VAT </w:t>
      </w:r>
      <w:r>
        <w:rPr>
          <w:rFonts w:ascii="Arial" w:hAnsi="Arial" w:cs="Arial"/>
          <w:sz w:val="20"/>
          <w:szCs w:val="20"/>
          <w:lang w:val="pl-PL"/>
        </w:rPr>
        <w:t>23</w:t>
      </w:r>
      <w:r w:rsidRPr="005274AD">
        <w:rPr>
          <w:rFonts w:ascii="Arial" w:hAnsi="Arial" w:cs="Arial"/>
          <w:sz w:val="20"/>
          <w:szCs w:val="20"/>
          <w:lang w:val="pl-PL"/>
        </w:rPr>
        <w:t>% w wysokości .................. zł (słownie: ........................................................)</w:t>
      </w:r>
      <w:r>
        <w:rPr>
          <w:rFonts w:ascii="Arial" w:hAnsi="Arial" w:cs="Arial"/>
          <w:sz w:val="20"/>
          <w:szCs w:val="20"/>
          <w:lang w:val="pl-PL"/>
        </w:rPr>
        <w:t>;</w:t>
      </w:r>
    </w:p>
    <w:p w:rsidR="00EA3BA0" w:rsidRPr="003578F3" w:rsidRDefault="00EA3BA0" w:rsidP="003C464D">
      <w:pPr>
        <w:pStyle w:val="Bezodstpw"/>
        <w:numPr>
          <w:ilvl w:val="0"/>
          <w:numId w:val="111"/>
        </w:numPr>
        <w:jc w:val="both"/>
        <w:rPr>
          <w:rFonts w:ascii="Arial" w:hAnsi="Arial" w:cs="Arial"/>
          <w:sz w:val="20"/>
          <w:szCs w:val="20"/>
          <w:lang w:val="pl-PL"/>
        </w:rPr>
      </w:pPr>
      <w:r w:rsidRPr="003578F3">
        <w:rPr>
          <w:rFonts w:ascii="Arial" w:hAnsi="Arial" w:cs="Arial"/>
          <w:sz w:val="20"/>
          <w:szCs w:val="20"/>
          <w:lang w:val="pl-PL"/>
        </w:rPr>
        <w:t xml:space="preserve">Zadanie 2 </w:t>
      </w:r>
      <w:r w:rsidR="003578F3">
        <w:rPr>
          <w:rFonts w:ascii="Arial" w:hAnsi="Arial" w:cs="Arial"/>
          <w:sz w:val="20"/>
          <w:szCs w:val="20"/>
          <w:lang w:val="pl-PL"/>
        </w:rPr>
        <w:t>–</w:t>
      </w:r>
      <w:r w:rsidRPr="003578F3">
        <w:rPr>
          <w:rFonts w:ascii="Arial" w:hAnsi="Arial" w:cs="Arial"/>
          <w:sz w:val="20"/>
          <w:szCs w:val="20"/>
          <w:lang w:val="pl-PL"/>
        </w:rPr>
        <w:t xml:space="preserve"> wykonanie zatoki autobusowej, chodnika w obrębie p</w:t>
      </w:r>
      <w:r w:rsidR="003578F3">
        <w:rPr>
          <w:rFonts w:ascii="Arial" w:hAnsi="Arial" w:cs="Arial"/>
          <w:sz w:val="20"/>
          <w:szCs w:val="20"/>
          <w:lang w:val="pl-PL"/>
        </w:rPr>
        <w:t>rzystanków autobusowych i </w:t>
      </w:r>
      <w:r w:rsidRPr="003578F3">
        <w:rPr>
          <w:rFonts w:ascii="Arial" w:hAnsi="Arial" w:cs="Arial"/>
          <w:sz w:val="20"/>
          <w:szCs w:val="20"/>
          <w:lang w:val="pl-PL"/>
        </w:rPr>
        <w:t xml:space="preserve">zjazdów do linii rozgraniczającej </w:t>
      </w:r>
      <w:r w:rsidR="003578F3">
        <w:rPr>
          <w:rFonts w:ascii="Arial" w:hAnsi="Arial" w:cs="Arial"/>
          <w:sz w:val="20"/>
          <w:szCs w:val="20"/>
          <w:lang w:val="pl-PL"/>
        </w:rPr>
        <w:t>–</w:t>
      </w:r>
      <w:r w:rsidR="003578F3" w:rsidRPr="00EA3BA0">
        <w:rPr>
          <w:rFonts w:ascii="Arial" w:hAnsi="Arial" w:cs="Arial"/>
          <w:sz w:val="20"/>
          <w:szCs w:val="20"/>
          <w:lang w:val="pl-PL"/>
        </w:rPr>
        <w:t xml:space="preserve"> …………………………………………………….zł</w:t>
      </w:r>
      <w:r w:rsidR="003578F3">
        <w:rPr>
          <w:rFonts w:ascii="Arial" w:hAnsi="Arial" w:cs="Arial"/>
          <w:sz w:val="20"/>
          <w:szCs w:val="20"/>
          <w:lang w:val="pl-PL"/>
        </w:rPr>
        <w:t xml:space="preserve"> brutto (słownie: …………………………………. zł brutto) w tym netto</w:t>
      </w:r>
      <w:r w:rsidR="003578F3" w:rsidRPr="005274AD">
        <w:rPr>
          <w:rFonts w:ascii="Arial" w:hAnsi="Arial" w:cs="Arial"/>
          <w:sz w:val="20"/>
          <w:szCs w:val="20"/>
          <w:lang w:val="pl-PL"/>
        </w:rPr>
        <w:t xml:space="preserve">…….......... zł (słownie: ............................................) + podatek VAT </w:t>
      </w:r>
      <w:r w:rsidR="003578F3">
        <w:rPr>
          <w:rFonts w:ascii="Arial" w:hAnsi="Arial" w:cs="Arial"/>
          <w:sz w:val="20"/>
          <w:szCs w:val="20"/>
          <w:lang w:val="pl-PL"/>
        </w:rPr>
        <w:t>23</w:t>
      </w:r>
      <w:r w:rsidR="003578F3" w:rsidRPr="005274AD">
        <w:rPr>
          <w:rFonts w:ascii="Arial" w:hAnsi="Arial" w:cs="Arial"/>
          <w:sz w:val="20"/>
          <w:szCs w:val="20"/>
          <w:lang w:val="pl-PL"/>
        </w:rPr>
        <w:t>% w wysokości .................. zł (słownie: ........................................................)</w:t>
      </w:r>
      <w:r w:rsidR="003578F3">
        <w:rPr>
          <w:rFonts w:ascii="Arial" w:hAnsi="Arial" w:cs="Arial"/>
          <w:sz w:val="20"/>
          <w:szCs w:val="20"/>
          <w:lang w:val="pl-PL"/>
        </w:rPr>
        <w:t xml:space="preserve"> płatne </w:t>
      </w:r>
      <w:r w:rsidR="003578F3" w:rsidRPr="00EA3BA0">
        <w:rPr>
          <w:rFonts w:ascii="Arial" w:hAnsi="Arial" w:cs="Arial"/>
          <w:sz w:val="20"/>
          <w:szCs w:val="20"/>
          <w:lang w:val="pl-PL"/>
        </w:rPr>
        <w:t xml:space="preserve">przez </w:t>
      </w:r>
      <w:r w:rsidR="003578F3">
        <w:rPr>
          <w:rFonts w:ascii="Arial" w:hAnsi="Arial" w:cs="Arial"/>
          <w:sz w:val="20"/>
          <w:szCs w:val="20"/>
          <w:lang w:val="pl-PL"/>
        </w:rPr>
        <w:t>Gminę Stare Babice;</w:t>
      </w:r>
    </w:p>
    <w:p w:rsidR="00EA3BA0" w:rsidRPr="003578F3" w:rsidRDefault="003578F3" w:rsidP="003C464D">
      <w:pPr>
        <w:pStyle w:val="Bezodstpw"/>
        <w:numPr>
          <w:ilvl w:val="0"/>
          <w:numId w:val="111"/>
        </w:numPr>
        <w:jc w:val="both"/>
        <w:rPr>
          <w:rFonts w:ascii="Arial" w:hAnsi="Arial" w:cs="Arial"/>
          <w:sz w:val="20"/>
          <w:szCs w:val="20"/>
          <w:lang w:val="pl-PL"/>
        </w:rPr>
      </w:pPr>
      <w:r>
        <w:rPr>
          <w:rFonts w:ascii="Arial" w:hAnsi="Arial" w:cs="Arial"/>
          <w:sz w:val="20"/>
          <w:szCs w:val="20"/>
          <w:lang w:val="pl-PL"/>
        </w:rPr>
        <w:t>Zadanie</w:t>
      </w:r>
      <w:r w:rsidR="00EA3BA0" w:rsidRPr="003578F3">
        <w:rPr>
          <w:rFonts w:ascii="Arial" w:hAnsi="Arial" w:cs="Arial"/>
          <w:sz w:val="20"/>
          <w:szCs w:val="20"/>
          <w:lang w:val="pl-PL"/>
        </w:rPr>
        <w:t xml:space="preserve"> 3 – budowa kanalizacji deszczowej odwadniającej jezdnię ul. Kosmowskiej na od</w:t>
      </w:r>
      <w:r>
        <w:rPr>
          <w:rFonts w:ascii="Arial" w:hAnsi="Arial" w:cs="Arial"/>
          <w:sz w:val="20"/>
          <w:szCs w:val="20"/>
          <w:lang w:val="pl-PL"/>
        </w:rPr>
        <w:t>cinku 190 mb od ul. Warszawskiej –</w:t>
      </w:r>
      <w:r w:rsidRPr="00EA3BA0">
        <w:rPr>
          <w:rFonts w:ascii="Arial" w:hAnsi="Arial" w:cs="Arial"/>
          <w:sz w:val="20"/>
          <w:szCs w:val="20"/>
          <w:lang w:val="pl-PL"/>
        </w:rPr>
        <w:t xml:space="preserve"> …………………………………………………….zł</w:t>
      </w:r>
      <w:r>
        <w:rPr>
          <w:rFonts w:ascii="Arial" w:hAnsi="Arial" w:cs="Arial"/>
          <w:sz w:val="20"/>
          <w:szCs w:val="20"/>
          <w:lang w:val="pl-PL"/>
        </w:rPr>
        <w:t xml:space="preserve"> brutto (słownie: …………………………………. zł brutto) w tym netto</w:t>
      </w:r>
      <w:r w:rsidRPr="005274AD">
        <w:rPr>
          <w:rFonts w:ascii="Arial" w:hAnsi="Arial" w:cs="Arial"/>
          <w:sz w:val="20"/>
          <w:szCs w:val="20"/>
          <w:lang w:val="pl-PL"/>
        </w:rPr>
        <w:t xml:space="preserve">…….......... zł (słownie: ............................................) + podatek VAT </w:t>
      </w:r>
      <w:r>
        <w:rPr>
          <w:rFonts w:ascii="Arial" w:hAnsi="Arial" w:cs="Arial"/>
          <w:sz w:val="20"/>
          <w:szCs w:val="20"/>
          <w:lang w:val="pl-PL"/>
        </w:rPr>
        <w:t>23</w:t>
      </w:r>
      <w:r w:rsidRPr="005274AD">
        <w:rPr>
          <w:rFonts w:ascii="Arial" w:hAnsi="Arial" w:cs="Arial"/>
          <w:sz w:val="20"/>
          <w:szCs w:val="20"/>
          <w:lang w:val="pl-PL"/>
        </w:rPr>
        <w:t>% w wysokości .................. zł (słownie: ........................................................)</w:t>
      </w:r>
      <w:r>
        <w:rPr>
          <w:rFonts w:ascii="Arial" w:hAnsi="Arial" w:cs="Arial"/>
          <w:sz w:val="20"/>
          <w:szCs w:val="20"/>
          <w:lang w:val="pl-PL"/>
        </w:rPr>
        <w:t xml:space="preserve"> płatne </w:t>
      </w:r>
      <w:r w:rsidRPr="00EA3BA0">
        <w:rPr>
          <w:rFonts w:ascii="Arial" w:hAnsi="Arial" w:cs="Arial"/>
          <w:sz w:val="20"/>
          <w:szCs w:val="20"/>
          <w:lang w:val="pl-PL"/>
        </w:rPr>
        <w:t xml:space="preserve">przez </w:t>
      </w:r>
      <w:r>
        <w:rPr>
          <w:rFonts w:ascii="Arial" w:hAnsi="Arial" w:cs="Arial"/>
          <w:sz w:val="20"/>
          <w:szCs w:val="20"/>
          <w:lang w:val="pl-PL"/>
        </w:rPr>
        <w:t>Gminę Stare Babice;</w:t>
      </w:r>
    </w:p>
    <w:p w:rsidR="00EA3BA0" w:rsidRPr="003578F3" w:rsidRDefault="00EA3BA0" w:rsidP="003C464D">
      <w:pPr>
        <w:pStyle w:val="Bezodstpw"/>
        <w:numPr>
          <w:ilvl w:val="0"/>
          <w:numId w:val="111"/>
        </w:numPr>
        <w:jc w:val="both"/>
        <w:rPr>
          <w:rFonts w:ascii="Arial" w:hAnsi="Arial" w:cs="Arial"/>
          <w:sz w:val="20"/>
          <w:szCs w:val="20"/>
          <w:lang w:val="pl-PL"/>
        </w:rPr>
      </w:pPr>
      <w:r w:rsidRPr="003578F3">
        <w:rPr>
          <w:rFonts w:ascii="Arial" w:hAnsi="Arial" w:cs="Arial"/>
          <w:sz w:val="20"/>
          <w:szCs w:val="20"/>
          <w:lang w:val="pl-PL"/>
        </w:rPr>
        <w:t xml:space="preserve">Zadanie </w:t>
      </w:r>
      <w:r w:rsidR="003578F3">
        <w:rPr>
          <w:rFonts w:ascii="Arial" w:hAnsi="Arial" w:cs="Arial"/>
          <w:sz w:val="20"/>
          <w:szCs w:val="20"/>
          <w:lang w:val="pl-PL"/>
        </w:rPr>
        <w:t>4</w:t>
      </w:r>
      <w:r w:rsidRPr="003578F3">
        <w:rPr>
          <w:rFonts w:ascii="Arial" w:hAnsi="Arial" w:cs="Arial"/>
          <w:sz w:val="20"/>
          <w:szCs w:val="20"/>
          <w:lang w:val="pl-PL"/>
        </w:rPr>
        <w:t xml:space="preserve"> – wykonanie i zagospodarowanie poboczy do linii rozgraniczającej</w:t>
      </w:r>
      <w:r w:rsidR="003578F3">
        <w:rPr>
          <w:rFonts w:ascii="Arial" w:hAnsi="Arial" w:cs="Arial"/>
          <w:sz w:val="20"/>
          <w:szCs w:val="20"/>
          <w:lang w:val="pl-PL"/>
        </w:rPr>
        <w:t xml:space="preserve"> –</w:t>
      </w:r>
      <w:r w:rsidR="003578F3" w:rsidRPr="00EA3BA0">
        <w:rPr>
          <w:rFonts w:ascii="Arial" w:hAnsi="Arial" w:cs="Arial"/>
          <w:sz w:val="20"/>
          <w:szCs w:val="20"/>
          <w:lang w:val="pl-PL"/>
        </w:rPr>
        <w:t xml:space="preserve"> …………………………………………………….zł</w:t>
      </w:r>
      <w:r w:rsidR="003578F3">
        <w:rPr>
          <w:rFonts w:ascii="Arial" w:hAnsi="Arial" w:cs="Arial"/>
          <w:sz w:val="20"/>
          <w:szCs w:val="20"/>
          <w:lang w:val="pl-PL"/>
        </w:rPr>
        <w:t xml:space="preserve"> brutto (słownie: …………………………………. zł brutto) w tym netto</w:t>
      </w:r>
      <w:r w:rsidR="003578F3" w:rsidRPr="005274AD">
        <w:rPr>
          <w:rFonts w:ascii="Arial" w:hAnsi="Arial" w:cs="Arial"/>
          <w:sz w:val="20"/>
          <w:szCs w:val="20"/>
          <w:lang w:val="pl-PL"/>
        </w:rPr>
        <w:t xml:space="preserve">…….......... zł (słownie: ............................................) + podatek VAT </w:t>
      </w:r>
      <w:r w:rsidR="003578F3">
        <w:rPr>
          <w:rFonts w:ascii="Arial" w:hAnsi="Arial" w:cs="Arial"/>
          <w:sz w:val="20"/>
          <w:szCs w:val="20"/>
          <w:lang w:val="pl-PL"/>
        </w:rPr>
        <w:t>23</w:t>
      </w:r>
      <w:r w:rsidR="003578F3" w:rsidRPr="005274AD">
        <w:rPr>
          <w:rFonts w:ascii="Arial" w:hAnsi="Arial" w:cs="Arial"/>
          <w:sz w:val="20"/>
          <w:szCs w:val="20"/>
          <w:lang w:val="pl-PL"/>
        </w:rPr>
        <w:t>% w wysokości .................. zł (słownie: ........................................................)</w:t>
      </w:r>
      <w:r w:rsidR="003578F3">
        <w:rPr>
          <w:rFonts w:ascii="Arial" w:hAnsi="Arial" w:cs="Arial"/>
          <w:sz w:val="20"/>
          <w:szCs w:val="20"/>
          <w:lang w:val="pl-PL"/>
        </w:rPr>
        <w:t xml:space="preserve"> płatne </w:t>
      </w:r>
      <w:r w:rsidR="003578F3" w:rsidRPr="00EA3BA0">
        <w:rPr>
          <w:rFonts w:ascii="Arial" w:hAnsi="Arial" w:cs="Arial"/>
          <w:sz w:val="20"/>
          <w:szCs w:val="20"/>
          <w:lang w:val="pl-PL"/>
        </w:rPr>
        <w:t xml:space="preserve">przez </w:t>
      </w:r>
      <w:r w:rsidR="003578F3">
        <w:rPr>
          <w:rFonts w:ascii="Arial" w:hAnsi="Arial" w:cs="Arial"/>
          <w:sz w:val="20"/>
          <w:szCs w:val="20"/>
          <w:lang w:val="pl-PL"/>
        </w:rPr>
        <w:t>Gminę Stare Babice;</w:t>
      </w:r>
    </w:p>
    <w:p w:rsidR="003578F3" w:rsidRPr="003578F3" w:rsidRDefault="003578F3" w:rsidP="003C464D">
      <w:pPr>
        <w:pStyle w:val="Bezodstpw"/>
        <w:numPr>
          <w:ilvl w:val="0"/>
          <w:numId w:val="110"/>
        </w:numPr>
        <w:jc w:val="both"/>
        <w:rPr>
          <w:rFonts w:ascii="Arial" w:hAnsi="Arial" w:cs="Arial"/>
          <w:sz w:val="20"/>
          <w:szCs w:val="20"/>
          <w:lang w:val="pl-PL"/>
        </w:rPr>
      </w:pPr>
      <w:r w:rsidRPr="003578F3">
        <w:rPr>
          <w:rFonts w:ascii="Arial" w:hAnsi="Arial" w:cs="Arial"/>
          <w:sz w:val="20"/>
          <w:szCs w:val="20"/>
          <w:lang w:val="pl-PL"/>
        </w:rPr>
        <w:t>Na faktur</w:t>
      </w:r>
      <w:r w:rsidR="001D2253">
        <w:rPr>
          <w:rFonts w:ascii="Arial" w:hAnsi="Arial" w:cs="Arial"/>
          <w:sz w:val="20"/>
          <w:szCs w:val="20"/>
          <w:lang w:val="pl-PL"/>
        </w:rPr>
        <w:t xml:space="preserve">ach wystawianych dla </w:t>
      </w:r>
      <w:r w:rsidR="00FC1597">
        <w:rPr>
          <w:rFonts w:ascii="Arial" w:hAnsi="Arial" w:cs="Arial"/>
          <w:sz w:val="20"/>
          <w:szCs w:val="20"/>
          <w:lang w:val="pl-PL"/>
        </w:rPr>
        <w:t xml:space="preserve">Gminnego </w:t>
      </w:r>
      <w:r w:rsidR="00FC1597" w:rsidRPr="003578F3">
        <w:rPr>
          <w:rFonts w:ascii="Arial" w:hAnsi="Arial" w:cs="Arial"/>
          <w:sz w:val="20"/>
          <w:szCs w:val="20"/>
          <w:lang w:val="pl-PL"/>
        </w:rPr>
        <w:t>Przedsiębiorstwa</w:t>
      </w:r>
      <w:r w:rsidR="001D2253" w:rsidRPr="00BF735A">
        <w:rPr>
          <w:rFonts w:ascii="Arial" w:hAnsi="Arial" w:cs="Arial"/>
          <w:sz w:val="20"/>
          <w:szCs w:val="20"/>
          <w:lang w:val="pl-PL"/>
        </w:rPr>
        <w:t xml:space="preserve"> K</w:t>
      </w:r>
      <w:r w:rsidR="001D2253">
        <w:rPr>
          <w:rFonts w:ascii="Arial" w:hAnsi="Arial" w:cs="Arial"/>
          <w:sz w:val="20"/>
          <w:szCs w:val="20"/>
          <w:lang w:val="pl-PL"/>
        </w:rPr>
        <w:t>omunalnego „Eko – Babice” Sp. z </w:t>
      </w:r>
      <w:r w:rsidR="001D2253" w:rsidRPr="00BF735A">
        <w:rPr>
          <w:rFonts w:ascii="Arial" w:hAnsi="Arial" w:cs="Arial"/>
          <w:sz w:val="20"/>
          <w:szCs w:val="20"/>
          <w:lang w:val="pl-PL"/>
        </w:rPr>
        <w:t xml:space="preserve">o.o. </w:t>
      </w:r>
      <w:r w:rsidR="001D2253">
        <w:rPr>
          <w:rFonts w:ascii="Arial" w:hAnsi="Arial" w:cs="Arial"/>
          <w:sz w:val="20"/>
          <w:szCs w:val="20"/>
          <w:lang w:val="pl-PL"/>
        </w:rPr>
        <w:t xml:space="preserve"> Wykonawca zobowiązany jest umieścić opis</w:t>
      </w:r>
      <w:r w:rsidRPr="003578F3">
        <w:rPr>
          <w:rFonts w:ascii="Arial" w:hAnsi="Arial" w:cs="Arial"/>
          <w:sz w:val="20"/>
          <w:szCs w:val="20"/>
          <w:lang w:val="pl-PL"/>
        </w:rPr>
        <w:t>: “</w:t>
      </w:r>
      <w:r w:rsidRPr="00BF735A">
        <w:rPr>
          <w:rFonts w:ascii="Arial" w:hAnsi="Arial" w:cs="Arial"/>
          <w:sz w:val="20"/>
          <w:szCs w:val="20"/>
          <w:lang w:val="pl-PL"/>
        </w:rPr>
        <w:t>wy</w:t>
      </w:r>
      <w:r w:rsidR="001D2253">
        <w:rPr>
          <w:rFonts w:ascii="Arial" w:hAnsi="Arial" w:cs="Arial"/>
          <w:sz w:val="20"/>
          <w:szCs w:val="20"/>
          <w:lang w:val="pl-PL"/>
        </w:rPr>
        <w:t>konanie odtworzenia podbudowy i </w:t>
      </w:r>
      <w:r w:rsidRPr="00BF735A">
        <w:rPr>
          <w:rFonts w:ascii="Arial" w:hAnsi="Arial" w:cs="Arial"/>
          <w:sz w:val="20"/>
          <w:szCs w:val="20"/>
          <w:lang w:val="pl-PL"/>
        </w:rPr>
        <w:t>nawierzchni asfaltowej po robotach budowlanych polegających na budowie sieci kanalizacji sanitarnej w ulicy Kosmowskiej”.</w:t>
      </w:r>
    </w:p>
    <w:p w:rsidR="003578F3" w:rsidRDefault="003578F3" w:rsidP="001D2253">
      <w:pPr>
        <w:pStyle w:val="Bezodstpw"/>
        <w:ind w:left="360"/>
        <w:jc w:val="both"/>
        <w:rPr>
          <w:rFonts w:ascii="Arial" w:hAnsi="Arial" w:cs="Arial"/>
          <w:sz w:val="20"/>
          <w:szCs w:val="20"/>
          <w:lang w:val="pl-PL"/>
        </w:rPr>
      </w:pPr>
      <w:r w:rsidRPr="00BF735A">
        <w:rPr>
          <w:rFonts w:ascii="Arial" w:hAnsi="Arial" w:cs="Arial"/>
          <w:sz w:val="20"/>
          <w:szCs w:val="20"/>
          <w:lang w:val="pl-PL"/>
        </w:rPr>
        <w:t xml:space="preserve">Wystawienie faktur dla </w:t>
      </w:r>
      <w:r w:rsidR="00FC1597">
        <w:rPr>
          <w:rFonts w:ascii="Arial" w:hAnsi="Arial" w:cs="Arial"/>
          <w:sz w:val="20"/>
          <w:szCs w:val="20"/>
          <w:lang w:val="pl-PL"/>
        </w:rPr>
        <w:t xml:space="preserve">Gminnego </w:t>
      </w:r>
      <w:r w:rsidR="00FC1597" w:rsidRPr="003578F3">
        <w:rPr>
          <w:rFonts w:ascii="Arial" w:hAnsi="Arial" w:cs="Arial"/>
          <w:sz w:val="20"/>
          <w:szCs w:val="20"/>
          <w:lang w:val="pl-PL"/>
        </w:rPr>
        <w:t>Przedsiębiorstwa</w:t>
      </w:r>
      <w:r w:rsidR="009A2258" w:rsidRPr="00BF735A">
        <w:rPr>
          <w:rFonts w:ascii="Arial" w:hAnsi="Arial" w:cs="Arial"/>
          <w:sz w:val="20"/>
          <w:szCs w:val="20"/>
          <w:lang w:val="pl-PL"/>
        </w:rPr>
        <w:t xml:space="preserve"> K</w:t>
      </w:r>
      <w:r w:rsidR="009A2258">
        <w:rPr>
          <w:rFonts w:ascii="Arial" w:hAnsi="Arial" w:cs="Arial"/>
          <w:sz w:val="20"/>
          <w:szCs w:val="20"/>
          <w:lang w:val="pl-PL"/>
        </w:rPr>
        <w:t>omunalnego „Eko – Babice” Sp. z </w:t>
      </w:r>
      <w:r w:rsidR="009A2258" w:rsidRPr="00BF735A">
        <w:rPr>
          <w:rFonts w:ascii="Arial" w:hAnsi="Arial" w:cs="Arial"/>
          <w:sz w:val="20"/>
          <w:szCs w:val="20"/>
          <w:lang w:val="pl-PL"/>
        </w:rPr>
        <w:t>o.o.</w:t>
      </w:r>
      <w:r w:rsidR="009A2258">
        <w:rPr>
          <w:rFonts w:ascii="Arial" w:hAnsi="Arial" w:cs="Arial"/>
          <w:sz w:val="20"/>
          <w:szCs w:val="20"/>
          <w:lang w:val="pl-PL"/>
        </w:rPr>
        <w:t xml:space="preserve"> </w:t>
      </w:r>
      <w:r w:rsidRPr="00BF735A">
        <w:rPr>
          <w:rFonts w:ascii="Arial" w:hAnsi="Arial" w:cs="Arial"/>
          <w:sz w:val="20"/>
          <w:szCs w:val="20"/>
          <w:lang w:val="pl-PL"/>
        </w:rPr>
        <w:t xml:space="preserve">nastąpi nie później </w:t>
      </w:r>
      <w:r w:rsidR="00FC1597" w:rsidRPr="00BF735A">
        <w:rPr>
          <w:rFonts w:ascii="Arial" w:hAnsi="Arial" w:cs="Arial"/>
          <w:sz w:val="20"/>
          <w:szCs w:val="20"/>
          <w:lang w:val="pl-PL"/>
        </w:rPr>
        <w:t>niż do</w:t>
      </w:r>
      <w:r w:rsidRPr="00BF735A">
        <w:rPr>
          <w:rFonts w:ascii="Arial" w:hAnsi="Arial" w:cs="Arial"/>
          <w:sz w:val="20"/>
          <w:szCs w:val="20"/>
          <w:lang w:val="pl-PL"/>
        </w:rPr>
        <w:t xml:space="preserve"> dnia 30.11.2015 r. </w:t>
      </w:r>
    </w:p>
    <w:p w:rsidR="00EA3BA0" w:rsidRPr="001101C7" w:rsidRDefault="00EA3BA0" w:rsidP="003C464D">
      <w:pPr>
        <w:pStyle w:val="Bezodstpw"/>
        <w:numPr>
          <w:ilvl w:val="0"/>
          <w:numId w:val="110"/>
        </w:numPr>
        <w:jc w:val="both"/>
        <w:rPr>
          <w:rFonts w:ascii="Arial" w:hAnsi="Arial" w:cs="Arial"/>
          <w:sz w:val="20"/>
          <w:szCs w:val="20"/>
          <w:lang w:val="pl-PL"/>
        </w:rPr>
      </w:pPr>
      <w:r w:rsidRPr="001101C7">
        <w:rPr>
          <w:rFonts w:ascii="Arial" w:hAnsi="Arial" w:cs="Arial"/>
          <w:sz w:val="20"/>
          <w:szCs w:val="20"/>
          <w:lang w:val="pl-PL"/>
        </w:rPr>
        <w:t xml:space="preserve">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w:t>
      </w:r>
      <w:r>
        <w:rPr>
          <w:rFonts w:ascii="Arial" w:hAnsi="Arial" w:cs="Arial"/>
          <w:sz w:val="20"/>
          <w:szCs w:val="20"/>
          <w:lang w:val="pl-PL"/>
        </w:rPr>
        <w:t xml:space="preserve">obsługą geodezyjną, </w:t>
      </w:r>
      <w:r w:rsidRPr="001101C7">
        <w:rPr>
          <w:rFonts w:ascii="Arial" w:hAnsi="Arial" w:cs="Arial"/>
          <w:sz w:val="20"/>
          <w:szCs w:val="20"/>
          <w:lang w:val="pl-PL"/>
        </w:rPr>
        <w:t>uzyskaniem wymaganych zezwoleń 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rsidR="00EA3BA0" w:rsidRPr="001101C7" w:rsidRDefault="00EA3BA0" w:rsidP="003C464D">
      <w:pPr>
        <w:pStyle w:val="Bezodstpw"/>
        <w:numPr>
          <w:ilvl w:val="0"/>
          <w:numId w:val="110"/>
        </w:numPr>
        <w:jc w:val="both"/>
        <w:rPr>
          <w:rFonts w:ascii="Arial" w:hAnsi="Arial" w:cs="Arial"/>
          <w:sz w:val="20"/>
          <w:szCs w:val="20"/>
          <w:lang w:val="pl-PL"/>
        </w:rPr>
      </w:pPr>
      <w:r w:rsidRPr="001101C7">
        <w:rPr>
          <w:rFonts w:ascii="Arial" w:hAnsi="Arial" w:cs="Arial"/>
          <w:sz w:val="20"/>
          <w:szCs w:val="20"/>
          <w:lang w:val="pl-PL"/>
        </w:rPr>
        <w:lastRenderedPageBreak/>
        <w:t>Nieuwzględnienie przez Wykonawcę jakichkolwiek kosztów prac na etapie przygotowania oferty nie może stanowić podstawy roszczeń Wykonawcy w stosunku do Zamawiającego zarówno w trakcie realizacji niniejszej umowy, jak też po jej wykonaniu.</w:t>
      </w:r>
    </w:p>
    <w:p w:rsidR="00EA3BA0" w:rsidRPr="002A6614" w:rsidRDefault="00EA3BA0" w:rsidP="002A6614">
      <w:pPr>
        <w:pStyle w:val="Bezodstpw"/>
        <w:numPr>
          <w:ilvl w:val="0"/>
          <w:numId w:val="110"/>
        </w:numPr>
        <w:jc w:val="both"/>
        <w:rPr>
          <w:rFonts w:ascii="Arial" w:hAnsi="Arial" w:cs="Arial"/>
          <w:sz w:val="20"/>
          <w:szCs w:val="20"/>
          <w:lang w:val="pl-PL"/>
        </w:rPr>
      </w:pPr>
      <w:r w:rsidRPr="001101C7">
        <w:rPr>
          <w:rFonts w:ascii="Arial" w:hAnsi="Arial" w:cs="Arial"/>
          <w:sz w:val="20"/>
          <w:szCs w:val="20"/>
          <w:lang w:val="pl-PL"/>
        </w:rPr>
        <w:t xml:space="preserve">Rozliczenie przedmiotu umowy nastąpi </w:t>
      </w:r>
      <w:r w:rsidR="002A6614">
        <w:rPr>
          <w:rFonts w:ascii="Arial" w:hAnsi="Arial" w:cs="Arial"/>
          <w:sz w:val="20"/>
          <w:szCs w:val="20"/>
          <w:lang w:val="pl-PL"/>
        </w:rPr>
        <w:t xml:space="preserve">fakturą końcową </w:t>
      </w:r>
      <w:r w:rsidRPr="001101C7">
        <w:rPr>
          <w:rFonts w:ascii="Arial" w:hAnsi="Arial" w:cs="Arial"/>
          <w:sz w:val="20"/>
          <w:szCs w:val="20"/>
          <w:lang w:val="pl-PL"/>
        </w:rPr>
        <w:t>po zakończeniu i odbiorze całości prac, po przekazaniu dokumentacji powykonawczej</w:t>
      </w:r>
      <w:r w:rsidR="00CF1412">
        <w:rPr>
          <w:rFonts w:ascii="Arial" w:hAnsi="Arial" w:cs="Arial"/>
          <w:sz w:val="20"/>
          <w:szCs w:val="20"/>
          <w:lang w:val="pl-PL"/>
        </w:rPr>
        <w:t xml:space="preserve">, </w:t>
      </w:r>
      <w:r w:rsidR="00E74166">
        <w:rPr>
          <w:rFonts w:ascii="Arial" w:hAnsi="Arial" w:cs="Arial"/>
          <w:sz w:val="20"/>
          <w:szCs w:val="20"/>
          <w:lang w:val="pl-PL"/>
        </w:rPr>
        <w:t>inwentaryzacji geodezyjnej powykonawczej</w:t>
      </w:r>
      <w:r w:rsidR="00CF1412">
        <w:rPr>
          <w:rFonts w:ascii="Arial" w:hAnsi="Arial" w:cs="Arial"/>
          <w:sz w:val="20"/>
          <w:szCs w:val="20"/>
          <w:lang w:val="pl-PL"/>
        </w:rPr>
        <w:t xml:space="preserve"> i </w:t>
      </w:r>
      <w:r w:rsidR="00985332">
        <w:rPr>
          <w:rFonts w:ascii="Arial" w:hAnsi="Arial" w:cs="Arial"/>
          <w:sz w:val="20"/>
          <w:szCs w:val="20"/>
          <w:lang w:val="pl-PL"/>
        </w:rPr>
        <w:t>cesji gwarancji</w:t>
      </w:r>
      <w:r w:rsidR="00CF1412">
        <w:rPr>
          <w:rFonts w:ascii="Arial" w:hAnsi="Arial" w:cs="Arial"/>
          <w:sz w:val="20"/>
          <w:szCs w:val="20"/>
          <w:lang w:val="pl-PL"/>
        </w:rPr>
        <w:t xml:space="preserve"> należytego usunięcia wad i usterek </w:t>
      </w:r>
      <w:r w:rsidR="00FD72E8">
        <w:rPr>
          <w:rFonts w:ascii="Arial" w:hAnsi="Arial" w:cs="Arial"/>
          <w:sz w:val="20"/>
          <w:szCs w:val="20"/>
          <w:lang w:val="pl-PL"/>
        </w:rPr>
        <w:t xml:space="preserve">z Gminy Stare Babice </w:t>
      </w:r>
      <w:r w:rsidR="00CF1412">
        <w:rPr>
          <w:rFonts w:ascii="Arial" w:hAnsi="Arial" w:cs="Arial"/>
          <w:sz w:val="20"/>
          <w:szCs w:val="20"/>
          <w:lang w:val="pl-PL"/>
        </w:rPr>
        <w:t xml:space="preserve">na </w:t>
      </w:r>
      <w:r w:rsidR="00985332">
        <w:rPr>
          <w:rFonts w:ascii="Arial" w:hAnsi="Arial" w:cs="Arial"/>
          <w:sz w:val="20"/>
          <w:szCs w:val="20"/>
          <w:lang w:val="pl-PL"/>
        </w:rPr>
        <w:t xml:space="preserve">rzecz </w:t>
      </w:r>
      <w:r w:rsidR="00CF1412">
        <w:rPr>
          <w:rFonts w:ascii="Arial" w:hAnsi="Arial" w:cs="Arial"/>
          <w:sz w:val="20"/>
          <w:szCs w:val="20"/>
          <w:lang w:val="pl-PL"/>
        </w:rPr>
        <w:t>Powiat</w:t>
      </w:r>
      <w:r w:rsidR="00985332">
        <w:rPr>
          <w:rFonts w:ascii="Arial" w:hAnsi="Arial" w:cs="Arial"/>
          <w:sz w:val="20"/>
          <w:szCs w:val="20"/>
          <w:lang w:val="pl-PL"/>
        </w:rPr>
        <w:t>u</w:t>
      </w:r>
      <w:r w:rsidR="00CF1412">
        <w:rPr>
          <w:rFonts w:ascii="Arial" w:hAnsi="Arial" w:cs="Arial"/>
          <w:sz w:val="20"/>
          <w:szCs w:val="20"/>
          <w:lang w:val="pl-PL"/>
        </w:rPr>
        <w:t xml:space="preserve"> Warszawski</w:t>
      </w:r>
      <w:r w:rsidR="00985332">
        <w:rPr>
          <w:rFonts w:ascii="Arial" w:hAnsi="Arial" w:cs="Arial"/>
          <w:sz w:val="20"/>
          <w:szCs w:val="20"/>
          <w:lang w:val="pl-PL"/>
        </w:rPr>
        <w:t>ego</w:t>
      </w:r>
      <w:r w:rsidR="00CF1412">
        <w:rPr>
          <w:rFonts w:ascii="Arial" w:hAnsi="Arial" w:cs="Arial"/>
          <w:sz w:val="20"/>
          <w:szCs w:val="20"/>
          <w:lang w:val="pl-PL"/>
        </w:rPr>
        <w:t xml:space="preserve"> Zachodni</w:t>
      </w:r>
      <w:r w:rsidR="00985332">
        <w:rPr>
          <w:rFonts w:ascii="Arial" w:hAnsi="Arial" w:cs="Arial"/>
          <w:sz w:val="20"/>
          <w:szCs w:val="20"/>
          <w:lang w:val="pl-PL"/>
        </w:rPr>
        <w:t>ego</w:t>
      </w:r>
      <w:r w:rsidR="00CF1412">
        <w:rPr>
          <w:rFonts w:ascii="Arial" w:hAnsi="Arial" w:cs="Arial"/>
          <w:sz w:val="20"/>
          <w:szCs w:val="20"/>
          <w:lang w:val="pl-PL"/>
        </w:rPr>
        <w:t xml:space="preserve"> z</w:t>
      </w:r>
      <w:r w:rsidR="00985332">
        <w:rPr>
          <w:rFonts w:ascii="Arial" w:hAnsi="Arial" w:cs="Arial"/>
          <w:sz w:val="20"/>
          <w:szCs w:val="20"/>
          <w:lang w:val="pl-PL"/>
        </w:rPr>
        <w:t> </w:t>
      </w:r>
      <w:r w:rsidR="00CF1412">
        <w:rPr>
          <w:rFonts w:ascii="Arial" w:hAnsi="Arial" w:cs="Arial"/>
          <w:sz w:val="20"/>
          <w:szCs w:val="20"/>
          <w:lang w:val="pl-PL"/>
        </w:rPr>
        <w:t>siedzibą w Ożarowie Mazowieckim (05-850) przy</w:t>
      </w:r>
      <w:r w:rsidR="00985332">
        <w:rPr>
          <w:rFonts w:ascii="Arial" w:hAnsi="Arial" w:cs="Arial"/>
          <w:sz w:val="20"/>
          <w:szCs w:val="20"/>
          <w:lang w:val="pl-PL"/>
        </w:rPr>
        <w:t xml:space="preserve"> </w:t>
      </w:r>
      <w:r w:rsidR="00CF1412">
        <w:rPr>
          <w:rFonts w:ascii="Arial" w:hAnsi="Arial" w:cs="Arial"/>
          <w:sz w:val="20"/>
          <w:szCs w:val="20"/>
          <w:lang w:val="pl-PL"/>
        </w:rPr>
        <w:t>ul. Poznańskiej 129/133</w:t>
      </w:r>
      <w:r w:rsidRPr="001101C7">
        <w:rPr>
          <w:rFonts w:ascii="Arial" w:hAnsi="Arial" w:cs="Arial"/>
          <w:sz w:val="20"/>
          <w:szCs w:val="20"/>
          <w:lang w:val="pl-PL"/>
        </w:rPr>
        <w:t>.</w:t>
      </w:r>
    </w:p>
    <w:p w:rsidR="00EA3BA0" w:rsidRPr="001101C7" w:rsidRDefault="00EA3BA0" w:rsidP="003C464D">
      <w:pPr>
        <w:pStyle w:val="Bezodstpw"/>
        <w:numPr>
          <w:ilvl w:val="0"/>
          <w:numId w:val="110"/>
        </w:numPr>
        <w:jc w:val="both"/>
        <w:rPr>
          <w:rFonts w:ascii="Arial" w:hAnsi="Arial" w:cs="Arial"/>
          <w:sz w:val="20"/>
          <w:szCs w:val="20"/>
          <w:lang w:val="pl-PL"/>
        </w:rPr>
      </w:pPr>
      <w:r w:rsidRPr="001101C7">
        <w:rPr>
          <w:rFonts w:ascii="Arial" w:hAnsi="Arial" w:cs="Arial"/>
          <w:sz w:val="20"/>
          <w:szCs w:val="20"/>
          <w:lang w:val="pl-PL"/>
        </w:rPr>
        <w:t>Zamawiający nie przewiduje udzielenia zaliczek na poczet wykonania przedmiotu umowy.</w:t>
      </w:r>
    </w:p>
    <w:p w:rsidR="00126791" w:rsidRDefault="00126791" w:rsidP="00BD6658">
      <w:pPr>
        <w:pStyle w:val="Bezodstpw"/>
        <w:jc w:val="center"/>
        <w:rPr>
          <w:rFonts w:ascii="Arial" w:hAnsi="Arial" w:cs="Arial"/>
          <w:sz w:val="20"/>
          <w:szCs w:val="20"/>
          <w:lang w:val="pl-PL"/>
        </w:rPr>
      </w:pPr>
    </w:p>
    <w:p w:rsidR="00BD6658" w:rsidRPr="005274AD" w:rsidRDefault="00BD6658" w:rsidP="00BD6658">
      <w:pPr>
        <w:pStyle w:val="Bezodstpw"/>
        <w:jc w:val="center"/>
        <w:rPr>
          <w:rFonts w:ascii="Arial" w:hAnsi="Arial" w:cs="Arial"/>
          <w:sz w:val="20"/>
          <w:szCs w:val="20"/>
          <w:lang w:val="pl-PL"/>
        </w:rPr>
      </w:pPr>
      <w:r w:rsidRPr="005274AD">
        <w:rPr>
          <w:rFonts w:ascii="Arial" w:hAnsi="Arial" w:cs="Arial"/>
          <w:sz w:val="20"/>
          <w:szCs w:val="20"/>
          <w:lang w:val="pl-PL"/>
        </w:rPr>
        <w:t xml:space="preserve">§ </w:t>
      </w:r>
      <w:r w:rsidR="00972527">
        <w:rPr>
          <w:rFonts w:ascii="Arial" w:hAnsi="Arial" w:cs="Arial"/>
          <w:sz w:val="20"/>
          <w:szCs w:val="20"/>
          <w:lang w:val="pl-PL"/>
        </w:rPr>
        <w:t>5</w:t>
      </w:r>
      <w:r w:rsidRPr="005274AD">
        <w:rPr>
          <w:rFonts w:ascii="Arial" w:hAnsi="Arial" w:cs="Arial"/>
          <w:sz w:val="20"/>
          <w:szCs w:val="20"/>
          <w:lang w:val="pl-PL"/>
        </w:rPr>
        <w:br/>
        <w:t>[rozliczenie przedmiotu umowy]</w:t>
      </w:r>
    </w:p>
    <w:p w:rsidR="00E8242E" w:rsidRPr="005274AD" w:rsidRDefault="00E8242E" w:rsidP="00893299">
      <w:pPr>
        <w:pStyle w:val="Bezodstpw"/>
        <w:numPr>
          <w:ilvl w:val="0"/>
          <w:numId w:val="77"/>
        </w:numPr>
        <w:jc w:val="both"/>
        <w:rPr>
          <w:rFonts w:ascii="Arial" w:hAnsi="Arial" w:cs="Arial"/>
          <w:sz w:val="20"/>
          <w:szCs w:val="20"/>
          <w:lang w:val="pl-PL"/>
        </w:rPr>
      </w:pPr>
      <w:r w:rsidRPr="005274AD">
        <w:rPr>
          <w:rFonts w:ascii="Arial" w:hAnsi="Arial" w:cs="Arial"/>
          <w:sz w:val="20"/>
          <w:szCs w:val="20"/>
          <w:lang w:val="pl-PL"/>
        </w:rPr>
        <w:t xml:space="preserve">Strony postanawiają, że rozliczenie przedmiotu umowy odbywać się będzie fakturami VAT </w:t>
      </w:r>
      <w:r w:rsidR="00EA3BA0">
        <w:rPr>
          <w:rFonts w:ascii="Arial" w:hAnsi="Arial" w:cs="Arial"/>
          <w:sz w:val="20"/>
          <w:szCs w:val="20"/>
          <w:lang w:val="pl-PL"/>
        </w:rPr>
        <w:t>miesięcznymi</w:t>
      </w:r>
      <w:r>
        <w:rPr>
          <w:rFonts w:ascii="Arial" w:hAnsi="Arial" w:cs="Arial"/>
          <w:sz w:val="20"/>
          <w:szCs w:val="20"/>
          <w:lang w:val="pl-PL"/>
        </w:rPr>
        <w:t xml:space="preserve"> (zgodnie z etapami określonymi w harmonogramie zatwierdzonym przez Zamawiającego)</w:t>
      </w:r>
      <w:r w:rsidRPr="005274AD">
        <w:rPr>
          <w:rFonts w:ascii="Arial" w:hAnsi="Arial" w:cs="Arial"/>
          <w:sz w:val="20"/>
          <w:szCs w:val="20"/>
          <w:lang w:val="pl-PL"/>
        </w:rPr>
        <w:t xml:space="preserve"> zgodnie z protokołami odbioru wykonanych robót. </w:t>
      </w:r>
      <w:r w:rsidR="00977163" w:rsidRPr="003943A6">
        <w:rPr>
          <w:rFonts w:ascii="Arial" w:hAnsi="Arial" w:cs="Arial"/>
          <w:sz w:val="20"/>
          <w:szCs w:val="20"/>
          <w:lang w:val="pl-PL"/>
        </w:rPr>
        <w:t>Wynagrodzenie Wykonawcy rozliczone łącznie fakturami częściowymi nie może przekroczyć 80 % wynagrodzenia umownego brutto.</w:t>
      </w:r>
    </w:p>
    <w:p w:rsidR="00720EFC" w:rsidRPr="00D0621D" w:rsidRDefault="002A6614" w:rsidP="00893299">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Podstawą wystawienia faktury</w:t>
      </w:r>
      <w:r>
        <w:rPr>
          <w:rFonts w:ascii="Arial" w:hAnsi="Arial" w:cs="Arial"/>
          <w:sz w:val="20"/>
          <w:szCs w:val="20"/>
          <w:lang w:val="pl-PL"/>
        </w:rPr>
        <w:t xml:space="preserve"> częściowej</w:t>
      </w:r>
      <w:r w:rsidRPr="001101C7">
        <w:rPr>
          <w:rFonts w:ascii="Arial" w:hAnsi="Arial" w:cs="Arial"/>
          <w:sz w:val="20"/>
          <w:szCs w:val="20"/>
          <w:lang w:val="pl-PL"/>
        </w:rPr>
        <w:t xml:space="preserve"> jest podpisany przez </w:t>
      </w:r>
      <w:r>
        <w:rPr>
          <w:rFonts w:ascii="Arial" w:hAnsi="Arial" w:cs="Arial"/>
          <w:sz w:val="20"/>
          <w:szCs w:val="20"/>
          <w:lang w:val="pl-PL"/>
        </w:rPr>
        <w:t>inspektora nadzoru i </w:t>
      </w:r>
      <w:r w:rsidRPr="001101C7">
        <w:rPr>
          <w:rFonts w:ascii="Arial" w:hAnsi="Arial" w:cs="Arial"/>
          <w:sz w:val="20"/>
          <w:szCs w:val="20"/>
          <w:lang w:val="pl-PL"/>
        </w:rPr>
        <w:t xml:space="preserve">Zamawiającego protokół odbioru </w:t>
      </w:r>
      <w:r>
        <w:rPr>
          <w:rFonts w:ascii="Arial" w:hAnsi="Arial" w:cs="Arial"/>
          <w:sz w:val="20"/>
          <w:szCs w:val="20"/>
          <w:lang w:val="pl-PL"/>
        </w:rPr>
        <w:t>częściowego</w:t>
      </w:r>
      <w:r w:rsidRPr="001101C7">
        <w:rPr>
          <w:rFonts w:ascii="Arial" w:hAnsi="Arial" w:cs="Arial"/>
          <w:sz w:val="20"/>
          <w:szCs w:val="20"/>
          <w:lang w:val="pl-PL"/>
        </w:rPr>
        <w:t>.</w:t>
      </w:r>
      <w:r>
        <w:rPr>
          <w:rFonts w:ascii="Arial" w:hAnsi="Arial" w:cs="Arial"/>
          <w:sz w:val="20"/>
          <w:szCs w:val="20"/>
          <w:lang w:val="pl-PL"/>
        </w:rPr>
        <w:t xml:space="preserve"> </w:t>
      </w:r>
      <w:r w:rsidRPr="003943A6">
        <w:rPr>
          <w:rFonts w:ascii="Arial" w:hAnsi="Arial" w:cs="Arial"/>
          <w:sz w:val="20"/>
          <w:szCs w:val="20"/>
          <w:lang w:val="pl-PL"/>
        </w:rPr>
        <w:t xml:space="preserve">Podstawą wystawienia faktury końcowej jest podpisany przez </w:t>
      </w:r>
      <w:r>
        <w:rPr>
          <w:rFonts w:ascii="Arial" w:hAnsi="Arial" w:cs="Arial"/>
          <w:sz w:val="20"/>
          <w:szCs w:val="20"/>
          <w:lang w:val="pl-PL"/>
        </w:rPr>
        <w:t xml:space="preserve">inspektora nadzoru i </w:t>
      </w:r>
      <w:r w:rsidRPr="003943A6">
        <w:rPr>
          <w:rFonts w:ascii="Arial" w:hAnsi="Arial" w:cs="Arial"/>
          <w:sz w:val="20"/>
          <w:szCs w:val="20"/>
          <w:lang w:val="pl-PL"/>
        </w:rPr>
        <w:t>Zamawiającego protokół odbioru końcowego nie zawierający wad</w:t>
      </w:r>
      <w:r w:rsidR="00E8242E" w:rsidRPr="005274AD">
        <w:rPr>
          <w:rFonts w:ascii="Arial" w:hAnsi="Arial" w:cs="Arial"/>
          <w:sz w:val="20"/>
          <w:szCs w:val="20"/>
          <w:lang w:val="pl-PL"/>
        </w:rPr>
        <w:t>.</w:t>
      </w:r>
    </w:p>
    <w:p w:rsidR="00B719D1" w:rsidRPr="001101C7" w:rsidRDefault="00B719D1" w:rsidP="00893299">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 xml:space="preserve">Warunkiem zapłaty przez Zamawiającego należnego wynagrodzenia za odebrane roboty budowlane jest przedstawienie dowodów zapłaty wymagalnego wynagrodzenia podwykonawcom i dalszym podwykonawcom, o których mowa w ust. 5, biorącym udział w realizacji odebranych robót budowlanych. </w:t>
      </w:r>
    </w:p>
    <w:p w:rsidR="00B719D1" w:rsidRPr="001101C7" w:rsidRDefault="00B719D1" w:rsidP="00893299">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 xml:space="preserve">W przypadku nieprzedstawienia przez Wykonawcę dowodów zapłaty, o których mowa w ust. 3, wstrzymuje się wypłatę należnego wynagrodzenia za odebrane roboty budowlane, w części równej sumie kwot wynikających z nieprzedstawionych dowodów zapłaty. </w:t>
      </w:r>
    </w:p>
    <w:p w:rsidR="00B719D1" w:rsidRPr="001101C7" w:rsidRDefault="00B719D1" w:rsidP="00893299">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B719D1" w:rsidRPr="001101C7" w:rsidRDefault="00B719D1" w:rsidP="00893299">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 xml:space="preserve">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B719D1" w:rsidRPr="001101C7" w:rsidRDefault="00B719D1" w:rsidP="00893299">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 xml:space="preserve">Bezpośrednia zapłata obejmuje wyłącznie należne wynagrodzenie, bez odsetek, należnych Podwykonawcy lub dalszemu Podwykonawcy. </w:t>
      </w:r>
    </w:p>
    <w:p w:rsidR="00B719D1" w:rsidRPr="001101C7" w:rsidRDefault="00B719D1" w:rsidP="00893299">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 xml:space="preserve">Przed dokonaniem bezpośredniej zapłaty Zamawiający jest obowiązany umożliwić Wykonawcy zgłoszenie pisemnych uwag dotyczących zasadności bezpośredniej zapłaty wynagrodzenia Podwykonawcy lub dalszemu Podwykonawcy, o których mowa w ust. 5. Zamawiający informuje o terminie zgłaszania uwag, nie krótszym niż 7 dni od dnia doręczenia tej informacji. </w:t>
      </w:r>
    </w:p>
    <w:p w:rsidR="00B719D1" w:rsidRPr="001101C7" w:rsidRDefault="00B719D1" w:rsidP="00893299">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 xml:space="preserve">W przypadku zgłoszenia uwag, o których mowa w ust. 8, w terminie wskazanym przez Zamawiającego, Zamawiający może: </w:t>
      </w:r>
    </w:p>
    <w:p w:rsidR="00B719D1" w:rsidRPr="001101C7" w:rsidRDefault="00B719D1" w:rsidP="00893299">
      <w:pPr>
        <w:pStyle w:val="Bezodstpw"/>
        <w:numPr>
          <w:ilvl w:val="0"/>
          <w:numId w:val="79"/>
        </w:numPr>
        <w:jc w:val="both"/>
        <w:rPr>
          <w:rFonts w:ascii="Arial" w:hAnsi="Arial" w:cs="Arial"/>
          <w:sz w:val="20"/>
          <w:szCs w:val="20"/>
          <w:lang w:val="pl-PL"/>
        </w:rPr>
      </w:pPr>
      <w:r w:rsidRPr="001101C7">
        <w:rPr>
          <w:rFonts w:ascii="Arial" w:hAnsi="Arial" w:cs="Arial"/>
          <w:sz w:val="20"/>
          <w:szCs w:val="20"/>
          <w:lang w:val="pl-PL"/>
        </w:rPr>
        <w:t xml:space="preserve">Nie dokonać bezpośredniej zapłaty wynagrodzenia Podwykonawcy lub dalszemu Podwykonawcy, jeżeli wykonawca wykaże niezasadność takiej zapłaty. </w:t>
      </w:r>
    </w:p>
    <w:p w:rsidR="00B719D1" w:rsidRPr="001101C7" w:rsidRDefault="00B719D1" w:rsidP="00893299">
      <w:pPr>
        <w:pStyle w:val="Bezodstpw"/>
        <w:numPr>
          <w:ilvl w:val="0"/>
          <w:numId w:val="79"/>
        </w:numPr>
        <w:jc w:val="both"/>
        <w:rPr>
          <w:rFonts w:ascii="Arial" w:hAnsi="Arial" w:cs="Arial"/>
          <w:sz w:val="20"/>
          <w:szCs w:val="20"/>
          <w:lang w:val="pl-PL"/>
        </w:rPr>
      </w:pPr>
      <w:r w:rsidRPr="001101C7">
        <w:rPr>
          <w:rFonts w:ascii="Arial" w:hAnsi="Arial" w:cs="Arial"/>
          <w:sz w:val="20"/>
          <w:szCs w:val="20"/>
          <w:lang w:val="pl-PL"/>
        </w:rPr>
        <w:t xml:space="preserve">Złożyć do depozytu sądowego kwotę potrzebną na pokrycie wynagrodzenia Podwykonawcy lub dalszego Podwykonawcy w przypadku istnienia zasadniczej wątpliwości </w:t>
      </w:r>
      <w:r w:rsidR="00FD72E8" w:rsidRPr="001101C7">
        <w:rPr>
          <w:rFonts w:ascii="Arial" w:hAnsi="Arial" w:cs="Arial"/>
          <w:sz w:val="20"/>
          <w:szCs w:val="20"/>
          <w:lang w:val="pl-PL"/>
        </w:rPr>
        <w:t>Zamawiającego, co</w:t>
      </w:r>
      <w:r w:rsidRPr="001101C7">
        <w:rPr>
          <w:rFonts w:ascii="Arial" w:hAnsi="Arial" w:cs="Arial"/>
          <w:sz w:val="20"/>
          <w:szCs w:val="20"/>
          <w:lang w:val="pl-PL"/>
        </w:rPr>
        <w:t xml:space="preserve"> do wysokości należnej zapłaty lub podmiotu, któremu płatność się należy.</w:t>
      </w:r>
    </w:p>
    <w:p w:rsidR="00B719D1" w:rsidRPr="001101C7" w:rsidRDefault="00B719D1" w:rsidP="00893299">
      <w:pPr>
        <w:pStyle w:val="Bezodstpw"/>
        <w:numPr>
          <w:ilvl w:val="0"/>
          <w:numId w:val="79"/>
        </w:numPr>
        <w:jc w:val="both"/>
        <w:rPr>
          <w:rFonts w:ascii="Arial" w:hAnsi="Arial" w:cs="Arial"/>
          <w:sz w:val="20"/>
          <w:szCs w:val="20"/>
          <w:lang w:val="pl-PL"/>
        </w:rPr>
      </w:pPr>
      <w:r w:rsidRPr="001101C7">
        <w:rPr>
          <w:rFonts w:ascii="Arial" w:hAnsi="Arial" w:cs="Arial"/>
          <w:sz w:val="20"/>
          <w:szCs w:val="20"/>
          <w:lang w:val="pl-PL"/>
        </w:rPr>
        <w:t xml:space="preserve">Dokonać bezpośredniej zapłaty wynagrodzenia Podwykonawcy lub dalszemu Podwykonawcy, jeżeli Podwykonawca lub dalszy Podwykonawca wykaże zasadność takiej zapłaty. </w:t>
      </w:r>
    </w:p>
    <w:p w:rsidR="00B719D1" w:rsidRPr="001101C7" w:rsidRDefault="00B719D1" w:rsidP="00893299">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W przypadku dokonania bezpośredniej zapłaty Podwykonawcy lub dalszemu Podwykonawcy, o których mowa w ust. 5, Zamawiający potrąca kwotę wypłaconego wynagrodzenia z wynagrodzenia należnego Wykonawcy.</w:t>
      </w:r>
    </w:p>
    <w:p w:rsidR="00B719D1" w:rsidRPr="001101C7" w:rsidRDefault="00B719D1" w:rsidP="00893299">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Zamawiający ma obowiązek zapłaty faktur w terminie 30 dni licząc od daty doręczenia do siedziby Zamawiającego prawidłowo wystawionych faktur.</w:t>
      </w:r>
    </w:p>
    <w:p w:rsidR="006B0A00" w:rsidRPr="00264F67" w:rsidRDefault="00B719D1" w:rsidP="00893299">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Za dzień zapłaty uznaje się datę złożenia polecenia przelewu w banku Zamawiającego.</w:t>
      </w:r>
    </w:p>
    <w:p w:rsidR="00BD6658" w:rsidRDefault="00BD6658" w:rsidP="00BD6658">
      <w:pPr>
        <w:pStyle w:val="Bezodstpw"/>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lastRenderedPageBreak/>
        <w:t xml:space="preserve">§ </w:t>
      </w:r>
      <w:r w:rsidR="00972527">
        <w:rPr>
          <w:rFonts w:ascii="Arial" w:hAnsi="Arial" w:cs="Arial"/>
          <w:sz w:val="20"/>
          <w:szCs w:val="20"/>
          <w:lang w:val="pl-PL"/>
        </w:rPr>
        <w:t>6</w:t>
      </w:r>
      <w:r w:rsidRPr="00004E55">
        <w:rPr>
          <w:rFonts w:ascii="Arial" w:hAnsi="Arial" w:cs="Arial"/>
          <w:sz w:val="20"/>
          <w:szCs w:val="20"/>
          <w:lang w:val="pl-PL"/>
        </w:rPr>
        <w:br/>
        <w:t>[rozpoczęcie, zakończenie prac]</w:t>
      </w:r>
    </w:p>
    <w:p w:rsidR="001D2253" w:rsidRPr="001D2253" w:rsidRDefault="001D2253" w:rsidP="00893299">
      <w:pPr>
        <w:pStyle w:val="Bezodstpw"/>
        <w:numPr>
          <w:ilvl w:val="0"/>
          <w:numId w:val="82"/>
        </w:numPr>
        <w:jc w:val="both"/>
        <w:rPr>
          <w:rFonts w:ascii="Arial" w:hAnsi="Arial" w:cs="Arial"/>
          <w:sz w:val="20"/>
          <w:szCs w:val="20"/>
          <w:lang w:val="pl-PL"/>
        </w:rPr>
      </w:pPr>
      <w:r>
        <w:rPr>
          <w:rFonts w:ascii="Arial" w:hAnsi="Arial" w:cs="Arial"/>
          <w:sz w:val="20"/>
          <w:szCs w:val="20"/>
          <w:lang w:val="pl-PL"/>
        </w:rPr>
        <w:t xml:space="preserve">Zamawiający wprowadzi Wykonawcę na teren budowy niezwłocznie po zawarciu umowy. We wprowadzeniu Wykonawcy uczestniczyć będzie </w:t>
      </w:r>
      <w:r w:rsidR="0048087A">
        <w:rPr>
          <w:rFonts w:ascii="Arial" w:hAnsi="Arial" w:cs="Arial"/>
          <w:sz w:val="20"/>
          <w:szCs w:val="20"/>
          <w:lang w:val="pl-PL"/>
        </w:rPr>
        <w:t>także przedstawiciel</w:t>
      </w:r>
      <w:r>
        <w:rPr>
          <w:rFonts w:ascii="Arial" w:hAnsi="Arial" w:cs="Arial"/>
          <w:sz w:val="20"/>
          <w:szCs w:val="20"/>
          <w:lang w:val="pl-PL"/>
        </w:rPr>
        <w:t xml:space="preserve"> Zarządu Dróg Powiatowych w Ożarowie Mazowieckim</w:t>
      </w:r>
      <w:r w:rsidR="009A2258">
        <w:rPr>
          <w:rFonts w:ascii="Arial" w:hAnsi="Arial" w:cs="Arial"/>
          <w:sz w:val="20"/>
          <w:szCs w:val="20"/>
          <w:lang w:val="pl-PL"/>
        </w:rPr>
        <w:t xml:space="preserve"> i </w:t>
      </w:r>
      <w:r w:rsidR="0048087A">
        <w:rPr>
          <w:rFonts w:ascii="Arial" w:hAnsi="Arial" w:cs="Arial"/>
          <w:sz w:val="20"/>
          <w:szCs w:val="20"/>
          <w:lang w:val="pl-PL"/>
        </w:rPr>
        <w:t xml:space="preserve">Gminnego </w:t>
      </w:r>
      <w:r w:rsidR="0048087A" w:rsidRPr="003578F3">
        <w:rPr>
          <w:rFonts w:ascii="Arial" w:hAnsi="Arial" w:cs="Arial"/>
          <w:sz w:val="20"/>
          <w:szCs w:val="20"/>
          <w:lang w:val="pl-PL"/>
        </w:rPr>
        <w:t>Przedsiębiorstwa</w:t>
      </w:r>
      <w:r w:rsidR="009A2258" w:rsidRPr="00BF735A">
        <w:rPr>
          <w:rFonts w:ascii="Arial" w:hAnsi="Arial" w:cs="Arial"/>
          <w:sz w:val="20"/>
          <w:szCs w:val="20"/>
          <w:lang w:val="pl-PL"/>
        </w:rPr>
        <w:t xml:space="preserve"> K</w:t>
      </w:r>
      <w:r w:rsidR="009A2258">
        <w:rPr>
          <w:rFonts w:ascii="Arial" w:hAnsi="Arial" w:cs="Arial"/>
          <w:sz w:val="20"/>
          <w:szCs w:val="20"/>
          <w:lang w:val="pl-PL"/>
        </w:rPr>
        <w:t>omunalnego „Eko – Babice” Sp. z </w:t>
      </w:r>
      <w:r w:rsidR="009A2258" w:rsidRPr="00BF735A">
        <w:rPr>
          <w:rFonts w:ascii="Arial" w:hAnsi="Arial" w:cs="Arial"/>
          <w:sz w:val="20"/>
          <w:szCs w:val="20"/>
          <w:lang w:val="pl-PL"/>
        </w:rPr>
        <w:t>o.o.</w:t>
      </w:r>
    </w:p>
    <w:p w:rsidR="009A2258" w:rsidRPr="009A2258" w:rsidRDefault="009A2258" w:rsidP="00893299">
      <w:pPr>
        <w:pStyle w:val="Bezodstpw"/>
        <w:numPr>
          <w:ilvl w:val="0"/>
          <w:numId w:val="82"/>
        </w:numPr>
        <w:jc w:val="both"/>
        <w:rPr>
          <w:rFonts w:ascii="Arial" w:hAnsi="Arial" w:cs="Arial"/>
          <w:sz w:val="20"/>
          <w:szCs w:val="20"/>
          <w:lang w:val="pl-PL"/>
        </w:rPr>
      </w:pPr>
      <w:r>
        <w:rPr>
          <w:rFonts w:ascii="Arial" w:hAnsi="Arial" w:cs="Arial"/>
          <w:sz w:val="20"/>
          <w:szCs w:val="20"/>
          <w:lang w:val="pl-PL"/>
        </w:rPr>
        <w:t xml:space="preserve">Zamawiający zobowiązuje się przekazać Wykonawcy dokumentację projektową najpóźniej w dniu </w:t>
      </w:r>
      <w:r w:rsidR="00FE1FA4">
        <w:rPr>
          <w:rFonts w:ascii="Arial" w:hAnsi="Arial" w:cs="Arial"/>
          <w:sz w:val="20"/>
          <w:szCs w:val="20"/>
          <w:lang w:val="pl-PL"/>
        </w:rPr>
        <w:t>wprowadzenia na budowę</w:t>
      </w:r>
      <w:r>
        <w:rPr>
          <w:rFonts w:ascii="Arial" w:hAnsi="Arial" w:cs="Arial"/>
          <w:sz w:val="20"/>
          <w:szCs w:val="20"/>
          <w:lang w:val="pl-PL"/>
        </w:rPr>
        <w:t>.</w:t>
      </w:r>
      <w:r w:rsidRPr="009A2258">
        <w:rPr>
          <w:rFonts w:ascii="Arial" w:hAnsi="Arial" w:cs="Arial"/>
          <w:sz w:val="20"/>
          <w:szCs w:val="20"/>
          <w:lang w:val="pl-PL"/>
        </w:rPr>
        <w:t xml:space="preserve"> </w:t>
      </w:r>
      <w:r>
        <w:rPr>
          <w:rFonts w:ascii="Arial" w:hAnsi="Arial" w:cs="Arial"/>
          <w:sz w:val="20"/>
          <w:szCs w:val="20"/>
          <w:lang w:val="pl-PL"/>
        </w:rPr>
        <w:t>Wykonawca odbierze dokumentację w siedzibie Zamawiającego.</w:t>
      </w:r>
    </w:p>
    <w:p w:rsidR="009A2258" w:rsidRPr="009A2258" w:rsidRDefault="001D2253" w:rsidP="00893299">
      <w:pPr>
        <w:pStyle w:val="Bezodstpw"/>
        <w:numPr>
          <w:ilvl w:val="0"/>
          <w:numId w:val="82"/>
        </w:numPr>
        <w:jc w:val="both"/>
        <w:rPr>
          <w:rFonts w:ascii="Arial" w:hAnsi="Arial" w:cs="Arial"/>
          <w:sz w:val="20"/>
          <w:szCs w:val="20"/>
          <w:lang w:val="pl-PL"/>
        </w:rPr>
      </w:pPr>
      <w:r>
        <w:rPr>
          <w:rFonts w:ascii="Arial" w:hAnsi="Arial" w:cs="Arial"/>
          <w:sz w:val="20"/>
          <w:szCs w:val="20"/>
          <w:lang w:val="pl-PL"/>
        </w:rPr>
        <w:t>Wykonawca przekaże Zamawiającemu dokumenty kierownika budowy wraz z oświadczeniem o podjęciu obowiązków kierownika budowy najpóźniej w dniu zawarcia umowy.</w:t>
      </w:r>
    </w:p>
    <w:p w:rsidR="001D2253" w:rsidRPr="009A2258" w:rsidRDefault="001D2253" w:rsidP="00893299">
      <w:pPr>
        <w:pStyle w:val="Bezodstpw"/>
        <w:numPr>
          <w:ilvl w:val="0"/>
          <w:numId w:val="82"/>
        </w:numPr>
        <w:jc w:val="both"/>
        <w:rPr>
          <w:rFonts w:ascii="Arial" w:hAnsi="Arial" w:cs="Arial"/>
          <w:sz w:val="20"/>
          <w:szCs w:val="20"/>
          <w:lang w:val="pl-PL"/>
        </w:rPr>
      </w:pPr>
      <w:r>
        <w:rPr>
          <w:rFonts w:ascii="Arial" w:hAnsi="Arial" w:cs="Arial"/>
          <w:sz w:val="20"/>
          <w:szCs w:val="20"/>
          <w:lang w:val="pl-PL"/>
        </w:rPr>
        <w:t>Wykonawca przekaże Zamawiającemu dokumenty kierowników robót w terminie 7 dni od daty zawarcia niniejszej umowy.</w:t>
      </w:r>
    </w:p>
    <w:p w:rsidR="00BD6658" w:rsidRPr="00EB1D08" w:rsidRDefault="00BD6658" w:rsidP="00893299">
      <w:pPr>
        <w:pStyle w:val="Bezodstpw"/>
        <w:numPr>
          <w:ilvl w:val="0"/>
          <w:numId w:val="82"/>
        </w:numPr>
        <w:jc w:val="both"/>
        <w:rPr>
          <w:rFonts w:ascii="Arial" w:hAnsi="Arial" w:cs="Arial"/>
          <w:sz w:val="20"/>
          <w:szCs w:val="20"/>
          <w:lang w:val="pl-PL"/>
        </w:rPr>
      </w:pPr>
      <w:r w:rsidRPr="007A6494">
        <w:rPr>
          <w:rFonts w:ascii="Arial" w:hAnsi="Arial" w:cs="Arial"/>
          <w:sz w:val="20"/>
          <w:szCs w:val="20"/>
          <w:lang w:val="pl-PL"/>
        </w:rPr>
        <w:t xml:space="preserve">Zakończenie robót nastąpi </w:t>
      </w:r>
      <w:r w:rsidRPr="009A2258">
        <w:rPr>
          <w:rFonts w:ascii="Arial" w:hAnsi="Arial" w:cs="Arial"/>
          <w:sz w:val="20"/>
          <w:szCs w:val="20"/>
          <w:lang w:val="pl-PL"/>
        </w:rPr>
        <w:t>po wykonaniu wszystkich czynności opisanych w § 1.</w:t>
      </w:r>
    </w:p>
    <w:p w:rsidR="00BD6658" w:rsidRPr="00C848C5" w:rsidRDefault="00BD6658" w:rsidP="00BD6658">
      <w:pPr>
        <w:pStyle w:val="Bezodstpw"/>
        <w:jc w:val="both"/>
        <w:rPr>
          <w:rFonts w:ascii="Arial" w:hAnsi="Arial" w:cs="Arial"/>
          <w:sz w:val="20"/>
          <w:szCs w:val="20"/>
          <w:lang w:val="pl-PL"/>
        </w:rPr>
      </w:pPr>
    </w:p>
    <w:p w:rsidR="008C7D04" w:rsidRPr="005274AD" w:rsidRDefault="008C7D04" w:rsidP="008C7D04">
      <w:pPr>
        <w:pStyle w:val="Bezodstpw"/>
        <w:jc w:val="center"/>
        <w:rPr>
          <w:rFonts w:ascii="Arial" w:hAnsi="Arial" w:cs="Arial"/>
          <w:sz w:val="20"/>
          <w:szCs w:val="20"/>
          <w:lang w:val="pl-PL"/>
        </w:rPr>
      </w:pPr>
      <w:r w:rsidRPr="005274AD">
        <w:rPr>
          <w:rFonts w:ascii="Arial" w:hAnsi="Arial" w:cs="Arial"/>
          <w:sz w:val="20"/>
          <w:szCs w:val="20"/>
          <w:lang w:val="pl-PL"/>
        </w:rPr>
        <w:t xml:space="preserve">§ </w:t>
      </w:r>
      <w:r w:rsidR="00972527">
        <w:rPr>
          <w:rFonts w:ascii="Arial" w:hAnsi="Arial" w:cs="Arial"/>
          <w:sz w:val="20"/>
          <w:szCs w:val="20"/>
          <w:lang w:val="pl-PL"/>
        </w:rPr>
        <w:t>7</w:t>
      </w:r>
    </w:p>
    <w:p w:rsidR="008C7D04" w:rsidRPr="005274AD" w:rsidRDefault="008C7D04" w:rsidP="008C7D04">
      <w:pPr>
        <w:pStyle w:val="Bezodstpw"/>
        <w:jc w:val="center"/>
        <w:rPr>
          <w:rFonts w:ascii="Arial" w:hAnsi="Arial" w:cs="Arial"/>
          <w:sz w:val="20"/>
          <w:szCs w:val="20"/>
          <w:lang w:val="pl-PL"/>
        </w:rPr>
      </w:pPr>
      <w:r w:rsidRPr="005274AD">
        <w:rPr>
          <w:rFonts w:ascii="Arial" w:hAnsi="Arial" w:cs="Arial"/>
          <w:sz w:val="20"/>
          <w:szCs w:val="20"/>
          <w:lang w:val="pl-PL"/>
        </w:rPr>
        <w:t>[materiały wbudowane przez Wykonawcę]</w:t>
      </w:r>
    </w:p>
    <w:p w:rsidR="00EE750C" w:rsidRPr="00004E55" w:rsidRDefault="00EE750C" w:rsidP="00EE750C">
      <w:pPr>
        <w:pStyle w:val="Bezodstpw"/>
        <w:numPr>
          <w:ilvl w:val="0"/>
          <w:numId w:val="58"/>
        </w:numPr>
        <w:jc w:val="both"/>
        <w:rPr>
          <w:rFonts w:ascii="Arial" w:hAnsi="Arial" w:cs="Arial"/>
          <w:sz w:val="20"/>
          <w:szCs w:val="20"/>
          <w:lang w:val="pl-PL"/>
        </w:rPr>
      </w:pPr>
      <w:r w:rsidRPr="00004E55">
        <w:rPr>
          <w:rFonts w:ascii="Arial" w:hAnsi="Arial" w:cs="Arial"/>
          <w:sz w:val="20"/>
          <w:szCs w:val="20"/>
          <w:lang w:val="pl-PL"/>
        </w:rPr>
        <w:t>Wszystkie materiały dostarcza Wykonawca.</w:t>
      </w:r>
    </w:p>
    <w:p w:rsidR="00EE750C" w:rsidRPr="00004E55" w:rsidRDefault="00EE750C" w:rsidP="00EE750C">
      <w:pPr>
        <w:pStyle w:val="Bezodstpw"/>
        <w:numPr>
          <w:ilvl w:val="0"/>
          <w:numId w:val="58"/>
        </w:numPr>
        <w:jc w:val="both"/>
        <w:rPr>
          <w:rFonts w:ascii="Arial" w:hAnsi="Arial" w:cs="Arial"/>
          <w:sz w:val="20"/>
          <w:szCs w:val="20"/>
          <w:lang w:val="pl-PL"/>
        </w:rPr>
      </w:pPr>
      <w:r w:rsidRPr="00004E55">
        <w:rPr>
          <w:rFonts w:ascii="Arial" w:hAnsi="Arial" w:cs="Arial"/>
          <w:sz w:val="20"/>
          <w:szCs w:val="20"/>
          <w:lang w:val="pl-P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w:t>
      </w:r>
    </w:p>
    <w:p w:rsidR="00BD6658" w:rsidRPr="00004E55" w:rsidRDefault="00EE750C" w:rsidP="00EE750C">
      <w:pPr>
        <w:pStyle w:val="Bezodstpw"/>
        <w:numPr>
          <w:ilvl w:val="0"/>
          <w:numId w:val="58"/>
        </w:numPr>
        <w:jc w:val="both"/>
        <w:rPr>
          <w:rFonts w:ascii="Arial" w:hAnsi="Arial" w:cs="Arial"/>
          <w:sz w:val="20"/>
          <w:szCs w:val="20"/>
          <w:lang w:val="pl-PL"/>
        </w:rPr>
      </w:pPr>
      <w:r w:rsidRPr="00004E55">
        <w:rPr>
          <w:rFonts w:ascii="Arial" w:hAnsi="Arial" w:cs="Arial"/>
          <w:sz w:val="20"/>
          <w:szCs w:val="20"/>
          <w:lang w:val="pl-PL"/>
        </w:rPr>
        <w:t>Na każde żądanie Zamawiającego Wykonawca obowiązany jest okazać w stosunku do wskazanych materiałów całą dokumentację techniczną wraz ze wszystkimi deklaracjami zgodności, atestami, certyfikatami, w tym certyfikatem CE.</w:t>
      </w:r>
    </w:p>
    <w:p w:rsidR="00E06F14" w:rsidRDefault="00E06F14" w:rsidP="00544666">
      <w:pPr>
        <w:pStyle w:val="Bezodstpw"/>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xml:space="preserve">§ </w:t>
      </w:r>
      <w:r w:rsidR="00972527">
        <w:rPr>
          <w:rFonts w:ascii="Arial" w:hAnsi="Arial" w:cs="Arial"/>
          <w:sz w:val="20"/>
          <w:szCs w:val="20"/>
          <w:lang w:val="pl-PL"/>
        </w:rPr>
        <w:t>8</w:t>
      </w:r>
      <w:r w:rsidRPr="00004E55">
        <w:rPr>
          <w:rFonts w:ascii="Arial" w:hAnsi="Arial" w:cs="Arial"/>
          <w:sz w:val="20"/>
          <w:szCs w:val="20"/>
          <w:lang w:val="pl-PL"/>
        </w:rPr>
        <w:br/>
        <w:t>[podwykonawcy]</w:t>
      </w:r>
    </w:p>
    <w:p w:rsidR="008C7D04" w:rsidRPr="00A51A6A" w:rsidRDefault="008C7D04" w:rsidP="00893299">
      <w:pPr>
        <w:pStyle w:val="Bezodstpw"/>
        <w:numPr>
          <w:ilvl w:val="0"/>
          <w:numId w:val="80"/>
        </w:numPr>
        <w:jc w:val="both"/>
        <w:rPr>
          <w:rFonts w:ascii="Arial" w:hAnsi="Arial" w:cs="Arial"/>
          <w:sz w:val="20"/>
          <w:szCs w:val="20"/>
          <w:lang w:val="pl-PL"/>
        </w:rPr>
      </w:pPr>
      <w:r w:rsidRPr="00A51A6A">
        <w:rPr>
          <w:rFonts w:ascii="Arial" w:hAnsi="Arial" w:cs="Arial"/>
          <w:sz w:val="20"/>
          <w:szCs w:val="20"/>
          <w:lang w:val="pl-PL"/>
        </w:rPr>
        <w:t>Zgodnie z ofertą</w:t>
      </w:r>
      <w:r w:rsidR="00340D0D" w:rsidRPr="00A51A6A">
        <w:rPr>
          <w:rFonts w:ascii="Arial" w:hAnsi="Arial" w:cs="Arial"/>
          <w:sz w:val="20"/>
          <w:szCs w:val="20"/>
          <w:lang w:val="pl-PL"/>
        </w:rPr>
        <w:t>,</w:t>
      </w:r>
      <w:r w:rsidRPr="00A51A6A">
        <w:rPr>
          <w:rFonts w:ascii="Arial" w:hAnsi="Arial" w:cs="Arial"/>
          <w:sz w:val="20"/>
          <w:szCs w:val="20"/>
          <w:lang w:val="pl-PL"/>
        </w:rPr>
        <w:t xml:space="preserve"> Wykonawca </w:t>
      </w:r>
      <w:r w:rsidR="00340D0D" w:rsidRPr="00A51A6A">
        <w:rPr>
          <w:rFonts w:ascii="Arial" w:hAnsi="Arial" w:cs="Arial"/>
          <w:sz w:val="20"/>
          <w:szCs w:val="20"/>
          <w:lang w:val="pl-PL"/>
        </w:rPr>
        <w:t>zamierza n</w:t>
      </w:r>
      <w:r w:rsidRPr="00A51A6A">
        <w:rPr>
          <w:rFonts w:ascii="Arial" w:hAnsi="Arial" w:cs="Arial"/>
          <w:sz w:val="20"/>
          <w:szCs w:val="20"/>
          <w:lang w:val="pl-PL"/>
        </w:rPr>
        <w:t>astępujące roboty zlecić podwykonawcom</w:t>
      </w:r>
      <w:r w:rsidR="00340D0D" w:rsidRPr="00A51A6A">
        <w:rPr>
          <w:rFonts w:ascii="Arial" w:hAnsi="Arial" w:cs="Arial"/>
          <w:sz w:val="20"/>
          <w:szCs w:val="20"/>
          <w:lang w:val="pl-PL"/>
        </w:rPr>
        <w:t>:</w:t>
      </w:r>
    </w:p>
    <w:p w:rsidR="00340D0D" w:rsidRPr="00A51A6A" w:rsidRDefault="00340D0D" w:rsidP="003C464D">
      <w:pPr>
        <w:pStyle w:val="Bezodstpw"/>
        <w:numPr>
          <w:ilvl w:val="0"/>
          <w:numId w:val="88"/>
        </w:numPr>
        <w:jc w:val="both"/>
        <w:rPr>
          <w:rFonts w:ascii="Arial" w:hAnsi="Arial" w:cs="Arial"/>
          <w:sz w:val="20"/>
          <w:szCs w:val="20"/>
          <w:lang w:val="pl-PL"/>
        </w:rPr>
      </w:pPr>
      <w:r w:rsidRPr="00A51A6A">
        <w:rPr>
          <w:rFonts w:ascii="Arial" w:hAnsi="Arial" w:cs="Arial"/>
          <w:sz w:val="20"/>
          <w:szCs w:val="20"/>
          <w:lang w:val="pl-PL"/>
        </w:rPr>
        <w:t>……………………………………………………</w:t>
      </w:r>
    </w:p>
    <w:p w:rsidR="00340D0D" w:rsidRPr="00A51A6A" w:rsidRDefault="00340D0D" w:rsidP="003C464D">
      <w:pPr>
        <w:pStyle w:val="Bezodstpw"/>
        <w:numPr>
          <w:ilvl w:val="0"/>
          <w:numId w:val="88"/>
        </w:numPr>
        <w:jc w:val="both"/>
        <w:rPr>
          <w:rFonts w:ascii="Arial" w:hAnsi="Arial" w:cs="Arial"/>
          <w:sz w:val="20"/>
          <w:szCs w:val="20"/>
          <w:lang w:val="pl-PL"/>
        </w:rPr>
      </w:pPr>
      <w:r w:rsidRPr="00A51A6A">
        <w:rPr>
          <w:rFonts w:ascii="Arial" w:hAnsi="Arial" w:cs="Arial"/>
          <w:sz w:val="20"/>
          <w:szCs w:val="20"/>
          <w:lang w:val="pl-PL"/>
        </w:rPr>
        <w:t>……………………………………………………</w:t>
      </w:r>
    </w:p>
    <w:p w:rsidR="00BD6658" w:rsidRPr="00A1162F" w:rsidRDefault="00BD6658" w:rsidP="00893299">
      <w:pPr>
        <w:pStyle w:val="Bezodstpw"/>
        <w:numPr>
          <w:ilvl w:val="0"/>
          <w:numId w:val="80"/>
        </w:numPr>
        <w:jc w:val="both"/>
        <w:rPr>
          <w:rFonts w:ascii="Arial" w:hAnsi="Arial" w:cs="Arial"/>
          <w:sz w:val="20"/>
          <w:szCs w:val="20"/>
          <w:lang w:val="pl-PL"/>
        </w:rPr>
      </w:pPr>
      <w:r w:rsidRPr="00A1162F">
        <w:rPr>
          <w:rFonts w:ascii="Arial" w:hAnsi="Arial" w:cs="Arial"/>
          <w:sz w:val="20"/>
          <w:szCs w:val="20"/>
          <w:lang w:val="pl-PL"/>
        </w:rPr>
        <w:t xml:space="preserve">Wykonawca może wykonać przedmiot umowy przy udziale Podwykonawców, zawierając z nimi stosowne umowy w formie pisemnej pod rygorem nieważności. </w:t>
      </w:r>
    </w:p>
    <w:p w:rsidR="00BD6658" w:rsidRPr="00A1162F" w:rsidRDefault="00BD6658" w:rsidP="00893299">
      <w:pPr>
        <w:pStyle w:val="Bezodstpw"/>
        <w:numPr>
          <w:ilvl w:val="0"/>
          <w:numId w:val="80"/>
        </w:numPr>
        <w:jc w:val="both"/>
        <w:rPr>
          <w:rFonts w:ascii="Arial" w:hAnsi="Arial" w:cs="Arial"/>
          <w:sz w:val="20"/>
          <w:szCs w:val="20"/>
          <w:lang w:val="pl-PL"/>
        </w:rPr>
      </w:pPr>
      <w:r w:rsidRPr="00A1162F">
        <w:rPr>
          <w:rFonts w:ascii="Arial" w:hAnsi="Arial" w:cs="Arial"/>
          <w:sz w:val="20"/>
          <w:szCs w:val="20"/>
          <w:lang w:val="pl-PL"/>
        </w:rPr>
        <w:t xml:space="preserve">Wykonawca na żądanie Zamawiającego zobowiązuje się udzielić wszelkich informacji dotyczących Podwykonawców. </w:t>
      </w:r>
    </w:p>
    <w:p w:rsidR="00BD6658" w:rsidRPr="00A1162F" w:rsidRDefault="00BD6658" w:rsidP="00893299">
      <w:pPr>
        <w:pStyle w:val="Bezodstpw"/>
        <w:numPr>
          <w:ilvl w:val="0"/>
          <w:numId w:val="80"/>
        </w:numPr>
        <w:jc w:val="both"/>
        <w:rPr>
          <w:rFonts w:ascii="Arial" w:hAnsi="Arial" w:cs="Arial"/>
          <w:sz w:val="20"/>
          <w:szCs w:val="20"/>
          <w:lang w:val="pl-PL"/>
        </w:rPr>
      </w:pPr>
      <w:r w:rsidRPr="00A1162F">
        <w:rPr>
          <w:rFonts w:ascii="Arial" w:hAnsi="Arial" w:cs="Arial"/>
          <w:sz w:val="20"/>
          <w:szCs w:val="20"/>
          <w:lang w:val="pl-PL"/>
        </w:rPr>
        <w:t xml:space="preserve">Wykonawca ponosi wobec Zamawiającego pełną odpowiedzialność za roboty wykonywane przez Podwykonawców. </w:t>
      </w:r>
    </w:p>
    <w:p w:rsidR="00BD6658" w:rsidRPr="00A1162F" w:rsidRDefault="00BD6658" w:rsidP="00893299">
      <w:pPr>
        <w:pStyle w:val="Bezodstpw"/>
        <w:numPr>
          <w:ilvl w:val="0"/>
          <w:numId w:val="80"/>
        </w:numPr>
        <w:jc w:val="both"/>
        <w:rPr>
          <w:rFonts w:ascii="Arial" w:hAnsi="Arial" w:cs="Arial"/>
          <w:sz w:val="20"/>
          <w:szCs w:val="20"/>
          <w:lang w:val="pl-PL"/>
        </w:rPr>
      </w:pPr>
      <w:r w:rsidRPr="00A1162F">
        <w:rPr>
          <w:rFonts w:ascii="Arial" w:hAnsi="Arial" w:cs="Arial"/>
          <w:sz w:val="20"/>
          <w:szCs w:val="20"/>
          <w:lang w:val="pl-PL"/>
        </w:rPr>
        <w: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rsidR="00BD6658" w:rsidRPr="00A1162F" w:rsidRDefault="00BD6658" w:rsidP="00893299">
      <w:pPr>
        <w:pStyle w:val="Bezodstpw"/>
        <w:numPr>
          <w:ilvl w:val="0"/>
          <w:numId w:val="80"/>
        </w:numPr>
        <w:jc w:val="both"/>
        <w:rPr>
          <w:rFonts w:ascii="Arial" w:hAnsi="Arial" w:cs="Arial"/>
          <w:sz w:val="20"/>
          <w:szCs w:val="20"/>
          <w:lang w:val="pl-PL"/>
        </w:rPr>
      </w:pPr>
      <w:r w:rsidRPr="00A1162F">
        <w:rPr>
          <w:rFonts w:ascii="Arial" w:hAnsi="Arial" w:cs="Arial"/>
          <w:sz w:val="20"/>
          <w:szCs w:val="20"/>
          <w:lang w:val="pl-PL"/>
        </w:rPr>
        <w:t xml:space="preserve">Zamawiający, w terminie 14 dni od dnia otrzymania projektu umowy o podwykonawstwo lub projektu jej zmiany, której przedmiotem są roboty budowlane, zgłosi do niego pisemne zastrzeżenia, w przypadku, gdy: </w:t>
      </w:r>
    </w:p>
    <w:p w:rsidR="00BD6658" w:rsidRDefault="00BD6658" w:rsidP="00893299">
      <w:pPr>
        <w:pStyle w:val="Bezodstpw"/>
        <w:numPr>
          <w:ilvl w:val="0"/>
          <w:numId w:val="72"/>
        </w:numPr>
        <w:ind w:hanging="357"/>
        <w:jc w:val="both"/>
        <w:rPr>
          <w:rFonts w:ascii="Arial" w:hAnsi="Arial" w:cs="Arial"/>
          <w:sz w:val="20"/>
          <w:lang w:val="pl-PL"/>
        </w:rPr>
      </w:pPr>
      <w:r>
        <w:rPr>
          <w:rFonts w:ascii="Arial" w:hAnsi="Arial" w:cs="Arial"/>
          <w:sz w:val="20"/>
          <w:lang w:val="pl-PL"/>
        </w:rPr>
        <w:t xml:space="preserve">nie spełnia wymagań określonych w specyfikacji istotnych warunków zamówienia, </w:t>
      </w:r>
    </w:p>
    <w:p w:rsidR="00BD6658" w:rsidRDefault="00BD6658" w:rsidP="00893299">
      <w:pPr>
        <w:pStyle w:val="Bezodstpw"/>
        <w:numPr>
          <w:ilvl w:val="0"/>
          <w:numId w:val="72"/>
        </w:numPr>
        <w:ind w:hanging="357"/>
        <w:jc w:val="both"/>
        <w:rPr>
          <w:rFonts w:ascii="Arial" w:hAnsi="Arial" w:cs="Arial"/>
          <w:sz w:val="20"/>
          <w:lang w:val="pl-PL"/>
        </w:rPr>
      </w:pPr>
      <w:r>
        <w:rPr>
          <w:rFonts w:ascii="Arial" w:hAnsi="Arial" w:cs="Arial"/>
          <w:sz w:val="20"/>
          <w:lang w:val="pl-PL"/>
        </w:rPr>
        <w:t>przewiduje termin zapłaty wynagrodzenia dłuższy niż określony w ust. 1</w:t>
      </w:r>
      <w:r w:rsidR="00610385">
        <w:rPr>
          <w:rFonts w:ascii="Arial" w:hAnsi="Arial" w:cs="Arial"/>
          <w:sz w:val="20"/>
          <w:lang w:val="pl-PL"/>
        </w:rPr>
        <w:t>1</w:t>
      </w:r>
      <w:r>
        <w:rPr>
          <w:rFonts w:ascii="Arial" w:hAnsi="Arial" w:cs="Arial"/>
          <w:sz w:val="20"/>
          <w:lang w:val="pl-PL"/>
        </w:rPr>
        <w:t xml:space="preserve">. </w:t>
      </w:r>
    </w:p>
    <w:p w:rsidR="00BD6658" w:rsidRPr="00A1162F" w:rsidRDefault="00BD6658" w:rsidP="00893299">
      <w:pPr>
        <w:pStyle w:val="Bezodstpw"/>
        <w:numPr>
          <w:ilvl w:val="0"/>
          <w:numId w:val="80"/>
        </w:numPr>
        <w:jc w:val="both"/>
        <w:rPr>
          <w:rFonts w:ascii="Arial" w:hAnsi="Arial" w:cs="Arial"/>
          <w:sz w:val="20"/>
          <w:szCs w:val="20"/>
          <w:lang w:val="pl-PL"/>
        </w:rPr>
      </w:pPr>
      <w:r w:rsidRPr="00A1162F">
        <w:rPr>
          <w:rFonts w:ascii="Arial" w:hAnsi="Arial" w:cs="Arial"/>
          <w:sz w:val="20"/>
          <w:szCs w:val="20"/>
          <w:lang w:val="pl-PL"/>
        </w:rPr>
        <w:t xml:space="preserve">Niezgłoszenie przez Zamawiającego w terminie 14 dni pisemnych zastrzeżeń, uważa się za akceptację projektu umowy o podwykonawstwo lub projektu jej zmiany. </w:t>
      </w:r>
    </w:p>
    <w:p w:rsidR="00BD6658" w:rsidRPr="00A1162F" w:rsidRDefault="00BD6658" w:rsidP="00893299">
      <w:pPr>
        <w:pStyle w:val="Bezodstpw"/>
        <w:numPr>
          <w:ilvl w:val="0"/>
          <w:numId w:val="80"/>
        </w:numPr>
        <w:jc w:val="both"/>
        <w:rPr>
          <w:rFonts w:ascii="Arial" w:hAnsi="Arial" w:cs="Arial"/>
          <w:sz w:val="20"/>
          <w:szCs w:val="20"/>
          <w:lang w:val="pl-PL"/>
        </w:rPr>
      </w:pPr>
      <w:r w:rsidRPr="00A1162F">
        <w:rPr>
          <w:rFonts w:ascii="Arial" w:hAnsi="Arial" w:cs="Arial"/>
          <w:sz w:val="20"/>
          <w:szCs w:val="20"/>
          <w:lang w:val="pl-P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rsidR="00BD6658" w:rsidRPr="00A1162F" w:rsidRDefault="00BD6658" w:rsidP="00893299">
      <w:pPr>
        <w:pStyle w:val="Bezodstpw"/>
        <w:numPr>
          <w:ilvl w:val="0"/>
          <w:numId w:val="80"/>
        </w:numPr>
        <w:jc w:val="both"/>
        <w:rPr>
          <w:rFonts w:ascii="Arial" w:hAnsi="Arial" w:cs="Arial"/>
          <w:sz w:val="20"/>
          <w:szCs w:val="20"/>
          <w:lang w:val="pl-PL"/>
        </w:rPr>
      </w:pPr>
      <w:r w:rsidRPr="00A1162F">
        <w:rPr>
          <w:rFonts w:ascii="Arial" w:hAnsi="Arial" w:cs="Arial"/>
          <w:sz w:val="20"/>
          <w:szCs w:val="20"/>
          <w:lang w:val="pl-PL"/>
        </w:rPr>
        <w:t xml:space="preserve">Zamawiający, w terminie 14 dni od dnia otrzymania umowy o podwykonawstwo lub jej zmiany, której przedmiotem są roboty budowlane, zgłosi do niej pisemny sprzeciw, w przypadku, gdy: </w:t>
      </w:r>
    </w:p>
    <w:p w:rsidR="00BD6658" w:rsidRDefault="00BD6658" w:rsidP="00893299">
      <w:pPr>
        <w:pStyle w:val="Bezodstpw"/>
        <w:numPr>
          <w:ilvl w:val="0"/>
          <w:numId w:val="73"/>
        </w:numPr>
        <w:ind w:hanging="357"/>
        <w:jc w:val="both"/>
        <w:rPr>
          <w:rFonts w:ascii="Arial" w:hAnsi="Arial" w:cs="Arial"/>
          <w:sz w:val="20"/>
          <w:lang w:val="pl-PL"/>
        </w:rPr>
      </w:pPr>
      <w:r>
        <w:rPr>
          <w:rFonts w:ascii="Arial" w:hAnsi="Arial" w:cs="Arial"/>
          <w:sz w:val="20"/>
          <w:lang w:val="pl-PL"/>
        </w:rPr>
        <w:t xml:space="preserve">nie spełnia wymagań określonych w specyfikacji istotnych warunków zamówienia, </w:t>
      </w:r>
    </w:p>
    <w:p w:rsidR="00BD6658" w:rsidRDefault="00BD6658" w:rsidP="00893299">
      <w:pPr>
        <w:pStyle w:val="Bezodstpw"/>
        <w:numPr>
          <w:ilvl w:val="0"/>
          <w:numId w:val="73"/>
        </w:numPr>
        <w:ind w:hanging="357"/>
        <w:jc w:val="both"/>
        <w:rPr>
          <w:rFonts w:ascii="Arial" w:hAnsi="Arial" w:cs="Arial"/>
          <w:sz w:val="20"/>
          <w:lang w:val="pl-PL"/>
        </w:rPr>
      </w:pPr>
      <w:r>
        <w:rPr>
          <w:rFonts w:ascii="Arial" w:hAnsi="Arial" w:cs="Arial"/>
          <w:sz w:val="20"/>
          <w:lang w:val="pl-PL"/>
        </w:rPr>
        <w:t>przewiduje termin zapłaty wynagrodzenia dłuższy niż określony w ust. 1</w:t>
      </w:r>
      <w:r w:rsidR="00D2528F">
        <w:rPr>
          <w:rFonts w:ascii="Arial" w:hAnsi="Arial" w:cs="Arial"/>
          <w:sz w:val="20"/>
          <w:lang w:val="pl-PL"/>
        </w:rPr>
        <w:t>1</w:t>
      </w:r>
      <w:r>
        <w:rPr>
          <w:rFonts w:ascii="Arial" w:hAnsi="Arial" w:cs="Arial"/>
          <w:sz w:val="20"/>
          <w:lang w:val="pl-PL"/>
        </w:rPr>
        <w:t xml:space="preserve">. </w:t>
      </w:r>
    </w:p>
    <w:p w:rsidR="00BD6658" w:rsidRPr="00A1162F" w:rsidRDefault="00BD6658" w:rsidP="00893299">
      <w:pPr>
        <w:pStyle w:val="Bezodstpw"/>
        <w:numPr>
          <w:ilvl w:val="0"/>
          <w:numId w:val="80"/>
        </w:numPr>
        <w:jc w:val="both"/>
        <w:rPr>
          <w:rFonts w:ascii="Arial" w:hAnsi="Arial" w:cs="Arial"/>
          <w:sz w:val="20"/>
          <w:szCs w:val="20"/>
          <w:lang w:val="pl-PL"/>
        </w:rPr>
      </w:pPr>
      <w:r w:rsidRPr="00A1162F">
        <w:rPr>
          <w:rFonts w:ascii="Arial" w:hAnsi="Arial" w:cs="Arial"/>
          <w:sz w:val="20"/>
          <w:szCs w:val="20"/>
          <w:lang w:val="pl-PL"/>
        </w:rPr>
        <w:t xml:space="preserve">Niezgłoszenie przez Zamawiającego w terminie 14 dni pisemnego sprzeciwu, uważa się za akceptację umowy o podwykonawstwo lub jej zmiany. </w:t>
      </w:r>
    </w:p>
    <w:p w:rsidR="00BD6658" w:rsidRPr="00A1162F" w:rsidRDefault="00BD6658" w:rsidP="00893299">
      <w:pPr>
        <w:pStyle w:val="Bezodstpw"/>
        <w:numPr>
          <w:ilvl w:val="0"/>
          <w:numId w:val="80"/>
        </w:numPr>
        <w:jc w:val="both"/>
        <w:rPr>
          <w:rFonts w:ascii="Arial" w:hAnsi="Arial" w:cs="Arial"/>
          <w:sz w:val="20"/>
          <w:szCs w:val="20"/>
          <w:lang w:val="pl-PL"/>
        </w:rPr>
      </w:pPr>
      <w:r w:rsidRPr="00A1162F">
        <w:rPr>
          <w:rFonts w:ascii="Arial" w:hAnsi="Arial" w:cs="Arial"/>
          <w:sz w:val="20"/>
          <w:szCs w:val="20"/>
          <w:lang w:val="pl-PL"/>
        </w:rPr>
        <w:lastRenderedPageBreak/>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BD6658" w:rsidRPr="00A1162F" w:rsidRDefault="00BD6658" w:rsidP="00893299">
      <w:pPr>
        <w:pStyle w:val="Bezodstpw"/>
        <w:numPr>
          <w:ilvl w:val="0"/>
          <w:numId w:val="80"/>
        </w:numPr>
        <w:jc w:val="both"/>
        <w:rPr>
          <w:rFonts w:ascii="Arial" w:hAnsi="Arial" w:cs="Arial"/>
          <w:sz w:val="20"/>
          <w:szCs w:val="20"/>
          <w:lang w:val="pl-PL"/>
        </w:rPr>
      </w:pPr>
      <w:r w:rsidRPr="00A1162F">
        <w:rPr>
          <w:rFonts w:ascii="Arial" w:hAnsi="Arial" w:cs="Arial"/>
          <w:sz w:val="20"/>
          <w:szCs w:val="20"/>
          <w:lang w:val="pl-PL"/>
        </w:rPr>
        <w:t xml:space="preserve">Jeżeli termin zapłaty wynagrodzenia jest dłuższy niż określony w ust. 9, Zamawiający informuje o tym wykonawcę i wzywa go do doprowadzenia do zmiany tej umowy pod rygorem wystąpienia o zapłatę kary umownej. </w:t>
      </w:r>
    </w:p>
    <w:p w:rsidR="00BD6658" w:rsidRPr="00A1162F" w:rsidRDefault="00BD6658" w:rsidP="00893299">
      <w:pPr>
        <w:pStyle w:val="Bezodstpw"/>
        <w:numPr>
          <w:ilvl w:val="0"/>
          <w:numId w:val="80"/>
        </w:numPr>
        <w:jc w:val="both"/>
        <w:rPr>
          <w:rFonts w:ascii="Arial" w:hAnsi="Arial" w:cs="Arial"/>
          <w:sz w:val="20"/>
          <w:szCs w:val="20"/>
          <w:lang w:val="pl-PL"/>
        </w:rPr>
      </w:pPr>
      <w:r w:rsidRPr="00A1162F">
        <w:rPr>
          <w:rFonts w:ascii="Arial" w:hAnsi="Arial" w:cs="Arial"/>
          <w:sz w:val="20"/>
          <w:szCs w:val="20"/>
          <w:lang w:val="pl-PL"/>
        </w:rPr>
        <w:t xml:space="preserve">Przepisy ust. </w:t>
      </w:r>
      <w:r w:rsidR="00227F1E">
        <w:rPr>
          <w:rFonts w:ascii="Arial" w:hAnsi="Arial" w:cs="Arial"/>
          <w:sz w:val="20"/>
          <w:szCs w:val="20"/>
          <w:lang w:val="pl-PL"/>
        </w:rPr>
        <w:t>4</w:t>
      </w:r>
      <w:r w:rsidRPr="00A1162F">
        <w:rPr>
          <w:rFonts w:ascii="Arial" w:hAnsi="Arial" w:cs="Arial"/>
          <w:sz w:val="20"/>
          <w:szCs w:val="20"/>
          <w:lang w:val="pl-PL"/>
        </w:rPr>
        <w:t xml:space="preserve"> – 1</w:t>
      </w:r>
      <w:r w:rsidR="00227F1E">
        <w:rPr>
          <w:rFonts w:ascii="Arial" w:hAnsi="Arial" w:cs="Arial"/>
          <w:sz w:val="20"/>
          <w:szCs w:val="20"/>
          <w:lang w:val="pl-PL"/>
        </w:rPr>
        <w:t>1</w:t>
      </w:r>
      <w:r w:rsidRPr="00A1162F">
        <w:rPr>
          <w:rFonts w:ascii="Arial" w:hAnsi="Arial" w:cs="Arial"/>
          <w:sz w:val="20"/>
          <w:szCs w:val="20"/>
          <w:lang w:val="pl-PL"/>
        </w:rPr>
        <w:t xml:space="preserve"> stosuje się odpowiednio do zmian tej umowy o podwykonawstwo. </w:t>
      </w:r>
    </w:p>
    <w:p w:rsidR="00BD6658" w:rsidRPr="00A1162F" w:rsidRDefault="00BD6658" w:rsidP="00893299">
      <w:pPr>
        <w:pStyle w:val="Bezodstpw"/>
        <w:numPr>
          <w:ilvl w:val="0"/>
          <w:numId w:val="80"/>
        </w:numPr>
        <w:jc w:val="both"/>
        <w:rPr>
          <w:rFonts w:ascii="Arial" w:hAnsi="Arial" w:cs="Arial"/>
          <w:sz w:val="20"/>
          <w:szCs w:val="20"/>
          <w:lang w:val="pl-PL"/>
        </w:rPr>
      </w:pPr>
      <w:r w:rsidRPr="00A1162F">
        <w:rPr>
          <w:rFonts w:ascii="Arial" w:hAnsi="Arial" w:cs="Arial"/>
          <w:sz w:val="20"/>
          <w:szCs w:val="20"/>
          <w:lang w:val="pl-PL"/>
        </w:rPr>
        <w:t xml:space="preserve">Umowa o podwykonawstwo musi zawierać w szczególności: </w:t>
      </w:r>
    </w:p>
    <w:p w:rsidR="00BD6658" w:rsidRDefault="00BD6658" w:rsidP="00893299">
      <w:pPr>
        <w:pStyle w:val="Bezodstpw"/>
        <w:numPr>
          <w:ilvl w:val="0"/>
          <w:numId w:val="74"/>
        </w:numPr>
        <w:ind w:hanging="357"/>
        <w:jc w:val="both"/>
        <w:rPr>
          <w:rFonts w:ascii="Arial" w:hAnsi="Arial" w:cs="Arial"/>
          <w:sz w:val="20"/>
          <w:lang w:val="pl-PL"/>
        </w:rPr>
      </w:pPr>
      <w:r>
        <w:rPr>
          <w:rFonts w:ascii="Arial" w:hAnsi="Arial" w:cs="Arial"/>
          <w:sz w:val="20"/>
          <w:lang w:val="pl-PL"/>
        </w:rPr>
        <w:t xml:space="preserve">Zakres robót budowlanych, dostaw lub usług powierzonych Podwykonawcy, </w:t>
      </w:r>
    </w:p>
    <w:p w:rsidR="00BD6658" w:rsidRDefault="00BD6658" w:rsidP="00893299">
      <w:pPr>
        <w:pStyle w:val="Bezodstpw"/>
        <w:numPr>
          <w:ilvl w:val="0"/>
          <w:numId w:val="74"/>
        </w:numPr>
        <w:ind w:hanging="357"/>
        <w:jc w:val="both"/>
        <w:rPr>
          <w:rFonts w:ascii="Arial" w:hAnsi="Arial" w:cs="Arial"/>
          <w:sz w:val="20"/>
          <w:lang w:val="pl-PL"/>
        </w:rPr>
      </w:pPr>
      <w:r>
        <w:rPr>
          <w:rFonts w:ascii="Arial" w:hAnsi="Arial" w:cs="Arial"/>
          <w:sz w:val="20"/>
          <w:lang w:val="pl-PL"/>
        </w:rPr>
        <w:t xml:space="preserve">Kwotę wynagrodzenia, która nie może być wyższa niż wartość tego zakresu robót wynikająca z oferty Wykonawcy, </w:t>
      </w:r>
    </w:p>
    <w:p w:rsidR="00BD6658" w:rsidRPr="00CD7F83" w:rsidRDefault="00BD6658" w:rsidP="00893299">
      <w:pPr>
        <w:pStyle w:val="Bezodstpw"/>
        <w:numPr>
          <w:ilvl w:val="0"/>
          <w:numId w:val="74"/>
        </w:numPr>
        <w:ind w:hanging="357"/>
        <w:jc w:val="both"/>
        <w:rPr>
          <w:rFonts w:ascii="Arial" w:hAnsi="Arial" w:cs="Arial"/>
          <w:sz w:val="20"/>
          <w:lang w:val="pl-PL"/>
        </w:rPr>
      </w:pPr>
      <w:r>
        <w:rPr>
          <w:rFonts w:ascii="Arial" w:hAnsi="Arial" w:cs="Arial"/>
          <w:sz w:val="20"/>
          <w:lang w:val="pl-PL"/>
        </w:rPr>
        <w:t>Termin wykonania zakresu przedmiotu zamówienia powierzonego Podwykonawcy wraz z harmonogramem. Termin ten nie może być dłuższy, niż wynikający z umowy pomiędzy Zamawiającym a Wykonawcą.</w:t>
      </w:r>
    </w:p>
    <w:p w:rsidR="00185B55" w:rsidRDefault="00A749B8" w:rsidP="00A749B8">
      <w:pPr>
        <w:pStyle w:val="Bezodstpw"/>
        <w:numPr>
          <w:ilvl w:val="0"/>
          <w:numId w:val="80"/>
        </w:numPr>
        <w:jc w:val="both"/>
        <w:rPr>
          <w:rFonts w:ascii="Arial" w:hAnsi="Arial" w:cs="Arial"/>
          <w:sz w:val="20"/>
          <w:szCs w:val="20"/>
          <w:lang w:val="pl-PL"/>
        </w:rPr>
      </w:pPr>
      <w:r w:rsidRPr="00A749B8">
        <w:rPr>
          <w:rFonts w:ascii="Arial" w:hAnsi="Arial" w:cs="Arial"/>
          <w:sz w:val="20"/>
          <w:szCs w:val="20"/>
          <w:lang w:val="pl-PL"/>
        </w:rPr>
        <w:t>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t>
      </w:r>
    </w:p>
    <w:p w:rsidR="00544666" w:rsidRDefault="00544666"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xml:space="preserve">§ </w:t>
      </w:r>
      <w:r w:rsidR="00972527">
        <w:rPr>
          <w:rFonts w:ascii="Arial" w:hAnsi="Arial" w:cs="Arial"/>
          <w:sz w:val="20"/>
          <w:szCs w:val="20"/>
          <w:lang w:val="pl-PL"/>
        </w:rPr>
        <w:t>9</w:t>
      </w:r>
      <w:r w:rsidRPr="00004E55">
        <w:rPr>
          <w:rFonts w:ascii="Arial" w:hAnsi="Arial" w:cs="Arial"/>
          <w:sz w:val="20"/>
          <w:szCs w:val="20"/>
          <w:lang w:val="pl-PL"/>
        </w:rPr>
        <w:br/>
        <w:t>[zabezpieczenie należytego wykonania umowy]</w:t>
      </w:r>
    </w:p>
    <w:p w:rsidR="00BD6658" w:rsidRPr="00004E55" w:rsidRDefault="00BD6658" w:rsidP="00893299">
      <w:pPr>
        <w:pStyle w:val="Bezodstpw"/>
        <w:numPr>
          <w:ilvl w:val="0"/>
          <w:numId w:val="70"/>
        </w:numPr>
        <w:jc w:val="both"/>
        <w:rPr>
          <w:rFonts w:ascii="Arial" w:hAnsi="Arial" w:cs="Arial"/>
          <w:sz w:val="20"/>
          <w:szCs w:val="20"/>
          <w:lang w:val="pl-PL"/>
        </w:rPr>
      </w:pPr>
      <w:r w:rsidRPr="00004E55">
        <w:rPr>
          <w:rFonts w:ascii="Arial" w:hAnsi="Arial" w:cs="Arial"/>
          <w:sz w:val="20"/>
          <w:szCs w:val="20"/>
          <w:lang w:val="pl-PL"/>
        </w:rPr>
        <w:t>Wykonawca wniósł przed podpisaniem umowy zabezpieczenie należytego wykonania umowy w wysokości 10 % wynagrodzenia umownego brutto, tj.:</w:t>
      </w:r>
    </w:p>
    <w:p w:rsidR="00BD6658" w:rsidRPr="00004E55" w:rsidRDefault="00BD6658" w:rsidP="00BD6658">
      <w:pPr>
        <w:pStyle w:val="Bezodstpw"/>
        <w:ind w:left="360"/>
        <w:jc w:val="both"/>
        <w:rPr>
          <w:rFonts w:ascii="Arial" w:hAnsi="Arial" w:cs="Arial"/>
          <w:sz w:val="20"/>
          <w:szCs w:val="20"/>
          <w:lang w:val="pl-PL"/>
        </w:rPr>
      </w:pPr>
      <w:r w:rsidRPr="00004E55">
        <w:rPr>
          <w:rFonts w:ascii="Arial" w:hAnsi="Arial" w:cs="Arial"/>
          <w:sz w:val="20"/>
          <w:szCs w:val="20"/>
          <w:lang w:val="pl-PL"/>
        </w:rPr>
        <w:t>słownie: …………………………………………………………….. zł</w:t>
      </w:r>
    </w:p>
    <w:p w:rsidR="00BD6658" w:rsidRDefault="00BD6658" w:rsidP="00BD6658">
      <w:pPr>
        <w:pStyle w:val="Bezodstpw"/>
        <w:ind w:left="360"/>
        <w:jc w:val="both"/>
        <w:rPr>
          <w:rFonts w:ascii="Arial" w:hAnsi="Arial" w:cs="Arial"/>
          <w:sz w:val="20"/>
          <w:szCs w:val="20"/>
          <w:lang w:val="pl-PL"/>
        </w:rPr>
      </w:pPr>
      <w:r w:rsidRPr="00004E55">
        <w:rPr>
          <w:rFonts w:ascii="Arial" w:hAnsi="Arial" w:cs="Arial"/>
          <w:sz w:val="20"/>
          <w:szCs w:val="20"/>
          <w:lang w:val="pl-PL"/>
        </w:rPr>
        <w:t>w formie: …………………………………………………</w:t>
      </w:r>
    </w:p>
    <w:p w:rsidR="00BD6658" w:rsidRPr="00004E55" w:rsidRDefault="00BD6658" w:rsidP="00893299">
      <w:pPr>
        <w:pStyle w:val="Bezodstpw"/>
        <w:numPr>
          <w:ilvl w:val="0"/>
          <w:numId w:val="70"/>
        </w:numPr>
        <w:jc w:val="both"/>
        <w:rPr>
          <w:rFonts w:ascii="Arial" w:hAnsi="Arial" w:cs="Arial"/>
          <w:sz w:val="20"/>
          <w:szCs w:val="20"/>
          <w:lang w:val="pl-PL"/>
        </w:rPr>
      </w:pPr>
      <w:r w:rsidRPr="00004E55">
        <w:rPr>
          <w:rFonts w:ascii="Arial" w:hAnsi="Arial" w:cs="Arial"/>
          <w:sz w:val="20"/>
          <w:szCs w:val="20"/>
          <w:lang w:val="pl-PL"/>
        </w:rPr>
        <w:t>Strony postanawiają, że:</w:t>
      </w:r>
    </w:p>
    <w:p w:rsidR="00BD6658" w:rsidRPr="00004E55" w:rsidRDefault="00BD6658" w:rsidP="00893299">
      <w:pPr>
        <w:pStyle w:val="Bezodstpw"/>
        <w:numPr>
          <w:ilvl w:val="0"/>
          <w:numId w:val="71"/>
        </w:numPr>
        <w:jc w:val="both"/>
        <w:rPr>
          <w:rFonts w:ascii="Arial" w:hAnsi="Arial" w:cs="Arial"/>
          <w:sz w:val="20"/>
          <w:szCs w:val="20"/>
          <w:lang w:val="pl-PL"/>
        </w:rPr>
      </w:pPr>
      <w:r w:rsidRPr="00004E55">
        <w:rPr>
          <w:rFonts w:ascii="Arial" w:hAnsi="Arial" w:cs="Arial"/>
          <w:sz w:val="20"/>
          <w:szCs w:val="20"/>
          <w:lang w:val="pl-PL"/>
        </w:rPr>
        <w:t xml:space="preserve">70% kwoty </w:t>
      </w:r>
      <w:r>
        <w:rPr>
          <w:rFonts w:ascii="Arial" w:hAnsi="Arial" w:cs="Arial"/>
          <w:sz w:val="20"/>
          <w:szCs w:val="20"/>
          <w:lang w:val="pl-PL"/>
        </w:rPr>
        <w:t xml:space="preserve">zabezpieczenia określonej w § </w:t>
      </w:r>
      <w:r w:rsidR="00E34AB7">
        <w:rPr>
          <w:rFonts w:ascii="Arial" w:hAnsi="Arial" w:cs="Arial"/>
          <w:sz w:val="20"/>
          <w:szCs w:val="20"/>
          <w:lang w:val="pl-PL"/>
        </w:rPr>
        <w:t>9</w:t>
      </w:r>
      <w:r w:rsidRPr="00004E55">
        <w:rPr>
          <w:rFonts w:ascii="Arial" w:hAnsi="Arial" w:cs="Arial"/>
          <w:sz w:val="20"/>
          <w:szCs w:val="20"/>
          <w:lang w:val="pl-PL"/>
        </w:rPr>
        <w:t xml:space="preserve"> ust. 1 zostanie zwrócone w terminie 30 dni od dnia wykonania zamówienia (tj. od dnia odbioru końcowego prac) i uznania przez Zamawiającego za należycie wykonane,</w:t>
      </w:r>
    </w:p>
    <w:p w:rsidR="00BD6658" w:rsidRPr="00004E55" w:rsidRDefault="00BD6658" w:rsidP="00893299">
      <w:pPr>
        <w:pStyle w:val="Bezodstpw"/>
        <w:numPr>
          <w:ilvl w:val="0"/>
          <w:numId w:val="71"/>
        </w:numPr>
        <w:jc w:val="both"/>
        <w:rPr>
          <w:rFonts w:ascii="Arial" w:hAnsi="Arial" w:cs="Arial"/>
          <w:sz w:val="20"/>
          <w:szCs w:val="20"/>
          <w:lang w:val="pl-PL"/>
        </w:rPr>
      </w:pPr>
      <w:r w:rsidRPr="00004E55">
        <w:rPr>
          <w:rFonts w:ascii="Arial" w:hAnsi="Arial" w:cs="Arial"/>
          <w:sz w:val="20"/>
          <w:szCs w:val="20"/>
          <w:lang w:val="pl-PL"/>
        </w:rPr>
        <w:t>pozostałe 30 % zostanie zatrzymane przez Zamawiającego na zabezpieczenie roszczeń z tytułu rękojmi za wady i zostanie zwrócone nie później niż w 15 dniu po upływie tego okresu.</w:t>
      </w:r>
    </w:p>
    <w:p w:rsidR="00BD6658" w:rsidRPr="00004E55" w:rsidRDefault="00BD6658" w:rsidP="00893299">
      <w:pPr>
        <w:pStyle w:val="Bezodstpw"/>
        <w:numPr>
          <w:ilvl w:val="0"/>
          <w:numId w:val="70"/>
        </w:numPr>
        <w:jc w:val="both"/>
        <w:rPr>
          <w:rFonts w:ascii="Arial" w:hAnsi="Arial" w:cs="Arial"/>
          <w:sz w:val="20"/>
          <w:szCs w:val="20"/>
          <w:lang w:val="pl-PL"/>
        </w:rPr>
      </w:pPr>
      <w:r w:rsidRPr="00004E55">
        <w:rPr>
          <w:rFonts w:ascii="Arial" w:hAnsi="Arial" w:cs="Arial"/>
          <w:sz w:val="20"/>
          <w:szCs w:val="20"/>
          <w:lang w:val="pl-PL"/>
        </w:rPr>
        <w:t>Zabezpieczenie należytego wykonania umowy, zostanie zwrócone w terminach i na zasadach określonych powyżej, z zastrzeżeniem § 1</w:t>
      </w:r>
      <w:r w:rsidR="001C5343">
        <w:rPr>
          <w:rFonts w:ascii="Arial" w:hAnsi="Arial" w:cs="Arial"/>
          <w:sz w:val="20"/>
          <w:szCs w:val="20"/>
          <w:lang w:val="pl-PL"/>
        </w:rPr>
        <w:t>3</w:t>
      </w:r>
      <w:r w:rsidRPr="00004E55">
        <w:rPr>
          <w:rFonts w:ascii="Arial" w:hAnsi="Arial" w:cs="Arial"/>
          <w:sz w:val="20"/>
          <w:szCs w:val="20"/>
          <w:lang w:val="pl-PL"/>
        </w:rPr>
        <w:t>.</w:t>
      </w:r>
    </w:p>
    <w:p w:rsidR="00BD6658" w:rsidRPr="00004E55" w:rsidRDefault="00BD6658" w:rsidP="00893299">
      <w:pPr>
        <w:pStyle w:val="Bezodstpw"/>
        <w:numPr>
          <w:ilvl w:val="0"/>
          <w:numId w:val="70"/>
        </w:numPr>
        <w:jc w:val="both"/>
        <w:rPr>
          <w:rFonts w:ascii="Arial" w:hAnsi="Arial" w:cs="Arial"/>
          <w:sz w:val="20"/>
          <w:szCs w:val="20"/>
          <w:lang w:val="pl-PL"/>
        </w:rPr>
      </w:pPr>
      <w:r w:rsidRPr="00004E55">
        <w:rPr>
          <w:rFonts w:ascii="Arial" w:hAnsi="Arial" w:cs="Arial"/>
          <w:sz w:val="20"/>
          <w:szCs w:val="20"/>
          <w:lang w:val="pl-PL"/>
        </w:rPr>
        <w:t>W przypadku przekroczenia/zmiany terminu realizacji umowy Wykonawca przedłuży zabezpieczenie należytego wykonania umowy o czas przekroczenia/zmiany.</w:t>
      </w:r>
    </w:p>
    <w:p w:rsidR="00BD6658" w:rsidRPr="00004E55" w:rsidRDefault="00BD6658" w:rsidP="00893299">
      <w:pPr>
        <w:pStyle w:val="Bezodstpw"/>
        <w:numPr>
          <w:ilvl w:val="0"/>
          <w:numId w:val="70"/>
        </w:numPr>
        <w:jc w:val="both"/>
        <w:rPr>
          <w:rFonts w:ascii="Arial" w:hAnsi="Arial" w:cs="Arial"/>
          <w:sz w:val="20"/>
          <w:szCs w:val="20"/>
          <w:lang w:val="pl-PL"/>
        </w:rPr>
      </w:pPr>
      <w:r w:rsidRPr="00004E55">
        <w:rPr>
          <w:rFonts w:ascii="Arial" w:hAnsi="Arial" w:cs="Arial"/>
          <w:sz w:val="20"/>
          <w:szCs w:val="20"/>
          <w:lang w:val="pl-PL"/>
        </w:rPr>
        <w:t xml:space="preserve">Wykonawca przedłuży również okres obowiązywania zabezpieczenia należytego wykonania umowy o czas określony w § </w:t>
      </w:r>
      <w:r w:rsidRPr="001C5343">
        <w:rPr>
          <w:rFonts w:ascii="Arial" w:hAnsi="Arial" w:cs="Arial"/>
          <w:sz w:val="20"/>
          <w:szCs w:val="20"/>
          <w:lang w:val="pl-PL"/>
        </w:rPr>
        <w:t>1</w:t>
      </w:r>
      <w:r w:rsidR="001C5343" w:rsidRPr="001C5343">
        <w:rPr>
          <w:rFonts w:ascii="Arial" w:hAnsi="Arial" w:cs="Arial"/>
          <w:sz w:val="20"/>
          <w:szCs w:val="20"/>
          <w:lang w:val="pl-PL"/>
        </w:rPr>
        <w:t>3</w:t>
      </w:r>
      <w:r w:rsidR="00276304" w:rsidRPr="001C5343">
        <w:rPr>
          <w:rFonts w:ascii="Arial" w:hAnsi="Arial" w:cs="Arial"/>
          <w:sz w:val="20"/>
          <w:szCs w:val="20"/>
          <w:lang w:val="pl-PL"/>
        </w:rPr>
        <w:t xml:space="preserve"> ust. 3</w:t>
      </w:r>
      <w:r w:rsidRPr="00004E55">
        <w:rPr>
          <w:rFonts w:ascii="Arial" w:hAnsi="Arial" w:cs="Arial"/>
          <w:sz w:val="20"/>
          <w:szCs w:val="20"/>
          <w:lang w:val="pl-PL"/>
        </w:rPr>
        <w:t>.</w:t>
      </w:r>
    </w:p>
    <w:p w:rsidR="00BD6658" w:rsidRPr="00004E55" w:rsidRDefault="00BD6658" w:rsidP="00893299">
      <w:pPr>
        <w:pStyle w:val="Bezodstpw"/>
        <w:numPr>
          <w:ilvl w:val="0"/>
          <w:numId w:val="70"/>
        </w:numPr>
        <w:jc w:val="both"/>
        <w:rPr>
          <w:rFonts w:ascii="Arial" w:hAnsi="Arial" w:cs="Arial"/>
          <w:sz w:val="20"/>
          <w:szCs w:val="20"/>
          <w:lang w:val="pl-PL"/>
        </w:rPr>
      </w:pPr>
      <w:r w:rsidRPr="00004E55">
        <w:rPr>
          <w:rFonts w:ascii="Arial" w:hAnsi="Arial" w:cs="Arial"/>
          <w:sz w:val="20"/>
          <w:szCs w:val="20"/>
          <w:lang w:val="pl-PL"/>
        </w:rPr>
        <w:t xml:space="preserve">W przypadku, gdy przedmiot umowy nie został wykonany w terminie określonym w § </w:t>
      </w:r>
      <w:r w:rsidR="001C5343">
        <w:rPr>
          <w:rFonts w:ascii="Arial" w:hAnsi="Arial" w:cs="Arial"/>
          <w:sz w:val="20"/>
          <w:szCs w:val="20"/>
          <w:lang w:val="pl-PL"/>
        </w:rPr>
        <w:t>3</w:t>
      </w:r>
      <w:r w:rsidRPr="00004E55">
        <w:rPr>
          <w:rFonts w:ascii="Arial" w:hAnsi="Arial" w:cs="Arial"/>
          <w:sz w:val="20"/>
          <w:szCs w:val="20"/>
          <w:lang w:val="pl-PL"/>
        </w:rPr>
        <w:t>, a zabezpieczenie należytego wykonania umowy zostało wniesione w innej formie niż w pieniądzu, najpóźniej na 7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rsidR="00BD6658" w:rsidRPr="00004E55" w:rsidRDefault="00BD6658" w:rsidP="00893299">
      <w:pPr>
        <w:pStyle w:val="Bezodstpw"/>
        <w:numPr>
          <w:ilvl w:val="0"/>
          <w:numId w:val="70"/>
        </w:numPr>
        <w:jc w:val="both"/>
        <w:rPr>
          <w:rFonts w:ascii="Arial" w:hAnsi="Arial" w:cs="Arial"/>
          <w:sz w:val="20"/>
          <w:szCs w:val="20"/>
          <w:lang w:val="pl-PL"/>
        </w:rPr>
      </w:pPr>
      <w:r w:rsidRPr="00004E55">
        <w:rPr>
          <w:rFonts w:ascii="Arial" w:hAnsi="Arial" w:cs="Arial"/>
          <w:sz w:val="20"/>
          <w:szCs w:val="20"/>
          <w:lang w:val="pl-PL"/>
        </w:rPr>
        <w:t>W przypadku, gdy zajdą okoliczności opisane w ust. 5 powyżej, a zabezpieczenie należytego wykonania umowy zostało wniesione w innej formie niż w pieniądzu, najpóźniej na 7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BD6658" w:rsidRDefault="00BD6658" w:rsidP="00893299">
      <w:pPr>
        <w:pStyle w:val="Bezodstpw"/>
        <w:numPr>
          <w:ilvl w:val="0"/>
          <w:numId w:val="70"/>
        </w:numPr>
        <w:jc w:val="both"/>
        <w:rPr>
          <w:rFonts w:ascii="Arial" w:hAnsi="Arial" w:cs="Arial"/>
          <w:sz w:val="20"/>
          <w:szCs w:val="20"/>
          <w:lang w:val="pl-PL"/>
        </w:rPr>
      </w:pPr>
      <w:r w:rsidRPr="00004E55">
        <w:rPr>
          <w:rFonts w:ascii="Arial" w:hAnsi="Arial" w:cs="Arial"/>
          <w:sz w:val="20"/>
          <w:szCs w:val="20"/>
          <w:lang w:val="pl-PL"/>
        </w:rPr>
        <w:t>Jeżeli Wykonawca nie dokona czynności, o których mowa w ust. 6 i 7 powyżej, Zamawiający wystąpi do Gwaranta (Poręczyciela) z wezwaniem do zapłaty zabezpieczenia w pełnej kwocie z dotychczasowej gwarancji (poręczenia) należytego wykonania umowy.</w:t>
      </w:r>
    </w:p>
    <w:p w:rsidR="0044399F" w:rsidRPr="00004E55" w:rsidRDefault="0044399F" w:rsidP="00893299">
      <w:pPr>
        <w:pStyle w:val="Bezodstpw"/>
        <w:numPr>
          <w:ilvl w:val="0"/>
          <w:numId w:val="70"/>
        </w:numPr>
        <w:jc w:val="both"/>
        <w:rPr>
          <w:rFonts w:ascii="Arial" w:hAnsi="Arial" w:cs="Arial"/>
          <w:sz w:val="20"/>
          <w:szCs w:val="20"/>
          <w:lang w:val="pl-PL"/>
        </w:rPr>
      </w:pPr>
      <w:r w:rsidRPr="0044399F">
        <w:rPr>
          <w:rFonts w:ascii="Arial" w:hAnsi="Arial" w:cs="Arial"/>
          <w:sz w:val="20"/>
          <w:szCs w:val="20"/>
          <w:u w:val="single"/>
          <w:lang w:val="pl-PL"/>
        </w:rPr>
        <w:t xml:space="preserve">W związku z zawartym porozumieniem pomiędzy Powiatem Warszawskim Zachodnim a Gminą Stare Babice w ramach, którego Gmina przejęła obowiązki zarządcy drogi powiatowej – ul. Kosmowskiej na czas jej remontu, Wykonawca po wykonaniu prac stanowiących przedmiot zamówienia, przed odbiorem końcowym musi dostarczyć cesję gwarancji należytego usunięcia wad i usterek z Gminy Stare Babice na rzecz Powiatu Warszawskiego Zachodniego z siedzibą </w:t>
      </w:r>
      <w:r w:rsidRPr="0044399F">
        <w:rPr>
          <w:rFonts w:ascii="Arial" w:hAnsi="Arial" w:cs="Arial"/>
          <w:sz w:val="20"/>
          <w:szCs w:val="20"/>
          <w:u w:val="single"/>
          <w:lang w:val="pl-PL"/>
        </w:rPr>
        <w:lastRenderedPageBreak/>
        <w:t>w Ożarowie Mazowieckim (05-850) przy ul. Poznańskiej 129/133. Powyższy obowiązek wynika z zawartego porozumienia.</w:t>
      </w:r>
    </w:p>
    <w:p w:rsidR="00BD6658" w:rsidRDefault="00BD6658"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sidR="00972527">
        <w:rPr>
          <w:rFonts w:ascii="Arial" w:hAnsi="Arial" w:cs="Arial"/>
          <w:sz w:val="20"/>
          <w:szCs w:val="20"/>
          <w:lang w:val="pl-PL"/>
        </w:rPr>
        <w:t>0</w:t>
      </w:r>
      <w:r w:rsidRPr="00004E55">
        <w:rPr>
          <w:rFonts w:ascii="Arial" w:hAnsi="Arial" w:cs="Arial"/>
          <w:sz w:val="20"/>
          <w:szCs w:val="20"/>
          <w:lang w:val="pl-PL"/>
        </w:rPr>
        <w:br/>
        <w:t>[odbiory]</w:t>
      </w:r>
    </w:p>
    <w:p w:rsidR="00B10D41" w:rsidRPr="00004E55" w:rsidRDefault="00B10D41" w:rsidP="00893299">
      <w:pPr>
        <w:pStyle w:val="Bezodstpw"/>
        <w:numPr>
          <w:ilvl w:val="0"/>
          <w:numId w:val="59"/>
        </w:numPr>
        <w:jc w:val="both"/>
        <w:rPr>
          <w:rFonts w:ascii="Arial" w:hAnsi="Arial" w:cs="Arial"/>
          <w:sz w:val="20"/>
          <w:szCs w:val="20"/>
          <w:lang w:val="pl-PL"/>
        </w:rPr>
      </w:pPr>
      <w:r w:rsidRPr="00004E55">
        <w:rPr>
          <w:rFonts w:ascii="Arial" w:hAnsi="Arial" w:cs="Arial"/>
          <w:sz w:val="20"/>
          <w:szCs w:val="20"/>
          <w:lang w:val="pl-PL"/>
        </w:rPr>
        <w:t>Strony postanawiają</w:t>
      </w:r>
      <w:r>
        <w:rPr>
          <w:rFonts w:ascii="Arial" w:hAnsi="Arial" w:cs="Arial"/>
          <w:sz w:val="20"/>
          <w:szCs w:val="20"/>
          <w:lang w:val="pl-PL"/>
        </w:rPr>
        <w:t xml:space="preserve">, że z czynności odbiorów </w:t>
      </w:r>
      <w:r w:rsidR="001B29D2">
        <w:rPr>
          <w:rFonts w:ascii="Arial" w:hAnsi="Arial" w:cs="Arial"/>
          <w:sz w:val="20"/>
          <w:szCs w:val="20"/>
          <w:lang w:val="pl-PL"/>
        </w:rPr>
        <w:t xml:space="preserve">częściowych i końcowego </w:t>
      </w:r>
      <w:r>
        <w:rPr>
          <w:rFonts w:ascii="Arial" w:hAnsi="Arial" w:cs="Arial"/>
          <w:sz w:val="20"/>
          <w:szCs w:val="20"/>
          <w:lang w:val="pl-PL"/>
        </w:rPr>
        <w:t>zostaną</w:t>
      </w:r>
      <w:r w:rsidRPr="00004E55">
        <w:rPr>
          <w:rFonts w:ascii="Arial" w:hAnsi="Arial" w:cs="Arial"/>
          <w:sz w:val="20"/>
          <w:szCs w:val="20"/>
          <w:lang w:val="pl-PL"/>
        </w:rPr>
        <w:t xml:space="preserve"> sporządzon</w:t>
      </w:r>
      <w:r>
        <w:rPr>
          <w:rFonts w:ascii="Arial" w:hAnsi="Arial" w:cs="Arial"/>
          <w:sz w:val="20"/>
          <w:szCs w:val="20"/>
          <w:lang w:val="pl-PL"/>
        </w:rPr>
        <w:t>e</w:t>
      </w:r>
      <w:r w:rsidRPr="00004E55">
        <w:rPr>
          <w:rFonts w:ascii="Arial" w:hAnsi="Arial" w:cs="Arial"/>
          <w:sz w:val="20"/>
          <w:szCs w:val="20"/>
          <w:lang w:val="pl-PL"/>
        </w:rPr>
        <w:t xml:space="preserve"> protok</w:t>
      </w:r>
      <w:r>
        <w:rPr>
          <w:rFonts w:ascii="Arial" w:hAnsi="Arial" w:cs="Arial"/>
          <w:sz w:val="20"/>
          <w:szCs w:val="20"/>
          <w:lang w:val="pl-PL"/>
        </w:rPr>
        <w:t>oły</w:t>
      </w:r>
      <w:r w:rsidRPr="00004E55">
        <w:rPr>
          <w:rFonts w:ascii="Arial" w:hAnsi="Arial" w:cs="Arial"/>
          <w:sz w:val="20"/>
          <w:szCs w:val="20"/>
          <w:lang w:val="pl-PL"/>
        </w:rPr>
        <w:t xml:space="preserve"> zawierając</w:t>
      </w:r>
      <w:r>
        <w:rPr>
          <w:rFonts w:ascii="Arial" w:hAnsi="Arial" w:cs="Arial"/>
          <w:sz w:val="20"/>
          <w:szCs w:val="20"/>
          <w:lang w:val="pl-PL"/>
        </w:rPr>
        <w:t>e</w:t>
      </w:r>
      <w:r w:rsidRPr="00004E55">
        <w:rPr>
          <w:rFonts w:ascii="Arial" w:hAnsi="Arial" w:cs="Arial"/>
          <w:sz w:val="20"/>
          <w:szCs w:val="20"/>
          <w:lang w:val="pl-PL"/>
        </w:rPr>
        <w:t xml:space="preserve"> wszelkie ustalenia dokonane w toku odbioru, jak też terminy na usunięcie stwierdzonych w trakcie odbioru wad.</w:t>
      </w:r>
    </w:p>
    <w:p w:rsidR="00B10D41" w:rsidRPr="00B10D41" w:rsidRDefault="00B10D41" w:rsidP="00893299">
      <w:pPr>
        <w:pStyle w:val="Bezodstpw"/>
        <w:numPr>
          <w:ilvl w:val="0"/>
          <w:numId w:val="59"/>
        </w:numPr>
        <w:jc w:val="both"/>
        <w:rPr>
          <w:rFonts w:ascii="Arial" w:hAnsi="Arial" w:cs="Arial"/>
          <w:sz w:val="20"/>
          <w:szCs w:val="20"/>
          <w:lang w:val="pl-PL"/>
        </w:rPr>
      </w:pPr>
      <w:r w:rsidRPr="00B10D41">
        <w:rPr>
          <w:rFonts w:ascii="Arial" w:hAnsi="Arial" w:cs="Arial"/>
          <w:sz w:val="20"/>
          <w:szCs w:val="20"/>
          <w:lang w:val="pl-PL"/>
        </w:rPr>
        <w:t xml:space="preserve">Protokoły odbioru będą wskazywały roboty wykonane przez Wykonawcę oraz Podwykonawców, o których mowa </w:t>
      </w:r>
      <w:r w:rsidRPr="003A694B">
        <w:rPr>
          <w:rFonts w:ascii="Arial" w:hAnsi="Arial" w:cs="Arial"/>
          <w:sz w:val="20"/>
          <w:szCs w:val="20"/>
          <w:lang w:val="pl-PL"/>
        </w:rPr>
        <w:t xml:space="preserve">w § </w:t>
      </w:r>
      <w:r w:rsidR="001C5343">
        <w:rPr>
          <w:rFonts w:ascii="Arial" w:hAnsi="Arial" w:cs="Arial"/>
          <w:sz w:val="20"/>
          <w:szCs w:val="20"/>
          <w:lang w:val="pl-PL"/>
        </w:rPr>
        <w:t>8</w:t>
      </w:r>
      <w:r w:rsidRPr="00B10D41">
        <w:rPr>
          <w:rFonts w:ascii="Arial" w:hAnsi="Arial" w:cs="Arial"/>
          <w:sz w:val="20"/>
          <w:szCs w:val="20"/>
          <w:lang w:val="pl-PL"/>
        </w:rPr>
        <w:t>.</w:t>
      </w:r>
    </w:p>
    <w:p w:rsidR="00B10D41" w:rsidRPr="00B10D41" w:rsidRDefault="00B10D41" w:rsidP="00893299">
      <w:pPr>
        <w:pStyle w:val="Bezodstpw"/>
        <w:numPr>
          <w:ilvl w:val="0"/>
          <w:numId w:val="59"/>
        </w:numPr>
        <w:jc w:val="both"/>
        <w:rPr>
          <w:rFonts w:ascii="Arial" w:hAnsi="Arial" w:cs="Arial"/>
          <w:sz w:val="20"/>
          <w:szCs w:val="20"/>
          <w:lang w:val="pl-PL"/>
        </w:rPr>
      </w:pPr>
      <w:r w:rsidRPr="00B10D41">
        <w:rPr>
          <w:rFonts w:ascii="Arial" w:hAnsi="Arial" w:cs="Arial"/>
          <w:sz w:val="20"/>
          <w:szCs w:val="20"/>
          <w:lang w:val="pl-PL"/>
        </w:rPr>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B10D41" w:rsidRPr="00B10D41" w:rsidRDefault="00B10D41" w:rsidP="00893299">
      <w:pPr>
        <w:pStyle w:val="Bezodstpw"/>
        <w:numPr>
          <w:ilvl w:val="0"/>
          <w:numId w:val="59"/>
        </w:numPr>
        <w:jc w:val="both"/>
        <w:rPr>
          <w:rFonts w:ascii="Arial" w:hAnsi="Arial" w:cs="Arial"/>
          <w:sz w:val="20"/>
          <w:szCs w:val="20"/>
          <w:lang w:val="pl-PL"/>
        </w:rPr>
      </w:pPr>
      <w:r w:rsidRPr="00B10D41">
        <w:rPr>
          <w:rFonts w:ascii="Arial" w:hAnsi="Arial" w:cs="Arial"/>
          <w:sz w:val="20"/>
          <w:szCs w:val="20"/>
          <w:lang w:val="pl-PL"/>
        </w:rPr>
        <w:t xml:space="preserve">Zamawiający przystąpi do czynności odbioru </w:t>
      </w:r>
      <w:r>
        <w:rPr>
          <w:rFonts w:ascii="Arial" w:hAnsi="Arial" w:cs="Arial"/>
          <w:sz w:val="20"/>
          <w:szCs w:val="20"/>
          <w:lang w:val="pl-PL"/>
        </w:rPr>
        <w:t xml:space="preserve">częściowego </w:t>
      </w:r>
      <w:r w:rsidRPr="00B10D41">
        <w:rPr>
          <w:rFonts w:ascii="Arial" w:hAnsi="Arial" w:cs="Arial"/>
          <w:sz w:val="20"/>
          <w:szCs w:val="20"/>
          <w:lang w:val="pl-PL"/>
        </w:rPr>
        <w:t>w terminie 3 dni od dnia zgłoszenia gotowości zawiadamiając o tym Wykonawcę.</w:t>
      </w:r>
    </w:p>
    <w:p w:rsidR="00B10D41" w:rsidRPr="00004E55" w:rsidRDefault="00B10D41" w:rsidP="00893299">
      <w:pPr>
        <w:pStyle w:val="Bezodstpw"/>
        <w:numPr>
          <w:ilvl w:val="0"/>
          <w:numId w:val="59"/>
        </w:numPr>
        <w:jc w:val="both"/>
        <w:rPr>
          <w:rFonts w:ascii="Arial" w:hAnsi="Arial" w:cs="Arial"/>
          <w:sz w:val="20"/>
          <w:szCs w:val="20"/>
          <w:lang w:val="pl-PL"/>
        </w:rPr>
      </w:pPr>
      <w:r w:rsidRPr="00004E55">
        <w:rPr>
          <w:rFonts w:ascii="Arial" w:hAnsi="Arial" w:cs="Arial"/>
          <w:sz w:val="20"/>
          <w:szCs w:val="20"/>
          <w:lang w:val="pl-PL"/>
        </w:rPr>
        <w:t xml:space="preserve">Odbiór </w:t>
      </w:r>
      <w:r>
        <w:rPr>
          <w:rFonts w:ascii="Arial" w:hAnsi="Arial" w:cs="Arial"/>
          <w:sz w:val="20"/>
          <w:szCs w:val="20"/>
          <w:lang w:val="pl-PL"/>
        </w:rPr>
        <w:t xml:space="preserve">końcowy </w:t>
      </w:r>
      <w:r w:rsidRPr="00004E55">
        <w:rPr>
          <w:rFonts w:ascii="Arial" w:hAnsi="Arial" w:cs="Arial"/>
          <w:sz w:val="20"/>
          <w:szCs w:val="20"/>
          <w:lang w:val="pl-PL"/>
        </w:rPr>
        <w:t>nastąpi po zrealizowaniu przez Wykonawcę całego zakresu prac stanowiącego przedmiot niniejszej umowy.</w:t>
      </w:r>
    </w:p>
    <w:p w:rsidR="00B10D41" w:rsidRPr="00004E55" w:rsidRDefault="00B10D41" w:rsidP="00893299">
      <w:pPr>
        <w:pStyle w:val="Bezodstpw"/>
        <w:numPr>
          <w:ilvl w:val="0"/>
          <w:numId w:val="59"/>
        </w:numPr>
        <w:jc w:val="both"/>
        <w:rPr>
          <w:rFonts w:ascii="Arial" w:hAnsi="Arial" w:cs="Arial"/>
          <w:sz w:val="20"/>
          <w:szCs w:val="20"/>
          <w:lang w:val="pl-PL"/>
        </w:rPr>
      </w:pPr>
      <w:r w:rsidRPr="00004E55">
        <w:rPr>
          <w:rFonts w:ascii="Arial" w:hAnsi="Arial" w:cs="Arial"/>
          <w:sz w:val="20"/>
          <w:szCs w:val="20"/>
          <w:lang w:val="pl-PL"/>
        </w:rPr>
        <w:t xml:space="preserve">Wykonawca zgłosi Zamawiającemu gotowość do odbioru </w:t>
      </w:r>
      <w:r>
        <w:rPr>
          <w:rFonts w:ascii="Arial" w:hAnsi="Arial" w:cs="Arial"/>
          <w:sz w:val="20"/>
          <w:szCs w:val="20"/>
          <w:lang w:val="pl-PL"/>
        </w:rPr>
        <w:t xml:space="preserve">końcowego </w:t>
      </w:r>
      <w:r w:rsidRPr="00004E55">
        <w:rPr>
          <w:rFonts w:ascii="Arial" w:hAnsi="Arial" w:cs="Arial"/>
          <w:sz w:val="20"/>
          <w:szCs w:val="20"/>
          <w:lang w:val="pl-PL"/>
        </w:rPr>
        <w:t xml:space="preserve">w formie pisemnej. </w:t>
      </w:r>
    </w:p>
    <w:p w:rsidR="00BD6658" w:rsidRDefault="00BD6658" w:rsidP="00893299">
      <w:pPr>
        <w:pStyle w:val="Bezodstpw"/>
        <w:numPr>
          <w:ilvl w:val="0"/>
          <w:numId w:val="59"/>
        </w:numPr>
        <w:jc w:val="both"/>
        <w:rPr>
          <w:rFonts w:ascii="Arial" w:hAnsi="Arial" w:cs="Arial"/>
          <w:sz w:val="20"/>
          <w:szCs w:val="20"/>
          <w:lang w:val="pl-PL"/>
        </w:rPr>
      </w:pPr>
      <w:r w:rsidRPr="00004E55">
        <w:rPr>
          <w:rFonts w:ascii="Arial" w:hAnsi="Arial" w:cs="Arial"/>
          <w:sz w:val="20"/>
          <w:szCs w:val="20"/>
          <w:lang w:val="pl-PL"/>
        </w:rPr>
        <w:t xml:space="preserve">Zamawiający przystąpi do czynności odbioru </w:t>
      </w:r>
      <w:r w:rsidR="001B29D2">
        <w:rPr>
          <w:rFonts w:ascii="Arial" w:hAnsi="Arial" w:cs="Arial"/>
          <w:sz w:val="20"/>
          <w:szCs w:val="20"/>
          <w:lang w:val="pl-PL"/>
        </w:rPr>
        <w:t xml:space="preserve">końcowego </w:t>
      </w:r>
      <w:r w:rsidRPr="00004E55">
        <w:rPr>
          <w:rFonts w:ascii="Arial" w:hAnsi="Arial" w:cs="Arial"/>
          <w:sz w:val="20"/>
          <w:szCs w:val="20"/>
          <w:lang w:val="pl-PL"/>
        </w:rPr>
        <w:t xml:space="preserve">w terminie do </w:t>
      </w:r>
      <w:r w:rsidR="009A2258">
        <w:rPr>
          <w:rFonts w:ascii="Arial" w:hAnsi="Arial" w:cs="Arial"/>
          <w:sz w:val="20"/>
          <w:szCs w:val="20"/>
          <w:lang w:val="pl-PL"/>
        </w:rPr>
        <w:t>5</w:t>
      </w:r>
      <w:r>
        <w:rPr>
          <w:rFonts w:ascii="Arial" w:hAnsi="Arial" w:cs="Arial"/>
          <w:sz w:val="20"/>
          <w:szCs w:val="20"/>
          <w:lang w:val="pl-PL"/>
        </w:rPr>
        <w:t xml:space="preserve"> dni</w:t>
      </w:r>
      <w:r w:rsidRPr="00004E55">
        <w:rPr>
          <w:rFonts w:ascii="Arial" w:hAnsi="Arial" w:cs="Arial"/>
          <w:sz w:val="20"/>
          <w:szCs w:val="20"/>
          <w:lang w:val="pl-PL"/>
        </w:rPr>
        <w:t xml:space="preserve"> od dnia zgłoszenia gotowości do odbioru zawiadamiając o tym Wykonawcę.</w:t>
      </w:r>
    </w:p>
    <w:p w:rsidR="009A2258" w:rsidRPr="009A2258" w:rsidRDefault="009A2258" w:rsidP="00893299">
      <w:pPr>
        <w:pStyle w:val="Bezodstpw"/>
        <w:numPr>
          <w:ilvl w:val="0"/>
          <w:numId w:val="59"/>
        </w:numPr>
        <w:jc w:val="both"/>
        <w:rPr>
          <w:rFonts w:ascii="Arial" w:hAnsi="Arial" w:cs="Arial"/>
          <w:sz w:val="20"/>
          <w:szCs w:val="20"/>
          <w:lang w:val="pl-PL"/>
        </w:rPr>
      </w:pPr>
      <w:r>
        <w:rPr>
          <w:rFonts w:ascii="Arial" w:hAnsi="Arial" w:cs="Arial"/>
          <w:sz w:val="20"/>
          <w:szCs w:val="20"/>
          <w:lang w:val="pl-PL"/>
        </w:rPr>
        <w:t>W czynności odbioru uczestniczyć będzie przedstawiciel Zarządu Dróg Powiatowych w Ożarowie Mazowieckim oraz Gminnego Przedsiębiorstwa Komunalnego „EKO – BABICE” Sp. z o.o.</w:t>
      </w:r>
    </w:p>
    <w:p w:rsidR="00BD6658" w:rsidRPr="00004E55" w:rsidRDefault="00BD6658"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sidR="00972527">
        <w:rPr>
          <w:rFonts w:ascii="Arial" w:hAnsi="Arial" w:cs="Arial"/>
          <w:sz w:val="20"/>
          <w:szCs w:val="20"/>
          <w:lang w:val="pl-PL"/>
        </w:rPr>
        <w:t>1</w:t>
      </w:r>
      <w:r w:rsidRPr="00004E55">
        <w:rPr>
          <w:rFonts w:ascii="Arial" w:hAnsi="Arial" w:cs="Arial"/>
          <w:sz w:val="20"/>
          <w:szCs w:val="20"/>
          <w:lang w:val="pl-PL"/>
        </w:rPr>
        <w:br/>
        <w:t>[wady]</w:t>
      </w:r>
    </w:p>
    <w:p w:rsidR="00BD6658" w:rsidRPr="00004E55" w:rsidRDefault="00BD6658" w:rsidP="00893299">
      <w:pPr>
        <w:pStyle w:val="Bezodstpw"/>
        <w:numPr>
          <w:ilvl w:val="0"/>
          <w:numId w:val="60"/>
        </w:numPr>
        <w:jc w:val="both"/>
        <w:rPr>
          <w:rFonts w:ascii="Arial" w:hAnsi="Arial" w:cs="Arial"/>
          <w:sz w:val="20"/>
          <w:szCs w:val="20"/>
          <w:lang w:val="pl-PL"/>
        </w:rPr>
      </w:pPr>
      <w:r w:rsidRPr="00004E55">
        <w:rPr>
          <w:rFonts w:ascii="Arial" w:hAnsi="Arial" w:cs="Arial"/>
          <w:sz w:val="20"/>
          <w:szCs w:val="20"/>
          <w:lang w:val="pl-PL"/>
        </w:rPr>
        <w:t>Jeżeli w toku czynności odbioru zostaną stwierdzone wady, to Zamawiającemu przysługują uprawnienia przewidziane w Kodeksie cywilnym z tym, że:</w:t>
      </w:r>
    </w:p>
    <w:p w:rsidR="00BD6658" w:rsidRPr="00004E55" w:rsidRDefault="00BD6658" w:rsidP="00893299">
      <w:pPr>
        <w:pStyle w:val="Bezodstpw"/>
        <w:numPr>
          <w:ilvl w:val="0"/>
          <w:numId w:val="78"/>
        </w:numPr>
        <w:jc w:val="both"/>
        <w:rPr>
          <w:rFonts w:ascii="Arial" w:hAnsi="Arial" w:cs="Arial"/>
          <w:sz w:val="20"/>
          <w:szCs w:val="20"/>
          <w:lang w:val="pl-PL"/>
        </w:rPr>
      </w:pPr>
      <w:r w:rsidRPr="00004E55">
        <w:rPr>
          <w:rFonts w:ascii="Arial" w:hAnsi="Arial" w:cs="Arial"/>
          <w:sz w:val="20"/>
          <w:szCs w:val="20"/>
          <w:lang w:val="pl-PL"/>
        </w:rPr>
        <w:t>jeżeli wady, nie uniemożliwiają użytkowania przedmiotu odbioru (wada nieistotna nieusuwalna) zgodnie z jego przeznaczeniem, Zamawiający ma prawo obniżyć wynagrodzenie w odpowiednim stosunku,</w:t>
      </w:r>
    </w:p>
    <w:p w:rsidR="00BD6658" w:rsidRPr="00004E55" w:rsidRDefault="00BD6658" w:rsidP="00893299">
      <w:pPr>
        <w:pStyle w:val="Bezodstpw"/>
        <w:numPr>
          <w:ilvl w:val="0"/>
          <w:numId w:val="78"/>
        </w:numPr>
        <w:jc w:val="both"/>
        <w:rPr>
          <w:rFonts w:ascii="Arial" w:hAnsi="Arial" w:cs="Arial"/>
          <w:sz w:val="20"/>
          <w:szCs w:val="20"/>
          <w:lang w:val="pl-PL"/>
        </w:rPr>
      </w:pPr>
      <w:r w:rsidRPr="00004E55">
        <w:rPr>
          <w:rFonts w:ascii="Arial" w:hAnsi="Arial" w:cs="Arial"/>
          <w:sz w:val="20"/>
          <w:szCs w:val="20"/>
          <w:lang w:val="pl-PL"/>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rsidR="00BD6658" w:rsidRPr="00004E55" w:rsidRDefault="00BD6658" w:rsidP="00893299">
      <w:pPr>
        <w:pStyle w:val="Bezodstpw"/>
        <w:numPr>
          <w:ilvl w:val="0"/>
          <w:numId w:val="78"/>
        </w:numPr>
        <w:jc w:val="both"/>
        <w:rPr>
          <w:rFonts w:ascii="Arial" w:hAnsi="Arial" w:cs="Arial"/>
          <w:sz w:val="20"/>
          <w:szCs w:val="20"/>
          <w:lang w:val="pl-PL"/>
        </w:rPr>
      </w:pPr>
      <w:r w:rsidRPr="00004E55">
        <w:rPr>
          <w:rFonts w:ascii="Arial" w:hAnsi="Arial" w:cs="Arial"/>
          <w:sz w:val="20"/>
          <w:szCs w:val="20"/>
          <w:lang w:val="pl-PL"/>
        </w:rPr>
        <w:t>jeżeli wady, nadają się do usunięcia, Zamawiający może odmówić odbioru do czasu ich usunięcia,</w:t>
      </w:r>
    </w:p>
    <w:p w:rsidR="00BD6658" w:rsidRPr="00004E55" w:rsidRDefault="00BD6658" w:rsidP="00893299">
      <w:pPr>
        <w:pStyle w:val="Bezodstpw"/>
        <w:numPr>
          <w:ilvl w:val="0"/>
          <w:numId w:val="78"/>
        </w:numPr>
        <w:jc w:val="both"/>
        <w:rPr>
          <w:rFonts w:ascii="Arial" w:hAnsi="Arial" w:cs="Arial"/>
          <w:sz w:val="20"/>
          <w:szCs w:val="20"/>
          <w:lang w:val="pl-PL"/>
        </w:rPr>
      </w:pPr>
      <w:r w:rsidRPr="00004E55">
        <w:rPr>
          <w:rFonts w:ascii="Arial" w:hAnsi="Arial" w:cs="Arial"/>
          <w:sz w:val="20"/>
          <w:szCs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rsidR="00BD6658" w:rsidRPr="00004E55" w:rsidRDefault="00BD6658" w:rsidP="00893299">
      <w:pPr>
        <w:pStyle w:val="Bezodstpw"/>
        <w:numPr>
          <w:ilvl w:val="0"/>
          <w:numId w:val="78"/>
        </w:numPr>
        <w:jc w:val="both"/>
        <w:rPr>
          <w:rFonts w:ascii="Arial" w:hAnsi="Arial" w:cs="Arial"/>
          <w:sz w:val="20"/>
          <w:szCs w:val="20"/>
          <w:lang w:val="pl-PL"/>
        </w:rPr>
      </w:pPr>
      <w:r w:rsidRPr="00004E55">
        <w:rPr>
          <w:rFonts w:ascii="Arial" w:hAnsi="Arial" w:cs="Arial"/>
          <w:sz w:val="20"/>
          <w:szCs w:val="20"/>
          <w:lang w:val="pl-PL"/>
        </w:rPr>
        <w:t>o kwalifikowaniu wad określonych w niniejszym ustępie rozstrzyga Zamawiający.</w:t>
      </w:r>
    </w:p>
    <w:p w:rsidR="00BD6658" w:rsidRPr="00004E55" w:rsidRDefault="00BD6658" w:rsidP="00893299">
      <w:pPr>
        <w:pStyle w:val="Bezodstpw"/>
        <w:numPr>
          <w:ilvl w:val="0"/>
          <w:numId w:val="60"/>
        </w:numPr>
        <w:jc w:val="both"/>
        <w:rPr>
          <w:rFonts w:ascii="Arial" w:hAnsi="Arial" w:cs="Arial"/>
          <w:sz w:val="20"/>
          <w:szCs w:val="20"/>
          <w:lang w:val="pl-PL"/>
        </w:rPr>
      </w:pPr>
      <w:r w:rsidRPr="00004E55">
        <w:rPr>
          <w:rFonts w:ascii="Arial" w:hAnsi="Arial" w:cs="Arial"/>
          <w:sz w:val="20"/>
          <w:szCs w:val="20"/>
          <w:lang w:val="pl-PL"/>
        </w:rPr>
        <w:t>Wykonawca zobowiązany jest do zawiadomienia Zamawiającego o usunięciu wad oraz ma prawo do żądania wyznaczenia terminu na odbiór zakwestionowanych uprzednio prac, jako wadliwych.</w:t>
      </w:r>
    </w:p>
    <w:p w:rsidR="00BD6658" w:rsidRPr="00004E55" w:rsidRDefault="00BD6658" w:rsidP="00893299">
      <w:pPr>
        <w:pStyle w:val="Bezodstpw"/>
        <w:numPr>
          <w:ilvl w:val="0"/>
          <w:numId w:val="60"/>
        </w:numPr>
        <w:jc w:val="both"/>
        <w:rPr>
          <w:rFonts w:ascii="Arial" w:hAnsi="Arial" w:cs="Arial"/>
          <w:sz w:val="20"/>
          <w:szCs w:val="20"/>
          <w:lang w:val="pl-PL"/>
        </w:rPr>
      </w:pPr>
      <w:r w:rsidRPr="00004E55">
        <w:rPr>
          <w:rFonts w:ascii="Arial" w:hAnsi="Arial" w:cs="Arial"/>
          <w:sz w:val="20"/>
          <w:szCs w:val="20"/>
          <w:lang w:val="pl-PL"/>
        </w:rPr>
        <w:t>Wszystkie wady, nadające się do usunięcia Wykonawca usunie w wyznaczonym przez Zamawiającego terminie i na własny koszt niezależnie od jego wysokości.</w:t>
      </w:r>
    </w:p>
    <w:p w:rsidR="00BD6658" w:rsidRPr="00004E55" w:rsidRDefault="00BD6658" w:rsidP="00893299">
      <w:pPr>
        <w:pStyle w:val="Bezodstpw"/>
        <w:numPr>
          <w:ilvl w:val="0"/>
          <w:numId w:val="60"/>
        </w:numPr>
        <w:jc w:val="both"/>
        <w:rPr>
          <w:rFonts w:ascii="Arial" w:hAnsi="Arial" w:cs="Arial"/>
          <w:sz w:val="20"/>
          <w:szCs w:val="20"/>
          <w:lang w:val="pl-PL"/>
        </w:rPr>
      </w:pPr>
      <w:r w:rsidRPr="00004E55">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3667C8" w:rsidRDefault="003667C8"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sidR="00972527">
        <w:rPr>
          <w:rFonts w:ascii="Arial" w:hAnsi="Arial" w:cs="Arial"/>
          <w:sz w:val="20"/>
          <w:szCs w:val="20"/>
          <w:lang w:val="pl-PL"/>
        </w:rPr>
        <w:t>2</w:t>
      </w: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[kary umowne]</w:t>
      </w:r>
    </w:p>
    <w:p w:rsidR="00BD6658" w:rsidRPr="00004E55" w:rsidRDefault="00BD6658" w:rsidP="00893299">
      <w:pPr>
        <w:pStyle w:val="Bezodstpw"/>
        <w:numPr>
          <w:ilvl w:val="0"/>
          <w:numId w:val="61"/>
        </w:numPr>
        <w:jc w:val="both"/>
        <w:rPr>
          <w:rFonts w:ascii="Arial" w:hAnsi="Arial" w:cs="Arial"/>
          <w:sz w:val="20"/>
          <w:szCs w:val="20"/>
          <w:lang w:val="pl-PL"/>
        </w:rPr>
      </w:pPr>
      <w:r w:rsidRPr="00004E55">
        <w:rPr>
          <w:rFonts w:ascii="Arial" w:hAnsi="Arial" w:cs="Arial"/>
          <w:sz w:val="20"/>
          <w:szCs w:val="20"/>
          <w:lang w:val="pl-PL"/>
        </w:rPr>
        <w:t>Strony postanawiają, że obowiązującą je formą odszkodowania stanowią w pierwszej kolejności kary umowne.</w:t>
      </w:r>
    </w:p>
    <w:p w:rsidR="00E7636E" w:rsidRPr="005274AD" w:rsidRDefault="00E7636E" w:rsidP="00893299">
      <w:pPr>
        <w:pStyle w:val="Bezodstpw"/>
        <w:numPr>
          <w:ilvl w:val="0"/>
          <w:numId w:val="61"/>
        </w:numPr>
        <w:jc w:val="both"/>
        <w:rPr>
          <w:rFonts w:ascii="Arial" w:hAnsi="Arial" w:cs="Arial"/>
          <w:sz w:val="20"/>
          <w:szCs w:val="20"/>
          <w:lang w:val="pl-PL"/>
        </w:rPr>
      </w:pPr>
      <w:r w:rsidRPr="005274AD">
        <w:rPr>
          <w:rFonts w:ascii="Arial" w:hAnsi="Arial" w:cs="Arial"/>
          <w:sz w:val="20"/>
          <w:szCs w:val="20"/>
          <w:lang w:val="pl-PL"/>
        </w:rPr>
        <w:t>Strony postanawiają, że obowiązującą je formą odszkodowania stanowią w pierwszej kolejności kary umowne.</w:t>
      </w:r>
    </w:p>
    <w:p w:rsidR="00E7636E" w:rsidRPr="005274AD" w:rsidRDefault="00E7636E" w:rsidP="00893299">
      <w:pPr>
        <w:pStyle w:val="Bezodstpw"/>
        <w:numPr>
          <w:ilvl w:val="0"/>
          <w:numId w:val="61"/>
        </w:numPr>
        <w:jc w:val="both"/>
        <w:rPr>
          <w:rFonts w:ascii="Arial" w:hAnsi="Arial" w:cs="Arial"/>
          <w:sz w:val="20"/>
          <w:szCs w:val="20"/>
          <w:lang w:val="pl-PL"/>
        </w:rPr>
      </w:pPr>
      <w:r w:rsidRPr="005274AD">
        <w:rPr>
          <w:rFonts w:ascii="Arial" w:hAnsi="Arial" w:cs="Arial"/>
          <w:sz w:val="20"/>
          <w:szCs w:val="20"/>
          <w:lang w:val="pl-PL"/>
        </w:rPr>
        <w:t>Zamawiający ma prawo do naliczenia i egzekwowania kar umownych naliczanych w następujących wypadkach i wysokościach:</w:t>
      </w:r>
    </w:p>
    <w:p w:rsidR="00CC4DB7" w:rsidRPr="00CC4DB7" w:rsidRDefault="00411C08" w:rsidP="00893299">
      <w:pPr>
        <w:pStyle w:val="Bezodstpw"/>
        <w:numPr>
          <w:ilvl w:val="0"/>
          <w:numId w:val="62"/>
        </w:numPr>
        <w:jc w:val="both"/>
        <w:rPr>
          <w:rFonts w:ascii="Arial" w:hAnsi="Arial"/>
          <w:sz w:val="20"/>
          <w:lang w:val="pl-PL"/>
        </w:rPr>
      </w:pPr>
      <w:r>
        <w:rPr>
          <w:rFonts w:ascii="Arial" w:hAnsi="Arial"/>
          <w:sz w:val="20"/>
          <w:lang w:val="pl-PL"/>
        </w:rPr>
        <w:lastRenderedPageBreak/>
        <w:t>z</w:t>
      </w:r>
      <w:r w:rsidR="00CC4DB7" w:rsidRPr="00CC4DB7">
        <w:rPr>
          <w:rFonts w:ascii="Arial" w:hAnsi="Arial"/>
          <w:sz w:val="20"/>
          <w:lang w:val="pl-PL"/>
        </w:rPr>
        <w:t xml:space="preserve">a opóźnienie w wykonaniu przedmiotu umowy </w:t>
      </w:r>
      <w:r w:rsidR="00CC4DB7" w:rsidRPr="005274AD">
        <w:rPr>
          <w:rFonts w:ascii="Arial" w:hAnsi="Arial"/>
          <w:sz w:val="20"/>
          <w:lang w:val="pl-PL"/>
        </w:rPr>
        <w:t xml:space="preserve">określonego w </w:t>
      </w:r>
      <w:r w:rsidR="00CC4DB7" w:rsidRPr="005274AD">
        <w:rPr>
          <w:rFonts w:ascii="Arial" w:hAnsi="Arial" w:cs="Arial"/>
          <w:sz w:val="20"/>
          <w:szCs w:val="20"/>
          <w:lang w:val="pl-PL"/>
        </w:rPr>
        <w:t xml:space="preserve">§ 1 </w:t>
      </w:r>
      <w:r w:rsidR="00CC4DB7" w:rsidRPr="00CC4DB7">
        <w:rPr>
          <w:rFonts w:ascii="Arial" w:hAnsi="Arial"/>
          <w:sz w:val="20"/>
          <w:lang w:val="pl-PL"/>
        </w:rPr>
        <w:t xml:space="preserve">w wysokości </w:t>
      </w:r>
      <w:r w:rsidR="005236E6">
        <w:rPr>
          <w:rFonts w:ascii="Arial" w:hAnsi="Arial"/>
          <w:sz w:val="20"/>
          <w:lang w:val="pl-PL"/>
        </w:rPr>
        <w:t>10 000 zł</w:t>
      </w:r>
      <w:r w:rsidR="00CC4DB7" w:rsidRPr="00CC4DB7">
        <w:rPr>
          <w:rFonts w:ascii="Arial" w:hAnsi="Arial"/>
          <w:sz w:val="20"/>
          <w:lang w:val="pl-PL"/>
        </w:rPr>
        <w:t xml:space="preserve"> </w:t>
      </w:r>
      <w:r w:rsidR="000E4C2D">
        <w:rPr>
          <w:rFonts w:ascii="Arial" w:hAnsi="Arial"/>
          <w:sz w:val="20"/>
          <w:lang w:val="pl-PL"/>
        </w:rPr>
        <w:t xml:space="preserve">(słownie: dziesięć tysięcy) </w:t>
      </w:r>
      <w:r w:rsidR="00CC4DB7" w:rsidRPr="00CC4DB7">
        <w:rPr>
          <w:rFonts w:ascii="Arial" w:hAnsi="Arial"/>
          <w:sz w:val="20"/>
          <w:lang w:val="pl-PL"/>
        </w:rPr>
        <w:t xml:space="preserve">za każdy dzień opóźnienia liczony od każdego z terminów </w:t>
      </w:r>
      <w:r w:rsidR="00CC4DB7">
        <w:rPr>
          <w:rFonts w:ascii="Arial" w:hAnsi="Arial"/>
          <w:sz w:val="20"/>
          <w:lang w:val="pl-PL"/>
        </w:rPr>
        <w:t xml:space="preserve">poszczególnych etapów umowy </w:t>
      </w:r>
      <w:r w:rsidR="00CC4DB7" w:rsidRPr="00CC4DB7">
        <w:rPr>
          <w:rFonts w:ascii="Arial" w:hAnsi="Arial"/>
          <w:sz w:val="20"/>
          <w:lang w:val="pl-PL"/>
        </w:rPr>
        <w:t xml:space="preserve">określonych w § </w:t>
      </w:r>
      <w:r w:rsidR="00CC4DB7">
        <w:rPr>
          <w:rFonts w:ascii="Arial" w:hAnsi="Arial"/>
          <w:sz w:val="20"/>
          <w:lang w:val="pl-PL"/>
        </w:rPr>
        <w:t>3</w:t>
      </w:r>
      <w:r w:rsidR="00CC4DB7" w:rsidRPr="00CC4DB7">
        <w:rPr>
          <w:rFonts w:ascii="Arial" w:hAnsi="Arial"/>
          <w:sz w:val="20"/>
          <w:lang w:val="pl-PL"/>
        </w:rPr>
        <w:t xml:space="preserve"> ust. 1</w:t>
      </w:r>
      <w:r w:rsidR="00CC4DB7">
        <w:rPr>
          <w:rFonts w:ascii="Arial" w:hAnsi="Arial"/>
          <w:sz w:val="20"/>
          <w:lang w:val="pl-PL"/>
        </w:rPr>
        <w:t xml:space="preserve"> i</w:t>
      </w:r>
      <w:r w:rsidR="00CC4DB7" w:rsidRPr="00CC4DB7">
        <w:rPr>
          <w:rFonts w:ascii="Arial" w:hAnsi="Arial"/>
          <w:sz w:val="20"/>
          <w:lang w:val="pl-PL"/>
        </w:rPr>
        <w:t xml:space="preserve"> 2;</w:t>
      </w:r>
    </w:p>
    <w:p w:rsidR="00CC4DB7" w:rsidRPr="00CC4DB7" w:rsidRDefault="00411C08" w:rsidP="00893299">
      <w:pPr>
        <w:pStyle w:val="Bezodstpw"/>
        <w:numPr>
          <w:ilvl w:val="0"/>
          <w:numId w:val="62"/>
        </w:numPr>
        <w:jc w:val="both"/>
        <w:rPr>
          <w:rFonts w:ascii="Arial" w:hAnsi="Arial"/>
          <w:sz w:val="20"/>
          <w:lang w:val="pl-PL"/>
        </w:rPr>
      </w:pPr>
      <w:r>
        <w:rPr>
          <w:rFonts w:ascii="Arial" w:hAnsi="Arial"/>
          <w:sz w:val="20"/>
          <w:lang w:val="pl-PL"/>
        </w:rPr>
        <w:t>z</w:t>
      </w:r>
      <w:r w:rsidR="00CC4DB7" w:rsidRPr="00CC4DB7">
        <w:rPr>
          <w:rFonts w:ascii="Arial" w:hAnsi="Arial"/>
          <w:sz w:val="20"/>
          <w:lang w:val="pl-PL"/>
        </w:rPr>
        <w:t>a opóźnienie w us</w:t>
      </w:r>
      <w:r w:rsidR="000E4C2D">
        <w:rPr>
          <w:rFonts w:ascii="Arial" w:hAnsi="Arial"/>
          <w:sz w:val="20"/>
          <w:lang w:val="pl-PL"/>
        </w:rPr>
        <w:t>unięciu wady – w wysokości 10 000 zł</w:t>
      </w:r>
      <w:r w:rsidR="00CC4DB7" w:rsidRPr="00CC4DB7">
        <w:rPr>
          <w:rFonts w:ascii="Arial" w:hAnsi="Arial"/>
          <w:sz w:val="20"/>
          <w:lang w:val="pl-PL"/>
        </w:rPr>
        <w:t xml:space="preserve"> </w:t>
      </w:r>
      <w:r w:rsidR="000E4C2D">
        <w:rPr>
          <w:rFonts w:ascii="Arial" w:hAnsi="Arial"/>
          <w:sz w:val="20"/>
          <w:lang w:val="pl-PL"/>
        </w:rPr>
        <w:t xml:space="preserve">(słownie: dziesięć tysięcy) </w:t>
      </w:r>
      <w:r w:rsidR="00CC4DB7" w:rsidRPr="00CC4DB7">
        <w:rPr>
          <w:rFonts w:ascii="Arial" w:hAnsi="Arial"/>
          <w:sz w:val="20"/>
          <w:lang w:val="pl-PL"/>
        </w:rPr>
        <w:t>za każdy dzień opóźnienia liczonego od dnia wyznaczonego na usuniecie wad;</w:t>
      </w:r>
    </w:p>
    <w:p w:rsidR="00CC4DB7" w:rsidRPr="00CC4DB7" w:rsidRDefault="00411C08" w:rsidP="00893299">
      <w:pPr>
        <w:pStyle w:val="Bezodstpw"/>
        <w:numPr>
          <w:ilvl w:val="0"/>
          <w:numId w:val="62"/>
        </w:numPr>
        <w:jc w:val="both"/>
        <w:rPr>
          <w:rFonts w:ascii="Arial" w:hAnsi="Arial"/>
          <w:sz w:val="20"/>
          <w:lang w:val="pl-PL"/>
        </w:rPr>
      </w:pPr>
      <w:r>
        <w:rPr>
          <w:rFonts w:ascii="Arial" w:hAnsi="Arial"/>
          <w:sz w:val="20"/>
          <w:lang w:val="pl-PL"/>
        </w:rPr>
        <w:t>z</w:t>
      </w:r>
      <w:r w:rsidR="00CC4DB7" w:rsidRPr="00CC4DB7">
        <w:rPr>
          <w:rFonts w:ascii="Arial" w:hAnsi="Arial"/>
          <w:sz w:val="20"/>
          <w:lang w:val="pl-PL"/>
        </w:rPr>
        <w:t>a każdy dzień przerwy w realizacji prac spowodowany z winy Wykonawcy w przypadku, gdy przerwa będzie trwała</w:t>
      </w:r>
      <w:r w:rsidR="000E4C2D">
        <w:rPr>
          <w:rFonts w:ascii="Arial" w:hAnsi="Arial"/>
          <w:sz w:val="20"/>
          <w:lang w:val="pl-PL"/>
        </w:rPr>
        <w:t xml:space="preserve"> powyżej 5 dni – w wysokości 10 000 zł</w:t>
      </w:r>
      <w:r w:rsidR="000E4C2D" w:rsidRPr="00CC4DB7">
        <w:rPr>
          <w:rFonts w:ascii="Arial" w:hAnsi="Arial"/>
          <w:sz w:val="20"/>
          <w:lang w:val="pl-PL"/>
        </w:rPr>
        <w:t xml:space="preserve"> </w:t>
      </w:r>
      <w:r w:rsidR="000E4C2D">
        <w:rPr>
          <w:rFonts w:ascii="Arial" w:hAnsi="Arial"/>
          <w:sz w:val="20"/>
          <w:lang w:val="pl-PL"/>
        </w:rPr>
        <w:t>(słownie: dziesięć tysięcy)</w:t>
      </w:r>
      <w:r w:rsidR="00CC4DB7" w:rsidRPr="00CC4DB7">
        <w:rPr>
          <w:rFonts w:ascii="Arial" w:hAnsi="Arial"/>
          <w:sz w:val="20"/>
          <w:lang w:val="pl-PL"/>
        </w:rPr>
        <w:t xml:space="preserve"> za każdy dzień przerwy;</w:t>
      </w:r>
    </w:p>
    <w:p w:rsidR="00411C08" w:rsidRPr="00411C08" w:rsidRDefault="00411C08" w:rsidP="00893299">
      <w:pPr>
        <w:pStyle w:val="Bezodstpw"/>
        <w:numPr>
          <w:ilvl w:val="0"/>
          <w:numId w:val="62"/>
        </w:numPr>
        <w:jc w:val="both"/>
        <w:rPr>
          <w:rFonts w:ascii="Arial" w:hAnsi="Arial"/>
          <w:sz w:val="20"/>
          <w:lang w:val="pl-PL"/>
        </w:rPr>
      </w:pPr>
      <w:r>
        <w:rPr>
          <w:rFonts w:ascii="Arial" w:hAnsi="Arial"/>
          <w:sz w:val="20"/>
          <w:lang w:val="pl-PL"/>
        </w:rPr>
        <w:t>z</w:t>
      </w:r>
      <w:r w:rsidR="00CC4DB7" w:rsidRPr="00CC4DB7">
        <w:rPr>
          <w:rFonts w:ascii="Arial" w:hAnsi="Arial"/>
          <w:sz w:val="20"/>
          <w:lang w:val="pl-PL"/>
        </w:rPr>
        <w:t xml:space="preserve">a odstąpienie od umowy z przyczyn zależnych od Wykonawcy w wysokości </w:t>
      </w:r>
      <w:r w:rsidR="00CC4DB7" w:rsidRPr="001B2148">
        <w:rPr>
          <w:rFonts w:ascii="Arial" w:hAnsi="Arial"/>
          <w:sz w:val="20"/>
          <w:lang w:val="pl-PL"/>
        </w:rPr>
        <w:t>15</w:t>
      </w:r>
      <w:r w:rsidR="00CC4DB7" w:rsidRPr="00CC4DB7">
        <w:rPr>
          <w:rFonts w:ascii="Arial" w:hAnsi="Arial"/>
          <w:sz w:val="20"/>
          <w:lang w:val="pl-PL"/>
        </w:rPr>
        <w:t xml:space="preserve"> % ryczałtowego wynagrodzenia umownego brutto określonego w § </w:t>
      </w:r>
      <w:r>
        <w:rPr>
          <w:rFonts w:ascii="Arial" w:hAnsi="Arial"/>
          <w:sz w:val="20"/>
          <w:lang w:val="pl-PL"/>
        </w:rPr>
        <w:t>4 ust. 1 umowy;</w:t>
      </w:r>
    </w:p>
    <w:p w:rsidR="00CC4DB7" w:rsidRPr="00411C08" w:rsidRDefault="00411C08" w:rsidP="00893299">
      <w:pPr>
        <w:pStyle w:val="Bezodstpw"/>
        <w:numPr>
          <w:ilvl w:val="0"/>
          <w:numId w:val="62"/>
        </w:numPr>
        <w:jc w:val="both"/>
        <w:rPr>
          <w:rFonts w:ascii="Arial" w:hAnsi="Arial"/>
          <w:sz w:val="20"/>
          <w:lang w:val="pl-PL"/>
        </w:rPr>
      </w:pPr>
      <w:r w:rsidRPr="00411C08">
        <w:rPr>
          <w:rFonts w:ascii="Arial" w:hAnsi="Arial"/>
          <w:sz w:val="20"/>
          <w:lang w:val="pl-PL"/>
        </w:rPr>
        <w:t>za realizowanie umowy niezgodnie z jej zapisami – z wyłączeniem okolicznoś</w:t>
      </w:r>
      <w:r>
        <w:rPr>
          <w:rFonts w:ascii="Arial" w:hAnsi="Arial"/>
          <w:sz w:val="20"/>
          <w:lang w:val="pl-PL"/>
        </w:rPr>
        <w:t>ci opisanych w </w:t>
      </w:r>
      <w:r w:rsidRPr="00411C08">
        <w:rPr>
          <w:rFonts w:ascii="Arial" w:hAnsi="Arial"/>
          <w:sz w:val="20"/>
          <w:lang w:val="pl-PL"/>
        </w:rPr>
        <w:t>pkt 6-9 niniejszego ustępu – mimo wezwania przez Zamawiającego złożonego na piśmie, do zaprzestania naruszeń warunków umowy i po upływie wyznaczonego w tym wezwaniu terminu – w wysokości do 10 000,00 zł za każde stwierdzone naruszenie, w zależnoś</w:t>
      </w:r>
      <w:r>
        <w:rPr>
          <w:rFonts w:ascii="Arial" w:hAnsi="Arial"/>
          <w:sz w:val="20"/>
          <w:lang w:val="pl-PL"/>
        </w:rPr>
        <w:t>ci od stopnia zawinienia;</w:t>
      </w:r>
    </w:p>
    <w:p w:rsidR="00E7636E" w:rsidRPr="00A75BA6" w:rsidRDefault="00411C08" w:rsidP="00893299">
      <w:pPr>
        <w:pStyle w:val="Bezodstpw"/>
        <w:numPr>
          <w:ilvl w:val="0"/>
          <w:numId w:val="62"/>
        </w:numPr>
        <w:jc w:val="both"/>
        <w:rPr>
          <w:rFonts w:ascii="Arial" w:hAnsi="Arial" w:cs="Arial"/>
          <w:sz w:val="20"/>
          <w:szCs w:val="20"/>
          <w:lang w:val="pl-PL"/>
        </w:rPr>
      </w:pPr>
      <w:r>
        <w:rPr>
          <w:rFonts w:ascii="Arial" w:hAnsi="Arial" w:cs="Arial"/>
          <w:sz w:val="20"/>
          <w:szCs w:val="20"/>
          <w:lang w:val="pl-PL"/>
        </w:rPr>
        <w:t>z</w:t>
      </w:r>
      <w:r w:rsidR="00E7636E" w:rsidRPr="00A75BA6">
        <w:rPr>
          <w:rFonts w:ascii="Arial" w:hAnsi="Arial" w:cs="Arial"/>
          <w:sz w:val="20"/>
          <w:szCs w:val="20"/>
          <w:lang w:val="pl-PL"/>
        </w:rPr>
        <w:t xml:space="preserve">a brak zapłaty lub nieterminową zapłatę wynagrodzenia należnego Podwykonawcom lub dalszym Podwykonawcom – w wysokości </w:t>
      </w:r>
      <w:r>
        <w:rPr>
          <w:rFonts w:ascii="Arial" w:hAnsi="Arial" w:cs="Arial"/>
          <w:sz w:val="20"/>
          <w:szCs w:val="20"/>
          <w:lang w:val="pl-PL"/>
        </w:rPr>
        <w:t>2 0</w:t>
      </w:r>
      <w:r w:rsidR="00E7636E" w:rsidRPr="00A75BA6">
        <w:rPr>
          <w:rFonts w:ascii="Arial" w:hAnsi="Arial" w:cs="Arial"/>
          <w:sz w:val="20"/>
          <w:szCs w:val="20"/>
          <w:lang w:val="pl-PL"/>
        </w:rPr>
        <w:t xml:space="preserve">00,00 zł (słownie: </w:t>
      </w:r>
      <w:r>
        <w:rPr>
          <w:rFonts w:ascii="Arial" w:hAnsi="Arial" w:cs="Arial"/>
          <w:sz w:val="20"/>
          <w:szCs w:val="20"/>
          <w:lang w:val="pl-PL"/>
        </w:rPr>
        <w:t>dwa tysiące</w:t>
      </w:r>
      <w:r w:rsidR="00E7636E">
        <w:rPr>
          <w:rFonts w:ascii="Arial" w:hAnsi="Arial" w:cs="Arial"/>
          <w:sz w:val="20"/>
          <w:szCs w:val="20"/>
          <w:lang w:val="pl-PL"/>
        </w:rPr>
        <w:t xml:space="preserve"> zł</w:t>
      </w:r>
      <w:r w:rsidR="00E7636E" w:rsidRPr="00A75BA6">
        <w:rPr>
          <w:rFonts w:ascii="Arial" w:hAnsi="Arial" w:cs="Arial"/>
          <w:sz w:val="20"/>
          <w:szCs w:val="20"/>
          <w:lang w:val="pl-PL"/>
        </w:rPr>
        <w:t>) z</w:t>
      </w:r>
      <w:r>
        <w:rPr>
          <w:rFonts w:ascii="Arial" w:hAnsi="Arial" w:cs="Arial"/>
          <w:sz w:val="20"/>
          <w:szCs w:val="20"/>
          <w:lang w:val="pl-PL"/>
        </w:rPr>
        <w:t>a każdy rozpoczęty dzień zwłoki;</w:t>
      </w:r>
    </w:p>
    <w:p w:rsidR="00E7636E" w:rsidRPr="00A75BA6" w:rsidRDefault="00411C08" w:rsidP="00893299">
      <w:pPr>
        <w:pStyle w:val="Bezodstpw"/>
        <w:numPr>
          <w:ilvl w:val="0"/>
          <w:numId w:val="62"/>
        </w:numPr>
        <w:jc w:val="both"/>
        <w:rPr>
          <w:rFonts w:ascii="Arial" w:hAnsi="Arial" w:cs="Arial"/>
          <w:sz w:val="20"/>
          <w:szCs w:val="20"/>
          <w:lang w:val="pl-PL"/>
        </w:rPr>
      </w:pPr>
      <w:r>
        <w:rPr>
          <w:rFonts w:ascii="Arial" w:hAnsi="Arial" w:cs="Arial"/>
          <w:sz w:val="20"/>
          <w:szCs w:val="20"/>
          <w:lang w:val="pl-PL"/>
        </w:rPr>
        <w:t>z</w:t>
      </w:r>
      <w:r w:rsidR="00E7636E" w:rsidRPr="00A75BA6">
        <w:rPr>
          <w:rFonts w:ascii="Arial" w:hAnsi="Arial" w:cs="Arial"/>
          <w:sz w:val="20"/>
          <w:szCs w:val="20"/>
          <w:lang w:val="pl-PL"/>
        </w:rPr>
        <w:t xml:space="preserve">a nieprzedłożenie do zaakceptowania projektu umowy o podwykonawstwo, której przedmiotem są roboty budowlane, lub projektu jej zmiany – w wysokości </w:t>
      </w:r>
      <w:r>
        <w:rPr>
          <w:rFonts w:ascii="Arial" w:hAnsi="Arial" w:cs="Arial"/>
          <w:sz w:val="20"/>
          <w:szCs w:val="20"/>
          <w:lang w:val="pl-PL"/>
        </w:rPr>
        <w:t>5</w:t>
      </w:r>
      <w:r w:rsidR="00E7636E" w:rsidRPr="00A75BA6">
        <w:rPr>
          <w:rFonts w:ascii="Arial" w:hAnsi="Arial" w:cs="Arial"/>
          <w:sz w:val="20"/>
          <w:szCs w:val="20"/>
          <w:lang w:val="pl-PL"/>
        </w:rPr>
        <w:t xml:space="preserve"> 000,00 zł </w:t>
      </w:r>
      <w:r w:rsidR="00E7636E">
        <w:rPr>
          <w:rFonts w:ascii="Arial" w:hAnsi="Arial" w:cs="Arial"/>
          <w:sz w:val="20"/>
          <w:szCs w:val="20"/>
          <w:lang w:val="pl-PL"/>
        </w:rPr>
        <w:t xml:space="preserve">(słownie: </w:t>
      </w:r>
      <w:r>
        <w:rPr>
          <w:rFonts w:ascii="Arial" w:hAnsi="Arial" w:cs="Arial"/>
          <w:sz w:val="20"/>
          <w:szCs w:val="20"/>
          <w:lang w:val="pl-PL"/>
        </w:rPr>
        <w:t>pięć</w:t>
      </w:r>
      <w:r w:rsidR="00E7636E">
        <w:rPr>
          <w:rFonts w:ascii="Arial" w:hAnsi="Arial" w:cs="Arial"/>
          <w:sz w:val="20"/>
          <w:szCs w:val="20"/>
          <w:lang w:val="pl-PL"/>
        </w:rPr>
        <w:t xml:space="preserve"> tysi</w:t>
      </w:r>
      <w:r>
        <w:rPr>
          <w:rFonts w:ascii="Arial" w:hAnsi="Arial" w:cs="Arial"/>
          <w:sz w:val="20"/>
          <w:szCs w:val="20"/>
          <w:lang w:val="pl-PL"/>
        </w:rPr>
        <w:t>ęcy zł) za każde zdarzenie;</w:t>
      </w:r>
    </w:p>
    <w:p w:rsidR="00E7636E" w:rsidRPr="00A75BA6" w:rsidRDefault="00411C08" w:rsidP="00893299">
      <w:pPr>
        <w:pStyle w:val="Bezodstpw"/>
        <w:numPr>
          <w:ilvl w:val="0"/>
          <w:numId w:val="62"/>
        </w:numPr>
        <w:jc w:val="both"/>
        <w:rPr>
          <w:rFonts w:ascii="Arial" w:hAnsi="Arial" w:cs="Arial"/>
          <w:sz w:val="20"/>
          <w:szCs w:val="20"/>
          <w:lang w:val="pl-PL"/>
        </w:rPr>
      </w:pPr>
      <w:r>
        <w:rPr>
          <w:rFonts w:ascii="Arial" w:hAnsi="Arial" w:cs="Arial"/>
          <w:sz w:val="20"/>
          <w:szCs w:val="20"/>
          <w:lang w:val="pl-PL"/>
        </w:rPr>
        <w:t>z</w:t>
      </w:r>
      <w:r w:rsidR="00E7636E" w:rsidRPr="00A75BA6">
        <w:rPr>
          <w:rFonts w:ascii="Arial" w:hAnsi="Arial" w:cs="Arial"/>
          <w:sz w:val="20"/>
          <w:szCs w:val="20"/>
          <w:lang w:val="pl-PL"/>
        </w:rPr>
        <w:t>a nieprzedłożenie poświadczonej za zgodność z oryginałem kopii umowy o</w:t>
      </w:r>
      <w:r w:rsidR="00E7636E">
        <w:rPr>
          <w:rFonts w:ascii="Arial" w:hAnsi="Arial" w:cs="Arial"/>
          <w:sz w:val="20"/>
          <w:szCs w:val="20"/>
          <w:lang w:val="pl-PL"/>
        </w:rPr>
        <w:t> </w:t>
      </w:r>
      <w:r w:rsidR="00E7636E" w:rsidRPr="00A75BA6">
        <w:rPr>
          <w:rFonts w:ascii="Arial" w:hAnsi="Arial" w:cs="Arial"/>
          <w:sz w:val="20"/>
          <w:szCs w:val="20"/>
          <w:lang w:val="pl-PL"/>
        </w:rPr>
        <w:t xml:space="preserve">podwykonawstwo lub jej zmiany – w wysokości w wysokości </w:t>
      </w:r>
      <w:r>
        <w:rPr>
          <w:rFonts w:ascii="Arial" w:hAnsi="Arial" w:cs="Arial"/>
          <w:sz w:val="20"/>
          <w:szCs w:val="20"/>
          <w:lang w:val="pl-PL"/>
        </w:rPr>
        <w:t>5</w:t>
      </w:r>
      <w:r w:rsidRPr="00A75BA6">
        <w:rPr>
          <w:rFonts w:ascii="Arial" w:hAnsi="Arial" w:cs="Arial"/>
          <w:sz w:val="20"/>
          <w:szCs w:val="20"/>
          <w:lang w:val="pl-PL"/>
        </w:rPr>
        <w:t xml:space="preserve"> 000,00 zł </w:t>
      </w:r>
      <w:r>
        <w:rPr>
          <w:rFonts w:ascii="Arial" w:hAnsi="Arial" w:cs="Arial"/>
          <w:sz w:val="20"/>
          <w:szCs w:val="20"/>
          <w:lang w:val="pl-PL"/>
        </w:rPr>
        <w:t>(słownie: pięć tysięcy zł) za każde zdarzenie;</w:t>
      </w:r>
    </w:p>
    <w:p w:rsidR="00E7636E" w:rsidRPr="001D3927" w:rsidRDefault="00411C08" w:rsidP="00893299">
      <w:pPr>
        <w:pStyle w:val="Bezodstpw"/>
        <w:numPr>
          <w:ilvl w:val="0"/>
          <w:numId w:val="62"/>
        </w:numPr>
        <w:jc w:val="both"/>
        <w:rPr>
          <w:rFonts w:ascii="Arial" w:hAnsi="Arial"/>
          <w:sz w:val="20"/>
          <w:lang w:val="pl-PL"/>
        </w:rPr>
      </w:pPr>
      <w:r>
        <w:rPr>
          <w:rFonts w:ascii="Arial" w:hAnsi="Arial" w:cs="Arial"/>
          <w:sz w:val="20"/>
          <w:szCs w:val="20"/>
          <w:lang w:val="pl-PL"/>
        </w:rPr>
        <w:t>z</w:t>
      </w:r>
      <w:r w:rsidR="00E7636E" w:rsidRPr="00A75BA6">
        <w:rPr>
          <w:rFonts w:ascii="Arial" w:hAnsi="Arial" w:cs="Arial"/>
          <w:sz w:val="20"/>
          <w:szCs w:val="20"/>
          <w:lang w:val="pl-PL"/>
        </w:rPr>
        <w:t xml:space="preserve">a brak zmiany umowy o podwykonawstwo w zakresie terminu zapłaty – w wysokości </w:t>
      </w:r>
      <w:r>
        <w:rPr>
          <w:rFonts w:ascii="Arial" w:hAnsi="Arial" w:cs="Arial"/>
          <w:sz w:val="20"/>
          <w:szCs w:val="20"/>
          <w:lang w:val="pl-PL"/>
        </w:rPr>
        <w:t>5 </w:t>
      </w:r>
      <w:r w:rsidRPr="00A75BA6">
        <w:rPr>
          <w:rFonts w:ascii="Arial" w:hAnsi="Arial" w:cs="Arial"/>
          <w:sz w:val="20"/>
          <w:szCs w:val="20"/>
          <w:lang w:val="pl-PL"/>
        </w:rPr>
        <w:t xml:space="preserve">000,00 zł </w:t>
      </w:r>
      <w:r>
        <w:rPr>
          <w:rFonts w:ascii="Arial" w:hAnsi="Arial" w:cs="Arial"/>
          <w:sz w:val="20"/>
          <w:szCs w:val="20"/>
          <w:lang w:val="pl-PL"/>
        </w:rPr>
        <w:t xml:space="preserve">(słownie: pięć tysięcy zł) </w:t>
      </w:r>
      <w:r w:rsidR="00E7636E" w:rsidRPr="00A75BA6">
        <w:rPr>
          <w:rFonts w:ascii="Arial" w:hAnsi="Arial" w:cs="Arial"/>
          <w:sz w:val="20"/>
          <w:szCs w:val="20"/>
          <w:lang w:val="pl-PL"/>
        </w:rPr>
        <w:t>za każde zdarzenie</w:t>
      </w:r>
      <w:r w:rsidR="001D3927">
        <w:rPr>
          <w:rFonts w:ascii="Arial" w:hAnsi="Arial" w:cs="Arial"/>
          <w:sz w:val="20"/>
          <w:szCs w:val="20"/>
          <w:lang w:val="pl-PL"/>
        </w:rPr>
        <w:t>;</w:t>
      </w:r>
    </w:p>
    <w:p w:rsidR="001D3927" w:rsidRPr="00544666" w:rsidRDefault="001D3927" w:rsidP="00544666">
      <w:pPr>
        <w:pStyle w:val="Bezodstpw"/>
        <w:numPr>
          <w:ilvl w:val="0"/>
          <w:numId w:val="62"/>
        </w:numPr>
        <w:jc w:val="both"/>
        <w:rPr>
          <w:rFonts w:ascii="Arial" w:hAnsi="Arial"/>
          <w:sz w:val="20"/>
          <w:lang w:val="pl-PL"/>
        </w:rPr>
      </w:pPr>
      <w:r>
        <w:rPr>
          <w:rFonts w:ascii="Arial" w:hAnsi="Arial" w:cs="Arial"/>
          <w:sz w:val="20"/>
          <w:szCs w:val="20"/>
          <w:lang w:val="pl-PL"/>
        </w:rPr>
        <w:t xml:space="preserve">za brak przejezdności ul. Kosmowskiej o którym mowa w </w:t>
      </w:r>
      <w:r w:rsidRPr="00CC4DB7">
        <w:rPr>
          <w:rFonts w:ascii="Arial" w:hAnsi="Arial"/>
          <w:sz w:val="20"/>
          <w:lang w:val="pl-PL"/>
        </w:rPr>
        <w:t>§</w:t>
      </w:r>
      <w:r>
        <w:rPr>
          <w:rFonts w:ascii="Arial" w:hAnsi="Arial"/>
          <w:sz w:val="20"/>
          <w:lang w:val="pl-PL"/>
        </w:rPr>
        <w:t xml:space="preserve">2 ust. 2 w wysokości </w:t>
      </w:r>
      <w:r>
        <w:rPr>
          <w:rFonts w:ascii="Arial" w:hAnsi="Arial" w:cs="Arial"/>
          <w:sz w:val="20"/>
          <w:szCs w:val="20"/>
          <w:lang w:val="pl-PL"/>
        </w:rPr>
        <w:t>5 </w:t>
      </w:r>
      <w:r w:rsidRPr="00A75BA6">
        <w:rPr>
          <w:rFonts w:ascii="Arial" w:hAnsi="Arial" w:cs="Arial"/>
          <w:sz w:val="20"/>
          <w:szCs w:val="20"/>
          <w:lang w:val="pl-PL"/>
        </w:rPr>
        <w:t xml:space="preserve">000,00 zł </w:t>
      </w:r>
      <w:r>
        <w:rPr>
          <w:rFonts w:ascii="Arial" w:hAnsi="Arial" w:cs="Arial"/>
          <w:sz w:val="20"/>
          <w:szCs w:val="20"/>
          <w:lang w:val="pl-PL"/>
        </w:rPr>
        <w:t xml:space="preserve">(słownie: pięć tysięcy zł) </w:t>
      </w:r>
      <w:r w:rsidRPr="00A75BA6">
        <w:rPr>
          <w:rFonts w:ascii="Arial" w:hAnsi="Arial" w:cs="Arial"/>
          <w:sz w:val="20"/>
          <w:szCs w:val="20"/>
          <w:lang w:val="pl-PL"/>
        </w:rPr>
        <w:t>za każde zdarzenie</w:t>
      </w:r>
      <w:r>
        <w:rPr>
          <w:rFonts w:ascii="Arial" w:hAnsi="Arial" w:cs="Arial"/>
          <w:sz w:val="20"/>
          <w:szCs w:val="20"/>
          <w:lang w:val="pl-PL"/>
        </w:rPr>
        <w:t>.</w:t>
      </w:r>
    </w:p>
    <w:p w:rsidR="00E7636E" w:rsidRPr="005274AD" w:rsidRDefault="00E7636E" w:rsidP="00893299">
      <w:pPr>
        <w:pStyle w:val="Bezodstpw"/>
        <w:numPr>
          <w:ilvl w:val="0"/>
          <w:numId w:val="61"/>
        </w:numPr>
        <w:jc w:val="both"/>
        <w:rPr>
          <w:rFonts w:ascii="Arial" w:hAnsi="Arial" w:cs="Arial"/>
          <w:sz w:val="20"/>
          <w:szCs w:val="20"/>
          <w:lang w:val="pl-PL"/>
        </w:rPr>
      </w:pPr>
      <w:r w:rsidRPr="005274AD">
        <w:rPr>
          <w:rFonts w:ascii="Arial" w:hAnsi="Arial" w:cs="Arial"/>
          <w:sz w:val="20"/>
          <w:szCs w:val="20"/>
          <w:lang w:val="pl-PL"/>
        </w:rPr>
        <w:t>W przypadku odstąpienia przez Zamawiającego od umowy z przyczyn zależnych od Wykonawcy kary naliczone do dnia odstąpienia są nadal należne.</w:t>
      </w:r>
    </w:p>
    <w:p w:rsidR="00E7636E" w:rsidRPr="005274AD" w:rsidRDefault="00E7636E" w:rsidP="00893299">
      <w:pPr>
        <w:pStyle w:val="Bezodstpw"/>
        <w:numPr>
          <w:ilvl w:val="0"/>
          <w:numId w:val="61"/>
        </w:numPr>
        <w:jc w:val="both"/>
        <w:rPr>
          <w:rFonts w:ascii="Arial" w:hAnsi="Arial" w:cs="Arial"/>
          <w:sz w:val="20"/>
          <w:szCs w:val="20"/>
          <w:lang w:val="pl-PL"/>
        </w:rPr>
      </w:pPr>
      <w:r w:rsidRPr="005274AD">
        <w:rPr>
          <w:rFonts w:ascii="Arial" w:hAnsi="Arial" w:cs="Arial"/>
          <w:sz w:val="20"/>
          <w:szCs w:val="20"/>
          <w:lang w:val="pl-PL"/>
        </w:rPr>
        <w:t xml:space="preserve">Wykonawca ma prawo do naliczenia i egzekwowania odsetek umownych </w:t>
      </w:r>
      <w:r w:rsidRPr="005274AD">
        <w:rPr>
          <w:rFonts w:ascii="Arial" w:hAnsi="Arial"/>
          <w:sz w:val="20"/>
          <w:lang w:val="pl-PL"/>
        </w:rPr>
        <w:t xml:space="preserve">za opóźnienie Zamawiającego w zapłacie za prawidłowo wystawioną fakturę w wysokości </w:t>
      </w:r>
      <w:r w:rsidRPr="001B2148">
        <w:rPr>
          <w:rFonts w:ascii="Arial" w:hAnsi="Arial"/>
          <w:sz w:val="20"/>
          <w:lang w:val="pl-PL"/>
        </w:rPr>
        <w:t>0,</w:t>
      </w:r>
      <w:r w:rsidR="00BF7108" w:rsidRPr="001B2148">
        <w:rPr>
          <w:rFonts w:ascii="Arial" w:hAnsi="Arial"/>
          <w:sz w:val="20"/>
          <w:lang w:val="pl-PL"/>
        </w:rPr>
        <w:t>05</w:t>
      </w:r>
      <w:r w:rsidR="006C5F26">
        <w:rPr>
          <w:rFonts w:ascii="Arial" w:hAnsi="Arial"/>
          <w:sz w:val="20"/>
          <w:lang w:val="pl-PL"/>
        </w:rPr>
        <w:t xml:space="preserve"> </w:t>
      </w:r>
      <w:r w:rsidRPr="005274AD">
        <w:rPr>
          <w:rFonts w:ascii="Arial" w:hAnsi="Arial"/>
          <w:sz w:val="20"/>
          <w:lang w:val="pl-PL"/>
        </w:rPr>
        <w:t xml:space="preserve">% wynagrodzenia </w:t>
      </w:r>
      <w:r w:rsidRPr="00160F4D">
        <w:rPr>
          <w:rFonts w:ascii="Arial" w:hAnsi="Arial"/>
          <w:sz w:val="20"/>
          <w:lang w:val="pl-PL"/>
        </w:rPr>
        <w:t xml:space="preserve">brutto </w:t>
      </w:r>
      <w:r w:rsidR="003B010C" w:rsidRPr="00160F4D">
        <w:rPr>
          <w:rFonts w:ascii="Arial" w:hAnsi="Arial"/>
          <w:sz w:val="20"/>
          <w:lang w:val="pl-PL"/>
        </w:rPr>
        <w:t>wynikającego z faktury</w:t>
      </w:r>
      <w:r w:rsidRPr="00160F4D">
        <w:rPr>
          <w:rFonts w:ascii="Arial" w:hAnsi="Arial"/>
          <w:sz w:val="20"/>
          <w:lang w:val="pl-PL"/>
        </w:rPr>
        <w:t xml:space="preserve"> za każdy dzień opóźnienia liczony powyżej 30 dnia od terminu</w:t>
      </w:r>
      <w:r w:rsidRPr="005274AD">
        <w:rPr>
          <w:rFonts w:ascii="Arial" w:hAnsi="Arial"/>
          <w:sz w:val="20"/>
          <w:lang w:val="pl-PL"/>
        </w:rPr>
        <w:t xml:space="preserve"> płatności określonego w § 5 ust. </w:t>
      </w:r>
      <w:r w:rsidR="00117001">
        <w:rPr>
          <w:rFonts w:ascii="Arial" w:hAnsi="Arial"/>
          <w:sz w:val="20"/>
          <w:lang w:val="pl-PL"/>
        </w:rPr>
        <w:t>1</w:t>
      </w:r>
      <w:r w:rsidR="006C5F26">
        <w:rPr>
          <w:rFonts w:ascii="Arial" w:hAnsi="Arial"/>
          <w:sz w:val="20"/>
          <w:lang w:val="pl-PL"/>
        </w:rPr>
        <w:t>2</w:t>
      </w:r>
      <w:r w:rsidR="00117001">
        <w:rPr>
          <w:rFonts w:ascii="Arial" w:hAnsi="Arial"/>
          <w:sz w:val="20"/>
          <w:lang w:val="pl-PL"/>
        </w:rPr>
        <w:t>.</w:t>
      </w:r>
    </w:p>
    <w:p w:rsidR="00E7636E" w:rsidRPr="005274AD" w:rsidRDefault="00E7636E" w:rsidP="00893299">
      <w:pPr>
        <w:pStyle w:val="Bezodstpw"/>
        <w:numPr>
          <w:ilvl w:val="0"/>
          <w:numId w:val="61"/>
        </w:numPr>
        <w:jc w:val="both"/>
        <w:rPr>
          <w:rFonts w:ascii="Arial" w:hAnsi="Arial" w:cs="Arial"/>
          <w:sz w:val="20"/>
          <w:szCs w:val="20"/>
          <w:lang w:val="pl-PL"/>
        </w:rPr>
      </w:pPr>
      <w:r w:rsidRPr="005274AD">
        <w:rPr>
          <w:rFonts w:ascii="Arial" w:hAnsi="Arial" w:cs="Arial"/>
          <w:sz w:val="20"/>
          <w:szCs w:val="20"/>
          <w:lang w:val="pl-PL"/>
        </w:rPr>
        <w:t>Strony postanawiają, że kary umowne stają się wymagalne z chwilą zaistnienia podstawy do ich naliczania bez konieczności odrębnego wezwania.</w:t>
      </w:r>
    </w:p>
    <w:p w:rsidR="00E7636E" w:rsidRPr="005274AD" w:rsidRDefault="00E7636E" w:rsidP="00893299">
      <w:pPr>
        <w:pStyle w:val="Bezodstpw"/>
        <w:numPr>
          <w:ilvl w:val="0"/>
          <w:numId w:val="61"/>
        </w:numPr>
        <w:jc w:val="both"/>
        <w:rPr>
          <w:rFonts w:ascii="Arial" w:hAnsi="Arial" w:cs="Arial"/>
          <w:sz w:val="20"/>
          <w:szCs w:val="20"/>
          <w:lang w:val="pl-PL"/>
        </w:rPr>
      </w:pPr>
      <w:r w:rsidRPr="005274AD">
        <w:rPr>
          <w:rFonts w:ascii="Arial" w:hAnsi="Arial" w:cs="Arial"/>
          <w:sz w:val="20"/>
          <w:szCs w:val="20"/>
          <w:lang w:val="pl-PL"/>
        </w:rPr>
        <w:t>Zamawiający zastrzega sobie prawo do odszkodowania przenoszącego wysokość kar umownych do wysokości rzeczywiście poniesionej szkody.</w:t>
      </w:r>
    </w:p>
    <w:p w:rsidR="00E7636E" w:rsidRPr="005274AD" w:rsidRDefault="00E7636E" w:rsidP="00893299">
      <w:pPr>
        <w:pStyle w:val="Bezodstpw"/>
        <w:numPr>
          <w:ilvl w:val="0"/>
          <w:numId w:val="61"/>
        </w:numPr>
        <w:jc w:val="both"/>
        <w:rPr>
          <w:rFonts w:ascii="Arial" w:hAnsi="Arial" w:cs="Arial"/>
          <w:sz w:val="20"/>
          <w:szCs w:val="20"/>
          <w:lang w:val="pl-PL"/>
        </w:rPr>
      </w:pPr>
      <w:r w:rsidRPr="005274AD">
        <w:rPr>
          <w:rFonts w:ascii="Arial" w:hAnsi="Arial" w:cs="Arial"/>
          <w:sz w:val="20"/>
          <w:szCs w:val="20"/>
          <w:lang w:val="pl-PL"/>
        </w:rPr>
        <w:t>Wykonawca oświadcza, że zgadza się na potrącenie naliczonych kar umownych z wystawionej faktury.</w:t>
      </w:r>
    </w:p>
    <w:p w:rsidR="00BD6658" w:rsidRDefault="00E7636E" w:rsidP="00893299">
      <w:pPr>
        <w:pStyle w:val="Bezodstpw"/>
        <w:numPr>
          <w:ilvl w:val="0"/>
          <w:numId w:val="61"/>
        </w:numPr>
        <w:jc w:val="both"/>
        <w:rPr>
          <w:rFonts w:ascii="Arial" w:hAnsi="Arial" w:cs="Arial"/>
          <w:sz w:val="20"/>
          <w:szCs w:val="20"/>
          <w:lang w:val="pl-PL"/>
        </w:rPr>
      </w:pPr>
      <w:r w:rsidRPr="005274AD">
        <w:rPr>
          <w:rFonts w:ascii="Arial" w:hAnsi="Arial" w:cs="Arial"/>
          <w:sz w:val="20"/>
          <w:szCs w:val="20"/>
          <w:lang w:val="pl-PL"/>
        </w:rPr>
        <w:t>Zapłata kar umownych nie zwalnia Wykonawcy z obowiązku wykonania wszystkich zobowiązań wynikających z umowy.</w:t>
      </w:r>
    </w:p>
    <w:p w:rsidR="00354E1D" w:rsidRDefault="00354E1D" w:rsidP="0006064D">
      <w:pPr>
        <w:pStyle w:val="Bezodstpw"/>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sidR="00972527">
        <w:rPr>
          <w:rFonts w:ascii="Arial" w:hAnsi="Arial" w:cs="Arial"/>
          <w:sz w:val="20"/>
          <w:szCs w:val="20"/>
          <w:lang w:val="pl-PL"/>
        </w:rPr>
        <w:t>3</w:t>
      </w:r>
      <w:r w:rsidRPr="00004E55">
        <w:rPr>
          <w:rFonts w:ascii="Arial" w:hAnsi="Arial" w:cs="Arial"/>
          <w:sz w:val="20"/>
          <w:szCs w:val="20"/>
          <w:lang w:val="pl-PL"/>
        </w:rPr>
        <w:br/>
        <w:t>[rękojmia za wady]</w:t>
      </w:r>
    </w:p>
    <w:p w:rsidR="00BD6658" w:rsidRDefault="00BD6658" w:rsidP="00893299">
      <w:pPr>
        <w:pStyle w:val="Bezodstpw"/>
        <w:numPr>
          <w:ilvl w:val="0"/>
          <w:numId w:val="63"/>
        </w:numPr>
        <w:jc w:val="both"/>
        <w:rPr>
          <w:rFonts w:ascii="Arial" w:hAnsi="Arial" w:cs="Arial"/>
          <w:sz w:val="20"/>
          <w:szCs w:val="20"/>
          <w:lang w:val="pl-PL"/>
        </w:rPr>
      </w:pPr>
      <w:r w:rsidRPr="00004E55">
        <w:rPr>
          <w:rFonts w:ascii="Arial" w:hAnsi="Arial" w:cs="Arial"/>
          <w:sz w:val="20"/>
          <w:szCs w:val="20"/>
          <w:lang w:val="pl-PL"/>
        </w:rPr>
        <w:t>Wykonawca udziela Zamawiającemu rękojmi za wady na wykonanie przedmiotu umowy.</w:t>
      </w:r>
    </w:p>
    <w:p w:rsidR="00443761" w:rsidRPr="00E6198E" w:rsidRDefault="00443761" w:rsidP="00893299">
      <w:pPr>
        <w:pStyle w:val="Bezodstpw"/>
        <w:numPr>
          <w:ilvl w:val="0"/>
          <w:numId w:val="63"/>
        </w:numPr>
        <w:jc w:val="both"/>
        <w:rPr>
          <w:rFonts w:ascii="Arial" w:hAnsi="Arial"/>
          <w:sz w:val="20"/>
          <w:szCs w:val="20"/>
          <w:lang w:val="pl-PL"/>
        </w:rPr>
      </w:pPr>
      <w:r w:rsidRPr="00004E55">
        <w:rPr>
          <w:rFonts w:ascii="Arial" w:hAnsi="Arial" w:cs="Arial"/>
          <w:sz w:val="20"/>
          <w:szCs w:val="20"/>
          <w:lang w:val="pl-PL"/>
        </w:rPr>
        <w:t>Termin rękojmi za wady wynosi</w:t>
      </w:r>
      <w:r w:rsidR="00E6198E">
        <w:rPr>
          <w:rFonts w:ascii="Arial" w:hAnsi="Arial" w:cs="Arial"/>
          <w:sz w:val="20"/>
          <w:szCs w:val="20"/>
          <w:lang w:val="pl-PL"/>
        </w:rPr>
        <w:t xml:space="preserve"> </w:t>
      </w:r>
      <w:r w:rsidR="0006064D">
        <w:rPr>
          <w:rFonts w:ascii="Arial" w:hAnsi="Arial"/>
          <w:sz w:val="20"/>
          <w:szCs w:val="20"/>
          <w:lang w:val="pl-PL"/>
        </w:rPr>
        <w:t>60</w:t>
      </w:r>
      <w:r w:rsidRPr="00E6198E">
        <w:rPr>
          <w:rFonts w:ascii="Arial" w:hAnsi="Arial"/>
          <w:sz w:val="20"/>
          <w:szCs w:val="20"/>
          <w:lang w:val="pl-PL"/>
        </w:rPr>
        <w:t xml:space="preserve"> miesięcy</w:t>
      </w:r>
      <w:r w:rsidR="00E6198E">
        <w:rPr>
          <w:rFonts w:ascii="Arial" w:hAnsi="Arial"/>
          <w:sz w:val="20"/>
          <w:szCs w:val="20"/>
          <w:lang w:val="pl-PL"/>
        </w:rPr>
        <w:t xml:space="preserve">, </w:t>
      </w:r>
      <w:r w:rsidRPr="00E6198E">
        <w:rPr>
          <w:rFonts w:ascii="Arial" w:hAnsi="Arial"/>
          <w:sz w:val="20"/>
          <w:lang w:val="pl-PL"/>
        </w:rPr>
        <w:t>liczone od daty zakończenia robót i</w:t>
      </w:r>
      <w:r w:rsidR="00E6198E">
        <w:rPr>
          <w:rFonts w:ascii="Arial" w:hAnsi="Arial"/>
          <w:sz w:val="20"/>
          <w:lang w:val="pl-PL"/>
        </w:rPr>
        <w:t> </w:t>
      </w:r>
      <w:r w:rsidRPr="00E6198E">
        <w:rPr>
          <w:rFonts w:ascii="Arial" w:hAnsi="Arial"/>
          <w:sz w:val="20"/>
          <w:lang w:val="pl-PL"/>
        </w:rPr>
        <w:t>podpisania protokołu odbioru końcowego.</w:t>
      </w:r>
    </w:p>
    <w:p w:rsidR="00BD6658" w:rsidRPr="00004E55" w:rsidRDefault="00BD6658" w:rsidP="00893299">
      <w:pPr>
        <w:pStyle w:val="Bezodstpw"/>
        <w:numPr>
          <w:ilvl w:val="0"/>
          <w:numId w:val="63"/>
        </w:numPr>
        <w:jc w:val="both"/>
        <w:rPr>
          <w:rFonts w:ascii="Arial" w:hAnsi="Arial" w:cs="Arial"/>
          <w:sz w:val="20"/>
          <w:szCs w:val="20"/>
          <w:lang w:val="pl-PL"/>
        </w:rPr>
      </w:pPr>
      <w:r w:rsidRPr="00004E55">
        <w:rPr>
          <w:rFonts w:ascii="Arial" w:hAnsi="Arial" w:cs="Arial"/>
          <w:sz w:val="20"/>
          <w:szCs w:val="20"/>
          <w:lang w:val="pl-PL"/>
        </w:rPr>
        <w:t>W przypadku stwierdzenia przez Zamawiającego wad związanych z funkcjonowaniem przedmiotu umowy</w:t>
      </w:r>
      <w:r>
        <w:rPr>
          <w:rFonts w:ascii="Arial" w:hAnsi="Arial" w:cs="Arial"/>
          <w:sz w:val="20"/>
          <w:szCs w:val="20"/>
          <w:lang w:val="pl-PL"/>
        </w:rPr>
        <w:t xml:space="preserve"> </w:t>
      </w:r>
      <w:r w:rsidRPr="00004E55">
        <w:rPr>
          <w:rFonts w:ascii="Arial" w:hAnsi="Arial" w:cs="Arial"/>
          <w:sz w:val="20"/>
          <w:szCs w:val="20"/>
          <w:lang w:val="pl-PL"/>
        </w:rPr>
        <w:t xml:space="preserve">Wykonawca zobowiązuje się do ich usunięcia w terminie wyznaczonym przez Zamawiającego. </w:t>
      </w:r>
    </w:p>
    <w:p w:rsidR="00BD6658" w:rsidRPr="00004E55" w:rsidRDefault="00BD6658" w:rsidP="00893299">
      <w:pPr>
        <w:pStyle w:val="Bezodstpw"/>
        <w:numPr>
          <w:ilvl w:val="0"/>
          <w:numId w:val="63"/>
        </w:numPr>
        <w:jc w:val="both"/>
        <w:rPr>
          <w:rFonts w:ascii="Arial" w:hAnsi="Arial" w:cs="Arial"/>
          <w:sz w:val="20"/>
          <w:szCs w:val="20"/>
          <w:lang w:val="pl-PL"/>
        </w:rPr>
      </w:pPr>
      <w:r w:rsidRPr="00004E55">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BD6658" w:rsidRPr="00004E55" w:rsidRDefault="00BD6658" w:rsidP="00893299">
      <w:pPr>
        <w:pStyle w:val="Bezodstpw"/>
        <w:numPr>
          <w:ilvl w:val="0"/>
          <w:numId w:val="63"/>
        </w:numPr>
        <w:jc w:val="both"/>
        <w:rPr>
          <w:rFonts w:ascii="Arial" w:hAnsi="Arial" w:cs="Arial"/>
          <w:sz w:val="20"/>
          <w:szCs w:val="20"/>
          <w:lang w:val="pl-PL"/>
        </w:rPr>
      </w:pPr>
      <w:r w:rsidRPr="00004E55">
        <w:rPr>
          <w:rFonts w:ascii="Arial" w:hAnsi="Arial" w:cs="Arial"/>
          <w:sz w:val="20"/>
          <w:szCs w:val="20"/>
          <w:lang w:val="pl-PL"/>
        </w:rPr>
        <w:t>Zamawiający zawiadomi Wykonawcę o wykryciu wady w każdym czasie trwania rękojmi za wady w terminie 1 miesiąca od daty jej wykrycia.</w:t>
      </w:r>
    </w:p>
    <w:p w:rsidR="00BD6658" w:rsidRPr="00004E55" w:rsidRDefault="00BD6658" w:rsidP="00893299">
      <w:pPr>
        <w:pStyle w:val="Bezodstpw"/>
        <w:numPr>
          <w:ilvl w:val="0"/>
          <w:numId w:val="63"/>
        </w:numPr>
        <w:jc w:val="both"/>
        <w:rPr>
          <w:rFonts w:ascii="Arial" w:hAnsi="Arial" w:cs="Arial"/>
          <w:sz w:val="20"/>
          <w:szCs w:val="20"/>
          <w:lang w:val="pl-PL"/>
        </w:rPr>
      </w:pPr>
      <w:r w:rsidRPr="00004E55">
        <w:rPr>
          <w:rFonts w:ascii="Arial" w:hAnsi="Arial" w:cs="Arial"/>
          <w:sz w:val="20"/>
          <w:szCs w:val="20"/>
          <w:lang w:val="pl-PL"/>
        </w:rPr>
        <w:t>Wykonawca ma prawo do żądania wyznaczenia terminu na odbiór prac uprzednio zakwestionowanych, jako wadliwe.</w:t>
      </w:r>
    </w:p>
    <w:p w:rsidR="00BD6658" w:rsidRPr="00004E55" w:rsidRDefault="00BD6658" w:rsidP="00893299">
      <w:pPr>
        <w:pStyle w:val="Bezodstpw"/>
        <w:numPr>
          <w:ilvl w:val="0"/>
          <w:numId w:val="63"/>
        </w:numPr>
        <w:jc w:val="both"/>
        <w:rPr>
          <w:rFonts w:ascii="Arial" w:hAnsi="Arial" w:cs="Arial"/>
          <w:sz w:val="20"/>
          <w:szCs w:val="20"/>
          <w:lang w:val="pl-PL"/>
        </w:rPr>
      </w:pPr>
      <w:r w:rsidRPr="00004E55">
        <w:rPr>
          <w:rFonts w:ascii="Arial" w:hAnsi="Arial" w:cs="Arial"/>
          <w:sz w:val="20"/>
          <w:szCs w:val="20"/>
          <w:lang w:val="pl-PL"/>
        </w:rPr>
        <w:t>W przypadku wykrycia i zgłoszenia wady przez Zamawiającego okres rękojmi za wady zostanie przez Wykonawcę przedłużony o okres od zgłoszenia do odbioru usuniętej wady.</w:t>
      </w:r>
    </w:p>
    <w:p w:rsidR="00BD6658" w:rsidRPr="00004E55" w:rsidRDefault="00BD6658" w:rsidP="00893299">
      <w:pPr>
        <w:pStyle w:val="Bezodstpw"/>
        <w:numPr>
          <w:ilvl w:val="0"/>
          <w:numId w:val="63"/>
        </w:numPr>
        <w:jc w:val="both"/>
        <w:rPr>
          <w:rFonts w:ascii="Arial" w:hAnsi="Arial" w:cs="Arial"/>
          <w:sz w:val="20"/>
          <w:szCs w:val="20"/>
          <w:lang w:val="pl-PL"/>
        </w:rPr>
      </w:pPr>
      <w:r w:rsidRPr="00004E55">
        <w:rPr>
          <w:rFonts w:ascii="Arial" w:hAnsi="Arial" w:cs="Arial"/>
          <w:sz w:val="20"/>
          <w:szCs w:val="20"/>
          <w:lang w:val="pl-PL"/>
        </w:rPr>
        <w:lastRenderedPageBreak/>
        <w:t>Strony ustalają, że 1 raz w roku w terminie wyznaczonym przez Zamawiającego odbywać się będą przeglądy. Zamawiający powiadomi pisemnie Wykonawcę 14 dni przed terminem przeglądu. Przegląd odbywał się będzie na koszt Wykonawcy.</w:t>
      </w:r>
    </w:p>
    <w:p w:rsidR="00BD6658" w:rsidRPr="00004E55" w:rsidRDefault="00BD6658" w:rsidP="00893299">
      <w:pPr>
        <w:pStyle w:val="Bezodstpw"/>
        <w:numPr>
          <w:ilvl w:val="0"/>
          <w:numId w:val="63"/>
        </w:numPr>
        <w:jc w:val="both"/>
        <w:rPr>
          <w:rFonts w:ascii="Arial" w:hAnsi="Arial" w:cs="Arial"/>
          <w:sz w:val="20"/>
          <w:szCs w:val="20"/>
          <w:lang w:val="pl-PL"/>
        </w:rPr>
      </w:pPr>
      <w:r w:rsidRPr="00004E55">
        <w:rPr>
          <w:rFonts w:ascii="Arial" w:hAnsi="Arial" w:cs="Arial"/>
          <w:sz w:val="20"/>
          <w:szCs w:val="20"/>
          <w:lang w:val="pl-PL"/>
        </w:rPr>
        <w:t>Zamawiający ustala, że ostateczny pogwarancyjny odbiór odbędzie się 1 miesiąc przed upływem terminu rękojmi za wady ustalonego w umowie.</w:t>
      </w:r>
    </w:p>
    <w:p w:rsidR="00BD6658" w:rsidRDefault="00BD6658" w:rsidP="00893299">
      <w:pPr>
        <w:pStyle w:val="Bezodstpw"/>
        <w:numPr>
          <w:ilvl w:val="0"/>
          <w:numId w:val="63"/>
        </w:numPr>
        <w:jc w:val="both"/>
        <w:rPr>
          <w:rFonts w:ascii="Arial" w:hAnsi="Arial" w:cs="Arial"/>
          <w:sz w:val="20"/>
          <w:szCs w:val="20"/>
          <w:lang w:val="pl-PL"/>
        </w:rPr>
      </w:pPr>
      <w:r w:rsidRPr="00004E55">
        <w:rPr>
          <w:rFonts w:ascii="Arial" w:hAnsi="Arial" w:cs="Arial"/>
          <w:sz w:val="20"/>
          <w:szCs w:val="20"/>
          <w:lang w:val="pl-PL"/>
        </w:rPr>
        <w:t>Po protokolarnym stwierdzeniu usunięcia wad stwierdzonych przy odbiorze oraz w okresie rękojmi za wady rozpoczynają swój bieg terminy na zwrot (zwolnienie) zabezpieczania należytego wykonania umowy.</w:t>
      </w:r>
    </w:p>
    <w:p w:rsidR="00117001" w:rsidRDefault="00117001" w:rsidP="001D36FD">
      <w:pPr>
        <w:pStyle w:val="Bezodstpw"/>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sidR="00972527">
        <w:rPr>
          <w:rFonts w:ascii="Arial" w:hAnsi="Arial" w:cs="Arial"/>
          <w:sz w:val="20"/>
          <w:szCs w:val="20"/>
          <w:lang w:val="pl-PL"/>
        </w:rPr>
        <w:t>4</w:t>
      </w:r>
      <w:r w:rsidRPr="00004E55">
        <w:rPr>
          <w:rFonts w:ascii="Arial" w:hAnsi="Arial" w:cs="Arial"/>
          <w:sz w:val="20"/>
          <w:szCs w:val="20"/>
          <w:lang w:val="pl-PL"/>
        </w:rPr>
        <w:br/>
        <w:t>[odstąpienie od umowy]</w:t>
      </w:r>
    </w:p>
    <w:p w:rsidR="00BD6658" w:rsidRPr="00004E55" w:rsidRDefault="00BD6658" w:rsidP="00893299">
      <w:pPr>
        <w:pStyle w:val="Bezodstpw"/>
        <w:numPr>
          <w:ilvl w:val="0"/>
          <w:numId w:val="64"/>
        </w:numPr>
        <w:jc w:val="both"/>
        <w:rPr>
          <w:rFonts w:ascii="Arial" w:hAnsi="Arial" w:cs="Arial"/>
          <w:sz w:val="20"/>
          <w:szCs w:val="20"/>
          <w:lang w:val="pl-PL"/>
        </w:rPr>
      </w:pPr>
      <w:r w:rsidRPr="00004E55">
        <w:rPr>
          <w:rFonts w:ascii="Arial" w:hAnsi="Arial" w:cs="Arial"/>
          <w:sz w:val="20"/>
          <w:szCs w:val="20"/>
          <w:lang w:val="pl-PL"/>
        </w:rPr>
        <w:t>Stronom przysługuje prawo odstąpienia od umowy</w:t>
      </w:r>
      <w:r>
        <w:rPr>
          <w:rFonts w:ascii="Arial" w:hAnsi="Arial" w:cs="Arial"/>
          <w:sz w:val="20"/>
          <w:szCs w:val="20"/>
          <w:lang w:val="pl-PL"/>
        </w:rPr>
        <w:t xml:space="preserve"> </w:t>
      </w:r>
      <w:r w:rsidRPr="00004E55">
        <w:rPr>
          <w:rFonts w:ascii="Arial" w:hAnsi="Arial" w:cs="Arial"/>
          <w:sz w:val="20"/>
          <w:szCs w:val="20"/>
          <w:lang w:val="pl-PL"/>
        </w:rPr>
        <w:t>w</w:t>
      </w:r>
      <w:r>
        <w:rPr>
          <w:rFonts w:ascii="Arial" w:hAnsi="Arial" w:cs="Arial"/>
          <w:sz w:val="20"/>
          <w:szCs w:val="20"/>
          <w:lang w:val="pl-PL"/>
        </w:rPr>
        <w:t> </w:t>
      </w:r>
      <w:r w:rsidRPr="00004E55">
        <w:rPr>
          <w:rFonts w:ascii="Arial" w:hAnsi="Arial" w:cs="Arial"/>
          <w:sz w:val="20"/>
          <w:szCs w:val="20"/>
          <w:lang w:val="pl-PL"/>
        </w:rPr>
        <w:t>następujących sytuacjach:</w:t>
      </w:r>
    </w:p>
    <w:p w:rsidR="00BD6658" w:rsidRPr="00004E55" w:rsidRDefault="00BD6658" w:rsidP="00893299">
      <w:pPr>
        <w:pStyle w:val="Bezodstpw"/>
        <w:numPr>
          <w:ilvl w:val="0"/>
          <w:numId w:val="65"/>
        </w:numPr>
        <w:jc w:val="both"/>
        <w:rPr>
          <w:rFonts w:ascii="Arial" w:hAnsi="Arial" w:cs="Arial"/>
          <w:sz w:val="20"/>
          <w:szCs w:val="20"/>
          <w:lang w:val="pl-PL"/>
        </w:rPr>
      </w:pPr>
      <w:r w:rsidRPr="00004E55">
        <w:rPr>
          <w:rFonts w:ascii="Arial" w:hAnsi="Arial" w:cs="Arial"/>
          <w:sz w:val="20"/>
          <w:szCs w:val="20"/>
          <w:lang w:val="pl-PL"/>
        </w:rPr>
        <w:t>Zamawiającemu przysługuje prawo do odstąpienia od umowy:</w:t>
      </w:r>
    </w:p>
    <w:p w:rsidR="00BD6658" w:rsidRPr="00004E55" w:rsidRDefault="00BD6658" w:rsidP="00893299">
      <w:pPr>
        <w:pStyle w:val="Bezodstpw"/>
        <w:numPr>
          <w:ilvl w:val="0"/>
          <w:numId w:val="66"/>
        </w:numPr>
        <w:jc w:val="both"/>
        <w:rPr>
          <w:rFonts w:ascii="Arial" w:hAnsi="Arial" w:cs="Arial"/>
          <w:sz w:val="20"/>
          <w:szCs w:val="20"/>
          <w:lang w:val="pl-PL"/>
        </w:rPr>
      </w:pPr>
      <w:r w:rsidRPr="00004E55">
        <w:rPr>
          <w:rFonts w:ascii="Arial" w:hAnsi="Arial" w:cs="Arial"/>
          <w:sz w:val="20"/>
          <w:szCs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BD6658" w:rsidRPr="00004E55" w:rsidRDefault="00BD6658" w:rsidP="00893299">
      <w:pPr>
        <w:pStyle w:val="Bezodstpw"/>
        <w:numPr>
          <w:ilvl w:val="0"/>
          <w:numId w:val="66"/>
        </w:numPr>
        <w:jc w:val="both"/>
        <w:rPr>
          <w:rFonts w:ascii="Arial" w:hAnsi="Arial" w:cs="Arial"/>
          <w:sz w:val="20"/>
          <w:szCs w:val="20"/>
          <w:lang w:val="pl-PL"/>
        </w:rPr>
      </w:pPr>
      <w:r w:rsidRPr="00004E55">
        <w:rPr>
          <w:rFonts w:ascii="Arial" w:hAnsi="Arial" w:cs="Arial"/>
          <w:sz w:val="20"/>
          <w:szCs w:val="20"/>
          <w:lang w:val="pl-PL"/>
        </w:rPr>
        <w:t>jeżeli zostanie ogłoszona likwidacja firmy Wykonawcy,</w:t>
      </w:r>
    </w:p>
    <w:p w:rsidR="00BD6658" w:rsidRPr="00004E55" w:rsidRDefault="00BD6658" w:rsidP="00893299">
      <w:pPr>
        <w:pStyle w:val="Bezodstpw"/>
        <w:numPr>
          <w:ilvl w:val="0"/>
          <w:numId w:val="66"/>
        </w:numPr>
        <w:jc w:val="both"/>
        <w:rPr>
          <w:rFonts w:ascii="Arial" w:hAnsi="Arial" w:cs="Arial"/>
          <w:sz w:val="20"/>
          <w:szCs w:val="20"/>
          <w:u w:val="single"/>
          <w:lang w:val="pl-PL"/>
        </w:rPr>
      </w:pPr>
      <w:r w:rsidRPr="00004E55">
        <w:rPr>
          <w:rFonts w:ascii="Arial" w:hAnsi="Arial" w:cs="Arial"/>
          <w:sz w:val="20"/>
          <w:szCs w:val="20"/>
          <w:lang w:val="pl-PL"/>
        </w:rPr>
        <w:t>jeżeli zostanie wydany nakaz zajęcia majątku Wykonawcy,</w:t>
      </w:r>
    </w:p>
    <w:p w:rsidR="007A12D9" w:rsidRPr="007A12D9" w:rsidRDefault="00BD6658" w:rsidP="00893299">
      <w:pPr>
        <w:pStyle w:val="Bezodstpw"/>
        <w:numPr>
          <w:ilvl w:val="0"/>
          <w:numId w:val="66"/>
        </w:numPr>
        <w:jc w:val="both"/>
        <w:rPr>
          <w:rFonts w:ascii="Arial" w:hAnsi="Arial" w:cs="Arial"/>
          <w:sz w:val="20"/>
          <w:szCs w:val="20"/>
          <w:lang w:val="pl-PL"/>
        </w:rPr>
      </w:pPr>
      <w:r w:rsidRPr="00645C01">
        <w:rPr>
          <w:rFonts w:ascii="Arial" w:hAnsi="Arial" w:cs="Arial"/>
          <w:sz w:val="20"/>
          <w:szCs w:val="20"/>
          <w:lang w:val="pl-PL"/>
        </w:rPr>
        <w:t xml:space="preserve">jeżeli Wykonawca nie rozpoczął prac bez uzasadnionych przyczyn </w:t>
      </w:r>
      <w:r w:rsidR="007A12D9" w:rsidRPr="007A12D9">
        <w:rPr>
          <w:rFonts w:ascii="Arial" w:hAnsi="Arial" w:cs="Arial"/>
          <w:sz w:val="20"/>
          <w:szCs w:val="20"/>
          <w:lang w:val="pl-PL"/>
        </w:rPr>
        <w:t>przez okres 10 dni od dnia przejęcia terenu budowy</w:t>
      </w:r>
      <w:r w:rsidR="007A12D9" w:rsidRPr="00645C01">
        <w:rPr>
          <w:rFonts w:ascii="Arial" w:hAnsi="Arial" w:cs="Arial"/>
          <w:sz w:val="20"/>
          <w:szCs w:val="20"/>
          <w:lang w:val="pl-PL"/>
        </w:rPr>
        <w:t xml:space="preserve"> pomimo wezwania Zamawiającego złożonego na piśmie</w:t>
      </w:r>
      <w:r w:rsidR="007A12D9">
        <w:rPr>
          <w:rFonts w:ascii="Arial" w:hAnsi="Arial" w:cs="Arial"/>
          <w:sz w:val="20"/>
          <w:szCs w:val="20"/>
          <w:lang w:val="pl-PL"/>
        </w:rPr>
        <w:t>,</w:t>
      </w:r>
    </w:p>
    <w:p w:rsidR="00BF7108" w:rsidRPr="007A12D9" w:rsidRDefault="00BD6658" w:rsidP="00893299">
      <w:pPr>
        <w:pStyle w:val="Bezodstpw"/>
        <w:numPr>
          <w:ilvl w:val="0"/>
          <w:numId w:val="66"/>
        </w:numPr>
        <w:jc w:val="both"/>
        <w:rPr>
          <w:rFonts w:ascii="Arial" w:hAnsi="Arial" w:cs="Arial"/>
          <w:sz w:val="20"/>
          <w:szCs w:val="20"/>
          <w:lang w:val="pl-PL"/>
        </w:rPr>
      </w:pPr>
      <w:r w:rsidRPr="00645C01">
        <w:rPr>
          <w:rFonts w:ascii="Arial" w:hAnsi="Arial" w:cs="Arial"/>
          <w:sz w:val="20"/>
          <w:szCs w:val="20"/>
          <w:lang w:val="pl-PL"/>
        </w:rPr>
        <w:t xml:space="preserve">jeżeli Wykonawca przerwał realizację prac i przerwa ta trwa dłużej niż </w:t>
      </w:r>
      <w:r w:rsidR="00BF7108">
        <w:rPr>
          <w:rFonts w:ascii="Arial" w:hAnsi="Arial" w:cs="Arial"/>
          <w:sz w:val="20"/>
          <w:szCs w:val="20"/>
          <w:lang w:val="pl-PL"/>
        </w:rPr>
        <w:t>5</w:t>
      </w:r>
      <w:r w:rsidRPr="00645C01">
        <w:rPr>
          <w:rFonts w:ascii="Arial" w:hAnsi="Arial" w:cs="Arial"/>
          <w:sz w:val="20"/>
          <w:szCs w:val="20"/>
          <w:lang w:val="pl-PL"/>
        </w:rPr>
        <w:t xml:space="preserve"> dni a Wykonawca mimo wezwania Zamawiającego nie rozpocznie realizacji przerwanych prac w terminie </w:t>
      </w:r>
      <w:r w:rsidR="00BF7108">
        <w:rPr>
          <w:rFonts w:ascii="Arial" w:hAnsi="Arial" w:cs="Arial"/>
          <w:sz w:val="20"/>
          <w:szCs w:val="20"/>
          <w:lang w:val="pl-PL"/>
        </w:rPr>
        <w:t>4</w:t>
      </w:r>
      <w:r w:rsidR="00B02590">
        <w:rPr>
          <w:rFonts w:ascii="Arial" w:hAnsi="Arial" w:cs="Arial"/>
          <w:sz w:val="20"/>
          <w:szCs w:val="20"/>
          <w:lang w:val="pl-PL"/>
        </w:rPr>
        <w:t> </w:t>
      </w:r>
      <w:r w:rsidRPr="00645C01">
        <w:rPr>
          <w:rFonts w:ascii="Arial" w:hAnsi="Arial" w:cs="Arial"/>
          <w:sz w:val="20"/>
          <w:szCs w:val="20"/>
          <w:lang w:val="pl-PL"/>
        </w:rPr>
        <w:t>dni od otrzymania wezwania.</w:t>
      </w:r>
      <w:r w:rsidR="00BF7108" w:rsidRPr="007A12D9">
        <w:rPr>
          <w:rFonts w:ascii="Arial" w:hAnsi="Arial" w:cs="Arial"/>
          <w:sz w:val="20"/>
          <w:szCs w:val="20"/>
          <w:lang w:val="pl-PL"/>
        </w:rPr>
        <w:t xml:space="preserve"> </w:t>
      </w:r>
    </w:p>
    <w:p w:rsidR="00BF7108" w:rsidRPr="007A12D9" w:rsidRDefault="00BF7108" w:rsidP="00893299">
      <w:pPr>
        <w:pStyle w:val="Bezodstpw"/>
        <w:numPr>
          <w:ilvl w:val="0"/>
          <w:numId w:val="66"/>
        </w:numPr>
        <w:jc w:val="both"/>
        <w:rPr>
          <w:rFonts w:ascii="Arial" w:hAnsi="Arial" w:cs="Arial"/>
          <w:sz w:val="20"/>
          <w:szCs w:val="20"/>
          <w:lang w:val="pl-PL"/>
        </w:rPr>
      </w:pPr>
      <w:r w:rsidRPr="007A12D9">
        <w:rPr>
          <w:rFonts w:ascii="Arial" w:hAnsi="Arial" w:cs="Arial"/>
          <w:sz w:val="20"/>
          <w:szCs w:val="20"/>
          <w:lang w:val="pl-PL"/>
        </w:rPr>
        <w:t xml:space="preserve">jeżeli z winy Wykonawcy przekroczone zostaną terminy etapów określonych w § </w:t>
      </w:r>
      <w:r w:rsidR="007A12D9" w:rsidRPr="007A12D9">
        <w:rPr>
          <w:rFonts w:ascii="Arial" w:hAnsi="Arial" w:cs="Arial"/>
          <w:sz w:val="20"/>
          <w:szCs w:val="20"/>
          <w:lang w:val="pl-PL"/>
        </w:rPr>
        <w:t>3</w:t>
      </w:r>
      <w:r w:rsidRPr="007A12D9">
        <w:rPr>
          <w:rFonts w:ascii="Arial" w:hAnsi="Arial" w:cs="Arial"/>
          <w:sz w:val="20"/>
          <w:szCs w:val="20"/>
          <w:lang w:val="pl-PL"/>
        </w:rPr>
        <w:t xml:space="preserve"> niniejszej umowy o </w:t>
      </w:r>
      <w:r w:rsidR="007A12D9" w:rsidRPr="007A12D9">
        <w:rPr>
          <w:rFonts w:ascii="Arial" w:hAnsi="Arial" w:cs="Arial"/>
          <w:sz w:val="20"/>
          <w:szCs w:val="20"/>
          <w:lang w:val="pl-PL"/>
        </w:rPr>
        <w:t>15</w:t>
      </w:r>
      <w:r w:rsidRPr="007A12D9">
        <w:rPr>
          <w:rFonts w:ascii="Arial" w:hAnsi="Arial" w:cs="Arial"/>
          <w:sz w:val="20"/>
          <w:szCs w:val="20"/>
          <w:lang w:val="pl-PL"/>
        </w:rPr>
        <w:t xml:space="preserve"> dni – bez konieczności pisemnego wezwania, </w:t>
      </w:r>
    </w:p>
    <w:p w:rsidR="007A12D9" w:rsidRPr="007A12D9" w:rsidRDefault="007A12D9" w:rsidP="00893299">
      <w:pPr>
        <w:pStyle w:val="Bezodstpw"/>
        <w:numPr>
          <w:ilvl w:val="0"/>
          <w:numId w:val="66"/>
        </w:numPr>
        <w:jc w:val="both"/>
        <w:rPr>
          <w:rFonts w:ascii="Arial" w:hAnsi="Arial" w:cs="Arial"/>
          <w:sz w:val="20"/>
          <w:szCs w:val="20"/>
          <w:lang w:val="pl-PL"/>
        </w:rPr>
      </w:pPr>
      <w:r w:rsidRPr="007A12D9">
        <w:rPr>
          <w:rFonts w:ascii="Arial" w:hAnsi="Arial" w:cs="Arial"/>
          <w:sz w:val="20"/>
          <w:szCs w:val="20"/>
          <w:lang w:val="pl-PL"/>
        </w:rPr>
        <w:t xml:space="preserve">w przypadku zaistnienia okoliczności opisanych w § 11 ust. 1 pkt 2, </w:t>
      </w:r>
    </w:p>
    <w:p w:rsidR="007A12D9" w:rsidRPr="007A12D9" w:rsidRDefault="007A12D9" w:rsidP="00893299">
      <w:pPr>
        <w:pStyle w:val="Bezodstpw"/>
        <w:numPr>
          <w:ilvl w:val="0"/>
          <w:numId w:val="66"/>
        </w:numPr>
        <w:jc w:val="both"/>
        <w:rPr>
          <w:rFonts w:ascii="Arial" w:hAnsi="Arial" w:cs="Arial"/>
          <w:sz w:val="20"/>
          <w:szCs w:val="20"/>
          <w:lang w:val="pl-PL"/>
        </w:rPr>
      </w:pPr>
      <w:r w:rsidRPr="007A12D9">
        <w:rPr>
          <w:rFonts w:ascii="Arial" w:hAnsi="Arial" w:cs="Arial"/>
          <w:sz w:val="20"/>
          <w:szCs w:val="20"/>
          <w:lang w:val="pl-PL"/>
        </w:rPr>
        <w:t xml:space="preserve">w przypadku zaistnienia okoliczności, o których mowa w przepisie art. 635 i następnych Kodeksu cywilnego, </w:t>
      </w:r>
    </w:p>
    <w:p w:rsidR="007A12D9" w:rsidRPr="007A12D9" w:rsidRDefault="007A12D9" w:rsidP="00893299">
      <w:pPr>
        <w:pStyle w:val="Bezodstpw"/>
        <w:numPr>
          <w:ilvl w:val="0"/>
          <w:numId w:val="66"/>
        </w:numPr>
        <w:jc w:val="both"/>
        <w:rPr>
          <w:rFonts w:ascii="Arial" w:hAnsi="Arial" w:cs="Arial"/>
          <w:sz w:val="20"/>
          <w:szCs w:val="20"/>
          <w:lang w:val="pl-PL"/>
        </w:rPr>
      </w:pPr>
      <w:r w:rsidRPr="007A12D9">
        <w:rPr>
          <w:rFonts w:ascii="Arial" w:hAnsi="Arial" w:cs="Arial"/>
          <w:sz w:val="20"/>
          <w:szCs w:val="20"/>
          <w:lang w:val="pl-PL"/>
        </w:rPr>
        <w:t>w przypadku zaistnienia innych okoliczności lub zdarzeń, gdzie prawo odstąpienia od umowy wynika z przepisów ustawy lub Kodeksu cywilnego,</w:t>
      </w:r>
    </w:p>
    <w:p w:rsidR="007A12D9" w:rsidRDefault="007A12D9" w:rsidP="00893299">
      <w:pPr>
        <w:pStyle w:val="Bezodstpw"/>
        <w:numPr>
          <w:ilvl w:val="0"/>
          <w:numId w:val="66"/>
        </w:numPr>
        <w:jc w:val="both"/>
        <w:rPr>
          <w:rFonts w:ascii="Arial" w:hAnsi="Arial" w:cs="Arial"/>
          <w:sz w:val="20"/>
          <w:szCs w:val="20"/>
          <w:lang w:val="pl-PL"/>
        </w:rPr>
      </w:pPr>
      <w:r w:rsidRPr="007A12D9">
        <w:rPr>
          <w:rFonts w:ascii="Arial" w:hAnsi="Arial" w:cs="Arial"/>
          <w:sz w:val="20"/>
          <w:szCs w:val="20"/>
          <w:lang w:val="pl-PL"/>
        </w:rPr>
        <w:t xml:space="preserve">w przypadku konieczności wielokrotnego dokonywania bezpośredniej zapłaty wynagrodzenia Podwykonawcy lub dalszemu Podwykonawcy lub konieczności dokonania bezpośrednich zapłat na sumę większą niż </w:t>
      </w:r>
      <w:r w:rsidR="001D0252">
        <w:rPr>
          <w:rFonts w:ascii="Arial" w:hAnsi="Arial" w:cs="Arial"/>
          <w:sz w:val="20"/>
          <w:szCs w:val="20"/>
          <w:lang w:val="pl-PL"/>
        </w:rPr>
        <w:t>20</w:t>
      </w:r>
      <w:r w:rsidRPr="007A12D9">
        <w:rPr>
          <w:rFonts w:ascii="Arial" w:hAnsi="Arial" w:cs="Arial"/>
          <w:sz w:val="20"/>
          <w:szCs w:val="20"/>
          <w:lang w:val="pl-PL"/>
        </w:rPr>
        <w:t xml:space="preserve"> % wartości umowy </w:t>
      </w:r>
      <w:r w:rsidR="001D0252">
        <w:rPr>
          <w:rFonts w:ascii="Arial" w:hAnsi="Arial" w:cs="Arial"/>
          <w:sz w:val="20"/>
          <w:szCs w:val="20"/>
          <w:lang w:val="pl-PL"/>
        </w:rPr>
        <w:t>z Podwykonawcą lub dalszym Podwykonawcą</w:t>
      </w:r>
      <w:r w:rsidRPr="007A12D9">
        <w:rPr>
          <w:rFonts w:ascii="Arial" w:hAnsi="Arial" w:cs="Arial"/>
          <w:sz w:val="20"/>
          <w:szCs w:val="20"/>
          <w:lang w:val="pl-PL"/>
        </w:rPr>
        <w:t xml:space="preserve">. </w:t>
      </w:r>
    </w:p>
    <w:p w:rsidR="00871D0D" w:rsidRDefault="00504093" w:rsidP="00893299">
      <w:pPr>
        <w:pStyle w:val="Bezodstpw"/>
        <w:numPr>
          <w:ilvl w:val="0"/>
          <w:numId w:val="66"/>
        </w:numPr>
        <w:jc w:val="both"/>
        <w:rPr>
          <w:rFonts w:ascii="Arial" w:hAnsi="Arial" w:cs="Arial"/>
          <w:sz w:val="20"/>
          <w:szCs w:val="20"/>
          <w:lang w:val="pl-PL"/>
        </w:rPr>
      </w:pPr>
      <w:r w:rsidRPr="00871D0D">
        <w:rPr>
          <w:rFonts w:ascii="Arial" w:hAnsi="Arial" w:cs="Arial"/>
          <w:sz w:val="20"/>
          <w:szCs w:val="20"/>
          <w:lang w:val="pl-PL"/>
        </w:rPr>
        <w:t xml:space="preserve">w przypadku </w:t>
      </w:r>
      <w:r w:rsidR="00A749B8">
        <w:rPr>
          <w:rFonts w:ascii="Arial" w:hAnsi="Arial" w:cs="Arial"/>
          <w:sz w:val="20"/>
          <w:szCs w:val="20"/>
          <w:lang w:val="pl-PL"/>
        </w:rPr>
        <w:t xml:space="preserve">braku akceptacji </w:t>
      </w:r>
      <w:r w:rsidRPr="00871D0D">
        <w:rPr>
          <w:rFonts w:ascii="Arial" w:hAnsi="Arial" w:cs="Arial"/>
          <w:sz w:val="20"/>
          <w:szCs w:val="20"/>
          <w:lang w:val="pl-PL"/>
        </w:rPr>
        <w:t xml:space="preserve">zmiany </w:t>
      </w:r>
      <w:r w:rsidR="00A749B8" w:rsidRPr="00871D0D">
        <w:rPr>
          <w:rFonts w:ascii="Arial" w:hAnsi="Arial" w:cs="Arial"/>
          <w:sz w:val="20"/>
          <w:szCs w:val="20"/>
          <w:lang w:val="pl-PL"/>
        </w:rPr>
        <w:t>Podwykonawcy</w:t>
      </w:r>
      <w:r w:rsidR="00AB16C6">
        <w:rPr>
          <w:rFonts w:ascii="Arial" w:hAnsi="Arial" w:cs="Arial"/>
          <w:sz w:val="20"/>
          <w:szCs w:val="20"/>
          <w:lang w:val="pl-PL"/>
        </w:rPr>
        <w:t>, o którym mowa w § 8 ust. 15 umowy.</w:t>
      </w:r>
    </w:p>
    <w:p w:rsidR="00BD6658" w:rsidRPr="00645C01" w:rsidRDefault="00BD6658" w:rsidP="00893299">
      <w:pPr>
        <w:pStyle w:val="Bezodstpw"/>
        <w:numPr>
          <w:ilvl w:val="0"/>
          <w:numId w:val="65"/>
        </w:numPr>
        <w:jc w:val="both"/>
        <w:rPr>
          <w:rFonts w:ascii="Arial" w:hAnsi="Arial" w:cs="Arial"/>
          <w:sz w:val="20"/>
          <w:szCs w:val="20"/>
          <w:lang w:val="pl-PL"/>
        </w:rPr>
      </w:pPr>
      <w:r w:rsidRPr="00645C01">
        <w:rPr>
          <w:rFonts w:ascii="Arial" w:hAnsi="Arial" w:cs="Arial"/>
          <w:sz w:val="20"/>
          <w:szCs w:val="20"/>
          <w:lang w:val="pl-PL"/>
        </w:rPr>
        <w:t>Wykonawcy przysługuje prawo odstąpienia od umowy, jeżeli:</w:t>
      </w:r>
    </w:p>
    <w:p w:rsidR="00BD6658" w:rsidRPr="00645C01" w:rsidRDefault="00BD6658" w:rsidP="00893299">
      <w:pPr>
        <w:pStyle w:val="Bezodstpw"/>
        <w:numPr>
          <w:ilvl w:val="0"/>
          <w:numId w:val="46"/>
        </w:numPr>
        <w:jc w:val="both"/>
        <w:rPr>
          <w:rFonts w:ascii="Arial" w:hAnsi="Arial" w:cs="Arial"/>
          <w:sz w:val="20"/>
          <w:szCs w:val="20"/>
          <w:lang w:val="pl-PL"/>
        </w:rPr>
      </w:pPr>
      <w:r w:rsidRPr="00645C01">
        <w:rPr>
          <w:rFonts w:ascii="Arial" w:hAnsi="Arial" w:cs="Arial"/>
          <w:sz w:val="20"/>
          <w:szCs w:val="20"/>
          <w:lang w:val="pl-PL"/>
        </w:rPr>
        <w:t>Zamawiający odmawia bez uzasadnionej przyczyny odbioru prac lub odmawia podpisania protokołu odbioru,</w:t>
      </w:r>
    </w:p>
    <w:p w:rsidR="00BD6658" w:rsidRPr="00645C01" w:rsidRDefault="00BD6658" w:rsidP="00893299">
      <w:pPr>
        <w:pStyle w:val="Bezodstpw"/>
        <w:numPr>
          <w:ilvl w:val="0"/>
          <w:numId w:val="46"/>
        </w:numPr>
        <w:jc w:val="both"/>
        <w:rPr>
          <w:rFonts w:ascii="Arial" w:hAnsi="Arial" w:cs="Arial"/>
          <w:sz w:val="20"/>
          <w:szCs w:val="20"/>
          <w:lang w:val="pl-PL"/>
        </w:rPr>
      </w:pPr>
      <w:r w:rsidRPr="00645C01">
        <w:rPr>
          <w:rFonts w:ascii="Arial" w:hAnsi="Arial" w:cs="Arial"/>
          <w:sz w:val="20"/>
          <w:szCs w:val="20"/>
          <w:lang w:val="pl-PL"/>
        </w:rPr>
        <w:t>Zamawiający zawiadomi Wykonawcę, iż wobec zaistnienia uprzednio nieprzewidzianych okoliczności nie będzie mógł spełniać swoich zobowiązań umownych wobec Wykonawcy.</w:t>
      </w:r>
    </w:p>
    <w:p w:rsidR="00D96766" w:rsidRPr="00645C01" w:rsidRDefault="00D96766" w:rsidP="00893299">
      <w:pPr>
        <w:pStyle w:val="Bezodstpw"/>
        <w:numPr>
          <w:ilvl w:val="0"/>
          <w:numId w:val="64"/>
        </w:numPr>
        <w:jc w:val="both"/>
        <w:rPr>
          <w:rFonts w:ascii="Arial" w:hAnsi="Arial" w:cs="Arial"/>
          <w:sz w:val="20"/>
          <w:szCs w:val="20"/>
          <w:lang w:val="pl-PL"/>
        </w:rPr>
      </w:pPr>
      <w:r w:rsidRPr="00645C01">
        <w:rPr>
          <w:rFonts w:ascii="Arial" w:hAnsi="Arial" w:cs="Arial"/>
          <w:color w:val="000000"/>
          <w:sz w:val="20"/>
          <w:szCs w:val="20"/>
          <w:lang w:val="pl-PL" w:eastAsia="ar-SA"/>
        </w:rPr>
        <w:t>Zamawiający ma prawo odstąpienia od umowy w terminie 30 dni od dnia wystąpienia okoliczności, o któ</w:t>
      </w:r>
      <w:r w:rsidR="00BF4B08">
        <w:rPr>
          <w:rFonts w:ascii="Arial" w:hAnsi="Arial" w:cs="Arial"/>
          <w:color w:val="000000"/>
          <w:sz w:val="20"/>
          <w:szCs w:val="20"/>
          <w:lang w:val="pl-PL" w:eastAsia="ar-SA"/>
        </w:rPr>
        <w:t>rych mowa w ust. 1 pkt 1 lit. d</w:t>
      </w:r>
      <w:r w:rsidRPr="00645C01">
        <w:rPr>
          <w:rFonts w:ascii="Arial" w:hAnsi="Arial" w:cs="Arial"/>
          <w:color w:val="000000"/>
          <w:sz w:val="20"/>
          <w:szCs w:val="20"/>
          <w:lang w:val="pl-PL" w:eastAsia="ar-SA"/>
        </w:rPr>
        <w:t xml:space="preserve">, </w:t>
      </w:r>
      <w:r w:rsidR="00BF4B08">
        <w:rPr>
          <w:rFonts w:ascii="Arial" w:hAnsi="Arial" w:cs="Arial"/>
          <w:color w:val="000000"/>
          <w:sz w:val="20"/>
          <w:szCs w:val="20"/>
          <w:lang w:val="pl-PL" w:eastAsia="ar-SA"/>
        </w:rPr>
        <w:t>e, f</w:t>
      </w:r>
      <w:r w:rsidRPr="00645C01">
        <w:rPr>
          <w:rFonts w:ascii="Arial" w:hAnsi="Arial" w:cs="Arial"/>
          <w:color w:val="000000"/>
          <w:sz w:val="20"/>
          <w:szCs w:val="20"/>
          <w:lang w:val="pl-PL" w:eastAsia="ar-SA"/>
        </w:rPr>
        <w:t xml:space="preserve"> niniejszego paragrafu.</w:t>
      </w:r>
    </w:p>
    <w:p w:rsidR="00BF4B08" w:rsidRDefault="00BD6658" w:rsidP="00893299">
      <w:pPr>
        <w:pStyle w:val="Bezodstpw"/>
        <w:numPr>
          <w:ilvl w:val="0"/>
          <w:numId w:val="64"/>
        </w:numPr>
        <w:jc w:val="both"/>
        <w:rPr>
          <w:rFonts w:ascii="Arial" w:hAnsi="Arial" w:cs="Arial"/>
          <w:sz w:val="20"/>
          <w:szCs w:val="20"/>
          <w:lang w:val="pl-PL"/>
        </w:rPr>
      </w:pPr>
      <w:r w:rsidRPr="00004E55">
        <w:rPr>
          <w:rFonts w:ascii="Arial" w:hAnsi="Arial" w:cs="Arial"/>
          <w:sz w:val="20"/>
          <w:szCs w:val="20"/>
          <w:lang w:val="pl-PL"/>
        </w:rPr>
        <w:t>Odstąpienie od umowy musi nastąpić w formie pisemnej pod rygorem nieważności takiego odstąpienia i powinno zawierać uzasadnienie.</w:t>
      </w:r>
    </w:p>
    <w:p w:rsidR="00BF4B08" w:rsidRPr="00BF4B08" w:rsidRDefault="00BF4B08" w:rsidP="00893299">
      <w:pPr>
        <w:pStyle w:val="Bezodstpw"/>
        <w:numPr>
          <w:ilvl w:val="0"/>
          <w:numId w:val="64"/>
        </w:numPr>
        <w:jc w:val="both"/>
        <w:rPr>
          <w:rFonts w:ascii="Arial" w:hAnsi="Arial" w:cs="Arial"/>
          <w:sz w:val="20"/>
          <w:szCs w:val="20"/>
          <w:lang w:val="pl-PL"/>
        </w:rPr>
      </w:pPr>
      <w:r w:rsidRPr="00BF4B08">
        <w:rPr>
          <w:rFonts w:ascii="Arial" w:hAnsi="Arial" w:cs="Arial"/>
          <w:sz w:val="20"/>
          <w:szCs w:val="20"/>
          <w:lang w:val="pl-PL"/>
        </w:rPr>
        <w:t xml:space="preserve">Odstąpienie uznaje się za skuteczne z chwilą doręczenia Wykonawcy lub Zamawiającemu. </w:t>
      </w:r>
    </w:p>
    <w:p w:rsidR="00BD6658" w:rsidRPr="00004E55" w:rsidRDefault="00BD6658" w:rsidP="00893299">
      <w:pPr>
        <w:pStyle w:val="Bezodstpw"/>
        <w:numPr>
          <w:ilvl w:val="0"/>
          <w:numId w:val="64"/>
        </w:numPr>
        <w:jc w:val="both"/>
        <w:rPr>
          <w:rFonts w:ascii="Arial" w:hAnsi="Arial" w:cs="Arial"/>
          <w:sz w:val="20"/>
          <w:szCs w:val="20"/>
          <w:lang w:val="pl-PL"/>
        </w:rPr>
      </w:pPr>
      <w:r w:rsidRPr="00004E55">
        <w:rPr>
          <w:rFonts w:ascii="Arial" w:hAnsi="Arial" w:cs="Arial"/>
          <w:sz w:val="20"/>
          <w:szCs w:val="20"/>
          <w:lang w:val="pl-PL"/>
        </w:rPr>
        <w:t xml:space="preserve">W wypadku odstąpienia od umowy Strony obciążają następujące obowiązki szczegółowe: </w:t>
      </w:r>
    </w:p>
    <w:p w:rsidR="00BD6658" w:rsidRPr="00004E55" w:rsidRDefault="00BD6658" w:rsidP="00893299">
      <w:pPr>
        <w:pStyle w:val="Bezodstpw"/>
        <w:numPr>
          <w:ilvl w:val="0"/>
          <w:numId w:val="69"/>
        </w:numPr>
        <w:jc w:val="both"/>
        <w:rPr>
          <w:rFonts w:ascii="Arial" w:hAnsi="Arial" w:cs="Arial"/>
          <w:sz w:val="20"/>
          <w:szCs w:val="20"/>
          <w:lang w:val="pl-PL"/>
        </w:rPr>
      </w:pPr>
      <w:r w:rsidRPr="00004E55">
        <w:rPr>
          <w:rFonts w:ascii="Arial" w:hAnsi="Arial" w:cs="Arial"/>
          <w:sz w:val="20"/>
          <w:szCs w:val="20"/>
          <w:lang w:val="pl-PL"/>
        </w:rPr>
        <w:t>w terminie 7 dni od daty odstąpienia od umowy Wykonawca przy udziale Zamawiającego sporządzi szczegółowy protokół inwentaryzacji prac w toku według stanu na dzień odstąpienia,</w:t>
      </w:r>
    </w:p>
    <w:p w:rsidR="00BD6658" w:rsidRPr="00004E55" w:rsidRDefault="00BD6658" w:rsidP="00893299">
      <w:pPr>
        <w:pStyle w:val="Bezodstpw"/>
        <w:numPr>
          <w:ilvl w:val="0"/>
          <w:numId w:val="69"/>
        </w:numPr>
        <w:jc w:val="both"/>
        <w:rPr>
          <w:rFonts w:ascii="Arial" w:hAnsi="Arial" w:cs="Arial"/>
          <w:sz w:val="20"/>
          <w:szCs w:val="20"/>
          <w:lang w:val="pl-PL"/>
        </w:rPr>
      </w:pPr>
      <w:r w:rsidRPr="00004E55">
        <w:rPr>
          <w:rFonts w:ascii="Arial" w:hAnsi="Arial" w:cs="Arial"/>
          <w:sz w:val="20"/>
          <w:szCs w:val="20"/>
          <w:lang w:val="pl-PL"/>
        </w:rPr>
        <w:t>Wykonawca zabezpieczy przerwane roboty w zakresie obustronnie uzgodnionym na koszt tej strony, która odstąpiła od umowy,</w:t>
      </w:r>
    </w:p>
    <w:p w:rsidR="00BD6658" w:rsidRPr="00004E55" w:rsidRDefault="00BD6658" w:rsidP="00893299">
      <w:pPr>
        <w:pStyle w:val="Bezodstpw"/>
        <w:numPr>
          <w:ilvl w:val="0"/>
          <w:numId w:val="69"/>
        </w:numPr>
        <w:jc w:val="both"/>
        <w:rPr>
          <w:rFonts w:ascii="Arial" w:hAnsi="Arial" w:cs="Arial"/>
          <w:sz w:val="20"/>
          <w:szCs w:val="20"/>
          <w:lang w:val="pl-PL"/>
        </w:rPr>
      </w:pPr>
      <w:r w:rsidRPr="00004E55">
        <w:rPr>
          <w:rFonts w:ascii="Arial" w:hAnsi="Arial" w:cs="Arial"/>
          <w:sz w:val="20"/>
          <w:szCs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BD6658" w:rsidRPr="00004E55" w:rsidRDefault="00BD6658" w:rsidP="00893299">
      <w:pPr>
        <w:pStyle w:val="Bezodstpw"/>
        <w:numPr>
          <w:ilvl w:val="0"/>
          <w:numId w:val="69"/>
        </w:numPr>
        <w:jc w:val="both"/>
        <w:rPr>
          <w:rFonts w:ascii="Arial" w:hAnsi="Arial" w:cs="Arial"/>
          <w:sz w:val="20"/>
          <w:szCs w:val="20"/>
          <w:lang w:val="pl-PL"/>
        </w:rPr>
      </w:pPr>
      <w:r w:rsidRPr="00004E55">
        <w:rPr>
          <w:rFonts w:ascii="Arial" w:hAnsi="Arial" w:cs="Arial"/>
          <w:sz w:val="20"/>
          <w:szCs w:val="20"/>
          <w:lang w:val="pl-PL"/>
        </w:rPr>
        <w:t>Wykonawca zgłosi do dokonania przez Zamawiającego odbioru prac przerwanych oraz prac zabezpieczających, jeżeli odstąpienie od umowy nastąpiło z przyczyn, za które Wykonawca nie odpowiada,</w:t>
      </w:r>
    </w:p>
    <w:p w:rsidR="00BD6658" w:rsidRPr="00004E55" w:rsidRDefault="00BD6658" w:rsidP="00893299">
      <w:pPr>
        <w:pStyle w:val="Bezodstpw"/>
        <w:numPr>
          <w:ilvl w:val="0"/>
          <w:numId w:val="69"/>
        </w:numPr>
        <w:jc w:val="both"/>
        <w:rPr>
          <w:rFonts w:ascii="Arial" w:hAnsi="Arial" w:cs="Arial"/>
          <w:sz w:val="20"/>
          <w:szCs w:val="20"/>
          <w:lang w:val="pl-PL"/>
        </w:rPr>
      </w:pPr>
      <w:r w:rsidRPr="00004E55">
        <w:rPr>
          <w:rFonts w:ascii="Arial" w:hAnsi="Arial" w:cs="Arial"/>
          <w:sz w:val="20"/>
          <w:szCs w:val="20"/>
          <w:lang w:val="pl-PL"/>
        </w:rPr>
        <w:lastRenderedPageBreak/>
        <w:t>Wykonawca niezwłocznie, a najpóźniej w terminie 14 dni, usunie z terenu budowy urządzenia zaplecza przez niego dostarczone lub wzniesione,</w:t>
      </w:r>
    </w:p>
    <w:p w:rsidR="00BD6658" w:rsidRPr="00004E55" w:rsidRDefault="00BD6658" w:rsidP="00893299">
      <w:pPr>
        <w:pStyle w:val="Bezodstpw"/>
        <w:numPr>
          <w:ilvl w:val="0"/>
          <w:numId w:val="69"/>
        </w:numPr>
        <w:jc w:val="both"/>
        <w:rPr>
          <w:rFonts w:ascii="Arial" w:hAnsi="Arial" w:cs="Arial"/>
          <w:sz w:val="20"/>
          <w:szCs w:val="20"/>
          <w:lang w:val="pl-PL"/>
        </w:rPr>
      </w:pPr>
      <w:r w:rsidRPr="00004E55">
        <w:rPr>
          <w:rFonts w:ascii="Arial" w:hAnsi="Arial" w:cs="Arial"/>
          <w:sz w:val="20"/>
          <w:szCs w:val="20"/>
          <w:lang w:val="pl-PL"/>
        </w:rPr>
        <w:t>Zamawiający w razie odstąpienia od umowy z przyczyn, za które Wykonawca nie odpowiada obowiązana jest do dokonania odbioru prac przerwanych oraz do zapłaty wynagrodzenia za roboty, które zostały wykonane do dnia odstąpienia,</w:t>
      </w:r>
    </w:p>
    <w:p w:rsidR="00BD6658" w:rsidRPr="00004E55" w:rsidRDefault="00BD6658" w:rsidP="00893299">
      <w:pPr>
        <w:pStyle w:val="Bezodstpw"/>
        <w:numPr>
          <w:ilvl w:val="0"/>
          <w:numId w:val="69"/>
        </w:numPr>
        <w:jc w:val="both"/>
        <w:rPr>
          <w:rFonts w:ascii="Arial" w:hAnsi="Arial" w:cs="Arial"/>
          <w:sz w:val="20"/>
          <w:szCs w:val="20"/>
          <w:lang w:val="pl-PL"/>
        </w:rPr>
      </w:pPr>
      <w:r w:rsidRPr="00004E55">
        <w:rPr>
          <w:rFonts w:ascii="Arial" w:hAnsi="Arial" w:cs="Arial"/>
          <w:sz w:val="20"/>
          <w:szCs w:val="20"/>
          <w:lang w:val="pl-PL"/>
        </w:rPr>
        <w:t>W przypadku pozostawienia przez Wykonawcę maszyn, zaplecza budowy, itp. Zamawiający usunie je na koszt i ryzyko Wykonawcy.</w:t>
      </w:r>
    </w:p>
    <w:p w:rsidR="00185B55" w:rsidRDefault="00185B55"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sidR="00972527">
        <w:rPr>
          <w:rFonts w:ascii="Arial" w:hAnsi="Arial" w:cs="Arial"/>
          <w:sz w:val="20"/>
          <w:szCs w:val="20"/>
          <w:lang w:val="pl-PL"/>
        </w:rPr>
        <w:t>5</w:t>
      </w:r>
      <w:r w:rsidRPr="00004E55">
        <w:rPr>
          <w:rFonts w:ascii="Arial" w:hAnsi="Arial" w:cs="Arial"/>
          <w:sz w:val="20"/>
          <w:szCs w:val="20"/>
          <w:lang w:val="pl-PL"/>
        </w:rPr>
        <w:br/>
        <w:t>[zmiana adresu Wykonawcy]</w:t>
      </w:r>
    </w:p>
    <w:p w:rsidR="00BD6658" w:rsidRPr="00004E55" w:rsidRDefault="00BD6658" w:rsidP="00893299">
      <w:pPr>
        <w:pStyle w:val="Bezodstpw"/>
        <w:numPr>
          <w:ilvl w:val="0"/>
          <w:numId w:val="67"/>
        </w:numPr>
        <w:jc w:val="both"/>
        <w:rPr>
          <w:rFonts w:ascii="Arial" w:hAnsi="Arial" w:cs="Arial"/>
          <w:sz w:val="20"/>
          <w:szCs w:val="20"/>
          <w:lang w:val="pl-PL"/>
        </w:rPr>
      </w:pPr>
      <w:r w:rsidRPr="00004E55">
        <w:rPr>
          <w:rFonts w:ascii="Arial" w:hAnsi="Arial" w:cs="Arial"/>
          <w:sz w:val="20"/>
          <w:szCs w:val="20"/>
          <w:lang w:val="pl-PL"/>
        </w:rPr>
        <w:t>Wykonawca jest zobowiązany do niezwłocznego przesyłania Zamawiającemu pisemnej informacji o zmianie swoich danych zawartych w umowie. Zmiana ta nie wymaga dokonania zmiany umowy.</w:t>
      </w:r>
    </w:p>
    <w:p w:rsidR="00BD6658" w:rsidRPr="00004E55" w:rsidRDefault="00BD6658" w:rsidP="00893299">
      <w:pPr>
        <w:pStyle w:val="Bezodstpw"/>
        <w:numPr>
          <w:ilvl w:val="0"/>
          <w:numId w:val="67"/>
        </w:numPr>
        <w:jc w:val="both"/>
        <w:rPr>
          <w:rFonts w:ascii="Arial" w:hAnsi="Arial" w:cs="Arial"/>
          <w:sz w:val="20"/>
          <w:szCs w:val="20"/>
          <w:lang w:val="pl-PL"/>
        </w:rPr>
      </w:pPr>
      <w:r w:rsidRPr="00004E55">
        <w:rPr>
          <w:rFonts w:ascii="Arial" w:hAnsi="Arial" w:cs="Arial"/>
          <w:sz w:val="20"/>
          <w:szCs w:val="20"/>
          <w:lang w:val="pl-PL"/>
        </w:rPr>
        <w:t xml:space="preserve">W przypadku nie powiadomienia przez Wykonawcę Zamawiającego o zmianie danych zawartych w umowie, wszelką korespondencję wysyłaną przez Zamawiającego zgodnie z posiadanymi przez niego danymi strony uznają za doręczoną. </w:t>
      </w:r>
    </w:p>
    <w:p w:rsidR="00185B55" w:rsidRDefault="00185B55"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sidR="00972527">
        <w:rPr>
          <w:rFonts w:ascii="Arial" w:hAnsi="Arial" w:cs="Arial"/>
          <w:sz w:val="20"/>
          <w:szCs w:val="20"/>
          <w:lang w:val="pl-PL"/>
        </w:rPr>
        <w:t>6</w:t>
      </w:r>
      <w:r w:rsidRPr="00004E55">
        <w:rPr>
          <w:rFonts w:ascii="Arial" w:hAnsi="Arial" w:cs="Arial"/>
          <w:sz w:val="20"/>
          <w:szCs w:val="20"/>
          <w:lang w:val="pl-PL"/>
        </w:rPr>
        <w:br/>
        <w:t>[zmiana umowy]</w:t>
      </w:r>
    </w:p>
    <w:p w:rsidR="00536B8A" w:rsidRPr="0008586E" w:rsidRDefault="00536B8A" w:rsidP="003C464D">
      <w:pPr>
        <w:pStyle w:val="Bezodstpw"/>
        <w:numPr>
          <w:ilvl w:val="0"/>
          <w:numId w:val="89"/>
        </w:numPr>
        <w:ind w:hanging="357"/>
        <w:jc w:val="both"/>
        <w:rPr>
          <w:rFonts w:ascii="Arial" w:hAnsi="Arial" w:cs="Arial"/>
          <w:sz w:val="20"/>
          <w:lang w:val="pl-PL"/>
        </w:rPr>
      </w:pPr>
      <w:r w:rsidRPr="0008586E">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146432" w:rsidRDefault="00146432" w:rsidP="003C464D">
      <w:pPr>
        <w:pStyle w:val="Bezodstpw"/>
        <w:numPr>
          <w:ilvl w:val="0"/>
          <w:numId w:val="124"/>
        </w:numPr>
        <w:jc w:val="both"/>
        <w:rPr>
          <w:rFonts w:ascii="Arial" w:hAnsi="Arial" w:cs="Arial"/>
          <w:sz w:val="20"/>
          <w:szCs w:val="20"/>
          <w:lang w:val="pl-PL"/>
        </w:rPr>
      </w:pPr>
      <w:r w:rsidRPr="00AA5874">
        <w:rPr>
          <w:rFonts w:ascii="Arial" w:hAnsi="Arial" w:cs="Arial"/>
          <w:sz w:val="20"/>
          <w:szCs w:val="20"/>
          <w:lang w:val="pl-PL"/>
        </w:rPr>
        <w:t>z powodu istotnych braków lub błędów w dokumentacji projektowej, również tych polegających na niezgodności dokumentacji z przepisami prawa,</w:t>
      </w:r>
    </w:p>
    <w:p w:rsidR="00973EE5" w:rsidRDefault="00973EE5" w:rsidP="003C464D">
      <w:pPr>
        <w:pStyle w:val="Bezodstpw"/>
        <w:numPr>
          <w:ilvl w:val="0"/>
          <w:numId w:val="124"/>
        </w:numPr>
        <w:jc w:val="both"/>
        <w:rPr>
          <w:rFonts w:ascii="Arial" w:hAnsi="Arial" w:cs="Arial"/>
          <w:sz w:val="20"/>
          <w:szCs w:val="20"/>
          <w:lang w:val="pl-PL"/>
        </w:rPr>
      </w:pPr>
      <w:r w:rsidRPr="00806345">
        <w:rPr>
          <w:rFonts w:ascii="Arial" w:hAnsi="Arial" w:cs="Arial"/>
          <w:color w:val="000000"/>
          <w:sz w:val="20"/>
          <w:szCs w:val="20"/>
          <w:lang w:val="pl-PL"/>
        </w:rPr>
        <w:t xml:space="preserve">w przypadku odmowy wydania przez organy administracji lub inne podmioty wymaganych decyzji, zezwoleń, uzgodnień z przyczyn niezawinionych przez Wykonawcę – </w:t>
      </w:r>
      <w:r w:rsidRPr="00806345">
        <w:rPr>
          <w:rFonts w:ascii="Arial" w:hAnsi="Arial" w:cs="Arial"/>
          <w:sz w:val="20"/>
          <w:szCs w:val="20"/>
          <w:lang w:val="pl-PL"/>
        </w:rPr>
        <w:t>termin realizacji przedmiotu umowy może ulec odpowiedniemu przedłużeniu, jednak nie dłużej niż okres trwania tych okoliczności,</w:t>
      </w:r>
    </w:p>
    <w:p w:rsidR="00146432" w:rsidRPr="00DC1725" w:rsidRDefault="00146432" w:rsidP="003C464D">
      <w:pPr>
        <w:pStyle w:val="Bezodstpw"/>
        <w:numPr>
          <w:ilvl w:val="0"/>
          <w:numId w:val="124"/>
        </w:numPr>
        <w:jc w:val="both"/>
        <w:rPr>
          <w:rFonts w:ascii="Arial" w:hAnsi="Arial" w:cs="Arial"/>
          <w:sz w:val="20"/>
          <w:szCs w:val="20"/>
          <w:lang w:val="pl-PL"/>
        </w:rPr>
      </w:pPr>
      <w:r w:rsidRPr="00DC1725">
        <w:rPr>
          <w:rFonts w:ascii="Arial" w:hAnsi="Arial" w:cs="Arial"/>
          <w:sz w:val="20"/>
          <w:szCs w:val="20"/>
          <w:lang w:val="pl-PL"/>
        </w:rPr>
        <w:t>wystąpienia warunków atmosferycznych oraz ich skutków, uniemożliwiających prowadzenie robót zgodnie ze specyfikacjami technicznymi wykonania i odbioru robót budowlanych. Fakt wystąpienia niniejszych okoliczności musi być niezwłocznie potwierdzony w dzienniku budowy wpisem dokonanym przez kierownika budowy, potwierdzonym przez właściwego ins</w:t>
      </w:r>
      <w:r>
        <w:rPr>
          <w:rFonts w:ascii="Arial" w:hAnsi="Arial" w:cs="Arial"/>
          <w:sz w:val="20"/>
          <w:szCs w:val="20"/>
          <w:lang w:val="pl-PL"/>
        </w:rPr>
        <w:t>pektora nadzoru inwestorskiego,</w:t>
      </w:r>
    </w:p>
    <w:p w:rsidR="00146432" w:rsidRPr="00AA5874" w:rsidRDefault="00146432" w:rsidP="003C464D">
      <w:pPr>
        <w:pStyle w:val="Bezodstpw"/>
        <w:numPr>
          <w:ilvl w:val="0"/>
          <w:numId w:val="124"/>
        </w:numPr>
        <w:jc w:val="both"/>
        <w:rPr>
          <w:rFonts w:ascii="Arial" w:hAnsi="Arial" w:cs="Arial"/>
          <w:sz w:val="20"/>
          <w:szCs w:val="20"/>
          <w:lang w:val="pl-PL"/>
        </w:rPr>
      </w:pPr>
      <w:r w:rsidRPr="00AA5874">
        <w:rPr>
          <w:rFonts w:ascii="Arial" w:hAnsi="Arial" w:cs="Arial"/>
          <w:sz w:val="20"/>
          <w:szCs w:val="20"/>
          <w:lang w:val="pl-PL"/>
        </w:rPr>
        <w:t>z powodu uzasadnionych zmian w zakresie sposobu wykonania przedmiotu umowy proponowanych przez Zamawiającego lub Wykonawcę, jeżeli te zmiany są korzystne dla Zamawiającego,</w:t>
      </w:r>
    </w:p>
    <w:p w:rsidR="00146432" w:rsidRDefault="00146432" w:rsidP="003C464D">
      <w:pPr>
        <w:pStyle w:val="Bezodstpw"/>
        <w:numPr>
          <w:ilvl w:val="0"/>
          <w:numId w:val="124"/>
        </w:numPr>
        <w:jc w:val="both"/>
        <w:rPr>
          <w:rFonts w:ascii="Arial" w:hAnsi="Arial" w:cs="Arial"/>
          <w:sz w:val="20"/>
          <w:szCs w:val="20"/>
          <w:lang w:val="pl-PL"/>
        </w:rPr>
      </w:pPr>
      <w:r w:rsidRPr="00AA5874">
        <w:rPr>
          <w:rFonts w:ascii="Arial" w:hAnsi="Arial" w:cs="Arial"/>
          <w:sz w:val="20"/>
          <w:szCs w:val="20"/>
          <w:lang w:val="pl-PL"/>
        </w:rPr>
        <w:t>z powodu wystąpienia robót dodatkowych, a niemożliwych do przewidzenia przed zawarciem umowy przez doświadczonego Wykonawcę,</w:t>
      </w:r>
    </w:p>
    <w:p w:rsidR="00146432" w:rsidRPr="00530994" w:rsidRDefault="00146432" w:rsidP="003C464D">
      <w:pPr>
        <w:pStyle w:val="Bezodstpw"/>
        <w:numPr>
          <w:ilvl w:val="0"/>
          <w:numId w:val="124"/>
        </w:numPr>
        <w:jc w:val="both"/>
        <w:rPr>
          <w:rFonts w:ascii="Arial" w:hAnsi="Arial" w:cs="Arial"/>
          <w:sz w:val="20"/>
          <w:szCs w:val="20"/>
          <w:lang w:val="pl-PL"/>
        </w:rPr>
      </w:pPr>
      <w:r w:rsidRPr="001101C7">
        <w:rPr>
          <w:rFonts w:ascii="Arial" w:hAnsi="Arial" w:cs="Arial"/>
          <w:sz w:val="20"/>
          <w:szCs w:val="20"/>
          <w:lang w:val="pl-PL"/>
        </w:rPr>
        <w:t>z powodu wystąpienia robót uzupełniających, których realizacja ma wpływ na termin wykonania zamówienia podstawowego,</w:t>
      </w:r>
    </w:p>
    <w:p w:rsidR="00146432" w:rsidRPr="00AA5874" w:rsidRDefault="00146432" w:rsidP="003C464D">
      <w:pPr>
        <w:pStyle w:val="Bezodstpw"/>
        <w:numPr>
          <w:ilvl w:val="0"/>
          <w:numId w:val="124"/>
        </w:numPr>
        <w:jc w:val="both"/>
        <w:rPr>
          <w:rFonts w:ascii="Arial" w:hAnsi="Arial" w:cs="Arial"/>
          <w:sz w:val="20"/>
          <w:szCs w:val="20"/>
          <w:lang w:val="pl-PL"/>
        </w:rPr>
      </w:pPr>
      <w:r w:rsidRPr="00AA5874">
        <w:rPr>
          <w:rFonts w:ascii="Arial" w:hAnsi="Arial" w:cs="Arial"/>
          <w:sz w:val="20"/>
          <w:szCs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146432" w:rsidRPr="00AA5874" w:rsidRDefault="00146432" w:rsidP="003C464D">
      <w:pPr>
        <w:pStyle w:val="Bezodstpw"/>
        <w:numPr>
          <w:ilvl w:val="0"/>
          <w:numId w:val="124"/>
        </w:numPr>
        <w:jc w:val="both"/>
        <w:rPr>
          <w:rFonts w:ascii="Arial" w:hAnsi="Arial" w:cs="Arial"/>
          <w:sz w:val="20"/>
          <w:szCs w:val="20"/>
          <w:lang w:val="pl-PL"/>
        </w:rPr>
      </w:pPr>
      <w:r w:rsidRPr="00AA5874">
        <w:rPr>
          <w:rFonts w:ascii="Arial" w:hAnsi="Arial" w:cs="Arial"/>
          <w:sz w:val="20"/>
          <w:szCs w:val="20"/>
          <w:lang w:val="pl-PL"/>
        </w:rPr>
        <w:t>z powodu działań osób trzecich uniemożliwiających wykonanie przedmiotu umowy, które to działania nie są konsekwencją winy którejkolwiek ze stron,</w:t>
      </w:r>
    </w:p>
    <w:p w:rsidR="00B02590" w:rsidRPr="0008586E" w:rsidRDefault="00146432" w:rsidP="003C464D">
      <w:pPr>
        <w:pStyle w:val="Bezodstpw"/>
        <w:numPr>
          <w:ilvl w:val="0"/>
          <w:numId w:val="124"/>
        </w:numPr>
        <w:jc w:val="both"/>
        <w:rPr>
          <w:rFonts w:ascii="Arial" w:hAnsi="Arial" w:cs="Arial"/>
          <w:sz w:val="20"/>
          <w:szCs w:val="20"/>
          <w:lang w:val="pl-PL"/>
        </w:rPr>
      </w:pPr>
      <w:r w:rsidRPr="00AA5874">
        <w:rPr>
          <w:rFonts w:ascii="Arial" w:hAnsi="Arial" w:cs="Arial"/>
          <w:sz w:val="20"/>
          <w:szCs w:val="20"/>
          <w:lang w:val="pl-PL"/>
        </w:rPr>
        <w:t>z powodu wystąpienia okoliczności, których strony umowy nie były w stanie przewidzieć w chwili zawarcia umowy pomimo zachowania należytej staranności.</w:t>
      </w:r>
      <w:r w:rsidR="00B02590" w:rsidRPr="0008586E">
        <w:rPr>
          <w:rFonts w:ascii="Arial" w:hAnsi="Arial" w:cs="Arial"/>
          <w:sz w:val="20"/>
          <w:szCs w:val="20"/>
          <w:lang w:val="pl-PL"/>
        </w:rPr>
        <w:t xml:space="preserve"> </w:t>
      </w:r>
    </w:p>
    <w:p w:rsidR="00536B8A" w:rsidRPr="0008586E" w:rsidRDefault="00536B8A" w:rsidP="003C464D">
      <w:pPr>
        <w:pStyle w:val="Bezodstpw"/>
        <w:numPr>
          <w:ilvl w:val="0"/>
          <w:numId w:val="89"/>
        </w:numPr>
        <w:ind w:hanging="357"/>
        <w:jc w:val="both"/>
        <w:rPr>
          <w:rFonts w:ascii="Arial" w:hAnsi="Arial" w:cs="Arial"/>
          <w:sz w:val="20"/>
          <w:lang w:val="pl-PL"/>
        </w:rPr>
      </w:pPr>
      <w:r w:rsidRPr="0008586E">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536B8A" w:rsidRPr="0008586E" w:rsidRDefault="00536B8A" w:rsidP="003C464D">
      <w:pPr>
        <w:pStyle w:val="Bezodstpw"/>
        <w:numPr>
          <w:ilvl w:val="0"/>
          <w:numId w:val="89"/>
        </w:numPr>
        <w:ind w:hanging="357"/>
        <w:jc w:val="both"/>
        <w:rPr>
          <w:rFonts w:ascii="Arial" w:hAnsi="Arial" w:cs="Arial"/>
          <w:sz w:val="20"/>
          <w:lang w:val="pl-PL"/>
        </w:rPr>
      </w:pPr>
      <w:r w:rsidRPr="0008586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BD6658" w:rsidRPr="00536B8A" w:rsidRDefault="00536B8A" w:rsidP="003C464D">
      <w:pPr>
        <w:pStyle w:val="Bezodstpw"/>
        <w:numPr>
          <w:ilvl w:val="0"/>
          <w:numId w:val="89"/>
        </w:numPr>
        <w:ind w:hanging="357"/>
        <w:jc w:val="both"/>
        <w:rPr>
          <w:rFonts w:ascii="Arial" w:hAnsi="Arial" w:cs="Arial"/>
          <w:sz w:val="20"/>
          <w:lang w:val="pl-PL"/>
        </w:rPr>
      </w:pPr>
      <w:r w:rsidRPr="0008586E">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BD6658" w:rsidRPr="00004E55" w:rsidRDefault="00BD6658" w:rsidP="00BD6658">
      <w:pPr>
        <w:pStyle w:val="Bezodstpw"/>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sidR="00972527">
        <w:rPr>
          <w:rFonts w:ascii="Arial" w:hAnsi="Arial" w:cs="Arial"/>
          <w:sz w:val="20"/>
          <w:szCs w:val="20"/>
          <w:lang w:val="pl-PL"/>
        </w:rPr>
        <w:t>7</w:t>
      </w:r>
      <w:r w:rsidRPr="00004E55">
        <w:rPr>
          <w:rFonts w:ascii="Arial" w:hAnsi="Arial" w:cs="Arial"/>
          <w:sz w:val="20"/>
          <w:szCs w:val="20"/>
          <w:lang w:val="pl-PL"/>
        </w:rPr>
        <w:br/>
        <w:t>[osoby odpowiedzialne za wykonanie umowy]</w:t>
      </w:r>
    </w:p>
    <w:p w:rsidR="00DA3CD8" w:rsidRPr="005274AD" w:rsidRDefault="00DA3CD8" w:rsidP="003C464D">
      <w:pPr>
        <w:pStyle w:val="Bezodstpw"/>
        <w:numPr>
          <w:ilvl w:val="0"/>
          <w:numId w:val="90"/>
        </w:numPr>
        <w:jc w:val="both"/>
        <w:rPr>
          <w:rFonts w:ascii="Arial" w:hAnsi="Arial" w:cs="Arial"/>
          <w:color w:val="000000"/>
          <w:sz w:val="20"/>
          <w:szCs w:val="20"/>
          <w:lang w:val="pl-PL"/>
        </w:rPr>
      </w:pPr>
      <w:r w:rsidRPr="005274AD">
        <w:rPr>
          <w:rFonts w:ascii="Arial" w:hAnsi="Arial" w:cs="Arial"/>
          <w:sz w:val="20"/>
          <w:szCs w:val="20"/>
          <w:lang w:val="pl-PL"/>
        </w:rPr>
        <w:t>Zamawiający powołuje inspektora nadzoru w osobie:</w:t>
      </w:r>
    </w:p>
    <w:p w:rsidR="00DA3CD8" w:rsidRDefault="00B02590" w:rsidP="00DA3CD8">
      <w:pPr>
        <w:pStyle w:val="Bezodstpw"/>
        <w:ind w:left="360"/>
        <w:jc w:val="both"/>
        <w:rPr>
          <w:rFonts w:ascii="Arial" w:hAnsi="Arial" w:cs="Arial"/>
          <w:sz w:val="20"/>
          <w:szCs w:val="20"/>
          <w:lang w:val="pl-PL"/>
        </w:rPr>
      </w:pPr>
      <w:r>
        <w:rPr>
          <w:rFonts w:ascii="Arial" w:hAnsi="Arial" w:cs="Arial"/>
          <w:sz w:val="20"/>
          <w:szCs w:val="20"/>
          <w:lang w:val="pl-PL"/>
        </w:rPr>
        <w:t xml:space="preserve">…………………………. </w:t>
      </w:r>
      <w:r w:rsidR="00DA3CD8" w:rsidRPr="005274AD">
        <w:rPr>
          <w:rFonts w:ascii="Arial" w:hAnsi="Arial" w:cs="Arial"/>
          <w:sz w:val="20"/>
          <w:szCs w:val="20"/>
          <w:lang w:val="pl-PL"/>
        </w:rPr>
        <w:t xml:space="preserve">– Inspektor nadzoru </w:t>
      </w:r>
      <w:r w:rsidR="00E6585B">
        <w:rPr>
          <w:rFonts w:ascii="Arial" w:hAnsi="Arial" w:cs="Arial"/>
          <w:sz w:val="20"/>
          <w:szCs w:val="20"/>
          <w:lang w:val="pl-PL"/>
        </w:rPr>
        <w:t>robót drogowych</w:t>
      </w:r>
    </w:p>
    <w:p w:rsidR="00E6585B" w:rsidRDefault="00E6585B" w:rsidP="00DA3CD8">
      <w:pPr>
        <w:pStyle w:val="Bezodstpw"/>
        <w:ind w:left="360"/>
        <w:jc w:val="both"/>
        <w:rPr>
          <w:rFonts w:ascii="Arial" w:hAnsi="Arial" w:cs="Arial"/>
          <w:sz w:val="20"/>
          <w:szCs w:val="20"/>
          <w:lang w:val="pl-PL"/>
        </w:rPr>
      </w:pPr>
      <w:r>
        <w:rPr>
          <w:rFonts w:ascii="Arial" w:hAnsi="Arial" w:cs="Arial"/>
          <w:sz w:val="20"/>
          <w:szCs w:val="20"/>
          <w:lang w:val="pl-PL"/>
        </w:rPr>
        <w:t>…………………………. – Inspektor nadzoru robót sanitarnych</w:t>
      </w:r>
    </w:p>
    <w:p w:rsidR="00DA3CD8" w:rsidRPr="00B02590" w:rsidRDefault="00DA3CD8" w:rsidP="003C464D">
      <w:pPr>
        <w:pStyle w:val="Bezodstpw"/>
        <w:numPr>
          <w:ilvl w:val="0"/>
          <w:numId w:val="90"/>
        </w:numPr>
        <w:jc w:val="both"/>
        <w:rPr>
          <w:rFonts w:ascii="Arial" w:hAnsi="Arial" w:cs="Arial"/>
          <w:sz w:val="20"/>
          <w:szCs w:val="20"/>
          <w:u w:val="single"/>
          <w:lang w:val="pl-PL"/>
        </w:rPr>
      </w:pPr>
      <w:r w:rsidRPr="00B02590">
        <w:rPr>
          <w:rFonts w:ascii="Arial" w:hAnsi="Arial" w:cs="Arial"/>
          <w:sz w:val="20"/>
          <w:szCs w:val="20"/>
          <w:u w:val="single"/>
          <w:lang w:val="pl-PL"/>
        </w:rPr>
        <w:t>Inspektor nadzoru nie jest upoważniony do zaciągania zobowiązań finansowych w imieniu Zamawiającego.</w:t>
      </w:r>
    </w:p>
    <w:p w:rsidR="000C6177" w:rsidRDefault="000C6177" w:rsidP="003C464D">
      <w:pPr>
        <w:pStyle w:val="Bezodstpw"/>
        <w:numPr>
          <w:ilvl w:val="0"/>
          <w:numId w:val="90"/>
        </w:numPr>
        <w:jc w:val="both"/>
        <w:rPr>
          <w:rFonts w:ascii="Arial" w:hAnsi="Arial" w:cs="Arial"/>
          <w:sz w:val="20"/>
          <w:szCs w:val="20"/>
          <w:lang w:val="pl-PL"/>
        </w:rPr>
      </w:pPr>
      <w:r w:rsidRPr="005274AD">
        <w:rPr>
          <w:rFonts w:ascii="Arial" w:hAnsi="Arial" w:cs="Arial"/>
          <w:sz w:val="20"/>
          <w:szCs w:val="20"/>
          <w:lang w:val="pl-PL"/>
        </w:rPr>
        <w:t xml:space="preserve">Osobą odpowiedzialną za realizację umowy ze strony Zamawiającego będzie </w:t>
      </w:r>
      <w:r w:rsidR="00B02590">
        <w:rPr>
          <w:rFonts w:ascii="Arial" w:hAnsi="Arial" w:cs="Arial"/>
          <w:sz w:val="20"/>
          <w:szCs w:val="20"/>
          <w:lang w:val="pl-PL"/>
        </w:rPr>
        <w:t>……………………</w:t>
      </w:r>
      <w:r>
        <w:rPr>
          <w:rFonts w:ascii="Arial" w:hAnsi="Arial" w:cs="Arial"/>
          <w:sz w:val="20"/>
          <w:szCs w:val="20"/>
          <w:lang w:val="pl-PL"/>
        </w:rPr>
        <w:t>.</w:t>
      </w:r>
    </w:p>
    <w:p w:rsidR="00B02590" w:rsidRPr="00B02590" w:rsidRDefault="00B02590" w:rsidP="003C464D">
      <w:pPr>
        <w:pStyle w:val="Bezodstpw"/>
        <w:numPr>
          <w:ilvl w:val="0"/>
          <w:numId w:val="90"/>
        </w:numPr>
        <w:jc w:val="both"/>
        <w:rPr>
          <w:rFonts w:ascii="Arial" w:hAnsi="Arial" w:cs="Arial"/>
          <w:sz w:val="20"/>
          <w:szCs w:val="20"/>
          <w:lang w:val="pl-PL"/>
        </w:rPr>
      </w:pPr>
      <w:r>
        <w:rPr>
          <w:rFonts w:ascii="Arial" w:hAnsi="Arial" w:cs="Arial"/>
          <w:sz w:val="20"/>
          <w:szCs w:val="20"/>
          <w:lang w:val="pl-PL"/>
        </w:rPr>
        <w:t>Przedstawicielem Zarządu Dróg Powiatowych w Ożarowie Mazowieckim będzie:…………………………………………..</w:t>
      </w:r>
    </w:p>
    <w:p w:rsidR="00B02590" w:rsidRPr="00B02590" w:rsidRDefault="00B02590" w:rsidP="003C464D">
      <w:pPr>
        <w:pStyle w:val="Bezodstpw"/>
        <w:numPr>
          <w:ilvl w:val="0"/>
          <w:numId w:val="90"/>
        </w:numPr>
        <w:jc w:val="both"/>
        <w:rPr>
          <w:rFonts w:ascii="Arial" w:hAnsi="Arial" w:cs="Arial"/>
          <w:sz w:val="20"/>
          <w:szCs w:val="20"/>
          <w:lang w:val="pl-PL"/>
        </w:rPr>
      </w:pPr>
      <w:r>
        <w:rPr>
          <w:rFonts w:ascii="Arial" w:hAnsi="Arial" w:cs="Arial"/>
          <w:sz w:val="20"/>
          <w:szCs w:val="20"/>
          <w:lang w:val="pl-PL"/>
        </w:rPr>
        <w:t>Przedstawicielem Gminnego Przedsiębiorstwa „EKO – BABICE” Sp. z o.o. będzie:…………………....................</w:t>
      </w:r>
    </w:p>
    <w:p w:rsidR="00DA3CD8" w:rsidRPr="005274AD" w:rsidRDefault="00DA3CD8" w:rsidP="003C464D">
      <w:pPr>
        <w:pStyle w:val="Bezodstpw"/>
        <w:numPr>
          <w:ilvl w:val="0"/>
          <w:numId w:val="90"/>
        </w:numPr>
        <w:jc w:val="both"/>
        <w:rPr>
          <w:rFonts w:ascii="Arial" w:hAnsi="Arial" w:cs="Arial"/>
          <w:sz w:val="20"/>
          <w:szCs w:val="20"/>
          <w:lang w:val="pl-PL"/>
        </w:rPr>
      </w:pPr>
      <w:r w:rsidRPr="005274AD">
        <w:rPr>
          <w:rFonts w:ascii="Arial" w:hAnsi="Arial" w:cs="Arial"/>
          <w:sz w:val="20"/>
          <w:szCs w:val="20"/>
          <w:lang w:val="pl-PL"/>
        </w:rPr>
        <w:t>Wykonawca powołuje kierownika budowy w osobie:</w:t>
      </w:r>
    </w:p>
    <w:p w:rsidR="00DA3CD8" w:rsidRPr="005274AD" w:rsidRDefault="00DA3CD8" w:rsidP="00146432">
      <w:pPr>
        <w:pStyle w:val="Bezodstpw"/>
        <w:ind w:left="360"/>
        <w:jc w:val="both"/>
        <w:rPr>
          <w:rFonts w:ascii="Arial" w:hAnsi="Arial" w:cs="Arial"/>
          <w:sz w:val="20"/>
          <w:szCs w:val="20"/>
          <w:lang w:val="pl-PL"/>
        </w:rPr>
      </w:pPr>
      <w:r w:rsidRPr="005274AD">
        <w:rPr>
          <w:rFonts w:ascii="Arial" w:hAnsi="Arial" w:cs="Arial"/>
          <w:sz w:val="20"/>
          <w:szCs w:val="20"/>
          <w:lang w:val="pl-PL"/>
        </w:rPr>
        <w:t>......................................................... – Kierownik budowy</w:t>
      </w:r>
    </w:p>
    <w:p w:rsidR="00FD323D" w:rsidRPr="005274AD" w:rsidRDefault="00FD323D" w:rsidP="00FD323D">
      <w:pPr>
        <w:pStyle w:val="Bezodstpw"/>
        <w:numPr>
          <w:ilvl w:val="0"/>
          <w:numId w:val="90"/>
        </w:numPr>
        <w:jc w:val="both"/>
        <w:rPr>
          <w:rFonts w:ascii="Arial" w:hAnsi="Arial" w:cs="Arial"/>
          <w:sz w:val="20"/>
          <w:szCs w:val="20"/>
          <w:lang w:val="pl-PL"/>
        </w:rPr>
      </w:pPr>
      <w:r w:rsidRPr="005274AD">
        <w:rPr>
          <w:rFonts w:ascii="Arial" w:hAnsi="Arial" w:cs="Arial"/>
          <w:sz w:val="20"/>
          <w:szCs w:val="20"/>
          <w:lang w:val="pl-PL"/>
        </w:rPr>
        <w:t>Wyko</w:t>
      </w:r>
      <w:r>
        <w:rPr>
          <w:rFonts w:ascii="Arial" w:hAnsi="Arial" w:cs="Arial"/>
          <w:sz w:val="20"/>
          <w:szCs w:val="20"/>
          <w:lang w:val="pl-PL"/>
        </w:rPr>
        <w:t>nawca powołuje kierownika robót</w:t>
      </w:r>
      <w:r w:rsidRPr="005274AD">
        <w:rPr>
          <w:rFonts w:ascii="Arial" w:hAnsi="Arial" w:cs="Arial"/>
          <w:sz w:val="20"/>
          <w:szCs w:val="20"/>
          <w:lang w:val="pl-PL"/>
        </w:rPr>
        <w:t xml:space="preserve"> w osobie:</w:t>
      </w:r>
    </w:p>
    <w:p w:rsidR="00FD323D" w:rsidRDefault="00FD323D" w:rsidP="00FD323D">
      <w:pPr>
        <w:pStyle w:val="Bezodstpw"/>
        <w:ind w:left="360"/>
        <w:jc w:val="both"/>
        <w:rPr>
          <w:rFonts w:ascii="Arial" w:hAnsi="Arial" w:cs="Arial"/>
          <w:sz w:val="20"/>
          <w:szCs w:val="20"/>
          <w:lang w:val="pl-PL"/>
        </w:rPr>
      </w:pPr>
      <w:r w:rsidRPr="005274AD">
        <w:rPr>
          <w:rFonts w:ascii="Arial" w:hAnsi="Arial" w:cs="Arial"/>
          <w:sz w:val="20"/>
          <w:szCs w:val="20"/>
          <w:lang w:val="pl-PL"/>
        </w:rPr>
        <w:t xml:space="preserve">......................................................... – Kierownik </w:t>
      </w:r>
      <w:r>
        <w:rPr>
          <w:rFonts w:ascii="Arial" w:hAnsi="Arial" w:cs="Arial"/>
          <w:sz w:val="20"/>
          <w:szCs w:val="20"/>
          <w:lang w:val="pl-PL"/>
        </w:rPr>
        <w:t>robót</w:t>
      </w:r>
    </w:p>
    <w:p w:rsidR="00B02590" w:rsidRPr="00BF4B08" w:rsidRDefault="00B02590" w:rsidP="003C464D">
      <w:pPr>
        <w:pStyle w:val="Bezodstpw"/>
        <w:numPr>
          <w:ilvl w:val="0"/>
          <w:numId w:val="90"/>
        </w:numPr>
        <w:jc w:val="both"/>
        <w:rPr>
          <w:rFonts w:ascii="Arial" w:hAnsi="Arial" w:cs="Arial"/>
          <w:sz w:val="20"/>
          <w:szCs w:val="20"/>
          <w:lang w:val="pl-PL"/>
        </w:rPr>
      </w:pPr>
      <w:r>
        <w:rPr>
          <w:rFonts w:ascii="Arial" w:hAnsi="Arial" w:cs="Arial"/>
          <w:sz w:val="20"/>
          <w:szCs w:val="20"/>
          <w:lang w:val="pl-PL"/>
        </w:rPr>
        <w:t xml:space="preserve">Wymagana jest stała obecność kierownika budowy na terenie budowy podczas prowadzenia robót budowlanych. </w:t>
      </w:r>
    </w:p>
    <w:p w:rsidR="00B02590" w:rsidRPr="00BF4B08" w:rsidRDefault="00B02590" w:rsidP="003C464D">
      <w:pPr>
        <w:pStyle w:val="Bezodstpw"/>
        <w:numPr>
          <w:ilvl w:val="0"/>
          <w:numId w:val="90"/>
        </w:numPr>
        <w:jc w:val="both"/>
        <w:rPr>
          <w:rFonts w:ascii="Arial" w:hAnsi="Arial" w:cs="Arial"/>
          <w:sz w:val="20"/>
          <w:szCs w:val="20"/>
          <w:lang w:val="pl-PL"/>
        </w:rPr>
      </w:pPr>
      <w:r>
        <w:rPr>
          <w:rFonts w:ascii="Arial" w:hAnsi="Arial" w:cs="Arial"/>
          <w:sz w:val="20"/>
          <w:szCs w:val="20"/>
          <w:lang w:val="pl-PL"/>
        </w:rPr>
        <w:t>Wymagana jest stała obecność kierowników robót na terenie budowy podczas prowadzenia robót budowlanych w danej branży.</w:t>
      </w:r>
    </w:p>
    <w:p w:rsidR="00B02590" w:rsidRPr="00BF4B08" w:rsidRDefault="00B02590" w:rsidP="003C464D">
      <w:pPr>
        <w:pStyle w:val="Bezodstpw"/>
        <w:numPr>
          <w:ilvl w:val="0"/>
          <w:numId w:val="90"/>
        </w:numPr>
        <w:jc w:val="both"/>
        <w:rPr>
          <w:rFonts w:ascii="Arial" w:hAnsi="Arial" w:cs="Arial"/>
          <w:sz w:val="20"/>
          <w:szCs w:val="20"/>
          <w:lang w:val="pl-PL"/>
        </w:rPr>
      </w:pPr>
      <w:r>
        <w:rPr>
          <w:rFonts w:ascii="Arial" w:hAnsi="Arial" w:cs="Arial"/>
          <w:sz w:val="20"/>
          <w:szCs w:val="20"/>
          <w:lang w:val="pl-PL"/>
        </w:rPr>
        <w:t xml:space="preserve">Kierownik budowy oraz kierownicy robót mają brać czynny udział w odbiorach wszystkich robót budowlanych. </w:t>
      </w:r>
    </w:p>
    <w:p w:rsidR="00DA3CD8" w:rsidRPr="005274AD" w:rsidRDefault="00DA3CD8" w:rsidP="003C464D">
      <w:pPr>
        <w:pStyle w:val="Bezodstpw"/>
        <w:numPr>
          <w:ilvl w:val="0"/>
          <w:numId w:val="90"/>
        </w:numPr>
        <w:jc w:val="both"/>
        <w:rPr>
          <w:rFonts w:ascii="Arial" w:hAnsi="Arial" w:cs="Arial"/>
          <w:sz w:val="20"/>
          <w:szCs w:val="20"/>
          <w:lang w:val="pl-PL"/>
        </w:rPr>
      </w:pPr>
      <w:r w:rsidRPr="005274AD">
        <w:rPr>
          <w:rFonts w:ascii="Arial" w:hAnsi="Arial" w:cs="Arial"/>
          <w:sz w:val="20"/>
          <w:szCs w:val="20"/>
          <w:lang w:val="pl-PL"/>
        </w:rPr>
        <w:t>W przypadku zmiany na stanowisku kierownika budowy Zamawiający zostanie powiadomiona o planowanej zmianie pisemnie nie później niż w terminie 7 dni przed planowaną zmianą.</w:t>
      </w:r>
    </w:p>
    <w:p w:rsidR="00BF4B08" w:rsidRPr="00BF4B08" w:rsidRDefault="00BF4B08" w:rsidP="003C464D">
      <w:pPr>
        <w:pStyle w:val="Bezodstpw"/>
        <w:numPr>
          <w:ilvl w:val="0"/>
          <w:numId w:val="90"/>
        </w:numPr>
        <w:jc w:val="both"/>
        <w:rPr>
          <w:rFonts w:ascii="Arial" w:hAnsi="Arial" w:cs="Arial"/>
          <w:sz w:val="20"/>
          <w:szCs w:val="20"/>
          <w:lang w:val="pl-PL"/>
        </w:rPr>
      </w:pPr>
      <w:r>
        <w:rPr>
          <w:rFonts w:ascii="Arial" w:hAnsi="Arial" w:cs="Arial"/>
          <w:sz w:val="20"/>
          <w:szCs w:val="20"/>
          <w:lang w:val="pl-PL"/>
        </w:rPr>
        <w:t>Zaproponowany przez Wykonawcę kierownik budowy lub kierownicy robót muszą posiadać stosowne uprawnienia umożliwiające kierowanie robotami budowlanymi w zakresie przedmiotu umowy.</w:t>
      </w:r>
    </w:p>
    <w:p w:rsidR="00BF4B08" w:rsidRPr="00BF4B08" w:rsidRDefault="00BF4B08" w:rsidP="003C464D">
      <w:pPr>
        <w:pStyle w:val="Bezodstpw"/>
        <w:numPr>
          <w:ilvl w:val="0"/>
          <w:numId w:val="90"/>
        </w:numPr>
        <w:jc w:val="both"/>
        <w:rPr>
          <w:rFonts w:ascii="Arial" w:hAnsi="Arial" w:cs="Arial"/>
          <w:sz w:val="20"/>
          <w:szCs w:val="20"/>
          <w:lang w:val="pl-PL"/>
        </w:rPr>
      </w:pPr>
      <w:r>
        <w:rPr>
          <w:rFonts w:ascii="Arial" w:hAnsi="Arial" w:cs="Arial"/>
          <w:sz w:val="20"/>
          <w:szCs w:val="20"/>
          <w:lang w:val="pl-PL"/>
        </w:rPr>
        <w:t xml:space="preserve">Wykonawca musi uzyskać zgodę Zamawiającego na zmianę na stanowisku kierownika budowy i kierowników robót. </w:t>
      </w:r>
    </w:p>
    <w:p w:rsidR="00DA3CD8" w:rsidRPr="005274AD" w:rsidRDefault="00DA3CD8" w:rsidP="003C464D">
      <w:pPr>
        <w:pStyle w:val="Bezodstpw"/>
        <w:numPr>
          <w:ilvl w:val="0"/>
          <w:numId w:val="90"/>
        </w:numPr>
        <w:jc w:val="both"/>
        <w:rPr>
          <w:rFonts w:ascii="Arial" w:hAnsi="Arial" w:cs="Arial"/>
          <w:sz w:val="20"/>
          <w:szCs w:val="20"/>
          <w:lang w:val="pl-PL"/>
        </w:rPr>
      </w:pPr>
      <w:r w:rsidRPr="005274AD">
        <w:rPr>
          <w:rFonts w:ascii="Arial" w:hAnsi="Arial" w:cs="Arial"/>
          <w:sz w:val="20"/>
          <w:szCs w:val="20"/>
          <w:lang w:val="pl-PL"/>
        </w:rPr>
        <w:t>Zamawiającemu przysługuje prawo żądania zmiany kierownika budowy w przypadku, gdy nie będzie on właściwie wypełniał swoich obowiązków.</w:t>
      </w:r>
    </w:p>
    <w:p w:rsidR="00BF4B08" w:rsidRDefault="00DA3CD8" w:rsidP="003C464D">
      <w:pPr>
        <w:pStyle w:val="Bezodstpw"/>
        <w:numPr>
          <w:ilvl w:val="0"/>
          <w:numId w:val="90"/>
        </w:numPr>
        <w:jc w:val="both"/>
        <w:rPr>
          <w:rFonts w:ascii="Arial" w:hAnsi="Arial" w:cs="Arial"/>
          <w:sz w:val="20"/>
          <w:szCs w:val="20"/>
          <w:lang w:val="pl-PL"/>
        </w:rPr>
      </w:pPr>
      <w:r w:rsidRPr="005274AD">
        <w:rPr>
          <w:rFonts w:ascii="Arial" w:hAnsi="Arial" w:cs="Arial"/>
          <w:sz w:val="20"/>
          <w:szCs w:val="20"/>
          <w:lang w:val="pl-PL"/>
        </w:rPr>
        <w:t xml:space="preserve">W przypadku wpłynięcia żądania, o którym mowa w ust. </w:t>
      </w:r>
      <w:r w:rsidR="00BF4B08">
        <w:rPr>
          <w:rFonts w:ascii="Arial" w:hAnsi="Arial" w:cs="Arial"/>
          <w:sz w:val="20"/>
          <w:szCs w:val="20"/>
          <w:lang w:val="pl-PL"/>
        </w:rPr>
        <w:t>14</w:t>
      </w:r>
      <w:r w:rsidRPr="005274AD">
        <w:rPr>
          <w:rFonts w:ascii="Arial" w:hAnsi="Arial" w:cs="Arial"/>
          <w:sz w:val="20"/>
          <w:szCs w:val="20"/>
          <w:lang w:val="pl-PL"/>
        </w:rPr>
        <w:t xml:space="preserve">, lub braku zgody, o której mowa w ust. </w:t>
      </w:r>
      <w:r w:rsidR="00BF4B08">
        <w:rPr>
          <w:rFonts w:ascii="Arial" w:hAnsi="Arial" w:cs="Arial"/>
          <w:sz w:val="20"/>
          <w:szCs w:val="20"/>
          <w:lang w:val="pl-PL"/>
        </w:rPr>
        <w:t>13</w:t>
      </w:r>
      <w:r w:rsidRPr="005274AD">
        <w:rPr>
          <w:rFonts w:ascii="Arial" w:hAnsi="Arial" w:cs="Arial"/>
          <w:sz w:val="20"/>
          <w:szCs w:val="20"/>
          <w:lang w:val="pl-PL"/>
        </w:rPr>
        <w:t xml:space="preserve"> Wykonawca w ciągu 7 dni jest zobowiązany przedstawić nowego kierownika budowy.</w:t>
      </w:r>
    </w:p>
    <w:p w:rsidR="00FD323D" w:rsidRDefault="00B02590" w:rsidP="003C464D">
      <w:pPr>
        <w:pStyle w:val="Bezodstpw"/>
        <w:numPr>
          <w:ilvl w:val="0"/>
          <w:numId w:val="90"/>
        </w:numPr>
        <w:jc w:val="both"/>
        <w:rPr>
          <w:rFonts w:ascii="Arial" w:hAnsi="Arial" w:cs="Arial"/>
          <w:sz w:val="20"/>
          <w:szCs w:val="20"/>
          <w:lang w:val="pl-PL"/>
        </w:rPr>
      </w:pPr>
      <w:r w:rsidRPr="00BF4B08">
        <w:rPr>
          <w:rFonts w:ascii="Arial" w:hAnsi="Arial" w:cs="Arial"/>
          <w:sz w:val="20"/>
          <w:szCs w:val="20"/>
          <w:lang w:val="pl-PL"/>
        </w:rPr>
        <w:t>Procedura związana ze zmianą na stanowisku kierownika budowy lub kierowników robót nie stanowi przesłanki do zmiany terminu realizacji przedmiotu umowy.</w:t>
      </w:r>
    </w:p>
    <w:p w:rsidR="00B02590" w:rsidRPr="00BF4B08" w:rsidRDefault="00FD323D" w:rsidP="003C464D">
      <w:pPr>
        <w:pStyle w:val="Bezodstpw"/>
        <w:numPr>
          <w:ilvl w:val="0"/>
          <w:numId w:val="90"/>
        </w:numPr>
        <w:jc w:val="both"/>
        <w:rPr>
          <w:rFonts w:ascii="Arial" w:hAnsi="Arial" w:cs="Arial"/>
          <w:sz w:val="20"/>
          <w:szCs w:val="20"/>
          <w:lang w:val="pl-PL"/>
        </w:rPr>
      </w:pPr>
      <w:r w:rsidRPr="00FD323D">
        <w:rPr>
          <w:rFonts w:ascii="Arial" w:hAnsi="Arial" w:cs="Arial"/>
          <w:sz w:val="20"/>
          <w:szCs w:val="20"/>
          <w:lang w:val="pl-PL"/>
        </w:rPr>
        <w:t>Wykonawca zobowiązuje się do umożliwienia wstępu na teren budowy umocowanym przedstawicielom Zamawiającego, pracownikom organów inspekcji nadzoru budowlanego, do których należy wykonywanie zadań określonych ustawą Prawo budowlane oraz do udostępniania im danych i informacji wymaganych przepisami tej Ustawy.</w:t>
      </w:r>
      <w:r w:rsidR="00B02590" w:rsidRPr="00BF4B08">
        <w:rPr>
          <w:rFonts w:ascii="Arial" w:hAnsi="Arial" w:cs="Arial"/>
          <w:sz w:val="20"/>
          <w:szCs w:val="20"/>
          <w:lang w:val="pl-PL"/>
        </w:rPr>
        <w:t xml:space="preserve"> </w:t>
      </w:r>
    </w:p>
    <w:p w:rsidR="00BD6658" w:rsidRDefault="00BD6658" w:rsidP="00BF4B08">
      <w:pPr>
        <w:pStyle w:val="Bezodstpw"/>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xml:space="preserve">§ </w:t>
      </w:r>
      <w:r w:rsidR="00972527">
        <w:rPr>
          <w:rFonts w:ascii="Arial" w:hAnsi="Arial" w:cs="Arial"/>
          <w:sz w:val="20"/>
          <w:szCs w:val="20"/>
          <w:lang w:val="pl-PL"/>
        </w:rPr>
        <w:t>18</w:t>
      </w:r>
      <w:r w:rsidRPr="00004E55">
        <w:rPr>
          <w:rFonts w:ascii="Arial" w:hAnsi="Arial" w:cs="Arial"/>
          <w:sz w:val="20"/>
          <w:szCs w:val="20"/>
          <w:lang w:val="pl-PL"/>
        </w:rPr>
        <w:br/>
        <w:t>[spór]</w:t>
      </w:r>
    </w:p>
    <w:p w:rsidR="00BD6658" w:rsidRPr="00004E55" w:rsidRDefault="00BD6658" w:rsidP="00893299">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W razie powstania sporu na tle wykonania niniejszej umowy strony się zobowiązuje przede wszystkim do wyczerpania drogi postępowania reklamacyjnego.</w:t>
      </w:r>
    </w:p>
    <w:p w:rsidR="00BD6658" w:rsidRPr="00004E55" w:rsidRDefault="00BD6658" w:rsidP="00893299">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Reklamacje wykonuje się poprzez skierowanie konkretnego roszczenia do strony.</w:t>
      </w:r>
    </w:p>
    <w:p w:rsidR="00BD6658" w:rsidRPr="00004E55" w:rsidRDefault="00BD6658" w:rsidP="00893299">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Strona ma obowiązek do pisemnego ustosunkowania się do zgłoszonego przez drugą stronę roszczenia w terminie 21 dni od daty zgłoszenia roszczenia.</w:t>
      </w:r>
    </w:p>
    <w:p w:rsidR="00BD6658" w:rsidRPr="00004E55" w:rsidRDefault="00BD6658" w:rsidP="00893299">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W razie odmowy uznania roszczenia, względnie nie udzielenia odpowiedzi na roszczenia w terminie, o którym mowa w ust. 3 każda ze stron uprawniona jest do wystąpienia na drogę sądową.</w:t>
      </w:r>
    </w:p>
    <w:p w:rsidR="00BD6658" w:rsidRPr="00004E55" w:rsidRDefault="00BD6658" w:rsidP="00893299">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Właściwym do rozpoznania sporów wynikłych na tle realizacji niniejszej umowy jest sąd miejscowo właściwy dla siedziby Zamawiającego.</w:t>
      </w:r>
    </w:p>
    <w:p w:rsidR="00BD6658" w:rsidRPr="00004E55" w:rsidRDefault="00BD6658" w:rsidP="00BD6658">
      <w:pPr>
        <w:pStyle w:val="Bezodstpw"/>
        <w:ind w:left="360"/>
        <w:jc w:val="both"/>
        <w:rPr>
          <w:rFonts w:ascii="Arial" w:hAnsi="Arial" w:cs="Arial"/>
          <w:sz w:val="20"/>
          <w:szCs w:val="20"/>
          <w:lang w:val="pl-PL"/>
        </w:rPr>
      </w:pPr>
    </w:p>
    <w:p w:rsidR="000C6177" w:rsidRDefault="000C6177"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xml:space="preserve">§ </w:t>
      </w:r>
      <w:r w:rsidR="00972527">
        <w:rPr>
          <w:rFonts w:ascii="Arial" w:hAnsi="Arial" w:cs="Arial"/>
          <w:sz w:val="20"/>
          <w:szCs w:val="20"/>
          <w:lang w:val="pl-PL"/>
        </w:rPr>
        <w:t>19</w:t>
      </w:r>
      <w:r w:rsidRPr="00004E55">
        <w:rPr>
          <w:rFonts w:ascii="Arial" w:hAnsi="Arial" w:cs="Arial"/>
          <w:sz w:val="20"/>
          <w:szCs w:val="20"/>
          <w:lang w:val="pl-PL"/>
        </w:rPr>
        <w:br/>
        <w:t>[inne przepisy mające zastosowanie]</w:t>
      </w:r>
    </w:p>
    <w:p w:rsidR="00BD6658" w:rsidRPr="00004E55"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W sprawach nieuregulowanych niniejszą umową stosuje się przepisy Kodeksu cywilnego.</w:t>
      </w:r>
    </w:p>
    <w:p w:rsidR="00BD6658" w:rsidRPr="00004E55" w:rsidRDefault="00BD6658"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lastRenderedPageBreak/>
        <w:t>§ 2</w:t>
      </w:r>
      <w:r w:rsidR="00972527">
        <w:rPr>
          <w:rFonts w:ascii="Arial" w:hAnsi="Arial" w:cs="Arial"/>
          <w:sz w:val="20"/>
          <w:szCs w:val="20"/>
          <w:lang w:val="pl-PL"/>
        </w:rPr>
        <w:t>0</w:t>
      </w:r>
      <w:r w:rsidRPr="00004E55">
        <w:rPr>
          <w:rFonts w:ascii="Arial" w:hAnsi="Arial" w:cs="Arial"/>
          <w:sz w:val="20"/>
          <w:szCs w:val="20"/>
          <w:lang w:val="pl-PL"/>
        </w:rPr>
        <w:br/>
        <w:t>[prymat treści umowy]</w:t>
      </w:r>
    </w:p>
    <w:p w:rsidR="00BD6658"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W przypadku rozbieżności pomiędzy treścią umowy a załącznikami do umowy pierwszeństwo mają zapisy zawarte w umowie.</w:t>
      </w:r>
    </w:p>
    <w:p w:rsidR="00354E1D" w:rsidRPr="00004E55" w:rsidRDefault="00354E1D" w:rsidP="00BD6658">
      <w:pPr>
        <w:pStyle w:val="Bezodstpw"/>
        <w:jc w:val="both"/>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2</w:t>
      </w:r>
      <w:r w:rsidR="00972527">
        <w:rPr>
          <w:rFonts w:ascii="Arial" w:hAnsi="Arial" w:cs="Arial"/>
          <w:sz w:val="20"/>
          <w:szCs w:val="20"/>
          <w:lang w:val="pl-PL"/>
        </w:rPr>
        <w:t>1</w:t>
      </w:r>
      <w:r w:rsidRPr="00004E55">
        <w:rPr>
          <w:rFonts w:ascii="Arial" w:hAnsi="Arial" w:cs="Arial"/>
          <w:sz w:val="20"/>
          <w:szCs w:val="20"/>
          <w:lang w:val="pl-PL"/>
        </w:rPr>
        <w:br/>
        <w:t>[egzemplarze umowy]</w:t>
      </w:r>
    </w:p>
    <w:p w:rsidR="00BF4B08" w:rsidRPr="00BF4B08" w:rsidRDefault="00BF4B08" w:rsidP="00BF4B08">
      <w:pPr>
        <w:pStyle w:val="Bezodstpw"/>
        <w:jc w:val="both"/>
        <w:rPr>
          <w:lang w:val="pl-PL"/>
        </w:rPr>
      </w:pPr>
      <w:r>
        <w:rPr>
          <w:rFonts w:ascii="Arial" w:hAnsi="Arial" w:cs="Arial"/>
          <w:sz w:val="20"/>
          <w:szCs w:val="20"/>
          <w:lang w:val="pl-PL"/>
        </w:rPr>
        <w:t xml:space="preserve">Umowę sporządzono w 5 egzemplarzach: 2 egzemplarze dla Zamawiającego </w:t>
      </w:r>
      <w:r w:rsidR="00354E1D">
        <w:rPr>
          <w:rFonts w:ascii="Arial" w:hAnsi="Arial" w:cs="Arial"/>
          <w:sz w:val="20"/>
          <w:szCs w:val="20"/>
          <w:lang w:val="pl-PL"/>
        </w:rPr>
        <w:t>2 egzemplarze dla Gminnego Przedsiębiorstwa Komunalnego Sp. z o.o. i 1 egzemplarz dla Wykonawcy.</w:t>
      </w:r>
    </w:p>
    <w:p w:rsidR="00BF4B08" w:rsidRDefault="00BF4B08"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2</w:t>
      </w:r>
      <w:r w:rsidR="00972527">
        <w:rPr>
          <w:rFonts w:ascii="Arial" w:hAnsi="Arial" w:cs="Arial"/>
          <w:sz w:val="20"/>
          <w:szCs w:val="20"/>
          <w:lang w:val="pl-PL"/>
        </w:rPr>
        <w:t>2</w:t>
      </w:r>
      <w:r w:rsidRPr="00004E55">
        <w:rPr>
          <w:rFonts w:ascii="Arial" w:hAnsi="Arial" w:cs="Arial"/>
          <w:sz w:val="20"/>
          <w:szCs w:val="20"/>
          <w:lang w:val="pl-PL"/>
        </w:rPr>
        <w:br/>
        <w:t>[załączniki do umowy]</w:t>
      </w:r>
    </w:p>
    <w:p w:rsidR="00BD6658" w:rsidRPr="00004E55"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Wykaz załączników do umowy:</w:t>
      </w:r>
    </w:p>
    <w:p w:rsidR="00BD6658" w:rsidRPr="009F799E" w:rsidRDefault="00BD6658" w:rsidP="00893299">
      <w:pPr>
        <w:pStyle w:val="Bezodstpw"/>
        <w:numPr>
          <w:ilvl w:val="0"/>
          <w:numId w:val="83"/>
        </w:numPr>
        <w:jc w:val="both"/>
        <w:rPr>
          <w:rFonts w:ascii="Arial" w:hAnsi="Arial" w:cs="Arial"/>
          <w:sz w:val="20"/>
          <w:lang w:val="pl-PL"/>
        </w:rPr>
      </w:pPr>
      <w:r w:rsidRPr="00004E55">
        <w:rPr>
          <w:rFonts w:ascii="Arial" w:hAnsi="Arial" w:cs="Arial"/>
          <w:sz w:val="20"/>
          <w:szCs w:val="20"/>
          <w:lang w:val="pl-PL"/>
        </w:rPr>
        <w:t>Oferta Wykonawcy</w:t>
      </w:r>
      <w:r w:rsidRPr="009F799E">
        <w:rPr>
          <w:rFonts w:ascii="Arial" w:hAnsi="Arial" w:cs="Arial"/>
          <w:sz w:val="20"/>
          <w:lang w:val="pl-PL"/>
        </w:rPr>
        <w:t xml:space="preserve"> wraz z Załącznikami i Formularzami;</w:t>
      </w:r>
      <w:r w:rsidRPr="009F799E">
        <w:rPr>
          <w:rFonts w:ascii="Arial" w:hAnsi="Arial" w:cs="Arial"/>
          <w:sz w:val="20"/>
          <w:szCs w:val="20"/>
          <w:lang w:val="pl-PL"/>
        </w:rPr>
        <w:t xml:space="preserve"> </w:t>
      </w:r>
    </w:p>
    <w:p w:rsidR="00BD6658" w:rsidRPr="00004E55" w:rsidRDefault="00BD6658" w:rsidP="00893299">
      <w:pPr>
        <w:pStyle w:val="Bezodstpw"/>
        <w:numPr>
          <w:ilvl w:val="0"/>
          <w:numId w:val="83"/>
        </w:numPr>
        <w:jc w:val="both"/>
        <w:rPr>
          <w:rFonts w:ascii="Arial" w:hAnsi="Arial" w:cs="Arial"/>
          <w:sz w:val="20"/>
          <w:szCs w:val="20"/>
          <w:lang w:val="pl-PL"/>
        </w:rPr>
      </w:pPr>
      <w:r w:rsidRPr="00004E55">
        <w:rPr>
          <w:rFonts w:ascii="Arial" w:hAnsi="Arial" w:cs="Arial"/>
          <w:sz w:val="20"/>
          <w:szCs w:val="20"/>
          <w:lang w:val="pl-PL"/>
        </w:rPr>
        <w:t>Specyfikacja Istotnych Warunków Zamówienia</w:t>
      </w:r>
      <w:r w:rsidR="00BF4B08">
        <w:rPr>
          <w:rFonts w:ascii="Arial" w:hAnsi="Arial" w:cs="Arial"/>
          <w:sz w:val="20"/>
          <w:szCs w:val="20"/>
          <w:lang w:val="pl-PL"/>
        </w:rPr>
        <w:t xml:space="preserve"> wraz z dokumentacją projektową</w:t>
      </w:r>
      <w:r w:rsidRPr="00004E55">
        <w:rPr>
          <w:rFonts w:ascii="Arial" w:hAnsi="Arial" w:cs="Arial"/>
          <w:sz w:val="20"/>
          <w:szCs w:val="20"/>
          <w:lang w:val="pl-PL"/>
        </w:rPr>
        <w:t>.</w:t>
      </w:r>
    </w:p>
    <w:p w:rsidR="00BD6658" w:rsidRPr="00004E55" w:rsidRDefault="00BD6658" w:rsidP="00BD6658">
      <w:pPr>
        <w:pStyle w:val="Nagwek"/>
        <w:tabs>
          <w:tab w:val="left" w:pos="708"/>
        </w:tabs>
        <w:spacing w:after="0" w:line="240" w:lineRule="auto"/>
        <w:ind w:left="360"/>
        <w:jc w:val="center"/>
        <w:rPr>
          <w:rFonts w:ascii="Arial" w:hAnsi="Arial" w:cs="Arial"/>
          <w:sz w:val="20"/>
          <w:lang w:val="pl-PL"/>
        </w:rPr>
      </w:pPr>
    </w:p>
    <w:p w:rsidR="00BD6658" w:rsidRPr="00004E55" w:rsidRDefault="00BD6658" w:rsidP="00BD6658">
      <w:pPr>
        <w:pStyle w:val="Nagwek"/>
        <w:tabs>
          <w:tab w:val="left" w:pos="708"/>
        </w:tabs>
        <w:spacing w:after="0" w:line="240" w:lineRule="auto"/>
        <w:ind w:left="360"/>
        <w:jc w:val="center"/>
        <w:rPr>
          <w:rFonts w:ascii="Arial" w:hAnsi="Arial" w:cs="Arial"/>
          <w:sz w:val="20"/>
          <w:lang w:val="pl-PL"/>
        </w:rPr>
      </w:pPr>
    </w:p>
    <w:p w:rsidR="00BD6658" w:rsidRPr="00004E55" w:rsidRDefault="00BD6658" w:rsidP="00BD6658">
      <w:pPr>
        <w:pStyle w:val="Nagwek"/>
        <w:tabs>
          <w:tab w:val="left" w:pos="708"/>
        </w:tabs>
        <w:spacing w:after="0" w:line="240" w:lineRule="auto"/>
        <w:ind w:left="360"/>
        <w:jc w:val="center"/>
        <w:rPr>
          <w:rFonts w:ascii="Arial" w:hAnsi="Arial" w:cs="Arial"/>
          <w:sz w:val="20"/>
          <w:lang w:val="pl-PL"/>
        </w:rPr>
      </w:pPr>
    </w:p>
    <w:p w:rsidR="00BD6658" w:rsidRDefault="00BD6658" w:rsidP="008A0042">
      <w:pPr>
        <w:spacing w:after="0" w:line="240" w:lineRule="auto"/>
        <w:jc w:val="center"/>
        <w:rPr>
          <w:rFonts w:ascii="Arial" w:hAnsi="Arial" w:cs="Arial"/>
          <w:sz w:val="20"/>
          <w:szCs w:val="20"/>
          <w:lang w:val="pl-PL"/>
        </w:rPr>
      </w:pPr>
      <w:r w:rsidRPr="00004E55">
        <w:rPr>
          <w:rFonts w:ascii="Arial" w:hAnsi="Arial" w:cs="Arial"/>
          <w:sz w:val="20"/>
          <w:szCs w:val="20"/>
          <w:lang w:val="pl-PL"/>
        </w:rPr>
        <w:t>ZAMAWIAJĄCY</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WYKONAWCA</w:t>
      </w:r>
    </w:p>
    <w:p w:rsidR="001F1DB4" w:rsidRDefault="001F1DB4" w:rsidP="00BD6658">
      <w:pPr>
        <w:spacing w:after="0" w:line="240" w:lineRule="auto"/>
        <w:rPr>
          <w:rFonts w:ascii="Arial" w:hAnsi="Arial" w:cs="Arial"/>
          <w:sz w:val="20"/>
          <w:szCs w:val="20"/>
          <w:lang w:val="pl-PL"/>
        </w:rPr>
      </w:pPr>
    </w:p>
    <w:p w:rsidR="001F1DB4" w:rsidRDefault="001F1DB4">
      <w:pPr>
        <w:suppressAutoHyphens w:val="0"/>
        <w:spacing w:after="0" w:line="240" w:lineRule="auto"/>
        <w:rPr>
          <w:rFonts w:ascii="Arial" w:hAnsi="Arial" w:cs="Arial"/>
          <w:i/>
          <w:sz w:val="20"/>
          <w:szCs w:val="20"/>
          <w:lang w:val="pl-PL"/>
        </w:rPr>
      </w:pPr>
    </w:p>
    <w:sectPr w:rsidR="001F1DB4" w:rsidSect="00CF246D">
      <w:headerReference w:type="default" r:id="rId13"/>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D39" w:rsidRDefault="00541D39">
      <w:pPr>
        <w:spacing w:after="0" w:line="240" w:lineRule="auto"/>
      </w:pPr>
      <w:r>
        <w:separator/>
      </w:r>
    </w:p>
  </w:endnote>
  <w:endnote w:type="continuationSeparator" w:id="0">
    <w:p w:rsidR="00541D39" w:rsidRDefault="00541D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PL">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DB" w:rsidRPr="00145862" w:rsidRDefault="005E2BDB" w:rsidP="001B791E">
    <w:pPr>
      <w:pStyle w:val="Stopka"/>
      <w:pBdr>
        <w:top w:val="thinThickSmallGap" w:sz="24" w:space="1" w:color="622423" w:themeColor="accent2" w:themeShade="7F"/>
      </w:pBdr>
      <w:rPr>
        <w:rFonts w:ascii="Arial" w:hAnsi="Arial" w:cs="Arial"/>
        <w:i/>
        <w:sz w:val="16"/>
        <w:szCs w:val="16"/>
        <w:lang w:val="pl-PL"/>
      </w:rPr>
    </w:pPr>
    <w:r w:rsidRPr="00145862">
      <w:rPr>
        <w:rFonts w:ascii="Arial" w:hAnsi="Arial" w:cs="Arial"/>
        <w:i/>
        <w:sz w:val="16"/>
        <w:szCs w:val="16"/>
        <w:lang w:val="pl-PL"/>
      </w:rPr>
      <w:t xml:space="preserve">Przebudowa ul. Kosmowskiej </w:t>
    </w:r>
    <w:r>
      <w:rPr>
        <w:rFonts w:ascii="Arial" w:hAnsi="Arial" w:cs="Arial"/>
        <w:i/>
        <w:sz w:val="16"/>
        <w:szCs w:val="16"/>
        <w:lang w:val="pl-PL"/>
      </w:rPr>
      <w:t xml:space="preserve">w gminie Stare Babice </w:t>
    </w:r>
    <w:r w:rsidRPr="00145862">
      <w:rPr>
        <w:rFonts w:ascii="Arial" w:hAnsi="Arial" w:cs="Arial"/>
        <w:i/>
        <w:sz w:val="16"/>
        <w:szCs w:val="16"/>
        <w:lang w:val="pl-PL"/>
      </w:rPr>
      <w:t xml:space="preserve">– Etap I (przebudowa jezdni wraz </w:t>
    </w:r>
    <w:r>
      <w:rPr>
        <w:rFonts w:ascii="Arial" w:hAnsi="Arial" w:cs="Arial"/>
        <w:i/>
        <w:sz w:val="16"/>
        <w:szCs w:val="16"/>
        <w:lang w:val="pl-PL"/>
      </w:rPr>
      <w:t>z budową odwodnienia drogowego)</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0026155D"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0026155D" w:rsidRPr="00CA263E">
      <w:rPr>
        <w:rFonts w:ascii="Arial" w:hAnsi="Arial" w:cs="Arial"/>
        <w:i/>
        <w:sz w:val="16"/>
        <w:szCs w:val="16"/>
        <w:lang w:val="pl-PL"/>
      </w:rPr>
      <w:fldChar w:fldCharType="separate"/>
    </w:r>
    <w:r w:rsidR="0082115F">
      <w:rPr>
        <w:rFonts w:ascii="Arial" w:hAnsi="Arial" w:cs="Arial"/>
        <w:i/>
        <w:noProof/>
        <w:sz w:val="16"/>
        <w:szCs w:val="16"/>
        <w:lang w:val="pl-PL"/>
      </w:rPr>
      <w:t>1</w:t>
    </w:r>
    <w:r w:rsidR="0026155D" w:rsidRPr="00CA263E">
      <w:rPr>
        <w:rFonts w:ascii="Arial" w:hAnsi="Arial" w:cs="Arial"/>
        <w:i/>
        <w:sz w:val="16"/>
        <w:szCs w:val="16"/>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DB" w:rsidRDefault="005E2BDB">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sidR="0026155D">
      <w:rPr>
        <w:rFonts w:ascii="Arial" w:hAnsi="Arial" w:cs="Arial"/>
        <w:i/>
        <w:sz w:val="18"/>
        <w:szCs w:val="18"/>
        <w:lang w:val="pl-PL"/>
      </w:rPr>
      <w:fldChar w:fldCharType="begin"/>
    </w:r>
    <w:r>
      <w:rPr>
        <w:rFonts w:ascii="Arial" w:hAnsi="Arial" w:cs="Arial"/>
        <w:i/>
        <w:sz w:val="18"/>
        <w:szCs w:val="18"/>
        <w:lang w:val="pl-PL"/>
      </w:rPr>
      <w:instrText xml:space="preserve"> PAGE </w:instrText>
    </w:r>
    <w:r w:rsidR="0026155D">
      <w:rPr>
        <w:rFonts w:ascii="Arial" w:hAnsi="Arial" w:cs="Arial"/>
        <w:i/>
        <w:sz w:val="18"/>
        <w:szCs w:val="18"/>
        <w:lang w:val="pl-PL"/>
      </w:rPr>
      <w:fldChar w:fldCharType="separate"/>
    </w:r>
    <w:r>
      <w:rPr>
        <w:rFonts w:ascii="Arial" w:hAnsi="Arial" w:cs="Arial"/>
        <w:i/>
        <w:noProof/>
        <w:sz w:val="18"/>
        <w:szCs w:val="18"/>
        <w:lang w:val="pl-PL"/>
      </w:rPr>
      <w:t>1</w:t>
    </w:r>
    <w:r w:rsidR="0026155D">
      <w:rPr>
        <w:rFonts w:ascii="Arial" w:hAnsi="Arial" w:cs="Arial"/>
        <w:i/>
        <w:sz w:val="18"/>
        <w:szCs w:val="18"/>
        <w:lang w:val="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D39" w:rsidRDefault="00541D39">
      <w:pPr>
        <w:spacing w:after="0" w:line="240" w:lineRule="auto"/>
      </w:pPr>
      <w:r>
        <w:separator/>
      </w:r>
    </w:p>
  </w:footnote>
  <w:footnote w:type="continuationSeparator" w:id="0">
    <w:p w:rsidR="00541D39" w:rsidRDefault="00541D39">
      <w:pPr>
        <w:spacing w:after="0" w:line="240" w:lineRule="auto"/>
      </w:pPr>
      <w:r>
        <w:continuationSeparator/>
      </w:r>
    </w:p>
  </w:footnote>
  <w:footnote w:id="1">
    <w:p w:rsidR="005E2BDB" w:rsidRPr="00671C94" w:rsidRDefault="005E2BDB" w:rsidP="00CA7EFF">
      <w:pPr>
        <w:pStyle w:val="Tekstprzypisudolnego"/>
        <w:rPr>
          <w:lang w:val="pl-PL"/>
        </w:rPr>
      </w:pPr>
      <w:r>
        <w:rPr>
          <w:rStyle w:val="Znakiprzypiswdolnych"/>
          <w:rFonts w:ascii="Arial" w:hAnsi="Arial" w:cs="Cambria"/>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DB" w:rsidRPr="00100E12" w:rsidRDefault="005E2BDB" w:rsidP="00100E12">
    <w:pPr>
      <w:pStyle w:val="Nagwek"/>
      <w:pBdr>
        <w:bottom w:val="thickThinSmallGap" w:sz="24" w:space="1" w:color="622423"/>
      </w:pBdr>
      <w:jc w:val="center"/>
      <w:rPr>
        <w:rFonts w:cs="Times New Roman"/>
        <w:i/>
        <w:sz w:val="18"/>
        <w:szCs w:val="18"/>
      </w:rPr>
    </w:pPr>
    <w:r w:rsidRPr="00100E12">
      <w:rPr>
        <w:rFonts w:ascii="Arial" w:hAnsi="Arial" w:cs="Arial"/>
        <w:i/>
        <w:sz w:val="18"/>
        <w:szCs w:val="18"/>
        <w:lang w:val="pl-PL"/>
      </w:rPr>
      <w:t>SIWZ – Specyfikacja Istotnych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DB" w:rsidRPr="0062155A" w:rsidRDefault="005E2BDB">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1">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2">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3">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4">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5">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6">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7">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8">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59">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1">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2">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3">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4">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5">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6">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7">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8">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69">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1">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2">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3">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4">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5">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6">
    <w:nsid w:val="003B791A"/>
    <w:multiLevelType w:val="hybridMultilevel"/>
    <w:tmpl w:val="A746A36A"/>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01165690"/>
    <w:multiLevelType w:val="hybridMultilevel"/>
    <w:tmpl w:val="1882AEB0"/>
    <w:lvl w:ilvl="0" w:tplc="3758B624">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01A367CE"/>
    <w:multiLevelType w:val="multilevel"/>
    <w:tmpl w:val="A19C7F40"/>
    <w:lvl w:ilvl="0">
      <w:start w:val="1"/>
      <w:numFmt w:val="lowerLetter"/>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02C86886"/>
    <w:multiLevelType w:val="hybridMultilevel"/>
    <w:tmpl w:val="42C25826"/>
    <w:lvl w:ilvl="0" w:tplc="8132EE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nsid w:val="03CB43F8"/>
    <w:multiLevelType w:val="hybridMultilevel"/>
    <w:tmpl w:val="6D26DBAC"/>
    <w:lvl w:ilvl="0" w:tplc="D19E20F6">
      <w:start w:val="1"/>
      <w:numFmt w:val="decimal"/>
      <w:lvlText w:val="%1)"/>
      <w:lvlJc w:val="left"/>
      <w:pPr>
        <w:ind w:left="720" w:hanging="360"/>
      </w:pPr>
      <w:rPr>
        <w:rFonts w:cs="Times New Roman" w:hint="default"/>
        <w:b w:val="0"/>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1">
    <w:nsid w:val="043874FD"/>
    <w:multiLevelType w:val="hybridMultilevel"/>
    <w:tmpl w:val="B4D623D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2">
    <w:nsid w:val="0633759D"/>
    <w:multiLevelType w:val="hybridMultilevel"/>
    <w:tmpl w:val="8EEC582A"/>
    <w:lvl w:ilvl="0" w:tplc="8E501AD0">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09CC7855"/>
    <w:multiLevelType w:val="hybridMultilevel"/>
    <w:tmpl w:val="2962E854"/>
    <w:lvl w:ilvl="0" w:tplc="8E501A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6">
    <w:nsid w:val="0B6C64FD"/>
    <w:multiLevelType w:val="hybridMultilevel"/>
    <w:tmpl w:val="03983BF8"/>
    <w:lvl w:ilvl="0" w:tplc="04150017">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776" w:hanging="360"/>
      </w:pPr>
      <w:rPr>
        <w:rFonts w:cs="Times New Roman"/>
      </w:rPr>
    </w:lvl>
    <w:lvl w:ilvl="2" w:tplc="0415001B" w:tentative="1">
      <w:start w:val="1"/>
      <w:numFmt w:val="lowerRoman"/>
      <w:lvlText w:val="%3."/>
      <w:lvlJc w:val="right"/>
      <w:pPr>
        <w:ind w:left="2496" w:hanging="180"/>
      </w:pPr>
      <w:rPr>
        <w:rFonts w:cs="Times New Roman"/>
      </w:rPr>
    </w:lvl>
    <w:lvl w:ilvl="3" w:tplc="0415000F" w:tentative="1">
      <w:start w:val="1"/>
      <w:numFmt w:val="decimal"/>
      <w:lvlText w:val="%4."/>
      <w:lvlJc w:val="left"/>
      <w:pPr>
        <w:ind w:left="3216" w:hanging="360"/>
      </w:pPr>
      <w:rPr>
        <w:rFonts w:cs="Times New Roman"/>
      </w:rPr>
    </w:lvl>
    <w:lvl w:ilvl="4" w:tplc="04150019" w:tentative="1">
      <w:start w:val="1"/>
      <w:numFmt w:val="lowerLetter"/>
      <w:lvlText w:val="%5."/>
      <w:lvlJc w:val="left"/>
      <w:pPr>
        <w:ind w:left="3936" w:hanging="360"/>
      </w:pPr>
      <w:rPr>
        <w:rFonts w:cs="Times New Roman"/>
      </w:rPr>
    </w:lvl>
    <w:lvl w:ilvl="5" w:tplc="0415001B" w:tentative="1">
      <w:start w:val="1"/>
      <w:numFmt w:val="lowerRoman"/>
      <w:lvlText w:val="%6."/>
      <w:lvlJc w:val="right"/>
      <w:pPr>
        <w:ind w:left="4656" w:hanging="180"/>
      </w:pPr>
      <w:rPr>
        <w:rFonts w:cs="Times New Roman"/>
      </w:rPr>
    </w:lvl>
    <w:lvl w:ilvl="6" w:tplc="0415000F" w:tentative="1">
      <w:start w:val="1"/>
      <w:numFmt w:val="decimal"/>
      <w:lvlText w:val="%7."/>
      <w:lvlJc w:val="left"/>
      <w:pPr>
        <w:ind w:left="5376" w:hanging="360"/>
      </w:pPr>
      <w:rPr>
        <w:rFonts w:cs="Times New Roman"/>
      </w:rPr>
    </w:lvl>
    <w:lvl w:ilvl="7" w:tplc="04150019" w:tentative="1">
      <w:start w:val="1"/>
      <w:numFmt w:val="lowerLetter"/>
      <w:lvlText w:val="%8."/>
      <w:lvlJc w:val="left"/>
      <w:pPr>
        <w:ind w:left="6096" w:hanging="360"/>
      </w:pPr>
      <w:rPr>
        <w:rFonts w:cs="Times New Roman"/>
      </w:rPr>
    </w:lvl>
    <w:lvl w:ilvl="8" w:tplc="0415001B" w:tentative="1">
      <w:start w:val="1"/>
      <w:numFmt w:val="lowerRoman"/>
      <w:lvlText w:val="%9."/>
      <w:lvlJc w:val="right"/>
      <w:pPr>
        <w:ind w:left="6816" w:hanging="180"/>
      </w:pPr>
      <w:rPr>
        <w:rFonts w:cs="Times New Roman"/>
      </w:rPr>
    </w:lvl>
  </w:abstractNum>
  <w:abstractNum w:abstractNumId="87">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0C22163A"/>
    <w:multiLevelType w:val="hybridMultilevel"/>
    <w:tmpl w:val="C7AEE25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0">
    <w:nsid w:val="0CDF0077"/>
    <w:multiLevelType w:val="hybridMultilevel"/>
    <w:tmpl w:val="F036C7B0"/>
    <w:lvl w:ilvl="0" w:tplc="E0E447FC">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0CF36AFA"/>
    <w:multiLevelType w:val="hybridMultilevel"/>
    <w:tmpl w:val="6988F03E"/>
    <w:lvl w:ilvl="0" w:tplc="CDF60EB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3">
    <w:nsid w:val="0F817D76"/>
    <w:multiLevelType w:val="hybridMultilevel"/>
    <w:tmpl w:val="D8BC2084"/>
    <w:lvl w:ilvl="0" w:tplc="3BAECD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4">
    <w:nsid w:val="10012FC4"/>
    <w:multiLevelType w:val="hybridMultilevel"/>
    <w:tmpl w:val="7082BCF8"/>
    <w:lvl w:ilvl="0" w:tplc="8AFED20E">
      <w:start w:val="1"/>
      <w:numFmt w:val="decimal"/>
      <w:lvlText w:val="%1)"/>
      <w:lvlJc w:val="left"/>
      <w:pPr>
        <w:ind w:left="732"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134C0AD6"/>
    <w:multiLevelType w:val="hybridMultilevel"/>
    <w:tmpl w:val="DD9433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137B1145"/>
    <w:multiLevelType w:val="multilevel"/>
    <w:tmpl w:val="154C4F4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98">
    <w:nsid w:val="14C03CAA"/>
    <w:multiLevelType w:val="hybridMultilevel"/>
    <w:tmpl w:val="19285626"/>
    <w:lvl w:ilvl="0" w:tplc="FF924AB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178B69FA"/>
    <w:multiLevelType w:val="hybridMultilevel"/>
    <w:tmpl w:val="E1089240"/>
    <w:lvl w:ilvl="0" w:tplc="923459D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1AA267F7"/>
    <w:multiLevelType w:val="hybridMultilevel"/>
    <w:tmpl w:val="D20CA90C"/>
    <w:lvl w:ilvl="0" w:tplc="D3C2650A">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nsid w:val="1B3D1BFA"/>
    <w:multiLevelType w:val="hybridMultilevel"/>
    <w:tmpl w:val="0C9C2458"/>
    <w:lvl w:ilvl="0" w:tplc="EBCA50E8">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1C0D5F0A"/>
    <w:multiLevelType w:val="hybridMultilevel"/>
    <w:tmpl w:val="B16C0F4C"/>
    <w:lvl w:ilvl="0" w:tplc="A734EF48">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1E4C7C1A"/>
    <w:multiLevelType w:val="hybridMultilevel"/>
    <w:tmpl w:val="7FC04D22"/>
    <w:lvl w:ilvl="0" w:tplc="A7E6BA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1FFA6EA4"/>
    <w:multiLevelType w:val="hybridMultilevel"/>
    <w:tmpl w:val="B464FA42"/>
    <w:lvl w:ilvl="0" w:tplc="4120E62E">
      <w:start w:val="3"/>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213773A9"/>
    <w:multiLevelType w:val="hybridMultilevel"/>
    <w:tmpl w:val="B08C5A38"/>
    <w:lvl w:ilvl="0" w:tplc="0DBA13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21C120FB"/>
    <w:multiLevelType w:val="hybridMultilevel"/>
    <w:tmpl w:val="097C1EF4"/>
    <w:lvl w:ilvl="0" w:tplc="C4FA678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22793922"/>
    <w:multiLevelType w:val="hybridMultilevel"/>
    <w:tmpl w:val="256CE2EE"/>
    <w:lvl w:ilvl="0" w:tplc="4168A97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nsid w:val="24A04A67"/>
    <w:multiLevelType w:val="hybridMultilevel"/>
    <w:tmpl w:val="4794766C"/>
    <w:lvl w:ilvl="0" w:tplc="02C46F6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24D81E47"/>
    <w:multiLevelType w:val="hybridMultilevel"/>
    <w:tmpl w:val="78E42B42"/>
    <w:lvl w:ilvl="0" w:tplc="5C1047C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24FC109C"/>
    <w:multiLevelType w:val="hybridMultilevel"/>
    <w:tmpl w:val="B9380B5E"/>
    <w:lvl w:ilvl="0" w:tplc="3BAECDE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9">
    <w:nsid w:val="250563D5"/>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250A22BE"/>
    <w:multiLevelType w:val="hybridMultilevel"/>
    <w:tmpl w:val="340AAE2E"/>
    <w:lvl w:ilvl="0" w:tplc="E768004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nsid w:val="261B0F13"/>
    <w:multiLevelType w:val="hybridMultilevel"/>
    <w:tmpl w:val="1458D054"/>
    <w:lvl w:ilvl="0" w:tplc="3BAECDE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2">
    <w:nsid w:val="268E50EF"/>
    <w:multiLevelType w:val="multilevel"/>
    <w:tmpl w:val="A19C7F40"/>
    <w:lvl w:ilvl="0">
      <w:start w:val="1"/>
      <w:numFmt w:val="lowerLetter"/>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nsid w:val="28155E0F"/>
    <w:multiLevelType w:val="hybridMultilevel"/>
    <w:tmpl w:val="477CDB9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4">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26">
    <w:nsid w:val="2A1B07D6"/>
    <w:multiLevelType w:val="hybridMultilevel"/>
    <w:tmpl w:val="8F32F4A8"/>
    <w:lvl w:ilvl="0" w:tplc="04150011">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8">
    <w:nsid w:val="2D792A28"/>
    <w:multiLevelType w:val="hybridMultilevel"/>
    <w:tmpl w:val="E2AEAC32"/>
    <w:lvl w:ilvl="0" w:tplc="6FE4F6B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nsid w:val="2DC22DCF"/>
    <w:multiLevelType w:val="hybridMultilevel"/>
    <w:tmpl w:val="88907864"/>
    <w:lvl w:ilvl="0" w:tplc="198C86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nsid w:val="30737A40"/>
    <w:multiLevelType w:val="hybridMultilevel"/>
    <w:tmpl w:val="00005DCA"/>
    <w:lvl w:ilvl="0" w:tplc="A01E47B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nsid w:val="30E451F7"/>
    <w:multiLevelType w:val="hybridMultilevel"/>
    <w:tmpl w:val="88C43986"/>
    <w:lvl w:ilvl="0" w:tplc="FCDE9AC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nsid w:val="30FA15CB"/>
    <w:multiLevelType w:val="multilevel"/>
    <w:tmpl w:val="BD4E0864"/>
    <w:lvl w:ilvl="0">
      <w:start w:val="1"/>
      <w:numFmt w:val="lowerLetter"/>
      <w:lvlText w:val="%1)"/>
      <w:lvlJc w:val="left"/>
      <w:pPr>
        <w:ind w:left="106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3">
    <w:nsid w:val="32E94DAD"/>
    <w:multiLevelType w:val="hybridMultilevel"/>
    <w:tmpl w:val="5B5AE504"/>
    <w:lvl w:ilvl="0" w:tplc="1BF4A34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nsid w:val="335213E2"/>
    <w:multiLevelType w:val="hybridMultilevel"/>
    <w:tmpl w:val="94C4A056"/>
    <w:lvl w:ilvl="0" w:tplc="8A80E96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nsid w:val="33B148E4"/>
    <w:multiLevelType w:val="hybridMultilevel"/>
    <w:tmpl w:val="9034B3DA"/>
    <w:lvl w:ilvl="0" w:tplc="6218AC30">
      <w:start w:val="1"/>
      <w:numFmt w:val="decimal"/>
      <w:lvlText w:val="%1)"/>
      <w:lvlJc w:val="left"/>
      <w:pPr>
        <w:ind w:left="732" w:hanging="360"/>
      </w:pPr>
      <w:rPr>
        <w:rFonts w:cs="Times New Roman" w:hint="default"/>
        <w:b w:val="0"/>
      </w:rPr>
    </w:lvl>
    <w:lvl w:ilvl="1" w:tplc="04150019">
      <w:start w:val="1"/>
      <w:numFmt w:val="lowerLetter"/>
      <w:lvlText w:val="%2."/>
      <w:lvlJc w:val="left"/>
      <w:pPr>
        <w:ind w:left="1104" w:hanging="360"/>
      </w:pPr>
      <w:rPr>
        <w:rFonts w:cs="Times New Roman"/>
      </w:rPr>
    </w:lvl>
    <w:lvl w:ilvl="2" w:tplc="0415001B" w:tentative="1">
      <w:start w:val="1"/>
      <w:numFmt w:val="lowerRoman"/>
      <w:lvlText w:val="%3."/>
      <w:lvlJc w:val="right"/>
      <w:pPr>
        <w:ind w:left="1824" w:hanging="180"/>
      </w:pPr>
      <w:rPr>
        <w:rFonts w:cs="Times New Roman"/>
      </w:rPr>
    </w:lvl>
    <w:lvl w:ilvl="3" w:tplc="0415000F" w:tentative="1">
      <w:start w:val="1"/>
      <w:numFmt w:val="decimal"/>
      <w:lvlText w:val="%4."/>
      <w:lvlJc w:val="left"/>
      <w:pPr>
        <w:ind w:left="2544" w:hanging="360"/>
      </w:pPr>
      <w:rPr>
        <w:rFonts w:cs="Times New Roman"/>
      </w:rPr>
    </w:lvl>
    <w:lvl w:ilvl="4" w:tplc="04150019" w:tentative="1">
      <w:start w:val="1"/>
      <w:numFmt w:val="lowerLetter"/>
      <w:lvlText w:val="%5."/>
      <w:lvlJc w:val="left"/>
      <w:pPr>
        <w:ind w:left="3264" w:hanging="360"/>
      </w:pPr>
      <w:rPr>
        <w:rFonts w:cs="Times New Roman"/>
      </w:rPr>
    </w:lvl>
    <w:lvl w:ilvl="5" w:tplc="0415001B" w:tentative="1">
      <w:start w:val="1"/>
      <w:numFmt w:val="lowerRoman"/>
      <w:lvlText w:val="%6."/>
      <w:lvlJc w:val="right"/>
      <w:pPr>
        <w:ind w:left="3984" w:hanging="180"/>
      </w:pPr>
      <w:rPr>
        <w:rFonts w:cs="Times New Roman"/>
      </w:rPr>
    </w:lvl>
    <w:lvl w:ilvl="6" w:tplc="0415000F" w:tentative="1">
      <w:start w:val="1"/>
      <w:numFmt w:val="decimal"/>
      <w:lvlText w:val="%7."/>
      <w:lvlJc w:val="left"/>
      <w:pPr>
        <w:ind w:left="4704" w:hanging="360"/>
      </w:pPr>
      <w:rPr>
        <w:rFonts w:cs="Times New Roman"/>
      </w:rPr>
    </w:lvl>
    <w:lvl w:ilvl="7" w:tplc="04150019" w:tentative="1">
      <w:start w:val="1"/>
      <w:numFmt w:val="lowerLetter"/>
      <w:lvlText w:val="%8."/>
      <w:lvlJc w:val="left"/>
      <w:pPr>
        <w:ind w:left="5424" w:hanging="360"/>
      </w:pPr>
      <w:rPr>
        <w:rFonts w:cs="Times New Roman"/>
      </w:rPr>
    </w:lvl>
    <w:lvl w:ilvl="8" w:tplc="0415001B" w:tentative="1">
      <w:start w:val="1"/>
      <w:numFmt w:val="lowerRoman"/>
      <w:lvlText w:val="%9."/>
      <w:lvlJc w:val="right"/>
      <w:pPr>
        <w:ind w:left="6144" w:hanging="180"/>
      </w:pPr>
      <w:rPr>
        <w:rFonts w:cs="Times New Roman"/>
      </w:rPr>
    </w:lvl>
  </w:abstractNum>
  <w:abstractNum w:abstractNumId="137">
    <w:nsid w:val="34AE43BD"/>
    <w:multiLevelType w:val="hybridMultilevel"/>
    <w:tmpl w:val="E5F0CFC2"/>
    <w:lvl w:ilvl="0" w:tplc="0415000F">
      <w:start w:val="1"/>
      <w:numFmt w:val="decimal"/>
      <w:lvlText w:val="%1."/>
      <w:lvlJc w:val="left"/>
      <w:pPr>
        <w:ind w:left="360" w:hanging="360"/>
      </w:pPr>
      <w:rPr>
        <w:rFonts w:cs="Times New Roman"/>
      </w:rPr>
    </w:lvl>
    <w:lvl w:ilvl="1" w:tplc="D8BADD2C">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8">
    <w:nsid w:val="34B71243"/>
    <w:multiLevelType w:val="hybridMultilevel"/>
    <w:tmpl w:val="734239F6"/>
    <w:lvl w:ilvl="0" w:tplc="B32ADDD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nsid w:val="355958AF"/>
    <w:multiLevelType w:val="hybridMultilevel"/>
    <w:tmpl w:val="A746A36A"/>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363A7DF8"/>
    <w:multiLevelType w:val="hybridMultilevel"/>
    <w:tmpl w:val="F760A1F2"/>
    <w:lvl w:ilvl="0" w:tplc="6D0CE074">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2">
    <w:nsid w:val="373B19D7"/>
    <w:multiLevelType w:val="hybridMultilevel"/>
    <w:tmpl w:val="0D9C7A8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3">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4">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5">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nsid w:val="3EB56B57"/>
    <w:multiLevelType w:val="hybridMultilevel"/>
    <w:tmpl w:val="8DEC20F8"/>
    <w:lvl w:ilvl="0" w:tplc="C2281DA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nsid w:val="3EED4759"/>
    <w:multiLevelType w:val="hybridMultilevel"/>
    <w:tmpl w:val="CC9AC6EC"/>
    <w:lvl w:ilvl="0" w:tplc="548E58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nsid w:val="3FCB1357"/>
    <w:multiLevelType w:val="hybridMultilevel"/>
    <w:tmpl w:val="66543A86"/>
    <w:lvl w:ilvl="0" w:tplc="8F60C956">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1">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nsid w:val="42A92145"/>
    <w:multiLevelType w:val="hybridMultilevel"/>
    <w:tmpl w:val="3BC673E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nsid w:val="449709AB"/>
    <w:multiLevelType w:val="hybridMultilevel"/>
    <w:tmpl w:val="0BF04260"/>
    <w:lvl w:ilvl="0" w:tplc="33B27FAC">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nsid w:val="44AF4106"/>
    <w:multiLevelType w:val="hybridMultilevel"/>
    <w:tmpl w:val="1DFC8C8E"/>
    <w:lvl w:ilvl="0" w:tplc="AF12C8B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6">
    <w:nsid w:val="44FE0757"/>
    <w:multiLevelType w:val="hybridMultilevel"/>
    <w:tmpl w:val="A746A3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51C07B5"/>
    <w:multiLevelType w:val="hybridMultilevel"/>
    <w:tmpl w:val="678843C0"/>
    <w:lvl w:ilvl="0" w:tplc="F0FEE52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nsid w:val="45DB2AC0"/>
    <w:multiLevelType w:val="hybridMultilevel"/>
    <w:tmpl w:val="0700F742"/>
    <w:lvl w:ilvl="0" w:tplc="04150011">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tabs>
          <w:tab w:val="num" w:pos="1004"/>
        </w:tabs>
        <w:ind w:left="1004" w:hanging="360"/>
      </w:pPr>
      <w:rPr>
        <w:rFonts w:cs="Times New Roman"/>
      </w:rPr>
    </w:lvl>
    <w:lvl w:ilvl="2" w:tplc="0415001B" w:tentative="1">
      <w:start w:val="1"/>
      <w:numFmt w:val="lowerRoman"/>
      <w:lvlText w:val="%3."/>
      <w:lvlJc w:val="right"/>
      <w:pPr>
        <w:tabs>
          <w:tab w:val="num" w:pos="1724"/>
        </w:tabs>
        <w:ind w:left="1724" w:hanging="180"/>
      </w:pPr>
      <w:rPr>
        <w:rFonts w:cs="Times New Roman"/>
      </w:rPr>
    </w:lvl>
    <w:lvl w:ilvl="3" w:tplc="0415000F" w:tentative="1">
      <w:start w:val="1"/>
      <w:numFmt w:val="decimal"/>
      <w:lvlText w:val="%4."/>
      <w:lvlJc w:val="left"/>
      <w:pPr>
        <w:tabs>
          <w:tab w:val="num" w:pos="2444"/>
        </w:tabs>
        <w:ind w:left="2444" w:hanging="360"/>
      </w:pPr>
      <w:rPr>
        <w:rFonts w:cs="Times New Roman"/>
      </w:rPr>
    </w:lvl>
    <w:lvl w:ilvl="4" w:tplc="04150019" w:tentative="1">
      <w:start w:val="1"/>
      <w:numFmt w:val="lowerLetter"/>
      <w:lvlText w:val="%5."/>
      <w:lvlJc w:val="left"/>
      <w:pPr>
        <w:tabs>
          <w:tab w:val="num" w:pos="3164"/>
        </w:tabs>
        <w:ind w:left="3164" w:hanging="360"/>
      </w:pPr>
      <w:rPr>
        <w:rFonts w:cs="Times New Roman"/>
      </w:rPr>
    </w:lvl>
    <w:lvl w:ilvl="5" w:tplc="0415001B" w:tentative="1">
      <w:start w:val="1"/>
      <w:numFmt w:val="lowerRoman"/>
      <w:lvlText w:val="%6."/>
      <w:lvlJc w:val="right"/>
      <w:pPr>
        <w:tabs>
          <w:tab w:val="num" w:pos="3884"/>
        </w:tabs>
        <w:ind w:left="3884" w:hanging="180"/>
      </w:pPr>
      <w:rPr>
        <w:rFonts w:cs="Times New Roman"/>
      </w:rPr>
    </w:lvl>
    <w:lvl w:ilvl="6" w:tplc="0415000F" w:tentative="1">
      <w:start w:val="1"/>
      <w:numFmt w:val="decimal"/>
      <w:lvlText w:val="%7."/>
      <w:lvlJc w:val="left"/>
      <w:pPr>
        <w:tabs>
          <w:tab w:val="num" w:pos="4604"/>
        </w:tabs>
        <w:ind w:left="4604" w:hanging="360"/>
      </w:pPr>
      <w:rPr>
        <w:rFonts w:cs="Times New Roman"/>
      </w:rPr>
    </w:lvl>
    <w:lvl w:ilvl="7" w:tplc="04150019" w:tentative="1">
      <w:start w:val="1"/>
      <w:numFmt w:val="lowerLetter"/>
      <w:lvlText w:val="%8."/>
      <w:lvlJc w:val="left"/>
      <w:pPr>
        <w:tabs>
          <w:tab w:val="num" w:pos="5324"/>
        </w:tabs>
        <w:ind w:left="5324" w:hanging="360"/>
      </w:pPr>
      <w:rPr>
        <w:rFonts w:cs="Times New Roman"/>
      </w:rPr>
    </w:lvl>
    <w:lvl w:ilvl="8" w:tplc="0415001B" w:tentative="1">
      <w:start w:val="1"/>
      <w:numFmt w:val="lowerRoman"/>
      <w:lvlText w:val="%9."/>
      <w:lvlJc w:val="right"/>
      <w:pPr>
        <w:tabs>
          <w:tab w:val="num" w:pos="6044"/>
        </w:tabs>
        <w:ind w:left="6044" w:hanging="180"/>
      </w:pPr>
      <w:rPr>
        <w:rFonts w:cs="Times New Roman"/>
      </w:rPr>
    </w:lvl>
  </w:abstractNum>
  <w:abstractNum w:abstractNumId="160">
    <w:nsid w:val="4688021D"/>
    <w:multiLevelType w:val="hybridMultilevel"/>
    <w:tmpl w:val="E5F0CFC2"/>
    <w:lvl w:ilvl="0" w:tplc="0415000F">
      <w:start w:val="1"/>
      <w:numFmt w:val="decimal"/>
      <w:lvlText w:val="%1."/>
      <w:lvlJc w:val="left"/>
      <w:pPr>
        <w:ind w:left="360" w:hanging="360"/>
      </w:pPr>
      <w:rPr>
        <w:rFonts w:cs="Times New Roman"/>
      </w:rPr>
    </w:lvl>
    <w:lvl w:ilvl="1" w:tplc="D8BADD2C">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1">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nsid w:val="491F7DD2"/>
    <w:multiLevelType w:val="hybridMultilevel"/>
    <w:tmpl w:val="78B4F640"/>
    <w:lvl w:ilvl="0" w:tplc="EFAE9BA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nsid w:val="497A1705"/>
    <w:multiLevelType w:val="hybridMultilevel"/>
    <w:tmpl w:val="9EEAF044"/>
    <w:lvl w:ilvl="0" w:tplc="6F1ABBF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nsid w:val="4A2B0DDA"/>
    <w:multiLevelType w:val="hybridMultilevel"/>
    <w:tmpl w:val="A746A36A"/>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4A710334"/>
    <w:multiLevelType w:val="hybridMultilevel"/>
    <w:tmpl w:val="0E9CE52C"/>
    <w:lvl w:ilvl="0" w:tplc="FC8874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nsid w:val="4B4B48C1"/>
    <w:multiLevelType w:val="hybridMultilevel"/>
    <w:tmpl w:val="A8543D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9">
    <w:nsid w:val="4E0018C3"/>
    <w:multiLevelType w:val="hybridMultilevel"/>
    <w:tmpl w:val="678843C0"/>
    <w:lvl w:ilvl="0" w:tplc="F0FEE52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E251609"/>
    <w:multiLevelType w:val="hybridMultilevel"/>
    <w:tmpl w:val="42C25826"/>
    <w:lvl w:ilvl="0" w:tplc="8132EE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nsid w:val="4E281468"/>
    <w:multiLevelType w:val="hybridMultilevel"/>
    <w:tmpl w:val="1EB468DE"/>
    <w:lvl w:ilvl="0" w:tplc="EB329D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4">
    <w:nsid w:val="4FFD7207"/>
    <w:multiLevelType w:val="hybridMultilevel"/>
    <w:tmpl w:val="86061E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5">
    <w:nsid w:val="51904845"/>
    <w:multiLevelType w:val="hybridMultilevel"/>
    <w:tmpl w:val="67386786"/>
    <w:lvl w:ilvl="0" w:tplc="3D1CD98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nsid w:val="520A2150"/>
    <w:multiLevelType w:val="hybridMultilevel"/>
    <w:tmpl w:val="4A889D02"/>
    <w:lvl w:ilvl="0" w:tplc="322C2A78">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53175FD3"/>
    <w:multiLevelType w:val="hybridMultilevel"/>
    <w:tmpl w:val="90D6C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53D72D07"/>
    <w:multiLevelType w:val="hybridMultilevel"/>
    <w:tmpl w:val="2EBC3B04"/>
    <w:lvl w:ilvl="0" w:tplc="D3C27A6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nsid w:val="549C3777"/>
    <w:multiLevelType w:val="hybridMultilevel"/>
    <w:tmpl w:val="3796ECF4"/>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8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1">
    <w:nsid w:val="55433359"/>
    <w:multiLevelType w:val="hybridMultilevel"/>
    <w:tmpl w:val="21BA1EAA"/>
    <w:lvl w:ilvl="0" w:tplc="8554724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83">
    <w:nsid w:val="56CD3C3A"/>
    <w:multiLevelType w:val="hybridMultilevel"/>
    <w:tmpl w:val="9A68EF44"/>
    <w:lvl w:ilvl="0" w:tplc="B4EAE45E">
      <w:start w:val="1"/>
      <w:numFmt w:val="lowerLetter"/>
      <w:lvlText w:val="%1)"/>
      <w:lvlJc w:val="left"/>
      <w:pPr>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85">
    <w:nsid w:val="5A10587F"/>
    <w:multiLevelType w:val="hybridMultilevel"/>
    <w:tmpl w:val="10C6BF20"/>
    <w:lvl w:ilvl="0" w:tplc="B36A9866">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6">
    <w:nsid w:val="5A2C02F6"/>
    <w:multiLevelType w:val="hybridMultilevel"/>
    <w:tmpl w:val="89946718"/>
    <w:lvl w:ilvl="0" w:tplc="AF8C3AEC">
      <w:start w:val="1"/>
      <w:numFmt w:val="decimal"/>
      <w:lvlText w:val="%1)"/>
      <w:lvlJc w:val="left"/>
      <w:pPr>
        <w:ind w:left="360" w:hanging="76"/>
      </w:pPr>
      <w:rPr>
        <w:rFonts w:cs="Times New Roman" w:hint="default"/>
        <w:b w:val="0"/>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9">
    <w:nsid w:val="5AF4162C"/>
    <w:multiLevelType w:val="hybridMultilevel"/>
    <w:tmpl w:val="0700F742"/>
    <w:lvl w:ilvl="0" w:tplc="04150011">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tabs>
          <w:tab w:val="num" w:pos="1004"/>
        </w:tabs>
        <w:ind w:left="1004" w:hanging="360"/>
      </w:pPr>
      <w:rPr>
        <w:rFonts w:cs="Times New Roman"/>
      </w:rPr>
    </w:lvl>
    <w:lvl w:ilvl="2" w:tplc="0415001B" w:tentative="1">
      <w:start w:val="1"/>
      <w:numFmt w:val="lowerRoman"/>
      <w:lvlText w:val="%3."/>
      <w:lvlJc w:val="right"/>
      <w:pPr>
        <w:tabs>
          <w:tab w:val="num" w:pos="1724"/>
        </w:tabs>
        <w:ind w:left="1724" w:hanging="180"/>
      </w:pPr>
      <w:rPr>
        <w:rFonts w:cs="Times New Roman"/>
      </w:rPr>
    </w:lvl>
    <w:lvl w:ilvl="3" w:tplc="0415000F" w:tentative="1">
      <w:start w:val="1"/>
      <w:numFmt w:val="decimal"/>
      <w:lvlText w:val="%4."/>
      <w:lvlJc w:val="left"/>
      <w:pPr>
        <w:tabs>
          <w:tab w:val="num" w:pos="2444"/>
        </w:tabs>
        <w:ind w:left="2444" w:hanging="360"/>
      </w:pPr>
      <w:rPr>
        <w:rFonts w:cs="Times New Roman"/>
      </w:rPr>
    </w:lvl>
    <w:lvl w:ilvl="4" w:tplc="04150019" w:tentative="1">
      <w:start w:val="1"/>
      <w:numFmt w:val="lowerLetter"/>
      <w:lvlText w:val="%5."/>
      <w:lvlJc w:val="left"/>
      <w:pPr>
        <w:tabs>
          <w:tab w:val="num" w:pos="3164"/>
        </w:tabs>
        <w:ind w:left="3164" w:hanging="360"/>
      </w:pPr>
      <w:rPr>
        <w:rFonts w:cs="Times New Roman"/>
      </w:rPr>
    </w:lvl>
    <w:lvl w:ilvl="5" w:tplc="0415001B" w:tentative="1">
      <w:start w:val="1"/>
      <w:numFmt w:val="lowerRoman"/>
      <w:lvlText w:val="%6."/>
      <w:lvlJc w:val="right"/>
      <w:pPr>
        <w:tabs>
          <w:tab w:val="num" w:pos="3884"/>
        </w:tabs>
        <w:ind w:left="3884" w:hanging="180"/>
      </w:pPr>
      <w:rPr>
        <w:rFonts w:cs="Times New Roman"/>
      </w:rPr>
    </w:lvl>
    <w:lvl w:ilvl="6" w:tplc="0415000F" w:tentative="1">
      <w:start w:val="1"/>
      <w:numFmt w:val="decimal"/>
      <w:lvlText w:val="%7."/>
      <w:lvlJc w:val="left"/>
      <w:pPr>
        <w:tabs>
          <w:tab w:val="num" w:pos="4604"/>
        </w:tabs>
        <w:ind w:left="4604" w:hanging="360"/>
      </w:pPr>
      <w:rPr>
        <w:rFonts w:cs="Times New Roman"/>
      </w:rPr>
    </w:lvl>
    <w:lvl w:ilvl="7" w:tplc="04150019" w:tentative="1">
      <w:start w:val="1"/>
      <w:numFmt w:val="lowerLetter"/>
      <w:lvlText w:val="%8."/>
      <w:lvlJc w:val="left"/>
      <w:pPr>
        <w:tabs>
          <w:tab w:val="num" w:pos="5324"/>
        </w:tabs>
        <w:ind w:left="5324" w:hanging="360"/>
      </w:pPr>
      <w:rPr>
        <w:rFonts w:cs="Times New Roman"/>
      </w:rPr>
    </w:lvl>
    <w:lvl w:ilvl="8" w:tplc="0415001B" w:tentative="1">
      <w:start w:val="1"/>
      <w:numFmt w:val="lowerRoman"/>
      <w:lvlText w:val="%9."/>
      <w:lvlJc w:val="right"/>
      <w:pPr>
        <w:tabs>
          <w:tab w:val="num" w:pos="6044"/>
        </w:tabs>
        <w:ind w:left="6044" w:hanging="180"/>
      </w:pPr>
      <w:rPr>
        <w:rFonts w:cs="Times New Roman"/>
      </w:rPr>
    </w:lvl>
  </w:abstractNum>
  <w:abstractNum w:abstractNumId="190">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1">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2">
    <w:nsid w:val="5DA53D2D"/>
    <w:multiLevelType w:val="hybridMultilevel"/>
    <w:tmpl w:val="3838328A"/>
    <w:lvl w:ilvl="0" w:tplc="7EAE37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5EFC2926"/>
    <w:multiLevelType w:val="hybridMultilevel"/>
    <w:tmpl w:val="B762AAEA"/>
    <w:lvl w:ilvl="0" w:tplc="657498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4">
    <w:nsid w:val="5F191D49"/>
    <w:multiLevelType w:val="hybridMultilevel"/>
    <w:tmpl w:val="65363786"/>
    <w:lvl w:ilvl="0" w:tplc="137AAE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5">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60B25444"/>
    <w:multiLevelType w:val="hybridMultilevel"/>
    <w:tmpl w:val="126E7982"/>
    <w:lvl w:ilvl="0" w:tplc="741A932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8">
    <w:nsid w:val="627150B7"/>
    <w:multiLevelType w:val="hybridMultilevel"/>
    <w:tmpl w:val="61E06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62912B38"/>
    <w:multiLevelType w:val="hybridMultilevel"/>
    <w:tmpl w:val="DA6E30EA"/>
    <w:lvl w:ilvl="0" w:tplc="D14E529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0">
    <w:nsid w:val="62EE105A"/>
    <w:multiLevelType w:val="hybridMultilevel"/>
    <w:tmpl w:val="2070AC0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1">
    <w:nsid w:val="6521685C"/>
    <w:multiLevelType w:val="hybridMultilevel"/>
    <w:tmpl w:val="D430EAAA"/>
    <w:lvl w:ilvl="0" w:tplc="72B85A8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2">
    <w:nsid w:val="65280C9B"/>
    <w:multiLevelType w:val="hybridMultilevel"/>
    <w:tmpl w:val="6F7A3E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3">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4">
    <w:nsid w:val="66E35326"/>
    <w:multiLevelType w:val="hybridMultilevel"/>
    <w:tmpl w:val="4E6CF024"/>
    <w:lvl w:ilvl="0" w:tplc="3ABC8E62">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5">
    <w:nsid w:val="673C35A4"/>
    <w:multiLevelType w:val="hybridMultilevel"/>
    <w:tmpl w:val="15606A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7">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208">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09">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0">
    <w:nsid w:val="693863DB"/>
    <w:multiLevelType w:val="hybridMultilevel"/>
    <w:tmpl w:val="0C08F866"/>
    <w:lvl w:ilvl="0" w:tplc="49965D7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1">
    <w:nsid w:val="6A494D05"/>
    <w:multiLevelType w:val="hybridMultilevel"/>
    <w:tmpl w:val="F37A2A76"/>
    <w:lvl w:ilvl="0" w:tplc="7FFECAB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2">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3">
    <w:nsid w:val="710F23A5"/>
    <w:multiLevelType w:val="hybridMultilevel"/>
    <w:tmpl w:val="90D6C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5">
    <w:nsid w:val="72BD08AA"/>
    <w:multiLevelType w:val="hybridMultilevel"/>
    <w:tmpl w:val="2A24316E"/>
    <w:lvl w:ilvl="0" w:tplc="D0A4BF2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789A6E55"/>
    <w:multiLevelType w:val="hybridMultilevel"/>
    <w:tmpl w:val="07C43FFA"/>
    <w:lvl w:ilvl="0" w:tplc="32266CE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8">
    <w:nsid w:val="79D64AAE"/>
    <w:multiLevelType w:val="hybridMultilevel"/>
    <w:tmpl w:val="65585620"/>
    <w:lvl w:ilvl="0" w:tplc="6E1A5D68">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79F625C2"/>
    <w:multiLevelType w:val="hybridMultilevel"/>
    <w:tmpl w:val="865E3840"/>
    <w:lvl w:ilvl="0" w:tplc="EB9C406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0">
    <w:nsid w:val="7A597C21"/>
    <w:multiLevelType w:val="multilevel"/>
    <w:tmpl w:val="48986556"/>
    <w:lvl w:ilvl="0">
      <w:start w:val="1"/>
      <w:numFmt w:val="lowerLetter"/>
      <w:lvlText w:val="%1)"/>
      <w:lvlJc w:val="left"/>
      <w:pPr>
        <w:ind w:left="106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1">
    <w:nsid w:val="7B8A355C"/>
    <w:multiLevelType w:val="hybridMultilevel"/>
    <w:tmpl w:val="761EBF70"/>
    <w:lvl w:ilvl="0" w:tplc="98488230">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2">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3">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4">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5">
    <w:nsid w:val="7DB142E9"/>
    <w:multiLevelType w:val="hybridMultilevel"/>
    <w:tmpl w:val="66C87E0C"/>
    <w:lvl w:ilvl="0" w:tplc="49E8CB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6"/>
  </w:num>
  <w:num w:numId="3">
    <w:abstractNumId w:val="48"/>
  </w:num>
  <w:num w:numId="4">
    <w:abstractNumId w:val="59"/>
  </w:num>
  <w:num w:numId="5">
    <w:abstractNumId w:val="66"/>
  </w:num>
  <w:num w:numId="6">
    <w:abstractNumId w:val="136"/>
  </w:num>
  <w:num w:numId="7">
    <w:abstractNumId w:val="113"/>
  </w:num>
  <w:num w:numId="8">
    <w:abstractNumId w:val="135"/>
  </w:num>
  <w:num w:numId="9">
    <w:abstractNumId w:val="131"/>
  </w:num>
  <w:num w:numId="10">
    <w:abstractNumId w:val="185"/>
  </w:num>
  <w:num w:numId="11">
    <w:abstractNumId w:val="204"/>
  </w:num>
  <w:num w:numId="12">
    <w:abstractNumId w:val="175"/>
  </w:num>
  <w:num w:numId="13">
    <w:abstractNumId w:val="86"/>
  </w:num>
  <w:num w:numId="14">
    <w:abstractNumId w:val="201"/>
  </w:num>
  <w:num w:numId="15">
    <w:abstractNumId w:val="111"/>
  </w:num>
  <w:num w:numId="16">
    <w:abstractNumId w:val="98"/>
  </w:num>
  <w:num w:numId="17">
    <w:abstractNumId w:val="90"/>
  </w:num>
  <w:num w:numId="18">
    <w:abstractNumId w:val="102"/>
  </w:num>
  <w:num w:numId="19">
    <w:abstractNumId w:val="187"/>
  </w:num>
  <w:num w:numId="20">
    <w:abstractNumId w:val="133"/>
  </w:num>
  <w:num w:numId="21">
    <w:abstractNumId w:val="94"/>
  </w:num>
  <w:num w:numId="22">
    <w:abstractNumId w:val="112"/>
  </w:num>
  <w:num w:numId="23">
    <w:abstractNumId w:val="165"/>
  </w:num>
  <w:num w:numId="24">
    <w:abstractNumId w:val="211"/>
  </w:num>
  <w:num w:numId="25">
    <w:abstractNumId w:val="128"/>
  </w:num>
  <w:num w:numId="26">
    <w:abstractNumId w:val="129"/>
  </w:num>
  <w:num w:numId="27">
    <w:abstractNumId w:val="91"/>
  </w:num>
  <w:num w:numId="28">
    <w:abstractNumId w:val="77"/>
  </w:num>
  <w:num w:numId="29">
    <w:abstractNumId w:val="100"/>
  </w:num>
  <w:num w:numId="30">
    <w:abstractNumId w:val="164"/>
  </w:num>
  <w:num w:numId="31">
    <w:abstractNumId w:val="197"/>
  </w:num>
  <w:num w:numId="32">
    <w:abstractNumId w:val="199"/>
  </w:num>
  <w:num w:numId="33">
    <w:abstractNumId w:val="206"/>
  </w:num>
  <w:num w:numId="34">
    <w:abstractNumId w:val="80"/>
  </w:num>
  <w:num w:numId="35">
    <w:abstractNumId w:val="150"/>
  </w:num>
  <w:num w:numId="36">
    <w:abstractNumId w:val="167"/>
  </w:num>
  <w:num w:numId="37">
    <w:abstractNumId w:val="81"/>
  </w:num>
  <w:num w:numId="38">
    <w:abstractNumId w:val="106"/>
  </w:num>
  <w:num w:numId="39">
    <w:abstractNumId w:val="117"/>
  </w:num>
  <w:num w:numId="40">
    <w:abstractNumId w:val="222"/>
  </w:num>
  <w:num w:numId="41">
    <w:abstractNumId w:val="146"/>
  </w:num>
  <w:num w:numId="42">
    <w:abstractNumId w:val="97"/>
  </w:num>
  <w:num w:numId="43">
    <w:abstractNumId w:val="108"/>
  </w:num>
  <w:num w:numId="44">
    <w:abstractNumId w:val="188"/>
  </w:num>
  <w:num w:numId="45">
    <w:abstractNumId w:val="212"/>
  </w:num>
  <w:num w:numId="46">
    <w:abstractNumId w:val="107"/>
  </w:num>
  <w:num w:numId="47">
    <w:abstractNumId w:val="178"/>
  </w:num>
  <w:num w:numId="48">
    <w:abstractNumId w:val="130"/>
  </w:num>
  <w:num w:numId="49">
    <w:abstractNumId w:val="120"/>
  </w:num>
  <w:num w:numId="50">
    <w:abstractNumId w:val="221"/>
  </w:num>
  <w:num w:numId="51">
    <w:abstractNumId w:val="154"/>
  </w:num>
  <w:num w:numId="52">
    <w:abstractNumId w:val="149"/>
  </w:num>
  <w:num w:numId="53">
    <w:abstractNumId w:val="140"/>
  </w:num>
  <w:num w:numId="54">
    <w:abstractNumId w:val="183"/>
  </w:num>
  <w:num w:numId="55">
    <w:abstractNumId w:val="160"/>
  </w:num>
  <w:num w:numId="56">
    <w:abstractNumId w:val="210"/>
  </w:num>
  <w:num w:numId="57">
    <w:abstractNumId w:val="104"/>
  </w:num>
  <w:num w:numId="58">
    <w:abstractNumId w:val="191"/>
  </w:num>
  <w:num w:numId="59">
    <w:abstractNumId w:val="190"/>
  </w:num>
  <w:num w:numId="60">
    <w:abstractNumId w:val="209"/>
  </w:num>
  <w:num w:numId="61">
    <w:abstractNumId w:val="105"/>
  </w:num>
  <w:num w:numId="62">
    <w:abstractNumId w:val="119"/>
  </w:num>
  <w:num w:numId="63">
    <w:abstractNumId w:val="195"/>
  </w:num>
  <w:num w:numId="64">
    <w:abstractNumId w:val="219"/>
  </w:num>
  <w:num w:numId="65">
    <w:abstractNumId w:val="147"/>
  </w:num>
  <w:num w:numId="66">
    <w:abstractNumId w:val="181"/>
  </w:num>
  <w:num w:numId="67">
    <w:abstractNumId w:val="193"/>
  </w:num>
  <w:num w:numId="68">
    <w:abstractNumId w:val="151"/>
  </w:num>
  <w:num w:numId="69">
    <w:abstractNumId w:val="163"/>
  </w:num>
  <w:num w:numId="70">
    <w:abstractNumId w:val="214"/>
  </w:num>
  <w:num w:numId="71">
    <w:abstractNumId w:val="143"/>
  </w:num>
  <w:num w:numId="72">
    <w:abstractNumId w:val="224"/>
  </w:num>
  <w:num w:numId="73">
    <w:abstractNumId w:val="83"/>
  </w:num>
  <w:num w:numId="74">
    <w:abstractNumId w:val="194"/>
  </w:num>
  <w:num w:numId="75">
    <w:abstractNumId w:val="186"/>
  </w:num>
  <w:num w:numId="76">
    <w:abstractNumId w:val="159"/>
  </w:num>
  <w:num w:numId="77">
    <w:abstractNumId w:val="85"/>
  </w:num>
  <w:num w:numId="78">
    <w:abstractNumId w:val="115"/>
  </w:num>
  <w:num w:numId="79">
    <w:abstractNumId w:val="101"/>
  </w:num>
  <w:num w:numId="80">
    <w:abstractNumId w:val="138"/>
  </w:num>
  <w:num w:numId="81">
    <w:abstractNumId w:val="142"/>
  </w:num>
  <w:num w:numId="82">
    <w:abstractNumId w:val="152"/>
  </w:num>
  <w:num w:numId="83">
    <w:abstractNumId w:val="126"/>
  </w:num>
  <w:num w:numId="84">
    <w:abstractNumId w:val="93"/>
  </w:num>
  <w:num w:numId="85">
    <w:abstractNumId w:val="155"/>
  </w:num>
  <w:num w:numId="86">
    <w:abstractNumId w:val="177"/>
  </w:num>
  <w:num w:numId="87">
    <w:abstractNumId w:val="79"/>
  </w:num>
  <w:num w:numId="88">
    <w:abstractNumId w:val="192"/>
  </w:num>
  <w:num w:numId="89">
    <w:abstractNumId w:val="216"/>
  </w:num>
  <w:num w:numId="90">
    <w:abstractNumId w:val="116"/>
  </w:num>
  <w:num w:numId="91">
    <w:abstractNumId w:val="168"/>
  </w:num>
  <w:num w:numId="92">
    <w:abstractNumId w:val="118"/>
  </w:num>
  <w:num w:numId="93">
    <w:abstractNumId w:val="121"/>
  </w:num>
  <w:num w:numId="94">
    <w:abstractNumId w:val="196"/>
  </w:num>
  <w:num w:numId="95">
    <w:abstractNumId w:val="176"/>
  </w:num>
  <w:num w:numId="96">
    <w:abstractNumId w:val="202"/>
  </w:num>
  <w:num w:numId="97">
    <w:abstractNumId w:val="156"/>
  </w:num>
  <w:num w:numId="98">
    <w:abstractNumId w:val="139"/>
  </w:num>
  <w:num w:numId="99">
    <w:abstractNumId w:val="174"/>
  </w:num>
  <w:num w:numId="100">
    <w:abstractNumId w:val="78"/>
  </w:num>
  <w:num w:numId="101">
    <w:abstractNumId w:val="122"/>
  </w:num>
  <w:num w:numId="102">
    <w:abstractNumId w:val="166"/>
  </w:num>
  <w:num w:numId="103">
    <w:abstractNumId w:val="88"/>
  </w:num>
  <w:num w:numId="104">
    <w:abstractNumId w:val="76"/>
  </w:num>
  <w:num w:numId="105">
    <w:abstractNumId w:val="198"/>
  </w:num>
  <w:num w:numId="106">
    <w:abstractNumId w:val="137"/>
  </w:num>
  <w:num w:numId="107">
    <w:abstractNumId w:val="213"/>
  </w:num>
  <w:num w:numId="108">
    <w:abstractNumId w:val="207"/>
  </w:num>
  <w:num w:numId="109">
    <w:abstractNumId w:val="189"/>
  </w:num>
  <w:num w:numId="110">
    <w:abstractNumId w:val="170"/>
  </w:num>
  <w:num w:numId="111">
    <w:abstractNumId w:val="205"/>
  </w:num>
  <w:num w:numId="112">
    <w:abstractNumId w:val="153"/>
  </w:num>
  <w:num w:numId="113">
    <w:abstractNumId w:val="179"/>
  </w:num>
  <w:num w:numId="114">
    <w:abstractNumId w:val="200"/>
  </w:num>
  <w:num w:numId="115">
    <w:abstractNumId w:val="171"/>
  </w:num>
  <w:num w:numId="116">
    <w:abstractNumId w:val="215"/>
  </w:num>
  <w:num w:numId="117">
    <w:abstractNumId w:val="169"/>
  </w:num>
  <w:num w:numId="118">
    <w:abstractNumId w:val="82"/>
  </w:num>
  <w:num w:numId="119">
    <w:abstractNumId w:val="218"/>
  </w:num>
  <w:num w:numId="120">
    <w:abstractNumId w:val="103"/>
  </w:num>
  <w:num w:numId="121">
    <w:abstractNumId w:val="132"/>
  </w:num>
  <w:num w:numId="122">
    <w:abstractNumId w:val="220"/>
  </w:num>
  <w:num w:numId="123">
    <w:abstractNumId w:val="84"/>
  </w:num>
  <w:num w:numId="124">
    <w:abstractNumId w:val="225"/>
  </w:num>
  <w:num w:numId="125">
    <w:abstractNumId w:val="157"/>
  </w:num>
  <w:num w:numId="126">
    <w:abstractNumId w:val="123"/>
  </w:num>
  <w:num w:numId="127">
    <w:abstractNumId w:val="96"/>
  </w:num>
  <w:num w:numId="128">
    <w:abstractNumId w:val="109"/>
  </w:num>
  <w:num w:numId="129">
    <w:abstractNumId w:val="184"/>
  </w:num>
  <w:numIdMacAtCleanup w:val="1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65538"/>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D13"/>
    <w:rsid w:val="000013FD"/>
    <w:rsid w:val="000022A8"/>
    <w:rsid w:val="00003B16"/>
    <w:rsid w:val="00004E55"/>
    <w:rsid w:val="00004FD7"/>
    <w:rsid w:val="0000548A"/>
    <w:rsid w:val="00006466"/>
    <w:rsid w:val="00006FF7"/>
    <w:rsid w:val="00007CCC"/>
    <w:rsid w:val="00010A88"/>
    <w:rsid w:val="00010AED"/>
    <w:rsid w:val="000122E0"/>
    <w:rsid w:val="00012C1B"/>
    <w:rsid w:val="00016723"/>
    <w:rsid w:val="0001791C"/>
    <w:rsid w:val="00021C62"/>
    <w:rsid w:val="000224C5"/>
    <w:rsid w:val="00022A12"/>
    <w:rsid w:val="0002481B"/>
    <w:rsid w:val="00025012"/>
    <w:rsid w:val="00032A4E"/>
    <w:rsid w:val="00032E37"/>
    <w:rsid w:val="00033259"/>
    <w:rsid w:val="0003532F"/>
    <w:rsid w:val="00037466"/>
    <w:rsid w:val="000434BB"/>
    <w:rsid w:val="0004416F"/>
    <w:rsid w:val="00044C0E"/>
    <w:rsid w:val="00045F44"/>
    <w:rsid w:val="000470A6"/>
    <w:rsid w:val="00047C1D"/>
    <w:rsid w:val="000504C1"/>
    <w:rsid w:val="00051023"/>
    <w:rsid w:val="00052611"/>
    <w:rsid w:val="0005318B"/>
    <w:rsid w:val="00053B65"/>
    <w:rsid w:val="000540AD"/>
    <w:rsid w:val="00054A41"/>
    <w:rsid w:val="00056732"/>
    <w:rsid w:val="000568F6"/>
    <w:rsid w:val="00057F39"/>
    <w:rsid w:val="0006064D"/>
    <w:rsid w:val="00060931"/>
    <w:rsid w:val="00060ADB"/>
    <w:rsid w:val="00060FE5"/>
    <w:rsid w:val="00060FFE"/>
    <w:rsid w:val="000616FE"/>
    <w:rsid w:val="000621C2"/>
    <w:rsid w:val="00066416"/>
    <w:rsid w:val="000679FB"/>
    <w:rsid w:val="000700FD"/>
    <w:rsid w:val="00070B73"/>
    <w:rsid w:val="0007206A"/>
    <w:rsid w:val="00072223"/>
    <w:rsid w:val="00072DE2"/>
    <w:rsid w:val="00073254"/>
    <w:rsid w:val="0007421E"/>
    <w:rsid w:val="00074682"/>
    <w:rsid w:val="00074E94"/>
    <w:rsid w:val="00075721"/>
    <w:rsid w:val="00075FD2"/>
    <w:rsid w:val="000769B1"/>
    <w:rsid w:val="000774C9"/>
    <w:rsid w:val="00080C1F"/>
    <w:rsid w:val="00080C88"/>
    <w:rsid w:val="00080F4E"/>
    <w:rsid w:val="00081A6F"/>
    <w:rsid w:val="00081E3C"/>
    <w:rsid w:val="000826FE"/>
    <w:rsid w:val="000845A6"/>
    <w:rsid w:val="00085070"/>
    <w:rsid w:val="00085109"/>
    <w:rsid w:val="0008555F"/>
    <w:rsid w:val="0008586E"/>
    <w:rsid w:val="00085EEC"/>
    <w:rsid w:val="00085FBD"/>
    <w:rsid w:val="0009054B"/>
    <w:rsid w:val="00090E69"/>
    <w:rsid w:val="000912E0"/>
    <w:rsid w:val="0009159C"/>
    <w:rsid w:val="000921F0"/>
    <w:rsid w:val="00092DC7"/>
    <w:rsid w:val="00092FF2"/>
    <w:rsid w:val="00093B94"/>
    <w:rsid w:val="00093D2B"/>
    <w:rsid w:val="00094BDA"/>
    <w:rsid w:val="00094E51"/>
    <w:rsid w:val="00095589"/>
    <w:rsid w:val="000961B4"/>
    <w:rsid w:val="000966AE"/>
    <w:rsid w:val="000A1421"/>
    <w:rsid w:val="000A191B"/>
    <w:rsid w:val="000A2D19"/>
    <w:rsid w:val="000A4C69"/>
    <w:rsid w:val="000A6C2D"/>
    <w:rsid w:val="000B23DC"/>
    <w:rsid w:val="000B2EF0"/>
    <w:rsid w:val="000B3362"/>
    <w:rsid w:val="000B3545"/>
    <w:rsid w:val="000B4E01"/>
    <w:rsid w:val="000B4F2D"/>
    <w:rsid w:val="000B5418"/>
    <w:rsid w:val="000B5DF6"/>
    <w:rsid w:val="000B7316"/>
    <w:rsid w:val="000C07E7"/>
    <w:rsid w:val="000C10B8"/>
    <w:rsid w:val="000C1414"/>
    <w:rsid w:val="000C2502"/>
    <w:rsid w:val="000C26C5"/>
    <w:rsid w:val="000C2F1F"/>
    <w:rsid w:val="000C32F3"/>
    <w:rsid w:val="000C3D7D"/>
    <w:rsid w:val="000C4C87"/>
    <w:rsid w:val="000C5F32"/>
    <w:rsid w:val="000C6177"/>
    <w:rsid w:val="000D0BA4"/>
    <w:rsid w:val="000D1C33"/>
    <w:rsid w:val="000D3038"/>
    <w:rsid w:val="000D3A8C"/>
    <w:rsid w:val="000D47F2"/>
    <w:rsid w:val="000D5D30"/>
    <w:rsid w:val="000D68F0"/>
    <w:rsid w:val="000E23C2"/>
    <w:rsid w:val="000E38C0"/>
    <w:rsid w:val="000E422D"/>
    <w:rsid w:val="000E4C2D"/>
    <w:rsid w:val="000E5304"/>
    <w:rsid w:val="000E5853"/>
    <w:rsid w:val="000E6101"/>
    <w:rsid w:val="000E626E"/>
    <w:rsid w:val="000E71B0"/>
    <w:rsid w:val="000F0044"/>
    <w:rsid w:val="000F0B08"/>
    <w:rsid w:val="000F17B2"/>
    <w:rsid w:val="000F3789"/>
    <w:rsid w:val="000F3D23"/>
    <w:rsid w:val="000F4757"/>
    <w:rsid w:val="000F4CC4"/>
    <w:rsid w:val="000F6A23"/>
    <w:rsid w:val="000F78EF"/>
    <w:rsid w:val="000F7E8F"/>
    <w:rsid w:val="00100E12"/>
    <w:rsid w:val="00100EA3"/>
    <w:rsid w:val="00100ECA"/>
    <w:rsid w:val="001020D6"/>
    <w:rsid w:val="00102E8F"/>
    <w:rsid w:val="00104648"/>
    <w:rsid w:val="00104CFB"/>
    <w:rsid w:val="001115F9"/>
    <w:rsid w:val="00111612"/>
    <w:rsid w:val="00112A17"/>
    <w:rsid w:val="00112ADA"/>
    <w:rsid w:val="00112BC3"/>
    <w:rsid w:val="00112C8A"/>
    <w:rsid w:val="001141AF"/>
    <w:rsid w:val="00114EA9"/>
    <w:rsid w:val="001152BE"/>
    <w:rsid w:val="001154FA"/>
    <w:rsid w:val="00115D48"/>
    <w:rsid w:val="001169E3"/>
    <w:rsid w:val="00117001"/>
    <w:rsid w:val="00117329"/>
    <w:rsid w:val="00122EDC"/>
    <w:rsid w:val="0012336A"/>
    <w:rsid w:val="00123D0C"/>
    <w:rsid w:val="00123D81"/>
    <w:rsid w:val="00126791"/>
    <w:rsid w:val="00127792"/>
    <w:rsid w:val="0013047B"/>
    <w:rsid w:val="00132427"/>
    <w:rsid w:val="001324F4"/>
    <w:rsid w:val="00135E5F"/>
    <w:rsid w:val="0013700A"/>
    <w:rsid w:val="00137259"/>
    <w:rsid w:val="00137C11"/>
    <w:rsid w:val="00140364"/>
    <w:rsid w:val="00140A7E"/>
    <w:rsid w:val="00142FA1"/>
    <w:rsid w:val="00143001"/>
    <w:rsid w:val="0014445F"/>
    <w:rsid w:val="0014485C"/>
    <w:rsid w:val="0014503D"/>
    <w:rsid w:val="00145546"/>
    <w:rsid w:val="00145862"/>
    <w:rsid w:val="00146111"/>
    <w:rsid w:val="00146432"/>
    <w:rsid w:val="00146E8E"/>
    <w:rsid w:val="00151111"/>
    <w:rsid w:val="00151454"/>
    <w:rsid w:val="001515AA"/>
    <w:rsid w:val="00152925"/>
    <w:rsid w:val="00153527"/>
    <w:rsid w:val="00154890"/>
    <w:rsid w:val="00155B54"/>
    <w:rsid w:val="0015605C"/>
    <w:rsid w:val="00156F32"/>
    <w:rsid w:val="00160E5A"/>
    <w:rsid w:val="00160F4D"/>
    <w:rsid w:val="0016111E"/>
    <w:rsid w:val="00162D5C"/>
    <w:rsid w:val="00163BF8"/>
    <w:rsid w:val="00163FB0"/>
    <w:rsid w:val="00164212"/>
    <w:rsid w:val="00165623"/>
    <w:rsid w:val="00165F5C"/>
    <w:rsid w:val="00166951"/>
    <w:rsid w:val="00166A13"/>
    <w:rsid w:val="001670BE"/>
    <w:rsid w:val="001673F9"/>
    <w:rsid w:val="00167D2F"/>
    <w:rsid w:val="001706C4"/>
    <w:rsid w:val="00170903"/>
    <w:rsid w:val="00170C27"/>
    <w:rsid w:val="00170EA3"/>
    <w:rsid w:val="00172046"/>
    <w:rsid w:val="00173E51"/>
    <w:rsid w:val="001754D9"/>
    <w:rsid w:val="00175662"/>
    <w:rsid w:val="00176922"/>
    <w:rsid w:val="00176FC4"/>
    <w:rsid w:val="0018035B"/>
    <w:rsid w:val="00180870"/>
    <w:rsid w:val="00182FD8"/>
    <w:rsid w:val="0018300D"/>
    <w:rsid w:val="00183E54"/>
    <w:rsid w:val="00185B55"/>
    <w:rsid w:val="00185EF8"/>
    <w:rsid w:val="0018601E"/>
    <w:rsid w:val="0018616F"/>
    <w:rsid w:val="00186ED8"/>
    <w:rsid w:val="00187428"/>
    <w:rsid w:val="00190406"/>
    <w:rsid w:val="00190766"/>
    <w:rsid w:val="001909D1"/>
    <w:rsid w:val="0019170E"/>
    <w:rsid w:val="00193AFC"/>
    <w:rsid w:val="00193D06"/>
    <w:rsid w:val="001949CD"/>
    <w:rsid w:val="00195B6F"/>
    <w:rsid w:val="00195C5E"/>
    <w:rsid w:val="0019720C"/>
    <w:rsid w:val="00197724"/>
    <w:rsid w:val="00197E72"/>
    <w:rsid w:val="001A141D"/>
    <w:rsid w:val="001A5669"/>
    <w:rsid w:val="001A5A36"/>
    <w:rsid w:val="001A6807"/>
    <w:rsid w:val="001B1266"/>
    <w:rsid w:val="001B15D4"/>
    <w:rsid w:val="001B1DEE"/>
    <w:rsid w:val="001B2148"/>
    <w:rsid w:val="001B29D2"/>
    <w:rsid w:val="001B5DBF"/>
    <w:rsid w:val="001B6538"/>
    <w:rsid w:val="001B791E"/>
    <w:rsid w:val="001B7BC1"/>
    <w:rsid w:val="001C09E3"/>
    <w:rsid w:val="001C1D38"/>
    <w:rsid w:val="001C255E"/>
    <w:rsid w:val="001C2F3D"/>
    <w:rsid w:val="001C5343"/>
    <w:rsid w:val="001C61D4"/>
    <w:rsid w:val="001C63C5"/>
    <w:rsid w:val="001C6D43"/>
    <w:rsid w:val="001C7B2F"/>
    <w:rsid w:val="001D0252"/>
    <w:rsid w:val="001D1256"/>
    <w:rsid w:val="001D1F55"/>
    <w:rsid w:val="001D2253"/>
    <w:rsid w:val="001D23E7"/>
    <w:rsid w:val="001D36FD"/>
    <w:rsid w:val="001D3927"/>
    <w:rsid w:val="001D5F91"/>
    <w:rsid w:val="001D6A82"/>
    <w:rsid w:val="001E2CAE"/>
    <w:rsid w:val="001E4B1B"/>
    <w:rsid w:val="001E4BB4"/>
    <w:rsid w:val="001E5719"/>
    <w:rsid w:val="001E78FC"/>
    <w:rsid w:val="001F00B0"/>
    <w:rsid w:val="001F0435"/>
    <w:rsid w:val="001F1DB4"/>
    <w:rsid w:val="001F3004"/>
    <w:rsid w:val="001F3250"/>
    <w:rsid w:val="001F3306"/>
    <w:rsid w:val="001F6C01"/>
    <w:rsid w:val="00200E31"/>
    <w:rsid w:val="0020230E"/>
    <w:rsid w:val="002052E9"/>
    <w:rsid w:val="002067E9"/>
    <w:rsid w:val="00206933"/>
    <w:rsid w:val="002073BA"/>
    <w:rsid w:val="0021051D"/>
    <w:rsid w:val="00210D0A"/>
    <w:rsid w:val="00211762"/>
    <w:rsid w:val="00211ED4"/>
    <w:rsid w:val="00211F46"/>
    <w:rsid w:val="0021208C"/>
    <w:rsid w:val="00212150"/>
    <w:rsid w:val="00213051"/>
    <w:rsid w:val="002130AA"/>
    <w:rsid w:val="0021427A"/>
    <w:rsid w:val="0021632E"/>
    <w:rsid w:val="00224E8B"/>
    <w:rsid w:val="00224F50"/>
    <w:rsid w:val="00227E69"/>
    <w:rsid w:val="00227F1E"/>
    <w:rsid w:val="00227FD2"/>
    <w:rsid w:val="00230A07"/>
    <w:rsid w:val="00231ACB"/>
    <w:rsid w:val="00233C8E"/>
    <w:rsid w:val="00234430"/>
    <w:rsid w:val="00235EF9"/>
    <w:rsid w:val="00236675"/>
    <w:rsid w:val="00237089"/>
    <w:rsid w:val="00237886"/>
    <w:rsid w:val="00240122"/>
    <w:rsid w:val="0024170A"/>
    <w:rsid w:val="00242629"/>
    <w:rsid w:val="0024320E"/>
    <w:rsid w:val="002432AB"/>
    <w:rsid w:val="00243DFE"/>
    <w:rsid w:val="00244ED2"/>
    <w:rsid w:val="00245416"/>
    <w:rsid w:val="0024607C"/>
    <w:rsid w:val="0024748B"/>
    <w:rsid w:val="00252479"/>
    <w:rsid w:val="00252B95"/>
    <w:rsid w:val="00252EC7"/>
    <w:rsid w:val="00254B5A"/>
    <w:rsid w:val="00254BF8"/>
    <w:rsid w:val="002559FC"/>
    <w:rsid w:val="00257187"/>
    <w:rsid w:val="00257951"/>
    <w:rsid w:val="00260CD0"/>
    <w:rsid w:val="0026155D"/>
    <w:rsid w:val="00262481"/>
    <w:rsid w:val="00262E23"/>
    <w:rsid w:val="0026498D"/>
    <w:rsid w:val="00264EA8"/>
    <w:rsid w:val="00264F67"/>
    <w:rsid w:val="00265964"/>
    <w:rsid w:val="00266D09"/>
    <w:rsid w:val="002706A1"/>
    <w:rsid w:val="0027264B"/>
    <w:rsid w:val="00273035"/>
    <w:rsid w:val="002733EF"/>
    <w:rsid w:val="00273F0C"/>
    <w:rsid w:val="00274AED"/>
    <w:rsid w:val="00274DD1"/>
    <w:rsid w:val="00274EBD"/>
    <w:rsid w:val="0027513D"/>
    <w:rsid w:val="002756FF"/>
    <w:rsid w:val="00276304"/>
    <w:rsid w:val="00277660"/>
    <w:rsid w:val="00282AE8"/>
    <w:rsid w:val="00283199"/>
    <w:rsid w:val="00283437"/>
    <w:rsid w:val="002836AA"/>
    <w:rsid w:val="00283B1D"/>
    <w:rsid w:val="002842F0"/>
    <w:rsid w:val="002869D8"/>
    <w:rsid w:val="00287E40"/>
    <w:rsid w:val="00290582"/>
    <w:rsid w:val="00290D38"/>
    <w:rsid w:val="00292202"/>
    <w:rsid w:val="00293076"/>
    <w:rsid w:val="00296A60"/>
    <w:rsid w:val="00296F0B"/>
    <w:rsid w:val="00297D5D"/>
    <w:rsid w:val="00297FF1"/>
    <w:rsid w:val="002A184E"/>
    <w:rsid w:val="002A18C1"/>
    <w:rsid w:val="002A3FD1"/>
    <w:rsid w:val="002A6292"/>
    <w:rsid w:val="002A6614"/>
    <w:rsid w:val="002A6AFF"/>
    <w:rsid w:val="002B0FFB"/>
    <w:rsid w:val="002B3B6A"/>
    <w:rsid w:val="002B3FFB"/>
    <w:rsid w:val="002B4957"/>
    <w:rsid w:val="002B73AF"/>
    <w:rsid w:val="002B7524"/>
    <w:rsid w:val="002B7D45"/>
    <w:rsid w:val="002C4680"/>
    <w:rsid w:val="002C5D3E"/>
    <w:rsid w:val="002C62D8"/>
    <w:rsid w:val="002C6A7D"/>
    <w:rsid w:val="002C729D"/>
    <w:rsid w:val="002D45C4"/>
    <w:rsid w:val="002D48B2"/>
    <w:rsid w:val="002D5593"/>
    <w:rsid w:val="002D6886"/>
    <w:rsid w:val="002D6AED"/>
    <w:rsid w:val="002E06A9"/>
    <w:rsid w:val="002E25CD"/>
    <w:rsid w:val="002E32C2"/>
    <w:rsid w:val="002E33EC"/>
    <w:rsid w:val="002E39CF"/>
    <w:rsid w:val="002E4E65"/>
    <w:rsid w:val="002E5635"/>
    <w:rsid w:val="002E761C"/>
    <w:rsid w:val="002E774B"/>
    <w:rsid w:val="002F0F80"/>
    <w:rsid w:val="002F13EF"/>
    <w:rsid w:val="002F14F5"/>
    <w:rsid w:val="002F3929"/>
    <w:rsid w:val="002F739C"/>
    <w:rsid w:val="003030DF"/>
    <w:rsid w:val="0030427C"/>
    <w:rsid w:val="003048A5"/>
    <w:rsid w:val="00305D14"/>
    <w:rsid w:val="00306B5B"/>
    <w:rsid w:val="003102D0"/>
    <w:rsid w:val="003119F4"/>
    <w:rsid w:val="00311E4C"/>
    <w:rsid w:val="00311FC6"/>
    <w:rsid w:val="003120CB"/>
    <w:rsid w:val="003121EA"/>
    <w:rsid w:val="0031311F"/>
    <w:rsid w:val="00313D36"/>
    <w:rsid w:val="0031468A"/>
    <w:rsid w:val="00314B6A"/>
    <w:rsid w:val="003155CA"/>
    <w:rsid w:val="00316706"/>
    <w:rsid w:val="00316AD4"/>
    <w:rsid w:val="003175FD"/>
    <w:rsid w:val="003212FC"/>
    <w:rsid w:val="003222BF"/>
    <w:rsid w:val="00323AB0"/>
    <w:rsid w:val="00324941"/>
    <w:rsid w:val="0032498F"/>
    <w:rsid w:val="00324A40"/>
    <w:rsid w:val="00330052"/>
    <w:rsid w:val="003322BB"/>
    <w:rsid w:val="0033274E"/>
    <w:rsid w:val="0033304C"/>
    <w:rsid w:val="00333492"/>
    <w:rsid w:val="00335915"/>
    <w:rsid w:val="003376DE"/>
    <w:rsid w:val="0034070C"/>
    <w:rsid w:val="00340D0D"/>
    <w:rsid w:val="0034545A"/>
    <w:rsid w:val="003463F3"/>
    <w:rsid w:val="00350095"/>
    <w:rsid w:val="00350731"/>
    <w:rsid w:val="0035125B"/>
    <w:rsid w:val="00351A20"/>
    <w:rsid w:val="00351D91"/>
    <w:rsid w:val="003523C0"/>
    <w:rsid w:val="00354972"/>
    <w:rsid w:val="00354E1D"/>
    <w:rsid w:val="00355EC8"/>
    <w:rsid w:val="003578F3"/>
    <w:rsid w:val="00357A50"/>
    <w:rsid w:val="0036061C"/>
    <w:rsid w:val="0036275C"/>
    <w:rsid w:val="00362BF2"/>
    <w:rsid w:val="00362FE8"/>
    <w:rsid w:val="00364044"/>
    <w:rsid w:val="00364A11"/>
    <w:rsid w:val="00364E92"/>
    <w:rsid w:val="003661EE"/>
    <w:rsid w:val="003667C8"/>
    <w:rsid w:val="003668AE"/>
    <w:rsid w:val="00367BBD"/>
    <w:rsid w:val="0037169B"/>
    <w:rsid w:val="00371E3C"/>
    <w:rsid w:val="003725ED"/>
    <w:rsid w:val="00374087"/>
    <w:rsid w:val="00374BED"/>
    <w:rsid w:val="00375B51"/>
    <w:rsid w:val="00377864"/>
    <w:rsid w:val="00380924"/>
    <w:rsid w:val="00380A59"/>
    <w:rsid w:val="0038185D"/>
    <w:rsid w:val="003820CC"/>
    <w:rsid w:val="00383DFB"/>
    <w:rsid w:val="00384BCD"/>
    <w:rsid w:val="003864E4"/>
    <w:rsid w:val="003876BB"/>
    <w:rsid w:val="00392BDD"/>
    <w:rsid w:val="003938B9"/>
    <w:rsid w:val="003943A6"/>
    <w:rsid w:val="00396E8E"/>
    <w:rsid w:val="003971B5"/>
    <w:rsid w:val="00397E03"/>
    <w:rsid w:val="003A0480"/>
    <w:rsid w:val="003A17D3"/>
    <w:rsid w:val="003A2469"/>
    <w:rsid w:val="003A3658"/>
    <w:rsid w:val="003A3F2C"/>
    <w:rsid w:val="003A4610"/>
    <w:rsid w:val="003A4EEB"/>
    <w:rsid w:val="003A6196"/>
    <w:rsid w:val="003A657C"/>
    <w:rsid w:val="003A694B"/>
    <w:rsid w:val="003A74B9"/>
    <w:rsid w:val="003A76FC"/>
    <w:rsid w:val="003A788F"/>
    <w:rsid w:val="003A7996"/>
    <w:rsid w:val="003B010C"/>
    <w:rsid w:val="003B02FD"/>
    <w:rsid w:val="003B1255"/>
    <w:rsid w:val="003B1B59"/>
    <w:rsid w:val="003B1C98"/>
    <w:rsid w:val="003B2440"/>
    <w:rsid w:val="003B3B73"/>
    <w:rsid w:val="003B45BE"/>
    <w:rsid w:val="003B5BFB"/>
    <w:rsid w:val="003B6427"/>
    <w:rsid w:val="003C2DCB"/>
    <w:rsid w:val="003C3D3F"/>
    <w:rsid w:val="003C464D"/>
    <w:rsid w:val="003C6165"/>
    <w:rsid w:val="003C6B17"/>
    <w:rsid w:val="003D0062"/>
    <w:rsid w:val="003D071B"/>
    <w:rsid w:val="003D12B3"/>
    <w:rsid w:val="003D1435"/>
    <w:rsid w:val="003D44C9"/>
    <w:rsid w:val="003D56AA"/>
    <w:rsid w:val="003D6B99"/>
    <w:rsid w:val="003D6EB7"/>
    <w:rsid w:val="003D6F46"/>
    <w:rsid w:val="003D775C"/>
    <w:rsid w:val="003E1415"/>
    <w:rsid w:val="003E1773"/>
    <w:rsid w:val="003E20A6"/>
    <w:rsid w:val="003E48E1"/>
    <w:rsid w:val="003E53FF"/>
    <w:rsid w:val="003E56E1"/>
    <w:rsid w:val="003E587D"/>
    <w:rsid w:val="003E7B5B"/>
    <w:rsid w:val="003F302D"/>
    <w:rsid w:val="003F4081"/>
    <w:rsid w:val="003F485A"/>
    <w:rsid w:val="003F4FED"/>
    <w:rsid w:val="003F50F2"/>
    <w:rsid w:val="003F774D"/>
    <w:rsid w:val="00401B29"/>
    <w:rsid w:val="00403392"/>
    <w:rsid w:val="00403464"/>
    <w:rsid w:val="0040438E"/>
    <w:rsid w:val="00404EBF"/>
    <w:rsid w:val="00405032"/>
    <w:rsid w:val="004055C0"/>
    <w:rsid w:val="00406B26"/>
    <w:rsid w:val="00406C11"/>
    <w:rsid w:val="004077FC"/>
    <w:rsid w:val="00411830"/>
    <w:rsid w:val="00411C08"/>
    <w:rsid w:val="00412BDC"/>
    <w:rsid w:val="00412D6D"/>
    <w:rsid w:val="004138A6"/>
    <w:rsid w:val="0041424F"/>
    <w:rsid w:val="00415298"/>
    <w:rsid w:val="0041588D"/>
    <w:rsid w:val="004162B4"/>
    <w:rsid w:val="004163B7"/>
    <w:rsid w:val="00417941"/>
    <w:rsid w:val="00420A70"/>
    <w:rsid w:val="004234D3"/>
    <w:rsid w:val="0042487F"/>
    <w:rsid w:val="004269A1"/>
    <w:rsid w:val="00426EFA"/>
    <w:rsid w:val="004311D6"/>
    <w:rsid w:val="0043366C"/>
    <w:rsid w:val="0043369F"/>
    <w:rsid w:val="004336DC"/>
    <w:rsid w:val="004338B4"/>
    <w:rsid w:val="004338CC"/>
    <w:rsid w:val="004344EE"/>
    <w:rsid w:val="00435084"/>
    <w:rsid w:val="004369B1"/>
    <w:rsid w:val="0044066E"/>
    <w:rsid w:val="0044118F"/>
    <w:rsid w:val="004416BC"/>
    <w:rsid w:val="0044268F"/>
    <w:rsid w:val="00442D30"/>
    <w:rsid w:val="00443533"/>
    <w:rsid w:val="00443761"/>
    <w:rsid w:val="0044399F"/>
    <w:rsid w:val="004439B8"/>
    <w:rsid w:val="00443B61"/>
    <w:rsid w:val="00444C8B"/>
    <w:rsid w:val="00447F53"/>
    <w:rsid w:val="0045002B"/>
    <w:rsid w:val="00450065"/>
    <w:rsid w:val="00450947"/>
    <w:rsid w:val="00451486"/>
    <w:rsid w:val="00451498"/>
    <w:rsid w:val="00452886"/>
    <w:rsid w:val="0045397C"/>
    <w:rsid w:val="00454949"/>
    <w:rsid w:val="00454B24"/>
    <w:rsid w:val="004555F7"/>
    <w:rsid w:val="00455AE5"/>
    <w:rsid w:val="00455D54"/>
    <w:rsid w:val="0045600C"/>
    <w:rsid w:val="004569FD"/>
    <w:rsid w:val="00456A13"/>
    <w:rsid w:val="00457868"/>
    <w:rsid w:val="00457EB8"/>
    <w:rsid w:val="0046314E"/>
    <w:rsid w:val="00463457"/>
    <w:rsid w:val="00463A11"/>
    <w:rsid w:val="00466AD5"/>
    <w:rsid w:val="00470A59"/>
    <w:rsid w:val="00470D0C"/>
    <w:rsid w:val="00471953"/>
    <w:rsid w:val="00471E58"/>
    <w:rsid w:val="004734AA"/>
    <w:rsid w:val="00474554"/>
    <w:rsid w:val="00475DF4"/>
    <w:rsid w:val="00476AB0"/>
    <w:rsid w:val="0048087A"/>
    <w:rsid w:val="00480F44"/>
    <w:rsid w:val="00481CEE"/>
    <w:rsid w:val="004831AB"/>
    <w:rsid w:val="00483DDD"/>
    <w:rsid w:val="00484DE9"/>
    <w:rsid w:val="00485B33"/>
    <w:rsid w:val="0048667E"/>
    <w:rsid w:val="004902B5"/>
    <w:rsid w:val="004904FB"/>
    <w:rsid w:val="00490F41"/>
    <w:rsid w:val="00493345"/>
    <w:rsid w:val="00494013"/>
    <w:rsid w:val="00494396"/>
    <w:rsid w:val="0049523A"/>
    <w:rsid w:val="00495770"/>
    <w:rsid w:val="00495980"/>
    <w:rsid w:val="00495D37"/>
    <w:rsid w:val="004960DB"/>
    <w:rsid w:val="0049654F"/>
    <w:rsid w:val="0049676D"/>
    <w:rsid w:val="004967AD"/>
    <w:rsid w:val="00496B56"/>
    <w:rsid w:val="00497487"/>
    <w:rsid w:val="004A04CC"/>
    <w:rsid w:val="004A1D46"/>
    <w:rsid w:val="004A1DCD"/>
    <w:rsid w:val="004A2877"/>
    <w:rsid w:val="004A3A83"/>
    <w:rsid w:val="004A4289"/>
    <w:rsid w:val="004A485F"/>
    <w:rsid w:val="004A4B56"/>
    <w:rsid w:val="004A5100"/>
    <w:rsid w:val="004A66C0"/>
    <w:rsid w:val="004A66F9"/>
    <w:rsid w:val="004A67B4"/>
    <w:rsid w:val="004A716F"/>
    <w:rsid w:val="004A74F2"/>
    <w:rsid w:val="004A7AB3"/>
    <w:rsid w:val="004B0AA9"/>
    <w:rsid w:val="004B1398"/>
    <w:rsid w:val="004B1ACD"/>
    <w:rsid w:val="004B1E1B"/>
    <w:rsid w:val="004B27B0"/>
    <w:rsid w:val="004B5457"/>
    <w:rsid w:val="004B663A"/>
    <w:rsid w:val="004B688D"/>
    <w:rsid w:val="004B6F67"/>
    <w:rsid w:val="004B7129"/>
    <w:rsid w:val="004B7B85"/>
    <w:rsid w:val="004C134A"/>
    <w:rsid w:val="004C2203"/>
    <w:rsid w:val="004C236E"/>
    <w:rsid w:val="004C282B"/>
    <w:rsid w:val="004C296A"/>
    <w:rsid w:val="004C3AE3"/>
    <w:rsid w:val="004C3BF4"/>
    <w:rsid w:val="004C43FD"/>
    <w:rsid w:val="004C4E6F"/>
    <w:rsid w:val="004C504B"/>
    <w:rsid w:val="004C5335"/>
    <w:rsid w:val="004C7560"/>
    <w:rsid w:val="004D222A"/>
    <w:rsid w:val="004D35C2"/>
    <w:rsid w:val="004D5A76"/>
    <w:rsid w:val="004D5BE1"/>
    <w:rsid w:val="004D7561"/>
    <w:rsid w:val="004E0069"/>
    <w:rsid w:val="004E05BA"/>
    <w:rsid w:val="004E18D7"/>
    <w:rsid w:val="004E2C3E"/>
    <w:rsid w:val="004E4289"/>
    <w:rsid w:val="004E4D77"/>
    <w:rsid w:val="004E5987"/>
    <w:rsid w:val="004E5AC4"/>
    <w:rsid w:val="004E5D0D"/>
    <w:rsid w:val="004E6123"/>
    <w:rsid w:val="004E6F24"/>
    <w:rsid w:val="004E7479"/>
    <w:rsid w:val="004F0396"/>
    <w:rsid w:val="004F08B9"/>
    <w:rsid w:val="004F0E61"/>
    <w:rsid w:val="004F13F9"/>
    <w:rsid w:val="004F3159"/>
    <w:rsid w:val="004F3B1F"/>
    <w:rsid w:val="004F43D1"/>
    <w:rsid w:val="004F43E1"/>
    <w:rsid w:val="004F4452"/>
    <w:rsid w:val="004F5A12"/>
    <w:rsid w:val="004F5EE9"/>
    <w:rsid w:val="004F6B38"/>
    <w:rsid w:val="00500840"/>
    <w:rsid w:val="00500D2C"/>
    <w:rsid w:val="00501B5F"/>
    <w:rsid w:val="0050408F"/>
    <w:rsid w:val="00504093"/>
    <w:rsid w:val="0050456B"/>
    <w:rsid w:val="00505A03"/>
    <w:rsid w:val="005063C8"/>
    <w:rsid w:val="00507BA3"/>
    <w:rsid w:val="00510F82"/>
    <w:rsid w:val="0051140E"/>
    <w:rsid w:val="00511C2F"/>
    <w:rsid w:val="00512163"/>
    <w:rsid w:val="00512181"/>
    <w:rsid w:val="0051321C"/>
    <w:rsid w:val="00513322"/>
    <w:rsid w:val="00513BB1"/>
    <w:rsid w:val="00513D1A"/>
    <w:rsid w:val="00514803"/>
    <w:rsid w:val="0051483F"/>
    <w:rsid w:val="00515AE6"/>
    <w:rsid w:val="00516B68"/>
    <w:rsid w:val="00521541"/>
    <w:rsid w:val="0052201C"/>
    <w:rsid w:val="00522100"/>
    <w:rsid w:val="00522B24"/>
    <w:rsid w:val="00522E14"/>
    <w:rsid w:val="0052366A"/>
    <w:rsid w:val="005236E6"/>
    <w:rsid w:val="00523DC3"/>
    <w:rsid w:val="00524414"/>
    <w:rsid w:val="00526529"/>
    <w:rsid w:val="00526B49"/>
    <w:rsid w:val="005274F7"/>
    <w:rsid w:val="00527CC7"/>
    <w:rsid w:val="00530384"/>
    <w:rsid w:val="00530698"/>
    <w:rsid w:val="00530994"/>
    <w:rsid w:val="00530B16"/>
    <w:rsid w:val="00532315"/>
    <w:rsid w:val="00532B2E"/>
    <w:rsid w:val="00532E10"/>
    <w:rsid w:val="005336AA"/>
    <w:rsid w:val="005343D2"/>
    <w:rsid w:val="00536B8A"/>
    <w:rsid w:val="00536C5E"/>
    <w:rsid w:val="00537313"/>
    <w:rsid w:val="00537BA7"/>
    <w:rsid w:val="00541D39"/>
    <w:rsid w:val="00543079"/>
    <w:rsid w:val="00543648"/>
    <w:rsid w:val="00543D10"/>
    <w:rsid w:val="00544666"/>
    <w:rsid w:val="00552471"/>
    <w:rsid w:val="005531BE"/>
    <w:rsid w:val="0055408E"/>
    <w:rsid w:val="00554E17"/>
    <w:rsid w:val="00554E2C"/>
    <w:rsid w:val="00555180"/>
    <w:rsid w:val="005571B3"/>
    <w:rsid w:val="00557B72"/>
    <w:rsid w:val="00557C67"/>
    <w:rsid w:val="0056121C"/>
    <w:rsid w:val="00561953"/>
    <w:rsid w:val="00562DCB"/>
    <w:rsid w:val="00564F36"/>
    <w:rsid w:val="005650D6"/>
    <w:rsid w:val="0056578A"/>
    <w:rsid w:val="005657AF"/>
    <w:rsid w:val="00565C97"/>
    <w:rsid w:val="0056675C"/>
    <w:rsid w:val="0056734F"/>
    <w:rsid w:val="00567742"/>
    <w:rsid w:val="00570740"/>
    <w:rsid w:val="005717E7"/>
    <w:rsid w:val="0057308E"/>
    <w:rsid w:val="00573F16"/>
    <w:rsid w:val="0057491A"/>
    <w:rsid w:val="005758D7"/>
    <w:rsid w:val="00577C7E"/>
    <w:rsid w:val="00580BFE"/>
    <w:rsid w:val="00583CDB"/>
    <w:rsid w:val="00583DFD"/>
    <w:rsid w:val="005854CB"/>
    <w:rsid w:val="0058553E"/>
    <w:rsid w:val="00586261"/>
    <w:rsid w:val="00586434"/>
    <w:rsid w:val="005867E2"/>
    <w:rsid w:val="0058799A"/>
    <w:rsid w:val="00587D47"/>
    <w:rsid w:val="00590DD8"/>
    <w:rsid w:val="00595ED2"/>
    <w:rsid w:val="00596657"/>
    <w:rsid w:val="00596B7A"/>
    <w:rsid w:val="00597DC5"/>
    <w:rsid w:val="005A0520"/>
    <w:rsid w:val="005A15D7"/>
    <w:rsid w:val="005A1C66"/>
    <w:rsid w:val="005A28DB"/>
    <w:rsid w:val="005A2E86"/>
    <w:rsid w:val="005A3171"/>
    <w:rsid w:val="005A48C7"/>
    <w:rsid w:val="005A4EB6"/>
    <w:rsid w:val="005A69FF"/>
    <w:rsid w:val="005A6E22"/>
    <w:rsid w:val="005A768B"/>
    <w:rsid w:val="005B183C"/>
    <w:rsid w:val="005B285C"/>
    <w:rsid w:val="005B2F5D"/>
    <w:rsid w:val="005B3C49"/>
    <w:rsid w:val="005B3DC8"/>
    <w:rsid w:val="005B49E4"/>
    <w:rsid w:val="005B65CD"/>
    <w:rsid w:val="005B7BB7"/>
    <w:rsid w:val="005C014A"/>
    <w:rsid w:val="005C2132"/>
    <w:rsid w:val="005C24A3"/>
    <w:rsid w:val="005C2BDE"/>
    <w:rsid w:val="005C38DF"/>
    <w:rsid w:val="005C4FEC"/>
    <w:rsid w:val="005C6131"/>
    <w:rsid w:val="005C7615"/>
    <w:rsid w:val="005D2271"/>
    <w:rsid w:val="005D36E8"/>
    <w:rsid w:val="005D4207"/>
    <w:rsid w:val="005D4F02"/>
    <w:rsid w:val="005D51BA"/>
    <w:rsid w:val="005D62EA"/>
    <w:rsid w:val="005E2010"/>
    <w:rsid w:val="005E2BDB"/>
    <w:rsid w:val="005E2C20"/>
    <w:rsid w:val="005E2F7C"/>
    <w:rsid w:val="005E39DE"/>
    <w:rsid w:val="005E5B82"/>
    <w:rsid w:val="005E66AF"/>
    <w:rsid w:val="005E7E5C"/>
    <w:rsid w:val="005F110D"/>
    <w:rsid w:val="005F1BB1"/>
    <w:rsid w:val="005F1F31"/>
    <w:rsid w:val="005F221E"/>
    <w:rsid w:val="005F3B5C"/>
    <w:rsid w:val="005F626A"/>
    <w:rsid w:val="005F6A39"/>
    <w:rsid w:val="005F6FCC"/>
    <w:rsid w:val="005F70B7"/>
    <w:rsid w:val="005F7A9A"/>
    <w:rsid w:val="006003B5"/>
    <w:rsid w:val="0060120C"/>
    <w:rsid w:val="0060163C"/>
    <w:rsid w:val="0060222A"/>
    <w:rsid w:val="00602807"/>
    <w:rsid w:val="00604CB9"/>
    <w:rsid w:val="00606411"/>
    <w:rsid w:val="00606A0D"/>
    <w:rsid w:val="00606AAF"/>
    <w:rsid w:val="00606FC2"/>
    <w:rsid w:val="00610385"/>
    <w:rsid w:val="00611078"/>
    <w:rsid w:val="006115C9"/>
    <w:rsid w:val="00611717"/>
    <w:rsid w:val="00613328"/>
    <w:rsid w:val="006134BB"/>
    <w:rsid w:val="00614412"/>
    <w:rsid w:val="0061475D"/>
    <w:rsid w:val="00614BA6"/>
    <w:rsid w:val="00615A8C"/>
    <w:rsid w:val="00616293"/>
    <w:rsid w:val="00616771"/>
    <w:rsid w:val="006168F5"/>
    <w:rsid w:val="00616E32"/>
    <w:rsid w:val="0061766B"/>
    <w:rsid w:val="00617811"/>
    <w:rsid w:val="00620895"/>
    <w:rsid w:val="0062155A"/>
    <w:rsid w:val="00621CEF"/>
    <w:rsid w:val="00624456"/>
    <w:rsid w:val="0062450C"/>
    <w:rsid w:val="0062570B"/>
    <w:rsid w:val="00626FD1"/>
    <w:rsid w:val="006275FF"/>
    <w:rsid w:val="006276E4"/>
    <w:rsid w:val="0063045A"/>
    <w:rsid w:val="00633327"/>
    <w:rsid w:val="006356AA"/>
    <w:rsid w:val="00635704"/>
    <w:rsid w:val="00636345"/>
    <w:rsid w:val="006400F1"/>
    <w:rsid w:val="006412D9"/>
    <w:rsid w:val="00641F05"/>
    <w:rsid w:val="006422F2"/>
    <w:rsid w:val="00643255"/>
    <w:rsid w:val="00644997"/>
    <w:rsid w:val="00645C01"/>
    <w:rsid w:val="006460C6"/>
    <w:rsid w:val="0064789C"/>
    <w:rsid w:val="00650754"/>
    <w:rsid w:val="00650839"/>
    <w:rsid w:val="00651DCD"/>
    <w:rsid w:val="006520A4"/>
    <w:rsid w:val="00653059"/>
    <w:rsid w:val="00653228"/>
    <w:rsid w:val="00654042"/>
    <w:rsid w:val="0065410C"/>
    <w:rsid w:val="006575A8"/>
    <w:rsid w:val="006579A1"/>
    <w:rsid w:val="00661250"/>
    <w:rsid w:val="0066215C"/>
    <w:rsid w:val="00664AB5"/>
    <w:rsid w:val="00664DC2"/>
    <w:rsid w:val="0066531D"/>
    <w:rsid w:val="006653F6"/>
    <w:rsid w:val="0066606E"/>
    <w:rsid w:val="0066725C"/>
    <w:rsid w:val="00670328"/>
    <w:rsid w:val="0067060E"/>
    <w:rsid w:val="00671AC0"/>
    <w:rsid w:val="00671C94"/>
    <w:rsid w:val="00672FC6"/>
    <w:rsid w:val="006736EA"/>
    <w:rsid w:val="006740B0"/>
    <w:rsid w:val="0067436E"/>
    <w:rsid w:val="00675620"/>
    <w:rsid w:val="006765BE"/>
    <w:rsid w:val="006769AE"/>
    <w:rsid w:val="0067704E"/>
    <w:rsid w:val="0068163C"/>
    <w:rsid w:val="00682D35"/>
    <w:rsid w:val="006839E6"/>
    <w:rsid w:val="00684222"/>
    <w:rsid w:val="00684843"/>
    <w:rsid w:val="0068624E"/>
    <w:rsid w:val="0069119D"/>
    <w:rsid w:val="006920C4"/>
    <w:rsid w:val="00692374"/>
    <w:rsid w:val="00692A8C"/>
    <w:rsid w:val="0069351D"/>
    <w:rsid w:val="00693CA1"/>
    <w:rsid w:val="00693F91"/>
    <w:rsid w:val="00694B48"/>
    <w:rsid w:val="00696DCD"/>
    <w:rsid w:val="00696EC0"/>
    <w:rsid w:val="006978C2"/>
    <w:rsid w:val="006A0DC8"/>
    <w:rsid w:val="006A0E2C"/>
    <w:rsid w:val="006A1130"/>
    <w:rsid w:val="006B01E8"/>
    <w:rsid w:val="006B0A00"/>
    <w:rsid w:val="006B1128"/>
    <w:rsid w:val="006B16B3"/>
    <w:rsid w:val="006B1708"/>
    <w:rsid w:val="006B1B79"/>
    <w:rsid w:val="006B5497"/>
    <w:rsid w:val="006B6913"/>
    <w:rsid w:val="006B6D34"/>
    <w:rsid w:val="006B6D47"/>
    <w:rsid w:val="006B728B"/>
    <w:rsid w:val="006B7B22"/>
    <w:rsid w:val="006C1C31"/>
    <w:rsid w:val="006C2A56"/>
    <w:rsid w:val="006C3F89"/>
    <w:rsid w:val="006C4271"/>
    <w:rsid w:val="006C5F26"/>
    <w:rsid w:val="006C63EC"/>
    <w:rsid w:val="006D1908"/>
    <w:rsid w:val="006D1FD9"/>
    <w:rsid w:val="006D36D8"/>
    <w:rsid w:val="006D4552"/>
    <w:rsid w:val="006E0AB6"/>
    <w:rsid w:val="006E1721"/>
    <w:rsid w:val="006E1D91"/>
    <w:rsid w:val="006E2810"/>
    <w:rsid w:val="006E3725"/>
    <w:rsid w:val="006E3780"/>
    <w:rsid w:val="006E4973"/>
    <w:rsid w:val="006F38D3"/>
    <w:rsid w:val="006F3A60"/>
    <w:rsid w:val="006F3C3E"/>
    <w:rsid w:val="006F3D74"/>
    <w:rsid w:val="006F5EA5"/>
    <w:rsid w:val="006F6EBF"/>
    <w:rsid w:val="0070107B"/>
    <w:rsid w:val="007020FC"/>
    <w:rsid w:val="007021F5"/>
    <w:rsid w:val="0070347A"/>
    <w:rsid w:val="00703A35"/>
    <w:rsid w:val="007042F8"/>
    <w:rsid w:val="007045AF"/>
    <w:rsid w:val="00704D65"/>
    <w:rsid w:val="0070502C"/>
    <w:rsid w:val="007056B7"/>
    <w:rsid w:val="00705961"/>
    <w:rsid w:val="00711ECB"/>
    <w:rsid w:val="00713616"/>
    <w:rsid w:val="0071477B"/>
    <w:rsid w:val="00714FFD"/>
    <w:rsid w:val="00716A75"/>
    <w:rsid w:val="007203D2"/>
    <w:rsid w:val="007204DA"/>
    <w:rsid w:val="00720676"/>
    <w:rsid w:val="00720832"/>
    <w:rsid w:val="007208A1"/>
    <w:rsid w:val="00720EFC"/>
    <w:rsid w:val="00723230"/>
    <w:rsid w:val="00723E9F"/>
    <w:rsid w:val="00724B9C"/>
    <w:rsid w:val="00726A3F"/>
    <w:rsid w:val="00727844"/>
    <w:rsid w:val="00730BA1"/>
    <w:rsid w:val="00732B7F"/>
    <w:rsid w:val="0073327F"/>
    <w:rsid w:val="007336E4"/>
    <w:rsid w:val="00734427"/>
    <w:rsid w:val="007348D3"/>
    <w:rsid w:val="00735CE1"/>
    <w:rsid w:val="0073698D"/>
    <w:rsid w:val="007371A3"/>
    <w:rsid w:val="00740126"/>
    <w:rsid w:val="00741CF5"/>
    <w:rsid w:val="00742CE9"/>
    <w:rsid w:val="007430A8"/>
    <w:rsid w:val="007439DC"/>
    <w:rsid w:val="007453B4"/>
    <w:rsid w:val="0074562C"/>
    <w:rsid w:val="0074599E"/>
    <w:rsid w:val="007471D0"/>
    <w:rsid w:val="007512BD"/>
    <w:rsid w:val="007520D0"/>
    <w:rsid w:val="00752555"/>
    <w:rsid w:val="00753C6B"/>
    <w:rsid w:val="00754703"/>
    <w:rsid w:val="00754CB2"/>
    <w:rsid w:val="007550BA"/>
    <w:rsid w:val="00755F1B"/>
    <w:rsid w:val="0075622E"/>
    <w:rsid w:val="00756931"/>
    <w:rsid w:val="00756988"/>
    <w:rsid w:val="007579C5"/>
    <w:rsid w:val="007601EE"/>
    <w:rsid w:val="00760E45"/>
    <w:rsid w:val="00760E96"/>
    <w:rsid w:val="0076162D"/>
    <w:rsid w:val="0076253D"/>
    <w:rsid w:val="0076303F"/>
    <w:rsid w:val="00765B6D"/>
    <w:rsid w:val="0076693B"/>
    <w:rsid w:val="00767CFF"/>
    <w:rsid w:val="00767E29"/>
    <w:rsid w:val="00770BB8"/>
    <w:rsid w:val="00771C9F"/>
    <w:rsid w:val="007723D2"/>
    <w:rsid w:val="00772EC3"/>
    <w:rsid w:val="00774AE7"/>
    <w:rsid w:val="0077740E"/>
    <w:rsid w:val="00781FF3"/>
    <w:rsid w:val="007830C5"/>
    <w:rsid w:val="00783658"/>
    <w:rsid w:val="007852CF"/>
    <w:rsid w:val="007855F5"/>
    <w:rsid w:val="00785D1C"/>
    <w:rsid w:val="00787D78"/>
    <w:rsid w:val="00787DAF"/>
    <w:rsid w:val="007922E9"/>
    <w:rsid w:val="007937CA"/>
    <w:rsid w:val="00793C65"/>
    <w:rsid w:val="00794898"/>
    <w:rsid w:val="00794F74"/>
    <w:rsid w:val="00795931"/>
    <w:rsid w:val="00795EDB"/>
    <w:rsid w:val="00796493"/>
    <w:rsid w:val="007A035C"/>
    <w:rsid w:val="007A0522"/>
    <w:rsid w:val="007A0EC7"/>
    <w:rsid w:val="007A11C0"/>
    <w:rsid w:val="007A12D9"/>
    <w:rsid w:val="007A2786"/>
    <w:rsid w:val="007A4CCD"/>
    <w:rsid w:val="007A4D72"/>
    <w:rsid w:val="007A5C85"/>
    <w:rsid w:val="007A61A0"/>
    <w:rsid w:val="007A631E"/>
    <w:rsid w:val="007A6494"/>
    <w:rsid w:val="007A7448"/>
    <w:rsid w:val="007A7DA9"/>
    <w:rsid w:val="007B0E10"/>
    <w:rsid w:val="007B22DC"/>
    <w:rsid w:val="007B2779"/>
    <w:rsid w:val="007B2836"/>
    <w:rsid w:val="007B3074"/>
    <w:rsid w:val="007B30F4"/>
    <w:rsid w:val="007B400B"/>
    <w:rsid w:val="007B49BE"/>
    <w:rsid w:val="007C09AF"/>
    <w:rsid w:val="007C2285"/>
    <w:rsid w:val="007C31ED"/>
    <w:rsid w:val="007C68BB"/>
    <w:rsid w:val="007C7886"/>
    <w:rsid w:val="007D0E2B"/>
    <w:rsid w:val="007D29C4"/>
    <w:rsid w:val="007D342A"/>
    <w:rsid w:val="007D3F80"/>
    <w:rsid w:val="007D5BFC"/>
    <w:rsid w:val="007D6102"/>
    <w:rsid w:val="007D70DD"/>
    <w:rsid w:val="007E1B84"/>
    <w:rsid w:val="007E1D80"/>
    <w:rsid w:val="007E2F74"/>
    <w:rsid w:val="007E375A"/>
    <w:rsid w:val="007E3E33"/>
    <w:rsid w:val="007E55E2"/>
    <w:rsid w:val="007E581C"/>
    <w:rsid w:val="007E60E6"/>
    <w:rsid w:val="007E6432"/>
    <w:rsid w:val="007F0DCA"/>
    <w:rsid w:val="007F19E9"/>
    <w:rsid w:val="007F41F6"/>
    <w:rsid w:val="007F450C"/>
    <w:rsid w:val="007F586B"/>
    <w:rsid w:val="007F5B63"/>
    <w:rsid w:val="007F60D4"/>
    <w:rsid w:val="007F7270"/>
    <w:rsid w:val="00801763"/>
    <w:rsid w:val="0080221E"/>
    <w:rsid w:val="00802BFA"/>
    <w:rsid w:val="00803510"/>
    <w:rsid w:val="008057A2"/>
    <w:rsid w:val="00806345"/>
    <w:rsid w:val="0080762E"/>
    <w:rsid w:val="00807E70"/>
    <w:rsid w:val="0081002F"/>
    <w:rsid w:val="008101B5"/>
    <w:rsid w:val="008105A6"/>
    <w:rsid w:val="008106B3"/>
    <w:rsid w:val="00811943"/>
    <w:rsid w:val="00812059"/>
    <w:rsid w:val="008127E9"/>
    <w:rsid w:val="00812B48"/>
    <w:rsid w:val="00813D32"/>
    <w:rsid w:val="00814A56"/>
    <w:rsid w:val="00814A5D"/>
    <w:rsid w:val="008150EF"/>
    <w:rsid w:val="0081510B"/>
    <w:rsid w:val="008156E3"/>
    <w:rsid w:val="00816320"/>
    <w:rsid w:val="00820C99"/>
    <w:rsid w:val="0082115F"/>
    <w:rsid w:val="00822F08"/>
    <w:rsid w:val="00823DBC"/>
    <w:rsid w:val="008247A2"/>
    <w:rsid w:val="00824ABB"/>
    <w:rsid w:val="00826408"/>
    <w:rsid w:val="00826F18"/>
    <w:rsid w:val="00830E2C"/>
    <w:rsid w:val="00832B96"/>
    <w:rsid w:val="0083346B"/>
    <w:rsid w:val="0083346D"/>
    <w:rsid w:val="0083477A"/>
    <w:rsid w:val="00834C1C"/>
    <w:rsid w:val="00835107"/>
    <w:rsid w:val="00837852"/>
    <w:rsid w:val="00840ADB"/>
    <w:rsid w:val="00841281"/>
    <w:rsid w:val="00841DB8"/>
    <w:rsid w:val="00842CDC"/>
    <w:rsid w:val="008432DF"/>
    <w:rsid w:val="00843557"/>
    <w:rsid w:val="00843991"/>
    <w:rsid w:val="0084456A"/>
    <w:rsid w:val="00844BFA"/>
    <w:rsid w:val="00845B37"/>
    <w:rsid w:val="0084731E"/>
    <w:rsid w:val="008476B0"/>
    <w:rsid w:val="00847F7F"/>
    <w:rsid w:val="00850AE3"/>
    <w:rsid w:val="00853582"/>
    <w:rsid w:val="00853D4F"/>
    <w:rsid w:val="00854BD3"/>
    <w:rsid w:val="00854D8C"/>
    <w:rsid w:val="00855496"/>
    <w:rsid w:val="008570A8"/>
    <w:rsid w:val="00857444"/>
    <w:rsid w:val="0085772A"/>
    <w:rsid w:val="008578FC"/>
    <w:rsid w:val="008605D6"/>
    <w:rsid w:val="00860A46"/>
    <w:rsid w:val="00861537"/>
    <w:rsid w:val="0086163D"/>
    <w:rsid w:val="00861A42"/>
    <w:rsid w:val="00862850"/>
    <w:rsid w:val="00863BF9"/>
    <w:rsid w:val="00863EE0"/>
    <w:rsid w:val="00866F29"/>
    <w:rsid w:val="0087039A"/>
    <w:rsid w:val="00870A43"/>
    <w:rsid w:val="00870A97"/>
    <w:rsid w:val="00871D0D"/>
    <w:rsid w:val="00872F2F"/>
    <w:rsid w:val="00873365"/>
    <w:rsid w:val="00873642"/>
    <w:rsid w:val="00873AFF"/>
    <w:rsid w:val="008750FB"/>
    <w:rsid w:val="00875405"/>
    <w:rsid w:val="00875BF4"/>
    <w:rsid w:val="0087771B"/>
    <w:rsid w:val="0088101B"/>
    <w:rsid w:val="00881437"/>
    <w:rsid w:val="00881B50"/>
    <w:rsid w:val="00881FEB"/>
    <w:rsid w:val="0088211B"/>
    <w:rsid w:val="0088316C"/>
    <w:rsid w:val="0088340A"/>
    <w:rsid w:val="00883CF6"/>
    <w:rsid w:val="00884268"/>
    <w:rsid w:val="00884AF3"/>
    <w:rsid w:val="008851C1"/>
    <w:rsid w:val="0088611E"/>
    <w:rsid w:val="00892FCE"/>
    <w:rsid w:val="00893299"/>
    <w:rsid w:val="0089348E"/>
    <w:rsid w:val="008935AF"/>
    <w:rsid w:val="008943A8"/>
    <w:rsid w:val="0089482A"/>
    <w:rsid w:val="00895E55"/>
    <w:rsid w:val="00896BAF"/>
    <w:rsid w:val="00897384"/>
    <w:rsid w:val="008A0042"/>
    <w:rsid w:val="008A0105"/>
    <w:rsid w:val="008A064C"/>
    <w:rsid w:val="008A10D4"/>
    <w:rsid w:val="008A1243"/>
    <w:rsid w:val="008A24DC"/>
    <w:rsid w:val="008A2BB8"/>
    <w:rsid w:val="008A3E52"/>
    <w:rsid w:val="008A646F"/>
    <w:rsid w:val="008A672B"/>
    <w:rsid w:val="008A6F41"/>
    <w:rsid w:val="008B057F"/>
    <w:rsid w:val="008B0778"/>
    <w:rsid w:val="008B1F0F"/>
    <w:rsid w:val="008B2650"/>
    <w:rsid w:val="008B29E1"/>
    <w:rsid w:val="008B4966"/>
    <w:rsid w:val="008B49A2"/>
    <w:rsid w:val="008B4BBB"/>
    <w:rsid w:val="008B69D9"/>
    <w:rsid w:val="008B6E76"/>
    <w:rsid w:val="008C184F"/>
    <w:rsid w:val="008C1DC5"/>
    <w:rsid w:val="008C28A1"/>
    <w:rsid w:val="008C28D0"/>
    <w:rsid w:val="008C4754"/>
    <w:rsid w:val="008C4EB7"/>
    <w:rsid w:val="008C5209"/>
    <w:rsid w:val="008C528B"/>
    <w:rsid w:val="008C66B4"/>
    <w:rsid w:val="008C6C95"/>
    <w:rsid w:val="008C7D04"/>
    <w:rsid w:val="008D0F52"/>
    <w:rsid w:val="008D1CE4"/>
    <w:rsid w:val="008D1D7C"/>
    <w:rsid w:val="008D1DCA"/>
    <w:rsid w:val="008D2203"/>
    <w:rsid w:val="008D3E8A"/>
    <w:rsid w:val="008D5751"/>
    <w:rsid w:val="008D5BF9"/>
    <w:rsid w:val="008D69D3"/>
    <w:rsid w:val="008D76E5"/>
    <w:rsid w:val="008D7F9A"/>
    <w:rsid w:val="008E011F"/>
    <w:rsid w:val="008E1DD4"/>
    <w:rsid w:val="008E1E90"/>
    <w:rsid w:val="008E46C8"/>
    <w:rsid w:val="008E7443"/>
    <w:rsid w:val="008E79AB"/>
    <w:rsid w:val="008E79BA"/>
    <w:rsid w:val="008F015C"/>
    <w:rsid w:val="008F140F"/>
    <w:rsid w:val="008F205F"/>
    <w:rsid w:val="008F2C86"/>
    <w:rsid w:val="008F308E"/>
    <w:rsid w:val="008F31EE"/>
    <w:rsid w:val="008F424F"/>
    <w:rsid w:val="008F4508"/>
    <w:rsid w:val="008F50B8"/>
    <w:rsid w:val="008F50FB"/>
    <w:rsid w:val="008F56DA"/>
    <w:rsid w:val="008F5B0C"/>
    <w:rsid w:val="008F6452"/>
    <w:rsid w:val="008F68F8"/>
    <w:rsid w:val="008F6D17"/>
    <w:rsid w:val="008F6D4A"/>
    <w:rsid w:val="008F7FD7"/>
    <w:rsid w:val="00900633"/>
    <w:rsid w:val="00900848"/>
    <w:rsid w:val="00901615"/>
    <w:rsid w:val="0090349F"/>
    <w:rsid w:val="00903A8E"/>
    <w:rsid w:val="00903B4B"/>
    <w:rsid w:val="009049F6"/>
    <w:rsid w:val="00904C92"/>
    <w:rsid w:val="00906D55"/>
    <w:rsid w:val="0091097B"/>
    <w:rsid w:val="009142D8"/>
    <w:rsid w:val="00914325"/>
    <w:rsid w:val="00914738"/>
    <w:rsid w:val="00914AAE"/>
    <w:rsid w:val="009151BE"/>
    <w:rsid w:val="00917B11"/>
    <w:rsid w:val="00920A38"/>
    <w:rsid w:val="00922322"/>
    <w:rsid w:val="009226E6"/>
    <w:rsid w:val="009237F3"/>
    <w:rsid w:val="00923D51"/>
    <w:rsid w:val="0092589C"/>
    <w:rsid w:val="00926407"/>
    <w:rsid w:val="009270ED"/>
    <w:rsid w:val="00927E4B"/>
    <w:rsid w:val="00927F16"/>
    <w:rsid w:val="009305F7"/>
    <w:rsid w:val="00930C8A"/>
    <w:rsid w:val="0093103A"/>
    <w:rsid w:val="0093238B"/>
    <w:rsid w:val="00933083"/>
    <w:rsid w:val="00933F34"/>
    <w:rsid w:val="00934338"/>
    <w:rsid w:val="00934785"/>
    <w:rsid w:val="00937BF9"/>
    <w:rsid w:val="00941985"/>
    <w:rsid w:val="00941FCF"/>
    <w:rsid w:val="009449FE"/>
    <w:rsid w:val="00946366"/>
    <w:rsid w:val="00946994"/>
    <w:rsid w:val="00946CEE"/>
    <w:rsid w:val="00947901"/>
    <w:rsid w:val="00950ED4"/>
    <w:rsid w:val="009521C2"/>
    <w:rsid w:val="009530E9"/>
    <w:rsid w:val="009536A9"/>
    <w:rsid w:val="00955A97"/>
    <w:rsid w:val="00955F92"/>
    <w:rsid w:val="00956698"/>
    <w:rsid w:val="00957510"/>
    <w:rsid w:val="0096060F"/>
    <w:rsid w:val="00961061"/>
    <w:rsid w:val="00961AA0"/>
    <w:rsid w:val="00961FFC"/>
    <w:rsid w:val="00965192"/>
    <w:rsid w:val="00965CE5"/>
    <w:rsid w:val="009676B7"/>
    <w:rsid w:val="009703A9"/>
    <w:rsid w:val="00971837"/>
    <w:rsid w:val="00971CFA"/>
    <w:rsid w:val="00972527"/>
    <w:rsid w:val="00972B9B"/>
    <w:rsid w:val="00972D6F"/>
    <w:rsid w:val="00973EE5"/>
    <w:rsid w:val="00975587"/>
    <w:rsid w:val="00976A38"/>
    <w:rsid w:val="00977163"/>
    <w:rsid w:val="009775D1"/>
    <w:rsid w:val="009778E9"/>
    <w:rsid w:val="009809F8"/>
    <w:rsid w:val="00981940"/>
    <w:rsid w:val="009828B4"/>
    <w:rsid w:val="00984117"/>
    <w:rsid w:val="00985332"/>
    <w:rsid w:val="009854F8"/>
    <w:rsid w:val="0098654C"/>
    <w:rsid w:val="00986A50"/>
    <w:rsid w:val="00986CB4"/>
    <w:rsid w:val="00990D25"/>
    <w:rsid w:val="00991E64"/>
    <w:rsid w:val="0099236C"/>
    <w:rsid w:val="00993074"/>
    <w:rsid w:val="00993912"/>
    <w:rsid w:val="00994514"/>
    <w:rsid w:val="00994CB8"/>
    <w:rsid w:val="00995CFC"/>
    <w:rsid w:val="009A0407"/>
    <w:rsid w:val="009A1262"/>
    <w:rsid w:val="009A2258"/>
    <w:rsid w:val="009A2BB7"/>
    <w:rsid w:val="009A2CC1"/>
    <w:rsid w:val="009A37D0"/>
    <w:rsid w:val="009A40E6"/>
    <w:rsid w:val="009A5553"/>
    <w:rsid w:val="009A6118"/>
    <w:rsid w:val="009A63C0"/>
    <w:rsid w:val="009A733D"/>
    <w:rsid w:val="009B0227"/>
    <w:rsid w:val="009B048E"/>
    <w:rsid w:val="009B10E3"/>
    <w:rsid w:val="009B30D9"/>
    <w:rsid w:val="009B429F"/>
    <w:rsid w:val="009B4D6D"/>
    <w:rsid w:val="009B573E"/>
    <w:rsid w:val="009B633A"/>
    <w:rsid w:val="009B75EC"/>
    <w:rsid w:val="009C28D6"/>
    <w:rsid w:val="009C52EB"/>
    <w:rsid w:val="009C5370"/>
    <w:rsid w:val="009C59B0"/>
    <w:rsid w:val="009C6BEA"/>
    <w:rsid w:val="009C713D"/>
    <w:rsid w:val="009D07AC"/>
    <w:rsid w:val="009D367C"/>
    <w:rsid w:val="009D57CB"/>
    <w:rsid w:val="009D6981"/>
    <w:rsid w:val="009D79AB"/>
    <w:rsid w:val="009D7DC4"/>
    <w:rsid w:val="009E01FB"/>
    <w:rsid w:val="009E1D61"/>
    <w:rsid w:val="009E3000"/>
    <w:rsid w:val="009E3832"/>
    <w:rsid w:val="009E4649"/>
    <w:rsid w:val="009E4C11"/>
    <w:rsid w:val="009E5B6A"/>
    <w:rsid w:val="009E67FB"/>
    <w:rsid w:val="009E6DFC"/>
    <w:rsid w:val="009E7CF3"/>
    <w:rsid w:val="009F199E"/>
    <w:rsid w:val="009F1D74"/>
    <w:rsid w:val="009F22E4"/>
    <w:rsid w:val="009F2CEC"/>
    <w:rsid w:val="009F30FA"/>
    <w:rsid w:val="009F579E"/>
    <w:rsid w:val="009F5D59"/>
    <w:rsid w:val="009F736B"/>
    <w:rsid w:val="009F799E"/>
    <w:rsid w:val="009F7C39"/>
    <w:rsid w:val="00A02313"/>
    <w:rsid w:val="00A04C69"/>
    <w:rsid w:val="00A07EB3"/>
    <w:rsid w:val="00A10AC4"/>
    <w:rsid w:val="00A10F07"/>
    <w:rsid w:val="00A1162F"/>
    <w:rsid w:val="00A12B31"/>
    <w:rsid w:val="00A12B8A"/>
    <w:rsid w:val="00A12F0C"/>
    <w:rsid w:val="00A13537"/>
    <w:rsid w:val="00A13B12"/>
    <w:rsid w:val="00A15810"/>
    <w:rsid w:val="00A20A9D"/>
    <w:rsid w:val="00A21EFD"/>
    <w:rsid w:val="00A23D5D"/>
    <w:rsid w:val="00A25351"/>
    <w:rsid w:val="00A25DB8"/>
    <w:rsid w:val="00A26812"/>
    <w:rsid w:val="00A26ABB"/>
    <w:rsid w:val="00A275C3"/>
    <w:rsid w:val="00A33D6B"/>
    <w:rsid w:val="00A3675F"/>
    <w:rsid w:val="00A401DC"/>
    <w:rsid w:val="00A40BF6"/>
    <w:rsid w:val="00A40E75"/>
    <w:rsid w:val="00A41972"/>
    <w:rsid w:val="00A42F88"/>
    <w:rsid w:val="00A436CA"/>
    <w:rsid w:val="00A44561"/>
    <w:rsid w:val="00A4562B"/>
    <w:rsid w:val="00A458A7"/>
    <w:rsid w:val="00A46355"/>
    <w:rsid w:val="00A51A6A"/>
    <w:rsid w:val="00A52433"/>
    <w:rsid w:val="00A52E65"/>
    <w:rsid w:val="00A53D88"/>
    <w:rsid w:val="00A54468"/>
    <w:rsid w:val="00A55CC0"/>
    <w:rsid w:val="00A57031"/>
    <w:rsid w:val="00A57127"/>
    <w:rsid w:val="00A5759F"/>
    <w:rsid w:val="00A61F9B"/>
    <w:rsid w:val="00A67DFB"/>
    <w:rsid w:val="00A71C2E"/>
    <w:rsid w:val="00A749B8"/>
    <w:rsid w:val="00A75BA6"/>
    <w:rsid w:val="00A763BC"/>
    <w:rsid w:val="00A76599"/>
    <w:rsid w:val="00A80656"/>
    <w:rsid w:val="00A8083F"/>
    <w:rsid w:val="00A813A5"/>
    <w:rsid w:val="00A81C4C"/>
    <w:rsid w:val="00A81DBD"/>
    <w:rsid w:val="00A83D63"/>
    <w:rsid w:val="00A83F57"/>
    <w:rsid w:val="00A843BD"/>
    <w:rsid w:val="00A85BFB"/>
    <w:rsid w:val="00A85CE3"/>
    <w:rsid w:val="00A86D49"/>
    <w:rsid w:val="00A87520"/>
    <w:rsid w:val="00A875EE"/>
    <w:rsid w:val="00A87EDF"/>
    <w:rsid w:val="00A902E3"/>
    <w:rsid w:val="00A9097A"/>
    <w:rsid w:val="00A90B03"/>
    <w:rsid w:val="00A91AA1"/>
    <w:rsid w:val="00A92399"/>
    <w:rsid w:val="00A93CD7"/>
    <w:rsid w:val="00A941AA"/>
    <w:rsid w:val="00A9522E"/>
    <w:rsid w:val="00A9601D"/>
    <w:rsid w:val="00AA0647"/>
    <w:rsid w:val="00AA1805"/>
    <w:rsid w:val="00AA1ED3"/>
    <w:rsid w:val="00AA540B"/>
    <w:rsid w:val="00AA55D9"/>
    <w:rsid w:val="00AA5637"/>
    <w:rsid w:val="00AA5874"/>
    <w:rsid w:val="00AA7399"/>
    <w:rsid w:val="00AA765D"/>
    <w:rsid w:val="00AB03E1"/>
    <w:rsid w:val="00AB0AD4"/>
    <w:rsid w:val="00AB16C6"/>
    <w:rsid w:val="00AB405B"/>
    <w:rsid w:val="00AB5A8E"/>
    <w:rsid w:val="00AB6116"/>
    <w:rsid w:val="00AB687F"/>
    <w:rsid w:val="00AB6F84"/>
    <w:rsid w:val="00AB7B32"/>
    <w:rsid w:val="00AC05E0"/>
    <w:rsid w:val="00AC0D80"/>
    <w:rsid w:val="00AC2763"/>
    <w:rsid w:val="00AC27D8"/>
    <w:rsid w:val="00AC3D75"/>
    <w:rsid w:val="00AC3FBA"/>
    <w:rsid w:val="00AC445F"/>
    <w:rsid w:val="00AC4531"/>
    <w:rsid w:val="00AC500F"/>
    <w:rsid w:val="00AC519F"/>
    <w:rsid w:val="00AC5D2D"/>
    <w:rsid w:val="00AC725A"/>
    <w:rsid w:val="00AC7CC5"/>
    <w:rsid w:val="00AD0CF9"/>
    <w:rsid w:val="00AD17F3"/>
    <w:rsid w:val="00AD3E6D"/>
    <w:rsid w:val="00AD45FE"/>
    <w:rsid w:val="00AD5322"/>
    <w:rsid w:val="00AD70E7"/>
    <w:rsid w:val="00AD7E52"/>
    <w:rsid w:val="00AE0EE0"/>
    <w:rsid w:val="00AE4301"/>
    <w:rsid w:val="00AE454E"/>
    <w:rsid w:val="00AE4FB6"/>
    <w:rsid w:val="00AE5438"/>
    <w:rsid w:val="00AE5868"/>
    <w:rsid w:val="00AE6885"/>
    <w:rsid w:val="00AE6EC4"/>
    <w:rsid w:val="00AF1230"/>
    <w:rsid w:val="00AF1897"/>
    <w:rsid w:val="00AF1AA5"/>
    <w:rsid w:val="00AF1DA1"/>
    <w:rsid w:val="00AF1EE2"/>
    <w:rsid w:val="00AF4364"/>
    <w:rsid w:val="00AF45F7"/>
    <w:rsid w:val="00AF7A3D"/>
    <w:rsid w:val="00AF7C67"/>
    <w:rsid w:val="00AF7DB2"/>
    <w:rsid w:val="00AF7E7E"/>
    <w:rsid w:val="00B00F8A"/>
    <w:rsid w:val="00B022DD"/>
    <w:rsid w:val="00B02590"/>
    <w:rsid w:val="00B0276F"/>
    <w:rsid w:val="00B02919"/>
    <w:rsid w:val="00B03970"/>
    <w:rsid w:val="00B04F9F"/>
    <w:rsid w:val="00B10546"/>
    <w:rsid w:val="00B10D41"/>
    <w:rsid w:val="00B11CA9"/>
    <w:rsid w:val="00B13FED"/>
    <w:rsid w:val="00B15B45"/>
    <w:rsid w:val="00B15D82"/>
    <w:rsid w:val="00B2002D"/>
    <w:rsid w:val="00B206F6"/>
    <w:rsid w:val="00B20CD7"/>
    <w:rsid w:val="00B21612"/>
    <w:rsid w:val="00B22F76"/>
    <w:rsid w:val="00B23BAD"/>
    <w:rsid w:val="00B23CB1"/>
    <w:rsid w:val="00B243E3"/>
    <w:rsid w:val="00B253F0"/>
    <w:rsid w:val="00B262D1"/>
    <w:rsid w:val="00B26342"/>
    <w:rsid w:val="00B303B4"/>
    <w:rsid w:val="00B3329F"/>
    <w:rsid w:val="00B334A8"/>
    <w:rsid w:val="00B33FB6"/>
    <w:rsid w:val="00B3449B"/>
    <w:rsid w:val="00B34699"/>
    <w:rsid w:val="00B34A9E"/>
    <w:rsid w:val="00B36010"/>
    <w:rsid w:val="00B36499"/>
    <w:rsid w:val="00B36715"/>
    <w:rsid w:val="00B40011"/>
    <w:rsid w:val="00B41289"/>
    <w:rsid w:val="00B41B09"/>
    <w:rsid w:val="00B41B19"/>
    <w:rsid w:val="00B41B2F"/>
    <w:rsid w:val="00B4264A"/>
    <w:rsid w:val="00B42C48"/>
    <w:rsid w:val="00B43B51"/>
    <w:rsid w:val="00B44448"/>
    <w:rsid w:val="00B4648E"/>
    <w:rsid w:val="00B46781"/>
    <w:rsid w:val="00B46A0E"/>
    <w:rsid w:val="00B47931"/>
    <w:rsid w:val="00B500B8"/>
    <w:rsid w:val="00B501E7"/>
    <w:rsid w:val="00B50A39"/>
    <w:rsid w:val="00B522CA"/>
    <w:rsid w:val="00B5279C"/>
    <w:rsid w:val="00B52DA0"/>
    <w:rsid w:val="00B53AD8"/>
    <w:rsid w:val="00B53F08"/>
    <w:rsid w:val="00B5406E"/>
    <w:rsid w:val="00B57422"/>
    <w:rsid w:val="00B6065F"/>
    <w:rsid w:val="00B617B1"/>
    <w:rsid w:val="00B625DA"/>
    <w:rsid w:val="00B62EEF"/>
    <w:rsid w:val="00B6367E"/>
    <w:rsid w:val="00B666D0"/>
    <w:rsid w:val="00B670C8"/>
    <w:rsid w:val="00B70441"/>
    <w:rsid w:val="00B71400"/>
    <w:rsid w:val="00B718A0"/>
    <w:rsid w:val="00B719D1"/>
    <w:rsid w:val="00B7209C"/>
    <w:rsid w:val="00B72347"/>
    <w:rsid w:val="00B726E8"/>
    <w:rsid w:val="00B7273F"/>
    <w:rsid w:val="00B729ED"/>
    <w:rsid w:val="00B72B47"/>
    <w:rsid w:val="00B75CFA"/>
    <w:rsid w:val="00B75E28"/>
    <w:rsid w:val="00B8149C"/>
    <w:rsid w:val="00B815CA"/>
    <w:rsid w:val="00B81F5F"/>
    <w:rsid w:val="00B81FA3"/>
    <w:rsid w:val="00B82817"/>
    <w:rsid w:val="00B8387F"/>
    <w:rsid w:val="00B83AFF"/>
    <w:rsid w:val="00B84367"/>
    <w:rsid w:val="00B857DC"/>
    <w:rsid w:val="00B85A04"/>
    <w:rsid w:val="00B86134"/>
    <w:rsid w:val="00B8698E"/>
    <w:rsid w:val="00B86F98"/>
    <w:rsid w:val="00B90CE0"/>
    <w:rsid w:val="00B91CB9"/>
    <w:rsid w:val="00B92A37"/>
    <w:rsid w:val="00B92C19"/>
    <w:rsid w:val="00B93947"/>
    <w:rsid w:val="00B93BE2"/>
    <w:rsid w:val="00B9480A"/>
    <w:rsid w:val="00B950B2"/>
    <w:rsid w:val="00B9558F"/>
    <w:rsid w:val="00B96586"/>
    <w:rsid w:val="00BA1C5A"/>
    <w:rsid w:val="00BA2676"/>
    <w:rsid w:val="00BA43B5"/>
    <w:rsid w:val="00BA52D7"/>
    <w:rsid w:val="00BA6352"/>
    <w:rsid w:val="00BA694A"/>
    <w:rsid w:val="00BB2EAB"/>
    <w:rsid w:val="00BB33D3"/>
    <w:rsid w:val="00BB40DA"/>
    <w:rsid w:val="00BB6F57"/>
    <w:rsid w:val="00BB748F"/>
    <w:rsid w:val="00BC15AB"/>
    <w:rsid w:val="00BC293E"/>
    <w:rsid w:val="00BC4595"/>
    <w:rsid w:val="00BC4F9E"/>
    <w:rsid w:val="00BC5DDC"/>
    <w:rsid w:val="00BC7D50"/>
    <w:rsid w:val="00BD16FF"/>
    <w:rsid w:val="00BD1CF6"/>
    <w:rsid w:val="00BD3322"/>
    <w:rsid w:val="00BD4887"/>
    <w:rsid w:val="00BD4BF5"/>
    <w:rsid w:val="00BD5380"/>
    <w:rsid w:val="00BD6658"/>
    <w:rsid w:val="00BD6802"/>
    <w:rsid w:val="00BD72C3"/>
    <w:rsid w:val="00BD79ED"/>
    <w:rsid w:val="00BE282C"/>
    <w:rsid w:val="00BE287C"/>
    <w:rsid w:val="00BE2BF6"/>
    <w:rsid w:val="00BE2D31"/>
    <w:rsid w:val="00BE3BBE"/>
    <w:rsid w:val="00BE49DD"/>
    <w:rsid w:val="00BE4C56"/>
    <w:rsid w:val="00BE4C8D"/>
    <w:rsid w:val="00BE5BF7"/>
    <w:rsid w:val="00BE6955"/>
    <w:rsid w:val="00BE7190"/>
    <w:rsid w:val="00BE76B2"/>
    <w:rsid w:val="00BE79F4"/>
    <w:rsid w:val="00BF0439"/>
    <w:rsid w:val="00BF0760"/>
    <w:rsid w:val="00BF0A2D"/>
    <w:rsid w:val="00BF11E4"/>
    <w:rsid w:val="00BF1354"/>
    <w:rsid w:val="00BF1B5F"/>
    <w:rsid w:val="00BF42B1"/>
    <w:rsid w:val="00BF4B08"/>
    <w:rsid w:val="00BF4B1E"/>
    <w:rsid w:val="00BF561A"/>
    <w:rsid w:val="00BF5844"/>
    <w:rsid w:val="00BF67A3"/>
    <w:rsid w:val="00BF7108"/>
    <w:rsid w:val="00C0064B"/>
    <w:rsid w:val="00C016D5"/>
    <w:rsid w:val="00C01E51"/>
    <w:rsid w:val="00C04A19"/>
    <w:rsid w:val="00C04AEE"/>
    <w:rsid w:val="00C0509F"/>
    <w:rsid w:val="00C05503"/>
    <w:rsid w:val="00C0550C"/>
    <w:rsid w:val="00C0580B"/>
    <w:rsid w:val="00C05C8B"/>
    <w:rsid w:val="00C106D4"/>
    <w:rsid w:val="00C11A99"/>
    <w:rsid w:val="00C126F6"/>
    <w:rsid w:val="00C14157"/>
    <w:rsid w:val="00C152FE"/>
    <w:rsid w:val="00C15914"/>
    <w:rsid w:val="00C15A61"/>
    <w:rsid w:val="00C17163"/>
    <w:rsid w:val="00C2222D"/>
    <w:rsid w:val="00C270E5"/>
    <w:rsid w:val="00C27483"/>
    <w:rsid w:val="00C32940"/>
    <w:rsid w:val="00C32EA5"/>
    <w:rsid w:val="00C32EC2"/>
    <w:rsid w:val="00C33E10"/>
    <w:rsid w:val="00C3424A"/>
    <w:rsid w:val="00C35180"/>
    <w:rsid w:val="00C37FA9"/>
    <w:rsid w:val="00C408C7"/>
    <w:rsid w:val="00C41E53"/>
    <w:rsid w:val="00C41F5E"/>
    <w:rsid w:val="00C4255A"/>
    <w:rsid w:val="00C429C0"/>
    <w:rsid w:val="00C44051"/>
    <w:rsid w:val="00C447E1"/>
    <w:rsid w:val="00C448C1"/>
    <w:rsid w:val="00C46488"/>
    <w:rsid w:val="00C46899"/>
    <w:rsid w:val="00C508E1"/>
    <w:rsid w:val="00C51989"/>
    <w:rsid w:val="00C523F7"/>
    <w:rsid w:val="00C52AC0"/>
    <w:rsid w:val="00C53768"/>
    <w:rsid w:val="00C53ABB"/>
    <w:rsid w:val="00C54101"/>
    <w:rsid w:val="00C5470D"/>
    <w:rsid w:val="00C54F35"/>
    <w:rsid w:val="00C552C6"/>
    <w:rsid w:val="00C556A9"/>
    <w:rsid w:val="00C55803"/>
    <w:rsid w:val="00C55CE0"/>
    <w:rsid w:val="00C562BD"/>
    <w:rsid w:val="00C56328"/>
    <w:rsid w:val="00C57426"/>
    <w:rsid w:val="00C61075"/>
    <w:rsid w:val="00C62B0A"/>
    <w:rsid w:val="00C64226"/>
    <w:rsid w:val="00C6472D"/>
    <w:rsid w:val="00C66020"/>
    <w:rsid w:val="00C66CBC"/>
    <w:rsid w:val="00C6743C"/>
    <w:rsid w:val="00C676C0"/>
    <w:rsid w:val="00C676E4"/>
    <w:rsid w:val="00C72A0D"/>
    <w:rsid w:val="00C74C81"/>
    <w:rsid w:val="00C80C47"/>
    <w:rsid w:val="00C8173E"/>
    <w:rsid w:val="00C81C21"/>
    <w:rsid w:val="00C81C2A"/>
    <w:rsid w:val="00C82ADF"/>
    <w:rsid w:val="00C848C5"/>
    <w:rsid w:val="00C86A06"/>
    <w:rsid w:val="00C91A5D"/>
    <w:rsid w:val="00C91A72"/>
    <w:rsid w:val="00C93CFB"/>
    <w:rsid w:val="00C94117"/>
    <w:rsid w:val="00C947BE"/>
    <w:rsid w:val="00C94A4E"/>
    <w:rsid w:val="00C94D40"/>
    <w:rsid w:val="00C9617F"/>
    <w:rsid w:val="00C96FC5"/>
    <w:rsid w:val="00C97C31"/>
    <w:rsid w:val="00CA0F71"/>
    <w:rsid w:val="00CA23EF"/>
    <w:rsid w:val="00CA2AF9"/>
    <w:rsid w:val="00CA327E"/>
    <w:rsid w:val="00CA35AC"/>
    <w:rsid w:val="00CA3910"/>
    <w:rsid w:val="00CA456B"/>
    <w:rsid w:val="00CA4C8E"/>
    <w:rsid w:val="00CA5744"/>
    <w:rsid w:val="00CA57CF"/>
    <w:rsid w:val="00CA591E"/>
    <w:rsid w:val="00CA68E2"/>
    <w:rsid w:val="00CA7EFF"/>
    <w:rsid w:val="00CB1EE6"/>
    <w:rsid w:val="00CB2939"/>
    <w:rsid w:val="00CB2FF8"/>
    <w:rsid w:val="00CB369C"/>
    <w:rsid w:val="00CB4C68"/>
    <w:rsid w:val="00CB5292"/>
    <w:rsid w:val="00CB5DC1"/>
    <w:rsid w:val="00CC1317"/>
    <w:rsid w:val="00CC37C5"/>
    <w:rsid w:val="00CC39A6"/>
    <w:rsid w:val="00CC3FED"/>
    <w:rsid w:val="00CC4DB7"/>
    <w:rsid w:val="00CC7CEF"/>
    <w:rsid w:val="00CD035D"/>
    <w:rsid w:val="00CD0868"/>
    <w:rsid w:val="00CD0C1E"/>
    <w:rsid w:val="00CD17D5"/>
    <w:rsid w:val="00CD1D8B"/>
    <w:rsid w:val="00CD4D3D"/>
    <w:rsid w:val="00CD6984"/>
    <w:rsid w:val="00CE0E25"/>
    <w:rsid w:val="00CE1492"/>
    <w:rsid w:val="00CE1CA1"/>
    <w:rsid w:val="00CE2067"/>
    <w:rsid w:val="00CE3320"/>
    <w:rsid w:val="00CE358B"/>
    <w:rsid w:val="00CE42B2"/>
    <w:rsid w:val="00CE638C"/>
    <w:rsid w:val="00CE6718"/>
    <w:rsid w:val="00CE75E5"/>
    <w:rsid w:val="00CF051C"/>
    <w:rsid w:val="00CF0E6E"/>
    <w:rsid w:val="00CF1412"/>
    <w:rsid w:val="00CF246D"/>
    <w:rsid w:val="00CF2603"/>
    <w:rsid w:val="00CF4755"/>
    <w:rsid w:val="00CF7388"/>
    <w:rsid w:val="00D00079"/>
    <w:rsid w:val="00D039AB"/>
    <w:rsid w:val="00D04063"/>
    <w:rsid w:val="00D044F2"/>
    <w:rsid w:val="00D05453"/>
    <w:rsid w:val="00D05A4B"/>
    <w:rsid w:val="00D06135"/>
    <w:rsid w:val="00D06721"/>
    <w:rsid w:val="00D07373"/>
    <w:rsid w:val="00D07AC5"/>
    <w:rsid w:val="00D07EA5"/>
    <w:rsid w:val="00D12E69"/>
    <w:rsid w:val="00D1387B"/>
    <w:rsid w:val="00D14370"/>
    <w:rsid w:val="00D14AE3"/>
    <w:rsid w:val="00D15691"/>
    <w:rsid w:val="00D16466"/>
    <w:rsid w:val="00D17628"/>
    <w:rsid w:val="00D20B4C"/>
    <w:rsid w:val="00D213B0"/>
    <w:rsid w:val="00D21C6F"/>
    <w:rsid w:val="00D21F3D"/>
    <w:rsid w:val="00D24548"/>
    <w:rsid w:val="00D2528F"/>
    <w:rsid w:val="00D25D5E"/>
    <w:rsid w:val="00D2776F"/>
    <w:rsid w:val="00D279BF"/>
    <w:rsid w:val="00D27F8D"/>
    <w:rsid w:val="00D304A7"/>
    <w:rsid w:val="00D3186F"/>
    <w:rsid w:val="00D31AC0"/>
    <w:rsid w:val="00D3216A"/>
    <w:rsid w:val="00D32593"/>
    <w:rsid w:val="00D32B3F"/>
    <w:rsid w:val="00D3453B"/>
    <w:rsid w:val="00D34844"/>
    <w:rsid w:val="00D35445"/>
    <w:rsid w:val="00D36917"/>
    <w:rsid w:val="00D409EE"/>
    <w:rsid w:val="00D4222B"/>
    <w:rsid w:val="00D4225A"/>
    <w:rsid w:val="00D4275A"/>
    <w:rsid w:val="00D4293F"/>
    <w:rsid w:val="00D43020"/>
    <w:rsid w:val="00D43E46"/>
    <w:rsid w:val="00D44FCF"/>
    <w:rsid w:val="00D450C3"/>
    <w:rsid w:val="00D4562D"/>
    <w:rsid w:val="00D4765D"/>
    <w:rsid w:val="00D51821"/>
    <w:rsid w:val="00D51C2C"/>
    <w:rsid w:val="00D530BE"/>
    <w:rsid w:val="00D531FC"/>
    <w:rsid w:val="00D53209"/>
    <w:rsid w:val="00D60E0B"/>
    <w:rsid w:val="00D6102F"/>
    <w:rsid w:val="00D6154D"/>
    <w:rsid w:val="00D61E2C"/>
    <w:rsid w:val="00D62281"/>
    <w:rsid w:val="00D63C2E"/>
    <w:rsid w:val="00D65E62"/>
    <w:rsid w:val="00D6649D"/>
    <w:rsid w:val="00D66D4C"/>
    <w:rsid w:val="00D70448"/>
    <w:rsid w:val="00D75641"/>
    <w:rsid w:val="00D770E5"/>
    <w:rsid w:val="00D7747A"/>
    <w:rsid w:val="00D80C6B"/>
    <w:rsid w:val="00D856FE"/>
    <w:rsid w:val="00D86498"/>
    <w:rsid w:val="00D90479"/>
    <w:rsid w:val="00D904A9"/>
    <w:rsid w:val="00D913BF"/>
    <w:rsid w:val="00D91645"/>
    <w:rsid w:val="00D92115"/>
    <w:rsid w:val="00D926EC"/>
    <w:rsid w:val="00D94407"/>
    <w:rsid w:val="00D957A8"/>
    <w:rsid w:val="00D96766"/>
    <w:rsid w:val="00D967B9"/>
    <w:rsid w:val="00D96979"/>
    <w:rsid w:val="00DA0A3A"/>
    <w:rsid w:val="00DA176A"/>
    <w:rsid w:val="00DA1A4D"/>
    <w:rsid w:val="00DA3376"/>
    <w:rsid w:val="00DA3CD8"/>
    <w:rsid w:val="00DA4358"/>
    <w:rsid w:val="00DA4B97"/>
    <w:rsid w:val="00DA5A7A"/>
    <w:rsid w:val="00DA5D22"/>
    <w:rsid w:val="00DA5FF7"/>
    <w:rsid w:val="00DA7270"/>
    <w:rsid w:val="00DA79F5"/>
    <w:rsid w:val="00DB0C74"/>
    <w:rsid w:val="00DB15BA"/>
    <w:rsid w:val="00DB2139"/>
    <w:rsid w:val="00DB244B"/>
    <w:rsid w:val="00DB3E19"/>
    <w:rsid w:val="00DB3E78"/>
    <w:rsid w:val="00DB5400"/>
    <w:rsid w:val="00DB6493"/>
    <w:rsid w:val="00DB6BA9"/>
    <w:rsid w:val="00DB6F41"/>
    <w:rsid w:val="00DC01F1"/>
    <w:rsid w:val="00DC1725"/>
    <w:rsid w:val="00DC38C0"/>
    <w:rsid w:val="00DC5D84"/>
    <w:rsid w:val="00DC6925"/>
    <w:rsid w:val="00DD0398"/>
    <w:rsid w:val="00DD07EC"/>
    <w:rsid w:val="00DD11C8"/>
    <w:rsid w:val="00DD19AC"/>
    <w:rsid w:val="00DD1B59"/>
    <w:rsid w:val="00DD30C1"/>
    <w:rsid w:val="00DD39C1"/>
    <w:rsid w:val="00DD4985"/>
    <w:rsid w:val="00DD4A2E"/>
    <w:rsid w:val="00DD4A47"/>
    <w:rsid w:val="00DD627F"/>
    <w:rsid w:val="00DD6D6B"/>
    <w:rsid w:val="00DE0843"/>
    <w:rsid w:val="00DE0A62"/>
    <w:rsid w:val="00DE2C75"/>
    <w:rsid w:val="00DE310A"/>
    <w:rsid w:val="00DE3A09"/>
    <w:rsid w:val="00DE4009"/>
    <w:rsid w:val="00DE4240"/>
    <w:rsid w:val="00DE509B"/>
    <w:rsid w:val="00DF1189"/>
    <w:rsid w:val="00DF13F4"/>
    <w:rsid w:val="00DF24B6"/>
    <w:rsid w:val="00DF3B29"/>
    <w:rsid w:val="00DF4EC8"/>
    <w:rsid w:val="00DF6490"/>
    <w:rsid w:val="00DF6EB1"/>
    <w:rsid w:val="00DF7F6F"/>
    <w:rsid w:val="00E00E0E"/>
    <w:rsid w:val="00E01582"/>
    <w:rsid w:val="00E02539"/>
    <w:rsid w:val="00E0357E"/>
    <w:rsid w:val="00E03F7E"/>
    <w:rsid w:val="00E04334"/>
    <w:rsid w:val="00E048FC"/>
    <w:rsid w:val="00E053E6"/>
    <w:rsid w:val="00E06CD4"/>
    <w:rsid w:val="00E06F14"/>
    <w:rsid w:val="00E07A22"/>
    <w:rsid w:val="00E10D0E"/>
    <w:rsid w:val="00E12715"/>
    <w:rsid w:val="00E129E6"/>
    <w:rsid w:val="00E139C6"/>
    <w:rsid w:val="00E153DC"/>
    <w:rsid w:val="00E162CB"/>
    <w:rsid w:val="00E1646E"/>
    <w:rsid w:val="00E170F5"/>
    <w:rsid w:val="00E177FF"/>
    <w:rsid w:val="00E20DE4"/>
    <w:rsid w:val="00E211EB"/>
    <w:rsid w:val="00E21E99"/>
    <w:rsid w:val="00E228AF"/>
    <w:rsid w:val="00E23680"/>
    <w:rsid w:val="00E244D3"/>
    <w:rsid w:val="00E2692D"/>
    <w:rsid w:val="00E26C04"/>
    <w:rsid w:val="00E30487"/>
    <w:rsid w:val="00E33B84"/>
    <w:rsid w:val="00E348E6"/>
    <w:rsid w:val="00E34AB7"/>
    <w:rsid w:val="00E37A78"/>
    <w:rsid w:val="00E40403"/>
    <w:rsid w:val="00E413B2"/>
    <w:rsid w:val="00E41DDD"/>
    <w:rsid w:val="00E423A7"/>
    <w:rsid w:val="00E432DC"/>
    <w:rsid w:val="00E43B37"/>
    <w:rsid w:val="00E43D82"/>
    <w:rsid w:val="00E44ACE"/>
    <w:rsid w:val="00E45404"/>
    <w:rsid w:val="00E468C1"/>
    <w:rsid w:val="00E47E50"/>
    <w:rsid w:val="00E53278"/>
    <w:rsid w:val="00E55384"/>
    <w:rsid w:val="00E5625E"/>
    <w:rsid w:val="00E563A3"/>
    <w:rsid w:val="00E56517"/>
    <w:rsid w:val="00E57072"/>
    <w:rsid w:val="00E60182"/>
    <w:rsid w:val="00E617B3"/>
    <w:rsid w:val="00E6198E"/>
    <w:rsid w:val="00E63AE0"/>
    <w:rsid w:val="00E64355"/>
    <w:rsid w:val="00E64708"/>
    <w:rsid w:val="00E6585B"/>
    <w:rsid w:val="00E66A69"/>
    <w:rsid w:val="00E6710E"/>
    <w:rsid w:val="00E67303"/>
    <w:rsid w:val="00E67B00"/>
    <w:rsid w:val="00E7215B"/>
    <w:rsid w:val="00E72520"/>
    <w:rsid w:val="00E735E3"/>
    <w:rsid w:val="00E74166"/>
    <w:rsid w:val="00E75435"/>
    <w:rsid w:val="00E75B4B"/>
    <w:rsid w:val="00E7636E"/>
    <w:rsid w:val="00E82369"/>
    <w:rsid w:val="00E8242E"/>
    <w:rsid w:val="00E82C40"/>
    <w:rsid w:val="00E8313E"/>
    <w:rsid w:val="00E8326A"/>
    <w:rsid w:val="00E833DF"/>
    <w:rsid w:val="00E83C25"/>
    <w:rsid w:val="00E86426"/>
    <w:rsid w:val="00E866D1"/>
    <w:rsid w:val="00E86D95"/>
    <w:rsid w:val="00E86DF2"/>
    <w:rsid w:val="00E879A1"/>
    <w:rsid w:val="00E87B90"/>
    <w:rsid w:val="00E901B7"/>
    <w:rsid w:val="00E9182C"/>
    <w:rsid w:val="00E91EAE"/>
    <w:rsid w:val="00E92495"/>
    <w:rsid w:val="00E924E7"/>
    <w:rsid w:val="00E93048"/>
    <w:rsid w:val="00E93322"/>
    <w:rsid w:val="00E94C22"/>
    <w:rsid w:val="00E95997"/>
    <w:rsid w:val="00E96FCD"/>
    <w:rsid w:val="00E9769A"/>
    <w:rsid w:val="00EA26DE"/>
    <w:rsid w:val="00EA35E5"/>
    <w:rsid w:val="00EA3BA0"/>
    <w:rsid w:val="00EA4287"/>
    <w:rsid w:val="00EA63C3"/>
    <w:rsid w:val="00EA6AB8"/>
    <w:rsid w:val="00EA744A"/>
    <w:rsid w:val="00EB02D2"/>
    <w:rsid w:val="00EB03EF"/>
    <w:rsid w:val="00EB077B"/>
    <w:rsid w:val="00EB08F1"/>
    <w:rsid w:val="00EB0F29"/>
    <w:rsid w:val="00EB0FFE"/>
    <w:rsid w:val="00EB1D08"/>
    <w:rsid w:val="00EB2525"/>
    <w:rsid w:val="00EB2A38"/>
    <w:rsid w:val="00EB2FB1"/>
    <w:rsid w:val="00EB3D24"/>
    <w:rsid w:val="00EB3F18"/>
    <w:rsid w:val="00EB5741"/>
    <w:rsid w:val="00EC0C12"/>
    <w:rsid w:val="00EC166B"/>
    <w:rsid w:val="00EC23CD"/>
    <w:rsid w:val="00EC2AD9"/>
    <w:rsid w:val="00EC320D"/>
    <w:rsid w:val="00EC338F"/>
    <w:rsid w:val="00EC45F6"/>
    <w:rsid w:val="00EC48F3"/>
    <w:rsid w:val="00EC5DC5"/>
    <w:rsid w:val="00EC5E26"/>
    <w:rsid w:val="00EC62C1"/>
    <w:rsid w:val="00EC647B"/>
    <w:rsid w:val="00ED0530"/>
    <w:rsid w:val="00ED0580"/>
    <w:rsid w:val="00ED271C"/>
    <w:rsid w:val="00ED3C46"/>
    <w:rsid w:val="00ED4947"/>
    <w:rsid w:val="00ED4C8E"/>
    <w:rsid w:val="00ED63AE"/>
    <w:rsid w:val="00ED748C"/>
    <w:rsid w:val="00ED7E94"/>
    <w:rsid w:val="00EE1454"/>
    <w:rsid w:val="00EE2353"/>
    <w:rsid w:val="00EE38FF"/>
    <w:rsid w:val="00EE650B"/>
    <w:rsid w:val="00EE750C"/>
    <w:rsid w:val="00EF022D"/>
    <w:rsid w:val="00EF0634"/>
    <w:rsid w:val="00EF0E82"/>
    <w:rsid w:val="00EF1E3D"/>
    <w:rsid w:val="00EF321D"/>
    <w:rsid w:val="00EF4F57"/>
    <w:rsid w:val="00EF54FA"/>
    <w:rsid w:val="00EF6087"/>
    <w:rsid w:val="00EF62E2"/>
    <w:rsid w:val="00EF7308"/>
    <w:rsid w:val="00EF760A"/>
    <w:rsid w:val="00F0096E"/>
    <w:rsid w:val="00F021A8"/>
    <w:rsid w:val="00F0418C"/>
    <w:rsid w:val="00F05287"/>
    <w:rsid w:val="00F05711"/>
    <w:rsid w:val="00F0625C"/>
    <w:rsid w:val="00F06369"/>
    <w:rsid w:val="00F07298"/>
    <w:rsid w:val="00F119FB"/>
    <w:rsid w:val="00F11E4D"/>
    <w:rsid w:val="00F125B3"/>
    <w:rsid w:val="00F12F97"/>
    <w:rsid w:val="00F13C86"/>
    <w:rsid w:val="00F15042"/>
    <w:rsid w:val="00F152A5"/>
    <w:rsid w:val="00F15D5D"/>
    <w:rsid w:val="00F1606D"/>
    <w:rsid w:val="00F16DD1"/>
    <w:rsid w:val="00F17B65"/>
    <w:rsid w:val="00F202E2"/>
    <w:rsid w:val="00F2064E"/>
    <w:rsid w:val="00F20AA8"/>
    <w:rsid w:val="00F21321"/>
    <w:rsid w:val="00F2317E"/>
    <w:rsid w:val="00F2330E"/>
    <w:rsid w:val="00F23396"/>
    <w:rsid w:val="00F23740"/>
    <w:rsid w:val="00F24B8D"/>
    <w:rsid w:val="00F261B3"/>
    <w:rsid w:val="00F30CD8"/>
    <w:rsid w:val="00F31335"/>
    <w:rsid w:val="00F32DE0"/>
    <w:rsid w:val="00F33D79"/>
    <w:rsid w:val="00F34DBB"/>
    <w:rsid w:val="00F35AEE"/>
    <w:rsid w:val="00F35F9F"/>
    <w:rsid w:val="00F363FE"/>
    <w:rsid w:val="00F3750E"/>
    <w:rsid w:val="00F379AA"/>
    <w:rsid w:val="00F40CDE"/>
    <w:rsid w:val="00F412CA"/>
    <w:rsid w:val="00F413C2"/>
    <w:rsid w:val="00F42A8F"/>
    <w:rsid w:val="00F432CA"/>
    <w:rsid w:val="00F4384F"/>
    <w:rsid w:val="00F444D2"/>
    <w:rsid w:val="00F44C34"/>
    <w:rsid w:val="00F45F09"/>
    <w:rsid w:val="00F46567"/>
    <w:rsid w:val="00F46B4E"/>
    <w:rsid w:val="00F477FE"/>
    <w:rsid w:val="00F50A73"/>
    <w:rsid w:val="00F53AC7"/>
    <w:rsid w:val="00F53E0C"/>
    <w:rsid w:val="00F54D23"/>
    <w:rsid w:val="00F55D2E"/>
    <w:rsid w:val="00F5609D"/>
    <w:rsid w:val="00F561E9"/>
    <w:rsid w:val="00F57876"/>
    <w:rsid w:val="00F60A06"/>
    <w:rsid w:val="00F6106F"/>
    <w:rsid w:val="00F635B2"/>
    <w:rsid w:val="00F63811"/>
    <w:rsid w:val="00F63CC0"/>
    <w:rsid w:val="00F6425C"/>
    <w:rsid w:val="00F64496"/>
    <w:rsid w:val="00F669C7"/>
    <w:rsid w:val="00F7016D"/>
    <w:rsid w:val="00F7087A"/>
    <w:rsid w:val="00F71320"/>
    <w:rsid w:val="00F71F17"/>
    <w:rsid w:val="00F72E06"/>
    <w:rsid w:val="00F74201"/>
    <w:rsid w:val="00F74511"/>
    <w:rsid w:val="00F7679D"/>
    <w:rsid w:val="00F771D9"/>
    <w:rsid w:val="00F80B09"/>
    <w:rsid w:val="00F810F5"/>
    <w:rsid w:val="00F81131"/>
    <w:rsid w:val="00F817DA"/>
    <w:rsid w:val="00F82708"/>
    <w:rsid w:val="00F843F2"/>
    <w:rsid w:val="00F84E3D"/>
    <w:rsid w:val="00F85B70"/>
    <w:rsid w:val="00F8741A"/>
    <w:rsid w:val="00F8780C"/>
    <w:rsid w:val="00F90F1C"/>
    <w:rsid w:val="00F91337"/>
    <w:rsid w:val="00F94DF7"/>
    <w:rsid w:val="00F97285"/>
    <w:rsid w:val="00F97B6E"/>
    <w:rsid w:val="00FA0B02"/>
    <w:rsid w:val="00FA1EDE"/>
    <w:rsid w:val="00FA2668"/>
    <w:rsid w:val="00FA32CC"/>
    <w:rsid w:val="00FA381E"/>
    <w:rsid w:val="00FA4D61"/>
    <w:rsid w:val="00FA5483"/>
    <w:rsid w:val="00FA77B9"/>
    <w:rsid w:val="00FA784B"/>
    <w:rsid w:val="00FB0784"/>
    <w:rsid w:val="00FB0C42"/>
    <w:rsid w:val="00FB10AE"/>
    <w:rsid w:val="00FB2ABC"/>
    <w:rsid w:val="00FB2AEA"/>
    <w:rsid w:val="00FB305B"/>
    <w:rsid w:val="00FB3402"/>
    <w:rsid w:val="00FB3908"/>
    <w:rsid w:val="00FB4BF2"/>
    <w:rsid w:val="00FB5540"/>
    <w:rsid w:val="00FB5A80"/>
    <w:rsid w:val="00FB7CF6"/>
    <w:rsid w:val="00FC1597"/>
    <w:rsid w:val="00FC2C2C"/>
    <w:rsid w:val="00FC3940"/>
    <w:rsid w:val="00FC4C1C"/>
    <w:rsid w:val="00FC5FF1"/>
    <w:rsid w:val="00FC7FCB"/>
    <w:rsid w:val="00FD0563"/>
    <w:rsid w:val="00FD2845"/>
    <w:rsid w:val="00FD2CCE"/>
    <w:rsid w:val="00FD323D"/>
    <w:rsid w:val="00FD36EB"/>
    <w:rsid w:val="00FD3D0A"/>
    <w:rsid w:val="00FD3FAC"/>
    <w:rsid w:val="00FD43EA"/>
    <w:rsid w:val="00FD6407"/>
    <w:rsid w:val="00FD6D24"/>
    <w:rsid w:val="00FD72E8"/>
    <w:rsid w:val="00FE0073"/>
    <w:rsid w:val="00FE1062"/>
    <w:rsid w:val="00FE1CE5"/>
    <w:rsid w:val="00FE1FA4"/>
    <w:rsid w:val="00FE2537"/>
    <w:rsid w:val="00FE3B53"/>
    <w:rsid w:val="00FE4D06"/>
    <w:rsid w:val="00FE534C"/>
    <w:rsid w:val="00FE54FB"/>
    <w:rsid w:val="00FE5503"/>
    <w:rsid w:val="00FE5546"/>
    <w:rsid w:val="00FE6C05"/>
    <w:rsid w:val="00FE7C0A"/>
    <w:rsid w:val="00FF1552"/>
    <w:rsid w:val="00FF2007"/>
    <w:rsid w:val="00FF2768"/>
    <w:rsid w:val="00FF39FE"/>
    <w:rsid w:val="00FF4EA7"/>
    <w:rsid w:val="00FF5417"/>
    <w:rsid w:val="00FF7A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B4678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uiPriority w:val="99"/>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99"/>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uiPriority w:val="99"/>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Plandokumentu">
    <w:name w:val="Document Map"/>
    <w:basedOn w:val="Normalny"/>
    <w:link w:val="PlandokumentuZnak1"/>
    <w:uiPriority w:val="99"/>
    <w:semiHidden/>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locked/>
    <w:rsid w:val="004B6F67"/>
    <w:rPr>
      <w:rFonts w:ascii="Tahoma" w:hAnsi="Tahoma" w:cs="Tahoma"/>
      <w:sz w:val="16"/>
      <w:szCs w:val="16"/>
      <w:lang w:val="en-US" w:eastAsia="en-US"/>
    </w:rPr>
  </w:style>
  <w:style w:type="paragraph" w:styleId="NormalnyWeb">
    <w:name w:val="Normal (Web)"/>
    <w:basedOn w:val="Normalny"/>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b/>
      <w:bC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uiPriority w:val="99"/>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s>
</file>

<file path=word/webSettings.xml><?xml version="1.0" encoding="utf-8"?>
<w:webSettings xmlns:r="http://schemas.openxmlformats.org/officeDocument/2006/relationships" xmlns:w="http://schemas.openxmlformats.org/wordprocessingml/2006/main">
  <w:divs>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ponline.lexpolonica.pl/plweb-cgi/lp.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F5746-BD32-4D91-80F1-45992208E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1041</TotalTime>
  <Pages>53</Pages>
  <Words>22935</Words>
  <Characters>137614</Characters>
  <Application>Microsoft Office Word</Application>
  <DocSecurity>0</DocSecurity>
  <Lines>1146</Lines>
  <Paragraphs>320</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160229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106</cp:revision>
  <cp:lastPrinted>2015-07-14T06:36:00Z</cp:lastPrinted>
  <dcterms:created xsi:type="dcterms:W3CDTF">2015-07-07T06:33:00Z</dcterms:created>
  <dcterms:modified xsi:type="dcterms:W3CDTF">2015-07-20T06:00:00Z</dcterms:modified>
</cp:coreProperties>
</file>