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0" w:type="dxa"/>
          <w:right w:w="0" w:type="dxa"/>
        </w:tblCellMar>
        <w:tblLook w:val="0000"/>
      </w:tblPr>
      <w:tblGrid>
        <w:gridCol w:w="70"/>
        <w:gridCol w:w="5812"/>
        <w:gridCol w:w="3402"/>
      </w:tblGrid>
      <w:tr w:rsidR="00AC21E6" w:rsidRPr="00EE328B" w:rsidTr="00B67866">
        <w:tc>
          <w:tcPr>
            <w:tcW w:w="70" w:type="dxa"/>
            <w:shd w:val="clear" w:color="auto" w:fill="auto"/>
          </w:tcPr>
          <w:p w:rsidR="00AC21E6" w:rsidRDefault="00AC21E6" w:rsidP="00B67866">
            <w:pPr>
              <w:pStyle w:val="Nagwektabeli"/>
              <w:snapToGrid w:val="0"/>
              <w:rPr>
                <w:lang w:val="pl-PL"/>
              </w:rPr>
            </w:pPr>
          </w:p>
        </w:tc>
        <w:tc>
          <w:tcPr>
            <w:tcW w:w="5812" w:type="dxa"/>
            <w:tcBorders>
              <w:bottom w:val="single" w:sz="4" w:space="0" w:color="000000"/>
            </w:tcBorders>
            <w:shd w:val="clear" w:color="auto" w:fill="auto"/>
          </w:tcPr>
          <w:p w:rsidR="00AC21E6" w:rsidRDefault="00AC21E6" w:rsidP="00B67866">
            <w:pPr>
              <w:snapToGrid w:val="0"/>
              <w:rPr>
                <w:rFonts w:ascii="Arial" w:hAnsi="Arial" w:cs="Arial"/>
                <w:b/>
                <w:sz w:val="20"/>
                <w:szCs w:val="20"/>
                <w:lang w:val="pl-PL"/>
              </w:rPr>
            </w:pPr>
            <w:r>
              <w:rPr>
                <w:rFonts w:ascii="Arial" w:hAnsi="Arial" w:cs="Arial"/>
                <w:b/>
                <w:sz w:val="20"/>
                <w:szCs w:val="20"/>
                <w:lang w:val="pl-PL"/>
              </w:rPr>
              <w:t>Gminna Spółka Wodna</w:t>
            </w:r>
            <w:r>
              <w:rPr>
                <w:rFonts w:ascii="Arial" w:hAnsi="Arial" w:cs="Arial"/>
                <w:b/>
                <w:sz w:val="20"/>
                <w:szCs w:val="20"/>
                <w:lang w:val="pl-PL"/>
              </w:rPr>
              <w:br/>
              <w:t>ul. Rynek 21</w:t>
            </w:r>
            <w:r>
              <w:rPr>
                <w:rFonts w:ascii="Arial" w:hAnsi="Arial" w:cs="Arial"/>
                <w:b/>
                <w:sz w:val="20"/>
                <w:szCs w:val="20"/>
                <w:lang w:val="pl-PL"/>
              </w:rPr>
              <w:br/>
              <w:t>05-082 Stare Babice</w:t>
            </w:r>
            <w:r>
              <w:rPr>
                <w:rFonts w:ascii="Arial" w:hAnsi="Arial" w:cs="Arial"/>
                <w:b/>
                <w:sz w:val="20"/>
                <w:szCs w:val="20"/>
                <w:lang w:val="pl-PL"/>
              </w:rPr>
              <w:br/>
              <w:t>Polska</w:t>
            </w:r>
          </w:p>
        </w:tc>
        <w:tc>
          <w:tcPr>
            <w:tcW w:w="3402" w:type="dxa"/>
            <w:tcBorders>
              <w:bottom w:val="single" w:sz="4" w:space="0" w:color="000000"/>
            </w:tcBorders>
            <w:shd w:val="clear" w:color="auto" w:fill="auto"/>
          </w:tcPr>
          <w:p w:rsidR="00AC21E6" w:rsidRPr="00EE328B" w:rsidRDefault="007274C4" w:rsidP="00D303C9">
            <w:pPr>
              <w:snapToGrid w:val="0"/>
              <w:rPr>
                <w:rFonts w:ascii="Arial" w:hAnsi="Arial" w:cs="Arial"/>
                <w:sz w:val="20"/>
                <w:szCs w:val="20"/>
              </w:rPr>
            </w:pPr>
            <w:r w:rsidRPr="00EE328B">
              <w:rPr>
                <w:rFonts w:ascii="Arial" w:hAnsi="Arial" w:cs="Arial"/>
                <w:b/>
                <w:sz w:val="20"/>
                <w:szCs w:val="20"/>
              </w:rPr>
              <w:t>t</w:t>
            </w:r>
            <w:r w:rsidR="00AC21E6" w:rsidRPr="00EE328B">
              <w:rPr>
                <w:rFonts w:ascii="Arial" w:hAnsi="Arial" w:cs="Arial"/>
                <w:b/>
                <w:sz w:val="20"/>
                <w:szCs w:val="20"/>
              </w:rPr>
              <w:t xml:space="preserve">el. </w:t>
            </w:r>
            <w:r w:rsidR="00AC21E6" w:rsidRPr="00EE328B">
              <w:rPr>
                <w:rFonts w:ascii="Arial" w:hAnsi="Arial" w:cs="Arial"/>
                <w:sz w:val="20"/>
                <w:szCs w:val="20"/>
              </w:rPr>
              <w:t>(022) 752 82 71</w:t>
            </w:r>
            <w:r w:rsidR="00452F91">
              <w:rPr>
                <w:rFonts w:ascii="Arial" w:hAnsi="Arial" w:cs="Arial"/>
                <w:sz w:val="20"/>
                <w:szCs w:val="20"/>
              </w:rPr>
              <w:t>, 722 95 36</w:t>
            </w:r>
            <w:r w:rsidR="00AC21E6" w:rsidRPr="00EE328B">
              <w:rPr>
                <w:rFonts w:ascii="Arial" w:hAnsi="Arial" w:cs="Arial"/>
                <w:sz w:val="20"/>
                <w:szCs w:val="20"/>
              </w:rPr>
              <w:br/>
            </w:r>
            <w:r w:rsidR="00AC21E6" w:rsidRPr="00EE328B">
              <w:rPr>
                <w:rFonts w:ascii="Arial" w:hAnsi="Arial" w:cs="Arial"/>
                <w:b/>
                <w:sz w:val="20"/>
                <w:szCs w:val="20"/>
              </w:rPr>
              <w:t xml:space="preserve">fax </w:t>
            </w:r>
            <w:r w:rsidR="00AC21E6" w:rsidRPr="00EE328B">
              <w:rPr>
                <w:rFonts w:ascii="Arial" w:hAnsi="Arial" w:cs="Arial"/>
                <w:sz w:val="20"/>
                <w:szCs w:val="20"/>
              </w:rPr>
              <w:t xml:space="preserve">(022)  722 </w:t>
            </w:r>
            <w:r w:rsidR="00D303C9" w:rsidRPr="00EE328B">
              <w:rPr>
                <w:rFonts w:ascii="Arial" w:hAnsi="Arial" w:cs="Arial"/>
                <w:sz w:val="20"/>
                <w:szCs w:val="20"/>
              </w:rPr>
              <w:t>95 36</w:t>
            </w:r>
            <w:r w:rsidR="00AC21E6" w:rsidRPr="00EE328B">
              <w:rPr>
                <w:rFonts w:ascii="Arial" w:hAnsi="Arial" w:cs="Arial"/>
                <w:sz w:val="20"/>
                <w:szCs w:val="20"/>
              </w:rPr>
              <w:br/>
            </w:r>
            <w:r w:rsidRPr="00EE328B">
              <w:rPr>
                <w:rFonts w:ascii="Arial" w:hAnsi="Arial" w:cs="Arial"/>
                <w:sz w:val="20"/>
                <w:szCs w:val="20"/>
              </w:rPr>
              <w:t>e mail gswbabice</w:t>
            </w:r>
            <w:r w:rsidR="003E0460" w:rsidRPr="00EE328B">
              <w:rPr>
                <w:rFonts w:ascii="Arial" w:hAnsi="Arial" w:cs="Arial"/>
                <w:sz w:val="20"/>
                <w:szCs w:val="20"/>
              </w:rPr>
              <w:t>7</w:t>
            </w:r>
            <w:r w:rsidRPr="00EE328B">
              <w:rPr>
                <w:rFonts w:ascii="Arial" w:hAnsi="Arial" w:cs="Arial"/>
                <w:sz w:val="20"/>
                <w:szCs w:val="20"/>
              </w:rPr>
              <w:t>@o2.pl</w:t>
            </w:r>
          </w:p>
        </w:tc>
      </w:tr>
    </w:tbl>
    <w:p w:rsidR="00D35445" w:rsidRPr="00EE328B" w:rsidRDefault="00D35445" w:rsidP="00BE76B2">
      <w:pPr>
        <w:pStyle w:val="Bezodstpw"/>
        <w:rPr>
          <w:rFonts w:ascii="Arial" w:hAnsi="Arial" w:cs="Arial"/>
        </w:rPr>
      </w:pPr>
    </w:p>
    <w:p w:rsidR="00D35445" w:rsidRPr="00EE328B" w:rsidRDefault="00D35445" w:rsidP="00D35445">
      <w:pPr>
        <w:pStyle w:val="Nagwek"/>
        <w:spacing w:line="240" w:lineRule="auto"/>
        <w:rPr>
          <w:rFonts w:ascii="Arial" w:hAnsi="Arial" w:cs="Arial"/>
          <w:bCs/>
          <w:sz w:val="20"/>
        </w:rPr>
      </w:pPr>
    </w:p>
    <w:p w:rsidR="00D35445" w:rsidRPr="00004E55" w:rsidRDefault="00D35445" w:rsidP="00BE76B2">
      <w:pPr>
        <w:pStyle w:val="Nagwek"/>
        <w:spacing w:line="240" w:lineRule="auto"/>
        <w:ind w:left="4956"/>
        <w:jc w:val="right"/>
        <w:rPr>
          <w:rFonts w:ascii="Arial" w:hAnsi="Arial" w:cs="Arial"/>
          <w:bCs/>
          <w:sz w:val="20"/>
          <w:lang w:val="pl-PL"/>
        </w:rPr>
      </w:pPr>
      <w:r w:rsidRPr="00004E55">
        <w:rPr>
          <w:rFonts w:ascii="Arial" w:hAnsi="Arial" w:cs="Arial"/>
          <w:bCs/>
          <w:sz w:val="20"/>
          <w:lang w:val="pl-PL"/>
        </w:rPr>
        <w:t xml:space="preserve">Stare Babice, dnia </w:t>
      </w:r>
      <w:r w:rsidR="00852058">
        <w:rPr>
          <w:rFonts w:ascii="Arial" w:hAnsi="Arial" w:cs="Arial"/>
          <w:bCs/>
          <w:sz w:val="20"/>
          <w:lang w:val="pl-PL"/>
        </w:rPr>
        <w:t>3</w:t>
      </w:r>
      <w:r w:rsidR="003662C2">
        <w:rPr>
          <w:rFonts w:ascii="Arial" w:hAnsi="Arial" w:cs="Arial"/>
          <w:bCs/>
          <w:sz w:val="20"/>
          <w:lang w:val="pl-PL"/>
        </w:rPr>
        <w:t xml:space="preserve"> lipca</w:t>
      </w:r>
      <w:r w:rsidR="00380924" w:rsidRPr="00004E55">
        <w:rPr>
          <w:rFonts w:ascii="Arial" w:hAnsi="Arial" w:cs="Arial"/>
          <w:bCs/>
          <w:sz w:val="20"/>
          <w:lang w:val="pl-PL"/>
        </w:rPr>
        <w:t xml:space="preserve"> 201</w:t>
      </w:r>
      <w:r w:rsidR="00AC5B6B">
        <w:rPr>
          <w:rFonts w:ascii="Arial" w:hAnsi="Arial" w:cs="Arial"/>
          <w:bCs/>
          <w:sz w:val="20"/>
          <w:lang w:val="pl-PL"/>
        </w:rPr>
        <w:t>5</w:t>
      </w:r>
      <w:r w:rsidRPr="00004E55">
        <w:rPr>
          <w:rFonts w:ascii="Arial" w:hAnsi="Arial" w:cs="Arial"/>
          <w:bCs/>
          <w:sz w:val="20"/>
          <w:lang w:val="pl-PL"/>
        </w:rPr>
        <w:t xml:space="preserve"> r.</w:t>
      </w:r>
    </w:p>
    <w:p w:rsidR="00A40BF6" w:rsidRPr="00004E55" w:rsidRDefault="00A40BF6" w:rsidP="0007421E">
      <w:pPr>
        <w:pStyle w:val="Nagwek"/>
        <w:tabs>
          <w:tab w:val="left" w:pos="708"/>
        </w:tabs>
        <w:spacing w:line="240" w:lineRule="auto"/>
        <w:rPr>
          <w:rFonts w:ascii="Arial" w:hAnsi="Arial" w:cs="Arial"/>
          <w:bCs/>
          <w:sz w:val="20"/>
          <w:lang w:val="pl-PL"/>
        </w:rPr>
      </w:pPr>
    </w:p>
    <w:p w:rsidR="00D35445" w:rsidRPr="00004E55" w:rsidRDefault="00D35445" w:rsidP="009D79AB">
      <w:pPr>
        <w:pStyle w:val="Akapitzlist"/>
        <w:snapToGrid w:val="0"/>
        <w:ind w:left="360"/>
        <w:jc w:val="center"/>
        <w:rPr>
          <w:rFonts w:ascii="Arial" w:hAnsi="Arial" w:cs="Arial"/>
          <w:b/>
          <w:bCs/>
          <w:lang w:val="pl-PL"/>
        </w:rPr>
      </w:pPr>
      <w:r w:rsidRPr="00004E55">
        <w:rPr>
          <w:rFonts w:ascii="Arial" w:hAnsi="Arial" w:cs="Arial"/>
          <w:b/>
          <w:bCs/>
          <w:lang w:val="pl-PL"/>
        </w:rPr>
        <w:t>SPECYFIKACJA ISTOTNYCH WARUNKÓW</w:t>
      </w:r>
      <w:r w:rsidRPr="00004E55">
        <w:rPr>
          <w:rFonts w:ascii="Arial" w:hAnsi="Arial" w:cs="Arial"/>
          <w:b/>
          <w:bCs/>
          <w:lang w:val="pl-PL"/>
        </w:rPr>
        <w:br/>
        <w:t>ZAMÓWIENIA</w:t>
      </w:r>
    </w:p>
    <w:p w:rsidR="00D35445" w:rsidRPr="00004E55" w:rsidRDefault="00D35445" w:rsidP="009D79AB">
      <w:pPr>
        <w:pStyle w:val="Akapitzlist"/>
        <w:snapToGrid w:val="0"/>
        <w:ind w:left="360"/>
        <w:jc w:val="center"/>
        <w:rPr>
          <w:rFonts w:ascii="Arial" w:hAnsi="Arial" w:cs="Arial"/>
          <w:b/>
          <w:bCs/>
          <w:lang w:val="pl-PL"/>
        </w:rPr>
      </w:pPr>
      <w:r w:rsidRPr="00004E55">
        <w:rPr>
          <w:rFonts w:ascii="Arial" w:hAnsi="Arial" w:cs="Arial"/>
          <w:b/>
          <w:bCs/>
          <w:lang w:val="pl-PL"/>
        </w:rPr>
        <w:t>(SIWZ)</w:t>
      </w:r>
    </w:p>
    <w:p w:rsidR="00D35445" w:rsidRPr="00004E55" w:rsidRDefault="00D35445" w:rsidP="009D79AB">
      <w:pPr>
        <w:pStyle w:val="Akapitzlist"/>
        <w:snapToGrid w:val="0"/>
        <w:ind w:left="360"/>
        <w:jc w:val="center"/>
        <w:rPr>
          <w:rFonts w:ascii="Arial" w:hAnsi="Arial" w:cs="Arial"/>
          <w:b/>
          <w:bCs/>
          <w:lang w:val="pl-PL"/>
        </w:rPr>
      </w:pPr>
    </w:p>
    <w:p w:rsidR="00D35445" w:rsidRPr="00004E55" w:rsidRDefault="00D35445" w:rsidP="009D79AB">
      <w:pPr>
        <w:pStyle w:val="Akapitzlist"/>
        <w:snapToGrid w:val="0"/>
        <w:ind w:left="360"/>
        <w:jc w:val="center"/>
        <w:rPr>
          <w:rFonts w:ascii="Arial" w:hAnsi="Arial" w:cs="Arial"/>
          <w:b/>
          <w:bCs/>
          <w:lang w:val="pl-PL"/>
        </w:rPr>
      </w:pPr>
      <w:r w:rsidRPr="00004E55">
        <w:rPr>
          <w:rFonts w:ascii="Arial" w:hAnsi="Arial" w:cs="Arial"/>
          <w:b/>
          <w:bCs/>
          <w:lang w:val="pl-PL"/>
        </w:rPr>
        <w:t>DLA</w:t>
      </w:r>
    </w:p>
    <w:p w:rsidR="00D35445" w:rsidRPr="00004E55" w:rsidRDefault="00D35445" w:rsidP="009D79AB">
      <w:pPr>
        <w:pStyle w:val="Akapitzlist"/>
        <w:snapToGrid w:val="0"/>
        <w:ind w:left="360"/>
        <w:jc w:val="center"/>
        <w:rPr>
          <w:rFonts w:ascii="Arial" w:hAnsi="Arial" w:cs="Arial"/>
          <w:b/>
          <w:bCs/>
          <w:lang w:val="pl-PL"/>
        </w:rPr>
      </w:pPr>
      <w:r w:rsidRPr="00004E55">
        <w:rPr>
          <w:rFonts w:ascii="Arial" w:hAnsi="Arial" w:cs="Arial"/>
          <w:b/>
          <w:bCs/>
          <w:lang w:val="pl-PL"/>
        </w:rPr>
        <w:t>PRZETARGU NIEOGRANICZONEGO</w:t>
      </w:r>
    </w:p>
    <w:p w:rsidR="00D35445" w:rsidRPr="00004E55" w:rsidRDefault="00D35445" w:rsidP="00D35445">
      <w:pPr>
        <w:pStyle w:val="Akapitzlist"/>
        <w:snapToGrid w:val="0"/>
        <w:ind w:left="360"/>
        <w:rPr>
          <w:rFonts w:ascii="Arial" w:hAnsi="Arial" w:cs="Arial"/>
          <w:b/>
          <w:bCs/>
          <w:lang w:val="pl-PL"/>
        </w:rPr>
      </w:pPr>
    </w:p>
    <w:p w:rsidR="00BE76B2" w:rsidRPr="00004E55" w:rsidRDefault="00D35445" w:rsidP="009D79AB">
      <w:pPr>
        <w:pStyle w:val="Bezodstpw"/>
        <w:jc w:val="center"/>
        <w:rPr>
          <w:rFonts w:ascii="Arial" w:hAnsi="Arial" w:cs="Arial"/>
          <w:b/>
          <w:lang w:val="pl-PL"/>
        </w:rPr>
      </w:pPr>
      <w:proofErr w:type="gramStart"/>
      <w:r w:rsidRPr="00004E55">
        <w:rPr>
          <w:rFonts w:ascii="Arial" w:hAnsi="Arial" w:cs="Arial"/>
          <w:b/>
          <w:lang w:val="pl-PL"/>
        </w:rPr>
        <w:t>prowadzonego</w:t>
      </w:r>
      <w:proofErr w:type="gramEnd"/>
      <w:r w:rsidRPr="00004E55">
        <w:rPr>
          <w:rFonts w:ascii="Arial" w:hAnsi="Arial" w:cs="Arial"/>
          <w:b/>
          <w:lang w:val="pl-PL"/>
        </w:rPr>
        <w:t xml:space="preserve"> zgodnie z postanowieniami ustawy z dnia 29 stycznia 2004 r. </w:t>
      </w:r>
    </w:p>
    <w:p w:rsidR="00D35445" w:rsidRPr="00004E55" w:rsidRDefault="00D35445" w:rsidP="009D79AB">
      <w:pPr>
        <w:pStyle w:val="Bezodstpw"/>
        <w:jc w:val="center"/>
        <w:rPr>
          <w:rFonts w:ascii="Arial" w:hAnsi="Arial" w:cs="Arial"/>
          <w:b/>
          <w:lang w:val="pl-PL"/>
        </w:rPr>
      </w:pPr>
      <w:r w:rsidRPr="00004E55">
        <w:rPr>
          <w:rFonts w:ascii="Arial" w:hAnsi="Arial" w:cs="Arial"/>
          <w:b/>
          <w:lang w:val="pl-PL"/>
        </w:rPr>
        <w:t>Prawo zamówień publicznych</w:t>
      </w:r>
    </w:p>
    <w:p w:rsidR="00BC5ED4" w:rsidRPr="00BC5ED4" w:rsidRDefault="00BC5ED4" w:rsidP="00BC5ED4">
      <w:pPr>
        <w:pStyle w:val="Bezodstpw"/>
        <w:jc w:val="center"/>
        <w:rPr>
          <w:rFonts w:ascii="Arial" w:hAnsi="Arial" w:cs="Arial"/>
          <w:b/>
          <w:lang w:val="pl-PL"/>
        </w:rPr>
      </w:pPr>
      <w:r w:rsidRPr="00BC5ED4">
        <w:rPr>
          <w:rFonts w:ascii="Arial" w:hAnsi="Arial" w:cs="Arial"/>
          <w:b/>
          <w:lang w:val="pl-PL"/>
        </w:rPr>
        <w:t xml:space="preserve">(Dz. U. </w:t>
      </w:r>
      <w:proofErr w:type="gramStart"/>
      <w:r w:rsidRPr="00BC5ED4">
        <w:rPr>
          <w:rFonts w:ascii="Arial" w:hAnsi="Arial" w:cs="Arial"/>
          <w:b/>
          <w:lang w:val="pl-PL"/>
        </w:rPr>
        <w:t>z</w:t>
      </w:r>
      <w:proofErr w:type="gramEnd"/>
      <w:r w:rsidRPr="00BC5ED4">
        <w:rPr>
          <w:rFonts w:ascii="Arial" w:hAnsi="Arial" w:cs="Arial"/>
          <w:b/>
          <w:lang w:val="pl-PL"/>
        </w:rPr>
        <w:t xml:space="preserve"> 2013 r. poz. 907 z późn. </w:t>
      </w:r>
      <w:proofErr w:type="gramStart"/>
      <w:r w:rsidRPr="00BC5ED4">
        <w:rPr>
          <w:rFonts w:ascii="Arial" w:hAnsi="Arial" w:cs="Arial"/>
          <w:b/>
          <w:lang w:val="pl-PL"/>
        </w:rPr>
        <w:t>zm</w:t>
      </w:r>
      <w:proofErr w:type="gramEnd"/>
      <w:r w:rsidRPr="00BC5ED4">
        <w:rPr>
          <w:rFonts w:ascii="Arial" w:hAnsi="Arial" w:cs="Arial"/>
          <w:b/>
          <w:lang w:val="pl-PL"/>
        </w:rPr>
        <w:t>.)</w:t>
      </w:r>
    </w:p>
    <w:p w:rsidR="009D79AB" w:rsidRPr="00004E55" w:rsidRDefault="009D79AB" w:rsidP="009D79AB">
      <w:pPr>
        <w:pStyle w:val="Bezodstpw"/>
        <w:jc w:val="center"/>
        <w:rPr>
          <w:rFonts w:ascii="Arial" w:hAnsi="Arial" w:cs="Arial"/>
          <w:b/>
          <w:lang w:val="pl-PL"/>
        </w:rPr>
      </w:pPr>
    </w:p>
    <w:p w:rsidR="009D79AB" w:rsidRPr="00004E55" w:rsidRDefault="009D79AB" w:rsidP="009D79AB">
      <w:pPr>
        <w:pStyle w:val="Bezodstpw"/>
        <w:jc w:val="center"/>
        <w:rPr>
          <w:rFonts w:ascii="Arial" w:hAnsi="Arial" w:cs="Arial"/>
          <w:b/>
          <w:lang w:val="pl-PL"/>
        </w:rPr>
      </w:pPr>
    </w:p>
    <w:p w:rsidR="009D79AB" w:rsidRPr="00004E55" w:rsidRDefault="009D79AB" w:rsidP="009D79AB">
      <w:pPr>
        <w:pStyle w:val="Bezodstpw"/>
        <w:jc w:val="center"/>
        <w:rPr>
          <w:rFonts w:ascii="Arial" w:hAnsi="Arial" w:cs="Arial"/>
          <w:b/>
          <w:lang w:val="pl-PL"/>
        </w:rPr>
      </w:pPr>
    </w:p>
    <w:p w:rsidR="008D1DCA" w:rsidRPr="00004E55" w:rsidRDefault="007274C4" w:rsidP="008D1DCA">
      <w:pPr>
        <w:pStyle w:val="Akapitzlist"/>
        <w:snapToGrid w:val="0"/>
        <w:ind w:left="360"/>
        <w:jc w:val="center"/>
        <w:rPr>
          <w:rFonts w:ascii="Arial" w:hAnsi="Arial" w:cs="Arial"/>
          <w:b/>
          <w:sz w:val="28"/>
          <w:szCs w:val="28"/>
          <w:lang w:val="pl-PL"/>
        </w:rPr>
      </w:pPr>
      <w:r>
        <w:rPr>
          <w:rFonts w:ascii="Arial" w:hAnsi="Arial" w:cs="Arial"/>
          <w:b/>
          <w:sz w:val="28"/>
          <w:szCs w:val="28"/>
          <w:lang w:val="pl-PL"/>
        </w:rPr>
        <w:t xml:space="preserve">Koszenie skarp i odmulanie dna rowów melioracyjnych </w:t>
      </w:r>
      <w:r>
        <w:rPr>
          <w:rFonts w:ascii="Arial" w:hAnsi="Arial" w:cs="Arial"/>
          <w:b/>
          <w:sz w:val="28"/>
          <w:szCs w:val="28"/>
          <w:lang w:val="pl-PL"/>
        </w:rPr>
        <w:br/>
        <w:t>na terenie gminy Stare Babice</w:t>
      </w:r>
    </w:p>
    <w:p w:rsidR="00A40BF6" w:rsidRPr="00004E55" w:rsidRDefault="00A40BF6" w:rsidP="0007421E">
      <w:pPr>
        <w:widowControl w:val="0"/>
        <w:snapToGrid w:val="0"/>
        <w:spacing w:line="240" w:lineRule="auto"/>
        <w:jc w:val="center"/>
        <w:rPr>
          <w:rFonts w:ascii="Arial" w:hAnsi="Arial" w:cs="Arial"/>
          <w:b/>
          <w:i/>
          <w:lang w:val="pl-PL"/>
        </w:rPr>
      </w:pPr>
    </w:p>
    <w:p w:rsidR="005C2132" w:rsidRPr="00004E55" w:rsidRDefault="00A40BF6" w:rsidP="008A2BB8">
      <w:pPr>
        <w:widowControl w:val="0"/>
        <w:snapToGrid w:val="0"/>
        <w:spacing w:line="240" w:lineRule="auto"/>
        <w:rPr>
          <w:rFonts w:ascii="Arial" w:hAnsi="Arial" w:cs="Arial"/>
          <w:sz w:val="20"/>
          <w:szCs w:val="20"/>
          <w:lang w:val="pl-PL"/>
        </w:rPr>
      </w:pP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p>
    <w:p w:rsidR="005C2132" w:rsidRPr="00004E55" w:rsidRDefault="005C2132" w:rsidP="008A2BB8">
      <w:pPr>
        <w:widowControl w:val="0"/>
        <w:snapToGrid w:val="0"/>
        <w:spacing w:line="240" w:lineRule="auto"/>
        <w:rPr>
          <w:rFonts w:ascii="Arial" w:hAnsi="Arial" w:cs="Arial"/>
          <w:sz w:val="20"/>
          <w:szCs w:val="20"/>
          <w:lang w:val="pl-PL"/>
        </w:rPr>
      </w:pPr>
    </w:p>
    <w:p w:rsidR="005C2132" w:rsidRPr="00004E55" w:rsidRDefault="005C2132" w:rsidP="008A2BB8">
      <w:pPr>
        <w:widowControl w:val="0"/>
        <w:snapToGrid w:val="0"/>
        <w:spacing w:line="240" w:lineRule="auto"/>
        <w:rPr>
          <w:rFonts w:ascii="Arial" w:hAnsi="Arial" w:cs="Arial"/>
          <w:sz w:val="20"/>
          <w:szCs w:val="20"/>
          <w:lang w:val="pl-PL"/>
        </w:rPr>
      </w:pPr>
    </w:p>
    <w:p w:rsidR="005C2132" w:rsidRPr="00004E55" w:rsidRDefault="005C2132" w:rsidP="008A2BB8">
      <w:pPr>
        <w:widowControl w:val="0"/>
        <w:snapToGrid w:val="0"/>
        <w:spacing w:line="240" w:lineRule="auto"/>
        <w:rPr>
          <w:rFonts w:ascii="Arial" w:hAnsi="Arial" w:cs="Arial"/>
          <w:sz w:val="20"/>
          <w:szCs w:val="20"/>
          <w:lang w:val="pl-PL"/>
        </w:rPr>
      </w:pPr>
    </w:p>
    <w:p w:rsidR="005C2132" w:rsidRPr="00004E55" w:rsidRDefault="005C2132" w:rsidP="008A2BB8">
      <w:pPr>
        <w:widowControl w:val="0"/>
        <w:snapToGrid w:val="0"/>
        <w:spacing w:line="240" w:lineRule="auto"/>
        <w:rPr>
          <w:rFonts w:ascii="Arial" w:hAnsi="Arial" w:cs="Arial"/>
          <w:sz w:val="20"/>
          <w:szCs w:val="20"/>
          <w:lang w:val="pl-PL"/>
        </w:rPr>
      </w:pPr>
    </w:p>
    <w:p w:rsidR="00A40BF6" w:rsidRPr="00004E55" w:rsidRDefault="00AC21E6" w:rsidP="00AC21E6">
      <w:pPr>
        <w:widowControl w:val="0"/>
        <w:snapToGrid w:val="0"/>
        <w:spacing w:line="240" w:lineRule="auto"/>
        <w:ind w:left="3540"/>
        <w:rPr>
          <w:rFonts w:ascii="Arial" w:hAnsi="Arial" w:cs="Arial"/>
          <w:lang w:val="pl-PL"/>
        </w:rPr>
      </w:pPr>
      <w:r>
        <w:rPr>
          <w:rFonts w:ascii="Arial" w:hAnsi="Arial" w:cs="Arial"/>
          <w:lang w:val="pl-PL"/>
        </w:rPr>
        <w:t>Anna Ślęzak</w:t>
      </w:r>
    </w:p>
    <w:p w:rsidR="004311D6" w:rsidRPr="00004E55" w:rsidRDefault="004311D6" w:rsidP="00AC21E6">
      <w:pPr>
        <w:widowControl w:val="0"/>
        <w:snapToGrid w:val="0"/>
        <w:spacing w:line="240" w:lineRule="auto"/>
        <w:ind w:left="2832" w:firstLine="708"/>
        <w:rPr>
          <w:rFonts w:ascii="Arial" w:hAnsi="Arial" w:cs="Arial"/>
          <w:lang w:val="pl-PL"/>
        </w:rPr>
      </w:pPr>
    </w:p>
    <w:p w:rsidR="00A40BF6" w:rsidRPr="00004E55" w:rsidRDefault="00AC21E6" w:rsidP="00AC21E6">
      <w:pPr>
        <w:widowControl w:val="0"/>
        <w:snapToGrid w:val="0"/>
        <w:spacing w:line="240" w:lineRule="auto"/>
        <w:ind w:left="2832" w:firstLine="708"/>
        <w:rPr>
          <w:rFonts w:ascii="Arial" w:hAnsi="Arial" w:cs="Arial"/>
          <w:lang w:val="pl-PL"/>
        </w:rPr>
      </w:pPr>
      <w:r>
        <w:rPr>
          <w:rFonts w:ascii="Arial" w:hAnsi="Arial" w:cs="Arial"/>
          <w:lang w:val="pl-PL"/>
        </w:rPr>
        <w:t>Przewodnicząca Zarządu Gminnej Spółki Wodnej</w:t>
      </w:r>
    </w:p>
    <w:p w:rsidR="00A40BF6" w:rsidRPr="00004E55" w:rsidRDefault="00A40BF6" w:rsidP="0007421E">
      <w:pPr>
        <w:widowControl w:val="0"/>
        <w:snapToGrid w:val="0"/>
        <w:spacing w:line="240" w:lineRule="auto"/>
        <w:rPr>
          <w:rFonts w:ascii="Arial" w:hAnsi="Arial" w:cs="Arial"/>
          <w:lang w:val="pl-PL"/>
        </w:rPr>
      </w:pPr>
    </w:p>
    <w:p w:rsidR="0007421E" w:rsidRPr="00063455" w:rsidRDefault="0007421E" w:rsidP="0007421E">
      <w:pPr>
        <w:spacing w:line="240" w:lineRule="auto"/>
        <w:jc w:val="center"/>
        <w:rPr>
          <w:rFonts w:ascii="Arial" w:hAnsi="Arial" w:cs="Arial"/>
          <w:color w:val="FF00FF"/>
          <w:lang w:val="pl-PL"/>
        </w:rPr>
      </w:pPr>
    </w:p>
    <w:p w:rsidR="00A40BF6" w:rsidRPr="009678AB" w:rsidRDefault="00A40BF6" w:rsidP="0007421E">
      <w:pPr>
        <w:spacing w:line="240" w:lineRule="auto"/>
        <w:jc w:val="center"/>
        <w:rPr>
          <w:rFonts w:ascii="Arial" w:hAnsi="Arial" w:cs="Arial"/>
          <w:lang w:val="pl-PL"/>
        </w:rPr>
      </w:pPr>
      <w:r w:rsidRPr="009678AB">
        <w:rPr>
          <w:rFonts w:ascii="Arial" w:hAnsi="Arial" w:cs="Arial"/>
          <w:lang w:val="pl-PL"/>
        </w:rPr>
        <w:t xml:space="preserve">Specyfikacja niniejsza zawiera </w:t>
      </w:r>
      <w:r w:rsidR="004F7A38" w:rsidRPr="009678AB">
        <w:rPr>
          <w:rFonts w:ascii="Arial" w:hAnsi="Arial" w:cs="Arial"/>
          <w:lang w:val="pl-PL"/>
        </w:rPr>
        <w:t>31</w:t>
      </w:r>
      <w:r w:rsidR="00E9182C" w:rsidRPr="009678AB">
        <w:rPr>
          <w:rFonts w:ascii="Arial" w:hAnsi="Arial" w:cs="Arial"/>
          <w:lang w:val="pl-PL"/>
        </w:rPr>
        <w:t xml:space="preserve"> s</w:t>
      </w:r>
      <w:r w:rsidRPr="009678AB">
        <w:rPr>
          <w:rFonts w:ascii="Arial" w:hAnsi="Arial" w:cs="Arial"/>
          <w:lang w:val="pl-PL"/>
        </w:rPr>
        <w:t>tron</w:t>
      </w:r>
      <w:r w:rsidR="00F94DF7" w:rsidRPr="009678AB">
        <w:rPr>
          <w:rFonts w:ascii="Arial" w:hAnsi="Arial" w:cs="Arial"/>
          <w:lang w:val="pl-PL"/>
        </w:rPr>
        <w:t xml:space="preserve"> </w:t>
      </w:r>
    </w:p>
    <w:p w:rsidR="00A40BF6" w:rsidRPr="00004E55" w:rsidRDefault="00A40BF6" w:rsidP="0007421E">
      <w:pPr>
        <w:suppressAutoHyphens w:val="0"/>
        <w:spacing w:after="0" w:line="240" w:lineRule="auto"/>
        <w:rPr>
          <w:rFonts w:ascii="Arial" w:hAnsi="Arial" w:cs="Arial"/>
          <w:b/>
          <w:lang w:val="pl-PL"/>
        </w:rPr>
      </w:pPr>
      <w:r w:rsidRPr="00004E55">
        <w:rPr>
          <w:rFonts w:ascii="Arial" w:hAnsi="Arial" w:cs="Arial"/>
          <w:lang w:val="pl-PL"/>
        </w:rPr>
        <w:br w:type="page"/>
      </w:r>
      <w:r w:rsidRPr="00004E55">
        <w:rPr>
          <w:rFonts w:ascii="Arial" w:hAnsi="Arial" w:cs="Arial"/>
          <w:b/>
          <w:lang w:val="pl-PL"/>
        </w:rPr>
        <w:lastRenderedPageBreak/>
        <w:t xml:space="preserve"> Spis treści:</w:t>
      </w:r>
    </w:p>
    <w:p w:rsidR="004311D6" w:rsidRPr="00004E55" w:rsidRDefault="004311D6" w:rsidP="0007421E">
      <w:pPr>
        <w:suppressAutoHyphens w:val="0"/>
        <w:spacing w:after="0" w:line="240" w:lineRule="auto"/>
        <w:rPr>
          <w:rFonts w:ascii="Arial" w:hAnsi="Arial" w:cs="Arial"/>
          <w:b/>
          <w:lang w:val="pl-PL"/>
        </w:rPr>
      </w:pPr>
    </w:p>
    <w:p w:rsidR="003C4F22" w:rsidRPr="003C4F22" w:rsidRDefault="00A450CD" w:rsidP="003C4F22">
      <w:pPr>
        <w:pStyle w:val="Spistreci1"/>
        <w:tabs>
          <w:tab w:val="left" w:pos="440"/>
          <w:tab w:val="right" w:leader="dot" w:pos="9063"/>
        </w:tabs>
        <w:jc w:val="both"/>
        <w:rPr>
          <w:rStyle w:val="Hipercze"/>
          <w:noProof/>
        </w:rPr>
      </w:pPr>
      <w:r w:rsidRPr="005C38DF">
        <w:rPr>
          <w:rStyle w:val="Hipercze"/>
          <w:noProof/>
        </w:rPr>
        <w:fldChar w:fldCharType="begin"/>
      </w:r>
      <w:r w:rsidR="00A40BF6" w:rsidRPr="005C38DF">
        <w:rPr>
          <w:rStyle w:val="Hipercze"/>
          <w:noProof/>
        </w:rPr>
        <w:instrText xml:space="preserve"> TOC \o "1-3" \h \z \u </w:instrText>
      </w:r>
      <w:r w:rsidRPr="005C38DF">
        <w:rPr>
          <w:rStyle w:val="Hipercze"/>
          <w:noProof/>
        </w:rPr>
        <w:fldChar w:fldCharType="separate"/>
      </w:r>
      <w:hyperlink w:anchor="_Toc356202093" w:history="1">
        <w:r w:rsidR="003C4F22" w:rsidRPr="00CE0587">
          <w:rPr>
            <w:rStyle w:val="Hipercze"/>
            <w:noProof/>
          </w:rPr>
          <w:t>1.Nazwa i adres Zamawiającego.</w:t>
        </w:r>
        <w:r w:rsidR="003C4F22" w:rsidRPr="003C4F22">
          <w:rPr>
            <w:rStyle w:val="Hipercze"/>
            <w:noProof/>
            <w:webHidden/>
          </w:rPr>
          <w:tab/>
        </w:r>
        <w:r w:rsidR="003C4F22" w:rsidRPr="003C4F22">
          <w:rPr>
            <w:rStyle w:val="Hipercze"/>
            <w:noProof/>
            <w:webHidden/>
          </w:rPr>
          <w:fldChar w:fldCharType="begin"/>
        </w:r>
        <w:r w:rsidR="003C4F22" w:rsidRPr="003C4F22">
          <w:rPr>
            <w:rStyle w:val="Hipercze"/>
            <w:noProof/>
            <w:webHidden/>
          </w:rPr>
          <w:instrText xml:space="preserve"> PAGEREF _Toc356202093 \h </w:instrText>
        </w:r>
        <w:r w:rsidR="003C4F22" w:rsidRPr="003C4F22">
          <w:rPr>
            <w:rStyle w:val="Hipercze"/>
            <w:noProof/>
            <w:webHidden/>
          </w:rPr>
        </w:r>
        <w:r w:rsidR="003C4F22" w:rsidRPr="003C4F22">
          <w:rPr>
            <w:rStyle w:val="Hipercze"/>
            <w:noProof/>
            <w:webHidden/>
          </w:rPr>
          <w:fldChar w:fldCharType="separate"/>
        </w:r>
        <w:r w:rsidR="006569A9">
          <w:rPr>
            <w:rStyle w:val="Hipercze"/>
            <w:noProof/>
            <w:webHidden/>
          </w:rPr>
          <w:t>4</w:t>
        </w:r>
        <w:r w:rsidR="003C4F22"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094" w:history="1">
        <w:r w:rsidRPr="00CE0587">
          <w:rPr>
            <w:rStyle w:val="Hipercze"/>
            <w:noProof/>
          </w:rPr>
          <w:t>2.Definicje.</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_Toc356202094 \h </w:instrText>
        </w:r>
        <w:r w:rsidRPr="003C4F22">
          <w:rPr>
            <w:rStyle w:val="Hipercze"/>
            <w:noProof/>
            <w:webHidden/>
          </w:rPr>
        </w:r>
        <w:r w:rsidRPr="003C4F22">
          <w:rPr>
            <w:rStyle w:val="Hipercze"/>
            <w:noProof/>
            <w:webHidden/>
          </w:rPr>
          <w:fldChar w:fldCharType="separate"/>
        </w:r>
        <w:r w:rsidR="006569A9">
          <w:rPr>
            <w:rStyle w:val="Hipercze"/>
            <w:noProof/>
            <w:webHidden/>
          </w:rPr>
          <w:t>4</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095" w:history="1">
        <w:r w:rsidRPr="00CE0587">
          <w:rPr>
            <w:rStyle w:val="Hipercze"/>
            <w:noProof/>
          </w:rPr>
          <w:t>3.Tryb udzielenia zamówienia</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_Toc356202095 \h </w:instrText>
        </w:r>
        <w:r w:rsidRPr="003C4F22">
          <w:rPr>
            <w:rStyle w:val="Hipercze"/>
            <w:noProof/>
            <w:webHidden/>
          </w:rPr>
        </w:r>
        <w:r w:rsidRPr="003C4F22">
          <w:rPr>
            <w:rStyle w:val="Hipercze"/>
            <w:noProof/>
            <w:webHidden/>
          </w:rPr>
          <w:fldChar w:fldCharType="separate"/>
        </w:r>
        <w:r w:rsidR="006569A9">
          <w:rPr>
            <w:rStyle w:val="Hipercze"/>
            <w:noProof/>
            <w:webHidden/>
          </w:rPr>
          <w:t>4</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096" w:history="1">
        <w:r w:rsidRPr="00CE0587">
          <w:rPr>
            <w:rStyle w:val="Hipercze"/>
            <w:noProof/>
          </w:rPr>
          <w:t>4.Opis przedmiotu zamówienia.</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_Toc356202096 \h </w:instrText>
        </w:r>
        <w:r w:rsidRPr="003C4F22">
          <w:rPr>
            <w:rStyle w:val="Hipercze"/>
            <w:noProof/>
            <w:webHidden/>
          </w:rPr>
        </w:r>
        <w:r w:rsidRPr="003C4F22">
          <w:rPr>
            <w:rStyle w:val="Hipercze"/>
            <w:noProof/>
            <w:webHidden/>
          </w:rPr>
          <w:fldChar w:fldCharType="separate"/>
        </w:r>
        <w:r w:rsidR="006569A9">
          <w:rPr>
            <w:rStyle w:val="Hipercze"/>
            <w:noProof/>
            <w:webHidden/>
          </w:rPr>
          <w:t>4</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097" w:history="1">
        <w:r w:rsidRPr="00CE0587">
          <w:rPr>
            <w:rStyle w:val="Hipercze"/>
            <w:noProof/>
          </w:rPr>
          <w:t>5.Termin wykonania zamówienia.</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_Toc356202097 \h </w:instrText>
        </w:r>
        <w:r w:rsidRPr="003C4F22">
          <w:rPr>
            <w:rStyle w:val="Hipercze"/>
            <w:noProof/>
            <w:webHidden/>
          </w:rPr>
        </w:r>
        <w:r w:rsidRPr="003C4F22">
          <w:rPr>
            <w:rStyle w:val="Hipercze"/>
            <w:noProof/>
            <w:webHidden/>
          </w:rPr>
          <w:fldChar w:fldCharType="separate"/>
        </w:r>
        <w:r w:rsidR="006569A9">
          <w:rPr>
            <w:rStyle w:val="Hipercze"/>
            <w:noProof/>
            <w:webHidden/>
          </w:rPr>
          <w:t>6</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098" w:history="1">
        <w:r w:rsidRPr="00CE0587">
          <w:rPr>
            <w:rStyle w:val="Hipercze"/>
            <w:noProof/>
          </w:rPr>
          <w:t>6.Zamówienia częściowe, zamówienia uzupełniające.</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_Toc356202098 \h </w:instrText>
        </w:r>
        <w:r w:rsidRPr="003C4F22">
          <w:rPr>
            <w:rStyle w:val="Hipercze"/>
            <w:noProof/>
            <w:webHidden/>
          </w:rPr>
        </w:r>
        <w:r w:rsidRPr="003C4F22">
          <w:rPr>
            <w:rStyle w:val="Hipercze"/>
            <w:noProof/>
            <w:webHidden/>
          </w:rPr>
          <w:fldChar w:fldCharType="separate"/>
        </w:r>
        <w:r w:rsidR="006569A9">
          <w:rPr>
            <w:rStyle w:val="Hipercze"/>
            <w:noProof/>
            <w:webHidden/>
          </w:rPr>
          <w:t>6</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099" w:history="1">
        <w:r w:rsidRPr="00CE0587">
          <w:rPr>
            <w:rStyle w:val="Hipercze"/>
            <w:noProof/>
          </w:rPr>
          <w:t>7.Informacja o ofercie wariantowej i umowie ramowej.</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_Toc356202099 \h </w:instrText>
        </w:r>
        <w:r w:rsidRPr="003C4F22">
          <w:rPr>
            <w:rStyle w:val="Hipercze"/>
            <w:noProof/>
            <w:webHidden/>
          </w:rPr>
        </w:r>
        <w:r w:rsidRPr="003C4F22">
          <w:rPr>
            <w:rStyle w:val="Hipercze"/>
            <w:noProof/>
            <w:webHidden/>
          </w:rPr>
          <w:fldChar w:fldCharType="separate"/>
        </w:r>
        <w:r w:rsidR="006569A9">
          <w:rPr>
            <w:rStyle w:val="Hipercze"/>
            <w:noProof/>
            <w:webHidden/>
          </w:rPr>
          <w:t>6</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0" w:history="1">
        <w:r w:rsidRPr="00CE0587">
          <w:rPr>
            <w:rStyle w:val="Hipercze"/>
            <w:noProof/>
          </w:rPr>
          <w:t>8.Warunki udziału w postępowaniu oraz opis sposobu dokonywania oceny spełnienia tych warunków</w:t>
        </w:r>
        <w:r w:rsidR="00134874">
          <w:rPr>
            <w:rStyle w:val="Hipercze"/>
            <w:noProof/>
          </w:rPr>
          <w:t>…</w:t>
        </w:r>
        <w:r w:rsidR="00134874">
          <w:rPr>
            <w:rStyle w:val="Hipercze"/>
            <w:noProof/>
            <w:webHidden/>
          </w:rPr>
          <w:t>……………………………………………………………………………………………………..</w:t>
        </w:r>
        <w:r w:rsidRPr="003C4F22">
          <w:rPr>
            <w:rStyle w:val="Hipercze"/>
            <w:noProof/>
            <w:webHidden/>
          </w:rPr>
          <w:fldChar w:fldCharType="begin"/>
        </w:r>
        <w:r w:rsidRPr="003C4F22">
          <w:rPr>
            <w:rStyle w:val="Hipercze"/>
            <w:noProof/>
            <w:webHidden/>
          </w:rPr>
          <w:instrText xml:space="preserve"> PAGEREF _Toc356202100 \h </w:instrText>
        </w:r>
        <w:r w:rsidRPr="003C4F22">
          <w:rPr>
            <w:rStyle w:val="Hipercze"/>
            <w:noProof/>
            <w:webHidden/>
          </w:rPr>
        </w:r>
        <w:r w:rsidRPr="003C4F22">
          <w:rPr>
            <w:rStyle w:val="Hipercze"/>
            <w:noProof/>
            <w:webHidden/>
          </w:rPr>
          <w:fldChar w:fldCharType="separate"/>
        </w:r>
        <w:r w:rsidR="006569A9">
          <w:rPr>
            <w:rStyle w:val="Hipercze"/>
            <w:noProof/>
            <w:webHidden/>
          </w:rPr>
          <w:t>6</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1" w:history="1">
        <w:r w:rsidRPr="00CE0587">
          <w:rPr>
            <w:rStyle w:val="Hipercze"/>
            <w:noProof/>
          </w:rPr>
          <w:t>9.Wykaz oświadczeń lub dokumentów, jakie mają dostarczyć Wykonawcy w celu potwierdzenia spełniania warunków udziału w postępowaniu.</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_Toc356202101 \h </w:instrText>
        </w:r>
        <w:r w:rsidRPr="003C4F22">
          <w:rPr>
            <w:rStyle w:val="Hipercze"/>
            <w:noProof/>
            <w:webHidden/>
          </w:rPr>
        </w:r>
        <w:r w:rsidRPr="003C4F22">
          <w:rPr>
            <w:rStyle w:val="Hipercze"/>
            <w:noProof/>
            <w:webHidden/>
          </w:rPr>
          <w:fldChar w:fldCharType="separate"/>
        </w:r>
        <w:r w:rsidR="006569A9">
          <w:rPr>
            <w:rStyle w:val="Hipercze"/>
            <w:noProof/>
            <w:webHidden/>
          </w:rPr>
          <w:t>7</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2" w:history="1">
        <w:r w:rsidRPr="00CE0587">
          <w:rPr>
            <w:rStyle w:val="Hipercze"/>
            <w:noProof/>
          </w:rPr>
          <w:t>10.Wykaz oświadczeń lub dokumentów, jakie mają dostarczyć Wykonawcy w celu wykazania braku podstaw do wykluczenia z postępowania.</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_Toc356202102 \h </w:instrText>
        </w:r>
        <w:r w:rsidRPr="003C4F22">
          <w:rPr>
            <w:rStyle w:val="Hipercze"/>
            <w:noProof/>
            <w:webHidden/>
          </w:rPr>
        </w:r>
        <w:r w:rsidRPr="003C4F22">
          <w:rPr>
            <w:rStyle w:val="Hipercze"/>
            <w:noProof/>
            <w:webHidden/>
          </w:rPr>
          <w:fldChar w:fldCharType="separate"/>
        </w:r>
        <w:r w:rsidR="006569A9">
          <w:rPr>
            <w:rStyle w:val="Hipercze"/>
            <w:noProof/>
            <w:webHidden/>
          </w:rPr>
          <w:t>8</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3" w:history="1">
        <w:r w:rsidRPr="00CE0587">
          <w:rPr>
            <w:rStyle w:val="Hipercze"/>
            <w:noProof/>
          </w:rPr>
          <w:t>11.Wykaz oświadczeń lub dokumentów, jakie mają dostarczyć Wykonawcy mający siedzibę lub miejsce zamieszkania poza terytorium Rzeczypospolitej Polskiej.</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_Toc356202103 \h </w:instrText>
        </w:r>
        <w:r w:rsidRPr="003C4F22">
          <w:rPr>
            <w:rStyle w:val="Hipercze"/>
            <w:noProof/>
            <w:webHidden/>
          </w:rPr>
        </w:r>
        <w:r w:rsidRPr="003C4F22">
          <w:rPr>
            <w:rStyle w:val="Hipercze"/>
            <w:noProof/>
            <w:webHidden/>
          </w:rPr>
          <w:fldChar w:fldCharType="separate"/>
        </w:r>
        <w:r w:rsidR="006569A9">
          <w:rPr>
            <w:rStyle w:val="Hipercze"/>
            <w:noProof/>
            <w:webHidden/>
          </w:rPr>
          <w:t>8</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4" w:history="1">
        <w:r w:rsidRPr="00CE0587">
          <w:rPr>
            <w:rStyle w:val="Hipercze"/>
            <w:noProof/>
          </w:rPr>
          <w:t>12.Forma składanych dokumentów.</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_Toc356202104 \h </w:instrText>
        </w:r>
        <w:r w:rsidRPr="003C4F22">
          <w:rPr>
            <w:rStyle w:val="Hipercze"/>
            <w:noProof/>
            <w:webHidden/>
          </w:rPr>
        </w:r>
        <w:r w:rsidRPr="003C4F22">
          <w:rPr>
            <w:rStyle w:val="Hipercze"/>
            <w:noProof/>
            <w:webHidden/>
          </w:rPr>
          <w:fldChar w:fldCharType="separate"/>
        </w:r>
        <w:r w:rsidR="006569A9">
          <w:rPr>
            <w:rStyle w:val="Hipercze"/>
            <w:noProof/>
            <w:webHidden/>
          </w:rPr>
          <w:t>9</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5" w:history="1">
        <w:r w:rsidRPr="00CE0587">
          <w:rPr>
            <w:rStyle w:val="Hipercze"/>
            <w:noProof/>
          </w:rPr>
          <w:t>13.Wykonawcy wspólnie ubiegający się o udzielenie zamówienia.</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_Toc356202105 \h </w:instrText>
        </w:r>
        <w:r w:rsidRPr="003C4F22">
          <w:rPr>
            <w:rStyle w:val="Hipercze"/>
            <w:noProof/>
            <w:webHidden/>
          </w:rPr>
        </w:r>
        <w:r w:rsidRPr="003C4F22">
          <w:rPr>
            <w:rStyle w:val="Hipercze"/>
            <w:noProof/>
            <w:webHidden/>
          </w:rPr>
          <w:fldChar w:fldCharType="separate"/>
        </w:r>
        <w:r w:rsidR="006569A9">
          <w:rPr>
            <w:rStyle w:val="Hipercze"/>
            <w:noProof/>
            <w:webHidden/>
          </w:rPr>
          <w:t>9</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6" w:history="1">
        <w:r w:rsidRPr="00CE0587">
          <w:rPr>
            <w:rStyle w:val="Hipercze"/>
            <w:noProof/>
          </w:rPr>
          <w:t>14.Sposób porozumiewania się Zamawiającej z Wykonawcami oraz przekazywania oświadczeń i</w:t>
        </w:r>
        <w:r w:rsidR="00F40E4A">
          <w:rPr>
            <w:rStyle w:val="Hipercze"/>
            <w:noProof/>
          </w:rPr>
          <w:t> </w:t>
        </w:r>
        <w:r w:rsidRPr="00CE0587">
          <w:rPr>
            <w:rStyle w:val="Hipercze"/>
            <w:noProof/>
          </w:rPr>
          <w:t>dokumentów, osoby uprawnione do porozumiewania się z Wykonawcami.</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_Toc356202106 \h </w:instrText>
        </w:r>
        <w:r w:rsidRPr="003C4F22">
          <w:rPr>
            <w:rStyle w:val="Hipercze"/>
            <w:noProof/>
            <w:webHidden/>
          </w:rPr>
        </w:r>
        <w:r w:rsidRPr="003C4F22">
          <w:rPr>
            <w:rStyle w:val="Hipercze"/>
            <w:noProof/>
            <w:webHidden/>
          </w:rPr>
          <w:fldChar w:fldCharType="separate"/>
        </w:r>
        <w:r w:rsidR="006569A9">
          <w:rPr>
            <w:rStyle w:val="Hipercze"/>
            <w:noProof/>
            <w:webHidden/>
          </w:rPr>
          <w:t>9</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7" w:history="1">
        <w:r w:rsidRPr="00CE0587">
          <w:rPr>
            <w:rStyle w:val="Hipercze"/>
            <w:noProof/>
          </w:rPr>
          <w:t>15.Wyjaśnianie treści SIWZ i tryb wprowadzania zmian w dokumentach o udzielenie zamówienia publicznego.</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_Toc356202107 \h </w:instrText>
        </w:r>
        <w:r w:rsidRPr="003C4F22">
          <w:rPr>
            <w:rStyle w:val="Hipercze"/>
            <w:noProof/>
            <w:webHidden/>
          </w:rPr>
        </w:r>
        <w:r w:rsidRPr="003C4F22">
          <w:rPr>
            <w:rStyle w:val="Hipercze"/>
            <w:noProof/>
            <w:webHidden/>
          </w:rPr>
          <w:fldChar w:fldCharType="separate"/>
        </w:r>
        <w:r w:rsidR="006569A9">
          <w:rPr>
            <w:rStyle w:val="Hipercze"/>
            <w:noProof/>
            <w:webHidden/>
          </w:rPr>
          <w:t>9</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8" w:history="1">
        <w:r w:rsidRPr="00CE0587">
          <w:rPr>
            <w:rStyle w:val="Hipercze"/>
            <w:noProof/>
          </w:rPr>
          <w:t xml:space="preserve">16.Wymagania dotyczące </w:t>
        </w:r>
        <w:r w:rsidRPr="00CE0587">
          <w:rPr>
            <w:rStyle w:val="Hipercze"/>
            <w:noProof/>
          </w:rPr>
          <w:t>w</w:t>
        </w:r>
        <w:r w:rsidRPr="00CE0587">
          <w:rPr>
            <w:rStyle w:val="Hipercze"/>
            <w:noProof/>
          </w:rPr>
          <w:t>adium.</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_Toc356202108 \h </w:instrText>
        </w:r>
        <w:r w:rsidRPr="003C4F22">
          <w:rPr>
            <w:rStyle w:val="Hipercze"/>
            <w:noProof/>
            <w:webHidden/>
          </w:rPr>
        </w:r>
        <w:r w:rsidRPr="003C4F22">
          <w:rPr>
            <w:rStyle w:val="Hipercze"/>
            <w:noProof/>
            <w:webHidden/>
          </w:rPr>
          <w:fldChar w:fldCharType="separate"/>
        </w:r>
        <w:r w:rsidR="006569A9">
          <w:rPr>
            <w:rStyle w:val="Hipercze"/>
            <w:noProof/>
            <w:webHidden/>
          </w:rPr>
          <w:t>10</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09" w:history="1">
        <w:r w:rsidRPr="00CE0587">
          <w:rPr>
            <w:rStyle w:val="Hipercze"/>
            <w:noProof/>
          </w:rPr>
          <w:t>17.Termin związania ofertą.</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_Toc356202109 \h </w:instrText>
        </w:r>
        <w:r w:rsidRPr="003C4F22">
          <w:rPr>
            <w:rStyle w:val="Hipercze"/>
            <w:noProof/>
            <w:webHidden/>
          </w:rPr>
        </w:r>
        <w:r w:rsidRPr="003C4F22">
          <w:rPr>
            <w:rStyle w:val="Hipercze"/>
            <w:noProof/>
            <w:webHidden/>
          </w:rPr>
          <w:fldChar w:fldCharType="separate"/>
        </w:r>
        <w:r w:rsidR="006569A9">
          <w:rPr>
            <w:rStyle w:val="Hipercze"/>
            <w:noProof/>
            <w:webHidden/>
          </w:rPr>
          <w:t>10</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0" w:history="1">
        <w:r w:rsidRPr="00CE0587">
          <w:rPr>
            <w:rStyle w:val="Hipercze"/>
            <w:noProof/>
          </w:rPr>
          <w:t>18.Opis sposobu przygotowania oferty.</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_Toc356202110 \h </w:instrText>
        </w:r>
        <w:r w:rsidRPr="003C4F22">
          <w:rPr>
            <w:rStyle w:val="Hipercze"/>
            <w:noProof/>
            <w:webHidden/>
          </w:rPr>
        </w:r>
        <w:r w:rsidRPr="003C4F22">
          <w:rPr>
            <w:rStyle w:val="Hipercze"/>
            <w:noProof/>
            <w:webHidden/>
          </w:rPr>
          <w:fldChar w:fldCharType="separate"/>
        </w:r>
        <w:r w:rsidR="006569A9">
          <w:rPr>
            <w:rStyle w:val="Hipercze"/>
            <w:noProof/>
            <w:webHidden/>
          </w:rPr>
          <w:t>10</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1" w:history="1">
        <w:r w:rsidRPr="00CE0587">
          <w:rPr>
            <w:rStyle w:val="Hipercze"/>
            <w:noProof/>
          </w:rPr>
          <w:t>19.Miejsce, termin składania i otwarcia oraz sposób złożenia oferty.</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_Toc356202111 \h </w:instrText>
        </w:r>
        <w:r w:rsidRPr="003C4F22">
          <w:rPr>
            <w:rStyle w:val="Hipercze"/>
            <w:noProof/>
            <w:webHidden/>
          </w:rPr>
        </w:r>
        <w:r w:rsidRPr="003C4F22">
          <w:rPr>
            <w:rStyle w:val="Hipercze"/>
            <w:noProof/>
            <w:webHidden/>
          </w:rPr>
          <w:fldChar w:fldCharType="separate"/>
        </w:r>
        <w:r w:rsidR="006569A9">
          <w:rPr>
            <w:rStyle w:val="Hipercze"/>
            <w:noProof/>
            <w:webHidden/>
          </w:rPr>
          <w:t>12</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2" w:history="1">
        <w:r w:rsidRPr="00CE0587">
          <w:rPr>
            <w:rStyle w:val="Hipercze"/>
            <w:noProof/>
          </w:rPr>
          <w:t>20.Opis sposobu obliczenia ceny.</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_Toc356202112 \h </w:instrText>
        </w:r>
        <w:r w:rsidRPr="003C4F22">
          <w:rPr>
            <w:rStyle w:val="Hipercze"/>
            <w:noProof/>
            <w:webHidden/>
          </w:rPr>
        </w:r>
        <w:r w:rsidRPr="003C4F22">
          <w:rPr>
            <w:rStyle w:val="Hipercze"/>
            <w:noProof/>
            <w:webHidden/>
          </w:rPr>
          <w:fldChar w:fldCharType="separate"/>
        </w:r>
        <w:r w:rsidR="006569A9">
          <w:rPr>
            <w:rStyle w:val="Hipercze"/>
            <w:noProof/>
            <w:webHidden/>
          </w:rPr>
          <w:t>12</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3" w:history="1">
        <w:r w:rsidRPr="00CE0587">
          <w:rPr>
            <w:rStyle w:val="Hipercze"/>
            <w:noProof/>
          </w:rPr>
          <w:t>21.Kryteria oceny ofert.</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_Toc356202113 \h </w:instrText>
        </w:r>
        <w:r w:rsidRPr="003C4F22">
          <w:rPr>
            <w:rStyle w:val="Hipercze"/>
            <w:noProof/>
            <w:webHidden/>
          </w:rPr>
        </w:r>
        <w:r w:rsidRPr="003C4F22">
          <w:rPr>
            <w:rStyle w:val="Hipercze"/>
            <w:noProof/>
            <w:webHidden/>
          </w:rPr>
          <w:fldChar w:fldCharType="separate"/>
        </w:r>
        <w:r w:rsidR="006569A9">
          <w:rPr>
            <w:rStyle w:val="Hipercze"/>
            <w:noProof/>
            <w:webHidden/>
          </w:rPr>
          <w:t>13</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4" w:history="1">
        <w:r w:rsidRPr="00CE0587">
          <w:rPr>
            <w:rStyle w:val="Hipercze"/>
            <w:noProof/>
          </w:rPr>
          <w:t>22.Tryb oceny ofert.</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_Toc356202114 \h </w:instrText>
        </w:r>
        <w:r w:rsidRPr="003C4F22">
          <w:rPr>
            <w:rStyle w:val="Hipercze"/>
            <w:noProof/>
            <w:webHidden/>
          </w:rPr>
        </w:r>
        <w:r w:rsidRPr="003C4F22">
          <w:rPr>
            <w:rStyle w:val="Hipercze"/>
            <w:noProof/>
            <w:webHidden/>
          </w:rPr>
          <w:fldChar w:fldCharType="separate"/>
        </w:r>
        <w:r w:rsidR="006569A9">
          <w:rPr>
            <w:rStyle w:val="Hipercze"/>
            <w:noProof/>
            <w:webHidden/>
          </w:rPr>
          <w:t>14</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5" w:history="1">
        <w:r w:rsidRPr="00CE0587">
          <w:rPr>
            <w:rStyle w:val="Hipercze"/>
            <w:noProof/>
          </w:rPr>
          <w:t>23.Odrzucenie ofert</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_Toc356202115 \h </w:instrText>
        </w:r>
        <w:r w:rsidRPr="003C4F22">
          <w:rPr>
            <w:rStyle w:val="Hipercze"/>
            <w:noProof/>
            <w:webHidden/>
          </w:rPr>
        </w:r>
        <w:r w:rsidRPr="003C4F22">
          <w:rPr>
            <w:rStyle w:val="Hipercze"/>
            <w:noProof/>
            <w:webHidden/>
          </w:rPr>
          <w:fldChar w:fldCharType="separate"/>
        </w:r>
        <w:r w:rsidR="006569A9">
          <w:rPr>
            <w:rStyle w:val="Hipercze"/>
            <w:noProof/>
            <w:webHidden/>
          </w:rPr>
          <w:t>15</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6" w:history="1">
        <w:r w:rsidRPr="00CE0587">
          <w:rPr>
            <w:rStyle w:val="Hipercze"/>
            <w:noProof/>
          </w:rPr>
          <w:t>24.Ogłoszenie wyniku postępowania o udzielenie zamówienia publicznego</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_Toc356202116 \h </w:instrText>
        </w:r>
        <w:r w:rsidRPr="003C4F22">
          <w:rPr>
            <w:rStyle w:val="Hipercze"/>
            <w:noProof/>
            <w:webHidden/>
          </w:rPr>
        </w:r>
        <w:r w:rsidRPr="003C4F22">
          <w:rPr>
            <w:rStyle w:val="Hipercze"/>
            <w:noProof/>
            <w:webHidden/>
          </w:rPr>
          <w:fldChar w:fldCharType="separate"/>
        </w:r>
        <w:r w:rsidR="006569A9">
          <w:rPr>
            <w:rStyle w:val="Hipercze"/>
            <w:noProof/>
            <w:webHidden/>
          </w:rPr>
          <w:t>15</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7" w:history="1">
        <w:r w:rsidRPr="00CE0587">
          <w:rPr>
            <w:rStyle w:val="Hipercze"/>
            <w:noProof/>
          </w:rPr>
          <w:t>25.Wybór Wykonawcy i zawarcie umowy</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_Toc356202117 \h </w:instrText>
        </w:r>
        <w:r w:rsidRPr="003C4F22">
          <w:rPr>
            <w:rStyle w:val="Hipercze"/>
            <w:noProof/>
            <w:webHidden/>
          </w:rPr>
        </w:r>
        <w:r w:rsidRPr="003C4F22">
          <w:rPr>
            <w:rStyle w:val="Hipercze"/>
            <w:noProof/>
            <w:webHidden/>
          </w:rPr>
          <w:fldChar w:fldCharType="separate"/>
        </w:r>
        <w:r w:rsidR="006569A9">
          <w:rPr>
            <w:rStyle w:val="Hipercze"/>
            <w:noProof/>
            <w:webHidden/>
          </w:rPr>
          <w:t>15</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8" w:history="1">
        <w:r w:rsidRPr="00CE0587">
          <w:rPr>
            <w:rStyle w:val="Hipercze"/>
            <w:noProof/>
          </w:rPr>
          <w:t>26.Wymagania dotyczące zabezpieczenia należytego wykonania umowy.</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_Toc356202118 \h </w:instrText>
        </w:r>
        <w:r w:rsidRPr="003C4F22">
          <w:rPr>
            <w:rStyle w:val="Hipercze"/>
            <w:noProof/>
            <w:webHidden/>
          </w:rPr>
        </w:r>
        <w:r w:rsidRPr="003C4F22">
          <w:rPr>
            <w:rStyle w:val="Hipercze"/>
            <w:noProof/>
            <w:webHidden/>
          </w:rPr>
          <w:fldChar w:fldCharType="separate"/>
        </w:r>
        <w:r w:rsidR="006569A9">
          <w:rPr>
            <w:rStyle w:val="Hipercze"/>
            <w:noProof/>
            <w:webHidden/>
          </w:rPr>
          <w:t>16</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19" w:history="1">
        <w:r w:rsidRPr="00CE0587">
          <w:rPr>
            <w:rStyle w:val="Hipercze"/>
            <w:noProof/>
          </w:rPr>
          <w:t>27.Informacje ogólne dotyczące kwestii formalnych umowy w sprawie niniejszego zamówienia.</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_Toc356202119 \h </w:instrText>
        </w:r>
        <w:r w:rsidRPr="003C4F22">
          <w:rPr>
            <w:rStyle w:val="Hipercze"/>
            <w:noProof/>
            <w:webHidden/>
          </w:rPr>
        </w:r>
        <w:r w:rsidRPr="003C4F22">
          <w:rPr>
            <w:rStyle w:val="Hipercze"/>
            <w:noProof/>
            <w:webHidden/>
          </w:rPr>
          <w:fldChar w:fldCharType="separate"/>
        </w:r>
        <w:r w:rsidR="006569A9">
          <w:rPr>
            <w:rStyle w:val="Hipercze"/>
            <w:noProof/>
            <w:webHidden/>
          </w:rPr>
          <w:t>16</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20" w:history="1">
        <w:r w:rsidRPr="00CE0587">
          <w:rPr>
            <w:rStyle w:val="Hipercze"/>
            <w:noProof/>
          </w:rPr>
          <w:t>28.Warunki wprowadzenia zmian do treści zawartej umowy w sprawie zamówienia publicznego</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_Toc356202120 \h </w:instrText>
        </w:r>
        <w:r w:rsidRPr="003C4F22">
          <w:rPr>
            <w:rStyle w:val="Hipercze"/>
            <w:noProof/>
            <w:webHidden/>
          </w:rPr>
        </w:r>
        <w:r w:rsidRPr="003C4F22">
          <w:rPr>
            <w:rStyle w:val="Hipercze"/>
            <w:noProof/>
            <w:webHidden/>
          </w:rPr>
          <w:fldChar w:fldCharType="separate"/>
        </w:r>
        <w:r w:rsidR="006569A9">
          <w:rPr>
            <w:rStyle w:val="Hipercze"/>
            <w:noProof/>
            <w:webHidden/>
          </w:rPr>
          <w:t>16</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21" w:history="1">
        <w:r w:rsidRPr="00CE0587">
          <w:rPr>
            <w:rStyle w:val="Hipercze"/>
            <w:noProof/>
          </w:rPr>
          <w:t>29.Sytuacje dopuszczające unieważnienie postępowania o udzielenie zamówienia publicznego</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_Toc356202121 \h </w:instrText>
        </w:r>
        <w:r w:rsidRPr="003C4F22">
          <w:rPr>
            <w:rStyle w:val="Hipercze"/>
            <w:noProof/>
            <w:webHidden/>
          </w:rPr>
        </w:r>
        <w:r w:rsidRPr="003C4F22">
          <w:rPr>
            <w:rStyle w:val="Hipercze"/>
            <w:noProof/>
            <w:webHidden/>
          </w:rPr>
          <w:fldChar w:fldCharType="separate"/>
        </w:r>
        <w:r w:rsidR="006569A9">
          <w:rPr>
            <w:rStyle w:val="Hipercze"/>
            <w:noProof/>
            <w:webHidden/>
          </w:rPr>
          <w:t>17</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22" w:history="1">
        <w:r w:rsidRPr="00CE0587">
          <w:rPr>
            <w:rStyle w:val="Hipercze"/>
            <w:noProof/>
          </w:rPr>
          <w:t>30.Podwykonawstwo.</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_Toc356202122 \h </w:instrText>
        </w:r>
        <w:r w:rsidRPr="003C4F22">
          <w:rPr>
            <w:rStyle w:val="Hipercze"/>
            <w:noProof/>
            <w:webHidden/>
          </w:rPr>
        </w:r>
        <w:r w:rsidRPr="003C4F22">
          <w:rPr>
            <w:rStyle w:val="Hipercze"/>
            <w:noProof/>
            <w:webHidden/>
          </w:rPr>
          <w:fldChar w:fldCharType="separate"/>
        </w:r>
        <w:r w:rsidR="006569A9">
          <w:rPr>
            <w:rStyle w:val="Hipercze"/>
            <w:noProof/>
            <w:webHidden/>
          </w:rPr>
          <w:t>17</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23" w:history="1">
        <w:r w:rsidRPr="00CE0587">
          <w:rPr>
            <w:rStyle w:val="Hipercze"/>
            <w:noProof/>
          </w:rPr>
          <w:t>31.Środki ochrony prawnej.</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_Toc356202123 \h </w:instrText>
        </w:r>
        <w:r w:rsidRPr="003C4F22">
          <w:rPr>
            <w:rStyle w:val="Hipercze"/>
            <w:noProof/>
            <w:webHidden/>
          </w:rPr>
        </w:r>
        <w:r w:rsidRPr="003C4F22">
          <w:rPr>
            <w:rStyle w:val="Hipercze"/>
            <w:noProof/>
            <w:webHidden/>
          </w:rPr>
          <w:fldChar w:fldCharType="separate"/>
        </w:r>
        <w:r w:rsidR="006569A9">
          <w:rPr>
            <w:rStyle w:val="Hipercze"/>
            <w:noProof/>
            <w:webHidden/>
          </w:rPr>
          <w:t>17</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24" w:history="1">
        <w:r w:rsidRPr="00CE0587">
          <w:rPr>
            <w:rStyle w:val="Hipercze"/>
            <w:noProof/>
          </w:rPr>
          <w:t>32.Informacje uzupełniające</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_Toc356202124 \h </w:instrText>
        </w:r>
        <w:r w:rsidRPr="003C4F22">
          <w:rPr>
            <w:rStyle w:val="Hipercze"/>
            <w:noProof/>
            <w:webHidden/>
          </w:rPr>
        </w:r>
        <w:r w:rsidRPr="003C4F22">
          <w:rPr>
            <w:rStyle w:val="Hipercze"/>
            <w:noProof/>
            <w:webHidden/>
          </w:rPr>
          <w:fldChar w:fldCharType="separate"/>
        </w:r>
        <w:r w:rsidR="006569A9">
          <w:rPr>
            <w:rStyle w:val="Hipercze"/>
            <w:noProof/>
            <w:webHidden/>
          </w:rPr>
          <w:t>18</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25" w:history="1">
        <w:r w:rsidRPr="00CE0587">
          <w:rPr>
            <w:rStyle w:val="Hipercze"/>
            <w:noProof/>
          </w:rPr>
          <w:t>33.Wykaz załączników do niniejszych SIWZ.</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_Toc356202125 \h </w:instrText>
        </w:r>
        <w:r w:rsidRPr="003C4F22">
          <w:rPr>
            <w:rStyle w:val="Hipercze"/>
            <w:noProof/>
            <w:webHidden/>
          </w:rPr>
        </w:r>
        <w:r w:rsidRPr="003C4F22">
          <w:rPr>
            <w:rStyle w:val="Hipercze"/>
            <w:noProof/>
            <w:webHidden/>
          </w:rPr>
          <w:fldChar w:fldCharType="separate"/>
        </w:r>
        <w:r w:rsidR="006569A9">
          <w:rPr>
            <w:rStyle w:val="Hipercze"/>
            <w:noProof/>
            <w:webHidden/>
          </w:rPr>
          <w:t>18</w:t>
        </w:r>
        <w:r w:rsidRPr="003C4F22">
          <w:rPr>
            <w:rStyle w:val="Hipercze"/>
            <w:noProof/>
            <w:webHidden/>
          </w:rPr>
          <w:fldChar w:fldCharType="end"/>
        </w:r>
      </w:hyperlink>
    </w:p>
    <w:p w:rsidR="003C4F22" w:rsidRPr="003C4F22" w:rsidRDefault="003C4F22" w:rsidP="003C4F22">
      <w:pPr>
        <w:pStyle w:val="Spistreci1"/>
        <w:tabs>
          <w:tab w:val="left" w:pos="440"/>
          <w:tab w:val="right" w:leader="dot" w:pos="9063"/>
        </w:tabs>
        <w:jc w:val="both"/>
        <w:rPr>
          <w:rStyle w:val="Hipercze"/>
          <w:noProof/>
        </w:rPr>
      </w:pPr>
      <w:hyperlink w:anchor="_Toc356202126" w:history="1">
        <w:r w:rsidRPr="00CE0587">
          <w:rPr>
            <w:rStyle w:val="Hipercze"/>
            <w:noProof/>
          </w:rPr>
          <w:t xml:space="preserve">Wzór umowy w sprawie </w:t>
        </w:r>
        <w:r w:rsidR="00BE088F">
          <w:rPr>
            <w:rStyle w:val="Hipercze"/>
            <w:noProof/>
          </w:rPr>
          <w:t>zamówienia publicznego</w:t>
        </w:r>
        <w:r w:rsidRPr="003C4F22">
          <w:rPr>
            <w:rStyle w:val="Hipercze"/>
            <w:noProof/>
            <w:webHidden/>
          </w:rPr>
          <w:tab/>
        </w:r>
        <w:r w:rsidRPr="003C4F22">
          <w:rPr>
            <w:rStyle w:val="Hipercze"/>
            <w:noProof/>
            <w:webHidden/>
          </w:rPr>
          <w:fldChar w:fldCharType="begin"/>
        </w:r>
        <w:r w:rsidRPr="003C4F22">
          <w:rPr>
            <w:rStyle w:val="Hipercze"/>
            <w:noProof/>
            <w:webHidden/>
          </w:rPr>
          <w:instrText xml:space="preserve"> PAGEREF _Toc356202126 \h </w:instrText>
        </w:r>
        <w:r w:rsidRPr="003C4F22">
          <w:rPr>
            <w:rStyle w:val="Hipercze"/>
            <w:noProof/>
            <w:webHidden/>
          </w:rPr>
        </w:r>
        <w:r w:rsidRPr="003C4F22">
          <w:rPr>
            <w:rStyle w:val="Hipercze"/>
            <w:noProof/>
            <w:webHidden/>
          </w:rPr>
          <w:fldChar w:fldCharType="separate"/>
        </w:r>
        <w:r w:rsidR="006569A9">
          <w:rPr>
            <w:rStyle w:val="Hipercze"/>
            <w:noProof/>
            <w:webHidden/>
          </w:rPr>
          <w:t>25</w:t>
        </w:r>
        <w:r w:rsidRPr="003C4F22">
          <w:rPr>
            <w:rStyle w:val="Hipercze"/>
            <w:noProof/>
            <w:webHidden/>
          </w:rPr>
          <w:fldChar w:fldCharType="end"/>
        </w:r>
      </w:hyperlink>
    </w:p>
    <w:p w:rsidR="00A40BF6" w:rsidRPr="00004E55" w:rsidRDefault="00A450CD" w:rsidP="00C55CE0">
      <w:pPr>
        <w:pStyle w:val="Spistreci1"/>
        <w:tabs>
          <w:tab w:val="left" w:pos="440"/>
          <w:tab w:val="right" w:leader="dot" w:pos="9063"/>
        </w:tabs>
        <w:jc w:val="both"/>
        <w:rPr>
          <w:rFonts w:cs="Arial"/>
          <w:szCs w:val="20"/>
          <w:lang w:val="pl-PL"/>
        </w:rPr>
      </w:pPr>
      <w:r w:rsidRPr="005C38DF">
        <w:rPr>
          <w:rStyle w:val="Hipercze"/>
          <w:noProof/>
        </w:rPr>
        <w:fldChar w:fldCharType="end"/>
      </w:r>
    </w:p>
    <w:p w:rsidR="00A40BF6" w:rsidRPr="00004E55" w:rsidRDefault="00A40BF6" w:rsidP="0007421E">
      <w:pPr>
        <w:spacing w:line="240" w:lineRule="auto"/>
        <w:rPr>
          <w:rFonts w:ascii="Arial" w:hAnsi="Arial" w:cs="Arial"/>
          <w:sz w:val="20"/>
          <w:szCs w:val="20"/>
          <w:lang w:val="pl-PL"/>
        </w:rPr>
        <w:sectPr w:rsidR="00A40BF6" w:rsidRPr="00004E55" w:rsidSect="00B501E7">
          <w:headerReference w:type="default" r:id="rId7"/>
          <w:footerReference w:type="default" r:id="rId8"/>
          <w:footerReference w:type="first" r:id="rId9"/>
          <w:type w:val="continuous"/>
          <w:pgSz w:w="11906" w:h="16838"/>
          <w:pgMar w:top="1418" w:right="1416" w:bottom="1417" w:left="1417" w:header="708" w:footer="708" w:gutter="0"/>
          <w:cols w:space="708"/>
          <w:docGrid w:linePitch="360"/>
        </w:sectPr>
      </w:pPr>
    </w:p>
    <w:p w:rsidR="00A40BF6" w:rsidRPr="00004E55" w:rsidRDefault="00A40BF6" w:rsidP="0007421E">
      <w:pPr>
        <w:spacing w:line="240" w:lineRule="auto"/>
        <w:rPr>
          <w:lang w:val="pl-PL"/>
        </w:rPr>
        <w:sectPr w:rsidR="00A40BF6" w:rsidRPr="00004E55">
          <w:type w:val="continuous"/>
          <w:pgSz w:w="11906" w:h="16838"/>
          <w:pgMar w:top="1418" w:right="1416" w:bottom="1417" w:left="1417" w:header="708" w:footer="708" w:gutter="0"/>
          <w:cols w:space="708"/>
          <w:docGrid w:linePitch="360"/>
        </w:sectPr>
      </w:pPr>
    </w:p>
    <w:p w:rsidR="00A40BF6" w:rsidRPr="00004E55" w:rsidRDefault="00A40BF6" w:rsidP="0007421E">
      <w:pPr>
        <w:spacing w:line="240" w:lineRule="auto"/>
        <w:rPr>
          <w:lang w:val="pl-PL"/>
        </w:rPr>
        <w:sectPr w:rsidR="00A40BF6" w:rsidRPr="00004E55">
          <w:type w:val="continuous"/>
          <w:pgSz w:w="11906" w:h="16838"/>
          <w:pgMar w:top="1418" w:right="1416" w:bottom="1417" w:left="1417" w:header="708" w:footer="708" w:gutter="0"/>
          <w:cols w:space="708"/>
          <w:docGrid w:linePitch="360"/>
        </w:sectPr>
      </w:pPr>
    </w:p>
    <w:p w:rsidR="00A40BF6" w:rsidRPr="00004E55" w:rsidRDefault="00A40BF6" w:rsidP="0007421E">
      <w:pPr>
        <w:spacing w:line="240" w:lineRule="auto"/>
        <w:rPr>
          <w:lang w:val="pl-PL"/>
        </w:rPr>
        <w:sectPr w:rsidR="00A40BF6" w:rsidRPr="00004E55">
          <w:type w:val="continuous"/>
          <w:pgSz w:w="11906" w:h="16838"/>
          <w:pgMar w:top="1418" w:right="1416" w:bottom="1417" w:left="1417" w:header="708" w:footer="708" w:gutter="0"/>
          <w:cols w:space="708"/>
          <w:docGrid w:linePitch="360"/>
        </w:sectPr>
      </w:pPr>
    </w:p>
    <w:p w:rsidR="00A40BF6" w:rsidRPr="00004E55" w:rsidRDefault="00A40BF6" w:rsidP="0007421E">
      <w:pPr>
        <w:spacing w:line="240" w:lineRule="auto"/>
        <w:rPr>
          <w:lang w:val="pl-PL"/>
        </w:rPr>
        <w:sectPr w:rsidR="00A40BF6" w:rsidRPr="00004E55">
          <w:type w:val="continuous"/>
          <w:pgSz w:w="11906" w:h="16838"/>
          <w:pgMar w:top="1418" w:right="1416" w:bottom="1417" w:left="1417" w:header="708" w:footer="708" w:gutter="0"/>
          <w:cols w:space="708"/>
          <w:docGrid w:linePitch="360"/>
        </w:sectPr>
      </w:pPr>
    </w:p>
    <w:p w:rsidR="00A40BF6" w:rsidRPr="00004E55" w:rsidRDefault="00A40BF6" w:rsidP="0007421E">
      <w:pPr>
        <w:spacing w:line="240" w:lineRule="auto"/>
        <w:rPr>
          <w:lang w:val="pl-PL"/>
        </w:rPr>
        <w:sectPr w:rsidR="00A40BF6" w:rsidRPr="00004E55">
          <w:type w:val="continuous"/>
          <w:pgSz w:w="11906" w:h="16838"/>
          <w:pgMar w:top="1418" w:right="1416" w:bottom="1417" w:left="1417" w:header="708" w:footer="708" w:gutter="0"/>
          <w:cols w:space="708"/>
          <w:docGrid w:linePitch="360"/>
        </w:sectPr>
      </w:pPr>
    </w:p>
    <w:p w:rsidR="00A40BF6" w:rsidRPr="00004E55" w:rsidRDefault="00A40BF6" w:rsidP="0007421E">
      <w:pPr>
        <w:spacing w:line="240" w:lineRule="auto"/>
        <w:rPr>
          <w:lang w:val="pl-PL"/>
        </w:rPr>
        <w:sectPr w:rsidR="00A40BF6" w:rsidRPr="00004E55">
          <w:type w:val="continuous"/>
          <w:pgSz w:w="11906" w:h="16838"/>
          <w:pgMar w:top="1418" w:right="1416" w:bottom="1417" w:left="1417" w:header="708" w:footer="708" w:gutter="0"/>
          <w:cols w:space="708"/>
          <w:docGrid w:linePitch="360"/>
        </w:sectPr>
      </w:pPr>
    </w:p>
    <w:p w:rsidR="00A40BF6" w:rsidRPr="00004E55"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56202093"/>
      <w:bookmarkEnd w:id="0"/>
      <w:bookmarkEnd w:id="1"/>
      <w:r w:rsidRPr="00004E55">
        <w:rPr>
          <w:sz w:val="20"/>
          <w:szCs w:val="20"/>
        </w:rPr>
        <w:lastRenderedPageBreak/>
        <w:t>Nazwa i adres Zamawiającego.</w:t>
      </w:r>
      <w:bookmarkEnd w:id="2"/>
      <w:bookmarkEnd w:id="3"/>
    </w:p>
    <w:p w:rsidR="00A40BF6" w:rsidRPr="00004E55" w:rsidRDefault="007274C4" w:rsidP="0007421E">
      <w:pPr>
        <w:pStyle w:val="Bezodstpw"/>
        <w:jc w:val="both"/>
        <w:rPr>
          <w:rFonts w:ascii="Arial" w:hAnsi="Arial" w:cs="Arial"/>
          <w:sz w:val="20"/>
          <w:szCs w:val="20"/>
          <w:lang w:val="pl-PL"/>
        </w:rPr>
      </w:pPr>
      <w:r>
        <w:rPr>
          <w:rFonts w:ascii="Arial" w:hAnsi="Arial" w:cs="Arial"/>
          <w:sz w:val="20"/>
          <w:szCs w:val="20"/>
          <w:lang w:val="pl-PL"/>
        </w:rPr>
        <w:t>Gminna Spółka Wodna</w:t>
      </w:r>
    </w:p>
    <w:p w:rsidR="00A40BF6" w:rsidRPr="00004E55" w:rsidRDefault="00A40BF6" w:rsidP="0007421E">
      <w:pPr>
        <w:pStyle w:val="Bezodstpw"/>
        <w:jc w:val="both"/>
        <w:rPr>
          <w:rFonts w:ascii="Arial" w:hAnsi="Arial" w:cs="Arial"/>
          <w:sz w:val="20"/>
          <w:szCs w:val="20"/>
          <w:lang w:val="pl-PL"/>
        </w:rPr>
      </w:pPr>
      <w:proofErr w:type="gramStart"/>
      <w:r w:rsidRPr="00004E55">
        <w:rPr>
          <w:rFonts w:ascii="Arial" w:hAnsi="Arial" w:cs="Arial"/>
          <w:sz w:val="20"/>
          <w:szCs w:val="20"/>
          <w:lang w:val="pl-PL"/>
        </w:rPr>
        <w:t>ul</w:t>
      </w:r>
      <w:proofErr w:type="gramEnd"/>
      <w:r w:rsidRPr="00004E55">
        <w:rPr>
          <w:rFonts w:ascii="Arial" w:hAnsi="Arial" w:cs="Arial"/>
          <w:sz w:val="20"/>
          <w:szCs w:val="20"/>
          <w:lang w:val="pl-PL"/>
        </w:rPr>
        <w:t xml:space="preserve">. Rynek </w:t>
      </w:r>
      <w:r w:rsidR="007274C4">
        <w:rPr>
          <w:rFonts w:ascii="Arial" w:hAnsi="Arial" w:cs="Arial"/>
          <w:sz w:val="20"/>
          <w:szCs w:val="20"/>
          <w:lang w:val="pl-PL"/>
        </w:rPr>
        <w:t>21</w:t>
      </w:r>
      <w:r w:rsidRPr="00004E55">
        <w:rPr>
          <w:rFonts w:ascii="Arial" w:hAnsi="Arial" w:cs="Arial"/>
          <w:sz w:val="20"/>
          <w:szCs w:val="20"/>
          <w:lang w:val="pl-PL"/>
        </w:rPr>
        <w:t>, 05-082 Stare Babice</w:t>
      </w:r>
    </w:p>
    <w:p w:rsidR="00A40BF6" w:rsidRPr="00004E55" w:rsidRDefault="00A40BF6" w:rsidP="0007421E">
      <w:pPr>
        <w:pStyle w:val="Bezodstpw"/>
        <w:jc w:val="both"/>
        <w:rPr>
          <w:rFonts w:ascii="Arial" w:hAnsi="Arial" w:cs="Arial"/>
          <w:sz w:val="20"/>
          <w:szCs w:val="20"/>
          <w:lang w:val="pl-PL"/>
        </w:rPr>
      </w:pPr>
      <w:proofErr w:type="spellStart"/>
      <w:proofErr w:type="gramStart"/>
      <w:r w:rsidRPr="00004E55">
        <w:rPr>
          <w:rFonts w:ascii="Arial" w:hAnsi="Arial" w:cs="Arial"/>
          <w:sz w:val="20"/>
          <w:szCs w:val="20"/>
          <w:lang w:val="pl-PL"/>
        </w:rPr>
        <w:t>fax</w:t>
      </w:r>
      <w:proofErr w:type="spellEnd"/>
      <w:proofErr w:type="gramEnd"/>
      <w:r w:rsidRPr="00004E55">
        <w:rPr>
          <w:rFonts w:ascii="Arial" w:hAnsi="Arial" w:cs="Arial"/>
          <w:sz w:val="20"/>
          <w:szCs w:val="20"/>
          <w:lang w:val="pl-PL"/>
        </w:rPr>
        <w:t xml:space="preserve"> (22) </w:t>
      </w:r>
      <w:r w:rsidR="003E0460">
        <w:rPr>
          <w:rFonts w:ascii="Arial" w:hAnsi="Arial" w:cs="Arial"/>
          <w:sz w:val="20"/>
          <w:szCs w:val="20"/>
          <w:lang w:val="pl-PL"/>
        </w:rPr>
        <w:t xml:space="preserve">722 </w:t>
      </w:r>
      <w:r w:rsidR="009827D5">
        <w:rPr>
          <w:rFonts w:ascii="Arial" w:hAnsi="Arial" w:cs="Arial"/>
          <w:sz w:val="20"/>
          <w:szCs w:val="20"/>
          <w:lang w:val="pl-PL"/>
        </w:rPr>
        <w:t>95 36</w:t>
      </w:r>
    </w:p>
    <w:p w:rsidR="00A40BF6" w:rsidRPr="00397E03" w:rsidRDefault="00A40BF6" w:rsidP="0007421E">
      <w:pPr>
        <w:pStyle w:val="Bezodstpw"/>
        <w:jc w:val="both"/>
        <w:rPr>
          <w:rFonts w:ascii="Arial" w:hAnsi="Arial" w:cs="Arial"/>
          <w:sz w:val="20"/>
          <w:szCs w:val="20"/>
        </w:rPr>
      </w:pPr>
      <w:proofErr w:type="gramStart"/>
      <w:r w:rsidRPr="00397E03">
        <w:rPr>
          <w:rFonts w:ascii="Arial" w:hAnsi="Arial" w:cs="Arial"/>
          <w:sz w:val="20"/>
          <w:szCs w:val="20"/>
        </w:rPr>
        <w:t>email</w:t>
      </w:r>
      <w:proofErr w:type="gramEnd"/>
      <w:r w:rsidRPr="00397E03">
        <w:rPr>
          <w:rFonts w:ascii="Arial" w:hAnsi="Arial" w:cs="Arial"/>
          <w:sz w:val="20"/>
          <w:szCs w:val="20"/>
        </w:rPr>
        <w:t xml:space="preserve"> </w:t>
      </w:r>
      <w:hyperlink r:id="rId10" w:history="1">
        <w:r w:rsidR="003E0460" w:rsidRPr="00F50FD5">
          <w:rPr>
            <w:rStyle w:val="Hipercze"/>
            <w:rFonts w:ascii="Arial" w:hAnsi="Arial" w:cs="Arial"/>
            <w:sz w:val="20"/>
            <w:szCs w:val="20"/>
          </w:rPr>
          <w:t>gswbabice7@o2.pl</w:t>
        </w:r>
      </w:hyperlink>
    </w:p>
    <w:p w:rsidR="00A40BF6" w:rsidRPr="00397E03" w:rsidRDefault="00A40BF6" w:rsidP="0007421E">
      <w:pPr>
        <w:pStyle w:val="Bezodstpw"/>
        <w:ind w:left="360"/>
        <w:jc w:val="both"/>
        <w:rPr>
          <w:rFonts w:ascii="Arial" w:hAnsi="Arial" w:cs="Arial"/>
          <w:sz w:val="20"/>
          <w:szCs w:val="20"/>
        </w:rPr>
      </w:pPr>
    </w:p>
    <w:p w:rsidR="00A40BF6" w:rsidRPr="00CB5DC1"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56202094"/>
      <w:bookmarkEnd w:id="4"/>
      <w:bookmarkEnd w:id="5"/>
      <w:r w:rsidRPr="00CB5DC1">
        <w:rPr>
          <w:sz w:val="20"/>
          <w:szCs w:val="20"/>
        </w:rPr>
        <w:t>Definicje.</w:t>
      </w:r>
      <w:bookmarkEnd w:id="6"/>
      <w:bookmarkEnd w:id="7"/>
    </w:p>
    <w:p w:rsidR="00A40BF6" w:rsidRPr="00CB5DC1" w:rsidRDefault="00397E03" w:rsidP="0007421E">
      <w:pPr>
        <w:pStyle w:val="Bezodstpw"/>
        <w:rPr>
          <w:rFonts w:ascii="Arial" w:hAnsi="Arial" w:cs="Arial"/>
          <w:sz w:val="20"/>
          <w:szCs w:val="20"/>
          <w:lang w:val="pl-PL"/>
        </w:rPr>
      </w:pPr>
      <w:r w:rsidRPr="00CB5DC1">
        <w:rPr>
          <w:rFonts w:ascii="Arial" w:hAnsi="Arial" w:cs="Arial"/>
          <w:sz w:val="20"/>
          <w:szCs w:val="20"/>
          <w:lang w:val="pl-PL"/>
        </w:rPr>
        <w:t>Ilekroć w niniejszej Specyfikacji Istotnych Waru</w:t>
      </w:r>
      <w:r w:rsidR="00C408C7" w:rsidRPr="00CB5DC1">
        <w:rPr>
          <w:rFonts w:ascii="Arial" w:hAnsi="Arial" w:cs="Arial"/>
          <w:sz w:val="20"/>
          <w:szCs w:val="20"/>
          <w:lang w:val="pl-PL"/>
        </w:rPr>
        <w:t>nk</w:t>
      </w:r>
      <w:r w:rsidRPr="00CB5DC1">
        <w:rPr>
          <w:rFonts w:ascii="Arial" w:hAnsi="Arial" w:cs="Arial"/>
          <w:sz w:val="20"/>
          <w:szCs w:val="20"/>
          <w:lang w:val="pl-PL"/>
        </w:rPr>
        <w:t xml:space="preserve">ów Zamówienia </w:t>
      </w:r>
      <w:r w:rsidR="00C408C7" w:rsidRPr="00CB5DC1">
        <w:rPr>
          <w:rFonts w:ascii="Arial" w:hAnsi="Arial" w:cs="Arial"/>
          <w:sz w:val="20"/>
          <w:szCs w:val="20"/>
          <w:lang w:val="pl-PL"/>
        </w:rPr>
        <w:t>jest mowa o</w:t>
      </w:r>
      <w:r w:rsidR="00A40BF6" w:rsidRPr="00CB5DC1">
        <w:rPr>
          <w:rFonts w:ascii="Arial" w:hAnsi="Arial" w:cs="Arial"/>
          <w:sz w:val="20"/>
          <w:szCs w:val="20"/>
          <w:lang w:val="pl-PL"/>
        </w:rPr>
        <w:t>:</w:t>
      </w:r>
    </w:p>
    <w:p w:rsidR="00A40BF6" w:rsidRPr="00CB5DC1" w:rsidRDefault="00A40BF6" w:rsidP="008D2086">
      <w:pPr>
        <w:pStyle w:val="Bezodstpw"/>
        <w:numPr>
          <w:ilvl w:val="0"/>
          <w:numId w:val="27"/>
        </w:numPr>
        <w:jc w:val="both"/>
        <w:rPr>
          <w:rFonts w:ascii="Arial" w:hAnsi="Arial" w:cs="Arial"/>
          <w:sz w:val="20"/>
          <w:szCs w:val="20"/>
          <w:lang w:val="pl-PL"/>
        </w:rPr>
      </w:pPr>
      <w:r w:rsidRPr="00CB5DC1">
        <w:rPr>
          <w:rFonts w:ascii="Arial" w:hAnsi="Arial" w:cs="Arial"/>
          <w:b/>
          <w:sz w:val="20"/>
          <w:szCs w:val="20"/>
          <w:lang w:val="pl-PL"/>
        </w:rPr>
        <w:t>Wykonawc</w:t>
      </w:r>
      <w:r w:rsidR="00C408C7" w:rsidRPr="00CB5DC1">
        <w:rPr>
          <w:rFonts w:ascii="Arial" w:hAnsi="Arial" w:cs="Arial"/>
          <w:b/>
          <w:sz w:val="20"/>
          <w:szCs w:val="20"/>
          <w:lang w:val="pl-PL"/>
        </w:rPr>
        <w:t>y</w:t>
      </w:r>
      <w:r w:rsidRPr="00CB5DC1">
        <w:rPr>
          <w:rFonts w:ascii="Arial" w:hAnsi="Arial" w:cs="Arial"/>
          <w:sz w:val="20"/>
          <w:szCs w:val="20"/>
          <w:lang w:val="pl-PL"/>
        </w:rPr>
        <w:t xml:space="preserve"> – </w:t>
      </w:r>
      <w:r w:rsidR="00C408C7" w:rsidRPr="00CB5DC1">
        <w:rPr>
          <w:rFonts w:ascii="Arial" w:hAnsi="Arial" w:cs="Arial"/>
          <w:sz w:val="20"/>
          <w:szCs w:val="20"/>
          <w:lang w:val="pl-PL"/>
        </w:rPr>
        <w:t>należy przez to rozumieć</w:t>
      </w:r>
      <w:r w:rsidRPr="00CB5DC1">
        <w:rPr>
          <w:rFonts w:ascii="Arial" w:hAnsi="Arial" w:cs="Arial"/>
          <w:sz w:val="20"/>
          <w:szCs w:val="20"/>
          <w:lang w:val="pl-PL"/>
        </w:rPr>
        <w:t xml:space="preserve"> osobę fizyczną, osobę prawną albo jednostkę organizacyjną nieposiadającą osobowości prawnej, która ubiega się o udzielenie zamówienia publicznego, złożyła ofertę lub zawarła umowę w</w:t>
      </w:r>
      <w:r w:rsidR="00BC5ED4">
        <w:rPr>
          <w:rFonts w:ascii="Arial" w:hAnsi="Arial" w:cs="Arial"/>
          <w:sz w:val="20"/>
          <w:szCs w:val="20"/>
          <w:lang w:val="pl-PL"/>
        </w:rPr>
        <w:t xml:space="preserve"> sprawie zamówienia publicznego</w:t>
      </w:r>
    </w:p>
    <w:p w:rsidR="00A40BF6" w:rsidRPr="00CB5DC1" w:rsidRDefault="00A40BF6" w:rsidP="008D2086">
      <w:pPr>
        <w:pStyle w:val="Bezodstpw"/>
        <w:numPr>
          <w:ilvl w:val="0"/>
          <w:numId w:val="27"/>
        </w:numPr>
        <w:jc w:val="both"/>
        <w:rPr>
          <w:rFonts w:ascii="Arial" w:hAnsi="Arial" w:cs="Arial"/>
          <w:sz w:val="20"/>
          <w:szCs w:val="20"/>
          <w:lang w:val="pl-PL"/>
        </w:rPr>
      </w:pPr>
      <w:r w:rsidRPr="00CB5DC1">
        <w:rPr>
          <w:rFonts w:ascii="Arial" w:hAnsi="Arial" w:cs="Arial"/>
          <w:b/>
          <w:sz w:val="20"/>
          <w:szCs w:val="20"/>
          <w:lang w:val="pl-PL"/>
        </w:rPr>
        <w:t>Zamawiając</w:t>
      </w:r>
      <w:r w:rsidR="00C408C7" w:rsidRPr="00CB5DC1">
        <w:rPr>
          <w:rFonts w:ascii="Arial" w:hAnsi="Arial" w:cs="Arial"/>
          <w:b/>
          <w:sz w:val="20"/>
          <w:szCs w:val="20"/>
          <w:lang w:val="pl-PL"/>
        </w:rPr>
        <w:t>ym</w:t>
      </w:r>
      <w:r w:rsidRPr="00CB5DC1">
        <w:rPr>
          <w:rFonts w:ascii="Arial" w:hAnsi="Arial" w:cs="Arial"/>
          <w:sz w:val="20"/>
          <w:szCs w:val="20"/>
          <w:lang w:val="pl-PL"/>
        </w:rPr>
        <w:t xml:space="preserve"> – </w:t>
      </w:r>
      <w:r w:rsidR="00C408C7" w:rsidRPr="00CB5DC1">
        <w:rPr>
          <w:rFonts w:ascii="Arial" w:hAnsi="Arial" w:cs="Arial"/>
          <w:sz w:val="20"/>
          <w:szCs w:val="20"/>
          <w:lang w:val="pl-PL"/>
        </w:rPr>
        <w:t xml:space="preserve">należy przez to rozumieć </w:t>
      </w:r>
      <w:r w:rsidR="003E0460">
        <w:rPr>
          <w:rFonts w:ascii="Arial" w:hAnsi="Arial" w:cs="Arial"/>
          <w:sz w:val="20"/>
          <w:szCs w:val="20"/>
          <w:lang w:val="pl-PL"/>
        </w:rPr>
        <w:t>Gminną Spółkę Wodną z siedzibą w Starych Babicach (05-082) przy ul. Rynek 21</w:t>
      </w:r>
    </w:p>
    <w:p w:rsidR="00A40BF6" w:rsidRPr="00CB5DC1" w:rsidRDefault="00A40BF6" w:rsidP="008D2086">
      <w:pPr>
        <w:pStyle w:val="Bezodstpw"/>
        <w:numPr>
          <w:ilvl w:val="0"/>
          <w:numId w:val="27"/>
        </w:numPr>
        <w:jc w:val="both"/>
        <w:rPr>
          <w:rFonts w:ascii="Arial" w:hAnsi="Arial" w:cs="Arial"/>
          <w:sz w:val="20"/>
          <w:szCs w:val="20"/>
          <w:lang w:val="pl-PL"/>
        </w:rPr>
      </w:pPr>
      <w:r w:rsidRPr="00CB5DC1">
        <w:rPr>
          <w:rFonts w:ascii="Arial" w:hAnsi="Arial" w:cs="Arial"/>
          <w:b/>
          <w:sz w:val="20"/>
          <w:szCs w:val="20"/>
          <w:lang w:val="pl-PL"/>
        </w:rPr>
        <w:t>SIWZ</w:t>
      </w:r>
      <w:r w:rsidRPr="00CB5DC1">
        <w:rPr>
          <w:rFonts w:ascii="Arial" w:hAnsi="Arial" w:cs="Arial"/>
          <w:sz w:val="20"/>
          <w:szCs w:val="20"/>
          <w:lang w:val="pl-PL"/>
        </w:rPr>
        <w:t xml:space="preserve"> – </w:t>
      </w:r>
      <w:r w:rsidR="00C408C7" w:rsidRPr="00CB5DC1">
        <w:rPr>
          <w:rFonts w:ascii="Arial" w:hAnsi="Arial" w:cs="Arial"/>
          <w:sz w:val="20"/>
          <w:szCs w:val="20"/>
          <w:lang w:val="pl-PL"/>
        </w:rPr>
        <w:t xml:space="preserve">należy przez to rozumieć </w:t>
      </w:r>
      <w:r w:rsidRPr="00CB5DC1">
        <w:rPr>
          <w:rFonts w:ascii="Arial" w:hAnsi="Arial" w:cs="Arial"/>
          <w:sz w:val="20"/>
          <w:szCs w:val="20"/>
          <w:lang w:val="pl-PL"/>
        </w:rPr>
        <w:t>Specyfikacj</w:t>
      </w:r>
      <w:r w:rsidR="00BC5ED4">
        <w:rPr>
          <w:rFonts w:ascii="Arial" w:hAnsi="Arial" w:cs="Arial"/>
          <w:sz w:val="20"/>
          <w:szCs w:val="20"/>
          <w:lang w:val="pl-PL"/>
        </w:rPr>
        <w:t>a Istotnych Warunków Zamówienia</w:t>
      </w:r>
    </w:p>
    <w:p w:rsidR="00BC5ED4" w:rsidRPr="00BC5ED4" w:rsidRDefault="00A40BF6" w:rsidP="008D2086">
      <w:pPr>
        <w:pStyle w:val="Bezodstpw"/>
        <w:numPr>
          <w:ilvl w:val="0"/>
          <w:numId w:val="27"/>
        </w:numPr>
        <w:jc w:val="both"/>
        <w:rPr>
          <w:rFonts w:ascii="Arial" w:hAnsi="Arial" w:cs="Arial"/>
          <w:sz w:val="20"/>
          <w:szCs w:val="20"/>
          <w:lang w:val="pl-PL"/>
        </w:rPr>
      </w:pPr>
      <w:r w:rsidRPr="00CB5DC1">
        <w:rPr>
          <w:rFonts w:ascii="Arial" w:hAnsi="Arial" w:cs="Arial"/>
          <w:b/>
          <w:sz w:val="20"/>
          <w:szCs w:val="20"/>
          <w:lang w:val="pl-PL"/>
        </w:rPr>
        <w:t>Ustaw</w:t>
      </w:r>
      <w:r w:rsidR="00C408C7" w:rsidRPr="00CB5DC1">
        <w:rPr>
          <w:rFonts w:ascii="Arial" w:hAnsi="Arial" w:cs="Arial"/>
          <w:b/>
          <w:sz w:val="20"/>
          <w:szCs w:val="20"/>
          <w:lang w:val="pl-PL"/>
        </w:rPr>
        <w:t>ie</w:t>
      </w:r>
      <w:r w:rsidRPr="00CB5DC1">
        <w:rPr>
          <w:rFonts w:ascii="Arial" w:hAnsi="Arial" w:cs="Arial"/>
          <w:b/>
          <w:sz w:val="20"/>
          <w:szCs w:val="20"/>
          <w:lang w:val="pl-PL"/>
        </w:rPr>
        <w:t>, p.z.</w:t>
      </w:r>
      <w:proofErr w:type="gramStart"/>
      <w:r w:rsidRPr="00CB5DC1">
        <w:rPr>
          <w:rFonts w:ascii="Arial" w:hAnsi="Arial" w:cs="Arial"/>
          <w:b/>
          <w:sz w:val="20"/>
          <w:szCs w:val="20"/>
          <w:lang w:val="pl-PL"/>
        </w:rPr>
        <w:t>p</w:t>
      </w:r>
      <w:proofErr w:type="gramEnd"/>
      <w:r w:rsidRPr="00CB5DC1">
        <w:rPr>
          <w:rFonts w:ascii="Arial" w:hAnsi="Arial" w:cs="Arial"/>
          <w:b/>
          <w:sz w:val="20"/>
          <w:szCs w:val="20"/>
          <w:lang w:val="pl-PL"/>
        </w:rPr>
        <w:t>.</w:t>
      </w:r>
      <w:r w:rsidRPr="00CB5DC1">
        <w:rPr>
          <w:rFonts w:ascii="Arial" w:hAnsi="Arial" w:cs="Arial"/>
          <w:sz w:val="20"/>
          <w:szCs w:val="20"/>
          <w:lang w:val="pl-PL"/>
        </w:rPr>
        <w:t xml:space="preserve"> – </w:t>
      </w:r>
      <w:r w:rsidR="00C408C7" w:rsidRPr="00CB5DC1">
        <w:rPr>
          <w:rFonts w:ascii="Arial" w:hAnsi="Arial" w:cs="Arial"/>
          <w:sz w:val="20"/>
          <w:szCs w:val="20"/>
          <w:lang w:val="pl-PL"/>
        </w:rPr>
        <w:t xml:space="preserve">należy przez to rozumieć </w:t>
      </w:r>
      <w:r w:rsidRPr="00CB5DC1">
        <w:rPr>
          <w:rFonts w:ascii="Arial" w:hAnsi="Arial" w:cs="Arial"/>
          <w:sz w:val="20"/>
          <w:szCs w:val="20"/>
          <w:lang w:val="pl-PL"/>
        </w:rPr>
        <w:t>Ustaw</w:t>
      </w:r>
      <w:r w:rsidR="00C408C7" w:rsidRPr="00CB5DC1">
        <w:rPr>
          <w:rFonts w:ascii="Arial" w:hAnsi="Arial" w:cs="Arial"/>
          <w:sz w:val="20"/>
          <w:szCs w:val="20"/>
          <w:lang w:val="pl-PL"/>
        </w:rPr>
        <w:t>ę</w:t>
      </w:r>
      <w:r w:rsidRPr="00CB5DC1">
        <w:rPr>
          <w:rFonts w:ascii="Arial" w:hAnsi="Arial" w:cs="Arial"/>
          <w:sz w:val="20"/>
          <w:szCs w:val="20"/>
          <w:lang w:val="pl-PL"/>
        </w:rPr>
        <w:t xml:space="preserve"> z dnia 29 stycznia 2004 r. Prawo zamówień publicznych </w:t>
      </w:r>
      <w:r w:rsidR="00BC5ED4" w:rsidRPr="00BC5ED4">
        <w:rPr>
          <w:rFonts w:ascii="Arial" w:hAnsi="Arial" w:cs="Arial"/>
          <w:sz w:val="20"/>
          <w:szCs w:val="20"/>
          <w:lang w:val="pl-PL"/>
        </w:rPr>
        <w:t xml:space="preserve">(Dz. U. </w:t>
      </w:r>
      <w:proofErr w:type="gramStart"/>
      <w:r w:rsidR="00BC5ED4" w:rsidRPr="00BC5ED4">
        <w:rPr>
          <w:rFonts w:ascii="Arial" w:hAnsi="Arial" w:cs="Arial"/>
          <w:sz w:val="20"/>
          <w:szCs w:val="20"/>
          <w:lang w:val="pl-PL"/>
        </w:rPr>
        <w:t>z</w:t>
      </w:r>
      <w:proofErr w:type="gramEnd"/>
      <w:r w:rsidR="00BC5ED4" w:rsidRPr="00BC5ED4">
        <w:rPr>
          <w:rFonts w:ascii="Arial" w:hAnsi="Arial" w:cs="Arial"/>
          <w:sz w:val="20"/>
          <w:szCs w:val="20"/>
          <w:lang w:val="pl-PL"/>
        </w:rPr>
        <w:t xml:space="preserve"> 2013 r. poz. 907 z późn. </w:t>
      </w:r>
      <w:proofErr w:type="gramStart"/>
      <w:r w:rsidR="00BC5ED4" w:rsidRPr="00BC5ED4">
        <w:rPr>
          <w:rFonts w:ascii="Arial" w:hAnsi="Arial" w:cs="Arial"/>
          <w:sz w:val="20"/>
          <w:szCs w:val="20"/>
          <w:lang w:val="pl-PL"/>
        </w:rPr>
        <w:t>zm</w:t>
      </w:r>
      <w:proofErr w:type="gramEnd"/>
      <w:r w:rsidR="00BC5ED4" w:rsidRPr="00BC5ED4">
        <w:rPr>
          <w:rFonts w:ascii="Arial" w:hAnsi="Arial" w:cs="Arial"/>
          <w:sz w:val="20"/>
          <w:szCs w:val="20"/>
          <w:lang w:val="pl-PL"/>
        </w:rPr>
        <w:t>.)</w:t>
      </w:r>
    </w:p>
    <w:p w:rsidR="00A40BF6" w:rsidRPr="00004E55" w:rsidRDefault="00A40BF6" w:rsidP="00BC5ED4">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8" w:name="_Toc300056310"/>
      <w:bookmarkStart w:id="9" w:name="_Toc356202095"/>
      <w:r w:rsidRPr="00004E55">
        <w:rPr>
          <w:sz w:val="20"/>
          <w:szCs w:val="20"/>
        </w:rPr>
        <w:t>Tryb udzielenia zamówienia</w:t>
      </w:r>
      <w:bookmarkEnd w:id="8"/>
      <w:bookmarkEnd w:id="9"/>
    </w:p>
    <w:p w:rsidR="00A40BF6" w:rsidRPr="00004E55" w:rsidRDefault="00A40BF6" w:rsidP="0007421E">
      <w:pPr>
        <w:pStyle w:val="Bezodstpw"/>
        <w:jc w:val="both"/>
        <w:rPr>
          <w:rFonts w:ascii="Arial" w:hAnsi="Arial" w:cs="Arial"/>
          <w:sz w:val="20"/>
          <w:szCs w:val="20"/>
          <w:lang w:val="pl-PL"/>
        </w:rPr>
      </w:pPr>
      <w:r w:rsidRPr="00004E55">
        <w:rPr>
          <w:rFonts w:ascii="Arial" w:hAnsi="Arial" w:cs="Arial"/>
          <w:sz w:val="20"/>
          <w:szCs w:val="20"/>
          <w:lang w:val="pl-PL"/>
        </w:rPr>
        <w:t>Przetarg nieograniczony, art. 39 ustawy z dnia 29 stycznia 2004 r. 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 xml:space="preserve">. </w:t>
      </w:r>
      <w:r w:rsidR="00BC5ED4" w:rsidRPr="00BC5ED4">
        <w:rPr>
          <w:rFonts w:ascii="Arial" w:hAnsi="Arial" w:cs="Arial"/>
          <w:sz w:val="20"/>
          <w:szCs w:val="20"/>
          <w:lang w:val="pl-PL"/>
        </w:rPr>
        <w:t xml:space="preserve">(Dz. U. </w:t>
      </w:r>
      <w:proofErr w:type="gramStart"/>
      <w:r w:rsidR="00BC5ED4" w:rsidRPr="00BC5ED4">
        <w:rPr>
          <w:rFonts w:ascii="Arial" w:hAnsi="Arial" w:cs="Arial"/>
          <w:sz w:val="20"/>
          <w:szCs w:val="20"/>
          <w:lang w:val="pl-PL"/>
        </w:rPr>
        <w:t>z</w:t>
      </w:r>
      <w:proofErr w:type="gramEnd"/>
      <w:r w:rsidR="00BC5ED4" w:rsidRPr="00BC5ED4">
        <w:rPr>
          <w:rFonts w:ascii="Arial" w:hAnsi="Arial" w:cs="Arial"/>
          <w:sz w:val="20"/>
          <w:szCs w:val="20"/>
          <w:lang w:val="pl-PL"/>
        </w:rPr>
        <w:t xml:space="preserve"> 2013 r. poz. 907</w:t>
      </w:r>
      <w:r w:rsidR="00BC5ED4">
        <w:rPr>
          <w:rFonts w:ascii="Arial" w:hAnsi="Arial" w:cs="Arial"/>
          <w:sz w:val="20"/>
          <w:szCs w:val="20"/>
          <w:lang w:val="pl-PL"/>
        </w:rPr>
        <w:t xml:space="preserve"> z </w:t>
      </w:r>
      <w:r w:rsidR="00BC5ED4" w:rsidRPr="00BC5ED4">
        <w:rPr>
          <w:rFonts w:ascii="Arial" w:hAnsi="Arial" w:cs="Arial"/>
          <w:sz w:val="20"/>
          <w:szCs w:val="20"/>
          <w:lang w:val="pl-PL"/>
        </w:rPr>
        <w:t xml:space="preserve">późn. </w:t>
      </w:r>
      <w:proofErr w:type="gramStart"/>
      <w:r w:rsidR="00BC5ED4" w:rsidRPr="00BC5ED4">
        <w:rPr>
          <w:rFonts w:ascii="Arial" w:hAnsi="Arial" w:cs="Arial"/>
          <w:sz w:val="20"/>
          <w:szCs w:val="20"/>
          <w:lang w:val="pl-PL"/>
        </w:rPr>
        <w:t>zm</w:t>
      </w:r>
      <w:proofErr w:type="gramEnd"/>
      <w:r w:rsidR="00BC5ED4" w:rsidRPr="00BC5ED4">
        <w:rPr>
          <w:rFonts w:ascii="Arial" w:hAnsi="Arial" w:cs="Arial"/>
          <w:sz w:val="20"/>
          <w:szCs w:val="20"/>
          <w:lang w:val="pl-PL"/>
        </w:rPr>
        <w:t>.)</w:t>
      </w:r>
    </w:p>
    <w:p w:rsidR="00A40BF6" w:rsidRPr="00004E55" w:rsidRDefault="00A40BF6" w:rsidP="0007421E">
      <w:pPr>
        <w:pStyle w:val="Bezodstpw"/>
        <w:ind w:left="360"/>
        <w:jc w:val="both"/>
        <w:rPr>
          <w:rFonts w:ascii="Arial" w:hAnsi="Arial" w:cs="Arial"/>
          <w:sz w:val="20"/>
          <w:szCs w:val="20"/>
          <w:lang w:val="pl-PL"/>
        </w:rPr>
      </w:pPr>
    </w:p>
    <w:p w:rsidR="00DD39C1" w:rsidRPr="00004E55" w:rsidRDefault="00A40BF6" w:rsidP="00DD39C1">
      <w:pPr>
        <w:pStyle w:val="Nagwek1"/>
        <w:spacing w:line="240" w:lineRule="auto"/>
        <w:jc w:val="both"/>
        <w:rPr>
          <w:sz w:val="20"/>
          <w:szCs w:val="20"/>
        </w:rPr>
      </w:pPr>
      <w:bookmarkStart w:id="10" w:name="_Toc300056311"/>
      <w:bookmarkStart w:id="11" w:name="_Toc356202096"/>
      <w:r w:rsidRPr="00004E55">
        <w:rPr>
          <w:sz w:val="20"/>
          <w:szCs w:val="20"/>
        </w:rPr>
        <w:t>Opis przedmiotu zamówienia.</w:t>
      </w:r>
      <w:bookmarkEnd w:id="10"/>
      <w:bookmarkEnd w:id="11"/>
    </w:p>
    <w:p w:rsidR="004E33E1" w:rsidRPr="0096328F" w:rsidRDefault="00176986" w:rsidP="008D2086">
      <w:pPr>
        <w:pStyle w:val="Akapitzlist"/>
        <w:widowControl w:val="0"/>
        <w:numPr>
          <w:ilvl w:val="0"/>
          <w:numId w:val="67"/>
        </w:numPr>
        <w:suppressAutoHyphens w:val="0"/>
        <w:snapToGrid w:val="0"/>
        <w:spacing w:after="0" w:line="240" w:lineRule="auto"/>
        <w:jc w:val="both"/>
        <w:rPr>
          <w:rFonts w:ascii="Arial" w:hAnsi="Arial" w:cs="Arial"/>
          <w:sz w:val="20"/>
          <w:szCs w:val="20"/>
          <w:lang w:val="pl-PL"/>
        </w:rPr>
      </w:pPr>
      <w:r w:rsidRPr="005C526F">
        <w:rPr>
          <w:rFonts w:ascii="Arial" w:hAnsi="Arial" w:cs="Arial"/>
          <w:sz w:val="20"/>
          <w:szCs w:val="20"/>
          <w:lang w:val="pl-PL"/>
        </w:rPr>
        <w:t xml:space="preserve">Przedmiotem </w:t>
      </w:r>
      <w:r w:rsidR="00AC5B6B" w:rsidRPr="005C526F">
        <w:rPr>
          <w:rFonts w:ascii="Arial" w:hAnsi="Arial" w:cs="Arial"/>
          <w:sz w:val="20"/>
          <w:szCs w:val="20"/>
          <w:lang w:val="pl-PL"/>
        </w:rPr>
        <w:t xml:space="preserve">zamówienia jest koszenie skarp i </w:t>
      </w:r>
      <w:r w:rsidRPr="005C526F">
        <w:rPr>
          <w:rFonts w:ascii="Arial" w:hAnsi="Arial" w:cs="Arial"/>
          <w:sz w:val="20"/>
          <w:szCs w:val="20"/>
          <w:lang w:val="pl-PL"/>
        </w:rPr>
        <w:t xml:space="preserve">odmulanie </w:t>
      </w:r>
      <w:r w:rsidR="007A5DC4" w:rsidRPr="005C526F">
        <w:rPr>
          <w:rFonts w:ascii="Arial" w:hAnsi="Arial" w:cs="Arial"/>
          <w:sz w:val="20"/>
          <w:szCs w:val="20"/>
          <w:lang w:val="pl-PL"/>
        </w:rPr>
        <w:t>dna</w:t>
      </w:r>
      <w:r w:rsidRPr="005C526F">
        <w:rPr>
          <w:rFonts w:ascii="Arial" w:hAnsi="Arial" w:cs="Arial"/>
          <w:sz w:val="20"/>
          <w:szCs w:val="20"/>
          <w:lang w:val="pl-PL"/>
        </w:rPr>
        <w:t xml:space="preserve"> rowów melioracy</w:t>
      </w:r>
      <w:r w:rsidR="009B7760" w:rsidRPr="005C526F">
        <w:rPr>
          <w:rFonts w:ascii="Arial" w:hAnsi="Arial" w:cs="Arial"/>
          <w:sz w:val="20"/>
          <w:szCs w:val="20"/>
          <w:lang w:val="pl-PL"/>
        </w:rPr>
        <w:t>jn</w:t>
      </w:r>
      <w:r w:rsidRPr="005C526F">
        <w:rPr>
          <w:rFonts w:ascii="Arial" w:hAnsi="Arial" w:cs="Arial"/>
          <w:sz w:val="20"/>
          <w:szCs w:val="20"/>
          <w:lang w:val="pl-PL"/>
        </w:rPr>
        <w:t>ych na terenie gminy Stare Babice</w:t>
      </w:r>
      <w:r w:rsidR="004E33E1" w:rsidRPr="00394AE0">
        <w:rPr>
          <w:rFonts w:ascii="Arial" w:hAnsi="Arial" w:cs="Arial"/>
          <w:bCs/>
          <w:sz w:val="20"/>
          <w:szCs w:val="20"/>
          <w:lang w:val="pl-PL"/>
        </w:rPr>
        <w:t>:</w:t>
      </w:r>
    </w:p>
    <w:p w:rsidR="004E33E1" w:rsidRDefault="00D62E95" w:rsidP="008D2086">
      <w:pPr>
        <w:pStyle w:val="NormalnyWeb"/>
        <w:numPr>
          <w:ilvl w:val="0"/>
          <w:numId w:val="72"/>
        </w:numPr>
        <w:spacing w:before="0" w:after="0"/>
        <w:jc w:val="both"/>
        <w:rPr>
          <w:rFonts w:ascii="Arial" w:hAnsi="Arial" w:cs="Arial"/>
          <w:sz w:val="20"/>
          <w:szCs w:val="20"/>
        </w:rPr>
      </w:pPr>
      <w:r>
        <w:rPr>
          <w:rFonts w:ascii="Arial" w:hAnsi="Arial" w:cs="Arial"/>
          <w:sz w:val="20"/>
          <w:szCs w:val="20"/>
        </w:rPr>
        <w:t>Z</w:t>
      </w:r>
      <w:r w:rsidR="0096328F">
        <w:rPr>
          <w:rFonts w:ascii="Arial" w:hAnsi="Arial" w:cs="Arial"/>
          <w:sz w:val="20"/>
          <w:szCs w:val="20"/>
        </w:rPr>
        <w:t>adanie</w:t>
      </w:r>
      <w:r w:rsidR="0044088C" w:rsidRPr="0044088C">
        <w:rPr>
          <w:rFonts w:ascii="Arial" w:hAnsi="Arial" w:cs="Arial"/>
          <w:sz w:val="20"/>
          <w:szCs w:val="20"/>
        </w:rPr>
        <w:t xml:space="preserve"> 1 –</w:t>
      </w:r>
      <w:r w:rsidR="00763490">
        <w:rPr>
          <w:rFonts w:ascii="Arial" w:hAnsi="Arial" w:cs="Arial"/>
          <w:sz w:val="20"/>
          <w:szCs w:val="20"/>
        </w:rPr>
        <w:t xml:space="preserve"> </w:t>
      </w:r>
      <w:r w:rsidR="0096328F">
        <w:rPr>
          <w:rFonts w:ascii="Arial" w:hAnsi="Arial" w:cs="Arial"/>
          <w:sz w:val="20"/>
          <w:szCs w:val="20"/>
        </w:rPr>
        <w:t>k</w:t>
      </w:r>
      <w:r w:rsidR="0044088C" w:rsidRPr="0044088C">
        <w:rPr>
          <w:rFonts w:ascii="Arial" w:hAnsi="Arial" w:cs="Arial"/>
          <w:sz w:val="20"/>
          <w:szCs w:val="20"/>
        </w:rPr>
        <w:t>oszenie skarp</w:t>
      </w:r>
      <w:r w:rsidR="00063455">
        <w:rPr>
          <w:rFonts w:ascii="Arial" w:hAnsi="Arial" w:cs="Arial"/>
          <w:sz w:val="20"/>
          <w:szCs w:val="20"/>
        </w:rPr>
        <w:t>,dna i korony</w:t>
      </w:r>
      <w:r w:rsidR="0044088C" w:rsidRPr="0044088C">
        <w:rPr>
          <w:rFonts w:ascii="Arial" w:hAnsi="Arial" w:cs="Arial"/>
          <w:sz w:val="20"/>
          <w:szCs w:val="20"/>
        </w:rPr>
        <w:t xml:space="preserve"> rowów melioracyjnych </w:t>
      </w:r>
      <w:r w:rsidR="00AC5B6B">
        <w:rPr>
          <w:rFonts w:ascii="Arial" w:hAnsi="Arial" w:cs="Arial"/>
          <w:sz w:val="20"/>
          <w:szCs w:val="20"/>
        </w:rPr>
        <w:t>oraz odmulenie dna rowów</w:t>
      </w:r>
      <w:r w:rsidR="005C526F">
        <w:rPr>
          <w:rFonts w:ascii="Arial" w:hAnsi="Arial" w:cs="Arial"/>
          <w:sz w:val="20"/>
          <w:szCs w:val="20"/>
        </w:rPr>
        <w:t xml:space="preserve"> melioracyjnych</w:t>
      </w:r>
      <w:r w:rsidR="00AC5B6B">
        <w:rPr>
          <w:rFonts w:ascii="Arial" w:hAnsi="Arial" w:cs="Arial"/>
          <w:sz w:val="20"/>
          <w:szCs w:val="20"/>
        </w:rPr>
        <w:t xml:space="preserve"> w</w:t>
      </w:r>
      <w:r w:rsidR="00763490">
        <w:rPr>
          <w:rFonts w:ascii="Arial" w:hAnsi="Arial" w:cs="Arial"/>
          <w:sz w:val="20"/>
          <w:szCs w:val="20"/>
        </w:rPr>
        <w:t> </w:t>
      </w:r>
      <w:r w:rsidR="00AC5B6B">
        <w:rPr>
          <w:rFonts w:ascii="Arial" w:hAnsi="Arial" w:cs="Arial"/>
          <w:sz w:val="20"/>
          <w:szCs w:val="20"/>
        </w:rPr>
        <w:t xml:space="preserve">miejscowości Klaudyn </w:t>
      </w:r>
      <w:r w:rsidR="00763490">
        <w:rPr>
          <w:rFonts w:ascii="Arial" w:hAnsi="Arial" w:cs="Arial"/>
          <w:sz w:val="20"/>
          <w:szCs w:val="20"/>
        </w:rPr>
        <w:t>w</w:t>
      </w:r>
      <w:r w:rsidR="0044088C" w:rsidRPr="0044088C">
        <w:rPr>
          <w:rFonts w:ascii="Arial" w:hAnsi="Arial" w:cs="Arial"/>
          <w:sz w:val="20"/>
          <w:szCs w:val="20"/>
        </w:rPr>
        <w:t xml:space="preserve"> </w:t>
      </w:r>
      <w:r w:rsidR="00763490">
        <w:rPr>
          <w:rFonts w:ascii="Arial" w:hAnsi="Arial" w:cs="Arial"/>
          <w:sz w:val="20"/>
          <w:szCs w:val="20"/>
        </w:rPr>
        <w:t>Gminie</w:t>
      </w:r>
      <w:r w:rsidR="0044088C" w:rsidRPr="0044088C">
        <w:rPr>
          <w:rFonts w:ascii="Arial" w:hAnsi="Arial" w:cs="Arial"/>
          <w:sz w:val="20"/>
          <w:szCs w:val="20"/>
        </w:rPr>
        <w:t xml:space="preserve"> Stare Babice.</w:t>
      </w:r>
    </w:p>
    <w:p w:rsidR="00EE328B" w:rsidRPr="004E33E1" w:rsidRDefault="0096328F" w:rsidP="008D2086">
      <w:pPr>
        <w:pStyle w:val="NormalnyWeb"/>
        <w:numPr>
          <w:ilvl w:val="0"/>
          <w:numId w:val="72"/>
        </w:numPr>
        <w:spacing w:before="0" w:after="0"/>
        <w:jc w:val="both"/>
        <w:rPr>
          <w:rFonts w:ascii="Arial" w:hAnsi="Arial" w:cs="Arial"/>
          <w:sz w:val="20"/>
          <w:szCs w:val="20"/>
        </w:rPr>
      </w:pPr>
      <w:r>
        <w:rPr>
          <w:rFonts w:ascii="Arial" w:hAnsi="Arial" w:cs="Arial"/>
          <w:sz w:val="20"/>
          <w:szCs w:val="20"/>
        </w:rPr>
        <w:t>Zadanie</w:t>
      </w:r>
      <w:r w:rsidR="00763490">
        <w:rPr>
          <w:rFonts w:ascii="Arial" w:hAnsi="Arial" w:cs="Arial"/>
          <w:sz w:val="20"/>
          <w:szCs w:val="20"/>
        </w:rPr>
        <w:t xml:space="preserve"> 2 – </w:t>
      </w:r>
      <w:r>
        <w:rPr>
          <w:rFonts w:ascii="Arial" w:hAnsi="Arial" w:cs="Arial"/>
          <w:sz w:val="20"/>
          <w:szCs w:val="20"/>
        </w:rPr>
        <w:t>k</w:t>
      </w:r>
      <w:r w:rsidR="00AC5B6B">
        <w:rPr>
          <w:rFonts w:ascii="Arial" w:hAnsi="Arial" w:cs="Arial"/>
          <w:sz w:val="20"/>
          <w:szCs w:val="20"/>
        </w:rPr>
        <w:t xml:space="preserve">oszenie </w:t>
      </w:r>
      <w:r w:rsidR="005C526F">
        <w:rPr>
          <w:rFonts w:ascii="Arial" w:hAnsi="Arial" w:cs="Arial"/>
          <w:sz w:val="20"/>
          <w:szCs w:val="20"/>
        </w:rPr>
        <w:t xml:space="preserve">skarp, </w:t>
      </w:r>
      <w:r w:rsidR="00063455">
        <w:rPr>
          <w:rFonts w:ascii="Arial" w:hAnsi="Arial" w:cs="Arial"/>
          <w:sz w:val="20"/>
          <w:szCs w:val="20"/>
        </w:rPr>
        <w:t xml:space="preserve">dna i koron </w:t>
      </w:r>
      <w:r w:rsidR="00AC5B6B">
        <w:rPr>
          <w:rFonts w:ascii="Arial" w:hAnsi="Arial" w:cs="Arial"/>
          <w:sz w:val="20"/>
          <w:szCs w:val="20"/>
        </w:rPr>
        <w:t xml:space="preserve">rowów melioracyjnych w </w:t>
      </w:r>
      <w:r w:rsidR="005C526F">
        <w:rPr>
          <w:rFonts w:ascii="Arial" w:hAnsi="Arial" w:cs="Arial"/>
          <w:sz w:val="20"/>
          <w:szCs w:val="20"/>
        </w:rPr>
        <w:t>pozostałych</w:t>
      </w:r>
      <w:r w:rsidR="00AC5B6B">
        <w:rPr>
          <w:rFonts w:ascii="Arial" w:hAnsi="Arial" w:cs="Arial"/>
          <w:sz w:val="20"/>
          <w:szCs w:val="20"/>
        </w:rPr>
        <w:t xml:space="preserve"> miejscowościach na </w:t>
      </w:r>
      <w:r w:rsidR="00EE328B">
        <w:rPr>
          <w:rFonts w:ascii="Arial" w:hAnsi="Arial" w:cs="Arial"/>
          <w:sz w:val="20"/>
          <w:szCs w:val="20"/>
        </w:rPr>
        <w:t>terenie gminy Stare Babice.</w:t>
      </w:r>
    </w:p>
    <w:p w:rsidR="007D1A8B" w:rsidRPr="0096328F" w:rsidRDefault="00EE328B" w:rsidP="008D2086">
      <w:pPr>
        <w:pStyle w:val="Akapitzlist"/>
        <w:widowControl w:val="0"/>
        <w:numPr>
          <w:ilvl w:val="0"/>
          <w:numId w:val="67"/>
        </w:numPr>
        <w:suppressAutoHyphens w:val="0"/>
        <w:snapToGrid w:val="0"/>
        <w:spacing w:after="0" w:line="240" w:lineRule="auto"/>
        <w:jc w:val="both"/>
        <w:rPr>
          <w:rFonts w:ascii="Arial" w:hAnsi="Arial" w:cs="Arial"/>
          <w:sz w:val="20"/>
          <w:szCs w:val="20"/>
          <w:lang w:val="pl-PL"/>
        </w:rPr>
      </w:pPr>
      <w:r w:rsidRPr="0096328F">
        <w:rPr>
          <w:rFonts w:ascii="Arial" w:hAnsi="Arial" w:cs="Arial"/>
          <w:sz w:val="20"/>
          <w:szCs w:val="20"/>
          <w:lang w:val="pl-PL"/>
        </w:rPr>
        <w:t xml:space="preserve">Opis przedmiotu zamówienia dla </w:t>
      </w:r>
      <w:r w:rsidR="0096328F" w:rsidRPr="0096328F">
        <w:rPr>
          <w:rFonts w:ascii="Arial" w:hAnsi="Arial" w:cs="Arial"/>
          <w:sz w:val="20"/>
          <w:szCs w:val="20"/>
          <w:lang w:val="pl-PL"/>
        </w:rPr>
        <w:t>zadania</w:t>
      </w:r>
      <w:r w:rsidRPr="0096328F">
        <w:rPr>
          <w:rFonts w:ascii="Arial" w:hAnsi="Arial" w:cs="Arial"/>
          <w:sz w:val="20"/>
          <w:szCs w:val="20"/>
          <w:lang w:val="pl-PL"/>
        </w:rPr>
        <w:t xml:space="preserve"> 1 –</w:t>
      </w:r>
      <w:r w:rsidR="005C526F" w:rsidRPr="0096328F">
        <w:rPr>
          <w:rFonts w:ascii="Arial" w:hAnsi="Arial" w:cs="Arial"/>
          <w:sz w:val="20"/>
          <w:szCs w:val="20"/>
          <w:lang w:val="pl-PL"/>
        </w:rPr>
        <w:t xml:space="preserve"> </w:t>
      </w:r>
      <w:r w:rsidR="0096328F" w:rsidRPr="0096328F">
        <w:rPr>
          <w:rFonts w:ascii="Arial" w:hAnsi="Arial" w:cs="Arial"/>
          <w:sz w:val="20"/>
          <w:szCs w:val="20"/>
          <w:lang w:val="pl-PL"/>
        </w:rPr>
        <w:t>k</w:t>
      </w:r>
      <w:r w:rsidRPr="0096328F">
        <w:rPr>
          <w:rFonts w:ascii="Arial" w:hAnsi="Arial" w:cs="Arial"/>
          <w:sz w:val="20"/>
          <w:szCs w:val="20"/>
          <w:lang w:val="pl-PL"/>
        </w:rPr>
        <w:t>oszenie skarp</w:t>
      </w:r>
      <w:r w:rsidR="00063455" w:rsidRPr="0096328F">
        <w:rPr>
          <w:rFonts w:ascii="Arial" w:hAnsi="Arial" w:cs="Arial"/>
          <w:sz w:val="20"/>
          <w:szCs w:val="20"/>
          <w:lang w:val="pl-PL"/>
        </w:rPr>
        <w:t>, dna i korony</w:t>
      </w:r>
      <w:r w:rsidRPr="0096328F">
        <w:rPr>
          <w:rFonts w:ascii="Arial" w:hAnsi="Arial" w:cs="Arial"/>
          <w:sz w:val="20"/>
          <w:szCs w:val="20"/>
          <w:lang w:val="pl-PL"/>
        </w:rPr>
        <w:t xml:space="preserve"> rowów melioracyjnych</w:t>
      </w:r>
      <w:r w:rsidR="00AC5B6B" w:rsidRPr="0096328F">
        <w:rPr>
          <w:rFonts w:ascii="Arial" w:hAnsi="Arial" w:cs="Arial"/>
          <w:sz w:val="20"/>
          <w:szCs w:val="20"/>
          <w:lang w:val="pl-PL"/>
        </w:rPr>
        <w:t xml:space="preserve"> oraz odmulanie dna rowów w miejscowości </w:t>
      </w:r>
      <w:r w:rsidR="005C526F" w:rsidRPr="0096328F">
        <w:rPr>
          <w:rFonts w:ascii="Arial" w:hAnsi="Arial" w:cs="Arial"/>
          <w:sz w:val="20"/>
          <w:szCs w:val="20"/>
          <w:lang w:val="pl-PL"/>
        </w:rPr>
        <w:t xml:space="preserve">Klaudyn </w:t>
      </w:r>
      <w:r w:rsidR="00E8334A" w:rsidRPr="00394AE0">
        <w:rPr>
          <w:rFonts w:ascii="Arial" w:hAnsi="Arial" w:cs="Arial"/>
          <w:sz w:val="20"/>
          <w:szCs w:val="20"/>
          <w:lang w:val="pl-PL"/>
        </w:rPr>
        <w:t xml:space="preserve">w </w:t>
      </w:r>
      <w:r w:rsidR="00E8334A" w:rsidRPr="00E8334A">
        <w:rPr>
          <w:rFonts w:ascii="Arial" w:hAnsi="Arial" w:cs="Arial"/>
          <w:sz w:val="20"/>
          <w:szCs w:val="20"/>
          <w:lang w:val="pl-PL"/>
        </w:rPr>
        <w:t>Gminie</w:t>
      </w:r>
      <w:r w:rsidR="00E8334A" w:rsidRPr="00394AE0">
        <w:rPr>
          <w:rFonts w:ascii="Arial" w:hAnsi="Arial" w:cs="Arial"/>
          <w:sz w:val="20"/>
          <w:szCs w:val="20"/>
          <w:lang w:val="pl-PL"/>
        </w:rPr>
        <w:t xml:space="preserve"> Stare Babice</w:t>
      </w:r>
      <w:r w:rsidRPr="0096328F">
        <w:rPr>
          <w:rFonts w:ascii="Arial" w:hAnsi="Arial" w:cs="Arial"/>
          <w:sz w:val="20"/>
          <w:szCs w:val="20"/>
          <w:lang w:val="pl-PL"/>
        </w:rPr>
        <w:t>.</w:t>
      </w:r>
    </w:p>
    <w:p w:rsidR="00EE328B" w:rsidRPr="007D1A8B" w:rsidRDefault="00EE328B" w:rsidP="008D2086">
      <w:pPr>
        <w:widowControl w:val="0"/>
        <w:numPr>
          <w:ilvl w:val="0"/>
          <w:numId w:val="66"/>
        </w:numPr>
        <w:suppressAutoHyphens w:val="0"/>
        <w:snapToGrid w:val="0"/>
        <w:spacing w:after="0" w:line="240" w:lineRule="auto"/>
        <w:jc w:val="both"/>
        <w:rPr>
          <w:rFonts w:ascii="Arial" w:hAnsi="Arial" w:cs="Arial"/>
          <w:sz w:val="20"/>
          <w:szCs w:val="20"/>
          <w:lang w:val="pl-PL"/>
        </w:rPr>
      </w:pPr>
      <w:r w:rsidRPr="007D1A8B">
        <w:rPr>
          <w:rFonts w:ascii="Arial" w:hAnsi="Arial" w:cs="Arial"/>
          <w:sz w:val="20"/>
          <w:szCs w:val="20"/>
          <w:lang w:val="pl-PL"/>
        </w:rPr>
        <w:t xml:space="preserve">Przedmiot zamówienia w </w:t>
      </w:r>
      <w:r w:rsidR="00D62E95">
        <w:rPr>
          <w:rFonts w:ascii="Arial" w:hAnsi="Arial" w:cs="Arial"/>
          <w:sz w:val="20"/>
          <w:szCs w:val="20"/>
          <w:lang w:val="pl-PL"/>
        </w:rPr>
        <w:t>Zadaniu</w:t>
      </w:r>
      <w:r w:rsidRPr="007D1A8B">
        <w:rPr>
          <w:rFonts w:ascii="Arial" w:hAnsi="Arial" w:cs="Arial"/>
          <w:sz w:val="20"/>
          <w:szCs w:val="20"/>
          <w:lang w:val="pl-PL"/>
        </w:rPr>
        <w:t xml:space="preserve"> 1 obejmuje jednorazowe wykoszenie skarp rowów melioracyjnych o łącznej długości około </w:t>
      </w:r>
      <w:r w:rsidR="00AC5B6B">
        <w:rPr>
          <w:rFonts w:ascii="Arial" w:hAnsi="Arial" w:cs="Arial"/>
          <w:sz w:val="20"/>
          <w:szCs w:val="20"/>
          <w:lang w:val="pl-PL"/>
        </w:rPr>
        <w:t>11 780 mb</w:t>
      </w:r>
      <w:r w:rsidRPr="007D1A8B">
        <w:rPr>
          <w:rFonts w:ascii="Arial" w:hAnsi="Arial" w:cs="Arial"/>
          <w:sz w:val="20"/>
          <w:szCs w:val="20"/>
          <w:lang w:val="pl-PL"/>
        </w:rPr>
        <w:t xml:space="preserve"> i powierzchni skarp około </w:t>
      </w:r>
      <w:smartTag w:uri="urn:schemas-microsoft-com:office:smarttags" w:element="metricconverter">
        <w:smartTagPr>
          <w:attr w:name="ProductID" w:val="57 069 m2"/>
        </w:smartTagPr>
        <w:r w:rsidR="00AC5B6B">
          <w:rPr>
            <w:rFonts w:ascii="Arial" w:hAnsi="Arial" w:cs="Arial"/>
            <w:sz w:val="20"/>
            <w:szCs w:val="20"/>
            <w:lang w:val="pl-PL"/>
          </w:rPr>
          <w:t>57 069</w:t>
        </w:r>
        <w:r w:rsidRPr="007D1A8B">
          <w:rPr>
            <w:rFonts w:ascii="Arial" w:hAnsi="Arial" w:cs="Arial"/>
            <w:sz w:val="20"/>
            <w:szCs w:val="20"/>
            <w:lang w:val="pl-PL"/>
          </w:rPr>
          <w:t xml:space="preserve"> m2</w:t>
        </w:r>
      </w:smartTag>
      <w:r w:rsidR="009F4BD7">
        <w:rPr>
          <w:rFonts w:ascii="Arial" w:hAnsi="Arial" w:cs="Arial"/>
          <w:sz w:val="20"/>
          <w:szCs w:val="20"/>
          <w:lang w:val="pl-PL"/>
        </w:rPr>
        <w:t xml:space="preserve"> oraz odmulenie tych samych rowów </w:t>
      </w:r>
      <w:r w:rsidR="00996574">
        <w:rPr>
          <w:rFonts w:ascii="Arial" w:hAnsi="Arial" w:cs="Arial"/>
          <w:sz w:val="20"/>
          <w:szCs w:val="20"/>
          <w:lang w:val="pl-PL"/>
        </w:rPr>
        <w:t>melioracyjnych.</w:t>
      </w:r>
    </w:p>
    <w:p w:rsidR="00EE328B" w:rsidRPr="007D1A8B" w:rsidRDefault="00EE328B" w:rsidP="008D2086">
      <w:pPr>
        <w:widowControl w:val="0"/>
        <w:numPr>
          <w:ilvl w:val="0"/>
          <w:numId w:val="66"/>
        </w:numPr>
        <w:suppressAutoHyphens w:val="0"/>
        <w:snapToGrid w:val="0"/>
        <w:spacing w:after="0" w:line="240" w:lineRule="auto"/>
        <w:jc w:val="both"/>
        <w:rPr>
          <w:rFonts w:ascii="Arial" w:hAnsi="Arial" w:cs="Arial"/>
          <w:sz w:val="20"/>
          <w:szCs w:val="20"/>
          <w:lang w:val="pl-PL"/>
        </w:rPr>
      </w:pPr>
      <w:r w:rsidRPr="007D1A8B">
        <w:rPr>
          <w:rFonts w:ascii="Arial" w:hAnsi="Arial" w:cs="Arial"/>
          <w:sz w:val="20"/>
          <w:szCs w:val="20"/>
          <w:lang w:val="pl-PL"/>
        </w:rPr>
        <w:t>Szczegółowy zakres prac:</w:t>
      </w:r>
    </w:p>
    <w:p w:rsidR="00966F08" w:rsidRPr="007D1A8B" w:rsidRDefault="00966F08" w:rsidP="008D2086">
      <w:pPr>
        <w:widowControl w:val="0"/>
        <w:numPr>
          <w:ilvl w:val="0"/>
          <w:numId w:val="78"/>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wykoszenie</w:t>
      </w:r>
      <w:proofErr w:type="gramEnd"/>
      <w:r w:rsidRPr="007D1A8B">
        <w:rPr>
          <w:rFonts w:ascii="Arial" w:hAnsi="Arial" w:cs="Arial"/>
          <w:sz w:val="20"/>
          <w:szCs w:val="20"/>
          <w:lang w:val="pl-PL"/>
        </w:rPr>
        <w:t xml:space="preserve"> dna, skarp i korony rowu (szerokość koszenia korony ok. 1 mb) z wygrabieniem trawy na koronę rowu melioracyjnego</w:t>
      </w:r>
      <w:r w:rsidR="002C31BB" w:rsidRPr="007D1A8B">
        <w:rPr>
          <w:rFonts w:ascii="Arial" w:hAnsi="Arial" w:cs="Arial"/>
          <w:sz w:val="20"/>
          <w:szCs w:val="20"/>
          <w:lang w:val="pl-PL"/>
        </w:rPr>
        <w:t xml:space="preserve"> poza teren skoszony</w:t>
      </w:r>
      <w:r w:rsidR="003F01A7">
        <w:rPr>
          <w:rFonts w:ascii="Arial" w:hAnsi="Arial" w:cs="Arial"/>
          <w:sz w:val="20"/>
          <w:szCs w:val="20"/>
          <w:lang w:val="pl-PL"/>
        </w:rPr>
        <w:t>,</w:t>
      </w:r>
    </w:p>
    <w:p w:rsidR="00EE328B" w:rsidRDefault="00EE328B" w:rsidP="008D2086">
      <w:pPr>
        <w:widowControl w:val="0"/>
        <w:numPr>
          <w:ilvl w:val="0"/>
          <w:numId w:val="78"/>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zebranie</w:t>
      </w:r>
      <w:proofErr w:type="gramEnd"/>
      <w:r w:rsidRPr="007D1A8B">
        <w:rPr>
          <w:rFonts w:ascii="Arial" w:hAnsi="Arial" w:cs="Arial"/>
          <w:sz w:val="20"/>
          <w:szCs w:val="20"/>
          <w:lang w:val="pl-PL"/>
        </w:rPr>
        <w:t xml:space="preserve"> śmieci z </w:t>
      </w:r>
      <w:r w:rsidR="002C31BB" w:rsidRPr="007D1A8B">
        <w:rPr>
          <w:rFonts w:ascii="Arial" w:hAnsi="Arial" w:cs="Arial"/>
          <w:sz w:val="20"/>
          <w:szCs w:val="20"/>
          <w:lang w:val="pl-PL"/>
        </w:rPr>
        <w:t xml:space="preserve">wykoszonych </w:t>
      </w:r>
      <w:r w:rsidRPr="007D1A8B">
        <w:rPr>
          <w:rFonts w:ascii="Arial" w:hAnsi="Arial" w:cs="Arial"/>
          <w:sz w:val="20"/>
          <w:szCs w:val="20"/>
          <w:lang w:val="pl-PL"/>
        </w:rPr>
        <w:t xml:space="preserve">rowów </w:t>
      </w:r>
      <w:r w:rsidR="002C31BB" w:rsidRPr="007D1A8B">
        <w:rPr>
          <w:rFonts w:ascii="Arial" w:hAnsi="Arial" w:cs="Arial"/>
          <w:sz w:val="20"/>
          <w:szCs w:val="20"/>
          <w:lang w:val="pl-PL"/>
        </w:rPr>
        <w:t xml:space="preserve">(z dna, skarp i korony) </w:t>
      </w:r>
      <w:r w:rsidRPr="007D1A8B">
        <w:rPr>
          <w:rFonts w:ascii="Arial" w:hAnsi="Arial" w:cs="Arial"/>
          <w:sz w:val="20"/>
          <w:szCs w:val="20"/>
          <w:lang w:val="pl-PL"/>
        </w:rPr>
        <w:t>i ich wywóz we</w:t>
      </w:r>
      <w:r w:rsidR="002C31BB" w:rsidRPr="007D1A8B">
        <w:rPr>
          <w:rFonts w:ascii="Arial" w:hAnsi="Arial" w:cs="Arial"/>
          <w:sz w:val="20"/>
          <w:szCs w:val="20"/>
          <w:lang w:val="pl-PL"/>
        </w:rPr>
        <w:t xml:space="preserve"> własnych workach i we</w:t>
      </w:r>
      <w:r w:rsidR="003F01A7">
        <w:rPr>
          <w:rFonts w:ascii="Arial" w:hAnsi="Arial" w:cs="Arial"/>
          <w:sz w:val="20"/>
          <w:szCs w:val="20"/>
          <w:lang w:val="pl-PL"/>
        </w:rPr>
        <w:t xml:space="preserve"> własnym zakresie,</w:t>
      </w:r>
    </w:p>
    <w:p w:rsidR="00234720" w:rsidRDefault="00234720" w:rsidP="008D2086">
      <w:pPr>
        <w:widowControl w:val="0"/>
        <w:numPr>
          <w:ilvl w:val="0"/>
          <w:numId w:val="78"/>
        </w:numPr>
        <w:suppressAutoHyphens w:val="0"/>
        <w:snapToGrid w:val="0"/>
        <w:spacing w:after="0" w:line="240" w:lineRule="auto"/>
        <w:jc w:val="both"/>
        <w:rPr>
          <w:rFonts w:ascii="Arial" w:hAnsi="Arial" w:cs="Arial"/>
          <w:sz w:val="20"/>
          <w:szCs w:val="20"/>
          <w:lang w:val="pl-PL"/>
        </w:rPr>
      </w:pPr>
      <w:proofErr w:type="gramStart"/>
      <w:r w:rsidRPr="006E6467">
        <w:rPr>
          <w:rFonts w:ascii="Arial" w:hAnsi="Arial" w:cs="Arial"/>
          <w:sz w:val="20"/>
          <w:szCs w:val="20"/>
          <w:lang w:val="pl-PL"/>
        </w:rPr>
        <w:t>odmulenie</w:t>
      </w:r>
      <w:proofErr w:type="gramEnd"/>
      <w:r w:rsidRPr="006E6467">
        <w:rPr>
          <w:rFonts w:ascii="Arial" w:hAnsi="Arial" w:cs="Arial"/>
          <w:sz w:val="20"/>
          <w:szCs w:val="20"/>
          <w:lang w:val="pl-PL"/>
        </w:rPr>
        <w:t xml:space="preserve"> dna rowów melioracyjnych o dł. ok. 1</w:t>
      </w:r>
      <w:r>
        <w:rPr>
          <w:rFonts w:ascii="Arial" w:hAnsi="Arial" w:cs="Arial"/>
          <w:sz w:val="20"/>
          <w:szCs w:val="20"/>
          <w:lang w:val="pl-PL"/>
        </w:rPr>
        <w:t>1 780 mb na całej</w:t>
      </w:r>
      <w:r w:rsidR="00063455">
        <w:rPr>
          <w:rFonts w:ascii="Arial" w:hAnsi="Arial" w:cs="Arial"/>
          <w:sz w:val="20"/>
          <w:szCs w:val="20"/>
          <w:lang w:val="pl-PL"/>
        </w:rPr>
        <w:t xml:space="preserve"> szerokości dna warstwą od 20 do</w:t>
      </w:r>
      <w:r>
        <w:rPr>
          <w:rFonts w:ascii="Arial" w:hAnsi="Arial" w:cs="Arial"/>
          <w:sz w:val="20"/>
          <w:szCs w:val="20"/>
          <w:lang w:val="pl-PL"/>
        </w:rPr>
        <w:t xml:space="preserve"> </w:t>
      </w:r>
      <w:smartTag w:uri="urn:schemas-microsoft-com:office:smarttags" w:element="metricconverter">
        <w:smartTagPr>
          <w:attr w:name="ProductID" w:val="40 cm"/>
        </w:smartTagPr>
        <w:r>
          <w:rPr>
            <w:rFonts w:ascii="Arial" w:hAnsi="Arial" w:cs="Arial"/>
            <w:sz w:val="20"/>
            <w:szCs w:val="20"/>
            <w:lang w:val="pl-PL"/>
          </w:rPr>
          <w:t>40 cm</w:t>
        </w:r>
      </w:smartTag>
      <w:r>
        <w:rPr>
          <w:rFonts w:ascii="Arial" w:hAnsi="Arial" w:cs="Arial"/>
          <w:sz w:val="20"/>
          <w:szCs w:val="20"/>
          <w:lang w:val="pl-PL"/>
        </w:rPr>
        <w:t xml:space="preserve"> z jego rozplantowaniem</w:t>
      </w:r>
      <w:r w:rsidR="00F3151F">
        <w:rPr>
          <w:rFonts w:ascii="Arial" w:hAnsi="Arial" w:cs="Arial"/>
          <w:sz w:val="20"/>
          <w:szCs w:val="20"/>
          <w:lang w:val="pl-PL"/>
        </w:rPr>
        <w:t xml:space="preserve"> na koronie rowu melioracyjnego. Wykonawca ma obowiązek zapoznać się z terenem i wprowadzić ewentualne korekty przedmiaru </w:t>
      </w:r>
      <w:r w:rsidR="005C308B">
        <w:rPr>
          <w:rFonts w:ascii="Arial" w:hAnsi="Arial" w:cs="Arial"/>
          <w:sz w:val="20"/>
          <w:szCs w:val="20"/>
          <w:lang w:val="pl-PL"/>
        </w:rPr>
        <w:t>rowów.</w:t>
      </w:r>
    </w:p>
    <w:p w:rsidR="00234720" w:rsidRPr="006E6467" w:rsidRDefault="00234720" w:rsidP="008D2086">
      <w:pPr>
        <w:widowControl w:val="0"/>
        <w:numPr>
          <w:ilvl w:val="0"/>
          <w:numId w:val="78"/>
        </w:numPr>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odmulenie 3 rurociągów </w:t>
      </w:r>
      <w:r w:rsidRPr="006E6467">
        <w:rPr>
          <w:rFonts w:ascii="Arial" w:hAnsi="Arial" w:cs="Arial"/>
          <w:sz w:val="20"/>
          <w:szCs w:val="20"/>
          <w:lang w:val="pl-PL"/>
        </w:rPr>
        <w:t xml:space="preserve">Ø </w:t>
      </w:r>
      <w:smartTag w:uri="urn:schemas-microsoft-com:office:smarttags" w:element="metricconverter">
        <w:smartTagPr>
          <w:attr w:name="ProductID" w:val="80 cm"/>
        </w:smartTagPr>
        <w:r w:rsidRPr="006E6467">
          <w:rPr>
            <w:rFonts w:ascii="Arial" w:hAnsi="Arial" w:cs="Arial"/>
            <w:sz w:val="20"/>
            <w:szCs w:val="20"/>
            <w:lang w:val="pl-PL"/>
          </w:rPr>
          <w:t>80 cm</w:t>
        </w:r>
      </w:smartTag>
      <w:r w:rsidRPr="006E6467">
        <w:rPr>
          <w:rFonts w:ascii="Arial" w:hAnsi="Arial" w:cs="Arial"/>
          <w:sz w:val="20"/>
          <w:szCs w:val="20"/>
          <w:lang w:val="pl-PL"/>
        </w:rPr>
        <w:t xml:space="preserve"> o długości </w:t>
      </w:r>
      <w:r w:rsidR="005F2E38">
        <w:rPr>
          <w:rFonts w:ascii="Arial" w:hAnsi="Arial" w:cs="Arial"/>
          <w:sz w:val="20"/>
          <w:szCs w:val="20"/>
          <w:lang w:val="pl-PL"/>
        </w:rPr>
        <w:t>30</w:t>
      </w:r>
      <w:r w:rsidRPr="006E6467">
        <w:rPr>
          <w:rFonts w:ascii="Arial" w:hAnsi="Arial" w:cs="Arial"/>
          <w:sz w:val="20"/>
          <w:szCs w:val="20"/>
          <w:lang w:val="pl-PL"/>
        </w:rPr>
        <w:t xml:space="preserve"> mb</w:t>
      </w:r>
      <w:proofErr w:type="gramStart"/>
      <w:r w:rsidRPr="006E6467">
        <w:rPr>
          <w:rFonts w:ascii="Arial" w:hAnsi="Arial" w:cs="Arial"/>
          <w:sz w:val="20"/>
          <w:szCs w:val="20"/>
          <w:lang w:val="pl-PL"/>
        </w:rPr>
        <w:t>,</w:t>
      </w:r>
      <w:r w:rsidR="00996574">
        <w:rPr>
          <w:rFonts w:ascii="Arial" w:hAnsi="Arial" w:cs="Arial"/>
          <w:sz w:val="20"/>
          <w:szCs w:val="20"/>
          <w:lang w:val="pl-PL"/>
        </w:rPr>
        <w:t>50</w:t>
      </w:r>
      <w:r w:rsidRPr="006E6467">
        <w:rPr>
          <w:rFonts w:ascii="Arial" w:hAnsi="Arial" w:cs="Arial"/>
          <w:sz w:val="20"/>
          <w:szCs w:val="20"/>
          <w:lang w:val="pl-PL"/>
        </w:rPr>
        <w:t xml:space="preserve"> mb</w:t>
      </w:r>
      <w:proofErr w:type="gramEnd"/>
      <w:r w:rsidRPr="006E6467">
        <w:rPr>
          <w:rFonts w:ascii="Arial" w:hAnsi="Arial" w:cs="Arial"/>
          <w:sz w:val="20"/>
          <w:szCs w:val="20"/>
          <w:lang w:val="pl-PL"/>
        </w:rPr>
        <w:t xml:space="preserve">, </w:t>
      </w:r>
      <w:r w:rsidR="00996574">
        <w:rPr>
          <w:rFonts w:ascii="Arial" w:hAnsi="Arial" w:cs="Arial"/>
          <w:sz w:val="20"/>
          <w:szCs w:val="20"/>
          <w:lang w:val="pl-PL"/>
        </w:rPr>
        <w:t>42</w:t>
      </w:r>
      <w:r w:rsidRPr="006E6467">
        <w:rPr>
          <w:rFonts w:ascii="Arial" w:hAnsi="Arial" w:cs="Arial"/>
          <w:sz w:val="20"/>
          <w:szCs w:val="20"/>
          <w:lang w:val="pl-PL"/>
        </w:rPr>
        <w:t xml:space="preserve"> mb</w:t>
      </w:r>
      <w:r>
        <w:rPr>
          <w:rFonts w:ascii="Arial" w:hAnsi="Arial" w:cs="Arial"/>
          <w:sz w:val="20"/>
          <w:szCs w:val="20"/>
          <w:lang w:val="pl-PL"/>
        </w:rPr>
        <w:t xml:space="preserve"> (ok. 1/2 zamulenia) wraz z wywiezieniem namułu,</w:t>
      </w:r>
    </w:p>
    <w:p w:rsidR="00234720" w:rsidRDefault="00234720" w:rsidP="008D2086">
      <w:pPr>
        <w:widowControl w:val="0"/>
        <w:numPr>
          <w:ilvl w:val="0"/>
          <w:numId w:val="78"/>
        </w:numPr>
        <w:suppressAutoHyphens w:val="0"/>
        <w:snapToGrid w:val="0"/>
        <w:spacing w:after="0" w:line="240" w:lineRule="auto"/>
        <w:jc w:val="both"/>
        <w:rPr>
          <w:rFonts w:ascii="Arial" w:hAnsi="Arial" w:cs="Arial"/>
          <w:sz w:val="20"/>
          <w:szCs w:val="20"/>
          <w:lang w:val="pl-PL"/>
        </w:rPr>
      </w:pPr>
      <w:proofErr w:type="gramStart"/>
      <w:r w:rsidRPr="006E6467">
        <w:rPr>
          <w:rFonts w:ascii="Arial" w:hAnsi="Arial" w:cs="Arial"/>
          <w:sz w:val="20"/>
          <w:szCs w:val="20"/>
          <w:lang w:val="pl-PL"/>
        </w:rPr>
        <w:t>oczyszczenie  z</w:t>
      </w:r>
      <w:proofErr w:type="gramEnd"/>
      <w:r w:rsidRPr="006E6467">
        <w:rPr>
          <w:rFonts w:ascii="Arial" w:hAnsi="Arial" w:cs="Arial"/>
          <w:sz w:val="20"/>
          <w:szCs w:val="20"/>
          <w:lang w:val="pl-PL"/>
        </w:rPr>
        <w:t xml:space="preserve"> namułu  </w:t>
      </w:r>
      <w:r w:rsidR="00996574">
        <w:rPr>
          <w:rFonts w:ascii="Arial" w:hAnsi="Arial" w:cs="Arial"/>
          <w:sz w:val="20"/>
          <w:szCs w:val="20"/>
          <w:lang w:val="pl-PL"/>
        </w:rPr>
        <w:t xml:space="preserve">15 </w:t>
      </w:r>
      <w:r w:rsidRPr="006E6467">
        <w:rPr>
          <w:rFonts w:ascii="Arial" w:hAnsi="Arial" w:cs="Arial"/>
          <w:sz w:val="20"/>
          <w:szCs w:val="20"/>
          <w:lang w:val="pl-PL"/>
        </w:rPr>
        <w:t>szt. przepustów</w:t>
      </w:r>
      <w:r>
        <w:rPr>
          <w:rFonts w:ascii="Arial" w:hAnsi="Arial" w:cs="Arial"/>
          <w:sz w:val="20"/>
          <w:szCs w:val="20"/>
          <w:lang w:val="pl-PL"/>
        </w:rPr>
        <w:t xml:space="preserve"> </w:t>
      </w:r>
      <w:r w:rsidR="00996574">
        <w:rPr>
          <w:rFonts w:ascii="Arial" w:hAnsi="Arial" w:cs="Arial"/>
          <w:sz w:val="20"/>
          <w:szCs w:val="20"/>
          <w:lang w:val="pl-PL"/>
        </w:rPr>
        <w:t>( wybranie namułu do czystego kręgu)</w:t>
      </w:r>
    </w:p>
    <w:p w:rsidR="00234720" w:rsidRDefault="00234720" w:rsidP="008D2086">
      <w:pPr>
        <w:widowControl w:val="0"/>
        <w:numPr>
          <w:ilvl w:val="0"/>
          <w:numId w:val="78"/>
        </w:numPr>
        <w:suppressAutoHyphens w:val="0"/>
        <w:snapToGrid w:val="0"/>
        <w:spacing w:after="0" w:line="240" w:lineRule="auto"/>
        <w:jc w:val="both"/>
        <w:rPr>
          <w:rFonts w:ascii="Arial" w:hAnsi="Arial" w:cs="Arial"/>
          <w:sz w:val="20"/>
          <w:szCs w:val="20"/>
          <w:lang w:val="pl-PL"/>
        </w:rPr>
      </w:pPr>
      <w:r w:rsidRPr="00C74B8C">
        <w:rPr>
          <w:rFonts w:ascii="Arial" w:hAnsi="Arial" w:cs="Arial"/>
          <w:sz w:val="20"/>
          <w:szCs w:val="20"/>
          <w:lang w:val="pl-PL"/>
        </w:rPr>
        <w:t xml:space="preserve">Wykonawca realizował będzie prace związane z odmulaniem dna rowów melioracyjnych dopiero po wykonaniu koszenia skarp rowów przeznaczonych do odmulenia; </w:t>
      </w:r>
    </w:p>
    <w:p w:rsidR="003F01A7" w:rsidRPr="00327B01" w:rsidRDefault="003F01A7" w:rsidP="008D2086">
      <w:pPr>
        <w:widowControl w:val="0"/>
        <w:numPr>
          <w:ilvl w:val="0"/>
          <w:numId w:val="78"/>
        </w:numPr>
        <w:suppressAutoHyphens w:val="0"/>
        <w:snapToGrid w:val="0"/>
        <w:spacing w:after="0" w:line="240" w:lineRule="auto"/>
        <w:jc w:val="both"/>
        <w:rPr>
          <w:rFonts w:ascii="Arial" w:hAnsi="Arial" w:cs="Arial"/>
          <w:sz w:val="20"/>
          <w:szCs w:val="20"/>
          <w:lang w:val="pl-PL"/>
        </w:rPr>
      </w:pPr>
      <w:proofErr w:type="gramStart"/>
      <w:r w:rsidRPr="00327B01">
        <w:rPr>
          <w:rFonts w:ascii="Arial" w:hAnsi="Arial" w:cs="Arial"/>
          <w:sz w:val="20"/>
          <w:szCs w:val="20"/>
          <w:lang w:val="pl-PL"/>
        </w:rPr>
        <w:t>w</w:t>
      </w:r>
      <w:proofErr w:type="gramEnd"/>
      <w:r w:rsidRPr="00327B01">
        <w:rPr>
          <w:rFonts w:ascii="Arial" w:hAnsi="Arial" w:cs="Arial"/>
          <w:sz w:val="20"/>
          <w:szCs w:val="20"/>
          <w:lang w:val="pl-PL"/>
        </w:rPr>
        <w:t xml:space="preserve"> przypadku, kiedy Wykonawca nie wykona powyższego Zamawiający wówczas naliczy kary określone we wzorze umowy jak za wykonanie przedmiotu zamówienia niezgodnie z SIWZ;</w:t>
      </w:r>
    </w:p>
    <w:p w:rsidR="00EE328B" w:rsidRPr="0082768C" w:rsidRDefault="00E8334A" w:rsidP="008D2086">
      <w:pPr>
        <w:widowControl w:val="0"/>
        <w:numPr>
          <w:ilvl w:val="0"/>
          <w:numId w:val="66"/>
        </w:numPr>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Parametry rowów melioracyjnych okre</w:t>
      </w:r>
      <w:r w:rsidR="0082768C">
        <w:rPr>
          <w:rFonts w:ascii="Arial" w:hAnsi="Arial" w:cs="Arial"/>
          <w:sz w:val="20"/>
          <w:szCs w:val="20"/>
          <w:lang w:val="pl-PL"/>
        </w:rPr>
        <w:t xml:space="preserve">ślono w </w:t>
      </w:r>
      <w:r w:rsidR="001C5022">
        <w:rPr>
          <w:rFonts w:ascii="Arial" w:hAnsi="Arial" w:cs="Arial"/>
          <w:sz w:val="20"/>
          <w:szCs w:val="20"/>
          <w:lang w:val="pl-PL"/>
        </w:rPr>
        <w:t>z</w:t>
      </w:r>
      <w:r w:rsidR="0082768C">
        <w:rPr>
          <w:rFonts w:ascii="Arial" w:hAnsi="Arial" w:cs="Arial"/>
          <w:sz w:val="20"/>
          <w:szCs w:val="20"/>
          <w:lang w:val="pl-PL"/>
        </w:rPr>
        <w:t xml:space="preserve">ałączniku nr </w:t>
      </w:r>
      <w:r w:rsidR="001C5022">
        <w:rPr>
          <w:rFonts w:ascii="Arial" w:hAnsi="Arial" w:cs="Arial"/>
          <w:sz w:val="20"/>
          <w:szCs w:val="20"/>
          <w:lang w:val="pl-PL"/>
        </w:rPr>
        <w:t>3</w:t>
      </w:r>
      <w:r w:rsidR="0082768C">
        <w:rPr>
          <w:rFonts w:ascii="Arial" w:hAnsi="Arial" w:cs="Arial"/>
          <w:sz w:val="20"/>
          <w:szCs w:val="20"/>
          <w:lang w:val="pl-PL"/>
        </w:rPr>
        <w:t xml:space="preserve"> do umowy – wykaz rowów w</w:t>
      </w:r>
      <w:r w:rsidR="00576B85">
        <w:rPr>
          <w:rFonts w:ascii="Arial" w:hAnsi="Arial" w:cs="Arial"/>
          <w:sz w:val="20"/>
          <w:szCs w:val="20"/>
          <w:lang w:val="pl-PL"/>
        </w:rPr>
        <w:t> </w:t>
      </w:r>
      <w:r w:rsidR="0082768C">
        <w:rPr>
          <w:rFonts w:ascii="Arial" w:hAnsi="Arial" w:cs="Arial"/>
          <w:sz w:val="20"/>
          <w:szCs w:val="20"/>
          <w:lang w:val="pl-PL"/>
        </w:rPr>
        <w:t>miejscowości Klaudyn</w:t>
      </w:r>
      <w:r w:rsidR="00D21998">
        <w:rPr>
          <w:rFonts w:ascii="Arial" w:hAnsi="Arial" w:cs="Arial"/>
          <w:sz w:val="20"/>
          <w:szCs w:val="20"/>
          <w:lang w:val="pl-PL"/>
        </w:rPr>
        <w:t xml:space="preserve"> wraz z mapą</w:t>
      </w:r>
      <w:r w:rsidR="0082768C">
        <w:rPr>
          <w:rFonts w:ascii="Arial" w:hAnsi="Arial" w:cs="Arial"/>
          <w:sz w:val="20"/>
          <w:szCs w:val="20"/>
          <w:lang w:val="pl-PL"/>
        </w:rPr>
        <w:t>.</w:t>
      </w:r>
    </w:p>
    <w:p w:rsidR="006A7E07" w:rsidRPr="0082768C" w:rsidRDefault="00965D9E" w:rsidP="008D2086">
      <w:pPr>
        <w:pStyle w:val="Akapitzlist"/>
        <w:widowControl w:val="0"/>
        <w:numPr>
          <w:ilvl w:val="0"/>
          <w:numId w:val="67"/>
        </w:numPr>
        <w:suppressAutoHyphens w:val="0"/>
        <w:snapToGrid w:val="0"/>
        <w:spacing w:after="0" w:line="240" w:lineRule="auto"/>
        <w:jc w:val="both"/>
        <w:rPr>
          <w:rFonts w:ascii="Arial" w:hAnsi="Arial" w:cs="Arial"/>
          <w:sz w:val="20"/>
          <w:szCs w:val="20"/>
          <w:lang w:val="pl-PL"/>
        </w:rPr>
      </w:pPr>
      <w:r w:rsidRPr="0082768C">
        <w:rPr>
          <w:rFonts w:ascii="Arial" w:hAnsi="Arial" w:cs="Arial"/>
          <w:sz w:val="20"/>
          <w:szCs w:val="20"/>
          <w:lang w:val="pl-PL"/>
        </w:rPr>
        <w:t xml:space="preserve">Opis przedmiotu zamówienia dla </w:t>
      </w:r>
      <w:r w:rsidR="00D62E95">
        <w:rPr>
          <w:rFonts w:ascii="Arial" w:hAnsi="Arial" w:cs="Arial"/>
          <w:sz w:val="20"/>
          <w:szCs w:val="20"/>
          <w:lang w:val="pl-PL"/>
        </w:rPr>
        <w:t>Z</w:t>
      </w:r>
      <w:r w:rsidR="0082768C">
        <w:rPr>
          <w:rFonts w:ascii="Arial" w:hAnsi="Arial" w:cs="Arial"/>
          <w:sz w:val="20"/>
          <w:szCs w:val="20"/>
          <w:lang w:val="pl-PL"/>
        </w:rPr>
        <w:t>adania</w:t>
      </w:r>
      <w:r w:rsidRPr="0082768C">
        <w:rPr>
          <w:rFonts w:ascii="Arial" w:hAnsi="Arial" w:cs="Arial"/>
          <w:sz w:val="20"/>
          <w:szCs w:val="20"/>
          <w:lang w:val="pl-PL"/>
        </w:rPr>
        <w:t xml:space="preserve"> 2 – </w:t>
      </w:r>
      <w:r w:rsidR="0082768C" w:rsidRPr="00747C1F">
        <w:rPr>
          <w:rFonts w:ascii="Arial" w:hAnsi="Arial" w:cs="Arial"/>
          <w:sz w:val="20"/>
          <w:szCs w:val="20"/>
          <w:lang w:val="pl-PL"/>
        </w:rPr>
        <w:t>koszenie skarp, dna i koron rowów melioracyjnych w</w:t>
      </w:r>
      <w:r w:rsidR="00576B85">
        <w:rPr>
          <w:rFonts w:ascii="Arial" w:hAnsi="Arial" w:cs="Arial"/>
          <w:sz w:val="20"/>
          <w:szCs w:val="20"/>
          <w:lang w:val="pl-PL"/>
        </w:rPr>
        <w:t> </w:t>
      </w:r>
      <w:r w:rsidR="0082768C" w:rsidRPr="00747C1F">
        <w:rPr>
          <w:rFonts w:ascii="Arial" w:hAnsi="Arial" w:cs="Arial"/>
          <w:sz w:val="20"/>
          <w:szCs w:val="20"/>
          <w:lang w:val="pl-PL"/>
        </w:rPr>
        <w:t>pozostałych miejscowościach na terenie gminy Stare Babice</w:t>
      </w:r>
      <w:r w:rsidR="006A7E07" w:rsidRPr="0082768C">
        <w:rPr>
          <w:rFonts w:ascii="Arial" w:hAnsi="Arial" w:cs="Arial"/>
          <w:sz w:val="20"/>
          <w:szCs w:val="20"/>
          <w:lang w:val="pl-PL"/>
        </w:rPr>
        <w:t>.</w:t>
      </w:r>
    </w:p>
    <w:p w:rsidR="006A7E07" w:rsidRPr="007D1A8B" w:rsidRDefault="00965D9E" w:rsidP="008D2086">
      <w:pPr>
        <w:widowControl w:val="0"/>
        <w:numPr>
          <w:ilvl w:val="0"/>
          <w:numId w:val="69"/>
        </w:numPr>
        <w:suppressAutoHyphens w:val="0"/>
        <w:snapToGrid w:val="0"/>
        <w:spacing w:after="0" w:line="240" w:lineRule="auto"/>
        <w:jc w:val="both"/>
        <w:rPr>
          <w:rFonts w:ascii="Arial" w:hAnsi="Arial" w:cs="Arial"/>
          <w:sz w:val="20"/>
          <w:szCs w:val="20"/>
          <w:lang w:val="pl-PL"/>
        </w:rPr>
      </w:pPr>
      <w:r w:rsidRPr="00965D9E">
        <w:rPr>
          <w:rFonts w:ascii="Arial" w:hAnsi="Arial" w:cs="Arial"/>
          <w:sz w:val="20"/>
          <w:szCs w:val="20"/>
          <w:lang w:val="pl-PL"/>
        </w:rPr>
        <w:t xml:space="preserve">Przedmiotem zamówienia jest </w:t>
      </w:r>
      <w:r w:rsidR="006A7E07" w:rsidRPr="007D1A8B">
        <w:rPr>
          <w:rFonts w:ascii="Arial" w:hAnsi="Arial" w:cs="Arial"/>
          <w:sz w:val="20"/>
          <w:szCs w:val="20"/>
          <w:lang w:val="pl-PL"/>
        </w:rPr>
        <w:t xml:space="preserve">jednorazowe ręczne wykoszenie skarp rowów melioracyjnych o łącznej długości około </w:t>
      </w:r>
      <w:r w:rsidR="006A7E07">
        <w:rPr>
          <w:rFonts w:ascii="Arial" w:hAnsi="Arial" w:cs="Arial"/>
          <w:sz w:val="20"/>
          <w:szCs w:val="20"/>
          <w:lang w:val="pl-PL"/>
        </w:rPr>
        <w:t>59 863 mb</w:t>
      </w:r>
      <w:r w:rsidR="006A7E07" w:rsidRPr="007D1A8B">
        <w:rPr>
          <w:rFonts w:ascii="Arial" w:hAnsi="Arial" w:cs="Arial"/>
          <w:sz w:val="20"/>
          <w:szCs w:val="20"/>
          <w:lang w:val="pl-PL"/>
        </w:rPr>
        <w:t xml:space="preserve"> i powierzchni skarp około </w:t>
      </w:r>
      <w:smartTag w:uri="urn:schemas-microsoft-com:office:smarttags" w:element="metricconverter">
        <w:smartTagPr>
          <w:attr w:name="ProductID" w:val="412 127 m2"/>
        </w:smartTagPr>
        <w:r w:rsidR="006A7E07">
          <w:rPr>
            <w:rFonts w:ascii="Arial" w:hAnsi="Arial" w:cs="Arial"/>
            <w:sz w:val="20"/>
            <w:szCs w:val="20"/>
            <w:lang w:val="pl-PL"/>
          </w:rPr>
          <w:t>412 127</w:t>
        </w:r>
        <w:r w:rsidR="006A7E07" w:rsidRPr="007D1A8B">
          <w:rPr>
            <w:rFonts w:ascii="Arial" w:hAnsi="Arial" w:cs="Arial"/>
            <w:sz w:val="20"/>
            <w:szCs w:val="20"/>
            <w:lang w:val="pl-PL"/>
          </w:rPr>
          <w:t xml:space="preserve"> m2</w:t>
        </w:r>
      </w:smartTag>
      <w:r w:rsidR="006A7E07">
        <w:rPr>
          <w:rFonts w:ascii="Arial" w:hAnsi="Arial" w:cs="Arial"/>
          <w:sz w:val="20"/>
          <w:szCs w:val="20"/>
          <w:lang w:val="pl-PL"/>
        </w:rPr>
        <w:t xml:space="preserve"> rowów melioracyjnych.</w:t>
      </w:r>
    </w:p>
    <w:p w:rsidR="006E6467" w:rsidRPr="007D1A8B" w:rsidRDefault="006E6467" w:rsidP="008D2086">
      <w:pPr>
        <w:widowControl w:val="0"/>
        <w:numPr>
          <w:ilvl w:val="0"/>
          <w:numId w:val="69"/>
        </w:numPr>
        <w:suppressAutoHyphens w:val="0"/>
        <w:snapToGrid w:val="0"/>
        <w:spacing w:after="0" w:line="240" w:lineRule="auto"/>
        <w:jc w:val="both"/>
        <w:rPr>
          <w:rFonts w:ascii="Arial" w:hAnsi="Arial" w:cs="Arial"/>
          <w:sz w:val="20"/>
          <w:szCs w:val="20"/>
          <w:lang w:val="pl-PL"/>
        </w:rPr>
      </w:pPr>
      <w:r w:rsidRPr="007D1A8B">
        <w:rPr>
          <w:rFonts w:ascii="Arial" w:hAnsi="Arial" w:cs="Arial"/>
          <w:sz w:val="20"/>
          <w:szCs w:val="20"/>
          <w:lang w:val="pl-PL"/>
        </w:rPr>
        <w:t>Szczegółowy zakres prac:</w:t>
      </w:r>
    </w:p>
    <w:p w:rsidR="00261AE3" w:rsidRPr="007D1A8B" w:rsidRDefault="00261AE3" w:rsidP="008D2086">
      <w:pPr>
        <w:widowControl w:val="0"/>
        <w:numPr>
          <w:ilvl w:val="0"/>
          <w:numId w:val="70"/>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wykoszenie</w:t>
      </w:r>
      <w:proofErr w:type="gramEnd"/>
      <w:r w:rsidRPr="007D1A8B">
        <w:rPr>
          <w:rFonts w:ascii="Arial" w:hAnsi="Arial" w:cs="Arial"/>
          <w:sz w:val="20"/>
          <w:szCs w:val="20"/>
          <w:lang w:val="pl-PL"/>
        </w:rPr>
        <w:t xml:space="preserve"> dna, skarp i korony rowu (szerokość koszenia korony ok. 1 mb) z wygrabieniem trawy na koronę rowu melioracyjnego poza teren skoszony</w:t>
      </w:r>
      <w:r>
        <w:rPr>
          <w:rFonts w:ascii="Arial" w:hAnsi="Arial" w:cs="Arial"/>
          <w:sz w:val="20"/>
          <w:szCs w:val="20"/>
          <w:lang w:val="pl-PL"/>
        </w:rPr>
        <w:t>,</w:t>
      </w:r>
    </w:p>
    <w:p w:rsidR="00261AE3" w:rsidRDefault="00261AE3" w:rsidP="008D2086">
      <w:pPr>
        <w:widowControl w:val="0"/>
        <w:numPr>
          <w:ilvl w:val="0"/>
          <w:numId w:val="70"/>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lastRenderedPageBreak/>
        <w:t>zebranie</w:t>
      </w:r>
      <w:proofErr w:type="gramEnd"/>
      <w:r w:rsidRPr="007D1A8B">
        <w:rPr>
          <w:rFonts w:ascii="Arial" w:hAnsi="Arial" w:cs="Arial"/>
          <w:sz w:val="20"/>
          <w:szCs w:val="20"/>
          <w:lang w:val="pl-PL"/>
        </w:rPr>
        <w:t xml:space="preserve"> śmieci z wykoszonych rowów (z dna, skarp i korony) i ich wywóz we własnych workach i we</w:t>
      </w:r>
      <w:r>
        <w:rPr>
          <w:rFonts w:ascii="Arial" w:hAnsi="Arial" w:cs="Arial"/>
          <w:sz w:val="20"/>
          <w:szCs w:val="20"/>
          <w:lang w:val="pl-PL"/>
        </w:rPr>
        <w:t xml:space="preserve"> własnym zakresie,</w:t>
      </w:r>
    </w:p>
    <w:p w:rsidR="00C74B8C" w:rsidRDefault="00261AE3" w:rsidP="008D2086">
      <w:pPr>
        <w:widowControl w:val="0"/>
        <w:numPr>
          <w:ilvl w:val="0"/>
          <w:numId w:val="70"/>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w</w:t>
      </w:r>
      <w:proofErr w:type="gramEnd"/>
      <w:r w:rsidRPr="007D1A8B">
        <w:rPr>
          <w:rFonts w:ascii="Arial" w:hAnsi="Arial" w:cs="Arial"/>
          <w:sz w:val="20"/>
          <w:szCs w:val="20"/>
          <w:lang w:val="pl-PL"/>
        </w:rPr>
        <w:t xml:space="preserve"> przypadku, kiedy Wykonawca nie wykona powyższego Zamawiający wówczas naliczy kary określone we wzorze umowy jak za wykonanie przedmio</w:t>
      </w:r>
      <w:r>
        <w:rPr>
          <w:rFonts w:ascii="Arial" w:hAnsi="Arial" w:cs="Arial"/>
          <w:sz w:val="20"/>
          <w:szCs w:val="20"/>
          <w:lang w:val="pl-PL"/>
        </w:rPr>
        <w:t>tu zamówienia niezgodnie z </w:t>
      </w:r>
      <w:r w:rsidRPr="007D1A8B">
        <w:rPr>
          <w:rFonts w:ascii="Arial" w:hAnsi="Arial" w:cs="Arial"/>
          <w:sz w:val="20"/>
          <w:szCs w:val="20"/>
          <w:lang w:val="pl-PL"/>
        </w:rPr>
        <w:t>SIWZ;</w:t>
      </w:r>
    </w:p>
    <w:p w:rsidR="00965D9E" w:rsidRPr="00747C1F" w:rsidRDefault="00965D9E" w:rsidP="008D2086">
      <w:pPr>
        <w:widowControl w:val="0"/>
        <w:numPr>
          <w:ilvl w:val="0"/>
          <w:numId w:val="69"/>
        </w:numPr>
        <w:tabs>
          <w:tab w:val="num" w:pos="360"/>
        </w:tabs>
        <w:suppressAutoHyphens w:val="0"/>
        <w:snapToGrid w:val="0"/>
        <w:spacing w:after="0" w:line="240" w:lineRule="auto"/>
        <w:jc w:val="both"/>
        <w:rPr>
          <w:rFonts w:ascii="Arial" w:hAnsi="Arial" w:cs="Arial"/>
          <w:sz w:val="20"/>
          <w:szCs w:val="20"/>
          <w:lang w:val="pl-PL"/>
        </w:rPr>
      </w:pPr>
      <w:r w:rsidRPr="006E6467">
        <w:rPr>
          <w:rFonts w:ascii="Arial" w:hAnsi="Arial" w:cs="Arial"/>
          <w:sz w:val="20"/>
          <w:szCs w:val="20"/>
          <w:lang w:val="pl-PL"/>
        </w:rPr>
        <w:t>Parametry rowów melioracyjnych</w:t>
      </w:r>
      <w:r w:rsidR="00747C1F">
        <w:rPr>
          <w:rFonts w:ascii="Arial" w:hAnsi="Arial" w:cs="Arial"/>
          <w:sz w:val="20"/>
          <w:szCs w:val="20"/>
          <w:lang w:val="pl-PL"/>
        </w:rPr>
        <w:t xml:space="preserve"> określono w załączniku nr </w:t>
      </w:r>
      <w:r w:rsidR="001C5022">
        <w:rPr>
          <w:rFonts w:ascii="Arial" w:hAnsi="Arial" w:cs="Arial"/>
          <w:sz w:val="20"/>
          <w:szCs w:val="20"/>
          <w:lang w:val="pl-PL"/>
        </w:rPr>
        <w:t>4</w:t>
      </w:r>
      <w:r w:rsidR="00747C1F">
        <w:rPr>
          <w:rFonts w:ascii="Arial" w:hAnsi="Arial" w:cs="Arial"/>
          <w:sz w:val="20"/>
          <w:szCs w:val="20"/>
          <w:lang w:val="pl-PL"/>
        </w:rPr>
        <w:t xml:space="preserve"> do umowy – wykaz rowów</w:t>
      </w:r>
      <w:r w:rsidR="00A72E23">
        <w:rPr>
          <w:rFonts w:ascii="Arial" w:hAnsi="Arial" w:cs="Arial"/>
          <w:sz w:val="20"/>
          <w:szCs w:val="20"/>
          <w:lang w:val="pl-PL"/>
        </w:rPr>
        <w:t xml:space="preserve"> na terenie gminy Stare Babice</w:t>
      </w:r>
      <w:r w:rsidR="00D21998">
        <w:rPr>
          <w:rFonts w:ascii="Arial" w:hAnsi="Arial" w:cs="Arial"/>
          <w:sz w:val="20"/>
          <w:szCs w:val="20"/>
          <w:lang w:val="pl-PL"/>
        </w:rPr>
        <w:t xml:space="preserve"> wraz z mapą</w:t>
      </w:r>
      <w:r w:rsidR="00A72E23">
        <w:rPr>
          <w:rFonts w:ascii="Arial" w:hAnsi="Arial" w:cs="Arial"/>
          <w:sz w:val="20"/>
          <w:szCs w:val="20"/>
          <w:lang w:val="pl-PL"/>
        </w:rPr>
        <w:t>.</w:t>
      </w:r>
    </w:p>
    <w:p w:rsidR="00C74B8C" w:rsidRPr="00C74B8C" w:rsidRDefault="003F01A7" w:rsidP="008D2086">
      <w:pPr>
        <w:pStyle w:val="Akapitzlist"/>
        <w:widowControl w:val="0"/>
        <w:numPr>
          <w:ilvl w:val="0"/>
          <w:numId w:val="67"/>
        </w:numPr>
        <w:suppressAutoHyphens w:val="0"/>
        <w:snapToGrid w:val="0"/>
        <w:spacing w:after="0" w:line="240" w:lineRule="auto"/>
        <w:jc w:val="both"/>
        <w:rPr>
          <w:rFonts w:ascii="Arial" w:hAnsi="Arial" w:cs="Arial"/>
          <w:sz w:val="20"/>
          <w:szCs w:val="20"/>
          <w:lang w:val="pl-PL"/>
        </w:rPr>
      </w:pPr>
      <w:r w:rsidRPr="00C74B8C">
        <w:rPr>
          <w:rFonts w:ascii="Arial" w:hAnsi="Arial" w:cs="Arial"/>
          <w:sz w:val="20"/>
          <w:szCs w:val="20"/>
          <w:lang w:val="pl-PL"/>
        </w:rPr>
        <w:t>Warunki prowadzenia prac</w:t>
      </w:r>
      <w:r w:rsidR="00A72E23">
        <w:rPr>
          <w:rFonts w:ascii="Arial" w:hAnsi="Arial" w:cs="Arial"/>
          <w:sz w:val="20"/>
          <w:szCs w:val="20"/>
          <w:lang w:val="pl-PL"/>
        </w:rPr>
        <w:t>.</w:t>
      </w:r>
    </w:p>
    <w:p w:rsidR="004222A5" w:rsidRPr="004222A5" w:rsidRDefault="004222A5" w:rsidP="008D2086">
      <w:pPr>
        <w:pStyle w:val="NormalnyWeb"/>
        <w:numPr>
          <w:ilvl w:val="0"/>
          <w:numId w:val="68"/>
        </w:numPr>
        <w:spacing w:before="0" w:after="0"/>
        <w:jc w:val="both"/>
        <w:rPr>
          <w:rFonts w:ascii="Arial" w:hAnsi="Arial" w:cs="Arial"/>
          <w:bCs/>
          <w:sz w:val="20"/>
          <w:szCs w:val="20"/>
        </w:rPr>
      </w:pPr>
      <w:r w:rsidRPr="004222A5">
        <w:rPr>
          <w:rFonts w:ascii="Arial" w:hAnsi="Arial" w:cs="Arial"/>
          <w:bCs/>
          <w:sz w:val="20"/>
          <w:szCs w:val="20"/>
        </w:rPr>
        <w:t>ceny jednostkowe podane przez Wykonawcę w ofercie nie ulegają zmianie w okresie trwania umowy;</w:t>
      </w:r>
    </w:p>
    <w:p w:rsidR="003F01A7" w:rsidRPr="00677F40" w:rsidRDefault="00A72E23" w:rsidP="008D2086">
      <w:pPr>
        <w:pStyle w:val="NormalnyWeb"/>
        <w:numPr>
          <w:ilvl w:val="0"/>
          <w:numId w:val="68"/>
        </w:numPr>
        <w:spacing w:before="0" w:after="0"/>
        <w:jc w:val="both"/>
        <w:rPr>
          <w:rFonts w:ascii="Arial" w:hAnsi="Arial" w:cs="Arial"/>
          <w:bCs/>
          <w:sz w:val="20"/>
          <w:szCs w:val="20"/>
        </w:rPr>
      </w:pPr>
      <w:r>
        <w:rPr>
          <w:rFonts w:ascii="Arial" w:hAnsi="Arial" w:cs="Arial"/>
          <w:bCs/>
          <w:sz w:val="20"/>
          <w:szCs w:val="20"/>
        </w:rPr>
        <w:t>w</w:t>
      </w:r>
      <w:r w:rsidR="003F01A7" w:rsidRPr="00677F40">
        <w:rPr>
          <w:rFonts w:ascii="Arial" w:hAnsi="Arial" w:cs="Arial"/>
          <w:bCs/>
          <w:sz w:val="20"/>
          <w:szCs w:val="20"/>
        </w:rPr>
        <w:t xml:space="preserve"> przypadku stwierdzenia przez Zamawiającego niewłaściwego wykonania prac, Wykonawca wykona je ponowne</w:t>
      </w:r>
      <w:r>
        <w:rPr>
          <w:rFonts w:ascii="Arial" w:hAnsi="Arial" w:cs="Arial"/>
          <w:bCs/>
          <w:sz w:val="20"/>
          <w:szCs w:val="20"/>
        </w:rPr>
        <w:t>, zgodnie</w:t>
      </w:r>
      <w:r w:rsidR="003F01A7" w:rsidRPr="00677F40">
        <w:rPr>
          <w:rFonts w:ascii="Arial" w:hAnsi="Arial" w:cs="Arial"/>
          <w:bCs/>
          <w:sz w:val="20"/>
          <w:szCs w:val="20"/>
        </w:rPr>
        <w:t xml:space="preserve"> z wymaganiami SIWZ we własnym zakresie i na własny koszt, w</w:t>
      </w:r>
      <w:r>
        <w:rPr>
          <w:rFonts w:ascii="Arial" w:hAnsi="Arial" w:cs="Arial"/>
          <w:bCs/>
          <w:sz w:val="20"/>
          <w:szCs w:val="20"/>
        </w:rPr>
        <w:t> </w:t>
      </w:r>
      <w:r w:rsidR="003F01A7" w:rsidRPr="00677F40">
        <w:rPr>
          <w:rFonts w:ascii="Arial" w:hAnsi="Arial" w:cs="Arial"/>
          <w:bCs/>
          <w:sz w:val="20"/>
          <w:szCs w:val="20"/>
        </w:rPr>
        <w:t xml:space="preserve">czasie 2 dni od momentu powiadomienia </w:t>
      </w:r>
      <w:r w:rsidR="003F01A7">
        <w:rPr>
          <w:rFonts w:ascii="Arial" w:hAnsi="Arial" w:cs="Arial"/>
          <w:bCs/>
          <w:sz w:val="20"/>
          <w:szCs w:val="20"/>
        </w:rPr>
        <w:t>przez Zamawiającego;</w:t>
      </w:r>
    </w:p>
    <w:p w:rsidR="003F01A7" w:rsidRPr="00335E27" w:rsidRDefault="00A72E23" w:rsidP="008D2086">
      <w:pPr>
        <w:widowControl w:val="0"/>
        <w:numPr>
          <w:ilvl w:val="0"/>
          <w:numId w:val="68"/>
        </w:numPr>
        <w:suppressAutoHyphens w:val="0"/>
        <w:snapToGrid w:val="0"/>
        <w:spacing w:after="0" w:line="240" w:lineRule="auto"/>
        <w:jc w:val="both"/>
        <w:rPr>
          <w:rFonts w:ascii="Arial" w:hAnsi="Arial" w:cs="Arial"/>
          <w:sz w:val="20"/>
          <w:szCs w:val="20"/>
          <w:lang w:val="pl-PL"/>
        </w:rPr>
      </w:pPr>
      <w:proofErr w:type="gramStart"/>
      <w:r>
        <w:rPr>
          <w:rFonts w:ascii="Arial" w:hAnsi="Arial" w:cs="Arial"/>
          <w:sz w:val="20"/>
          <w:szCs w:val="20"/>
          <w:lang w:val="pl-PL"/>
        </w:rPr>
        <w:t>prace</w:t>
      </w:r>
      <w:proofErr w:type="gramEnd"/>
      <w:r>
        <w:rPr>
          <w:rFonts w:ascii="Arial" w:hAnsi="Arial" w:cs="Arial"/>
          <w:sz w:val="20"/>
          <w:szCs w:val="20"/>
          <w:lang w:val="pl-PL"/>
        </w:rPr>
        <w:t xml:space="preserve"> związane z realizacją przedmiotu zamówienia </w:t>
      </w:r>
      <w:r w:rsidR="003F01A7" w:rsidRPr="00335E27">
        <w:rPr>
          <w:rFonts w:ascii="Arial" w:hAnsi="Arial" w:cs="Arial"/>
          <w:sz w:val="20"/>
          <w:szCs w:val="20"/>
          <w:lang w:val="pl-PL"/>
        </w:rPr>
        <w:t>należy prowadzić w taki sposób, aby nie kolidował</w:t>
      </w:r>
      <w:r>
        <w:rPr>
          <w:rFonts w:ascii="Arial" w:hAnsi="Arial" w:cs="Arial"/>
          <w:sz w:val="20"/>
          <w:szCs w:val="20"/>
          <w:lang w:val="pl-PL"/>
        </w:rPr>
        <w:t>y</w:t>
      </w:r>
      <w:r w:rsidR="003F01A7" w:rsidRPr="00335E27">
        <w:rPr>
          <w:rFonts w:ascii="Arial" w:hAnsi="Arial" w:cs="Arial"/>
          <w:sz w:val="20"/>
          <w:szCs w:val="20"/>
          <w:lang w:val="pl-PL"/>
        </w:rPr>
        <w:t xml:space="preserve"> on</w:t>
      </w:r>
      <w:r>
        <w:rPr>
          <w:rFonts w:ascii="Arial" w:hAnsi="Arial" w:cs="Arial"/>
          <w:sz w:val="20"/>
          <w:szCs w:val="20"/>
          <w:lang w:val="pl-PL"/>
        </w:rPr>
        <w:t>e</w:t>
      </w:r>
      <w:r w:rsidR="003F01A7" w:rsidRPr="00335E27">
        <w:rPr>
          <w:rFonts w:ascii="Arial" w:hAnsi="Arial" w:cs="Arial"/>
          <w:sz w:val="20"/>
          <w:szCs w:val="20"/>
          <w:lang w:val="pl-PL"/>
        </w:rPr>
        <w:t xml:space="preserve"> z normalnym funkc</w:t>
      </w:r>
      <w:r w:rsidR="003F01A7">
        <w:rPr>
          <w:rFonts w:ascii="Arial" w:hAnsi="Arial" w:cs="Arial"/>
          <w:sz w:val="20"/>
          <w:szCs w:val="20"/>
          <w:lang w:val="pl-PL"/>
        </w:rPr>
        <w:t>jonowaniem rowów melioracyjnych;</w:t>
      </w:r>
    </w:p>
    <w:p w:rsidR="003F01A7" w:rsidRPr="00677F40" w:rsidRDefault="00A72E23" w:rsidP="008D2086">
      <w:pPr>
        <w:pStyle w:val="NormalnyWeb"/>
        <w:numPr>
          <w:ilvl w:val="0"/>
          <w:numId w:val="68"/>
        </w:numPr>
        <w:spacing w:before="0" w:after="0"/>
        <w:jc w:val="both"/>
        <w:rPr>
          <w:rFonts w:ascii="Arial" w:hAnsi="Arial" w:cs="Arial"/>
          <w:bCs/>
          <w:sz w:val="20"/>
          <w:szCs w:val="20"/>
        </w:rPr>
      </w:pPr>
      <w:r>
        <w:rPr>
          <w:rFonts w:ascii="Arial" w:hAnsi="Arial" w:cs="Arial"/>
          <w:bCs/>
          <w:sz w:val="20"/>
          <w:szCs w:val="20"/>
        </w:rPr>
        <w:t>w</w:t>
      </w:r>
      <w:r w:rsidR="003F01A7" w:rsidRPr="00677F40">
        <w:rPr>
          <w:rFonts w:ascii="Arial" w:hAnsi="Arial" w:cs="Arial"/>
          <w:bCs/>
          <w:sz w:val="20"/>
          <w:szCs w:val="20"/>
        </w:rPr>
        <w:t>szelkie roszczenia użytkowników gruntów przyległych do rowów, dróg i mieszkańców, jakie wpłyną do Zamawiającego, związane z wadliwym wykonaniem i technologią prac będących przedmiotem niniejszej SIWZ, będą kierowane do Wykonawcy, w celu ich załatwienia. Wykonawca zobowiązany jest w terminie 7 dni od otrzymania takiego pisma podjąć działania, mające na celu załatwienie sprawy</w:t>
      </w:r>
      <w:r w:rsidR="003F01A7">
        <w:rPr>
          <w:rFonts w:ascii="Arial" w:hAnsi="Arial" w:cs="Arial"/>
          <w:bCs/>
          <w:sz w:val="20"/>
          <w:szCs w:val="20"/>
        </w:rPr>
        <w:t xml:space="preserve"> ze zgł</w:t>
      </w:r>
      <w:r w:rsidR="00AA4A67">
        <w:rPr>
          <w:rFonts w:ascii="Arial" w:hAnsi="Arial" w:cs="Arial"/>
          <w:bCs/>
          <w:sz w:val="20"/>
          <w:szCs w:val="20"/>
        </w:rPr>
        <w:t>aszającym uszkodzenie;</w:t>
      </w:r>
      <w:r w:rsidR="003F01A7">
        <w:rPr>
          <w:rFonts w:ascii="Arial" w:hAnsi="Arial" w:cs="Arial"/>
          <w:bCs/>
          <w:sz w:val="20"/>
          <w:szCs w:val="20"/>
        </w:rPr>
        <w:t xml:space="preserve"> </w:t>
      </w:r>
      <w:r w:rsidR="00AA4A67">
        <w:rPr>
          <w:rFonts w:ascii="Arial" w:hAnsi="Arial" w:cs="Arial"/>
          <w:bCs/>
          <w:sz w:val="20"/>
          <w:szCs w:val="20"/>
        </w:rPr>
        <w:t>w</w:t>
      </w:r>
      <w:r w:rsidR="003F01A7">
        <w:rPr>
          <w:rFonts w:ascii="Arial" w:hAnsi="Arial" w:cs="Arial"/>
          <w:bCs/>
          <w:sz w:val="20"/>
          <w:szCs w:val="20"/>
        </w:rPr>
        <w:t> </w:t>
      </w:r>
      <w:r w:rsidR="003F01A7" w:rsidRPr="00677F40">
        <w:rPr>
          <w:rFonts w:ascii="Arial" w:hAnsi="Arial" w:cs="Arial"/>
          <w:bCs/>
          <w:sz w:val="20"/>
          <w:szCs w:val="20"/>
        </w:rPr>
        <w:t>przypadku, gdy Wykonawca nie podejmie działań, w celu załatwienia w/w sprawy wówczas Zamawiający pokryje koszty zgłoszonego r</w:t>
      </w:r>
      <w:r w:rsidR="003F01A7">
        <w:rPr>
          <w:rFonts w:ascii="Arial" w:hAnsi="Arial" w:cs="Arial"/>
          <w:bCs/>
          <w:sz w:val="20"/>
          <w:szCs w:val="20"/>
        </w:rPr>
        <w:t>oszczenia i potrąci Wykonawcy z </w:t>
      </w:r>
      <w:r w:rsidR="003F01A7" w:rsidRPr="00677F40">
        <w:rPr>
          <w:rFonts w:ascii="Arial" w:hAnsi="Arial" w:cs="Arial"/>
          <w:bCs/>
          <w:sz w:val="20"/>
          <w:szCs w:val="20"/>
        </w:rPr>
        <w:t>wynagrodzenia za wykonane prac</w:t>
      </w:r>
      <w:r w:rsidR="003300F6">
        <w:rPr>
          <w:rFonts w:ascii="Arial" w:hAnsi="Arial" w:cs="Arial"/>
          <w:bCs/>
          <w:sz w:val="20"/>
          <w:szCs w:val="20"/>
        </w:rPr>
        <w:t>e</w:t>
      </w:r>
      <w:r w:rsidR="009774D0">
        <w:rPr>
          <w:rFonts w:ascii="Arial" w:hAnsi="Arial" w:cs="Arial"/>
          <w:bCs/>
          <w:sz w:val="20"/>
          <w:szCs w:val="20"/>
        </w:rPr>
        <w:t xml:space="preserve"> (z faktury Wykonawcy)</w:t>
      </w:r>
      <w:r w:rsidR="003F01A7">
        <w:rPr>
          <w:rFonts w:ascii="Arial" w:hAnsi="Arial" w:cs="Arial"/>
          <w:bCs/>
          <w:sz w:val="20"/>
          <w:szCs w:val="20"/>
        </w:rPr>
        <w:t>;</w:t>
      </w:r>
    </w:p>
    <w:p w:rsidR="003F01A7" w:rsidRPr="00677F40" w:rsidRDefault="00A37D94" w:rsidP="008D2086">
      <w:pPr>
        <w:pStyle w:val="NormalnyWeb"/>
        <w:numPr>
          <w:ilvl w:val="0"/>
          <w:numId w:val="68"/>
        </w:numPr>
        <w:spacing w:before="0" w:after="0"/>
        <w:jc w:val="both"/>
        <w:rPr>
          <w:rFonts w:ascii="Arial" w:hAnsi="Arial" w:cs="Arial"/>
          <w:bCs/>
          <w:sz w:val="20"/>
          <w:szCs w:val="20"/>
        </w:rPr>
      </w:pPr>
      <w:r>
        <w:rPr>
          <w:rFonts w:ascii="Arial" w:hAnsi="Arial" w:cs="Arial"/>
          <w:bCs/>
          <w:sz w:val="20"/>
          <w:szCs w:val="20"/>
        </w:rPr>
        <w:t>w</w:t>
      </w:r>
      <w:r w:rsidR="003F01A7" w:rsidRPr="00677F40">
        <w:rPr>
          <w:rFonts w:ascii="Arial" w:hAnsi="Arial" w:cs="Arial"/>
          <w:bCs/>
          <w:sz w:val="20"/>
          <w:szCs w:val="20"/>
        </w:rPr>
        <w:t xml:space="preserve"> przypadku zniszczenia urządzeń infrastruktury technicznej w trakcie prowadzenia prac będących przedmiotem zamówienia Wykonawca jest zobowiązany natychmiast powiadomić w sposób skuteczny właściciela urządzenia o jego uszkodzeniu oraz ponieść wszelkie koszty związane z jego naprawą</w:t>
      </w:r>
      <w:r w:rsidR="003F01A7">
        <w:rPr>
          <w:rFonts w:ascii="Arial" w:hAnsi="Arial" w:cs="Arial"/>
          <w:bCs/>
          <w:sz w:val="20"/>
          <w:szCs w:val="20"/>
        </w:rPr>
        <w:t>;</w:t>
      </w:r>
      <w:r w:rsidR="003F01A7" w:rsidRPr="00677F40">
        <w:rPr>
          <w:rFonts w:ascii="Arial" w:hAnsi="Arial" w:cs="Arial"/>
          <w:bCs/>
          <w:sz w:val="20"/>
          <w:szCs w:val="20"/>
        </w:rPr>
        <w:t xml:space="preserve">              </w:t>
      </w:r>
    </w:p>
    <w:p w:rsidR="003F01A7" w:rsidRPr="00677F40" w:rsidRDefault="00A37D94" w:rsidP="008D2086">
      <w:pPr>
        <w:pStyle w:val="NormalnyWeb"/>
        <w:numPr>
          <w:ilvl w:val="0"/>
          <w:numId w:val="68"/>
        </w:numPr>
        <w:spacing w:before="0" w:after="0"/>
        <w:jc w:val="both"/>
        <w:rPr>
          <w:rFonts w:ascii="Arial" w:hAnsi="Arial" w:cs="Arial"/>
          <w:bCs/>
          <w:sz w:val="20"/>
          <w:szCs w:val="20"/>
        </w:rPr>
      </w:pPr>
      <w:r>
        <w:rPr>
          <w:rFonts w:ascii="Arial" w:hAnsi="Arial" w:cs="Arial"/>
          <w:bCs/>
          <w:sz w:val="20"/>
          <w:szCs w:val="20"/>
        </w:rPr>
        <w:t>w</w:t>
      </w:r>
      <w:r w:rsidR="003F01A7" w:rsidRPr="00677F40">
        <w:rPr>
          <w:rFonts w:ascii="Arial" w:hAnsi="Arial" w:cs="Arial"/>
          <w:bCs/>
          <w:sz w:val="20"/>
          <w:szCs w:val="20"/>
        </w:rPr>
        <w:t xml:space="preserve"> przypadku nie podjęcia </w:t>
      </w:r>
      <w:r>
        <w:rPr>
          <w:rFonts w:ascii="Arial" w:hAnsi="Arial" w:cs="Arial"/>
          <w:bCs/>
          <w:sz w:val="20"/>
          <w:szCs w:val="20"/>
        </w:rPr>
        <w:t xml:space="preserve">i nie kontynuowania </w:t>
      </w:r>
      <w:r w:rsidR="003F01A7" w:rsidRPr="00677F40">
        <w:rPr>
          <w:rFonts w:ascii="Arial" w:hAnsi="Arial" w:cs="Arial"/>
          <w:bCs/>
          <w:sz w:val="20"/>
          <w:szCs w:val="20"/>
        </w:rPr>
        <w:t>obowiązków ciążących na Wykonawcy, Zamawiający zastrzega sobie prawo zlecenia wykonania prac objętych niniejszą umową w</w:t>
      </w:r>
      <w:r>
        <w:rPr>
          <w:rFonts w:ascii="Arial" w:hAnsi="Arial" w:cs="Arial"/>
          <w:bCs/>
          <w:sz w:val="20"/>
          <w:szCs w:val="20"/>
        </w:rPr>
        <w:t> </w:t>
      </w:r>
      <w:r w:rsidR="003F01A7" w:rsidRPr="00677F40">
        <w:rPr>
          <w:rFonts w:ascii="Arial" w:hAnsi="Arial" w:cs="Arial"/>
          <w:bCs/>
          <w:sz w:val="20"/>
          <w:szCs w:val="20"/>
        </w:rPr>
        <w:t>trybie awaryjnym innej fir</w:t>
      </w:r>
      <w:r w:rsidR="003F01A7">
        <w:rPr>
          <w:rFonts w:ascii="Arial" w:hAnsi="Arial" w:cs="Arial"/>
          <w:bCs/>
          <w:sz w:val="20"/>
          <w:szCs w:val="20"/>
        </w:rPr>
        <w:t>mie na koszt i ryzyko Wykonawcy;</w:t>
      </w:r>
    </w:p>
    <w:p w:rsidR="003F01A7" w:rsidRPr="00677F40" w:rsidRDefault="003F01A7" w:rsidP="008D2086">
      <w:pPr>
        <w:pStyle w:val="NormalnyWeb"/>
        <w:numPr>
          <w:ilvl w:val="0"/>
          <w:numId w:val="68"/>
        </w:numPr>
        <w:spacing w:before="0" w:after="0"/>
        <w:jc w:val="both"/>
        <w:rPr>
          <w:rFonts w:ascii="Arial" w:hAnsi="Arial" w:cs="Arial"/>
          <w:bCs/>
          <w:sz w:val="20"/>
          <w:szCs w:val="20"/>
        </w:rPr>
      </w:pPr>
      <w:r w:rsidRPr="00677F40">
        <w:rPr>
          <w:rFonts w:ascii="Arial" w:hAnsi="Arial" w:cs="Arial"/>
          <w:bCs/>
          <w:sz w:val="20"/>
          <w:szCs w:val="20"/>
        </w:rPr>
        <w:t>Wykonawca zgadza się na potrącenie kosztów zlecenia zastępczego wy</w:t>
      </w:r>
      <w:r>
        <w:rPr>
          <w:rFonts w:ascii="Arial" w:hAnsi="Arial" w:cs="Arial"/>
          <w:bCs/>
          <w:sz w:val="20"/>
          <w:szCs w:val="20"/>
        </w:rPr>
        <w:t>konania prac z kolejnej faktury;</w:t>
      </w:r>
    </w:p>
    <w:p w:rsidR="003F01A7" w:rsidRPr="00677F40" w:rsidRDefault="003F01A7" w:rsidP="008D2086">
      <w:pPr>
        <w:pStyle w:val="NormalnyWeb"/>
        <w:numPr>
          <w:ilvl w:val="0"/>
          <w:numId w:val="68"/>
        </w:numPr>
        <w:spacing w:before="0" w:after="0"/>
        <w:jc w:val="both"/>
        <w:rPr>
          <w:rFonts w:ascii="Arial" w:hAnsi="Arial" w:cs="Arial"/>
          <w:bCs/>
          <w:sz w:val="20"/>
          <w:szCs w:val="20"/>
        </w:rPr>
      </w:pPr>
      <w:r w:rsidRPr="00677F40">
        <w:rPr>
          <w:rFonts w:ascii="Arial" w:hAnsi="Arial" w:cs="Arial"/>
          <w:bCs/>
          <w:sz w:val="20"/>
          <w:szCs w:val="20"/>
        </w:rPr>
        <w:t>Zamawiający przewiduje bieżącą kontrolę wykonywanych usług. Kontroli Zamawiającego będzie poddany w szczególności sposób wykonania prac w aspekcie zgodności ich wykonania z SIWZ</w:t>
      </w:r>
      <w:r>
        <w:rPr>
          <w:rFonts w:ascii="Arial" w:hAnsi="Arial" w:cs="Arial"/>
          <w:bCs/>
          <w:sz w:val="20"/>
          <w:szCs w:val="20"/>
        </w:rPr>
        <w:t>;</w:t>
      </w:r>
      <w:r w:rsidRPr="00677F40">
        <w:rPr>
          <w:rFonts w:ascii="Arial" w:hAnsi="Arial" w:cs="Arial"/>
          <w:bCs/>
          <w:sz w:val="20"/>
          <w:szCs w:val="20"/>
        </w:rPr>
        <w:t xml:space="preserve"> </w:t>
      </w:r>
    </w:p>
    <w:p w:rsidR="003F01A7" w:rsidRPr="00965D9E" w:rsidRDefault="003F01A7" w:rsidP="008D2086">
      <w:pPr>
        <w:pStyle w:val="NormalnyWeb"/>
        <w:numPr>
          <w:ilvl w:val="0"/>
          <w:numId w:val="68"/>
        </w:numPr>
        <w:spacing w:before="0" w:after="0"/>
        <w:jc w:val="both"/>
        <w:rPr>
          <w:rFonts w:ascii="Arial" w:hAnsi="Arial" w:cs="Arial"/>
          <w:bCs/>
          <w:sz w:val="20"/>
          <w:szCs w:val="20"/>
        </w:rPr>
      </w:pPr>
      <w:r w:rsidRPr="00677F40">
        <w:rPr>
          <w:rFonts w:ascii="Arial" w:hAnsi="Arial" w:cs="Arial"/>
          <w:bCs/>
          <w:sz w:val="20"/>
          <w:szCs w:val="20"/>
        </w:rPr>
        <w:t xml:space="preserve">Wady ujawnione w czasie odbioru będą usunięte w terminie </w:t>
      </w:r>
      <w:r>
        <w:rPr>
          <w:rFonts w:ascii="Arial" w:hAnsi="Arial" w:cs="Arial"/>
          <w:bCs/>
          <w:sz w:val="20"/>
          <w:szCs w:val="20"/>
        </w:rPr>
        <w:t>wyznaczonym przez Zamawiającego;</w:t>
      </w:r>
    </w:p>
    <w:p w:rsidR="003F01A7" w:rsidRDefault="003F01A7" w:rsidP="008D2086">
      <w:pPr>
        <w:pStyle w:val="NormalnyWeb"/>
        <w:numPr>
          <w:ilvl w:val="0"/>
          <w:numId w:val="68"/>
        </w:numPr>
        <w:spacing w:before="0" w:after="0"/>
        <w:jc w:val="both"/>
        <w:rPr>
          <w:rFonts w:ascii="Arial" w:hAnsi="Arial" w:cs="Arial"/>
          <w:bCs/>
          <w:sz w:val="20"/>
          <w:szCs w:val="20"/>
        </w:rPr>
      </w:pPr>
      <w:r w:rsidRPr="00327B01">
        <w:rPr>
          <w:rFonts w:ascii="Arial" w:hAnsi="Arial" w:cs="Arial"/>
          <w:bCs/>
          <w:sz w:val="20"/>
          <w:szCs w:val="20"/>
        </w:rPr>
        <w:t>Zamawiaj</w:t>
      </w:r>
      <w:r w:rsidR="009B7760" w:rsidRPr="00327B01">
        <w:rPr>
          <w:rFonts w:ascii="Arial" w:hAnsi="Arial" w:cs="Arial"/>
          <w:bCs/>
          <w:sz w:val="20"/>
          <w:szCs w:val="20"/>
        </w:rPr>
        <w:t>ą</w:t>
      </w:r>
      <w:r w:rsidRPr="00327B01">
        <w:rPr>
          <w:rFonts w:ascii="Arial" w:hAnsi="Arial" w:cs="Arial"/>
          <w:bCs/>
          <w:sz w:val="20"/>
          <w:szCs w:val="20"/>
        </w:rPr>
        <w:t>c</w:t>
      </w:r>
      <w:r w:rsidR="003300F6" w:rsidRPr="00327B01">
        <w:rPr>
          <w:rFonts w:ascii="Arial" w:hAnsi="Arial" w:cs="Arial"/>
          <w:bCs/>
          <w:sz w:val="20"/>
          <w:szCs w:val="20"/>
        </w:rPr>
        <w:t xml:space="preserve">y przewiduje odbiory częściowe </w:t>
      </w:r>
      <w:r w:rsidR="00966258" w:rsidRPr="00327B01">
        <w:rPr>
          <w:rFonts w:ascii="Arial" w:hAnsi="Arial" w:cs="Arial"/>
          <w:bCs/>
          <w:sz w:val="20"/>
          <w:szCs w:val="20"/>
        </w:rPr>
        <w:t>po wykonaniu w całości konkretnego rowu lub jego odcinków</w:t>
      </w:r>
      <w:r w:rsidR="00A37D94" w:rsidRPr="00327B01">
        <w:rPr>
          <w:rFonts w:ascii="Arial" w:hAnsi="Arial" w:cs="Arial"/>
          <w:bCs/>
          <w:sz w:val="20"/>
          <w:szCs w:val="20"/>
        </w:rPr>
        <w:t xml:space="preserve"> (w przypadku rowów, których długość przekracza </w:t>
      </w:r>
      <w:r w:rsidR="00327B01" w:rsidRPr="00327B01">
        <w:rPr>
          <w:rFonts w:ascii="Arial" w:hAnsi="Arial" w:cs="Arial"/>
          <w:bCs/>
          <w:sz w:val="20"/>
          <w:szCs w:val="20"/>
        </w:rPr>
        <w:t>4500</w:t>
      </w:r>
      <w:r w:rsidR="00A37D94" w:rsidRPr="00327B01">
        <w:rPr>
          <w:rFonts w:ascii="Arial" w:hAnsi="Arial" w:cs="Arial"/>
          <w:bCs/>
          <w:sz w:val="20"/>
          <w:szCs w:val="20"/>
        </w:rPr>
        <w:t xml:space="preserve"> m);</w:t>
      </w:r>
      <w:r w:rsidRPr="00327B01">
        <w:rPr>
          <w:rFonts w:ascii="Arial" w:hAnsi="Arial" w:cs="Arial"/>
          <w:bCs/>
          <w:sz w:val="20"/>
          <w:szCs w:val="20"/>
        </w:rPr>
        <w:t xml:space="preserve"> </w:t>
      </w:r>
      <w:r w:rsidR="00A37D94" w:rsidRPr="00327B01">
        <w:rPr>
          <w:rFonts w:ascii="Arial" w:hAnsi="Arial" w:cs="Arial"/>
          <w:bCs/>
          <w:sz w:val="20"/>
          <w:szCs w:val="20"/>
        </w:rPr>
        <w:t>d</w:t>
      </w:r>
      <w:r w:rsidRPr="00327B01">
        <w:rPr>
          <w:rFonts w:ascii="Arial" w:hAnsi="Arial" w:cs="Arial"/>
          <w:bCs/>
          <w:sz w:val="20"/>
          <w:szCs w:val="20"/>
        </w:rPr>
        <w:t>o odbioru</w:t>
      </w:r>
      <w:r w:rsidRPr="00E70658">
        <w:rPr>
          <w:rFonts w:ascii="Arial" w:hAnsi="Arial" w:cs="Arial"/>
          <w:bCs/>
          <w:sz w:val="20"/>
          <w:szCs w:val="20"/>
        </w:rPr>
        <w:t xml:space="preserve"> częściowego Wykonawca zobowiązany jest przedstawić obm</w:t>
      </w:r>
      <w:r w:rsidR="001D6E14">
        <w:rPr>
          <w:rFonts w:ascii="Arial" w:hAnsi="Arial" w:cs="Arial"/>
          <w:bCs/>
          <w:sz w:val="20"/>
          <w:szCs w:val="20"/>
        </w:rPr>
        <w:t>iar wykonanych robót</w:t>
      </w:r>
      <w:r w:rsidRPr="00E70658">
        <w:rPr>
          <w:rFonts w:ascii="Arial" w:hAnsi="Arial" w:cs="Arial"/>
          <w:bCs/>
          <w:sz w:val="20"/>
          <w:szCs w:val="20"/>
        </w:rPr>
        <w:t xml:space="preserve"> i miejsce </w:t>
      </w:r>
      <w:r w:rsidR="001D6E14">
        <w:rPr>
          <w:rFonts w:ascii="Arial" w:hAnsi="Arial" w:cs="Arial"/>
          <w:bCs/>
          <w:sz w:val="20"/>
          <w:szCs w:val="20"/>
        </w:rPr>
        <w:t>i</w:t>
      </w:r>
      <w:r w:rsidR="00576B85">
        <w:rPr>
          <w:rFonts w:ascii="Arial" w:hAnsi="Arial" w:cs="Arial"/>
          <w:bCs/>
          <w:sz w:val="20"/>
          <w:szCs w:val="20"/>
        </w:rPr>
        <w:t> </w:t>
      </w:r>
      <w:r w:rsidR="001D6E14">
        <w:rPr>
          <w:rFonts w:ascii="Arial" w:hAnsi="Arial" w:cs="Arial"/>
          <w:bCs/>
          <w:sz w:val="20"/>
          <w:szCs w:val="20"/>
        </w:rPr>
        <w:t>miejsce ich wykonania</w:t>
      </w:r>
      <w:r>
        <w:rPr>
          <w:rFonts w:ascii="Arial" w:hAnsi="Arial" w:cs="Arial"/>
          <w:bCs/>
          <w:sz w:val="20"/>
          <w:szCs w:val="20"/>
        </w:rPr>
        <w:t>;</w:t>
      </w:r>
    </w:p>
    <w:p w:rsidR="003F01A7" w:rsidRPr="00E70658" w:rsidRDefault="001D6E14" w:rsidP="008D2086">
      <w:pPr>
        <w:pStyle w:val="NormalnyWeb"/>
        <w:numPr>
          <w:ilvl w:val="0"/>
          <w:numId w:val="68"/>
        </w:numPr>
        <w:spacing w:before="0" w:after="0"/>
        <w:jc w:val="both"/>
        <w:rPr>
          <w:rFonts w:ascii="Arial" w:hAnsi="Arial" w:cs="Arial"/>
          <w:bCs/>
          <w:sz w:val="20"/>
          <w:szCs w:val="20"/>
        </w:rPr>
      </w:pPr>
      <w:r>
        <w:rPr>
          <w:rFonts w:ascii="Arial" w:hAnsi="Arial" w:cs="Arial"/>
          <w:bCs/>
          <w:sz w:val="20"/>
          <w:szCs w:val="20"/>
        </w:rPr>
        <w:t>odbiory częściowe jak końcowy, po wykonaniu całości</w:t>
      </w:r>
      <w:r w:rsidR="003F01A7" w:rsidRPr="00E70658">
        <w:rPr>
          <w:rFonts w:ascii="Arial" w:hAnsi="Arial" w:cs="Arial"/>
          <w:bCs/>
          <w:sz w:val="20"/>
          <w:szCs w:val="20"/>
        </w:rPr>
        <w:t xml:space="preserve"> przedmiotu zamówienia</w:t>
      </w:r>
      <w:r>
        <w:rPr>
          <w:rFonts w:ascii="Arial" w:hAnsi="Arial" w:cs="Arial"/>
          <w:bCs/>
          <w:sz w:val="20"/>
          <w:szCs w:val="20"/>
        </w:rPr>
        <w:t>, zostaną</w:t>
      </w:r>
      <w:r w:rsidR="003F01A7" w:rsidRPr="00E70658">
        <w:rPr>
          <w:rFonts w:ascii="Arial" w:hAnsi="Arial" w:cs="Arial"/>
          <w:bCs/>
          <w:sz w:val="20"/>
          <w:szCs w:val="20"/>
        </w:rPr>
        <w:t xml:space="preserve"> potwierdzone protokołem o</w:t>
      </w:r>
      <w:r w:rsidR="003F01A7">
        <w:rPr>
          <w:rFonts w:ascii="Arial" w:hAnsi="Arial" w:cs="Arial"/>
          <w:bCs/>
          <w:sz w:val="20"/>
          <w:szCs w:val="20"/>
        </w:rPr>
        <w:t>dbioru podpisanym przez strony;</w:t>
      </w:r>
    </w:p>
    <w:p w:rsidR="00F920A2" w:rsidRDefault="00FD0C4E" w:rsidP="008D2086">
      <w:pPr>
        <w:pStyle w:val="NormalnyWeb"/>
        <w:numPr>
          <w:ilvl w:val="0"/>
          <w:numId w:val="68"/>
        </w:numPr>
        <w:spacing w:before="0" w:after="0"/>
        <w:jc w:val="both"/>
        <w:rPr>
          <w:rFonts w:ascii="Arial" w:hAnsi="Arial" w:cs="Arial"/>
          <w:bCs/>
          <w:sz w:val="20"/>
          <w:szCs w:val="20"/>
        </w:rPr>
      </w:pPr>
      <w:r>
        <w:rPr>
          <w:rFonts w:ascii="Arial" w:hAnsi="Arial" w:cs="Arial"/>
          <w:bCs/>
          <w:sz w:val="20"/>
          <w:szCs w:val="20"/>
        </w:rPr>
        <w:t>d</w:t>
      </w:r>
      <w:r w:rsidR="003F01A7" w:rsidRPr="00677F40">
        <w:rPr>
          <w:rFonts w:ascii="Arial" w:hAnsi="Arial" w:cs="Arial"/>
          <w:bCs/>
          <w:sz w:val="20"/>
          <w:szCs w:val="20"/>
        </w:rPr>
        <w:t>o wykonania zamówienia Wykonawca powinien użyć odpowiedniego sprzętu, zapewniającego dobrą, jakość wykonanych robót oraz</w:t>
      </w:r>
      <w:r w:rsidR="00F920A2">
        <w:rPr>
          <w:rFonts w:ascii="Arial" w:hAnsi="Arial" w:cs="Arial"/>
          <w:bCs/>
          <w:sz w:val="20"/>
          <w:szCs w:val="20"/>
        </w:rPr>
        <w:t xml:space="preserve"> bezpieczeństwo ich wykonywania;</w:t>
      </w:r>
    </w:p>
    <w:p w:rsidR="003F01A7" w:rsidRPr="00677F40" w:rsidRDefault="00F920A2" w:rsidP="008D2086">
      <w:pPr>
        <w:pStyle w:val="NormalnyWeb"/>
        <w:numPr>
          <w:ilvl w:val="0"/>
          <w:numId w:val="68"/>
        </w:numPr>
        <w:spacing w:before="0" w:after="0"/>
        <w:jc w:val="both"/>
        <w:rPr>
          <w:rFonts w:ascii="Arial" w:hAnsi="Arial" w:cs="Arial"/>
          <w:bCs/>
          <w:sz w:val="20"/>
          <w:szCs w:val="20"/>
        </w:rPr>
      </w:pPr>
      <w:r>
        <w:rPr>
          <w:rFonts w:ascii="Arial" w:hAnsi="Arial" w:cs="Arial"/>
          <w:bCs/>
          <w:sz w:val="20"/>
          <w:szCs w:val="20"/>
        </w:rPr>
        <w:t>s</w:t>
      </w:r>
      <w:r w:rsidR="003F01A7" w:rsidRPr="00677F40">
        <w:rPr>
          <w:rFonts w:ascii="Arial" w:hAnsi="Arial" w:cs="Arial"/>
          <w:bCs/>
          <w:sz w:val="20"/>
          <w:szCs w:val="20"/>
        </w:rPr>
        <w:t>posób postępowania z</w:t>
      </w:r>
      <w:r w:rsidR="003F01A7">
        <w:rPr>
          <w:rFonts w:ascii="Arial" w:hAnsi="Arial" w:cs="Arial"/>
          <w:bCs/>
          <w:sz w:val="20"/>
          <w:szCs w:val="20"/>
        </w:rPr>
        <w:t> </w:t>
      </w:r>
      <w:r w:rsidR="003F01A7" w:rsidRPr="00677F40">
        <w:rPr>
          <w:rFonts w:ascii="Arial" w:hAnsi="Arial" w:cs="Arial"/>
          <w:bCs/>
          <w:sz w:val="20"/>
          <w:szCs w:val="20"/>
        </w:rPr>
        <w:t>odpadami powstałymi w wyniku prowadzonych prac musi być zgodny z o</w:t>
      </w:r>
      <w:r w:rsidR="003F01A7">
        <w:rPr>
          <w:rFonts w:ascii="Arial" w:hAnsi="Arial" w:cs="Arial"/>
          <w:bCs/>
          <w:sz w:val="20"/>
          <w:szCs w:val="20"/>
        </w:rPr>
        <w:t>bowiązującymi przepisami prawa;</w:t>
      </w:r>
    </w:p>
    <w:p w:rsidR="003F01A7" w:rsidRPr="00E70658" w:rsidRDefault="00F920A2" w:rsidP="008D2086">
      <w:pPr>
        <w:pStyle w:val="NormalnyWeb"/>
        <w:numPr>
          <w:ilvl w:val="0"/>
          <w:numId w:val="68"/>
        </w:numPr>
        <w:spacing w:before="0" w:after="0"/>
        <w:jc w:val="both"/>
        <w:rPr>
          <w:rFonts w:ascii="Arial" w:hAnsi="Arial" w:cs="Arial"/>
          <w:bCs/>
          <w:sz w:val="20"/>
          <w:szCs w:val="20"/>
        </w:rPr>
      </w:pPr>
      <w:r>
        <w:rPr>
          <w:rFonts w:ascii="Arial" w:hAnsi="Arial" w:cs="Arial"/>
          <w:bCs/>
          <w:sz w:val="20"/>
          <w:szCs w:val="20"/>
        </w:rPr>
        <w:t>p</w:t>
      </w:r>
      <w:r w:rsidR="003F01A7" w:rsidRPr="00677F40">
        <w:rPr>
          <w:rFonts w:ascii="Arial" w:hAnsi="Arial" w:cs="Arial"/>
          <w:bCs/>
          <w:sz w:val="20"/>
          <w:szCs w:val="20"/>
        </w:rPr>
        <w:t>race można rozpocząć dopiero po wykonaniu oznakowania i zabezpieczenia prac zgodnie z przepisami prawa. Wykonawca ponosi pełną odpowiedzialność za utrzymanie oznakowania i</w:t>
      </w:r>
      <w:r w:rsidR="003F01A7">
        <w:rPr>
          <w:rFonts w:ascii="Arial" w:hAnsi="Arial" w:cs="Arial"/>
          <w:bCs/>
          <w:sz w:val="20"/>
          <w:szCs w:val="20"/>
        </w:rPr>
        <w:t> </w:t>
      </w:r>
      <w:r w:rsidR="003F01A7" w:rsidRPr="00677F40">
        <w:rPr>
          <w:rFonts w:ascii="Arial" w:hAnsi="Arial" w:cs="Arial"/>
          <w:bCs/>
          <w:sz w:val="20"/>
          <w:szCs w:val="20"/>
        </w:rPr>
        <w:t>zabezpieczenia</w:t>
      </w:r>
      <w:r w:rsidR="003F01A7">
        <w:rPr>
          <w:rFonts w:ascii="Arial" w:hAnsi="Arial" w:cs="Arial"/>
          <w:bCs/>
          <w:sz w:val="20"/>
          <w:szCs w:val="20"/>
        </w:rPr>
        <w:t xml:space="preserve"> prac w trakcie ich wykonywania;</w:t>
      </w:r>
    </w:p>
    <w:p w:rsidR="003F01A7" w:rsidRPr="00335E27" w:rsidRDefault="00F920A2" w:rsidP="008D2086">
      <w:pPr>
        <w:widowControl w:val="0"/>
        <w:numPr>
          <w:ilvl w:val="0"/>
          <w:numId w:val="68"/>
        </w:numPr>
        <w:suppressAutoHyphens w:val="0"/>
        <w:snapToGrid w:val="0"/>
        <w:spacing w:after="0" w:line="240" w:lineRule="auto"/>
        <w:jc w:val="both"/>
        <w:rPr>
          <w:rFonts w:ascii="Arial" w:hAnsi="Arial" w:cs="Arial"/>
          <w:sz w:val="20"/>
          <w:szCs w:val="20"/>
          <w:lang w:val="pl-PL"/>
        </w:rPr>
      </w:pPr>
      <w:proofErr w:type="gramStart"/>
      <w:r>
        <w:rPr>
          <w:rFonts w:ascii="Arial" w:hAnsi="Arial" w:cs="Arial"/>
          <w:sz w:val="20"/>
          <w:szCs w:val="20"/>
          <w:lang w:val="pl-PL"/>
        </w:rPr>
        <w:t>o</w:t>
      </w:r>
      <w:r w:rsidR="003F01A7" w:rsidRPr="00335E27">
        <w:rPr>
          <w:rFonts w:ascii="Arial" w:hAnsi="Arial" w:cs="Arial"/>
          <w:sz w:val="20"/>
          <w:szCs w:val="20"/>
          <w:lang w:val="pl-PL"/>
        </w:rPr>
        <w:t>d</w:t>
      </w:r>
      <w:proofErr w:type="gramEnd"/>
      <w:r w:rsidR="003F01A7" w:rsidRPr="00335E27">
        <w:rPr>
          <w:rFonts w:ascii="Arial" w:hAnsi="Arial" w:cs="Arial"/>
          <w:sz w:val="20"/>
          <w:szCs w:val="20"/>
          <w:lang w:val="pl-PL"/>
        </w:rPr>
        <w:t xml:space="preserve"> momentu protokolarnego przejęcia terenu wykonywania usługi aż do chwili ich zakończenia Wykonawca będzie ponosił odpowiedzialność na zasadach ogólnych z</w:t>
      </w:r>
      <w:r w:rsidR="003F01A7">
        <w:rPr>
          <w:rFonts w:ascii="Arial" w:hAnsi="Arial" w:cs="Arial"/>
          <w:sz w:val="20"/>
          <w:szCs w:val="20"/>
          <w:lang w:val="pl-PL"/>
        </w:rPr>
        <w:t>a szkody wynikłe na tym terenie;</w:t>
      </w:r>
    </w:p>
    <w:p w:rsidR="003F01A7" w:rsidRPr="00335E27" w:rsidRDefault="00F920A2" w:rsidP="008D2086">
      <w:pPr>
        <w:widowControl w:val="0"/>
        <w:numPr>
          <w:ilvl w:val="0"/>
          <w:numId w:val="68"/>
        </w:numPr>
        <w:suppressAutoHyphens w:val="0"/>
        <w:snapToGrid w:val="0"/>
        <w:spacing w:after="0" w:line="240" w:lineRule="auto"/>
        <w:jc w:val="both"/>
        <w:rPr>
          <w:rFonts w:ascii="Arial" w:hAnsi="Arial" w:cs="Arial"/>
          <w:sz w:val="20"/>
          <w:szCs w:val="20"/>
          <w:lang w:val="pl-PL"/>
        </w:rPr>
      </w:pPr>
      <w:proofErr w:type="gramStart"/>
      <w:r>
        <w:rPr>
          <w:rFonts w:ascii="Arial" w:hAnsi="Arial" w:cs="Arial"/>
          <w:sz w:val="20"/>
          <w:szCs w:val="20"/>
          <w:lang w:val="pl-PL"/>
        </w:rPr>
        <w:t>w</w:t>
      </w:r>
      <w:proofErr w:type="gramEnd"/>
      <w:r w:rsidR="003F01A7" w:rsidRPr="00335E27">
        <w:rPr>
          <w:rFonts w:ascii="Arial" w:hAnsi="Arial" w:cs="Arial"/>
          <w:sz w:val="20"/>
          <w:szCs w:val="20"/>
          <w:lang w:val="pl-PL"/>
        </w:rPr>
        <w:t xml:space="preserve"> czasie realizacji usługi Wykonawca będzie utrz</w:t>
      </w:r>
      <w:r w:rsidR="003F01A7">
        <w:rPr>
          <w:rFonts w:ascii="Arial" w:hAnsi="Arial" w:cs="Arial"/>
          <w:sz w:val="20"/>
          <w:szCs w:val="20"/>
          <w:lang w:val="pl-PL"/>
        </w:rPr>
        <w:t>ymywał teren wykonywania prac w </w:t>
      </w:r>
      <w:r w:rsidR="003F01A7" w:rsidRPr="00335E27">
        <w:rPr>
          <w:rFonts w:ascii="Arial" w:hAnsi="Arial" w:cs="Arial"/>
          <w:sz w:val="20"/>
          <w:szCs w:val="20"/>
          <w:lang w:val="pl-PL"/>
        </w:rPr>
        <w:t>stanie woln</w:t>
      </w:r>
      <w:r w:rsidR="003F01A7">
        <w:rPr>
          <w:rFonts w:ascii="Arial" w:hAnsi="Arial" w:cs="Arial"/>
          <w:sz w:val="20"/>
          <w:szCs w:val="20"/>
          <w:lang w:val="pl-PL"/>
        </w:rPr>
        <w:t>ym od przeszkód komunikacyjnych;</w:t>
      </w:r>
    </w:p>
    <w:p w:rsidR="003F01A7" w:rsidRPr="00335E27" w:rsidRDefault="003F01A7" w:rsidP="008D2086">
      <w:pPr>
        <w:widowControl w:val="0"/>
        <w:numPr>
          <w:ilvl w:val="0"/>
          <w:numId w:val="68"/>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Wykonawca ponosi pełną odpowiedzialność za wykon</w:t>
      </w:r>
      <w:r>
        <w:rPr>
          <w:rFonts w:ascii="Arial" w:hAnsi="Arial" w:cs="Arial"/>
          <w:sz w:val="20"/>
          <w:szCs w:val="20"/>
          <w:lang w:val="pl-PL"/>
        </w:rPr>
        <w:t>anie i utrzymanie oznakowania i </w:t>
      </w:r>
      <w:r w:rsidRPr="00335E27">
        <w:rPr>
          <w:rFonts w:ascii="Arial" w:hAnsi="Arial" w:cs="Arial"/>
          <w:sz w:val="20"/>
          <w:szCs w:val="20"/>
          <w:lang w:val="pl-PL"/>
        </w:rPr>
        <w:t>zabezpiecz</w:t>
      </w:r>
      <w:r>
        <w:rPr>
          <w:rFonts w:ascii="Arial" w:hAnsi="Arial" w:cs="Arial"/>
          <w:sz w:val="20"/>
          <w:szCs w:val="20"/>
          <w:lang w:val="pl-PL"/>
        </w:rPr>
        <w:t>enia terenu wykonywania usługi;</w:t>
      </w:r>
    </w:p>
    <w:p w:rsidR="00CB7E38" w:rsidRPr="00CE2EED" w:rsidRDefault="00CB7E38" w:rsidP="008D2086">
      <w:pPr>
        <w:widowControl w:val="0"/>
        <w:numPr>
          <w:ilvl w:val="0"/>
          <w:numId w:val="68"/>
        </w:numPr>
        <w:suppressAutoHyphens w:val="0"/>
        <w:snapToGrid w:val="0"/>
        <w:spacing w:after="0" w:line="240" w:lineRule="auto"/>
        <w:jc w:val="both"/>
        <w:rPr>
          <w:rFonts w:ascii="Arial" w:hAnsi="Arial" w:cs="Arial"/>
          <w:sz w:val="20"/>
          <w:szCs w:val="20"/>
          <w:lang w:val="pl-PL"/>
        </w:rPr>
      </w:pPr>
      <w:r w:rsidRPr="00CE2EED">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t>
      </w:r>
      <w:r w:rsidR="00CE2EED" w:rsidRPr="00CE2EED">
        <w:rPr>
          <w:rFonts w:ascii="Arial" w:hAnsi="Arial" w:cs="Arial"/>
          <w:sz w:val="20"/>
          <w:szCs w:val="20"/>
          <w:lang w:val="pl-PL"/>
        </w:rPr>
        <w:t xml:space="preserve">wa, braku należytej </w:t>
      </w:r>
      <w:proofErr w:type="gramStart"/>
      <w:r w:rsidR="00CE2EED" w:rsidRPr="00CE2EED">
        <w:rPr>
          <w:rFonts w:ascii="Arial" w:hAnsi="Arial" w:cs="Arial"/>
          <w:sz w:val="20"/>
          <w:szCs w:val="20"/>
          <w:lang w:val="pl-PL"/>
        </w:rPr>
        <w:lastRenderedPageBreak/>
        <w:t>staranności</w:t>
      </w:r>
      <w:proofErr w:type="gramEnd"/>
      <w:r w:rsidR="00CE2EED" w:rsidRPr="00CE2EED">
        <w:rPr>
          <w:rFonts w:ascii="Arial" w:hAnsi="Arial" w:cs="Arial"/>
          <w:sz w:val="20"/>
          <w:szCs w:val="20"/>
          <w:lang w:val="pl-PL"/>
        </w:rPr>
        <w:t>;</w:t>
      </w:r>
    </w:p>
    <w:p w:rsidR="00CB7E38" w:rsidRPr="00CE2EED" w:rsidRDefault="00CB7E38" w:rsidP="008D2086">
      <w:pPr>
        <w:widowControl w:val="0"/>
        <w:numPr>
          <w:ilvl w:val="0"/>
          <w:numId w:val="68"/>
        </w:numPr>
        <w:suppressAutoHyphens w:val="0"/>
        <w:snapToGrid w:val="0"/>
        <w:spacing w:after="0" w:line="240" w:lineRule="auto"/>
        <w:jc w:val="both"/>
        <w:rPr>
          <w:rFonts w:ascii="Arial" w:hAnsi="Arial" w:cs="Arial"/>
          <w:sz w:val="20"/>
          <w:szCs w:val="20"/>
          <w:lang w:val="pl-PL"/>
        </w:rPr>
      </w:pPr>
      <w:r w:rsidRPr="00CE2EED">
        <w:rPr>
          <w:rFonts w:ascii="Arial" w:hAnsi="Arial" w:cs="Arial"/>
          <w:sz w:val="20"/>
          <w:szCs w:val="20"/>
          <w:lang w:val="pl-PL"/>
        </w:rPr>
        <w:t xml:space="preserve">Wykonawca ponosi całkowitą odpowiedzialność cywilnoprawną, w tym płatność ewentualnych należności za szkody i następstwa spowodowane zawinionym przez siebie niewłaściwym wykonywaniem prac objętych niniejszą umowa oraz wypełnianiem obowiązków </w:t>
      </w:r>
      <w:r w:rsidR="00CE2EED">
        <w:rPr>
          <w:rFonts w:ascii="Arial" w:hAnsi="Arial" w:cs="Arial"/>
          <w:sz w:val="20"/>
          <w:szCs w:val="20"/>
          <w:lang w:val="pl-PL"/>
        </w:rPr>
        <w:t>wynikających z niniejszej umowy;</w:t>
      </w:r>
    </w:p>
    <w:p w:rsidR="00CB7E38" w:rsidRPr="00CE2EED" w:rsidRDefault="00CB7E38" w:rsidP="008D2086">
      <w:pPr>
        <w:widowControl w:val="0"/>
        <w:numPr>
          <w:ilvl w:val="0"/>
          <w:numId w:val="68"/>
        </w:numPr>
        <w:suppressAutoHyphens w:val="0"/>
        <w:snapToGrid w:val="0"/>
        <w:spacing w:after="0" w:line="240" w:lineRule="auto"/>
        <w:jc w:val="both"/>
        <w:rPr>
          <w:rFonts w:ascii="Arial" w:hAnsi="Arial" w:cs="Arial"/>
          <w:sz w:val="20"/>
          <w:szCs w:val="20"/>
          <w:lang w:val="pl-PL"/>
        </w:rPr>
      </w:pPr>
      <w:r w:rsidRPr="00CE2EED">
        <w:rPr>
          <w:rFonts w:ascii="Arial" w:hAnsi="Arial" w:cs="Arial"/>
          <w:sz w:val="20"/>
          <w:szCs w:val="20"/>
          <w:lang w:val="pl-PL"/>
        </w:rPr>
        <w:t>Wykonawca ponosi pełną odpowiedzialność wobec Zamawiającego za usługi</w:t>
      </w:r>
      <w:r w:rsidR="00CE2EED">
        <w:rPr>
          <w:rFonts w:ascii="Arial" w:hAnsi="Arial" w:cs="Arial"/>
          <w:sz w:val="20"/>
          <w:szCs w:val="20"/>
          <w:lang w:val="pl-PL"/>
        </w:rPr>
        <w:t xml:space="preserve"> wykonywane przez podwykonawców;</w:t>
      </w:r>
    </w:p>
    <w:p w:rsidR="00CB7E38" w:rsidRDefault="00CB7E38" w:rsidP="008D2086">
      <w:pPr>
        <w:widowControl w:val="0"/>
        <w:numPr>
          <w:ilvl w:val="0"/>
          <w:numId w:val="68"/>
        </w:numPr>
        <w:suppressAutoHyphens w:val="0"/>
        <w:snapToGrid w:val="0"/>
        <w:spacing w:after="0" w:line="240" w:lineRule="auto"/>
        <w:jc w:val="both"/>
        <w:rPr>
          <w:rFonts w:ascii="Arial" w:hAnsi="Arial" w:cs="Arial"/>
          <w:sz w:val="20"/>
          <w:szCs w:val="20"/>
          <w:lang w:val="pl-PL"/>
        </w:rPr>
      </w:pPr>
      <w:r w:rsidRPr="00CE2EED">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t>
      </w:r>
      <w:r w:rsidR="00CE2EED">
        <w:rPr>
          <w:rFonts w:ascii="Arial" w:hAnsi="Arial" w:cs="Arial"/>
          <w:sz w:val="20"/>
          <w:szCs w:val="20"/>
          <w:lang w:val="pl-PL"/>
        </w:rPr>
        <w:t>wa, braku należytej staranności;</w:t>
      </w:r>
    </w:p>
    <w:p w:rsidR="003F01A7" w:rsidRPr="00335E27" w:rsidRDefault="003F01A7" w:rsidP="008D2086">
      <w:pPr>
        <w:widowControl w:val="0"/>
        <w:numPr>
          <w:ilvl w:val="0"/>
          <w:numId w:val="68"/>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Wykonawca będzie zobowiązany umową do przyjęcia odpowiedzialności od następstw i za wyniki działalności w zakresie:</w:t>
      </w:r>
    </w:p>
    <w:p w:rsidR="003F01A7" w:rsidRPr="00335E27" w:rsidRDefault="003F01A7" w:rsidP="008D2086">
      <w:pPr>
        <w:widowControl w:val="0"/>
        <w:numPr>
          <w:ilvl w:val="0"/>
          <w:numId w:val="7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 xml:space="preserve">Organizacji i wykonywania usługi </w:t>
      </w:r>
    </w:p>
    <w:p w:rsidR="003F01A7" w:rsidRPr="00335E27" w:rsidRDefault="003F01A7" w:rsidP="008D2086">
      <w:pPr>
        <w:widowControl w:val="0"/>
        <w:numPr>
          <w:ilvl w:val="0"/>
          <w:numId w:val="7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Zabezpieczenia interesów osób trzecich</w:t>
      </w:r>
    </w:p>
    <w:p w:rsidR="003F01A7" w:rsidRPr="00335E27" w:rsidRDefault="003F01A7" w:rsidP="008D2086">
      <w:pPr>
        <w:widowControl w:val="0"/>
        <w:numPr>
          <w:ilvl w:val="0"/>
          <w:numId w:val="7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Ochrony środowiska</w:t>
      </w:r>
    </w:p>
    <w:p w:rsidR="003F01A7" w:rsidRPr="00335E27" w:rsidRDefault="003F01A7" w:rsidP="008D2086">
      <w:pPr>
        <w:widowControl w:val="0"/>
        <w:numPr>
          <w:ilvl w:val="0"/>
          <w:numId w:val="7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Warunków bezpieczeństwa i higieny pracy</w:t>
      </w:r>
    </w:p>
    <w:p w:rsidR="003F01A7" w:rsidRPr="00335E27" w:rsidRDefault="003F01A7" w:rsidP="008D2086">
      <w:pPr>
        <w:widowControl w:val="0"/>
        <w:numPr>
          <w:ilvl w:val="0"/>
          <w:numId w:val="7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Organizacji i utrzymywania zaplecza wykonywania prac</w:t>
      </w:r>
    </w:p>
    <w:p w:rsidR="003F01A7" w:rsidRPr="00335E27" w:rsidRDefault="003F01A7" w:rsidP="008D2086">
      <w:pPr>
        <w:widowControl w:val="0"/>
        <w:numPr>
          <w:ilvl w:val="0"/>
          <w:numId w:val="7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Bezpieczeństwa ruchu drogowego i pieszego</w:t>
      </w:r>
    </w:p>
    <w:p w:rsidR="00965D9E" w:rsidRPr="00C74B8C" w:rsidRDefault="003F01A7" w:rsidP="008D2086">
      <w:pPr>
        <w:widowControl w:val="0"/>
        <w:numPr>
          <w:ilvl w:val="0"/>
          <w:numId w:val="7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 xml:space="preserve">Ochrony mienia związanego z prowadzeniem prac </w:t>
      </w:r>
    </w:p>
    <w:p w:rsidR="00E2585C" w:rsidRPr="00C74B8C" w:rsidRDefault="00E2585C" w:rsidP="008D2086">
      <w:pPr>
        <w:pStyle w:val="Akapitzlist"/>
        <w:widowControl w:val="0"/>
        <w:numPr>
          <w:ilvl w:val="0"/>
          <w:numId w:val="67"/>
        </w:numPr>
        <w:suppressAutoHyphens w:val="0"/>
        <w:snapToGrid w:val="0"/>
        <w:spacing w:after="0" w:line="240" w:lineRule="auto"/>
        <w:jc w:val="both"/>
        <w:rPr>
          <w:rFonts w:ascii="Arial" w:hAnsi="Arial" w:cs="Arial"/>
          <w:sz w:val="20"/>
          <w:szCs w:val="20"/>
          <w:lang w:val="pl-PL"/>
        </w:rPr>
      </w:pPr>
      <w:r w:rsidRPr="00C74B8C">
        <w:rPr>
          <w:rFonts w:ascii="Arial" w:hAnsi="Arial" w:cs="Arial"/>
          <w:sz w:val="20"/>
          <w:szCs w:val="20"/>
          <w:lang w:val="pl-PL"/>
        </w:rPr>
        <w:t xml:space="preserve">Klasyfikacja wg Wspólnego Słownika Zamówień: </w:t>
      </w:r>
    </w:p>
    <w:p w:rsidR="00FB2557" w:rsidRDefault="00FB2557" w:rsidP="00FB2557">
      <w:pPr>
        <w:pStyle w:val="Bezodstpw"/>
        <w:ind w:left="360"/>
        <w:jc w:val="both"/>
        <w:rPr>
          <w:rFonts w:ascii="Arial" w:hAnsi="Arial" w:cs="Arial"/>
          <w:sz w:val="20"/>
          <w:szCs w:val="20"/>
          <w:lang w:val="pl-PL"/>
        </w:rPr>
      </w:pPr>
      <w:r>
        <w:rPr>
          <w:rFonts w:ascii="Arial" w:hAnsi="Arial" w:cs="Arial"/>
          <w:sz w:val="20"/>
          <w:szCs w:val="20"/>
          <w:lang w:val="pl-PL"/>
        </w:rPr>
        <w:t>90</w:t>
      </w:r>
      <w:r w:rsidR="00922C36">
        <w:rPr>
          <w:rFonts w:ascii="Arial" w:hAnsi="Arial" w:cs="Arial"/>
          <w:sz w:val="20"/>
          <w:szCs w:val="20"/>
          <w:lang w:val="pl-PL"/>
        </w:rPr>
        <w:t>.</w:t>
      </w:r>
      <w:r>
        <w:rPr>
          <w:rFonts w:ascii="Arial" w:hAnsi="Arial" w:cs="Arial"/>
          <w:sz w:val="20"/>
          <w:szCs w:val="20"/>
          <w:lang w:val="pl-PL"/>
        </w:rPr>
        <w:t>72</w:t>
      </w:r>
      <w:r w:rsidR="00922C36">
        <w:rPr>
          <w:rFonts w:ascii="Arial" w:hAnsi="Arial" w:cs="Arial"/>
          <w:sz w:val="20"/>
          <w:szCs w:val="20"/>
          <w:lang w:val="pl-PL"/>
        </w:rPr>
        <w:t>.</w:t>
      </w:r>
      <w:r>
        <w:rPr>
          <w:rFonts w:ascii="Arial" w:hAnsi="Arial" w:cs="Arial"/>
          <w:sz w:val="20"/>
          <w:szCs w:val="20"/>
          <w:lang w:val="pl-PL"/>
        </w:rPr>
        <w:t>00</w:t>
      </w:r>
      <w:r w:rsidR="00922C36">
        <w:rPr>
          <w:rFonts w:ascii="Arial" w:hAnsi="Arial" w:cs="Arial"/>
          <w:sz w:val="20"/>
          <w:szCs w:val="20"/>
          <w:lang w:val="pl-PL"/>
        </w:rPr>
        <w:t>.</w:t>
      </w:r>
      <w:r>
        <w:rPr>
          <w:rFonts w:ascii="Arial" w:hAnsi="Arial" w:cs="Arial"/>
          <w:sz w:val="20"/>
          <w:szCs w:val="20"/>
          <w:lang w:val="pl-PL"/>
        </w:rPr>
        <w:t>00-0 Ochrona środowiska</w:t>
      </w:r>
    </w:p>
    <w:p w:rsidR="00FB2557" w:rsidRDefault="00FB2557" w:rsidP="00FB2557">
      <w:pPr>
        <w:pStyle w:val="NormalnyWeb"/>
        <w:spacing w:before="0" w:after="0"/>
        <w:ind w:left="360"/>
        <w:jc w:val="both"/>
        <w:rPr>
          <w:rFonts w:ascii="Arial" w:hAnsi="Arial" w:cs="Arial"/>
          <w:bCs/>
          <w:sz w:val="20"/>
          <w:szCs w:val="20"/>
        </w:rPr>
      </w:pPr>
      <w:r>
        <w:rPr>
          <w:rFonts w:ascii="Arial" w:hAnsi="Arial" w:cs="Arial"/>
          <w:sz w:val="20"/>
          <w:szCs w:val="20"/>
        </w:rPr>
        <w:t>50</w:t>
      </w:r>
      <w:r w:rsidR="00922C36">
        <w:rPr>
          <w:rFonts w:ascii="Arial" w:hAnsi="Arial" w:cs="Arial"/>
          <w:sz w:val="20"/>
          <w:szCs w:val="20"/>
        </w:rPr>
        <w:t>.</w:t>
      </w:r>
      <w:r>
        <w:rPr>
          <w:rFonts w:ascii="Arial" w:hAnsi="Arial" w:cs="Arial"/>
          <w:sz w:val="20"/>
          <w:szCs w:val="20"/>
        </w:rPr>
        <w:t>80</w:t>
      </w:r>
      <w:r w:rsidR="00922C36">
        <w:rPr>
          <w:rFonts w:ascii="Arial" w:hAnsi="Arial" w:cs="Arial"/>
          <w:sz w:val="20"/>
          <w:szCs w:val="20"/>
        </w:rPr>
        <w:t>.</w:t>
      </w:r>
      <w:r>
        <w:rPr>
          <w:rFonts w:ascii="Arial" w:hAnsi="Arial" w:cs="Arial"/>
          <w:sz w:val="20"/>
          <w:szCs w:val="20"/>
        </w:rPr>
        <w:t>00</w:t>
      </w:r>
      <w:r w:rsidR="00922C36">
        <w:rPr>
          <w:rFonts w:ascii="Arial" w:hAnsi="Arial" w:cs="Arial"/>
          <w:sz w:val="20"/>
          <w:szCs w:val="20"/>
        </w:rPr>
        <w:t>.</w:t>
      </w:r>
      <w:r>
        <w:rPr>
          <w:rFonts w:ascii="Arial" w:hAnsi="Arial" w:cs="Arial"/>
          <w:sz w:val="20"/>
          <w:szCs w:val="20"/>
        </w:rPr>
        <w:t>00-3 Różne usługi w zakresie napraw i konserwacji</w:t>
      </w:r>
    </w:p>
    <w:p w:rsidR="00244F8B" w:rsidRDefault="00922C36" w:rsidP="00922C36">
      <w:pPr>
        <w:pStyle w:val="NormalnyWeb"/>
        <w:spacing w:before="0" w:after="0"/>
        <w:ind w:left="360"/>
        <w:jc w:val="both"/>
        <w:rPr>
          <w:rFonts w:ascii="Arial" w:hAnsi="Arial" w:cs="Arial"/>
          <w:bCs/>
          <w:sz w:val="20"/>
          <w:szCs w:val="20"/>
        </w:rPr>
      </w:pPr>
      <w:r>
        <w:rPr>
          <w:rFonts w:ascii="Arial" w:hAnsi="Arial" w:cs="Arial"/>
          <w:bCs/>
          <w:sz w:val="20"/>
          <w:szCs w:val="20"/>
        </w:rPr>
        <w:t>90.</w:t>
      </w:r>
      <w:r w:rsidR="00FB2557">
        <w:rPr>
          <w:rFonts w:ascii="Arial" w:hAnsi="Arial" w:cs="Arial"/>
          <w:bCs/>
          <w:sz w:val="20"/>
          <w:szCs w:val="20"/>
        </w:rPr>
        <w:t>51.36.00-2 usługi usuwania osadów</w:t>
      </w:r>
    </w:p>
    <w:p w:rsidR="00F85B70" w:rsidRPr="00004E55" w:rsidRDefault="00F85B70" w:rsidP="008D2086">
      <w:pPr>
        <w:pStyle w:val="Akapitzlist"/>
        <w:widowControl w:val="0"/>
        <w:numPr>
          <w:ilvl w:val="0"/>
          <w:numId w:val="67"/>
        </w:numPr>
        <w:suppressAutoHyphens w:val="0"/>
        <w:snapToGrid w:val="0"/>
        <w:spacing w:after="0" w:line="240" w:lineRule="auto"/>
        <w:jc w:val="both"/>
        <w:rPr>
          <w:rFonts w:ascii="Arial" w:hAnsi="Arial" w:cs="Arial"/>
          <w:sz w:val="20"/>
          <w:szCs w:val="20"/>
          <w:lang w:val="pl-PL"/>
        </w:rPr>
      </w:pPr>
      <w:r w:rsidRPr="00004E55">
        <w:rPr>
          <w:rFonts w:ascii="Arial" w:hAnsi="Arial" w:cs="Arial"/>
          <w:sz w:val="20"/>
          <w:szCs w:val="20"/>
          <w:lang w:val="pl-PL"/>
        </w:rPr>
        <w:t>Zamówienie musi być wykonane</w:t>
      </w:r>
      <w:r w:rsidR="00D57673">
        <w:rPr>
          <w:rFonts w:ascii="Arial" w:hAnsi="Arial" w:cs="Arial"/>
          <w:sz w:val="20"/>
          <w:szCs w:val="20"/>
          <w:lang w:val="pl-PL"/>
        </w:rPr>
        <w:t xml:space="preserve"> zgodnie niniejszą SIWZ, umową </w:t>
      </w:r>
      <w:r w:rsidR="00E86DF2">
        <w:rPr>
          <w:rFonts w:ascii="Arial" w:hAnsi="Arial" w:cs="Arial"/>
          <w:sz w:val="20"/>
          <w:szCs w:val="20"/>
          <w:lang w:val="pl-PL"/>
        </w:rPr>
        <w:t>i </w:t>
      </w:r>
      <w:r w:rsidRPr="00004E55">
        <w:rPr>
          <w:rFonts w:ascii="Arial" w:hAnsi="Arial" w:cs="Arial"/>
          <w:sz w:val="20"/>
          <w:szCs w:val="20"/>
          <w:lang w:val="pl-PL"/>
        </w:rPr>
        <w:t>obowiązującymi przepisami.</w:t>
      </w:r>
    </w:p>
    <w:p w:rsidR="00F85B70" w:rsidRPr="00004E55" w:rsidRDefault="00F85B70" w:rsidP="008D2086">
      <w:pPr>
        <w:pStyle w:val="Akapitzlist"/>
        <w:widowControl w:val="0"/>
        <w:numPr>
          <w:ilvl w:val="0"/>
          <w:numId w:val="67"/>
        </w:numPr>
        <w:suppressAutoHyphens w:val="0"/>
        <w:snapToGrid w:val="0"/>
        <w:spacing w:after="0" w:line="240" w:lineRule="auto"/>
        <w:jc w:val="both"/>
        <w:rPr>
          <w:rFonts w:ascii="Arial" w:hAnsi="Arial" w:cs="Arial"/>
          <w:sz w:val="20"/>
          <w:szCs w:val="20"/>
          <w:lang w:val="pl-PL"/>
        </w:rPr>
      </w:pPr>
      <w:r w:rsidRPr="00004E55">
        <w:rPr>
          <w:rFonts w:ascii="Arial" w:hAnsi="Arial" w:cs="Arial"/>
          <w:sz w:val="20"/>
          <w:szCs w:val="20"/>
          <w:lang w:val="pl-PL"/>
        </w:rPr>
        <w:t>Zawartość dokumentacji niniejszego postępowania</w:t>
      </w:r>
    </w:p>
    <w:p w:rsidR="00FE2ACD" w:rsidRPr="00004E55" w:rsidRDefault="00FE2ACD" w:rsidP="00FE2ACD">
      <w:pPr>
        <w:pStyle w:val="Bezodstpw"/>
        <w:ind w:left="360"/>
        <w:jc w:val="both"/>
        <w:rPr>
          <w:rFonts w:ascii="Arial" w:hAnsi="Arial"/>
          <w:sz w:val="20"/>
          <w:szCs w:val="20"/>
          <w:lang w:val="pl-PL"/>
        </w:rPr>
      </w:pPr>
      <w:r w:rsidRPr="00B61D69">
        <w:rPr>
          <w:rFonts w:ascii="Arial" w:hAnsi="Arial" w:cs="Arial"/>
          <w:sz w:val="20"/>
          <w:szCs w:val="20"/>
          <w:lang w:val="pl-PL"/>
        </w:rPr>
        <w:t>W skład dokumentacji niniejszego postępowania udostępnionej Wykonawcom wchodzi</w:t>
      </w:r>
      <w:r w:rsidRPr="004F303B">
        <w:rPr>
          <w:rFonts w:ascii="Arial" w:hAnsi="Arial"/>
          <w:sz w:val="20"/>
          <w:lang w:val="pl-PL"/>
        </w:rPr>
        <w:t xml:space="preserve"> specyfikacja istotnych warunków zamówienia w tym opis przedmiotu zamówienia</w:t>
      </w:r>
      <w:r>
        <w:rPr>
          <w:rFonts w:ascii="Arial" w:hAnsi="Arial"/>
          <w:sz w:val="20"/>
          <w:lang w:val="pl-PL"/>
        </w:rPr>
        <w:t>, mapy z</w:t>
      </w:r>
      <w:r w:rsidR="00F40E4A">
        <w:rPr>
          <w:rFonts w:ascii="Arial" w:hAnsi="Arial"/>
          <w:sz w:val="20"/>
          <w:lang w:val="pl-PL"/>
        </w:rPr>
        <w:t> </w:t>
      </w:r>
      <w:r>
        <w:rPr>
          <w:rFonts w:ascii="Arial" w:hAnsi="Arial"/>
          <w:sz w:val="20"/>
          <w:lang w:val="pl-PL"/>
        </w:rPr>
        <w:t xml:space="preserve">przebiegiem </w:t>
      </w:r>
      <w:r w:rsidR="00D57673">
        <w:rPr>
          <w:rFonts w:ascii="Arial" w:hAnsi="Arial"/>
          <w:sz w:val="20"/>
          <w:lang w:val="pl-PL"/>
        </w:rPr>
        <w:t>rowów</w:t>
      </w:r>
      <w:r w:rsidRPr="004F303B">
        <w:rPr>
          <w:rFonts w:ascii="Arial" w:hAnsi="Arial"/>
          <w:sz w:val="20"/>
          <w:lang w:val="pl-PL"/>
        </w:rPr>
        <w:t xml:space="preserve"> </w:t>
      </w:r>
      <w:r>
        <w:rPr>
          <w:rFonts w:ascii="Arial" w:hAnsi="Arial"/>
          <w:sz w:val="20"/>
          <w:lang w:val="pl-PL"/>
        </w:rPr>
        <w:t>oraz</w:t>
      </w:r>
      <w:r w:rsidRPr="004F303B">
        <w:rPr>
          <w:rFonts w:ascii="Arial" w:hAnsi="Arial"/>
          <w:sz w:val="20"/>
          <w:lang w:val="pl-PL"/>
        </w:rPr>
        <w:t xml:space="preserve"> wzór umowy.</w:t>
      </w:r>
      <w:r>
        <w:rPr>
          <w:rFonts w:ascii="Arial" w:hAnsi="Arial" w:cs="Arial"/>
          <w:sz w:val="20"/>
          <w:szCs w:val="20"/>
          <w:lang w:val="pl-PL"/>
        </w:rPr>
        <w:t xml:space="preserve"> </w:t>
      </w:r>
      <w:r>
        <w:rPr>
          <w:rFonts w:ascii="Arial" w:hAnsi="Arial"/>
          <w:sz w:val="20"/>
          <w:lang w:val="pl-PL"/>
        </w:rPr>
        <w:t>Zamawiający</w:t>
      </w:r>
      <w:r w:rsidRPr="00DE528E">
        <w:rPr>
          <w:rFonts w:ascii="Arial" w:hAnsi="Arial"/>
          <w:sz w:val="20"/>
          <w:lang w:val="pl-PL"/>
        </w:rPr>
        <w:t xml:space="preserve"> oczekuje, że Wykonawcy zapoznają się dokładnie z treścią wszystkich dokumentów postępowania o udzielenie zamówienia publicznego. Oferty sporządzane niezgodnie z wymogami </w:t>
      </w:r>
      <w:r>
        <w:rPr>
          <w:rFonts w:ascii="Arial" w:hAnsi="Arial"/>
          <w:sz w:val="20"/>
          <w:lang w:val="pl-PL"/>
        </w:rPr>
        <w:t>SIWZ</w:t>
      </w:r>
      <w:r w:rsidRPr="00DE528E">
        <w:rPr>
          <w:rFonts w:ascii="Arial" w:hAnsi="Arial"/>
          <w:sz w:val="20"/>
          <w:lang w:val="pl-PL"/>
        </w:rPr>
        <w:t xml:space="preserve"> będą odrzucone.</w:t>
      </w:r>
    </w:p>
    <w:p w:rsidR="001515AA" w:rsidRPr="00004E55" w:rsidRDefault="001515AA" w:rsidP="001515AA">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56202097"/>
      <w:bookmarkEnd w:id="12"/>
      <w:bookmarkEnd w:id="13"/>
      <w:r w:rsidRPr="00004E55">
        <w:rPr>
          <w:sz w:val="20"/>
          <w:szCs w:val="20"/>
        </w:rPr>
        <w:t>Termin wykonania zamówienia</w:t>
      </w:r>
      <w:bookmarkEnd w:id="14"/>
      <w:r w:rsidR="00156E59">
        <w:rPr>
          <w:sz w:val="20"/>
          <w:szCs w:val="20"/>
        </w:rPr>
        <w:t>.</w:t>
      </w:r>
      <w:bookmarkEnd w:id="15"/>
    </w:p>
    <w:p w:rsidR="00E83C25" w:rsidRPr="00C74B8C" w:rsidRDefault="00151C53" w:rsidP="00AF0BA0">
      <w:pPr>
        <w:pStyle w:val="Bezodstpw"/>
        <w:jc w:val="both"/>
        <w:rPr>
          <w:rFonts w:ascii="Arial" w:hAnsi="Arial" w:cs="Arial"/>
          <w:sz w:val="20"/>
          <w:szCs w:val="20"/>
          <w:lang w:val="pl-PL"/>
        </w:rPr>
      </w:pPr>
      <w:r w:rsidRPr="004F303B">
        <w:rPr>
          <w:rFonts w:ascii="Arial" w:hAnsi="Arial" w:cs="Arial"/>
          <w:sz w:val="20"/>
          <w:szCs w:val="20"/>
          <w:lang w:val="pl-PL"/>
        </w:rPr>
        <w:t xml:space="preserve">Prace </w:t>
      </w:r>
      <w:r>
        <w:rPr>
          <w:rFonts w:ascii="Arial" w:hAnsi="Arial" w:cs="Arial"/>
          <w:sz w:val="20"/>
          <w:szCs w:val="20"/>
          <w:lang w:val="pl-PL"/>
        </w:rPr>
        <w:t xml:space="preserve">związane z wykonaniem przedmiotu </w:t>
      </w:r>
      <w:r w:rsidR="00AF0BA0">
        <w:rPr>
          <w:rFonts w:ascii="Arial" w:hAnsi="Arial" w:cs="Arial"/>
          <w:sz w:val="20"/>
          <w:szCs w:val="20"/>
          <w:lang w:val="pl-PL"/>
        </w:rPr>
        <w:t>zamówienia</w:t>
      </w:r>
      <w:r w:rsidRPr="004F303B">
        <w:rPr>
          <w:rFonts w:ascii="Arial" w:hAnsi="Arial" w:cs="Arial"/>
          <w:sz w:val="20"/>
          <w:szCs w:val="20"/>
          <w:lang w:val="pl-PL"/>
        </w:rPr>
        <w:t xml:space="preserve"> będą wykonywane sukcesywnie w okresie od daty zawarcia umowy do </w:t>
      </w:r>
      <w:r w:rsidR="00BD4796">
        <w:rPr>
          <w:rFonts w:ascii="Arial" w:hAnsi="Arial" w:cs="Arial"/>
          <w:sz w:val="20"/>
          <w:szCs w:val="20"/>
          <w:lang w:val="pl-PL"/>
        </w:rPr>
        <w:t>30 październik</w:t>
      </w:r>
      <w:r w:rsidR="00966258">
        <w:rPr>
          <w:rFonts w:ascii="Arial" w:hAnsi="Arial" w:cs="Arial"/>
          <w:sz w:val="20"/>
          <w:szCs w:val="20"/>
          <w:lang w:val="pl-PL"/>
        </w:rPr>
        <w:t>a</w:t>
      </w:r>
      <w:r w:rsidR="00BD4796">
        <w:rPr>
          <w:rFonts w:ascii="Arial" w:hAnsi="Arial" w:cs="Arial"/>
          <w:sz w:val="20"/>
          <w:szCs w:val="20"/>
          <w:lang w:val="pl-PL"/>
        </w:rPr>
        <w:t xml:space="preserve"> 2015</w:t>
      </w:r>
      <w:r w:rsidR="00977CAA">
        <w:rPr>
          <w:rFonts w:ascii="Arial" w:hAnsi="Arial" w:cs="Arial"/>
          <w:sz w:val="20"/>
          <w:szCs w:val="20"/>
          <w:lang w:val="pl-PL"/>
        </w:rPr>
        <w:t xml:space="preserve"> r.</w:t>
      </w:r>
    </w:p>
    <w:p w:rsidR="008D1CE4" w:rsidRPr="00C74B8C" w:rsidRDefault="008D1CE4" w:rsidP="00C74B8C">
      <w:pPr>
        <w:pStyle w:val="Bezodstpw"/>
        <w:ind w:left="360"/>
        <w:jc w:val="both"/>
        <w:rPr>
          <w:rFonts w:ascii="Arial" w:hAnsi="Arial" w:cs="Arial"/>
          <w:sz w:val="20"/>
          <w:szCs w:val="20"/>
          <w:lang w:val="pl-PL"/>
        </w:rPr>
      </w:pPr>
      <w:r w:rsidRPr="00C74B8C">
        <w:rPr>
          <w:rFonts w:ascii="Arial" w:hAnsi="Arial" w:cs="Arial"/>
          <w:sz w:val="20"/>
          <w:szCs w:val="20"/>
          <w:lang w:val="pl-PL"/>
        </w:rPr>
        <w:t xml:space="preserve">   </w:t>
      </w:r>
    </w:p>
    <w:p w:rsidR="00254BF8" w:rsidRPr="00004E55"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56202098"/>
      <w:bookmarkEnd w:id="16"/>
      <w:bookmarkEnd w:id="17"/>
      <w:r w:rsidRPr="00004E55">
        <w:rPr>
          <w:sz w:val="20"/>
          <w:szCs w:val="20"/>
        </w:rPr>
        <w:t>Zamówienia częściowe, zamówienia uzupełniające.</w:t>
      </w:r>
      <w:bookmarkEnd w:id="18"/>
      <w:bookmarkEnd w:id="19"/>
      <w:bookmarkEnd w:id="20"/>
    </w:p>
    <w:p w:rsidR="00445116" w:rsidRPr="00940F80" w:rsidRDefault="00445116" w:rsidP="008D2086">
      <w:pPr>
        <w:pStyle w:val="Bezodstpw"/>
        <w:numPr>
          <w:ilvl w:val="0"/>
          <w:numId w:val="61"/>
        </w:numPr>
        <w:spacing w:line="100" w:lineRule="atLeast"/>
        <w:jc w:val="both"/>
        <w:rPr>
          <w:rFonts w:ascii="Arial" w:hAnsi="Arial" w:cs="Arial"/>
          <w:sz w:val="20"/>
          <w:szCs w:val="20"/>
          <w:lang w:val="pl-PL"/>
        </w:rPr>
      </w:pPr>
      <w:r w:rsidRPr="00940F80">
        <w:rPr>
          <w:rFonts w:ascii="Arial" w:hAnsi="Arial" w:cs="Arial"/>
          <w:sz w:val="20"/>
          <w:szCs w:val="20"/>
          <w:lang w:val="pl-PL"/>
        </w:rPr>
        <w:t>Zamawiający</w:t>
      </w:r>
      <w:r>
        <w:rPr>
          <w:rFonts w:ascii="Arial" w:hAnsi="Arial" w:cs="Arial"/>
          <w:sz w:val="20"/>
          <w:szCs w:val="20"/>
          <w:lang w:val="pl-PL"/>
        </w:rPr>
        <w:t xml:space="preserve"> </w:t>
      </w:r>
      <w:r w:rsidR="00AF0BA0">
        <w:rPr>
          <w:rFonts w:ascii="Arial" w:hAnsi="Arial" w:cs="Arial"/>
          <w:sz w:val="20"/>
          <w:szCs w:val="20"/>
          <w:lang w:val="pl-PL"/>
        </w:rPr>
        <w:t>nie dopuszcza składania</w:t>
      </w:r>
      <w:r w:rsidRPr="00940F80">
        <w:rPr>
          <w:rFonts w:ascii="Arial" w:hAnsi="Arial" w:cs="Arial"/>
          <w:sz w:val="20"/>
          <w:szCs w:val="20"/>
          <w:lang w:val="pl-PL"/>
        </w:rPr>
        <w:t xml:space="preserve"> ofert częściowych.</w:t>
      </w:r>
    </w:p>
    <w:p w:rsidR="00A40BF6" w:rsidRPr="00004E55" w:rsidRDefault="00AF0BA0" w:rsidP="008D2086">
      <w:pPr>
        <w:pStyle w:val="Bezodstpw"/>
        <w:numPr>
          <w:ilvl w:val="0"/>
          <w:numId w:val="61"/>
        </w:numPr>
        <w:spacing w:line="100" w:lineRule="atLeast"/>
        <w:jc w:val="both"/>
        <w:rPr>
          <w:rFonts w:ascii="Arial" w:hAnsi="Arial" w:cs="Arial"/>
          <w:sz w:val="20"/>
          <w:szCs w:val="20"/>
          <w:lang w:val="pl-PL"/>
        </w:rPr>
      </w:pPr>
      <w:r w:rsidRPr="009814B3">
        <w:rPr>
          <w:rFonts w:ascii="Arial" w:hAnsi="Arial" w:cs="Arial"/>
          <w:sz w:val="20"/>
          <w:szCs w:val="20"/>
          <w:lang w:val="pl-PL"/>
        </w:rPr>
        <w:t>Zamawiający przewiduje zamówienia uzupełniające w wysokości do 50% zamówienia podstawowego polegające na powtórzeniu tego samego rodzaju prac, co w zamówieniu podstawowym</w:t>
      </w:r>
      <w:r w:rsidR="00445116" w:rsidRPr="00C92BFA">
        <w:rPr>
          <w:rFonts w:ascii="Arial" w:hAnsi="Arial" w:cs="Arial"/>
          <w:sz w:val="20"/>
          <w:szCs w:val="20"/>
          <w:lang w:val="pl-PL"/>
        </w:rPr>
        <w:t>.</w:t>
      </w:r>
    </w:p>
    <w:p w:rsidR="0007421E" w:rsidRPr="00004E55" w:rsidRDefault="0007421E" w:rsidP="0007421E">
      <w:pPr>
        <w:pStyle w:val="Bezodstpw"/>
        <w:ind w:left="360"/>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56202099"/>
      <w:r w:rsidRPr="00004E55">
        <w:rPr>
          <w:sz w:val="20"/>
          <w:szCs w:val="20"/>
        </w:rPr>
        <w:t>Informacja o ofercie wariantowej i umowie ramowej.</w:t>
      </w:r>
      <w:bookmarkEnd w:id="21"/>
      <w:bookmarkEnd w:id="22"/>
      <w:bookmarkEnd w:id="23"/>
      <w:bookmarkEnd w:id="24"/>
    </w:p>
    <w:p w:rsidR="00A40BF6" w:rsidRPr="00004E55" w:rsidRDefault="00A40BF6" w:rsidP="0007421E">
      <w:pPr>
        <w:pStyle w:val="Bezodstpw"/>
        <w:numPr>
          <w:ilvl w:val="0"/>
          <w:numId w:val="2"/>
        </w:numPr>
        <w:jc w:val="both"/>
        <w:rPr>
          <w:rFonts w:ascii="Arial" w:hAnsi="Arial" w:cs="Arial"/>
          <w:sz w:val="20"/>
          <w:szCs w:val="20"/>
          <w:lang w:val="pl-PL"/>
        </w:rPr>
      </w:pPr>
      <w:bookmarkStart w:id="25" w:name="_Toc300056315"/>
      <w:r w:rsidRPr="00004E55">
        <w:rPr>
          <w:rFonts w:ascii="Arial" w:hAnsi="Arial" w:cs="Arial"/>
          <w:sz w:val="20"/>
          <w:szCs w:val="20"/>
          <w:lang w:val="pl-PL"/>
        </w:rPr>
        <w:t>Zamawiający nie dopuszcza składania ofert wariantowych.</w:t>
      </w:r>
      <w:bookmarkEnd w:id="25"/>
    </w:p>
    <w:p w:rsidR="00A40BF6" w:rsidRPr="00004E55" w:rsidRDefault="00A40BF6" w:rsidP="0007421E">
      <w:pPr>
        <w:pStyle w:val="Bezodstpw"/>
        <w:numPr>
          <w:ilvl w:val="0"/>
          <w:numId w:val="2"/>
        </w:numPr>
        <w:jc w:val="both"/>
        <w:rPr>
          <w:rFonts w:ascii="Arial" w:hAnsi="Arial" w:cs="Arial"/>
          <w:sz w:val="20"/>
          <w:szCs w:val="20"/>
          <w:lang w:val="pl-PL"/>
        </w:rPr>
      </w:pPr>
      <w:r w:rsidRPr="00004E55">
        <w:rPr>
          <w:rFonts w:ascii="Arial" w:hAnsi="Arial" w:cs="Arial"/>
          <w:sz w:val="20"/>
          <w:szCs w:val="20"/>
          <w:lang w:val="pl-PL"/>
        </w:rPr>
        <w:t>Zamawiający nie przewiduje zawarcia umowy ramowej.</w:t>
      </w:r>
    </w:p>
    <w:p w:rsidR="0091584B" w:rsidRPr="00004E55" w:rsidRDefault="0091584B" w:rsidP="00BA1C5A">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56202100"/>
      <w:bookmarkEnd w:id="26"/>
      <w:bookmarkEnd w:id="27"/>
      <w:r w:rsidRPr="00004E55">
        <w:rPr>
          <w:sz w:val="20"/>
          <w:szCs w:val="20"/>
        </w:rPr>
        <w:t>Warunki udziału w postępowaniu oraz opis sposobu dokonywania oceny spełnienia tych warunków.</w:t>
      </w:r>
      <w:bookmarkEnd w:id="28"/>
      <w:bookmarkEnd w:id="29"/>
    </w:p>
    <w:p w:rsidR="00FC4AE6" w:rsidRPr="00396571" w:rsidRDefault="00FC4AE6" w:rsidP="008D2086">
      <w:pPr>
        <w:pStyle w:val="Bezodstpw"/>
        <w:numPr>
          <w:ilvl w:val="0"/>
          <w:numId w:val="33"/>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r w:rsidRPr="00004E55">
        <w:rPr>
          <w:rFonts w:ascii="Arial" w:hAnsi="Arial" w:cs="Arial"/>
          <w:sz w:val="20"/>
          <w:szCs w:val="20"/>
          <w:lang w:val="pl-PL"/>
        </w:rPr>
        <w:t>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FC4AE6" w:rsidRPr="00D3216A" w:rsidRDefault="00FC4AE6" w:rsidP="008D2086">
      <w:pPr>
        <w:pStyle w:val="Akapitzlist"/>
        <w:numPr>
          <w:ilvl w:val="0"/>
          <w:numId w:val="71"/>
        </w:numPr>
        <w:spacing w:after="0" w:line="240" w:lineRule="auto"/>
        <w:jc w:val="both"/>
        <w:rPr>
          <w:rFonts w:ascii="Arial" w:hAnsi="Arial" w:cs="Arial"/>
          <w:b/>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uprawnień do wykonywania działalności</w:t>
      </w:r>
      <w:r w:rsidRPr="00675727">
        <w:rPr>
          <w:rFonts w:ascii="Arial" w:hAnsi="Arial" w:cs="Arial"/>
          <w:b/>
          <w:sz w:val="20"/>
          <w:szCs w:val="20"/>
          <w:lang w:val="pl-PL"/>
        </w:rPr>
        <w:t xml:space="preserve"> </w:t>
      </w:r>
      <w:r w:rsidRPr="00B87729">
        <w:rPr>
          <w:rFonts w:ascii="Arial" w:hAnsi="Arial" w:cs="Arial"/>
          <w:sz w:val="20"/>
          <w:szCs w:val="20"/>
          <w:lang w:val="pl-PL"/>
        </w:rPr>
        <w:t>– Zamawiający nie konkretyzuje tego warunku, ocena spełnienia tego warunku zostanie dokonan</w:t>
      </w:r>
      <w:r>
        <w:rPr>
          <w:rFonts w:ascii="Arial" w:hAnsi="Arial" w:cs="Arial"/>
          <w:sz w:val="20"/>
          <w:szCs w:val="20"/>
          <w:lang w:val="pl-PL"/>
        </w:rPr>
        <w:t>a na podstawie złożonego wraz z </w:t>
      </w:r>
      <w:r w:rsidRPr="00B87729">
        <w:rPr>
          <w:rFonts w:ascii="Arial" w:hAnsi="Arial" w:cs="Arial"/>
          <w:sz w:val="20"/>
          <w:szCs w:val="20"/>
          <w:lang w:val="pl-PL"/>
        </w:rPr>
        <w:t>ofertą oświadczenia o spełnianiu przez Wykonawcę warunków udziału w postępowaniu.</w:t>
      </w:r>
      <w:r w:rsidRPr="00D3216A">
        <w:rPr>
          <w:rFonts w:ascii="Arial" w:hAnsi="Arial" w:cs="Arial"/>
          <w:b/>
          <w:sz w:val="20"/>
          <w:szCs w:val="20"/>
          <w:lang w:val="pl-PL"/>
        </w:rPr>
        <w:t xml:space="preserve"> </w:t>
      </w:r>
    </w:p>
    <w:p w:rsidR="00FC4AE6" w:rsidRPr="008032EE" w:rsidRDefault="00FC4AE6" w:rsidP="008D2086">
      <w:pPr>
        <w:pStyle w:val="Bezodstpw"/>
        <w:numPr>
          <w:ilvl w:val="0"/>
          <w:numId w:val="71"/>
        </w:numPr>
        <w:jc w:val="both"/>
        <w:rPr>
          <w:rFonts w:ascii="Arial" w:hAnsi="Arial" w:cs="Arial"/>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wiedzy i doświadczenia</w:t>
      </w:r>
      <w:r>
        <w:rPr>
          <w:rFonts w:ascii="Arial" w:hAnsi="Arial" w:cs="Arial"/>
          <w:sz w:val="20"/>
          <w:szCs w:val="20"/>
          <w:lang w:val="pl-PL"/>
        </w:rPr>
        <w:t>,</w:t>
      </w:r>
      <w:r w:rsidRPr="009E6470">
        <w:rPr>
          <w:rFonts w:ascii="Arial" w:hAnsi="Arial" w:cs="Arial"/>
          <w:sz w:val="20"/>
          <w:szCs w:val="20"/>
          <w:lang w:val="pl-PL"/>
        </w:rPr>
        <w:t xml:space="preserve"> </w:t>
      </w:r>
      <w:r w:rsidRPr="000E3BC1">
        <w:rPr>
          <w:rFonts w:ascii="Arial" w:hAnsi="Arial" w:cs="Arial"/>
          <w:sz w:val="20"/>
          <w:szCs w:val="20"/>
          <w:lang w:val="pl-PL"/>
        </w:rPr>
        <w:t xml:space="preserve">tj. o niniejsze zamówienie może ubiegać się Wykonawca, który w okresie ostatnich 3 lat przed upływem terminu składania ofert, a jeżeli </w:t>
      </w:r>
      <w:r w:rsidRPr="008032EE">
        <w:rPr>
          <w:rFonts w:ascii="Arial" w:hAnsi="Arial" w:cs="Arial"/>
          <w:sz w:val="20"/>
          <w:szCs w:val="20"/>
          <w:lang w:val="pl-PL"/>
        </w:rPr>
        <w:t>okres prowadzenia działalności jest krótszy – w tym okresie, wykonał, co najmniej</w:t>
      </w:r>
      <w:r w:rsidR="008712F6" w:rsidRPr="008032EE">
        <w:rPr>
          <w:rFonts w:ascii="Arial" w:hAnsi="Arial" w:cs="Arial"/>
          <w:sz w:val="20"/>
          <w:szCs w:val="20"/>
          <w:lang w:val="pl-PL"/>
        </w:rPr>
        <w:t xml:space="preserve"> </w:t>
      </w:r>
      <w:r w:rsidRPr="008032EE">
        <w:rPr>
          <w:rFonts w:ascii="Arial" w:hAnsi="Arial" w:cs="Arial"/>
          <w:sz w:val="20"/>
          <w:szCs w:val="20"/>
          <w:lang w:val="pl-PL"/>
        </w:rPr>
        <w:t>dwa zadania polegające na kosz</w:t>
      </w:r>
      <w:r w:rsidR="00C91A8F" w:rsidRPr="008032EE">
        <w:rPr>
          <w:rFonts w:ascii="Arial" w:hAnsi="Arial" w:cs="Arial"/>
          <w:sz w:val="20"/>
          <w:szCs w:val="20"/>
          <w:lang w:val="pl-PL"/>
        </w:rPr>
        <w:t xml:space="preserve">eniu rowów o długości minimum </w:t>
      </w:r>
      <w:smartTag w:uri="urn:schemas-microsoft-com:office:smarttags" w:element="metricconverter">
        <w:smartTagPr>
          <w:attr w:name="ProductID" w:val="5 km"/>
        </w:smartTagPr>
        <w:r w:rsidR="00C91A8F" w:rsidRPr="008032EE">
          <w:rPr>
            <w:rFonts w:ascii="Arial" w:hAnsi="Arial" w:cs="Arial"/>
            <w:sz w:val="20"/>
            <w:szCs w:val="20"/>
            <w:lang w:val="pl-PL"/>
          </w:rPr>
          <w:t>5</w:t>
        </w:r>
        <w:r w:rsidRPr="008032EE">
          <w:rPr>
            <w:rFonts w:ascii="Arial" w:hAnsi="Arial" w:cs="Arial"/>
            <w:sz w:val="20"/>
            <w:szCs w:val="20"/>
            <w:lang w:val="pl-PL"/>
          </w:rPr>
          <w:t xml:space="preserve"> km</w:t>
        </w:r>
      </w:smartTag>
      <w:r w:rsidRPr="008032EE">
        <w:rPr>
          <w:rFonts w:ascii="Arial" w:hAnsi="Arial" w:cs="Arial"/>
          <w:sz w:val="20"/>
          <w:szCs w:val="20"/>
          <w:lang w:val="pl-PL"/>
        </w:rPr>
        <w:t xml:space="preserve"> każde</w:t>
      </w:r>
      <w:r w:rsidR="008712F6" w:rsidRPr="008032EE">
        <w:rPr>
          <w:rFonts w:ascii="Arial" w:hAnsi="Arial" w:cs="Arial"/>
          <w:sz w:val="20"/>
          <w:szCs w:val="20"/>
          <w:lang w:val="pl-PL"/>
        </w:rPr>
        <w:t xml:space="preserve"> oraz co najmniej </w:t>
      </w:r>
      <w:r w:rsidRPr="008032EE">
        <w:rPr>
          <w:rFonts w:ascii="Arial" w:hAnsi="Arial" w:cs="Arial"/>
          <w:sz w:val="20"/>
          <w:szCs w:val="20"/>
          <w:lang w:val="pl-PL"/>
        </w:rPr>
        <w:t>dwa zadania polegające na odmulani</w:t>
      </w:r>
      <w:r w:rsidR="00C91A8F" w:rsidRPr="008032EE">
        <w:rPr>
          <w:rFonts w:ascii="Arial" w:hAnsi="Arial" w:cs="Arial"/>
          <w:sz w:val="20"/>
          <w:szCs w:val="20"/>
          <w:lang w:val="pl-PL"/>
        </w:rPr>
        <w:t xml:space="preserve">u dna rowów o długości minimum </w:t>
      </w:r>
      <w:smartTag w:uri="urn:schemas-microsoft-com:office:smarttags" w:element="metricconverter">
        <w:smartTagPr>
          <w:attr w:name="ProductID" w:val="2 km"/>
        </w:smartTagPr>
        <w:r w:rsidR="00C91A8F" w:rsidRPr="008032EE">
          <w:rPr>
            <w:rFonts w:ascii="Arial" w:hAnsi="Arial" w:cs="Arial"/>
            <w:sz w:val="20"/>
            <w:szCs w:val="20"/>
            <w:lang w:val="pl-PL"/>
          </w:rPr>
          <w:t>2</w:t>
        </w:r>
        <w:r w:rsidRPr="008032EE">
          <w:rPr>
            <w:rFonts w:ascii="Arial" w:hAnsi="Arial" w:cs="Arial"/>
            <w:sz w:val="20"/>
            <w:szCs w:val="20"/>
            <w:lang w:val="pl-PL"/>
          </w:rPr>
          <w:t xml:space="preserve"> km</w:t>
        </w:r>
      </w:smartTag>
      <w:r w:rsidRPr="008032EE">
        <w:rPr>
          <w:rFonts w:ascii="Arial" w:hAnsi="Arial" w:cs="Arial"/>
          <w:sz w:val="20"/>
          <w:szCs w:val="20"/>
          <w:lang w:val="pl-PL"/>
        </w:rPr>
        <w:t xml:space="preserve"> wraz z</w:t>
      </w:r>
      <w:r w:rsidR="004D3AE6" w:rsidRPr="008032EE">
        <w:rPr>
          <w:rFonts w:ascii="Arial" w:hAnsi="Arial" w:cs="Arial"/>
          <w:sz w:val="20"/>
          <w:szCs w:val="20"/>
          <w:lang w:val="pl-PL"/>
        </w:rPr>
        <w:t> oczyszczeniem</w:t>
      </w:r>
      <w:r w:rsidR="008712F6" w:rsidRPr="008032EE">
        <w:rPr>
          <w:rFonts w:ascii="Arial" w:hAnsi="Arial" w:cs="Arial"/>
          <w:sz w:val="20"/>
          <w:szCs w:val="20"/>
          <w:lang w:val="pl-PL"/>
        </w:rPr>
        <w:t xml:space="preserve"> </w:t>
      </w:r>
      <w:r w:rsidRPr="008032EE">
        <w:rPr>
          <w:rFonts w:ascii="Arial" w:hAnsi="Arial" w:cs="Arial"/>
          <w:sz w:val="20"/>
          <w:szCs w:val="20"/>
          <w:lang w:val="pl-PL"/>
        </w:rPr>
        <w:t>przepust</w:t>
      </w:r>
      <w:r w:rsidR="008712F6" w:rsidRPr="008032EE">
        <w:rPr>
          <w:rFonts w:ascii="Arial" w:hAnsi="Arial" w:cs="Arial"/>
          <w:sz w:val="20"/>
          <w:szCs w:val="20"/>
          <w:lang w:val="pl-PL"/>
        </w:rPr>
        <w:t>ów i wylotów</w:t>
      </w:r>
      <w:r w:rsidRPr="008032EE">
        <w:rPr>
          <w:rFonts w:ascii="Arial" w:hAnsi="Arial" w:cs="Arial"/>
          <w:sz w:val="20"/>
          <w:szCs w:val="20"/>
          <w:lang w:val="pl-PL"/>
        </w:rPr>
        <w:t xml:space="preserve"> każde. </w:t>
      </w:r>
    </w:p>
    <w:p w:rsidR="00394AE0" w:rsidRPr="008712F6" w:rsidRDefault="00394AE0" w:rsidP="00394AE0">
      <w:pPr>
        <w:pStyle w:val="Bezodstpw"/>
        <w:ind w:left="720"/>
        <w:jc w:val="both"/>
        <w:rPr>
          <w:rFonts w:ascii="Arial" w:hAnsi="Arial" w:cs="Arial"/>
          <w:sz w:val="20"/>
          <w:szCs w:val="20"/>
          <w:lang w:val="pl-PL"/>
        </w:rPr>
      </w:pPr>
      <w:r w:rsidRPr="00394AE0">
        <w:rPr>
          <w:rFonts w:ascii="Arial" w:hAnsi="Arial" w:cs="Arial"/>
          <w:sz w:val="20"/>
          <w:szCs w:val="20"/>
          <w:lang w:val="pl-PL"/>
        </w:rPr>
        <w:lastRenderedPageBreak/>
        <w:t>Dopuszcza się połączenie w jednym zadaniu koszenie i odmulanie rowów</w:t>
      </w:r>
      <w:r>
        <w:rPr>
          <w:rFonts w:ascii="Arial" w:hAnsi="Arial" w:cs="Arial"/>
          <w:sz w:val="20"/>
          <w:szCs w:val="20"/>
          <w:lang w:val="pl-PL"/>
        </w:rPr>
        <w:t>.</w:t>
      </w:r>
    </w:p>
    <w:p w:rsidR="00FC4AE6" w:rsidRPr="00FC4AE6" w:rsidRDefault="00FC4AE6" w:rsidP="008D2086">
      <w:pPr>
        <w:pStyle w:val="Akapitzlist"/>
        <w:numPr>
          <w:ilvl w:val="0"/>
          <w:numId w:val="71"/>
        </w:numPr>
        <w:spacing w:after="0" w:line="240" w:lineRule="auto"/>
        <w:jc w:val="both"/>
        <w:rPr>
          <w:rFonts w:ascii="Arial" w:hAnsi="Arial" w:cs="Arial"/>
          <w:sz w:val="20"/>
          <w:szCs w:val="20"/>
          <w:lang w:val="pl-PL"/>
        </w:rPr>
      </w:pPr>
      <w:proofErr w:type="gramStart"/>
      <w:r w:rsidRPr="009E6470">
        <w:rPr>
          <w:rFonts w:ascii="Arial" w:hAnsi="Arial" w:cs="Arial"/>
          <w:b/>
          <w:sz w:val="20"/>
          <w:szCs w:val="20"/>
          <w:lang w:val="pl-PL"/>
        </w:rPr>
        <w:t>dysponowania</w:t>
      </w:r>
      <w:proofErr w:type="gramEnd"/>
      <w:r w:rsidRPr="009E6470">
        <w:rPr>
          <w:rFonts w:ascii="Arial" w:hAnsi="Arial" w:cs="Arial"/>
          <w:b/>
          <w:sz w:val="20"/>
          <w:szCs w:val="20"/>
          <w:lang w:val="pl-PL"/>
        </w:rPr>
        <w:t xml:space="preserve"> odpowiednim potencjałem technicznym oraz osobami zdolnymi do wykonania zamówienia</w:t>
      </w:r>
      <w:r>
        <w:rPr>
          <w:rFonts w:ascii="Arial" w:hAnsi="Arial" w:cs="Arial"/>
          <w:b/>
          <w:sz w:val="20"/>
          <w:szCs w:val="20"/>
          <w:lang w:val="pl-PL"/>
        </w:rPr>
        <w:t xml:space="preserve"> </w:t>
      </w:r>
      <w:r w:rsidRPr="00FC4AE6">
        <w:rPr>
          <w:rFonts w:ascii="Arial" w:hAnsi="Arial" w:cs="Arial"/>
          <w:sz w:val="20"/>
          <w:szCs w:val="20"/>
          <w:lang w:val="pl-PL"/>
        </w:rPr>
        <w:t>– Zamawiający nie konkretyzuje tego warunku, ocena spełnienia tego warunku zostanie dokonana na podstawie złożone</w:t>
      </w:r>
      <w:r>
        <w:rPr>
          <w:rFonts w:ascii="Arial" w:hAnsi="Arial" w:cs="Arial"/>
          <w:sz w:val="20"/>
          <w:szCs w:val="20"/>
          <w:lang w:val="pl-PL"/>
        </w:rPr>
        <w:t>go wraz z ofertą oświadczenia o </w:t>
      </w:r>
      <w:r w:rsidRPr="00FC4AE6">
        <w:rPr>
          <w:rFonts w:ascii="Arial" w:hAnsi="Arial" w:cs="Arial"/>
          <w:sz w:val="20"/>
          <w:szCs w:val="20"/>
          <w:lang w:val="pl-PL"/>
        </w:rPr>
        <w:t xml:space="preserve">spełnianiu przez Wykonawcę warunków udziału w postępowaniu. </w:t>
      </w:r>
    </w:p>
    <w:p w:rsidR="00FC4AE6" w:rsidRPr="00D3216A" w:rsidRDefault="00FC4AE6" w:rsidP="008D2086">
      <w:pPr>
        <w:pStyle w:val="Akapitzlist"/>
        <w:numPr>
          <w:ilvl w:val="0"/>
          <w:numId w:val="71"/>
        </w:numPr>
        <w:spacing w:after="0" w:line="240" w:lineRule="auto"/>
        <w:jc w:val="both"/>
        <w:rPr>
          <w:rFonts w:ascii="Arial" w:hAnsi="Arial" w:cs="Arial"/>
          <w:b/>
          <w:sz w:val="20"/>
          <w:szCs w:val="20"/>
          <w:lang w:val="pl-PL"/>
        </w:rPr>
      </w:pPr>
      <w:proofErr w:type="gramStart"/>
      <w:r w:rsidRPr="00D3216A">
        <w:rPr>
          <w:rFonts w:ascii="Arial" w:hAnsi="Arial" w:cs="Arial"/>
          <w:b/>
          <w:sz w:val="20"/>
          <w:szCs w:val="20"/>
          <w:lang w:val="pl-PL"/>
        </w:rPr>
        <w:t>sytuacji</w:t>
      </w:r>
      <w:proofErr w:type="gramEnd"/>
      <w:r w:rsidRPr="00D3216A">
        <w:rPr>
          <w:rFonts w:ascii="Arial" w:hAnsi="Arial" w:cs="Arial"/>
          <w:b/>
          <w:sz w:val="20"/>
          <w:szCs w:val="20"/>
          <w:lang w:val="pl-PL"/>
        </w:rPr>
        <w:t xml:space="preserve"> ekonomicznej i finansowej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FC4AE6" w:rsidRPr="00BB7B18" w:rsidRDefault="00FC4AE6" w:rsidP="008D2086">
      <w:pPr>
        <w:pStyle w:val="Bezodstpw"/>
        <w:numPr>
          <w:ilvl w:val="0"/>
          <w:numId w:val="33"/>
        </w:numPr>
        <w:jc w:val="both"/>
        <w:rPr>
          <w:rFonts w:ascii="Arial" w:hAnsi="Arial" w:cs="Arial"/>
          <w:sz w:val="20"/>
          <w:szCs w:val="20"/>
          <w:lang w:val="pl-PL"/>
        </w:rPr>
      </w:pPr>
      <w:r>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372D5" w:rsidRDefault="005372D5" w:rsidP="008D2086">
      <w:pPr>
        <w:pStyle w:val="Bezodstpw"/>
        <w:numPr>
          <w:ilvl w:val="0"/>
          <w:numId w:val="33"/>
        </w:numPr>
        <w:jc w:val="both"/>
        <w:rPr>
          <w:rFonts w:ascii="Arial" w:hAnsi="Arial" w:cs="Arial"/>
          <w:sz w:val="20"/>
          <w:szCs w:val="20"/>
          <w:lang w:val="pl-PL"/>
        </w:rPr>
      </w:pPr>
      <w:r w:rsidRPr="0045002B">
        <w:rPr>
          <w:rFonts w:ascii="Arial" w:hAnsi="Arial" w:cs="Arial"/>
          <w:sz w:val="20"/>
          <w:szCs w:val="20"/>
          <w:lang w:val="pl-PL"/>
        </w:rPr>
        <w:t>W przypadku udostępnienia Wykonawcy zasobu wiedzy i doświadczenia przez inny podmiot spełnienie warunku musi wykazać podmiot udostępniający zasób,</w:t>
      </w:r>
    </w:p>
    <w:p w:rsidR="00FC4AE6" w:rsidRPr="00E0357E" w:rsidRDefault="00FC4AE6" w:rsidP="008D2086">
      <w:pPr>
        <w:pStyle w:val="Bezodstpw"/>
        <w:numPr>
          <w:ilvl w:val="0"/>
          <w:numId w:val="33"/>
        </w:numPr>
        <w:jc w:val="both"/>
        <w:rPr>
          <w:rFonts w:ascii="Arial" w:hAnsi="Arial" w:cs="Arial"/>
          <w:sz w:val="20"/>
          <w:szCs w:val="20"/>
          <w:lang w:val="pl-PL"/>
        </w:rPr>
      </w:pPr>
      <w:r w:rsidRPr="00025599">
        <w:rPr>
          <w:rFonts w:ascii="Arial" w:hAnsi="Arial" w:cs="Arial"/>
          <w:sz w:val="20"/>
          <w:szCs w:val="20"/>
          <w:lang w:val="pl-PL"/>
        </w:rPr>
        <w:t>Ocena spełniania przedstawionych powyżej warunków zostanie dokonana wg formuły: spełnia – nie spełnia na podstawie załączonych do oferty wymaganych dokumentów</w:t>
      </w:r>
      <w:r>
        <w:rPr>
          <w:rFonts w:ascii="Arial" w:hAnsi="Arial" w:cs="Arial"/>
          <w:sz w:val="20"/>
          <w:szCs w:val="20"/>
          <w:lang w:val="pl-PL"/>
        </w:rPr>
        <w:t>.</w:t>
      </w:r>
    </w:p>
    <w:p w:rsidR="004338B4" w:rsidRPr="00004E55" w:rsidRDefault="004338B4" w:rsidP="0007421E">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6202101"/>
      <w:bookmarkEnd w:id="30"/>
      <w:bookmarkEnd w:id="31"/>
      <w:r w:rsidRPr="00004E55">
        <w:rPr>
          <w:sz w:val="20"/>
          <w:szCs w:val="20"/>
        </w:rPr>
        <w:t>Wykaz oświadczeń lub dokumentów, jakie mają dostarczyć Wykonawcy w celu potwierdzenia spełniania warunków udziału w postępowaniu.</w:t>
      </w:r>
      <w:bookmarkEnd w:id="32"/>
      <w:bookmarkEnd w:id="33"/>
    </w:p>
    <w:p w:rsidR="004338B4" w:rsidRPr="00004E55" w:rsidRDefault="009C52EB" w:rsidP="004338B4">
      <w:pPr>
        <w:pStyle w:val="Bezodstpw"/>
        <w:jc w:val="both"/>
        <w:rPr>
          <w:rFonts w:ascii="Arial" w:hAnsi="Arial" w:cs="Arial"/>
          <w:sz w:val="20"/>
          <w:szCs w:val="20"/>
          <w:lang w:val="pl-PL"/>
        </w:rPr>
      </w:pPr>
      <w:r w:rsidRPr="00004E55">
        <w:rPr>
          <w:rFonts w:ascii="Arial" w:hAnsi="Arial" w:cs="Arial"/>
          <w:sz w:val="20"/>
          <w:szCs w:val="20"/>
          <w:lang w:val="pl-PL"/>
        </w:rPr>
        <w:t xml:space="preserve">W celu wykazania spełniania przez Wykonawcę warunków udziału w postępowaniu o </w:t>
      </w:r>
      <w:r w:rsidR="00D75641" w:rsidRPr="00004E55">
        <w:rPr>
          <w:rFonts w:ascii="Arial" w:hAnsi="Arial" w:cs="Arial"/>
          <w:sz w:val="20"/>
          <w:szCs w:val="20"/>
          <w:lang w:val="pl-PL"/>
        </w:rPr>
        <w:t>udzielenie zamówienia publicznego</w:t>
      </w:r>
      <w:r w:rsidRPr="00004E55">
        <w:rPr>
          <w:rFonts w:ascii="Arial" w:hAnsi="Arial" w:cs="Arial"/>
          <w:sz w:val="20"/>
          <w:szCs w:val="20"/>
          <w:lang w:val="pl-PL"/>
        </w:rPr>
        <w:t xml:space="preserve">, o których mowa w pkt. 8 SIWZ, Wykonawcy zobowiązani są przedłożyć następujące dokumenty: </w:t>
      </w:r>
    </w:p>
    <w:p w:rsidR="004338B4" w:rsidRPr="00004E55" w:rsidRDefault="009828B4" w:rsidP="004338B4">
      <w:pPr>
        <w:pStyle w:val="Bezodstpw"/>
        <w:numPr>
          <w:ilvl w:val="0"/>
          <w:numId w:val="4"/>
        </w:numPr>
        <w:jc w:val="both"/>
        <w:rPr>
          <w:rFonts w:ascii="Arial" w:hAnsi="Arial" w:cs="Arial"/>
          <w:sz w:val="20"/>
          <w:szCs w:val="20"/>
          <w:lang w:val="pl-PL"/>
        </w:rPr>
      </w:pPr>
      <w:r w:rsidRPr="00004E55">
        <w:rPr>
          <w:rFonts w:ascii="Arial" w:hAnsi="Arial" w:cs="Arial"/>
          <w:b/>
          <w:sz w:val="20"/>
          <w:szCs w:val="20"/>
          <w:lang w:val="pl-PL"/>
        </w:rPr>
        <w:t xml:space="preserve">Załącznik </w:t>
      </w:r>
      <w:r w:rsidR="009C52EB" w:rsidRPr="00004E55">
        <w:rPr>
          <w:rFonts w:ascii="Arial" w:hAnsi="Arial" w:cs="Arial"/>
          <w:b/>
          <w:sz w:val="20"/>
          <w:szCs w:val="20"/>
          <w:lang w:val="pl-PL"/>
        </w:rPr>
        <w:t xml:space="preserve">Nr </w:t>
      </w:r>
      <w:r w:rsidR="00FC4AE6">
        <w:rPr>
          <w:rFonts w:ascii="Arial" w:hAnsi="Arial" w:cs="Arial"/>
          <w:b/>
          <w:sz w:val="20"/>
          <w:szCs w:val="20"/>
          <w:lang w:val="pl-PL"/>
        </w:rPr>
        <w:t>2</w:t>
      </w:r>
      <w:r w:rsidR="009C52EB" w:rsidRPr="00004E55">
        <w:rPr>
          <w:rFonts w:ascii="Arial" w:hAnsi="Arial" w:cs="Arial"/>
          <w:b/>
          <w:sz w:val="20"/>
          <w:szCs w:val="20"/>
          <w:lang w:val="pl-PL"/>
        </w:rPr>
        <w:t xml:space="preserve"> do Oferty </w:t>
      </w:r>
      <w:r w:rsidR="009C52EB" w:rsidRPr="00004E55">
        <w:rPr>
          <w:rFonts w:ascii="Arial" w:hAnsi="Arial" w:cs="Arial"/>
          <w:sz w:val="20"/>
          <w:szCs w:val="20"/>
          <w:lang w:val="pl-PL"/>
        </w:rPr>
        <w:t xml:space="preserve">– oświadczenie o spełnieniu </w:t>
      </w:r>
      <w:r w:rsidR="00554E17" w:rsidRPr="00004E55">
        <w:rPr>
          <w:rFonts w:ascii="Arial" w:hAnsi="Arial" w:cs="Arial"/>
          <w:sz w:val="20"/>
          <w:szCs w:val="20"/>
          <w:lang w:val="pl-PL"/>
        </w:rPr>
        <w:t>warunków udziału w postępowaniu,</w:t>
      </w:r>
    </w:p>
    <w:p w:rsidR="004338B4" w:rsidRPr="00004E55" w:rsidRDefault="009C52EB" w:rsidP="004338B4">
      <w:pPr>
        <w:pStyle w:val="Bezodstpw"/>
        <w:numPr>
          <w:ilvl w:val="0"/>
          <w:numId w:val="4"/>
        </w:numPr>
        <w:jc w:val="both"/>
        <w:rPr>
          <w:rFonts w:ascii="Arial" w:hAnsi="Arial" w:cs="Arial"/>
          <w:sz w:val="20"/>
          <w:szCs w:val="20"/>
          <w:lang w:val="pl-PL"/>
        </w:rPr>
      </w:pPr>
      <w:r w:rsidRPr="00004E55">
        <w:rPr>
          <w:rFonts w:ascii="Arial" w:hAnsi="Arial" w:cs="Arial"/>
          <w:b/>
          <w:sz w:val="20"/>
          <w:szCs w:val="20"/>
          <w:lang w:val="pl-PL"/>
        </w:rPr>
        <w:t xml:space="preserve">FORMULARZ NR 2 DOŚWIADCZENIE WYKONAWCY </w:t>
      </w:r>
      <w:r w:rsidRPr="00004E55">
        <w:rPr>
          <w:rFonts w:ascii="Arial" w:hAnsi="Arial" w:cs="Arial"/>
          <w:sz w:val="20"/>
          <w:szCs w:val="20"/>
          <w:lang w:val="pl-PL"/>
        </w:rPr>
        <w:t xml:space="preserve">– </w:t>
      </w:r>
      <w:r w:rsidR="00A100B0" w:rsidRPr="004338B4">
        <w:rPr>
          <w:rFonts w:ascii="Arial" w:hAnsi="Arial" w:cs="Arial"/>
          <w:sz w:val="20"/>
          <w:szCs w:val="20"/>
          <w:lang w:val="pl-PL"/>
        </w:rPr>
        <w:t xml:space="preserve">Wykaz </w:t>
      </w:r>
      <w:r w:rsidR="00A100B0">
        <w:rPr>
          <w:rFonts w:ascii="Arial" w:hAnsi="Arial" w:cs="Arial"/>
          <w:sz w:val="20"/>
          <w:szCs w:val="20"/>
          <w:lang w:val="pl-PL"/>
        </w:rPr>
        <w:t xml:space="preserve">wykonanych, a w przypadku świadczeń okresowych lub ciągłych również wykonywanych usług </w:t>
      </w:r>
      <w:r w:rsidR="00A100B0" w:rsidRPr="004338B4">
        <w:rPr>
          <w:rFonts w:ascii="Arial" w:hAnsi="Arial" w:cs="Arial"/>
          <w:sz w:val="20"/>
          <w:szCs w:val="20"/>
          <w:lang w:val="pl-PL"/>
        </w:rPr>
        <w:t xml:space="preserve">w okresie </w:t>
      </w:r>
      <w:r w:rsidR="00A100B0">
        <w:rPr>
          <w:rFonts w:ascii="Arial" w:hAnsi="Arial" w:cs="Arial"/>
          <w:sz w:val="20"/>
          <w:szCs w:val="20"/>
          <w:lang w:val="pl-PL"/>
        </w:rPr>
        <w:t xml:space="preserve">3 </w:t>
      </w:r>
      <w:r w:rsidR="00A100B0" w:rsidRPr="004338B4">
        <w:rPr>
          <w:rFonts w:ascii="Arial" w:hAnsi="Arial" w:cs="Arial"/>
          <w:sz w:val="20"/>
          <w:szCs w:val="20"/>
          <w:lang w:val="pl-PL"/>
        </w:rPr>
        <w:t xml:space="preserve">ostatnich lat przed upływem terminu składania ofert, a jeżeli okres prowadzenia działalności </w:t>
      </w:r>
      <w:r w:rsidR="00A100B0">
        <w:rPr>
          <w:rFonts w:ascii="Arial" w:hAnsi="Arial" w:cs="Arial"/>
          <w:sz w:val="20"/>
          <w:szCs w:val="20"/>
          <w:lang w:val="pl-PL"/>
        </w:rPr>
        <w:t>jest</w:t>
      </w:r>
      <w:r w:rsidR="00A100B0" w:rsidRPr="004338B4">
        <w:rPr>
          <w:rFonts w:ascii="Arial" w:hAnsi="Arial" w:cs="Arial"/>
          <w:sz w:val="20"/>
          <w:szCs w:val="20"/>
          <w:lang w:val="pl-PL"/>
        </w:rPr>
        <w:t xml:space="preserve"> krótszy – w tym okresie wraz z podaniem ich wartości, przedmiotu, daty </w:t>
      </w:r>
      <w:r w:rsidR="00A100B0">
        <w:rPr>
          <w:rFonts w:ascii="Arial" w:hAnsi="Arial" w:cs="Arial"/>
          <w:sz w:val="20"/>
          <w:szCs w:val="20"/>
          <w:lang w:val="pl-PL"/>
        </w:rPr>
        <w:t>wykonania i podmiotów, na rzecz, których usługi zostały wykonane</w:t>
      </w:r>
      <w:r w:rsidR="00A100B0" w:rsidRPr="004338B4">
        <w:rPr>
          <w:rFonts w:ascii="Arial" w:hAnsi="Arial" w:cs="Arial"/>
          <w:sz w:val="20"/>
          <w:szCs w:val="20"/>
          <w:lang w:val="pl-PL"/>
        </w:rPr>
        <w:t xml:space="preserve">, oraz z załączeniem dowodów, czy zostały wykonane </w:t>
      </w:r>
      <w:r w:rsidR="00A100B0">
        <w:rPr>
          <w:rFonts w:ascii="Arial" w:hAnsi="Arial" w:cs="Arial"/>
          <w:sz w:val="20"/>
          <w:szCs w:val="20"/>
          <w:lang w:val="pl-PL"/>
        </w:rPr>
        <w:t>lub są wykonywane należycie</w:t>
      </w:r>
      <w:r w:rsidR="00A100B0" w:rsidRPr="004338B4">
        <w:rPr>
          <w:rFonts w:ascii="Arial" w:hAnsi="Arial" w:cs="Arial"/>
          <w:sz w:val="20"/>
          <w:szCs w:val="20"/>
          <w:lang w:val="pl-PL"/>
        </w:rPr>
        <w:t>.</w:t>
      </w:r>
    </w:p>
    <w:p w:rsidR="00A100B0" w:rsidRDefault="00A100B0" w:rsidP="00A100B0">
      <w:pPr>
        <w:pStyle w:val="Bezodstpw"/>
        <w:ind w:left="360"/>
        <w:jc w:val="both"/>
        <w:rPr>
          <w:rFonts w:ascii="Arial" w:hAnsi="Arial" w:cs="Arial"/>
          <w:sz w:val="20"/>
          <w:szCs w:val="20"/>
          <w:lang w:val="pl-PL"/>
        </w:rPr>
      </w:pPr>
      <w:r w:rsidRPr="004338B4">
        <w:rPr>
          <w:rFonts w:ascii="Arial" w:hAnsi="Arial" w:cs="Arial"/>
          <w:sz w:val="20"/>
          <w:szCs w:val="20"/>
          <w:lang w:val="pl-PL"/>
        </w:rPr>
        <w:t>Dowodami, o których mowa powyżej są</w:t>
      </w:r>
      <w:r>
        <w:rPr>
          <w:rFonts w:ascii="Arial" w:hAnsi="Arial" w:cs="Arial"/>
          <w:sz w:val="20"/>
          <w:szCs w:val="20"/>
          <w:lang w:val="pl-PL"/>
        </w:rPr>
        <w:t>:</w:t>
      </w:r>
    </w:p>
    <w:p w:rsidR="00A100B0" w:rsidRDefault="00A100B0" w:rsidP="008D2086">
      <w:pPr>
        <w:pStyle w:val="Bezodstpw"/>
        <w:numPr>
          <w:ilvl w:val="0"/>
          <w:numId w:val="43"/>
        </w:numPr>
        <w:jc w:val="both"/>
        <w:rPr>
          <w:rFonts w:ascii="Arial" w:hAnsi="Arial" w:cs="Arial"/>
          <w:sz w:val="20"/>
          <w:szCs w:val="20"/>
          <w:lang w:val="pl-PL"/>
        </w:rPr>
      </w:pPr>
      <w:r w:rsidRPr="004338B4">
        <w:rPr>
          <w:rFonts w:ascii="Arial" w:hAnsi="Arial" w:cs="Arial"/>
          <w:sz w:val="20"/>
          <w:szCs w:val="20"/>
          <w:lang w:val="pl-PL"/>
        </w:rPr>
        <w:t>poświadczenie</w:t>
      </w:r>
      <w:r>
        <w:rPr>
          <w:rFonts w:ascii="Arial" w:hAnsi="Arial" w:cs="Arial"/>
          <w:sz w:val="20"/>
          <w:szCs w:val="20"/>
          <w:lang w:val="pl-PL"/>
        </w:rPr>
        <w:t xml:space="preserve">, z </w:t>
      </w:r>
      <w:proofErr w:type="gramStart"/>
      <w:r>
        <w:rPr>
          <w:rFonts w:ascii="Arial" w:hAnsi="Arial" w:cs="Arial"/>
          <w:sz w:val="20"/>
          <w:szCs w:val="20"/>
          <w:lang w:val="pl-PL"/>
        </w:rPr>
        <w:t>tym że</w:t>
      </w:r>
      <w:proofErr w:type="gramEnd"/>
      <w:r>
        <w:rPr>
          <w:rFonts w:ascii="Arial" w:hAnsi="Arial" w:cs="Arial"/>
          <w:sz w:val="20"/>
          <w:szCs w:val="20"/>
          <w:lang w:val="pl-PL"/>
        </w:rPr>
        <w:t xml:space="preserve"> w odniesieniu do nadal wykonywanych usług okresowych lub ciągłych poświadczenie powinno być wydane nie wcześniej niż na 3 miesiące przed upływem terminu składania ofert;</w:t>
      </w:r>
    </w:p>
    <w:p w:rsidR="004338B4" w:rsidRPr="00004E55" w:rsidRDefault="00A100B0" w:rsidP="008D2086">
      <w:pPr>
        <w:pStyle w:val="Bezodstpw"/>
        <w:numPr>
          <w:ilvl w:val="0"/>
          <w:numId w:val="43"/>
        </w:numPr>
        <w:jc w:val="both"/>
        <w:rPr>
          <w:rFonts w:ascii="Arial" w:hAnsi="Arial" w:cs="Arial"/>
          <w:sz w:val="20"/>
          <w:szCs w:val="20"/>
          <w:lang w:val="pl-PL"/>
        </w:rPr>
      </w:pPr>
      <w:r>
        <w:rPr>
          <w:rFonts w:ascii="Arial" w:hAnsi="Arial" w:cs="Arial"/>
          <w:sz w:val="20"/>
          <w:szCs w:val="20"/>
          <w:lang w:val="pl-PL"/>
        </w:rPr>
        <w:t xml:space="preserve">oświadczenie </w:t>
      </w:r>
      <w:proofErr w:type="gramStart"/>
      <w:r>
        <w:rPr>
          <w:rFonts w:ascii="Arial" w:hAnsi="Arial" w:cs="Arial"/>
          <w:sz w:val="20"/>
          <w:szCs w:val="20"/>
          <w:lang w:val="pl-PL"/>
        </w:rPr>
        <w:t>wykonawcy – jeżeli</w:t>
      </w:r>
      <w:proofErr w:type="gramEnd"/>
      <w:r>
        <w:rPr>
          <w:rFonts w:ascii="Arial" w:hAnsi="Arial" w:cs="Arial"/>
          <w:sz w:val="20"/>
          <w:szCs w:val="20"/>
          <w:lang w:val="pl-PL"/>
        </w:rPr>
        <w:t xml:space="preserve"> z uzasadnionych przyczyn o obiektywnym charakterze Wykonawca nie jest w stanie uzyskać oświadczenia, o którym mowa powyżej.</w:t>
      </w:r>
    </w:p>
    <w:p w:rsidR="004338B4" w:rsidRPr="00004E55" w:rsidRDefault="00456A13" w:rsidP="004338B4">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w:t>
      </w:r>
      <w:r w:rsidR="00FE5503" w:rsidRPr="00004E55">
        <w:rPr>
          <w:rFonts w:ascii="Arial" w:hAnsi="Arial" w:cs="Arial"/>
          <w:sz w:val="20"/>
          <w:szCs w:val="20"/>
          <w:lang w:val="pl-PL"/>
        </w:rPr>
        <w:t>rzecz, którego</w:t>
      </w:r>
      <w:r w:rsidR="004338B4" w:rsidRPr="00004E55">
        <w:rPr>
          <w:rFonts w:ascii="Arial" w:hAnsi="Arial" w:cs="Arial"/>
          <w:sz w:val="20"/>
          <w:szCs w:val="20"/>
          <w:lang w:val="pl-PL"/>
        </w:rPr>
        <w:t xml:space="preserve"> roboty budowlane wskazane w </w:t>
      </w:r>
      <w:r w:rsidRPr="00004E55">
        <w:rPr>
          <w:rFonts w:ascii="Arial" w:hAnsi="Arial" w:cs="Arial"/>
          <w:sz w:val="20"/>
          <w:szCs w:val="20"/>
          <w:lang w:val="pl-PL"/>
        </w:rPr>
        <w:t xml:space="preserve">wykazie zostały wcześniej wykonane, </w:t>
      </w:r>
      <w:r w:rsidR="002D6AED">
        <w:rPr>
          <w:rFonts w:ascii="Arial" w:hAnsi="Arial" w:cs="Arial"/>
          <w:sz w:val="20"/>
          <w:szCs w:val="20"/>
          <w:lang w:val="pl-PL"/>
        </w:rPr>
        <w:t>W</w:t>
      </w:r>
      <w:r w:rsidRPr="00004E55">
        <w:rPr>
          <w:rFonts w:ascii="Arial" w:hAnsi="Arial" w:cs="Arial"/>
          <w:sz w:val="20"/>
          <w:szCs w:val="20"/>
          <w:lang w:val="pl-PL"/>
        </w:rPr>
        <w:t>ykonawca nie ma o</w:t>
      </w:r>
      <w:r w:rsidR="004338B4" w:rsidRPr="00004E55">
        <w:rPr>
          <w:rFonts w:ascii="Arial" w:hAnsi="Arial" w:cs="Arial"/>
          <w:sz w:val="20"/>
          <w:szCs w:val="20"/>
          <w:lang w:val="pl-PL"/>
        </w:rPr>
        <w:t>bowiązku przedkładać dowodów, o </w:t>
      </w:r>
      <w:r w:rsidRPr="00004E55">
        <w:rPr>
          <w:rFonts w:ascii="Arial" w:hAnsi="Arial" w:cs="Arial"/>
          <w:sz w:val="20"/>
          <w:szCs w:val="20"/>
          <w:lang w:val="pl-PL"/>
        </w:rPr>
        <w:t>których mowa powyżej.</w:t>
      </w:r>
    </w:p>
    <w:p w:rsidR="004338B4" w:rsidRPr="00004E55" w:rsidRDefault="00456A13" w:rsidP="004338B4">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razie konieczności, </w:t>
      </w:r>
      <w:r w:rsidR="00FE5503" w:rsidRPr="00004E55">
        <w:rPr>
          <w:rFonts w:ascii="Arial" w:hAnsi="Arial" w:cs="Arial"/>
          <w:sz w:val="20"/>
          <w:szCs w:val="20"/>
          <w:lang w:val="pl-PL"/>
        </w:rPr>
        <w:t>szczególnie, gdy</w:t>
      </w:r>
      <w:r w:rsidRPr="00004E55">
        <w:rPr>
          <w:rFonts w:ascii="Arial" w:hAnsi="Arial" w:cs="Arial"/>
          <w:sz w:val="20"/>
          <w:szCs w:val="20"/>
          <w:lang w:val="pl-PL"/>
        </w:rPr>
        <w:t xml:space="preserve"> wykaz lub dowody budzą wątpliwości Zamawiającego </w:t>
      </w:r>
      <w:r w:rsidR="004A716F" w:rsidRPr="00004E55">
        <w:rPr>
          <w:rFonts w:ascii="Arial" w:hAnsi="Arial" w:cs="Arial"/>
          <w:sz w:val="20"/>
          <w:szCs w:val="20"/>
          <w:lang w:val="pl-PL"/>
        </w:rPr>
        <w:t>l</w:t>
      </w:r>
      <w:r w:rsidRPr="00004E55">
        <w:rPr>
          <w:rFonts w:ascii="Arial" w:hAnsi="Arial" w:cs="Arial"/>
          <w:sz w:val="20"/>
          <w:szCs w:val="20"/>
          <w:lang w:val="pl-PL"/>
        </w:rPr>
        <w:t xml:space="preserve">ub gdy z poświadczenia albo z innego dokumentu wynika, że zamówienie nie zostało wykonane należycie, Zamawiający może zwrócić się bezpośrednio do właściwego podmiotu, na </w:t>
      </w:r>
      <w:r w:rsidR="00FE5503" w:rsidRPr="00004E55">
        <w:rPr>
          <w:rFonts w:ascii="Arial" w:hAnsi="Arial" w:cs="Arial"/>
          <w:sz w:val="20"/>
          <w:szCs w:val="20"/>
          <w:lang w:val="pl-PL"/>
        </w:rPr>
        <w:t>rzecz, którego</w:t>
      </w:r>
      <w:r w:rsidRPr="00004E55">
        <w:rPr>
          <w:rFonts w:ascii="Arial" w:hAnsi="Arial" w:cs="Arial"/>
          <w:sz w:val="20"/>
          <w:szCs w:val="20"/>
          <w:lang w:val="pl-PL"/>
        </w:rPr>
        <w:t xml:space="preserve"> roboty budowlane miały być wykonane, o przedłożenie dodatkowych informacji lub dokumentów bezpośrednio Zamawiającemu.</w:t>
      </w:r>
    </w:p>
    <w:p w:rsidR="004338B4" w:rsidRPr="00004E55" w:rsidRDefault="009C52EB" w:rsidP="004338B4">
      <w:pPr>
        <w:pStyle w:val="Bezodstpw"/>
        <w:ind w:left="360"/>
        <w:jc w:val="both"/>
        <w:rPr>
          <w:rFonts w:ascii="Arial" w:hAnsi="Arial" w:cs="Arial"/>
          <w:sz w:val="20"/>
          <w:szCs w:val="20"/>
          <w:lang w:val="pl-PL"/>
        </w:rPr>
      </w:pPr>
      <w:r w:rsidRPr="00004E55">
        <w:rPr>
          <w:rFonts w:ascii="Arial" w:hAnsi="Arial" w:cs="Arial"/>
          <w:sz w:val="20"/>
          <w:szCs w:val="20"/>
          <w:lang w:val="pl-PL"/>
        </w:rPr>
        <w:t xml:space="preserve">Jeżeli Wykonawca, wykazując spełnienie warunku, o </w:t>
      </w:r>
      <w:r w:rsidR="00411830" w:rsidRPr="00004E55">
        <w:rPr>
          <w:rFonts w:ascii="Arial" w:hAnsi="Arial" w:cs="Arial"/>
          <w:sz w:val="20"/>
          <w:szCs w:val="20"/>
          <w:lang w:val="pl-PL"/>
        </w:rPr>
        <w:t>którym mowa w pkt. 8.1.</w:t>
      </w:r>
      <w:r w:rsidR="00444C8B" w:rsidRPr="00004E55">
        <w:rPr>
          <w:rFonts w:ascii="Arial" w:hAnsi="Arial" w:cs="Arial"/>
          <w:sz w:val="20"/>
          <w:szCs w:val="20"/>
          <w:lang w:val="pl-PL"/>
        </w:rPr>
        <w:t>2</w:t>
      </w:r>
      <w:r w:rsidR="00411830" w:rsidRPr="00004E55">
        <w:rPr>
          <w:rFonts w:ascii="Arial" w:hAnsi="Arial" w:cs="Arial"/>
          <w:sz w:val="20"/>
          <w:szCs w:val="20"/>
          <w:lang w:val="pl-PL"/>
        </w:rPr>
        <w:t xml:space="preserve"> SIWZ (</w:t>
      </w:r>
      <w:r w:rsidR="009E3000" w:rsidRPr="00004E55">
        <w:rPr>
          <w:rFonts w:ascii="Arial" w:hAnsi="Arial" w:cs="Arial"/>
          <w:sz w:val="20"/>
          <w:szCs w:val="20"/>
          <w:lang w:val="pl-PL"/>
        </w:rPr>
        <w:t>z art. </w:t>
      </w:r>
      <w:r w:rsidRPr="00004E55">
        <w:rPr>
          <w:rFonts w:ascii="Arial" w:hAnsi="Arial" w:cs="Arial"/>
          <w:sz w:val="20"/>
          <w:szCs w:val="20"/>
          <w:lang w:val="pl-PL"/>
        </w:rPr>
        <w:t>22 ust. 1 pkt 2 ustawy), polega na wiedzy i doświadczeniu innych podmiotów na zasadach określonych w art. 26 ust. 2b ustawy Zamawiający wymaga przedstawienia informacji, o której mowa pow</w:t>
      </w:r>
      <w:r w:rsidR="004338B4" w:rsidRPr="00004E55">
        <w:rPr>
          <w:rFonts w:ascii="Arial" w:hAnsi="Arial" w:cs="Arial"/>
          <w:sz w:val="20"/>
          <w:szCs w:val="20"/>
          <w:lang w:val="pl-PL"/>
        </w:rPr>
        <w:t>yżej dotyczącej tych podmiotów.</w:t>
      </w:r>
    </w:p>
    <w:p w:rsidR="00EF0E82" w:rsidRPr="00004E55" w:rsidRDefault="009C52EB" w:rsidP="004338B4">
      <w:pPr>
        <w:pStyle w:val="Bezodstpw"/>
        <w:ind w:left="36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338B4" w:rsidRPr="00004E55" w:rsidRDefault="004A716F" w:rsidP="004338B4">
      <w:pPr>
        <w:pStyle w:val="Bezodstpw"/>
        <w:numPr>
          <w:ilvl w:val="0"/>
          <w:numId w:val="4"/>
        </w:numPr>
        <w:jc w:val="both"/>
        <w:rPr>
          <w:rFonts w:ascii="Arial" w:hAnsi="Arial" w:cs="Arial"/>
          <w:b/>
          <w:sz w:val="20"/>
          <w:szCs w:val="20"/>
          <w:lang w:val="pl-PL"/>
        </w:rPr>
      </w:pPr>
      <w:r w:rsidRPr="00004E55">
        <w:rPr>
          <w:rFonts w:ascii="Arial" w:hAnsi="Arial" w:cs="Arial"/>
          <w:sz w:val="20"/>
          <w:szCs w:val="20"/>
          <w:lang w:val="pl-PL"/>
        </w:rPr>
        <w:t xml:space="preserve">Jeżeli </w:t>
      </w:r>
      <w:r w:rsidR="00FB7CF6" w:rsidRPr="00004E55">
        <w:rPr>
          <w:rFonts w:ascii="Arial" w:hAnsi="Arial" w:cs="Arial"/>
          <w:sz w:val="20"/>
          <w:szCs w:val="20"/>
          <w:lang w:val="pl-PL"/>
        </w:rPr>
        <w:t xml:space="preserve">Wykonawca, </w:t>
      </w:r>
      <w:r w:rsidRPr="00004E55">
        <w:rPr>
          <w:rFonts w:ascii="Arial" w:hAnsi="Arial" w:cs="Arial"/>
          <w:sz w:val="20"/>
          <w:szCs w:val="20"/>
          <w:lang w:val="pl-PL"/>
        </w:rPr>
        <w:t>wykazując spełnienie warunków udziału w postępowaniu</w:t>
      </w:r>
      <w:r w:rsidR="0049523A" w:rsidRPr="00004E55">
        <w:rPr>
          <w:rFonts w:ascii="Arial" w:hAnsi="Arial" w:cs="Arial"/>
          <w:sz w:val="20"/>
          <w:szCs w:val="20"/>
          <w:lang w:val="pl-PL"/>
        </w:rPr>
        <w:t>, o których mowa w </w:t>
      </w:r>
      <w:r w:rsidR="00961061" w:rsidRPr="00004E55">
        <w:rPr>
          <w:rFonts w:ascii="Arial" w:hAnsi="Arial" w:cs="Arial"/>
          <w:sz w:val="20"/>
          <w:szCs w:val="20"/>
          <w:lang w:val="pl-PL"/>
        </w:rPr>
        <w:t>pkt. 8</w:t>
      </w:r>
      <w:r w:rsidR="0091547E">
        <w:rPr>
          <w:rFonts w:ascii="Arial" w:hAnsi="Arial" w:cs="Arial"/>
          <w:sz w:val="20"/>
          <w:szCs w:val="20"/>
          <w:lang w:val="pl-PL"/>
        </w:rPr>
        <w:t xml:space="preserve">.1.2 </w:t>
      </w:r>
      <w:r w:rsidR="00FB7CF6" w:rsidRPr="00004E55">
        <w:rPr>
          <w:rFonts w:ascii="Arial" w:hAnsi="Arial" w:cs="Arial"/>
          <w:sz w:val="20"/>
          <w:szCs w:val="20"/>
          <w:lang w:val="pl-PL"/>
        </w:rPr>
        <w:t xml:space="preserve">polega na zasobach innych podmiotów na zasadach określonych w art. 26 ust. 2 b ustawy, Zamawiający w celu oceny, czy Wykonawca będzie dysponował zasobami innych podmiotów w stopniu niezbędnym dla należytego wykonania </w:t>
      </w:r>
      <w:r w:rsidR="00892FCE" w:rsidRPr="00004E55">
        <w:rPr>
          <w:rFonts w:ascii="Arial" w:hAnsi="Arial" w:cs="Arial"/>
          <w:sz w:val="20"/>
          <w:szCs w:val="20"/>
          <w:lang w:val="pl-PL"/>
        </w:rPr>
        <w:t xml:space="preserve">zamówienia oraz oceny, czy stosunek łączący Wykonawcę z tymi podmiotami gwarantuje rzeczywisty </w:t>
      </w:r>
      <w:r w:rsidR="0016111E" w:rsidRPr="00004E55">
        <w:rPr>
          <w:rFonts w:ascii="Arial" w:hAnsi="Arial" w:cs="Arial"/>
          <w:sz w:val="20"/>
          <w:szCs w:val="20"/>
          <w:lang w:val="pl-PL"/>
        </w:rPr>
        <w:t xml:space="preserve">dostęp do tych zasobów żąda przedstawienia zobowiązania </w:t>
      </w:r>
      <w:r w:rsidR="00961061" w:rsidRPr="00004E55">
        <w:rPr>
          <w:rFonts w:ascii="Arial" w:hAnsi="Arial" w:cs="Arial"/>
          <w:sz w:val="20"/>
          <w:szCs w:val="20"/>
          <w:lang w:val="pl-PL"/>
        </w:rPr>
        <w:t>innych podmiotów, które</w:t>
      </w:r>
      <w:r w:rsidR="0049523A" w:rsidRPr="00004E55">
        <w:rPr>
          <w:rFonts w:ascii="Arial" w:hAnsi="Arial" w:cs="Arial"/>
          <w:sz w:val="20"/>
          <w:szCs w:val="20"/>
          <w:lang w:val="pl-PL"/>
        </w:rPr>
        <w:t xml:space="preserve"> będzie zawierało w </w:t>
      </w:r>
      <w:r w:rsidR="00961061" w:rsidRPr="00004E55">
        <w:rPr>
          <w:rFonts w:ascii="Arial" w:hAnsi="Arial" w:cs="Arial"/>
          <w:sz w:val="20"/>
          <w:szCs w:val="20"/>
          <w:lang w:val="pl-PL"/>
        </w:rPr>
        <w:t>szczególności opis:</w:t>
      </w:r>
    </w:p>
    <w:p w:rsidR="004338B4" w:rsidRPr="00004E55" w:rsidRDefault="00961061" w:rsidP="001B5147">
      <w:pPr>
        <w:pStyle w:val="Bezodstpw"/>
        <w:numPr>
          <w:ilvl w:val="0"/>
          <w:numId w:val="26"/>
        </w:numPr>
        <w:jc w:val="both"/>
        <w:rPr>
          <w:rFonts w:ascii="Arial" w:hAnsi="Arial" w:cs="Arial"/>
          <w:sz w:val="20"/>
          <w:szCs w:val="20"/>
          <w:lang w:val="pl-PL"/>
        </w:rPr>
      </w:pPr>
      <w:proofErr w:type="gramStart"/>
      <w:r w:rsidRPr="00004E55">
        <w:rPr>
          <w:rFonts w:ascii="Arial" w:hAnsi="Arial" w:cs="Arial"/>
          <w:sz w:val="20"/>
          <w:szCs w:val="20"/>
          <w:lang w:val="pl-PL"/>
        </w:rPr>
        <w:lastRenderedPageBreak/>
        <w:t>zakresu</w:t>
      </w:r>
      <w:proofErr w:type="gramEnd"/>
      <w:r w:rsidRPr="00004E55">
        <w:rPr>
          <w:rFonts w:ascii="Arial" w:hAnsi="Arial" w:cs="Arial"/>
          <w:sz w:val="20"/>
          <w:szCs w:val="20"/>
          <w:lang w:val="pl-PL"/>
        </w:rPr>
        <w:t xml:space="preserve"> dostępnych Wyk</w:t>
      </w:r>
      <w:r w:rsidR="004338B4" w:rsidRPr="00004E55">
        <w:rPr>
          <w:rFonts w:ascii="Arial" w:hAnsi="Arial" w:cs="Arial"/>
          <w:sz w:val="20"/>
          <w:szCs w:val="20"/>
          <w:lang w:val="pl-PL"/>
        </w:rPr>
        <w:t>onawcy zasobów innego podmiotu,</w:t>
      </w:r>
    </w:p>
    <w:p w:rsidR="004338B4" w:rsidRPr="00004E55" w:rsidRDefault="00961061" w:rsidP="001B5147">
      <w:pPr>
        <w:pStyle w:val="Bezodstpw"/>
        <w:numPr>
          <w:ilvl w:val="0"/>
          <w:numId w:val="26"/>
        </w:numPr>
        <w:jc w:val="both"/>
        <w:rPr>
          <w:rFonts w:ascii="Arial" w:hAnsi="Arial" w:cs="Arial"/>
          <w:sz w:val="20"/>
          <w:szCs w:val="20"/>
          <w:lang w:val="pl-PL"/>
        </w:rPr>
      </w:pPr>
      <w:proofErr w:type="gramStart"/>
      <w:r w:rsidRPr="00004E55">
        <w:rPr>
          <w:rFonts w:ascii="Arial" w:hAnsi="Arial" w:cs="Arial"/>
          <w:sz w:val="20"/>
          <w:szCs w:val="20"/>
          <w:lang w:val="pl-PL"/>
        </w:rPr>
        <w:t>sposobu</w:t>
      </w:r>
      <w:proofErr w:type="gramEnd"/>
      <w:r w:rsidRPr="00004E55">
        <w:rPr>
          <w:rFonts w:ascii="Arial" w:hAnsi="Arial" w:cs="Arial"/>
          <w:sz w:val="20"/>
          <w:szCs w:val="20"/>
          <w:lang w:val="pl-PL"/>
        </w:rPr>
        <w:t xml:space="preserve"> wykorzystania zasobów innego podmiotu, przez Wykonawc</w:t>
      </w:r>
      <w:r w:rsidR="004338B4" w:rsidRPr="00004E55">
        <w:rPr>
          <w:rFonts w:ascii="Arial" w:hAnsi="Arial" w:cs="Arial"/>
          <w:sz w:val="20"/>
          <w:szCs w:val="20"/>
          <w:lang w:val="pl-PL"/>
        </w:rPr>
        <w:t>ę, przy wykonywaniu zamówienia,</w:t>
      </w:r>
    </w:p>
    <w:p w:rsidR="004338B4" w:rsidRPr="00004E55" w:rsidRDefault="00961061" w:rsidP="001B5147">
      <w:pPr>
        <w:pStyle w:val="Bezodstpw"/>
        <w:numPr>
          <w:ilvl w:val="0"/>
          <w:numId w:val="26"/>
        </w:numPr>
        <w:jc w:val="both"/>
        <w:rPr>
          <w:rFonts w:ascii="Arial" w:hAnsi="Arial" w:cs="Arial"/>
          <w:sz w:val="20"/>
          <w:szCs w:val="20"/>
          <w:lang w:val="pl-PL"/>
        </w:rPr>
      </w:pPr>
      <w:proofErr w:type="gramStart"/>
      <w:r w:rsidRPr="00004E55">
        <w:rPr>
          <w:rFonts w:ascii="Arial" w:hAnsi="Arial" w:cs="Arial"/>
          <w:sz w:val="20"/>
          <w:szCs w:val="20"/>
          <w:lang w:val="pl-PL"/>
        </w:rPr>
        <w:t>charakteru</w:t>
      </w:r>
      <w:proofErr w:type="gramEnd"/>
      <w:r w:rsidRPr="00004E55">
        <w:rPr>
          <w:rFonts w:ascii="Arial" w:hAnsi="Arial" w:cs="Arial"/>
          <w:sz w:val="20"/>
          <w:szCs w:val="20"/>
          <w:lang w:val="pl-PL"/>
        </w:rPr>
        <w:t xml:space="preserve"> stosunku, jaki będzie łączył Wykonawcę z innym podmiotem</w:t>
      </w:r>
      <w:r w:rsidR="00117329" w:rsidRPr="00004E55">
        <w:rPr>
          <w:rFonts w:ascii="Arial" w:hAnsi="Arial" w:cs="Arial"/>
          <w:sz w:val="20"/>
          <w:szCs w:val="20"/>
          <w:lang w:val="pl-PL"/>
        </w:rPr>
        <w:t>,</w:t>
      </w:r>
    </w:p>
    <w:p w:rsidR="00117329" w:rsidRPr="00004E55" w:rsidRDefault="00117329" w:rsidP="001B5147">
      <w:pPr>
        <w:pStyle w:val="Bezodstpw"/>
        <w:numPr>
          <w:ilvl w:val="0"/>
          <w:numId w:val="26"/>
        </w:numPr>
        <w:jc w:val="both"/>
        <w:rPr>
          <w:rFonts w:ascii="Arial" w:hAnsi="Arial" w:cs="Arial"/>
          <w:sz w:val="20"/>
          <w:szCs w:val="20"/>
          <w:lang w:val="pl-PL"/>
        </w:rPr>
      </w:pPr>
      <w:proofErr w:type="gramStart"/>
      <w:r w:rsidRPr="00004E55">
        <w:rPr>
          <w:rFonts w:ascii="Arial" w:hAnsi="Arial" w:cs="Arial"/>
          <w:sz w:val="20"/>
          <w:szCs w:val="20"/>
          <w:lang w:val="pl-PL"/>
        </w:rPr>
        <w:t>zakresu</w:t>
      </w:r>
      <w:proofErr w:type="gramEnd"/>
      <w:r w:rsidRPr="00004E55">
        <w:rPr>
          <w:rFonts w:ascii="Arial" w:hAnsi="Arial" w:cs="Arial"/>
          <w:sz w:val="20"/>
          <w:szCs w:val="20"/>
          <w:lang w:val="pl-PL"/>
        </w:rPr>
        <w:t xml:space="preserve"> i okresu udziału innego podmiotu przy wykonywaniu zamówienia.</w:t>
      </w:r>
    </w:p>
    <w:p w:rsidR="009C52EB" w:rsidRPr="00004E55" w:rsidRDefault="009C52EB" w:rsidP="004338B4">
      <w:pPr>
        <w:pStyle w:val="Bezodstpw"/>
        <w:ind w:left="360"/>
        <w:jc w:val="both"/>
        <w:rPr>
          <w:rFonts w:ascii="Arial" w:hAnsi="Arial" w:cs="Arial"/>
          <w:b/>
          <w:sz w:val="20"/>
          <w:szCs w:val="20"/>
          <w:u w:val="single"/>
          <w:lang w:val="pl-PL"/>
        </w:rPr>
      </w:pPr>
      <w:r w:rsidRPr="00004E55">
        <w:rPr>
          <w:rFonts w:ascii="Arial" w:hAnsi="Arial" w:cs="Arial"/>
          <w:b/>
          <w:sz w:val="20"/>
          <w:szCs w:val="20"/>
          <w:u w:val="single"/>
          <w:lang w:val="pl-PL"/>
        </w:rPr>
        <w:t xml:space="preserve">Pisemne zobowiązanie należy załączyć w oryginale. </w:t>
      </w:r>
    </w:p>
    <w:p w:rsidR="00CA35AC" w:rsidRDefault="00CA35AC" w:rsidP="00CA35AC">
      <w:pPr>
        <w:pStyle w:val="Bezodstpw"/>
        <w:jc w:val="both"/>
        <w:rPr>
          <w:rFonts w:ascii="Arial" w:hAnsi="Arial" w:cs="Arial"/>
          <w:b/>
          <w:sz w:val="20"/>
          <w:szCs w:val="20"/>
          <w:u w:val="single"/>
          <w:lang w:val="pl-PL"/>
        </w:rPr>
      </w:pPr>
    </w:p>
    <w:p w:rsidR="001316AB" w:rsidRDefault="001316AB" w:rsidP="00CA35AC">
      <w:pPr>
        <w:pStyle w:val="Bezodstpw"/>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0616FE">
        <w:rPr>
          <w:rFonts w:ascii="Arial" w:hAnsi="Arial" w:cs="Arial"/>
          <w:b/>
          <w:sz w:val="20"/>
          <w:szCs w:val="20"/>
          <w:u w:val="single"/>
          <w:lang w:val="pl-PL"/>
        </w:rPr>
        <w:t>chyba że</w:t>
      </w:r>
      <w:proofErr w:type="gramEnd"/>
      <w:r w:rsidRPr="000616FE">
        <w:rPr>
          <w:rFonts w:ascii="Arial" w:hAnsi="Arial" w:cs="Arial"/>
          <w:b/>
          <w:sz w:val="20"/>
          <w:szCs w:val="20"/>
          <w:u w:val="single"/>
          <w:lang w:val="pl-PL"/>
        </w:rPr>
        <w:t xml:space="preserve"> za nieudostępnienie zasobów nie ponosi winy.</w:t>
      </w:r>
    </w:p>
    <w:p w:rsidR="001316AB" w:rsidRPr="00004E55" w:rsidRDefault="001316AB" w:rsidP="00CA35AC">
      <w:pPr>
        <w:pStyle w:val="Bezodstpw"/>
        <w:jc w:val="both"/>
        <w:rPr>
          <w:rFonts w:ascii="Arial" w:hAnsi="Arial" w:cs="Arial"/>
          <w:b/>
          <w:sz w:val="20"/>
          <w:szCs w:val="20"/>
          <w:u w:val="single"/>
          <w:lang w:val="pl-PL"/>
        </w:rPr>
      </w:pPr>
    </w:p>
    <w:p w:rsidR="004338B4" w:rsidRPr="00004E55" w:rsidRDefault="004338B4" w:rsidP="00E244D3">
      <w:pPr>
        <w:pStyle w:val="Nagwek1"/>
        <w:spacing w:line="240" w:lineRule="auto"/>
        <w:jc w:val="both"/>
        <w:rPr>
          <w:sz w:val="20"/>
          <w:szCs w:val="20"/>
        </w:rPr>
      </w:pPr>
      <w:bookmarkStart w:id="34" w:name="_Toc356202102"/>
      <w:r w:rsidRPr="00004E55">
        <w:rPr>
          <w:sz w:val="20"/>
          <w:szCs w:val="20"/>
        </w:rPr>
        <w:t xml:space="preserve">Wykaz oświadczeń lub dokumentów, jakie mają dostarczyć Wykonawcy w celu wykazania braku podstaw do </w:t>
      </w:r>
      <w:r w:rsidR="00E244D3" w:rsidRPr="00004E55">
        <w:rPr>
          <w:sz w:val="20"/>
          <w:szCs w:val="20"/>
        </w:rPr>
        <w:t>wykluczenia</w:t>
      </w:r>
      <w:r w:rsidRPr="00004E55">
        <w:rPr>
          <w:sz w:val="20"/>
          <w:szCs w:val="20"/>
        </w:rPr>
        <w:t xml:space="preserve"> z postępowania</w:t>
      </w:r>
      <w:r w:rsidR="00E244D3" w:rsidRPr="00004E55">
        <w:rPr>
          <w:sz w:val="20"/>
          <w:szCs w:val="20"/>
        </w:rPr>
        <w:t>.</w:t>
      </w:r>
      <w:bookmarkEnd w:id="34"/>
    </w:p>
    <w:p w:rsidR="009C52EB" w:rsidRPr="00004E55" w:rsidRDefault="00FC4AE6" w:rsidP="008D2086">
      <w:pPr>
        <w:pStyle w:val="Bezodstpw"/>
        <w:numPr>
          <w:ilvl w:val="0"/>
          <w:numId w:val="34"/>
        </w:numPr>
        <w:jc w:val="both"/>
        <w:rPr>
          <w:rFonts w:ascii="Arial" w:hAnsi="Arial" w:cs="Arial"/>
          <w:sz w:val="20"/>
          <w:szCs w:val="20"/>
          <w:lang w:val="pl-PL"/>
        </w:rPr>
      </w:pPr>
      <w:r w:rsidRPr="00585072">
        <w:rPr>
          <w:rFonts w:ascii="Arial" w:hAnsi="Arial" w:cs="Arial"/>
          <w:sz w:val="20"/>
          <w:szCs w:val="20"/>
          <w:lang w:val="pl-PL"/>
        </w:rPr>
        <w:t>W celu wykazania braku podstaw do wykluczenia z postępowania o udzielenie zamówienia na podstawie art. 24 ust. 1 ustawy Wykonawcy zobowiązani są przedłożyć następujące dokumenty:</w:t>
      </w:r>
    </w:p>
    <w:p w:rsidR="00767CFF" w:rsidRPr="00004E55" w:rsidRDefault="00767CFF" w:rsidP="008D2086">
      <w:pPr>
        <w:pStyle w:val="Bezodstpw"/>
        <w:numPr>
          <w:ilvl w:val="0"/>
          <w:numId w:val="32"/>
        </w:numPr>
        <w:jc w:val="both"/>
        <w:rPr>
          <w:rFonts w:ascii="Arial" w:hAnsi="Arial" w:cs="Arial"/>
          <w:sz w:val="20"/>
          <w:szCs w:val="20"/>
          <w:lang w:val="pl-PL"/>
        </w:rPr>
      </w:pPr>
      <w:r w:rsidRPr="00004E55">
        <w:rPr>
          <w:rFonts w:ascii="Arial" w:hAnsi="Arial" w:cs="Arial"/>
          <w:b/>
          <w:sz w:val="20"/>
          <w:szCs w:val="20"/>
          <w:lang w:val="pl-PL"/>
        </w:rPr>
        <w:t xml:space="preserve">Załącznik Nr </w:t>
      </w:r>
      <w:r w:rsidR="00FC4AE6">
        <w:rPr>
          <w:rFonts w:ascii="Arial" w:hAnsi="Arial" w:cs="Arial"/>
          <w:b/>
          <w:sz w:val="20"/>
          <w:szCs w:val="20"/>
          <w:lang w:val="pl-PL"/>
        </w:rPr>
        <w:t>3</w:t>
      </w:r>
      <w:r w:rsidRPr="00004E55">
        <w:rPr>
          <w:rFonts w:ascii="Arial" w:hAnsi="Arial" w:cs="Arial"/>
          <w:b/>
          <w:sz w:val="20"/>
          <w:szCs w:val="20"/>
          <w:lang w:val="pl-PL"/>
        </w:rPr>
        <w:t xml:space="preserve"> do Oferty </w:t>
      </w:r>
      <w:r w:rsidRPr="00004E55">
        <w:rPr>
          <w:rFonts w:ascii="Arial" w:hAnsi="Arial" w:cs="Arial"/>
          <w:sz w:val="20"/>
          <w:szCs w:val="20"/>
          <w:lang w:val="pl-PL"/>
        </w:rPr>
        <w:t>– oświadczenie o braku podstaw d</w:t>
      </w:r>
      <w:r w:rsidR="00C46899" w:rsidRPr="00004E55">
        <w:rPr>
          <w:rFonts w:ascii="Arial" w:hAnsi="Arial" w:cs="Arial"/>
          <w:sz w:val="20"/>
          <w:szCs w:val="20"/>
          <w:lang w:val="pl-PL"/>
        </w:rPr>
        <w:t>o wykluczenia na podstawie art. </w:t>
      </w:r>
      <w:r w:rsidRPr="00004E55">
        <w:rPr>
          <w:rFonts w:ascii="Arial" w:hAnsi="Arial" w:cs="Arial"/>
          <w:sz w:val="20"/>
          <w:szCs w:val="20"/>
          <w:lang w:val="pl-PL"/>
        </w:rPr>
        <w:t>24 ust. 1 ustawy</w:t>
      </w:r>
    </w:p>
    <w:p w:rsidR="00767CFF" w:rsidRPr="00004E55" w:rsidRDefault="00767CFF" w:rsidP="00767CFF">
      <w:pPr>
        <w:pStyle w:val="Bezodstpw"/>
        <w:ind w:left="720"/>
        <w:jc w:val="both"/>
        <w:rPr>
          <w:rFonts w:ascii="Arial" w:hAnsi="Arial" w:cs="Arial"/>
          <w:sz w:val="20"/>
          <w:szCs w:val="20"/>
          <w:lang w:val="pl-PL"/>
        </w:rPr>
      </w:pPr>
      <w:r w:rsidRPr="00004E55">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C676C0" w:rsidRPr="00004E55" w:rsidRDefault="00C676C0" w:rsidP="008D2086">
      <w:pPr>
        <w:pStyle w:val="Bezodstpw"/>
        <w:numPr>
          <w:ilvl w:val="0"/>
          <w:numId w:val="32"/>
        </w:numPr>
        <w:jc w:val="both"/>
        <w:rPr>
          <w:rFonts w:ascii="Arial" w:hAnsi="Arial" w:cs="Arial"/>
          <w:sz w:val="20"/>
          <w:szCs w:val="20"/>
          <w:lang w:val="pl-PL"/>
        </w:rPr>
      </w:pPr>
      <w:r w:rsidRPr="00004E55">
        <w:rPr>
          <w:rFonts w:ascii="Arial" w:hAnsi="Arial" w:cs="Arial"/>
          <w:b/>
          <w:sz w:val="20"/>
          <w:szCs w:val="20"/>
          <w:lang w:val="pl-PL"/>
        </w:rPr>
        <w:t xml:space="preserve">Aktualny odpis z właściwego rejestru </w:t>
      </w:r>
      <w:r w:rsidRPr="00004E55">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676C0" w:rsidRPr="00004E55" w:rsidRDefault="00C676C0" w:rsidP="00C676C0">
      <w:pPr>
        <w:pStyle w:val="Bezodstpw"/>
        <w:ind w:left="72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FC4AE6" w:rsidRDefault="00FC4AE6" w:rsidP="008D2086">
      <w:pPr>
        <w:pStyle w:val="Bezodstpw"/>
        <w:numPr>
          <w:ilvl w:val="0"/>
          <w:numId w:val="34"/>
        </w:numPr>
        <w:jc w:val="both"/>
        <w:rPr>
          <w:rFonts w:ascii="Arial" w:hAnsi="Arial" w:cs="Arial"/>
          <w:b/>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FC4AE6">
        <w:rPr>
          <w:rFonts w:ascii="Arial" w:hAnsi="Arial" w:cs="Arial"/>
          <w:b/>
          <w:sz w:val="20"/>
          <w:szCs w:val="20"/>
          <w:lang w:val="pl-PL"/>
        </w:rPr>
        <w:t>Załącznik Nr 4 do Oferty Informacja Wykonawcy o przynależności do grupy kapitałowej.</w:t>
      </w:r>
    </w:p>
    <w:p w:rsidR="00FC4AE6" w:rsidRDefault="00FC4AE6" w:rsidP="00A1366C">
      <w:pPr>
        <w:pStyle w:val="Bezodstpw"/>
        <w:ind w:left="360"/>
        <w:jc w:val="both"/>
        <w:rPr>
          <w:rFonts w:ascii="Arial" w:hAnsi="Arial" w:cs="Arial"/>
          <w:sz w:val="20"/>
          <w:szCs w:val="20"/>
          <w:lang w:val="pl-PL"/>
        </w:rPr>
      </w:pPr>
      <w:r w:rsidRPr="00FC4AE6">
        <w:rPr>
          <w:rFonts w:ascii="Arial" w:hAnsi="Arial" w:cs="Arial"/>
          <w:b/>
          <w:sz w:val="20"/>
          <w:szCs w:val="20"/>
          <w:lang w:val="pl-PL"/>
        </w:rPr>
        <w:t>UWAGA!</w:t>
      </w:r>
      <w:r w:rsidRPr="00FC4AE6">
        <w:rPr>
          <w:rFonts w:ascii="Arial" w:hAnsi="Arial" w:cs="Arial"/>
          <w:sz w:val="20"/>
          <w:szCs w:val="20"/>
          <w:lang w:val="pl-PL"/>
        </w:rPr>
        <w:t xml:space="preserve"> </w:t>
      </w:r>
      <w:r w:rsidRPr="00585072">
        <w:rPr>
          <w:rFonts w:ascii="Arial" w:hAnsi="Arial" w:cs="Arial"/>
          <w:sz w:val="20"/>
          <w:szCs w:val="20"/>
          <w:lang w:val="pl-PL"/>
        </w:rPr>
        <w:t xml:space="preserve">W zależności od stanu faktycznego Wykonawca dokonuje odpowiednich skreśleń na Załączniku Nr </w:t>
      </w:r>
      <w:r>
        <w:rPr>
          <w:rFonts w:ascii="Arial" w:hAnsi="Arial" w:cs="Arial"/>
          <w:sz w:val="20"/>
          <w:szCs w:val="20"/>
          <w:lang w:val="pl-PL"/>
        </w:rPr>
        <w:t>4</w:t>
      </w:r>
      <w:r w:rsidRPr="00585072">
        <w:rPr>
          <w:rFonts w:ascii="Arial" w:hAnsi="Arial" w:cs="Arial"/>
          <w:sz w:val="20"/>
          <w:szCs w:val="20"/>
          <w:lang w:val="pl-PL"/>
        </w:rPr>
        <w:t xml:space="preserve"> do Oferty.</w:t>
      </w:r>
    </w:p>
    <w:p w:rsidR="00A86D49" w:rsidRDefault="00A1366C" w:rsidP="008D2086">
      <w:pPr>
        <w:pStyle w:val="Bezodstpw"/>
        <w:numPr>
          <w:ilvl w:val="0"/>
          <w:numId w:val="34"/>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A1366C" w:rsidRPr="00004E55" w:rsidRDefault="00A1366C" w:rsidP="004222A5">
      <w:pPr>
        <w:pStyle w:val="Bezodstpw"/>
        <w:jc w:val="both"/>
        <w:rPr>
          <w:rFonts w:ascii="Arial" w:hAnsi="Arial" w:cs="Arial"/>
          <w:sz w:val="20"/>
          <w:szCs w:val="20"/>
          <w:lang w:val="pl-PL"/>
        </w:rPr>
      </w:pPr>
    </w:p>
    <w:p w:rsidR="00A86D49" w:rsidRPr="00004E55" w:rsidRDefault="00A86D49" w:rsidP="00A86D49">
      <w:pPr>
        <w:pStyle w:val="Nagwek1"/>
        <w:spacing w:line="240" w:lineRule="auto"/>
        <w:jc w:val="both"/>
        <w:rPr>
          <w:sz w:val="20"/>
          <w:szCs w:val="20"/>
        </w:rPr>
      </w:pPr>
      <w:bookmarkStart w:id="35" w:name="_Toc356202103"/>
      <w:r w:rsidRPr="00004E55">
        <w:rPr>
          <w:sz w:val="20"/>
          <w:szCs w:val="20"/>
        </w:rPr>
        <w:t>Wykaz oświadczeń lub dokumentów, jakie mają dostarczyć Wykonawcy</w:t>
      </w:r>
      <w:r w:rsidR="00713616" w:rsidRPr="00004E55">
        <w:rPr>
          <w:sz w:val="20"/>
          <w:szCs w:val="20"/>
        </w:rPr>
        <w:t xml:space="preserve"> mający siedzibę lub miejsce zamieszkania poza terytorium Rzeczypospolitej Polskiej</w:t>
      </w:r>
      <w:r w:rsidRPr="00004E55">
        <w:rPr>
          <w:sz w:val="20"/>
          <w:szCs w:val="20"/>
        </w:rPr>
        <w:t>.</w:t>
      </w:r>
      <w:bookmarkEnd w:id="35"/>
    </w:p>
    <w:p w:rsidR="002A18C1" w:rsidRPr="00004E55" w:rsidRDefault="003A74B9" w:rsidP="008D2086">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04E55">
        <w:rPr>
          <w:rFonts w:ascii="Arial" w:hAnsi="Arial" w:cs="Arial"/>
          <w:sz w:val="20"/>
          <w:szCs w:val="20"/>
          <w:lang w:val="pl-PL"/>
        </w:rPr>
        <w:t>poz</w:t>
      </w:r>
      <w:proofErr w:type="gramEnd"/>
      <w:r w:rsidRPr="00004E55">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w:t>
      </w:r>
      <w:r w:rsidR="0091547E">
        <w:rPr>
          <w:rFonts w:ascii="Arial" w:hAnsi="Arial" w:cs="Arial"/>
          <w:sz w:val="20"/>
          <w:szCs w:val="20"/>
          <w:lang w:val="pl-PL"/>
        </w:rPr>
        <w:t>minu składania ofert</w:t>
      </w:r>
      <w:r w:rsidRPr="00004E55">
        <w:rPr>
          <w:rFonts w:ascii="Arial" w:hAnsi="Arial" w:cs="Arial"/>
          <w:sz w:val="20"/>
          <w:szCs w:val="20"/>
          <w:lang w:val="pl-PL"/>
        </w:rPr>
        <w:t>.</w:t>
      </w:r>
    </w:p>
    <w:p w:rsidR="00767CFF" w:rsidRPr="00004E55" w:rsidRDefault="00767CFF" w:rsidP="002A18C1">
      <w:pPr>
        <w:pStyle w:val="Bezodstpw"/>
        <w:ind w:left="36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971B5" w:rsidRPr="00004E55" w:rsidRDefault="00767CFF" w:rsidP="008D2086">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 xml:space="preserve">Jeżeli w miejscu zamieszkania </w:t>
      </w:r>
      <w:r w:rsidR="002A18C1" w:rsidRPr="00004E55">
        <w:rPr>
          <w:rFonts w:ascii="Arial" w:hAnsi="Arial" w:cs="Arial"/>
          <w:sz w:val="20"/>
          <w:szCs w:val="20"/>
          <w:lang w:val="pl-PL"/>
        </w:rPr>
        <w:t xml:space="preserve">osoby </w:t>
      </w:r>
      <w:r w:rsidRPr="00004E55">
        <w:rPr>
          <w:rFonts w:ascii="Arial" w:hAnsi="Arial" w:cs="Arial"/>
          <w:sz w:val="20"/>
          <w:szCs w:val="20"/>
          <w:lang w:val="pl-PL"/>
        </w:rPr>
        <w:t xml:space="preserve">lub w kraju, w którym Wykonawca ma siedzibę lub miejsce zamieszkania, nie wydaje się dokumentów, o których mowa powyżej, zastępuje </w:t>
      </w:r>
      <w:r w:rsidR="002A18C1" w:rsidRPr="00004E55">
        <w:rPr>
          <w:rFonts w:ascii="Arial" w:hAnsi="Arial" w:cs="Arial"/>
          <w:sz w:val="20"/>
          <w:szCs w:val="20"/>
          <w:lang w:val="pl-PL"/>
        </w:rPr>
        <w:t xml:space="preserve">się </w:t>
      </w:r>
      <w:r w:rsidRPr="00004E55">
        <w:rPr>
          <w:rFonts w:ascii="Arial" w:hAnsi="Arial" w:cs="Arial"/>
          <w:sz w:val="20"/>
          <w:szCs w:val="20"/>
          <w:lang w:val="pl-PL"/>
        </w:rPr>
        <w:t xml:space="preserve">je </w:t>
      </w:r>
      <w:r w:rsidRPr="00004E55">
        <w:rPr>
          <w:rFonts w:ascii="Arial" w:hAnsi="Arial" w:cs="Arial"/>
          <w:sz w:val="20"/>
          <w:szCs w:val="20"/>
          <w:lang w:val="pl-PL"/>
        </w:rPr>
        <w:lastRenderedPageBreak/>
        <w:t>dokumentem zawierającym oświadczenie</w:t>
      </w:r>
      <w:r w:rsidR="002A18C1" w:rsidRPr="00004E55">
        <w:rPr>
          <w:rFonts w:ascii="Arial" w:hAnsi="Arial" w:cs="Arial"/>
          <w:sz w:val="20"/>
          <w:szCs w:val="20"/>
          <w:lang w:val="pl-PL"/>
        </w:rPr>
        <w:t>, w którym określa się także osoby uprawnione do reprezentacji Wykonawcy,</w:t>
      </w:r>
      <w:r w:rsidRPr="00004E55">
        <w:rPr>
          <w:rFonts w:ascii="Arial" w:hAnsi="Arial" w:cs="Arial"/>
          <w:sz w:val="20"/>
          <w:szCs w:val="20"/>
          <w:lang w:val="pl-PL"/>
        </w:rPr>
        <w:t xml:space="preserve"> złożone przed właściwym organem sądowym, administracyjnym albo organem samorządu zawodowego lub gospodarczego odpowiednio miejsca zamieszkania osoby lub kraju, w którym Wykonawca ma siedzibę lub miejsce zamieszkania. </w:t>
      </w:r>
    </w:p>
    <w:p w:rsidR="00767CFF" w:rsidRPr="00004E55" w:rsidRDefault="00767CFF" w:rsidP="003971B5">
      <w:pPr>
        <w:pStyle w:val="Bezodstpw"/>
        <w:ind w:left="360"/>
        <w:jc w:val="both"/>
        <w:rPr>
          <w:rFonts w:ascii="Arial" w:hAnsi="Arial" w:cs="Arial"/>
          <w:sz w:val="20"/>
          <w:szCs w:val="20"/>
          <w:lang w:val="pl-PL"/>
        </w:rPr>
      </w:pPr>
      <w:r w:rsidRPr="00004E55">
        <w:rPr>
          <w:rFonts w:ascii="Arial" w:hAnsi="Arial" w:cs="Arial"/>
          <w:sz w:val="20"/>
          <w:szCs w:val="20"/>
          <w:lang w:val="pl-PL"/>
        </w:rPr>
        <w:t>Dokument musi być wystawiony w terminach, o których mowa powyżej</w:t>
      </w:r>
      <w:r w:rsidR="003971B5" w:rsidRPr="00004E55">
        <w:rPr>
          <w:rFonts w:ascii="Arial" w:hAnsi="Arial" w:cs="Arial"/>
          <w:sz w:val="20"/>
          <w:szCs w:val="20"/>
          <w:lang w:val="pl-PL"/>
        </w:rPr>
        <w:t xml:space="preserve"> w pkt. 11.1 SIWZ</w:t>
      </w:r>
      <w:r w:rsidRPr="00004E55">
        <w:rPr>
          <w:rFonts w:ascii="Arial" w:hAnsi="Arial" w:cs="Arial"/>
          <w:sz w:val="20"/>
          <w:szCs w:val="20"/>
          <w:lang w:val="pl-PL"/>
        </w:rPr>
        <w:t>.</w:t>
      </w:r>
    </w:p>
    <w:p w:rsidR="00A46355" w:rsidRPr="00004E55" w:rsidRDefault="00A46355" w:rsidP="003971B5">
      <w:pPr>
        <w:pStyle w:val="Bezodstpw"/>
        <w:ind w:left="360"/>
        <w:jc w:val="both"/>
        <w:rPr>
          <w:rFonts w:ascii="Arial" w:hAnsi="Arial" w:cs="Arial"/>
          <w:sz w:val="20"/>
          <w:szCs w:val="20"/>
          <w:lang w:val="pl-PL"/>
        </w:rPr>
      </w:pPr>
    </w:p>
    <w:p w:rsidR="00A46355" w:rsidRPr="00004E55" w:rsidRDefault="00A46355" w:rsidP="00A46355">
      <w:pPr>
        <w:pStyle w:val="Nagwek1"/>
        <w:spacing w:line="240" w:lineRule="auto"/>
        <w:jc w:val="both"/>
        <w:rPr>
          <w:sz w:val="20"/>
          <w:szCs w:val="20"/>
        </w:rPr>
      </w:pPr>
      <w:bookmarkStart w:id="36" w:name="_Toc356202104"/>
      <w:r w:rsidRPr="00004E55">
        <w:rPr>
          <w:sz w:val="20"/>
          <w:szCs w:val="20"/>
        </w:rPr>
        <w:t>Forma składanych dokumentów.</w:t>
      </w:r>
      <w:bookmarkEnd w:id="36"/>
    </w:p>
    <w:p w:rsidR="00767CFF" w:rsidRPr="00004E55" w:rsidRDefault="00D66D4C" w:rsidP="008D2086">
      <w:pPr>
        <w:pStyle w:val="Bezodstpw"/>
        <w:numPr>
          <w:ilvl w:val="0"/>
          <w:numId w:val="36"/>
        </w:numPr>
        <w:jc w:val="both"/>
        <w:rPr>
          <w:rFonts w:ascii="Arial" w:hAnsi="Arial" w:cs="Arial"/>
          <w:sz w:val="20"/>
          <w:szCs w:val="20"/>
          <w:lang w:val="pl-PL"/>
        </w:rPr>
      </w:pPr>
      <w:r w:rsidRPr="00004E55">
        <w:rPr>
          <w:rFonts w:ascii="Arial" w:hAnsi="Arial" w:cs="Arial"/>
          <w:sz w:val="20"/>
          <w:szCs w:val="20"/>
          <w:lang w:val="pl-PL"/>
        </w:rPr>
        <w:t xml:space="preserve">Wszystkie dokumenty wymienione w punktach 9-11 SIWZ </w:t>
      </w:r>
      <w:r w:rsidR="00767CFF" w:rsidRPr="00004E55">
        <w:rPr>
          <w:rFonts w:ascii="Arial" w:hAnsi="Arial" w:cs="Arial"/>
          <w:sz w:val="20"/>
          <w:szCs w:val="20"/>
          <w:lang w:val="pl-PL"/>
        </w:rPr>
        <w:t>Wykonawca składa w formie oryginału lub kopii poświadczonej za zgodność z oryginałem przez Wykonawcę.</w:t>
      </w:r>
    </w:p>
    <w:p w:rsidR="00767CFF" w:rsidRPr="00004E55" w:rsidRDefault="00767CFF" w:rsidP="008D2086">
      <w:pPr>
        <w:pStyle w:val="Bezodstpw"/>
        <w:numPr>
          <w:ilvl w:val="0"/>
          <w:numId w:val="36"/>
        </w:numPr>
        <w:jc w:val="both"/>
        <w:rPr>
          <w:rFonts w:ascii="Arial" w:hAnsi="Arial" w:cs="Arial"/>
          <w:sz w:val="20"/>
          <w:szCs w:val="20"/>
          <w:lang w:val="pl-PL"/>
        </w:rPr>
      </w:pPr>
      <w:r w:rsidRPr="00004E55">
        <w:rPr>
          <w:rFonts w:ascii="Arial" w:hAnsi="Arial" w:cs="Arial"/>
          <w:sz w:val="20"/>
          <w:szCs w:val="20"/>
          <w:lang w:val="pl-PL"/>
        </w:rPr>
        <w:t xml:space="preserve">W przypadku Wykonawców wspólnie ubiegających się o udzielenie zamówienia oraz w przypadku podmiotów, </w:t>
      </w:r>
      <w:r w:rsidR="00D66D4C" w:rsidRPr="00004E55">
        <w:rPr>
          <w:rFonts w:ascii="Arial" w:hAnsi="Arial" w:cs="Arial"/>
          <w:sz w:val="20"/>
          <w:szCs w:val="20"/>
          <w:lang w:val="pl-PL"/>
        </w:rPr>
        <w:t xml:space="preserve">na </w:t>
      </w:r>
      <w:r w:rsidR="00DD30C1" w:rsidRPr="00004E55">
        <w:rPr>
          <w:rFonts w:ascii="Arial" w:hAnsi="Arial" w:cs="Arial"/>
          <w:sz w:val="20"/>
          <w:szCs w:val="20"/>
          <w:lang w:val="pl-PL"/>
        </w:rPr>
        <w:t>zasobach, których</w:t>
      </w:r>
      <w:r w:rsidR="00D66D4C" w:rsidRPr="00004E55">
        <w:rPr>
          <w:rFonts w:ascii="Arial" w:hAnsi="Arial" w:cs="Arial"/>
          <w:sz w:val="20"/>
          <w:szCs w:val="20"/>
          <w:lang w:val="pl-PL"/>
        </w:rPr>
        <w:t xml:space="preserve"> Wykonawca polega na zasadach określonych </w:t>
      </w:r>
      <w:r w:rsidRPr="00004E55">
        <w:rPr>
          <w:rFonts w:ascii="Arial" w:hAnsi="Arial" w:cs="Arial"/>
          <w:sz w:val="20"/>
          <w:szCs w:val="20"/>
          <w:lang w:val="pl-PL"/>
        </w:rPr>
        <w:t>w art. 26 ust. 2 b ustawy, kopie dokumentów dotycząc</w:t>
      </w:r>
      <w:r w:rsidR="00D66D4C" w:rsidRPr="00004E55">
        <w:rPr>
          <w:rFonts w:ascii="Arial" w:hAnsi="Arial" w:cs="Arial"/>
          <w:sz w:val="20"/>
          <w:szCs w:val="20"/>
          <w:lang w:val="pl-PL"/>
        </w:rPr>
        <w:t>ych</w:t>
      </w:r>
      <w:r w:rsidRPr="00004E55">
        <w:rPr>
          <w:rFonts w:ascii="Arial" w:hAnsi="Arial" w:cs="Arial"/>
          <w:sz w:val="20"/>
          <w:szCs w:val="20"/>
          <w:lang w:val="pl-PL"/>
        </w:rPr>
        <w:t xml:space="preserve"> odpowiednio Wykonawcy lub tych podmiotów są poświadczone za zgodność z oryginałem </w:t>
      </w:r>
      <w:r w:rsidR="00D66D4C" w:rsidRPr="00004E55">
        <w:rPr>
          <w:rFonts w:ascii="Arial" w:hAnsi="Arial" w:cs="Arial"/>
          <w:sz w:val="20"/>
          <w:szCs w:val="20"/>
          <w:lang w:val="pl-PL"/>
        </w:rPr>
        <w:t xml:space="preserve">odpowiednio </w:t>
      </w:r>
      <w:r w:rsidRPr="00004E55">
        <w:rPr>
          <w:rFonts w:ascii="Arial" w:hAnsi="Arial" w:cs="Arial"/>
          <w:sz w:val="20"/>
          <w:szCs w:val="20"/>
          <w:lang w:val="pl-PL"/>
        </w:rPr>
        <w:t>przez Wykonawcę lub te podmioty.</w:t>
      </w:r>
    </w:p>
    <w:p w:rsidR="00DD30C1" w:rsidRPr="00004E55" w:rsidRDefault="00DD30C1" w:rsidP="008D2086">
      <w:pPr>
        <w:pStyle w:val="Bezodstpw"/>
        <w:numPr>
          <w:ilvl w:val="0"/>
          <w:numId w:val="36"/>
        </w:numPr>
        <w:jc w:val="both"/>
        <w:rPr>
          <w:rFonts w:ascii="Arial" w:hAnsi="Arial" w:cs="Arial"/>
          <w:sz w:val="20"/>
          <w:szCs w:val="20"/>
          <w:lang w:val="pl-PL"/>
        </w:rPr>
      </w:pPr>
      <w:r w:rsidRPr="00004E55">
        <w:rPr>
          <w:rFonts w:ascii="Arial" w:hAnsi="Arial" w:cs="Arial"/>
          <w:sz w:val="20"/>
          <w:szCs w:val="20"/>
          <w:lang w:val="pl-PL"/>
        </w:rPr>
        <w:t xml:space="preserve">W </w:t>
      </w:r>
      <w:r w:rsidR="000D47F2" w:rsidRPr="00004E55">
        <w:rPr>
          <w:rFonts w:ascii="Arial" w:hAnsi="Arial" w:cs="Arial"/>
          <w:sz w:val="20"/>
          <w:szCs w:val="20"/>
          <w:lang w:val="pl-PL"/>
        </w:rPr>
        <w:t>przypadku, gdy</w:t>
      </w:r>
      <w:r w:rsidRPr="00004E55">
        <w:rPr>
          <w:rFonts w:ascii="Arial" w:hAnsi="Arial" w:cs="Arial"/>
          <w:sz w:val="20"/>
          <w:szCs w:val="20"/>
          <w:lang w:val="pl-PL"/>
        </w:rPr>
        <w:t xml:space="preserve"> złożona kopia dokumentu jest nieczytelna lub budzi </w:t>
      </w:r>
      <w:r w:rsidR="000D47F2" w:rsidRPr="00004E55">
        <w:rPr>
          <w:rFonts w:ascii="Arial" w:hAnsi="Arial" w:cs="Arial"/>
          <w:sz w:val="20"/>
          <w:szCs w:val="20"/>
          <w:lang w:val="pl-PL"/>
        </w:rPr>
        <w:t>wątpliwości, co</w:t>
      </w:r>
      <w:r w:rsidRPr="00004E55">
        <w:rPr>
          <w:rFonts w:ascii="Arial" w:hAnsi="Arial" w:cs="Arial"/>
          <w:sz w:val="20"/>
          <w:szCs w:val="20"/>
          <w:lang w:val="pl-PL"/>
        </w:rPr>
        <w:t xml:space="preserve"> do jej prawdziwości Zamawiający może żądać przedstawienia oryginału lub notarialnie poświadczonej kopii dokumentu. </w:t>
      </w:r>
    </w:p>
    <w:p w:rsidR="00767CFF" w:rsidRPr="00004E55" w:rsidRDefault="00767CFF" w:rsidP="008D2086">
      <w:pPr>
        <w:pStyle w:val="Bezodstpw"/>
        <w:numPr>
          <w:ilvl w:val="0"/>
          <w:numId w:val="36"/>
        </w:numPr>
        <w:jc w:val="both"/>
        <w:rPr>
          <w:rFonts w:ascii="Arial" w:hAnsi="Arial" w:cs="Arial"/>
          <w:sz w:val="20"/>
          <w:szCs w:val="20"/>
          <w:lang w:val="pl-PL"/>
        </w:rPr>
      </w:pPr>
      <w:r w:rsidRPr="00004E55">
        <w:rPr>
          <w:rFonts w:ascii="Arial" w:hAnsi="Arial" w:cs="Arial"/>
          <w:sz w:val="20"/>
          <w:szCs w:val="20"/>
          <w:lang w:val="pl-PL"/>
        </w:rPr>
        <w:t>Dokumenty sporządzone w języku obcym są składane wraz z tłumaczeniem na język polski.</w:t>
      </w:r>
    </w:p>
    <w:p w:rsidR="00EC45F6" w:rsidRPr="00004E55" w:rsidRDefault="00767CFF" w:rsidP="008D2086">
      <w:pPr>
        <w:pStyle w:val="Bezodstpw"/>
        <w:numPr>
          <w:ilvl w:val="0"/>
          <w:numId w:val="36"/>
        </w:numPr>
        <w:jc w:val="both"/>
        <w:rPr>
          <w:rFonts w:ascii="Arial" w:hAnsi="Arial" w:cs="Arial"/>
          <w:sz w:val="20"/>
          <w:szCs w:val="20"/>
          <w:lang w:val="pl-PL"/>
        </w:rPr>
      </w:pPr>
      <w:r w:rsidRPr="00004E55">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664AB5" w:rsidRPr="00004E55" w:rsidRDefault="00664AB5" w:rsidP="00EC45F6">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56202105"/>
      <w:bookmarkEnd w:id="37"/>
      <w:bookmarkEnd w:id="38"/>
      <w:r w:rsidRPr="00004E55">
        <w:rPr>
          <w:sz w:val="20"/>
          <w:szCs w:val="20"/>
        </w:rPr>
        <w:t>Wykonawcy wspólnie ubiegający się o udzielenie zamówienia.</w:t>
      </w:r>
      <w:bookmarkEnd w:id="39"/>
      <w:bookmarkEnd w:id="40"/>
    </w:p>
    <w:p w:rsidR="007E4E80" w:rsidRPr="0008586E" w:rsidRDefault="007E4E80" w:rsidP="007E4E8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7E4E80" w:rsidRPr="0004416F" w:rsidRDefault="007E4E80" w:rsidP="007E4E80">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 chyba, że Zamawiający w warunku określił wymagania dla różnego grup/rodzaju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ekonomicznej i</w:t>
      </w:r>
      <w:r w:rsidR="00576B85">
        <w:rPr>
          <w:rFonts w:ascii="Arial" w:hAnsi="Arial" w:cs="Arial"/>
          <w:sz w:val="20"/>
          <w:szCs w:val="20"/>
          <w:lang w:val="pl-PL"/>
        </w:rPr>
        <w:t> </w:t>
      </w:r>
      <w:r w:rsidRPr="0004416F">
        <w:rPr>
          <w:rFonts w:ascii="Arial" w:hAnsi="Arial" w:cs="Arial"/>
          <w:sz w:val="20"/>
          <w:szCs w:val="20"/>
          <w:lang w:val="pl-PL"/>
        </w:rPr>
        <w:t>finansowej Partnerzy Konsorcjum mogą spełniać łącznie.</w:t>
      </w:r>
    </w:p>
    <w:p w:rsidR="007E4E80" w:rsidRPr="0008586E" w:rsidRDefault="007E4E80" w:rsidP="007E4E8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40BF6" w:rsidRPr="00004E55" w:rsidRDefault="007E4E80" w:rsidP="007E4E8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004E55" w:rsidRDefault="00A40BF6" w:rsidP="0007421E">
      <w:pPr>
        <w:pStyle w:val="Bezodstpw"/>
        <w:ind w:left="360"/>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56202106"/>
      <w:bookmarkEnd w:id="41"/>
      <w:bookmarkEnd w:id="42"/>
      <w:r w:rsidRPr="00004E55">
        <w:rPr>
          <w:sz w:val="20"/>
          <w:szCs w:val="20"/>
        </w:rPr>
        <w:t>Sposób porozumiewania się Zamawiającej z Wykonawcami oraz przekazywania oświadczeń i dokumentów, osoby upr</w:t>
      </w:r>
      <w:r w:rsidR="0060222A" w:rsidRPr="00004E55">
        <w:rPr>
          <w:sz w:val="20"/>
          <w:szCs w:val="20"/>
        </w:rPr>
        <w:t>awnione do porozumiewania się z </w:t>
      </w:r>
      <w:r w:rsidRPr="00004E55">
        <w:rPr>
          <w:sz w:val="20"/>
          <w:szCs w:val="20"/>
        </w:rPr>
        <w:t>Wykonawcami.</w:t>
      </w:r>
      <w:bookmarkEnd w:id="43"/>
      <w:bookmarkEnd w:id="44"/>
    </w:p>
    <w:p w:rsidR="00A40BF6" w:rsidRPr="00004E55" w:rsidRDefault="00A40BF6" w:rsidP="00955A97">
      <w:pPr>
        <w:pStyle w:val="Bezodstpw"/>
        <w:numPr>
          <w:ilvl w:val="0"/>
          <w:numId w:val="7"/>
        </w:numPr>
        <w:jc w:val="both"/>
        <w:rPr>
          <w:rFonts w:ascii="Arial" w:hAnsi="Arial" w:cs="Arial"/>
          <w:sz w:val="20"/>
          <w:szCs w:val="20"/>
          <w:lang w:val="pl-PL"/>
        </w:rPr>
      </w:pPr>
      <w:r w:rsidRPr="00004E55">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04E55">
        <w:rPr>
          <w:rFonts w:ascii="Arial" w:hAnsi="Arial" w:cs="Arial"/>
          <w:sz w:val="20"/>
          <w:szCs w:val="20"/>
          <w:lang w:val="pl-PL"/>
        </w:rPr>
        <w:t>faxu</w:t>
      </w:r>
      <w:proofErr w:type="spellEnd"/>
      <w:r w:rsidRPr="00004E55">
        <w:rPr>
          <w:rFonts w:ascii="Arial" w:hAnsi="Arial" w:cs="Arial"/>
          <w:sz w:val="20"/>
          <w:szCs w:val="20"/>
          <w:lang w:val="pl-PL"/>
        </w:rPr>
        <w:t xml:space="preserve">, awaria </w:t>
      </w:r>
      <w:proofErr w:type="spellStart"/>
      <w:r w:rsidRPr="00004E55">
        <w:rPr>
          <w:rFonts w:ascii="Arial" w:hAnsi="Arial" w:cs="Arial"/>
          <w:sz w:val="20"/>
          <w:szCs w:val="20"/>
          <w:lang w:val="pl-PL"/>
        </w:rPr>
        <w:t>faxu</w:t>
      </w:r>
      <w:proofErr w:type="spellEnd"/>
      <w:r w:rsidRPr="00004E55">
        <w:rPr>
          <w:rFonts w:ascii="Arial" w:hAnsi="Arial" w:cs="Arial"/>
          <w:sz w:val="20"/>
          <w:szCs w:val="20"/>
          <w:lang w:val="pl-PL"/>
        </w:rPr>
        <w:t>) Zamawiający dopuszcza drogę elektroniczną po uzgodnieniu telefonicznym.</w:t>
      </w:r>
    </w:p>
    <w:p w:rsidR="00A40BF6" w:rsidRPr="00004E55" w:rsidRDefault="00A40BF6" w:rsidP="00955A97">
      <w:pPr>
        <w:pStyle w:val="Bezodstpw"/>
        <w:numPr>
          <w:ilvl w:val="0"/>
          <w:numId w:val="7"/>
        </w:numPr>
        <w:jc w:val="both"/>
        <w:rPr>
          <w:rFonts w:ascii="Arial" w:hAnsi="Arial" w:cs="Arial"/>
          <w:sz w:val="20"/>
          <w:szCs w:val="20"/>
          <w:lang w:val="pl-PL"/>
        </w:rPr>
      </w:pPr>
      <w:r w:rsidRPr="00004E55">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004E55" w:rsidRDefault="00A40BF6" w:rsidP="00955A97">
      <w:pPr>
        <w:pStyle w:val="Bezodstpw"/>
        <w:numPr>
          <w:ilvl w:val="0"/>
          <w:numId w:val="7"/>
        </w:numPr>
        <w:jc w:val="both"/>
        <w:rPr>
          <w:rFonts w:ascii="Arial" w:hAnsi="Arial" w:cs="Arial"/>
          <w:sz w:val="20"/>
          <w:szCs w:val="20"/>
          <w:lang w:val="pl-PL"/>
        </w:rPr>
      </w:pPr>
      <w:r w:rsidRPr="00004E55">
        <w:rPr>
          <w:rFonts w:ascii="Arial" w:hAnsi="Arial" w:cs="Arial"/>
          <w:sz w:val="20"/>
          <w:szCs w:val="20"/>
          <w:lang w:val="pl-PL"/>
        </w:rPr>
        <w:t>Osobami upoważnionymi przez Zamawiającego do ko</w:t>
      </w:r>
      <w:r w:rsidR="00A25351" w:rsidRPr="00004E55">
        <w:rPr>
          <w:rFonts w:ascii="Arial" w:hAnsi="Arial" w:cs="Arial"/>
          <w:sz w:val="20"/>
          <w:szCs w:val="20"/>
          <w:lang w:val="pl-PL"/>
        </w:rPr>
        <w:t>ntaktowania się z Wykonawcami w </w:t>
      </w:r>
      <w:r w:rsidRPr="00004E55">
        <w:rPr>
          <w:rFonts w:ascii="Arial" w:hAnsi="Arial" w:cs="Arial"/>
          <w:sz w:val="20"/>
          <w:szCs w:val="20"/>
          <w:lang w:val="pl-PL"/>
        </w:rPr>
        <w:t>sprawach dotyczących niniejszego postępowania o udzielenie zamówienia publicznego są:</w:t>
      </w:r>
    </w:p>
    <w:p w:rsidR="00A40BF6" w:rsidRPr="00004E55" w:rsidRDefault="0069000B" w:rsidP="0007421E">
      <w:pPr>
        <w:pStyle w:val="Bezodstpw"/>
        <w:ind w:left="360"/>
        <w:jc w:val="both"/>
        <w:rPr>
          <w:rFonts w:ascii="Arial" w:hAnsi="Arial" w:cs="Arial"/>
          <w:sz w:val="20"/>
          <w:szCs w:val="20"/>
          <w:lang w:val="pl-PL"/>
        </w:rPr>
      </w:pPr>
      <w:r>
        <w:rPr>
          <w:rFonts w:ascii="Arial" w:hAnsi="Arial" w:cs="Arial"/>
          <w:sz w:val="20"/>
          <w:szCs w:val="20"/>
          <w:lang w:val="pl-PL"/>
        </w:rPr>
        <w:t>Magdalena Słowińska</w:t>
      </w:r>
    </w:p>
    <w:p w:rsidR="00554E17" w:rsidRPr="00004E55" w:rsidRDefault="00A40BF6" w:rsidP="00554E17">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poniedziałek</w:t>
      </w:r>
      <w:proofErr w:type="gramEnd"/>
      <w:r w:rsidRPr="00004E55">
        <w:rPr>
          <w:rFonts w:ascii="Arial" w:hAnsi="Arial" w:cs="Arial"/>
          <w:sz w:val="20"/>
          <w:szCs w:val="20"/>
          <w:lang w:val="pl-PL"/>
        </w:rPr>
        <w:t xml:space="preserve"> </w:t>
      </w:r>
      <w:r w:rsidR="00BC5ED4">
        <w:rPr>
          <w:rFonts w:ascii="Arial" w:hAnsi="Arial" w:cs="Arial"/>
          <w:sz w:val="20"/>
          <w:szCs w:val="20"/>
          <w:lang w:val="pl-PL"/>
        </w:rPr>
        <w:t xml:space="preserve">– piątek </w:t>
      </w:r>
      <w:r w:rsidR="00554E17" w:rsidRPr="00004E55">
        <w:rPr>
          <w:rFonts w:ascii="Arial" w:hAnsi="Arial" w:cs="Arial"/>
          <w:sz w:val="20"/>
          <w:szCs w:val="20"/>
          <w:lang w:val="pl-PL"/>
        </w:rPr>
        <w:t>w godzinach 8</w:t>
      </w:r>
      <w:r w:rsidR="00554E17" w:rsidRPr="00004E55">
        <w:rPr>
          <w:rFonts w:ascii="Arial" w:hAnsi="Arial" w:cs="Arial"/>
          <w:sz w:val="20"/>
          <w:szCs w:val="20"/>
          <w:vertAlign w:val="superscript"/>
          <w:lang w:val="pl-PL"/>
        </w:rPr>
        <w:t>00</w:t>
      </w:r>
      <w:r w:rsidR="00554E17" w:rsidRPr="00004E55">
        <w:rPr>
          <w:rFonts w:ascii="Arial" w:hAnsi="Arial" w:cs="Arial"/>
          <w:sz w:val="20"/>
          <w:szCs w:val="20"/>
          <w:lang w:val="pl-PL"/>
        </w:rPr>
        <w:t xml:space="preserve"> - 1</w:t>
      </w:r>
      <w:r w:rsidR="00BC5ED4">
        <w:rPr>
          <w:rFonts w:ascii="Arial" w:hAnsi="Arial" w:cs="Arial"/>
          <w:sz w:val="20"/>
          <w:szCs w:val="20"/>
          <w:lang w:val="pl-PL"/>
        </w:rPr>
        <w:t>5</w:t>
      </w:r>
      <w:r w:rsidR="00554E17" w:rsidRPr="00004E55">
        <w:rPr>
          <w:rFonts w:ascii="Arial" w:hAnsi="Arial" w:cs="Arial"/>
          <w:sz w:val="20"/>
          <w:szCs w:val="20"/>
          <w:vertAlign w:val="superscript"/>
          <w:lang w:val="pl-PL"/>
        </w:rPr>
        <w:t>00</w:t>
      </w:r>
    </w:p>
    <w:p w:rsidR="000F3D23" w:rsidRPr="00004E55" w:rsidRDefault="000F3D23" w:rsidP="0007421E">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56202107"/>
      <w:bookmarkEnd w:id="45"/>
      <w:bookmarkEnd w:id="46"/>
      <w:r w:rsidRPr="00004E55">
        <w:rPr>
          <w:sz w:val="20"/>
          <w:szCs w:val="20"/>
        </w:rPr>
        <w:t>Wyjaśnianie treści SIWZ i tryb wpr</w:t>
      </w:r>
      <w:r w:rsidR="001C1D38" w:rsidRPr="00004E55">
        <w:rPr>
          <w:sz w:val="20"/>
          <w:szCs w:val="20"/>
        </w:rPr>
        <w:t>owadzania zmian w dokumentach o </w:t>
      </w:r>
      <w:r w:rsidRPr="00004E55">
        <w:rPr>
          <w:sz w:val="20"/>
          <w:szCs w:val="20"/>
        </w:rPr>
        <w:t>udzielenie zamówienia publicznego.</w:t>
      </w:r>
      <w:bookmarkEnd w:id="47"/>
      <w:bookmarkEnd w:id="48"/>
    </w:p>
    <w:p w:rsidR="00A40BF6" w:rsidRPr="00004E55" w:rsidRDefault="00A40BF6" w:rsidP="008D2086">
      <w:pPr>
        <w:pStyle w:val="Bezodstpw"/>
        <w:numPr>
          <w:ilvl w:val="0"/>
          <w:numId w:val="28"/>
        </w:numPr>
        <w:jc w:val="both"/>
        <w:rPr>
          <w:rFonts w:ascii="Arial" w:hAnsi="Arial" w:cs="Arial"/>
          <w:sz w:val="20"/>
          <w:szCs w:val="20"/>
          <w:lang w:val="pl-PL"/>
        </w:rPr>
      </w:pPr>
      <w:bookmarkStart w:id="49" w:name="__RefHeading__56_453298755"/>
      <w:bookmarkEnd w:id="49"/>
      <w:r w:rsidRPr="00004E55">
        <w:rPr>
          <w:rFonts w:ascii="Arial" w:hAnsi="Arial" w:cs="Arial"/>
          <w:sz w:val="20"/>
          <w:szCs w:val="20"/>
          <w:lang w:val="pl-PL"/>
        </w:rPr>
        <w:t xml:space="preserve">Każdy Wykonawca, może zwrócić się do Zamawiającego o wyjaśnienie treści specyfikacji istotnych warunków zamówienia w terminie nie później niż do końca dnia, w którym upływa połowa wyznaczonego terminu składania ofert. Jeżeli wniosek Wykonawcy wpłynął po tym </w:t>
      </w:r>
      <w:r w:rsidRPr="00004E55">
        <w:rPr>
          <w:rFonts w:ascii="Arial" w:hAnsi="Arial" w:cs="Arial"/>
          <w:sz w:val="20"/>
          <w:szCs w:val="20"/>
          <w:lang w:val="pl-PL"/>
        </w:rPr>
        <w:lastRenderedPageBreak/>
        <w:t>terminie lub dotyczy już udzielonych wyjaśnień Zamawiający może odpowiedzieć lub pozostawić wniosek bez rozpatrzenia.</w:t>
      </w:r>
    </w:p>
    <w:p w:rsidR="00A40BF6" w:rsidRPr="00004E55" w:rsidRDefault="00A40BF6" w:rsidP="008D2086">
      <w:pPr>
        <w:pStyle w:val="Bezodstpw"/>
        <w:numPr>
          <w:ilvl w:val="0"/>
          <w:numId w:val="28"/>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A40BF6" w:rsidRPr="00004E55" w:rsidRDefault="00A40BF6" w:rsidP="008D2086">
      <w:pPr>
        <w:pStyle w:val="Bezodstpw"/>
        <w:numPr>
          <w:ilvl w:val="0"/>
          <w:numId w:val="28"/>
        </w:numPr>
        <w:jc w:val="both"/>
        <w:rPr>
          <w:rFonts w:ascii="Arial" w:hAnsi="Arial" w:cs="Arial"/>
          <w:sz w:val="20"/>
          <w:szCs w:val="20"/>
          <w:lang w:val="pl-PL"/>
        </w:rPr>
      </w:pPr>
      <w:r w:rsidRPr="00004E55">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 / Ogłoszenia przetargów). </w:t>
      </w:r>
    </w:p>
    <w:p w:rsidR="00A40BF6" w:rsidRPr="00004E55" w:rsidRDefault="00A40BF6" w:rsidP="008D2086">
      <w:pPr>
        <w:pStyle w:val="Bezodstpw"/>
        <w:numPr>
          <w:ilvl w:val="0"/>
          <w:numId w:val="28"/>
        </w:numPr>
        <w:jc w:val="both"/>
        <w:rPr>
          <w:rFonts w:ascii="Arial" w:hAnsi="Arial" w:cs="Arial"/>
          <w:sz w:val="20"/>
          <w:szCs w:val="20"/>
          <w:lang w:val="pl-PL"/>
        </w:rPr>
      </w:pPr>
      <w:r w:rsidRPr="00004E55">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 / Ogłoszenia przetargów). </w:t>
      </w:r>
    </w:p>
    <w:p w:rsidR="00A40BF6" w:rsidRPr="00004E55" w:rsidRDefault="00A40BF6" w:rsidP="008D2086">
      <w:pPr>
        <w:pStyle w:val="Bezodstpw"/>
        <w:numPr>
          <w:ilvl w:val="0"/>
          <w:numId w:val="28"/>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A40BF6" w:rsidRPr="00004E55" w:rsidRDefault="00A40BF6" w:rsidP="008D2086">
      <w:pPr>
        <w:pStyle w:val="Bezodstpw"/>
        <w:numPr>
          <w:ilvl w:val="0"/>
          <w:numId w:val="28"/>
        </w:numPr>
        <w:jc w:val="both"/>
        <w:rPr>
          <w:rFonts w:ascii="Arial" w:hAnsi="Arial" w:cs="Arial"/>
          <w:sz w:val="20"/>
          <w:szCs w:val="20"/>
          <w:lang w:val="pl-PL"/>
        </w:rPr>
      </w:pPr>
      <w:r w:rsidRPr="00004E5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publiczne/Ogłoszenia przetargów).</w:t>
      </w:r>
    </w:p>
    <w:p w:rsidR="00BC5ED4" w:rsidRPr="00004E55" w:rsidRDefault="00BC5ED4" w:rsidP="00704D65">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50" w:name="_Toc226858852"/>
      <w:bookmarkStart w:id="51" w:name="_Toc293655258"/>
      <w:bookmarkStart w:id="52" w:name="_Toc300056321"/>
      <w:bookmarkStart w:id="53" w:name="_Toc356202108"/>
      <w:r w:rsidRPr="00004E55">
        <w:rPr>
          <w:sz w:val="20"/>
          <w:szCs w:val="20"/>
        </w:rPr>
        <w:t>Wymagania dotyczące wadium.</w:t>
      </w:r>
      <w:bookmarkEnd w:id="50"/>
      <w:bookmarkEnd w:id="51"/>
      <w:bookmarkEnd w:id="52"/>
      <w:bookmarkEnd w:id="53"/>
    </w:p>
    <w:p w:rsidR="00A40BF6" w:rsidRPr="00004E55" w:rsidRDefault="009827D5" w:rsidP="009827D5">
      <w:pPr>
        <w:pStyle w:val="Bezodstpw"/>
        <w:jc w:val="both"/>
        <w:rPr>
          <w:rFonts w:ascii="Arial" w:hAnsi="Arial" w:cs="Arial"/>
          <w:sz w:val="20"/>
          <w:szCs w:val="20"/>
          <w:lang w:val="pl-PL"/>
        </w:rPr>
      </w:pPr>
      <w:r>
        <w:rPr>
          <w:rFonts w:ascii="Arial" w:hAnsi="Arial" w:cs="Arial"/>
          <w:sz w:val="20"/>
          <w:szCs w:val="20"/>
          <w:lang w:val="pl-PL"/>
        </w:rPr>
        <w:t>Zamawiający rezygnuje z wadium przetargowego.</w:t>
      </w:r>
    </w:p>
    <w:p w:rsidR="008E4FCE" w:rsidRPr="00004E55" w:rsidRDefault="008E4FCE" w:rsidP="0007421E">
      <w:pPr>
        <w:pStyle w:val="Bezodstpw"/>
        <w:jc w:val="both"/>
        <w:rPr>
          <w:rFonts w:ascii="Arial" w:hAnsi="Arial" w:cs="Arial"/>
          <w:sz w:val="20"/>
          <w:szCs w:val="20"/>
          <w:lang w:val="pl-PL"/>
        </w:rPr>
      </w:pPr>
    </w:p>
    <w:p w:rsidR="00A40BF6" w:rsidRPr="00CB5DC1" w:rsidRDefault="00A40BF6"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56202109"/>
      <w:bookmarkEnd w:id="54"/>
      <w:bookmarkEnd w:id="55"/>
      <w:r w:rsidRPr="00CB5DC1">
        <w:rPr>
          <w:sz w:val="20"/>
          <w:szCs w:val="20"/>
        </w:rPr>
        <w:t>Termin związania ofertą.</w:t>
      </w:r>
      <w:bookmarkEnd w:id="56"/>
      <w:bookmarkEnd w:id="57"/>
    </w:p>
    <w:p w:rsidR="00A40BF6" w:rsidRPr="008476B0" w:rsidRDefault="00A40BF6" w:rsidP="001B5147">
      <w:pPr>
        <w:pStyle w:val="Bezodstpw"/>
        <w:numPr>
          <w:ilvl w:val="0"/>
          <w:numId w:val="8"/>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A40BF6" w:rsidRPr="00CB5DC1" w:rsidRDefault="00A40BF6" w:rsidP="001B5147">
      <w:pPr>
        <w:pStyle w:val="Bezodstpw"/>
        <w:numPr>
          <w:ilvl w:val="0"/>
          <w:numId w:val="8"/>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00995CFC" w:rsidRPr="00CB5DC1">
        <w:rPr>
          <w:rFonts w:ascii="Arial" w:hAnsi="Arial" w:cs="Arial"/>
          <w:sz w:val="20"/>
          <w:szCs w:val="20"/>
          <w:lang w:val="pl-PL"/>
        </w:rPr>
        <w:t>związania</w:t>
      </w:r>
      <w:r w:rsidRPr="00CB5DC1">
        <w:rPr>
          <w:rFonts w:ascii="Arial" w:hAnsi="Arial" w:cs="Arial"/>
          <w:sz w:val="20"/>
          <w:szCs w:val="20"/>
          <w:lang w:val="pl-PL"/>
        </w:rPr>
        <w:t xml:space="preserve"> ofertą, zwrócić się do Wykonawców o wyrażenie zgody na przedłużenie terminu związania ofertą o czas oznaczony nie dłuższy niż 60 dni. </w:t>
      </w:r>
    </w:p>
    <w:p w:rsidR="00A40BF6" w:rsidRPr="00CB5DC1" w:rsidRDefault="00A40BF6" w:rsidP="001B5147">
      <w:pPr>
        <w:pStyle w:val="Bezodstpw"/>
        <w:numPr>
          <w:ilvl w:val="0"/>
          <w:numId w:val="8"/>
        </w:numPr>
        <w:jc w:val="both"/>
        <w:rPr>
          <w:rFonts w:ascii="Arial" w:hAnsi="Arial" w:cs="Arial"/>
          <w:sz w:val="20"/>
          <w:szCs w:val="20"/>
          <w:lang w:val="pl-PL"/>
        </w:rPr>
      </w:pPr>
      <w:r w:rsidRPr="00CB5DC1">
        <w:rPr>
          <w:rFonts w:ascii="Arial" w:hAnsi="Arial" w:cs="Arial"/>
          <w:sz w:val="20"/>
          <w:szCs w:val="20"/>
          <w:lang w:val="pl-PL"/>
        </w:rPr>
        <w:t xml:space="preserve">Wykonawca może odmówić wyrażenia zgody na przedłużenie terminu </w:t>
      </w:r>
      <w:r w:rsidR="0084456A" w:rsidRPr="00CB5DC1">
        <w:rPr>
          <w:rFonts w:ascii="Arial" w:hAnsi="Arial" w:cs="Arial"/>
          <w:sz w:val="20"/>
          <w:szCs w:val="20"/>
          <w:lang w:val="pl-PL"/>
        </w:rPr>
        <w:t xml:space="preserve">związania ofertą </w:t>
      </w:r>
      <w:r w:rsidRPr="00CB5DC1">
        <w:rPr>
          <w:rFonts w:ascii="Arial" w:hAnsi="Arial" w:cs="Arial"/>
          <w:sz w:val="20"/>
          <w:szCs w:val="20"/>
          <w:lang w:val="pl-PL"/>
        </w:rPr>
        <w:t>bez utraty wadium.</w:t>
      </w:r>
    </w:p>
    <w:p w:rsidR="00A40BF6" w:rsidRPr="00CB5DC1" w:rsidRDefault="00A40BF6" w:rsidP="001B5147">
      <w:pPr>
        <w:pStyle w:val="Bezodstpw"/>
        <w:numPr>
          <w:ilvl w:val="0"/>
          <w:numId w:val="8"/>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E63AE0" w:rsidRPr="00CB5DC1">
        <w:rPr>
          <w:rFonts w:ascii="Arial" w:hAnsi="Arial" w:cs="Arial"/>
          <w:sz w:val="20"/>
          <w:szCs w:val="20"/>
          <w:lang w:val="pl-PL"/>
        </w:rPr>
        <w:t>wybrana, jako</w:t>
      </w:r>
      <w:r w:rsidRPr="00CB5DC1">
        <w:rPr>
          <w:rFonts w:ascii="Arial" w:hAnsi="Arial" w:cs="Arial"/>
          <w:sz w:val="20"/>
          <w:szCs w:val="20"/>
          <w:lang w:val="pl-PL"/>
        </w:rPr>
        <w:t xml:space="preserve"> najkorzystniejsza. </w:t>
      </w:r>
    </w:p>
    <w:p w:rsidR="00A40BF6" w:rsidRPr="00CB5DC1" w:rsidRDefault="00A40BF6" w:rsidP="001B5147">
      <w:pPr>
        <w:pStyle w:val="Bezodstpw"/>
        <w:numPr>
          <w:ilvl w:val="0"/>
          <w:numId w:val="8"/>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w:t>
      </w:r>
      <w:r w:rsidR="00BE5BF7" w:rsidRPr="00CB5DC1">
        <w:rPr>
          <w:rFonts w:ascii="Arial" w:hAnsi="Arial" w:cs="Arial"/>
          <w:sz w:val="20"/>
          <w:szCs w:val="20"/>
          <w:lang w:val="pl-PL"/>
        </w:rPr>
        <w:t xml:space="preserve">związania ofertą </w:t>
      </w:r>
      <w:r w:rsidRPr="00CB5DC1">
        <w:rPr>
          <w:rFonts w:ascii="Arial" w:hAnsi="Arial" w:cs="Arial"/>
          <w:sz w:val="20"/>
          <w:szCs w:val="20"/>
          <w:lang w:val="pl-PL"/>
        </w:rPr>
        <w:t xml:space="preserve">nie zezwoli się na modyfikacje żadnego z dokumentów tworzących ofertę. </w:t>
      </w:r>
    </w:p>
    <w:p w:rsidR="00A40BF6" w:rsidRPr="00004E55" w:rsidRDefault="00A40BF6" w:rsidP="0007421E">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56202110"/>
      <w:bookmarkEnd w:id="58"/>
      <w:bookmarkEnd w:id="59"/>
      <w:r w:rsidRPr="00004E55">
        <w:rPr>
          <w:sz w:val="20"/>
          <w:szCs w:val="20"/>
        </w:rPr>
        <w:t>Opis sposobu przygotowania oferty.</w:t>
      </w:r>
      <w:bookmarkEnd w:id="60"/>
      <w:bookmarkEnd w:id="61"/>
    </w:p>
    <w:p w:rsidR="00A40BF6" w:rsidRPr="00004E55" w:rsidRDefault="00A40BF6" w:rsidP="001B5147">
      <w:pPr>
        <w:pStyle w:val="Bezodstpw"/>
        <w:numPr>
          <w:ilvl w:val="0"/>
          <w:numId w:val="9"/>
        </w:numPr>
        <w:jc w:val="both"/>
        <w:rPr>
          <w:rFonts w:ascii="Arial" w:hAnsi="Arial" w:cs="Arial"/>
          <w:sz w:val="20"/>
          <w:szCs w:val="20"/>
          <w:lang w:val="pl-PL"/>
        </w:rPr>
      </w:pPr>
      <w:r w:rsidRPr="00004E55">
        <w:rPr>
          <w:rFonts w:ascii="Arial" w:hAnsi="Arial" w:cs="Arial"/>
          <w:sz w:val="20"/>
          <w:szCs w:val="20"/>
          <w:lang w:val="pl-PL"/>
        </w:rPr>
        <w:t>Wymagania podstawowe.</w:t>
      </w:r>
    </w:p>
    <w:p w:rsidR="00A40BF6" w:rsidRPr="00004E55" w:rsidRDefault="00A40BF6" w:rsidP="001B5147">
      <w:pPr>
        <w:pStyle w:val="Bezodstpw"/>
        <w:numPr>
          <w:ilvl w:val="0"/>
          <w:numId w:val="10"/>
        </w:numPr>
        <w:jc w:val="both"/>
        <w:rPr>
          <w:rFonts w:ascii="Arial" w:hAnsi="Arial" w:cs="Arial"/>
          <w:sz w:val="20"/>
          <w:szCs w:val="20"/>
          <w:lang w:val="pl-PL"/>
        </w:rPr>
      </w:pPr>
      <w:r w:rsidRPr="00004E55">
        <w:rPr>
          <w:rFonts w:ascii="Arial" w:hAnsi="Arial" w:cs="Arial"/>
          <w:sz w:val="20"/>
          <w:szCs w:val="20"/>
          <w:lang w:val="pl-PL"/>
        </w:rPr>
        <w:t>Każdy Wykonawca może złożyć tylko jedną ofertę.</w:t>
      </w:r>
    </w:p>
    <w:p w:rsidR="00A40BF6" w:rsidRPr="00004E55" w:rsidRDefault="00A40BF6" w:rsidP="001B5147">
      <w:pPr>
        <w:pStyle w:val="Bezodstpw"/>
        <w:numPr>
          <w:ilvl w:val="0"/>
          <w:numId w:val="10"/>
        </w:numPr>
        <w:jc w:val="both"/>
        <w:rPr>
          <w:rFonts w:ascii="Arial" w:hAnsi="Arial" w:cs="Arial"/>
          <w:sz w:val="20"/>
          <w:szCs w:val="20"/>
          <w:lang w:val="pl-PL"/>
        </w:rPr>
      </w:pPr>
      <w:r w:rsidRPr="00004E55">
        <w:rPr>
          <w:rFonts w:ascii="Arial" w:hAnsi="Arial" w:cs="Arial"/>
          <w:sz w:val="20"/>
          <w:szCs w:val="20"/>
          <w:lang w:val="pl-PL"/>
        </w:rPr>
        <w:t>Ofertę należy przygotować ściśle według wymagań określonych w niniejszej SIWZ.</w:t>
      </w:r>
    </w:p>
    <w:p w:rsidR="00A40BF6" w:rsidRPr="00004E55" w:rsidRDefault="00A40BF6" w:rsidP="001B5147">
      <w:pPr>
        <w:pStyle w:val="Bezodstpw"/>
        <w:numPr>
          <w:ilvl w:val="0"/>
          <w:numId w:val="10"/>
        </w:numPr>
        <w:jc w:val="both"/>
        <w:rPr>
          <w:rFonts w:ascii="Arial" w:hAnsi="Arial" w:cs="Arial"/>
          <w:sz w:val="20"/>
          <w:szCs w:val="20"/>
          <w:lang w:val="pl-PL"/>
        </w:rPr>
      </w:pPr>
      <w:r w:rsidRPr="00004E55">
        <w:rPr>
          <w:rFonts w:ascii="Arial" w:hAnsi="Arial" w:cs="Arial"/>
          <w:sz w:val="20"/>
          <w:szCs w:val="20"/>
          <w:lang w:val="pl-PL"/>
        </w:rPr>
        <w:t xml:space="preserve">Oferta musi być podpisana przez osoby upoważnione do reprezentowania Wykonawcy (Wykonawców wspólnie ubiegających się o udzielenie zamówienia). </w:t>
      </w:r>
      <w:r w:rsidRPr="00004E55">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A40BF6" w:rsidRPr="00004E55" w:rsidRDefault="00A40BF6" w:rsidP="0007421E">
      <w:pPr>
        <w:pStyle w:val="Bezodstpw"/>
        <w:ind w:left="732"/>
        <w:jc w:val="both"/>
        <w:rPr>
          <w:rFonts w:ascii="Arial" w:hAnsi="Arial" w:cs="Arial"/>
          <w:sz w:val="20"/>
          <w:szCs w:val="20"/>
          <w:lang w:val="pl-PL"/>
        </w:rPr>
      </w:pPr>
      <w:r w:rsidRPr="00004E55">
        <w:rPr>
          <w:rFonts w:ascii="Arial" w:hAnsi="Arial" w:cs="Arial"/>
          <w:sz w:val="20"/>
          <w:szCs w:val="20"/>
          <w:lang w:val="pl-PL"/>
        </w:rPr>
        <w:t>Upoważnienie osób podpisujących ofertę do jej podpisa</w:t>
      </w:r>
      <w:r w:rsidR="006D1FD9" w:rsidRPr="00004E55">
        <w:rPr>
          <w:rFonts w:ascii="Arial" w:hAnsi="Arial" w:cs="Arial"/>
          <w:sz w:val="20"/>
          <w:szCs w:val="20"/>
          <w:lang w:val="pl-PL"/>
        </w:rPr>
        <w:t>nia musi bezpośrednio wynikać z </w:t>
      </w:r>
      <w:r w:rsidRPr="00004E55">
        <w:rPr>
          <w:rFonts w:ascii="Arial" w:hAnsi="Arial" w:cs="Arial"/>
          <w:sz w:val="20"/>
          <w:szCs w:val="20"/>
          <w:lang w:val="pl-PL"/>
        </w:rPr>
        <w:t>dokumentów dołączonych do oferty. Oznacza to, że jeżeli upoważnienie takie nie wynika wprost z dokumentu stwierdzającego status prawny Wykonawcy to do oferty należy dołączyć pełnomocnictwo wystawione przez osoby do tego upoważnione.</w:t>
      </w:r>
    </w:p>
    <w:p w:rsidR="00A40BF6" w:rsidRPr="00004E55" w:rsidRDefault="00A40BF6" w:rsidP="001B5147">
      <w:pPr>
        <w:pStyle w:val="Bezodstpw"/>
        <w:numPr>
          <w:ilvl w:val="0"/>
          <w:numId w:val="10"/>
        </w:numPr>
        <w:jc w:val="both"/>
        <w:rPr>
          <w:rFonts w:ascii="Arial" w:hAnsi="Arial" w:cs="Arial"/>
          <w:sz w:val="20"/>
          <w:szCs w:val="20"/>
          <w:lang w:val="pl-PL"/>
        </w:rPr>
      </w:pPr>
      <w:r w:rsidRPr="00004E55">
        <w:rPr>
          <w:rFonts w:ascii="Arial" w:hAnsi="Arial" w:cs="Arial"/>
          <w:sz w:val="20"/>
          <w:szCs w:val="20"/>
          <w:lang w:val="pl-PL"/>
        </w:rPr>
        <w:t>Wzory dokumentów dołączonych do niniejszej SIWZ muszą być wypełnione przez Wykonawcę i dołączone do oferty bądź też przygotow</w:t>
      </w:r>
      <w:r w:rsidR="006D1FD9" w:rsidRPr="00004E55">
        <w:rPr>
          <w:rFonts w:ascii="Arial" w:hAnsi="Arial" w:cs="Arial"/>
          <w:sz w:val="20"/>
          <w:szCs w:val="20"/>
          <w:lang w:val="pl-PL"/>
        </w:rPr>
        <w:t>ane przez Wykonawcę w zgodnej z </w:t>
      </w:r>
      <w:r w:rsidRPr="00004E55">
        <w:rPr>
          <w:rFonts w:ascii="Arial" w:hAnsi="Arial" w:cs="Arial"/>
          <w:sz w:val="20"/>
          <w:szCs w:val="20"/>
          <w:lang w:val="pl-PL"/>
        </w:rPr>
        <w:t>niniejszą SIWZ formie.</w:t>
      </w:r>
    </w:p>
    <w:p w:rsidR="00A40BF6" w:rsidRDefault="00A40BF6" w:rsidP="001B5147">
      <w:pPr>
        <w:pStyle w:val="Bezodstpw"/>
        <w:numPr>
          <w:ilvl w:val="0"/>
          <w:numId w:val="10"/>
        </w:numPr>
        <w:jc w:val="both"/>
        <w:rPr>
          <w:rFonts w:ascii="Arial" w:hAnsi="Arial" w:cs="Arial"/>
          <w:sz w:val="20"/>
          <w:szCs w:val="20"/>
          <w:lang w:val="pl-PL"/>
        </w:rPr>
      </w:pPr>
      <w:r w:rsidRPr="00004E55">
        <w:rPr>
          <w:rFonts w:ascii="Arial" w:hAnsi="Arial" w:cs="Arial"/>
          <w:sz w:val="20"/>
          <w:szCs w:val="20"/>
          <w:lang w:val="pl-PL"/>
        </w:rPr>
        <w:t>Wykonawca ponosi wszelkie koszty związane z przygotowaniem i złożeniem oferty.</w:t>
      </w:r>
    </w:p>
    <w:p w:rsidR="00394AE0" w:rsidRDefault="00394AE0" w:rsidP="00394AE0">
      <w:pPr>
        <w:pStyle w:val="Bezodstpw"/>
        <w:jc w:val="both"/>
        <w:rPr>
          <w:rFonts w:ascii="Arial" w:hAnsi="Arial" w:cs="Arial"/>
          <w:sz w:val="20"/>
          <w:szCs w:val="20"/>
          <w:lang w:val="pl-PL"/>
        </w:rPr>
      </w:pPr>
    </w:p>
    <w:p w:rsidR="00394AE0" w:rsidRDefault="00394AE0" w:rsidP="00394AE0">
      <w:pPr>
        <w:pStyle w:val="Bezodstpw"/>
        <w:jc w:val="both"/>
        <w:rPr>
          <w:rFonts w:ascii="Arial" w:hAnsi="Arial" w:cs="Arial"/>
          <w:sz w:val="20"/>
          <w:szCs w:val="20"/>
          <w:lang w:val="pl-PL"/>
        </w:rPr>
      </w:pPr>
    </w:p>
    <w:p w:rsidR="00394AE0" w:rsidRPr="00004E55" w:rsidRDefault="00394AE0" w:rsidP="00394AE0">
      <w:pPr>
        <w:pStyle w:val="Bezodstpw"/>
        <w:jc w:val="both"/>
        <w:rPr>
          <w:rFonts w:ascii="Arial" w:hAnsi="Arial" w:cs="Arial"/>
          <w:sz w:val="20"/>
          <w:szCs w:val="20"/>
          <w:lang w:val="pl-PL"/>
        </w:rPr>
      </w:pPr>
    </w:p>
    <w:p w:rsidR="00A40BF6" w:rsidRPr="00004E55" w:rsidRDefault="00A40BF6" w:rsidP="001B5147">
      <w:pPr>
        <w:pStyle w:val="Bezodstpw"/>
        <w:numPr>
          <w:ilvl w:val="0"/>
          <w:numId w:val="9"/>
        </w:numPr>
        <w:jc w:val="both"/>
        <w:rPr>
          <w:rFonts w:ascii="Arial" w:hAnsi="Arial" w:cs="Arial"/>
          <w:sz w:val="20"/>
          <w:szCs w:val="20"/>
          <w:lang w:val="pl-PL"/>
        </w:rPr>
      </w:pPr>
      <w:r w:rsidRPr="00004E55">
        <w:rPr>
          <w:rFonts w:ascii="Arial" w:hAnsi="Arial" w:cs="Arial"/>
          <w:sz w:val="20"/>
          <w:szCs w:val="20"/>
          <w:lang w:val="pl-PL"/>
        </w:rPr>
        <w:lastRenderedPageBreak/>
        <w:t>Forma oferty.</w:t>
      </w:r>
    </w:p>
    <w:p w:rsidR="00A40BF6" w:rsidRPr="00004E55" w:rsidRDefault="00A40BF6" w:rsidP="001B5147">
      <w:pPr>
        <w:pStyle w:val="Bezodstpw"/>
        <w:numPr>
          <w:ilvl w:val="0"/>
          <w:numId w:val="11"/>
        </w:numPr>
        <w:jc w:val="both"/>
        <w:rPr>
          <w:rFonts w:ascii="Arial" w:hAnsi="Arial" w:cs="Arial"/>
          <w:sz w:val="20"/>
          <w:szCs w:val="20"/>
          <w:lang w:val="pl-PL"/>
        </w:rPr>
      </w:pPr>
      <w:r w:rsidRPr="00004E55">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A40BF6" w:rsidRPr="00004E55" w:rsidRDefault="00A40BF6" w:rsidP="001B5147">
      <w:pPr>
        <w:pStyle w:val="Bezodstpw"/>
        <w:numPr>
          <w:ilvl w:val="0"/>
          <w:numId w:val="11"/>
        </w:numPr>
        <w:jc w:val="both"/>
        <w:rPr>
          <w:rFonts w:ascii="Arial" w:hAnsi="Arial" w:cs="Arial"/>
          <w:sz w:val="20"/>
          <w:szCs w:val="20"/>
          <w:lang w:val="pl-PL"/>
        </w:rPr>
      </w:pPr>
      <w:r w:rsidRPr="00004E55">
        <w:rPr>
          <w:rFonts w:ascii="Arial" w:hAnsi="Arial" w:cs="Arial"/>
          <w:sz w:val="20"/>
          <w:szCs w:val="20"/>
          <w:lang w:val="pl-PL"/>
        </w:rPr>
        <w:t xml:space="preserve">Stosowne wypełnienia we wzorach dokumentów stanowiących </w:t>
      </w:r>
      <w:r w:rsidR="006D1FD9" w:rsidRPr="00004E55">
        <w:rPr>
          <w:rFonts w:ascii="Arial" w:hAnsi="Arial" w:cs="Arial"/>
          <w:sz w:val="20"/>
          <w:szCs w:val="20"/>
          <w:lang w:val="pl-PL"/>
        </w:rPr>
        <w:t>załączniki do niniejszej SIWZ i </w:t>
      </w:r>
      <w:r w:rsidRPr="00004E55">
        <w:rPr>
          <w:rFonts w:ascii="Arial" w:hAnsi="Arial" w:cs="Arial"/>
          <w:sz w:val="20"/>
          <w:szCs w:val="20"/>
          <w:lang w:val="pl-PL"/>
        </w:rPr>
        <w:t xml:space="preserve">wchodzących następnie w skład oferty mogą być dokonane </w:t>
      </w:r>
      <w:r w:rsidR="007E55E2" w:rsidRPr="00004E55">
        <w:rPr>
          <w:rFonts w:ascii="Arial" w:hAnsi="Arial" w:cs="Arial"/>
          <w:sz w:val="20"/>
          <w:szCs w:val="20"/>
          <w:lang w:val="pl-PL"/>
        </w:rPr>
        <w:t>w sposób czytelny (</w:t>
      </w:r>
      <w:r w:rsidRPr="00004E55">
        <w:rPr>
          <w:rFonts w:ascii="Arial" w:hAnsi="Arial" w:cs="Arial"/>
          <w:sz w:val="20"/>
          <w:szCs w:val="20"/>
          <w:lang w:val="pl-PL"/>
        </w:rPr>
        <w:t>komputerowo, maszynowo lub ręcznie</w:t>
      </w:r>
      <w:r w:rsidR="007E55E2" w:rsidRPr="00004E55">
        <w:rPr>
          <w:rFonts w:ascii="Arial" w:hAnsi="Arial" w:cs="Arial"/>
          <w:sz w:val="20"/>
          <w:szCs w:val="20"/>
          <w:lang w:val="pl-PL"/>
        </w:rPr>
        <w:t xml:space="preserve"> w sposób czytelny)</w:t>
      </w:r>
      <w:r w:rsidRPr="00004E55">
        <w:rPr>
          <w:rFonts w:ascii="Arial" w:hAnsi="Arial" w:cs="Arial"/>
          <w:sz w:val="20"/>
          <w:szCs w:val="20"/>
          <w:lang w:val="pl-PL"/>
        </w:rPr>
        <w:t>.</w:t>
      </w:r>
    </w:p>
    <w:p w:rsidR="00A40BF6" w:rsidRPr="00004E55" w:rsidRDefault="00A40BF6" w:rsidP="001B5147">
      <w:pPr>
        <w:pStyle w:val="Bezodstpw"/>
        <w:numPr>
          <w:ilvl w:val="0"/>
          <w:numId w:val="11"/>
        </w:numPr>
        <w:jc w:val="both"/>
        <w:rPr>
          <w:rFonts w:ascii="Arial" w:hAnsi="Arial" w:cs="Arial"/>
          <w:sz w:val="20"/>
          <w:szCs w:val="20"/>
          <w:lang w:val="pl-PL"/>
        </w:rPr>
      </w:pPr>
      <w:r w:rsidRPr="00004E55">
        <w:rPr>
          <w:rFonts w:ascii="Arial" w:hAnsi="Arial" w:cs="Arial"/>
          <w:sz w:val="20"/>
          <w:szCs w:val="20"/>
          <w:lang w:val="pl-PL"/>
        </w:rPr>
        <w:t>Ofertę należy złożyć w formie uniemożliwiającej jej przypadkowe zdekompletowanie.</w:t>
      </w:r>
    </w:p>
    <w:p w:rsidR="00A40BF6" w:rsidRPr="00004E55" w:rsidRDefault="00A40BF6" w:rsidP="001B5147">
      <w:pPr>
        <w:pStyle w:val="Bezodstpw"/>
        <w:numPr>
          <w:ilvl w:val="0"/>
          <w:numId w:val="11"/>
        </w:numPr>
        <w:jc w:val="both"/>
        <w:rPr>
          <w:rFonts w:ascii="Arial" w:hAnsi="Arial" w:cs="Arial"/>
          <w:b/>
          <w:sz w:val="20"/>
          <w:szCs w:val="20"/>
          <w:lang w:val="pl-PL"/>
        </w:rPr>
      </w:pPr>
      <w:r w:rsidRPr="00004E55">
        <w:rPr>
          <w:rFonts w:ascii="Arial" w:hAnsi="Arial" w:cs="Arial"/>
          <w:b/>
          <w:sz w:val="20"/>
          <w:szCs w:val="20"/>
          <w:lang w:val="pl-PL"/>
        </w:rPr>
        <w:t>Wszystkie strony oferty muszą być parafowane przez osobę</w:t>
      </w:r>
      <w:r w:rsidRPr="00004E55">
        <w:rPr>
          <w:rFonts w:ascii="Arial" w:hAnsi="Arial" w:cs="Arial"/>
          <w:sz w:val="20"/>
          <w:szCs w:val="20"/>
          <w:lang w:val="pl-PL"/>
        </w:rPr>
        <w:t xml:space="preserve"> </w:t>
      </w:r>
      <w:r w:rsidRPr="00004E55">
        <w:rPr>
          <w:rFonts w:ascii="Arial" w:hAnsi="Arial" w:cs="Arial"/>
          <w:b/>
          <w:sz w:val="20"/>
          <w:szCs w:val="20"/>
          <w:lang w:val="pl-PL"/>
        </w:rPr>
        <w:t xml:space="preserve">podpisującą </w:t>
      </w:r>
      <w:r w:rsidRPr="00004E55">
        <w:rPr>
          <w:rFonts w:ascii="Arial" w:hAnsi="Arial" w:cs="Arial"/>
          <w:sz w:val="20"/>
          <w:szCs w:val="20"/>
          <w:lang w:val="pl-PL"/>
        </w:rPr>
        <w:t xml:space="preserve">(podpisujące) </w:t>
      </w:r>
      <w:r w:rsidRPr="00004E55">
        <w:rPr>
          <w:rFonts w:ascii="Arial" w:hAnsi="Arial" w:cs="Arial"/>
          <w:b/>
          <w:sz w:val="20"/>
          <w:szCs w:val="20"/>
          <w:lang w:val="pl-PL"/>
        </w:rPr>
        <w:t xml:space="preserve">ofertę zgodnie z treścią dokumentu określającego status prawny Wykonawcy lub treścią załączonego do oferty pełnomocnictwa. </w:t>
      </w:r>
    </w:p>
    <w:p w:rsidR="00A40BF6" w:rsidRPr="00004E55" w:rsidRDefault="00A40BF6" w:rsidP="001B5147">
      <w:pPr>
        <w:pStyle w:val="Bezodstpw"/>
        <w:numPr>
          <w:ilvl w:val="0"/>
          <w:numId w:val="11"/>
        </w:numPr>
        <w:jc w:val="both"/>
        <w:rPr>
          <w:rFonts w:ascii="Arial" w:hAnsi="Arial" w:cs="Arial"/>
          <w:sz w:val="20"/>
          <w:szCs w:val="20"/>
          <w:lang w:val="pl-PL"/>
        </w:rPr>
      </w:pPr>
      <w:r w:rsidRPr="00004E55">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A40BF6" w:rsidRPr="00004E55" w:rsidRDefault="00A40BF6" w:rsidP="001B5147">
      <w:pPr>
        <w:pStyle w:val="Bezodstpw"/>
        <w:numPr>
          <w:ilvl w:val="0"/>
          <w:numId w:val="11"/>
        </w:numPr>
        <w:jc w:val="both"/>
        <w:rPr>
          <w:rFonts w:ascii="Arial" w:hAnsi="Arial" w:cs="Arial"/>
          <w:sz w:val="20"/>
          <w:szCs w:val="20"/>
          <w:lang w:val="pl-PL"/>
        </w:rPr>
      </w:pPr>
      <w:r w:rsidRPr="00004E55">
        <w:rPr>
          <w:rFonts w:ascii="Arial" w:hAnsi="Arial" w:cs="Arial"/>
          <w:sz w:val="20"/>
          <w:szCs w:val="20"/>
          <w:lang w:val="pl-PL"/>
        </w:rPr>
        <w:t>Dokumenty wchodzące w skład oferty mogą być przedstawiane w formie oryginałów lub poświadczonych przez Wykonawcę za zgodność z oryginałem kopii natomiast w przypadku pełnomocnictwa, o którym mowa w pkt. 1</w:t>
      </w:r>
      <w:r w:rsidR="004B688D" w:rsidRPr="00004E55">
        <w:rPr>
          <w:rFonts w:ascii="Arial" w:hAnsi="Arial" w:cs="Arial"/>
          <w:sz w:val="20"/>
          <w:szCs w:val="20"/>
          <w:lang w:val="pl-PL"/>
        </w:rPr>
        <w:t>8</w:t>
      </w:r>
      <w:r w:rsidRPr="00004E55">
        <w:rPr>
          <w:rFonts w:ascii="Arial" w:hAnsi="Arial" w:cs="Arial"/>
          <w:sz w:val="20"/>
          <w:szCs w:val="20"/>
          <w:lang w:val="pl-PL"/>
        </w:rPr>
        <w:t xml:space="preserve">.1.3) SIWZ w formie oryginału lub poświadczonej kopii. Oświadczenia sporządzane na podstawie wzorów stanowiących załączniki do niniejszej SIWZ powinny być złożone w formie oryginału. </w:t>
      </w:r>
      <w:r w:rsidRPr="00004E55">
        <w:rPr>
          <w:rFonts w:ascii="Arial" w:hAnsi="Arial" w:cs="Arial"/>
          <w:b/>
          <w:sz w:val="20"/>
          <w:szCs w:val="20"/>
          <w:lang w:val="pl-PL"/>
        </w:rPr>
        <w:t>Zgodność z oryginałem wszystkich zapisanych stron kopii dokumentów wchodzących w skład oferty musi być potwierdzona przez osobę</w:t>
      </w:r>
      <w:r w:rsidRPr="00004E55">
        <w:rPr>
          <w:rFonts w:ascii="Arial" w:hAnsi="Arial" w:cs="Arial"/>
          <w:sz w:val="20"/>
          <w:szCs w:val="20"/>
          <w:lang w:val="pl-PL"/>
        </w:rPr>
        <w:t xml:space="preserve"> </w:t>
      </w:r>
      <w:r w:rsidRPr="00004E55">
        <w:rPr>
          <w:rFonts w:ascii="Arial" w:hAnsi="Arial" w:cs="Arial"/>
          <w:b/>
          <w:sz w:val="20"/>
          <w:szCs w:val="20"/>
          <w:lang w:val="pl-PL"/>
        </w:rPr>
        <w:t>podpisującą</w:t>
      </w:r>
      <w:r w:rsidRPr="00004E55">
        <w:rPr>
          <w:rFonts w:ascii="Arial" w:hAnsi="Arial" w:cs="Arial"/>
          <w:sz w:val="20"/>
          <w:szCs w:val="20"/>
          <w:lang w:val="pl-PL"/>
        </w:rPr>
        <w:t xml:space="preserve"> </w:t>
      </w:r>
      <w:r w:rsidRPr="00004E55">
        <w:rPr>
          <w:rFonts w:ascii="Arial" w:hAnsi="Arial" w:cs="Arial"/>
          <w:b/>
          <w:sz w:val="20"/>
          <w:szCs w:val="20"/>
          <w:lang w:val="pl-PL"/>
        </w:rPr>
        <w:t>ofertę</w:t>
      </w:r>
      <w:r w:rsidRPr="00004E55">
        <w:rPr>
          <w:rFonts w:ascii="Arial" w:hAnsi="Arial" w:cs="Arial"/>
          <w:sz w:val="20"/>
          <w:szCs w:val="20"/>
          <w:lang w:val="pl-PL"/>
        </w:rPr>
        <w:t xml:space="preserve"> zgodnie z treścią dokumentu określającego status prawny Wykonawcy lub treścią załączonego do oferty pełnomocnictwa.</w:t>
      </w:r>
    </w:p>
    <w:p w:rsidR="00C46899" w:rsidRPr="00004E55" w:rsidRDefault="00A40BF6" w:rsidP="001B5147">
      <w:pPr>
        <w:pStyle w:val="Bezodstpw"/>
        <w:numPr>
          <w:ilvl w:val="0"/>
          <w:numId w:val="11"/>
        </w:numPr>
        <w:jc w:val="both"/>
        <w:rPr>
          <w:rFonts w:ascii="Arial" w:hAnsi="Arial" w:cs="Arial"/>
          <w:sz w:val="20"/>
          <w:szCs w:val="20"/>
          <w:lang w:val="pl-PL"/>
        </w:rPr>
      </w:pPr>
      <w:r w:rsidRPr="00004E55">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A40BF6" w:rsidRPr="00004E55" w:rsidRDefault="00A40BF6" w:rsidP="001B5147">
      <w:pPr>
        <w:pStyle w:val="Bezodstpw"/>
        <w:numPr>
          <w:ilvl w:val="0"/>
          <w:numId w:val="9"/>
        </w:numPr>
        <w:jc w:val="both"/>
        <w:rPr>
          <w:rFonts w:ascii="Arial" w:hAnsi="Arial" w:cs="Arial"/>
          <w:sz w:val="20"/>
          <w:szCs w:val="20"/>
          <w:lang w:val="pl-PL"/>
        </w:rPr>
      </w:pPr>
      <w:r w:rsidRPr="00004E55">
        <w:rPr>
          <w:rFonts w:ascii="Arial" w:hAnsi="Arial" w:cs="Arial"/>
          <w:b/>
          <w:sz w:val="20"/>
          <w:szCs w:val="20"/>
          <w:lang w:val="pl-PL"/>
        </w:rPr>
        <w:t>Zawartość oferty</w:t>
      </w:r>
      <w:r w:rsidRPr="00004E55">
        <w:rPr>
          <w:rFonts w:ascii="Arial" w:hAnsi="Arial" w:cs="Arial"/>
          <w:sz w:val="20"/>
          <w:szCs w:val="20"/>
          <w:lang w:val="pl-PL"/>
        </w:rPr>
        <w:t>.</w:t>
      </w:r>
    </w:p>
    <w:p w:rsidR="00EC4847" w:rsidRPr="0008586E" w:rsidRDefault="00EC4847" w:rsidP="00EC4847">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EC4847" w:rsidRPr="0008586E" w:rsidRDefault="00EC4847" w:rsidP="00EC4847">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EC4847" w:rsidRPr="0008586E" w:rsidRDefault="00EC4847" w:rsidP="00EC4847">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EC4847" w:rsidRPr="0008586E" w:rsidRDefault="00EC4847" w:rsidP="00EC4847">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EC4847" w:rsidRPr="0008586E" w:rsidRDefault="00EC4847" w:rsidP="00EC484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EC4847" w:rsidRDefault="00EC4847" w:rsidP="00EC484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Pr>
          <w:rFonts w:ascii="Arial" w:hAnsi="Arial" w:cs="Arial"/>
          <w:b/>
          <w:sz w:val="20"/>
          <w:szCs w:val="20"/>
          <w:lang w:val="pl-PL"/>
        </w:rPr>
        <w:t>ymienione w pkt. 9, 10, 11 SIWZ,</w:t>
      </w:r>
    </w:p>
    <w:p w:rsidR="00EC4847" w:rsidRPr="0008586E" w:rsidRDefault="00EC4847" w:rsidP="00EC4847">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A40BF6" w:rsidRPr="00004E55" w:rsidRDefault="00EC4847" w:rsidP="00EC4847">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B501E7" w:rsidRPr="00004E55" w:rsidRDefault="00B501E7" w:rsidP="001B5147">
      <w:pPr>
        <w:pStyle w:val="Bezodstpw"/>
        <w:numPr>
          <w:ilvl w:val="0"/>
          <w:numId w:val="9"/>
        </w:numPr>
        <w:jc w:val="both"/>
        <w:rPr>
          <w:rFonts w:ascii="Arial" w:hAnsi="Arial" w:cs="Arial"/>
          <w:sz w:val="20"/>
          <w:szCs w:val="20"/>
          <w:lang w:val="pl-PL"/>
        </w:rPr>
      </w:pPr>
      <w:r w:rsidRPr="00004E55">
        <w:rPr>
          <w:rFonts w:ascii="Arial" w:hAnsi="Arial" w:cs="Arial"/>
          <w:sz w:val="20"/>
          <w:szCs w:val="20"/>
          <w:lang w:val="pl-PL"/>
        </w:rPr>
        <w:t xml:space="preserve">Informacje stanowiące tajemnicę przedsiębiorstwa w rozumieniu przepisów o zwalczaniu nieuczciwej konkurencji. </w:t>
      </w:r>
    </w:p>
    <w:p w:rsidR="00EC4847" w:rsidRDefault="00EC4847" w:rsidP="00EC4847">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EC4847" w:rsidRPr="009814B3" w:rsidRDefault="00EC4847" w:rsidP="00EC4847">
      <w:pPr>
        <w:pStyle w:val="Bezodstpw"/>
        <w:ind w:left="360"/>
        <w:jc w:val="both"/>
        <w:rPr>
          <w:rFonts w:ascii="Arial" w:hAnsi="Arial" w:cs="Arial"/>
          <w:b/>
          <w:sz w:val="20"/>
          <w:szCs w:val="20"/>
          <w:lang w:val="pl-PL"/>
        </w:rPr>
      </w:pPr>
      <w:r>
        <w:rPr>
          <w:rFonts w:ascii="Arial" w:hAnsi="Arial" w:cs="Arial"/>
          <w:b/>
          <w:sz w:val="20"/>
          <w:szCs w:val="20"/>
          <w:lang w:val="pl-PL"/>
        </w:rPr>
        <w:t>U</w:t>
      </w:r>
      <w:r w:rsidRPr="009814B3">
        <w:rPr>
          <w:rFonts w:ascii="Arial" w:hAnsi="Arial" w:cs="Arial"/>
          <w:b/>
          <w:sz w:val="20"/>
          <w:szCs w:val="20"/>
          <w:lang w:val="pl-PL"/>
        </w:rPr>
        <w:t>waga! W przypadku zastrzeżenia informacji, o których mowa wyżej, Wykonawca musi wykazać, że stanowią one tajemnicę przedsiębiorstwa wskazując w pisemnym wyjaśnieniu powody, dla których je zastrzegł oraz załączając to wyjaśnienie do Oferty.</w:t>
      </w:r>
    </w:p>
    <w:p w:rsidR="00471953" w:rsidRPr="00004E55" w:rsidRDefault="00EC4847" w:rsidP="00EC4847">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A40BF6" w:rsidRPr="00004E55" w:rsidRDefault="00A40BF6" w:rsidP="001B5147">
      <w:pPr>
        <w:pStyle w:val="Bezodstpw"/>
        <w:numPr>
          <w:ilvl w:val="0"/>
          <w:numId w:val="9"/>
        </w:numPr>
        <w:jc w:val="both"/>
        <w:rPr>
          <w:rFonts w:ascii="Arial" w:hAnsi="Arial" w:cs="Arial"/>
          <w:sz w:val="20"/>
          <w:szCs w:val="20"/>
          <w:lang w:val="pl-PL"/>
        </w:rPr>
      </w:pPr>
      <w:r w:rsidRPr="00004E55">
        <w:rPr>
          <w:rFonts w:ascii="Arial" w:hAnsi="Arial" w:cs="Arial"/>
          <w:sz w:val="20"/>
          <w:szCs w:val="20"/>
          <w:lang w:val="pl-PL"/>
        </w:rPr>
        <w:t>Koszt sporządzenia oferty.</w:t>
      </w:r>
    </w:p>
    <w:p w:rsidR="00B96586" w:rsidRPr="00004E55" w:rsidRDefault="00A40BF6" w:rsidP="00B670C8">
      <w:pPr>
        <w:pStyle w:val="Bezodstpw"/>
        <w:ind w:left="360"/>
        <w:jc w:val="both"/>
        <w:rPr>
          <w:rFonts w:ascii="Arial" w:hAnsi="Arial" w:cs="Arial"/>
          <w:sz w:val="20"/>
          <w:szCs w:val="20"/>
          <w:lang w:val="pl-PL"/>
        </w:rPr>
      </w:pPr>
      <w:r w:rsidRPr="00004E55">
        <w:rPr>
          <w:rFonts w:ascii="Arial" w:hAnsi="Arial" w:cs="Arial"/>
          <w:sz w:val="20"/>
          <w:szCs w:val="20"/>
          <w:lang w:val="pl-PL"/>
        </w:rPr>
        <w:lastRenderedPageBreak/>
        <w:t>Wszystkie koszty związane ze sporządzeniem i przedłożeniem oferty ponosi Wykonawca niezależnie od wyniku postępowania. Zamawiający nie przewiduje zwrotu żadnych kosztów udziału Wykonawcy w postępowaniu.</w:t>
      </w:r>
      <w:bookmarkStart w:id="62" w:name="_Toc226858857"/>
    </w:p>
    <w:p w:rsidR="00A40BF6" w:rsidRPr="00483B31" w:rsidRDefault="00A40BF6" w:rsidP="001B5147">
      <w:pPr>
        <w:pStyle w:val="Bezodstpw"/>
        <w:numPr>
          <w:ilvl w:val="0"/>
          <w:numId w:val="9"/>
        </w:numPr>
        <w:jc w:val="both"/>
        <w:rPr>
          <w:rFonts w:ascii="Arial" w:hAnsi="Arial" w:cs="Arial"/>
          <w:sz w:val="20"/>
          <w:szCs w:val="20"/>
          <w:lang w:val="pl-PL"/>
        </w:rPr>
      </w:pPr>
      <w:r w:rsidRPr="00483B31">
        <w:rPr>
          <w:rFonts w:ascii="Arial" w:hAnsi="Arial" w:cs="Arial"/>
          <w:sz w:val="20"/>
          <w:szCs w:val="20"/>
          <w:lang w:val="pl-PL"/>
        </w:rPr>
        <w:t xml:space="preserve">Wizja terenu </w:t>
      </w:r>
      <w:bookmarkEnd w:id="62"/>
      <w:r w:rsidR="00B53D8B" w:rsidRPr="00483B31">
        <w:rPr>
          <w:rFonts w:ascii="Arial" w:hAnsi="Arial" w:cs="Arial"/>
          <w:sz w:val="20"/>
          <w:szCs w:val="20"/>
          <w:lang w:val="pl-PL"/>
        </w:rPr>
        <w:t>prac</w:t>
      </w:r>
      <w:r w:rsidRPr="00483B31">
        <w:rPr>
          <w:rFonts w:ascii="Arial" w:hAnsi="Arial" w:cs="Arial"/>
          <w:sz w:val="20"/>
          <w:szCs w:val="20"/>
          <w:lang w:val="pl-PL"/>
        </w:rPr>
        <w:t>.</w:t>
      </w:r>
    </w:p>
    <w:p w:rsidR="00A40BF6" w:rsidRPr="00004E55" w:rsidRDefault="00A40BF6" w:rsidP="0007421E">
      <w:pPr>
        <w:pStyle w:val="Bezodstpw"/>
        <w:ind w:left="360"/>
        <w:jc w:val="both"/>
        <w:rPr>
          <w:rFonts w:ascii="Arial" w:hAnsi="Arial" w:cs="Arial"/>
          <w:sz w:val="20"/>
          <w:szCs w:val="20"/>
          <w:lang w:val="pl-PL"/>
        </w:rPr>
      </w:pPr>
      <w:r w:rsidRPr="00483B31">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Pr="00004E55" w:rsidRDefault="003A4EEB" w:rsidP="006E0AB6">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56202111"/>
      <w:bookmarkEnd w:id="63"/>
      <w:bookmarkEnd w:id="64"/>
      <w:r w:rsidRPr="00004E55">
        <w:rPr>
          <w:sz w:val="20"/>
          <w:szCs w:val="20"/>
        </w:rPr>
        <w:t>Miejsce, termin składania i otwarcia oraz sposób złożenia oferty.</w:t>
      </w:r>
      <w:bookmarkEnd w:id="65"/>
      <w:bookmarkEnd w:id="66"/>
    </w:p>
    <w:p w:rsidR="00A40BF6" w:rsidRPr="00992A92" w:rsidRDefault="00A40BF6" w:rsidP="0007421E">
      <w:pPr>
        <w:pStyle w:val="Bezodstpw"/>
        <w:numPr>
          <w:ilvl w:val="0"/>
          <w:numId w:val="3"/>
        </w:numPr>
        <w:jc w:val="both"/>
        <w:rPr>
          <w:rFonts w:ascii="Arial" w:hAnsi="Arial" w:cs="Arial"/>
          <w:sz w:val="20"/>
          <w:szCs w:val="20"/>
          <w:lang w:val="pl-PL"/>
        </w:rPr>
      </w:pPr>
      <w:r w:rsidRPr="00004E55">
        <w:rPr>
          <w:rFonts w:ascii="Arial" w:hAnsi="Arial" w:cs="Arial"/>
          <w:b/>
          <w:sz w:val="20"/>
          <w:szCs w:val="20"/>
          <w:lang w:val="pl-PL"/>
        </w:rPr>
        <w:t>Ofertę należy złożyć</w:t>
      </w:r>
      <w:r w:rsidRPr="00004E55">
        <w:rPr>
          <w:rFonts w:ascii="Arial" w:hAnsi="Arial" w:cs="Arial"/>
          <w:sz w:val="20"/>
          <w:szCs w:val="20"/>
          <w:lang w:val="pl-PL"/>
        </w:rPr>
        <w:t xml:space="preserve"> w siedzibie Urzędu Gminy w Starych Ba</w:t>
      </w:r>
      <w:r w:rsidR="006D1FD9" w:rsidRPr="00004E55">
        <w:rPr>
          <w:rFonts w:ascii="Arial" w:hAnsi="Arial" w:cs="Arial"/>
          <w:sz w:val="20"/>
          <w:szCs w:val="20"/>
          <w:lang w:val="pl-PL"/>
        </w:rPr>
        <w:t xml:space="preserve">bicach (05-082), ul. Rynek 32 </w:t>
      </w:r>
      <w:r w:rsidR="006D1FD9" w:rsidRPr="00992A92">
        <w:rPr>
          <w:rFonts w:ascii="Arial" w:hAnsi="Arial" w:cs="Arial"/>
          <w:sz w:val="20"/>
          <w:szCs w:val="20"/>
          <w:lang w:val="pl-PL"/>
        </w:rPr>
        <w:t>w </w:t>
      </w:r>
      <w:r w:rsidRPr="00992A92">
        <w:rPr>
          <w:rFonts w:ascii="Arial" w:hAnsi="Arial" w:cs="Arial"/>
          <w:sz w:val="20"/>
          <w:szCs w:val="20"/>
          <w:lang w:val="pl-PL"/>
        </w:rPr>
        <w:t xml:space="preserve">pokoju nr 18 – Sekretariat </w:t>
      </w:r>
      <w:r w:rsidRPr="00992A92">
        <w:rPr>
          <w:rFonts w:ascii="Arial" w:hAnsi="Arial" w:cs="Arial"/>
          <w:b/>
          <w:sz w:val="20"/>
          <w:szCs w:val="20"/>
          <w:lang w:val="pl-PL"/>
        </w:rPr>
        <w:t>w terminie do dnia</w:t>
      </w:r>
      <w:r w:rsidR="00852058" w:rsidRPr="00992A92">
        <w:rPr>
          <w:rFonts w:ascii="Arial" w:hAnsi="Arial" w:cs="Arial"/>
          <w:b/>
          <w:sz w:val="20"/>
          <w:szCs w:val="20"/>
          <w:lang w:val="pl-PL"/>
        </w:rPr>
        <w:t xml:space="preserve"> 13</w:t>
      </w:r>
      <w:r w:rsidR="00F316DE" w:rsidRPr="00992A92">
        <w:rPr>
          <w:rFonts w:ascii="Arial" w:hAnsi="Arial" w:cs="Arial"/>
          <w:b/>
          <w:sz w:val="20"/>
          <w:szCs w:val="20"/>
          <w:lang w:val="pl-PL"/>
        </w:rPr>
        <w:t xml:space="preserve"> </w:t>
      </w:r>
      <w:proofErr w:type="gramStart"/>
      <w:r w:rsidR="00F316DE" w:rsidRPr="00992A92">
        <w:rPr>
          <w:rFonts w:ascii="Arial" w:hAnsi="Arial" w:cs="Arial"/>
          <w:b/>
          <w:sz w:val="20"/>
          <w:szCs w:val="20"/>
          <w:lang w:val="pl-PL"/>
        </w:rPr>
        <w:t xml:space="preserve">lipca </w:t>
      </w:r>
      <w:r w:rsidRPr="00992A92">
        <w:rPr>
          <w:rFonts w:ascii="Arial" w:hAnsi="Arial" w:cs="Arial"/>
          <w:b/>
          <w:sz w:val="20"/>
          <w:szCs w:val="20"/>
          <w:lang w:val="pl-PL"/>
        </w:rPr>
        <w:t xml:space="preserve"> 201</w:t>
      </w:r>
      <w:r w:rsidR="00F316DE" w:rsidRPr="00992A92">
        <w:rPr>
          <w:rFonts w:ascii="Arial" w:hAnsi="Arial" w:cs="Arial"/>
          <w:b/>
          <w:sz w:val="20"/>
          <w:szCs w:val="20"/>
          <w:lang w:val="pl-PL"/>
        </w:rPr>
        <w:t>5</w:t>
      </w:r>
      <w:r w:rsidRPr="00992A92">
        <w:rPr>
          <w:rFonts w:ascii="Arial" w:hAnsi="Arial" w:cs="Arial"/>
          <w:b/>
          <w:sz w:val="20"/>
          <w:szCs w:val="20"/>
          <w:lang w:val="pl-PL"/>
        </w:rPr>
        <w:t xml:space="preserve"> r</w:t>
      </w:r>
      <w:proofErr w:type="gramEnd"/>
      <w:r w:rsidRPr="00992A92">
        <w:rPr>
          <w:rFonts w:ascii="Arial" w:hAnsi="Arial" w:cs="Arial"/>
          <w:b/>
          <w:sz w:val="20"/>
          <w:szCs w:val="20"/>
          <w:lang w:val="pl-PL"/>
        </w:rPr>
        <w:t>. do godziny 12</w:t>
      </w:r>
      <w:r w:rsidRPr="00992A92">
        <w:rPr>
          <w:rFonts w:ascii="Arial" w:hAnsi="Arial" w:cs="Arial"/>
          <w:b/>
          <w:sz w:val="20"/>
          <w:szCs w:val="20"/>
          <w:vertAlign w:val="superscript"/>
          <w:lang w:val="pl-PL"/>
        </w:rPr>
        <w:t>00</w:t>
      </w:r>
      <w:r w:rsidRPr="00992A92">
        <w:rPr>
          <w:rFonts w:ascii="Arial" w:hAnsi="Arial" w:cs="Arial"/>
          <w:sz w:val="20"/>
          <w:szCs w:val="20"/>
          <w:lang w:val="pl-PL"/>
        </w:rPr>
        <w:t>.</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Ofertę należy złożyć w nieprzezroczystej, trwale zabezpieczonej przed otwarciem kopercie (paczce). Kopertę (paczkę) należy opisać następująco:</w:t>
      </w:r>
    </w:p>
    <w:p w:rsidR="00A40BF6" w:rsidRPr="00004E55" w:rsidRDefault="008B44F6" w:rsidP="0007421E">
      <w:pPr>
        <w:pStyle w:val="Bezodstpw"/>
        <w:ind w:left="360"/>
        <w:jc w:val="both"/>
        <w:rPr>
          <w:rFonts w:ascii="Arial" w:hAnsi="Arial" w:cs="Arial"/>
          <w:b/>
          <w:sz w:val="20"/>
          <w:szCs w:val="20"/>
          <w:lang w:val="pl-PL"/>
        </w:rPr>
      </w:pPr>
      <w:r>
        <w:rPr>
          <w:rFonts w:ascii="Arial" w:hAnsi="Arial" w:cs="Arial"/>
          <w:b/>
          <w:sz w:val="20"/>
          <w:szCs w:val="20"/>
          <w:lang w:val="pl-PL"/>
        </w:rPr>
        <w:t>Gminna Spółka Wodna</w:t>
      </w:r>
      <w:r w:rsidR="00A40BF6" w:rsidRPr="00004E55">
        <w:rPr>
          <w:rFonts w:ascii="Arial" w:hAnsi="Arial" w:cs="Arial"/>
          <w:b/>
          <w:sz w:val="20"/>
          <w:szCs w:val="20"/>
          <w:lang w:val="pl-PL"/>
        </w:rPr>
        <w:t xml:space="preserve"> ul. Rynek </w:t>
      </w:r>
      <w:r>
        <w:rPr>
          <w:rFonts w:ascii="Arial" w:hAnsi="Arial" w:cs="Arial"/>
          <w:b/>
          <w:sz w:val="20"/>
          <w:szCs w:val="20"/>
          <w:lang w:val="pl-PL"/>
        </w:rPr>
        <w:t>21</w:t>
      </w:r>
      <w:r w:rsidR="00A40BF6" w:rsidRPr="00004E55">
        <w:rPr>
          <w:rFonts w:ascii="Arial" w:hAnsi="Arial" w:cs="Arial"/>
          <w:b/>
          <w:sz w:val="20"/>
          <w:szCs w:val="20"/>
          <w:lang w:val="pl-PL"/>
        </w:rPr>
        <w:t>, 05-082 Stare Babice</w:t>
      </w:r>
    </w:p>
    <w:p w:rsidR="00A40BF6" w:rsidRPr="00992A92" w:rsidRDefault="00A40BF6" w:rsidP="0007421E">
      <w:pPr>
        <w:pStyle w:val="Bezodstpw"/>
        <w:ind w:left="360"/>
        <w:jc w:val="both"/>
        <w:rPr>
          <w:rFonts w:ascii="Arial" w:hAnsi="Arial" w:cs="Arial"/>
          <w:b/>
          <w:sz w:val="20"/>
          <w:szCs w:val="20"/>
          <w:lang w:val="pl-PL"/>
        </w:rPr>
      </w:pPr>
      <w:r w:rsidRPr="00004E55">
        <w:rPr>
          <w:rFonts w:ascii="Arial" w:hAnsi="Arial" w:cs="Arial"/>
          <w:sz w:val="20"/>
          <w:szCs w:val="20"/>
          <w:lang w:val="pl-PL"/>
        </w:rPr>
        <w:t xml:space="preserve">Oferta w postępowaniu na </w:t>
      </w:r>
      <w:r w:rsidRPr="00004E55">
        <w:rPr>
          <w:rFonts w:ascii="Arial" w:hAnsi="Arial" w:cs="Arial"/>
          <w:b/>
          <w:sz w:val="20"/>
          <w:szCs w:val="20"/>
          <w:lang w:val="pl-PL"/>
        </w:rPr>
        <w:t>„</w:t>
      </w:r>
      <w:r w:rsidR="008B44F6" w:rsidRPr="008B44F6">
        <w:rPr>
          <w:rFonts w:ascii="Arial" w:hAnsi="Arial" w:cs="Arial"/>
          <w:b/>
          <w:bCs/>
          <w:sz w:val="20"/>
          <w:szCs w:val="20"/>
          <w:lang w:val="pl-PL"/>
        </w:rPr>
        <w:t>Koszenie skarp i odmulanie dna rowów melioracyjnych na terenie gminy Stare Babice</w:t>
      </w:r>
      <w:r w:rsidRPr="00004E55">
        <w:rPr>
          <w:rFonts w:ascii="Arial" w:hAnsi="Arial" w:cs="Arial"/>
          <w:b/>
          <w:sz w:val="20"/>
          <w:szCs w:val="20"/>
          <w:lang w:val="pl-PL"/>
        </w:rPr>
        <w:t>”</w:t>
      </w:r>
      <w:r w:rsidRPr="00004E55">
        <w:rPr>
          <w:rFonts w:ascii="Arial" w:hAnsi="Arial" w:cs="Arial"/>
          <w:b/>
          <w:sz w:val="20"/>
          <w:szCs w:val="20"/>
          <w:lang w:val="pl-PL"/>
        </w:rPr>
        <w:br/>
      </w:r>
      <w:r w:rsidRPr="00992A92">
        <w:rPr>
          <w:rFonts w:ascii="Arial" w:hAnsi="Arial" w:cs="Arial"/>
          <w:sz w:val="20"/>
          <w:szCs w:val="20"/>
          <w:lang w:val="pl-PL"/>
        </w:rPr>
        <w:t>Nie otwierać przed dniem:</w:t>
      </w:r>
      <w:r w:rsidR="00852058" w:rsidRPr="00992A92">
        <w:rPr>
          <w:rFonts w:ascii="Arial" w:hAnsi="Arial" w:cs="Arial"/>
          <w:b/>
          <w:bCs/>
          <w:sz w:val="20"/>
          <w:szCs w:val="20"/>
          <w:lang w:val="pl-PL"/>
        </w:rPr>
        <w:t xml:space="preserve"> 13 </w:t>
      </w:r>
      <w:proofErr w:type="gramStart"/>
      <w:r w:rsidR="00F316DE" w:rsidRPr="00992A92">
        <w:rPr>
          <w:rFonts w:ascii="Arial" w:hAnsi="Arial" w:cs="Arial"/>
          <w:b/>
          <w:sz w:val="20"/>
          <w:szCs w:val="20"/>
          <w:lang w:val="pl-PL"/>
        </w:rPr>
        <w:t>lipca  2015 r</w:t>
      </w:r>
      <w:proofErr w:type="gramEnd"/>
      <w:r w:rsidR="00F316DE" w:rsidRPr="00992A92">
        <w:rPr>
          <w:rFonts w:ascii="Arial" w:hAnsi="Arial" w:cs="Arial"/>
          <w:b/>
          <w:sz w:val="20"/>
          <w:szCs w:val="20"/>
          <w:lang w:val="pl-PL"/>
        </w:rPr>
        <w:t xml:space="preserve">. </w:t>
      </w:r>
      <w:r w:rsidRPr="00992A92">
        <w:rPr>
          <w:rFonts w:ascii="Arial" w:hAnsi="Arial" w:cs="Arial"/>
          <w:b/>
          <w:sz w:val="20"/>
          <w:szCs w:val="20"/>
          <w:lang w:val="pl-PL"/>
        </w:rPr>
        <w:t>do godz. 12</w:t>
      </w:r>
      <w:r w:rsidR="00DF3779" w:rsidRPr="00992A92">
        <w:rPr>
          <w:rFonts w:ascii="Arial" w:hAnsi="Arial" w:cs="Arial"/>
          <w:b/>
          <w:sz w:val="20"/>
          <w:szCs w:val="20"/>
          <w:vertAlign w:val="superscript"/>
          <w:lang w:val="pl-PL"/>
        </w:rPr>
        <w:t>05</w:t>
      </w:r>
      <w:r w:rsidRPr="00992A92">
        <w:rPr>
          <w:rFonts w:ascii="Arial" w:hAnsi="Arial" w:cs="Arial"/>
          <w:b/>
          <w:sz w:val="20"/>
          <w:szCs w:val="20"/>
          <w:lang w:val="pl-PL"/>
        </w:rPr>
        <w:t xml:space="preserve"> </w:t>
      </w:r>
    </w:p>
    <w:p w:rsidR="00A40BF6" w:rsidRPr="00004E55" w:rsidRDefault="00A40BF6" w:rsidP="0007421E">
      <w:pPr>
        <w:pStyle w:val="Bezodstpw"/>
        <w:ind w:left="360"/>
        <w:jc w:val="both"/>
        <w:rPr>
          <w:rFonts w:ascii="Arial" w:hAnsi="Arial" w:cs="Arial"/>
          <w:sz w:val="20"/>
          <w:szCs w:val="20"/>
          <w:lang w:val="pl-PL"/>
        </w:rPr>
      </w:pPr>
      <w:r w:rsidRPr="00004E55">
        <w:rPr>
          <w:rFonts w:ascii="Arial" w:hAnsi="Arial" w:cs="Arial"/>
          <w:sz w:val="20"/>
          <w:szCs w:val="20"/>
          <w:lang w:val="pl-PL"/>
        </w:rPr>
        <w:t>Na kopercie (paczce) oprócz opisu jw. należy umieścić nazwę i dokładny adres Wykonawcy wraz z numerem telefonu i faksu.</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Zamawiający zastrzega sobie prawo przesunięcia terminu składania of</w:t>
      </w:r>
      <w:r w:rsidR="006D1FD9" w:rsidRPr="00004E55">
        <w:rPr>
          <w:rFonts w:ascii="Arial" w:hAnsi="Arial" w:cs="Arial"/>
          <w:sz w:val="20"/>
          <w:szCs w:val="20"/>
          <w:lang w:val="pl-PL"/>
        </w:rPr>
        <w:t>ert w trybie wynikającym z </w:t>
      </w:r>
      <w:r w:rsidRPr="00004E55">
        <w:rPr>
          <w:rFonts w:ascii="Arial" w:hAnsi="Arial" w:cs="Arial"/>
          <w:sz w:val="20"/>
          <w:szCs w:val="20"/>
          <w:lang w:val="pl-PL"/>
        </w:rPr>
        <w:t>punktu 1</w:t>
      </w:r>
      <w:r w:rsidR="004B688D" w:rsidRPr="00004E55">
        <w:rPr>
          <w:rFonts w:ascii="Arial" w:hAnsi="Arial" w:cs="Arial"/>
          <w:sz w:val="20"/>
          <w:szCs w:val="20"/>
          <w:lang w:val="pl-PL"/>
        </w:rPr>
        <w:t>5</w:t>
      </w:r>
      <w:r w:rsidRPr="00004E55">
        <w:rPr>
          <w:rFonts w:ascii="Arial" w:hAnsi="Arial" w:cs="Arial"/>
          <w:sz w:val="20"/>
          <w:szCs w:val="20"/>
          <w:lang w:val="pl-PL"/>
        </w:rPr>
        <w:t xml:space="preserve"> niniejszych wskazówek dla Wykonawców. W ta</w:t>
      </w:r>
      <w:r w:rsidR="006D1FD9" w:rsidRPr="00004E55">
        <w:rPr>
          <w:rFonts w:ascii="Arial" w:hAnsi="Arial" w:cs="Arial"/>
          <w:sz w:val="20"/>
          <w:szCs w:val="20"/>
          <w:lang w:val="pl-PL"/>
        </w:rPr>
        <w:t>kim przypadku wszystkie prawa i </w:t>
      </w:r>
      <w:r w:rsidRPr="00004E55">
        <w:rPr>
          <w:rFonts w:ascii="Arial" w:hAnsi="Arial" w:cs="Arial"/>
          <w:sz w:val="20"/>
          <w:szCs w:val="20"/>
          <w:lang w:val="pl-PL"/>
        </w:rPr>
        <w:t>obowiązki Zamawiającego i Wykonawców odnoszące się do terminu pierwotnego będą odnosiły się do terminu zmienionego.</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Zamawiający nie bierze odpowiedzialności za skutki braku zachowania powyższych warunków przez Wykonawców.</w:t>
      </w:r>
    </w:p>
    <w:p w:rsidR="00A40BF6" w:rsidRPr="00F316DE" w:rsidRDefault="00A40BF6" w:rsidP="00F316DE">
      <w:pPr>
        <w:pStyle w:val="Bezodstpw"/>
        <w:ind w:left="360"/>
        <w:jc w:val="both"/>
        <w:rPr>
          <w:rFonts w:ascii="Arial" w:hAnsi="Arial" w:cs="Arial"/>
          <w:b/>
          <w:color w:val="FF00FF"/>
          <w:sz w:val="20"/>
          <w:szCs w:val="20"/>
          <w:lang w:val="pl-PL"/>
        </w:rPr>
      </w:pPr>
      <w:r w:rsidRPr="00992A92">
        <w:rPr>
          <w:rFonts w:ascii="Arial" w:hAnsi="Arial" w:cs="Arial"/>
          <w:b/>
          <w:sz w:val="20"/>
          <w:szCs w:val="20"/>
          <w:lang w:val="pl-PL"/>
        </w:rPr>
        <w:t>Otwarcie złożonych ofert nastąpi w dniu</w:t>
      </w:r>
      <w:r w:rsidR="00F316DE" w:rsidRPr="00992A92">
        <w:rPr>
          <w:rFonts w:ascii="Arial" w:hAnsi="Arial" w:cs="Arial"/>
          <w:sz w:val="20"/>
          <w:szCs w:val="20"/>
          <w:lang w:val="pl-PL"/>
        </w:rPr>
        <w:t>:</w:t>
      </w:r>
      <w:r w:rsidR="00852058" w:rsidRPr="00992A92">
        <w:rPr>
          <w:rFonts w:ascii="Arial" w:hAnsi="Arial" w:cs="Arial"/>
          <w:b/>
          <w:bCs/>
          <w:sz w:val="20"/>
          <w:szCs w:val="20"/>
          <w:lang w:val="pl-PL"/>
        </w:rPr>
        <w:t xml:space="preserve"> 13 </w:t>
      </w:r>
      <w:proofErr w:type="gramStart"/>
      <w:r w:rsidR="00F316DE" w:rsidRPr="00992A92">
        <w:rPr>
          <w:rFonts w:ascii="Arial" w:hAnsi="Arial" w:cs="Arial"/>
          <w:b/>
          <w:sz w:val="20"/>
          <w:szCs w:val="20"/>
          <w:lang w:val="pl-PL"/>
        </w:rPr>
        <w:t>lipca  2015 r</w:t>
      </w:r>
      <w:proofErr w:type="gramEnd"/>
      <w:r w:rsidR="00F316DE" w:rsidRPr="00992A92">
        <w:rPr>
          <w:rFonts w:ascii="Arial" w:hAnsi="Arial" w:cs="Arial"/>
          <w:b/>
          <w:sz w:val="20"/>
          <w:szCs w:val="20"/>
          <w:lang w:val="pl-PL"/>
        </w:rPr>
        <w:t>. do godz. 12</w:t>
      </w:r>
      <w:r w:rsidR="00F316DE" w:rsidRPr="00992A92">
        <w:rPr>
          <w:rFonts w:ascii="Arial" w:hAnsi="Arial" w:cs="Arial"/>
          <w:b/>
          <w:sz w:val="20"/>
          <w:szCs w:val="20"/>
          <w:vertAlign w:val="superscript"/>
          <w:lang w:val="pl-PL"/>
        </w:rPr>
        <w:t>05</w:t>
      </w:r>
      <w:r w:rsidR="00F316DE" w:rsidRPr="00992A92">
        <w:rPr>
          <w:rFonts w:ascii="Arial" w:hAnsi="Arial" w:cs="Arial"/>
          <w:b/>
          <w:sz w:val="20"/>
          <w:szCs w:val="20"/>
          <w:lang w:val="pl-PL"/>
        </w:rPr>
        <w:t xml:space="preserve"> </w:t>
      </w:r>
      <w:r w:rsidRPr="00992A92">
        <w:rPr>
          <w:rFonts w:ascii="Arial" w:hAnsi="Arial" w:cs="Arial"/>
          <w:b/>
          <w:sz w:val="20"/>
          <w:szCs w:val="20"/>
          <w:lang w:val="pl-PL"/>
        </w:rPr>
        <w:t xml:space="preserve"> w siedzibie Urzędu</w:t>
      </w:r>
      <w:r w:rsidRPr="00004E55">
        <w:rPr>
          <w:rFonts w:ascii="Arial" w:hAnsi="Arial" w:cs="Arial"/>
          <w:b/>
          <w:sz w:val="20"/>
          <w:szCs w:val="20"/>
          <w:lang w:val="pl-PL"/>
        </w:rPr>
        <w:t xml:space="preserve"> Gminy w Starych Babicach</w:t>
      </w:r>
      <w:r w:rsidR="008B44F6">
        <w:rPr>
          <w:rFonts w:ascii="Arial" w:hAnsi="Arial" w:cs="Arial"/>
          <w:b/>
          <w:sz w:val="20"/>
          <w:szCs w:val="20"/>
          <w:lang w:val="pl-PL"/>
        </w:rPr>
        <w:t xml:space="preserve"> przy ul. Rynek 32</w:t>
      </w:r>
      <w:r w:rsidRPr="00004E55">
        <w:rPr>
          <w:rFonts w:ascii="Arial" w:hAnsi="Arial" w:cs="Arial"/>
          <w:b/>
          <w:sz w:val="20"/>
          <w:szCs w:val="20"/>
          <w:lang w:val="pl-PL"/>
        </w:rPr>
        <w:t xml:space="preserve"> w Sali Konferencyjnej.</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Kolejność otwierania ofert nastąpi wg kolejności ich wpływu (data, godzina).</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Po otwarciu każdej oferty zostanie podana do wiadomości zebranych nazwa i adres Wykonawcy oraz informacje dotyczące ceny.</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Oferty w kopertach naruszonych będą traktowane, jako odtajnione i zwrócone Wykonawcom bez rozpatrywania.</w:t>
      </w:r>
    </w:p>
    <w:p w:rsidR="00A40BF6" w:rsidRPr="00004E55" w:rsidRDefault="00A40BF6" w:rsidP="0007421E">
      <w:pPr>
        <w:pStyle w:val="Bezodstpw"/>
        <w:numPr>
          <w:ilvl w:val="0"/>
          <w:numId w:val="3"/>
        </w:numPr>
        <w:jc w:val="both"/>
        <w:rPr>
          <w:rFonts w:ascii="Arial" w:hAnsi="Arial" w:cs="Arial"/>
          <w:sz w:val="20"/>
          <w:szCs w:val="20"/>
          <w:lang w:val="pl-PL"/>
        </w:rPr>
      </w:pPr>
      <w:r w:rsidRPr="00004E55">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004E55" w:rsidRDefault="00A40BF6" w:rsidP="00B96586">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56202112"/>
      <w:bookmarkEnd w:id="67"/>
      <w:bookmarkEnd w:id="68"/>
      <w:r w:rsidRPr="00004E55">
        <w:rPr>
          <w:sz w:val="20"/>
          <w:szCs w:val="20"/>
        </w:rPr>
        <w:t>Opis sposobu obliczenia ceny.</w:t>
      </w:r>
      <w:bookmarkEnd w:id="69"/>
      <w:bookmarkEnd w:id="70"/>
    </w:p>
    <w:p w:rsidR="00A466D9" w:rsidRPr="00196934" w:rsidRDefault="00483B31" w:rsidP="001B5147">
      <w:pPr>
        <w:pStyle w:val="Bezodstpw"/>
        <w:numPr>
          <w:ilvl w:val="0"/>
          <w:numId w:val="12"/>
        </w:numPr>
        <w:jc w:val="both"/>
        <w:rPr>
          <w:rFonts w:ascii="Arial" w:hAnsi="Arial" w:cs="Arial"/>
          <w:sz w:val="20"/>
          <w:szCs w:val="20"/>
          <w:lang w:val="pl-PL"/>
        </w:rPr>
      </w:pPr>
      <w:r>
        <w:rPr>
          <w:rFonts w:ascii="Arial" w:hAnsi="Arial" w:cs="Arial"/>
          <w:sz w:val="20"/>
          <w:szCs w:val="20"/>
          <w:lang w:val="pl-PL"/>
        </w:rPr>
        <w:t xml:space="preserve">Ceną oferty </w:t>
      </w:r>
      <w:r w:rsidR="00A466D9" w:rsidRPr="00196934">
        <w:rPr>
          <w:rFonts w:ascii="Arial" w:hAnsi="Arial" w:cs="Arial"/>
          <w:sz w:val="20"/>
          <w:szCs w:val="20"/>
          <w:lang w:val="pl-PL"/>
        </w:rPr>
        <w:t xml:space="preserve">są ceny jednostkowe brutto poszczególnych rodzajów </w:t>
      </w:r>
      <w:r w:rsidR="00A466D9">
        <w:rPr>
          <w:rFonts w:ascii="Arial" w:hAnsi="Arial" w:cs="Arial"/>
          <w:sz w:val="20"/>
          <w:szCs w:val="20"/>
          <w:lang w:val="pl-PL"/>
        </w:rPr>
        <w:t xml:space="preserve">robót stanowiących przedmiot zamówienia </w:t>
      </w:r>
      <w:r w:rsidR="00A466D9" w:rsidRPr="00196934">
        <w:rPr>
          <w:rFonts w:ascii="Arial" w:hAnsi="Arial" w:cs="Arial"/>
          <w:sz w:val="20"/>
          <w:szCs w:val="20"/>
          <w:lang w:val="pl-PL"/>
        </w:rPr>
        <w:t>wymienion</w:t>
      </w:r>
      <w:r w:rsidR="00A466D9">
        <w:rPr>
          <w:rFonts w:ascii="Arial" w:hAnsi="Arial" w:cs="Arial"/>
          <w:sz w:val="20"/>
          <w:szCs w:val="20"/>
          <w:lang w:val="pl-PL"/>
        </w:rPr>
        <w:t>e</w:t>
      </w:r>
      <w:r w:rsidR="00A466D9" w:rsidRPr="00196934">
        <w:rPr>
          <w:rFonts w:ascii="Arial" w:hAnsi="Arial" w:cs="Arial"/>
          <w:sz w:val="20"/>
          <w:szCs w:val="20"/>
          <w:lang w:val="pl-PL"/>
        </w:rPr>
        <w:t xml:space="preserve"> w Załączniku Nr 1 do Oferty – Formularz cenowy.</w:t>
      </w:r>
    </w:p>
    <w:p w:rsidR="00A466D9" w:rsidRDefault="00A466D9" w:rsidP="001B5147">
      <w:pPr>
        <w:pStyle w:val="Bezodstpw"/>
        <w:numPr>
          <w:ilvl w:val="0"/>
          <w:numId w:val="12"/>
        </w:numPr>
        <w:jc w:val="both"/>
        <w:rPr>
          <w:rFonts w:ascii="Arial" w:hAnsi="Arial" w:cs="Arial"/>
          <w:sz w:val="20"/>
          <w:szCs w:val="20"/>
          <w:lang w:val="pl-PL"/>
        </w:rPr>
      </w:pPr>
      <w:r w:rsidRPr="005112DD">
        <w:rPr>
          <w:rFonts w:ascii="Arial" w:hAnsi="Arial" w:cs="Arial"/>
          <w:sz w:val="20"/>
          <w:szCs w:val="20"/>
          <w:lang w:val="pl-PL"/>
        </w:rPr>
        <w:t>Obowiązującą formą wynagrodzenia jest wynagrodzenie wynikające</w:t>
      </w:r>
      <w:r w:rsidR="00483B31">
        <w:rPr>
          <w:rFonts w:ascii="Arial" w:hAnsi="Arial" w:cs="Arial"/>
          <w:sz w:val="20"/>
          <w:szCs w:val="20"/>
          <w:lang w:val="pl-PL"/>
        </w:rPr>
        <w:t xml:space="preserve"> z ilości wykonanych poszczególnych robót </w:t>
      </w:r>
      <w:r w:rsidR="00464C9A">
        <w:rPr>
          <w:rFonts w:ascii="Arial" w:hAnsi="Arial" w:cs="Arial"/>
          <w:sz w:val="20"/>
          <w:szCs w:val="20"/>
          <w:lang w:val="pl-PL"/>
        </w:rPr>
        <w:t xml:space="preserve">stanowiących przedmiot zamówienia </w:t>
      </w:r>
      <w:r w:rsidR="00483B31">
        <w:rPr>
          <w:rFonts w:ascii="Arial" w:hAnsi="Arial" w:cs="Arial"/>
          <w:sz w:val="20"/>
          <w:szCs w:val="20"/>
          <w:lang w:val="pl-PL"/>
        </w:rPr>
        <w:t>oraz</w:t>
      </w:r>
      <w:r w:rsidRPr="005112DD">
        <w:rPr>
          <w:rFonts w:ascii="Arial" w:hAnsi="Arial" w:cs="Arial"/>
          <w:sz w:val="20"/>
          <w:szCs w:val="20"/>
          <w:lang w:val="pl-PL"/>
        </w:rPr>
        <w:t xml:space="preserve"> cen jednostkowych brutto wymienionych w Załączniku Nr 1 do Oferty – Formularz cenowy. </w:t>
      </w:r>
    </w:p>
    <w:p w:rsidR="00A466D9" w:rsidRPr="00CF7058" w:rsidRDefault="00A466D9" w:rsidP="001B5147">
      <w:pPr>
        <w:pStyle w:val="Bezodstpw"/>
        <w:numPr>
          <w:ilvl w:val="0"/>
          <w:numId w:val="12"/>
        </w:numPr>
        <w:jc w:val="both"/>
        <w:rPr>
          <w:rFonts w:ascii="Arial" w:hAnsi="Arial" w:cs="Arial"/>
          <w:sz w:val="20"/>
          <w:szCs w:val="20"/>
          <w:lang w:val="pl-PL"/>
        </w:rPr>
      </w:pPr>
      <w:r w:rsidRPr="00196934">
        <w:rPr>
          <w:rFonts w:ascii="Arial" w:hAnsi="Arial" w:cs="Arial"/>
          <w:sz w:val="20"/>
          <w:szCs w:val="20"/>
          <w:lang w:val="pl-PL"/>
        </w:rPr>
        <w:t>Podane w ofercie ceny jednostkowe brutto muszą być wyrażone w PLN cyfrą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A466D9" w:rsidRPr="00B67833" w:rsidRDefault="00A466D9" w:rsidP="001B5147">
      <w:pPr>
        <w:pStyle w:val="Bezodstpw"/>
        <w:numPr>
          <w:ilvl w:val="0"/>
          <w:numId w:val="12"/>
        </w:numPr>
        <w:jc w:val="both"/>
        <w:rPr>
          <w:rFonts w:ascii="Arial" w:hAnsi="Arial" w:cs="Arial"/>
          <w:sz w:val="20"/>
          <w:szCs w:val="20"/>
          <w:lang w:val="pl-PL"/>
        </w:rPr>
      </w:pPr>
      <w:r w:rsidRPr="005112DD">
        <w:rPr>
          <w:rFonts w:ascii="Arial" w:hAnsi="Arial" w:cs="Arial"/>
          <w:sz w:val="20"/>
          <w:szCs w:val="20"/>
          <w:lang w:val="pl-PL"/>
        </w:rPr>
        <w:t xml:space="preserve">Ceny jednostkowe brutto muszą zawierać wszystkie koszty związane z wykonaniem </w:t>
      </w:r>
      <w:r>
        <w:rPr>
          <w:rFonts w:ascii="Arial" w:hAnsi="Arial" w:cs="Arial"/>
          <w:sz w:val="20"/>
          <w:szCs w:val="20"/>
          <w:lang w:val="pl-PL"/>
        </w:rPr>
        <w:t xml:space="preserve">prac </w:t>
      </w:r>
      <w:r w:rsidRPr="005112DD">
        <w:rPr>
          <w:rFonts w:ascii="Arial" w:hAnsi="Arial" w:cs="Arial"/>
          <w:sz w:val="20"/>
          <w:szCs w:val="20"/>
          <w:lang w:val="pl-PL"/>
        </w:rPr>
        <w:t>stanowiących przedmiot zamówienia</w:t>
      </w:r>
      <w:r w:rsidRPr="003278AA">
        <w:rPr>
          <w:rFonts w:ascii="Arial" w:hAnsi="Arial" w:cs="Arial"/>
          <w:sz w:val="20"/>
          <w:szCs w:val="20"/>
          <w:lang w:val="pl-PL"/>
        </w:rPr>
        <w:t xml:space="preserve"> </w:t>
      </w:r>
      <w:r w:rsidRPr="00D039AB">
        <w:rPr>
          <w:rFonts w:ascii="Arial" w:hAnsi="Arial" w:cs="Arial"/>
          <w:sz w:val="20"/>
          <w:szCs w:val="20"/>
          <w:lang w:val="pl-PL"/>
        </w:rPr>
        <w:t>zgodnie z wymaganiami stawianymi przez Zamawiającego</w:t>
      </w:r>
      <w:r>
        <w:rPr>
          <w:rFonts w:ascii="Arial" w:hAnsi="Arial" w:cs="Arial"/>
          <w:sz w:val="20"/>
          <w:szCs w:val="20"/>
          <w:lang w:val="pl-PL"/>
        </w:rPr>
        <w:t>.</w:t>
      </w:r>
    </w:p>
    <w:p w:rsidR="00A466D9" w:rsidRPr="00C92FE1" w:rsidRDefault="00A466D9" w:rsidP="001B5147">
      <w:pPr>
        <w:pStyle w:val="Akapitzlist"/>
        <w:numPr>
          <w:ilvl w:val="0"/>
          <w:numId w:val="12"/>
        </w:numPr>
        <w:suppressAutoHyphens w:val="0"/>
        <w:spacing w:after="0" w:line="240" w:lineRule="auto"/>
        <w:contextualSpacing/>
        <w:jc w:val="both"/>
        <w:rPr>
          <w:rFonts w:ascii="Arial" w:hAnsi="Arial" w:cs="Arial"/>
          <w:sz w:val="20"/>
          <w:szCs w:val="20"/>
          <w:lang w:val="pl-PL"/>
        </w:rPr>
      </w:pPr>
      <w:r>
        <w:rPr>
          <w:rFonts w:ascii="Arial" w:hAnsi="Arial" w:cs="Arial"/>
          <w:sz w:val="20"/>
          <w:lang w:val="pl-PL"/>
        </w:rPr>
        <w:t xml:space="preserve">W załączniku nr 1 do Oferty – Formularz cenowy wyszczególnione zostały poszczególne rodzaje prac, jakie będą zlecane Wykonawcy oraz orientacyjne ich ilości w skali roku. Zamawiający przyjął roczną ilość prac każdego rodzaju w oparciu o analizę swoich potrzeb. </w:t>
      </w:r>
    </w:p>
    <w:p w:rsidR="00A466D9" w:rsidRDefault="00A466D9" w:rsidP="00A466D9">
      <w:pPr>
        <w:pStyle w:val="Akapitzlist"/>
        <w:suppressAutoHyphens w:val="0"/>
        <w:spacing w:after="0" w:line="240" w:lineRule="auto"/>
        <w:ind w:left="360"/>
        <w:contextualSpacing/>
        <w:jc w:val="both"/>
        <w:rPr>
          <w:rFonts w:ascii="Arial" w:hAnsi="Arial" w:cs="Arial"/>
          <w:sz w:val="20"/>
          <w:lang w:val="pl-PL"/>
        </w:rPr>
      </w:pPr>
      <w:r>
        <w:rPr>
          <w:rFonts w:ascii="Arial" w:hAnsi="Arial" w:cs="Arial"/>
          <w:sz w:val="20"/>
          <w:lang w:val="pl-PL"/>
        </w:rPr>
        <w:t>Zestawienie daje podstawę do wyliczenia porównawczej ceny ofertowej.</w:t>
      </w:r>
    </w:p>
    <w:p w:rsidR="00977CAA" w:rsidRDefault="00A466D9" w:rsidP="00A466D9">
      <w:pPr>
        <w:pStyle w:val="Akapitzlist"/>
        <w:suppressAutoHyphens w:val="0"/>
        <w:spacing w:after="0" w:line="240" w:lineRule="auto"/>
        <w:ind w:left="360"/>
        <w:contextualSpacing/>
        <w:jc w:val="both"/>
        <w:rPr>
          <w:rFonts w:ascii="Arial" w:hAnsi="Arial" w:cs="Arial"/>
          <w:sz w:val="20"/>
          <w:lang w:val="pl-PL"/>
        </w:rPr>
      </w:pPr>
      <w:r>
        <w:rPr>
          <w:rFonts w:ascii="Arial" w:hAnsi="Arial" w:cs="Arial"/>
          <w:sz w:val="20"/>
          <w:lang w:val="pl-PL"/>
        </w:rPr>
        <w:t xml:space="preserve">Określone ilości prac w ramach przedmiotu zamówienia są szacunkowe i </w:t>
      </w:r>
      <w:r w:rsidR="00977CAA">
        <w:rPr>
          <w:rFonts w:ascii="Arial" w:hAnsi="Arial" w:cs="Arial"/>
          <w:sz w:val="20"/>
          <w:lang w:val="pl-PL"/>
        </w:rPr>
        <w:t>mogą ulec</w:t>
      </w:r>
      <w:r>
        <w:rPr>
          <w:rFonts w:ascii="Arial" w:hAnsi="Arial" w:cs="Arial"/>
          <w:sz w:val="20"/>
          <w:lang w:val="pl-PL"/>
        </w:rPr>
        <w:t xml:space="preserve"> zmianie w zależności od potrzeb Zamawiającego, na co Wykonawca wyraża zgodę i nie będzie dochodził roszczeń z tytułu zmian ilościowych w trakcie realizacji przedmiotu zamówienia. </w:t>
      </w:r>
    </w:p>
    <w:p w:rsidR="00A466D9" w:rsidRPr="00DE183C" w:rsidRDefault="00A466D9" w:rsidP="00A466D9">
      <w:pPr>
        <w:pStyle w:val="Akapitzlist"/>
        <w:suppressAutoHyphens w:val="0"/>
        <w:spacing w:after="0" w:line="240" w:lineRule="auto"/>
        <w:ind w:left="360"/>
        <w:contextualSpacing/>
        <w:jc w:val="both"/>
        <w:rPr>
          <w:rFonts w:ascii="Arial" w:hAnsi="Arial" w:cs="Arial"/>
          <w:sz w:val="20"/>
          <w:lang w:val="pl-PL"/>
        </w:rPr>
      </w:pPr>
      <w:r>
        <w:rPr>
          <w:rFonts w:ascii="Arial" w:hAnsi="Arial" w:cs="Arial"/>
          <w:sz w:val="20"/>
          <w:lang w:val="pl-PL"/>
        </w:rPr>
        <w:lastRenderedPageBreak/>
        <w:t>Faktyczne ilości wykonanych prac mogą odbiegać od podanych ilości.</w:t>
      </w:r>
      <w:r w:rsidRPr="00C40A1F">
        <w:rPr>
          <w:rFonts w:ascii="Arial" w:hAnsi="Arial" w:cs="Arial"/>
          <w:sz w:val="20"/>
          <w:szCs w:val="20"/>
          <w:lang w:val="pl-PL"/>
        </w:rPr>
        <w:t xml:space="preserve"> </w:t>
      </w:r>
      <w:r>
        <w:rPr>
          <w:rFonts w:ascii="Arial" w:hAnsi="Arial" w:cs="Arial"/>
          <w:sz w:val="20"/>
          <w:lang w:val="pl-PL"/>
        </w:rPr>
        <w:t>Zamawiający nie jest zobowiązany do zrealizowania w całości podanych ilości prac jak też może zwiększyć ilości poszczególnych prac w</w:t>
      </w:r>
      <w:r w:rsidR="00F40E4A">
        <w:rPr>
          <w:rFonts w:ascii="Arial" w:hAnsi="Arial" w:cs="Arial"/>
          <w:sz w:val="20"/>
          <w:lang w:val="pl-PL"/>
        </w:rPr>
        <w:t> </w:t>
      </w:r>
      <w:r>
        <w:rPr>
          <w:rFonts w:ascii="Arial" w:hAnsi="Arial" w:cs="Arial"/>
          <w:sz w:val="20"/>
          <w:lang w:val="pl-PL"/>
        </w:rPr>
        <w:t>zależności od potrzeb. </w:t>
      </w:r>
    </w:p>
    <w:p w:rsidR="00A466D9" w:rsidRPr="00CF7058" w:rsidRDefault="00A466D9" w:rsidP="00A466D9">
      <w:pPr>
        <w:pStyle w:val="Akapitzlist"/>
        <w:suppressAutoHyphens w:val="0"/>
        <w:spacing w:after="0" w:line="240" w:lineRule="auto"/>
        <w:ind w:left="360"/>
        <w:contextualSpacing/>
        <w:jc w:val="both"/>
        <w:rPr>
          <w:rFonts w:ascii="Arial" w:hAnsi="Arial" w:cs="Arial"/>
          <w:sz w:val="20"/>
          <w:szCs w:val="20"/>
          <w:lang w:val="pl-PL"/>
        </w:rPr>
      </w:pPr>
      <w:r w:rsidRPr="00C40A1F">
        <w:rPr>
          <w:rFonts w:ascii="Arial" w:hAnsi="Arial" w:cs="Arial"/>
          <w:sz w:val="20"/>
          <w:szCs w:val="20"/>
          <w:lang w:val="pl-PL"/>
        </w:rPr>
        <w:t>Zmiany w tym zakresie (zmni</w:t>
      </w:r>
      <w:r>
        <w:rPr>
          <w:rFonts w:ascii="Arial" w:hAnsi="Arial" w:cs="Arial"/>
          <w:sz w:val="20"/>
          <w:szCs w:val="20"/>
          <w:lang w:val="pl-PL"/>
        </w:rPr>
        <w:t>ejszenie lub zwiększenie ilości</w:t>
      </w:r>
      <w:r w:rsidRPr="00C40A1F">
        <w:rPr>
          <w:rFonts w:ascii="Arial" w:hAnsi="Arial" w:cs="Arial"/>
          <w:sz w:val="20"/>
          <w:szCs w:val="20"/>
          <w:lang w:val="pl-PL"/>
        </w:rPr>
        <w:t>) nie stanowią zmiany warunków umowy i nie wymagają formy pisemnej w postaci aneksów.</w:t>
      </w:r>
    </w:p>
    <w:p w:rsidR="00A466D9" w:rsidRPr="005112DD" w:rsidRDefault="00A466D9" w:rsidP="001B5147">
      <w:pPr>
        <w:pStyle w:val="Bezodstpw"/>
        <w:numPr>
          <w:ilvl w:val="0"/>
          <w:numId w:val="12"/>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A466D9" w:rsidRPr="00263247" w:rsidRDefault="00A466D9" w:rsidP="001B5147">
      <w:pPr>
        <w:pStyle w:val="Bezodstpw"/>
        <w:numPr>
          <w:ilvl w:val="0"/>
          <w:numId w:val="12"/>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A466D9" w:rsidRPr="00E831A0" w:rsidRDefault="00A466D9" w:rsidP="001B5147">
      <w:pPr>
        <w:pStyle w:val="Bezodstpw"/>
        <w:numPr>
          <w:ilvl w:val="0"/>
          <w:numId w:val="12"/>
        </w:numPr>
        <w:jc w:val="both"/>
        <w:rPr>
          <w:rFonts w:ascii="Arial" w:hAnsi="Arial" w:cs="Arial"/>
          <w:b/>
          <w:sz w:val="20"/>
          <w:szCs w:val="20"/>
          <w:lang w:val="pl-PL"/>
        </w:rPr>
      </w:pPr>
      <w:r w:rsidRPr="00E831A0">
        <w:rPr>
          <w:rFonts w:ascii="Arial" w:hAnsi="Arial" w:cs="Arial"/>
          <w:b/>
          <w:sz w:val="20"/>
          <w:szCs w:val="20"/>
          <w:lang w:val="pl-PL"/>
        </w:rPr>
        <w:t>Porównawcza cena ofertowa brutto</w:t>
      </w:r>
      <w:r w:rsidR="00464C9A">
        <w:rPr>
          <w:rFonts w:ascii="Arial" w:hAnsi="Arial" w:cs="Arial"/>
          <w:b/>
          <w:sz w:val="20"/>
          <w:szCs w:val="20"/>
          <w:lang w:val="pl-PL"/>
        </w:rPr>
        <w:t>:</w:t>
      </w:r>
    </w:p>
    <w:p w:rsidR="00A466D9" w:rsidRPr="00E831A0" w:rsidRDefault="00A466D9" w:rsidP="008D2086">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A466D9" w:rsidRPr="00E831A0" w:rsidRDefault="00A466D9" w:rsidP="008D2086">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prac</w:t>
      </w:r>
      <w:r w:rsidRPr="00E831A0">
        <w:rPr>
          <w:rFonts w:ascii="Arial" w:hAnsi="Arial" w:cs="Arial"/>
          <w:sz w:val="20"/>
          <w:szCs w:val="20"/>
          <w:lang w:val="pl-PL"/>
        </w:rPr>
        <w:t xml:space="preserve"> wymienionych w Załączniku Nr 1 do Oferty – Formularz cenowy oraz szacunkowej ilości/ rok </w:t>
      </w:r>
      <w:r>
        <w:rPr>
          <w:rFonts w:ascii="Arial" w:hAnsi="Arial" w:cs="Arial"/>
          <w:sz w:val="20"/>
          <w:szCs w:val="20"/>
          <w:lang w:val="pl-PL"/>
        </w:rPr>
        <w:t>prac</w:t>
      </w:r>
      <w:r w:rsidRPr="00E831A0">
        <w:rPr>
          <w:rFonts w:ascii="Arial" w:hAnsi="Arial" w:cs="Arial"/>
          <w:sz w:val="20"/>
          <w:szCs w:val="20"/>
          <w:lang w:val="pl-PL"/>
        </w:rPr>
        <w:t xml:space="preserve"> do wykonania. </w:t>
      </w:r>
    </w:p>
    <w:p w:rsidR="00A466D9" w:rsidRPr="00E831A0" w:rsidRDefault="00A466D9" w:rsidP="008D2086">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A466D9" w:rsidRPr="00E831A0" w:rsidRDefault="00A466D9" w:rsidP="008D2086">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robót</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w:t>
      </w:r>
      <w:r>
        <w:rPr>
          <w:rFonts w:ascii="Arial" w:hAnsi="Arial" w:cs="Arial"/>
          <w:sz w:val="20"/>
          <w:szCs w:val="20"/>
          <w:lang w:val="pl-PL"/>
        </w:rPr>
        <w:t>e</w:t>
      </w:r>
      <w:r w:rsidRPr="00E831A0">
        <w:rPr>
          <w:rFonts w:ascii="Arial" w:hAnsi="Arial" w:cs="Arial"/>
          <w:sz w:val="20"/>
          <w:szCs w:val="20"/>
          <w:lang w:val="pl-PL"/>
        </w:rPr>
        <w:t xml:space="preserve"> iloś</w:t>
      </w:r>
      <w:r>
        <w:rPr>
          <w:rFonts w:ascii="Arial" w:hAnsi="Arial" w:cs="Arial"/>
          <w:sz w:val="20"/>
          <w:szCs w:val="20"/>
          <w:lang w:val="pl-PL"/>
        </w:rPr>
        <w:t>ci</w:t>
      </w:r>
      <w:r w:rsidRPr="00E831A0">
        <w:rPr>
          <w:rFonts w:ascii="Arial" w:hAnsi="Arial" w:cs="Arial"/>
          <w:sz w:val="20"/>
          <w:szCs w:val="20"/>
          <w:lang w:val="pl-PL"/>
        </w:rPr>
        <w:t xml:space="preserve"> </w:t>
      </w:r>
      <w:r>
        <w:rPr>
          <w:rFonts w:ascii="Arial" w:hAnsi="Arial" w:cs="Arial"/>
          <w:sz w:val="20"/>
          <w:szCs w:val="20"/>
          <w:lang w:val="pl-PL"/>
        </w:rPr>
        <w:t>są</w:t>
      </w:r>
      <w:r w:rsidRPr="00E831A0">
        <w:rPr>
          <w:rFonts w:ascii="Arial" w:hAnsi="Arial" w:cs="Arial"/>
          <w:sz w:val="20"/>
          <w:szCs w:val="20"/>
          <w:lang w:val="pl-PL"/>
        </w:rPr>
        <w:t xml:space="preserve"> wyłącznie wartości</w:t>
      </w:r>
      <w:r>
        <w:rPr>
          <w:rFonts w:ascii="Arial" w:hAnsi="Arial" w:cs="Arial"/>
          <w:sz w:val="20"/>
          <w:szCs w:val="20"/>
          <w:lang w:val="pl-PL"/>
        </w:rPr>
        <w:t>ami szacunkowymi</w:t>
      </w:r>
      <w:r w:rsidRPr="00E831A0">
        <w:rPr>
          <w:rFonts w:ascii="Arial" w:hAnsi="Arial" w:cs="Arial"/>
          <w:sz w:val="20"/>
          <w:szCs w:val="20"/>
          <w:lang w:val="pl-PL"/>
        </w:rPr>
        <w:t>.</w:t>
      </w:r>
    </w:p>
    <w:p w:rsidR="00A466D9" w:rsidRPr="004F13F9" w:rsidRDefault="00A466D9" w:rsidP="008D2086">
      <w:pPr>
        <w:pStyle w:val="Bezodstpw"/>
        <w:numPr>
          <w:ilvl w:val="0"/>
          <w:numId w:val="62"/>
        </w:numPr>
        <w:jc w:val="both"/>
        <w:rPr>
          <w:rFonts w:ascii="Arial" w:hAnsi="Arial" w:cs="Arial"/>
          <w:sz w:val="20"/>
          <w:szCs w:val="20"/>
          <w:lang w:val="pl-PL"/>
        </w:rPr>
      </w:pPr>
      <w:r w:rsidRPr="004F13F9">
        <w:rPr>
          <w:rFonts w:ascii="Arial" w:hAnsi="Arial" w:cs="Arial"/>
          <w:sz w:val="20"/>
          <w:szCs w:val="20"/>
          <w:lang w:val="pl-PL"/>
        </w:rPr>
        <w:t>Sposób obliczenia porównawczej ceny ofertowej brutto</w:t>
      </w:r>
      <w:r w:rsidRPr="004F13F9">
        <w:rPr>
          <w:rFonts w:ascii="Arial" w:hAnsi="Arial" w:cs="Arial"/>
          <w:sz w:val="20"/>
          <w:szCs w:val="20"/>
          <w:lang w:val="pl-PL" w:eastAsia="pl-PL" w:bidi="ar-SA"/>
        </w:rPr>
        <w:t xml:space="preserve"> w Załączniku Nr 1 do Oferty – Formularz cenowy</w:t>
      </w:r>
      <w:r w:rsidRPr="004F13F9">
        <w:rPr>
          <w:rFonts w:ascii="Arial" w:hAnsi="Arial" w:cs="Arial"/>
          <w:sz w:val="20"/>
          <w:szCs w:val="20"/>
          <w:lang w:val="pl-PL"/>
        </w:rPr>
        <w:t>:</w:t>
      </w:r>
    </w:p>
    <w:p w:rsidR="00A466D9" w:rsidRPr="007E151A" w:rsidRDefault="00A466D9" w:rsidP="008D2086">
      <w:pPr>
        <w:pStyle w:val="Bezodstpw"/>
        <w:numPr>
          <w:ilvl w:val="0"/>
          <w:numId w:val="63"/>
        </w:numPr>
        <w:jc w:val="both"/>
        <w:rPr>
          <w:rFonts w:ascii="Arial" w:hAnsi="Arial" w:cs="Arial"/>
          <w:sz w:val="20"/>
          <w:szCs w:val="20"/>
          <w:lang w:val="pl-PL" w:eastAsia="pl-PL" w:bidi="ar-SA"/>
        </w:rPr>
      </w:pPr>
      <w:proofErr w:type="gramStart"/>
      <w:r w:rsidRPr="007E151A">
        <w:rPr>
          <w:rFonts w:ascii="Arial" w:hAnsi="Arial" w:cs="Arial"/>
          <w:sz w:val="20"/>
          <w:szCs w:val="20"/>
          <w:lang w:val="pl-PL" w:eastAsia="pl-PL" w:bidi="ar-SA"/>
        </w:rPr>
        <w:t>w</w:t>
      </w:r>
      <w:proofErr w:type="gramEnd"/>
      <w:r w:rsidRPr="007E151A">
        <w:rPr>
          <w:rFonts w:ascii="Arial" w:hAnsi="Arial" w:cs="Arial"/>
          <w:sz w:val="20"/>
          <w:szCs w:val="20"/>
          <w:lang w:val="pl-PL" w:eastAsia="pl-PL" w:bidi="ar-SA"/>
        </w:rPr>
        <w:t xml:space="preserve"> kolumnie 5 Wykonawca wpisuje cenę jednostkow</w:t>
      </w:r>
      <w:r w:rsidR="00FF4C09">
        <w:rPr>
          <w:rFonts w:ascii="Arial" w:hAnsi="Arial" w:cs="Arial"/>
          <w:sz w:val="20"/>
          <w:szCs w:val="20"/>
          <w:lang w:val="pl-PL" w:eastAsia="pl-PL" w:bidi="ar-SA"/>
        </w:rPr>
        <w:t>ą</w:t>
      </w:r>
      <w:r w:rsidRPr="007E151A">
        <w:rPr>
          <w:rFonts w:ascii="Arial" w:hAnsi="Arial" w:cs="Arial"/>
          <w:sz w:val="20"/>
          <w:szCs w:val="20"/>
          <w:lang w:val="pl-PL" w:eastAsia="pl-PL" w:bidi="ar-SA"/>
        </w:rPr>
        <w:t xml:space="preserve"> brutto w zł dla poszczególnych rodzajów prac wyszczególnionych w kolumnie 2,</w:t>
      </w:r>
    </w:p>
    <w:p w:rsidR="00A466D9" w:rsidRPr="00EE16F4" w:rsidRDefault="00A466D9" w:rsidP="008D2086">
      <w:pPr>
        <w:pStyle w:val="Bezodstpw"/>
        <w:numPr>
          <w:ilvl w:val="0"/>
          <w:numId w:val="63"/>
        </w:numPr>
        <w:jc w:val="both"/>
        <w:rPr>
          <w:rFonts w:ascii="Arial" w:hAnsi="Arial" w:cs="Arial"/>
          <w:sz w:val="20"/>
          <w:szCs w:val="20"/>
          <w:lang w:val="pl-PL" w:eastAsia="pl-PL" w:bidi="ar-SA"/>
        </w:rPr>
      </w:pPr>
      <w:proofErr w:type="gramStart"/>
      <w:r w:rsidRPr="00EE16F4">
        <w:rPr>
          <w:rFonts w:ascii="Arial" w:hAnsi="Arial" w:cs="Arial"/>
          <w:sz w:val="20"/>
          <w:szCs w:val="20"/>
          <w:lang w:val="pl-PL" w:eastAsia="pl-PL" w:bidi="ar-SA"/>
        </w:rPr>
        <w:t>w</w:t>
      </w:r>
      <w:proofErr w:type="gramEnd"/>
      <w:r w:rsidRPr="00EE16F4">
        <w:rPr>
          <w:rFonts w:ascii="Arial" w:hAnsi="Arial" w:cs="Arial"/>
          <w:sz w:val="20"/>
          <w:szCs w:val="20"/>
          <w:lang w:val="pl-PL" w:eastAsia="pl-PL" w:bidi="ar-SA"/>
        </w:rPr>
        <w:t xml:space="preserve"> kolumnie 6 Wykonawca wpisuje wartość brutto w zł dla poszczególnych rodzajów prac wyszczególnionych w kolumnie 2 wynikającą z przemnożenia szacunkowej ilości/ rok podanej w kolumnie 4 oraz ceny jednostkowej brutto w zł dla danego rodzaju prac podan</w:t>
      </w:r>
      <w:r w:rsidR="00FF4C09">
        <w:rPr>
          <w:rFonts w:ascii="Arial" w:hAnsi="Arial" w:cs="Arial"/>
          <w:sz w:val="20"/>
          <w:szCs w:val="20"/>
          <w:lang w:val="pl-PL" w:eastAsia="pl-PL" w:bidi="ar-SA"/>
        </w:rPr>
        <w:t>ej</w:t>
      </w:r>
      <w:r w:rsidRPr="00EE16F4">
        <w:rPr>
          <w:rFonts w:ascii="Arial" w:hAnsi="Arial" w:cs="Arial"/>
          <w:sz w:val="20"/>
          <w:szCs w:val="20"/>
          <w:lang w:val="pl-PL" w:eastAsia="pl-PL" w:bidi="ar-SA"/>
        </w:rPr>
        <w:t xml:space="preserve"> w kolumnie 5 tzn. </w:t>
      </w:r>
    </w:p>
    <w:p w:rsidR="00977CAA" w:rsidRPr="00EE16F4" w:rsidRDefault="00977CAA" w:rsidP="00A466D9">
      <w:pPr>
        <w:suppressAutoHyphens w:val="0"/>
        <w:spacing w:after="0" w:line="240" w:lineRule="auto"/>
        <w:ind w:left="1416"/>
        <w:jc w:val="center"/>
        <w:rPr>
          <w:rFonts w:ascii="Arial" w:hAnsi="Arial" w:cs="Arial"/>
          <w:sz w:val="20"/>
          <w:szCs w:val="20"/>
          <w:lang w:val="pl-PL" w:eastAsia="pl-PL" w:bidi="ar-SA"/>
        </w:rPr>
      </w:pPr>
    </w:p>
    <w:p w:rsidR="00A466D9" w:rsidRPr="00EE16F4" w:rsidRDefault="00A466D9" w:rsidP="00A466D9">
      <w:pPr>
        <w:suppressAutoHyphens w:val="0"/>
        <w:spacing w:after="0" w:line="240" w:lineRule="auto"/>
        <w:jc w:val="center"/>
        <w:rPr>
          <w:rFonts w:ascii="Arial" w:hAnsi="Arial" w:cs="Arial"/>
          <w:sz w:val="20"/>
          <w:szCs w:val="20"/>
          <w:lang w:val="pl-PL" w:eastAsia="pl-PL" w:bidi="ar-SA"/>
        </w:rPr>
      </w:pPr>
      <w:r w:rsidRPr="00EE16F4">
        <w:rPr>
          <w:rFonts w:ascii="Arial" w:hAnsi="Arial" w:cs="Arial"/>
          <w:sz w:val="20"/>
          <w:szCs w:val="20"/>
          <w:lang w:val="pl-PL" w:eastAsia="pl-PL" w:bidi="ar-SA"/>
        </w:rPr>
        <w:t xml:space="preserve">Wartość brutto w zł (kol. 6 = kol. 4 x kol. 5) = </w:t>
      </w:r>
    </w:p>
    <w:p w:rsidR="00A466D9" w:rsidRPr="00EE16F4" w:rsidRDefault="00A466D9" w:rsidP="00A466D9">
      <w:pPr>
        <w:suppressAutoHyphens w:val="0"/>
        <w:spacing w:after="0" w:line="240" w:lineRule="auto"/>
        <w:jc w:val="center"/>
        <w:rPr>
          <w:rFonts w:ascii="Arial" w:hAnsi="Arial" w:cs="Arial"/>
          <w:sz w:val="20"/>
          <w:szCs w:val="20"/>
          <w:lang w:val="pl-PL" w:eastAsia="pl-PL" w:bidi="ar-SA"/>
        </w:rPr>
      </w:pPr>
      <w:r w:rsidRPr="00EE16F4">
        <w:rPr>
          <w:rFonts w:ascii="Arial" w:hAnsi="Arial" w:cs="Arial"/>
          <w:sz w:val="20"/>
          <w:szCs w:val="20"/>
          <w:lang w:val="pl-PL" w:eastAsia="pl-PL" w:bidi="ar-SA"/>
        </w:rPr>
        <w:t>Szacunkowa ilość/rok (kol. 4) x Cena jednostkowa brutto w zł (kol. 5)</w:t>
      </w:r>
    </w:p>
    <w:p w:rsidR="00A466D9" w:rsidRPr="00EE16F4" w:rsidRDefault="00A466D9" w:rsidP="00A466D9">
      <w:pPr>
        <w:suppressAutoHyphens w:val="0"/>
        <w:spacing w:after="0" w:line="240" w:lineRule="auto"/>
        <w:ind w:left="1416"/>
        <w:jc w:val="center"/>
        <w:rPr>
          <w:rFonts w:ascii="Arial" w:hAnsi="Arial" w:cs="Arial"/>
          <w:sz w:val="20"/>
          <w:szCs w:val="20"/>
          <w:lang w:val="pl-PL" w:eastAsia="pl-PL" w:bidi="ar-SA"/>
        </w:rPr>
      </w:pPr>
    </w:p>
    <w:p w:rsidR="00A466D9" w:rsidRPr="00EE16F4" w:rsidRDefault="00A466D9" w:rsidP="00A466D9">
      <w:pPr>
        <w:pStyle w:val="Bezodstpw"/>
        <w:ind w:left="708"/>
        <w:jc w:val="both"/>
        <w:rPr>
          <w:rFonts w:ascii="Arial" w:hAnsi="Arial" w:cs="Arial"/>
          <w:sz w:val="20"/>
          <w:szCs w:val="20"/>
          <w:lang w:val="pl-PL" w:eastAsia="pl-PL" w:bidi="ar-SA"/>
        </w:rPr>
      </w:pPr>
      <w:r w:rsidRPr="00EE16F4">
        <w:rPr>
          <w:rFonts w:ascii="Arial" w:hAnsi="Arial" w:cs="Arial"/>
          <w:sz w:val="20"/>
          <w:szCs w:val="20"/>
          <w:lang w:val="pl-PL" w:eastAsia="pl-PL" w:bidi="ar-SA"/>
        </w:rPr>
        <w:t>W przypadku błędnego wyliczenia wartości brutto w zł (kol. 6) dla którejkolwiek pozycji Zamawiający przyjmuje, że prawidłowymi wartościami jest podana przez Zamawiającego szacunkowa ilość/rok (kol. 4) oraz podana przez Wykonawcę cena jednostkowa brutto w zł (kol. 5).</w:t>
      </w:r>
    </w:p>
    <w:p w:rsidR="00A466D9" w:rsidRDefault="00A466D9" w:rsidP="00A466D9">
      <w:pPr>
        <w:pStyle w:val="Bezodstpw"/>
        <w:ind w:left="708"/>
        <w:jc w:val="both"/>
        <w:rPr>
          <w:rFonts w:ascii="Arial" w:hAnsi="Arial" w:cs="Arial"/>
          <w:sz w:val="20"/>
          <w:szCs w:val="20"/>
          <w:lang w:val="pl-PL" w:eastAsia="pl-PL" w:bidi="ar-SA"/>
        </w:rPr>
      </w:pPr>
      <w:r w:rsidRPr="00EE16F4">
        <w:rPr>
          <w:rFonts w:ascii="Arial" w:hAnsi="Arial" w:cs="Arial"/>
          <w:sz w:val="20"/>
          <w:szCs w:val="20"/>
          <w:lang w:val="pl-PL" w:eastAsia="pl-PL" w:bidi="ar-SA"/>
        </w:rPr>
        <w:t>W takim przypadku Zamawiający poprawi oczywistą omyłkę rachunkową i wyliczy wartość brutto w zł według wzoru podanego powyżej.</w:t>
      </w:r>
    </w:p>
    <w:p w:rsidR="00FF4C09" w:rsidRPr="00EE16F4" w:rsidRDefault="00FF4C09" w:rsidP="00A466D9">
      <w:pPr>
        <w:pStyle w:val="Bezodstpw"/>
        <w:ind w:left="708"/>
        <w:jc w:val="both"/>
        <w:rPr>
          <w:rFonts w:ascii="Arial" w:hAnsi="Arial" w:cs="Arial"/>
          <w:sz w:val="20"/>
          <w:szCs w:val="20"/>
          <w:lang w:val="pl-PL" w:eastAsia="pl-PL" w:bidi="ar-SA"/>
        </w:rPr>
      </w:pPr>
    </w:p>
    <w:p w:rsidR="00A466D9" w:rsidRPr="00EE16F4" w:rsidRDefault="00A466D9" w:rsidP="008D2086">
      <w:pPr>
        <w:pStyle w:val="Bezodstpw"/>
        <w:numPr>
          <w:ilvl w:val="0"/>
          <w:numId w:val="63"/>
        </w:numPr>
        <w:jc w:val="both"/>
        <w:rPr>
          <w:rFonts w:ascii="Arial" w:hAnsi="Arial" w:cs="Arial"/>
          <w:sz w:val="20"/>
          <w:szCs w:val="20"/>
          <w:lang w:val="pl-PL" w:eastAsia="pl-PL" w:bidi="ar-SA"/>
        </w:rPr>
      </w:pPr>
      <w:proofErr w:type="gramStart"/>
      <w:r w:rsidRPr="00EE16F4">
        <w:rPr>
          <w:rFonts w:ascii="Arial" w:hAnsi="Arial" w:cs="Arial"/>
          <w:sz w:val="20"/>
          <w:szCs w:val="20"/>
          <w:lang w:val="pl-PL" w:eastAsia="pl-PL" w:bidi="ar-SA"/>
        </w:rPr>
        <w:t>w</w:t>
      </w:r>
      <w:proofErr w:type="gramEnd"/>
      <w:r w:rsidRPr="00EE16F4">
        <w:rPr>
          <w:rFonts w:ascii="Arial" w:hAnsi="Arial" w:cs="Arial"/>
          <w:sz w:val="20"/>
          <w:szCs w:val="20"/>
          <w:lang w:val="pl-PL" w:eastAsia="pl-PL" w:bidi="ar-SA"/>
        </w:rPr>
        <w:t xml:space="preserve"> pozycji Razem (suma kol. 6) Porównawcza cena ofertowa brutto Wykonawca wpisuje sumę wszystkich wartości brutto w zł (kol. 6) dla poszczególnych rodzajów prac wyszczególnionych w kolumnie 2.</w:t>
      </w:r>
    </w:p>
    <w:p w:rsidR="00A466D9" w:rsidRPr="00B7161C" w:rsidRDefault="00A466D9" w:rsidP="00A466D9">
      <w:pPr>
        <w:pStyle w:val="Bezodstpw"/>
        <w:ind w:left="1068"/>
        <w:jc w:val="both"/>
        <w:rPr>
          <w:rFonts w:ascii="Arial" w:hAnsi="Arial" w:cs="Arial"/>
          <w:sz w:val="20"/>
          <w:szCs w:val="20"/>
          <w:lang w:val="pl-PL" w:eastAsia="pl-PL" w:bidi="ar-SA"/>
        </w:rPr>
      </w:pPr>
    </w:p>
    <w:p w:rsidR="00A466D9" w:rsidRPr="00B7161C" w:rsidRDefault="00A466D9" w:rsidP="00A466D9">
      <w:pPr>
        <w:pStyle w:val="Bezodstpw"/>
        <w:ind w:left="708"/>
        <w:jc w:val="both"/>
        <w:rPr>
          <w:rFonts w:ascii="Arial" w:hAnsi="Arial" w:cs="Arial"/>
          <w:sz w:val="20"/>
          <w:szCs w:val="20"/>
          <w:lang w:val="pl-PL" w:eastAsia="pl-PL" w:bidi="ar-SA"/>
        </w:rPr>
      </w:pPr>
      <w:r w:rsidRPr="00B7161C">
        <w:rPr>
          <w:rFonts w:ascii="Arial" w:hAnsi="Arial" w:cs="Arial"/>
          <w:sz w:val="20"/>
          <w:szCs w:val="20"/>
          <w:lang w:val="pl-PL" w:eastAsia="pl-PL" w:bidi="ar-SA"/>
        </w:rPr>
        <w:t xml:space="preserve">W przypadku błędnego wyliczenia porównawczej ceny ofertowej brutto (suma kol. 6) Zamawiający przyjmuje, że prawidłowe są wartości brutto w zł (kol. 6) dla poszczególnych rodzajów </w:t>
      </w:r>
      <w:r>
        <w:rPr>
          <w:rFonts w:ascii="Arial" w:hAnsi="Arial" w:cs="Arial"/>
          <w:sz w:val="20"/>
          <w:szCs w:val="20"/>
          <w:lang w:val="pl-PL" w:eastAsia="pl-PL" w:bidi="ar-SA"/>
        </w:rPr>
        <w:t xml:space="preserve">prac </w:t>
      </w:r>
      <w:r w:rsidRPr="00CB6CE4">
        <w:rPr>
          <w:rFonts w:ascii="Arial" w:hAnsi="Arial" w:cs="Arial"/>
          <w:sz w:val="20"/>
          <w:szCs w:val="20"/>
          <w:lang w:val="pl-PL" w:eastAsia="pl-PL" w:bidi="ar-SA"/>
        </w:rPr>
        <w:t>wyszczególnionych w kolumnie 2</w:t>
      </w:r>
      <w:r w:rsidRPr="00B7161C">
        <w:rPr>
          <w:rFonts w:ascii="Arial" w:hAnsi="Arial" w:cs="Arial"/>
          <w:sz w:val="20"/>
          <w:szCs w:val="20"/>
          <w:lang w:val="pl-PL" w:eastAsia="pl-PL" w:bidi="ar-SA"/>
        </w:rPr>
        <w:t>.</w:t>
      </w:r>
    </w:p>
    <w:p w:rsidR="00A466D9" w:rsidRPr="00B7161C" w:rsidRDefault="00A466D9" w:rsidP="00A466D9">
      <w:pPr>
        <w:pStyle w:val="Bezodstpw"/>
        <w:ind w:left="708"/>
        <w:jc w:val="both"/>
        <w:rPr>
          <w:rFonts w:ascii="Arial" w:hAnsi="Arial" w:cs="Arial"/>
          <w:sz w:val="20"/>
          <w:szCs w:val="20"/>
          <w:lang w:val="pl-PL" w:eastAsia="pl-PL" w:bidi="ar-SA"/>
        </w:rPr>
      </w:pPr>
      <w:r w:rsidRPr="00B7161C">
        <w:rPr>
          <w:rFonts w:ascii="Arial" w:hAnsi="Arial" w:cs="Arial"/>
          <w:sz w:val="20"/>
          <w:szCs w:val="20"/>
          <w:lang w:val="pl-PL" w:eastAsia="pl-PL" w:bidi="ar-SA"/>
        </w:rPr>
        <w:t xml:space="preserve">W takim przypadku Zamawiający poprawi oczywistą omyłkę rachunkową i wyliczy </w:t>
      </w:r>
      <w:r>
        <w:rPr>
          <w:rFonts w:ascii="Arial" w:hAnsi="Arial" w:cs="Arial"/>
          <w:sz w:val="20"/>
          <w:szCs w:val="20"/>
          <w:lang w:val="pl-PL" w:eastAsia="pl-PL" w:bidi="ar-SA"/>
        </w:rPr>
        <w:t>pozycję</w:t>
      </w:r>
      <w:r w:rsidRPr="00B7161C">
        <w:rPr>
          <w:rFonts w:ascii="Arial" w:hAnsi="Arial" w:cs="Arial"/>
          <w:sz w:val="20"/>
          <w:szCs w:val="20"/>
          <w:lang w:val="pl-PL" w:eastAsia="pl-PL" w:bidi="ar-SA"/>
        </w:rPr>
        <w:t xml:space="preserve"> </w:t>
      </w:r>
      <w:r w:rsidRPr="00CB6CE4">
        <w:rPr>
          <w:rFonts w:ascii="Arial" w:hAnsi="Arial" w:cs="Arial"/>
          <w:sz w:val="20"/>
          <w:szCs w:val="20"/>
          <w:lang w:val="pl-PL" w:eastAsia="pl-PL" w:bidi="ar-SA"/>
        </w:rPr>
        <w:t>Razem</w:t>
      </w:r>
      <w:r>
        <w:rPr>
          <w:rFonts w:ascii="Arial" w:hAnsi="Arial" w:cs="Arial"/>
          <w:sz w:val="20"/>
          <w:szCs w:val="20"/>
          <w:lang w:val="pl-PL" w:eastAsia="pl-PL" w:bidi="ar-SA"/>
        </w:rPr>
        <w:t xml:space="preserve"> (suma kol. 6) </w:t>
      </w:r>
      <w:r w:rsidRPr="00CB6CE4">
        <w:rPr>
          <w:rFonts w:ascii="Arial" w:hAnsi="Arial" w:cs="Arial"/>
          <w:sz w:val="20"/>
          <w:szCs w:val="20"/>
          <w:lang w:val="pl-PL" w:eastAsia="pl-PL" w:bidi="ar-SA"/>
        </w:rPr>
        <w:t>Porównawcza cena ofertowa brutto</w:t>
      </w:r>
      <w:r w:rsidRPr="00B7161C">
        <w:rPr>
          <w:rFonts w:ascii="Arial" w:hAnsi="Arial" w:cs="Arial"/>
          <w:sz w:val="20"/>
          <w:szCs w:val="20"/>
          <w:lang w:val="pl-PL" w:eastAsia="pl-PL" w:bidi="ar-SA"/>
        </w:rPr>
        <w:t xml:space="preserve"> sumując wartość brutto w zł (kol. </w:t>
      </w:r>
      <w:r>
        <w:rPr>
          <w:rFonts w:ascii="Arial" w:hAnsi="Arial" w:cs="Arial"/>
          <w:sz w:val="20"/>
          <w:szCs w:val="20"/>
          <w:lang w:val="pl-PL" w:eastAsia="pl-PL" w:bidi="ar-SA"/>
        </w:rPr>
        <w:t>6</w:t>
      </w:r>
      <w:r w:rsidRPr="00B7161C">
        <w:rPr>
          <w:rFonts w:ascii="Arial" w:hAnsi="Arial" w:cs="Arial"/>
          <w:sz w:val="20"/>
          <w:szCs w:val="20"/>
          <w:lang w:val="pl-PL" w:eastAsia="pl-PL" w:bidi="ar-SA"/>
        </w:rPr>
        <w:t>) dla wszystkich rodzajów robót</w:t>
      </w:r>
      <w:r w:rsidRPr="00CB6CE4">
        <w:rPr>
          <w:rFonts w:ascii="Arial" w:hAnsi="Arial" w:cs="Arial"/>
          <w:sz w:val="20"/>
          <w:szCs w:val="20"/>
          <w:lang w:val="pl-PL" w:eastAsia="pl-PL" w:bidi="ar-SA"/>
        </w:rPr>
        <w:t xml:space="preserve"> wyszczególnionych w kolumnie 2</w:t>
      </w:r>
      <w:r w:rsidRPr="00B7161C">
        <w:rPr>
          <w:rFonts w:ascii="Arial" w:hAnsi="Arial" w:cs="Arial"/>
          <w:sz w:val="20"/>
          <w:szCs w:val="20"/>
          <w:lang w:val="pl-PL" w:eastAsia="pl-PL" w:bidi="ar-SA"/>
        </w:rPr>
        <w:t>.</w:t>
      </w:r>
    </w:p>
    <w:p w:rsidR="00A466D9" w:rsidRPr="00B7161C" w:rsidRDefault="00A466D9" w:rsidP="00A466D9">
      <w:pPr>
        <w:pStyle w:val="Bezodstpw"/>
        <w:ind w:left="708"/>
        <w:jc w:val="both"/>
        <w:rPr>
          <w:rFonts w:ascii="Arial" w:hAnsi="Arial" w:cs="Arial"/>
          <w:sz w:val="20"/>
          <w:szCs w:val="20"/>
          <w:lang w:val="pl-PL" w:eastAsia="pl-PL" w:bidi="ar-SA"/>
        </w:rPr>
      </w:pPr>
    </w:p>
    <w:p w:rsidR="001C61D4" w:rsidRPr="00004E55" w:rsidRDefault="00A466D9" w:rsidP="00A466D9">
      <w:pPr>
        <w:pStyle w:val="Bezodstpw"/>
        <w:jc w:val="both"/>
        <w:rPr>
          <w:rFonts w:ascii="Arial" w:hAnsi="Arial" w:cs="Arial"/>
          <w:sz w:val="20"/>
          <w:szCs w:val="20"/>
          <w:lang w:val="pl-PL"/>
        </w:rPr>
      </w:pPr>
      <w:r w:rsidRPr="00B7161C">
        <w:rPr>
          <w:rFonts w:ascii="Arial" w:hAnsi="Arial" w:cs="Arial"/>
          <w:sz w:val="20"/>
          <w:szCs w:val="20"/>
          <w:lang w:val="pl-PL"/>
        </w:rPr>
        <w:t xml:space="preserve">Obliczoną </w:t>
      </w:r>
      <w:r w:rsidRPr="00B7161C">
        <w:rPr>
          <w:rFonts w:ascii="Arial" w:hAnsi="Arial" w:cs="Arial"/>
          <w:sz w:val="20"/>
          <w:szCs w:val="20"/>
          <w:lang w:val="pl-PL" w:eastAsia="pl-PL" w:bidi="ar-SA"/>
        </w:rPr>
        <w:t>w Załączniku Nr 1 do Oferty – Formularzu cenowym</w:t>
      </w:r>
      <w:r w:rsidRPr="00B7161C">
        <w:rPr>
          <w:rFonts w:ascii="Arial" w:hAnsi="Arial" w:cs="Arial"/>
          <w:sz w:val="20"/>
          <w:szCs w:val="20"/>
          <w:lang w:val="pl-PL"/>
        </w:rPr>
        <w:t xml:space="preserve"> porównawczą cenę ofertową brutto Wykonawca wpisuje na druku Oferty.</w:t>
      </w:r>
    </w:p>
    <w:p w:rsidR="001F0435" w:rsidRPr="00004E55" w:rsidRDefault="001F0435" w:rsidP="001F0435">
      <w:pPr>
        <w:pStyle w:val="Bezodstpw"/>
        <w:jc w:val="both"/>
        <w:rPr>
          <w:rFonts w:ascii="Arial" w:hAnsi="Arial" w:cs="Arial"/>
          <w:sz w:val="20"/>
          <w:szCs w:val="20"/>
          <w:lang w:val="pl-PL"/>
        </w:rPr>
      </w:pPr>
    </w:p>
    <w:p w:rsidR="001C61D4" w:rsidRPr="00004E55" w:rsidRDefault="001C61D4"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56202113"/>
      <w:bookmarkEnd w:id="71"/>
      <w:bookmarkEnd w:id="72"/>
      <w:r w:rsidRPr="00004E55">
        <w:rPr>
          <w:sz w:val="20"/>
          <w:szCs w:val="20"/>
        </w:rPr>
        <w:t>Kryteria oceny ofert.</w:t>
      </w:r>
      <w:bookmarkEnd w:id="73"/>
      <w:bookmarkEnd w:id="74"/>
    </w:p>
    <w:p w:rsidR="00E27FF7" w:rsidRPr="00FF6ABC" w:rsidRDefault="00E27FF7" w:rsidP="008D2086">
      <w:pPr>
        <w:pStyle w:val="Bezodstpw"/>
        <w:numPr>
          <w:ilvl w:val="0"/>
          <w:numId w:val="74"/>
        </w:numPr>
        <w:jc w:val="both"/>
        <w:rPr>
          <w:rFonts w:ascii="Arial" w:hAnsi="Arial" w:cs="Arial"/>
          <w:sz w:val="20"/>
          <w:szCs w:val="20"/>
          <w:lang w:val="pl-PL"/>
        </w:rPr>
      </w:pPr>
      <w:r w:rsidRPr="00FF6ABC">
        <w:rPr>
          <w:rFonts w:ascii="Arial" w:hAnsi="Arial" w:cs="Arial"/>
          <w:sz w:val="20"/>
          <w:szCs w:val="20"/>
          <w:lang w:val="pl-PL"/>
        </w:rPr>
        <w:t xml:space="preserve">W niniejszym postępowaniu oferty oceniane będą na podstawie kryterium: </w:t>
      </w:r>
    </w:p>
    <w:p w:rsidR="00E27FF7" w:rsidRPr="00FF6ABC" w:rsidRDefault="00A67E64" w:rsidP="00E27FF7">
      <w:pPr>
        <w:pStyle w:val="Bezodstpw"/>
        <w:ind w:left="360"/>
        <w:jc w:val="both"/>
        <w:rPr>
          <w:rFonts w:ascii="Arial" w:hAnsi="Arial" w:cs="Arial"/>
          <w:sz w:val="20"/>
          <w:szCs w:val="20"/>
          <w:lang w:val="pl-PL"/>
        </w:rPr>
      </w:pPr>
      <w:r w:rsidRPr="00FF6ABC">
        <w:rPr>
          <w:rFonts w:ascii="Arial" w:hAnsi="Arial" w:cs="Arial"/>
          <w:b/>
          <w:sz w:val="20"/>
          <w:szCs w:val="20"/>
          <w:lang w:val="pl-PL"/>
        </w:rPr>
        <w:t>P</w:t>
      </w:r>
      <w:r w:rsidR="00E27FF7" w:rsidRPr="00FF6ABC">
        <w:rPr>
          <w:rFonts w:ascii="Arial" w:hAnsi="Arial" w:cs="Arial"/>
          <w:b/>
          <w:sz w:val="20"/>
          <w:szCs w:val="20"/>
          <w:lang w:val="pl-PL"/>
        </w:rPr>
        <w:t>COB</w:t>
      </w:r>
      <w:r w:rsidR="00E27FF7" w:rsidRPr="00FF6ABC">
        <w:rPr>
          <w:rFonts w:ascii="Arial" w:hAnsi="Arial" w:cs="Arial"/>
          <w:sz w:val="20"/>
          <w:szCs w:val="20"/>
          <w:lang w:val="pl-PL"/>
        </w:rPr>
        <w:t xml:space="preserve"> – </w:t>
      </w:r>
      <w:r w:rsidR="00E27FF7" w:rsidRPr="00FF6ABC">
        <w:rPr>
          <w:rFonts w:ascii="Arial" w:hAnsi="Arial" w:cs="Arial"/>
          <w:b/>
          <w:sz w:val="20"/>
          <w:szCs w:val="20"/>
          <w:lang w:val="pl-PL"/>
        </w:rPr>
        <w:t>najniższa</w:t>
      </w:r>
      <w:r w:rsidR="00E27FF7" w:rsidRPr="00FF6ABC">
        <w:rPr>
          <w:rFonts w:ascii="Arial" w:hAnsi="Arial" w:cs="Arial"/>
          <w:sz w:val="20"/>
          <w:szCs w:val="20"/>
          <w:lang w:val="pl-PL"/>
        </w:rPr>
        <w:t xml:space="preserve"> </w:t>
      </w:r>
      <w:r w:rsidR="00E27FF7" w:rsidRPr="00FF6ABC">
        <w:rPr>
          <w:rFonts w:ascii="Arial" w:hAnsi="Arial" w:cs="Arial"/>
          <w:b/>
          <w:sz w:val="20"/>
          <w:szCs w:val="20"/>
          <w:lang w:val="pl-PL"/>
        </w:rPr>
        <w:t>porównawcza</w:t>
      </w:r>
      <w:r w:rsidR="00E27FF7" w:rsidRPr="00FF6ABC">
        <w:rPr>
          <w:rFonts w:ascii="Arial" w:hAnsi="Arial" w:cs="Arial"/>
          <w:sz w:val="20"/>
          <w:szCs w:val="20"/>
          <w:lang w:val="pl-PL"/>
        </w:rPr>
        <w:t xml:space="preserve"> </w:t>
      </w:r>
      <w:r w:rsidR="00E27FF7" w:rsidRPr="00FF6ABC">
        <w:rPr>
          <w:rFonts w:ascii="Arial" w:hAnsi="Arial" w:cs="Arial"/>
          <w:b/>
          <w:sz w:val="20"/>
          <w:szCs w:val="20"/>
          <w:lang w:val="pl-PL"/>
        </w:rPr>
        <w:t>cena ofertowa brutto</w:t>
      </w:r>
      <w:r w:rsidR="00E27FF7" w:rsidRPr="00FF6ABC">
        <w:rPr>
          <w:rFonts w:ascii="Arial" w:hAnsi="Arial" w:cs="Arial"/>
          <w:sz w:val="20"/>
          <w:szCs w:val="20"/>
          <w:lang w:val="pl-PL"/>
        </w:rPr>
        <w:t xml:space="preserve"> </w:t>
      </w:r>
      <w:r w:rsidR="00E27FF7" w:rsidRPr="00FF6ABC">
        <w:rPr>
          <w:rFonts w:ascii="Arial" w:hAnsi="Arial" w:cs="Arial"/>
          <w:b/>
          <w:sz w:val="20"/>
          <w:szCs w:val="20"/>
          <w:lang w:val="pl-PL"/>
        </w:rPr>
        <w:t>– waga 99 %</w:t>
      </w:r>
    </w:p>
    <w:p w:rsidR="00E27FF7" w:rsidRPr="00FF6ABC" w:rsidRDefault="00E27FF7" w:rsidP="00E27FF7">
      <w:pPr>
        <w:pStyle w:val="Bezodstpw"/>
        <w:ind w:left="360"/>
        <w:rPr>
          <w:rFonts w:ascii="Arial" w:hAnsi="Arial" w:cs="Arial"/>
          <w:b/>
          <w:sz w:val="18"/>
          <w:szCs w:val="18"/>
          <w:lang w:val="pl-PL"/>
        </w:rPr>
      </w:pPr>
      <w:r w:rsidRPr="00FF6ABC">
        <w:rPr>
          <w:rFonts w:ascii="Arial" w:hAnsi="Arial" w:cs="Arial"/>
          <w:b/>
          <w:sz w:val="20"/>
          <w:szCs w:val="20"/>
          <w:lang w:val="pl-PL"/>
        </w:rPr>
        <w:t>CT – najdłuższy deklarowany przez Wykonawcę termin płatności faktury – waga 1 %</w:t>
      </w:r>
      <w:r w:rsidRPr="00FF6ABC">
        <w:rPr>
          <w:rFonts w:ascii="Arial" w:hAnsi="Arial" w:cs="Arial"/>
          <w:b/>
          <w:sz w:val="18"/>
          <w:szCs w:val="18"/>
          <w:lang w:val="pl-PL"/>
        </w:rPr>
        <w:t xml:space="preserve"> </w:t>
      </w:r>
    </w:p>
    <w:p w:rsidR="00E27FF7" w:rsidRPr="00FF6ABC" w:rsidRDefault="00E27FF7" w:rsidP="008D2086">
      <w:pPr>
        <w:pStyle w:val="Bezodstpw"/>
        <w:numPr>
          <w:ilvl w:val="0"/>
          <w:numId w:val="74"/>
        </w:numPr>
        <w:jc w:val="both"/>
        <w:rPr>
          <w:rFonts w:ascii="Arial" w:hAnsi="Arial" w:cs="Arial"/>
          <w:sz w:val="20"/>
          <w:szCs w:val="20"/>
          <w:lang w:val="pl-PL"/>
        </w:rPr>
      </w:pPr>
      <w:r w:rsidRPr="00FF6ABC">
        <w:rPr>
          <w:rFonts w:ascii="Arial" w:hAnsi="Arial" w:cs="Arial"/>
          <w:sz w:val="20"/>
          <w:szCs w:val="20"/>
          <w:lang w:val="pl-PL"/>
        </w:rPr>
        <w:t>Określenie ilości punktów w kryterium cena ofertowa brutto dokonane zostanie na podstawie wzoru:</w:t>
      </w:r>
    </w:p>
    <w:p w:rsidR="00E27FF7" w:rsidRPr="00FF6ABC" w:rsidRDefault="00E27FF7" w:rsidP="00E27FF7">
      <w:pPr>
        <w:pStyle w:val="Bezodstpw"/>
        <w:ind w:left="360"/>
        <w:jc w:val="center"/>
        <w:rPr>
          <w:rFonts w:ascii="Arial" w:hAnsi="Arial" w:cs="Arial"/>
          <w:b/>
          <w:sz w:val="20"/>
          <w:szCs w:val="20"/>
          <w:lang w:val="pl-PL"/>
        </w:rPr>
      </w:pPr>
      <w:r w:rsidRPr="00FF6ABC">
        <w:rPr>
          <w:rFonts w:ascii="Arial" w:hAnsi="Arial" w:cs="Arial"/>
          <w:b/>
          <w:sz w:val="20"/>
          <w:szCs w:val="20"/>
          <w:lang w:val="pl-PL"/>
        </w:rPr>
        <w:t xml:space="preserve">C = </w:t>
      </w:r>
      <w:proofErr w:type="spellStart"/>
      <w:r w:rsidRPr="00FF6ABC">
        <w:rPr>
          <w:rFonts w:ascii="Arial" w:hAnsi="Arial" w:cs="Arial"/>
          <w:b/>
          <w:sz w:val="20"/>
          <w:szCs w:val="20"/>
          <w:lang w:val="pl-PL"/>
        </w:rPr>
        <w:t>p</w:t>
      </w:r>
      <w:r w:rsidR="00A67E64" w:rsidRPr="00FF6ABC">
        <w:rPr>
          <w:rFonts w:ascii="Arial" w:hAnsi="Arial" w:cs="Arial"/>
          <w:b/>
          <w:sz w:val="20"/>
          <w:szCs w:val="20"/>
          <w:lang w:val="pl-PL"/>
        </w:rPr>
        <w:t>P</w:t>
      </w:r>
      <w:r w:rsidRPr="00FF6ABC">
        <w:rPr>
          <w:rFonts w:ascii="Arial" w:hAnsi="Arial" w:cs="Arial"/>
          <w:b/>
          <w:sz w:val="20"/>
          <w:szCs w:val="20"/>
          <w:lang w:val="pl-PL"/>
        </w:rPr>
        <w:t>COB</w:t>
      </w:r>
      <w:proofErr w:type="spellEnd"/>
      <w:r w:rsidRPr="00FF6ABC">
        <w:rPr>
          <w:rFonts w:ascii="Arial" w:hAnsi="Arial" w:cs="Arial"/>
          <w:b/>
          <w:sz w:val="20"/>
          <w:szCs w:val="20"/>
          <w:lang w:val="pl-PL"/>
        </w:rPr>
        <w:t xml:space="preserve"> + </w:t>
      </w:r>
      <w:proofErr w:type="spellStart"/>
      <w:r w:rsidRPr="00FF6ABC">
        <w:rPr>
          <w:rFonts w:ascii="Arial" w:hAnsi="Arial" w:cs="Arial"/>
          <w:b/>
          <w:sz w:val="20"/>
          <w:szCs w:val="20"/>
          <w:lang w:val="pl-PL"/>
        </w:rPr>
        <w:t>pCT</w:t>
      </w:r>
      <w:proofErr w:type="spellEnd"/>
    </w:p>
    <w:p w:rsidR="00E27FF7" w:rsidRPr="00FF6ABC" w:rsidRDefault="00E27FF7" w:rsidP="00E27FF7">
      <w:pPr>
        <w:pStyle w:val="Bezodstpw"/>
        <w:ind w:left="360"/>
        <w:jc w:val="both"/>
        <w:rPr>
          <w:rFonts w:ascii="Arial" w:hAnsi="Arial" w:cs="Arial"/>
          <w:b/>
          <w:sz w:val="20"/>
          <w:szCs w:val="20"/>
          <w:lang w:val="pl-PL"/>
        </w:rPr>
      </w:pPr>
      <w:proofErr w:type="gramStart"/>
      <w:r w:rsidRPr="00FF6ABC">
        <w:rPr>
          <w:rFonts w:ascii="Arial" w:hAnsi="Arial" w:cs="Arial"/>
          <w:b/>
          <w:sz w:val="20"/>
          <w:szCs w:val="20"/>
          <w:lang w:val="pl-PL"/>
        </w:rPr>
        <w:lastRenderedPageBreak/>
        <w:t>gdzie</w:t>
      </w:r>
      <w:proofErr w:type="gramEnd"/>
      <w:r w:rsidRPr="00FF6ABC">
        <w:rPr>
          <w:rFonts w:ascii="Arial" w:hAnsi="Arial" w:cs="Arial"/>
          <w:b/>
          <w:sz w:val="20"/>
          <w:szCs w:val="20"/>
          <w:lang w:val="pl-PL"/>
        </w:rPr>
        <w:t>:</w:t>
      </w:r>
    </w:p>
    <w:p w:rsidR="00E27FF7" w:rsidRPr="00FF6ABC" w:rsidRDefault="00E27FF7" w:rsidP="00E27FF7">
      <w:pPr>
        <w:pStyle w:val="Bezodstpw"/>
        <w:ind w:left="360"/>
        <w:jc w:val="both"/>
        <w:rPr>
          <w:rFonts w:ascii="Arial" w:hAnsi="Arial" w:cs="Arial"/>
          <w:sz w:val="20"/>
          <w:szCs w:val="20"/>
          <w:lang w:val="pl-PL"/>
        </w:rPr>
      </w:pPr>
      <w:proofErr w:type="spellStart"/>
      <w:proofErr w:type="gramStart"/>
      <w:r w:rsidRPr="00FF6ABC">
        <w:rPr>
          <w:rFonts w:ascii="Arial" w:hAnsi="Arial" w:cs="Arial"/>
          <w:b/>
          <w:sz w:val="20"/>
          <w:szCs w:val="20"/>
          <w:lang w:val="pl-PL"/>
        </w:rPr>
        <w:t>p</w:t>
      </w:r>
      <w:r w:rsidR="00A67E64" w:rsidRPr="00FF6ABC">
        <w:rPr>
          <w:rFonts w:ascii="Arial" w:hAnsi="Arial" w:cs="Arial"/>
          <w:b/>
          <w:sz w:val="20"/>
          <w:szCs w:val="20"/>
          <w:lang w:val="pl-PL"/>
        </w:rPr>
        <w:t>P</w:t>
      </w:r>
      <w:r w:rsidRPr="00FF6ABC">
        <w:rPr>
          <w:rFonts w:ascii="Arial" w:hAnsi="Arial" w:cs="Arial"/>
          <w:b/>
          <w:sz w:val="20"/>
          <w:szCs w:val="20"/>
          <w:lang w:val="pl-PL"/>
        </w:rPr>
        <w:t>COB</w:t>
      </w:r>
      <w:proofErr w:type="spellEnd"/>
      <w:proofErr w:type="gramEnd"/>
      <w:r w:rsidRPr="00FF6ABC">
        <w:rPr>
          <w:rFonts w:ascii="Arial" w:hAnsi="Arial" w:cs="Arial"/>
          <w:sz w:val="20"/>
          <w:szCs w:val="20"/>
          <w:lang w:val="pl-PL"/>
        </w:rPr>
        <w:t xml:space="preserve"> – ilość punktów, uzyskana w kryterium „</w:t>
      </w:r>
      <w:r w:rsidR="00CB550A" w:rsidRPr="00FF6ABC">
        <w:rPr>
          <w:rFonts w:ascii="Arial" w:hAnsi="Arial" w:cs="Arial"/>
          <w:sz w:val="20"/>
          <w:szCs w:val="20"/>
          <w:lang w:val="pl-PL"/>
        </w:rPr>
        <w:t>Najniższa p</w:t>
      </w:r>
      <w:r w:rsidR="00A67E64" w:rsidRPr="00FF6ABC">
        <w:rPr>
          <w:rFonts w:ascii="Arial" w:hAnsi="Arial" w:cs="Arial"/>
          <w:sz w:val="20"/>
          <w:szCs w:val="20"/>
          <w:lang w:val="pl-PL"/>
        </w:rPr>
        <w:t>orównawcza</w:t>
      </w:r>
      <w:r w:rsidRPr="00FF6ABC">
        <w:rPr>
          <w:rFonts w:ascii="Arial" w:hAnsi="Arial" w:cs="Arial"/>
          <w:sz w:val="20"/>
          <w:szCs w:val="20"/>
          <w:lang w:val="pl-PL"/>
        </w:rPr>
        <w:t xml:space="preserve"> cena ofertowa brutto”</w:t>
      </w:r>
    </w:p>
    <w:p w:rsidR="00E27FF7" w:rsidRPr="00FF6ABC" w:rsidRDefault="00E27FF7" w:rsidP="00E27FF7">
      <w:pPr>
        <w:pStyle w:val="Bezodstpw"/>
        <w:ind w:left="360"/>
        <w:jc w:val="both"/>
        <w:rPr>
          <w:rFonts w:ascii="Arial" w:hAnsi="Arial" w:cs="Arial"/>
          <w:sz w:val="20"/>
          <w:szCs w:val="20"/>
          <w:lang w:val="pl-PL"/>
        </w:rPr>
      </w:pPr>
      <w:proofErr w:type="spellStart"/>
      <w:proofErr w:type="gramStart"/>
      <w:r w:rsidRPr="00FF6ABC">
        <w:rPr>
          <w:rFonts w:ascii="Arial" w:hAnsi="Arial" w:cs="Arial"/>
          <w:b/>
          <w:sz w:val="20"/>
          <w:szCs w:val="20"/>
          <w:lang w:val="pl-PL"/>
        </w:rPr>
        <w:t>pCT</w:t>
      </w:r>
      <w:proofErr w:type="spellEnd"/>
      <w:proofErr w:type="gramEnd"/>
      <w:r w:rsidRPr="00FF6ABC">
        <w:rPr>
          <w:rFonts w:ascii="Arial" w:hAnsi="Arial" w:cs="Arial"/>
          <w:b/>
          <w:sz w:val="20"/>
          <w:szCs w:val="20"/>
          <w:lang w:val="pl-PL"/>
        </w:rPr>
        <w:t xml:space="preserve"> – </w:t>
      </w:r>
      <w:r w:rsidRPr="00FF6ABC">
        <w:rPr>
          <w:rFonts w:ascii="Arial" w:hAnsi="Arial" w:cs="Arial"/>
          <w:sz w:val="20"/>
          <w:szCs w:val="20"/>
          <w:lang w:val="pl-PL"/>
        </w:rPr>
        <w:t>ilość punktów, uzyskana w kryterium „</w:t>
      </w:r>
      <w:r w:rsidR="00CB550A" w:rsidRPr="00FF6ABC">
        <w:rPr>
          <w:rFonts w:ascii="Arial" w:hAnsi="Arial" w:cs="Arial"/>
          <w:sz w:val="20"/>
          <w:szCs w:val="20"/>
          <w:lang w:val="pl-PL"/>
        </w:rPr>
        <w:t>Najdłuższy d</w:t>
      </w:r>
      <w:r w:rsidRPr="00FF6ABC">
        <w:rPr>
          <w:rFonts w:ascii="Arial" w:hAnsi="Arial" w:cs="Arial"/>
          <w:sz w:val="20"/>
          <w:szCs w:val="20"/>
          <w:lang w:val="pl-PL"/>
        </w:rPr>
        <w:t>eklarowany przez Wykonawcę termin płatności faktury”</w:t>
      </w:r>
    </w:p>
    <w:p w:rsidR="00E27FF7" w:rsidRPr="00FF6ABC" w:rsidRDefault="00E27FF7" w:rsidP="00E27FF7">
      <w:pPr>
        <w:pStyle w:val="Bezodstpw"/>
        <w:ind w:left="360"/>
        <w:jc w:val="both"/>
        <w:rPr>
          <w:rFonts w:ascii="Arial" w:hAnsi="Arial" w:cs="Arial"/>
          <w:sz w:val="20"/>
          <w:szCs w:val="20"/>
          <w:lang w:val="pl-PL"/>
        </w:rPr>
      </w:pPr>
    </w:p>
    <w:p w:rsidR="00E27FF7" w:rsidRPr="00FF6ABC" w:rsidRDefault="00E27FF7" w:rsidP="008D2086">
      <w:pPr>
        <w:pStyle w:val="Bezodstpw"/>
        <w:numPr>
          <w:ilvl w:val="0"/>
          <w:numId w:val="74"/>
        </w:numPr>
        <w:jc w:val="both"/>
        <w:rPr>
          <w:rFonts w:ascii="Arial" w:hAnsi="Arial" w:cs="Arial"/>
          <w:sz w:val="20"/>
          <w:szCs w:val="20"/>
          <w:lang w:val="pl-PL"/>
        </w:rPr>
      </w:pPr>
      <w:r w:rsidRPr="00FF6ABC">
        <w:rPr>
          <w:rFonts w:ascii="Arial" w:hAnsi="Arial" w:cs="Arial"/>
          <w:sz w:val="20"/>
          <w:szCs w:val="20"/>
          <w:lang w:val="pl-PL"/>
        </w:rPr>
        <w:t xml:space="preserve">Określenie ilości punktów dla kryterium </w:t>
      </w:r>
      <w:proofErr w:type="spellStart"/>
      <w:r w:rsidRPr="00FF6ABC">
        <w:rPr>
          <w:rFonts w:ascii="Arial" w:hAnsi="Arial" w:cs="Arial"/>
          <w:sz w:val="20"/>
          <w:szCs w:val="20"/>
          <w:lang w:val="pl-PL"/>
        </w:rPr>
        <w:t>p</w:t>
      </w:r>
      <w:r w:rsidR="00CB550A" w:rsidRPr="00FF6ABC">
        <w:rPr>
          <w:rFonts w:ascii="Arial" w:hAnsi="Arial" w:cs="Arial"/>
          <w:sz w:val="20"/>
          <w:szCs w:val="20"/>
          <w:lang w:val="pl-PL"/>
        </w:rPr>
        <w:t>P</w:t>
      </w:r>
      <w:r w:rsidRPr="00FF6ABC">
        <w:rPr>
          <w:rFonts w:ascii="Arial" w:hAnsi="Arial" w:cs="Arial"/>
          <w:sz w:val="20"/>
          <w:szCs w:val="20"/>
          <w:lang w:val="pl-PL"/>
        </w:rPr>
        <w:t>COB</w:t>
      </w:r>
      <w:proofErr w:type="spellEnd"/>
      <w:r w:rsidRPr="00FF6ABC">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E27FF7" w:rsidRPr="00FF6ABC" w:rsidRDefault="00E27FF7" w:rsidP="00E27FF7">
      <w:pPr>
        <w:pStyle w:val="Bezodstpw"/>
        <w:jc w:val="both"/>
        <w:rPr>
          <w:rFonts w:ascii="Arial" w:hAnsi="Arial" w:cs="Arial"/>
          <w:sz w:val="20"/>
          <w:szCs w:val="20"/>
          <w:lang w:val="pl-PL"/>
        </w:rPr>
      </w:pPr>
    </w:p>
    <w:p w:rsidR="00E27FF7" w:rsidRPr="00FF6ABC" w:rsidRDefault="00E27FF7" w:rsidP="00E27FF7">
      <w:pPr>
        <w:pStyle w:val="Bezodstpw"/>
        <w:ind w:left="708"/>
        <w:rPr>
          <w:rFonts w:ascii="Arial" w:hAnsi="Arial" w:cs="Arial"/>
          <w:b/>
          <w:sz w:val="18"/>
          <w:szCs w:val="18"/>
          <w:lang w:val="pl-PL"/>
        </w:rPr>
      </w:pPr>
      <w:r w:rsidRPr="00FF6ABC">
        <w:rPr>
          <w:rFonts w:ascii="Arial" w:hAnsi="Arial" w:cs="Arial"/>
          <w:b/>
          <w:sz w:val="18"/>
          <w:szCs w:val="18"/>
          <w:lang w:val="pl-PL"/>
        </w:rPr>
        <w:t xml:space="preserve">                          Najniższa cena </w:t>
      </w:r>
      <w:r w:rsidR="00CB550A" w:rsidRPr="00FF6ABC">
        <w:rPr>
          <w:rFonts w:ascii="Arial" w:hAnsi="Arial" w:cs="Arial"/>
          <w:b/>
          <w:sz w:val="18"/>
          <w:szCs w:val="18"/>
          <w:lang w:val="pl-PL"/>
        </w:rPr>
        <w:t>P</w:t>
      </w:r>
      <w:r w:rsidRPr="00FF6ABC">
        <w:rPr>
          <w:rFonts w:ascii="Arial" w:hAnsi="Arial" w:cs="Arial"/>
          <w:b/>
          <w:sz w:val="18"/>
          <w:szCs w:val="18"/>
          <w:lang w:val="pl-PL"/>
        </w:rPr>
        <w:t xml:space="preserve">COB </w:t>
      </w:r>
    </w:p>
    <w:p w:rsidR="00E27FF7" w:rsidRPr="00FF6ABC" w:rsidRDefault="00E27FF7" w:rsidP="00E27FF7">
      <w:pPr>
        <w:pStyle w:val="Bezodstpw"/>
        <w:ind w:left="348"/>
        <w:rPr>
          <w:rFonts w:ascii="Arial" w:hAnsi="Arial" w:cs="Arial"/>
          <w:b/>
          <w:sz w:val="18"/>
          <w:szCs w:val="18"/>
          <w:lang w:val="pl-PL"/>
        </w:rPr>
      </w:pPr>
      <w:r w:rsidRPr="00FF6ABC">
        <w:rPr>
          <w:rFonts w:ascii="Arial" w:hAnsi="Arial" w:cs="Arial"/>
          <w:b/>
          <w:sz w:val="18"/>
          <w:szCs w:val="18"/>
          <w:lang w:val="pl-PL"/>
        </w:rPr>
        <w:t xml:space="preserve">Kryterium </w:t>
      </w:r>
      <w:proofErr w:type="spellStart"/>
      <w:r w:rsidRPr="00FF6ABC">
        <w:rPr>
          <w:rFonts w:ascii="Arial" w:hAnsi="Arial" w:cs="Arial"/>
          <w:b/>
          <w:sz w:val="18"/>
          <w:szCs w:val="18"/>
          <w:lang w:val="pl-PL"/>
        </w:rPr>
        <w:t>p</w:t>
      </w:r>
      <w:r w:rsidR="00CB550A" w:rsidRPr="00FF6ABC">
        <w:rPr>
          <w:rFonts w:ascii="Arial" w:hAnsi="Arial" w:cs="Arial"/>
          <w:b/>
          <w:sz w:val="18"/>
          <w:szCs w:val="18"/>
          <w:lang w:val="pl-PL"/>
        </w:rPr>
        <w:t>P</w:t>
      </w:r>
      <w:r w:rsidRPr="00FF6ABC">
        <w:rPr>
          <w:rFonts w:ascii="Arial" w:hAnsi="Arial" w:cs="Arial"/>
          <w:b/>
          <w:sz w:val="18"/>
          <w:szCs w:val="18"/>
          <w:lang w:val="pl-PL"/>
        </w:rPr>
        <w:t>COB</w:t>
      </w:r>
      <w:proofErr w:type="spellEnd"/>
      <w:r w:rsidRPr="00FF6ABC">
        <w:rPr>
          <w:rFonts w:ascii="Arial" w:hAnsi="Arial" w:cs="Arial"/>
          <w:b/>
          <w:sz w:val="18"/>
          <w:szCs w:val="18"/>
          <w:lang w:val="pl-PL"/>
        </w:rPr>
        <w:t xml:space="preserve"> = -------------------------------------- x waga kryterium x 100</w:t>
      </w:r>
    </w:p>
    <w:p w:rsidR="00E27FF7" w:rsidRPr="00FF6ABC" w:rsidRDefault="00E27FF7" w:rsidP="00E27FF7">
      <w:pPr>
        <w:pStyle w:val="Bezodstpw"/>
        <w:ind w:left="708"/>
        <w:rPr>
          <w:rFonts w:ascii="Arial" w:hAnsi="Arial" w:cs="Arial"/>
          <w:b/>
          <w:sz w:val="18"/>
          <w:szCs w:val="18"/>
          <w:lang w:val="pl-PL"/>
        </w:rPr>
      </w:pPr>
      <w:r w:rsidRPr="00FF6ABC">
        <w:rPr>
          <w:rFonts w:ascii="Arial" w:hAnsi="Arial" w:cs="Arial"/>
          <w:b/>
          <w:sz w:val="18"/>
          <w:szCs w:val="18"/>
          <w:lang w:val="pl-PL"/>
        </w:rPr>
        <w:t xml:space="preserve">                         Cena </w:t>
      </w:r>
      <w:r w:rsidR="00CB550A" w:rsidRPr="00FF6ABC">
        <w:rPr>
          <w:rFonts w:ascii="Arial" w:hAnsi="Arial" w:cs="Arial"/>
          <w:b/>
          <w:sz w:val="18"/>
          <w:szCs w:val="18"/>
          <w:lang w:val="pl-PL"/>
        </w:rPr>
        <w:t>P</w:t>
      </w:r>
      <w:r w:rsidRPr="00FF6ABC">
        <w:rPr>
          <w:rFonts w:ascii="Arial" w:hAnsi="Arial" w:cs="Arial"/>
          <w:b/>
          <w:sz w:val="18"/>
          <w:szCs w:val="18"/>
          <w:lang w:val="pl-PL"/>
        </w:rPr>
        <w:t xml:space="preserve">COB oferty ocenianej </w:t>
      </w:r>
    </w:p>
    <w:p w:rsidR="00E27FF7" w:rsidRPr="00FF6ABC" w:rsidRDefault="00E27FF7" w:rsidP="00E27FF7">
      <w:pPr>
        <w:pStyle w:val="Bezodstpw"/>
        <w:jc w:val="both"/>
        <w:rPr>
          <w:rFonts w:ascii="Arial" w:hAnsi="Arial" w:cs="Arial"/>
          <w:sz w:val="20"/>
          <w:szCs w:val="20"/>
          <w:lang w:val="pl-PL"/>
        </w:rPr>
      </w:pPr>
    </w:p>
    <w:p w:rsidR="00E27FF7" w:rsidRPr="00FF6ABC" w:rsidRDefault="00E27FF7" w:rsidP="008D2086">
      <w:pPr>
        <w:pStyle w:val="Bezodstpw"/>
        <w:numPr>
          <w:ilvl w:val="0"/>
          <w:numId w:val="74"/>
        </w:numPr>
        <w:jc w:val="both"/>
        <w:rPr>
          <w:rFonts w:ascii="Arial" w:hAnsi="Arial" w:cs="Arial"/>
          <w:sz w:val="20"/>
          <w:szCs w:val="20"/>
          <w:lang w:val="pl-PL"/>
        </w:rPr>
      </w:pPr>
      <w:r w:rsidRPr="00FF6ABC">
        <w:rPr>
          <w:rFonts w:ascii="Arial" w:hAnsi="Arial" w:cs="Arial"/>
          <w:sz w:val="20"/>
          <w:szCs w:val="20"/>
          <w:lang w:val="pl-PL"/>
        </w:rPr>
        <w:t xml:space="preserve">Określenie ilości punktów dla kryterium </w:t>
      </w:r>
      <w:proofErr w:type="spellStart"/>
      <w:r w:rsidRPr="00FF6ABC">
        <w:rPr>
          <w:rFonts w:ascii="Arial" w:hAnsi="Arial" w:cs="Arial"/>
          <w:sz w:val="20"/>
          <w:szCs w:val="20"/>
          <w:lang w:val="pl-PL"/>
        </w:rPr>
        <w:t>pCT</w:t>
      </w:r>
      <w:proofErr w:type="spellEnd"/>
      <w:r w:rsidRPr="00FF6ABC">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E27FF7" w:rsidRPr="00FF6ABC" w:rsidRDefault="00E27FF7" w:rsidP="00E27FF7">
      <w:pPr>
        <w:pStyle w:val="Bezodstpw"/>
        <w:ind w:left="360"/>
        <w:rPr>
          <w:rFonts w:ascii="Arial" w:hAnsi="Arial" w:cs="Arial"/>
          <w:b/>
          <w:sz w:val="18"/>
          <w:szCs w:val="18"/>
          <w:lang w:val="pl-PL"/>
        </w:rPr>
      </w:pPr>
    </w:p>
    <w:p w:rsidR="00E27FF7" w:rsidRPr="00FF6ABC" w:rsidRDefault="00E27FF7" w:rsidP="00E27FF7">
      <w:pPr>
        <w:pStyle w:val="Bezodstpw"/>
        <w:ind w:left="2124"/>
        <w:rPr>
          <w:rFonts w:ascii="Arial" w:hAnsi="Arial" w:cs="Arial"/>
          <w:b/>
          <w:sz w:val="18"/>
          <w:szCs w:val="18"/>
          <w:lang w:val="pl-PL"/>
        </w:rPr>
      </w:pPr>
      <w:r w:rsidRPr="00FF6ABC">
        <w:rPr>
          <w:rFonts w:ascii="Arial" w:hAnsi="Arial" w:cs="Arial"/>
          <w:b/>
          <w:sz w:val="18"/>
          <w:szCs w:val="18"/>
          <w:lang w:val="pl-PL"/>
        </w:rPr>
        <w:t xml:space="preserve">Termin płatności faktury CT oferty ocenianej </w:t>
      </w:r>
    </w:p>
    <w:p w:rsidR="00E27FF7" w:rsidRPr="00FF6ABC" w:rsidRDefault="00E27FF7" w:rsidP="00E27FF7">
      <w:pPr>
        <w:pStyle w:val="Bezodstpw"/>
        <w:ind w:left="360"/>
        <w:rPr>
          <w:rFonts w:ascii="Arial" w:hAnsi="Arial" w:cs="Arial"/>
          <w:b/>
          <w:sz w:val="18"/>
          <w:szCs w:val="18"/>
          <w:lang w:val="pl-PL"/>
        </w:rPr>
      </w:pPr>
      <w:r w:rsidRPr="00FF6ABC">
        <w:rPr>
          <w:rFonts w:ascii="Arial" w:hAnsi="Arial" w:cs="Arial"/>
          <w:b/>
          <w:sz w:val="18"/>
          <w:szCs w:val="18"/>
          <w:lang w:val="pl-PL"/>
        </w:rPr>
        <w:t xml:space="preserve">Kryterium </w:t>
      </w:r>
      <w:proofErr w:type="spellStart"/>
      <w:r w:rsidRPr="00FF6ABC">
        <w:rPr>
          <w:rFonts w:ascii="Arial" w:hAnsi="Arial" w:cs="Arial"/>
          <w:b/>
          <w:sz w:val="18"/>
          <w:szCs w:val="18"/>
          <w:lang w:val="pl-PL"/>
        </w:rPr>
        <w:t>pCT</w:t>
      </w:r>
      <w:proofErr w:type="spellEnd"/>
      <w:r w:rsidRPr="00FF6ABC">
        <w:rPr>
          <w:rFonts w:ascii="Arial" w:hAnsi="Arial" w:cs="Arial"/>
          <w:b/>
          <w:sz w:val="18"/>
          <w:szCs w:val="18"/>
          <w:lang w:val="pl-PL"/>
        </w:rPr>
        <w:t xml:space="preserve"> = ------------------------------------------------------------------------------------- x waga kryterium x 100</w:t>
      </w:r>
    </w:p>
    <w:p w:rsidR="00E27FF7" w:rsidRPr="00FF6ABC" w:rsidRDefault="00E27FF7" w:rsidP="00E27FF7">
      <w:pPr>
        <w:pStyle w:val="Bezodstpw"/>
        <w:ind w:left="2124"/>
        <w:rPr>
          <w:rFonts w:ascii="Arial" w:hAnsi="Arial" w:cs="Arial"/>
          <w:b/>
          <w:sz w:val="18"/>
          <w:szCs w:val="18"/>
          <w:lang w:val="pl-PL"/>
        </w:rPr>
      </w:pPr>
      <w:r w:rsidRPr="00FF6ABC">
        <w:rPr>
          <w:rFonts w:ascii="Arial" w:hAnsi="Arial" w:cs="Arial"/>
          <w:b/>
          <w:sz w:val="18"/>
          <w:szCs w:val="18"/>
          <w:lang w:val="pl-PL"/>
        </w:rPr>
        <w:t xml:space="preserve">Najdłuższy termin płatności faktury CT zaoferowany w ofertach </w:t>
      </w:r>
    </w:p>
    <w:p w:rsidR="00E27FF7" w:rsidRPr="00FF6ABC" w:rsidRDefault="00E27FF7" w:rsidP="00E27FF7">
      <w:pPr>
        <w:pStyle w:val="Bezodstpw"/>
        <w:ind w:left="360"/>
        <w:rPr>
          <w:rFonts w:ascii="Arial" w:hAnsi="Arial" w:cs="Arial"/>
          <w:b/>
          <w:sz w:val="18"/>
          <w:szCs w:val="18"/>
          <w:lang w:val="pl-PL"/>
        </w:rPr>
      </w:pPr>
    </w:p>
    <w:p w:rsidR="00E27FF7" w:rsidRPr="00FF6ABC" w:rsidRDefault="00E27FF7" w:rsidP="00250857">
      <w:pPr>
        <w:pStyle w:val="Bezodstpw"/>
        <w:ind w:left="360"/>
        <w:jc w:val="both"/>
        <w:rPr>
          <w:rFonts w:ascii="Arial" w:hAnsi="Arial" w:cs="Arial"/>
          <w:sz w:val="18"/>
          <w:szCs w:val="18"/>
          <w:u w:val="single"/>
          <w:lang w:val="pl-PL"/>
        </w:rPr>
      </w:pPr>
      <w:r w:rsidRPr="00FF6ABC">
        <w:rPr>
          <w:rFonts w:ascii="Arial" w:hAnsi="Arial" w:cs="Arial"/>
          <w:sz w:val="18"/>
          <w:szCs w:val="18"/>
          <w:u w:val="single"/>
          <w:lang w:val="pl-PL"/>
        </w:rPr>
        <w:t xml:space="preserve">UWAGA! Minimalny termin płatności faktury, jaki mogą zaoferować Wykonawcy wynosi </w:t>
      </w:r>
      <w:r w:rsidR="00CB550A" w:rsidRPr="00FF6ABC">
        <w:rPr>
          <w:rFonts w:ascii="Arial" w:hAnsi="Arial" w:cs="Arial"/>
          <w:sz w:val="18"/>
          <w:szCs w:val="18"/>
          <w:u w:val="single"/>
          <w:lang w:val="pl-PL"/>
        </w:rPr>
        <w:t>21</w:t>
      </w:r>
      <w:r w:rsidRPr="00FF6ABC">
        <w:rPr>
          <w:rFonts w:ascii="Arial" w:hAnsi="Arial" w:cs="Arial"/>
          <w:sz w:val="18"/>
          <w:szCs w:val="18"/>
          <w:u w:val="single"/>
          <w:lang w:val="pl-PL"/>
        </w:rPr>
        <w:t xml:space="preserve"> dni natomiast maksymalny 30 dni.</w:t>
      </w:r>
      <w:r w:rsidRPr="00FF6ABC">
        <w:rPr>
          <w:rFonts w:ascii="Arial" w:hAnsi="Arial" w:cs="Arial"/>
          <w:sz w:val="18"/>
          <w:szCs w:val="18"/>
          <w:lang w:val="pl-PL"/>
        </w:rPr>
        <w:t xml:space="preserve"> </w:t>
      </w:r>
    </w:p>
    <w:p w:rsidR="00E27FF7" w:rsidRPr="00FF6ABC" w:rsidRDefault="00E27FF7" w:rsidP="00250857">
      <w:pPr>
        <w:pStyle w:val="Bezodstpw"/>
        <w:ind w:left="360"/>
        <w:jc w:val="both"/>
        <w:rPr>
          <w:rFonts w:ascii="Arial" w:hAnsi="Arial" w:cs="Arial"/>
          <w:sz w:val="18"/>
          <w:szCs w:val="18"/>
          <w:u w:val="single"/>
          <w:lang w:val="pl-PL"/>
        </w:rPr>
      </w:pPr>
      <w:r w:rsidRPr="00FF6ABC">
        <w:rPr>
          <w:rFonts w:ascii="Arial" w:hAnsi="Arial" w:cs="Arial"/>
          <w:sz w:val="18"/>
          <w:szCs w:val="18"/>
          <w:u w:val="single"/>
          <w:lang w:val="pl-PL"/>
        </w:rPr>
        <w:t xml:space="preserve">Oferta Wykonawcy, który zaoferuje termin płatności faktury krótszy niż </w:t>
      </w:r>
      <w:r w:rsidR="00CB550A" w:rsidRPr="00FF6ABC">
        <w:rPr>
          <w:rFonts w:ascii="Arial" w:hAnsi="Arial" w:cs="Arial"/>
          <w:sz w:val="18"/>
          <w:szCs w:val="18"/>
          <w:u w:val="single"/>
          <w:lang w:val="pl-PL"/>
        </w:rPr>
        <w:t>21</w:t>
      </w:r>
      <w:r w:rsidRPr="00FF6ABC">
        <w:rPr>
          <w:rFonts w:ascii="Arial" w:hAnsi="Arial" w:cs="Arial"/>
          <w:sz w:val="18"/>
          <w:szCs w:val="18"/>
          <w:u w:val="single"/>
          <w:lang w:val="pl-PL"/>
        </w:rPr>
        <w:t xml:space="preserve"> dni zostanie odrzucona na podstawie art. 89 ust. 1 pkt. 1 ustawy.</w:t>
      </w:r>
    </w:p>
    <w:p w:rsidR="00E27FF7" w:rsidRPr="00250857" w:rsidRDefault="00E27FF7" w:rsidP="00250857">
      <w:pPr>
        <w:pStyle w:val="Bezodstpw"/>
        <w:ind w:left="360"/>
        <w:jc w:val="both"/>
        <w:rPr>
          <w:rFonts w:ascii="Arial" w:hAnsi="Arial" w:cs="Arial"/>
          <w:sz w:val="18"/>
          <w:szCs w:val="18"/>
          <w:u w:val="single"/>
          <w:lang w:val="pl-PL"/>
        </w:rPr>
      </w:pPr>
      <w:r w:rsidRPr="00FF6ABC">
        <w:rPr>
          <w:rFonts w:ascii="Arial" w:hAnsi="Arial" w:cs="Arial"/>
          <w:sz w:val="18"/>
          <w:szCs w:val="18"/>
          <w:u w:val="single"/>
          <w:lang w:val="pl-PL"/>
        </w:rPr>
        <w:t>W przypadku, gdy Wykonawca zaoferuje termin płatności faktury dłuższy niż 30 dni Zamawiający uzna jedynie termin maksymalny określony w SIWZ tj. 30 dni.</w:t>
      </w:r>
      <w:r w:rsidRPr="00FF6ABC">
        <w:rPr>
          <w:rFonts w:ascii="Arial" w:hAnsi="Arial" w:cs="Arial"/>
          <w:sz w:val="20"/>
          <w:szCs w:val="20"/>
          <w:lang w:val="pl-PL"/>
        </w:rPr>
        <w:t xml:space="preserve"> </w:t>
      </w:r>
    </w:p>
    <w:p w:rsidR="00B6367E" w:rsidRPr="00FF6ABC" w:rsidRDefault="00E27FF7" w:rsidP="00E27FF7">
      <w:pPr>
        <w:pStyle w:val="Bezodstpw"/>
        <w:jc w:val="both"/>
        <w:rPr>
          <w:rFonts w:ascii="Arial" w:hAnsi="Arial" w:cs="Arial"/>
          <w:sz w:val="20"/>
          <w:szCs w:val="20"/>
          <w:lang w:val="pl-PL"/>
        </w:rPr>
      </w:pPr>
      <w:r w:rsidRPr="00FF6ABC">
        <w:rPr>
          <w:rFonts w:ascii="Arial" w:hAnsi="Arial" w:cs="Arial"/>
          <w:sz w:val="20"/>
          <w:szCs w:val="20"/>
          <w:lang w:val="pl-PL"/>
        </w:rPr>
        <w:t>Oferta, która otrzyma najwyższą liczbę punktów spośród ważnych ofert zostanie uznana za najkorzystniejszą.</w:t>
      </w:r>
    </w:p>
    <w:p w:rsidR="00A466D9" w:rsidRPr="00004E55" w:rsidRDefault="00A466D9" w:rsidP="00A466D9">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56202114"/>
      <w:bookmarkEnd w:id="75"/>
      <w:bookmarkEnd w:id="76"/>
      <w:r w:rsidRPr="00004E55">
        <w:rPr>
          <w:sz w:val="20"/>
          <w:szCs w:val="20"/>
        </w:rPr>
        <w:t>Tryb oceny ofert.</w:t>
      </w:r>
      <w:bookmarkEnd w:id="77"/>
      <w:bookmarkEnd w:id="78"/>
    </w:p>
    <w:p w:rsidR="00A40BF6" w:rsidRPr="00004E55" w:rsidRDefault="00A40BF6" w:rsidP="001B5147">
      <w:pPr>
        <w:pStyle w:val="Bezodstpw"/>
        <w:numPr>
          <w:ilvl w:val="0"/>
          <w:numId w:val="13"/>
        </w:numPr>
        <w:jc w:val="both"/>
        <w:rPr>
          <w:rFonts w:ascii="Arial" w:hAnsi="Arial" w:cs="Arial"/>
          <w:sz w:val="20"/>
          <w:szCs w:val="20"/>
          <w:lang w:val="pl-PL"/>
        </w:rPr>
      </w:pPr>
      <w:r w:rsidRPr="00004E55">
        <w:rPr>
          <w:rFonts w:ascii="Arial" w:hAnsi="Arial" w:cs="Arial"/>
          <w:sz w:val="20"/>
          <w:szCs w:val="20"/>
          <w:lang w:val="pl-PL"/>
        </w:rPr>
        <w:t>Uzupełnianie i wyjaśnianie dokumentów potwierdzającyc</w:t>
      </w:r>
      <w:r w:rsidR="006D1FD9" w:rsidRPr="00004E55">
        <w:rPr>
          <w:rFonts w:ascii="Arial" w:hAnsi="Arial" w:cs="Arial"/>
          <w:sz w:val="20"/>
          <w:szCs w:val="20"/>
          <w:lang w:val="pl-PL"/>
        </w:rPr>
        <w:t>h spełnienie warunków udziału w </w:t>
      </w:r>
      <w:r w:rsidRPr="00004E55">
        <w:rPr>
          <w:rFonts w:ascii="Arial" w:hAnsi="Arial" w:cs="Arial"/>
          <w:sz w:val="20"/>
          <w:szCs w:val="20"/>
          <w:lang w:val="pl-PL"/>
        </w:rPr>
        <w:t>postępowaniu oraz spełnienie przez oferowane dostawy, usługi lub roboty budowlane wymagań określonych przez Zamawiającego.</w:t>
      </w:r>
    </w:p>
    <w:p w:rsidR="00A40BF6" w:rsidRPr="00004E55" w:rsidRDefault="00A40BF6" w:rsidP="001B5147">
      <w:pPr>
        <w:pStyle w:val="Bezodstpw"/>
        <w:numPr>
          <w:ilvl w:val="0"/>
          <w:numId w:val="14"/>
        </w:numPr>
        <w:jc w:val="both"/>
        <w:rPr>
          <w:rFonts w:ascii="Arial" w:hAnsi="Arial" w:cs="Arial"/>
          <w:sz w:val="20"/>
          <w:szCs w:val="20"/>
          <w:lang w:val="pl-PL"/>
        </w:rPr>
      </w:pPr>
      <w:r w:rsidRPr="00004E55">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04E55">
        <w:rPr>
          <w:rFonts w:ascii="Arial" w:hAnsi="Arial" w:cs="Arial"/>
          <w:sz w:val="20"/>
          <w:szCs w:val="20"/>
          <w:lang w:val="pl-PL"/>
        </w:rPr>
        <w:t>pzp</w:t>
      </w:r>
      <w:proofErr w:type="spellEnd"/>
      <w:r w:rsidRPr="00004E55">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04E55">
        <w:rPr>
          <w:rFonts w:ascii="Arial" w:hAnsi="Arial" w:cs="Arial"/>
          <w:sz w:val="20"/>
          <w:szCs w:val="20"/>
          <w:lang w:val="pl-PL"/>
        </w:rPr>
        <w:t>pzp</w:t>
      </w:r>
      <w:proofErr w:type="spellEnd"/>
      <w:r w:rsidRPr="00004E55">
        <w:rPr>
          <w:rFonts w:ascii="Arial" w:hAnsi="Arial" w:cs="Arial"/>
          <w:sz w:val="20"/>
          <w:szCs w:val="20"/>
          <w:lang w:val="pl-PL"/>
        </w:rPr>
        <w:t xml:space="preserve">) zawierające błędy, lub którzy złożyli wadliwe pełnomocnictwa do ich </w:t>
      </w:r>
      <w:proofErr w:type="gramStart"/>
      <w:r w:rsidRPr="00004E55">
        <w:rPr>
          <w:rFonts w:ascii="Arial" w:hAnsi="Arial" w:cs="Arial"/>
          <w:sz w:val="20"/>
          <w:szCs w:val="20"/>
          <w:lang w:val="pl-PL"/>
        </w:rPr>
        <w:t>złożenia</w:t>
      </w:r>
      <w:proofErr w:type="gramEnd"/>
      <w:r w:rsidRPr="00004E55">
        <w:rPr>
          <w:rFonts w:ascii="Arial" w:hAnsi="Arial" w:cs="Arial"/>
          <w:sz w:val="20"/>
          <w:szCs w:val="20"/>
          <w:lang w:val="pl-PL"/>
        </w:rPr>
        <w:t xml:space="preserve">, chyba, że mimo ich złożenia oferta Wykonawcy podlega odrzuceniu albo konieczne byłoby unieważnienie postępowania. </w:t>
      </w:r>
      <w:r w:rsidRPr="00004E55">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A40BF6" w:rsidRPr="00004E55" w:rsidRDefault="00A40BF6" w:rsidP="001B5147">
      <w:pPr>
        <w:pStyle w:val="Bezodstpw"/>
        <w:numPr>
          <w:ilvl w:val="0"/>
          <w:numId w:val="14"/>
        </w:numPr>
        <w:jc w:val="both"/>
        <w:rPr>
          <w:rFonts w:ascii="Arial" w:hAnsi="Arial" w:cs="Arial"/>
          <w:sz w:val="20"/>
          <w:szCs w:val="20"/>
          <w:lang w:val="pl-PL"/>
        </w:rPr>
      </w:pPr>
      <w:r w:rsidRPr="00004E55">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A40BF6" w:rsidRPr="00004E55" w:rsidRDefault="00A40BF6" w:rsidP="001B5147">
      <w:pPr>
        <w:pStyle w:val="Bezodstpw"/>
        <w:numPr>
          <w:ilvl w:val="0"/>
          <w:numId w:val="14"/>
        </w:numPr>
        <w:jc w:val="both"/>
        <w:rPr>
          <w:rFonts w:ascii="Arial" w:hAnsi="Arial" w:cs="Arial"/>
          <w:sz w:val="20"/>
          <w:szCs w:val="20"/>
          <w:lang w:val="pl-PL"/>
        </w:rPr>
      </w:pPr>
      <w:r w:rsidRPr="00004E55">
        <w:rPr>
          <w:rFonts w:ascii="Arial" w:hAnsi="Arial" w:cs="Arial"/>
          <w:sz w:val="20"/>
          <w:szCs w:val="20"/>
          <w:lang w:val="pl-PL"/>
        </w:rPr>
        <w:t>Wykonawca ma obowiązek dostarczyć żądane prz</w:t>
      </w:r>
      <w:r w:rsidR="006D1FD9" w:rsidRPr="00004E55">
        <w:rPr>
          <w:rFonts w:ascii="Arial" w:hAnsi="Arial" w:cs="Arial"/>
          <w:sz w:val="20"/>
          <w:szCs w:val="20"/>
          <w:lang w:val="pl-PL"/>
        </w:rPr>
        <w:t>ez Zamawiającego oświadczenia i </w:t>
      </w:r>
      <w:r w:rsidRPr="00004E55">
        <w:rPr>
          <w:rFonts w:ascii="Arial" w:hAnsi="Arial" w:cs="Arial"/>
          <w:sz w:val="20"/>
          <w:szCs w:val="20"/>
          <w:lang w:val="pl-PL"/>
        </w:rPr>
        <w:t xml:space="preserve">dokumenty oraz udzielić żądanych przez Zamawiającego wyjaśnień w </w:t>
      </w:r>
      <w:r w:rsidR="00B21C5D">
        <w:rPr>
          <w:rFonts w:ascii="Arial" w:hAnsi="Arial" w:cs="Arial"/>
          <w:sz w:val="20"/>
          <w:szCs w:val="20"/>
          <w:lang w:val="pl-PL"/>
        </w:rPr>
        <w:t>terminie określonym przez Zamawiającego</w:t>
      </w:r>
      <w:r w:rsidR="0072228B">
        <w:rPr>
          <w:rFonts w:ascii="Arial" w:hAnsi="Arial" w:cs="Arial"/>
          <w:sz w:val="20"/>
          <w:szCs w:val="20"/>
          <w:lang w:val="pl-PL"/>
        </w:rPr>
        <w:t>,</w:t>
      </w:r>
      <w:r w:rsidR="00B21C5D">
        <w:rPr>
          <w:rFonts w:ascii="Arial" w:hAnsi="Arial" w:cs="Arial"/>
          <w:sz w:val="20"/>
          <w:szCs w:val="20"/>
          <w:lang w:val="pl-PL"/>
        </w:rPr>
        <w:t xml:space="preserve"> nie krótszym </w:t>
      </w:r>
      <w:r w:rsidR="0072228B">
        <w:rPr>
          <w:rFonts w:ascii="Arial" w:hAnsi="Arial" w:cs="Arial"/>
          <w:sz w:val="20"/>
          <w:szCs w:val="20"/>
          <w:lang w:val="pl-PL"/>
        </w:rPr>
        <w:t xml:space="preserve">jednak </w:t>
      </w:r>
      <w:r w:rsidR="00B21C5D">
        <w:rPr>
          <w:rFonts w:ascii="Arial" w:hAnsi="Arial" w:cs="Arial"/>
          <w:sz w:val="20"/>
          <w:szCs w:val="20"/>
          <w:lang w:val="pl-PL"/>
        </w:rPr>
        <w:t>niż</w:t>
      </w:r>
      <w:r w:rsidRPr="00004E55">
        <w:rPr>
          <w:rFonts w:ascii="Arial" w:hAnsi="Arial" w:cs="Arial"/>
          <w:sz w:val="20"/>
          <w:szCs w:val="20"/>
          <w:lang w:val="pl-PL"/>
        </w:rPr>
        <w:t xml:space="preserve"> 3 dni. Wszelkie żądane przez Zamawiającego wyjaśnienia muszą być udzielone na piśmie.</w:t>
      </w:r>
    </w:p>
    <w:p w:rsidR="00A40BF6" w:rsidRPr="00004E55" w:rsidRDefault="00A40BF6" w:rsidP="001B5147">
      <w:pPr>
        <w:pStyle w:val="Bezodstpw"/>
        <w:numPr>
          <w:ilvl w:val="0"/>
          <w:numId w:val="14"/>
        </w:numPr>
        <w:jc w:val="both"/>
        <w:rPr>
          <w:rFonts w:ascii="Arial" w:hAnsi="Arial" w:cs="Arial"/>
          <w:sz w:val="20"/>
          <w:szCs w:val="20"/>
          <w:lang w:val="pl-PL"/>
        </w:rPr>
      </w:pPr>
      <w:r w:rsidRPr="00004E55">
        <w:rPr>
          <w:rFonts w:ascii="Arial" w:hAnsi="Arial" w:cs="Arial"/>
          <w:sz w:val="20"/>
          <w:szCs w:val="20"/>
          <w:lang w:val="pl-PL"/>
        </w:rPr>
        <w:t>Jeżeli Wykonawca w</w:t>
      </w:r>
      <w:r w:rsidR="00B21C5D">
        <w:rPr>
          <w:rFonts w:ascii="Arial" w:hAnsi="Arial" w:cs="Arial"/>
          <w:sz w:val="20"/>
          <w:szCs w:val="20"/>
          <w:lang w:val="pl-PL"/>
        </w:rPr>
        <w:t xml:space="preserve"> wyznaczonym</w:t>
      </w:r>
      <w:r w:rsidRPr="00004E55">
        <w:rPr>
          <w:rFonts w:ascii="Arial" w:hAnsi="Arial" w:cs="Arial"/>
          <w:sz w:val="20"/>
          <w:szCs w:val="20"/>
          <w:lang w:val="pl-PL"/>
        </w:rPr>
        <w:t xml:space="preserve"> </w:t>
      </w:r>
      <w:r w:rsidR="00B21C5D">
        <w:rPr>
          <w:rFonts w:ascii="Arial" w:hAnsi="Arial" w:cs="Arial"/>
          <w:sz w:val="20"/>
          <w:szCs w:val="20"/>
          <w:lang w:val="pl-PL"/>
        </w:rPr>
        <w:t xml:space="preserve">w żądaniu </w:t>
      </w:r>
      <w:r w:rsidRPr="00004E55">
        <w:rPr>
          <w:rFonts w:ascii="Arial" w:hAnsi="Arial" w:cs="Arial"/>
          <w:sz w:val="20"/>
          <w:szCs w:val="20"/>
          <w:lang w:val="pl-PL"/>
        </w:rPr>
        <w:t>terminie nie dostarczy żądanych dokumentów i</w:t>
      </w:r>
      <w:r w:rsidR="0072228B">
        <w:rPr>
          <w:rFonts w:ascii="Arial" w:hAnsi="Arial" w:cs="Arial"/>
          <w:sz w:val="20"/>
          <w:szCs w:val="20"/>
          <w:lang w:val="pl-PL"/>
        </w:rPr>
        <w:t> </w:t>
      </w:r>
      <w:r w:rsidRPr="00004E55">
        <w:rPr>
          <w:rFonts w:ascii="Arial" w:hAnsi="Arial" w:cs="Arial"/>
          <w:sz w:val="20"/>
          <w:szCs w:val="20"/>
          <w:lang w:val="pl-PL"/>
        </w:rPr>
        <w:t xml:space="preserve">oświadczeń lub nie udzieli żądanych wyjaśnień zostanie wykluczony z udziału </w:t>
      </w:r>
      <w:r w:rsidRPr="00004E55">
        <w:rPr>
          <w:rFonts w:ascii="Arial" w:hAnsi="Arial" w:cs="Arial"/>
          <w:sz w:val="20"/>
          <w:szCs w:val="20"/>
          <w:lang w:val="pl-PL"/>
        </w:rPr>
        <w:lastRenderedPageBreak/>
        <w:t>w</w:t>
      </w:r>
      <w:r w:rsidR="0072228B">
        <w:rPr>
          <w:rFonts w:ascii="Arial" w:hAnsi="Arial" w:cs="Arial"/>
          <w:sz w:val="20"/>
          <w:szCs w:val="20"/>
          <w:lang w:val="pl-PL"/>
        </w:rPr>
        <w:t> </w:t>
      </w:r>
      <w:r w:rsidRPr="00004E55">
        <w:rPr>
          <w:rFonts w:ascii="Arial" w:hAnsi="Arial" w:cs="Arial"/>
          <w:sz w:val="20"/>
          <w:szCs w:val="20"/>
          <w:lang w:val="pl-PL"/>
        </w:rPr>
        <w:t>postępowaniu na podst</w:t>
      </w:r>
      <w:r w:rsidR="00DB5400" w:rsidRPr="00004E55">
        <w:rPr>
          <w:rFonts w:ascii="Arial" w:hAnsi="Arial" w:cs="Arial"/>
          <w:sz w:val="20"/>
          <w:szCs w:val="20"/>
          <w:lang w:val="pl-PL"/>
        </w:rPr>
        <w:t xml:space="preserve">awie art. 24 ust. 2 pkt. 4 </w:t>
      </w:r>
      <w:proofErr w:type="spellStart"/>
      <w:r w:rsidR="00DB5400" w:rsidRPr="00004E55">
        <w:rPr>
          <w:rFonts w:ascii="Arial" w:hAnsi="Arial" w:cs="Arial"/>
          <w:sz w:val="20"/>
          <w:szCs w:val="20"/>
          <w:lang w:val="pl-PL"/>
        </w:rPr>
        <w:t>pzp</w:t>
      </w:r>
      <w:proofErr w:type="spellEnd"/>
      <w:r w:rsidRPr="00004E55">
        <w:rPr>
          <w:rFonts w:ascii="Arial" w:hAnsi="Arial" w:cs="Arial"/>
          <w:sz w:val="20"/>
          <w:szCs w:val="20"/>
          <w:lang w:val="pl-PL"/>
        </w:rPr>
        <w:t xml:space="preserve"> i Zamawiający zatrzyma wadium w</w:t>
      </w:r>
      <w:r w:rsidR="008D1421">
        <w:rPr>
          <w:rFonts w:ascii="Arial" w:hAnsi="Arial" w:cs="Arial"/>
          <w:sz w:val="20"/>
          <w:szCs w:val="20"/>
          <w:lang w:val="pl-PL"/>
        </w:rPr>
        <w:t> </w:t>
      </w:r>
      <w:r w:rsidRPr="00004E55">
        <w:rPr>
          <w:rFonts w:ascii="Arial" w:hAnsi="Arial" w:cs="Arial"/>
          <w:sz w:val="20"/>
          <w:szCs w:val="20"/>
          <w:lang w:val="pl-PL"/>
        </w:rPr>
        <w:t xml:space="preserve">trybie art. 46 ust. </w:t>
      </w:r>
      <w:smartTag w:uri="urn:schemas-microsoft-com:office:smarttags" w:element="metricconverter">
        <w:smartTagPr>
          <w:attr w:name="ProductID" w:val="4 a"/>
        </w:smartTagPr>
        <w:r w:rsidRPr="00004E55">
          <w:rPr>
            <w:rFonts w:ascii="Arial" w:hAnsi="Arial" w:cs="Arial"/>
            <w:sz w:val="20"/>
            <w:szCs w:val="20"/>
            <w:lang w:val="pl-PL"/>
          </w:rPr>
          <w:t>4 a</w:t>
        </w:r>
      </w:smartTag>
      <w:r w:rsidRPr="00004E55">
        <w:rPr>
          <w:rFonts w:ascii="Arial" w:hAnsi="Arial" w:cs="Arial"/>
          <w:sz w:val="20"/>
          <w:szCs w:val="20"/>
          <w:lang w:val="pl-PL"/>
        </w:rPr>
        <w:t>.</w:t>
      </w:r>
    </w:p>
    <w:p w:rsidR="00A40BF6" w:rsidRPr="00004E55" w:rsidRDefault="00A40BF6" w:rsidP="001B5147">
      <w:pPr>
        <w:pStyle w:val="Bezodstpw"/>
        <w:numPr>
          <w:ilvl w:val="0"/>
          <w:numId w:val="13"/>
        </w:numPr>
        <w:jc w:val="both"/>
        <w:rPr>
          <w:rFonts w:ascii="Arial" w:hAnsi="Arial" w:cs="Arial"/>
          <w:sz w:val="20"/>
          <w:szCs w:val="20"/>
          <w:lang w:val="pl-PL"/>
        </w:rPr>
      </w:pPr>
      <w:r w:rsidRPr="00004E55">
        <w:rPr>
          <w:rFonts w:ascii="Arial" w:hAnsi="Arial" w:cs="Arial"/>
          <w:sz w:val="20"/>
          <w:szCs w:val="20"/>
          <w:lang w:val="pl-PL"/>
        </w:rPr>
        <w:t>Wyjaśnienia treści ofert i poprawianie oczywistych omyłek.</w:t>
      </w:r>
    </w:p>
    <w:p w:rsidR="00A40BF6" w:rsidRPr="00004E55" w:rsidRDefault="00A40BF6" w:rsidP="001B5147">
      <w:pPr>
        <w:pStyle w:val="Bezodstpw"/>
        <w:numPr>
          <w:ilvl w:val="0"/>
          <w:numId w:val="16"/>
        </w:numPr>
        <w:jc w:val="both"/>
        <w:rPr>
          <w:rFonts w:ascii="Arial" w:hAnsi="Arial" w:cs="Arial"/>
          <w:sz w:val="20"/>
          <w:szCs w:val="20"/>
          <w:lang w:val="pl-PL"/>
        </w:rPr>
      </w:pPr>
      <w:r w:rsidRPr="00004E55">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04E55">
        <w:rPr>
          <w:rFonts w:ascii="Arial" w:hAnsi="Arial" w:cs="Arial"/>
          <w:sz w:val="20"/>
          <w:szCs w:val="20"/>
          <w:lang w:val="pl-PL"/>
        </w:rPr>
        <w:t>pzp</w:t>
      </w:r>
      <w:proofErr w:type="spellEnd"/>
      <w:r w:rsidRPr="00004E55">
        <w:rPr>
          <w:rFonts w:ascii="Arial" w:hAnsi="Arial" w:cs="Arial"/>
          <w:sz w:val="20"/>
          <w:szCs w:val="20"/>
          <w:lang w:val="pl-PL"/>
        </w:rPr>
        <w:t>.</w:t>
      </w:r>
    </w:p>
    <w:p w:rsidR="00A40BF6" w:rsidRPr="00004E55" w:rsidRDefault="00A40BF6" w:rsidP="001B5147">
      <w:pPr>
        <w:pStyle w:val="Bezodstpw"/>
        <w:numPr>
          <w:ilvl w:val="0"/>
          <w:numId w:val="16"/>
        </w:numPr>
        <w:jc w:val="both"/>
        <w:rPr>
          <w:rFonts w:ascii="Arial" w:hAnsi="Arial" w:cs="Arial"/>
          <w:sz w:val="20"/>
          <w:szCs w:val="20"/>
          <w:lang w:val="pl-PL"/>
        </w:rPr>
      </w:pPr>
      <w:r w:rsidRPr="00004E55">
        <w:rPr>
          <w:rFonts w:ascii="Arial" w:hAnsi="Arial" w:cs="Arial"/>
          <w:sz w:val="20"/>
          <w:szCs w:val="20"/>
          <w:lang w:val="pl-PL"/>
        </w:rPr>
        <w:t>Wykonawca ma obowiązek udzielić Zamawiającemu wszelkich wyjaśnień w terminie</w:t>
      </w:r>
      <w:r w:rsidR="0072228B">
        <w:rPr>
          <w:rFonts w:ascii="Arial" w:hAnsi="Arial" w:cs="Arial"/>
          <w:sz w:val="20"/>
          <w:szCs w:val="20"/>
          <w:lang w:val="pl-PL"/>
        </w:rPr>
        <w:t xml:space="preserve"> wyznaczonym przez Zamawiającego, nie krótszym jednak niż</w:t>
      </w:r>
      <w:r w:rsidRPr="00004E55">
        <w:rPr>
          <w:rFonts w:ascii="Arial" w:hAnsi="Arial" w:cs="Arial"/>
          <w:sz w:val="20"/>
          <w:szCs w:val="20"/>
          <w:lang w:val="pl-PL"/>
        </w:rPr>
        <w:t xml:space="preserve"> 3 dni. Wszelkie żądane przez Zamawiającego wyjaśnienia muszą być udzielone na piśmie.</w:t>
      </w:r>
    </w:p>
    <w:p w:rsidR="00A40BF6" w:rsidRPr="00004E55" w:rsidRDefault="00A40BF6" w:rsidP="001B5147">
      <w:pPr>
        <w:pStyle w:val="Bezodstpw"/>
        <w:numPr>
          <w:ilvl w:val="0"/>
          <w:numId w:val="16"/>
        </w:numPr>
        <w:jc w:val="both"/>
        <w:rPr>
          <w:rFonts w:ascii="Arial" w:hAnsi="Arial" w:cs="Arial"/>
          <w:sz w:val="20"/>
          <w:szCs w:val="20"/>
          <w:lang w:val="pl-PL"/>
        </w:rPr>
      </w:pPr>
      <w:r w:rsidRPr="00004E55">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A40BF6" w:rsidRPr="00004E55" w:rsidRDefault="00A40BF6" w:rsidP="001B5147">
      <w:pPr>
        <w:pStyle w:val="Bezodstpw"/>
        <w:numPr>
          <w:ilvl w:val="0"/>
          <w:numId w:val="16"/>
        </w:numPr>
        <w:jc w:val="both"/>
        <w:rPr>
          <w:rFonts w:ascii="Arial" w:hAnsi="Arial" w:cs="Arial"/>
          <w:sz w:val="20"/>
          <w:szCs w:val="20"/>
          <w:lang w:val="pl-PL"/>
        </w:rPr>
      </w:pPr>
      <w:r w:rsidRPr="00004E55">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A40BF6" w:rsidRPr="00004E55" w:rsidRDefault="00A40BF6" w:rsidP="001B5147">
      <w:pPr>
        <w:pStyle w:val="Bezodstpw"/>
        <w:numPr>
          <w:ilvl w:val="0"/>
          <w:numId w:val="13"/>
        </w:numPr>
        <w:jc w:val="both"/>
        <w:rPr>
          <w:rFonts w:ascii="Arial" w:hAnsi="Arial" w:cs="Arial"/>
          <w:sz w:val="20"/>
          <w:szCs w:val="20"/>
          <w:lang w:val="pl-PL"/>
        </w:rPr>
      </w:pPr>
      <w:r w:rsidRPr="00004E55">
        <w:rPr>
          <w:rFonts w:ascii="Arial" w:hAnsi="Arial" w:cs="Arial"/>
          <w:sz w:val="20"/>
          <w:szCs w:val="20"/>
          <w:lang w:val="pl-PL"/>
        </w:rPr>
        <w:t>Sposób oceny zgodności oferty z treścią niniejszej SIWZ.</w:t>
      </w:r>
    </w:p>
    <w:p w:rsidR="00A40BF6" w:rsidRPr="00004E55" w:rsidRDefault="00A40BF6" w:rsidP="0007421E">
      <w:pPr>
        <w:pStyle w:val="Bezodstpw"/>
        <w:ind w:left="360"/>
        <w:jc w:val="both"/>
        <w:rPr>
          <w:rFonts w:ascii="Arial" w:hAnsi="Arial" w:cs="Arial"/>
          <w:sz w:val="20"/>
          <w:szCs w:val="20"/>
          <w:lang w:val="pl-PL"/>
        </w:rPr>
      </w:pPr>
      <w:r w:rsidRPr="00004E55">
        <w:rPr>
          <w:rFonts w:ascii="Arial" w:hAnsi="Arial" w:cs="Arial"/>
          <w:sz w:val="20"/>
          <w:szCs w:val="20"/>
          <w:lang w:val="pl-PL"/>
        </w:rPr>
        <w:t>Ocena zgodności oferty z treścią SIWZ przeprowadzona zostanie wyłącznie na podstawie analizy dokumentów i oświadczeń, jakie Wykonawca zawarł w swej ofercie</w:t>
      </w:r>
      <w:r w:rsidR="00D05A4B" w:rsidRPr="00004E55">
        <w:rPr>
          <w:rFonts w:ascii="Arial" w:hAnsi="Arial" w:cs="Arial"/>
          <w:sz w:val="20"/>
          <w:szCs w:val="20"/>
          <w:lang w:val="pl-PL"/>
        </w:rPr>
        <w:t xml:space="preserve"> z zastrzeżeniem treści art. 26 </w:t>
      </w:r>
      <w:r w:rsidRPr="00004E55">
        <w:rPr>
          <w:rFonts w:ascii="Arial" w:hAnsi="Arial" w:cs="Arial"/>
          <w:sz w:val="20"/>
          <w:szCs w:val="20"/>
          <w:lang w:val="pl-PL"/>
        </w:rPr>
        <w:t>ust. 3 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w:t>
      </w:r>
    </w:p>
    <w:p w:rsidR="00A40BF6" w:rsidRPr="00004E55" w:rsidRDefault="00A40BF6" w:rsidP="001B5147">
      <w:pPr>
        <w:pStyle w:val="Bezodstpw"/>
        <w:numPr>
          <w:ilvl w:val="0"/>
          <w:numId w:val="13"/>
        </w:numPr>
        <w:jc w:val="both"/>
        <w:rPr>
          <w:rFonts w:ascii="Arial" w:hAnsi="Arial" w:cs="Arial"/>
          <w:sz w:val="20"/>
          <w:szCs w:val="20"/>
          <w:lang w:val="pl-PL"/>
        </w:rPr>
      </w:pPr>
      <w:r w:rsidRPr="00004E55">
        <w:rPr>
          <w:rFonts w:ascii="Arial" w:hAnsi="Arial" w:cs="Arial"/>
          <w:sz w:val="20"/>
          <w:szCs w:val="20"/>
          <w:lang w:val="pl-PL"/>
        </w:rPr>
        <w:t>Sprawdzanie wiarygodności ofert.</w:t>
      </w:r>
    </w:p>
    <w:p w:rsidR="00A40BF6" w:rsidRPr="00004E55" w:rsidRDefault="00A40BF6" w:rsidP="001B5147">
      <w:pPr>
        <w:pStyle w:val="Bezodstpw"/>
        <w:numPr>
          <w:ilvl w:val="0"/>
          <w:numId w:val="15"/>
        </w:numPr>
        <w:jc w:val="both"/>
        <w:rPr>
          <w:rFonts w:ascii="Arial" w:hAnsi="Arial" w:cs="Arial"/>
          <w:sz w:val="20"/>
          <w:szCs w:val="20"/>
          <w:lang w:val="pl-PL"/>
        </w:rPr>
      </w:pPr>
      <w:r w:rsidRPr="00004E55">
        <w:rPr>
          <w:rFonts w:ascii="Arial" w:hAnsi="Arial" w:cs="Arial"/>
          <w:sz w:val="20"/>
          <w:szCs w:val="20"/>
          <w:lang w:val="pl-PL"/>
        </w:rPr>
        <w:t>Zamawiający zastrzega sobie prawo sprawdzania w toku oceny oferty wiarygodności przedstawionych przez Wykonawców dokumentów</w:t>
      </w:r>
      <w:r w:rsidR="006D1FD9" w:rsidRPr="00004E55">
        <w:rPr>
          <w:rFonts w:ascii="Arial" w:hAnsi="Arial" w:cs="Arial"/>
          <w:sz w:val="20"/>
          <w:szCs w:val="20"/>
          <w:lang w:val="pl-PL"/>
        </w:rPr>
        <w:t>, oświadczeń, wykazów, danych i </w:t>
      </w:r>
      <w:r w:rsidRPr="00004E55">
        <w:rPr>
          <w:rFonts w:ascii="Arial" w:hAnsi="Arial" w:cs="Arial"/>
          <w:sz w:val="20"/>
          <w:szCs w:val="20"/>
          <w:lang w:val="pl-PL"/>
        </w:rPr>
        <w:t>informacji.</w:t>
      </w:r>
    </w:p>
    <w:p w:rsidR="00A40BF6" w:rsidRPr="00004E55" w:rsidRDefault="00A40BF6" w:rsidP="001B5147">
      <w:pPr>
        <w:pStyle w:val="Bezodstpw"/>
        <w:numPr>
          <w:ilvl w:val="0"/>
          <w:numId w:val="15"/>
        </w:numPr>
        <w:jc w:val="both"/>
        <w:rPr>
          <w:rFonts w:ascii="Arial" w:hAnsi="Arial" w:cs="Arial"/>
          <w:sz w:val="20"/>
          <w:szCs w:val="20"/>
          <w:lang w:val="pl-PL"/>
        </w:rPr>
      </w:pPr>
      <w:r w:rsidRPr="00004E55">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04E55">
        <w:rPr>
          <w:rFonts w:ascii="Arial" w:hAnsi="Arial" w:cs="Arial"/>
          <w:sz w:val="20"/>
          <w:szCs w:val="20"/>
          <w:lang w:val="pl-PL"/>
        </w:rPr>
        <w:t>pzp</w:t>
      </w:r>
      <w:proofErr w:type="spellEnd"/>
      <w:r w:rsidRPr="00004E55">
        <w:rPr>
          <w:rFonts w:ascii="Arial" w:hAnsi="Arial" w:cs="Arial"/>
          <w:sz w:val="20"/>
          <w:szCs w:val="20"/>
          <w:lang w:val="pl-PL"/>
        </w:rPr>
        <w:t>.</w:t>
      </w:r>
    </w:p>
    <w:p w:rsidR="00A40BF6" w:rsidRPr="00004E55" w:rsidRDefault="00A40BF6" w:rsidP="001B5147">
      <w:pPr>
        <w:pStyle w:val="Bezodstpw"/>
        <w:numPr>
          <w:ilvl w:val="0"/>
          <w:numId w:val="15"/>
        </w:numPr>
        <w:jc w:val="both"/>
        <w:rPr>
          <w:rFonts w:ascii="Arial" w:hAnsi="Arial" w:cs="Arial"/>
          <w:sz w:val="20"/>
          <w:szCs w:val="20"/>
          <w:lang w:val="pl-PL"/>
        </w:rPr>
      </w:pPr>
      <w:r w:rsidRPr="00004E55">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w:t>
      </w:r>
    </w:p>
    <w:p w:rsidR="00A40BF6" w:rsidRPr="00004E55" w:rsidRDefault="00A40BF6" w:rsidP="001B5147">
      <w:pPr>
        <w:pStyle w:val="Bezodstpw"/>
        <w:numPr>
          <w:ilvl w:val="0"/>
          <w:numId w:val="15"/>
        </w:numPr>
        <w:jc w:val="both"/>
        <w:rPr>
          <w:rFonts w:ascii="Arial" w:hAnsi="Arial" w:cs="Arial"/>
          <w:sz w:val="20"/>
          <w:szCs w:val="20"/>
          <w:lang w:val="pl-PL"/>
        </w:rPr>
      </w:pPr>
      <w:r w:rsidRPr="00004E55">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 niezależnie od innych skutków przewidzianych prawem.</w:t>
      </w:r>
    </w:p>
    <w:p w:rsidR="0069119D" w:rsidRPr="00004E55" w:rsidRDefault="0069119D" w:rsidP="0007421E">
      <w:pPr>
        <w:pStyle w:val="Bezodstpw"/>
        <w:ind w:left="732"/>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56202115"/>
      <w:bookmarkEnd w:id="79"/>
      <w:bookmarkEnd w:id="80"/>
      <w:r w:rsidRPr="00004E55">
        <w:rPr>
          <w:sz w:val="20"/>
          <w:szCs w:val="20"/>
        </w:rPr>
        <w:t>Odrzucenie ofert</w:t>
      </w:r>
      <w:bookmarkEnd w:id="81"/>
      <w:bookmarkEnd w:id="82"/>
    </w:p>
    <w:p w:rsidR="00A40BF6" w:rsidRPr="00004E55" w:rsidRDefault="00A40BF6" w:rsidP="0007421E">
      <w:pPr>
        <w:pStyle w:val="Bezodstpw"/>
        <w:jc w:val="both"/>
        <w:rPr>
          <w:rFonts w:ascii="Arial" w:hAnsi="Arial" w:cs="Arial"/>
          <w:sz w:val="20"/>
          <w:szCs w:val="20"/>
          <w:lang w:val="pl-PL"/>
        </w:rPr>
      </w:pPr>
      <w:r w:rsidRPr="00004E55">
        <w:rPr>
          <w:rFonts w:ascii="Arial" w:hAnsi="Arial" w:cs="Arial"/>
          <w:sz w:val="20"/>
          <w:szCs w:val="20"/>
          <w:lang w:val="pl-PL"/>
        </w:rPr>
        <w:t>Zamawiający odrzuci ofertę, jeżeli:</w:t>
      </w:r>
    </w:p>
    <w:p w:rsidR="00A40BF6" w:rsidRPr="00004E55" w:rsidRDefault="00A40BF6" w:rsidP="001B5147">
      <w:pPr>
        <w:pStyle w:val="Bezodstpw"/>
        <w:numPr>
          <w:ilvl w:val="0"/>
          <w:numId w:val="17"/>
        </w:numPr>
        <w:jc w:val="both"/>
        <w:rPr>
          <w:rFonts w:ascii="Arial" w:hAnsi="Arial" w:cs="Arial"/>
          <w:sz w:val="20"/>
          <w:szCs w:val="20"/>
          <w:lang w:val="pl-PL"/>
        </w:rPr>
      </w:pPr>
      <w:r w:rsidRPr="00004E55">
        <w:rPr>
          <w:rFonts w:ascii="Arial" w:hAnsi="Arial" w:cs="Arial"/>
          <w:sz w:val="20"/>
          <w:szCs w:val="20"/>
          <w:lang w:val="pl-PL"/>
        </w:rPr>
        <w:t xml:space="preserve">Jest niezgodna z ustawą </w:t>
      </w:r>
    </w:p>
    <w:p w:rsidR="00A40BF6" w:rsidRPr="00004E55" w:rsidRDefault="00A40BF6" w:rsidP="001B5147">
      <w:pPr>
        <w:pStyle w:val="Bezodstpw"/>
        <w:numPr>
          <w:ilvl w:val="0"/>
          <w:numId w:val="17"/>
        </w:numPr>
        <w:jc w:val="both"/>
        <w:rPr>
          <w:rFonts w:ascii="Arial" w:hAnsi="Arial" w:cs="Arial"/>
          <w:sz w:val="20"/>
          <w:szCs w:val="20"/>
          <w:lang w:val="pl-PL"/>
        </w:rPr>
      </w:pPr>
      <w:r w:rsidRPr="00004E55">
        <w:rPr>
          <w:rFonts w:ascii="Arial" w:hAnsi="Arial" w:cs="Arial"/>
          <w:sz w:val="20"/>
          <w:szCs w:val="20"/>
          <w:lang w:val="pl-PL"/>
        </w:rPr>
        <w:t>Jej treść nie odpowiada treści specyfikacji istotnych warunków z</w:t>
      </w:r>
      <w:r w:rsidR="004C3AE3" w:rsidRPr="00004E55">
        <w:rPr>
          <w:rFonts w:ascii="Arial" w:hAnsi="Arial" w:cs="Arial"/>
          <w:sz w:val="20"/>
          <w:szCs w:val="20"/>
          <w:lang w:val="pl-PL"/>
        </w:rPr>
        <w:t>amówienia, z zastrzeżeniem art. </w:t>
      </w:r>
      <w:r w:rsidRPr="00004E55">
        <w:rPr>
          <w:rFonts w:ascii="Arial" w:hAnsi="Arial" w:cs="Arial"/>
          <w:sz w:val="20"/>
          <w:szCs w:val="20"/>
          <w:lang w:val="pl-PL"/>
        </w:rPr>
        <w:t xml:space="preserve">87 ust. 2 pkt. 3 ustawy </w:t>
      </w:r>
    </w:p>
    <w:p w:rsidR="00A40BF6" w:rsidRPr="00004E55" w:rsidRDefault="00A40BF6" w:rsidP="001B5147">
      <w:pPr>
        <w:pStyle w:val="Bezodstpw"/>
        <w:numPr>
          <w:ilvl w:val="0"/>
          <w:numId w:val="17"/>
        </w:numPr>
        <w:jc w:val="both"/>
        <w:rPr>
          <w:rFonts w:ascii="Arial" w:hAnsi="Arial" w:cs="Arial"/>
          <w:sz w:val="20"/>
          <w:szCs w:val="20"/>
          <w:lang w:val="pl-PL"/>
        </w:rPr>
      </w:pPr>
      <w:r w:rsidRPr="00004E55">
        <w:rPr>
          <w:rFonts w:ascii="Arial" w:hAnsi="Arial" w:cs="Arial"/>
          <w:sz w:val="20"/>
          <w:szCs w:val="20"/>
          <w:lang w:val="pl-PL"/>
        </w:rPr>
        <w:t>Jej złożenie stanowi czyn nieuczciwej konkurencji w rozumieniu przepisów o zwalczaniu nieuczciwej konkurencji</w:t>
      </w:r>
    </w:p>
    <w:p w:rsidR="00A40BF6" w:rsidRPr="00004E55" w:rsidRDefault="00A40BF6" w:rsidP="001B5147">
      <w:pPr>
        <w:pStyle w:val="Bezodstpw"/>
        <w:numPr>
          <w:ilvl w:val="0"/>
          <w:numId w:val="17"/>
        </w:numPr>
        <w:jc w:val="both"/>
        <w:rPr>
          <w:rFonts w:ascii="Arial" w:hAnsi="Arial" w:cs="Arial"/>
          <w:sz w:val="20"/>
          <w:szCs w:val="20"/>
          <w:lang w:val="pl-PL"/>
        </w:rPr>
      </w:pPr>
      <w:r w:rsidRPr="00004E55">
        <w:rPr>
          <w:rFonts w:ascii="Arial" w:hAnsi="Arial" w:cs="Arial"/>
          <w:sz w:val="20"/>
          <w:szCs w:val="20"/>
          <w:lang w:val="pl-PL"/>
        </w:rPr>
        <w:t>Zawiera rażąco niską cenę w stosunku do przedmiotu zamówienia</w:t>
      </w:r>
    </w:p>
    <w:p w:rsidR="00A40BF6" w:rsidRPr="00004E55" w:rsidRDefault="00A40BF6" w:rsidP="001B5147">
      <w:pPr>
        <w:pStyle w:val="Bezodstpw"/>
        <w:numPr>
          <w:ilvl w:val="0"/>
          <w:numId w:val="17"/>
        </w:numPr>
        <w:jc w:val="both"/>
        <w:rPr>
          <w:rFonts w:ascii="Arial" w:hAnsi="Arial" w:cs="Arial"/>
          <w:sz w:val="20"/>
          <w:szCs w:val="20"/>
          <w:lang w:val="pl-PL"/>
        </w:rPr>
      </w:pPr>
      <w:r w:rsidRPr="00004E55">
        <w:rPr>
          <w:rFonts w:ascii="Arial" w:hAnsi="Arial" w:cs="Arial"/>
          <w:sz w:val="20"/>
          <w:szCs w:val="20"/>
          <w:lang w:val="pl-PL"/>
        </w:rPr>
        <w:t>Została złożona przez Wykonawcę wykluczonego z udziału w postępowaniu o udzielenie zamówienia</w:t>
      </w:r>
    </w:p>
    <w:p w:rsidR="00A40BF6" w:rsidRPr="00004E55" w:rsidRDefault="00A40BF6" w:rsidP="001B5147">
      <w:pPr>
        <w:pStyle w:val="Bezodstpw"/>
        <w:numPr>
          <w:ilvl w:val="0"/>
          <w:numId w:val="17"/>
        </w:numPr>
        <w:jc w:val="both"/>
        <w:rPr>
          <w:rFonts w:ascii="Arial" w:hAnsi="Arial" w:cs="Arial"/>
          <w:sz w:val="20"/>
          <w:szCs w:val="20"/>
          <w:lang w:val="pl-PL"/>
        </w:rPr>
      </w:pPr>
      <w:r w:rsidRPr="00004E55">
        <w:rPr>
          <w:rFonts w:ascii="Arial" w:hAnsi="Arial" w:cs="Arial"/>
          <w:sz w:val="20"/>
          <w:szCs w:val="20"/>
          <w:lang w:val="pl-PL"/>
        </w:rPr>
        <w:t>Zawiera błędy w obliczeniu ceny</w:t>
      </w:r>
    </w:p>
    <w:p w:rsidR="00A40BF6" w:rsidRPr="00004E55" w:rsidRDefault="00A40BF6" w:rsidP="001B5147">
      <w:pPr>
        <w:pStyle w:val="Bezodstpw"/>
        <w:numPr>
          <w:ilvl w:val="0"/>
          <w:numId w:val="17"/>
        </w:numPr>
        <w:jc w:val="both"/>
        <w:rPr>
          <w:rFonts w:ascii="Arial" w:hAnsi="Arial" w:cs="Arial"/>
          <w:sz w:val="20"/>
          <w:szCs w:val="20"/>
          <w:lang w:val="pl-PL"/>
        </w:rPr>
      </w:pPr>
      <w:r w:rsidRPr="00004E55">
        <w:rPr>
          <w:rFonts w:ascii="Arial" w:hAnsi="Arial" w:cs="Arial"/>
          <w:sz w:val="20"/>
          <w:szCs w:val="20"/>
          <w:lang w:val="pl-PL"/>
        </w:rPr>
        <w:t xml:space="preserve">Wykonawca w terminie 3 dni od dnia otrzymania zawiadomienia nie zgodził się na poprawienie omyłki, o której mowa w art. 87 ust. 2 pkt. 3 ustawy </w:t>
      </w:r>
    </w:p>
    <w:p w:rsidR="00664AB5" w:rsidRDefault="00A40BF6" w:rsidP="00B501E7">
      <w:pPr>
        <w:pStyle w:val="Bezodstpw"/>
        <w:numPr>
          <w:ilvl w:val="0"/>
          <w:numId w:val="17"/>
        </w:numPr>
        <w:jc w:val="both"/>
        <w:rPr>
          <w:rFonts w:ascii="Arial" w:hAnsi="Arial" w:cs="Arial"/>
          <w:sz w:val="20"/>
          <w:szCs w:val="20"/>
          <w:lang w:val="pl-PL"/>
        </w:rPr>
      </w:pPr>
      <w:r w:rsidRPr="00004E55">
        <w:rPr>
          <w:rFonts w:ascii="Arial" w:hAnsi="Arial" w:cs="Arial"/>
          <w:sz w:val="20"/>
          <w:szCs w:val="20"/>
          <w:lang w:val="pl-PL"/>
        </w:rPr>
        <w:t>Jest nieważna na podstawie odrębnych przepisów.</w:t>
      </w:r>
    </w:p>
    <w:p w:rsidR="00FF6ABC" w:rsidRPr="00004E55" w:rsidRDefault="00FF6ABC" w:rsidP="00FF6ABC">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56202116"/>
      <w:bookmarkEnd w:id="83"/>
      <w:bookmarkEnd w:id="84"/>
      <w:r w:rsidRPr="00004E55">
        <w:rPr>
          <w:sz w:val="20"/>
          <w:szCs w:val="20"/>
        </w:rPr>
        <w:t>Ogłoszenie wyniku postępowania o udzielenie zamówienia publicznego</w:t>
      </w:r>
      <w:bookmarkEnd w:id="85"/>
      <w:bookmarkEnd w:id="86"/>
    </w:p>
    <w:p w:rsidR="00A40BF6" w:rsidRPr="00004E55" w:rsidRDefault="00A40BF6" w:rsidP="008D2086">
      <w:pPr>
        <w:pStyle w:val="Bezodstpw"/>
        <w:numPr>
          <w:ilvl w:val="0"/>
          <w:numId w:val="29"/>
        </w:numPr>
        <w:jc w:val="both"/>
        <w:rPr>
          <w:rFonts w:ascii="Arial" w:hAnsi="Arial" w:cs="Arial"/>
          <w:sz w:val="20"/>
          <w:szCs w:val="20"/>
          <w:lang w:val="pl-PL"/>
        </w:rPr>
      </w:pPr>
      <w:r w:rsidRPr="00004E55">
        <w:rPr>
          <w:rFonts w:ascii="Arial" w:hAnsi="Arial" w:cs="Arial"/>
          <w:sz w:val="20"/>
          <w:szCs w:val="20"/>
          <w:lang w:val="pl-PL"/>
        </w:rPr>
        <w:t>Wyniki przetargu zostaną ogłoszone niezwłocznie po jego zakończeniu w siedzibie Urzędu Gminy w Starych Babicach i na stronie internetowej (</w:t>
      </w:r>
      <w:r w:rsidRPr="00F21BC4">
        <w:rPr>
          <w:rFonts w:ascii="Arial" w:hAnsi="Arial" w:cs="Arial"/>
          <w:sz w:val="20"/>
          <w:szCs w:val="20"/>
          <w:lang w:val="pl-PL"/>
        </w:rPr>
        <w:t>www.</w:t>
      </w:r>
      <w:proofErr w:type="gramStart"/>
      <w:r w:rsidRPr="00F21BC4">
        <w:rPr>
          <w:rFonts w:ascii="Arial" w:hAnsi="Arial" w:cs="Arial"/>
          <w:sz w:val="20"/>
          <w:szCs w:val="20"/>
          <w:lang w:val="pl-PL"/>
        </w:rPr>
        <w:t>bip</w:t>
      </w:r>
      <w:proofErr w:type="gramEnd"/>
      <w:r w:rsidRPr="00F21BC4">
        <w:rPr>
          <w:rFonts w:ascii="Arial" w:hAnsi="Arial" w:cs="Arial"/>
          <w:sz w:val="20"/>
          <w:szCs w:val="20"/>
          <w:lang w:val="pl-PL"/>
        </w:rPr>
        <w:t>.</w:t>
      </w:r>
      <w:proofErr w:type="gramStart"/>
      <w:r w:rsidRPr="00F21BC4">
        <w:rPr>
          <w:rFonts w:ascii="Arial" w:hAnsi="Arial" w:cs="Arial"/>
          <w:sz w:val="20"/>
          <w:szCs w:val="20"/>
          <w:lang w:val="pl-PL"/>
        </w:rPr>
        <w:t>babice-stare</w:t>
      </w:r>
      <w:proofErr w:type="gramEnd"/>
      <w:r w:rsidRPr="00F21BC4">
        <w:rPr>
          <w:rFonts w:ascii="Arial" w:hAnsi="Arial" w:cs="Arial"/>
          <w:sz w:val="20"/>
          <w:szCs w:val="20"/>
          <w:lang w:val="pl-PL"/>
        </w:rPr>
        <w:t>.</w:t>
      </w:r>
      <w:proofErr w:type="gramStart"/>
      <w:r w:rsidRPr="00F21BC4">
        <w:rPr>
          <w:rFonts w:ascii="Arial" w:hAnsi="Arial" w:cs="Arial"/>
          <w:sz w:val="20"/>
          <w:szCs w:val="20"/>
          <w:lang w:val="pl-PL"/>
        </w:rPr>
        <w:t>waw</w:t>
      </w:r>
      <w:proofErr w:type="gramEnd"/>
      <w:r w:rsidRPr="00F21BC4">
        <w:rPr>
          <w:rFonts w:ascii="Arial" w:hAnsi="Arial" w:cs="Arial"/>
          <w:sz w:val="20"/>
          <w:szCs w:val="20"/>
          <w:lang w:val="pl-PL"/>
        </w:rPr>
        <w:t>.</w:t>
      </w:r>
      <w:proofErr w:type="gramStart"/>
      <w:r w:rsidRPr="00F21BC4">
        <w:rPr>
          <w:rFonts w:ascii="Arial" w:hAnsi="Arial" w:cs="Arial"/>
          <w:sz w:val="20"/>
          <w:szCs w:val="20"/>
          <w:lang w:val="pl-PL"/>
        </w:rPr>
        <w:t>pl</w:t>
      </w:r>
      <w:proofErr w:type="gramEnd"/>
      <w:r w:rsidRPr="00F21BC4">
        <w:rPr>
          <w:rFonts w:ascii="Arial" w:hAnsi="Arial" w:cs="Arial"/>
          <w:sz w:val="20"/>
          <w:szCs w:val="20"/>
          <w:lang w:val="pl-PL"/>
        </w:rPr>
        <w:t xml:space="preserve"> zakładka Zamówienia publiczne / Rozstrzygnięcia przetargów</w:t>
      </w:r>
      <w:r w:rsidRPr="00004E55">
        <w:rPr>
          <w:rFonts w:ascii="Arial" w:hAnsi="Arial" w:cs="Arial"/>
          <w:sz w:val="20"/>
          <w:szCs w:val="20"/>
          <w:lang w:val="pl-PL"/>
        </w:rPr>
        <w:t xml:space="preserve">). </w:t>
      </w:r>
    </w:p>
    <w:p w:rsidR="00A40BF6" w:rsidRPr="00004E55" w:rsidRDefault="00A40BF6" w:rsidP="008D2086">
      <w:pPr>
        <w:pStyle w:val="Bezodstpw"/>
        <w:numPr>
          <w:ilvl w:val="0"/>
          <w:numId w:val="29"/>
        </w:numPr>
        <w:jc w:val="both"/>
        <w:rPr>
          <w:rFonts w:ascii="Arial" w:hAnsi="Arial" w:cs="Arial"/>
          <w:sz w:val="20"/>
          <w:szCs w:val="20"/>
          <w:lang w:val="pl-PL"/>
        </w:rPr>
      </w:pPr>
      <w:r w:rsidRPr="00004E55">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004E55" w:rsidRDefault="00B501E7" w:rsidP="00664AB5">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56202117"/>
      <w:bookmarkEnd w:id="87"/>
      <w:bookmarkEnd w:id="88"/>
      <w:r w:rsidRPr="00004E55">
        <w:rPr>
          <w:sz w:val="20"/>
          <w:szCs w:val="20"/>
        </w:rPr>
        <w:t>Wybór Wykonawcy i zawarcie umowy</w:t>
      </w:r>
      <w:bookmarkEnd w:id="89"/>
      <w:bookmarkEnd w:id="90"/>
    </w:p>
    <w:p w:rsidR="00A40BF6" w:rsidRPr="00004E55" w:rsidRDefault="00A40BF6" w:rsidP="001B5147">
      <w:pPr>
        <w:pStyle w:val="Bezodstpw"/>
        <w:numPr>
          <w:ilvl w:val="0"/>
          <w:numId w:val="19"/>
        </w:numPr>
        <w:jc w:val="both"/>
        <w:rPr>
          <w:rFonts w:ascii="Arial" w:hAnsi="Arial" w:cs="Arial"/>
          <w:sz w:val="20"/>
          <w:szCs w:val="20"/>
          <w:lang w:val="pl-PL"/>
        </w:rPr>
      </w:pPr>
      <w:bookmarkStart w:id="91" w:name="__RefHeading__76_453298755"/>
      <w:bookmarkEnd w:id="91"/>
      <w:r w:rsidRPr="00004E55">
        <w:rPr>
          <w:rFonts w:ascii="Arial" w:hAnsi="Arial" w:cs="Arial"/>
          <w:sz w:val="20"/>
          <w:szCs w:val="20"/>
          <w:lang w:val="pl-PL"/>
        </w:rPr>
        <w:t>Zamawiający podpisze umowę z tym Wykonawcą, który:</w:t>
      </w:r>
    </w:p>
    <w:p w:rsidR="00A40BF6" w:rsidRPr="00004E55" w:rsidRDefault="00A40BF6" w:rsidP="001B5147">
      <w:pPr>
        <w:pStyle w:val="Bezodstpw"/>
        <w:numPr>
          <w:ilvl w:val="0"/>
          <w:numId w:val="18"/>
        </w:numPr>
        <w:jc w:val="both"/>
        <w:rPr>
          <w:rFonts w:ascii="Arial" w:hAnsi="Arial" w:cs="Arial"/>
          <w:sz w:val="20"/>
          <w:szCs w:val="20"/>
          <w:lang w:val="pl-PL"/>
        </w:rPr>
      </w:pPr>
      <w:r w:rsidRPr="00004E55">
        <w:rPr>
          <w:rFonts w:ascii="Arial" w:hAnsi="Arial" w:cs="Arial"/>
          <w:sz w:val="20"/>
          <w:szCs w:val="20"/>
          <w:lang w:val="pl-PL"/>
        </w:rPr>
        <w:t>Złożył ofertę odpowiadającą wymaganiom określonym w niniejszej SIWZ</w:t>
      </w:r>
    </w:p>
    <w:p w:rsidR="00A40BF6" w:rsidRPr="00004E55" w:rsidRDefault="00A40BF6" w:rsidP="001B5147">
      <w:pPr>
        <w:pStyle w:val="Bezodstpw"/>
        <w:numPr>
          <w:ilvl w:val="0"/>
          <w:numId w:val="18"/>
        </w:numPr>
        <w:jc w:val="both"/>
        <w:rPr>
          <w:rFonts w:ascii="Arial" w:hAnsi="Arial" w:cs="Arial"/>
          <w:sz w:val="20"/>
          <w:szCs w:val="20"/>
          <w:lang w:val="pl-PL"/>
        </w:rPr>
      </w:pPr>
      <w:r w:rsidRPr="00004E55">
        <w:rPr>
          <w:rFonts w:ascii="Arial" w:hAnsi="Arial" w:cs="Arial"/>
          <w:sz w:val="20"/>
          <w:szCs w:val="20"/>
          <w:lang w:val="pl-PL"/>
        </w:rPr>
        <w:lastRenderedPageBreak/>
        <w:t>Został zakwalifikowany do postępowania o udzielenie zamówienia publicznego w wyniku spełnienia warunków określonych w niniejszej SIWZ</w:t>
      </w:r>
    </w:p>
    <w:p w:rsidR="00A40BF6" w:rsidRPr="00004E55" w:rsidRDefault="00A40BF6" w:rsidP="001B5147">
      <w:pPr>
        <w:pStyle w:val="Bezodstpw"/>
        <w:numPr>
          <w:ilvl w:val="0"/>
          <w:numId w:val="18"/>
        </w:numPr>
        <w:jc w:val="both"/>
        <w:rPr>
          <w:rFonts w:ascii="Arial" w:hAnsi="Arial" w:cs="Arial"/>
          <w:sz w:val="20"/>
          <w:szCs w:val="20"/>
          <w:lang w:val="pl-PL"/>
        </w:rPr>
      </w:pPr>
      <w:r w:rsidRPr="00004E55">
        <w:rPr>
          <w:rFonts w:ascii="Arial" w:hAnsi="Arial" w:cs="Arial"/>
          <w:sz w:val="20"/>
          <w:szCs w:val="20"/>
          <w:lang w:val="pl-PL"/>
        </w:rPr>
        <w:t>Przedłożył ofertę najkorzystniejszą z punktu widzenia kryteriów przyjętych w niniejszym postępowaniu.</w:t>
      </w:r>
    </w:p>
    <w:p w:rsidR="00A40BF6" w:rsidRPr="00004E55" w:rsidRDefault="00A40BF6" w:rsidP="001B5147">
      <w:pPr>
        <w:pStyle w:val="Bezodstpw"/>
        <w:numPr>
          <w:ilvl w:val="0"/>
          <w:numId w:val="19"/>
        </w:numPr>
        <w:jc w:val="both"/>
        <w:rPr>
          <w:rFonts w:ascii="Arial" w:hAnsi="Arial" w:cs="Arial"/>
          <w:sz w:val="20"/>
          <w:szCs w:val="20"/>
          <w:lang w:val="pl-PL"/>
        </w:rPr>
      </w:pPr>
      <w:r w:rsidRPr="00004E55">
        <w:rPr>
          <w:rFonts w:ascii="Arial" w:hAnsi="Arial" w:cs="Arial"/>
          <w:sz w:val="20"/>
          <w:szCs w:val="20"/>
          <w:lang w:val="pl-PL"/>
        </w:rPr>
        <w:t xml:space="preserve">Podpisanie umowy nastąpi z zastrzeżeniem art. 183 </w:t>
      </w:r>
      <w:proofErr w:type="spellStart"/>
      <w:r w:rsidRPr="00004E55">
        <w:rPr>
          <w:rFonts w:ascii="Arial" w:hAnsi="Arial" w:cs="Arial"/>
          <w:sz w:val="20"/>
          <w:szCs w:val="20"/>
          <w:lang w:val="pl-PL"/>
        </w:rPr>
        <w:t>pzp</w:t>
      </w:r>
      <w:proofErr w:type="spellEnd"/>
      <w:r w:rsidRPr="00004E55">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004E55" w:rsidRDefault="00A40BF6" w:rsidP="001B5147">
      <w:pPr>
        <w:pStyle w:val="Bezodstpw"/>
        <w:numPr>
          <w:ilvl w:val="0"/>
          <w:numId w:val="19"/>
        </w:numPr>
        <w:jc w:val="both"/>
        <w:rPr>
          <w:rFonts w:ascii="Arial" w:hAnsi="Arial" w:cs="Arial"/>
          <w:sz w:val="20"/>
          <w:szCs w:val="20"/>
          <w:lang w:val="pl-PL"/>
        </w:rPr>
      </w:pPr>
      <w:r w:rsidRPr="00004E55">
        <w:rPr>
          <w:rFonts w:ascii="Arial" w:hAnsi="Arial" w:cs="Arial"/>
          <w:sz w:val="20"/>
          <w:szCs w:val="20"/>
          <w:lang w:val="pl-PL"/>
        </w:rPr>
        <w:t>Zamawiający może zawrzeć umowę przed upływem terminów, o</w:t>
      </w:r>
      <w:r w:rsidR="006D1FD9" w:rsidRPr="00004E55">
        <w:rPr>
          <w:rFonts w:ascii="Arial" w:hAnsi="Arial" w:cs="Arial"/>
          <w:sz w:val="20"/>
          <w:szCs w:val="20"/>
          <w:lang w:val="pl-PL"/>
        </w:rPr>
        <w:t xml:space="preserve"> których mowa, powyżej jeżeli w </w:t>
      </w:r>
      <w:r w:rsidRPr="00004E55">
        <w:rPr>
          <w:rFonts w:ascii="Arial" w:hAnsi="Arial" w:cs="Arial"/>
          <w:sz w:val="20"/>
          <w:szCs w:val="20"/>
          <w:lang w:val="pl-PL"/>
        </w:rPr>
        <w:t>postępowaniu złożono tylko jedną ofertę, lub w postępowaniu nie odrzucono żadnej oferty oraz nie wykluczono żadnego Wykonawcy.</w:t>
      </w:r>
    </w:p>
    <w:p w:rsidR="00A40BF6" w:rsidRPr="00004E55" w:rsidRDefault="00A40BF6" w:rsidP="001B5147">
      <w:pPr>
        <w:pStyle w:val="Bezodstpw"/>
        <w:numPr>
          <w:ilvl w:val="0"/>
          <w:numId w:val="19"/>
        </w:numPr>
        <w:jc w:val="both"/>
        <w:rPr>
          <w:rFonts w:ascii="Arial" w:hAnsi="Arial" w:cs="Arial"/>
          <w:sz w:val="20"/>
          <w:szCs w:val="20"/>
          <w:lang w:val="pl-PL"/>
        </w:rPr>
      </w:pPr>
      <w:r w:rsidRPr="00004E55">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004E55">
        <w:rPr>
          <w:rFonts w:ascii="Arial" w:hAnsi="Arial" w:cs="Arial"/>
          <w:sz w:val="20"/>
          <w:szCs w:val="20"/>
          <w:lang w:val="pl-PL"/>
        </w:rPr>
        <w:t>adnie na rzecz Zamawiającego, a </w:t>
      </w:r>
      <w:r w:rsidRPr="00004E55">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004E55" w:rsidRDefault="00A40BF6" w:rsidP="001B5147">
      <w:pPr>
        <w:pStyle w:val="Bezodstpw"/>
        <w:numPr>
          <w:ilvl w:val="0"/>
          <w:numId w:val="19"/>
        </w:numPr>
        <w:jc w:val="both"/>
        <w:rPr>
          <w:rFonts w:ascii="Arial" w:hAnsi="Arial" w:cs="Arial"/>
          <w:sz w:val="20"/>
          <w:szCs w:val="20"/>
          <w:lang w:val="pl-PL"/>
        </w:rPr>
      </w:pPr>
      <w:r w:rsidRPr="00004E55">
        <w:rPr>
          <w:rFonts w:ascii="Arial" w:hAnsi="Arial" w:cs="Arial"/>
          <w:sz w:val="20"/>
          <w:szCs w:val="20"/>
          <w:lang w:val="pl-PL"/>
        </w:rPr>
        <w:t>Zamawiający pisemnie powiadomi Wykonawcę o terminie podpisania umowy. Podpisanie umowy odbędzie się w siedzibie Zamawiającego.</w:t>
      </w:r>
    </w:p>
    <w:p w:rsidR="0007421E" w:rsidRPr="00004E55" w:rsidRDefault="0007421E" w:rsidP="0007421E">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56202118"/>
      <w:bookmarkEnd w:id="92"/>
      <w:bookmarkEnd w:id="93"/>
      <w:r w:rsidRPr="00004E55">
        <w:rPr>
          <w:sz w:val="20"/>
          <w:szCs w:val="20"/>
        </w:rPr>
        <w:t>Wymagania dotyczące zabezpieczenia należytego wykonania umowy.</w:t>
      </w:r>
      <w:bookmarkEnd w:id="94"/>
      <w:bookmarkEnd w:id="95"/>
      <w:bookmarkEnd w:id="96"/>
      <w:bookmarkEnd w:id="97"/>
    </w:p>
    <w:p w:rsidR="00A40BF6" w:rsidRPr="00004E55" w:rsidRDefault="00726228" w:rsidP="00726228">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98654C" w:rsidRPr="00004E55" w:rsidRDefault="0098654C" w:rsidP="0007421E">
      <w:pPr>
        <w:pStyle w:val="Bezodstpw"/>
        <w:jc w:val="both"/>
        <w:rPr>
          <w:lang w:val="pl-PL"/>
        </w:rPr>
      </w:pPr>
    </w:p>
    <w:p w:rsidR="00A40BF6" w:rsidRPr="00004E55" w:rsidRDefault="00A40BF6" w:rsidP="0007421E">
      <w:pPr>
        <w:pStyle w:val="Nagwek1"/>
        <w:spacing w:line="240" w:lineRule="auto"/>
        <w:jc w:val="both"/>
        <w:rPr>
          <w:sz w:val="20"/>
          <w:szCs w:val="20"/>
        </w:rPr>
      </w:pPr>
      <w:bookmarkStart w:id="98" w:name="_Toc300056332"/>
      <w:bookmarkStart w:id="99" w:name="_Toc356202119"/>
      <w:r w:rsidRPr="00004E55">
        <w:rPr>
          <w:sz w:val="20"/>
          <w:szCs w:val="20"/>
        </w:rPr>
        <w:t>Informacje ogólne dotyczące kwestii formalnych umowy w sprawie niniejszego zamówienia.</w:t>
      </w:r>
      <w:bookmarkEnd w:id="98"/>
      <w:bookmarkEnd w:id="99"/>
    </w:p>
    <w:p w:rsidR="00A40BF6" w:rsidRPr="00004E55" w:rsidRDefault="00A40BF6"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04E55">
        <w:rPr>
          <w:rFonts w:ascii="Arial" w:hAnsi="Arial" w:cs="Arial"/>
          <w:sz w:val="20"/>
          <w:szCs w:val="20"/>
          <w:lang w:val="pl-PL"/>
        </w:rPr>
        <w:t>Zgodnie z art. 139 i 140 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 umowa w sprawie niniejszego zamówienia:</w:t>
      </w:r>
    </w:p>
    <w:p w:rsidR="00A40BF6" w:rsidRPr="00004E55" w:rsidRDefault="00A40BF6" w:rsidP="001B5147">
      <w:pPr>
        <w:pStyle w:val="Bezodstpw"/>
        <w:numPr>
          <w:ilvl w:val="0"/>
          <w:numId w:val="20"/>
        </w:numPr>
        <w:jc w:val="both"/>
        <w:rPr>
          <w:rFonts w:ascii="Arial" w:hAnsi="Arial" w:cs="Arial"/>
          <w:sz w:val="20"/>
          <w:szCs w:val="20"/>
          <w:lang w:val="pl-PL"/>
        </w:rPr>
      </w:pPr>
      <w:r w:rsidRPr="00004E55">
        <w:rPr>
          <w:rFonts w:ascii="Arial" w:hAnsi="Arial" w:cs="Arial"/>
          <w:sz w:val="20"/>
          <w:szCs w:val="20"/>
          <w:lang w:val="pl-PL"/>
        </w:rPr>
        <w:t>Zostanie zawarta w formie pisemnej</w:t>
      </w:r>
      <w:r w:rsidR="00A57031" w:rsidRPr="00004E55">
        <w:rPr>
          <w:rFonts w:ascii="Arial" w:hAnsi="Arial" w:cs="Arial"/>
          <w:sz w:val="20"/>
          <w:szCs w:val="20"/>
          <w:lang w:val="pl-PL"/>
        </w:rPr>
        <w:t>.</w:t>
      </w:r>
    </w:p>
    <w:p w:rsidR="00A40BF6" w:rsidRPr="00004E55" w:rsidRDefault="00A40BF6" w:rsidP="001B5147">
      <w:pPr>
        <w:pStyle w:val="Bezodstpw"/>
        <w:numPr>
          <w:ilvl w:val="0"/>
          <w:numId w:val="20"/>
        </w:numPr>
        <w:jc w:val="both"/>
        <w:rPr>
          <w:rFonts w:ascii="Arial" w:hAnsi="Arial" w:cs="Arial"/>
          <w:sz w:val="20"/>
          <w:szCs w:val="20"/>
          <w:lang w:val="pl-PL"/>
        </w:rPr>
      </w:pPr>
      <w:r w:rsidRPr="00004E55">
        <w:rPr>
          <w:rFonts w:ascii="Arial" w:hAnsi="Arial" w:cs="Arial"/>
          <w:sz w:val="20"/>
          <w:szCs w:val="20"/>
          <w:lang w:val="pl-PL"/>
        </w:rPr>
        <w:t>Mają do niej zastosowanie przepisy kodeksu cywilnego, jeżeli przepisy ustawy nie stanowią inaczej</w:t>
      </w:r>
      <w:r w:rsidR="00A57031" w:rsidRPr="00004E55">
        <w:rPr>
          <w:rFonts w:ascii="Arial" w:hAnsi="Arial" w:cs="Arial"/>
          <w:sz w:val="20"/>
          <w:szCs w:val="20"/>
          <w:lang w:val="pl-PL"/>
        </w:rPr>
        <w:t>.</w:t>
      </w:r>
    </w:p>
    <w:p w:rsidR="00A40BF6" w:rsidRPr="00004E55" w:rsidRDefault="00A40BF6" w:rsidP="001B5147">
      <w:pPr>
        <w:pStyle w:val="Bezodstpw"/>
        <w:numPr>
          <w:ilvl w:val="0"/>
          <w:numId w:val="20"/>
        </w:numPr>
        <w:jc w:val="both"/>
        <w:rPr>
          <w:rFonts w:ascii="Arial" w:hAnsi="Arial" w:cs="Arial"/>
          <w:sz w:val="20"/>
          <w:szCs w:val="20"/>
          <w:lang w:val="pl-PL"/>
        </w:rPr>
      </w:pPr>
      <w:r w:rsidRPr="00004E55">
        <w:rPr>
          <w:rFonts w:ascii="Arial" w:hAnsi="Arial" w:cs="Arial"/>
          <w:sz w:val="20"/>
          <w:szCs w:val="20"/>
          <w:lang w:val="pl-PL"/>
        </w:rPr>
        <w:t>Jest jawna i podlega udostępnieniu na zasadach określonych w przepisach o dostępie do informacji publicznej</w:t>
      </w:r>
      <w:r w:rsidR="00A57031" w:rsidRPr="00004E55">
        <w:rPr>
          <w:rFonts w:ascii="Arial" w:hAnsi="Arial" w:cs="Arial"/>
          <w:sz w:val="20"/>
          <w:szCs w:val="20"/>
          <w:lang w:val="pl-PL"/>
        </w:rPr>
        <w:t>.</w:t>
      </w:r>
    </w:p>
    <w:p w:rsidR="00A40BF6" w:rsidRPr="00004E55" w:rsidRDefault="00A40BF6" w:rsidP="001B5147">
      <w:pPr>
        <w:pStyle w:val="Bezodstpw"/>
        <w:numPr>
          <w:ilvl w:val="0"/>
          <w:numId w:val="20"/>
        </w:numPr>
        <w:jc w:val="both"/>
        <w:rPr>
          <w:rFonts w:ascii="Arial" w:hAnsi="Arial" w:cs="Arial"/>
          <w:sz w:val="20"/>
          <w:szCs w:val="20"/>
          <w:lang w:val="pl-PL"/>
        </w:rPr>
      </w:pPr>
      <w:r w:rsidRPr="00004E55">
        <w:rPr>
          <w:rFonts w:ascii="Arial" w:hAnsi="Arial" w:cs="Arial"/>
          <w:sz w:val="20"/>
          <w:szCs w:val="20"/>
          <w:lang w:val="pl-PL"/>
        </w:rPr>
        <w:t>Zakres świadczenia Wykonawcy wynikający z umowy jest tożsamy z jego zobowiązaniem zawartym w ofercie</w:t>
      </w:r>
      <w:r w:rsidR="00A57031" w:rsidRPr="00004E55">
        <w:rPr>
          <w:rFonts w:ascii="Arial" w:hAnsi="Arial" w:cs="Arial"/>
          <w:sz w:val="20"/>
          <w:szCs w:val="20"/>
          <w:lang w:val="pl-PL"/>
        </w:rPr>
        <w:t>.</w:t>
      </w:r>
    </w:p>
    <w:p w:rsidR="00A40BF6" w:rsidRPr="00004E55" w:rsidRDefault="00A40BF6" w:rsidP="001B5147">
      <w:pPr>
        <w:pStyle w:val="Bezodstpw"/>
        <w:numPr>
          <w:ilvl w:val="0"/>
          <w:numId w:val="20"/>
        </w:numPr>
        <w:jc w:val="both"/>
        <w:rPr>
          <w:rFonts w:ascii="Arial" w:hAnsi="Arial" w:cs="Arial"/>
          <w:sz w:val="20"/>
          <w:szCs w:val="20"/>
          <w:lang w:val="pl-PL"/>
        </w:rPr>
      </w:pPr>
      <w:r w:rsidRPr="00004E55">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004E55" w:rsidRDefault="00A40BF6" w:rsidP="001B5147">
      <w:pPr>
        <w:pStyle w:val="Bezodstpw"/>
        <w:numPr>
          <w:ilvl w:val="0"/>
          <w:numId w:val="20"/>
        </w:numPr>
        <w:jc w:val="both"/>
        <w:rPr>
          <w:rFonts w:ascii="Arial" w:hAnsi="Arial" w:cs="Arial"/>
          <w:sz w:val="20"/>
          <w:szCs w:val="20"/>
          <w:lang w:val="pl-PL"/>
        </w:rPr>
      </w:pPr>
      <w:r w:rsidRPr="00004E55">
        <w:rPr>
          <w:rFonts w:ascii="Arial" w:hAnsi="Arial" w:cs="Arial"/>
          <w:sz w:val="20"/>
          <w:szCs w:val="20"/>
          <w:lang w:val="pl-PL"/>
        </w:rPr>
        <w:t>Jest zawarta na okres wskazany w niniejszej SIWZ</w:t>
      </w:r>
      <w:r w:rsidR="00A57031" w:rsidRPr="00004E55">
        <w:rPr>
          <w:rFonts w:ascii="Arial" w:hAnsi="Arial" w:cs="Arial"/>
          <w:sz w:val="20"/>
          <w:szCs w:val="20"/>
          <w:lang w:val="pl-PL"/>
        </w:rPr>
        <w:t>.</w:t>
      </w:r>
    </w:p>
    <w:p w:rsidR="00A40BF6" w:rsidRPr="00004E55" w:rsidRDefault="00A40BF6" w:rsidP="001B5147">
      <w:pPr>
        <w:pStyle w:val="Bezodstpw"/>
        <w:numPr>
          <w:ilvl w:val="0"/>
          <w:numId w:val="20"/>
        </w:numPr>
        <w:jc w:val="both"/>
        <w:rPr>
          <w:rFonts w:ascii="Arial" w:hAnsi="Arial" w:cs="Arial"/>
          <w:sz w:val="20"/>
          <w:szCs w:val="20"/>
          <w:lang w:val="pl-PL"/>
        </w:rPr>
      </w:pPr>
      <w:r w:rsidRPr="00004E55">
        <w:rPr>
          <w:rFonts w:ascii="Arial" w:hAnsi="Arial" w:cs="Arial"/>
          <w:sz w:val="20"/>
          <w:szCs w:val="20"/>
          <w:lang w:val="pl-PL"/>
        </w:rPr>
        <w:t>Podlega unieważnieniu:</w:t>
      </w:r>
      <w:r w:rsidR="00A57031" w:rsidRPr="00004E55">
        <w:rPr>
          <w:rFonts w:ascii="Arial" w:hAnsi="Arial" w:cs="Arial"/>
          <w:sz w:val="20"/>
          <w:szCs w:val="20"/>
          <w:lang w:val="pl-PL"/>
        </w:rPr>
        <w:t>.</w:t>
      </w:r>
    </w:p>
    <w:p w:rsidR="00A40BF6" w:rsidRPr="00004E55" w:rsidRDefault="00A40BF6" w:rsidP="001B5147">
      <w:pPr>
        <w:pStyle w:val="Bezodstpw"/>
        <w:numPr>
          <w:ilvl w:val="0"/>
          <w:numId w:val="21"/>
        </w:numPr>
        <w:jc w:val="both"/>
        <w:rPr>
          <w:rFonts w:ascii="Arial" w:hAnsi="Arial" w:cs="Arial"/>
          <w:sz w:val="20"/>
          <w:szCs w:val="20"/>
          <w:lang w:val="pl-PL"/>
        </w:rPr>
      </w:pPr>
      <w:r w:rsidRPr="00004E55">
        <w:rPr>
          <w:rFonts w:ascii="Arial" w:hAnsi="Arial" w:cs="Arial"/>
          <w:sz w:val="20"/>
          <w:szCs w:val="20"/>
          <w:lang w:val="pl-PL"/>
        </w:rPr>
        <w:t>Jeżeli zachodzą przesłanki określone w art. 146 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w:t>
      </w:r>
      <w:r w:rsidR="00A57031" w:rsidRPr="00004E55">
        <w:rPr>
          <w:rFonts w:ascii="Arial" w:hAnsi="Arial" w:cs="Arial"/>
          <w:sz w:val="20"/>
          <w:szCs w:val="20"/>
          <w:lang w:val="pl-PL"/>
        </w:rPr>
        <w:t>,</w:t>
      </w:r>
    </w:p>
    <w:p w:rsidR="00A40BF6" w:rsidRPr="00004E55" w:rsidRDefault="00A40BF6" w:rsidP="001B5147">
      <w:pPr>
        <w:pStyle w:val="Bezodstpw"/>
        <w:numPr>
          <w:ilvl w:val="0"/>
          <w:numId w:val="21"/>
        </w:numPr>
        <w:jc w:val="both"/>
        <w:rPr>
          <w:rFonts w:ascii="Arial" w:hAnsi="Arial" w:cs="Arial"/>
          <w:sz w:val="20"/>
          <w:szCs w:val="20"/>
          <w:lang w:val="pl-PL"/>
        </w:rPr>
      </w:pPr>
      <w:r w:rsidRPr="00004E55">
        <w:rPr>
          <w:rFonts w:ascii="Arial" w:hAnsi="Arial" w:cs="Arial"/>
          <w:sz w:val="20"/>
          <w:szCs w:val="20"/>
          <w:lang w:val="pl-PL"/>
        </w:rPr>
        <w:t>W części wykraczającej poza określenie przedmiotu zamówienia zawarte w niniejszej SIWZ.</w:t>
      </w:r>
    </w:p>
    <w:p w:rsidR="00FF6ABC" w:rsidRPr="00004E55" w:rsidRDefault="00FF6ABC" w:rsidP="0007421E">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102" w:name="_Toc300056333"/>
      <w:bookmarkStart w:id="103" w:name="_Toc356202120"/>
      <w:r w:rsidRPr="00004E55">
        <w:rPr>
          <w:sz w:val="20"/>
          <w:szCs w:val="20"/>
        </w:rPr>
        <w:t>Warunki wprowadzenia zmian do treści zawartej umowy w sprawie zamówienia publicznego</w:t>
      </w:r>
      <w:bookmarkEnd w:id="102"/>
      <w:bookmarkEnd w:id="103"/>
    </w:p>
    <w:p w:rsidR="0062155A" w:rsidRPr="00004E55" w:rsidRDefault="0062155A" w:rsidP="008D2086">
      <w:pPr>
        <w:pStyle w:val="Bezodstpw"/>
        <w:numPr>
          <w:ilvl w:val="0"/>
          <w:numId w:val="30"/>
        </w:numPr>
        <w:ind w:hanging="357"/>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4B27B0" w:rsidRPr="00004E55" w:rsidRDefault="004B27B0" w:rsidP="008D2086">
      <w:pPr>
        <w:pStyle w:val="Bezodstpw"/>
        <w:numPr>
          <w:ilvl w:val="0"/>
          <w:numId w:val="37"/>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4B27B0" w:rsidRPr="00004E55" w:rsidRDefault="004B27B0" w:rsidP="008D2086">
      <w:pPr>
        <w:pStyle w:val="Bezodstpw"/>
        <w:numPr>
          <w:ilvl w:val="0"/>
          <w:numId w:val="37"/>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4B27B0" w:rsidRPr="00004E55" w:rsidRDefault="004B27B0" w:rsidP="008D2086">
      <w:pPr>
        <w:pStyle w:val="Bezodstpw"/>
        <w:numPr>
          <w:ilvl w:val="0"/>
          <w:numId w:val="37"/>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4B27B0" w:rsidRPr="00004E55" w:rsidRDefault="004B27B0" w:rsidP="008D2086">
      <w:pPr>
        <w:pStyle w:val="Bezodstpw"/>
        <w:numPr>
          <w:ilvl w:val="0"/>
          <w:numId w:val="37"/>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62155A" w:rsidRPr="00A84426" w:rsidRDefault="00A84426" w:rsidP="008D2086">
      <w:pPr>
        <w:pStyle w:val="Bezodstpw"/>
        <w:numPr>
          <w:ilvl w:val="0"/>
          <w:numId w:val="30"/>
        </w:numPr>
        <w:ind w:hanging="357"/>
        <w:jc w:val="both"/>
        <w:rPr>
          <w:rFonts w:ascii="Arial" w:hAnsi="Arial" w:cs="Arial"/>
          <w:sz w:val="20"/>
          <w:lang w:val="pl-PL"/>
        </w:rPr>
      </w:pPr>
      <w:r w:rsidRPr="00004E55">
        <w:rPr>
          <w:rFonts w:ascii="Arial" w:hAnsi="Arial" w:cs="Arial"/>
          <w:sz w:val="20"/>
          <w:lang w:val="pl-PL"/>
        </w:rPr>
        <w:t xml:space="preserve">Zamawiający przewiduje możliwość wprowadzenia zmian do treści zawartej umowy dotyczące zmiany </w:t>
      </w:r>
      <w:r>
        <w:rPr>
          <w:rFonts w:ascii="Arial" w:hAnsi="Arial" w:cs="Arial"/>
          <w:sz w:val="20"/>
          <w:lang w:val="pl-PL"/>
        </w:rPr>
        <w:t>ceny za przedmiot</w:t>
      </w:r>
      <w:r w:rsidRPr="00004E55">
        <w:rPr>
          <w:rFonts w:ascii="Arial" w:hAnsi="Arial" w:cs="Arial"/>
          <w:sz w:val="20"/>
          <w:lang w:val="pl-PL"/>
        </w:rPr>
        <w:t xml:space="preserve"> umowy</w:t>
      </w:r>
      <w:r w:rsidRPr="00A84426">
        <w:rPr>
          <w:rFonts w:ascii="Arial" w:hAnsi="Arial" w:cs="Arial"/>
          <w:sz w:val="20"/>
          <w:lang w:val="pl-PL"/>
        </w:rPr>
        <w:t xml:space="preserve"> w</w:t>
      </w:r>
      <w:r w:rsidR="004B27B0" w:rsidRPr="00A84426">
        <w:rPr>
          <w:rFonts w:ascii="Arial" w:hAnsi="Arial" w:cs="Arial"/>
          <w:sz w:val="20"/>
          <w:lang w:val="pl-PL"/>
        </w:rPr>
        <w:t xml:space="preserve"> przypadku wejścia w życie zmiany przepisów w zakresie wysokości podatku od towarów i usług (VAT) mających zastosowanie w czasie realizacji niniejszej </w:t>
      </w:r>
      <w:r w:rsidR="004B27B0" w:rsidRPr="00A84426">
        <w:rPr>
          <w:rFonts w:ascii="Arial" w:hAnsi="Arial" w:cs="Arial"/>
          <w:sz w:val="20"/>
          <w:lang w:val="pl-PL"/>
        </w:rPr>
        <w:lastRenderedPageBreak/>
        <w:t>umowy, wynagrodzenie brutto Wykonawcy za część robót wykonywaną po tym terminie ulegnie stosownym zmianom natomiast wartość wynagrodzenia netto pozostanie bez zmian.</w:t>
      </w:r>
    </w:p>
    <w:p w:rsidR="0062155A" w:rsidRPr="00004E55" w:rsidRDefault="0062155A" w:rsidP="008D2086">
      <w:pPr>
        <w:pStyle w:val="Bezodstpw"/>
        <w:numPr>
          <w:ilvl w:val="0"/>
          <w:numId w:val="30"/>
        </w:numPr>
        <w:ind w:hanging="357"/>
        <w:jc w:val="both"/>
        <w:rPr>
          <w:rFonts w:ascii="Arial" w:hAnsi="Arial" w:cs="Arial"/>
          <w:sz w:val="20"/>
          <w:lang w:val="pl-PL"/>
        </w:rPr>
      </w:pPr>
      <w:r w:rsidRPr="00004E55">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004E55" w:rsidRDefault="00A40BF6" w:rsidP="008D2086">
      <w:pPr>
        <w:pStyle w:val="Bezodstpw"/>
        <w:numPr>
          <w:ilvl w:val="0"/>
          <w:numId w:val="30"/>
        </w:numPr>
        <w:ind w:hanging="357"/>
        <w:jc w:val="both"/>
        <w:rPr>
          <w:rFonts w:ascii="Arial" w:hAnsi="Arial" w:cs="Arial"/>
          <w:sz w:val="20"/>
          <w:szCs w:val="20"/>
          <w:lang w:val="pl-PL"/>
        </w:rPr>
      </w:pPr>
      <w:r w:rsidRPr="00004E55">
        <w:rPr>
          <w:rFonts w:ascii="Arial" w:hAnsi="Arial" w:cs="Arial"/>
          <w:sz w:val="20"/>
          <w:lang w:val="pl-PL"/>
        </w:rPr>
        <w:t>Zamawiający przewiduje również możliwość wprowadzenia zmian do treści zawartej umowy dokonane na podst. art. 144 ust. 1 ust</w:t>
      </w:r>
      <w:r w:rsidR="004C3AE3" w:rsidRPr="00004E55">
        <w:rPr>
          <w:rFonts w:ascii="Arial" w:hAnsi="Arial" w:cs="Arial"/>
          <w:sz w:val="20"/>
          <w:lang w:val="pl-PL"/>
        </w:rPr>
        <w:t xml:space="preserve">awy Prawo zamówień publicznych </w:t>
      </w:r>
      <w:r w:rsidRPr="00004E55">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004E55">
        <w:rPr>
          <w:rFonts w:ascii="Arial" w:hAnsi="Arial" w:cs="Arial"/>
          <w:sz w:val="20"/>
          <w:lang w:val="pl-PL"/>
        </w:rPr>
        <w:t>ąg podmiotów ubiegających się o </w:t>
      </w:r>
      <w:r w:rsidRPr="00004E55">
        <w:rPr>
          <w:rFonts w:ascii="Arial" w:hAnsi="Arial" w:cs="Arial"/>
          <w:sz w:val="20"/>
          <w:lang w:val="pl-PL"/>
        </w:rPr>
        <w:t>udzielenie zamówienia czy też wynik postępowania.</w:t>
      </w:r>
    </w:p>
    <w:p w:rsidR="00B85A04" w:rsidRPr="00004E55" w:rsidRDefault="00B85A04" w:rsidP="0007421E">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56202121"/>
      <w:bookmarkEnd w:id="104"/>
      <w:bookmarkEnd w:id="105"/>
      <w:r w:rsidRPr="00004E55">
        <w:rPr>
          <w:sz w:val="20"/>
          <w:szCs w:val="20"/>
        </w:rPr>
        <w:t>Sytuacje dopuszczające unieważnienie postępowania o udzielenie zamówienia publicznego</w:t>
      </w:r>
      <w:bookmarkEnd w:id="106"/>
      <w:bookmarkEnd w:id="107"/>
    </w:p>
    <w:p w:rsidR="00A40BF6" w:rsidRPr="00004E55" w:rsidRDefault="00A40BF6" w:rsidP="0060222A">
      <w:pPr>
        <w:pStyle w:val="Bezodstpw"/>
        <w:jc w:val="both"/>
        <w:rPr>
          <w:rFonts w:ascii="Arial" w:hAnsi="Arial" w:cs="Arial"/>
          <w:sz w:val="20"/>
          <w:szCs w:val="20"/>
          <w:lang w:val="pl-PL"/>
        </w:rPr>
      </w:pPr>
      <w:r w:rsidRPr="00004E55">
        <w:rPr>
          <w:rFonts w:ascii="Arial" w:hAnsi="Arial" w:cs="Arial"/>
          <w:sz w:val="20"/>
          <w:szCs w:val="20"/>
          <w:lang w:val="pl-PL"/>
        </w:rPr>
        <w:t>Zamawiający zastrzega sobie prawo do unieważnienia postępowania o udzielenie zamówienia publicznego wówczas, gdy:</w:t>
      </w:r>
    </w:p>
    <w:p w:rsidR="00A40BF6" w:rsidRPr="00004E55" w:rsidRDefault="00A40BF6" w:rsidP="001B5147">
      <w:pPr>
        <w:pStyle w:val="Bezodstpw"/>
        <w:numPr>
          <w:ilvl w:val="0"/>
          <w:numId w:val="22"/>
        </w:numPr>
        <w:jc w:val="both"/>
        <w:rPr>
          <w:rFonts w:ascii="Arial" w:hAnsi="Arial" w:cs="Arial"/>
          <w:sz w:val="20"/>
          <w:szCs w:val="20"/>
          <w:lang w:val="pl-PL"/>
        </w:rPr>
      </w:pPr>
      <w:r w:rsidRPr="00004E55">
        <w:rPr>
          <w:rFonts w:ascii="Arial" w:hAnsi="Arial" w:cs="Arial"/>
          <w:sz w:val="20"/>
          <w:szCs w:val="20"/>
          <w:lang w:val="pl-PL"/>
        </w:rPr>
        <w:t>Nie złożono żadnej oferty niepodlegającej odrzuceniu;</w:t>
      </w:r>
    </w:p>
    <w:p w:rsidR="00A40BF6" w:rsidRPr="00004E55" w:rsidRDefault="00A40BF6" w:rsidP="001B5147">
      <w:pPr>
        <w:pStyle w:val="Bezodstpw"/>
        <w:numPr>
          <w:ilvl w:val="0"/>
          <w:numId w:val="22"/>
        </w:numPr>
        <w:jc w:val="both"/>
        <w:rPr>
          <w:rFonts w:ascii="Arial" w:hAnsi="Arial" w:cs="Arial"/>
          <w:sz w:val="20"/>
          <w:szCs w:val="20"/>
          <w:lang w:val="pl-PL"/>
        </w:rPr>
      </w:pPr>
      <w:r w:rsidRPr="00004E55">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004E55" w:rsidRDefault="00A40BF6" w:rsidP="001B5147">
      <w:pPr>
        <w:pStyle w:val="Bezodstpw"/>
        <w:numPr>
          <w:ilvl w:val="0"/>
          <w:numId w:val="22"/>
        </w:numPr>
        <w:jc w:val="both"/>
        <w:rPr>
          <w:rFonts w:ascii="Arial" w:hAnsi="Arial" w:cs="Arial"/>
          <w:sz w:val="20"/>
          <w:szCs w:val="20"/>
          <w:lang w:val="pl-PL"/>
        </w:rPr>
      </w:pPr>
      <w:r w:rsidRPr="00004E55">
        <w:rPr>
          <w:rFonts w:ascii="Arial" w:hAnsi="Arial" w:cs="Arial"/>
          <w:sz w:val="20"/>
          <w:szCs w:val="20"/>
          <w:lang w:val="pl-PL"/>
        </w:rPr>
        <w:t>W przypadkach, o których mowa w art. 91 ust. 5, zostały złożone oferty dodatkowe o takiej samej cenie;</w:t>
      </w:r>
    </w:p>
    <w:p w:rsidR="00A40BF6" w:rsidRPr="00004E55" w:rsidRDefault="00A40BF6" w:rsidP="001B5147">
      <w:pPr>
        <w:pStyle w:val="Bezodstpw"/>
        <w:numPr>
          <w:ilvl w:val="0"/>
          <w:numId w:val="22"/>
        </w:numPr>
        <w:jc w:val="both"/>
        <w:rPr>
          <w:rFonts w:ascii="Arial" w:hAnsi="Arial" w:cs="Arial"/>
          <w:sz w:val="20"/>
          <w:szCs w:val="20"/>
          <w:lang w:val="pl-PL"/>
        </w:rPr>
      </w:pPr>
      <w:r w:rsidRPr="00004E55">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004E55" w:rsidRDefault="00A40BF6" w:rsidP="001B5147">
      <w:pPr>
        <w:pStyle w:val="Bezodstpw"/>
        <w:numPr>
          <w:ilvl w:val="0"/>
          <w:numId w:val="22"/>
        </w:numPr>
        <w:jc w:val="both"/>
        <w:rPr>
          <w:rFonts w:ascii="Arial" w:hAnsi="Arial" w:cs="Arial"/>
          <w:sz w:val="20"/>
          <w:szCs w:val="20"/>
          <w:lang w:val="pl-PL"/>
        </w:rPr>
      </w:pPr>
      <w:r w:rsidRPr="00004E55">
        <w:rPr>
          <w:rFonts w:ascii="Arial" w:hAnsi="Arial" w:cs="Arial"/>
          <w:sz w:val="20"/>
          <w:szCs w:val="20"/>
          <w:lang w:val="pl-PL"/>
        </w:rPr>
        <w:t>Postępowanie obarczone jest niemożliwą do usunięcia wadą uniemożliwiającą zawarcie niepodlegającej unieważnieniu umowy w sprawie zamówienia publicznego.</w:t>
      </w:r>
    </w:p>
    <w:p w:rsidR="00D05A4B" w:rsidRPr="00004E55" w:rsidRDefault="00D05A4B" w:rsidP="0007421E">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56202122"/>
      <w:bookmarkEnd w:id="108"/>
      <w:bookmarkEnd w:id="109"/>
      <w:r w:rsidRPr="00004E55">
        <w:rPr>
          <w:sz w:val="20"/>
          <w:szCs w:val="20"/>
        </w:rPr>
        <w:t>Podwykonawstwo.</w:t>
      </w:r>
      <w:bookmarkEnd w:id="110"/>
      <w:bookmarkEnd w:id="111"/>
    </w:p>
    <w:p w:rsidR="00A40BF6" w:rsidRPr="00004E55" w:rsidRDefault="00A40BF6" w:rsidP="001B5147">
      <w:pPr>
        <w:pStyle w:val="Bezodstpw"/>
        <w:numPr>
          <w:ilvl w:val="0"/>
          <w:numId w:val="23"/>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004E55" w:rsidRDefault="00A40BF6" w:rsidP="001B5147">
      <w:pPr>
        <w:pStyle w:val="Bezodstpw"/>
        <w:numPr>
          <w:ilvl w:val="0"/>
          <w:numId w:val="23"/>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p>
    <w:p w:rsidR="0000548A" w:rsidRPr="00004E55" w:rsidRDefault="0000548A" w:rsidP="0007421E">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56202123"/>
      <w:bookmarkEnd w:id="112"/>
      <w:bookmarkEnd w:id="113"/>
      <w:r w:rsidRPr="00004E55">
        <w:rPr>
          <w:sz w:val="20"/>
          <w:szCs w:val="20"/>
        </w:rPr>
        <w:t>Środki ochrony prawnej.</w:t>
      </w:r>
      <w:bookmarkEnd w:id="114"/>
      <w:bookmarkEnd w:id="115"/>
    </w:p>
    <w:p w:rsidR="000826FE" w:rsidRPr="000826FE" w:rsidRDefault="000826FE" w:rsidP="008D2086">
      <w:pPr>
        <w:pStyle w:val="Bezodstpw"/>
        <w:numPr>
          <w:ilvl w:val="0"/>
          <w:numId w:val="39"/>
        </w:numPr>
        <w:jc w:val="both"/>
        <w:rPr>
          <w:rFonts w:ascii="Arial" w:hAnsi="Arial" w:cs="Arial"/>
          <w:sz w:val="20"/>
          <w:szCs w:val="20"/>
          <w:lang w:val="pl-PL"/>
        </w:rPr>
      </w:pPr>
      <w:bookmarkStart w:id="116" w:name="a140"/>
      <w:bookmarkEnd w:id="116"/>
      <w:r w:rsidRPr="000826F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0826FE" w:rsidRPr="000826FE" w:rsidRDefault="000826FE" w:rsidP="008D2086">
      <w:pPr>
        <w:pStyle w:val="Bezodstpw"/>
        <w:numPr>
          <w:ilvl w:val="0"/>
          <w:numId w:val="39"/>
        </w:numPr>
        <w:jc w:val="both"/>
        <w:rPr>
          <w:rFonts w:ascii="Arial" w:hAnsi="Arial" w:cs="Arial"/>
          <w:sz w:val="20"/>
          <w:szCs w:val="20"/>
          <w:lang w:val="pl-PL"/>
        </w:rPr>
      </w:pPr>
      <w:r w:rsidRPr="000826F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0826FE" w:rsidRPr="000826FE" w:rsidRDefault="000826FE" w:rsidP="008D2086">
      <w:pPr>
        <w:pStyle w:val="Bezodstpw"/>
        <w:numPr>
          <w:ilvl w:val="0"/>
          <w:numId w:val="39"/>
        </w:numPr>
        <w:jc w:val="both"/>
        <w:rPr>
          <w:rFonts w:ascii="Arial" w:hAnsi="Arial" w:cs="Arial"/>
          <w:sz w:val="20"/>
          <w:szCs w:val="20"/>
          <w:lang w:val="pl-PL"/>
        </w:rPr>
      </w:pPr>
      <w:r w:rsidRPr="000826FE">
        <w:rPr>
          <w:rFonts w:ascii="Arial" w:hAnsi="Arial" w:cs="Arial"/>
          <w:sz w:val="20"/>
          <w:szCs w:val="20"/>
          <w:lang w:val="pl-PL"/>
        </w:rPr>
        <w:t>Odwołanie przysługuje wobec czynności:</w:t>
      </w:r>
    </w:p>
    <w:p w:rsidR="000826FE" w:rsidRPr="000826FE" w:rsidRDefault="000826FE" w:rsidP="008D2086">
      <w:pPr>
        <w:pStyle w:val="Bezodstpw"/>
        <w:numPr>
          <w:ilvl w:val="0"/>
          <w:numId w:val="40"/>
        </w:numPr>
        <w:jc w:val="both"/>
        <w:rPr>
          <w:rFonts w:ascii="Arial" w:hAnsi="Arial" w:cs="Arial"/>
          <w:sz w:val="20"/>
          <w:szCs w:val="20"/>
          <w:lang w:val="pl-PL"/>
        </w:rPr>
      </w:pPr>
      <w:proofErr w:type="gramStart"/>
      <w:r w:rsidRPr="000826FE">
        <w:rPr>
          <w:rFonts w:ascii="Arial" w:hAnsi="Arial" w:cs="Arial"/>
          <w:sz w:val="20"/>
          <w:szCs w:val="20"/>
          <w:lang w:val="pl-PL"/>
        </w:rPr>
        <w:t>opisu</w:t>
      </w:r>
      <w:proofErr w:type="gramEnd"/>
      <w:r w:rsidRPr="000826FE">
        <w:rPr>
          <w:rFonts w:ascii="Arial" w:hAnsi="Arial" w:cs="Arial"/>
          <w:sz w:val="20"/>
          <w:szCs w:val="20"/>
          <w:lang w:val="pl-PL"/>
        </w:rPr>
        <w:t xml:space="preserve"> sposobu dokonywania oceny spełniania warunków udziału w postępowaniu;</w:t>
      </w:r>
    </w:p>
    <w:p w:rsidR="000826FE" w:rsidRPr="000826FE" w:rsidRDefault="000826FE" w:rsidP="008D2086">
      <w:pPr>
        <w:pStyle w:val="Bezodstpw"/>
        <w:numPr>
          <w:ilvl w:val="0"/>
          <w:numId w:val="40"/>
        </w:numPr>
        <w:jc w:val="both"/>
        <w:rPr>
          <w:rFonts w:ascii="Arial" w:hAnsi="Arial" w:cs="Arial"/>
          <w:sz w:val="20"/>
          <w:szCs w:val="20"/>
          <w:lang w:val="pl-PL"/>
        </w:rPr>
      </w:pPr>
      <w:proofErr w:type="gramStart"/>
      <w:r w:rsidRPr="000826FE">
        <w:rPr>
          <w:rFonts w:ascii="Arial" w:hAnsi="Arial" w:cs="Arial"/>
          <w:sz w:val="20"/>
          <w:szCs w:val="20"/>
          <w:lang w:val="pl-PL"/>
        </w:rPr>
        <w:t>wykluczenia</w:t>
      </w:r>
      <w:proofErr w:type="gramEnd"/>
      <w:r w:rsidRPr="000826FE">
        <w:rPr>
          <w:rFonts w:ascii="Arial" w:hAnsi="Arial" w:cs="Arial"/>
          <w:sz w:val="20"/>
          <w:szCs w:val="20"/>
          <w:lang w:val="pl-PL"/>
        </w:rPr>
        <w:t xml:space="preserve"> odwołującego z postępowania o udzielenie zamówienia;</w:t>
      </w:r>
    </w:p>
    <w:p w:rsidR="000826FE" w:rsidRPr="000826FE" w:rsidRDefault="000826FE" w:rsidP="008D2086">
      <w:pPr>
        <w:pStyle w:val="Bezodstpw"/>
        <w:numPr>
          <w:ilvl w:val="0"/>
          <w:numId w:val="40"/>
        </w:numPr>
        <w:jc w:val="both"/>
        <w:rPr>
          <w:rFonts w:ascii="Arial" w:hAnsi="Arial" w:cs="Arial"/>
          <w:sz w:val="20"/>
          <w:szCs w:val="20"/>
          <w:lang w:val="pl-PL"/>
        </w:rPr>
      </w:pPr>
      <w:proofErr w:type="gramStart"/>
      <w:r w:rsidRPr="000826FE">
        <w:rPr>
          <w:rFonts w:ascii="Arial" w:hAnsi="Arial" w:cs="Arial"/>
          <w:sz w:val="20"/>
          <w:szCs w:val="20"/>
          <w:lang w:val="pl-PL"/>
        </w:rPr>
        <w:t>odrzucenia</w:t>
      </w:r>
      <w:proofErr w:type="gramEnd"/>
      <w:r w:rsidRPr="000826FE">
        <w:rPr>
          <w:rFonts w:ascii="Arial" w:hAnsi="Arial" w:cs="Arial"/>
          <w:sz w:val="20"/>
          <w:szCs w:val="20"/>
          <w:lang w:val="pl-PL"/>
        </w:rPr>
        <w:t xml:space="preserve"> oferty odwołującego</w:t>
      </w:r>
    </w:p>
    <w:p w:rsidR="00B13FED" w:rsidRPr="00B13FED" w:rsidRDefault="00B13FED" w:rsidP="008D2086">
      <w:pPr>
        <w:pStyle w:val="Bezodstpw"/>
        <w:numPr>
          <w:ilvl w:val="0"/>
          <w:numId w:val="39"/>
        </w:numPr>
        <w:jc w:val="both"/>
        <w:rPr>
          <w:rFonts w:ascii="Arial" w:hAnsi="Arial" w:cs="Arial"/>
          <w:sz w:val="20"/>
          <w:szCs w:val="20"/>
          <w:lang w:val="pl-PL"/>
        </w:rPr>
      </w:pPr>
      <w:r w:rsidRPr="00B13FED">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0826FE" w:rsidRPr="000826FE" w:rsidRDefault="000826FE" w:rsidP="008D2086">
      <w:pPr>
        <w:pStyle w:val="Bezodstpw"/>
        <w:numPr>
          <w:ilvl w:val="0"/>
          <w:numId w:val="39"/>
        </w:numPr>
        <w:jc w:val="both"/>
        <w:rPr>
          <w:rFonts w:ascii="Arial" w:hAnsi="Arial" w:cs="Arial"/>
          <w:sz w:val="20"/>
          <w:szCs w:val="20"/>
          <w:lang w:val="pl-PL"/>
        </w:rPr>
      </w:pPr>
      <w:r w:rsidRPr="00B13FED">
        <w:rPr>
          <w:rFonts w:ascii="Arial" w:hAnsi="Arial" w:cs="Arial"/>
          <w:sz w:val="20"/>
          <w:szCs w:val="20"/>
          <w:lang w:val="pl-PL"/>
        </w:rPr>
        <w:t>Odwołanie</w:t>
      </w:r>
      <w:r w:rsidRPr="000826FE">
        <w:rPr>
          <w:rFonts w:ascii="Arial" w:hAnsi="Arial" w:cs="Arial"/>
          <w:sz w:val="20"/>
          <w:szCs w:val="20"/>
          <w:lang w:val="pl-PL"/>
        </w:rPr>
        <w:t xml:space="preserve"> wnosi się do Prezesa Krajowej Izby Odwoławczej w formie pisemnej albo elektronicznej opatrzonej bezpiecznym podpisem elektronicznym weryfikowanym za pomocą ważnego kwalifikowanego certyfikatu.</w:t>
      </w:r>
    </w:p>
    <w:p w:rsidR="000826FE" w:rsidRPr="008447D9" w:rsidRDefault="008447D9" w:rsidP="008D2086">
      <w:pPr>
        <w:pStyle w:val="Bezodstpw"/>
        <w:numPr>
          <w:ilvl w:val="0"/>
          <w:numId w:val="39"/>
        </w:numPr>
        <w:jc w:val="both"/>
        <w:rPr>
          <w:rFonts w:ascii="Arial" w:hAnsi="Arial" w:cs="Arial"/>
          <w:sz w:val="20"/>
          <w:szCs w:val="20"/>
          <w:lang w:val="pl-PL"/>
        </w:rPr>
      </w:pPr>
      <w:r w:rsidRPr="008447D9">
        <w:rPr>
          <w:rFonts w:ascii="Arial" w:hAnsi="Arial" w:cs="Arial"/>
          <w:sz w:val="20"/>
          <w:szCs w:val="20"/>
          <w:lang w:val="pl-PL"/>
        </w:rPr>
        <w:t xml:space="preserve">Odwołujący przesyła kopie odwołania </w:t>
      </w:r>
      <w:r w:rsidR="005E7B0C">
        <w:rPr>
          <w:rFonts w:ascii="Arial" w:hAnsi="Arial" w:cs="Arial"/>
          <w:sz w:val="20"/>
          <w:szCs w:val="20"/>
          <w:lang w:val="pl-PL"/>
        </w:rPr>
        <w:t>Z</w:t>
      </w:r>
      <w:r w:rsidRPr="008447D9">
        <w:rPr>
          <w:rFonts w:ascii="Arial" w:hAnsi="Arial" w:cs="Arial"/>
          <w:sz w:val="20"/>
          <w:szCs w:val="20"/>
          <w:lang w:val="pl-PL"/>
        </w:rPr>
        <w:t xml:space="preserve">amawiającemu przed upływem terminu do wniesienia odwołania w taki sposób, aby mógł on zapoznać sie z jego treścią przed upływem tego terminu. Domniemywa sie, iż </w:t>
      </w:r>
      <w:r w:rsidR="005E7B0C">
        <w:rPr>
          <w:rFonts w:ascii="Arial" w:hAnsi="Arial" w:cs="Arial"/>
          <w:sz w:val="20"/>
          <w:szCs w:val="20"/>
          <w:lang w:val="pl-PL"/>
        </w:rPr>
        <w:t>Z</w:t>
      </w:r>
      <w:r w:rsidRPr="008447D9">
        <w:rPr>
          <w:rFonts w:ascii="Arial" w:hAnsi="Arial" w:cs="Arial"/>
          <w:sz w:val="20"/>
          <w:szCs w:val="20"/>
          <w:lang w:val="pl-PL"/>
        </w:rPr>
        <w:t xml:space="preserve">amawiający mógł zapoznać sie z treścią odwołania przed upływem terminu do jego wniesienia, jeżeli przesłanie jego kopii nastąpiło przed upływem terminu do jego wniesienia za pomocą jednego ze sposobów określonych w art. 27 ust. 2 </w:t>
      </w:r>
      <w:proofErr w:type="spellStart"/>
      <w:r w:rsidRPr="008447D9">
        <w:rPr>
          <w:rFonts w:ascii="Arial" w:hAnsi="Arial" w:cs="Arial"/>
          <w:sz w:val="20"/>
          <w:szCs w:val="20"/>
          <w:lang w:val="pl-PL"/>
        </w:rPr>
        <w:t>pzp</w:t>
      </w:r>
      <w:proofErr w:type="spellEnd"/>
      <w:r w:rsidRPr="008447D9">
        <w:rPr>
          <w:rFonts w:ascii="Arial" w:hAnsi="Arial" w:cs="Arial"/>
          <w:sz w:val="20"/>
          <w:szCs w:val="20"/>
          <w:lang w:val="pl-PL"/>
        </w:rPr>
        <w:t>.</w:t>
      </w:r>
      <w:r w:rsidR="000826FE" w:rsidRPr="008447D9">
        <w:rPr>
          <w:rFonts w:ascii="Arial" w:hAnsi="Arial" w:cs="Arial"/>
          <w:sz w:val="20"/>
          <w:szCs w:val="20"/>
          <w:lang w:val="pl-PL"/>
        </w:rPr>
        <w:t xml:space="preserve"> </w:t>
      </w:r>
    </w:p>
    <w:p w:rsidR="005E7B0C" w:rsidRPr="00AE1E3C" w:rsidRDefault="005E7B0C" w:rsidP="008D2086">
      <w:pPr>
        <w:pStyle w:val="Bezodstpw"/>
        <w:numPr>
          <w:ilvl w:val="0"/>
          <w:numId w:val="39"/>
        </w:numPr>
        <w:jc w:val="both"/>
        <w:rPr>
          <w:rFonts w:ascii="Arial" w:hAnsi="Arial" w:cs="Arial"/>
          <w:sz w:val="20"/>
          <w:szCs w:val="20"/>
          <w:lang w:val="pl-PL"/>
        </w:rPr>
      </w:pPr>
      <w:r w:rsidRPr="00AE1E3C">
        <w:rPr>
          <w:rFonts w:ascii="Arial" w:hAnsi="Arial" w:cs="Arial"/>
          <w:sz w:val="20"/>
          <w:szCs w:val="20"/>
          <w:lang w:val="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AE1E3C">
        <w:rPr>
          <w:rFonts w:ascii="Arial" w:hAnsi="Arial" w:cs="Arial"/>
          <w:sz w:val="20"/>
          <w:szCs w:val="20"/>
          <w:lang w:val="pl-PL"/>
        </w:rPr>
        <w:t>pzp</w:t>
      </w:r>
      <w:proofErr w:type="spellEnd"/>
      <w:r w:rsidRPr="00AE1E3C">
        <w:rPr>
          <w:rFonts w:ascii="Arial" w:hAnsi="Arial" w:cs="Arial"/>
          <w:sz w:val="20"/>
          <w:szCs w:val="20"/>
          <w:lang w:val="pl-PL"/>
        </w:rPr>
        <w:t xml:space="preserve"> (czynności określone w pkt 1 powyżej).</w:t>
      </w:r>
    </w:p>
    <w:p w:rsidR="005E7B0C" w:rsidRPr="00AE1E3C" w:rsidRDefault="005E7B0C" w:rsidP="008D2086">
      <w:pPr>
        <w:pStyle w:val="Bezodstpw"/>
        <w:numPr>
          <w:ilvl w:val="0"/>
          <w:numId w:val="39"/>
        </w:numPr>
        <w:jc w:val="both"/>
        <w:rPr>
          <w:rFonts w:ascii="Arial" w:hAnsi="Arial" w:cs="Arial"/>
          <w:sz w:val="20"/>
          <w:szCs w:val="20"/>
          <w:lang w:val="pl-PL"/>
        </w:rPr>
      </w:pPr>
      <w:r w:rsidRPr="00AE1E3C">
        <w:rPr>
          <w:rFonts w:ascii="Arial" w:hAnsi="Arial" w:cs="Arial"/>
          <w:sz w:val="20"/>
          <w:szCs w:val="20"/>
          <w:lang w:val="pl-PL"/>
        </w:rPr>
        <w:lastRenderedPageBreak/>
        <w:t>W przypadku uznania zasadności przekazanej informacji zamawiający powtarza czynność albo dokonuje czynności zaniechanej, informując o tym wykonawców w sposób przewidziany w</w:t>
      </w:r>
      <w:r w:rsidR="008D1421">
        <w:rPr>
          <w:rFonts w:ascii="Arial" w:hAnsi="Arial" w:cs="Arial"/>
          <w:sz w:val="20"/>
          <w:szCs w:val="20"/>
          <w:lang w:val="pl-PL"/>
        </w:rPr>
        <w:t> </w:t>
      </w:r>
      <w:r w:rsidRPr="00AE1E3C">
        <w:rPr>
          <w:rFonts w:ascii="Arial" w:hAnsi="Arial" w:cs="Arial"/>
          <w:sz w:val="20"/>
          <w:szCs w:val="20"/>
          <w:lang w:val="pl-PL"/>
        </w:rPr>
        <w:t>ustawie dla tej czynności.</w:t>
      </w:r>
    </w:p>
    <w:p w:rsidR="005E7B0C" w:rsidRPr="00AE1E3C" w:rsidRDefault="005E7B0C" w:rsidP="008D2086">
      <w:pPr>
        <w:pStyle w:val="Bezodstpw"/>
        <w:numPr>
          <w:ilvl w:val="0"/>
          <w:numId w:val="39"/>
        </w:numPr>
        <w:jc w:val="both"/>
        <w:rPr>
          <w:rFonts w:ascii="Arial" w:hAnsi="Arial" w:cs="Arial"/>
          <w:sz w:val="20"/>
          <w:szCs w:val="20"/>
          <w:lang w:val="pl-PL"/>
        </w:rPr>
      </w:pPr>
      <w:r w:rsidRPr="00AE1E3C">
        <w:rPr>
          <w:rFonts w:ascii="Arial" w:hAnsi="Arial" w:cs="Arial"/>
          <w:sz w:val="20"/>
          <w:szCs w:val="20"/>
          <w:lang w:val="pl-PL"/>
        </w:rPr>
        <w:t xml:space="preserve">Na czynności, o których mowa w punkcie </w:t>
      </w:r>
      <w:r w:rsidR="00AE1E3C" w:rsidRPr="00AE1E3C">
        <w:rPr>
          <w:rFonts w:ascii="Arial" w:hAnsi="Arial" w:cs="Arial"/>
          <w:sz w:val="20"/>
          <w:szCs w:val="20"/>
          <w:lang w:val="pl-PL"/>
        </w:rPr>
        <w:t xml:space="preserve">7 </w:t>
      </w:r>
      <w:r w:rsidRPr="00AE1E3C">
        <w:rPr>
          <w:rFonts w:ascii="Arial" w:hAnsi="Arial" w:cs="Arial"/>
          <w:sz w:val="20"/>
          <w:szCs w:val="20"/>
          <w:lang w:val="pl-PL"/>
        </w:rPr>
        <w:t xml:space="preserve">powyżej, nie przysługuje odwołanie, z zastrzeżeniem art. 180 ust. 2 </w:t>
      </w:r>
      <w:proofErr w:type="spellStart"/>
      <w:r w:rsidRPr="00AE1E3C">
        <w:rPr>
          <w:rFonts w:ascii="Arial" w:hAnsi="Arial" w:cs="Arial"/>
          <w:sz w:val="20"/>
          <w:szCs w:val="20"/>
          <w:lang w:val="pl-PL"/>
        </w:rPr>
        <w:t>pzp</w:t>
      </w:r>
      <w:proofErr w:type="spellEnd"/>
      <w:r w:rsidRPr="00AE1E3C">
        <w:rPr>
          <w:rFonts w:ascii="Arial" w:hAnsi="Arial" w:cs="Arial"/>
          <w:sz w:val="20"/>
          <w:szCs w:val="20"/>
          <w:lang w:val="pl-PL"/>
        </w:rPr>
        <w:t>.</w:t>
      </w:r>
    </w:p>
    <w:p w:rsidR="000826FE" w:rsidRPr="000826FE" w:rsidRDefault="000826FE" w:rsidP="008D2086">
      <w:pPr>
        <w:pStyle w:val="Bezodstpw"/>
        <w:numPr>
          <w:ilvl w:val="0"/>
          <w:numId w:val="39"/>
        </w:numPr>
        <w:jc w:val="both"/>
        <w:rPr>
          <w:rFonts w:ascii="Arial" w:hAnsi="Arial" w:cs="Arial"/>
          <w:sz w:val="20"/>
          <w:szCs w:val="20"/>
          <w:lang w:val="pl-PL"/>
        </w:rPr>
      </w:pPr>
      <w:r w:rsidRPr="000826FE">
        <w:rPr>
          <w:rFonts w:ascii="Arial" w:hAnsi="Arial" w:cs="Arial"/>
          <w:sz w:val="20"/>
          <w:szCs w:val="20"/>
          <w:lang w:val="pl-PL"/>
        </w:rPr>
        <w:t>Odwołanie wnosi się w terminie:</w:t>
      </w:r>
    </w:p>
    <w:p w:rsidR="000826FE" w:rsidRPr="000826FE" w:rsidRDefault="000826FE" w:rsidP="008D2086">
      <w:pPr>
        <w:pStyle w:val="Bezodstpw"/>
        <w:numPr>
          <w:ilvl w:val="0"/>
          <w:numId w:val="41"/>
        </w:numPr>
        <w:jc w:val="both"/>
        <w:rPr>
          <w:rFonts w:ascii="Arial" w:hAnsi="Arial" w:cs="Arial"/>
          <w:sz w:val="20"/>
          <w:szCs w:val="20"/>
          <w:lang w:val="pl-PL"/>
        </w:rPr>
      </w:pPr>
      <w:proofErr w:type="gramStart"/>
      <w:r w:rsidRPr="000826FE">
        <w:rPr>
          <w:rFonts w:ascii="Arial" w:hAnsi="Arial" w:cs="Arial"/>
          <w:sz w:val="20"/>
          <w:szCs w:val="20"/>
          <w:lang w:val="pl-PL"/>
        </w:rPr>
        <w:t>wobec</w:t>
      </w:r>
      <w:proofErr w:type="gramEnd"/>
      <w:r w:rsidRPr="000826F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0826FE" w:rsidRPr="005E7B0C" w:rsidRDefault="000826FE" w:rsidP="008D2086">
      <w:pPr>
        <w:pStyle w:val="Bezodstpw"/>
        <w:numPr>
          <w:ilvl w:val="0"/>
          <w:numId w:val="41"/>
        </w:numPr>
        <w:jc w:val="both"/>
        <w:rPr>
          <w:rFonts w:ascii="Arial" w:hAnsi="Arial" w:cs="Arial"/>
          <w:sz w:val="20"/>
          <w:szCs w:val="20"/>
          <w:lang w:val="pl-PL"/>
        </w:rPr>
      </w:pPr>
      <w:r w:rsidRPr="000826F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26FE">
        <w:rPr>
          <w:rFonts w:ascii="Arial" w:hAnsi="Arial" w:cs="Arial"/>
          <w:sz w:val="20"/>
          <w:szCs w:val="20"/>
          <w:lang w:val="pl-PL"/>
        </w:rPr>
        <w:t>wniesienia – jeżeli</w:t>
      </w:r>
      <w:proofErr w:type="gramEnd"/>
      <w:r w:rsidRPr="000826F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0826FE" w:rsidRPr="000826FE" w:rsidRDefault="000826FE" w:rsidP="008D2086">
      <w:pPr>
        <w:pStyle w:val="Bezodstpw"/>
        <w:numPr>
          <w:ilvl w:val="0"/>
          <w:numId w:val="39"/>
        </w:numPr>
        <w:jc w:val="both"/>
        <w:rPr>
          <w:rFonts w:ascii="Arial" w:hAnsi="Arial" w:cs="Arial"/>
          <w:sz w:val="20"/>
          <w:szCs w:val="20"/>
          <w:lang w:val="pl-PL"/>
        </w:rPr>
      </w:pPr>
      <w:r w:rsidRPr="000826FE">
        <w:rPr>
          <w:rFonts w:ascii="Arial" w:hAnsi="Arial" w:cs="Arial"/>
          <w:sz w:val="20"/>
          <w:szCs w:val="20"/>
          <w:lang w:val="pl-PL"/>
        </w:rPr>
        <w:t>Jeżeli Zamawiający nie przesłał Wykonawcy zawiadomienia o wyborze oferty najkorzystniejszej odwołanie wnosi się nie później niż w terminie:</w:t>
      </w:r>
    </w:p>
    <w:p w:rsidR="000826FE" w:rsidRPr="000826FE" w:rsidRDefault="000826FE" w:rsidP="008D2086">
      <w:pPr>
        <w:pStyle w:val="Bezodstpw"/>
        <w:numPr>
          <w:ilvl w:val="0"/>
          <w:numId w:val="42"/>
        </w:numPr>
        <w:jc w:val="both"/>
        <w:rPr>
          <w:rFonts w:ascii="Arial" w:hAnsi="Arial" w:cs="Arial"/>
          <w:sz w:val="20"/>
          <w:szCs w:val="20"/>
          <w:lang w:val="pl-PL"/>
        </w:rPr>
      </w:pPr>
      <w:r w:rsidRPr="000826FE">
        <w:rPr>
          <w:rFonts w:ascii="Arial" w:hAnsi="Arial" w:cs="Arial"/>
          <w:sz w:val="20"/>
          <w:szCs w:val="20"/>
          <w:lang w:val="pl-PL"/>
        </w:rPr>
        <w:t>15 dni od dnia zamieszczenia w Biuletynie Zamówień Publicznych ogłoszenia o udzieleniu zamówienia,</w:t>
      </w:r>
    </w:p>
    <w:p w:rsidR="000826FE" w:rsidRPr="000826FE" w:rsidRDefault="000826FE" w:rsidP="008D2086">
      <w:pPr>
        <w:pStyle w:val="Bezodstpw"/>
        <w:numPr>
          <w:ilvl w:val="0"/>
          <w:numId w:val="42"/>
        </w:numPr>
        <w:jc w:val="both"/>
        <w:rPr>
          <w:rFonts w:ascii="Arial" w:hAnsi="Arial" w:cs="Arial"/>
          <w:sz w:val="20"/>
          <w:szCs w:val="20"/>
          <w:lang w:val="pl-PL"/>
        </w:rPr>
      </w:pPr>
      <w:r w:rsidRPr="000826FE">
        <w:rPr>
          <w:rFonts w:ascii="Arial" w:hAnsi="Arial" w:cs="Arial"/>
          <w:sz w:val="20"/>
          <w:szCs w:val="20"/>
          <w:lang w:val="pl-PL"/>
        </w:rPr>
        <w:t>1 miesiąca od dnia zawarcia umowy, jeżeli Zamawiający nie zamieścił w Biuletynie Zamówień Publicznych ogłoszenia o udzieleniu zamówienia.</w:t>
      </w:r>
    </w:p>
    <w:p w:rsidR="000826FE" w:rsidRPr="002603D7" w:rsidRDefault="002603D7" w:rsidP="008D2086">
      <w:pPr>
        <w:pStyle w:val="Bezodstpw"/>
        <w:numPr>
          <w:ilvl w:val="0"/>
          <w:numId w:val="39"/>
        </w:numPr>
        <w:jc w:val="both"/>
        <w:rPr>
          <w:rFonts w:ascii="Arial" w:hAnsi="Arial" w:cs="Arial"/>
          <w:sz w:val="20"/>
          <w:szCs w:val="20"/>
          <w:lang w:val="pl-PL"/>
        </w:rPr>
      </w:pPr>
      <w:r w:rsidRPr="002603D7">
        <w:rPr>
          <w:rFonts w:ascii="Arial" w:hAnsi="Arial" w:cs="Arial"/>
          <w:sz w:val="20"/>
          <w:szCs w:val="20"/>
          <w:lang w:val="pl-PL"/>
        </w:rPr>
        <w:t>W przypadku wniesienia odwołania wobec treści ogłoszenia o zamówieniu lub postanowień specyfikacji istotnych warunków zamówienia Zamawiający może przedłużyć termin składania ofert lub termin składania wniosków.</w:t>
      </w:r>
    </w:p>
    <w:p w:rsidR="002603D7" w:rsidRDefault="002603D7" w:rsidP="008D2086">
      <w:pPr>
        <w:pStyle w:val="Bezodstpw"/>
        <w:numPr>
          <w:ilvl w:val="0"/>
          <w:numId w:val="39"/>
        </w:numPr>
        <w:jc w:val="both"/>
        <w:rPr>
          <w:rFonts w:ascii="Arial" w:hAnsi="Arial" w:cs="Arial"/>
          <w:sz w:val="20"/>
          <w:szCs w:val="20"/>
          <w:lang w:val="pl-PL"/>
        </w:rPr>
      </w:pPr>
      <w:r w:rsidRPr="002603D7">
        <w:rPr>
          <w:rFonts w:ascii="Arial" w:hAnsi="Arial" w:cs="Arial"/>
          <w:sz w:val="20"/>
          <w:szCs w:val="20"/>
          <w:lang w:val="pl-PL"/>
        </w:rPr>
        <w:t>W przypadku wniesienia odwołania po upływie terminu składania ofert bieg terminu związania oferta ulega zawieszeniu do czasu ogłoszenia przez Izbę orzeczenia.</w:t>
      </w:r>
    </w:p>
    <w:p w:rsidR="002603D7" w:rsidRPr="00004E55" w:rsidRDefault="002603D7" w:rsidP="002603D7">
      <w:pPr>
        <w:pStyle w:val="Bezodstpw"/>
        <w:jc w:val="both"/>
        <w:rPr>
          <w:rFonts w:ascii="Arial" w:hAnsi="Arial" w:cs="Arial"/>
          <w:sz w:val="20"/>
          <w:szCs w:val="20"/>
          <w:lang w:val="pl-PL"/>
        </w:rPr>
      </w:pPr>
    </w:p>
    <w:p w:rsidR="00A40BF6" w:rsidRPr="00004E55" w:rsidRDefault="00A40BF6"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56202124"/>
      <w:bookmarkEnd w:id="117"/>
      <w:bookmarkEnd w:id="118"/>
      <w:r w:rsidRPr="00004E55">
        <w:rPr>
          <w:sz w:val="20"/>
          <w:szCs w:val="20"/>
        </w:rPr>
        <w:t>Informacje uzupełniające</w:t>
      </w:r>
      <w:bookmarkEnd w:id="119"/>
      <w:bookmarkEnd w:id="120"/>
    </w:p>
    <w:p w:rsidR="00A40BF6" w:rsidRPr="00004E55" w:rsidRDefault="00A40BF6" w:rsidP="001B5147">
      <w:pPr>
        <w:pStyle w:val="Bezodstpw"/>
        <w:numPr>
          <w:ilvl w:val="0"/>
          <w:numId w:val="24"/>
        </w:numPr>
        <w:jc w:val="both"/>
        <w:rPr>
          <w:rFonts w:ascii="Arial" w:hAnsi="Arial" w:cs="Arial"/>
          <w:sz w:val="20"/>
          <w:szCs w:val="20"/>
          <w:lang w:val="pl-PL"/>
        </w:rPr>
      </w:pPr>
      <w:bookmarkStart w:id="121" w:name="__RefHeading__90_453298755"/>
      <w:bookmarkStart w:id="122" w:name="__RefHeading__86_230565801"/>
      <w:bookmarkEnd w:id="121"/>
      <w:bookmarkEnd w:id="122"/>
      <w:r w:rsidRPr="00004E55">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004E55" w:rsidRDefault="00A40BF6" w:rsidP="001B5147">
      <w:pPr>
        <w:pStyle w:val="Bezodstpw"/>
        <w:numPr>
          <w:ilvl w:val="0"/>
          <w:numId w:val="24"/>
        </w:numPr>
        <w:jc w:val="both"/>
        <w:rPr>
          <w:rFonts w:ascii="Arial" w:hAnsi="Arial" w:cs="Arial"/>
          <w:sz w:val="20"/>
          <w:szCs w:val="20"/>
          <w:lang w:val="pl-PL"/>
        </w:rPr>
      </w:pPr>
      <w:r w:rsidRPr="00004E55">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D304A7" w:rsidRPr="00004E55" w:rsidRDefault="00D304A7" w:rsidP="00B6367E">
      <w:pPr>
        <w:pStyle w:val="Bezodstpw"/>
        <w:jc w:val="both"/>
        <w:rPr>
          <w:rFonts w:ascii="Arial" w:hAnsi="Arial" w:cs="Arial"/>
          <w:sz w:val="20"/>
          <w:szCs w:val="20"/>
          <w:lang w:val="pl-PL"/>
        </w:rPr>
      </w:pPr>
    </w:p>
    <w:p w:rsidR="0007421E" w:rsidRPr="00004E55" w:rsidRDefault="00A40BF6" w:rsidP="0007421E">
      <w:pPr>
        <w:pStyle w:val="Nagwek1"/>
        <w:spacing w:line="240" w:lineRule="auto"/>
        <w:jc w:val="both"/>
        <w:rPr>
          <w:sz w:val="20"/>
          <w:szCs w:val="20"/>
        </w:rPr>
      </w:pPr>
      <w:bookmarkStart w:id="123" w:name="_Toc300056338"/>
      <w:bookmarkStart w:id="124" w:name="_Toc356202125"/>
      <w:r w:rsidRPr="00004E55">
        <w:rPr>
          <w:sz w:val="20"/>
          <w:szCs w:val="20"/>
        </w:rPr>
        <w:t>Wykaz załączników do niniejszych SIWZ.</w:t>
      </w:r>
      <w:bookmarkEnd w:id="123"/>
      <w:bookmarkEnd w:id="124"/>
    </w:p>
    <w:p w:rsidR="00A40BF6" w:rsidRPr="00004E55" w:rsidRDefault="00A40BF6" w:rsidP="0060222A">
      <w:pPr>
        <w:pStyle w:val="Bezodstpw"/>
        <w:jc w:val="both"/>
        <w:rPr>
          <w:rFonts w:ascii="Arial" w:hAnsi="Arial" w:cs="Arial"/>
          <w:sz w:val="20"/>
          <w:szCs w:val="20"/>
          <w:lang w:val="pl-PL"/>
        </w:rPr>
      </w:pPr>
      <w:r w:rsidRPr="00004E55">
        <w:rPr>
          <w:rFonts w:ascii="Arial" w:hAnsi="Arial" w:cs="Arial"/>
          <w:sz w:val="20"/>
          <w:szCs w:val="20"/>
          <w:lang w:val="pl-PL"/>
        </w:rPr>
        <w:t>Załącznikami do niniejszej SIWZ są następujące wzory:</w:t>
      </w:r>
    </w:p>
    <w:p w:rsidR="00A40BF6" w:rsidRPr="00004E55" w:rsidRDefault="00A40BF6" w:rsidP="001B5147">
      <w:pPr>
        <w:pStyle w:val="Bezodstpw"/>
        <w:numPr>
          <w:ilvl w:val="0"/>
          <w:numId w:val="25"/>
        </w:numPr>
        <w:jc w:val="both"/>
        <w:rPr>
          <w:rFonts w:ascii="Arial" w:hAnsi="Arial" w:cs="Arial"/>
          <w:sz w:val="20"/>
          <w:szCs w:val="20"/>
          <w:lang w:val="pl-PL"/>
        </w:rPr>
      </w:pPr>
      <w:r w:rsidRPr="00004E55">
        <w:rPr>
          <w:rFonts w:ascii="Arial" w:hAnsi="Arial" w:cs="Arial"/>
          <w:sz w:val="20"/>
          <w:szCs w:val="20"/>
          <w:lang w:val="pl-PL"/>
        </w:rPr>
        <w:t>Oferta Wykonawcy</w:t>
      </w:r>
    </w:p>
    <w:p w:rsidR="001C6817" w:rsidRDefault="001C6817" w:rsidP="001B5147">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Załącznik Nr 1 do Oferty –</w:t>
      </w:r>
      <w:r>
        <w:rPr>
          <w:rFonts w:ascii="Arial" w:hAnsi="Arial" w:cs="Arial"/>
          <w:sz w:val="20"/>
          <w:szCs w:val="20"/>
          <w:lang w:val="pl-PL"/>
        </w:rPr>
        <w:t xml:space="preserve"> Formularz cenowy</w:t>
      </w:r>
    </w:p>
    <w:p w:rsidR="007F450C" w:rsidRPr="00004E55" w:rsidRDefault="00A40BF6" w:rsidP="001B5147">
      <w:pPr>
        <w:pStyle w:val="Bezodstpw"/>
        <w:numPr>
          <w:ilvl w:val="0"/>
          <w:numId w:val="25"/>
        </w:numPr>
        <w:jc w:val="both"/>
        <w:rPr>
          <w:rFonts w:ascii="Arial" w:hAnsi="Arial" w:cs="Arial"/>
          <w:sz w:val="20"/>
          <w:szCs w:val="20"/>
          <w:lang w:val="pl-PL"/>
        </w:rPr>
      </w:pPr>
      <w:r w:rsidRPr="00004E55">
        <w:rPr>
          <w:rFonts w:ascii="Arial" w:hAnsi="Arial" w:cs="Arial"/>
          <w:sz w:val="20"/>
          <w:szCs w:val="20"/>
          <w:lang w:val="pl-PL"/>
        </w:rPr>
        <w:t xml:space="preserve">Załącznik Nr </w:t>
      </w:r>
      <w:r w:rsidR="001C6817">
        <w:rPr>
          <w:rFonts w:ascii="Arial" w:hAnsi="Arial" w:cs="Arial"/>
          <w:sz w:val="20"/>
          <w:szCs w:val="20"/>
          <w:lang w:val="pl-PL"/>
        </w:rPr>
        <w:t>2</w:t>
      </w:r>
      <w:r w:rsidRPr="00004E55">
        <w:rPr>
          <w:rFonts w:ascii="Arial" w:hAnsi="Arial" w:cs="Arial"/>
          <w:sz w:val="20"/>
          <w:szCs w:val="20"/>
          <w:lang w:val="pl-PL"/>
        </w:rPr>
        <w:t xml:space="preserve"> do Oferty – oświadczenie o spełnieniu w</w:t>
      </w:r>
      <w:r w:rsidR="007F450C" w:rsidRPr="00004E55">
        <w:rPr>
          <w:rFonts w:ascii="Arial" w:hAnsi="Arial" w:cs="Arial"/>
          <w:sz w:val="20"/>
          <w:szCs w:val="20"/>
          <w:lang w:val="pl-PL"/>
        </w:rPr>
        <w:t xml:space="preserve">arunków udziału w postępowaniu </w:t>
      </w:r>
      <w:r w:rsidRPr="00004E55">
        <w:rPr>
          <w:rFonts w:ascii="Arial" w:hAnsi="Arial" w:cs="Arial"/>
          <w:sz w:val="20"/>
          <w:szCs w:val="20"/>
          <w:lang w:val="pl-PL"/>
        </w:rPr>
        <w:t xml:space="preserve"> </w:t>
      </w:r>
    </w:p>
    <w:p w:rsidR="00A40BF6" w:rsidRPr="00004E55" w:rsidRDefault="007F450C" w:rsidP="001B5147">
      <w:pPr>
        <w:pStyle w:val="Bezodstpw"/>
        <w:numPr>
          <w:ilvl w:val="0"/>
          <w:numId w:val="25"/>
        </w:numPr>
        <w:jc w:val="both"/>
        <w:rPr>
          <w:rFonts w:ascii="Arial" w:hAnsi="Arial" w:cs="Arial"/>
          <w:sz w:val="20"/>
          <w:szCs w:val="20"/>
          <w:lang w:val="pl-PL"/>
        </w:rPr>
      </w:pPr>
      <w:r w:rsidRPr="00004E55">
        <w:rPr>
          <w:rFonts w:ascii="Arial" w:hAnsi="Arial" w:cs="Arial"/>
          <w:sz w:val="20"/>
          <w:szCs w:val="20"/>
          <w:lang w:val="pl-PL"/>
        </w:rPr>
        <w:t xml:space="preserve">Załącznik Nr </w:t>
      </w:r>
      <w:r w:rsidR="001C6817">
        <w:rPr>
          <w:rFonts w:ascii="Arial" w:hAnsi="Arial" w:cs="Arial"/>
          <w:sz w:val="20"/>
          <w:szCs w:val="20"/>
          <w:lang w:val="pl-PL"/>
        </w:rPr>
        <w:t>3</w:t>
      </w:r>
      <w:r w:rsidRPr="00004E55">
        <w:rPr>
          <w:rFonts w:ascii="Arial" w:hAnsi="Arial" w:cs="Arial"/>
          <w:sz w:val="20"/>
          <w:szCs w:val="20"/>
          <w:lang w:val="pl-PL"/>
        </w:rPr>
        <w:t xml:space="preserve"> do Oferty – oświadczenie o </w:t>
      </w:r>
      <w:r w:rsidR="00A40BF6" w:rsidRPr="00004E55">
        <w:rPr>
          <w:rFonts w:ascii="Arial" w:hAnsi="Arial" w:cs="Arial"/>
          <w:sz w:val="20"/>
          <w:szCs w:val="20"/>
          <w:lang w:val="pl-PL"/>
        </w:rPr>
        <w:t xml:space="preserve">nie podleganiu wykluczeniu na podstawie art. 24 </w:t>
      </w:r>
      <w:r w:rsidR="00D05A4B" w:rsidRPr="00004E55">
        <w:rPr>
          <w:rFonts w:ascii="Arial" w:hAnsi="Arial" w:cs="Arial"/>
          <w:sz w:val="20"/>
          <w:szCs w:val="20"/>
          <w:lang w:val="pl-PL"/>
        </w:rPr>
        <w:t>ust. 1 </w:t>
      </w:r>
      <w:r w:rsidR="00A40BF6" w:rsidRPr="00004E55">
        <w:rPr>
          <w:rFonts w:ascii="Arial" w:hAnsi="Arial" w:cs="Arial"/>
          <w:sz w:val="20"/>
          <w:szCs w:val="20"/>
          <w:lang w:val="pl-PL"/>
        </w:rPr>
        <w:t>p.z.</w:t>
      </w:r>
      <w:proofErr w:type="gramStart"/>
      <w:r w:rsidR="00A40BF6" w:rsidRPr="00004E55">
        <w:rPr>
          <w:rFonts w:ascii="Arial" w:hAnsi="Arial" w:cs="Arial"/>
          <w:sz w:val="20"/>
          <w:szCs w:val="20"/>
          <w:lang w:val="pl-PL"/>
        </w:rPr>
        <w:t>p</w:t>
      </w:r>
      <w:proofErr w:type="gramEnd"/>
      <w:r w:rsidR="00A40BF6" w:rsidRPr="00004E55">
        <w:rPr>
          <w:rFonts w:ascii="Arial" w:hAnsi="Arial" w:cs="Arial"/>
          <w:sz w:val="20"/>
          <w:szCs w:val="20"/>
          <w:lang w:val="pl-PL"/>
        </w:rPr>
        <w:t>.</w:t>
      </w:r>
    </w:p>
    <w:p w:rsidR="00961AA0" w:rsidRPr="00004E55" w:rsidRDefault="00961AA0" w:rsidP="001B5147">
      <w:pPr>
        <w:pStyle w:val="Bezodstpw"/>
        <w:numPr>
          <w:ilvl w:val="0"/>
          <w:numId w:val="25"/>
        </w:numPr>
        <w:jc w:val="both"/>
        <w:rPr>
          <w:rFonts w:ascii="Arial" w:hAnsi="Arial" w:cs="Arial"/>
          <w:sz w:val="20"/>
          <w:szCs w:val="20"/>
          <w:lang w:val="pl-PL"/>
        </w:rPr>
      </w:pPr>
      <w:r w:rsidRPr="00004E55">
        <w:rPr>
          <w:rFonts w:ascii="Arial" w:hAnsi="Arial" w:cs="Arial"/>
          <w:sz w:val="20"/>
          <w:szCs w:val="20"/>
          <w:lang w:val="pl-PL"/>
        </w:rPr>
        <w:t xml:space="preserve">Załącznik Nr </w:t>
      </w:r>
      <w:r w:rsidR="001C6817">
        <w:rPr>
          <w:rFonts w:ascii="Arial" w:hAnsi="Arial" w:cs="Arial"/>
          <w:sz w:val="20"/>
          <w:szCs w:val="20"/>
          <w:lang w:val="pl-PL"/>
        </w:rPr>
        <w:t>4</w:t>
      </w:r>
      <w:r w:rsidRPr="00004E55">
        <w:rPr>
          <w:rFonts w:ascii="Arial" w:hAnsi="Arial" w:cs="Arial"/>
          <w:sz w:val="20"/>
          <w:szCs w:val="20"/>
          <w:lang w:val="pl-PL"/>
        </w:rPr>
        <w:t xml:space="preserve"> do Oferty – </w:t>
      </w:r>
      <w:r w:rsidR="00155CF4">
        <w:rPr>
          <w:rFonts w:ascii="Arial" w:hAnsi="Arial" w:cs="Arial"/>
          <w:sz w:val="20"/>
          <w:szCs w:val="20"/>
          <w:lang w:val="pl-PL"/>
        </w:rPr>
        <w:t>informacja o przynależności do grupy kapitałowej.</w:t>
      </w:r>
    </w:p>
    <w:p w:rsidR="00A40BF6" w:rsidRPr="00004E55" w:rsidRDefault="00A40BF6" w:rsidP="001B5147">
      <w:pPr>
        <w:pStyle w:val="Bezodstpw"/>
        <w:numPr>
          <w:ilvl w:val="0"/>
          <w:numId w:val="25"/>
        </w:numPr>
        <w:jc w:val="both"/>
        <w:rPr>
          <w:rFonts w:ascii="Arial" w:hAnsi="Arial" w:cs="Arial"/>
          <w:sz w:val="20"/>
          <w:szCs w:val="20"/>
          <w:lang w:val="pl-PL"/>
        </w:rPr>
      </w:pPr>
      <w:r w:rsidRPr="00004E55">
        <w:rPr>
          <w:rFonts w:ascii="Arial" w:hAnsi="Arial" w:cs="Arial"/>
          <w:sz w:val="20"/>
          <w:szCs w:val="20"/>
          <w:lang w:val="pl-PL"/>
        </w:rPr>
        <w:t>Formularz nr 1 – Dane ogólne</w:t>
      </w:r>
    </w:p>
    <w:p w:rsidR="00A40BF6" w:rsidRPr="00004E55" w:rsidRDefault="00A40BF6" w:rsidP="001B5147">
      <w:pPr>
        <w:pStyle w:val="Bezodstpw"/>
        <w:numPr>
          <w:ilvl w:val="0"/>
          <w:numId w:val="25"/>
        </w:numPr>
        <w:jc w:val="both"/>
        <w:rPr>
          <w:rFonts w:ascii="Arial" w:hAnsi="Arial" w:cs="Arial"/>
          <w:sz w:val="20"/>
          <w:szCs w:val="20"/>
          <w:lang w:val="pl-PL"/>
        </w:rPr>
      </w:pPr>
      <w:r w:rsidRPr="00004E55">
        <w:rPr>
          <w:rFonts w:ascii="Arial" w:hAnsi="Arial" w:cs="Arial"/>
          <w:sz w:val="20"/>
          <w:szCs w:val="20"/>
          <w:lang w:val="pl-PL"/>
        </w:rPr>
        <w:t>Formularz nr 2 – Doświadczenie Wykonawcy</w:t>
      </w:r>
    </w:p>
    <w:p w:rsidR="00A40BF6" w:rsidRPr="00004E55" w:rsidRDefault="00A40BF6" w:rsidP="001B5147">
      <w:pPr>
        <w:pStyle w:val="Bezodstpw"/>
        <w:numPr>
          <w:ilvl w:val="0"/>
          <w:numId w:val="25"/>
        </w:numPr>
        <w:jc w:val="both"/>
        <w:rPr>
          <w:rFonts w:ascii="Arial" w:hAnsi="Arial" w:cs="Arial"/>
          <w:sz w:val="20"/>
          <w:szCs w:val="20"/>
          <w:lang w:val="pl-PL"/>
        </w:rPr>
      </w:pPr>
      <w:r w:rsidRPr="00004E55">
        <w:rPr>
          <w:rFonts w:ascii="Arial" w:hAnsi="Arial" w:cs="Arial"/>
          <w:sz w:val="20"/>
          <w:szCs w:val="20"/>
          <w:lang w:val="pl-PL"/>
        </w:rPr>
        <w:t>Wzór umowy w sprawie zamówienia publicznego.</w:t>
      </w:r>
    </w:p>
    <w:p w:rsidR="00BF42B1" w:rsidRPr="00004E55" w:rsidRDefault="00BF42B1" w:rsidP="0007421E">
      <w:pPr>
        <w:pStyle w:val="Bezodstpw"/>
        <w:jc w:val="both"/>
        <w:rPr>
          <w:rFonts w:ascii="Arial" w:hAnsi="Arial" w:cs="Arial"/>
          <w:b/>
          <w:i/>
          <w:sz w:val="20"/>
          <w:szCs w:val="20"/>
          <w:lang w:val="pl-PL"/>
        </w:rPr>
      </w:pPr>
    </w:p>
    <w:p w:rsidR="00870A97" w:rsidRPr="00004E55" w:rsidRDefault="00BF42B1" w:rsidP="00AF1897">
      <w:pPr>
        <w:suppressAutoHyphens w:val="0"/>
        <w:spacing w:after="0" w:line="240" w:lineRule="auto"/>
        <w:rPr>
          <w:rFonts w:ascii="Arial" w:hAnsi="Arial" w:cs="Arial"/>
          <w:b/>
          <w:i/>
          <w:sz w:val="20"/>
          <w:szCs w:val="20"/>
          <w:lang w:val="pl-PL"/>
        </w:rPr>
      </w:pPr>
      <w:r w:rsidRPr="00004E55">
        <w:rPr>
          <w:rFonts w:ascii="Arial" w:hAnsi="Arial" w:cs="Arial"/>
          <w:b/>
          <w:i/>
          <w:sz w:val="20"/>
          <w:szCs w:val="20"/>
          <w:lang w:val="pl-PL"/>
        </w:rPr>
        <w:br w:type="page"/>
      </w:r>
    </w:p>
    <w:p w:rsidR="00A40BF6" w:rsidRPr="00004E55" w:rsidRDefault="00A40BF6" w:rsidP="0007421E">
      <w:pPr>
        <w:pStyle w:val="Bezodstpw"/>
        <w:jc w:val="both"/>
        <w:rPr>
          <w:rFonts w:ascii="Arial" w:hAnsi="Arial" w:cs="Arial"/>
          <w:b/>
          <w:i/>
          <w:sz w:val="20"/>
          <w:szCs w:val="20"/>
          <w:lang w:val="pl-PL"/>
        </w:rPr>
      </w:pPr>
      <w:r w:rsidRPr="00004E55">
        <w:rPr>
          <w:rFonts w:ascii="Arial" w:hAnsi="Arial" w:cs="Arial"/>
          <w:b/>
          <w:i/>
          <w:sz w:val="20"/>
          <w:szCs w:val="20"/>
          <w:lang w:val="pl-PL"/>
        </w:rPr>
        <w:lastRenderedPageBreak/>
        <w:t>[Nagłówek firmowy Wykonawcy]</w:t>
      </w:r>
    </w:p>
    <w:p w:rsidR="00A40BF6" w:rsidRPr="00004E55" w:rsidRDefault="00A40BF6" w:rsidP="004F08B9">
      <w:pPr>
        <w:pStyle w:val="Bezodstpw"/>
        <w:ind w:left="360"/>
        <w:jc w:val="both"/>
        <w:rPr>
          <w:rFonts w:ascii="Arial" w:hAnsi="Arial" w:cs="Arial"/>
          <w:b/>
          <w:sz w:val="20"/>
          <w:szCs w:val="20"/>
          <w:lang w:val="pl-PL"/>
        </w:rPr>
      </w:pPr>
      <w:r w:rsidRPr="00004E55">
        <w:rPr>
          <w:rFonts w:ascii="Arial" w:hAnsi="Arial" w:cs="Arial"/>
          <w:b/>
          <w:sz w:val="20"/>
          <w:szCs w:val="20"/>
          <w:lang w:val="pl-PL"/>
        </w:rPr>
        <w:t>OFERTA WYKONAWCY</w:t>
      </w:r>
    </w:p>
    <w:p w:rsidR="00A40BF6" w:rsidRPr="00004E55" w:rsidRDefault="00A40BF6" w:rsidP="0007421E">
      <w:pPr>
        <w:pStyle w:val="Bezodstpw"/>
        <w:ind w:left="5316" w:firstLine="348"/>
        <w:jc w:val="both"/>
        <w:rPr>
          <w:rFonts w:ascii="Arial" w:hAnsi="Arial" w:cs="Arial"/>
          <w:b/>
          <w:sz w:val="20"/>
          <w:szCs w:val="20"/>
          <w:lang w:val="pl-PL"/>
        </w:rPr>
      </w:pPr>
      <w:r w:rsidRPr="00004E55">
        <w:rPr>
          <w:rFonts w:ascii="Arial" w:hAnsi="Arial" w:cs="Arial"/>
          <w:b/>
          <w:sz w:val="20"/>
          <w:szCs w:val="20"/>
          <w:lang w:val="pl-PL"/>
        </w:rPr>
        <w:t>Do</w:t>
      </w:r>
    </w:p>
    <w:p w:rsidR="00977CAA" w:rsidRDefault="00977CAA" w:rsidP="0007421E">
      <w:pPr>
        <w:pStyle w:val="Bezodstpw"/>
        <w:ind w:left="5316" w:firstLine="348"/>
        <w:jc w:val="both"/>
        <w:rPr>
          <w:rFonts w:ascii="Arial" w:hAnsi="Arial" w:cs="Arial"/>
          <w:b/>
          <w:sz w:val="20"/>
          <w:szCs w:val="20"/>
          <w:lang w:val="pl-PL"/>
        </w:rPr>
      </w:pPr>
      <w:r>
        <w:rPr>
          <w:rFonts w:ascii="Arial" w:hAnsi="Arial" w:cs="Arial"/>
          <w:b/>
          <w:sz w:val="20"/>
          <w:szCs w:val="20"/>
          <w:lang w:val="pl-PL"/>
        </w:rPr>
        <w:t>Gminnej Spółki Wodnej</w:t>
      </w:r>
      <w:r w:rsidRPr="00004E55">
        <w:rPr>
          <w:rFonts w:ascii="Arial" w:hAnsi="Arial" w:cs="Arial"/>
          <w:b/>
          <w:sz w:val="20"/>
          <w:szCs w:val="20"/>
          <w:lang w:val="pl-PL"/>
        </w:rPr>
        <w:t xml:space="preserve"> </w:t>
      </w:r>
    </w:p>
    <w:p w:rsidR="00A40BF6" w:rsidRPr="00004E55" w:rsidRDefault="00A40BF6" w:rsidP="0007421E">
      <w:pPr>
        <w:pStyle w:val="Bezodstpw"/>
        <w:ind w:left="5316" w:firstLine="348"/>
        <w:jc w:val="both"/>
        <w:rPr>
          <w:rFonts w:ascii="Arial" w:hAnsi="Arial" w:cs="Arial"/>
          <w:b/>
          <w:sz w:val="20"/>
          <w:szCs w:val="20"/>
          <w:lang w:val="pl-PL"/>
        </w:rPr>
      </w:pPr>
      <w:proofErr w:type="gramStart"/>
      <w:r w:rsidRPr="00004E55">
        <w:rPr>
          <w:rFonts w:ascii="Arial" w:hAnsi="Arial" w:cs="Arial"/>
          <w:b/>
          <w:sz w:val="20"/>
          <w:szCs w:val="20"/>
          <w:lang w:val="pl-PL"/>
        </w:rPr>
        <w:t>ul</w:t>
      </w:r>
      <w:proofErr w:type="gramEnd"/>
      <w:r w:rsidRPr="00004E55">
        <w:rPr>
          <w:rFonts w:ascii="Arial" w:hAnsi="Arial" w:cs="Arial"/>
          <w:b/>
          <w:sz w:val="20"/>
          <w:szCs w:val="20"/>
          <w:lang w:val="pl-PL"/>
        </w:rPr>
        <w:t xml:space="preserve">. Rynek </w:t>
      </w:r>
      <w:r w:rsidR="00977CAA">
        <w:rPr>
          <w:rFonts w:ascii="Arial" w:hAnsi="Arial" w:cs="Arial"/>
          <w:b/>
          <w:sz w:val="20"/>
          <w:szCs w:val="20"/>
          <w:lang w:val="pl-PL"/>
        </w:rPr>
        <w:t>21</w:t>
      </w:r>
    </w:p>
    <w:p w:rsidR="00A40BF6" w:rsidRPr="00004E55" w:rsidRDefault="00A40BF6" w:rsidP="0007421E">
      <w:pPr>
        <w:pStyle w:val="Bezodstpw"/>
        <w:ind w:left="4968" w:firstLine="696"/>
        <w:jc w:val="both"/>
        <w:rPr>
          <w:rFonts w:ascii="Arial" w:hAnsi="Arial" w:cs="Arial"/>
          <w:b/>
          <w:sz w:val="20"/>
          <w:szCs w:val="20"/>
          <w:lang w:val="pl-PL"/>
        </w:rPr>
      </w:pPr>
      <w:r w:rsidRPr="00004E55">
        <w:rPr>
          <w:rFonts w:ascii="Arial" w:hAnsi="Arial" w:cs="Arial"/>
          <w:b/>
          <w:sz w:val="20"/>
          <w:szCs w:val="20"/>
          <w:lang w:val="pl-PL"/>
        </w:rPr>
        <w:t>05-082 Stare Babice</w:t>
      </w:r>
    </w:p>
    <w:p w:rsidR="00A40BF6" w:rsidRPr="00004E55" w:rsidRDefault="00A40BF6" w:rsidP="0007421E">
      <w:pPr>
        <w:spacing w:after="0" w:line="240" w:lineRule="auto"/>
        <w:jc w:val="both"/>
        <w:rPr>
          <w:rFonts w:ascii="Arial" w:hAnsi="Arial" w:cs="Arial"/>
          <w:sz w:val="20"/>
          <w:szCs w:val="20"/>
          <w:lang w:val="pl-PL"/>
        </w:rPr>
      </w:pPr>
    </w:p>
    <w:p w:rsidR="00FB2DBB" w:rsidRPr="006D3B0E" w:rsidRDefault="00FB2DBB" w:rsidP="00FB2DBB">
      <w:pPr>
        <w:pStyle w:val="Bezodstpw"/>
        <w:jc w:val="both"/>
        <w:rPr>
          <w:rFonts w:ascii="Arial" w:hAnsi="Arial" w:cs="Arial"/>
          <w:sz w:val="20"/>
          <w:szCs w:val="20"/>
          <w:lang w:val="pl-PL"/>
        </w:rPr>
      </w:pPr>
      <w:r w:rsidRPr="006D3B0E">
        <w:rPr>
          <w:rFonts w:ascii="Arial" w:hAnsi="Arial" w:cs="Arial"/>
          <w:sz w:val="20"/>
          <w:szCs w:val="20"/>
          <w:lang w:val="pl-PL"/>
        </w:rPr>
        <w:t xml:space="preserve">Odpowiadając na ogłoszenie o postępowaniu prowadzonym w trybie przetargu nieograniczonego na zadanie </w:t>
      </w:r>
      <w:r w:rsidRPr="006D3B0E">
        <w:rPr>
          <w:rFonts w:ascii="Arial" w:hAnsi="Arial" w:cs="Arial"/>
          <w:b/>
          <w:sz w:val="20"/>
          <w:szCs w:val="20"/>
          <w:lang w:val="pl-PL"/>
        </w:rPr>
        <w:t>„</w:t>
      </w:r>
      <w:r w:rsidR="00C041C3" w:rsidRPr="00C041C3">
        <w:rPr>
          <w:rFonts w:ascii="Arial" w:hAnsi="Arial" w:cs="Arial"/>
          <w:b/>
          <w:sz w:val="20"/>
          <w:szCs w:val="20"/>
          <w:lang w:val="pl-PL"/>
        </w:rPr>
        <w:t>Koszenie skarp i odmulanie dna rowów melioracyjnych na terenie gminy Stare Babice</w:t>
      </w:r>
      <w:r w:rsidRPr="006D3B0E">
        <w:rPr>
          <w:rFonts w:ascii="Arial" w:hAnsi="Arial" w:cs="Arial"/>
          <w:b/>
          <w:sz w:val="20"/>
          <w:szCs w:val="20"/>
          <w:lang w:val="pl-PL"/>
        </w:rPr>
        <w:t xml:space="preserve">” </w:t>
      </w:r>
      <w:r w:rsidRPr="006D3B0E">
        <w:rPr>
          <w:rFonts w:ascii="Arial" w:hAnsi="Arial" w:cs="Arial"/>
          <w:sz w:val="20"/>
          <w:szCs w:val="20"/>
          <w:lang w:val="pl-PL"/>
        </w:rPr>
        <w:t>zgodnie z</w:t>
      </w:r>
      <w:r w:rsidR="008D1421">
        <w:rPr>
          <w:rFonts w:ascii="Arial" w:hAnsi="Arial" w:cs="Arial"/>
          <w:sz w:val="20"/>
          <w:szCs w:val="20"/>
          <w:lang w:val="pl-PL"/>
        </w:rPr>
        <w:t> </w:t>
      </w:r>
      <w:r w:rsidRPr="006D3B0E">
        <w:rPr>
          <w:rFonts w:ascii="Arial" w:hAnsi="Arial" w:cs="Arial"/>
          <w:sz w:val="20"/>
          <w:szCs w:val="20"/>
          <w:lang w:val="pl-PL"/>
        </w:rPr>
        <w:t xml:space="preserve">wymaganiami określonymi w SIWZ </w:t>
      </w:r>
    </w:p>
    <w:p w:rsidR="001C6817" w:rsidRDefault="001C6817" w:rsidP="008D2086">
      <w:pPr>
        <w:pStyle w:val="Bezodstpw5"/>
        <w:numPr>
          <w:ilvl w:val="0"/>
          <w:numId w:val="64"/>
        </w:numPr>
        <w:jc w:val="both"/>
        <w:rPr>
          <w:rFonts w:ascii="Arial" w:hAnsi="Arial" w:cs="Arial"/>
          <w:sz w:val="20"/>
          <w:szCs w:val="20"/>
          <w:lang w:val="pl-PL"/>
        </w:rPr>
      </w:pPr>
      <w:r>
        <w:rPr>
          <w:rFonts w:ascii="Arial" w:hAnsi="Arial" w:cs="Arial"/>
          <w:sz w:val="20"/>
          <w:szCs w:val="20"/>
          <w:lang w:val="pl-PL"/>
        </w:rPr>
        <w:t xml:space="preserve">Oferujemy wykonanie poszczególnych robót za ceny jednostkowe wymienione w Załączniku nr 1 do Oferty – Formularzu cenowym. </w:t>
      </w:r>
    </w:p>
    <w:p w:rsidR="001C6817" w:rsidRDefault="001C6817" w:rsidP="008D2086">
      <w:pPr>
        <w:pStyle w:val="Bezodstpw5"/>
        <w:numPr>
          <w:ilvl w:val="0"/>
          <w:numId w:val="64"/>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1C6817" w:rsidRDefault="001C6817" w:rsidP="001B3B7A">
      <w:pPr>
        <w:pStyle w:val="Bezodstpw5"/>
        <w:spacing w:line="360" w:lineRule="auto"/>
        <w:ind w:left="1416"/>
        <w:jc w:val="both"/>
        <w:rPr>
          <w:rFonts w:ascii="Arial" w:hAnsi="Arial" w:cs="Arial"/>
          <w:sz w:val="20"/>
          <w:szCs w:val="20"/>
          <w:lang w:val="pl-PL"/>
        </w:rPr>
      </w:pPr>
      <w:r>
        <w:rPr>
          <w:rFonts w:ascii="Arial" w:hAnsi="Arial" w:cs="Arial"/>
          <w:sz w:val="20"/>
          <w:szCs w:val="20"/>
          <w:lang w:val="pl-PL"/>
        </w:rPr>
        <w:t>…………………………………………………………… zł brutto</w:t>
      </w:r>
    </w:p>
    <w:p w:rsidR="001C6817" w:rsidRDefault="001C6817" w:rsidP="001B3B7A">
      <w:pPr>
        <w:pStyle w:val="Bezodstpw5"/>
        <w:ind w:left="1416"/>
        <w:jc w:val="both"/>
        <w:rPr>
          <w:rFonts w:ascii="Arial" w:hAnsi="Arial" w:cs="Arial"/>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 zł brutto</w:t>
      </w:r>
    </w:p>
    <w:p w:rsidR="003050E9" w:rsidRPr="00B351BD" w:rsidRDefault="003050E9" w:rsidP="008D2086">
      <w:pPr>
        <w:pStyle w:val="Bezodstpw"/>
        <w:numPr>
          <w:ilvl w:val="0"/>
          <w:numId w:val="64"/>
        </w:numPr>
        <w:jc w:val="both"/>
        <w:rPr>
          <w:rFonts w:ascii="Arial" w:hAnsi="Arial" w:cs="Arial"/>
          <w:sz w:val="20"/>
          <w:szCs w:val="20"/>
          <w:lang w:val="pl-PL"/>
        </w:rPr>
      </w:pPr>
      <w:r w:rsidRPr="00B351BD">
        <w:rPr>
          <w:rFonts w:ascii="Arial" w:hAnsi="Arial" w:cs="Arial"/>
          <w:sz w:val="20"/>
          <w:szCs w:val="20"/>
          <w:lang w:val="pl-PL"/>
        </w:rPr>
        <w:t>Deklarowany przez Wykonawcę termin płatności faktury ……… dni.</w:t>
      </w:r>
    </w:p>
    <w:p w:rsidR="003050E9" w:rsidRPr="00B351BD" w:rsidRDefault="003050E9" w:rsidP="003050E9">
      <w:pPr>
        <w:pStyle w:val="Bezodstpw"/>
        <w:ind w:left="360"/>
        <w:jc w:val="both"/>
        <w:rPr>
          <w:rFonts w:ascii="Arial" w:hAnsi="Arial" w:cs="Arial"/>
          <w:sz w:val="18"/>
          <w:szCs w:val="18"/>
          <w:u w:val="single"/>
          <w:lang w:val="pl-PL"/>
        </w:rPr>
      </w:pPr>
      <w:r w:rsidRPr="00B351BD">
        <w:rPr>
          <w:rFonts w:ascii="Arial" w:hAnsi="Arial" w:cs="Arial"/>
          <w:sz w:val="18"/>
          <w:szCs w:val="18"/>
          <w:u w:val="single"/>
          <w:lang w:val="pl-PL"/>
        </w:rPr>
        <w:t xml:space="preserve">UWAGA! Minimalny termin płatności faktury, jaki mogą zaoferować Wykonawcy wynosi </w:t>
      </w:r>
      <w:r w:rsidR="007D38C7" w:rsidRPr="00B351BD">
        <w:rPr>
          <w:rFonts w:ascii="Arial" w:hAnsi="Arial" w:cs="Arial"/>
          <w:sz w:val="18"/>
          <w:szCs w:val="18"/>
          <w:u w:val="single"/>
          <w:lang w:val="pl-PL"/>
        </w:rPr>
        <w:t>21</w:t>
      </w:r>
      <w:r w:rsidRPr="00B351BD">
        <w:rPr>
          <w:rFonts w:ascii="Arial" w:hAnsi="Arial" w:cs="Arial"/>
          <w:sz w:val="18"/>
          <w:szCs w:val="18"/>
          <w:u w:val="single"/>
          <w:lang w:val="pl-PL"/>
        </w:rPr>
        <w:t xml:space="preserve"> dni natomiast maksymalny 30 dni. </w:t>
      </w:r>
    </w:p>
    <w:p w:rsidR="003050E9" w:rsidRPr="00B351BD" w:rsidRDefault="003050E9" w:rsidP="003050E9">
      <w:pPr>
        <w:pStyle w:val="Bezodstpw"/>
        <w:ind w:left="360"/>
        <w:jc w:val="both"/>
        <w:rPr>
          <w:rFonts w:ascii="Arial" w:hAnsi="Arial" w:cs="Arial"/>
          <w:sz w:val="18"/>
          <w:szCs w:val="18"/>
          <w:u w:val="single"/>
          <w:lang w:val="pl-PL"/>
        </w:rPr>
      </w:pPr>
      <w:r w:rsidRPr="00B351BD">
        <w:rPr>
          <w:rFonts w:ascii="Arial" w:hAnsi="Arial" w:cs="Arial"/>
          <w:sz w:val="18"/>
          <w:szCs w:val="18"/>
          <w:u w:val="single"/>
          <w:lang w:val="pl-PL"/>
        </w:rPr>
        <w:t xml:space="preserve">Oferta Wykonawcy, który zaoferuje termin płatności faktury krótszy niż </w:t>
      </w:r>
      <w:r w:rsidR="007D38C7" w:rsidRPr="00B351BD">
        <w:rPr>
          <w:rFonts w:ascii="Arial" w:hAnsi="Arial" w:cs="Arial"/>
          <w:sz w:val="18"/>
          <w:szCs w:val="18"/>
          <w:u w:val="single"/>
          <w:lang w:val="pl-PL"/>
        </w:rPr>
        <w:t>21</w:t>
      </w:r>
      <w:r w:rsidRPr="00B351BD">
        <w:rPr>
          <w:rFonts w:ascii="Arial" w:hAnsi="Arial" w:cs="Arial"/>
          <w:sz w:val="18"/>
          <w:szCs w:val="18"/>
          <w:u w:val="single"/>
          <w:lang w:val="pl-PL"/>
        </w:rPr>
        <w:t xml:space="preserve"> dni zostanie odrzucona na podstawie art. 89 ust. 1 pkt. 1 ustawy.</w:t>
      </w:r>
    </w:p>
    <w:p w:rsidR="003050E9" w:rsidRPr="00B351BD" w:rsidRDefault="003050E9" w:rsidP="003050E9">
      <w:pPr>
        <w:pStyle w:val="Bezodstpw"/>
        <w:spacing w:line="300" w:lineRule="auto"/>
        <w:ind w:left="357"/>
        <w:jc w:val="both"/>
        <w:rPr>
          <w:rFonts w:ascii="Arial" w:hAnsi="Arial" w:cs="Arial"/>
          <w:sz w:val="20"/>
          <w:szCs w:val="20"/>
          <w:lang w:val="pl-PL"/>
        </w:rPr>
      </w:pPr>
      <w:r w:rsidRPr="00B351BD">
        <w:rPr>
          <w:rFonts w:ascii="Arial" w:hAnsi="Arial" w:cs="Arial"/>
          <w:sz w:val="18"/>
          <w:szCs w:val="18"/>
          <w:u w:val="single"/>
          <w:lang w:val="pl-PL"/>
        </w:rPr>
        <w:t>W przypadku, gdy Wykonawca zaoferuje termin płatności faktury dłuższy niż 30 dni Zamawiający uzna jedynie termin maksymalny określony w SIWZ tj. 30 dni.</w:t>
      </w:r>
    </w:p>
    <w:p w:rsidR="00977CAA" w:rsidRPr="003A7C3A" w:rsidRDefault="001C6817" w:rsidP="00394AE0">
      <w:pPr>
        <w:pStyle w:val="Bezodstpw"/>
        <w:numPr>
          <w:ilvl w:val="0"/>
          <w:numId w:val="64"/>
        </w:numPr>
        <w:jc w:val="both"/>
        <w:rPr>
          <w:rFonts w:ascii="Arial" w:hAnsi="Arial" w:cs="Arial"/>
          <w:sz w:val="20"/>
          <w:szCs w:val="20"/>
          <w:lang w:val="pl-PL"/>
        </w:rPr>
      </w:pPr>
      <w:r w:rsidRPr="001F23A8">
        <w:rPr>
          <w:rFonts w:ascii="Arial" w:hAnsi="Arial" w:cs="Arial"/>
          <w:sz w:val="20"/>
          <w:szCs w:val="20"/>
          <w:lang w:val="pl-PL"/>
        </w:rPr>
        <w:t>Zobowiązujemy się wykon</w:t>
      </w:r>
      <w:r>
        <w:rPr>
          <w:rFonts w:ascii="Arial" w:hAnsi="Arial" w:cs="Arial"/>
          <w:sz w:val="20"/>
          <w:szCs w:val="20"/>
          <w:lang w:val="pl-PL"/>
        </w:rPr>
        <w:t>ywać</w:t>
      </w:r>
      <w:r w:rsidRPr="001F23A8">
        <w:rPr>
          <w:rFonts w:ascii="Arial" w:hAnsi="Arial" w:cs="Arial"/>
          <w:sz w:val="20"/>
          <w:szCs w:val="20"/>
          <w:lang w:val="pl-PL"/>
        </w:rPr>
        <w:t xml:space="preserve"> </w:t>
      </w:r>
      <w:r>
        <w:rPr>
          <w:rFonts w:ascii="Arial" w:hAnsi="Arial" w:cs="Arial"/>
          <w:sz w:val="20"/>
          <w:szCs w:val="20"/>
          <w:lang w:val="pl-PL"/>
        </w:rPr>
        <w:t>usługi</w:t>
      </w:r>
      <w:r w:rsidRPr="001F23A8">
        <w:rPr>
          <w:rFonts w:ascii="Arial" w:hAnsi="Arial" w:cs="Arial"/>
          <w:sz w:val="20"/>
          <w:szCs w:val="20"/>
          <w:lang w:val="pl-PL"/>
        </w:rPr>
        <w:t xml:space="preserve"> będące przedmiotem zamówienia w okresie</w:t>
      </w:r>
      <w:r w:rsidR="003A7C3A">
        <w:rPr>
          <w:rFonts w:ascii="Arial" w:hAnsi="Arial" w:cs="Arial"/>
          <w:sz w:val="20"/>
          <w:szCs w:val="20"/>
          <w:lang w:val="pl-PL"/>
        </w:rPr>
        <w:t xml:space="preserve"> </w:t>
      </w:r>
      <w:r w:rsidR="001B3B7A" w:rsidRPr="003A7C3A">
        <w:rPr>
          <w:rFonts w:ascii="Arial" w:hAnsi="Arial" w:cs="Arial"/>
          <w:sz w:val="20"/>
          <w:szCs w:val="20"/>
          <w:lang w:val="pl-PL"/>
        </w:rPr>
        <w:t xml:space="preserve">od daty zawarcia umowy do </w:t>
      </w:r>
      <w:r w:rsidR="00977CAA" w:rsidRPr="003A7C3A">
        <w:rPr>
          <w:rFonts w:ascii="Arial" w:hAnsi="Arial" w:cs="Arial"/>
          <w:sz w:val="20"/>
          <w:szCs w:val="20"/>
          <w:lang w:val="pl-PL"/>
        </w:rPr>
        <w:t>23 październik</w:t>
      </w:r>
      <w:r w:rsidR="007D38C7">
        <w:rPr>
          <w:rFonts w:ascii="Arial" w:hAnsi="Arial" w:cs="Arial"/>
          <w:sz w:val="20"/>
          <w:szCs w:val="20"/>
          <w:lang w:val="pl-PL"/>
        </w:rPr>
        <w:t>a</w:t>
      </w:r>
      <w:r w:rsidR="00977CAA" w:rsidRPr="003A7C3A">
        <w:rPr>
          <w:rFonts w:ascii="Arial" w:hAnsi="Arial" w:cs="Arial"/>
          <w:sz w:val="20"/>
          <w:szCs w:val="20"/>
          <w:lang w:val="pl-PL"/>
        </w:rPr>
        <w:t xml:space="preserve"> 2014 r.</w:t>
      </w:r>
    </w:p>
    <w:p w:rsidR="001C6817" w:rsidRPr="00367BBD" w:rsidRDefault="001C6817" w:rsidP="008D2086">
      <w:pPr>
        <w:pStyle w:val="Bezodstpw"/>
        <w:numPr>
          <w:ilvl w:val="0"/>
          <w:numId w:val="64"/>
        </w:numPr>
        <w:jc w:val="both"/>
        <w:rPr>
          <w:rFonts w:ascii="Arial" w:hAnsi="Arial" w:cs="Arial"/>
          <w:sz w:val="20"/>
          <w:szCs w:val="20"/>
          <w:lang w:val="pl-PL"/>
        </w:rPr>
      </w:pPr>
      <w:r w:rsidRPr="00367BBD">
        <w:rPr>
          <w:rFonts w:ascii="Arial" w:hAnsi="Arial" w:cs="Arial"/>
          <w:sz w:val="20"/>
          <w:szCs w:val="20"/>
          <w:lang w:val="pl-PL"/>
        </w:rPr>
        <w:t>Oświadczamy, że:</w:t>
      </w:r>
    </w:p>
    <w:p w:rsidR="001C6817" w:rsidRDefault="001C6817" w:rsidP="008D2086">
      <w:pPr>
        <w:pStyle w:val="Bezodstpw"/>
        <w:numPr>
          <w:ilvl w:val="0"/>
          <w:numId w:val="65"/>
        </w:numPr>
        <w:jc w:val="both"/>
        <w:rPr>
          <w:rFonts w:ascii="Arial" w:hAnsi="Arial" w:cs="Arial"/>
          <w:sz w:val="20"/>
          <w:szCs w:val="20"/>
          <w:lang w:val="pl-PL"/>
        </w:rPr>
      </w:pPr>
      <w:proofErr w:type="gramStart"/>
      <w:r>
        <w:rPr>
          <w:rFonts w:ascii="Arial" w:hAnsi="Arial" w:cs="Arial"/>
          <w:sz w:val="20"/>
          <w:szCs w:val="20"/>
          <w:lang w:val="pl-PL"/>
        </w:rPr>
        <w:t>z</w:t>
      </w:r>
      <w:r w:rsidRPr="00B57808">
        <w:rPr>
          <w:rFonts w:ascii="Arial" w:hAnsi="Arial" w:cs="Arial"/>
          <w:sz w:val="20"/>
          <w:szCs w:val="20"/>
          <w:lang w:val="pl-PL"/>
        </w:rPr>
        <w:t>apoznaliśmy</w:t>
      </w:r>
      <w:proofErr w:type="gramEnd"/>
      <w:r w:rsidRPr="00B57808">
        <w:rPr>
          <w:rFonts w:ascii="Arial" w:hAnsi="Arial" w:cs="Arial"/>
          <w:sz w:val="20"/>
          <w:szCs w:val="20"/>
          <w:lang w:val="pl-PL"/>
        </w:rPr>
        <w:t xml:space="preserve"> się z </w:t>
      </w:r>
      <w:r>
        <w:rPr>
          <w:rFonts w:ascii="Arial" w:hAnsi="Arial" w:cs="Arial"/>
          <w:sz w:val="20"/>
          <w:szCs w:val="20"/>
          <w:lang w:val="pl-PL"/>
        </w:rPr>
        <w:t>wymaganiami Zamawiającego dotyczącymi wykonania usług będących przedmiotem zamówienia</w:t>
      </w:r>
      <w:r w:rsidR="003050E9">
        <w:rPr>
          <w:rFonts w:ascii="Arial" w:hAnsi="Arial" w:cs="Arial"/>
          <w:sz w:val="20"/>
          <w:szCs w:val="20"/>
          <w:lang w:val="pl-PL"/>
        </w:rPr>
        <w:t>,</w:t>
      </w:r>
    </w:p>
    <w:p w:rsidR="001C6817" w:rsidRDefault="001C6817" w:rsidP="008D2086">
      <w:pPr>
        <w:pStyle w:val="Bezodstpw"/>
        <w:numPr>
          <w:ilvl w:val="0"/>
          <w:numId w:val="65"/>
        </w:numPr>
        <w:jc w:val="both"/>
        <w:rPr>
          <w:rFonts w:ascii="Arial" w:hAnsi="Arial" w:cs="Arial"/>
          <w:sz w:val="20"/>
          <w:szCs w:val="20"/>
          <w:lang w:val="pl-PL"/>
        </w:rPr>
      </w:pPr>
      <w:proofErr w:type="gramStart"/>
      <w:r>
        <w:rPr>
          <w:rFonts w:ascii="Arial" w:hAnsi="Arial" w:cs="Arial"/>
          <w:sz w:val="20"/>
          <w:szCs w:val="20"/>
          <w:lang w:val="pl-PL"/>
        </w:rPr>
        <w:t>d</w:t>
      </w:r>
      <w:r w:rsidRPr="00B57808">
        <w:rPr>
          <w:rFonts w:ascii="Arial" w:hAnsi="Arial" w:cs="Arial"/>
          <w:sz w:val="20"/>
          <w:szCs w:val="20"/>
          <w:lang w:val="pl-PL"/>
        </w:rPr>
        <w:t>okonaliśmy</w:t>
      </w:r>
      <w:proofErr w:type="gramEnd"/>
      <w:r w:rsidRPr="00B57808">
        <w:rPr>
          <w:rFonts w:ascii="Arial" w:hAnsi="Arial" w:cs="Arial"/>
          <w:sz w:val="20"/>
          <w:szCs w:val="20"/>
          <w:lang w:val="pl-PL"/>
        </w:rPr>
        <w:t xml:space="preserve"> własnego rozpoznania niezbędnej ilości i charakteru </w:t>
      </w:r>
      <w:r>
        <w:rPr>
          <w:rFonts w:ascii="Arial" w:hAnsi="Arial" w:cs="Arial"/>
          <w:sz w:val="20"/>
          <w:szCs w:val="20"/>
          <w:lang w:val="pl-PL"/>
        </w:rPr>
        <w:t>prac</w:t>
      </w:r>
      <w:r w:rsidRPr="00B57808">
        <w:rPr>
          <w:rFonts w:ascii="Arial" w:hAnsi="Arial" w:cs="Arial"/>
          <w:sz w:val="20"/>
          <w:szCs w:val="20"/>
          <w:lang w:val="pl-PL"/>
        </w:rPr>
        <w:t xml:space="preserve"> i oferujemy wykonanie wyżej wymienionych </w:t>
      </w:r>
      <w:r>
        <w:rPr>
          <w:rFonts w:ascii="Arial" w:hAnsi="Arial" w:cs="Arial"/>
          <w:sz w:val="20"/>
          <w:szCs w:val="20"/>
          <w:lang w:val="pl-PL"/>
        </w:rPr>
        <w:t>prac</w:t>
      </w:r>
      <w:r w:rsidRPr="00B57808">
        <w:rPr>
          <w:rFonts w:ascii="Arial" w:hAnsi="Arial" w:cs="Arial"/>
          <w:sz w:val="20"/>
          <w:szCs w:val="20"/>
          <w:lang w:val="pl-PL"/>
        </w:rPr>
        <w:t xml:space="preserve"> zgodnie z niniejszą Ofertą,</w:t>
      </w:r>
    </w:p>
    <w:p w:rsidR="001C6817" w:rsidRDefault="001C6817" w:rsidP="008D2086">
      <w:pPr>
        <w:pStyle w:val="Bezodstpw"/>
        <w:numPr>
          <w:ilvl w:val="0"/>
          <w:numId w:val="65"/>
        </w:numPr>
        <w:jc w:val="both"/>
        <w:rPr>
          <w:rFonts w:ascii="Arial" w:hAnsi="Arial" w:cs="Arial"/>
          <w:sz w:val="20"/>
          <w:szCs w:val="20"/>
          <w:lang w:val="pl-PL"/>
        </w:rPr>
      </w:pPr>
      <w:proofErr w:type="gramStart"/>
      <w:r w:rsidRPr="0098654C">
        <w:rPr>
          <w:rFonts w:ascii="Arial" w:hAnsi="Arial" w:cs="Arial"/>
          <w:sz w:val="20"/>
          <w:szCs w:val="20"/>
          <w:lang w:val="pl-PL"/>
        </w:rPr>
        <w:t>uważamy</w:t>
      </w:r>
      <w:proofErr w:type="gramEnd"/>
      <w:r w:rsidRPr="0098654C">
        <w:rPr>
          <w:rFonts w:ascii="Arial" w:hAnsi="Arial" w:cs="Arial"/>
          <w:sz w:val="20"/>
          <w:szCs w:val="20"/>
          <w:lang w:val="pl-PL"/>
        </w:rPr>
        <w:t xml:space="preserve">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1C6817" w:rsidRDefault="001C6817" w:rsidP="008D2086">
      <w:pPr>
        <w:pStyle w:val="Bezodstpw"/>
        <w:numPr>
          <w:ilvl w:val="0"/>
          <w:numId w:val="65"/>
        </w:numPr>
        <w:jc w:val="both"/>
        <w:rPr>
          <w:rFonts w:ascii="Arial" w:hAnsi="Arial" w:cs="Arial"/>
          <w:sz w:val="20"/>
          <w:szCs w:val="20"/>
          <w:lang w:val="pl-PL"/>
        </w:rPr>
      </w:pPr>
      <w:proofErr w:type="gramStart"/>
      <w:r>
        <w:rPr>
          <w:rFonts w:ascii="Arial" w:hAnsi="Arial" w:cs="Arial"/>
          <w:sz w:val="20"/>
          <w:szCs w:val="20"/>
          <w:lang w:val="pl-PL"/>
        </w:rPr>
        <w:t>n</w:t>
      </w:r>
      <w:r w:rsidRPr="0098654C">
        <w:rPr>
          <w:rFonts w:ascii="Arial" w:hAnsi="Arial" w:cs="Arial"/>
          <w:sz w:val="20"/>
          <w:szCs w:val="20"/>
          <w:lang w:val="pl-PL"/>
        </w:rPr>
        <w:t>astępujące</w:t>
      </w:r>
      <w:proofErr w:type="gramEnd"/>
      <w:r w:rsidRPr="0098654C">
        <w:rPr>
          <w:rFonts w:ascii="Arial" w:hAnsi="Arial" w:cs="Arial"/>
          <w:sz w:val="20"/>
          <w:szCs w:val="20"/>
          <w:lang w:val="pl-PL"/>
        </w:rPr>
        <w:t xml:space="preserve"> prace zamierzamy zlecić podwykonawcom:</w:t>
      </w:r>
      <w:r w:rsidRPr="00D841A8">
        <w:rPr>
          <w:rFonts w:ascii="Arial" w:hAnsi="Arial" w:cs="Arial"/>
          <w:sz w:val="20"/>
          <w:szCs w:val="20"/>
          <w:vertAlign w:val="superscript"/>
        </w:rPr>
        <w:footnoteReference w:id="1"/>
      </w:r>
    </w:p>
    <w:p w:rsidR="001C6817" w:rsidRDefault="001C6817" w:rsidP="001C6817">
      <w:pPr>
        <w:pStyle w:val="Bezodstpw"/>
        <w:ind w:left="720"/>
        <w:jc w:val="both"/>
        <w:rPr>
          <w:rFonts w:ascii="Arial" w:hAnsi="Arial" w:cs="Arial"/>
          <w:sz w:val="20"/>
          <w:szCs w:val="20"/>
          <w:lang w:val="pl-PL"/>
        </w:rPr>
      </w:pPr>
    </w:p>
    <w:p w:rsidR="001C6817" w:rsidRPr="0098654C" w:rsidRDefault="001C6817" w:rsidP="001C6817">
      <w:pPr>
        <w:pStyle w:val="Bezodstpw"/>
        <w:ind w:left="720"/>
        <w:jc w:val="both"/>
        <w:rPr>
          <w:rFonts w:ascii="Arial" w:hAnsi="Arial" w:cs="Arial"/>
          <w:sz w:val="20"/>
          <w:szCs w:val="20"/>
          <w:lang w:val="pl-PL"/>
        </w:rPr>
      </w:pPr>
      <w:r w:rsidRPr="0098654C">
        <w:rPr>
          <w:rFonts w:ascii="Arial" w:hAnsi="Arial" w:cs="Arial"/>
          <w:sz w:val="20"/>
          <w:szCs w:val="20"/>
          <w:lang w:val="pl-PL"/>
        </w:rPr>
        <w:t>…………………………………………………</w:t>
      </w:r>
      <w:r>
        <w:rPr>
          <w:rFonts w:ascii="Arial" w:hAnsi="Arial" w:cs="Arial"/>
          <w:sz w:val="20"/>
          <w:szCs w:val="20"/>
          <w:lang w:val="pl-PL"/>
        </w:rPr>
        <w:t>………………………………………….</w:t>
      </w:r>
      <w:r w:rsidRPr="0098654C">
        <w:rPr>
          <w:rFonts w:ascii="Arial" w:hAnsi="Arial" w:cs="Arial"/>
          <w:sz w:val="20"/>
          <w:szCs w:val="20"/>
          <w:lang w:val="pl-PL"/>
        </w:rPr>
        <w:t>………………</w:t>
      </w:r>
    </w:p>
    <w:p w:rsidR="001C6817" w:rsidRPr="00B57808" w:rsidRDefault="001C6817" w:rsidP="001C6817">
      <w:pPr>
        <w:pStyle w:val="Bezodstpw"/>
        <w:ind w:left="360"/>
        <w:jc w:val="both"/>
        <w:rPr>
          <w:rFonts w:ascii="Arial" w:hAnsi="Arial" w:cs="Arial"/>
          <w:sz w:val="20"/>
          <w:szCs w:val="20"/>
          <w:lang w:val="pl-PL"/>
        </w:rPr>
      </w:pPr>
    </w:p>
    <w:p w:rsidR="001C6817" w:rsidRDefault="001C6817" w:rsidP="008D2086">
      <w:pPr>
        <w:pStyle w:val="Bezodstpw"/>
        <w:numPr>
          <w:ilvl w:val="0"/>
          <w:numId w:val="65"/>
        </w:numPr>
        <w:jc w:val="both"/>
        <w:rPr>
          <w:rFonts w:ascii="Arial" w:hAnsi="Arial" w:cs="Arial"/>
          <w:sz w:val="20"/>
          <w:szCs w:val="20"/>
          <w:lang w:val="pl-PL"/>
        </w:rPr>
      </w:pPr>
      <w:proofErr w:type="gramStart"/>
      <w:r>
        <w:rPr>
          <w:rFonts w:ascii="Arial" w:hAnsi="Arial" w:cs="Arial"/>
          <w:sz w:val="20"/>
          <w:szCs w:val="20"/>
          <w:lang w:val="pl-PL"/>
        </w:rPr>
        <w:t>akceptujemy</w:t>
      </w:r>
      <w:proofErr w:type="gramEnd"/>
      <w:r>
        <w:rPr>
          <w:rFonts w:ascii="Arial" w:hAnsi="Arial" w:cs="Arial"/>
          <w:sz w:val="20"/>
          <w:szCs w:val="20"/>
          <w:lang w:val="pl-PL"/>
        </w:rPr>
        <w:t xml:space="preserve"> przedstawiony w materiałach przetargowych wzór umowy.</w:t>
      </w:r>
    </w:p>
    <w:p w:rsidR="001C6817" w:rsidRDefault="001C6817" w:rsidP="008D2086">
      <w:pPr>
        <w:pStyle w:val="Bezodstpw"/>
        <w:numPr>
          <w:ilvl w:val="0"/>
          <w:numId w:val="64"/>
        </w:numPr>
        <w:jc w:val="both"/>
        <w:rPr>
          <w:rFonts w:ascii="Arial" w:hAnsi="Arial" w:cs="Arial"/>
          <w:sz w:val="20"/>
          <w:szCs w:val="20"/>
          <w:lang w:val="pl-PL"/>
        </w:rPr>
      </w:pPr>
      <w:r>
        <w:rPr>
          <w:rFonts w:ascii="Arial" w:hAnsi="Arial" w:cs="Arial"/>
          <w:sz w:val="20"/>
          <w:szCs w:val="20"/>
          <w:lang w:val="pl-PL"/>
        </w:rPr>
        <w:t>W przypadku udzielenia nam zamówienia zobowiązujemy się do zawarcia umowy wg załączonego wzoru w miejscu i terminie wskazanym przez Zamawiającego.</w:t>
      </w:r>
    </w:p>
    <w:p w:rsidR="001C6817" w:rsidRPr="00E0357E" w:rsidRDefault="001C6817" w:rsidP="008D2086">
      <w:pPr>
        <w:pStyle w:val="Bezodstpw"/>
        <w:numPr>
          <w:ilvl w:val="0"/>
          <w:numId w:val="64"/>
        </w:numPr>
        <w:jc w:val="both"/>
        <w:rPr>
          <w:rFonts w:ascii="Arial" w:hAnsi="Arial" w:cs="Arial"/>
          <w:sz w:val="20"/>
          <w:szCs w:val="20"/>
          <w:lang w:val="pl-PL"/>
        </w:rPr>
      </w:pPr>
      <w:r>
        <w:rPr>
          <w:rFonts w:ascii="Arial" w:hAnsi="Arial" w:cs="Arial"/>
          <w:sz w:val="20"/>
          <w:szCs w:val="20"/>
          <w:lang w:val="pl-PL"/>
        </w:rPr>
        <w:t>Zobowiązujemy się, że po podpisaniu umowy podejmiemy prace w w/w terminie i będziemy je prowadzić zgodnie z zasadami określonymi w SIWZ i umowie.</w:t>
      </w:r>
    </w:p>
    <w:p w:rsidR="001C6817" w:rsidRDefault="001C6817" w:rsidP="001C6817">
      <w:pPr>
        <w:pStyle w:val="Bezodstpw"/>
        <w:jc w:val="both"/>
        <w:rPr>
          <w:rFonts w:ascii="Arial" w:hAnsi="Arial" w:cs="Arial"/>
          <w:sz w:val="20"/>
          <w:szCs w:val="20"/>
          <w:lang w:val="pl-PL"/>
        </w:rPr>
      </w:pPr>
    </w:p>
    <w:p w:rsidR="001C6817" w:rsidRDefault="001C6817" w:rsidP="001C6817">
      <w:pPr>
        <w:pStyle w:val="Bezodstpw"/>
        <w:ind w:left="360"/>
        <w:jc w:val="both"/>
        <w:rPr>
          <w:rFonts w:ascii="Arial" w:hAnsi="Arial" w:cs="Arial"/>
          <w:sz w:val="20"/>
          <w:szCs w:val="20"/>
          <w:lang w:val="pl-PL"/>
        </w:rPr>
      </w:pPr>
    </w:p>
    <w:p w:rsidR="001C6817" w:rsidRDefault="001C6817" w:rsidP="001C6817">
      <w:pPr>
        <w:pStyle w:val="Bezodstpw"/>
        <w:ind w:left="360"/>
        <w:jc w:val="both"/>
        <w:rPr>
          <w:rFonts w:ascii="Arial" w:hAnsi="Arial" w:cs="Arial"/>
          <w:sz w:val="20"/>
          <w:szCs w:val="20"/>
          <w:lang w:val="pl-PL"/>
        </w:rPr>
      </w:pPr>
    </w:p>
    <w:p w:rsidR="001C6817" w:rsidRDefault="001C6817" w:rsidP="001C6817">
      <w:pPr>
        <w:pStyle w:val="Bezodstpw"/>
        <w:ind w:left="360"/>
        <w:jc w:val="both"/>
        <w:rPr>
          <w:rFonts w:ascii="Arial" w:hAnsi="Arial" w:cs="Arial"/>
          <w:sz w:val="20"/>
          <w:szCs w:val="20"/>
          <w:lang w:val="pl-PL"/>
        </w:rPr>
      </w:pPr>
    </w:p>
    <w:p w:rsidR="001C6817" w:rsidRDefault="001C6817" w:rsidP="001C6817">
      <w:pPr>
        <w:pStyle w:val="Bezodstpw"/>
        <w:ind w:left="360"/>
        <w:jc w:val="both"/>
        <w:rPr>
          <w:rFonts w:ascii="Arial" w:hAnsi="Arial" w:cs="Arial"/>
          <w:sz w:val="20"/>
          <w:szCs w:val="20"/>
          <w:lang w:val="pl-PL"/>
        </w:rPr>
      </w:pPr>
    </w:p>
    <w:p w:rsidR="001C6817" w:rsidRDefault="001C6817" w:rsidP="001C6817">
      <w:pPr>
        <w:pStyle w:val="Bezodstpw"/>
        <w:ind w:left="360"/>
        <w:jc w:val="both"/>
        <w:rPr>
          <w:rFonts w:ascii="Arial" w:hAnsi="Arial" w:cs="Arial"/>
          <w:sz w:val="20"/>
          <w:szCs w:val="20"/>
          <w:lang w:val="pl-PL"/>
        </w:rPr>
      </w:pPr>
    </w:p>
    <w:p w:rsidR="001C6817" w:rsidRDefault="001C6817" w:rsidP="001C6817">
      <w:pPr>
        <w:pStyle w:val="Bezodstpw"/>
        <w:ind w:left="360"/>
        <w:jc w:val="both"/>
        <w:rPr>
          <w:rFonts w:ascii="Arial" w:hAnsi="Arial" w:cs="Arial"/>
          <w:sz w:val="20"/>
          <w:szCs w:val="20"/>
          <w:lang w:val="pl-PL"/>
        </w:rPr>
      </w:pPr>
    </w:p>
    <w:p w:rsidR="001C6817" w:rsidRPr="00E0357E" w:rsidRDefault="001C6817" w:rsidP="001C6817">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1C6817" w:rsidRPr="00E0357E" w:rsidRDefault="001C6817" w:rsidP="001C6817">
      <w:pPr>
        <w:pStyle w:val="Bezodstpw"/>
        <w:ind w:left="360"/>
        <w:jc w:val="both"/>
        <w:rPr>
          <w:rFonts w:ascii="Arial" w:hAnsi="Arial" w:cs="Arial"/>
          <w:sz w:val="20"/>
          <w:szCs w:val="20"/>
          <w:lang w:val="pl-PL"/>
        </w:rPr>
      </w:pPr>
    </w:p>
    <w:p w:rsidR="00FB2DBB" w:rsidRDefault="001C6817" w:rsidP="00EE16F4">
      <w:pPr>
        <w:pStyle w:val="Bezodstpw"/>
        <w:jc w:val="center"/>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A40BF6" w:rsidRPr="00004E55" w:rsidRDefault="00A40BF6" w:rsidP="0007421E">
      <w:pPr>
        <w:pStyle w:val="Bezodstpw"/>
        <w:ind w:left="1068"/>
        <w:rPr>
          <w:rFonts w:ascii="Arial" w:hAnsi="Arial" w:cs="Arial"/>
          <w:sz w:val="20"/>
          <w:szCs w:val="20"/>
          <w:lang w:val="pl-PL"/>
        </w:rPr>
      </w:pPr>
    </w:p>
    <w:p w:rsidR="002A7EBB" w:rsidRPr="00BC78F8" w:rsidRDefault="002A7EBB" w:rsidP="002A7EBB">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2A7EBB" w:rsidRDefault="002A7EBB" w:rsidP="002A7EBB">
      <w:pPr>
        <w:suppressAutoHyphens w:val="0"/>
        <w:spacing w:after="0" w:line="240" w:lineRule="auto"/>
        <w:rPr>
          <w:rFonts w:ascii="Arial" w:hAnsi="Arial" w:cs="Arial"/>
          <w:b/>
          <w:i/>
          <w:sz w:val="20"/>
          <w:szCs w:val="20"/>
          <w:lang w:val="pl-PL"/>
        </w:rPr>
      </w:pPr>
    </w:p>
    <w:p w:rsidR="008D3204" w:rsidRDefault="008D3204" w:rsidP="00C7565D">
      <w:pPr>
        <w:suppressAutoHyphens w:val="0"/>
        <w:spacing w:after="0" w:line="240" w:lineRule="auto"/>
        <w:jc w:val="both"/>
        <w:rPr>
          <w:rFonts w:ascii="Arial" w:hAnsi="Arial" w:cs="Arial"/>
          <w:b/>
          <w:sz w:val="20"/>
          <w:szCs w:val="20"/>
          <w:lang w:val="pl-PL"/>
        </w:rPr>
      </w:pPr>
    </w:p>
    <w:p w:rsidR="00C7565D" w:rsidRPr="00C7565D" w:rsidRDefault="00C7565D" w:rsidP="00C7565D">
      <w:pPr>
        <w:suppressAutoHyphens w:val="0"/>
        <w:spacing w:after="0" w:line="240" w:lineRule="auto"/>
        <w:jc w:val="both"/>
        <w:rPr>
          <w:rFonts w:ascii="Arial" w:hAnsi="Arial" w:cs="Arial"/>
          <w:sz w:val="20"/>
          <w:szCs w:val="20"/>
          <w:lang w:val="pl-PL"/>
        </w:rPr>
      </w:pPr>
      <w:proofErr w:type="gramStart"/>
      <w:r w:rsidRPr="00004E55">
        <w:rPr>
          <w:rFonts w:ascii="Arial" w:hAnsi="Arial" w:cs="Arial"/>
          <w:b/>
          <w:sz w:val="20"/>
          <w:szCs w:val="20"/>
          <w:lang w:val="pl-PL"/>
        </w:rPr>
        <w:t>dotyczy</w:t>
      </w:r>
      <w:proofErr w:type="gramEnd"/>
      <w:r w:rsidRPr="00004E55">
        <w:rPr>
          <w:rFonts w:ascii="Arial" w:hAnsi="Arial" w:cs="Arial"/>
          <w:b/>
          <w:sz w:val="20"/>
          <w:szCs w:val="20"/>
          <w:lang w:val="pl-PL"/>
        </w:rPr>
        <w:t xml:space="preserve"> zadania: „</w:t>
      </w:r>
      <w:r w:rsidRPr="00C041C3">
        <w:rPr>
          <w:rFonts w:ascii="Arial" w:hAnsi="Arial" w:cs="Arial"/>
          <w:b/>
          <w:sz w:val="20"/>
          <w:szCs w:val="20"/>
          <w:lang w:val="pl-PL"/>
        </w:rPr>
        <w:t>Koszenie skarp i odmulanie dna rowów melioracyjnych na terenie gminy Stare Babice</w:t>
      </w:r>
      <w:r w:rsidRPr="00004E55">
        <w:rPr>
          <w:rFonts w:ascii="Arial" w:hAnsi="Arial" w:cs="Arial"/>
          <w:b/>
          <w:sz w:val="20"/>
          <w:szCs w:val="20"/>
          <w:lang w:val="pl-PL"/>
        </w:rPr>
        <w:t>”</w:t>
      </w:r>
    </w:p>
    <w:p w:rsidR="002A7EBB" w:rsidRDefault="002A7EBB" w:rsidP="002A7EBB">
      <w:pPr>
        <w:suppressAutoHyphens w:val="0"/>
        <w:spacing w:after="0" w:line="240" w:lineRule="auto"/>
        <w:rPr>
          <w:rFonts w:ascii="Arial" w:hAnsi="Arial" w:cs="Arial"/>
          <w:sz w:val="20"/>
          <w:szCs w:val="20"/>
          <w:lang w:val="pl-PL"/>
        </w:rPr>
      </w:pPr>
    </w:p>
    <w:p w:rsidR="008D3204" w:rsidRDefault="008D3204" w:rsidP="002A7EBB">
      <w:pPr>
        <w:suppressAutoHyphens w:val="0"/>
        <w:spacing w:after="0" w:line="240" w:lineRule="auto"/>
        <w:rPr>
          <w:rFonts w:ascii="Arial" w:hAnsi="Arial" w:cs="Arial"/>
          <w:sz w:val="20"/>
          <w:szCs w:val="20"/>
          <w:lang w:val="pl-PL"/>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1134"/>
        <w:gridCol w:w="1276"/>
        <w:gridCol w:w="1276"/>
        <w:gridCol w:w="1417"/>
      </w:tblGrid>
      <w:tr w:rsidR="002A7EBB" w:rsidRPr="005A7F14" w:rsidTr="001B5147">
        <w:tc>
          <w:tcPr>
            <w:tcW w:w="568" w:type="dxa"/>
            <w:shd w:val="clear" w:color="auto" w:fill="BFBFBF"/>
            <w:vAlign w:val="center"/>
          </w:tcPr>
          <w:p w:rsidR="002A7EBB" w:rsidRPr="00211F46" w:rsidRDefault="002A7EBB" w:rsidP="001B5147">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3969" w:type="dxa"/>
            <w:shd w:val="clear" w:color="auto" w:fill="BFBFBF"/>
            <w:vAlign w:val="center"/>
          </w:tcPr>
          <w:p w:rsidR="002A7EBB" w:rsidRPr="00211F46" w:rsidRDefault="002A7EBB" w:rsidP="001B5147">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robót</w:t>
            </w:r>
          </w:p>
        </w:tc>
        <w:tc>
          <w:tcPr>
            <w:tcW w:w="1134" w:type="dxa"/>
            <w:shd w:val="clear" w:color="auto" w:fill="BFBFBF"/>
            <w:vAlign w:val="center"/>
          </w:tcPr>
          <w:p w:rsidR="002A7EBB" w:rsidRPr="00211F46" w:rsidRDefault="002A7EBB" w:rsidP="001B5147">
            <w:pPr>
              <w:pStyle w:val="Bezodstpw"/>
              <w:jc w:val="center"/>
              <w:rPr>
                <w:rFonts w:ascii="Arial" w:hAnsi="Arial" w:cs="Arial"/>
                <w:b/>
                <w:sz w:val="17"/>
                <w:szCs w:val="17"/>
                <w:lang w:val="pl-PL"/>
              </w:rPr>
            </w:pPr>
            <w:r w:rsidRPr="00211F46">
              <w:rPr>
                <w:rFonts w:ascii="Arial" w:hAnsi="Arial" w:cs="Arial"/>
                <w:b/>
                <w:sz w:val="17"/>
                <w:szCs w:val="17"/>
                <w:lang w:val="pl-PL"/>
              </w:rPr>
              <w:t>Jednostka</w:t>
            </w:r>
          </w:p>
        </w:tc>
        <w:tc>
          <w:tcPr>
            <w:tcW w:w="1276" w:type="dxa"/>
            <w:shd w:val="clear" w:color="auto" w:fill="BFBFBF"/>
            <w:vAlign w:val="center"/>
          </w:tcPr>
          <w:p w:rsidR="002A7EBB" w:rsidRPr="00211F46" w:rsidRDefault="002A7EBB" w:rsidP="001B5147">
            <w:pPr>
              <w:pStyle w:val="Bezodstpw"/>
              <w:jc w:val="center"/>
              <w:rPr>
                <w:rFonts w:ascii="Arial" w:hAnsi="Arial" w:cs="Arial"/>
                <w:b/>
                <w:sz w:val="17"/>
                <w:szCs w:val="17"/>
                <w:lang w:val="pl-PL"/>
              </w:rPr>
            </w:pPr>
            <w:r w:rsidRPr="00211F46">
              <w:rPr>
                <w:rFonts w:ascii="Arial" w:hAnsi="Arial" w:cs="Arial"/>
                <w:b/>
                <w:sz w:val="17"/>
                <w:szCs w:val="17"/>
                <w:lang w:val="pl-PL"/>
              </w:rPr>
              <w:t>Szacunkowa ilość</w:t>
            </w:r>
            <w:r>
              <w:rPr>
                <w:rFonts w:ascii="Arial" w:hAnsi="Arial" w:cs="Arial"/>
                <w:b/>
                <w:sz w:val="17"/>
                <w:szCs w:val="17"/>
                <w:lang w:val="pl-PL"/>
              </w:rPr>
              <w:t>/rok</w:t>
            </w:r>
          </w:p>
        </w:tc>
        <w:tc>
          <w:tcPr>
            <w:tcW w:w="1276" w:type="dxa"/>
            <w:shd w:val="clear" w:color="auto" w:fill="BFBFBF"/>
            <w:vAlign w:val="center"/>
          </w:tcPr>
          <w:p w:rsidR="002A7EBB" w:rsidRPr="00211F46" w:rsidRDefault="002A7EBB" w:rsidP="001B5147">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2A7EBB" w:rsidRPr="00211F46" w:rsidRDefault="002A7EBB" w:rsidP="001B5147">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2A7EBB" w:rsidRPr="005A7F14" w:rsidTr="001B5147">
        <w:trPr>
          <w:trHeight w:val="213"/>
        </w:trPr>
        <w:tc>
          <w:tcPr>
            <w:tcW w:w="568" w:type="dxa"/>
            <w:shd w:val="clear" w:color="auto" w:fill="BFBFBF"/>
            <w:vAlign w:val="center"/>
          </w:tcPr>
          <w:p w:rsidR="002A7EBB" w:rsidRPr="00211F46" w:rsidRDefault="002A7EBB" w:rsidP="001B514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1</w:t>
            </w:r>
          </w:p>
        </w:tc>
        <w:tc>
          <w:tcPr>
            <w:tcW w:w="3969" w:type="dxa"/>
            <w:shd w:val="clear" w:color="auto" w:fill="BFBFBF"/>
            <w:vAlign w:val="center"/>
          </w:tcPr>
          <w:p w:rsidR="002A7EBB" w:rsidRPr="00211F46" w:rsidRDefault="002A7EBB" w:rsidP="001B514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2</w:t>
            </w:r>
          </w:p>
        </w:tc>
        <w:tc>
          <w:tcPr>
            <w:tcW w:w="1134" w:type="dxa"/>
            <w:shd w:val="clear" w:color="auto" w:fill="BFBFBF"/>
            <w:vAlign w:val="center"/>
          </w:tcPr>
          <w:p w:rsidR="002A7EBB" w:rsidRPr="00211F46" w:rsidRDefault="002A7EBB" w:rsidP="001B514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3</w:t>
            </w:r>
          </w:p>
        </w:tc>
        <w:tc>
          <w:tcPr>
            <w:tcW w:w="1276" w:type="dxa"/>
            <w:shd w:val="clear" w:color="auto" w:fill="BFBFBF"/>
            <w:vAlign w:val="center"/>
          </w:tcPr>
          <w:p w:rsidR="002A7EBB" w:rsidRPr="00211F46" w:rsidRDefault="002A7EBB" w:rsidP="001B514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4</w:t>
            </w:r>
          </w:p>
        </w:tc>
        <w:tc>
          <w:tcPr>
            <w:tcW w:w="1276" w:type="dxa"/>
            <w:shd w:val="clear" w:color="auto" w:fill="BFBFBF"/>
            <w:vAlign w:val="center"/>
          </w:tcPr>
          <w:p w:rsidR="002A7EBB" w:rsidRPr="00211F46" w:rsidRDefault="002A7EBB" w:rsidP="001B514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5</w:t>
            </w:r>
          </w:p>
        </w:tc>
        <w:tc>
          <w:tcPr>
            <w:tcW w:w="1417" w:type="dxa"/>
            <w:shd w:val="clear" w:color="auto" w:fill="BFBFBF"/>
            <w:vAlign w:val="center"/>
          </w:tcPr>
          <w:p w:rsidR="002A7EBB" w:rsidRPr="00211F46" w:rsidRDefault="002A7EBB" w:rsidP="001B514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6 (kol. 4 x kol. 5)</w:t>
            </w:r>
          </w:p>
        </w:tc>
      </w:tr>
      <w:tr w:rsidR="002A7EBB" w:rsidRPr="008C3211" w:rsidTr="00084EF4">
        <w:trPr>
          <w:trHeight w:val="1394"/>
        </w:trPr>
        <w:tc>
          <w:tcPr>
            <w:tcW w:w="568" w:type="dxa"/>
            <w:shd w:val="clear" w:color="auto" w:fill="BFBFBF"/>
            <w:vAlign w:val="center"/>
          </w:tcPr>
          <w:p w:rsidR="002A7EBB" w:rsidRPr="008C3211" w:rsidRDefault="002A7EBB" w:rsidP="001B5147">
            <w:pPr>
              <w:pStyle w:val="Bezodstpw"/>
              <w:jc w:val="center"/>
              <w:rPr>
                <w:rFonts w:ascii="Arial" w:hAnsi="Arial" w:cs="Arial"/>
                <w:sz w:val="20"/>
                <w:szCs w:val="20"/>
              </w:rPr>
            </w:pPr>
            <w:r>
              <w:rPr>
                <w:rFonts w:ascii="Arial" w:hAnsi="Arial" w:cs="Arial"/>
                <w:sz w:val="20"/>
                <w:szCs w:val="20"/>
              </w:rPr>
              <w:t>1</w:t>
            </w:r>
          </w:p>
        </w:tc>
        <w:tc>
          <w:tcPr>
            <w:tcW w:w="3969" w:type="dxa"/>
            <w:vAlign w:val="center"/>
          </w:tcPr>
          <w:p w:rsidR="002A7EBB" w:rsidRPr="008D3204" w:rsidRDefault="008D3204" w:rsidP="008D3204">
            <w:pPr>
              <w:pStyle w:val="Bezodstpw"/>
              <w:jc w:val="both"/>
              <w:rPr>
                <w:rFonts w:ascii="Arial" w:hAnsi="Arial" w:cs="Arial"/>
                <w:sz w:val="20"/>
                <w:szCs w:val="20"/>
                <w:lang w:val="pl-PL"/>
              </w:rPr>
            </w:pPr>
            <w:r w:rsidRPr="008D3204">
              <w:rPr>
                <w:rFonts w:ascii="Arial" w:hAnsi="Arial" w:cs="Arial"/>
                <w:sz w:val="20"/>
                <w:szCs w:val="20"/>
                <w:lang w:val="pl-PL"/>
              </w:rPr>
              <w:t>Odmulenie dna rowów melioracyjnych w miejscowości Klaudyn w Gminie Stare Babice</w:t>
            </w:r>
          </w:p>
        </w:tc>
        <w:tc>
          <w:tcPr>
            <w:tcW w:w="1134" w:type="dxa"/>
            <w:vAlign w:val="center"/>
          </w:tcPr>
          <w:p w:rsidR="004744E5" w:rsidRPr="00394AE0" w:rsidRDefault="004744E5" w:rsidP="001B5147">
            <w:pPr>
              <w:pStyle w:val="Bezodstpw"/>
              <w:jc w:val="center"/>
              <w:rPr>
                <w:rFonts w:ascii="Arial" w:hAnsi="Arial" w:cs="Arial"/>
                <w:sz w:val="20"/>
                <w:szCs w:val="20"/>
                <w:vertAlign w:val="superscript"/>
                <w:lang w:val="pl-PL"/>
              </w:rPr>
            </w:pPr>
          </w:p>
          <w:p w:rsidR="004744E5" w:rsidRPr="008D3204" w:rsidRDefault="004744E5" w:rsidP="001B5147">
            <w:pPr>
              <w:pStyle w:val="Bezodstpw"/>
              <w:jc w:val="center"/>
              <w:rPr>
                <w:rFonts w:ascii="Arial" w:hAnsi="Arial" w:cs="Arial"/>
                <w:sz w:val="28"/>
                <w:szCs w:val="28"/>
                <w:lang w:val="pl-PL"/>
              </w:rPr>
            </w:pPr>
            <w:proofErr w:type="gramStart"/>
            <w:r w:rsidRPr="008D3204">
              <w:rPr>
                <w:rFonts w:ascii="Arial" w:hAnsi="Arial" w:cs="Arial"/>
                <w:sz w:val="28"/>
                <w:szCs w:val="28"/>
                <w:vertAlign w:val="superscript"/>
                <w:lang w:val="pl-PL"/>
              </w:rPr>
              <w:t>mb</w:t>
            </w:r>
            <w:proofErr w:type="gramEnd"/>
          </w:p>
        </w:tc>
        <w:tc>
          <w:tcPr>
            <w:tcW w:w="1276" w:type="dxa"/>
            <w:vAlign w:val="center"/>
          </w:tcPr>
          <w:p w:rsidR="004744E5" w:rsidRDefault="004744E5" w:rsidP="001B5147">
            <w:pPr>
              <w:pStyle w:val="Bezodstpw"/>
              <w:jc w:val="center"/>
              <w:rPr>
                <w:rFonts w:ascii="Arial" w:hAnsi="Arial" w:cs="Arial"/>
                <w:sz w:val="20"/>
                <w:szCs w:val="20"/>
                <w:lang w:val="pl-PL"/>
              </w:rPr>
            </w:pPr>
          </w:p>
          <w:p w:rsidR="004744E5" w:rsidRPr="008C3211" w:rsidRDefault="004744E5" w:rsidP="001B5147">
            <w:pPr>
              <w:pStyle w:val="Bezodstpw"/>
              <w:jc w:val="center"/>
              <w:rPr>
                <w:rFonts w:ascii="Arial" w:hAnsi="Arial" w:cs="Arial"/>
                <w:sz w:val="20"/>
                <w:szCs w:val="20"/>
              </w:rPr>
            </w:pPr>
            <w:r>
              <w:rPr>
                <w:rFonts w:ascii="Arial" w:hAnsi="Arial" w:cs="Arial"/>
                <w:sz w:val="20"/>
                <w:szCs w:val="20"/>
                <w:lang w:val="pl-PL"/>
              </w:rPr>
              <w:t>11 780</w:t>
            </w:r>
          </w:p>
        </w:tc>
        <w:tc>
          <w:tcPr>
            <w:tcW w:w="1276" w:type="dxa"/>
          </w:tcPr>
          <w:p w:rsidR="002A7EBB" w:rsidRPr="008C3211" w:rsidRDefault="002A7EBB" w:rsidP="001B5147">
            <w:pPr>
              <w:pStyle w:val="Bezodstpw"/>
              <w:jc w:val="center"/>
              <w:rPr>
                <w:rFonts w:ascii="Arial" w:hAnsi="Arial" w:cs="Arial"/>
                <w:sz w:val="20"/>
                <w:szCs w:val="20"/>
              </w:rPr>
            </w:pPr>
          </w:p>
        </w:tc>
        <w:tc>
          <w:tcPr>
            <w:tcW w:w="1417" w:type="dxa"/>
          </w:tcPr>
          <w:p w:rsidR="002A7EBB" w:rsidRPr="008C3211" w:rsidRDefault="002A7EBB" w:rsidP="001B5147">
            <w:pPr>
              <w:pStyle w:val="Bezodstpw"/>
              <w:jc w:val="center"/>
              <w:rPr>
                <w:rFonts w:ascii="Arial" w:hAnsi="Arial" w:cs="Arial"/>
                <w:sz w:val="20"/>
                <w:szCs w:val="20"/>
              </w:rPr>
            </w:pPr>
          </w:p>
        </w:tc>
      </w:tr>
      <w:tr w:rsidR="00B351BD" w:rsidRPr="008C3211" w:rsidTr="00084EF4">
        <w:trPr>
          <w:trHeight w:val="1400"/>
        </w:trPr>
        <w:tc>
          <w:tcPr>
            <w:tcW w:w="568" w:type="dxa"/>
            <w:shd w:val="clear" w:color="auto" w:fill="BFBFBF"/>
            <w:vAlign w:val="center"/>
          </w:tcPr>
          <w:p w:rsidR="00B351BD" w:rsidRDefault="00C96C2E" w:rsidP="001B5147">
            <w:pPr>
              <w:pStyle w:val="Bezodstpw"/>
              <w:jc w:val="center"/>
              <w:rPr>
                <w:rFonts w:ascii="Arial" w:hAnsi="Arial" w:cs="Arial"/>
                <w:sz w:val="20"/>
                <w:szCs w:val="20"/>
              </w:rPr>
            </w:pPr>
            <w:r>
              <w:rPr>
                <w:rFonts w:ascii="Arial" w:hAnsi="Arial" w:cs="Arial"/>
                <w:sz w:val="20"/>
                <w:szCs w:val="20"/>
              </w:rPr>
              <w:t>2</w:t>
            </w:r>
          </w:p>
        </w:tc>
        <w:tc>
          <w:tcPr>
            <w:tcW w:w="3969" w:type="dxa"/>
            <w:vAlign w:val="center"/>
          </w:tcPr>
          <w:p w:rsidR="00B351BD" w:rsidRPr="008D3204" w:rsidRDefault="008D3204" w:rsidP="008D3204">
            <w:pPr>
              <w:pStyle w:val="Bezodstpw"/>
              <w:jc w:val="both"/>
              <w:rPr>
                <w:rFonts w:ascii="Arial" w:hAnsi="Arial" w:cs="Arial"/>
                <w:sz w:val="20"/>
                <w:szCs w:val="20"/>
                <w:lang w:val="pl-PL"/>
              </w:rPr>
            </w:pPr>
            <w:r>
              <w:rPr>
                <w:rFonts w:ascii="Arial" w:hAnsi="Arial" w:cs="Arial"/>
                <w:sz w:val="20"/>
                <w:szCs w:val="20"/>
                <w:lang w:val="pl-PL"/>
              </w:rPr>
              <w:t>K</w:t>
            </w:r>
            <w:r w:rsidRPr="008D3204">
              <w:rPr>
                <w:rFonts w:ascii="Arial" w:hAnsi="Arial" w:cs="Arial"/>
                <w:sz w:val="20"/>
                <w:szCs w:val="20"/>
                <w:lang w:val="pl-PL"/>
              </w:rPr>
              <w:t>oszenie skarp,</w:t>
            </w:r>
            <w:r>
              <w:rPr>
                <w:rFonts w:ascii="Arial" w:hAnsi="Arial" w:cs="Arial"/>
                <w:sz w:val="20"/>
                <w:szCs w:val="20"/>
                <w:lang w:val="pl-PL"/>
              </w:rPr>
              <w:t xml:space="preserve"> </w:t>
            </w:r>
            <w:r w:rsidRPr="008D3204">
              <w:rPr>
                <w:rFonts w:ascii="Arial" w:hAnsi="Arial" w:cs="Arial"/>
                <w:sz w:val="20"/>
                <w:szCs w:val="20"/>
                <w:lang w:val="pl-PL"/>
              </w:rPr>
              <w:t>dna i korony rowów melioracyjnych w miejscowości Klaudyn w Gminie Stare Babice</w:t>
            </w:r>
          </w:p>
        </w:tc>
        <w:tc>
          <w:tcPr>
            <w:tcW w:w="1134" w:type="dxa"/>
            <w:vAlign w:val="center"/>
          </w:tcPr>
          <w:p w:rsidR="00302517" w:rsidRDefault="00302517" w:rsidP="00302517">
            <w:pPr>
              <w:pStyle w:val="Bezodstpw"/>
              <w:jc w:val="center"/>
              <w:rPr>
                <w:rFonts w:ascii="Arial" w:hAnsi="Arial" w:cs="Arial"/>
                <w:sz w:val="20"/>
                <w:szCs w:val="20"/>
                <w:vertAlign w:val="superscript"/>
              </w:rPr>
            </w:pPr>
            <w:r>
              <w:rPr>
                <w:rFonts w:ascii="Arial" w:hAnsi="Arial" w:cs="Arial"/>
                <w:sz w:val="20"/>
                <w:szCs w:val="20"/>
              </w:rPr>
              <w:t>m</w:t>
            </w:r>
            <w:r w:rsidRPr="0006345A">
              <w:rPr>
                <w:rFonts w:ascii="Arial" w:hAnsi="Arial" w:cs="Arial"/>
                <w:sz w:val="20"/>
                <w:szCs w:val="20"/>
                <w:vertAlign w:val="superscript"/>
              </w:rPr>
              <w:t>2</w:t>
            </w:r>
          </w:p>
          <w:p w:rsidR="00B351BD" w:rsidRDefault="00B351BD" w:rsidP="001B5147">
            <w:pPr>
              <w:pStyle w:val="Bezodstpw"/>
              <w:jc w:val="center"/>
              <w:rPr>
                <w:rFonts w:ascii="Arial" w:hAnsi="Arial" w:cs="Arial"/>
                <w:sz w:val="20"/>
                <w:szCs w:val="20"/>
              </w:rPr>
            </w:pPr>
          </w:p>
        </w:tc>
        <w:tc>
          <w:tcPr>
            <w:tcW w:w="1276" w:type="dxa"/>
            <w:vAlign w:val="center"/>
          </w:tcPr>
          <w:p w:rsidR="00302517" w:rsidRDefault="00302517" w:rsidP="00302517">
            <w:pPr>
              <w:pStyle w:val="Bezodstpw"/>
              <w:jc w:val="center"/>
              <w:rPr>
                <w:rFonts w:ascii="Arial" w:hAnsi="Arial" w:cs="Arial"/>
                <w:sz w:val="20"/>
                <w:szCs w:val="20"/>
                <w:lang w:val="pl-PL"/>
              </w:rPr>
            </w:pPr>
            <w:r>
              <w:rPr>
                <w:rFonts w:ascii="Arial" w:hAnsi="Arial" w:cs="Arial"/>
                <w:sz w:val="20"/>
                <w:szCs w:val="20"/>
                <w:lang w:val="pl-PL"/>
              </w:rPr>
              <w:t>57 069</w:t>
            </w:r>
            <w:r w:rsidRPr="007D1A8B">
              <w:rPr>
                <w:rFonts w:ascii="Arial" w:hAnsi="Arial" w:cs="Arial"/>
                <w:sz w:val="20"/>
                <w:szCs w:val="20"/>
                <w:lang w:val="pl-PL"/>
              </w:rPr>
              <w:t xml:space="preserve"> </w:t>
            </w:r>
          </w:p>
          <w:p w:rsidR="00B351BD" w:rsidRDefault="00B351BD" w:rsidP="001B5147">
            <w:pPr>
              <w:pStyle w:val="Bezodstpw"/>
              <w:jc w:val="center"/>
              <w:rPr>
                <w:rFonts w:ascii="Arial" w:hAnsi="Arial" w:cs="Arial"/>
                <w:sz w:val="20"/>
                <w:szCs w:val="20"/>
                <w:lang w:val="pl-PL"/>
              </w:rPr>
            </w:pPr>
          </w:p>
        </w:tc>
        <w:tc>
          <w:tcPr>
            <w:tcW w:w="1276" w:type="dxa"/>
          </w:tcPr>
          <w:p w:rsidR="00B351BD" w:rsidRPr="008C3211" w:rsidRDefault="00B351BD" w:rsidP="001B5147">
            <w:pPr>
              <w:pStyle w:val="Bezodstpw"/>
              <w:jc w:val="center"/>
              <w:rPr>
                <w:rFonts w:ascii="Arial" w:hAnsi="Arial" w:cs="Arial"/>
                <w:sz w:val="20"/>
                <w:szCs w:val="20"/>
              </w:rPr>
            </w:pPr>
          </w:p>
        </w:tc>
        <w:tc>
          <w:tcPr>
            <w:tcW w:w="1417" w:type="dxa"/>
          </w:tcPr>
          <w:p w:rsidR="00B351BD" w:rsidRPr="008C3211" w:rsidRDefault="00B351BD" w:rsidP="001B5147">
            <w:pPr>
              <w:pStyle w:val="Bezodstpw"/>
              <w:jc w:val="center"/>
              <w:rPr>
                <w:rFonts w:ascii="Arial" w:hAnsi="Arial" w:cs="Arial"/>
                <w:sz w:val="20"/>
                <w:szCs w:val="20"/>
              </w:rPr>
            </w:pPr>
          </w:p>
        </w:tc>
      </w:tr>
      <w:tr w:rsidR="00B351BD" w:rsidRPr="008C3211" w:rsidTr="00084EF4">
        <w:trPr>
          <w:trHeight w:val="1548"/>
        </w:trPr>
        <w:tc>
          <w:tcPr>
            <w:tcW w:w="568" w:type="dxa"/>
            <w:shd w:val="clear" w:color="auto" w:fill="BFBFBF"/>
            <w:vAlign w:val="center"/>
          </w:tcPr>
          <w:p w:rsidR="00B351BD" w:rsidRDefault="00C96C2E" w:rsidP="001B5147">
            <w:pPr>
              <w:pStyle w:val="Bezodstpw"/>
              <w:jc w:val="center"/>
              <w:rPr>
                <w:rFonts w:ascii="Arial" w:hAnsi="Arial" w:cs="Arial"/>
                <w:sz w:val="20"/>
                <w:szCs w:val="20"/>
              </w:rPr>
            </w:pPr>
            <w:r>
              <w:rPr>
                <w:rFonts w:ascii="Arial" w:hAnsi="Arial" w:cs="Arial"/>
                <w:sz w:val="20"/>
                <w:szCs w:val="20"/>
              </w:rPr>
              <w:t>3</w:t>
            </w:r>
          </w:p>
        </w:tc>
        <w:tc>
          <w:tcPr>
            <w:tcW w:w="3969" w:type="dxa"/>
            <w:vAlign w:val="center"/>
          </w:tcPr>
          <w:p w:rsidR="00B351BD" w:rsidRPr="008D3204" w:rsidRDefault="008D3204" w:rsidP="00084EF4">
            <w:pPr>
              <w:pStyle w:val="Bezodstpw"/>
              <w:jc w:val="both"/>
              <w:rPr>
                <w:rFonts w:ascii="Arial" w:hAnsi="Arial" w:cs="Arial"/>
                <w:sz w:val="20"/>
                <w:szCs w:val="20"/>
                <w:lang w:val="pl-PL"/>
              </w:rPr>
            </w:pPr>
            <w:r w:rsidRPr="008D3204">
              <w:rPr>
                <w:rFonts w:ascii="Arial" w:hAnsi="Arial" w:cs="Arial"/>
                <w:sz w:val="20"/>
                <w:szCs w:val="20"/>
                <w:lang w:val="pl-PL"/>
              </w:rPr>
              <w:t>Koszenie skarp, dna i koron rowów melioracyjnych w pozostałych miejscowościach na terenie gminy Stare Babice</w:t>
            </w:r>
          </w:p>
        </w:tc>
        <w:tc>
          <w:tcPr>
            <w:tcW w:w="1134" w:type="dxa"/>
            <w:vAlign w:val="center"/>
          </w:tcPr>
          <w:p w:rsidR="00B351BD" w:rsidRDefault="00C7565D" w:rsidP="001B5147">
            <w:pPr>
              <w:pStyle w:val="Bezodstpw"/>
              <w:jc w:val="center"/>
              <w:rPr>
                <w:rFonts w:ascii="Arial" w:hAnsi="Arial" w:cs="Arial"/>
                <w:sz w:val="20"/>
                <w:szCs w:val="20"/>
              </w:rPr>
            </w:pPr>
            <w:r>
              <w:rPr>
                <w:rFonts w:ascii="Arial" w:hAnsi="Arial" w:cs="Arial"/>
                <w:sz w:val="20"/>
                <w:szCs w:val="20"/>
              </w:rPr>
              <w:t>m</w:t>
            </w:r>
            <w:r w:rsidRPr="0006345A">
              <w:rPr>
                <w:rFonts w:ascii="Arial" w:hAnsi="Arial" w:cs="Arial"/>
                <w:sz w:val="20"/>
                <w:szCs w:val="20"/>
                <w:vertAlign w:val="superscript"/>
              </w:rPr>
              <w:t>2</w:t>
            </w:r>
          </w:p>
        </w:tc>
        <w:tc>
          <w:tcPr>
            <w:tcW w:w="1276" w:type="dxa"/>
            <w:vAlign w:val="center"/>
          </w:tcPr>
          <w:p w:rsidR="00B351BD" w:rsidRDefault="00C96C2E" w:rsidP="001B5147">
            <w:pPr>
              <w:pStyle w:val="Bezodstpw"/>
              <w:jc w:val="center"/>
              <w:rPr>
                <w:rFonts w:ascii="Arial" w:hAnsi="Arial" w:cs="Arial"/>
                <w:sz w:val="20"/>
                <w:szCs w:val="20"/>
                <w:lang w:val="pl-PL"/>
              </w:rPr>
            </w:pPr>
            <w:r>
              <w:rPr>
                <w:rFonts w:ascii="Arial" w:hAnsi="Arial" w:cs="Arial"/>
                <w:sz w:val="20"/>
                <w:szCs w:val="20"/>
                <w:lang w:val="pl-PL"/>
              </w:rPr>
              <w:t>412 127</w:t>
            </w:r>
          </w:p>
        </w:tc>
        <w:tc>
          <w:tcPr>
            <w:tcW w:w="1276" w:type="dxa"/>
          </w:tcPr>
          <w:p w:rsidR="00B351BD" w:rsidRPr="008C3211" w:rsidRDefault="00B351BD" w:rsidP="001B5147">
            <w:pPr>
              <w:pStyle w:val="Bezodstpw"/>
              <w:jc w:val="center"/>
              <w:rPr>
                <w:rFonts w:ascii="Arial" w:hAnsi="Arial" w:cs="Arial"/>
                <w:sz w:val="20"/>
                <w:szCs w:val="20"/>
              </w:rPr>
            </w:pPr>
          </w:p>
        </w:tc>
        <w:tc>
          <w:tcPr>
            <w:tcW w:w="1417" w:type="dxa"/>
          </w:tcPr>
          <w:p w:rsidR="00B351BD" w:rsidRPr="008C3211" w:rsidRDefault="00B351BD" w:rsidP="001B5147">
            <w:pPr>
              <w:pStyle w:val="Bezodstpw"/>
              <w:jc w:val="center"/>
              <w:rPr>
                <w:rFonts w:ascii="Arial" w:hAnsi="Arial" w:cs="Arial"/>
                <w:sz w:val="20"/>
                <w:szCs w:val="20"/>
              </w:rPr>
            </w:pPr>
          </w:p>
        </w:tc>
      </w:tr>
      <w:tr w:rsidR="001A05DA" w:rsidRPr="00EE328B" w:rsidTr="001F261A">
        <w:trPr>
          <w:trHeight w:val="712"/>
        </w:trPr>
        <w:tc>
          <w:tcPr>
            <w:tcW w:w="8223" w:type="dxa"/>
            <w:gridSpan w:val="5"/>
            <w:tcBorders>
              <w:bottom w:val="single" w:sz="4" w:space="0" w:color="000000"/>
            </w:tcBorders>
            <w:shd w:val="clear" w:color="auto" w:fill="BFBFBF"/>
            <w:vAlign w:val="center"/>
          </w:tcPr>
          <w:p w:rsidR="001A05DA" w:rsidRDefault="001A05DA" w:rsidP="001A05DA">
            <w:pPr>
              <w:pStyle w:val="Bezodstpw"/>
              <w:jc w:val="right"/>
              <w:rPr>
                <w:rFonts w:ascii="Arial" w:hAnsi="Arial" w:cs="Arial"/>
                <w:i/>
                <w:sz w:val="16"/>
                <w:szCs w:val="16"/>
                <w:lang w:val="pl-PL"/>
              </w:rPr>
            </w:pPr>
            <w:r w:rsidRPr="001A05DA">
              <w:rPr>
                <w:rFonts w:ascii="Arial" w:hAnsi="Arial" w:cs="Arial"/>
                <w:b/>
                <w:sz w:val="20"/>
                <w:szCs w:val="20"/>
                <w:lang w:val="pl-PL"/>
              </w:rPr>
              <w:t>Porównawcza cena ofertowa brutto</w:t>
            </w:r>
            <w:r w:rsidR="00084EF4">
              <w:rPr>
                <w:rFonts w:ascii="Arial" w:hAnsi="Arial" w:cs="Arial"/>
                <w:b/>
                <w:sz w:val="20"/>
                <w:szCs w:val="20"/>
                <w:lang w:val="pl-PL"/>
              </w:rPr>
              <w:t xml:space="preserve"> </w:t>
            </w:r>
            <w:r w:rsidR="00EE16F4" w:rsidRPr="00EE16F4">
              <w:rPr>
                <w:rFonts w:ascii="Arial" w:hAnsi="Arial" w:cs="Arial"/>
                <w:i/>
                <w:sz w:val="16"/>
                <w:szCs w:val="16"/>
                <w:lang w:val="pl-PL"/>
              </w:rPr>
              <w:t>(</w:t>
            </w:r>
            <w:r w:rsidR="00084EF4">
              <w:rPr>
                <w:rFonts w:ascii="Arial" w:hAnsi="Arial" w:cs="Arial"/>
                <w:i/>
                <w:sz w:val="16"/>
                <w:szCs w:val="16"/>
                <w:lang w:val="pl-PL"/>
              </w:rPr>
              <w:t xml:space="preserve">Suma </w:t>
            </w:r>
            <w:r w:rsidR="00EE16F4" w:rsidRPr="00EE16F4">
              <w:rPr>
                <w:rFonts w:ascii="Arial" w:hAnsi="Arial" w:cs="Arial"/>
                <w:i/>
                <w:sz w:val="16"/>
                <w:szCs w:val="16"/>
                <w:lang w:val="pl-PL"/>
              </w:rPr>
              <w:t>kol. 6)</w:t>
            </w:r>
          </w:p>
          <w:p w:rsidR="00977CAA" w:rsidRPr="001A05DA" w:rsidRDefault="00977CAA" w:rsidP="001A05DA">
            <w:pPr>
              <w:pStyle w:val="Bezodstpw"/>
              <w:jc w:val="right"/>
              <w:rPr>
                <w:rFonts w:ascii="Arial" w:hAnsi="Arial" w:cs="Arial"/>
                <w:b/>
                <w:sz w:val="20"/>
                <w:szCs w:val="20"/>
                <w:lang w:val="pl-PL"/>
              </w:rPr>
            </w:pPr>
            <w:r>
              <w:rPr>
                <w:rFonts w:ascii="Arial" w:hAnsi="Arial" w:cs="Arial"/>
                <w:i/>
                <w:sz w:val="16"/>
                <w:szCs w:val="16"/>
                <w:lang w:val="pl-PL"/>
              </w:rPr>
              <w:t>Wpisać do Oferty</w:t>
            </w:r>
          </w:p>
        </w:tc>
        <w:tc>
          <w:tcPr>
            <w:tcW w:w="1417" w:type="dxa"/>
            <w:tcBorders>
              <w:bottom w:val="single" w:sz="4" w:space="0" w:color="000000"/>
            </w:tcBorders>
          </w:tcPr>
          <w:p w:rsidR="001A05DA" w:rsidRPr="00EE328B" w:rsidRDefault="001A05DA" w:rsidP="001B5147">
            <w:pPr>
              <w:pStyle w:val="Bezodstpw"/>
              <w:jc w:val="center"/>
              <w:rPr>
                <w:rFonts w:ascii="Arial" w:hAnsi="Arial" w:cs="Arial"/>
                <w:sz w:val="20"/>
                <w:szCs w:val="20"/>
                <w:lang w:val="pl-PL"/>
              </w:rPr>
            </w:pPr>
          </w:p>
        </w:tc>
      </w:tr>
    </w:tbl>
    <w:p w:rsidR="002A7EBB" w:rsidRDefault="002A7EBB" w:rsidP="002A7EBB">
      <w:pPr>
        <w:pStyle w:val="Bezodstpw"/>
        <w:rPr>
          <w:rFonts w:ascii="Arial" w:hAnsi="Arial" w:cs="Arial"/>
          <w:sz w:val="20"/>
          <w:szCs w:val="20"/>
          <w:lang w:val="pl-PL"/>
        </w:rPr>
      </w:pPr>
    </w:p>
    <w:p w:rsidR="002A7EBB" w:rsidRDefault="002A7EBB" w:rsidP="002A7EBB">
      <w:pPr>
        <w:pStyle w:val="Bezodstpw"/>
        <w:rPr>
          <w:rFonts w:ascii="Arial" w:hAnsi="Arial" w:cs="Arial"/>
          <w:sz w:val="20"/>
          <w:szCs w:val="20"/>
          <w:lang w:val="pl-PL"/>
        </w:rPr>
      </w:pPr>
    </w:p>
    <w:p w:rsidR="002A7EBB" w:rsidRDefault="002A7EBB" w:rsidP="002A7EBB">
      <w:pPr>
        <w:pStyle w:val="Bezodstpw"/>
        <w:rPr>
          <w:rFonts w:ascii="Arial" w:hAnsi="Arial" w:cs="Arial"/>
          <w:sz w:val="20"/>
          <w:szCs w:val="20"/>
          <w:lang w:val="pl-PL"/>
        </w:rPr>
      </w:pPr>
    </w:p>
    <w:p w:rsidR="001F261A" w:rsidRDefault="001F261A" w:rsidP="002A7EBB">
      <w:pPr>
        <w:pStyle w:val="Bezodstpw"/>
        <w:rPr>
          <w:rFonts w:ascii="Arial" w:hAnsi="Arial" w:cs="Arial"/>
          <w:sz w:val="20"/>
          <w:szCs w:val="20"/>
          <w:lang w:val="pl-PL"/>
        </w:rPr>
      </w:pPr>
    </w:p>
    <w:p w:rsidR="001F261A" w:rsidRDefault="001F261A" w:rsidP="002A7EBB">
      <w:pPr>
        <w:pStyle w:val="Bezodstpw"/>
        <w:rPr>
          <w:rFonts w:ascii="Arial" w:hAnsi="Arial" w:cs="Arial"/>
          <w:sz w:val="20"/>
          <w:szCs w:val="20"/>
          <w:lang w:val="pl-PL"/>
        </w:rPr>
      </w:pPr>
    </w:p>
    <w:p w:rsidR="002A7EBB" w:rsidRDefault="002A7EBB" w:rsidP="002A7EBB">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E16F4" w:rsidRDefault="00EE16F4" w:rsidP="00EE16F4">
      <w:pPr>
        <w:pStyle w:val="Bezodstpw"/>
        <w:jc w:val="center"/>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E16F4" w:rsidRPr="00E0357E" w:rsidRDefault="00EE16F4" w:rsidP="002A7EBB">
      <w:pPr>
        <w:pStyle w:val="Bezodstpw"/>
        <w:ind w:left="360"/>
        <w:jc w:val="both"/>
        <w:rPr>
          <w:rFonts w:ascii="Arial" w:hAnsi="Arial" w:cs="Arial"/>
          <w:sz w:val="20"/>
          <w:szCs w:val="20"/>
          <w:lang w:val="pl-PL"/>
        </w:rPr>
      </w:pPr>
    </w:p>
    <w:p w:rsidR="00EC23CD" w:rsidRPr="00004E55" w:rsidRDefault="00EC23CD" w:rsidP="00EC23CD">
      <w:pPr>
        <w:pageBreakBefore/>
        <w:jc w:val="both"/>
        <w:rPr>
          <w:rFonts w:ascii="Arial" w:hAnsi="Arial" w:cs="Arial"/>
          <w:i/>
          <w:sz w:val="20"/>
          <w:szCs w:val="20"/>
          <w:lang w:val="pl-PL"/>
        </w:rPr>
      </w:pPr>
      <w:r w:rsidRPr="00004E55">
        <w:rPr>
          <w:rFonts w:ascii="Arial" w:hAnsi="Arial" w:cs="Arial"/>
          <w:b/>
          <w:sz w:val="20"/>
          <w:szCs w:val="20"/>
          <w:lang w:val="pl-PL"/>
        </w:rPr>
        <w:lastRenderedPageBreak/>
        <w:t>Z</w:t>
      </w:r>
      <w:r w:rsidRPr="00004E55">
        <w:rPr>
          <w:rFonts w:ascii="Arial" w:hAnsi="Arial" w:cs="Arial"/>
          <w:b/>
          <w:i/>
          <w:sz w:val="20"/>
          <w:szCs w:val="20"/>
          <w:lang w:val="pl-PL"/>
        </w:rPr>
        <w:t xml:space="preserve">ałącznik Nr </w:t>
      </w:r>
      <w:r w:rsidR="001B3B7A">
        <w:rPr>
          <w:rFonts w:ascii="Arial" w:hAnsi="Arial" w:cs="Arial"/>
          <w:b/>
          <w:i/>
          <w:sz w:val="20"/>
          <w:szCs w:val="20"/>
          <w:lang w:val="pl-PL"/>
        </w:rPr>
        <w:t>2</w:t>
      </w:r>
      <w:r w:rsidRPr="00004E55">
        <w:rPr>
          <w:rFonts w:ascii="Arial" w:hAnsi="Arial" w:cs="Arial"/>
          <w:b/>
          <w:i/>
          <w:sz w:val="20"/>
          <w:szCs w:val="20"/>
          <w:lang w:val="pl-PL"/>
        </w:rPr>
        <w:t xml:space="preserve"> do Oferty – </w:t>
      </w:r>
      <w:r w:rsidRPr="00004E55">
        <w:rPr>
          <w:rFonts w:ascii="Arial" w:hAnsi="Arial" w:cs="Arial"/>
          <w:i/>
          <w:sz w:val="20"/>
          <w:szCs w:val="20"/>
          <w:lang w:val="pl-PL"/>
        </w:rPr>
        <w:t xml:space="preserve">oświadczenie o spełnieniu warunków udziału w postępowaniu </w:t>
      </w:r>
    </w:p>
    <w:p w:rsidR="00EC23CD" w:rsidRPr="00004E55" w:rsidRDefault="00EC23CD" w:rsidP="00EC23CD">
      <w:pPr>
        <w:rPr>
          <w:rFonts w:ascii="Arial" w:hAnsi="Arial" w:cs="Arial"/>
          <w:sz w:val="20"/>
          <w:szCs w:val="20"/>
          <w:lang w:val="pl-PL"/>
        </w:rPr>
      </w:pPr>
    </w:p>
    <w:p w:rsidR="00EC23CD" w:rsidRPr="00004E55" w:rsidRDefault="00EC23CD" w:rsidP="00EC23CD">
      <w:pPr>
        <w:pStyle w:val="Bezodstpw"/>
        <w:spacing w:line="360" w:lineRule="auto"/>
        <w:jc w:val="center"/>
        <w:rPr>
          <w:rFonts w:ascii="Arial" w:hAnsi="Arial" w:cs="Arial"/>
          <w:b/>
          <w:sz w:val="20"/>
          <w:szCs w:val="20"/>
          <w:lang w:val="pl-PL"/>
        </w:rPr>
      </w:pPr>
      <w:r w:rsidRPr="00004E55">
        <w:rPr>
          <w:rFonts w:ascii="Arial" w:hAnsi="Arial" w:cs="Arial"/>
          <w:b/>
          <w:sz w:val="20"/>
          <w:szCs w:val="20"/>
          <w:lang w:val="pl-PL"/>
        </w:rPr>
        <w:t>OŚWIADCZENIE</w:t>
      </w:r>
    </w:p>
    <w:p w:rsidR="00EC23CD" w:rsidRPr="00004E55" w:rsidRDefault="00EC23CD" w:rsidP="00EC23CD">
      <w:pPr>
        <w:pStyle w:val="Bezodstpw"/>
        <w:spacing w:line="360" w:lineRule="auto"/>
        <w:jc w:val="center"/>
        <w:rPr>
          <w:rFonts w:ascii="Arial" w:hAnsi="Arial" w:cs="Arial"/>
          <w:b/>
          <w:sz w:val="20"/>
          <w:szCs w:val="20"/>
          <w:lang w:val="pl-PL"/>
        </w:rPr>
      </w:pPr>
      <w:r w:rsidRPr="00004E55">
        <w:rPr>
          <w:rFonts w:ascii="Arial" w:hAnsi="Arial" w:cs="Arial"/>
          <w:b/>
          <w:sz w:val="20"/>
          <w:szCs w:val="20"/>
          <w:lang w:val="pl-PL"/>
        </w:rPr>
        <w:t>O SPEŁNIENIU WARUNKÓW UDZIAŁU W POSTĘPOWANIU</w:t>
      </w:r>
    </w:p>
    <w:p w:rsidR="00EC23CD" w:rsidRPr="00004E55" w:rsidRDefault="00EC23CD" w:rsidP="00EC23CD">
      <w:pPr>
        <w:pStyle w:val="Bezodstpw"/>
        <w:jc w:val="center"/>
        <w:rPr>
          <w:rFonts w:ascii="Arial" w:hAnsi="Arial" w:cs="Arial"/>
          <w:b/>
          <w:sz w:val="20"/>
          <w:szCs w:val="20"/>
          <w:lang w:val="pl-PL"/>
        </w:rPr>
      </w:pPr>
    </w:p>
    <w:p w:rsidR="00EC23CD" w:rsidRPr="00004E55" w:rsidRDefault="00EC23CD" w:rsidP="00EC23CD">
      <w:pPr>
        <w:jc w:val="both"/>
        <w:rPr>
          <w:rFonts w:ascii="Arial" w:hAnsi="Arial" w:cs="Arial"/>
          <w:b/>
          <w:sz w:val="20"/>
          <w:szCs w:val="20"/>
          <w:lang w:val="pl-PL"/>
        </w:rPr>
      </w:pPr>
    </w:p>
    <w:p w:rsidR="00EC23CD" w:rsidRPr="00004E55" w:rsidRDefault="00EC23CD" w:rsidP="00EC23CD">
      <w:pPr>
        <w:jc w:val="both"/>
        <w:rPr>
          <w:rFonts w:ascii="Arial" w:hAnsi="Arial" w:cs="Arial"/>
          <w:b/>
          <w:sz w:val="20"/>
          <w:szCs w:val="20"/>
          <w:lang w:val="pl-PL"/>
        </w:rPr>
      </w:pPr>
      <w:proofErr w:type="gramStart"/>
      <w:r w:rsidRPr="00004E55">
        <w:rPr>
          <w:rFonts w:ascii="Arial" w:hAnsi="Arial" w:cs="Arial"/>
          <w:b/>
          <w:sz w:val="20"/>
          <w:szCs w:val="20"/>
          <w:lang w:val="pl-PL"/>
        </w:rPr>
        <w:t>dotyczy</w:t>
      </w:r>
      <w:proofErr w:type="gramEnd"/>
      <w:r w:rsidRPr="00004E55">
        <w:rPr>
          <w:rFonts w:ascii="Arial" w:hAnsi="Arial" w:cs="Arial"/>
          <w:b/>
          <w:sz w:val="20"/>
          <w:szCs w:val="20"/>
          <w:lang w:val="pl-PL"/>
        </w:rPr>
        <w:t xml:space="preserve"> zadania: „</w:t>
      </w:r>
      <w:r w:rsidR="001B3B7A" w:rsidRPr="00C041C3">
        <w:rPr>
          <w:rFonts w:ascii="Arial" w:hAnsi="Arial" w:cs="Arial"/>
          <w:b/>
          <w:sz w:val="20"/>
          <w:szCs w:val="20"/>
          <w:lang w:val="pl-PL"/>
        </w:rPr>
        <w:t>Koszenie skarp i odmulanie dna rowów melioracyjnych na terenie gminy Stare Babice</w:t>
      </w:r>
      <w:r w:rsidRPr="00004E55">
        <w:rPr>
          <w:rFonts w:ascii="Arial" w:hAnsi="Arial" w:cs="Arial"/>
          <w:b/>
          <w:sz w:val="20"/>
          <w:szCs w:val="20"/>
          <w:lang w:val="pl-PL"/>
        </w:rPr>
        <w:t>”</w:t>
      </w:r>
    </w:p>
    <w:p w:rsidR="00EC23CD" w:rsidRPr="00004E55" w:rsidRDefault="00EC23CD" w:rsidP="00EC23CD">
      <w:pPr>
        <w:jc w:val="both"/>
        <w:rPr>
          <w:rFonts w:ascii="Arial" w:hAnsi="Arial" w:cs="Arial"/>
          <w:b/>
          <w:sz w:val="20"/>
          <w:szCs w:val="20"/>
          <w:lang w:val="pl-PL"/>
        </w:rPr>
      </w:pPr>
      <w:r w:rsidRPr="00004E55">
        <w:rPr>
          <w:rFonts w:ascii="Arial" w:hAnsi="Arial" w:cs="Arial"/>
          <w:b/>
          <w:sz w:val="20"/>
          <w:szCs w:val="20"/>
          <w:lang w:val="pl-PL"/>
        </w:rPr>
        <w:t>ZAMAWIAJĄCY:</w:t>
      </w:r>
    </w:p>
    <w:p w:rsidR="00EC23CD" w:rsidRPr="00004E55" w:rsidRDefault="00EC23CD" w:rsidP="00EC23CD">
      <w:pPr>
        <w:pStyle w:val="Bezodstpw"/>
        <w:rPr>
          <w:rFonts w:ascii="Arial" w:hAnsi="Arial" w:cs="Arial"/>
          <w:sz w:val="20"/>
          <w:szCs w:val="20"/>
          <w:lang w:val="pl-PL"/>
        </w:rPr>
      </w:pPr>
      <w:r w:rsidRPr="00004E55">
        <w:rPr>
          <w:rFonts w:ascii="Arial" w:hAnsi="Arial" w:cs="Arial"/>
          <w:sz w:val="20"/>
          <w:szCs w:val="20"/>
          <w:lang w:val="pl-PL"/>
        </w:rPr>
        <w:t>Gmin</w:t>
      </w:r>
      <w:r w:rsidR="001F261A">
        <w:rPr>
          <w:rFonts w:ascii="Arial" w:hAnsi="Arial" w:cs="Arial"/>
          <w:sz w:val="20"/>
          <w:szCs w:val="20"/>
          <w:lang w:val="pl-PL"/>
        </w:rPr>
        <w:t>na Spółka Wodna</w:t>
      </w:r>
    </w:p>
    <w:p w:rsidR="00EC23CD" w:rsidRPr="00004E55" w:rsidRDefault="001F261A" w:rsidP="00EC23CD">
      <w:pPr>
        <w:pStyle w:val="Bezodstpw"/>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Rynek 21</w:t>
      </w:r>
    </w:p>
    <w:p w:rsidR="00EC23CD" w:rsidRPr="00004E55" w:rsidRDefault="00EC23CD" w:rsidP="00EC23CD">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EC23CD" w:rsidRPr="00004E55" w:rsidRDefault="00EC23CD" w:rsidP="00EC23CD">
      <w:pPr>
        <w:spacing w:line="240" w:lineRule="auto"/>
        <w:jc w:val="both"/>
        <w:rPr>
          <w:rFonts w:ascii="Arial" w:hAnsi="Arial" w:cs="Arial"/>
          <w:b/>
          <w:sz w:val="20"/>
          <w:szCs w:val="20"/>
          <w:lang w:val="pl-PL"/>
        </w:rPr>
      </w:pPr>
    </w:p>
    <w:p w:rsidR="00EC23CD" w:rsidRPr="00004E55" w:rsidRDefault="00EC23CD" w:rsidP="00EC23CD">
      <w:pPr>
        <w:jc w:val="both"/>
        <w:rPr>
          <w:rFonts w:ascii="Arial" w:hAnsi="Arial" w:cs="Arial"/>
          <w:b/>
          <w:sz w:val="20"/>
          <w:szCs w:val="20"/>
          <w:lang w:val="pl-PL"/>
        </w:rPr>
      </w:pPr>
      <w:r w:rsidRPr="00004E55">
        <w:rPr>
          <w:rFonts w:ascii="Arial" w:hAnsi="Arial" w:cs="Arial"/>
          <w:b/>
          <w:sz w:val="20"/>
          <w:szCs w:val="20"/>
          <w:lang w:val="pl-PL"/>
        </w:rPr>
        <w:t>WYKONAWCA:</w:t>
      </w:r>
    </w:p>
    <w:p w:rsidR="00EC23CD" w:rsidRPr="00004E55" w:rsidRDefault="00EC23CD" w:rsidP="00EC23CD">
      <w:pPr>
        <w:spacing w:line="240" w:lineRule="auto"/>
        <w:jc w:val="both"/>
        <w:rPr>
          <w:rFonts w:ascii="Arial" w:hAnsi="Arial" w:cs="Arial"/>
          <w:b/>
          <w:sz w:val="20"/>
          <w:szCs w:val="20"/>
          <w:lang w:val="pl-PL"/>
        </w:rPr>
      </w:pPr>
    </w:p>
    <w:p w:rsidR="00EC23CD" w:rsidRPr="00004E55" w:rsidRDefault="00EC23CD" w:rsidP="00EC23CD">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EC23CD" w:rsidRPr="00004E55" w:rsidRDefault="00EC23CD" w:rsidP="00EC23CD">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EC23CD" w:rsidRPr="00004E55" w:rsidRDefault="00EC23CD" w:rsidP="00EC23CD">
      <w:pPr>
        <w:pStyle w:val="Bezodstpw"/>
        <w:jc w:val="center"/>
        <w:rPr>
          <w:rFonts w:ascii="Arial" w:hAnsi="Arial" w:cs="Arial"/>
          <w:b/>
          <w:sz w:val="18"/>
          <w:szCs w:val="18"/>
          <w:lang w:val="pl-PL"/>
        </w:rPr>
      </w:pPr>
    </w:p>
    <w:p w:rsidR="00EC23CD" w:rsidRPr="00004E55" w:rsidRDefault="00EC23CD" w:rsidP="00EC23CD">
      <w:pPr>
        <w:pStyle w:val="Bezodstpw"/>
        <w:jc w:val="center"/>
        <w:rPr>
          <w:rFonts w:ascii="Arial" w:hAnsi="Arial" w:cs="Arial"/>
          <w:b/>
          <w:sz w:val="18"/>
          <w:szCs w:val="18"/>
          <w:lang w:val="pl-PL"/>
        </w:rPr>
      </w:pPr>
    </w:p>
    <w:p w:rsidR="00EC23CD" w:rsidRPr="00004E55" w:rsidRDefault="00EC23CD" w:rsidP="00EC23CD">
      <w:pPr>
        <w:pStyle w:val="Bezodstpw"/>
        <w:jc w:val="center"/>
        <w:rPr>
          <w:rFonts w:ascii="Arial" w:hAnsi="Arial" w:cs="Arial"/>
          <w:b/>
          <w:sz w:val="18"/>
          <w:szCs w:val="18"/>
          <w:lang w:val="pl-PL"/>
        </w:rPr>
      </w:pPr>
    </w:p>
    <w:p w:rsidR="00EC23CD" w:rsidRPr="00004E55" w:rsidRDefault="00EC23CD" w:rsidP="00EC23CD">
      <w:pPr>
        <w:pStyle w:val="Bezodstpw"/>
        <w:jc w:val="center"/>
        <w:rPr>
          <w:rFonts w:ascii="Arial" w:hAnsi="Arial" w:cs="Arial"/>
          <w:b/>
          <w:sz w:val="18"/>
          <w:szCs w:val="18"/>
          <w:lang w:val="pl-PL"/>
        </w:rPr>
      </w:pPr>
      <w:r w:rsidRPr="00004E55">
        <w:rPr>
          <w:rFonts w:ascii="Arial" w:hAnsi="Arial" w:cs="Arial"/>
          <w:b/>
          <w:sz w:val="20"/>
          <w:szCs w:val="20"/>
          <w:lang w:val="pl-PL"/>
        </w:rPr>
        <w:t>OŚWIADCZAMY, ŻE:</w:t>
      </w:r>
    </w:p>
    <w:p w:rsidR="00EC23CD" w:rsidRPr="00004E55" w:rsidRDefault="00EC23CD" w:rsidP="00EC23CD">
      <w:pPr>
        <w:pStyle w:val="Bezodstpw"/>
        <w:spacing w:line="480" w:lineRule="auto"/>
        <w:jc w:val="center"/>
        <w:rPr>
          <w:rFonts w:ascii="Arial" w:hAnsi="Arial" w:cs="Arial"/>
          <w:b/>
          <w:sz w:val="20"/>
          <w:szCs w:val="20"/>
          <w:lang w:val="pl-PL"/>
        </w:rPr>
      </w:pPr>
    </w:p>
    <w:p w:rsidR="00EC23CD" w:rsidRPr="00004E55" w:rsidRDefault="00EC23CD" w:rsidP="00EC23CD">
      <w:pPr>
        <w:pStyle w:val="Bezodstpw"/>
        <w:spacing w:line="480" w:lineRule="auto"/>
        <w:jc w:val="both"/>
        <w:rPr>
          <w:rFonts w:ascii="Arial" w:hAnsi="Arial" w:cs="Arial"/>
          <w:sz w:val="20"/>
          <w:szCs w:val="20"/>
          <w:lang w:val="pl-PL"/>
        </w:rPr>
      </w:pPr>
      <w:r w:rsidRPr="00004E55">
        <w:rPr>
          <w:rFonts w:ascii="Arial" w:hAnsi="Arial" w:cs="Arial"/>
          <w:sz w:val="20"/>
          <w:szCs w:val="20"/>
          <w:lang w:val="pl-PL"/>
        </w:rPr>
        <w:t>Stosownie do treści art. 44 ustawy z dnia 29 stycznia 2004 r. prawo zamówień publicznych (</w:t>
      </w:r>
      <w:r w:rsidR="00D05A4B" w:rsidRPr="00004E55">
        <w:rPr>
          <w:rFonts w:ascii="Arial" w:hAnsi="Arial" w:cs="Arial"/>
          <w:sz w:val="20"/>
          <w:szCs w:val="20"/>
          <w:lang w:val="pl-PL"/>
        </w:rPr>
        <w:t>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2010 Nr 113, poz. 759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spełniamy warunki udziału w niniejszym postępowaniu o udzielenie zamówienia publicznego określone w SIWZ (z art. 22 ust. 1)</w:t>
      </w:r>
    </w:p>
    <w:p w:rsidR="00EC23CD" w:rsidRPr="00004E55" w:rsidRDefault="00EC23CD" w:rsidP="00EC23CD">
      <w:pPr>
        <w:pStyle w:val="Bezodstpw"/>
        <w:spacing w:line="480" w:lineRule="auto"/>
        <w:ind w:left="360"/>
        <w:jc w:val="both"/>
        <w:rPr>
          <w:rFonts w:ascii="Arial" w:hAnsi="Arial" w:cs="Arial"/>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EC23CD" w:rsidRPr="00004E55" w:rsidRDefault="00EC23CD" w:rsidP="00EC23CD">
      <w:pPr>
        <w:pStyle w:val="Bezodstpw"/>
        <w:ind w:left="360"/>
        <w:jc w:val="both"/>
        <w:rPr>
          <w:rFonts w:ascii="Arial" w:hAnsi="Arial" w:cs="Arial"/>
          <w:sz w:val="20"/>
          <w:szCs w:val="20"/>
          <w:lang w:val="pl-PL"/>
        </w:rPr>
      </w:pPr>
    </w:p>
    <w:p w:rsidR="00EC23CD" w:rsidRPr="00004E55" w:rsidRDefault="00EC23CD" w:rsidP="00EC23CD">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EC23CD" w:rsidRPr="00004E55" w:rsidRDefault="00EC23CD" w:rsidP="00EC23CD">
      <w:pPr>
        <w:pStyle w:val="Bezodstpw"/>
        <w:jc w:val="both"/>
        <w:rPr>
          <w:rFonts w:ascii="Arial" w:hAnsi="Arial" w:cs="Arial"/>
          <w:b/>
          <w:sz w:val="24"/>
          <w:szCs w:val="24"/>
          <w:lang w:val="pl-PL"/>
        </w:rPr>
      </w:pPr>
    </w:p>
    <w:p w:rsidR="00EC23CD" w:rsidRPr="00004E55" w:rsidRDefault="00EC23CD" w:rsidP="00EC23CD">
      <w:pPr>
        <w:suppressAutoHyphens w:val="0"/>
        <w:spacing w:after="0" w:line="240" w:lineRule="auto"/>
        <w:rPr>
          <w:rFonts w:ascii="Arial" w:hAnsi="Arial" w:cs="Arial"/>
          <w:b/>
          <w:sz w:val="24"/>
          <w:szCs w:val="24"/>
          <w:lang w:val="pl-PL"/>
        </w:rPr>
      </w:pPr>
    </w:p>
    <w:p w:rsidR="00EC23CD" w:rsidRPr="00004E55" w:rsidRDefault="00EC23CD" w:rsidP="00EC23CD">
      <w:pPr>
        <w:tabs>
          <w:tab w:val="left" w:pos="1440"/>
          <w:tab w:val="left" w:pos="2160"/>
          <w:tab w:val="left" w:pos="9255"/>
        </w:tabs>
        <w:jc w:val="center"/>
        <w:rPr>
          <w:rFonts w:ascii="Arial" w:hAnsi="Arial" w:cs="Arial"/>
          <w:b/>
          <w:sz w:val="24"/>
          <w:szCs w:val="24"/>
          <w:lang w:val="pl-PL"/>
        </w:rPr>
      </w:pPr>
    </w:p>
    <w:p w:rsidR="00EC23CD" w:rsidRPr="00004E55" w:rsidRDefault="00EC23CD" w:rsidP="00EC23CD">
      <w:pPr>
        <w:tabs>
          <w:tab w:val="left" w:pos="1440"/>
          <w:tab w:val="left" w:pos="2160"/>
          <w:tab w:val="left" w:pos="9255"/>
        </w:tabs>
        <w:jc w:val="center"/>
        <w:rPr>
          <w:rFonts w:ascii="Arial" w:hAnsi="Arial" w:cs="Arial"/>
          <w:b/>
          <w:sz w:val="24"/>
          <w:szCs w:val="24"/>
          <w:lang w:val="pl-PL"/>
        </w:rPr>
      </w:pPr>
    </w:p>
    <w:p w:rsidR="00EC23CD" w:rsidRPr="00004E55" w:rsidRDefault="00EC23CD" w:rsidP="00EC23CD">
      <w:pPr>
        <w:pageBreakBefore/>
        <w:jc w:val="both"/>
        <w:rPr>
          <w:rFonts w:ascii="Arial" w:hAnsi="Arial" w:cs="Arial"/>
          <w:i/>
          <w:sz w:val="20"/>
          <w:szCs w:val="20"/>
          <w:lang w:val="pl-PL"/>
        </w:rPr>
      </w:pPr>
      <w:r w:rsidRPr="00004E55">
        <w:rPr>
          <w:rFonts w:ascii="Arial" w:hAnsi="Arial" w:cs="Arial"/>
          <w:b/>
          <w:sz w:val="20"/>
          <w:szCs w:val="20"/>
          <w:lang w:val="pl-PL"/>
        </w:rPr>
        <w:lastRenderedPageBreak/>
        <w:t>Z</w:t>
      </w:r>
      <w:r w:rsidRPr="00004E55">
        <w:rPr>
          <w:rFonts w:ascii="Arial" w:hAnsi="Arial" w:cs="Arial"/>
          <w:b/>
          <w:i/>
          <w:sz w:val="20"/>
          <w:szCs w:val="20"/>
          <w:lang w:val="pl-PL"/>
        </w:rPr>
        <w:t xml:space="preserve">ałącznik Nr </w:t>
      </w:r>
      <w:r w:rsidR="001B3B7A">
        <w:rPr>
          <w:rFonts w:ascii="Arial" w:hAnsi="Arial" w:cs="Arial"/>
          <w:b/>
          <w:i/>
          <w:sz w:val="20"/>
          <w:szCs w:val="20"/>
          <w:lang w:val="pl-PL"/>
        </w:rPr>
        <w:t>3</w:t>
      </w:r>
      <w:r w:rsidRPr="00004E55">
        <w:rPr>
          <w:rFonts w:ascii="Arial" w:hAnsi="Arial" w:cs="Arial"/>
          <w:b/>
          <w:i/>
          <w:sz w:val="20"/>
          <w:szCs w:val="20"/>
          <w:lang w:val="pl-PL"/>
        </w:rPr>
        <w:t xml:space="preserve"> do Oferty – </w:t>
      </w:r>
      <w:r w:rsidRPr="00004E55">
        <w:rPr>
          <w:rFonts w:ascii="Arial" w:hAnsi="Arial" w:cs="Arial"/>
          <w:i/>
          <w:sz w:val="20"/>
          <w:szCs w:val="20"/>
          <w:lang w:val="pl-PL"/>
        </w:rPr>
        <w:t>oświadczenie o nie podleganiu w</w:t>
      </w:r>
      <w:r w:rsidR="00F8741A" w:rsidRPr="00004E55">
        <w:rPr>
          <w:rFonts w:ascii="Arial" w:hAnsi="Arial" w:cs="Arial"/>
          <w:i/>
          <w:sz w:val="20"/>
          <w:szCs w:val="20"/>
          <w:lang w:val="pl-PL"/>
        </w:rPr>
        <w:t>ykluczeniu na podstawie art. 24 </w:t>
      </w:r>
      <w:r w:rsidR="00C51989" w:rsidRPr="00004E55">
        <w:rPr>
          <w:rFonts w:ascii="Arial" w:hAnsi="Arial" w:cs="Arial"/>
          <w:i/>
          <w:sz w:val="20"/>
          <w:szCs w:val="20"/>
          <w:lang w:val="pl-PL"/>
        </w:rPr>
        <w:t>ust. </w:t>
      </w:r>
      <w:r w:rsidR="00D05A4B" w:rsidRPr="00004E55">
        <w:rPr>
          <w:rFonts w:ascii="Arial" w:hAnsi="Arial" w:cs="Arial"/>
          <w:i/>
          <w:sz w:val="20"/>
          <w:szCs w:val="20"/>
          <w:lang w:val="pl-PL"/>
        </w:rPr>
        <w:t>1 </w:t>
      </w:r>
      <w:r w:rsidRPr="00004E55">
        <w:rPr>
          <w:rFonts w:ascii="Arial" w:hAnsi="Arial" w:cs="Arial"/>
          <w:i/>
          <w:sz w:val="20"/>
          <w:szCs w:val="20"/>
          <w:lang w:val="pl-PL"/>
        </w:rPr>
        <w:t>p.z.</w:t>
      </w:r>
      <w:proofErr w:type="gramStart"/>
      <w:r w:rsidRPr="00004E55">
        <w:rPr>
          <w:rFonts w:ascii="Arial" w:hAnsi="Arial" w:cs="Arial"/>
          <w:i/>
          <w:sz w:val="20"/>
          <w:szCs w:val="20"/>
          <w:lang w:val="pl-PL"/>
        </w:rPr>
        <w:t>p</w:t>
      </w:r>
      <w:proofErr w:type="gramEnd"/>
      <w:r w:rsidRPr="00004E55">
        <w:rPr>
          <w:rFonts w:ascii="Arial" w:hAnsi="Arial" w:cs="Arial"/>
          <w:i/>
          <w:sz w:val="20"/>
          <w:szCs w:val="20"/>
          <w:lang w:val="pl-PL"/>
        </w:rPr>
        <w:t>.</w:t>
      </w:r>
    </w:p>
    <w:p w:rsidR="00EC23CD" w:rsidRPr="00004E55" w:rsidRDefault="00EC23CD" w:rsidP="00EC23CD">
      <w:pPr>
        <w:rPr>
          <w:rFonts w:ascii="Arial" w:hAnsi="Arial" w:cs="Arial"/>
          <w:sz w:val="20"/>
          <w:szCs w:val="20"/>
          <w:lang w:val="pl-PL"/>
        </w:rPr>
      </w:pPr>
    </w:p>
    <w:p w:rsidR="00EC23CD" w:rsidRPr="00004E55" w:rsidRDefault="00EC23CD" w:rsidP="00EC23CD">
      <w:pPr>
        <w:pStyle w:val="Bezodstpw"/>
        <w:spacing w:line="360" w:lineRule="auto"/>
        <w:jc w:val="center"/>
        <w:rPr>
          <w:rFonts w:ascii="Arial" w:hAnsi="Arial" w:cs="Arial"/>
          <w:b/>
          <w:sz w:val="20"/>
          <w:szCs w:val="20"/>
          <w:lang w:val="pl-PL"/>
        </w:rPr>
      </w:pPr>
      <w:r w:rsidRPr="00004E55">
        <w:rPr>
          <w:rFonts w:ascii="Arial" w:hAnsi="Arial" w:cs="Arial"/>
          <w:b/>
          <w:sz w:val="20"/>
          <w:szCs w:val="20"/>
          <w:lang w:val="pl-PL"/>
        </w:rPr>
        <w:t>OŚWIADCZENIE</w:t>
      </w:r>
    </w:p>
    <w:p w:rsidR="00EC23CD" w:rsidRPr="00004E55" w:rsidRDefault="00EC23CD" w:rsidP="00EC23CD">
      <w:pPr>
        <w:pStyle w:val="Bezodstpw"/>
        <w:jc w:val="center"/>
        <w:rPr>
          <w:rFonts w:ascii="Arial" w:hAnsi="Arial" w:cs="Arial"/>
          <w:b/>
          <w:sz w:val="20"/>
          <w:szCs w:val="20"/>
          <w:lang w:val="pl-PL"/>
        </w:rPr>
      </w:pPr>
      <w:r w:rsidRPr="00004E55">
        <w:rPr>
          <w:rFonts w:ascii="Arial" w:hAnsi="Arial" w:cs="Arial"/>
          <w:b/>
          <w:sz w:val="20"/>
          <w:szCs w:val="20"/>
          <w:lang w:val="pl-PL"/>
        </w:rPr>
        <w:t xml:space="preserve">O NIE PODLEGANIU WYKLUCZENIU NA PODSTAWIE ART. 24 </w:t>
      </w:r>
      <w:r w:rsidR="007F450C" w:rsidRPr="00004E55">
        <w:rPr>
          <w:rFonts w:ascii="Arial" w:hAnsi="Arial" w:cs="Arial"/>
          <w:b/>
          <w:sz w:val="20"/>
          <w:szCs w:val="20"/>
          <w:lang w:val="pl-PL"/>
        </w:rPr>
        <w:t xml:space="preserve">UST. 1 </w:t>
      </w:r>
      <w:r w:rsidRPr="00004E55">
        <w:rPr>
          <w:rFonts w:ascii="Arial" w:hAnsi="Arial" w:cs="Arial"/>
          <w:b/>
          <w:sz w:val="20"/>
          <w:szCs w:val="20"/>
          <w:lang w:val="pl-PL"/>
        </w:rPr>
        <w:t>P.Z.P.</w:t>
      </w:r>
    </w:p>
    <w:p w:rsidR="00EC23CD" w:rsidRPr="00004E55" w:rsidRDefault="00EC23CD" w:rsidP="00EC23CD">
      <w:pPr>
        <w:pStyle w:val="Bezodstpw"/>
        <w:jc w:val="center"/>
        <w:rPr>
          <w:rFonts w:ascii="Arial" w:hAnsi="Arial" w:cs="Arial"/>
          <w:b/>
          <w:sz w:val="20"/>
          <w:szCs w:val="20"/>
          <w:lang w:val="pl-PL"/>
        </w:rPr>
      </w:pPr>
    </w:p>
    <w:p w:rsidR="00EC23CD" w:rsidRPr="00004E55" w:rsidRDefault="00EC23CD" w:rsidP="00EC23CD">
      <w:pPr>
        <w:pStyle w:val="Bezodstpw"/>
        <w:jc w:val="center"/>
        <w:rPr>
          <w:rFonts w:ascii="Arial" w:hAnsi="Arial" w:cs="Arial"/>
          <w:b/>
          <w:sz w:val="20"/>
          <w:szCs w:val="20"/>
          <w:lang w:val="pl-PL"/>
        </w:rPr>
      </w:pPr>
    </w:p>
    <w:p w:rsidR="00EC23CD" w:rsidRPr="00004E55" w:rsidRDefault="00EC23CD" w:rsidP="00EC23CD">
      <w:pPr>
        <w:jc w:val="both"/>
        <w:rPr>
          <w:rFonts w:ascii="Arial" w:hAnsi="Arial" w:cs="Arial"/>
          <w:b/>
          <w:sz w:val="20"/>
          <w:szCs w:val="20"/>
          <w:lang w:val="pl-PL"/>
        </w:rPr>
      </w:pPr>
      <w:proofErr w:type="gramStart"/>
      <w:r w:rsidRPr="00004E55">
        <w:rPr>
          <w:rFonts w:ascii="Arial" w:hAnsi="Arial" w:cs="Arial"/>
          <w:b/>
          <w:sz w:val="20"/>
          <w:szCs w:val="20"/>
          <w:lang w:val="pl-PL"/>
        </w:rPr>
        <w:t>dotyczy</w:t>
      </w:r>
      <w:proofErr w:type="gramEnd"/>
      <w:r w:rsidRPr="00004E55">
        <w:rPr>
          <w:rFonts w:ascii="Arial" w:hAnsi="Arial" w:cs="Arial"/>
          <w:b/>
          <w:sz w:val="20"/>
          <w:szCs w:val="20"/>
          <w:lang w:val="pl-PL"/>
        </w:rPr>
        <w:t xml:space="preserve"> zadania: „</w:t>
      </w:r>
      <w:r w:rsidR="001B3B7A" w:rsidRPr="00C041C3">
        <w:rPr>
          <w:rFonts w:ascii="Arial" w:hAnsi="Arial" w:cs="Arial"/>
          <w:b/>
          <w:sz w:val="20"/>
          <w:szCs w:val="20"/>
          <w:lang w:val="pl-PL"/>
        </w:rPr>
        <w:t>Koszenie skarp i odmulanie dna rowów melioracyjnych na terenie gminy Stare Babice</w:t>
      </w:r>
      <w:r w:rsidRPr="00004E55">
        <w:rPr>
          <w:rFonts w:ascii="Arial" w:hAnsi="Arial" w:cs="Arial"/>
          <w:b/>
          <w:sz w:val="20"/>
          <w:szCs w:val="20"/>
          <w:lang w:val="pl-PL"/>
        </w:rPr>
        <w:t>”</w:t>
      </w:r>
    </w:p>
    <w:p w:rsidR="00EC23CD" w:rsidRPr="00004E55" w:rsidRDefault="00EC23CD" w:rsidP="00EC23CD">
      <w:pPr>
        <w:pStyle w:val="Bezodstpw"/>
        <w:rPr>
          <w:rFonts w:ascii="Arial" w:hAnsi="Arial" w:cs="Arial"/>
          <w:b/>
          <w:sz w:val="20"/>
          <w:szCs w:val="20"/>
          <w:lang w:val="pl-PL"/>
        </w:rPr>
      </w:pPr>
      <w:r w:rsidRPr="00004E55">
        <w:rPr>
          <w:rFonts w:ascii="Arial" w:hAnsi="Arial" w:cs="Arial"/>
          <w:b/>
          <w:sz w:val="20"/>
          <w:szCs w:val="20"/>
          <w:lang w:val="pl-PL"/>
        </w:rPr>
        <w:t>ZAMAWIAJĄCY:</w:t>
      </w:r>
    </w:p>
    <w:p w:rsidR="001F261A" w:rsidRPr="00004E55" w:rsidRDefault="001F261A" w:rsidP="001F261A">
      <w:pPr>
        <w:pStyle w:val="Bezodstpw"/>
        <w:rPr>
          <w:rFonts w:ascii="Arial" w:hAnsi="Arial" w:cs="Arial"/>
          <w:sz w:val="20"/>
          <w:szCs w:val="20"/>
          <w:lang w:val="pl-PL"/>
        </w:rPr>
      </w:pPr>
      <w:r w:rsidRPr="00004E55">
        <w:rPr>
          <w:rFonts w:ascii="Arial" w:hAnsi="Arial" w:cs="Arial"/>
          <w:sz w:val="20"/>
          <w:szCs w:val="20"/>
          <w:lang w:val="pl-PL"/>
        </w:rPr>
        <w:t>Gmin</w:t>
      </w:r>
      <w:r>
        <w:rPr>
          <w:rFonts w:ascii="Arial" w:hAnsi="Arial" w:cs="Arial"/>
          <w:sz w:val="20"/>
          <w:szCs w:val="20"/>
          <w:lang w:val="pl-PL"/>
        </w:rPr>
        <w:t>na Spółka Wodna</w:t>
      </w:r>
    </w:p>
    <w:p w:rsidR="001F261A" w:rsidRPr="00004E55" w:rsidRDefault="001F261A" w:rsidP="001F261A">
      <w:pPr>
        <w:pStyle w:val="Bezodstpw"/>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Rynek 21</w:t>
      </w:r>
    </w:p>
    <w:p w:rsidR="001F261A" w:rsidRPr="00004E55" w:rsidRDefault="001F261A" w:rsidP="001F261A">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EC23CD" w:rsidRPr="00004E55" w:rsidRDefault="00EC23CD" w:rsidP="00EC23CD">
      <w:pPr>
        <w:spacing w:line="240" w:lineRule="auto"/>
        <w:jc w:val="both"/>
        <w:rPr>
          <w:rFonts w:ascii="Arial" w:hAnsi="Arial" w:cs="Arial"/>
          <w:b/>
          <w:sz w:val="20"/>
          <w:szCs w:val="20"/>
          <w:lang w:val="pl-PL"/>
        </w:rPr>
      </w:pPr>
    </w:p>
    <w:p w:rsidR="00EC23CD" w:rsidRPr="00004E55" w:rsidRDefault="00EC23CD" w:rsidP="00EC23CD">
      <w:pPr>
        <w:jc w:val="both"/>
        <w:rPr>
          <w:rFonts w:ascii="Arial" w:hAnsi="Arial" w:cs="Arial"/>
          <w:b/>
          <w:sz w:val="20"/>
          <w:szCs w:val="20"/>
          <w:lang w:val="pl-PL"/>
        </w:rPr>
      </w:pPr>
      <w:r w:rsidRPr="00004E55">
        <w:rPr>
          <w:rFonts w:ascii="Arial" w:hAnsi="Arial" w:cs="Arial"/>
          <w:b/>
          <w:sz w:val="20"/>
          <w:szCs w:val="20"/>
          <w:lang w:val="pl-PL"/>
        </w:rPr>
        <w:t>WYKONAWCA:</w:t>
      </w:r>
    </w:p>
    <w:p w:rsidR="00EC23CD" w:rsidRPr="00004E55" w:rsidRDefault="00EC23CD" w:rsidP="00EC23CD">
      <w:pPr>
        <w:spacing w:line="240" w:lineRule="auto"/>
        <w:jc w:val="both"/>
        <w:rPr>
          <w:rFonts w:ascii="Arial" w:hAnsi="Arial" w:cs="Arial"/>
          <w:b/>
          <w:sz w:val="20"/>
          <w:szCs w:val="20"/>
          <w:lang w:val="pl-PL"/>
        </w:rPr>
      </w:pPr>
    </w:p>
    <w:p w:rsidR="00EC23CD" w:rsidRPr="00004E55" w:rsidRDefault="00EC23CD" w:rsidP="00EC23CD">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EC23CD" w:rsidRPr="00004E55" w:rsidRDefault="00EC23CD" w:rsidP="00EC23CD">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EC23CD" w:rsidRPr="00004E55" w:rsidRDefault="00EC23CD" w:rsidP="00EC23CD">
      <w:pPr>
        <w:spacing w:line="240" w:lineRule="auto"/>
        <w:jc w:val="both"/>
        <w:rPr>
          <w:rFonts w:ascii="Arial" w:hAnsi="Arial" w:cs="Arial"/>
          <w:b/>
          <w:sz w:val="20"/>
          <w:szCs w:val="20"/>
          <w:lang w:val="pl-PL"/>
        </w:rPr>
      </w:pPr>
    </w:p>
    <w:p w:rsidR="00EC23CD" w:rsidRPr="00004E55" w:rsidRDefault="00EC23CD" w:rsidP="00EC23CD">
      <w:pPr>
        <w:pStyle w:val="Bezodstpw"/>
        <w:spacing w:line="480" w:lineRule="auto"/>
        <w:jc w:val="center"/>
        <w:rPr>
          <w:rFonts w:ascii="Arial" w:hAnsi="Arial" w:cs="Arial"/>
          <w:b/>
          <w:sz w:val="20"/>
          <w:szCs w:val="20"/>
          <w:lang w:val="pl-PL"/>
        </w:rPr>
      </w:pPr>
    </w:p>
    <w:p w:rsidR="00EC23CD" w:rsidRPr="00004E55" w:rsidRDefault="00EC23CD" w:rsidP="00EC23CD">
      <w:pPr>
        <w:pStyle w:val="Bezodstpw"/>
        <w:spacing w:line="480" w:lineRule="auto"/>
        <w:jc w:val="center"/>
        <w:rPr>
          <w:rFonts w:ascii="Arial" w:hAnsi="Arial" w:cs="Arial"/>
          <w:b/>
          <w:sz w:val="20"/>
          <w:szCs w:val="20"/>
          <w:lang w:val="pl-PL"/>
        </w:rPr>
      </w:pPr>
      <w:r w:rsidRPr="00004E55">
        <w:rPr>
          <w:rFonts w:ascii="Arial" w:hAnsi="Arial" w:cs="Arial"/>
          <w:b/>
          <w:sz w:val="20"/>
          <w:szCs w:val="20"/>
          <w:lang w:val="pl-PL"/>
        </w:rPr>
        <w:t>OŚWIADCZAMY, ŻE:</w:t>
      </w:r>
    </w:p>
    <w:p w:rsidR="00EC23CD" w:rsidRPr="00004E55" w:rsidRDefault="00EC23CD" w:rsidP="00EC23CD">
      <w:pPr>
        <w:pStyle w:val="Bezodstpw"/>
        <w:spacing w:line="480" w:lineRule="auto"/>
        <w:jc w:val="center"/>
        <w:rPr>
          <w:rFonts w:ascii="Arial" w:hAnsi="Arial" w:cs="Arial"/>
          <w:b/>
          <w:sz w:val="20"/>
          <w:szCs w:val="20"/>
          <w:lang w:val="pl-PL"/>
        </w:rPr>
      </w:pPr>
    </w:p>
    <w:p w:rsidR="00EC23CD" w:rsidRPr="00004E55" w:rsidRDefault="00EC23CD" w:rsidP="00EC23CD">
      <w:pPr>
        <w:pStyle w:val="Bezodstpw"/>
        <w:spacing w:line="480" w:lineRule="auto"/>
        <w:jc w:val="both"/>
        <w:rPr>
          <w:rFonts w:ascii="Arial" w:hAnsi="Arial" w:cs="Arial"/>
          <w:sz w:val="20"/>
          <w:szCs w:val="20"/>
          <w:lang w:val="pl-PL"/>
        </w:rPr>
      </w:pPr>
      <w:r w:rsidRPr="00004E55">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2010 Nr 113, poz. 759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w:t>
      </w:r>
    </w:p>
    <w:p w:rsidR="00EC23CD" w:rsidRPr="00004E55" w:rsidRDefault="00EC23CD" w:rsidP="00EC23CD">
      <w:pPr>
        <w:pStyle w:val="Bezodstpw"/>
        <w:spacing w:line="480" w:lineRule="auto"/>
        <w:ind w:left="360"/>
        <w:jc w:val="both"/>
        <w:rPr>
          <w:rFonts w:ascii="Arial" w:hAnsi="Arial" w:cs="Arial"/>
          <w:b/>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spacing w:line="240" w:lineRule="auto"/>
        <w:jc w:val="both"/>
        <w:rPr>
          <w:rFonts w:ascii="Arial" w:hAnsi="Arial" w:cs="Arial"/>
          <w:bCs/>
          <w:kern w:val="1"/>
          <w:sz w:val="20"/>
          <w:szCs w:val="20"/>
          <w:lang w:val="pl-PL"/>
        </w:rPr>
      </w:pPr>
    </w:p>
    <w:p w:rsidR="00EC23CD" w:rsidRPr="00004E55" w:rsidRDefault="00EC23CD" w:rsidP="00EC23CD">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EC23CD" w:rsidRPr="00004E55" w:rsidRDefault="00EC23CD" w:rsidP="00EC23CD">
      <w:pPr>
        <w:pStyle w:val="Bezodstpw"/>
        <w:ind w:left="360"/>
        <w:jc w:val="both"/>
        <w:rPr>
          <w:rFonts w:ascii="Arial" w:hAnsi="Arial" w:cs="Arial"/>
          <w:sz w:val="20"/>
          <w:szCs w:val="20"/>
          <w:lang w:val="pl-PL"/>
        </w:rPr>
      </w:pPr>
    </w:p>
    <w:p w:rsidR="00EC23CD" w:rsidRPr="00004E55" w:rsidRDefault="00EC23CD" w:rsidP="00EC23CD">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EC23CD" w:rsidRPr="00004E55" w:rsidRDefault="00EC23CD" w:rsidP="00EC23CD">
      <w:pPr>
        <w:pStyle w:val="Bezodstpw"/>
        <w:jc w:val="both"/>
        <w:rPr>
          <w:rFonts w:ascii="Arial" w:hAnsi="Arial" w:cs="Arial"/>
          <w:b/>
          <w:sz w:val="24"/>
          <w:szCs w:val="24"/>
          <w:lang w:val="pl-PL"/>
        </w:rPr>
      </w:pPr>
    </w:p>
    <w:p w:rsidR="00EC23CD" w:rsidRPr="00004E55" w:rsidRDefault="00EC23CD" w:rsidP="00EC23CD">
      <w:pPr>
        <w:suppressAutoHyphens w:val="0"/>
        <w:spacing w:after="0" w:line="240" w:lineRule="auto"/>
        <w:rPr>
          <w:rFonts w:ascii="Arial" w:hAnsi="Arial" w:cs="Arial"/>
          <w:b/>
          <w:sz w:val="24"/>
          <w:szCs w:val="24"/>
          <w:lang w:val="pl-PL"/>
        </w:rPr>
      </w:pPr>
    </w:p>
    <w:p w:rsidR="00EC23CD" w:rsidRPr="00004E55" w:rsidRDefault="00EC23CD" w:rsidP="00EC23CD">
      <w:pPr>
        <w:tabs>
          <w:tab w:val="left" w:pos="1440"/>
          <w:tab w:val="left" w:pos="2160"/>
          <w:tab w:val="left" w:pos="9255"/>
        </w:tabs>
        <w:jc w:val="center"/>
        <w:rPr>
          <w:rFonts w:ascii="Arial" w:hAnsi="Arial" w:cs="Arial"/>
          <w:b/>
          <w:sz w:val="24"/>
          <w:szCs w:val="24"/>
          <w:lang w:val="pl-PL"/>
        </w:rPr>
      </w:pPr>
    </w:p>
    <w:p w:rsidR="00EC23CD" w:rsidRPr="00004E55" w:rsidRDefault="00EC23CD" w:rsidP="00EC23CD">
      <w:pPr>
        <w:tabs>
          <w:tab w:val="left" w:pos="1440"/>
          <w:tab w:val="left" w:pos="2160"/>
          <w:tab w:val="left" w:pos="9255"/>
        </w:tabs>
        <w:jc w:val="center"/>
        <w:rPr>
          <w:rFonts w:ascii="Arial" w:hAnsi="Arial" w:cs="Arial"/>
          <w:b/>
          <w:sz w:val="24"/>
          <w:szCs w:val="24"/>
          <w:lang w:val="pl-PL"/>
        </w:rPr>
      </w:pPr>
    </w:p>
    <w:p w:rsidR="00961AA0" w:rsidRPr="00004E55" w:rsidRDefault="00961AA0" w:rsidP="00961AA0">
      <w:pPr>
        <w:pageBreakBefore/>
        <w:jc w:val="both"/>
        <w:rPr>
          <w:rFonts w:ascii="Arial" w:hAnsi="Arial" w:cs="Arial"/>
          <w:i/>
          <w:sz w:val="20"/>
          <w:szCs w:val="20"/>
          <w:lang w:val="pl-PL"/>
        </w:rPr>
      </w:pPr>
      <w:r w:rsidRPr="00004E55">
        <w:rPr>
          <w:rFonts w:ascii="Arial" w:hAnsi="Arial" w:cs="Arial"/>
          <w:b/>
          <w:i/>
          <w:sz w:val="20"/>
          <w:szCs w:val="20"/>
          <w:lang w:val="pl-PL"/>
        </w:rPr>
        <w:lastRenderedPageBreak/>
        <w:t xml:space="preserve">Załącznik Nr </w:t>
      </w:r>
      <w:r w:rsidR="00FC4AE6">
        <w:rPr>
          <w:rFonts w:ascii="Arial" w:hAnsi="Arial" w:cs="Arial"/>
          <w:b/>
          <w:i/>
          <w:sz w:val="20"/>
          <w:szCs w:val="20"/>
          <w:lang w:val="pl-PL"/>
        </w:rPr>
        <w:t>4</w:t>
      </w:r>
      <w:r w:rsidRPr="00004E55">
        <w:rPr>
          <w:rFonts w:ascii="Arial" w:hAnsi="Arial" w:cs="Arial"/>
          <w:b/>
          <w:i/>
          <w:sz w:val="20"/>
          <w:szCs w:val="20"/>
          <w:lang w:val="pl-PL"/>
        </w:rPr>
        <w:t xml:space="preserve"> do Oferty </w:t>
      </w:r>
      <w:r w:rsidRPr="00004E55">
        <w:rPr>
          <w:rFonts w:ascii="Arial" w:hAnsi="Arial" w:cs="Arial"/>
          <w:i/>
          <w:sz w:val="20"/>
          <w:szCs w:val="20"/>
          <w:lang w:val="pl-PL"/>
        </w:rPr>
        <w:t xml:space="preserve">– </w:t>
      </w:r>
      <w:r w:rsidR="000C0965">
        <w:rPr>
          <w:rFonts w:ascii="Arial" w:hAnsi="Arial" w:cs="Arial"/>
          <w:i/>
          <w:sz w:val="20"/>
          <w:szCs w:val="20"/>
          <w:lang w:val="pl-PL"/>
        </w:rPr>
        <w:t>informacja</w:t>
      </w:r>
      <w:r w:rsidR="004B44A6" w:rsidRPr="004B44A6">
        <w:rPr>
          <w:rFonts w:ascii="Arial" w:hAnsi="Arial" w:cs="Arial"/>
          <w:i/>
          <w:sz w:val="20"/>
          <w:szCs w:val="20"/>
          <w:lang w:val="pl-PL"/>
        </w:rPr>
        <w:t xml:space="preserve"> o przynależności do grupy kapitałowej</w:t>
      </w:r>
      <w:r w:rsidRPr="00004E55">
        <w:rPr>
          <w:rFonts w:ascii="Arial" w:hAnsi="Arial" w:cs="Arial"/>
          <w:i/>
          <w:sz w:val="20"/>
          <w:szCs w:val="20"/>
          <w:lang w:val="pl-PL"/>
        </w:rPr>
        <w:t xml:space="preserve">, o której mowa w art. 24 ust. 2 pkt 5 ustawy </w:t>
      </w:r>
    </w:p>
    <w:p w:rsidR="00961AA0" w:rsidRPr="00004E55" w:rsidRDefault="00961AA0" w:rsidP="00961AA0">
      <w:pPr>
        <w:pStyle w:val="Bezodstpw"/>
        <w:spacing w:line="360" w:lineRule="auto"/>
        <w:jc w:val="center"/>
        <w:rPr>
          <w:rFonts w:ascii="Arial" w:hAnsi="Arial" w:cs="Arial"/>
          <w:b/>
          <w:sz w:val="20"/>
          <w:szCs w:val="20"/>
          <w:lang w:val="pl-PL"/>
        </w:rPr>
      </w:pPr>
    </w:p>
    <w:p w:rsidR="00961AA0" w:rsidRPr="00004E55" w:rsidRDefault="00961AA0" w:rsidP="00961AA0">
      <w:pPr>
        <w:pStyle w:val="Bezodstpw"/>
        <w:spacing w:line="360" w:lineRule="auto"/>
        <w:jc w:val="center"/>
        <w:rPr>
          <w:rFonts w:ascii="Arial" w:hAnsi="Arial" w:cs="Arial"/>
          <w:b/>
          <w:sz w:val="20"/>
          <w:szCs w:val="20"/>
          <w:lang w:val="pl-PL"/>
        </w:rPr>
      </w:pPr>
      <w:r w:rsidRPr="00004E55">
        <w:rPr>
          <w:rFonts w:ascii="Arial" w:hAnsi="Arial" w:cs="Arial"/>
          <w:b/>
          <w:sz w:val="20"/>
          <w:szCs w:val="20"/>
          <w:lang w:val="pl-PL"/>
        </w:rPr>
        <w:t>OŚWIADCZENIE</w:t>
      </w:r>
    </w:p>
    <w:p w:rsidR="00961AA0" w:rsidRPr="00004E55" w:rsidRDefault="00961AA0" w:rsidP="00961AA0">
      <w:pPr>
        <w:pStyle w:val="Bezodstpw"/>
        <w:jc w:val="center"/>
        <w:rPr>
          <w:rFonts w:ascii="Arial" w:hAnsi="Arial" w:cs="Arial"/>
          <w:b/>
          <w:sz w:val="20"/>
          <w:szCs w:val="20"/>
          <w:vertAlign w:val="superscript"/>
          <w:lang w:val="pl-PL"/>
        </w:rPr>
      </w:pPr>
      <w:r w:rsidRPr="00004E55">
        <w:rPr>
          <w:rFonts w:ascii="Arial" w:hAnsi="Arial" w:cs="Arial"/>
          <w:b/>
          <w:sz w:val="20"/>
          <w:szCs w:val="20"/>
          <w:lang w:val="pl-PL"/>
        </w:rPr>
        <w:t xml:space="preserve">O </w:t>
      </w:r>
      <w:r w:rsidR="004F4452" w:rsidRPr="00004E55">
        <w:rPr>
          <w:rFonts w:ascii="Arial" w:hAnsi="Arial" w:cs="Arial"/>
          <w:b/>
          <w:sz w:val="20"/>
          <w:szCs w:val="20"/>
          <w:lang w:val="pl-PL"/>
        </w:rPr>
        <w:t>NALEŻENIU DO GRUPY KAPITAŁOWEJ</w:t>
      </w:r>
      <w:r w:rsidR="007E1B84" w:rsidRPr="00004E55">
        <w:rPr>
          <w:rFonts w:ascii="Arial" w:hAnsi="Arial" w:cs="Arial"/>
          <w:b/>
          <w:sz w:val="20"/>
          <w:szCs w:val="20"/>
          <w:lang w:val="pl-PL"/>
        </w:rPr>
        <w:t xml:space="preserve"> </w:t>
      </w:r>
      <w:r w:rsidR="007E1B84" w:rsidRPr="00004E55">
        <w:rPr>
          <w:rFonts w:ascii="Arial" w:hAnsi="Arial" w:cs="Arial"/>
          <w:b/>
          <w:sz w:val="20"/>
          <w:szCs w:val="20"/>
          <w:vertAlign w:val="superscript"/>
          <w:lang w:val="pl-PL"/>
        </w:rPr>
        <w:t>*</w:t>
      </w:r>
    </w:p>
    <w:p w:rsidR="00961AA0" w:rsidRPr="00004E55" w:rsidRDefault="00961AA0" w:rsidP="00961AA0">
      <w:pPr>
        <w:pStyle w:val="Bezodstpw"/>
        <w:jc w:val="center"/>
        <w:rPr>
          <w:rFonts w:ascii="Arial" w:hAnsi="Arial" w:cs="Arial"/>
          <w:b/>
          <w:sz w:val="20"/>
          <w:szCs w:val="20"/>
          <w:lang w:val="pl-PL"/>
        </w:rPr>
      </w:pPr>
    </w:p>
    <w:p w:rsidR="00961AA0" w:rsidRPr="00004E55" w:rsidRDefault="00961AA0" w:rsidP="00961AA0">
      <w:pPr>
        <w:pStyle w:val="Bezodstpw"/>
        <w:jc w:val="center"/>
        <w:rPr>
          <w:rFonts w:ascii="Arial" w:hAnsi="Arial" w:cs="Arial"/>
          <w:b/>
          <w:sz w:val="20"/>
          <w:szCs w:val="20"/>
          <w:lang w:val="pl-PL"/>
        </w:rPr>
      </w:pPr>
    </w:p>
    <w:p w:rsidR="00961AA0" w:rsidRPr="00004E55" w:rsidRDefault="00961AA0" w:rsidP="00961AA0">
      <w:pPr>
        <w:jc w:val="both"/>
        <w:rPr>
          <w:rFonts w:ascii="Arial" w:hAnsi="Arial" w:cs="Arial"/>
          <w:b/>
          <w:sz w:val="20"/>
          <w:szCs w:val="20"/>
          <w:lang w:val="pl-PL"/>
        </w:rPr>
      </w:pPr>
      <w:proofErr w:type="gramStart"/>
      <w:r w:rsidRPr="00004E55">
        <w:rPr>
          <w:rFonts w:ascii="Arial" w:hAnsi="Arial" w:cs="Arial"/>
          <w:b/>
          <w:sz w:val="20"/>
          <w:szCs w:val="20"/>
          <w:lang w:val="pl-PL"/>
        </w:rPr>
        <w:t>dotyczy</w:t>
      </w:r>
      <w:proofErr w:type="gramEnd"/>
      <w:r w:rsidRPr="00004E55">
        <w:rPr>
          <w:rFonts w:ascii="Arial" w:hAnsi="Arial" w:cs="Arial"/>
          <w:b/>
          <w:sz w:val="20"/>
          <w:szCs w:val="20"/>
          <w:lang w:val="pl-PL"/>
        </w:rPr>
        <w:t xml:space="preserve"> zadania: „</w:t>
      </w:r>
      <w:r w:rsidR="000C0965" w:rsidRPr="00C041C3">
        <w:rPr>
          <w:rFonts w:ascii="Arial" w:hAnsi="Arial" w:cs="Arial"/>
          <w:b/>
          <w:sz w:val="20"/>
          <w:szCs w:val="20"/>
          <w:lang w:val="pl-PL"/>
        </w:rPr>
        <w:t>Koszenie skarp i odmulanie dna rowów melioracyjnych na terenie gminy Stare Babice</w:t>
      </w:r>
      <w:r w:rsidRPr="00004E55">
        <w:rPr>
          <w:rFonts w:ascii="Arial" w:hAnsi="Arial" w:cs="Arial"/>
          <w:b/>
          <w:sz w:val="20"/>
          <w:szCs w:val="20"/>
          <w:lang w:val="pl-PL"/>
        </w:rPr>
        <w:t>”</w:t>
      </w:r>
    </w:p>
    <w:p w:rsidR="00961AA0" w:rsidRPr="00004E55" w:rsidRDefault="00961AA0" w:rsidP="00961AA0">
      <w:pPr>
        <w:pStyle w:val="Bezodstpw"/>
        <w:rPr>
          <w:rFonts w:ascii="Arial" w:hAnsi="Arial" w:cs="Arial"/>
          <w:b/>
          <w:sz w:val="20"/>
          <w:szCs w:val="20"/>
          <w:lang w:val="pl-PL"/>
        </w:rPr>
      </w:pPr>
      <w:r w:rsidRPr="00004E55">
        <w:rPr>
          <w:rFonts w:ascii="Arial" w:hAnsi="Arial" w:cs="Arial"/>
          <w:b/>
          <w:sz w:val="20"/>
          <w:szCs w:val="20"/>
          <w:lang w:val="pl-PL"/>
        </w:rPr>
        <w:t>ZAMAWIAJĄCY:</w:t>
      </w:r>
    </w:p>
    <w:p w:rsidR="001F261A" w:rsidRPr="00004E55" w:rsidRDefault="001F261A" w:rsidP="001F261A">
      <w:pPr>
        <w:pStyle w:val="Bezodstpw"/>
        <w:rPr>
          <w:rFonts w:ascii="Arial" w:hAnsi="Arial" w:cs="Arial"/>
          <w:sz w:val="20"/>
          <w:szCs w:val="20"/>
          <w:lang w:val="pl-PL"/>
        </w:rPr>
      </w:pPr>
      <w:r w:rsidRPr="00004E55">
        <w:rPr>
          <w:rFonts w:ascii="Arial" w:hAnsi="Arial" w:cs="Arial"/>
          <w:sz w:val="20"/>
          <w:szCs w:val="20"/>
          <w:lang w:val="pl-PL"/>
        </w:rPr>
        <w:t>Gmin</w:t>
      </w:r>
      <w:r>
        <w:rPr>
          <w:rFonts w:ascii="Arial" w:hAnsi="Arial" w:cs="Arial"/>
          <w:sz w:val="20"/>
          <w:szCs w:val="20"/>
          <w:lang w:val="pl-PL"/>
        </w:rPr>
        <w:t>na Spółka Wodna</w:t>
      </w:r>
    </w:p>
    <w:p w:rsidR="001F261A" w:rsidRPr="00004E55" w:rsidRDefault="001F261A" w:rsidP="001F261A">
      <w:pPr>
        <w:pStyle w:val="Bezodstpw"/>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Rynek 21</w:t>
      </w:r>
    </w:p>
    <w:p w:rsidR="001F261A" w:rsidRPr="00004E55" w:rsidRDefault="001F261A" w:rsidP="001F261A">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961AA0" w:rsidRPr="00004E55" w:rsidRDefault="00961AA0" w:rsidP="00961AA0">
      <w:pPr>
        <w:spacing w:line="240" w:lineRule="auto"/>
        <w:jc w:val="both"/>
        <w:rPr>
          <w:rFonts w:ascii="Arial" w:hAnsi="Arial" w:cs="Arial"/>
          <w:b/>
          <w:sz w:val="20"/>
          <w:szCs w:val="20"/>
          <w:lang w:val="pl-PL"/>
        </w:rPr>
      </w:pPr>
    </w:p>
    <w:p w:rsidR="00961AA0" w:rsidRPr="00004E55" w:rsidRDefault="00961AA0" w:rsidP="00961AA0">
      <w:pPr>
        <w:jc w:val="both"/>
        <w:rPr>
          <w:rFonts w:ascii="Arial" w:hAnsi="Arial" w:cs="Arial"/>
          <w:b/>
          <w:sz w:val="20"/>
          <w:szCs w:val="20"/>
          <w:lang w:val="pl-PL"/>
        </w:rPr>
      </w:pPr>
      <w:r w:rsidRPr="00004E55">
        <w:rPr>
          <w:rFonts w:ascii="Arial" w:hAnsi="Arial" w:cs="Arial"/>
          <w:b/>
          <w:sz w:val="20"/>
          <w:szCs w:val="20"/>
          <w:lang w:val="pl-PL"/>
        </w:rPr>
        <w:t>WYKONAWCA:</w:t>
      </w:r>
    </w:p>
    <w:p w:rsidR="00961AA0" w:rsidRPr="00004E55" w:rsidRDefault="00961AA0" w:rsidP="00961AA0">
      <w:pPr>
        <w:spacing w:line="240" w:lineRule="auto"/>
        <w:jc w:val="both"/>
        <w:rPr>
          <w:rFonts w:ascii="Arial" w:hAnsi="Arial" w:cs="Arial"/>
          <w:b/>
          <w:sz w:val="20"/>
          <w:szCs w:val="20"/>
          <w:lang w:val="pl-PL"/>
        </w:rPr>
      </w:pPr>
    </w:p>
    <w:p w:rsidR="00961AA0" w:rsidRPr="00004E55" w:rsidRDefault="00961AA0" w:rsidP="00961AA0">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961AA0" w:rsidRPr="00004E55" w:rsidRDefault="00961AA0" w:rsidP="00961AA0">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961AA0" w:rsidRPr="00004E55" w:rsidRDefault="00961AA0" w:rsidP="00961AA0">
      <w:pPr>
        <w:spacing w:line="240" w:lineRule="auto"/>
        <w:jc w:val="both"/>
        <w:rPr>
          <w:rFonts w:ascii="Arial" w:hAnsi="Arial" w:cs="Arial"/>
          <w:b/>
          <w:sz w:val="20"/>
          <w:szCs w:val="20"/>
          <w:lang w:val="pl-PL"/>
        </w:rPr>
      </w:pPr>
    </w:p>
    <w:p w:rsidR="00961AA0" w:rsidRPr="00004E55" w:rsidRDefault="00961AA0" w:rsidP="00961AA0">
      <w:pPr>
        <w:pStyle w:val="Bezodstpw"/>
        <w:spacing w:line="480" w:lineRule="auto"/>
        <w:jc w:val="center"/>
        <w:rPr>
          <w:rFonts w:ascii="Arial" w:hAnsi="Arial" w:cs="Arial"/>
          <w:b/>
          <w:sz w:val="20"/>
          <w:szCs w:val="20"/>
          <w:lang w:val="pl-PL"/>
        </w:rPr>
      </w:pPr>
    </w:p>
    <w:p w:rsidR="00961AA0" w:rsidRPr="00004E55" w:rsidRDefault="00961AA0" w:rsidP="00961AA0">
      <w:pPr>
        <w:pStyle w:val="Bezodstpw"/>
        <w:spacing w:line="480" w:lineRule="auto"/>
        <w:jc w:val="center"/>
        <w:rPr>
          <w:rFonts w:ascii="Arial" w:hAnsi="Arial" w:cs="Arial"/>
          <w:b/>
          <w:sz w:val="20"/>
          <w:szCs w:val="20"/>
          <w:lang w:val="pl-PL"/>
        </w:rPr>
      </w:pPr>
      <w:r w:rsidRPr="00004E55">
        <w:rPr>
          <w:rFonts w:ascii="Arial" w:hAnsi="Arial" w:cs="Arial"/>
          <w:b/>
          <w:sz w:val="20"/>
          <w:szCs w:val="20"/>
          <w:lang w:val="pl-PL"/>
        </w:rPr>
        <w:t>OŚWIADCZAMY, ŻE:</w:t>
      </w:r>
    </w:p>
    <w:p w:rsidR="00FC4AE6" w:rsidRPr="00426EFA" w:rsidRDefault="00FC4AE6" w:rsidP="00FC4AE6">
      <w:pPr>
        <w:suppressAutoHyphens w:val="0"/>
        <w:jc w:val="both"/>
        <w:rPr>
          <w:rFonts w:ascii="Arial" w:hAnsi="Arial" w:cs="Arial"/>
          <w:b/>
          <w:lang w:val="pl-PL"/>
        </w:rPr>
      </w:pPr>
      <w:r w:rsidRPr="00426EFA">
        <w:rPr>
          <w:rFonts w:ascii="Arial" w:hAnsi="Arial" w:cs="Arial"/>
          <w:b/>
          <w:lang w:val="pl-PL"/>
        </w:rPr>
        <w:t xml:space="preserve">Oświadczamy, że nie należymy do </w:t>
      </w:r>
      <w:r>
        <w:rPr>
          <w:rFonts w:ascii="Arial" w:hAnsi="Arial" w:cs="Arial"/>
          <w:b/>
          <w:lang w:val="pl-PL"/>
        </w:rPr>
        <w:t xml:space="preserve">żadnej </w:t>
      </w:r>
      <w:r w:rsidRPr="00426EFA">
        <w:rPr>
          <w:rFonts w:ascii="Arial" w:hAnsi="Arial" w:cs="Arial"/>
          <w:b/>
          <w:lang w:val="pl-PL"/>
        </w:rPr>
        <w:t>grupy kapitałowej</w:t>
      </w:r>
      <w:r w:rsidRPr="00426EFA">
        <w:rPr>
          <w:rFonts w:ascii="Arial" w:hAnsi="Arial" w:cs="Arial"/>
          <w:sz w:val="20"/>
          <w:szCs w:val="20"/>
          <w:lang w:val="pl-PL"/>
        </w:rPr>
        <w:t xml:space="preserve"> </w:t>
      </w:r>
      <w:r>
        <w:rPr>
          <w:rFonts w:ascii="Arial" w:hAnsi="Arial" w:cs="Arial"/>
          <w:sz w:val="20"/>
          <w:szCs w:val="20"/>
          <w:lang w:val="pl-PL"/>
        </w:rPr>
        <w:t>w rozumieniu ustawy z dnia 16 </w:t>
      </w:r>
      <w:r w:rsidRPr="00004E55">
        <w:rPr>
          <w:rFonts w:ascii="Arial" w:hAnsi="Arial" w:cs="Arial"/>
          <w:sz w:val="20"/>
          <w:szCs w:val="20"/>
          <w:lang w:val="pl-PL"/>
        </w:rPr>
        <w:t xml:space="preserve">lutego 2007 r. o ochronie konkurencji i konsumentów (Dz. U. Nr 50, poz. 331,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b/>
          <w:lang w:val="pl-PL"/>
        </w:rPr>
        <w:t>*</w:t>
      </w:r>
    </w:p>
    <w:p w:rsidR="00FC4AE6" w:rsidRPr="00426EFA" w:rsidRDefault="00FC4AE6" w:rsidP="00FC4AE6">
      <w:pPr>
        <w:suppressAutoHyphens w:val="0"/>
        <w:jc w:val="both"/>
        <w:rPr>
          <w:rFonts w:ascii="Arial" w:hAnsi="Arial" w:cs="Arial"/>
          <w:b/>
          <w:lang w:val="pl-PL"/>
        </w:rPr>
      </w:pPr>
    </w:p>
    <w:p w:rsidR="00FC4AE6" w:rsidRPr="00426EFA" w:rsidRDefault="00FC4AE6" w:rsidP="00FC4AE6">
      <w:pPr>
        <w:suppressAutoHyphens w:val="0"/>
        <w:jc w:val="both"/>
        <w:rPr>
          <w:rFonts w:ascii="Arial" w:hAnsi="Arial" w:cs="Arial"/>
          <w:lang w:val="pl-PL"/>
        </w:rPr>
      </w:pPr>
      <w:r w:rsidRPr="00426EFA">
        <w:rPr>
          <w:rFonts w:ascii="Arial" w:hAnsi="Arial" w:cs="Arial"/>
          <w:b/>
          <w:lang w:val="pl-PL"/>
        </w:rPr>
        <w:t>Oświadczamy, że należymy do 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lang w:val="pl-PL"/>
        </w:rPr>
        <w:t>i w załączeniu składam</w:t>
      </w:r>
      <w:r>
        <w:rPr>
          <w:rFonts w:ascii="Arial" w:hAnsi="Arial" w:cs="Arial"/>
          <w:lang w:val="pl-PL"/>
        </w:rPr>
        <w:t>y</w:t>
      </w:r>
      <w:r w:rsidRPr="00426EFA">
        <w:rPr>
          <w:rFonts w:ascii="Arial" w:hAnsi="Arial" w:cs="Arial"/>
          <w:lang w:val="pl-PL"/>
        </w:rPr>
        <w:t xml:space="preserve"> listę podmiotów należących do tej samej grupy kapitałowej*</w:t>
      </w:r>
    </w:p>
    <w:p w:rsidR="00FC4AE6" w:rsidRPr="00426EFA" w:rsidRDefault="00FC4AE6" w:rsidP="00FC4AE6">
      <w:pPr>
        <w:suppressAutoHyphens w:val="0"/>
        <w:jc w:val="both"/>
        <w:rPr>
          <w:rFonts w:ascii="Arial" w:hAnsi="Arial" w:cs="Arial"/>
          <w:b/>
          <w:lang w:val="pl-PL"/>
        </w:rPr>
      </w:pPr>
    </w:p>
    <w:p w:rsidR="00FC4AE6" w:rsidRPr="00426EFA" w:rsidRDefault="00FC4AE6" w:rsidP="00FC4AE6">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4B44A6" w:rsidRPr="00EE328B" w:rsidRDefault="004B44A6" w:rsidP="004B44A6">
      <w:pPr>
        <w:suppressAutoHyphens w:val="0"/>
        <w:jc w:val="both"/>
        <w:rPr>
          <w:rFonts w:ascii="Arial" w:hAnsi="Arial" w:cs="Arial"/>
          <w:b/>
          <w:lang w:val="pl-PL"/>
        </w:rPr>
      </w:pPr>
    </w:p>
    <w:p w:rsidR="004F4452" w:rsidRPr="00004E55" w:rsidRDefault="004F4452" w:rsidP="00961AA0">
      <w:pPr>
        <w:pStyle w:val="Bezodstpw"/>
        <w:spacing w:line="480" w:lineRule="auto"/>
        <w:jc w:val="center"/>
        <w:rPr>
          <w:rFonts w:ascii="Arial" w:hAnsi="Arial" w:cs="Arial"/>
          <w:b/>
          <w:sz w:val="20"/>
          <w:szCs w:val="20"/>
          <w:lang w:val="pl-PL"/>
        </w:rPr>
      </w:pPr>
    </w:p>
    <w:p w:rsidR="007E1B84" w:rsidRPr="00004E55" w:rsidRDefault="007E1B84" w:rsidP="00961AA0">
      <w:pPr>
        <w:pStyle w:val="Bezodstpw"/>
        <w:spacing w:line="480" w:lineRule="auto"/>
        <w:jc w:val="center"/>
        <w:rPr>
          <w:rFonts w:ascii="Arial" w:hAnsi="Arial" w:cs="Arial"/>
          <w:b/>
          <w:sz w:val="20"/>
          <w:szCs w:val="20"/>
          <w:lang w:val="pl-PL"/>
        </w:rPr>
      </w:pPr>
    </w:p>
    <w:p w:rsidR="007E1B84" w:rsidRPr="00004E55" w:rsidRDefault="007E1B84" w:rsidP="007E1B84">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7E1B84" w:rsidRPr="00004E55" w:rsidRDefault="007E1B84" w:rsidP="007E1B84">
      <w:pPr>
        <w:pStyle w:val="Bezodstpw"/>
        <w:ind w:left="360"/>
        <w:jc w:val="both"/>
        <w:rPr>
          <w:rFonts w:ascii="Arial" w:hAnsi="Arial" w:cs="Arial"/>
          <w:sz w:val="20"/>
          <w:szCs w:val="20"/>
          <w:lang w:val="pl-PL"/>
        </w:rPr>
      </w:pPr>
    </w:p>
    <w:p w:rsidR="007E1B84" w:rsidRPr="00004E55" w:rsidRDefault="007E1B84" w:rsidP="007E1B84">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7E1B84" w:rsidRPr="00004E55" w:rsidRDefault="007E1B84" w:rsidP="007E1B84">
      <w:pPr>
        <w:pStyle w:val="Bezodstpw"/>
        <w:ind w:left="1068"/>
        <w:rPr>
          <w:rFonts w:ascii="Arial" w:hAnsi="Arial" w:cs="Arial"/>
          <w:sz w:val="20"/>
          <w:szCs w:val="20"/>
          <w:lang w:val="pl-PL"/>
        </w:rPr>
      </w:pPr>
    </w:p>
    <w:p w:rsidR="007E1B84" w:rsidRPr="00004E55" w:rsidRDefault="007E1B84" w:rsidP="007E1B84">
      <w:pPr>
        <w:pStyle w:val="Bezodstpw"/>
        <w:ind w:left="1068"/>
        <w:rPr>
          <w:rFonts w:ascii="Arial" w:hAnsi="Arial" w:cs="Arial"/>
          <w:sz w:val="20"/>
          <w:szCs w:val="20"/>
          <w:lang w:val="pl-PL"/>
        </w:rPr>
      </w:pPr>
    </w:p>
    <w:p w:rsidR="007E1B84" w:rsidRPr="00004E55" w:rsidRDefault="007E1B84" w:rsidP="004B44A6">
      <w:pPr>
        <w:pStyle w:val="Bezodstpw"/>
        <w:rPr>
          <w:rFonts w:ascii="Arial" w:hAnsi="Arial" w:cs="Arial"/>
          <w:sz w:val="20"/>
          <w:szCs w:val="20"/>
          <w:lang w:val="pl-PL"/>
        </w:rPr>
      </w:pPr>
    </w:p>
    <w:p w:rsidR="007E1B84" w:rsidRPr="00004E55" w:rsidRDefault="007E1B84" w:rsidP="007E1B84">
      <w:pPr>
        <w:pStyle w:val="Bezodstpw"/>
        <w:spacing w:line="480" w:lineRule="auto"/>
        <w:jc w:val="both"/>
        <w:rPr>
          <w:rFonts w:ascii="Arial" w:hAnsi="Arial" w:cs="Arial"/>
          <w:b/>
          <w:sz w:val="20"/>
          <w:szCs w:val="20"/>
          <w:lang w:val="pl-PL"/>
        </w:rPr>
      </w:pPr>
    </w:p>
    <w:p w:rsidR="00961AA0" w:rsidRPr="00004E55" w:rsidRDefault="00961AA0">
      <w:pPr>
        <w:suppressAutoHyphens w:val="0"/>
        <w:spacing w:after="0" w:line="240" w:lineRule="auto"/>
        <w:rPr>
          <w:rFonts w:ascii="Arial" w:hAnsi="Arial" w:cs="Arial"/>
          <w:b/>
          <w:i/>
          <w:sz w:val="20"/>
          <w:szCs w:val="20"/>
          <w:lang w:val="pl-PL"/>
        </w:rPr>
      </w:pPr>
    </w:p>
    <w:p w:rsidR="007E1B84" w:rsidRPr="00004E55" w:rsidRDefault="007E1B84" w:rsidP="00961AA0">
      <w:pPr>
        <w:pStyle w:val="Bezodstpw"/>
        <w:jc w:val="both"/>
        <w:rPr>
          <w:rFonts w:ascii="Arial" w:hAnsi="Arial" w:cs="Arial"/>
          <w:b/>
          <w:i/>
          <w:sz w:val="20"/>
          <w:szCs w:val="20"/>
          <w:lang w:val="pl-PL"/>
        </w:rPr>
      </w:pPr>
    </w:p>
    <w:p w:rsidR="00EC23CD" w:rsidRPr="00004E55" w:rsidRDefault="00EC23CD" w:rsidP="00EC23CD">
      <w:pPr>
        <w:spacing w:line="240" w:lineRule="auto"/>
        <w:jc w:val="center"/>
        <w:rPr>
          <w:rFonts w:ascii="Arial" w:hAnsi="Arial" w:cs="Arial"/>
          <w:b/>
          <w:sz w:val="24"/>
          <w:szCs w:val="24"/>
          <w:lang w:val="pl-PL"/>
        </w:rPr>
      </w:pPr>
      <w:r w:rsidRPr="00004E55">
        <w:rPr>
          <w:rFonts w:ascii="Arial" w:hAnsi="Arial" w:cs="Arial"/>
          <w:b/>
          <w:sz w:val="24"/>
          <w:szCs w:val="24"/>
          <w:lang w:val="pl-PL"/>
        </w:rPr>
        <w:t>FORMULARZ NR 1</w:t>
      </w:r>
    </w:p>
    <w:p w:rsidR="00EC23CD" w:rsidRPr="00004E55"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004E55">
        <w:rPr>
          <w:rFonts w:ascii="Arial" w:hAnsi="Arial" w:cs="Arial"/>
          <w:b/>
          <w:sz w:val="24"/>
          <w:szCs w:val="24"/>
          <w:lang w:val="pl-PL"/>
        </w:rPr>
        <w:t>DANE OGÓLNE</w:t>
      </w:r>
    </w:p>
    <w:p w:rsidR="00EC23CD" w:rsidRPr="00004E55"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004E55" w:rsidRDefault="00EC23CD" w:rsidP="00EC23CD">
      <w:pPr>
        <w:spacing w:line="240" w:lineRule="auto"/>
        <w:rPr>
          <w:rFonts w:ascii="Arial" w:hAnsi="Arial" w:cs="Arial"/>
          <w:b/>
          <w:bCs/>
          <w:sz w:val="20"/>
          <w:szCs w:val="20"/>
          <w:lang w:val="pl-PL"/>
        </w:rPr>
      </w:pPr>
    </w:p>
    <w:p w:rsidR="00EC23CD" w:rsidRPr="00004E55" w:rsidRDefault="00EC23CD" w:rsidP="008D2086">
      <w:pPr>
        <w:numPr>
          <w:ilvl w:val="0"/>
          <w:numId w:val="31"/>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Zarejestrowana nazwa Firmy: …………………………………………………………………………..</w:t>
      </w:r>
    </w:p>
    <w:p w:rsidR="00EC23CD" w:rsidRPr="00004E55" w:rsidRDefault="00EC23CD" w:rsidP="00EC23CD">
      <w:pPr>
        <w:tabs>
          <w:tab w:val="left" w:pos="654"/>
          <w:tab w:val="left" w:pos="720"/>
        </w:tabs>
        <w:spacing w:line="240" w:lineRule="auto"/>
        <w:rPr>
          <w:rFonts w:ascii="Arial" w:hAnsi="Arial" w:cs="Arial"/>
          <w:bCs/>
          <w:sz w:val="20"/>
          <w:szCs w:val="20"/>
          <w:lang w:val="pl-PL"/>
        </w:rPr>
      </w:pPr>
    </w:p>
    <w:p w:rsidR="00EC23CD" w:rsidRPr="00004E55" w:rsidRDefault="00EC23CD" w:rsidP="008D2086">
      <w:pPr>
        <w:numPr>
          <w:ilvl w:val="0"/>
          <w:numId w:val="31"/>
        </w:numPr>
        <w:tabs>
          <w:tab w:val="left" w:pos="654"/>
          <w:tab w:val="left" w:pos="720"/>
        </w:tabs>
        <w:spacing w:line="240" w:lineRule="auto"/>
        <w:rPr>
          <w:rFonts w:ascii="Arial" w:hAnsi="Arial" w:cs="Arial"/>
          <w:bCs/>
          <w:sz w:val="20"/>
          <w:szCs w:val="20"/>
          <w:u w:val="single"/>
          <w:lang w:val="pl-PL"/>
        </w:rPr>
      </w:pPr>
      <w:r w:rsidRPr="00004E55">
        <w:rPr>
          <w:rFonts w:ascii="Arial" w:hAnsi="Arial" w:cs="Arial"/>
          <w:bCs/>
          <w:sz w:val="20"/>
          <w:szCs w:val="20"/>
          <w:lang w:val="pl-PL"/>
        </w:rPr>
        <w:t>Zarejestrowany adres: …………………………………………………………………………………...</w:t>
      </w:r>
    </w:p>
    <w:p w:rsidR="00EC23CD" w:rsidRPr="00004E55" w:rsidRDefault="00EC23CD" w:rsidP="00EC23CD">
      <w:pPr>
        <w:tabs>
          <w:tab w:val="left" w:pos="654"/>
          <w:tab w:val="left" w:pos="720"/>
        </w:tabs>
        <w:spacing w:line="240" w:lineRule="auto"/>
        <w:rPr>
          <w:rFonts w:ascii="Arial" w:hAnsi="Arial" w:cs="Arial"/>
          <w:bCs/>
          <w:sz w:val="20"/>
          <w:szCs w:val="20"/>
          <w:u w:val="single"/>
          <w:lang w:val="pl-PL"/>
        </w:rPr>
      </w:pPr>
    </w:p>
    <w:p w:rsidR="00EC23CD" w:rsidRPr="00004E55" w:rsidRDefault="00EC23CD" w:rsidP="008D2086">
      <w:pPr>
        <w:numPr>
          <w:ilvl w:val="0"/>
          <w:numId w:val="31"/>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Adres do korespondencji: …………………………………………………..…………………………...</w:t>
      </w:r>
    </w:p>
    <w:p w:rsidR="00EC23CD" w:rsidRPr="00004E55" w:rsidRDefault="00EC23CD" w:rsidP="00EC23CD">
      <w:pPr>
        <w:tabs>
          <w:tab w:val="left" w:pos="654"/>
          <w:tab w:val="left" w:pos="720"/>
        </w:tabs>
        <w:spacing w:line="240" w:lineRule="auto"/>
        <w:ind w:left="720"/>
        <w:rPr>
          <w:rFonts w:ascii="Arial" w:hAnsi="Arial" w:cs="Arial"/>
          <w:bCs/>
          <w:sz w:val="20"/>
          <w:szCs w:val="20"/>
          <w:lang w:val="pl-PL"/>
        </w:rPr>
      </w:pPr>
    </w:p>
    <w:p w:rsidR="00EC23CD" w:rsidRPr="00004E55" w:rsidRDefault="00EC23CD" w:rsidP="008D2086">
      <w:pPr>
        <w:numPr>
          <w:ilvl w:val="0"/>
          <w:numId w:val="31"/>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Nr Telefonu: ……………………………………………………………………………………………….</w:t>
      </w:r>
    </w:p>
    <w:p w:rsidR="00EC23CD" w:rsidRPr="00004E55" w:rsidRDefault="00EC23CD" w:rsidP="00EC23CD">
      <w:pPr>
        <w:tabs>
          <w:tab w:val="left" w:pos="654"/>
          <w:tab w:val="left" w:pos="720"/>
        </w:tabs>
        <w:spacing w:line="240" w:lineRule="auto"/>
        <w:ind w:left="720"/>
        <w:rPr>
          <w:rFonts w:ascii="Arial" w:hAnsi="Arial" w:cs="Arial"/>
          <w:bCs/>
          <w:sz w:val="20"/>
          <w:szCs w:val="20"/>
          <w:lang w:val="pl-PL"/>
        </w:rPr>
      </w:pPr>
    </w:p>
    <w:p w:rsidR="00EC23CD" w:rsidRPr="00004E55" w:rsidRDefault="00EC23CD" w:rsidP="008D2086">
      <w:pPr>
        <w:numPr>
          <w:ilvl w:val="0"/>
          <w:numId w:val="31"/>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Nr Faksu: ………………………………………………………………………………………………….</w:t>
      </w:r>
    </w:p>
    <w:p w:rsidR="00EC23CD" w:rsidRPr="00004E55" w:rsidRDefault="00EC23CD" w:rsidP="00EC23CD">
      <w:pPr>
        <w:tabs>
          <w:tab w:val="left" w:pos="654"/>
          <w:tab w:val="left" w:pos="720"/>
        </w:tabs>
        <w:spacing w:line="240" w:lineRule="auto"/>
        <w:ind w:left="720"/>
        <w:rPr>
          <w:rFonts w:ascii="Arial" w:hAnsi="Arial" w:cs="Arial"/>
          <w:bCs/>
          <w:sz w:val="20"/>
          <w:szCs w:val="20"/>
          <w:lang w:val="pl-PL"/>
        </w:rPr>
      </w:pPr>
    </w:p>
    <w:p w:rsidR="00EC23CD" w:rsidRPr="00004E55" w:rsidRDefault="00EC23CD" w:rsidP="008D2086">
      <w:pPr>
        <w:numPr>
          <w:ilvl w:val="0"/>
          <w:numId w:val="31"/>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E – mail: …………………………………………………………………………………………………...</w:t>
      </w:r>
    </w:p>
    <w:p w:rsidR="00EC23CD" w:rsidRPr="00004E55" w:rsidRDefault="00EC23CD" w:rsidP="00EC23CD">
      <w:pPr>
        <w:tabs>
          <w:tab w:val="left" w:pos="654"/>
          <w:tab w:val="left" w:pos="720"/>
        </w:tabs>
        <w:spacing w:line="240" w:lineRule="auto"/>
        <w:ind w:left="720"/>
        <w:rPr>
          <w:rFonts w:ascii="Arial" w:hAnsi="Arial" w:cs="Arial"/>
          <w:bCs/>
          <w:sz w:val="20"/>
          <w:szCs w:val="20"/>
          <w:lang w:val="pl-PL"/>
        </w:rPr>
      </w:pPr>
    </w:p>
    <w:p w:rsidR="00EC23CD" w:rsidRPr="00004E55" w:rsidRDefault="00EC23CD" w:rsidP="008D2086">
      <w:pPr>
        <w:numPr>
          <w:ilvl w:val="0"/>
          <w:numId w:val="31"/>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NIP: ………………………………………………………………………………………………………...</w:t>
      </w:r>
    </w:p>
    <w:p w:rsidR="00EC23CD" w:rsidRPr="00004E55" w:rsidRDefault="00EC23CD" w:rsidP="00EC23CD">
      <w:pPr>
        <w:tabs>
          <w:tab w:val="left" w:pos="654"/>
          <w:tab w:val="left" w:pos="720"/>
        </w:tabs>
        <w:spacing w:line="240" w:lineRule="auto"/>
        <w:ind w:left="720"/>
        <w:rPr>
          <w:rFonts w:ascii="Arial" w:hAnsi="Arial" w:cs="Arial"/>
          <w:bCs/>
          <w:sz w:val="20"/>
          <w:szCs w:val="20"/>
          <w:lang w:val="pl-PL"/>
        </w:rPr>
      </w:pPr>
    </w:p>
    <w:p w:rsidR="00EC23CD" w:rsidRPr="00004E55" w:rsidRDefault="00EC23CD" w:rsidP="008D2086">
      <w:pPr>
        <w:numPr>
          <w:ilvl w:val="0"/>
          <w:numId w:val="31"/>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REGON: …………………………………………………………………………………………………...</w:t>
      </w:r>
    </w:p>
    <w:p w:rsidR="00EC23CD" w:rsidRPr="00004E55" w:rsidRDefault="00EC23CD" w:rsidP="00EC23CD">
      <w:pPr>
        <w:pStyle w:val="Akapitzlist"/>
        <w:rPr>
          <w:bCs/>
          <w:lang w:val="pl-PL"/>
        </w:rPr>
      </w:pPr>
    </w:p>
    <w:p w:rsidR="00EC23CD" w:rsidRPr="00004E55" w:rsidRDefault="00EC23CD" w:rsidP="00EC23CD">
      <w:pPr>
        <w:suppressAutoHyphens w:val="0"/>
        <w:spacing w:after="0" w:line="240" w:lineRule="auto"/>
        <w:rPr>
          <w:rFonts w:ascii="Arial" w:hAnsi="Arial" w:cs="Arial"/>
          <w:b/>
          <w:sz w:val="24"/>
          <w:szCs w:val="24"/>
          <w:lang w:val="pl-PL"/>
        </w:rPr>
      </w:pPr>
    </w:p>
    <w:p w:rsidR="00A40BF6" w:rsidRPr="00004E55" w:rsidRDefault="00FC4AE6" w:rsidP="00475DF4">
      <w:pPr>
        <w:pStyle w:val="Bezodstpw"/>
        <w:spacing w:line="360" w:lineRule="auto"/>
        <w:jc w:val="center"/>
        <w:rPr>
          <w:rFonts w:ascii="Arial" w:hAnsi="Arial" w:cs="Arial"/>
          <w:b/>
          <w:lang w:val="pl-PL"/>
        </w:rPr>
      </w:pPr>
      <w:bookmarkStart w:id="125" w:name="_Toc300056340"/>
      <w:r>
        <w:rPr>
          <w:rFonts w:ascii="Arial" w:hAnsi="Arial" w:cs="Arial"/>
          <w:b/>
          <w:lang w:val="pl-PL"/>
        </w:rPr>
        <w:br w:type="page"/>
      </w:r>
      <w:r w:rsidR="00A40BF6" w:rsidRPr="00004E55">
        <w:rPr>
          <w:rFonts w:ascii="Arial" w:hAnsi="Arial" w:cs="Arial"/>
          <w:b/>
          <w:lang w:val="pl-PL"/>
        </w:rPr>
        <w:lastRenderedPageBreak/>
        <w:t>FORMULARZ NR 2</w:t>
      </w:r>
    </w:p>
    <w:p w:rsidR="00A40BF6" w:rsidRPr="00004E55" w:rsidRDefault="00A40BF6" w:rsidP="00475DF4">
      <w:pPr>
        <w:pStyle w:val="Bezodstpw"/>
        <w:spacing w:line="360" w:lineRule="auto"/>
        <w:jc w:val="center"/>
        <w:rPr>
          <w:rFonts w:ascii="Arial" w:hAnsi="Arial" w:cs="Arial"/>
          <w:b/>
          <w:lang w:val="pl-PL"/>
        </w:rPr>
      </w:pPr>
      <w:r w:rsidRPr="00004E55">
        <w:rPr>
          <w:rFonts w:ascii="Arial" w:hAnsi="Arial" w:cs="Arial"/>
          <w:b/>
          <w:lang w:val="pl-PL"/>
        </w:rPr>
        <w:t>DOŚWIADCZENIE WYKONAWCY</w:t>
      </w:r>
    </w:p>
    <w:p w:rsidR="00667729" w:rsidRDefault="00667729" w:rsidP="00667729">
      <w:pPr>
        <w:pStyle w:val="Nagwek1"/>
        <w:numPr>
          <w:ilvl w:val="0"/>
          <w:numId w:val="0"/>
        </w:numPr>
        <w:spacing w:line="240" w:lineRule="auto"/>
        <w:jc w:val="both"/>
        <w:rPr>
          <w:sz w:val="20"/>
          <w:szCs w:val="20"/>
        </w:rPr>
      </w:pPr>
      <w:bookmarkStart w:id="126" w:name="_Toc356202126"/>
    </w:p>
    <w:p w:rsidR="00667729" w:rsidRPr="00667729" w:rsidRDefault="00667729" w:rsidP="00667729">
      <w:pPr>
        <w:jc w:val="both"/>
        <w:rPr>
          <w:lang w:val="pl-PL"/>
        </w:rPr>
      </w:pPr>
      <w:proofErr w:type="gramStart"/>
      <w:r w:rsidRPr="00004E55">
        <w:rPr>
          <w:rFonts w:ascii="Arial" w:hAnsi="Arial" w:cs="Arial"/>
          <w:b/>
          <w:sz w:val="20"/>
          <w:szCs w:val="20"/>
          <w:lang w:val="pl-PL"/>
        </w:rPr>
        <w:t>dotyczy</w:t>
      </w:r>
      <w:proofErr w:type="gramEnd"/>
      <w:r w:rsidRPr="00004E55">
        <w:rPr>
          <w:rFonts w:ascii="Arial" w:hAnsi="Arial" w:cs="Arial"/>
          <w:b/>
          <w:sz w:val="20"/>
          <w:szCs w:val="20"/>
          <w:lang w:val="pl-PL"/>
        </w:rPr>
        <w:t xml:space="preserve"> zadania: „</w:t>
      </w:r>
      <w:r w:rsidRPr="00C041C3">
        <w:rPr>
          <w:rFonts w:ascii="Arial" w:hAnsi="Arial" w:cs="Arial"/>
          <w:b/>
          <w:sz w:val="20"/>
          <w:szCs w:val="20"/>
          <w:lang w:val="pl-PL"/>
        </w:rPr>
        <w:t>Koszenie skarp i odmulanie dna rowów melioracyjnych na terenie gminy Stare Babice</w:t>
      </w:r>
      <w:r w:rsidRPr="00004E55">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67729" w:rsidRPr="00394AE0" w:rsidTr="00470E22">
        <w:trPr>
          <w:trHeight w:val="533"/>
        </w:trPr>
        <w:tc>
          <w:tcPr>
            <w:tcW w:w="10632" w:type="dxa"/>
            <w:gridSpan w:val="5"/>
            <w:shd w:val="clear" w:color="auto" w:fill="auto"/>
            <w:vAlign w:val="center"/>
          </w:tcPr>
          <w:p w:rsidR="00667729" w:rsidRPr="005343D2" w:rsidRDefault="00470E22" w:rsidP="008D2086">
            <w:pPr>
              <w:pStyle w:val="BodyTextIndent1"/>
              <w:tabs>
                <w:tab w:val="left" w:pos="720"/>
              </w:tabs>
              <w:snapToGrid w:val="0"/>
              <w:spacing w:line="276" w:lineRule="auto"/>
              <w:jc w:val="center"/>
              <w:rPr>
                <w:rFonts w:ascii="Arial" w:hAnsi="Arial" w:cs="Arial"/>
                <w:b/>
                <w:color w:val="000000"/>
                <w:sz w:val="20"/>
                <w:szCs w:val="20"/>
                <w:lang w:eastAsia="ar-SA"/>
              </w:rPr>
            </w:pPr>
            <w:r w:rsidRPr="00470E22">
              <w:rPr>
                <w:rFonts w:ascii="Arial" w:hAnsi="Arial" w:cs="Arial"/>
                <w:sz w:val="20"/>
                <w:szCs w:val="20"/>
              </w:rPr>
              <w:t>Dwa</w:t>
            </w:r>
            <w:r w:rsidR="00C24CB8" w:rsidRPr="00470E22">
              <w:rPr>
                <w:rFonts w:ascii="Arial" w:hAnsi="Arial" w:cs="Arial"/>
                <w:sz w:val="20"/>
                <w:szCs w:val="20"/>
              </w:rPr>
              <w:t xml:space="preserve"> zadania polegające na koszeniu rowów o długości minimum </w:t>
            </w:r>
            <w:smartTag w:uri="urn:schemas-microsoft-com:office:smarttags" w:element="metricconverter">
              <w:smartTagPr>
                <w:attr w:name="ProductID" w:val="5 km"/>
              </w:smartTagPr>
              <w:r w:rsidR="00C24CB8" w:rsidRPr="00470E22">
                <w:rPr>
                  <w:rFonts w:ascii="Arial" w:hAnsi="Arial" w:cs="Arial"/>
                  <w:sz w:val="20"/>
                  <w:szCs w:val="20"/>
                </w:rPr>
                <w:t>5 km</w:t>
              </w:r>
            </w:smartTag>
            <w:r w:rsidR="00C24CB8" w:rsidRPr="00470E22">
              <w:rPr>
                <w:rFonts w:ascii="Arial" w:hAnsi="Arial" w:cs="Arial"/>
                <w:sz w:val="20"/>
                <w:szCs w:val="20"/>
              </w:rPr>
              <w:t xml:space="preserve"> każde</w:t>
            </w:r>
          </w:p>
        </w:tc>
      </w:tr>
      <w:tr w:rsidR="00667729" w:rsidRPr="006B1128" w:rsidTr="008D2086">
        <w:trPr>
          <w:trHeight w:val="562"/>
        </w:trPr>
        <w:tc>
          <w:tcPr>
            <w:tcW w:w="1560" w:type="dxa"/>
            <w:shd w:val="clear" w:color="auto" w:fill="auto"/>
            <w:vAlign w:val="center"/>
          </w:tcPr>
          <w:p w:rsidR="00667729" w:rsidRPr="0067060E" w:rsidRDefault="00667729" w:rsidP="008D2086">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667729" w:rsidRPr="0067060E" w:rsidRDefault="00667729" w:rsidP="008D2086">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667729" w:rsidRPr="0067060E" w:rsidRDefault="00667729" w:rsidP="008D2086">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667729" w:rsidRPr="0067060E" w:rsidRDefault="00667729" w:rsidP="008D2086">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418" w:type="dxa"/>
            <w:shd w:val="clear" w:color="auto" w:fill="auto"/>
            <w:vAlign w:val="center"/>
          </w:tcPr>
          <w:p w:rsidR="00667729" w:rsidRPr="0067060E" w:rsidRDefault="00470E22" w:rsidP="008D2086">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Długość rowów objętych zamówieniem</w:t>
            </w:r>
          </w:p>
        </w:tc>
        <w:tc>
          <w:tcPr>
            <w:tcW w:w="1134" w:type="dxa"/>
            <w:shd w:val="clear" w:color="auto" w:fill="auto"/>
            <w:vAlign w:val="center"/>
          </w:tcPr>
          <w:p w:rsidR="00667729" w:rsidRPr="0067060E" w:rsidRDefault="00667729" w:rsidP="008D2086">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667729" w:rsidRPr="006B1128" w:rsidTr="00470E22">
        <w:trPr>
          <w:trHeight w:val="472"/>
        </w:trPr>
        <w:tc>
          <w:tcPr>
            <w:tcW w:w="1560" w:type="dxa"/>
            <w:shd w:val="clear" w:color="auto" w:fill="auto"/>
            <w:vAlign w:val="center"/>
          </w:tcPr>
          <w:p w:rsidR="00667729" w:rsidRPr="0029354A" w:rsidRDefault="00667729" w:rsidP="008D2086">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667729" w:rsidRPr="0029354A" w:rsidRDefault="00667729" w:rsidP="00470E22">
            <w:pPr>
              <w:pStyle w:val="BodyTextIndent1"/>
              <w:tabs>
                <w:tab w:val="left" w:pos="720"/>
              </w:tabs>
              <w:snapToGrid w:val="0"/>
              <w:spacing w:line="276" w:lineRule="auto"/>
              <w:rPr>
                <w:rFonts w:ascii="Arial" w:hAnsi="Arial" w:cs="Arial"/>
                <w:color w:val="000000"/>
                <w:sz w:val="20"/>
                <w:szCs w:val="20"/>
                <w:lang w:eastAsia="ar-SA"/>
              </w:rPr>
            </w:pPr>
          </w:p>
        </w:tc>
        <w:tc>
          <w:tcPr>
            <w:tcW w:w="3685" w:type="dxa"/>
          </w:tcPr>
          <w:p w:rsidR="00667729" w:rsidRPr="0029354A" w:rsidRDefault="00667729"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667729" w:rsidRPr="0029354A" w:rsidRDefault="00667729" w:rsidP="008D2086">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667729" w:rsidRPr="0029354A" w:rsidRDefault="00667729" w:rsidP="008D2086">
            <w:pPr>
              <w:pStyle w:val="BodyTextIndent1"/>
              <w:tabs>
                <w:tab w:val="left" w:pos="720"/>
              </w:tabs>
              <w:snapToGrid w:val="0"/>
              <w:spacing w:line="276" w:lineRule="auto"/>
              <w:jc w:val="center"/>
              <w:rPr>
                <w:rFonts w:ascii="Arial" w:hAnsi="Arial" w:cs="Arial"/>
                <w:color w:val="000000"/>
                <w:sz w:val="20"/>
                <w:szCs w:val="20"/>
                <w:lang w:eastAsia="ar-SA"/>
              </w:rPr>
            </w:pPr>
          </w:p>
        </w:tc>
      </w:tr>
      <w:tr w:rsidR="00667729" w:rsidRPr="006B1128" w:rsidTr="008D2086">
        <w:trPr>
          <w:trHeight w:val="542"/>
        </w:trPr>
        <w:tc>
          <w:tcPr>
            <w:tcW w:w="1560" w:type="dxa"/>
            <w:shd w:val="clear" w:color="auto" w:fill="auto"/>
            <w:vAlign w:val="center"/>
          </w:tcPr>
          <w:p w:rsidR="00667729" w:rsidRPr="0029354A" w:rsidRDefault="00667729" w:rsidP="00470E2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667729" w:rsidRPr="0029354A" w:rsidRDefault="00667729"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667729" w:rsidRPr="0029354A" w:rsidRDefault="00667729"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667729" w:rsidRPr="0029354A" w:rsidRDefault="00667729"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667729" w:rsidRPr="0029354A" w:rsidRDefault="00667729" w:rsidP="008D2086">
            <w:pPr>
              <w:pStyle w:val="BodyTextIndent1"/>
              <w:tabs>
                <w:tab w:val="left" w:pos="720"/>
              </w:tabs>
              <w:snapToGrid w:val="0"/>
              <w:spacing w:line="276" w:lineRule="auto"/>
              <w:jc w:val="center"/>
              <w:rPr>
                <w:rFonts w:ascii="Arial" w:hAnsi="Arial" w:cs="Arial"/>
                <w:color w:val="000000"/>
                <w:sz w:val="20"/>
                <w:szCs w:val="20"/>
                <w:lang w:eastAsia="ar-SA"/>
              </w:rPr>
            </w:pPr>
          </w:p>
        </w:tc>
      </w:tr>
      <w:tr w:rsidR="00470E22" w:rsidRPr="00394AE0" w:rsidTr="008D2086">
        <w:trPr>
          <w:trHeight w:val="542"/>
        </w:trPr>
        <w:tc>
          <w:tcPr>
            <w:tcW w:w="10632" w:type="dxa"/>
            <w:gridSpan w:val="5"/>
            <w:shd w:val="clear" w:color="auto" w:fill="auto"/>
            <w:vAlign w:val="center"/>
          </w:tcPr>
          <w:p w:rsidR="00470E22" w:rsidRPr="0029354A" w:rsidRDefault="00470E22" w:rsidP="008D2086">
            <w:pPr>
              <w:pStyle w:val="BodyTextIndent1"/>
              <w:tabs>
                <w:tab w:val="left" w:pos="720"/>
              </w:tabs>
              <w:snapToGrid w:val="0"/>
              <w:spacing w:line="276" w:lineRule="auto"/>
              <w:jc w:val="center"/>
              <w:rPr>
                <w:rFonts w:ascii="Arial" w:hAnsi="Arial" w:cs="Arial"/>
                <w:color w:val="000000"/>
                <w:sz w:val="20"/>
                <w:szCs w:val="20"/>
                <w:lang w:eastAsia="ar-SA"/>
              </w:rPr>
            </w:pPr>
            <w:r w:rsidRPr="00470E22">
              <w:rPr>
                <w:rFonts w:ascii="Arial" w:hAnsi="Arial" w:cs="Arial"/>
                <w:sz w:val="20"/>
                <w:szCs w:val="20"/>
              </w:rPr>
              <w:t xml:space="preserve">Dwa zadania polegające na odmulaniu dna rowów o długości minimum </w:t>
            </w:r>
            <w:smartTag w:uri="urn:schemas-microsoft-com:office:smarttags" w:element="metricconverter">
              <w:smartTagPr>
                <w:attr w:name="ProductID" w:val="2 km"/>
              </w:smartTagPr>
              <w:r w:rsidRPr="00470E22">
                <w:rPr>
                  <w:rFonts w:ascii="Arial" w:hAnsi="Arial" w:cs="Arial"/>
                  <w:sz w:val="20"/>
                  <w:szCs w:val="20"/>
                </w:rPr>
                <w:t>2 km</w:t>
              </w:r>
            </w:smartTag>
            <w:r w:rsidRPr="00470E22">
              <w:rPr>
                <w:rFonts w:ascii="Arial" w:hAnsi="Arial" w:cs="Arial"/>
                <w:sz w:val="20"/>
                <w:szCs w:val="20"/>
              </w:rPr>
              <w:t xml:space="preserve"> wraz z odmuleniem przepustów i wylotów każde</w:t>
            </w:r>
          </w:p>
        </w:tc>
      </w:tr>
      <w:tr w:rsidR="00C24CB8" w:rsidRPr="00394AE0" w:rsidTr="00470E22">
        <w:trPr>
          <w:trHeight w:val="482"/>
        </w:trPr>
        <w:tc>
          <w:tcPr>
            <w:tcW w:w="1560" w:type="dxa"/>
            <w:shd w:val="clear" w:color="auto" w:fill="auto"/>
            <w:vAlign w:val="center"/>
          </w:tcPr>
          <w:p w:rsidR="00C24CB8"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C24CB8" w:rsidRPr="0029354A"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C24CB8" w:rsidRPr="0029354A"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C24CB8" w:rsidRPr="0029354A"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C24CB8" w:rsidRPr="0029354A"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r>
      <w:tr w:rsidR="00C24CB8" w:rsidRPr="00394AE0" w:rsidTr="00470E22">
        <w:trPr>
          <w:trHeight w:val="418"/>
        </w:trPr>
        <w:tc>
          <w:tcPr>
            <w:tcW w:w="1560" w:type="dxa"/>
            <w:shd w:val="clear" w:color="auto" w:fill="auto"/>
            <w:vAlign w:val="center"/>
          </w:tcPr>
          <w:p w:rsidR="00C24CB8"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C24CB8" w:rsidRPr="0029354A"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C24CB8" w:rsidRPr="0029354A"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C24CB8" w:rsidRPr="0029354A"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C24CB8" w:rsidRPr="0029354A" w:rsidRDefault="00C24CB8" w:rsidP="008D2086">
            <w:pPr>
              <w:pStyle w:val="BodyTextIndent1"/>
              <w:tabs>
                <w:tab w:val="left" w:pos="720"/>
              </w:tabs>
              <w:snapToGrid w:val="0"/>
              <w:spacing w:line="276" w:lineRule="auto"/>
              <w:jc w:val="center"/>
              <w:rPr>
                <w:rFonts w:ascii="Arial" w:hAnsi="Arial" w:cs="Arial"/>
                <w:color w:val="000000"/>
                <w:sz w:val="20"/>
                <w:szCs w:val="20"/>
                <w:lang w:eastAsia="ar-SA"/>
              </w:rPr>
            </w:pPr>
          </w:p>
        </w:tc>
      </w:tr>
    </w:tbl>
    <w:p w:rsidR="00667729" w:rsidRPr="0008586E" w:rsidRDefault="00667729" w:rsidP="00667729">
      <w:pPr>
        <w:spacing w:line="240" w:lineRule="auto"/>
        <w:jc w:val="both"/>
        <w:rPr>
          <w:lang w:val="pl-PL"/>
        </w:rPr>
      </w:pPr>
    </w:p>
    <w:p w:rsidR="00667729" w:rsidRPr="0008586E" w:rsidRDefault="00667729" w:rsidP="00667729">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Pr>
          <w:rFonts w:ascii="Arial" w:hAnsi="Arial" w:cs="Arial"/>
          <w:sz w:val="20"/>
          <w:szCs w:val="20"/>
          <w:u w:val="single"/>
          <w:lang w:val="pl-PL"/>
        </w:rPr>
        <w:t>ilość</w:t>
      </w:r>
      <w:r w:rsidRPr="0008586E">
        <w:rPr>
          <w:rFonts w:ascii="Arial" w:hAnsi="Arial" w:cs="Arial"/>
          <w:sz w:val="20"/>
          <w:szCs w:val="20"/>
          <w:u w:val="single"/>
          <w:lang w:val="pl-PL"/>
        </w:rPr>
        <w:t xml:space="preserve"> zada</w:t>
      </w:r>
      <w:r>
        <w:rPr>
          <w:rFonts w:ascii="Arial" w:hAnsi="Arial" w:cs="Arial"/>
          <w:sz w:val="20"/>
          <w:szCs w:val="20"/>
          <w:u w:val="single"/>
          <w:lang w:val="pl-PL"/>
        </w:rPr>
        <w:t>ń</w:t>
      </w:r>
      <w:r w:rsidRPr="0008586E">
        <w:rPr>
          <w:rFonts w:ascii="Arial" w:hAnsi="Arial" w:cs="Arial"/>
          <w:sz w:val="20"/>
          <w:szCs w:val="20"/>
          <w:u w:val="single"/>
          <w:lang w:val="pl-PL"/>
        </w:rPr>
        <w:t xml:space="preserve"> </w:t>
      </w:r>
      <w:r>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Pr>
          <w:rFonts w:ascii="Arial" w:hAnsi="Arial" w:cs="Arial"/>
          <w:sz w:val="20"/>
          <w:szCs w:val="20"/>
          <w:u w:val="single"/>
          <w:lang w:val="pl-PL"/>
        </w:rPr>
        <w:t>enie</w:t>
      </w:r>
      <w:r w:rsidRPr="0008586E">
        <w:rPr>
          <w:rFonts w:ascii="Arial" w:hAnsi="Arial" w:cs="Arial"/>
          <w:sz w:val="20"/>
          <w:szCs w:val="20"/>
          <w:u w:val="single"/>
          <w:lang w:val="pl-PL"/>
        </w:rPr>
        <w:t xml:space="preserve"> </w:t>
      </w:r>
      <w:r>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Pr>
          <w:rFonts w:ascii="Arial" w:hAnsi="Arial" w:cs="Arial"/>
          <w:sz w:val="20"/>
          <w:szCs w:val="20"/>
          <w:u w:val="single"/>
          <w:lang w:val="pl-PL"/>
        </w:rPr>
        <w:t xml:space="preserve">ych w </w:t>
      </w:r>
      <w:r w:rsidRPr="0008586E">
        <w:rPr>
          <w:rFonts w:ascii="Arial" w:hAnsi="Arial" w:cs="Arial"/>
          <w:sz w:val="20"/>
          <w:szCs w:val="20"/>
          <w:u w:val="single"/>
          <w:lang w:val="pl-PL"/>
        </w:rPr>
        <w:t>SIWZ</w:t>
      </w:r>
      <w:r>
        <w:rPr>
          <w:rFonts w:ascii="Arial" w:hAnsi="Arial" w:cs="Arial"/>
          <w:sz w:val="20"/>
          <w:szCs w:val="20"/>
          <w:u w:val="single"/>
          <w:lang w:val="pl-PL"/>
        </w:rPr>
        <w:t xml:space="preserve"> wskazaną przez Zamawiającego</w:t>
      </w:r>
    </w:p>
    <w:p w:rsidR="00667729" w:rsidRPr="0008586E" w:rsidRDefault="00667729" w:rsidP="00667729">
      <w:pPr>
        <w:pStyle w:val="Bezodstpw"/>
        <w:jc w:val="both"/>
        <w:rPr>
          <w:rFonts w:ascii="Arial" w:hAnsi="Arial" w:cs="Arial"/>
          <w:sz w:val="20"/>
          <w:szCs w:val="20"/>
          <w:lang w:val="pl-PL"/>
        </w:rPr>
      </w:pPr>
    </w:p>
    <w:p w:rsidR="00667729" w:rsidRPr="0008586E" w:rsidRDefault="00667729" w:rsidP="00667729">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667729" w:rsidRPr="0008586E" w:rsidRDefault="00667729" w:rsidP="00667729">
      <w:pPr>
        <w:pStyle w:val="Bezodstpw"/>
        <w:jc w:val="both"/>
        <w:rPr>
          <w:rFonts w:ascii="Arial" w:hAnsi="Arial" w:cs="Arial"/>
          <w:sz w:val="20"/>
          <w:szCs w:val="20"/>
          <w:lang w:val="pl-PL"/>
        </w:rPr>
      </w:pPr>
    </w:p>
    <w:p w:rsidR="00667729" w:rsidRDefault="00667729" w:rsidP="00667729">
      <w:pPr>
        <w:spacing w:line="240" w:lineRule="auto"/>
        <w:rPr>
          <w:lang w:val="pl-PL"/>
        </w:rPr>
      </w:pPr>
    </w:p>
    <w:p w:rsidR="003D1A0D" w:rsidRPr="0008586E" w:rsidRDefault="003D1A0D" w:rsidP="00667729">
      <w:pPr>
        <w:spacing w:line="240" w:lineRule="auto"/>
        <w:rPr>
          <w:lang w:val="pl-PL"/>
        </w:rPr>
      </w:pPr>
    </w:p>
    <w:p w:rsidR="00667729" w:rsidRPr="0008586E" w:rsidRDefault="00667729" w:rsidP="00667729">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667729" w:rsidRDefault="00667729" w:rsidP="00667729">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667729" w:rsidRPr="003864E4" w:rsidRDefault="00667729" w:rsidP="00667729">
      <w:pPr>
        <w:pStyle w:val="Bezodstpw"/>
        <w:ind w:left="1068"/>
        <w:rPr>
          <w:rFonts w:ascii="Arial" w:hAnsi="Arial" w:cs="Arial"/>
          <w:sz w:val="20"/>
          <w:szCs w:val="20"/>
          <w:lang w:val="pl-PL"/>
        </w:rPr>
      </w:pPr>
    </w:p>
    <w:p w:rsidR="00667729" w:rsidRPr="0008586E" w:rsidRDefault="00667729" w:rsidP="00667729">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667729" w:rsidRPr="0008586E" w:rsidRDefault="00667729" w:rsidP="008D2086">
      <w:pPr>
        <w:pStyle w:val="Bezodstpw"/>
        <w:numPr>
          <w:ilvl w:val="0"/>
          <w:numId w:val="3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667729" w:rsidRPr="0008586E" w:rsidRDefault="00667729" w:rsidP="008D2086">
      <w:pPr>
        <w:pStyle w:val="Bezodstpw"/>
        <w:numPr>
          <w:ilvl w:val="0"/>
          <w:numId w:val="3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667729" w:rsidRPr="0008586E" w:rsidRDefault="00667729" w:rsidP="008D2086">
      <w:pPr>
        <w:pStyle w:val="Bezodstpw"/>
        <w:numPr>
          <w:ilvl w:val="0"/>
          <w:numId w:val="38"/>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667729" w:rsidRPr="0008586E" w:rsidRDefault="00667729" w:rsidP="008D2086">
      <w:pPr>
        <w:pStyle w:val="Bezodstpw"/>
        <w:numPr>
          <w:ilvl w:val="0"/>
          <w:numId w:val="3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667729" w:rsidRDefault="00667729" w:rsidP="00667729">
      <w:pPr>
        <w:suppressAutoHyphens w:val="0"/>
        <w:spacing w:after="0" w:line="240" w:lineRule="auto"/>
        <w:rPr>
          <w:rFonts w:ascii="Arial" w:hAnsi="Arial" w:cs="Arial"/>
          <w:b/>
          <w:sz w:val="18"/>
          <w:szCs w:val="18"/>
          <w:u w:val="single"/>
          <w:lang w:val="pl-PL"/>
        </w:rPr>
      </w:pPr>
    </w:p>
    <w:p w:rsidR="00667729" w:rsidRPr="00A51A6A" w:rsidRDefault="00667729" w:rsidP="00667729">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667729" w:rsidRPr="00351D91" w:rsidRDefault="00667729" w:rsidP="00667729">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A40BF6" w:rsidRPr="00F21BC4" w:rsidRDefault="00667729" w:rsidP="00667729">
      <w:pPr>
        <w:pStyle w:val="Nagwek1"/>
        <w:numPr>
          <w:ilvl w:val="0"/>
          <w:numId w:val="0"/>
        </w:numPr>
        <w:spacing w:line="240" w:lineRule="auto"/>
        <w:jc w:val="both"/>
        <w:rPr>
          <w:sz w:val="20"/>
          <w:szCs w:val="20"/>
        </w:rPr>
      </w:pPr>
      <w:r w:rsidRPr="0008586E">
        <w:rPr>
          <w:sz w:val="18"/>
          <w:szCs w:val="18"/>
        </w:rPr>
        <w:t>W przypadku pisemnego zobowiązania podmiotu trzeciego do udostępnienia zasobów należy załączyć je w oryginale.</w:t>
      </w:r>
      <w:r>
        <w:rPr>
          <w:sz w:val="20"/>
          <w:szCs w:val="20"/>
        </w:rPr>
        <w:br w:type="page"/>
      </w:r>
      <w:r w:rsidR="00A40BF6" w:rsidRPr="00F21BC4">
        <w:rPr>
          <w:sz w:val="20"/>
          <w:szCs w:val="20"/>
        </w:rPr>
        <w:lastRenderedPageBreak/>
        <w:t>Wzór umowy w sprawie zamówienia publicznego.</w:t>
      </w:r>
      <w:bookmarkEnd w:id="125"/>
      <w:bookmarkEnd w:id="126"/>
    </w:p>
    <w:p w:rsidR="00A40BF6" w:rsidRPr="00004E55" w:rsidRDefault="00A40BF6" w:rsidP="0007421E">
      <w:pPr>
        <w:spacing w:after="0" w:line="240" w:lineRule="auto"/>
        <w:rPr>
          <w:rFonts w:ascii="Arial" w:hAnsi="Arial" w:cs="Arial"/>
          <w:sz w:val="20"/>
          <w:szCs w:val="20"/>
          <w:lang w:val="pl-PL"/>
        </w:rPr>
      </w:pPr>
    </w:p>
    <w:p w:rsidR="00544D4A" w:rsidRPr="00544D4A" w:rsidRDefault="00544D4A" w:rsidP="00544D4A">
      <w:pPr>
        <w:pStyle w:val="Bezodstpw"/>
        <w:rPr>
          <w:rFonts w:ascii="Arial" w:hAnsi="Arial" w:cs="Arial"/>
          <w:b/>
          <w:sz w:val="20"/>
          <w:szCs w:val="20"/>
          <w:lang w:val="pl-PL"/>
        </w:rPr>
      </w:pPr>
    </w:p>
    <w:p w:rsidR="00A40BF6" w:rsidRPr="00004E55" w:rsidRDefault="00A40BF6" w:rsidP="00D14370">
      <w:pPr>
        <w:pStyle w:val="Bezodstpw"/>
        <w:jc w:val="center"/>
        <w:rPr>
          <w:rFonts w:ascii="Arial" w:hAnsi="Arial" w:cs="Arial"/>
          <w:sz w:val="20"/>
          <w:szCs w:val="20"/>
          <w:lang w:val="pl-PL"/>
        </w:rPr>
      </w:pPr>
      <w:r w:rsidRPr="00004E55">
        <w:rPr>
          <w:rFonts w:ascii="Arial" w:hAnsi="Arial" w:cs="Arial"/>
          <w:sz w:val="20"/>
          <w:szCs w:val="20"/>
          <w:lang w:val="pl-PL"/>
        </w:rPr>
        <w:t xml:space="preserve">UMOWA NR </w:t>
      </w:r>
      <w:r w:rsidR="003A3F2C" w:rsidRPr="00004E55">
        <w:rPr>
          <w:rFonts w:ascii="Arial" w:hAnsi="Arial" w:cs="Arial"/>
          <w:sz w:val="20"/>
          <w:szCs w:val="20"/>
          <w:lang w:val="pl-PL"/>
        </w:rPr>
        <w:t>……….</w:t>
      </w:r>
      <w:r w:rsidRPr="00004E55">
        <w:rPr>
          <w:rFonts w:ascii="Arial" w:hAnsi="Arial" w:cs="Arial"/>
          <w:sz w:val="20"/>
          <w:szCs w:val="20"/>
          <w:lang w:val="pl-PL"/>
        </w:rPr>
        <w:t>/ 201</w:t>
      </w:r>
      <w:r w:rsidR="004744E5">
        <w:rPr>
          <w:rFonts w:ascii="Arial" w:hAnsi="Arial" w:cs="Arial"/>
          <w:sz w:val="20"/>
          <w:szCs w:val="20"/>
          <w:lang w:val="pl-PL"/>
        </w:rPr>
        <w:t>5</w:t>
      </w:r>
    </w:p>
    <w:p w:rsidR="00656397" w:rsidRDefault="00656397" w:rsidP="00146111">
      <w:pPr>
        <w:pStyle w:val="Bezodstpw"/>
        <w:jc w:val="both"/>
        <w:rPr>
          <w:rFonts w:ascii="Arial" w:hAnsi="Arial" w:cs="Arial"/>
          <w:sz w:val="20"/>
          <w:szCs w:val="20"/>
          <w:lang w:val="pl-PL"/>
        </w:rPr>
      </w:pPr>
    </w:p>
    <w:p w:rsidR="00D94407" w:rsidRDefault="00A40BF6" w:rsidP="00146111">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w:t>
      </w:r>
      <w:r w:rsidR="003A3F2C" w:rsidRPr="00004E55">
        <w:rPr>
          <w:rFonts w:ascii="Arial" w:hAnsi="Arial" w:cs="Arial"/>
          <w:sz w:val="20"/>
          <w:szCs w:val="20"/>
          <w:lang w:val="pl-PL"/>
        </w:rPr>
        <w:t xml:space="preserve"> ……………………………</w:t>
      </w:r>
      <w:r w:rsidRPr="00004E55">
        <w:rPr>
          <w:rFonts w:ascii="Arial" w:hAnsi="Arial" w:cs="Arial"/>
          <w:sz w:val="20"/>
          <w:szCs w:val="20"/>
          <w:lang w:val="pl-PL"/>
        </w:rPr>
        <w:t xml:space="preserve"> w Starych Babicach pomiędzy </w:t>
      </w:r>
      <w:r w:rsidR="00544D4A">
        <w:rPr>
          <w:rFonts w:ascii="Arial" w:hAnsi="Arial" w:cs="Arial"/>
          <w:sz w:val="20"/>
          <w:szCs w:val="20"/>
          <w:lang w:val="pl-PL"/>
        </w:rPr>
        <w:t>Gminną Spółką Wodną</w:t>
      </w:r>
      <w:r w:rsidRPr="00004E55">
        <w:rPr>
          <w:rFonts w:ascii="Arial" w:hAnsi="Arial" w:cs="Arial"/>
          <w:sz w:val="20"/>
          <w:szCs w:val="20"/>
          <w:lang w:val="pl-PL"/>
        </w:rPr>
        <w:t xml:space="preserve"> mającą swą siedzibę w Starych Babicach</w:t>
      </w:r>
      <w:r w:rsidR="00544D4A">
        <w:rPr>
          <w:rFonts w:ascii="Arial" w:hAnsi="Arial" w:cs="Arial"/>
          <w:sz w:val="20"/>
          <w:szCs w:val="20"/>
          <w:lang w:val="pl-PL"/>
        </w:rPr>
        <w:t xml:space="preserve"> (05-082)</w:t>
      </w:r>
      <w:r w:rsidRPr="00004E55">
        <w:rPr>
          <w:rFonts w:ascii="Arial" w:hAnsi="Arial" w:cs="Arial"/>
          <w:sz w:val="20"/>
          <w:szCs w:val="20"/>
          <w:lang w:val="pl-PL"/>
        </w:rPr>
        <w:t xml:space="preserve">, ul. Rynek </w:t>
      </w:r>
      <w:r w:rsidR="00544D4A">
        <w:rPr>
          <w:rFonts w:ascii="Arial" w:hAnsi="Arial" w:cs="Arial"/>
          <w:sz w:val="20"/>
          <w:szCs w:val="20"/>
          <w:lang w:val="pl-PL"/>
        </w:rPr>
        <w:t>21</w:t>
      </w:r>
      <w:r w:rsidRPr="00004E55">
        <w:rPr>
          <w:rFonts w:ascii="Arial" w:hAnsi="Arial" w:cs="Arial"/>
          <w:sz w:val="20"/>
          <w:szCs w:val="20"/>
          <w:lang w:val="pl-PL"/>
        </w:rPr>
        <w:t xml:space="preserve">, posiadającą NIP </w:t>
      </w:r>
      <w:r w:rsidR="00544D4A">
        <w:rPr>
          <w:rFonts w:ascii="Arial" w:hAnsi="Arial" w:cs="Arial"/>
          <w:sz w:val="20"/>
          <w:szCs w:val="20"/>
          <w:lang w:val="pl-PL"/>
        </w:rPr>
        <w:t>…………………</w:t>
      </w:r>
      <w:r w:rsidRPr="00004E55">
        <w:rPr>
          <w:rFonts w:ascii="Arial" w:hAnsi="Arial" w:cs="Arial"/>
          <w:sz w:val="20"/>
          <w:szCs w:val="20"/>
          <w:lang w:val="pl-PL"/>
        </w:rPr>
        <w:t>, zwaną dalej „Zamawiającym” reprezentowaną przez</w:t>
      </w:r>
      <w:r w:rsidR="00146111" w:rsidRPr="00004E55">
        <w:rPr>
          <w:rFonts w:ascii="Arial" w:hAnsi="Arial" w:cs="Arial"/>
          <w:sz w:val="20"/>
          <w:szCs w:val="20"/>
          <w:lang w:val="pl-PL"/>
        </w:rPr>
        <w:t xml:space="preserve">: </w:t>
      </w:r>
    </w:p>
    <w:p w:rsidR="00D94407" w:rsidRDefault="00D94407" w:rsidP="00146111">
      <w:pPr>
        <w:pStyle w:val="Bezodstpw"/>
        <w:jc w:val="both"/>
        <w:rPr>
          <w:rFonts w:ascii="Arial" w:hAnsi="Arial" w:cs="Arial"/>
          <w:sz w:val="20"/>
          <w:szCs w:val="20"/>
          <w:lang w:val="pl-PL"/>
        </w:rPr>
      </w:pPr>
    </w:p>
    <w:p w:rsidR="00A40BF6" w:rsidRPr="00004E55" w:rsidRDefault="00544D4A" w:rsidP="00D94407">
      <w:pPr>
        <w:pStyle w:val="Bezodstpw"/>
        <w:jc w:val="center"/>
        <w:rPr>
          <w:rFonts w:ascii="Arial" w:hAnsi="Arial" w:cs="Arial"/>
          <w:sz w:val="20"/>
          <w:szCs w:val="20"/>
          <w:lang w:val="pl-PL"/>
        </w:rPr>
      </w:pPr>
      <w:r>
        <w:rPr>
          <w:rFonts w:ascii="Arial" w:hAnsi="Arial" w:cs="Arial"/>
          <w:b/>
          <w:sz w:val="20"/>
          <w:szCs w:val="20"/>
          <w:lang w:val="pl-PL"/>
        </w:rPr>
        <w:t xml:space="preserve">Annę Ślęzak </w:t>
      </w:r>
      <w:r w:rsidR="00A40BF6" w:rsidRPr="00004E55">
        <w:rPr>
          <w:rFonts w:ascii="Arial" w:hAnsi="Arial" w:cs="Arial"/>
          <w:b/>
          <w:sz w:val="20"/>
          <w:szCs w:val="20"/>
          <w:lang w:val="pl-PL"/>
        </w:rPr>
        <w:t xml:space="preserve">– </w:t>
      </w:r>
      <w:r>
        <w:rPr>
          <w:rFonts w:ascii="Arial" w:hAnsi="Arial" w:cs="Arial"/>
          <w:b/>
          <w:sz w:val="20"/>
          <w:szCs w:val="20"/>
          <w:lang w:val="pl-PL"/>
        </w:rPr>
        <w:t>Przewodniczącą Zarządu Gminnej Spółki Wodnej</w:t>
      </w:r>
    </w:p>
    <w:p w:rsidR="00A40BF6" w:rsidRPr="00004E55" w:rsidRDefault="00A40BF6" w:rsidP="00D14370">
      <w:pPr>
        <w:pStyle w:val="Bezodstpw"/>
        <w:jc w:val="both"/>
        <w:rPr>
          <w:rFonts w:ascii="Arial" w:hAnsi="Arial" w:cs="Arial"/>
          <w:sz w:val="20"/>
          <w:szCs w:val="20"/>
          <w:lang w:val="pl-PL"/>
        </w:rPr>
      </w:pPr>
    </w:p>
    <w:p w:rsidR="00A40BF6" w:rsidRDefault="00A40BF6" w:rsidP="00D14370">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D94407" w:rsidRPr="00004E55" w:rsidRDefault="00D94407" w:rsidP="00D14370">
      <w:pPr>
        <w:pStyle w:val="Bezodstpw"/>
        <w:jc w:val="center"/>
        <w:rPr>
          <w:rFonts w:ascii="Arial" w:hAnsi="Arial" w:cs="Arial"/>
          <w:sz w:val="20"/>
          <w:szCs w:val="20"/>
          <w:lang w:val="pl-PL"/>
        </w:rPr>
      </w:pPr>
    </w:p>
    <w:p w:rsidR="00A40BF6" w:rsidRPr="00004E55" w:rsidRDefault="00A40BF6" w:rsidP="00D14370">
      <w:pPr>
        <w:pStyle w:val="Bezodstpw"/>
        <w:jc w:val="both"/>
        <w:rPr>
          <w:rFonts w:ascii="Arial" w:hAnsi="Arial" w:cs="Arial"/>
          <w:sz w:val="20"/>
          <w:szCs w:val="20"/>
          <w:lang w:val="pl-PL"/>
        </w:rPr>
      </w:pPr>
      <w:r w:rsidRPr="00004E55">
        <w:rPr>
          <w:rFonts w:ascii="Arial" w:hAnsi="Arial" w:cs="Arial"/>
          <w:sz w:val="20"/>
          <w:szCs w:val="20"/>
          <w:lang w:val="pl-PL"/>
        </w:rPr>
        <w:t>.................................................................................................................................................................</w:t>
      </w:r>
    </w:p>
    <w:p w:rsidR="00D94407" w:rsidRDefault="00A40BF6" w:rsidP="00BF0439">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w:t>
      </w:r>
      <w:r w:rsidR="003A3F2C" w:rsidRPr="00004E55">
        <w:rPr>
          <w:rFonts w:ascii="Arial" w:hAnsi="Arial" w:cs="Arial"/>
          <w:sz w:val="20"/>
          <w:szCs w:val="20"/>
          <w:lang w:val="pl-PL"/>
        </w:rPr>
        <w:t xml:space="preserve"> ……………………………………………………….,</w:t>
      </w:r>
      <w:r w:rsidRPr="00004E55">
        <w:rPr>
          <w:rFonts w:ascii="Arial" w:hAnsi="Arial" w:cs="Arial"/>
          <w:sz w:val="20"/>
          <w:szCs w:val="20"/>
          <w:lang w:val="pl-PL"/>
        </w:rPr>
        <w:t xml:space="preserve"> KRS</w:t>
      </w:r>
      <w:r w:rsidR="003A3F2C" w:rsidRPr="00004E55">
        <w:rPr>
          <w:rFonts w:ascii="Arial" w:hAnsi="Arial" w:cs="Arial"/>
          <w:sz w:val="20"/>
          <w:szCs w:val="20"/>
          <w:lang w:val="pl-PL"/>
        </w:rPr>
        <w:t xml:space="preserve"> …………………….</w:t>
      </w:r>
      <w:r w:rsidRPr="00004E55">
        <w:rPr>
          <w:rFonts w:ascii="Arial" w:hAnsi="Arial" w:cs="Arial"/>
          <w:sz w:val="20"/>
          <w:szCs w:val="20"/>
          <w:lang w:val="pl-PL"/>
        </w:rPr>
        <w:t xml:space="preserve">,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w:t>
      </w:r>
      <w:r w:rsidR="00C04A19" w:rsidRPr="00004E55">
        <w:rPr>
          <w:rFonts w:ascii="Arial" w:hAnsi="Arial" w:cs="Arial"/>
          <w:sz w:val="20"/>
          <w:szCs w:val="20"/>
          <w:lang w:val="pl-PL"/>
        </w:rPr>
        <w:t xml:space="preserve"> …………………………..</w:t>
      </w:r>
      <w:r w:rsidRPr="00004E55">
        <w:rPr>
          <w:rFonts w:ascii="Arial" w:hAnsi="Arial" w:cs="Arial"/>
          <w:sz w:val="20"/>
          <w:szCs w:val="20"/>
          <w:lang w:val="pl-PL"/>
        </w:rPr>
        <w:t>, R</w:t>
      </w:r>
      <w:r w:rsidR="00C04A19" w:rsidRPr="00004E55">
        <w:rPr>
          <w:rFonts w:ascii="Arial" w:hAnsi="Arial" w:cs="Arial"/>
          <w:sz w:val="20"/>
          <w:szCs w:val="20"/>
          <w:lang w:val="pl-PL"/>
        </w:rPr>
        <w:t>EGON ………………………….</w:t>
      </w:r>
      <w:r w:rsidRPr="00004E55">
        <w:rPr>
          <w:rFonts w:ascii="Arial" w:hAnsi="Arial" w:cs="Arial"/>
          <w:sz w:val="20"/>
          <w:szCs w:val="20"/>
          <w:lang w:val="pl-PL"/>
        </w:rPr>
        <w:t xml:space="preserve">,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w:t>
      </w:r>
      <w:r w:rsidR="00BF0439" w:rsidRPr="00004E55">
        <w:rPr>
          <w:rFonts w:ascii="Arial" w:hAnsi="Arial" w:cs="Arial"/>
          <w:sz w:val="20"/>
          <w:szCs w:val="20"/>
          <w:lang w:val="pl-PL"/>
        </w:rPr>
        <w:t xml:space="preserve"> </w:t>
      </w:r>
    </w:p>
    <w:p w:rsidR="00D94407" w:rsidRDefault="00D94407" w:rsidP="00BF0439">
      <w:pPr>
        <w:pStyle w:val="Bezodstpw"/>
        <w:jc w:val="both"/>
        <w:rPr>
          <w:rFonts w:ascii="Arial" w:hAnsi="Arial" w:cs="Arial"/>
          <w:sz w:val="20"/>
          <w:szCs w:val="20"/>
          <w:lang w:val="pl-PL"/>
        </w:rPr>
      </w:pPr>
    </w:p>
    <w:p w:rsidR="00A40BF6" w:rsidRPr="00004E55" w:rsidRDefault="00A40BF6" w:rsidP="00D94407">
      <w:pPr>
        <w:pStyle w:val="Bezodstpw"/>
        <w:jc w:val="center"/>
        <w:rPr>
          <w:rFonts w:ascii="Arial" w:hAnsi="Arial" w:cs="Arial"/>
          <w:sz w:val="20"/>
          <w:szCs w:val="20"/>
          <w:lang w:val="pl-PL"/>
        </w:rPr>
      </w:pPr>
      <w:r w:rsidRPr="00004E55">
        <w:rPr>
          <w:rFonts w:ascii="Arial" w:hAnsi="Arial" w:cs="Arial"/>
          <w:sz w:val="20"/>
          <w:szCs w:val="20"/>
          <w:lang w:val="pl-PL"/>
        </w:rPr>
        <w:t>.............................................................................................................</w:t>
      </w:r>
    </w:p>
    <w:p w:rsidR="00A40BF6" w:rsidRPr="00004E55" w:rsidRDefault="00A40BF6" w:rsidP="00D14370">
      <w:pPr>
        <w:pStyle w:val="Bezodstpw"/>
        <w:jc w:val="both"/>
        <w:rPr>
          <w:rFonts w:ascii="Arial" w:hAnsi="Arial" w:cs="Arial"/>
          <w:b/>
          <w:sz w:val="20"/>
          <w:szCs w:val="20"/>
          <w:lang w:val="pl-PL"/>
        </w:rPr>
      </w:pPr>
    </w:p>
    <w:p w:rsidR="00656397" w:rsidRDefault="00656397" w:rsidP="00D14370">
      <w:pPr>
        <w:pStyle w:val="Bezodstpw"/>
        <w:jc w:val="both"/>
        <w:rPr>
          <w:rFonts w:ascii="Arial" w:hAnsi="Arial" w:cs="Arial"/>
          <w:b/>
          <w:sz w:val="20"/>
          <w:szCs w:val="20"/>
          <w:lang w:val="pl-PL"/>
        </w:rPr>
      </w:pPr>
    </w:p>
    <w:p w:rsidR="00643255" w:rsidRPr="00004E55" w:rsidRDefault="00643255" w:rsidP="00D14370">
      <w:pPr>
        <w:pStyle w:val="Bezodstpw"/>
        <w:jc w:val="both"/>
        <w:rPr>
          <w:rFonts w:ascii="Arial" w:hAnsi="Arial" w:cs="Arial"/>
          <w:b/>
          <w:sz w:val="20"/>
          <w:szCs w:val="20"/>
          <w:lang w:val="pl-PL"/>
        </w:rPr>
      </w:pPr>
      <w:r w:rsidRPr="00004E55">
        <w:rPr>
          <w:rFonts w:ascii="Arial" w:hAnsi="Arial" w:cs="Arial"/>
          <w:b/>
          <w:sz w:val="20"/>
          <w:szCs w:val="20"/>
          <w:lang w:val="pl-PL"/>
        </w:rPr>
        <w:t>Nazwa zadania „</w:t>
      </w:r>
      <w:r w:rsidR="00BE088F" w:rsidRPr="00BE088F">
        <w:rPr>
          <w:rFonts w:ascii="Arial" w:hAnsi="Arial" w:cs="Arial"/>
          <w:b/>
          <w:sz w:val="20"/>
          <w:szCs w:val="20"/>
          <w:lang w:val="pl-PL"/>
        </w:rPr>
        <w:t>Koszenie skarp i odmulanie dna rowów melioracyjnych na terenie gminy Stare Babice</w:t>
      </w:r>
      <w:r w:rsidRPr="004744E5">
        <w:rPr>
          <w:rFonts w:ascii="Arial" w:hAnsi="Arial" w:cs="Arial"/>
          <w:b/>
          <w:sz w:val="20"/>
          <w:szCs w:val="20"/>
          <w:lang w:val="pl-PL"/>
        </w:rPr>
        <w:t>”</w:t>
      </w:r>
    </w:p>
    <w:p w:rsidR="00475DF4" w:rsidRPr="00004E55" w:rsidRDefault="00475DF4" w:rsidP="00D14370">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656397" w:rsidRDefault="00656397" w:rsidP="00D14370">
      <w:pPr>
        <w:pStyle w:val="Bezodstpw"/>
        <w:jc w:val="both"/>
        <w:rPr>
          <w:rFonts w:ascii="Arial" w:hAnsi="Arial" w:cs="Arial"/>
          <w:sz w:val="20"/>
          <w:szCs w:val="20"/>
          <w:lang w:val="pl-PL"/>
        </w:rPr>
      </w:pPr>
    </w:p>
    <w:p w:rsidR="00475DF4" w:rsidRPr="00004E55" w:rsidRDefault="008A50C1" w:rsidP="00D14370">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w:t>
      </w:r>
      <w:r>
        <w:rPr>
          <w:rFonts w:ascii="Arial" w:hAnsi="Arial" w:cs="Arial"/>
          <w:sz w:val="20"/>
          <w:szCs w:val="20"/>
          <w:lang w:val="pl-PL"/>
        </w:rPr>
        <w:t>rta umowa o następującej treści:</w:t>
      </w:r>
    </w:p>
    <w:p w:rsidR="00F5609D" w:rsidRDefault="00F5609D" w:rsidP="00BB2EAB">
      <w:pPr>
        <w:pStyle w:val="Nagwek"/>
        <w:tabs>
          <w:tab w:val="left" w:pos="708"/>
        </w:tabs>
        <w:spacing w:after="0" w:line="240" w:lineRule="auto"/>
        <w:rPr>
          <w:rFonts w:ascii="Arial" w:hAnsi="Arial" w:cs="Arial"/>
          <w:b/>
          <w:sz w:val="20"/>
          <w:lang w:val="pl-PL"/>
        </w:rPr>
      </w:pPr>
    </w:p>
    <w:p w:rsidR="00656397" w:rsidRDefault="00656397" w:rsidP="00D6542B">
      <w:pPr>
        <w:pStyle w:val="Nagwek"/>
        <w:tabs>
          <w:tab w:val="left" w:pos="708"/>
        </w:tabs>
        <w:spacing w:after="0" w:line="240" w:lineRule="auto"/>
        <w:jc w:val="center"/>
        <w:rPr>
          <w:rFonts w:ascii="Arial" w:hAnsi="Arial" w:cs="Arial"/>
          <w:b/>
          <w:sz w:val="20"/>
          <w:lang w:val="pl-PL"/>
        </w:rPr>
      </w:pPr>
    </w:p>
    <w:p w:rsidR="00D6542B" w:rsidRPr="00004E55" w:rsidRDefault="00D6542B" w:rsidP="00D6542B">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1</w:t>
      </w:r>
    </w:p>
    <w:p w:rsidR="00041DFF" w:rsidRPr="0096328F" w:rsidRDefault="00041DFF" w:rsidP="008D2086">
      <w:pPr>
        <w:pStyle w:val="Akapitzlist"/>
        <w:widowControl w:val="0"/>
        <w:numPr>
          <w:ilvl w:val="0"/>
          <w:numId w:val="75"/>
        </w:numPr>
        <w:suppressAutoHyphens w:val="0"/>
        <w:snapToGrid w:val="0"/>
        <w:spacing w:after="0" w:line="240" w:lineRule="auto"/>
        <w:jc w:val="both"/>
        <w:rPr>
          <w:rFonts w:ascii="Arial" w:hAnsi="Arial" w:cs="Arial"/>
          <w:sz w:val="20"/>
          <w:szCs w:val="20"/>
          <w:lang w:val="pl-PL"/>
        </w:rPr>
      </w:pPr>
      <w:r w:rsidRPr="005C526F">
        <w:rPr>
          <w:rFonts w:ascii="Arial" w:hAnsi="Arial" w:cs="Arial"/>
          <w:sz w:val="20"/>
          <w:szCs w:val="20"/>
          <w:lang w:val="pl-PL"/>
        </w:rPr>
        <w:t>Przedmiotem zamówienia jest koszenie skarp i odmulanie dna rowów melioracyjnych na terenie gminy Stare Babice</w:t>
      </w:r>
      <w:r w:rsidRPr="00394AE0">
        <w:rPr>
          <w:rFonts w:ascii="Arial" w:hAnsi="Arial" w:cs="Arial"/>
          <w:bCs/>
          <w:sz w:val="20"/>
          <w:szCs w:val="20"/>
          <w:lang w:val="pl-PL"/>
        </w:rPr>
        <w:t>:</w:t>
      </w:r>
    </w:p>
    <w:p w:rsidR="00041DFF" w:rsidRDefault="00041DFF" w:rsidP="008D2086">
      <w:pPr>
        <w:pStyle w:val="NormalnyWeb"/>
        <w:numPr>
          <w:ilvl w:val="0"/>
          <w:numId w:val="76"/>
        </w:numPr>
        <w:spacing w:before="0" w:after="0"/>
        <w:jc w:val="both"/>
        <w:rPr>
          <w:rFonts w:ascii="Arial" w:hAnsi="Arial" w:cs="Arial"/>
          <w:sz w:val="20"/>
          <w:szCs w:val="20"/>
        </w:rPr>
      </w:pPr>
      <w:r>
        <w:rPr>
          <w:rFonts w:ascii="Arial" w:hAnsi="Arial" w:cs="Arial"/>
          <w:sz w:val="20"/>
          <w:szCs w:val="20"/>
        </w:rPr>
        <w:t>zadanie</w:t>
      </w:r>
      <w:r w:rsidRPr="0044088C">
        <w:rPr>
          <w:rFonts w:ascii="Arial" w:hAnsi="Arial" w:cs="Arial"/>
          <w:sz w:val="20"/>
          <w:szCs w:val="20"/>
        </w:rPr>
        <w:t xml:space="preserve"> 1 –</w:t>
      </w:r>
      <w:r>
        <w:rPr>
          <w:rFonts w:ascii="Arial" w:hAnsi="Arial" w:cs="Arial"/>
          <w:sz w:val="20"/>
          <w:szCs w:val="20"/>
        </w:rPr>
        <w:t xml:space="preserve"> k</w:t>
      </w:r>
      <w:r w:rsidRPr="0044088C">
        <w:rPr>
          <w:rFonts w:ascii="Arial" w:hAnsi="Arial" w:cs="Arial"/>
          <w:sz w:val="20"/>
          <w:szCs w:val="20"/>
        </w:rPr>
        <w:t>oszenie skarp</w:t>
      </w:r>
      <w:r>
        <w:rPr>
          <w:rFonts w:ascii="Arial" w:hAnsi="Arial" w:cs="Arial"/>
          <w:sz w:val="20"/>
          <w:szCs w:val="20"/>
        </w:rPr>
        <w:t>,dna i korony</w:t>
      </w:r>
      <w:r w:rsidRPr="0044088C">
        <w:rPr>
          <w:rFonts w:ascii="Arial" w:hAnsi="Arial" w:cs="Arial"/>
          <w:sz w:val="20"/>
          <w:szCs w:val="20"/>
        </w:rPr>
        <w:t xml:space="preserve"> rowów melioracyjnych </w:t>
      </w:r>
      <w:r>
        <w:rPr>
          <w:rFonts w:ascii="Arial" w:hAnsi="Arial" w:cs="Arial"/>
          <w:sz w:val="20"/>
          <w:szCs w:val="20"/>
        </w:rPr>
        <w:t>oraz odmulenie dna rowów melioracyjnych w miejscowości Klaudyn w</w:t>
      </w:r>
      <w:r w:rsidRPr="0044088C">
        <w:rPr>
          <w:rFonts w:ascii="Arial" w:hAnsi="Arial" w:cs="Arial"/>
          <w:sz w:val="20"/>
          <w:szCs w:val="20"/>
        </w:rPr>
        <w:t xml:space="preserve"> </w:t>
      </w:r>
      <w:r>
        <w:rPr>
          <w:rFonts w:ascii="Arial" w:hAnsi="Arial" w:cs="Arial"/>
          <w:sz w:val="20"/>
          <w:szCs w:val="20"/>
        </w:rPr>
        <w:t>Gminie</w:t>
      </w:r>
      <w:r w:rsidRPr="0044088C">
        <w:rPr>
          <w:rFonts w:ascii="Arial" w:hAnsi="Arial" w:cs="Arial"/>
          <w:sz w:val="20"/>
          <w:szCs w:val="20"/>
        </w:rPr>
        <w:t xml:space="preserve"> Stare Babice.</w:t>
      </w:r>
    </w:p>
    <w:p w:rsidR="00041DFF" w:rsidRPr="004E33E1" w:rsidRDefault="00041DFF" w:rsidP="008D2086">
      <w:pPr>
        <w:pStyle w:val="NormalnyWeb"/>
        <w:numPr>
          <w:ilvl w:val="0"/>
          <w:numId w:val="76"/>
        </w:numPr>
        <w:spacing w:before="0" w:after="0"/>
        <w:jc w:val="both"/>
        <w:rPr>
          <w:rFonts w:ascii="Arial" w:hAnsi="Arial" w:cs="Arial"/>
          <w:sz w:val="20"/>
          <w:szCs w:val="20"/>
        </w:rPr>
      </w:pPr>
      <w:r>
        <w:rPr>
          <w:rFonts w:ascii="Arial" w:hAnsi="Arial" w:cs="Arial"/>
          <w:sz w:val="20"/>
          <w:szCs w:val="20"/>
        </w:rPr>
        <w:t>Zadanie 2 – koszenie skarp, dna i koron rowów melioracyjnych w pozostałych miejscowościach na terenie gminy Stare Babice.</w:t>
      </w:r>
    </w:p>
    <w:p w:rsidR="00041DFF" w:rsidRPr="0096328F" w:rsidRDefault="00041DFF" w:rsidP="008D2086">
      <w:pPr>
        <w:pStyle w:val="Akapitzlist"/>
        <w:widowControl w:val="0"/>
        <w:numPr>
          <w:ilvl w:val="0"/>
          <w:numId w:val="75"/>
        </w:numPr>
        <w:suppressAutoHyphens w:val="0"/>
        <w:snapToGrid w:val="0"/>
        <w:spacing w:after="0" w:line="240" w:lineRule="auto"/>
        <w:jc w:val="both"/>
        <w:rPr>
          <w:rFonts w:ascii="Arial" w:hAnsi="Arial" w:cs="Arial"/>
          <w:sz w:val="20"/>
          <w:szCs w:val="20"/>
          <w:lang w:val="pl-PL"/>
        </w:rPr>
      </w:pPr>
      <w:r w:rsidRPr="0096328F">
        <w:rPr>
          <w:rFonts w:ascii="Arial" w:hAnsi="Arial" w:cs="Arial"/>
          <w:sz w:val="20"/>
          <w:szCs w:val="20"/>
          <w:lang w:val="pl-PL"/>
        </w:rPr>
        <w:t xml:space="preserve">Opis przedmiotu zamówienia dla zadania 1 – koszenie skarp, dna i korony rowów melioracyjnych oraz odmulanie dna rowów w miejscowości Klaudyn </w:t>
      </w:r>
      <w:r w:rsidRPr="00394AE0">
        <w:rPr>
          <w:rFonts w:ascii="Arial" w:hAnsi="Arial" w:cs="Arial"/>
          <w:sz w:val="20"/>
          <w:szCs w:val="20"/>
          <w:lang w:val="pl-PL"/>
        </w:rPr>
        <w:t xml:space="preserve">w </w:t>
      </w:r>
      <w:r w:rsidRPr="00E8334A">
        <w:rPr>
          <w:rFonts w:ascii="Arial" w:hAnsi="Arial" w:cs="Arial"/>
          <w:sz w:val="20"/>
          <w:szCs w:val="20"/>
          <w:lang w:val="pl-PL"/>
        </w:rPr>
        <w:t>Gminie</w:t>
      </w:r>
      <w:r w:rsidRPr="00394AE0">
        <w:rPr>
          <w:rFonts w:ascii="Arial" w:hAnsi="Arial" w:cs="Arial"/>
          <w:sz w:val="20"/>
          <w:szCs w:val="20"/>
          <w:lang w:val="pl-PL"/>
        </w:rPr>
        <w:t xml:space="preserve"> Stare Babice</w:t>
      </w:r>
      <w:r w:rsidRPr="0096328F">
        <w:rPr>
          <w:rFonts w:ascii="Arial" w:hAnsi="Arial" w:cs="Arial"/>
          <w:sz w:val="20"/>
          <w:szCs w:val="20"/>
          <w:lang w:val="pl-PL"/>
        </w:rPr>
        <w:t>.</w:t>
      </w:r>
    </w:p>
    <w:p w:rsidR="00041DFF" w:rsidRPr="007D1A8B" w:rsidRDefault="00041DFF" w:rsidP="008D2086">
      <w:pPr>
        <w:widowControl w:val="0"/>
        <w:numPr>
          <w:ilvl w:val="0"/>
          <w:numId w:val="77"/>
        </w:numPr>
        <w:suppressAutoHyphens w:val="0"/>
        <w:snapToGrid w:val="0"/>
        <w:spacing w:after="0" w:line="240" w:lineRule="auto"/>
        <w:jc w:val="both"/>
        <w:rPr>
          <w:rFonts w:ascii="Arial" w:hAnsi="Arial" w:cs="Arial"/>
          <w:sz w:val="20"/>
          <w:szCs w:val="20"/>
          <w:lang w:val="pl-PL"/>
        </w:rPr>
      </w:pPr>
      <w:r w:rsidRPr="007D1A8B">
        <w:rPr>
          <w:rFonts w:ascii="Arial" w:hAnsi="Arial" w:cs="Arial"/>
          <w:sz w:val="20"/>
          <w:szCs w:val="20"/>
          <w:lang w:val="pl-PL"/>
        </w:rPr>
        <w:t xml:space="preserve">Przedmiot zamówienia w Części 1 obejmuje jednorazowe wykoszenie skarp rowów melioracyjnych o łącznej długości około </w:t>
      </w:r>
      <w:r>
        <w:rPr>
          <w:rFonts w:ascii="Arial" w:hAnsi="Arial" w:cs="Arial"/>
          <w:sz w:val="20"/>
          <w:szCs w:val="20"/>
          <w:lang w:val="pl-PL"/>
        </w:rPr>
        <w:t>11 780 mb</w:t>
      </w:r>
      <w:r w:rsidRPr="007D1A8B">
        <w:rPr>
          <w:rFonts w:ascii="Arial" w:hAnsi="Arial" w:cs="Arial"/>
          <w:sz w:val="20"/>
          <w:szCs w:val="20"/>
          <w:lang w:val="pl-PL"/>
        </w:rPr>
        <w:t xml:space="preserve"> i powierzchni skarp około </w:t>
      </w:r>
      <w:smartTag w:uri="urn:schemas-microsoft-com:office:smarttags" w:element="metricconverter">
        <w:smartTagPr>
          <w:attr w:name="ProductID" w:val="57 069 m2"/>
        </w:smartTagPr>
        <w:r>
          <w:rPr>
            <w:rFonts w:ascii="Arial" w:hAnsi="Arial" w:cs="Arial"/>
            <w:sz w:val="20"/>
            <w:szCs w:val="20"/>
            <w:lang w:val="pl-PL"/>
          </w:rPr>
          <w:t>57 069</w:t>
        </w:r>
        <w:r w:rsidRPr="007D1A8B">
          <w:rPr>
            <w:rFonts w:ascii="Arial" w:hAnsi="Arial" w:cs="Arial"/>
            <w:sz w:val="20"/>
            <w:szCs w:val="20"/>
            <w:lang w:val="pl-PL"/>
          </w:rPr>
          <w:t xml:space="preserve"> m2</w:t>
        </w:r>
      </w:smartTag>
      <w:r>
        <w:rPr>
          <w:rFonts w:ascii="Arial" w:hAnsi="Arial" w:cs="Arial"/>
          <w:sz w:val="20"/>
          <w:szCs w:val="20"/>
          <w:lang w:val="pl-PL"/>
        </w:rPr>
        <w:t xml:space="preserve"> oraz odmulenie tych samych rowów melioracyjnych.</w:t>
      </w:r>
    </w:p>
    <w:p w:rsidR="00041DFF" w:rsidRPr="007D1A8B" w:rsidRDefault="00041DFF" w:rsidP="008D2086">
      <w:pPr>
        <w:widowControl w:val="0"/>
        <w:numPr>
          <w:ilvl w:val="0"/>
          <w:numId w:val="77"/>
        </w:numPr>
        <w:suppressAutoHyphens w:val="0"/>
        <w:snapToGrid w:val="0"/>
        <w:spacing w:after="0" w:line="240" w:lineRule="auto"/>
        <w:jc w:val="both"/>
        <w:rPr>
          <w:rFonts w:ascii="Arial" w:hAnsi="Arial" w:cs="Arial"/>
          <w:sz w:val="20"/>
          <w:szCs w:val="20"/>
          <w:lang w:val="pl-PL"/>
        </w:rPr>
      </w:pPr>
      <w:r w:rsidRPr="007D1A8B">
        <w:rPr>
          <w:rFonts w:ascii="Arial" w:hAnsi="Arial" w:cs="Arial"/>
          <w:sz w:val="20"/>
          <w:szCs w:val="20"/>
          <w:lang w:val="pl-PL"/>
        </w:rPr>
        <w:t>Szczegółowy zakres prac:</w:t>
      </w:r>
    </w:p>
    <w:p w:rsidR="00041DFF" w:rsidRPr="007D1A8B" w:rsidRDefault="00041DFF" w:rsidP="008D2086">
      <w:pPr>
        <w:widowControl w:val="0"/>
        <w:numPr>
          <w:ilvl w:val="0"/>
          <w:numId w:val="79"/>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wykoszenie</w:t>
      </w:r>
      <w:proofErr w:type="gramEnd"/>
      <w:r w:rsidRPr="007D1A8B">
        <w:rPr>
          <w:rFonts w:ascii="Arial" w:hAnsi="Arial" w:cs="Arial"/>
          <w:sz w:val="20"/>
          <w:szCs w:val="20"/>
          <w:lang w:val="pl-PL"/>
        </w:rPr>
        <w:t xml:space="preserve"> dna, skarp i korony rowu (szerokość koszenia korony ok. 1 mb) z wygrabieniem trawy na koronę rowu melioracyjnego poza teren skoszony</w:t>
      </w:r>
      <w:r>
        <w:rPr>
          <w:rFonts w:ascii="Arial" w:hAnsi="Arial" w:cs="Arial"/>
          <w:sz w:val="20"/>
          <w:szCs w:val="20"/>
          <w:lang w:val="pl-PL"/>
        </w:rPr>
        <w:t>,</w:t>
      </w:r>
    </w:p>
    <w:p w:rsidR="00041DFF" w:rsidRDefault="00041DFF" w:rsidP="008D2086">
      <w:pPr>
        <w:widowControl w:val="0"/>
        <w:numPr>
          <w:ilvl w:val="0"/>
          <w:numId w:val="79"/>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zebranie</w:t>
      </w:r>
      <w:proofErr w:type="gramEnd"/>
      <w:r w:rsidRPr="007D1A8B">
        <w:rPr>
          <w:rFonts w:ascii="Arial" w:hAnsi="Arial" w:cs="Arial"/>
          <w:sz w:val="20"/>
          <w:szCs w:val="20"/>
          <w:lang w:val="pl-PL"/>
        </w:rPr>
        <w:t xml:space="preserve"> śmieci z wykoszonych rowów (z dna, skarp i korony) i ich wywóz we własnych workach i we</w:t>
      </w:r>
      <w:r>
        <w:rPr>
          <w:rFonts w:ascii="Arial" w:hAnsi="Arial" w:cs="Arial"/>
          <w:sz w:val="20"/>
          <w:szCs w:val="20"/>
          <w:lang w:val="pl-PL"/>
        </w:rPr>
        <w:t xml:space="preserve"> własnym zakresie,</w:t>
      </w:r>
    </w:p>
    <w:p w:rsidR="00041DFF" w:rsidRDefault="00041DFF" w:rsidP="008D2086">
      <w:pPr>
        <w:widowControl w:val="0"/>
        <w:numPr>
          <w:ilvl w:val="0"/>
          <w:numId w:val="79"/>
        </w:numPr>
        <w:suppressAutoHyphens w:val="0"/>
        <w:snapToGrid w:val="0"/>
        <w:spacing w:after="0" w:line="240" w:lineRule="auto"/>
        <w:jc w:val="both"/>
        <w:rPr>
          <w:rFonts w:ascii="Arial" w:hAnsi="Arial" w:cs="Arial"/>
          <w:sz w:val="20"/>
          <w:szCs w:val="20"/>
          <w:lang w:val="pl-PL"/>
        </w:rPr>
      </w:pPr>
      <w:proofErr w:type="gramStart"/>
      <w:r w:rsidRPr="006E6467">
        <w:rPr>
          <w:rFonts w:ascii="Arial" w:hAnsi="Arial" w:cs="Arial"/>
          <w:sz w:val="20"/>
          <w:szCs w:val="20"/>
          <w:lang w:val="pl-PL"/>
        </w:rPr>
        <w:t>odmulenie</w:t>
      </w:r>
      <w:proofErr w:type="gramEnd"/>
      <w:r w:rsidRPr="006E6467">
        <w:rPr>
          <w:rFonts w:ascii="Arial" w:hAnsi="Arial" w:cs="Arial"/>
          <w:sz w:val="20"/>
          <w:szCs w:val="20"/>
          <w:lang w:val="pl-PL"/>
        </w:rPr>
        <w:t xml:space="preserve"> dna rowów melioracyjnych o dł. ok. 1</w:t>
      </w:r>
      <w:r>
        <w:rPr>
          <w:rFonts w:ascii="Arial" w:hAnsi="Arial" w:cs="Arial"/>
          <w:sz w:val="20"/>
          <w:szCs w:val="20"/>
          <w:lang w:val="pl-PL"/>
        </w:rPr>
        <w:t xml:space="preserve">1 780 mb na całej szerokości dna warstwą od 20 do </w:t>
      </w:r>
      <w:smartTag w:uri="urn:schemas-microsoft-com:office:smarttags" w:element="metricconverter">
        <w:smartTagPr>
          <w:attr w:name="ProductID" w:val="40 cm"/>
        </w:smartTagPr>
        <w:r>
          <w:rPr>
            <w:rFonts w:ascii="Arial" w:hAnsi="Arial" w:cs="Arial"/>
            <w:sz w:val="20"/>
            <w:szCs w:val="20"/>
            <w:lang w:val="pl-PL"/>
          </w:rPr>
          <w:t>40 cm</w:t>
        </w:r>
      </w:smartTag>
      <w:r>
        <w:rPr>
          <w:rFonts w:ascii="Arial" w:hAnsi="Arial" w:cs="Arial"/>
          <w:sz w:val="20"/>
          <w:szCs w:val="20"/>
          <w:lang w:val="pl-PL"/>
        </w:rPr>
        <w:t xml:space="preserve"> z jego rozplantowaniem na koronie rowu melioracyjnego. Wykonawca ma obowiązek zapoznać się z terenem i wprowadzić ewentualne korekty przedmiaru rowów.</w:t>
      </w:r>
    </w:p>
    <w:p w:rsidR="00041DFF" w:rsidRPr="006E6467" w:rsidRDefault="00041DFF" w:rsidP="008D2086">
      <w:pPr>
        <w:widowControl w:val="0"/>
        <w:numPr>
          <w:ilvl w:val="0"/>
          <w:numId w:val="79"/>
        </w:numPr>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odmulenie 3 rurociągów </w:t>
      </w:r>
      <w:r w:rsidRPr="006E6467">
        <w:rPr>
          <w:rFonts w:ascii="Arial" w:hAnsi="Arial" w:cs="Arial"/>
          <w:sz w:val="20"/>
          <w:szCs w:val="20"/>
          <w:lang w:val="pl-PL"/>
        </w:rPr>
        <w:t xml:space="preserve">Ø </w:t>
      </w:r>
      <w:smartTag w:uri="urn:schemas-microsoft-com:office:smarttags" w:element="metricconverter">
        <w:smartTagPr>
          <w:attr w:name="ProductID" w:val="80 cm"/>
        </w:smartTagPr>
        <w:r w:rsidRPr="006E6467">
          <w:rPr>
            <w:rFonts w:ascii="Arial" w:hAnsi="Arial" w:cs="Arial"/>
            <w:sz w:val="20"/>
            <w:szCs w:val="20"/>
            <w:lang w:val="pl-PL"/>
          </w:rPr>
          <w:t>80 cm</w:t>
        </w:r>
      </w:smartTag>
      <w:r w:rsidRPr="006E6467">
        <w:rPr>
          <w:rFonts w:ascii="Arial" w:hAnsi="Arial" w:cs="Arial"/>
          <w:sz w:val="20"/>
          <w:szCs w:val="20"/>
          <w:lang w:val="pl-PL"/>
        </w:rPr>
        <w:t xml:space="preserve"> o długości </w:t>
      </w:r>
      <w:r>
        <w:rPr>
          <w:rFonts w:ascii="Arial" w:hAnsi="Arial" w:cs="Arial"/>
          <w:sz w:val="20"/>
          <w:szCs w:val="20"/>
          <w:lang w:val="pl-PL"/>
        </w:rPr>
        <w:t>30</w:t>
      </w:r>
      <w:r w:rsidRPr="006E6467">
        <w:rPr>
          <w:rFonts w:ascii="Arial" w:hAnsi="Arial" w:cs="Arial"/>
          <w:sz w:val="20"/>
          <w:szCs w:val="20"/>
          <w:lang w:val="pl-PL"/>
        </w:rPr>
        <w:t xml:space="preserve"> mb</w:t>
      </w:r>
      <w:proofErr w:type="gramStart"/>
      <w:r w:rsidRPr="006E6467">
        <w:rPr>
          <w:rFonts w:ascii="Arial" w:hAnsi="Arial" w:cs="Arial"/>
          <w:sz w:val="20"/>
          <w:szCs w:val="20"/>
          <w:lang w:val="pl-PL"/>
        </w:rPr>
        <w:t>,</w:t>
      </w:r>
      <w:r>
        <w:rPr>
          <w:rFonts w:ascii="Arial" w:hAnsi="Arial" w:cs="Arial"/>
          <w:sz w:val="20"/>
          <w:szCs w:val="20"/>
          <w:lang w:val="pl-PL"/>
        </w:rPr>
        <w:t>50</w:t>
      </w:r>
      <w:r w:rsidRPr="006E6467">
        <w:rPr>
          <w:rFonts w:ascii="Arial" w:hAnsi="Arial" w:cs="Arial"/>
          <w:sz w:val="20"/>
          <w:szCs w:val="20"/>
          <w:lang w:val="pl-PL"/>
        </w:rPr>
        <w:t xml:space="preserve"> mb</w:t>
      </w:r>
      <w:proofErr w:type="gramEnd"/>
      <w:r w:rsidRPr="006E6467">
        <w:rPr>
          <w:rFonts w:ascii="Arial" w:hAnsi="Arial" w:cs="Arial"/>
          <w:sz w:val="20"/>
          <w:szCs w:val="20"/>
          <w:lang w:val="pl-PL"/>
        </w:rPr>
        <w:t xml:space="preserve">, </w:t>
      </w:r>
      <w:r>
        <w:rPr>
          <w:rFonts w:ascii="Arial" w:hAnsi="Arial" w:cs="Arial"/>
          <w:sz w:val="20"/>
          <w:szCs w:val="20"/>
          <w:lang w:val="pl-PL"/>
        </w:rPr>
        <w:t>42</w:t>
      </w:r>
      <w:r w:rsidRPr="006E6467">
        <w:rPr>
          <w:rFonts w:ascii="Arial" w:hAnsi="Arial" w:cs="Arial"/>
          <w:sz w:val="20"/>
          <w:szCs w:val="20"/>
          <w:lang w:val="pl-PL"/>
        </w:rPr>
        <w:t xml:space="preserve"> mb</w:t>
      </w:r>
      <w:r>
        <w:rPr>
          <w:rFonts w:ascii="Arial" w:hAnsi="Arial" w:cs="Arial"/>
          <w:sz w:val="20"/>
          <w:szCs w:val="20"/>
          <w:lang w:val="pl-PL"/>
        </w:rPr>
        <w:t xml:space="preserve"> (ok. 1/2 zamulenia) wraz z wywiezieniem namułu,</w:t>
      </w:r>
    </w:p>
    <w:p w:rsidR="00041DFF" w:rsidRDefault="00041DFF" w:rsidP="008D2086">
      <w:pPr>
        <w:widowControl w:val="0"/>
        <w:numPr>
          <w:ilvl w:val="0"/>
          <w:numId w:val="79"/>
        </w:numPr>
        <w:suppressAutoHyphens w:val="0"/>
        <w:snapToGrid w:val="0"/>
        <w:spacing w:after="0" w:line="240" w:lineRule="auto"/>
        <w:jc w:val="both"/>
        <w:rPr>
          <w:rFonts w:ascii="Arial" w:hAnsi="Arial" w:cs="Arial"/>
          <w:sz w:val="20"/>
          <w:szCs w:val="20"/>
          <w:lang w:val="pl-PL"/>
        </w:rPr>
      </w:pPr>
      <w:proofErr w:type="gramStart"/>
      <w:r w:rsidRPr="006E6467">
        <w:rPr>
          <w:rFonts w:ascii="Arial" w:hAnsi="Arial" w:cs="Arial"/>
          <w:sz w:val="20"/>
          <w:szCs w:val="20"/>
          <w:lang w:val="pl-PL"/>
        </w:rPr>
        <w:t>oczyszczenie  z</w:t>
      </w:r>
      <w:proofErr w:type="gramEnd"/>
      <w:r w:rsidRPr="006E6467">
        <w:rPr>
          <w:rFonts w:ascii="Arial" w:hAnsi="Arial" w:cs="Arial"/>
          <w:sz w:val="20"/>
          <w:szCs w:val="20"/>
          <w:lang w:val="pl-PL"/>
        </w:rPr>
        <w:t xml:space="preserve"> namułu  </w:t>
      </w:r>
      <w:r>
        <w:rPr>
          <w:rFonts w:ascii="Arial" w:hAnsi="Arial" w:cs="Arial"/>
          <w:sz w:val="20"/>
          <w:szCs w:val="20"/>
          <w:lang w:val="pl-PL"/>
        </w:rPr>
        <w:t xml:space="preserve">15 </w:t>
      </w:r>
      <w:r w:rsidRPr="006E6467">
        <w:rPr>
          <w:rFonts w:ascii="Arial" w:hAnsi="Arial" w:cs="Arial"/>
          <w:sz w:val="20"/>
          <w:szCs w:val="20"/>
          <w:lang w:val="pl-PL"/>
        </w:rPr>
        <w:t>szt. przepustów</w:t>
      </w:r>
      <w:r>
        <w:rPr>
          <w:rFonts w:ascii="Arial" w:hAnsi="Arial" w:cs="Arial"/>
          <w:sz w:val="20"/>
          <w:szCs w:val="20"/>
          <w:lang w:val="pl-PL"/>
        </w:rPr>
        <w:t xml:space="preserve"> ( wybranie namułu do czystego kręgu)</w:t>
      </w:r>
    </w:p>
    <w:p w:rsidR="00041DFF" w:rsidRDefault="00041DFF" w:rsidP="008D2086">
      <w:pPr>
        <w:widowControl w:val="0"/>
        <w:numPr>
          <w:ilvl w:val="0"/>
          <w:numId w:val="79"/>
        </w:numPr>
        <w:suppressAutoHyphens w:val="0"/>
        <w:snapToGrid w:val="0"/>
        <w:spacing w:after="0" w:line="240" w:lineRule="auto"/>
        <w:jc w:val="both"/>
        <w:rPr>
          <w:rFonts w:ascii="Arial" w:hAnsi="Arial" w:cs="Arial"/>
          <w:sz w:val="20"/>
          <w:szCs w:val="20"/>
          <w:lang w:val="pl-PL"/>
        </w:rPr>
      </w:pPr>
      <w:r w:rsidRPr="00C74B8C">
        <w:rPr>
          <w:rFonts w:ascii="Arial" w:hAnsi="Arial" w:cs="Arial"/>
          <w:sz w:val="20"/>
          <w:szCs w:val="20"/>
          <w:lang w:val="pl-PL"/>
        </w:rPr>
        <w:t xml:space="preserve">Wykonawca realizował będzie prace związane z odmulaniem dna rowów melioracyjnych dopiero po wykonaniu koszenia skarp rowów przeznaczonych do odmulenia; </w:t>
      </w:r>
    </w:p>
    <w:p w:rsidR="00041DFF" w:rsidRPr="0022776E" w:rsidRDefault="00041DFF" w:rsidP="008D2086">
      <w:pPr>
        <w:widowControl w:val="0"/>
        <w:numPr>
          <w:ilvl w:val="0"/>
          <w:numId w:val="79"/>
        </w:numPr>
        <w:suppressAutoHyphens w:val="0"/>
        <w:snapToGrid w:val="0"/>
        <w:spacing w:after="0" w:line="240" w:lineRule="auto"/>
        <w:jc w:val="both"/>
        <w:rPr>
          <w:rFonts w:ascii="Arial" w:hAnsi="Arial" w:cs="Arial"/>
          <w:sz w:val="20"/>
          <w:szCs w:val="20"/>
          <w:lang w:val="pl-PL"/>
        </w:rPr>
      </w:pPr>
      <w:proofErr w:type="gramStart"/>
      <w:r w:rsidRPr="0022776E">
        <w:rPr>
          <w:rFonts w:ascii="Arial" w:hAnsi="Arial" w:cs="Arial"/>
          <w:sz w:val="20"/>
          <w:szCs w:val="20"/>
          <w:lang w:val="pl-PL"/>
        </w:rPr>
        <w:t>w</w:t>
      </w:r>
      <w:proofErr w:type="gramEnd"/>
      <w:r w:rsidRPr="0022776E">
        <w:rPr>
          <w:rFonts w:ascii="Arial" w:hAnsi="Arial" w:cs="Arial"/>
          <w:sz w:val="20"/>
          <w:szCs w:val="20"/>
          <w:lang w:val="pl-PL"/>
        </w:rPr>
        <w:t xml:space="preserve"> przypadku, kiedy Wykonawca nie wykona powyższego Zamawiający wówczas naliczy kary określone we wzorze umowy jak za wykonanie przedmiotu zamówienia niezgodnie z SIWZ;</w:t>
      </w:r>
    </w:p>
    <w:p w:rsidR="00041DFF" w:rsidRPr="0082768C" w:rsidRDefault="00041DFF" w:rsidP="008D2086">
      <w:pPr>
        <w:widowControl w:val="0"/>
        <w:numPr>
          <w:ilvl w:val="0"/>
          <w:numId w:val="77"/>
        </w:numPr>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Parametry rowów melioracyjnych określono w Załączniku nr </w:t>
      </w:r>
      <w:r w:rsidR="008E1EE6">
        <w:rPr>
          <w:rFonts w:ascii="Arial" w:hAnsi="Arial" w:cs="Arial"/>
          <w:sz w:val="20"/>
          <w:szCs w:val="20"/>
          <w:lang w:val="pl-PL"/>
        </w:rPr>
        <w:t>3</w:t>
      </w:r>
      <w:r>
        <w:rPr>
          <w:rFonts w:ascii="Arial" w:hAnsi="Arial" w:cs="Arial"/>
          <w:sz w:val="20"/>
          <w:szCs w:val="20"/>
          <w:lang w:val="pl-PL"/>
        </w:rPr>
        <w:t xml:space="preserve"> do umowy – wykaz rowów w </w:t>
      </w:r>
      <w:r>
        <w:rPr>
          <w:rFonts w:ascii="Arial" w:hAnsi="Arial" w:cs="Arial"/>
          <w:sz w:val="20"/>
          <w:szCs w:val="20"/>
          <w:lang w:val="pl-PL"/>
        </w:rPr>
        <w:lastRenderedPageBreak/>
        <w:t>miejscowości Klaudyn</w:t>
      </w:r>
      <w:r w:rsidR="00D4368D">
        <w:rPr>
          <w:rFonts w:ascii="Arial" w:hAnsi="Arial" w:cs="Arial"/>
          <w:sz w:val="20"/>
          <w:szCs w:val="20"/>
          <w:lang w:val="pl-PL"/>
        </w:rPr>
        <w:t xml:space="preserve"> wraz z mapą</w:t>
      </w:r>
      <w:r>
        <w:rPr>
          <w:rFonts w:ascii="Arial" w:hAnsi="Arial" w:cs="Arial"/>
          <w:sz w:val="20"/>
          <w:szCs w:val="20"/>
          <w:lang w:val="pl-PL"/>
        </w:rPr>
        <w:t>.</w:t>
      </w:r>
    </w:p>
    <w:p w:rsidR="00041DFF" w:rsidRPr="0082768C" w:rsidRDefault="00041DFF" w:rsidP="008D2086">
      <w:pPr>
        <w:pStyle w:val="Akapitzlist"/>
        <w:widowControl w:val="0"/>
        <w:numPr>
          <w:ilvl w:val="0"/>
          <w:numId w:val="75"/>
        </w:numPr>
        <w:suppressAutoHyphens w:val="0"/>
        <w:snapToGrid w:val="0"/>
        <w:spacing w:after="0" w:line="240" w:lineRule="auto"/>
        <w:jc w:val="both"/>
        <w:rPr>
          <w:rFonts w:ascii="Arial" w:hAnsi="Arial" w:cs="Arial"/>
          <w:sz w:val="20"/>
          <w:szCs w:val="20"/>
          <w:lang w:val="pl-PL"/>
        </w:rPr>
      </w:pPr>
      <w:r w:rsidRPr="0082768C">
        <w:rPr>
          <w:rFonts w:ascii="Arial" w:hAnsi="Arial" w:cs="Arial"/>
          <w:sz w:val="20"/>
          <w:szCs w:val="20"/>
          <w:lang w:val="pl-PL"/>
        </w:rPr>
        <w:t xml:space="preserve">Opis przedmiotu zamówienia dla </w:t>
      </w:r>
      <w:r>
        <w:rPr>
          <w:rFonts w:ascii="Arial" w:hAnsi="Arial" w:cs="Arial"/>
          <w:sz w:val="20"/>
          <w:szCs w:val="20"/>
          <w:lang w:val="pl-PL"/>
        </w:rPr>
        <w:t>zadania</w:t>
      </w:r>
      <w:r w:rsidRPr="0082768C">
        <w:rPr>
          <w:rFonts w:ascii="Arial" w:hAnsi="Arial" w:cs="Arial"/>
          <w:sz w:val="20"/>
          <w:szCs w:val="20"/>
          <w:lang w:val="pl-PL"/>
        </w:rPr>
        <w:t xml:space="preserve"> 2 – </w:t>
      </w:r>
      <w:r w:rsidRPr="00747C1F">
        <w:rPr>
          <w:rFonts w:ascii="Arial" w:hAnsi="Arial" w:cs="Arial"/>
          <w:sz w:val="20"/>
          <w:szCs w:val="20"/>
          <w:lang w:val="pl-PL"/>
        </w:rPr>
        <w:t>koszenie skarp, dna i koron rowów melioracyjnych w</w:t>
      </w:r>
      <w:r w:rsidR="00576B85">
        <w:rPr>
          <w:rFonts w:ascii="Arial" w:hAnsi="Arial" w:cs="Arial"/>
          <w:sz w:val="20"/>
          <w:szCs w:val="20"/>
          <w:lang w:val="pl-PL"/>
        </w:rPr>
        <w:t> </w:t>
      </w:r>
      <w:r w:rsidRPr="00747C1F">
        <w:rPr>
          <w:rFonts w:ascii="Arial" w:hAnsi="Arial" w:cs="Arial"/>
          <w:sz w:val="20"/>
          <w:szCs w:val="20"/>
          <w:lang w:val="pl-PL"/>
        </w:rPr>
        <w:t>pozostałych miejscowościach na terenie gminy Stare Babice</w:t>
      </w:r>
      <w:r w:rsidRPr="0082768C">
        <w:rPr>
          <w:rFonts w:ascii="Arial" w:hAnsi="Arial" w:cs="Arial"/>
          <w:sz w:val="20"/>
          <w:szCs w:val="20"/>
          <w:lang w:val="pl-PL"/>
        </w:rPr>
        <w:t>.</w:t>
      </w:r>
    </w:p>
    <w:p w:rsidR="00041DFF" w:rsidRPr="007D1A8B" w:rsidRDefault="00041DFF" w:rsidP="008D2086">
      <w:pPr>
        <w:widowControl w:val="0"/>
        <w:numPr>
          <w:ilvl w:val="0"/>
          <w:numId w:val="80"/>
        </w:numPr>
        <w:suppressAutoHyphens w:val="0"/>
        <w:snapToGrid w:val="0"/>
        <w:spacing w:after="0" w:line="240" w:lineRule="auto"/>
        <w:jc w:val="both"/>
        <w:rPr>
          <w:rFonts w:ascii="Arial" w:hAnsi="Arial" w:cs="Arial"/>
          <w:sz w:val="20"/>
          <w:szCs w:val="20"/>
          <w:lang w:val="pl-PL"/>
        </w:rPr>
      </w:pPr>
      <w:r w:rsidRPr="00965D9E">
        <w:rPr>
          <w:rFonts w:ascii="Arial" w:hAnsi="Arial" w:cs="Arial"/>
          <w:sz w:val="20"/>
          <w:szCs w:val="20"/>
          <w:lang w:val="pl-PL"/>
        </w:rPr>
        <w:t xml:space="preserve">Przedmiotem zamówienia jest </w:t>
      </w:r>
      <w:r w:rsidRPr="007D1A8B">
        <w:rPr>
          <w:rFonts w:ascii="Arial" w:hAnsi="Arial" w:cs="Arial"/>
          <w:sz w:val="20"/>
          <w:szCs w:val="20"/>
          <w:lang w:val="pl-PL"/>
        </w:rPr>
        <w:t>jednorazowe ręczne wykoszenie skarp rowów melioracyjnych o</w:t>
      </w:r>
      <w:r w:rsidR="00576B85">
        <w:rPr>
          <w:rFonts w:ascii="Arial" w:hAnsi="Arial" w:cs="Arial"/>
          <w:sz w:val="20"/>
          <w:szCs w:val="20"/>
          <w:lang w:val="pl-PL"/>
        </w:rPr>
        <w:t> </w:t>
      </w:r>
      <w:r w:rsidRPr="007D1A8B">
        <w:rPr>
          <w:rFonts w:ascii="Arial" w:hAnsi="Arial" w:cs="Arial"/>
          <w:sz w:val="20"/>
          <w:szCs w:val="20"/>
          <w:lang w:val="pl-PL"/>
        </w:rPr>
        <w:t xml:space="preserve">łącznej długości około </w:t>
      </w:r>
      <w:r>
        <w:rPr>
          <w:rFonts w:ascii="Arial" w:hAnsi="Arial" w:cs="Arial"/>
          <w:sz w:val="20"/>
          <w:szCs w:val="20"/>
          <w:lang w:val="pl-PL"/>
        </w:rPr>
        <w:t>59 863 mb</w:t>
      </w:r>
      <w:r w:rsidRPr="007D1A8B">
        <w:rPr>
          <w:rFonts w:ascii="Arial" w:hAnsi="Arial" w:cs="Arial"/>
          <w:sz w:val="20"/>
          <w:szCs w:val="20"/>
          <w:lang w:val="pl-PL"/>
        </w:rPr>
        <w:t xml:space="preserve"> i powierzchni skarp około </w:t>
      </w:r>
      <w:smartTag w:uri="urn:schemas-microsoft-com:office:smarttags" w:element="metricconverter">
        <w:smartTagPr>
          <w:attr w:name="ProductID" w:val="412 127 m2"/>
        </w:smartTagPr>
        <w:r>
          <w:rPr>
            <w:rFonts w:ascii="Arial" w:hAnsi="Arial" w:cs="Arial"/>
            <w:sz w:val="20"/>
            <w:szCs w:val="20"/>
            <w:lang w:val="pl-PL"/>
          </w:rPr>
          <w:t>412 127</w:t>
        </w:r>
        <w:r w:rsidRPr="007D1A8B">
          <w:rPr>
            <w:rFonts w:ascii="Arial" w:hAnsi="Arial" w:cs="Arial"/>
            <w:sz w:val="20"/>
            <w:szCs w:val="20"/>
            <w:lang w:val="pl-PL"/>
          </w:rPr>
          <w:t xml:space="preserve"> m2</w:t>
        </w:r>
      </w:smartTag>
      <w:r>
        <w:rPr>
          <w:rFonts w:ascii="Arial" w:hAnsi="Arial" w:cs="Arial"/>
          <w:sz w:val="20"/>
          <w:szCs w:val="20"/>
          <w:lang w:val="pl-PL"/>
        </w:rPr>
        <w:t xml:space="preserve"> rowów melioracyjnych.</w:t>
      </w:r>
    </w:p>
    <w:p w:rsidR="00041DFF" w:rsidRPr="007D1A8B" w:rsidRDefault="00041DFF" w:rsidP="008D2086">
      <w:pPr>
        <w:widowControl w:val="0"/>
        <w:numPr>
          <w:ilvl w:val="0"/>
          <w:numId w:val="80"/>
        </w:numPr>
        <w:suppressAutoHyphens w:val="0"/>
        <w:snapToGrid w:val="0"/>
        <w:spacing w:after="0" w:line="240" w:lineRule="auto"/>
        <w:jc w:val="both"/>
        <w:rPr>
          <w:rFonts w:ascii="Arial" w:hAnsi="Arial" w:cs="Arial"/>
          <w:sz w:val="20"/>
          <w:szCs w:val="20"/>
          <w:lang w:val="pl-PL"/>
        </w:rPr>
      </w:pPr>
      <w:r w:rsidRPr="007D1A8B">
        <w:rPr>
          <w:rFonts w:ascii="Arial" w:hAnsi="Arial" w:cs="Arial"/>
          <w:sz w:val="20"/>
          <w:szCs w:val="20"/>
          <w:lang w:val="pl-PL"/>
        </w:rPr>
        <w:t>Szczegółowy zakres prac:</w:t>
      </w:r>
    </w:p>
    <w:p w:rsidR="00041DFF" w:rsidRPr="007D1A8B" w:rsidRDefault="00041DFF" w:rsidP="008D2086">
      <w:pPr>
        <w:widowControl w:val="0"/>
        <w:numPr>
          <w:ilvl w:val="0"/>
          <w:numId w:val="81"/>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wykoszenie</w:t>
      </w:r>
      <w:proofErr w:type="gramEnd"/>
      <w:r w:rsidRPr="007D1A8B">
        <w:rPr>
          <w:rFonts w:ascii="Arial" w:hAnsi="Arial" w:cs="Arial"/>
          <w:sz w:val="20"/>
          <w:szCs w:val="20"/>
          <w:lang w:val="pl-PL"/>
        </w:rPr>
        <w:t xml:space="preserve"> dna, skarp i korony rowu (szerokość koszenia korony ok. 1 mb) z wygrabieniem trawy na koronę rowu melioracyjnego poza teren skoszony</w:t>
      </w:r>
      <w:r>
        <w:rPr>
          <w:rFonts w:ascii="Arial" w:hAnsi="Arial" w:cs="Arial"/>
          <w:sz w:val="20"/>
          <w:szCs w:val="20"/>
          <w:lang w:val="pl-PL"/>
        </w:rPr>
        <w:t>,</w:t>
      </w:r>
    </w:p>
    <w:p w:rsidR="00041DFF" w:rsidRDefault="00041DFF" w:rsidP="008D2086">
      <w:pPr>
        <w:widowControl w:val="0"/>
        <w:numPr>
          <w:ilvl w:val="0"/>
          <w:numId w:val="81"/>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zebranie</w:t>
      </w:r>
      <w:proofErr w:type="gramEnd"/>
      <w:r w:rsidRPr="007D1A8B">
        <w:rPr>
          <w:rFonts w:ascii="Arial" w:hAnsi="Arial" w:cs="Arial"/>
          <w:sz w:val="20"/>
          <w:szCs w:val="20"/>
          <w:lang w:val="pl-PL"/>
        </w:rPr>
        <w:t xml:space="preserve"> śmieci z wykoszonych rowów (z dna, skarp i korony) i ich wywóz we własnych workach i we</w:t>
      </w:r>
      <w:r>
        <w:rPr>
          <w:rFonts w:ascii="Arial" w:hAnsi="Arial" w:cs="Arial"/>
          <w:sz w:val="20"/>
          <w:szCs w:val="20"/>
          <w:lang w:val="pl-PL"/>
        </w:rPr>
        <w:t xml:space="preserve"> własnym zakresie,</w:t>
      </w:r>
    </w:p>
    <w:p w:rsidR="00041DFF" w:rsidRDefault="00041DFF" w:rsidP="008D2086">
      <w:pPr>
        <w:widowControl w:val="0"/>
        <w:numPr>
          <w:ilvl w:val="0"/>
          <w:numId w:val="81"/>
        </w:numPr>
        <w:suppressAutoHyphens w:val="0"/>
        <w:snapToGrid w:val="0"/>
        <w:spacing w:after="0" w:line="240" w:lineRule="auto"/>
        <w:jc w:val="both"/>
        <w:rPr>
          <w:rFonts w:ascii="Arial" w:hAnsi="Arial" w:cs="Arial"/>
          <w:sz w:val="20"/>
          <w:szCs w:val="20"/>
          <w:lang w:val="pl-PL"/>
        </w:rPr>
      </w:pPr>
      <w:proofErr w:type="gramStart"/>
      <w:r w:rsidRPr="007D1A8B">
        <w:rPr>
          <w:rFonts w:ascii="Arial" w:hAnsi="Arial" w:cs="Arial"/>
          <w:sz w:val="20"/>
          <w:szCs w:val="20"/>
          <w:lang w:val="pl-PL"/>
        </w:rPr>
        <w:t>w</w:t>
      </w:r>
      <w:proofErr w:type="gramEnd"/>
      <w:r w:rsidRPr="007D1A8B">
        <w:rPr>
          <w:rFonts w:ascii="Arial" w:hAnsi="Arial" w:cs="Arial"/>
          <w:sz w:val="20"/>
          <w:szCs w:val="20"/>
          <w:lang w:val="pl-PL"/>
        </w:rPr>
        <w:t xml:space="preserve"> przypadku, kiedy Wykonawca nie wykona powyższego Zamawiający wówczas naliczy kary określone we wzorze umowy jak za wykonanie przedmio</w:t>
      </w:r>
      <w:r>
        <w:rPr>
          <w:rFonts w:ascii="Arial" w:hAnsi="Arial" w:cs="Arial"/>
          <w:sz w:val="20"/>
          <w:szCs w:val="20"/>
          <w:lang w:val="pl-PL"/>
        </w:rPr>
        <w:t>tu zamówienia niezgodnie z </w:t>
      </w:r>
      <w:r w:rsidRPr="007D1A8B">
        <w:rPr>
          <w:rFonts w:ascii="Arial" w:hAnsi="Arial" w:cs="Arial"/>
          <w:sz w:val="20"/>
          <w:szCs w:val="20"/>
          <w:lang w:val="pl-PL"/>
        </w:rPr>
        <w:t>SIWZ;</w:t>
      </w:r>
    </w:p>
    <w:p w:rsidR="00041DFF" w:rsidRPr="00747C1F" w:rsidRDefault="00041DFF" w:rsidP="008D2086">
      <w:pPr>
        <w:widowControl w:val="0"/>
        <w:numPr>
          <w:ilvl w:val="0"/>
          <w:numId w:val="80"/>
        </w:numPr>
        <w:suppressAutoHyphens w:val="0"/>
        <w:snapToGrid w:val="0"/>
        <w:spacing w:after="0" w:line="240" w:lineRule="auto"/>
        <w:jc w:val="both"/>
        <w:rPr>
          <w:rFonts w:ascii="Arial" w:hAnsi="Arial" w:cs="Arial"/>
          <w:sz w:val="20"/>
          <w:szCs w:val="20"/>
          <w:lang w:val="pl-PL"/>
        </w:rPr>
      </w:pPr>
      <w:r w:rsidRPr="006E6467">
        <w:rPr>
          <w:rFonts w:ascii="Arial" w:hAnsi="Arial" w:cs="Arial"/>
          <w:sz w:val="20"/>
          <w:szCs w:val="20"/>
          <w:lang w:val="pl-PL"/>
        </w:rPr>
        <w:t>Parametry rowów melioracyjnych</w:t>
      </w:r>
      <w:r>
        <w:rPr>
          <w:rFonts w:ascii="Arial" w:hAnsi="Arial" w:cs="Arial"/>
          <w:sz w:val="20"/>
          <w:szCs w:val="20"/>
          <w:lang w:val="pl-PL"/>
        </w:rPr>
        <w:t xml:space="preserve"> określono w załączniku nr </w:t>
      </w:r>
      <w:r w:rsidR="008E1EE6">
        <w:rPr>
          <w:rFonts w:ascii="Arial" w:hAnsi="Arial" w:cs="Arial"/>
          <w:sz w:val="20"/>
          <w:szCs w:val="20"/>
          <w:lang w:val="pl-PL"/>
        </w:rPr>
        <w:t>4</w:t>
      </w:r>
      <w:r>
        <w:rPr>
          <w:rFonts w:ascii="Arial" w:hAnsi="Arial" w:cs="Arial"/>
          <w:sz w:val="20"/>
          <w:szCs w:val="20"/>
          <w:lang w:val="pl-PL"/>
        </w:rPr>
        <w:t xml:space="preserve"> do umowy – wykaz rowów na terenie gminy Stare Babice</w:t>
      </w:r>
      <w:r w:rsidR="00ED12E4">
        <w:rPr>
          <w:rFonts w:ascii="Arial" w:hAnsi="Arial" w:cs="Arial"/>
          <w:sz w:val="20"/>
          <w:szCs w:val="20"/>
          <w:lang w:val="pl-PL"/>
        </w:rPr>
        <w:t xml:space="preserve"> wraz z mapą</w:t>
      </w:r>
      <w:r>
        <w:rPr>
          <w:rFonts w:ascii="Arial" w:hAnsi="Arial" w:cs="Arial"/>
          <w:sz w:val="20"/>
          <w:szCs w:val="20"/>
          <w:lang w:val="pl-PL"/>
        </w:rPr>
        <w:t>.</w:t>
      </w:r>
    </w:p>
    <w:p w:rsidR="00041DFF" w:rsidRPr="00C74B8C" w:rsidRDefault="00041DFF" w:rsidP="008D2086">
      <w:pPr>
        <w:pStyle w:val="Akapitzlist"/>
        <w:widowControl w:val="0"/>
        <w:numPr>
          <w:ilvl w:val="0"/>
          <w:numId w:val="75"/>
        </w:numPr>
        <w:suppressAutoHyphens w:val="0"/>
        <w:snapToGrid w:val="0"/>
        <w:spacing w:after="0" w:line="240" w:lineRule="auto"/>
        <w:jc w:val="both"/>
        <w:rPr>
          <w:rFonts w:ascii="Arial" w:hAnsi="Arial" w:cs="Arial"/>
          <w:sz w:val="20"/>
          <w:szCs w:val="20"/>
          <w:lang w:val="pl-PL"/>
        </w:rPr>
      </w:pPr>
      <w:r w:rsidRPr="00C74B8C">
        <w:rPr>
          <w:rFonts w:ascii="Arial" w:hAnsi="Arial" w:cs="Arial"/>
          <w:sz w:val="20"/>
          <w:szCs w:val="20"/>
          <w:lang w:val="pl-PL"/>
        </w:rPr>
        <w:t>Warunki prowadzenia prac</w:t>
      </w:r>
      <w:r>
        <w:rPr>
          <w:rFonts w:ascii="Arial" w:hAnsi="Arial" w:cs="Arial"/>
          <w:sz w:val="20"/>
          <w:szCs w:val="20"/>
          <w:lang w:val="pl-PL"/>
        </w:rPr>
        <w:t>.</w:t>
      </w:r>
    </w:p>
    <w:p w:rsidR="00041DFF" w:rsidRPr="004222A5" w:rsidRDefault="00041DFF" w:rsidP="008D2086">
      <w:pPr>
        <w:pStyle w:val="NormalnyWeb"/>
        <w:numPr>
          <w:ilvl w:val="0"/>
          <w:numId w:val="82"/>
        </w:numPr>
        <w:spacing w:before="0" w:after="0"/>
        <w:jc w:val="both"/>
        <w:rPr>
          <w:rFonts w:ascii="Arial" w:hAnsi="Arial" w:cs="Arial"/>
          <w:bCs/>
          <w:sz w:val="20"/>
          <w:szCs w:val="20"/>
        </w:rPr>
      </w:pPr>
      <w:r w:rsidRPr="004222A5">
        <w:rPr>
          <w:rFonts w:ascii="Arial" w:hAnsi="Arial" w:cs="Arial"/>
          <w:bCs/>
          <w:sz w:val="20"/>
          <w:szCs w:val="20"/>
        </w:rPr>
        <w:t>ceny jednostkowe podane przez Wykonawcę w ofercie nie ulegają zmianie w okresie trwania umowy;</w:t>
      </w:r>
    </w:p>
    <w:p w:rsidR="00041DFF" w:rsidRPr="00677F40" w:rsidRDefault="00041DFF" w:rsidP="008D2086">
      <w:pPr>
        <w:pStyle w:val="NormalnyWeb"/>
        <w:numPr>
          <w:ilvl w:val="0"/>
          <w:numId w:val="82"/>
        </w:numPr>
        <w:spacing w:before="0" w:after="0"/>
        <w:jc w:val="both"/>
        <w:rPr>
          <w:rFonts w:ascii="Arial" w:hAnsi="Arial" w:cs="Arial"/>
          <w:bCs/>
          <w:sz w:val="20"/>
          <w:szCs w:val="20"/>
        </w:rPr>
      </w:pPr>
      <w:r>
        <w:rPr>
          <w:rFonts w:ascii="Arial" w:hAnsi="Arial" w:cs="Arial"/>
          <w:bCs/>
          <w:sz w:val="20"/>
          <w:szCs w:val="20"/>
        </w:rPr>
        <w:t>w</w:t>
      </w:r>
      <w:r w:rsidRPr="00677F40">
        <w:rPr>
          <w:rFonts w:ascii="Arial" w:hAnsi="Arial" w:cs="Arial"/>
          <w:bCs/>
          <w:sz w:val="20"/>
          <w:szCs w:val="20"/>
        </w:rPr>
        <w:t xml:space="preserve"> przypadku stwierdzenia przez Zamawiającego niewłaściwego wykonania prac, Wykonawca wykona je ponowne</w:t>
      </w:r>
      <w:r>
        <w:rPr>
          <w:rFonts w:ascii="Arial" w:hAnsi="Arial" w:cs="Arial"/>
          <w:bCs/>
          <w:sz w:val="20"/>
          <w:szCs w:val="20"/>
        </w:rPr>
        <w:t>, zgodnie</w:t>
      </w:r>
      <w:r w:rsidRPr="00677F40">
        <w:rPr>
          <w:rFonts w:ascii="Arial" w:hAnsi="Arial" w:cs="Arial"/>
          <w:bCs/>
          <w:sz w:val="20"/>
          <w:szCs w:val="20"/>
        </w:rPr>
        <w:t xml:space="preserve"> z wymaganiami SIWZ we własnym zakresie i na własny koszt, w</w:t>
      </w:r>
      <w:r>
        <w:rPr>
          <w:rFonts w:ascii="Arial" w:hAnsi="Arial" w:cs="Arial"/>
          <w:bCs/>
          <w:sz w:val="20"/>
          <w:szCs w:val="20"/>
        </w:rPr>
        <w:t> </w:t>
      </w:r>
      <w:r w:rsidRPr="00677F40">
        <w:rPr>
          <w:rFonts w:ascii="Arial" w:hAnsi="Arial" w:cs="Arial"/>
          <w:bCs/>
          <w:sz w:val="20"/>
          <w:szCs w:val="20"/>
        </w:rPr>
        <w:t xml:space="preserve">czasie 2 dni od momentu powiadomienia </w:t>
      </w:r>
      <w:r>
        <w:rPr>
          <w:rFonts w:ascii="Arial" w:hAnsi="Arial" w:cs="Arial"/>
          <w:bCs/>
          <w:sz w:val="20"/>
          <w:szCs w:val="20"/>
        </w:rPr>
        <w:t>przez Zamawiającego;</w:t>
      </w:r>
    </w:p>
    <w:p w:rsidR="00041DFF" w:rsidRPr="00335E27"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proofErr w:type="gramStart"/>
      <w:r>
        <w:rPr>
          <w:rFonts w:ascii="Arial" w:hAnsi="Arial" w:cs="Arial"/>
          <w:sz w:val="20"/>
          <w:szCs w:val="20"/>
          <w:lang w:val="pl-PL"/>
        </w:rPr>
        <w:t>prace</w:t>
      </w:r>
      <w:proofErr w:type="gramEnd"/>
      <w:r>
        <w:rPr>
          <w:rFonts w:ascii="Arial" w:hAnsi="Arial" w:cs="Arial"/>
          <w:sz w:val="20"/>
          <w:szCs w:val="20"/>
          <w:lang w:val="pl-PL"/>
        </w:rPr>
        <w:t xml:space="preserve"> związane z realizacją przedmiotu zamówienia </w:t>
      </w:r>
      <w:r w:rsidRPr="00335E27">
        <w:rPr>
          <w:rFonts w:ascii="Arial" w:hAnsi="Arial" w:cs="Arial"/>
          <w:sz w:val="20"/>
          <w:szCs w:val="20"/>
          <w:lang w:val="pl-PL"/>
        </w:rPr>
        <w:t>należy prowadzić w taki sposób, aby nie kolidował</w:t>
      </w:r>
      <w:r>
        <w:rPr>
          <w:rFonts w:ascii="Arial" w:hAnsi="Arial" w:cs="Arial"/>
          <w:sz w:val="20"/>
          <w:szCs w:val="20"/>
          <w:lang w:val="pl-PL"/>
        </w:rPr>
        <w:t>y</w:t>
      </w:r>
      <w:r w:rsidRPr="00335E27">
        <w:rPr>
          <w:rFonts w:ascii="Arial" w:hAnsi="Arial" w:cs="Arial"/>
          <w:sz w:val="20"/>
          <w:szCs w:val="20"/>
          <w:lang w:val="pl-PL"/>
        </w:rPr>
        <w:t xml:space="preserve"> on</w:t>
      </w:r>
      <w:r>
        <w:rPr>
          <w:rFonts w:ascii="Arial" w:hAnsi="Arial" w:cs="Arial"/>
          <w:sz w:val="20"/>
          <w:szCs w:val="20"/>
          <w:lang w:val="pl-PL"/>
        </w:rPr>
        <w:t>e</w:t>
      </w:r>
      <w:r w:rsidRPr="00335E27">
        <w:rPr>
          <w:rFonts w:ascii="Arial" w:hAnsi="Arial" w:cs="Arial"/>
          <w:sz w:val="20"/>
          <w:szCs w:val="20"/>
          <w:lang w:val="pl-PL"/>
        </w:rPr>
        <w:t xml:space="preserve"> z normalnym funkc</w:t>
      </w:r>
      <w:r>
        <w:rPr>
          <w:rFonts w:ascii="Arial" w:hAnsi="Arial" w:cs="Arial"/>
          <w:sz w:val="20"/>
          <w:szCs w:val="20"/>
          <w:lang w:val="pl-PL"/>
        </w:rPr>
        <w:t>jonowaniem rowów melioracyjnych;</w:t>
      </w:r>
    </w:p>
    <w:p w:rsidR="00041DFF" w:rsidRPr="00677F40" w:rsidRDefault="00041DFF" w:rsidP="008D2086">
      <w:pPr>
        <w:pStyle w:val="NormalnyWeb"/>
        <w:numPr>
          <w:ilvl w:val="0"/>
          <w:numId w:val="82"/>
        </w:numPr>
        <w:spacing w:before="0" w:after="0"/>
        <w:jc w:val="both"/>
        <w:rPr>
          <w:rFonts w:ascii="Arial" w:hAnsi="Arial" w:cs="Arial"/>
          <w:bCs/>
          <w:sz w:val="20"/>
          <w:szCs w:val="20"/>
        </w:rPr>
      </w:pPr>
      <w:r>
        <w:rPr>
          <w:rFonts w:ascii="Arial" w:hAnsi="Arial" w:cs="Arial"/>
          <w:bCs/>
          <w:sz w:val="20"/>
          <w:szCs w:val="20"/>
        </w:rPr>
        <w:t>w</w:t>
      </w:r>
      <w:r w:rsidRPr="00677F40">
        <w:rPr>
          <w:rFonts w:ascii="Arial" w:hAnsi="Arial" w:cs="Arial"/>
          <w:bCs/>
          <w:sz w:val="20"/>
          <w:szCs w:val="20"/>
        </w:rPr>
        <w:t>szelkie roszczenia użytkowników gruntów przyległych do rowów, dróg i mieszkańców, jakie wpłyną do Zamawiającego, związane z wadliwym wykonaniem i technologią prac będących przedmiotem niniejszej SIWZ, będą kierowane do Wykonawcy, w celu ich załatwienia. Wykonawca zobowiązany jest w terminie 7 dni od otrzymania takiego pisma podjąć działania, mające na celu załatwienie sprawy</w:t>
      </w:r>
      <w:r>
        <w:rPr>
          <w:rFonts w:ascii="Arial" w:hAnsi="Arial" w:cs="Arial"/>
          <w:bCs/>
          <w:sz w:val="20"/>
          <w:szCs w:val="20"/>
        </w:rPr>
        <w:t xml:space="preserve"> ze zgłaszającym uszkodzenie; w </w:t>
      </w:r>
      <w:r w:rsidRPr="00677F40">
        <w:rPr>
          <w:rFonts w:ascii="Arial" w:hAnsi="Arial" w:cs="Arial"/>
          <w:bCs/>
          <w:sz w:val="20"/>
          <w:szCs w:val="20"/>
        </w:rPr>
        <w:t>przypadku, gdy Wykonawca nie podejmie działań, w celu załatwienia w/w sprawy wówczas Zamawiający pokryje koszty zgłoszonego r</w:t>
      </w:r>
      <w:r>
        <w:rPr>
          <w:rFonts w:ascii="Arial" w:hAnsi="Arial" w:cs="Arial"/>
          <w:bCs/>
          <w:sz w:val="20"/>
          <w:szCs w:val="20"/>
        </w:rPr>
        <w:t>oszczenia i potrąci Wykonawcy z </w:t>
      </w:r>
      <w:r w:rsidRPr="00677F40">
        <w:rPr>
          <w:rFonts w:ascii="Arial" w:hAnsi="Arial" w:cs="Arial"/>
          <w:bCs/>
          <w:sz w:val="20"/>
          <w:szCs w:val="20"/>
        </w:rPr>
        <w:t>wynagrodzenia za wykonane prac</w:t>
      </w:r>
      <w:r>
        <w:rPr>
          <w:rFonts w:ascii="Arial" w:hAnsi="Arial" w:cs="Arial"/>
          <w:bCs/>
          <w:sz w:val="20"/>
          <w:szCs w:val="20"/>
        </w:rPr>
        <w:t>e (z faktury Wykonawcy);</w:t>
      </w:r>
    </w:p>
    <w:p w:rsidR="00041DFF" w:rsidRPr="00677F40" w:rsidRDefault="00041DFF" w:rsidP="008D2086">
      <w:pPr>
        <w:pStyle w:val="NormalnyWeb"/>
        <w:numPr>
          <w:ilvl w:val="0"/>
          <w:numId w:val="82"/>
        </w:numPr>
        <w:spacing w:before="0" w:after="0"/>
        <w:jc w:val="both"/>
        <w:rPr>
          <w:rFonts w:ascii="Arial" w:hAnsi="Arial" w:cs="Arial"/>
          <w:bCs/>
          <w:sz w:val="20"/>
          <w:szCs w:val="20"/>
        </w:rPr>
      </w:pPr>
      <w:r>
        <w:rPr>
          <w:rFonts w:ascii="Arial" w:hAnsi="Arial" w:cs="Arial"/>
          <w:bCs/>
          <w:sz w:val="20"/>
          <w:szCs w:val="20"/>
        </w:rPr>
        <w:t>w</w:t>
      </w:r>
      <w:r w:rsidRPr="00677F40">
        <w:rPr>
          <w:rFonts w:ascii="Arial" w:hAnsi="Arial" w:cs="Arial"/>
          <w:bCs/>
          <w:sz w:val="20"/>
          <w:szCs w:val="20"/>
        </w:rPr>
        <w:t xml:space="preserve"> przypadku zniszczenia urządzeń infrastruktury technicznej w trakcie prowadzenia prac będących przedmiotem zamówienia Wykonawca jest zobowiązany natychmiast powiadomić w sposób skuteczny właściciela urządzenia o jego uszkodzeniu oraz ponieść wszelkie koszty związane z jego naprawą</w:t>
      </w:r>
      <w:r>
        <w:rPr>
          <w:rFonts w:ascii="Arial" w:hAnsi="Arial" w:cs="Arial"/>
          <w:bCs/>
          <w:sz w:val="20"/>
          <w:szCs w:val="20"/>
        </w:rPr>
        <w:t>;</w:t>
      </w:r>
      <w:r w:rsidRPr="00677F40">
        <w:rPr>
          <w:rFonts w:ascii="Arial" w:hAnsi="Arial" w:cs="Arial"/>
          <w:bCs/>
          <w:sz w:val="20"/>
          <w:szCs w:val="20"/>
        </w:rPr>
        <w:t xml:space="preserve">              </w:t>
      </w:r>
    </w:p>
    <w:p w:rsidR="00041DFF" w:rsidRPr="00677F40" w:rsidRDefault="00041DFF" w:rsidP="008D2086">
      <w:pPr>
        <w:pStyle w:val="NormalnyWeb"/>
        <w:numPr>
          <w:ilvl w:val="0"/>
          <w:numId w:val="82"/>
        </w:numPr>
        <w:spacing w:before="0" w:after="0"/>
        <w:jc w:val="both"/>
        <w:rPr>
          <w:rFonts w:ascii="Arial" w:hAnsi="Arial" w:cs="Arial"/>
          <w:bCs/>
          <w:sz w:val="20"/>
          <w:szCs w:val="20"/>
        </w:rPr>
      </w:pPr>
      <w:r>
        <w:rPr>
          <w:rFonts w:ascii="Arial" w:hAnsi="Arial" w:cs="Arial"/>
          <w:bCs/>
          <w:sz w:val="20"/>
          <w:szCs w:val="20"/>
        </w:rPr>
        <w:t>w</w:t>
      </w:r>
      <w:r w:rsidRPr="00677F40">
        <w:rPr>
          <w:rFonts w:ascii="Arial" w:hAnsi="Arial" w:cs="Arial"/>
          <w:bCs/>
          <w:sz w:val="20"/>
          <w:szCs w:val="20"/>
        </w:rPr>
        <w:t xml:space="preserve"> przypadku nie podjęcia </w:t>
      </w:r>
      <w:r>
        <w:rPr>
          <w:rFonts w:ascii="Arial" w:hAnsi="Arial" w:cs="Arial"/>
          <w:bCs/>
          <w:sz w:val="20"/>
          <w:szCs w:val="20"/>
        </w:rPr>
        <w:t xml:space="preserve">i nie kontynuowania </w:t>
      </w:r>
      <w:r w:rsidRPr="00677F40">
        <w:rPr>
          <w:rFonts w:ascii="Arial" w:hAnsi="Arial" w:cs="Arial"/>
          <w:bCs/>
          <w:sz w:val="20"/>
          <w:szCs w:val="20"/>
        </w:rPr>
        <w:t>obowiązków ciążących na Wykonawcy, Zamawiający zastrzega sobie prawo zlecenia wykonania prac objętych niniejszą umową w</w:t>
      </w:r>
      <w:r>
        <w:rPr>
          <w:rFonts w:ascii="Arial" w:hAnsi="Arial" w:cs="Arial"/>
          <w:bCs/>
          <w:sz w:val="20"/>
          <w:szCs w:val="20"/>
        </w:rPr>
        <w:t> </w:t>
      </w:r>
      <w:r w:rsidRPr="00677F40">
        <w:rPr>
          <w:rFonts w:ascii="Arial" w:hAnsi="Arial" w:cs="Arial"/>
          <w:bCs/>
          <w:sz w:val="20"/>
          <w:szCs w:val="20"/>
        </w:rPr>
        <w:t>trybie awaryjnym innej fir</w:t>
      </w:r>
      <w:r>
        <w:rPr>
          <w:rFonts w:ascii="Arial" w:hAnsi="Arial" w:cs="Arial"/>
          <w:bCs/>
          <w:sz w:val="20"/>
          <w:szCs w:val="20"/>
        </w:rPr>
        <w:t>mie na koszt i ryzyko Wykonawcy;</w:t>
      </w:r>
    </w:p>
    <w:p w:rsidR="00041DFF" w:rsidRPr="00677F40" w:rsidRDefault="00041DFF" w:rsidP="008D2086">
      <w:pPr>
        <w:pStyle w:val="NormalnyWeb"/>
        <w:numPr>
          <w:ilvl w:val="0"/>
          <w:numId w:val="82"/>
        </w:numPr>
        <w:spacing w:before="0" w:after="0"/>
        <w:jc w:val="both"/>
        <w:rPr>
          <w:rFonts w:ascii="Arial" w:hAnsi="Arial" w:cs="Arial"/>
          <w:bCs/>
          <w:sz w:val="20"/>
          <w:szCs w:val="20"/>
        </w:rPr>
      </w:pPr>
      <w:r w:rsidRPr="00677F40">
        <w:rPr>
          <w:rFonts w:ascii="Arial" w:hAnsi="Arial" w:cs="Arial"/>
          <w:bCs/>
          <w:sz w:val="20"/>
          <w:szCs w:val="20"/>
        </w:rPr>
        <w:t>Wykonawca zgadza się na potrącenie kosztów zlecenia zastępczego wy</w:t>
      </w:r>
      <w:r>
        <w:rPr>
          <w:rFonts w:ascii="Arial" w:hAnsi="Arial" w:cs="Arial"/>
          <w:bCs/>
          <w:sz w:val="20"/>
          <w:szCs w:val="20"/>
        </w:rPr>
        <w:t>konania prac z kolejnej faktury;</w:t>
      </w:r>
    </w:p>
    <w:p w:rsidR="00041DFF" w:rsidRPr="00677F40" w:rsidRDefault="00041DFF" w:rsidP="008D2086">
      <w:pPr>
        <w:pStyle w:val="NormalnyWeb"/>
        <w:numPr>
          <w:ilvl w:val="0"/>
          <w:numId w:val="82"/>
        </w:numPr>
        <w:spacing w:before="0" w:after="0"/>
        <w:jc w:val="both"/>
        <w:rPr>
          <w:rFonts w:ascii="Arial" w:hAnsi="Arial" w:cs="Arial"/>
          <w:bCs/>
          <w:sz w:val="20"/>
          <w:szCs w:val="20"/>
        </w:rPr>
      </w:pPr>
      <w:r w:rsidRPr="00677F40">
        <w:rPr>
          <w:rFonts w:ascii="Arial" w:hAnsi="Arial" w:cs="Arial"/>
          <w:bCs/>
          <w:sz w:val="20"/>
          <w:szCs w:val="20"/>
        </w:rPr>
        <w:t>Zamawiający przewiduje bieżącą kontrolę wykonywanych usług. Kontroli Zamawiającego będzie poddany w szczególności sposób wykonania prac w aspekcie zgodności ich wykonania z SIWZ</w:t>
      </w:r>
      <w:r>
        <w:rPr>
          <w:rFonts w:ascii="Arial" w:hAnsi="Arial" w:cs="Arial"/>
          <w:bCs/>
          <w:sz w:val="20"/>
          <w:szCs w:val="20"/>
        </w:rPr>
        <w:t>;</w:t>
      </w:r>
      <w:r w:rsidRPr="00677F40">
        <w:rPr>
          <w:rFonts w:ascii="Arial" w:hAnsi="Arial" w:cs="Arial"/>
          <w:bCs/>
          <w:sz w:val="20"/>
          <w:szCs w:val="20"/>
        </w:rPr>
        <w:t xml:space="preserve"> </w:t>
      </w:r>
    </w:p>
    <w:p w:rsidR="00041DFF" w:rsidRPr="00965D9E" w:rsidRDefault="00041DFF" w:rsidP="008D2086">
      <w:pPr>
        <w:pStyle w:val="NormalnyWeb"/>
        <w:numPr>
          <w:ilvl w:val="0"/>
          <w:numId w:val="82"/>
        </w:numPr>
        <w:spacing w:before="0" w:after="0"/>
        <w:jc w:val="both"/>
        <w:rPr>
          <w:rFonts w:ascii="Arial" w:hAnsi="Arial" w:cs="Arial"/>
          <w:bCs/>
          <w:sz w:val="20"/>
          <w:szCs w:val="20"/>
        </w:rPr>
      </w:pPr>
      <w:r w:rsidRPr="00677F40">
        <w:rPr>
          <w:rFonts w:ascii="Arial" w:hAnsi="Arial" w:cs="Arial"/>
          <w:bCs/>
          <w:sz w:val="20"/>
          <w:szCs w:val="20"/>
        </w:rPr>
        <w:t xml:space="preserve">Wady ujawnione w czasie odbioru będą usunięte w terminie </w:t>
      </w:r>
      <w:r>
        <w:rPr>
          <w:rFonts w:ascii="Arial" w:hAnsi="Arial" w:cs="Arial"/>
          <w:bCs/>
          <w:sz w:val="20"/>
          <w:szCs w:val="20"/>
        </w:rPr>
        <w:t>wyznaczonym przez Zamawiającego;</w:t>
      </w:r>
    </w:p>
    <w:p w:rsidR="00041DFF" w:rsidRDefault="00041DFF" w:rsidP="008D2086">
      <w:pPr>
        <w:pStyle w:val="NormalnyWeb"/>
        <w:numPr>
          <w:ilvl w:val="0"/>
          <w:numId w:val="82"/>
        </w:numPr>
        <w:spacing w:before="0" w:after="0"/>
        <w:jc w:val="both"/>
        <w:rPr>
          <w:rFonts w:ascii="Arial" w:hAnsi="Arial" w:cs="Arial"/>
          <w:bCs/>
          <w:sz w:val="20"/>
          <w:szCs w:val="20"/>
        </w:rPr>
      </w:pPr>
      <w:r w:rsidRPr="0022776E">
        <w:rPr>
          <w:rFonts w:ascii="Arial" w:hAnsi="Arial" w:cs="Arial"/>
          <w:bCs/>
          <w:sz w:val="20"/>
          <w:szCs w:val="20"/>
        </w:rPr>
        <w:t xml:space="preserve">Zamawiający przewiduje odbiory częściowe po wykonaniu w całości konkretnego rowu lub jego odcinków (w przypadku rowów, których długość przekracza </w:t>
      </w:r>
      <w:r w:rsidR="0022776E" w:rsidRPr="0022776E">
        <w:rPr>
          <w:rFonts w:ascii="Arial" w:hAnsi="Arial" w:cs="Arial"/>
          <w:bCs/>
          <w:sz w:val="20"/>
          <w:szCs w:val="20"/>
        </w:rPr>
        <w:t>4 500</w:t>
      </w:r>
      <w:r w:rsidRPr="0022776E">
        <w:rPr>
          <w:rFonts w:ascii="Arial" w:hAnsi="Arial" w:cs="Arial"/>
          <w:bCs/>
          <w:sz w:val="20"/>
          <w:szCs w:val="20"/>
        </w:rPr>
        <w:t xml:space="preserve"> m); do odbioru częściowego Wykonawca zobowiązany jest przedstawić obmiar wykonanych robót i miejsce i</w:t>
      </w:r>
      <w:r w:rsidR="00576B85">
        <w:rPr>
          <w:rFonts w:ascii="Arial" w:hAnsi="Arial" w:cs="Arial"/>
          <w:bCs/>
          <w:sz w:val="20"/>
          <w:szCs w:val="20"/>
        </w:rPr>
        <w:t> </w:t>
      </w:r>
      <w:r>
        <w:rPr>
          <w:rFonts w:ascii="Arial" w:hAnsi="Arial" w:cs="Arial"/>
          <w:bCs/>
          <w:sz w:val="20"/>
          <w:szCs w:val="20"/>
        </w:rPr>
        <w:t>miejsce ich wykonania;</w:t>
      </w:r>
    </w:p>
    <w:p w:rsidR="00041DFF" w:rsidRPr="00E70658" w:rsidRDefault="00041DFF" w:rsidP="008D2086">
      <w:pPr>
        <w:pStyle w:val="NormalnyWeb"/>
        <w:numPr>
          <w:ilvl w:val="0"/>
          <w:numId w:val="82"/>
        </w:numPr>
        <w:spacing w:before="0" w:after="0"/>
        <w:jc w:val="both"/>
        <w:rPr>
          <w:rFonts w:ascii="Arial" w:hAnsi="Arial" w:cs="Arial"/>
          <w:bCs/>
          <w:sz w:val="20"/>
          <w:szCs w:val="20"/>
        </w:rPr>
      </w:pPr>
      <w:r>
        <w:rPr>
          <w:rFonts w:ascii="Arial" w:hAnsi="Arial" w:cs="Arial"/>
          <w:bCs/>
          <w:sz w:val="20"/>
          <w:szCs w:val="20"/>
        </w:rPr>
        <w:t>odbiory częściowe jak końcowy, po wykonaniu całości</w:t>
      </w:r>
      <w:r w:rsidRPr="00E70658">
        <w:rPr>
          <w:rFonts w:ascii="Arial" w:hAnsi="Arial" w:cs="Arial"/>
          <w:bCs/>
          <w:sz w:val="20"/>
          <w:szCs w:val="20"/>
        </w:rPr>
        <w:t xml:space="preserve"> przedmiotu zamówienia</w:t>
      </w:r>
      <w:r>
        <w:rPr>
          <w:rFonts w:ascii="Arial" w:hAnsi="Arial" w:cs="Arial"/>
          <w:bCs/>
          <w:sz w:val="20"/>
          <w:szCs w:val="20"/>
        </w:rPr>
        <w:t>, zostaną</w:t>
      </w:r>
      <w:r w:rsidRPr="00E70658">
        <w:rPr>
          <w:rFonts w:ascii="Arial" w:hAnsi="Arial" w:cs="Arial"/>
          <w:bCs/>
          <w:sz w:val="20"/>
          <w:szCs w:val="20"/>
        </w:rPr>
        <w:t xml:space="preserve"> potwierdzone protokołem o</w:t>
      </w:r>
      <w:r>
        <w:rPr>
          <w:rFonts w:ascii="Arial" w:hAnsi="Arial" w:cs="Arial"/>
          <w:bCs/>
          <w:sz w:val="20"/>
          <w:szCs w:val="20"/>
        </w:rPr>
        <w:t>dbioru podpisanym przez strony;</w:t>
      </w:r>
    </w:p>
    <w:p w:rsidR="00041DFF" w:rsidRDefault="00041DFF" w:rsidP="008D2086">
      <w:pPr>
        <w:pStyle w:val="NormalnyWeb"/>
        <w:numPr>
          <w:ilvl w:val="0"/>
          <w:numId w:val="82"/>
        </w:numPr>
        <w:spacing w:before="0" w:after="0"/>
        <w:jc w:val="both"/>
        <w:rPr>
          <w:rFonts w:ascii="Arial" w:hAnsi="Arial" w:cs="Arial"/>
          <w:bCs/>
          <w:sz w:val="20"/>
          <w:szCs w:val="20"/>
        </w:rPr>
      </w:pPr>
      <w:r>
        <w:rPr>
          <w:rFonts w:ascii="Arial" w:hAnsi="Arial" w:cs="Arial"/>
          <w:bCs/>
          <w:sz w:val="20"/>
          <w:szCs w:val="20"/>
        </w:rPr>
        <w:t>d</w:t>
      </w:r>
      <w:r w:rsidRPr="00677F40">
        <w:rPr>
          <w:rFonts w:ascii="Arial" w:hAnsi="Arial" w:cs="Arial"/>
          <w:bCs/>
          <w:sz w:val="20"/>
          <w:szCs w:val="20"/>
        </w:rPr>
        <w:t>o wykonania zamówienia Wykonawca powinien użyć odpowiedniego sprzętu, zapewniającego dobrą, jakość wykonanych robót oraz</w:t>
      </w:r>
      <w:r>
        <w:rPr>
          <w:rFonts w:ascii="Arial" w:hAnsi="Arial" w:cs="Arial"/>
          <w:bCs/>
          <w:sz w:val="20"/>
          <w:szCs w:val="20"/>
        </w:rPr>
        <w:t xml:space="preserve"> bezpieczeństwo ich wykonywania;</w:t>
      </w:r>
    </w:p>
    <w:p w:rsidR="00041DFF" w:rsidRPr="00677F40" w:rsidRDefault="00041DFF" w:rsidP="008D2086">
      <w:pPr>
        <w:pStyle w:val="NormalnyWeb"/>
        <w:numPr>
          <w:ilvl w:val="0"/>
          <w:numId w:val="82"/>
        </w:numPr>
        <w:spacing w:before="0" w:after="0"/>
        <w:jc w:val="both"/>
        <w:rPr>
          <w:rFonts w:ascii="Arial" w:hAnsi="Arial" w:cs="Arial"/>
          <w:bCs/>
          <w:sz w:val="20"/>
          <w:szCs w:val="20"/>
        </w:rPr>
      </w:pPr>
      <w:r>
        <w:rPr>
          <w:rFonts w:ascii="Arial" w:hAnsi="Arial" w:cs="Arial"/>
          <w:bCs/>
          <w:sz w:val="20"/>
          <w:szCs w:val="20"/>
        </w:rPr>
        <w:t>s</w:t>
      </w:r>
      <w:r w:rsidRPr="00677F40">
        <w:rPr>
          <w:rFonts w:ascii="Arial" w:hAnsi="Arial" w:cs="Arial"/>
          <w:bCs/>
          <w:sz w:val="20"/>
          <w:szCs w:val="20"/>
        </w:rPr>
        <w:t>posób postępowania z</w:t>
      </w:r>
      <w:r>
        <w:rPr>
          <w:rFonts w:ascii="Arial" w:hAnsi="Arial" w:cs="Arial"/>
          <w:bCs/>
          <w:sz w:val="20"/>
          <w:szCs w:val="20"/>
        </w:rPr>
        <w:t> </w:t>
      </w:r>
      <w:r w:rsidRPr="00677F40">
        <w:rPr>
          <w:rFonts w:ascii="Arial" w:hAnsi="Arial" w:cs="Arial"/>
          <w:bCs/>
          <w:sz w:val="20"/>
          <w:szCs w:val="20"/>
        </w:rPr>
        <w:t>odpadami powstałymi w wyniku prowadzonych prac musi być zgodny z o</w:t>
      </w:r>
      <w:r>
        <w:rPr>
          <w:rFonts w:ascii="Arial" w:hAnsi="Arial" w:cs="Arial"/>
          <w:bCs/>
          <w:sz w:val="20"/>
          <w:szCs w:val="20"/>
        </w:rPr>
        <w:t>bowiązującymi przepisami prawa;</w:t>
      </w:r>
    </w:p>
    <w:p w:rsidR="00041DFF" w:rsidRPr="00E70658" w:rsidRDefault="00041DFF" w:rsidP="008D2086">
      <w:pPr>
        <w:pStyle w:val="NormalnyWeb"/>
        <w:numPr>
          <w:ilvl w:val="0"/>
          <w:numId w:val="82"/>
        </w:numPr>
        <w:spacing w:before="0" w:after="0"/>
        <w:jc w:val="both"/>
        <w:rPr>
          <w:rFonts w:ascii="Arial" w:hAnsi="Arial" w:cs="Arial"/>
          <w:bCs/>
          <w:sz w:val="20"/>
          <w:szCs w:val="20"/>
        </w:rPr>
      </w:pPr>
      <w:r>
        <w:rPr>
          <w:rFonts w:ascii="Arial" w:hAnsi="Arial" w:cs="Arial"/>
          <w:bCs/>
          <w:sz w:val="20"/>
          <w:szCs w:val="20"/>
        </w:rPr>
        <w:t>p</w:t>
      </w:r>
      <w:r w:rsidRPr="00677F40">
        <w:rPr>
          <w:rFonts w:ascii="Arial" w:hAnsi="Arial" w:cs="Arial"/>
          <w:bCs/>
          <w:sz w:val="20"/>
          <w:szCs w:val="20"/>
        </w:rPr>
        <w:t>race można rozpocząć dopiero po wykonaniu oznakowania i zabezpieczenia prac zgodnie z przepisami prawa. Wykonawca ponosi pełną odpowiedzialność za utrzymanie oznakowania i</w:t>
      </w:r>
      <w:r>
        <w:rPr>
          <w:rFonts w:ascii="Arial" w:hAnsi="Arial" w:cs="Arial"/>
          <w:bCs/>
          <w:sz w:val="20"/>
          <w:szCs w:val="20"/>
        </w:rPr>
        <w:t> </w:t>
      </w:r>
      <w:r w:rsidRPr="00677F40">
        <w:rPr>
          <w:rFonts w:ascii="Arial" w:hAnsi="Arial" w:cs="Arial"/>
          <w:bCs/>
          <w:sz w:val="20"/>
          <w:szCs w:val="20"/>
        </w:rPr>
        <w:t>zabezpieczenia</w:t>
      </w:r>
      <w:r>
        <w:rPr>
          <w:rFonts w:ascii="Arial" w:hAnsi="Arial" w:cs="Arial"/>
          <w:bCs/>
          <w:sz w:val="20"/>
          <w:szCs w:val="20"/>
        </w:rPr>
        <w:t xml:space="preserve"> prac w trakcie ich wykonywania;</w:t>
      </w:r>
    </w:p>
    <w:p w:rsidR="00041DFF" w:rsidRPr="00335E27"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proofErr w:type="gramStart"/>
      <w:r>
        <w:rPr>
          <w:rFonts w:ascii="Arial" w:hAnsi="Arial" w:cs="Arial"/>
          <w:sz w:val="20"/>
          <w:szCs w:val="20"/>
          <w:lang w:val="pl-PL"/>
        </w:rPr>
        <w:t>o</w:t>
      </w:r>
      <w:r w:rsidRPr="00335E27">
        <w:rPr>
          <w:rFonts w:ascii="Arial" w:hAnsi="Arial" w:cs="Arial"/>
          <w:sz w:val="20"/>
          <w:szCs w:val="20"/>
          <w:lang w:val="pl-PL"/>
        </w:rPr>
        <w:t>d</w:t>
      </w:r>
      <w:proofErr w:type="gramEnd"/>
      <w:r w:rsidRPr="00335E27">
        <w:rPr>
          <w:rFonts w:ascii="Arial" w:hAnsi="Arial" w:cs="Arial"/>
          <w:sz w:val="20"/>
          <w:szCs w:val="20"/>
          <w:lang w:val="pl-PL"/>
        </w:rPr>
        <w:t xml:space="preserve"> momentu protokolarnego przejęcia terenu wykonywania usługi aż do chwili ich </w:t>
      </w:r>
      <w:r w:rsidRPr="00335E27">
        <w:rPr>
          <w:rFonts w:ascii="Arial" w:hAnsi="Arial" w:cs="Arial"/>
          <w:sz w:val="20"/>
          <w:szCs w:val="20"/>
          <w:lang w:val="pl-PL"/>
        </w:rPr>
        <w:lastRenderedPageBreak/>
        <w:t>zakończenia Wykonawca będzie ponosił odpowiedzialność na zasadach ogólnych z</w:t>
      </w:r>
      <w:r>
        <w:rPr>
          <w:rFonts w:ascii="Arial" w:hAnsi="Arial" w:cs="Arial"/>
          <w:sz w:val="20"/>
          <w:szCs w:val="20"/>
          <w:lang w:val="pl-PL"/>
        </w:rPr>
        <w:t>a szkody wynikłe na tym terenie;</w:t>
      </w:r>
    </w:p>
    <w:p w:rsidR="00041DFF" w:rsidRPr="00335E27"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proofErr w:type="gramStart"/>
      <w:r>
        <w:rPr>
          <w:rFonts w:ascii="Arial" w:hAnsi="Arial" w:cs="Arial"/>
          <w:sz w:val="20"/>
          <w:szCs w:val="20"/>
          <w:lang w:val="pl-PL"/>
        </w:rPr>
        <w:t>w</w:t>
      </w:r>
      <w:proofErr w:type="gramEnd"/>
      <w:r w:rsidRPr="00335E27">
        <w:rPr>
          <w:rFonts w:ascii="Arial" w:hAnsi="Arial" w:cs="Arial"/>
          <w:sz w:val="20"/>
          <w:szCs w:val="20"/>
          <w:lang w:val="pl-PL"/>
        </w:rPr>
        <w:t xml:space="preserve"> czasie realizacji usługi Wykonawca będzie utrz</w:t>
      </w:r>
      <w:r>
        <w:rPr>
          <w:rFonts w:ascii="Arial" w:hAnsi="Arial" w:cs="Arial"/>
          <w:sz w:val="20"/>
          <w:szCs w:val="20"/>
          <w:lang w:val="pl-PL"/>
        </w:rPr>
        <w:t>ymywał teren wykonywania prac w </w:t>
      </w:r>
      <w:r w:rsidRPr="00335E27">
        <w:rPr>
          <w:rFonts w:ascii="Arial" w:hAnsi="Arial" w:cs="Arial"/>
          <w:sz w:val="20"/>
          <w:szCs w:val="20"/>
          <w:lang w:val="pl-PL"/>
        </w:rPr>
        <w:t>stanie woln</w:t>
      </w:r>
      <w:r>
        <w:rPr>
          <w:rFonts w:ascii="Arial" w:hAnsi="Arial" w:cs="Arial"/>
          <w:sz w:val="20"/>
          <w:szCs w:val="20"/>
          <w:lang w:val="pl-PL"/>
        </w:rPr>
        <w:t>ym od przeszkód komunikacyjnych;</w:t>
      </w:r>
    </w:p>
    <w:p w:rsidR="00041DFF" w:rsidRPr="00335E27"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Wykonawca ponosi pełną odpowiedzialność za wykon</w:t>
      </w:r>
      <w:r>
        <w:rPr>
          <w:rFonts w:ascii="Arial" w:hAnsi="Arial" w:cs="Arial"/>
          <w:sz w:val="20"/>
          <w:szCs w:val="20"/>
          <w:lang w:val="pl-PL"/>
        </w:rPr>
        <w:t>anie i utrzymanie oznakowania i </w:t>
      </w:r>
      <w:r w:rsidRPr="00335E27">
        <w:rPr>
          <w:rFonts w:ascii="Arial" w:hAnsi="Arial" w:cs="Arial"/>
          <w:sz w:val="20"/>
          <w:szCs w:val="20"/>
          <w:lang w:val="pl-PL"/>
        </w:rPr>
        <w:t>zabezpiecz</w:t>
      </w:r>
      <w:r>
        <w:rPr>
          <w:rFonts w:ascii="Arial" w:hAnsi="Arial" w:cs="Arial"/>
          <w:sz w:val="20"/>
          <w:szCs w:val="20"/>
          <w:lang w:val="pl-PL"/>
        </w:rPr>
        <w:t>enia terenu wykonywania usługi;</w:t>
      </w:r>
    </w:p>
    <w:p w:rsidR="00041DFF" w:rsidRPr="00CE2EED"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r w:rsidRPr="00CE2EED">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041DFF" w:rsidRPr="00CE2EED"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r w:rsidRPr="00CE2EED">
        <w:rPr>
          <w:rFonts w:ascii="Arial" w:hAnsi="Arial" w:cs="Arial"/>
          <w:sz w:val="20"/>
          <w:szCs w:val="20"/>
          <w:lang w:val="pl-PL"/>
        </w:rPr>
        <w:t xml:space="preserve">Wykonawca ponosi całkowitą odpowiedzialność cywilnoprawną, w tym płatność ewentualnych należności za szkody i następstwa spowodowane zawinionym przez siebie niewłaściwym wykonywaniem prac objętych niniejszą umowa oraz wypełnianiem obowiązków </w:t>
      </w:r>
      <w:r>
        <w:rPr>
          <w:rFonts w:ascii="Arial" w:hAnsi="Arial" w:cs="Arial"/>
          <w:sz w:val="20"/>
          <w:szCs w:val="20"/>
          <w:lang w:val="pl-PL"/>
        </w:rPr>
        <w:t>wynikających z niniejszej umowy;</w:t>
      </w:r>
    </w:p>
    <w:p w:rsidR="00041DFF" w:rsidRPr="00CE2EED"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r w:rsidRPr="00CE2EED">
        <w:rPr>
          <w:rFonts w:ascii="Arial" w:hAnsi="Arial" w:cs="Arial"/>
          <w:sz w:val="20"/>
          <w:szCs w:val="20"/>
          <w:lang w:val="pl-PL"/>
        </w:rPr>
        <w:t>Wykonawca ponosi pełną odpowiedzialność wobec Zamawiającego za usługi</w:t>
      </w:r>
      <w:r>
        <w:rPr>
          <w:rFonts w:ascii="Arial" w:hAnsi="Arial" w:cs="Arial"/>
          <w:sz w:val="20"/>
          <w:szCs w:val="20"/>
          <w:lang w:val="pl-PL"/>
        </w:rPr>
        <w:t xml:space="preserve"> wykonywane przez podwykonawców;</w:t>
      </w:r>
    </w:p>
    <w:p w:rsidR="00041DFF"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r w:rsidRPr="00CE2EED">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t>
      </w:r>
      <w:r>
        <w:rPr>
          <w:rFonts w:ascii="Arial" w:hAnsi="Arial" w:cs="Arial"/>
          <w:sz w:val="20"/>
          <w:szCs w:val="20"/>
          <w:lang w:val="pl-PL"/>
        </w:rPr>
        <w:t>wa, braku należytej staranności;</w:t>
      </w:r>
    </w:p>
    <w:p w:rsidR="00041DFF" w:rsidRPr="00335E27" w:rsidRDefault="00041DFF" w:rsidP="008D2086">
      <w:pPr>
        <w:widowControl w:val="0"/>
        <w:numPr>
          <w:ilvl w:val="0"/>
          <w:numId w:val="82"/>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Wykonawca będzie zobowiązany umową do przyjęcia odpowiedzialności od następstw i za wyniki działalności w zakresie:</w:t>
      </w:r>
    </w:p>
    <w:p w:rsidR="00041DFF" w:rsidRPr="00335E27" w:rsidRDefault="00041DFF" w:rsidP="008D2086">
      <w:pPr>
        <w:widowControl w:val="0"/>
        <w:numPr>
          <w:ilvl w:val="0"/>
          <w:numId w:val="8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 xml:space="preserve">Organizacji i wykonywania usługi </w:t>
      </w:r>
    </w:p>
    <w:p w:rsidR="00041DFF" w:rsidRPr="00335E27" w:rsidRDefault="00041DFF" w:rsidP="008D2086">
      <w:pPr>
        <w:widowControl w:val="0"/>
        <w:numPr>
          <w:ilvl w:val="0"/>
          <w:numId w:val="8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Zabezpieczenia interesów osób trzecich</w:t>
      </w:r>
    </w:p>
    <w:p w:rsidR="00041DFF" w:rsidRPr="00335E27" w:rsidRDefault="00041DFF" w:rsidP="008D2086">
      <w:pPr>
        <w:widowControl w:val="0"/>
        <w:numPr>
          <w:ilvl w:val="0"/>
          <w:numId w:val="8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Ochrony środowiska</w:t>
      </w:r>
    </w:p>
    <w:p w:rsidR="00041DFF" w:rsidRPr="00335E27" w:rsidRDefault="00041DFF" w:rsidP="008D2086">
      <w:pPr>
        <w:widowControl w:val="0"/>
        <w:numPr>
          <w:ilvl w:val="0"/>
          <w:numId w:val="8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Warunków bezpieczeństwa i higieny pracy</w:t>
      </w:r>
    </w:p>
    <w:p w:rsidR="00041DFF" w:rsidRPr="00335E27" w:rsidRDefault="00041DFF" w:rsidP="008D2086">
      <w:pPr>
        <w:widowControl w:val="0"/>
        <w:numPr>
          <w:ilvl w:val="0"/>
          <w:numId w:val="8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Organizacji i utrzymywania zaplecza wykonywania prac</w:t>
      </w:r>
    </w:p>
    <w:p w:rsidR="00041DFF" w:rsidRPr="00335E27" w:rsidRDefault="00041DFF" w:rsidP="008D2086">
      <w:pPr>
        <w:widowControl w:val="0"/>
        <w:numPr>
          <w:ilvl w:val="0"/>
          <w:numId w:val="8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Bezpieczeństwa ruchu drogowego i pieszego</w:t>
      </w:r>
    </w:p>
    <w:p w:rsidR="007B5815" w:rsidRPr="00041DFF" w:rsidRDefault="00041DFF" w:rsidP="008D2086">
      <w:pPr>
        <w:widowControl w:val="0"/>
        <w:numPr>
          <w:ilvl w:val="0"/>
          <w:numId w:val="83"/>
        </w:numPr>
        <w:suppressAutoHyphens w:val="0"/>
        <w:snapToGrid w:val="0"/>
        <w:spacing w:after="0" w:line="240" w:lineRule="auto"/>
        <w:jc w:val="both"/>
        <w:rPr>
          <w:rFonts w:ascii="Arial" w:hAnsi="Arial" w:cs="Arial"/>
          <w:sz w:val="20"/>
          <w:szCs w:val="20"/>
          <w:lang w:val="pl-PL"/>
        </w:rPr>
      </w:pPr>
      <w:r w:rsidRPr="00335E27">
        <w:rPr>
          <w:rFonts w:ascii="Arial" w:hAnsi="Arial" w:cs="Arial"/>
          <w:sz w:val="20"/>
          <w:szCs w:val="20"/>
          <w:lang w:val="pl-PL"/>
        </w:rPr>
        <w:t>Ochrony mienia związanego z prowadzeniem prac</w:t>
      </w:r>
    </w:p>
    <w:p w:rsidR="00D6542B" w:rsidRDefault="00D6542B" w:rsidP="00D6542B">
      <w:pPr>
        <w:pStyle w:val="Bezodstpw"/>
        <w:jc w:val="center"/>
        <w:rPr>
          <w:rFonts w:ascii="Arial" w:hAnsi="Arial" w:cs="Arial"/>
          <w:b/>
          <w:sz w:val="20"/>
          <w:szCs w:val="20"/>
          <w:lang w:val="pl-PL"/>
        </w:rPr>
      </w:pPr>
    </w:p>
    <w:p w:rsidR="007B5815" w:rsidRDefault="007B5815" w:rsidP="00D6542B">
      <w:pPr>
        <w:pStyle w:val="Bezodstpw"/>
        <w:jc w:val="center"/>
        <w:rPr>
          <w:rFonts w:ascii="Arial" w:hAnsi="Arial" w:cs="Arial"/>
          <w:b/>
          <w:sz w:val="20"/>
          <w:szCs w:val="20"/>
          <w:lang w:val="pl-PL"/>
        </w:rPr>
      </w:pPr>
    </w:p>
    <w:p w:rsidR="00D6542B" w:rsidRPr="00B61A9B" w:rsidRDefault="00D6542B" w:rsidP="00D6542B">
      <w:pPr>
        <w:pStyle w:val="Bezodstpw"/>
        <w:jc w:val="center"/>
        <w:rPr>
          <w:rFonts w:ascii="Arial" w:hAnsi="Arial" w:cs="Arial"/>
          <w:b/>
          <w:sz w:val="20"/>
          <w:szCs w:val="20"/>
          <w:lang w:val="pl-PL"/>
        </w:rPr>
      </w:pPr>
      <w:r w:rsidRPr="00B61A9B">
        <w:rPr>
          <w:rFonts w:ascii="Arial" w:hAnsi="Arial" w:cs="Arial"/>
          <w:b/>
          <w:sz w:val="20"/>
          <w:szCs w:val="20"/>
          <w:lang w:val="pl-PL"/>
        </w:rPr>
        <w:t xml:space="preserve">§ </w:t>
      </w:r>
      <w:r>
        <w:rPr>
          <w:rFonts w:ascii="Arial" w:hAnsi="Arial" w:cs="Arial"/>
          <w:b/>
          <w:sz w:val="20"/>
          <w:szCs w:val="20"/>
          <w:lang w:val="pl-PL"/>
        </w:rPr>
        <w:t>2</w:t>
      </w:r>
    </w:p>
    <w:p w:rsidR="00D6542B" w:rsidRPr="0056012F" w:rsidRDefault="00D6542B" w:rsidP="008D2086">
      <w:pPr>
        <w:pStyle w:val="Bezodstpw"/>
        <w:numPr>
          <w:ilvl w:val="0"/>
          <w:numId w:val="44"/>
        </w:numPr>
        <w:jc w:val="both"/>
        <w:rPr>
          <w:rFonts w:ascii="Arial" w:hAnsi="Arial" w:cs="Arial"/>
          <w:sz w:val="20"/>
          <w:szCs w:val="20"/>
          <w:lang w:val="pl-PL"/>
        </w:rPr>
      </w:pPr>
      <w:r>
        <w:rPr>
          <w:rFonts w:ascii="Arial" w:hAnsi="Arial" w:cs="Arial"/>
          <w:sz w:val="20"/>
          <w:szCs w:val="20"/>
          <w:lang w:val="pl-PL"/>
        </w:rPr>
        <w:t>Do obowiązków Zamawiającego</w:t>
      </w:r>
      <w:r w:rsidRPr="00CF613C">
        <w:rPr>
          <w:rFonts w:ascii="Arial" w:hAnsi="Arial" w:cs="Arial"/>
          <w:sz w:val="20"/>
          <w:szCs w:val="20"/>
          <w:lang w:val="pl-PL"/>
        </w:rPr>
        <w:t xml:space="preserve"> należy wprowadzenie Wykonaw</w:t>
      </w:r>
      <w:r>
        <w:rPr>
          <w:rFonts w:ascii="Arial" w:hAnsi="Arial" w:cs="Arial"/>
          <w:sz w:val="20"/>
          <w:szCs w:val="20"/>
          <w:lang w:val="pl-PL"/>
        </w:rPr>
        <w:t>cy na teren wykonywanych prac i </w:t>
      </w:r>
      <w:r w:rsidRPr="00CF613C">
        <w:rPr>
          <w:rFonts w:ascii="Arial" w:hAnsi="Arial" w:cs="Arial"/>
          <w:sz w:val="20"/>
          <w:szCs w:val="20"/>
          <w:lang w:val="pl-PL"/>
        </w:rPr>
        <w:t>zapłata należnego wynagrodzenia.</w:t>
      </w:r>
    </w:p>
    <w:p w:rsidR="00D6542B" w:rsidRPr="00515AD9" w:rsidRDefault="00D6542B" w:rsidP="008D2086">
      <w:pPr>
        <w:pStyle w:val="Bezodstpw"/>
        <w:numPr>
          <w:ilvl w:val="0"/>
          <w:numId w:val="44"/>
        </w:numPr>
        <w:jc w:val="both"/>
        <w:rPr>
          <w:rFonts w:ascii="Arial" w:hAnsi="Arial" w:cs="Arial"/>
          <w:sz w:val="20"/>
          <w:szCs w:val="20"/>
          <w:lang w:val="pl-PL"/>
        </w:rPr>
      </w:pPr>
      <w:r w:rsidRPr="00515AD9">
        <w:rPr>
          <w:rFonts w:ascii="Arial" w:hAnsi="Arial" w:cs="Arial"/>
          <w:sz w:val="20"/>
          <w:szCs w:val="20"/>
          <w:lang w:val="pl-PL"/>
        </w:rPr>
        <w:t>Do obowiązków Wykonawcy należy:</w:t>
      </w:r>
    </w:p>
    <w:p w:rsidR="00D6542B" w:rsidRPr="000B4583" w:rsidRDefault="00D6542B" w:rsidP="008D2086">
      <w:pPr>
        <w:pStyle w:val="Bezodstpw"/>
        <w:numPr>
          <w:ilvl w:val="0"/>
          <w:numId w:val="45"/>
        </w:numPr>
        <w:jc w:val="both"/>
        <w:rPr>
          <w:rFonts w:ascii="Arial" w:hAnsi="Arial" w:cs="Arial"/>
          <w:sz w:val="20"/>
          <w:szCs w:val="20"/>
          <w:lang w:val="pl-PL"/>
        </w:rPr>
      </w:pPr>
      <w:r w:rsidRPr="000B4583">
        <w:rPr>
          <w:rFonts w:ascii="Arial" w:hAnsi="Arial" w:cs="Arial"/>
          <w:sz w:val="20"/>
          <w:szCs w:val="20"/>
          <w:lang w:val="pl-PL"/>
        </w:rPr>
        <w:t xml:space="preserve">wykonanie przedmiotu umowy zgodnie z technologią, wiedzą techniczną oraz zastosowania sprzętu i urządzeń gwarantujących </w:t>
      </w:r>
      <w:proofErr w:type="gramStart"/>
      <w:r w:rsidRPr="000B4583">
        <w:rPr>
          <w:rFonts w:ascii="Arial" w:hAnsi="Arial" w:cs="Arial"/>
          <w:sz w:val="20"/>
          <w:szCs w:val="20"/>
          <w:lang w:val="pl-PL"/>
        </w:rPr>
        <w:t>dobrą jakość</w:t>
      </w:r>
      <w:proofErr w:type="gramEnd"/>
      <w:r w:rsidRPr="000B4583">
        <w:rPr>
          <w:rFonts w:ascii="Arial" w:hAnsi="Arial" w:cs="Arial"/>
          <w:sz w:val="20"/>
          <w:szCs w:val="20"/>
          <w:lang w:val="pl-PL"/>
        </w:rPr>
        <w:t xml:space="preserve"> wykonania robót;</w:t>
      </w:r>
    </w:p>
    <w:p w:rsidR="00D6542B" w:rsidRPr="000B4583" w:rsidRDefault="00D6542B" w:rsidP="008D2086">
      <w:pPr>
        <w:pStyle w:val="Bezodstpw"/>
        <w:numPr>
          <w:ilvl w:val="0"/>
          <w:numId w:val="45"/>
        </w:numPr>
        <w:jc w:val="both"/>
        <w:rPr>
          <w:rFonts w:ascii="Arial" w:hAnsi="Arial" w:cs="Arial"/>
          <w:sz w:val="20"/>
          <w:szCs w:val="20"/>
          <w:lang w:val="pl-PL"/>
        </w:rPr>
      </w:pPr>
      <w:proofErr w:type="gramStart"/>
      <w:r w:rsidRPr="000B4583">
        <w:rPr>
          <w:rFonts w:ascii="Arial" w:hAnsi="Arial" w:cs="Arial"/>
          <w:sz w:val="20"/>
          <w:szCs w:val="20"/>
          <w:lang w:val="pl-PL"/>
        </w:rPr>
        <w:t>zgłaszanie</w:t>
      </w:r>
      <w:proofErr w:type="gramEnd"/>
      <w:r w:rsidRPr="000B4583">
        <w:rPr>
          <w:rFonts w:ascii="Arial" w:hAnsi="Arial" w:cs="Arial"/>
          <w:sz w:val="20"/>
          <w:szCs w:val="20"/>
          <w:lang w:val="pl-PL"/>
        </w:rPr>
        <w:t xml:space="preserve"> pisemne wykonania robót;</w:t>
      </w:r>
    </w:p>
    <w:p w:rsidR="00D6542B" w:rsidRPr="00537277" w:rsidRDefault="00D6542B" w:rsidP="008D2086">
      <w:pPr>
        <w:pStyle w:val="Bezodstpw"/>
        <w:numPr>
          <w:ilvl w:val="0"/>
          <w:numId w:val="45"/>
        </w:numPr>
        <w:jc w:val="both"/>
        <w:rPr>
          <w:rFonts w:ascii="Arial" w:hAnsi="Arial" w:cs="Arial"/>
          <w:sz w:val="20"/>
          <w:szCs w:val="20"/>
          <w:lang w:val="pl-PL"/>
        </w:rPr>
      </w:pPr>
      <w:proofErr w:type="gramStart"/>
      <w:r w:rsidRPr="000B4583">
        <w:rPr>
          <w:rFonts w:ascii="Arial" w:hAnsi="Arial" w:cs="Arial"/>
          <w:sz w:val="20"/>
          <w:szCs w:val="20"/>
          <w:lang w:val="pl-PL"/>
        </w:rPr>
        <w:t>przestrzeganie</w:t>
      </w:r>
      <w:proofErr w:type="gramEnd"/>
      <w:r w:rsidRPr="000B4583">
        <w:rPr>
          <w:rFonts w:ascii="Arial" w:hAnsi="Arial" w:cs="Arial"/>
          <w:sz w:val="20"/>
          <w:szCs w:val="20"/>
          <w:lang w:val="pl-PL"/>
        </w:rPr>
        <w:t xml:space="preserve"> bezpieczeństwa wszystkich osób upoważnionych do</w:t>
      </w:r>
      <w:r>
        <w:rPr>
          <w:rFonts w:ascii="Arial" w:hAnsi="Arial" w:cs="Arial"/>
          <w:sz w:val="20"/>
          <w:szCs w:val="20"/>
          <w:lang w:val="pl-PL"/>
        </w:rPr>
        <w:t xml:space="preserve"> przebywania na terenie prac.</w:t>
      </w:r>
    </w:p>
    <w:p w:rsidR="007B5815" w:rsidRDefault="007B5815" w:rsidP="00B950D7">
      <w:pPr>
        <w:pStyle w:val="Bezodstpw"/>
        <w:rPr>
          <w:rFonts w:ascii="Arial" w:hAnsi="Arial" w:cs="Arial"/>
          <w:b/>
          <w:sz w:val="20"/>
          <w:szCs w:val="20"/>
          <w:lang w:val="pl-PL"/>
        </w:rPr>
      </w:pPr>
    </w:p>
    <w:p w:rsidR="00D6542B" w:rsidRPr="00B61A9B" w:rsidRDefault="00D6542B" w:rsidP="00D6542B">
      <w:pPr>
        <w:pStyle w:val="Bezodstpw"/>
        <w:jc w:val="center"/>
        <w:rPr>
          <w:rFonts w:ascii="Arial" w:hAnsi="Arial" w:cs="Arial"/>
          <w:b/>
          <w:sz w:val="20"/>
          <w:szCs w:val="20"/>
          <w:lang w:val="pl-PL"/>
        </w:rPr>
      </w:pPr>
      <w:r w:rsidRPr="00B61A9B">
        <w:rPr>
          <w:rFonts w:ascii="Arial" w:hAnsi="Arial" w:cs="Arial"/>
          <w:b/>
          <w:sz w:val="20"/>
          <w:szCs w:val="20"/>
          <w:lang w:val="pl-PL"/>
        </w:rPr>
        <w:t xml:space="preserve">§ </w:t>
      </w:r>
      <w:r>
        <w:rPr>
          <w:rFonts w:ascii="Arial" w:hAnsi="Arial" w:cs="Arial"/>
          <w:b/>
          <w:sz w:val="20"/>
          <w:szCs w:val="20"/>
          <w:lang w:val="pl-PL"/>
        </w:rPr>
        <w:t>3</w:t>
      </w:r>
    </w:p>
    <w:p w:rsidR="00D6542B" w:rsidRPr="00CF613C" w:rsidRDefault="00D6542B" w:rsidP="008D2086">
      <w:pPr>
        <w:pStyle w:val="Bezodstpw"/>
        <w:numPr>
          <w:ilvl w:val="0"/>
          <w:numId w:val="46"/>
        </w:numPr>
        <w:jc w:val="both"/>
        <w:rPr>
          <w:rFonts w:ascii="Arial" w:hAnsi="Arial" w:cs="Arial"/>
          <w:sz w:val="20"/>
          <w:szCs w:val="20"/>
          <w:lang w:val="pl-PL"/>
        </w:rPr>
      </w:pPr>
      <w:r w:rsidRPr="00CF613C">
        <w:rPr>
          <w:rFonts w:ascii="Arial" w:hAnsi="Arial" w:cs="Arial"/>
          <w:sz w:val="20"/>
          <w:szCs w:val="20"/>
          <w:lang w:val="pl-PL"/>
        </w:rPr>
        <w:t xml:space="preserve">Wszelkie prace stanowiące przedmiot umowy prowadzone będą zgodnie z zapisami </w:t>
      </w:r>
      <w:r w:rsidR="00B950D7">
        <w:rPr>
          <w:rFonts w:ascii="Arial" w:hAnsi="Arial" w:cs="Arial"/>
          <w:sz w:val="20"/>
          <w:szCs w:val="20"/>
          <w:lang w:val="pl-PL"/>
        </w:rPr>
        <w:t>niniejszej umowy oraz SIWZ</w:t>
      </w:r>
      <w:r w:rsidRPr="00CF613C">
        <w:rPr>
          <w:rFonts w:ascii="Arial" w:hAnsi="Arial" w:cs="Arial"/>
          <w:sz w:val="20"/>
          <w:szCs w:val="20"/>
          <w:lang w:val="pl-PL"/>
        </w:rPr>
        <w:t>.</w:t>
      </w:r>
    </w:p>
    <w:p w:rsidR="005E7819" w:rsidRPr="004F5E41" w:rsidRDefault="005E7819" w:rsidP="008D2086">
      <w:pPr>
        <w:pStyle w:val="Bezodstpw"/>
        <w:numPr>
          <w:ilvl w:val="0"/>
          <w:numId w:val="46"/>
        </w:numPr>
        <w:jc w:val="both"/>
        <w:rPr>
          <w:rFonts w:ascii="Arial" w:hAnsi="Arial" w:cs="Arial"/>
          <w:sz w:val="20"/>
          <w:szCs w:val="20"/>
          <w:lang w:val="pl-PL"/>
        </w:rPr>
      </w:pPr>
      <w:r>
        <w:rPr>
          <w:rFonts w:ascii="Arial" w:hAnsi="Arial" w:cs="Arial"/>
          <w:sz w:val="20"/>
          <w:szCs w:val="20"/>
          <w:lang w:val="pl-PL"/>
        </w:rPr>
        <w:t xml:space="preserve">Osobą odpowiedzialną za realizację niniejszej umowy po stronie </w:t>
      </w:r>
      <w:r w:rsidRPr="009F3184">
        <w:rPr>
          <w:rFonts w:ascii="Arial" w:hAnsi="Arial" w:cs="Arial"/>
          <w:sz w:val="20"/>
          <w:szCs w:val="20"/>
          <w:lang w:val="pl-PL"/>
        </w:rPr>
        <w:t>Wykonaw</w:t>
      </w:r>
      <w:r>
        <w:rPr>
          <w:rFonts w:ascii="Arial" w:hAnsi="Arial" w:cs="Arial"/>
          <w:sz w:val="20"/>
          <w:szCs w:val="20"/>
          <w:lang w:val="pl-PL"/>
        </w:rPr>
        <w:t xml:space="preserve">cy będzie:...................  </w:t>
      </w:r>
      <w:proofErr w:type="spellStart"/>
      <w:proofErr w:type="gramStart"/>
      <w:r w:rsidRPr="009F3184">
        <w:rPr>
          <w:rFonts w:ascii="Arial" w:hAnsi="Arial" w:cs="Arial"/>
          <w:sz w:val="20"/>
          <w:szCs w:val="20"/>
          <w:lang w:val="pl-PL"/>
        </w:rPr>
        <w:t>tel</w:t>
      </w:r>
      <w:proofErr w:type="spellEnd"/>
      <w:proofErr w:type="gramEnd"/>
      <w:r w:rsidRPr="009F3184">
        <w:rPr>
          <w:rFonts w:ascii="Arial" w:hAnsi="Arial" w:cs="Arial"/>
          <w:sz w:val="20"/>
          <w:szCs w:val="20"/>
          <w:lang w:val="pl-PL"/>
        </w:rPr>
        <w:t>...................</w:t>
      </w:r>
    </w:p>
    <w:p w:rsidR="005E7819" w:rsidRDefault="005E7819" w:rsidP="008D2086">
      <w:pPr>
        <w:pStyle w:val="Bezodstpw"/>
        <w:numPr>
          <w:ilvl w:val="0"/>
          <w:numId w:val="46"/>
        </w:numPr>
        <w:jc w:val="both"/>
        <w:rPr>
          <w:rFonts w:ascii="Arial" w:hAnsi="Arial" w:cs="Arial"/>
          <w:sz w:val="20"/>
          <w:szCs w:val="20"/>
          <w:lang w:val="pl-PL"/>
        </w:rPr>
      </w:pPr>
      <w:r>
        <w:rPr>
          <w:rFonts w:ascii="Arial" w:hAnsi="Arial" w:cs="Arial"/>
          <w:sz w:val="20"/>
          <w:szCs w:val="20"/>
          <w:lang w:val="pl-PL"/>
        </w:rPr>
        <w:t xml:space="preserve">Osobą odpowiedzialną za realizację niniejszej umowy po stronie Zamawiającego będzie </w:t>
      </w:r>
      <w:r w:rsidR="00883D1D">
        <w:rPr>
          <w:rFonts w:ascii="Arial" w:hAnsi="Arial" w:cs="Arial"/>
          <w:sz w:val="20"/>
          <w:szCs w:val="20"/>
          <w:lang w:val="pl-PL"/>
        </w:rPr>
        <w:t>…………….</w:t>
      </w:r>
      <w:r>
        <w:rPr>
          <w:rFonts w:ascii="Arial" w:hAnsi="Arial" w:cs="Arial"/>
          <w:sz w:val="20"/>
          <w:szCs w:val="20"/>
          <w:lang w:val="pl-PL"/>
        </w:rPr>
        <w:t xml:space="preserve">, </w:t>
      </w:r>
      <w:proofErr w:type="gramStart"/>
      <w:r>
        <w:rPr>
          <w:rFonts w:ascii="Arial" w:hAnsi="Arial" w:cs="Arial"/>
          <w:sz w:val="20"/>
          <w:szCs w:val="20"/>
          <w:lang w:val="pl-PL"/>
        </w:rPr>
        <w:t>tel</w:t>
      </w:r>
      <w:proofErr w:type="gramEnd"/>
      <w:r>
        <w:rPr>
          <w:rFonts w:ascii="Arial" w:hAnsi="Arial" w:cs="Arial"/>
          <w:sz w:val="20"/>
          <w:szCs w:val="20"/>
          <w:lang w:val="pl-PL"/>
        </w:rPr>
        <w:t xml:space="preserve">. </w:t>
      </w:r>
      <w:r w:rsidR="00883D1D">
        <w:rPr>
          <w:rFonts w:ascii="Arial" w:hAnsi="Arial" w:cs="Arial"/>
          <w:sz w:val="20"/>
          <w:szCs w:val="20"/>
          <w:lang w:val="pl-PL"/>
        </w:rPr>
        <w:t>………………</w:t>
      </w:r>
    </w:p>
    <w:p w:rsidR="00D6542B" w:rsidRPr="00B61A9B" w:rsidRDefault="00D6542B" w:rsidP="00D6542B">
      <w:pPr>
        <w:pStyle w:val="Bezodstpw"/>
        <w:ind w:left="360"/>
        <w:jc w:val="both"/>
        <w:rPr>
          <w:rFonts w:ascii="Arial" w:hAnsi="Arial" w:cs="Arial"/>
          <w:sz w:val="20"/>
          <w:szCs w:val="20"/>
          <w:lang w:val="pl-PL"/>
        </w:rPr>
      </w:pPr>
    </w:p>
    <w:p w:rsidR="00D6542B" w:rsidRPr="00B61A9B" w:rsidRDefault="00D6542B" w:rsidP="00D6542B">
      <w:pPr>
        <w:pStyle w:val="Bezodstpw"/>
        <w:jc w:val="center"/>
        <w:rPr>
          <w:rFonts w:ascii="Arial" w:hAnsi="Arial" w:cs="Arial"/>
          <w:b/>
          <w:sz w:val="20"/>
          <w:szCs w:val="20"/>
          <w:lang w:val="pl-PL"/>
        </w:rPr>
      </w:pPr>
      <w:r w:rsidRPr="00B61A9B">
        <w:rPr>
          <w:rFonts w:ascii="Arial" w:hAnsi="Arial" w:cs="Arial"/>
          <w:b/>
          <w:sz w:val="20"/>
          <w:szCs w:val="20"/>
          <w:lang w:val="pl-PL"/>
        </w:rPr>
        <w:t xml:space="preserve">§ </w:t>
      </w:r>
      <w:r>
        <w:rPr>
          <w:rFonts w:ascii="Arial" w:hAnsi="Arial" w:cs="Arial"/>
          <w:b/>
          <w:sz w:val="20"/>
          <w:szCs w:val="20"/>
          <w:lang w:val="pl-PL"/>
        </w:rPr>
        <w:t>4</w:t>
      </w:r>
    </w:p>
    <w:p w:rsidR="00464561" w:rsidRPr="00464561" w:rsidRDefault="00464561"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464561">
        <w:rPr>
          <w:rFonts w:ascii="Arial" w:hAnsi="Arial" w:cs="Arial"/>
          <w:bCs/>
          <w:sz w:val="20"/>
          <w:szCs w:val="20"/>
          <w:lang w:val="pl-PL"/>
        </w:rPr>
        <w:t>Obowiązującą formą wynagrodzenia za przedmiot umowy określony w § 1 jest wynagrodzenie wynikające z ilości wykonanych prac oraz cen jednostkowych brutto:</w:t>
      </w:r>
    </w:p>
    <w:p w:rsidR="009F29CB" w:rsidRDefault="009F29CB" w:rsidP="008D2086">
      <w:pPr>
        <w:pStyle w:val="Bezodstpw"/>
        <w:numPr>
          <w:ilvl w:val="0"/>
          <w:numId w:val="84"/>
        </w:numPr>
        <w:jc w:val="both"/>
        <w:rPr>
          <w:rFonts w:ascii="Arial" w:hAnsi="Arial" w:cs="Arial"/>
          <w:sz w:val="20"/>
          <w:szCs w:val="20"/>
          <w:lang w:val="pl-PL"/>
        </w:rPr>
      </w:pPr>
      <w:proofErr w:type="gramStart"/>
      <w:r>
        <w:rPr>
          <w:rFonts w:ascii="Arial" w:hAnsi="Arial" w:cs="Arial"/>
          <w:sz w:val="20"/>
          <w:szCs w:val="20"/>
          <w:lang w:val="pl-PL"/>
        </w:rPr>
        <w:t>odmulanie</w:t>
      </w:r>
      <w:proofErr w:type="gramEnd"/>
      <w:r w:rsidRPr="00EE66DD">
        <w:rPr>
          <w:rFonts w:ascii="Arial" w:hAnsi="Arial" w:cs="Arial"/>
          <w:sz w:val="20"/>
          <w:szCs w:val="20"/>
          <w:lang w:val="pl-PL"/>
        </w:rPr>
        <w:t xml:space="preserve"> 1 </w:t>
      </w:r>
      <w:r>
        <w:rPr>
          <w:rFonts w:ascii="Arial" w:hAnsi="Arial" w:cs="Arial"/>
          <w:sz w:val="20"/>
          <w:szCs w:val="20"/>
          <w:lang w:val="pl-PL"/>
        </w:rPr>
        <w:t>mb</w:t>
      </w:r>
      <w:r w:rsidRPr="00EE66DD">
        <w:rPr>
          <w:rFonts w:ascii="Arial" w:hAnsi="Arial" w:cs="Arial"/>
          <w:sz w:val="20"/>
          <w:szCs w:val="20"/>
          <w:lang w:val="pl-PL"/>
        </w:rPr>
        <w:t xml:space="preserve"> </w:t>
      </w:r>
      <w:r>
        <w:rPr>
          <w:rFonts w:ascii="Arial" w:hAnsi="Arial" w:cs="Arial"/>
          <w:sz w:val="20"/>
          <w:szCs w:val="20"/>
          <w:lang w:val="pl-PL"/>
        </w:rPr>
        <w:t>dna</w:t>
      </w:r>
      <w:r w:rsidRPr="00EE66DD">
        <w:rPr>
          <w:rFonts w:ascii="Arial" w:hAnsi="Arial" w:cs="Arial"/>
          <w:sz w:val="20"/>
          <w:szCs w:val="20"/>
          <w:lang w:val="pl-PL"/>
        </w:rPr>
        <w:t xml:space="preserve"> rowów </w:t>
      </w:r>
    </w:p>
    <w:p w:rsidR="00B950D7" w:rsidRDefault="009F29CB" w:rsidP="009F29CB">
      <w:pPr>
        <w:pStyle w:val="Bezodstpw"/>
        <w:ind w:left="708"/>
        <w:jc w:val="both"/>
        <w:rPr>
          <w:rFonts w:ascii="Arial" w:hAnsi="Arial" w:cs="Arial"/>
          <w:sz w:val="20"/>
          <w:szCs w:val="20"/>
          <w:lang w:val="pl-PL"/>
        </w:rPr>
      </w:pPr>
      <w:proofErr w:type="gramStart"/>
      <w:r w:rsidRPr="009C6A50">
        <w:rPr>
          <w:rFonts w:ascii="Arial" w:hAnsi="Arial" w:cs="Arial"/>
          <w:sz w:val="20"/>
          <w:szCs w:val="20"/>
          <w:lang w:val="pl-PL"/>
        </w:rPr>
        <w:t xml:space="preserve">brutto ........... </w:t>
      </w:r>
      <w:proofErr w:type="gramEnd"/>
      <w:r w:rsidRPr="009C6A50">
        <w:rPr>
          <w:rFonts w:ascii="Arial" w:hAnsi="Arial" w:cs="Arial"/>
          <w:sz w:val="20"/>
          <w:szCs w:val="20"/>
          <w:lang w:val="pl-PL"/>
        </w:rPr>
        <w:t>zł/</w:t>
      </w:r>
      <w:r>
        <w:rPr>
          <w:rFonts w:ascii="Arial" w:hAnsi="Arial" w:cs="Arial"/>
          <w:sz w:val="20"/>
          <w:szCs w:val="20"/>
          <w:lang w:val="pl-PL"/>
        </w:rPr>
        <w:t>mb</w:t>
      </w:r>
      <w:r w:rsidRPr="009C6A50">
        <w:rPr>
          <w:rFonts w:ascii="Arial" w:hAnsi="Arial" w:cs="Arial"/>
          <w:sz w:val="20"/>
          <w:szCs w:val="20"/>
          <w:lang w:val="pl-PL"/>
        </w:rPr>
        <w:t xml:space="preserve"> </w:t>
      </w:r>
      <w:proofErr w:type="gramStart"/>
      <w:r w:rsidRPr="009C6A50">
        <w:rPr>
          <w:rFonts w:ascii="Arial" w:hAnsi="Arial" w:cs="Arial"/>
          <w:sz w:val="20"/>
          <w:szCs w:val="20"/>
          <w:lang w:val="pl-PL"/>
        </w:rPr>
        <w:t>słownie: ................................................</w:t>
      </w:r>
      <w:proofErr w:type="gramEnd"/>
      <w:r w:rsidRPr="009C6A50">
        <w:rPr>
          <w:rFonts w:ascii="Arial" w:hAnsi="Arial" w:cs="Arial"/>
          <w:sz w:val="20"/>
          <w:szCs w:val="20"/>
          <w:lang w:val="pl-PL"/>
        </w:rPr>
        <w:t xml:space="preserve">............... </w:t>
      </w:r>
      <w:proofErr w:type="gramStart"/>
      <w:r w:rsidRPr="009C6A50">
        <w:rPr>
          <w:rFonts w:ascii="Arial" w:hAnsi="Arial" w:cs="Arial"/>
          <w:sz w:val="20"/>
          <w:szCs w:val="20"/>
          <w:lang w:val="pl-PL"/>
        </w:rPr>
        <w:t>zł</w:t>
      </w:r>
      <w:proofErr w:type="gramEnd"/>
      <w:r w:rsidRPr="009C6A50">
        <w:rPr>
          <w:rFonts w:ascii="Arial" w:hAnsi="Arial" w:cs="Arial"/>
          <w:sz w:val="20"/>
          <w:szCs w:val="20"/>
          <w:lang w:val="pl-PL"/>
        </w:rPr>
        <w:t>/</w:t>
      </w:r>
      <w:r>
        <w:rPr>
          <w:rFonts w:ascii="Arial" w:hAnsi="Arial" w:cs="Arial"/>
          <w:sz w:val="20"/>
          <w:szCs w:val="20"/>
          <w:lang w:val="pl-PL"/>
        </w:rPr>
        <w:t>mb</w:t>
      </w:r>
    </w:p>
    <w:p w:rsidR="00464561" w:rsidRDefault="00464561" w:rsidP="008D2086">
      <w:pPr>
        <w:pStyle w:val="Bezodstpw"/>
        <w:numPr>
          <w:ilvl w:val="0"/>
          <w:numId w:val="84"/>
        </w:numPr>
        <w:jc w:val="both"/>
        <w:rPr>
          <w:rFonts w:ascii="Arial" w:hAnsi="Arial" w:cs="Arial"/>
          <w:sz w:val="20"/>
          <w:szCs w:val="20"/>
          <w:lang w:val="pl-PL"/>
        </w:rPr>
      </w:pPr>
      <w:proofErr w:type="gramStart"/>
      <w:r w:rsidRPr="00EE66DD">
        <w:rPr>
          <w:rFonts w:ascii="Arial" w:hAnsi="Arial" w:cs="Arial"/>
          <w:sz w:val="20"/>
          <w:szCs w:val="20"/>
          <w:lang w:val="pl-PL"/>
        </w:rPr>
        <w:t>koszenie</w:t>
      </w:r>
      <w:proofErr w:type="gramEnd"/>
      <w:r w:rsidRPr="00EE66DD">
        <w:rPr>
          <w:rFonts w:ascii="Arial" w:hAnsi="Arial" w:cs="Arial"/>
          <w:sz w:val="20"/>
          <w:szCs w:val="20"/>
          <w:lang w:val="pl-PL"/>
        </w:rPr>
        <w:t xml:space="preserve"> </w:t>
      </w:r>
      <w:smartTag w:uri="urn:schemas-microsoft-com:office:smarttags" w:element="metricconverter">
        <w:smartTagPr>
          <w:attr w:name="ProductID" w:val="1 m2"/>
        </w:smartTagPr>
        <w:r w:rsidRPr="00EE66DD">
          <w:rPr>
            <w:rFonts w:ascii="Arial" w:hAnsi="Arial" w:cs="Arial"/>
            <w:sz w:val="20"/>
            <w:szCs w:val="20"/>
            <w:lang w:val="pl-PL"/>
          </w:rPr>
          <w:t>1 m</w:t>
        </w:r>
        <w:r w:rsidRPr="009F29CB">
          <w:rPr>
            <w:rFonts w:ascii="Arial" w:hAnsi="Arial" w:cs="Arial"/>
            <w:sz w:val="20"/>
            <w:szCs w:val="20"/>
            <w:lang w:val="pl-PL"/>
          </w:rPr>
          <w:t>2</w:t>
        </w:r>
      </w:smartTag>
      <w:r w:rsidRPr="00EE66DD">
        <w:rPr>
          <w:rFonts w:ascii="Arial" w:hAnsi="Arial" w:cs="Arial"/>
          <w:sz w:val="20"/>
          <w:szCs w:val="20"/>
          <w:lang w:val="pl-PL"/>
        </w:rPr>
        <w:t xml:space="preserve"> rowów </w:t>
      </w:r>
    </w:p>
    <w:p w:rsidR="00464561" w:rsidRPr="001A60E0" w:rsidRDefault="00464561" w:rsidP="009F29CB">
      <w:pPr>
        <w:pStyle w:val="Bezodstpw"/>
        <w:ind w:left="708"/>
        <w:jc w:val="both"/>
        <w:rPr>
          <w:rFonts w:ascii="Arial" w:hAnsi="Arial" w:cs="Arial"/>
          <w:sz w:val="20"/>
          <w:szCs w:val="20"/>
          <w:vertAlign w:val="superscript"/>
          <w:lang w:val="pl-PL"/>
        </w:rPr>
      </w:pPr>
      <w:proofErr w:type="gramStart"/>
      <w:r w:rsidRPr="009C6A50">
        <w:rPr>
          <w:rFonts w:ascii="Arial" w:hAnsi="Arial" w:cs="Arial"/>
          <w:sz w:val="20"/>
          <w:szCs w:val="20"/>
          <w:lang w:val="pl-PL"/>
        </w:rPr>
        <w:t xml:space="preserve">brutto ........... </w:t>
      </w:r>
      <w:proofErr w:type="gramEnd"/>
      <w:r w:rsidRPr="009C6A50">
        <w:rPr>
          <w:rFonts w:ascii="Arial" w:hAnsi="Arial" w:cs="Arial"/>
          <w:sz w:val="20"/>
          <w:szCs w:val="20"/>
          <w:lang w:val="pl-PL"/>
        </w:rPr>
        <w:t>zł/</w:t>
      </w:r>
      <w:r>
        <w:rPr>
          <w:rFonts w:ascii="Arial" w:hAnsi="Arial" w:cs="Arial"/>
          <w:sz w:val="20"/>
          <w:szCs w:val="20"/>
          <w:lang w:val="pl-PL"/>
        </w:rPr>
        <w:t>m</w:t>
      </w:r>
      <w:r>
        <w:rPr>
          <w:rFonts w:ascii="Arial" w:hAnsi="Arial" w:cs="Arial"/>
          <w:sz w:val="20"/>
          <w:szCs w:val="20"/>
          <w:vertAlign w:val="superscript"/>
          <w:lang w:val="pl-PL"/>
        </w:rPr>
        <w:t>2</w:t>
      </w:r>
      <w:r w:rsidRPr="009C6A50">
        <w:rPr>
          <w:rFonts w:ascii="Arial" w:hAnsi="Arial" w:cs="Arial"/>
          <w:sz w:val="20"/>
          <w:szCs w:val="20"/>
          <w:lang w:val="pl-PL"/>
        </w:rPr>
        <w:t xml:space="preserve"> </w:t>
      </w:r>
      <w:proofErr w:type="gramStart"/>
      <w:r w:rsidRPr="009C6A50">
        <w:rPr>
          <w:rFonts w:ascii="Arial" w:hAnsi="Arial" w:cs="Arial"/>
          <w:sz w:val="20"/>
          <w:szCs w:val="20"/>
          <w:lang w:val="pl-PL"/>
        </w:rPr>
        <w:t>słownie: ................................................</w:t>
      </w:r>
      <w:proofErr w:type="gramEnd"/>
      <w:r w:rsidRPr="009C6A50">
        <w:rPr>
          <w:rFonts w:ascii="Arial" w:hAnsi="Arial" w:cs="Arial"/>
          <w:sz w:val="20"/>
          <w:szCs w:val="20"/>
          <w:lang w:val="pl-PL"/>
        </w:rPr>
        <w:t xml:space="preserve">............... </w:t>
      </w:r>
      <w:proofErr w:type="gramStart"/>
      <w:r w:rsidRPr="009C6A50">
        <w:rPr>
          <w:rFonts w:ascii="Arial" w:hAnsi="Arial" w:cs="Arial"/>
          <w:sz w:val="20"/>
          <w:szCs w:val="20"/>
          <w:lang w:val="pl-PL"/>
        </w:rPr>
        <w:t>zł</w:t>
      </w:r>
      <w:proofErr w:type="gramEnd"/>
      <w:r w:rsidRPr="009C6A50">
        <w:rPr>
          <w:rFonts w:ascii="Arial" w:hAnsi="Arial" w:cs="Arial"/>
          <w:sz w:val="20"/>
          <w:szCs w:val="20"/>
          <w:lang w:val="pl-PL"/>
        </w:rPr>
        <w:t>/</w:t>
      </w:r>
      <w:r>
        <w:rPr>
          <w:rFonts w:ascii="Arial" w:hAnsi="Arial" w:cs="Arial"/>
          <w:sz w:val="20"/>
          <w:szCs w:val="20"/>
          <w:lang w:val="pl-PL"/>
        </w:rPr>
        <w:t>m</w:t>
      </w:r>
      <w:r>
        <w:rPr>
          <w:rFonts w:ascii="Arial" w:hAnsi="Arial" w:cs="Arial"/>
          <w:sz w:val="20"/>
          <w:szCs w:val="20"/>
          <w:vertAlign w:val="superscript"/>
          <w:lang w:val="pl-PL"/>
        </w:rPr>
        <w:t>2</w:t>
      </w:r>
    </w:p>
    <w:p w:rsidR="00953AC7" w:rsidRPr="00953AC7" w:rsidRDefault="00464561"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Pr>
          <w:rFonts w:ascii="Arial" w:hAnsi="Arial" w:cs="Arial"/>
          <w:bCs/>
          <w:sz w:val="20"/>
          <w:szCs w:val="20"/>
          <w:lang w:val="pl-PL"/>
        </w:rPr>
        <w:t xml:space="preserve">Ceny </w:t>
      </w:r>
      <w:r w:rsidR="00953AC7" w:rsidRPr="00953AC7">
        <w:rPr>
          <w:rFonts w:ascii="Arial" w:hAnsi="Arial" w:cs="Arial"/>
          <w:bCs/>
          <w:sz w:val="20"/>
          <w:szCs w:val="20"/>
          <w:lang w:val="pl-PL"/>
        </w:rPr>
        <w:t>jednostkowe za wykonanie przedmiotu umowy nie ulegną zmianie w</w:t>
      </w:r>
      <w:r w:rsidR="008D1421">
        <w:rPr>
          <w:rFonts w:ascii="Arial" w:hAnsi="Arial" w:cs="Arial"/>
          <w:bCs/>
          <w:sz w:val="20"/>
          <w:szCs w:val="20"/>
          <w:lang w:val="pl-PL"/>
        </w:rPr>
        <w:t> </w:t>
      </w:r>
      <w:r w:rsidR="00953AC7" w:rsidRPr="00953AC7">
        <w:rPr>
          <w:rFonts w:ascii="Arial" w:hAnsi="Arial" w:cs="Arial"/>
          <w:bCs/>
          <w:sz w:val="20"/>
          <w:szCs w:val="20"/>
          <w:lang w:val="pl-PL"/>
        </w:rPr>
        <w:t>okresie obowiązywania niniejszej umowy.</w:t>
      </w:r>
      <w:r>
        <w:rPr>
          <w:rFonts w:ascii="Arial" w:hAnsi="Arial" w:cs="Arial"/>
          <w:bCs/>
          <w:sz w:val="20"/>
          <w:szCs w:val="20"/>
          <w:lang w:val="pl-PL"/>
        </w:rPr>
        <w:t xml:space="preserve"> </w:t>
      </w:r>
    </w:p>
    <w:p w:rsidR="00953AC7" w:rsidRPr="00953AC7" w:rsidRDefault="00953AC7"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Łączny koszt przedmiotu umowy w 201</w:t>
      </w:r>
      <w:r w:rsidR="0089582F">
        <w:rPr>
          <w:rFonts w:ascii="Arial" w:hAnsi="Arial" w:cs="Arial"/>
          <w:bCs/>
          <w:sz w:val="20"/>
          <w:szCs w:val="20"/>
          <w:lang w:val="pl-PL"/>
        </w:rPr>
        <w:t>5</w:t>
      </w:r>
      <w:r w:rsidRPr="00953AC7">
        <w:rPr>
          <w:rFonts w:ascii="Arial" w:hAnsi="Arial" w:cs="Arial"/>
          <w:bCs/>
          <w:sz w:val="20"/>
          <w:szCs w:val="20"/>
          <w:lang w:val="pl-PL"/>
        </w:rPr>
        <w:t xml:space="preserve"> r. nie przekroczy kwoty …………zł brutto (słownie: ……………………………………………….</w:t>
      </w:r>
      <w:proofErr w:type="gramStart"/>
      <w:r w:rsidRPr="00953AC7">
        <w:rPr>
          <w:rFonts w:ascii="Arial" w:hAnsi="Arial" w:cs="Arial"/>
          <w:bCs/>
          <w:sz w:val="20"/>
          <w:szCs w:val="20"/>
          <w:lang w:val="pl-PL"/>
        </w:rPr>
        <w:t>zł</w:t>
      </w:r>
      <w:proofErr w:type="gramEnd"/>
      <w:r w:rsidRPr="00953AC7">
        <w:rPr>
          <w:rFonts w:ascii="Arial" w:hAnsi="Arial" w:cs="Arial"/>
          <w:bCs/>
          <w:sz w:val="20"/>
          <w:szCs w:val="20"/>
          <w:lang w:val="pl-PL"/>
        </w:rPr>
        <w:t xml:space="preserve">). </w:t>
      </w:r>
    </w:p>
    <w:p w:rsidR="00953AC7" w:rsidRDefault="00953AC7"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lastRenderedPageBreak/>
        <w:t>Strony postanawiają, że rozliczenie przedmiotu umowy odbywać się będzie fakturami częściowymi, po wykonaniu zakresu przedmiotu umowy określonego przez Zamawiającego.</w:t>
      </w:r>
    </w:p>
    <w:p w:rsidR="009F29CB" w:rsidRPr="00303A7C" w:rsidRDefault="009F29CB"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303A7C">
        <w:rPr>
          <w:rFonts w:ascii="Arial" w:hAnsi="Arial" w:cs="Arial"/>
          <w:bCs/>
          <w:sz w:val="20"/>
          <w:szCs w:val="20"/>
          <w:lang w:val="pl-PL"/>
        </w:rPr>
        <w:t xml:space="preserve">Zamawiający przewiduje odbiory częściowe </w:t>
      </w:r>
      <w:r w:rsidRPr="00F14FD9">
        <w:rPr>
          <w:rFonts w:ascii="Arial" w:hAnsi="Arial" w:cs="Arial"/>
          <w:bCs/>
          <w:sz w:val="20"/>
          <w:szCs w:val="20"/>
          <w:lang w:val="pl-PL"/>
        </w:rPr>
        <w:t xml:space="preserve">po wykonaniu w całości konkretnego rowu lub jego odcinków (w przypadku rowów, których długość przekracza </w:t>
      </w:r>
      <w:r w:rsidR="00F14FD9" w:rsidRPr="00F14FD9">
        <w:rPr>
          <w:rFonts w:ascii="Arial" w:hAnsi="Arial" w:cs="Arial"/>
          <w:bCs/>
          <w:sz w:val="20"/>
          <w:szCs w:val="20"/>
          <w:lang w:val="pl-PL"/>
        </w:rPr>
        <w:t>4500</w:t>
      </w:r>
      <w:r w:rsidRPr="00F14FD9">
        <w:rPr>
          <w:rFonts w:ascii="Arial" w:hAnsi="Arial" w:cs="Arial"/>
          <w:bCs/>
          <w:sz w:val="20"/>
          <w:szCs w:val="20"/>
          <w:lang w:val="pl-PL"/>
        </w:rPr>
        <w:t xml:space="preserve"> m);</w:t>
      </w:r>
      <w:r w:rsidRPr="00303A7C">
        <w:rPr>
          <w:rFonts w:ascii="Arial" w:hAnsi="Arial" w:cs="Arial"/>
          <w:bCs/>
          <w:sz w:val="20"/>
          <w:szCs w:val="20"/>
          <w:lang w:val="pl-PL"/>
        </w:rPr>
        <w:t xml:space="preserve"> do odbioru częściowego Wykonawca zobowiązany jest przedstawić obmiar wykonanych robót i miejsce i miejsce ich wykonania;</w:t>
      </w:r>
    </w:p>
    <w:p w:rsidR="00953AC7" w:rsidRPr="00953AC7" w:rsidRDefault="00953AC7"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Podstawą wystawienia faktur jest podpisany przez uprawnionego pracownika Zamawiającego protokół odbioru potwierdzający wykonanie robót.</w:t>
      </w:r>
    </w:p>
    <w:p w:rsidR="00953AC7" w:rsidRPr="00953AC7" w:rsidRDefault="00953AC7"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Zamawiając</w:t>
      </w:r>
      <w:r w:rsidR="00B13D87">
        <w:rPr>
          <w:rFonts w:ascii="Arial" w:hAnsi="Arial" w:cs="Arial"/>
          <w:bCs/>
          <w:sz w:val="20"/>
          <w:szCs w:val="20"/>
          <w:lang w:val="pl-PL"/>
        </w:rPr>
        <w:t>y</w:t>
      </w:r>
      <w:r w:rsidRPr="00953AC7">
        <w:rPr>
          <w:rFonts w:ascii="Arial" w:hAnsi="Arial" w:cs="Arial"/>
          <w:bCs/>
          <w:sz w:val="20"/>
          <w:szCs w:val="20"/>
          <w:lang w:val="pl-PL"/>
        </w:rPr>
        <w:t xml:space="preserve"> ma obowiązek zapłaty faktur w terminie </w:t>
      </w:r>
      <w:r w:rsidR="00303A7C">
        <w:rPr>
          <w:rFonts w:ascii="Arial" w:hAnsi="Arial" w:cs="Arial"/>
          <w:bCs/>
          <w:sz w:val="20"/>
          <w:szCs w:val="20"/>
          <w:lang w:val="pl-PL"/>
        </w:rPr>
        <w:t>………..</w:t>
      </w:r>
      <w:r w:rsidRPr="00953AC7">
        <w:rPr>
          <w:rFonts w:ascii="Arial" w:hAnsi="Arial" w:cs="Arial"/>
          <w:bCs/>
          <w:sz w:val="20"/>
          <w:szCs w:val="20"/>
          <w:lang w:val="pl-PL"/>
        </w:rPr>
        <w:t xml:space="preserve"> </w:t>
      </w:r>
      <w:proofErr w:type="gramStart"/>
      <w:r w:rsidRPr="00953AC7">
        <w:rPr>
          <w:rFonts w:ascii="Arial" w:hAnsi="Arial" w:cs="Arial"/>
          <w:bCs/>
          <w:sz w:val="20"/>
          <w:szCs w:val="20"/>
          <w:lang w:val="pl-PL"/>
        </w:rPr>
        <w:t>dni</w:t>
      </w:r>
      <w:proofErr w:type="gramEnd"/>
      <w:r w:rsidRPr="00953AC7">
        <w:rPr>
          <w:rFonts w:ascii="Arial" w:hAnsi="Arial" w:cs="Arial"/>
          <w:bCs/>
          <w:sz w:val="20"/>
          <w:szCs w:val="20"/>
          <w:lang w:val="pl-PL"/>
        </w:rPr>
        <w:t xml:space="preserve"> licząc od daty doręczenia prawidłowo wystawionej faktury.</w:t>
      </w:r>
    </w:p>
    <w:p w:rsidR="00953AC7" w:rsidRPr="00953AC7" w:rsidRDefault="00953AC7"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Za datę zapłaty uznaje się datę złożenia polecenia przelewu w banku Zamawiającego.</w:t>
      </w:r>
    </w:p>
    <w:p w:rsidR="00D6542B" w:rsidRPr="003B6AD2" w:rsidRDefault="00953AC7" w:rsidP="008D2086">
      <w:pPr>
        <w:numPr>
          <w:ilvl w:val="0"/>
          <w:numId w:val="57"/>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Zamawiający nie przewiduje udzielania zaliczek na poczet wykonania przedmiotu umowy.</w:t>
      </w:r>
    </w:p>
    <w:p w:rsidR="00953AC7" w:rsidRDefault="00953AC7" w:rsidP="00D6542B">
      <w:pPr>
        <w:pStyle w:val="Bezodstpw"/>
        <w:jc w:val="center"/>
        <w:rPr>
          <w:rFonts w:ascii="Arial" w:hAnsi="Arial" w:cs="Arial"/>
          <w:b/>
          <w:sz w:val="20"/>
          <w:szCs w:val="20"/>
          <w:lang w:val="pl-PL"/>
        </w:rPr>
      </w:pPr>
    </w:p>
    <w:p w:rsidR="00D6542B" w:rsidRPr="00835621" w:rsidRDefault="00D6542B" w:rsidP="00D6542B">
      <w:pPr>
        <w:pStyle w:val="Bezodstpw"/>
        <w:jc w:val="center"/>
        <w:rPr>
          <w:rFonts w:ascii="Arial" w:hAnsi="Arial" w:cs="Arial"/>
          <w:b/>
          <w:sz w:val="20"/>
          <w:szCs w:val="20"/>
          <w:lang w:val="pl-PL"/>
        </w:rPr>
      </w:pPr>
      <w:r w:rsidRPr="00835621">
        <w:rPr>
          <w:rFonts w:ascii="Arial" w:hAnsi="Arial" w:cs="Arial"/>
          <w:b/>
          <w:sz w:val="20"/>
          <w:szCs w:val="20"/>
          <w:lang w:val="pl-PL"/>
        </w:rPr>
        <w:t xml:space="preserve">§ </w:t>
      </w:r>
      <w:r>
        <w:rPr>
          <w:rFonts w:ascii="Arial" w:hAnsi="Arial" w:cs="Arial"/>
          <w:b/>
          <w:sz w:val="20"/>
          <w:szCs w:val="20"/>
          <w:lang w:val="pl-PL"/>
        </w:rPr>
        <w:t>5</w:t>
      </w:r>
    </w:p>
    <w:p w:rsidR="005E7819" w:rsidRPr="00D62E95" w:rsidRDefault="005E7819" w:rsidP="00F14FD9">
      <w:pPr>
        <w:pStyle w:val="Bezodstpw"/>
        <w:jc w:val="both"/>
        <w:rPr>
          <w:rFonts w:ascii="Arial" w:hAnsi="Arial" w:cs="Arial"/>
          <w:sz w:val="20"/>
          <w:szCs w:val="20"/>
          <w:lang w:val="pl-PL"/>
        </w:rPr>
      </w:pPr>
      <w:r w:rsidRPr="00D62E95">
        <w:rPr>
          <w:rFonts w:ascii="Arial" w:hAnsi="Arial" w:cs="Arial"/>
          <w:sz w:val="20"/>
          <w:szCs w:val="20"/>
          <w:lang w:val="pl-PL"/>
        </w:rPr>
        <w:t xml:space="preserve">Przedmiot umowy wykonywany będzie </w:t>
      </w:r>
      <w:r w:rsidR="00303A7C" w:rsidRPr="00D62E95">
        <w:rPr>
          <w:rFonts w:ascii="Arial" w:hAnsi="Arial" w:cs="Arial"/>
          <w:sz w:val="20"/>
          <w:szCs w:val="20"/>
          <w:lang w:val="pl-PL"/>
        </w:rPr>
        <w:t xml:space="preserve">sukcesywnie </w:t>
      </w:r>
      <w:r w:rsidRPr="00D62E95">
        <w:rPr>
          <w:rFonts w:ascii="Arial" w:hAnsi="Arial" w:cs="Arial"/>
          <w:sz w:val="20"/>
          <w:szCs w:val="20"/>
          <w:lang w:val="pl-PL"/>
        </w:rPr>
        <w:t>w terminie</w:t>
      </w:r>
      <w:r w:rsidR="00303A7C" w:rsidRPr="00D62E95">
        <w:rPr>
          <w:rFonts w:ascii="Arial" w:hAnsi="Arial" w:cs="Arial"/>
          <w:sz w:val="20"/>
          <w:szCs w:val="20"/>
          <w:lang w:val="pl-PL"/>
        </w:rPr>
        <w:t xml:space="preserve"> od daty zawarcia umowy</w:t>
      </w:r>
      <w:r w:rsidRPr="00D62E95">
        <w:rPr>
          <w:rFonts w:ascii="Arial" w:hAnsi="Arial" w:cs="Arial"/>
          <w:sz w:val="20"/>
          <w:szCs w:val="20"/>
          <w:lang w:val="pl-PL"/>
        </w:rPr>
        <w:t xml:space="preserve"> do </w:t>
      </w:r>
      <w:r w:rsidR="00303A7C" w:rsidRPr="00D62E95">
        <w:rPr>
          <w:rFonts w:ascii="Arial" w:hAnsi="Arial" w:cs="Arial"/>
          <w:sz w:val="20"/>
          <w:szCs w:val="20"/>
          <w:lang w:val="pl-PL"/>
        </w:rPr>
        <w:t>3</w:t>
      </w:r>
      <w:r w:rsidR="00D62E95" w:rsidRPr="00D62E95">
        <w:rPr>
          <w:rFonts w:ascii="Arial" w:hAnsi="Arial" w:cs="Arial"/>
          <w:sz w:val="20"/>
          <w:szCs w:val="20"/>
          <w:lang w:val="pl-PL"/>
        </w:rPr>
        <w:t>0 </w:t>
      </w:r>
      <w:r w:rsidR="00303A7C" w:rsidRPr="00D62E95">
        <w:rPr>
          <w:rFonts w:ascii="Arial" w:hAnsi="Arial" w:cs="Arial"/>
          <w:sz w:val="20"/>
          <w:szCs w:val="20"/>
          <w:lang w:val="pl-PL"/>
        </w:rPr>
        <w:t xml:space="preserve">października </w:t>
      </w:r>
      <w:r w:rsidR="008F48B0" w:rsidRPr="00D62E95">
        <w:rPr>
          <w:rFonts w:ascii="Arial" w:hAnsi="Arial" w:cs="Arial"/>
          <w:sz w:val="20"/>
          <w:szCs w:val="20"/>
          <w:lang w:val="pl-PL"/>
        </w:rPr>
        <w:t>2015</w:t>
      </w:r>
      <w:r w:rsidRPr="00D62E95">
        <w:rPr>
          <w:rFonts w:ascii="Arial" w:hAnsi="Arial" w:cs="Arial"/>
          <w:sz w:val="20"/>
          <w:szCs w:val="20"/>
          <w:lang w:val="pl-PL"/>
        </w:rPr>
        <w:t xml:space="preserve"> r.</w:t>
      </w:r>
    </w:p>
    <w:p w:rsidR="00656397" w:rsidRDefault="00656397" w:rsidP="00D6542B">
      <w:pPr>
        <w:pStyle w:val="Bezodstpw"/>
        <w:jc w:val="center"/>
        <w:rPr>
          <w:rFonts w:ascii="Arial" w:hAnsi="Arial" w:cs="Arial"/>
          <w:b/>
          <w:sz w:val="20"/>
          <w:szCs w:val="20"/>
          <w:lang w:val="pl-PL"/>
        </w:rPr>
      </w:pPr>
    </w:p>
    <w:p w:rsidR="00D6542B" w:rsidRPr="00CF613C" w:rsidRDefault="00D6542B" w:rsidP="00D6542B">
      <w:pPr>
        <w:pStyle w:val="Bezodstpw"/>
        <w:jc w:val="center"/>
        <w:rPr>
          <w:rFonts w:ascii="Arial" w:hAnsi="Arial" w:cs="Arial"/>
          <w:b/>
          <w:sz w:val="20"/>
          <w:szCs w:val="20"/>
          <w:lang w:val="pl-PL"/>
        </w:rPr>
      </w:pPr>
      <w:r w:rsidRPr="00CF613C">
        <w:rPr>
          <w:rFonts w:ascii="Arial" w:hAnsi="Arial" w:cs="Arial"/>
          <w:b/>
          <w:sz w:val="20"/>
          <w:szCs w:val="20"/>
          <w:lang w:val="pl-PL"/>
        </w:rPr>
        <w:t xml:space="preserve">§ </w:t>
      </w:r>
      <w:r w:rsidR="005E7819">
        <w:rPr>
          <w:rFonts w:ascii="Arial" w:hAnsi="Arial" w:cs="Arial"/>
          <w:b/>
          <w:sz w:val="20"/>
          <w:szCs w:val="20"/>
          <w:lang w:val="pl-PL"/>
        </w:rPr>
        <w:t>6</w:t>
      </w:r>
    </w:p>
    <w:p w:rsidR="00D6542B" w:rsidRPr="007A647A" w:rsidRDefault="00D6542B" w:rsidP="008D2086">
      <w:pPr>
        <w:pStyle w:val="Bezodstpw"/>
        <w:numPr>
          <w:ilvl w:val="0"/>
          <w:numId w:val="47"/>
        </w:numPr>
        <w:jc w:val="both"/>
        <w:rPr>
          <w:rFonts w:ascii="Arial" w:hAnsi="Arial" w:cs="Arial"/>
          <w:sz w:val="20"/>
          <w:szCs w:val="20"/>
          <w:lang w:val="pl-PL"/>
        </w:rPr>
      </w:pPr>
      <w:r w:rsidRPr="007A647A">
        <w:rPr>
          <w:rFonts w:ascii="Arial" w:hAnsi="Arial" w:cs="Arial"/>
          <w:sz w:val="20"/>
          <w:szCs w:val="20"/>
          <w:lang w:val="pl-PL"/>
        </w:rPr>
        <w:t>Strony postanawiają, że obowiązującą je formą odszkodowania stanowią w pierwszej kolejności kary umowne.</w:t>
      </w:r>
    </w:p>
    <w:p w:rsidR="00D6542B" w:rsidRPr="007A647A" w:rsidRDefault="00D6542B" w:rsidP="008D2086">
      <w:pPr>
        <w:pStyle w:val="Bezodstpw"/>
        <w:numPr>
          <w:ilvl w:val="0"/>
          <w:numId w:val="47"/>
        </w:numPr>
        <w:jc w:val="both"/>
        <w:rPr>
          <w:rFonts w:ascii="Arial" w:hAnsi="Arial" w:cs="Arial"/>
          <w:sz w:val="20"/>
          <w:szCs w:val="20"/>
          <w:lang w:val="pl-PL"/>
        </w:rPr>
      </w:pPr>
      <w:r w:rsidRPr="007A647A">
        <w:rPr>
          <w:rFonts w:ascii="Arial" w:hAnsi="Arial" w:cs="Arial"/>
          <w:sz w:val="20"/>
          <w:szCs w:val="20"/>
          <w:lang w:val="pl-PL"/>
        </w:rPr>
        <w:t>Kary te naliczane będą w następujących wypadkach i wysokościach:</w:t>
      </w:r>
    </w:p>
    <w:p w:rsidR="00D6542B" w:rsidRPr="004F5E41" w:rsidRDefault="00D6542B" w:rsidP="008D2086">
      <w:pPr>
        <w:pStyle w:val="Bezodstpw"/>
        <w:numPr>
          <w:ilvl w:val="0"/>
          <w:numId w:val="48"/>
        </w:numPr>
        <w:jc w:val="both"/>
        <w:rPr>
          <w:rFonts w:ascii="Arial" w:hAnsi="Arial" w:cs="Arial"/>
          <w:sz w:val="20"/>
          <w:szCs w:val="20"/>
          <w:lang w:val="pl-PL"/>
        </w:rPr>
      </w:pPr>
      <w:proofErr w:type="gramStart"/>
      <w:r w:rsidRPr="004F5E41">
        <w:rPr>
          <w:rFonts w:ascii="Arial" w:hAnsi="Arial" w:cs="Arial"/>
          <w:sz w:val="20"/>
          <w:szCs w:val="20"/>
          <w:lang w:val="pl-PL"/>
        </w:rPr>
        <w:t>za</w:t>
      </w:r>
      <w:proofErr w:type="gramEnd"/>
      <w:r w:rsidRPr="004F5E41">
        <w:rPr>
          <w:rFonts w:ascii="Arial" w:hAnsi="Arial" w:cs="Arial"/>
          <w:sz w:val="20"/>
          <w:szCs w:val="20"/>
          <w:lang w:val="pl-PL"/>
        </w:rPr>
        <w:t xml:space="preserve"> każdorazowe stwierdzone</w:t>
      </w:r>
      <w:r w:rsidR="001E4817">
        <w:rPr>
          <w:rFonts w:ascii="Arial" w:hAnsi="Arial" w:cs="Arial"/>
          <w:sz w:val="20"/>
          <w:szCs w:val="20"/>
          <w:lang w:val="pl-PL"/>
        </w:rPr>
        <w:t>,</w:t>
      </w:r>
      <w:r w:rsidRPr="004F5E41">
        <w:rPr>
          <w:rFonts w:ascii="Arial" w:hAnsi="Arial" w:cs="Arial"/>
          <w:sz w:val="20"/>
          <w:szCs w:val="20"/>
          <w:lang w:val="pl-PL"/>
        </w:rPr>
        <w:t xml:space="preserve"> </w:t>
      </w:r>
      <w:r w:rsidR="001E4817">
        <w:rPr>
          <w:rFonts w:ascii="Arial" w:hAnsi="Arial" w:cs="Arial"/>
          <w:sz w:val="20"/>
          <w:szCs w:val="20"/>
          <w:lang w:val="pl-PL"/>
        </w:rPr>
        <w:t xml:space="preserve">w czasie odbioru częściowego </w:t>
      </w:r>
      <w:r w:rsidR="001E4817" w:rsidRPr="00F14FD9">
        <w:rPr>
          <w:rFonts w:ascii="Arial" w:hAnsi="Arial" w:cs="Arial"/>
          <w:bCs/>
          <w:sz w:val="20"/>
          <w:szCs w:val="20"/>
          <w:lang w:val="pl-PL"/>
        </w:rPr>
        <w:t xml:space="preserve">po wykonaniu w całości konkretnego rowu lub jego odcinków (w przypadku rowów, których długość przekracza </w:t>
      </w:r>
      <w:r w:rsidR="00F14FD9" w:rsidRPr="00F14FD9">
        <w:rPr>
          <w:rFonts w:ascii="Arial" w:hAnsi="Arial" w:cs="Arial"/>
          <w:bCs/>
          <w:sz w:val="20"/>
          <w:szCs w:val="20"/>
          <w:lang w:val="pl-PL"/>
        </w:rPr>
        <w:t>4500</w:t>
      </w:r>
      <w:r w:rsidR="001E4817" w:rsidRPr="00F14FD9">
        <w:rPr>
          <w:rFonts w:ascii="Arial" w:hAnsi="Arial" w:cs="Arial"/>
          <w:bCs/>
          <w:sz w:val="20"/>
          <w:szCs w:val="20"/>
          <w:lang w:val="pl-PL"/>
        </w:rPr>
        <w:t xml:space="preserve"> m),</w:t>
      </w:r>
      <w:r w:rsidR="001E4817" w:rsidRPr="00303A7C">
        <w:rPr>
          <w:rFonts w:ascii="Arial" w:hAnsi="Arial" w:cs="Arial"/>
          <w:bCs/>
          <w:sz w:val="20"/>
          <w:szCs w:val="20"/>
          <w:lang w:val="pl-PL"/>
        </w:rPr>
        <w:t xml:space="preserve"> </w:t>
      </w:r>
      <w:r w:rsidRPr="004F5E41">
        <w:rPr>
          <w:rFonts w:ascii="Arial" w:hAnsi="Arial" w:cs="Arial"/>
          <w:sz w:val="20"/>
          <w:szCs w:val="20"/>
          <w:lang w:val="pl-PL"/>
        </w:rPr>
        <w:t xml:space="preserve">wykonanie usługi niezgodne z zasadami określonymi </w:t>
      </w:r>
      <w:r w:rsidR="00765204">
        <w:rPr>
          <w:rFonts w:ascii="Arial" w:hAnsi="Arial" w:cs="Arial"/>
          <w:sz w:val="20"/>
          <w:szCs w:val="20"/>
          <w:lang w:val="pl-PL"/>
        </w:rPr>
        <w:t xml:space="preserve">w umowie, a szczególności </w:t>
      </w:r>
      <w:r w:rsidRPr="004F5E41">
        <w:rPr>
          <w:rFonts w:ascii="Arial" w:hAnsi="Arial" w:cs="Arial"/>
          <w:sz w:val="20"/>
          <w:szCs w:val="20"/>
          <w:lang w:val="pl-PL"/>
        </w:rPr>
        <w:t xml:space="preserve">w § 1 </w:t>
      </w:r>
      <w:r>
        <w:rPr>
          <w:rFonts w:ascii="Arial" w:hAnsi="Arial" w:cs="Arial"/>
          <w:sz w:val="20"/>
          <w:szCs w:val="20"/>
          <w:lang w:val="pl-PL"/>
        </w:rPr>
        <w:t>w </w:t>
      </w:r>
      <w:r w:rsidRPr="004F5E41">
        <w:rPr>
          <w:rFonts w:ascii="Arial" w:hAnsi="Arial" w:cs="Arial"/>
          <w:sz w:val="20"/>
          <w:szCs w:val="20"/>
          <w:lang w:val="pl-PL"/>
        </w:rPr>
        <w:t>wysokoś</w:t>
      </w:r>
      <w:r w:rsidR="00106F0F">
        <w:rPr>
          <w:rFonts w:ascii="Arial" w:hAnsi="Arial" w:cs="Arial"/>
          <w:sz w:val="20"/>
          <w:szCs w:val="20"/>
          <w:lang w:val="pl-PL"/>
        </w:rPr>
        <w:t>ci 500 zł (słownie: pięćset zł),</w:t>
      </w:r>
    </w:p>
    <w:p w:rsidR="00106F0F" w:rsidRDefault="00106F0F" w:rsidP="008D2086">
      <w:pPr>
        <w:pStyle w:val="Bezodstpw"/>
        <w:numPr>
          <w:ilvl w:val="0"/>
          <w:numId w:val="48"/>
        </w:numPr>
        <w:jc w:val="both"/>
        <w:rPr>
          <w:rFonts w:ascii="Arial" w:hAnsi="Arial" w:cs="Arial"/>
          <w:sz w:val="20"/>
          <w:szCs w:val="20"/>
          <w:lang w:val="pl-PL"/>
        </w:rPr>
      </w:pPr>
      <w:r>
        <w:rPr>
          <w:rFonts w:ascii="Arial" w:hAnsi="Arial" w:cs="Arial"/>
          <w:sz w:val="20"/>
          <w:szCs w:val="20"/>
          <w:lang w:val="pl-PL"/>
        </w:rPr>
        <w:t xml:space="preserve">za </w:t>
      </w:r>
      <w:r w:rsidR="00D62E95">
        <w:rPr>
          <w:rFonts w:ascii="Arial" w:hAnsi="Arial" w:cs="Arial"/>
          <w:sz w:val="20"/>
          <w:szCs w:val="20"/>
          <w:lang w:val="pl-PL"/>
        </w:rPr>
        <w:t xml:space="preserve">opóźnienie w </w:t>
      </w:r>
      <w:r>
        <w:rPr>
          <w:rFonts w:ascii="Arial" w:hAnsi="Arial" w:cs="Arial"/>
          <w:sz w:val="20"/>
          <w:szCs w:val="20"/>
          <w:lang w:val="pl-PL"/>
        </w:rPr>
        <w:t>wykonani</w:t>
      </w:r>
      <w:r w:rsidR="00D62E95">
        <w:rPr>
          <w:rFonts w:ascii="Arial" w:hAnsi="Arial" w:cs="Arial"/>
          <w:sz w:val="20"/>
          <w:szCs w:val="20"/>
          <w:lang w:val="pl-PL"/>
        </w:rPr>
        <w:t>u</w:t>
      </w:r>
      <w:r>
        <w:rPr>
          <w:rFonts w:ascii="Arial" w:hAnsi="Arial" w:cs="Arial"/>
          <w:sz w:val="20"/>
          <w:szCs w:val="20"/>
          <w:lang w:val="pl-PL"/>
        </w:rPr>
        <w:t xml:space="preserve"> przedmiotu zamówienia określonego w § </w:t>
      </w:r>
      <w:r w:rsidR="009E40E2">
        <w:rPr>
          <w:rFonts w:ascii="Arial" w:hAnsi="Arial" w:cs="Arial"/>
          <w:sz w:val="20"/>
          <w:szCs w:val="20"/>
          <w:lang w:val="pl-PL"/>
        </w:rPr>
        <w:t>1</w:t>
      </w:r>
      <w:r>
        <w:rPr>
          <w:rFonts w:ascii="Arial" w:hAnsi="Arial" w:cs="Arial"/>
          <w:sz w:val="20"/>
          <w:szCs w:val="20"/>
          <w:lang w:val="pl-PL"/>
        </w:rPr>
        <w:t xml:space="preserve"> </w:t>
      </w:r>
      <w:r w:rsidR="007B5333">
        <w:rPr>
          <w:rFonts w:ascii="Arial" w:hAnsi="Arial" w:cs="Arial"/>
          <w:sz w:val="20"/>
          <w:szCs w:val="20"/>
          <w:lang w:val="pl-PL"/>
        </w:rPr>
        <w:t>umowy</w:t>
      </w:r>
      <w:r>
        <w:rPr>
          <w:rFonts w:ascii="Arial" w:hAnsi="Arial" w:cs="Arial"/>
          <w:sz w:val="20"/>
          <w:szCs w:val="20"/>
          <w:lang w:val="pl-PL"/>
        </w:rPr>
        <w:t xml:space="preserve"> w</w:t>
      </w:r>
      <w:r w:rsidR="00F40E4A">
        <w:rPr>
          <w:rFonts w:ascii="Arial" w:hAnsi="Arial" w:cs="Arial"/>
          <w:sz w:val="20"/>
          <w:szCs w:val="20"/>
          <w:lang w:val="pl-PL"/>
        </w:rPr>
        <w:t> </w:t>
      </w:r>
      <w:r>
        <w:rPr>
          <w:rFonts w:ascii="Arial" w:hAnsi="Arial" w:cs="Arial"/>
          <w:sz w:val="20"/>
          <w:szCs w:val="20"/>
          <w:lang w:val="pl-PL"/>
        </w:rPr>
        <w:t>wysokości</w:t>
      </w:r>
      <w:proofErr w:type="gramStart"/>
      <w:r>
        <w:rPr>
          <w:rFonts w:ascii="Arial" w:hAnsi="Arial" w:cs="Arial"/>
          <w:sz w:val="20"/>
          <w:szCs w:val="20"/>
          <w:lang w:val="pl-PL"/>
        </w:rPr>
        <w:t xml:space="preserve"> 0,5 % wynagrodzenia</w:t>
      </w:r>
      <w:proofErr w:type="gramEnd"/>
      <w:r>
        <w:rPr>
          <w:rFonts w:ascii="Arial" w:hAnsi="Arial" w:cs="Arial"/>
          <w:sz w:val="20"/>
          <w:szCs w:val="20"/>
          <w:lang w:val="pl-PL"/>
        </w:rPr>
        <w:t xml:space="preserve"> określonego w § 4 ust. </w:t>
      </w:r>
      <w:r w:rsidR="009E40E2">
        <w:rPr>
          <w:rFonts w:ascii="Arial" w:hAnsi="Arial" w:cs="Arial"/>
          <w:sz w:val="20"/>
          <w:szCs w:val="20"/>
          <w:lang w:val="pl-PL"/>
        </w:rPr>
        <w:t>3</w:t>
      </w:r>
      <w:r>
        <w:rPr>
          <w:rFonts w:ascii="Arial" w:hAnsi="Arial" w:cs="Arial"/>
          <w:sz w:val="20"/>
          <w:szCs w:val="20"/>
          <w:lang w:val="pl-PL"/>
        </w:rPr>
        <w:t xml:space="preserve"> umowy za każdy dzień </w:t>
      </w:r>
      <w:r w:rsidR="006C5E19">
        <w:rPr>
          <w:rFonts w:ascii="Arial" w:hAnsi="Arial" w:cs="Arial"/>
          <w:sz w:val="20"/>
          <w:szCs w:val="20"/>
          <w:lang w:val="pl-PL"/>
        </w:rPr>
        <w:t>opóźnienia</w:t>
      </w:r>
      <w:r w:rsidR="007B5333">
        <w:rPr>
          <w:rFonts w:ascii="Arial" w:hAnsi="Arial" w:cs="Arial"/>
          <w:sz w:val="20"/>
          <w:szCs w:val="20"/>
          <w:lang w:val="pl-PL"/>
        </w:rPr>
        <w:t xml:space="preserve"> liczony o</w:t>
      </w:r>
      <w:r w:rsidR="009E40E2">
        <w:rPr>
          <w:rFonts w:ascii="Arial" w:hAnsi="Arial" w:cs="Arial"/>
          <w:sz w:val="20"/>
          <w:szCs w:val="20"/>
          <w:lang w:val="pl-PL"/>
        </w:rPr>
        <w:t>d</w:t>
      </w:r>
      <w:r w:rsidR="007B5333">
        <w:rPr>
          <w:rFonts w:ascii="Arial" w:hAnsi="Arial" w:cs="Arial"/>
          <w:sz w:val="20"/>
          <w:szCs w:val="20"/>
          <w:lang w:val="pl-PL"/>
        </w:rPr>
        <w:t xml:space="preserve"> termin</w:t>
      </w:r>
      <w:r w:rsidR="009E40E2">
        <w:rPr>
          <w:rFonts w:ascii="Arial" w:hAnsi="Arial" w:cs="Arial"/>
          <w:sz w:val="20"/>
          <w:szCs w:val="20"/>
          <w:lang w:val="pl-PL"/>
        </w:rPr>
        <w:t>u określonego</w:t>
      </w:r>
      <w:r w:rsidR="007B5333">
        <w:rPr>
          <w:rFonts w:ascii="Arial" w:hAnsi="Arial" w:cs="Arial"/>
          <w:sz w:val="20"/>
          <w:szCs w:val="20"/>
          <w:lang w:val="pl-PL"/>
        </w:rPr>
        <w:t xml:space="preserve"> w § </w:t>
      </w:r>
      <w:r w:rsidR="009E40E2">
        <w:rPr>
          <w:rFonts w:ascii="Arial" w:hAnsi="Arial" w:cs="Arial"/>
          <w:sz w:val="20"/>
          <w:szCs w:val="20"/>
          <w:lang w:val="pl-PL"/>
        </w:rPr>
        <w:t>5</w:t>
      </w:r>
      <w:r w:rsidR="007B5333">
        <w:rPr>
          <w:rFonts w:ascii="Arial" w:hAnsi="Arial" w:cs="Arial"/>
          <w:sz w:val="20"/>
          <w:szCs w:val="20"/>
          <w:lang w:val="pl-PL"/>
        </w:rPr>
        <w:t xml:space="preserve"> umowy</w:t>
      </w:r>
      <w:r>
        <w:rPr>
          <w:rFonts w:ascii="Arial" w:hAnsi="Arial" w:cs="Arial"/>
          <w:sz w:val="20"/>
          <w:szCs w:val="20"/>
          <w:lang w:val="pl-PL"/>
        </w:rPr>
        <w:t xml:space="preserve">, </w:t>
      </w:r>
    </w:p>
    <w:p w:rsidR="00D6542B" w:rsidRPr="004F5E41" w:rsidRDefault="00D6542B" w:rsidP="008D2086">
      <w:pPr>
        <w:pStyle w:val="Bezodstpw"/>
        <w:numPr>
          <w:ilvl w:val="0"/>
          <w:numId w:val="48"/>
        </w:numPr>
        <w:jc w:val="both"/>
        <w:rPr>
          <w:rFonts w:ascii="Arial" w:hAnsi="Arial" w:cs="Arial"/>
          <w:sz w:val="20"/>
          <w:szCs w:val="20"/>
          <w:lang w:val="pl-PL"/>
        </w:rPr>
      </w:pPr>
      <w:proofErr w:type="gramStart"/>
      <w:r w:rsidRPr="004F5E41">
        <w:rPr>
          <w:rFonts w:ascii="Arial" w:hAnsi="Arial" w:cs="Arial"/>
          <w:sz w:val="20"/>
          <w:szCs w:val="20"/>
          <w:lang w:val="pl-PL"/>
        </w:rPr>
        <w:t>za</w:t>
      </w:r>
      <w:proofErr w:type="gramEnd"/>
      <w:r w:rsidRPr="004F5E41">
        <w:rPr>
          <w:rFonts w:ascii="Arial" w:hAnsi="Arial" w:cs="Arial"/>
          <w:sz w:val="20"/>
          <w:szCs w:val="20"/>
          <w:lang w:val="pl-PL"/>
        </w:rPr>
        <w:t xml:space="preserve"> odstąpienie od umowy z przyczyn zależnych od Wykonawcy w wysokości </w:t>
      </w:r>
      <w:r w:rsidR="00F81312">
        <w:rPr>
          <w:rFonts w:ascii="Arial" w:hAnsi="Arial" w:cs="Arial"/>
          <w:sz w:val="20"/>
          <w:szCs w:val="20"/>
          <w:lang w:val="pl-PL"/>
        </w:rPr>
        <w:t>10</w:t>
      </w:r>
      <w:r w:rsidRPr="004F5E41">
        <w:rPr>
          <w:rFonts w:ascii="Arial" w:hAnsi="Arial" w:cs="Arial"/>
          <w:sz w:val="20"/>
          <w:szCs w:val="20"/>
          <w:lang w:val="pl-PL"/>
        </w:rPr>
        <w:t xml:space="preserve"> 000 zł (słownie: </w:t>
      </w:r>
      <w:r w:rsidR="00F81312">
        <w:rPr>
          <w:rFonts w:ascii="Arial" w:hAnsi="Arial" w:cs="Arial"/>
          <w:sz w:val="20"/>
          <w:szCs w:val="20"/>
          <w:lang w:val="pl-PL"/>
        </w:rPr>
        <w:t>dziesięć</w:t>
      </w:r>
      <w:r w:rsidRPr="004F5E41">
        <w:rPr>
          <w:rFonts w:ascii="Arial" w:hAnsi="Arial" w:cs="Arial"/>
          <w:sz w:val="20"/>
          <w:szCs w:val="20"/>
          <w:lang w:val="pl-PL"/>
        </w:rPr>
        <w:t xml:space="preserve"> tysięcy zł).</w:t>
      </w:r>
    </w:p>
    <w:p w:rsidR="00D6542B" w:rsidRPr="007A647A" w:rsidRDefault="00D6542B" w:rsidP="008D2086">
      <w:pPr>
        <w:pStyle w:val="Bezodstpw"/>
        <w:numPr>
          <w:ilvl w:val="0"/>
          <w:numId w:val="47"/>
        </w:numPr>
        <w:jc w:val="both"/>
        <w:rPr>
          <w:rFonts w:ascii="Arial" w:hAnsi="Arial" w:cs="Arial"/>
          <w:sz w:val="20"/>
          <w:szCs w:val="20"/>
          <w:lang w:val="pl-PL"/>
        </w:rPr>
      </w:pPr>
      <w:r w:rsidRPr="007A647A">
        <w:rPr>
          <w:rFonts w:ascii="Arial" w:hAnsi="Arial" w:cs="Arial"/>
          <w:sz w:val="20"/>
          <w:szCs w:val="20"/>
          <w:lang w:val="pl-PL"/>
        </w:rPr>
        <w:t>W przypadku odstąpienia przez Zamawiającego od umowy z przyczyn zależnych od Wykonawcy kary naliczone do dnia odstąpienia są nadal należne.</w:t>
      </w:r>
    </w:p>
    <w:p w:rsidR="00D6542B" w:rsidRPr="007A647A" w:rsidRDefault="00D6542B" w:rsidP="008D2086">
      <w:pPr>
        <w:pStyle w:val="Bezodstpw"/>
        <w:numPr>
          <w:ilvl w:val="0"/>
          <w:numId w:val="47"/>
        </w:numPr>
        <w:jc w:val="both"/>
        <w:rPr>
          <w:rFonts w:ascii="Arial" w:hAnsi="Arial" w:cs="Arial"/>
          <w:sz w:val="20"/>
          <w:szCs w:val="20"/>
          <w:lang w:val="pl-PL"/>
        </w:rPr>
      </w:pPr>
      <w:r w:rsidRPr="007A647A">
        <w:rPr>
          <w:rFonts w:ascii="Arial" w:hAnsi="Arial" w:cs="Arial"/>
          <w:sz w:val="20"/>
          <w:szCs w:val="20"/>
          <w:lang w:val="pl-PL"/>
        </w:rPr>
        <w:t>Strony postanawiają, że kary umowne stają się wymagalne z chwilą zaistnienia podstawy do ich naliczania bez konieczności odrębnego wezwania.</w:t>
      </w:r>
    </w:p>
    <w:p w:rsidR="00D6542B" w:rsidRPr="007A647A" w:rsidRDefault="00D6542B" w:rsidP="008D2086">
      <w:pPr>
        <w:pStyle w:val="Bezodstpw"/>
        <w:numPr>
          <w:ilvl w:val="0"/>
          <w:numId w:val="47"/>
        </w:numPr>
        <w:jc w:val="both"/>
        <w:rPr>
          <w:rFonts w:ascii="Arial" w:hAnsi="Arial" w:cs="Arial"/>
          <w:sz w:val="20"/>
          <w:szCs w:val="20"/>
          <w:lang w:val="pl-PL"/>
        </w:rPr>
      </w:pPr>
      <w:r w:rsidRPr="007A647A">
        <w:rPr>
          <w:rFonts w:ascii="Arial" w:hAnsi="Arial" w:cs="Arial"/>
          <w:sz w:val="20"/>
          <w:szCs w:val="20"/>
          <w:lang w:val="pl-PL"/>
        </w:rPr>
        <w:t>Wykonawca oświadcza, że zgadza się na potrącenie naliczonych kar umownych z wystawionej faktury.</w:t>
      </w:r>
    </w:p>
    <w:p w:rsidR="00D6542B" w:rsidRDefault="00D6542B" w:rsidP="008D2086">
      <w:pPr>
        <w:pStyle w:val="Bezodstpw"/>
        <w:numPr>
          <w:ilvl w:val="0"/>
          <w:numId w:val="47"/>
        </w:numPr>
        <w:jc w:val="both"/>
        <w:rPr>
          <w:rFonts w:ascii="Arial" w:hAnsi="Arial" w:cs="Arial"/>
          <w:sz w:val="20"/>
          <w:szCs w:val="20"/>
          <w:lang w:val="pl-PL"/>
        </w:rPr>
      </w:pPr>
      <w:r w:rsidRPr="007A647A">
        <w:rPr>
          <w:rFonts w:ascii="Arial" w:hAnsi="Arial" w:cs="Arial"/>
          <w:sz w:val="20"/>
          <w:szCs w:val="20"/>
          <w:lang w:val="pl-PL"/>
        </w:rPr>
        <w:t>Strony zastrzegają sobie prawo do odszkodowania przenoszącego wysokość kar umownych do wysokości r</w:t>
      </w:r>
      <w:r>
        <w:rPr>
          <w:rFonts w:ascii="Arial" w:hAnsi="Arial" w:cs="Arial"/>
          <w:sz w:val="20"/>
          <w:szCs w:val="20"/>
          <w:lang w:val="pl-PL"/>
        </w:rPr>
        <w:t>zeczywiście poniesionej szkody.</w:t>
      </w:r>
    </w:p>
    <w:p w:rsidR="00D6542B" w:rsidRDefault="00D6542B" w:rsidP="00D6542B">
      <w:pPr>
        <w:spacing w:after="0" w:line="240" w:lineRule="auto"/>
        <w:rPr>
          <w:rFonts w:ascii="Arial" w:hAnsi="Arial" w:cs="Arial"/>
          <w:b/>
          <w:sz w:val="20"/>
          <w:szCs w:val="20"/>
          <w:lang w:val="pl-PL"/>
        </w:rPr>
      </w:pPr>
    </w:p>
    <w:p w:rsidR="00D6542B" w:rsidRPr="009F3184" w:rsidRDefault="00D6542B" w:rsidP="00D6542B">
      <w:pPr>
        <w:spacing w:after="0" w:line="240" w:lineRule="auto"/>
        <w:jc w:val="center"/>
        <w:rPr>
          <w:rFonts w:ascii="Arial" w:hAnsi="Arial" w:cs="Arial"/>
          <w:b/>
          <w:sz w:val="20"/>
          <w:szCs w:val="20"/>
          <w:lang w:val="pl-PL"/>
        </w:rPr>
      </w:pPr>
      <w:r w:rsidRPr="009F3184">
        <w:rPr>
          <w:rFonts w:ascii="Arial" w:hAnsi="Arial" w:cs="Arial"/>
          <w:b/>
          <w:sz w:val="20"/>
          <w:szCs w:val="20"/>
          <w:lang w:val="pl-PL"/>
        </w:rPr>
        <w:t xml:space="preserve">§ </w:t>
      </w:r>
      <w:r w:rsidR="005E7819">
        <w:rPr>
          <w:rFonts w:ascii="Arial" w:hAnsi="Arial" w:cs="Arial"/>
          <w:b/>
          <w:sz w:val="20"/>
          <w:szCs w:val="20"/>
          <w:lang w:val="pl-PL"/>
        </w:rPr>
        <w:t>7</w:t>
      </w:r>
    </w:p>
    <w:p w:rsidR="00A84426" w:rsidRPr="00004E55" w:rsidRDefault="00A84426" w:rsidP="008D2086">
      <w:pPr>
        <w:pStyle w:val="Bezodstpw"/>
        <w:numPr>
          <w:ilvl w:val="0"/>
          <w:numId w:val="58"/>
        </w:numPr>
        <w:ind w:hanging="357"/>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84426" w:rsidRPr="00004E55" w:rsidRDefault="00A84426" w:rsidP="008D2086">
      <w:pPr>
        <w:pStyle w:val="Bezodstpw"/>
        <w:numPr>
          <w:ilvl w:val="0"/>
          <w:numId w:val="5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A84426" w:rsidRPr="00004E55" w:rsidRDefault="00A84426" w:rsidP="008D2086">
      <w:pPr>
        <w:pStyle w:val="Bezodstpw"/>
        <w:numPr>
          <w:ilvl w:val="0"/>
          <w:numId w:val="5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A84426" w:rsidRPr="00004E55" w:rsidRDefault="00A84426" w:rsidP="008D2086">
      <w:pPr>
        <w:pStyle w:val="Bezodstpw"/>
        <w:numPr>
          <w:ilvl w:val="0"/>
          <w:numId w:val="5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A84426" w:rsidRPr="00004E55" w:rsidRDefault="00A84426" w:rsidP="008D2086">
      <w:pPr>
        <w:pStyle w:val="Bezodstpw"/>
        <w:numPr>
          <w:ilvl w:val="0"/>
          <w:numId w:val="5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A84426" w:rsidRPr="00A84426" w:rsidRDefault="00A84426" w:rsidP="008D2086">
      <w:pPr>
        <w:pStyle w:val="Bezodstpw"/>
        <w:numPr>
          <w:ilvl w:val="0"/>
          <w:numId w:val="58"/>
        </w:numPr>
        <w:ind w:hanging="357"/>
        <w:jc w:val="both"/>
        <w:rPr>
          <w:rFonts w:ascii="Arial" w:hAnsi="Arial" w:cs="Arial"/>
          <w:sz w:val="20"/>
          <w:lang w:val="pl-PL"/>
        </w:rPr>
      </w:pPr>
      <w:r w:rsidRPr="00004E55">
        <w:rPr>
          <w:rFonts w:ascii="Arial" w:hAnsi="Arial" w:cs="Arial"/>
          <w:sz w:val="20"/>
          <w:lang w:val="pl-PL"/>
        </w:rPr>
        <w:t xml:space="preserve">Zamawiający przewiduje możliwość wprowadzenia zmian do treści zawartej umowy dotyczące zmiany </w:t>
      </w:r>
      <w:r>
        <w:rPr>
          <w:rFonts w:ascii="Arial" w:hAnsi="Arial" w:cs="Arial"/>
          <w:sz w:val="20"/>
          <w:lang w:val="pl-PL"/>
        </w:rPr>
        <w:t>ceny za przedmiot</w:t>
      </w:r>
      <w:r w:rsidRPr="00004E55">
        <w:rPr>
          <w:rFonts w:ascii="Arial" w:hAnsi="Arial" w:cs="Arial"/>
          <w:sz w:val="20"/>
          <w:lang w:val="pl-PL"/>
        </w:rPr>
        <w:t xml:space="preserve"> umowy</w:t>
      </w:r>
      <w:r w:rsidRPr="00A84426">
        <w:rPr>
          <w:rFonts w:ascii="Arial" w:hAnsi="Arial" w:cs="Arial"/>
          <w:sz w:val="20"/>
          <w:lang w:val="pl-PL"/>
        </w:rPr>
        <w:t xml:space="preserve">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A84426" w:rsidRPr="00004E55" w:rsidRDefault="00A84426" w:rsidP="008D2086">
      <w:pPr>
        <w:pStyle w:val="Bezodstpw"/>
        <w:numPr>
          <w:ilvl w:val="0"/>
          <w:numId w:val="58"/>
        </w:numPr>
        <w:ind w:hanging="357"/>
        <w:jc w:val="both"/>
        <w:rPr>
          <w:rFonts w:ascii="Arial" w:hAnsi="Arial" w:cs="Arial"/>
          <w:sz w:val="20"/>
          <w:lang w:val="pl-PL"/>
        </w:rPr>
      </w:pPr>
      <w:r w:rsidRPr="00004E55">
        <w:rPr>
          <w:rFonts w:ascii="Arial" w:hAnsi="Arial" w:cs="Arial"/>
          <w:sz w:val="20"/>
          <w:lang w:val="pl-PL"/>
        </w:rPr>
        <w:lastRenderedPageBreak/>
        <w:t xml:space="preserve">O wystąpieniu okoliczności mogących wpłynąć na zmianę przedmiotu umowy lub terminu wykonania przedmiotu umowy Wykonawca natychmiast poinformuje Zamawiającego pisemnie. </w:t>
      </w:r>
    </w:p>
    <w:p w:rsidR="00D6542B" w:rsidRPr="00A84426" w:rsidRDefault="00A84426" w:rsidP="008D2086">
      <w:pPr>
        <w:pStyle w:val="Bezodstpw"/>
        <w:numPr>
          <w:ilvl w:val="0"/>
          <w:numId w:val="58"/>
        </w:numPr>
        <w:ind w:hanging="357"/>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6542B" w:rsidRPr="00B61A9B" w:rsidRDefault="00D6542B" w:rsidP="00A84426">
      <w:pPr>
        <w:pStyle w:val="Bezodstpw"/>
        <w:jc w:val="both"/>
        <w:rPr>
          <w:rFonts w:ascii="Arial" w:hAnsi="Arial" w:cs="Arial"/>
          <w:sz w:val="20"/>
          <w:szCs w:val="20"/>
          <w:lang w:val="pl-PL"/>
        </w:rPr>
      </w:pPr>
    </w:p>
    <w:p w:rsidR="00D6542B" w:rsidRPr="00515AD9" w:rsidRDefault="00D6542B" w:rsidP="00D6542B">
      <w:pPr>
        <w:pStyle w:val="Nagwek"/>
        <w:tabs>
          <w:tab w:val="left" w:pos="708"/>
        </w:tabs>
        <w:spacing w:after="0" w:line="240" w:lineRule="auto"/>
        <w:jc w:val="center"/>
        <w:rPr>
          <w:rFonts w:ascii="Arial" w:hAnsi="Arial" w:cs="Arial"/>
          <w:b/>
          <w:sz w:val="20"/>
        </w:rPr>
      </w:pPr>
      <w:r w:rsidRPr="003B62DD">
        <w:rPr>
          <w:rFonts w:ascii="Arial" w:hAnsi="Arial" w:cs="Arial"/>
          <w:b/>
          <w:sz w:val="20"/>
        </w:rPr>
        <w:t xml:space="preserve">§ </w:t>
      </w:r>
      <w:r w:rsidR="005E7819">
        <w:rPr>
          <w:rFonts w:ascii="Arial" w:hAnsi="Arial" w:cs="Arial"/>
          <w:b/>
          <w:sz w:val="20"/>
        </w:rPr>
        <w:t>8</w:t>
      </w:r>
    </w:p>
    <w:p w:rsidR="00D6542B" w:rsidRPr="00B5665F" w:rsidRDefault="00D6542B" w:rsidP="008D2086">
      <w:pPr>
        <w:pStyle w:val="Bezodstpw"/>
        <w:numPr>
          <w:ilvl w:val="0"/>
          <w:numId w:val="49"/>
        </w:numPr>
        <w:jc w:val="both"/>
        <w:rPr>
          <w:rFonts w:ascii="Arial" w:hAnsi="Arial" w:cs="Arial"/>
          <w:sz w:val="20"/>
          <w:szCs w:val="20"/>
          <w:lang w:val="pl-PL"/>
        </w:rPr>
      </w:pPr>
      <w:r w:rsidRPr="00B5665F">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6542B" w:rsidRDefault="00D6542B" w:rsidP="008D2086">
      <w:pPr>
        <w:pStyle w:val="Bezodstpw"/>
        <w:numPr>
          <w:ilvl w:val="0"/>
          <w:numId w:val="49"/>
        </w:numPr>
        <w:jc w:val="both"/>
        <w:rPr>
          <w:rFonts w:ascii="Arial" w:hAnsi="Arial" w:cs="Arial"/>
          <w:sz w:val="20"/>
          <w:szCs w:val="20"/>
          <w:lang w:val="pl-PL"/>
        </w:rPr>
      </w:pPr>
      <w:r w:rsidRPr="00B5665F">
        <w:rPr>
          <w:rFonts w:ascii="Arial" w:hAnsi="Arial" w:cs="Arial"/>
          <w:sz w:val="20"/>
          <w:szCs w:val="20"/>
          <w:lang w:val="pl-PL"/>
        </w:rPr>
        <w:t>W przypadku nie powiadomienia przez Wykonawcę Zamawiającego o zmianie danych zawartych w umowie, wszelką korespondencję wysyłaną przez Zamawiającą zgodnie z posiadanymi przez niego dany</w:t>
      </w:r>
      <w:r>
        <w:rPr>
          <w:rFonts w:ascii="Arial" w:hAnsi="Arial" w:cs="Arial"/>
          <w:sz w:val="20"/>
          <w:szCs w:val="20"/>
          <w:lang w:val="pl-PL"/>
        </w:rPr>
        <w:t xml:space="preserve">mi strony uznają za doręczoną. </w:t>
      </w:r>
    </w:p>
    <w:p w:rsidR="00D6542B" w:rsidRPr="00B61A9B" w:rsidRDefault="00D6542B" w:rsidP="00D6542B">
      <w:pPr>
        <w:pStyle w:val="Bezodstpw"/>
        <w:ind w:left="360"/>
        <w:jc w:val="both"/>
        <w:rPr>
          <w:rFonts w:ascii="Arial" w:hAnsi="Arial" w:cs="Arial"/>
          <w:sz w:val="20"/>
          <w:szCs w:val="20"/>
          <w:lang w:val="pl-PL"/>
        </w:rPr>
      </w:pPr>
    </w:p>
    <w:p w:rsidR="00D6542B" w:rsidRPr="00B61A9B" w:rsidRDefault="00D6542B" w:rsidP="00D6542B">
      <w:pPr>
        <w:pStyle w:val="Nagwek"/>
        <w:tabs>
          <w:tab w:val="left" w:pos="708"/>
        </w:tabs>
        <w:spacing w:after="0" w:line="240" w:lineRule="auto"/>
        <w:jc w:val="center"/>
        <w:rPr>
          <w:rFonts w:ascii="Arial" w:hAnsi="Arial" w:cs="Arial"/>
          <w:b/>
          <w:sz w:val="20"/>
        </w:rPr>
      </w:pPr>
      <w:r w:rsidRPr="003B62DD">
        <w:rPr>
          <w:rFonts w:ascii="Arial" w:hAnsi="Arial" w:cs="Arial"/>
          <w:b/>
          <w:sz w:val="20"/>
        </w:rPr>
        <w:t xml:space="preserve">§ </w:t>
      </w:r>
      <w:r w:rsidR="005E7819">
        <w:rPr>
          <w:rFonts w:ascii="Arial" w:hAnsi="Arial" w:cs="Arial"/>
          <w:b/>
          <w:sz w:val="20"/>
        </w:rPr>
        <w:t>9</w:t>
      </w:r>
    </w:p>
    <w:p w:rsidR="00D6542B" w:rsidRPr="00843791" w:rsidRDefault="00D6542B" w:rsidP="008D2086">
      <w:pPr>
        <w:pStyle w:val="Bezodstpw"/>
        <w:numPr>
          <w:ilvl w:val="0"/>
          <w:numId w:val="50"/>
        </w:numPr>
        <w:jc w:val="both"/>
        <w:rPr>
          <w:rFonts w:ascii="Arial" w:hAnsi="Arial" w:cs="Arial"/>
          <w:sz w:val="20"/>
          <w:szCs w:val="20"/>
          <w:lang w:val="pl-PL"/>
        </w:rPr>
      </w:pPr>
      <w:r w:rsidRPr="00843791">
        <w:rPr>
          <w:rFonts w:ascii="Arial" w:hAnsi="Arial" w:cs="Arial"/>
          <w:sz w:val="20"/>
          <w:szCs w:val="20"/>
          <w:lang w:val="pl-PL"/>
        </w:rPr>
        <w:t>Stronom przysługuje prawo odstąpienia od umowy w następujących sytuacjach:</w:t>
      </w:r>
    </w:p>
    <w:p w:rsidR="00D6542B" w:rsidRPr="00843791" w:rsidRDefault="00D6542B" w:rsidP="008D2086">
      <w:pPr>
        <w:pStyle w:val="Bezodstpw"/>
        <w:numPr>
          <w:ilvl w:val="0"/>
          <w:numId w:val="51"/>
        </w:numPr>
        <w:jc w:val="both"/>
        <w:rPr>
          <w:rFonts w:ascii="Arial" w:hAnsi="Arial"/>
          <w:sz w:val="20"/>
          <w:lang w:val="pl-PL"/>
        </w:rPr>
      </w:pPr>
      <w:r w:rsidRPr="00843791">
        <w:rPr>
          <w:rFonts w:ascii="Arial" w:hAnsi="Arial"/>
          <w:sz w:val="20"/>
          <w:lang w:val="pl-PL"/>
        </w:rPr>
        <w:t>Zamawiającemu przysługuje prawo do odstąpienia od umowy:</w:t>
      </w:r>
    </w:p>
    <w:p w:rsidR="00D6542B" w:rsidRPr="00843791" w:rsidRDefault="00D6542B" w:rsidP="008D2086">
      <w:pPr>
        <w:pStyle w:val="Bezodstpw"/>
        <w:numPr>
          <w:ilvl w:val="0"/>
          <w:numId w:val="52"/>
        </w:numPr>
        <w:jc w:val="both"/>
        <w:rPr>
          <w:rFonts w:ascii="Arial" w:hAnsi="Arial" w:cs="Arial"/>
          <w:sz w:val="20"/>
          <w:szCs w:val="20"/>
          <w:lang w:val="pl-PL"/>
        </w:rPr>
      </w:pPr>
      <w:proofErr w:type="gramStart"/>
      <w:r w:rsidRPr="00843791">
        <w:rPr>
          <w:rFonts w:ascii="Arial" w:hAnsi="Arial" w:cs="Arial"/>
          <w:sz w:val="20"/>
          <w:szCs w:val="20"/>
          <w:lang w:val="pl-PL"/>
        </w:rPr>
        <w:t>w</w:t>
      </w:r>
      <w:proofErr w:type="gramEnd"/>
      <w:r w:rsidRPr="00843791">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6542B" w:rsidRPr="00843791" w:rsidRDefault="00D6542B" w:rsidP="008D2086">
      <w:pPr>
        <w:pStyle w:val="Bezodstpw"/>
        <w:numPr>
          <w:ilvl w:val="0"/>
          <w:numId w:val="52"/>
        </w:numPr>
        <w:jc w:val="both"/>
        <w:rPr>
          <w:rFonts w:ascii="Arial" w:hAnsi="Arial" w:cs="Arial"/>
          <w:sz w:val="20"/>
          <w:szCs w:val="20"/>
          <w:lang w:val="pl-PL"/>
        </w:rPr>
      </w:pPr>
      <w:proofErr w:type="gramStart"/>
      <w:r w:rsidRPr="00843791">
        <w:rPr>
          <w:rFonts w:ascii="Arial" w:hAnsi="Arial" w:cs="Arial"/>
          <w:sz w:val="20"/>
          <w:szCs w:val="20"/>
          <w:lang w:val="pl-PL"/>
        </w:rPr>
        <w:t>jeżeli</w:t>
      </w:r>
      <w:proofErr w:type="gramEnd"/>
      <w:r w:rsidRPr="00843791">
        <w:rPr>
          <w:rFonts w:ascii="Arial" w:hAnsi="Arial" w:cs="Arial"/>
          <w:sz w:val="20"/>
          <w:szCs w:val="20"/>
          <w:lang w:val="pl-PL"/>
        </w:rPr>
        <w:t xml:space="preserve"> zostanie ogłoszona likwidacja firmy Wykonawcy,</w:t>
      </w:r>
    </w:p>
    <w:p w:rsidR="00D6542B" w:rsidRPr="00843791" w:rsidRDefault="00D6542B" w:rsidP="008D2086">
      <w:pPr>
        <w:pStyle w:val="Bezodstpw"/>
        <w:numPr>
          <w:ilvl w:val="0"/>
          <w:numId w:val="52"/>
        </w:numPr>
        <w:jc w:val="both"/>
        <w:rPr>
          <w:rFonts w:ascii="Arial" w:hAnsi="Arial" w:cs="Arial"/>
          <w:sz w:val="20"/>
          <w:szCs w:val="20"/>
          <w:lang w:val="pl-PL"/>
        </w:rPr>
      </w:pPr>
      <w:proofErr w:type="gramStart"/>
      <w:r w:rsidRPr="00843791">
        <w:rPr>
          <w:rFonts w:ascii="Arial" w:hAnsi="Arial" w:cs="Arial"/>
          <w:sz w:val="20"/>
          <w:szCs w:val="20"/>
          <w:lang w:val="pl-PL"/>
        </w:rPr>
        <w:t>jeżeli</w:t>
      </w:r>
      <w:proofErr w:type="gramEnd"/>
      <w:r w:rsidRPr="00843791">
        <w:rPr>
          <w:rFonts w:ascii="Arial" w:hAnsi="Arial" w:cs="Arial"/>
          <w:sz w:val="20"/>
          <w:szCs w:val="20"/>
          <w:lang w:val="pl-PL"/>
        </w:rPr>
        <w:t xml:space="preserve"> zostanie wydany nakaz zajęcia majątku Wykonawcy,</w:t>
      </w:r>
    </w:p>
    <w:p w:rsidR="00F81312" w:rsidRDefault="00F81312" w:rsidP="008D2086">
      <w:pPr>
        <w:pStyle w:val="Bezodstpw"/>
        <w:numPr>
          <w:ilvl w:val="0"/>
          <w:numId w:val="5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D6542B" w:rsidRDefault="00D6542B" w:rsidP="008D2086">
      <w:pPr>
        <w:pStyle w:val="Bezodstpw"/>
        <w:numPr>
          <w:ilvl w:val="0"/>
          <w:numId w:val="52"/>
        </w:numPr>
        <w:jc w:val="both"/>
        <w:rPr>
          <w:rFonts w:ascii="Arial" w:hAnsi="Arial" w:cs="Arial"/>
          <w:sz w:val="20"/>
          <w:szCs w:val="20"/>
          <w:lang w:val="pl-PL"/>
        </w:rPr>
      </w:pPr>
      <w:proofErr w:type="gramStart"/>
      <w:r w:rsidRPr="00483563">
        <w:rPr>
          <w:rFonts w:ascii="Arial" w:hAnsi="Arial" w:cs="Arial"/>
          <w:sz w:val="20"/>
          <w:szCs w:val="20"/>
          <w:lang w:val="pl-PL"/>
        </w:rPr>
        <w:t>jeżeli</w:t>
      </w:r>
      <w:proofErr w:type="gramEnd"/>
      <w:r w:rsidRPr="00483563">
        <w:rPr>
          <w:rFonts w:ascii="Arial" w:hAnsi="Arial" w:cs="Arial"/>
          <w:sz w:val="20"/>
          <w:szCs w:val="20"/>
          <w:lang w:val="pl-PL"/>
        </w:rPr>
        <w:t xml:space="preserve"> Wykonawca wykonuje przedmiot umowy w sposób wadliwy lub sprzeczny z umo</w:t>
      </w:r>
      <w:r w:rsidR="00F81312">
        <w:rPr>
          <w:rFonts w:ascii="Arial" w:hAnsi="Arial" w:cs="Arial"/>
          <w:sz w:val="20"/>
          <w:szCs w:val="20"/>
          <w:lang w:val="pl-PL"/>
        </w:rPr>
        <w:t>wa, a w szczególności z jej § 1</w:t>
      </w:r>
      <w:r w:rsidRPr="00483563">
        <w:rPr>
          <w:rFonts w:ascii="Arial" w:hAnsi="Arial" w:cs="Arial"/>
          <w:sz w:val="20"/>
          <w:szCs w:val="20"/>
          <w:lang w:val="pl-PL"/>
        </w:rPr>
        <w:t xml:space="preserve"> i mimo wyznaczenia mu przez Zamawiającego na piśmie terminu do zmiany sposobu wykonania przedmiotu umowy dalej wykonuje go wadliwie,</w:t>
      </w:r>
    </w:p>
    <w:p w:rsidR="00184E98" w:rsidRPr="00184E98" w:rsidRDefault="00184E98" w:rsidP="00184E98">
      <w:pPr>
        <w:pStyle w:val="Bezodstpw"/>
        <w:numPr>
          <w:ilvl w:val="0"/>
          <w:numId w:val="52"/>
        </w:numPr>
        <w:jc w:val="both"/>
        <w:rPr>
          <w:rFonts w:ascii="Arial" w:hAnsi="Arial" w:cs="Arial"/>
          <w:sz w:val="20"/>
          <w:szCs w:val="20"/>
          <w:lang w:val="pl-PL"/>
        </w:rPr>
      </w:pPr>
      <w:proofErr w:type="gramStart"/>
      <w:r w:rsidRPr="00184E98">
        <w:rPr>
          <w:rFonts w:ascii="Arial" w:hAnsi="Arial" w:cs="Arial"/>
          <w:sz w:val="20"/>
          <w:szCs w:val="20"/>
          <w:lang w:val="pl-PL"/>
        </w:rPr>
        <w:t>w</w:t>
      </w:r>
      <w:proofErr w:type="gramEnd"/>
      <w:r w:rsidRPr="00184E98">
        <w:rPr>
          <w:rFonts w:ascii="Arial" w:hAnsi="Arial" w:cs="Arial"/>
          <w:sz w:val="20"/>
          <w:szCs w:val="20"/>
          <w:lang w:val="pl-PL"/>
        </w:rPr>
        <w:t xml:space="preserve"> przypadku zaistnienia okoliczności, o których mowa w przepisie art. 635 i następnych Kodeksu cywilnego,</w:t>
      </w:r>
    </w:p>
    <w:p w:rsidR="00F305B1" w:rsidRPr="00184E98" w:rsidRDefault="00184E98" w:rsidP="00184E98">
      <w:pPr>
        <w:pStyle w:val="Bezodstpw"/>
        <w:numPr>
          <w:ilvl w:val="0"/>
          <w:numId w:val="52"/>
        </w:numPr>
        <w:jc w:val="both"/>
        <w:rPr>
          <w:rFonts w:ascii="Arial" w:hAnsi="Arial" w:cs="Arial"/>
          <w:sz w:val="20"/>
          <w:szCs w:val="20"/>
          <w:lang w:val="pl-PL"/>
        </w:rPr>
      </w:pPr>
      <w:proofErr w:type="gramStart"/>
      <w:r w:rsidRPr="00184E98">
        <w:rPr>
          <w:rFonts w:ascii="Arial" w:hAnsi="Arial" w:cs="Arial"/>
          <w:sz w:val="20"/>
          <w:szCs w:val="20"/>
          <w:lang w:val="pl-PL"/>
        </w:rPr>
        <w:t>w</w:t>
      </w:r>
      <w:proofErr w:type="gramEnd"/>
      <w:r w:rsidRPr="00184E98">
        <w:rPr>
          <w:rFonts w:ascii="Arial" w:hAnsi="Arial" w:cs="Arial"/>
          <w:sz w:val="20"/>
          <w:szCs w:val="20"/>
          <w:lang w:val="pl-PL"/>
        </w:rPr>
        <w:t xml:space="preserve"> przypadku zaistnienia innych okoliczności lub zdarzeń, gdzie prawo odstąpienia od umowy wynika z przepisów ustawy lub Kodeksu cywilnego.</w:t>
      </w:r>
    </w:p>
    <w:p w:rsidR="00D6542B" w:rsidRPr="00843791" w:rsidRDefault="00D6542B" w:rsidP="008D2086">
      <w:pPr>
        <w:pStyle w:val="Bezodstpw"/>
        <w:numPr>
          <w:ilvl w:val="0"/>
          <w:numId w:val="51"/>
        </w:numPr>
        <w:jc w:val="both"/>
        <w:rPr>
          <w:rFonts w:ascii="Arial" w:hAnsi="Arial"/>
          <w:sz w:val="20"/>
          <w:lang w:val="pl-PL"/>
        </w:rPr>
      </w:pPr>
      <w:r w:rsidRPr="00843791">
        <w:rPr>
          <w:rFonts w:ascii="Arial" w:hAnsi="Arial"/>
          <w:sz w:val="20"/>
          <w:lang w:val="pl-PL"/>
        </w:rPr>
        <w:t>Wykonawcy przysługuje prawo odstąpienia od umowy, jeżeli:</w:t>
      </w:r>
    </w:p>
    <w:p w:rsidR="00D6542B" w:rsidRPr="00984D5E" w:rsidRDefault="00D6542B" w:rsidP="008D2086">
      <w:pPr>
        <w:pStyle w:val="Bezodstpw"/>
        <w:numPr>
          <w:ilvl w:val="0"/>
          <w:numId w:val="53"/>
        </w:numPr>
        <w:jc w:val="both"/>
        <w:rPr>
          <w:rFonts w:ascii="Arial" w:hAnsi="Arial" w:cs="Arial"/>
          <w:sz w:val="20"/>
          <w:szCs w:val="20"/>
          <w:lang w:val="pl-PL"/>
        </w:rPr>
      </w:pPr>
      <w:r w:rsidRPr="00984D5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6542B" w:rsidRPr="00984D5E" w:rsidRDefault="00D6542B" w:rsidP="008D2086">
      <w:pPr>
        <w:pStyle w:val="Bezodstpw"/>
        <w:numPr>
          <w:ilvl w:val="0"/>
          <w:numId w:val="53"/>
        </w:numPr>
        <w:jc w:val="both"/>
        <w:rPr>
          <w:rFonts w:ascii="Arial" w:hAnsi="Arial" w:cs="Arial"/>
          <w:sz w:val="20"/>
          <w:szCs w:val="20"/>
          <w:lang w:val="pl-PL"/>
        </w:rPr>
      </w:pPr>
      <w:r w:rsidRPr="00984D5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184E98" w:rsidRDefault="00184E98" w:rsidP="008D2086">
      <w:pPr>
        <w:pStyle w:val="Bezodstpw"/>
        <w:numPr>
          <w:ilvl w:val="0"/>
          <w:numId w:val="50"/>
        </w:numPr>
        <w:jc w:val="both"/>
        <w:rPr>
          <w:rFonts w:ascii="Arial" w:hAnsi="Arial" w:cs="Arial"/>
          <w:sz w:val="20"/>
          <w:szCs w:val="20"/>
          <w:lang w:val="pl-PL"/>
        </w:rPr>
      </w:pPr>
      <w:r w:rsidRPr="00645C01">
        <w:rPr>
          <w:rFonts w:ascii="Arial" w:hAnsi="Arial" w:cs="Arial"/>
          <w:color w:val="000000"/>
          <w:sz w:val="20"/>
          <w:szCs w:val="20"/>
          <w:lang w:val="pl-PL" w:eastAsia="ar-SA"/>
        </w:rPr>
        <w:t xml:space="preserve">Zamawiający ma prawo odstąpienia od umowy w terminie 30 dni od dnia wystąpienia okoliczności, o których mowa w ust. 1 </w:t>
      </w:r>
      <w:proofErr w:type="spellStart"/>
      <w:r w:rsidRPr="00645C01">
        <w:rPr>
          <w:rFonts w:ascii="Arial" w:hAnsi="Arial" w:cs="Arial"/>
          <w:color w:val="000000"/>
          <w:sz w:val="20"/>
          <w:szCs w:val="20"/>
          <w:lang w:val="pl-PL" w:eastAsia="ar-SA"/>
        </w:rPr>
        <w:t>pkt</w:t>
      </w:r>
      <w:proofErr w:type="spellEnd"/>
      <w:r w:rsidR="002F2CA3">
        <w:rPr>
          <w:rFonts w:ascii="Arial" w:hAnsi="Arial" w:cs="Arial"/>
          <w:color w:val="000000"/>
          <w:sz w:val="20"/>
          <w:szCs w:val="20"/>
          <w:lang w:val="pl-PL" w:eastAsia="ar-SA"/>
        </w:rPr>
        <w:t xml:space="preserve"> 1 lit. d)</w:t>
      </w:r>
      <w:r w:rsidRPr="00645C01">
        <w:rPr>
          <w:rFonts w:ascii="Arial" w:hAnsi="Arial" w:cs="Arial"/>
          <w:color w:val="000000"/>
          <w:sz w:val="20"/>
          <w:szCs w:val="20"/>
          <w:lang w:val="pl-PL" w:eastAsia="ar-SA"/>
        </w:rPr>
        <w:t xml:space="preserve"> niniejszego paragrafu.</w:t>
      </w:r>
    </w:p>
    <w:p w:rsidR="00D6542B" w:rsidRDefault="00D6542B" w:rsidP="008D2086">
      <w:pPr>
        <w:pStyle w:val="Bezodstpw"/>
        <w:numPr>
          <w:ilvl w:val="0"/>
          <w:numId w:val="50"/>
        </w:numPr>
        <w:jc w:val="both"/>
        <w:rPr>
          <w:rFonts w:ascii="Arial" w:hAnsi="Arial" w:cs="Arial"/>
          <w:sz w:val="20"/>
          <w:szCs w:val="20"/>
          <w:lang w:val="pl-PL"/>
        </w:rPr>
      </w:pPr>
      <w:r w:rsidRPr="00843791">
        <w:rPr>
          <w:rFonts w:ascii="Arial" w:hAnsi="Arial" w:cs="Arial"/>
          <w:sz w:val="20"/>
          <w:szCs w:val="20"/>
          <w:lang w:val="pl-PL"/>
        </w:rPr>
        <w:t>Odstąpienie od umowy powinno nastąpić w formie pisemnej pod rygorem nieważności takiego oświadczenia i</w:t>
      </w:r>
      <w:r>
        <w:rPr>
          <w:rFonts w:ascii="Arial" w:hAnsi="Arial" w:cs="Arial"/>
          <w:sz w:val="20"/>
          <w:szCs w:val="20"/>
          <w:lang w:val="pl-PL"/>
        </w:rPr>
        <w:t xml:space="preserve"> powinno zawierać uzasadnienie.</w:t>
      </w:r>
    </w:p>
    <w:p w:rsidR="00BE01B8" w:rsidRPr="00004E55" w:rsidRDefault="00BE01B8" w:rsidP="00BE01B8">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E01B8" w:rsidRPr="00004E55" w:rsidRDefault="00BE01B8" w:rsidP="00BE01B8">
      <w:pPr>
        <w:pStyle w:val="Bezodstpw"/>
        <w:numPr>
          <w:ilvl w:val="0"/>
          <w:numId w:val="87"/>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BE01B8" w:rsidRPr="00004E55" w:rsidRDefault="00BE01B8" w:rsidP="00BE01B8">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W</w:t>
      </w:r>
      <w:r>
        <w:rPr>
          <w:rFonts w:ascii="Arial" w:hAnsi="Arial" w:cs="Arial"/>
          <w:sz w:val="20"/>
          <w:szCs w:val="20"/>
          <w:lang w:val="pl-PL"/>
        </w:rPr>
        <w:t>ykonawca zabezpieczy przerwane prace</w:t>
      </w:r>
      <w:r w:rsidRPr="00004E55">
        <w:rPr>
          <w:rFonts w:ascii="Arial" w:hAnsi="Arial" w:cs="Arial"/>
          <w:sz w:val="20"/>
          <w:szCs w:val="20"/>
          <w:lang w:val="pl-PL"/>
        </w:rPr>
        <w:t xml:space="preserve"> w zakresie obustronnie uzgodnionym na koszt tej strony, która odstąpiła od umowy,</w:t>
      </w:r>
    </w:p>
    <w:p w:rsidR="00BE01B8" w:rsidRPr="00004E55" w:rsidRDefault="00BE01B8" w:rsidP="00BE01B8">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E01B8" w:rsidRPr="00004E55" w:rsidRDefault="00BE01B8" w:rsidP="00BE01B8">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BE01B8" w:rsidRPr="00004E55" w:rsidRDefault="00BE01B8" w:rsidP="00BE01B8">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Wykonawca niezwłocznie, a najpóźniej w term</w:t>
      </w:r>
      <w:r w:rsidR="008A0FC8">
        <w:rPr>
          <w:rFonts w:ascii="Arial" w:hAnsi="Arial" w:cs="Arial"/>
          <w:sz w:val="20"/>
          <w:szCs w:val="20"/>
          <w:lang w:val="pl-PL"/>
        </w:rPr>
        <w:t>inie 14 dni, usunie z terenu</w:t>
      </w:r>
      <w:r w:rsidRPr="00004E55">
        <w:rPr>
          <w:rFonts w:ascii="Arial" w:hAnsi="Arial" w:cs="Arial"/>
          <w:sz w:val="20"/>
          <w:szCs w:val="20"/>
          <w:lang w:val="pl-PL"/>
        </w:rPr>
        <w:t xml:space="preserve"> urządzenia przez niego dostarczone lub wzniesione,</w:t>
      </w:r>
    </w:p>
    <w:p w:rsidR="00BE01B8" w:rsidRPr="00004E55" w:rsidRDefault="00BE01B8" w:rsidP="00BE01B8">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lastRenderedPageBreak/>
        <w:t xml:space="preserve">Zamawiający w razie odstąpienia od umowy z przyczyn, za które Wykonawca nie odpowiada obowiązana jest do dokonania odbioru prac przerwanych oraz do zapłaty wynagrodzenia za </w:t>
      </w:r>
      <w:r w:rsidR="008A0FC8">
        <w:rPr>
          <w:rFonts w:ascii="Arial" w:hAnsi="Arial" w:cs="Arial"/>
          <w:sz w:val="20"/>
          <w:szCs w:val="20"/>
          <w:lang w:val="pl-PL"/>
        </w:rPr>
        <w:t>prace</w:t>
      </w:r>
      <w:r w:rsidRPr="00004E55">
        <w:rPr>
          <w:rFonts w:ascii="Arial" w:hAnsi="Arial" w:cs="Arial"/>
          <w:sz w:val="20"/>
          <w:szCs w:val="20"/>
          <w:lang w:val="pl-PL"/>
        </w:rPr>
        <w:t>, które zostały wykonane do dnia odstąpienia,</w:t>
      </w:r>
    </w:p>
    <w:p w:rsidR="00BE01B8" w:rsidRDefault="00BE01B8" w:rsidP="008A0FC8">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 xml:space="preserve">W przypadku pozostawienia przez Wykonawcę maszyn, </w:t>
      </w:r>
      <w:r w:rsidR="008A0FC8">
        <w:rPr>
          <w:rFonts w:ascii="Arial" w:hAnsi="Arial" w:cs="Arial"/>
          <w:sz w:val="20"/>
          <w:szCs w:val="20"/>
          <w:lang w:val="pl-PL"/>
        </w:rPr>
        <w:t>urządzeń</w:t>
      </w:r>
      <w:r w:rsidRPr="00004E55">
        <w:rPr>
          <w:rFonts w:ascii="Arial" w:hAnsi="Arial" w:cs="Arial"/>
          <w:sz w:val="20"/>
          <w:szCs w:val="20"/>
          <w:lang w:val="pl-PL"/>
        </w:rPr>
        <w:t xml:space="preserve"> itp. Zamawiający usunie je na koszt i ryzyko Wykonawcy.</w:t>
      </w:r>
    </w:p>
    <w:p w:rsidR="00D6542B" w:rsidRPr="007132F8" w:rsidRDefault="00D6542B" w:rsidP="00D6542B">
      <w:pPr>
        <w:pStyle w:val="Nagwek"/>
        <w:tabs>
          <w:tab w:val="left" w:pos="708"/>
        </w:tabs>
        <w:spacing w:after="0" w:line="240" w:lineRule="auto"/>
        <w:rPr>
          <w:rFonts w:ascii="Arial" w:hAnsi="Arial" w:cs="Arial"/>
          <w:b/>
          <w:sz w:val="20"/>
          <w:lang w:val="pl-PL"/>
        </w:rPr>
      </w:pPr>
    </w:p>
    <w:p w:rsidR="00D6542B" w:rsidRPr="00843791" w:rsidRDefault="00D6542B" w:rsidP="00D6542B">
      <w:pPr>
        <w:pStyle w:val="Nagwek"/>
        <w:tabs>
          <w:tab w:val="left" w:pos="708"/>
        </w:tabs>
        <w:spacing w:after="0" w:line="240" w:lineRule="auto"/>
        <w:jc w:val="center"/>
        <w:rPr>
          <w:rFonts w:ascii="Arial" w:hAnsi="Arial" w:cs="Arial"/>
          <w:b/>
          <w:sz w:val="20"/>
        </w:rPr>
      </w:pPr>
      <w:r w:rsidRPr="003B62DD">
        <w:rPr>
          <w:rFonts w:ascii="Arial" w:hAnsi="Arial" w:cs="Arial"/>
          <w:b/>
          <w:sz w:val="20"/>
        </w:rPr>
        <w:t>§ 1</w:t>
      </w:r>
      <w:r w:rsidR="005E7819">
        <w:rPr>
          <w:rFonts w:ascii="Arial" w:hAnsi="Arial" w:cs="Arial"/>
          <w:b/>
          <w:sz w:val="20"/>
        </w:rPr>
        <w:t>0</w:t>
      </w:r>
    </w:p>
    <w:p w:rsidR="00D6542B" w:rsidRPr="00843791" w:rsidRDefault="00D6542B" w:rsidP="008D2086">
      <w:pPr>
        <w:pStyle w:val="Bezodstpw"/>
        <w:numPr>
          <w:ilvl w:val="0"/>
          <w:numId w:val="54"/>
        </w:numPr>
        <w:jc w:val="both"/>
        <w:rPr>
          <w:rFonts w:ascii="Arial" w:hAnsi="Arial" w:cs="Arial"/>
          <w:sz w:val="20"/>
          <w:szCs w:val="20"/>
          <w:lang w:val="pl-PL"/>
        </w:rPr>
      </w:pPr>
      <w:r w:rsidRPr="00843791">
        <w:rPr>
          <w:rFonts w:ascii="Arial" w:hAnsi="Arial" w:cs="Arial"/>
          <w:sz w:val="20"/>
          <w:szCs w:val="20"/>
          <w:lang w:val="pl-PL"/>
        </w:rPr>
        <w:t>W razie powstania sporu na tle wykonania niniejszej umowy strony się zobowiązuje przede wszystkim do wyczerpania drogi postępowania reklamacyjnego.</w:t>
      </w:r>
    </w:p>
    <w:p w:rsidR="00D6542B" w:rsidRPr="00843791" w:rsidRDefault="00D6542B" w:rsidP="008D2086">
      <w:pPr>
        <w:pStyle w:val="Bezodstpw"/>
        <w:numPr>
          <w:ilvl w:val="0"/>
          <w:numId w:val="54"/>
        </w:numPr>
        <w:jc w:val="both"/>
        <w:rPr>
          <w:rFonts w:ascii="Arial" w:hAnsi="Arial" w:cs="Arial"/>
          <w:sz w:val="20"/>
          <w:szCs w:val="20"/>
          <w:lang w:val="pl-PL"/>
        </w:rPr>
      </w:pPr>
      <w:r w:rsidRPr="00843791">
        <w:rPr>
          <w:rFonts w:ascii="Arial" w:hAnsi="Arial" w:cs="Arial"/>
          <w:sz w:val="20"/>
          <w:szCs w:val="20"/>
          <w:lang w:val="pl-PL"/>
        </w:rPr>
        <w:t>Reklamacje wykonuje się poprzez skierowanie konkretnego roszczenia do strony.</w:t>
      </w:r>
    </w:p>
    <w:p w:rsidR="00D6542B" w:rsidRPr="00843791" w:rsidRDefault="00D6542B" w:rsidP="008D2086">
      <w:pPr>
        <w:pStyle w:val="Bezodstpw"/>
        <w:numPr>
          <w:ilvl w:val="0"/>
          <w:numId w:val="54"/>
        </w:numPr>
        <w:jc w:val="both"/>
        <w:rPr>
          <w:rFonts w:ascii="Arial" w:hAnsi="Arial" w:cs="Arial"/>
          <w:sz w:val="20"/>
          <w:szCs w:val="20"/>
          <w:lang w:val="pl-PL"/>
        </w:rPr>
      </w:pPr>
      <w:r w:rsidRPr="00843791">
        <w:rPr>
          <w:rFonts w:ascii="Arial" w:hAnsi="Arial" w:cs="Arial"/>
          <w:sz w:val="20"/>
          <w:szCs w:val="20"/>
          <w:lang w:val="pl-PL"/>
        </w:rPr>
        <w:t>Strona ma obowiązek do pisemnego ustosunkowania się do zgłoszonego przez drugą stronę roszczenia w terminie 7 dni od daty zgłoszenia roszczenia.</w:t>
      </w:r>
    </w:p>
    <w:p w:rsidR="00D6542B" w:rsidRPr="00843791" w:rsidRDefault="00D6542B" w:rsidP="008D2086">
      <w:pPr>
        <w:pStyle w:val="Bezodstpw"/>
        <w:numPr>
          <w:ilvl w:val="0"/>
          <w:numId w:val="54"/>
        </w:numPr>
        <w:jc w:val="both"/>
        <w:rPr>
          <w:rFonts w:ascii="Arial" w:hAnsi="Arial" w:cs="Arial"/>
          <w:sz w:val="20"/>
          <w:szCs w:val="20"/>
          <w:lang w:val="pl-PL"/>
        </w:rPr>
      </w:pPr>
      <w:r w:rsidRPr="00843791">
        <w:rPr>
          <w:rFonts w:ascii="Arial" w:hAnsi="Arial" w:cs="Arial"/>
          <w:sz w:val="20"/>
          <w:szCs w:val="20"/>
          <w:lang w:val="pl-PL"/>
        </w:rPr>
        <w:t>W razie odmowy uznania roszczenia, względnie nie udziele</w:t>
      </w:r>
      <w:r>
        <w:rPr>
          <w:rFonts w:ascii="Arial" w:hAnsi="Arial" w:cs="Arial"/>
          <w:sz w:val="20"/>
          <w:szCs w:val="20"/>
          <w:lang w:val="pl-PL"/>
        </w:rPr>
        <w:t>nia odpowiedzi na roszczenia w </w:t>
      </w:r>
      <w:r w:rsidRPr="00843791">
        <w:rPr>
          <w:rFonts w:ascii="Arial" w:hAnsi="Arial" w:cs="Arial"/>
          <w:sz w:val="20"/>
          <w:szCs w:val="20"/>
          <w:lang w:val="pl-PL"/>
        </w:rPr>
        <w:t>terminie, o którym mowa w ust. 3 każda ze stron uprawniona jest do wystąpienia na drogę sądową.</w:t>
      </w:r>
    </w:p>
    <w:p w:rsidR="00D6542B" w:rsidRDefault="00D6542B" w:rsidP="008D2086">
      <w:pPr>
        <w:pStyle w:val="Bezodstpw"/>
        <w:numPr>
          <w:ilvl w:val="0"/>
          <w:numId w:val="54"/>
        </w:numPr>
        <w:jc w:val="both"/>
        <w:rPr>
          <w:rFonts w:ascii="Arial" w:hAnsi="Arial" w:cs="Arial"/>
          <w:sz w:val="20"/>
          <w:szCs w:val="20"/>
          <w:lang w:val="pl-PL"/>
        </w:rPr>
      </w:pPr>
      <w:r w:rsidRPr="00843791">
        <w:rPr>
          <w:rFonts w:ascii="Arial" w:hAnsi="Arial" w:cs="Arial"/>
          <w:sz w:val="20"/>
          <w:szCs w:val="20"/>
          <w:lang w:val="pl-PL"/>
        </w:rPr>
        <w:t>Właściwym do rozpoznania sporów wynikłych na tle realizacji niniejszej umowy jest sąd miejscowo właściwy dla siedziby Zamawiającego.</w:t>
      </w:r>
    </w:p>
    <w:p w:rsidR="00576B85" w:rsidRDefault="00576B85" w:rsidP="00D6542B">
      <w:pPr>
        <w:pStyle w:val="Nagwek"/>
        <w:tabs>
          <w:tab w:val="left" w:pos="708"/>
        </w:tabs>
        <w:spacing w:after="0" w:line="240" w:lineRule="auto"/>
        <w:jc w:val="center"/>
        <w:rPr>
          <w:rFonts w:ascii="Arial" w:hAnsi="Arial" w:cs="Arial"/>
          <w:b/>
          <w:sz w:val="20"/>
          <w:lang w:val="pl-PL"/>
        </w:rPr>
      </w:pPr>
    </w:p>
    <w:p w:rsidR="00D6542B" w:rsidRPr="00843791" w:rsidRDefault="00D6542B" w:rsidP="00D6542B">
      <w:pPr>
        <w:pStyle w:val="Nagwek"/>
        <w:tabs>
          <w:tab w:val="left" w:pos="708"/>
        </w:tabs>
        <w:spacing w:after="0" w:line="240" w:lineRule="auto"/>
        <w:jc w:val="center"/>
        <w:rPr>
          <w:rFonts w:ascii="Arial" w:hAnsi="Arial" w:cs="Arial"/>
          <w:b/>
          <w:sz w:val="20"/>
          <w:lang w:val="pl-PL"/>
        </w:rPr>
      </w:pPr>
      <w:r w:rsidRPr="003B62DD">
        <w:rPr>
          <w:rFonts w:ascii="Arial" w:hAnsi="Arial" w:cs="Arial"/>
          <w:b/>
          <w:sz w:val="20"/>
          <w:lang w:val="pl-PL"/>
        </w:rPr>
        <w:t>§ 1</w:t>
      </w:r>
      <w:r w:rsidR="005E7819">
        <w:rPr>
          <w:rFonts w:ascii="Arial" w:hAnsi="Arial" w:cs="Arial"/>
          <w:b/>
          <w:sz w:val="20"/>
          <w:lang w:val="pl-PL"/>
        </w:rPr>
        <w:t>1</w:t>
      </w:r>
    </w:p>
    <w:p w:rsidR="00D6542B" w:rsidRDefault="00D6542B" w:rsidP="00D6542B">
      <w:pPr>
        <w:pStyle w:val="Bezodstpw"/>
        <w:rPr>
          <w:rFonts w:ascii="Arial" w:hAnsi="Arial" w:cs="Arial"/>
          <w:sz w:val="20"/>
          <w:szCs w:val="20"/>
          <w:lang w:val="pl-PL"/>
        </w:rPr>
      </w:pPr>
      <w:r w:rsidRPr="00B61A9B">
        <w:rPr>
          <w:rFonts w:ascii="Arial" w:hAnsi="Arial" w:cs="Arial"/>
          <w:sz w:val="20"/>
          <w:szCs w:val="20"/>
          <w:lang w:val="pl-PL"/>
        </w:rPr>
        <w:t>W sprawach nieuregulowanych niniejszą umową stosuje się przepisy Kodeksu cywilnego.</w:t>
      </w:r>
    </w:p>
    <w:p w:rsidR="00D6542B" w:rsidRPr="00B61A9B" w:rsidRDefault="00D6542B" w:rsidP="00D6542B">
      <w:pPr>
        <w:pStyle w:val="Bezodstpw"/>
        <w:rPr>
          <w:rFonts w:ascii="Arial" w:hAnsi="Arial" w:cs="Arial"/>
          <w:sz w:val="20"/>
          <w:szCs w:val="20"/>
          <w:lang w:val="pl-PL"/>
        </w:rPr>
      </w:pPr>
    </w:p>
    <w:p w:rsidR="00D6542B" w:rsidRPr="00CF613C" w:rsidRDefault="00D6542B" w:rsidP="00D6542B">
      <w:pPr>
        <w:spacing w:after="0" w:line="240" w:lineRule="auto"/>
        <w:jc w:val="center"/>
        <w:rPr>
          <w:rFonts w:ascii="Arial" w:hAnsi="Arial" w:cs="Arial"/>
          <w:b/>
          <w:sz w:val="20"/>
          <w:szCs w:val="20"/>
        </w:rPr>
      </w:pPr>
      <w:r w:rsidRPr="00CF613C">
        <w:rPr>
          <w:rFonts w:ascii="Arial" w:hAnsi="Arial" w:cs="Arial"/>
          <w:b/>
          <w:sz w:val="20"/>
          <w:szCs w:val="20"/>
        </w:rPr>
        <w:t xml:space="preserve">§ </w:t>
      </w:r>
      <w:r>
        <w:rPr>
          <w:rFonts w:ascii="Arial" w:hAnsi="Arial" w:cs="Arial"/>
          <w:b/>
          <w:sz w:val="20"/>
          <w:szCs w:val="20"/>
        </w:rPr>
        <w:t>1</w:t>
      </w:r>
      <w:r w:rsidR="005E7819">
        <w:rPr>
          <w:rFonts w:ascii="Arial" w:hAnsi="Arial" w:cs="Arial"/>
          <w:b/>
          <w:sz w:val="20"/>
          <w:szCs w:val="20"/>
        </w:rPr>
        <w:t>2</w:t>
      </w:r>
    </w:p>
    <w:p w:rsidR="00D6542B" w:rsidRPr="00B61A9B" w:rsidRDefault="00D6542B" w:rsidP="008D2086">
      <w:pPr>
        <w:pStyle w:val="Bezodstpw"/>
        <w:numPr>
          <w:ilvl w:val="0"/>
          <w:numId w:val="55"/>
        </w:numPr>
        <w:ind w:left="360"/>
        <w:jc w:val="both"/>
        <w:rPr>
          <w:rFonts w:ascii="Arial" w:hAnsi="Arial" w:cs="Arial"/>
          <w:sz w:val="20"/>
          <w:szCs w:val="20"/>
          <w:lang w:val="pl-PL"/>
        </w:rPr>
      </w:pPr>
      <w:r w:rsidRPr="00B61A9B">
        <w:rPr>
          <w:rFonts w:ascii="Arial" w:hAnsi="Arial" w:cs="Arial"/>
          <w:sz w:val="20"/>
          <w:szCs w:val="20"/>
          <w:lang w:val="pl-PL"/>
        </w:rPr>
        <w:t>Umowę sporządzono w trzech jednobrzmiących egzemplarzach</w:t>
      </w:r>
      <w:r>
        <w:rPr>
          <w:rFonts w:ascii="Arial" w:hAnsi="Arial" w:cs="Arial"/>
          <w:sz w:val="20"/>
          <w:szCs w:val="20"/>
          <w:lang w:val="pl-PL"/>
        </w:rPr>
        <w:t xml:space="preserve">, jeden dla Wykonawcy i dwa dla </w:t>
      </w:r>
      <w:r w:rsidRPr="00B61A9B">
        <w:rPr>
          <w:rFonts w:ascii="Arial" w:hAnsi="Arial" w:cs="Arial"/>
          <w:sz w:val="20"/>
          <w:szCs w:val="20"/>
          <w:lang w:val="pl-PL"/>
        </w:rPr>
        <w:t>Zamawiającego.</w:t>
      </w:r>
    </w:p>
    <w:p w:rsidR="00D6542B" w:rsidRPr="00B61A9B" w:rsidRDefault="00D6542B" w:rsidP="008D2086">
      <w:pPr>
        <w:pStyle w:val="Bezodstpw"/>
        <w:numPr>
          <w:ilvl w:val="0"/>
          <w:numId w:val="55"/>
        </w:numPr>
        <w:ind w:left="360"/>
        <w:rPr>
          <w:rFonts w:ascii="Arial" w:hAnsi="Arial" w:cs="Arial"/>
          <w:sz w:val="20"/>
          <w:szCs w:val="20"/>
          <w:lang w:val="pl-PL"/>
        </w:rPr>
      </w:pPr>
      <w:r w:rsidRPr="00B61A9B">
        <w:rPr>
          <w:rFonts w:ascii="Arial" w:hAnsi="Arial" w:cs="Arial"/>
          <w:sz w:val="20"/>
          <w:szCs w:val="20"/>
          <w:lang w:val="pl-PL"/>
        </w:rPr>
        <w:t>Integralną część umowy stanowią załączniki:</w:t>
      </w:r>
    </w:p>
    <w:p w:rsidR="00D6542B" w:rsidRPr="00B61A9B" w:rsidRDefault="00D6542B" w:rsidP="008D2086">
      <w:pPr>
        <w:pStyle w:val="Bezodstpw"/>
        <w:numPr>
          <w:ilvl w:val="0"/>
          <w:numId w:val="56"/>
        </w:numPr>
        <w:rPr>
          <w:rFonts w:ascii="Arial" w:hAnsi="Arial" w:cs="Arial"/>
          <w:sz w:val="20"/>
          <w:szCs w:val="20"/>
          <w:lang w:val="pl-PL"/>
        </w:rPr>
      </w:pPr>
      <w:r w:rsidRPr="00B61A9B">
        <w:rPr>
          <w:rFonts w:ascii="Arial" w:hAnsi="Arial" w:cs="Arial"/>
          <w:sz w:val="20"/>
          <w:szCs w:val="20"/>
          <w:lang w:val="pl-PL"/>
        </w:rPr>
        <w:t xml:space="preserve">Oferta </w:t>
      </w:r>
      <w:r>
        <w:rPr>
          <w:rFonts w:ascii="Arial" w:hAnsi="Arial" w:cs="Arial"/>
          <w:sz w:val="20"/>
          <w:szCs w:val="20"/>
          <w:lang w:val="pl-PL"/>
        </w:rPr>
        <w:t xml:space="preserve">Wykonawcy </w:t>
      </w:r>
      <w:r w:rsidRPr="00B61A9B">
        <w:rPr>
          <w:rFonts w:ascii="Arial" w:hAnsi="Arial" w:cs="Arial"/>
          <w:sz w:val="20"/>
          <w:szCs w:val="20"/>
          <w:lang w:val="pl-PL"/>
        </w:rPr>
        <w:t>wraz z załącznikami.</w:t>
      </w:r>
    </w:p>
    <w:p w:rsidR="00D6542B" w:rsidRDefault="00D6542B" w:rsidP="008D2086">
      <w:pPr>
        <w:pStyle w:val="Bezodstpw"/>
        <w:numPr>
          <w:ilvl w:val="0"/>
          <w:numId w:val="56"/>
        </w:numPr>
        <w:rPr>
          <w:rFonts w:ascii="Arial" w:hAnsi="Arial" w:cs="Arial"/>
          <w:sz w:val="20"/>
          <w:szCs w:val="20"/>
          <w:lang w:val="pl-PL"/>
        </w:rPr>
      </w:pPr>
      <w:r w:rsidRPr="00B61A9B">
        <w:rPr>
          <w:rFonts w:ascii="Arial" w:hAnsi="Arial" w:cs="Arial"/>
          <w:sz w:val="20"/>
          <w:szCs w:val="20"/>
          <w:lang w:val="pl-PL"/>
        </w:rPr>
        <w:t>Specyfikacja Istotnych Warunków Zamówienia</w:t>
      </w:r>
      <w:r w:rsidR="008E1EE6">
        <w:rPr>
          <w:rFonts w:ascii="Arial" w:hAnsi="Arial" w:cs="Arial"/>
          <w:sz w:val="20"/>
          <w:szCs w:val="20"/>
          <w:lang w:val="pl-PL"/>
        </w:rPr>
        <w:t>.</w:t>
      </w:r>
    </w:p>
    <w:p w:rsidR="008E1EE6" w:rsidRDefault="001C5022" w:rsidP="008D2086">
      <w:pPr>
        <w:pStyle w:val="Bezodstpw"/>
        <w:numPr>
          <w:ilvl w:val="0"/>
          <w:numId w:val="56"/>
        </w:numPr>
        <w:rPr>
          <w:rFonts w:ascii="Arial" w:hAnsi="Arial" w:cs="Arial"/>
          <w:sz w:val="20"/>
          <w:szCs w:val="20"/>
          <w:lang w:val="pl-PL"/>
        </w:rPr>
      </w:pPr>
      <w:r>
        <w:rPr>
          <w:rFonts w:ascii="Arial" w:hAnsi="Arial" w:cs="Arial"/>
          <w:sz w:val="20"/>
          <w:szCs w:val="20"/>
          <w:lang w:val="pl-PL"/>
        </w:rPr>
        <w:t>Załącznik nr 3 do umowy – wykaz rowów w miejscowości Klaudyn</w:t>
      </w:r>
      <w:r w:rsidR="00C34C0C">
        <w:rPr>
          <w:rFonts w:ascii="Arial" w:hAnsi="Arial" w:cs="Arial"/>
          <w:sz w:val="20"/>
          <w:szCs w:val="20"/>
          <w:lang w:val="pl-PL"/>
        </w:rPr>
        <w:t xml:space="preserve"> wraz z mapą</w:t>
      </w:r>
      <w:r>
        <w:rPr>
          <w:rFonts w:ascii="Arial" w:hAnsi="Arial" w:cs="Arial"/>
          <w:sz w:val="20"/>
          <w:szCs w:val="20"/>
          <w:lang w:val="pl-PL"/>
        </w:rPr>
        <w:t>.</w:t>
      </w:r>
    </w:p>
    <w:p w:rsidR="001C5022" w:rsidRDefault="001C5022" w:rsidP="008D2086">
      <w:pPr>
        <w:pStyle w:val="Bezodstpw"/>
        <w:numPr>
          <w:ilvl w:val="0"/>
          <w:numId w:val="56"/>
        </w:numPr>
        <w:rPr>
          <w:rFonts w:ascii="Arial" w:hAnsi="Arial" w:cs="Arial"/>
          <w:sz w:val="20"/>
          <w:szCs w:val="20"/>
          <w:lang w:val="pl-PL"/>
        </w:rPr>
      </w:pPr>
      <w:r>
        <w:rPr>
          <w:rFonts w:ascii="Arial" w:hAnsi="Arial" w:cs="Arial"/>
          <w:sz w:val="20"/>
          <w:szCs w:val="20"/>
          <w:lang w:val="pl-PL"/>
        </w:rPr>
        <w:t>Załącznik nr 4 do umowy – wykaz rowów na terenie gminy Stare Babice</w:t>
      </w:r>
      <w:r w:rsidR="00C34C0C">
        <w:rPr>
          <w:rFonts w:ascii="Arial" w:hAnsi="Arial" w:cs="Arial"/>
          <w:sz w:val="20"/>
          <w:szCs w:val="20"/>
          <w:lang w:val="pl-PL"/>
        </w:rPr>
        <w:t xml:space="preserve"> wraz z mapą</w:t>
      </w:r>
      <w:r>
        <w:rPr>
          <w:rFonts w:ascii="Arial" w:hAnsi="Arial" w:cs="Arial"/>
          <w:sz w:val="20"/>
          <w:szCs w:val="20"/>
          <w:lang w:val="pl-PL"/>
        </w:rPr>
        <w:t>.</w:t>
      </w:r>
    </w:p>
    <w:p w:rsidR="00D6542B" w:rsidRPr="00B61A9B" w:rsidRDefault="00D6542B" w:rsidP="00D6542B">
      <w:pPr>
        <w:pStyle w:val="Bezodstpw"/>
        <w:rPr>
          <w:rFonts w:ascii="Arial" w:hAnsi="Arial" w:cs="Arial"/>
          <w:b/>
          <w:sz w:val="20"/>
          <w:szCs w:val="20"/>
          <w:lang w:val="pl-PL"/>
        </w:rPr>
      </w:pPr>
    </w:p>
    <w:p w:rsidR="00D6542B" w:rsidRDefault="00D6542B" w:rsidP="00D6542B">
      <w:pPr>
        <w:spacing w:after="0" w:line="240" w:lineRule="auto"/>
        <w:jc w:val="center"/>
        <w:rPr>
          <w:rFonts w:ascii="Arial" w:hAnsi="Arial" w:cs="Arial"/>
          <w:b/>
          <w:sz w:val="20"/>
          <w:szCs w:val="20"/>
          <w:lang w:val="pl-PL"/>
        </w:rPr>
      </w:pPr>
    </w:p>
    <w:p w:rsidR="00D6542B" w:rsidRDefault="00D6542B" w:rsidP="00D6542B">
      <w:pPr>
        <w:spacing w:after="0" w:line="240" w:lineRule="auto"/>
        <w:jc w:val="center"/>
        <w:rPr>
          <w:rFonts w:ascii="Arial" w:hAnsi="Arial" w:cs="Arial"/>
          <w:b/>
          <w:sz w:val="20"/>
          <w:szCs w:val="20"/>
          <w:lang w:val="pl-PL"/>
        </w:rPr>
      </w:pPr>
    </w:p>
    <w:p w:rsidR="009F29CB" w:rsidRPr="00004E55" w:rsidRDefault="00D6542B" w:rsidP="009F29CB">
      <w:pPr>
        <w:pStyle w:val="Bezodstpw"/>
        <w:jc w:val="center"/>
        <w:rPr>
          <w:rFonts w:ascii="Arial" w:hAnsi="Arial" w:cs="Arial"/>
          <w:b/>
          <w:sz w:val="20"/>
          <w:szCs w:val="20"/>
          <w:lang w:val="pl-PL"/>
        </w:rPr>
      </w:pPr>
      <w:r w:rsidRPr="00CF613C">
        <w:rPr>
          <w:rFonts w:ascii="Arial" w:hAnsi="Arial" w:cs="Arial"/>
          <w:b/>
          <w:sz w:val="20"/>
          <w:szCs w:val="20"/>
          <w:lang w:val="pl-PL"/>
        </w:rPr>
        <w:t>ZAMAWIAJĄC</w:t>
      </w:r>
      <w:r>
        <w:rPr>
          <w:rFonts w:ascii="Arial" w:hAnsi="Arial" w:cs="Arial"/>
          <w:b/>
          <w:sz w:val="20"/>
          <w:szCs w:val="20"/>
          <w:lang w:val="pl-PL"/>
        </w:rPr>
        <w:t>Y</w:t>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t>WYKONAWCA</w:t>
      </w:r>
    </w:p>
    <w:p w:rsidR="00382DD7" w:rsidRPr="00004E55" w:rsidRDefault="00382DD7" w:rsidP="00382DD7">
      <w:pPr>
        <w:pStyle w:val="Bezodstpw"/>
        <w:jc w:val="center"/>
        <w:rPr>
          <w:rFonts w:ascii="Arial" w:hAnsi="Arial" w:cs="Arial"/>
          <w:b/>
          <w:sz w:val="20"/>
          <w:szCs w:val="20"/>
          <w:lang w:val="pl-PL"/>
        </w:rPr>
      </w:pPr>
    </w:p>
    <w:sectPr w:rsidR="00382DD7" w:rsidRPr="00004E55" w:rsidSect="00CF246D">
      <w:headerReference w:type="default" r:id="rId11"/>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75" w:rsidRDefault="00077475">
      <w:pPr>
        <w:spacing w:after="0" w:line="240" w:lineRule="auto"/>
      </w:pPr>
      <w:r>
        <w:separator/>
      </w:r>
    </w:p>
  </w:endnote>
  <w:endnote w:type="continuationSeparator" w:id="0">
    <w:p w:rsidR="00077475" w:rsidRDefault="0007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7" w:rsidRPr="00100E12" w:rsidRDefault="001E4817" w:rsidP="001205BE">
    <w:pPr>
      <w:pStyle w:val="Stopka"/>
      <w:pBdr>
        <w:top w:val="thinThickSmallGap" w:sz="24" w:space="1" w:color="622423"/>
      </w:pBdr>
      <w:tabs>
        <w:tab w:val="right" w:pos="9073"/>
      </w:tabs>
      <w:jc w:val="both"/>
      <w:rPr>
        <w:rFonts w:ascii="Arial" w:hAnsi="Arial" w:cs="Arial"/>
        <w:i/>
        <w:sz w:val="18"/>
        <w:szCs w:val="18"/>
        <w:lang w:val="pl-PL"/>
      </w:rPr>
    </w:pPr>
    <w:r>
      <w:rPr>
        <w:rFonts w:ascii="Arial" w:hAnsi="Arial" w:cs="Arial"/>
        <w:i/>
        <w:sz w:val="18"/>
        <w:szCs w:val="18"/>
        <w:lang w:val="pl-PL"/>
      </w:rPr>
      <w:t>Koszenie skarp i odmulanie dna rowów melioracyjnych na terenie gminy Stare Babice</w:t>
    </w:r>
    <w:r w:rsidRPr="00100E12">
      <w:rPr>
        <w:rFonts w:ascii="Arial" w:hAnsi="Arial" w:cs="Arial"/>
        <w:i/>
        <w:sz w:val="18"/>
        <w:szCs w:val="18"/>
        <w:lang w:val="pl-PL"/>
      </w:rPr>
      <w:tab/>
      <w:t xml:space="preserve">Strona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sidR="00765204">
      <w:rPr>
        <w:rFonts w:ascii="Arial" w:hAnsi="Arial" w:cs="Arial"/>
        <w:i/>
        <w:noProof/>
        <w:sz w:val="18"/>
        <w:szCs w:val="18"/>
        <w:lang w:val="pl-PL"/>
      </w:rPr>
      <w:t>30</w:t>
    </w:r>
    <w:r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7" w:rsidRDefault="001E4817">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75" w:rsidRDefault="00077475">
      <w:pPr>
        <w:spacing w:after="0" w:line="240" w:lineRule="auto"/>
      </w:pPr>
      <w:r>
        <w:separator/>
      </w:r>
    </w:p>
  </w:footnote>
  <w:footnote w:type="continuationSeparator" w:id="0">
    <w:p w:rsidR="00077475" w:rsidRDefault="00077475">
      <w:pPr>
        <w:spacing w:after="0" w:line="240" w:lineRule="auto"/>
      </w:pPr>
      <w:r>
        <w:continuationSeparator/>
      </w:r>
    </w:p>
  </w:footnote>
  <w:footnote w:id="1">
    <w:p w:rsidR="001E4817" w:rsidRPr="00742CE9" w:rsidRDefault="001E4817" w:rsidP="001C6817">
      <w:pPr>
        <w:pStyle w:val="Tekstprzypisudolnego"/>
        <w:rPr>
          <w:rFonts w:ascii="Arial" w:hAnsi="Arial" w:cs="Arial"/>
          <w:sz w:val="16"/>
          <w:szCs w:val="16"/>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7" w:rsidRPr="00100E12" w:rsidRDefault="001E4817"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7" w:rsidRPr="0062155A" w:rsidRDefault="001E481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0707C9F"/>
    <w:multiLevelType w:val="multilevel"/>
    <w:tmpl w:val="02C0028C"/>
    <w:name w:val="WW8Num74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8">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7CE2077"/>
    <w:multiLevelType w:val="hybridMultilevel"/>
    <w:tmpl w:val="3EF81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AEB083B"/>
    <w:multiLevelType w:val="hybridMultilevel"/>
    <w:tmpl w:val="FB9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4">
    <w:nsid w:val="0CC1774F"/>
    <w:multiLevelType w:val="hybridMultilevel"/>
    <w:tmpl w:val="AEF464E4"/>
    <w:lvl w:ilvl="0" w:tplc="4DFE63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8">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1E4050D"/>
    <w:multiLevelType w:val="hybridMultilevel"/>
    <w:tmpl w:val="E1E484BA"/>
    <w:lvl w:ilvl="0" w:tplc="C79A09B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2">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6F153AD"/>
    <w:multiLevelType w:val="hybridMultilevel"/>
    <w:tmpl w:val="951002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AB5588C"/>
    <w:multiLevelType w:val="hybridMultilevel"/>
    <w:tmpl w:val="9684D4D2"/>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F8852C0"/>
    <w:multiLevelType w:val="hybridMultilevel"/>
    <w:tmpl w:val="A496A356"/>
    <w:name w:val="WW8Num612"/>
    <w:lvl w:ilvl="0" w:tplc="AFBA0698">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FED0B37"/>
    <w:multiLevelType w:val="hybridMultilevel"/>
    <w:tmpl w:val="521693B2"/>
    <w:lvl w:ilvl="0" w:tplc="B76678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1865C01"/>
    <w:multiLevelType w:val="hybridMultilevel"/>
    <w:tmpl w:val="99363A96"/>
    <w:lvl w:ilvl="0" w:tplc="AAC000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18B0DC0"/>
    <w:multiLevelType w:val="hybridMultilevel"/>
    <w:tmpl w:val="61DA4D42"/>
    <w:lvl w:ilvl="0" w:tplc="D2801F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49E67F0"/>
    <w:multiLevelType w:val="hybridMultilevel"/>
    <w:tmpl w:val="49F47A3C"/>
    <w:lvl w:ilvl="0" w:tplc="04150011">
      <w:start w:val="1"/>
      <w:numFmt w:val="decimal"/>
      <w:lvlText w:val="%1)"/>
      <w:lvlJc w:val="left"/>
      <w:pPr>
        <w:ind w:left="720" w:hanging="360"/>
      </w:pPr>
      <w:rPr>
        <w:rFonts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11">
    <w:nsid w:val="27FE7675"/>
    <w:multiLevelType w:val="hybridMultilevel"/>
    <w:tmpl w:val="898E9C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14">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5">
    <w:nsid w:val="2C4C27F6"/>
    <w:multiLevelType w:val="hybridMultilevel"/>
    <w:tmpl w:val="902418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FD25575"/>
    <w:multiLevelType w:val="hybridMultilevel"/>
    <w:tmpl w:val="73389C8A"/>
    <w:lvl w:ilvl="0" w:tplc="3446ED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05B5D81"/>
    <w:multiLevelType w:val="hybridMultilevel"/>
    <w:tmpl w:val="B676680E"/>
    <w:lvl w:ilvl="0" w:tplc="076AF1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1">
    <w:nsid w:val="31CF0238"/>
    <w:multiLevelType w:val="hybridMultilevel"/>
    <w:tmpl w:val="7C7057BA"/>
    <w:lvl w:ilvl="0" w:tplc="6122AAC2">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2226FE5"/>
    <w:multiLevelType w:val="hybridMultilevel"/>
    <w:tmpl w:val="82C2D23C"/>
    <w:lvl w:ilvl="0" w:tplc="12C42C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27C0F63"/>
    <w:multiLevelType w:val="hybridMultilevel"/>
    <w:tmpl w:val="E228A4B4"/>
    <w:lvl w:ilvl="0" w:tplc="297836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27">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8">
    <w:nsid w:val="39D25ADC"/>
    <w:multiLevelType w:val="hybridMultilevel"/>
    <w:tmpl w:val="F3386B98"/>
    <w:lvl w:ilvl="0" w:tplc="8B920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A894E79"/>
    <w:multiLevelType w:val="hybridMultilevel"/>
    <w:tmpl w:val="9286A624"/>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54814F8"/>
    <w:multiLevelType w:val="hybridMultilevel"/>
    <w:tmpl w:val="58C03BF0"/>
    <w:lvl w:ilvl="0" w:tplc="B40CDA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76A6D92"/>
    <w:multiLevelType w:val="hybridMultilevel"/>
    <w:tmpl w:val="72A0F48E"/>
    <w:name w:val="WW8Num6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79A2F4E"/>
    <w:multiLevelType w:val="hybridMultilevel"/>
    <w:tmpl w:val="02A600F6"/>
    <w:lvl w:ilvl="0" w:tplc="914693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AF26393"/>
    <w:multiLevelType w:val="hybridMultilevel"/>
    <w:tmpl w:val="D05E54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B0720E5"/>
    <w:multiLevelType w:val="hybridMultilevel"/>
    <w:tmpl w:val="2D20A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F10555F"/>
    <w:multiLevelType w:val="hybridMultilevel"/>
    <w:tmpl w:val="DE864BFE"/>
    <w:name w:val="WW8Num612322"/>
    <w:lvl w:ilvl="0" w:tplc="6D34CC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50730581"/>
    <w:multiLevelType w:val="hybridMultilevel"/>
    <w:tmpl w:val="C92A0450"/>
    <w:lvl w:ilvl="0" w:tplc="A4F86EF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50811AEF"/>
    <w:multiLevelType w:val="multilevel"/>
    <w:tmpl w:val="AA005CC0"/>
    <w:name w:val="WW8Num41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0">
    <w:nsid w:val="51306635"/>
    <w:multiLevelType w:val="hybridMultilevel"/>
    <w:tmpl w:val="8EC46604"/>
    <w:lvl w:ilvl="0" w:tplc="6C182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2CF0EEA"/>
    <w:multiLevelType w:val="hybridMultilevel"/>
    <w:tmpl w:val="B1A6A82E"/>
    <w:lvl w:ilvl="0" w:tplc="16FE67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31E75A2"/>
    <w:multiLevelType w:val="hybridMultilevel"/>
    <w:tmpl w:val="0F92903E"/>
    <w:lvl w:ilvl="0" w:tplc="FE661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6">
    <w:nsid w:val="57505B13"/>
    <w:multiLevelType w:val="hybridMultilevel"/>
    <w:tmpl w:val="81EE1514"/>
    <w:lvl w:ilvl="0" w:tplc="B40CDA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85341F1"/>
    <w:multiLevelType w:val="hybridMultilevel"/>
    <w:tmpl w:val="1E9EEA8A"/>
    <w:lvl w:ilvl="0" w:tplc="DAD6C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5A8B6133"/>
    <w:multiLevelType w:val="hybridMultilevel"/>
    <w:tmpl w:val="55BEBB30"/>
    <w:name w:val="WW8Num6123"/>
    <w:lvl w:ilvl="0" w:tplc="C7E8C6C2">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CA73908"/>
    <w:multiLevelType w:val="hybridMultilevel"/>
    <w:tmpl w:val="6172AC64"/>
    <w:lvl w:ilvl="0" w:tplc="3ADC90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F965AE4"/>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2912B38"/>
    <w:multiLevelType w:val="hybridMultilevel"/>
    <w:tmpl w:val="DA6E30EA"/>
    <w:lvl w:ilvl="0" w:tplc="D14E52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8">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A760C2F"/>
    <w:multiLevelType w:val="hybridMultilevel"/>
    <w:tmpl w:val="1B6445E2"/>
    <w:lvl w:ilvl="0" w:tplc="6C182F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AB030D7"/>
    <w:multiLevelType w:val="hybridMultilevel"/>
    <w:tmpl w:val="B142ACE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nsid w:val="6C037CC8"/>
    <w:multiLevelType w:val="hybridMultilevel"/>
    <w:tmpl w:val="A442E136"/>
    <w:name w:val="WW8Num61232"/>
    <w:lvl w:ilvl="0" w:tplc="6D34CCE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CD57777"/>
    <w:multiLevelType w:val="hybridMultilevel"/>
    <w:tmpl w:val="C262DDD6"/>
    <w:lvl w:ilvl="0" w:tplc="141E00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33A4171"/>
    <w:multiLevelType w:val="hybridMultilevel"/>
    <w:tmpl w:val="BF76A502"/>
    <w:lvl w:ilvl="0" w:tplc="10FAC0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4D26A31"/>
    <w:multiLevelType w:val="hybridMultilevel"/>
    <w:tmpl w:val="448043D6"/>
    <w:lvl w:ilvl="0" w:tplc="C1D4879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5493ED9"/>
    <w:multiLevelType w:val="hybridMultilevel"/>
    <w:tmpl w:val="A8624384"/>
    <w:lvl w:ilvl="0" w:tplc="2DDE0B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85647F5"/>
    <w:multiLevelType w:val="hybridMultilevel"/>
    <w:tmpl w:val="AF46C6DE"/>
    <w:lvl w:ilvl="0" w:tplc="82068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8BB7605"/>
    <w:multiLevelType w:val="hybridMultilevel"/>
    <w:tmpl w:val="521693B2"/>
    <w:lvl w:ilvl="0" w:tplc="B76678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7A893725"/>
    <w:multiLevelType w:val="hybridMultilevel"/>
    <w:tmpl w:val="9E90908E"/>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C8E22AB"/>
    <w:multiLevelType w:val="hybridMultilevel"/>
    <w:tmpl w:val="D6DC4BAE"/>
    <w:lvl w:ilvl="0" w:tplc="A0CE89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59"/>
  </w:num>
  <w:num w:numId="5">
    <w:abstractNumId w:val="66"/>
  </w:num>
  <w:num w:numId="6">
    <w:abstractNumId w:val="126"/>
  </w:num>
  <w:num w:numId="7">
    <w:abstractNumId w:val="108"/>
  </w:num>
  <w:num w:numId="8">
    <w:abstractNumId w:val="103"/>
  </w:num>
  <w:num w:numId="9">
    <w:abstractNumId w:val="92"/>
  </w:num>
  <w:num w:numId="10">
    <w:abstractNumId w:val="85"/>
  </w:num>
  <w:num w:numId="11">
    <w:abstractNumId w:val="96"/>
  </w:num>
  <w:num w:numId="12">
    <w:abstractNumId w:val="98"/>
  </w:num>
  <w:num w:numId="13">
    <w:abstractNumId w:val="124"/>
  </w:num>
  <w:num w:numId="14">
    <w:abstractNumId w:val="88"/>
  </w:num>
  <w:num w:numId="15">
    <w:abstractNumId w:val="106"/>
  </w:num>
  <w:num w:numId="16">
    <w:abstractNumId w:val="142"/>
  </w:num>
  <w:num w:numId="17">
    <w:abstractNumId w:val="168"/>
  </w:num>
  <w:num w:numId="18">
    <w:abstractNumId w:val="116"/>
  </w:num>
  <w:num w:numId="19">
    <w:abstractNumId w:val="117"/>
  </w:num>
  <w:num w:numId="20">
    <w:abstractNumId w:val="86"/>
  </w:num>
  <w:num w:numId="21">
    <w:abstractNumId w:val="78"/>
  </w:num>
  <w:num w:numId="22">
    <w:abstractNumId w:val="95"/>
  </w:num>
  <w:num w:numId="23">
    <w:abstractNumId w:val="173"/>
  </w:num>
  <w:num w:numId="24">
    <w:abstractNumId w:val="141"/>
  </w:num>
  <w:num w:numId="25">
    <w:abstractNumId w:val="162"/>
  </w:num>
  <w:num w:numId="26">
    <w:abstractNumId w:val="163"/>
  </w:num>
  <w:num w:numId="27">
    <w:abstractNumId w:val="134"/>
  </w:num>
  <w:num w:numId="28">
    <w:abstractNumId w:val="143"/>
  </w:num>
  <w:num w:numId="29">
    <w:abstractNumId w:val="79"/>
  </w:num>
  <w:num w:numId="30">
    <w:abstractNumId w:val="99"/>
  </w:num>
  <w:num w:numId="31">
    <w:abstractNumId w:val="182"/>
  </w:num>
  <w:num w:numId="32">
    <w:abstractNumId w:val="132"/>
  </w:num>
  <w:num w:numId="33">
    <w:abstractNumId w:val="91"/>
  </w:num>
  <w:num w:numId="34">
    <w:abstractNumId w:val="100"/>
  </w:num>
  <w:num w:numId="35">
    <w:abstractNumId w:val="159"/>
  </w:num>
  <w:num w:numId="36">
    <w:abstractNumId w:val="171"/>
  </w:num>
  <w:num w:numId="37">
    <w:abstractNumId w:val="161"/>
  </w:num>
  <w:num w:numId="38">
    <w:abstractNumId w:val="164"/>
  </w:num>
  <w:num w:numId="39">
    <w:abstractNumId w:val="145"/>
  </w:num>
  <w:num w:numId="40">
    <w:abstractNumId w:val="148"/>
  </w:num>
  <w:num w:numId="41">
    <w:abstractNumId w:val="80"/>
  </w:num>
  <w:num w:numId="42">
    <w:abstractNumId w:val="81"/>
  </w:num>
  <w:num w:numId="43">
    <w:abstractNumId w:val="107"/>
  </w:num>
  <w:num w:numId="44">
    <w:abstractNumId w:val="172"/>
  </w:num>
  <w:num w:numId="45">
    <w:abstractNumId w:val="139"/>
  </w:num>
  <w:num w:numId="46">
    <w:abstractNumId w:val="160"/>
  </w:num>
  <w:num w:numId="47">
    <w:abstractNumId w:val="176"/>
  </w:num>
  <w:num w:numId="48">
    <w:abstractNumId w:val="150"/>
  </w:num>
  <w:num w:numId="49">
    <w:abstractNumId w:val="123"/>
  </w:num>
  <w:num w:numId="50">
    <w:abstractNumId w:val="104"/>
  </w:num>
  <w:num w:numId="51">
    <w:abstractNumId w:val="157"/>
  </w:num>
  <w:num w:numId="52">
    <w:abstractNumId w:val="115"/>
  </w:num>
  <w:num w:numId="53">
    <w:abstractNumId w:val="119"/>
  </w:num>
  <w:num w:numId="54">
    <w:abstractNumId w:val="97"/>
  </w:num>
  <w:num w:numId="55">
    <w:abstractNumId w:val="174"/>
  </w:num>
  <w:num w:numId="56">
    <w:abstractNumId w:val="169"/>
  </w:num>
  <w:num w:numId="57">
    <w:abstractNumId w:val="122"/>
  </w:num>
  <w:num w:numId="58">
    <w:abstractNumId w:val="105"/>
  </w:num>
  <w:num w:numId="59">
    <w:abstractNumId w:val="177"/>
  </w:num>
  <w:num w:numId="60">
    <w:abstractNumId w:val="87"/>
  </w:num>
  <w:num w:numId="61">
    <w:abstractNumId w:val="149"/>
  </w:num>
  <w:num w:numId="62">
    <w:abstractNumId w:val="128"/>
  </w:num>
  <w:num w:numId="63">
    <w:abstractNumId w:val="94"/>
  </w:num>
  <w:num w:numId="64">
    <w:abstractNumId w:val="166"/>
  </w:num>
  <w:num w:numId="65">
    <w:abstractNumId w:val="110"/>
  </w:num>
  <w:num w:numId="66">
    <w:abstractNumId w:val="178"/>
  </w:num>
  <w:num w:numId="67">
    <w:abstractNumId w:val="183"/>
  </w:num>
  <w:num w:numId="68">
    <w:abstractNumId w:val="144"/>
  </w:num>
  <w:num w:numId="69">
    <w:abstractNumId w:val="101"/>
  </w:num>
  <w:num w:numId="70">
    <w:abstractNumId w:val="121"/>
  </w:num>
  <w:num w:numId="71">
    <w:abstractNumId w:val="76"/>
  </w:num>
  <w:num w:numId="72">
    <w:abstractNumId w:val="111"/>
  </w:num>
  <w:num w:numId="73">
    <w:abstractNumId w:val="170"/>
  </w:num>
  <w:num w:numId="74">
    <w:abstractNumId w:val="158"/>
  </w:num>
  <w:num w:numId="75">
    <w:abstractNumId w:val="175"/>
  </w:num>
  <w:num w:numId="76">
    <w:abstractNumId w:val="156"/>
  </w:num>
  <w:num w:numId="77">
    <w:abstractNumId w:val="84"/>
  </w:num>
  <w:num w:numId="78">
    <w:abstractNumId w:val="181"/>
  </w:num>
  <w:num w:numId="79">
    <w:abstractNumId w:val="129"/>
  </w:num>
  <w:num w:numId="80">
    <w:abstractNumId w:val="118"/>
  </w:num>
  <w:num w:numId="81">
    <w:abstractNumId w:val="89"/>
  </w:num>
  <w:num w:numId="82">
    <w:abstractNumId w:val="152"/>
  </w:num>
  <w:num w:numId="83">
    <w:abstractNumId w:val="151"/>
  </w:num>
  <w:num w:numId="84">
    <w:abstractNumId w:val="135"/>
  </w:num>
  <w:num w:numId="85">
    <w:abstractNumId w:val="154"/>
  </w:num>
  <w:num w:numId="86">
    <w:abstractNumId w:val="180"/>
  </w:num>
  <w:num w:numId="87">
    <w:abstractNumId w:val="14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4B"/>
    <w:rsid w:val="00004E55"/>
    <w:rsid w:val="0000548A"/>
    <w:rsid w:val="000147B9"/>
    <w:rsid w:val="00016490"/>
    <w:rsid w:val="00016723"/>
    <w:rsid w:val="0001791C"/>
    <w:rsid w:val="00021C62"/>
    <w:rsid w:val="0002481B"/>
    <w:rsid w:val="00025012"/>
    <w:rsid w:val="00032431"/>
    <w:rsid w:val="00033259"/>
    <w:rsid w:val="00033D60"/>
    <w:rsid w:val="00040C26"/>
    <w:rsid w:val="00041DFF"/>
    <w:rsid w:val="00053CE0"/>
    <w:rsid w:val="000568F6"/>
    <w:rsid w:val="00060FFE"/>
    <w:rsid w:val="00063455"/>
    <w:rsid w:val="00072223"/>
    <w:rsid w:val="0007421E"/>
    <w:rsid w:val="00074E94"/>
    <w:rsid w:val="00077475"/>
    <w:rsid w:val="000826FE"/>
    <w:rsid w:val="000845A6"/>
    <w:rsid w:val="00084EF4"/>
    <w:rsid w:val="00085109"/>
    <w:rsid w:val="00090457"/>
    <w:rsid w:val="00090E69"/>
    <w:rsid w:val="000912E0"/>
    <w:rsid w:val="0009159C"/>
    <w:rsid w:val="00092DC7"/>
    <w:rsid w:val="00094BDA"/>
    <w:rsid w:val="00095589"/>
    <w:rsid w:val="000961B4"/>
    <w:rsid w:val="0009787D"/>
    <w:rsid w:val="000A11D6"/>
    <w:rsid w:val="000A6C2D"/>
    <w:rsid w:val="000B23DC"/>
    <w:rsid w:val="000B5055"/>
    <w:rsid w:val="000B5418"/>
    <w:rsid w:val="000C0965"/>
    <w:rsid w:val="000C24F0"/>
    <w:rsid w:val="000C4C87"/>
    <w:rsid w:val="000D036C"/>
    <w:rsid w:val="000D1C33"/>
    <w:rsid w:val="000D47F2"/>
    <w:rsid w:val="000E38C0"/>
    <w:rsid w:val="000E422D"/>
    <w:rsid w:val="000E5853"/>
    <w:rsid w:val="000E6101"/>
    <w:rsid w:val="000E626E"/>
    <w:rsid w:val="000F3D23"/>
    <w:rsid w:val="000F4CC4"/>
    <w:rsid w:val="000F7397"/>
    <w:rsid w:val="000F78EF"/>
    <w:rsid w:val="000F7E8F"/>
    <w:rsid w:val="00100E12"/>
    <w:rsid w:val="00104648"/>
    <w:rsid w:val="00106F0F"/>
    <w:rsid w:val="00111612"/>
    <w:rsid w:val="00112A17"/>
    <w:rsid w:val="00112ADA"/>
    <w:rsid w:val="001141AF"/>
    <w:rsid w:val="00114EA9"/>
    <w:rsid w:val="00115D48"/>
    <w:rsid w:val="00115EFF"/>
    <w:rsid w:val="00117329"/>
    <w:rsid w:val="001205BE"/>
    <w:rsid w:val="00127C12"/>
    <w:rsid w:val="001316AB"/>
    <w:rsid w:val="001332CD"/>
    <w:rsid w:val="00134874"/>
    <w:rsid w:val="00135E5F"/>
    <w:rsid w:val="0013700A"/>
    <w:rsid w:val="00137259"/>
    <w:rsid w:val="00140364"/>
    <w:rsid w:val="00140A7E"/>
    <w:rsid w:val="00142FA1"/>
    <w:rsid w:val="00143001"/>
    <w:rsid w:val="001434FA"/>
    <w:rsid w:val="0014503D"/>
    <w:rsid w:val="00146111"/>
    <w:rsid w:val="00151454"/>
    <w:rsid w:val="001515AA"/>
    <w:rsid w:val="00151C53"/>
    <w:rsid w:val="00153527"/>
    <w:rsid w:val="00154890"/>
    <w:rsid w:val="00155CF4"/>
    <w:rsid w:val="0015605C"/>
    <w:rsid w:val="00156E59"/>
    <w:rsid w:val="001606EE"/>
    <w:rsid w:val="0016111E"/>
    <w:rsid w:val="00173E51"/>
    <w:rsid w:val="001754D9"/>
    <w:rsid w:val="0017559E"/>
    <w:rsid w:val="00176986"/>
    <w:rsid w:val="00183E54"/>
    <w:rsid w:val="00184E98"/>
    <w:rsid w:val="00186ED8"/>
    <w:rsid w:val="00187428"/>
    <w:rsid w:val="0019170E"/>
    <w:rsid w:val="00193D06"/>
    <w:rsid w:val="00197E72"/>
    <w:rsid w:val="001A05DA"/>
    <w:rsid w:val="001A141D"/>
    <w:rsid w:val="001A1600"/>
    <w:rsid w:val="001A55C6"/>
    <w:rsid w:val="001B15D4"/>
    <w:rsid w:val="001B1DEE"/>
    <w:rsid w:val="001B3B7A"/>
    <w:rsid w:val="001B5147"/>
    <w:rsid w:val="001B7BC1"/>
    <w:rsid w:val="001C1D38"/>
    <w:rsid w:val="001C2BDE"/>
    <w:rsid w:val="001C5022"/>
    <w:rsid w:val="001C61D4"/>
    <w:rsid w:val="001C63C5"/>
    <w:rsid w:val="001C6817"/>
    <w:rsid w:val="001D1256"/>
    <w:rsid w:val="001D6E14"/>
    <w:rsid w:val="001E4817"/>
    <w:rsid w:val="001F0435"/>
    <w:rsid w:val="001F261A"/>
    <w:rsid w:val="001F3306"/>
    <w:rsid w:val="0020230E"/>
    <w:rsid w:val="00206933"/>
    <w:rsid w:val="002073BA"/>
    <w:rsid w:val="00210D0A"/>
    <w:rsid w:val="00211F46"/>
    <w:rsid w:val="0021632E"/>
    <w:rsid w:val="002232CB"/>
    <w:rsid w:val="0022399F"/>
    <w:rsid w:val="00224F50"/>
    <w:rsid w:val="0022776E"/>
    <w:rsid w:val="00234430"/>
    <w:rsid w:val="00234720"/>
    <w:rsid w:val="00237089"/>
    <w:rsid w:val="00242629"/>
    <w:rsid w:val="00244F8B"/>
    <w:rsid w:val="00247FCC"/>
    <w:rsid w:val="00250857"/>
    <w:rsid w:val="00252479"/>
    <w:rsid w:val="00254BF8"/>
    <w:rsid w:val="00257187"/>
    <w:rsid w:val="002603D7"/>
    <w:rsid w:val="00261AE3"/>
    <w:rsid w:val="0026498D"/>
    <w:rsid w:val="002733EF"/>
    <w:rsid w:val="00273F0C"/>
    <w:rsid w:val="00274EBD"/>
    <w:rsid w:val="00277660"/>
    <w:rsid w:val="00282AE8"/>
    <w:rsid w:val="00283B1D"/>
    <w:rsid w:val="00290582"/>
    <w:rsid w:val="002921C3"/>
    <w:rsid w:val="00296395"/>
    <w:rsid w:val="00296A60"/>
    <w:rsid w:val="00296F0B"/>
    <w:rsid w:val="002A18C1"/>
    <w:rsid w:val="002A3FD1"/>
    <w:rsid w:val="002A6AFF"/>
    <w:rsid w:val="002A7EBB"/>
    <w:rsid w:val="002B0FFB"/>
    <w:rsid w:val="002B7D45"/>
    <w:rsid w:val="002C31BB"/>
    <w:rsid w:val="002C62D8"/>
    <w:rsid w:val="002D6AED"/>
    <w:rsid w:val="002E25CD"/>
    <w:rsid w:val="002E33EC"/>
    <w:rsid w:val="002F0F80"/>
    <w:rsid w:val="002F2CA3"/>
    <w:rsid w:val="002F3929"/>
    <w:rsid w:val="00302517"/>
    <w:rsid w:val="003030DF"/>
    <w:rsid w:val="00303A7C"/>
    <w:rsid w:val="003050E9"/>
    <w:rsid w:val="003119F4"/>
    <w:rsid w:val="00311FC6"/>
    <w:rsid w:val="003121EA"/>
    <w:rsid w:val="003219CB"/>
    <w:rsid w:val="00323AB0"/>
    <w:rsid w:val="0032498F"/>
    <w:rsid w:val="00327B01"/>
    <w:rsid w:val="00330052"/>
    <w:rsid w:val="003300F6"/>
    <w:rsid w:val="0033274E"/>
    <w:rsid w:val="00333492"/>
    <w:rsid w:val="00335915"/>
    <w:rsid w:val="00335E27"/>
    <w:rsid w:val="0034545A"/>
    <w:rsid w:val="00350731"/>
    <w:rsid w:val="0035125B"/>
    <w:rsid w:val="003523C0"/>
    <w:rsid w:val="00357A50"/>
    <w:rsid w:val="00362BF2"/>
    <w:rsid w:val="00364044"/>
    <w:rsid w:val="00364A11"/>
    <w:rsid w:val="003662C2"/>
    <w:rsid w:val="00367BBD"/>
    <w:rsid w:val="003725F5"/>
    <w:rsid w:val="00374087"/>
    <w:rsid w:val="00380924"/>
    <w:rsid w:val="00380A59"/>
    <w:rsid w:val="00382DD7"/>
    <w:rsid w:val="00384BCD"/>
    <w:rsid w:val="00387F07"/>
    <w:rsid w:val="00392BDD"/>
    <w:rsid w:val="003938B9"/>
    <w:rsid w:val="00394AE0"/>
    <w:rsid w:val="003971B5"/>
    <w:rsid w:val="00397E03"/>
    <w:rsid w:val="003A3F2C"/>
    <w:rsid w:val="003A4EEB"/>
    <w:rsid w:val="003A74B9"/>
    <w:rsid w:val="003A76FC"/>
    <w:rsid w:val="003A7996"/>
    <w:rsid w:val="003A7C3A"/>
    <w:rsid w:val="003B1C98"/>
    <w:rsid w:val="003B45BE"/>
    <w:rsid w:val="003B5BFB"/>
    <w:rsid w:val="003B77FA"/>
    <w:rsid w:val="003C0EC1"/>
    <w:rsid w:val="003C4F22"/>
    <w:rsid w:val="003C6B17"/>
    <w:rsid w:val="003D0062"/>
    <w:rsid w:val="003D1435"/>
    <w:rsid w:val="003D1A0D"/>
    <w:rsid w:val="003D56AA"/>
    <w:rsid w:val="003D6B99"/>
    <w:rsid w:val="003E0460"/>
    <w:rsid w:val="003E53FF"/>
    <w:rsid w:val="003E7B5B"/>
    <w:rsid w:val="003F01A7"/>
    <w:rsid w:val="003F4081"/>
    <w:rsid w:val="003F774D"/>
    <w:rsid w:val="0040438E"/>
    <w:rsid w:val="00404EBF"/>
    <w:rsid w:val="004072EF"/>
    <w:rsid w:val="004077FC"/>
    <w:rsid w:val="00411830"/>
    <w:rsid w:val="00413817"/>
    <w:rsid w:val="004138A6"/>
    <w:rsid w:val="0041424F"/>
    <w:rsid w:val="0041588D"/>
    <w:rsid w:val="004163B7"/>
    <w:rsid w:val="004200DC"/>
    <w:rsid w:val="004222A5"/>
    <w:rsid w:val="004311D6"/>
    <w:rsid w:val="004338B4"/>
    <w:rsid w:val="004338CC"/>
    <w:rsid w:val="0044088C"/>
    <w:rsid w:val="00442D30"/>
    <w:rsid w:val="00444C8B"/>
    <w:rsid w:val="00445116"/>
    <w:rsid w:val="004479D1"/>
    <w:rsid w:val="00451498"/>
    <w:rsid w:val="00452886"/>
    <w:rsid w:val="00452F91"/>
    <w:rsid w:val="004555F7"/>
    <w:rsid w:val="00455D54"/>
    <w:rsid w:val="00456A13"/>
    <w:rsid w:val="00457EB8"/>
    <w:rsid w:val="00464561"/>
    <w:rsid w:val="00464C9A"/>
    <w:rsid w:val="00466AD5"/>
    <w:rsid w:val="00470E22"/>
    <w:rsid w:val="00471953"/>
    <w:rsid w:val="004744E5"/>
    <w:rsid w:val="00475DF4"/>
    <w:rsid w:val="004831AB"/>
    <w:rsid w:val="00483B31"/>
    <w:rsid w:val="00485B33"/>
    <w:rsid w:val="004902B5"/>
    <w:rsid w:val="0049523A"/>
    <w:rsid w:val="00495770"/>
    <w:rsid w:val="004A67B4"/>
    <w:rsid w:val="004A716F"/>
    <w:rsid w:val="004A74F2"/>
    <w:rsid w:val="004B27B0"/>
    <w:rsid w:val="004B44A6"/>
    <w:rsid w:val="004B5457"/>
    <w:rsid w:val="004B688D"/>
    <w:rsid w:val="004B6F67"/>
    <w:rsid w:val="004C1C12"/>
    <w:rsid w:val="004C296A"/>
    <w:rsid w:val="004C3AE3"/>
    <w:rsid w:val="004C3BF4"/>
    <w:rsid w:val="004C43FD"/>
    <w:rsid w:val="004C5335"/>
    <w:rsid w:val="004C7560"/>
    <w:rsid w:val="004D222A"/>
    <w:rsid w:val="004D35C2"/>
    <w:rsid w:val="004D3AE6"/>
    <w:rsid w:val="004E05BA"/>
    <w:rsid w:val="004E18D7"/>
    <w:rsid w:val="004E33E1"/>
    <w:rsid w:val="004E4289"/>
    <w:rsid w:val="004E5987"/>
    <w:rsid w:val="004E6123"/>
    <w:rsid w:val="004F0396"/>
    <w:rsid w:val="004F08B9"/>
    <w:rsid w:val="004F13F9"/>
    <w:rsid w:val="004F3159"/>
    <w:rsid w:val="004F4452"/>
    <w:rsid w:val="004F4901"/>
    <w:rsid w:val="004F7A38"/>
    <w:rsid w:val="004F7B63"/>
    <w:rsid w:val="00500721"/>
    <w:rsid w:val="00500840"/>
    <w:rsid w:val="0050456B"/>
    <w:rsid w:val="00505A03"/>
    <w:rsid w:val="00515AE6"/>
    <w:rsid w:val="00521541"/>
    <w:rsid w:val="00522100"/>
    <w:rsid w:val="00523DC3"/>
    <w:rsid w:val="00524414"/>
    <w:rsid w:val="0052702B"/>
    <w:rsid w:val="00530698"/>
    <w:rsid w:val="00537277"/>
    <w:rsid w:val="005372D5"/>
    <w:rsid w:val="005373E7"/>
    <w:rsid w:val="00544D4A"/>
    <w:rsid w:val="00554E17"/>
    <w:rsid w:val="00555180"/>
    <w:rsid w:val="00561953"/>
    <w:rsid w:val="0056734F"/>
    <w:rsid w:val="00570740"/>
    <w:rsid w:val="0057308E"/>
    <w:rsid w:val="00576B85"/>
    <w:rsid w:val="00577C7E"/>
    <w:rsid w:val="00583CDB"/>
    <w:rsid w:val="00583DFD"/>
    <w:rsid w:val="00587D47"/>
    <w:rsid w:val="00592811"/>
    <w:rsid w:val="0059440F"/>
    <w:rsid w:val="005A1C66"/>
    <w:rsid w:val="005B2F5D"/>
    <w:rsid w:val="005B65CD"/>
    <w:rsid w:val="005C2132"/>
    <w:rsid w:val="005C2EFB"/>
    <w:rsid w:val="005C308B"/>
    <w:rsid w:val="005C38DF"/>
    <w:rsid w:val="005C526F"/>
    <w:rsid w:val="005D2271"/>
    <w:rsid w:val="005D4F02"/>
    <w:rsid w:val="005E5B82"/>
    <w:rsid w:val="005E7819"/>
    <w:rsid w:val="005E7B0C"/>
    <w:rsid w:val="005E7E5C"/>
    <w:rsid w:val="005F13ED"/>
    <w:rsid w:val="005F2E38"/>
    <w:rsid w:val="005F6FCC"/>
    <w:rsid w:val="005F7A9A"/>
    <w:rsid w:val="0060120C"/>
    <w:rsid w:val="0060222A"/>
    <w:rsid w:val="00606A0D"/>
    <w:rsid w:val="00606FC2"/>
    <w:rsid w:val="00611717"/>
    <w:rsid w:val="00613328"/>
    <w:rsid w:val="0061475D"/>
    <w:rsid w:val="00615A8C"/>
    <w:rsid w:val="00616293"/>
    <w:rsid w:val="00620895"/>
    <w:rsid w:val="0062155A"/>
    <w:rsid w:val="006276E4"/>
    <w:rsid w:val="00635704"/>
    <w:rsid w:val="00641F05"/>
    <w:rsid w:val="00643255"/>
    <w:rsid w:val="0064444C"/>
    <w:rsid w:val="00653059"/>
    <w:rsid w:val="00656397"/>
    <w:rsid w:val="006569A9"/>
    <w:rsid w:val="006573A3"/>
    <w:rsid w:val="00664AB5"/>
    <w:rsid w:val="0066606E"/>
    <w:rsid w:val="00667729"/>
    <w:rsid w:val="00670328"/>
    <w:rsid w:val="0067436E"/>
    <w:rsid w:val="006765BE"/>
    <w:rsid w:val="00677F40"/>
    <w:rsid w:val="006839E6"/>
    <w:rsid w:val="00684843"/>
    <w:rsid w:val="00685F66"/>
    <w:rsid w:val="0069000B"/>
    <w:rsid w:val="0069018B"/>
    <w:rsid w:val="0069119D"/>
    <w:rsid w:val="00692A8C"/>
    <w:rsid w:val="006978C2"/>
    <w:rsid w:val="006A0E2C"/>
    <w:rsid w:val="006A7E07"/>
    <w:rsid w:val="006B01E8"/>
    <w:rsid w:val="006B1B79"/>
    <w:rsid w:val="006B5497"/>
    <w:rsid w:val="006B7B22"/>
    <w:rsid w:val="006C5E19"/>
    <w:rsid w:val="006D1908"/>
    <w:rsid w:val="006D1FD9"/>
    <w:rsid w:val="006D4C17"/>
    <w:rsid w:val="006D5072"/>
    <w:rsid w:val="006E0AB6"/>
    <w:rsid w:val="006E3780"/>
    <w:rsid w:val="006E4973"/>
    <w:rsid w:val="006E6467"/>
    <w:rsid w:val="006F3D74"/>
    <w:rsid w:val="007008A8"/>
    <w:rsid w:val="007042F8"/>
    <w:rsid w:val="007045AF"/>
    <w:rsid w:val="00704D65"/>
    <w:rsid w:val="00713616"/>
    <w:rsid w:val="00720832"/>
    <w:rsid w:val="0072228B"/>
    <w:rsid w:val="00723E9F"/>
    <w:rsid w:val="00726228"/>
    <w:rsid w:val="00726A3F"/>
    <w:rsid w:val="007274C4"/>
    <w:rsid w:val="0073162A"/>
    <w:rsid w:val="00732B7F"/>
    <w:rsid w:val="007371A3"/>
    <w:rsid w:val="00741CF5"/>
    <w:rsid w:val="00747C1F"/>
    <w:rsid w:val="007512BD"/>
    <w:rsid w:val="00752555"/>
    <w:rsid w:val="00756719"/>
    <w:rsid w:val="00760E45"/>
    <w:rsid w:val="00760E96"/>
    <w:rsid w:val="00763490"/>
    <w:rsid w:val="00765204"/>
    <w:rsid w:val="00767A0C"/>
    <w:rsid w:val="00767CFF"/>
    <w:rsid w:val="00771C9F"/>
    <w:rsid w:val="00775276"/>
    <w:rsid w:val="0077740E"/>
    <w:rsid w:val="00781FF3"/>
    <w:rsid w:val="00784FD4"/>
    <w:rsid w:val="00787D78"/>
    <w:rsid w:val="00792D31"/>
    <w:rsid w:val="00793C65"/>
    <w:rsid w:val="00795931"/>
    <w:rsid w:val="00796493"/>
    <w:rsid w:val="007970BB"/>
    <w:rsid w:val="007A035C"/>
    <w:rsid w:val="007A11C0"/>
    <w:rsid w:val="007A1B19"/>
    <w:rsid w:val="007A2786"/>
    <w:rsid w:val="007A4D72"/>
    <w:rsid w:val="007A5DC4"/>
    <w:rsid w:val="007B30F4"/>
    <w:rsid w:val="007B400B"/>
    <w:rsid w:val="007B49BE"/>
    <w:rsid w:val="007B5333"/>
    <w:rsid w:val="007B5815"/>
    <w:rsid w:val="007C09AF"/>
    <w:rsid w:val="007D1A8B"/>
    <w:rsid w:val="007D38C7"/>
    <w:rsid w:val="007D3F80"/>
    <w:rsid w:val="007D70DD"/>
    <w:rsid w:val="007E151A"/>
    <w:rsid w:val="007E1B84"/>
    <w:rsid w:val="007E375A"/>
    <w:rsid w:val="007E3E33"/>
    <w:rsid w:val="007E4E80"/>
    <w:rsid w:val="007E55E2"/>
    <w:rsid w:val="007E60E6"/>
    <w:rsid w:val="007E63C9"/>
    <w:rsid w:val="007F0DCA"/>
    <w:rsid w:val="007F19E9"/>
    <w:rsid w:val="007F450C"/>
    <w:rsid w:val="007F5CB0"/>
    <w:rsid w:val="00801763"/>
    <w:rsid w:val="008032EE"/>
    <w:rsid w:val="00811943"/>
    <w:rsid w:val="00814A5D"/>
    <w:rsid w:val="0082768C"/>
    <w:rsid w:val="00832B96"/>
    <w:rsid w:val="0083346B"/>
    <w:rsid w:val="00835107"/>
    <w:rsid w:val="00841DB8"/>
    <w:rsid w:val="0084456A"/>
    <w:rsid w:val="008447D9"/>
    <w:rsid w:val="008476B0"/>
    <w:rsid w:val="00852058"/>
    <w:rsid w:val="00853582"/>
    <w:rsid w:val="00854BD3"/>
    <w:rsid w:val="00856E63"/>
    <w:rsid w:val="008605D6"/>
    <w:rsid w:val="00863BF9"/>
    <w:rsid w:val="0087039A"/>
    <w:rsid w:val="00870A97"/>
    <w:rsid w:val="008712F6"/>
    <w:rsid w:val="00873AFF"/>
    <w:rsid w:val="00875405"/>
    <w:rsid w:val="00881437"/>
    <w:rsid w:val="0088211B"/>
    <w:rsid w:val="00883D1D"/>
    <w:rsid w:val="00884268"/>
    <w:rsid w:val="00892FCE"/>
    <w:rsid w:val="008943A8"/>
    <w:rsid w:val="0089582F"/>
    <w:rsid w:val="008A0FC8"/>
    <w:rsid w:val="008A24DC"/>
    <w:rsid w:val="008A2BB8"/>
    <w:rsid w:val="008A50C1"/>
    <w:rsid w:val="008A6F41"/>
    <w:rsid w:val="008B1F0F"/>
    <w:rsid w:val="008B2650"/>
    <w:rsid w:val="008B29E1"/>
    <w:rsid w:val="008B44F6"/>
    <w:rsid w:val="008B69D9"/>
    <w:rsid w:val="008C184F"/>
    <w:rsid w:val="008D1421"/>
    <w:rsid w:val="008D1CE4"/>
    <w:rsid w:val="008D1DCA"/>
    <w:rsid w:val="008D2086"/>
    <w:rsid w:val="008D3204"/>
    <w:rsid w:val="008D3E8A"/>
    <w:rsid w:val="008D69D3"/>
    <w:rsid w:val="008E011F"/>
    <w:rsid w:val="008E1EE6"/>
    <w:rsid w:val="008E4FCE"/>
    <w:rsid w:val="008E79AB"/>
    <w:rsid w:val="008F015C"/>
    <w:rsid w:val="008F0E72"/>
    <w:rsid w:val="008F48B0"/>
    <w:rsid w:val="008F68F8"/>
    <w:rsid w:val="008F6D17"/>
    <w:rsid w:val="008F7FD7"/>
    <w:rsid w:val="0090349F"/>
    <w:rsid w:val="00911A71"/>
    <w:rsid w:val="00912EB9"/>
    <w:rsid w:val="009142D8"/>
    <w:rsid w:val="009151BE"/>
    <w:rsid w:val="0091547E"/>
    <w:rsid w:val="0091584B"/>
    <w:rsid w:val="00920A38"/>
    <w:rsid w:val="00922322"/>
    <w:rsid w:val="009226E6"/>
    <w:rsid w:val="00922C36"/>
    <w:rsid w:val="00930C8A"/>
    <w:rsid w:val="00933083"/>
    <w:rsid w:val="00937BF9"/>
    <w:rsid w:val="00946366"/>
    <w:rsid w:val="00946955"/>
    <w:rsid w:val="00946CEE"/>
    <w:rsid w:val="00953AC7"/>
    <w:rsid w:val="00955A97"/>
    <w:rsid w:val="00961061"/>
    <w:rsid w:val="00961AA0"/>
    <w:rsid w:val="0096328F"/>
    <w:rsid w:val="00965D9E"/>
    <w:rsid w:val="00966258"/>
    <w:rsid w:val="00966F08"/>
    <w:rsid w:val="009678AB"/>
    <w:rsid w:val="00972B9B"/>
    <w:rsid w:val="009774D0"/>
    <w:rsid w:val="00977CAA"/>
    <w:rsid w:val="009827D5"/>
    <w:rsid w:val="009828B4"/>
    <w:rsid w:val="009854F8"/>
    <w:rsid w:val="0098654C"/>
    <w:rsid w:val="00986CB4"/>
    <w:rsid w:val="00992A92"/>
    <w:rsid w:val="00993074"/>
    <w:rsid w:val="00993912"/>
    <w:rsid w:val="00995CFC"/>
    <w:rsid w:val="00996574"/>
    <w:rsid w:val="009A40E6"/>
    <w:rsid w:val="009A5553"/>
    <w:rsid w:val="009B048E"/>
    <w:rsid w:val="009B19E9"/>
    <w:rsid w:val="009B427D"/>
    <w:rsid w:val="009B429F"/>
    <w:rsid w:val="009B75EC"/>
    <w:rsid w:val="009B7760"/>
    <w:rsid w:val="009C52EB"/>
    <w:rsid w:val="009D79AB"/>
    <w:rsid w:val="009D7DC4"/>
    <w:rsid w:val="009E01FB"/>
    <w:rsid w:val="009E3000"/>
    <w:rsid w:val="009E40E2"/>
    <w:rsid w:val="009E4C11"/>
    <w:rsid w:val="009E6DFC"/>
    <w:rsid w:val="009E7CF3"/>
    <w:rsid w:val="009F29CB"/>
    <w:rsid w:val="009F30FA"/>
    <w:rsid w:val="009F4BD7"/>
    <w:rsid w:val="009F799E"/>
    <w:rsid w:val="00A02313"/>
    <w:rsid w:val="00A02640"/>
    <w:rsid w:val="00A03BC5"/>
    <w:rsid w:val="00A100B0"/>
    <w:rsid w:val="00A12B31"/>
    <w:rsid w:val="00A12B8A"/>
    <w:rsid w:val="00A1366C"/>
    <w:rsid w:val="00A17B5A"/>
    <w:rsid w:val="00A20A9D"/>
    <w:rsid w:val="00A23D5D"/>
    <w:rsid w:val="00A25351"/>
    <w:rsid w:val="00A25DB8"/>
    <w:rsid w:val="00A275C3"/>
    <w:rsid w:val="00A2773B"/>
    <w:rsid w:val="00A317AB"/>
    <w:rsid w:val="00A33D6B"/>
    <w:rsid w:val="00A37D94"/>
    <w:rsid w:val="00A40BF6"/>
    <w:rsid w:val="00A40E75"/>
    <w:rsid w:val="00A42F88"/>
    <w:rsid w:val="00A436CA"/>
    <w:rsid w:val="00A450CD"/>
    <w:rsid w:val="00A4562B"/>
    <w:rsid w:val="00A46355"/>
    <w:rsid w:val="00A466D9"/>
    <w:rsid w:val="00A57031"/>
    <w:rsid w:val="00A57127"/>
    <w:rsid w:val="00A67E64"/>
    <w:rsid w:val="00A72E23"/>
    <w:rsid w:val="00A76599"/>
    <w:rsid w:val="00A80656"/>
    <w:rsid w:val="00A822DB"/>
    <w:rsid w:val="00A83F57"/>
    <w:rsid w:val="00A84426"/>
    <w:rsid w:val="00A85BFB"/>
    <w:rsid w:val="00A86D49"/>
    <w:rsid w:val="00A902E3"/>
    <w:rsid w:val="00A941AA"/>
    <w:rsid w:val="00A9601D"/>
    <w:rsid w:val="00AA4A67"/>
    <w:rsid w:val="00AA5637"/>
    <w:rsid w:val="00AC05E0"/>
    <w:rsid w:val="00AC0D80"/>
    <w:rsid w:val="00AC21E6"/>
    <w:rsid w:val="00AC2763"/>
    <w:rsid w:val="00AC500F"/>
    <w:rsid w:val="00AC5B6B"/>
    <w:rsid w:val="00AD17F3"/>
    <w:rsid w:val="00AD7E52"/>
    <w:rsid w:val="00AE1E3C"/>
    <w:rsid w:val="00AE6885"/>
    <w:rsid w:val="00AE6B3F"/>
    <w:rsid w:val="00AE6EC4"/>
    <w:rsid w:val="00AF0BA0"/>
    <w:rsid w:val="00AF1897"/>
    <w:rsid w:val="00AF1AA5"/>
    <w:rsid w:val="00AF7C67"/>
    <w:rsid w:val="00AF7E7E"/>
    <w:rsid w:val="00B02919"/>
    <w:rsid w:val="00B12F47"/>
    <w:rsid w:val="00B13D87"/>
    <w:rsid w:val="00B13FED"/>
    <w:rsid w:val="00B15D82"/>
    <w:rsid w:val="00B206F6"/>
    <w:rsid w:val="00B20CD7"/>
    <w:rsid w:val="00B21612"/>
    <w:rsid w:val="00B21C5D"/>
    <w:rsid w:val="00B22F76"/>
    <w:rsid w:val="00B253F0"/>
    <w:rsid w:val="00B27993"/>
    <w:rsid w:val="00B303B4"/>
    <w:rsid w:val="00B351BD"/>
    <w:rsid w:val="00B46781"/>
    <w:rsid w:val="00B46A0E"/>
    <w:rsid w:val="00B47FCF"/>
    <w:rsid w:val="00B501E7"/>
    <w:rsid w:val="00B50A39"/>
    <w:rsid w:val="00B5279C"/>
    <w:rsid w:val="00B52DA0"/>
    <w:rsid w:val="00B53D8B"/>
    <w:rsid w:val="00B5406E"/>
    <w:rsid w:val="00B57422"/>
    <w:rsid w:val="00B625DA"/>
    <w:rsid w:val="00B6367E"/>
    <w:rsid w:val="00B66872"/>
    <w:rsid w:val="00B66A2E"/>
    <w:rsid w:val="00B670C8"/>
    <w:rsid w:val="00B67866"/>
    <w:rsid w:val="00B718DB"/>
    <w:rsid w:val="00B7209C"/>
    <w:rsid w:val="00B7273F"/>
    <w:rsid w:val="00B81FA3"/>
    <w:rsid w:val="00B8387F"/>
    <w:rsid w:val="00B85A04"/>
    <w:rsid w:val="00B872D3"/>
    <w:rsid w:val="00B90CE0"/>
    <w:rsid w:val="00B92A37"/>
    <w:rsid w:val="00B93BE2"/>
    <w:rsid w:val="00B950D7"/>
    <w:rsid w:val="00B9558F"/>
    <w:rsid w:val="00B96586"/>
    <w:rsid w:val="00BA1C5A"/>
    <w:rsid w:val="00BA554E"/>
    <w:rsid w:val="00BB2EAB"/>
    <w:rsid w:val="00BB2EC9"/>
    <w:rsid w:val="00BB33D3"/>
    <w:rsid w:val="00BB40DA"/>
    <w:rsid w:val="00BC1537"/>
    <w:rsid w:val="00BC15AB"/>
    <w:rsid w:val="00BC5ED4"/>
    <w:rsid w:val="00BD4796"/>
    <w:rsid w:val="00BD4887"/>
    <w:rsid w:val="00BD5746"/>
    <w:rsid w:val="00BD6802"/>
    <w:rsid w:val="00BE01B8"/>
    <w:rsid w:val="00BE088F"/>
    <w:rsid w:val="00BE282C"/>
    <w:rsid w:val="00BE5BF7"/>
    <w:rsid w:val="00BE6955"/>
    <w:rsid w:val="00BE76B2"/>
    <w:rsid w:val="00BE78C4"/>
    <w:rsid w:val="00BF0439"/>
    <w:rsid w:val="00BF42B1"/>
    <w:rsid w:val="00BF561A"/>
    <w:rsid w:val="00BF67A3"/>
    <w:rsid w:val="00C041C3"/>
    <w:rsid w:val="00C04A19"/>
    <w:rsid w:val="00C0509F"/>
    <w:rsid w:val="00C05C8B"/>
    <w:rsid w:val="00C15914"/>
    <w:rsid w:val="00C2222D"/>
    <w:rsid w:val="00C24CB8"/>
    <w:rsid w:val="00C27483"/>
    <w:rsid w:val="00C32940"/>
    <w:rsid w:val="00C34C0C"/>
    <w:rsid w:val="00C408C7"/>
    <w:rsid w:val="00C41E53"/>
    <w:rsid w:val="00C43AC3"/>
    <w:rsid w:val="00C46899"/>
    <w:rsid w:val="00C51989"/>
    <w:rsid w:val="00C523F7"/>
    <w:rsid w:val="00C53ABB"/>
    <w:rsid w:val="00C552C6"/>
    <w:rsid w:val="00C55CE0"/>
    <w:rsid w:val="00C6472D"/>
    <w:rsid w:val="00C66CBC"/>
    <w:rsid w:val="00C676C0"/>
    <w:rsid w:val="00C74B8C"/>
    <w:rsid w:val="00C7565D"/>
    <w:rsid w:val="00C8173E"/>
    <w:rsid w:val="00C81C21"/>
    <w:rsid w:val="00C81C2A"/>
    <w:rsid w:val="00C82ADF"/>
    <w:rsid w:val="00C86A06"/>
    <w:rsid w:val="00C91A8F"/>
    <w:rsid w:val="00C94117"/>
    <w:rsid w:val="00C96C2E"/>
    <w:rsid w:val="00CA2AF9"/>
    <w:rsid w:val="00CA35AC"/>
    <w:rsid w:val="00CA5744"/>
    <w:rsid w:val="00CA57CF"/>
    <w:rsid w:val="00CB550A"/>
    <w:rsid w:val="00CB5DC1"/>
    <w:rsid w:val="00CB7E38"/>
    <w:rsid w:val="00CC7CEF"/>
    <w:rsid w:val="00CE0E25"/>
    <w:rsid w:val="00CE1CA1"/>
    <w:rsid w:val="00CE2EED"/>
    <w:rsid w:val="00CE358B"/>
    <w:rsid w:val="00CE42B2"/>
    <w:rsid w:val="00CE5604"/>
    <w:rsid w:val="00CF246D"/>
    <w:rsid w:val="00CF7388"/>
    <w:rsid w:val="00D039AB"/>
    <w:rsid w:val="00D04063"/>
    <w:rsid w:val="00D05A4B"/>
    <w:rsid w:val="00D07373"/>
    <w:rsid w:val="00D07AC5"/>
    <w:rsid w:val="00D12E69"/>
    <w:rsid w:val="00D13426"/>
    <w:rsid w:val="00D14370"/>
    <w:rsid w:val="00D14AE3"/>
    <w:rsid w:val="00D15691"/>
    <w:rsid w:val="00D17628"/>
    <w:rsid w:val="00D213B0"/>
    <w:rsid w:val="00D21998"/>
    <w:rsid w:val="00D279BF"/>
    <w:rsid w:val="00D303C9"/>
    <w:rsid w:val="00D304A7"/>
    <w:rsid w:val="00D3186F"/>
    <w:rsid w:val="00D32082"/>
    <w:rsid w:val="00D34844"/>
    <w:rsid w:val="00D35445"/>
    <w:rsid w:val="00D41F65"/>
    <w:rsid w:val="00D4275A"/>
    <w:rsid w:val="00D4293F"/>
    <w:rsid w:val="00D4368D"/>
    <w:rsid w:val="00D4546B"/>
    <w:rsid w:val="00D5291E"/>
    <w:rsid w:val="00D530BE"/>
    <w:rsid w:val="00D57673"/>
    <w:rsid w:val="00D57FF3"/>
    <w:rsid w:val="00D60D83"/>
    <w:rsid w:val="00D62E95"/>
    <w:rsid w:val="00D6542B"/>
    <w:rsid w:val="00D66D4C"/>
    <w:rsid w:val="00D70448"/>
    <w:rsid w:val="00D75641"/>
    <w:rsid w:val="00D80C6B"/>
    <w:rsid w:val="00D861C6"/>
    <w:rsid w:val="00D92115"/>
    <w:rsid w:val="00D94407"/>
    <w:rsid w:val="00D967B9"/>
    <w:rsid w:val="00DA1A4D"/>
    <w:rsid w:val="00DA3376"/>
    <w:rsid w:val="00DA73C9"/>
    <w:rsid w:val="00DA79F5"/>
    <w:rsid w:val="00DB02D4"/>
    <w:rsid w:val="00DB15BA"/>
    <w:rsid w:val="00DB3E19"/>
    <w:rsid w:val="00DB5400"/>
    <w:rsid w:val="00DD19AC"/>
    <w:rsid w:val="00DD2263"/>
    <w:rsid w:val="00DD30C1"/>
    <w:rsid w:val="00DD39C1"/>
    <w:rsid w:val="00DD4A47"/>
    <w:rsid w:val="00DE0A62"/>
    <w:rsid w:val="00DE509B"/>
    <w:rsid w:val="00DF3779"/>
    <w:rsid w:val="00E00E0E"/>
    <w:rsid w:val="00E02539"/>
    <w:rsid w:val="00E0357E"/>
    <w:rsid w:val="00E04334"/>
    <w:rsid w:val="00E129E6"/>
    <w:rsid w:val="00E228AF"/>
    <w:rsid w:val="00E244D3"/>
    <w:rsid w:val="00E2585C"/>
    <w:rsid w:val="00E27FF7"/>
    <w:rsid w:val="00E348E6"/>
    <w:rsid w:val="00E40403"/>
    <w:rsid w:val="00E413B2"/>
    <w:rsid w:val="00E423A7"/>
    <w:rsid w:val="00E53278"/>
    <w:rsid w:val="00E554C0"/>
    <w:rsid w:val="00E5625E"/>
    <w:rsid w:val="00E60182"/>
    <w:rsid w:val="00E63AE0"/>
    <w:rsid w:val="00E64708"/>
    <w:rsid w:val="00E6710E"/>
    <w:rsid w:val="00E70658"/>
    <w:rsid w:val="00E72520"/>
    <w:rsid w:val="00E75435"/>
    <w:rsid w:val="00E82369"/>
    <w:rsid w:val="00E8334A"/>
    <w:rsid w:val="00E83C25"/>
    <w:rsid w:val="00E866D1"/>
    <w:rsid w:val="00E86DF2"/>
    <w:rsid w:val="00E9182C"/>
    <w:rsid w:val="00E94C22"/>
    <w:rsid w:val="00EA4287"/>
    <w:rsid w:val="00EB08F1"/>
    <w:rsid w:val="00EB0FFE"/>
    <w:rsid w:val="00EB2A38"/>
    <w:rsid w:val="00EB3D24"/>
    <w:rsid w:val="00EB5741"/>
    <w:rsid w:val="00EC166B"/>
    <w:rsid w:val="00EC23CD"/>
    <w:rsid w:val="00EC320D"/>
    <w:rsid w:val="00EC45F6"/>
    <w:rsid w:val="00EC4847"/>
    <w:rsid w:val="00ED0580"/>
    <w:rsid w:val="00ED12E4"/>
    <w:rsid w:val="00ED42B2"/>
    <w:rsid w:val="00ED7198"/>
    <w:rsid w:val="00EE16F4"/>
    <w:rsid w:val="00EE328B"/>
    <w:rsid w:val="00EE38FF"/>
    <w:rsid w:val="00EE3F75"/>
    <w:rsid w:val="00EE424A"/>
    <w:rsid w:val="00EF0E82"/>
    <w:rsid w:val="00EF321D"/>
    <w:rsid w:val="00EF62E2"/>
    <w:rsid w:val="00F021A8"/>
    <w:rsid w:val="00F02F42"/>
    <w:rsid w:val="00F06369"/>
    <w:rsid w:val="00F12F97"/>
    <w:rsid w:val="00F14FD9"/>
    <w:rsid w:val="00F15D5D"/>
    <w:rsid w:val="00F1606D"/>
    <w:rsid w:val="00F16DD1"/>
    <w:rsid w:val="00F17B65"/>
    <w:rsid w:val="00F202E2"/>
    <w:rsid w:val="00F20AA8"/>
    <w:rsid w:val="00F21321"/>
    <w:rsid w:val="00F21BC4"/>
    <w:rsid w:val="00F2330E"/>
    <w:rsid w:val="00F23396"/>
    <w:rsid w:val="00F2417D"/>
    <w:rsid w:val="00F261B3"/>
    <w:rsid w:val="00F305B1"/>
    <w:rsid w:val="00F30CD8"/>
    <w:rsid w:val="00F3151F"/>
    <w:rsid w:val="00F316DE"/>
    <w:rsid w:val="00F379AA"/>
    <w:rsid w:val="00F40E4A"/>
    <w:rsid w:val="00F413C2"/>
    <w:rsid w:val="00F45F09"/>
    <w:rsid w:val="00F53AC7"/>
    <w:rsid w:val="00F54D23"/>
    <w:rsid w:val="00F5609D"/>
    <w:rsid w:val="00F561E9"/>
    <w:rsid w:val="00F80B09"/>
    <w:rsid w:val="00F81312"/>
    <w:rsid w:val="00F843F2"/>
    <w:rsid w:val="00F85B70"/>
    <w:rsid w:val="00F8741A"/>
    <w:rsid w:val="00F920A2"/>
    <w:rsid w:val="00F94DF7"/>
    <w:rsid w:val="00F97285"/>
    <w:rsid w:val="00F97B6E"/>
    <w:rsid w:val="00FB2557"/>
    <w:rsid w:val="00FB2DBB"/>
    <w:rsid w:val="00FB3908"/>
    <w:rsid w:val="00FB7CF6"/>
    <w:rsid w:val="00FC298D"/>
    <w:rsid w:val="00FC4AE6"/>
    <w:rsid w:val="00FC4C1C"/>
    <w:rsid w:val="00FC7FCB"/>
    <w:rsid w:val="00FD0C4E"/>
    <w:rsid w:val="00FD2CCE"/>
    <w:rsid w:val="00FD36EB"/>
    <w:rsid w:val="00FD3D0A"/>
    <w:rsid w:val="00FD43EA"/>
    <w:rsid w:val="00FD6407"/>
    <w:rsid w:val="00FE1CE5"/>
    <w:rsid w:val="00FE2537"/>
    <w:rsid w:val="00FE2ACD"/>
    <w:rsid w:val="00FE3B53"/>
    <w:rsid w:val="00FE5503"/>
    <w:rsid w:val="00FF4C09"/>
    <w:rsid w:val="00FF6A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uiPriority w:val="99"/>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uiPriority w:val="99"/>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paragraph" w:customStyle="1" w:styleId="Bezodstpw5">
    <w:name w:val="Bez odstępów5"/>
    <w:basedOn w:val="Normalny"/>
    <w:rsid w:val="00BF42B1"/>
    <w:pPr>
      <w:spacing w:after="0" w:line="240" w:lineRule="auto"/>
    </w:pPr>
    <w:rPr>
      <w:rFonts w:eastAsia="Calibri"/>
      <w:lang w:bidi="ar-SA"/>
    </w:rPr>
  </w:style>
  <w:style w:type="paragraph" w:customStyle="1" w:styleId="Akapitzlist2">
    <w:name w:val="Akapit z listą2"/>
    <w:basedOn w:val="Normalny"/>
    <w:rsid w:val="00CB7E38"/>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bidi="ar-SA"/>
    </w:rPr>
  </w:style>
  <w:style w:type="character" w:customStyle="1" w:styleId="Nagwek1Znak1">
    <w:name w:val="Nagłówek 1 Znak1"/>
    <w:basedOn w:val="Domylnaczcionkaakapitu"/>
    <w:link w:val="Nagwek1"/>
    <w:uiPriority w:val="99"/>
    <w:locked/>
    <w:rsid w:val="00667729"/>
    <w:rPr>
      <w:rFonts w:ascii="Arial" w:hAnsi="Arial" w:cs="Arial"/>
      <w:b/>
      <w:bCs/>
      <w:spacing w:val="5"/>
      <w:kern w:val="1"/>
      <w:sz w:val="22"/>
      <w:szCs w:val="22"/>
      <w:u w:val="single"/>
      <w:lang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gswbabice7@o2.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31</Pages>
  <Words>12816</Words>
  <Characters>76901</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89538</CharactersWithSpaces>
  <SharedDoc>false</SharedDoc>
  <HLinks>
    <vt:vector size="210" baseType="variant">
      <vt:variant>
        <vt:i4>1900588</vt:i4>
      </vt:variant>
      <vt:variant>
        <vt:i4>207</vt:i4>
      </vt:variant>
      <vt:variant>
        <vt:i4>0</vt:i4>
      </vt:variant>
      <vt:variant>
        <vt:i4>5</vt:i4>
      </vt:variant>
      <vt:variant>
        <vt:lpwstr>mailto:gswbabice7@o2.pl</vt:lpwstr>
      </vt:variant>
      <vt:variant>
        <vt:lpwstr/>
      </vt:variant>
      <vt:variant>
        <vt:i4>1048628</vt:i4>
      </vt:variant>
      <vt:variant>
        <vt:i4>200</vt:i4>
      </vt:variant>
      <vt:variant>
        <vt:i4>0</vt:i4>
      </vt:variant>
      <vt:variant>
        <vt:i4>5</vt:i4>
      </vt:variant>
      <vt:variant>
        <vt:lpwstr/>
      </vt:variant>
      <vt:variant>
        <vt:lpwstr>_Toc356202126</vt:lpwstr>
      </vt:variant>
      <vt:variant>
        <vt:i4>1048628</vt:i4>
      </vt:variant>
      <vt:variant>
        <vt:i4>194</vt:i4>
      </vt:variant>
      <vt:variant>
        <vt:i4>0</vt:i4>
      </vt:variant>
      <vt:variant>
        <vt:i4>5</vt:i4>
      </vt:variant>
      <vt:variant>
        <vt:lpwstr/>
      </vt:variant>
      <vt:variant>
        <vt:lpwstr>_Toc356202125</vt:lpwstr>
      </vt:variant>
      <vt:variant>
        <vt:i4>1048628</vt:i4>
      </vt:variant>
      <vt:variant>
        <vt:i4>188</vt:i4>
      </vt:variant>
      <vt:variant>
        <vt:i4>0</vt:i4>
      </vt:variant>
      <vt:variant>
        <vt:i4>5</vt:i4>
      </vt:variant>
      <vt:variant>
        <vt:lpwstr/>
      </vt:variant>
      <vt:variant>
        <vt:lpwstr>_Toc356202124</vt:lpwstr>
      </vt:variant>
      <vt:variant>
        <vt:i4>1048628</vt:i4>
      </vt:variant>
      <vt:variant>
        <vt:i4>182</vt:i4>
      </vt:variant>
      <vt:variant>
        <vt:i4>0</vt:i4>
      </vt:variant>
      <vt:variant>
        <vt:i4>5</vt:i4>
      </vt:variant>
      <vt:variant>
        <vt:lpwstr/>
      </vt:variant>
      <vt:variant>
        <vt:lpwstr>_Toc356202123</vt:lpwstr>
      </vt:variant>
      <vt:variant>
        <vt:i4>1048628</vt:i4>
      </vt:variant>
      <vt:variant>
        <vt:i4>176</vt:i4>
      </vt:variant>
      <vt:variant>
        <vt:i4>0</vt:i4>
      </vt:variant>
      <vt:variant>
        <vt:i4>5</vt:i4>
      </vt:variant>
      <vt:variant>
        <vt:lpwstr/>
      </vt:variant>
      <vt:variant>
        <vt:lpwstr>_Toc356202122</vt:lpwstr>
      </vt:variant>
      <vt:variant>
        <vt:i4>1048628</vt:i4>
      </vt:variant>
      <vt:variant>
        <vt:i4>170</vt:i4>
      </vt:variant>
      <vt:variant>
        <vt:i4>0</vt:i4>
      </vt:variant>
      <vt:variant>
        <vt:i4>5</vt:i4>
      </vt:variant>
      <vt:variant>
        <vt:lpwstr/>
      </vt:variant>
      <vt:variant>
        <vt:lpwstr>_Toc356202121</vt:lpwstr>
      </vt:variant>
      <vt:variant>
        <vt:i4>1048628</vt:i4>
      </vt:variant>
      <vt:variant>
        <vt:i4>164</vt:i4>
      </vt:variant>
      <vt:variant>
        <vt:i4>0</vt:i4>
      </vt:variant>
      <vt:variant>
        <vt:i4>5</vt:i4>
      </vt:variant>
      <vt:variant>
        <vt:lpwstr/>
      </vt:variant>
      <vt:variant>
        <vt:lpwstr>_Toc356202120</vt:lpwstr>
      </vt:variant>
      <vt:variant>
        <vt:i4>1245236</vt:i4>
      </vt:variant>
      <vt:variant>
        <vt:i4>158</vt:i4>
      </vt:variant>
      <vt:variant>
        <vt:i4>0</vt:i4>
      </vt:variant>
      <vt:variant>
        <vt:i4>5</vt:i4>
      </vt:variant>
      <vt:variant>
        <vt:lpwstr/>
      </vt:variant>
      <vt:variant>
        <vt:lpwstr>_Toc356202119</vt:lpwstr>
      </vt:variant>
      <vt:variant>
        <vt:i4>1245236</vt:i4>
      </vt:variant>
      <vt:variant>
        <vt:i4>152</vt:i4>
      </vt:variant>
      <vt:variant>
        <vt:i4>0</vt:i4>
      </vt:variant>
      <vt:variant>
        <vt:i4>5</vt:i4>
      </vt:variant>
      <vt:variant>
        <vt:lpwstr/>
      </vt:variant>
      <vt:variant>
        <vt:lpwstr>_Toc356202118</vt:lpwstr>
      </vt:variant>
      <vt:variant>
        <vt:i4>1245236</vt:i4>
      </vt:variant>
      <vt:variant>
        <vt:i4>146</vt:i4>
      </vt:variant>
      <vt:variant>
        <vt:i4>0</vt:i4>
      </vt:variant>
      <vt:variant>
        <vt:i4>5</vt:i4>
      </vt:variant>
      <vt:variant>
        <vt:lpwstr/>
      </vt:variant>
      <vt:variant>
        <vt:lpwstr>_Toc356202117</vt:lpwstr>
      </vt:variant>
      <vt:variant>
        <vt:i4>1245236</vt:i4>
      </vt:variant>
      <vt:variant>
        <vt:i4>140</vt:i4>
      </vt:variant>
      <vt:variant>
        <vt:i4>0</vt:i4>
      </vt:variant>
      <vt:variant>
        <vt:i4>5</vt:i4>
      </vt:variant>
      <vt:variant>
        <vt:lpwstr/>
      </vt:variant>
      <vt:variant>
        <vt:lpwstr>_Toc356202116</vt:lpwstr>
      </vt:variant>
      <vt:variant>
        <vt:i4>1245236</vt:i4>
      </vt:variant>
      <vt:variant>
        <vt:i4>134</vt:i4>
      </vt:variant>
      <vt:variant>
        <vt:i4>0</vt:i4>
      </vt:variant>
      <vt:variant>
        <vt:i4>5</vt:i4>
      </vt:variant>
      <vt:variant>
        <vt:lpwstr/>
      </vt:variant>
      <vt:variant>
        <vt:lpwstr>_Toc356202115</vt:lpwstr>
      </vt:variant>
      <vt:variant>
        <vt:i4>1245236</vt:i4>
      </vt:variant>
      <vt:variant>
        <vt:i4>128</vt:i4>
      </vt:variant>
      <vt:variant>
        <vt:i4>0</vt:i4>
      </vt:variant>
      <vt:variant>
        <vt:i4>5</vt:i4>
      </vt:variant>
      <vt:variant>
        <vt:lpwstr/>
      </vt:variant>
      <vt:variant>
        <vt:lpwstr>_Toc356202114</vt:lpwstr>
      </vt:variant>
      <vt:variant>
        <vt:i4>1245236</vt:i4>
      </vt:variant>
      <vt:variant>
        <vt:i4>122</vt:i4>
      </vt:variant>
      <vt:variant>
        <vt:i4>0</vt:i4>
      </vt:variant>
      <vt:variant>
        <vt:i4>5</vt:i4>
      </vt:variant>
      <vt:variant>
        <vt:lpwstr/>
      </vt:variant>
      <vt:variant>
        <vt:lpwstr>_Toc356202113</vt:lpwstr>
      </vt:variant>
      <vt:variant>
        <vt:i4>1245236</vt:i4>
      </vt:variant>
      <vt:variant>
        <vt:i4>116</vt:i4>
      </vt:variant>
      <vt:variant>
        <vt:i4>0</vt:i4>
      </vt:variant>
      <vt:variant>
        <vt:i4>5</vt:i4>
      </vt:variant>
      <vt:variant>
        <vt:lpwstr/>
      </vt:variant>
      <vt:variant>
        <vt:lpwstr>_Toc356202112</vt:lpwstr>
      </vt:variant>
      <vt:variant>
        <vt:i4>1245236</vt:i4>
      </vt:variant>
      <vt:variant>
        <vt:i4>110</vt:i4>
      </vt:variant>
      <vt:variant>
        <vt:i4>0</vt:i4>
      </vt:variant>
      <vt:variant>
        <vt:i4>5</vt:i4>
      </vt:variant>
      <vt:variant>
        <vt:lpwstr/>
      </vt:variant>
      <vt:variant>
        <vt:lpwstr>_Toc356202111</vt:lpwstr>
      </vt:variant>
      <vt:variant>
        <vt:i4>1245236</vt:i4>
      </vt:variant>
      <vt:variant>
        <vt:i4>104</vt:i4>
      </vt:variant>
      <vt:variant>
        <vt:i4>0</vt:i4>
      </vt:variant>
      <vt:variant>
        <vt:i4>5</vt:i4>
      </vt:variant>
      <vt:variant>
        <vt:lpwstr/>
      </vt:variant>
      <vt:variant>
        <vt:lpwstr>_Toc356202110</vt:lpwstr>
      </vt:variant>
      <vt:variant>
        <vt:i4>1179700</vt:i4>
      </vt:variant>
      <vt:variant>
        <vt:i4>98</vt:i4>
      </vt:variant>
      <vt:variant>
        <vt:i4>0</vt:i4>
      </vt:variant>
      <vt:variant>
        <vt:i4>5</vt:i4>
      </vt:variant>
      <vt:variant>
        <vt:lpwstr/>
      </vt:variant>
      <vt:variant>
        <vt:lpwstr>_Toc356202109</vt:lpwstr>
      </vt:variant>
      <vt:variant>
        <vt:i4>1179700</vt:i4>
      </vt:variant>
      <vt:variant>
        <vt:i4>92</vt:i4>
      </vt:variant>
      <vt:variant>
        <vt:i4>0</vt:i4>
      </vt:variant>
      <vt:variant>
        <vt:i4>5</vt:i4>
      </vt:variant>
      <vt:variant>
        <vt:lpwstr/>
      </vt:variant>
      <vt:variant>
        <vt:lpwstr>_Toc356202108</vt:lpwstr>
      </vt:variant>
      <vt:variant>
        <vt:i4>1179700</vt:i4>
      </vt:variant>
      <vt:variant>
        <vt:i4>86</vt:i4>
      </vt:variant>
      <vt:variant>
        <vt:i4>0</vt:i4>
      </vt:variant>
      <vt:variant>
        <vt:i4>5</vt:i4>
      </vt:variant>
      <vt:variant>
        <vt:lpwstr/>
      </vt:variant>
      <vt:variant>
        <vt:lpwstr>_Toc356202107</vt:lpwstr>
      </vt:variant>
      <vt:variant>
        <vt:i4>1179700</vt:i4>
      </vt:variant>
      <vt:variant>
        <vt:i4>80</vt:i4>
      </vt:variant>
      <vt:variant>
        <vt:i4>0</vt:i4>
      </vt:variant>
      <vt:variant>
        <vt:i4>5</vt:i4>
      </vt:variant>
      <vt:variant>
        <vt:lpwstr/>
      </vt:variant>
      <vt:variant>
        <vt:lpwstr>_Toc356202106</vt:lpwstr>
      </vt:variant>
      <vt:variant>
        <vt:i4>1179700</vt:i4>
      </vt:variant>
      <vt:variant>
        <vt:i4>74</vt:i4>
      </vt:variant>
      <vt:variant>
        <vt:i4>0</vt:i4>
      </vt:variant>
      <vt:variant>
        <vt:i4>5</vt:i4>
      </vt:variant>
      <vt:variant>
        <vt:lpwstr/>
      </vt:variant>
      <vt:variant>
        <vt:lpwstr>_Toc356202105</vt:lpwstr>
      </vt:variant>
      <vt:variant>
        <vt:i4>1179700</vt:i4>
      </vt:variant>
      <vt:variant>
        <vt:i4>68</vt:i4>
      </vt:variant>
      <vt:variant>
        <vt:i4>0</vt:i4>
      </vt:variant>
      <vt:variant>
        <vt:i4>5</vt:i4>
      </vt:variant>
      <vt:variant>
        <vt:lpwstr/>
      </vt:variant>
      <vt:variant>
        <vt:lpwstr>_Toc356202104</vt:lpwstr>
      </vt:variant>
      <vt:variant>
        <vt:i4>1179700</vt:i4>
      </vt:variant>
      <vt:variant>
        <vt:i4>62</vt:i4>
      </vt:variant>
      <vt:variant>
        <vt:i4>0</vt:i4>
      </vt:variant>
      <vt:variant>
        <vt:i4>5</vt:i4>
      </vt:variant>
      <vt:variant>
        <vt:lpwstr/>
      </vt:variant>
      <vt:variant>
        <vt:lpwstr>_Toc356202103</vt:lpwstr>
      </vt:variant>
      <vt:variant>
        <vt:i4>1179700</vt:i4>
      </vt:variant>
      <vt:variant>
        <vt:i4>56</vt:i4>
      </vt:variant>
      <vt:variant>
        <vt:i4>0</vt:i4>
      </vt:variant>
      <vt:variant>
        <vt:i4>5</vt:i4>
      </vt:variant>
      <vt:variant>
        <vt:lpwstr/>
      </vt:variant>
      <vt:variant>
        <vt:lpwstr>_Toc356202102</vt:lpwstr>
      </vt:variant>
      <vt:variant>
        <vt:i4>1179700</vt:i4>
      </vt:variant>
      <vt:variant>
        <vt:i4>50</vt:i4>
      </vt:variant>
      <vt:variant>
        <vt:i4>0</vt:i4>
      </vt:variant>
      <vt:variant>
        <vt:i4>5</vt:i4>
      </vt:variant>
      <vt:variant>
        <vt:lpwstr/>
      </vt:variant>
      <vt:variant>
        <vt:lpwstr>_Toc356202101</vt:lpwstr>
      </vt:variant>
      <vt:variant>
        <vt:i4>1179700</vt:i4>
      </vt:variant>
      <vt:variant>
        <vt:i4>44</vt:i4>
      </vt:variant>
      <vt:variant>
        <vt:i4>0</vt:i4>
      </vt:variant>
      <vt:variant>
        <vt:i4>5</vt:i4>
      </vt:variant>
      <vt:variant>
        <vt:lpwstr/>
      </vt:variant>
      <vt:variant>
        <vt:lpwstr>_Toc356202100</vt:lpwstr>
      </vt:variant>
      <vt:variant>
        <vt:i4>1769525</vt:i4>
      </vt:variant>
      <vt:variant>
        <vt:i4>38</vt:i4>
      </vt:variant>
      <vt:variant>
        <vt:i4>0</vt:i4>
      </vt:variant>
      <vt:variant>
        <vt:i4>5</vt:i4>
      </vt:variant>
      <vt:variant>
        <vt:lpwstr/>
      </vt:variant>
      <vt:variant>
        <vt:lpwstr>_Toc356202099</vt:lpwstr>
      </vt:variant>
      <vt:variant>
        <vt:i4>1769525</vt:i4>
      </vt:variant>
      <vt:variant>
        <vt:i4>32</vt:i4>
      </vt:variant>
      <vt:variant>
        <vt:i4>0</vt:i4>
      </vt:variant>
      <vt:variant>
        <vt:i4>5</vt:i4>
      </vt:variant>
      <vt:variant>
        <vt:lpwstr/>
      </vt:variant>
      <vt:variant>
        <vt:lpwstr>_Toc356202098</vt:lpwstr>
      </vt:variant>
      <vt:variant>
        <vt:i4>1769525</vt:i4>
      </vt:variant>
      <vt:variant>
        <vt:i4>26</vt:i4>
      </vt:variant>
      <vt:variant>
        <vt:i4>0</vt:i4>
      </vt:variant>
      <vt:variant>
        <vt:i4>5</vt:i4>
      </vt:variant>
      <vt:variant>
        <vt:lpwstr/>
      </vt:variant>
      <vt:variant>
        <vt:lpwstr>_Toc356202097</vt:lpwstr>
      </vt:variant>
      <vt:variant>
        <vt:i4>1769525</vt:i4>
      </vt:variant>
      <vt:variant>
        <vt:i4>20</vt:i4>
      </vt:variant>
      <vt:variant>
        <vt:i4>0</vt:i4>
      </vt:variant>
      <vt:variant>
        <vt:i4>5</vt:i4>
      </vt:variant>
      <vt:variant>
        <vt:lpwstr/>
      </vt:variant>
      <vt:variant>
        <vt:lpwstr>_Toc356202096</vt:lpwstr>
      </vt:variant>
      <vt:variant>
        <vt:i4>1769525</vt:i4>
      </vt:variant>
      <vt:variant>
        <vt:i4>14</vt:i4>
      </vt:variant>
      <vt:variant>
        <vt:i4>0</vt:i4>
      </vt:variant>
      <vt:variant>
        <vt:i4>5</vt:i4>
      </vt:variant>
      <vt:variant>
        <vt:lpwstr/>
      </vt:variant>
      <vt:variant>
        <vt:lpwstr>_Toc356202095</vt:lpwstr>
      </vt:variant>
      <vt:variant>
        <vt:i4>1769525</vt:i4>
      </vt:variant>
      <vt:variant>
        <vt:i4>8</vt:i4>
      </vt:variant>
      <vt:variant>
        <vt:i4>0</vt:i4>
      </vt:variant>
      <vt:variant>
        <vt:i4>5</vt:i4>
      </vt:variant>
      <vt:variant>
        <vt:lpwstr/>
      </vt:variant>
      <vt:variant>
        <vt:lpwstr>_Toc356202094</vt:lpwstr>
      </vt:variant>
      <vt:variant>
        <vt:i4>1769525</vt:i4>
      </vt:variant>
      <vt:variant>
        <vt:i4>2</vt:i4>
      </vt:variant>
      <vt:variant>
        <vt:i4>0</vt:i4>
      </vt:variant>
      <vt:variant>
        <vt:i4>5</vt:i4>
      </vt:variant>
      <vt:variant>
        <vt:lpwstr/>
      </vt:variant>
      <vt:variant>
        <vt:lpwstr>_Toc356202093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17</cp:revision>
  <cp:lastPrinted>2015-07-03T06:19:00Z</cp:lastPrinted>
  <dcterms:created xsi:type="dcterms:W3CDTF">2015-07-03T10:09:00Z</dcterms:created>
  <dcterms:modified xsi:type="dcterms:W3CDTF">2015-07-03T10:28:00Z</dcterms:modified>
</cp:coreProperties>
</file>