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1A" w:rsidRPr="0008586E" w:rsidRDefault="00513D1A" w:rsidP="00BE76B2">
      <w:pPr>
        <w:pStyle w:val="Bezodstpw"/>
        <w:rPr>
          <w:rFonts w:ascii="Arial" w:hAnsi="Arial" w:cs="Arial"/>
          <w:lang w:val="pl-PL"/>
        </w:rPr>
      </w:pPr>
      <w:r w:rsidRPr="0008586E">
        <w:rPr>
          <w:rFonts w:ascii="Arial" w:hAnsi="Arial" w:cs="Arial"/>
          <w:lang w:val="pl-PL"/>
        </w:rPr>
        <w:t xml:space="preserve">Gmina Stare Babice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t xml:space="preserve">tel.  (022) 722 95 36 </w:t>
      </w:r>
    </w:p>
    <w:p w:rsidR="00513D1A" w:rsidRPr="0037169B" w:rsidRDefault="00513D1A" w:rsidP="00BE76B2">
      <w:pPr>
        <w:pStyle w:val="Bezodstpw"/>
        <w:rPr>
          <w:rFonts w:ascii="Arial" w:hAnsi="Arial" w:cs="Arial"/>
        </w:rPr>
      </w:pPr>
      <w:r w:rsidRPr="0008586E">
        <w:rPr>
          <w:rFonts w:ascii="Arial" w:hAnsi="Arial" w:cs="Arial"/>
          <w:lang w:val="pl-PL"/>
        </w:rPr>
        <w:t xml:space="preserve">ul. Rynek 32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t xml:space="preserve">fax. </w:t>
      </w:r>
      <w:r w:rsidRPr="0037169B">
        <w:rPr>
          <w:rFonts w:ascii="Arial" w:hAnsi="Arial" w:cs="Arial"/>
        </w:rPr>
        <w:t>(022) 722 95 36</w:t>
      </w:r>
      <w:r w:rsidRPr="0037169B">
        <w:rPr>
          <w:rFonts w:ascii="Arial" w:hAnsi="Arial" w:cs="Arial"/>
        </w:rPr>
        <w:br/>
        <w:t>05-082 Stare Babice</w:t>
      </w:r>
      <w:r w:rsidRPr="0037169B">
        <w:rPr>
          <w:rFonts w:ascii="Arial" w:hAnsi="Arial" w:cs="Arial"/>
        </w:rPr>
        <w:tab/>
      </w:r>
      <w:r w:rsidRPr="0037169B">
        <w:rPr>
          <w:rFonts w:ascii="Arial" w:hAnsi="Arial" w:cs="Arial"/>
        </w:rPr>
        <w:tab/>
      </w:r>
      <w:r w:rsidRPr="0037169B">
        <w:rPr>
          <w:rFonts w:ascii="Arial" w:hAnsi="Arial" w:cs="Arial"/>
        </w:rPr>
        <w:tab/>
        <w:t>e. mail zamowienia.publiczne@stare-babice.waw.pl</w:t>
      </w:r>
      <w:r w:rsidRPr="0037169B">
        <w:rPr>
          <w:rFonts w:ascii="Arial" w:hAnsi="Arial" w:cs="Arial"/>
        </w:rPr>
        <w:br/>
      </w:r>
      <w:proofErr w:type="spellStart"/>
      <w:r w:rsidRPr="0037169B">
        <w:rPr>
          <w:rFonts w:ascii="Arial" w:hAnsi="Arial" w:cs="Arial"/>
        </w:rPr>
        <w:t>Polska</w:t>
      </w:r>
      <w:proofErr w:type="spellEnd"/>
    </w:p>
    <w:p w:rsidR="00513D1A" w:rsidRPr="0037169B" w:rsidRDefault="00513D1A" w:rsidP="00D35445">
      <w:pPr>
        <w:pStyle w:val="Nagwek"/>
        <w:spacing w:line="240" w:lineRule="auto"/>
        <w:rPr>
          <w:rFonts w:ascii="Arial" w:hAnsi="Arial" w:cs="Arial"/>
          <w:bCs/>
          <w:sz w:val="20"/>
        </w:rPr>
      </w:pPr>
    </w:p>
    <w:p w:rsidR="00513D1A" w:rsidRPr="0008586E" w:rsidRDefault="00513D1A" w:rsidP="00BE76B2">
      <w:pPr>
        <w:pStyle w:val="Nagwek"/>
        <w:spacing w:line="240" w:lineRule="auto"/>
        <w:ind w:left="4956"/>
        <w:jc w:val="right"/>
        <w:rPr>
          <w:rFonts w:ascii="Arial" w:hAnsi="Arial" w:cs="Arial"/>
          <w:bCs/>
          <w:sz w:val="20"/>
          <w:lang w:val="pl-PL"/>
        </w:rPr>
      </w:pPr>
      <w:r w:rsidRPr="00826408">
        <w:rPr>
          <w:rFonts w:ascii="Arial" w:hAnsi="Arial" w:cs="Arial"/>
          <w:bCs/>
          <w:sz w:val="20"/>
          <w:lang w:val="pl-PL"/>
        </w:rPr>
        <w:t xml:space="preserve">Stare Babice, dnia </w:t>
      </w:r>
      <w:r w:rsidR="007401E6">
        <w:rPr>
          <w:rFonts w:ascii="Arial" w:hAnsi="Arial" w:cs="Arial"/>
          <w:bCs/>
          <w:sz w:val="20"/>
          <w:lang w:val="pl-PL"/>
        </w:rPr>
        <w:t>1</w:t>
      </w:r>
      <w:r w:rsidR="00BF4F1E">
        <w:rPr>
          <w:rFonts w:ascii="Arial" w:hAnsi="Arial" w:cs="Arial"/>
          <w:bCs/>
          <w:sz w:val="20"/>
          <w:lang w:val="pl-PL"/>
        </w:rPr>
        <w:t>4</w:t>
      </w:r>
      <w:r w:rsidR="007401E6">
        <w:rPr>
          <w:rFonts w:ascii="Arial" w:hAnsi="Arial" w:cs="Arial"/>
          <w:bCs/>
          <w:sz w:val="20"/>
          <w:lang w:val="pl-PL"/>
        </w:rPr>
        <w:t xml:space="preserve"> maja</w:t>
      </w:r>
      <w:r w:rsidR="009A2BB7" w:rsidRPr="00826408">
        <w:rPr>
          <w:rFonts w:ascii="Arial" w:hAnsi="Arial" w:cs="Arial"/>
          <w:bCs/>
          <w:sz w:val="20"/>
          <w:lang w:val="pl-PL"/>
        </w:rPr>
        <w:t xml:space="preserve"> 2015</w:t>
      </w:r>
      <w:r w:rsidRPr="00826408">
        <w:rPr>
          <w:rFonts w:ascii="Arial" w:hAnsi="Arial" w:cs="Arial"/>
          <w:bCs/>
          <w:sz w:val="20"/>
          <w:lang w:val="pl-PL"/>
        </w:rPr>
        <w:t xml:space="preserve"> r.</w:t>
      </w:r>
    </w:p>
    <w:p w:rsidR="00513D1A" w:rsidRPr="0008586E" w:rsidRDefault="00513D1A" w:rsidP="0007421E">
      <w:pPr>
        <w:pStyle w:val="Nagwek"/>
        <w:tabs>
          <w:tab w:val="left" w:pos="708"/>
        </w:tabs>
        <w:spacing w:line="240" w:lineRule="auto"/>
        <w:rPr>
          <w:rFonts w:ascii="Arial" w:hAnsi="Arial" w:cs="Arial"/>
          <w:bCs/>
          <w:sz w:val="20"/>
          <w:lang w:val="pl-PL"/>
        </w:rPr>
      </w:pP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SPECYFIKACJA ISTOTNYCH WARUNKÓW</w:t>
      </w:r>
      <w:r w:rsidRPr="0008586E">
        <w:rPr>
          <w:rFonts w:ascii="Arial" w:hAnsi="Arial" w:cs="Arial"/>
          <w:b/>
          <w:bCs/>
          <w:lang w:val="pl-PL"/>
        </w:rPr>
        <w:br/>
        <w:t>ZAMÓWIENIA</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(SIWZ)</w:t>
      </w:r>
    </w:p>
    <w:p w:rsidR="00513D1A" w:rsidRPr="0008586E" w:rsidRDefault="00513D1A" w:rsidP="009D79AB">
      <w:pPr>
        <w:pStyle w:val="Akapitzlist"/>
        <w:snapToGrid w:val="0"/>
        <w:ind w:left="360"/>
        <w:jc w:val="center"/>
        <w:rPr>
          <w:rFonts w:ascii="Arial" w:hAnsi="Arial" w:cs="Arial"/>
          <w:b/>
          <w:bCs/>
          <w:lang w:val="pl-PL"/>
        </w:rPr>
      </w:pP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DLA</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PRZETARGU NIEOGRANICZONEGO</w:t>
      </w:r>
    </w:p>
    <w:p w:rsidR="00513D1A" w:rsidRPr="0008586E" w:rsidRDefault="00513D1A" w:rsidP="00D35445">
      <w:pPr>
        <w:pStyle w:val="Akapitzlist"/>
        <w:snapToGrid w:val="0"/>
        <w:ind w:left="360"/>
        <w:rPr>
          <w:rFonts w:ascii="Arial" w:hAnsi="Arial" w:cs="Arial"/>
          <w:b/>
          <w:bCs/>
          <w:lang w:val="pl-PL"/>
        </w:rPr>
      </w:pP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 xml:space="preserve">prowadzonego zgodnie z postanowieniami ustawy z dnia 29 stycznia 2004 r. </w:t>
      </w: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Prawo zamówień publicznych</w:t>
      </w: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(Dz. U. z 2013 r. poz. 907 z późn. zm.)</w:t>
      </w:r>
    </w:p>
    <w:p w:rsidR="00513D1A" w:rsidRPr="0008586E" w:rsidRDefault="00513D1A" w:rsidP="00A10F07">
      <w:pPr>
        <w:snapToGrid w:val="0"/>
        <w:rPr>
          <w:rFonts w:ascii="Arial" w:hAnsi="Arial" w:cs="Arial"/>
          <w:b/>
          <w:bCs/>
          <w:sz w:val="28"/>
          <w:szCs w:val="28"/>
          <w:lang w:val="pl-PL"/>
        </w:rPr>
      </w:pPr>
    </w:p>
    <w:p w:rsidR="00ED16E2" w:rsidRPr="00ED16E2" w:rsidRDefault="00ED16E2" w:rsidP="00ED16E2">
      <w:pPr>
        <w:widowControl w:val="0"/>
        <w:snapToGrid w:val="0"/>
        <w:spacing w:line="240" w:lineRule="auto"/>
        <w:jc w:val="center"/>
        <w:rPr>
          <w:rFonts w:ascii="Arial" w:hAnsi="Arial" w:cs="Arial"/>
          <w:b/>
          <w:bCs/>
          <w:lang w:val="pl-PL"/>
        </w:rPr>
      </w:pPr>
      <w:r w:rsidRPr="00ED16E2">
        <w:rPr>
          <w:rFonts w:ascii="Arial" w:hAnsi="Arial" w:cs="Arial"/>
          <w:b/>
          <w:bCs/>
          <w:lang w:val="pl-PL"/>
        </w:rPr>
        <w:t>BUDOWA KANALIZACJI DESZCZOWEJ W GMINIE STARE BABICE.</w:t>
      </w: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7B49BE">
      <w:pPr>
        <w:widowControl w:val="0"/>
        <w:snapToGrid w:val="0"/>
        <w:spacing w:line="240" w:lineRule="auto"/>
        <w:ind w:left="4956"/>
        <w:rPr>
          <w:rFonts w:ascii="Arial" w:hAnsi="Arial" w:cs="Arial"/>
          <w:lang w:val="pl-PL"/>
        </w:rPr>
      </w:pPr>
      <w:r w:rsidRPr="0008586E">
        <w:rPr>
          <w:rFonts w:ascii="Arial" w:hAnsi="Arial" w:cs="Arial"/>
          <w:lang w:val="pl-PL"/>
        </w:rPr>
        <w:t>Marcin Zając</w:t>
      </w:r>
    </w:p>
    <w:p w:rsidR="00513D1A" w:rsidRPr="0008586E" w:rsidRDefault="00513D1A" w:rsidP="007B49BE">
      <w:pPr>
        <w:widowControl w:val="0"/>
        <w:snapToGrid w:val="0"/>
        <w:spacing w:line="240" w:lineRule="auto"/>
        <w:ind w:left="4248" w:firstLine="708"/>
        <w:rPr>
          <w:rFonts w:ascii="Arial" w:hAnsi="Arial" w:cs="Arial"/>
          <w:lang w:val="pl-PL"/>
        </w:rPr>
      </w:pPr>
    </w:p>
    <w:p w:rsidR="00513D1A" w:rsidRPr="0008586E" w:rsidRDefault="00513D1A" w:rsidP="007B49BE">
      <w:pPr>
        <w:widowControl w:val="0"/>
        <w:snapToGrid w:val="0"/>
        <w:spacing w:line="240" w:lineRule="auto"/>
        <w:ind w:left="4248" w:firstLine="708"/>
        <w:rPr>
          <w:rFonts w:ascii="Arial" w:hAnsi="Arial" w:cs="Arial"/>
          <w:lang w:val="pl-PL"/>
        </w:rPr>
      </w:pPr>
      <w:r w:rsidRPr="0008586E">
        <w:rPr>
          <w:rFonts w:ascii="Arial" w:hAnsi="Arial" w:cs="Arial"/>
          <w:lang w:val="pl-PL"/>
        </w:rPr>
        <w:t>Z – ca Wójta Gminy Stare Babice</w:t>
      </w:r>
    </w:p>
    <w:p w:rsidR="00513D1A" w:rsidRPr="0008586E" w:rsidRDefault="00513D1A" w:rsidP="0007421E">
      <w:pPr>
        <w:widowControl w:val="0"/>
        <w:snapToGrid w:val="0"/>
        <w:spacing w:line="240" w:lineRule="auto"/>
        <w:rPr>
          <w:rFonts w:ascii="Arial" w:hAnsi="Arial" w:cs="Arial"/>
          <w:lang w:val="pl-PL"/>
        </w:rPr>
      </w:pPr>
    </w:p>
    <w:p w:rsidR="00513D1A" w:rsidRPr="0008586E" w:rsidRDefault="00513D1A" w:rsidP="0007421E">
      <w:pPr>
        <w:spacing w:line="240" w:lineRule="auto"/>
        <w:jc w:val="center"/>
        <w:rPr>
          <w:rFonts w:ascii="Arial" w:hAnsi="Arial" w:cs="Arial"/>
          <w:lang w:val="pl-PL"/>
        </w:rPr>
      </w:pPr>
    </w:p>
    <w:p w:rsidR="00513D1A" w:rsidRPr="0008586E" w:rsidRDefault="00513D1A" w:rsidP="0007421E">
      <w:pPr>
        <w:spacing w:line="240" w:lineRule="auto"/>
        <w:jc w:val="center"/>
        <w:rPr>
          <w:rFonts w:ascii="Arial" w:hAnsi="Arial" w:cs="Arial"/>
          <w:lang w:val="pl-PL"/>
        </w:rPr>
      </w:pPr>
    </w:p>
    <w:p w:rsidR="00513D1A" w:rsidRPr="0008586E" w:rsidRDefault="00513D1A" w:rsidP="0007421E">
      <w:pPr>
        <w:spacing w:line="240" w:lineRule="auto"/>
        <w:jc w:val="center"/>
        <w:rPr>
          <w:rFonts w:ascii="Arial" w:hAnsi="Arial" w:cs="Arial"/>
          <w:lang w:val="pl-PL"/>
        </w:rPr>
      </w:pPr>
      <w:r w:rsidRPr="0008586E">
        <w:rPr>
          <w:rFonts w:ascii="Arial" w:hAnsi="Arial" w:cs="Arial"/>
          <w:lang w:val="pl-PL"/>
        </w:rPr>
        <w:t xml:space="preserve">Specyfikacja niniejsza zawiera </w:t>
      </w:r>
      <w:r w:rsidR="00B44448">
        <w:rPr>
          <w:rFonts w:ascii="Arial" w:hAnsi="Arial" w:cs="Arial"/>
          <w:lang w:val="pl-PL"/>
        </w:rPr>
        <w:t>4</w:t>
      </w:r>
      <w:r w:rsidR="007401E6">
        <w:rPr>
          <w:rFonts w:ascii="Arial" w:hAnsi="Arial" w:cs="Arial"/>
          <w:lang w:val="pl-PL"/>
        </w:rPr>
        <w:t>0</w:t>
      </w:r>
      <w:r w:rsidRPr="0008586E">
        <w:rPr>
          <w:rFonts w:ascii="Arial" w:hAnsi="Arial" w:cs="Arial"/>
          <w:lang w:val="pl-PL"/>
        </w:rPr>
        <w:t xml:space="preserve"> stron </w:t>
      </w:r>
    </w:p>
    <w:p w:rsidR="00513D1A" w:rsidRPr="0008586E" w:rsidRDefault="00513D1A" w:rsidP="0007421E">
      <w:pPr>
        <w:suppressAutoHyphens w:val="0"/>
        <w:spacing w:after="0" w:line="240" w:lineRule="auto"/>
        <w:rPr>
          <w:rFonts w:ascii="Arial" w:hAnsi="Arial" w:cs="Arial"/>
          <w:b/>
          <w:lang w:val="pl-PL"/>
        </w:rPr>
      </w:pPr>
      <w:r w:rsidRPr="0008586E">
        <w:rPr>
          <w:rFonts w:ascii="Arial" w:hAnsi="Arial" w:cs="Arial"/>
          <w:lang w:val="pl-PL"/>
        </w:rPr>
        <w:br w:type="page"/>
      </w:r>
      <w:r w:rsidRPr="0008586E">
        <w:rPr>
          <w:rFonts w:ascii="Arial" w:hAnsi="Arial" w:cs="Arial"/>
          <w:b/>
          <w:lang w:val="pl-PL"/>
        </w:rPr>
        <w:lastRenderedPageBreak/>
        <w:t xml:space="preserve"> Spis treści:</w:t>
      </w:r>
    </w:p>
    <w:p w:rsidR="00513D1A" w:rsidRPr="0008586E" w:rsidRDefault="00513D1A" w:rsidP="0007421E">
      <w:pPr>
        <w:suppressAutoHyphens w:val="0"/>
        <w:spacing w:after="0" w:line="240" w:lineRule="auto"/>
        <w:rPr>
          <w:rFonts w:ascii="Arial" w:hAnsi="Arial" w:cs="Arial"/>
          <w:b/>
          <w:lang w:val="pl-PL"/>
        </w:rPr>
      </w:pPr>
    </w:p>
    <w:p w:rsidR="00513D1A" w:rsidRPr="0008586E" w:rsidRDefault="00EE64AB" w:rsidP="00243DFE">
      <w:pPr>
        <w:pStyle w:val="Spistreci1"/>
        <w:tabs>
          <w:tab w:val="left" w:pos="440"/>
          <w:tab w:val="right" w:leader="dot" w:pos="9063"/>
        </w:tabs>
        <w:jc w:val="both"/>
        <w:rPr>
          <w:rFonts w:ascii="Calibri" w:hAnsi="Calibri" w:cs="Times New Roman"/>
          <w:noProof/>
          <w:sz w:val="22"/>
          <w:lang w:val="pl-PL" w:eastAsia="pl-PL"/>
        </w:rPr>
      </w:pPr>
      <w:r w:rsidRPr="0008586E">
        <w:rPr>
          <w:lang w:val="pl-PL"/>
        </w:rPr>
        <w:fldChar w:fldCharType="begin"/>
      </w:r>
      <w:r w:rsidR="00513D1A" w:rsidRPr="0008586E">
        <w:rPr>
          <w:lang w:val="pl-PL"/>
        </w:rPr>
        <w:instrText xml:space="preserve"> TOC \o "1-3" \h \z \u </w:instrText>
      </w:r>
      <w:r w:rsidRPr="0008586E">
        <w:rPr>
          <w:lang w:val="pl-PL"/>
        </w:rPr>
        <w:fldChar w:fldCharType="separate"/>
      </w:r>
      <w:hyperlink w:anchor="_Toc380579116" w:history="1">
        <w:r w:rsidR="00513D1A" w:rsidRPr="0008586E">
          <w:rPr>
            <w:rStyle w:val="Hipercze"/>
            <w:rFonts w:cs="Cambria"/>
            <w:noProof/>
            <w:color w:val="auto"/>
          </w:rPr>
          <w:t>1.Nazwa i adres Zamawiającego.</w:t>
        </w:r>
        <w:r w:rsidR="00513D1A" w:rsidRPr="0008586E">
          <w:rPr>
            <w:noProof/>
            <w:webHidden/>
          </w:rPr>
          <w:tab/>
        </w:r>
        <w:r w:rsidRPr="0008586E">
          <w:rPr>
            <w:noProof/>
            <w:webHidden/>
          </w:rPr>
          <w:fldChar w:fldCharType="begin"/>
        </w:r>
        <w:r w:rsidR="00513D1A" w:rsidRPr="0008586E">
          <w:rPr>
            <w:noProof/>
            <w:webHidden/>
          </w:rPr>
          <w:instrText xml:space="preserve"> PAGEREF _Toc380579116 \h </w:instrText>
        </w:r>
        <w:r w:rsidRPr="0008586E">
          <w:rPr>
            <w:noProof/>
            <w:webHidden/>
          </w:rPr>
        </w:r>
        <w:r w:rsidRPr="0008586E">
          <w:rPr>
            <w:noProof/>
            <w:webHidden/>
          </w:rPr>
          <w:fldChar w:fldCharType="separate"/>
        </w:r>
        <w:r w:rsidR="00BF4F1E">
          <w:rPr>
            <w:noProof/>
            <w:webHidden/>
          </w:rPr>
          <w:t>4</w:t>
        </w:r>
        <w:r w:rsidRPr="0008586E">
          <w:rPr>
            <w:noProof/>
            <w:webHidden/>
          </w:rPr>
          <w:fldChar w:fldCharType="end"/>
        </w:r>
      </w:hyperlink>
    </w:p>
    <w:p w:rsidR="00513D1A" w:rsidRPr="0008586E" w:rsidRDefault="00EE64AB" w:rsidP="00243DFE">
      <w:pPr>
        <w:pStyle w:val="Spistreci1"/>
        <w:tabs>
          <w:tab w:val="left" w:pos="440"/>
          <w:tab w:val="right" w:leader="dot" w:pos="9063"/>
        </w:tabs>
        <w:jc w:val="both"/>
        <w:rPr>
          <w:rFonts w:ascii="Calibri" w:hAnsi="Calibri" w:cs="Times New Roman"/>
          <w:noProof/>
          <w:sz w:val="22"/>
          <w:lang w:val="pl-PL" w:eastAsia="pl-PL"/>
        </w:rPr>
      </w:pPr>
      <w:hyperlink w:anchor="_Toc380579117" w:history="1">
        <w:r w:rsidR="00513D1A" w:rsidRPr="0008586E">
          <w:rPr>
            <w:rStyle w:val="Hipercze"/>
            <w:rFonts w:cs="Cambria"/>
            <w:noProof/>
            <w:color w:val="auto"/>
          </w:rPr>
          <w:t>2.Definicje.</w:t>
        </w:r>
        <w:r w:rsidR="00513D1A" w:rsidRPr="0008586E">
          <w:rPr>
            <w:noProof/>
            <w:webHidden/>
          </w:rPr>
          <w:tab/>
        </w:r>
        <w:r w:rsidRPr="0008586E">
          <w:rPr>
            <w:noProof/>
            <w:webHidden/>
          </w:rPr>
          <w:fldChar w:fldCharType="begin"/>
        </w:r>
        <w:r w:rsidR="00513D1A" w:rsidRPr="0008586E">
          <w:rPr>
            <w:noProof/>
            <w:webHidden/>
          </w:rPr>
          <w:instrText xml:space="preserve"> PAGEREF _Toc380579117 \h </w:instrText>
        </w:r>
        <w:r w:rsidRPr="0008586E">
          <w:rPr>
            <w:noProof/>
            <w:webHidden/>
          </w:rPr>
        </w:r>
        <w:r w:rsidRPr="0008586E">
          <w:rPr>
            <w:noProof/>
            <w:webHidden/>
          </w:rPr>
          <w:fldChar w:fldCharType="separate"/>
        </w:r>
        <w:r w:rsidR="00BF4F1E">
          <w:rPr>
            <w:noProof/>
            <w:webHidden/>
          </w:rPr>
          <w:t>4</w:t>
        </w:r>
        <w:r w:rsidRPr="0008586E">
          <w:rPr>
            <w:noProof/>
            <w:webHidden/>
          </w:rPr>
          <w:fldChar w:fldCharType="end"/>
        </w:r>
      </w:hyperlink>
    </w:p>
    <w:p w:rsidR="00513D1A" w:rsidRPr="0008586E" w:rsidRDefault="00EE64AB" w:rsidP="00243DFE">
      <w:pPr>
        <w:pStyle w:val="Spistreci1"/>
        <w:tabs>
          <w:tab w:val="left" w:pos="440"/>
          <w:tab w:val="right" w:leader="dot" w:pos="9063"/>
        </w:tabs>
        <w:jc w:val="both"/>
        <w:rPr>
          <w:rFonts w:ascii="Calibri" w:hAnsi="Calibri" w:cs="Times New Roman"/>
          <w:noProof/>
          <w:sz w:val="22"/>
          <w:lang w:val="pl-PL" w:eastAsia="pl-PL"/>
        </w:rPr>
      </w:pPr>
      <w:hyperlink w:anchor="_Toc380579118" w:history="1">
        <w:r w:rsidR="00513D1A" w:rsidRPr="0008586E">
          <w:rPr>
            <w:rStyle w:val="Hipercze"/>
            <w:rFonts w:cs="Cambria"/>
            <w:noProof/>
            <w:color w:val="auto"/>
          </w:rPr>
          <w:t>3.Tryb udzielenia zamówienia</w:t>
        </w:r>
        <w:r w:rsidR="00513D1A" w:rsidRPr="0008586E">
          <w:rPr>
            <w:noProof/>
            <w:webHidden/>
          </w:rPr>
          <w:tab/>
        </w:r>
        <w:r w:rsidRPr="0008586E">
          <w:rPr>
            <w:noProof/>
            <w:webHidden/>
          </w:rPr>
          <w:fldChar w:fldCharType="begin"/>
        </w:r>
        <w:r w:rsidR="00513D1A" w:rsidRPr="0008586E">
          <w:rPr>
            <w:noProof/>
            <w:webHidden/>
          </w:rPr>
          <w:instrText xml:space="preserve"> PAGEREF _Toc380579118 \h </w:instrText>
        </w:r>
        <w:r w:rsidRPr="0008586E">
          <w:rPr>
            <w:noProof/>
            <w:webHidden/>
          </w:rPr>
        </w:r>
        <w:r w:rsidRPr="0008586E">
          <w:rPr>
            <w:noProof/>
            <w:webHidden/>
          </w:rPr>
          <w:fldChar w:fldCharType="separate"/>
        </w:r>
        <w:r w:rsidR="00BF4F1E">
          <w:rPr>
            <w:noProof/>
            <w:webHidden/>
          </w:rPr>
          <w:t>4</w:t>
        </w:r>
        <w:r w:rsidRPr="0008586E">
          <w:rPr>
            <w:noProof/>
            <w:webHidden/>
          </w:rPr>
          <w:fldChar w:fldCharType="end"/>
        </w:r>
      </w:hyperlink>
    </w:p>
    <w:p w:rsidR="00513D1A" w:rsidRPr="0008586E" w:rsidRDefault="00EE64AB" w:rsidP="00243DFE">
      <w:pPr>
        <w:pStyle w:val="Spistreci1"/>
        <w:tabs>
          <w:tab w:val="left" w:pos="440"/>
          <w:tab w:val="right" w:leader="dot" w:pos="9063"/>
        </w:tabs>
        <w:jc w:val="both"/>
        <w:rPr>
          <w:rFonts w:ascii="Calibri" w:hAnsi="Calibri" w:cs="Times New Roman"/>
          <w:noProof/>
          <w:sz w:val="22"/>
          <w:lang w:val="pl-PL" w:eastAsia="pl-PL"/>
        </w:rPr>
      </w:pPr>
      <w:hyperlink w:anchor="_Toc380579119" w:history="1">
        <w:r w:rsidR="00513D1A" w:rsidRPr="0008586E">
          <w:rPr>
            <w:rStyle w:val="Hipercze"/>
            <w:rFonts w:cs="Cambria"/>
            <w:noProof/>
            <w:color w:val="auto"/>
          </w:rPr>
          <w:t>4.Opis przedmiotu zamówienia.</w:t>
        </w:r>
        <w:r w:rsidR="00513D1A" w:rsidRPr="0008586E">
          <w:rPr>
            <w:noProof/>
            <w:webHidden/>
          </w:rPr>
          <w:tab/>
        </w:r>
        <w:r w:rsidRPr="0008586E">
          <w:rPr>
            <w:noProof/>
            <w:webHidden/>
          </w:rPr>
          <w:fldChar w:fldCharType="begin"/>
        </w:r>
        <w:r w:rsidR="00513D1A" w:rsidRPr="0008586E">
          <w:rPr>
            <w:noProof/>
            <w:webHidden/>
          </w:rPr>
          <w:instrText xml:space="preserve"> PAGEREF _Toc380579119 \h </w:instrText>
        </w:r>
        <w:r w:rsidRPr="0008586E">
          <w:rPr>
            <w:noProof/>
            <w:webHidden/>
          </w:rPr>
        </w:r>
        <w:r w:rsidRPr="0008586E">
          <w:rPr>
            <w:noProof/>
            <w:webHidden/>
          </w:rPr>
          <w:fldChar w:fldCharType="separate"/>
        </w:r>
        <w:r w:rsidR="00BF4F1E">
          <w:rPr>
            <w:noProof/>
            <w:webHidden/>
          </w:rPr>
          <w:t>4</w:t>
        </w:r>
        <w:r w:rsidRPr="0008586E">
          <w:rPr>
            <w:noProof/>
            <w:webHidden/>
          </w:rPr>
          <w:fldChar w:fldCharType="end"/>
        </w:r>
      </w:hyperlink>
    </w:p>
    <w:p w:rsidR="00513D1A" w:rsidRPr="0008586E" w:rsidRDefault="00EE64AB" w:rsidP="00243DFE">
      <w:pPr>
        <w:pStyle w:val="Spistreci1"/>
        <w:tabs>
          <w:tab w:val="left" w:pos="440"/>
          <w:tab w:val="right" w:leader="dot" w:pos="9063"/>
        </w:tabs>
        <w:jc w:val="both"/>
        <w:rPr>
          <w:rFonts w:ascii="Calibri" w:hAnsi="Calibri" w:cs="Times New Roman"/>
          <w:noProof/>
          <w:sz w:val="22"/>
          <w:lang w:val="pl-PL" w:eastAsia="pl-PL"/>
        </w:rPr>
      </w:pPr>
      <w:hyperlink w:anchor="_Toc380579120" w:history="1">
        <w:r w:rsidR="00513D1A" w:rsidRPr="0008586E">
          <w:rPr>
            <w:rStyle w:val="Hipercze"/>
            <w:rFonts w:cs="Cambria"/>
            <w:noProof/>
            <w:color w:val="auto"/>
          </w:rPr>
          <w:t>5.Termin wykonania zamówienia, rękojmi za wady.</w:t>
        </w:r>
        <w:r w:rsidR="00513D1A" w:rsidRPr="0008586E">
          <w:rPr>
            <w:noProof/>
            <w:webHidden/>
          </w:rPr>
          <w:tab/>
        </w:r>
        <w:r w:rsidRPr="0008586E">
          <w:rPr>
            <w:noProof/>
            <w:webHidden/>
          </w:rPr>
          <w:fldChar w:fldCharType="begin"/>
        </w:r>
        <w:r w:rsidR="00513D1A" w:rsidRPr="0008586E">
          <w:rPr>
            <w:noProof/>
            <w:webHidden/>
          </w:rPr>
          <w:instrText xml:space="preserve"> PAGEREF _Toc380579120 \h </w:instrText>
        </w:r>
        <w:r w:rsidRPr="0008586E">
          <w:rPr>
            <w:noProof/>
            <w:webHidden/>
          </w:rPr>
        </w:r>
        <w:r w:rsidRPr="0008586E">
          <w:rPr>
            <w:noProof/>
            <w:webHidden/>
          </w:rPr>
          <w:fldChar w:fldCharType="separate"/>
        </w:r>
        <w:r w:rsidR="00BF4F1E">
          <w:rPr>
            <w:noProof/>
            <w:webHidden/>
          </w:rPr>
          <w:t>6</w:t>
        </w:r>
        <w:r w:rsidRPr="0008586E">
          <w:rPr>
            <w:noProof/>
            <w:webHidden/>
          </w:rPr>
          <w:fldChar w:fldCharType="end"/>
        </w:r>
      </w:hyperlink>
    </w:p>
    <w:p w:rsidR="00513D1A" w:rsidRPr="0008586E" w:rsidRDefault="00EE64AB" w:rsidP="00243DFE">
      <w:pPr>
        <w:pStyle w:val="Spistreci1"/>
        <w:tabs>
          <w:tab w:val="left" w:pos="440"/>
          <w:tab w:val="right" w:leader="dot" w:pos="9063"/>
        </w:tabs>
        <w:jc w:val="both"/>
        <w:rPr>
          <w:rFonts w:ascii="Calibri" w:hAnsi="Calibri" w:cs="Times New Roman"/>
          <w:noProof/>
          <w:sz w:val="22"/>
          <w:lang w:val="pl-PL" w:eastAsia="pl-PL"/>
        </w:rPr>
      </w:pPr>
      <w:hyperlink w:anchor="_Toc380579121" w:history="1">
        <w:r w:rsidR="00513D1A" w:rsidRPr="0008586E">
          <w:rPr>
            <w:rStyle w:val="Hipercze"/>
            <w:rFonts w:cs="Cambria"/>
            <w:noProof/>
            <w:color w:val="auto"/>
          </w:rPr>
          <w:t>6.Zamówienia częściowe, zamówienia uzupełniające.</w:t>
        </w:r>
        <w:r w:rsidR="00513D1A" w:rsidRPr="0008586E">
          <w:rPr>
            <w:noProof/>
            <w:webHidden/>
          </w:rPr>
          <w:tab/>
        </w:r>
        <w:r w:rsidRPr="0008586E">
          <w:rPr>
            <w:noProof/>
            <w:webHidden/>
          </w:rPr>
          <w:fldChar w:fldCharType="begin"/>
        </w:r>
        <w:r w:rsidR="00513D1A" w:rsidRPr="0008586E">
          <w:rPr>
            <w:noProof/>
            <w:webHidden/>
          </w:rPr>
          <w:instrText xml:space="preserve"> PAGEREF _Toc380579121 \h </w:instrText>
        </w:r>
        <w:r w:rsidRPr="0008586E">
          <w:rPr>
            <w:noProof/>
            <w:webHidden/>
          </w:rPr>
        </w:r>
        <w:r w:rsidRPr="0008586E">
          <w:rPr>
            <w:noProof/>
            <w:webHidden/>
          </w:rPr>
          <w:fldChar w:fldCharType="separate"/>
        </w:r>
        <w:r w:rsidR="00BF4F1E">
          <w:rPr>
            <w:noProof/>
            <w:webHidden/>
          </w:rPr>
          <w:t>6</w:t>
        </w:r>
        <w:r w:rsidRPr="0008586E">
          <w:rPr>
            <w:noProof/>
            <w:webHidden/>
          </w:rPr>
          <w:fldChar w:fldCharType="end"/>
        </w:r>
      </w:hyperlink>
    </w:p>
    <w:p w:rsidR="00513D1A" w:rsidRPr="0008586E" w:rsidRDefault="00EE64AB" w:rsidP="00243DFE">
      <w:pPr>
        <w:pStyle w:val="Spistreci1"/>
        <w:tabs>
          <w:tab w:val="left" w:pos="440"/>
          <w:tab w:val="right" w:leader="dot" w:pos="9063"/>
        </w:tabs>
        <w:jc w:val="both"/>
        <w:rPr>
          <w:rFonts w:ascii="Calibri" w:hAnsi="Calibri" w:cs="Times New Roman"/>
          <w:noProof/>
          <w:sz w:val="22"/>
          <w:lang w:val="pl-PL" w:eastAsia="pl-PL"/>
        </w:rPr>
      </w:pPr>
      <w:hyperlink w:anchor="_Toc380579122" w:history="1">
        <w:r w:rsidR="00513D1A" w:rsidRPr="0008586E">
          <w:rPr>
            <w:rStyle w:val="Hipercze"/>
            <w:rFonts w:cs="Cambria"/>
            <w:noProof/>
            <w:color w:val="auto"/>
          </w:rPr>
          <w:t>7.Informacja o ofercie wariantowej i umowie ramowej.</w:t>
        </w:r>
        <w:r w:rsidR="00513D1A" w:rsidRPr="0008586E">
          <w:rPr>
            <w:noProof/>
            <w:webHidden/>
          </w:rPr>
          <w:tab/>
        </w:r>
        <w:r w:rsidRPr="0008586E">
          <w:rPr>
            <w:noProof/>
            <w:webHidden/>
          </w:rPr>
          <w:fldChar w:fldCharType="begin"/>
        </w:r>
        <w:r w:rsidR="00513D1A" w:rsidRPr="0008586E">
          <w:rPr>
            <w:noProof/>
            <w:webHidden/>
          </w:rPr>
          <w:instrText xml:space="preserve"> PAGEREF _Toc380579122 \h </w:instrText>
        </w:r>
        <w:r w:rsidRPr="0008586E">
          <w:rPr>
            <w:noProof/>
            <w:webHidden/>
          </w:rPr>
        </w:r>
        <w:r w:rsidRPr="0008586E">
          <w:rPr>
            <w:noProof/>
            <w:webHidden/>
          </w:rPr>
          <w:fldChar w:fldCharType="separate"/>
        </w:r>
        <w:r w:rsidR="00BF4F1E">
          <w:rPr>
            <w:noProof/>
            <w:webHidden/>
          </w:rPr>
          <w:t>6</w:t>
        </w:r>
        <w:r w:rsidRPr="0008586E">
          <w:rPr>
            <w:noProof/>
            <w:webHidden/>
          </w:rPr>
          <w:fldChar w:fldCharType="end"/>
        </w:r>
      </w:hyperlink>
    </w:p>
    <w:p w:rsidR="00513D1A" w:rsidRPr="0008586E" w:rsidRDefault="00EE64AB" w:rsidP="00243DFE">
      <w:pPr>
        <w:pStyle w:val="Spistreci1"/>
        <w:tabs>
          <w:tab w:val="left" w:pos="440"/>
          <w:tab w:val="right" w:leader="dot" w:pos="9063"/>
        </w:tabs>
        <w:jc w:val="both"/>
        <w:rPr>
          <w:rFonts w:ascii="Calibri" w:hAnsi="Calibri" w:cs="Times New Roman"/>
          <w:noProof/>
          <w:sz w:val="22"/>
          <w:lang w:val="pl-PL" w:eastAsia="pl-PL"/>
        </w:rPr>
      </w:pPr>
      <w:hyperlink w:anchor="_Toc380579123" w:history="1">
        <w:r w:rsidR="00513D1A" w:rsidRPr="0008586E">
          <w:rPr>
            <w:rStyle w:val="Hipercze"/>
            <w:rFonts w:cs="Cambria"/>
            <w:noProof/>
            <w:color w:val="auto"/>
          </w:rPr>
          <w:t>8.Warunki udziału w postępowaniu oraz opis sposobu dokonywania oceny spełnienia tych warunków.</w:t>
        </w:r>
        <w:r w:rsidR="00513D1A" w:rsidRPr="0008586E">
          <w:rPr>
            <w:noProof/>
            <w:webHidden/>
          </w:rPr>
          <w:tab/>
        </w:r>
        <w:r w:rsidRPr="0008586E">
          <w:rPr>
            <w:noProof/>
            <w:webHidden/>
          </w:rPr>
          <w:fldChar w:fldCharType="begin"/>
        </w:r>
        <w:r w:rsidR="00513D1A" w:rsidRPr="0008586E">
          <w:rPr>
            <w:noProof/>
            <w:webHidden/>
          </w:rPr>
          <w:instrText xml:space="preserve"> PAGEREF _Toc380579123 \h </w:instrText>
        </w:r>
        <w:r w:rsidRPr="0008586E">
          <w:rPr>
            <w:noProof/>
            <w:webHidden/>
          </w:rPr>
        </w:r>
        <w:r w:rsidRPr="0008586E">
          <w:rPr>
            <w:noProof/>
            <w:webHidden/>
          </w:rPr>
          <w:fldChar w:fldCharType="separate"/>
        </w:r>
        <w:r w:rsidR="00BF4F1E">
          <w:rPr>
            <w:noProof/>
            <w:webHidden/>
          </w:rPr>
          <w:t>6</w:t>
        </w:r>
        <w:r w:rsidRPr="0008586E">
          <w:rPr>
            <w:noProof/>
            <w:webHidden/>
          </w:rPr>
          <w:fldChar w:fldCharType="end"/>
        </w:r>
      </w:hyperlink>
    </w:p>
    <w:p w:rsidR="00513D1A" w:rsidRPr="0008586E" w:rsidRDefault="00EE64AB" w:rsidP="00243DFE">
      <w:pPr>
        <w:pStyle w:val="Spistreci1"/>
        <w:tabs>
          <w:tab w:val="left" w:pos="440"/>
          <w:tab w:val="right" w:leader="dot" w:pos="9063"/>
        </w:tabs>
        <w:jc w:val="both"/>
        <w:rPr>
          <w:rFonts w:ascii="Calibri" w:hAnsi="Calibri" w:cs="Times New Roman"/>
          <w:noProof/>
          <w:sz w:val="22"/>
          <w:lang w:val="pl-PL" w:eastAsia="pl-PL"/>
        </w:rPr>
      </w:pPr>
      <w:hyperlink w:anchor="_Toc380579124" w:history="1">
        <w:r w:rsidR="00513D1A" w:rsidRPr="0008586E">
          <w:rPr>
            <w:rStyle w:val="Hipercze"/>
            <w:rFonts w:cs="Cambria"/>
            <w:noProof/>
            <w:color w:val="auto"/>
          </w:rPr>
          <w:t>9.Wykaz oświadczeń lub dokumentów, jakie mają dostarczyć Wykonawcy w celu potwierdzenia spełniania warunków udziału w postępowaniu.</w:t>
        </w:r>
        <w:r w:rsidR="00513D1A" w:rsidRPr="0008586E">
          <w:rPr>
            <w:noProof/>
            <w:webHidden/>
          </w:rPr>
          <w:tab/>
        </w:r>
        <w:r w:rsidRPr="0008586E">
          <w:rPr>
            <w:noProof/>
            <w:webHidden/>
          </w:rPr>
          <w:fldChar w:fldCharType="begin"/>
        </w:r>
        <w:r w:rsidR="00513D1A" w:rsidRPr="0008586E">
          <w:rPr>
            <w:noProof/>
            <w:webHidden/>
          </w:rPr>
          <w:instrText xml:space="preserve"> PAGEREF _Toc380579124 \h </w:instrText>
        </w:r>
        <w:r w:rsidRPr="0008586E">
          <w:rPr>
            <w:noProof/>
            <w:webHidden/>
          </w:rPr>
        </w:r>
        <w:r w:rsidRPr="0008586E">
          <w:rPr>
            <w:noProof/>
            <w:webHidden/>
          </w:rPr>
          <w:fldChar w:fldCharType="separate"/>
        </w:r>
        <w:r w:rsidR="00BF4F1E">
          <w:rPr>
            <w:noProof/>
            <w:webHidden/>
          </w:rPr>
          <w:t>7</w:t>
        </w:r>
        <w:r w:rsidRPr="0008586E">
          <w:rPr>
            <w:noProof/>
            <w:webHidden/>
          </w:rPr>
          <w:fldChar w:fldCharType="end"/>
        </w:r>
      </w:hyperlink>
    </w:p>
    <w:p w:rsidR="00513D1A" w:rsidRPr="0008586E" w:rsidRDefault="00EE64AB" w:rsidP="00243DFE">
      <w:pPr>
        <w:pStyle w:val="Spistreci1"/>
        <w:tabs>
          <w:tab w:val="left" w:pos="1132"/>
          <w:tab w:val="right" w:leader="dot" w:pos="9063"/>
        </w:tabs>
        <w:jc w:val="both"/>
        <w:rPr>
          <w:rFonts w:ascii="Calibri" w:hAnsi="Calibri" w:cs="Times New Roman"/>
          <w:noProof/>
          <w:sz w:val="22"/>
          <w:lang w:val="pl-PL" w:eastAsia="pl-PL"/>
        </w:rPr>
      </w:pPr>
      <w:hyperlink w:anchor="_Toc380579125" w:history="1">
        <w:r w:rsidR="00513D1A" w:rsidRPr="0008586E">
          <w:rPr>
            <w:rStyle w:val="Hipercze"/>
            <w:rFonts w:cs="Cambria"/>
            <w:noProof/>
            <w:color w:val="auto"/>
          </w:rPr>
          <w:t>10.Wykaz oświadczeń lub dokumentów, jakie mają dostarczyć Wykonawcy w celu wykazania braku podstaw do wykluczenia z postępowania.</w:t>
        </w:r>
        <w:r w:rsidR="00513D1A" w:rsidRPr="0008586E">
          <w:rPr>
            <w:noProof/>
            <w:webHidden/>
          </w:rPr>
          <w:tab/>
        </w:r>
        <w:r w:rsidRPr="0008586E">
          <w:rPr>
            <w:noProof/>
            <w:webHidden/>
          </w:rPr>
          <w:fldChar w:fldCharType="begin"/>
        </w:r>
        <w:r w:rsidR="00513D1A" w:rsidRPr="0008586E">
          <w:rPr>
            <w:noProof/>
            <w:webHidden/>
          </w:rPr>
          <w:instrText xml:space="preserve"> PAGEREF _Toc380579125 \h </w:instrText>
        </w:r>
        <w:r w:rsidRPr="0008586E">
          <w:rPr>
            <w:noProof/>
            <w:webHidden/>
          </w:rPr>
        </w:r>
        <w:r w:rsidRPr="0008586E">
          <w:rPr>
            <w:noProof/>
            <w:webHidden/>
          </w:rPr>
          <w:fldChar w:fldCharType="separate"/>
        </w:r>
        <w:r w:rsidR="00BF4F1E">
          <w:rPr>
            <w:noProof/>
            <w:webHidden/>
          </w:rPr>
          <w:t>8</w:t>
        </w:r>
        <w:r w:rsidRPr="0008586E">
          <w:rPr>
            <w:noProof/>
            <w:webHidden/>
          </w:rPr>
          <w:fldChar w:fldCharType="end"/>
        </w:r>
      </w:hyperlink>
    </w:p>
    <w:p w:rsidR="00513D1A" w:rsidRPr="0008586E" w:rsidRDefault="00EE64AB" w:rsidP="00243DFE">
      <w:pPr>
        <w:pStyle w:val="Spistreci1"/>
        <w:tabs>
          <w:tab w:val="left" w:pos="1132"/>
          <w:tab w:val="right" w:leader="dot" w:pos="9063"/>
        </w:tabs>
        <w:jc w:val="both"/>
        <w:rPr>
          <w:rFonts w:ascii="Calibri" w:hAnsi="Calibri" w:cs="Times New Roman"/>
          <w:noProof/>
          <w:sz w:val="22"/>
          <w:lang w:val="pl-PL" w:eastAsia="pl-PL"/>
        </w:rPr>
      </w:pPr>
      <w:hyperlink w:anchor="_Toc380579126" w:history="1">
        <w:r w:rsidR="00513D1A" w:rsidRPr="0008586E">
          <w:rPr>
            <w:rStyle w:val="Hipercze"/>
            <w:rFonts w:cs="Cambria"/>
            <w:noProof/>
            <w:color w:val="auto"/>
          </w:rPr>
          <w:t>11.Wykaz oświadczeń lub dokumentów, jakie mają dostarczyć Wykonawcy mający siedzibę lub miejsce zamieszkania poza terytorium Rzeczypospolitej Polskiej.</w:t>
        </w:r>
        <w:r w:rsidR="00513D1A" w:rsidRPr="0008586E">
          <w:rPr>
            <w:noProof/>
            <w:webHidden/>
          </w:rPr>
          <w:tab/>
        </w:r>
        <w:r w:rsidRPr="0008586E">
          <w:rPr>
            <w:noProof/>
            <w:webHidden/>
          </w:rPr>
          <w:fldChar w:fldCharType="begin"/>
        </w:r>
        <w:r w:rsidR="00513D1A" w:rsidRPr="0008586E">
          <w:rPr>
            <w:noProof/>
            <w:webHidden/>
          </w:rPr>
          <w:instrText xml:space="preserve"> PAGEREF _Toc380579126 \h </w:instrText>
        </w:r>
        <w:r w:rsidRPr="0008586E">
          <w:rPr>
            <w:noProof/>
            <w:webHidden/>
          </w:rPr>
        </w:r>
        <w:r w:rsidRPr="0008586E">
          <w:rPr>
            <w:noProof/>
            <w:webHidden/>
          </w:rPr>
          <w:fldChar w:fldCharType="separate"/>
        </w:r>
        <w:r w:rsidR="00BF4F1E">
          <w:rPr>
            <w:noProof/>
            <w:webHidden/>
          </w:rPr>
          <w:t>9</w:t>
        </w:r>
        <w:r w:rsidRPr="0008586E">
          <w:rPr>
            <w:noProof/>
            <w:webHidden/>
          </w:rPr>
          <w:fldChar w:fldCharType="end"/>
        </w:r>
      </w:hyperlink>
    </w:p>
    <w:p w:rsidR="00513D1A" w:rsidRPr="0008586E" w:rsidRDefault="00EE64AB" w:rsidP="00243DFE">
      <w:pPr>
        <w:pStyle w:val="Spistreci1"/>
        <w:tabs>
          <w:tab w:val="left" w:pos="1132"/>
          <w:tab w:val="right" w:leader="dot" w:pos="9063"/>
        </w:tabs>
        <w:jc w:val="both"/>
        <w:rPr>
          <w:rFonts w:ascii="Calibri" w:hAnsi="Calibri" w:cs="Times New Roman"/>
          <w:noProof/>
          <w:sz w:val="22"/>
          <w:lang w:val="pl-PL" w:eastAsia="pl-PL"/>
        </w:rPr>
      </w:pPr>
      <w:hyperlink w:anchor="_Toc380579127" w:history="1">
        <w:r w:rsidR="00513D1A" w:rsidRPr="0008586E">
          <w:rPr>
            <w:rStyle w:val="Hipercze"/>
            <w:rFonts w:cs="Cambria"/>
            <w:noProof/>
            <w:color w:val="auto"/>
          </w:rPr>
          <w:t>12.Forma składanych dokumentów.</w:t>
        </w:r>
        <w:r w:rsidR="00513D1A" w:rsidRPr="0008586E">
          <w:rPr>
            <w:noProof/>
            <w:webHidden/>
          </w:rPr>
          <w:tab/>
        </w:r>
        <w:r w:rsidRPr="0008586E">
          <w:rPr>
            <w:noProof/>
            <w:webHidden/>
          </w:rPr>
          <w:fldChar w:fldCharType="begin"/>
        </w:r>
        <w:r w:rsidR="00513D1A" w:rsidRPr="0008586E">
          <w:rPr>
            <w:noProof/>
            <w:webHidden/>
          </w:rPr>
          <w:instrText xml:space="preserve"> PAGEREF _Toc380579127 \h </w:instrText>
        </w:r>
        <w:r w:rsidRPr="0008586E">
          <w:rPr>
            <w:noProof/>
            <w:webHidden/>
          </w:rPr>
        </w:r>
        <w:r w:rsidRPr="0008586E">
          <w:rPr>
            <w:noProof/>
            <w:webHidden/>
          </w:rPr>
          <w:fldChar w:fldCharType="separate"/>
        </w:r>
        <w:r w:rsidR="00BF4F1E">
          <w:rPr>
            <w:noProof/>
            <w:webHidden/>
          </w:rPr>
          <w:t>9</w:t>
        </w:r>
        <w:r w:rsidRPr="0008586E">
          <w:rPr>
            <w:noProof/>
            <w:webHidden/>
          </w:rPr>
          <w:fldChar w:fldCharType="end"/>
        </w:r>
      </w:hyperlink>
    </w:p>
    <w:p w:rsidR="00513D1A" w:rsidRPr="0008586E" w:rsidRDefault="00EE64AB" w:rsidP="00243DFE">
      <w:pPr>
        <w:pStyle w:val="Spistreci1"/>
        <w:tabs>
          <w:tab w:val="left" w:pos="1132"/>
          <w:tab w:val="right" w:leader="dot" w:pos="9063"/>
        </w:tabs>
        <w:jc w:val="both"/>
        <w:rPr>
          <w:rFonts w:ascii="Calibri" w:hAnsi="Calibri" w:cs="Times New Roman"/>
          <w:noProof/>
          <w:sz w:val="22"/>
          <w:lang w:val="pl-PL" w:eastAsia="pl-PL"/>
        </w:rPr>
      </w:pPr>
      <w:hyperlink w:anchor="_Toc380579128" w:history="1">
        <w:r w:rsidR="00513D1A" w:rsidRPr="0008586E">
          <w:rPr>
            <w:rStyle w:val="Hipercze"/>
            <w:rFonts w:cs="Cambria"/>
            <w:noProof/>
            <w:color w:val="auto"/>
          </w:rPr>
          <w:t>13.Wykonawcy wspólnie ubiegający się o udzielenie zamówienia.</w:t>
        </w:r>
        <w:r w:rsidR="00513D1A" w:rsidRPr="0008586E">
          <w:rPr>
            <w:noProof/>
            <w:webHidden/>
          </w:rPr>
          <w:tab/>
        </w:r>
        <w:r w:rsidRPr="0008586E">
          <w:rPr>
            <w:noProof/>
            <w:webHidden/>
          </w:rPr>
          <w:fldChar w:fldCharType="begin"/>
        </w:r>
        <w:r w:rsidR="00513D1A" w:rsidRPr="0008586E">
          <w:rPr>
            <w:noProof/>
            <w:webHidden/>
          </w:rPr>
          <w:instrText xml:space="preserve"> PAGEREF _Toc380579128 \h </w:instrText>
        </w:r>
        <w:r w:rsidRPr="0008586E">
          <w:rPr>
            <w:noProof/>
            <w:webHidden/>
          </w:rPr>
        </w:r>
        <w:r w:rsidRPr="0008586E">
          <w:rPr>
            <w:noProof/>
            <w:webHidden/>
          </w:rPr>
          <w:fldChar w:fldCharType="separate"/>
        </w:r>
        <w:r w:rsidR="00BF4F1E">
          <w:rPr>
            <w:noProof/>
            <w:webHidden/>
          </w:rPr>
          <w:t>9</w:t>
        </w:r>
        <w:r w:rsidRPr="0008586E">
          <w:rPr>
            <w:noProof/>
            <w:webHidden/>
          </w:rPr>
          <w:fldChar w:fldCharType="end"/>
        </w:r>
      </w:hyperlink>
    </w:p>
    <w:p w:rsidR="00513D1A" w:rsidRPr="0008586E" w:rsidRDefault="00EE64AB" w:rsidP="00243DFE">
      <w:pPr>
        <w:pStyle w:val="Spistreci1"/>
        <w:tabs>
          <w:tab w:val="left" w:pos="1132"/>
          <w:tab w:val="right" w:leader="dot" w:pos="9063"/>
        </w:tabs>
        <w:jc w:val="both"/>
        <w:rPr>
          <w:rFonts w:ascii="Calibri" w:hAnsi="Calibri" w:cs="Times New Roman"/>
          <w:noProof/>
          <w:sz w:val="22"/>
          <w:lang w:val="pl-PL" w:eastAsia="pl-PL"/>
        </w:rPr>
      </w:pPr>
      <w:hyperlink w:anchor="_Toc380579129" w:history="1">
        <w:r w:rsidR="00513D1A" w:rsidRPr="0008586E">
          <w:rPr>
            <w:rStyle w:val="Hipercze"/>
            <w:rFonts w:cs="Cambria"/>
            <w:noProof/>
            <w:color w:val="auto"/>
          </w:rPr>
          <w:t>14.Sposób porozumiewania się Zamawiającego z Wykonawcami oraz przekazywania oświadczeń i dokumentów, osoby uprawnione do porozumiewania się z Wykonawcami.</w:t>
        </w:r>
        <w:r w:rsidR="00513D1A" w:rsidRPr="0008586E">
          <w:rPr>
            <w:noProof/>
            <w:webHidden/>
          </w:rPr>
          <w:tab/>
        </w:r>
        <w:r w:rsidRPr="0008586E">
          <w:rPr>
            <w:noProof/>
            <w:webHidden/>
          </w:rPr>
          <w:fldChar w:fldCharType="begin"/>
        </w:r>
        <w:r w:rsidR="00513D1A" w:rsidRPr="0008586E">
          <w:rPr>
            <w:noProof/>
            <w:webHidden/>
          </w:rPr>
          <w:instrText xml:space="preserve"> PAGEREF _Toc380579129 \h </w:instrText>
        </w:r>
        <w:r w:rsidRPr="0008586E">
          <w:rPr>
            <w:noProof/>
            <w:webHidden/>
          </w:rPr>
        </w:r>
        <w:r w:rsidRPr="0008586E">
          <w:rPr>
            <w:noProof/>
            <w:webHidden/>
          </w:rPr>
          <w:fldChar w:fldCharType="separate"/>
        </w:r>
        <w:r w:rsidR="00BF4F1E">
          <w:rPr>
            <w:noProof/>
            <w:webHidden/>
          </w:rPr>
          <w:t>9</w:t>
        </w:r>
        <w:r w:rsidRPr="0008586E">
          <w:rPr>
            <w:noProof/>
            <w:webHidden/>
          </w:rPr>
          <w:fldChar w:fldCharType="end"/>
        </w:r>
      </w:hyperlink>
    </w:p>
    <w:p w:rsidR="00513D1A" w:rsidRPr="0008586E" w:rsidRDefault="00EE64AB" w:rsidP="00243DFE">
      <w:pPr>
        <w:pStyle w:val="Spistreci1"/>
        <w:tabs>
          <w:tab w:val="left" w:pos="1132"/>
          <w:tab w:val="right" w:leader="dot" w:pos="9063"/>
        </w:tabs>
        <w:jc w:val="both"/>
        <w:rPr>
          <w:rFonts w:ascii="Calibri" w:hAnsi="Calibri" w:cs="Times New Roman"/>
          <w:noProof/>
          <w:sz w:val="22"/>
          <w:lang w:val="pl-PL" w:eastAsia="pl-PL"/>
        </w:rPr>
      </w:pPr>
      <w:hyperlink w:anchor="_Toc380579130" w:history="1">
        <w:r w:rsidR="00513D1A" w:rsidRPr="0008586E">
          <w:rPr>
            <w:rStyle w:val="Hipercze"/>
            <w:rFonts w:cs="Cambria"/>
            <w:noProof/>
            <w:color w:val="auto"/>
          </w:rPr>
          <w:t>15.Wyjaśnianie treści SIWZ i tryb wprowadzania zmian w dokumentach o udzielenie zamówienia publicznego</w:t>
        </w:r>
        <w:r w:rsidR="00513D1A" w:rsidRPr="0008586E">
          <w:rPr>
            <w:rStyle w:val="Hipercze"/>
            <w:rFonts w:cs="Cambria"/>
            <w:noProof/>
            <w:color w:val="auto"/>
          </w:rPr>
          <w:tab/>
          <w:t>.</w:t>
        </w:r>
        <w:r w:rsidR="00513D1A" w:rsidRPr="0008586E">
          <w:rPr>
            <w:noProof/>
            <w:webHidden/>
          </w:rPr>
          <w:tab/>
        </w:r>
        <w:r w:rsidRPr="0008586E">
          <w:rPr>
            <w:noProof/>
            <w:webHidden/>
          </w:rPr>
          <w:fldChar w:fldCharType="begin"/>
        </w:r>
        <w:r w:rsidR="00513D1A" w:rsidRPr="0008586E">
          <w:rPr>
            <w:noProof/>
            <w:webHidden/>
          </w:rPr>
          <w:instrText xml:space="preserve"> PAGEREF _Toc380579130 \h </w:instrText>
        </w:r>
        <w:r w:rsidRPr="0008586E">
          <w:rPr>
            <w:noProof/>
            <w:webHidden/>
          </w:rPr>
        </w:r>
        <w:r w:rsidRPr="0008586E">
          <w:rPr>
            <w:noProof/>
            <w:webHidden/>
          </w:rPr>
          <w:fldChar w:fldCharType="separate"/>
        </w:r>
        <w:r w:rsidR="00BF4F1E">
          <w:rPr>
            <w:noProof/>
            <w:webHidden/>
          </w:rPr>
          <w:t>10</w:t>
        </w:r>
        <w:r w:rsidRPr="0008586E">
          <w:rPr>
            <w:noProof/>
            <w:webHidden/>
          </w:rPr>
          <w:fldChar w:fldCharType="end"/>
        </w:r>
      </w:hyperlink>
    </w:p>
    <w:p w:rsidR="00513D1A" w:rsidRPr="0008586E" w:rsidRDefault="00EE64AB" w:rsidP="00243DFE">
      <w:pPr>
        <w:pStyle w:val="Spistreci1"/>
        <w:tabs>
          <w:tab w:val="left" w:pos="1132"/>
          <w:tab w:val="right" w:leader="dot" w:pos="9063"/>
        </w:tabs>
        <w:jc w:val="both"/>
        <w:rPr>
          <w:rFonts w:ascii="Calibri" w:hAnsi="Calibri" w:cs="Times New Roman"/>
          <w:noProof/>
          <w:sz w:val="22"/>
          <w:lang w:val="pl-PL" w:eastAsia="pl-PL"/>
        </w:rPr>
      </w:pPr>
      <w:hyperlink w:anchor="_Toc380579131" w:history="1">
        <w:r w:rsidR="00513D1A" w:rsidRPr="0008586E">
          <w:rPr>
            <w:rStyle w:val="Hipercze"/>
            <w:rFonts w:cs="Cambria"/>
            <w:noProof/>
            <w:color w:val="auto"/>
          </w:rPr>
          <w:t>16.Wymagania dotyczące wadium.</w:t>
        </w:r>
        <w:r w:rsidR="00513D1A" w:rsidRPr="0008586E">
          <w:rPr>
            <w:noProof/>
            <w:webHidden/>
          </w:rPr>
          <w:tab/>
        </w:r>
        <w:r w:rsidRPr="0008586E">
          <w:rPr>
            <w:noProof/>
            <w:webHidden/>
          </w:rPr>
          <w:fldChar w:fldCharType="begin"/>
        </w:r>
        <w:r w:rsidR="00513D1A" w:rsidRPr="0008586E">
          <w:rPr>
            <w:noProof/>
            <w:webHidden/>
          </w:rPr>
          <w:instrText xml:space="preserve"> PAGEREF _Toc380579131 \h </w:instrText>
        </w:r>
        <w:r w:rsidRPr="0008586E">
          <w:rPr>
            <w:noProof/>
            <w:webHidden/>
          </w:rPr>
        </w:r>
        <w:r w:rsidRPr="0008586E">
          <w:rPr>
            <w:noProof/>
            <w:webHidden/>
          </w:rPr>
          <w:fldChar w:fldCharType="separate"/>
        </w:r>
        <w:r w:rsidR="00BF4F1E">
          <w:rPr>
            <w:noProof/>
            <w:webHidden/>
          </w:rPr>
          <w:t>10</w:t>
        </w:r>
        <w:r w:rsidRPr="0008586E">
          <w:rPr>
            <w:noProof/>
            <w:webHidden/>
          </w:rPr>
          <w:fldChar w:fldCharType="end"/>
        </w:r>
      </w:hyperlink>
    </w:p>
    <w:p w:rsidR="00513D1A" w:rsidRPr="0008586E" w:rsidRDefault="00EE64AB" w:rsidP="00243DFE">
      <w:pPr>
        <w:pStyle w:val="Spistreci1"/>
        <w:tabs>
          <w:tab w:val="left" w:pos="1132"/>
          <w:tab w:val="right" w:leader="dot" w:pos="9063"/>
        </w:tabs>
        <w:jc w:val="both"/>
        <w:rPr>
          <w:rFonts w:ascii="Calibri" w:hAnsi="Calibri" w:cs="Times New Roman"/>
          <w:noProof/>
          <w:sz w:val="22"/>
          <w:lang w:val="pl-PL" w:eastAsia="pl-PL"/>
        </w:rPr>
      </w:pPr>
      <w:hyperlink w:anchor="_Toc380579132" w:history="1">
        <w:r w:rsidR="00513D1A" w:rsidRPr="0008586E">
          <w:rPr>
            <w:rStyle w:val="Hipercze"/>
            <w:rFonts w:cs="Cambria"/>
            <w:noProof/>
            <w:color w:val="auto"/>
          </w:rPr>
          <w:t>17.Termin związania ofertą.</w:t>
        </w:r>
        <w:r w:rsidR="00513D1A" w:rsidRPr="0008586E">
          <w:rPr>
            <w:noProof/>
            <w:webHidden/>
          </w:rPr>
          <w:tab/>
        </w:r>
        <w:r w:rsidRPr="0008586E">
          <w:rPr>
            <w:noProof/>
            <w:webHidden/>
          </w:rPr>
          <w:fldChar w:fldCharType="begin"/>
        </w:r>
        <w:r w:rsidR="00513D1A" w:rsidRPr="0008586E">
          <w:rPr>
            <w:noProof/>
            <w:webHidden/>
          </w:rPr>
          <w:instrText xml:space="preserve"> PAGEREF _Toc380579132 \h </w:instrText>
        </w:r>
        <w:r w:rsidRPr="0008586E">
          <w:rPr>
            <w:noProof/>
            <w:webHidden/>
          </w:rPr>
        </w:r>
        <w:r w:rsidRPr="0008586E">
          <w:rPr>
            <w:noProof/>
            <w:webHidden/>
          </w:rPr>
          <w:fldChar w:fldCharType="separate"/>
        </w:r>
        <w:r w:rsidR="00BF4F1E">
          <w:rPr>
            <w:noProof/>
            <w:webHidden/>
          </w:rPr>
          <w:t>11</w:t>
        </w:r>
        <w:r w:rsidRPr="0008586E">
          <w:rPr>
            <w:noProof/>
            <w:webHidden/>
          </w:rPr>
          <w:fldChar w:fldCharType="end"/>
        </w:r>
      </w:hyperlink>
    </w:p>
    <w:p w:rsidR="00513D1A" w:rsidRPr="0008586E" w:rsidRDefault="00EE64AB" w:rsidP="00243DFE">
      <w:pPr>
        <w:pStyle w:val="Spistreci1"/>
        <w:tabs>
          <w:tab w:val="left" w:pos="1132"/>
          <w:tab w:val="right" w:leader="dot" w:pos="9063"/>
        </w:tabs>
        <w:jc w:val="both"/>
        <w:rPr>
          <w:rFonts w:ascii="Calibri" w:hAnsi="Calibri" w:cs="Times New Roman"/>
          <w:noProof/>
          <w:sz w:val="22"/>
          <w:lang w:val="pl-PL" w:eastAsia="pl-PL"/>
        </w:rPr>
      </w:pPr>
      <w:hyperlink w:anchor="_Toc380579133" w:history="1">
        <w:r w:rsidR="00513D1A" w:rsidRPr="0008586E">
          <w:rPr>
            <w:rStyle w:val="Hipercze"/>
            <w:rFonts w:cs="Cambria"/>
            <w:noProof/>
            <w:color w:val="auto"/>
          </w:rPr>
          <w:t>18.Opis sposobu przygotowania oferty.</w:t>
        </w:r>
        <w:r w:rsidR="00513D1A" w:rsidRPr="0008586E">
          <w:rPr>
            <w:noProof/>
            <w:webHidden/>
          </w:rPr>
          <w:tab/>
        </w:r>
        <w:r w:rsidRPr="0008586E">
          <w:rPr>
            <w:noProof/>
            <w:webHidden/>
          </w:rPr>
          <w:fldChar w:fldCharType="begin"/>
        </w:r>
        <w:r w:rsidR="00513D1A" w:rsidRPr="0008586E">
          <w:rPr>
            <w:noProof/>
            <w:webHidden/>
          </w:rPr>
          <w:instrText xml:space="preserve"> PAGEREF _Toc380579133 \h </w:instrText>
        </w:r>
        <w:r w:rsidRPr="0008586E">
          <w:rPr>
            <w:noProof/>
            <w:webHidden/>
          </w:rPr>
        </w:r>
        <w:r w:rsidRPr="0008586E">
          <w:rPr>
            <w:noProof/>
            <w:webHidden/>
          </w:rPr>
          <w:fldChar w:fldCharType="separate"/>
        </w:r>
        <w:r w:rsidR="00BF4F1E">
          <w:rPr>
            <w:noProof/>
            <w:webHidden/>
          </w:rPr>
          <w:t>12</w:t>
        </w:r>
        <w:r w:rsidRPr="0008586E">
          <w:rPr>
            <w:noProof/>
            <w:webHidden/>
          </w:rPr>
          <w:fldChar w:fldCharType="end"/>
        </w:r>
      </w:hyperlink>
    </w:p>
    <w:p w:rsidR="00513D1A" w:rsidRPr="0008586E" w:rsidRDefault="00EE64AB" w:rsidP="00243DFE">
      <w:pPr>
        <w:pStyle w:val="Spistreci1"/>
        <w:tabs>
          <w:tab w:val="left" w:pos="1132"/>
          <w:tab w:val="right" w:leader="dot" w:pos="9063"/>
        </w:tabs>
        <w:jc w:val="both"/>
        <w:rPr>
          <w:rFonts w:ascii="Calibri" w:hAnsi="Calibri" w:cs="Times New Roman"/>
          <w:noProof/>
          <w:sz w:val="22"/>
          <w:lang w:val="pl-PL" w:eastAsia="pl-PL"/>
        </w:rPr>
      </w:pPr>
      <w:hyperlink w:anchor="_Toc380579134" w:history="1">
        <w:r w:rsidR="00513D1A" w:rsidRPr="0008586E">
          <w:rPr>
            <w:rStyle w:val="Hipercze"/>
            <w:rFonts w:cs="Cambria"/>
            <w:noProof/>
            <w:color w:val="auto"/>
          </w:rPr>
          <w:t>19.Miejsce, termin składania i otwarcia oraz sposób złożenia oferty.</w:t>
        </w:r>
        <w:r w:rsidR="00513D1A" w:rsidRPr="0008586E">
          <w:rPr>
            <w:noProof/>
            <w:webHidden/>
          </w:rPr>
          <w:tab/>
        </w:r>
        <w:r w:rsidRPr="0008586E">
          <w:rPr>
            <w:noProof/>
            <w:webHidden/>
          </w:rPr>
          <w:fldChar w:fldCharType="begin"/>
        </w:r>
        <w:r w:rsidR="00513D1A" w:rsidRPr="0008586E">
          <w:rPr>
            <w:noProof/>
            <w:webHidden/>
          </w:rPr>
          <w:instrText xml:space="preserve"> PAGEREF _Toc380579134 \h </w:instrText>
        </w:r>
        <w:r w:rsidRPr="0008586E">
          <w:rPr>
            <w:noProof/>
            <w:webHidden/>
          </w:rPr>
        </w:r>
        <w:r w:rsidRPr="0008586E">
          <w:rPr>
            <w:noProof/>
            <w:webHidden/>
          </w:rPr>
          <w:fldChar w:fldCharType="separate"/>
        </w:r>
        <w:r w:rsidR="00BF4F1E">
          <w:rPr>
            <w:noProof/>
            <w:webHidden/>
          </w:rPr>
          <w:t>13</w:t>
        </w:r>
        <w:r w:rsidRPr="0008586E">
          <w:rPr>
            <w:noProof/>
            <w:webHidden/>
          </w:rPr>
          <w:fldChar w:fldCharType="end"/>
        </w:r>
      </w:hyperlink>
    </w:p>
    <w:p w:rsidR="00513D1A" w:rsidRPr="0008586E" w:rsidRDefault="00EE64AB" w:rsidP="00243DFE">
      <w:pPr>
        <w:pStyle w:val="Spistreci1"/>
        <w:tabs>
          <w:tab w:val="left" w:pos="1132"/>
          <w:tab w:val="right" w:leader="dot" w:pos="9063"/>
        </w:tabs>
        <w:jc w:val="both"/>
        <w:rPr>
          <w:rFonts w:ascii="Calibri" w:hAnsi="Calibri" w:cs="Times New Roman"/>
          <w:noProof/>
          <w:sz w:val="22"/>
          <w:lang w:val="pl-PL" w:eastAsia="pl-PL"/>
        </w:rPr>
      </w:pPr>
      <w:hyperlink w:anchor="_Toc380579135" w:history="1">
        <w:r w:rsidR="00513D1A" w:rsidRPr="0008586E">
          <w:rPr>
            <w:rStyle w:val="Hipercze"/>
            <w:rFonts w:cs="Cambria"/>
            <w:noProof/>
            <w:color w:val="auto"/>
          </w:rPr>
          <w:t>20.Opis sposobu obliczenia ceny.</w:t>
        </w:r>
        <w:r w:rsidR="00513D1A" w:rsidRPr="0008586E">
          <w:rPr>
            <w:noProof/>
            <w:webHidden/>
          </w:rPr>
          <w:tab/>
        </w:r>
        <w:r w:rsidRPr="0008586E">
          <w:rPr>
            <w:noProof/>
            <w:webHidden/>
          </w:rPr>
          <w:fldChar w:fldCharType="begin"/>
        </w:r>
        <w:r w:rsidR="00513D1A" w:rsidRPr="0008586E">
          <w:rPr>
            <w:noProof/>
            <w:webHidden/>
          </w:rPr>
          <w:instrText xml:space="preserve"> PAGEREF _Toc380579135 \h </w:instrText>
        </w:r>
        <w:r w:rsidRPr="0008586E">
          <w:rPr>
            <w:noProof/>
            <w:webHidden/>
          </w:rPr>
        </w:r>
        <w:r w:rsidRPr="0008586E">
          <w:rPr>
            <w:noProof/>
            <w:webHidden/>
          </w:rPr>
          <w:fldChar w:fldCharType="separate"/>
        </w:r>
        <w:r w:rsidR="00BF4F1E">
          <w:rPr>
            <w:noProof/>
            <w:webHidden/>
          </w:rPr>
          <w:t>14</w:t>
        </w:r>
        <w:r w:rsidRPr="0008586E">
          <w:rPr>
            <w:noProof/>
            <w:webHidden/>
          </w:rPr>
          <w:fldChar w:fldCharType="end"/>
        </w:r>
      </w:hyperlink>
    </w:p>
    <w:p w:rsidR="00513D1A" w:rsidRPr="0008586E" w:rsidRDefault="00EE64AB" w:rsidP="00243DFE">
      <w:pPr>
        <w:pStyle w:val="Spistreci1"/>
        <w:tabs>
          <w:tab w:val="left" w:pos="1132"/>
          <w:tab w:val="right" w:leader="dot" w:pos="9063"/>
        </w:tabs>
        <w:jc w:val="both"/>
        <w:rPr>
          <w:rFonts w:ascii="Calibri" w:hAnsi="Calibri" w:cs="Times New Roman"/>
          <w:noProof/>
          <w:sz w:val="22"/>
          <w:lang w:val="pl-PL" w:eastAsia="pl-PL"/>
        </w:rPr>
      </w:pPr>
      <w:hyperlink w:anchor="_Toc380579136" w:history="1">
        <w:r w:rsidR="00513D1A" w:rsidRPr="0008586E">
          <w:rPr>
            <w:rStyle w:val="Hipercze"/>
            <w:rFonts w:cs="Cambria"/>
            <w:noProof/>
            <w:color w:val="auto"/>
          </w:rPr>
          <w:t>21.Kryteria oceny ofert.</w:t>
        </w:r>
        <w:r w:rsidR="00513D1A" w:rsidRPr="0008586E">
          <w:rPr>
            <w:noProof/>
            <w:webHidden/>
          </w:rPr>
          <w:tab/>
        </w:r>
        <w:r w:rsidRPr="0008586E">
          <w:rPr>
            <w:noProof/>
            <w:webHidden/>
          </w:rPr>
          <w:fldChar w:fldCharType="begin"/>
        </w:r>
        <w:r w:rsidR="00513D1A" w:rsidRPr="0008586E">
          <w:rPr>
            <w:noProof/>
            <w:webHidden/>
          </w:rPr>
          <w:instrText xml:space="preserve"> PAGEREF _Toc380579136 \h </w:instrText>
        </w:r>
        <w:r w:rsidRPr="0008586E">
          <w:rPr>
            <w:noProof/>
            <w:webHidden/>
          </w:rPr>
        </w:r>
        <w:r w:rsidRPr="0008586E">
          <w:rPr>
            <w:noProof/>
            <w:webHidden/>
          </w:rPr>
          <w:fldChar w:fldCharType="separate"/>
        </w:r>
        <w:r w:rsidR="00BF4F1E">
          <w:rPr>
            <w:noProof/>
            <w:webHidden/>
          </w:rPr>
          <w:t>14</w:t>
        </w:r>
        <w:r w:rsidRPr="0008586E">
          <w:rPr>
            <w:noProof/>
            <w:webHidden/>
          </w:rPr>
          <w:fldChar w:fldCharType="end"/>
        </w:r>
      </w:hyperlink>
    </w:p>
    <w:p w:rsidR="00513D1A" w:rsidRPr="0008586E" w:rsidRDefault="00EE64AB" w:rsidP="00243DFE">
      <w:pPr>
        <w:pStyle w:val="Spistreci1"/>
        <w:tabs>
          <w:tab w:val="left" w:pos="1132"/>
          <w:tab w:val="right" w:leader="dot" w:pos="9063"/>
        </w:tabs>
        <w:jc w:val="both"/>
        <w:rPr>
          <w:rFonts w:ascii="Calibri" w:hAnsi="Calibri" w:cs="Times New Roman"/>
          <w:noProof/>
          <w:sz w:val="22"/>
          <w:lang w:val="pl-PL" w:eastAsia="pl-PL"/>
        </w:rPr>
      </w:pPr>
      <w:hyperlink w:anchor="_Toc380579137" w:history="1">
        <w:r w:rsidR="00513D1A" w:rsidRPr="0008586E">
          <w:rPr>
            <w:rStyle w:val="Hipercze"/>
            <w:rFonts w:cs="Cambria"/>
            <w:noProof/>
            <w:color w:val="auto"/>
          </w:rPr>
          <w:t>22.Tryb oceny ofert.</w:t>
        </w:r>
        <w:r w:rsidR="00513D1A" w:rsidRPr="0008586E">
          <w:rPr>
            <w:noProof/>
            <w:webHidden/>
          </w:rPr>
          <w:tab/>
        </w:r>
        <w:r w:rsidRPr="0008586E">
          <w:rPr>
            <w:noProof/>
            <w:webHidden/>
          </w:rPr>
          <w:fldChar w:fldCharType="begin"/>
        </w:r>
        <w:r w:rsidR="00513D1A" w:rsidRPr="0008586E">
          <w:rPr>
            <w:noProof/>
            <w:webHidden/>
          </w:rPr>
          <w:instrText xml:space="preserve"> PAGEREF _Toc380579137 \h </w:instrText>
        </w:r>
        <w:r w:rsidRPr="0008586E">
          <w:rPr>
            <w:noProof/>
            <w:webHidden/>
          </w:rPr>
        </w:r>
        <w:r w:rsidRPr="0008586E">
          <w:rPr>
            <w:noProof/>
            <w:webHidden/>
          </w:rPr>
          <w:fldChar w:fldCharType="separate"/>
        </w:r>
        <w:r w:rsidR="00BF4F1E">
          <w:rPr>
            <w:noProof/>
            <w:webHidden/>
          </w:rPr>
          <w:t>15</w:t>
        </w:r>
        <w:r w:rsidRPr="0008586E">
          <w:rPr>
            <w:noProof/>
            <w:webHidden/>
          </w:rPr>
          <w:fldChar w:fldCharType="end"/>
        </w:r>
      </w:hyperlink>
    </w:p>
    <w:p w:rsidR="00513D1A" w:rsidRPr="0008586E" w:rsidRDefault="00EE64AB" w:rsidP="00243DFE">
      <w:pPr>
        <w:pStyle w:val="Spistreci1"/>
        <w:tabs>
          <w:tab w:val="left" w:pos="1132"/>
          <w:tab w:val="right" w:leader="dot" w:pos="9063"/>
        </w:tabs>
        <w:jc w:val="both"/>
        <w:rPr>
          <w:rFonts w:ascii="Calibri" w:hAnsi="Calibri" w:cs="Times New Roman"/>
          <w:noProof/>
          <w:sz w:val="22"/>
          <w:lang w:val="pl-PL" w:eastAsia="pl-PL"/>
        </w:rPr>
      </w:pPr>
      <w:hyperlink w:anchor="_Toc380579138" w:history="1">
        <w:r w:rsidR="00513D1A" w:rsidRPr="0008586E">
          <w:rPr>
            <w:rStyle w:val="Hipercze"/>
            <w:rFonts w:cs="Cambria"/>
            <w:noProof/>
            <w:color w:val="auto"/>
          </w:rPr>
          <w:t>23.Odrzucenie ofert</w:t>
        </w:r>
        <w:r w:rsidR="00513D1A" w:rsidRPr="0008586E">
          <w:rPr>
            <w:noProof/>
            <w:webHidden/>
          </w:rPr>
          <w:tab/>
        </w:r>
        <w:r w:rsidRPr="0008586E">
          <w:rPr>
            <w:noProof/>
            <w:webHidden/>
          </w:rPr>
          <w:fldChar w:fldCharType="begin"/>
        </w:r>
        <w:r w:rsidR="00513D1A" w:rsidRPr="0008586E">
          <w:rPr>
            <w:noProof/>
            <w:webHidden/>
          </w:rPr>
          <w:instrText xml:space="preserve"> PAGEREF _Toc380579138 \h </w:instrText>
        </w:r>
        <w:r w:rsidRPr="0008586E">
          <w:rPr>
            <w:noProof/>
            <w:webHidden/>
          </w:rPr>
        </w:r>
        <w:r w:rsidRPr="0008586E">
          <w:rPr>
            <w:noProof/>
            <w:webHidden/>
          </w:rPr>
          <w:fldChar w:fldCharType="separate"/>
        </w:r>
        <w:r w:rsidR="00BF4F1E">
          <w:rPr>
            <w:noProof/>
            <w:webHidden/>
          </w:rPr>
          <w:t>16</w:t>
        </w:r>
        <w:r w:rsidRPr="0008586E">
          <w:rPr>
            <w:noProof/>
            <w:webHidden/>
          </w:rPr>
          <w:fldChar w:fldCharType="end"/>
        </w:r>
      </w:hyperlink>
    </w:p>
    <w:p w:rsidR="00513D1A" w:rsidRPr="0008586E" w:rsidRDefault="00EE64AB" w:rsidP="00243DFE">
      <w:pPr>
        <w:pStyle w:val="Spistreci1"/>
        <w:tabs>
          <w:tab w:val="left" w:pos="1132"/>
          <w:tab w:val="right" w:leader="dot" w:pos="9063"/>
        </w:tabs>
        <w:jc w:val="both"/>
        <w:rPr>
          <w:rFonts w:ascii="Calibri" w:hAnsi="Calibri" w:cs="Times New Roman"/>
          <w:noProof/>
          <w:sz w:val="22"/>
          <w:lang w:val="pl-PL" w:eastAsia="pl-PL"/>
        </w:rPr>
      </w:pPr>
      <w:hyperlink w:anchor="_Toc380579139" w:history="1">
        <w:r w:rsidR="00513D1A" w:rsidRPr="0008586E">
          <w:rPr>
            <w:rStyle w:val="Hipercze"/>
            <w:rFonts w:cs="Cambria"/>
            <w:noProof/>
            <w:color w:val="auto"/>
          </w:rPr>
          <w:t>24.Ogłoszenie wyniku postępowania o udzielenie zamówienia publicznego</w:t>
        </w:r>
        <w:r w:rsidR="00513D1A" w:rsidRPr="0008586E">
          <w:rPr>
            <w:noProof/>
            <w:webHidden/>
          </w:rPr>
          <w:tab/>
        </w:r>
        <w:r w:rsidRPr="0008586E">
          <w:rPr>
            <w:noProof/>
            <w:webHidden/>
          </w:rPr>
          <w:fldChar w:fldCharType="begin"/>
        </w:r>
        <w:r w:rsidR="00513D1A" w:rsidRPr="0008586E">
          <w:rPr>
            <w:noProof/>
            <w:webHidden/>
          </w:rPr>
          <w:instrText xml:space="preserve"> PAGEREF _Toc380579139 \h </w:instrText>
        </w:r>
        <w:r w:rsidRPr="0008586E">
          <w:rPr>
            <w:noProof/>
            <w:webHidden/>
          </w:rPr>
        </w:r>
        <w:r w:rsidRPr="0008586E">
          <w:rPr>
            <w:noProof/>
            <w:webHidden/>
          </w:rPr>
          <w:fldChar w:fldCharType="separate"/>
        </w:r>
        <w:r w:rsidR="00BF4F1E">
          <w:rPr>
            <w:noProof/>
            <w:webHidden/>
          </w:rPr>
          <w:t>17</w:t>
        </w:r>
        <w:r w:rsidRPr="0008586E">
          <w:rPr>
            <w:noProof/>
            <w:webHidden/>
          </w:rPr>
          <w:fldChar w:fldCharType="end"/>
        </w:r>
      </w:hyperlink>
    </w:p>
    <w:p w:rsidR="00513D1A" w:rsidRPr="0008586E" w:rsidRDefault="00EE64AB" w:rsidP="00243DFE">
      <w:pPr>
        <w:pStyle w:val="Spistreci1"/>
        <w:tabs>
          <w:tab w:val="left" w:pos="1132"/>
          <w:tab w:val="right" w:leader="dot" w:pos="9063"/>
        </w:tabs>
        <w:jc w:val="both"/>
        <w:rPr>
          <w:rFonts w:ascii="Calibri" w:hAnsi="Calibri" w:cs="Times New Roman"/>
          <w:noProof/>
          <w:sz w:val="22"/>
          <w:lang w:val="pl-PL" w:eastAsia="pl-PL"/>
        </w:rPr>
      </w:pPr>
      <w:hyperlink w:anchor="_Toc380579140" w:history="1">
        <w:r w:rsidR="00513D1A" w:rsidRPr="0008586E">
          <w:rPr>
            <w:rStyle w:val="Hipercze"/>
            <w:rFonts w:cs="Cambria"/>
            <w:noProof/>
            <w:color w:val="auto"/>
          </w:rPr>
          <w:t>25.Wybór Wykonawcy i zawarcie umowy</w:t>
        </w:r>
        <w:r w:rsidR="00513D1A" w:rsidRPr="0008586E">
          <w:rPr>
            <w:noProof/>
            <w:webHidden/>
          </w:rPr>
          <w:tab/>
        </w:r>
        <w:r w:rsidRPr="0008586E">
          <w:rPr>
            <w:noProof/>
            <w:webHidden/>
          </w:rPr>
          <w:fldChar w:fldCharType="begin"/>
        </w:r>
        <w:r w:rsidR="00513D1A" w:rsidRPr="0008586E">
          <w:rPr>
            <w:noProof/>
            <w:webHidden/>
          </w:rPr>
          <w:instrText xml:space="preserve"> PAGEREF _Toc380579140 \h </w:instrText>
        </w:r>
        <w:r w:rsidRPr="0008586E">
          <w:rPr>
            <w:noProof/>
            <w:webHidden/>
          </w:rPr>
        </w:r>
        <w:r w:rsidRPr="0008586E">
          <w:rPr>
            <w:noProof/>
            <w:webHidden/>
          </w:rPr>
          <w:fldChar w:fldCharType="separate"/>
        </w:r>
        <w:r w:rsidR="00BF4F1E">
          <w:rPr>
            <w:noProof/>
            <w:webHidden/>
          </w:rPr>
          <w:t>17</w:t>
        </w:r>
        <w:r w:rsidRPr="0008586E">
          <w:rPr>
            <w:noProof/>
            <w:webHidden/>
          </w:rPr>
          <w:fldChar w:fldCharType="end"/>
        </w:r>
      </w:hyperlink>
    </w:p>
    <w:p w:rsidR="00513D1A" w:rsidRPr="0008586E" w:rsidRDefault="00EE64AB" w:rsidP="00243DFE">
      <w:pPr>
        <w:pStyle w:val="Spistreci1"/>
        <w:tabs>
          <w:tab w:val="left" w:pos="1132"/>
          <w:tab w:val="right" w:leader="dot" w:pos="9063"/>
        </w:tabs>
        <w:jc w:val="both"/>
        <w:rPr>
          <w:rFonts w:ascii="Calibri" w:hAnsi="Calibri" w:cs="Times New Roman"/>
          <w:noProof/>
          <w:sz w:val="22"/>
          <w:lang w:val="pl-PL" w:eastAsia="pl-PL"/>
        </w:rPr>
      </w:pPr>
      <w:hyperlink w:anchor="_Toc380579141" w:history="1">
        <w:r w:rsidR="00513D1A" w:rsidRPr="0008586E">
          <w:rPr>
            <w:rStyle w:val="Hipercze"/>
            <w:rFonts w:cs="Cambria"/>
            <w:noProof/>
            <w:color w:val="auto"/>
          </w:rPr>
          <w:t>26.Wymagania dotyczące zabezpieczenia należytego wykonania umowy.</w:t>
        </w:r>
        <w:r w:rsidR="00513D1A" w:rsidRPr="0008586E">
          <w:rPr>
            <w:noProof/>
            <w:webHidden/>
          </w:rPr>
          <w:tab/>
        </w:r>
        <w:r w:rsidRPr="0008586E">
          <w:rPr>
            <w:noProof/>
            <w:webHidden/>
          </w:rPr>
          <w:fldChar w:fldCharType="begin"/>
        </w:r>
        <w:r w:rsidR="00513D1A" w:rsidRPr="0008586E">
          <w:rPr>
            <w:noProof/>
            <w:webHidden/>
          </w:rPr>
          <w:instrText xml:space="preserve"> PAGEREF _Toc380579141 \h </w:instrText>
        </w:r>
        <w:r w:rsidRPr="0008586E">
          <w:rPr>
            <w:noProof/>
            <w:webHidden/>
          </w:rPr>
        </w:r>
        <w:r w:rsidRPr="0008586E">
          <w:rPr>
            <w:noProof/>
            <w:webHidden/>
          </w:rPr>
          <w:fldChar w:fldCharType="separate"/>
        </w:r>
        <w:r w:rsidR="00BF4F1E">
          <w:rPr>
            <w:noProof/>
            <w:webHidden/>
          </w:rPr>
          <w:t>17</w:t>
        </w:r>
        <w:r w:rsidRPr="0008586E">
          <w:rPr>
            <w:noProof/>
            <w:webHidden/>
          </w:rPr>
          <w:fldChar w:fldCharType="end"/>
        </w:r>
      </w:hyperlink>
    </w:p>
    <w:p w:rsidR="00513D1A" w:rsidRPr="0008586E" w:rsidRDefault="00EE64AB" w:rsidP="00243DFE">
      <w:pPr>
        <w:pStyle w:val="Spistreci1"/>
        <w:tabs>
          <w:tab w:val="left" w:pos="1132"/>
          <w:tab w:val="right" w:leader="dot" w:pos="9063"/>
        </w:tabs>
        <w:jc w:val="both"/>
        <w:rPr>
          <w:rFonts w:ascii="Calibri" w:hAnsi="Calibri" w:cs="Times New Roman"/>
          <w:noProof/>
          <w:sz w:val="22"/>
          <w:lang w:val="pl-PL" w:eastAsia="pl-PL"/>
        </w:rPr>
      </w:pPr>
      <w:hyperlink w:anchor="_Toc380579142" w:history="1">
        <w:r w:rsidR="00513D1A" w:rsidRPr="0008586E">
          <w:rPr>
            <w:rStyle w:val="Hipercze"/>
            <w:rFonts w:cs="Cambria"/>
            <w:noProof/>
            <w:color w:val="auto"/>
          </w:rPr>
          <w:t>27.Informacje ogólne dotyczące kwestii formalnych umowy w sprawie niniejszego zamówienia.</w:t>
        </w:r>
        <w:r w:rsidR="00513D1A" w:rsidRPr="0008586E">
          <w:rPr>
            <w:noProof/>
            <w:webHidden/>
          </w:rPr>
          <w:tab/>
        </w:r>
        <w:r w:rsidRPr="0008586E">
          <w:rPr>
            <w:noProof/>
            <w:webHidden/>
          </w:rPr>
          <w:fldChar w:fldCharType="begin"/>
        </w:r>
        <w:r w:rsidR="00513D1A" w:rsidRPr="0008586E">
          <w:rPr>
            <w:noProof/>
            <w:webHidden/>
          </w:rPr>
          <w:instrText xml:space="preserve"> PAGEREF _Toc380579142 \h </w:instrText>
        </w:r>
        <w:r w:rsidRPr="0008586E">
          <w:rPr>
            <w:noProof/>
            <w:webHidden/>
          </w:rPr>
        </w:r>
        <w:r w:rsidRPr="0008586E">
          <w:rPr>
            <w:noProof/>
            <w:webHidden/>
          </w:rPr>
          <w:fldChar w:fldCharType="separate"/>
        </w:r>
        <w:r w:rsidR="00BF4F1E">
          <w:rPr>
            <w:noProof/>
            <w:webHidden/>
          </w:rPr>
          <w:t>19</w:t>
        </w:r>
        <w:r w:rsidRPr="0008586E">
          <w:rPr>
            <w:noProof/>
            <w:webHidden/>
          </w:rPr>
          <w:fldChar w:fldCharType="end"/>
        </w:r>
      </w:hyperlink>
    </w:p>
    <w:p w:rsidR="00513D1A" w:rsidRPr="0008586E" w:rsidRDefault="00EE64AB" w:rsidP="00243DFE">
      <w:pPr>
        <w:pStyle w:val="Spistreci1"/>
        <w:tabs>
          <w:tab w:val="left" w:pos="1132"/>
          <w:tab w:val="right" w:leader="dot" w:pos="9063"/>
        </w:tabs>
        <w:jc w:val="both"/>
        <w:rPr>
          <w:rFonts w:ascii="Calibri" w:hAnsi="Calibri" w:cs="Times New Roman"/>
          <w:noProof/>
          <w:sz w:val="22"/>
          <w:lang w:val="pl-PL" w:eastAsia="pl-PL"/>
        </w:rPr>
      </w:pPr>
      <w:hyperlink w:anchor="_Toc380579143" w:history="1">
        <w:r w:rsidR="00513D1A" w:rsidRPr="0008586E">
          <w:rPr>
            <w:rStyle w:val="Hipercze"/>
            <w:rFonts w:cs="Cambria"/>
            <w:noProof/>
            <w:color w:val="auto"/>
          </w:rPr>
          <w:t>28.Warunki wprowadzenia zmian do treści zawartej umowy w sprawie zamówienia publicznego</w:t>
        </w:r>
        <w:r w:rsidR="00513D1A" w:rsidRPr="0008586E">
          <w:rPr>
            <w:noProof/>
            <w:webHidden/>
          </w:rPr>
          <w:tab/>
        </w:r>
        <w:r w:rsidRPr="0008586E">
          <w:rPr>
            <w:noProof/>
            <w:webHidden/>
          </w:rPr>
          <w:fldChar w:fldCharType="begin"/>
        </w:r>
        <w:r w:rsidR="00513D1A" w:rsidRPr="0008586E">
          <w:rPr>
            <w:noProof/>
            <w:webHidden/>
          </w:rPr>
          <w:instrText xml:space="preserve"> PAGEREF _Toc380579143 \h </w:instrText>
        </w:r>
        <w:r w:rsidRPr="0008586E">
          <w:rPr>
            <w:noProof/>
            <w:webHidden/>
          </w:rPr>
        </w:r>
        <w:r w:rsidRPr="0008586E">
          <w:rPr>
            <w:noProof/>
            <w:webHidden/>
          </w:rPr>
          <w:fldChar w:fldCharType="separate"/>
        </w:r>
        <w:r w:rsidR="00BF4F1E">
          <w:rPr>
            <w:noProof/>
            <w:webHidden/>
          </w:rPr>
          <w:t>19</w:t>
        </w:r>
        <w:r w:rsidRPr="0008586E">
          <w:rPr>
            <w:noProof/>
            <w:webHidden/>
          </w:rPr>
          <w:fldChar w:fldCharType="end"/>
        </w:r>
      </w:hyperlink>
    </w:p>
    <w:p w:rsidR="00513D1A" w:rsidRPr="0008586E" w:rsidRDefault="00EE64AB" w:rsidP="00243DFE">
      <w:pPr>
        <w:pStyle w:val="Spistreci1"/>
        <w:tabs>
          <w:tab w:val="left" w:pos="1132"/>
          <w:tab w:val="right" w:leader="dot" w:pos="9063"/>
        </w:tabs>
        <w:jc w:val="both"/>
        <w:rPr>
          <w:rFonts w:ascii="Calibri" w:hAnsi="Calibri" w:cs="Times New Roman"/>
          <w:noProof/>
          <w:sz w:val="22"/>
          <w:lang w:val="pl-PL" w:eastAsia="pl-PL"/>
        </w:rPr>
      </w:pPr>
      <w:hyperlink w:anchor="_Toc380579144" w:history="1">
        <w:r w:rsidR="00513D1A" w:rsidRPr="0008586E">
          <w:rPr>
            <w:rStyle w:val="Hipercze"/>
            <w:rFonts w:cs="Cambria"/>
            <w:noProof/>
            <w:color w:val="auto"/>
          </w:rPr>
          <w:t>29.Sytuacje dopuszczające unieważnienie postępowania o udzielenie zamówienia publicznego</w:t>
        </w:r>
        <w:r w:rsidR="00513D1A" w:rsidRPr="0008586E">
          <w:rPr>
            <w:noProof/>
            <w:webHidden/>
          </w:rPr>
          <w:tab/>
        </w:r>
        <w:r w:rsidRPr="0008586E">
          <w:rPr>
            <w:noProof/>
            <w:webHidden/>
          </w:rPr>
          <w:fldChar w:fldCharType="begin"/>
        </w:r>
        <w:r w:rsidR="00513D1A" w:rsidRPr="0008586E">
          <w:rPr>
            <w:noProof/>
            <w:webHidden/>
          </w:rPr>
          <w:instrText xml:space="preserve"> PAGEREF _Toc380579144 \h </w:instrText>
        </w:r>
        <w:r w:rsidRPr="0008586E">
          <w:rPr>
            <w:noProof/>
            <w:webHidden/>
          </w:rPr>
        </w:r>
        <w:r w:rsidRPr="0008586E">
          <w:rPr>
            <w:noProof/>
            <w:webHidden/>
          </w:rPr>
          <w:fldChar w:fldCharType="separate"/>
        </w:r>
        <w:r w:rsidR="00BF4F1E">
          <w:rPr>
            <w:noProof/>
            <w:webHidden/>
          </w:rPr>
          <w:t>20</w:t>
        </w:r>
        <w:r w:rsidRPr="0008586E">
          <w:rPr>
            <w:noProof/>
            <w:webHidden/>
          </w:rPr>
          <w:fldChar w:fldCharType="end"/>
        </w:r>
      </w:hyperlink>
    </w:p>
    <w:p w:rsidR="00513D1A" w:rsidRPr="0008586E" w:rsidRDefault="00EE64AB" w:rsidP="00243DFE">
      <w:pPr>
        <w:pStyle w:val="Spistreci1"/>
        <w:tabs>
          <w:tab w:val="left" w:pos="1132"/>
          <w:tab w:val="right" w:leader="dot" w:pos="9063"/>
        </w:tabs>
        <w:jc w:val="both"/>
        <w:rPr>
          <w:rFonts w:ascii="Calibri" w:hAnsi="Calibri" w:cs="Times New Roman"/>
          <w:noProof/>
          <w:sz w:val="22"/>
          <w:lang w:val="pl-PL" w:eastAsia="pl-PL"/>
        </w:rPr>
      </w:pPr>
      <w:hyperlink w:anchor="_Toc380579145" w:history="1">
        <w:r w:rsidR="00513D1A" w:rsidRPr="0008586E">
          <w:rPr>
            <w:rStyle w:val="Hipercze"/>
            <w:rFonts w:cs="Cambria"/>
            <w:noProof/>
            <w:color w:val="auto"/>
          </w:rPr>
          <w:t>30.Podwykonawstwo.</w:t>
        </w:r>
        <w:r w:rsidR="00513D1A" w:rsidRPr="0008586E">
          <w:rPr>
            <w:noProof/>
            <w:webHidden/>
          </w:rPr>
          <w:tab/>
        </w:r>
        <w:r w:rsidRPr="0008586E">
          <w:rPr>
            <w:noProof/>
            <w:webHidden/>
          </w:rPr>
          <w:fldChar w:fldCharType="begin"/>
        </w:r>
        <w:r w:rsidR="00513D1A" w:rsidRPr="0008586E">
          <w:rPr>
            <w:noProof/>
            <w:webHidden/>
          </w:rPr>
          <w:instrText xml:space="preserve"> PAGEREF _Toc380579145 \h </w:instrText>
        </w:r>
        <w:r w:rsidRPr="0008586E">
          <w:rPr>
            <w:noProof/>
            <w:webHidden/>
          </w:rPr>
        </w:r>
        <w:r w:rsidRPr="0008586E">
          <w:rPr>
            <w:noProof/>
            <w:webHidden/>
          </w:rPr>
          <w:fldChar w:fldCharType="separate"/>
        </w:r>
        <w:r w:rsidR="00BF4F1E">
          <w:rPr>
            <w:noProof/>
            <w:webHidden/>
          </w:rPr>
          <w:t>20</w:t>
        </w:r>
        <w:r w:rsidRPr="0008586E">
          <w:rPr>
            <w:noProof/>
            <w:webHidden/>
          </w:rPr>
          <w:fldChar w:fldCharType="end"/>
        </w:r>
      </w:hyperlink>
    </w:p>
    <w:p w:rsidR="00513D1A" w:rsidRPr="0008586E" w:rsidRDefault="00EE64AB" w:rsidP="00243DFE">
      <w:pPr>
        <w:pStyle w:val="Spistreci1"/>
        <w:tabs>
          <w:tab w:val="left" w:pos="1132"/>
          <w:tab w:val="right" w:leader="dot" w:pos="9063"/>
        </w:tabs>
        <w:jc w:val="both"/>
        <w:rPr>
          <w:rFonts w:ascii="Calibri" w:hAnsi="Calibri" w:cs="Times New Roman"/>
          <w:noProof/>
          <w:sz w:val="22"/>
          <w:lang w:val="pl-PL" w:eastAsia="pl-PL"/>
        </w:rPr>
      </w:pPr>
      <w:hyperlink w:anchor="_Toc380579146" w:history="1">
        <w:r w:rsidR="00513D1A" w:rsidRPr="0008586E">
          <w:rPr>
            <w:rStyle w:val="Hipercze"/>
            <w:rFonts w:cs="Cambria"/>
            <w:noProof/>
            <w:color w:val="auto"/>
          </w:rPr>
          <w:t>31.Środki ochrony prawnej.</w:t>
        </w:r>
        <w:r w:rsidR="00513D1A" w:rsidRPr="0008586E">
          <w:rPr>
            <w:noProof/>
            <w:webHidden/>
          </w:rPr>
          <w:tab/>
        </w:r>
        <w:r w:rsidRPr="0008586E">
          <w:rPr>
            <w:noProof/>
            <w:webHidden/>
          </w:rPr>
          <w:fldChar w:fldCharType="begin"/>
        </w:r>
        <w:r w:rsidR="00513D1A" w:rsidRPr="0008586E">
          <w:rPr>
            <w:noProof/>
            <w:webHidden/>
          </w:rPr>
          <w:instrText xml:space="preserve"> PAGEREF _Toc380579146 \h </w:instrText>
        </w:r>
        <w:r w:rsidRPr="0008586E">
          <w:rPr>
            <w:noProof/>
            <w:webHidden/>
          </w:rPr>
        </w:r>
        <w:r w:rsidRPr="0008586E">
          <w:rPr>
            <w:noProof/>
            <w:webHidden/>
          </w:rPr>
          <w:fldChar w:fldCharType="separate"/>
        </w:r>
        <w:r w:rsidR="00BF4F1E">
          <w:rPr>
            <w:noProof/>
            <w:webHidden/>
          </w:rPr>
          <w:t>21</w:t>
        </w:r>
        <w:r w:rsidRPr="0008586E">
          <w:rPr>
            <w:noProof/>
            <w:webHidden/>
          </w:rPr>
          <w:fldChar w:fldCharType="end"/>
        </w:r>
      </w:hyperlink>
    </w:p>
    <w:p w:rsidR="00513D1A" w:rsidRPr="0008586E" w:rsidRDefault="00EE64AB" w:rsidP="00243DFE">
      <w:pPr>
        <w:pStyle w:val="Spistreci1"/>
        <w:tabs>
          <w:tab w:val="left" w:pos="1132"/>
          <w:tab w:val="right" w:leader="dot" w:pos="9063"/>
        </w:tabs>
        <w:jc w:val="both"/>
        <w:rPr>
          <w:rFonts w:ascii="Calibri" w:hAnsi="Calibri" w:cs="Times New Roman"/>
          <w:noProof/>
          <w:sz w:val="22"/>
          <w:lang w:val="pl-PL" w:eastAsia="pl-PL"/>
        </w:rPr>
      </w:pPr>
      <w:hyperlink w:anchor="_Toc380579147" w:history="1">
        <w:r w:rsidR="00513D1A" w:rsidRPr="0008586E">
          <w:rPr>
            <w:rStyle w:val="Hipercze"/>
            <w:rFonts w:cs="Cambria"/>
            <w:noProof/>
            <w:color w:val="auto"/>
          </w:rPr>
          <w:t>32.Informacje uzupełniające</w:t>
        </w:r>
        <w:r w:rsidR="00513D1A" w:rsidRPr="0008586E">
          <w:rPr>
            <w:noProof/>
            <w:webHidden/>
          </w:rPr>
          <w:tab/>
        </w:r>
        <w:r w:rsidRPr="0008586E">
          <w:rPr>
            <w:noProof/>
            <w:webHidden/>
          </w:rPr>
          <w:fldChar w:fldCharType="begin"/>
        </w:r>
        <w:r w:rsidR="00513D1A" w:rsidRPr="0008586E">
          <w:rPr>
            <w:noProof/>
            <w:webHidden/>
          </w:rPr>
          <w:instrText xml:space="preserve"> PAGEREF _Toc380579147 \h </w:instrText>
        </w:r>
        <w:r w:rsidRPr="0008586E">
          <w:rPr>
            <w:noProof/>
            <w:webHidden/>
          </w:rPr>
        </w:r>
        <w:r w:rsidRPr="0008586E">
          <w:rPr>
            <w:noProof/>
            <w:webHidden/>
          </w:rPr>
          <w:fldChar w:fldCharType="separate"/>
        </w:r>
        <w:r w:rsidR="00BF4F1E">
          <w:rPr>
            <w:noProof/>
            <w:webHidden/>
          </w:rPr>
          <w:t>21</w:t>
        </w:r>
        <w:r w:rsidRPr="0008586E">
          <w:rPr>
            <w:noProof/>
            <w:webHidden/>
          </w:rPr>
          <w:fldChar w:fldCharType="end"/>
        </w:r>
      </w:hyperlink>
    </w:p>
    <w:p w:rsidR="00513D1A" w:rsidRPr="0008586E" w:rsidRDefault="00EE64AB" w:rsidP="00243DFE">
      <w:pPr>
        <w:pStyle w:val="Spistreci1"/>
        <w:tabs>
          <w:tab w:val="left" w:pos="1132"/>
          <w:tab w:val="right" w:leader="dot" w:pos="9063"/>
        </w:tabs>
        <w:jc w:val="both"/>
        <w:rPr>
          <w:rFonts w:ascii="Calibri" w:hAnsi="Calibri" w:cs="Times New Roman"/>
          <w:noProof/>
          <w:sz w:val="22"/>
          <w:lang w:val="pl-PL" w:eastAsia="pl-PL"/>
        </w:rPr>
      </w:pPr>
      <w:hyperlink w:anchor="_Toc380579148" w:history="1">
        <w:r w:rsidR="00513D1A" w:rsidRPr="0008586E">
          <w:rPr>
            <w:rStyle w:val="Hipercze"/>
            <w:rFonts w:cs="Cambria"/>
            <w:noProof/>
            <w:color w:val="auto"/>
          </w:rPr>
          <w:t>33.Wykaz załączników do niniejszych SIWZ.</w:t>
        </w:r>
        <w:r w:rsidR="00513D1A" w:rsidRPr="0008586E">
          <w:rPr>
            <w:noProof/>
            <w:webHidden/>
          </w:rPr>
          <w:tab/>
        </w:r>
        <w:r w:rsidRPr="0008586E">
          <w:rPr>
            <w:noProof/>
            <w:webHidden/>
          </w:rPr>
          <w:fldChar w:fldCharType="begin"/>
        </w:r>
        <w:r w:rsidR="00513D1A" w:rsidRPr="0008586E">
          <w:rPr>
            <w:noProof/>
            <w:webHidden/>
          </w:rPr>
          <w:instrText xml:space="preserve"> PAGEREF _Toc380579148 \h </w:instrText>
        </w:r>
        <w:r w:rsidRPr="0008586E">
          <w:rPr>
            <w:noProof/>
            <w:webHidden/>
          </w:rPr>
        </w:r>
        <w:r w:rsidRPr="0008586E">
          <w:rPr>
            <w:noProof/>
            <w:webHidden/>
          </w:rPr>
          <w:fldChar w:fldCharType="separate"/>
        </w:r>
        <w:r w:rsidR="00BF4F1E">
          <w:rPr>
            <w:noProof/>
            <w:webHidden/>
          </w:rPr>
          <w:t>21</w:t>
        </w:r>
        <w:r w:rsidRPr="0008586E">
          <w:rPr>
            <w:noProof/>
            <w:webHidden/>
          </w:rPr>
          <w:fldChar w:fldCharType="end"/>
        </w:r>
      </w:hyperlink>
    </w:p>
    <w:p w:rsidR="00513D1A" w:rsidRPr="0008586E" w:rsidRDefault="00EE64AB" w:rsidP="00243DFE">
      <w:pPr>
        <w:pStyle w:val="Spistreci1"/>
        <w:tabs>
          <w:tab w:val="right" w:leader="dot" w:pos="9063"/>
        </w:tabs>
        <w:jc w:val="both"/>
        <w:rPr>
          <w:rFonts w:ascii="Calibri" w:hAnsi="Calibri" w:cs="Times New Roman"/>
          <w:noProof/>
          <w:sz w:val="22"/>
          <w:lang w:val="pl-PL" w:eastAsia="pl-PL"/>
        </w:rPr>
      </w:pPr>
      <w:hyperlink w:anchor="_Toc380579149" w:history="1">
        <w:r w:rsidR="00513D1A" w:rsidRPr="0008586E">
          <w:rPr>
            <w:rStyle w:val="Hipercze"/>
            <w:rFonts w:cs="Cambria"/>
            <w:noProof/>
            <w:color w:val="auto"/>
          </w:rPr>
          <w:t>Wz</w:t>
        </w:r>
        <w:r w:rsidR="007937CA">
          <w:rPr>
            <w:rStyle w:val="Hipercze"/>
            <w:rFonts w:cs="Cambria"/>
            <w:noProof/>
            <w:color w:val="auto"/>
          </w:rPr>
          <w:t>ory</w:t>
        </w:r>
        <w:r w:rsidR="00513D1A" w:rsidRPr="0008586E">
          <w:rPr>
            <w:rStyle w:val="Hipercze"/>
            <w:rFonts w:cs="Cambria"/>
            <w:noProof/>
            <w:color w:val="auto"/>
          </w:rPr>
          <w:t xml:space="preserve"> um</w:t>
        </w:r>
        <w:r w:rsidR="007937CA">
          <w:rPr>
            <w:rStyle w:val="Hipercze"/>
            <w:rFonts w:cs="Cambria"/>
            <w:noProof/>
            <w:color w:val="auto"/>
          </w:rPr>
          <w:t>ów</w:t>
        </w:r>
        <w:r w:rsidR="00513D1A" w:rsidRPr="0008586E">
          <w:rPr>
            <w:rStyle w:val="Hipercze"/>
            <w:rFonts w:cs="Cambria"/>
            <w:noProof/>
            <w:color w:val="auto"/>
          </w:rPr>
          <w:t xml:space="preserve"> w sprawie zamówienia publicznego.</w:t>
        </w:r>
        <w:r w:rsidR="00513D1A" w:rsidRPr="0008586E">
          <w:rPr>
            <w:noProof/>
            <w:webHidden/>
          </w:rPr>
          <w:tab/>
        </w:r>
        <w:r w:rsidRPr="0008586E">
          <w:rPr>
            <w:noProof/>
            <w:webHidden/>
          </w:rPr>
          <w:fldChar w:fldCharType="begin"/>
        </w:r>
        <w:r w:rsidR="00513D1A" w:rsidRPr="0008586E">
          <w:rPr>
            <w:noProof/>
            <w:webHidden/>
          </w:rPr>
          <w:instrText xml:space="preserve"> PAGEREF _Toc380579149 \h </w:instrText>
        </w:r>
        <w:r w:rsidRPr="0008586E">
          <w:rPr>
            <w:noProof/>
            <w:webHidden/>
          </w:rPr>
        </w:r>
        <w:r w:rsidRPr="0008586E">
          <w:rPr>
            <w:noProof/>
            <w:webHidden/>
          </w:rPr>
          <w:fldChar w:fldCharType="separate"/>
        </w:r>
        <w:r w:rsidR="00BF4F1E">
          <w:rPr>
            <w:noProof/>
            <w:webHidden/>
          </w:rPr>
          <w:t>29</w:t>
        </w:r>
        <w:r w:rsidRPr="0008586E">
          <w:rPr>
            <w:noProof/>
            <w:webHidden/>
          </w:rPr>
          <w:fldChar w:fldCharType="end"/>
        </w:r>
      </w:hyperlink>
    </w:p>
    <w:p w:rsidR="00513D1A" w:rsidRPr="0008586E" w:rsidRDefault="00EE64AB" w:rsidP="00243DFE">
      <w:pPr>
        <w:pStyle w:val="Spistreci1"/>
        <w:tabs>
          <w:tab w:val="left" w:pos="440"/>
          <w:tab w:val="right" w:leader="dot" w:pos="9063"/>
        </w:tabs>
        <w:ind w:left="426" w:hanging="426"/>
        <w:jc w:val="both"/>
        <w:rPr>
          <w:rFonts w:cs="Arial"/>
          <w:szCs w:val="20"/>
          <w:lang w:val="pl-PL"/>
        </w:rPr>
      </w:pPr>
      <w:r w:rsidRPr="0008586E">
        <w:rPr>
          <w:lang w:val="pl-PL"/>
        </w:rPr>
        <w:fldChar w:fldCharType="end"/>
      </w:r>
    </w:p>
    <w:p w:rsidR="00513D1A" w:rsidRPr="0008586E" w:rsidRDefault="00513D1A" w:rsidP="00243DFE">
      <w:pPr>
        <w:spacing w:line="240" w:lineRule="auto"/>
        <w:jc w:val="both"/>
        <w:rPr>
          <w:rFonts w:ascii="Arial" w:hAnsi="Arial" w:cs="Arial"/>
          <w:sz w:val="20"/>
          <w:szCs w:val="20"/>
          <w:lang w:val="pl-PL"/>
        </w:rPr>
        <w:sectPr w:rsidR="00513D1A" w:rsidRPr="0008586E"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380579116"/>
      <w:bookmarkEnd w:id="0"/>
      <w:bookmarkEnd w:id="1"/>
      <w:r w:rsidRPr="0008586E">
        <w:rPr>
          <w:sz w:val="20"/>
          <w:szCs w:val="20"/>
        </w:rPr>
        <w:lastRenderedPageBreak/>
        <w:t>Nazwa i adres Zamawiającego.</w:t>
      </w:r>
      <w:bookmarkEnd w:id="2"/>
      <w:bookmarkEnd w:id="3"/>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ul. Rynek 32, 05-082 Stare Babice</w:t>
      </w:r>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fax. (22) 722 95 36</w:t>
      </w:r>
    </w:p>
    <w:p w:rsidR="00513D1A" w:rsidRPr="0008586E" w:rsidRDefault="00513D1A" w:rsidP="0007421E">
      <w:pPr>
        <w:pStyle w:val="Bezodstpw"/>
        <w:jc w:val="both"/>
        <w:rPr>
          <w:rFonts w:ascii="Arial" w:hAnsi="Arial" w:cs="Arial"/>
          <w:sz w:val="20"/>
          <w:szCs w:val="20"/>
        </w:rPr>
      </w:pPr>
      <w:r w:rsidRPr="0008586E">
        <w:rPr>
          <w:rFonts w:ascii="Arial" w:hAnsi="Arial" w:cs="Arial"/>
          <w:sz w:val="20"/>
          <w:szCs w:val="20"/>
        </w:rPr>
        <w:t xml:space="preserve">email </w:t>
      </w:r>
      <w:hyperlink r:id="rId11" w:history="1">
        <w:r w:rsidRPr="0008586E">
          <w:rPr>
            <w:rStyle w:val="Hipercze"/>
            <w:rFonts w:ascii="Arial" w:hAnsi="Arial" w:cs="Arial"/>
            <w:color w:val="auto"/>
            <w:sz w:val="20"/>
            <w:szCs w:val="20"/>
          </w:rPr>
          <w:t>zamowienia.publiczne@stare-babice.waw.pl</w:t>
        </w:r>
      </w:hyperlink>
    </w:p>
    <w:p w:rsidR="00513D1A" w:rsidRPr="0008586E" w:rsidRDefault="00513D1A" w:rsidP="0007421E">
      <w:pPr>
        <w:pStyle w:val="Bezodstpw"/>
        <w:ind w:left="360"/>
        <w:jc w:val="both"/>
        <w:rPr>
          <w:rFonts w:ascii="Arial" w:hAnsi="Arial" w:cs="Arial"/>
          <w:sz w:val="20"/>
          <w:szCs w:val="20"/>
        </w:rPr>
      </w:pPr>
    </w:p>
    <w:p w:rsidR="00513D1A" w:rsidRPr="0008586E" w:rsidRDefault="00513D1A"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380579117"/>
      <w:bookmarkEnd w:id="4"/>
      <w:bookmarkEnd w:id="5"/>
      <w:r w:rsidRPr="0008586E">
        <w:rPr>
          <w:sz w:val="20"/>
          <w:szCs w:val="20"/>
        </w:rPr>
        <w:t>Definicje.</w:t>
      </w:r>
      <w:bookmarkEnd w:id="6"/>
      <w:bookmarkEnd w:id="7"/>
    </w:p>
    <w:p w:rsidR="00513D1A" w:rsidRPr="0008586E" w:rsidRDefault="00513D1A" w:rsidP="0007421E">
      <w:pPr>
        <w:pStyle w:val="Bezodstpw"/>
        <w:rPr>
          <w:rFonts w:ascii="Arial" w:hAnsi="Arial" w:cs="Arial"/>
          <w:sz w:val="20"/>
          <w:szCs w:val="20"/>
          <w:lang w:val="pl-PL"/>
        </w:rPr>
      </w:pPr>
      <w:r w:rsidRPr="0008586E">
        <w:rPr>
          <w:rFonts w:ascii="Arial" w:hAnsi="Arial" w:cs="Arial"/>
          <w:sz w:val="20"/>
          <w:szCs w:val="20"/>
          <w:lang w:val="pl-PL"/>
        </w:rPr>
        <w:t>Ilekroć w niniejszej Specyfikacji Istotnych Warunków Zamówienia jest mowa o:</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Wykonawcy</w:t>
      </w:r>
      <w:r w:rsidRPr="0008586E">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Zamawiającym</w:t>
      </w:r>
      <w:r w:rsidRPr="0008586E">
        <w:rPr>
          <w:rFonts w:ascii="Arial" w:hAnsi="Arial" w:cs="Arial"/>
          <w:sz w:val="20"/>
          <w:szCs w:val="20"/>
          <w:lang w:val="pl-PL"/>
        </w:rPr>
        <w:t xml:space="preserve"> – należy przez to rozumieć Gminę Stare Babice z siedzib</w:t>
      </w:r>
      <w:r w:rsidR="00047C1D">
        <w:rPr>
          <w:rFonts w:ascii="Arial" w:hAnsi="Arial" w:cs="Arial"/>
          <w:sz w:val="20"/>
          <w:szCs w:val="20"/>
          <w:lang w:val="pl-PL"/>
        </w:rPr>
        <w:t>ą</w:t>
      </w:r>
      <w:r w:rsidRPr="0008586E">
        <w:rPr>
          <w:rFonts w:ascii="Arial" w:hAnsi="Arial" w:cs="Arial"/>
          <w:sz w:val="20"/>
          <w:szCs w:val="20"/>
          <w:lang w:val="pl-PL"/>
        </w:rPr>
        <w:t xml:space="preserve"> w Starych Babicach (05-082) przy ul. Rynek 32.</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SIWZ</w:t>
      </w:r>
      <w:r w:rsidRPr="0008586E">
        <w:rPr>
          <w:rFonts w:ascii="Arial" w:hAnsi="Arial" w:cs="Arial"/>
          <w:sz w:val="20"/>
          <w:szCs w:val="20"/>
          <w:lang w:val="pl-PL"/>
        </w:rPr>
        <w:t xml:space="preserve"> – należy przez to rozumieć Specyfikacja Istotnych Warunków Zamówienia.</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Ustawie, p.z.p.</w:t>
      </w:r>
      <w:r w:rsidRPr="0008586E">
        <w:rPr>
          <w:rFonts w:ascii="Arial" w:hAnsi="Arial" w:cs="Arial"/>
          <w:sz w:val="20"/>
          <w:szCs w:val="20"/>
          <w:lang w:val="pl-PL"/>
        </w:rPr>
        <w:t xml:space="preserve"> – należy przez to rozumieć Ustawę z dnia 29 stycznia 2004 r. Prawo zamówień publicznych (Dz. U. z 20130 r. poz. 907 z późn. zm.).</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 w:name="_Toc300056310"/>
      <w:bookmarkStart w:id="9" w:name="_Toc380579118"/>
      <w:r w:rsidRPr="0008586E">
        <w:rPr>
          <w:sz w:val="20"/>
          <w:szCs w:val="20"/>
        </w:rPr>
        <w:t>Tryb udzielenia zamówienia</w:t>
      </w:r>
      <w:bookmarkEnd w:id="8"/>
      <w:bookmarkEnd w:id="9"/>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Przetarg nieograniczony, art. 39 ustawy z dnia 29 stycznia 2004 r. p.z.p. (Dz. U. z 2013 r. poz. 907 z późn. zm.).</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151111">
      <w:pPr>
        <w:pStyle w:val="Nagwek1"/>
        <w:spacing w:line="240" w:lineRule="auto"/>
        <w:jc w:val="both"/>
        <w:rPr>
          <w:sz w:val="20"/>
          <w:szCs w:val="20"/>
        </w:rPr>
      </w:pPr>
      <w:bookmarkStart w:id="10" w:name="_Toc300056311"/>
      <w:bookmarkStart w:id="11" w:name="_Toc380579119"/>
      <w:r w:rsidRPr="0008586E">
        <w:rPr>
          <w:sz w:val="20"/>
          <w:szCs w:val="20"/>
        </w:rPr>
        <w:t>Opis przedmiotu zamówienia.</w:t>
      </w:r>
      <w:bookmarkEnd w:id="10"/>
      <w:bookmarkEnd w:id="11"/>
    </w:p>
    <w:p w:rsidR="00ED16E2" w:rsidRDefault="005C2BDE" w:rsidP="000F7293">
      <w:pPr>
        <w:pStyle w:val="Bezodstpw"/>
        <w:numPr>
          <w:ilvl w:val="0"/>
          <w:numId w:val="95"/>
        </w:numPr>
        <w:jc w:val="both"/>
        <w:rPr>
          <w:rFonts w:ascii="Arial" w:hAnsi="Arial" w:cs="Arial"/>
          <w:sz w:val="20"/>
          <w:szCs w:val="20"/>
          <w:lang w:val="pl-PL"/>
        </w:rPr>
      </w:pPr>
      <w:r w:rsidRPr="004B0AA9">
        <w:rPr>
          <w:rFonts w:ascii="Arial" w:hAnsi="Arial" w:cs="Arial"/>
          <w:sz w:val="20"/>
          <w:szCs w:val="20"/>
          <w:lang w:val="pl-PL"/>
        </w:rPr>
        <w:t>Przedmiotem zamówienia jest</w:t>
      </w:r>
      <w:r w:rsidR="00ED16E2">
        <w:rPr>
          <w:rFonts w:ascii="Arial" w:hAnsi="Arial" w:cs="Arial"/>
          <w:sz w:val="20"/>
          <w:szCs w:val="20"/>
          <w:lang w:val="pl-PL"/>
        </w:rPr>
        <w:t>:</w:t>
      </w:r>
    </w:p>
    <w:p w:rsidR="00ED16E2" w:rsidRDefault="008E301C" w:rsidP="000F7293">
      <w:pPr>
        <w:pStyle w:val="Bezodstpw"/>
        <w:numPr>
          <w:ilvl w:val="0"/>
          <w:numId w:val="99"/>
        </w:numPr>
        <w:jc w:val="both"/>
        <w:rPr>
          <w:rFonts w:ascii="Arial" w:hAnsi="Arial" w:cs="Arial"/>
          <w:sz w:val="20"/>
          <w:szCs w:val="20"/>
          <w:lang w:val="pl-PL"/>
        </w:rPr>
      </w:pPr>
      <w:r>
        <w:rPr>
          <w:rFonts w:ascii="Arial" w:hAnsi="Arial" w:cs="Arial"/>
          <w:sz w:val="20"/>
          <w:szCs w:val="20"/>
          <w:lang w:val="pl-PL"/>
        </w:rPr>
        <w:t xml:space="preserve">Zadanie 1 – </w:t>
      </w:r>
      <w:r w:rsidR="00ED16E2">
        <w:rPr>
          <w:rFonts w:ascii="Arial" w:hAnsi="Arial" w:cs="Arial"/>
          <w:sz w:val="20"/>
          <w:szCs w:val="20"/>
          <w:lang w:val="pl-PL"/>
        </w:rPr>
        <w:t>budowa</w:t>
      </w:r>
      <w:r w:rsidR="00ED16E2" w:rsidRPr="00ED16E2">
        <w:rPr>
          <w:rFonts w:ascii="Arial" w:hAnsi="Arial" w:cs="Arial"/>
          <w:sz w:val="20"/>
          <w:szCs w:val="20"/>
          <w:lang w:val="pl-PL"/>
        </w:rPr>
        <w:t xml:space="preserve"> rurociągu kanalizacji deszczowej na ulicy Zachodniej w miejscowości Zielonki Parcela na działkach o numerze ewidencyjnym 74/2, 206/1, 206/9, 206/31, 206/47,</w:t>
      </w:r>
      <w:r w:rsidR="00ED16E2">
        <w:rPr>
          <w:rFonts w:ascii="Arial" w:hAnsi="Arial" w:cs="Arial"/>
          <w:sz w:val="20"/>
          <w:szCs w:val="20"/>
          <w:lang w:val="pl-PL"/>
        </w:rPr>
        <w:t xml:space="preserve"> 206/48 oraz</w:t>
      </w:r>
    </w:p>
    <w:p w:rsidR="00ED16E2" w:rsidRPr="00ED16E2" w:rsidRDefault="008E301C" w:rsidP="000F7293">
      <w:pPr>
        <w:pStyle w:val="Bezodstpw"/>
        <w:numPr>
          <w:ilvl w:val="0"/>
          <w:numId w:val="99"/>
        </w:numPr>
        <w:jc w:val="both"/>
        <w:rPr>
          <w:rFonts w:ascii="Arial" w:hAnsi="Arial" w:cs="Arial"/>
          <w:sz w:val="20"/>
          <w:szCs w:val="20"/>
          <w:lang w:val="pl-PL"/>
        </w:rPr>
      </w:pPr>
      <w:r>
        <w:rPr>
          <w:rFonts w:ascii="Arial" w:hAnsi="Arial" w:cs="Arial"/>
          <w:sz w:val="20"/>
          <w:szCs w:val="20"/>
          <w:lang w:val="pl-PL"/>
        </w:rPr>
        <w:t xml:space="preserve">Zadanie 2 – </w:t>
      </w:r>
      <w:r w:rsidR="00ED16E2">
        <w:rPr>
          <w:rFonts w:ascii="Arial" w:hAnsi="Arial" w:cs="Arial"/>
          <w:sz w:val="20"/>
          <w:szCs w:val="20"/>
          <w:lang w:val="pl-PL"/>
        </w:rPr>
        <w:t>budowa</w:t>
      </w:r>
      <w:r w:rsidR="00ED16E2" w:rsidRPr="00ED16E2">
        <w:rPr>
          <w:rFonts w:ascii="Arial" w:hAnsi="Arial" w:cs="Arial"/>
          <w:sz w:val="20"/>
          <w:szCs w:val="20"/>
          <w:lang w:val="pl-PL"/>
        </w:rPr>
        <w:t xml:space="preserve"> rurociągu kanalizacji deszczowej na ulicy Orzechowej w miejscowości Koczargi Stare na działkach o numerze ewidencyjnym 240/27, 241/34, 241/35, 241/27.</w:t>
      </w:r>
    </w:p>
    <w:p w:rsidR="005C2BDE" w:rsidRPr="004B0AA9" w:rsidRDefault="005C2BDE" w:rsidP="000F7293">
      <w:pPr>
        <w:pStyle w:val="Bezodstpw"/>
        <w:numPr>
          <w:ilvl w:val="0"/>
          <w:numId w:val="95"/>
        </w:numPr>
        <w:jc w:val="both"/>
        <w:rPr>
          <w:rFonts w:ascii="Arial" w:hAnsi="Arial" w:cs="Arial"/>
          <w:sz w:val="20"/>
          <w:szCs w:val="20"/>
          <w:lang w:val="pl-PL"/>
        </w:rPr>
      </w:pPr>
      <w:r w:rsidRPr="004B0AA9">
        <w:rPr>
          <w:rFonts w:ascii="Arial" w:hAnsi="Arial" w:cs="Arial"/>
          <w:sz w:val="20"/>
          <w:szCs w:val="20"/>
          <w:lang w:val="pl-PL"/>
        </w:rPr>
        <w:t xml:space="preserve">Przedmiot zamówienia </w:t>
      </w:r>
      <w:r w:rsidR="00ED16E2" w:rsidRPr="00ED16E2">
        <w:rPr>
          <w:rFonts w:ascii="Arial" w:hAnsi="Arial" w:cs="Arial"/>
          <w:sz w:val="20"/>
          <w:szCs w:val="20"/>
          <w:lang w:val="pl-PL"/>
        </w:rPr>
        <w:t xml:space="preserve">w ramach powyższych zadań </w:t>
      </w:r>
      <w:r w:rsidRPr="004B0AA9">
        <w:rPr>
          <w:rFonts w:ascii="Arial" w:hAnsi="Arial" w:cs="Arial"/>
          <w:sz w:val="20"/>
          <w:szCs w:val="20"/>
          <w:lang w:val="pl-PL"/>
        </w:rPr>
        <w:t>opisany jest szczegółowo w dokumentacji projektowej, specyfikacjach technicznych wykonania i odbioru robót budowlanych</w:t>
      </w:r>
      <w:r w:rsidR="004B0AA9" w:rsidRPr="004B0AA9">
        <w:rPr>
          <w:rFonts w:ascii="Arial" w:hAnsi="Arial" w:cs="Arial"/>
          <w:sz w:val="20"/>
          <w:szCs w:val="20"/>
          <w:lang w:val="pl-PL"/>
        </w:rPr>
        <w:t>,</w:t>
      </w:r>
      <w:r w:rsidRPr="004B0AA9">
        <w:rPr>
          <w:rFonts w:ascii="Arial" w:hAnsi="Arial" w:cs="Arial"/>
          <w:sz w:val="20"/>
          <w:szCs w:val="20"/>
          <w:lang w:val="pl-PL"/>
        </w:rPr>
        <w:t xml:space="preserve"> umowie</w:t>
      </w:r>
      <w:r w:rsidR="004B0AA9" w:rsidRPr="004B0AA9">
        <w:rPr>
          <w:rFonts w:ascii="Arial" w:hAnsi="Arial" w:cs="Arial"/>
          <w:sz w:val="20"/>
          <w:szCs w:val="20"/>
          <w:lang w:val="pl-PL"/>
        </w:rPr>
        <w:t xml:space="preserve"> oraz </w:t>
      </w:r>
      <w:r w:rsidRPr="004B0AA9">
        <w:rPr>
          <w:rFonts w:ascii="Arial" w:hAnsi="Arial" w:cs="Arial"/>
          <w:sz w:val="20"/>
          <w:szCs w:val="20"/>
          <w:lang w:val="pl-PL"/>
        </w:rPr>
        <w:t xml:space="preserve"> specyfikacj</w:t>
      </w:r>
      <w:r w:rsidR="004B0AA9" w:rsidRPr="004B0AA9">
        <w:rPr>
          <w:rFonts w:ascii="Arial" w:hAnsi="Arial" w:cs="Arial"/>
          <w:sz w:val="20"/>
          <w:szCs w:val="20"/>
          <w:lang w:val="pl-PL"/>
        </w:rPr>
        <w:t>i istotnych warunków zamówienia</w:t>
      </w:r>
      <w:r w:rsidRPr="004B0AA9">
        <w:rPr>
          <w:rFonts w:ascii="Arial" w:hAnsi="Arial" w:cs="Arial"/>
          <w:sz w:val="20"/>
          <w:szCs w:val="20"/>
          <w:lang w:val="pl-PL"/>
        </w:rPr>
        <w:t>.</w:t>
      </w:r>
    </w:p>
    <w:p w:rsidR="005C2BDE" w:rsidRPr="004B0AA9" w:rsidRDefault="005C2BDE" w:rsidP="000F7293">
      <w:pPr>
        <w:pStyle w:val="Bezodstpw"/>
        <w:numPr>
          <w:ilvl w:val="0"/>
          <w:numId w:val="95"/>
        </w:numPr>
        <w:jc w:val="both"/>
        <w:rPr>
          <w:rFonts w:ascii="Arial" w:hAnsi="Arial" w:cs="Arial"/>
          <w:sz w:val="20"/>
          <w:szCs w:val="20"/>
          <w:lang w:val="pl-PL"/>
        </w:rPr>
      </w:pPr>
      <w:r w:rsidRPr="004B0AA9">
        <w:rPr>
          <w:rFonts w:ascii="Arial" w:hAnsi="Arial" w:cs="Arial"/>
          <w:sz w:val="20"/>
          <w:szCs w:val="20"/>
          <w:lang w:val="pl-PL"/>
        </w:rPr>
        <w:t xml:space="preserve">Przedmiot </w:t>
      </w:r>
      <w:r w:rsidR="004B0AA9" w:rsidRPr="004B0AA9">
        <w:rPr>
          <w:rFonts w:ascii="Arial" w:hAnsi="Arial" w:cs="Arial"/>
          <w:sz w:val="20"/>
          <w:szCs w:val="20"/>
          <w:lang w:val="pl-PL"/>
        </w:rPr>
        <w:t>zamówienia</w:t>
      </w:r>
      <w:r w:rsidRPr="004B0AA9">
        <w:rPr>
          <w:rFonts w:ascii="Arial" w:hAnsi="Arial" w:cs="Arial"/>
          <w:sz w:val="20"/>
          <w:szCs w:val="20"/>
          <w:lang w:val="pl-PL"/>
        </w:rPr>
        <w:t xml:space="preserve"> </w:t>
      </w:r>
      <w:r w:rsidR="00ED16E2">
        <w:rPr>
          <w:rFonts w:ascii="Arial" w:hAnsi="Arial" w:cs="Arial"/>
          <w:sz w:val="20"/>
          <w:szCs w:val="20"/>
          <w:lang w:val="pl-PL"/>
        </w:rPr>
        <w:t xml:space="preserve">wykonanie </w:t>
      </w:r>
      <w:r w:rsidR="00ED16E2" w:rsidRPr="00ED16E2">
        <w:rPr>
          <w:rFonts w:ascii="Arial" w:hAnsi="Arial" w:cs="Arial"/>
          <w:sz w:val="20"/>
          <w:szCs w:val="20"/>
          <w:lang w:val="pl-PL"/>
        </w:rPr>
        <w:t>czynności polegających między innymi na</w:t>
      </w:r>
      <w:r w:rsidR="00ED16E2">
        <w:rPr>
          <w:rFonts w:ascii="Arial" w:hAnsi="Arial" w:cs="Arial"/>
          <w:sz w:val="20"/>
          <w:szCs w:val="20"/>
          <w:lang w:val="pl-PL"/>
        </w:rPr>
        <w:t>:</w:t>
      </w:r>
    </w:p>
    <w:p w:rsidR="00677736" w:rsidRPr="00677736" w:rsidRDefault="00677736" w:rsidP="000F7293">
      <w:pPr>
        <w:pStyle w:val="Bezodstpw"/>
        <w:numPr>
          <w:ilvl w:val="0"/>
          <w:numId w:val="100"/>
        </w:numPr>
        <w:jc w:val="both"/>
        <w:rPr>
          <w:rFonts w:ascii="Arial" w:hAnsi="Arial" w:cs="Arial"/>
          <w:sz w:val="20"/>
          <w:szCs w:val="20"/>
          <w:lang w:val="pl-PL"/>
        </w:rPr>
      </w:pPr>
      <w:r w:rsidRPr="00677736">
        <w:rPr>
          <w:rFonts w:ascii="Arial" w:hAnsi="Arial" w:cs="Arial"/>
          <w:sz w:val="20"/>
          <w:szCs w:val="20"/>
          <w:lang w:val="pl-PL"/>
        </w:rPr>
        <w:t>Ulica Zachodnia</w:t>
      </w:r>
    </w:p>
    <w:p w:rsidR="004B586B" w:rsidRDefault="004B586B" w:rsidP="000F7293">
      <w:pPr>
        <w:pStyle w:val="Akapitzlist"/>
        <w:numPr>
          <w:ilvl w:val="0"/>
          <w:numId w:val="101"/>
        </w:numPr>
        <w:suppressAutoHyphens w:val="0"/>
        <w:spacing w:after="0" w:line="240" w:lineRule="auto"/>
        <w:jc w:val="both"/>
        <w:rPr>
          <w:rFonts w:ascii="Arial" w:hAnsi="Arial" w:cs="Arial"/>
          <w:sz w:val="20"/>
          <w:szCs w:val="20"/>
          <w:lang w:val="pl-PL"/>
        </w:rPr>
      </w:pPr>
      <w:r w:rsidRPr="004B586B">
        <w:rPr>
          <w:rFonts w:ascii="Arial" w:hAnsi="Arial" w:cs="Arial"/>
          <w:sz w:val="20"/>
          <w:szCs w:val="20"/>
          <w:lang w:val="pl-PL"/>
        </w:rPr>
        <w:t>pełnej</w:t>
      </w:r>
      <w:r>
        <w:rPr>
          <w:rFonts w:ascii="Arial" w:hAnsi="Arial" w:cs="Arial"/>
          <w:sz w:val="20"/>
          <w:szCs w:val="20"/>
          <w:lang w:val="pl-PL"/>
        </w:rPr>
        <w:t xml:space="preserve"> obsłudze geodezyjnej,</w:t>
      </w:r>
    </w:p>
    <w:p w:rsidR="004B586B" w:rsidRPr="004B586B" w:rsidRDefault="004B586B" w:rsidP="000F7293">
      <w:pPr>
        <w:pStyle w:val="Akapitzlist"/>
        <w:numPr>
          <w:ilvl w:val="0"/>
          <w:numId w:val="101"/>
        </w:numPr>
        <w:suppressAutoHyphens w:val="0"/>
        <w:spacing w:after="0" w:line="240" w:lineRule="auto"/>
        <w:jc w:val="both"/>
        <w:rPr>
          <w:rFonts w:ascii="Arial" w:hAnsi="Arial" w:cs="Arial"/>
          <w:sz w:val="20"/>
          <w:szCs w:val="20"/>
          <w:lang w:val="pl-PL"/>
        </w:rPr>
      </w:pPr>
      <w:r w:rsidRPr="004B586B">
        <w:rPr>
          <w:rFonts w:ascii="Arial" w:hAnsi="Arial" w:cs="Arial"/>
          <w:sz w:val="20"/>
          <w:szCs w:val="20"/>
          <w:lang w:val="pl-PL"/>
        </w:rPr>
        <w:t>robotach ziemnych,</w:t>
      </w:r>
    </w:p>
    <w:p w:rsidR="004B586B" w:rsidRPr="004B586B" w:rsidRDefault="004B586B" w:rsidP="000F7293">
      <w:pPr>
        <w:pStyle w:val="Akapitzlist"/>
        <w:numPr>
          <w:ilvl w:val="0"/>
          <w:numId w:val="101"/>
        </w:numPr>
        <w:suppressAutoHyphens w:val="0"/>
        <w:spacing w:after="0" w:line="240" w:lineRule="auto"/>
        <w:jc w:val="both"/>
        <w:rPr>
          <w:rFonts w:ascii="Arial" w:hAnsi="Arial" w:cs="Arial"/>
          <w:sz w:val="20"/>
          <w:szCs w:val="20"/>
          <w:lang w:val="pl-PL"/>
        </w:rPr>
      </w:pPr>
      <w:r w:rsidRPr="004B586B">
        <w:rPr>
          <w:rFonts w:ascii="Arial" w:hAnsi="Arial" w:cs="Arial"/>
          <w:sz w:val="20"/>
          <w:szCs w:val="20"/>
          <w:lang w:val="pl-PL"/>
        </w:rPr>
        <w:t xml:space="preserve">wykonaniu sieci kanalizacji deszczowej </w:t>
      </w:r>
      <w:r w:rsidRPr="00677736">
        <w:rPr>
          <w:rFonts w:ascii="Arial" w:hAnsi="Arial" w:cs="Arial"/>
          <w:sz w:val="20"/>
          <w:szCs w:val="20"/>
          <w:lang w:val="pl-PL"/>
        </w:rPr>
        <w:t>o długości 677</w:t>
      </w:r>
      <w:r>
        <w:rPr>
          <w:rFonts w:ascii="Arial" w:hAnsi="Arial" w:cs="Arial"/>
          <w:sz w:val="20"/>
          <w:szCs w:val="20"/>
          <w:lang w:val="pl-PL"/>
        </w:rPr>
        <w:t xml:space="preserve"> </w:t>
      </w:r>
      <w:r w:rsidRPr="00677736">
        <w:rPr>
          <w:rFonts w:ascii="Arial" w:hAnsi="Arial" w:cs="Arial"/>
          <w:sz w:val="20"/>
          <w:szCs w:val="20"/>
          <w:lang w:val="pl-PL"/>
        </w:rPr>
        <w:t>m</w:t>
      </w:r>
      <w:r w:rsidRPr="004B586B">
        <w:rPr>
          <w:rFonts w:ascii="Arial" w:hAnsi="Arial" w:cs="Arial"/>
          <w:sz w:val="20"/>
          <w:szCs w:val="20"/>
          <w:lang w:val="pl-PL"/>
        </w:rPr>
        <w:t xml:space="preserve"> z rur </w:t>
      </w:r>
      <w:proofErr w:type="spellStart"/>
      <w:r w:rsidRPr="004B586B">
        <w:rPr>
          <w:rFonts w:ascii="Arial" w:hAnsi="Arial" w:cs="Arial"/>
          <w:sz w:val="20"/>
          <w:szCs w:val="20"/>
          <w:lang w:val="pl-PL"/>
        </w:rPr>
        <w:t>PP</w:t>
      </w:r>
      <w:proofErr w:type="spellEnd"/>
      <w:r w:rsidRPr="004B586B">
        <w:rPr>
          <w:rFonts w:ascii="Arial" w:hAnsi="Arial" w:cs="Arial"/>
          <w:sz w:val="20"/>
          <w:szCs w:val="20"/>
          <w:lang w:val="pl-PL"/>
        </w:rPr>
        <w:t xml:space="preserve"> o średnicy 300</w:t>
      </w:r>
      <w:r>
        <w:rPr>
          <w:rFonts w:ascii="Arial" w:hAnsi="Arial" w:cs="Arial"/>
          <w:sz w:val="20"/>
          <w:szCs w:val="20"/>
          <w:lang w:val="pl-PL"/>
        </w:rPr>
        <w:t xml:space="preserve"> </w:t>
      </w:r>
      <w:r w:rsidRPr="004B586B">
        <w:rPr>
          <w:rFonts w:ascii="Arial" w:hAnsi="Arial" w:cs="Arial"/>
          <w:sz w:val="20"/>
          <w:szCs w:val="20"/>
          <w:lang w:val="pl-PL"/>
        </w:rPr>
        <w:t>mm wraz ze studniami o średnicy 1000</w:t>
      </w:r>
      <w:r>
        <w:rPr>
          <w:rFonts w:ascii="Arial" w:hAnsi="Arial" w:cs="Arial"/>
          <w:sz w:val="20"/>
          <w:szCs w:val="20"/>
          <w:lang w:val="pl-PL"/>
        </w:rPr>
        <w:t xml:space="preserve"> </w:t>
      </w:r>
      <w:r w:rsidRPr="004B586B">
        <w:rPr>
          <w:rFonts w:ascii="Arial" w:hAnsi="Arial" w:cs="Arial"/>
          <w:sz w:val="20"/>
          <w:szCs w:val="20"/>
          <w:lang w:val="pl-PL"/>
        </w:rPr>
        <w:t>mm i przyłączami studzienek deszczowych o średnicy 500</w:t>
      </w:r>
      <w:r>
        <w:rPr>
          <w:rFonts w:ascii="Arial" w:hAnsi="Arial" w:cs="Arial"/>
          <w:sz w:val="20"/>
          <w:szCs w:val="20"/>
          <w:lang w:val="pl-PL"/>
        </w:rPr>
        <w:t xml:space="preserve"> </w:t>
      </w:r>
      <w:r w:rsidRPr="004B586B">
        <w:rPr>
          <w:rFonts w:ascii="Arial" w:hAnsi="Arial" w:cs="Arial"/>
          <w:sz w:val="20"/>
          <w:szCs w:val="20"/>
          <w:lang w:val="pl-PL"/>
        </w:rPr>
        <w:t>mm o łącznej długości 761</w:t>
      </w:r>
      <w:r>
        <w:rPr>
          <w:rFonts w:ascii="Arial" w:hAnsi="Arial" w:cs="Arial"/>
          <w:sz w:val="20"/>
          <w:szCs w:val="20"/>
          <w:lang w:val="pl-PL"/>
        </w:rPr>
        <w:t xml:space="preserve"> </w:t>
      </w:r>
      <w:r w:rsidRPr="004B586B">
        <w:rPr>
          <w:rFonts w:ascii="Arial" w:hAnsi="Arial" w:cs="Arial"/>
          <w:sz w:val="20"/>
          <w:szCs w:val="20"/>
          <w:lang w:val="pl-PL"/>
        </w:rPr>
        <w:t>m</w:t>
      </w:r>
      <w:r>
        <w:rPr>
          <w:rFonts w:ascii="Arial" w:hAnsi="Arial" w:cs="Arial"/>
          <w:sz w:val="20"/>
          <w:szCs w:val="20"/>
          <w:lang w:val="pl-PL"/>
        </w:rPr>
        <w:t xml:space="preserve"> (sieć + przyłącza)</w:t>
      </w:r>
      <w:r w:rsidRPr="004B586B">
        <w:rPr>
          <w:rFonts w:ascii="Arial" w:hAnsi="Arial" w:cs="Arial"/>
          <w:sz w:val="20"/>
          <w:szCs w:val="20"/>
          <w:lang w:val="pl-PL"/>
        </w:rPr>
        <w:t>,</w:t>
      </w:r>
    </w:p>
    <w:p w:rsidR="004B586B" w:rsidRPr="004B586B" w:rsidRDefault="004B586B" w:rsidP="000F7293">
      <w:pPr>
        <w:pStyle w:val="Akapitzlist"/>
        <w:numPr>
          <w:ilvl w:val="0"/>
          <w:numId w:val="101"/>
        </w:numPr>
        <w:suppressAutoHyphens w:val="0"/>
        <w:spacing w:after="0" w:line="240" w:lineRule="auto"/>
        <w:jc w:val="both"/>
        <w:rPr>
          <w:rFonts w:ascii="Arial" w:hAnsi="Arial" w:cs="Arial"/>
          <w:sz w:val="20"/>
          <w:szCs w:val="20"/>
          <w:lang w:val="pl-PL"/>
        </w:rPr>
      </w:pPr>
      <w:r w:rsidRPr="004B586B">
        <w:rPr>
          <w:rFonts w:ascii="Arial" w:hAnsi="Arial" w:cs="Arial"/>
          <w:sz w:val="20"/>
          <w:szCs w:val="20"/>
          <w:lang w:val="pl-PL"/>
        </w:rPr>
        <w:t>odtworzeniu nawierzchni bitumicznej do stanu pierwotnego,</w:t>
      </w:r>
    </w:p>
    <w:p w:rsidR="004B586B" w:rsidRPr="004B586B" w:rsidRDefault="004B586B" w:rsidP="000F7293">
      <w:pPr>
        <w:pStyle w:val="Akapitzlist"/>
        <w:numPr>
          <w:ilvl w:val="0"/>
          <w:numId w:val="101"/>
        </w:numPr>
        <w:suppressAutoHyphens w:val="0"/>
        <w:spacing w:after="0" w:line="240" w:lineRule="auto"/>
        <w:jc w:val="both"/>
        <w:rPr>
          <w:rFonts w:ascii="Arial" w:hAnsi="Arial" w:cs="Arial"/>
          <w:sz w:val="20"/>
          <w:szCs w:val="20"/>
          <w:lang w:val="pl-PL"/>
        </w:rPr>
      </w:pPr>
      <w:r w:rsidRPr="004B586B">
        <w:rPr>
          <w:rFonts w:ascii="Arial" w:hAnsi="Arial" w:cs="Arial"/>
          <w:sz w:val="20"/>
          <w:szCs w:val="20"/>
          <w:lang w:val="pl-PL"/>
        </w:rPr>
        <w:t>odtworzenie pobocza według stanu pierwotnego,</w:t>
      </w:r>
    </w:p>
    <w:p w:rsidR="004B586B" w:rsidRPr="004B586B" w:rsidRDefault="004B586B" w:rsidP="000F7293">
      <w:pPr>
        <w:pStyle w:val="Akapitzlist"/>
        <w:numPr>
          <w:ilvl w:val="0"/>
          <w:numId w:val="101"/>
        </w:numPr>
        <w:suppressAutoHyphens w:val="0"/>
        <w:spacing w:after="0" w:line="240" w:lineRule="auto"/>
        <w:jc w:val="both"/>
        <w:rPr>
          <w:rFonts w:ascii="Arial" w:hAnsi="Arial" w:cs="Arial"/>
          <w:sz w:val="20"/>
          <w:szCs w:val="20"/>
          <w:lang w:val="pl-PL"/>
        </w:rPr>
      </w:pPr>
      <w:r w:rsidRPr="004B586B">
        <w:rPr>
          <w:rFonts w:ascii="Arial" w:hAnsi="Arial" w:cs="Arial"/>
          <w:sz w:val="20"/>
          <w:szCs w:val="20"/>
          <w:lang w:val="pl-PL"/>
        </w:rPr>
        <w:t xml:space="preserve">wykonanie wylotu betonowego do rowu melioracyjnego </w:t>
      </w:r>
      <w:proofErr w:type="spellStart"/>
      <w:r w:rsidRPr="004B586B">
        <w:rPr>
          <w:rFonts w:ascii="Arial" w:hAnsi="Arial" w:cs="Arial"/>
          <w:sz w:val="20"/>
          <w:szCs w:val="20"/>
          <w:lang w:val="pl-PL"/>
        </w:rPr>
        <w:t>O-16</w:t>
      </w:r>
      <w:proofErr w:type="spellEnd"/>
      <w:r w:rsidRPr="004B586B">
        <w:rPr>
          <w:rFonts w:ascii="Arial" w:hAnsi="Arial" w:cs="Arial"/>
          <w:sz w:val="20"/>
          <w:szCs w:val="20"/>
          <w:lang w:val="pl-PL"/>
        </w:rPr>
        <w:t xml:space="preserve">/3/8 o średnicy </w:t>
      </w:r>
      <w:smartTag w:uri="urn:schemas-microsoft-com:office:smarttags" w:element="metricconverter">
        <w:smartTagPr>
          <w:attr w:name="ProductID" w:val="300 mm"/>
        </w:smartTagPr>
        <w:smartTag w:uri="urn:schemas-microsoft-com:office:smarttags" w:element="metricconverter">
          <w:smartTagPr>
            <w:attr w:name="ProductID" w:val="300 mm"/>
          </w:smartTagPr>
          <w:r w:rsidRPr="004B586B">
            <w:rPr>
              <w:rFonts w:ascii="Arial" w:hAnsi="Arial" w:cs="Arial"/>
              <w:sz w:val="20"/>
              <w:szCs w:val="20"/>
              <w:lang w:val="pl-PL"/>
            </w:rPr>
            <w:t xml:space="preserve">300 </w:t>
          </w:r>
          <w:proofErr w:type="spellStart"/>
          <w:r w:rsidRPr="004B586B">
            <w:rPr>
              <w:rFonts w:ascii="Arial" w:hAnsi="Arial" w:cs="Arial"/>
              <w:sz w:val="20"/>
              <w:szCs w:val="20"/>
              <w:lang w:val="pl-PL"/>
            </w:rPr>
            <w:t>mm</w:t>
          </w:r>
        </w:smartTag>
        <w:proofErr w:type="spellEnd"/>
        <w:r w:rsidRPr="004B586B">
          <w:rPr>
            <w:rFonts w:ascii="Arial" w:hAnsi="Arial" w:cs="Arial"/>
            <w:sz w:val="20"/>
            <w:szCs w:val="20"/>
            <w:lang w:val="pl-PL"/>
          </w:rPr>
          <w:t>.</w:t>
        </w:r>
      </w:smartTag>
    </w:p>
    <w:p w:rsidR="004B586B" w:rsidRPr="004B586B" w:rsidRDefault="004B586B" w:rsidP="000F7293">
      <w:pPr>
        <w:pStyle w:val="Akapitzlist"/>
        <w:numPr>
          <w:ilvl w:val="0"/>
          <w:numId w:val="101"/>
        </w:numPr>
        <w:suppressAutoHyphens w:val="0"/>
        <w:spacing w:after="0" w:line="240" w:lineRule="auto"/>
        <w:jc w:val="both"/>
        <w:rPr>
          <w:rFonts w:ascii="Arial" w:hAnsi="Arial" w:cs="Arial"/>
          <w:sz w:val="20"/>
          <w:szCs w:val="20"/>
          <w:lang w:val="pl-PL"/>
        </w:rPr>
      </w:pPr>
      <w:r w:rsidRPr="004B586B">
        <w:rPr>
          <w:rFonts w:ascii="Arial" w:hAnsi="Arial" w:cs="Arial"/>
          <w:sz w:val="20"/>
          <w:szCs w:val="20"/>
          <w:lang w:val="pl-PL"/>
        </w:rPr>
        <w:t>uzyskaniu wszelkich uzgodnień niezbędnych do prawidłowego wykonania zadania,</w:t>
      </w:r>
    </w:p>
    <w:p w:rsidR="004B586B" w:rsidRPr="008E301C" w:rsidRDefault="004B586B" w:rsidP="000F7293">
      <w:pPr>
        <w:pStyle w:val="Akapitzlist"/>
        <w:numPr>
          <w:ilvl w:val="0"/>
          <w:numId w:val="101"/>
        </w:numPr>
        <w:suppressAutoHyphens w:val="0"/>
        <w:spacing w:after="0" w:line="240" w:lineRule="auto"/>
        <w:jc w:val="both"/>
        <w:rPr>
          <w:rFonts w:ascii="Arial" w:hAnsi="Arial" w:cs="Arial"/>
          <w:sz w:val="20"/>
          <w:szCs w:val="20"/>
          <w:lang w:val="pl-PL"/>
        </w:rPr>
      </w:pPr>
      <w:r w:rsidRPr="004B586B">
        <w:rPr>
          <w:rFonts w:ascii="Arial" w:hAnsi="Arial" w:cs="Arial"/>
          <w:sz w:val="20"/>
          <w:szCs w:val="20"/>
          <w:lang w:val="pl-PL"/>
        </w:rPr>
        <w:t>sporządzenie i przekazanie Zamawiającemu dokumentacji powykonawczej oraz inwentaryzacji geodezyjnej (Zamawiający dopuszcza, aby w dniu odbioru Wykonawca przedstawił szkice geodezyjne wraz z potwierdzeniem zgłoszenia złożenia inwentaryzacji geodezyjnej do kartowania w składnicy map a dostarcz</w:t>
      </w:r>
      <w:r w:rsidR="008E301C">
        <w:rPr>
          <w:rFonts w:ascii="Arial" w:hAnsi="Arial" w:cs="Arial"/>
          <w:sz w:val="20"/>
          <w:szCs w:val="20"/>
          <w:lang w:val="pl-PL"/>
        </w:rPr>
        <w:t>ył ją po kartowaniu),</w:t>
      </w:r>
    </w:p>
    <w:p w:rsidR="004B586B" w:rsidRPr="004B586B" w:rsidRDefault="004B586B" w:rsidP="000F7293">
      <w:pPr>
        <w:pStyle w:val="Bezodstpw"/>
        <w:numPr>
          <w:ilvl w:val="0"/>
          <w:numId w:val="100"/>
        </w:numPr>
        <w:jc w:val="both"/>
        <w:rPr>
          <w:rFonts w:ascii="Arial" w:hAnsi="Arial" w:cs="Arial"/>
          <w:sz w:val="20"/>
          <w:szCs w:val="20"/>
          <w:lang w:val="pl-PL"/>
        </w:rPr>
      </w:pPr>
      <w:r w:rsidRPr="004B586B">
        <w:rPr>
          <w:rFonts w:ascii="Arial" w:hAnsi="Arial" w:cs="Arial"/>
          <w:sz w:val="20"/>
          <w:szCs w:val="20"/>
          <w:lang w:val="pl-PL"/>
        </w:rPr>
        <w:t>Ulica Orzechowa</w:t>
      </w:r>
    </w:p>
    <w:p w:rsidR="004B586B" w:rsidRPr="004B586B" w:rsidRDefault="004B586B" w:rsidP="000F7293">
      <w:pPr>
        <w:pStyle w:val="Akapitzlist"/>
        <w:numPr>
          <w:ilvl w:val="0"/>
          <w:numId w:val="102"/>
        </w:numPr>
        <w:suppressAutoHyphens w:val="0"/>
        <w:spacing w:after="0" w:line="240" w:lineRule="auto"/>
        <w:jc w:val="both"/>
        <w:rPr>
          <w:rFonts w:ascii="Arial" w:hAnsi="Arial" w:cs="Arial"/>
          <w:sz w:val="20"/>
          <w:szCs w:val="20"/>
          <w:lang w:val="pl-PL"/>
        </w:rPr>
      </w:pPr>
      <w:r w:rsidRPr="004B586B">
        <w:rPr>
          <w:rFonts w:ascii="Arial" w:hAnsi="Arial" w:cs="Arial"/>
          <w:sz w:val="20"/>
          <w:szCs w:val="20"/>
          <w:lang w:val="pl-PL"/>
        </w:rPr>
        <w:t>pełnej obsłudze geodezyjnej,</w:t>
      </w:r>
    </w:p>
    <w:p w:rsidR="004B586B" w:rsidRPr="004B586B" w:rsidRDefault="004B586B" w:rsidP="000F7293">
      <w:pPr>
        <w:pStyle w:val="Akapitzlist"/>
        <w:numPr>
          <w:ilvl w:val="0"/>
          <w:numId w:val="102"/>
        </w:numPr>
        <w:suppressAutoHyphens w:val="0"/>
        <w:spacing w:after="0" w:line="240" w:lineRule="auto"/>
        <w:jc w:val="both"/>
        <w:rPr>
          <w:rFonts w:ascii="Arial" w:hAnsi="Arial" w:cs="Arial"/>
          <w:sz w:val="20"/>
          <w:szCs w:val="20"/>
          <w:lang w:val="pl-PL"/>
        </w:rPr>
      </w:pPr>
      <w:r w:rsidRPr="004B586B">
        <w:rPr>
          <w:rFonts w:ascii="Arial" w:hAnsi="Arial" w:cs="Arial"/>
          <w:sz w:val="20"/>
          <w:szCs w:val="20"/>
          <w:lang w:val="pl-PL"/>
        </w:rPr>
        <w:t>robotach ziemnych,</w:t>
      </w:r>
    </w:p>
    <w:p w:rsidR="004B586B" w:rsidRPr="004B586B" w:rsidRDefault="004B586B" w:rsidP="000F7293">
      <w:pPr>
        <w:pStyle w:val="Akapitzlist"/>
        <w:numPr>
          <w:ilvl w:val="0"/>
          <w:numId w:val="102"/>
        </w:numPr>
        <w:suppressAutoHyphens w:val="0"/>
        <w:spacing w:after="0" w:line="240" w:lineRule="auto"/>
        <w:jc w:val="both"/>
        <w:rPr>
          <w:rFonts w:ascii="Arial" w:hAnsi="Arial" w:cs="Arial"/>
          <w:sz w:val="20"/>
          <w:szCs w:val="20"/>
          <w:lang w:val="pl-PL"/>
        </w:rPr>
      </w:pPr>
      <w:r w:rsidRPr="004B586B">
        <w:rPr>
          <w:rFonts w:ascii="Arial" w:hAnsi="Arial" w:cs="Arial"/>
          <w:sz w:val="20"/>
          <w:szCs w:val="20"/>
          <w:lang w:val="pl-PL"/>
        </w:rPr>
        <w:t xml:space="preserve">wykonaniu sieci kanalizacji deszczowej z rur </w:t>
      </w:r>
      <w:proofErr w:type="spellStart"/>
      <w:r w:rsidRPr="004B586B">
        <w:rPr>
          <w:rFonts w:ascii="Arial" w:hAnsi="Arial" w:cs="Arial"/>
          <w:sz w:val="20"/>
          <w:szCs w:val="20"/>
          <w:lang w:val="pl-PL"/>
        </w:rPr>
        <w:t>PP</w:t>
      </w:r>
      <w:proofErr w:type="spellEnd"/>
      <w:r w:rsidRPr="004B586B">
        <w:rPr>
          <w:rFonts w:ascii="Arial" w:hAnsi="Arial" w:cs="Arial"/>
          <w:sz w:val="20"/>
          <w:szCs w:val="20"/>
          <w:lang w:val="pl-PL"/>
        </w:rPr>
        <w:t xml:space="preserve"> o śre</w:t>
      </w:r>
      <w:r>
        <w:rPr>
          <w:rFonts w:ascii="Arial" w:hAnsi="Arial" w:cs="Arial"/>
          <w:sz w:val="20"/>
          <w:szCs w:val="20"/>
          <w:lang w:val="pl-PL"/>
        </w:rPr>
        <w:t>dnicy 300 mm wraz ze studniami o </w:t>
      </w:r>
      <w:r w:rsidRPr="004B586B">
        <w:rPr>
          <w:rFonts w:ascii="Arial" w:hAnsi="Arial" w:cs="Arial"/>
          <w:sz w:val="20"/>
          <w:szCs w:val="20"/>
          <w:lang w:val="pl-PL"/>
        </w:rPr>
        <w:t>średnicy 1000</w:t>
      </w:r>
      <w:r>
        <w:rPr>
          <w:rFonts w:ascii="Arial" w:hAnsi="Arial" w:cs="Arial"/>
          <w:sz w:val="20"/>
          <w:szCs w:val="20"/>
          <w:lang w:val="pl-PL"/>
        </w:rPr>
        <w:t xml:space="preserve"> </w:t>
      </w:r>
      <w:r w:rsidRPr="004B586B">
        <w:rPr>
          <w:rFonts w:ascii="Arial" w:hAnsi="Arial" w:cs="Arial"/>
          <w:sz w:val="20"/>
          <w:szCs w:val="20"/>
          <w:lang w:val="pl-PL"/>
        </w:rPr>
        <w:t>mm o długości 586</w:t>
      </w:r>
      <w:r>
        <w:rPr>
          <w:rFonts w:ascii="Arial" w:hAnsi="Arial" w:cs="Arial"/>
          <w:sz w:val="20"/>
          <w:szCs w:val="20"/>
          <w:lang w:val="pl-PL"/>
        </w:rPr>
        <w:t xml:space="preserve"> </w:t>
      </w:r>
      <w:r w:rsidRPr="004B586B">
        <w:rPr>
          <w:rFonts w:ascii="Arial" w:hAnsi="Arial" w:cs="Arial"/>
          <w:sz w:val="20"/>
          <w:szCs w:val="20"/>
          <w:lang w:val="pl-PL"/>
        </w:rPr>
        <w:t>m,</w:t>
      </w:r>
    </w:p>
    <w:p w:rsidR="004B586B" w:rsidRPr="004B586B" w:rsidRDefault="004B586B" w:rsidP="000F7293">
      <w:pPr>
        <w:pStyle w:val="Akapitzlist"/>
        <w:numPr>
          <w:ilvl w:val="0"/>
          <w:numId w:val="102"/>
        </w:numPr>
        <w:suppressAutoHyphens w:val="0"/>
        <w:spacing w:after="0" w:line="240" w:lineRule="auto"/>
        <w:jc w:val="both"/>
        <w:rPr>
          <w:rFonts w:ascii="Arial" w:hAnsi="Arial" w:cs="Arial"/>
          <w:sz w:val="20"/>
          <w:szCs w:val="20"/>
          <w:lang w:val="pl-PL"/>
        </w:rPr>
      </w:pPr>
      <w:r w:rsidRPr="004B586B">
        <w:rPr>
          <w:rFonts w:ascii="Arial" w:hAnsi="Arial" w:cs="Arial"/>
          <w:sz w:val="20"/>
          <w:szCs w:val="20"/>
          <w:lang w:val="pl-PL"/>
        </w:rPr>
        <w:t>zagęszczeniu i wyrównaniu gruntu,</w:t>
      </w:r>
    </w:p>
    <w:p w:rsidR="004B586B" w:rsidRPr="004B586B" w:rsidRDefault="004B586B" w:rsidP="000F7293">
      <w:pPr>
        <w:pStyle w:val="Akapitzlist"/>
        <w:numPr>
          <w:ilvl w:val="0"/>
          <w:numId w:val="102"/>
        </w:numPr>
        <w:suppressAutoHyphens w:val="0"/>
        <w:spacing w:after="0" w:line="240" w:lineRule="auto"/>
        <w:jc w:val="both"/>
        <w:rPr>
          <w:rFonts w:ascii="Arial" w:hAnsi="Arial" w:cs="Arial"/>
          <w:sz w:val="20"/>
          <w:szCs w:val="20"/>
          <w:lang w:val="pl-PL"/>
        </w:rPr>
      </w:pPr>
      <w:r w:rsidRPr="004B586B">
        <w:rPr>
          <w:rFonts w:ascii="Arial" w:hAnsi="Arial" w:cs="Arial"/>
          <w:sz w:val="20"/>
          <w:szCs w:val="20"/>
          <w:lang w:val="pl-PL"/>
        </w:rPr>
        <w:t xml:space="preserve">odtworzenie nawierzchni drogi do stanu pierwotnego (tłuczeń), </w:t>
      </w:r>
    </w:p>
    <w:p w:rsidR="004B586B" w:rsidRPr="008E301C" w:rsidRDefault="004B586B" w:rsidP="000F7293">
      <w:pPr>
        <w:pStyle w:val="Akapitzlist"/>
        <w:numPr>
          <w:ilvl w:val="0"/>
          <w:numId w:val="102"/>
        </w:numPr>
        <w:suppressAutoHyphens w:val="0"/>
        <w:spacing w:after="0" w:line="240" w:lineRule="auto"/>
        <w:jc w:val="both"/>
        <w:rPr>
          <w:rFonts w:ascii="Arial" w:hAnsi="Arial" w:cs="Arial"/>
          <w:sz w:val="20"/>
          <w:szCs w:val="20"/>
          <w:lang w:val="pl-PL"/>
        </w:rPr>
      </w:pPr>
      <w:r w:rsidRPr="008E301C">
        <w:rPr>
          <w:rFonts w:ascii="Arial" w:hAnsi="Arial" w:cs="Arial"/>
          <w:sz w:val="20"/>
          <w:szCs w:val="20"/>
          <w:lang w:val="pl-PL"/>
        </w:rPr>
        <w:t>wymianie gruntu oraz odtworzenie nawierzchni ulicy.</w:t>
      </w:r>
    </w:p>
    <w:p w:rsidR="008E301C" w:rsidRDefault="004B586B" w:rsidP="000F7293">
      <w:pPr>
        <w:pStyle w:val="Akapitzlist"/>
        <w:numPr>
          <w:ilvl w:val="0"/>
          <w:numId w:val="102"/>
        </w:numPr>
        <w:suppressAutoHyphens w:val="0"/>
        <w:spacing w:after="0" w:line="240" w:lineRule="auto"/>
        <w:jc w:val="both"/>
        <w:rPr>
          <w:rFonts w:ascii="Arial" w:hAnsi="Arial" w:cs="Arial"/>
          <w:sz w:val="20"/>
          <w:szCs w:val="20"/>
          <w:lang w:val="pl-PL"/>
        </w:rPr>
      </w:pPr>
      <w:r w:rsidRPr="008E301C">
        <w:rPr>
          <w:rFonts w:ascii="Arial" w:hAnsi="Arial" w:cs="Arial"/>
          <w:sz w:val="20"/>
          <w:szCs w:val="20"/>
          <w:lang w:val="pl-PL"/>
        </w:rPr>
        <w:t xml:space="preserve">wykonanie wylotu betonowego o średnicy </w:t>
      </w:r>
      <w:smartTag w:uri="urn:schemas-microsoft-com:office:smarttags" w:element="metricconverter">
        <w:smartTagPr>
          <w:attr w:name="ProductID" w:val="300 mm"/>
        </w:smartTagPr>
        <w:r w:rsidRPr="008E301C">
          <w:rPr>
            <w:rFonts w:ascii="Arial" w:hAnsi="Arial" w:cs="Arial"/>
            <w:sz w:val="20"/>
            <w:szCs w:val="20"/>
            <w:lang w:val="pl-PL"/>
          </w:rPr>
          <w:t>300 mm</w:t>
        </w:r>
      </w:smartTag>
      <w:r w:rsidRPr="008E301C">
        <w:rPr>
          <w:rFonts w:ascii="Arial" w:hAnsi="Arial" w:cs="Arial"/>
          <w:sz w:val="20"/>
          <w:szCs w:val="20"/>
          <w:lang w:val="pl-PL"/>
        </w:rPr>
        <w:t xml:space="preserve"> mającego ujście do rowu melioracyjnego </w:t>
      </w:r>
      <w:proofErr w:type="spellStart"/>
      <w:r w:rsidRPr="008E301C">
        <w:rPr>
          <w:rFonts w:ascii="Arial" w:hAnsi="Arial" w:cs="Arial"/>
          <w:sz w:val="20"/>
          <w:szCs w:val="20"/>
          <w:lang w:val="pl-PL"/>
        </w:rPr>
        <w:t>Z-7</w:t>
      </w:r>
      <w:proofErr w:type="spellEnd"/>
      <w:r w:rsidRPr="008E301C">
        <w:rPr>
          <w:rFonts w:ascii="Arial" w:hAnsi="Arial" w:cs="Arial"/>
          <w:sz w:val="20"/>
          <w:szCs w:val="20"/>
          <w:lang w:val="pl-PL"/>
        </w:rPr>
        <w:t>,</w:t>
      </w:r>
      <w:r w:rsidR="008E301C" w:rsidRPr="008E301C">
        <w:rPr>
          <w:rFonts w:ascii="Arial" w:hAnsi="Arial" w:cs="Arial"/>
          <w:sz w:val="20"/>
          <w:szCs w:val="20"/>
          <w:lang w:val="pl-PL"/>
        </w:rPr>
        <w:t xml:space="preserve"> </w:t>
      </w:r>
    </w:p>
    <w:p w:rsidR="008E301C" w:rsidRPr="008E301C" w:rsidRDefault="008E301C" w:rsidP="000F7293">
      <w:pPr>
        <w:pStyle w:val="Akapitzlist"/>
        <w:numPr>
          <w:ilvl w:val="0"/>
          <w:numId w:val="102"/>
        </w:numPr>
        <w:suppressAutoHyphens w:val="0"/>
        <w:spacing w:after="0" w:line="240" w:lineRule="auto"/>
        <w:jc w:val="both"/>
        <w:rPr>
          <w:rFonts w:ascii="Arial" w:hAnsi="Arial" w:cs="Arial"/>
          <w:sz w:val="20"/>
          <w:szCs w:val="20"/>
          <w:lang w:val="pl-PL"/>
        </w:rPr>
      </w:pPr>
      <w:r w:rsidRPr="008E301C">
        <w:rPr>
          <w:rFonts w:ascii="Arial" w:hAnsi="Arial" w:cs="Arial"/>
          <w:sz w:val="20"/>
          <w:szCs w:val="20"/>
          <w:lang w:val="pl-PL"/>
        </w:rPr>
        <w:t>uzyskaniu wszelkich uzgodnień niezbędnych do</w:t>
      </w:r>
      <w:r>
        <w:rPr>
          <w:rFonts w:ascii="Arial" w:hAnsi="Arial" w:cs="Arial"/>
          <w:sz w:val="20"/>
          <w:szCs w:val="20"/>
          <w:lang w:val="pl-PL"/>
        </w:rPr>
        <w:t xml:space="preserve"> prawidłowego wykonania zadania,</w:t>
      </w:r>
    </w:p>
    <w:p w:rsidR="00FA381E" w:rsidRPr="008E301C" w:rsidRDefault="008E301C" w:rsidP="000F7293">
      <w:pPr>
        <w:pStyle w:val="Akapitzlist"/>
        <w:numPr>
          <w:ilvl w:val="0"/>
          <w:numId w:val="102"/>
        </w:numPr>
        <w:suppressAutoHyphens w:val="0"/>
        <w:spacing w:after="0" w:line="240" w:lineRule="auto"/>
        <w:jc w:val="both"/>
        <w:rPr>
          <w:rFonts w:ascii="Arial" w:hAnsi="Arial" w:cs="Arial"/>
          <w:sz w:val="20"/>
          <w:szCs w:val="20"/>
          <w:lang w:val="pl-PL"/>
        </w:rPr>
      </w:pPr>
      <w:r w:rsidRPr="004B586B">
        <w:rPr>
          <w:rFonts w:ascii="Arial" w:hAnsi="Arial" w:cs="Arial"/>
          <w:sz w:val="20"/>
          <w:szCs w:val="20"/>
          <w:lang w:val="pl-PL"/>
        </w:rPr>
        <w:t xml:space="preserve">sporządzenie i przekazanie Zamawiającemu dokumentacji powykonawczej oraz inwentaryzacji geodezyjnej (Zamawiający dopuszcza, aby w dniu odbioru Wykonawca </w:t>
      </w:r>
      <w:r w:rsidRPr="004B586B">
        <w:rPr>
          <w:rFonts w:ascii="Arial" w:hAnsi="Arial" w:cs="Arial"/>
          <w:sz w:val="20"/>
          <w:szCs w:val="20"/>
          <w:lang w:val="pl-PL"/>
        </w:rPr>
        <w:lastRenderedPageBreak/>
        <w:t xml:space="preserve">przedstawił szkice geodezyjne wraz z potwierdzeniem zgłoszenia złożenia inwentaryzacji geodezyjnej do kartowania w składnicy map </w:t>
      </w:r>
      <w:r>
        <w:rPr>
          <w:rFonts w:ascii="Arial" w:hAnsi="Arial" w:cs="Arial"/>
          <w:sz w:val="20"/>
          <w:szCs w:val="20"/>
          <w:lang w:val="pl-PL"/>
        </w:rPr>
        <w:t>a dostarczył ją po kartowaniu).</w:t>
      </w:r>
    </w:p>
    <w:p w:rsidR="00074682" w:rsidRPr="00074682" w:rsidRDefault="00513D1A" w:rsidP="000F7293">
      <w:pPr>
        <w:pStyle w:val="Bezodstpw"/>
        <w:numPr>
          <w:ilvl w:val="0"/>
          <w:numId w:val="95"/>
        </w:numPr>
        <w:jc w:val="both"/>
        <w:rPr>
          <w:rFonts w:ascii="Arial" w:hAnsi="Arial" w:cs="Arial"/>
          <w:sz w:val="20"/>
          <w:szCs w:val="20"/>
          <w:lang w:val="pl-PL"/>
        </w:rPr>
      </w:pPr>
      <w:r w:rsidRPr="0008586E">
        <w:rPr>
          <w:rFonts w:ascii="Arial" w:hAnsi="Arial" w:cs="Arial"/>
          <w:sz w:val="20"/>
          <w:szCs w:val="20"/>
          <w:lang w:val="pl-PL"/>
        </w:rPr>
        <w:t>Warunki wykonan</w:t>
      </w:r>
      <w:r w:rsidR="00074682">
        <w:rPr>
          <w:rFonts w:ascii="Arial" w:hAnsi="Arial" w:cs="Arial"/>
          <w:sz w:val="20"/>
          <w:szCs w:val="20"/>
          <w:lang w:val="pl-PL"/>
        </w:rPr>
        <w:t>ia pracy i obowiązki Wykonawcy:</w:t>
      </w:r>
    </w:p>
    <w:p w:rsidR="002D18FA" w:rsidRPr="00362A7B" w:rsidRDefault="008E301C" w:rsidP="000F7293">
      <w:pPr>
        <w:pStyle w:val="Bezodstpw"/>
        <w:numPr>
          <w:ilvl w:val="0"/>
          <w:numId w:val="103"/>
        </w:numPr>
        <w:jc w:val="both"/>
        <w:rPr>
          <w:rFonts w:ascii="Arial" w:hAnsi="Arial" w:cs="Arial"/>
          <w:sz w:val="20"/>
          <w:szCs w:val="20"/>
          <w:lang w:val="pl-PL"/>
        </w:rPr>
      </w:pPr>
      <w:r w:rsidRPr="00362A7B">
        <w:rPr>
          <w:rFonts w:ascii="Arial" w:hAnsi="Arial" w:cs="Arial"/>
          <w:sz w:val="20"/>
          <w:szCs w:val="20"/>
          <w:lang w:val="pl-PL"/>
        </w:rPr>
        <w:t xml:space="preserve">Podczas wykonywania zadania 2 </w:t>
      </w:r>
      <w:r w:rsidR="002D18FA" w:rsidRPr="00362A7B">
        <w:rPr>
          <w:rFonts w:ascii="Arial" w:hAnsi="Arial" w:cs="Arial"/>
          <w:sz w:val="20"/>
          <w:szCs w:val="20"/>
          <w:lang w:val="pl-PL"/>
        </w:rPr>
        <w:t xml:space="preserve">na działce nr 241/35 </w:t>
      </w:r>
      <w:r w:rsidRPr="00362A7B">
        <w:rPr>
          <w:rFonts w:ascii="Arial" w:hAnsi="Arial" w:cs="Arial"/>
          <w:sz w:val="20"/>
          <w:szCs w:val="20"/>
          <w:lang w:val="pl-PL"/>
        </w:rPr>
        <w:t>Wykonawca zobowiązany jest do</w:t>
      </w:r>
      <w:r w:rsidR="002D18FA" w:rsidRPr="00362A7B">
        <w:rPr>
          <w:rFonts w:ascii="Arial" w:hAnsi="Arial" w:cs="Arial"/>
          <w:sz w:val="20"/>
          <w:szCs w:val="20"/>
          <w:lang w:val="pl-PL"/>
        </w:rPr>
        <w:t>:</w:t>
      </w:r>
    </w:p>
    <w:p w:rsidR="00362A7B" w:rsidRDefault="0044517F" w:rsidP="000F7293">
      <w:pPr>
        <w:pStyle w:val="Bezodstpw"/>
        <w:numPr>
          <w:ilvl w:val="0"/>
          <w:numId w:val="105"/>
        </w:numPr>
        <w:jc w:val="both"/>
        <w:rPr>
          <w:rFonts w:ascii="Arial" w:hAnsi="Arial" w:cs="Arial"/>
          <w:sz w:val="20"/>
          <w:szCs w:val="20"/>
          <w:lang w:val="pl-PL"/>
        </w:rPr>
      </w:pPr>
      <w:r w:rsidRPr="00362A7B">
        <w:rPr>
          <w:rFonts w:ascii="Arial" w:hAnsi="Arial" w:cs="Arial"/>
          <w:sz w:val="20"/>
          <w:szCs w:val="20"/>
          <w:lang w:val="pl-PL"/>
        </w:rPr>
        <w:t>uzgodnienia</w:t>
      </w:r>
      <w:r w:rsidR="008E301C" w:rsidRPr="00362A7B">
        <w:rPr>
          <w:rFonts w:ascii="Arial" w:hAnsi="Arial" w:cs="Arial"/>
          <w:sz w:val="20"/>
          <w:szCs w:val="20"/>
          <w:lang w:val="pl-PL"/>
        </w:rPr>
        <w:t xml:space="preserve"> z</w:t>
      </w:r>
      <w:r w:rsidRPr="00362A7B">
        <w:rPr>
          <w:rFonts w:ascii="Arial" w:hAnsi="Arial" w:cs="Arial"/>
          <w:sz w:val="20"/>
          <w:szCs w:val="20"/>
          <w:lang w:val="pl-PL"/>
        </w:rPr>
        <w:t> </w:t>
      </w:r>
      <w:r w:rsidR="008E301C" w:rsidRPr="00362A7B">
        <w:rPr>
          <w:rFonts w:ascii="Arial" w:hAnsi="Arial" w:cs="Arial"/>
          <w:sz w:val="20"/>
          <w:szCs w:val="20"/>
          <w:lang w:val="pl-PL"/>
        </w:rPr>
        <w:t xml:space="preserve">właścicielem działki </w:t>
      </w:r>
      <w:r w:rsidR="002D18FA" w:rsidRPr="00362A7B">
        <w:rPr>
          <w:rFonts w:ascii="Arial" w:hAnsi="Arial" w:cs="Arial"/>
          <w:sz w:val="20"/>
          <w:szCs w:val="20"/>
          <w:lang w:val="pl-PL"/>
        </w:rPr>
        <w:t>organizacji prac  i terminu budowy kanalizacji,</w:t>
      </w:r>
    </w:p>
    <w:p w:rsidR="002D18FA" w:rsidRPr="00362A7B" w:rsidRDefault="002D18FA" w:rsidP="000F7293">
      <w:pPr>
        <w:pStyle w:val="Bezodstpw"/>
        <w:numPr>
          <w:ilvl w:val="0"/>
          <w:numId w:val="105"/>
        </w:numPr>
        <w:jc w:val="both"/>
        <w:rPr>
          <w:rFonts w:ascii="Arial" w:hAnsi="Arial" w:cs="Arial"/>
          <w:sz w:val="20"/>
          <w:szCs w:val="20"/>
          <w:lang w:val="pl-PL"/>
        </w:rPr>
      </w:pPr>
      <w:r w:rsidRPr="00362A7B">
        <w:rPr>
          <w:rFonts w:ascii="Arial" w:hAnsi="Arial" w:cs="Arial"/>
          <w:sz w:val="20"/>
          <w:szCs w:val="20"/>
          <w:lang w:val="pl-PL"/>
        </w:rPr>
        <w:t xml:space="preserve">budowy kanalizacji  metodą </w:t>
      </w:r>
      <w:proofErr w:type="spellStart"/>
      <w:r w:rsidRPr="00362A7B">
        <w:rPr>
          <w:rFonts w:ascii="Arial" w:hAnsi="Arial" w:cs="Arial"/>
          <w:sz w:val="20"/>
          <w:szCs w:val="20"/>
          <w:lang w:val="pl-PL"/>
        </w:rPr>
        <w:t>bezwykopową</w:t>
      </w:r>
      <w:proofErr w:type="spellEnd"/>
      <w:r w:rsidRPr="00362A7B">
        <w:rPr>
          <w:rFonts w:ascii="Arial" w:hAnsi="Arial" w:cs="Arial"/>
          <w:sz w:val="20"/>
          <w:szCs w:val="20"/>
          <w:lang w:val="pl-PL"/>
        </w:rPr>
        <w:t xml:space="preserve">  w sąsiedztwie istniejących drzew znajdujących się na posesji, </w:t>
      </w:r>
    </w:p>
    <w:p w:rsidR="008943D8" w:rsidRPr="008E301C" w:rsidRDefault="008943D8" w:rsidP="000F7293">
      <w:pPr>
        <w:pStyle w:val="Bezodstpw"/>
        <w:numPr>
          <w:ilvl w:val="0"/>
          <w:numId w:val="103"/>
        </w:numPr>
        <w:jc w:val="both"/>
        <w:rPr>
          <w:rFonts w:ascii="Arial" w:hAnsi="Arial" w:cs="Arial"/>
          <w:sz w:val="20"/>
          <w:szCs w:val="20"/>
          <w:lang w:val="pl-PL"/>
        </w:rPr>
      </w:pPr>
      <w:r>
        <w:rPr>
          <w:rFonts w:ascii="Arial" w:hAnsi="Arial" w:cs="Arial"/>
          <w:sz w:val="20"/>
          <w:szCs w:val="20"/>
          <w:lang w:val="pl-PL"/>
        </w:rPr>
        <w:t>montażu</w:t>
      </w:r>
      <w:r w:rsidRPr="008E301C">
        <w:rPr>
          <w:rFonts w:ascii="Arial" w:hAnsi="Arial" w:cs="Arial"/>
          <w:sz w:val="20"/>
          <w:szCs w:val="20"/>
          <w:lang w:val="pl-PL"/>
        </w:rPr>
        <w:t xml:space="preserve"> trójnika 300/200 w miejscu uzgodnionym </w:t>
      </w:r>
      <w:r>
        <w:rPr>
          <w:rFonts w:ascii="Arial" w:hAnsi="Arial" w:cs="Arial"/>
          <w:sz w:val="20"/>
          <w:szCs w:val="20"/>
          <w:lang w:val="pl-PL"/>
        </w:rPr>
        <w:t>z</w:t>
      </w:r>
      <w:r w:rsidRPr="008E301C">
        <w:rPr>
          <w:rFonts w:ascii="Arial" w:hAnsi="Arial" w:cs="Arial"/>
          <w:sz w:val="20"/>
          <w:szCs w:val="20"/>
          <w:lang w:val="pl-PL"/>
        </w:rPr>
        <w:t xml:space="preserve"> właściciel</w:t>
      </w:r>
      <w:r>
        <w:rPr>
          <w:rFonts w:ascii="Arial" w:hAnsi="Arial" w:cs="Arial"/>
          <w:sz w:val="20"/>
          <w:szCs w:val="20"/>
          <w:lang w:val="pl-PL"/>
        </w:rPr>
        <w:t>em</w:t>
      </w:r>
      <w:r w:rsidR="00362A7B">
        <w:rPr>
          <w:rFonts w:ascii="Arial" w:hAnsi="Arial" w:cs="Arial"/>
          <w:sz w:val="20"/>
          <w:szCs w:val="20"/>
          <w:lang w:val="pl-PL"/>
        </w:rPr>
        <w:t xml:space="preserve"> posesji.</w:t>
      </w:r>
    </w:p>
    <w:p w:rsidR="00362A7B" w:rsidRPr="00362A7B" w:rsidRDefault="002D18FA" w:rsidP="00362A7B">
      <w:pPr>
        <w:pStyle w:val="Bezodstpw"/>
        <w:ind w:left="720"/>
        <w:jc w:val="both"/>
        <w:rPr>
          <w:rFonts w:ascii="Arial" w:hAnsi="Arial" w:cs="Arial"/>
          <w:sz w:val="20"/>
          <w:szCs w:val="20"/>
          <w:lang w:val="pl-PL"/>
        </w:rPr>
      </w:pPr>
      <w:r w:rsidRPr="00362A7B">
        <w:rPr>
          <w:rFonts w:ascii="Arial" w:hAnsi="Arial" w:cs="Arial"/>
          <w:sz w:val="20"/>
          <w:szCs w:val="20"/>
          <w:lang w:val="pl-PL"/>
        </w:rPr>
        <w:t xml:space="preserve">Po </w:t>
      </w:r>
      <w:r w:rsidR="008943D8" w:rsidRPr="00362A7B">
        <w:rPr>
          <w:rFonts w:ascii="Arial" w:hAnsi="Arial" w:cs="Arial"/>
          <w:sz w:val="20"/>
          <w:szCs w:val="20"/>
          <w:lang w:val="pl-PL"/>
        </w:rPr>
        <w:t>zakończeniu</w:t>
      </w:r>
      <w:r w:rsidRPr="00362A7B">
        <w:rPr>
          <w:rFonts w:ascii="Arial" w:hAnsi="Arial" w:cs="Arial"/>
          <w:sz w:val="20"/>
          <w:szCs w:val="20"/>
          <w:lang w:val="pl-PL"/>
        </w:rPr>
        <w:t xml:space="preserve"> prac </w:t>
      </w:r>
      <w:r w:rsidR="008943D8" w:rsidRPr="00362A7B">
        <w:rPr>
          <w:rFonts w:ascii="Arial" w:hAnsi="Arial" w:cs="Arial"/>
          <w:sz w:val="20"/>
          <w:szCs w:val="20"/>
          <w:lang w:val="pl-PL"/>
        </w:rPr>
        <w:t>W</w:t>
      </w:r>
      <w:r w:rsidRPr="00362A7B">
        <w:rPr>
          <w:rFonts w:ascii="Arial" w:hAnsi="Arial" w:cs="Arial"/>
          <w:sz w:val="20"/>
          <w:szCs w:val="20"/>
          <w:lang w:val="pl-PL"/>
        </w:rPr>
        <w:t>ykonawca przywróci teren do stanu sprzed budowy</w:t>
      </w:r>
      <w:r w:rsidR="008943D8" w:rsidRPr="00362A7B">
        <w:rPr>
          <w:rFonts w:ascii="Arial" w:hAnsi="Arial" w:cs="Arial"/>
          <w:sz w:val="20"/>
          <w:szCs w:val="20"/>
          <w:lang w:val="pl-PL"/>
        </w:rPr>
        <w:t xml:space="preserve">. Wykonawca musi </w:t>
      </w:r>
      <w:r w:rsidR="00362A7B" w:rsidRPr="00362A7B">
        <w:rPr>
          <w:rFonts w:ascii="Arial" w:hAnsi="Arial" w:cs="Arial"/>
          <w:sz w:val="20"/>
          <w:szCs w:val="20"/>
          <w:lang w:val="pl-PL"/>
        </w:rPr>
        <w:t>u</w:t>
      </w:r>
      <w:r w:rsidR="008943D8" w:rsidRPr="00362A7B">
        <w:rPr>
          <w:rFonts w:ascii="Arial" w:hAnsi="Arial" w:cs="Arial"/>
          <w:sz w:val="20"/>
          <w:szCs w:val="20"/>
          <w:lang w:val="pl-PL"/>
        </w:rPr>
        <w:t xml:space="preserve">zyskać </w:t>
      </w:r>
      <w:r w:rsidR="00362A7B" w:rsidRPr="00362A7B">
        <w:rPr>
          <w:rFonts w:ascii="Arial" w:hAnsi="Arial" w:cs="Arial"/>
          <w:sz w:val="20"/>
          <w:szCs w:val="20"/>
          <w:lang w:val="pl-PL"/>
        </w:rPr>
        <w:t>od właściciel posesji pisemne</w:t>
      </w:r>
      <w:r w:rsidRPr="00362A7B">
        <w:rPr>
          <w:rFonts w:ascii="Arial" w:hAnsi="Arial" w:cs="Arial"/>
          <w:sz w:val="20"/>
          <w:szCs w:val="20"/>
          <w:lang w:val="pl-PL"/>
        </w:rPr>
        <w:t xml:space="preserve"> poświadcz</w:t>
      </w:r>
      <w:r w:rsidR="00362A7B" w:rsidRPr="00362A7B">
        <w:rPr>
          <w:rFonts w:ascii="Arial" w:hAnsi="Arial" w:cs="Arial"/>
          <w:sz w:val="20"/>
          <w:szCs w:val="20"/>
          <w:lang w:val="pl-PL"/>
        </w:rPr>
        <w:t>enie odbioru terenu działki, które będzie załącznikiem do protokołu odbioru kanalizacji.</w:t>
      </w:r>
    </w:p>
    <w:p w:rsidR="008E301C" w:rsidRPr="0044517F" w:rsidRDefault="008E301C" w:rsidP="000F7293">
      <w:pPr>
        <w:pStyle w:val="Bezodstpw"/>
        <w:numPr>
          <w:ilvl w:val="0"/>
          <w:numId w:val="103"/>
        </w:numPr>
        <w:jc w:val="both"/>
        <w:rPr>
          <w:rFonts w:ascii="Arial" w:hAnsi="Arial" w:cs="Arial"/>
          <w:sz w:val="20"/>
          <w:szCs w:val="20"/>
          <w:lang w:val="pl-PL"/>
        </w:rPr>
      </w:pPr>
      <w:r w:rsidRPr="0044517F">
        <w:rPr>
          <w:rFonts w:ascii="Arial" w:hAnsi="Arial" w:cs="Arial"/>
          <w:sz w:val="20"/>
          <w:szCs w:val="20"/>
          <w:lang w:val="pl-PL"/>
        </w:rPr>
        <w:t>Wykonawca zobowiązuje się pr</w:t>
      </w:r>
      <w:r w:rsidR="000D598B">
        <w:rPr>
          <w:rFonts w:ascii="Arial" w:hAnsi="Arial" w:cs="Arial"/>
          <w:sz w:val="20"/>
          <w:szCs w:val="20"/>
          <w:lang w:val="pl-PL"/>
        </w:rPr>
        <w:t>zy wykonywaniu przedmiotu umowy</w:t>
      </w:r>
      <w:r w:rsidRPr="0044517F">
        <w:rPr>
          <w:rFonts w:ascii="Arial" w:hAnsi="Arial" w:cs="Arial"/>
          <w:sz w:val="20"/>
          <w:szCs w:val="20"/>
          <w:lang w:val="pl-PL"/>
        </w:rPr>
        <w:t xml:space="preserve"> do odpowiedniej organizacji prac tak, aby zapewnić terminowe jej wykonanie. </w:t>
      </w:r>
    </w:p>
    <w:p w:rsidR="008E301C" w:rsidRPr="0044517F" w:rsidRDefault="008E301C" w:rsidP="000F7293">
      <w:pPr>
        <w:pStyle w:val="Bezodstpw"/>
        <w:numPr>
          <w:ilvl w:val="0"/>
          <w:numId w:val="103"/>
        </w:numPr>
        <w:jc w:val="both"/>
        <w:rPr>
          <w:rFonts w:ascii="Arial" w:hAnsi="Arial" w:cs="Arial"/>
          <w:sz w:val="20"/>
          <w:szCs w:val="20"/>
          <w:lang w:val="pl-PL"/>
        </w:rPr>
      </w:pPr>
      <w:r w:rsidRPr="0044517F">
        <w:rPr>
          <w:rFonts w:ascii="Arial" w:hAnsi="Arial" w:cs="Arial"/>
          <w:sz w:val="20"/>
          <w:szCs w:val="20"/>
          <w:lang w:val="pl-PL"/>
        </w:rPr>
        <w:t>Wykonawca zobowiązuje się do delegowania do prac związanych z realizacją przedmiotu umowy personelu posiadającego niezbędne doświadczenie, uprawnienia i kwalifikacje, w szczególności osób wskazanych w ofercie Wykonawcy.</w:t>
      </w:r>
    </w:p>
    <w:p w:rsidR="000D598B" w:rsidRDefault="008E301C" w:rsidP="000F7293">
      <w:pPr>
        <w:pStyle w:val="Bezodstpw"/>
        <w:numPr>
          <w:ilvl w:val="0"/>
          <w:numId w:val="103"/>
        </w:numPr>
        <w:jc w:val="both"/>
        <w:rPr>
          <w:rFonts w:ascii="Arial" w:hAnsi="Arial" w:cs="Arial"/>
          <w:sz w:val="20"/>
          <w:szCs w:val="20"/>
          <w:lang w:val="pl-PL"/>
        </w:rPr>
      </w:pPr>
      <w:r w:rsidRPr="0044517F">
        <w:rPr>
          <w:rFonts w:ascii="Arial" w:hAnsi="Arial" w:cs="Arial"/>
          <w:sz w:val="20"/>
          <w:szCs w:val="20"/>
          <w:lang w:val="pl-PL"/>
        </w:rPr>
        <w:t xml:space="preserve">Wykonawca ponosi pełną odpowiedzialność za utrzymanie oznakowania i zabezpieczenie terenu w trakcie prowadzenia prac. </w:t>
      </w:r>
    </w:p>
    <w:p w:rsidR="008E301C" w:rsidRPr="0044517F" w:rsidRDefault="008E301C" w:rsidP="000F7293">
      <w:pPr>
        <w:pStyle w:val="Bezodstpw"/>
        <w:numPr>
          <w:ilvl w:val="0"/>
          <w:numId w:val="103"/>
        </w:numPr>
        <w:jc w:val="both"/>
        <w:rPr>
          <w:rFonts w:ascii="Arial" w:hAnsi="Arial" w:cs="Arial"/>
          <w:sz w:val="20"/>
          <w:szCs w:val="20"/>
          <w:lang w:val="pl-PL"/>
        </w:rPr>
      </w:pPr>
      <w:r w:rsidRPr="0044517F">
        <w:rPr>
          <w:rFonts w:ascii="Arial" w:hAnsi="Arial" w:cs="Arial"/>
          <w:sz w:val="20"/>
          <w:szCs w:val="20"/>
          <w:lang w:val="pl-PL"/>
        </w:rPr>
        <w:t>Wykonawca we własnym zakresie ustali lokalizację zaplecza budowy. Zaplecze budowy musi zostać wygrodzone ogrodzeniem, zapewniającym bezpieczeństwo i brak dostępu osób niezwiązanych z budową.</w:t>
      </w:r>
    </w:p>
    <w:p w:rsidR="008E301C" w:rsidRPr="0044517F" w:rsidRDefault="008E301C" w:rsidP="000F7293">
      <w:pPr>
        <w:pStyle w:val="Bezodstpw"/>
        <w:numPr>
          <w:ilvl w:val="0"/>
          <w:numId w:val="103"/>
        </w:numPr>
        <w:jc w:val="both"/>
        <w:rPr>
          <w:rFonts w:ascii="Arial" w:hAnsi="Arial" w:cs="Arial"/>
          <w:sz w:val="20"/>
          <w:szCs w:val="20"/>
          <w:lang w:val="pl-PL"/>
        </w:rPr>
      </w:pPr>
      <w:r w:rsidRPr="0044517F">
        <w:rPr>
          <w:rFonts w:ascii="Arial" w:hAnsi="Arial" w:cs="Arial"/>
          <w:sz w:val="20"/>
          <w:szCs w:val="20"/>
          <w:lang w:val="pl-PL"/>
        </w:rPr>
        <w:t>Wykonawca we własnym zakresie zapewni sobie dojazd do placu budowy oraz dostęp do </w:t>
      </w:r>
      <w:r w:rsidR="0044517F">
        <w:rPr>
          <w:rFonts w:ascii="Arial" w:hAnsi="Arial" w:cs="Arial"/>
          <w:sz w:val="20"/>
          <w:szCs w:val="20"/>
          <w:lang w:val="pl-PL"/>
        </w:rPr>
        <w:t xml:space="preserve">wody i </w:t>
      </w:r>
      <w:r w:rsidRPr="0044517F">
        <w:rPr>
          <w:rFonts w:ascii="Arial" w:hAnsi="Arial" w:cs="Arial"/>
          <w:sz w:val="20"/>
          <w:szCs w:val="20"/>
          <w:lang w:val="pl-PL"/>
        </w:rPr>
        <w:t>energii elektrycznej.</w:t>
      </w:r>
    </w:p>
    <w:p w:rsidR="008E301C" w:rsidRPr="0044517F" w:rsidRDefault="008E301C" w:rsidP="000F7293">
      <w:pPr>
        <w:pStyle w:val="Bezodstpw"/>
        <w:numPr>
          <w:ilvl w:val="0"/>
          <w:numId w:val="103"/>
        </w:numPr>
        <w:jc w:val="both"/>
        <w:rPr>
          <w:rFonts w:ascii="Arial" w:hAnsi="Arial" w:cs="Arial"/>
          <w:sz w:val="20"/>
          <w:szCs w:val="20"/>
          <w:lang w:val="pl-PL"/>
        </w:rPr>
      </w:pPr>
      <w:r w:rsidRPr="0044517F">
        <w:rPr>
          <w:rFonts w:ascii="Arial" w:hAnsi="Arial" w:cs="Arial"/>
          <w:sz w:val="20"/>
          <w:szCs w:val="20"/>
          <w:lang w:val="pl-PL"/>
        </w:rPr>
        <w:t>Od momentu protokolarnego przejęcia terenu placu budowy aż do chwili zakończenia prac Wykonawca będzie ponosił odpowiedzialność na zasadach ogólnych za szkody wynikłe na tym terenie.</w:t>
      </w:r>
    </w:p>
    <w:p w:rsidR="008E301C" w:rsidRPr="0044517F" w:rsidRDefault="008E301C" w:rsidP="000F7293">
      <w:pPr>
        <w:pStyle w:val="Bezodstpw"/>
        <w:numPr>
          <w:ilvl w:val="0"/>
          <w:numId w:val="103"/>
        </w:numPr>
        <w:jc w:val="both"/>
        <w:rPr>
          <w:rFonts w:ascii="Arial" w:hAnsi="Arial" w:cs="Arial"/>
          <w:sz w:val="20"/>
          <w:szCs w:val="20"/>
          <w:lang w:val="pl-PL"/>
        </w:rPr>
      </w:pPr>
      <w:r w:rsidRPr="0044517F">
        <w:rPr>
          <w:rFonts w:ascii="Arial" w:hAnsi="Arial" w:cs="Arial"/>
          <w:sz w:val="20"/>
          <w:szCs w:val="20"/>
          <w:lang w:val="pl-PL"/>
        </w:rPr>
        <w:t xml:space="preserve">W miejscach zbliżeń i skrzyżowań z innymi urządzeniami infrastruktury technicznej Wykonawca musi prowadzić roboty zgodnie z wytycznymi zawartymi w opinii </w:t>
      </w:r>
      <w:proofErr w:type="spellStart"/>
      <w:r w:rsidRPr="0044517F">
        <w:rPr>
          <w:rFonts w:ascii="Arial" w:hAnsi="Arial" w:cs="Arial"/>
          <w:sz w:val="20"/>
          <w:szCs w:val="20"/>
          <w:lang w:val="pl-PL"/>
        </w:rPr>
        <w:t>ZUD</w:t>
      </w:r>
      <w:proofErr w:type="spellEnd"/>
      <w:r w:rsidRPr="0044517F">
        <w:rPr>
          <w:rFonts w:ascii="Arial" w:hAnsi="Arial" w:cs="Arial"/>
          <w:sz w:val="20"/>
          <w:szCs w:val="20"/>
          <w:lang w:val="pl-PL"/>
        </w:rPr>
        <w:t>.</w:t>
      </w:r>
    </w:p>
    <w:p w:rsidR="008E301C" w:rsidRPr="0044517F" w:rsidRDefault="008E301C" w:rsidP="000F7293">
      <w:pPr>
        <w:pStyle w:val="Bezodstpw"/>
        <w:numPr>
          <w:ilvl w:val="0"/>
          <w:numId w:val="103"/>
        </w:numPr>
        <w:jc w:val="both"/>
        <w:rPr>
          <w:rFonts w:ascii="Arial" w:hAnsi="Arial" w:cs="Arial"/>
          <w:sz w:val="20"/>
          <w:szCs w:val="20"/>
          <w:lang w:val="pl-PL"/>
        </w:rPr>
      </w:pPr>
      <w:r w:rsidRPr="0044517F">
        <w:rPr>
          <w:rFonts w:ascii="Arial" w:hAnsi="Arial" w:cs="Arial"/>
          <w:sz w:val="20"/>
          <w:szCs w:val="20"/>
          <w:lang w:val="pl-PL"/>
        </w:rPr>
        <w:t>W przypadku uszkodzenia urządzeń infrastruktury technicznej Wykonawca powiadomi natychmiast o zaistniałym fakcie Zamawiającego i Użytkownika oraz zobowiązuje się do naprawy uszkodzenia według wytycznych i w uzgodnieniu z Użytkownikiem.</w:t>
      </w:r>
    </w:p>
    <w:p w:rsidR="008E301C" w:rsidRPr="0044517F" w:rsidRDefault="008E301C" w:rsidP="000F7293">
      <w:pPr>
        <w:pStyle w:val="Bezodstpw"/>
        <w:numPr>
          <w:ilvl w:val="0"/>
          <w:numId w:val="103"/>
        </w:numPr>
        <w:jc w:val="both"/>
        <w:rPr>
          <w:rFonts w:ascii="Arial" w:hAnsi="Arial" w:cs="Arial"/>
          <w:sz w:val="20"/>
          <w:szCs w:val="20"/>
          <w:lang w:val="pl-PL"/>
        </w:rPr>
      </w:pPr>
      <w:r w:rsidRPr="0044517F">
        <w:rPr>
          <w:rFonts w:ascii="Arial" w:hAnsi="Arial" w:cs="Arial"/>
          <w:sz w:val="20"/>
          <w:szCs w:val="20"/>
          <w:lang w:val="pl-PL"/>
        </w:rPr>
        <w:t>W trakcie wykonywania robót należy umożliwić mieszkańcom dojście i dojazd do posesji. Każde naruszenie zjazdu (rozkopanie) uzgodnić należy indywidualnie z właścicielem posesji.</w:t>
      </w:r>
    </w:p>
    <w:p w:rsidR="008E301C" w:rsidRPr="0044517F" w:rsidRDefault="008E301C" w:rsidP="000F7293">
      <w:pPr>
        <w:pStyle w:val="Bezodstpw"/>
        <w:numPr>
          <w:ilvl w:val="0"/>
          <w:numId w:val="103"/>
        </w:numPr>
        <w:jc w:val="both"/>
        <w:rPr>
          <w:rFonts w:ascii="Arial" w:hAnsi="Arial" w:cs="Arial"/>
          <w:sz w:val="20"/>
          <w:szCs w:val="20"/>
          <w:lang w:val="pl-PL"/>
        </w:rPr>
      </w:pPr>
      <w:r w:rsidRPr="0044517F">
        <w:rPr>
          <w:rFonts w:ascii="Arial" w:hAnsi="Arial" w:cs="Arial"/>
          <w:sz w:val="20"/>
          <w:szCs w:val="20"/>
          <w:lang w:val="pl-PL"/>
        </w:rPr>
        <w:t>Zieleń znajdującą się na terenie budowy należy zabezpieczyć przed uszkodzeniem. Rośliny zniszczone w trakcie prac budowlanych odtworzone zostaną przez Wykonawcę na jego koszt.</w:t>
      </w:r>
    </w:p>
    <w:p w:rsidR="008E301C" w:rsidRPr="0044517F" w:rsidRDefault="008E301C" w:rsidP="000F7293">
      <w:pPr>
        <w:pStyle w:val="Bezodstpw"/>
        <w:numPr>
          <w:ilvl w:val="0"/>
          <w:numId w:val="103"/>
        </w:numPr>
        <w:jc w:val="both"/>
        <w:rPr>
          <w:rFonts w:ascii="Arial" w:hAnsi="Arial" w:cs="Arial"/>
          <w:sz w:val="20"/>
          <w:szCs w:val="20"/>
          <w:lang w:val="pl-PL"/>
        </w:rPr>
      </w:pPr>
      <w:r w:rsidRPr="0044517F">
        <w:rPr>
          <w:rFonts w:ascii="Arial" w:hAnsi="Arial" w:cs="Arial"/>
          <w:sz w:val="20"/>
          <w:szCs w:val="20"/>
          <w:lang w:val="pl-PL"/>
        </w:rPr>
        <w:t xml:space="preserve">Wykonawca systematycznie, (co najmniej raz w tygodniu, w zależności od sytuacji) i na własny koszt będzie usuwał z terenu budowy wszelkie odpady komunalne, gruz oraz inne odpady budowlane, celem zapewnienia porządku. W przypadku nie zastosowania się do powyższego zapisu Zamawiający może zlecić ich usunięcie innemu wykonawcy na koszt i niebezpieczeństwo Wykonawcy. </w:t>
      </w:r>
    </w:p>
    <w:p w:rsidR="008E301C" w:rsidRPr="0044517F" w:rsidRDefault="008E301C" w:rsidP="000F7293">
      <w:pPr>
        <w:pStyle w:val="Bezodstpw"/>
        <w:numPr>
          <w:ilvl w:val="0"/>
          <w:numId w:val="103"/>
        </w:numPr>
        <w:jc w:val="both"/>
        <w:rPr>
          <w:rFonts w:ascii="Arial" w:hAnsi="Arial" w:cs="Arial"/>
          <w:sz w:val="20"/>
          <w:szCs w:val="20"/>
          <w:lang w:val="pl-PL"/>
        </w:rPr>
      </w:pPr>
      <w:r w:rsidRPr="0044517F">
        <w:rPr>
          <w:rFonts w:ascii="Arial" w:hAnsi="Arial" w:cs="Arial"/>
          <w:sz w:val="20"/>
          <w:szCs w:val="20"/>
          <w:lang w:val="pl-PL"/>
        </w:rPr>
        <w: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t>
      </w:r>
    </w:p>
    <w:p w:rsidR="008E301C" w:rsidRPr="0044517F" w:rsidRDefault="008E301C" w:rsidP="000F7293">
      <w:pPr>
        <w:pStyle w:val="Bezodstpw"/>
        <w:numPr>
          <w:ilvl w:val="0"/>
          <w:numId w:val="103"/>
        </w:numPr>
        <w:jc w:val="both"/>
        <w:rPr>
          <w:rFonts w:ascii="Arial" w:hAnsi="Arial" w:cs="Arial"/>
          <w:sz w:val="20"/>
          <w:szCs w:val="20"/>
          <w:lang w:val="pl-PL"/>
        </w:rPr>
      </w:pPr>
      <w:r w:rsidRPr="0044517F">
        <w:rPr>
          <w:rFonts w:ascii="Arial" w:hAnsi="Arial" w:cs="Arial"/>
          <w:sz w:val="20"/>
          <w:szCs w:val="20"/>
          <w:lang w:val="pl-PL"/>
        </w:rPr>
        <w:t>Zakończenie prac zostanie potwierdzone protokołem odbioru podpisanym przez Zamawiającego i Wykonawcę.</w:t>
      </w:r>
    </w:p>
    <w:p w:rsidR="008E301C" w:rsidRPr="0044517F" w:rsidRDefault="008E301C" w:rsidP="000F7293">
      <w:pPr>
        <w:pStyle w:val="Bezodstpw"/>
        <w:numPr>
          <w:ilvl w:val="0"/>
          <w:numId w:val="103"/>
        </w:numPr>
        <w:jc w:val="both"/>
        <w:rPr>
          <w:rFonts w:ascii="Arial" w:hAnsi="Arial" w:cs="Arial"/>
          <w:sz w:val="20"/>
          <w:szCs w:val="20"/>
          <w:lang w:val="pl-PL"/>
        </w:rPr>
      </w:pPr>
      <w:r w:rsidRPr="0044517F">
        <w:rPr>
          <w:rFonts w:ascii="Arial" w:hAnsi="Arial" w:cs="Arial"/>
          <w:sz w:val="20"/>
          <w:szCs w:val="20"/>
          <w:lang w:val="pl-PL"/>
        </w:rPr>
        <w:t>Wykonawca ponosi odpowiedzialność od następstw i za wyniki działalności w zakresie:</w:t>
      </w:r>
    </w:p>
    <w:p w:rsidR="008E301C" w:rsidRPr="0044517F" w:rsidRDefault="008E301C" w:rsidP="000F7293">
      <w:pPr>
        <w:pStyle w:val="Bezodstpw"/>
        <w:numPr>
          <w:ilvl w:val="0"/>
          <w:numId w:val="104"/>
        </w:numPr>
        <w:jc w:val="both"/>
        <w:rPr>
          <w:rFonts w:ascii="Arial" w:hAnsi="Arial" w:cs="Arial"/>
          <w:sz w:val="20"/>
          <w:szCs w:val="20"/>
          <w:lang w:val="pl-PL"/>
        </w:rPr>
      </w:pPr>
      <w:r w:rsidRPr="0044517F">
        <w:rPr>
          <w:rFonts w:ascii="Arial" w:hAnsi="Arial" w:cs="Arial"/>
          <w:sz w:val="20"/>
          <w:szCs w:val="20"/>
          <w:lang w:val="pl-PL"/>
        </w:rPr>
        <w:t>organizacji i wykonywania prac,</w:t>
      </w:r>
    </w:p>
    <w:p w:rsidR="008E301C" w:rsidRPr="0044517F" w:rsidRDefault="008E301C" w:rsidP="000F7293">
      <w:pPr>
        <w:pStyle w:val="Bezodstpw"/>
        <w:numPr>
          <w:ilvl w:val="0"/>
          <w:numId w:val="104"/>
        </w:numPr>
        <w:jc w:val="both"/>
        <w:rPr>
          <w:rFonts w:ascii="Arial" w:hAnsi="Arial" w:cs="Arial"/>
          <w:sz w:val="20"/>
          <w:szCs w:val="20"/>
          <w:lang w:val="pl-PL"/>
        </w:rPr>
      </w:pPr>
      <w:r w:rsidRPr="0044517F">
        <w:rPr>
          <w:rFonts w:ascii="Arial" w:hAnsi="Arial" w:cs="Arial"/>
          <w:sz w:val="20"/>
          <w:szCs w:val="20"/>
          <w:lang w:val="pl-PL"/>
        </w:rPr>
        <w:t>zabezpieczenia interesów osób trzecich,</w:t>
      </w:r>
    </w:p>
    <w:p w:rsidR="008E301C" w:rsidRPr="0044517F" w:rsidRDefault="008E301C" w:rsidP="000F7293">
      <w:pPr>
        <w:pStyle w:val="Bezodstpw"/>
        <w:numPr>
          <w:ilvl w:val="0"/>
          <w:numId w:val="104"/>
        </w:numPr>
        <w:jc w:val="both"/>
        <w:rPr>
          <w:rFonts w:ascii="Arial" w:hAnsi="Arial" w:cs="Arial"/>
          <w:sz w:val="20"/>
          <w:szCs w:val="20"/>
          <w:lang w:val="pl-PL"/>
        </w:rPr>
      </w:pPr>
      <w:r w:rsidRPr="0044517F">
        <w:rPr>
          <w:rFonts w:ascii="Arial" w:hAnsi="Arial" w:cs="Arial"/>
          <w:sz w:val="20"/>
          <w:szCs w:val="20"/>
          <w:lang w:val="pl-PL"/>
        </w:rPr>
        <w:t>ochrony środowiska,</w:t>
      </w:r>
    </w:p>
    <w:p w:rsidR="008E301C" w:rsidRPr="0044517F" w:rsidRDefault="008E301C" w:rsidP="000F7293">
      <w:pPr>
        <w:pStyle w:val="Bezodstpw"/>
        <w:numPr>
          <w:ilvl w:val="0"/>
          <w:numId w:val="104"/>
        </w:numPr>
        <w:jc w:val="both"/>
        <w:rPr>
          <w:rFonts w:ascii="Arial" w:hAnsi="Arial" w:cs="Arial"/>
          <w:sz w:val="20"/>
          <w:szCs w:val="20"/>
          <w:lang w:val="pl-PL"/>
        </w:rPr>
      </w:pPr>
      <w:r w:rsidRPr="0044517F">
        <w:rPr>
          <w:rFonts w:ascii="Arial" w:hAnsi="Arial" w:cs="Arial"/>
          <w:sz w:val="20"/>
          <w:szCs w:val="20"/>
          <w:lang w:val="pl-PL"/>
        </w:rPr>
        <w:t>warunków bezpieczeństwa i higieny pracy,</w:t>
      </w:r>
    </w:p>
    <w:p w:rsidR="008E301C" w:rsidRPr="0044517F" w:rsidRDefault="008E301C" w:rsidP="000F7293">
      <w:pPr>
        <w:pStyle w:val="Bezodstpw"/>
        <w:numPr>
          <w:ilvl w:val="0"/>
          <w:numId w:val="104"/>
        </w:numPr>
        <w:jc w:val="both"/>
        <w:rPr>
          <w:rFonts w:ascii="Arial" w:hAnsi="Arial" w:cs="Arial"/>
          <w:sz w:val="20"/>
          <w:szCs w:val="20"/>
          <w:lang w:val="pl-PL"/>
        </w:rPr>
      </w:pPr>
      <w:r w:rsidRPr="0044517F">
        <w:rPr>
          <w:rFonts w:ascii="Arial" w:hAnsi="Arial" w:cs="Arial"/>
          <w:sz w:val="20"/>
          <w:szCs w:val="20"/>
          <w:lang w:val="pl-PL"/>
        </w:rPr>
        <w:t>organizacji i utrzymywania zaplecza budowy,</w:t>
      </w:r>
    </w:p>
    <w:p w:rsidR="008E301C" w:rsidRPr="0044517F" w:rsidRDefault="008E301C" w:rsidP="000F7293">
      <w:pPr>
        <w:pStyle w:val="Bezodstpw"/>
        <w:numPr>
          <w:ilvl w:val="0"/>
          <w:numId w:val="104"/>
        </w:numPr>
        <w:jc w:val="both"/>
        <w:rPr>
          <w:rFonts w:ascii="Arial" w:hAnsi="Arial" w:cs="Arial"/>
          <w:sz w:val="20"/>
          <w:szCs w:val="20"/>
          <w:lang w:val="pl-PL"/>
        </w:rPr>
      </w:pPr>
      <w:r w:rsidRPr="0044517F">
        <w:rPr>
          <w:rFonts w:ascii="Arial" w:hAnsi="Arial" w:cs="Arial"/>
          <w:sz w:val="20"/>
          <w:szCs w:val="20"/>
          <w:lang w:val="pl-PL"/>
        </w:rPr>
        <w:t>bezpieczeństwa ruchu drogowego i pieszego w otoczeniu budowy,</w:t>
      </w:r>
    </w:p>
    <w:p w:rsidR="008E301C" w:rsidRPr="00362A7B" w:rsidRDefault="008E301C" w:rsidP="000F7293">
      <w:pPr>
        <w:pStyle w:val="Bezodstpw"/>
        <w:numPr>
          <w:ilvl w:val="0"/>
          <w:numId w:val="104"/>
        </w:numPr>
        <w:jc w:val="both"/>
        <w:rPr>
          <w:rFonts w:ascii="Arial" w:hAnsi="Arial" w:cs="Arial"/>
          <w:sz w:val="20"/>
          <w:szCs w:val="20"/>
          <w:lang w:val="pl-PL"/>
        </w:rPr>
      </w:pPr>
      <w:r w:rsidRPr="0044517F">
        <w:rPr>
          <w:rFonts w:ascii="Arial" w:hAnsi="Arial" w:cs="Arial"/>
          <w:sz w:val="20"/>
          <w:szCs w:val="20"/>
          <w:lang w:val="pl-PL"/>
        </w:rPr>
        <w:t>ochrony mienia związanego z prowadzeniem prac.</w:t>
      </w:r>
    </w:p>
    <w:p w:rsidR="00F31D0B" w:rsidRDefault="00F31D0B" w:rsidP="000F7293">
      <w:pPr>
        <w:pStyle w:val="Bezodstpw"/>
        <w:numPr>
          <w:ilvl w:val="0"/>
          <w:numId w:val="95"/>
        </w:numPr>
        <w:jc w:val="both"/>
        <w:rPr>
          <w:rFonts w:ascii="Arial" w:hAnsi="Arial" w:cs="Arial"/>
          <w:sz w:val="20"/>
          <w:szCs w:val="20"/>
          <w:lang w:val="pl-PL"/>
        </w:rPr>
      </w:pPr>
      <w:r w:rsidRPr="00F31D0B">
        <w:rPr>
          <w:rFonts w:ascii="Arial" w:hAnsi="Arial" w:cs="Arial"/>
          <w:sz w:val="20"/>
          <w:szCs w:val="20"/>
          <w:lang w:val="pl-PL"/>
        </w:rPr>
        <w:t xml:space="preserve">Zamówienie musi być wykonane zgodnie niniejszą SIWZ, umową, dokumentacją projektową, decyzją pozwoleniem na budowę, decyzją pozwoleniem wodno – prawnym, opinią </w:t>
      </w:r>
      <w:proofErr w:type="spellStart"/>
      <w:r w:rsidRPr="00F31D0B">
        <w:rPr>
          <w:rFonts w:ascii="Arial" w:hAnsi="Arial" w:cs="Arial"/>
          <w:sz w:val="20"/>
          <w:szCs w:val="20"/>
          <w:lang w:val="pl-PL"/>
        </w:rPr>
        <w:t>ZUD</w:t>
      </w:r>
      <w:proofErr w:type="spellEnd"/>
      <w:r w:rsidRPr="00F31D0B">
        <w:rPr>
          <w:rFonts w:ascii="Arial" w:hAnsi="Arial" w:cs="Arial"/>
          <w:sz w:val="20"/>
          <w:szCs w:val="20"/>
          <w:lang w:val="pl-PL"/>
        </w:rPr>
        <w:t>, technologią, wiedzą techniczną, sztuką budowlaną i obowiązującymi przepisami.</w:t>
      </w:r>
    </w:p>
    <w:p w:rsidR="00513D1A" w:rsidRPr="0008586E" w:rsidRDefault="00513D1A" w:rsidP="00F31D0B">
      <w:pPr>
        <w:pStyle w:val="Bezodstpw"/>
        <w:ind w:left="360"/>
        <w:jc w:val="both"/>
        <w:rPr>
          <w:rFonts w:ascii="Arial" w:hAnsi="Arial" w:cs="Arial"/>
          <w:sz w:val="20"/>
          <w:szCs w:val="20"/>
          <w:lang w:val="pl-PL"/>
        </w:rPr>
      </w:pPr>
      <w:r w:rsidRPr="0008586E">
        <w:rPr>
          <w:rFonts w:ascii="Arial" w:hAnsi="Arial" w:cs="Arial"/>
          <w:sz w:val="20"/>
          <w:szCs w:val="20"/>
          <w:lang w:val="pl-PL"/>
        </w:rPr>
        <w:t>Zamawiający oczekuje, że Wykonawcy zapoznają się dokładnie z treścią wszystkich dokumentów postępowania o udzielenie zamówienia publicznego. Oferty sporządzane niezgodnie z wymogami SIWZ będą odrzucone.</w:t>
      </w:r>
    </w:p>
    <w:p w:rsidR="00850AE3" w:rsidRPr="00850AE3" w:rsidRDefault="00850AE3" w:rsidP="000F7293">
      <w:pPr>
        <w:pStyle w:val="Bezodstpw"/>
        <w:numPr>
          <w:ilvl w:val="0"/>
          <w:numId w:val="95"/>
        </w:numPr>
        <w:jc w:val="both"/>
        <w:rPr>
          <w:rFonts w:ascii="Arial" w:hAnsi="Arial" w:cs="Arial"/>
          <w:sz w:val="20"/>
          <w:szCs w:val="20"/>
          <w:lang w:val="pl-PL"/>
        </w:rPr>
      </w:pPr>
      <w:r w:rsidRPr="00850AE3">
        <w:rPr>
          <w:rFonts w:ascii="Arial" w:hAnsi="Arial" w:cs="Arial"/>
          <w:sz w:val="20"/>
          <w:szCs w:val="20"/>
          <w:lang w:val="pl-PL"/>
        </w:rPr>
        <w:lastRenderedPageBreak/>
        <w:t>Przedmiary robót.</w:t>
      </w:r>
    </w:p>
    <w:p w:rsidR="00513D1A" w:rsidRDefault="00513D1A" w:rsidP="003C6165">
      <w:pPr>
        <w:pStyle w:val="Bezodstpw"/>
        <w:ind w:left="360"/>
        <w:jc w:val="both"/>
        <w:rPr>
          <w:rFonts w:ascii="Arial" w:hAnsi="Arial" w:cs="Arial"/>
          <w:sz w:val="20"/>
          <w:szCs w:val="20"/>
          <w:lang w:val="pl-PL"/>
        </w:rPr>
      </w:pPr>
      <w:r w:rsidRPr="0008586E">
        <w:rPr>
          <w:rFonts w:ascii="Arial" w:hAnsi="Arial" w:cs="Arial"/>
          <w:sz w:val="20"/>
          <w:szCs w:val="20"/>
          <w:lang w:val="pl-PL"/>
        </w:rPr>
        <w:t>Zamawiający dołącza przedmiary robót w celu zapoznania się Wykonawcy z charakterem przedmiotu zamówienia. Wykonawca ma obowiązek sprawdzić ilości i charakter prac i dokonać wyceny prac, opisanych w dokumentacji projektowej i specyfikacjach technicznych wykonania i odbioru robót, zgodnie z własnym rozpoznaniem przedmiotu zamówienia.</w:t>
      </w:r>
      <w:r w:rsidR="005C6131">
        <w:rPr>
          <w:rFonts w:ascii="Arial" w:hAnsi="Arial" w:cs="Arial"/>
          <w:sz w:val="20"/>
          <w:szCs w:val="20"/>
          <w:lang w:val="pl-PL"/>
        </w:rPr>
        <w:t xml:space="preserve"> </w:t>
      </w:r>
      <w:r w:rsidR="005C6131" w:rsidRPr="00022A12">
        <w:rPr>
          <w:rFonts w:ascii="Arial" w:hAnsi="Arial" w:cs="Arial"/>
          <w:sz w:val="20"/>
          <w:szCs w:val="20"/>
          <w:lang w:val="pl-PL"/>
        </w:rPr>
        <w:t>W</w:t>
      </w:r>
      <w:r w:rsidR="00A9522E" w:rsidRPr="00022A12">
        <w:rPr>
          <w:rFonts w:ascii="Arial" w:hAnsi="Arial" w:cs="Arial"/>
          <w:sz w:val="20"/>
          <w:szCs w:val="20"/>
          <w:lang w:val="pl-PL"/>
        </w:rPr>
        <w:t> </w:t>
      </w:r>
      <w:r w:rsidR="005C6131" w:rsidRPr="00022A12">
        <w:rPr>
          <w:rFonts w:ascii="Arial" w:hAnsi="Arial" w:cs="Arial"/>
          <w:sz w:val="20"/>
          <w:szCs w:val="20"/>
          <w:lang w:val="pl-PL"/>
        </w:rPr>
        <w:t xml:space="preserve">przypadku rozbieżności pomiędzy </w:t>
      </w:r>
      <w:r w:rsidR="00CD4D3D" w:rsidRPr="00022A12">
        <w:rPr>
          <w:rFonts w:ascii="Arial" w:hAnsi="Arial" w:cs="Arial"/>
          <w:sz w:val="20"/>
          <w:szCs w:val="20"/>
          <w:lang w:val="pl-PL"/>
        </w:rPr>
        <w:t>projektem budowlanym</w:t>
      </w:r>
      <w:r w:rsidR="00022A12" w:rsidRPr="00022A12">
        <w:rPr>
          <w:rFonts w:ascii="Arial" w:hAnsi="Arial" w:cs="Arial"/>
          <w:sz w:val="20"/>
          <w:szCs w:val="20"/>
          <w:lang w:val="pl-PL"/>
        </w:rPr>
        <w:t xml:space="preserve"> </w:t>
      </w:r>
      <w:r w:rsidR="005C6131" w:rsidRPr="00022A12">
        <w:rPr>
          <w:rFonts w:ascii="Arial" w:hAnsi="Arial" w:cs="Arial"/>
          <w:sz w:val="20"/>
          <w:szCs w:val="20"/>
          <w:lang w:val="pl-PL"/>
        </w:rPr>
        <w:t>a przedmiar</w:t>
      </w:r>
      <w:r w:rsidR="00CD4D3D" w:rsidRPr="00022A12">
        <w:rPr>
          <w:rFonts w:ascii="Arial" w:hAnsi="Arial" w:cs="Arial"/>
          <w:sz w:val="20"/>
          <w:szCs w:val="20"/>
          <w:lang w:val="pl-PL"/>
        </w:rPr>
        <w:t>em</w:t>
      </w:r>
      <w:r w:rsidR="005C6131" w:rsidRPr="00022A12">
        <w:rPr>
          <w:rFonts w:ascii="Arial" w:hAnsi="Arial" w:cs="Arial"/>
          <w:sz w:val="20"/>
          <w:szCs w:val="20"/>
          <w:lang w:val="pl-PL"/>
        </w:rPr>
        <w:t xml:space="preserve"> robót Zamawiający za </w:t>
      </w:r>
      <w:r w:rsidR="00A9522E" w:rsidRPr="00022A12">
        <w:rPr>
          <w:rFonts w:ascii="Arial" w:hAnsi="Arial" w:cs="Arial"/>
          <w:sz w:val="20"/>
          <w:szCs w:val="20"/>
          <w:lang w:val="pl-PL"/>
        </w:rPr>
        <w:t xml:space="preserve">właściwe uzna zakres robót oraz ich ilości zawarte w </w:t>
      </w:r>
      <w:r w:rsidR="00022A12" w:rsidRPr="00022A12">
        <w:rPr>
          <w:rFonts w:ascii="Arial" w:hAnsi="Arial" w:cs="Arial"/>
          <w:sz w:val="20"/>
          <w:szCs w:val="20"/>
          <w:lang w:val="pl-PL"/>
        </w:rPr>
        <w:t>projekcie budowlanym.</w:t>
      </w:r>
    </w:p>
    <w:p w:rsidR="00850AE3" w:rsidRPr="00850AE3" w:rsidRDefault="00850AE3" w:rsidP="000F7293">
      <w:pPr>
        <w:pStyle w:val="Bezodstpw"/>
        <w:numPr>
          <w:ilvl w:val="0"/>
          <w:numId w:val="95"/>
        </w:numPr>
        <w:jc w:val="both"/>
        <w:rPr>
          <w:rFonts w:ascii="Arial" w:hAnsi="Arial" w:cs="Arial"/>
          <w:sz w:val="20"/>
          <w:szCs w:val="20"/>
          <w:lang w:val="pl-PL"/>
        </w:rPr>
      </w:pPr>
      <w:r>
        <w:rPr>
          <w:rFonts w:ascii="Arial" w:hAnsi="Arial" w:cs="Arial"/>
          <w:sz w:val="20"/>
          <w:szCs w:val="20"/>
          <w:lang w:val="pl-PL"/>
        </w:rPr>
        <w:t>Materiały i urządzenia równoważne.</w:t>
      </w:r>
    </w:p>
    <w:p w:rsidR="00155B54" w:rsidRPr="00314B6A" w:rsidRDefault="00155B54" w:rsidP="00155B54">
      <w:pPr>
        <w:pStyle w:val="Bezodstpw"/>
        <w:ind w:left="360"/>
        <w:jc w:val="both"/>
        <w:rPr>
          <w:rFonts w:ascii="Arial" w:hAnsi="Arial" w:cs="Arial"/>
          <w:sz w:val="20"/>
          <w:szCs w:val="20"/>
          <w:lang w:val="pl-PL"/>
        </w:rPr>
      </w:pPr>
      <w:r w:rsidRPr="00314B6A">
        <w:rPr>
          <w:rFonts w:ascii="Arial" w:hAnsi="Arial" w:cs="Arial"/>
          <w:sz w:val="20"/>
          <w:szCs w:val="20"/>
          <w:lang w:val="pl-PL"/>
        </w:rPr>
        <w:t>Wszędzie, gdzie w opisie przedmiotu zamówienia wskazane są znaki towarowe, patenty lub pochodzenie, należy przyjąć, że wskazaniu takiemu towarzyszą wyrazy „LUB RÓWNOWAŻNY”.</w:t>
      </w:r>
    </w:p>
    <w:p w:rsidR="00155B54" w:rsidRPr="00314B6A" w:rsidRDefault="00155B54" w:rsidP="00155B54">
      <w:pPr>
        <w:pStyle w:val="Bezodstpw"/>
        <w:ind w:left="360"/>
        <w:jc w:val="both"/>
        <w:rPr>
          <w:rFonts w:ascii="Arial" w:hAnsi="Arial" w:cs="Arial"/>
          <w:sz w:val="20"/>
          <w:szCs w:val="20"/>
          <w:lang w:val="pl-PL"/>
        </w:rPr>
      </w:pPr>
      <w:r w:rsidRPr="00314B6A">
        <w:rPr>
          <w:rFonts w:ascii="Arial" w:hAnsi="Arial" w:cs="Arial"/>
          <w:sz w:val="20"/>
          <w:szCs w:val="20"/>
          <w:lang w:val="pl-PL"/>
        </w:rPr>
        <w:t>Zamawiający dopuszcza zastosowanie materiałów i urządzeń równoważnych o ile zaproponowane materiały i urządzenia będą posiadały parametry nie gorsze niż te, które przedstawiono w dokumentacji.</w:t>
      </w:r>
    </w:p>
    <w:p w:rsidR="00155B54" w:rsidRPr="00314B6A" w:rsidRDefault="00155B54" w:rsidP="00155B54">
      <w:pPr>
        <w:pStyle w:val="Bezodstpw"/>
        <w:ind w:left="360"/>
        <w:jc w:val="both"/>
        <w:rPr>
          <w:rFonts w:ascii="Arial" w:hAnsi="Arial" w:cs="Arial"/>
          <w:sz w:val="20"/>
          <w:szCs w:val="20"/>
          <w:lang w:val="pl-PL"/>
        </w:rPr>
      </w:pPr>
      <w:r w:rsidRPr="00314B6A">
        <w:rPr>
          <w:rFonts w:ascii="Arial" w:hAnsi="Arial" w:cs="Arial"/>
          <w:sz w:val="20"/>
          <w:szCs w:val="20"/>
          <w:lang w:val="pl-PL"/>
        </w:rPr>
        <w:t xml:space="preserve">Wykonawca, który zamierza powołać się na rozwiązania równoważne do opisanych przez Zamawiającego jest obowiązany wykazać, że oferowane przez niego materiały i urządzenia spełniają wymagania określone przez Zamawiającego. </w:t>
      </w:r>
    </w:p>
    <w:p w:rsidR="00155B54" w:rsidRPr="00314B6A" w:rsidRDefault="00155B54" w:rsidP="00155B54">
      <w:pPr>
        <w:pStyle w:val="Bezodstpw"/>
        <w:ind w:left="360"/>
        <w:jc w:val="both"/>
        <w:rPr>
          <w:rFonts w:ascii="Arial" w:hAnsi="Arial" w:cs="Arial"/>
          <w:sz w:val="20"/>
          <w:szCs w:val="20"/>
          <w:lang w:val="pl-PL"/>
        </w:rPr>
      </w:pPr>
      <w:r w:rsidRPr="00314B6A">
        <w:rPr>
          <w:rFonts w:ascii="Arial" w:hAnsi="Arial" w:cs="Arial"/>
          <w:sz w:val="20"/>
          <w:szCs w:val="20"/>
          <w:lang w:val="pl-PL"/>
        </w:rPr>
        <w:t>W przypadku zastosowania urządzeń równoważnych Wykonawca zobowiązany jest przedstawić dokumenty potwierdzające równoważność w zakresie: parametrów technicznych, gabarytów, konstrukcji, wielkości, wytrzymałości, konstrukcji, sposobu montażu, charakteru użytkowego (tożsamość funkcji, zachowania funkcji opisanych w dokumentacji, wydajność), wykonania materiałowego (rodzaj i jakość użytych materiałów, kolor), spełniania wymagań Zamawiającego.</w:t>
      </w:r>
    </w:p>
    <w:p w:rsidR="00155B54" w:rsidRPr="00314B6A" w:rsidRDefault="00155B54" w:rsidP="00155B54">
      <w:pPr>
        <w:pStyle w:val="Bezodstpw"/>
        <w:ind w:left="360"/>
        <w:jc w:val="both"/>
        <w:rPr>
          <w:rFonts w:ascii="Arial" w:hAnsi="Arial" w:cs="Arial"/>
          <w:sz w:val="20"/>
          <w:szCs w:val="20"/>
          <w:lang w:val="pl-PL"/>
        </w:rPr>
      </w:pPr>
      <w:r w:rsidRPr="00314B6A">
        <w:rPr>
          <w:rFonts w:ascii="Arial" w:hAnsi="Arial" w:cs="Arial"/>
          <w:sz w:val="20"/>
          <w:szCs w:val="20"/>
          <w:lang w:val="pl-PL"/>
        </w:rPr>
        <w:t xml:space="preserve">W przypadku zastosowania urządzeń równoważnych Wykonawca zobowiązany jest wypełnić Formularz Nr </w:t>
      </w:r>
      <w:r w:rsidR="00AE5438">
        <w:rPr>
          <w:rFonts w:ascii="Arial" w:hAnsi="Arial" w:cs="Arial"/>
          <w:sz w:val="20"/>
          <w:szCs w:val="20"/>
          <w:lang w:val="pl-PL"/>
        </w:rPr>
        <w:t>4</w:t>
      </w:r>
      <w:r w:rsidRPr="00314B6A">
        <w:rPr>
          <w:rFonts w:ascii="Arial" w:hAnsi="Arial" w:cs="Arial"/>
          <w:sz w:val="20"/>
          <w:szCs w:val="20"/>
          <w:lang w:val="pl-PL"/>
        </w:rPr>
        <w:t>.</w:t>
      </w:r>
    </w:p>
    <w:p w:rsidR="00155B54" w:rsidRPr="00314B6A" w:rsidRDefault="00155B54" w:rsidP="00155B54">
      <w:pPr>
        <w:pStyle w:val="Bezodstpw"/>
        <w:ind w:left="360"/>
        <w:jc w:val="both"/>
        <w:rPr>
          <w:rFonts w:ascii="Arial" w:hAnsi="Arial" w:cs="Arial"/>
          <w:sz w:val="20"/>
          <w:szCs w:val="20"/>
          <w:lang w:val="pl-PL"/>
        </w:rPr>
      </w:pPr>
      <w:r w:rsidRPr="00314B6A">
        <w:rPr>
          <w:rFonts w:ascii="Arial" w:hAnsi="Arial" w:cs="Arial"/>
          <w:sz w:val="20"/>
          <w:szCs w:val="20"/>
          <w:lang w:val="pl-PL"/>
        </w:rPr>
        <w:t>Zamawiający na etapie badania ofert stwierdzi, czy zaproponowane rozwiązania będzie można uznać za równoważne.</w:t>
      </w:r>
    </w:p>
    <w:p w:rsidR="00155B54" w:rsidRPr="00314B6A" w:rsidRDefault="00155B54" w:rsidP="00155B54">
      <w:pPr>
        <w:pStyle w:val="Bezodstpw"/>
        <w:ind w:left="360"/>
        <w:jc w:val="both"/>
        <w:rPr>
          <w:rFonts w:ascii="Arial" w:hAnsi="Arial" w:cs="Arial"/>
          <w:sz w:val="20"/>
          <w:szCs w:val="20"/>
          <w:lang w:val="pl-PL"/>
        </w:rPr>
      </w:pPr>
      <w:r w:rsidRPr="00314B6A">
        <w:rPr>
          <w:rFonts w:ascii="Arial" w:hAnsi="Arial" w:cs="Arial"/>
          <w:sz w:val="20"/>
          <w:szCs w:val="20"/>
          <w:lang w:val="pl-PL"/>
        </w:rPr>
        <w:t>Zamawiającemu zależy na realizacji przedmiotu zamówienia z materiałów najwyższej jakości oraz na solidności i fachowości wykonania. Wskazanie w dokumentacji technicznej nazw producentów ma charakter przykładowy, ma to ułatwić Wykonawcom sporządzenie oferty. Niemożliwym jest</w:t>
      </w:r>
    </w:p>
    <w:p w:rsidR="00155B54" w:rsidRPr="00314B6A" w:rsidRDefault="00155B54" w:rsidP="00155B54">
      <w:pPr>
        <w:pStyle w:val="Bezodstpw"/>
        <w:ind w:firstLine="360"/>
        <w:jc w:val="both"/>
        <w:rPr>
          <w:rFonts w:ascii="Arial" w:hAnsi="Arial" w:cs="Arial"/>
          <w:sz w:val="20"/>
          <w:szCs w:val="20"/>
          <w:lang w:val="pl-PL"/>
        </w:rPr>
      </w:pPr>
      <w:r w:rsidRPr="00314B6A">
        <w:rPr>
          <w:rFonts w:ascii="Arial" w:hAnsi="Arial" w:cs="Arial"/>
          <w:sz w:val="20"/>
          <w:szCs w:val="20"/>
          <w:lang w:val="pl-PL"/>
        </w:rPr>
        <w:t>wymaganie jakości bez wskazania punktu odniesienia.</w:t>
      </w:r>
    </w:p>
    <w:p w:rsidR="0037169B" w:rsidRPr="0008586E" w:rsidRDefault="00155B54" w:rsidP="00022A12">
      <w:pPr>
        <w:pStyle w:val="Bezodstpw"/>
        <w:ind w:left="360"/>
        <w:jc w:val="both"/>
        <w:rPr>
          <w:rFonts w:ascii="Arial" w:hAnsi="Arial" w:cs="Arial"/>
          <w:sz w:val="20"/>
          <w:szCs w:val="20"/>
          <w:lang w:val="pl-PL"/>
        </w:rPr>
      </w:pPr>
      <w:r w:rsidRPr="00314B6A">
        <w:rPr>
          <w:rFonts w:ascii="Arial" w:hAnsi="Arial" w:cs="Arial"/>
          <w:sz w:val="20"/>
          <w:szCs w:val="20"/>
          <w:lang w:val="pl-PL"/>
        </w:rPr>
        <w:t>Sam fakt, iż wskazuje się nazwy producentów nie zamyka możliwości zastosowania materiałów i urządzeń innych producentów o ile, zgodnie z dyspozycją art. 29 ustawy, będą one równoważne do wskazanych w dokumentacji technicznej.</w:t>
      </w:r>
    </w:p>
    <w:p w:rsidR="00F31D0B" w:rsidRPr="00F31D0B" w:rsidRDefault="00F31D0B" w:rsidP="000F7293">
      <w:pPr>
        <w:pStyle w:val="Bezodstpw"/>
        <w:numPr>
          <w:ilvl w:val="0"/>
          <w:numId w:val="95"/>
        </w:numPr>
        <w:jc w:val="both"/>
        <w:rPr>
          <w:rFonts w:ascii="Arial" w:hAnsi="Arial" w:cs="Arial"/>
          <w:sz w:val="20"/>
          <w:szCs w:val="20"/>
          <w:lang w:val="pl-PL"/>
        </w:rPr>
      </w:pPr>
      <w:r w:rsidRPr="00F31D0B">
        <w:rPr>
          <w:rFonts w:ascii="Arial" w:hAnsi="Arial" w:cs="Arial"/>
          <w:sz w:val="20"/>
          <w:szCs w:val="20"/>
          <w:lang w:val="pl-PL"/>
        </w:rPr>
        <w:t xml:space="preserve">Klasyfikacja wg Wspólnego Słownika Zamówień: </w:t>
      </w:r>
    </w:p>
    <w:p w:rsidR="00F31D0B" w:rsidRPr="00F31D0B" w:rsidRDefault="00F31D0B" w:rsidP="00F31D0B">
      <w:pPr>
        <w:pStyle w:val="Bezodstpw"/>
        <w:ind w:left="360"/>
        <w:jc w:val="both"/>
        <w:rPr>
          <w:rFonts w:ascii="Arial" w:hAnsi="Arial" w:cs="Arial"/>
          <w:sz w:val="20"/>
          <w:szCs w:val="20"/>
          <w:lang w:val="pl-PL"/>
        </w:rPr>
      </w:pPr>
      <w:r w:rsidRPr="00F31D0B">
        <w:rPr>
          <w:rFonts w:ascii="Arial" w:hAnsi="Arial" w:cs="Arial"/>
          <w:sz w:val="20"/>
          <w:szCs w:val="20"/>
          <w:lang w:val="pl-PL"/>
        </w:rPr>
        <w:t>(</w:t>
      </w:r>
      <w:proofErr w:type="spellStart"/>
      <w:r w:rsidRPr="00F31D0B">
        <w:rPr>
          <w:rFonts w:ascii="Arial" w:hAnsi="Arial" w:cs="Arial"/>
          <w:sz w:val="20"/>
          <w:szCs w:val="20"/>
          <w:lang w:val="pl-PL"/>
        </w:rPr>
        <w:t>CPV</w:t>
      </w:r>
      <w:proofErr w:type="spellEnd"/>
      <w:r w:rsidRPr="00F31D0B">
        <w:rPr>
          <w:rFonts w:ascii="Arial" w:hAnsi="Arial" w:cs="Arial"/>
          <w:sz w:val="20"/>
          <w:szCs w:val="20"/>
          <w:lang w:val="pl-PL"/>
        </w:rPr>
        <w:t>) 45.23.11.00 – 6 Ogólne roboty budowlane związane z budową rurociągów.</w:t>
      </w:r>
    </w:p>
    <w:p w:rsidR="00850AE3" w:rsidRPr="00235EF9" w:rsidRDefault="00850AE3" w:rsidP="00235EF9">
      <w:pPr>
        <w:pStyle w:val="Bezodstpw"/>
        <w:ind w:left="360"/>
        <w:rPr>
          <w:rFonts w:ascii="Arial" w:hAnsi="Arial" w:cs="Arial"/>
          <w:bCs/>
          <w:sz w:val="20"/>
          <w:szCs w:val="20"/>
          <w:lang w:val="pl-PL"/>
        </w:rPr>
      </w:pPr>
    </w:p>
    <w:p w:rsidR="00513D1A" w:rsidRPr="0008586E" w:rsidRDefault="00513D1A" w:rsidP="0007421E">
      <w:pPr>
        <w:pStyle w:val="Nagwek1"/>
        <w:spacing w:line="240" w:lineRule="auto"/>
        <w:jc w:val="both"/>
        <w:rPr>
          <w:sz w:val="20"/>
          <w:szCs w:val="20"/>
        </w:rPr>
      </w:pPr>
      <w:bookmarkStart w:id="12" w:name="__RefHeading__40_453298755"/>
      <w:bookmarkStart w:id="13" w:name="__RefHeading__40_230565801"/>
      <w:bookmarkStart w:id="14" w:name="_Toc300056312"/>
      <w:bookmarkStart w:id="15" w:name="_Toc380579120"/>
      <w:bookmarkEnd w:id="12"/>
      <w:bookmarkEnd w:id="13"/>
      <w:r w:rsidRPr="0008586E">
        <w:rPr>
          <w:sz w:val="20"/>
          <w:szCs w:val="20"/>
        </w:rPr>
        <w:t>Termin wykonania zamówienia</w:t>
      </w:r>
      <w:bookmarkEnd w:id="14"/>
      <w:r w:rsidRPr="0008586E">
        <w:rPr>
          <w:sz w:val="20"/>
          <w:szCs w:val="20"/>
        </w:rPr>
        <w:t>, rękojmi za wady.</w:t>
      </w:r>
      <w:bookmarkEnd w:id="15"/>
    </w:p>
    <w:p w:rsidR="00F0625C" w:rsidRPr="006F38D3" w:rsidRDefault="00513D1A" w:rsidP="00334E26">
      <w:pPr>
        <w:pStyle w:val="Bezodstpw"/>
        <w:numPr>
          <w:ilvl w:val="0"/>
          <w:numId w:val="52"/>
        </w:numPr>
        <w:jc w:val="both"/>
        <w:rPr>
          <w:rFonts w:ascii="Arial" w:hAnsi="Arial" w:cs="Arial"/>
          <w:sz w:val="20"/>
          <w:szCs w:val="20"/>
          <w:lang w:val="pl-PL"/>
        </w:rPr>
      </w:pPr>
      <w:r w:rsidRPr="0008586E">
        <w:rPr>
          <w:rFonts w:ascii="Arial" w:hAnsi="Arial"/>
          <w:sz w:val="20"/>
          <w:lang w:val="pl-PL"/>
        </w:rPr>
        <w:t>Termin w</w:t>
      </w:r>
      <w:r w:rsidR="00BF0760">
        <w:rPr>
          <w:rFonts w:ascii="Arial" w:hAnsi="Arial"/>
          <w:sz w:val="20"/>
          <w:lang w:val="pl-PL"/>
        </w:rPr>
        <w:t xml:space="preserve">ykonania </w:t>
      </w:r>
      <w:r w:rsidR="00334E26">
        <w:rPr>
          <w:rFonts w:ascii="Arial" w:hAnsi="Arial"/>
          <w:sz w:val="20"/>
          <w:lang w:val="pl-PL"/>
        </w:rPr>
        <w:t xml:space="preserve">całości </w:t>
      </w:r>
      <w:r w:rsidR="00BF0760">
        <w:rPr>
          <w:rFonts w:ascii="Arial" w:hAnsi="Arial"/>
          <w:sz w:val="20"/>
          <w:lang w:val="pl-PL"/>
        </w:rPr>
        <w:t>przedmiotu zamówienia</w:t>
      </w:r>
      <w:r w:rsidR="00F0625C">
        <w:rPr>
          <w:rFonts w:ascii="Arial" w:hAnsi="Arial"/>
          <w:sz w:val="20"/>
          <w:lang w:val="pl-PL"/>
        </w:rPr>
        <w:t xml:space="preserve"> – </w:t>
      </w:r>
      <w:r w:rsidR="00334E26" w:rsidRPr="00334E26">
        <w:rPr>
          <w:rFonts w:ascii="Arial" w:hAnsi="Arial"/>
          <w:sz w:val="20"/>
          <w:lang w:val="pl-PL"/>
        </w:rPr>
        <w:t>4 miesiące od daty zawarcia umowy</w:t>
      </w:r>
      <w:r w:rsidR="00334E26">
        <w:rPr>
          <w:rFonts w:ascii="Arial" w:hAnsi="Arial"/>
          <w:sz w:val="20"/>
          <w:lang w:val="pl-PL"/>
        </w:rPr>
        <w:t xml:space="preserve"> </w:t>
      </w:r>
    </w:p>
    <w:p w:rsidR="00443761" w:rsidRPr="00334E26" w:rsidRDefault="00F0625C" w:rsidP="00334E26">
      <w:pPr>
        <w:pStyle w:val="Bezodstpw"/>
        <w:numPr>
          <w:ilvl w:val="0"/>
          <w:numId w:val="52"/>
        </w:numPr>
        <w:jc w:val="both"/>
        <w:rPr>
          <w:rFonts w:ascii="Arial" w:hAnsi="Arial"/>
          <w:sz w:val="20"/>
          <w:lang w:val="pl-PL"/>
        </w:rPr>
      </w:pPr>
      <w:r>
        <w:rPr>
          <w:rFonts w:ascii="Arial" w:hAnsi="Arial"/>
          <w:sz w:val="20"/>
          <w:lang w:val="pl-PL"/>
        </w:rPr>
        <w:t>Okres</w:t>
      </w:r>
      <w:r w:rsidR="00334E26">
        <w:rPr>
          <w:rFonts w:ascii="Arial" w:hAnsi="Arial"/>
          <w:sz w:val="20"/>
          <w:lang w:val="pl-PL"/>
        </w:rPr>
        <w:t xml:space="preserve"> rękojmi za wady </w:t>
      </w:r>
      <w:r w:rsidRPr="00334E26">
        <w:rPr>
          <w:rFonts w:ascii="Arial" w:hAnsi="Arial"/>
          <w:sz w:val="20"/>
          <w:lang w:val="pl-PL"/>
        </w:rPr>
        <w:t xml:space="preserve">– </w:t>
      </w:r>
      <w:r w:rsidR="007336E4" w:rsidRPr="00334E26">
        <w:rPr>
          <w:rFonts w:ascii="Arial" w:hAnsi="Arial"/>
          <w:sz w:val="20"/>
          <w:lang w:val="pl-PL"/>
        </w:rPr>
        <w:t>minimum</w:t>
      </w:r>
      <w:r w:rsidR="00443761" w:rsidRPr="00334E26">
        <w:rPr>
          <w:rFonts w:ascii="Arial" w:hAnsi="Arial"/>
          <w:sz w:val="20"/>
          <w:lang w:val="pl-PL"/>
        </w:rPr>
        <w:t xml:space="preserve"> 36 </w:t>
      </w:r>
      <w:r w:rsidR="00CA4C8E" w:rsidRPr="00334E26">
        <w:rPr>
          <w:rFonts w:ascii="Arial" w:hAnsi="Arial"/>
          <w:sz w:val="20"/>
          <w:lang w:val="pl-PL"/>
        </w:rPr>
        <w:t xml:space="preserve">miesięcy, </w:t>
      </w:r>
      <w:r w:rsidR="007336E4" w:rsidRPr="00334E26">
        <w:rPr>
          <w:rFonts w:ascii="Arial" w:hAnsi="Arial"/>
          <w:sz w:val="20"/>
          <w:lang w:val="pl-PL"/>
        </w:rPr>
        <w:t>maksimum</w:t>
      </w:r>
      <w:r w:rsidR="00CA4C8E" w:rsidRPr="00334E26">
        <w:rPr>
          <w:rFonts w:ascii="Arial" w:hAnsi="Arial"/>
          <w:sz w:val="20"/>
          <w:lang w:val="pl-PL"/>
        </w:rPr>
        <w:t xml:space="preserve"> 60 miesięcy</w:t>
      </w:r>
      <w:r w:rsidR="00513D1A" w:rsidRPr="00334E26">
        <w:rPr>
          <w:rFonts w:ascii="Arial" w:hAnsi="Arial"/>
          <w:sz w:val="20"/>
          <w:lang w:val="pl-PL"/>
        </w:rPr>
        <w:t xml:space="preserve"> </w:t>
      </w:r>
    </w:p>
    <w:p w:rsidR="00543D10" w:rsidRDefault="00543D10" w:rsidP="00543D10">
      <w:pPr>
        <w:pStyle w:val="Bezodstpw"/>
        <w:jc w:val="both"/>
        <w:rPr>
          <w:rFonts w:ascii="Arial" w:hAnsi="Arial"/>
          <w:sz w:val="20"/>
          <w:lang w:val="pl-PL"/>
        </w:rPr>
      </w:pPr>
    </w:p>
    <w:p w:rsidR="00513D1A" w:rsidRPr="0008586E" w:rsidRDefault="00513D1A" w:rsidP="00254BF8">
      <w:pPr>
        <w:pStyle w:val="Nagwek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380579121"/>
      <w:bookmarkEnd w:id="16"/>
      <w:bookmarkEnd w:id="17"/>
      <w:r w:rsidRPr="0008586E">
        <w:rPr>
          <w:sz w:val="20"/>
          <w:szCs w:val="20"/>
        </w:rPr>
        <w:t>Zamówienia częściowe, zamówienia uzupełniające.</w:t>
      </w:r>
      <w:bookmarkEnd w:id="18"/>
      <w:bookmarkEnd w:id="19"/>
      <w:bookmarkEnd w:id="20"/>
    </w:p>
    <w:p w:rsidR="00513D1A" w:rsidRPr="0008586E" w:rsidRDefault="00B43B51" w:rsidP="00324941">
      <w:pPr>
        <w:pStyle w:val="Bezodstpw"/>
        <w:numPr>
          <w:ilvl w:val="0"/>
          <w:numId w:val="39"/>
        </w:numPr>
        <w:jc w:val="both"/>
        <w:rPr>
          <w:rFonts w:ascii="Arial" w:hAnsi="Arial" w:cs="Arial"/>
          <w:sz w:val="20"/>
          <w:szCs w:val="20"/>
          <w:lang w:val="pl-PL"/>
        </w:rPr>
      </w:pPr>
      <w:r w:rsidRPr="00F76DC5">
        <w:rPr>
          <w:rFonts w:ascii="Arial" w:hAnsi="Arial" w:cs="Arial"/>
          <w:sz w:val="20"/>
          <w:szCs w:val="20"/>
          <w:lang w:val="pl-PL"/>
        </w:rPr>
        <w:t xml:space="preserve">Zamawiający </w:t>
      </w:r>
      <w:r w:rsidR="009536A9">
        <w:rPr>
          <w:rFonts w:ascii="Arial" w:hAnsi="Arial" w:cs="Arial"/>
          <w:sz w:val="20"/>
          <w:szCs w:val="20"/>
          <w:lang w:val="pl-PL"/>
        </w:rPr>
        <w:t xml:space="preserve">nie </w:t>
      </w:r>
      <w:r w:rsidRPr="00F76DC5">
        <w:rPr>
          <w:rFonts w:ascii="Arial" w:hAnsi="Arial" w:cs="Arial"/>
          <w:sz w:val="20"/>
          <w:szCs w:val="20"/>
          <w:lang w:val="pl-PL"/>
        </w:rPr>
        <w:t>dopuszcza składani</w:t>
      </w:r>
      <w:r w:rsidR="009536A9">
        <w:rPr>
          <w:rFonts w:ascii="Arial" w:hAnsi="Arial" w:cs="Arial"/>
          <w:sz w:val="20"/>
          <w:szCs w:val="20"/>
          <w:lang w:val="pl-PL"/>
        </w:rPr>
        <w:t>a</w:t>
      </w:r>
      <w:r w:rsidRPr="00F76DC5">
        <w:rPr>
          <w:rFonts w:ascii="Arial" w:hAnsi="Arial" w:cs="Arial"/>
          <w:sz w:val="20"/>
          <w:szCs w:val="20"/>
          <w:lang w:val="pl-PL"/>
        </w:rPr>
        <w:t xml:space="preserve"> ofert częściowych. </w:t>
      </w:r>
    </w:p>
    <w:p w:rsidR="00513D1A" w:rsidRPr="0008586E" w:rsidRDefault="00513D1A" w:rsidP="00324941">
      <w:pPr>
        <w:pStyle w:val="Bezodstpw"/>
        <w:numPr>
          <w:ilvl w:val="0"/>
          <w:numId w:val="39"/>
        </w:numPr>
        <w:jc w:val="both"/>
        <w:rPr>
          <w:rFonts w:ascii="Arial" w:hAnsi="Arial" w:cs="Arial"/>
          <w:sz w:val="20"/>
          <w:szCs w:val="20"/>
          <w:lang w:val="pl-PL"/>
        </w:rPr>
      </w:pPr>
      <w:r w:rsidRPr="0008586E">
        <w:rPr>
          <w:rFonts w:ascii="Arial" w:hAnsi="Arial" w:cs="Arial"/>
          <w:sz w:val="20"/>
          <w:szCs w:val="20"/>
          <w:lang w:val="pl-PL"/>
        </w:rPr>
        <w:t>Zamawiający przewiduje zamówienia uzupełniające</w:t>
      </w:r>
      <w:r w:rsidR="00BF0760">
        <w:rPr>
          <w:rFonts w:ascii="Arial" w:hAnsi="Arial" w:cs="Arial"/>
          <w:sz w:val="20"/>
          <w:szCs w:val="20"/>
          <w:lang w:val="pl-PL"/>
        </w:rPr>
        <w:t xml:space="preserve"> </w:t>
      </w:r>
      <w:r w:rsidRPr="0008586E">
        <w:rPr>
          <w:rFonts w:ascii="Arial" w:hAnsi="Arial" w:cs="Arial"/>
          <w:sz w:val="20"/>
          <w:szCs w:val="20"/>
          <w:lang w:val="pl-PL"/>
        </w:rPr>
        <w:t>w wysokości do 50% zamówienia podstawowego polegające na powtórzeniu tego samego rodzaju robót, co w</w:t>
      </w:r>
      <w:r w:rsidR="00BF0760">
        <w:rPr>
          <w:rFonts w:ascii="Arial" w:hAnsi="Arial" w:cs="Arial"/>
          <w:sz w:val="20"/>
          <w:szCs w:val="20"/>
          <w:lang w:val="pl-PL"/>
        </w:rPr>
        <w:t> </w:t>
      </w:r>
      <w:r w:rsidRPr="0008586E">
        <w:rPr>
          <w:rFonts w:ascii="Arial" w:hAnsi="Arial" w:cs="Arial"/>
          <w:sz w:val="20"/>
          <w:szCs w:val="20"/>
          <w:lang w:val="pl-PL"/>
        </w:rPr>
        <w:t>zamówieniu podstawowym.</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21" w:name="_Toc226858848"/>
      <w:bookmarkStart w:id="22" w:name="_Toc293655252"/>
      <w:bookmarkStart w:id="23" w:name="_Toc300056314"/>
      <w:bookmarkStart w:id="24" w:name="_Toc380579122"/>
      <w:r w:rsidRPr="0008586E">
        <w:rPr>
          <w:sz w:val="20"/>
          <w:szCs w:val="20"/>
        </w:rPr>
        <w:t>Informacja o ofercie wariantowej i umowie ramowej.</w:t>
      </w:r>
      <w:bookmarkEnd w:id="21"/>
      <w:bookmarkEnd w:id="22"/>
      <w:bookmarkEnd w:id="23"/>
      <w:bookmarkEnd w:id="24"/>
    </w:p>
    <w:p w:rsidR="00513D1A" w:rsidRPr="0008586E" w:rsidRDefault="00513D1A" w:rsidP="0007421E">
      <w:pPr>
        <w:pStyle w:val="Bezodstpw"/>
        <w:numPr>
          <w:ilvl w:val="0"/>
          <w:numId w:val="2"/>
        </w:numPr>
        <w:jc w:val="both"/>
        <w:rPr>
          <w:rFonts w:ascii="Arial" w:hAnsi="Arial" w:cs="Arial"/>
          <w:sz w:val="20"/>
          <w:szCs w:val="20"/>
          <w:lang w:val="pl-PL"/>
        </w:rPr>
      </w:pPr>
      <w:bookmarkStart w:id="25" w:name="_Toc300056315"/>
      <w:r w:rsidRPr="0008586E">
        <w:rPr>
          <w:rFonts w:ascii="Arial" w:hAnsi="Arial" w:cs="Arial"/>
          <w:sz w:val="20"/>
          <w:szCs w:val="20"/>
          <w:lang w:val="pl-PL"/>
        </w:rPr>
        <w:t>Zamawiający nie dopuszcza składania ofert wariantowych.</w:t>
      </w:r>
      <w:bookmarkEnd w:id="25"/>
    </w:p>
    <w:p w:rsidR="00513D1A" w:rsidRPr="0008586E" w:rsidRDefault="00513D1A" w:rsidP="0007421E">
      <w:pPr>
        <w:pStyle w:val="Bezodstpw"/>
        <w:numPr>
          <w:ilvl w:val="0"/>
          <w:numId w:val="2"/>
        </w:numPr>
        <w:jc w:val="both"/>
        <w:rPr>
          <w:rFonts w:ascii="Arial" w:hAnsi="Arial" w:cs="Arial"/>
          <w:sz w:val="20"/>
          <w:szCs w:val="20"/>
          <w:lang w:val="pl-PL"/>
        </w:rPr>
      </w:pPr>
      <w:r w:rsidRPr="0008586E">
        <w:rPr>
          <w:rFonts w:ascii="Arial" w:hAnsi="Arial" w:cs="Arial"/>
          <w:sz w:val="20"/>
          <w:szCs w:val="20"/>
          <w:lang w:val="pl-PL"/>
        </w:rPr>
        <w:t>Zamawiający nie przewiduje zawarcia umowy ramowej.</w:t>
      </w:r>
    </w:p>
    <w:p w:rsidR="00513D1A" w:rsidRPr="0008586E" w:rsidRDefault="00513D1A" w:rsidP="00BA1C5A">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26" w:name="__RefHeading__46_453298755"/>
      <w:bookmarkStart w:id="27" w:name="__RefHeading__46_230565801"/>
      <w:bookmarkStart w:id="28" w:name="_Toc300056316"/>
      <w:bookmarkStart w:id="29" w:name="_Toc380579123"/>
      <w:bookmarkEnd w:id="26"/>
      <w:bookmarkEnd w:id="27"/>
      <w:r w:rsidRPr="0008586E">
        <w:rPr>
          <w:sz w:val="20"/>
          <w:szCs w:val="20"/>
        </w:rPr>
        <w:t>Warunki udziału w postępowaniu oraz opis sposobu dokonywania oceny spełnienia tych warunków.</w:t>
      </w:r>
      <w:bookmarkEnd w:id="28"/>
      <w:bookmarkEnd w:id="29"/>
    </w:p>
    <w:p w:rsidR="00513D1A" w:rsidRPr="0008586E" w:rsidRDefault="00513D1A" w:rsidP="00324941">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O udzielenie zamówienia publicznego w niniejszym postępowaniu mogą ubiegać się Wykonawcy, którzy nie podlegają wykluczeniu na podstawie art. 24 ust. 1 p.z.p. i art. 24 ust. 2 pkt. 5 ustawy oraz spełniają niżej wymienione warunki udziału w postępowaniu dotyczące:</w:t>
      </w:r>
    </w:p>
    <w:p w:rsidR="00513D1A" w:rsidRPr="0008586E" w:rsidRDefault="00513D1A" w:rsidP="00324941">
      <w:pPr>
        <w:pStyle w:val="Bezodstpw"/>
        <w:numPr>
          <w:ilvl w:val="0"/>
          <w:numId w:val="34"/>
        </w:numPr>
        <w:jc w:val="both"/>
        <w:rPr>
          <w:rFonts w:ascii="Arial" w:hAnsi="Arial" w:cs="Arial"/>
          <w:sz w:val="20"/>
          <w:szCs w:val="20"/>
          <w:lang w:val="pl-PL"/>
        </w:rPr>
      </w:pPr>
      <w:r w:rsidRPr="0008586E">
        <w:rPr>
          <w:rFonts w:ascii="Arial" w:hAnsi="Arial" w:cs="Arial"/>
          <w:b/>
          <w:sz w:val="20"/>
          <w:szCs w:val="20"/>
          <w:lang w:val="pl-PL"/>
        </w:rPr>
        <w:t>posiadania uprawnień do wykonywania działalności</w:t>
      </w:r>
      <w:r w:rsidRPr="0008586E">
        <w:rPr>
          <w:rFonts w:ascii="Arial" w:hAnsi="Arial" w:cs="Arial"/>
          <w:sz w:val="20"/>
          <w:szCs w:val="20"/>
          <w:lang w:val="pl-PL"/>
        </w:rPr>
        <w:t xml:space="preserve"> – Zamawiający nie konkretyzuje tego warunku, ocena spełnienia tego warunku zostanie dokonana na podstawie złożonego wraz z ofertą oświadczenia o spełnianiu przez Wykonawcę warunków udziału w postępowaniu.</w:t>
      </w:r>
    </w:p>
    <w:p w:rsidR="00543D10" w:rsidRPr="00543D10" w:rsidRDefault="00513D1A" w:rsidP="00334E26">
      <w:pPr>
        <w:pStyle w:val="Bezodstpw"/>
        <w:numPr>
          <w:ilvl w:val="0"/>
          <w:numId w:val="34"/>
        </w:numPr>
        <w:jc w:val="both"/>
        <w:rPr>
          <w:rFonts w:ascii="Arial" w:hAnsi="Arial" w:cs="Arial"/>
          <w:sz w:val="20"/>
          <w:szCs w:val="20"/>
          <w:lang w:val="pl-PL"/>
        </w:rPr>
      </w:pPr>
      <w:r w:rsidRPr="00F74511">
        <w:rPr>
          <w:rFonts w:ascii="Arial" w:hAnsi="Arial" w:cs="Arial"/>
          <w:b/>
          <w:sz w:val="20"/>
          <w:szCs w:val="20"/>
          <w:lang w:val="pl-PL"/>
        </w:rPr>
        <w:t>posiadania wiedzy i doświadczenia</w:t>
      </w:r>
      <w:r w:rsidRPr="00F74511">
        <w:rPr>
          <w:rFonts w:ascii="Arial" w:hAnsi="Arial" w:cs="Arial"/>
          <w:sz w:val="20"/>
          <w:szCs w:val="20"/>
          <w:lang w:val="pl-PL"/>
        </w:rPr>
        <w:t xml:space="preserve">, </w:t>
      </w:r>
      <w:r w:rsidR="005A69FF" w:rsidRPr="005A69FF">
        <w:rPr>
          <w:rFonts w:ascii="Arial" w:hAnsi="Arial" w:cs="Arial"/>
          <w:sz w:val="20"/>
          <w:szCs w:val="20"/>
          <w:lang w:val="pl-PL"/>
        </w:rPr>
        <w:t xml:space="preserve">tj. </w:t>
      </w:r>
      <w:r w:rsidR="00334E26" w:rsidRPr="00334E26">
        <w:rPr>
          <w:rFonts w:ascii="Arial" w:hAnsi="Arial" w:cs="Arial"/>
          <w:sz w:val="20"/>
          <w:szCs w:val="20"/>
          <w:lang w:val="pl-PL"/>
        </w:rPr>
        <w:t xml:space="preserve">o niniejsze zamówienie może ubiegać się Wykonawca, który w okresie ostatnich 5 lat przed upływem terminu składania ofert, a jeżeli okres prowadzenia działalności jest krótszy to w tym okresie, wykonał, co najmniej dwa </w:t>
      </w:r>
      <w:r w:rsidR="00334E26" w:rsidRPr="00334E26">
        <w:rPr>
          <w:rFonts w:ascii="Arial" w:hAnsi="Arial" w:cs="Arial"/>
          <w:sz w:val="20"/>
          <w:szCs w:val="20"/>
          <w:lang w:val="pl-PL"/>
        </w:rPr>
        <w:lastRenderedPageBreak/>
        <w:t xml:space="preserve">zadania polegające na </w:t>
      </w:r>
      <w:r w:rsidR="00334E26">
        <w:rPr>
          <w:rFonts w:ascii="Arial" w:hAnsi="Arial" w:cs="Arial"/>
          <w:sz w:val="20"/>
          <w:szCs w:val="20"/>
          <w:lang w:val="pl-PL"/>
        </w:rPr>
        <w:t>budowie</w:t>
      </w:r>
      <w:r w:rsidR="00334E26" w:rsidRPr="00334E26">
        <w:rPr>
          <w:rFonts w:ascii="Arial" w:hAnsi="Arial" w:cs="Arial"/>
          <w:sz w:val="20"/>
          <w:szCs w:val="20"/>
          <w:lang w:val="pl-PL"/>
        </w:rPr>
        <w:t xml:space="preserve"> sieci kanalizacji deszczowej lub sanitarnej o długości co najmniej 200</w:t>
      </w:r>
      <w:r w:rsidR="00334E26">
        <w:rPr>
          <w:rFonts w:ascii="Arial" w:hAnsi="Arial" w:cs="Arial"/>
          <w:sz w:val="20"/>
          <w:szCs w:val="20"/>
          <w:lang w:val="pl-PL"/>
        </w:rPr>
        <w:t xml:space="preserve"> </w:t>
      </w:r>
      <w:r w:rsidR="00334E26" w:rsidRPr="00334E26">
        <w:rPr>
          <w:rFonts w:ascii="Arial" w:hAnsi="Arial" w:cs="Arial"/>
          <w:sz w:val="20"/>
          <w:szCs w:val="20"/>
          <w:lang w:val="pl-PL"/>
        </w:rPr>
        <w:t>m i średnicy co najmniej o 200</w:t>
      </w:r>
      <w:r w:rsidR="00334E26">
        <w:rPr>
          <w:rFonts w:ascii="Arial" w:hAnsi="Arial" w:cs="Arial"/>
          <w:sz w:val="20"/>
          <w:szCs w:val="20"/>
          <w:lang w:val="pl-PL"/>
        </w:rPr>
        <w:t xml:space="preserve"> </w:t>
      </w:r>
      <w:proofErr w:type="spellStart"/>
      <w:r w:rsidR="00334E26" w:rsidRPr="00334E26">
        <w:rPr>
          <w:rFonts w:ascii="Arial" w:hAnsi="Arial" w:cs="Arial"/>
          <w:sz w:val="20"/>
          <w:szCs w:val="20"/>
          <w:lang w:val="pl-PL"/>
        </w:rPr>
        <w:t>mm</w:t>
      </w:r>
      <w:proofErr w:type="spellEnd"/>
      <w:r w:rsidR="00334E26">
        <w:rPr>
          <w:rFonts w:ascii="Arial" w:hAnsi="Arial" w:cs="Arial"/>
          <w:sz w:val="20"/>
          <w:szCs w:val="20"/>
          <w:lang w:val="pl-PL"/>
        </w:rPr>
        <w:t>.</w:t>
      </w:r>
    </w:p>
    <w:p w:rsidR="00513D1A" w:rsidRPr="0008586E" w:rsidRDefault="00513D1A" w:rsidP="00324941">
      <w:pPr>
        <w:pStyle w:val="Bezodstpw"/>
        <w:numPr>
          <w:ilvl w:val="0"/>
          <w:numId w:val="34"/>
        </w:numPr>
        <w:jc w:val="both"/>
        <w:rPr>
          <w:rFonts w:ascii="Arial" w:hAnsi="Arial" w:cs="Arial"/>
          <w:sz w:val="20"/>
          <w:szCs w:val="20"/>
          <w:lang w:val="pl-PL"/>
        </w:rPr>
      </w:pPr>
      <w:r w:rsidRPr="0008586E">
        <w:rPr>
          <w:rFonts w:ascii="Arial" w:hAnsi="Arial" w:cs="Arial"/>
          <w:b/>
          <w:sz w:val="20"/>
          <w:szCs w:val="20"/>
          <w:lang w:val="pl-PL"/>
        </w:rPr>
        <w:t>dysponowania odpowiednim potencjałem technicznym oraz osobami zdolnymi do wykonania zamówienia:</w:t>
      </w:r>
    </w:p>
    <w:p w:rsidR="00513D1A" w:rsidRPr="0008586E" w:rsidRDefault="00513D1A" w:rsidP="000F7293">
      <w:pPr>
        <w:pStyle w:val="Bezodstpw"/>
        <w:numPr>
          <w:ilvl w:val="0"/>
          <w:numId w:val="86"/>
        </w:numPr>
        <w:jc w:val="both"/>
        <w:rPr>
          <w:rFonts w:ascii="Arial" w:hAnsi="Arial" w:cs="Arial"/>
          <w:sz w:val="20"/>
          <w:szCs w:val="20"/>
          <w:lang w:val="pl-PL"/>
        </w:rPr>
      </w:pPr>
      <w:r w:rsidRPr="0008586E">
        <w:rPr>
          <w:rFonts w:ascii="Arial" w:hAnsi="Arial" w:cs="Arial"/>
          <w:sz w:val="20"/>
          <w:szCs w:val="20"/>
          <w:lang w:val="pl-PL"/>
        </w:rPr>
        <w:t xml:space="preserve">w zakresie dysponowania odpowiednim potencjałem technicznym – Zamawiający nie konkretyzuje tego warunku, ocena spełnienia tego warunku zostanie dokonana na podstawie złożonego wraz z ofertą oświadczenia o spełnianiu przez Wykonawcę warunków udziału w postępowaniu. </w:t>
      </w:r>
    </w:p>
    <w:p w:rsidR="00332FEC" w:rsidRDefault="00513D1A" w:rsidP="000F7293">
      <w:pPr>
        <w:pStyle w:val="Bezodstpw"/>
        <w:numPr>
          <w:ilvl w:val="0"/>
          <w:numId w:val="86"/>
        </w:numPr>
        <w:jc w:val="both"/>
        <w:rPr>
          <w:rFonts w:ascii="Arial" w:hAnsi="Arial" w:cs="Arial"/>
          <w:sz w:val="20"/>
          <w:szCs w:val="20"/>
          <w:lang w:val="pl-PL"/>
        </w:rPr>
      </w:pPr>
      <w:r w:rsidRPr="0008586E">
        <w:rPr>
          <w:rFonts w:ascii="Arial" w:hAnsi="Arial" w:cs="Arial"/>
          <w:sz w:val="20"/>
          <w:szCs w:val="20"/>
          <w:lang w:val="pl-PL"/>
        </w:rPr>
        <w:t xml:space="preserve">w zakresie dysponowania osobami zdolnymi do wykonania zamówienia </w:t>
      </w:r>
      <w:r w:rsidR="00262481" w:rsidRPr="00262481">
        <w:rPr>
          <w:rFonts w:ascii="Arial" w:hAnsi="Arial" w:cs="Arial"/>
          <w:sz w:val="20"/>
          <w:szCs w:val="20"/>
          <w:lang w:val="pl-PL"/>
        </w:rPr>
        <w:t xml:space="preserve">tj. </w:t>
      </w:r>
      <w:r w:rsidR="00334E26" w:rsidRPr="00334E26">
        <w:rPr>
          <w:rFonts w:ascii="Arial" w:hAnsi="Arial" w:cs="Arial"/>
          <w:sz w:val="20"/>
          <w:szCs w:val="20"/>
          <w:lang w:val="pl-PL"/>
        </w:rPr>
        <w:t xml:space="preserve">o niniejsze zamówienie może ubiegać się Wykonawca, który wykaże, że dysponuje lub będzie dysponował kierownikiem robót posiadającym uprawnienia budowlane </w:t>
      </w:r>
      <w:r w:rsidR="003E7391" w:rsidRPr="00334E26">
        <w:rPr>
          <w:rFonts w:ascii="Arial" w:hAnsi="Arial" w:cs="Arial"/>
          <w:sz w:val="20"/>
          <w:szCs w:val="20"/>
          <w:lang w:val="pl-PL"/>
        </w:rPr>
        <w:t xml:space="preserve">bez ograniczeń </w:t>
      </w:r>
      <w:r w:rsidR="003E7391">
        <w:rPr>
          <w:rFonts w:ascii="Arial" w:hAnsi="Arial" w:cs="Arial"/>
          <w:sz w:val="20"/>
          <w:szCs w:val="20"/>
          <w:lang w:val="pl-PL"/>
        </w:rPr>
        <w:t>w </w:t>
      </w:r>
      <w:r w:rsidR="00334E26" w:rsidRPr="00334E26">
        <w:rPr>
          <w:rFonts w:ascii="Arial" w:hAnsi="Arial" w:cs="Arial"/>
          <w:sz w:val="20"/>
          <w:szCs w:val="20"/>
          <w:lang w:val="pl-PL"/>
        </w:rPr>
        <w:t>specjalności</w:t>
      </w:r>
      <w:r w:rsidR="00332FEC">
        <w:rPr>
          <w:rFonts w:ascii="Arial" w:hAnsi="Arial" w:cs="Arial"/>
          <w:sz w:val="20"/>
          <w:szCs w:val="20"/>
          <w:lang w:val="pl-PL"/>
        </w:rPr>
        <w:t>:</w:t>
      </w:r>
    </w:p>
    <w:p w:rsidR="00332FEC" w:rsidRDefault="00332FEC" w:rsidP="00332FEC">
      <w:pPr>
        <w:pStyle w:val="Bezodstpw"/>
        <w:numPr>
          <w:ilvl w:val="0"/>
          <w:numId w:val="118"/>
        </w:numPr>
        <w:jc w:val="both"/>
        <w:rPr>
          <w:rFonts w:ascii="Arial" w:hAnsi="Arial" w:cs="Arial"/>
          <w:sz w:val="20"/>
          <w:szCs w:val="20"/>
          <w:lang w:val="pl-PL"/>
        </w:rPr>
      </w:pPr>
      <w:r w:rsidRPr="00332FEC">
        <w:rPr>
          <w:rFonts w:ascii="Arial" w:hAnsi="Arial" w:cs="Arial"/>
          <w:sz w:val="20"/>
          <w:szCs w:val="20"/>
          <w:lang w:val="pl-PL"/>
        </w:rPr>
        <w:t>wodno-melioracyjnej</w:t>
      </w:r>
      <w:r>
        <w:rPr>
          <w:rFonts w:ascii="Arial" w:hAnsi="Arial" w:cs="Arial"/>
          <w:sz w:val="20"/>
          <w:szCs w:val="20"/>
          <w:lang w:val="pl-PL"/>
        </w:rPr>
        <w:t xml:space="preserve"> lub</w:t>
      </w:r>
    </w:p>
    <w:p w:rsidR="00332FEC" w:rsidRDefault="00334E26" w:rsidP="00332FEC">
      <w:pPr>
        <w:pStyle w:val="Bezodstpw"/>
        <w:numPr>
          <w:ilvl w:val="0"/>
          <w:numId w:val="118"/>
        </w:numPr>
        <w:jc w:val="both"/>
        <w:rPr>
          <w:rFonts w:ascii="Arial" w:hAnsi="Arial" w:cs="Arial"/>
          <w:sz w:val="20"/>
          <w:szCs w:val="20"/>
          <w:lang w:val="pl-PL"/>
        </w:rPr>
      </w:pPr>
      <w:r w:rsidRPr="00334E26">
        <w:rPr>
          <w:rFonts w:ascii="Arial" w:hAnsi="Arial" w:cs="Arial"/>
          <w:sz w:val="20"/>
          <w:szCs w:val="20"/>
          <w:lang w:val="pl-PL"/>
        </w:rPr>
        <w:t xml:space="preserve">instalacyjnej w zakresie sieci, instalacji i urządzeń cieplnych, wentylacyjnych, gazowych, wodociągowych i kanalizacyjnych </w:t>
      </w:r>
    </w:p>
    <w:p w:rsidR="00334E26" w:rsidRPr="00334E26" w:rsidRDefault="00334E26" w:rsidP="00332FEC">
      <w:pPr>
        <w:pStyle w:val="Bezodstpw"/>
        <w:ind w:left="1080"/>
        <w:jc w:val="both"/>
        <w:rPr>
          <w:rFonts w:ascii="Arial" w:hAnsi="Arial" w:cs="Arial"/>
          <w:sz w:val="20"/>
          <w:szCs w:val="20"/>
          <w:lang w:val="pl-PL"/>
        </w:rPr>
      </w:pPr>
      <w:r w:rsidRPr="00334E26">
        <w:rPr>
          <w:rFonts w:ascii="Arial" w:hAnsi="Arial" w:cs="Arial"/>
          <w:sz w:val="20"/>
          <w:szCs w:val="20"/>
          <w:lang w:val="pl-PL"/>
        </w:rPr>
        <w:t>lub odpowiadające im uprawnienia, które zostały wydane na podstawie wcześniej obowiązujących przepisów, a które upoważniają do kierowania robotami budowlanymi związanymi z  budową sieci kanalizacyjnych.</w:t>
      </w:r>
    </w:p>
    <w:p w:rsidR="00513D1A" w:rsidRPr="0008586E" w:rsidRDefault="00513D1A" w:rsidP="000F7293">
      <w:pPr>
        <w:pStyle w:val="Bezodstpw"/>
        <w:numPr>
          <w:ilvl w:val="0"/>
          <w:numId w:val="86"/>
        </w:numPr>
        <w:jc w:val="both"/>
        <w:rPr>
          <w:rFonts w:ascii="Arial" w:hAnsi="Arial" w:cs="Arial"/>
          <w:b/>
          <w:sz w:val="20"/>
          <w:szCs w:val="20"/>
          <w:lang w:val="pl-PL"/>
        </w:rPr>
      </w:pPr>
      <w:r w:rsidRPr="0008586E">
        <w:rPr>
          <w:rFonts w:ascii="Arial" w:hAnsi="Arial" w:cs="Arial"/>
          <w:b/>
          <w:sz w:val="20"/>
          <w:szCs w:val="20"/>
          <w:lang w:val="pl-PL"/>
        </w:rPr>
        <w:t xml:space="preserve">sytuacji ekonomicznej i finansowej – </w:t>
      </w:r>
      <w:r w:rsidRPr="0008586E">
        <w:rPr>
          <w:rFonts w:ascii="Arial" w:hAnsi="Arial" w:cs="Arial"/>
          <w:sz w:val="20"/>
          <w:szCs w:val="20"/>
          <w:lang w:val="pl-PL"/>
        </w:rPr>
        <w:t>Zamawiający nie konkretyzuje tego warunku, ocena spełnienia tego warunku zostanie dokonana na podstawie złożonego wraz z ofertą oświadczenia o spełnianiu przez Wykonawcę warunków udziału w postępowaniu.</w:t>
      </w:r>
      <w:r w:rsidRPr="0008586E">
        <w:rPr>
          <w:rFonts w:ascii="Arial" w:hAnsi="Arial" w:cs="Arial"/>
          <w:b/>
          <w:sz w:val="20"/>
          <w:szCs w:val="20"/>
          <w:lang w:val="pl-PL"/>
        </w:rPr>
        <w:t xml:space="preserve"> </w:t>
      </w:r>
    </w:p>
    <w:p w:rsidR="00513D1A" w:rsidRPr="0008586E" w:rsidRDefault="00513D1A" w:rsidP="00324941">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Zgodnie z art. 26 ust. 2 b Ustawy Prawo zamówień publicznych,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w:t>
      </w:r>
      <w:r w:rsidR="00633327">
        <w:rPr>
          <w:rFonts w:ascii="Arial" w:hAnsi="Arial" w:cs="Arial"/>
          <w:sz w:val="20"/>
          <w:szCs w:val="20"/>
          <w:lang w:val="pl-PL"/>
        </w:rPr>
        <w:t> </w:t>
      </w:r>
      <w:r w:rsidRPr="0008586E">
        <w:rPr>
          <w:rFonts w:ascii="Arial" w:hAnsi="Arial" w:cs="Arial"/>
          <w:sz w:val="20"/>
          <w:szCs w:val="20"/>
          <w:lang w:val="pl-PL"/>
        </w:rPr>
        <w:t>będzie dysponował zasobami niezbędnymi do realizacji zamówienia, w szczególności przedstawiając w tym celu pisemne zobowiązanie tych podmiotów do oddania mu do dyspozycji niezbędnych zasobów na okres korzystania z nich przy wykonywaniu zamówienia.</w:t>
      </w:r>
    </w:p>
    <w:p w:rsidR="00513D1A" w:rsidRPr="0008586E" w:rsidRDefault="00513D1A" w:rsidP="00324941">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Ocena spełniania przedstawionych powyżej warunków zostanie dokonana wg formuły: spełnia – nie spełnia na podstawie załączonych do oferty wymaganych dokumentów.</w:t>
      </w:r>
    </w:p>
    <w:p w:rsidR="00F74511" w:rsidRPr="0008586E" w:rsidRDefault="00F74511" w:rsidP="00990D25">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0" w:name="__RefHeading__48_453298755"/>
      <w:bookmarkStart w:id="31" w:name="__RefHeading__48_230565801"/>
      <w:bookmarkStart w:id="32" w:name="_Toc300056317"/>
      <w:bookmarkStart w:id="33" w:name="_Toc380579124"/>
      <w:bookmarkEnd w:id="30"/>
      <w:bookmarkEnd w:id="31"/>
      <w:r w:rsidRPr="0008586E">
        <w:rPr>
          <w:sz w:val="20"/>
          <w:szCs w:val="20"/>
        </w:rPr>
        <w:t>Wykaz oświadczeń lub dokumentów, jakie mają dostarczyć Wykonawcy w celu potwierdzenia spełniania warunków udziału w postępowaniu.</w:t>
      </w:r>
      <w:bookmarkEnd w:id="32"/>
      <w:bookmarkEnd w:id="33"/>
    </w:p>
    <w:p w:rsidR="00513D1A" w:rsidRPr="0008586E" w:rsidRDefault="00513D1A" w:rsidP="004338B4">
      <w:pPr>
        <w:pStyle w:val="Bezodstpw"/>
        <w:jc w:val="both"/>
        <w:rPr>
          <w:rFonts w:ascii="Arial" w:hAnsi="Arial" w:cs="Arial"/>
          <w:sz w:val="20"/>
          <w:szCs w:val="20"/>
          <w:lang w:val="pl-PL"/>
        </w:rPr>
      </w:pPr>
      <w:r w:rsidRPr="0008586E">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513D1A" w:rsidRPr="0008586E" w:rsidRDefault="00513D1A" w:rsidP="004338B4">
      <w:pPr>
        <w:pStyle w:val="Bezodstpw"/>
        <w:numPr>
          <w:ilvl w:val="0"/>
          <w:numId w:val="4"/>
        </w:numPr>
        <w:jc w:val="both"/>
        <w:rPr>
          <w:rFonts w:ascii="Arial" w:hAnsi="Arial" w:cs="Arial"/>
          <w:sz w:val="20"/>
          <w:szCs w:val="20"/>
          <w:lang w:val="pl-PL"/>
        </w:rPr>
      </w:pPr>
      <w:r w:rsidRPr="0008586E">
        <w:rPr>
          <w:rFonts w:ascii="Arial" w:hAnsi="Arial" w:cs="Arial"/>
          <w:b/>
          <w:sz w:val="20"/>
          <w:szCs w:val="20"/>
          <w:lang w:val="pl-PL"/>
        </w:rPr>
        <w:t xml:space="preserve">Załącznik Nr 1 do Oferty </w:t>
      </w:r>
      <w:r w:rsidRPr="0008586E">
        <w:rPr>
          <w:rFonts w:ascii="Arial" w:hAnsi="Arial" w:cs="Arial"/>
          <w:sz w:val="20"/>
          <w:szCs w:val="20"/>
          <w:lang w:val="pl-PL"/>
        </w:rPr>
        <w:t>– oświadczenie o spełnieniu warunków udziału w postępowaniu,</w:t>
      </w:r>
    </w:p>
    <w:p w:rsidR="00513D1A" w:rsidRPr="0008586E" w:rsidRDefault="00513D1A" w:rsidP="004338B4">
      <w:pPr>
        <w:pStyle w:val="Bezodstpw"/>
        <w:numPr>
          <w:ilvl w:val="0"/>
          <w:numId w:val="4"/>
        </w:numPr>
        <w:jc w:val="both"/>
        <w:rPr>
          <w:rFonts w:ascii="Arial" w:hAnsi="Arial" w:cs="Arial"/>
          <w:sz w:val="20"/>
          <w:szCs w:val="20"/>
          <w:lang w:val="pl-PL"/>
        </w:rPr>
      </w:pPr>
      <w:r w:rsidRPr="0008586E">
        <w:rPr>
          <w:rFonts w:ascii="Arial" w:hAnsi="Arial" w:cs="Arial"/>
          <w:b/>
          <w:sz w:val="20"/>
          <w:szCs w:val="20"/>
          <w:lang w:val="pl-PL"/>
        </w:rPr>
        <w:t xml:space="preserve">FORMULARZ NR 2 DOŚWIADCZENIE WYKONAWCY </w:t>
      </w:r>
      <w:r w:rsidRPr="0008586E">
        <w:rPr>
          <w:rFonts w:ascii="Arial" w:hAnsi="Arial" w:cs="Arial"/>
          <w:sz w:val="20"/>
          <w:szCs w:val="20"/>
          <w:lang w:val="pl-PL"/>
        </w:rPr>
        <w:t>– Wykaz robót budowlanych wykonanych w okresie ostatnich 5 lat przed upływem terminu składania ofert, a jeżeli okres prowadzenia działalności był krótszy – w tym okresie wraz z podaniem ich rodzaju, przedmiotu, daty i miejsca wykonania, oraz z załączeniem dowodów określających, czy roboty te zostały wykonane w sposób należyty oraz wskazujących, czy zostały wykonane zgodnie z zasadami sztuki budowlanej i prawidłowo ukończone.</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Dowodami, o których mowa powyżej są poświadczenie lub inne dokumenty, jeżeli z uzasadnionych przyczyn o obiektywnym charakterze Wykonawca nie jest w stanie uzyskać poświadczenia.</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W przypadku, gdy Zamawiający jest podmiotem, na rzecz, którego roboty budowlane wskazane w wykazie zostały wcześniej wykonane, Wykonawca nie ma obowiązku przedkładać dowodów, o których mowa powyżej.</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Jeżeli Wykonawca, wykazując spełnienie warunku, o którym mowa w pkt. 8.1.2 SIWZ (z art. 22 ust. 1 pkt 2 ustawy), polega na wiedzy i doświadczeniu innych podmiotów na zasadach określonych w art. 26 ust. 2b ustawy Zamawiający wymaga przedstawienia informacji, o której mowa powyżej dotyczącej tych podmiotów.</w:t>
      </w:r>
    </w:p>
    <w:p w:rsidR="00990D25" w:rsidRPr="00AA5874" w:rsidRDefault="00990D25" w:rsidP="00990D25">
      <w:pPr>
        <w:pStyle w:val="Bezodstpw"/>
        <w:numPr>
          <w:ilvl w:val="0"/>
          <w:numId w:val="4"/>
        </w:numPr>
        <w:jc w:val="both"/>
        <w:rPr>
          <w:rFonts w:ascii="Arial" w:hAnsi="Arial" w:cs="Arial"/>
          <w:sz w:val="20"/>
          <w:szCs w:val="20"/>
          <w:lang w:val="pl-PL"/>
        </w:rPr>
      </w:pPr>
      <w:r w:rsidRPr="00AA5874">
        <w:rPr>
          <w:rFonts w:ascii="Arial" w:hAnsi="Arial" w:cs="Arial"/>
          <w:b/>
          <w:sz w:val="20"/>
          <w:szCs w:val="20"/>
          <w:lang w:val="pl-PL"/>
        </w:rPr>
        <w:t xml:space="preserve">FORMULARZ NR 3 PERSONEL WYKONAWCY </w:t>
      </w:r>
      <w:r w:rsidRPr="00AA5874">
        <w:rPr>
          <w:rFonts w:ascii="Arial" w:hAnsi="Arial" w:cs="Arial"/>
          <w:sz w:val="20"/>
          <w:szCs w:val="20"/>
          <w:lang w:val="pl-PL"/>
        </w:rPr>
        <w:t xml:space="preserve">– wykaz osób, którymi Wykonawca dysponuje lub będzie dysponował w celu realizacji zamówienia </w:t>
      </w:r>
      <w:r w:rsidRPr="00AA5874">
        <w:rPr>
          <w:rFonts w:ascii="Arial" w:eastAsia="Univers-PL" w:hAnsi="Arial" w:cs="Arial"/>
          <w:sz w:val="20"/>
          <w:szCs w:val="20"/>
          <w:lang w:val="pl-PL"/>
        </w:rPr>
        <w:t xml:space="preserve">wraz z informacją o podstawie dysponowania </w:t>
      </w:r>
      <w:r w:rsidRPr="00AA5874">
        <w:rPr>
          <w:rFonts w:ascii="Arial" w:eastAsia="Univers-PL" w:hAnsi="Arial" w:cs="Arial"/>
          <w:sz w:val="20"/>
          <w:szCs w:val="20"/>
          <w:lang w:val="pl-PL"/>
        </w:rPr>
        <w:lastRenderedPageBreak/>
        <w:t>tymi osobami oraz oświadczeniem, że osoby, które będą uczestniczyć w wykonywaniu zamówienia posiadają wymagane uprawnienia</w:t>
      </w:r>
      <w:r w:rsidRPr="00AA5874">
        <w:rPr>
          <w:rFonts w:ascii="Arial" w:hAnsi="Arial" w:cs="Arial"/>
          <w:sz w:val="20"/>
          <w:szCs w:val="20"/>
          <w:lang w:val="pl-PL"/>
        </w:rPr>
        <w:t>.</w:t>
      </w:r>
    </w:p>
    <w:p w:rsidR="00990D25" w:rsidRPr="00990D25" w:rsidRDefault="00990D25" w:rsidP="00990D25">
      <w:pPr>
        <w:pStyle w:val="Bezodstpw"/>
        <w:ind w:left="360"/>
        <w:jc w:val="both"/>
        <w:rPr>
          <w:rFonts w:ascii="Arial" w:hAnsi="Arial" w:cs="Arial"/>
          <w:b/>
          <w:sz w:val="20"/>
          <w:szCs w:val="20"/>
          <w:lang w:val="pl-PL"/>
        </w:rPr>
      </w:pPr>
      <w:r w:rsidRPr="00AA5874">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513D1A" w:rsidRPr="0008586E" w:rsidRDefault="00513D1A" w:rsidP="004338B4">
      <w:pPr>
        <w:pStyle w:val="Bezodstpw"/>
        <w:numPr>
          <w:ilvl w:val="0"/>
          <w:numId w:val="4"/>
        </w:numPr>
        <w:jc w:val="both"/>
        <w:rPr>
          <w:rFonts w:ascii="Arial" w:hAnsi="Arial" w:cs="Arial"/>
          <w:b/>
          <w:sz w:val="20"/>
          <w:szCs w:val="20"/>
          <w:lang w:val="pl-PL"/>
        </w:rPr>
      </w:pPr>
      <w:r w:rsidRPr="0008586E">
        <w:rPr>
          <w:rFonts w:ascii="Arial" w:hAnsi="Arial" w:cs="Arial"/>
          <w:sz w:val="20"/>
          <w:szCs w:val="20"/>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513D1A" w:rsidRPr="0008586E" w:rsidRDefault="00513D1A" w:rsidP="00324941">
      <w:pPr>
        <w:pStyle w:val="Bezodstpw"/>
        <w:numPr>
          <w:ilvl w:val="0"/>
          <w:numId w:val="32"/>
        </w:numPr>
        <w:jc w:val="both"/>
        <w:rPr>
          <w:rFonts w:ascii="Arial" w:hAnsi="Arial" w:cs="Arial"/>
          <w:sz w:val="20"/>
          <w:szCs w:val="20"/>
          <w:lang w:val="pl-PL"/>
        </w:rPr>
      </w:pPr>
      <w:r w:rsidRPr="0008586E">
        <w:rPr>
          <w:rFonts w:ascii="Arial" w:hAnsi="Arial" w:cs="Arial"/>
          <w:sz w:val="20"/>
          <w:szCs w:val="20"/>
          <w:lang w:val="pl-PL"/>
        </w:rPr>
        <w:t>zakresu dostępnych Wykonawcy zasobów innego podmiotu,</w:t>
      </w:r>
    </w:p>
    <w:p w:rsidR="00513D1A" w:rsidRPr="0008586E" w:rsidRDefault="00513D1A" w:rsidP="00324941">
      <w:pPr>
        <w:pStyle w:val="Bezodstpw"/>
        <w:numPr>
          <w:ilvl w:val="0"/>
          <w:numId w:val="32"/>
        </w:numPr>
        <w:jc w:val="both"/>
        <w:rPr>
          <w:rFonts w:ascii="Arial" w:hAnsi="Arial" w:cs="Arial"/>
          <w:sz w:val="20"/>
          <w:szCs w:val="20"/>
          <w:lang w:val="pl-PL"/>
        </w:rPr>
      </w:pPr>
      <w:r w:rsidRPr="0008586E">
        <w:rPr>
          <w:rFonts w:ascii="Arial" w:hAnsi="Arial" w:cs="Arial"/>
          <w:sz w:val="20"/>
          <w:szCs w:val="20"/>
          <w:lang w:val="pl-PL"/>
        </w:rPr>
        <w:t>sposobu wykorzystania zasobów innego podmiotu, przez Wykonawcę, przy wykonywaniu zamówienia,</w:t>
      </w:r>
    </w:p>
    <w:p w:rsidR="00513D1A" w:rsidRPr="0008586E" w:rsidRDefault="00513D1A" w:rsidP="00324941">
      <w:pPr>
        <w:pStyle w:val="Bezodstpw"/>
        <w:numPr>
          <w:ilvl w:val="0"/>
          <w:numId w:val="32"/>
        </w:numPr>
        <w:jc w:val="both"/>
        <w:rPr>
          <w:rFonts w:ascii="Arial" w:hAnsi="Arial" w:cs="Arial"/>
          <w:sz w:val="20"/>
          <w:szCs w:val="20"/>
          <w:lang w:val="pl-PL"/>
        </w:rPr>
      </w:pPr>
      <w:r w:rsidRPr="0008586E">
        <w:rPr>
          <w:rFonts w:ascii="Arial" w:hAnsi="Arial" w:cs="Arial"/>
          <w:sz w:val="20"/>
          <w:szCs w:val="20"/>
          <w:lang w:val="pl-PL"/>
        </w:rPr>
        <w:t>charakteru stosunku, jaki będzie łączył Wykonawcę z innym podmiotem,</w:t>
      </w:r>
    </w:p>
    <w:p w:rsidR="00513D1A" w:rsidRPr="0008586E" w:rsidRDefault="00513D1A" w:rsidP="00324941">
      <w:pPr>
        <w:pStyle w:val="Bezodstpw"/>
        <w:numPr>
          <w:ilvl w:val="0"/>
          <w:numId w:val="32"/>
        </w:numPr>
        <w:jc w:val="both"/>
        <w:rPr>
          <w:rFonts w:ascii="Arial" w:hAnsi="Arial" w:cs="Arial"/>
          <w:sz w:val="20"/>
          <w:szCs w:val="20"/>
          <w:lang w:val="pl-PL"/>
        </w:rPr>
      </w:pPr>
      <w:r w:rsidRPr="0008586E">
        <w:rPr>
          <w:rFonts w:ascii="Arial" w:hAnsi="Arial" w:cs="Arial"/>
          <w:sz w:val="20"/>
          <w:szCs w:val="20"/>
          <w:lang w:val="pl-PL"/>
        </w:rPr>
        <w:t>zakresu i okresu udziału innego podmiotu przy wykonywaniu zamówienia.</w:t>
      </w:r>
    </w:p>
    <w:p w:rsidR="00513D1A" w:rsidRPr="0008586E" w:rsidRDefault="00513D1A" w:rsidP="004338B4">
      <w:pPr>
        <w:pStyle w:val="Bezodstpw"/>
        <w:ind w:left="360"/>
        <w:jc w:val="both"/>
        <w:rPr>
          <w:rFonts w:ascii="Arial" w:hAnsi="Arial" w:cs="Arial"/>
          <w:b/>
          <w:sz w:val="20"/>
          <w:szCs w:val="20"/>
          <w:u w:val="single"/>
          <w:lang w:val="pl-PL"/>
        </w:rPr>
      </w:pPr>
      <w:r w:rsidRPr="0008586E">
        <w:rPr>
          <w:rFonts w:ascii="Arial" w:hAnsi="Arial" w:cs="Arial"/>
          <w:b/>
          <w:sz w:val="20"/>
          <w:szCs w:val="20"/>
          <w:u w:val="single"/>
          <w:lang w:val="pl-PL"/>
        </w:rPr>
        <w:t xml:space="preserve">Pisemne zobowiązanie należy załączyć w oryginale. </w:t>
      </w:r>
    </w:p>
    <w:p w:rsidR="00022A12" w:rsidRPr="0008586E" w:rsidRDefault="00022A12" w:rsidP="00CA35AC">
      <w:pPr>
        <w:pStyle w:val="Bezodstpw"/>
        <w:jc w:val="both"/>
        <w:rPr>
          <w:rFonts w:ascii="Arial" w:hAnsi="Arial" w:cs="Arial"/>
          <w:b/>
          <w:sz w:val="20"/>
          <w:szCs w:val="20"/>
          <w:u w:val="single"/>
          <w:lang w:val="pl-PL"/>
        </w:rPr>
      </w:pPr>
    </w:p>
    <w:p w:rsidR="00513D1A" w:rsidRPr="0008586E" w:rsidRDefault="00513D1A" w:rsidP="00E244D3">
      <w:pPr>
        <w:pStyle w:val="Nagwek1"/>
        <w:spacing w:line="240" w:lineRule="auto"/>
        <w:jc w:val="both"/>
        <w:rPr>
          <w:sz w:val="20"/>
          <w:szCs w:val="20"/>
        </w:rPr>
      </w:pPr>
      <w:bookmarkStart w:id="34" w:name="_Toc380579125"/>
      <w:r w:rsidRPr="0008586E">
        <w:rPr>
          <w:sz w:val="20"/>
          <w:szCs w:val="20"/>
        </w:rPr>
        <w:t>Wykaz oświadczeń lub dokumentów, jakie mają dostarczyć Wykonawcy w celu wykazania braku podstaw do wykluczenia z postępowania.</w:t>
      </w:r>
      <w:bookmarkEnd w:id="34"/>
    </w:p>
    <w:p w:rsidR="00513D1A" w:rsidRPr="0008586E" w:rsidRDefault="00513D1A" w:rsidP="00324941">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513D1A" w:rsidRPr="0008586E" w:rsidRDefault="00513D1A" w:rsidP="00324941">
      <w:pPr>
        <w:pStyle w:val="Bezodstpw"/>
        <w:numPr>
          <w:ilvl w:val="0"/>
          <w:numId w:val="41"/>
        </w:numPr>
        <w:jc w:val="both"/>
        <w:rPr>
          <w:rFonts w:ascii="Arial" w:hAnsi="Arial" w:cs="Arial"/>
          <w:sz w:val="20"/>
          <w:szCs w:val="20"/>
          <w:lang w:val="pl-PL"/>
        </w:rPr>
      </w:pPr>
      <w:r w:rsidRPr="0008586E">
        <w:rPr>
          <w:rFonts w:ascii="Arial" w:hAnsi="Arial" w:cs="Arial"/>
          <w:b/>
          <w:sz w:val="20"/>
          <w:szCs w:val="20"/>
          <w:lang w:val="pl-PL"/>
        </w:rPr>
        <w:t xml:space="preserve">Załącznik Nr 2 do Oferty </w:t>
      </w:r>
      <w:r w:rsidRPr="0008586E">
        <w:rPr>
          <w:rFonts w:ascii="Arial" w:hAnsi="Arial" w:cs="Arial"/>
          <w:sz w:val="20"/>
          <w:szCs w:val="20"/>
          <w:lang w:val="pl-PL"/>
        </w:rPr>
        <w:t>– oświadczenie o braku podstaw do wykluczenia na podstawie art. 24 ust. 1 ustawy</w:t>
      </w:r>
    </w:p>
    <w:p w:rsidR="00513D1A" w:rsidRPr="0008586E" w:rsidRDefault="00513D1A" w:rsidP="00767CFF">
      <w:pPr>
        <w:pStyle w:val="Bezodstpw"/>
        <w:ind w:left="720"/>
        <w:jc w:val="both"/>
        <w:rPr>
          <w:rFonts w:ascii="Arial" w:hAnsi="Arial" w:cs="Arial"/>
          <w:sz w:val="20"/>
          <w:szCs w:val="20"/>
          <w:lang w:val="pl-PL"/>
        </w:rPr>
      </w:pPr>
      <w:r w:rsidRPr="0008586E">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513D1A" w:rsidRPr="0008586E" w:rsidRDefault="00513D1A" w:rsidP="00324941">
      <w:pPr>
        <w:pStyle w:val="Bezodstpw"/>
        <w:numPr>
          <w:ilvl w:val="0"/>
          <w:numId w:val="41"/>
        </w:numPr>
        <w:jc w:val="both"/>
        <w:rPr>
          <w:rFonts w:ascii="Arial" w:hAnsi="Arial" w:cs="Arial"/>
          <w:sz w:val="20"/>
          <w:szCs w:val="20"/>
          <w:lang w:val="pl-PL"/>
        </w:rPr>
      </w:pPr>
      <w:r w:rsidRPr="0008586E">
        <w:rPr>
          <w:rFonts w:ascii="Arial" w:hAnsi="Arial" w:cs="Arial"/>
          <w:b/>
          <w:sz w:val="20"/>
          <w:szCs w:val="20"/>
          <w:lang w:val="pl-PL"/>
        </w:rPr>
        <w:t xml:space="preserve">Aktualny odpis z właściwego rejestru </w:t>
      </w:r>
      <w:r w:rsidRPr="0008586E">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513D1A" w:rsidRPr="0008586E" w:rsidRDefault="00513D1A" w:rsidP="00C676C0">
      <w:pPr>
        <w:pStyle w:val="Bezodstpw"/>
        <w:ind w:left="720"/>
        <w:jc w:val="both"/>
        <w:rPr>
          <w:rFonts w:ascii="Arial" w:hAnsi="Arial" w:cs="Arial"/>
          <w:sz w:val="20"/>
          <w:szCs w:val="20"/>
          <w:lang w:val="pl-PL"/>
        </w:rPr>
      </w:pPr>
      <w:r w:rsidRPr="0008586E">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513D1A" w:rsidRPr="0008586E" w:rsidRDefault="00513D1A" w:rsidP="00324941">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08586E">
        <w:rPr>
          <w:rFonts w:ascii="Arial" w:hAnsi="Arial" w:cs="Arial"/>
          <w:b/>
          <w:sz w:val="20"/>
          <w:szCs w:val="20"/>
          <w:lang w:val="pl-PL"/>
        </w:rPr>
        <w:t>Załącznik Nr 3 do Oferty</w:t>
      </w:r>
      <w:r w:rsidRPr="0008586E">
        <w:rPr>
          <w:rFonts w:ascii="Arial" w:hAnsi="Arial" w:cs="Arial"/>
          <w:sz w:val="20"/>
          <w:szCs w:val="20"/>
          <w:lang w:val="pl-PL"/>
        </w:rPr>
        <w:t xml:space="preserve"> Informacja Wykonawcy o przynależności do grupy kapitałowej</w:t>
      </w:r>
    </w:p>
    <w:p w:rsidR="00513D1A" w:rsidRDefault="00513D1A" w:rsidP="008F308E">
      <w:pPr>
        <w:pStyle w:val="Bezodstpw"/>
        <w:ind w:left="360"/>
        <w:jc w:val="both"/>
        <w:rPr>
          <w:rFonts w:ascii="Arial" w:hAnsi="Arial" w:cs="Arial"/>
          <w:sz w:val="20"/>
          <w:szCs w:val="20"/>
          <w:lang w:val="pl-PL"/>
        </w:rPr>
      </w:pPr>
      <w:r w:rsidRPr="0008586E">
        <w:rPr>
          <w:rFonts w:ascii="Arial" w:hAnsi="Arial" w:cs="Arial"/>
          <w:b/>
          <w:sz w:val="20"/>
          <w:szCs w:val="20"/>
          <w:lang w:val="pl-PL"/>
        </w:rPr>
        <w:t xml:space="preserve">UWAGA! </w:t>
      </w:r>
      <w:r w:rsidRPr="0008586E">
        <w:rPr>
          <w:rFonts w:ascii="Arial" w:hAnsi="Arial" w:cs="Arial"/>
          <w:sz w:val="20"/>
          <w:szCs w:val="20"/>
          <w:lang w:val="pl-PL"/>
        </w:rPr>
        <w:t>W zależności od stanu faktycznego Wykonawca dokonuje odpowiednich skreśleń na Załączniku Nr 3 do Oferty.</w:t>
      </w:r>
    </w:p>
    <w:p w:rsidR="00927F16" w:rsidRDefault="00927F16" w:rsidP="008F308E">
      <w:pPr>
        <w:pStyle w:val="Bezodstpw"/>
        <w:ind w:left="360"/>
        <w:jc w:val="both"/>
        <w:rPr>
          <w:rFonts w:ascii="Arial" w:hAnsi="Arial" w:cs="Arial"/>
          <w:sz w:val="20"/>
          <w:szCs w:val="20"/>
          <w:lang w:val="pl-PL"/>
        </w:rPr>
      </w:pPr>
      <w:r w:rsidRPr="009814B3">
        <w:rPr>
          <w:rFonts w:ascii="Arial" w:hAnsi="Arial" w:cs="Arial"/>
          <w:b/>
          <w:sz w:val="20"/>
          <w:szCs w:val="20"/>
          <w:lang w:val="pl-PL"/>
        </w:rPr>
        <w:t xml:space="preserve">UWAGA! </w:t>
      </w:r>
      <w:r w:rsidRPr="009814B3">
        <w:rPr>
          <w:rFonts w:ascii="Arial" w:hAnsi="Arial" w:cs="Arial"/>
          <w:sz w:val="20"/>
          <w:szCs w:val="20"/>
          <w:lang w:val="pl-PL"/>
        </w:rPr>
        <w:t>Jeżeli Wykonawca, którego oferta mogłaby być wybrana w postępowaniu, jako najkorzystniejsza, nie złożył listy podmiotów należących do tej samej grupy kapitałowej, o której mowa w art. 24 ust. 2 pkt. 5 ustawy, wówczas Zamawiający zatrzyma mu wadium w trybie art. 46 ust. 4 a.</w:t>
      </w:r>
    </w:p>
    <w:p w:rsidR="00927F16" w:rsidRPr="0008586E" w:rsidRDefault="00927F16" w:rsidP="00927F16">
      <w:pPr>
        <w:pStyle w:val="Bezodstpw"/>
        <w:numPr>
          <w:ilvl w:val="0"/>
          <w:numId w:val="43"/>
        </w:numPr>
        <w:jc w:val="both"/>
        <w:rPr>
          <w:rFonts w:ascii="Arial" w:hAnsi="Arial" w:cs="Arial"/>
          <w:sz w:val="20"/>
          <w:szCs w:val="20"/>
          <w:lang w:val="pl-PL"/>
        </w:rPr>
      </w:pPr>
      <w:r w:rsidRPr="009814B3">
        <w:rPr>
          <w:rFonts w:ascii="Arial" w:hAnsi="Arial" w:cs="Arial"/>
          <w:sz w:val="20"/>
          <w:szCs w:val="20"/>
          <w:lang w:val="pl-PL"/>
        </w:rPr>
        <w:t>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513D1A" w:rsidRDefault="00513D1A" w:rsidP="00A86D49">
      <w:pPr>
        <w:pStyle w:val="Bezodstpw"/>
        <w:ind w:left="360"/>
        <w:jc w:val="both"/>
        <w:rPr>
          <w:rFonts w:ascii="Arial" w:hAnsi="Arial" w:cs="Arial"/>
          <w:sz w:val="20"/>
          <w:szCs w:val="20"/>
          <w:lang w:val="pl-PL"/>
        </w:rPr>
      </w:pPr>
    </w:p>
    <w:p w:rsidR="00332FEC" w:rsidRDefault="00332FEC" w:rsidP="00A86D49">
      <w:pPr>
        <w:pStyle w:val="Bezodstpw"/>
        <w:ind w:left="360"/>
        <w:jc w:val="both"/>
        <w:rPr>
          <w:rFonts w:ascii="Arial" w:hAnsi="Arial" w:cs="Arial"/>
          <w:sz w:val="20"/>
          <w:szCs w:val="20"/>
          <w:lang w:val="pl-PL"/>
        </w:rPr>
      </w:pPr>
    </w:p>
    <w:p w:rsidR="00332FEC" w:rsidRPr="0008586E" w:rsidRDefault="00332FEC" w:rsidP="00A86D49">
      <w:pPr>
        <w:pStyle w:val="Bezodstpw"/>
        <w:ind w:left="360"/>
        <w:jc w:val="both"/>
        <w:rPr>
          <w:rFonts w:ascii="Arial" w:hAnsi="Arial" w:cs="Arial"/>
          <w:sz w:val="20"/>
          <w:szCs w:val="20"/>
          <w:lang w:val="pl-PL"/>
        </w:rPr>
      </w:pPr>
    </w:p>
    <w:p w:rsidR="00513D1A" w:rsidRPr="0008586E" w:rsidRDefault="00513D1A" w:rsidP="00A86D49">
      <w:pPr>
        <w:pStyle w:val="Nagwek1"/>
        <w:spacing w:line="240" w:lineRule="auto"/>
        <w:jc w:val="both"/>
        <w:rPr>
          <w:sz w:val="20"/>
          <w:szCs w:val="20"/>
        </w:rPr>
      </w:pPr>
      <w:bookmarkStart w:id="35" w:name="_Toc380579126"/>
      <w:r w:rsidRPr="0008586E">
        <w:rPr>
          <w:sz w:val="20"/>
          <w:szCs w:val="20"/>
        </w:rPr>
        <w:lastRenderedPageBreak/>
        <w:t>Wykaz oświadczeń lub dokumentów, jakie mają dostarczyć Wykonawcy mający siedzibę lub miejsce zamieszkania poza terytorium Rzeczypospolitej Polskiej.</w:t>
      </w:r>
      <w:bookmarkEnd w:id="35"/>
    </w:p>
    <w:p w:rsidR="00513D1A" w:rsidRPr="0008586E" w:rsidRDefault="00513D1A" w:rsidP="00324941">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Jeżeli Wykonawca ma siedzibę lub miejsce zamieszkania poza terytorium Rzeczypospolitej 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poz. 231), tj.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513D1A" w:rsidRPr="0008586E" w:rsidRDefault="00513D1A" w:rsidP="002A18C1">
      <w:pPr>
        <w:pStyle w:val="Bezodstpw"/>
        <w:ind w:left="360"/>
        <w:jc w:val="both"/>
        <w:rPr>
          <w:rFonts w:ascii="Arial" w:hAnsi="Arial" w:cs="Arial"/>
          <w:sz w:val="20"/>
          <w:szCs w:val="20"/>
          <w:lang w:val="pl-PL"/>
        </w:rPr>
      </w:pPr>
      <w:r w:rsidRPr="0008586E">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513D1A" w:rsidRPr="0008586E" w:rsidRDefault="00513D1A" w:rsidP="00324941">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513D1A" w:rsidRPr="0008586E" w:rsidRDefault="00513D1A" w:rsidP="003971B5">
      <w:pPr>
        <w:pStyle w:val="Bezodstpw"/>
        <w:ind w:left="360"/>
        <w:jc w:val="both"/>
        <w:rPr>
          <w:rFonts w:ascii="Arial" w:hAnsi="Arial" w:cs="Arial"/>
          <w:sz w:val="20"/>
          <w:szCs w:val="20"/>
          <w:lang w:val="pl-PL"/>
        </w:rPr>
      </w:pPr>
      <w:r w:rsidRPr="0008586E">
        <w:rPr>
          <w:rFonts w:ascii="Arial" w:hAnsi="Arial" w:cs="Arial"/>
          <w:sz w:val="20"/>
          <w:szCs w:val="20"/>
          <w:lang w:val="pl-PL"/>
        </w:rPr>
        <w:t>Dokument musi być wystawiony w terminach, o których mowa powyżej w pkt. 11.1 SIWZ.</w:t>
      </w:r>
    </w:p>
    <w:p w:rsidR="00513D1A" w:rsidRPr="0008586E" w:rsidRDefault="00513D1A" w:rsidP="00E162CB">
      <w:pPr>
        <w:pStyle w:val="Bezodstpw"/>
        <w:jc w:val="both"/>
        <w:rPr>
          <w:rFonts w:ascii="Arial" w:hAnsi="Arial" w:cs="Arial"/>
          <w:sz w:val="20"/>
          <w:szCs w:val="20"/>
          <w:lang w:val="pl-PL"/>
        </w:rPr>
      </w:pPr>
    </w:p>
    <w:p w:rsidR="00513D1A" w:rsidRPr="0008586E" w:rsidRDefault="00513D1A" w:rsidP="00A46355">
      <w:pPr>
        <w:pStyle w:val="Nagwek1"/>
        <w:spacing w:line="240" w:lineRule="auto"/>
        <w:jc w:val="both"/>
        <w:rPr>
          <w:sz w:val="20"/>
          <w:szCs w:val="20"/>
        </w:rPr>
      </w:pPr>
      <w:bookmarkStart w:id="36" w:name="_Toc380579127"/>
      <w:r w:rsidRPr="0008586E">
        <w:rPr>
          <w:sz w:val="20"/>
          <w:szCs w:val="20"/>
        </w:rPr>
        <w:t>Forma składanych dokumentów.</w:t>
      </w:r>
      <w:bookmarkEnd w:id="36"/>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Wszystkie dokumenty wymienione w punktach 9-11 SIWZ Wykonawca składa w formie oryginału lub kopii poświadczonej za zgodność z oryginałem przez Wykonawcę.</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Dokumenty sporządzone w języku obcym są składane wraz z tłumaczeniem na język polski.</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513D1A" w:rsidRPr="0008586E" w:rsidRDefault="00513D1A" w:rsidP="002F739C">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7" w:name="__RefHeading__50_453298755"/>
      <w:bookmarkStart w:id="38" w:name="__RefHeading__50_230565801"/>
      <w:bookmarkStart w:id="39" w:name="_Toc300056318"/>
      <w:bookmarkStart w:id="40" w:name="_Toc380579128"/>
      <w:bookmarkEnd w:id="37"/>
      <w:bookmarkEnd w:id="38"/>
      <w:r w:rsidRPr="0008586E">
        <w:rPr>
          <w:sz w:val="20"/>
          <w:szCs w:val="20"/>
        </w:rPr>
        <w:t>Wykonawcy wspólnie ubiegający się o udzielenie zamówienia.</w:t>
      </w:r>
      <w:bookmarkEnd w:id="39"/>
      <w:bookmarkEnd w:id="40"/>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Wszelka korespondencja prowadzona będzie wyłącznie z Pełnomocnikiem.</w:t>
      </w:r>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41" w:name="__RefHeading__52_453298755"/>
      <w:bookmarkStart w:id="42" w:name="__RefHeading__52_230565801"/>
      <w:bookmarkStart w:id="43" w:name="_Toc300056319"/>
      <w:bookmarkStart w:id="44" w:name="_Toc380579129"/>
      <w:bookmarkEnd w:id="41"/>
      <w:bookmarkEnd w:id="42"/>
      <w:r w:rsidRPr="0008586E">
        <w:rPr>
          <w:sz w:val="20"/>
          <w:szCs w:val="20"/>
        </w:rPr>
        <w:t>Sposób porozumiewania się Zamawiającego z Wykonawcami oraz przekazywania oświadczeń i dokumentów, osoby uprawnione do porozumiewania się z Wykonawcami.</w:t>
      </w:r>
      <w:bookmarkEnd w:id="43"/>
      <w:bookmarkEnd w:id="44"/>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 xml:space="preserve">W niniejszym postępowaniu oświadczenia, wnioski, zawiadomienia, informacje lub dokumenty Zamawiający i Wykonawcy przekazują faksem lub pisemnie. W szczególnie uzasadnionych przypadkach (brak </w:t>
      </w:r>
      <w:proofErr w:type="spellStart"/>
      <w:r w:rsidRPr="0008586E">
        <w:rPr>
          <w:rFonts w:ascii="Arial" w:hAnsi="Arial" w:cs="Arial"/>
          <w:sz w:val="20"/>
          <w:szCs w:val="20"/>
          <w:lang w:val="pl-PL"/>
        </w:rPr>
        <w:t>faxu</w:t>
      </w:r>
      <w:proofErr w:type="spellEnd"/>
      <w:r w:rsidRPr="0008586E">
        <w:rPr>
          <w:rFonts w:ascii="Arial" w:hAnsi="Arial" w:cs="Arial"/>
          <w:sz w:val="20"/>
          <w:szCs w:val="20"/>
          <w:lang w:val="pl-PL"/>
        </w:rPr>
        <w:t xml:space="preserve">, awaria </w:t>
      </w:r>
      <w:proofErr w:type="spellStart"/>
      <w:r w:rsidRPr="0008586E">
        <w:rPr>
          <w:rFonts w:ascii="Arial" w:hAnsi="Arial" w:cs="Arial"/>
          <w:sz w:val="20"/>
          <w:szCs w:val="20"/>
          <w:lang w:val="pl-PL"/>
        </w:rPr>
        <w:t>faxu</w:t>
      </w:r>
      <w:proofErr w:type="spellEnd"/>
      <w:r w:rsidRPr="0008586E">
        <w:rPr>
          <w:rFonts w:ascii="Arial" w:hAnsi="Arial" w:cs="Arial"/>
          <w:sz w:val="20"/>
          <w:szCs w:val="20"/>
          <w:lang w:val="pl-PL"/>
        </w:rPr>
        <w:t>) Zamawiający dopuszcza drogę elektroniczną po uzgodnieniu telefonicznym.</w:t>
      </w:r>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Osobami upoważnionymi przez Zamawiającego do kontaktowania się z Wykonawcami w sprawach dotyczących niniejszego postępowania o udzielenie zamówienia publicznego są pracownicy Referatu Zamówień Publicznych:</w:t>
      </w:r>
    </w:p>
    <w:p w:rsidR="00F81D4B" w:rsidRDefault="00F81D4B" w:rsidP="0007421E">
      <w:pPr>
        <w:pStyle w:val="Bezodstpw"/>
        <w:ind w:left="360"/>
        <w:jc w:val="both"/>
        <w:rPr>
          <w:rFonts w:ascii="Arial" w:hAnsi="Arial" w:cs="Arial"/>
          <w:sz w:val="20"/>
          <w:szCs w:val="20"/>
          <w:lang w:val="pl-PL"/>
        </w:rPr>
      </w:pP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lastRenderedPageBreak/>
        <w:t>Iwona Mika, Jacek Kłopotowski</w:t>
      </w:r>
    </w:p>
    <w:p w:rsidR="00513D1A" w:rsidRPr="0008586E" w:rsidRDefault="00513D1A" w:rsidP="00554E17">
      <w:pPr>
        <w:pStyle w:val="Bezodstpw"/>
        <w:ind w:left="360"/>
        <w:jc w:val="both"/>
        <w:rPr>
          <w:rFonts w:ascii="Arial" w:hAnsi="Arial" w:cs="Arial"/>
          <w:sz w:val="20"/>
          <w:szCs w:val="20"/>
          <w:lang w:val="pl-PL"/>
        </w:rPr>
      </w:pPr>
      <w:r w:rsidRPr="0008586E">
        <w:rPr>
          <w:rFonts w:ascii="Arial" w:hAnsi="Arial" w:cs="Arial"/>
          <w:sz w:val="20"/>
          <w:szCs w:val="20"/>
          <w:lang w:val="pl-PL"/>
        </w:rPr>
        <w:t>poniedziałek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- 17</w:t>
      </w:r>
      <w:r w:rsidRPr="0008586E">
        <w:rPr>
          <w:rFonts w:ascii="Arial" w:hAnsi="Arial" w:cs="Arial"/>
          <w:sz w:val="20"/>
          <w:szCs w:val="20"/>
          <w:vertAlign w:val="superscript"/>
          <w:lang w:val="pl-PL"/>
        </w:rPr>
        <w:t>00</w:t>
      </w:r>
    </w:p>
    <w:p w:rsidR="00513D1A" w:rsidRPr="0008586E" w:rsidRDefault="00513D1A" w:rsidP="00554E17">
      <w:pPr>
        <w:pStyle w:val="Bezodstpw"/>
        <w:ind w:left="360"/>
        <w:jc w:val="both"/>
        <w:rPr>
          <w:rFonts w:ascii="Arial" w:hAnsi="Arial" w:cs="Arial"/>
          <w:sz w:val="20"/>
          <w:szCs w:val="20"/>
          <w:lang w:val="pl-PL"/>
        </w:rPr>
      </w:pPr>
      <w:r w:rsidRPr="0008586E">
        <w:rPr>
          <w:rFonts w:ascii="Arial" w:hAnsi="Arial" w:cs="Arial"/>
          <w:sz w:val="20"/>
          <w:szCs w:val="20"/>
          <w:lang w:val="pl-PL"/>
        </w:rPr>
        <w:t>wtorek – czwartek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- 16</w:t>
      </w:r>
      <w:r w:rsidRPr="0008586E">
        <w:rPr>
          <w:rFonts w:ascii="Arial" w:hAnsi="Arial" w:cs="Arial"/>
          <w:sz w:val="20"/>
          <w:szCs w:val="20"/>
          <w:vertAlign w:val="superscript"/>
          <w:lang w:val="pl-PL"/>
        </w:rPr>
        <w:t>00</w:t>
      </w:r>
    </w:p>
    <w:p w:rsidR="00513D1A" w:rsidRPr="0008586E" w:rsidRDefault="00513D1A" w:rsidP="00554E17">
      <w:pPr>
        <w:pStyle w:val="Bezodstpw"/>
        <w:ind w:left="360"/>
        <w:jc w:val="both"/>
        <w:rPr>
          <w:rFonts w:ascii="Arial" w:hAnsi="Arial" w:cs="Arial"/>
          <w:sz w:val="20"/>
          <w:szCs w:val="20"/>
          <w:lang w:val="pl-PL"/>
        </w:rPr>
      </w:pPr>
      <w:r w:rsidRPr="0008586E">
        <w:rPr>
          <w:rFonts w:ascii="Arial" w:hAnsi="Arial" w:cs="Arial"/>
          <w:sz w:val="20"/>
          <w:szCs w:val="20"/>
          <w:lang w:val="pl-PL"/>
        </w:rPr>
        <w:t>piątek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- 15</w:t>
      </w:r>
      <w:r w:rsidRPr="0008586E">
        <w:rPr>
          <w:rFonts w:ascii="Arial" w:hAnsi="Arial" w:cs="Arial"/>
          <w:sz w:val="20"/>
          <w:szCs w:val="20"/>
          <w:vertAlign w:val="superscript"/>
          <w:lang w:val="pl-PL"/>
        </w:rPr>
        <w:t>00</w:t>
      </w:r>
    </w:p>
    <w:p w:rsidR="006F3A60" w:rsidRPr="0008586E" w:rsidRDefault="006F3A60"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45" w:name="__RefHeading__54_453298755"/>
      <w:bookmarkStart w:id="46" w:name="__RefHeading__54_230565801"/>
      <w:bookmarkStart w:id="47" w:name="_Toc300056320"/>
      <w:bookmarkStart w:id="48" w:name="_Toc380579130"/>
      <w:bookmarkEnd w:id="45"/>
      <w:bookmarkEnd w:id="46"/>
      <w:r w:rsidRPr="0008586E">
        <w:rPr>
          <w:sz w:val="20"/>
          <w:szCs w:val="20"/>
        </w:rPr>
        <w:t>Wyjaśnianie treści SIWZ i tryb wprowadzania zmian w dokumentach o udzielenie zamówienia publicznego.</w:t>
      </w:r>
      <w:bookmarkEnd w:id="47"/>
      <w:bookmarkEnd w:id="48"/>
    </w:p>
    <w:p w:rsidR="00513D1A" w:rsidRPr="0008586E" w:rsidRDefault="00513D1A" w:rsidP="00324941">
      <w:pPr>
        <w:pStyle w:val="Bezodstpw"/>
        <w:numPr>
          <w:ilvl w:val="0"/>
          <w:numId w:val="36"/>
        </w:numPr>
        <w:jc w:val="both"/>
        <w:rPr>
          <w:rFonts w:ascii="Arial" w:hAnsi="Arial" w:cs="Arial"/>
          <w:sz w:val="20"/>
          <w:szCs w:val="20"/>
          <w:lang w:val="pl-PL"/>
        </w:rPr>
      </w:pPr>
      <w:bookmarkStart w:id="49" w:name="__RefHeading__56_453298755"/>
      <w:bookmarkEnd w:id="49"/>
      <w:r w:rsidRPr="0008586E">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Pytania Wykonawców muszą być formułowane na piśmie.</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 xml:space="preserve">Treść zapytań wraz z wyjaśnieniami Zamawiający niezwłocznie (jednak nie później niż na 2 dni przed upływem terminu składania ofert) przekaże Wykonawcom, którym przekazał Specyfikację Istotnych Warunków Zamówienia, bez ujawniania źródła zapytania, oraz zamieści na stronie internetowej, na której była udostępniona specyfikacja (www.bip.babice-stare.waw.pl) zakładka Zamówienia publiczne / Ogłoszenia przetargów). </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 xml:space="preserve">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(www.bip.babice-stare.waw.pl) zakładka Zamówienia publiczne / Ogłoszenia przetargów). </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Każda taka zmiana staje się wiążąca z momentem jej wprowadzenia.</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(www.bip.babice-stare.waw.pl zakładka Zamówienia publiczne/Ogłoszenia przetargów).</w:t>
      </w:r>
    </w:p>
    <w:p w:rsidR="00513D1A" w:rsidRPr="0008586E" w:rsidRDefault="00513D1A" w:rsidP="00704D65">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0" w:name="_Toc226858852"/>
      <w:bookmarkStart w:id="51" w:name="_Toc293655258"/>
      <w:bookmarkStart w:id="52" w:name="_Toc300056321"/>
      <w:bookmarkStart w:id="53" w:name="_Toc380579131"/>
      <w:r w:rsidRPr="0008586E">
        <w:rPr>
          <w:sz w:val="20"/>
          <w:szCs w:val="20"/>
        </w:rPr>
        <w:t>Wymagania dotyczące wadium.</w:t>
      </w:r>
      <w:bookmarkEnd w:id="50"/>
      <w:bookmarkEnd w:id="51"/>
      <w:bookmarkEnd w:id="52"/>
      <w:bookmarkEnd w:id="53"/>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Wysokość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Każdy Wykonawca zobowiązany jest zabezpieczyć swoją ofertę wadium w wysokości:</w:t>
      </w:r>
    </w:p>
    <w:p w:rsidR="00513D1A" w:rsidRPr="009237F3" w:rsidRDefault="003B3D3B" w:rsidP="009237F3">
      <w:pPr>
        <w:pStyle w:val="Bezodstpw"/>
        <w:ind w:left="360"/>
        <w:jc w:val="both"/>
        <w:rPr>
          <w:rFonts w:ascii="Arial" w:hAnsi="Arial" w:cs="Arial"/>
          <w:b/>
          <w:sz w:val="20"/>
          <w:szCs w:val="20"/>
          <w:lang w:val="pl-PL"/>
        </w:rPr>
      </w:pPr>
      <w:r>
        <w:rPr>
          <w:rFonts w:ascii="Arial" w:hAnsi="Arial" w:cs="Arial"/>
          <w:b/>
          <w:sz w:val="20"/>
          <w:szCs w:val="20"/>
          <w:lang w:val="pl-PL"/>
        </w:rPr>
        <w:t>10</w:t>
      </w:r>
      <w:r w:rsidR="00060FE5">
        <w:rPr>
          <w:rFonts w:ascii="Arial" w:hAnsi="Arial" w:cs="Arial"/>
          <w:b/>
          <w:sz w:val="20"/>
          <w:szCs w:val="20"/>
          <w:lang w:val="pl-PL"/>
        </w:rPr>
        <w:t> 000 zł (</w:t>
      </w:r>
      <w:r>
        <w:rPr>
          <w:rFonts w:ascii="Arial" w:hAnsi="Arial" w:cs="Arial"/>
          <w:b/>
          <w:sz w:val="20"/>
          <w:szCs w:val="20"/>
          <w:lang w:val="pl-PL"/>
        </w:rPr>
        <w:t>dziesięć</w:t>
      </w:r>
      <w:r w:rsidR="00060FE5">
        <w:rPr>
          <w:rFonts w:ascii="Arial" w:hAnsi="Arial" w:cs="Arial"/>
          <w:b/>
          <w:sz w:val="20"/>
          <w:szCs w:val="20"/>
          <w:lang w:val="pl-PL"/>
        </w:rPr>
        <w:t xml:space="preserve"> tysięcy zł)</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Forma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Wadium może być wniesione w następujących formach: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Pieniądzu</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Poręczeniach bankowych lub poręczeniach spółdzielczej kasy oszczędnościowo – kredytowej, z tym, że poręczenie kasy jest zawsze poręczeniem pieniężnym</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bankowych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ubezpieczeniowych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Poręczeniach udzielanych przez podmioty, o których mowa w art. 6 b ust. 5 pkt 2 ustawy z dnia 9 listopada 2000 r. o utworzeniu Polskiej Agencji Rozwoju Przedsiębiorczości (Dz. U. 2007 Nr 42, poz. 275 z późn. zm.).</w:t>
      </w:r>
    </w:p>
    <w:p w:rsidR="00513D1A" w:rsidRPr="0008586E" w:rsidRDefault="00513D1A" w:rsidP="00955A97">
      <w:pPr>
        <w:pStyle w:val="Bezodstpw"/>
        <w:numPr>
          <w:ilvl w:val="0"/>
          <w:numId w:val="8"/>
        </w:numPr>
        <w:jc w:val="both"/>
        <w:rPr>
          <w:rFonts w:ascii="Arial" w:hAnsi="Arial" w:cs="Arial"/>
          <w:b/>
          <w:sz w:val="20"/>
          <w:szCs w:val="20"/>
          <w:lang w:val="pl-PL"/>
        </w:rPr>
      </w:pPr>
      <w:r w:rsidRPr="0008586E">
        <w:rPr>
          <w:rFonts w:ascii="Arial" w:hAnsi="Arial" w:cs="Arial"/>
          <w:b/>
          <w:sz w:val="20"/>
          <w:szCs w:val="20"/>
          <w:lang w:val="pl-PL"/>
        </w:rPr>
        <w:t>Wymagania Zamawiającego dotyczące wadium wnoszonego w formie gwarancji (poręczenia)</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Określenie wierzytelności, która ma być zabezpieczona gwarancją (poręczeniem)</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Kwotę gwarancji (poręczenia)</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Termin ważności gwarancji (poręczenia)</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Zobowiązanie Gwaranta (Poręczyciela) do zapłacenia kwoty gwarancji (poręczenia) na pierwsze pisemne żądanie Beneficjenta (Zamawiającego) zawierające oświadczenie, iż</w:t>
      </w:r>
      <w:r w:rsidR="004E6F24">
        <w:rPr>
          <w:rFonts w:ascii="Arial" w:hAnsi="Arial" w:cs="Arial"/>
          <w:sz w:val="20"/>
          <w:szCs w:val="20"/>
          <w:lang w:val="pl-PL"/>
        </w:rPr>
        <w:t> </w:t>
      </w:r>
      <w:r w:rsidRPr="0008586E">
        <w:rPr>
          <w:rFonts w:ascii="Arial" w:hAnsi="Arial" w:cs="Arial"/>
          <w:sz w:val="20"/>
          <w:szCs w:val="20"/>
          <w:lang w:val="pl-PL"/>
        </w:rPr>
        <w:t>Wykonawca, którego ofertę wybrano:</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Odmówił podpisania umowy na warunkach określonych w ofercie, lub</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Nie wniósł zabezpieczenia należytego wykonania umowy, lub</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lastRenderedPageBreak/>
        <w:t>Zawarcie umowy stało się niemożliwe z przyczyn leżących po stronie Wykonawcy</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W odpowiedzi na wezwanie, o którym mowa w art. 26 ust. 3 ustawy, nie złożył dokumentów, o których mowa w art. 25 ust. 1 ustawy lub pełnomocnictw, chyba, że udowodni, że wynika to z przyczyn nieleżących po jego stronie.</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Miejsce i sposób wniesienia wadium.</w:t>
      </w:r>
    </w:p>
    <w:p w:rsidR="00513D1A" w:rsidRPr="0008586E" w:rsidRDefault="00513D1A" w:rsidP="009D6981">
      <w:pPr>
        <w:pStyle w:val="Bezodstpw"/>
        <w:ind w:left="732"/>
        <w:jc w:val="both"/>
        <w:rPr>
          <w:rFonts w:ascii="Arial" w:hAnsi="Arial" w:cs="Arial"/>
          <w:sz w:val="20"/>
          <w:szCs w:val="20"/>
          <w:lang w:val="pl-PL"/>
        </w:rPr>
      </w:pPr>
      <w:r w:rsidRPr="0008586E">
        <w:rPr>
          <w:rFonts w:ascii="Arial" w:hAnsi="Arial" w:cs="Arial"/>
          <w:sz w:val="20"/>
          <w:szCs w:val="20"/>
          <w:lang w:val="pl-PL"/>
        </w:rPr>
        <w:t>Wadium wnoszone w pieniądzu należy wpłacić przelewem na następujący rachunek bankowy Zamawiającego:</w:t>
      </w:r>
    </w:p>
    <w:p w:rsidR="00513D1A" w:rsidRPr="0008586E" w:rsidRDefault="00513D1A" w:rsidP="0007421E">
      <w:pPr>
        <w:pStyle w:val="Bezodstpw"/>
        <w:ind w:left="732"/>
        <w:jc w:val="center"/>
        <w:rPr>
          <w:rFonts w:ascii="Arial" w:hAnsi="Arial" w:cs="Arial"/>
          <w:b/>
          <w:sz w:val="20"/>
          <w:szCs w:val="20"/>
          <w:lang w:val="pl-PL"/>
        </w:rPr>
      </w:pPr>
      <w:r w:rsidRPr="0008586E">
        <w:rPr>
          <w:rFonts w:ascii="Arial" w:hAnsi="Arial" w:cs="Arial"/>
          <w:b/>
          <w:sz w:val="20"/>
          <w:szCs w:val="20"/>
          <w:lang w:val="pl-PL"/>
        </w:rPr>
        <w:t>65 8015 0004 3000 1124 3030 0009</w:t>
      </w:r>
    </w:p>
    <w:p w:rsidR="00513D1A" w:rsidRPr="0008586E" w:rsidRDefault="00513D1A" w:rsidP="0007421E">
      <w:pPr>
        <w:pStyle w:val="Bezodstpw"/>
        <w:ind w:left="732"/>
        <w:jc w:val="center"/>
        <w:rPr>
          <w:rFonts w:ascii="Arial" w:hAnsi="Arial" w:cs="Arial"/>
          <w:sz w:val="20"/>
          <w:szCs w:val="20"/>
          <w:lang w:val="pl-PL"/>
        </w:rPr>
      </w:pPr>
      <w:r w:rsidRPr="0008586E">
        <w:rPr>
          <w:rFonts w:ascii="Arial" w:hAnsi="Arial" w:cs="Arial"/>
          <w:sz w:val="20"/>
          <w:szCs w:val="20"/>
          <w:lang w:val="pl-PL"/>
        </w:rPr>
        <w:t>z dopiskiem</w:t>
      </w:r>
    </w:p>
    <w:p w:rsidR="00060FE5" w:rsidRPr="00060FE5" w:rsidRDefault="00513D1A" w:rsidP="00060FE5">
      <w:pPr>
        <w:pStyle w:val="Bezodstpw"/>
        <w:ind w:left="732"/>
        <w:jc w:val="center"/>
        <w:rPr>
          <w:rFonts w:ascii="Arial" w:hAnsi="Arial" w:cs="Arial"/>
          <w:b/>
          <w:bCs/>
          <w:sz w:val="20"/>
          <w:szCs w:val="20"/>
          <w:lang w:val="pl-PL"/>
        </w:rPr>
      </w:pPr>
      <w:r w:rsidRPr="0008586E">
        <w:rPr>
          <w:rFonts w:ascii="Arial" w:hAnsi="Arial" w:cs="Arial"/>
          <w:b/>
          <w:sz w:val="20"/>
          <w:szCs w:val="20"/>
          <w:lang w:val="pl-PL"/>
        </w:rPr>
        <w:t xml:space="preserve">WADIUM </w:t>
      </w:r>
      <w:r w:rsidRPr="003B3D3B">
        <w:rPr>
          <w:rFonts w:ascii="Arial" w:hAnsi="Arial" w:cs="Arial"/>
          <w:b/>
          <w:sz w:val="20"/>
          <w:szCs w:val="20"/>
          <w:lang w:val="pl-PL"/>
        </w:rPr>
        <w:t xml:space="preserve">– </w:t>
      </w:r>
      <w:r w:rsidR="003B3D3B" w:rsidRPr="003B3D3B">
        <w:rPr>
          <w:rFonts w:ascii="Arial" w:hAnsi="Arial" w:cs="Arial"/>
          <w:b/>
          <w:bCs/>
          <w:sz w:val="20"/>
          <w:szCs w:val="20"/>
          <w:lang w:val="pl-PL"/>
        </w:rPr>
        <w:t>Budowa kanalizacji deszczowej w Gminie Stare Babice</w:t>
      </w:r>
      <w:r w:rsidR="003B3D3B" w:rsidRPr="003B3D3B">
        <w:rPr>
          <w:rFonts w:ascii="Arial" w:hAnsi="Arial" w:cs="Arial"/>
          <w:b/>
          <w:bCs/>
          <w:sz w:val="20"/>
          <w:szCs w:val="20"/>
          <w:lang w:val="pl-PL"/>
        </w:rPr>
        <w:ptab w:relativeTo="margin" w:alignment="left" w:leader="none"/>
      </w:r>
    </w:p>
    <w:p w:rsidR="00513D1A" w:rsidRPr="0008586E" w:rsidRDefault="00513D1A" w:rsidP="00060FE5">
      <w:pPr>
        <w:pStyle w:val="Bezodstpw"/>
        <w:jc w:val="both"/>
        <w:rPr>
          <w:rFonts w:ascii="Arial" w:hAnsi="Arial" w:cs="Arial"/>
          <w:sz w:val="20"/>
          <w:szCs w:val="20"/>
          <w:lang w:val="pl-PL"/>
        </w:rPr>
      </w:pPr>
      <w:r w:rsidRPr="0008586E">
        <w:rPr>
          <w:rFonts w:ascii="Arial" w:hAnsi="Arial" w:cs="Arial"/>
          <w:sz w:val="20"/>
          <w:szCs w:val="20"/>
          <w:lang w:val="pl-PL"/>
        </w:rPr>
        <w:t xml:space="preserve">Wadium wnoszone w innych dopuszczonych przez Zamawiającego formach należy złożyć w formie oryginału wraz z pismem przewodnim w siedzibie Zamawiającego w sekretariacie Urzędu Gminy, pokój nr 18. </w:t>
      </w:r>
    </w:p>
    <w:p w:rsidR="00022A12" w:rsidRPr="0008586E" w:rsidRDefault="00513D1A" w:rsidP="00060FE5">
      <w:pPr>
        <w:pStyle w:val="Bezodstpw"/>
        <w:jc w:val="both"/>
        <w:rPr>
          <w:rFonts w:ascii="Arial" w:hAnsi="Arial" w:cs="Arial"/>
          <w:b/>
          <w:sz w:val="20"/>
          <w:szCs w:val="20"/>
          <w:lang w:val="pl-PL"/>
        </w:rPr>
      </w:pPr>
      <w:r w:rsidRPr="0008586E">
        <w:rPr>
          <w:rFonts w:ascii="Arial" w:hAnsi="Arial" w:cs="Arial"/>
          <w:b/>
          <w:sz w:val="20"/>
          <w:szCs w:val="20"/>
          <w:lang w:val="pl-PL"/>
        </w:rPr>
        <w:t>UWAGA! Nie należy załączać oryginału dokumentu wadialnego</w:t>
      </w:r>
      <w:r w:rsidR="00060FE5">
        <w:rPr>
          <w:rFonts w:ascii="Arial" w:hAnsi="Arial" w:cs="Arial"/>
          <w:b/>
          <w:sz w:val="20"/>
          <w:szCs w:val="20"/>
          <w:lang w:val="pl-PL"/>
        </w:rPr>
        <w:t xml:space="preserve"> do oferty. Do oferty prosimy o </w:t>
      </w:r>
      <w:r w:rsidRPr="0008586E">
        <w:rPr>
          <w:rFonts w:ascii="Arial" w:hAnsi="Arial" w:cs="Arial"/>
          <w:b/>
          <w:sz w:val="20"/>
          <w:szCs w:val="20"/>
          <w:lang w:val="pl-PL"/>
        </w:rPr>
        <w:t>załączenie kopi potwierdzającej wniesienie wadium.</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Termin wniesienia wadium.</w:t>
      </w:r>
    </w:p>
    <w:p w:rsidR="00513D1A" w:rsidRPr="0008586E" w:rsidRDefault="00513D1A" w:rsidP="00455AE5">
      <w:pPr>
        <w:pStyle w:val="Bezodstpw"/>
        <w:ind w:left="360"/>
        <w:jc w:val="both"/>
        <w:rPr>
          <w:rFonts w:ascii="Arial" w:hAnsi="Arial" w:cs="Arial"/>
          <w:sz w:val="20"/>
          <w:szCs w:val="20"/>
          <w:lang w:val="pl-PL"/>
        </w:rPr>
      </w:pPr>
      <w:r w:rsidRPr="0008586E">
        <w:rPr>
          <w:rFonts w:ascii="Arial" w:hAnsi="Arial" w:cs="Arial"/>
          <w:sz w:val="20"/>
          <w:szCs w:val="20"/>
          <w:lang w:val="pl-PL"/>
        </w:rPr>
        <w:t>Wadium należy wnieść przed upływem terminu składania ofert, przy czym wniesienie wadium w pieniądzu za pomocą przelewu bankowego Zamawiający będzie uważał za skuteczne tylko wówczas, gdy znajdzie się na rachunku Zamawiającego przed upływem terminu składania ofert.</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Zwrot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Zamawiający zwróci niezwłocznie wadium według zasad określonych w art. 46 p.z.p., tj.</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Wszystkim Wykonawcom – niezwłocznie po wyborze oferty najkorzystniejszej lub unieważnieniu postępowania</w:t>
      </w:r>
      <w:r w:rsidR="004E6F24">
        <w:rPr>
          <w:rFonts w:ascii="Arial" w:hAnsi="Arial" w:cs="Arial"/>
          <w:sz w:val="20"/>
          <w:szCs w:val="20"/>
          <w:lang w:val="pl-PL"/>
        </w:rPr>
        <w:t xml:space="preserve"> dla każdej z Części</w:t>
      </w:r>
      <w:r w:rsidRPr="0008586E">
        <w:rPr>
          <w:rFonts w:ascii="Arial" w:hAnsi="Arial" w:cs="Arial"/>
          <w:sz w:val="20"/>
          <w:szCs w:val="20"/>
          <w:lang w:val="pl-PL"/>
        </w:rPr>
        <w:t xml:space="preserve">, z wyjątkiem Wykonawcy, którego oferta została wybrana, jako najkorzystniejsza z zastrzeżeniem art. 46 ust. 4 a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Na wniosek Wykonawcy, który wycofał ofertę przed upływem terminu składania ofert – niezwłocznie.</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Ponowne wniesienie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 xml:space="preserve">Zamawiający zażąda ponownego wniesienia wadium przez Wykonawcę, któremu zwrócono wadium na podstawie art. 46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jeżeli w wyniku rozstrzygnięcia odwołania jego oferta została wybrana, jako najkorzystniejsza. Wykonawca wniesie wadium w terminie określonym przez Zamawiającego.</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Utrata wadium.</w:t>
      </w:r>
    </w:p>
    <w:p w:rsidR="00513D1A" w:rsidRPr="0008586E" w:rsidRDefault="00513D1A" w:rsidP="00324941">
      <w:pPr>
        <w:pStyle w:val="Bezodstpw"/>
        <w:numPr>
          <w:ilvl w:val="0"/>
          <w:numId w:val="14"/>
        </w:numPr>
        <w:jc w:val="both"/>
        <w:rPr>
          <w:rFonts w:ascii="Arial" w:hAnsi="Arial" w:cs="Arial"/>
          <w:sz w:val="20"/>
          <w:szCs w:val="20"/>
          <w:lang w:val="pl-PL"/>
        </w:rPr>
      </w:pPr>
      <w:r w:rsidRPr="0008586E">
        <w:rPr>
          <w:rFonts w:ascii="Arial" w:hAnsi="Arial" w:cs="Arial"/>
          <w:sz w:val="20"/>
          <w:szCs w:val="20"/>
          <w:lang w:val="pl-PL"/>
        </w:rPr>
        <w:t>Zamawiający zatrzymuje wadium wraz z odsetkami, jeżeli Wykonawca, którego oferta została wybrana:</w:t>
      </w:r>
    </w:p>
    <w:p w:rsidR="00513D1A" w:rsidRPr="0008586E" w:rsidRDefault="00513D1A" w:rsidP="00324941">
      <w:pPr>
        <w:pStyle w:val="Bezodstpw"/>
        <w:numPr>
          <w:ilvl w:val="0"/>
          <w:numId w:val="13"/>
        </w:numPr>
        <w:jc w:val="both"/>
        <w:rPr>
          <w:rFonts w:ascii="Arial" w:hAnsi="Arial" w:cs="Arial"/>
          <w:sz w:val="20"/>
          <w:szCs w:val="20"/>
          <w:lang w:val="pl-PL"/>
        </w:rPr>
      </w:pPr>
      <w:r w:rsidRPr="0008586E">
        <w:rPr>
          <w:rFonts w:ascii="Arial" w:hAnsi="Arial" w:cs="Arial"/>
          <w:sz w:val="20"/>
          <w:szCs w:val="20"/>
          <w:lang w:val="pl-PL"/>
        </w:rPr>
        <w:t>Odmówił podpisania umowy w sprawie zamówienia publicznego na warunkach określonych w ofercie,</w:t>
      </w:r>
    </w:p>
    <w:p w:rsidR="00513D1A" w:rsidRPr="0008586E" w:rsidRDefault="00513D1A" w:rsidP="00324941">
      <w:pPr>
        <w:pStyle w:val="Bezodstpw"/>
        <w:numPr>
          <w:ilvl w:val="0"/>
          <w:numId w:val="13"/>
        </w:numPr>
        <w:jc w:val="both"/>
        <w:rPr>
          <w:rFonts w:ascii="Arial" w:hAnsi="Arial" w:cs="Arial"/>
          <w:sz w:val="20"/>
          <w:szCs w:val="20"/>
          <w:lang w:val="pl-PL"/>
        </w:rPr>
      </w:pPr>
      <w:r w:rsidRPr="0008586E">
        <w:rPr>
          <w:rFonts w:ascii="Arial" w:hAnsi="Arial" w:cs="Arial"/>
          <w:sz w:val="20"/>
          <w:szCs w:val="20"/>
          <w:lang w:val="pl-PL"/>
        </w:rPr>
        <w:t>nie wniósł wymaganego zabezpieczenia należytego wykonania umowy,</w:t>
      </w:r>
    </w:p>
    <w:p w:rsidR="00513D1A" w:rsidRPr="0008586E" w:rsidRDefault="00513D1A" w:rsidP="00324941">
      <w:pPr>
        <w:pStyle w:val="Bezodstpw"/>
        <w:numPr>
          <w:ilvl w:val="0"/>
          <w:numId w:val="13"/>
        </w:numPr>
        <w:jc w:val="both"/>
        <w:rPr>
          <w:rFonts w:ascii="Arial" w:hAnsi="Arial" w:cs="Arial"/>
          <w:sz w:val="20"/>
          <w:szCs w:val="20"/>
          <w:lang w:val="pl-PL"/>
        </w:rPr>
      </w:pPr>
      <w:r w:rsidRPr="0008586E">
        <w:rPr>
          <w:rFonts w:ascii="Arial" w:hAnsi="Arial" w:cs="Arial"/>
          <w:sz w:val="20"/>
          <w:szCs w:val="20"/>
          <w:lang w:val="pl-PL"/>
        </w:rPr>
        <w:t>zawarcie umowy w sprawie zamówienia publicznego stało się niemożliwe z przyczyn leżących po stronie Wykonawcy,</w:t>
      </w:r>
    </w:p>
    <w:p w:rsidR="00513D1A" w:rsidRPr="0008586E" w:rsidRDefault="0003532F" w:rsidP="00324941">
      <w:pPr>
        <w:pStyle w:val="Bezodstpw"/>
        <w:numPr>
          <w:ilvl w:val="0"/>
          <w:numId w:val="14"/>
        </w:numPr>
        <w:jc w:val="both"/>
        <w:rPr>
          <w:rFonts w:ascii="Arial" w:hAnsi="Arial" w:cs="Arial"/>
          <w:sz w:val="20"/>
          <w:szCs w:val="20"/>
          <w:lang w:val="pl-PL"/>
        </w:rPr>
      </w:pPr>
      <w:r w:rsidRPr="009814B3">
        <w:rPr>
          <w:rFonts w:ascii="Arial" w:hAnsi="Arial" w:cs="Arial"/>
          <w:sz w:val="20"/>
          <w:szCs w:val="20"/>
          <w:lang w:val="pl-PL"/>
        </w:rPr>
        <w:t>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3B3D3B" w:rsidRPr="0008586E" w:rsidRDefault="003B3D3B"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4" w:name="__RefHeading__58_453298755"/>
      <w:bookmarkStart w:id="55" w:name="__RefHeading__56_230565801"/>
      <w:bookmarkStart w:id="56" w:name="_Toc300056322"/>
      <w:bookmarkStart w:id="57" w:name="_Toc380579132"/>
      <w:bookmarkEnd w:id="54"/>
      <w:bookmarkEnd w:id="55"/>
      <w:r w:rsidRPr="0008586E">
        <w:rPr>
          <w:sz w:val="20"/>
          <w:szCs w:val="20"/>
        </w:rPr>
        <w:t>Termin związania ofertą.</w:t>
      </w:r>
      <w:bookmarkEnd w:id="56"/>
      <w:bookmarkEnd w:id="57"/>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Wykonawca pozostaje związany złożoną ofertą przez okres 30 dni kalendarzowych. Bieg terminu związania ofertą rozpoczyna się wraz z upływem terminu składania ofert.</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w:t>
      </w:r>
      <w:r w:rsidRPr="0008586E">
        <w:rPr>
          <w:rFonts w:ascii="Arial" w:hAnsi="Arial" w:cs="Arial"/>
          <w:sz w:val="20"/>
          <w:szCs w:val="20"/>
          <w:lang w:val="pl-PL"/>
        </w:rPr>
        <w:lastRenderedPageBreak/>
        <w:t xml:space="preserve">związania ofertą, zwrócić się do Wykonawców o wyrażenie zgody na przedłużenie terminu związania ofertą o czas oznaczony nie dłuższy niż 60 dni. </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Wykonawca może odmówić wyrażenia zgody na przedłużenie terminu związania ofertą bez utraty wadium.</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 xml:space="preserve">Wykonawcy, który wyrazi zgodę na przedłużenie terminu związania ofertą nie zezwoli się na modyfikacje żadnego z dokumentów tworzących ofertę. </w:t>
      </w:r>
    </w:p>
    <w:p w:rsidR="00513D1A" w:rsidRPr="0008586E" w:rsidRDefault="00513D1A" w:rsidP="000540AD">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8" w:name="__RefHeading__60_453298755"/>
      <w:bookmarkStart w:id="59" w:name="__RefHeading__58_230565801"/>
      <w:bookmarkStart w:id="60" w:name="_Toc300056323"/>
      <w:bookmarkStart w:id="61" w:name="_Toc380579133"/>
      <w:bookmarkEnd w:id="58"/>
      <w:bookmarkEnd w:id="59"/>
      <w:r w:rsidRPr="0008586E">
        <w:rPr>
          <w:sz w:val="20"/>
          <w:szCs w:val="20"/>
        </w:rPr>
        <w:t>Opis sposobu przygotowania oferty.</w:t>
      </w:r>
      <w:bookmarkEnd w:id="60"/>
      <w:bookmarkEnd w:id="61"/>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Wymagania podstawowe.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Każdy Wykonawca może złożyć tylko jedną ofertę.</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Ofertę należy przygotować ściśle według wymagań określonych w niniejszej SIWZ.</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 xml:space="preserve">Oferta musi być podpisana przez osoby upoważnione do reprezentowania Wykonawcy (Wykonawców wspólnie ubiegających się o udzielenie zamówienia). </w:t>
      </w:r>
      <w:r w:rsidRPr="0008586E">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podpisane przez wszystkie te osoby.</w:t>
      </w:r>
    </w:p>
    <w:p w:rsidR="00513D1A" w:rsidRPr="0008586E" w:rsidRDefault="00513D1A" w:rsidP="0007421E">
      <w:pPr>
        <w:pStyle w:val="Bezodstpw"/>
        <w:ind w:left="732"/>
        <w:jc w:val="both"/>
        <w:rPr>
          <w:rFonts w:ascii="Arial" w:hAnsi="Arial" w:cs="Arial"/>
          <w:sz w:val="20"/>
          <w:szCs w:val="20"/>
          <w:lang w:val="pl-PL"/>
        </w:rPr>
      </w:pPr>
      <w:r w:rsidRPr="0008586E">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Wykonawca ponosi wszelkie koszty związane z przygotowaniem i złożeniem oferty.</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Forma oferty.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Ofertę należy złożyć w formie uniemożliwiającej jej przypadkowe zdekompletowanie.</w:t>
      </w:r>
    </w:p>
    <w:p w:rsidR="00513D1A" w:rsidRPr="0008586E" w:rsidRDefault="00513D1A" w:rsidP="00324941">
      <w:pPr>
        <w:pStyle w:val="Bezodstpw"/>
        <w:numPr>
          <w:ilvl w:val="0"/>
          <w:numId w:val="18"/>
        </w:numPr>
        <w:jc w:val="both"/>
        <w:rPr>
          <w:rFonts w:ascii="Arial" w:hAnsi="Arial" w:cs="Arial"/>
          <w:b/>
          <w:sz w:val="20"/>
          <w:szCs w:val="20"/>
          <w:lang w:val="pl-PL"/>
        </w:rPr>
      </w:pPr>
      <w:r w:rsidRPr="0008586E">
        <w:rPr>
          <w:rFonts w:ascii="Arial" w:hAnsi="Arial" w:cs="Arial"/>
          <w:b/>
          <w:sz w:val="20"/>
          <w:szCs w:val="20"/>
          <w:lang w:val="pl-PL"/>
        </w:rPr>
        <w:t>Wszystkie strony oferty muszą być parafowane przez osobę</w:t>
      </w:r>
      <w:r w:rsidRPr="0008586E">
        <w:rPr>
          <w:rFonts w:ascii="Arial" w:hAnsi="Arial" w:cs="Arial"/>
          <w:sz w:val="20"/>
          <w:szCs w:val="20"/>
          <w:lang w:val="pl-PL"/>
        </w:rPr>
        <w:t xml:space="preserve"> </w:t>
      </w:r>
      <w:r w:rsidRPr="0008586E">
        <w:rPr>
          <w:rFonts w:ascii="Arial" w:hAnsi="Arial" w:cs="Arial"/>
          <w:b/>
          <w:sz w:val="20"/>
          <w:szCs w:val="20"/>
          <w:lang w:val="pl-PL"/>
        </w:rPr>
        <w:t xml:space="preserve">podpisującą </w:t>
      </w:r>
      <w:r w:rsidRPr="0008586E">
        <w:rPr>
          <w:rFonts w:ascii="Arial" w:hAnsi="Arial" w:cs="Arial"/>
          <w:sz w:val="20"/>
          <w:szCs w:val="20"/>
          <w:lang w:val="pl-PL"/>
        </w:rPr>
        <w:t xml:space="preserve">(podpisujące) </w:t>
      </w:r>
      <w:r w:rsidRPr="0008586E">
        <w:rPr>
          <w:rFonts w:ascii="Arial" w:hAnsi="Arial" w:cs="Arial"/>
          <w:b/>
          <w:sz w:val="20"/>
          <w:szCs w:val="20"/>
          <w:lang w:val="pl-PL"/>
        </w:rPr>
        <w:t xml:space="preserve">ofertę zgodnie z treścią dokumentu określającego status prawny Wykonawcy lub treścią załączonego do oferty pełnomocnictwa. </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08586E">
        <w:rPr>
          <w:rFonts w:ascii="Arial" w:hAnsi="Arial" w:cs="Arial"/>
          <w:b/>
          <w:sz w:val="20"/>
          <w:szCs w:val="20"/>
          <w:lang w:val="pl-PL"/>
        </w:rPr>
        <w:t>Zgodność z oryginałem wszystkich zapisanych stron kopii dokumentów wchodzących w skład oferty musi być potwierdzona przez osobę</w:t>
      </w:r>
      <w:r w:rsidRPr="0008586E">
        <w:rPr>
          <w:rFonts w:ascii="Arial" w:hAnsi="Arial" w:cs="Arial"/>
          <w:sz w:val="20"/>
          <w:szCs w:val="20"/>
          <w:lang w:val="pl-PL"/>
        </w:rPr>
        <w:t xml:space="preserve"> </w:t>
      </w:r>
      <w:r w:rsidRPr="0008586E">
        <w:rPr>
          <w:rFonts w:ascii="Arial" w:hAnsi="Arial" w:cs="Arial"/>
          <w:b/>
          <w:sz w:val="20"/>
          <w:szCs w:val="20"/>
          <w:lang w:val="pl-PL"/>
        </w:rPr>
        <w:t>podpisującą</w:t>
      </w:r>
      <w:r w:rsidRPr="0008586E">
        <w:rPr>
          <w:rFonts w:ascii="Arial" w:hAnsi="Arial" w:cs="Arial"/>
          <w:sz w:val="20"/>
          <w:szCs w:val="20"/>
          <w:lang w:val="pl-PL"/>
        </w:rPr>
        <w:t xml:space="preserve"> </w:t>
      </w:r>
      <w:r w:rsidRPr="0008586E">
        <w:rPr>
          <w:rFonts w:ascii="Arial" w:hAnsi="Arial" w:cs="Arial"/>
          <w:b/>
          <w:sz w:val="20"/>
          <w:szCs w:val="20"/>
          <w:lang w:val="pl-PL"/>
        </w:rPr>
        <w:t>ofertę</w:t>
      </w:r>
      <w:r w:rsidRPr="0008586E">
        <w:rPr>
          <w:rFonts w:ascii="Arial" w:hAnsi="Arial" w:cs="Arial"/>
          <w:sz w:val="20"/>
          <w:szCs w:val="20"/>
          <w:lang w:val="pl-PL"/>
        </w:rPr>
        <w:t xml:space="preserve"> zgodnie z treścią dokumentu określającego status prawny Wykonawcy lub treścią załączonego do oferty pełnomocnictwa.</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b/>
          <w:sz w:val="20"/>
          <w:szCs w:val="20"/>
          <w:lang w:val="pl-PL"/>
        </w:rPr>
        <w:t>Zawartość oferty</w:t>
      </w:r>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Kompletna oferta musi zawierać:</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Ofertę Wykonawcy</w:t>
      </w:r>
      <w:r w:rsidRPr="0008586E">
        <w:rPr>
          <w:rFonts w:ascii="Arial" w:hAnsi="Arial" w:cs="Arial"/>
          <w:sz w:val="20"/>
          <w:szCs w:val="20"/>
          <w:lang w:val="pl-PL"/>
        </w:rPr>
        <w:t xml:space="preserve"> sporządzoną na podstawie wzoru do niniejszej SIWZ,</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Stosowne Pełnomocnictwo(a)</w:t>
      </w:r>
      <w:r w:rsidRPr="0008586E">
        <w:rPr>
          <w:rFonts w:ascii="Arial" w:hAnsi="Arial" w:cs="Arial"/>
          <w:sz w:val="20"/>
          <w:szCs w:val="20"/>
          <w:lang w:val="pl-PL"/>
        </w:rPr>
        <w:t xml:space="preserve"> – w przypadku, gdy upoważnienie do podpisania oferty nie wynika bezpośrednio ze złożonego w ofercie odpisu z właściwego rejestru,</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sz w:val="20"/>
          <w:szCs w:val="20"/>
          <w:lang w:val="pl-PL"/>
        </w:rPr>
        <w:lastRenderedPageBreak/>
        <w:t xml:space="preserve">W przypadku Wykonawców wspólnie ubiegających się o udzielenie zamówienia, </w:t>
      </w:r>
      <w:r w:rsidRPr="0008586E">
        <w:rPr>
          <w:rFonts w:ascii="Arial" w:hAnsi="Arial" w:cs="Arial"/>
          <w:b/>
          <w:sz w:val="20"/>
          <w:szCs w:val="20"/>
          <w:lang w:val="pl-PL"/>
        </w:rPr>
        <w:t>dokument ustanawiający Pełnomocnika</w:t>
      </w:r>
      <w:r w:rsidRPr="0008586E">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513D1A" w:rsidRPr="0008586E" w:rsidRDefault="00513D1A" w:rsidP="00B501E7">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Kopię dowodu wniesienia wadium,</w:t>
      </w:r>
    </w:p>
    <w:p w:rsidR="00513D1A" w:rsidRPr="0008586E" w:rsidRDefault="00513D1A" w:rsidP="00B501E7">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 xml:space="preserve">Formularz Nr </w:t>
      </w:r>
      <w:r w:rsidR="00AE5438">
        <w:rPr>
          <w:rFonts w:ascii="Arial" w:hAnsi="Arial" w:cs="Arial"/>
          <w:b/>
          <w:sz w:val="20"/>
          <w:szCs w:val="20"/>
          <w:lang w:val="pl-PL"/>
        </w:rPr>
        <w:t>4</w:t>
      </w:r>
      <w:r w:rsidRPr="0008586E">
        <w:rPr>
          <w:rFonts w:ascii="Arial" w:hAnsi="Arial" w:cs="Arial"/>
          <w:b/>
          <w:sz w:val="20"/>
          <w:szCs w:val="20"/>
          <w:lang w:val="pl-PL"/>
        </w:rPr>
        <w:t xml:space="preserve"> Urządzenia równoważne</w:t>
      </w:r>
      <w:r w:rsidR="0083477A">
        <w:rPr>
          <w:rFonts w:ascii="Arial" w:hAnsi="Arial" w:cs="Arial"/>
          <w:b/>
          <w:sz w:val="20"/>
          <w:szCs w:val="20"/>
          <w:lang w:val="pl-PL"/>
        </w:rPr>
        <w:t>,</w:t>
      </w:r>
    </w:p>
    <w:p w:rsidR="00513D1A" w:rsidRDefault="00513D1A" w:rsidP="00273F0C">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Pozostałe dokumenty w</w:t>
      </w:r>
      <w:r w:rsidR="0083477A">
        <w:rPr>
          <w:rFonts w:ascii="Arial" w:hAnsi="Arial" w:cs="Arial"/>
          <w:b/>
          <w:sz w:val="20"/>
          <w:szCs w:val="20"/>
          <w:lang w:val="pl-PL"/>
        </w:rPr>
        <w:t>ymienione w pkt. 9, 10, 11 SIWZ,</w:t>
      </w:r>
    </w:p>
    <w:p w:rsidR="00A85CE3" w:rsidRPr="0008586E" w:rsidRDefault="00A85CE3" w:rsidP="00273F0C">
      <w:pPr>
        <w:pStyle w:val="Bezodstpw"/>
        <w:numPr>
          <w:ilvl w:val="0"/>
          <w:numId w:val="6"/>
        </w:numPr>
        <w:jc w:val="both"/>
        <w:rPr>
          <w:rFonts w:ascii="Arial" w:hAnsi="Arial" w:cs="Arial"/>
          <w:b/>
          <w:sz w:val="20"/>
          <w:szCs w:val="20"/>
          <w:lang w:val="pl-PL"/>
        </w:rPr>
      </w:pPr>
      <w:r w:rsidRPr="009814B3">
        <w:rPr>
          <w:rFonts w:ascii="Arial" w:hAnsi="Arial" w:cs="Arial"/>
          <w:b/>
          <w:sz w:val="20"/>
          <w:szCs w:val="20"/>
          <w:lang w:val="pl-PL"/>
        </w:rPr>
        <w:t>Pisemne wyjaśnienie w przypadku zastrzeżenia informacji stanowiących tajemnicę przedsiębiorstwa.</w:t>
      </w:r>
    </w:p>
    <w:p w:rsidR="00513D1A" w:rsidRPr="0008586E" w:rsidRDefault="00513D1A" w:rsidP="0007421E">
      <w:pPr>
        <w:pStyle w:val="Bezodstpw"/>
        <w:ind w:left="372"/>
        <w:jc w:val="both"/>
        <w:rPr>
          <w:rFonts w:ascii="Arial" w:hAnsi="Arial" w:cs="Arial"/>
          <w:sz w:val="20"/>
          <w:szCs w:val="20"/>
          <w:lang w:val="pl-PL"/>
        </w:rPr>
      </w:pPr>
      <w:r w:rsidRPr="0008586E">
        <w:rPr>
          <w:rFonts w:ascii="Arial" w:hAnsi="Arial" w:cs="Arial"/>
          <w:sz w:val="20"/>
          <w:szCs w:val="20"/>
          <w:lang w:val="pl-PL"/>
        </w:rPr>
        <w:t xml:space="preserve">Zamawiający prosi o dołączenie </w:t>
      </w:r>
      <w:r w:rsidRPr="0008586E">
        <w:rPr>
          <w:rFonts w:ascii="Arial" w:hAnsi="Arial" w:cs="Arial"/>
          <w:b/>
          <w:sz w:val="20"/>
          <w:szCs w:val="20"/>
          <w:lang w:val="pl-PL"/>
        </w:rPr>
        <w:t>Formularza nr 1</w:t>
      </w:r>
      <w:r w:rsidRPr="0008586E">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 xml:space="preserve">Informacje stanowiące tajemnicę przedsiębiorstwa w rozumieniu przepisów o zwalczaniu nieuczciwej konkurencji. </w:t>
      </w:r>
    </w:p>
    <w:p w:rsidR="00513D1A" w:rsidRDefault="00513D1A" w:rsidP="00350731">
      <w:pPr>
        <w:pStyle w:val="Bezodstpw"/>
        <w:ind w:left="360"/>
        <w:jc w:val="both"/>
        <w:rPr>
          <w:rFonts w:ascii="Arial" w:hAnsi="Arial" w:cs="Arial"/>
          <w:sz w:val="20"/>
          <w:szCs w:val="20"/>
          <w:lang w:val="pl-PL"/>
        </w:rPr>
      </w:pPr>
      <w:r w:rsidRPr="0008586E">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z 2003 r. nr 153, poz. 1503, ze zm.), należy je oznaczyć klauzulą </w:t>
      </w:r>
      <w:r w:rsidRPr="0008586E">
        <w:rPr>
          <w:rFonts w:ascii="Arial" w:hAnsi="Arial" w:cs="Arial"/>
          <w:b/>
          <w:sz w:val="20"/>
          <w:szCs w:val="20"/>
          <w:lang w:val="pl-PL"/>
        </w:rPr>
        <w:t>NIE UDOSTĘPNIAĆ – TAJEMNICA PRZEDSIĘBIORSTWA</w:t>
      </w:r>
      <w:r w:rsidRPr="0008586E">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A85CE3" w:rsidRPr="009814B3" w:rsidRDefault="00A85CE3" w:rsidP="00A85CE3">
      <w:pPr>
        <w:pStyle w:val="Bezodstpw"/>
        <w:ind w:left="360"/>
        <w:jc w:val="both"/>
        <w:rPr>
          <w:rFonts w:ascii="Arial" w:hAnsi="Arial" w:cs="Arial"/>
          <w:b/>
          <w:sz w:val="20"/>
          <w:szCs w:val="20"/>
          <w:lang w:val="pl-PL"/>
        </w:rPr>
      </w:pPr>
      <w:r w:rsidRPr="009814B3">
        <w:rPr>
          <w:rFonts w:ascii="Arial" w:hAnsi="Arial" w:cs="Arial"/>
          <w:b/>
          <w:sz w:val="20"/>
          <w:szCs w:val="20"/>
          <w:lang w:val="pl-PL"/>
        </w:rPr>
        <w:t>Uwaga! W przypadku zastrzeżenia informacji, o których mowa wyżej, Wykonawca musi wykazać, że stanowią one tajemnicę przedsiębiorstwa wskazując w pisemnym wyjaśnieniu powody, dla których je zastrzegł oraz załączając to wyjaśnienie do Oferty.</w:t>
      </w:r>
    </w:p>
    <w:p w:rsidR="00A85CE3" w:rsidRPr="0008586E" w:rsidRDefault="00A85CE3" w:rsidP="00A85CE3">
      <w:pPr>
        <w:pStyle w:val="Bezodstpw"/>
        <w:ind w:left="360"/>
        <w:jc w:val="both"/>
        <w:rPr>
          <w:rFonts w:ascii="Arial" w:hAnsi="Arial" w:cs="Arial"/>
          <w:sz w:val="20"/>
          <w:szCs w:val="20"/>
          <w:lang w:val="pl-PL"/>
        </w:rPr>
      </w:pPr>
      <w:r w:rsidRPr="009814B3">
        <w:rPr>
          <w:rFonts w:ascii="Arial" w:hAnsi="Arial" w:cs="Arial"/>
          <w:sz w:val="20"/>
          <w:szCs w:val="20"/>
          <w:lang w:val="pl-PL"/>
        </w:rPr>
        <w:t xml:space="preserve">Wykonawca nie może zastrzec informacji, o których mowa w art. 86 ust. 4 </w:t>
      </w:r>
      <w:proofErr w:type="spellStart"/>
      <w:r w:rsidRPr="009814B3">
        <w:rPr>
          <w:rFonts w:ascii="Arial" w:hAnsi="Arial" w:cs="Arial"/>
          <w:sz w:val="20"/>
          <w:szCs w:val="20"/>
          <w:lang w:val="pl-PL"/>
        </w:rPr>
        <w:t>pzp</w:t>
      </w:r>
      <w:proofErr w:type="spellEnd"/>
      <w:r w:rsidRPr="009814B3">
        <w:rPr>
          <w:rFonts w:ascii="Arial" w:hAnsi="Arial" w:cs="Arial"/>
          <w:sz w:val="20"/>
          <w:szCs w:val="20"/>
          <w:lang w:val="pl-PL"/>
        </w:rPr>
        <w:t xml:space="preserve"> tj. nazwa firmy, adres Wykonawcy, a także informacje dotyczące ceny, terminu wykonania zamówienia, okresu gwarancji i warunków płatności zawartych w ofertach.</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Koszt sporządzenia oferty.</w:t>
      </w:r>
    </w:p>
    <w:p w:rsidR="00513D1A" w:rsidRPr="0008586E" w:rsidRDefault="00513D1A" w:rsidP="00654042">
      <w:pPr>
        <w:pStyle w:val="Bezodstpw"/>
        <w:ind w:left="360"/>
        <w:jc w:val="both"/>
        <w:rPr>
          <w:rFonts w:ascii="Arial" w:hAnsi="Arial" w:cs="Arial"/>
          <w:sz w:val="20"/>
          <w:szCs w:val="20"/>
          <w:lang w:val="pl-PL"/>
        </w:rPr>
      </w:pPr>
      <w:r w:rsidRPr="0008586E">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2" w:name="_Toc226858857"/>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 xml:space="preserve">Wizja terenu </w:t>
      </w:r>
      <w:bookmarkEnd w:id="62"/>
      <w:r w:rsidRPr="0008586E">
        <w:rPr>
          <w:rFonts w:ascii="Arial" w:hAnsi="Arial" w:cs="Arial"/>
          <w:sz w:val="20"/>
          <w:szCs w:val="20"/>
          <w:lang w:val="pl-PL"/>
        </w:rPr>
        <w:t>robót budowlanych.</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513D1A" w:rsidRPr="0008586E" w:rsidRDefault="00513D1A" w:rsidP="006E0AB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63" w:name="__RefHeading__62_453298755"/>
      <w:bookmarkStart w:id="64" w:name="__RefHeading__60_230565801"/>
      <w:bookmarkStart w:id="65" w:name="_Toc300056324"/>
      <w:bookmarkStart w:id="66" w:name="_Toc380579134"/>
      <w:bookmarkEnd w:id="63"/>
      <w:bookmarkEnd w:id="64"/>
      <w:r w:rsidRPr="0008586E">
        <w:rPr>
          <w:sz w:val="20"/>
          <w:szCs w:val="20"/>
        </w:rPr>
        <w:t>Miejsce, termin składania i otwarcia oraz sposób złożenia oferty.</w:t>
      </w:r>
      <w:bookmarkEnd w:id="65"/>
      <w:bookmarkEnd w:id="66"/>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b/>
          <w:sz w:val="20"/>
          <w:szCs w:val="20"/>
          <w:lang w:val="pl-PL"/>
        </w:rPr>
        <w:t>Ofertę należy złożyć</w:t>
      </w:r>
      <w:r w:rsidRPr="0008586E">
        <w:rPr>
          <w:rFonts w:ascii="Arial" w:hAnsi="Arial" w:cs="Arial"/>
          <w:sz w:val="20"/>
          <w:szCs w:val="20"/>
          <w:lang w:val="pl-PL"/>
        </w:rPr>
        <w:t xml:space="preserve"> w siedzibie Urzędu Gminy w Starych Babicach (05-082), ul. Rynek 32 w pokoju nr 18 – Sekretariat </w:t>
      </w:r>
      <w:r w:rsidRPr="0008586E">
        <w:rPr>
          <w:rFonts w:ascii="Arial" w:hAnsi="Arial" w:cs="Arial"/>
          <w:b/>
          <w:sz w:val="20"/>
          <w:szCs w:val="20"/>
          <w:lang w:val="pl-PL"/>
        </w:rPr>
        <w:t xml:space="preserve">w terminie do dnia </w:t>
      </w:r>
      <w:r w:rsidR="00362A7B">
        <w:rPr>
          <w:rFonts w:ascii="Arial" w:hAnsi="Arial" w:cs="Arial"/>
          <w:b/>
          <w:sz w:val="20"/>
          <w:szCs w:val="20"/>
          <w:lang w:val="pl-PL"/>
        </w:rPr>
        <w:t>29</w:t>
      </w:r>
      <w:r w:rsidR="003D12B3">
        <w:rPr>
          <w:rFonts w:ascii="Arial" w:hAnsi="Arial" w:cs="Arial"/>
          <w:b/>
          <w:sz w:val="20"/>
          <w:szCs w:val="20"/>
          <w:lang w:val="pl-PL"/>
        </w:rPr>
        <w:t xml:space="preserve"> maja</w:t>
      </w:r>
      <w:r w:rsidR="001670BE">
        <w:rPr>
          <w:rFonts w:ascii="Arial" w:hAnsi="Arial" w:cs="Arial"/>
          <w:b/>
          <w:sz w:val="20"/>
          <w:szCs w:val="20"/>
          <w:lang w:val="pl-PL"/>
        </w:rPr>
        <w:t xml:space="preserve"> 2015</w:t>
      </w:r>
      <w:r w:rsidRPr="0008586E">
        <w:rPr>
          <w:rFonts w:ascii="Arial" w:hAnsi="Arial" w:cs="Arial"/>
          <w:b/>
          <w:sz w:val="20"/>
          <w:szCs w:val="20"/>
          <w:lang w:val="pl-PL"/>
        </w:rPr>
        <w:t xml:space="preserve"> r. do godziny 12</w:t>
      </w:r>
      <w:r w:rsidRPr="0008586E">
        <w:rPr>
          <w:rFonts w:ascii="Arial" w:hAnsi="Arial" w:cs="Arial"/>
          <w:b/>
          <w:sz w:val="20"/>
          <w:szCs w:val="20"/>
          <w:vertAlign w:val="superscript"/>
          <w:lang w:val="pl-PL"/>
        </w:rPr>
        <w:t>00</w:t>
      </w:r>
      <w:r w:rsidRPr="0008586E">
        <w:rPr>
          <w:rFonts w:ascii="Arial" w:hAnsi="Arial" w:cs="Arial"/>
          <w:sz w:val="20"/>
          <w:szCs w:val="20"/>
          <w:lang w:val="pl-PL"/>
        </w:rPr>
        <w:t>.</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Ofertę należy złożyć w nieprzezroczystej, trwale zabezpieczonej przed otwarciem kopercie (paczce). Kopertę (paczkę) należy opisać następująco:</w:t>
      </w:r>
    </w:p>
    <w:p w:rsidR="00513D1A" w:rsidRPr="0008586E" w:rsidRDefault="00513D1A" w:rsidP="0007421E">
      <w:pPr>
        <w:pStyle w:val="Bezodstpw"/>
        <w:ind w:left="360"/>
        <w:jc w:val="both"/>
        <w:rPr>
          <w:rFonts w:ascii="Arial" w:hAnsi="Arial" w:cs="Arial"/>
          <w:b/>
          <w:sz w:val="20"/>
          <w:szCs w:val="20"/>
          <w:lang w:val="pl-PL"/>
        </w:rPr>
      </w:pPr>
      <w:r w:rsidRPr="0008586E">
        <w:rPr>
          <w:rFonts w:ascii="Arial" w:hAnsi="Arial" w:cs="Arial"/>
          <w:b/>
          <w:sz w:val="20"/>
          <w:szCs w:val="20"/>
          <w:lang w:val="pl-PL"/>
        </w:rPr>
        <w:t>Gmina Stare Babice ul. Rynek 32, 05-082 Stare Babice</w:t>
      </w:r>
    </w:p>
    <w:p w:rsidR="00513D1A" w:rsidRPr="0008586E" w:rsidRDefault="00513D1A" w:rsidP="0007421E">
      <w:pPr>
        <w:pStyle w:val="Bezodstpw"/>
        <w:ind w:left="360"/>
        <w:jc w:val="both"/>
        <w:rPr>
          <w:rFonts w:ascii="Arial" w:hAnsi="Arial" w:cs="Arial"/>
          <w:b/>
          <w:sz w:val="20"/>
          <w:szCs w:val="20"/>
          <w:lang w:val="pl-PL"/>
        </w:rPr>
      </w:pPr>
      <w:r w:rsidRPr="0008586E">
        <w:rPr>
          <w:rFonts w:ascii="Arial" w:hAnsi="Arial" w:cs="Arial"/>
          <w:sz w:val="20"/>
          <w:szCs w:val="20"/>
          <w:lang w:val="pl-PL"/>
        </w:rPr>
        <w:t xml:space="preserve">Oferta w postępowaniu na </w:t>
      </w:r>
      <w:r w:rsidRPr="0008586E">
        <w:rPr>
          <w:rFonts w:ascii="Arial" w:hAnsi="Arial" w:cs="Arial"/>
          <w:b/>
          <w:sz w:val="20"/>
          <w:szCs w:val="20"/>
          <w:lang w:val="pl-PL"/>
        </w:rPr>
        <w:t>„</w:t>
      </w:r>
      <w:r w:rsidR="003D12B3" w:rsidRPr="00060FE5">
        <w:rPr>
          <w:rFonts w:ascii="Arial" w:hAnsi="Arial" w:cs="Arial"/>
          <w:b/>
          <w:bCs/>
          <w:sz w:val="20"/>
          <w:szCs w:val="20"/>
          <w:lang w:val="pl-PL"/>
        </w:rPr>
        <w:t>Zagospodarowanie terenu pod kątem rekreacji i wypoczynku za budynkiem komunalnym przy ul. Rynek 21 w Starych Babicach</w:t>
      </w:r>
      <w:r w:rsidRPr="0008586E">
        <w:rPr>
          <w:rFonts w:ascii="Arial" w:hAnsi="Arial" w:cs="Arial"/>
          <w:b/>
          <w:sz w:val="20"/>
          <w:szCs w:val="20"/>
          <w:lang w:val="pl-PL"/>
        </w:rPr>
        <w:t>”</w:t>
      </w:r>
    </w:p>
    <w:p w:rsidR="00513D1A" w:rsidRPr="0008586E" w:rsidRDefault="00513D1A" w:rsidP="0007421E">
      <w:pPr>
        <w:pStyle w:val="Bezodstpw"/>
        <w:ind w:left="360"/>
        <w:jc w:val="both"/>
        <w:rPr>
          <w:rFonts w:ascii="Arial" w:hAnsi="Arial" w:cs="Arial"/>
          <w:b/>
          <w:sz w:val="20"/>
          <w:szCs w:val="20"/>
          <w:lang w:val="pl-PL"/>
        </w:rPr>
      </w:pPr>
      <w:r w:rsidRPr="0008586E">
        <w:rPr>
          <w:rFonts w:ascii="Arial" w:hAnsi="Arial" w:cs="Arial"/>
          <w:sz w:val="20"/>
          <w:szCs w:val="20"/>
          <w:lang w:val="pl-PL"/>
        </w:rPr>
        <w:t>Nie otwierać przed dniem:</w:t>
      </w:r>
      <w:r w:rsidRPr="0008586E">
        <w:rPr>
          <w:rFonts w:ascii="Arial" w:hAnsi="Arial" w:cs="Arial"/>
          <w:b/>
          <w:bCs/>
          <w:sz w:val="20"/>
          <w:szCs w:val="20"/>
          <w:lang w:val="pl-PL"/>
        </w:rPr>
        <w:t xml:space="preserve"> </w:t>
      </w:r>
      <w:r w:rsidR="00362A7B">
        <w:rPr>
          <w:rFonts w:ascii="Arial" w:hAnsi="Arial" w:cs="Arial"/>
          <w:b/>
          <w:bCs/>
          <w:sz w:val="20"/>
          <w:szCs w:val="20"/>
          <w:lang w:val="pl-PL"/>
        </w:rPr>
        <w:t>29</w:t>
      </w:r>
      <w:r w:rsidR="003D12B3">
        <w:rPr>
          <w:rFonts w:ascii="Arial" w:hAnsi="Arial" w:cs="Arial"/>
          <w:b/>
          <w:bCs/>
          <w:sz w:val="20"/>
          <w:szCs w:val="20"/>
          <w:lang w:val="pl-PL"/>
        </w:rPr>
        <w:t xml:space="preserve"> maja</w:t>
      </w:r>
      <w:r w:rsidR="001670BE">
        <w:rPr>
          <w:rFonts w:ascii="Arial" w:hAnsi="Arial" w:cs="Arial"/>
          <w:b/>
          <w:sz w:val="20"/>
          <w:szCs w:val="20"/>
          <w:lang w:val="pl-PL"/>
        </w:rPr>
        <w:t xml:space="preserve"> 2015</w:t>
      </w:r>
      <w:r w:rsidRPr="0008586E">
        <w:rPr>
          <w:rFonts w:ascii="Arial" w:hAnsi="Arial" w:cs="Arial"/>
          <w:b/>
          <w:sz w:val="20"/>
          <w:szCs w:val="20"/>
          <w:lang w:val="pl-PL"/>
        </w:rPr>
        <w:t xml:space="preserve"> r. do godz. 12</w:t>
      </w:r>
      <w:r w:rsidRPr="0008586E">
        <w:rPr>
          <w:rFonts w:ascii="Arial" w:hAnsi="Arial" w:cs="Arial"/>
          <w:b/>
          <w:sz w:val="20"/>
          <w:szCs w:val="20"/>
          <w:vertAlign w:val="superscript"/>
          <w:lang w:val="pl-PL"/>
        </w:rPr>
        <w:t>05</w:t>
      </w:r>
      <w:r w:rsidRPr="0008586E">
        <w:rPr>
          <w:rFonts w:ascii="Arial" w:hAnsi="Arial" w:cs="Arial"/>
          <w:b/>
          <w:sz w:val="20"/>
          <w:szCs w:val="20"/>
          <w:lang w:val="pl-PL"/>
        </w:rPr>
        <w:t xml:space="preserve"> </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Na kopercie (paczce) oprócz opisu jw. należy umieścić nazwę i dokładny adres Wykonawcy wraz z numerem telefonu i faksu.</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Zamawiający zastrzega sobie prawo przesunięcia terminu składania ofert w trybie wynikającym z punktu 15 niniejszych wskazówek dla Wykonawców. W takim przypadku wszystkie prawa i obowiązki Zamawiającego i Wykonawców odnoszące się do terminu pierwotnego będą odnosiły się do terminu zmienionego.</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Zamawiający nie bierze odpowiedzialności za skutki braku zachowania powyższych warunków przez Wykonawców.</w:t>
      </w:r>
    </w:p>
    <w:p w:rsidR="00513D1A" w:rsidRPr="00696EC0" w:rsidRDefault="00513D1A" w:rsidP="0007421E">
      <w:pPr>
        <w:pStyle w:val="Bezodstpw"/>
        <w:numPr>
          <w:ilvl w:val="0"/>
          <w:numId w:val="3"/>
        </w:numPr>
        <w:jc w:val="both"/>
        <w:rPr>
          <w:rFonts w:ascii="Arial" w:hAnsi="Arial" w:cs="Arial"/>
          <w:b/>
          <w:sz w:val="20"/>
          <w:szCs w:val="20"/>
          <w:lang w:val="pl-PL"/>
        </w:rPr>
      </w:pPr>
      <w:r w:rsidRPr="0008586E">
        <w:rPr>
          <w:rFonts w:ascii="Arial" w:hAnsi="Arial" w:cs="Arial"/>
          <w:b/>
          <w:sz w:val="20"/>
          <w:szCs w:val="20"/>
          <w:lang w:val="pl-PL"/>
        </w:rPr>
        <w:lastRenderedPageBreak/>
        <w:t xml:space="preserve">Otwarcie złożonych ofert nastąpi w dniu </w:t>
      </w:r>
      <w:r w:rsidR="007924C2">
        <w:rPr>
          <w:rFonts w:ascii="Arial" w:hAnsi="Arial" w:cs="Arial"/>
          <w:b/>
          <w:sz w:val="20"/>
          <w:szCs w:val="20"/>
          <w:lang w:val="pl-PL"/>
        </w:rPr>
        <w:t>29</w:t>
      </w:r>
      <w:r w:rsidR="003D12B3">
        <w:rPr>
          <w:rFonts w:ascii="Arial" w:hAnsi="Arial" w:cs="Arial"/>
          <w:b/>
          <w:sz w:val="20"/>
          <w:szCs w:val="20"/>
          <w:lang w:val="pl-PL"/>
        </w:rPr>
        <w:t xml:space="preserve"> maja</w:t>
      </w:r>
      <w:r w:rsidR="001670BE">
        <w:rPr>
          <w:rFonts w:ascii="Arial" w:hAnsi="Arial" w:cs="Arial"/>
          <w:b/>
          <w:sz w:val="20"/>
          <w:szCs w:val="20"/>
          <w:lang w:val="pl-PL"/>
        </w:rPr>
        <w:t xml:space="preserve"> 2015</w:t>
      </w:r>
      <w:r w:rsidRPr="0008586E">
        <w:rPr>
          <w:rFonts w:ascii="Arial" w:hAnsi="Arial" w:cs="Arial"/>
          <w:b/>
          <w:sz w:val="20"/>
          <w:szCs w:val="20"/>
          <w:lang w:val="pl-PL"/>
        </w:rPr>
        <w:t xml:space="preserve"> r. o godz. 12</w:t>
      </w:r>
      <w:r w:rsidRPr="0008586E">
        <w:rPr>
          <w:rFonts w:ascii="Arial" w:hAnsi="Arial" w:cs="Arial"/>
          <w:b/>
          <w:sz w:val="20"/>
          <w:szCs w:val="20"/>
          <w:vertAlign w:val="superscript"/>
          <w:lang w:val="pl-PL"/>
        </w:rPr>
        <w:t>05</w:t>
      </w:r>
      <w:r w:rsidRPr="0008586E">
        <w:rPr>
          <w:rFonts w:ascii="Arial" w:hAnsi="Arial" w:cs="Arial"/>
          <w:b/>
          <w:sz w:val="20"/>
          <w:szCs w:val="20"/>
          <w:lang w:val="pl-PL"/>
        </w:rPr>
        <w:t xml:space="preserve"> w siedzibie Urzędu </w:t>
      </w:r>
      <w:r w:rsidRPr="00696EC0">
        <w:rPr>
          <w:rFonts w:ascii="Arial" w:hAnsi="Arial" w:cs="Arial"/>
          <w:b/>
          <w:sz w:val="20"/>
          <w:szCs w:val="20"/>
          <w:lang w:val="pl-PL"/>
        </w:rPr>
        <w:t>Gminy w Starych Babicach</w:t>
      </w:r>
      <w:r w:rsidR="00696EC0" w:rsidRPr="00696EC0">
        <w:rPr>
          <w:rFonts w:ascii="Arial" w:hAnsi="Arial" w:cs="Arial"/>
          <w:b/>
          <w:sz w:val="20"/>
          <w:szCs w:val="20"/>
          <w:lang w:val="pl-PL"/>
        </w:rPr>
        <w:t xml:space="preserve">, ul. Rynek 32 </w:t>
      </w:r>
      <w:r w:rsidRPr="00696EC0">
        <w:rPr>
          <w:rFonts w:ascii="Arial" w:hAnsi="Arial" w:cs="Arial"/>
          <w:b/>
          <w:sz w:val="20"/>
          <w:szCs w:val="20"/>
          <w:lang w:val="pl-PL"/>
        </w:rPr>
        <w:t xml:space="preserve"> w Sali Konferencyjnej.</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Kolejność otwierania ofert nastąpi wg kolejności ich wpływu (data, godzina).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Po otwarciu każdej oferty zostanie podana do wiadomości zebranych nazwa i adres Wykonawcy oraz informacje dotyczące ceny.</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Oferty w kopertach naruszonych będą traktowane, jako odtajnione i zwrócone Wykonawcom bez rozpatrywania.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513D1A" w:rsidRPr="0008586E" w:rsidRDefault="00513D1A" w:rsidP="00B9658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67" w:name="__RefHeading__64_453298755"/>
      <w:bookmarkStart w:id="68" w:name="__RefHeading__62_230565801"/>
      <w:bookmarkStart w:id="69" w:name="_Toc300056325"/>
      <w:bookmarkStart w:id="70" w:name="_Toc380579135"/>
      <w:bookmarkEnd w:id="67"/>
      <w:bookmarkEnd w:id="68"/>
      <w:r w:rsidRPr="0008586E">
        <w:rPr>
          <w:sz w:val="20"/>
          <w:szCs w:val="20"/>
        </w:rPr>
        <w:t>Opis sposobu obliczenia ceny.</w:t>
      </w:r>
      <w:bookmarkEnd w:id="69"/>
      <w:bookmarkEnd w:id="70"/>
    </w:p>
    <w:p w:rsidR="00513D1A" w:rsidRPr="0008586E" w:rsidRDefault="00513D1A" w:rsidP="00961FFC">
      <w:pPr>
        <w:pStyle w:val="Bezodstpw"/>
        <w:numPr>
          <w:ilvl w:val="0"/>
          <w:numId w:val="62"/>
        </w:numPr>
        <w:jc w:val="both"/>
        <w:rPr>
          <w:rFonts w:ascii="Arial" w:hAnsi="Arial" w:cs="Arial"/>
          <w:sz w:val="20"/>
          <w:szCs w:val="20"/>
          <w:lang w:val="pl-PL"/>
        </w:rPr>
      </w:pPr>
      <w:r w:rsidRPr="0008586E">
        <w:rPr>
          <w:rFonts w:ascii="Arial" w:hAnsi="Arial" w:cs="Arial"/>
          <w:sz w:val="20"/>
          <w:szCs w:val="20"/>
          <w:lang w:val="pl-PL"/>
        </w:rPr>
        <w:t>Sposób zapłaty i rozliczenia za realizację niniejszego zamówienia, określone zostały w niniejszej SIWZ.</w:t>
      </w:r>
    </w:p>
    <w:p w:rsidR="00513D1A" w:rsidRPr="0008586E" w:rsidRDefault="00513D1A" w:rsidP="00961FFC">
      <w:pPr>
        <w:pStyle w:val="Bezodstpw"/>
        <w:numPr>
          <w:ilvl w:val="0"/>
          <w:numId w:val="62"/>
        </w:numPr>
        <w:ind w:left="357" w:hanging="357"/>
        <w:jc w:val="both"/>
        <w:rPr>
          <w:rFonts w:ascii="Arial" w:hAnsi="Arial" w:cs="Arial"/>
          <w:sz w:val="20"/>
          <w:szCs w:val="20"/>
          <w:lang w:val="pl-PL"/>
        </w:rPr>
      </w:pPr>
      <w:r w:rsidRPr="0008586E">
        <w:rPr>
          <w:rFonts w:ascii="Arial" w:hAnsi="Arial" w:cs="Arial"/>
          <w:sz w:val="20"/>
          <w:szCs w:val="20"/>
          <w:lang w:val="pl-PL"/>
        </w:rPr>
        <w:t>Wszelkie rozliczenia związane z realizacją zamówienia publicznego, którego dotyczy niniejsza SIWZ dokonywane będą w PLN.</w:t>
      </w:r>
    </w:p>
    <w:p w:rsidR="00513D1A" w:rsidRPr="0008586E" w:rsidRDefault="00513D1A" w:rsidP="00961FFC">
      <w:pPr>
        <w:pStyle w:val="Bezodstpw"/>
        <w:numPr>
          <w:ilvl w:val="0"/>
          <w:numId w:val="62"/>
        </w:numPr>
        <w:jc w:val="both"/>
        <w:rPr>
          <w:rFonts w:ascii="Arial" w:hAnsi="Arial" w:cs="Arial"/>
          <w:sz w:val="20"/>
          <w:szCs w:val="20"/>
          <w:lang w:val="pl-PL"/>
        </w:rPr>
      </w:pPr>
      <w:r w:rsidRPr="0008586E">
        <w:rPr>
          <w:rFonts w:ascii="Arial" w:hAnsi="Arial" w:cs="Arial"/>
          <w:sz w:val="20"/>
          <w:szCs w:val="20"/>
          <w:lang w:val="pl-PL"/>
        </w:rPr>
        <w:t>Obowiązującą formą wynagrodzenia jest wynagrodzenie ryczałtowe, które obejmuje całkowity koszt wykonania przedmiotu zamówienia określonego w niniejszej SIWZ.</w:t>
      </w:r>
    </w:p>
    <w:p w:rsidR="00513D1A" w:rsidRPr="0008586E" w:rsidRDefault="00513D1A" w:rsidP="00961FFC">
      <w:pPr>
        <w:pStyle w:val="Bezodstpw"/>
        <w:numPr>
          <w:ilvl w:val="0"/>
          <w:numId w:val="62"/>
        </w:numPr>
        <w:jc w:val="both"/>
        <w:rPr>
          <w:rFonts w:ascii="Arial" w:hAnsi="Arial" w:cs="Arial"/>
          <w:sz w:val="20"/>
          <w:szCs w:val="20"/>
          <w:lang w:val="pl-PL"/>
        </w:rPr>
      </w:pPr>
      <w:r w:rsidRPr="0008586E">
        <w:rPr>
          <w:rFonts w:ascii="Arial" w:hAnsi="Arial" w:cs="Arial"/>
          <w:sz w:val="20"/>
          <w:szCs w:val="20"/>
          <w:lang w:val="pl-PL"/>
        </w:rPr>
        <w:t xml:space="preserve">W ofercie należy podać cenę ofertową brutto obliczoną w oparciu o kalkulację własną, uwzględniającą wykonanie całego zakresu zamówienia opisanego w SIWZ, wzorze umowy i jego specyfikę. </w:t>
      </w:r>
    </w:p>
    <w:p w:rsidR="00513D1A" w:rsidRPr="0008586E" w:rsidRDefault="00513D1A" w:rsidP="00961FFC">
      <w:pPr>
        <w:pStyle w:val="Bezodstpw"/>
        <w:numPr>
          <w:ilvl w:val="0"/>
          <w:numId w:val="62"/>
        </w:numPr>
        <w:jc w:val="both"/>
        <w:rPr>
          <w:rFonts w:ascii="Arial" w:hAnsi="Arial" w:cs="Arial"/>
          <w:sz w:val="20"/>
          <w:szCs w:val="20"/>
          <w:lang w:val="pl-PL"/>
        </w:rPr>
      </w:pPr>
      <w:r w:rsidRPr="0008586E">
        <w:rPr>
          <w:rFonts w:ascii="Arial" w:hAnsi="Arial" w:cs="Arial"/>
          <w:sz w:val="20"/>
          <w:szCs w:val="20"/>
          <w:lang w:val="pl-PL"/>
        </w:rPr>
        <w:t>Cenę ofertową brutto należy obliczyć według wzoru</w:t>
      </w:r>
    </w:p>
    <w:p w:rsidR="00513D1A" w:rsidRPr="0008586E" w:rsidRDefault="00513D1A" w:rsidP="00C57426">
      <w:pPr>
        <w:pStyle w:val="Bezodstpw"/>
        <w:jc w:val="center"/>
        <w:rPr>
          <w:rFonts w:ascii="Arial" w:hAnsi="Arial" w:cs="Arial"/>
          <w:b/>
          <w:sz w:val="20"/>
          <w:szCs w:val="20"/>
          <w:lang w:val="pl-PL"/>
        </w:rPr>
      </w:pPr>
      <w:r w:rsidRPr="0008586E">
        <w:rPr>
          <w:rFonts w:ascii="Arial" w:hAnsi="Arial" w:cs="Arial"/>
          <w:b/>
          <w:sz w:val="20"/>
          <w:szCs w:val="20"/>
          <w:lang w:val="pl-PL"/>
        </w:rPr>
        <w:t>Cena ofertowa brutto = cena ofertowa netto + VAT 23%</w:t>
      </w:r>
    </w:p>
    <w:p w:rsidR="00513D1A" w:rsidRPr="0008586E" w:rsidRDefault="00513D1A" w:rsidP="00C57426">
      <w:pPr>
        <w:pStyle w:val="Bezodstpw"/>
        <w:ind w:left="360"/>
        <w:jc w:val="both"/>
        <w:rPr>
          <w:rFonts w:ascii="Arial" w:hAnsi="Arial" w:cs="Arial"/>
          <w:sz w:val="20"/>
          <w:szCs w:val="20"/>
          <w:lang w:val="pl-PL"/>
        </w:rPr>
      </w:pPr>
      <w:r w:rsidRPr="0008586E">
        <w:rPr>
          <w:rFonts w:ascii="Arial" w:hAnsi="Arial" w:cs="Arial"/>
          <w:sz w:val="20"/>
          <w:szCs w:val="20"/>
          <w:lang w:val="pl-PL"/>
        </w:rPr>
        <w:t>Zamawiający przyjmuje, że w ofercie prawidło podaną jest cena ofertowa netto oraz stawka podatku VAT.</w:t>
      </w:r>
    </w:p>
    <w:p w:rsidR="00513D1A" w:rsidRPr="0008586E" w:rsidRDefault="00513D1A" w:rsidP="00C57426">
      <w:pPr>
        <w:pStyle w:val="Bezodstpw"/>
        <w:ind w:left="360"/>
        <w:jc w:val="both"/>
        <w:rPr>
          <w:rFonts w:ascii="Arial" w:hAnsi="Arial" w:cs="Arial"/>
          <w:sz w:val="20"/>
          <w:szCs w:val="20"/>
          <w:lang w:val="pl-PL"/>
        </w:rPr>
      </w:pPr>
      <w:r w:rsidRPr="0008586E">
        <w:rPr>
          <w:rFonts w:ascii="Arial" w:hAnsi="Arial" w:cs="Arial"/>
          <w:sz w:val="20"/>
          <w:szCs w:val="20"/>
          <w:lang w:val="pl-PL"/>
        </w:rPr>
        <w:t>W przypadku błędnego obliczenia ceny ofertowej brutto lub błędnego obliczenia wartości podatku VAT Zamawiający poprawi oczywistą omyłkę rachunkową według wzoru powyżej.</w:t>
      </w:r>
    </w:p>
    <w:p w:rsidR="00513D1A" w:rsidRPr="0008586E" w:rsidRDefault="00513D1A" w:rsidP="00961FFC">
      <w:pPr>
        <w:pStyle w:val="Bezodstpw"/>
        <w:numPr>
          <w:ilvl w:val="0"/>
          <w:numId w:val="62"/>
        </w:numPr>
        <w:jc w:val="both"/>
        <w:rPr>
          <w:rFonts w:ascii="Arial" w:hAnsi="Arial" w:cs="Arial"/>
          <w:sz w:val="20"/>
          <w:szCs w:val="20"/>
          <w:lang w:val="pl-PL"/>
        </w:rPr>
      </w:pPr>
      <w:r w:rsidRPr="0008586E">
        <w:rPr>
          <w:rFonts w:ascii="Arial" w:hAnsi="Arial" w:cs="Arial"/>
          <w:sz w:val="20"/>
          <w:szCs w:val="20"/>
          <w:lang w:val="pl-PL"/>
        </w:rPr>
        <w:t xml:space="preserve">Cena ofertowa brutto musi uwzględniać wszystkie wymagania niniejszej SIWZ oraz obejmować wszelkie koszty, jakie poniesie Wykonawca z tytułu należytej oraz zgodnej z obowiązującymi przepisami realizacji przedmiotu zamówienia. </w:t>
      </w:r>
    </w:p>
    <w:p w:rsidR="00070B73" w:rsidRDefault="00374BED" w:rsidP="00961FFC">
      <w:pPr>
        <w:pStyle w:val="Bezodstpw"/>
        <w:numPr>
          <w:ilvl w:val="0"/>
          <w:numId w:val="62"/>
        </w:numPr>
        <w:jc w:val="both"/>
        <w:rPr>
          <w:rFonts w:ascii="Arial" w:hAnsi="Arial" w:cs="Arial"/>
          <w:sz w:val="20"/>
          <w:szCs w:val="20"/>
          <w:lang w:val="pl-PL"/>
        </w:rPr>
      </w:pPr>
      <w:r w:rsidRPr="00AA5874">
        <w:rPr>
          <w:rFonts w:ascii="Arial" w:hAnsi="Arial" w:cs="Arial"/>
          <w:sz w:val="20"/>
          <w:szCs w:val="20"/>
          <w:lang w:val="pl-PL"/>
        </w:rPr>
        <w:t xml:space="preserve">Cenę ofertową brutto Wykonawcy winni wyliczyć na podstawie kosztorysu ofertowego sporządzonego na podstawie przedmiaru robót wykonanego przez Wykonawcę. </w:t>
      </w:r>
    </w:p>
    <w:p w:rsidR="00374BED" w:rsidRDefault="00374BED" w:rsidP="00070B73">
      <w:pPr>
        <w:pStyle w:val="Bezodstpw"/>
        <w:ind w:left="360"/>
        <w:jc w:val="both"/>
        <w:rPr>
          <w:rFonts w:ascii="Arial" w:hAnsi="Arial" w:cs="Arial"/>
          <w:sz w:val="20"/>
          <w:szCs w:val="20"/>
          <w:lang w:val="pl-PL"/>
        </w:rPr>
      </w:pPr>
      <w:r w:rsidRPr="00AA5874">
        <w:rPr>
          <w:rFonts w:ascii="Arial" w:hAnsi="Arial" w:cs="Arial"/>
          <w:sz w:val="20"/>
          <w:szCs w:val="20"/>
          <w:lang w:val="pl-PL"/>
        </w:rPr>
        <w:t xml:space="preserve">Zamawiający załącza do niniejszej SIWZ przedmiary robót, jako materiał pomocniczy do sporządzenia własnych przedmiarów. Korzystanie z przedmiarów przygotowanych przez Zamawiającego odbywa się na wyłączne ryzyko Wykonawcy. Wykonawcy nie załączają sporządzonych przez siebie kosztorysów do oferty. W przypadku załączenia kosztorysów do oferty Zamawiający nie będzie brał ich pod uwagę i obowiązującą formą wynagrodzenia będzie wynagrodzenie, o którym mowa w pkt. </w:t>
      </w:r>
      <w:r w:rsidR="00010A88">
        <w:rPr>
          <w:rFonts w:ascii="Arial" w:hAnsi="Arial" w:cs="Arial"/>
          <w:sz w:val="20"/>
          <w:szCs w:val="20"/>
          <w:lang w:val="pl-PL"/>
        </w:rPr>
        <w:t>3</w:t>
      </w:r>
      <w:r w:rsidRPr="00AA5874">
        <w:rPr>
          <w:rFonts w:ascii="Arial" w:hAnsi="Arial" w:cs="Arial"/>
          <w:sz w:val="20"/>
          <w:szCs w:val="20"/>
          <w:lang w:val="pl-PL"/>
        </w:rPr>
        <w:t xml:space="preserve"> powyżej.</w:t>
      </w:r>
    </w:p>
    <w:p w:rsidR="00513D1A" w:rsidRPr="0008586E" w:rsidRDefault="00513D1A" w:rsidP="00961FFC">
      <w:pPr>
        <w:pStyle w:val="Bezodstpw"/>
        <w:numPr>
          <w:ilvl w:val="0"/>
          <w:numId w:val="62"/>
        </w:numPr>
        <w:jc w:val="both"/>
        <w:rPr>
          <w:rFonts w:ascii="Arial" w:hAnsi="Arial" w:cs="Arial"/>
          <w:sz w:val="20"/>
          <w:szCs w:val="20"/>
          <w:lang w:val="pl-PL"/>
        </w:rPr>
      </w:pPr>
      <w:r w:rsidRPr="0008586E">
        <w:rPr>
          <w:rFonts w:ascii="Arial" w:hAnsi="Arial" w:cs="Arial"/>
          <w:sz w:val="20"/>
          <w:szCs w:val="20"/>
          <w:lang w:val="pl-PL"/>
        </w:rPr>
        <w:t>Cena ofertowa brutto musi być wyrażona w PLN cyfrą (w zaokrągleniu do dwóch miejsc po przecinku; zasada zaokrąglania: poniżej 5 należy końcówkę pominąć, równe i powyżej 5 należy zaokrąglić w górę) i słownie.</w:t>
      </w:r>
    </w:p>
    <w:p w:rsidR="00513D1A" w:rsidRPr="0008586E" w:rsidRDefault="00513D1A" w:rsidP="008B4BBB">
      <w:pPr>
        <w:pStyle w:val="Bezodstpw"/>
        <w:ind w:left="360"/>
        <w:jc w:val="both"/>
        <w:rPr>
          <w:rFonts w:ascii="Arial" w:hAnsi="Arial" w:cs="Arial"/>
          <w:sz w:val="20"/>
          <w:szCs w:val="20"/>
          <w:lang w:val="pl-PL"/>
        </w:rPr>
      </w:pPr>
      <w:r w:rsidRPr="0008586E">
        <w:rPr>
          <w:rFonts w:ascii="Arial" w:hAnsi="Arial" w:cs="Arial"/>
          <w:sz w:val="20"/>
          <w:szCs w:val="20"/>
          <w:lang w:val="pl-PL"/>
        </w:rPr>
        <w:t>W przypadku rozbieżności pomiędzy ceną podaną cyfrą a ceną podaną słownie, jako wartość właściwa zostanie uznana wartość podana słownie.</w:t>
      </w:r>
    </w:p>
    <w:p w:rsidR="00513D1A" w:rsidRPr="0008586E" w:rsidRDefault="00513D1A" w:rsidP="00961FFC">
      <w:pPr>
        <w:pStyle w:val="Bezodstpw"/>
        <w:numPr>
          <w:ilvl w:val="0"/>
          <w:numId w:val="62"/>
        </w:numPr>
        <w:jc w:val="both"/>
        <w:rPr>
          <w:rFonts w:ascii="Arial" w:hAnsi="Arial" w:cs="Arial"/>
          <w:sz w:val="20"/>
          <w:szCs w:val="20"/>
          <w:lang w:val="pl-PL"/>
        </w:rPr>
      </w:pPr>
      <w:r w:rsidRPr="0008586E">
        <w:rPr>
          <w:rFonts w:ascii="Arial" w:hAnsi="Arial" w:cs="Arial"/>
          <w:sz w:val="20"/>
          <w:szCs w:val="20"/>
          <w:lang w:val="pl-PL"/>
        </w:rPr>
        <w:t>W przypadku złożenia oferty, której wybór prowadziłby do powstania obowiązku podatkowego Zamawiający zgodnie z przepisami o podatku od towarów i usług w zakresie dotyczącym wewnątrz wspólnotowego nabycia towarów, w celu oceny takiej oferty dolicza do przedstawionej w niej ceny podatek od towarów i usług, który miałby obowiązek wpłacić zgodnie z obowiązującymi przepisami.</w:t>
      </w:r>
    </w:p>
    <w:p w:rsidR="00513D1A" w:rsidRPr="0008586E" w:rsidRDefault="00513D1A" w:rsidP="001F0435">
      <w:pPr>
        <w:pStyle w:val="Bezodstpw"/>
        <w:jc w:val="both"/>
        <w:rPr>
          <w:rFonts w:ascii="Arial" w:hAnsi="Arial" w:cs="Arial"/>
          <w:sz w:val="20"/>
          <w:szCs w:val="20"/>
          <w:lang w:val="pl-PL"/>
        </w:rPr>
      </w:pPr>
    </w:p>
    <w:p w:rsidR="00513D1A" w:rsidRPr="0008586E" w:rsidRDefault="00513D1A" w:rsidP="001C61D4">
      <w:pPr>
        <w:pStyle w:val="Nagwek1"/>
        <w:spacing w:line="240" w:lineRule="auto"/>
        <w:jc w:val="both"/>
        <w:rPr>
          <w:sz w:val="20"/>
          <w:szCs w:val="20"/>
        </w:rPr>
      </w:pPr>
      <w:bookmarkStart w:id="71" w:name="__RefHeading__66_453298755"/>
      <w:bookmarkStart w:id="72" w:name="__RefHeading__64_230565801"/>
      <w:bookmarkStart w:id="73" w:name="_Toc300056326"/>
      <w:bookmarkStart w:id="74" w:name="_Toc380579136"/>
      <w:bookmarkEnd w:id="71"/>
      <w:bookmarkEnd w:id="72"/>
      <w:r w:rsidRPr="0008586E">
        <w:rPr>
          <w:sz w:val="20"/>
          <w:szCs w:val="20"/>
        </w:rPr>
        <w:t>Kryteria oceny ofert.</w:t>
      </w:r>
      <w:bookmarkEnd w:id="73"/>
      <w:bookmarkEnd w:id="74"/>
    </w:p>
    <w:p w:rsidR="00070B73" w:rsidRPr="00D26997" w:rsidRDefault="00070B73" w:rsidP="00070B73">
      <w:pPr>
        <w:pStyle w:val="Bezodstpw"/>
        <w:numPr>
          <w:ilvl w:val="0"/>
          <w:numId w:val="19"/>
        </w:numPr>
        <w:jc w:val="both"/>
        <w:rPr>
          <w:rFonts w:ascii="Arial" w:hAnsi="Arial" w:cs="Arial"/>
          <w:sz w:val="20"/>
          <w:szCs w:val="20"/>
          <w:lang w:val="pl-PL"/>
        </w:rPr>
      </w:pPr>
      <w:r w:rsidRPr="00D26997">
        <w:rPr>
          <w:rFonts w:ascii="Arial" w:hAnsi="Arial" w:cs="Arial"/>
          <w:sz w:val="20"/>
          <w:szCs w:val="20"/>
          <w:lang w:val="pl-PL"/>
        </w:rPr>
        <w:t xml:space="preserve">W niniejszym postępowaniu oferty oceniane będą na podstawie poniższych kryteriów: </w:t>
      </w:r>
    </w:p>
    <w:p w:rsidR="00070B73" w:rsidRDefault="00070B73" w:rsidP="00070B73">
      <w:pPr>
        <w:pStyle w:val="Bezodstpw"/>
        <w:ind w:left="360"/>
        <w:jc w:val="both"/>
        <w:rPr>
          <w:rFonts w:ascii="Arial" w:hAnsi="Arial" w:cs="Arial"/>
          <w:b/>
          <w:sz w:val="20"/>
          <w:szCs w:val="20"/>
          <w:lang w:val="pl-PL"/>
        </w:rPr>
      </w:pPr>
      <w:proofErr w:type="spellStart"/>
      <w:r>
        <w:rPr>
          <w:rFonts w:ascii="Arial" w:hAnsi="Arial" w:cs="Arial"/>
          <w:b/>
          <w:sz w:val="20"/>
          <w:szCs w:val="20"/>
          <w:lang w:val="pl-PL"/>
        </w:rPr>
        <w:t>COB</w:t>
      </w:r>
      <w:proofErr w:type="spellEnd"/>
      <w:r>
        <w:rPr>
          <w:rFonts w:ascii="Arial" w:hAnsi="Arial" w:cs="Arial"/>
          <w:b/>
          <w:sz w:val="20"/>
          <w:szCs w:val="20"/>
          <w:lang w:val="pl-PL"/>
        </w:rPr>
        <w:t xml:space="preserve"> (cena ofertowa brutto) – 9</w:t>
      </w:r>
      <w:r w:rsidR="009B573E">
        <w:rPr>
          <w:rFonts w:ascii="Arial" w:hAnsi="Arial" w:cs="Arial"/>
          <w:b/>
          <w:sz w:val="20"/>
          <w:szCs w:val="20"/>
          <w:lang w:val="pl-PL"/>
        </w:rPr>
        <w:t>5</w:t>
      </w:r>
      <w:r>
        <w:rPr>
          <w:rFonts w:ascii="Arial" w:hAnsi="Arial" w:cs="Arial"/>
          <w:b/>
          <w:sz w:val="20"/>
          <w:szCs w:val="20"/>
          <w:lang w:val="pl-PL"/>
        </w:rPr>
        <w:t>%</w:t>
      </w:r>
    </w:p>
    <w:p w:rsidR="00070B73" w:rsidRPr="00AA5874" w:rsidRDefault="00070B73" w:rsidP="00070B73">
      <w:pPr>
        <w:pStyle w:val="Bezodstpw"/>
        <w:ind w:left="360"/>
        <w:jc w:val="both"/>
        <w:rPr>
          <w:rFonts w:ascii="Arial" w:hAnsi="Arial" w:cs="Arial"/>
          <w:sz w:val="20"/>
          <w:szCs w:val="20"/>
          <w:lang w:val="pl-PL"/>
        </w:rPr>
      </w:pPr>
      <w:r>
        <w:rPr>
          <w:rFonts w:ascii="Arial" w:hAnsi="Arial" w:cs="Arial"/>
          <w:b/>
          <w:sz w:val="20"/>
          <w:szCs w:val="20"/>
          <w:lang w:val="pl-PL"/>
        </w:rPr>
        <w:t xml:space="preserve">R (rękojmia za wady) – </w:t>
      </w:r>
      <w:r w:rsidR="009B573E">
        <w:rPr>
          <w:rFonts w:ascii="Arial" w:hAnsi="Arial" w:cs="Arial"/>
          <w:b/>
          <w:sz w:val="20"/>
          <w:szCs w:val="20"/>
          <w:lang w:val="pl-PL"/>
        </w:rPr>
        <w:t>5</w:t>
      </w:r>
      <w:r>
        <w:rPr>
          <w:rFonts w:ascii="Arial" w:hAnsi="Arial" w:cs="Arial"/>
          <w:b/>
          <w:sz w:val="20"/>
          <w:szCs w:val="20"/>
          <w:lang w:val="pl-PL"/>
        </w:rPr>
        <w:t xml:space="preserve"> %</w:t>
      </w:r>
    </w:p>
    <w:p w:rsidR="00070B73" w:rsidRPr="009B1C2D" w:rsidRDefault="00070B73" w:rsidP="00070B73">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Określenie ilości punktów dokonane zostanie na podstawie wzoru:</w:t>
      </w:r>
    </w:p>
    <w:p w:rsidR="00070B73" w:rsidRDefault="00070B73" w:rsidP="00070B73">
      <w:pPr>
        <w:pStyle w:val="Bezodstpw"/>
        <w:ind w:left="360"/>
        <w:jc w:val="center"/>
        <w:rPr>
          <w:rFonts w:ascii="Arial" w:hAnsi="Arial" w:cs="Arial"/>
          <w:b/>
          <w:sz w:val="20"/>
          <w:szCs w:val="20"/>
          <w:lang w:val="pl-PL"/>
        </w:rPr>
      </w:pPr>
    </w:p>
    <w:p w:rsidR="00070B73" w:rsidRPr="000F6CEF" w:rsidRDefault="00070B73" w:rsidP="00070B73">
      <w:pPr>
        <w:pStyle w:val="Bezodstpw"/>
        <w:ind w:left="360"/>
        <w:jc w:val="center"/>
        <w:rPr>
          <w:rFonts w:ascii="Arial" w:hAnsi="Arial" w:cs="Arial"/>
          <w:b/>
          <w:sz w:val="20"/>
          <w:szCs w:val="20"/>
          <w:lang w:val="pl-PL"/>
        </w:rPr>
      </w:pPr>
      <w:proofErr w:type="spellStart"/>
      <w:r>
        <w:rPr>
          <w:rFonts w:ascii="Arial" w:hAnsi="Arial" w:cs="Arial"/>
          <w:b/>
          <w:sz w:val="20"/>
          <w:szCs w:val="20"/>
          <w:lang w:val="pl-PL"/>
        </w:rPr>
        <w:t>LP</w:t>
      </w:r>
      <w:proofErr w:type="spellEnd"/>
      <w:r>
        <w:rPr>
          <w:rFonts w:ascii="Arial" w:hAnsi="Arial" w:cs="Arial"/>
          <w:b/>
          <w:sz w:val="20"/>
          <w:szCs w:val="20"/>
          <w:lang w:val="pl-PL"/>
        </w:rPr>
        <w:t xml:space="preserve"> = </w:t>
      </w:r>
      <w:proofErr w:type="spellStart"/>
      <w:r>
        <w:rPr>
          <w:rFonts w:ascii="Arial" w:hAnsi="Arial" w:cs="Arial"/>
          <w:b/>
          <w:sz w:val="20"/>
          <w:szCs w:val="20"/>
          <w:lang w:val="pl-PL"/>
        </w:rPr>
        <w:t>pCOB</w:t>
      </w:r>
      <w:proofErr w:type="spellEnd"/>
      <w:r>
        <w:rPr>
          <w:rFonts w:ascii="Arial" w:hAnsi="Arial" w:cs="Arial"/>
          <w:b/>
          <w:sz w:val="20"/>
          <w:szCs w:val="20"/>
          <w:lang w:val="pl-PL"/>
        </w:rPr>
        <w:t xml:space="preserve"> + </w:t>
      </w:r>
      <w:proofErr w:type="spellStart"/>
      <w:r>
        <w:rPr>
          <w:rFonts w:ascii="Arial" w:hAnsi="Arial" w:cs="Arial"/>
          <w:b/>
          <w:sz w:val="20"/>
          <w:szCs w:val="20"/>
          <w:lang w:val="pl-PL"/>
        </w:rPr>
        <w:t>pR</w:t>
      </w:r>
      <w:proofErr w:type="spellEnd"/>
    </w:p>
    <w:p w:rsidR="00070B73" w:rsidRPr="000F6CEF" w:rsidRDefault="00070B73" w:rsidP="00070B73">
      <w:pPr>
        <w:pStyle w:val="Bezodstpw"/>
        <w:ind w:left="360"/>
        <w:jc w:val="both"/>
        <w:rPr>
          <w:rFonts w:ascii="Arial" w:hAnsi="Arial" w:cs="Arial"/>
          <w:b/>
          <w:sz w:val="20"/>
          <w:szCs w:val="20"/>
          <w:lang w:val="pl-PL"/>
        </w:rPr>
      </w:pPr>
      <w:r w:rsidRPr="000F6CEF">
        <w:rPr>
          <w:rFonts w:ascii="Arial" w:hAnsi="Arial" w:cs="Arial"/>
          <w:b/>
          <w:sz w:val="20"/>
          <w:szCs w:val="20"/>
          <w:lang w:val="pl-PL"/>
        </w:rPr>
        <w:t>gdzie:</w:t>
      </w:r>
    </w:p>
    <w:p w:rsidR="009B573E" w:rsidRDefault="009B573E" w:rsidP="00070B73">
      <w:pPr>
        <w:pStyle w:val="Bezodstpw"/>
        <w:ind w:left="360"/>
        <w:jc w:val="both"/>
        <w:rPr>
          <w:rFonts w:ascii="Arial" w:hAnsi="Arial" w:cs="Arial"/>
          <w:b/>
          <w:sz w:val="20"/>
          <w:szCs w:val="20"/>
          <w:lang w:val="pl-PL"/>
        </w:rPr>
      </w:pPr>
      <w:proofErr w:type="spellStart"/>
      <w:r>
        <w:rPr>
          <w:rFonts w:ascii="Arial" w:hAnsi="Arial" w:cs="Arial"/>
          <w:b/>
          <w:sz w:val="20"/>
          <w:szCs w:val="20"/>
          <w:lang w:val="pl-PL"/>
        </w:rPr>
        <w:t>LP</w:t>
      </w:r>
      <w:proofErr w:type="spellEnd"/>
      <w:r>
        <w:rPr>
          <w:rFonts w:ascii="Arial" w:hAnsi="Arial" w:cs="Arial"/>
          <w:b/>
          <w:sz w:val="20"/>
          <w:szCs w:val="20"/>
          <w:lang w:val="pl-PL"/>
        </w:rPr>
        <w:t xml:space="preserve"> </w:t>
      </w:r>
      <w:r w:rsidRPr="009B573E">
        <w:rPr>
          <w:rFonts w:ascii="Arial" w:hAnsi="Arial" w:cs="Arial"/>
          <w:sz w:val="20"/>
          <w:szCs w:val="20"/>
          <w:lang w:val="pl-PL"/>
        </w:rPr>
        <w:t>– liczba punktów, którą uzyskała oferta</w:t>
      </w:r>
    </w:p>
    <w:p w:rsidR="00070B73" w:rsidRPr="000F6CEF" w:rsidRDefault="00070B73" w:rsidP="00070B73">
      <w:pPr>
        <w:pStyle w:val="Bezodstpw"/>
        <w:ind w:left="360"/>
        <w:jc w:val="both"/>
        <w:rPr>
          <w:rFonts w:ascii="Arial" w:hAnsi="Arial" w:cs="Arial"/>
          <w:sz w:val="20"/>
          <w:szCs w:val="20"/>
          <w:lang w:val="pl-PL"/>
        </w:rPr>
      </w:pPr>
      <w:proofErr w:type="spellStart"/>
      <w:r>
        <w:rPr>
          <w:rFonts w:ascii="Arial" w:hAnsi="Arial" w:cs="Arial"/>
          <w:b/>
          <w:sz w:val="20"/>
          <w:szCs w:val="20"/>
          <w:lang w:val="pl-PL"/>
        </w:rPr>
        <w:lastRenderedPageBreak/>
        <w:t>p</w:t>
      </w:r>
      <w:r w:rsidRPr="000F6CEF">
        <w:rPr>
          <w:rFonts w:ascii="Arial" w:hAnsi="Arial" w:cs="Arial"/>
          <w:b/>
          <w:sz w:val="20"/>
          <w:szCs w:val="20"/>
          <w:lang w:val="pl-PL"/>
        </w:rPr>
        <w:t>C</w:t>
      </w:r>
      <w:r>
        <w:rPr>
          <w:rFonts w:ascii="Arial" w:hAnsi="Arial" w:cs="Arial"/>
          <w:b/>
          <w:sz w:val="20"/>
          <w:szCs w:val="20"/>
          <w:lang w:val="pl-PL"/>
        </w:rPr>
        <w:t>OB</w:t>
      </w:r>
      <w:proofErr w:type="spellEnd"/>
      <w:r w:rsidRPr="000F6CEF">
        <w:rPr>
          <w:rFonts w:ascii="Arial" w:hAnsi="Arial" w:cs="Arial"/>
          <w:sz w:val="20"/>
          <w:szCs w:val="20"/>
          <w:lang w:val="pl-PL"/>
        </w:rPr>
        <w:t xml:space="preserve"> – </w:t>
      </w:r>
      <w:r>
        <w:rPr>
          <w:rFonts w:ascii="Arial" w:hAnsi="Arial" w:cs="Arial"/>
          <w:sz w:val="20"/>
          <w:szCs w:val="20"/>
          <w:lang w:val="pl-PL"/>
        </w:rPr>
        <w:t xml:space="preserve">ilość punktów, uzyskana w kryterium „Najniższa </w:t>
      </w:r>
      <w:r w:rsidRPr="0089703F">
        <w:rPr>
          <w:rFonts w:ascii="Arial" w:hAnsi="Arial" w:cs="Arial"/>
          <w:sz w:val="20"/>
          <w:szCs w:val="20"/>
          <w:lang w:val="pl-PL"/>
        </w:rPr>
        <w:t>cena ofertowa brutto</w:t>
      </w:r>
      <w:r>
        <w:rPr>
          <w:rFonts w:ascii="Arial" w:hAnsi="Arial" w:cs="Arial"/>
          <w:sz w:val="20"/>
          <w:szCs w:val="20"/>
          <w:lang w:val="pl-PL"/>
        </w:rPr>
        <w:t xml:space="preserve"> </w:t>
      </w:r>
      <w:proofErr w:type="spellStart"/>
      <w:r>
        <w:rPr>
          <w:rFonts w:ascii="Arial" w:hAnsi="Arial" w:cs="Arial"/>
          <w:sz w:val="20"/>
          <w:szCs w:val="20"/>
          <w:lang w:val="pl-PL"/>
        </w:rPr>
        <w:t>COB</w:t>
      </w:r>
      <w:proofErr w:type="spellEnd"/>
      <w:r>
        <w:rPr>
          <w:rFonts w:ascii="Arial" w:hAnsi="Arial" w:cs="Arial"/>
          <w:sz w:val="20"/>
          <w:szCs w:val="20"/>
          <w:lang w:val="pl-PL"/>
        </w:rPr>
        <w:t>” dla danej Części”</w:t>
      </w:r>
    </w:p>
    <w:p w:rsidR="00070B73" w:rsidRDefault="00070B73" w:rsidP="00070B73">
      <w:pPr>
        <w:pStyle w:val="Bezodstpw"/>
        <w:ind w:left="360"/>
        <w:jc w:val="both"/>
        <w:rPr>
          <w:rFonts w:ascii="Arial" w:hAnsi="Arial" w:cs="Arial"/>
          <w:sz w:val="20"/>
          <w:szCs w:val="20"/>
          <w:lang w:val="pl-PL"/>
        </w:rPr>
      </w:pPr>
      <w:proofErr w:type="spellStart"/>
      <w:r>
        <w:rPr>
          <w:rFonts w:ascii="Arial" w:hAnsi="Arial" w:cs="Arial"/>
          <w:b/>
          <w:sz w:val="20"/>
          <w:szCs w:val="20"/>
          <w:lang w:val="pl-PL"/>
        </w:rPr>
        <w:t>pR</w:t>
      </w:r>
      <w:proofErr w:type="spellEnd"/>
      <w:r w:rsidRPr="000F6CEF">
        <w:rPr>
          <w:rFonts w:ascii="Arial" w:hAnsi="Arial" w:cs="Arial"/>
          <w:b/>
          <w:sz w:val="20"/>
          <w:szCs w:val="20"/>
          <w:lang w:val="pl-PL"/>
        </w:rPr>
        <w:t xml:space="preserve"> – </w:t>
      </w:r>
      <w:r>
        <w:rPr>
          <w:rFonts w:ascii="Arial" w:hAnsi="Arial" w:cs="Arial"/>
          <w:sz w:val="20"/>
          <w:szCs w:val="20"/>
          <w:lang w:val="pl-PL"/>
        </w:rPr>
        <w:t>ilość punktów, uzyskana w kryterium „Najdłuższa rękojmia za wady” dla danej Części”</w:t>
      </w:r>
    </w:p>
    <w:p w:rsidR="00070B73" w:rsidRPr="000F6CEF" w:rsidRDefault="00070B73" w:rsidP="00070B73">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Określenie ilości punktów dla kryteri</w:t>
      </w:r>
      <w:r>
        <w:rPr>
          <w:rFonts w:ascii="Arial" w:hAnsi="Arial" w:cs="Arial"/>
          <w:sz w:val="20"/>
          <w:szCs w:val="20"/>
          <w:lang w:val="pl-PL"/>
        </w:rPr>
        <w:t>um</w:t>
      </w:r>
      <w:r w:rsidRPr="000F6CEF">
        <w:rPr>
          <w:rFonts w:ascii="Arial" w:hAnsi="Arial" w:cs="Arial"/>
          <w:sz w:val="20"/>
          <w:szCs w:val="20"/>
          <w:lang w:val="pl-PL"/>
        </w:rPr>
        <w:t xml:space="preserve"> </w:t>
      </w:r>
      <w:proofErr w:type="spellStart"/>
      <w:r w:rsidRPr="000F6CEF">
        <w:rPr>
          <w:rFonts w:ascii="Arial" w:hAnsi="Arial" w:cs="Arial"/>
          <w:sz w:val="20"/>
          <w:szCs w:val="20"/>
          <w:lang w:val="pl-PL"/>
        </w:rPr>
        <w:t>C</w:t>
      </w:r>
      <w:r>
        <w:rPr>
          <w:rFonts w:ascii="Arial" w:hAnsi="Arial" w:cs="Arial"/>
          <w:sz w:val="20"/>
          <w:szCs w:val="20"/>
          <w:lang w:val="pl-PL"/>
        </w:rPr>
        <w:t>OB</w:t>
      </w:r>
      <w:proofErr w:type="spellEnd"/>
      <w:r w:rsidRPr="000F6CEF">
        <w:rPr>
          <w:rFonts w:ascii="Arial" w:hAnsi="Arial" w:cs="Arial"/>
          <w:sz w:val="20"/>
          <w:szCs w:val="20"/>
          <w:lang w:val="pl-PL"/>
        </w:rPr>
        <w:t xml:space="preserve"> odbędzie się na podstawie poniższego wzoru. Po wy</w:t>
      </w:r>
      <w:r>
        <w:rPr>
          <w:rFonts w:ascii="Arial" w:hAnsi="Arial" w:cs="Arial"/>
          <w:sz w:val="20"/>
          <w:szCs w:val="20"/>
          <w:lang w:val="pl-PL"/>
        </w:rPr>
        <w:t>liczeniu punktacji dla kryterium</w:t>
      </w:r>
      <w:r w:rsidRPr="000F6CEF">
        <w:rPr>
          <w:rFonts w:ascii="Arial" w:hAnsi="Arial" w:cs="Arial"/>
          <w:sz w:val="20"/>
          <w:szCs w:val="20"/>
          <w:lang w:val="pl-PL"/>
        </w:rPr>
        <w:t xml:space="preserve"> ich ilość zostanie wstawiona do wzoru określającego sumę punktów.</w:t>
      </w:r>
    </w:p>
    <w:p w:rsidR="00070B73" w:rsidRDefault="00070B73" w:rsidP="00070B73">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Pr>
          <w:rFonts w:ascii="Arial" w:hAnsi="Arial" w:cs="Arial"/>
          <w:b/>
          <w:sz w:val="18"/>
          <w:szCs w:val="18"/>
          <w:lang w:val="pl-PL"/>
        </w:rPr>
        <w:t xml:space="preserve">                      </w:t>
      </w:r>
    </w:p>
    <w:p w:rsidR="00070B73" w:rsidRPr="00B701F7" w:rsidRDefault="00070B73" w:rsidP="00070B73">
      <w:pPr>
        <w:pStyle w:val="Bezodstpw"/>
        <w:ind w:left="708" w:firstLine="708"/>
        <w:rPr>
          <w:rFonts w:ascii="Arial" w:hAnsi="Arial" w:cs="Arial"/>
          <w:b/>
          <w:sz w:val="18"/>
          <w:szCs w:val="18"/>
          <w:lang w:val="pl-PL"/>
        </w:rPr>
      </w:pPr>
      <w:r w:rsidRPr="00B701F7">
        <w:rPr>
          <w:rFonts w:ascii="Arial" w:hAnsi="Arial" w:cs="Arial"/>
          <w:b/>
          <w:sz w:val="18"/>
          <w:szCs w:val="18"/>
          <w:lang w:val="pl-PL"/>
        </w:rPr>
        <w:t xml:space="preserve">Najniższa porównawcza cena ofertowa brutto </w:t>
      </w:r>
      <w:proofErr w:type="spellStart"/>
      <w:r w:rsidRPr="00B701F7">
        <w:rPr>
          <w:rFonts w:ascii="Arial" w:hAnsi="Arial" w:cs="Arial"/>
          <w:b/>
          <w:sz w:val="18"/>
          <w:szCs w:val="18"/>
          <w:lang w:val="pl-PL"/>
        </w:rPr>
        <w:t>C</w:t>
      </w:r>
      <w:r>
        <w:rPr>
          <w:rFonts w:ascii="Arial" w:hAnsi="Arial" w:cs="Arial"/>
          <w:b/>
          <w:sz w:val="18"/>
          <w:szCs w:val="18"/>
          <w:lang w:val="pl-PL"/>
        </w:rPr>
        <w:t>OB</w:t>
      </w:r>
      <w:proofErr w:type="spellEnd"/>
      <w:r w:rsidRPr="00B701F7">
        <w:rPr>
          <w:rFonts w:ascii="Arial" w:hAnsi="Arial" w:cs="Arial"/>
          <w:b/>
          <w:sz w:val="18"/>
          <w:szCs w:val="18"/>
          <w:lang w:val="pl-PL"/>
        </w:rPr>
        <w:t xml:space="preserve"> </w:t>
      </w:r>
    </w:p>
    <w:p w:rsidR="00070B73" w:rsidRPr="000F6CEF" w:rsidRDefault="00070B73" w:rsidP="00070B73">
      <w:pPr>
        <w:pStyle w:val="Bezodstpw"/>
        <w:ind w:left="348"/>
        <w:rPr>
          <w:rFonts w:ascii="Arial" w:hAnsi="Arial" w:cs="Arial"/>
          <w:b/>
          <w:sz w:val="18"/>
          <w:szCs w:val="18"/>
          <w:lang w:val="pl-PL"/>
        </w:rPr>
      </w:pPr>
      <w:proofErr w:type="spellStart"/>
      <w:r w:rsidRPr="00D5239D">
        <w:rPr>
          <w:rFonts w:ascii="Arial" w:hAnsi="Arial" w:cs="Arial"/>
          <w:b/>
          <w:sz w:val="20"/>
          <w:szCs w:val="20"/>
          <w:lang w:val="pl-PL"/>
        </w:rPr>
        <w:t>pCOB</w:t>
      </w:r>
      <w:proofErr w:type="spellEnd"/>
      <w:r w:rsidRPr="000F6CEF">
        <w:rPr>
          <w:rFonts w:ascii="Arial" w:hAnsi="Arial" w:cs="Arial"/>
          <w:b/>
          <w:sz w:val="18"/>
          <w:szCs w:val="18"/>
          <w:lang w:val="pl-PL"/>
        </w:rPr>
        <w:t xml:space="preserve"> </w:t>
      </w:r>
      <w:r>
        <w:rPr>
          <w:rFonts w:ascii="Arial" w:hAnsi="Arial" w:cs="Arial"/>
          <w:b/>
          <w:sz w:val="18"/>
          <w:szCs w:val="18"/>
          <w:lang w:val="pl-PL"/>
        </w:rPr>
        <w:t xml:space="preserve">= </w:t>
      </w:r>
      <w:r w:rsidRPr="000F6CEF">
        <w:rPr>
          <w:rFonts w:ascii="Arial" w:hAnsi="Arial" w:cs="Arial"/>
          <w:b/>
          <w:sz w:val="18"/>
          <w:szCs w:val="18"/>
          <w:lang w:val="pl-PL"/>
        </w:rPr>
        <w:t>--------</w:t>
      </w:r>
      <w:r>
        <w:rPr>
          <w:rFonts w:ascii="Arial" w:hAnsi="Arial" w:cs="Arial"/>
          <w:b/>
          <w:sz w:val="18"/>
          <w:szCs w:val="18"/>
          <w:lang w:val="pl-PL"/>
        </w:rPr>
        <w:t xml:space="preserve">----------------------------------------------------------------------- </w:t>
      </w:r>
      <w:r w:rsidRPr="000F6CEF">
        <w:rPr>
          <w:rFonts w:ascii="Arial" w:hAnsi="Arial" w:cs="Arial"/>
          <w:b/>
          <w:sz w:val="18"/>
          <w:szCs w:val="18"/>
          <w:lang w:val="pl-PL"/>
        </w:rPr>
        <w:t>x waga kryterium x 100</w:t>
      </w:r>
    </w:p>
    <w:p w:rsidR="00070B73" w:rsidRPr="000F6CEF" w:rsidRDefault="00070B73" w:rsidP="00070B73">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Pr>
          <w:rFonts w:ascii="Arial" w:hAnsi="Arial" w:cs="Arial"/>
          <w:b/>
          <w:sz w:val="18"/>
          <w:szCs w:val="18"/>
          <w:lang w:val="pl-PL"/>
        </w:rPr>
        <w:t xml:space="preserve"> Cena </w:t>
      </w:r>
      <w:r w:rsidRPr="00B701F7">
        <w:rPr>
          <w:rFonts w:ascii="Arial" w:hAnsi="Arial" w:cs="Arial"/>
          <w:b/>
          <w:sz w:val="18"/>
          <w:szCs w:val="18"/>
          <w:lang w:val="pl-PL"/>
        </w:rPr>
        <w:t xml:space="preserve">ofertowa brutto </w:t>
      </w:r>
      <w:proofErr w:type="spellStart"/>
      <w:r w:rsidRPr="00B701F7">
        <w:rPr>
          <w:rFonts w:ascii="Arial" w:hAnsi="Arial" w:cs="Arial"/>
          <w:b/>
          <w:sz w:val="18"/>
          <w:szCs w:val="18"/>
          <w:lang w:val="pl-PL"/>
        </w:rPr>
        <w:t>C</w:t>
      </w:r>
      <w:r>
        <w:rPr>
          <w:rFonts w:ascii="Arial" w:hAnsi="Arial" w:cs="Arial"/>
          <w:b/>
          <w:sz w:val="18"/>
          <w:szCs w:val="18"/>
          <w:lang w:val="pl-PL"/>
        </w:rPr>
        <w:t>OB</w:t>
      </w:r>
      <w:proofErr w:type="spellEnd"/>
      <w:r w:rsidRPr="000F6CEF">
        <w:rPr>
          <w:rFonts w:ascii="Arial" w:hAnsi="Arial" w:cs="Arial"/>
          <w:b/>
          <w:sz w:val="18"/>
          <w:szCs w:val="18"/>
          <w:lang w:val="pl-PL"/>
        </w:rPr>
        <w:t xml:space="preserve"> oferty ocenianej </w:t>
      </w:r>
    </w:p>
    <w:p w:rsidR="00070B73" w:rsidRDefault="00070B73" w:rsidP="00070B73">
      <w:pPr>
        <w:pStyle w:val="Bezodstpw"/>
        <w:jc w:val="both"/>
        <w:rPr>
          <w:rFonts w:ascii="Arial" w:hAnsi="Arial" w:cs="Arial"/>
          <w:sz w:val="20"/>
          <w:szCs w:val="20"/>
          <w:lang w:val="pl-PL"/>
        </w:rPr>
      </w:pPr>
    </w:p>
    <w:p w:rsidR="00070B73" w:rsidRDefault="00070B73" w:rsidP="00070B73">
      <w:pPr>
        <w:pStyle w:val="Bezodstpw"/>
        <w:ind w:left="360"/>
        <w:jc w:val="both"/>
        <w:rPr>
          <w:rFonts w:ascii="Arial" w:hAnsi="Arial" w:cs="Arial"/>
          <w:sz w:val="20"/>
          <w:szCs w:val="20"/>
          <w:lang w:val="pl-PL"/>
        </w:rPr>
      </w:pPr>
      <w:r w:rsidRPr="00B06EA7">
        <w:rPr>
          <w:rFonts w:ascii="Arial" w:hAnsi="Arial" w:cs="Arial"/>
          <w:sz w:val="20"/>
          <w:szCs w:val="20"/>
          <w:lang w:val="pl-PL"/>
        </w:rPr>
        <w:t>Oferta o najniższej cenie brutto uzyska 9</w:t>
      </w:r>
      <w:r w:rsidR="009B573E">
        <w:rPr>
          <w:rFonts w:ascii="Arial" w:hAnsi="Arial" w:cs="Arial"/>
          <w:sz w:val="20"/>
          <w:szCs w:val="20"/>
          <w:lang w:val="pl-PL"/>
        </w:rPr>
        <w:t>5</w:t>
      </w:r>
      <w:r w:rsidRPr="00B06EA7">
        <w:rPr>
          <w:rFonts w:ascii="Arial" w:hAnsi="Arial" w:cs="Arial"/>
          <w:sz w:val="20"/>
          <w:szCs w:val="20"/>
          <w:lang w:val="pl-PL"/>
        </w:rPr>
        <w:t xml:space="preserve"> pkt, pozostałe oferty - ilość punktów obliczona wg wzoru </w:t>
      </w:r>
    </w:p>
    <w:p w:rsidR="00070B73" w:rsidRDefault="00070B73" w:rsidP="00070B73">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Określenie ilości punktów dla kryteri</w:t>
      </w:r>
      <w:r>
        <w:rPr>
          <w:rFonts w:ascii="Arial" w:hAnsi="Arial" w:cs="Arial"/>
          <w:sz w:val="20"/>
          <w:szCs w:val="20"/>
          <w:lang w:val="pl-PL"/>
        </w:rPr>
        <w:t>um</w:t>
      </w:r>
      <w:r w:rsidRPr="000F6CEF">
        <w:rPr>
          <w:rFonts w:ascii="Arial" w:hAnsi="Arial" w:cs="Arial"/>
          <w:sz w:val="20"/>
          <w:szCs w:val="20"/>
          <w:lang w:val="pl-PL"/>
        </w:rPr>
        <w:t xml:space="preserve"> </w:t>
      </w:r>
      <w:r>
        <w:rPr>
          <w:rFonts w:ascii="Arial" w:hAnsi="Arial" w:cs="Arial"/>
          <w:sz w:val="20"/>
          <w:szCs w:val="20"/>
          <w:lang w:val="pl-PL"/>
        </w:rPr>
        <w:t>R</w:t>
      </w:r>
      <w:r w:rsidRPr="000F6CEF">
        <w:rPr>
          <w:rFonts w:ascii="Arial" w:hAnsi="Arial" w:cs="Arial"/>
          <w:sz w:val="20"/>
          <w:szCs w:val="20"/>
          <w:lang w:val="pl-PL"/>
        </w:rPr>
        <w:t xml:space="preserve"> odbędzie się na podstawie poniższego wzoru. Po wy</w:t>
      </w:r>
      <w:r>
        <w:rPr>
          <w:rFonts w:ascii="Arial" w:hAnsi="Arial" w:cs="Arial"/>
          <w:sz w:val="20"/>
          <w:szCs w:val="20"/>
          <w:lang w:val="pl-PL"/>
        </w:rPr>
        <w:t>liczeniu punktacji dla kryterium</w:t>
      </w:r>
      <w:r w:rsidRPr="000F6CEF">
        <w:rPr>
          <w:rFonts w:ascii="Arial" w:hAnsi="Arial" w:cs="Arial"/>
          <w:sz w:val="20"/>
          <w:szCs w:val="20"/>
          <w:lang w:val="pl-PL"/>
        </w:rPr>
        <w:t xml:space="preserve"> ich ilość zostanie wstawiona do wzoru określającego sumę punktów.</w:t>
      </w:r>
    </w:p>
    <w:p w:rsidR="00070B73" w:rsidRDefault="00070B73" w:rsidP="00070B73">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Pr>
          <w:rFonts w:ascii="Arial" w:hAnsi="Arial" w:cs="Arial"/>
          <w:b/>
          <w:sz w:val="18"/>
          <w:szCs w:val="18"/>
          <w:lang w:val="pl-PL"/>
        </w:rPr>
        <w:t xml:space="preserve">                     </w:t>
      </w:r>
    </w:p>
    <w:p w:rsidR="00070B73" w:rsidRPr="00B701F7" w:rsidRDefault="00070B73" w:rsidP="00070B73">
      <w:pPr>
        <w:pStyle w:val="Bezodstpw"/>
        <w:ind w:left="708" w:firstLine="708"/>
        <w:rPr>
          <w:rFonts w:ascii="Arial" w:hAnsi="Arial" w:cs="Arial"/>
          <w:b/>
          <w:sz w:val="18"/>
          <w:szCs w:val="18"/>
          <w:highlight w:val="yellow"/>
          <w:lang w:val="pl-PL"/>
        </w:rPr>
      </w:pPr>
      <w:r w:rsidRPr="00B701F7">
        <w:rPr>
          <w:rFonts w:ascii="Arial" w:hAnsi="Arial" w:cs="Arial"/>
          <w:b/>
          <w:sz w:val="18"/>
          <w:szCs w:val="18"/>
          <w:lang w:val="pl-PL"/>
        </w:rPr>
        <w:t xml:space="preserve">Okres rękojmi </w:t>
      </w:r>
      <w:r>
        <w:rPr>
          <w:rFonts w:ascii="Arial" w:hAnsi="Arial" w:cs="Arial"/>
          <w:b/>
          <w:sz w:val="18"/>
          <w:szCs w:val="18"/>
          <w:lang w:val="pl-PL"/>
        </w:rPr>
        <w:t>R</w:t>
      </w:r>
      <w:r w:rsidRPr="00B701F7">
        <w:rPr>
          <w:rFonts w:ascii="Arial" w:hAnsi="Arial" w:cs="Arial"/>
          <w:b/>
          <w:sz w:val="18"/>
          <w:szCs w:val="18"/>
          <w:lang w:val="pl-PL"/>
        </w:rPr>
        <w:t xml:space="preserve"> oferty ocenianej </w:t>
      </w:r>
    </w:p>
    <w:p w:rsidR="00070B73" w:rsidRPr="00B701F7" w:rsidRDefault="00070B73" w:rsidP="00070B73">
      <w:pPr>
        <w:pStyle w:val="Bezodstpw"/>
        <w:ind w:left="348"/>
        <w:rPr>
          <w:rFonts w:ascii="Arial" w:hAnsi="Arial" w:cs="Arial"/>
          <w:b/>
          <w:sz w:val="18"/>
          <w:szCs w:val="18"/>
          <w:lang w:val="pl-PL"/>
        </w:rPr>
      </w:pPr>
      <w:proofErr w:type="spellStart"/>
      <w:r>
        <w:rPr>
          <w:rFonts w:ascii="Arial" w:hAnsi="Arial" w:cs="Arial"/>
          <w:b/>
          <w:sz w:val="20"/>
          <w:szCs w:val="20"/>
          <w:lang w:val="pl-PL"/>
        </w:rPr>
        <w:t>pR</w:t>
      </w:r>
      <w:proofErr w:type="spellEnd"/>
      <w:r w:rsidRPr="00B701F7">
        <w:rPr>
          <w:rFonts w:ascii="Arial" w:hAnsi="Arial" w:cs="Arial"/>
          <w:b/>
          <w:sz w:val="18"/>
          <w:szCs w:val="18"/>
          <w:lang w:val="pl-PL"/>
        </w:rPr>
        <w:t xml:space="preserve"> = ------------------------------------------------------------------------------ x waga kryterium x 100</w:t>
      </w:r>
    </w:p>
    <w:p w:rsidR="00070B73" w:rsidRDefault="00070B73" w:rsidP="00070B73">
      <w:pPr>
        <w:pStyle w:val="Bezodstpw"/>
        <w:ind w:left="708"/>
        <w:rPr>
          <w:rFonts w:ascii="Arial" w:hAnsi="Arial" w:cs="Arial"/>
          <w:b/>
          <w:sz w:val="18"/>
          <w:szCs w:val="18"/>
          <w:lang w:val="pl-PL"/>
        </w:rPr>
      </w:pPr>
      <w:r>
        <w:rPr>
          <w:rFonts w:ascii="Arial" w:hAnsi="Arial" w:cs="Arial"/>
          <w:b/>
          <w:sz w:val="18"/>
          <w:szCs w:val="18"/>
          <w:lang w:val="pl-PL"/>
        </w:rPr>
        <w:t xml:space="preserve">      </w:t>
      </w:r>
      <w:r w:rsidRPr="00B701F7">
        <w:rPr>
          <w:rFonts w:ascii="Arial" w:hAnsi="Arial" w:cs="Arial"/>
          <w:b/>
          <w:sz w:val="18"/>
          <w:szCs w:val="18"/>
          <w:lang w:val="pl-PL"/>
        </w:rPr>
        <w:t xml:space="preserve">Najdłuższy termin rękojmi </w:t>
      </w:r>
      <w:r>
        <w:rPr>
          <w:rFonts w:ascii="Arial" w:hAnsi="Arial" w:cs="Arial"/>
          <w:b/>
          <w:sz w:val="18"/>
          <w:szCs w:val="18"/>
          <w:lang w:val="pl-PL"/>
        </w:rPr>
        <w:t>R</w:t>
      </w:r>
      <w:r w:rsidRPr="00B701F7">
        <w:rPr>
          <w:rFonts w:ascii="Arial" w:hAnsi="Arial" w:cs="Arial"/>
          <w:b/>
          <w:sz w:val="18"/>
          <w:szCs w:val="18"/>
          <w:lang w:val="pl-PL"/>
        </w:rPr>
        <w:t xml:space="preserve"> zaoferowany w ofertach</w:t>
      </w:r>
      <w:r w:rsidRPr="000F6CEF">
        <w:rPr>
          <w:rFonts w:ascii="Arial" w:hAnsi="Arial" w:cs="Arial"/>
          <w:b/>
          <w:sz w:val="18"/>
          <w:szCs w:val="18"/>
          <w:lang w:val="pl-PL"/>
        </w:rPr>
        <w:t xml:space="preserve"> </w:t>
      </w:r>
    </w:p>
    <w:p w:rsidR="00070B73" w:rsidRDefault="00070B73" w:rsidP="00070B73">
      <w:pPr>
        <w:pStyle w:val="Bezodstpw"/>
        <w:rPr>
          <w:rFonts w:ascii="Arial" w:hAnsi="Arial" w:cs="Arial"/>
          <w:b/>
          <w:sz w:val="18"/>
          <w:szCs w:val="18"/>
          <w:lang w:val="pl-PL"/>
        </w:rPr>
      </w:pPr>
    </w:p>
    <w:p w:rsidR="009B573E" w:rsidRDefault="009B573E" w:rsidP="009B573E">
      <w:pPr>
        <w:pStyle w:val="Bezodstpw"/>
        <w:ind w:left="360"/>
        <w:jc w:val="both"/>
        <w:rPr>
          <w:rFonts w:ascii="Arial" w:hAnsi="Arial" w:cs="Arial"/>
          <w:sz w:val="20"/>
          <w:szCs w:val="20"/>
          <w:lang w:val="pl-PL"/>
        </w:rPr>
      </w:pPr>
      <w:r w:rsidRPr="00B06EA7">
        <w:rPr>
          <w:rFonts w:ascii="Arial" w:hAnsi="Arial" w:cs="Arial"/>
          <w:sz w:val="20"/>
          <w:szCs w:val="20"/>
          <w:lang w:val="pl-PL"/>
        </w:rPr>
        <w:t xml:space="preserve">Oferta o </w:t>
      </w:r>
      <w:r>
        <w:rPr>
          <w:rFonts w:ascii="Arial" w:hAnsi="Arial" w:cs="Arial"/>
          <w:sz w:val="20"/>
          <w:szCs w:val="20"/>
          <w:lang w:val="pl-PL"/>
        </w:rPr>
        <w:t>najdłuższym terminie rękojmi</w:t>
      </w:r>
      <w:r w:rsidRPr="00B06EA7">
        <w:rPr>
          <w:rFonts w:ascii="Arial" w:hAnsi="Arial" w:cs="Arial"/>
          <w:sz w:val="20"/>
          <w:szCs w:val="20"/>
          <w:lang w:val="pl-PL"/>
        </w:rPr>
        <w:t xml:space="preserve"> uzyska </w:t>
      </w:r>
      <w:r>
        <w:rPr>
          <w:rFonts w:ascii="Arial" w:hAnsi="Arial" w:cs="Arial"/>
          <w:sz w:val="20"/>
          <w:szCs w:val="20"/>
          <w:lang w:val="pl-PL"/>
        </w:rPr>
        <w:t>5</w:t>
      </w:r>
      <w:r w:rsidRPr="00B06EA7">
        <w:rPr>
          <w:rFonts w:ascii="Arial" w:hAnsi="Arial" w:cs="Arial"/>
          <w:sz w:val="20"/>
          <w:szCs w:val="20"/>
          <w:lang w:val="pl-PL"/>
        </w:rPr>
        <w:t xml:space="preserve"> pkt, pozostałe </w:t>
      </w:r>
      <w:r>
        <w:rPr>
          <w:rFonts w:ascii="Arial" w:hAnsi="Arial" w:cs="Arial"/>
          <w:sz w:val="20"/>
          <w:szCs w:val="20"/>
          <w:lang w:val="pl-PL"/>
        </w:rPr>
        <w:t>oferty - ilość punktów obliczoną</w:t>
      </w:r>
      <w:r w:rsidRPr="00B06EA7">
        <w:rPr>
          <w:rFonts w:ascii="Arial" w:hAnsi="Arial" w:cs="Arial"/>
          <w:sz w:val="20"/>
          <w:szCs w:val="20"/>
          <w:lang w:val="pl-PL"/>
        </w:rPr>
        <w:t xml:space="preserve"> wg wzoru </w:t>
      </w:r>
    </w:p>
    <w:p w:rsidR="009B573E" w:rsidRDefault="009B573E" w:rsidP="00070B73">
      <w:pPr>
        <w:pStyle w:val="Bezodstpw"/>
        <w:jc w:val="both"/>
        <w:rPr>
          <w:rFonts w:ascii="Arial" w:hAnsi="Arial" w:cs="Arial"/>
          <w:b/>
          <w:sz w:val="18"/>
          <w:szCs w:val="18"/>
          <w:u w:val="single"/>
          <w:lang w:val="pl-PL"/>
        </w:rPr>
      </w:pPr>
    </w:p>
    <w:p w:rsidR="00070B73" w:rsidRDefault="00070B73" w:rsidP="00070B73">
      <w:pPr>
        <w:pStyle w:val="Bezodstpw"/>
        <w:jc w:val="both"/>
        <w:rPr>
          <w:rFonts w:ascii="Arial" w:hAnsi="Arial" w:cs="Arial"/>
          <w:b/>
          <w:sz w:val="18"/>
          <w:szCs w:val="18"/>
          <w:u w:val="single"/>
          <w:lang w:val="pl-PL"/>
        </w:rPr>
      </w:pPr>
      <w:r w:rsidRPr="005A20A7">
        <w:rPr>
          <w:rFonts w:ascii="Arial" w:hAnsi="Arial" w:cs="Arial"/>
          <w:b/>
          <w:sz w:val="18"/>
          <w:szCs w:val="18"/>
          <w:u w:val="single"/>
          <w:lang w:val="pl-PL"/>
        </w:rPr>
        <w:t xml:space="preserve">UWAGA! Minimalny okres rękojmi za wady </w:t>
      </w:r>
      <w:r w:rsidR="009B573E">
        <w:rPr>
          <w:rFonts w:ascii="Arial" w:hAnsi="Arial" w:cs="Arial"/>
          <w:b/>
          <w:sz w:val="18"/>
          <w:szCs w:val="18"/>
          <w:u w:val="single"/>
          <w:lang w:val="pl-PL"/>
        </w:rPr>
        <w:t xml:space="preserve">(dla wszystkich robót za </w:t>
      </w:r>
      <w:r w:rsidR="000C2F1F">
        <w:rPr>
          <w:rFonts w:ascii="Arial" w:hAnsi="Arial" w:cs="Arial"/>
          <w:b/>
          <w:sz w:val="18"/>
          <w:szCs w:val="18"/>
          <w:u w:val="single"/>
          <w:lang w:val="pl-PL"/>
        </w:rPr>
        <w:t>wyjątkiem</w:t>
      </w:r>
      <w:r w:rsidR="009B573E">
        <w:rPr>
          <w:rFonts w:ascii="Arial" w:hAnsi="Arial" w:cs="Arial"/>
          <w:b/>
          <w:sz w:val="18"/>
          <w:szCs w:val="18"/>
          <w:u w:val="single"/>
          <w:lang w:val="pl-PL"/>
        </w:rPr>
        <w:t xml:space="preserve"> zagospodarowania zieleni) </w:t>
      </w:r>
      <w:r>
        <w:rPr>
          <w:rFonts w:ascii="Arial" w:hAnsi="Arial" w:cs="Arial"/>
          <w:b/>
          <w:sz w:val="18"/>
          <w:szCs w:val="18"/>
          <w:u w:val="single"/>
          <w:lang w:val="pl-PL"/>
        </w:rPr>
        <w:t xml:space="preserve">jaki mogą zaoferować Wykonawcy </w:t>
      </w:r>
      <w:r w:rsidRPr="005A20A7">
        <w:rPr>
          <w:rFonts w:ascii="Arial" w:hAnsi="Arial" w:cs="Arial"/>
          <w:b/>
          <w:sz w:val="18"/>
          <w:szCs w:val="18"/>
          <w:u w:val="single"/>
          <w:lang w:val="pl-PL"/>
        </w:rPr>
        <w:t xml:space="preserve">wynosi </w:t>
      </w:r>
      <w:r>
        <w:rPr>
          <w:rFonts w:ascii="Arial" w:hAnsi="Arial" w:cs="Arial"/>
          <w:b/>
          <w:sz w:val="18"/>
          <w:szCs w:val="18"/>
          <w:u w:val="single"/>
          <w:lang w:val="pl-PL"/>
        </w:rPr>
        <w:t>3</w:t>
      </w:r>
      <w:r w:rsidRPr="005A20A7">
        <w:rPr>
          <w:rFonts w:ascii="Arial" w:hAnsi="Arial" w:cs="Arial"/>
          <w:b/>
          <w:sz w:val="18"/>
          <w:szCs w:val="18"/>
          <w:u w:val="single"/>
          <w:lang w:val="pl-PL"/>
        </w:rPr>
        <w:t xml:space="preserve">6 miesięcy natomiast </w:t>
      </w:r>
      <w:r>
        <w:rPr>
          <w:rFonts w:ascii="Arial" w:hAnsi="Arial" w:cs="Arial"/>
          <w:b/>
          <w:sz w:val="18"/>
          <w:szCs w:val="18"/>
          <w:u w:val="single"/>
          <w:lang w:val="pl-PL"/>
        </w:rPr>
        <w:t>maksymalny</w:t>
      </w:r>
      <w:r w:rsidRPr="005A20A7">
        <w:rPr>
          <w:rFonts w:ascii="Arial" w:hAnsi="Arial" w:cs="Arial"/>
          <w:b/>
          <w:sz w:val="18"/>
          <w:szCs w:val="18"/>
          <w:u w:val="single"/>
          <w:lang w:val="pl-PL"/>
        </w:rPr>
        <w:t xml:space="preserve"> </w:t>
      </w:r>
      <w:r>
        <w:rPr>
          <w:rFonts w:ascii="Arial" w:hAnsi="Arial" w:cs="Arial"/>
          <w:b/>
          <w:sz w:val="18"/>
          <w:szCs w:val="18"/>
          <w:u w:val="single"/>
          <w:lang w:val="pl-PL"/>
        </w:rPr>
        <w:t>60</w:t>
      </w:r>
      <w:r w:rsidRPr="005A20A7">
        <w:rPr>
          <w:rFonts w:ascii="Arial" w:hAnsi="Arial" w:cs="Arial"/>
          <w:b/>
          <w:sz w:val="18"/>
          <w:szCs w:val="18"/>
          <w:u w:val="single"/>
          <w:lang w:val="pl-PL"/>
        </w:rPr>
        <w:t xml:space="preserve"> miesięcy.</w:t>
      </w:r>
      <w:r>
        <w:rPr>
          <w:rFonts w:ascii="Arial" w:hAnsi="Arial" w:cs="Arial"/>
          <w:b/>
          <w:sz w:val="18"/>
          <w:szCs w:val="18"/>
          <w:u w:val="single"/>
          <w:lang w:val="pl-PL"/>
        </w:rPr>
        <w:t xml:space="preserve"> </w:t>
      </w:r>
    </w:p>
    <w:p w:rsidR="00070B73" w:rsidRPr="00EB3F18" w:rsidRDefault="00070B73" w:rsidP="00070B73">
      <w:pPr>
        <w:pStyle w:val="Bezodstpw"/>
        <w:jc w:val="both"/>
        <w:rPr>
          <w:rFonts w:ascii="Arial" w:hAnsi="Arial" w:cs="Arial"/>
          <w:b/>
          <w:sz w:val="18"/>
          <w:szCs w:val="18"/>
          <w:u w:val="single"/>
          <w:lang w:val="pl-PL"/>
        </w:rPr>
      </w:pPr>
      <w:r w:rsidRPr="00EB3F18">
        <w:rPr>
          <w:rFonts w:ascii="Arial" w:hAnsi="Arial" w:cs="Arial"/>
          <w:b/>
          <w:sz w:val="18"/>
          <w:szCs w:val="18"/>
          <w:u w:val="single"/>
          <w:lang w:val="pl-PL"/>
        </w:rPr>
        <w:t>Oferta Wykonawcy, który zaoferuje okres rękojmi krótszy niż 36 miesięcy zostanie odrzucona na podstawie art. 89 ust. 1 pkt. 1 ustawy.</w:t>
      </w:r>
    </w:p>
    <w:p w:rsidR="00070B73" w:rsidRPr="005A20A7" w:rsidRDefault="00070B73" w:rsidP="00070B73">
      <w:pPr>
        <w:pStyle w:val="Bezodstpw"/>
        <w:jc w:val="both"/>
        <w:rPr>
          <w:rFonts w:ascii="Arial" w:hAnsi="Arial" w:cs="Arial"/>
          <w:b/>
          <w:sz w:val="18"/>
          <w:szCs w:val="18"/>
          <w:u w:val="single"/>
          <w:lang w:val="pl-PL"/>
        </w:rPr>
      </w:pPr>
      <w:r w:rsidRPr="00EB3F18">
        <w:rPr>
          <w:rFonts w:ascii="Arial" w:hAnsi="Arial" w:cs="Arial"/>
          <w:b/>
          <w:sz w:val="18"/>
          <w:szCs w:val="18"/>
          <w:u w:val="single"/>
          <w:lang w:val="pl-PL"/>
        </w:rPr>
        <w:t>W przypadku, gdy Wykonawca zaoferuje okres rękojmi dłuższy niż 60 miesięcy Zamawiający uzna jedynie termin maksymalny określony w SIWZ tj. 60 miesięcy.</w:t>
      </w:r>
    </w:p>
    <w:p w:rsidR="00070B73" w:rsidRPr="005A20A7" w:rsidRDefault="00070B73" w:rsidP="00070B73">
      <w:pPr>
        <w:pStyle w:val="Bezodstpw"/>
        <w:rPr>
          <w:rFonts w:ascii="Arial" w:hAnsi="Arial" w:cs="Arial"/>
          <w:b/>
          <w:sz w:val="18"/>
          <w:szCs w:val="18"/>
          <w:lang w:val="pl-PL"/>
        </w:rPr>
      </w:pPr>
    </w:p>
    <w:p w:rsidR="00070B73" w:rsidRDefault="00070B73" w:rsidP="00070B73">
      <w:pPr>
        <w:pStyle w:val="Bezodstpw"/>
        <w:numPr>
          <w:ilvl w:val="0"/>
          <w:numId w:val="19"/>
        </w:numPr>
        <w:jc w:val="both"/>
        <w:rPr>
          <w:rFonts w:ascii="Arial" w:hAnsi="Arial" w:cs="Arial"/>
          <w:sz w:val="20"/>
          <w:szCs w:val="20"/>
          <w:lang w:val="pl-PL"/>
        </w:rPr>
      </w:pPr>
      <w:r>
        <w:rPr>
          <w:rFonts w:ascii="Arial" w:hAnsi="Arial" w:cs="Arial"/>
          <w:sz w:val="20"/>
          <w:szCs w:val="20"/>
          <w:lang w:val="pl-PL"/>
        </w:rPr>
        <w:t>W każdej z Części zamówienia o</w:t>
      </w:r>
      <w:r w:rsidRPr="000F6CEF">
        <w:rPr>
          <w:rFonts w:ascii="Arial" w:hAnsi="Arial" w:cs="Arial"/>
          <w:sz w:val="20"/>
          <w:szCs w:val="20"/>
          <w:lang w:val="pl-PL"/>
        </w:rPr>
        <w:t>ferta, która otrzyma najwyższą liczbę punktów spośród ważnych ofert zostanie uznana za najkorzystniejszą</w:t>
      </w:r>
      <w:r>
        <w:rPr>
          <w:rFonts w:ascii="Arial" w:hAnsi="Arial" w:cs="Arial"/>
          <w:sz w:val="20"/>
          <w:szCs w:val="20"/>
          <w:lang w:val="pl-PL"/>
        </w:rPr>
        <w:t xml:space="preserve"> w danej Części</w:t>
      </w:r>
      <w:r w:rsidRPr="000F6CEF">
        <w:rPr>
          <w:rFonts w:ascii="Arial" w:hAnsi="Arial" w:cs="Arial"/>
          <w:sz w:val="20"/>
          <w:szCs w:val="20"/>
          <w:lang w:val="pl-PL"/>
        </w:rPr>
        <w:t>.</w:t>
      </w:r>
    </w:p>
    <w:p w:rsidR="00513D1A" w:rsidRPr="0008586E" w:rsidRDefault="00513D1A" w:rsidP="00DD4A2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75" w:name="__RefHeading__68_453298755"/>
      <w:bookmarkStart w:id="76" w:name="__RefHeading__66_230565801"/>
      <w:bookmarkStart w:id="77" w:name="_Toc300056327"/>
      <w:bookmarkStart w:id="78" w:name="_Toc380579137"/>
      <w:bookmarkEnd w:id="75"/>
      <w:bookmarkEnd w:id="76"/>
      <w:r w:rsidRPr="0008586E">
        <w:rPr>
          <w:sz w:val="20"/>
          <w:szCs w:val="20"/>
        </w:rPr>
        <w:t>Tryb oceny ofert.</w:t>
      </w:r>
      <w:bookmarkEnd w:id="77"/>
      <w:bookmarkEnd w:id="78"/>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zawierające błędy, lub którzy złożyli wadliwe pełnomocnictwa do ich złożenia, chyba, że mimo ich złożenia oferta Wykonawcy podlega odrzuceniu albo konieczne byłoby unieważnienie postępowania. </w:t>
      </w:r>
      <w:r w:rsidRPr="0008586E">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 xml:space="preserve">Wykonawca ma obowiązek dostarczyć żądane przez Zamawiającego oświadczenia i dokumenty oraz udzielić żądanych przez Zamawiającego wyjaśnień w wyznaczonym przez </w:t>
      </w:r>
      <w:r w:rsidRPr="0008586E">
        <w:rPr>
          <w:rFonts w:ascii="Arial" w:hAnsi="Arial" w:cs="Arial"/>
          <w:sz w:val="20"/>
          <w:szCs w:val="20"/>
          <w:lang w:val="pl-PL"/>
        </w:rPr>
        <w:lastRenderedPageBreak/>
        <w:t>Zamawiającego terminie, nie krótszym niż 3 dni. Wszelkie żądane przez Zamawiającego wyjaśnienia muszą być udzielone na piśmie.</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 xml:space="preserve">Jeżeli Wykonawca w wyznaczonym przez Zamawiającego terminie, nie krótszym niż 3 dni od otrzymania żądania Zamawiającego, nie dostarczy żądanych dokumentów i oświadczeń lub nie udzieli żądanych wyjaśnień zostanie wykluczony z udziału w postępowaniu na podstawie art. 24 ust. 2 pkt. 4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i Zamawiający zatrzyma wadium w trybie art. 46 ust. 4 a.</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Wyjaśnienia treści ofert i poprawianie oczywistych omyłek.</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 xml:space="preserve">W toku badania i oceny ofert Zamawiający może żądać od Wykonawców udzielenia wyjaśnień dotyczących treści złożonych ofert zgodnie z art. 87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Wykonawca ma obowiązek udzielić Zamawiającemu wszelkich wyjaśnień w wyznaczonym przez Zamawiającego terminie, nie krótszym niż 3 dni,. Wszelkie żądane przez Zamawiającego wyjaśnienia muszą być udzielone na piśmie.</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Sposób oceny zgodności oferty z treścią niniejszej SIWZ.</w:t>
      </w:r>
    </w:p>
    <w:p w:rsidR="000C2F1F" w:rsidRDefault="00513D1A" w:rsidP="007924C2">
      <w:pPr>
        <w:pStyle w:val="Bezodstpw"/>
        <w:ind w:left="360"/>
        <w:jc w:val="both"/>
        <w:rPr>
          <w:rFonts w:ascii="Arial" w:hAnsi="Arial" w:cs="Arial"/>
          <w:sz w:val="20"/>
          <w:szCs w:val="20"/>
          <w:lang w:val="pl-PL"/>
        </w:rPr>
      </w:pPr>
      <w:r w:rsidRPr="0008586E">
        <w:rPr>
          <w:rFonts w:ascii="Arial" w:hAnsi="Arial" w:cs="Arial"/>
          <w:sz w:val="20"/>
          <w:szCs w:val="20"/>
          <w:lang w:val="pl-PL"/>
        </w:rPr>
        <w:t>Ocena zgodności oferty z treścią SIWZ przeprowadzona zostanie wyłącznie na podstawie analizy dokumentów i oświadczeń, jakie Wykonawca zawarł w swej ofercie z zastrzeżeniem treści art. 26 ust. 3 p.z.p.</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Sprawdzanie wiarygodności ofert.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 xml:space="preserve">Zamawiający zastrzega sobie prawo do zwrócenia się do Wykonawcy o udzielenie wyjaśnień w celu ustalenia czy oferta zawiera rażąco niską cenę w stosunku do przedmiotu zamówienia w trybie art. 90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W przypadku stwierdzenia przez Zamawiającego w trakcie sprawdzania ofert, że złożenie oferty stanowi czyn nieuczciwej konkurencji – oferta zostanie przez Zamawiającego odrzucona na podstawie art. 89 ust. 1 pkt. 3) p.z.p.</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Przedstawienie przez Wykonawcę informacji nieprawdziwych mających wpływ na wynik postępowania o udzielenie niniejszego zamówienia skutkować będzie wykluczeniem Wykonawcy z prowadzonego postępowania, zgodnie z art. 24 ust. 2 pkt 2) p.z.p., niezależnie od innych skutków przewidzianych prawem.</w:t>
      </w:r>
    </w:p>
    <w:p w:rsidR="00513D1A" w:rsidRPr="0008586E" w:rsidRDefault="00513D1A" w:rsidP="0007421E">
      <w:pPr>
        <w:pStyle w:val="Bezodstpw"/>
        <w:ind w:left="732"/>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79" w:name="__RefHeading__70_453298755"/>
      <w:bookmarkStart w:id="80" w:name="__RefHeading__68_230565801"/>
      <w:bookmarkStart w:id="81" w:name="_Toc300056328"/>
      <w:bookmarkStart w:id="82" w:name="_Toc380579138"/>
      <w:bookmarkEnd w:id="79"/>
      <w:bookmarkEnd w:id="80"/>
      <w:r w:rsidRPr="0008586E">
        <w:rPr>
          <w:sz w:val="20"/>
          <w:szCs w:val="20"/>
        </w:rPr>
        <w:t>Odrzucenie ofert</w:t>
      </w:r>
      <w:bookmarkEnd w:id="81"/>
      <w:bookmarkEnd w:id="82"/>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Zamawiający odrzuci ofertę</w:t>
      </w:r>
      <w:r w:rsidR="007C31ED">
        <w:rPr>
          <w:rFonts w:ascii="Arial" w:hAnsi="Arial" w:cs="Arial"/>
          <w:sz w:val="20"/>
          <w:szCs w:val="20"/>
          <w:lang w:val="pl-PL"/>
        </w:rPr>
        <w:t xml:space="preserve"> w każdej Części</w:t>
      </w:r>
      <w:r w:rsidRPr="0008586E">
        <w:rPr>
          <w:rFonts w:ascii="Arial" w:hAnsi="Arial" w:cs="Arial"/>
          <w:sz w:val="20"/>
          <w:szCs w:val="20"/>
          <w:lang w:val="pl-PL"/>
        </w:rPr>
        <w:t>, jeżeli: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Jest niezgodna z ustawą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Jej treść nie odpowiada treści specyfikacji istotnych warunków zamówienia, z zastrzeżeniem art. 87 ust. 2 pkt. 3 ustawy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Jej złożenie stanowi czyn nieuczciwej konkurencji w rozumieniu przepisów o zwalczaniu nieuczciwej konkurencji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Zawiera rażąco niską cenę w stosunku do przedmiotu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Została złożona przez Wykonawcę wykluczonego z udziału w postępowaniu o udzielenie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Zawiera błędy w obliczeniu ceny</w:t>
      </w:r>
    </w:p>
    <w:p w:rsidR="00EB2525"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Wykonawca w terminie 3 dni od dnia otrzymania zawiadomienia nie zgodził się na poprawienie omyłki, o której mowa w art. 87 ust. 2 pkt. 3 ustawy</w:t>
      </w:r>
      <w:r w:rsidR="00EB2525">
        <w:rPr>
          <w:rFonts w:ascii="Arial" w:hAnsi="Arial" w:cs="Arial"/>
          <w:sz w:val="20"/>
          <w:szCs w:val="20"/>
          <w:lang w:val="pl-PL"/>
        </w:rPr>
        <w:t>.</w:t>
      </w:r>
    </w:p>
    <w:p w:rsidR="00513D1A" w:rsidRPr="0008586E" w:rsidRDefault="00EB2525" w:rsidP="00EB2525">
      <w:pPr>
        <w:pStyle w:val="Bezodstpw"/>
        <w:ind w:left="360"/>
        <w:jc w:val="both"/>
        <w:rPr>
          <w:rFonts w:ascii="Arial" w:hAnsi="Arial" w:cs="Arial"/>
          <w:sz w:val="20"/>
          <w:szCs w:val="20"/>
          <w:lang w:val="pl-PL"/>
        </w:rPr>
      </w:pPr>
      <w:r w:rsidRPr="009814B3">
        <w:rPr>
          <w:rFonts w:ascii="Arial" w:hAnsi="Arial" w:cs="Arial"/>
          <w:sz w:val="20"/>
          <w:szCs w:val="20"/>
          <w:lang w:val="pl-PL"/>
        </w:rPr>
        <w:t>Jeżeli Wykonawca, którego oferta mogłaby być wybrana w postępowaniu, jako najkorzystniejsza, nie zgodzi się na poprawienie omyłki, o której mowa w art. 87 ust. 2 pkt. 3 ustawy, wówczas Zamawiający zatrzyma mu wadium w trybie art. 46 ust. 4 a.</w:t>
      </w:r>
      <w:r w:rsidR="00513D1A" w:rsidRPr="0008586E">
        <w:rPr>
          <w:rFonts w:ascii="Arial" w:hAnsi="Arial" w:cs="Arial"/>
          <w:sz w:val="20"/>
          <w:szCs w:val="20"/>
          <w:lang w:val="pl-PL"/>
        </w:rPr>
        <w:t xml:space="preserve">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Jest nieważna na podstawie odrębnych przepisów.</w:t>
      </w:r>
    </w:p>
    <w:p w:rsidR="00F125B3" w:rsidRDefault="00F125B3" w:rsidP="009F22E4">
      <w:pPr>
        <w:pStyle w:val="Bezodstpw"/>
        <w:jc w:val="both"/>
        <w:rPr>
          <w:rFonts w:ascii="Arial" w:hAnsi="Arial" w:cs="Arial"/>
          <w:sz w:val="20"/>
          <w:szCs w:val="20"/>
          <w:lang w:val="pl-PL"/>
        </w:rPr>
      </w:pPr>
    </w:p>
    <w:p w:rsidR="00F81D4B" w:rsidRDefault="00F81D4B" w:rsidP="009F22E4">
      <w:pPr>
        <w:pStyle w:val="Bezodstpw"/>
        <w:jc w:val="both"/>
        <w:rPr>
          <w:rFonts w:ascii="Arial" w:hAnsi="Arial" w:cs="Arial"/>
          <w:sz w:val="20"/>
          <w:szCs w:val="20"/>
          <w:lang w:val="pl-PL"/>
        </w:rPr>
      </w:pPr>
    </w:p>
    <w:p w:rsidR="00F81D4B" w:rsidRDefault="00F81D4B" w:rsidP="009F22E4">
      <w:pPr>
        <w:pStyle w:val="Bezodstpw"/>
        <w:jc w:val="both"/>
        <w:rPr>
          <w:rFonts w:ascii="Arial" w:hAnsi="Arial" w:cs="Arial"/>
          <w:sz w:val="20"/>
          <w:szCs w:val="20"/>
          <w:lang w:val="pl-PL"/>
        </w:rPr>
      </w:pPr>
    </w:p>
    <w:p w:rsidR="00F81D4B" w:rsidRPr="0008586E" w:rsidRDefault="00F81D4B" w:rsidP="009F22E4">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3" w:name="__RefHeading__72_453298755"/>
      <w:bookmarkStart w:id="84" w:name="__RefHeading__70_230565801"/>
      <w:bookmarkStart w:id="85" w:name="_Toc300056329"/>
      <w:bookmarkStart w:id="86" w:name="_Toc380579139"/>
      <w:bookmarkEnd w:id="83"/>
      <w:bookmarkEnd w:id="84"/>
      <w:r w:rsidRPr="0008586E">
        <w:rPr>
          <w:sz w:val="20"/>
          <w:szCs w:val="20"/>
        </w:rPr>
        <w:lastRenderedPageBreak/>
        <w:t>Ogłoszenie wyniku postępowania o udzielenie zamówienia publicznego</w:t>
      </w:r>
      <w:bookmarkEnd w:id="85"/>
      <w:bookmarkEnd w:id="86"/>
    </w:p>
    <w:p w:rsidR="00513D1A" w:rsidRPr="0008586E" w:rsidRDefault="00513D1A" w:rsidP="00324941">
      <w:pPr>
        <w:pStyle w:val="Bezodstpw"/>
        <w:numPr>
          <w:ilvl w:val="0"/>
          <w:numId w:val="37"/>
        </w:numPr>
        <w:jc w:val="both"/>
        <w:rPr>
          <w:rFonts w:ascii="Arial" w:hAnsi="Arial" w:cs="Arial"/>
          <w:sz w:val="20"/>
          <w:szCs w:val="20"/>
          <w:lang w:val="pl-PL"/>
        </w:rPr>
      </w:pPr>
      <w:r w:rsidRPr="0008586E">
        <w:rPr>
          <w:rFonts w:ascii="Arial" w:hAnsi="Arial" w:cs="Arial"/>
          <w:sz w:val="20"/>
          <w:szCs w:val="20"/>
          <w:lang w:val="pl-PL"/>
        </w:rPr>
        <w:t xml:space="preserve">Wyniki przetargu zostaną ogłoszone niezwłocznie po jego zakończeniu w siedzibie Urzędu Gminy w Starych Babicach i na stronie internetowej (www.bip.babice-stare.waw.pl zakładka Zamówienia publiczne / Rozstrzygnięcia przetargów). </w:t>
      </w:r>
    </w:p>
    <w:p w:rsidR="00513D1A" w:rsidRPr="0008586E" w:rsidRDefault="00513D1A" w:rsidP="00324941">
      <w:pPr>
        <w:pStyle w:val="Bezodstpw"/>
        <w:numPr>
          <w:ilvl w:val="0"/>
          <w:numId w:val="37"/>
        </w:numPr>
        <w:jc w:val="both"/>
        <w:rPr>
          <w:rFonts w:ascii="Arial" w:hAnsi="Arial" w:cs="Arial"/>
          <w:sz w:val="20"/>
          <w:szCs w:val="20"/>
          <w:lang w:val="pl-PL"/>
        </w:rPr>
      </w:pPr>
      <w:r w:rsidRPr="0008586E">
        <w:rPr>
          <w:rFonts w:ascii="Arial" w:hAnsi="Arial" w:cs="Arial"/>
          <w:sz w:val="20"/>
          <w:szCs w:val="20"/>
          <w:lang w:val="pl-PL"/>
        </w:rPr>
        <w:t>Niezależnie od ogłoszenia wyników postępowania w powyższym miejscu i czasie o decyzji Zamawiającego zostaną pisemnie powiadomieni wszyscy Wykonawcy.</w:t>
      </w:r>
    </w:p>
    <w:p w:rsidR="00513D1A" w:rsidRPr="0008586E" w:rsidRDefault="00513D1A" w:rsidP="008F424F">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7" w:name="__RefHeading__74_453298755"/>
      <w:bookmarkStart w:id="88" w:name="__RefHeading__72_230565801"/>
      <w:bookmarkStart w:id="89" w:name="_Toc300056330"/>
      <w:bookmarkStart w:id="90" w:name="_Toc380579140"/>
      <w:bookmarkEnd w:id="87"/>
      <w:bookmarkEnd w:id="88"/>
      <w:r w:rsidRPr="0008586E">
        <w:rPr>
          <w:sz w:val="20"/>
          <w:szCs w:val="20"/>
        </w:rPr>
        <w:t>Wybór Wykonawcy i zawarcie umowy</w:t>
      </w:r>
      <w:bookmarkEnd w:id="89"/>
      <w:bookmarkEnd w:id="90"/>
    </w:p>
    <w:p w:rsidR="00513D1A" w:rsidRPr="0008586E" w:rsidRDefault="00513D1A" w:rsidP="00324941">
      <w:pPr>
        <w:pStyle w:val="Bezodstpw"/>
        <w:numPr>
          <w:ilvl w:val="0"/>
          <w:numId w:val="26"/>
        </w:numPr>
        <w:jc w:val="both"/>
        <w:rPr>
          <w:rFonts w:ascii="Arial" w:hAnsi="Arial" w:cs="Arial"/>
          <w:sz w:val="20"/>
          <w:szCs w:val="20"/>
          <w:lang w:val="pl-PL"/>
        </w:rPr>
      </w:pPr>
      <w:bookmarkStart w:id="91" w:name="__RefHeading__76_453298755"/>
      <w:bookmarkEnd w:id="91"/>
      <w:r w:rsidRPr="0008586E">
        <w:rPr>
          <w:rFonts w:ascii="Arial" w:hAnsi="Arial" w:cs="Arial"/>
          <w:sz w:val="20"/>
          <w:szCs w:val="20"/>
          <w:lang w:val="pl-PL"/>
        </w:rPr>
        <w:t xml:space="preserve">Zamawiający podpisze umowę </w:t>
      </w:r>
      <w:r w:rsidR="007C31ED">
        <w:rPr>
          <w:rFonts w:ascii="Arial" w:hAnsi="Arial" w:cs="Arial"/>
          <w:sz w:val="20"/>
          <w:szCs w:val="20"/>
          <w:lang w:val="pl-PL"/>
        </w:rPr>
        <w:t xml:space="preserve">dla każdej Części </w:t>
      </w:r>
      <w:r w:rsidRPr="0008586E">
        <w:rPr>
          <w:rFonts w:ascii="Arial" w:hAnsi="Arial" w:cs="Arial"/>
          <w:sz w:val="20"/>
          <w:szCs w:val="20"/>
          <w:lang w:val="pl-PL"/>
        </w:rPr>
        <w:t>z tym Wykonawcą, który:</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Złożył ofertę odpowiadającą wymaganiom określonym w niniejszej SIWZ</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Został zakwalifikowany do postępowania o udzielenie zamówienia publicznego w wyniku spełnienia warunków określonych w niniejszej SIWZ</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Przedłożył ofertę najkorzystniejszą z punktu widzenia kryteriów przyjętych w niniejszym postępowaniu.</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 xml:space="preserve">Podpisanie umowy nastąpi z zastrzeżeniem art. 183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w terminie nie krótszym niż 5 dni od dnia przesłania zawiadomienia o wyborze najkorzystniejszej oferty, jeżeli zawiadomienie to zostało przesłane faksem lub drogą elektroniczną, albo 10 dni, – jeżeli zostało przesłane w inny sposób.</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Zamawiający może zawrzeć umowę przed upływem terminów, o których mowa, powyżej jeżeli w postępowaniu złożono tylko jedną ofertę, lub w postępowaniu nie odrzucono żadnej oferty oraz nie wykluczono żadnego Wykonawcy.</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przepadnie na rzecz Zamawiającego, a Zamawiający może wybrać ofertę najkorzystniejszą spośród pozostałych ofert, bez przeprowadzania ich ponownego badania i oceny chyba, że zachodzą przesłanki, o których mowa w art. 93 ust. 1.</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Zamawiający pisemnie powiadomi Wykonawcę o terminie podpisania umowy. Podpisanie umowy odbędzie się w siedzibie Zamawiającego.</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92" w:name="__RefHeading__78_453298755"/>
      <w:bookmarkStart w:id="93" w:name="__RefHeading__74_230565801"/>
      <w:bookmarkStart w:id="94" w:name="_Toc226858853"/>
      <w:bookmarkStart w:id="95" w:name="_Toc293655268"/>
      <w:bookmarkStart w:id="96" w:name="_Toc300056331"/>
      <w:bookmarkStart w:id="97" w:name="_Toc380579141"/>
      <w:bookmarkEnd w:id="92"/>
      <w:bookmarkEnd w:id="93"/>
      <w:r w:rsidRPr="0008586E">
        <w:rPr>
          <w:sz w:val="20"/>
          <w:szCs w:val="20"/>
        </w:rPr>
        <w:t>Wymagania dotyczące zabezpieczenia należytego wykonania umowy.</w:t>
      </w:r>
      <w:bookmarkEnd w:id="94"/>
      <w:bookmarkEnd w:id="95"/>
      <w:bookmarkEnd w:id="96"/>
      <w:bookmarkEnd w:id="97"/>
    </w:p>
    <w:p w:rsidR="00513D1A" w:rsidRPr="0008586E" w:rsidRDefault="00513D1A" w:rsidP="00961FFC">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Informacje ogólne.</w:t>
      </w:r>
    </w:p>
    <w:p w:rsidR="00513D1A" w:rsidRPr="0008586E" w:rsidRDefault="00513D1A" w:rsidP="004C282B">
      <w:pPr>
        <w:pStyle w:val="Bezodstpw"/>
        <w:ind w:left="360"/>
        <w:jc w:val="both"/>
        <w:rPr>
          <w:rFonts w:ascii="Arial" w:hAnsi="Arial" w:cs="Arial"/>
          <w:sz w:val="20"/>
          <w:szCs w:val="20"/>
          <w:lang w:val="pl-PL"/>
        </w:rPr>
      </w:pPr>
      <w:r w:rsidRPr="0008586E">
        <w:rPr>
          <w:rFonts w:ascii="Arial" w:hAnsi="Arial" w:cs="Arial"/>
          <w:sz w:val="20"/>
          <w:szCs w:val="20"/>
          <w:lang w:val="pl-PL"/>
        </w:rPr>
        <w:t>Zabezpieczenie należytego wykonania umowy służy pokryciu roszczeń z tytułu niewykonania lub nienależytego wykonania umowy</w:t>
      </w:r>
      <w:r w:rsidR="002E761C">
        <w:rPr>
          <w:rFonts w:ascii="Arial" w:hAnsi="Arial" w:cs="Arial"/>
          <w:sz w:val="20"/>
          <w:szCs w:val="20"/>
          <w:lang w:val="pl-PL"/>
        </w:rPr>
        <w:t xml:space="preserve"> – dotyczy każdej Części</w:t>
      </w:r>
      <w:r w:rsidR="008F31EE">
        <w:rPr>
          <w:rFonts w:ascii="Arial" w:hAnsi="Arial" w:cs="Arial"/>
          <w:sz w:val="20"/>
          <w:szCs w:val="20"/>
          <w:lang w:val="pl-PL"/>
        </w:rPr>
        <w:t xml:space="preserve"> odrębnie</w:t>
      </w:r>
      <w:r w:rsidRPr="0008586E">
        <w:rPr>
          <w:rFonts w:ascii="Arial" w:hAnsi="Arial" w:cs="Arial"/>
          <w:sz w:val="20"/>
          <w:szCs w:val="20"/>
          <w:lang w:val="pl-PL"/>
        </w:rPr>
        <w:t>.</w:t>
      </w:r>
    </w:p>
    <w:p w:rsidR="00513D1A" w:rsidRPr="0008586E" w:rsidRDefault="00513D1A" w:rsidP="00961FFC">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Wysokość zabezpieczenia należytego wykonania umowy.</w:t>
      </w:r>
    </w:p>
    <w:p w:rsidR="00513D1A" w:rsidRPr="0008586E" w:rsidRDefault="00513D1A" w:rsidP="00961FFC">
      <w:pPr>
        <w:pStyle w:val="Bezodstpw"/>
        <w:numPr>
          <w:ilvl w:val="0"/>
          <w:numId w:val="54"/>
        </w:numPr>
        <w:jc w:val="both"/>
        <w:rPr>
          <w:rFonts w:ascii="Arial" w:hAnsi="Arial" w:cs="Arial"/>
          <w:sz w:val="20"/>
          <w:szCs w:val="20"/>
          <w:lang w:val="pl-PL"/>
        </w:rPr>
      </w:pPr>
      <w:r w:rsidRPr="0008586E">
        <w:rPr>
          <w:rFonts w:ascii="Arial" w:hAnsi="Arial" w:cs="Arial"/>
          <w:sz w:val="20"/>
          <w:szCs w:val="20"/>
          <w:lang w:val="pl-PL"/>
        </w:rPr>
        <w:t>Zamawiający ustala zabezpieczenie należytego wykonania umowy</w:t>
      </w:r>
      <w:r w:rsidR="006F5EA5">
        <w:rPr>
          <w:rFonts w:ascii="Arial" w:hAnsi="Arial" w:cs="Arial"/>
          <w:sz w:val="20"/>
          <w:szCs w:val="20"/>
          <w:lang w:val="pl-PL"/>
        </w:rPr>
        <w:t xml:space="preserve"> (dla każdej z Części)</w:t>
      </w:r>
      <w:r w:rsidRPr="0008586E">
        <w:rPr>
          <w:rFonts w:ascii="Arial" w:hAnsi="Arial" w:cs="Arial"/>
          <w:sz w:val="20"/>
          <w:szCs w:val="20"/>
          <w:lang w:val="pl-PL"/>
        </w:rPr>
        <w:t xml:space="preserve"> zawartej w wyniku postępowania o udzielenie niniejszego zamówienia w wysokości 10% ceny ofertowej brutto podanej w ofercie</w:t>
      </w:r>
      <w:r w:rsidR="006F5EA5">
        <w:rPr>
          <w:rFonts w:ascii="Arial" w:hAnsi="Arial" w:cs="Arial"/>
          <w:sz w:val="20"/>
          <w:szCs w:val="20"/>
          <w:lang w:val="pl-PL"/>
        </w:rPr>
        <w:t xml:space="preserve"> dla danej Części</w:t>
      </w:r>
      <w:r w:rsidRPr="0008586E">
        <w:rPr>
          <w:rFonts w:ascii="Arial" w:hAnsi="Arial" w:cs="Arial"/>
          <w:sz w:val="20"/>
          <w:szCs w:val="20"/>
          <w:lang w:val="pl-PL"/>
        </w:rPr>
        <w:t>,</w:t>
      </w:r>
    </w:p>
    <w:p w:rsidR="00513D1A" w:rsidRPr="0008586E" w:rsidRDefault="00513D1A" w:rsidP="00961FFC">
      <w:pPr>
        <w:pStyle w:val="Bezodstpw"/>
        <w:numPr>
          <w:ilvl w:val="0"/>
          <w:numId w:val="54"/>
        </w:numPr>
        <w:jc w:val="both"/>
        <w:rPr>
          <w:rFonts w:ascii="Arial" w:hAnsi="Arial" w:cs="Arial"/>
          <w:sz w:val="20"/>
          <w:szCs w:val="20"/>
          <w:lang w:val="pl-PL"/>
        </w:rPr>
      </w:pPr>
      <w:r w:rsidRPr="0008586E">
        <w:rPr>
          <w:rFonts w:ascii="Arial" w:hAnsi="Arial" w:cs="Arial"/>
          <w:sz w:val="20"/>
          <w:szCs w:val="20"/>
          <w:lang w:val="pl-PL"/>
        </w:rPr>
        <w:t>Zabezpieczenie należytego wykonania umowy musi być wniesione przed podpisaniem umowy (nie wniesienie zabezpieczenia należytego wykonania umowy jest jedną z przesłanek zatrzymania wadium).</w:t>
      </w:r>
    </w:p>
    <w:p w:rsidR="00513D1A" w:rsidRPr="0008586E" w:rsidRDefault="00513D1A" w:rsidP="00961FFC">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Forma zabezpieczenia należytego wykonania umowy.</w:t>
      </w:r>
    </w:p>
    <w:p w:rsidR="00513D1A" w:rsidRPr="0008586E" w:rsidRDefault="00513D1A" w:rsidP="00961FFC">
      <w:pPr>
        <w:pStyle w:val="Bezodstpw"/>
        <w:numPr>
          <w:ilvl w:val="0"/>
          <w:numId w:val="55"/>
        </w:numPr>
        <w:jc w:val="both"/>
        <w:rPr>
          <w:rFonts w:ascii="Arial" w:hAnsi="Arial" w:cs="Arial"/>
          <w:sz w:val="20"/>
          <w:szCs w:val="20"/>
          <w:lang w:val="pl-PL"/>
        </w:rPr>
      </w:pPr>
      <w:r w:rsidRPr="0008586E">
        <w:rPr>
          <w:rFonts w:ascii="Arial" w:hAnsi="Arial" w:cs="Arial"/>
          <w:sz w:val="20"/>
          <w:szCs w:val="20"/>
          <w:lang w:val="pl-PL"/>
        </w:rPr>
        <w:t>Zabezpieczenie należytego wykonania umowy może być wniesione według wyboru Wykonawcy w jednej lub w kilku następujących formach:</w:t>
      </w:r>
    </w:p>
    <w:p w:rsidR="00513D1A" w:rsidRPr="0008586E" w:rsidRDefault="00513D1A" w:rsidP="00961FFC">
      <w:pPr>
        <w:pStyle w:val="Bezodstpw"/>
        <w:numPr>
          <w:ilvl w:val="0"/>
          <w:numId w:val="56"/>
        </w:numPr>
        <w:jc w:val="both"/>
        <w:rPr>
          <w:rFonts w:ascii="Arial" w:hAnsi="Arial" w:cs="Arial"/>
          <w:sz w:val="20"/>
          <w:szCs w:val="20"/>
          <w:lang w:val="pl-PL"/>
        </w:rPr>
      </w:pPr>
      <w:r w:rsidRPr="0008586E">
        <w:rPr>
          <w:rFonts w:ascii="Arial" w:hAnsi="Arial" w:cs="Arial"/>
          <w:sz w:val="20"/>
          <w:szCs w:val="20"/>
          <w:lang w:val="pl-PL"/>
        </w:rPr>
        <w:t>pieniądzu,</w:t>
      </w:r>
    </w:p>
    <w:p w:rsidR="00513D1A" w:rsidRPr="0008586E" w:rsidRDefault="00513D1A" w:rsidP="00961FFC">
      <w:pPr>
        <w:pStyle w:val="Bezodstpw"/>
        <w:numPr>
          <w:ilvl w:val="0"/>
          <w:numId w:val="56"/>
        </w:numPr>
        <w:jc w:val="both"/>
        <w:rPr>
          <w:rFonts w:ascii="Arial" w:hAnsi="Arial" w:cs="Arial"/>
          <w:sz w:val="20"/>
          <w:szCs w:val="20"/>
          <w:lang w:val="pl-PL"/>
        </w:rPr>
      </w:pPr>
      <w:r w:rsidRPr="0008586E">
        <w:rPr>
          <w:rFonts w:ascii="Arial" w:hAnsi="Arial" w:cs="Arial"/>
          <w:sz w:val="20"/>
          <w:szCs w:val="20"/>
          <w:lang w:val="pl-PL"/>
        </w:rPr>
        <w:t>poręczeniach bankowych lub poręczeniach spółdzielczej kasy oszczędnościowo – kredytowej, z tym, że poręczenie kasy jest zawsze poręczeniem pieniężnym,</w:t>
      </w:r>
    </w:p>
    <w:p w:rsidR="00513D1A" w:rsidRPr="0008586E" w:rsidRDefault="00513D1A" w:rsidP="00961FFC">
      <w:pPr>
        <w:pStyle w:val="Bezodstpw"/>
        <w:numPr>
          <w:ilvl w:val="0"/>
          <w:numId w:val="56"/>
        </w:numPr>
        <w:jc w:val="both"/>
        <w:rPr>
          <w:rFonts w:ascii="Arial" w:hAnsi="Arial" w:cs="Arial"/>
          <w:sz w:val="20"/>
          <w:szCs w:val="20"/>
          <w:lang w:val="pl-PL"/>
        </w:rPr>
      </w:pPr>
      <w:r w:rsidRPr="0008586E">
        <w:rPr>
          <w:rFonts w:ascii="Arial" w:hAnsi="Arial" w:cs="Arial"/>
          <w:sz w:val="20"/>
          <w:szCs w:val="20"/>
          <w:lang w:val="pl-PL"/>
        </w:rPr>
        <w:t>gwarancjach bankowych,</w:t>
      </w:r>
    </w:p>
    <w:p w:rsidR="00513D1A" w:rsidRPr="0008586E" w:rsidRDefault="00513D1A" w:rsidP="00961FFC">
      <w:pPr>
        <w:pStyle w:val="Bezodstpw"/>
        <w:numPr>
          <w:ilvl w:val="0"/>
          <w:numId w:val="56"/>
        </w:numPr>
        <w:jc w:val="both"/>
        <w:rPr>
          <w:rFonts w:ascii="Arial" w:hAnsi="Arial" w:cs="Arial"/>
          <w:sz w:val="20"/>
          <w:szCs w:val="20"/>
          <w:lang w:val="pl-PL"/>
        </w:rPr>
      </w:pPr>
      <w:r w:rsidRPr="0008586E">
        <w:rPr>
          <w:rFonts w:ascii="Arial" w:hAnsi="Arial" w:cs="Arial"/>
          <w:sz w:val="20"/>
          <w:szCs w:val="20"/>
          <w:lang w:val="pl-PL"/>
        </w:rPr>
        <w:t>gwarancjach ubezpieczeniowych,</w:t>
      </w:r>
    </w:p>
    <w:p w:rsidR="00513D1A" w:rsidRPr="0008586E" w:rsidRDefault="00513D1A" w:rsidP="00961FFC">
      <w:pPr>
        <w:pStyle w:val="Bezodstpw"/>
        <w:numPr>
          <w:ilvl w:val="0"/>
          <w:numId w:val="56"/>
        </w:numPr>
        <w:jc w:val="both"/>
        <w:rPr>
          <w:rFonts w:ascii="Arial" w:hAnsi="Arial" w:cs="Arial"/>
          <w:sz w:val="20"/>
          <w:szCs w:val="20"/>
          <w:lang w:val="pl-PL"/>
        </w:rPr>
      </w:pPr>
      <w:r w:rsidRPr="0008586E">
        <w:rPr>
          <w:rFonts w:ascii="Arial" w:hAnsi="Arial" w:cs="Arial"/>
          <w:sz w:val="20"/>
          <w:szCs w:val="20"/>
          <w:lang w:val="pl-PL"/>
        </w:rPr>
        <w:t>poręczeniach udzielanych przez podmioty, o których mowa w art. 6 b ust. 5 pkt 2 ustawy z dnia 9 listopada 2000 r. o utworzeniu Polskiej Agencji Rozwoju Przedsiębiorczości (Dz. U. 2007 Nr 42, poz. 275 z późn. zm.).</w:t>
      </w:r>
    </w:p>
    <w:p w:rsidR="00513D1A" w:rsidRPr="0008586E" w:rsidRDefault="00513D1A" w:rsidP="00961FFC">
      <w:pPr>
        <w:pStyle w:val="Bezodstpw"/>
        <w:numPr>
          <w:ilvl w:val="0"/>
          <w:numId w:val="55"/>
        </w:numPr>
        <w:jc w:val="both"/>
        <w:rPr>
          <w:rFonts w:ascii="Arial" w:hAnsi="Arial" w:cs="Arial"/>
          <w:sz w:val="20"/>
          <w:szCs w:val="20"/>
          <w:lang w:val="pl-PL"/>
        </w:rPr>
      </w:pPr>
      <w:r w:rsidRPr="0008586E">
        <w:rPr>
          <w:rFonts w:ascii="Arial" w:hAnsi="Arial" w:cs="Arial"/>
          <w:sz w:val="20"/>
          <w:szCs w:val="20"/>
          <w:lang w:val="pl-PL"/>
        </w:rPr>
        <w:t>Zamawiający nie wyraża zgody na wniesienie zabezpieczenia należytego wykonania umowy w formach wskazanych w art. 148 ust. 2 ustawy,</w:t>
      </w:r>
    </w:p>
    <w:p w:rsidR="00513D1A" w:rsidRPr="0008586E" w:rsidRDefault="00513D1A" w:rsidP="00961FFC">
      <w:pPr>
        <w:pStyle w:val="Bezodstpw"/>
        <w:numPr>
          <w:ilvl w:val="0"/>
          <w:numId w:val="55"/>
        </w:numPr>
        <w:jc w:val="both"/>
        <w:rPr>
          <w:rFonts w:ascii="Arial" w:hAnsi="Arial" w:cs="Arial"/>
          <w:sz w:val="20"/>
          <w:szCs w:val="20"/>
          <w:lang w:val="pl-PL"/>
        </w:rPr>
      </w:pPr>
      <w:r w:rsidRPr="0008586E">
        <w:rPr>
          <w:rFonts w:ascii="Arial" w:hAnsi="Arial" w:cs="Arial"/>
          <w:sz w:val="20"/>
          <w:szCs w:val="20"/>
          <w:lang w:val="pl-PL"/>
        </w:rPr>
        <w:t>Zabezpieczenie wnoszone w pieniądzu Wykonawca wpłaci przelewem na następujący rachunek bankowy Zamawiającego:</w:t>
      </w:r>
    </w:p>
    <w:p w:rsidR="00513D1A" w:rsidRPr="0008586E" w:rsidRDefault="00513D1A" w:rsidP="00ED748C">
      <w:pPr>
        <w:pStyle w:val="Bezodstpw"/>
        <w:ind w:left="360"/>
        <w:jc w:val="center"/>
        <w:rPr>
          <w:rFonts w:ascii="Arial" w:hAnsi="Arial" w:cs="Arial"/>
          <w:b/>
          <w:sz w:val="20"/>
          <w:szCs w:val="20"/>
          <w:lang w:val="pl-PL"/>
        </w:rPr>
      </w:pPr>
      <w:r w:rsidRPr="0008586E">
        <w:rPr>
          <w:rFonts w:ascii="Arial" w:hAnsi="Arial" w:cs="Arial"/>
          <w:b/>
          <w:sz w:val="20"/>
          <w:szCs w:val="20"/>
          <w:lang w:val="pl-PL"/>
        </w:rPr>
        <w:t>65 8015 0004 3000 1124 3030 0009</w:t>
      </w:r>
    </w:p>
    <w:p w:rsidR="00513D1A" w:rsidRPr="0008586E" w:rsidRDefault="00513D1A" w:rsidP="00ED748C">
      <w:pPr>
        <w:pStyle w:val="Bezodstpw"/>
        <w:ind w:left="360"/>
        <w:jc w:val="center"/>
        <w:rPr>
          <w:rFonts w:ascii="Arial" w:hAnsi="Arial" w:cs="Arial"/>
          <w:sz w:val="20"/>
          <w:szCs w:val="20"/>
          <w:lang w:val="pl-PL"/>
        </w:rPr>
      </w:pPr>
      <w:r w:rsidRPr="0008586E">
        <w:rPr>
          <w:rFonts w:ascii="Arial" w:hAnsi="Arial" w:cs="Arial"/>
          <w:sz w:val="20"/>
          <w:szCs w:val="20"/>
          <w:lang w:val="pl-PL"/>
        </w:rPr>
        <w:t>z dopiskiem</w:t>
      </w:r>
    </w:p>
    <w:p w:rsidR="00513D1A" w:rsidRPr="007924C2" w:rsidRDefault="00513D1A" w:rsidP="000C2F1F">
      <w:pPr>
        <w:pStyle w:val="Bezodstpw"/>
        <w:ind w:left="360"/>
        <w:jc w:val="center"/>
        <w:rPr>
          <w:rFonts w:ascii="Arial" w:hAnsi="Arial" w:cs="Arial"/>
          <w:b/>
          <w:bCs/>
          <w:sz w:val="20"/>
          <w:szCs w:val="20"/>
          <w:lang w:val="pl-PL"/>
        </w:rPr>
      </w:pPr>
      <w:r w:rsidRPr="007924C2">
        <w:rPr>
          <w:rFonts w:ascii="Arial" w:hAnsi="Arial" w:cs="Arial"/>
          <w:b/>
          <w:sz w:val="20"/>
          <w:szCs w:val="20"/>
          <w:lang w:val="pl-PL"/>
        </w:rPr>
        <w:t xml:space="preserve">„ZABEZPIECZENIE NALEŻYTEGO WYKONANIA UMOWY – </w:t>
      </w:r>
      <w:r w:rsidR="007924C2" w:rsidRPr="007924C2">
        <w:rPr>
          <w:rFonts w:ascii="Arial" w:hAnsi="Arial" w:cs="Arial"/>
          <w:b/>
          <w:bCs/>
          <w:sz w:val="20"/>
          <w:szCs w:val="20"/>
          <w:lang w:val="pl-PL"/>
        </w:rPr>
        <w:t>Budowa kanalizacji deszczowej w Gminie Stare Babice</w:t>
      </w:r>
      <w:r w:rsidRPr="007924C2">
        <w:rPr>
          <w:rFonts w:ascii="Arial" w:hAnsi="Arial" w:cs="Arial"/>
          <w:b/>
          <w:sz w:val="20"/>
          <w:szCs w:val="20"/>
          <w:lang w:val="pl-PL"/>
        </w:rPr>
        <w:t>”</w:t>
      </w:r>
    </w:p>
    <w:p w:rsidR="00513D1A" w:rsidRPr="0008586E" w:rsidRDefault="00513D1A" w:rsidP="00961FFC">
      <w:pPr>
        <w:pStyle w:val="Bezodstpw"/>
        <w:numPr>
          <w:ilvl w:val="0"/>
          <w:numId w:val="55"/>
        </w:numPr>
        <w:jc w:val="both"/>
        <w:rPr>
          <w:rFonts w:ascii="Arial" w:hAnsi="Arial" w:cs="Arial"/>
          <w:sz w:val="20"/>
          <w:szCs w:val="20"/>
          <w:lang w:val="pl-PL"/>
        </w:rPr>
      </w:pPr>
      <w:r w:rsidRPr="0008586E">
        <w:rPr>
          <w:rFonts w:ascii="Arial" w:hAnsi="Arial" w:cs="Arial"/>
          <w:sz w:val="20"/>
          <w:szCs w:val="20"/>
          <w:lang w:val="pl-PL"/>
        </w:rPr>
        <w:lastRenderedPageBreak/>
        <w:t>W przypadku wniesienia wadium w pieniądzu Wykonawca może wyrazić zgodę na zaliczenie kwoty wadium na poczet zabezpieczenia,</w:t>
      </w:r>
    </w:p>
    <w:p w:rsidR="00513D1A" w:rsidRPr="0008586E" w:rsidRDefault="00513D1A" w:rsidP="00961FFC">
      <w:pPr>
        <w:pStyle w:val="Bezodstpw"/>
        <w:numPr>
          <w:ilvl w:val="0"/>
          <w:numId w:val="55"/>
        </w:numPr>
        <w:jc w:val="both"/>
        <w:rPr>
          <w:rFonts w:ascii="Arial" w:hAnsi="Arial" w:cs="Arial"/>
          <w:sz w:val="20"/>
          <w:szCs w:val="20"/>
          <w:lang w:val="pl-PL"/>
        </w:rPr>
      </w:pPr>
      <w:r w:rsidRPr="0008586E">
        <w:rPr>
          <w:rFonts w:ascii="Arial" w:hAnsi="Arial" w:cs="Arial"/>
          <w:sz w:val="20"/>
          <w:szCs w:val="20"/>
          <w:lang w:val="pl-PL"/>
        </w:rPr>
        <w:t xml:space="preserve">Jeżeli zabezpieczenie wniesiono w pieniądzu, Zamawiający przechowuje je na oprocentowanym rachunku bankowym. </w:t>
      </w:r>
    </w:p>
    <w:p w:rsidR="00513D1A" w:rsidRPr="0008586E" w:rsidRDefault="00513D1A" w:rsidP="00961FFC">
      <w:pPr>
        <w:pStyle w:val="Bezodstpw"/>
        <w:numPr>
          <w:ilvl w:val="0"/>
          <w:numId w:val="53"/>
        </w:numPr>
        <w:jc w:val="both"/>
        <w:rPr>
          <w:rFonts w:ascii="Arial" w:hAnsi="Arial" w:cs="Arial"/>
          <w:b/>
          <w:sz w:val="20"/>
          <w:szCs w:val="20"/>
          <w:lang w:val="pl-PL"/>
        </w:rPr>
      </w:pPr>
      <w:r w:rsidRPr="0008586E">
        <w:rPr>
          <w:rFonts w:ascii="Arial" w:hAnsi="Arial" w:cs="Arial"/>
          <w:b/>
          <w:sz w:val="20"/>
          <w:szCs w:val="20"/>
          <w:lang w:val="pl-PL"/>
        </w:rPr>
        <w:t>Wymagania Zamawiającego dotyczące zabezpieczenia należytego wykonania umowy wnoszonego w formie gwarancji (poręczenia)</w:t>
      </w:r>
    </w:p>
    <w:p w:rsidR="00513D1A" w:rsidRPr="0008586E" w:rsidRDefault="00513D1A" w:rsidP="004C282B">
      <w:pPr>
        <w:pStyle w:val="Bezodstpw"/>
        <w:ind w:left="360"/>
        <w:jc w:val="both"/>
        <w:rPr>
          <w:rFonts w:ascii="Arial" w:hAnsi="Arial" w:cs="Arial"/>
          <w:sz w:val="20"/>
          <w:szCs w:val="20"/>
          <w:lang w:val="pl-PL"/>
        </w:rPr>
      </w:pPr>
    </w:p>
    <w:p w:rsidR="00513D1A" w:rsidRPr="0008586E" w:rsidRDefault="00513D1A" w:rsidP="004C282B">
      <w:pPr>
        <w:pStyle w:val="Bezodstpw"/>
        <w:ind w:left="360"/>
        <w:jc w:val="both"/>
        <w:rPr>
          <w:rFonts w:ascii="Arial" w:hAnsi="Arial" w:cs="Arial"/>
          <w:b/>
          <w:u w:val="single"/>
          <w:lang w:val="pl-PL"/>
        </w:rPr>
      </w:pPr>
      <w:r w:rsidRPr="0008586E">
        <w:rPr>
          <w:rFonts w:ascii="Arial" w:hAnsi="Arial" w:cs="Arial"/>
          <w:b/>
          <w:u w:val="single"/>
          <w:lang w:val="pl-PL"/>
        </w:rPr>
        <w:t>W treści zabezpieczenia należytego wykonania umowy musi się znaleźć zapis:</w:t>
      </w:r>
    </w:p>
    <w:p w:rsidR="00513D1A" w:rsidRPr="0008586E" w:rsidRDefault="00513D1A" w:rsidP="004C282B">
      <w:pPr>
        <w:pStyle w:val="Bezodstpw"/>
        <w:ind w:left="360"/>
        <w:jc w:val="both"/>
        <w:rPr>
          <w:rFonts w:ascii="Arial" w:hAnsi="Arial" w:cs="Arial"/>
          <w:u w:val="single"/>
          <w:lang w:val="pl-PL"/>
        </w:rPr>
      </w:pPr>
      <w:r w:rsidRPr="0008586E">
        <w:rPr>
          <w:rFonts w:ascii="Arial" w:hAnsi="Arial" w:cs="Arial"/>
          <w:u w:val="single"/>
          <w:lang w:val="pl-PL"/>
        </w:rPr>
        <w:t>„Gwarant gwarantuje nieodwołalnie i bezwarunkowo zapłatę Beneficjentowi roszczeń z tytułu niewykonania lub nienależytego wykonania umowy”.</w:t>
      </w:r>
    </w:p>
    <w:p w:rsidR="00513D1A" w:rsidRPr="0008586E" w:rsidRDefault="00513D1A" w:rsidP="004C282B">
      <w:pPr>
        <w:pStyle w:val="Bezodstpw"/>
        <w:ind w:left="360"/>
        <w:jc w:val="both"/>
        <w:rPr>
          <w:rFonts w:ascii="Arial" w:hAnsi="Arial" w:cs="Arial"/>
          <w:lang w:val="pl-PL"/>
        </w:rPr>
      </w:pPr>
    </w:p>
    <w:p w:rsidR="00513D1A" w:rsidRPr="0008586E" w:rsidRDefault="00513D1A" w:rsidP="00812B48">
      <w:pPr>
        <w:pStyle w:val="Bezodstpw"/>
        <w:ind w:left="360"/>
        <w:jc w:val="both"/>
        <w:rPr>
          <w:rFonts w:ascii="Arial" w:hAnsi="Arial" w:cs="Arial"/>
          <w:b/>
          <w:u w:val="single"/>
          <w:lang w:val="pl-PL"/>
        </w:rPr>
      </w:pPr>
      <w:r w:rsidRPr="0008586E">
        <w:rPr>
          <w:rFonts w:ascii="Arial" w:hAnsi="Arial" w:cs="Arial"/>
          <w:b/>
          <w:u w:val="single"/>
          <w:lang w:val="pl-PL"/>
        </w:rPr>
        <w:t>W treści zabezpieczenia należytego wykonania umowy nie może znaleźć się zapis:</w:t>
      </w:r>
    </w:p>
    <w:p w:rsidR="00513D1A" w:rsidRPr="0008586E" w:rsidRDefault="00513D1A" w:rsidP="00812B48">
      <w:pPr>
        <w:pStyle w:val="Bezodstpw"/>
        <w:ind w:left="360"/>
        <w:jc w:val="both"/>
        <w:rPr>
          <w:rFonts w:ascii="Arial" w:hAnsi="Arial" w:cs="Arial"/>
          <w:u w:val="single"/>
          <w:lang w:val="pl-PL"/>
        </w:rPr>
      </w:pPr>
      <w:r w:rsidRPr="0008586E">
        <w:rPr>
          <w:rFonts w:ascii="Arial" w:hAnsi="Arial" w:cs="Arial"/>
          <w:u w:val="single"/>
          <w:lang w:val="pl-PL"/>
        </w:rPr>
        <w:t>„Gwarant gwarantuje nieodwołalnie i bezwarunkowo zapłatę należności do zapłacenia, których na rzecz Beneficjenta gwarancji Zobowiązany jest zobowiązany z tytułu zapłaty wymagalnych kar umownych w związku z niewykonaniem lub nienależytym wykonaniem umowy.”</w:t>
      </w:r>
    </w:p>
    <w:p w:rsidR="00513D1A" w:rsidRPr="0008586E" w:rsidRDefault="00513D1A" w:rsidP="004C282B">
      <w:pPr>
        <w:pStyle w:val="Bezodstpw"/>
        <w:ind w:left="360"/>
        <w:jc w:val="both"/>
        <w:rPr>
          <w:rFonts w:ascii="Arial" w:hAnsi="Arial" w:cs="Arial"/>
          <w:sz w:val="20"/>
          <w:szCs w:val="20"/>
          <w:lang w:val="pl-PL"/>
        </w:rPr>
      </w:pPr>
    </w:p>
    <w:p w:rsidR="00513D1A" w:rsidRPr="0008586E" w:rsidRDefault="00513D1A" w:rsidP="00ED748C">
      <w:pPr>
        <w:pStyle w:val="Bezodstpw"/>
        <w:ind w:left="360"/>
        <w:jc w:val="both"/>
        <w:rPr>
          <w:rFonts w:ascii="Arial" w:hAnsi="Arial" w:cs="Arial"/>
          <w:sz w:val="20"/>
          <w:szCs w:val="20"/>
          <w:lang w:val="pl-PL"/>
        </w:rPr>
      </w:pPr>
      <w:r w:rsidRPr="0008586E">
        <w:rPr>
          <w:rFonts w:ascii="Arial" w:hAnsi="Arial" w:cs="Arial"/>
          <w:sz w:val="20"/>
          <w:szCs w:val="20"/>
          <w:lang w:val="pl-PL"/>
        </w:rPr>
        <w:t>W przypadku składania przez Wykonawcę zabezpieczenia w formie gwarancji (poręczenia), gwarancja (poręczenie) muszą być sporządzone zgodnie z obowiązującym prawem i muszą zawierać następujące elementy:</w:t>
      </w:r>
    </w:p>
    <w:p w:rsidR="00513D1A" w:rsidRPr="0008586E" w:rsidRDefault="00513D1A" w:rsidP="00961FFC">
      <w:pPr>
        <w:pStyle w:val="Bezodstpw"/>
        <w:numPr>
          <w:ilvl w:val="0"/>
          <w:numId w:val="58"/>
        </w:numPr>
        <w:jc w:val="both"/>
        <w:rPr>
          <w:rFonts w:ascii="Arial" w:hAnsi="Arial" w:cs="Arial"/>
          <w:sz w:val="20"/>
          <w:szCs w:val="20"/>
          <w:lang w:val="pl-PL"/>
        </w:rPr>
      </w:pPr>
      <w:r w:rsidRPr="0008586E">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513D1A" w:rsidRPr="0008586E" w:rsidRDefault="00513D1A" w:rsidP="00961FFC">
      <w:pPr>
        <w:pStyle w:val="Bezodstpw"/>
        <w:numPr>
          <w:ilvl w:val="0"/>
          <w:numId w:val="58"/>
        </w:numPr>
        <w:jc w:val="both"/>
        <w:rPr>
          <w:rFonts w:ascii="Arial" w:hAnsi="Arial" w:cs="Arial"/>
          <w:sz w:val="20"/>
          <w:szCs w:val="20"/>
          <w:lang w:val="pl-PL"/>
        </w:rPr>
      </w:pPr>
      <w:r w:rsidRPr="0008586E">
        <w:rPr>
          <w:rFonts w:ascii="Arial" w:hAnsi="Arial" w:cs="Arial"/>
          <w:sz w:val="20"/>
          <w:szCs w:val="20"/>
          <w:lang w:val="pl-PL"/>
        </w:rPr>
        <w:t>określenie wierzytelności, która ma być zabezpieczona gwarancją (poręczeniem),</w:t>
      </w:r>
    </w:p>
    <w:p w:rsidR="00513D1A" w:rsidRPr="0008586E" w:rsidRDefault="00513D1A" w:rsidP="00961FFC">
      <w:pPr>
        <w:pStyle w:val="Bezodstpw"/>
        <w:numPr>
          <w:ilvl w:val="0"/>
          <w:numId w:val="58"/>
        </w:numPr>
        <w:jc w:val="both"/>
        <w:rPr>
          <w:rFonts w:ascii="Arial" w:hAnsi="Arial" w:cs="Arial"/>
          <w:sz w:val="20"/>
          <w:szCs w:val="20"/>
          <w:lang w:val="pl-PL"/>
        </w:rPr>
      </w:pPr>
      <w:r w:rsidRPr="0008586E">
        <w:rPr>
          <w:rFonts w:ascii="Arial" w:hAnsi="Arial" w:cs="Arial"/>
          <w:sz w:val="20"/>
          <w:szCs w:val="20"/>
          <w:lang w:val="pl-PL"/>
        </w:rPr>
        <w:t>kwotę gwarancji (poręczenia) – 10% ceny brutto podanej w ofercie,</w:t>
      </w:r>
    </w:p>
    <w:p w:rsidR="00513D1A" w:rsidRPr="0008586E" w:rsidRDefault="00513D1A" w:rsidP="00961FFC">
      <w:pPr>
        <w:pStyle w:val="Bezodstpw"/>
        <w:numPr>
          <w:ilvl w:val="0"/>
          <w:numId w:val="58"/>
        </w:numPr>
        <w:jc w:val="both"/>
        <w:rPr>
          <w:rFonts w:ascii="Arial" w:hAnsi="Arial" w:cs="Arial"/>
          <w:sz w:val="20"/>
          <w:szCs w:val="20"/>
          <w:lang w:val="pl-PL"/>
        </w:rPr>
      </w:pPr>
      <w:r w:rsidRPr="0008586E">
        <w:rPr>
          <w:rFonts w:ascii="Arial" w:hAnsi="Arial" w:cs="Arial"/>
          <w:sz w:val="20"/>
          <w:szCs w:val="20"/>
          <w:lang w:val="pl-PL"/>
        </w:rPr>
        <w:t>termin ważności gwarancji (poręczenia) obejmujący cały okres związania stron umową, włącznie z okresem rękojmi za wady,</w:t>
      </w:r>
    </w:p>
    <w:p w:rsidR="00513D1A" w:rsidRPr="0008586E" w:rsidRDefault="00513D1A" w:rsidP="00961FFC">
      <w:pPr>
        <w:pStyle w:val="Bezodstpw"/>
        <w:numPr>
          <w:ilvl w:val="0"/>
          <w:numId w:val="58"/>
        </w:numPr>
        <w:jc w:val="both"/>
        <w:rPr>
          <w:rFonts w:ascii="Arial" w:hAnsi="Arial" w:cs="Arial"/>
          <w:sz w:val="20"/>
          <w:szCs w:val="20"/>
          <w:lang w:val="pl-PL"/>
        </w:rPr>
      </w:pPr>
      <w:r w:rsidRPr="0008586E">
        <w:rPr>
          <w:rFonts w:ascii="Arial" w:hAnsi="Arial" w:cs="Arial"/>
          <w:b/>
          <w:sz w:val="20"/>
          <w:szCs w:val="20"/>
          <w:lang w:val="pl-PL"/>
        </w:rPr>
        <w:t>w treści</w:t>
      </w:r>
      <w:r w:rsidRPr="0008586E">
        <w:rPr>
          <w:rFonts w:ascii="Arial" w:hAnsi="Arial" w:cs="Arial"/>
          <w:sz w:val="20"/>
          <w:szCs w:val="20"/>
          <w:lang w:val="pl-PL"/>
        </w:rPr>
        <w:t xml:space="preserve"> zabezpieczenia należytego wykonania umowy </w:t>
      </w:r>
      <w:r w:rsidRPr="0008586E">
        <w:rPr>
          <w:rFonts w:ascii="Arial" w:hAnsi="Arial" w:cs="Arial"/>
          <w:b/>
          <w:sz w:val="20"/>
          <w:szCs w:val="20"/>
          <w:lang w:val="pl-PL"/>
        </w:rPr>
        <w:t>muszą znaleźć się klauzule</w:t>
      </w:r>
      <w:r w:rsidRPr="0008586E">
        <w:rPr>
          <w:rFonts w:ascii="Arial" w:hAnsi="Arial" w:cs="Arial"/>
          <w:sz w:val="20"/>
          <w:szCs w:val="20"/>
          <w:lang w:val="pl-PL"/>
        </w:rPr>
        <w:t>, z których będzie wynikać, że Gwarant (Poręczyciel) zobowiązuje się nieodwołalnie i bezwarunkowo do wypłaty Zamawiającemu kwoty do wysokości sumy zabezpieczenia, na każde pisemne żądanie zgłoszone przez Zamawiającego,</w:t>
      </w:r>
    </w:p>
    <w:p w:rsidR="00513D1A" w:rsidRPr="0008586E" w:rsidRDefault="00513D1A" w:rsidP="00961FFC">
      <w:pPr>
        <w:pStyle w:val="Bezodstpw"/>
        <w:numPr>
          <w:ilvl w:val="0"/>
          <w:numId w:val="58"/>
        </w:numPr>
        <w:jc w:val="both"/>
        <w:rPr>
          <w:rFonts w:ascii="Arial" w:hAnsi="Arial" w:cs="Arial"/>
          <w:b/>
          <w:sz w:val="20"/>
          <w:szCs w:val="20"/>
          <w:lang w:val="pl-PL"/>
        </w:rPr>
      </w:pPr>
      <w:r w:rsidRPr="0008586E">
        <w:rPr>
          <w:rFonts w:ascii="Arial" w:hAnsi="Arial" w:cs="Arial"/>
          <w:b/>
          <w:sz w:val="20"/>
          <w:szCs w:val="20"/>
          <w:lang w:val="pl-PL"/>
        </w:rPr>
        <w:t xml:space="preserve">w treści </w:t>
      </w:r>
      <w:r w:rsidRPr="0008586E">
        <w:rPr>
          <w:rFonts w:ascii="Arial" w:hAnsi="Arial" w:cs="Arial"/>
          <w:sz w:val="20"/>
          <w:szCs w:val="20"/>
          <w:lang w:val="pl-PL"/>
        </w:rPr>
        <w:t>zabezpieczenia należytego wykonania umowy</w:t>
      </w:r>
      <w:r w:rsidRPr="0008586E">
        <w:rPr>
          <w:rFonts w:ascii="Arial" w:hAnsi="Arial" w:cs="Arial"/>
          <w:b/>
          <w:sz w:val="20"/>
          <w:szCs w:val="20"/>
          <w:lang w:val="pl-PL"/>
        </w:rPr>
        <w:t xml:space="preserve"> nie mogą znaleźć się klauzule, </w:t>
      </w:r>
      <w:r w:rsidRPr="0008586E">
        <w:rPr>
          <w:rFonts w:ascii="Arial" w:hAnsi="Arial" w:cs="Arial"/>
          <w:sz w:val="20"/>
          <w:szCs w:val="20"/>
          <w:lang w:val="pl-PL"/>
        </w:rPr>
        <w:t>z których będzie wynikać, że</w:t>
      </w:r>
      <w:r w:rsidRPr="0008586E">
        <w:rPr>
          <w:rFonts w:ascii="Arial" w:hAnsi="Arial" w:cs="Arial"/>
          <w:b/>
          <w:sz w:val="20"/>
          <w:szCs w:val="20"/>
          <w:lang w:val="pl-PL"/>
        </w:rPr>
        <w:t xml:space="preserve"> </w:t>
      </w:r>
      <w:r w:rsidRPr="0008586E">
        <w:rPr>
          <w:rFonts w:ascii="Arial" w:hAnsi="Arial" w:cs="Arial"/>
          <w:sz w:val="20"/>
          <w:szCs w:val="20"/>
          <w:lang w:val="pl-PL"/>
        </w:rPr>
        <w:t>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rsidR="00513D1A" w:rsidRPr="0008586E" w:rsidRDefault="00513D1A" w:rsidP="00961FFC">
      <w:pPr>
        <w:pStyle w:val="Bezodstpw"/>
        <w:numPr>
          <w:ilvl w:val="0"/>
          <w:numId w:val="58"/>
        </w:numPr>
        <w:jc w:val="both"/>
        <w:rPr>
          <w:rFonts w:ascii="Arial" w:hAnsi="Arial" w:cs="Arial"/>
          <w:sz w:val="20"/>
          <w:szCs w:val="20"/>
          <w:lang w:val="pl-PL"/>
        </w:rPr>
      </w:pPr>
      <w:r w:rsidRPr="0008586E">
        <w:rPr>
          <w:rFonts w:ascii="Arial" w:hAnsi="Arial" w:cs="Arial"/>
          <w:b/>
          <w:sz w:val="20"/>
          <w:szCs w:val="20"/>
          <w:lang w:val="pl-PL"/>
        </w:rPr>
        <w:t>w treści</w:t>
      </w:r>
      <w:r w:rsidRPr="0008586E">
        <w:rPr>
          <w:rFonts w:ascii="Arial" w:hAnsi="Arial" w:cs="Arial"/>
          <w:sz w:val="20"/>
          <w:szCs w:val="20"/>
          <w:lang w:val="pl-PL"/>
        </w:rPr>
        <w:t xml:space="preserve"> zabezpieczenia należytego wykonania umowy </w:t>
      </w:r>
      <w:r w:rsidRPr="0008586E">
        <w:rPr>
          <w:rFonts w:ascii="Arial" w:hAnsi="Arial" w:cs="Arial"/>
          <w:b/>
          <w:sz w:val="20"/>
          <w:szCs w:val="20"/>
          <w:lang w:val="pl-PL"/>
        </w:rPr>
        <w:t>niedopuszczalne jest stosowanie</w:t>
      </w:r>
      <w:r w:rsidRPr="0008586E">
        <w:rPr>
          <w:rFonts w:ascii="Arial" w:hAnsi="Arial" w:cs="Arial"/>
          <w:sz w:val="20"/>
          <w:szCs w:val="20"/>
          <w:lang w:val="pl-PL"/>
        </w:rPr>
        <w:t xml:space="preserve"> </w:t>
      </w:r>
      <w:r w:rsidRPr="0008586E">
        <w:rPr>
          <w:rFonts w:ascii="Arial" w:hAnsi="Arial" w:cs="Arial"/>
          <w:b/>
          <w:sz w:val="20"/>
          <w:szCs w:val="20"/>
          <w:lang w:val="pl-PL"/>
        </w:rPr>
        <w:t>jakichkolwiek klauzul warunkowych</w:t>
      </w:r>
      <w:r w:rsidRPr="0008586E">
        <w:rPr>
          <w:rFonts w:ascii="Arial" w:hAnsi="Arial" w:cs="Arial"/>
          <w:sz w:val="20"/>
          <w:szCs w:val="20"/>
          <w:lang w:val="pl-PL"/>
        </w:rPr>
        <w:t xml:space="preserve"> uzależniających realizację zabezpieczenia (wypłatę zabezpieczenia) od:</w:t>
      </w:r>
    </w:p>
    <w:p w:rsidR="00513D1A" w:rsidRPr="0008586E" w:rsidRDefault="00513D1A" w:rsidP="00961FFC">
      <w:pPr>
        <w:pStyle w:val="Bezodstpw"/>
        <w:numPr>
          <w:ilvl w:val="0"/>
          <w:numId w:val="59"/>
        </w:numPr>
        <w:jc w:val="both"/>
        <w:rPr>
          <w:rFonts w:ascii="Arial" w:hAnsi="Arial" w:cs="Arial"/>
          <w:sz w:val="20"/>
          <w:szCs w:val="20"/>
          <w:lang w:val="pl-PL"/>
        </w:rPr>
      </w:pPr>
      <w:r w:rsidRPr="0008586E">
        <w:rPr>
          <w:rFonts w:ascii="Arial" w:hAnsi="Arial" w:cs="Arial"/>
          <w:sz w:val="20"/>
          <w:szCs w:val="20"/>
          <w:lang w:val="pl-PL"/>
        </w:rPr>
        <w:t>spełnienia jakichkolwiek warunków dodatkowych, dokonania dodatkowych czynności przez Zamawiającego</w:t>
      </w:r>
    </w:p>
    <w:p w:rsidR="00513D1A" w:rsidRPr="0008586E" w:rsidRDefault="00513D1A" w:rsidP="00961FFC">
      <w:pPr>
        <w:pStyle w:val="Bezodstpw"/>
        <w:numPr>
          <w:ilvl w:val="0"/>
          <w:numId w:val="59"/>
        </w:numPr>
        <w:jc w:val="both"/>
        <w:rPr>
          <w:rFonts w:ascii="Arial" w:hAnsi="Arial" w:cs="Arial"/>
          <w:sz w:val="20"/>
          <w:szCs w:val="20"/>
          <w:lang w:val="pl-PL"/>
        </w:rPr>
      </w:pPr>
      <w:r w:rsidRPr="0008586E">
        <w:rPr>
          <w:rFonts w:ascii="Arial" w:hAnsi="Arial" w:cs="Arial"/>
          <w:sz w:val="20"/>
          <w:szCs w:val="20"/>
          <w:lang w:val="pl-PL"/>
        </w:rPr>
        <w:t>czynności faktycznych lub prawnych samego Wykonawcy czy osób trzecich,</w:t>
      </w:r>
    </w:p>
    <w:p w:rsidR="00513D1A" w:rsidRPr="0008586E" w:rsidRDefault="00513D1A" w:rsidP="00961FFC">
      <w:pPr>
        <w:pStyle w:val="Bezodstpw"/>
        <w:numPr>
          <w:ilvl w:val="0"/>
          <w:numId w:val="59"/>
        </w:numPr>
        <w:jc w:val="both"/>
        <w:rPr>
          <w:rFonts w:ascii="Arial" w:hAnsi="Arial" w:cs="Arial"/>
          <w:sz w:val="20"/>
          <w:szCs w:val="20"/>
          <w:lang w:val="pl-PL"/>
        </w:rPr>
      </w:pPr>
      <w:r w:rsidRPr="0008586E">
        <w:rPr>
          <w:rFonts w:ascii="Arial" w:hAnsi="Arial" w:cs="Arial"/>
          <w:sz w:val="20"/>
          <w:szCs w:val="20"/>
          <w:lang w:val="pl-PL"/>
        </w:rPr>
        <w:t>uznania żądania za bezsporne.</w:t>
      </w:r>
    </w:p>
    <w:p w:rsidR="00513D1A" w:rsidRPr="0008586E" w:rsidRDefault="00513D1A" w:rsidP="00961FFC">
      <w:pPr>
        <w:pStyle w:val="Bezodstpw"/>
        <w:numPr>
          <w:ilvl w:val="0"/>
          <w:numId w:val="58"/>
        </w:numPr>
        <w:jc w:val="both"/>
        <w:rPr>
          <w:rFonts w:ascii="Arial" w:hAnsi="Arial" w:cs="Arial"/>
          <w:sz w:val="20"/>
          <w:szCs w:val="20"/>
          <w:lang w:val="pl-PL"/>
        </w:rPr>
      </w:pPr>
      <w:r w:rsidRPr="0008586E">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513D1A" w:rsidRPr="0008586E" w:rsidRDefault="00513D1A" w:rsidP="00961FFC">
      <w:pPr>
        <w:pStyle w:val="Bezodstpw"/>
        <w:numPr>
          <w:ilvl w:val="0"/>
          <w:numId w:val="58"/>
        </w:numPr>
        <w:jc w:val="both"/>
        <w:rPr>
          <w:rFonts w:ascii="Arial" w:hAnsi="Arial" w:cs="Arial"/>
          <w:sz w:val="20"/>
          <w:szCs w:val="20"/>
          <w:lang w:val="pl-PL"/>
        </w:rPr>
      </w:pPr>
      <w:r w:rsidRPr="0008586E">
        <w:rPr>
          <w:rFonts w:ascii="Arial" w:hAnsi="Arial" w:cs="Arial"/>
          <w:sz w:val="20"/>
          <w:szCs w:val="20"/>
          <w:lang w:val="pl-PL"/>
        </w:rPr>
        <w:t>w przypadku, gdy zabezpieczenie należytego wykonania umowy, będzie wnoszone w formie innej niż pieniądz, Zamawiający wymaga, przesłania projektu treści dokumentu gwarancyjnego do akceptacji przed wyznaczonym terminem zawarcia umowy,</w:t>
      </w:r>
    </w:p>
    <w:p w:rsidR="00513D1A" w:rsidRPr="0008586E" w:rsidRDefault="00513D1A" w:rsidP="00961FFC">
      <w:pPr>
        <w:pStyle w:val="Bezodstpw"/>
        <w:numPr>
          <w:ilvl w:val="0"/>
          <w:numId w:val="58"/>
        </w:numPr>
        <w:jc w:val="both"/>
        <w:rPr>
          <w:rFonts w:ascii="Arial" w:hAnsi="Arial" w:cs="Arial"/>
          <w:sz w:val="20"/>
          <w:lang w:val="pl-PL" w:eastAsia="pl-PL"/>
        </w:rPr>
      </w:pPr>
      <w:r w:rsidRPr="0008586E">
        <w:rPr>
          <w:rFonts w:ascii="Arial" w:hAnsi="Arial" w:cs="Arial"/>
          <w:sz w:val="20"/>
          <w:szCs w:val="20"/>
          <w:lang w:val="pl-PL"/>
        </w:rPr>
        <w:t>w przypadku uchybienia warunkom opisanym powyżej i złożenia gwarancji (poręczenia) niezgodnych z wymogami niniejszej SIWZ Zamawiający ma prawo odmówić podpisania umowy z winy Wykonawcy i zatrzymać wadium,</w:t>
      </w:r>
    </w:p>
    <w:p w:rsidR="00513D1A" w:rsidRPr="0008586E" w:rsidRDefault="00513D1A" w:rsidP="00961FFC">
      <w:pPr>
        <w:pStyle w:val="Bezodstpw"/>
        <w:numPr>
          <w:ilvl w:val="0"/>
          <w:numId w:val="58"/>
        </w:numPr>
        <w:jc w:val="both"/>
        <w:rPr>
          <w:rFonts w:ascii="Arial" w:hAnsi="Arial" w:cs="Arial"/>
          <w:sz w:val="20"/>
          <w:szCs w:val="20"/>
          <w:lang w:val="pl-PL"/>
        </w:rPr>
      </w:pPr>
      <w:r w:rsidRPr="0008586E">
        <w:rPr>
          <w:rFonts w:ascii="Arial" w:hAnsi="Arial" w:cs="Arial"/>
          <w:sz w:val="20"/>
          <w:szCs w:val="20"/>
          <w:lang w:val="pl-PL"/>
        </w:rPr>
        <w:t>jeżeli Wykonawca, którego oferta została wybrana nie wniesie zabezpieczenia należytego wykonania umowy, Zamawiający może wybrać najkorzystniejszą ofertę spośród pozostałych ofert stosownie do treści art. 94 ust. 2 p.z.p.</w:t>
      </w:r>
    </w:p>
    <w:p w:rsidR="00513D1A" w:rsidRDefault="00513D1A" w:rsidP="00961FFC">
      <w:pPr>
        <w:pStyle w:val="Bezodstpw"/>
        <w:numPr>
          <w:ilvl w:val="0"/>
          <w:numId w:val="58"/>
        </w:numPr>
        <w:jc w:val="both"/>
        <w:rPr>
          <w:rFonts w:ascii="Arial" w:hAnsi="Arial" w:cs="Arial"/>
          <w:sz w:val="20"/>
          <w:szCs w:val="20"/>
          <w:lang w:val="pl-PL"/>
        </w:rPr>
      </w:pPr>
      <w:r w:rsidRPr="0008586E">
        <w:rPr>
          <w:rFonts w:ascii="Arial" w:hAnsi="Arial" w:cs="Arial"/>
          <w:sz w:val="20"/>
          <w:szCs w:val="20"/>
          <w:lang w:val="pl-PL"/>
        </w:rPr>
        <w:t>Do zmiany formy zabezpieczenia umowy w trakcie realizacji umowy stosuje się art. 149 p.z.p.</w:t>
      </w:r>
    </w:p>
    <w:p w:rsidR="00F81D4B" w:rsidRDefault="00F81D4B" w:rsidP="00F81D4B">
      <w:pPr>
        <w:pStyle w:val="Bezodstpw"/>
        <w:jc w:val="both"/>
        <w:rPr>
          <w:rFonts w:ascii="Arial" w:hAnsi="Arial" w:cs="Arial"/>
          <w:sz w:val="20"/>
          <w:szCs w:val="20"/>
          <w:lang w:val="pl-PL"/>
        </w:rPr>
      </w:pPr>
    </w:p>
    <w:p w:rsidR="00F81D4B" w:rsidRPr="0008586E" w:rsidRDefault="00F81D4B" w:rsidP="00F81D4B">
      <w:pPr>
        <w:pStyle w:val="Bezodstpw"/>
        <w:jc w:val="both"/>
        <w:rPr>
          <w:rFonts w:ascii="Arial" w:hAnsi="Arial" w:cs="Arial"/>
          <w:sz w:val="20"/>
          <w:szCs w:val="20"/>
          <w:lang w:val="pl-PL"/>
        </w:rPr>
      </w:pPr>
    </w:p>
    <w:p w:rsidR="00513D1A" w:rsidRPr="0008586E" w:rsidRDefault="00513D1A" w:rsidP="00961FFC">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lastRenderedPageBreak/>
        <w:t>Zwrot zabezpieczenia należytego wykonania umowy.</w:t>
      </w:r>
    </w:p>
    <w:p w:rsidR="00513D1A" w:rsidRPr="0008586E" w:rsidRDefault="00513D1A" w:rsidP="00961FFC">
      <w:pPr>
        <w:pStyle w:val="Bezodstpw"/>
        <w:numPr>
          <w:ilvl w:val="0"/>
          <w:numId w:val="57"/>
        </w:numPr>
        <w:jc w:val="both"/>
        <w:rPr>
          <w:rFonts w:ascii="Arial" w:hAnsi="Arial" w:cs="Arial"/>
          <w:sz w:val="20"/>
          <w:szCs w:val="20"/>
          <w:lang w:val="pl-PL"/>
        </w:rPr>
      </w:pPr>
      <w:r w:rsidRPr="0008586E">
        <w:rPr>
          <w:rFonts w:ascii="Arial" w:hAnsi="Arial" w:cs="Arial"/>
          <w:sz w:val="20"/>
          <w:szCs w:val="20"/>
          <w:lang w:val="pl-PL"/>
        </w:rPr>
        <w:t>Zamawiający zwróci zabezpieczenie</w:t>
      </w:r>
      <w:r w:rsidR="008F31EE">
        <w:rPr>
          <w:rFonts w:ascii="Arial" w:hAnsi="Arial" w:cs="Arial"/>
          <w:sz w:val="20"/>
          <w:szCs w:val="20"/>
          <w:lang w:val="pl-PL"/>
        </w:rPr>
        <w:t xml:space="preserve"> (dla każdej Części)</w:t>
      </w:r>
      <w:r w:rsidRPr="0008586E">
        <w:rPr>
          <w:rFonts w:ascii="Arial" w:hAnsi="Arial" w:cs="Arial"/>
          <w:sz w:val="20"/>
          <w:szCs w:val="20"/>
          <w:lang w:val="pl-PL"/>
        </w:rPr>
        <w:t xml:space="preserve"> w terminie 30 dni od dnia wykonania zamówienia i uznania przez Zamawiającego za należycie wykonane w wysokości 70% kwoty zabezpieczenia,</w:t>
      </w:r>
    </w:p>
    <w:p w:rsidR="00513D1A" w:rsidRPr="0008586E" w:rsidRDefault="00513D1A" w:rsidP="00961FFC">
      <w:pPr>
        <w:pStyle w:val="Bezodstpw"/>
        <w:numPr>
          <w:ilvl w:val="0"/>
          <w:numId w:val="57"/>
        </w:numPr>
        <w:jc w:val="both"/>
        <w:rPr>
          <w:rFonts w:ascii="Arial" w:hAnsi="Arial" w:cs="Arial"/>
          <w:sz w:val="20"/>
          <w:szCs w:val="20"/>
          <w:lang w:val="pl-PL"/>
        </w:rPr>
      </w:pPr>
      <w:r w:rsidRPr="0008586E">
        <w:rPr>
          <w:rFonts w:ascii="Arial" w:hAnsi="Arial" w:cs="Arial"/>
          <w:sz w:val="20"/>
          <w:szCs w:val="20"/>
          <w:lang w:val="pl-PL"/>
        </w:rPr>
        <w:t xml:space="preserve">Zamawiający </w:t>
      </w:r>
      <w:r w:rsidR="005D62EA">
        <w:rPr>
          <w:rFonts w:ascii="Arial" w:hAnsi="Arial" w:cs="Arial"/>
          <w:sz w:val="20"/>
          <w:szCs w:val="20"/>
          <w:lang w:val="pl-PL"/>
        </w:rPr>
        <w:t xml:space="preserve">dla każdej Części </w:t>
      </w:r>
      <w:r w:rsidRPr="0008586E">
        <w:rPr>
          <w:rFonts w:ascii="Arial" w:hAnsi="Arial" w:cs="Arial"/>
          <w:sz w:val="20"/>
          <w:szCs w:val="20"/>
          <w:lang w:val="pl-PL"/>
        </w:rPr>
        <w:t>pozostawi na zabezpieczenie roszczeń z tytułu rękojmi za wady kwotę wynoszącą 30% wysokości zabezpieczenia,</w:t>
      </w:r>
    </w:p>
    <w:p w:rsidR="00513D1A" w:rsidRPr="0008586E" w:rsidRDefault="00513D1A" w:rsidP="00961FFC">
      <w:pPr>
        <w:pStyle w:val="Bezodstpw"/>
        <w:numPr>
          <w:ilvl w:val="0"/>
          <w:numId w:val="57"/>
        </w:numPr>
        <w:jc w:val="both"/>
        <w:rPr>
          <w:rFonts w:ascii="Arial" w:hAnsi="Arial" w:cs="Arial"/>
          <w:sz w:val="20"/>
          <w:szCs w:val="20"/>
          <w:lang w:val="pl-PL"/>
        </w:rPr>
      </w:pPr>
      <w:r w:rsidRPr="0008586E">
        <w:rPr>
          <w:rFonts w:ascii="Arial" w:hAnsi="Arial" w:cs="Arial"/>
          <w:sz w:val="20"/>
          <w:szCs w:val="20"/>
          <w:lang w:val="pl-PL"/>
        </w:rPr>
        <w:t>kwota, o której mowa w poprzednim punkcie niniejszej SIWZ jest zwracana nie później niż w 15 dniu po upływie okresu rękojmi za wady,</w:t>
      </w:r>
    </w:p>
    <w:p w:rsidR="00513D1A" w:rsidRPr="0008586E" w:rsidRDefault="00513D1A" w:rsidP="00961FFC">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513D1A" w:rsidRDefault="00513D1A" w:rsidP="0007421E">
      <w:pPr>
        <w:pStyle w:val="Bezodstpw"/>
        <w:jc w:val="both"/>
        <w:rPr>
          <w:lang w:val="pl-PL"/>
        </w:rPr>
      </w:pPr>
    </w:p>
    <w:p w:rsidR="007924C2" w:rsidRPr="0008586E" w:rsidRDefault="007924C2" w:rsidP="0007421E">
      <w:pPr>
        <w:pStyle w:val="Bezodstpw"/>
        <w:jc w:val="both"/>
        <w:rPr>
          <w:lang w:val="pl-PL"/>
        </w:rPr>
      </w:pPr>
    </w:p>
    <w:p w:rsidR="00513D1A" w:rsidRPr="0008586E" w:rsidRDefault="00513D1A" w:rsidP="0007421E">
      <w:pPr>
        <w:pStyle w:val="Nagwek1"/>
        <w:spacing w:line="240" w:lineRule="auto"/>
        <w:jc w:val="both"/>
        <w:rPr>
          <w:sz w:val="20"/>
          <w:szCs w:val="20"/>
        </w:rPr>
      </w:pPr>
      <w:bookmarkStart w:id="98" w:name="_Toc300056332"/>
      <w:bookmarkStart w:id="99" w:name="_Toc380579142"/>
      <w:r w:rsidRPr="0008586E">
        <w:rPr>
          <w:sz w:val="20"/>
          <w:szCs w:val="20"/>
        </w:rPr>
        <w:t>Informacje ogólne dotyczące kwestii formalnych umowy w sprawie niniejszego zamówienia.</w:t>
      </w:r>
      <w:bookmarkEnd w:id="98"/>
      <w:bookmarkEnd w:id="99"/>
    </w:p>
    <w:p w:rsidR="00513D1A" w:rsidRPr="0008586E" w:rsidRDefault="00513D1A" w:rsidP="0007421E">
      <w:pPr>
        <w:pStyle w:val="Bezodstpw"/>
        <w:jc w:val="both"/>
        <w:rPr>
          <w:rFonts w:ascii="Arial" w:hAnsi="Arial" w:cs="Arial"/>
          <w:sz w:val="20"/>
          <w:szCs w:val="20"/>
          <w:lang w:val="pl-PL"/>
        </w:rPr>
      </w:pPr>
      <w:bookmarkStart w:id="100" w:name="__RefHeading__80_453298755"/>
      <w:bookmarkStart w:id="101" w:name="__RefHeading__76_230565801"/>
      <w:bookmarkEnd w:id="100"/>
      <w:bookmarkEnd w:id="101"/>
      <w:r w:rsidRPr="0008586E">
        <w:rPr>
          <w:rFonts w:ascii="Arial" w:hAnsi="Arial" w:cs="Arial"/>
          <w:sz w:val="20"/>
          <w:szCs w:val="20"/>
          <w:lang w:val="pl-PL"/>
        </w:rPr>
        <w:t xml:space="preserve">Zgodnie z art. 139 i 140 p.z.p. umowa </w:t>
      </w:r>
      <w:r w:rsidR="005A4EB6">
        <w:rPr>
          <w:rFonts w:ascii="Arial" w:hAnsi="Arial" w:cs="Arial"/>
          <w:sz w:val="20"/>
          <w:szCs w:val="20"/>
          <w:lang w:val="pl-PL"/>
        </w:rPr>
        <w:t xml:space="preserve">(dla każdej z Części) </w:t>
      </w:r>
      <w:r w:rsidRPr="0008586E">
        <w:rPr>
          <w:rFonts w:ascii="Arial" w:hAnsi="Arial" w:cs="Arial"/>
          <w:sz w:val="20"/>
          <w:szCs w:val="20"/>
          <w:lang w:val="pl-PL"/>
        </w:rPr>
        <w:t>w sprawie niniejszego zamówienia:</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Zostanie zawarta w formie pisemnej.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Mają do niej zastosowanie przepisy kodeksu cywilnego, jeżeli przepisy ustawy nie stanowią inaczej.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Jest jawna i podlega udostępnieniu na zasadach określonych w przepisach o dostępie do informacji publicznej.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Zakres świadczenia Wykonawcy wynikający z umowy jest tożsamy z jego zobowiązaniem zawartym w ofercie.</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Jest zawarta na okres wskazany w niniejszej SIWZ.</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Podlega unieważnieniu:.</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t>Jeżeli zachodzą przesłanki określone w art. 146 p.z.p.,</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t>W części wykraczającej poza określenie przedmiotu zamówienia zawarte w niniejszej SIWZ.</w:t>
      </w:r>
    </w:p>
    <w:p w:rsidR="005A4EB6" w:rsidRPr="0008586E" w:rsidRDefault="005A4EB6"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2" w:name="_Toc300056333"/>
      <w:bookmarkStart w:id="103" w:name="_Toc380579143"/>
      <w:r w:rsidRPr="0008586E">
        <w:rPr>
          <w:sz w:val="20"/>
          <w:szCs w:val="20"/>
        </w:rPr>
        <w:t>Warunki wprowadzenia zmian do treści zawartej umowy w sprawie zamówienia publicznego</w:t>
      </w:r>
      <w:bookmarkEnd w:id="102"/>
      <w:bookmarkEnd w:id="103"/>
    </w:p>
    <w:p w:rsidR="00513D1A" w:rsidRPr="0008586E" w:rsidRDefault="00513D1A" w:rsidP="00324941">
      <w:pPr>
        <w:pStyle w:val="Bezodstpw"/>
        <w:numPr>
          <w:ilvl w:val="0"/>
          <w:numId w:val="38"/>
        </w:numPr>
        <w:ind w:hanging="357"/>
        <w:jc w:val="both"/>
        <w:rPr>
          <w:rFonts w:ascii="Arial" w:hAnsi="Arial" w:cs="Arial"/>
          <w:sz w:val="20"/>
          <w:lang w:val="pl-PL"/>
        </w:rPr>
      </w:pPr>
      <w:r w:rsidRPr="0008586E">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0C2F1F" w:rsidRDefault="000C2F1F" w:rsidP="000F7293">
      <w:pPr>
        <w:pStyle w:val="Bezodstpw"/>
        <w:numPr>
          <w:ilvl w:val="0"/>
          <w:numId w:val="97"/>
        </w:numPr>
        <w:jc w:val="both"/>
        <w:rPr>
          <w:rFonts w:ascii="Arial" w:hAnsi="Arial" w:cs="Arial"/>
          <w:sz w:val="20"/>
          <w:szCs w:val="20"/>
          <w:lang w:val="pl-PL"/>
        </w:rPr>
      </w:pPr>
      <w:r w:rsidRPr="00AA5874">
        <w:rPr>
          <w:rFonts w:ascii="Arial" w:hAnsi="Arial" w:cs="Arial"/>
          <w:sz w:val="20"/>
          <w:szCs w:val="20"/>
          <w:lang w:val="pl-PL"/>
        </w:rPr>
        <w:t>z powodu istotnych braków lub błędów w dokumentacji projektowej, również tych polegających na niezgodności dokumentacji z przepisami prawa,</w:t>
      </w:r>
    </w:p>
    <w:p w:rsidR="000C2F1F" w:rsidRPr="000C2F1F" w:rsidRDefault="000C2F1F" w:rsidP="000F7293">
      <w:pPr>
        <w:pStyle w:val="Bezodstpw"/>
        <w:numPr>
          <w:ilvl w:val="0"/>
          <w:numId w:val="97"/>
        </w:numPr>
        <w:jc w:val="both"/>
        <w:rPr>
          <w:rFonts w:ascii="Arial" w:hAnsi="Arial" w:cs="Arial"/>
          <w:sz w:val="20"/>
          <w:szCs w:val="20"/>
          <w:lang w:val="pl-PL"/>
        </w:rPr>
      </w:pPr>
      <w:r w:rsidRPr="000C2F1F">
        <w:rPr>
          <w:rFonts w:ascii="Arial" w:hAnsi="Arial" w:cs="Arial"/>
          <w:sz w:val="20"/>
          <w:szCs w:val="20"/>
          <w:lang w:val="pl-PL"/>
        </w:rPr>
        <w:t>z powodu uzasadnionych zmian w zakresie sposobu wykonania przedmiotu umowy proponowanych przez Zamawiającego lub Wykonawcę, jeżeli te zmiany są korzystne dla Zamawiającego,</w:t>
      </w:r>
    </w:p>
    <w:p w:rsidR="000C2F1F" w:rsidRDefault="000C2F1F" w:rsidP="000F7293">
      <w:pPr>
        <w:pStyle w:val="Bezodstpw"/>
        <w:numPr>
          <w:ilvl w:val="0"/>
          <w:numId w:val="97"/>
        </w:numPr>
        <w:jc w:val="both"/>
        <w:rPr>
          <w:rFonts w:ascii="Arial" w:hAnsi="Arial" w:cs="Arial"/>
          <w:sz w:val="20"/>
          <w:szCs w:val="20"/>
          <w:lang w:val="pl-PL"/>
        </w:rPr>
      </w:pPr>
      <w:r w:rsidRPr="0008586E">
        <w:rPr>
          <w:rFonts w:ascii="Arial" w:hAnsi="Arial" w:cs="Arial"/>
          <w:sz w:val="20"/>
          <w:szCs w:val="20"/>
          <w:lang w:val="pl-PL"/>
        </w:rPr>
        <w:t>z powodu wystąpienia robót dodatkowych, a niemożliwych do przewidzenia przed zawarciem umowy przez doświadczonego Wykonawcę,</w:t>
      </w:r>
    </w:p>
    <w:p w:rsidR="000C2F1F" w:rsidRPr="0008586E" w:rsidRDefault="000C2F1F" w:rsidP="000F7293">
      <w:pPr>
        <w:pStyle w:val="Bezodstpw"/>
        <w:numPr>
          <w:ilvl w:val="0"/>
          <w:numId w:val="97"/>
        </w:numPr>
        <w:jc w:val="both"/>
        <w:rPr>
          <w:rFonts w:ascii="Arial" w:hAnsi="Arial" w:cs="Arial"/>
          <w:sz w:val="20"/>
          <w:szCs w:val="20"/>
          <w:lang w:val="pl-PL"/>
        </w:rPr>
      </w:pPr>
      <w:r w:rsidRPr="0008586E">
        <w:rPr>
          <w:rFonts w:ascii="Arial" w:hAnsi="Arial" w:cs="Arial"/>
          <w:sz w:val="20"/>
          <w:szCs w:val="20"/>
          <w:lang w:val="pl-PL"/>
        </w:rPr>
        <w:t xml:space="preserve">z powodu wystąpienia robót </w:t>
      </w:r>
      <w:r>
        <w:rPr>
          <w:rFonts w:ascii="Arial" w:hAnsi="Arial" w:cs="Arial"/>
          <w:sz w:val="20"/>
          <w:szCs w:val="20"/>
          <w:lang w:val="pl-PL"/>
        </w:rPr>
        <w:t>uzupełniających uniemożliwiających wykonanie zamówienia podstawowego w umownym terminie</w:t>
      </w:r>
      <w:r w:rsidRPr="0008586E">
        <w:rPr>
          <w:rFonts w:ascii="Arial" w:hAnsi="Arial" w:cs="Arial"/>
          <w:sz w:val="20"/>
          <w:szCs w:val="20"/>
          <w:lang w:val="pl-PL"/>
        </w:rPr>
        <w:t>,</w:t>
      </w:r>
    </w:p>
    <w:p w:rsidR="000C2F1F" w:rsidRPr="000C2F1F" w:rsidRDefault="000C2F1F" w:rsidP="000F7293">
      <w:pPr>
        <w:pStyle w:val="Bezodstpw"/>
        <w:numPr>
          <w:ilvl w:val="0"/>
          <w:numId w:val="97"/>
        </w:numPr>
        <w:jc w:val="both"/>
        <w:rPr>
          <w:rFonts w:ascii="Arial" w:hAnsi="Arial" w:cs="Arial"/>
          <w:sz w:val="20"/>
          <w:szCs w:val="20"/>
          <w:lang w:val="pl-PL"/>
        </w:rPr>
      </w:pPr>
      <w:r w:rsidRPr="000C2F1F">
        <w:rPr>
          <w:rFonts w:ascii="Arial" w:hAnsi="Arial" w:cs="Arial"/>
          <w:sz w:val="20"/>
          <w:szCs w:val="20"/>
          <w:lang w:val="pl-PL"/>
        </w:rPr>
        <w:t>z powodu występowania niekorzystnych warunków atmosferycznych uniemożliwiających prowadzenie robót (długotrwałe opady deszczu, ujemne temperatury w ciągu dnia i nocy itp.) lub z powodu złych warunków terenowych spowodowanych wystąpieniem niekorzystnych warunków atmosferycznych, które to warunki terenowe nie pozwalają na kontynuację robót</w:t>
      </w:r>
      <w:r>
        <w:rPr>
          <w:rFonts w:ascii="Arial" w:hAnsi="Arial" w:cs="Arial"/>
          <w:sz w:val="20"/>
          <w:szCs w:val="20"/>
          <w:lang w:val="pl-PL"/>
        </w:rPr>
        <w:t xml:space="preserve"> </w:t>
      </w:r>
      <w:r w:rsidRPr="000C2F1F">
        <w:rPr>
          <w:rFonts w:ascii="Arial" w:hAnsi="Arial" w:cs="Arial"/>
          <w:sz w:val="20"/>
          <w:szCs w:val="20"/>
          <w:lang w:val="pl-PL"/>
        </w:rPr>
        <w:t>mimo ustabilizowania się warunków atmosferycznych,</w:t>
      </w:r>
    </w:p>
    <w:p w:rsidR="000C2F1F" w:rsidRPr="0008586E" w:rsidRDefault="000C2F1F" w:rsidP="000F7293">
      <w:pPr>
        <w:pStyle w:val="Bezodstpw"/>
        <w:numPr>
          <w:ilvl w:val="0"/>
          <w:numId w:val="97"/>
        </w:numPr>
        <w:jc w:val="both"/>
        <w:rPr>
          <w:rFonts w:ascii="Arial" w:hAnsi="Arial" w:cs="Arial"/>
          <w:sz w:val="20"/>
          <w:szCs w:val="20"/>
          <w:lang w:val="pl-PL"/>
        </w:rPr>
      </w:pPr>
      <w:r w:rsidRPr="0008586E">
        <w:rPr>
          <w:rFonts w:ascii="Arial" w:hAnsi="Arial" w:cs="Arial"/>
          <w:sz w:val="20"/>
          <w:szCs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0C2F1F" w:rsidRPr="0008586E" w:rsidRDefault="000C2F1F" w:rsidP="000F7293">
      <w:pPr>
        <w:pStyle w:val="Bezodstpw"/>
        <w:numPr>
          <w:ilvl w:val="0"/>
          <w:numId w:val="97"/>
        </w:numPr>
        <w:jc w:val="both"/>
        <w:rPr>
          <w:rFonts w:ascii="Arial" w:hAnsi="Arial" w:cs="Arial"/>
          <w:sz w:val="20"/>
          <w:szCs w:val="20"/>
          <w:lang w:val="pl-PL"/>
        </w:rPr>
      </w:pPr>
      <w:r w:rsidRPr="0008586E">
        <w:rPr>
          <w:rFonts w:ascii="Arial" w:hAnsi="Arial" w:cs="Arial"/>
          <w:sz w:val="20"/>
          <w:szCs w:val="20"/>
          <w:lang w:val="pl-PL"/>
        </w:rPr>
        <w:t>z powodu działań osób trzecich uniemożliwiających wykonanie przedmiotu umowy, które to działania nie są konsekwencją winy którejkolwiek ze stron,</w:t>
      </w:r>
    </w:p>
    <w:p w:rsidR="000C2F1F" w:rsidRPr="0008586E" w:rsidRDefault="000C2F1F" w:rsidP="000F7293">
      <w:pPr>
        <w:pStyle w:val="Bezodstpw"/>
        <w:numPr>
          <w:ilvl w:val="0"/>
          <w:numId w:val="97"/>
        </w:numPr>
        <w:jc w:val="both"/>
        <w:rPr>
          <w:rFonts w:ascii="Arial" w:hAnsi="Arial" w:cs="Arial"/>
          <w:sz w:val="20"/>
          <w:szCs w:val="20"/>
          <w:lang w:val="pl-PL"/>
        </w:rPr>
      </w:pPr>
      <w:r w:rsidRPr="0008586E">
        <w:rPr>
          <w:rFonts w:ascii="Arial" w:hAnsi="Arial" w:cs="Arial"/>
          <w:sz w:val="20"/>
          <w:szCs w:val="20"/>
          <w:lang w:val="pl-PL"/>
        </w:rPr>
        <w:t xml:space="preserve">z powodu wystąpienia okoliczności, których strony umowy nie były w stanie przewidzieć w chwili zawarcia umowy pomimo zachowania należytej staranności. </w:t>
      </w:r>
    </w:p>
    <w:p w:rsidR="00513D1A" w:rsidRPr="0008586E" w:rsidRDefault="00513D1A" w:rsidP="00324941">
      <w:pPr>
        <w:pStyle w:val="Bezodstpw"/>
        <w:numPr>
          <w:ilvl w:val="0"/>
          <w:numId w:val="38"/>
        </w:numPr>
        <w:ind w:hanging="357"/>
        <w:jc w:val="both"/>
        <w:rPr>
          <w:rFonts w:ascii="Arial" w:hAnsi="Arial" w:cs="Arial"/>
          <w:sz w:val="20"/>
          <w:lang w:val="pl-PL"/>
        </w:rPr>
      </w:pPr>
      <w:r w:rsidRPr="0008586E">
        <w:rPr>
          <w:rFonts w:ascii="Arial" w:hAnsi="Arial" w:cs="Arial"/>
          <w:sz w:val="20"/>
          <w:szCs w:val="20"/>
          <w:lang w:val="pl-PL"/>
        </w:rPr>
        <w:lastRenderedPageBreak/>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513D1A" w:rsidRPr="0008586E" w:rsidRDefault="00513D1A" w:rsidP="00324941">
      <w:pPr>
        <w:pStyle w:val="Bezodstpw"/>
        <w:numPr>
          <w:ilvl w:val="0"/>
          <w:numId w:val="38"/>
        </w:numPr>
        <w:ind w:hanging="357"/>
        <w:jc w:val="both"/>
        <w:rPr>
          <w:rFonts w:ascii="Arial" w:hAnsi="Arial" w:cs="Arial"/>
          <w:sz w:val="20"/>
          <w:lang w:val="pl-PL"/>
        </w:rPr>
      </w:pPr>
      <w:r w:rsidRPr="0008586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513D1A" w:rsidRPr="0008586E" w:rsidRDefault="00513D1A" w:rsidP="00324941">
      <w:pPr>
        <w:pStyle w:val="Bezodstpw"/>
        <w:numPr>
          <w:ilvl w:val="0"/>
          <w:numId w:val="38"/>
        </w:numPr>
        <w:ind w:hanging="357"/>
        <w:jc w:val="both"/>
        <w:rPr>
          <w:rFonts w:ascii="Arial" w:hAnsi="Arial" w:cs="Arial"/>
          <w:sz w:val="20"/>
          <w:szCs w:val="20"/>
          <w:lang w:val="pl-PL"/>
        </w:rPr>
      </w:pPr>
      <w:r w:rsidRPr="0008586E">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7924C2" w:rsidRPr="0008586E" w:rsidRDefault="007924C2"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4" w:name="__RefHeading__82_453298755"/>
      <w:bookmarkStart w:id="105" w:name="__RefHeading__78_230565801"/>
      <w:bookmarkStart w:id="106" w:name="_Toc300056334"/>
      <w:bookmarkStart w:id="107" w:name="_Toc380579144"/>
      <w:bookmarkEnd w:id="104"/>
      <w:bookmarkEnd w:id="105"/>
      <w:r w:rsidRPr="0008586E">
        <w:rPr>
          <w:sz w:val="20"/>
          <w:szCs w:val="20"/>
        </w:rPr>
        <w:t>Sytuacje dopuszczające unieważnienie postępowania o udzielenie zamówienia publicznego</w:t>
      </w:r>
      <w:bookmarkEnd w:id="106"/>
      <w:bookmarkEnd w:id="107"/>
    </w:p>
    <w:p w:rsidR="00513D1A" w:rsidRPr="0008586E" w:rsidRDefault="00513D1A" w:rsidP="0060222A">
      <w:pPr>
        <w:pStyle w:val="Bezodstpw"/>
        <w:jc w:val="both"/>
        <w:rPr>
          <w:rFonts w:ascii="Arial" w:hAnsi="Arial" w:cs="Arial"/>
          <w:sz w:val="20"/>
          <w:szCs w:val="20"/>
          <w:lang w:val="pl-PL"/>
        </w:rPr>
      </w:pPr>
      <w:r w:rsidRPr="0008586E">
        <w:rPr>
          <w:rFonts w:ascii="Arial" w:hAnsi="Arial" w:cs="Arial"/>
          <w:sz w:val="20"/>
          <w:szCs w:val="20"/>
          <w:lang w:val="pl-PL"/>
        </w:rPr>
        <w:t>Zamawiający zastrzega sobie prawo do unieważnienia postępowania o udzielenie zamówienia publicznego wówczas, gdy: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Nie złożono żadnej oferty niepodlegającej odrzuceniu;</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W przypadkach, o których mowa w art. 91 ust. 5, zostały złożone oferty dodatkowe o takiej samej cenie;</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Postępowanie obarczone jest niemożliwą do usunięcia wadą uniemożliwiającą zawarcie niepodlegającej unieważnieniu umowy w sprawie zamówienia publicznego.</w:t>
      </w:r>
    </w:p>
    <w:p w:rsidR="00513D1A" w:rsidRPr="0008586E" w:rsidRDefault="00513D1A" w:rsidP="00D904A9">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W przypadku nieprzyznania pomocy finansowej pochodzącej z budżetu Unii Europejskiej przez jednostkę wdrażającą na podstawie art. 93 ust. 1a ustawy.</w:t>
      </w:r>
    </w:p>
    <w:p w:rsidR="00213051" w:rsidRPr="0008586E" w:rsidRDefault="00213051" w:rsidP="003B02FD">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8" w:name="__RefHeading__84_453298755"/>
      <w:bookmarkStart w:id="109" w:name="__RefHeading__80_230565801"/>
      <w:bookmarkStart w:id="110" w:name="_Toc300056335"/>
      <w:bookmarkStart w:id="111" w:name="_Toc380579145"/>
      <w:bookmarkEnd w:id="108"/>
      <w:bookmarkEnd w:id="109"/>
      <w:r w:rsidRPr="0008586E">
        <w:rPr>
          <w:sz w:val="20"/>
          <w:szCs w:val="20"/>
        </w:rPr>
        <w:t>Podwykonawstwo.</w:t>
      </w:r>
      <w:bookmarkEnd w:id="110"/>
      <w:bookmarkEnd w:id="111"/>
    </w:p>
    <w:p w:rsidR="00513D1A" w:rsidRPr="0008586E" w:rsidRDefault="00513D1A" w:rsidP="00961FFC">
      <w:pPr>
        <w:pStyle w:val="Default"/>
        <w:numPr>
          <w:ilvl w:val="0"/>
          <w:numId w:val="60"/>
        </w:numPr>
        <w:ind w:hanging="357"/>
        <w:jc w:val="both"/>
        <w:rPr>
          <w:color w:val="auto"/>
          <w:sz w:val="20"/>
          <w:szCs w:val="20"/>
        </w:rPr>
      </w:pPr>
      <w:r w:rsidRPr="0008586E">
        <w:rPr>
          <w:color w:val="auto"/>
          <w:sz w:val="20"/>
          <w:szCs w:val="20"/>
        </w:rPr>
        <w:t xml:space="preserve">Wykonawca może wykonać przedmiot zamówienia przy udziale Podwykonawców, zawierając z nimi stosowne umowy w formie pisemnej pod rygorem nieważności. </w:t>
      </w:r>
    </w:p>
    <w:p w:rsidR="00513D1A" w:rsidRPr="0008586E" w:rsidRDefault="00513D1A" w:rsidP="00961FFC">
      <w:pPr>
        <w:pStyle w:val="Default"/>
        <w:numPr>
          <w:ilvl w:val="0"/>
          <w:numId w:val="60"/>
        </w:numPr>
        <w:ind w:hanging="357"/>
        <w:jc w:val="both"/>
        <w:rPr>
          <w:color w:val="auto"/>
          <w:sz w:val="20"/>
          <w:szCs w:val="20"/>
        </w:rPr>
      </w:pPr>
      <w:r w:rsidRPr="0008586E">
        <w:rPr>
          <w:color w:val="auto"/>
          <w:sz w:val="20"/>
          <w:szCs w:val="20"/>
        </w:rPr>
        <w:t xml:space="preserve">Zamawiający żąda wskazania przez Wykonawcę części zamówienia, której wykonanie zamierza powierzyć Podwykonawcom. Wskazanie niniejszego nastąpi w Ofercie Wykonawcy. </w:t>
      </w:r>
    </w:p>
    <w:p w:rsidR="00513D1A" w:rsidRPr="0008586E" w:rsidRDefault="00513D1A" w:rsidP="00961FFC">
      <w:pPr>
        <w:pStyle w:val="Default"/>
        <w:numPr>
          <w:ilvl w:val="0"/>
          <w:numId w:val="60"/>
        </w:numPr>
        <w:ind w:hanging="357"/>
        <w:jc w:val="both"/>
        <w:rPr>
          <w:color w:val="auto"/>
          <w:sz w:val="20"/>
          <w:szCs w:val="20"/>
        </w:rPr>
      </w:pPr>
      <w:r w:rsidRPr="0008586E">
        <w:rPr>
          <w:color w:val="auto"/>
          <w:sz w:val="20"/>
          <w:szCs w:val="20"/>
        </w:rPr>
        <w:t xml:space="preserve">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 </w:t>
      </w:r>
    </w:p>
    <w:p w:rsidR="00513D1A" w:rsidRPr="0008586E" w:rsidRDefault="00513D1A" w:rsidP="00961FFC">
      <w:pPr>
        <w:pStyle w:val="Default"/>
        <w:numPr>
          <w:ilvl w:val="0"/>
          <w:numId w:val="60"/>
        </w:numPr>
        <w:ind w:hanging="357"/>
        <w:jc w:val="both"/>
        <w:rPr>
          <w:color w:val="auto"/>
          <w:sz w:val="20"/>
          <w:szCs w:val="20"/>
        </w:rPr>
      </w:pPr>
      <w:r w:rsidRPr="0008586E">
        <w:rPr>
          <w:color w:val="auto"/>
          <w:sz w:val="20"/>
          <w:szCs w:val="20"/>
        </w:rPr>
        <w:t xml:space="preserve">Wymagania dotyczące umowy o podwykonawstwo, której przedmiotem są roboty budowlane, których niespełnienie spowoduje zgłoszenie przez Zamawiającego odpowiednio zastrzeżeń lub sprzeciwu: </w:t>
      </w:r>
    </w:p>
    <w:p w:rsidR="00513D1A" w:rsidRPr="0008586E" w:rsidRDefault="00513D1A" w:rsidP="00961FFC">
      <w:pPr>
        <w:pStyle w:val="Bezodstpw"/>
        <w:numPr>
          <w:ilvl w:val="0"/>
          <w:numId w:val="61"/>
        </w:numPr>
        <w:ind w:hanging="357"/>
        <w:jc w:val="both"/>
        <w:rPr>
          <w:rFonts w:ascii="Arial" w:hAnsi="Arial" w:cs="Arial"/>
          <w:sz w:val="20"/>
          <w:lang w:val="pl-PL"/>
        </w:rPr>
      </w:pPr>
      <w:r w:rsidRPr="0008586E">
        <w:rPr>
          <w:rFonts w:ascii="Arial" w:hAnsi="Arial" w:cs="Arial"/>
          <w:sz w:val="20"/>
          <w:lang w:val="pl-PL"/>
        </w:rPr>
        <w:t xml:space="preserve">Zakres robót budowlanych, dostaw lub usług powierzonych Podwykonawcy, </w:t>
      </w:r>
    </w:p>
    <w:p w:rsidR="00513D1A" w:rsidRPr="0008586E" w:rsidRDefault="00513D1A" w:rsidP="00961FFC">
      <w:pPr>
        <w:pStyle w:val="Bezodstpw"/>
        <w:numPr>
          <w:ilvl w:val="0"/>
          <w:numId w:val="61"/>
        </w:numPr>
        <w:ind w:hanging="357"/>
        <w:jc w:val="both"/>
        <w:rPr>
          <w:rFonts w:ascii="Arial" w:hAnsi="Arial" w:cs="Arial"/>
          <w:sz w:val="20"/>
          <w:lang w:val="pl-PL"/>
        </w:rPr>
      </w:pPr>
      <w:r w:rsidRPr="0008586E">
        <w:rPr>
          <w:rFonts w:ascii="Arial" w:hAnsi="Arial" w:cs="Arial"/>
          <w:sz w:val="20"/>
          <w:lang w:val="pl-PL"/>
        </w:rPr>
        <w:t xml:space="preserve">Kwotę wynagrodzenia, która nie może być wyższa niż wartość tego zakresu robót wynikająca z oferty Wykonawcy, </w:t>
      </w:r>
    </w:p>
    <w:p w:rsidR="00513D1A" w:rsidRPr="0008586E" w:rsidRDefault="00513D1A" w:rsidP="00961FFC">
      <w:pPr>
        <w:pStyle w:val="Bezodstpw"/>
        <w:numPr>
          <w:ilvl w:val="0"/>
          <w:numId w:val="61"/>
        </w:numPr>
        <w:ind w:hanging="357"/>
        <w:jc w:val="both"/>
        <w:rPr>
          <w:rFonts w:ascii="Arial" w:hAnsi="Arial" w:cs="Arial"/>
          <w:sz w:val="20"/>
          <w:lang w:val="pl-PL"/>
        </w:rPr>
      </w:pPr>
      <w:r w:rsidRPr="0008586E">
        <w:rPr>
          <w:rFonts w:ascii="Arial" w:hAnsi="Arial" w:cs="Arial"/>
          <w:sz w:val="20"/>
          <w:lang w:val="pl-PL"/>
        </w:rPr>
        <w:t xml:space="preserve">Termin wykonania zakresu przedmiotu zamówienia powierzonego Podwykonawcy wraz z harmonogramem. Termin ten nie może być dłuższy, niż wynikający z umowy pomiędzy Zamawiającym a Wykonawcą. </w:t>
      </w:r>
    </w:p>
    <w:p w:rsidR="00513D1A" w:rsidRPr="0008586E" w:rsidRDefault="00513D1A" w:rsidP="00961FFC">
      <w:pPr>
        <w:pStyle w:val="Bezodstpw"/>
        <w:numPr>
          <w:ilvl w:val="0"/>
          <w:numId w:val="61"/>
        </w:numPr>
        <w:ind w:hanging="357"/>
        <w:jc w:val="both"/>
        <w:rPr>
          <w:rFonts w:ascii="Arial" w:hAnsi="Arial" w:cs="Arial"/>
          <w:sz w:val="20"/>
          <w:lang w:val="pl-PL"/>
        </w:rPr>
      </w:pPr>
      <w:r w:rsidRPr="0008586E">
        <w:rPr>
          <w:rFonts w:ascii="Arial" w:hAnsi="Arial" w:cs="Arial"/>
          <w:sz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p>
    <w:p w:rsidR="00513D1A" w:rsidRDefault="00513D1A" w:rsidP="00961FFC">
      <w:pPr>
        <w:pStyle w:val="Default"/>
        <w:numPr>
          <w:ilvl w:val="0"/>
          <w:numId w:val="60"/>
        </w:numPr>
        <w:ind w:hanging="357"/>
        <w:jc w:val="both"/>
        <w:rPr>
          <w:color w:val="auto"/>
          <w:sz w:val="20"/>
          <w:szCs w:val="20"/>
        </w:rPr>
      </w:pPr>
      <w:r w:rsidRPr="0008586E">
        <w:rPr>
          <w:color w:val="auto"/>
          <w:sz w:val="20"/>
          <w:szCs w:val="20"/>
        </w:rPr>
        <w:t>Pozostałe wymagania oraz tryb postępowania w przypadku powierzenia Podwykonawcom wykonania przedmiotu zamówienia, zawarty zostały we wzorze umowy w sprawie zamówienia publicznego.</w:t>
      </w:r>
    </w:p>
    <w:p w:rsidR="00513D1A" w:rsidRDefault="00513D1A" w:rsidP="00E1646E">
      <w:pPr>
        <w:pStyle w:val="Default"/>
        <w:ind w:left="3"/>
        <w:jc w:val="both"/>
        <w:rPr>
          <w:color w:val="auto"/>
          <w:sz w:val="20"/>
          <w:szCs w:val="20"/>
        </w:rPr>
      </w:pPr>
    </w:p>
    <w:p w:rsidR="00F81D4B" w:rsidRDefault="00F81D4B" w:rsidP="00E1646E">
      <w:pPr>
        <w:pStyle w:val="Default"/>
        <w:ind w:left="3"/>
        <w:jc w:val="both"/>
        <w:rPr>
          <w:color w:val="auto"/>
          <w:sz w:val="20"/>
          <w:szCs w:val="20"/>
        </w:rPr>
      </w:pPr>
    </w:p>
    <w:p w:rsidR="00513D1A" w:rsidRPr="0008586E" w:rsidRDefault="00513D1A" w:rsidP="0007421E">
      <w:pPr>
        <w:pStyle w:val="Nagwek1"/>
        <w:spacing w:line="240" w:lineRule="auto"/>
        <w:jc w:val="both"/>
        <w:rPr>
          <w:sz w:val="20"/>
          <w:szCs w:val="20"/>
        </w:rPr>
      </w:pPr>
      <w:bookmarkStart w:id="112" w:name="__RefHeading__86_453298755"/>
      <w:bookmarkStart w:id="113" w:name="__RefHeading__82_230565801"/>
      <w:bookmarkStart w:id="114" w:name="_Toc300056336"/>
      <w:bookmarkStart w:id="115" w:name="_Toc380579146"/>
      <w:bookmarkEnd w:id="112"/>
      <w:bookmarkEnd w:id="113"/>
      <w:r w:rsidRPr="0008586E">
        <w:rPr>
          <w:sz w:val="20"/>
          <w:szCs w:val="20"/>
        </w:rPr>
        <w:lastRenderedPageBreak/>
        <w:t>Środki ochrony prawnej.</w:t>
      </w:r>
      <w:bookmarkEnd w:id="114"/>
      <w:bookmarkEnd w:id="115"/>
    </w:p>
    <w:p w:rsidR="00513D1A" w:rsidRPr="0008586E" w:rsidRDefault="00513D1A" w:rsidP="00961FFC">
      <w:pPr>
        <w:pStyle w:val="Bezodstpw"/>
        <w:numPr>
          <w:ilvl w:val="0"/>
          <w:numId w:val="47"/>
        </w:numPr>
        <w:jc w:val="both"/>
        <w:rPr>
          <w:rFonts w:ascii="Arial" w:hAnsi="Arial" w:cs="Arial"/>
          <w:sz w:val="20"/>
          <w:szCs w:val="20"/>
          <w:lang w:val="pl-PL"/>
        </w:rPr>
      </w:pPr>
      <w:bookmarkStart w:id="116" w:name="a140"/>
      <w:bookmarkEnd w:id="116"/>
      <w:r w:rsidRPr="0008586E">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Środki ochrony prawnej wobec ogłoszenia o zamówieniu oraz Specyfikacji Istotnych Warunków Zamówienia przysługują również organizacjom wpisanym na listę, o której mowa w art. 154 pkt. 5 ustawy (lista organizacji uprawnionych do wnoszenia środków ochrony prawnej prowadzona i ogłaszana na stronie internetowej Urzędu Zamówień Publicznych).</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Odwołanie przysługuje wobec czynności:</w:t>
      </w:r>
    </w:p>
    <w:p w:rsidR="00513D1A" w:rsidRPr="0008586E" w:rsidRDefault="00513D1A" w:rsidP="00961FFC">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opisu sposobu dokonywania oceny spełniania warunków udziału w postępowaniu;</w:t>
      </w:r>
    </w:p>
    <w:p w:rsidR="00513D1A" w:rsidRPr="0008586E" w:rsidRDefault="00513D1A" w:rsidP="00961FFC">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wykluczenia odwołującego z postępowania o udzielenie zamówienia;</w:t>
      </w:r>
    </w:p>
    <w:p w:rsidR="00513D1A" w:rsidRPr="0008586E" w:rsidRDefault="00513D1A" w:rsidP="00961FFC">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odrzucenia oferty odwołującego</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Odwołanie powinno wskazywać czynność, której zarzuca sie niezgodność z przepisami ustawy, zawierać zwięzłe przedstawienie zarzutów, określać zadanie oraz wskazywać okoliczności faktyczne i prawne uzasadniające wniesienie odwołania.</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 xml:space="preserve">Kopię odwołania odwołujący przesyła Zamawiającemu przed upływem terminu do wniesienia odwołania w taki sposób aby mógł on zapoznać się z jego treścią przed upływem tego terminu. </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Odwołanie wnosi się w terminie:</w:t>
      </w:r>
    </w:p>
    <w:p w:rsidR="00513D1A" w:rsidRPr="0008586E" w:rsidRDefault="00513D1A" w:rsidP="00961FFC">
      <w:pPr>
        <w:pStyle w:val="Bezodstpw"/>
        <w:numPr>
          <w:ilvl w:val="0"/>
          <w:numId w:val="49"/>
        </w:numPr>
        <w:jc w:val="both"/>
        <w:rPr>
          <w:rFonts w:ascii="Arial" w:hAnsi="Arial" w:cs="Arial"/>
          <w:sz w:val="20"/>
          <w:szCs w:val="20"/>
          <w:lang w:val="pl-PL"/>
        </w:rPr>
      </w:pPr>
      <w:r w:rsidRPr="0008586E">
        <w:rPr>
          <w:rFonts w:ascii="Arial" w:hAnsi="Arial" w:cs="Arial"/>
          <w:sz w:val="20"/>
          <w:szCs w:val="20"/>
          <w:lang w:val="pl-PL"/>
        </w:rPr>
        <w:t>wobec treści ogłoszenia o zamówieniu a także wobec postawień SIWZ – 5 dni od dnia zamieszczenia ogłoszenia w Biuletynie Zamówień Publicznych lub SIWZ na stronie internetowej,</w:t>
      </w:r>
    </w:p>
    <w:p w:rsidR="00513D1A" w:rsidRPr="0008586E" w:rsidRDefault="00513D1A" w:rsidP="00961FFC">
      <w:pPr>
        <w:pStyle w:val="Bezodstpw"/>
        <w:numPr>
          <w:ilvl w:val="0"/>
          <w:numId w:val="49"/>
        </w:numPr>
        <w:jc w:val="both"/>
        <w:rPr>
          <w:rFonts w:ascii="Arial" w:hAnsi="Arial" w:cs="Arial"/>
          <w:sz w:val="20"/>
          <w:szCs w:val="20"/>
          <w:lang w:val="pl-PL"/>
        </w:rPr>
      </w:pPr>
      <w:r w:rsidRPr="0008586E">
        <w:rPr>
          <w:rFonts w:ascii="Arial" w:hAnsi="Arial" w:cs="Arial"/>
          <w:sz w:val="20"/>
          <w:szCs w:val="20"/>
          <w:lang w:val="pl-PL"/>
        </w:rPr>
        <w:t>wobec czynności wykluczenia odwołującego oraz odrzucenia oferty odwołującego – 5 dni od dnia przesłania informacji o czynności Zamawiającego stanowiącej podstawę jego wniesienia – jeżeli zostały przesłane w sposób określony w art. 27 ust. 2 (faksem lub drogą elektroniczną), albo w terminie 10 dni – jeżeli zostały przesłane w inny sposób.</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pkt 1 powyżej).</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Jeżeli Zamawiający nie przesłał Wykonawcy zawiadomienia o wyborze oferty najkorzystniejszej odwołanie wnosi się nie później niż w terminie:</w:t>
      </w:r>
    </w:p>
    <w:p w:rsidR="00513D1A" w:rsidRPr="0008586E" w:rsidRDefault="00513D1A" w:rsidP="00961FFC">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15 dni od dnia zamieszczenia w Biuletynie Zamówień Publicznych ogłoszenia o udzieleniu zamówienia,</w:t>
      </w:r>
    </w:p>
    <w:p w:rsidR="00513D1A" w:rsidRDefault="00513D1A" w:rsidP="00961FFC">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1 miesiąca od dnia zawarcia umowy, jeżeli Zamawiający nie zamieścił w Biuletynie Zamówień Publicznych ogłoszenia o udzieleniu zamówienia.</w:t>
      </w:r>
    </w:p>
    <w:p w:rsidR="00AE5438" w:rsidRPr="003B02FD" w:rsidRDefault="00AE5438" w:rsidP="00AE5438">
      <w:pPr>
        <w:pStyle w:val="Bezodstpw"/>
        <w:ind w:left="72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17" w:name="__RefHeading__88_453298755"/>
      <w:bookmarkStart w:id="118" w:name="__RefHeading__84_230565801"/>
      <w:bookmarkStart w:id="119" w:name="_Toc300056337"/>
      <w:bookmarkStart w:id="120" w:name="_Toc380579147"/>
      <w:bookmarkEnd w:id="117"/>
      <w:bookmarkEnd w:id="118"/>
      <w:r w:rsidRPr="0008586E">
        <w:rPr>
          <w:sz w:val="20"/>
          <w:szCs w:val="20"/>
        </w:rPr>
        <w:t>Informacje uzupełniające</w:t>
      </w:r>
      <w:bookmarkEnd w:id="119"/>
      <w:bookmarkEnd w:id="120"/>
    </w:p>
    <w:p w:rsidR="00513D1A" w:rsidRPr="0008586E" w:rsidRDefault="00513D1A" w:rsidP="00324941">
      <w:pPr>
        <w:pStyle w:val="Bezodstpw"/>
        <w:numPr>
          <w:ilvl w:val="0"/>
          <w:numId w:val="30"/>
        </w:numPr>
        <w:jc w:val="both"/>
        <w:rPr>
          <w:rFonts w:ascii="Arial" w:hAnsi="Arial" w:cs="Arial"/>
          <w:sz w:val="20"/>
          <w:szCs w:val="20"/>
          <w:lang w:val="pl-PL"/>
        </w:rPr>
      </w:pPr>
      <w:bookmarkStart w:id="121" w:name="__RefHeading__90_453298755"/>
      <w:bookmarkStart w:id="122" w:name="__RefHeading__86_230565801"/>
      <w:bookmarkEnd w:id="121"/>
      <w:bookmarkEnd w:id="122"/>
      <w:r w:rsidRPr="0008586E">
        <w:rPr>
          <w:rFonts w:ascii="Arial" w:hAnsi="Arial" w:cs="Arial"/>
          <w:sz w:val="20"/>
          <w:szCs w:val="20"/>
          <w:lang w:val="pl-PL"/>
        </w:rPr>
        <w:t>W sprawach nieuregulowanych w niniejszej specyfikacji mają zastosowanie odpowiednie przepisy ustawy Prawo zamówień publicznych oraz kodeksu cywilnego.</w:t>
      </w:r>
    </w:p>
    <w:p w:rsidR="00513D1A" w:rsidRPr="0008586E" w:rsidRDefault="00513D1A" w:rsidP="00324941">
      <w:pPr>
        <w:pStyle w:val="Bezodstpw"/>
        <w:numPr>
          <w:ilvl w:val="0"/>
          <w:numId w:val="30"/>
        </w:numPr>
        <w:jc w:val="both"/>
        <w:rPr>
          <w:rFonts w:ascii="Arial" w:hAnsi="Arial" w:cs="Arial"/>
          <w:sz w:val="20"/>
          <w:szCs w:val="20"/>
          <w:lang w:val="pl-PL"/>
        </w:rPr>
      </w:pPr>
      <w:r w:rsidRPr="0008586E">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513D1A" w:rsidRPr="0008586E" w:rsidRDefault="00513D1A" w:rsidP="00E162CB">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23" w:name="_Toc300056338"/>
      <w:bookmarkStart w:id="124" w:name="_Toc380579148"/>
      <w:r w:rsidRPr="0008586E">
        <w:rPr>
          <w:sz w:val="20"/>
          <w:szCs w:val="20"/>
        </w:rPr>
        <w:t>Wykaz załączników do niniejszych SIWZ.</w:t>
      </w:r>
      <w:bookmarkEnd w:id="123"/>
      <w:bookmarkEnd w:id="124"/>
    </w:p>
    <w:p w:rsidR="00513D1A" w:rsidRPr="0008586E" w:rsidRDefault="00513D1A" w:rsidP="0060222A">
      <w:pPr>
        <w:pStyle w:val="Bezodstpw"/>
        <w:jc w:val="both"/>
        <w:rPr>
          <w:rFonts w:ascii="Arial" w:hAnsi="Arial" w:cs="Arial"/>
          <w:sz w:val="20"/>
          <w:szCs w:val="20"/>
          <w:lang w:val="pl-PL"/>
        </w:rPr>
      </w:pPr>
      <w:r w:rsidRPr="0008586E">
        <w:rPr>
          <w:rFonts w:ascii="Arial" w:hAnsi="Arial" w:cs="Arial"/>
          <w:sz w:val="20"/>
          <w:szCs w:val="20"/>
          <w:lang w:val="pl-PL"/>
        </w:rPr>
        <w:t>Załącznikami do niniejszej SIWZ są następujące wzory:</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Oferta Wykonawcy</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1 do Oferty – Oświadczenie o spełnieniu warunków udziału w postępowaniu  </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Załącznik Nr 2 do Oferty – Oświadczenie o nie podleganiu wykluczeniu na podstawie art. 24 ust. 1 p.z.p.</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Załącznik Nr 3 do Oferty – Informacja Wykonawcy o przynależności do grupy kapitałowej</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Formularz nr 1 – Dane ogólne</w:t>
      </w:r>
    </w:p>
    <w:p w:rsidR="00513D1A"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Formularz nr 2 – Doświadczenie Wykonawcy</w:t>
      </w:r>
    </w:p>
    <w:p w:rsidR="00513D1A"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Formularz nr </w:t>
      </w:r>
      <w:r>
        <w:rPr>
          <w:rFonts w:ascii="Arial" w:hAnsi="Arial" w:cs="Arial"/>
          <w:sz w:val="20"/>
          <w:szCs w:val="20"/>
          <w:lang w:val="pl-PL"/>
        </w:rPr>
        <w:t>3</w:t>
      </w:r>
      <w:r w:rsidRPr="0008586E">
        <w:rPr>
          <w:rFonts w:ascii="Arial" w:hAnsi="Arial" w:cs="Arial"/>
          <w:sz w:val="20"/>
          <w:szCs w:val="20"/>
          <w:lang w:val="pl-PL"/>
        </w:rPr>
        <w:t xml:space="preserve"> – </w:t>
      </w:r>
      <w:r w:rsidR="008106B3">
        <w:rPr>
          <w:rFonts w:ascii="Arial" w:hAnsi="Arial" w:cs="Arial"/>
          <w:sz w:val="20"/>
          <w:szCs w:val="20"/>
          <w:lang w:val="pl-PL"/>
        </w:rPr>
        <w:t>Personel Wykonawcy</w:t>
      </w:r>
    </w:p>
    <w:p w:rsidR="00837852" w:rsidRPr="0008586E" w:rsidRDefault="00837852" w:rsidP="00324941">
      <w:pPr>
        <w:pStyle w:val="Bezodstpw"/>
        <w:numPr>
          <w:ilvl w:val="0"/>
          <w:numId w:val="31"/>
        </w:numPr>
        <w:jc w:val="both"/>
        <w:rPr>
          <w:rFonts w:ascii="Arial" w:hAnsi="Arial" w:cs="Arial"/>
          <w:sz w:val="20"/>
          <w:szCs w:val="20"/>
          <w:lang w:val="pl-PL"/>
        </w:rPr>
      </w:pPr>
      <w:r>
        <w:rPr>
          <w:rFonts w:ascii="Arial" w:hAnsi="Arial" w:cs="Arial"/>
          <w:sz w:val="20"/>
          <w:szCs w:val="20"/>
          <w:lang w:val="pl-PL"/>
        </w:rPr>
        <w:t>Formularz nr 4 – Materiały i urządzenia równoważne</w:t>
      </w:r>
    </w:p>
    <w:p w:rsidR="00000D13" w:rsidRDefault="00513D1A" w:rsidP="0076693B">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Wz</w:t>
      </w:r>
      <w:r w:rsidR="003B02FD">
        <w:rPr>
          <w:rFonts w:ascii="Arial" w:hAnsi="Arial" w:cs="Arial"/>
          <w:sz w:val="20"/>
          <w:szCs w:val="20"/>
          <w:lang w:val="pl-PL"/>
        </w:rPr>
        <w:t>ory</w:t>
      </w:r>
      <w:r w:rsidRPr="0008586E">
        <w:rPr>
          <w:rFonts w:ascii="Arial" w:hAnsi="Arial" w:cs="Arial"/>
          <w:sz w:val="20"/>
          <w:szCs w:val="20"/>
          <w:lang w:val="pl-PL"/>
        </w:rPr>
        <w:t xml:space="preserve"> um</w:t>
      </w:r>
      <w:r w:rsidR="00213051">
        <w:rPr>
          <w:rFonts w:ascii="Arial" w:hAnsi="Arial" w:cs="Arial"/>
          <w:sz w:val="20"/>
          <w:szCs w:val="20"/>
          <w:lang w:val="pl-PL"/>
        </w:rPr>
        <w:t>ów</w:t>
      </w:r>
      <w:r w:rsidRPr="0008586E">
        <w:rPr>
          <w:rFonts w:ascii="Arial" w:hAnsi="Arial" w:cs="Arial"/>
          <w:sz w:val="20"/>
          <w:szCs w:val="20"/>
          <w:lang w:val="pl-PL"/>
        </w:rPr>
        <w:t xml:space="preserve"> w sprawie zamówienia publicznego</w:t>
      </w:r>
      <w:r w:rsidR="00213051">
        <w:rPr>
          <w:rFonts w:ascii="Arial" w:hAnsi="Arial" w:cs="Arial"/>
          <w:sz w:val="20"/>
          <w:szCs w:val="20"/>
          <w:lang w:val="pl-PL"/>
        </w:rPr>
        <w:t xml:space="preserve"> </w:t>
      </w:r>
    </w:p>
    <w:p w:rsidR="007020FC" w:rsidRPr="007020FC" w:rsidRDefault="007020FC" w:rsidP="007020FC">
      <w:pPr>
        <w:spacing w:line="240" w:lineRule="auto"/>
        <w:jc w:val="both"/>
        <w:rPr>
          <w:rFonts w:ascii="Arial" w:hAnsi="Arial" w:cs="Arial"/>
          <w:u w:val="single"/>
          <w:lang w:val="pl-PL"/>
        </w:rPr>
      </w:pPr>
      <w:r w:rsidRPr="007020FC">
        <w:rPr>
          <w:rFonts w:ascii="Arial" w:hAnsi="Arial" w:cs="Arial"/>
          <w:u w:val="single"/>
          <w:lang w:val="pl-PL"/>
        </w:rPr>
        <w:t xml:space="preserve">Koszt papierowej wersji SIWZ wraz z dokumentacją projektową </w:t>
      </w:r>
      <w:r>
        <w:rPr>
          <w:rFonts w:ascii="Arial" w:hAnsi="Arial" w:cs="Arial"/>
          <w:u w:val="single"/>
          <w:lang w:val="pl-PL"/>
        </w:rPr>
        <w:t>–</w:t>
      </w:r>
      <w:r w:rsidRPr="007020FC">
        <w:rPr>
          <w:rFonts w:ascii="Arial" w:hAnsi="Arial" w:cs="Arial"/>
          <w:u w:val="single"/>
          <w:lang w:val="pl-PL"/>
        </w:rPr>
        <w:t xml:space="preserve"> </w:t>
      </w:r>
      <w:r w:rsidR="007924C2">
        <w:rPr>
          <w:rFonts w:ascii="Arial" w:hAnsi="Arial" w:cs="Arial"/>
          <w:u w:val="single"/>
          <w:lang w:val="pl-PL"/>
        </w:rPr>
        <w:t>26</w:t>
      </w:r>
      <w:r>
        <w:rPr>
          <w:rFonts w:ascii="Arial" w:hAnsi="Arial" w:cs="Arial"/>
          <w:u w:val="single"/>
          <w:lang w:val="pl-PL"/>
        </w:rPr>
        <w:t>0 zł</w:t>
      </w:r>
    </w:p>
    <w:p w:rsidR="00513D1A" w:rsidRPr="0076693B" w:rsidRDefault="00513D1A" w:rsidP="00EF0634">
      <w:pPr>
        <w:pStyle w:val="Bezodstpw"/>
        <w:jc w:val="both"/>
        <w:rPr>
          <w:rFonts w:ascii="Arial" w:hAnsi="Arial" w:cs="Arial"/>
          <w:sz w:val="20"/>
          <w:szCs w:val="20"/>
          <w:lang w:val="pl-PL"/>
        </w:rPr>
      </w:pPr>
      <w:r w:rsidRPr="0076693B">
        <w:rPr>
          <w:rFonts w:ascii="Arial" w:hAnsi="Arial" w:cs="Arial"/>
          <w:b/>
          <w:i/>
          <w:sz w:val="20"/>
          <w:szCs w:val="20"/>
          <w:lang w:val="pl-PL"/>
        </w:rPr>
        <w:lastRenderedPageBreak/>
        <w:t>[Nagłówek firmowy Wykonawcy]</w:t>
      </w:r>
    </w:p>
    <w:p w:rsidR="00513D1A" w:rsidRPr="0008586E" w:rsidRDefault="00513D1A" w:rsidP="004F08B9">
      <w:pPr>
        <w:pStyle w:val="Bezodstpw"/>
        <w:ind w:left="360"/>
        <w:jc w:val="both"/>
        <w:rPr>
          <w:rFonts w:ascii="Arial" w:hAnsi="Arial" w:cs="Arial"/>
          <w:b/>
          <w:sz w:val="20"/>
          <w:szCs w:val="20"/>
          <w:lang w:val="pl-PL"/>
        </w:rPr>
      </w:pPr>
      <w:r w:rsidRPr="0008586E">
        <w:rPr>
          <w:rFonts w:ascii="Arial" w:hAnsi="Arial" w:cs="Arial"/>
          <w:b/>
          <w:sz w:val="20"/>
          <w:szCs w:val="20"/>
          <w:lang w:val="pl-PL"/>
        </w:rPr>
        <w:t>OFERTA WYKONAWCY</w:t>
      </w:r>
    </w:p>
    <w:p w:rsidR="00513D1A" w:rsidRPr="0008586E" w:rsidRDefault="00513D1A" w:rsidP="0007421E">
      <w:pPr>
        <w:pStyle w:val="Bezodstpw"/>
        <w:ind w:left="5316" w:firstLine="348"/>
        <w:jc w:val="both"/>
        <w:rPr>
          <w:rFonts w:ascii="Arial" w:hAnsi="Arial" w:cs="Arial"/>
          <w:b/>
          <w:sz w:val="20"/>
          <w:szCs w:val="20"/>
          <w:lang w:val="pl-PL"/>
        </w:rPr>
      </w:pPr>
    </w:p>
    <w:p w:rsidR="00513D1A" w:rsidRPr="0008586E" w:rsidRDefault="00513D1A" w:rsidP="0007421E">
      <w:pPr>
        <w:pStyle w:val="Bezodstpw"/>
        <w:ind w:left="5316" w:firstLine="348"/>
        <w:jc w:val="both"/>
        <w:rPr>
          <w:rFonts w:ascii="Arial" w:hAnsi="Arial" w:cs="Arial"/>
          <w:b/>
          <w:sz w:val="20"/>
          <w:szCs w:val="20"/>
          <w:lang w:val="pl-PL"/>
        </w:rPr>
      </w:pPr>
      <w:r w:rsidRPr="0008586E">
        <w:rPr>
          <w:rFonts w:ascii="Arial" w:hAnsi="Arial" w:cs="Arial"/>
          <w:b/>
          <w:sz w:val="20"/>
          <w:szCs w:val="20"/>
          <w:lang w:val="pl-PL"/>
        </w:rPr>
        <w:t>Do</w:t>
      </w:r>
    </w:p>
    <w:p w:rsidR="00513D1A" w:rsidRPr="0008586E" w:rsidRDefault="00513D1A" w:rsidP="0007421E">
      <w:pPr>
        <w:pStyle w:val="Bezodstpw"/>
        <w:ind w:left="4968" w:firstLine="696"/>
        <w:jc w:val="both"/>
        <w:rPr>
          <w:rFonts w:ascii="Arial" w:hAnsi="Arial" w:cs="Arial"/>
          <w:b/>
          <w:sz w:val="20"/>
          <w:szCs w:val="20"/>
          <w:lang w:val="pl-PL"/>
        </w:rPr>
      </w:pPr>
      <w:r w:rsidRPr="0008586E">
        <w:rPr>
          <w:rFonts w:ascii="Arial" w:hAnsi="Arial" w:cs="Arial"/>
          <w:b/>
          <w:sz w:val="20"/>
          <w:szCs w:val="20"/>
          <w:lang w:val="pl-PL"/>
        </w:rPr>
        <w:t>Gminy Stare Babice</w:t>
      </w:r>
    </w:p>
    <w:p w:rsidR="00513D1A" w:rsidRPr="0008586E" w:rsidRDefault="00513D1A" w:rsidP="0007421E">
      <w:pPr>
        <w:pStyle w:val="Bezodstpw"/>
        <w:ind w:left="5316" w:firstLine="348"/>
        <w:jc w:val="both"/>
        <w:rPr>
          <w:rFonts w:ascii="Arial" w:hAnsi="Arial" w:cs="Arial"/>
          <w:b/>
          <w:sz w:val="20"/>
          <w:szCs w:val="20"/>
          <w:lang w:val="pl-PL"/>
        </w:rPr>
      </w:pPr>
      <w:r w:rsidRPr="0008586E">
        <w:rPr>
          <w:rFonts w:ascii="Arial" w:hAnsi="Arial" w:cs="Arial"/>
          <w:b/>
          <w:sz w:val="20"/>
          <w:szCs w:val="20"/>
          <w:lang w:val="pl-PL"/>
        </w:rPr>
        <w:t>ul. Rynek 32</w:t>
      </w:r>
    </w:p>
    <w:p w:rsidR="00513D1A" w:rsidRPr="0008586E" w:rsidRDefault="00513D1A" w:rsidP="0007421E">
      <w:pPr>
        <w:pStyle w:val="Bezodstpw"/>
        <w:ind w:left="4968" w:firstLine="696"/>
        <w:jc w:val="both"/>
        <w:rPr>
          <w:rFonts w:ascii="Arial" w:hAnsi="Arial" w:cs="Arial"/>
          <w:b/>
          <w:sz w:val="20"/>
          <w:szCs w:val="20"/>
          <w:lang w:val="pl-PL"/>
        </w:rPr>
      </w:pPr>
      <w:r w:rsidRPr="0008586E">
        <w:rPr>
          <w:rFonts w:ascii="Arial" w:hAnsi="Arial" w:cs="Arial"/>
          <w:b/>
          <w:sz w:val="20"/>
          <w:szCs w:val="20"/>
          <w:lang w:val="pl-PL"/>
        </w:rPr>
        <w:t>05-082 Stare Babice</w:t>
      </w:r>
    </w:p>
    <w:p w:rsidR="00513D1A" w:rsidRPr="0008586E" w:rsidRDefault="00513D1A" w:rsidP="0007421E">
      <w:pPr>
        <w:spacing w:after="0" w:line="240" w:lineRule="auto"/>
        <w:jc w:val="both"/>
        <w:rPr>
          <w:rFonts w:ascii="Arial" w:hAnsi="Arial" w:cs="Arial"/>
          <w:sz w:val="20"/>
          <w:szCs w:val="20"/>
          <w:lang w:val="pl-PL"/>
        </w:rPr>
      </w:pPr>
    </w:p>
    <w:p w:rsidR="00513D1A" w:rsidRPr="0008586E" w:rsidRDefault="00513D1A" w:rsidP="0007421E">
      <w:pPr>
        <w:spacing w:after="0" w:line="240" w:lineRule="auto"/>
        <w:jc w:val="both"/>
        <w:rPr>
          <w:rFonts w:ascii="Arial" w:hAnsi="Arial" w:cs="Arial"/>
          <w:sz w:val="20"/>
          <w:szCs w:val="20"/>
          <w:lang w:val="pl-PL"/>
        </w:rPr>
      </w:pPr>
    </w:p>
    <w:p w:rsidR="00513D1A" w:rsidRPr="00D4225A" w:rsidRDefault="00513D1A" w:rsidP="00DE4009">
      <w:pPr>
        <w:spacing w:after="0" w:line="240" w:lineRule="auto"/>
        <w:jc w:val="both"/>
        <w:rPr>
          <w:rFonts w:ascii="Arial" w:hAnsi="Arial" w:cs="Arial"/>
          <w:b/>
          <w:bCs/>
          <w:i/>
          <w:sz w:val="20"/>
          <w:szCs w:val="20"/>
          <w:lang w:val="pl-PL"/>
        </w:rPr>
      </w:pPr>
      <w:r w:rsidRPr="00D4225A">
        <w:rPr>
          <w:rFonts w:ascii="Arial" w:hAnsi="Arial" w:cs="Arial"/>
          <w:sz w:val="20"/>
          <w:szCs w:val="20"/>
          <w:lang w:val="pl-PL"/>
        </w:rPr>
        <w:t xml:space="preserve">Odpowiadając na ogłoszenie o postępowaniu prowadzonym w trybie przetargu nieograniczonego na </w:t>
      </w:r>
      <w:r w:rsidRPr="007924C2">
        <w:rPr>
          <w:rFonts w:ascii="Arial" w:hAnsi="Arial" w:cs="Arial"/>
          <w:sz w:val="20"/>
          <w:szCs w:val="20"/>
          <w:lang w:val="pl-PL"/>
        </w:rPr>
        <w:t xml:space="preserve">zadanie </w:t>
      </w:r>
      <w:r w:rsidRPr="007924C2">
        <w:rPr>
          <w:rFonts w:ascii="Arial" w:hAnsi="Arial" w:cs="Arial"/>
          <w:b/>
          <w:sz w:val="20"/>
          <w:szCs w:val="20"/>
          <w:lang w:val="pl-PL"/>
        </w:rPr>
        <w:t>„</w:t>
      </w:r>
      <w:r w:rsidR="007924C2" w:rsidRPr="007924C2">
        <w:rPr>
          <w:rFonts w:ascii="Arial" w:hAnsi="Arial" w:cs="Arial"/>
          <w:b/>
          <w:bCs/>
          <w:sz w:val="20"/>
          <w:szCs w:val="20"/>
          <w:lang w:val="pl-PL"/>
        </w:rPr>
        <w:t>Budowa kanalizacji deszczowej w Gminie Stare Babice</w:t>
      </w:r>
      <w:r w:rsidRPr="007924C2">
        <w:rPr>
          <w:rFonts w:ascii="Arial" w:hAnsi="Arial" w:cs="Arial"/>
          <w:b/>
          <w:sz w:val="20"/>
          <w:szCs w:val="20"/>
          <w:lang w:val="pl-PL"/>
        </w:rPr>
        <w:t xml:space="preserve">” </w:t>
      </w:r>
      <w:r w:rsidRPr="007924C2">
        <w:rPr>
          <w:rFonts w:ascii="Arial" w:hAnsi="Arial" w:cs="Arial"/>
          <w:sz w:val="20"/>
          <w:szCs w:val="20"/>
          <w:lang w:val="pl-PL"/>
        </w:rPr>
        <w:t>zgodnie z wymaganiami</w:t>
      </w:r>
      <w:r w:rsidRPr="00D4225A">
        <w:rPr>
          <w:rFonts w:ascii="Arial" w:hAnsi="Arial" w:cs="Arial"/>
          <w:sz w:val="20"/>
          <w:szCs w:val="20"/>
          <w:lang w:val="pl-PL"/>
        </w:rPr>
        <w:t xml:space="preserve"> określonymi w SIWZ </w:t>
      </w:r>
    </w:p>
    <w:p w:rsidR="00E153DC" w:rsidRPr="00D4225A" w:rsidRDefault="00513D1A" w:rsidP="00DE4009">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Oferujemy wykonanie robót, będących przedmiotem zamó</w:t>
      </w:r>
      <w:r w:rsidR="00DE4009" w:rsidRPr="00D4225A">
        <w:rPr>
          <w:rFonts w:ascii="Arial" w:hAnsi="Arial" w:cs="Arial"/>
          <w:sz w:val="20"/>
          <w:szCs w:val="20"/>
          <w:lang w:val="pl-PL"/>
        </w:rPr>
        <w:t>wienia za cenę ofertową brutto:</w:t>
      </w:r>
    </w:p>
    <w:p w:rsidR="004E0069" w:rsidRPr="00D4225A" w:rsidRDefault="004E0069" w:rsidP="00DE4009">
      <w:pPr>
        <w:pStyle w:val="Bezodstpw"/>
        <w:ind w:left="284"/>
        <w:jc w:val="both"/>
        <w:rPr>
          <w:rFonts w:ascii="Arial" w:hAnsi="Arial" w:cs="Arial"/>
          <w:sz w:val="20"/>
          <w:szCs w:val="20"/>
          <w:lang w:val="pl-PL"/>
        </w:rPr>
      </w:pPr>
      <w:r w:rsidRPr="00D4225A">
        <w:rPr>
          <w:rFonts w:ascii="Arial" w:hAnsi="Arial" w:cs="Arial"/>
          <w:sz w:val="20"/>
          <w:szCs w:val="20"/>
          <w:lang w:val="pl-PL"/>
        </w:rPr>
        <w:t>………………… zł brutto (słownie: …………………………………………………………………) w</w:t>
      </w:r>
      <w:r w:rsidR="000F0B08" w:rsidRPr="00D4225A">
        <w:rPr>
          <w:rFonts w:ascii="Arial" w:hAnsi="Arial" w:cs="Arial"/>
          <w:sz w:val="20"/>
          <w:szCs w:val="20"/>
          <w:lang w:val="pl-PL"/>
        </w:rPr>
        <w:t> </w:t>
      </w:r>
      <w:r w:rsidRPr="00D4225A">
        <w:rPr>
          <w:rFonts w:ascii="Arial" w:hAnsi="Arial" w:cs="Arial"/>
          <w:sz w:val="20"/>
          <w:szCs w:val="20"/>
          <w:lang w:val="pl-PL"/>
        </w:rPr>
        <w:t>tym netto …………… zł (słownie: ………………………………………………………..) plus podatek VAT 23% w wysokości ……….. zł (słownie: …………………………………………. zł)</w:t>
      </w:r>
    </w:p>
    <w:p w:rsidR="007924C2" w:rsidRPr="007924C2" w:rsidRDefault="00513D1A" w:rsidP="007924C2">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Zobowiązujemy się wykonać przedmiot zamówienia w terminie</w:t>
      </w:r>
      <w:r w:rsidR="004E5D0D">
        <w:rPr>
          <w:rFonts w:ascii="Arial" w:hAnsi="Arial" w:cs="Arial"/>
          <w:sz w:val="20"/>
          <w:szCs w:val="20"/>
          <w:lang w:val="pl-PL"/>
        </w:rPr>
        <w:t xml:space="preserve"> </w:t>
      </w:r>
      <w:r w:rsidR="007924C2" w:rsidRPr="00334E26">
        <w:rPr>
          <w:rFonts w:ascii="Arial" w:hAnsi="Arial"/>
          <w:sz w:val="20"/>
          <w:lang w:val="pl-PL"/>
        </w:rPr>
        <w:t>4 miesi</w:t>
      </w:r>
      <w:r w:rsidR="007924C2">
        <w:rPr>
          <w:rFonts w:ascii="Arial" w:hAnsi="Arial"/>
          <w:sz w:val="20"/>
          <w:lang w:val="pl-PL"/>
        </w:rPr>
        <w:t>ęcy</w:t>
      </w:r>
      <w:r w:rsidR="007924C2" w:rsidRPr="00334E26">
        <w:rPr>
          <w:rFonts w:ascii="Arial" w:hAnsi="Arial"/>
          <w:sz w:val="20"/>
          <w:lang w:val="pl-PL"/>
        </w:rPr>
        <w:t xml:space="preserve"> od daty zawarcia umowy</w:t>
      </w:r>
      <w:r w:rsidR="007924C2">
        <w:rPr>
          <w:rFonts w:ascii="Arial" w:hAnsi="Arial"/>
          <w:sz w:val="20"/>
          <w:lang w:val="pl-PL"/>
        </w:rPr>
        <w:t xml:space="preserve"> </w:t>
      </w:r>
    </w:p>
    <w:p w:rsidR="00443761" w:rsidRPr="007924C2" w:rsidRDefault="00513D1A" w:rsidP="007924C2">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Na całość wykonanych robót udzielamy</w:t>
      </w:r>
      <w:r w:rsidR="00DE4009" w:rsidRPr="00D4225A">
        <w:rPr>
          <w:rFonts w:ascii="Arial" w:hAnsi="Arial"/>
          <w:sz w:val="20"/>
          <w:szCs w:val="20"/>
          <w:lang w:val="pl-PL"/>
        </w:rPr>
        <w:t xml:space="preserve"> rękojmi za wady</w:t>
      </w:r>
      <w:r w:rsidR="007924C2">
        <w:rPr>
          <w:rFonts w:ascii="Arial" w:hAnsi="Arial" w:cs="Arial"/>
          <w:sz w:val="20"/>
          <w:szCs w:val="20"/>
          <w:lang w:val="pl-PL"/>
        </w:rPr>
        <w:t xml:space="preserve"> </w:t>
      </w:r>
      <w:r w:rsidR="00D4225A" w:rsidRPr="007924C2">
        <w:rPr>
          <w:rFonts w:ascii="Arial" w:hAnsi="Arial"/>
          <w:sz w:val="20"/>
          <w:szCs w:val="20"/>
          <w:lang w:val="pl-PL"/>
        </w:rPr>
        <w:t>………….</w:t>
      </w:r>
      <w:r w:rsidR="00DE4009" w:rsidRPr="007924C2">
        <w:rPr>
          <w:rFonts w:ascii="Arial" w:hAnsi="Arial"/>
          <w:sz w:val="20"/>
          <w:szCs w:val="20"/>
          <w:lang w:val="pl-PL"/>
        </w:rPr>
        <w:t xml:space="preserve"> miesięcy </w:t>
      </w:r>
      <w:r w:rsidR="00443761" w:rsidRPr="007924C2">
        <w:rPr>
          <w:rFonts w:ascii="Arial" w:hAnsi="Arial"/>
          <w:sz w:val="20"/>
          <w:lang w:val="pl-PL"/>
        </w:rPr>
        <w:t>liczone od daty zakończenia robót i podpisania protokołu odbioru końcowego.</w:t>
      </w:r>
    </w:p>
    <w:p w:rsidR="00513D1A" w:rsidRPr="00D4225A" w:rsidRDefault="00513D1A" w:rsidP="006168F5">
      <w:pPr>
        <w:pStyle w:val="Bezodstpw"/>
        <w:ind w:left="284"/>
        <w:jc w:val="both"/>
        <w:rPr>
          <w:rFonts w:ascii="Arial" w:hAnsi="Arial" w:cs="Arial"/>
          <w:sz w:val="20"/>
          <w:szCs w:val="20"/>
          <w:lang w:val="pl-PL"/>
        </w:rPr>
      </w:pPr>
      <w:r w:rsidRPr="00D4225A">
        <w:rPr>
          <w:rFonts w:ascii="Arial" w:hAnsi="Arial" w:cs="Arial"/>
          <w:sz w:val="20"/>
          <w:szCs w:val="20"/>
          <w:lang w:val="pl-PL"/>
        </w:rPr>
        <w:t>W przypadku wystąpienia w okresie rękojmi za wady wad powyższy okres zostanie automatycznie przedłużony o okres od zgłoszenia do odbioru usuniętych wad.</w:t>
      </w:r>
    </w:p>
    <w:p w:rsidR="00513D1A" w:rsidRPr="00D4225A" w:rsidRDefault="00513D1A" w:rsidP="00A13B12">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W przypadku stwierdzenia przez Zamawiającego wad usuniemy je w terminie wyznaczonym przez Zamawiającego.</w:t>
      </w:r>
    </w:p>
    <w:p w:rsidR="00513D1A" w:rsidRPr="00D4225A" w:rsidRDefault="00513D1A" w:rsidP="00324941">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Następujące roboty zamierzamy zlecić podwykonawcom:</w:t>
      </w:r>
      <w:r w:rsidRPr="00D4225A">
        <w:rPr>
          <w:rFonts w:ascii="Arial" w:hAnsi="Arial" w:cs="Arial"/>
          <w:sz w:val="20"/>
          <w:szCs w:val="20"/>
          <w:vertAlign w:val="superscript"/>
          <w:lang w:val="pl-PL"/>
        </w:rPr>
        <w:footnoteReference w:id="1"/>
      </w:r>
    </w:p>
    <w:p w:rsidR="00513D1A" w:rsidRPr="00D4225A" w:rsidRDefault="00513D1A" w:rsidP="00CA7EFF">
      <w:pPr>
        <w:pStyle w:val="Bezodstpw"/>
        <w:ind w:left="360"/>
        <w:jc w:val="both"/>
        <w:rPr>
          <w:rFonts w:ascii="Arial" w:hAnsi="Arial" w:cs="Arial"/>
          <w:sz w:val="20"/>
          <w:szCs w:val="20"/>
          <w:lang w:val="pl-PL"/>
        </w:rPr>
      </w:pPr>
    </w:p>
    <w:p w:rsidR="00513D1A" w:rsidRPr="00D4225A" w:rsidRDefault="00513D1A" w:rsidP="007924C2">
      <w:pPr>
        <w:pStyle w:val="Bezodstpw"/>
        <w:ind w:left="360"/>
        <w:jc w:val="both"/>
        <w:rPr>
          <w:rFonts w:ascii="Arial" w:hAnsi="Arial" w:cs="Arial"/>
          <w:sz w:val="20"/>
          <w:szCs w:val="20"/>
          <w:lang w:val="pl-PL"/>
        </w:rPr>
      </w:pPr>
      <w:r w:rsidRPr="00D4225A">
        <w:rPr>
          <w:rFonts w:ascii="Arial" w:hAnsi="Arial" w:cs="Arial"/>
          <w:sz w:val="20"/>
          <w:szCs w:val="20"/>
          <w:lang w:val="pl-PL"/>
        </w:rPr>
        <w:t>...................................................................................................................................................</w:t>
      </w:r>
    </w:p>
    <w:p w:rsidR="00513D1A" w:rsidRPr="00D4225A" w:rsidRDefault="00513D1A" w:rsidP="001C255E">
      <w:pPr>
        <w:pStyle w:val="Bezodstpw"/>
        <w:ind w:left="360"/>
        <w:jc w:val="both"/>
        <w:rPr>
          <w:rFonts w:ascii="Arial" w:hAnsi="Arial" w:cs="Arial"/>
          <w:sz w:val="20"/>
          <w:szCs w:val="20"/>
          <w:lang w:val="pl-PL"/>
        </w:rPr>
      </w:pPr>
    </w:p>
    <w:p w:rsidR="00513D1A" w:rsidRPr="00D4225A" w:rsidRDefault="00513D1A" w:rsidP="001C255E">
      <w:pPr>
        <w:pStyle w:val="Bezodstpw"/>
        <w:ind w:left="360"/>
        <w:jc w:val="both"/>
        <w:rPr>
          <w:rFonts w:ascii="Arial" w:hAnsi="Arial" w:cs="Arial"/>
          <w:sz w:val="20"/>
          <w:szCs w:val="20"/>
          <w:lang w:val="pl-PL"/>
        </w:rPr>
      </w:pPr>
    </w:p>
    <w:p w:rsidR="00513D1A" w:rsidRPr="00D4225A" w:rsidRDefault="00513D1A" w:rsidP="00324941">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Wadium o wartości ………..………</w:t>
      </w:r>
      <w:r w:rsidR="007056B7" w:rsidRPr="00D4225A">
        <w:rPr>
          <w:rFonts w:ascii="Arial" w:hAnsi="Arial" w:cs="Arial"/>
          <w:sz w:val="20"/>
          <w:szCs w:val="20"/>
          <w:lang w:val="pl-PL"/>
        </w:rPr>
        <w:t>….</w:t>
      </w:r>
      <w:r w:rsidRPr="00D4225A">
        <w:rPr>
          <w:rFonts w:ascii="Arial" w:hAnsi="Arial" w:cs="Arial"/>
          <w:sz w:val="20"/>
          <w:szCs w:val="20"/>
          <w:lang w:val="pl-PL"/>
        </w:rPr>
        <w:t xml:space="preserve"> zł wnieśliśmy w dniu ........</w:t>
      </w:r>
      <w:r w:rsidR="007056B7" w:rsidRPr="00D4225A">
        <w:rPr>
          <w:rFonts w:ascii="Arial" w:hAnsi="Arial" w:cs="Arial"/>
          <w:sz w:val="20"/>
          <w:szCs w:val="20"/>
          <w:lang w:val="pl-PL"/>
        </w:rPr>
        <w:t>.........</w:t>
      </w:r>
      <w:r w:rsidRPr="00D4225A">
        <w:rPr>
          <w:rFonts w:ascii="Arial" w:hAnsi="Arial" w:cs="Arial"/>
          <w:sz w:val="20"/>
          <w:szCs w:val="20"/>
          <w:lang w:val="pl-PL"/>
        </w:rPr>
        <w:t>......... w formie ………….....................................................................................................................................</w:t>
      </w:r>
    </w:p>
    <w:p w:rsidR="00513D1A" w:rsidRPr="0008586E" w:rsidRDefault="00513D1A" w:rsidP="00CA7EFF">
      <w:pPr>
        <w:pStyle w:val="Bezodstpw"/>
        <w:ind w:left="284"/>
        <w:jc w:val="both"/>
        <w:rPr>
          <w:rFonts w:ascii="Arial" w:hAnsi="Arial" w:cs="Arial"/>
          <w:sz w:val="20"/>
          <w:szCs w:val="20"/>
          <w:lang w:val="pl-PL"/>
        </w:rPr>
      </w:pPr>
      <w:r w:rsidRPr="00D4225A">
        <w:rPr>
          <w:rFonts w:ascii="Arial" w:hAnsi="Arial" w:cs="Arial"/>
          <w:sz w:val="20"/>
          <w:szCs w:val="20"/>
          <w:lang w:val="pl-PL"/>
        </w:rPr>
        <w:t>Prosimy o zwrot wadium wpłaconego w gotówce na konto</w:t>
      </w:r>
      <w:r w:rsidRPr="0008586E">
        <w:rPr>
          <w:rFonts w:ascii="Arial" w:hAnsi="Arial" w:cs="Arial"/>
          <w:sz w:val="20"/>
          <w:szCs w:val="20"/>
          <w:lang w:val="pl-PL"/>
        </w:rPr>
        <w:t xml:space="preserve"> ……………………………………………………………………………………………………………..</w:t>
      </w:r>
    </w:p>
    <w:p w:rsidR="00513D1A" w:rsidRPr="0008586E" w:rsidRDefault="00513D1A" w:rsidP="00324941">
      <w:pPr>
        <w:pStyle w:val="Bezodstpw"/>
        <w:numPr>
          <w:ilvl w:val="0"/>
          <w:numId w:val="33"/>
        </w:numPr>
        <w:ind w:left="284" w:hanging="284"/>
        <w:jc w:val="both"/>
        <w:rPr>
          <w:rFonts w:ascii="Arial" w:hAnsi="Arial" w:cs="Arial"/>
          <w:sz w:val="20"/>
          <w:szCs w:val="20"/>
          <w:lang w:val="pl-PL"/>
        </w:rPr>
      </w:pPr>
      <w:r w:rsidRPr="0008586E">
        <w:rPr>
          <w:rFonts w:ascii="Arial" w:hAnsi="Arial" w:cs="Arial"/>
          <w:sz w:val="20"/>
          <w:szCs w:val="20"/>
          <w:lang w:val="pl-PL"/>
        </w:rPr>
        <w:t>Oświadczamy, że:</w:t>
      </w:r>
    </w:p>
    <w:p w:rsidR="00513D1A" w:rsidRPr="0008586E" w:rsidRDefault="00513D1A" w:rsidP="000F7293">
      <w:pPr>
        <w:pStyle w:val="Bezodstpw"/>
        <w:numPr>
          <w:ilvl w:val="0"/>
          <w:numId w:val="80"/>
        </w:numPr>
        <w:jc w:val="both"/>
        <w:rPr>
          <w:rFonts w:ascii="Arial" w:hAnsi="Arial" w:cs="Arial"/>
          <w:sz w:val="20"/>
          <w:szCs w:val="20"/>
          <w:lang w:val="pl-PL"/>
        </w:rPr>
      </w:pPr>
      <w:r w:rsidRPr="0008586E">
        <w:rPr>
          <w:rFonts w:ascii="Arial" w:hAnsi="Arial" w:cs="Arial"/>
          <w:sz w:val="20"/>
          <w:szCs w:val="20"/>
          <w:lang w:val="pl-PL"/>
        </w:rPr>
        <w:t>Zapoznaliśmy się z wymaganiami Zamawiającego dotyczącymi wykonania robót będących przedmiotem zamówienia.</w:t>
      </w:r>
    </w:p>
    <w:p w:rsidR="00513D1A" w:rsidRPr="0008586E" w:rsidRDefault="00513D1A" w:rsidP="000F7293">
      <w:pPr>
        <w:pStyle w:val="Bezodstpw"/>
        <w:numPr>
          <w:ilvl w:val="0"/>
          <w:numId w:val="80"/>
        </w:numPr>
        <w:jc w:val="both"/>
        <w:rPr>
          <w:rFonts w:ascii="Arial" w:hAnsi="Arial" w:cs="Arial"/>
          <w:sz w:val="20"/>
          <w:szCs w:val="20"/>
          <w:lang w:val="pl-PL"/>
        </w:rPr>
      </w:pPr>
      <w:r w:rsidRPr="0008586E">
        <w:rPr>
          <w:rFonts w:ascii="Arial" w:hAnsi="Arial" w:cs="Arial"/>
          <w:sz w:val="20"/>
          <w:szCs w:val="20"/>
          <w:lang w:val="pl-PL"/>
        </w:rPr>
        <w:t>Zapoznaliśmy się z lokalizacją i warunkami miejscowymi prowadzenia robót.</w:t>
      </w:r>
    </w:p>
    <w:p w:rsidR="00513D1A" w:rsidRPr="0008586E" w:rsidRDefault="00513D1A" w:rsidP="000F7293">
      <w:pPr>
        <w:pStyle w:val="Bezodstpw"/>
        <w:numPr>
          <w:ilvl w:val="0"/>
          <w:numId w:val="80"/>
        </w:numPr>
        <w:jc w:val="both"/>
        <w:rPr>
          <w:rFonts w:ascii="Arial" w:hAnsi="Arial" w:cs="Arial"/>
          <w:sz w:val="20"/>
          <w:szCs w:val="20"/>
          <w:lang w:val="pl-PL"/>
        </w:rPr>
      </w:pPr>
      <w:r w:rsidRPr="0008586E">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rsidR="00513D1A" w:rsidRPr="0008586E" w:rsidRDefault="00513D1A" w:rsidP="000F7293">
      <w:pPr>
        <w:pStyle w:val="Bezodstpw"/>
        <w:numPr>
          <w:ilvl w:val="0"/>
          <w:numId w:val="80"/>
        </w:numPr>
        <w:jc w:val="both"/>
        <w:rPr>
          <w:rFonts w:ascii="Arial" w:hAnsi="Arial" w:cs="Arial"/>
          <w:sz w:val="20"/>
          <w:szCs w:val="20"/>
          <w:lang w:val="pl-PL"/>
        </w:rPr>
      </w:pPr>
      <w:r w:rsidRPr="0008586E">
        <w:rPr>
          <w:rFonts w:ascii="Arial" w:hAnsi="Arial"/>
          <w:sz w:val="20"/>
          <w:lang w:val="pl-PL"/>
        </w:rPr>
        <w:t>Akceptujemy przedstawiony w materiałach przetargowych wzór umowy i w</w:t>
      </w:r>
      <w:r w:rsidRPr="0008586E">
        <w:rPr>
          <w:rFonts w:ascii="Arial" w:hAnsi="Arial" w:cs="Arial"/>
          <w:sz w:val="20"/>
          <w:szCs w:val="20"/>
          <w:lang w:val="pl-PL"/>
        </w:rPr>
        <w:t xml:space="preserve"> przypadku udzielenia nam zamówienia zobowiązujemy się do zawarcia umowy wg załączonego wzoru w miejscu i terminie wskazanym przez Zamawiającego.</w:t>
      </w:r>
    </w:p>
    <w:p w:rsidR="00513D1A" w:rsidRPr="0008586E" w:rsidRDefault="00513D1A" w:rsidP="000F7293">
      <w:pPr>
        <w:pStyle w:val="Bezodstpw"/>
        <w:numPr>
          <w:ilvl w:val="0"/>
          <w:numId w:val="80"/>
        </w:numPr>
        <w:jc w:val="both"/>
        <w:rPr>
          <w:rFonts w:ascii="Arial" w:hAnsi="Arial" w:cs="Arial"/>
          <w:sz w:val="20"/>
          <w:szCs w:val="20"/>
          <w:lang w:val="pl-PL"/>
        </w:rPr>
      </w:pPr>
      <w:r w:rsidRPr="0008586E">
        <w:rPr>
          <w:rFonts w:ascii="Arial" w:hAnsi="Arial" w:cs="Arial"/>
          <w:sz w:val="20"/>
          <w:szCs w:val="20"/>
          <w:lang w:val="pl-PL"/>
        </w:rPr>
        <w:t>Jeżeli ta oferta zostanie wybrana, jako najkorzystniejsza zobowiązujemy się, przed podpisaniem umowy, do wniesienia Zabezpieczenia Należytego Wykonania Umowy w wysokości 10 % porównawczej ceny ofertowej brutto.</w:t>
      </w:r>
    </w:p>
    <w:p w:rsidR="00513D1A" w:rsidRPr="0008586E" w:rsidRDefault="00513D1A" w:rsidP="000F7293">
      <w:pPr>
        <w:pStyle w:val="Bezodstpw"/>
        <w:numPr>
          <w:ilvl w:val="0"/>
          <w:numId w:val="80"/>
        </w:numPr>
        <w:jc w:val="both"/>
        <w:rPr>
          <w:rFonts w:ascii="Arial" w:hAnsi="Arial" w:cs="Arial"/>
          <w:sz w:val="20"/>
          <w:szCs w:val="20"/>
          <w:lang w:val="pl-PL"/>
        </w:rPr>
      </w:pPr>
      <w:r w:rsidRPr="0008586E">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513D1A" w:rsidRPr="0008586E" w:rsidRDefault="00513D1A" w:rsidP="000F7293">
      <w:pPr>
        <w:pStyle w:val="Bezodstpw"/>
        <w:numPr>
          <w:ilvl w:val="0"/>
          <w:numId w:val="80"/>
        </w:numPr>
        <w:jc w:val="both"/>
        <w:rPr>
          <w:rFonts w:ascii="Arial" w:hAnsi="Arial" w:cs="Arial"/>
          <w:sz w:val="20"/>
          <w:szCs w:val="20"/>
          <w:lang w:val="pl-PL"/>
        </w:rPr>
      </w:pPr>
      <w:r w:rsidRPr="0008586E">
        <w:rPr>
          <w:rFonts w:ascii="Arial" w:hAnsi="Arial" w:cs="Arial"/>
          <w:sz w:val="20"/>
          <w:szCs w:val="20"/>
          <w:lang w:val="pl-PL"/>
        </w:rPr>
        <w:t>Zobowiązujemy się, że po podpisaniu umowy podejmiemy prace w w/w terminie i będziemy je prowadzić zgodnie z zasadami określonymi w SIWZ i umowie.</w:t>
      </w:r>
    </w:p>
    <w:p w:rsidR="00513D1A" w:rsidRPr="0008586E" w:rsidRDefault="00513D1A" w:rsidP="00F152A5">
      <w:pPr>
        <w:pStyle w:val="Bezodstpw"/>
        <w:jc w:val="both"/>
        <w:rPr>
          <w:rFonts w:ascii="Arial" w:hAnsi="Arial" w:cs="Arial"/>
          <w:sz w:val="20"/>
          <w:szCs w:val="20"/>
          <w:lang w:val="pl-PL"/>
        </w:rPr>
      </w:pPr>
    </w:p>
    <w:p w:rsidR="00513D1A" w:rsidRPr="0008586E" w:rsidRDefault="00513D1A" w:rsidP="00F152A5">
      <w:pPr>
        <w:pStyle w:val="Bezodstpw"/>
        <w:ind w:left="360"/>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Pr="0008586E" w:rsidRDefault="00513D1A" w:rsidP="00956698">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264EA8">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ageBreakBefore/>
        <w:jc w:val="both"/>
        <w:rPr>
          <w:rFonts w:ascii="Arial" w:hAnsi="Arial" w:cs="Arial"/>
          <w:i/>
          <w:sz w:val="20"/>
          <w:szCs w:val="20"/>
          <w:lang w:val="pl-PL"/>
        </w:rPr>
      </w:pPr>
      <w:r w:rsidRPr="0008586E">
        <w:rPr>
          <w:rFonts w:ascii="Arial" w:hAnsi="Arial" w:cs="Arial"/>
          <w:b/>
          <w:sz w:val="20"/>
          <w:szCs w:val="20"/>
          <w:lang w:val="pl-PL"/>
        </w:rPr>
        <w:lastRenderedPageBreak/>
        <w:t>Z</w:t>
      </w:r>
      <w:r w:rsidRPr="0008586E">
        <w:rPr>
          <w:rFonts w:ascii="Arial" w:hAnsi="Arial" w:cs="Arial"/>
          <w:b/>
          <w:i/>
          <w:sz w:val="20"/>
          <w:szCs w:val="20"/>
          <w:lang w:val="pl-PL"/>
        </w:rPr>
        <w:t xml:space="preserve">ałącznik Nr 1 do Oferty – </w:t>
      </w:r>
      <w:r w:rsidRPr="0008586E">
        <w:rPr>
          <w:rFonts w:ascii="Arial" w:hAnsi="Arial" w:cs="Arial"/>
          <w:i/>
          <w:sz w:val="20"/>
          <w:szCs w:val="20"/>
          <w:lang w:val="pl-PL"/>
        </w:rPr>
        <w:t xml:space="preserve">oświadczenie o spełnieniu warunków udziału w postępowaniu </w:t>
      </w:r>
    </w:p>
    <w:p w:rsidR="00513D1A" w:rsidRPr="0008586E" w:rsidRDefault="00513D1A" w:rsidP="00EC23CD">
      <w:pPr>
        <w:rPr>
          <w:rFonts w:ascii="Arial" w:hAnsi="Arial" w:cs="Arial"/>
          <w:sz w:val="20"/>
          <w:szCs w:val="20"/>
          <w:lang w:val="pl-PL"/>
        </w:rPr>
      </w:pPr>
    </w:p>
    <w:p w:rsidR="00513D1A" w:rsidRPr="0008586E" w:rsidRDefault="00513D1A" w:rsidP="00DF24B6">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OŚWIADCZENIE</w:t>
      </w:r>
    </w:p>
    <w:p w:rsidR="00513D1A" w:rsidRPr="0008586E" w:rsidRDefault="00513D1A" w:rsidP="00EC23CD">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 SPEŁNIENIU WARUNKÓW UDZIAŁU W POSTĘPOWANIU</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p>
    <w:p w:rsidR="00DE4009" w:rsidRPr="00DE4009" w:rsidRDefault="00513D1A" w:rsidP="00DE4009">
      <w:pPr>
        <w:jc w:val="both"/>
        <w:rPr>
          <w:rFonts w:ascii="Arial" w:hAnsi="Arial" w:cs="Arial"/>
          <w:b/>
          <w:bCs/>
          <w:sz w:val="20"/>
          <w:szCs w:val="20"/>
          <w:lang w:val="pl-PL"/>
        </w:rPr>
      </w:pPr>
      <w:r w:rsidRPr="0008586E">
        <w:rPr>
          <w:rFonts w:ascii="Arial" w:hAnsi="Arial" w:cs="Arial"/>
          <w:sz w:val="20"/>
          <w:szCs w:val="20"/>
          <w:lang w:val="pl-PL"/>
        </w:rPr>
        <w:t>dotyczy zadania:</w:t>
      </w:r>
      <w:r w:rsidRPr="0008586E">
        <w:rPr>
          <w:rFonts w:ascii="Arial" w:hAnsi="Arial" w:cs="Arial"/>
          <w:b/>
          <w:sz w:val="20"/>
          <w:szCs w:val="20"/>
          <w:lang w:val="pl-PL"/>
        </w:rPr>
        <w:t xml:space="preserve"> </w:t>
      </w:r>
      <w:r w:rsidR="009231E2" w:rsidRPr="007924C2">
        <w:rPr>
          <w:rFonts w:ascii="Arial" w:hAnsi="Arial" w:cs="Arial"/>
          <w:b/>
          <w:bCs/>
          <w:sz w:val="20"/>
          <w:szCs w:val="20"/>
          <w:lang w:val="pl-PL"/>
        </w:rPr>
        <w:t>Budowa kanalizacji deszczowej w Gminie Stare Babice</w:t>
      </w:r>
    </w:p>
    <w:p w:rsidR="00513D1A" w:rsidRPr="0008586E" w:rsidRDefault="00513D1A" w:rsidP="00EC23CD">
      <w:pPr>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ul.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Stosownie do treści art. 44 ustawy z dnia 29 stycznia 2004 r. prawo zamówień publicznych (Dz. U. z 2013 r. poz. 907 z późn. zm.) spełniamy warunki udziału w niniejszym postępowaniu o udzielenie zamówienia publicznego określone w SIWZ (z art. 22 ust. 1)</w:t>
      </w:r>
    </w:p>
    <w:p w:rsidR="00513D1A" w:rsidRPr="0008586E" w:rsidRDefault="00513D1A" w:rsidP="00EC23CD">
      <w:pPr>
        <w:pStyle w:val="Bezodstpw"/>
        <w:spacing w:line="480" w:lineRule="auto"/>
        <w:ind w:left="360"/>
        <w:jc w:val="both"/>
        <w:rPr>
          <w:rFonts w:ascii="Arial" w:hAnsi="Arial" w:cs="Arial"/>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513D1A" w:rsidRPr="0008586E" w:rsidRDefault="00513D1A" w:rsidP="00EC23CD">
      <w:pPr>
        <w:suppressAutoHyphens w:val="0"/>
        <w:spacing w:after="0" w:line="240" w:lineRule="auto"/>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pageBreakBefore/>
        <w:jc w:val="both"/>
        <w:rPr>
          <w:rFonts w:ascii="Arial" w:hAnsi="Arial" w:cs="Arial"/>
          <w:i/>
          <w:sz w:val="20"/>
          <w:szCs w:val="20"/>
          <w:lang w:val="pl-PL"/>
        </w:rPr>
      </w:pPr>
      <w:r w:rsidRPr="0008586E">
        <w:rPr>
          <w:rFonts w:ascii="Arial" w:hAnsi="Arial" w:cs="Arial"/>
          <w:b/>
          <w:sz w:val="20"/>
          <w:szCs w:val="20"/>
          <w:lang w:val="pl-PL"/>
        </w:rPr>
        <w:lastRenderedPageBreak/>
        <w:t>Z</w:t>
      </w:r>
      <w:r w:rsidRPr="0008586E">
        <w:rPr>
          <w:rFonts w:ascii="Arial" w:hAnsi="Arial" w:cs="Arial"/>
          <w:b/>
          <w:i/>
          <w:sz w:val="20"/>
          <w:szCs w:val="20"/>
          <w:lang w:val="pl-PL"/>
        </w:rPr>
        <w:t xml:space="preserve">ałącznik Nr 2 do Oferty – </w:t>
      </w:r>
      <w:r w:rsidRPr="0008586E">
        <w:rPr>
          <w:rFonts w:ascii="Arial" w:hAnsi="Arial" w:cs="Arial"/>
          <w:i/>
          <w:sz w:val="20"/>
          <w:szCs w:val="20"/>
          <w:lang w:val="pl-PL"/>
        </w:rPr>
        <w:t>oświadczenie o niepodleganiu wykluczeniu na podstawie art. 24 ust. 1 p.z.p.</w:t>
      </w:r>
    </w:p>
    <w:p w:rsidR="00513D1A" w:rsidRPr="0008586E" w:rsidRDefault="00513D1A" w:rsidP="00EC23CD">
      <w:pPr>
        <w:rPr>
          <w:rFonts w:ascii="Arial" w:hAnsi="Arial" w:cs="Arial"/>
          <w:sz w:val="20"/>
          <w:szCs w:val="20"/>
          <w:lang w:val="pl-PL"/>
        </w:rPr>
      </w:pPr>
    </w:p>
    <w:p w:rsidR="00513D1A" w:rsidRPr="0008586E" w:rsidRDefault="00513D1A" w:rsidP="00DF24B6">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OŚWIADCZENIE</w:t>
      </w:r>
    </w:p>
    <w:p w:rsidR="00513D1A" w:rsidRPr="0008586E" w:rsidRDefault="00513D1A" w:rsidP="00EC23CD">
      <w:pPr>
        <w:pStyle w:val="Bezodstpw"/>
        <w:jc w:val="center"/>
        <w:rPr>
          <w:rFonts w:ascii="Arial" w:hAnsi="Arial" w:cs="Arial"/>
          <w:b/>
          <w:sz w:val="20"/>
          <w:szCs w:val="20"/>
          <w:lang w:val="pl-PL"/>
        </w:rPr>
      </w:pPr>
      <w:r w:rsidRPr="0008586E">
        <w:rPr>
          <w:rFonts w:ascii="Arial" w:hAnsi="Arial" w:cs="Arial"/>
          <w:b/>
          <w:sz w:val="20"/>
          <w:szCs w:val="20"/>
          <w:lang w:val="pl-PL"/>
        </w:rPr>
        <w:t>O NIEPODLEGANIU WYKLUCZENIU NA PODSTAWIE ART. 24 UST. 1 P.Z.P.</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pStyle w:val="Bezodstpw"/>
        <w:jc w:val="center"/>
        <w:rPr>
          <w:rFonts w:ascii="Arial" w:hAnsi="Arial" w:cs="Arial"/>
          <w:b/>
          <w:sz w:val="20"/>
          <w:szCs w:val="20"/>
          <w:lang w:val="pl-PL"/>
        </w:rPr>
      </w:pPr>
    </w:p>
    <w:p w:rsidR="009231E2" w:rsidRPr="00DE4009" w:rsidRDefault="009231E2" w:rsidP="009231E2">
      <w:pPr>
        <w:jc w:val="both"/>
        <w:rPr>
          <w:rFonts w:ascii="Arial" w:hAnsi="Arial" w:cs="Arial"/>
          <w:b/>
          <w:bCs/>
          <w:sz w:val="20"/>
          <w:szCs w:val="20"/>
          <w:lang w:val="pl-PL"/>
        </w:rPr>
      </w:pPr>
      <w:r w:rsidRPr="0008586E">
        <w:rPr>
          <w:rFonts w:ascii="Arial" w:hAnsi="Arial" w:cs="Arial"/>
          <w:sz w:val="20"/>
          <w:szCs w:val="20"/>
          <w:lang w:val="pl-PL"/>
        </w:rPr>
        <w:t>dotyczy zadania:</w:t>
      </w:r>
      <w:r w:rsidRPr="0008586E">
        <w:rPr>
          <w:rFonts w:ascii="Arial" w:hAnsi="Arial" w:cs="Arial"/>
          <w:b/>
          <w:sz w:val="20"/>
          <w:szCs w:val="20"/>
          <w:lang w:val="pl-PL"/>
        </w:rPr>
        <w:t xml:space="preserve"> </w:t>
      </w:r>
      <w:r w:rsidRPr="007924C2">
        <w:rPr>
          <w:rFonts w:ascii="Arial" w:hAnsi="Arial" w:cs="Arial"/>
          <w:b/>
          <w:bCs/>
          <w:sz w:val="20"/>
          <w:szCs w:val="20"/>
          <w:lang w:val="pl-PL"/>
        </w:rPr>
        <w:t>Budowa kanalizacji deszczowej w Gminie Stare Babice</w:t>
      </w:r>
    </w:p>
    <w:p w:rsidR="00513D1A" w:rsidRPr="0008586E" w:rsidRDefault="00513D1A" w:rsidP="001C255E">
      <w:pPr>
        <w:jc w:val="both"/>
        <w:rPr>
          <w:rFonts w:ascii="Arial" w:hAnsi="Arial" w:cs="Arial"/>
          <w:b/>
          <w:sz w:val="20"/>
          <w:szCs w:val="20"/>
          <w:lang w:val="pl-PL"/>
        </w:rPr>
      </w:pPr>
    </w:p>
    <w:p w:rsidR="00513D1A" w:rsidRPr="0008586E" w:rsidRDefault="00513D1A" w:rsidP="00EC23CD">
      <w:pPr>
        <w:pStyle w:val="Bezodstpw"/>
        <w:rPr>
          <w:rFonts w:ascii="Arial" w:hAnsi="Arial" w:cs="Arial"/>
          <w:b/>
          <w:sz w:val="20"/>
          <w:szCs w:val="20"/>
          <w:lang w:val="pl-PL"/>
        </w:rPr>
      </w:pPr>
    </w:p>
    <w:p w:rsidR="00513D1A" w:rsidRPr="0008586E" w:rsidRDefault="00513D1A" w:rsidP="00EC23CD">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ul.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Nie podlegamy wykluczeniu z postępowania o udzielenie niniejszego zamówienia na podstawie przesłanek zawartych w art. 24 ust. 1 ustawy z dnia 29 stycznia 2004 r. prawo zamówień publicznych (Dz. U. z 2013 r. poz. 907 z późn. zm.)</w:t>
      </w:r>
    </w:p>
    <w:p w:rsidR="00513D1A" w:rsidRPr="0008586E" w:rsidRDefault="00513D1A" w:rsidP="00EC23CD">
      <w:pPr>
        <w:pStyle w:val="Bezodstpw"/>
        <w:spacing w:line="480" w:lineRule="auto"/>
        <w:ind w:left="360"/>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513D1A" w:rsidRPr="0008586E" w:rsidRDefault="00513D1A" w:rsidP="00EC23CD">
      <w:pPr>
        <w:suppressAutoHyphens w:val="0"/>
        <w:spacing w:after="0" w:line="240" w:lineRule="auto"/>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961AA0">
      <w:pPr>
        <w:pStyle w:val="Bezodstpw"/>
        <w:jc w:val="both"/>
        <w:rPr>
          <w:rFonts w:ascii="Arial" w:hAnsi="Arial" w:cs="Arial"/>
          <w:i/>
          <w:sz w:val="20"/>
          <w:szCs w:val="20"/>
          <w:lang w:val="pl-PL"/>
        </w:rPr>
      </w:pPr>
      <w:r w:rsidRPr="0008586E">
        <w:rPr>
          <w:rFonts w:ascii="Arial" w:hAnsi="Arial" w:cs="Arial"/>
          <w:b/>
          <w:i/>
          <w:sz w:val="20"/>
          <w:szCs w:val="20"/>
          <w:lang w:val="pl-PL"/>
        </w:rPr>
        <w:lastRenderedPageBreak/>
        <w:t>Załącznik Nr 3 do Oferty</w:t>
      </w:r>
      <w:r w:rsidRPr="0008586E">
        <w:rPr>
          <w:rFonts w:ascii="Arial" w:hAnsi="Arial" w:cs="Arial"/>
          <w:i/>
          <w:sz w:val="20"/>
          <w:szCs w:val="20"/>
          <w:lang w:val="pl-PL"/>
        </w:rPr>
        <w:t xml:space="preserve"> – Informacja Wykonawcy o przynależności do grupy kapitałowej</w:t>
      </w: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DF24B6">
      <w:pPr>
        <w:widowControl w:val="0"/>
        <w:shd w:val="clear" w:color="auto" w:fill="FFFFFF"/>
        <w:suppressAutoHyphens w:val="0"/>
        <w:autoSpaceDE w:val="0"/>
        <w:autoSpaceDN w:val="0"/>
        <w:adjustRightInd w:val="0"/>
        <w:jc w:val="center"/>
        <w:rPr>
          <w:rFonts w:ascii="Arial" w:hAnsi="Arial" w:cs="Arial"/>
          <w:b/>
          <w:lang w:val="pl-PL" w:eastAsia="pl-PL"/>
        </w:rPr>
      </w:pPr>
      <w:r w:rsidRPr="0008586E">
        <w:rPr>
          <w:rFonts w:ascii="Arial" w:hAnsi="Arial" w:cs="Arial"/>
          <w:b/>
          <w:lang w:val="pl-PL" w:eastAsia="pl-PL"/>
        </w:rPr>
        <w:t>INFORMACJA WYKONAWCY</w:t>
      </w:r>
    </w:p>
    <w:p w:rsidR="00513D1A" w:rsidRPr="0008586E" w:rsidRDefault="00513D1A" w:rsidP="00426EFA">
      <w:pPr>
        <w:widowControl w:val="0"/>
        <w:shd w:val="clear" w:color="auto" w:fill="FFFFFF"/>
        <w:suppressAutoHyphens w:val="0"/>
        <w:autoSpaceDE w:val="0"/>
        <w:autoSpaceDN w:val="0"/>
        <w:adjustRightInd w:val="0"/>
        <w:jc w:val="center"/>
        <w:rPr>
          <w:rFonts w:ascii="Arial" w:hAnsi="Arial" w:cs="Arial"/>
          <w:b/>
          <w:lang w:val="pl-PL" w:eastAsia="pl-PL"/>
        </w:rPr>
      </w:pPr>
      <w:r w:rsidRPr="0008586E">
        <w:rPr>
          <w:rFonts w:ascii="Arial" w:hAnsi="Arial" w:cs="Arial"/>
          <w:b/>
          <w:lang w:val="pl-PL" w:eastAsia="pl-PL"/>
        </w:rPr>
        <w:t xml:space="preserve">O PRZYNALEŻNOŚCI DO GRUPY KAPITAŁOWEJ </w:t>
      </w:r>
    </w:p>
    <w:p w:rsidR="00513D1A" w:rsidRPr="0008586E" w:rsidRDefault="00513D1A" w:rsidP="00FD3D0A">
      <w:pPr>
        <w:pStyle w:val="Bezodstpw"/>
        <w:jc w:val="center"/>
        <w:rPr>
          <w:rFonts w:ascii="Arial" w:hAnsi="Arial" w:cs="Arial"/>
          <w:b/>
          <w:sz w:val="20"/>
          <w:szCs w:val="20"/>
          <w:lang w:val="pl-PL"/>
        </w:rPr>
      </w:pPr>
    </w:p>
    <w:p w:rsidR="00513D1A" w:rsidRPr="0008586E" w:rsidRDefault="00513D1A" w:rsidP="00FD3D0A">
      <w:pPr>
        <w:pStyle w:val="Bezodstpw"/>
        <w:jc w:val="center"/>
        <w:rPr>
          <w:rFonts w:ascii="Arial" w:hAnsi="Arial" w:cs="Arial"/>
          <w:b/>
          <w:sz w:val="20"/>
          <w:szCs w:val="20"/>
          <w:lang w:val="pl-PL"/>
        </w:rPr>
      </w:pPr>
    </w:p>
    <w:p w:rsidR="009231E2" w:rsidRPr="00DE4009" w:rsidRDefault="009231E2" w:rsidP="009231E2">
      <w:pPr>
        <w:jc w:val="both"/>
        <w:rPr>
          <w:rFonts w:ascii="Arial" w:hAnsi="Arial" w:cs="Arial"/>
          <w:b/>
          <w:bCs/>
          <w:sz w:val="20"/>
          <w:szCs w:val="20"/>
          <w:lang w:val="pl-PL"/>
        </w:rPr>
      </w:pPr>
      <w:r w:rsidRPr="0008586E">
        <w:rPr>
          <w:rFonts w:ascii="Arial" w:hAnsi="Arial" w:cs="Arial"/>
          <w:sz w:val="20"/>
          <w:szCs w:val="20"/>
          <w:lang w:val="pl-PL"/>
        </w:rPr>
        <w:t>dotyczy zadania:</w:t>
      </w:r>
      <w:r w:rsidRPr="0008586E">
        <w:rPr>
          <w:rFonts w:ascii="Arial" w:hAnsi="Arial" w:cs="Arial"/>
          <w:b/>
          <w:sz w:val="20"/>
          <w:szCs w:val="20"/>
          <w:lang w:val="pl-PL"/>
        </w:rPr>
        <w:t xml:space="preserve"> </w:t>
      </w:r>
      <w:r w:rsidRPr="007924C2">
        <w:rPr>
          <w:rFonts w:ascii="Arial" w:hAnsi="Arial" w:cs="Arial"/>
          <w:b/>
          <w:bCs/>
          <w:sz w:val="20"/>
          <w:szCs w:val="20"/>
          <w:lang w:val="pl-PL"/>
        </w:rPr>
        <w:t>Budowa kanalizacji deszczowej w Gminie Stare Babice</w:t>
      </w:r>
    </w:p>
    <w:p w:rsidR="00513D1A" w:rsidRPr="0008586E" w:rsidRDefault="00513D1A" w:rsidP="001C255E">
      <w:pPr>
        <w:jc w:val="both"/>
        <w:rPr>
          <w:rFonts w:ascii="Arial" w:hAnsi="Arial" w:cs="Arial"/>
          <w:b/>
          <w:sz w:val="20"/>
          <w:szCs w:val="20"/>
          <w:lang w:val="pl-PL"/>
        </w:rPr>
      </w:pPr>
    </w:p>
    <w:p w:rsidR="00513D1A" w:rsidRPr="0008586E" w:rsidRDefault="00513D1A" w:rsidP="00FD3D0A">
      <w:pPr>
        <w:pStyle w:val="Bezodstpw"/>
        <w:rPr>
          <w:rFonts w:ascii="Arial" w:hAnsi="Arial" w:cs="Arial"/>
          <w:b/>
          <w:sz w:val="20"/>
          <w:szCs w:val="20"/>
          <w:lang w:val="pl-PL"/>
        </w:rPr>
      </w:pPr>
    </w:p>
    <w:p w:rsidR="00513D1A" w:rsidRPr="0008586E" w:rsidRDefault="00513D1A" w:rsidP="00FD3D0A">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ul. Rynek 32</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FD3D0A">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426EFA">
      <w:pPr>
        <w:suppressAutoHyphens w:val="0"/>
        <w:jc w:val="both"/>
        <w:rPr>
          <w:rFonts w:ascii="Arial" w:hAnsi="Arial" w:cs="Arial"/>
          <w:b/>
          <w:lang w:val="pl-PL"/>
        </w:rPr>
      </w:pPr>
      <w:r w:rsidRPr="0008586E">
        <w:rPr>
          <w:rFonts w:ascii="Arial" w:hAnsi="Arial" w:cs="Arial"/>
          <w:b/>
          <w:lang w:val="pl-PL"/>
        </w:rPr>
        <w:t>Oświadczamy, że nie należymy do żadnej grupy kapitałowej</w:t>
      </w:r>
      <w:r w:rsidRPr="0008586E">
        <w:rPr>
          <w:rFonts w:ascii="Arial" w:hAnsi="Arial" w:cs="Arial"/>
          <w:sz w:val="20"/>
          <w:szCs w:val="20"/>
          <w:lang w:val="pl-PL"/>
        </w:rPr>
        <w:t xml:space="preserve"> w rozumieniu ustawy z dnia 16 lutego 2007 r. o ochronie konkurencji i konsumentów (Dz. U. Nr 50, poz. 331, z późn. zm.) </w:t>
      </w:r>
      <w:r w:rsidRPr="0008586E">
        <w:rPr>
          <w:rFonts w:ascii="Arial" w:hAnsi="Arial" w:cs="Arial"/>
          <w:b/>
          <w:lang w:val="pl-PL"/>
        </w:rPr>
        <w:t>*</w:t>
      </w:r>
    </w:p>
    <w:p w:rsidR="00513D1A" w:rsidRPr="0008586E" w:rsidRDefault="00513D1A" w:rsidP="00426EFA">
      <w:pPr>
        <w:suppressAutoHyphens w:val="0"/>
        <w:jc w:val="both"/>
        <w:rPr>
          <w:rFonts w:ascii="Arial" w:hAnsi="Arial" w:cs="Arial"/>
          <w:b/>
          <w:lang w:val="pl-PL"/>
        </w:rPr>
      </w:pPr>
    </w:p>
    <w:p w:rsidR="00513D1A" w:rsidRPr="0008586E" w:rsidRDefault="00513D1A" w:rsidP="00426EFA">
      <w:pPr>
        <w:suppressAutoHyphens w:val="0"/>
        <w:jc w:val="both"/>
        <w:rPr>
          <w:rFonts w:ascii="Arial" w:hAnsi="Arial" w:cs="Arial"/>
          <w:lang w:val="pl-PL"/>
        </w:rPr>
      </w:pPr>
      <w:r w:rsidRPr="0008586E">
        <w:rPr>
          <w:rFonts w:ascii="Arial" w:hAnsi="Arial" w:cs="Arial"/>
          <w:b/>
          <w:lang w:val="pl-PL"/>
        </w:rPr>
        <w:t>Oświadczamy, że należymy do grupy kapitałowej</w:t>
      </w:r>
      <w:r w:rsidRPr="0008586E">
        <w:rPr>
          <w:rFonts w:ascii="Arial" w:hAnsi="Arial" w:cs="Arial"/>
          <w:sz w:val="20"/>
          <w:szCs w:val="20"/>
          <w:lang w:val="pl-PL"/>
        </w:rPr>
        <w:t xml:space="preserve"> w rozumieniu ustawy z dnia 16 lutego 2007</w:t>
      </w:r>
      <w:r w:rsidR="00EC338F">
        <w:rPr>
          <w:rFonts w:ascii="Arial" w:hAnsi="Arial" w:cs="Arial"/>
          <w:sz w:val="20"/>
          <w:szCs w:val="20"/>
          <w:lang w:val="pl-PL"/>
        </w:rPr>
        <w:t> </w:t>
      </w:r>
      <w:r w:rsidRPr="0008586E">
        <w:rPr>
          <w:rFonts w:ascii="Arial" w:hAnsi="Arial" w:cs="Arial"/>
          <w:sz w:val="20"/>
          <w:szCs w:val="20"/>
          <w:lang w:val="pl-PL"/>
        </w:rPr>
        <w:t xml:space="preserve">r. o ochronie konkurencji i konsumentów (Dz. U. Nr 50, poz. 331, z późn. zm.) </w:t>
      </w:r>
      <w:r w:rsidRPr="0008586E">
        <w:rPr>
          <w:rFonts w:ascii="Arial" w:hAnsi="Arial" w:cs="Arial"/>
          <w:lang w:val="pl-PL"/>
        </w:rPr>
        <w:t>i w załączeniu składamy listę podmiotów należących do tej samej grupy kapitałowej*</w:t>
      </w:r>
    </w:p>
    <w:p w:rsidR="00513D1A" w:rsidRPr="0008586E" w:rsidRDefault="00513D1A" w:rsidP="00426EFA">
      <w:pPr>
        <w:suppressAutoHyphens w:val="0"/>
        <w:jc w:val="both"/>
        <w:rPr>
          <w:rFonts w:ascii="Arial" w:hAnsi="Arial" w:cs="Arial"/>
          <w:b/>
          <w:lang w:val="pl-PL"/>
        </w:rPr>
      </w:pPr>
    </w:p>
    <w:p w:rsidR="00513D1A" w:rsidRPr="0008586E" w:rsidRDefault="00513D1A" w:rsidP="00426EFA">
      <w:pPr>
        <w:suppressAutoHyphens w:val="0"/>
        <w:jc w:val="both"/>
        <w:rPr>
          <w:rFonts w:ascii="Arial" w:hAnsi="Arial" w:cs="Arial"/>
          <w:sz w:val="18"/>
          <w:szCs w:val="18"/>
          <w:lang w:val="pl-PL"/>
        </w:rPr>
      </w:pPr>
      <w:r w:rsidRPr="0008586E">
        <w:rPr>
          <w:rFonts w:ascii="Arial" w:hAnsi="Arial" w:cs="Arial"/>
          <w:sz w:val="18"/>
          <w:szCs w:val="18"/>
          <w:lang w:val="pl-PL"/>
        </w:rPr>
        <w:t>* niepotrzebne skreślić</w:t>
      </w: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FD3D0A">
      <w:pPr>
        <w:pStyle w:val="Bezodstpw"/>
        <w:ind w:left="360"/>
        <w:jc w:val="both"/>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 xml:space="preserve">/pieczęć i podpis osoby uprawnionej/ </w:t>
      </w:r>
    </w:p>
    <w:p w:rsidR="00513D1A" w:rsidRPr="0008586E" w:rsidRDefault="00513D1A" w:rsidP="00FD3D0A">
      <w:pPr>
        <w:pStyle w:val="Bezodstpw"/>
        <w:ind w:left="1068"/>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p>
    <w:p w:rsidR="0049654F" w:rsidRDefault="0049654F">
      <w:pPr>
        <w:suppressAutoHyphens w:val="0"/>
        <w:spacing w:after="0" w:line="240" w:lineRule="auto"/>
        <w:rPr>
          <w:rFonts w:ascii="Arial" w:hAnsi="Arial" w:cs="Arial"/>
          <w:b/>
          <w:sz w:val="24"/>
          <w:szCs w:val="24"/>
          <w:lang w:val="pl-PL" w:eastAsia="pl-PL"/>
        </w:rPr>
      </w:pPr>
      <w:r w:rsidRPr="00826408">
        <w:rPr>
          <w:rFonts w:ascii="Arial" w:hAnsi="Arial" w:cs="Arial"/>
          <w:b/>
          <w:lang w:val="pl-PL"/>
        </w:rPr>
        <w:br w:type="page"/>
      </w:r>
    </w:p>
    <w:p w:rsidR="00513D1A" w:rsidRPr="0008586E" w:rsidRDefault="00513D1A" w:rsidP="00FA32CC">
      <w:pPr>
        <w:pStyle w:val="BodyTextIndent1"/>
        <w:tabs>
          <w:tab w:val="left" w:pos="720"/>
        </w:tabs>
        <w:spacing w:line="240" w:lineRule="auto"/>
        <w:jc w:val="center"/>
        <w:rPr>
          <w:rFonts w:ascii="Arial" w:hAnsi="Arial" w:cs="Arial"/>
          <w:b/>
        </w:rPr>
      </w:pPr>
      <w:r w:rsidRPr="0008586E">
        <w:rPr>
          <w:rFonts w:ascii="Arial" w:hAnsi="Arial" w:cs="Arial"/>
          <w:b/>
        </w:rPr>
        <w:lastRenderedPageBreak/>
        <w:t>FORMULARZ NR 1</w:t>
      </w:r>
    </w:p>
    <w:p w:rsidR="00513D1A" w:rsidRPr="0008586E" w:rsidRDefault="00513D1A" w:rsidP="00FA32CC">
      <w:pPr>
        <w:pStyle w:val="BodyTextIndent1"/>
        <w:tabs>
          <w:tab w:val="left" w:pos="720"/>
        </w:tabs>
        <w:spacing w:line="240" w:lineRule="auto"/>
        <w:jc w:val="center"/>
        <w:rPr>
          <w:rFonts w:ascii="Arial" w:hAnsi="Arial" w:cs="Arial"/>
          <w:b/>
        </w:rPr>
      </w:pPr>
      <w:r w:rsidRPr="0008586E">
        <w:rPr>
          <w:rFonts w:ascii="Arial" w:hAnsi="Arial" w:cs="Arial"/>
          <w:b/>
        </w:rPr>
        <w:t>DANE OGÓLNE</w:t>
      </w:r>
    </w:p>
    <w:p w:rsidR="00513D1A" w:rsidRPr="0008586E" w:rsidRDefault="00513D1A" w:rsidP="00EC23CD">
      <w:pPr>
        <w:tabs>
          <w:tab w:val="left" w:pos="1440"/>
          <w:tab w:val="left" w:pos="2160"/>
          <w:tab w:val="left" w:pos="9255"/>
        </w:tabs>
        <w:spacing w:line="240" w:lineRule="auto"/>
        <w:jc w:val="both"/>
        <w:rPr>
          <w:rFonts w:ascii="Arial" w:hAnsi="Arial" w:cs="Arial"/>
          <w:b/>
          <w:bCs/>
          <w:sz w:val="20"/>
          <w:szCs w:val="20"/>
          <w:lang w:val="pl-PL"/>
        </w:rPr>
      </w:pPr>
    </w:p>
    <w:p w:rsidR="00513D1A" w:rsidRPr="0008586E" w:rsidRDefault="00513D1A" w:rsidP="00EC23CD">
      <w:pPr>
        <w:spacing w:line="240" w:lineRule="auto"/>
        <w:rPr>
          <w:rFonts w:ascii="Arial" w:hAnsi="Arial" w:cs="Arial"/>
          <w:b/>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Zarejestrowana nazwa Firmy: …………………………………………………………………………..</w:t>
      </w:r>
    </w:p>
    <w:p w:rsidR="00513D1A" w:rsidRPr="0008586E" w:rsidRDefault="00513D1A" w:rsidP="00EC23CD">
      <w:pPr>
        <w:tabs>
          <w:tab w:val="left" w:pos="654"/>
          <w:tab w:val="left" w:pos="720"/>
        </w:tabs>
        <w:spacing w:line="240" w:lineRule="auto"/>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u w:val="single"/>
          <w:lang w:val="pl-PL"/>
        </w:rPr>
      </w:pPr>
      <w:r w:rsidRPr="0008586E">
        <w:rPr>
          <w:rFonts w:ascii="Arial" w:hAnsi="Arial" w:cs="Arial"/>
          <w:bCs/>
          <w:sz w:val="20"/>
          <w:szCs w:val="20"/>
          <w:lang w:val="pl-PL"/>
        </w:rPr>
        <w:t>Zarejestrowany adres: …………………………………………………………………………………...</w:t>
      </w:r>
    </w:p>
    <w:p w:rsidR="00513D1A" w:rsidRPr="0008586E" w:rsidRDefault="00513D1A" w:rsidP="00EC23CD">
      <w:pPr>
        <w:tabs>
          <w:tab w:val="left" w:pos="654"/>
          <w:tab w:val="left" w:pos="720"/>
        </w:tabs>
        <w:spacing w:line="240" w:lineRule="auto"/>
        <w:rPr>
          <w:rFonts w:ascii="Arial" w:hAnsi="Arial" w:cs="Arial"/>
          <w:bCs/>
          <w:sz w:val="20"/>
          <w:szCs w:val="20"/>
          <w:u w:val="single"/>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Adres do korespondencji: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Telefonu: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Faksu: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E – mail: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NIP: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REGON: …………………………………………………………………………………………………...</w:t>
      </w:r>
    </w:p>
    <w:p w:rsidR="00513D1A" w:rsidRPr="0008586E" w:rsidRDefault="00513D1A" w:rsidP="00EC23CD">
      <w:pPr>
        <w:pStyle w:val="Akapitzlist"/>
        <w:rPr>
          <w:bCs/>
          <w:lang w:val="pl-PL"/>
        </w:rPr>
      </w:pPr>
    </w:p>
    <w:p w:rsidR="00513D1A" w:rsidRPr="0008586E" w:rsidRDefault="00513D1A" w:rsidP="00EC23CD">
      <w:pPr>
        <w:suppressAutoHyphens w:val="0"/>
        <w:spacing w:after="0" w:line="240" w:lineRule="auto"/>
        <w:rPr>
          <w:rFonts w:ascii="Arial" w:hAnsi="Arial" w:cs="Arial"/>
          <w:b/>
          <w:sz w:val="24"/>
          <w:szCs w:val="24"/>
          <w:lang w:val="pl-PL"/>
        </w:rPr>
      </w:pPr>
      <w:r w:rsidRPr="0008586E">
        <w:rPr>
          <w:rFonts w:ascii="Arial" w:hAnsi="Arial" w:cs="Arial"/>
          <w:b/>
          <w:sz w:val="24"/>
          <w:szCs w:val="24"/>
          <w:lang w:val="pl-PL"/>
        </w:rPr>
        <w:br w:type="page"/>
      </w:r>
    </w:p>
    <w:p w:rsidR="00513D1A" w:rsidRPr="0008586E" w:rsidRDefault="00513D1A" w:rsidP="00476AB0">
      <w:pPr>
        <w:pStyle w:val="Bezodstpw"/>
        <w:spacing w:line="360" w:lineRule="auto"/>
        <w:jc w:val="center"/>
        <w:rPr>
          <w:rFonts w:ascii="Arial" w:hAnsi="Arial" w:cs="Arial"/>
          <w:b/>
          <w:lang w:val="pl-PL"/>
        </w:rPr>
      </w:pPr>
      <w:bookmarkStart w:id="125" w:name="_Toc300056340"/>
      <w:r w:rsidRPr="0008586E">
        <w:rPr>
          <w:rFonts w:ascii="Arial" w:hAnsi="Arial" w:cs="Arial"/>
          <w:b/>
          <w:lang w:val="pl-PL"/>
        </w:rPr>
        <w:lastRenderedPageBreak/>
        <w:t>FORMULARZ NR 2</w:t>
      </w:r>
    </w:p>
    <w:p w:rsidR="00513D1A" w:rsidRPr="0008586E" w:rsidRDefault="00513D1A" w:rsidP="00476AB0">
      <w:pPr>
        <w:pStyle w:val="Bezodstpw"/>
        <w:spacing w:line="360" w:lineRule="auto"/>
        <w:jc w:val="center"/>
        <w:rPr>
          <w:rFonts w:ascii="Arial" w:hAnsi="Arial" w:cs="Arial"/>
          <w:b/>
          <w:lang w:val="pl-PL"/>
        </w:rPr>
      </w:pPr>
      <w:r w:rsidRPr="0008586E">
        <w:rPr>
          <w:rFonts w:ascii="Arial" w:hAnsi="Arial" w:cs="Arial"/>
          <w:b/>
          <w:lang w:val="pl-PL"/>
        </w:rPr>
        <w:t>DOŚWIADCZENIE WYKONAWCY</w:t>
      </w:r>
    </w:p>
    <w:p w:rsidR="00513D1A" w:rsidRDefault="00513D1A" w:rsidP="00476AB0">
      <w:pPr>
        <w:pStyle w:val="Bezodstpw"/>
        <w:spacing w:line="360" w:lineRule="auto"/>
        <w:jc w:val="center"/>
        <w:rPr>
          <w:rFonts w:ascii="Arial" w:hAnsi="Arial" w:cs="Arial"/>
          <w:b/>
          <w:lang w:val="pl-PL"/>
        </w:rPr>
      </w:pPr>
    </w:p>
    <w:p w:rsidR="00B71400" w:rsidRPr="0008586E" w:rsidRDefault="00B71400" w:rsidP="00476AB0">
      <w:pPr>
        <w:pStyle w:val="Bezodstpw"/>
        <w:spacing w:line="360" w:lineRule="auto"/>
        <w:jc w:val="center"/>
        <w:rPr>
          <w:rFonts w:ascii="Arial" w:hAnsi="Arial" w:cs="Arial"/>
          <w:b/>
          <w:lang w:val="pl-PL"/>
        </w:rPr>
      </w:pPr>
    </w:p>
    <w:p w:rsidR="003E7391" w:rsidRPr="00DE4009" w:rsidRDefault="003E7391" w:rsidP="003E7391">
      <w:pPr>
        <w:jc w:val="both"/>
        <w:rPr>
          <w:rFonts w:ascii="Arial" w:hAnsi="Arial" w:cs="Arial"/>
          <w:b/>
          <w:bCs/>
          <w:sz w:val="20"/>
          <w:szCs w:val="20"/>
          <w:lang w:val="pl-PL"/>
        </w:rPr>
      </w:pPr>
      <w:r w:rsidRPr="0008586E">
        <w:rPr>
          <w:rFonts w:ascii="Arial" w:hAnsi="Arial" w:cs="Arial"/>
          <w:sz w:val="20"/>
          <w:szCs w:val="20"/>
          <w:lang w:val="pl-PL"/>
        </w:rPr>
        <w:t>dotyczy zadania:</w:t>
      </w:r>
      <w:r w:rsidRPr="0008586E">
        <w:rPr>
          <w:rFonts w:ascii="Arial" w:hAnsi="Arial" w:cs="Arial"/>
          <w:b/>
          <w:sz w:val="20"/>
          <w:szCs w:val="20"/>
          <w:lang w:val="pl-PL"/>
        </w:rPr>
        <w:t xml:space="preserve"> </w:t>
      </w:r>
      <w:r w:rsidRPr="007924C2">
        <w:rPr>
          <w:rFonts w:ascii="Arial" w:hAnsi="Arial" w:cs="Arial"/>
          <w:b/>
          <w:bCs/>
          <w:sz w:val="20"/>
          <w:szCs w:val="20"/>
          <w:lang w:val="pl-PL"/>
        </w:rPr>
        <w:t>Budowa kanalizacji deszczowej w Gminie Stare Babice</w:t>
      </w:r>
    </w:p>
    <w:p w:rsidR="005343D2" w:rsidRPr="00DE4009" w:rsidRDefault="005343D2" w:rsidP="00DE2C75">
      <w:pPr>
        <w:jc w:val="both"/>
        <w:rPr>
          <w:rFonts w:ascii="Arial" w:hAnsi="Arial" w:cs="Arial"/>
          <w:b/>
          <w:bCs/>
          <w:sz w:val="20"/>
          <w:szCs w:val="20"/>
          <w:lang w:val="pl-PL"/>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3402"/>
        <w:gridCol w:w="1701"/>
        <w:gridCol w:w="1701"/>
      </w:tblGrid>
      <w:tr w:rsidR="003E7391" w:rsidRPr="006B1128" w:rsidTr="003E7391">
        <w:trPr>
          <w:trHeight w:val="562"/>
        </w:trPr>
        <w:tc>
          <w:tcPr>
            <w:tcW w:w="2552" w:type="dxa"/>
            <w:shd w:val="clear" w:color="auto" w:fill="auto"/>
            <w:vAlign w:val="center"/>
          </w:tcPr>
          <w:p w:rsidR="003E7391" w:rsidRPr="0067060E" w:rsidRDefault="003E7391"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Nazwa Zamawiającego</w:t>
            </w:r>
          </w:p>
        </w:tc>
        <w:tc>
          <w:tcPr>
            <w:tcW w:w="3402" w:type="dxa"/>
            <w:shd w:val="clear" w:color="auto" w:fill="auto"/>
            <w:vAlign w:val="center"/>
          </w:tcPr>
          <w:p w:rsidR="003E7391" w:rsidRPr="0067060E" w:rsidRDefault="003E7391"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Nazwa zadania</w:t>
            </w:r>
          </w:p>
        </w:tc>
        <w:tc>
          <w:tcPr>
            <w:tcW w:w="1701" w:type="dxa"/>
            <w:vAlign w:val="center"/>
          </w:tcPr>
          <w:p w:rsidR="003E7391" w:rsidRPr="0067060E" w:rsidRDefault="003E7391" w:rsidP="003E7391">
            <w:pPr>
              <w:pStyle w:val="BodyTextIndent1"/>
              <w:tabs>
                <w:tab w:val="left" w:pos="720"/>
              </w:tabs>
              <w:snapToGrid w:val="0"/>
              <w:spacing w:line="276" w:lineRule="auto"/>
              <w:jc w:val="center"/>
              <w:rPr>
                <w:rFonts w:ascii="Arial" w:hAnsi="Arial" w:cs="Arial"/>
                <w:color w:val="000000"/>
                <w:sz w:val="18"/>
                <w:szCs w:val="18"/>
                <w:lang w:eastAsia="ar-SA"/>
              </w:rPr>
            </w:pPr>
            <w:r>
              <w:rPr>
                <w:rFonts w:ascii="Arial" w:hAnsi="Arial" w:cs="Arial"/>
                <w:color w:val="000000"/>
                <w:sz w:val="18"/>
                <w:szCs w:val="18"/>
                <w:lang w:eastAsia="ar-SA"/>
              </w:rPr>
              <w:t>Parametry [długość, średnica]</w:t>
            </w:r>
          </w:p>
        </w:tc>
        <w:tc>
          <w:tcPr>
            <w:tcW w:w="1701" w:type="dxa"/>
            <w:shd w:val="clear" w:color="auto" w:fill="auto"/>
            <w:vAlign w:val="center"/>
          </w:tcPr>
          <w:p w:rsidR="003E7391" w:rsidRPr="0067060E" w:rsidRDefault="003E7391"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Data wykonania</w:t>
            </w:r>
          </w:p>
        </w:tc>
      </w:tr>
      <w:tr w:rsidR="003E7391" w:rsidRPr="006B1128" w:rsidTr="003E7391">
        <w:trPr>
          <w:trHeight w:val="562"/>
        </w:trPr>
        <w:tc>
          <w:tcPr>
            <w:tcW w:w="2552" w:type="dxa"/>
            <w:shd w:val="clear" w:color="auto" w:fill="auto"/>
            <w:vAlign w:val="center"/>
          </w:tcPr>
          <w:p w:rsidR="003E7391" w:rsidRDefault="003E7391" w:rsidP="005343D2">
            <w:pPr>
              <w:pStyle w:val="BodyTextIndent1"/>
              <w:tabs>
                <w:tab w:val="left" w:pos="720"/>
              </w:tabs>
              <w:snapToGrid w:val="0"/>
              <w:spacing w:line="276" w:lineRule="auto"/>
              <w:rPr>
                <w:rFonts w:ascii="Arial" w:hAnsi="Arial" w:cs="Arial"/>
                <w:color w:val="000000"/>
                <w:sz w:val="20"/>
                <w:szCs w:val="20"/>
                <w:lang w:eastAsia="ar-SA"/>
              </w:rPr>
            </w:pPr>
          </w:p>
          <w:p w:rsidR="003E7391" w:rsidRPr="0029354A" w:rsidRDefault="003E7391" w:rsidP="005343D2">
            <w:pPr>
              <w:pStyle w:val="BodyTextIndent1"/>
              <w:tabs>
                <w:tab w:val="left" w:pos="720"/>
              </w:tabs>
              <w:snapToGrid w:val="0"/>
              <w:spacing w:line="276" w:lineRule="auto"/>
              <w:rPr>
                <w:rFonts w:ascii="Arial" w:hAnsi="Arial" w:cs="Arial"/>
                <w:color w:val="000000"/>
                <w:sz w:val="20"/>
                <w:szCs w:val="20"/>
                <w:lang w:eastAsia="ar-SA"/>
              </w:rPr>
            </w:pPr>
          </w:p>
        </w:tc>
        <w:tc>
          <w:tcPr>
            <w:tcW w:w="3402" w:type="dxa"/>
            <w:shd w:val="clear" w:color="auto" w:fill="auto"/>
            <w:vAlign w:val="center"/>
          </w:tcPr>
          <w:p w:rsidR="003E7391" w:rsidRPr="0029354A" w:rsidRDefault="003E7391"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701" w:type="dxa"/>
          </w:tcPr>
          <w:p w:rsidR="003E7391" w:rsidRPr="0029354A" w:rsidRDefault="003E7391"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701" w:type="dxa"/>
            <w:shd w:val="clear" w:color="auto" w:fill="auto"/>
            <w:vAlign w:val="center"/>
          </w:tcPr>
          <w:p w:rsidR="003E7391" w:rsidRPr="0029354A" w:rsidRDefault="003E7391" w:rsidP="00FA381E">
            <w:pPr>
              <w:pStyle w:val="BodyTextIndent1"/>
              <w:tabs>
                <w:tab w:val="left" w:pos="720"/>
              </w:tabs>
              <w:snapToGrid w:val="0"/>
              <w:spacing w:line="276" w:lineRule="auto"/>
              <w:jc w:val="center"/>
              <w:rPr>
                <w:rFonts w:ascii="Arial" w:hAnsi="Arial" w:cs="Arial"/>
                <w:color w:val="000000"/>
                <w:sz w:val="20"/>
                <w:szCs w:val="20"/>
                <w:lang w:eastAsia="ar-SA"/>
              </w:rPr>
            </w:pPr>
          </w:p>
        </w:tc>
      </w:tr>
      <w:tr w:rsidR="003E7391" w:rsidRPr="006B1128" w:rsidTr="003E7391">
        <w:trPr>
          <w:trHeight w:val="542"/>
        </w:trPr>
        <w:tc>
          <w:tcPr>
            <w:tcW w:w="2552" w:type="dxa"/>
            <w:shd w:val="clear" w:color="auto" w:fill="auto"/>
            <w:vAlign w:val="center"/>
          </w:tcPr>
          <w:p w:rsidR="003E7391" w:rsidRDefault="003E7391" w:rsidP="00FA381E">
            <w:pPr>
              <w:pStyle w:val="BodyTextIndent1"/>
              <w:tabs>
                <w:tab w:val="left" w:pos="720"/>
              </w:tabs>
              <w:snapToGrid w:val="0"/>
              <w:spacing w:line="276" w:lineRule="auto"/>
              <w:jc w:val="center"/>
              <w:rPr>
                <w:rFonts w:ascii="Arial" w:hAnsi="Arial" w:cs="Arial"/>
                <w:color w:val="000000"/>
                <w:sz w:val="20"/>
                <w:szCs w:val="20"/>
                <w:lang w:eastAsia="ar-SA"/>
              </w:rPr>
            </w:pPr>
          </w:p>
          <w:p w:rsidR="003E7391" w:rsidRPr="0029354A" w:rsidRDefault="003E7391"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3402" w:type="dxa"/>
            <w:shd w:val="clear" w:color="auto" w:fill="auto"/>
            <w:vAlign w:val="center"/>
          </w:tcPr>
          <w:p w:rsidR="003E7391" w:rsidRPr="0029354A" w:rsidRDefault="003E7391"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701" w:type="dxa"/>
          </w:tcPr>
          <w:p w:rsidR="003E7391" w:rsidRPr="0029354A" w:rsidRDefault="003E7391"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701" w:type="dxa"/>
            <w:shd w:val="clear" w:color="auto" w:fill="auto"/>
            <w:vAlign w:val="center"/>
          </w:tcPr>
          <w:p w:rsidR="003E7391" w:rsidRPr="0029354A" w:rsidRDefault="003E7391" w:rsidP="00FA381E">
            <w:pPr>
              <w:pStyle w:val="BodyTextIndent1"/>
              <w:tabs>
                <w:tab w:val="left" w:pos="720"/>
              </w:tabs>
              <w:snapToGrid w:val="0"/>
              <w:spacing w:line="276" w:lineRule="auto"/>
              <w:jc w:val="center"/>
              <w:rPr>
                <w:rFonts w:ascii="Arial" w:hAnsi="Arial" w:cs="Arial"/>
                <w:color w:val="000000"/>
                <w:sz w:val="20"/>
                <w:szCs w:val="20"/>
                <w:lang w:eastAsia="ar-SA"/>
              </w:rPr>
            </w:pPr>
          </w:p>
        </w:tc>
      </w:tr>
    </w:tbl>
    <w:p w:rsidR="00513D1A" w:rsidRPr="0008586E" w:rsidRDefault="00513D1A" w:rsidP="0007421E">
      <w:pPr>
        <w:spacing w:line="240" w:lineRule="auto"/>
        <w:jc w:val="both"/>
        <w:rPr>
          <w:lang w:val="pl-PL"/>
        </w:rPr>
      </w:pPr>
    </w:p>
    <w:p w:rsidR="00513D1A" w:rsidRPr="0008586E" w:rsidRDefault="00513D1A" w:rsidP="00D94407">
      <w:pPr>
        <w:pStyle w:val="Bezodstpw"/>
        <w:jc w:val="both"/>
        <w:rPr>
          <w:rFonts w:ascii="Arial" w:hAnsi="Arial" w:cs="Arial"/>
          <w:sz w:val="20"/>
          <w:szCs w:val="20"/>
          <w:u w:val="single"/>
          <w:lang w:val="pl-PL"/>
        </w:rPr>
      </w:pPr>
      <w:r w:rsidRPr="0008586E">
        <w:rPr>
          <w:rFonts w:ascii="Arial" w:hAnsi="Arial" w:cs="Arial"/>
          <w:sz w:val="20"/>
          <w:szCs w:val="20"/>
          <w:u w:val="single"/>
          <w:lang w:val="pl-PL"/>
        </w:rPr>
        <w:t xml:space="preserve">Należy wskazać tylko </w:t>
      </w:r>
      <w:r w:rsidR="003E7391">
        <w:rPr>
          <w:rFonts w:ascii="Arial" w:hAnsi="Arial" w:cs="Arial"/>
          <w:sz w:val="20"/>
          <w:szCs w:val="20"/>
          <w:u w:val="single"/>
          <w:lang w:val="pl-PL"/>
        </w:rPr>
        <w:t>2 zadania</w:t>
      </w:r>
      <w:r w:rsidRPr="0008586E">
        <w:rPr>
          <w:rFonts w:ascii="Arial" w:hAnsi="Arial" w:cs="Arial"/>
          <w:sz w:val="20"/>
          <w:szCs w:val="20"/>
          <w:u w:val="single"/>
          <w:lang w:val="pl-PL"/>
        </w:rPr>
        <w:t xml:space="preserve"> </w:t>
      </w:r>
      <w:r w:rsidR="00B33FB6">
        <w:rPr>
          <w:rFonts w:ascii="Arial" w:hAnsi="Arial" w:cs="Arial"/>
          <w:sz w:val="20"/>
          <w:szCs w:val="20"/>
          <w:u w:val="single"/>
          <w:lang w:val="pl-PL"/>
        </w:rPr>
        <w:t>potwierdzając</w:t>
      </w:r>
      <w:r w:rsidR="003E7391">
        <w:rPr>
          <w:rFonts w:ascii="Arial" w:hAnsi="Arial" w:cs="Arial"/>
          <w:sz w:val="20"/>
          <w:szCs w:val="20"/>
          <w:u w:val="single"/>
          <w:lang w:val="pl-PL"/>
        </w:rPr>
        <w:t>e</w:t>
      </w:r>
      <w:r w:rsidR="00B33FB6">
        <w:rPr>
          <w:rFonts w:ascii="Arial" w:hAnsi="Arial" w:cs="Arial"/>
          <w:sz w:val="20"/>
          <w:szCs w:val="20"/>
          <w:u w:val="single"/>
          <w:lang w:val="pl-PL"/>
        </w:rPr>
        <w:t xml:space="preserve"> </w:t>
      </w:r>
      <w:r w:rsidRPr="0008586E">
        <w:rPr>
          <w:rFonts w:ascii="Arial" w:hAnsi="Arial" w:cs="Arial"/>
          <w:sz w:val="20"/>
          <w:szCs w:val="20"/>
          <w:u w:val="single"/>
          <w:lang w:val="pl-PL"/>
        </w:rPr>
        <w:t>spełni</w:t>
      </w:r>
      <w:r w:rsidR="00B33FB6">
        <w:rPr>
          <w:rFonts w:ascii="Arial" w:hAnsi="Arial" w:cs="Arial"/>
          <w:sz w:val="20"/>
          <w:szCs w:val="20"/>
          <w:u w:val="single"/>
          <w:lang w:val="pl-PL"/>
        </w:rPr>
        <w:t>enie</w:t>
      </w:r>
      <w:r w:rsidRPr="0008586E">
        <w:rPr>
          <w:rFonts w:ascii="Arial" w:hAnsi="Arial" w:cs="Arial"/>
          <w:sz w:val="20"/>
          <w:szCs w:val="20"/>
          <w:u w:val="single"/>
          <w:lang w:val="pl-PL"/>
        </w:rPr>
        <w:t xml:space="preserve"> </w:t>
      </w:r>
      <w:r w:rsidR="00B33FB6">
        <w:rPr>
          <w:rFonts w:ascii="Arial" w:hAnsi="Arial" w:cs="Arial"/>
          <w:sz w:val="20"/>
          <w:szCs w:val="20"/>
          <w:u w:val="single"/>
          <w:lang w:val="pl-PL"/>
        </w:rPr>
        <w:t xml:space="preserve">przez Wykonawcę </w:t>
      </w:r>
      <w:r w:rsidRPr="0008586E">
        <w:rPr>
          <w:rFonts w:ascii="Arial" w:hAnsi="Arial" w:cs="Arial"/>
          <w:sz w:val="20"/>
          <w:szCs w:val="20"/>
          <w:u w:val="single"/>
          <w:lang w:val="pl-PL"/>
        </w:rPr>
        <w:t>warunk</w:t>
      </w:r>
      <w:r w:rsidR="00B33FB6">
        <w:rPr>
          <w:rFonts w:ascii="Arial" w:hAnsi="Arial" w:cs="Arial"/>
          <w:sz w:val="20"/>
          <w:szCs w:val="20"/>
          <w:u w:val="single"/>
          <w:lang w:val="pl-PL"/>
        </w:rPr>
        <w:t>ów udziału w </w:t>
      </w:r>
      <w:r w:rsidRPr="0008586E">
        <w:rPr>
          <w:rFonts w:ascii="Arial" w:hAnsi="Arial" w:cs="Arial"/>
          <w:sz w:val="20"/>
          <w:szCs w:val="20"/>
          <w:u w:val="single"/>
          <w:lang w:val="pl-PL"/>
        </w:rPr>
        <w:t>postępowaniu określon</w:t>
      </w:r>
      <w:r w:rsidR="00B33FB6">
        <w:rPr>
          <w:rFonts w:ascii="Arial" w:hAnsi="Arial" w:cs="Arial"/>
          <w:sz w:val="20"/>
          <w:szCs w:val="20"/>
          <w:u w:val="single"/>
          <w:lang w:val="pl-PL"/>
        </w:rPr>
        <w:t xml:space="preserve">ych w </w:t>
      </w:r>
      <w:r w:rsidRPr="0008586E">
        <w:rPr>
          <w:rFonts w:ascii="Arial" w:hAnsi="Arial" w:cs="Arial"/>
          <w:sz w:val="20"/>
          <w:szCs w:val="20"/>
          <w:u w:val="single"/>
          <w:lang w:val="pl-PL"/>
        </w:rPr>
        <w:t>SIWZ</w:t>
      </w:r>
      <w:r w:rsidR="00B33FB6">
        <w:rPr>
          <w:rFonts w:ascii="Arial" w:hAnsi="Arial" w:cs="Arial"/>
          <w:sz w:val="20"/>
          <w:szCs w:val="20"/>
          <w:u w:val="single"/>
          <w:lang w:val="pl-PL"/>
        </w:rPr>
        <w:t xml:space="preserve"> wskazaną przez Zamawiającego</w:t>
      </w:r>
    </w:p>
    <w:p w:rsidR="00513D1A" w:rsidRPr="0008586E" w:rsidRDefault="00513D1A" w:rsidP="00D94407">
      <w:pPr>
        <w:pStyle w:val="Bezodstpw"/>
        <w:jc w:val="both"/>
        <w:rPr>
          <w:rFonts w:ascii="Arial" w:hAnsi="Arial" w:cs="Arial"/>
          <w:sz w:val="20"/>
          <w:szCs w:val="20"/>
          <w:lang w:val="pl-PL"/>
        </w:rPr>
      </w:pPr>
    </w:p>
    <w:p w:rsidR="00513D1A" w:rsidRPr="0008586E" w:rsidRDefault="00513D1A" w:rsidP="00D94407">
      <w:pPr>
        <w:pStyle w:val="Bezodstpw"/>
        <w:jc w:val="both"/>
        <w:rPr>
          <w:rFonts w:ascii="Arial" w:hAnsi="Arial" w:cs="Arial"/>
          <w:sz w:val="20"/>
          <w:szCs w:val="20"/>
          <w:lang w:val="pl-PL"/>
        </w:rPr>
      </w:pPr>
      <w:r w:rsidRPr="0008586E">
        <w:rPr>
          <w:rFonts w:ascii="Arial" w:hAnsi="Arial" w:cs="Arial"/>
          <w:sz w:val="20"/>
          <w:szCs w:val="20"/>
          <w:lang w:val="pl-PL"/>
        </w:rPr>
        <w:t>Należy załączyć dowody określające, czy roboty te zostały wykonane w sposób należyty oraz wskazujące, czy zostały wykonane zgodnie z zasadami sztuki budowlanej i prawidłowo ukończone.</w:t>
      </w:r>
    </w:p>
    <w:p w:rsidR="00513D1A" w:rsidRPr="0008586E" w:rsidRDefault="00513D1A" w:rsidP="0007421E">
      <w:pPr>
        <w:pStyle w:val="Bezodstpw"/>
        <w:jc w:val="both"/>
        <w:rPr>
          <w:rFonts w:ascii="Arial" w:hAnsi="Arial" w:cs="Arial"/>
          <w:sz w:val="20"/>
          <w:szCs w:val="20"/>
          <w:lang w:val="pl-PL"/>
        </w:rPr>
      </w:pPr>
    </w:p>
    <w:p w:rsidR="00513D1A" w:rsidRDefault="00513D1A" w:rsidP="00B23CB1">
      <w:pPr>
        <w:spacing w:line="240" w:lineRule="auto"/>
        <w:rPr>
          <w:lang w:val="pl-PL"/>
        </w:rPr>
      </w:pPr>
    </w:p>
    <w:p w:rsidR="00B71400" w:rsidRDefault="00B71400" w:rsidP="00B23CB1">
      <w:pPr>
        <w:spacing w:line="240" w:lineRule="auto"/>
        <w:rPr>
          <w:lang w:val="pl-PL"/>
        </w:rPr>
      </w:pPr>
    </w:p>
    <w:p w:rsidR="00B71400" w:rsidRDefault="00B71400" w:rsidP="00B23CB1">
      <w:pPr>
        <w:spacing w:line="240" w:lineRule="auto"/>
        <w:rPr>
          <w:lang w:val="pl-PL"/>
        </w:rPr>
      </w:pPr>
    </w:p>
    <w:p w:rsidR="00B71400" w:rsidRPr="0008586E" w:rsidRDefault="00B71400" w:rsidP="00B23CB1">
      <w:pPr>
        <w:spacing w:line="240" w:lineRule="auto"/>
        <w:rPr>
          <w:lang w:val="pl-PL"/>
        </w:rPr>
      </w:pP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07421E">
      <w:pPr>
        <w:pStyle w:val="Bezodstpw"/>
        <w:jc w:val="both"/>
        <w:rPr>
          <w:rFonts w:ascii="Arial" w:hAnsi="Arial" w:cs="Arial"/>
          <w:sz w:val="18"/>
          <w:szCs w:val="18"/>
          <w:lang w:val="pl-PL"/>
        </w:rPr>
      </w:pPr>
    </w:p>
    <w:p w:rsidR="00513D1A" w:rsidRPr="0008586E" w:rsidRDefault="00513D1A" w:rsidP="00197E72">
      <w:pPr>
        <w:pStyle w:val="Bezodstpw"/>
        <w:jc w:val="both"/>
        <w:rPr>
          <w:rFonts w:ascii="Arial" w:hAnsi="Arial" w:cs="Arial"/>
          <w:b/>
          <w:sz w:val="18"/>
          <w:szCs w:val="18"/>
          <w:lang w:val="pl-PL"/>
        </w:rPr>
      </w:pPr>
      <w:r w:rsidRPr="0008586E">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513D1A" w:rsidRPr="0008586E" w:rsidRDefault="00513D1A" w:rsidP="00961FFC">
      <w:pPr>
        <w:pStyle w:val="Bezodstpw"/>
        <w:numPr>
          <w:ilvl w:val="0"/>
          <w:numId w:val="46"/>
        </w:numPr>
        <w:jc w:val="both"/>
        <w:rPr>
          <w:rFonts w:ascii="Arial" w:hAnsi="Arial" w:cs="Arial"/>
          <w:sz w:val="18"/>
          <w:szCs w:val="18"/>
          <w:lang w:val="pl-PL"/>
        </w:rPr>
      </w:pPr>
      <w:r w:rsidRPr="0008586E">
        <w:rPr>
          <w:rFonts w:ascii="Arial" w:hAnsi="Arial" w:cs="Arial"/>
          <w:sz w:val="18"/>
          <w:szCs w:val="18"/>
          <w:lang w:val="pl-PL"/>
        </w:rPr>
        <w:t>zakresu dostępnych Wykonawcy zasobów innego podmiotu,</w:t>
      </w:r>
    </w:p>
    <w:p w:rsidR="00513D1A" w:rsidRPr="0008586E" w:rsidRDefault="00513D1A" w:rsidP="00961FFC">
      <w:pPr>
        <w:pStyle w:val="Bezodstpw"/>
        <w:numPr>
          <w:ilvl w:val="0"/>
          <w:numId w:val="46"/>
        </w:numPr>
        <w:jc w:val="both"/>
        <w:rPr>
          <w:rFonts w:ascii="Arial" w:hAnsi="Arial" w:cs="Arial"/>
          <w:sz w:val="18"/>
          <w:szCs w:val="18"/>
          <w:lang w:val="pl-PL"/>
        </w:rPr>
      </w:pPr>
      <w:r w:rsidRPr="0008586E">
        <w:rPr>
          <w:rFonts w:ascii="Arial" w:hAnsi="Arial" w:cs="Arial"/>
          <w:sz w:val="18"/>
          <w:szCs w:val="18"/>
          <w:lang w:val="pl-PL"/>
        </w:rPr>
        <w:t>sposobu wykorzystania zasobów innego podmiotu, przez Wykonawcę, przy wykonywaniu zamówienia,</w:t>
      </w:r>
    </w:p>
    <w:p w:rsidR="00513D1A" w:rsidRPr="0008586E" w:rsidRDefault="00513D1A" w:rsidP="00961FFC">
      <w:pPr>
        <w:pStyle w:val="Bezodstpw"/>
        <w:numPr>
          <w:ilvl w:val="0"/>
          <w:numId w:val="46"/>
        </w:numPr>
        <w:jc w:val="both"/>
        <w:rPr>
          <w:rFonts w:ascii="Arial" w:hAnsi="Arial" w:cs="Arial"/>
          <w:sz w:val="18"/>
          <w:szCs w:val="18"/>
          <w:lang w:val="pl-PL"/>
        </w:rPr>
      </w:pPr>
      <w:r w:rsidRPr="0008586E">
        <w:rPr>
          <w:rFonts w:ascii="Arial" w:hAnsi="Arial" w:cs="Arial"/>
          <w:sz w:val="18"/>
          <w:szCs w:val="18"/>
          <w:lang w:val="pl-PL"/>
        </w:rPr>
        <w:t>charakteru stosunku, jaki będzie łączył Wykonawcę z innym podmiotem,</w:t>
      </w:r>
    </w:p>
    <w:p w:rsidR="00513D1A" w:rsidRPr="0008586E" w:rsidRDefault="00513D1A" w:rsidP="00961FFC">
      <w:pPr>
        <w:pStyle w:val="Bezodstpw"/>
        <w:numPr>
          <w:ilvl w:val="0"/>
          <w:numId w:val="46"/>
        </w:numPr>
        <w:jc w:val="both"/>
        <w:rPr>
          <w:rFonts w:ascii="Arial" w:hAnsi="Arial" w:cs="Arial"/>
          <w:sz w:val="18"/>
          <w:szCs w:val="18"/>
          <w:lang w:val="pl-PL"/>
        </w:rPr>
      </w:pPr>
      <w:r w:rsidRPr="0008586E">
        <w:rPr>
          <w:rFonts w:ascii="Arial" w:hAnsi="Arial" w:cs="Arial"/>
          <w:sz w:val="18"/>
          <w:szCs w:val="18"/>
          <w:lang w:val="pl-PL"/>
        </w:rPr>
        <w:t>zakresu i okresu udziału innego podmiotu przy wykonywaniu zamówienia.</w:t>
      </w:r>
    </w:p>
    <w:p w:rsidR="00513D1A" w:rsidRPr="0008586E" w:rsidRDefault="00513D1A" w:rsidP="00197E72">
      <w:pPr>
        <w:suppressAutoHyphens w:val="0"/>
        <w:spacing w:after="0" w:line="240" w:lineRule="auto"/>
        <w:rPr>
          <w:rFonts w:ascii="Arial" w:hAnsi="Arial" w:cs="Arial"/>
          <w:b/>
          <w:sz w:val="18"/>
          <w:szCs w:val="18"/>
          <w:u w:val="single"/>
          <w:lang w:val="pl-PL"/>
        </w:rPr>
      </w:pPr>
    </w:p>
    <w:p w:rsidR="00513D1A" w:rsidRPr="0008586E" w:rsidRDefault="00513D1A" w:rsidP="00197E72">
      <w:pPr>
        <w:pStyle w:val="Bezodstpw"/>
        <w:jc w:val="both"/>
        <w:rPr>
          <w:rFonts w:ascii="Arial" w:hAnsi="Arial" w:cs="Arial"/>
          <w:sz w:val="18"/>
          <w:szCs w:val="18"/>
          <w:lang w:val="pl-PL"/>
        </w:rPr>
      </w:pPr>
      <w:r w:rsidRPr="0008586E">
        <w:rPr>
          <w:rFonts w:ascii="Arial" w:hAnsi="Arial" w:cs="Arial"/>
          <w:b/>
          <w:sz w:val="18"/>
          <w:szCs w:val="18"/>
          <w:u w:val="single"/>
          <w:lang w:val="pl-PL"/>
        </w:rPr>
        <w:t>W przypadku pisemnego zobowiązania podmiotu trzeciego do udostępnienia zasobów należy załączyć je w oryginale.</w:t>
      </w:r>
    </w:p>
    <w:p w:rsidR="000013FD" w:rsidRDefault="00513D1A" w:rsidP="000F7293">
      <w:pPr>
        <w:pStyle w:val="Bezodstpw"/>
        <w:numPr>
          <w:ilvl w:val="0"/>
          <w:numId w:val="96"/>
        </w:numPr>
        <w:jc w:val="both"/>
        <w:rPr>
          <w:rFonts w:ascii="Arial" w:hAnsi="Arial" w:cs="Arial"/>
          <w:b/>
          <w:lang w:val="pl-PL"/>
        </w:rPr>
      </w:pPr>
      <w:r w:rsidRPr="000013FD">
        <w:rPr>
          <w:rFonts w:ascii="Arial" w:hAnsi="Arial" w:cs="Arial"/>
          <w:b/>
          <w:lang w:val="pl-PL"/>
        </w:rPr>
        <w:br w:type="page"/>
      </w:r>
    </w:p>
    <w:p w:rsidR="005E2F7C" w:rsidRPr="0008586E" w:rsidRDefault="005E2F7C" w:rsidP="005E2F7C">
      <w:pPr>
        <w:pStyle w:val="Bezodstpw"/>
        <w:spacing w:line="360" w:lineRule="auto"/>
        <w:jc w:val="center"/>
        <w:rPr>
          <w:rFonts w:ascii="Arial" w:hAnsi="Arial" w:cs="Arial"/>
          <w:b/>
          <w:lang w:val="pl-PL"/>
        </w:rPr>
      </w:pPr>
      <w:r w:rsidRPr="0008586E">
        <w:rPr>
          <w:rFonts w:ascii="Arial" w:hAnsi="Arial" w:cs="Arial"/>
          <w:b/>
          <w:lang w:val="pl-PL"/>
        </w:rPr>
        <w:lastRenderedPageBreak/>
        <w:t xml:space="preserve">FORMULARZ NR </w:t>
      </w:r>
      <w:r>
        <w:rPr>
          <w:rFonts w:ascii="Arial" w:hAnsi="Arial" w:cs="Arial"/>
          <w:b/>
          <w:lang w:val="pl-PL"/>
        </w:rPr>
        <w:t>3</w:t>
      </w:r>
    </w:p>
    <w:p w:rsidR="005E2F7C" w:rsidRPr="00AA5874" w:rsidRDefault="005E2F7C" w:rsidP="005E2F7C">
      <w:pPr>
        <w:pStyle w:val="Bezodstpw"/>
        <w:spacing w:line="360" w:lineRule="auto"/>
        <w:jc w:val="center"/>
        <w:rPr>
          <w:rFonts w:ascii="Arial" w:hAnsi="Arial" w:cs="Arial"/>
          <w:b/>
          <w:lang w:val="pl-PL"/>
        </w:rPr>
      </w:pPr>
      <w:r>
        <w:rPr>
          <w:rFonts w:ascii="Arial" w:hAnsi="Arial" w:cs="Arial"/>
          <w:b/>
          <w:lang w:val="pl-PL"/>
        </w:rPr>
        <w:t>PERSONEL WYKONAWCY – kierownik budowy</w:t>
      </w:r>
    </w:p>
    <w:p w:rsidR="003E7391" w:rsidRPr="00DE4009" w:rsidRDefault="003E7391" w:rsidP="003E7391">
      <w:pPr>
        <w:jc w:val="both"/>
        <w:rPr>
          <w:rFonts w:ascii="Arial" w:hAnsi="Arial" w:cs="Arial"/>
          <w:b/>
          <w:bCs/>
          <w:sz w:val="20"/>
          <w:szCs w:val="20"/>
          <w:lang w:val="pl-PL"/>
        </w:rPr>
      </w:pPr>
      <w:r w:rsidRPr="0008586E">
        <w:rPr>
          <w:rFonts w:ascii="Arial" w:hAnsi="Arial" w:cs="Arial"/>
          <w:sz w:val="20"/>
          <w:szCs w:val="20"/>
          <w:lang w:val="pl-PL"/>
        </w:rPr>
        <w:t>dotyczy zadania:</w:t>
      </w:r>
      <w:r w:rsidRPr="0008586E">
        <w:rPr>
          <w:rFonts w:ascii="Arial" w:hAnsi="Arial" w:cs="Arial"/>
          <w:b/>
          <w:sz w:val="20"/>
          <w:szCs w:val="20"/>
          <w:lang w:val="pl-PL"/>
        </w:rPr>
        <w:t xml:space="preserve"> </w:t>
      </w:r>
      <w:r w:rsidRPr="007924C2">
        <w:rPr>
          <w:rFonts w:ascii="Arial" w:hAnsi="Arial" w:cs="Arial"/>
          <w:b/>
          <w:bCs/>
          <w:sz w:val="20"/>
          <w:szCs w:val="20"/>
          <w:lang w:val="pl-PL"/>
        </w:rPr>
        <w:t>Budowa kanalizacji deszczowej w Gminie Stare Babice</w:t>
      </w:r>
    </w:p>
    <w:p w:rsidR="005E2F7C" w:rsidRDefault="005E2F7C" w:rsidP="005E2F7C">
      <w:pPr>
        <w:pStyle w:val="Bezodstpw"/>
        <w:jc w:val="both"/>
        <w:rPr>
          <w:rFonts w:ascii="Arial" w:hAnsi="Arial" w:cs="Arial"/>
          <w:color w:val="000000"/>
          <w:sz w:val="20"/>
          <w:szCs w:val="20"/>
          <w:lang w:val="pl-PL" w:eastAsia="ar-SA"/>
        </w:rPr>
      </w:pPr>
    </w:p>
    <w:p w:rsidR="005E2F7C" w:rsidRDefault="005E2F7C" w:rsidP="003E7391">
      <w:pPr>
        <w:pStyle w:val="Bezodstpw"/>
        <w:jc w:val="both"/>
        <w:rPr>
          <w:rFonts w:ascii="Arial" w:hAnsi="Arial" w:cs="Arial"/>
          <w:sz w:val="20"/>
          <w:szCs w:val="20"/>
          <w:lang w:val="pl-PL"/>
        </w:rPr>
      </w:pPr>
      <w:r w:rsidRPr="001F00B0">
        <w:rPr>
          <w:rFonts w:ascii="Arial" w:hAnsi="Arial" w:cs="Arial"/>
          <w:color w:val="000000"/>
          <w:sz w:val="20"/>
          <w:szCs w:val="20"/>
          <w:lang w:val="pl-PL" w:eastAsia="ar-SA"/>
        </w:rPr>
        <w:t>Wykonawca poda informacje, dotyczące os</w:t>
      </w:r>
      <w:r>
        <w:rPr>
          <w:rFonts w:ascii="Arial" w:hAnsi="Arial" w:cs="Arial"/>
          <w:color w:val="000000"/>
          <w:sz w:val="20"/>
          <w:szCs w:val="20"/>
          <w:lang w:val="pl-PL" w:eastAsia="ar-SA"/>
        </w:rPr>
        <w:t>o</w:t>
      </w:r>
      <w:r w:rsidRPr="001F00B0">
        <w:rPr>
          <w:rFonts w:ascii="Arial" w:hAnsi="Arial" w:cs="Arial"/>
          <w:color w:val="000000"/>
          <w:sz w:val="20"/>
          <w:szCs w:val="20"/>
          <w:lang w:val="pl-PL" w:eastAsia="ar-SA"/>
        </w:rPr>
        <w:t>b</w:t>
      </w:r>
      <w:r>
        <w:rPr>
          <w:rFonts w:ascii="Arial" w:hAnsi="Arial" w:cs="Arial"/>
          <w:color w:val="000000"/>
          <w:sz w:val="20"/>
          <w:szCs w:val="20"/>
          <w:lang w:val="pl-PL" w:eastAsia="ar-SA"/>
        </w:rPr>
        <w:t>y</w:t>
      </w:r>
      <w:r w:rsidRPr="001F00B0">
        <w:rPr>
          <w:rFonts w:ascii="Arial" w:hAnsi="Arial" w:cs="Arial"/>
          <w:color w:val="000000"/>
          <w:sz w:val="20"/>
          <w:szCs w:val="20"/>
          <w:lang w:val="pl-PL" w:eastAsia="ar-SA"/>
        </w:rPr>
        <w:t xml:space="preserve"> przewidzian</w:t>
      </w:r>
      <w:r>
        <w:rPr>
          <w:rFonts w:ascii="Arial" w:hAnsi="Arial" w:cs="Arial"/>
          <w:color w:val="000000"/>
          <w:sz w:val="20"/>
          <w:szCs w:val="20"/>
          <w:lang w:val="pl-PL" w:eastAsia="ar-SA"/>
        </w:rPr>
        <w:t>ej</w:t>
      </w:r>
      <w:r w:rsidRPr="001F00B0">
        <w:rPr>
          <w:rFonts w:ascii="Arial" w:hAnsi="Arial" w:cs="Arial"/>
          <w:color w:val="000000"/>
          <w:sz w:val="20"/>
          <w:szCs w:val="20"/>
          <w:lang w:val="pl-PL" w:eastAsia="ar-SA"/>
        </w:rPr>
        <w:t xml:space="preserve"> do realizacji niniejszego zamówienia na stanowisku kierownika </w:t>
      </w:r>
      <w:r>
        <w:rPr>
          <w:rFonts w:ascii="Arial" w:hAnsi="Arial" w:cs="Arial"/>
          <w:color w:val="000000"/>
          <w:sz w:val="20"/>
          <w:szCs w:val="20"/>
          <w:lang w:val="pl-PL" w:eastAsia="ar-SA"/>
        </w:rPr>
        <w:t>budowy,</w:t>
      </w:r>
      <w:r w:rsidRPr="001F00B0">
        <w:rPr>
          <w:rFonts w:ascii="Arial" w:hAnsi="Arial" w:cs="Arial"/>
          <w:color w:val="000000"/>
          <w:sz w:val="20"/>
          <w:szCs w:val="20"/>
          <w:lang w:val="pl-PL" w:eastAsia="ar-SA"/>
        </w:rPr>
        <w:t xml:space="preserve"> </w:t>
      </w:r>
      <w:r w:rsidRPr="00262481">
        <w:rPr>
          <w:rFonts w:ascii="Arial" w:hAnsi="Arial" w:cs="Arial"/>
          <w:sz w:val="20"/>
          <w:szCs w:val="20"/>
          <w:lang w:val="pl-PL"/>
        </w:rPr>
        <w:t>posiadając</w:t>
      </w:r>
      <w:r>
        <w:rPr>
          <w:rFonts w:ascii="Arial" w:hAnsi="Arial" w:cs="Arial"/>
          <w:sz w:val="20"/>
          <w:szCs w:val="20"/>
          <w:lang w:val="pl-PL"/>
        </w:rPr>
        <w:t>ej</w:t>
      </w:r>
      <w:r w:rsidRPr="00262481">
        <w:rPr>
          <w:rFonts w:ascii="Arial" w:hAnsi="Arial" w:cs="Arial"/>
          <w:sz w:val="20"/>
          <w:szCs w:val="20"/>
          <w:lang w:val="pl-PL"/>
        </w:rPr>
        <w:t xml:space="preserve"> </w:t>
      </w:r>
      <w:r w:rsidR="003E7391" w:rsidRPr="00334E26">
        <w:rPr>
          <w:rFonts w:ascii="Arial" w:hAnsi="Arial" w:cs="Arial"/>
          <w:sz w:val="20"/>
          <w:szCs w:val="20"/>
          <w:lang w:val="pl-PL"/>
        </w:rPr>
        <w:t xml:space="preserve">uprawnienia budowlane bez ograniczeń w specjalności </w:t>
      </w:r>
      <w:r w:rsidR="00752B4D" w:rsidRPr="00332FEC">
        <w:rPr>
          <w:rFonts w:ascii="Arial" w:hAnsi="Arial" w:cs="Arial"/>
          <w:sz w:val="20"/>
          <w:szCs w:val="20"/>
          <w:lang w:val="pl-PL"/>
        </w:rPr>
        <w:t>wodno-melioracyjnej</w:t>
      </w:r>
      <w:r w:rsidR="00752B4D">
        <w:rPr>
          <w:rFonts w:ascii="Arial" w:hAnsi="Arial" w:cs="Arial"/>
          <w:sz w:val="20"/>
          <w:szCs w:val="20"/>
          <w:lang w:val="pl-PL"/>
        </w:rPr>
        <w:t xml:space="preserve"> lub </w:t>
      </w:r>
      <w:r w:rsidR="003E7391" w:rsidRPr="00334E26">
        <w:rPr>
          <w:rFonts w:ascii="Arial" w:hAnsi="Arial" w:cs="Arial"/>
          <w:sz w:val="20"/>
          <w:szCs w:val="20"/>
          <w:lang w:val="pl-PL"/>
        </w:rPr>
        <w:t>instalacyjnej w zakresie sieci, instalacji i urządzeń cieplnych, wentylacyjnych, gazowych, wodociągowych i kanalizacyjnych lub odpowiadające im uprawnienia, które zostały wydane na podstawie wcześniej obowiązujących przepisów, a które upoważniają do kierowania robotami budowlanymi związanymi z  budową sieci kanalizacyjnych</w:t>
      </w:r>
    </w:p>
    <w:p w:rsidR="003E7391" w:rsidRPr="003E7391" w:rsidRDefault="003E7391" w:rsidP="003E7391">
      <w:pPr>
        <w:pStyle w:val="Bezodstpw"/>
        <w:jc w:val="both"/>
        <w:rPr>
          <w:rFonts w:ascii="Arial" w:hAnsi="Arial" w:cs="Arial"/>
          <w:color w:val="000000"/>
          <w:sz w:val="20"/>
          <w:szCs w:val="20"/>
          <w:lang w:val="pl-PL" w:eastAsia="ar-SA"/>
        </w:rPr>
      </w:pPr>
    </w:p>
    <w:p w:rsidR="005E2F7C" w:rsidRPr="00AA5874" w:rsidRDefault="005E2F7C" w:rsidP="000F7293">
      <w:pPr>
        <w:pStyle w:val="Bezodstpw"/>
        <w:numPr>
          <w:ilvl w:val="0"/>
          <w:numId w:val="98"/>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5E2F7C" w:rsidRPr="00AA5874" w:rsidRDefault="005E2F7C" w:rsidP="005E2F7C">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5E2F7C" w:rsidRPr="00AA5874" w:rsidRDefault="005E2F7C" w:rsidP="000F7293">
      <w:pPr>
        <w:pStyle w:val="Bezodstpw"/>
        <w:numPr>
          <w:ilvl w:val="0"/>
          <w:numId w:val="98"/>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5E2F7C" w:rsidRPr="00AA5874" w:rsidRDefault="005E2F7C" w:rsidP="005E2F7C">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5E2F7C" w:rsidRDefault="005E2F7C" w:rsidP="005E2F7C">
      <w:pPr>
        <w:pStyle w:val="BodyTextIndent1"/>
        <w:spacing w:line="240" w:lineRule="auto"/>
        <w:jc w:val="both"/>
        <w:rPr>
          <w:rFonts w:ascii="Arial" w:hAnsi="Arial" w:cs="Arial"/>
          <w:i/>
          <w:color w:val="000000"/>
          <w:sz w:val="20"/>
          <w:szCs w:val="20"/>
          <w:u w:val="single"/>
          <w:lang w:eastAsia="ar-SA"/>
        </w:rPr>
      </w:pPr>
      <w:r w:rsidRPr="008570A8">
        <w:rPr>
          <w:rFonts w:ascii="Arial" w:hAnsi="Arial" w:cs="Arial"/>
          <w:i/>
          <w:color w:val="000000"/>
          <w:sz w:val="20"/>
          <w:szCs w:val="20"/>
          <w:u w:val="single"/>
          <w:lang w:eastAsia="ar-SA"/>
        </w:rPr>
        <w:t>Należy określić czy zasób jest własny (umowa o pracę) czy innego podmiotu (np. umowa zlecenie, umowa o dzieło, współpraca, itp.) oraz dołączyć zobowiązanie w drugim przypadku.</w:t>
      </w:r>
    </w:p>
    <w:p w:rsidR="005E2F7C" w:rsidRPr="00696DCD" w:rsidRDefault="005E2F7C" w:rsidP="005E2F7C">
      <w:pPr>
        <w:pStyle w:val="BodyTextIndent1"/>
        <w:spacing w:line="240" w:lineRule="auto"/>
        <w:jc w:val="both"/>
        <w:rPr>
          <w:rFonts w:ascii="Arial" w:hAnsi="Arial" w:cs="Arial"/>
          <w:i/>
          <w:color w:val="000000"/>
          <w:sz w:val="20"/>
          <w:szCs w:val="20"/>
          <w:u w:val="single"/>
          <w:lang w:eastAsia="ar-SA"/>
        </w:rPr>
      </w:pPr>
      <w:r w:rsidRPr="00696DCD">
        <w:rPr>
          <w:rFonts w:ascii="Arial" w:hAnsi="Arial" w:cs="Arial"/>
          <w:i/>
          <w:sz w:val="20"/>
          <w:szCs w:val="20"/>
          <w:u w:val="single"/>
          <w:lang w:eastAsia="ar-SA"/>
        </w:rPr>
        <w:t xml:space="preserve">W momencie, kiedy Wykonawca korzysta z zasobów – osób przewidzianych do realizacji niniejszego zamówienia, podpisując z nimi umowę zlecenie w dłuższym okresie czasu, wówczas należy </w:t>
      </w:r>
      <w:r>
        <w:rPr>
          <w:rFonts w:ascii="Arial" w:hAnsi="Arial" w:cs="Arial"/>
          <w:i/>
          <w:sz w:val="20"/>
          <w:szCs w:val="20"/>
          <w:u w:val="single"/>
          <w:lang w:eastAsia="ar-SA"/>
        </w:rPr>
        <w:t>powyżej</w:t>
      </w:r>
      <w:r w:rsidRPr="00696DCD">
        <w:rPr>
          <w:rFonts w:ascii="Arial" w:hAnsi="Arial" w:cs="Arial"/>
          <w:i/>
          <w:sz w:val="20"/>
          <w:szCs w:val="20"/>
          <w:u w:val="single"/>
          <w:lang w:eastAsia="ar-SA"/>
        </w:rPr>
        <w:t xml:space="preserve"> dodać zapis – umowa zlecenie, zasób własny.</w:t>
      </w:r>
    </w:p>
    <w:p w:rsidR="005E2F7C" w:rsidRDefault="005E2F7C" w:rsidP="005E2F7C">
      <w:pPr>
        <w:pStyle w:val="Bezodstpw"/>
        <w:ind w:left="360"/>
        <w:jc w:val="both"/>
        <w:rPr>
          <w:rFonts w:ascii="Arial" w:hAnsi="Arial" w:cs="Arial"/>
          <w:sz w:val="20"/>
          <w:szCs w:val="20"/>
          <w:lang w:val="pl-PL" w:eastAsia="ar-SA"/>
        </w:rPr>
      </w:pPr>
    </w:p>
    <w:p w:rsidR="005E2F7C" w:rsidRPr="00AA5874" w:rsidRDefault="005E2F7C" w:rsidP="000F7293">
      <w:pPr>
        <w:pStyle w:val="Bezodstpw"/>
        <w:numPr>
          <w:ilvl w:val="0"/>
          <w:numId w:val="98"/>
        </w:numPr>
        <w:jc w:val="both"/>
        <w:rPr>
          <w:rFonts w:ascii="Arial" w:hAnsi="Arial" w:cs="Arial"/>
          <w:sz w:val="20"/>
          <w:szCs w:val="20"/>
          <w:lang w:val="pl-PL" w:eastAsia="ar-SA"/>
        </w:rPr>
      </w:pPr>
      <w:r w:rsidRPr="00AA5874">
        <w:rPr>
          <w:rFonts w:ascii="Arial" w:hAnsi="Arial" w:cs="Arial"/>
          <w:sz w:val="20"/>
          <w:szCs w:val="20"/>
          <w:lang w:val="pl-PL" w:eastAsia="ar-SA"/>
        </w:rPr>
        <w:t xml:space="preserve">Oświadczenie o posiadaniu </w:t>
      </w:r>
      <w:r w:rsidRPr="00AA5874">
        <w:rPr>
          <w:rFonts w:ascii="Arial" w:hAnsi="Arial" w:cs="Arial"/>
          <w:sz w:val="20"/>
          <w:szCs w:val="20"/>
          <w:lang w:val="pl-PL"/>
        </w:rPr>
        <w:t>wymaganych przez Zamawiającego uprawnień do kierowania robotami budowlanymi oraz o wpisaniu do właściwej izby samorządu zawodowego</w:t>
      </w:r>
    </w:p>
    <w:p w:rsidR="005E2F7C" w:rsidRPr="00AA5874" w:rsidRDefault="005E2F7C" w:rsidP="005E2F7C">
      <w:pPr>
        <w:pStyle w:val="Bezodstpw"/>
        <w:jc w:val="both"/>
        <w:rPr>
          <w:rFonts w:ascii="Arial" w:hAnsi="Arial" w:cs="Arial"/>
          <w:sz w:val="20"/>
          <w:szCs w:val="20"/>
          <w:lang w:val="pl-PL"/>
        </w:rPr>
      </w:pPr>
    </w:p>
    <w:p w:rsidR="005E2F7C" w:rsidRDefault="005E2F7C" w:rsidP="005E2F7C">
      <w:pPr>
        <w:pStyle w:val="Bezodstpw"/>
        <w:jc w:val="both"/>
        <w:rPr>
          <w:rFonts w:ascii="Arial" w:hAnsi="Arial" w:cs="Arial"/>
          <w:sz w:val="20"/>
          <w:szCs w:val="20"/>
          <w:lang w:val="pl-PL" w:eastAsia="ar-SA"/>
        </w:rPr>
      </w:pPr>
      <w:r w:rsidRPr="00AA5874">
        <w:rPr>
          <w:rFonts w:ascii="Arial" w:hAnsi="Arial" w:cs="Arial"/>
          <w:sz w:val="20"/>
          <w:szCs w:val="20"/>
          <w:lang w:val="pl-PL" w:eastAsia="ar-SA"/>
        </w:rPr>
        <w:t xml:space="preserve">Oświadczamy, że p. …………………………….................. przewidziany na stanowisko kierownika </w:t>
      </w:r>
      <w:r>
        <w:rPr>
          <w:rFonts w:ascii="Arial" w:hAnsi="Arial" w:cs="Arial"/>
          <w:sz w:val="20"/>
          <w:szCs w:val="20"/>
          <w:lang w:val="pl-PL" w:eastAsia="ar-SA"/>
        </w:rPr>
        <w:t>robót</w:t>
      </w:r>
      <w:r w:rsidRPr="00AA5874">
        <w:rPr>
          <w:rFonts w:ascii="Arial" w:hAnsi="Arial" w:cs="Arial"/>
          <w:sz w:val="20"/>
          <w:szCs w:val="20"/>
          <w:lang w:val="pl-PL" w:eastAsia="ar-SA"/>
        </w:rPr>
        <w:t xml:space="preserve"> posiada uprawnienia do kierowania robotami budowlanymi w specjalności </w:t>
      </w:r>
      <w:r>
        <w:rPr>
          <w:rFonts w:ascii="Arial" w:hAnsi="Arial" w:cs="Arial"/>
          <w:sz w:val="20"/>
          <w:szCs w:val="20"/>
          <w:lang w:val="pl-PL" w:eastAsia="ar-SA"/>
        </w:rPr>
        <w:t xml:space="preserve">         </w:t>
      </w:r>
    </w:p>
    <w:p w:rsidR="005E2F7C" w:rsidRDefault="005E2F7C" w:rsidP="005E2F7C">
      <w:pPr>
        <w:pStyle w:val="Bezodstpw"/>
        <w:jc w:val="both"/>
        <w:rPr>
          <w:rFonts w:ascii="Arial" w:hAnsi="Arial" w:cs="Arial"/>
          <w:sz w:val="20"/>
          <w:szCs w:val="20"/>
          <w:lang w:val="pl-PL" w:eastAsia="ar-SA"/>
        </w:rPr>
      </w:pPr>
    </w:p>
    <w:p w:rsidR="005E2F7C" w:rsidRPr="00200E31" w:rsidRDefault="005E2F7C" w:rsidP="005E2F7C">
      <w:pPr>
        <w:pStyle w:val="Bezodstpw"/>
        <w:jc w:val="both"/>
        <w:rPr>
          <w:rFonts w:ascii="Arial" w:hAnsi="Arial" w:cs="Arial"/>
          <w:color w:val="000000"/>
          <w:sz w:val="20"/>
          <w:szCs w:val="20"/>
          <w:lang w:val="pl-PL" w:eastAsia="ar-SA"/>
        </w:rPr>
      </w:pPr>
      <w:r w:rsidRPr="00200E31">
        <w:rPr>
          <w:rFonts w:ascii="Arial" w:hAnsi="Arial" w:cs="Arial"/>
          <w:color w:val="000000"/>
          <w:sz w:val="20"/>
          <w:szCs w:val="20"/>
          <w:lang w:val="pl-PL" w:eastAsia="ar-SA"/>
        </w:rPr>
        <w:t>………………………………………………………………………………………………………………………</w:t>
      </w:r>
    </w:p>
    <w:p w:rsidR="005E2F7C" w:rsidRPr="00200E31" w:rsidRDefault="005E2F7C" w:rsidP="005E2F7C">
      <w:pPr>
        <w:pStyle w:val="Bezodstpw"/>
        <w:jc w:val="center"/>
        <w:rPr>
          <w:rFonts w:ascii="Arial" w:hAnsi="Arial" w:cs="Arial"/>
          <w:sz w:val="20"/>
          <w:szCs w:val="20"/>
          <w:vertAlign w:val="superscript"/>
          <w:lang w:val="pl-PL"/>
        </w:rPr>
      </w:pPr>
      <w:r w:rsidRPr="00200E31">
        <w:rPr>
          <w:rFonts w:ascii="Arial" w:hAnsi="Arial" w:cs="Arial"/>
          <w:sz w:val="20"/>
          <w:szCs w:val="20"/>
          <w:vertAlign w:val="superscript"/>
          <w:lang w:val="pl-PL"/>
        </w:rPr>
        <w:t>podać nazwę i zakres uprawnień</w:t>
      </w:r>
    </w:p>
    <w:p w:rsidR="005E2F7C" w:rsidRPr="00AA5874" w:rsidRDefault="005E2F7C" w:rsidP="005E2F7C">
      <w:pPr>
        <w:pStyle w:val="Bezodstpw"/>
        <w:spacing w:line="480" w:lineRule="auto"/>
        <w:jc w:val="both"/>
        <w:rPr>
          <w:rFonts w:ascii="Arial" w:hAnsi="Arial" w:cs="Arial"/>
          <w:sz w:val="20"/>
          <w:szCs w:val="20"/>
          <w:lang w:val="pl-PL" w:eastAsia="ar-SA"/>
        </w:rPr>
      </w:pPr>
      <w:r>
        <w:rPr>
          <w:rFonts w:ascii="Arial" w:hAnsi="Arial" w:cs="Arial"/>
          <w:sz w:val="20"/>
          <w:szCs w:val="20"/>
          <w:lang w:val="pl-PL" w:eastAsia="ar-SA"/>
        </w:rPr>
        <w:t>………………………….</w:t>
      </w:r>
      <w:r w:rsidRPr="00AA5874">
        <w:rPr>
          <w:rFonts w:ascii="Arial" w:hAnsi="Arial" w:cs="Arial"/>
          <w:sz w:val="20"/>
          <w:szCs w:val="20"/>
          <w:lang w:val="pl-PL" w:eastAsia="ar-SA"/>
        </w:rPr>
        <w:t>……....................................................................................</w:t>
      </w:r>
      <w:r>
        <w:rPr>
          <w:rFonts w:ascii="Arial" w:hAnsi="Arial" w:cs="Arial"/>
          <w:sz w:val="20"/>
          <w:szCs w:val="20"/>
          <w:lang w:val="pl-PL" w:eastAsia="ar-SA"/>
        </w:rPr>
        <w:t xml:space="preserve">......... </w:t>
      </w:r>
    </w:p>
    <w:p w:rsidR="005E2F7C" w:rsidRPr="00AA5874" w:rsidRDefault="005E2F7C" w:rsidP="005E2F7C">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Uprawnienia do kierowania robotami budowlanymi zostały udzielone decyzją (stwierdzone pismem) ……………...</w:t>
      </w:r>
      <w:r>
        <w:rPr>
          <w:rFonts w:ascii="Arial" w:hAnsi="Arial" w:cs="Arial"/>
          <w:sz w:val="20"/>
          <w:szCs w:val="20"/>
          <w:lang w:val="pl-PL" w:eastAsia="ar-SA"/>
        </w:rPr>
        <w:t>......</w:t>
      </w:r>
      <w:r w:rsidRPr="00AA5874">
        <w:rPr>
          <w:rFonts w:ascii="Arial" w:hAnsi="Arial" w:cs="Arial"/>
          <w:sz w:val="20"/>
          <w:szCs w:val="20"/>
          <w:lang w:val="pl-PL" w:eastAsia="ar-SA"/>
        </w:rPr>
        <w:t>...…… z dnia ………..........…</w:t>
      </w:r>
      <w:r>
        <w:rPr>
          <w:rFonts w:ascii="Arial" w:hAnsi="Arial" w:cs="Arial"/>
          <w:sz w:val="20"/>
          <w:szCs w:val="20"/>
          <w:lang w:val="pl-PL" w:eastAsia="ar-SA"/>
        </w:rPr>
        <w:t>……..</w:t>
      </w:r>
      <w:r w:rsidRPr="00AA5874">
        <w:rPr>
          <w:rFonts w:ascii="Arial" w:hAnsi="Arial" w:cs="Arial"/>
          <w:sz w:val="20"/>
          <w:szCs w:val="20"/>
          <w:lang w:val="pl-PL" w:eastAsia="ar-SA"/>
        </w:rPr>
        <w:t>.. numer ………………………………………………</w:t>
      </w:r>
    </w:p>
    <w:p w:rsidR="005E2F7C" w:rsidRPr="00AA5874" w:rsidRDefault="005E2F7C" w:rsidP="005E2F7C">
      <w:pPr>
        <w:pStyle w:val="Bezodstpw"/>
        <w:jc w:val="both"/>
        <w:rPr>
          <w:rFonts w:ascii="Arial" w:hAnsi="Arial" w:cs="Arial"/>
          <w:b/>
          <w:sz w:val="20"/>
          <w:szCs w:val="20"/>
          <w:lang w:val="pl-PL" w:eastAsia="ar-SA"/>
        </w:rPr>
      </w:pPr>
    </w:p>
    <w:p w:rsidR="005E2F7C" w:rsidRPr="00AA5874" w:rsidRDefault="005E2F7C" w:rsidP="005E2F7C">
      <w:pPr>
        <w:pStyle w:val="Bezodstpw"/>
        <w:jc w:val="both"/>
        <w:rPr>
          <w:rFonts w:ascii="Arial" w:hAnsi="Arial" w:cs="Arial"/>
          <w:b/>
          <w:sz w:val="20"/>
          <w:szCs w:val="20"/>
          <w:lang w:val="pl-PL" w:eastAsia="ar-SA"/>
        </w:rPr>
      </w:pPr>
    </w:p>
    <w:p w:rsidR="005E2F7C" w:rsidRDefault="005E2F7C" w:rsidP="005E2F7C">
      <w:pPr>
        <w:pStyle w:val="Bezodstpw"/>
        <w:jc w:val="both"/>
        <w:rPr>
          <w:rFonts w:ascii="Arial" w:hAnsi="Arial" w:cs="Arial"/>
          <w:b/>
          <w:sz w:val="20"/>
          <w:szCs w:val="20"/>
          <w:lang w:val="pl-PL" w:eastAsia="ar-SA"/>
        </w:rPr>
      </w:pPr>
    </w:p>
    <w:p w:rsidR="005E2F7C" w:rsidRPr="00AA5874" w:rsidRDefault="005E2F7C" w:rsidP="005E2F7C">
      <w:pPr>
        <w:pStyle w:val="Bezodstpw"/>
        <w:jc w:val="both"/>
        <w:rPr>
          <w:rFonts w:ascii="Arial" w:hAnsi="Arial" w:cs="Arial"/>
          <w:sz w:val="20"/>
          <w:szCs w:val="20"/>
          <w:lang w:val="pl-PL"/>
        </w:rPr>
      </w:pPr>
    </w:p>
    <w:p w:rsidR="005E2F7C" w:rsidRPr="00AA5874" w:rsidRDefault="005E2F7C" w:rsidP="005E2F7C">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5E2F7C" w:rsidRPr="00AA5874" w:rsidRDefault="005E2F7C" w:rsidP="005E2F7C">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Pr>
          <w:rFonts w:ascii="Arial" w:hAnsi="Arial" w:cs="Arial"/>
          <w:sz w:val="20"/>
          <w:szCs w:val="20"/>
          <w:lang w:val="pl-PL"/>
        </w:rPr>
        <w:t>zęć i podpis osoby uprawnionej/</w:t>
      </w:r>
    </w:p>
    <w:p w:rsidR="005E2F7C" w:rsidRPr="00AA5874" w:rsidRDefault="005E2F7C" w:rsidP="005E2F7C">
      <w:pPr>
        <w:pStyle w:val="Bezodstpw"/>
        <w:jc w:val="both"/>
        <w:rPr>
          <w:rFonts w:ascii="Arial" w:hAnsi="Arial" w:cs="Arial"/>
          <w:b/>
          <w:sz w:val="18"/>
          <w:szCs w:val="18"/>
          <w:lang w:val="pl-PL"/>
        </w:rPr>
      </w:pPr>
      <w:r w:rsidRPr="00AA5874">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5E2F7C" w:rsidRPr="00AA5874" w:rsidRDefault="005E2F7C" w:rsidP="000F7293">
      <w:pPr>
        <w:pStyle w:val="Bezodstpw"/>
        <w:numPr>
          <w:ilvl w:val="0"/>
          <w:numId w:val="87"/>
        </w:numPr>
        <w:jc w:val="both"/>
        <w:rPr>
          <w:rFonts w:ascii="Arial" w:hAnsi="Arial" w:cs="Arial"/>
          <w:sz w:val="18"/>
          <w:szCs w:val="18"/>
          <w:lang w:val="pl-PL"/>
        </w:rPr>
      </w:pPr>
      <w:r w:rsidRPr="00AA5874">
        <w:rPr>
          <w:rFonts w:ascii="Arial" w:hAnsi="Arial" w:cs="Arial"/>
          <w:sz w:val="18"/>
          <w:szCs w:val="18"/>
          <w:lang w:val="pl-PL"/>
        </w:rPr>
        <w:t>zakresu dostępnych Wykonawcy zasobów innego podmiotu,</w:t>
      </w:r>
    </w:p>
    <w:p w:rsidR="005E2F7C" w:rsidRPr="00AA5874" w:rsidRDefault="005E2F7C" w:rsidP="000F7293">
      <w:pPr>
        <w:pStyle w:val="Bezodstpw"/>
        <w:numPr>
          <w:ilvl w:val="0"/>
          <w:numId w:val="87"/>
        </w:numPr>
        <w:jc w:val="both"/>
        <w:rPr>
          <w:rFonts w:ascii="Arial" w:hAnsi="Arial" w:cs="Arial"/>
          <w:sz w:val="18"/>
          <w:szCs w:val="18"/>
          <w:lang w:val="pl-PL"/>
        </w:rPr>
      </w:pPr>
      <w:r w:rsidRPr="00AA5874">
        <w:rPr>
          <w:rFonts w:ascii="Arial" w:hAnsi="Arial" w:cs="Arial"/>
          <w:sz w:val="18"/>
          <w:szCs w:val="18"/>
          <w:lang w:val="pl-PL"/>
        </w:rPr>
        <w:t>sposobu wykorzystania zasobów innego podmiotu, przez Wykonawcę, przy wykonywaniu zamówienia,</w:t>
      </w:r>
    </w:p>
    <w:p w:rsidR="005E2F7C" w:rsidRPr="00AA5874" w:rsidRDefault="005E2F7C" w:rsidP="000F7293">
      <w:pPr>
        <w:pStyle w:val="Bezodstpw"/>
        <w:numPr>
          <w:ilvl w:val="0"/>
          <w:numId w:val="87"/>
        </w:numPr>
        <w:jc w:val="both"/>
        <w:rPr>
          <w:rFonts w:ascii="Arial" w:hAnsi="Arial" w:cs="Arial"/>
          <w:sz w:val="18"/>
          <w:szCs w:val="18"/>
          <w:lang w:val="pl-PL"/>
        </w:rPr>
      </w:pPr>
      <w:r w:rsidRPr="00AA5874">
        <w:rPr>
          <w:rFonts w:ascii="Arial" w:hAnsi="Arial" w:cs="Arial"/>
          <w:sz w:val="18"/>
          <w:szCs w:val="18"/>
          <w:lang w:val="pl-PL"/>
        </w:rPr>
        <w:t>charakteru stosunku, jaki będzie łączył Wykonawcę z innym podmiotem,</w:t>
      </w:r>
    </w:p>
    <w:p w:rsidR="005E2F7C" w:rsidRPr="00AA5874" w:rsidRDefault="005E2F7C" w:rsidP="000F7293">
      <w:pPr>
        <w:pStyle w:val="Bezodstpw"/>
        <w:numPr>
          <w:ilvl w:val="0"/>
          <w:numId w:val="87"/>
        </w:numPr>
        <w:jc w:val="both"/>
        <w:rPr>
          <w:rFonts w:ascii="Arial" w:hAnsi="Arial" w:cs="Arial"/>
          <w:sz w:val="18"/>
          <w:szCs w:val="18"/>
          <w:lang w:val="pl-PL"/>
        </w:rPr>
      </w:pPr>
      <w:r w:rsidRPr="00AA5874">
        <w:rPr>
          <w:rFonts w:ascii="Arial" w:hAnsi="Arial" w:cs="Arial"/>
          <w:sz w:val="18"/>
          <w:szCs w:val="18"/>
          <w:lang w:val="pl-PL"/>
        </w:rPr>
        <w:t>zakresu i okresu udziału innego podmiotu przy wykonywaniu zamówienia.</w:t>
      </w:r>
    </w:p>
    <w:p w:rsidR="005E2F7C" w:rsidRPr="00AA5874" w:rsidRDefault="005E2F7C" w:rsidP="005E2F7C">
      <w:pPr>
        <w:suppressAutoHyphens w:val="0"/>
        <w:spacing w:after="0" w:line="240" w:lineRule="auto"/>
        <w:rPr>
          <w:rFonts w:ascii="Arial" w:hAnsi="Arial" w:cs="Arial"/>
          <w:b/>
          <w:sz w:val="18"/>
          <w:szCs w:val="18"/>
          <w:u w:val="single"/>
          <w:lang w:val="pl-PL"/>
        </w:rPr>
      </w:pPr>
    </w:p>
    <w:p w:rsidR="005E2F7C" w:rsidRDefault="005E2F7C" w:rsidP="005E2F7C">
      <w:pPr>
        <w:rPr>
          <w:rFonts w:ascii="Arial" w:hAnsi="Arial" w:cs="Arial"/>
          <w:b/>
          <w:sz w:val="18"/>
          <w:szCs w:val="18"/>
          <w:lang w:val="pl-PL"/>
        </w:rPr>
      </w:pPr>
      <w:r w:rsidRPr="00AA5874">
        <w:rPr>
          <w:rFonts w:ascii="Arial" w:hAnsi="Arial" w:cs="Arial"/>
          <w:b/>
          <w:sz w:val="18"/>
          <w:szCs w:val="18"/>
          <w:u w:val="single"/>
          <w:lang w:val="pl-PL"/>
        </w:rPr>
        <w:t>W przypadku pisemnego zobowiązania podmiotu trzeciego do udostępnienia zasobów należy załączyć je w oryginale.</w:t>
      </w:r>
      <w:r>
        <w:rPr>
          <w:rFonts w:ascii="Arial" w:hAnsi="Arial" w:cs="Arial"/>
          <w:b/>
          <w:sz w:val="18"/>
          <w:szCs w:val="18"/>
          <w:lang w:val="pl-PL"/>
        </w:rPr>
        <w:t xml:space="preserve"> </w:t>
      </w:r>
    </w:p>
    <w:p w:rsidR="00F363FE" w:rsidRDefault="00F363FE" w:rsidP="00F363FE">
      <w:pPr>
        <w:pStyle w:val="BodyTextIndent1"/>
        <w:tabs>
          <w:tab w:val="left" w:pos="720"/>
        </w:tabs>
        <w:spacing w:line="240" w:lineRule="auto"/>
        <w:jc w:val="center"/>
        <w:rPr>
          <w:rFonts w:ascii="Arial" w:hAnsi="Arial" w:cs="Arial"/>
          <w:b/>
        </w:rPr>
      </w:pPr>
      <w:bookmarkStart w:id="126" w:name="_Toc380579149"/>
      <w:r w:rsidRPr="00004E55">
        <w:rPr>
          <w:rFonts w:ascii="Arial" w:hAnsi="Arial" w:cs="Arial"/>
          <w:b/>
        </w:rPr>
        <w:lastRenderedPageBreak/>
        <w:t xml:space="preserve">FORMULARZ NR </w:t>
      </w:r>
      <w:r>
        <w:rPr>
          <w:rFonts w:ascii="Arial" w:hAnsi="Arial" w:cs="Arial"/>
          <w:b/>
        </w:rPr>
        <w:t>4</w:t>
      </w:r>
    </w:p>
    <w:p w:rsidR="00F363FE" w:rsidRDefault="00F363FE" w:rsidP="00F363FE">
      <w:pPr>
        <w:pStyle w:val="BodyTextIndent1"/>
        <w:tabs>
          <w:tab w:val="left" w:pos="720"/>
        </w:tabs>
        <w:spacing w:line="240" w:lineRule="auto"/>
        <w:jc w:val="center"/>
        <w:rPr>
          <w:rFonts w:ascii="Arial" w:hAnsi="Arial" w:cs="Arial"/>
          <w:b/>
        </w:rPr>
      </w:pPr>
      <w:r w:rsidRPr="00FF4EA7">
        <w:rPr>
          <w:rFonts w:ascii="Arial" w:hAnsi="Arial" w:cs="Arial"/>
          <w:b/>
        </w:rPr>
        <w:t>Materiały</w:t>
      </w:r>
      <w:r w:rsidR="003F485A">
        <w:rPr>
          <w:rFonts w:ascii="Arial" w:hAnsi="Arial" w:cs="Arial"/>
          <w:b/>
        </w:rPr>
        <w:t>,</w:t>
      </w:r>
      <w:r w:rsidRPr="00FF4EA7">
        <w:rPr>
          <w:rFonts w:ascii="Arial" w:hAnsi="Arial" w:cs="Arial"/>
          <w:b/>
        </w:rPr>
        <w:t xml:space="preserve"> urządzenia </w:t>
      </w:r>
      <w:r w:rsidR="003F485A">
        <w:rPr>
          <w:rFonts w:ascii="Arial" w:hAnsi="Arial" w:cs="Arial"/>
          <w:b/>
        </w:rPr>
        <w:t xml:space="preserve">i technologie </w:t>
      </w:r>
      <w:r w:rsidRPr="00FF4EA7">
        <w:rPr>
          <w:rFonts w:ascii="Arial" w:hAnsi="Arial" w:cs="Arial"/>
          <w:b/>
        </w:rPr>
        <w:t>równoważne</w:t>
      </w:r>
    </w:p>
    <w:p w:rsidR="00F363FE" w:rsidRDefault="00F363FE" w:rsidP="00F363FE">
      <w:pPr>
        <w:pStyle w:val="Bezodstpw"/>
        <w:jc w:val="both"/>
        <w:rPr>
          <w:rFonts w:ascii="Arial" w:hAnsi="Arial"/>
          <w:sz w:val="20"/>
          <w:lang w:val="pl-PL"/>
        </w:rPr>
      </w:pPr>
      <w:r w:rsidRPr="00CA68E2">
        <w:rPr>
          <w:rFonts w:ascii="Arial" w:hAnsi="Arial"/>
          <w:sz w:val="20"/>
          <w:lang w:val="pl-PL"/>
        </w:rPr>
        <w:t>Wszędzie, gdzie w opisie przedmiotu zamówienia wskazane są znaki towarowe, patenty lub pochodzenie, należy przyjąć, że wskazaniu takiemu towarzyszą wyrazy „LUB RÓWNOWAŻNY”.</w:t>
      </w:r>
    </w:p>
    <w:p w:rsidR="00F363FE" w:rsidRPr="00D62281" w:rsidRDefault="00F363FE" w:rsidP="00F363FE">
      <w:pPr>
        <w:pStyle w:val="Bezodstpw"/>
        <w:jc w:val="both"/>
        <w:rPr>
          <w:rFonts w:ascii="Arial" w:hAnsi="Arial"/>
          <w:sz w:val="20"/>
          <w:lang w:val="pl-PL"/>
        </w:rPr>
      </w:pPr>
      <w:r w:rsidRPr="00D62281">
        <w:rPr>
          <w:rFonts w:ascii="Arial" w:hAnsi="Arial"/>
          <w:sz w:val="20"/>
          <w:lang w:val="pl-PL"/>
        </w:rPr>
        <w:t>Zamawiający dopuszcza zastosowanie materiałów</w:t>
      </w:r>
      <w:r w:rsidR="00917B11">
        <w:rPr>
          <w:rFonts w:ascii="Arial" w:hAnsi="Arial"/>
          <w:sz w:val="20"/>
          <w:lang w:val="pl-PL"/>
        </w:rPr>
        <w:t>,</w:t>
      </w:r>
      <w:r w:rsidRPr="00D62281">
        <w:rPr>
          <w:rFonts w:ascii="Arial" w:hAnsi="Arial"/>
          <w:sz w:val="20"/>
          <w:lang w:val="pl-PL"/>
        </w:rPr>
        <w:t xml:space="preserve"> urządzeń </w:t>
      </w:r>
      <w:r w:rsidR="00917B11">
        <w:rPr>
          <w:rFonts w:ascii="Arial" w:hAnsi="Arial"/>
          <w:sz w:val="20"/>
          <w:lang w:val="pl-PL"/>
        </w:rPr>
        <w:t xml:space="preserve">i technologii </w:t>
      </w:r>
      <w:r w:rsidR="00917B11" w:rsidRPr="00D62281">
        <w:rPr>
          <w:rFonts w:ascii="Arial" w:hAnsi="Arial"/>
          <w:sz w:val="20"/>
          <w:lang w:val="pl-PL"/>
        </w:rPr>
        <w:t xml:space="preserve">równoważnych </w:t>
      </w:r>
      <w:r w:rsidRPr="00D62281">
        <w:rPr>
          <w:rFonts w:ascii="Arial" w:hAnsi="Arial"/>
          <w:sz w:val="20"/>
          <w:lang w:val="pl-PL"/>
        </w:rPr>
        <w:t>o ile</w:t>
      </w:r>
      <w:r>
        <w:rPr>
          <w:rFonts w:ascii="Arial" w:hAnsi="Arial"/>
          <w:sz w:val="20"/>
          <w:lang w:val="pl-PL"/>
        </w:rPr>
        <w:t xml:space="preserve"> </w:t>
      </w:r>
      <w:r w:rsidR="00917B11">
        <w:rPr>
          <w:rFonts w:ascii="Arial" w:hAnsi="Arial"/>
          <w:sz w:val="20"/>
          <w:lang w:val="pl-PL"/>
        </w:rPr>
        <w:t xml:space="preserve">zaproponowane materiały, </w:t>
      </w:r>
      <w:r w:rsidRPr="00D62281">
        <w:rPr>
          <w:rFonts w:ascii="Arial" w:hAnsi="Arial"/>
          <w:sz w:val="20"/>
          <w:lang w:val="pl-PL"/>
        </w:rPr>
        <w:t xml:space="preserve">urządzenia </w:t>
      </w:r>
      <w:r w:rsidR="00917B11">
        <w:rPr>
          <w:rFonts w:ascii="Arial" w:hAnsi="Arial"/>
          <w:sz w:val="20"/>
          <w:lang w:val="pl-PL"/>
        </w:rPr>
        <w:t xml:space="preserve">i technologie </w:t>
      </w:r>
      <w:r w:rsidRPr="00D62281">
        <w:rPr>
          <w:rFonts w:ascii="Arial" w:hAnsi="Arial"/>
          <w:sz w:val="20"/>
          <w:lang w:val="pl-PL"/>
        </w:rPr>
        <w:t>będą posiadały parametry nie gorsze niż te, które</w:t>
      </w:r>
      <w:r>
        <w:rPr>
          <w:rFonts w:ascii="Arial" w:hAnsi="Arial"/>
          <w:sz w:val="20"/>
          <w:lang w:val="pl-PL"/>
        </w:rPr>
        <w:t xml:space="preserve"> </w:t>
      </w:r>
      <w:r w:rsidRPr="00D62281">
        <w:rPr>
          <w:rFonts w:ascii="Arial" w:hAnsi="Arial"/>
          <w:sz w:val="20"/>
          <w:lang w:val="pl-PL"/>
        </w:rPr>
        <w:t>przedstawiono w</w:t>
      </w:r>
      <w:r>
        <w:rPr>
          <w:rFonts w:ascii="Arial" w:hAnsi="Arial"/>
          <w:sz w:val="20"/>
          <w:lang w:val="pl-PL"/>
        </w:rPr>
        <w:t> </w:t>
      </w:r>
      <w:r w:rsidRPr="00D62281">
        <w:rPr>
          <w:rFonts w:ascii="Arial" w:hAnsi="Arial"/>
          <w:sz w:val="20"/>
          <w:lang w:val="pl-PL"/>
        </w:rPr>
        <w:t>dokumentacji.</w:t>
      </w:r>
    </w:p>
    <w:p w:rsidR="00F363FE" w:rsidRDefault="00F363FE" w:rsidP="00F363FE">
      <w:pPr>
        <w:pStyle w:val="Bezodstpw"/>
        <w:jc w:val="both"/>
        <w:rPr>
          <w:rFonts w:ascii="Arial" w:hAnsi="Arial"/>
          <w:sz w:val="20"/>
          <w:lang w:val="pl-PL"/>
        </w:rPr>
      </w:pPr>
    </w:p>
    <w:p w:rsidR="00F363FE" w:rsidRDefault="00F363FE" w:rsidP="00F363FE">
      <w:pPr>
        <w:pStyle w:val="Bezodstpw"/>
        <w:jc w:val="both"/>
        <w:rPr>
          <w:rFonts w:ascii="Arial" w:hAnsi="Arial"/>
          <w:sz w:val="20"/>
          <w:lang w:val="pl-PL"/>
        </w:rPr>
      </w:pPr>
      <w:r w:rsidRPr="00D62281">
        <w:rPr>
          <w:rFonts w:ascii="Arial" w:hAnsi="Arial"/>
          <w:sz w:val="20"/>
          <w:lang w:val="pl-PL"/>
        </w:rPr>
        <w:t>Wykonawca, który zamierza powołać się na rozwiązania równoważne do opisanych przez</w:t>
      </w:r>
      <w:r>
        <w:rPr>
          <w:rFonts w:ascii="Arial" w:hAnsi="Arial"/>
          <w:sz w:val="20"/>
          <w:lang w:val="pl-PL"/>
        </w:rPr>
        <w:t xml:space="preserve"> Z</w:t>
      </w:r>
      <w:r w:rsidRPr="00D62281">
        <w:rPr>
          <w:rFonts w:ascii="Arial" w:hAnsi="Arial"/>
          <w:sz w:val="20"/>
          <w:lang w:val="pl-PL"/>
        </w:rPr>
        <w:t xml:space="preserve">amawiającego jest obowiązany wykazać, że oferowane przez niego </w:t>
      </w:r>
      <w:r w:rsidR="00917B11">
        <w:rPr>
          <w:rFonts w:ascii="Arial" w:hAnsi="Arial"/>
          <w:sz w:val="20"/>
          <w:lang w:val="pl-PL"/>
        </w:rPr>
        <w:t>rozwiązania</w:t>
      </w:r>
      <w:r w:rsidRPr="00D62281">
        <w:rPr>
          <w:rFonts w:ascii="Arial" w:hAnsi="Arial"/>
          <w:sz w:val="20"/>
          <w:lang w:val="pl-PL"/>
        </w:rPr>
        <w:t xml:space="preserve"> spełniają</w:t>
      </w:r>
      <w:r>
        <w:rPr>
          <w:rFonts w:ascii="Arial" w:hAnsi="Arial"/>
          <w:sz w:val="20"/>
          <w:lang w:val="pl-PL"/>
        </w:rPr>
        <w:t xml:space="preserve"> </w:t>
      </w:r>
      <w:r w:rsidRPr="00D62281">
        <w:rPr>
          <w:rFonts w:ascii="Arial" w:hAnsi="Arial"/>
          <w:sz w:val="20"/>
          <w:lang w:val="pl-PL"/>
        </w:rPr>
        <w:t xml:space="preserve">wymagania określone przez Zamawiającego. </w:t>
      </w:r>
    </w:p>
    <w:p w:rsidR="00F363FE" w:rsidRDefault="00F363FE" w:rsidP="00F363FE">
      <w:pPr>
        <w:pStyle w:val="Bezodstpw"/>
        <w:jc w:val="both"/>
        <w:rPr>
          <w:rFonts w:ascii="Arial" w:hAnsi="Arial"/>
          <w:sz w:val="20"/>
          <w:lang w:val="pl-PL"/>
        </w:rPr>
      </w:pPr>
    </w:p>
    <w:p w:rsidR="00F363FE" w:rsidRDefault="00F363FE" w:rsidP="00F363FE">
      <w:pPr>
        <w:pStyle w:val="Bezodstpw"/>
        <w:jc w:val="both"/>
        <w:rPr>
          <w:rFonts w:ascii="Arial" w:hAnsi="Arial"/>
          <w:sz w:val="20"/>
          <w:lang w:val="pl-PL"/>
        </w:rPr>
      </w:pPr>
      <w:r w:rsidRPr="001D1F55">
        <w:rPr>
          <w:rFonts w:ascii="Arial" w:hAnsi="Arial"/>
          <w:sz w:val="20"/>
          <w:lang w:val="pl-PL"/>
        </w:rPr>
        <w:t xml:space="preserve">Wykonawca zobowiązany jest przedstawić dokumenty potwierdzające równoważność w zakresie: </w:t>
      </w:r>
      <w:r w:rsidR="00917B11">
        <w:rPr>
          <w:rFonts w:ascii="Arial" w:hAnsi="Arial"/>
          <w:sz w:val="20"/>
          <w:lang w:val="pl-PL"/>
        </w:rPr>
        <w:t xml:space="preserve">materiałów, </w:t>
      </w:r>
      <w:r w:rsidR="003F485A">
        <w:rPr>
          <w:rFonts w:ascii="Arial" w:hAnsi="Arial"/>
          <w:sz w:val="20"/>
          <w:lang w:val="pl-PL"/>
        </w:rPr>
        <w:t xml:space="preserve">technologii wykonania, </w:t>
      </w:r>
      <w:r>
        <w:rPr>
          <w:rFonts w:ascii="Arial" w:hAnsi="Arial"/>
          <w:sz w:val="20"/>
          <w:lang w:val="pl-PL"/>
        </w:rPr>
        <w:t>parametrów technicznych, wytrzymałości, sposobu montażu</w:t>
      </w:r>
      <w:r w:rsidRPr="001D1F55">
        <w:rPr>
          <w:rFonts w:ascii="Arial" w:hAnsi="Arial"/>
          <w:sz w:val="20"/>
          <w:lang w:val="pl-PL"/>
        </w:rPr>
        <w:t>.</w:t>
      </w:r>
    </w:p>
    <w:p w:rsidR="00F363FE" w:rsidRDefault="00F363FE" w:rsidP="00F363FE">
      <w:pPr>
        <w:pStyle w:val="Bezodstpw"/>
        <w:jc w:val="both"/>
        <w:rPr>
          <w:rFonts w:ascii="Arial" w:hAnsi="Arial"/>
          <w:sz w:val="20"/>
          <w:lang w:val="pl-PL"/>
        </w:rPr>
      </w:pPr>
    </w:p>
    <w:p w:rsidR="00F363FE" w:rsidRPr="00D62281" w:rsidRDefault="00F363FE" w:rsidP="00F363FE">
      <w:pPr>
        <w:pStyle w:val="Bezodstpw"/>
        <w:jc w:val="both"/>
        <w:rPr>
          <w:rFonts w:ascii="Arial" w:hAnsi="Arial"/>
          <w:sz w:val="20"/>
          <w:lang w:val="pl-PL"/>
        </w:rPr>
      </w:pPr>
      <w:r w:rsidRPr="00D62281">
        <w:rPr>
          <w:rFonts w:ascii="Arial" w:hAnsi="Arial"/>
          <w:sz w:val="20"/>
          <w:lang w:val="pl-PL"/>
        </w:rPr>
        <w:t>Zamawiający na eta</w:t>
      </w:r>
      <w:r>
        <w:rPr>
          <w:rFonts w:ascii="Arial" w:hAnsi="Arial"/>
          <w:sz w:val="20"/>
          <w:lang w:val="pl-PL"/>
        </w:rPr>
        <w:t xml:space="preserve">pie badania ofert stwierdzi, czy </w:t>
      </w:r>
      <w:r w:rsidRPr="00D62281">
        <w:rPr>
          <w:rFonts w:ascii="Arial" w:hAnsi="Arial"/>
          <w:sz w:val="20"/>
          <w:lang w:val="pl-PL"/>
        </w:rPr>
        <w:t>zaproponowane rozwiązania będzie można uznać za równoważne.</w:t>
      </w:r>
    </w:p>
    <w:p w:rsidR="00F363FE" w:rsidRDefault="00F363FE" w:rsidP="00F363FE">
      <w:pPr>
        <w:pStyle w:val="Bezodstpw"/>
        <w:jc w:val="both"/>
        <w:rPr>
          <w:rFonts w:ascii="Arial" w:hAnsi="Arial"/>
          <w:sz w:val="20"/>
          <w:lang w:val="pl-PL"/>
        </w:rPr>
      </w:pPr>
    </w:p>
    <w:p w:rsidR="00F363FE" w:rsidRPr="00D62281" w:rsidRDefault="00F363FE" w:rsidP="00F363FE">
      <w:pPr>
        <w:pStyle w:val="Bezodstpw"/>
        <w:jc w:val="both"/>
        <w:rPr>
          <w:rFonts w:ascii="Arial" w:hAnsi="Arial"/>
          <w:sz w:val="20"/>
          <w:lang w:val="pl-PL"/>
        </w:rPr>
      </w:pPr>
      <w:r w:rsidRPr="00D62281">
        <w:rPr>
          <w:rFonts w:ascii="Arial" w:hAnsi="Arial"/>
          <w:sz w:val="20"/>
          <w:lang w:val="pl-PL"/>
        </w:rPr>
        <w:t>Zamawiającemu zależy na realizacji przedmiotu zamówienia z materiałów najwyższej jakości</w:t>
      </w:r>
      <w:r>
        <w:rPr>
          <w:rFonts w:ascii="Arial" w:hAnsi="Arial"/>
          <w:sz w:val="20"/>
          <w:lang w:val="pl-PL"/>
        </w:rPr>
        <w:t xml:space="preserve"> </w:t>
      </w:r>
      <w:r w:rsidRPr="00D62281">
        <w:rPr>
          <w:rFonts w:ascii="Arial" w:hAnsi="Arial"/>
          <w:sz w:val="20"/>
          <w:lang w:val="pl-PL"/>
        </w:rPr>
        <w:t>oraz na solidności i fachowości wykonania. Wskazanie w dokumentacji technicznej nazw producentów</w:t>
      </w:r>
      <w:r>
        <w:rPr>
          <w:rFonts w:ascii="Arial" w:hAnsi="Arial"/>
          <w:sz w:val="20"/>
          <w:lang w:val="pl-PL"/>
        </w:rPr>
        <w:t xml:space="preserve"> </w:t>
      </w:r>
      <w:r w:rsidRPr="00D62281">
        <w:rPr>
          <w:rFonts w:ascii="Arial" w:hAnsi="Arial"/>
          <w:sz w:val="20"/>
          <w:lang w:val="pl-PL"/>
        </w:rPr>
        <w:t>ma charakter przykładowy, ma to ułatwić Wykonawcom sporządzenie oferty. Niemożliwym jest</w:t>
      </w:r>
      <w:r w:rsidR="00501B5F">
        <w:rPr>
          <w:rFonts w:ascii="Arial" w:hAnsi="Arial"/>
          <w:sz w:val="20"/>
          <w:lang w:val="pl-PL"/>
        </w:rPr>
        <w:t xml:space="preserve"> </w:t>
      </w:r>
      <w:r w:rsidRPr="00D62281">
        <w:rPr>
          <w:rFonts w:ascii="Arial" w:hAnsi="Arial"/>
          <w:sz w:val="20"/>
          <w:lang w:val="pl-PL"/>
        </w:rPr>
        <w:t>wymaganie jakości bez wskazania punktu odniesienia.</w:t>
      </w:r>
    </w:p>
    <w:p w:rsidR="00501B5F" w:rsidRDefault="00501B5F" w:rsidP="00F363FE">
      <w:pPr>
        <w:pStyle w:val="Bezodstpw"/>
        <w:jc w:val="both"/>
        <w:rPr>
          <w:rFonts w:ascii="Arial" w:hAnsi="Arial"/>
          <w:sz w:val="20"/>
          <w:lang w:val="pl-PL"/>
        </w:rPr>
      </w:pPr>
    </w:p>
    <w:p w:rsidR="00F363FE" w:rsidRPr="00E162CB" w:rsidRDefault="00F363FE" w:rsidP="00F363FE">
      <w:pPr>
        <w:pStyle w:val="Bezodstpw"/>
        <w:jc w:val="both"/>
        <w:rPr>
          <w:rFonts w:ascii="Arial" w:hAnsi="Arial"/>
          <w:sz w:val="20"/>
          <w:lang w:val="pl-PL"/>
        </w:rPr>
      </w:pPr>
      <w:r w:rsidRPr="00D62281">
        <w:rPr>
          <w:rFonts w:ascii="Arial" w:hAnsi="Arial"/>
          <w:sz w:val="20"/>
          <w:lang w:val="pl-PL"/>
        </w:rPr>
        <w:t>Sam fakt, iż wskazuje się nazwy producentów nie zamyka możliwości zastosowania materiałów i</w:t>
      </w:r>
      <w:r>
        <w:rPr>
          <w:rFonts w:ascii="Arial" w:hAnsi="Arial"/>
          <w:sz w:val="20"/>
          <w:lang w:val="pl-PL"/>
        </w:rPr>
        <w:t> </w:t>
      </w:r>
      <w:r w:rsidRPr="00D62281">
        <w:rPr>
          <w:rFonts w:ascii="Arial" w:hAnsi="Arial"/>
          <w:sz w:val="20"/>
          <w:lang w:val="pl-PL"/>
        </w:rPr>
        <w:t>urządzeń innych producentów o ile, zgodnie z dyspozycją art. 29 ustawy, będą one równoważne do</w:t>
      </w:r>
      <w:r>
        <w:rPr>
          <w:rFonts w:ascii="Arial" w:hAnsi="Arial"/>
          <w:sz w:val="20"/>
          <w:lang w:val="pl-PL"/>
        </w:rPr>
        <w:t xml:space="preserve"> </w:t>
      </w:r>
      <w:r w:rsidRPr="00D62281">
        <w:rPr>
          <w:rFonts w:ascii="Arial" w:hAnsi="Arial"/>
          <w:sz w:val="20"/>
          <w:lang w:val="pl-PL"/>
        </w:rPr>
        <w:t>wskazanych w dokumentacji technicznej.</w:t>
      </w:r>
    </w:p>
    <w:p w:rsidR="00F363FE" w:rsidRDefault="00F363FE" w:rsidP="00F363FE">
      <w:pPr>
        <w:pStyle w:val="Tekstpodstawowy21"/>
        <w:jc w:val="both"/>
        <w:rPr>
          <w:rFonts w:ascii="Arial" w:hAnsi="Arial" w:cs="Arial"/>
          <w:b w:val="0"/>
          <w:sz w:val="20"/>
          <w:lang w:val="pl-PL" w:eastAsia="ar-SA"/>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3261"/>
        <w:gridCol w:w="3543"/>
      </w:tblGrid>
      <w:tr w:rsidR="00F363FE" w:rsidTr="001F1DB4">
        <w:tc>
          <w:tcPr>
            <w:tcW w:w="2376" w:type="dxa"/>
            <w:vAlign w:val="center"/>
          </w:tcPr>
          <w:p w:rsidR="00F363FE" w:rsidRDefault="00F363FE" w:rsidP="00501B5F">
            <w:pPr>
              <w:pStyle w:val="Tekstpodstawowy21"/>
              <w:jc w:val="center"/>
              <w:rPr>
                <w:rFonts w:ascii="Arial" w:hAnsi="Arial" w:cs="Arial"/>
                <w:b w:val="0"/>
                <w:sz w:val="20"/>
                <w:lang w:val="pl-PL" w:eastAsia="ar-SA"/>
              </w:rPr>
            </w:pPr>
            <w:r>
              <w:rPr>
                <w:rFonts w:ascii="Arial" w:hAnsi="Arial" w:cs="Arial"/>
                <w:b w:val="0"/>
                <w:sz w:val="20"/>
                <w:lang w:val="pl-PL" w:eastAsia="ar-SA"/>
              </w:rPr>
              <w:t xml:space="preserve">Nazwa </w:t>
            </w:r>
            <w:r w:rsidR="00501B5F">
              <w:rPr>
                <w:rFonts w:ascii="Arial" w:hAnsi="Arial" w:cs="Arial"/>
                <w:b w:val="0"/>
                <w:sz w:val="20"/>
                <w:lang w:val="pl-PL" w:eastAsia="ar-SA"/>
              </w:rPr>
              <w:t>materiału, urządzenia lub technologii wskazanej w dokumentacji</w:t>
            </w:r>
          </w:p>
        </w:tc>
        <w:tc>
          <w:tcPr>
            <w:tcW w:w="3261" w:type="dxa"/>
            <w:vAlign w:val="center"/>
          </w:tcPr>
          <w:p w:rsidR="00F363FE" w:rsidRDefault="00501B5F" w:rsidP="00501B5F">
            <w:pPr>
              <w:pStyle w:val="Tekstpodstawowy21"/>
              <w:jc w:val="center"/>
              <w:rPr>
                <w:rFonts w:ascii="Arial" w:hAnsi="Arial" w:cs="Arial"/>
                <w:b w:val="0"/>
                <w:sz w:val="20"/>
                <w:lang w:val="pl-PL" w:eastAsia="ar-SA"/>
              </w:rPr>
            </w:pPr>
            <w:r>
              <w:rPr>
                <w:rFonts w:ascii="Arial" w:hAnsi="Arial" w:cs="Arial"/>
                <w:b w:val="0"/>
                <w:sz w:val="20"/>
                <w:lang w:val="pl-PL" w:eastAsia="ar-SA"/>
              </w:rPr>
              <w:t xml:space="preserve">Nazwa materiału, urządzenia lub technologii </w:t>
            </w:r>
            <w:r w:rsidR="00F363FE">
              <w:rPr>
                <w:rFonts w:ascii="Arial" w:hAnsi="Arial" w:cs="Arial"/>
                <w:b w:val="0"/>
                <w:sz w:val="20"/>
                <w:lang w:val="pl-PL" w:eastAsia="ar-SA"/>
              </w:rPr>
              <w:t>proponowane</w:t>
            </w:r>
            <w:r>
              <w:rPr>
                <w:rFonts w:ascii="Arial" w:hAnsi="Arial" w:cs="Arial"/>
                <w:b w:val="0"/>
                <w:sz w:val="20"/>
                <w:lang w:val="pl-PL" w:eastAsia="ar-SA"/>
              </w:rPr>
              <w:t>j</w:t>
            </w:r>
            <w:r w:rsidR="00F363FE">
              <w:rPr>
                <w:rFonts w:ascii="Arial" w:hAnsi="Arial" w:cs="Arial"/>
                <w:b w:val="0"/>
                <w:sz w:val="20"/>
                <w:lang w:val="pl-PL" w:eastAsia="ar-SA"/>
              </w:rPr>
              <w:t xml:space="preserve"> przez Wykonawcę </w:t>
            </w:r>
          </w:p>
        </w:tc>
        <w:tc>
          <w:tcPr>
            <w:tcW w:w="3543" w:type="dxa"/>
            <w:vAlign w:val="center"/>
          </w:tcPr>
          <w:p w:rsidR="00F363FE" w:rsidRDefault="00F363FE" w:rsidP="001F1DB4">
            <w:pPr>
              <w:pStyle w:val="Tekstpodstawowy21"/>
              <w:jc w:val="center"/>
              <w:rPr>
                <w:rFonts w:ascii="Arial" w:hAnsi="Arial" w:cs="Arial"/>
                <w:b w:val="0"/>
                <w:sz w:val="20"/>
                <w:lang w:val="pl-PL" w:eastAsia="ar-SA"/>
              </w:rPr>
            </w:pPr>
            <w:r>
              <w:rPr>
                <w:rFonts w:ascii="Arial" w:hAnsi="Arial" w:cs="Arial"/>
                <w:b w:val="0"/>
                <w:sz w:val="20"/>
                <w:lang w:val="pl-PL" w:eastAsia="ar-SA"/>
              </w:rPr>
              <w:t>Dokumenty potwierdzające równoważność</w:t>
            </w:r>
          </w:p>
        </w:tc>
      </w:tr>
      <w:tr w:rsidR="00F363FE" w:rsidTr="001F1DB4">
        <w:tc>
          <w:tcPr>
            <w:tcW w:w="2376" w:type="dxa"/>
          </w:tcPr>
          <w:p w:rsidR="00F363FE" w:rsidRDefault="00F363FE" w:rsidP="001F1DB4">
            <w:pPr>
              <w:pStyle w:val="Tekstpodstawowy21"/>
              <w:jc w:val="both"/>
              <w:rPr>
                <w:rFonts w:ascii="Arial" w:hAnsi="Arial" w:cs="Arial"/>
                <w:b w:val="0"/>
                <w:sz w:val="20"/>
                <w:lang w:val="pl-PL" w:eastAsia="ar-SA"/>
              </w:rPr>
            </w:pPr>
          </w:p>
        </w:tc>
        <w:tc>
          <w:tcPr>
            <w:tcW w:w="3261" w:type="dxa"/>
          </w:tcPr>
          <w:p w:rsidR="00F363FE" w:rsidRDefault="00F363FE" w:rsidP="001F1DB4">
            <w:pPr>
              <w:pStyle w:val="Tekstpodstawowy21"/>
              <w:jc w:val="both"/>
              <w:rPr>
                <w:rFonts w:ascii="Arial" w:hAnsi="Arial" w:cs="Arial"/>
                <w:b w:val="0"/>
                <w:sz w:val="20"/>
                <w:lang w:val="pl-PL" w:eastAsia="ar-SA"/>
              </w:rPr>
            </w:pPr>
          </w:p>
        </w:tc>
        <w:tc>
          <w:tcPr>
            <w:tcW w:w="3543" w:type="dxa"/>
          </w:tcPr>
          <w:p w:rsidR="00F363FE" w:rsidRDefault="00F363FE" w:rsidP="001F1DB4">
            <w:pPr>
              <w:pStyle w:val="Tekstpodstawowy21"/>
              <w:jc w:val="both"/>
              <w:rPr>
                <w:rFonts w:ascii="Arial" w:hAnsi="Arial" w:cs="Arial"/>
                <w:b w:val="0"/>
                <w:sz w:val="20"/>
                <w:lang w:val="pl-PL" w:eastAsia="ar-SA"/>
              </w:rPr>
            </w:pPr>
          </w:p>
        </w:tc>
      </w:tr>
    </w:tbl>
    <w:p w:rsidR="00F363FE" w:rsidRDefault="00F363FE" w:rsidP="00F363FE">
      <w:pPr>
        <w:suppressAutoHyphens w:val="0"/>
        <w:jc w:val="both"/>
        <w:rPr>
          <w:rFonts w:ascii="Arial" w:hAnsi="Arial" w:cs="Arial"/>
          <w:bCs/>
          <w:color w:val="000000"/>
          <w:lang w:eastAsia="pl-PL"/>
        </w:rPr>
      </w:pPr>
    </w:p>
    <w:p w:rsidR="00F363FE" w:rsidRDefault="00F363FE" w:rsidP="00F363FE">
      <w:pPr>
        <w:suppressAutoHyphens w:val="0"/>
        <w:jc w:val="both"/>
        <w:rPr>
          <w:rFonts w:ascii="Arial" w:hAnsi="Arial" w:cs="Arial"/>
          <w:bCs/>
          <w:color w:val="000000"/>
          <w:lang w:eastAsia="pl-PL"/>
        </w:rPr>
      </w:pPr>
    </w:p>
    <w:p w:rsidR="00F363FE" w:rsidRPr="00E162CB" w:rsidRDefault="00F363FE" w:rsidP="00F363FE">
      <w:pPr>
        <w:suppressAutoHyphens w:val="0"/>
        <w:jc w:val="both"/>
        <w:rPr>
          <w:rFonts w:ascii="Arial" w:hAnsi="Arial" w:cs="Arial"/>
          <w:bCs/>
          <w:color w:val="000000"/>
          <w:sz w:val="20"/>
          <w:szCs w:val="20"/>
          <w:lang w:val="pl-PL" w:eastAsia="pl-PL"/>
        </w:rPr>
      </w:pPr>
    </w:p>
    <w:p w:rsidR="00F363FE" w:rsidRDefault="00F363FE" w:rsidP="00F363FE">
      <w:pPr>
        <w:pStyle w:val="Bezodstpw"/>
        <w:jc w:val="center"/>
        <w:rPr>
          <w:rFonts w:ascii="Arial" w:hAnsi="Arial" w:cs="Arial"/>
          <w:sz w:val="20"/>
          <w:szCs w:val="20"/>
          <w:lang w:val="pl-PL"/>
        </w:rPr>
      </w:pPr>
      <w:r w:rsidRPr="00E162CB">
        <w:rPr>
          <w:rFonts w:ascii="Arial" w:hAnsi="Arial" w:cs="Arial"/>
          <w:sz w:val="20"/>
          <w:szCs w:val="20"/>
          <w:lang w:val="pl-PL"/>
        </w:rPr>
        <w:t>……………………………………………</w:t>
      </w:r>
      <w:r w:rsidRPr="00E162CB">
        <w:rPr>
          <w:rFonts w:ascii="Arial" w:hAnsi="Arial" w:cs="Arial"/>
          <w:sz w:val="20"/>
          <w:szCs w:val="20"/>
          <w:lang w:val="pl-PL"/>
        </w:rPr>
        <w:tab/>
      </w:r>
      <w:r w:rsidRPr="00E162CB">
        <w:rPr>
          <w:rFonts w:ascii="Arial" w:hAnsi="Arial" w:cs="Arial"/>
          <w:sz w:val="20"/>
          <w:szCs w:val="20"/>
          <w:lang w:val="pl-PL"/>
        </w:rPr>
        <w:tab/>
        <w:t>………………………………………………………………</w:t>
      </w:r>
    </w:p>
    <w:p w:rsidR="00BA2676" w:rsidRPr="00AA5874" w:rsidRDefault="00BA2676" w:rsidP="00BA2676">
      <w:pPr>
        <w:suppressAutoHyphens w:val="0"/>
        <w:jc w:val="center"/>
        <w:rPr>
          <w:rFonts w:ascii="Arial" w:hAnsi="Arial" w:cs="Arial"/>
          <w:sz w:val="20"/>
          <w:szCs w:val="20"/>
          <w:lang w:val="pl-PL"/>
        </w:rPr>
      </w:pPr>
      <w:r w:rsidRPr="00AA5874">
        <w:rPr>
          <w:rFonts w:ascii="Arial" w:hAnsi="Arial" w:cs="Arial"/>
          <w:sz w:val="20"/>
          <w:szCs w:val="20"/>
          <w:lang w:val="pl-PL"/>
        </w:rPr>
        <w:t>/miejscowość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Pr>
          <w:rFonts w:ascii="Arial" w:hAnsi="Arial" w:cs="Arial"/>
          <w:sz w:val="20"/>
          <w:szCs w:val="20"/>
          <w:lang w:val="pl-PL"/>
        </w:rPr>
        <w:t>zęć i podpis osoby uprawnionej/</w:t>
      </w:r>
    </w:p>
    <w:p w:rsidR="00BA2676" w:rsidRPr="00E162CB" w:rsidRDefault="00BA2676" w:rsidP="00BA2676">
      <w:pPr>
        <w:pStyle w:val="Bezodstpw"/>
        <w:rPr>
          <w:rFonts w:ascii="Arial" w:hAnsi="Arial" w:cs="Arial"/>
          <w:sz w:val="20"/>
          <w:szCs w:val="20"/>
          <w:lang w:val="pl-PL"/>
        </w:rPr>
      </w:pPr>
    </w:p>
    <w:p w:rsidR="00513D1A" w:rsidRPr="0008586E" w:rsidRDefault="00513D1A" w:rsidP="0007421E">
      <w:pPr>
        <w:pStyle w:val="Nagwekspisutreci"/>
        <w:pageBreakBefore/>
        <w:spacing w:line="240" w:lineRule="auto"/>
        <w:ind w:left="0" w:firstLine="0"/>
        <w:jc w:val="both"/>
      </w:pPr>
      <w:r w:rsidRPr="0008586E">
        <w:lastRenderedPageBreak/>
        <w:t>Wz</w:t>
      </w:r>
      <w:r w:rsidR="00237886">
        <w:t>ory</w:t>
      </w:r>
      <w:r w:rsidRPr="0008586E">
        <w:t xml:space="preserve"> um</w:t>
      </w:r>
      <w:r w:rsidR="00237886">
        <w:t>ów</w:t>
      </w:r>
      <w:r w:rsidRPr="0008586E">
        <w:t xml:space="preserve"> w sprawie zamówienia publicznego.</w:t>
      </w:r>
      <w:bookmarkEnd w:id="125"/>
      <w:bookmarkEnd w:id="126"/>
    </w:p>
    <w:p w:rsidR="00513D1A" w:rsidRDefault="00513D1A" w:rsidP="0007421E">
      <w:pPr>
        <w:spacing w:after="0" w:line="240" w:lineRule="auto"/>
        <w:rPr>
          <w:rFonts w:ascii="Arial" w:hAnsi="Arial" w:cs="Arial"/>
          <w:sz w:val="20"/>
          <w:szCs w:val="20"/>
          <w:lang w:val="pl-PL"/>
        </w:rPr>
      </w:pPr>
    </w:p>
    <w:p w:rsidR="00BD6658" w:rsidRPr="00004E55" w:rsidRDefault="00BD6658" w:rsidP="00BD6658">
      <w:pPr>
        <w:pStyle w:val="Bezodstpw"/>
        <w:jc w:val="center"/>
        <w:outlineLvl w:val="0"/>
        <w:rPr>
          <w:rFonts w:ascii="Arial" w:hAnsi="Arial" w:cs="Arial"/>
          <w:sz w:val="20"/>
          <w:szCs w:val="20"/>
          <w:lang w:val="pl-PL"/>
        </w:rPr>
      </w:pPr>
      <w:r w:rsidRPr="00004E55">
        <w:rPr>
          <w:rFonts w:ascii="Arial" w:hAnsi="Arial" w:cs="Arial"/>
          <w:sz w:val="20"/>
          <w:szCs w:val="20"/>
          <w:lang w:val="pl-PL"/>
        </w:rPr>
        <w:t>UMOWA NR ………./ 201</w:t>
      </w:r>
      <w:r>
        <w:rPr>
          <w:rFonts w:ascii="Arial" w:hAnsi="Arial" w:cs="Arial"/>
          <w:sz w:val="20"/>
          <w:szCs w:val="20"/>
          <w:lang w:val="pl-PL"/>
        </w:rPr>
        <w:t>5</w:t>
      </w:r>
    </w:p>
    <w:p w:rsidR="00BD6658" w:rsidRDefault="00BD6658" w:rsidP="00BD6658">
      <w:pPr>
        <w:pStyle w:val="Bezodstpw"/>
        <w:rPr>
          <w:rFonts w:ascii="Arial" w:hAnsi="Arial" w:cs="Arial"/>
          <w:sz w:val="20"/>
          <w:szCs w:val="20"/>
          <w:lang w:val="pl-PL"/>
        </w:rPr>
      </w:pPr>
      <w:r>
        <w:rPr>
          <w:rFonts w:ascii="Arial" w:hAnsi="Arial" w:cs="Arial"/>
          <w:sz w:val="20"/>
          <w:szCs w:val="20"/>
          <w:lang w:val="pl-PL"/>
        </w:rPr>
        <w:t xml:space="preserve"> </w:t>
      </w:r>
    </w:p>
    <w:p w:rsidR="00BD6658"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zawarta w dniu ………………………</w:t>
      </w:r>
      <w:r>
        <w:rPr>
          <w:rFonts w:ascii="Arial" w:hAnsi="Arial" w:cs="Arial"/>
          <w:sz w:val="20"/>
          <w:szCs w:val="20"/>
          <w:lang w:val="pl-PL"/>
        </w:rPr>
        <w:t>2015</w:t>
      </w:r>
      <w:r w:rsidR="005A15D7">
        <w:rPr>
          <w:rFonts w:ascii="Arial" w:hAnsi="Arial" w:cs="Arial"/>
          <w:sz w:val="20"/>
          <w:szCs w:val="20"/>
          <w:lang w:val="pl-PL"/>
        </w:rPr>
        <w:t xml:space="preserve"> </w:t>
      </w:r>
      <w:r>
        <w:rPr>
          <w:rFonts w:ascii="Arial" w:hAnsi="Arial" w:cs="Arial"/>
          <w:sz w:val="20"/>
          <w:szCs w:val="20"/>
          <w:lang w:val="pl-PL"/>
        </w:rPr>
        <w:t>r.</w:t>
      </w:r>
      <w:r w:rsidRPr="00004E55">
        <w:rPr>
          <w:rFonts w:ascii="Arial" w:hAnsi="Arial" w:cs="Arial"/>
          <w:sz w:val="20"/>
          <w:szCs w:val="20"/>
          <w:lang w:val="pl-PL"/>
        </w:rPr>
        <w:t xml:space="preserve"> w Starych Babicach pomiędzy Gminą Stare Babice mającą swą siedzibę w Starych Babicach, ul. Rynek 32, posiadającą NIP 118-202-55-48, zwaną dalej „Zamawiającym” reprezentowaną przez: </w:t>
      </w:r>
    </w:p>
    <w:p w:rsidR="00BD6658" w:rsidRDefault="00BD6658" w:rsidP="00BD6658">
      <w:pPr>
        <w:pStyle w:val="Bezodstpw"/>
        <w:jc w:val="both"/>
        <w:rPr>
          <w:rFonts w:ascii="Arial" w:hAnsi="Arial" w:cs="Arial"/>
          <w:sz w:val="20"/>
          <w:szCs w:val="20"/>
          <w:lang w:val="pl-PL"/>
        </w:rPr>
      </w:pPr>
    </w:p>
    <w:p w:rsidR="00BD6658" w:rsidRPr="00004E55" w:rsidRDefault="00BD6658" w:rsidP="00BD6658">
      <w:pPr>
        <w:pStyle w:val="Bezodstpw"/>
        <w:jc w:val="center"/>
        <w:outlineLvl w:val="0"/>
        <w:rPr>
          <w:rFonts w:ascii="Arial" w:hAnsi="Arial" w:cs="Arial"/>
          <w:sz w:val="20"/>
          <w:szCs w:val="20"/>
          <w:lang w:val="pl-PL"/>
        </w:rPr>
      </w:pPr>
      <w:r w:rsidRPr="00004E55">
        <w:rPr>
          <w:rFonts w:ascii="Arial" w:hAnsi="Arial" w:cs="Arial"/>
          <w:b/>
          <w:sz w:val="20"/>
          <w:szCs w:val="20"/>
          <w:lang w:val="pl-PL"/>
        </w:rPr>
        <w:t>Marcina Zająca – Zastępcę Wójta Gminy Stare Babice</w:t>
      </w:r>
    </w:p>
    <w:p w:rsidR="00BD6658" w:rsidRPr="00004E55" w:rsidRDefault="00BD6658" w:rsidP="00BD6658">
      <w:pPr>
        <w:pStyle w:val="Bezodstpw"/>
        <w:jc w:val="center"/>
        <w:rPr>
          <w:rFonts w:ascii="Arial" w:hAnsi="Arial" w:cs="Arial"/>
          <w:sz w:val="20"/>
          <w:szCs w:val="20"/>
          <w:lang w:val="pl-PL"/>
        </w:rPr>
      </w:pPr>
    </w:p>
    <w:p w:rsidR="00BD6658" w:rsidRPr="00004E55"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działającego na podstawie upoważnienia Wójta Gminy Stare Babice, Akt Notarialny z dnia 14.01.2011, Repertorium A nr 209/2011</w:t>
      </w: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a</w:t>
      </w:r>
    </w:p>
    <w:p w:rsidR="00BD6658" w:rsidRPr="00004E55"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w:t>
      </w:r>
    </w:p>
    <w:p w:rsidR="00BD6658"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 xml:space="preserve">zwanym dalej „Wykonawcą” zarejestrowanym w ………………………………………………………., KRS ……………………., posiadającym NIP ………………………….., REGON …………………………., reprezentowanym przez: </w:t>
      </w: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w:t>
      </w:r>
    </w:p>
    <w:p w:rsidR="00BD6658" w:rsidRPr="00004E55" w:rsidRDefault="00BD6658" w:rsidP="00BD6658">
      <w:pPr>
        <w:pStyle w:val="Bezodstpw"/>
        <w:rPr>
          <w:rFonts w:ascii="Arial" w:hAnsi="Arial" w:cs="Arial"/>
          <w:b/>
          <w:sz w:val="20"/>
          <w:szCs w:val="20"/>
          <w:lang w:val="pl-PL"/>
        </w:rPr>
      </w:pPr>
    </w:p>
    <w:p w:rsidR="00BD6658" w:rsidRDefault="00BD6658" w:rsidP="00BD6658">
      <w:pPr>
        <w:pStyle w:val="Bezodstpw"/>
        <w:rPr>
          <w:rFonts w:ascii="Arial" w:hAnsi="Arial" w:cs="Arial"/>
          <w:b/>
          <w:sz w:val="20"/>
          <w:szCs w:val="20"/>
          <w:lang w:val="pl-PL"/>
        </w:rPr>
      </w:pPr>
      <w:r>
        <w:rPr>
          <w:rFonts w:ascii="Arial" w:hAnsi="Arial" w:cs="Arial"/>
          <w:b/>
          <w:sz w:val="20"/>
          <w:szCs w:val="20"/>
          <w:lang w:val="pl-PL"/>
        </w:rPr>
        <w:t>Nazwa zadania:</w:t>
      </w:r>
    </w:p>
    <w:p w:rsidR="00BD6658" w:rsidRPr="00004E55" w:rsidRDefault="00C6430C" w:rsidP="00BD6658">
      <w:pPr>
        <w:pStyle w:val="Bezodstpw"/>
        <w:jc w:val="both"/>
        <w:rPr>
          <w:rFonts w:ascii="Arial" w:hAnsi="Arial" w:cs="Arial"/>
          <w:sz w:val="20"/>
          <w:szCs w:val="20"/>
          <w:lang w:val="pl-PL"/>
        </w:rPr>
      </w:pPr>
      <w:r w:rsidRPr="00C6430C">
        <w:rPr>
          <w:rFonts w:ascii="Arial" w:hAnsi="Arial" w:cs="Arial"/>
          <w:b/>
          <w:bCs/>
          <w:sz w:val="20"/>
          <w:szCs w:val="20"/>
          <w:lang w:val="pl-PL"/>
        </w:rPr>
        <w:t>Budowa kanalizacji deszczowej w Gminie Stare Babice</w:t>
      </w:r>
      <w:r w:rsidRPr="00C6430C">
        <w:rPr>
          <w:rFonts w:ascii="Arial" w:hAnsi="Arial" w:cs="Arial"/>
          <w:b/>
          <w:bCs/>
          <w:i/>
          <w:sz w:val="20"/>
          <w:szCs w:val="20"/>
          <w:lang w:val="pl-PL"/>
        </w:rPr>
        <w:ptab w:relativeTo="margin" w:alignment="left" w:leader="none"/>
      </w:r>
      <w:r w:rsidR="00BD6658" w:rsidRPr="00004E55">
        <w:rPr>
          <w:rFonts w:ascii="Arial" w:hAnsi="Arial" w:cs="Arial"/>
          <w:sz w:val="20"/>
          <w:szCs w:val="20"/>
          <w:lang w:val="pl-PL"/>
        </w:rPr>
        <w:t xml:space="preserve">                            </w:t>
      </w:r>
    </w:p>
    <w:p w:rsidR="00C6430C" w:rsidRPr="00775EC8" w:rsidRDefault="00C6430C" w:rsidP="00C6430C">
      <w:pPr>
        <w:pStyle w:val="Bezodstpw"/>
        <w:rPr>
          <w:rFonts w:ascii="Arial" w:hAnsi="Arial" w:cs="Arial"/>
          <w:sz w:val="20"/>
          <w:szCs w:val="20"/>
          <w:lang w:val="pl-PL"/>
        </w:rPr>
      </w:pPr>
      <w:r w:rsidRPr="00775EC8">
        <w:rPr>
          <w:rFonts w:ascii="Arial" w:hAnsi="Arial" w:cs="Arial"/>
          <w:sz w:val="20"/>
          <w:szCs w:val="20"/>
          <w:lang w:val="pl-PL"/>
        </w:rPr>
        <w:t>Nazwa zadań w budżecie Gminy na rok 2015:</w:t>
      </w:r>
    </w:p>
    <w:p w:rsidR="00C6430C" w:rsidRPr="00775EC8" w:rsidRDefault="00C6430C" w:rsidP="00C6430C">
      <w:pPr>
        <w:pStyle w:val="Bezodstpw"/>
        <w:ind w:left="360" w:hanging="360"/>
        <w:jc w:val="both"/>
        <w:rPr>
          <w:rFonts w:ascii="Arial" w:hAnsi="Arial" w:cs="Arial"/>
          <w:sz w:val="20"/>
          <w:szCs w:val="20"/>
          <w:highlight w:val="green"/>
          <w:lang w:val="pl-PL"/>
        </w:rPr>
      </w:pPr>
      <w:r w:rsidRPr="00775EC8">
        <w:rPr>
          <w:rFonts w:ascii="Arial" w:hAnsi="Arial" w:cs="Arial"/>
          <w:sz w:val="20"/>
          <w:szCs w:val="20"/>
          <w:lang w:val="pl-PL"/>
        </w:rPr>
        <w:t xml:space="preserve">1)   „Odwodnienie ul. Zachodniej w Zielonkach” </w:t>
      </w:r>
    </w:p>
    <w:p w:rsidR="00C6430C" w:rsidRPr="00775EC8" w:rsidRDefault="00C6430C" w:rsidP="00C6430C">
      <w:pPr>
        <w:pStyle w:val="Bezodstpw"/>
        <w:ind w:left="360" w:hanging="360"/>
        <w:jc w:val="both"/>
        <w:rPr>
          <w:rFonts w:ascii="Arial" w:hAnsi="Arial" w:cs="Arial"/>
          <w:sz w:val="20"/>
          <w:szCs w:val="20"/>
          <w:lang w:val="pl-PL"/>
        </w:rPr>
      </w:pPr>
      <w:r w:rsidRPr="00775EC8">
        <w:rPr>
          <w:rFonts w:ascii="Arial" w:hAnsi="Arial" w:cs="Arial"/>
          <w:sz w:val="20"/>
          <w:szCs w:val="20"/>
          <w:lang w:val="pl-PL"/>
        </w:rPr>
        <w:t>2) „Wykonanie dokumentacji projektowej oraz operatu wodno-prawnego dla budowy odwodnienia w gminnych działkach nr ew. 240/27, 241/27, 241/34 i 241/35 (ul. Orzechowa) w Koczargach Starych”</w:t>
      </w:r>
    </w:p>
    <w:p w:rsidR="00C6430C" w:rsidRDefault="00C6430C" w:rsidP="00C6430C">
      <w:pPr>
        <w:pStyle w:val="Bezodstpw"/>
        <w:tabs>
          <w:tab w:val="left" w:pos="2053"/>
        </w:tabs>
        <w:jc w:val="both"/>
        <w:rPr>
          <w:rFonts w:ascii="Arial" w:hAnsi="Arial" w:cs="Arial"/>
          <w:sz w:val="20"/>
          <w:szCs w:val="20"/>
          <w:lang w:val="pl-PL"/>
        </w:rPr>
      </w:pPr>
      <w:r w:rsidRPr="00004E55">
        <w:rPr>
          <w:rFonts w:ascii="Arial" w:hAnsi="Arial" w:cs="Arial"/>
          <w:sz w:val="20"/>
          <w:szCs w:val="20"/>
          <w:lang w:val="pl-PL"/>
        </w:rPr>
        <w:t xml:space="preserve">                              </w:t>
      </w:r>
      <w:r>
        <w:rPr>
          <w:rFonts w:ascii="Arial" w:hAnsi="Arial" w:cs="Arial"/>
          <w:sz w:val="20"/>
          <w:szCs w:val="20"/>
          <w:lang w:val="pl-PL"/>
        </w:rPr>
        <w:tab/>
      </w:r>
    </w:p>
    <w:p w:rsidR="00C6430C" w:rsidRPr="00004E55" w:rsidRDefault="00C6430C" w:rsidP="00C6430C">
      <w:pPr>
        <w:pStyle w:val="Bezodstpw"/>
        <w:tabs>
          <w:tab w:val="left" w:pos="2053"/>
        </w:tabs>
        <w:jc w:val="both"/>
        <w:rPr>
          <w:rFonts w:ascii="Arial" w:hAnsi="Arial" w:cs="Arial"/>
          <w:sz w:val="20"/>
          <w:szCs w:val="20"/>
          <w:lang w:val="pl-PL"/>
        </w:rPr>
      </w:pPr>
    </w:p>
    <w:p w:rsidR="00C6430C" w:rsidRPr="00004E55" w:rsidRDefault="00C6430C" w:rsidP="00C6430C">
      <w:pPr>
        <w:pStyle w:val="Bezodstpw"/>
        <w:jc w:val="both"/>
        <w:rPr>
          <w:rFonts w:ascii="Arial" w:hAnsi="Arial" w:cs="Arial"/>
          <w:sz w:val="20"/>
          <w:szCs w:val="20"/>
          <w:lang w:val="pl-PL"/>
        </w:rPr>
      </w:pPr>
      <w:r w:rsidRPr="00004E55">
        <w:rPr>
          <w:rFonts w:ascii="Arial" w:hAnsi="Arial" w:cs="Arial"/>
          <w:sz w:val="20"/>
          <w:szCs w:val="20"/>
          <w:lang w:val="pl-PL"/>
        </w:rPr>
        <w:t>W rezultacie dokonania przez Zamawiającego wyboru oferty Wykonawcy w przetargu nieograniczonym w trybie art. 39 ustawy z dnia 29 stycznia 2004 r. Prawo zamówień publicznych (Dz. U. z 201</w:t>
      </w:r>
      <w:r>
        <w:rPr>
          <w:rFonts w:ascii="Arial" w:hAnsi="Arial" w:cs="Arial"/>
          <w:sz w:val="20"/>
          <w:szCs w:val="20"/>
          <w:lang w:val="pl-PL"/>
        </w:rPr>
        <w:t>3</w:t>
      </w:r>
      <w:r w:rsidRPr="00004E55">
        <w:rPr>
          <w:rFonts w:ascii="Arial" w:hAnsi="Arial" w:cs="Arial"/>
          <w:sz w:val="20"/>
          <w:szCs w:val="20"/>
          <w:lang w:val="pl-PL"/>
        </w:rPr>
        <w:t xml:space="preserve"> r. poz. </w:t>
      </w:r>
      <w:r>
        <w:rPr>
          <w:rFonts w:ascii="Arial" w:hAnsi="Arial" w:cs="Arial"/>
          <w:sz w:val="20"/>
          <w:szCs w:val="20"/>
          <w:lang w:val="pl-PL"/>
        </w:rPr>
        <w:t>907</w:t>
      </w:r>
      <w:r w:rsidRPr="00004E55">
        <w:rPr>
          <w:rFonts w:ascii="Arial" w:hAnsi="Arial" w:cs="Arial"/>
          <w:sz w:val="20"/>
          <w:szCs w:val="20"/>
          <w:lang w:val="pl-PL"/>
        </w:rPr>
        <w:t xml:space="preserve"> z późn. zm.) została zawarta umowa o następującej treści.</w:t>
      </w:r>
    </w:p>
    <w:p w:rsidR="00C6430C" w:rsidRPr="00F74201" w:rsidRDefault="00C6430C" w:rsidP="00C6430C">
      <w:pPr>
        <w:pStyle w:val="Bezodstpw"/>
        <w:jc w:val="both"/>
        <w:rPr>
          <w:rFonts w:ascii="Arial" w:hAnsi="Arial" w:cs="Arial"/>
          <w:lang w:val="pl-PL"/>
        </w:rPr>
      </w:pPr>
    </w:p>
    <w:p w:rsidR="00C6430C" w:rsidRPr="00004E55" w:rsidRDefault="00C6430C" w:rsidP="00C6430C">
      <w:pPr>
        <w:pStyle w:val="Bezodstpw"/>
        <w:jc w:val="center"/>
        <w:rPr>
          <w:rFonts w:ascii="Arial" w:hAnsi="Arial" w:cs="Arial"/>
          <w:sz w:val="20"/>
          <w:szCs w:val="20"/>
          <w:lang w:val="pl-PL"/>
        </w:rPr>
      </w:pPr>
      <w:r w:rsidRPr="00004E55">
        <w:rPr>
          <w:rFonts w:ascii="Arial" w:hAnsi="Arial" w:cs="Arial"/>
          <w:sz w:val="20"/>
          <w:szCs w:val="20"/>
          <w:lang w:val="pl-PL"/>
        </w:rPr>
        <w:t>§ 1</w:t>
      </w:r>
      <w:r w:rsidRPr="00004E55">
        <w:rPr>
          <w:rFonts w:ascii="Arial" w:hAnsi="Arial" w:cs="Arial"/>
          <w:sz w:val="20"/>
          <w:szCs w:val="20"/>
          <w:lang w:val="pl-PL"/>
        </w:rPr>
        <w:br/>
        <w:t>[przedmiot umowy]</w:t>
      </w:r>
    </w:p>
    <w:p w:rsidR="00C6430C" w:rsidRDefault="00C6430C" w:rsidP="000F7293">
      <w:pPr>
        <w:pStyle w:val="Bezodstpw"/>
        <w:numPr>
          <w:ilvl w:val="0"/>
          <w:numId w:val="110"/>
        </w:numPr>
        <w:jc w:val="both"/>
        <w:rPr>
          <w:rFonts w:ascii="Arial" w:hAnsi="Arial" w:cs="Arial"/>
          <w:sz w:val="20"/>
          <w:szCs w:val="20"/>
          <w:lang w:val="pl-PL"/>
        </w:rPr>
      </w:pPr>
      <w:r w:rsidRPr="004B0AA9">
        <w:rPr>
          <w:rFonts w:ascii="Arial" w:hAnsi="Arial" w:cs="Arial"/>
          <w:sz w:val="20"/>
          <w:szCs w:val="20"/>
          <w:lang w:val="pl-PL"/>
        </w:rPr>
        <w:t xml:space="preserve">Przedmiotem </w:t>
      </w:r>
      <w:r>
        <w:rPr>
          <w:rFonts w:ascii="Arial" w:hAnsi="Arial" w:cs="Arial"/>
          <w:sz w:val="20"/>
          <w:szCs w:val="20"/>
          <w:lang w:val="pl-PL"/>
        </w:rPr>
        <w:t>umowy</w:t>
      </w:r>
      <w:r w:rsidRPr="004B0AA9">
        <w:rPr>
          <w:rFonts w:ascii="Arial" w:hAnsi="Arial" w:cs="Arial"/>
          <w:sz w:val="20"/>
          <w:szCs w:val="20"/>
          <w:lang w:val="pl-PL"/>
        </w:rPr>
        <w:t xml:space="preserve"> jest</w:t>
      </w:r>
      <w:r>
        <w:rPr>
          <w:rFonts w:ascii="Arial" w:hAnsi="Arial" w:cs="Arial"/>
          <w:sz w:val="20"/>
          <w:szCs w:val="20"/>
          <w:lang w:val="pl-PL"/>
        </w:rPr>
        <w:t>:</w:t>
      </w:r>
    </w:p>
    <w:p w:rsidR="00C6430C" w:rsidRDefault="00C6430C" w:rsidP="000F7293">
      <w:pPr>
        <w:pStyle w:val="Bezodstpw"/>
        <w:numPr>
          <w:ilvl w:val="0"/>
          <w:numId w:val="111"/>
        </w:numPr>
        <w:jc w:val="both"/>
        <w:rPr>
          <w:rFonts w:ascii="Arial" w:hAnsi="Arial" w:cs="Arial"/>
          <w:sz w:val="20"/>
          <w:szCs w:val="20"/>
          <w:lang w:val="pl-PL"/>
        </w:rPr>
      </w:pPr>
      <w:r>
        <w:rPr>
          <w:rFonts w:ascii="Arial" w:hAnsi="Arial" w:cs="Arial"/>
          <w:sz w:val="20"/>
          <w:szCs w:val="20"/>
          <w:lang w:val="pl-PL"/>
        </w:rPr>
        <w:t>Zadanie 1 – budowa</w:t>
      </w:r>
      <w:r w:rsidRPr="00ED16E2">
        <w:rPr>
          <w:rFonts w:ascii="Arial" w:hAnsi="Arial" w:cs="Arial"/>
          <w:sz w:val="20"/>
          <w:szCs w:val="20"/>
          <w:lang w:val="pl-PL"/>
        </w:rPr>
        <w:t xml:space="preserve"> rurociągu kanalizacji deszczowej na ulicy Zachodniej w miejscowości Zielonki Parcela na działkach o numerze ewidencyjnym 74/2, 206/1, 206/9, 206/31, 206/47,</w:t>
      </w:r>
      <w:r>
        <w:rPr>
          <w:rFonts w:ascii="Arial" w:hAnsi="Arial" w:cs="Arial"/>
          <w:sz w:val="20"/>
          <w:szCs w:val="20"/>
          <w:lang w:val="pl-PL"/>
        </w:rPr>
        <w:t xml:space="preserve"> 206/48 oraz</w:t>
      </w:r>
    </w:p>
    <w:p w:rsidR="00C6430C" w:rsidRPr="00ED16E2" w:rsidRDefault="00C6430C" w:rsidP="000F7293">
      <w:pPr>
        <w:pStyle w:val="Bezodstpw"/>
        <w:numPr>
          <w:ilvl w:val="0"/>
          <w:numId w:val="111"/>
        </w:numPr>
        <w:jc w:val="both"/>
        <w:rPr>
          <w:rFonts w:ascii="Arial" w:hAnsi="Arial" w:cs="Arial"/>
          <w:sz w:val="20"/>
          <w:szCs w:val="20"/>
          <w:lang w:val="pl-PL"/>
        </w:rPr>
      </w:pPr>
      <w:r>
        <w:rPr>
          <w:rFonts w:ascii="Arial" w:hAnsi="Arial" w:cs="Arial"/>
          <w:sz w:val="20"/>
          <w:szCs w:val="20"/>
          <w:lang w:val="pl-PL"/>
        </w:rPr>
        <w:t>Zadanie 2 – budowa</w:t>
      </w:r>
      <w:r w:rsidRPr="00ED16E2">
        <w:rPr>
          <w:rFonts w:ascii="Arial" w:hAnsi="Arial" w:cs="Arial"/>
          <w:sz w:val="20"/>
          <w:szCs w:val="20"/>
          <w:lang w:val="pl-PL"/>
        </w:rPr>
        <w:t xml:space="preserve"> rurociągu kanalizacji deszczowej na ulicy Orzechowej w miejscowości Koczargi Stare na działkach o numerze ewidencyjnym 240/27, 241/34, 241/35, 241/27.</w:t>
      </w:r>
    </w:p>
    <w:p w:rsidR="00C6430C" w:rsidRPr="004B0AA9" w:rsidRDefault="00C6430C" w:rsidP="000F7293">
      <w:pPr>
        <w:pStyle w:val="Bezodstpw"/>
        <w:numPr>
          <w:ilvl w:val="0"/>
          <w:numId w:val="110"/>
        </w:numPr>
        <w:jc w:val="both"/>
        <w:rPr>
          <w:rFonts w:ascii="Arial" w:hAnsi="Arial" w:cs="Arial"/>
          <w:sz w:val="20"/>
          <w:szCs w:val="20"/>
          <w:lang w:val="pl-PL"/>
        </w:rPr>
      </w:pPr>
      <w:r w:rsidRPr="004B0AA9">
        <w:rPr>
          <w:rFonts w:ascii="Arial" w:hAnsi="Arial" w:cs="Arial"/>
          <w:sz w:val="20"/>
          <w:szCs w:val="20"/>
          <w:lang w:val="pl-PL"/>
        </w:rPr>
        <w:t xml:space="preserve">Przedmiot </w:t>
      </w:r>
      <w:r>
        <w:rPr>
          <w:rFonts w:ascii="Arial" w:hAnsi="Arial" w:cs="Arial"/>
          <w:sz w:val="20"/>
          <w:szCs w:val="20"/>
          <w:lang w:val="pl-PL"/>
        </w:rPr>
        <w:t>umowy</w:t>
      </w:r>
      <w:r w:rsidRPr="004B0AA9">
        <w:rPr>
          <w:rFonts w:ascii="Arial" w:hAnsi="Arial" w:cs="Arial"/>
          <w:sz w:val="20"/>
          <w:szCs w:val="20"/>
          <w:lang w:val="pl-PL"/>
        </w:rPr>
        <w:t xml:space="preserve"> </w:t>
      </w:r>
      <w:r w:rsidRPr="00ED16E2">
        <w:rPr>
          <w:rFonts w:ascii="Arial" w:hAnsi="Arial" w:cs="Arial"/>
          <w:sz w:val="20"/>
          <w:szCs w:val="20"/>
          <w:lang w:val="pl-PL"/>
        </w:rPr>
        <w:t xml:space="preserve">w ramach powyższych zadań </w:t>
      </w:r>
      <w:r w:rsidRPr="004B0AA9">
        <w:rPr>
          <w:rFonts w:ascii="Arial" w:hAnsi="Arial" w:cs="Arial"/>
          <w:sz w:val="20"/>
          <w:szCs w:val="20"/>
          <w:lang w:val="pl-PL"/>
        </w:rPr>
        <w:t>opisany jest szczegółowo w dokumentacji projektowej, specyfikacjach technicznych wykonania i odbioru robót budowlanych, umowie oraz  specyfikacji istotnych warunków zamówienia.</w:t>
      </w:r>
    </w:p>
    <w:p w:rsidR="00C6430C" w:rsidRPr="004B0AA9" w:rsidRDefault="00C6430C" w:rsidP="000F7293">
      <w:pPr>
        <w:pStyle w:val="Bezodstpw"/>
        <w:numPr>
          <w:ilvl w:val="0"/>
          <w:numId w:val="110"/>
        </w:numPr>
        <w:jc w:val="both"/>
        <w:rPr>
          <w:rFonts w:ascii="Arial" w:hAnsi="Arial" w:cs="Arial"/>
          <w:sz w:val="20"/>
          <w:szCs w:val="20"/>
          <w:lang w:val="pl-PL"/>
        </w:rPr>
      </w:pPr>
      <w:r w:rsidRPr="004B0AA9">
        <w:rPr>
          <w:rFonts w:ascii="Arial" w:hAnsi="Arial" w:cs="Arial"/>
          <w:sz w:val="20"/>
          <w:szCs w:val="20"/>
          <w:lang w:val="pl-PL"/>
        </w:rPr>
        <w:t xml:space="preserve">Przedmiot zamówienia </w:t>
      </w:r>
      <w:r>
        <w:rPr>
          <w:rFonts w:ascii="Arial" w:hAnsi="Arial" w:cs="Arial"/>
          <w:sz w:val="20"/>
          <w:szCs w:val="20"/>
          <w:lang w:val="pl-PL"/>
        </w:rPr>
        <w:t xml:space="preserve">wykonanie </w:t>
      </w:r>
      <w:r w:rsidRPr="00ED16E2">
        <w:rPr>
          <w:rFonts w:ascii="Arial" w:hAnsi="Arial" w:cs="Arial"/>
          <w:sz w:val="20"/>
          <w:szCs w:val="20"/>
          <w:lang w:val="pl-PL"/>
        </w:rPr>
        <w:t>czynności polegających między innymi na</w:t>
      </w:r>
      <w:r>
        <w:rPr>
          <w:rFonts w:ascii="Arial" w:hAnsi="Arial" w:cs="Arial"/>
          <w:sz w:val="20"/>
          <w:szCs w:val="20"/>
          <w:lang w:val="pl-PL"/>
        </w:rPr>
        <w:t>:</w:t>
      </w:r>
    </w:p>
    <w:p w:rsidR="00C6430C" w:rsidRPr="00677736" w:rsidRDefault="00C6430C" w:rsidP="000F7293">
      <w:pPr>
        <w:pStyle w:val="Bezodstpw"/>
        <w:numPr>
          <w:ilvl w:val="0"/>
          <w:numId w:val="112"/>
        </w:numPr>
        <w:jc w:val="both"/>
        <w:rPr>
          <w:rFonts w:ascii="Arial" w:hAnsi="Arial" w:cs="Arial"/>
          <w:sz w:val="20"/>
          <w:szCs w:val="20"/>
          <w:lang w:val="pl-PL"/>
        </w:rPr>
      </w:pPr>
      <w:r w:rsidRPr="00677736">
        <w:rPr>
          <w:rFonts w:ascii="Arial" w:hAnsi="Arial" w:cs="Arial"/>
          <w:sz w:val="20"/>
          <w:szCs w:val="20"/>
          <w:lang w:val="pl-PL"/>
        </w:rPr>
        <w:t>Ulica Zachodnia</w:t>
      </w:r>
    </w:p>
    <w:p w:rsidR="00C6430C" w:rsidRDefault="00C6430C" w:rsidP="000F7293">
      <w:pPr>
        <w:pStyle w:val="Akapitzlist"/>
        <w:numPr>
          <w:ilvl w:val="0"/>
          <w:numId w:val="113"/>
        </w:numPr>
        <w:suppressAutoHyphens w:val="0"/>
        <w:spacing w:after="0" w:line="240" w:lineRule="auto"/>
        <w:jc w:val="both"/>
        <w:rPr>
          <w:rFonts w:ascii="Arial" w:hAnsi="Arial" w:cs="Arial"/>
          <w:sz w:val="20"/>
          <w:szCs w:val="20"/>
          <w:lang w:val="pl-PL"/>
        </w:rPr>
      </w:pPr>
      <w:r w:rsidRPr="004B586B">
        <w:rPr>
          <w:rFonts w:ascii="Arial" w:hAnsi="Arial" w:cs="Arial"/>
          <w:sz w:val="20"/>
          <w:szCs w:val="20"/>
          <w:lang w:val="pl-PL"/>
        </w:rPr>
        <w:t>pełnej</w:t>
      </w:r>
      <w:r>
        <w:rPr>
          <w:rFonts w:ascii="Arial" w:hAnsi="Arial" w:cs="Arial"/>
          <w:sz w:val="20"/>
          <w:szCs w:val="20"/>
          <w:lang w:val="pl-PL"/>
        </w:rPr>
        <w:t xml:space="preserve"> obsłudze geodezyjnej,</w:t>
      </w:r>
    </w:p>
    <w:p w:rsidR="00C6430C" w:rsidRPr="004B586B" w:rsidRDefault="00C6430C" w:rsidP="000F7293">
      <w:pPr>
        <w:pStyle w:val="Akapitzlist"/>
        <w:numPr>
          <w:ilvl w:val="0"/>
          <w:numId w:val="113"/>
        </w:numPr>
        <w:suppressAutoHyphens w:val="0"/>
        <w:spacing w:after="0" w:line="240" w:lineRule="auto"/>
        <w:jc w:val="both"/>
        <w:rPr>
          <w:rFonts w:ascii="Arial" w:hAnsi="Arial" w:cs="Arial"/>
          <w:sz w:val="20"/>
          <w:szCs w:val="20"/>
          <w:lang w:val="pl-PL"/>
        </w:rPr>
      </w:pPr>
      <w:r w:rsidRPr="004B586B">
        <w:rPr>
          <w:rFonts w:ascii="Arial" w:hAnsi="Arial" w:cs="Arial"/>
          <w:sz w:val="20"/>
          <w:szCs w:val="20"/>
          <w:lang w:val="pl-PL"/>
        </w:rPr>
        <w:t>robotach ziemnych,</w:t>
      </w:r>
    </w:p>
    <w:p w:rsidR="00C6430C" w:rsidRPr="004B586B" w:rsidRDefault="00C6430C" w:rsidP="000F7293">
      <w:pPr>
        <w:pStyle w:val="Akapitzlist"/>
        <w:numPr>
          <w:ilvl w:val="0"/>
          <w:numId w:val="113"/>
        </w:numPr>
        <w:suppressAutoHyphens w:val="0"/>
        <w:spacing w:after="0" w:line="240" w:lineRule="auto"/>
        <w:jc w:val="both"/>
        <w:rPr>
          <w:rFonts w:ascii="Arial" w:hAnsi="Arial" w:cs="Arial"/>
          <w:sz w:val="20"/>
          <w:szCs w:val="20"/>
          <w:lang w:val="pl-PL"/>
        </w:rPr>
      </w:pPr>
      <w:r w:rsidRPr="004B586B">
        <w:rPr>
          <w:rFonts w:ascii="Arial" w:hAnsi="Arial" w:cs="Arial"/>
          <w:sz w:val="20"/>
          <w:szCs w:val="20"/>
          <w:lang w:val="pl-PL"/>
        </w:rPr>
        <w:t xml:space="preserve">wykonaniu sieci kanalizacji deszczowej </w:t>
      </w:r>
      <w:r w:rsidRPr="00677736">
        <w:rPr>
          <w:rFonts w:ascii="Arial" w:hAnsi="Arial" w:cs="Arial"/>
          <w:sz w:val="20"/>
          <w:szCs w:val="20"/>
          <w:lang w:val="pl-PL"/>
        </w:rPr>
        <w:t>o długości 677</w:t>
      </w:r>
      <w:r>
        <w:rPr>
          <w:rFonts w:ascii="Arial" w:hAnsi="Arial" w:cs="Arial"/>
          <w:sz w:val="20"/>
          <w:szCs w:val="20"/>
          <w:lang w:val="pl-PL"/>
        </w:rPr>
        <w:t xml:space="preserve"> </w:t>
      </w:r>
      <w:r w:rsidRPr="00677736">
        <w:rPr>
          <w:rFonts w:ascii="Arial" w:hAnsi="Arial" w:cs="Arial"/>
          <w:sz w:val="20"/>
          <w:szCs w:val="20"/>
          <w:lang w:val="pl-PL"/>
        </w:rPr>
        <w:t>m</w:t>
      </w:r>
      <w:r w:rsidRPr="004B586B">
        <w:rPr>
          <w:rFonts w:ascii="Arial" w:hAnsi="Arial" w:cs="Arial"/>
          <w:sz w:val="20"/>
          <w:szCs w:val="20"/>
          <w:lang w:val="pl-PL"/>
        </w:rPr>
        <w:t xml:space="preserve"> z rur </w:t>
      </w:r>
      <w:proofErr w:type="spellStart"/>
      <w:r w:rsidRPr="004B586B">
        <w:rPr>
          <w:rFonts w:ascii="Arial" w:hAnsi="Arial" w:cs="Arial"/>
          <w:sz w:val="20"/>
          <w:szCs w:val="20"/>
          <w:lang w:val="pl-PL"/>
        </w:rPr>
        <w:t>PP</w:t>
      </w:r>
      <w:proofErr w:type="spellEnd"/>
      <w:r w:rsidRPr="004B586B">
        <w:rPr>
          <w:rFonts w:ascii="Arial" w:hAnsi="Arial" w:cs="Arial"/>
          <w:sz w:val="20"/>
          <w:szCs w:val="20"/>
          <w:lang w:val="pl-PL"/>
        </w:rPr>
        <w:t xml:space="preserve"> o średnicy 300</w:t>
      </w:r>
      <w:r>
        <w:rPr>
          <w:rFonts w:ascii="Arial" w:hAnsi="Arial" w:cs="Arial"/>
          <w:sz w:val="20"/>
          <w:szCs w:val="20"/>
          <w:lang w:val="pl-PL"/>
        </w:rPr>
        <w:t xml:space="preserve"> </w:t>
      </w:r>
      <w:r w:rsidRPr="004B586B">
        <w:rPr>
          <w:rFonts w:ascii="Arial" w:hAnsi="Arial" w:cs="Arial"/>
          <w:sz w:val="20"/>
          <w:szCs w:val="20"/>
          <w:lang w:val="pl-PL"/>
        </w:rPr>
        <w:t>mm wraz ze studniami o średnicy 1000</w:t>
      </w:r>
      <w:r>
        <w:rPr>
          <w:rFonts w:ascii="Arial" w:hAnsi="Arial" w:cs="Arial"/>
          <w:sz w:val="20"/>
          <w:szCs w:val="20"/>
          <w:lang w:val="pl-PL"/>
        </w:rPr>
        <w:t xml:space="preserve"> </w:t>
      </w:r>
      <w:r w:rsidRPr="004B586B">
        <w:rPr>
          <w:rFonts w:ascii="Arial" w:hAnsi="Arial" w:cs="Arial"/>
          <w:sz w:val="20"/>
          <w:szCs w:val="20"/>
          <w:lang w:val="pl-PL"/>
        </w:rPr>
        <w:t>mm i przyłączami studzienek deszczowych o średnicy 500</w:t>
      </w:r>
      <w:r>
        <w:rPr>
          <w:rFonts w:ascii="Arial" w:hAnsi="Arial" w:cs="Arial"/>
          <w:sz w:val="20"/>
          <w:szCs w:val="20"/>
          <w:lang w:val="pl-PL"/>
        </w:rPr>
        <w:t xml:space="preserve"> </w:t>
      </w:r>
      <w:r w:rsidRPr="004B586B">
        <w:rPr>
          <w:rFonts w:ascii="Arial" w:hAnsi="Arial" w:cs="Arial"/>
          <w:sz w:val="20"/>
          <w:szCs w:val="20"/>
          <w:lang w:val="pl-PL"/>
        </w:rPr>
        <w:t>mm o łącznej długości 761</w:t>
      </w:r>
      <w:r>
        <w:rPr>
          <w:rFonts w:ascii="Arial" w:hAnsi="Arial" w:cs="Arial"/>
          <w:sz w:val="20"/>
          <w:szCs w:val="20"/>
          <w:lang w:val="pl-PL"/>
        </w:rPr>
        <w:t xml:space="preserve"> </w:t>
      </w:r>
      <w:r w:rsidRPr="004B586B">
        <w:rPr>
          <w:rFonts w:ascii="Arial" w:hAnsi="Arial" w:cs="Arial"/>
          <w:sz w:val="20"/>
          <w:szCs w:val="20"/>
          <w:lang w:val="pl-PL"/>
        </w:rPr>
        <w:t>m</w:t>
      </w:r>
      <w:r>
        <w:rPr>
          <w:rFonts w:ascii="Arial" w:hAnsi="Arial" w:cs="Arial"/>
          <w:sz w:val="20"/>
          <w:szCs w:val="20"/>
          <w:lang w:val="pl-PL"/>
        </w:rPr>
        <w:t xml:space="preserve"> (sieć + przyłącza)</w:t>
      </w:r>
      <w:r w:rsidRPr="004B586B">
        <w:rPr>
          <w:rFonts w:ascii="Arial" w:hAnsi="Arial" w:cs="Arial"/>
          <w:sz w:val="20"/>
          <w:szCs w:val="20"/>
          <w:lang w:val="pl-PL"/>
        </w:rPr>
        <w:t>,</w:t>
      </w:r>
    </w:p>
    <w:p w:rsidR="00C6430C" w:rsidRPr="004B586B" w:rsidRDefault="00C6430C" w:rsidP="000F7293">
      <w:pPr>
        <w:pStyle w:val="Akapitzlist"/>
        <w:numPr>
          <w:ilvl w:val="0"/>
          <w:numId w:val="113"/>
        </w:numPr>
        <w:suppressAutoHyphens w:val="0"/>
        <w:spacing w:after="0" w:line="240" w:lineRule="auto"/>
        <w:jc w:val="both"/>
        <w:rPr>
          <w:rFonts w:ascii="Arial" w:hAnsi="Arial" w:cs="Arial"/>
          <w:sz w:val="20"/>
          <w:szCs w:val="20"/>
          <w:lang w:val="pl-PL"/>
        </w:rPr>
      </w:pPr>
      <w:r w:rsidRPr="004B586B">
        <w:rPr>
          <w:rFonts w:ascii="Arial" w:hAnsi="Arial" w:cs="Arial"/>
          <w:sz w:val="20"/>
          <w:szCs w:val="20"/>
          <w:lang w:val="pl-PL"/>
        </w:rPr>
        <w:t>odtworzeniu nawierzchni bitumicznej do stanu pierwotnego,</w:t>
      </w:r>
    </w:p>
    <w:p w:rsidR="00C6430C" w:rsidRPr="004B586B" w:rsidRDefault="00C6430C" w:rsidP="000F7293">
      <w:pPr>
        <w:pStyle w:val="Akapitzlist"/>
        <w:numPr>
          <w:ilvl w:val="0"/>
          <w:numId w:val="113"/>
        </w:numPr>
        <w:suppressAutoHyphens w:val="0"/>
        <w:spacing w:after="0" w:line="240" w:lineRule="auto"/>
        <w:jc w:val="both"/>
        <w:rPr>
          <w:rFonts w:ascii="Arial" w:hAnsi="Arial" w:cs="Arial"/>
          <w:sz w:val="20"/>
          <w:szCs w:val="20"/>
          <w:lang w:val="pl-PL"/>
        </w:rPr>
      </w:pPr>
      <w:r w:rsidRPr="004B586B">
        <w:rPr>
          <w:rFonts w:ascii="Arial" w:hAnsi="Arial" w:cs="Arial"/>
          <w:sz w:val="20"/>
          <w:szCs w:val="20"/>
          <w:lang w:val="pl-PL"/>
        </w:rPr>
        <w:t>odtworzenie pobocza według stanu pierwotnego,</w:t>
      </w:r>
    </w:p>
    <w:p w:rsidR="00C6430C" w:rsidRPr="004B586B" w:rsidRDefault="00C6430C" w:rsidP="000F7293">
      <w:pPr>
        <w:pStyle w:val="Akapitzlist"/>
        <w:numPr>
          <w:ilvl w:val="0"/>
          <w:numId w:val="113"/>
        </w:numPr>
        <w:suppressAutoHyphens w:val="0"/>
        <w:spacing w:after="0" w:line="240" w:lineRule="auto"/>
        <w:jc w:val="both"/>
        <w:rPr>
          <w:rFonts w:ascii="Arial" w:hAnsi="Arial" w:cs="Arial"/>
          <w:sz w:val="20"/>
          <w:szCs w:val="20"/>
          <w:lang w:val="pl-PL"/>
        </w:rPr>
      </w:pPr>
      <w:r w:rsidRPr="004B586B">
        <w:rPr>
          <w:rFonts w:ascii="Arial" w:hAnsi="Arial" w:cs="Arial"/>
          <w:sz w:val="20"/>
          <w:szCs w:val="20"/>
          <w:lang w:val="pl-PL"/>
        </w:rPr>
        <w:t xml:space="preserve">wykonanie wylotu betonowego do rowu melioracyjnego </w:t>
      </w:r>
      <w:proofErr w:type="spellStart"/>
      <w:r w:rsidRPr="004B586B">
        <w:rPr>
          <w:rFonts w:ascii="Arial" w:hAnsi="Arial" w:cs="Arial"/>
          <w:sz w:val="20"/>
          <w:szCs w:val="20"/>
          <w:lang w:val="pl-PL"/>
        </w:rPr>
        <w:t>O-16</w:t>
      </w:r>
      <w:proofErr w:type="spellEnd"/>
      <w:r w:rsidRPr="004B586B">
        <w:rPr>
          <w:rFonts w:ascii="Arial" w:hAnsi="Arial" w:cs="Arial"/>
          <w:sz w:val="20"/>
          <w:szCs w:val="20"/>
          <w:lang w:val="pl-PL"/>
        </w:rPr>
        <w:t xml:space="preserve">/3/8 o średnicy </w:t>
      </w:r>
      <w:smartTag w:uri="urn:schemas-microsoft-com:office:smarttags" w:element="metricconverter">
        <w:smartTagPr>
          <w:attr w:name="ProductID" w:val="300 mm"/>
        </w:smartTagPr>
        <w:smartTag w:uri="urn:schemas-microsoft-com:office:smarttags" w:element="metricconverter">
          <w:smartTagPr>
            <w:attr w:name="ProductID" w:val="300 mm"/>
          </w:smartTagPr>
          <w:r w:rsidRPr="004B586B">
            <w:rPr>
              <w:rFonts w:ascii="Arial" w:hAnsi="Arial" w:cs="Arial"/>
              <w:sz w:val="20"/>
              <w:szCs w:val="20"/>
              <w:lang w:val="pl-PL"/>
            </w:rPr>
            <w:t xml:space="preserve">300 </w:t>
          </w:r>
          <w:proofErr w:type="spellStart"/>
          <w:r w:rsidRPr="004B586B">
            <w:rPr>
              <w:rFonts w:ascii="Arial" w:hAnsi="Arial" w:cs="Arial"/>
              <w:sz w:val="20"/>
              <w:szCs w:val="20"/>
              <w:lang w:val="pl-PL"/>
            </w:rPr>
            <w:t>mm</w:t>
          </w:r>
        </w:smartTag>
        <w:proofErr w:type="spellEnd"/>
        <w:r w:rsidRPr="004B586B">
          <w:rPr>
            <w:rFonts w:ascii="Arial" w:hAnsi="Arial" w:cs="Arial"/>
            <w:sz w:val="20"/>
            <w:szCs w:val="20"/>
            <w:lang w:val="pl-PL"/>
          </w:rPr>
          <w:t>.</w:t>
        </w:r>
      </w:smartTag>
    </w:p>
    <w:p w:rsidR="00C6430C" w:rsidRPr="004B586B" w:rsidRDefault="00C6430C" w:rsidP="000F7293">
      <w:pPr>
        <w:pStyle w:val="Akapitzlist"/>
        <w:numPr>
          <w:ilvl w:val="0"/>
          <w:numId w:val="113"/>
        </w:numPr>
        <w:suppressAutoHyphens w:val="0"/>
        <w:spacing w:after="0" w:line="240" w:lineRule="auto"/>
        <w:jc w:val="both"/>
        <w:rPr>
          <w:rFonts w:ascii="Arial" w:hAnsi="Arial" w:cs="Arial"/>
          <w:sz w:val="20"/>
          <w:szCs w:val="20"/>
          <w:lang w:val="pl-PL"/>
        </w:rPr>
      </w:pPr>
      <w:r w:rsidRPr="004B586B">
        <w:rPr>
          <w:rFonts w:ascii="Arial" w:hAnsi="Arial" w:cs="Arial"/>
          <w:sz w:val="20"/>
          <w:szCs w:val="20"/>
          <w:lang w:val="pl-PL"/>
        </w:rPr>
        <w:t>uzyskaniu wszelkich uzgodnień niezbędnych do prawidłowego wykonania zadania,</w:t>
      </w:r>
    </w:p>
    <w:p w:rsidR="00C6430C" w:rsidRDefault="00C6430C" w:rsidP="000F7293">
      <w:pPr>
        <w:pStyle w:val="Akapitzlist"/>
        <w:numPr>
          <w:ilvl w:val="0"/>
          <w:numId w:val="113"/>
        </w:numPr>
        <w:suppressAutoHyphens w:val="0"/>
        <w:spacing w:after="0" w:line="240" w:lineRule="auto"/>
        <w:jc w:val="both"/>
        <w:rPr>
          <w:rFonts w:ascii="Arial" w:hAnsi="Arial" w:cs="Arial"/>
          <w:sz w:val="20"/>
          <w:szCs w:val="20"/>
          <w:lang w:val="pl-PL"/>
        </w:rPr>
      </w:pPr>
      <w:r w:rsidRPr="004B586B">
        <w:rPr>
          <w:rFonts w:ascii="Arial" w:hAnsi="Arial" w:cs="Arial"/>
          <w:sz w:val="20"/>
          <w:szCs w:val="20"/>
          <w:lang w:val="pl-PL"/>
        </w:rPr>
        <w:t>sporządzenie i przekazanie Zamawiającemu dokumentacji powykonawczej oraz inwentaryzacji geodezyjnej (Zamawiający dopuszcza, aby w dniu odbioru Wykonawca przedstawił szkice geodezyjne wraz z potwierdzeniem zgłoszenia złożenia inwentaryzacji geodezyjnej do kartowania w składnicy map a dostarcz</w:t>
      </w:r>
      <w:r>
        <w:rPr>
          <w:rFonts w:ascii="Arial" w:hAnsi="Arial" w:cs="Arial"/>
          <w:sz w:val="20"/>
          <w:szCs w:val="20"/>
          <w:lang w:val="pl-PL"/>
        </w:rPr>
        <w:t>ył ją po kartowaniu),</w:t>
      </w:r>
    </w:p>
    <w:p w:rsidR="00C6430C" w:rsidRPr="008E301C" w:rsidRDefault="00C6430C" w:rsidP="00C6430C">
      <w:pPr>
        <w:pStyle w:val="Akapitzlist"/>
        <w:suppressAutoHyphens w:val="0"/>
        <w:spacing w:after="0" w:line="240" w:lineRule="auto"/>
        <w:ind w:left="1080"/>
        <w:jc w:val="both"/>
        <w:rPr>
          <w:rFonts w:ascii="Arial" w:hAnsi="Arial" w:cs="Arial"/>
          <w:sz w:val="20"/>
          <w:szCs w:val="20"/>
          <w:lang w:val="pl-PL"/>
        </w:rPr>
      </w:pPr>
    </w:p>
    <w:p w:rsidR="00C6430C" w:rsidRPr="004B586B" w:rsidRDefault="00C6430C" w:rsidP="000F7293">
      <w:pPr>
        <w:pStyle w:val="Bezodstpw"/>
        <w:numPr>
          <w:ilvl w:val="0"/>
          <w:numId w:val="112"/>
        </w:numPr>
        <w:jc w:val="both"/>
        <w:rPr>
          <w:rFonts w:ascii="Arial" w:hAnsi="Arial" w:cs="Arial"/>
          <w:sz w:val="20"/>
          <w:szCs w:val="20"/>
          <w:lang w:val="pl-PL"/>
        </w:rPr>
      </w:pPr>
      <w:r w:rsidRPr="004B586B">
        <w:rPr>
          <w:rFonts w:ascii="Arial" w:hAnsi="Arial" w:cs="Arial"/>
          <w:sz w:val="20"/>
          <w:szCs w:val="20"/>
          <w:lang w:val="pl-PL"/>
        </w:rPr>
        <w:lastRenderedPageBreak/>
        <w:t>Ulica Orzechowa</w:t>
      </w:r>
    </w:p>
    <w:p w:rsidR="00C6430C" w:rsidRPr="004B586B" w:rsidRDefault="00C6430C" w:rsidP="000F7293">
      <w:pPr>
        <w:pStyle w:val="Akapitzlist"/>
        <w:numPr>
          <w:ilvl w:val="0"/>
          <w:numId w:val="114"/>
        </w:numPr>
        <w:suppressAutoHyphens w:val="0"/>
        <w:spacing w:after="0" w:line="240" w:lineRule="auto"/>
        <w:jc w:val="both"/>
        <w:rPr>
          <w:rFonts w:ascii="Arial" w:hAnsi="Arial" w:cs="Arial"/>
          <w:sz w:val="20"/>
          <w:szCs w:val="20"/>
          <w:lang w:val="pl-PL"/>
        </w:rPr>
      </w:pPr>
      <w:r w:rsidRPr="004B586B">
        <w:rPr>
          <w:rFonts w:ascii="Arial" w:hAnsi="Arial" w:cs="Arial"/>
          <w:sz w:val="20"/>
          <w:szCs w:val="20"/>
          <w:lang w:val="pl-PL"/>
        </w:rPr>
        <w:t>pełnej obsłudze geodezyjnej,</w:t>
      </w:r>
    </w:p>
    <w:p w:rsidR="00C6430C" w:rsidRPr="004B586B" w:rsidRDefault="00C6430C" w:rsidP="000F7293">
      <w:pPr>
        <w:pStyle w:val="Akapitzlist"/>
        <w:numPr>
          <w:ilvl w:val="0"/>
          <w:numId w:val="114"/>
        </w:numPr>
        <w:suppressAutoHyphens w:val="0"/>
        <w:spacing w:after="0" w:line="240" w:lineRule="auto"/>
        <w:jc w:val="both"/>
        <w:rPr>
          <w:rFonts w:ascii="Arial" w:hAnsi="Arial" w:cs="Arial"/>
          <w:sz w:val="20"/>
          <w:szCs w:val="20"/>
          <w:lang w:val="pl-PL"/>
        </w:rPr>
      </w:pPr>
      <w:r w:rsidRPr="004B586B">
        <w:rPr>
          <w:rFonts w:ascii="Arial" w:hAnsi="Arial" w:cs="Arial"/>
          <w:sz w:val="20"/>
          <w:szCs w:val="20"/>
          <w:lang w:val="pl-PL"/>
        </w:rPr>
        <w:t>robotach ziemnych,</w:t>
      </w:r>
    </w:p>
    <w:p w:rsidR="00C6430C" w:rsidRPr="004B586B" w:rsidRDefault="00C6430C" w:rsidP="000F7293">
      <w:pPr>
        <w:pStyle w:val="Akapitzlist"/>
        <w:numPr>
          <w:ilvl w:val="0"/>
          <w:numId w:val="114"/>
        </w:numPr>
        <w:suppressAutoHyphens w:val="0"/>
        <w:spacing w:after="0" w:line="240" w:lineRule="auto"/>
        <w:jc w:val="both"/>
        <w:rPr>
          <w:rFonts w:ascii="Arial" w:hAnsi="Arial" w:cs="Arial"/>
          <w:sz w:val="20"/>
          <w:szCs w:val="20"/>
          <w:lang w:val="pl-PL"/>
        </w:rPr>
      </w:pPr>
      <w:r w:rsidRPr="004B586B">
        <w:rPr>
          <w:rFonts w:ascii="Arial" w:hAnsi="Arial" w:cs="Arial"/>
          <w:sz w:val="20"/>
          <w:szCs w:val="20"/>
          <w:lang w:val="pl-PL"/>
        </w:rPr>
        <w:t xml:space="preserve">wykonaniu sieci kanalizacji deszczowej z rur </w:t>
      </w:r>
      <w:proofErr w:type="spellStart"/>
      <w:r w:rsidRPr="004B586B">
        <w:rPr>
          <w:rFonts w:ascii="Arial" w:hAnsi="Arial" w:cs="Arial"/>
          <w:sz w:val="20"/>
          <w:szCs w:val="20"/>
          <w:lang w:val="pl-PL"/>
        </w:rPr>
        <w:t>PP</w:t>
      </w:r>
      <w:proofErr w:type="spellEnd"/>
      <w:r w:rsidRPr="004B586B">
        <w:rPr>
          <w:rFonts w:ascii="Arial" w:hAnsi="Arial" w:cs="Arial"/>
          <w:sz w:val="20"/>
          <w:szCs w:val="20"/>
          <w:lang w:val="pl-PL"/>
        </w:rPr>
        <w:t xml:space="preserve"> o śre</w:t>
      </w:r>
      <w:r>
        <w:rPr>
          <w:rFonts w:ascii="Arial" w:hAnsi="Arial" w:cs="Arial"/>
          <w:sz w:val="20"/>
          <w:szCs w:val="20"/>
          <w:lang w:val="pl-PL"/>
        </w:rPr>
        <w:t>dnicy 300 mm wraz ze studniami o </w:t>
      </w:r>
      <w:r w:rsidRPr="004B586B">
        <w:rPr>
          <w:rFonts w:ascii="Arial" w:hAnsi="Arial" w:cs="Arial"/>
          <w:sz w:val="20"/>
          <w:szCs w:val="20"/>
          <w:lang w:val="pl-PL"/>
        </w:rPr>
        <w:t>średnicy 1000</w:t>
      </w:r>
      <w:r>
        <w:rPr>
          <w:rFonts w:ascii="Arial" w:hAnsi="Arial" w:cs="Arial"/>
          <w:sz w:val="20"/>
          <w:szCs w:val="20"/>
          <w:lang w:val="pl-PL"/>
        </w:rPr>
        <w:t xml:space="preserve"> </w:t>
      </w:r>
      <w:r w:rsidRPr="004B586B">
        <w:rPr>
          <w:rFonts w:ascii="Arial" w:hAnsi="Arial" w:cs="Arial"/>
          <w:sz w:val="20"/>
          <w:szCs w:val="20"/>
          <w:lang w:val="pl-PL"/>
        </w:rPr>
        <w:t>mm o długości 586</w:t>
      </w:r>
      <w:r>
        <w:rPr>
          <w:rFonts w:ascii="Arial" w:hAnsi="Arial" w:cs="Arial"/>
          <w:sz w:val="20"/>
          <w:szCs w:val="20"/>
          <w:lang w:val="pl-PL"/>
        </w:rPr>
        <w:t xml:space="preserve"> </w:t>
      </w:r>
      <w:r w:rsidRPr="004B586B">
        <w:rPr>
          <w:rFonts w:ascii="Arial" w:hAnsi="Arial" w:cs="Arial"/>
          <w:sz w:val="20"/>
          <w:szCs w:val="20"/>
          <w:lang w:val="pl-PL"/>
        </w:rPr>
        <w:t>m,</w:t>
      </w:r>
    </w:p>
    <w:p w:rsidR="00C6430C" w:rsidRPr="004B586B" w:rsidRDefault="00C6430C" w:rsidP="000F7293">
      <w:pPr>
        <w:pStyle w:val="Akapitzlist"/>
        <w:numPr>
          <w:ilvl w:val="0"/>
          <w:numId w:val="114"/>
        </w:numPr>
        <w:suppressAutoHyphens w:val="0"/>
        <w:spacing w:after="0" w:line="240" w:lineRule="auto"/>
        <w:jc w:val="both"/>
        <w:rPr>
          <w:rFonts w:ascii="Arial" w:hAnsi="Arial" w:cs="Arial"/>
          <w:sz w:val="20"/>
          <w:szCs w:val="20"/>
          <w:lang w:val="pl-PL"/>
        </w:rPr>
      </w:pPr>
      <w:r w:rsidRPr="004B586B">
        <w:rPr>
          <w:rFonts w:ascii="Arial" w:hAnsi="Arial" w:cs="Arial"/>
          <w:sz w:val="20"/>
          <w:szCs w:val="20"/>
          <w:lang w:val="pl-PL"/>
        </w:rPr>
        <w:t>zagęszczeniu i wyrównaniu gruntu,</w:t>
      </w:r>
    </w:p>
    <w:p w:rsidR="00C6430C" w:rsidRPr="004B586B" w:rsidRDefault="00C6430C" w:rsidP="000F7293">
      <w:pPr>
        <w:pStyle w:val="Akapitzlist"/>
        <w:numPr>
          <w:ilvl w:val="0"/>
          <w:numId w:val="114"/>
        </w:numPr>
        <w:suppressAutoHyphens w:val="0"/>
        <w:spacing w:after="0" w:line="240" w:lineRule="auto"/>
        <w:jc w:val="both"/>
        <w:rPr>
          <w:rFonts w:ascii="Arial" w:hAnsi="Arial" w:cs="Arial"/>
          <w:sz w:val="20"/>
          <w:szCs w:val="20"/>
          <w:lang w:val="pl-PL"/>
        </w:rPr>
      </w:pPr>
      <w:r w:rsidRPr="004B586B">
        <w:rPr>
          <w:rFonts w:ascii="Arial" w:hAnsi="Arial" w:cs="Arial"/>
          <w:sz w:val="20"/>
          <w:szCs w:val="20"/>
          <w:lang w:val="pl-PL"/>
        </w:rPr>
        <w:t xml:space="preserve">odtworzenie nawierzchni drogi do stanu pierwotnego (tłuczeń), </w:t>
      </w:r>
    </w:p>
    <w:p w:rsidR="00C6430C" w:rsidRPr="008E301C" w:rsidRDefault="00C6430C" w:rsidP="000F7293">
      <w:pPr>
        <w:pStyle w:val="Akapitzlist"/>
        <w:numPr>
          <w:ilvl w:val="0"/>
          <w:numId w:val="114"/>
        </w:numPr>
        <w:suppressAutoHyphens w:val="0"/>
        <w:spacing w:after="0" w:line="240" w:lineRule="auto"/>
        <w:jc w:val="both"/>
        <w:rPr>
          <w:rFonts w:ascii="Arial" w:hAnsi="Arial" w:cs="Arial"/>
          <w:sz w:val="20"/>
          <w:szCs w:val="20"/>
          <w:lang w:val="pl-PL"/>
        </w:rPr>
      </w:pPr>
      <w:r w:rsidRPr="008E301C">
        <w:rPr>
          <w:rFonts w:ascii="Arial" w:hAnsi="Arial" w:cs="Arial"/>
          <w:sz w:val="20"/>
          <w:szCs w:val="20"/>
          <w:lang w:val="pl-PL"/>
        </w:rPr>
        <w:t>wymianie gruntu oraz odtworzenie nawierzchni ulicy.</w:t>
      </w:r>
    </w:p>
    <w:p w:rsidR="00C6430C" w:rsidRDefault="00C6430C" w:rsidP="000F7293">
      <w:pPr>
        <w:pStyle w:val="Akapitzlist"/>
        <w:numPr>
          <w:ilvl w:val="0"/>
          <w:numId w:val="114"/>
        </w:numPr>
        <w:suppressAutoHyphens w:val="0"/>
        <w:spacing w:after="0" w:line="240" w:lineRule="auto"/>
        <w:jc w:val="both"/>
        <w:rPr>
          <w:rFonts w:ascii="Arial" w:hAnsi="Arial" w:cs="Arial"/>
          <w:sz w:val="20"/>
          <w:szCs w:val="20"/>
          <w:lang w:val="pl-PL"/>
        </w:rPr>
      </w:pPr>
      <w:r w:rsidRPr="008E301C">
        <w:rPr>
          <w:rFonts w:ascii="Arial" w:hAnsi="Arial" w:cs="Arial"/>
          <w:sz w:val="20"/>
          <w:szCs w:val="20"/>
          <w:lang w:val="pl-PL"/>
        </w:rPr>
        <w:t xml:space="preserve">wykonanie wylotu betonowego o średnicy </w:t>
      </w:r>
      <w:smartTag w:uri="urn:schemas-microsoft-com:office:smarttags" w:element="metricconverter">
        <w:smartTagPr>
          <w:attr w:name="ProductID" w:val="300 mm"/>
        </w:smartTagPr>
        <w:r w:rsidRPr="008E301C">
          <w:rPr>
            <w:rFonts w:ascii="Arial" w:hAnsi="Arial" w:cs="Arial"/>
            <w:sz w:val="20"/>
            <w:szCs w:val="20"/>
            <w:lang w:val="pl-PL"/>
          </w:rPr>
          <w:t>300 mm</w:t>
        </w:r>
      </w:smartTag>
      <w:r w:rsidRPr="008E301C">
        <w:rPr>
          <w:rFonts w:ascii="Arial" w:hAnsi="Arial" w:cs="Arial"/>
          <w:sz w:val="20"/>
          <w:szCs w:val="20"/>
          <w:lang w:val="pl-PL"/>
        </w:rPr>
        <w:t xml:space="preserve"> mającego ujście do rowu melioracyjnego </w:t>
      </w:r>
      <w:proofErr w:type="spellStart"/>
      <w:r w:rsidRPr="008E301C">
        <w:rPr>
          <w:rFonts w:ascii="Arial" w:hAnsi="Arial" w:cs="Arial"/>
          <w:sz w:val="20"/>
          <w:szCs w:val="20"/>
          <w:lang w:val="pl-PL"/>
        </w:rPr>
        <w:t>Z-7</w:t>
      </w:r>
      <w:proofErr w:type="spellEnd"/>
      <w:r w:rsidRPr="008E301C">
        <w:rPr>
          <w:rFonts w:ascii="Arial" w:hAnsi="Arial" w:cs="Arial"/>
          <w:sz w:val="20"/>
          <w:szCs w:val="20"/>
          <w:lang w:val="pl-PL"/>
        </w:rPr>
        <w:t xml:space="preserve">, </w:t>
      </w:r>
    </w:p>
    <w:p w:rsidR="00C6430C" w:rsidRPr="008E301C" w:rsidRDefault="00C6430C" w:rsidP="000F7293">
      <w:pPr>
        <w:pStyle w:val="Akapitzlist"/>
        <w:numPr>
          <w:ilvl w:val="0"/>
          <w:numId w:val="114"/>
        </w:numPr>
        <w:suppressAutoHyphens w:val="0"/>
        <w:spacing w:after="0" w:line="240" w:lineRule="auto"/>
        <w:jc w:val="both"/>
        <w:rPr>
          <w:rFonts w:ascii="Arial" w:hAnsi="Arial" w:cs="Arial"/>
          <w:sz w:val="20"/>
          <w:szCs w:val="20"/>
          <w:lang w:val="pl-PL"/>
        </w:rPr>
      </w:pPr>
      <w:r w:rsidRPr="008E301C">
        <w:rPr>
          <w:rFonts w:ascii="Arial" w:hAnsi="Arial" w:cs="Arial"/>
          <w:sz w:val="20"/>
          <w:szCs w:val="20"/>
          <w:lang w:val="pl-PL"/>
        </w:rPr>
        <w:t>uzyskaniu wszelkich uzgodnień niezbędnych do</w:t>
      </w:r>
      <w:r>
        <w:rPr>
          <w:rFonts w:ascii="Arial" w:hAnsi="Arial" w:cs="Arial"/>
          <w:sz w:val="20"/>
          <w:szCs w:val="20"/>
          <w:lang w:val="pl-PL"/>
        </w:rPr>
        <w:t xml:space="preserve"> prawidłowego wykonania zadania,</w:t>
      </w:r>
    </w:p>
    <w:p w:rsidR="00C6430C" w:rsidRPr="008E301C" w:rsidRDefault="00C6430C" w:rsidP="000F7293">
      <w:pPr>
        <w:pStyle w:val="Akapitzlist"/>
        <w:numPr>
          <w:ilvl w:val="0"/>
          <w:numId w:val="114"/>
        </w:numPr>
        <w:suppressAutoHyphens w:val="0"/>
        <w:spacing w:after="0" w:line="240" w:lineRule="auto"/>
        <w:jc w:val="both"/>
        <w:rPr>
          <w:rFonts w:ascii="Arial" w:hAnsi="Arial" w:cs="Arial"/>
          <w:sz w:val="20"/>
          <w:szCs w:val="20"/>
          <w:lang w:val="pl-PL"/>
        </w:rPr>
      </w:pPr>
      <w:r w:rsidRPr="004B586B">
        <w:rPr>
          <w:rFonts w:ascii="Arial" w:hAnsi="Arial" w:cs="Arial"/>
          <w:sz w:val="20"/>
          <w:szCs w:val="20"/>
          <w:lang w:val="pl-PL"/>
        </w:rPr>
        <w:t xml:space="preserve">sporządzenie i przekazanie Zamawiającemu dokumentacji powykonawczej oraz inwentaryzacji geodezyjnej (Zamawiający dopuszcza, aby w dniu odbioru Wykonawca przedstawił szkice geodezyjne wraz z potwierdzeniem zgłoszenia złożenia inwentaryzacji geodezyjnej do kartowania w składnicy map </w:t>
      </w:r>
      <w:r>
        <w:rPr>
          <w:rFonts w:ascii="Arial" w:hAnsi="Arial" w:cs="Arial"/>
          <w:sz w:val="20"/>
          <w:szCs w:val="20"/>
          <w:lang w:val="pl-PL"/>
        </w:rPr>
        <w:t>a dostarczył ją po kartowaniu).</w:t>
      </w:r>
    </w:p>
    <w:p w:rsidR="00C6430C" w:rsidRPr="00004E55" w:rsidRDefault="00C6430C" w:rsidP="00C6430C">
      <w:pPr>
        <w:pStyle w:val="Bezodstpw"/>
        <w:jc w:val="center"/>
        <w:rPr>
          <w:rFonts w:ascii="Arial" w:hAnsi="Arial" w:cs="Arial"/>
          <w:sz w:val="20"/>
          <w:szCs w:val="20"/>
          <w:lang w:val="pl-PL"/>
        </w:rPr>
      </w:pPr>
      <w:r w:rsidRPr="00004E55">
        <w:rPr>
          <w:rFonts w:ascii="Arial" w:hAnsi="Arial" w:cs="Arial"/>
          <w:sz w:val="20"/>
          <w:szCs w:val="20"/>
          <w:lang w:val="pl-PL"/>
        </w:rPr>
        <w:t>§ 2</w:t>
      </w:r>
    </w:p>
    <w:p w:rsidR="00C6430C" w:rsidRPr="00004E55" w:rsidRDefault="00C6430C" w:rsidP="00C6430C">
      <w:pPr>
        <w:pStyle w:val="Bezodstpw"/>
        <w:jc w:val="center"/>
        <w:rPr>
          <w:rFonts w:ascii="Arial" w:hAnsi="Arial" w:cs="Arial"/>
          <w:sz w:val="20"/>
          <w:szCs w:val="20"/>
          <w:lang w:val="pl-PL"/>
        </w:rPr>
      </w:pPr>
      <w:r w:rsidRPr="00004E55">
        <w:rPr>
          <w:rFonts w:ascii="Arial" w:hAnsi="Arial" w:cs="Arial"/>
          <w:sz w:val="20"/>
          <w:szCs w:val="20"/>
          <w:lang w:val="pl-PL"/>
        </w:rPr>
        <w:t xml:space="preserve"> [postanowienia wstępne]</w:t>
      </w:r>
    </w:p>
    <w:p w:rsidR="00C6430C" w:rsidRPr="00004E55" w:rsidRDefault="00C6430C" w:rsidP="000F7293">
      <w:pPr>
        <w:pStyle w:val="Bezodstpw"/>
        <w:numPr>
          <w:ilvl w:val="0"/>
          <w:numId w:val="90"/>
        </w:numPr>
        <w:jc w:val="both"/>
        <w:rPr>
          <w:rFonts w:ascii="Arial" w:hAnsi="Arial" w:cs="Arial"/>
          <w:sz w:val="20"/>
          <w:szCs w:val="20"/>
          <w:lang w:val="pl-PL"/>
        </w:rPr>
      </w:pPr>
      <w:r w:rsidRPr="00004E55">
        <w:rPr>
          <w:rFonts w:ascii="Arial" w:hAnsi="Arial" w:cs="Arial"/>
          <w:sz w:val="20"/>
          <w:szCs w:val="20"/>
          <w:lang w:val="pl-PL"/>
        </w:rPr>
        <w:t>Wykonawca zapoznał się z dokumentacją projektową i stwierdza, że nadaje się ona do wykonania przez niego przedmiotu umowy, co potwierdza podpisem złożonym na niniejszej umowie przez osobę uprawnioną.</w:t>
      </w:r>
    </w:p>
    <w:p w:rsidR="00C6430C" w:rsidRPr="00004E55" w:rsidRDefault="00C6430C" w:rsidP="000F7293">
      <w:pPr>
        <w:pStyle w:val="Bezodstpw"/>
        <w:numPr>
          <w:ilvl w:val="0"/>
          <w:numId w:val="90"/>
        </w:numPr>
        <w:jc w:val="both"/>
        <w:rPr>
          <w:rFonts w:ascii="Arial" w:hAnsi="Arial" w:cs="Arial"/>
          <w:sz w:val="20"/>
          <w:szCs w:val="20"/>
          <w:lang w:val="pl-PL"/>
        </w:rPr>
      </w:pPr>
      <w:r w:rsidRPr="00AA5874">
        <w:rPr>
          <w:rFonts w:ascii="Arial" w:hAnsi="Arial" w:cs="Arial"/>
          <w:sz w:val="20"/>
          <w:szCs w:val="20"/>
          <w:lang w:val="pl-PL"/>
        </w:rPr>
        <w:t xml:space="preserve">Wykonawca zobowiązuje się do wykonania przedmiotu umowy zgodnie z </w:t>
      </w:r>
      <w:r w:rsidRPr="00E43D82">
        <w:rPr>
          <w:rFonts w:ascii="Arial" w:hAnsi="Arial"/>
          <w:sz w:val="20"/>
          <w:lang w:val="pl-PL"/>
        </w:rPr>
        <w:t xml:space="preserve">SIWZ, umową, dokumentacją projektową, decyzją pozwoleniem na budowę, decyzją pozwoleniem wodno – prawnym, opinią </w:t>
      </w:r>
      <w:proofErr w:type="spellStart"/>
      <w:r w:rsidRPr="00E43D82">
        <w:rPr>
          <w:rFonts w:ascii="Arial" w:hAnsi="Arial"/>
          <w:sz w:val="20"/>
          <w:lang w:val="pl-PL"/>
        </w:rPr>
        <w:t>ZUD</w:t>
      </w:r>
      <w:proofErr w:type="spellEnd"/>
      <w:r w:rsidRPr="00E43D82">
        <w:rPr>
          <w:rFonts w:ascii="Arial" w:hAnsi="Arial"/>
          <w:sz w:val="20"/>
          <w:lang w:val="pl-PL"/>
        </w:rPr>
        <w:t>, technologią, wiedzą</w:t>
      </w:r>
      <w:r>
        <w:rPr>
          <w:rFonts w:ascii="Arial" w:hAnsi="Arial"/>
          <w:sz w:val="20"/>
          <w:lang w:val="pl-PL"/>
        </w:rPr>
        <w:t xml:space="preserve"> techniczną, sztuką budowlaną, </w:t>
      </w:r>
      <w:r w:rsidRPr="00E43D82">
        <w:rPr>
          <w:rFonts w:ascii="Arial" w:hAnsi="Arial"/>
          <w:sz w:val="20"/>
          <w:lang w:val="pl-PL"/>
        </w:rPr>
        <w:t>obowiązującymi przepisami</w:t>
      </w:r>
      <w:r w:rsidRPr="00AA5874">
        <w:rPr>
          <w:rFonts w:ascii="Arial" w:hAnsi="Arial" w:cs="Arial"/>
          <w:sz w:val="20"/>
          <w:szCs w:val="20"/>
          <w:lang w:val="pl-PL"/>
        </w:rPr>
        <w:t xml:space="preserve"> i polskimi normami tak, aby wykonany obiekt spełniał swoje przeznaczenie oraz oddania przedmiotu niniejszej umowy Zamawiającemu w terminie w niej uzgodnionym.</w:t>
      </w:r>
    </w:p>
    <w:p w:rsidR="00C6430C" w:rsidRDefault="00C6430C" w:rsidP="000F7293">
      <w:pPr>
        <w:pStyle w:val="Bezodstpw"/>
        <w:numPr>
          <w:ilvl w:val="0"/>
          <w:numId w:val="90"/>
        </w:numPr>
        <w:jc w:val="both"/>
        <w:rPr>
          <w:rFonts w:ascii="Arial" w:hAnsi="Arial" w:cs="Arial"/>
          <w:sz w:val="20"/>
          <w:szCs w:val="20"/>
          <w:lang w:val="pl-PL"/>
        </w:rPr>
      </w:pPr>
      <w:r w:rsidRPr="00004E55">
        <w:rPr>
          <w:rFonts w:ascii="Arial" w:hAnsi="Arial" w:cs="Arial"/>
          <w:sz w:val="20"/>
          <w:szCs w:val="20"/>
          <w:lang w:val="pl-PL"/>
        </w:rPr>
        <w:t xml:space="preserve">Wykonawca dokonał oględzin miejsca </w:t>
      </w:r>
      <w:r>
        <w:rPr>
          <w:rFonts w:ascii="Arial" w:hAnsi="Arial" w:cs="Arial"/>
          <w:sz w:val="20"/>
          <w:szCs w:val="20"/>
          <w:lang w:val="pl-PL"/>
        </w:rPr>
        <w:t xml:space="preserve">wykonywania </w:t>
      </w:r>
      <w:r w:rsidRPr="00004E55">
        <w:rPr>
          <w:rFonts w:ascii="Arial" w:hAnsi="Arial" w:cs="Arial"/>
          <w:sz w:val="20"/>
          <w:szCs w:val="20"/>
          <w:lang w:val="pl-PL"/>
        </w:rPr>
        <w:t xml:space="preserve">robót i zapoznał się z warunkami ich prowadzenia, sprawdził ilości i charakter </w:t>
      </w:r>
      <w:r>
        <w:rPr>
          <w:rFonts w:ascii="Arial" w:hAnsi="Arial" w:cs="Arial"/>
          <w:sz w:val="20"/>
          <w:szCs w:val="20"/>
          <w:lang w:val="pl-PL"/>
        </w:rPr>
        <w:t>oraz dokonał wyceny</w:t>
      </w:r>
      <w:r w:rsidRPr="007C09AF">
        <w:rPr>
          <w:rFonts w:ascii="Arial" w:hAnsi="Arial" w:cs="Arial"/>
          <w:sz w:val="20"/>
          <w:szCs w:val="20"/>
          <w:lang w:val="pl-PL"/>
        </w:rPr>
        <w:t xml:space="preserve"> </w:t>
      </w:r>
      <w:r>
        <w:rPr>
          <w:rFonts w:ascii="Arial" w:hAnsi="Arial" w:cs="Arial"/>
          <w:sz w:val="20"/>
          <w:szCs w:val="20"/>
          <w:lang w:val="pl-PL"/>
        </w:rPr>
        <w:t>robót</w:t>
      </w:r>
      <w:r w:rsidRPr="00004E55">
        <w:rPr>
          <w:rFonts w:ascii="Arial" w:hAnsi="Arial" w:cs="Arial"/>
          <w:sz w:val="20"/>
          <w:szCs w:val="20"/>
          <w:lang w:val="pl-PL"/>
        </w:rPr>
        <w:t>, opisanych w dokumentacji projektowej i specyfikacjach technicznych wykonania i odbioru robót, zgodnie z własnym rozpoznaniem przedmiotu umowy.</w:t>
      </w:r>
    </w:p>
    <w:p w:rsidR="00C6430C" w:rsidRDefault="00C6430C" w:rsidP="000F7293">
      <w:pPr>
        <w:pStyle w:val="Bezodstpw"/>
        <w:numPr>
          <w:ilvl w:val="0"/>
          <w:numId w:val="90"/>
        </w:numPr>
        <w:jc w:val="both"/>
        <w:rPr>
          <w:rFonts w:ascii="Arial" w:hAnsi="Arial" w:cs="Arial"/>
          <w:sz w:val="20"/>
          <w:szCs w:val="20"/>
          <w:lang w:val="pl-PL"/>
        </w:rPr>
      </w:pPr>
      <w:r>
        <w:rPr>
          <w:rFonts w:ascii="Arial" w:hAnsi="Arial" w:cs="Arial"/>
          <w:sz w:val="20"/>
          <w:szCs w:val="20"/>
          <w:lang w:val="pl-PL"/>
        </w:rPr>
        <w:t>Błędy w ofercie obciążają Wykonawcę.</w:t>
      </w:r>
    </w:p>
    <w:p w:rsidR="00C6430C" w:rsidRPr="00004E55" w:rsidRDefault="00C6430C" w:rsidP="00C6430C">
      <w:pPr>
        <w:pStyle w:val="Bezodstpw"/>
        <w:jc w:val="center"/>
        <w:rPr>
          <w:rFonts w:ascii="Arial" w:hAnsi="Arial" w:cs="Arial"/>
          <w:sz w:val="20"/>
          <w:szCs w:val="20"/>
          <w:lang w:val="pl-PL"/>
        </w:rPr>
      </w:pPr>
      <w:r w:rsidRPr="00004E55">
        <w:rPr>
          <w:rFonts w:ascii="Arial" w:hAnsi="Arial" w:cs="Arial"/>
          <w:sz w:val="20"/>
          <w:szCs w:val="20"/>
          <w:lang w:val="pl-PL"/>
        </w:rPr>
        <w:t>§ 3</w:t>
      </w:r>
      <w:r w:rsidRPr="00004E55">
        <w:rPr>
          <w:rFonts w:ascii="Arial" w:hAnsi="Arial" w:cs="Arial"/>
          <w:sz w:val="20"/>
          <w:szCs w:val="20"/>
          <w:lang w:val="pl-PL"/>
        </w:rPr>
        <w:br/>
        <w:t xml:space="preserve">[warunki wykonania </w:t>
      </w:r>
      <w:r>
        <w:rPr>
          <w:rFonts w:ascii="Arial" w:hAnsi="Arial" w:cs="Arial"/>
          <w:sz w:val="20"/>
          <w:szCs w:val="20"/>
          <w:lang w:val="pl-PL"/>
        </w:rPr>
        <w:t>przedmiotu umowy</w:t>
      </w:r>
      <w:r w:rsidRPr="00004E55">
        <w:rPr>
          <w:rFonts w:ascii="Arial" w:hAnsi="Arial" w:cs="Arial"/>
          <w:sz w:val="20"/>
          <w:szCs w:val="20"/>
          <w:lang w:val="pl-PL"/>
        </w:rPr>
        <w:t>]</w:t>
      </w:r>
    </w:p>
    <w:p w:rsidR="001424C8" w:rsidRPr="00074682" w:rsidRDefault="001424C8" w:rsidP="000F7293">
      <w:pPr>
        <w:pStyle w:val="Bezodstpw"/>
        <w:numPr>
          <w:ilvl w:val="0"/>
          <w:numId w:val="115"/>
        </w:numPr>
        <w:jc w:val="both"/>
        <w:rPr>
          <w:rFonts w:ascii="Arial" w:hAnsi="Arial" w:cs="Arial"/>
          <w:sz w:val="20"/>
          <w:szCs w:val="20"/>
          <w:lang w:val="pl-PL"/>
        </w:rPr>
      </w:pPr>
      <w:r w:rsidRPr="0008586E">
        <w:rPr>
          <w:rFonts w:ascii="Arial" w:hAnsi="Arial" w:cs="Arial"/>
          <w:sz w:val="20"/>
          <w:szCs w:val="20"/>
          <w:lang w:val="pl-PL"/>
        </w:rPr>
        <w:t>Warunki wykonan</w:t>
      </w:r>
      <w:r>
        <w:rPr>
          <w:rFonts w:ascii="Arial" w:hAnsi="Arial" w:cs="Arial"/>
          <w:sz w:val="20"/>
          <w:szCs w:val="20"/>
          <w:lang w:val="pl-PL"/>
        </w:rPr>
        <w:t>ia pracy i obowiązki Wykonawcy:</w:t>
      </w:r>
    </w:p>
    <w:p w:rsidR="001424C8" w:rsidRPr="00362A7B" w:rsidRDefault="001424C8" w:rsidP="000F7293">
      <w:pPr>
        <w:pStyle w:val="Bezodstpw"/>
        <w:numPr>
          <w:ilvl w:val="0"/>
          <w:numId w:val="116"/>
        </w:numPr>
        <w:jc w:val="both"/>
        <w:rPr>
          <w:rFonts w:ascii="Arial" w:hAnsi="Arial" w:cs="Arial"/>
          <w:sz w:val="20"/>
          <w:szCs w:val="20"/>
          <w:lang w:val="pl-PL"/>
        </w:rPr>
      </w:pPr>
      <w:r w:rsidRPr="00362A7B">
        <w:rPr>
          <w:rFonts w:ascii="Arial" w:hAnsi="Arial" w:cs="Arial"/>
          <w:sz w:val="20"/>
          <w:szCs w:val="20"/>
          <w:lang w:val="pl-PL"/>
        </w:rPr>
        <w:t>Podczas wykonywania zadania 2 na działce nr 241/35 Wykonawca zobowiązany jest do:</w:t>
      </w:r>
    </w:p>
    <w:p w:rsidR="001424C8" w:rsidRDefault="001424C8" w:rsidP="000F7293">
      <w:pPr>
        <w:pStyle w:val="Bezodstpw"/>
        <w:numPr>
          <w:ilvl w:val="0"/>
          <w:numId w:val="117"/>
        </w:numPr>
        <w:jc w:val="both"/>
        <w:rPr>
          <w:rFonts w:ascii="Arial" w:hAnsi="Arial" w:cs="Arial"/>
          <w:sz w:val="20"/>
          <w:szCs w:val="20"/>
          <w:lang w:val="pl-PL"/>
        </w:rPr>
      </w:pPr>
      <w:r w:rsidRPr="00362A7B">
        <w:rPr>
          <w:rFonts w:ascii="Arial" w:hAnsi="Arial" w:cs="Arial"/>
          <w:sz w:val="20"/>
          <w:szCs w:val="20"/>
          <w:lang w:val="pl-PL"/>
        </w:rPr>
        <w:t>uzgodnienia z właścicielem działki organizacji prac  i terminu budowy kanalizacji,</w:t>
      </w:r>
    </w:p>
    <w:p w:rsidR="001424C8" w:rsidRPr="00362A7B" w:rsidRDefault="001424C8" w:rsidP="000F7293">
      <w:pPr>
        <w:pStyle w:val="Bezodstpw"/>
        <w:numPr>
          <w:ilvl w:val="0"/>
          <w:numId w:val="117"/>
        </w:numPr>
        <w:jc w:val="both"/>
        <w:rPr>
          <w:rFonts w:ascii="Arial" w:hAnsi="Arial" w:cs="Arial"/>
          <w:sz w:val="20"/>
          <w:szCs w:val="20"/>
          <w:lang w:val="pl-PL"/>
        </w:rPr>
      </w:pPr>
      <w:r w:rsidRPr="00362A7B">
        <w:rPr>
          <w:rFonts w:ascii="Arial" w:hAnsi="Arial" w:cs="Arial"/>
          <w:sz w:val="20"/>
          <w:szCs w:val="20"/>
          <w:lang w:val="pl-PL"/>
        </w:rPr>
        <w:t xml:space="preserve">budowy kanalizacji  metodą </w:t>
      </w:r>
      <w:proofErr w:type="spellStart"/>
      <w:r w:rsidRPr="00362A7B">
        <w:rPr>
          <w:rFonts w:ascii="Arial" w:hAnsi="Arial" w:cs="Arial"/>
          <w:sz w:val="20"/>
          <w:szCs w:val="20"/>
          <w:lang w:val="pl-PL"/>
        </w:rPr>
        <w:t>bezwykopową</w:t>
      </w:r>
      <w:proofErr w:type="spellEnd"/>
      <w:r w:rsidRPr="00362A7B">
        <w:rPr>
          <w:rFonts w:ascii="Arial" w:hAnsi="Arial" w:cs="Arial"/>
          <w:sz w:val="20"/>
          <w:szCs w:val="20"/>
          <w:lang w:val="pl-PL"/>
        </w:rPr>
        <w:t xml:space="preserve">  w sąsiedztwie istniejących drzew znajdujących się na posesji, </w:t>
      </w:r>
    </w:p>
    <w:p w:rsidR="001424C8" w:rsidRPr="008E301C" w:rsidRDefault="001424C8" w:rsidP="000F7293">
      <w:pPr>
        <w:pStyle w:val="Bezodstpw"/>
        <w:numPr>
          <w:ilvl w:val="0"/>
          <w:numId w:val="116"/>
        </w:numPr>
        <w:jc w:val="both"/>
        <w:rPr>
          <w:rFonts w:ascii="Arial" w:hAnsi="Arial" w:cs="Arial"/>
          <w:sz w:val="20"/>
          <w:szCs w:val="20"/>
          <w:lang w:val="pl-PL"/>
        </w:rPr>
      </w:pPr>
      <w:r>
        <w:rPr>
          <w:rFonts w:ascii="Arial" w:hAnsi="Arial" w:cs="Arial"/>
          <w:sz w:val="20"/>
          <w:szCs w:val="20"/>
          <w:lang w:val="pl-PL"/>
        </w:rPr>
        <w:t>montażu</w:t>
      </w:r>
      <w:r w:rsidRPr="008E301C">
        <w:rPr>
          <w:rFonts w:ascii="Arial" w:hAnsi="Arial" w:cs="Arial"/>
          <w:sz w:val="20"/>
          <w:szCs w:val="20"/>
          <w:lang w:val="pl-PL"/>
        </w:rPr>
        <w:t xml:space="preserve"> trójnika 300/200 w miejscu uzgodnionym </w:t>
      </w:r>
      <w:r>
        <w:rPr>
          <w:rFonts w:ascii="Arial" w:hAnsi="Arial" w:cs="Arial"/>
          <w:sz w:val="20"/>
          <w:szCs w:val="20"/>
          <w:lang w:val="pl-PL"/>
        </w:rPr>
        <w:t>z</w:t>
      </w:r>
      <w:r w:rsidRPr="008E301C">
        <w:rPr>
          <w:rFonts w:ascii="Arial" w:hAnsi="Arial" w:cs="Arial"/>
          <w:sz w:val="20"/>
          <w:szCs w:val="20"/>
          <w:lang w:val="pl-PL"/>
        </w:rPr>
        <w:t xml:space="preserve"> właściciel</w:t>
      </w:r>
      <w:r>
        <w:rPr>
          <w:rFonts w:ascii="Arial" w:hAnsi="Arial" w:cs="Arial"/>
          <w:sz w:val="20"/>
          <w:szCs w:val="20"/>
          <w:lang w:val="pl-PL"/>
        </w:rPr>
        <w:t>em posesji.</w:t>
      </w:r>
    </w:p>
    <w:p w:rsidR="001424C8" w:rsidRPr="00362A7B" w:rsidRDefault="001424C8" w:rsidP="001424C8">
      <w:pPr>
        <w:pStyle w:val="Bezodstpw"/>
        <w:ind w:left="720"/>
        <w:jc w:val="both"/>
        <w:rPr>
          <w:rFonts w:ascii="Arial" w:hAnsi="Arial" w:cs="Arial"/>
          <w:sz w:val="20"/>
          <w:szCs w:val="20"/>
          <w:lang w:val="pl-PL"/>
        </w:rPr>
      </w:pPr>
      <w:r w:rsidRPr="00362A7B">
        <w:rPr>
          <w:rFonts w:ascii="Arial" w:hAnsi="Arial" w:cs="Arial"/>
          <w:sz w:val="20"/>
          <w:szCs w:val="20"/>
          <w:lang w:val="pl-PL"/>
        </w:rPr>
        <w:t>Po zakończeniu prac Wykonawca przywróci teren do stanu sprzed budowy. Wykonawca musi uzyskać od właściciel posesji pisemne poświadczenie odbioru terenu działki, które będzie załącznikiem do protokołu odbioru kanalizacji.</w:t>
      </w:r>
    </w:p>
    <w:p w:rsidR="001424C8" w:rsidRPr="0044517F" w:rsidRDefault="001424C8" w:rsidP="000F7293">
      <w:pPr>
        <w:pStyle w:val="Bezodstpw"/>
        <w:numPr>
          <w:ilvl w:val="0"/>
          <w:numId w:val="116"/>
        </w:numPr>
        <w:jc w:val="both"/>
        <w:rPr>
          <w:rFonts w:ascii="Arial" w:hAnsi="Arial" w:cs="Arial"/>
          <w:sz w:val="20"/>
          <w:szCs w:val="20"/>
          <w:lang w:val="pl-PL"/>
        </w:rPr>
      </w:pPr>
      <w:r w:rsidRPr="0044517F">
        <w:rPr>
          <w:rFonts w:ascii="Arial" w:hAnsi="Arial" w:cs="Arial"/>
          <w:sz w:val="20"/>
          <w:szCs w:val="20"/>
          <w:lang w:val="pl-PL"/>
        </w:rPr>
        <w:t>Wykonawca zobowiązuje się pr</w:t>
      </w:r>
      <w:r>
        <w:rPr>
          <w:rFonts w:ascii="Arial" w:hAnsi="Arial" w:cs="Arial"/>
          <w:sz w:val="20"/>
          <w:szCs w:val="20"/>
          <w:lang w:val="pl-PL"/>
        </w:rPr>
        <w:t>zy wykonywaniu przedmiotu umowy</w:t>
      </w:r>
      <w:r w:rsidRPr="0044517F">
        <w:rPr>
          <w:rFonts w:ascii="Arial" w:hAnsi="Arial" w:cs="Arial"/>
          <w:sz w:val="20"/>
          <w:szCs w:val="20"/>
          <w:lang w:val="pl-PL"/>
        </w:rPr>
        <w:t xml:space="preserve"> do odpowiedniej organizacji prac tak, aby zapewnić terminowe jej wykonanie. </w:t>
      </w:r>
    </w:p>
    <w:p w:rsidR="001424C8" w:rsidRPr="0044517F" w:rsidRDefault="001424C8" w:rsidP="000F7293">
      <w:pPr>
        <w:pStyle w:val="Bezodstpw"/>
        <w:numPr>
          <w:ilvl w:val="0"/>
          <w:numId w:val="116"/>
        </w:numPr>
        <w:jc w:val="both"/>
        <w:rPr>
          <w:rFonts w:ascii="Arial" w:hAnsi="Arial" w:cs="Arial"/>
          <w:sz w:val="20"/>
          <w:szCs w:val="20"/>
          <w:lang w:val="pl-PL"/>
        </w:rPr>
      </w:pPr>
      <w:r w:rsidRPr="0044517F">
        <w:rPr>
          <w:rFonts w:ascii="Arial" w:hAnsi="Arial" w:cs="Arial"/>
          <w:sz w:val="20"/>
          <w:szCs w:val="20"/>
          <w:lang w:val="pl-PL"/>
        </w:rPr>
        <w:t>Wykonawca zobowiązuje się do delegowania do prac związanych z realizacją przedmiotu umowy personelu posiadającego niezbędne doświadczenie, uprawnienia i kwalifikacje, w szczególności osób wskazanych w ofercie Wykonawcy.</w:t>
      </w:r>
    </w:p>
    <w:p w:rsidR="001424C8" w:rsidRDefault="001424C8" w:rsidP="000F7293">
      <w:pPr>
        <w:pStyle w:val="Bezodstpw"/>
        <w:numPr>
          <w:ilvl w:val="0"/>
          <w:numId w:val="116"/>
        </w:numPr>
        <w:jc w:val="both"/>
        <w:rPr>
          <w:rFonts w:ascii="Arial" w:hAnsi="Arial" w:cs="Arial"/>
          <w:sz w:val="20"/>
          <w:szCs w:val="20"/>
          <w:lang w:val="pl-PL"/>
        </w:rPr>
      </w:pPr>
      <w:r w:rsidRPr="0044517F">
        <w:rPr>
          <w:rFonts w:ascii="Arial" w:hAnsi="Arial" w:cs="Arial"/>
          <w:sz w:val="20"/>
          <w:szCs w:val="20"/>
          <w:lang w:val="pl-PL"/>
        </w:rPr>
        <w:t xml:space="preserve">Wykonawca ponosi pełną odpowiedzialność za utrzymanie oznakowania i zabezpieczenie terenu w trakcie prowadzenia prac. </w:t>
      </w:r>
    </w:p>
    <w:p w:rsidR="001424C8" w:rsidRPr="0044517F" w:rsidRDefault="001424C8" w:rsidP="000F7293">
      <w:pPr>
        <w:pStyle w:val="Bezodstpw"/>
        <w:numPr>
          <w:ilvl w:val="0"/>
          <w:numId w:val="116"/>
        </w:numPr>
        <w:jc w:val="both"/>
        <w:rPr>
          <w:rFonts w:ascii="Arial" w:hAnsi="Arial" w:cs="Arial"/>
          <w:sz w:val="20"/>
          <w:szCs w:val="20"/>
          <w:lang w:val="pl-PL"/>
        </w:rPr>
      </w:pPr>
      <w:r w:rsidRPr="0044517F">
        <w:rPr>
          <w:rFonts w:ascii="Arial" w:hAnsi="Arial" w:cs="Arial"/>
          <w:sz w:val="20"/>
          <w:szCs w:val="20"/>
          <w:lang w:val="pl-PL"/>
        </w:rPr>
        <w:t>Wykonawca we własnym zakresie ustali lokalizację zaplecza budowy. Zaplecze budowy musi zostać wygrodzone ogrodzeniem, zapewniającym bezpieczeństwo i brak dostępu osób niezwiązanych z budową.</w:t>
      </w:r>
    </w:p>
    <w:p w:rsidR="001424C8" w:rsidRPr="0044517F" w:rsidRDefault="001424C8" w:rsidP="000F7293">
      <w:pPr>
        <w:pStyle w:val="Bezodstpw"/>
        <w:numPr>
          <w:ilvl w:val="0"/>
          <w:numId w:val="116"/>
        </w:numPr>
        <w:jc w:val="both"/>
        <w:rPr>
          <w:rFonts w:ascii="Arial" w:hAnsi="Arial" w:cs="Arial"/>
          <w:sz w:val="20"/>
          <w:szCs w:val="20"/>
          <w:lang w:val="pl-PL"/>
        </w:rPr>
      </w:pPr>
      <w:r w:rsidRPr="0044517F">
        <w:rPr>
          <w:rFonts w:ascii="Arial" w:hAnsi="Arial" w:cs="Arial"/>
          <w:sz w:val="20"/>
          <w:szCs w:val="20"/>
          <w:lang w:val="pl-PL"/>
        </w:rPr>
        <w:t>Wykonawca we własnym zakresie zapewni sobie dojazd do placu budowy oraz dostęp do </w:t>
      </w:r>
      <w:r>
        <w:rPr>
          <w:rFonts w:ascii="Arial" w:hAnsi="Arial" w:cs="Arial"/>
          <w:sz w:val="20"/>
          <w:szCs w:val="20"/>
          <w:lang w:val="pl-PL"/>
        </w:rPr>
        <w:t xml:space="preserve">wody i </w:t>
      </w:r>
      <w:r w:rsidRPr="0044517F">
        <w:rPr>
          <w:rFonts w:ascii="Arial" w:hAnsi="Arial" w:cs="Arial"/>
          <w:sz w:val="20"/>
          <w:szCs w:val="20"/>
          <w:lang w:val="pl-PL"/>
        </w:rPr>
        <w:t>energii elektrycznej.</w:t>
      </w:r>
    </w:p>
    <w:p w:rsidR="001424C8" w:rsidRPr="0044517F" w:rsidRDefault="001424C8" w:rsidP="000F7293">
      <w:pPr>
        <w:pStyle w:val="Bezodstpw"/>
        <w:numPr>
          <w:ilvl w:val="0"/>
          <w:numId w:val="116"/>
        </w:numPr>
        <w:jc w:val="both"/>
        <w:rPr>
          <w:rFonts w:ascii="Arial" w:hAnsi="Arial" w:cs="Arial"/>
          <w:sz w:val="20"/>
          <w:szCs w:val="20"/>
          <w:lang w:val="pl-PL"/>
        </w:rPr>
      </w:pPr>
      <w:r w:rsidRPr="0044517F">
        <w:rPr>
          <w:rFonts w:ascii="Arial" w:hAnsi="Arial" w:cs="Arial"/>
          <w:sz w:val="20"/>
          <w:szCs w:val="20"/>
          <w:lang w:val="pl-PL"/>
        </w:rPr>
        <w:t>Od momentu protokolarnego przejęcia terenu placu budowy aż do chwili zakończenia prac Wykonawca będzie ponosił odpowiedzialność na zasadach ogólnych za szkody wynikłe na tym terenie.</w:t>
      </w:r>
    </w:p>
    <w:p w:rsidR="001424C8" w:rsidRPr="0044517F" w:rsidRDefault="001424C8" w:rsidP="000F7293">
      <w:pPr>
        <w:pStyle w:val="Bezodstpw"/>
        <w:numPr>
          <w:ilvl w:val="0"/>
          <w:numId w:val="116"/>
        </w:numPr>
        <w:jc w:val="both"/>
        <w:rPr>
          <w:rFonts w:ascii="Arial" w:hAnsi="Arial" w:cs="Arial"/>
          <w:sz w:val="20"/>
          <w:szCs w:val="20"/>
          <w:lang w:val="pl-PL"/>
        </w:rPr>
      </w:pPr>
      <w:r w:rsidRPr="0044517F">
        <w:rPr>
          <w:rFonts w:ascii="Arial" w:hAnsi="Arial" w:cs="Arial"/>
          <w:sz w:val="20"/>
          <w:szCs w:val="20"/>
          <w:lang w:val="pl-PL"/>
        </w:rPr>
        <w:t xml:space="preserve">W miejscach zbliżeń i skrzyżowań z innymi urządzeniami infrastruktury technicznej Wykonawca musi prowadzić roboty zgodnie z wytycznymi zawartymi w opinii </w:t>
      </w:r>
      <w:proofErr w:type="spellStart"/>
      <w:r w:rsidRPr="0044517F">
        <w:rPr>
          <w:rFonts w:ascii="Arial" w:hAnsi="Arial" w:cs="Arial"/>
          <w:sz w:val="20"/>
          <w:szCs w:val="20"/>
          <w:lang w:val="pl-PL"/>
        </w:rPr>
        <w:t>ZUD</w:t>
      </w:r>
      <w:proofErr w:type="spellEnd"/>
      <w:r w:rsidRPr="0044517F">
        <w:rPr>
          <w:rFonts w:ascii="Arial" w:hAnsi="Arial" w:cs="Arial"/>
          <w:sz w:val="20"/>
          <w:szCs w:val="20"/>
          <w:lang w:val="pl-PL"/>
        </w:rPr>
        <w:t>.</w:t>
      </w:r>
    </w:p>
    <w:p w:rsidR="001424C8" w:rsidRPr="0044517F" w:rsidRDefault="001424C8" w:rsidP="000F7293">
      <w:pPr>
        <w:pStyle w:val="Bezodstpw"/>
        <w:numPr>
          <w:ilvl w:val="0"/>
          <w:numId w:val="116"/>
        </w:numPr>
        <w:jc w:val="both"/>
        <w:rPr>
          <w:rFonts w:ascii="Arial" w:hAnsi="Arial" w:cs="Arial"/>
          <w:sz w:val="20"/>
          <w:szCs w:val="20"/>
          <w:lang w:val="pl-PL"/>
        </w:rPr>
      </w:pPr>
      <w:r w:rsidRPr="0044517F">
        <w:rPr>
          <w:rFonts w:ascii="Arial" w:hAnsi="Arial" w:cs="Arial"/>
          <w:sz w:val="20"/>
          <w:szCs w:val="20"/>
          <w:lang w:val="pl-PL"/>
        </w:rPr>
        <w:lastRenderedPageBreak/>
        <w:t>W przypadku uszkodzenia urządzeń infrastruktury technicznej Wykonawca powiadomi natychmiast o zaistniałym fakcie Zamawiającego i Użytkownika oraz zobowiązuje się do naprawy uszkodzenia według wytycznych i w uzgodnieniu z Użytkownikiem.</w:t>
      </w:r>
    </w:p>
    <w:p w:rsidR="001424C8" w:rsidRPr="0044517F" w:rsidRDefault="001424C8" w:rsidP="000F7293">
      <w:pPr>
        <w:pStyle w:val="Bezodstpw"/>
        <w:numPr>
          <w:ilvl w:val="0"/>
          <w:numId w:val="116"/>
        </w:numPr>
        <w:jc w:val="both"/>
        <w:rPr>
          <w:rFonts w:ascii="Arial" w:hAnsi="Arial" w:cs="Arial"/>
          <w:sz w:val="20"/>
          <w:szCs w:val="20"/>
          <w:lang w:val="pl-PL"/>
        </w:rPr>
      </w:pPr>
      <w:r w:rsidRPr="0044517F">
        <w:rPr>
          <w:rFonts w:ascii="Arial" w:hAnsi="Arial" w:cs="Arial"/>
          <w:sz w:val="20"/>
          <w:szCs w:val="20"/>
          <w:lang w:val="pl-PL"/>
        </w:rPr>
        <w:t>W trakcie wykonywania robót należy umożliwić mieszkańcom dojście i dojazd do posesji. Każde naruszenie zjazdu (rozkopanie) uzgodnić należy indywidualnie z właścicielem posesji.</w:t>
      </w:r>
    </w:p>
    <w:p w:rsidR="001424C8" w:rsidRPr="0044517F" w:rsidRDefault="001424C8" w:rsidP="000F7293">
      <w:pPr>
        <w:pStyle w:val="Bezodstpw"/>
        <w:numPr>
          <w:ilvl w:val="0"/>
          <w:numId w:val="116"/>
        </w:numPr>
        <w:jc w:val="both"/>
        <w:rPr>
          <w:rFonts w:ascii="Arial" w:hAnsi="Arial" w:cs="Arial"/>
          <w:sz w:val="20"/>
          <w:szCs w:val="20"/>
          <w:lang w:val="pl-PL"/>
        </w:rPr>
      </w:pPr>
      <w:r w:rsidRPr="0044517F">
        <w:rPr>
          <w:rFonts w:ascii="Arial" w:hAnsi="Arial" w:cs="Arial"/>
          <w:sz w:val="20"/>
          <w:szCs w:val="20"/>
          <w:lang w:val="pl-PL"/>
        </w:rPr>
        <w:t>Zieleń znajdującą się na terenie budowy należy zabezpieczyć przed uszkodzeniem. Rośliny zniszczone w trakcie prac budowlanych odtworzone zostaną przez Wykonawcę na jego koszt.</w:t>
      </w:r>
    </w:p>
    <w:p w:rsidR="001424C8" w:rsidRPr="0044517F" w:rsidRDefault="001424C8" w:rsidP="000F7293">
      <w:pPr>
        <w:pStyle w:val="Bezodstpw"/>
        <w:numPr>
          <w:ilvl w:val="0"/>
          <w:numId w:val="116"/>
        </w:numPr>
        <w:jc w:val="both"/>
        <w:rPr>
          <w:rFonts w:ascii="Arial" w:hAnsi="Arial" w:cs="Arial"/>
          <w:sz w:val="20"/>
          <w:szCs w:val="20"/>
          <w:lang w:val="pl-PL"/>
        </w:rPr>
      </w:pPr>
      <w:r w:rsidRPr="0044517F">
        <w:rPr>
          <w:rFonts w:ascii="Arial" w:hAnsi="Arial" w:cs="Arial"/>
          <w:sz w:val="20"/>
          <w:szCs w:val="20"/>
          <w:lang w:val="pl-PL"/>
        </w:rPr>
        <w:t xml:space="preserve">Wykonawca systematycznie, (co najmniej raz w tygodniu, w zależności od sytuacji) i na własny koszt będzie usuwał z terenu budowy wszelkie odpady komunalne, gruz oraz inne odpady budowlane, celem zapewnienia porządku. W przypadku nie zastosowania się do powyższego zapisu Zamawiający może zlecić ich usunięcie innemu wykonawcy na koszt i niebezpieczeństwo Wykonawcy. </w:t>
      </w:r>
    </w:p>
    <w:p w:rsidR="001424C8" w:rsidRPr="0044517F" w:rsidRDefault="001424C8" w:rsidP="000F7293">
      <w:pPr>
        <w:pStyle w:val="Bezodstpw"/>
        <w:numPr>
          <w:ilvl w:val="0"/>
          <w:numId w:val="116"/>
        </w:numPr>
        <w:jc w:val="both"/>
        <w:rPr>
          <w:rFonts w:ascii="Arial" w:hAnsi="Arial" w:cs="Arial"/>
          <w:sz w:val="20"/>
          <w:szCs w:val="20"/>
          <w:lang w:val="pl-PL"/>
        </w:rPr>
      </w:pPr>
      <w:r w:rsidRPr="0044517F">
        <w:rPr>
          <w:rFonts w:ascii="Arial" w:hAnsi="Arial" w:cs="Arial"/>
          <w:sz w:val="20"/>
          <w:szCs w:val="20"/>
          <w:lang w:val="pl-PL"/>
        </w:rPr>
        <w: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t>
      </w:r>
    </w:p>
    <w:p w:rsidR="001424C8" w:rsidRPr="0044517F" w:rsidRDefault="001424C8" w:rsidP="000F7293">
      <w:pPr>
        <w:pStyle w:val="Bezodstpw"/>
        <w:numPr>
          <w:ilvl w:val="0"/>
          <w:numId w:val="116"/>
        </w:numPr>
        <w:jc w:val="both"/>
        <w:rPr>
          <w:rFonts w:ascii="Arial" w:hAnsi="Arial" w:cs="Arial"/>
          <w:sz w:val="20"/>
          <w:szCs w:val="20"/>
          <w:lang w:val="pl-PL"/>
        </w:rPr>
      </w:pPr>
      <w:r w:rsidRPr="0044517F">
        <w:rPr>
          <w:rFonts w:ascii="Arial" w:hAnsi="Arial" w:cs="Arial"/>
          <w:sz w:val="20"/>
          <w:szCs w:val="20"/>
          <w:lang w:val="pl-PL"/>
        </w:rPr>
        <w:t>Zakończenie prac zostanie potwierdzone protokołem odbioru podpisanym przez Zamawiającego i Wykonawcę.</w:t>
      </w:r>
    </w:p>
    <w:p w:rsidR="001424C8" w:rsidRPr="0044517F" w:rsidRDefault="001424C8" w:rsidP="000F7293">
      <w:pPr>
        <w:pStyle w:val="Bezodstpw"/>
        <w:numPr>
          <w:ilvl w:val="0"/>
          <w:numId w:val="116"/>
        </w:numPr>
        <w:jc w:val="both"/>
        <w:rPr>
          <w:rFonts w:ascii="Arial" w:hAnsi="Arial" w:cs="Arial"/>
          <w:sz w:val="20"/>
          <w:szCs w:val="20"/>
          <w:lang w:val="pl-PL"/>
        </w:rPr>
      </w:pPr>
      <w:r w:rsidRPr="0044517F">
        <w:rPr>
          <w:rFonts w:ascii="Arial" w:hAnsi="Arial" w:cs="Arial"/>
          <w:sz w:val="20"/>
          <w:szCs w:val="20"/>
          <w:lang w:val="pl-PL"/>
        </w:rPr>
        <w:t>Wykonawca ponosi odpowiedzialność od następstw i za wyniki działalności w zakresie:</w:t>
      </w:r>
    </w:p>
    <w:p w:rsidR="001424C8" w:rsidRPr="0044517F" w:rsidRDefault="001424C8" w:rsidP="000F7293">
      <w:pPr>
        <w:pStyle w:val="Bezodstpw"/>
        <w:numPr>
          <w:ilvl w:val="0"/>
          <w:numId w:val="104"/>
        </w:numPr>
        <w:jc w:val="both"/>
        <w:rPr>
          <w:rFonts w:ascii="Arial" w:hAnsi="Arial" w:cs="Arial"/>
          <w:sz w:val="20"/>
          <w:szCs w:val="20"/>
          <w:lang w:val="pl-PL"/>
        </w:rPr>
      </w:pPr>
      <w:r w:rsidRPr="0044517F">
        <w:rPr>
          <w:rFonts w:ascii="Arial" w:hAnsi="Arial" w:cs="Arial"/>
          <w:sz w:val="20"/>
          <w:szCs w:val="20"/>
          <w:lang w:val="pl-PL"/>
        </w:rPr>
        <w:t>organizacji i wykonywania prac,</w:t>
      </w:r>
    </w:p>
    <w:p w:rsidR="001424C8" w:rsidRPr="0044517F" w:rsidRDefault="001424C8" w:rsidP="000F7293">
      <w:pPr>
        <w:pStyle w:val="Bezodstpw"/>
        <w:numPr>
          <w:ilvl w:val="0"/>
          <w:numId w:val="104"/>
        </w:numPr>
        <w:jc w:val="both"/>
        <w:rPr>
          <w:rFonts w:ascii="Arial" w:hAnsi="Arial" w:cs="Arial"/>
          <w:sz w:val="20"/>
          <w:szCs w:val="20"/>
          <w:lang w:val="pl-PL"/>
        </w:rPr>
      </w:pPr>
      <w:r w:rsidRPr="0044517F">
        <w:rPr>
          <w:rFonts w:ascii="Arial" w:hAnsi="Arial" w:cs="Arial"/>
          <w:sz w:val="20"/>
          <w:szCs w:val="20"/>
          <w:lang w:val="pl-PL"/>
        </w:rPr>
        <w:t>zabezpieczenia interesów osób trzecich,</w:t>
      </w:r>
    </w:p>
    <w:p w:rsidR="001424C8" w:rsidRPr="0044517F" w:rsidRDefault="001424C8" w:rsidP="000F7293">
      <w:pPr>
        <w:pStyle w:val="Bezodstpw"/>
        <w:numPr>
          <w:ilvl w:val="0"/>
          <w:numId w:val="104"/>
        </w:numPr>
        <w:jc w:val="both"/>
        <w:rPr>
          <w:rFonts w:ascii="Arial" w:hAnsi="Arial" w:cs="Arial"/>
          <w:sz w:val="20"/>
          <w:szCs w:val="20"/>
          <w:lang w:val="pl-PL"/>
        </w:rPr>
      </w:pPr>
      <w:r w:rsidRPr="0044517F">
        <w:rPr>
          <w:rFonts w:ascii="Arial" w:hAnsi="Arial" w:cs="Arial"/>
          <w:sz w:val="20"/>
          <w:szCs w:val="20"/>
          <w:lang w:val="pl-PL"/>
        </w:rPr>
        <w:t>ochrony środowiska,</w:t>
      </w:r>
    </w:p>
    <w:p w:rsidR="001424C8" w:rsidRPr="0044517F" w:rsidRDefault="001424C8" w:rsidP="000F7293">
      <w:pPr>
        <w:pStyle w:val="Bezodstpw"/>
        <w:numPr>
          <w:ilvl w:val="0"/>
          <w:numId w:val="104"/>
        </w:numPr>
        <w:jc w:val="both"/>
        <w:rPr>
          <w:rFonts w:ascii="Arial" w:hAnsi="Arial" w:cs="Arial"/>
          <w:sz w:val="20"/>
          <w:szCs w:val="20"/>
          <w:lang w:val="pl-PL"/>
        </w:rPr>
      </w:pPr>
      <w:r w:rsidRPr="0044517F">
        <w:rPr>
          <w:rFonts w:ascii="Arial" w:hAnsi="Arial" w:cs="Arial"/>
          <w:sz w:val="20"/>
          <w:szCs w:val="20"/>
          <w:lang w:val="pl-PL"/>
        </w:rPr>
        <w:t>warunków bezpieczeństwa i higieny pracy,</w:t>
      </w:r>
    </w:p>
    <w:p w:rsidR="001424C8" w:rsidRPr="0044517F" w:rsidRDefault="001424C8" w:rsidP="000F7293">
      <w:pPr>
        <w:pStyle w:val="Bezodstpw"/>
        <w:numPr>
          <w:ilvl w:val="0"/>
          <w:numId w:val="104"/>
        </w:numPr>
        <w:jc w:val="both"/>
        <w:rPr>
          <w:rFonts w:ascii="Arial" w:hAnsi="Arial" w:cs="Arial"/>
          <w:sz w:val="20"/>
          <w:szCs w:val="20"/>
          <w:lang w:val="pl-PL"/>
        </w:rPr>
      </w:pPr>
      <w:r w:rsidRPr="0044517F">
        <w:rPr>
          <w:rFonts w:ascii="Arial" w:hAnsi="Arial" w:cs="Arial"/>
          <w:sz w:val="20"/>
          <w:szCs w:val="20"/>
          <w:lang w:val="pl-PL"/>
        </w:rPr>
        <w:t>organizacji i utrzymywania zaplecza budowy,</w:t>
      </w:r>
    </w:p>
    <w:p w:rsidR="001424C8" w:rsidRPr="0044517F" w:rsidRDefault="001424C8" w:rsidP="000F7293">
      <w:pPr>
        <w:pStyle w:val="Bezodstpw"/>
        <w:numPr>
          <w:ilvl w:val="0"/>
          <w:numId w:val="104"/>
        </w:numPr>
        <w:jc w:val="both"/>
        <w:rPr>
          <w:rFonts w:ascii="Arial" w:hAnsi="Arial" w:cs="Arial"/>
          <w:sz w:val="20"/>
          <w:szCs w:val="20"/>
          <w:lang w:val="pl-PL"/>
        </w:rPr>
      </w:pPr>
      <w:r w:rsidRPr="0044517F">
        <w:rPr>
          <w:rFonts w:ascii="Arial" w:hAnsi="Arial" w:cs="Arial"/>
          <w:sz w:val="20"/>
          <w:szCs w:val="20"/>
          <w:lang w:val="pl-PL"/>
        </w:rPr>
        <w:t>bezpieczeństwa ruchu drogowego i pieszego w otoczeniu budowy,</w:t>
      </w:r>
    </w:p>
    <w:p w:rsidR="001424C8" w:rsidRPr="00362A7B" w:rsidRDefault="001424C8" w:rsidP="000F7293">
      <w:pPr>
        <w:pStyle w:val="Bezodstpw"/>
        <w:numPr>
          <w:ilvl w:val="0"/>
          <w:numId w:val="104"/>
        </w:numPr>
        <w:jc w:val="both"/>
        <w:rPr>
          <w:rFonts w:ascii="Arial" w:hAnsi="Arial" w:cs="Arial"/>
          <w:sz w:val="20"/>
          <w:szCs w:val="20"/>
          <w:lang w:val="pl-PL"/>
        </w:rPr>
      </w:pPr>
      <w:r w:rsidRPr="0044517F">
        <w:rPr>
          <w:rFonts w:ascii="Arial" w:hAnsi="Arial" w:cs="Arial"/>
          <w:sz w:val="20"/>
          <w:szCs w:val="20"/>
          <w:lang w:val="pl-PL"/>
        </w:rPr>
        <w:t>ochrony mienia związanego z prowadzeniem prac.</w:t>
      </w:r>
    </w:p>
    <w:p w:rsidR="001424C8" w:rsidRPr="001424C8" w:rsidRDefault="001424C8" w:rsidP="000F7293">
      <w:pPr>
        <w:pStyle w:val="Bezodstpw"/>
        <w:numPr>
          <w:ilvl w:val="0"/>
          <w:numId w:val="115"/>
        </w:numPr>
        <w:jc w:val="both"/>
        <w:rPr>
          <w:rFonts w:ascii="Arial" w:hAnsi="Arial" w:cs="Arial"/>
          <w:sz w:val="20"/>
          <w:szCs w:val="20"/>
          <w:lang w:val="pl-PL"/>
        </w:rPr>
      </w:pPr>
      <w:r w:rsidRPr="001424C8">
        <w:rPr>
          <w:rFonts w:ascii="Arial" w:hAnsi="Arial" w:cs="Arial"/>
          <w:sz w:val="20"/>
          <w:szCs w:val="20"/>
          <w:lang w:val="pl-PL"/>
        </w:rPr>
        <w:t>Przed podpisaniem protokołu odbioru Wykonawca zobowiązany jest do sporządzenia i przekazania Zamawiającemu dokumentacji powykonawczej oraz inwentaryzacji geodezyjnej dla każdego zadania oddzielnie (Zamawiający dopuszcza, aby w dniu odbioru Wykonawca przedstawił szkice geodezyjne wraz z potwierdzeniem zgłoszenia złożenia inwentaryzacji geodezyjnej do kartowania w składnicy map a dostarczył ją po kartowaniu).</w:t>
      </w:r>
    </w:p>
    <w:p w:rsidR="00C6430C" w:rsidRPr="00FE5503" w:rsidRDefault="00C6430C" w:rsidP="001424C8">
      <w:pPr>
        <w:suppressAutoHyphens w:val="0"/>
        <w:spacing w:after="0" w:line="240" w:lineRule="auto"/>
        <w:jc w:val="both"/>
        <w:rPr>
          <w:rFonts w:ascii="Arial" w:hAnsi="Arial" w:cs="Arial"/>
          <w:sz w:val="20"/>
          <w:szCs w:val="20"/>
          <w:lang w:val="pl-PL"/>
        </w:rPr>
      </w:pPr>
    </w:p>
    <w:p w:rsidR="00C6430C" w:rsidRPr="00004E55" w:rsidRDefault="00C6430C" w:rsidP="00C6430C">
      <w:pPr>
        <w:pStyle w:val="Bezodstpw"/>
        <w:jc w:val="center"/>
        <w:rPr>
          <w:rFonts w:ascii="Arial" w:hAnsi="Arial" w:cs="Arial"/>
          <w:sz w:val="20"/>
          <w:szCs w:val="20"/>
          <w:lang w:val="pl-PL"/>
        </w:rPr>
      </w:pPr>
      <w:r w:rsidRPr="00004E55">
        <w:rPr>
          <w:rFonts w:ascii="Arial" w:hAnsi="Arial" w:cs="Arial"/>
          <w:sz w:val="20"/>
          <w:szCs w:val="20"/>
          <w:lang w:val="pl-PL"/>
        </w:rPr>
        <w:t>§ 4</w:t>
      </w:r>
      <w:r w:rsidRPr="00004E55">
        <w:rPr>
          <w:rFonts w:ascii="Arial" w:hAnsi="Arial" w:cs="Arial"/>
          <w:sz w:val="20"/>
          <w:szCs w:val="20"/>
          <w:lang w:val="pl-PL"/>
        </w:rPr>
        <w:br/>
        <w:t>[termin realizacji]</w:t>
      </w:r>
    </w:p>
    <w:p w:rsidR="00C6430C" w:rsidRDefault="00C6430C" w:rsidP="000F7293">
      <w:pPr>
        <w:pStyle w:val="Bezodstpw"/>
        <w:numPr>
          <w:ilvl w:val="0"/>
          <w:numId w:val="93"/>
        </w:numPr>
        <w:rPr>
          <w:rFonts w:ascii="Arial" w:hAnsi="Arial" w:cs="Arial"/>
          <w:sz w:val="20"/>
          <w:szCs w:val="20"/>
          <w:lang w:val="pl-PL"/>
        </w:rPr>
      </w:pPr>
      <w:r w:rsidRPr="00004E55">
        <w:rPr>
          <w:rFonts w:ascii="Arial" w:hAnsi="Arial" w:cs="Arial"/>
          <w:sz w:val="20"/>
          <w:szCs w:val="20"/>
          <w:lang w:val="pl-PL"/>
        </w:rPr>
        <w:t xml:space="preserve">Termin </w:t>
      </w:r>
      <w:r>
        <w:rPr>
          <w:rFonts w:ascii="Arial" w:hAnsi="Arial" w:cs="Arial"/>
          <w:sz w:val="20"/>
          <w:szCs w:val="20"/>
          <w:lang w:val="pl-PL"/>
        </w:rPr>
        <w:t xml:space="preserve">wykonania przedmiotu umowy ustala się w okresie: </w:t>
      </w:r>
    </w:p>
    <w:p w:rsidR="00C6430C" w:rsidRPr="0037357D" w:rsidRDefault="00C6430C" w:rsidP="000F7293">
      <w:pPr>
        <w:pStyle w:val="Bezodstpw"/>
        <w:numPr>
          <w:ilvl w:val="0"/>
          <w:numId w:val="108"/>
        </w:numPr>
        <w:rPr>
          <w:rFonts w:ascii="Arial" w:hAnsi="Arial" w:cs="Arial"/>
          <w:sz w:val="20"/>
          <w:szCs w:val="20"/>
          <w:lang w:val="pl-PL"/>
        </w:rPr>
      </w:pPr>
      <w:r w:rsidRPr="0037357D">
        <w:rPr>
          <w:rFonts w:ascii="Arial" w:hAnsi="Arial" w:cs="Arial"/>
          <w:sz w:val="20"/>
          <w:szCs w:val="20"/>
          <w:lang w:val="pl-PL"/>
        </w:rPr>
        <w:t>Zadanie 1 – 4 miesiące od daty zawarcia umowy.</w:t>
      </w:r>
    </w:p>
    <w:p w:rsidR="00C6430C" w:rsidRPr="0037357D" w:rsidRDefault="00C6430C" w:rsidP="000F7293">
      <w:pPr>
        <w:pStyle w:val="Bezodstpw"/>
        <w:numPr>
          <w:ilvl w:val="0"/>
          <w:numId w:val="108"/>
        </w:numPr>
        <w:rPr>
          <w:rFonts w:ascii="Arial" w:hAnsi="Arial" w:cs="Arial"/>
          <w:sz w:val="20"/>
          <w:szCs w:val="20"/>
          <w:lang w:val="pl-PL"/>
        </w:rPr>
      </w:pPr>
      <w:r>
        <w:rPr>
          <w:rFonts w:ascii="Arial" w:hAnsi="Arial" w:cs="Arial"/>
          <w:sz w:val="20"/>
          <w:szCs w:val="20"/>
          <w:lang w:val="pl-PL"/>
        </w:rPr>
        <w:t>Zadanie 2 – 4</w:t>
      </w:r>
      <w:r w:rsidRPr="0037357D">
        <w:rPr>
          <w:rFonts w:ascii="Arial" w:hAnsi="Arial" w:cs="Arial"/>
          <w:sz w:val="20"/>
          <w:szCs w:val="20"/>
          <w:lang w:val="pl-PL"/>
        </w:rPr>
        <w:t xml:space="preserve"> miesiące od daty zawarcia umowy.</w:t>
      </w:r>
    </w:p>
    <w:p w:rsidR="00C6430C" w:rsidRPr="007A6494" w:rsidRDefault="00C6430C" w:rsidP="000F7293">
      <w:pPr>
        <w:pStyle w:val="Bezodstpw"/>
        <w:numPr>
          <w:ilvl w:val="0"/>
          <w:numId w:val="93"/>
        </w:numPr>
        <w:jc w:val="both"/>
        <w:rPr>
          <w:rFonts w:ascii="Arial" w:hAnsi="Arial" w:cs="Arial"/>
          <w:sz w:val="20"/>
          <w:szCs w:val="20"/>
          <w:lang w:val="pl-PL"/>
        </w:rPr>
      </w:pPr>
      <w:r w:rsidRPr="007A6494">
        <w:rPr>
          <w:rFonts w:ascii="Arial" w:hAnsi="Arial" w:cs="Arial"/>
          <w:sz w:val="20"/>
          <w:szCs w:val="20"/>
          <w:lang w:val="pl-PL"/>
        </w:rPr>
        <w:t xml:space="preserve">Okres realizacji umowy obejmuje wykonanie wszystkich robót budowlanych jak również sporządzenie przez Wykonawcę i przekazanie Zamawiającemu dokumentacji powykonawczej </w:t>
      </w:r>
      <w:r w:rsidRPr="007A6494">
        <w:rPr>
          <w:rFonts w:ascii="Arial" w:hAnsi="Arial" w:cs="Arial"/>
          <w:sz w:val="20"/>
          <w:szCs w:val="20"/>
          <w:lang w:val="pl-PL"/>
        </w:rPr>
        <w:br/>
        <w:t>i inwentaryzacji geodezyjnej (Zamawiający dopuszcza, aby w dniu odbioru Wykonawca przedstawił szkice geodezyjne wraz z potwierdzeniem zgłoszenia złożenia inwentaryzacji geodezyjnej do kartowania w składnicy map a dostarczył ją po kartowaniu</w:t>
      </w:r>
      <w:r>
        <w:rPr>
          <w:rFonts w:ascii="Arial" w:hAnsi="Arial" w:cs="Arial"/>
          <w:sz w:val="20"/>
          <w:szCs w:val="20"/>
          <w:lang w:val="pl-PL"/>
        </w:rPr>
        <w:t>).</w:t>
      </w:r>
    </w:p>
    <w:p w:rsidR="00C6430C" w:rsidRPr="00004E55" w:rsidRDefault="00C6430C" w:rsidP="00C6430C">
      <w:pPr>
        <w:pStyle w:val="Bezodstpw"/>
        <w:jc w:val="both"/>
        <w:rPr>
          <w:rFonts w:ascii="Arial" w:hAnsi="Arial" w:cs="Arial"/>
          <w:sz w:val="20"/>
          <w:szCs w:val="20"/>
          <w:lang w:val="pl-PL"/>
        </w:rPr>
      </w:pPr>
    </w:p>
    <w:p w:rsidR="00C6430C" w:rsidRPr="00004E55" w:rsidRDefault="00C6430C" w:rsidP="00C6430C">
      <w:pPr>
        <w:pStyle w:val="Bezodstpw"/>
        <w:jc w:val="center"/>
        <w:rPr>
          <w:rFonts w:ascii="Arial" w:hAnsi="Arial" w:cs="Arial"/>
          <w:sz w:val="20"/>
          <w:szCs w:val="20"/>
          <w:lang w:val="pl-PL"/>
        </w:rPr>
      </w:pPr>
      <w:r w:rsidRPr="00004E55">
        <w:rPr>
          <w:rFonts w:ascii="Arial" w:hAnsi="Arial" w:cs="Arial"/>
          <w:sz w:val="20"/>
          <w:szCs w:val="20"/>
          <w:lang w:val="pl-PL"/>
        </w:rPr>
        <w:t>§ 5</w:t>
      </w:r>
      <w:r w:rsidRPr="00004E55">
        <w:rPr>
          <w:rFonts w:ascii="Arial" w:hAnsi="Arial" w:cs="Arial"/>
          <w:sz w:val="20"/>
          <w:szCs w:val="20"/>
          <w:lang w:val="pl-PL"/>
        </w:rPr>
        <w:br/>
        <w:t>[wynagrodzenie]</w:t>
      </w:r>
    </w:p>
    <w:p w:rsidR="00C6430C" w:rsidRPr="00004E55" w:rsidRDefault="00C6430C" w:rsidP="000F7293">
      <w:pPr>
        <w:pStyle w:val="Bezodstpw"/>
        <w:numPr>
          <w:ilvl w:val="0"/>
          <w:numId w:val="82"/>
        </w:numPr>
        <w:jc w:val="both"/>
        <w:rPr>
          <w:rFonts w:ascii="Arial" w:hAnsi="Arial" w:cs="Arial"/>
          <w:sz w:val="20"/>
          <w:szCs w:val="20"/>
          <w:lang w:val="pl-PL"/>
        </w:rPr>
      </w:pPr>
      <w:r w:rsidRPr="00004E55">
        <w:rPr>
          <w:rFonts w:ascii="Arial" w:hAnsi="Arial" w:cs="Arial"/>
          <w:sz w:val="20"/>
          <w:szCs w:val="20"/>
          <w:lang w:val="pl-PL"/>
        </w:rPr>
        <w:t>Obowiązującą formą wynagrodzenia za</w:t>
      </w:r>
      <w:r>
        <w:rPr>
          <w:rFonts w:ascii="Arial" w:hAnsi="Arial" w:cs="Arial"/>
          <w:sz w:val="20"/>
          <w:szCs w:val="20"/>
          <w:lang w:val="pl-PL"/>
        </w:rPr>
        <w:t xml:space="preserve"> wykonanie </w:t>
      </w:r>
      <w:r w:rsidRPr="00004E55">
        <w:rPr>
          <w:rFonts w:ascii="Arial" w:hAnsi="Arial" w:cs="Arial"/>
          <w:sz w:val="20"/>
          <w:szCs w:val="20"/>
          <w:lang w:val="pl-PL"/>
        </w:rPr>
        <w:t>przedmiotu umowy zgodnie z ofertą Wykonawcy jest ryczałtowe wynagrodzenie</w:t>
      </w:r>
      <w:r>
        <w:rPr>
          <w:rFonts w:ascii="Arial" w:hAnsi="Arial" w:cs="Arial"/>
          <w:sz w:val="20"/>
          <w:szCs w:val="20"/>
          <w:lang w:val="pl-PL"/>
        </w:rPr>
        <w:t xml:space="preserve"> umowne brutto</w:t>
      </w:r>
      <w:r w:rsidRPr="00004E55">
        <w:rPr>
          <w:rFonts w:ascii="Arial" w:hAnsi="Arial" w:cs="Arial"/>
          <w:sz w:val="20"/>
          <w:szCs w:val="20"/>
          <w:lang w:val="pl-PL"/>
        </w:rPr>
        <w:t xml:space="preserve">, które wyraża się kwotą: </w:t>
      </w:r>
    </w:p>
    <w:p w:rsidR="00C6430C" w:rsidRPr="00004E55" w:rsidRDefault="00C6430C" w:rsidP="00C6430C">
      <w:pPr>
        <w:pStyle w:val="Bezodstpw"/>
        <w:ind w:left="360"/>
        <w:jc w:val="both"/>
        <w:rPr>
          <w:rFonts w:ascii="Arial" w:hAnsi="Arial" w:cs="Arial"/>
          <w:sz w:val="20"/>
          <w:szCs w:val="20"/>
          <w:lang w:val="pl-PL"/>
        </w:rPr>
      </w:pPr>
      <w:r w:rsidRPr="00004E55">
        <w:rPr>
          <w:rFonts w:ascii="Arial" w:hAnsi="Arial" w:cs="Arial"/>
          <w:sz w:val="20"/>
          <w:szCs w:val="20"/>
          <w:lang w:val="pl-PL"/>
        </w:rPr>
        <w:t>brutto ............ zł (słownie: ....................................................)</w:t>
      </w:r>
      <w:r>
        <w:rPr>
          <w:rFonts w:ascii="Arial" w:hAnsi="Arial" w:cs="Arial"/>
          <w:sz w:val="20"/>
          <w:szCs w:val="20"/>
          <w:lang w:val="pl-PL"/>
        </w:rPr>
        <w:t xml:space="preserve"> </w:t>
      </w:r>
      <w:r w:rsidRPr="00004E55">
        <w:rPr>
          <w:rFonts w:ascii="Arial" w:hAnsi="Arial" w:cs="Arial"/>
          <w:sz w:val="20"/>
          <w:szCs w:val="20"/>
          <w:lang w:val="pl-PL"/>
        </w:rPr>
        <w:t>w tym netto …….......... zł (słownie: .......................................) + podatek VA</w:t>
      </w:r>
      <w:r>
        <w:rPr>
          <w:rFonts w:ascii="Arial" w:hAnsi="Arial" w:cs="Arial"/>
          <w:sz w:val="20"/>
          <w:szCs w:val="20"/>
          <w:lang w:val="pl-PL"/>
        </w:rPr>
        <w:t xml:space="preserve">T 23% w wysokości </w:t>
      </w:r>
      <w:r w:rsidRPr="00004E55">
        <w:rPr>
          <w:rFonts w:ascii="Arial" w:hAnsi="Arial" w:cs="Arial"/>
          <w:sz w:val="20"/>
          <w:szCs w:val="20"/>
          <w:lang w:val="pl-PL"/>
        </w:rPr>
        <w:t>.................. zł (słownie: ................................................),</w:t>
      </w:r>
    </w:p>
    <w:p w:rsidR="00C6430C" w:rsidRDefault="00C6430C" w:rsidP="000F7293">
      <w:pPr>
        <w:pStyle w:val="Bezodstpw"/>
        <w:numPr>
          <w:ilvl w:val="0"/>
          <w:numId w:val="82"/>
        </w:numPr>
        <w:jc w:val="both"/>
        <w:rPr>
          <w:rFonts w:ascii="Arial" w:hAnsi="Arial" w:cs="Arial"/>
          <w:sz w:val="20"/>
          <w:szCs w:val="20"/>
          <w:lang w:val="pl-PL"/>
        </w:rPr>
      </w:pPr>
      <w:r>
        <w:rPr>
          <w:rFonts w:ascii="Arial" w:hAnsi="Arial" w:cs="Arial"/>
          <w:sz w:val="20"/>
          <w:szCs w:val="20"/>
          <w:lang w:val="pl-PL"/>
        </w:rPr>
        <w:t>Zamawiający ustala % wynagrodzenia za wykonie poszczególnych zadań:</w:t>
      </w:r>
    </w:p>
    <w:p w:rsidR="00C6430C" w:rsidRPr="00776F11" w:rsidRDefault="00C6430C" w:rsidP="000F7293">
      <w:pPr>
        <w:pStyle w:val="NormalnyWeb"/>
        <w:numPr>
          <w:ilvl w:val="0"/>
          <w:numId w:val="107"/>
        </w:numPr>
        <w:spacing w:before="0" w:after="0"/>
        <w:jc w:val="both"/>
        <w:rPr>
          <w:rFonts w:ascii="Arial" w:hAnsi="Arial" w:cs="Arial"/>
          <w:bCs/>
          <w:i/>
          <w:sz w:val="20"/>
          <w:szCs w:val="20"/>
        </w:rPr>
      </w:pPr>
      <w:r w:rsidRPr="003B23C8">
        <w:rPr>
          <w:rFonts w:ascii="Arial" w:hAnsi="Arial" w:cs="Arial"/>
          <w:noProof w:val="0"/>
          <w:sz w:val="20"/>
          <w:szCs w:val="20"/>
          <w:lang w:eastAsia="en-US"/>
        </w:rPr>
        <w:t xml:space="preserve">Zadanie 1 – </w:t>
      </w:r>
      <w:r w:rsidRPr="00136370">
        <w:rPr>
          <w:rFonts w:ascii="Arial" w:hAnsi="Arial" w:cs="Arial"/>
          <w:bCs/>
          <w:sz w:val="20"/>
          <w:szCs w:val="20"/>
        </w:rPr>
        <w:t>Budowa rurociągu kanalizacji deszczowej na ulicy Zachodniej w miejscowości Zielonki Parcela na działkach o numerze ewidencyjnym 74/2, 206/1, 206/9, 206/31, 206/47, 206/48</w:t>
      </w:r>
      <w:r>
        <w:rPr>
          <w:rFonts w:ascii="Arial" w:hAnsi="Arial" w:cs="Arial"/>
          <w:bCs/>
          <w:sz w:val="20"/>
          <w:szCs w:val="20"/>
        </w:rPr>
        <w:t xml:space="preserve"> </w:t>
      </w:r>
      <w:r w:rsidR="001424C8">
        <w:rPr>
          <w:rFonts w:ascii="Arial" w:hAnsi="Arial" w:cs="Arial"/>
          <w:bCs/>
          <w:sz w:val="20"/>
          <w:szCs w:val="20"/>
        </w:rPr>
        <w:t>–</w:t>
      </w:r>
      <w:r>
        <w:rPr>
          <w:rFonts w:ascii="Arial" w:hAnsi="Arial" w:cs="Arial"/>
          <w:bCs/>
          <w:sz w:val="20"/>
          <w:szCs w:val="20"/>
        </w:rPr>
        <w:t xml:space="preserve"> 50% </w:t>
      </w:r>
      <w:r w:rsidRPr="00B0736C">
        <w:rPr>
          <w:rFonts w:ascii="Arial" w:hAnsi="Arial" w:cs="Arial"/>
          <w:sz w:val="20"/>
          <w:szCs w:val="20"/>
        </w:rPr>
        <w:t>ryczałtowego wynagrodzenienia umownego brutto określonego w § 5 ust. 1</w:t>
      </w:r>
      <w:r>
        <w:rPr>
          <w:rFonts w:ascii="Arial" w:hAnsi="Arial" w:cs="Arial"/>
          <w:bCs/>
          <w:i/>
          <w:sz w:val="20"/>
          <w:szCs w:val="20"/>
        </w:rPr>
        <w:t>,</w:t>
      </w:r>
      <w:r>
        <w:rPr>
          <w:rFonts w:ascii="Arial" w:hAnsi="Arial" w:cs="Arial"/>
          <w:noProof w:val="0"/>
          <w:sz w:val="20"/>
          <w:szCs w:val="20"/>
          <w:lang w:eastAsia="en-US"/>
        </w:rPr>
        <w:t xml:space="preserve"> ……. zł brutto</w:t>
      </w:r>
      <w:r w:rsidRPr="003B23C8">
        <w:rPr>
          <w:rFonts w:ascii="Arial" w:hAnsi="Arial" w:cs="Arial"/>
          <w:noProof w:val="0"/>
          <w:sz w:val="20"/>
          <w:szCs w:val="20"/>
          <w:lang w:eastAsia="en-US"/>
        </w:rPr>
        <w:t xml:space="preserve"> (słownie: ....................................................)</w:t>
      </w:r>
      <w:r>
        <w:rPr>
          <w:rFonts w:ascii="Arial" w:hAnsi="Arial" w:cs="Arial"/>
          <w:noProof w:val="0"/>
          <w:sz w:val="20"/>
          <w:szCs w:val="20"/>
          <w:lang w:eastAsia="en-US"/>
        </w:rPr>
        <w:t xml:space="preserve"> w </w:t>
      </w:r>
      <w:r w:rsidRPr="003B23C8">
        <w:rPr>
          <w:rFonts w:ascii="Arial" w:hAnsi="Arial" w:cs="Arial"/>
          <w:noProof w:val="0"/>
          <w:sz w:val="20"/>
          <w:szCs w:val="20"/>
          <w:lang w:eastAsia="en-US"/>
        </w:rPr>
        <w:t>tym netto …….......... zł (słownie: .......................................) + podatek VAT 23% w wysokości .................. zł (słownie: ................................................),</w:t>
      </w:r>
    </w:p>
    <w:p w:rsidR="00C6430C" w:rsidRPr="00491DB4" w:rsidRDefault="00C6430C" w:rsidP="000F7293">
      <w:pPr>
        <w:pStyle w:val="NormalnyWeb"/>
        <w:numPr>
          <w:ilvl w:val="0"/>
          <w:numId w:val="107"/>
        </w:numPr>
        <w:spacing w:before="0" w:after="0"/>
        <w:jc w:val="both"/>
        <w:rPr>
          <w:rFonts w:ascii="Arial" w:hAnsi="Arial" w:cs="Arial"/>
          <w:sz w:val="20"/>
          <w:szCs w:val="20"/>
        </w:rPr>
      </w:pPr>
      <w:r w:rsidRPr="00B0736C">
        <w:rPr>
          <w:rFonts w:ascii="Arial" w:hAnsi="Arial" w:cs="Arial"/>
          <w:bCs/>
          <w:sz w:val="20"/>
          <w:szCs w:val="20"/>
        </w:rPr>
        <w:t xml:space="preserve">Zadanie  2 – </w:t>
      </w:r>
      <w:r w:rsidRPr="00136370">
        <w:rPr>
          <w:rFonts w:ascii="Arial" w:hAnsi="Arial" w:cs="Arial"/>
          <w:bCs/>
          <w:sz w:val="20"/>
          <w:szCs w:val="20"/>
        </w:rPr>
        <w:t>Budowa rurociągu odwadniającego ulicę Orzechową w miejscowości Koczargi Stare na działkach o numerze ewidencyjnym 240/27, 241/34, 241/35, 241/27</w:t>
      </w:r>
      <w:r w:rsidRPr="00FC5F34">
        <w:rPr>
          <w:rFonts w:ascii="Arial" w:hAnsi="Arial" w:cs="Arial"/>
          <w:sz w:val="20"/>
          <w:szCs w:val="20"/>
        </w:rPr>
        <w:t xml:space="preserve"> </w:t>
      </w:r>
      <w:r>
        <w:rPr>
          <w:rFonts w:ascii="Arial" w:hAnsi="Arial" w:cs="Arial"/>
          <w:sz w:val="20"/>
          <w:szCs w:val="20"/>
        </w:rPr>
        <w:t xml:space="preserve">– 50% </w:t>
      </w:r>
      <w:r w:rsidRPr="00B0736C">
        <w:rPr>
          <w:rFonts w:ascii="Arial" w:hAnsi="Arial" w:cs="Arial"/>
          <w:sz w:val="20"/>
          <w:szCs w:val="20"/>
        </w:rPr>
        <w:t>ryczałtowego wynagrodzenienia umownego brutto określonego w § 5 ust. 1</w:t>
      </w:r>
      <w:r>
        <w:rPr>
          <w:rFonts w:ascii="Arial" w:hAnsi="Arial" w:cs="Arial"/>
          <w:bCs/>
          <w:sz w:val="20"/>
          <w:szCs w:val="20"/>
        </w:rPr>
        <w:t xml:space="preserve"> </w:t>
      </w:r>
      <w:r>
        <w:rPr>
          <w:rFonts w:ascii="Arial" w:hAnsi="Arial" w:cs="Arial"/>
          <w:sz w:val="20"/>
          <w:szCs w:val="20"/>
        </w:rPr>
        <w:t>,</w:t>
      </w:r>
      <w:r w:rsidRPr="00B0736C">
        <w:rPr>
          <w:rFonts w:ascii="Arial" w:hAnsi="Arial" w:cs="Arial"/>
          <w:sz w:val="20"/>
          <w:szCs w:val="20"/>
        </w:rPr>
        <w:t>.</w:t>
      </w:r>
      <w:r>
        <w:rPr>
          <w:rFonts w:ascii="Arial" w:hAnsi="Arial" w:cs="Arial"/>
          <w:sz w:val="20"/>
          <w:szCs w:val="20"/>
        </w:rPr>
        <w:t xml:space="preserve">........... zł brutto </w:t>
      </w:r>
      <w:r>
        <w:rPr>
          <w:rFonts w:ascii="Arial" w:hAnsi="Arial" w:cs="Arial"/>
          <w:sz w:val="20"/>
          <w:szCs w:val="20"/>
        </w:rPr>
        <w:lastRenderedPageBreak/>
        <w:t>(słownie: </w:t>
      </w:r>
      <w:r w:rsidRPr="00B0736C">
        <w:rPr>
          <w:rFonts w:ascii="Arial" w:hAnsi="Arial" w:cs="Arial"/>
          <w:sz w:val="20"/>
          <w:szCs w:val="20"/>
        </w:rPr>
        <w:t>....................................................)</w:t>
      </w:r>
      <w:r>
        <w:rPr>
          <w:rFonts w:ascii="Arial" w:hAnsi="Arial" w:cs="Arial"/>
          <w:sz w:val="20"/>
          <w:szCs w:val="20"/>
        </w:rPr>
        <w:t xml:space="preserve"> </w:t>
      </w:r>
      <w:r w:rsidRPr="00491DB4">
        <w:rPr>
          <w:rFonts w:ascii="Arial" w:hAnsi="Arial" w:cs="Arial"/>
          <w:sz w:val="20"/>
          <w:szCs w:val="20"/>
        </w:rPr>
        <w:t xml:space="preserve">w tym netto …….......... </w:t>
      </w:r>
      <w:r>
        <w:rPr>
          <w:rFonts w:ascii="Arial" w:hAnsi="Arial" w:cs="Arial"/>
          <w:sz w:val="20"/>
          <w:szCs w:val="20"/>
        </w:rPr>
        <w:t>zł (słownie: </w:t>
      </w:r>
      <w:r w:rsidRPr="00491DB4">
        <w:rPr>
          <w:rFonts w:ascii="Arial" w:hAnsi="Arial" w:cs="Arial"/>
          <w:sz w:val="20"/>
          <w:szCs w:val="20"/>
        </w:rPr>
        <w:t xml:space="preserve">.......................................) + podatek VAT 23% w wysokości </w:t>
      </w:r>
      <w:r>
        <w:rPr>
          <w:rFonts w:ascii="Arial" w:hAnsi="Arial" w:cs="Arial"/>
          <w:sz w:val="20"/>
          <w:szCs w:val="20"/>
        </w:rPr>
        <w:t>.................. zł (słownie: </w:t>
      </w:r>
      <w:r w:rsidRPr="00491DB4">
        <w:rPr>
          <w:rFonts w:ascii="Arial" w:hAnsi="Arial" w:cs="Arial"/>
          <w:sz w:val="20"/>
          <w:szCs w:val="20"/>
        </w:rPr>
        <w:t>................................................),</w:t>
      </w:r>
    </w:p>
    <w:p w:rsidR="00C6430C" w:rsidRPr="00004E55" w:rsidRDefault="00C6430C" w:rsidP="000F7293">
      <w:pPr>
        <w:pStyle w:val="Bezodstpw"/>
        <w:numPr>
          <w:ilvl w:val="0"/>
          <w:numId w:val="82"/>
        </w:numPr>
        <w:jc w:val="both"/>
        <w:rPr>
          <w:rFonts w:ascii="Arial" w:hAnsi="Arial" w:cs="Arial"/>
          <w:sz w:val="20"/>
          <w:szCs w:val="20"/>
          <w:lang w:val="pl-PL"/>
        </w:rPr>
      </w:pPr>
      <w:r w:rsidRPr="00004E55">
        <w:rPr>
          <w:rFonts w:ascii="Arial" w:hAnsi="Arial" w:cs="Arial"/>
          <w:sz w:val="20"/>
          <w:szCs w:val="20"/>
          <w:lang w:val="pl-PL"/>
        </w:rPr>
        <w:t xml:space="preserve">Wynagrodzenia brutto, o którym mowa </w:t>
      </w:r>
      <w:r>
        <w:rPr>
          <w:rFonts w:ascii="Arial" w:hAnsi="Arial" w:cs="Arial"/>
          <w:sz w:val="20"/>
          <w:szCs w:val="20"/>
          <w:lang w:val="pl-PL"/>
        </w:rPr>
        <w:t>w ust 1</w:t>
      </w:r>
      <w:r w:rsidRPr="00C6542F">
        <w:rPr>
          <w:rFonts w:ascii="Arial" w:hAnsi="Arial" w:cs="Arial"/>
          <w:sz w:val="20"/>
          <w:szCs w:val="20"/>
          <w:lang w:val="pl-PL"/>
        </w:rPr>
        <w:t xml:space="preserve"> obejmuje</w:t>
      </w:r>
      <w:r>
        <w:rPr>
          <w:rFonts w:ascii="Arial" w:hAnsi="Arial" w:cs="Arial"/>
          <w:sz w:val="20"/>
          <w:szCs w:val="20"/>
          <w:lang w:val="pl-PL"/>
        </w:rPr>
        <w:t xml:space="preserve"> wszelkie koszty związane z </w:t>
      </w:r>
      <w:r w:rsidRPr="00004E55">
        <w:rPr>
          <w:rFonts w:ascii="Arial" w:hAnsi="Arial" w:cs="Arial"/>
          <w:sz w:val="20"/>
          <w:szCs w:val="20"/>
          <w:lang w:val="pl-PL"/>
        </w:rPr>
        <w:t>realizacją umowy z uwzględnieniem podatku od towarów i usług VAT, innych opłat i podatków, opłat celnych, obejmuje także opłaty związane z wykonaniem, utrzyman</w:t>
      </w:r>
      <w:r>
        <w:rPr>
          <w:rFonts w:ascii="Arial" w:hAnsi="Arial" w:cs="Arial"/>
          <w:sz w:val="20"/>
          <w:szCs w:val="20"/>
          <w:lang w:val="pl-PL"/>
        </w:rPr>
        <w:t xml:space="preserve">iem i likwidacją terenu budowy, </w:t>
      </w:r>
      <w:r w:rsidRPr="00004E55">
        <w:rPr>
          <w:rFonts w:ascii="Arial" w:hAnsi="Arial" w:cs="Arial"/>
          <w:sz w:val="20"/>
          <w:szCs w:val="20"/>
          <w:lang w:val="pl-PL"/>
        </w:rPr>
        <w:t>sporządzeniem dokumentacji powykonawczej, uzyskaniem wymaganych zezwoleń 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rsidR="00C6430C" w:rsidRPr="00004E55" w:rsidRDefault="00C6430C" w:rsidP="000F7293">
      <w:pPr>
        <w:pStyle w:val="Bezodstpw"/>
        <w:numPr>
          <w:ilvl w:val="0"/>
          <w:numId w:val="82"/>
        </w:numPr>
        <w:jc w:val="both"/>
        <w:rPr>
          <w:rFonts w:ascii="Arial" w:hAnsi="Arial" w:cs="Arial"/>
          <w:sz w:val="20"/>
          <w:szCs w:val="20"/>
          <w:lang w:val="pl-PL"/>
        </w:rPr>
      </w:pPr>
      <w:r w:rsidRPr="00004E55">
        <w:rPr>
          <w:rFonts w:ascii="Arial" w:hAnsi="Arial" w:cs="Arial"/>
          <w:sz w:val="20"/>
          <w:szCs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p>
    <w:p w:rsidR="00C6430C" w:rsidRPr="00EB1D08" w:rsidRDefault="00C6430C" w:rsidP="000F7293">
      <w:pPr>
        <w:pStyle w:val="Bezodstpw"/>
        <w:numPr>
          <w:ilvl w:val="0"/>
          <w:numId w:val="82"/>
        </w:numPr>
        <w:jc w:val="both"/>
        <w:rPr>
          <w:rFonts w:ascii="Arial" w:hAnsi="Arial" w:cs="Arial"/>
          <w:sz w:val="20"/>
          <w:szCs w:val="20"/>
          <w:lang w:val="pl-PL"/>
        </w:rPr>
      </w:pPr>
      <w:r w:rsidRPr="00004E55">
        <w:rPr>
          <w:rFonts w:ascii="Arial" w:hAnsi="Arial" w:cs="Arial"/>
          <w:sz w:val="20"/>
          <w:szCs w:val="20"/>
          <w:lang w:val="pl-PL"/>
        </w:rPr>
        <w:t>Zamawiający nie przewiduje udzielenia zaliczek na poc</w:t>
      </w:r>
      <w:r>
        <w:rPr>
          <w:rFonts w:ascii="Arial" w:hAnsi="Arial" w:cs="Arial"/>
          <w:sz w:val="20"/>
          <w:szCs w:val="20"/>
          <w:lang w:val="pl-PL"/>
        </w:rPr>
        <w:t>zet wykonania przedmiotu umowy.</w:t>
      </w:r>
    </w:p>
    <w:p w:rsidR="00C6430C" w:rsidRPr="00004E55" w:rsidRDefault="00C6430C" w:rsidP="00C6430C">
      <w:pPr>
        <w:pStyle w:val="Bezodstpw"/>
        <w:jc w:val="center"/>
        <w:rPr>
          <w:rFonts w:ascii="Arial" w:hAnsi="Arial" w:cs="Arial"/>
          <w:sz w:val="20"/>
          <w:szCs w:val="20"/>
          <w:lang w:val="pl-PL"/>
        </w:rPr>
      </w:pPr>
    </w:p>
    <w:p w:rsidR="00C6430C" w:rsidRPr="005274AD" w:rsidRDefault="00C6430C" w:rsidP="00C6430C">
      <w:pPr>
        <w:pStyle w:val="Bezodstpw"/>
        <w:jc w:val="center"/>
        <w:rPr>
          <w:rFonts w:ascii="Arial" w:hAnsi="Arial" w:cs="Arial"/>
          <w:sz w:val="20"/>
          <w:szCs w:val="20"/>
          <w:lang w:val="pl-PL"/>
        </w:rPr>
      </w:pPr>
      <w:r w:rsidRPr="005274AD">
        <w:rPr>
          <w:rFonts w:ascii="Arial" w:hAnsi="Arial" w:cs="Arial"/>
          <w:sz w:val="20"/>
          <w:szCs w:val="20"/>
          <w:lang w:val="pl-PL"/>
        </w:rPr>
        <w:t xml:space="preserve">§ </w:t>
      </w:r>
      <w:r>
        <w:rPr>
          <w:rFonts w:ascii="Arial" w:hAnsi="Arial" w:cs="Arial"/>
          <w:sz w:val="20"/>
          <w:szCs w:val="20"/>
          <w:lang w:val="pl-PL"/>
        </w:rPr>
        <w:t>6</w:t>
      </w:r>
      <w:r w:rsidRPr="005274AD">
        <w:rPr>
          <w:rFonts w:ascii="Arial" w:hAnsi="Arial" w:cs="Arial"/>
          <w:sz w:val="20"/>
          <w:szCs w:val="20"/>
          <w:lang w:val="pl-PL"/>
        </w:rPr>
        <w:br/>
        <w:t>[rozliczenie przedmiotu umowy]</w:t>
      </w:r>
    </w:p>
    <w:p w:rsidR="00C6430C" w:rsidRDefault="00C6430C" w:rsidP="000F7293">
      <w:pPr>
        <w:pStyle w:val="Bezodstpw"/>
        <w:numPr>
          <w:ilvl w:val="0"/>
          <w:numId w:val="81"/>
        </w:numPr>
        <w:jc w:val="both"/>
        <w:rPr>
          <w:rFonts w:ascii="Arial" w:hAnsi="Arial" w:cs="Arial"/>
          <w:sz w:val="20"/>
          <w:szCs w:val="20"/>
          <w:lang w:val="pl-PL"/>
        </w:rPr>
      </w:pPr>
      <w:r w:rsidRPr="00EB1D08">
        <w:rPr>
          <w:rFonts w:ascii="Arial" w:hAnsi="Arial" w:cs="Arial"/>
          <w:sz w:val="20"/>
          <w:szCs w:val="20"/>
          <w:lang w:val="pl-PL"/>
        </w:rPr>
        <w:t xml:space="preserve">Rozliczenie przedmiotu umowy nastąpi fakturami </w:t>
      </w:r>
      <w:r>
        <w:rPr>
          <w:rFonts w:ascii="Arial" w:hAnsi="Arial" w:cs="Arial"/>
          <w:sz w:val="20"/>
          <w:szCs w:val="20"/>
          <w:lang w:val="pl-PL"/>
        </w:rPr>
        <w:t>końcowymi po wykonaniu i odebraniu robót dla każdej z części</w:t>
      </w:r>
      <w:r w:rsidRPr="00EB1D08">
        <w:rPr>
          <w:rFonts w:ascii="Arial" w:hAnsi="Arial" w:cs="Arial"/>
          <w:sz w:val="20"/>
          <w:szCs w:val="20"/>
          <w:lang w:val="pl-PL"/>
        </w:rPr>
        <w:t xml:space="preserve"> – dla każdego zadania </w:t>
      </w:r>
      <w:r>
        <w:rPr>
          <w:rFonts w:ascii="Arial" w:hAnsi="Arial" w:cs="Arial"/>
          <w:sz w:val="20"/>
          <w:szCs w:val="20"/>
          <w:lang w:val="pl-PL"/>
        </w:rPr>
        <w:t xml:space="preserve">wystawiona zostanie odrębna </w:t>
      </w:r>
      <w:r w:rsidRPr="00EB1D08">
        <w:rPr>
          <w:rFonts w:ascii="Arial" w:hAnsi="Arial" w:cs="Arial"/>
          <w:sz w:val="20"/>
          <w:szCs w:val="20"/>
          <w:lang w:val="pl-PL"/>
        </w:rPr>
        <w:t xml:space="preserve">faktura </w:t>
      </w:r>
      <w:r>
        <w:rPr>
          <w:rFonts w:ascii="Arial" w:hAnsi="Arial" w:cs="Arial"/>
          <w:sz w:val="20"/>
          <w:szCs w:val="20"/>
          <w:lang w:val="pl-PL"/>
        </w:rPr>
        <w:t>końcowa</w:t>
      </w:r>
      <w:r w:rsidRPr="00EB1D08">
        <w:rPr>
          <w:rFonts w:ascii="Arial" w:hAnsi="Arial" w:cs="Arial"/>
          <w:sz w:val="20"/>
          <w:szCs w:val="20"/>
          <w:lang w:val="pl-PL"/>
        </w:rPr>
        <w:t xml:space="preserve">.  </w:t>
      </w:r>
    </w:p>
    <w:p w:rsidR="00C6430C" w:rsidRDefault="00C6430C" w:rsidP="000F7293">
      <w:pPr>
        <w:pStyle w:val="Bezodstpw"/>
        <w:numPr>
          <w:ilvl w:val="0"/>
          <w:numId w:val="81"/>
        </w:numPr>
        <w:jc w:val="both"/>
        <w:rPr>
          <w:rFonts w:ascii="Arial" w:hAnsi="Arial" w:cs="Arial"/>
          <w:sz w:val="20"/>
          <w:szCs w:val="20"/>
          <w:lang w:val="pl-PL"/>
        </w:rPr>
      </w:pPr>
      <w:r w:rsidRPr="00EB1D08">
        <w:rPr>
          <w:rFonts w:ascii="Arial" w:hAnsi="Arial" w:cs="Arial"/>
          <w:sz w:val="20"/>
          <w:szCs w:val="20"/>
          <w:lang w:val="pl-PL"/>
        </w:rPr>
        <w:t>Podstawą wystawienia faktury</w:t>
      </w:r>
      <w:r>
        <w:rPr>
          <w:rFonts w:ascii="Arial" w:hAnsi="Arial" w:cs="Arial"/>
          <w:sz w:val="20"/>
          <w:szCs w:val="20"/>
          <w:lang w:val="pl-PL"/>
        </w:rPr>
        <w:t xml:space="preserve"> końcowej </w:t>
      </w:r>
      <w:r w:rsidRPr="00EB1D08">
        <w:rPr>
          <w:rFonts w:ascii="Arial" w:hAnsi="Arial" w:cs="Arial"/>
          <w:sz w:val="20"/>
          <w:szCs w:val="20"/>
          <w:lang w:val="pl-PL"/>
        </w:rPr>
        <w:t>dla każdego zadania</w:t>
      </w:r>
      <w:r>
        <w:rPr>
          <w:rFonts w:ascii="Arial" w:hAnsi="Arial" w:cs="Arial"/>
          <w:sz w:val="20"/>
          <w:szCs w:val="20"/>
          <w:lang w:val="pl-PL"/>
        </w:rPr>
        <w:t xml:space="preserve"> </w:t>
      </w:r>
      <w:r w:rsidRPr="00EB1D08">
        <w:rPr>
          <w:rFonts w:ascii="Arial" w:hAnsi="Arial" w:cs="Arial"/>
          <w:sz w:val="20"/>
          <w:szCs w:val="20"/>
          <w:lang w:val="pl-PL"/>
        </w:rPr>
        <w:t xml:space="preserve">jest podpisany przez Zamawiającego protokół odbioru końcowego </w:t>
      </w:r>
      <w:r>
        <w:rPr>
          <w:rFonts w:ascii="Arial" w:hAnsi="Arial" w:cs="Arial"/>
          <w:sz w:val="20"/>
          <w:szCs w:val="20"/>
          <w:lang w:val="pl-PL"/>
        </w:rPr>
        <w:t xml:space="preserve">wystawiony </w:t>
      </w:r>
      <w:r w:rsidRPr="00004E55">
        <w:rPr>
          <w:rFonts w:ascii="Arial" w:hAnsi="Arial" w:cs="Arial"/>
          <w:sz w:val="20"/>
          <w:szCs w:val="20"/>
          <w:lang w:val="pl-PL"/>
        </w:rPr>
        <w:t>po zakończeniu i odbiorze całości prac</w:t>
      </w:r>
      <w:r>
        <w:rPr>
          <w:rFonts w:ascii="Arial" w:hAnsi="Arial" w:cs="Arial"/>
          <w:sz w:val="20"/>
          <w:szCs w:val="20"/>
          <w:lang w:val="pl-PL"/>
        </w:rPr>
        <w:t xml:space="preserve"> dla każdej z części</w:t>
      </w:r>
      <w:r w:rsidRPr="00004E55">
        <w:rPr>
          <w:rFonts w:ascii="Arial" w:hAnsi="Arial" w:cs="Arial"/>
          <w:sz w:val="20"/>
          <w:szCs w:val="20"/>
          <w:lang w:val="pl-PL"/>
        </w:rPr>
        <w:t>, po przekazaniu dokumentacji powykonawczej i inwentaryzacji geodezyjnej. (Zamawiający dopuszcza, aby w dniu odbioru Wykonawca przedstawił szkice geodezyjne wraz z</w:t>
      </w:r>
      <w:r>
        <w:rPr>
          <w:rFonts w:ascii="Arial" w:hAnsi="Arial" w:cs="Arial"/>
          <w:sz w:val="20"/>
          <w:szCs w:val="20"/>
          <w:lang w:val="pl-PL"/>
        </w:rPr>
        <w:t> </w:t>
      </w:r>
      <w:r w:rsidRPr="00004E55">
        <w:rPr>
          <w:rFonts w:ascii="Arial" w:hAnsi="Arial" w:cs="Arial"/>
          <w:sz w:val="20"/>
          <w:szCs w:val="20"/>
          <w:lang w:val="pl-PL"/>
        </w:rPr>
        <w:t xml:space="preserve">potwierdzeniem zgłoszenia złożenia inwentaryzacji geodezyjnej do kartowania w składnicy map </w:t>
      </w:r>
      <w:r>
        <w:rPr>
          <w:rFonts w:ascii="Arial" w:hAnsi="Arial" w:cs="Arial"/>
          <w:sz w:val="20"/>
          <w:szCs w:val="20"/>
          <w:lang w:val="pl-PL"/>
        </w:rPr>
        <w:t>a dostarczył ją po kartowaniu).</w:t>
      </w:r>
    </w:p>
    <w:p w:rsidR="00C6430C" w:rsidRPr="00A1162F" w:rsidRDefault="00C6430C" w:rsidP="000F7293">
      <w:pPr>
        <w:pStyle w:val="Bezodstpw"/>
        <w:numPr>
          <w:ilvl w:val="0"/>
          <w:numId w:val="81"/>
        </w:numPr>
        <w:jc w:val="both"/>
        <w:rPr>
          <w:rFonts w:ascii="Arial" w:hAnsi="Arial" w:cs="Arial"/>
          <w:sz w:val="20"/>
          <w:szCs w:val="20"/>
          <w:lang w:val="pl-PL"/>
        </w:rPr>
      </w:pPr>
      <w:r w:rsidRPr="00A1162F">
        <w:rPr>
          <w:rFonts w:ascii="Arial" w:hAnsi="Arial" w:cs="Arial"/>
          <w:sz w:val="20"/>
          <w:szCs w:val="20"/>
          <w:lang w:val="pl-PL"/>
        </w:rPr>
        <w:t xml:space="preserve">Warunkiem zapłaty przez Zamawiającego należnego wynagrodzenia za odebrane roboty budowlane jest przedstawienie dowodów zapłaty wymagalnego wynagrodzenia podwykonawcom i dalszym podwykonawcom, o których mowa w ust. 5, biorącym udział w realizacji odebranych robót budowlanych. </w:t>
      </w:r>
    </w:p>
    <w:p w:rsidR="00C6430C" w:rsidRPr="00A1162F" w:rsidRDefault="00C6430C" w:rsidP="000F7293">
      <w:pPr>
        <w:pStyle w:val="Bezodstpw"/>
        <w:numPr>
          <w:ilvl w:val="0"/>
          <w:numId w:val="81"/>
        </w:numPr>
        <w:jc w:val="both"/>
        <w:rPr>
          <w:rFonts w:ascii="Arial" w:hAnsi="Arial" w:cs="Arial"/>
          <w:sz w:val="20"/>
          <w:szCs w:val="20"/>
          <w:lang w:val="pl-PL"/>
        </w:rPr>
      </w:pPr>
      <w:r w:rsidRPr="00A1162F">
        <w:rPr>
          <w:rFonts w:ascii="Arial" w:hAnsi="Arial" w:cs="Arial"/>
          <w:sz w:val="20"/>
          <w:szCs w:val="20"/>
          <w:lang w:val="pl-PL"/>
        </w:rPr>
        <w:t>W przypadku nieprzedstawienia przez Wykonawcę dowodów zapłaty, o których mowa w ust. 3, wstrzymuje się wypłatę należnego wynagrodzenia za odebrane roboty budowlane, w części równ</w:t>
      </w:r>
      <w:r>
        <w:rPr>
          <w:rFonts w:ascii="Arial" w:hAnsi="Arial" w:cs="Arial"/>
          <w:sz w:val="20"/>
          <w:szCs w:val="20"/>
          <w:lang w:val="pl-PL"/>
        </w:rPr>
        <w:t>ej sumie kwot wynikających z nie</w:t>
      </w:r>
      <w:r w:rsidRPr="00A1162F">
        <w:rPr>
          <w:rFonts w:ascii="Arial" w:hAnsi="Arial" w:cs="Arial"/>
          <w:sz w:val="20"/>
          <w:szCs w:val="20"/>
          <w:lang w:val="pl-PL"/>
        </w:rPr>
        <w:t xml:space="preserve">przedstawionych dowodów zapłaty. </w:t>
      </w:r>
    </w:p>
    <w:p w:rsidR="00C6430C" w:rsidRPr="00A1162F" w:rsidRDefault="00C6430C" w:rsidP="000F7293">
      <w:pPr>
        <w:pStyle w:val="Bezodstpw"/>
        <w:numPr>
          <w:ilvl w:val="0"/>
          <w:numId w:val="81"/>
        </w:numPr>
        <w:jc w:val="both"/>
        <w:rPr>
          <w:rFonts w:ascii="Arial" w:hAnsi="Arial" w:cs="Arial"/>
          <w:sz w:val="20"/>
          <w:szCs w:val="20"/>
          <w:lang w:val="pl-PL"/>
        </w:rPr>
      </w:pPr>
      <w:r w:rsidRPr="00A1162F">
        <w:rPr>
          <w:rFonts w:ascii="Arial" w:hAnsi="Arial" w:cs="Arial"/>
          <w:sz w:val="20"/>
          <w:szCs w:val="20"/>
          <w:lang w:val="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C6430C" w:rsidRPr="00A1162F" w:rsidRDefault="00C6430C" w:rsidP="000F7293">
      <w:pPr>
        <w:pStyle w:val="Bezodstpw"/>
        <w:numPr>
          <w:ilvl w:val="0"/>
          <w:numId w:val="81"/>
        </w:numPr>
        <w:jc w:val="both"/>
        <w:rPr>
          <w:rFonts w:ascii="Arial" w:hAnsi="Arial" w:cs="Arial"/>
          <w:sz w:val="20"/>
          <w:szCs w:val="20"/>
          <w:lang w:val="pl-PL"/>
        </w:rPr>
      </w:pPr>
      <w:r w:rsidRPr="00A1162F">
        <w:rPr>
          <w:rFonts w:ascii="Arial" w:hAnsi="Arial" w:cs="Arial"/>
          <w:sz w:val="20"/>
          <w:szCs w:val="20"/>
          <w:lang w:val="pl-PL"/>
        </w:rPr>
        <w:t xml:space="preserve">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C6430C" w:rsidRPr="00A1162F" w:rsidRDefault="00C6430C" w:rsidP="000F7293">
      <w:pPr>
        <w:pStyle w:val="Bezodstpw"/>
        <w:numPr>
          <w:ilvl w:val="0"/>
          <w:numId w:val="81"/>
        </w:numPr>
        <w:jc w:val="both"/>
        <w:rPr>
          <w:rFonts w:ascii="Arial" w:hAnsi="Arial" w:cs="Arial"/>
          <w:sz w:val="20"/>
          <w:szCs w:val="20"/>
          <w:lang w:val="pl-PL"/>
        </w:rPr>
      </w:pPr>
      <w:r w:rsidRPr="00A1162F">
        <w:rPr>
          <w:rFonts w:ascii="Arial" w:hAnsi="Arial" w:cs="Arial"/>
          <w:sz w:val="20"/>
          <w:szCs w:val="20"/>
          <w:lang w:val="pl-PL"/>
        </w:rPr>
        <w:t xml:space="preserve">Bezpośrednia zapłata obejmuje wyłącznie należne wynagrodzenie, bez odsetek, należnych Podwykonawcy lub dalszemu Podwykonawcy. </w:t>
      </w:r>
    </w:p>
    <w:p w:rsidR="00C6430C" w:rsidRPr="00A1162F" w:rsidRDefault="00C6430C" w:rsidP="000F7293">
      <w:pPr>
        <w:pStyle w:val="Bezodstpw"/>
        <w:numPr>
          <w:ilvl w:val="0"/>
          <w:numId w:val="81"/>
        </w:numPr>
        <w:jc w:val="both"/>
        <w:rPr>
          <w:rFonts w:ascii="Arial" w:hAnsi="Arial" w:cs="Arial"/>
          <w:sz w:val="20"/>
          <w:szCs w:val="20"/>
          <w:lang w:val="pl-PL"/>
        </w:rPr>
      </w:pPr>
      <w:r w:rsidRPr="00A1162F">
        <w:rPr>
          <w:rFonts w:ascii="Arial" w:hAnsi="Arial" w:cs="Arial"/>
          <w:sz w:val="20"/>
          <w:szCs w:val="20"/>
          <w:lang w:val="pl-PL"/>
        </w:rPr>
        <w:t xml:space="preserve">Przed dokonaniem bezpośredniej zapłaty Zamawiający jest obowiązany umożliwić Wykonawcy zgłoszenie pisemnych uwag dotyczących zasadności bezpośredniej zapłaty wynagrodzenia Podwykonawcy lub dalszemu Podwykonawcy, o których mowa w ust. 5. Zamawiający informuje o terminie zgłaszania uwag, nie krótszym niż 7 dni od dnia doręczenia tej informacji. </w:t>
      </w:r>
    </w:p>
    <w:p w:rsidR="00C6430C" w:rsidRPr="00A1162F" w:rsidRDefault="00C6430C" w:rsidP="000F7293">
      <w:pPr>
        <w:pStyle w:val="Bezodstpw"/>
        <w:numPr>
          <w:ilvl w:val="0"/>
          <w:numId w:val="81"/>
        </w:numPr>
        <w:jc w:val="both"/>
        <w:rPr>
          <w:rFonts w:ascii="Arial" w:hAnsi="Arial" w:cs="Arial"/>
          <w:sz w:val="20"/>
          <w:szCs w:val="20"/>
          <w:lang w:val="pl-PL"/>
        </w:rPr>
      </w:pPr>
      <w:r w:rsidRPr="00A1162F">
        <w:rPr>
          <w:rFonts w:ascii="Arial" w:hAnsi="Arial" w:cs="Arial"/>
          <w:sz w:val="20"/>
          <w:szCs w:val="20"/>
          <w:lang w:val="pl-PL"/>
        </w:rPr>
        <w:t xml:space="preserve">W przypadku zgłoszenia uwag, o których mowa w ust. 8, w terminie wskazanym przez Zamawiającego, Zamawiający może: </w:t>
      </w:r>
    </w:p>
    <w:p w:rsidR="00C6430C" w:rsidRPr="00E2769D" w:rsidRDefault="00C6430C" w:rsidP="000F7293">
      <w:pPr>
        <w:pStyle w:val="Bezodstpw"/>
        <w:numPr>
          <w:ilvl w:val="0"/>
          <w:numId w:val="84"/>
        </w:numPr>
        <w:jc w:val="both"/>
        <w:rPr>
          <w:rFonts w:ascii="Arial" w:hAnsi="Arial" w:cs="Arial"/>
          <w:sz w:val="20"/>
          <w:szCs w:val="20"/>
          <w:lang w:val="pl-PL"/>
        </w:rPr>
      </w:pPr>
      <w:r w:rsidRPr="00E2769D">
        <w:rPr>
          <w:rFonts w:ascii="Arial" w:hAnsi="Arial" w:cs="Arial"/>
          <w:sz w:val="20"/>
          <w:szCs w:val="20"/>
          <w:lang w:val="pl-PL"/>
        </w:rPr>
        <w:t xml:space="preserve">Nie dokonać bezpośredniej zapłaty wynagrodzenia Podwykonawcy lub dalszemu Podwykonawcy, jeżeli wykonawca wykaże niezasadność takiej zapłaty. </w:t>
      </w:r>
    </w:p>
    <w:p w:rsidR="00C6430C" w:rsidRPr="00A1162F" w:rsidRDefault="00C6430C" w:rsidP="000F7293">
      <w:pPr>
        <w:pStyle w:val="Bezodstpw"/>
        <w:numPr>
          <w:ilvl w:val="0"/>
          <w:numId w:val="84"/>
        </w:numPr>
        <w:jc w:val="both"/>
        <w:rPr>
          <w:rFonts w:ascii="Arial" w:hAnsi="Arial" w:cs="Arial"/>
          <w:sz w:val="20"/>
          <w:szCs w:val="20"/>
          <w:lang w:val="pl-PL"/>
        </w:rPr>
      </w:pPr>
      <w:r w:rsidRPr="00A1162F">
        <w:rPr>
          <w:rFonts w:ascii="Arial" w:hAnsi="Arial" w:cs="Arial"/>
          <w:sz w:val="20"/>
          <w:szCs w:val="20"/>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C6430C" w:rsidRPr="00A1162F" w:rsidRDefault="00C6430C" w:rsidP="000F7293">
      <w:pPr>
        <w:pStyle w:val="Bezodstpw"/>
        <w:numPr>
          <w:ilvl w:val="0"/>
          <w:numId w:val="84"/>
        </w:numPr>
        <w:jc w:val="both"/>
        <w:rPr>
          <w:rFonts w:ascii="Arial" w:hAnsi="Arial" w:cs="Arial"/>
          <w:sz w:val="20"/>
          <w:szCs w:val="20"/>
          <w:lang w:val="pl-PL"/>
        </w:rPr>
      </w:pPr>
      <w:r w:rsidRPr="00A1162F">
        <w:rPr>
          <w:rFonts w:ascii="Arial" w:hAnsi="Arial" w:cs="Arial"/>
          <w:sz w:val="20"/>
          <w:szCs w:val="20"/>
          <w:lang w:val="pl-PL"/>
        </w:rPr>
        <w:t xml:space="preserve">Dokonać bezpośredniej zapłaty wynagrodzenia Podwykonawcy lub dalszemu Podwykonawcy, jeżeli Podwykonawca lub dalszy Podwykonawca wykaże zasadność takiej zapłaty. </w:t>
      </w:r>
    </w:p>
    <w:p w:rsidR="00C6430C" w:rsidRPr="00A1162F" w:rsidRDefault="00C6430C" w:rsidP="000F7293">
      <w:pPr>
        <w:pStyle w:val="Bezodstpw"/>
        <w:numPr>
          <w:ilvl w:val="0"/>
          <w:numId w:val="81"/>
        </w:numPr>
        <w:jc w:val="both"/>
        <w:rPr>
          <w:rFonts w:ascii="Arial" w:hAnsi="Arial" w:cs="Arial"/>
          <w:sz w:val="20"/>
          <w:szCs w:val="20"/>
          <w:lang w:val="pl-PL"/>
        </w:rPr>
      </w:pPr>
      <w:r w:rsidRPr="00A1162F">
        <w:rPr>
          <w:rFonts w:ascii="Arial" w:hAnsi="Arial" w:cs="Arial"/>
          <w:sz w:val="20"/>
          <w:szCs w:val="20"/>
          <w:lang w:val="pl-PL"/>
        </w:rPr>
        <w:lastRenderedPageBreak/>
        <w:t>W przypadku dokonania bezpośredniej zapłaty Podwykonawcy lub dalszemu Podwykonawcy, o których mowa w ust. 5, Zamawiający potrąca kwotę wypłaconego wynagrodzenia z wynagrodzenia należnego Wykonawcy.</w:t>
      </w:r>
    </w:p>
    <w:p w:rsidR="00C6430C" w:rsidRPr="00004E55" w:rsidRDefault="00C6430C" w:rsidP="000F7293">
      <w:pPr>
        <w:pStyle w:val="Bezodstpw"/>
        <w:numPr>
          <w:ilvl w:val="0"/>
          <w:numId w:val="81"/>
        </w:numPr>
        <w:jc w:val="both"/>
        <w:rPr>
          <w:rFonts w:ascii="Arial" w:hAnsi="Arial" w:cs="Arial"/>
          <w:sz w:val="20"/>
          <w:szCs w:val="20"/>
          <w:lang w:val="pl-PL"/>
        </w:rPr>
      </w:pPr>
      <w:r w:rsidRPr="00004E55">
        <w:rPr>
          <w:rFonts w:ascii="Arial" w:hAnsi="Arial" w:cs="Arial"/>
          <w:sz w:val="20"/>
          <w:szCs w:val="20"/>
          <w:lang w:val="pl-PL"/>
        </w:rPr>
        <w:t>Zamawiający ma obowiązek zapłaty faktur w terminie 30 dni licząc od daty doręczenia prawidłowo wystawionej faktury</w:t>
      </w:r>
      <w:r>
        <w:rPr>
          <w:rFonts w:ascii="Arial" w:hAnsi="Arial" w:cs="Arial"/>
          <w:sz w:val="20"/>
          <w:szCs w:val="20"/>
          <w:lang w:val="pl-PL"/>
        </w:rPr>
        <w:t xml:space="preserve"> do siedziby Zamawiającego</w:t>
      </w:r>
      <w:r w:rsidRPr="00004E55">
        <w:rPr>
          <w:rFonts w:ascii="Arial" w:hAnsi="Arial" w:cs="Arial"/>
          <w:sz w:val="20"/>
          <w:szCs w:val="20"/>
          <w:lang w:val="pl-PL"/>
        </w:rPr>
        <w:t>.</w:t>
      </w:r>
    </w:p>
    <w:p w:rsidR="00C6430C" w:rsidRDefault="00C6430C" w:rsidP="000F7293">
      <w:pPr>
        <w:pStyle w:val="Bezodstpw"/>
        <w:numPr>
          <w:ilvl w:val="0"/>
          <w:numId w:val="81"/>
        </w:numPr>
        <w:jc w:val="both"/>
        <w:rPr>
          <w:rFonts w:ascii="Arial" w:hAnsi="Arial" w:cs="Arial"/>
          <w:sz w:val="20"/>
          <w:szCs w:val="20"/>
          <w:lang w:val="pl-PL"/>
        </w:rPr>
      </w:pPr>
      <w:r w:rsidRPr="00004E55">
        <w:rPr>
          <w:rFonts w:ascii="Arial" w:hAnsi="Arial" w:cs="Arial"/>
          <w:sz w:val="20"/>
          <w:szCs w:val="20"/>
          <w:lang w:val="pl-PL"/>
        </w:rPr>
        <w:t>Za dzień zapłaty uznaje się datę złożenia polecenia przelewu w banku Zamawiającego.</w:t>
      </w:r>
    </w:p>
    <w:p w:rsidR="00C6430C" w:rsidRDefault="00C6430C" w:rsidP="001424C8">
      <w:pPr>
        <w:pStyle w:val="Bezodstpw"/>
        <w:rPr>
          <w:rFonts w:ascii="Arial" w:hAnsi="Arial" w:cs="Arial"/>
          <w:sz w:val="20"/>
          <w:szCs w:val="20"/>
          <w:lang w:val="pl-PL"/>
        </w:rPr>
      </w:pPr>
    </w:p>
    <w:p w:rsidR="00C6430C" w:rsidRPr="00004E55" w:rsidRDefault="00C6430C" w:rsidP="00C6430C">
      <w:pPr>
        <w:pStyle w:val="Bezodstpw"/>
        <w:jc w:val="center"/>
        <w:rPr>
          <w:rFonts w:ascii="Arial" w:hAnsi="Arial" w:cs="Arial"/>
          <w:sz w:val="20"/>
          <w:szCs w:val="20"/>
          <w:lang w:val="pl-PL"/>
        </w:rPr>
      </w:pPr>
      <w:r w:rsidRPr="00004E55">
        <w:rPr>
          <w:rFonts w:ascii="Arial" w:hAnsi="Arial" w:cs="Arial"/>
          <w:sz w:val="20"/>
          <w:szCs w:val="20"/>
          <w:lang w:val="pl-PL"/>
        </w:rPr>
        <w:t xml:space="preserve">§ </w:t>
      </w:r>
      <w:r>
        <w:rPr>
          <w:rFonts w:ascii="Arial" w:hAnsi="Arial" w:cs="Arial"/>
          <w:sz w:val="20"/>
          <w:szCs w:val="20"/>
          <w:lang w:val="pl-PL"/>
        </w:rPr>
        <w:t>7</w:t>
      </w:r>
      <w:r w:rsidRPr="00004E55">
        <w:rPr>
          <w:rFonts w:ascii="Arial" w:hAnsi="Arial" w:cs="Arial"/>
          <w:sz w:val="20"/>
          <w:szCs w:val="20"/>
          <w:lang w:val="pl-PL"/>
        </w:rPr>
        <w:br/>
        <w:t>[rozpoczęcie, zakończenie prac]</w:t>
      </w:r>
    </w:p>
    <w:p w:rsidR="00C6430C" w:rsidRPr="00004E55" w:rsidRDefault="00C6430C" w:rsidP="000F7293">
      <w:pPr>
        <w:pStyle w:val="Bezodstpw"/>
        <w:numPr>
          <w:ilvl w:val="0"/>
          <w:numId w:val="88"/>
        </w:numPr>
        <w:jc w:val="both"/>
        <w:rPr>
          <w:rFonts w:ascii="Arial" w:hAnsi="Arial" w:cs="Arial"/>
          <w:sz w:val="20"/>
          <w:szCs w:val="20"/>
          <w:lang w:val="pl-PL"/>
        </w:rPr>
      </w:pPr>
      <w:r w:rsidRPr="00004E55">
        <w:rPr>
          <w:rFonts w:ascii="Arial" w:hAnsi="Arial" w:cs="Arial"/>
          <w:sz w:val="20"/>
          <w:szCs w:val="20"/>
          <w:lang w:val="pl-PL"/>
        </w:rPr>
        <w:t xml:space="preserve">Zamawiający wprowadzi Wykonawcę na teren budowy </w:t>
      </w:r>
      <w:r>
        <w:rPr>
          <w:rFonts w:ascii="Arial" w:hAnsi="Arial" w:cs="Arial"/>
          <w:sz w:val="20"/>
          <w:szCs w:val="20"/>
          <w:lang w:val="pl-PL"/>
        </w:rPr>
        <w:t>każdego z zadań niezwłocznie po zawarciu umowy.</w:t>
      </w:r>
    </w:p>
    <w:p w:rsidR="00C6430C" w:rsidRDefault="00C6430C" w:rsidP="000F7293">
      <w:pPr>
        <w:pStyle w:val="Bezodstpw"/>
        <w:numPr>
          <w:ilvl w:val="0"/>
          <w:numId w:val="88"/>
        </w:numPr>
        <w:jc w:val="both"/>
        <w:rPr>
          <w:rFonts w:ascii="Arial" w:hAnsi="Arial" w:cs="Arial"/>
          <w:sz w:val="20"/>
          <w:szCs w:val="20"/>
          <w:lang w:val="pl-PL"/>
        </w:rPr>
      </w:pPr>
      <w:r w:rsidRPr="00004E55">
        <w:rPr>
          <w:rFonts w:ascii="Arial" w:hAnsi="Arial" w:cs="Arial"/>
          <w:sz w:val="20"/>
          <w:szCs w:val="20"/>
          <w:lang w:val="pl-PL"/>
        </w:rPr>
        <w:t>Wykonawca przekaże Zamawiającemu dokumenty kierownika budowy</w:t>
      </w:r>
      <w:r>
        <w:rPr>
          <w:rFonts w:ascii="Arial" w:hAnsi="Arial" w:cs="Arial"/>
          <w:sz w:val="20"/>
          <w:szCs w:val="20"/>
          <w:lang w:val="pl-PL"/>
        </w:rPr>
        <w:t xml:space="preserve"> wraz z oświadczeniem o podjęciu obowiązków kierownika budowy na każde zadanie oddzielnie, najpóźniej w dniu zawarcia umowy</w:t>
      </w:r>
      <w:r w:rsidRPr="00004E55">
        <w:rPr>
          <w:rFonts w:ascii="Arial" w:hAnsi="Arial" w:cs="Arial"/>
          <w:sz w:val="20"/>
          <w:szCs w:val="20"/>
          <w:lang w:val="pl-PL"/>
        </w:rPr>
        <w:t>.</w:t>
      </w:r>
    </w:p>
    <w:p w:rsidR="00C6430C" w:rsidRPr="00C848C5" w:rsidRDefault="00C6430C" w:rsidP="000F7293">
      <w:pPr>
        <w:pStyle w:val="Bezodstpw"/>
        <w:numPr>
          <w:ilvl w:val="0"/>
          <w:numId w:val="88"/>
        </w:numPr>
        <w:jc w:val="both"/>
        <w:rPr>
          <w:rFonts w:ascii="Arial" w:hAnsi="Arial" w:cs="Arial"/>
          <w:sz w:val="20"/>
          <w:szCs w:val="20"/>
          <w:lang w:val="pl-PL"/>
        </w:rPr>
      </w:pPr>
      <w:r w:rsidRPr="007A6494">
        <w:rPr>
          <w:rFonts w:ascii="Arial" w:hAnsi="Arial" w:cs="Arial"/>
          <w:sz w:val="20"/>
          <w:szCs w:val="20"/>
          <w:lang w:val="pl-PL"/>
        </w:rPr>
        <w:t xml:space="preserve">Zakończenie robót </w:t>
      </w:r>
      <w:r>
        <w:rPr>
          <w:rFonts w:ascii="Arial" w:hAnsi="Arial" w:cs="Arial"/>
          <w:sz w:val="20"/>
          <w:szCs w:val="20"/>
          <w:lang w:val="pl-PL"/>
        </w:rPr>
        <w:t xml:space="preserve">dla każdego z zadania </w:t>
      </w:r>
      <w:r w:rsidRPr="007A6494">
        <w:rPr>
          <w:rFonts w:ascii="Arial" w:hAnsi="Arial" w:cs="Arial"/>
          <w:sz w:val="20"/>
          <w:szCs w:val="20"/>
          <w:lang w:val="pl-PL"/>
        </w:rPr>
        <w:t>nastąpi z dniem odbioru robót</w:t>
      </w:r>
      <w:r w:rsidRPr="007A6494">
        <w:rPr>
          <w:rFonts w:ascii="Arial" w:hAnsi="Arial" w:cs="Arial"/>
          <w:bCs/>
          <w:sz w:val="20"/>
          <w:szCs w:val="20"/>
          <w:lang w:val="pl-PL"/>
        </w:rPr>
        <w:t xml:space="preserve"> po wykonaniu wszystkich czynności opisanych w § 1.</w:t>
      </w:r>
    </w:p>
    <w:p w:rsidR="00C6430C" w:rsidRPr="00004E55" w:rsidRDefault="00C6430C" w:rsidP="00C6430C">
      <w:pPr>
        <w:pStyle w:val="Bezodstpw"/>
        <w:jc w:val="center"/>
        <w:rPr>
          <w:rFonts w:ascii="Arial" w:hAnsi="Arial" w:cs="Arial"/>
          <w:sz w:val="20"/>
          <w:szCs w:val="20"/>
          <w:lang w:val="pl-PL"/>
        </w:rPr>
      </w:pPr>
      <w:r w:rsidRPr="00004E55">
        <w:rPr>
          <w:rFonts w:ascii="Arial" w:hAnsi="Arial" w:cs="Arial"/>
          <w:sz w:val="20"/>
          <w:szCs w:val="20"/>
          <w:lang w:val="pl-PL"/>
        </w:rPr>
        <w:t xml:space="preserve">§ </w:t>
      </w:r>
      <w:r>
        <w:rPr>
          <w:rFonts w:ascii="Arial" w:hAnsi="Arial" w:cs="Arial"/>
          <w:sz w:val="20"/>
          <w:szCs w:val="20"/>
          <w:lang w:val="pl-PL"/>
        </w:rPr>
        <w:t>8</w:t>
      </w:r>
      <w:r w:rsidRPr="00004E55">
        <w:rPr>
          <w:rFonts w:ascii="Arial" w:hAnsi="Arial" w:cs="Arial"/>
          <w:sz w:val="20"/>
          <w:szCs w:val="20"/>
          <w:lang w:val="pl-PL"/>
        </w:rPr>
        <w:br/>
        <w:t>[przekazanie dokumentacji]</w:t>
      </w:r>
    </w:p>
    <w:p w:rsidR="00C6430C" w:rsidRPr="00004E55" w:rsidRDefault="00C6430C" w:rsidP="000F7293">
      <w:pPr>
        <w:pStyle w:val="Bezodstpw"/>
        <w:numPr>
          <w:ilvl w:val="0"/>
          <w:numId w:val="89"/>
        </w:numPr>
        <w:jc w:val="both"/>
        <w:rPr>
          <w:rFonts w:ascii="Arial" w:hAnsi="Arial" w:cs="Arial"/>
          <w:sz w:val="20"/>
          <w:szCs w:val="20"/>
          <w:lang w:val="pl-PL"/>
        </w:rPr>
      </w:pPr>
      <w:r w:rsidRPr="00004E55">
        <w:rPr>
          <w:rFonts w:ascii="Arial" w:hAnsi="Arial" w:cs="Arial"/>
          <w:sz w:val="20"/>
          <w:szCs w:val="20"/>
          <w:lang w:val="pl-PL"/>
        </w:rPr>
        <w:t>Zamawiający zobowiązuje się przekazać Wykonawcy dokumentację projektową</w:t>
      </w:r>
      <w:r>
        <w:rPr>
          <w:rFonts w:ascii="Arial" w:hAnsi="Arial" w:cs="Arial"/>
          <w:sz w:val="20"/>
          <w:szCs w:val="20"/>
          <w:lang w:val="pl-PL"/>
        </w:rPr>
        <w:t xml:space="preserve"> na każde z zadań.</w:t>
      </w:r>
      <w:r w:rsidRPr="00004E55">
        <w:rPr>
          <w:rFonts w:ascii="Arial" w:hAnsi="Arial" w:cs="Arial"/>
          <w:sz w:val="20"/>
          <w:szCs w:val="20"/>
          <w:lang w:val="pl-PL"/>
        </w:rPr>
        <w:t xml:space="preserve"> </w:t>
      </w:r>
    </w:p>
    <w:p w:rsidR="00C6430C" w:rsidRDefault="00C6430C" w:rsidP="000F7293">
      <w:pPr>
        <w:pStyle w:val="Bezodstpw"/>
        <w:numPr>
          <w:ilvl w:val="0"/>
          <w:numId w:val="89"/>
        </w:numPr>
        <w:jc w:val="both"/>
        <w:rPr>
          <w:rFonts w:ascii="Arial" w:hAnsi="Arial" w:cs="Arial"/>
          <w:sz w:val="20"/>
          <w:szCs w:val="20"/>
          <w:lang w:val="pl-PL"/>
        </w:rPr>
      </w:pPr>
      <w:r w:rsidRPr="00004E55">
        <w:rPr>
          <w:rFonts w:ascii="Arial" w:hAnsi="Arial" w:cs="Arial"/>
          <w:sz w:val="20"/>
          <w:szCs w:val="20"/>
          <w:lang w:val="pl-PL"/>
        </w:rPr>
        <w:t>Wykonawca odbierze dokumentację w siedzibie Zamawiającego</w:t>
      </w:r>
      <w:r>
        <w:rPr>
          <w:rFonts w:ascii="Arial" w:hAnsi="Arial" w:cs="Arial"/>
          <w:sz w:val="20"/>
          <w:szCs w:val="20"/>
          <w:lang w:val="pl-PL"/>
        </w:rPr>
        <w:t xml:space="preserve"> </w:t>
      </w:r>
      <w:r w:rsidRPr="00004E55">
        <w:rPr>
          <w:rFonts w:ascii="Arial" w:hAnsi="Arial" w:cs="Arial"/>
          <w:sz w:val="20"/>
          <w:szCs w:val="20"/>
          <w:lang w:val="pl-PL"/>
        </w:rPr>
        <w:t>w dniu wprowadzenia na teren budowy.</w:t>
      </w:r>
    </w:p>
    <w:p w:rsidR="001424C8" w:rsidRPr="00D21C6F" w:rsidRDefault="001424C8" w:rsidP="001424C8">
      <w:pPr>
        <w:pStyle w:val="Bezodstpw"/>
        <w:ind w:left="360"/>
        <w:jc w:val="both"/>
        <w:rPr>
          <w:rFonts w:ascii="Arial" w:hAnsi="Arial" w:cs="Arial"/>
          <w:sz w:val="20"/>
          <w:szCs w:val="20"/>
          <w:lang w:val="pl-PL"/>
        </w:rPr>
      </w:pPr>
    </w:p>
    <w:p w:rsidR="00C6430C" w:rsidRPr="00004E55" w:rsidRDefault="00C6430C" w:rsidP="00C6430C">
      <w:pPr>
        <w:pStyle w:val="Bezodstpw"/>
        <w:jc w:val="center"/>
        <w:rPr>
          <w:rFonts w:ascii="Arial" w:hAnsi="Arial" w:cs="Arial"/>
          <w:sz w:val="20"/>
          <w:szCs w:val="20"/>
          <w:lang w:val="pl-PL"/>
        </w:rPr>
      </w:pPr>
      <w:r w:rsidRPr="00004E55">
        <w:rPr>
          <w:rFonts w:ascii="Arial" w:hAnsi="Arial" w:cs="Arial"/>
          <w:sz w:val="20"/>
          <w:szCs w:val="20"/>
          <w:lang w:val="pl-PL"/>
        </w:rPr>
        <w:t xml:space="preserve">§ </w:t>
      </w:r>
      <w:r>
        <w:rPr>
          <w:rFonts w:ascii="Arial" w:hAnsi="Arial" w:cs="Arial"/>
          <w:sz w:val="20"/>
          <w:szCs w:val="20"/>
          <w:lang w:val="pl-PL"/>
        </w:rPr>
        <w:t>9</w:t>
      </w:r>
    </w:p>
    <w:p w:rsidR="00C6430C" w:rsidRPr="00004E55" w:rsidRDefault="00C6430C" w:rsidP="00C6430C">
      <w:pPr>
        <w:pStyle w:val="Bezodstpw"/>
        <w:jc w:val="center"/>
        <w:rPr>
          <w:rFonts w:ascii="Arial" w:hAnsi="Arial" w:cs="Arial"/>
          <w:sz w:val="20"/>
          <w:szCs w:val="20"/>
          <w:lang w:val="pl-PL"/>
        </w:rPr>
      </w:pPr>
      <w:r w:rsidRPr="00004E55">
        <w:rPr>
          <w:rFonts w:ascii="Arial" w:hAnsi="Arial" w:cs="Arial"/>
          <w:sz w:val="20"/>
          <w:szCs w:val="20"/>
          <w:lang w:val="pl-PL"/>
        </w:rPr>
        <w:t>[materiały, urządzenia dostarczone przez Wykonawcę]</w:t>
      </w:r>
    </w:p>
    <w:p w:rsidR="00C6430C" w:rsidRPr="00004E55" w:rsidRDefault="00C6430C" w:rsidP="00C6430C">
      <w:pPr>
        <w:pStyle w:val="Bezodstpw"/>
        <w:numPr>
          <w:ilvl w:val="0"/>
          <w:numId w:val="63"/>
        </w:numPr>
        <w:jc w:val="both"/>
        <w:rPr>
          <w:rFonts w:ascii="Arial" w:hAnsi="Arial" w:cs="Arial"/>
          <w:sz w:val="20"/>
          <w:szCs w:val="20"/>
          <w:lang w:val="pl-PL"/>
        </w:rPr>
      </w:pPr>
      <w:r w:rsidRPr="00004E55">
        <w:rPr>
          <w:rFonts w:ascii="Arial" w:hAnsi="Arial" w:cs="Arial"/>
          <w:sz w:val="20"/>
          <w:szCs w:val="20"/>
          <w:lang w:val="pl-PL"/>
        </w:rPr>
        <w:t>Wszystkie materiały dostarcza Wykonawca.</w:t>
      </w:r>
    </w:p>
    <w:p w:rsidR="00C6430C" w:rsidRPr="00004E55" w:rsidRDefault="00C6430C" w:rsidP="00C6430C">
      <w:pPr>
        <w:pStyle w:val="Bezodstpw"/>
        <w:numPr>
          <w:ilvl w:val="0"/>
          <w:numId w:val="63"/>
        </w:numPr>
        <w:jc w:val="both"/>
        <w:rPr>
          <w:rFonts w:ascii="Arial" w:hAnsi="Arial" w:cs="Arial"/>
          <w:sz w:val="20"/>
          <w:szCs w:val="20"/>
          <w:lang w:val="pl-PL"/>
        </w:rPr>
      </w:pPr>
      <w:r w:rsidRPr="00004E55">
        <w:rPr>
          <w:rFonts w:ascii="Arial" w:hAnsi="Arial" w:cs="Arial"/>
          <w:sz w:val="20"/>
          <w:szCs w:val="20"/>
          <w:lang w:val="pl-P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w:t>
      </w:r>
    </w:p>
    <w:p w:rsidR="00C6430C" w:rsidRPr="00004E55" w:rsidRDefault="00C6430C" w:rsidP="00C6430C">
      <w:pPr>
        <w:pStyle w:val="Bezodstpw"/>
        <w:numPr>
          <w:ilvl w:val="0"/>
          <w:numId w:val="63"/>
        </w:numPr>
        <w:jc w:val="both"/>
        <w:rPr>
          <w:rFonts w:ascii="Arial" w:hAnsi="Arial" w:cs="Arial"/>
          <w:sz w:val="20"/>
          <w:szCs w:val="20"/>
          <w:lang w:val="pl-PL"/>
        </w:rPr>
      </w:pPr>
      <w:r w:rsidRPr="00004E55">
        <w:rPr>
          <w:rFonts w:ascii="Arial" w:hAnsi="Arial" w:cs="Arial"/>
          <w:sz w:val="20"/>
          <w:szCs w:val="20"/>
          <w:lang w:val="pl-PL"/>
        </w:rPr>
        <w:t>Na każde żądanie Zamawiającego Wykonawca obowiązany jest okazać w stosunku do wskazanych materiałów całą dokumentację techniczną wraz ze wszystkimi deklaracjami zgodności, atestami, certyfikatami, w tym certyfikatem CE.</w:t>
      </w:r>
    </w:p>
    <w:p w:rsidR="00C6430C" w:rsidRPr="00004E55" w:rsidRDefault="00C6430C" w:rsidP="00C6430C">
      <w:pPr>
        <w:pStyle w:val="Bezodstpw"/>
        <w:jc w:val="center"/>
        <w:rPr>
          <w:rFonts w:ascii="Arial" w:hAnsi="Arial" w:cs="Arial"/>
          <w:sz w:val="20"/>
          <w:szCs w:val="20"/>
          <w:lang w:val="pl-PL"/>
        </w:rPr>
      </w:pPr>
    </w:p>
    <w:p w:rsidR="00C6430C" w:rsidRPr="00004E55" w:rsidRDefault="00C6430C" w:rsidP="00C6430C">
      <w:pPr>
        <w:pStyle w:val="Bezodstpw"/>
        <w:jc w:val="center"/>
        <w:rPr>
          <w:rFonts w:ascii="Arial" w:hAnsi="Arial" w:cs="Arial"/>
          <w:sz w:val="20"/>
          <w:szCs w:val="20"/>
          <w:lang w:val="pl-PL"/>
        </w:rPr>
      </w:pPr>
      <w:r w:rsidRPr="00004E55">
        <w:rPr>
          <w:rFonts w:ascii="Arial" w:hAnsi="Arial" w:cs="Arial"/>
          <w:sz w:val="20"/>
          <w:szCs w:val="20"/>
          <w:lang w:val="pl-PL"/>
        </w:rPr>
        <w:t xml:space="preserve">§ </w:t>
      </w:r>
      <w:r>
        <w:rPr>
          <w:rFonts w:ascii="Arial" w:hAnsi="Arial" w:cs="Arial"/>
          <w:sz w:val="20"/>
          <w:szCs w:val="20"/>
          <w:lang w:val="pl-PL"/>
        </w:rPr>
        <w:t>10</w:t>
      </w:r>
      <w:r w:rsidRPr="00004E55">
        <w:rPr>
          <w:rFonts w:ascii="Arial" w:hAnsi="Arial" w:cs="Arial"/>
          <w:sz w:val="20"/>
          <w:szCs w:val="20"/>
          <w:lang w:val="pl-PL"/>
        </w:rPr>
        <w:br/>
        <w:t>[podwykonawcy]</w:t>
      </w:r>
    </w:p>
    <w:p w:rsidR="00C6430C" w:rsidRPr="00A1162F" w:rsidRDefault="00C6430C" w:rsidP="000F7293">
      <w:pPr>
        <w:pStyle w:val="Bezodstpw"/>
        <w:numPr>
          <w:ilvl w:val="0"/>
          <w:numId w:val="85"/>
        </w:numPr>
        <w:jc w:val="both"/>
        <w:rPr>
          <w:rFonts w:ascii="Arial" w:hAnsi="Arial" w:cs="Arial"/>
          <w:sz w:val="20"/>
          <w:szCs w:val="20"/>
          <w:lang w:val="pl-PL"/>
        </w:rPr>
      </w:pPr>
      <w:r w:rsidRPr="00A1162F">
        <w:rPr>
          <w:rFonts w:ascii="Arial" w:hAnsi="Arial" w:cs="Arial"/>
          <w:sz w:val="20"/>
          <w:szCs w:val="20"/>
          <w:lang w:val="pl-PL"/>
        </w:rPr>
        <w:t xml:space="preserve">Wykonawca może wykonać przedmiot umowy przy udziale Podwykonawców, zawierając z nimi stosowne umowy w formie pisemnej pod rygorem nieważności. </w:t>
      </w:r>
    </w:p>
    <w:p w:rsidR="00C6430C" w:rsidRPr="00A1162F" w:rsidRDefault="00C6430C" w:rsidP="000F7293">
      <w:pPr>
        <w:pStyle w:val="Bezodstpw"/>
        <w:numPr>
          <w:ilvl w:val="0"/>
          <w:numId w:val="85"/>
        </w:numPr>
        <w:jc w:val="both"/>
        <w:rPr>
          <w:rFonts w:ascii="Arial" w:hAnsi="Arial" w:cs="Arial"/>
          <w:sz w:val="20"/>
          <w:szCs w:val="20"/>
          <w:lang w:val="pl-PL"/>
        </w:rPr>
      </w:pPr>
      <w:r w:rsidRPr="00A1162F">
        <w:rPr>
          <w:rFonts w:ascii="Arial" w:hAnsi="Arial" w:cs="Arial"/>
          <w:sz w:val="20"/>
          <w:szCs w:val="20"/>
          <w:lang w:val="pl-PL"/>
        </w:rPr>
        <w:t xml:space="preserve">Wykonawca na żądanie Zamawiającego zobowiązuje się udzielić wszelkich informacji dotyczących Podwykonawców. </w:t>
      </w:r>
    </w:p>
    <w:p w:rsidR="00C6430C" w:rsidRPr="00A1162F" w:rsidRDefault="00C6430C" w:rsidP="000F7293">
      <w:pPr>
        <w:pStyle w:val="Bezodstpw"/>
        <w:numPr>
          <w:ilvl w:val="0"/>
          <w:numId w:val="85"/>
        </w:numPr>
        <w:jc w:val="both"/>
        <w:rPr>
          <w:rFonts w:ascii="Arial" w:hAnsi="Arial" w:cs="Arial"/>
          <w:sz w:val="20"/>
          <w:szCs w:val="20"/>
          <w:lang w:val="pl-PL"/>
        </w:rPr>
      </w:pPr>
      <w:r w:rsidRPr="00A1162F">
        <w:rPr>
          <w:rFonts w:ascii="Arial" w:hAnsi="Arial" w:cs="Arial"/>
          <w:sz w:val="20"/>
          <w:szCs w:val="20"/>
          <w:lang w:val="pl-PL"/>
        </w:rPr>
        <w:t xml:space="preserve">Wykonawca ponosi wobec Zamawiającego pełną odpowiedzialność za roboty wykonywane przez Podwykonawców. </w:t>
      </w:r>
    </w:p>
    <w:p w:rsidR="00C6430C" w:rsidRPr="00A1162F" w:rsidRDefault="00C6430C" w:rsidP="000F7293">
      <w:pPr>
        <w:pStyle w:val="Bezodstpw"/>
        <w:numPr>
          <w:ilvl w:val="0"/>
          <w:numId w:val="85"/>
        </w:numPr>
        <w:jc w:val="both"/>
        <w:rPr>
          <w:rFonts w:ascii="Arial" w:hAnsi="Arial" w:cs="Arial"/>
          <w:sz w:val="20"/>
          <w:szCs w:val="20"/>
          <w:lang w:val="pl-PL"/>
        </w:rPr>
      </w:pPr>
      <w:r w:rsidRPr="00A1162F">
        <w:rPr>
          <w:rFonts w:ascii="Arial" w:hAnsi="Arial" w:cs="Arial"/>
          <w:sz w:val="20"/>
          <w:szCs w:val="20"/>
          <w:lang w:val="pl-PL"/>
        </w:rPr>
        <w:t>Wykonawca, Podwykonawca lub dalszy Podwykonawca zamówienia na roboty budowlane zamierzający zawrzeć umowę o podwykonawstwo, której p</w:t>
      </w:r>
      <w:r>
        <w:rPr>
          <w:rFonts w:ascii="Arial" w:hAnsi="Arial" w:cs="Arial"/>
          <w:sz w:val="20"/>
          <w:szCs w:val="20"/>
          <w:lang w:val="pl-PL"/>
        </w:rPr>
        <w:t xml:space="preserve">rzedmiotem są roboty budowlane, </w:t>
      </w:r>
      <w:r w:rsidRPr="00A1162F">
        <w:rPr>
          <w:rFonts w:ascii="Arial" w:hAnsi="Arial" w:cs="Arial"/>
          <w:sz w:val="20"/>
          <w:szCs w:val="20"/>
          <w:lang w:val="pl-PL"/>
        </w:rPr>
        <w:t xml:space="preserve">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Zamawiający, w terminie 14 dni od dnia otrzymania projektu umowy o podwykonawstwo lub projektu jej zmiany, której przedmiotem są roboty budowlane, zgłosi do niego pisemne zastrzeżenia, w przypadku, gdy: </w:t>
      </w:r>
    </w:p>
    <w:p w:rsidR="00C6430C" w:rsidRDefault="00C6430C" w:rsidP="00C6430C">
      <w:pPr>
        <w:pStyle w:val="Bezodstpw"/>
        <w:numPr>
          <w:ilvl w:val="0"/>
          <w:numId w:val="77"/>
        </w:numPr>
        <w:ind w:hanging="357"/>
        <w:jc w:val="both"/>
        <w:rPr>
          <w:rFonts w:ascii="Arial" w:hAnsi="Arial" w:cs="Arial"/>
          <w:sz w:val="20"/>
          <w:lang w:val="pl-PL"/>
        </w:rPr>
      </w:pPr>
      <w:r>
        <w:rPr>
          <w:rFonts w:ascii="Arial" w:hAnsi="Arial" w:cs="Arial"/>
          <w:sz w:val="20"/>
          <w:lang w:val="pl-PL"/>
        </w:rPr>
        <w:t xml:space="preserve">nie spełnia wymagań określonych w specyfikacji istotnych warunków zamówienia, </w:t>
      </w:r>
    </w:p>
    <w:p w:rsidR="00C6430C" w:rsidRDefault="00C6430C" w:rsidP="00C6430C">
      <w:pPr>
        <w:pStyle w:val="Bezodstpw"/>
        <w:numPr>
          <w:ilvl w:val="0"/>
          <w:numId w:val="77"/>
        </w:numPr>
        <w:ind w:hanging="357"/>
        <w:jc w:val="both"/>
        <w:rPr>
          <w:rFonts w:ascii="Arial" w:hAnsi="Arial" w:cs="Arial"/>
          <w:sz w:val="20"/>
          <w:lang w:val="pl-PL"/>
        </w:rPr>
      </w:pPr>
      <w:r>
        <w:rPr>
          <w:rFonts w:ascii="Arial" w:hAnsi="Arial" w:cs="Arial"/>
          <w:sz w:val="20"/>
          <w:lang w:val="pl-PL"/>
        </w:rPr>
        <w:t xml:space="preserve">przewiduje termin zapłaty wynagrodzenia dłuższy niż określony w ust. 10. </w:t>
      </w:r>
    </w:p>
    <w:p w:rsidR="00C6430C" w:rsidRPr="00A1162F" w:rsidRDefault="00C6430C" w:rsidP="000F7293">
      <w:pPr>
        <w:pStyle w:val="Bezodstpw"/>
        <w:numPr>
          <w:ilvl w:val="0"/>
          <w:numId w:val="85"/>
        </w:numPr>
        <w:jc w:val="both"/>
        <w:rPr>
          <w:rFonts w:ascii="Arial" w:hAnsi="Arial" w:cs="Arial"/>
          <w:sz w:val="20"/>
          <w:szCs w:val="20"/>
          <w:lang w:val="pl-PL"/>
        </w:rPr>
      </w:pPr>
      <w:r w:rsidRPr="00A1162F">
        <w:rPr>
          <w:rFonts w:ascii="Arial" w:hAnsi="Arial" w:cs="Arial"/>
          <w:sz w:val="20"/>
          <w:szCs w:val="20"/>
          <w:lang w:val="pl-PL"/>
        </w:rPr>
        <w:t xml:space="preserve">Niezgłoszenie przez Zamawiającego w terminie 14 dni pisemnych zastrzeżeń, uważa się za akceptację projektu umowy o podwykonawstwo lub projektu jej zmiany. </w:t>
      </w:r>
    </w:p>
    <w:p w:rsidR="00C6430C" w:rsidRPr="00A1162F" w:rsidRDefault="00C6430C" w:rsidP="000F7293">
      <w:pPr>
        <w:pStyle w:val="Bezodstpw"/>
        <w:numPr>
          <w:ilvl w:val="0"/>
          <w:numId w:val="85"/>
        </w:numPr>
        <w:jc w:val="both"/>
        <w:rPr>
          <w:rFonts w:ascii="Arial" w:hAnsi="Arial" w:cs="Arial"/>
          <w:sz w:val="20"/>
          <w:szCs w:val="20"/>
          <w:lang w:val="pl-PL"/>
        </w:rPr>
      </w:pPr>
      <w:r w:rsidRPr="00A1162F">
        <w:rPr>
          <w:rFonts w:ascii="Arial" w:hAnsi="Arial" w:cs="Arial"/>
          <w:sz w:val="20"/>
          <w:szCs w:val="20"/>
          <w:lang w:val="pl-PL"/>
        </w:rPr>
        <w:t xml:space="preserve">Wykonawca, Podwykonawca lub dalszy Podwykonawca zamówienia na roboty budowlane przedkłada Zamawiającemu poświadczoną za zgodność z oryginałem kopię zawartej umowy </w:t>
      </w:r>
      <w:r w:rsidRPr="00A1162F">
        <w:rPr>
          <w:rFonts w:ascii="Arial" w:hAnsi="Arial" w:cs="Arial"/>
          <w:sz w:val="20"/>
          <w:szCs w:val="20"/>
          <w:lang w:val="pl-PL"/>
        </w:rPr>
        <w:lastRenderedPageBreak/>
        <w:t xml:space="preserve">o podwykonawstwo lub jej zmiany, której przedmiotem są roboty budowlane, w terminie 7 dni od dnia jej zawarcia lub wprowadzenia zmian. </w:t>
      </w:r>
    </w:p>
    <w:p w:rsidR="00C6430C" w:rsidRPr="00A1162F" w:rsidRDefault="00C6430C" w:rsidP="000F7293">
      <w:pPr>
        <w:pStyle w:val="Bezodstpw"/>
        <w:numPr>
          <w:ilvl w:val="0"/>
          <w:numId w:val="85"/>
        </w:numPr>
        <w:jc w:val="both"/>
        <w:rPr>
          <w:rFonts w:ascii="Arial" w:hAnsi="Arial" w:cs="Arial"/>
          <w:sz w:val="20"/>
          <w:szCs w:val="20"/>
          <w:lang w:val="pl-PL"/>
        </w:rPr>
      </w:pPr>
      <w:r w:rsidRPr="00A1162F">
        <w:rPr>
          <w:rFonts w:ascii="Arial" w:hAnsi="Arial" w:cs="Arial"/>
          <w:sz w:val="20"/>
          <w:szCs w:val="20"/>
          <w:lang w:val="pl-PL"/>
        </w:rPr>
        <w:t xml:space="preserve">Zamawiający, w terminie 14 dni od dnia otrzymania umowy o podwykonawstwo lub jej zmiany, której przedmiotem są roboty budowlane, zgłosi do niej pisemny sprzeciw, w przypadku, gdy: </w:t>
      </w:r>
    </w:p>
    <w:p w:rsidR="00C6430C" w:rsidRDefault="00C6430C" w:rsidP="00C6430C">
      <w:pPr>
        <w:pStyle w:val="Bezodstpw"/>
        <w:numPr>
          <w:ilvl w:val="0"/>
          <w:numId w:val="78"/>
        </w:numPr>
        <w:ind w:hanging="357"/>
        <w:jc w:val="both"/>
        <w:rPr>
          <w:rFonts w:ascii="Arial" w:hAnsi="Arial" w:cs="Arial"/>
          <w:sz w:val="20"/>
          <w:lang w:val="pl-PL"/>
        </w:rPr>
      </w:pPr>
      <w:r>
        <w:rPr>
          <w:rFonts w:ascii="Arial" w:hAnsi="Arial" w:cs="Arial"/>
          <w:sz w:val="20"/>
          <w:lang w:val="pl-PL"/>
        </w:rPr>
        <w:t xml:space="preserve">nie spełnia wymagań określonych w specyfikacji istotnych warunków zamówienia, </w:t>
      </w:r>
    </w:p>
    <w:p w:rsidR="00C6430C" w:rsidRDefault="00C6430C" w:rsidP="00C6430C">
      <w:pPr>
        <w:pStyle w:val="Bezodstpw"/>
        <w:numPr>
          <w:ilvl w:val="0"/>
          <w:numId w:val="78"/>
        </w:numPr>
        <w:ind w:hanging="357"/>
        <w:jc w:val="both"/>
        <w:rPr>
          <w:rFonts w:ascii="Arial" w:hAnsi="Arial" w:cs="Arial"/>
          <w:sz w:val="20"/>
          <w:lang w:val="pl-PL"/>
        </w:rPr>
      </w:pPr>
      <w:r>
        <w:rPr>
          <w:rFonts w:ascii="Arial" w:hAnsi="Arial" w:cs="Arial"/>
          <w:sz w:val="20"/>
          <w:lang w:val="pl-PL"/>
        </w:rPr>
        <w:t xml:space="preserve">przewiduje termin zapłaty wynagrodzenia dłuższy niż określony w ust. 10. </w:t>
      </w:r>
    </w:p>
    <w:p w:rsidR="00C6430C" w:rsidRPr="00A1162F" w:rsidRDefault="00C6430C" w:rsidP="000F7293">
      <w:pPr>
        <w:pStyle w:val="Bezodstpw"/>
        <w:numPr>
          <w:ilvl w:val="0"/>
          <w:numId w:val="85"/>
        </w:numPr>
        <w:jc w:val="both"/>
        <w:rPr>
          <w:rFonts w:ascii="Arial" w:hAnsi="Arial" w:cs="Arial"/>
          <w:sz w:val="20"/>
          <w:szCs w:val="20"/>
          <w:lang w:val="pl-PL"/>
        </w:rPr>
      </w:pPr>
      <w:r w:rsidRPr="00A1162F">
        <w:rPr>
          <w:rFonts w:ascii="Arial" w:hAnsi="Arial" w:cs="Arial"/>
          <w:sz w:val="20"/>
          <w:szCs w:val="20"/>
          <w:lang w:val="pl-PL"/>
        </w:rPr>
        <w:t xml:space="preserve">Niezgłoszenie przez Zamawiającego w terminie 14 dni pisemnego sprzeciwu, uważa się za akceptację umowy o podwykonawstwo lub jej zmiany. </w:t>
      </w:r>
    </w:p>
    <w:p w:rsidR="00C6430C" w:rsidRPr="00A1162F" w:rsidRDefault="00C6430C" w:rsidP="000F7293">
      <w:pPr>
        <w:pStyle w:val="Bezodstpw"/>
        <w:numPr>
          <w:ilvl w:val="0"/>
          <w:numId w:val="85"/>
        </w:numPr>
        <w:jc w:val="both"/>
        <w:rPr>
          <w:rFonts w:ascii="Arial" w:hAnsi="Arial" w:cs="Arial"/>
          <w:sz w:val="20"/>
          <w:szCs w:val="20"/>
          <w:lang w:val="pl-PL"/>
        </w:rPr>
      </w:pPr>
      <w:r w:rsidRPr="00A1162F">
        <w:rPr>
          <w:rFonts w:ascii="Arial" w:hAnsi="Arial" w:cs="Arial"/>
          <w:sz w:val="20"/>
          <w:szCs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C6430C" w:rsidRPr="00A1162F" w:rsidRDefault="00C6430C" w:rsidP="000F7293">
      <w:pPr>
        <w:pStyle w:val="Bezodstpw"/>
        <w:numPr>
          <w:ilvl w:val="0"/>
          <w:numId w:val="85"/>
        </w:numPr>
        <w:jc w:val="both"/>
        <w:rPr>
          <w:rFonts w:ascii="Arial" w:hAnsi="Arial" w:cs="Arial"/>
          <w:sz w:val="20"/>
          <w:szCs w:val="20"/>
          <w:lang w:val="pl-PL"/>
        </w:rPr>
      </w:pPr>
      <w:r w:rsidRPr="00A1162F">
        <w:rPr>
          <w:rFonts w:ascii="Arial" w:hAnsi="Arial" w:cs="Arial"/>
          <w:sz w:val="20"/>
          <w:szCs w:val="20"/>
          <w:lang w:val="pl-PL"/>
        </w:rPr>
        <w:t xml:space="preserve">Jeżeli termin zapłaty wynagrodzenia jest dłuższy niż określony w ust. 9, Zamawiający informuje o tym wykonawcę i wzywa go do doprowadzenia do zmiany tej umowy pod rygorem wystąpienia o zapłatę kary umownej. </w:t>
      </w:r>
    </w:p>
    <w:p w:rsidR="00C6430C" w:rsidRPr="00A1162F" w:rsidRDefault="00C6430C" w:rsidP="000F7293">
      <w:pPr>
        <w:pStyle w:val="Bezodstpw"/>
        <w:numPr>
          <w:ilvl w:val="0"/>
          <w:numId w:val="85"/>
        </w:numPr>
        <w:jc w:val="both"/>
        <w:rPr>
          <w:rFonts w:ascii="Arial" w:hAnsi="Arial" w:cs="Arial"/>
          <w:sz w:val="20"/>
          <w:szCs w:val="20"/>
          <w:lang w:val="pl-PL"/>
        </w:rPr>
      </w:pPr>
      <w:r w:rsidRPr="00A1162F">
        <w:rPr>
          <w:rFonts w:ascii="Arial" w:hAnsi="Arial" w:cs="Arial"/>
          <w:sz w:val="20"/>
          <w:szCs w:val="20"/>
          <w:lang w:val="pl-PL"/>
        </w:rPr>
        <w:t xml:space="preserve">Przepisy ust. 3 – 10 stosuje się odpowiednio do zmian tej umowy o podwykonawstwo. </w:t>
      </w:r>
    </w:p>
    <w:p w:rsidR="00C6430C" w:rsidRPr="00A1162F" w:rsidRDefault="00C6430C" w:rsidP="000F7293">
      <w:pPr>
        <w:pStyle w:val="Bezodstpw"/>
        <w:numPr>
          <w:ilvl w:val="0"/>
          <w:numId w:val="85"/>
        </w:numPr>
        <w:jc w:val="both"/>
        <w:rPr>
          <w:rFonts w:ascii="Arial" w:hAnsi="Arial" w:cs="Arial"/>
          <w:sz w:val="20"/>
          <w:szCs w:val="20"/>
          <w:lang w:val="pl-PL"/>
        </w:rPr>
      </w:pPr>
      <w:r w:rsidRPr="00A1162F">
        <w:rPr>
          <w:rFonts w:ascii="Arial" w:hAnsi="Arial" w:cs="Arial"/>
          <w:sz w:val="20"/>
          <w:szCs w:val="20"/>
          <w:lang w:val="pl-PL"/>
        </w:rPr>
        <w:t xml:space="preserve">Umowa o podwykonawstwo musi zawierać w szczególności: </w:t>
      </w:r>
    </w:p>
    <w:p w:rsidR="00C6430C" w:rsidRDefault="00C6430C" w:rsidP="00C6430C">
      <w:pPr>
        <w:pStyle w:val="Bezodstpw"/>
        <w:numPr>
          <w:ilvl w:val="0"/>
          <w:numId w:val="79"/>
        </w:numPr>
        <w:ind w:hanging="357"/>
        <w:jc w:val="both"/>
        <w:rPr>
          <w:rFonts w:ascii="Arial" w:hAnsi="Arial" w:cs="Arial"/>
          <w:sz w:val="20"/>
          <w:lang w:val="pl-PL"/>
        </w:rPr>
      </w:pPr>
      <w:r>
        <w:rPr>
          <w:rFonts w:ascii="Arial" w:hAnsi="Arial" w:cs="Arial"/>
          <w:sz w:val="20"/>
          <w:lang w:val="pl-PL"/>
        </w:rPr>
        <w:t xml:space="preserve">Zakres robót budowlanych, dostaw lub usług powierzonych Podwykonawcy, </w:t>
      </w:r>
    </w:p>
    <w:p w:rsidR="00C6430C" w:rsidRDefault="00C6430C" w:rsidP="00C6430C">
      <w:pPr>
        <w:pStyle w:val="Bezodstpw"/>
        <w:numPr>
          <w:ilvl w:val="0"/>
          <w:numId w:val="79"/>
        </w:numPr>
        <w:ind w:hanging="357"/>
        <w:jc w:val="both"/>
        <w:rPr>
          <w:rFonts w:ascii="Arial" w:hAnsi="Arial" w:cs="Arial"/>
          <w:sz w:val="20"/>
          <w:lang w:val="pl-PL"/>
        </w:rPr>
      </w:pPr>
      <w:r>
        <w:rPr>
          <w:rFonts w:ascii="Arial" w:hAnsi="Arial" w:cs="Arial"/>
          <w:sz w:val="20"/>
          <w:lang w:val="pl-PL"/>
        </w:rPr>
        <w:t xml:space="preserve">Kwotę wynagrodzenia, która nie może być wyższa niż wartość tego zakresu robót wynikająca z oferty Wykonawcy, </w:t>
      </w:r>
    </w:p>
    <w:p w:rsidR="00C6430C" w:rsidRDefault="00C6430C" w:rsidP="00C6430C">
      <w:pPr>
        <w:pStyle w:val="Bezodstpw"/>
        <w:numPr>
          <w:ilvl w:val="0"/>
          <w:numId w:val="79"/>
        </w:numPr>
        <w:ind w:hanging="357"/>
        <w:jc w:val="both"/>
        <w:rPr>
          <w:rFonts w:ascii="Arial" w:hAnsi="Arial" w:cs="Arial"/>
          <w:sz w:val="20"/>
          <w:lang w:val="pl-PL"/>
        </w:rPr>
      </w:pPr>
      <w:r>
        <w:rPr>
          <w:rFonts w:ascii="Arial" w:hAnsi="Arial" w:cs="Arial"/>
          <w:sz w:val="20"/>
          <w:lang w:val="pl-PL"/>
        </w:rPr>
        <w:t>Termin wykonania zakresu przedmiotu zamówienia powierzonego Podwykonawcy wraz z harmonogramem. Termin ten nie może być dłuższy, niż wynikający z umowy pomiędzy Zamawiającym a Wykonawcą.</w:t>
      </w:r>
    </w:p>
    <w:p w:rsidR="00C6430C" w:rsidRPr="00CD7F83" w:rsidRDefault="00C6430C" w:rsidP="00C6430C">
      <w:pPr>
        <w:pStyle w:val="Bezodstpw"/>
        <w:ind w:left="363"/>
        <w:jc w:val="both"/>
        <w:rPr>
          <w:rFonts w:ascii="Arial" w:hAnsi="Arial" w:cs="Arial"/>
          <w:sz w:val="20"/>
          <w:lang w:val="pl-PL"/>
        </w:rPr>
      </w:pPr>
    </w:p>
    <w:p w:rsidR="00C6430C" w:rsidRPr="00004E55" w:rsidRDefault="00C6430C" w:rsidP="00C6430C">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1</w:t>
      </w:r>
      <w:r w:rsidRPr="00004E55">
        <w:rPr>
          <w:rFonts w:ascii="Arial" w:hAnsi="Arial" w:cs="Arial"/>
          <w:sz w:val="20"/>
          <w:szCs w:val="20"/>
          <w:lang w:val="pl-PL"/>
        </w:rPr>
        <w:br/>
        <w:t>[zabezpieczenie należytego wykonania umowy]</w:t>
      </w:r>
    </w:p>
    <w:p w:rsidR="00C6430C" w:rsidRPr="00004E55" w:rsidRDefault="00C6430C" w:rsidP="00C6430C">
      <w:pPr>
        <w:pStyle w:val="Bezodstpw"/>
        <w:numPr>
          <w:ilvl w:val="0"/>
          <w:numId w:val="75"/>
        </w:numPr>
        <w:jc w:val="both"/>
        <w:rPr>
          <w:rFonts w:ascii="Arial" w:hAnsi="Arial" w:cs="Arial"/>
          <w:sz w:val="20"/>
          <w:szCs w:val="20"/>
          <w:lang w:val="pl-PL"/>
        </w:rPr>
      </w:pPr>
      <w:r w:rsidRPr="00004E55">
        <w:rPr>
          <w:rFonts w:ascii="Arial" w:hAnsi="Arial" w:cs="Arial"/>
          <w:sz w:val="20"/>
          <w:szCs w:val="20"/>
          <w:lang w:val="pl-PL"/>
        </w:rPr>
        <w:t>Wykonawca wniósł przed podpisaniem umowy zabezpieczenie należytego wykonania umowy w wysokości 10 % wynagrodzenia umownego brutto</w:t>
      </w:r>
      <w:r>
        <w:rPr>
          <w:rFonts w:ascii="Arial" w:hAnsi="Arial" w:cs="Arial"/>
          <w:sz w:val="20"/>
          <w:szCs w:val="20"/>
          <w:lang w:val="pl-PL"/>
        </w:rPr>
        <w:t xml:space="preserve"> dla każdego z zadań</w:t>
      </w:r>
      <w:r w:rsidRPr="00004E55">
        <w:rPr>
          <w:rFonts w:ascii="Arial" w:hAnsi="Arial" w:cs="Arial"/>
          <w:sz w:val="20"/>
          <w:szCs w:val="20"/>
          <w:lang w:val="pl-PL"/>
        </w:rPr>
        <w:t>, tj.:</w:t>
      </w:r>
    </w:p>
    <w:p w:rsidR="00C6430C" w:rsidRDefault="00C6430C" w:rsidP="000F7293">
      <w:pPr>
        <w:pStyle w:val="Bezodstpw"/>
        <w:numPr>
          <w:ilvl w:val="0"/>
          <w:numId w:val="109"/>
        </w:numPr>
        <w:jc w:val="both"/>
        <w:rPr>
          <w:rFonts w:ascii="Arial" w:hAnsi="Arial" w:cs="Arial"/>
          <w:sz w:val="20"/>
          <w:szCs w:val="20"/>
          <w:lang w:val="pl-PL"/>
        </w:rPr>
      </w:pPr>
      <w:r>
        <w:rPr>
          <w:rFonts w:ascii="Arial" w:hAnsi="Arial" w:cs="Arial"/>
          <w:sz w:val="20"/>
          <w:szCs w:val="20"/>
          <w:lang w:val="pl-PL"/>
        </w:rPr>
        <w:t>Zadanie 1:</w:t>
      </w:r>
    </w:p>
    <w:p w:rsidR="00C6430C" w:rsidRPr="00004E55" w:rsidRDefault="00C6430C" w:rsidP="00C6430C">
      <w:pPr>
        <w:pStyle w:val="Bezodstpw"/>
        <w:ind w:left="708"/>
        <w:jc w:val="both"/>
        <w:rPr>
          <w:rFonts w:ascii="Arial" w:hAnsi="Arial" w:cs="Arial"/>
          <w:sz w:val="20"/>
          <w:szCs w:val="20"/>
          <w:lang w:val="pl-PL"/>
        </w:rPr>
      </w:pPr>
      <w:r w:rsidRPr="00004E55">
        <w:rPr>
          <w:rFonts w:ascii="Arial" w:hAnsi="Arial" w:cs="Arial"/>
          <w:sz w:val="20"/>
          <w:szCs w:val="20"/>
          <w:lang w:val="pl-PL"/>
        </w:rPr>
        <w:t>słownie: …………………………………………………………….. zł</w:t>
      </w:r>
    </w:p>
    <w:p w:rsidR="00C6430C" w:rsidRDefault="00C6430C" w:rsidP="00C6430C">
      <w:pPr>
        <w:pStyle w:val="Bezodstpw"/>
        <w:ind w:left="708"/>
        <w:jc w:val="both"/>
        <w:rPr>
          <w:rFonts w:ascii="Arial" w:hAnsi="Arial" w:cs="Arial"/>
          <w:sz w:val="20"/>
          <w:szCs w:val="20"/>
          <w:lang w:val="pl-PL"/>
        </w:rPr>
      </w:pPr>
      <w:r w:rsidRPr="00004E55">
        <w:rPr>
          <w:rFonts w:ascii="Arial" w:hAnsi="Arial" w:cs="Arial"/>
          <w:sz w:val="20"/>
          <w:szCs w:val="20"/>
          <w:lang w:val="pl-PL"/>
        </w:rPr>
        <w:t>w formie: …………………………………………………</w:t>
      </w:r>
    </w:p>
    <w:p w:rsidR="00C6430C" w:rsidRDefault="00C6430C" w:rsidP="000F7293">
      <w:pPr>
        <w:pStyle w:val="Bezodstpw"/>
        <w:numPr>
          <w:ilvl w:val="0"/>
          <w:numId w:val="109"/>
        </w:numPr>
        <w:jc w:val="both"/>
        <w:rPr>
          <w:rFonts w:ascii="Arial" w:hAnsi="Arial" w:cs="Arial"/>
          <w:sz w:val="20"/>
          <w:szCs w:val="20"/>
          <w:lang w:val="pl-PL"/>
        </w:rPr>
      </w:pPr>
      <w:r>
        <w:rPr>
          <w:rFonts w:ascii="Arial" w:hAnsi="Arial" w:cs="Arial"/>
          <w:sz w:val="20"/>
          <w:szCs w:val="20"/>
          <w:lang w:val="pl-PL"/>
        </w:rPr>
        <w:t>Zadanie 2:</w:t>
      </w:r>
    </w:p>
    <w:p w:rsidR="00C6430C" w:rsidRPr="00004E55" w:rsidRDefault="00C6430C" w:rsidP="00C6430C">
      <w:pPr>
        <w:pStyle w:val="Bezodstpw"/>
        <w:ind w:left="708"/>
        <w:jc w:val="both"/>
        <w:rPr>
          <w:rFonts w:ascii="Arial" w:hAnsi="Arial" w:cs="Arial"/>
          <w:sz w:val="20"/>
          <w:szCs w:val="20"/>
          <w:lang w:val="pl-PL"/>
        </w:rPr>
      </w:pPr>
      <w:r w:rsidRPr="00004E55">
        <w:rPr>
          <w:rFonts w:ascii="Arial" w:hAnsi="Arial" w:cs="Arial"/>
          <w:sz w:val="20"/>
          <w:szCs w:val="20"/>
          <w:lang w:val="pl-PL"/>
        </w:rPr>
        <w:t>słownie: …………………………………………………………….. zł</w:t>
      </w:r>
    </w:p>
    <w:p w:rsidR="00C6430C" w:rsidRDefault="00C6430C" w:rsidP="00C6430C">
      <w:pPr>
        <w:pStyle w:val="Bezodstpw"/>
        <w:ind w:left="708"/>
        <w:jc w:val="both"/>
        <w:rPr>
          <w:rFonts w:ascii="Arial" w:hAnsi="Arial" w:cs="Arial"/>
          <w:sz w:val="20"/>
          <w:szCs w:val="20"/>
          <w:lang w:val="pl-PL"/>
        </w:rPr>
      </w:pPr>
      <w:r w:rsidRPr="00004E55">
        <w:rPr>
          <w:rFonts w:ascii="Arial" w:hAnsi="Arial" w:cs="Arial"/>
          <w:sz w:val="20"/>
          <w:szCs w:val="20"/>
          <w:lang w:val="pl-PL"/>
        </w:rPr>
        <w:t>w formie: …………………………………………………</w:t>
      </w:r>
    </w:p>
    <w:p w:rsidR="00C6430C" w:rsidRPr="00004E55" w:rsidRDefault="00C6430C" w:rsidP="00C6430C">
      <w:pPr>
        <w:pStyle w:val="Bezodstpw"/>
        <w:numPr>
          <w:ilvl w:val="0"/>
          <w:numId w:val="75"/>
        </w:numPr>
        <w:jc w:val="both"/>
        <w:rPr>
          <w:rFonts w:ascii="Arial" w:hAnsi="Arial" w:cs="Arial"/>
          <w:sz w:val="20"/>
          <w:szCs w:val="20"/>
          <w:lang w:val="pl-PL"/>
        </w:rPr>
      </w:pPr>
      <w:r w:rsidRPr="00004E55">
        <w:rPr>
          <w:rFonts w:ascii="Arial" w:hAnsi="Arial" w:cs="Arial"/>
          <w:sz w:val="20"/>
          <w:szCs w:val="20"/>
          <w:lang w:val="pl-PL"/>
        </w:rPr>
        <w:t>Strony postanawiają, że</w:t>
      </w:r>
      <w:r>
        <w:rPr>
          <w:rFonts w:ascii="Arial" w:hAnsi="Arial" w:cs="Arial"/>
          <w:sz w:val="20"/>
          <w:szCs w:val="20"/>
          <w:lang w:val="pl-PL"/>
        </w:rPr>
        <w:t xml:space="preserve"> dla każdego z zadań</w:t>
      </w:r>
      <w:r w:rsidRPr="00004E55">
        <w:rPr>
          <w:rFonts w:ascii="Arial" w:hAnsi="Arial" w:cs="Arial"/>
          <w:sz w:val="20"/>
          <w:szCs w:val="20"/>
          <w:lang w:val="pl-PL"/>
        </w:rPr>
        <w:t>:</w:t>
      </w:r>
    </w:p>
    <w:p w:rsidR="00C6430C" w:rsidRPr="00004E55" w:rsidRDefault="00C6430C" w:rsidP="00C6430C">
      <w:pPr>
        <w:pStyle w:val="Bezodstpw"/>
        <w:numPr>
          <w:ilvl w:val="0"/>
          <w:numId w:val="76"/>
        </w:numPr>
        <w:jc w:val="both"/>
        <w:rPr>
          <w:rFonts w:ascii="Arial" w:hAnsi="Arial" w:cs="Arial"/>
          <w:sz w:val="20"/>
          <w:szCs w:val="20"/>
          <w:lang w:val="pl-PL"/>
        </w:rPr>
      </w:pPr>
      <w:r w:rsidRPr="00004E55">
        <w:rPr>
          <w:rFonts w:ascii="Arial" w:hAnsi="Arial" w:cs="Arial"/>
          <w:sz w:val="20"/>
          <w:szCs w:val="20"/>
          <w:lang w:val="pl-PL"/>
        </w:rPr>
        <w:t xml:space="preserve">70% kwoty </w:t>
      </w:r>
      <w:r>
        <w:rPr>
          <w:rFonts w:ascii="Arial" w:hAnsi="Arial" w:cs="Arial"/>
          <w:sz w:val="20"/>
          <w:szCs w:val="20"/>
          <w:lang w:val="pl-PL"/>
        </w:rPr>
        <w:t>zabezpieczenia określonej w § 11</w:t>
      </w:r>
      <w:r w:rsidRPr="00004E55">
        <w:rPr>
          <w:rFonts w:ascii="Arial" w:hAnsi="Arial" w:cs="Arial"/>
          <w:sz w:val="20"/>
          <w:szCs w:val="20"/>
          <w:lang w:val="pl-PL"/>
        </w:rPr>
        <w:t xml:space="preserve"> ust. 1 zostanie zwrócone w terminie 30 dni od dnia wykonania zamówienia (tj. od dnia odbioru końcowego prac) i uznania przez Zamawiającego za należycie wykonane,</w:t>
      </w:r>
    </w:p>
    <w:p w:rsidR="00C6430C" w:rsidRPr="00004E55" w:rsidRDefault="00C6430C" w:rsidP="00C6430C">
      <w:pPr>
        <w:pStyle w:val="Bezodstpw"/>
        <w:numPr>
          <w:ilvl w:val="0"/>
          <w:numId w:val="76"/>
        </w:numPr>
        <w:jc w:val="both"/>
        <w:rPr>
          <w:rFonts w:ascii="Arial" w:hAnsi="Arial" w:cs="Arial"/>
          <w:sz w:val="20"/>
          <w:szCs w:val="20"/>
          <w:lang w:val="pl-PL"/>
        </w:rPr>
      </w:pPr>
      <w:r w:rsidRPr="00004E55">
        <w:rPr>
          <w:rFonts w:ascii="Arial" w:hAnsi="Arial" w:cs="Arial"/>
          <w:sz w:val="20"/>
          <w:szCs w:val="20"/>
          <w:lang w:val="pl-PL"/>
        </w:rPr>
        <w:t>pozostałe 30 % zostanie zatrzymane przez Zamawiającego na zabezpieczenie roszczeń z tytułu rękojmi za wady i zostanie zwrócone nie później niż w 15 dniu po upływie tego okresu.</w:t>
      </w:r>
    </w:p>
    <w:p w:rsidR="00C6430C" w:rsidRPr="00004E55" w:rsidRDefault="00C6430C" w:rsidP="00C6430C">
      <w:pPr>
        <w:pStyle w:val="Bezodstpw"/>
        <w:numPr>
          <w:ilvl w:val="0"/>
          <w:numId w:val="75"/>
        </w:numPr>
        <w:jc w:val="both"/>
        <w:rPr>
          <w:rFonts w:ascii="Arial" w:hAnsi="Arial" w:cs="Arial"/>
          <w:sz w:val="20"/>
          <w:szCs w:val="20"/>
          <w:lang w:val="pl-PL"/>
        </w:rPr>
      </w:pPr>
      <w:r w:rsidRPr="00004E55">
        <w:rPr>
          <w:rFonts w:ascii="Arial" w:hAnsi="Arial" w:cs="Arial"/>
          <w:sz w:val="20"/>
          <w:szCs w:val="20"/>
          <w:lang w:val="pl-PL"/>
        </w:rPr>
        <w:t>Zabezpieczenie należytego wykonania umowy, zostanie zwrócone w terminach i na zasadach określonych powyżej, z zastrzeżeniem § 1</w:t>
      </w:r>
      <w:r>
        <w:rPr>
          <w:rFonts w:ascii="Arial" w:hAnsi="Arial" w:cs="Arial"/>
          <w:sz w:val="20"/>
          <w:szCs w:val="20"/>
          <w:lang w:val="pl-PL"/>
        </w:rPr>
        <w:t>5</w:t>
      </w:r>
      <w:r w:rsidRPr="00004E55">
        <w:rPr>
          <w:rFonts w:ascii="Arial" w:hAnsi="Arial" w:cs="Arial"/>
          <w:sz w:val="20"/>
          <w:szCs w:val="20"/>
          <w:lang w:val="pl-PL"/>
        </w:rPr>
        <w:t>.</w:t>
      </w:r>
    </w:p>
    <w:p w:rsidR="00C6430C" w:rsidRPr="00004E55" w:rsidRDefault="00C6430C" w:rsidP="00C6430C">
      <w:pPr>
        <w:pStyle w:val="Bezodstpw"/>
        <w:numPr>
          <w:ilvl w:val="0"/>
          <w:numId w:val="75"/>
        </w:numPr>
        <w:jc w:val="both"/>
        <w:rPr>
          <w:rFonts w:ascii="Arial" w:hAnsi="Arial" w:cs="Arial"/>
          <w:sz w:val="20"/>
          <w:szCs w:val="20"/>
          <w:lang w:val="pl-PL"/>
        </w:rPr>
      </w:pPr>
      <w:r w:rsidRPr="00004E55">
        <w:rPr>
          <w:rFonts w:ascii="Arial" w:hAnsi="Arial" w:cs="Arial"/>
          <w:sz w:val="20"/>
          <w:szCs w:val="20"/>
          <w:lang w:val="pl-PL"/>
        </w:rPr>
        <w:t>W przypadku przekroczenia/zmiany terminu realizacji umowy Wykonawca przedłuży zabezpieczenie należytego wykonania umowy o czas przekroczenia/zmiany.</w:t>
      </w:r>
    </w:p>
    <w:p w:rsidR="00C6430C" w:rsidRPr="00004E55" w:rsidRDefault="00C6430C" w:rsidP="00C6430C">
      <w:pPr>
        <w:pStyle w:val="Bezodstpw"/>
        <w:numPr>
          <w:ilvl w:val="0"/>
          <w:numId w:val="75"/>
        </w:numPr>
        <w:jc w:val="both"/>
        <w:rPr>
          <w:rFonts w:ascii="Arial" w:hAnsi="Arial" w:cs="Arial"/>
          <w:sz w:val="20"/>
          <w:szCs w:val="20"/>
          <w:lang w:val="pl-PL"/>
        </w:rPr>
      </w:pPr>
      <w:r w:rsidRPr="00004E55">
        <w:rPr>
          <w:rFonts w:ascii="Arial" w:hAnsi="Arial" w:cs="Arial"/>
          <w:sz w:val="20"/>
          <w:szCs w:val="20"/>
          <w:lang w:val="pl-PL"/>
        </w:rPr>
        <w:t>Wykonawca przedłuży również okres obowiązywania zabezpieczenia należytego wykonania umowy o czas określony w § 14.</w:t>
      </w:r>
    </w:p>
    <w:p w:rsidR="00C6430C" w:rsidRPr="00004E55" w:rsidRDefault="00C6430C" w:rsidP="00C6430C">
      <w:pPr>
        <w:pStyle w:val="Bezodstpw"/>
        <w:numPr>
          <w:ilvl w:val="0"/>
          <w:numId w:val="75"/>
        </w:numPr>
        <w:jc w:val="both"/>
        <w:rPr>
          <w:rFonts w:ascii="Arial" w:hAnsi="Arial" w:cs="Arial"/>
          <w:sz w:val="20"/>
          <w:szCs w:val="20"/>
          <w:lang w:val="pl-PL"/>
        </w:rPr>
      </w:pPr>
      <w:r w:rsidRPr="00004E55">
        <w:rPr>
          <w:rFonts w:ascii="Arial" w:hAnsi="Arial" w:cs="Arial"/>
          <w:sz w:val="20"/>
          <w:szCs w:val="20"/>
          <w:lang w:val="pl-PL"/>
        </w:rPr>
        <w:t>W przypadku, gdy przedmiot umowy nie został wykonany w terminie określonym w § 4, a zabezpieczenie należytego wykonania umowy zostało wniesione w innej formie niż w pieniądzu, najpóźniej na 7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rsidR="00C6430C" w:rsidRPr="00004E55" w:rsidRDefault="00C6430C" w:rsidP="00C6430C">
      <w:pPr>
        <w:pStyle w:val="Bezodstpw"/>
        <w:numPr>
          <w:ilvl w:val="0"/>
          <w:numId w:val="75"/>
        </w:numPr>
        <w:jc w:val="both"/>
        <w:rPr>
          <w:rFonts w:ascii="Arial" w:hAnsi="Arial" w:cs="Arial"/>
          <w:sz w:val="20"/>
          <w:szCs w:val="20"/>
          <w:lang w:val="pl-PL"/>
        </w:rPr>
      </w:pPr>
      <w:r w:rsidRPr="00004E55">
        <w:rPr>
          <w:rFonts w:ascii="Arial" w:hAnsi="Arial" w:cs="Arial"/>
          <w:sz w:val="20"/>
          <w:szCs w:val="20"/>
          <w:lang w:val="pl-PL"/>
        </w:rPr>
        <w:t>W przypadku, gdy zajdą okoliczności opisane w ust. 5 powyżej, a zabezpieczenie należytego wykonania umowy zostało wniesione w innej formie niż w pieniądzu, najpóźniej na 7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C6430C" w:rsidRPr="00004E55" w:rsidRDefault="00C6430C" w:rsidP="00C6430C">
      <w:pPr>
        <w:pStyle w:val="Bezodstpw"/>
        <w:numPr>
          <w:ilvl w:val="0"/>
          <w:numId w:val="75"/>
        </w:numPr>
        <w:jc w:val="both"/>
        <w:rPr>
          <w:rFonts w:ascii="Arial" w:hAnsi="Arial" w:cs="Arial"/>
          <w:sz w:val="20"/>
          <w:szCs w:val="20"/>
          <w:lang w:val="pl-PL"/>
        </w:rPr>
      </w:pPr>
      <w:r w:rsidRPr="00004E55">
        <w:rPr>
          <w:rFonts w:ascii="Arial" w:hAnsi="Arial" w:cs="Arial"/>
          <w:sz w:val="20"/>
          <w:szCs w:val="20"/>
          <w:lang w:val="pl-PL"/>
        </w:rPr>
        <w:lastRenderedPageBreak/>
        <w:t>Jeżeli Wykonawca nie dokona czynności, o których mowa w ust. 6 i 7 powyżej, Zamawiający wystąpi do Gwaranta (Poręczyciela) z wezwaniem do zapłaty zabezpieczenia w pełnej kwocie z dotychczasowej gwarancji (poręczenia) należytego wykonania umowy.</w:t>
      </w:r>
    </w:p>
    <w:p w:rsidR="00C6430C" w:rsidRDefault="00C6430C" w:rsidP="00C6430C">
      <w:pPr>
        <w:pStyle w:val="Bezodstpw"/>
        <w:jc w:val="center"/>
        <w:rPr>
          <w:rFonts w:ascii="Arial" w:hAnsi="Arial" w:cs="Arial"/>
          <w:sz w:val="20"/>
          <w:szCs w:val="20"/>
          <w:lang w:val="pl-PL"/>
        </w:rPr>
      </w:pPr>
    </w:p>
    <w:p w:rsidR="00C6430C" w:rsidRPr="00004E55" w:rsidRDefault="00C6430C" w:rsidP="00C6430C">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2</w:t>
      </w:r>
      <w:r w:rsidRPr="00004E55">
        <w:rPr>
          <w:rFonts w:ascii="Arial" w:hAnsi="Arial" w:cs="Arial"/>
          <w:sz w:val="20"/>
          <w:szCs w:val="20"/>
          <w:lang w:val="pl-PL"/>
        </w:rPr>
        <w:br/>
        <w:t>[odbiory]</w:t>
      </w:r>
    </w:p>
    <w:p w:rsidR="00C6430C" w:rsidRPr="00004E55" w:rsidRDefault="00C6430C" w:rsidP="00C6430C">
      <w:pPr>
        <w:pStyle w:val="Bezodstpw"/>
        <w:numPr>
          <w:ilvl w:val="0"/>
          <w:numId w:val="64"/>
        </w:numPr>
        <w:jc w:val="both"/>
        <w:rPr>
          <w:rFonts w:ascii="Arial" w:hAnsi="Arial" w:cs="Arial"/>
          <w:sz w:val="20"/>
          <w:szCs w:val="20"/>
          <w:lang w:val="pl-PL"/>
        </w:rPr>
      </w:pPr>
      <w:r w:rsidRPr="00004E55">
        <w:rPr>
          <w:rFonts w:ascii="Arial" w:hAnsi="Arial" w:cs="Arial"/>
          <w:sz w:val="20"/>
          <w:szCs w:val="20"/>
          <w:lang w:val="pl-PL"/>
        </w:rPr>
        <w:t>Strony postanawiają, że z czynności odbioru zostanie sporządzony protokół zawierający wszelkie ustalenia dokonane w toku odbioru, jak też terminy na usunięcie stwierdzonych w trakcie odbioru wad.</w:t>
      </w:r>
    </w:p>
    <w:p w:rsidR="00C6430C" w:rsidRPr="00004E55" w:rsidRDefault="00C6430C" w:rsidP="00C6430C">
      <w:pPr>
        <w:pStyle w:val="Bezodstpw"/>
        <w:numPr>
          <w:ilvl w:val="0"/>
          <w:numId w:val="64"/>
        </w:numPr>
        <w:jc w:val="both"/>
        <w:rPr>
          <w:rFonts w:ascii="Arial" w:hAnsi="Arial" w:cs="Arial"/>
          <w:sz w:val="20"/>
          <w:szCs w:val="20"/>
          <w:lang w:val="pl-PL"/>
        </w:rPr>
      </w:pPr>
      <w:r w:rsidRPr="00004E55">
        <w:rPr>
          <w:rFonts w:ascii="Arial" w:hAnsi="Arial" w:cs="Arial"/>
          <w:sz w:val="20"/>
          <w:szCs w:val="20"/>
          <w:lang w:val="pl-PL"/>
        </w:rPr>
        <w:t xml:space="preserve">Zamawiający przystąpi do czynności odbioru w terminie do </w:t>
      </w:r>
      <w:r>
        <w:rPr>
          <w:rFonts w:ascii="Arial" w:hAnsi="Arial" w:cs="Arial"/>
          <w:sz w:val="20"/>
          <w:szCs w:val="20"/>
          <w:lang w:val="pl-PL"/>
        </w:rPr>
        <w:t>6 dni</w:t>
      </w:r>
      <w:r w:rsidRPr="00004E55">
        <w:rPr>
          <w:rFonts w:ascii="Arial" w:hAnsi="Arial" w:cs="Arial"/>
          <w:sz w:val="20"/>
          <w:szCs w:val="20"/>
          <w:lang w:val="pl-PL"/>
        </w:rPr>
        <w:t xml:space="preserve"> od dnia zgłoszenia gotowości do odbioru zawiadamiając o tym Wykonawcę.</w:t>
      </w:r>
    </w:p>
    <w:p w:rsidR="00C6430C" w:rsidRPr="00004E55" w:rsidRDefault="00C6430C" w:rsidP="00C6430C">
      <w:pPr>
        <w:pStyle w:val="Bezodstpw"/>
        <w:numPr>
          <w:ilvl w:val="0"/>
          <w:numId w:val="64"/>
        </w:numPr>
        <w:jc w:val="both"/>
        <w:rPr>
          <w:rFonts w:ascii="Arial" w:hAnsi="Arial" w:cs="Arial"/>
          <w:sz w:val="20"/>
          <w:szCs w:val="20"/>
          <w:lang w:val="pl-PL"/>
        </w:rPr>
      </w:pPr>
      <w:r w:rsidRPr="00004E55">
        <w:rPr>
          <w:rFonts w:ascii="Arial" w:hAnsi="Arial" w:cs="Arial"/>
          <w:sz w:val="20"/>
          <w:szCs w:val="20"/>
          <w:lang w:val="pl-PL"/>
        </w:rPr>
        <w:t>Wykonawca zgłosi Zamawiającemu gotowość do odbioru w formie pisemnej. Wraz ze zgłoszeniem gotowości do odbioru Wykonawca dostarczy Zamawiającemu dokumentację powykonawczą oraz inwentaryzację geodezyjną</w:t>
      </w:r>
      <w:r>
        <w:rPr>
          <w:rFonts w:ascii="Arial" w:hAnsi="Arial" w:cs="Arial"/>
          <w:sz w:val="20"/>
          <w:szCs w:val="20"/>
          <w:lang w:val="pl-PL"/>
        </w:rPr>
        <w:t xml:space="preserve"> dla każdego zadania oddzielnie</w:t>
      </w:r>
      <w:r w:rsidRPr="00004E55">
        <w:rPr>
          <w:rFonts w:ascii="Arial" w:hAnsi="Arial" w:cs="Arial"/>
          <w:sz w:val="20"/>
          <w:szCs w:val="20"/>
          <w:lang w:val="pl-PL"/>
        </w:rPr>
        <w:t xml:space="preserve"> (Zamawiający dopuszcza, aby w dniu odbioru Wykonawca przedstawił szkice geodezyjne wraz z</w:t>
      </w:r>
      <w:r>
        <w:rPr>
          <w:rFonts w:ascii="Arial" w:hAnsi="Arial" w:cs="Arial"/>
          <w:sz w:val="20"/>
          <w:szCs w:val="20"/>
          <w:lang w:val="pl-PL"/>
        </w:rPr>
        <w:t> </w:t>
      </w:r>
      <w:r w:rsidRPr="00004E55">
        <w:rPr>
          <w:rFonts w:ascii="Arial" w:hAnsi="Arial" w:cs="Arial"/>
          <w:sz w:val="20"/>
          <w:szCs w:val="20"/>
          <w:lang w:val="pl-PL"/>
        </w:rPr>
        <w:t>potwierdzeniem zgłoszenia złożenia inwentaryzacji geodezyjnej do kartowania w składnicy map a dostarczył ją po kartowaniu).</w:t>
      </w:r>
    </w:p>
    <w:p w:rsidR="00C6430C" w:rsidRPr="00004E55" w:rsidRDefault="00C6430C" w:rsidP="00C6430C">
      <w:pPr>
        <w:pStyle w:val="Bezodstpw"/>
        <w:numPr>
          <w:ilvl w:val="0"/>
          <w:numId w:val="64"/>
        </w:numPr>
        <w:jc w:val="both"/>
        <w:rPr>
          <w:rFonts w:ascii="Arial" w:hAnsi="Arial" w:cs="Arial"/>
          <w:sz w:val="20"/>
          <w:szCs w:val="20"/>
          <w:lang w:val="pl-PL"/>
        </w:rPr>
      </w:pPr>
      <w:r w:rsidRPr="00004E55">
        <w:rPr>
          <w:rFonts w:ascii="Arial" w:hAnsi="Arial" w:cs="Arial"/>
          <w:sz w:val="20"/>
          <w:szCs w:val="20"/>
          <w:lang w:val="pl-PL"/>
        </w:rPr>
        <w:t>Odbiór nastąpi po zrealizowaniu przez Wykonawcę całego zakresu prac stanowiącego przedmiot niniejszej umowy</w:t>
      </w:r>
      <w:r>
        <w:rPr>
          <w:rFonts w:ascii="Arial" w:hAnsi="Arial" w:cs="Arial"/>
          <w:sz w:val="20"/>
          <w:szCs w:val="20"/>
          <w:lang w:val="pl-PL"/>
        </w:rPr>
        <w:t xml:space="preserve"> – dla każdego z zadań</w:t>
      </w:r>
      <w:r w:rsidRPr="00004E55">
        <w:rPr>
          <w:rFonts w:ascii="Arial" w:hAnsi="Arial" w:cs="Arial"/>
          <w:sz w:val="20"/>
          <w:szCs w:val="20"/>
          <w:lang w:val="pl-PL"/>
        </w:rPr>
        <w:t xml:space="preserve"> i dostarczeniu powykonawczej inwentaryzacji geodezyjnej. (Zamawiający dopuszcza, aby w dniu odbioru Wykonawca przedstawił szk</w:t>
      </w:r>
      <w:r>
        <w:rPr>
          <w:rFonts w:ascii="Arial" w:hAnsi="Arial" w:cs="Arial"/>
          <w:sz w:val="20"/>
          <w:szCs w:val="20"/>
          <w:lang w:val="pl-PL"/>
        </w:rPr>
        <w:t xml:space="preserve">ice geodezyjne wraz </w:t>
      </w:r>
      <w:r w:rsidRPr="00004E55">
        <w:rPr>
          <w:rFonts w:ascii="Arial" w:hAnsi="Arial" w:cs="Arial"/>
          <w:sz w:val="20"/>
          <w:szCs w:val="20"/>
          <w:lang w:val="pl-PL"/>
        </w:rPr>
        <w:t>z potwierdzeniem zgłoszenia złożenia inwentaryzacji geodezyjnej do kartowania w składnicy map a dostarczył ja po kartowaniu).</w:t>
      </w:r>
    </w:p>
    <w:p w:rsidR="00C6430C" w:rsidRPr="00004E55" w:rsidRDefault="00C6430C" w:rsidP="00C6430C">
      <w:pPr>
        <w:pStyle w:val="Bezodstpw"/>
        <w:numPr>
          <w:ilvl w:val="0"/>
          <w:numId w:val="64"/>
        </w:numPr>
        <w:jc w:val="both"/>
        <w:rPr>
          <w:rFonts w:ascii="Arial" w:hAnsi="Arial" w:cs="Arial"/>
          <w:sz w:val="20"/>
          <w:szCs w:val="20"/>
          <w:lang w:val="pl-PL"/>
        </w:rPr>
      </w:pPr>
      <w:r w:rsidRPr="00004E55">
        <w:rPr>
          <w:rFonts w:ascii="Arial" w:hAnsi="Arial" w:cs="Arial"/>
          <w:sz w:val="20"/>
          <w:szCs w:val="20"/>
          <w:lang w:val="pl-PL"/>
        </w:rPr>
        <w:t>Wykonawca ma obowiązek poinformowania Zamawiającego o terminie odbioru prac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C6430C" w:rsidRPr="00004E55" w:rsidRDefault="00C6430C" w:rsidP="00C6430C">
      <w:pPr>
        <w:pStyle w:val="Bezodstpw"/>
        <w:jc w:val="center"/>
        <w:rPr>
          <w:rFonts w:ascii="Arial" w:hAnsi="Arial" w:cs="Arial"/>
          <w:sz w:val="20"/>
          <w:szCs w:val="20"/>
          <w:lang w:val="pl-PL"/>
        </w:rPr>
      </w:pPr>
    </w:p>
    <w:p w:rsidR="00C6430C" w:rsidRPr="00004E55" w:rsidRDefault="00C6430C" w:rsidP="00C6430C">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3</w:t>
      </w:r>
      <w:r w:rsidRPr="00004E55">
        <w:rPr>
          <w:rFonts w:ascii="Arial" w:hAnsi="Arial" w:cs="Arial"/>
          <w:sz w:val="20"/>
          <w:szCs w:val="20"/>
          <w:lang w:val="pl-PL"/>
        </w:rPr>
        <w:br/>
        <w:t>[wady]</w:t>
      </w:r>
    </w:p>
    <w:p w:rsidR="00C6430C" w:rsidRPr="00004E55" w:rsidRDefault="00C6430C" w:rsidP="00C6430C">
      <w:pPr>
        <w:pStyle w:val="Bezodstpw"/>
        <w:numPr>
          <w:ilvl w:val="0"/>
          <w:numId w:val="65"/>
        </w:numPr>
        <w:jc w:val="both"/>
        <w:rPr>
          <w:rFonts w:ascii="Arial" w:hAnsi="Arial" w:cs="Arial"/>
          <w:sz w:val="20"/>
          <w:szCs w:val="20"/>
          <w:lang w:val="pl-PL"/>
        </w:rPr>
      </w:pPr>
      <w:r w:rsidRPr="00004E55">
        <w:rPr>
          <w:rFonts w:ascii="Arial" w:hAnsi="Arial" w:cs="Arial"/>
          <w:sz w:val="20"/>
          <w:szCs w:val="20"/>
          <w:lang w:val="pl-PL"/>
        </w:rPr>
        <w:t>Jeżeli w toku czynności odbioru zostaną stwierdzone wady, to Zamawiającemu przysługują uprawnienia przewidziane w Kodeksie cywilnym z tym, że:</w:t>
      </w:r>
    </w:p>
    <w:p w:rsidR="00C6430C" w:rsidRPr="00004E55" w:rsidRDefault="00C6430C" w:rsidP="000F7293">
      <w:pPr>
        <w:pStyle w:val="Bezodstpw"/>
        <w:numPr>
          <w:ilvl w:val="0"/>
          <w:numId w:val="83"/>
        </w:numPr>
        <w:jc w:val="both"/>
        <w:rPr>
          <w:rFonts w:ascii="Arial" w:hAnsi="Arial" w:cs="Arial"/>
          <w:sz w:val="20"/>
          <w:szCs w:val="20"/>
          <w:lang w:val="pl-PL"/>
        </w:rPr>
      </w:pPr>
      <w:r w:rsidRPr="00004E55">
        <w:rPr>
          <w:rFonts w:ascii="Arial" w:hAnsi="Arial" w:cs="Arial"/>
          <w:sz w:val="20"/>
          <w:szCs w:val="20"/>
          <w:lang w:val="pl-PL"/>
        </w:rPr>
        <w:t>jeżeli wady, nie uniemożliwiają użytkowania przedmiotu odbioru (wada nieistotna nieusuwalna) zgodnie z jego przeznaczeniem, Zamawiający ma prawo obniżyć wynagrodzenie w odpowiednim stosunku,</w:t>
      </w:r>
    </w:p>
    <w:p w:rsidR="00C6430C" w:rsidRPr="00004E55" w:rsidRDefault="00C6430C" w:rsidP="000F7293">
      <w:pPr>
        <w:pStyle w:val="Bezodstpw"/>
        <w:numPr>
          <w:ilvl w:val="0"/>
          <w:numId w:val="83"/>
        </w:numPr>
        <w:jc w:val="both"/>
        <w:rPr>
          <w:rFonts w:ascii="Arial" w:hAnsi="Arial" w:cs="Arial"/>
          <w:sz w:val="20"/>
          <w:szCs w:val="20"/>
          <w:lang w:val="pl-PL"/>
        </w:rPr>
      </w:pPr>
      <w:r w:rsidRPr="00004E55">
        <w:rPr>
          <w:rFonts w:ascii="Arial" w:hAnsi="Arial" w:cs="Arial"/>
          <w:sz w:val="20"/>
          <w:szCs w:val="20"/>
          <w:lang w:val="pl-PL"/>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rsidR="00C6430C" w:rsidRPr="00004E55" w:rsidRDefault="00C6430C" w:rsidP="000F7293">
      <w:pPr>
        <w:pStyle w:val="Bezodstpw"/>
        <w:numPr>
          <w:ilvl w:val="0"/>
          <w:numId w:val="83"/>
        </w:numPr>
        <w:jc w:val="both"/>
        <w:rPr>
          <w:rFonts w:ascii="Arial" w:hAnsi="Arial" w:cs="Arial"/>
          <w:sz w:val="20"/>
          <w:szCs w:val="20"/>
          <w:lang w:val="pl-PL"/>
        </w:rPr>
      </w:pPr>
      <w:r w:rsidRPr="00004E55">
        <w:rPr>
          <w:rFonts w:ascii="Arial" w:hAnsi="Arial" w:cs="Arial"/>
          <w:sz w:val="20"/>
          <w:szCs w:val="20"/>
          <w:lang w:val="pl-PL"/>
        </w:rPr>
        <w:t>jeżeli wady, nadają się do usunięcia, Zamawiający może odmówić odbioru do czasu ich usunięcia,</w:t>
      </w:r>
    </w:p>
    <w:p w:rsidR="00C6430C" w:rsidRPr="00004E55" w:rsidRDefault="00C6430C" w:rsidP="000F7293">
      <w:pPr>
        <w:pStyle w:val="Bezodstpw"/>
        <w:numPr>
          <w:ilvl w:val="0"/>
          <w:numId w:val="83"/>
        </w:numPr>
        <w:jc w:val="both"/>
        <w:rPr>
          <w:rFonts w:ascii="Arial" w:hAnsi="Arial" w:cs="Arial"/>
          <w:sz w:val="20"/>
          <w:szCs w:val="20"/>
          <w:lang w:val="pl-PL"/>
        </w:rPr>
      </w:pPr>
      <w:r w:rsidRPr="00004E55">
        <w:rPr>
          <w:rFonts w:ascii="Arial" w:hAnsi="Arial" w:cs="Arial"/>
          <w:sz w:val="20"/>
          <w:szCs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rsidR="00C6430C" w:rsidRPr="00004E55" w:rsidRDefault="00C6430C" w:rsidP="000F7293">
      <w:pPr>
        <w:pStyle w:val="Bezodstpw"/>
        <w:numPr>
          <w:ilvl w:val="0"/>
          <w:numId w:val="83"/>
        </w:numPr>
        <w:jc w:val="both"/>
        <w:rPr>
          <w:rFonts w:ascii="Arial" w:hAnsi="Arial" w:cs="Arial"/>
          <w:sz w:val="20"/>
          <w:szCs w:val="20"/>
          <w:lang w:val="pl-PL"/>
        </w:rPr>
      </w:pPr>
      <w:r w:rsidRPr="00004E55">
        <w:rPr>
          <w:rFonts w:ascii="Arial" w:hAnsi="Arial" w:cs="Arial"/>
          <w:sz w:val="20"/>
          <w:szCs w:val="20"/>
          <w:lang w:val="pl-PL"/>
        </w:rPr>
        <w:t>o kwalifikowaniu wad określonych w niniejszym ustępie rozstrzyga Zamawiający.</w:t>
      </w:r>
    </w:p>
    <w:p w:rsidR="00C6430C" w:rsidRPr="00004E55" w:rsidRDefault="00C6430C" w:rsidP="00C6430C">
      <w:pPr>
        <w:pStyle w:val="Bezodstpw"/>
        <w:numPr>
          <w:ilvl w:val="0"/>
          <w:numId w:val="65"/>
        </w:numPr>
        <w:jc w:val="both"/>
        <w:rPr>
          <w:rFonts w:ascii="Arial" w:hAnsi="Arial" w:cs="Arial"/>
          <w:sz w:val="20"/>
          <w:szCs w:val="20"/>
          <w:lang w:val="pl-PL"/>
        </w:rPr>
      </w:pPr>
      <w:r w:rsidRPr="00004E55">
        <w:rPr>
          <w:rFonts w:ascii="Arial" w:hAnsi="Arial" w:cs="Arial"/>
          <w:sz w:val="20"/>
          <w:szCs w:val="20"/>
          <w:lang w:val="pl-PL"/>
        </w:rPr>
        <w:t>Wykonawca zobowiązany jest do zawiadomienia Zamawiającego o usunięciu wad oraz ma prawo do żądania wyznaczenia terminu na odbiór zakwestionowanych uprzednio prac, jako wadliwych.</w:t>
      </w:r>
    </w:p>
    <w:p w:rsidR="00C6430C" w:rsidRPr="00004E55" w:rsidRDefault="00C6430C" w:rsidP="00C6430C">
      <w:pPr>
        <w:pStyle w:val="Bezodstpw"/>
        <w:numPr>
          <w:ilvl w:val="0"/>
          <w:numId w:val="65"/>
        </w:numPr>
        <w:jc w:val="both"/>
        <w:rPr>
          <w:rFonts w:ascii="Arial" w:hAnsi="Arial" w:cs="Arial"/>
          <w:sz w:val="20"/>
          <w:szCs w:val="20"/>
          <w:lang w:val="pl-PL"/>
        </w:rPr>
      </w:pPr>
      <w:r w:rsidRPr="00004E55">
        <w:rPr>
          <w:rFonts w:ascii="Arial" w:hAnsi="Arial" w:cs="Arial"/>
          <w:sz w:val="20"/>
          <w:szCs w:val="20"/>
          <w:lang w:val="pl-PL"/>
        </w:rPr>
        <w:t>Wszystkie wady, nadające się do usunięcia Wykonawca usunie w wyznaczonym przez Zamawiającego terminie i na własny koszt niezależnie od jego wysokości.</w:t>
      </w:r>
    </w:p>
    <w:p w:rsidR="00C6430C" w:rsidRPr="00004E55" w:rsidRDefault="00C6430C" w:rsidP="00C6430C">
      <w:pPr>
        <w:pStyle w:val="Bezodstpw"/>
        <w:numPr>
          <w:ilvl w:val="0"/>
          <w:numId w:val="65"/>
        </w:numPr>
        <w:jc w:val="both"/>
        <w:rPr>
          <w:rFonts w:ascii="Arial" w:hAnsi="Arial" w:cs="Arial"/>
          <w:sz w:val="20"/>
          <w:szCs w:val="20"/>
          <w:lang w:val="pl-PL"/>
        </w:rPr>
      </w:pPr>
      <w:r w:rsidRPr="00004E55">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C6430C" w:rsidRPr="00004E55" w:rsidRDefault="00C6430C" w:rsidP="00C6430C">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4</w:t>
      </w:r>
    </w:p>
    <w:p w:rsidR="00C6430C" w:rsidRPr="00004E55" w:rsidRDefault="00C6430C" w:rsidP="00C6430C">
      <w:pPr>
        <w:pStyle w:val="Bezodstpw"/>
        <w:jc w:val="center"/>
        <w:rPr>
          <w:rFonts w:ascii="Arial" w:hAnsi="Arial" w:cs="Arial"/>
          <w:sz w:val="20"/>
          <w:szCs w:val="20"/>
          <w:lang w:val="pl-PL"/>
        </w:rPr>
      </w:pPr>
      <w:r w:rsidRPr="00004E55">
        <w:rPr>
          <w:rFonts w:ascii="Arial" w:hAnsi="Arial" w:cs="Arial"/>
          <w:sz w:val="20"/>
          <w:szCs w:val="20"/>
          <w:lang w:val="pl-PL"/>
        </w:rPr>
        <w:t>[kary umowne]</w:t>
      </w:r>
    </w:p>
    <w:p w:rsidR="00C6430C" w:rsidRPr="00004E55" w:rsidRDefault="00C6430C" w:rsidP="00C6430C">
      <w:pPr>
        <w:pStyle w:val="Bezodstpw"/>
        <w:numPr>
          <w:ilvl w:val="0"/>
          <w:numId w:val="66"/>
        </w:numPr>
        <w:jc w:val="both"/>
        <w:rPr>
          <w:rFonts w:ascii="Arial" w:hAnsi="Arial" w:cs="Arial"/>
          <w:sz w:val="20"/>
          <w:szCs w:val="20"/>
          <w:lang w:val="pl-PL"/>
        </w:rPr>
      </w:pPr>
      <w:r w:rsidRPr="00004E55">
        <w:rPr>
          <w:rFonts w:ascii="Arial" w:hAnsi="Arial" w:cs="Arial"/>
          <w:sz w:val="20"/>
          <w:szCs w:val="20"/>
          <w:lang w:val="pl-PL"/>
        </w:rPr>
        <w:t>Strony postanawiają, że obowiązującą je formą odszkodowania stanowią w pierwszej kolejności kary umowne.</w:t>
      </w:r>
    </w:p>
    <w:p w:rsidR="00C6430C" w:rsidRPr="00004E55" w:rsidRDefault="00C6430C" w:rsidP="00C6430C">
      <w:pPr>
        <w:pStyle w:val="Bezodstpw"/>
        <w:numPr>
          <w:ilvl w:val="0"/>
          <w:numId w:val="66"/>
        </w:numPr>
        <w:jc w:val="both"/>
        <w:rPr>
          <w:rFonts w:ascii="Arial" w:hAnsi="Arial" w:cs="Arial"/>
          <w:sz w:val="20"/>
          <w:szCs w:val="20"/>
          <w:lang w:val="pl-PL"/>
        </w:rPr>
      </w:pPr>
      <w:r w:rsidRPr="00004E55">
        <w:rPr>
          <w:rFonts w:ascii="Arial" w:hAnsi="Arial" w:cs="Arial"/>
          <w:sz w:val="20"/>
          <w:szCs w:val="20"/>
          <w:lang w:val="pl-PL"/>
        </w:rPr>
        <w:t>Zamawiający ma prawo do naliczenia i egzekwowania kar umownych naliczanych w następujących wypadkach i wysokościach:</w:t>
      </w:r>
    </w:p>
    <w:p w:rsidR="00C6430C" w:rsidRPr="00004E55" w:rsidRDefault="00C6430C" w:rsidP="00C6430C">
      <w:pPr>
        <w:pStyle w:val="Bezodstpw"/>
        <w:numPr>
          <w:ilvl w:val="0"/>
          <w:numId w:val="67"/>
        </w:numPr>
        <w:jc w:val="both"/>
        <w:rPr>
          <w:rFonts w:ascii="Arial" w:hAnsi="Arial" w:cs="Arial"/>
          <w:sz w:val="20"/>
          <w:szCs w:val="20"/>
          <w:lang w:val="pl-PL"/>
        </w:rPr>
      </w:pPr>
      <w:r w:rsidRPr="00004E55">
        <w:rPr>
          <w:rFonts w:ascii="Arial" w:hAnsi="Arial" w:cs="Arial"/>
          <w:sz w:val="20"/>
          <w:szCs w:val="20"/>
          <w:lang w:val="pl-PL"/>
        </w:rPr>
        <w:t>Za opóźnienie w wykonaniu przedmiotu umowy</w:t>
      </w:r>
      <w:r>
        <w:rPr>
          <w:rFonts w:ascii="Arial" w:hAnsi="Arial" w:cs="Arial"/>
          <w:sz w:val="20"/>
          <w:szCs w:val="20"/>
          <w:lang w:val="pl-PL"/>
        </w:rPr>
        <w:t xml:space="preserve"> dla każdego z zadań w wysokości </w:t>
      </w:r>
      <w:r w:rsidRPr="0013654B">
        <w:rPr>
          <w:rFonts w:ascii="Arial" w:hAnsi="Arial" w:cs="Arial"/>
          <w:sz w:val="20"/>
          <w:szCs w:val="20"/>
          <w:lang w:val="pl-PL"/>
        </w:rPr>
        <w:t>0,5</w:t>
      </w:r>
      <w:r w:rsidRPr="00004E55">
        <w:rPr>
          <w:rFonts w:ascii="Arial" w:hAnsi="Arial" w:cs="Arial"/>
          <w:sz w:val="20"/>
          <w:szCs w:val="20"/>
          <w:lang w:val="pl-PL"/>
        </w:rPr>
        <w:t xml:space="preserve"> % </w:t>
      </w:r>
      <w:r>
        <w:rPr>
          <w:rFonts w:ascii="Arial" w:hAnsi="Arial" w:cs="Arial"/>
          <w:sz w:val="20"/>
          <w:szCs w:val="20"/>
          <w:lang w:val="pl-PL"/>
        </w:rPr>
        <w:t xml:space="preserve">ryczałtowego </w:t>
      </w:r>
      <w:r w:rsidRPr="00004E55">
        <w:rPr>
          <w:rFonts w:ascii="Arial" w:hAnsi="Arial" w:cs="Arial"/>
          <w:sz w:val="20"/>
          <w:szCs w:val="20"/>
          <w:lang w:val="pl-PL"/>
        </w:rPr>
        <w:t>wynagrodzenia umownego brutto określonego w § 5 ust. 1 umowy</w:t>
      </w:r>
      <w:r>
        <w:rPr>
          <w:rFonts w:ascii="Arial" w:hAnsi="Arial" w:cs="Arial"/>
          <w:sz w:val="20"/>
          <w:szCs w:val="20"/>
          <w:lang w:val="pl-PL"/>
        </w:rPr>
        <w:t xml:space="preserve"> (dla danego </w:t>
      </w:r>
      <w:r>
        <w:rPr>
          <w:rFonts w:ascii="Arial" w:hAnsi="Arial" w:cs="Arial"/>
          <w:sz w:val="20"/>
          <w:szCs w:val="20"/>
          <w:lang w:val="pl-PL"/>
        </w:rPr>
        <w:lastRenderedPageBreak/>
        <w:t>zadania)</w:t>
      </w:r>
      <w:r w:rsidRPr="00004E55">
        <w:rPr>
          <w:rFonts w:ascii="Arial" w:hAnsi="Arial" w:cs="Arial"/>
          <w:sz w:val="20"/>
          <w:szCs w:val="20"/>
          <w:lang w:val="pl-PL"/>
        </w:rPr>
        <w:t xml:space="preserve"> za każdy dzień opóźnienia liczony od terminu określonego w § 4</w:t>
      </w:r>
      <w:r>
        <w:rPr>
          <w:rFonts w:ascii="Arial" w:hAnsi="Arial" w:cs="Arial"/>
          <w:sz w:val="20"/>
          <w:szCs w:val="20"/>
          <w:lang w:val="pl-PL"/>
        </w:rPr>
        <w:t xml:space="preserve"> ust. 1 (dla danego zadania)</w:t>
      </w:r>
      <w:r w:rsidRPr="00004E55">
        <w:rPr>
          <w:rFonts w:ascii="Arial" w:hAnsi="Arial" w:cs="Arial"/>
          <w:sz w:val="20"/>
          <w:szCs w:val="20"/>
          <w:lang w:val="pl-PL"/>
        </w:rPr>
        <w:t>;</w:t>
      </w:r>
    </w:p>
    <w:p w:rsidR="00C6430C" w:rsidRPr="00004E55" w:rsidRDefault="00C6430C" w:rsidP="00C6430C">
      <w:pPr>
        <w:pStyle w:val="Bezodstpw"/>
        <w:numPr>
          <w:ilvl w:val="0"/>
          <w:numId w:val="67"/>
        </w:numPr>
        <w:jc w:val="both"/>
        <w:rPr>
          <w:rFonts w:ascii="Arial" w:hAnsi="Arial" w:cs="Arial"/>
          <w:sz w:val="20"/>
          <w:szCs w:val="20"/>
          <w:lang w:val="pl-PL"/>
        </w:rPr>
      </w:pPr>
      <w:r w:rsidRPr="00004E55">
        <w:rPr>
          <w:rFonts w:ascii="Arial" w:hAnsi="Arial" w:cs="Arial"/>
          <w:sz w:val="20"/>
          <w:szCs w:val="20"/>
          <w:lang w:val="pl-PL"/>
        </w:rPr>
        <w:t>Za opóźnienie w usunięciu wady</w:t>
      </w:r>
      <w:r>
        <w:rPr>
          <w:rFonts w:ascii="Arial" w:hAnsi="Arial" w:cs="Arial"/>
          <w:sz w:val="20"/>
          <w:szCs w:val="20"/>
          <w:lang w:val="pl-PL"/>
        </w:rPr>
        <w:t xml:space="preserve"> dla każdego z zadań</w:t>
      </w:r>
      <w:r w:rsidRPr="00004E55">
        <w:rPr>
          <w:rFonts w:ascii="Arial" w:hAnsi="Arial" w:cs="Arial"/>
          <w:sz w:val="20"/>
          <w:szCs w:val="20"/>
          <w:lang w:val="pl-PL"/>
        </w:rPr>
        <w:t xml:space="preserve"> – w </w:t>
      </w:r>
      <w:r w:rsidRPr="0013654B">
        <w:rPr>
          <w:rFonts w:ascii="Arial" w:hAnsi="Arial" w:cs="Arial"/>
          <w:sz w:val="20"/>
          <w:szCs w:val="20"/>
          <w:lang w:val="pl-PL"/>
        </w:rPr>
        <w:t>wysokości 0,5 %</w:t>
      </w:r>
      <w:r w:rsidRPr="00004E55">
        <w:rPr>
          <w:rFonts w:ascii="Arial" w:hAnsi="Arial" w:cs="Arial"/>
          <w:sz w:val="20"/>
          <w:szCs w:val="20"/>
          <w:lang w:val="pl-PL"/>
        </w:rPr>
        <w:t xml:space="preserve"> </w:t>
      </w:r>
      <w:r>
        <w:rPr>
          <w:rFonts w:ascii="Arial" w:hAnsi="Arial" w:cs="Arial"/>
          <w:sz w:val="20"/>
          <w:szCs w:val="20"/>
          <w:lang w:val="pl-PL"/>
        </w:rPr>
        <w:t>ryczałtowego</w:t>
      </w:r>
      <w:r w:rsidRPr="00004E55">
        <w:rPr>
          <w:rFonts w:ascii="Arial" w:hAnsi="Arial" w:cs="Arial"/>
          <w:sz w:val="20"/>
          <w:szCs w:val="20"/>
          <w:lang w:val="pl-PL"/>
        </w:rPr>
        <w:t xml:space="preserve"> wynagrodzenia umownego brutto określonego w § 5 ust. 1 umowy </w:t>
      </w:r>
      <w:r>
        <w:rPr>
          <w:rFonts w:ascii="Arial" w:hAnsi="Arial" w:cs="Arial"/>
          <w:sz w:val="20"/>
          <w:szCs w:val="20"/>
          <w:lang w:val="pl-PL"/>
        </w:rPr>
        <w:t xml:space="preserve">(dla danego zadania) </w:t>
      </w:r>
      <w:r w:rsidRPr="00004E55">
        <w:rPr>
          <w:rFonts w:ascii="Arial" w:hAnsi="Arial" w:cs="Arial"/>
          <w:sz w:val="20"/>
          <w:szCs w:val="20"/>
          <w:lang w:val="pl-PL"/>
        </w:rPr>
        <w:t>za każdy dzień opóźnienia liczonego od dnia wyznaczonego na usuniecie wad;</w:t>
      </w:r>
    </w:p>
    <w:p w:rsidR="00C6430C" w:rsidRPr="00004E55" w:rsidRDefault="00C6430C" w:rsidP="00C6430C">
      <w:pPr>
        <w:pStyle w:val="Bezodstpw"/>
        <w:numPr>
          <w:ilvl w:val="0"/>
          <w:numId w:val="67"/>
        </w:numPr>
        <w:jc w:val="both"/>
        <w:rPr>
          <w:rFonts w:ascii="Arial" w:hAnsi="Arial" w:cs="Arial"/>
          <w:sz w:val="20"/>
          <w:szCs w:val="20"/>
          <w:lang w:val="pl-PL"/>
        </w:rPr>
      </w:pPr>
      <w:r w:rsidRPr="00004E55">
        <w:rPr>
          <w:rFonts w:ascii="Arial" w:hAnsi="Arial" w:cs="Arial"/>
          <w:sz w:val="20"/>
          <w:szCs w:val="20"/>
          <w:lang w:val="pl-PL"/>
        </w:rPr>
        <w:t xml:space="preserve">Za każdy dzień przerwy w realizacji prac </w:t>
      </w:r>
      <w:r>
        <w:rPr>
          <w:rFonts w:ascii="Arial" w:hAnsi="Arial" w:cs="Arial"/>
          <w:sz w:val="20"/>
          <w:szCs w:val="20"/>
          <w:lang w:val="pl-PL"/>
        </w:rPr>
        <w:t xml:space="preserve">dla każdego z zadań </w:t>
      </w:r>
      <w:r w:rsidRPr="00004E55">
        <w:rPr>
          <w:rFonts w:ascii="Arial" w:hAnsi="Arial" w:cs="Arial"/>
          <w:sz w:val="20"/>
          <w:szCs w:val="20"/>
          <w:lang w:val="pl-PL"/>
        </w:rPr>
        <w:t xml:space="preserve">spowodowany z </w:t>
      </w:r>
      <w:r w:rsidRPr="0013654B">
        <w:rPr>
          <w:rFonts w:ascii="Arial" w:hAnsi="Arial" w:cs="Arial"/>
          <w:sz w:val="20"/>
          <w:szCs w:val="20"/>
          <w:lang w:val="pl-PL"/>
        </w:rPr>
        <w:t>winy Wykonawcy w przypadku, gdy przerwa będzie trwała powyżej 10 dni – w wysokości</w:t>
      </w:r>
      <w:r w:rsidRPr="00004E55">
        <w:rPr>
          <w:rFonts w:ascii="Arial" w:hAnsi="Arial" w:cs="Arial"/>
          <w:sz w:val="20"/>
          <w:szCs w:val="20"/>
          <w:lang w:val="pl-PL"/>
        </w:rPr>
        <w:t xml:space="preserve"> </w:t>
      </w:r>
      <w:r w:rsidRPr="0013654B">
        <w:rPr>
          <w:rFonts w:ascii="Arial" w:hAnsi="Arial" w:cs="Arial"/>
          <w:sz w:val="20"/>
          <w:szCs w:val="20"/>
          <w:lang w:val="pl-PL"/>
        </w:rPr>
        <w:t>0,</w:t>
      </w:r>
      <w:r>
        <w:rPr>
          <w:rFonts w:ascii="Arial" w:hAnsi="Arial" w:cs="Arial"/>
          <w:sz w:val="20"/>
          <w:szCs w:val="20"/>
          <w:lang w:val="pl-PL"/>
        </w:rPr>
        <w:t>5</w:t>
      </w:r>
      <w:r w:rsidRPr="00004E55">
        <w:rPr>
          <w:rFonts w:ascii="Arial" w:hAnsi="Arial" w:cs="Arial"/>
          <w:sz w:val="20"/>
          <w:szCs w:val="20"/>
          <w:lang w:val="pl-PL"/>
        </w:rPr>
        <w:t xml:space="preserve"> % </w:t>
      </w:r>
      <w:r>
        <w:rPr>
          <w:rFonts w:ascii="Arial" w:hAnsi="Arial" w:cs="Arial"/>
          <w:sz w:val="20"/>
          <w:szCs w:val="20"/>
          <w:lang w:val="pl-PL"/>
        </w:rPr>
        <w:t>ryczałtowego</w:t>
      </w:r>
      <w:r w:rsidRPr="00004E55">
        <w:rPr>
          <w:rFonts w:ascii="Arial" w:hAnsi="Arial" w:cs="Arial"/>
          <w:sz w:val="20"/>
          <w:szCs w:val="20"/>
          <w:lang w:val="pl-PL"/>
        </w:rPr>
        <w:t xml:space="preserve"> wynagrodzenia umownego </w:t>
      </w:r>
      <w:r>
        <w:rPr>
          <w:rFonts w:ascii="Arial" w:hAnsi="Arial" w:cs="Arial"/>
          <w:sz w:val="20"/>
          <w:szCs w:val="20"/>
          <w:lang w:val="pl-PL"/>
        </w:rPr>
        <w:t xml:space="preserve">brutto określonego w § 5 ust. 1 </w:t>
      </w:r>
      <w:r w:rsidRPr="00004E55">
        <w:rPr>
          <w:rFonts w:ascii="Arial" w:hAnsi="Arial" w:cs="Arial"/>
          <w:sz w:val="20"/>
          <w:szCs w:val="20"/>
          <w:lang w:val="pl-PL"/>
        </w:rPr>
        <w:t xml:space="preserve">umowy </w:t>
      </w:r>
      <w:r>
        <w:rPr>
          <w:rFonts w:ascii="Arial" w:hAnsi="Arial" w:cs="Arial"/>
          <w:sz w:val="20"/>
          <w:szCs w:val="20"/>
          <w:lang w:val="pl-PL"/>
        </w:rPr>
        <w:t xml:space="preserve">(dla danego zadania) </w:t>
      </w:r>
      <w:r w:rsidRPr="00004E55">
        <w:rPr>
          <w:rFonts w:ascii="Arial" w:hAnsi="Arial" w:cs="Arial"/>
          <w:sz w:val="20"/>
          <w:szCs w:val="20"/>
          <w:lang w:val="pl-PL"/>
        </w:rPr>
        <w:t>za każdy dzień przerwy;</w:t>
      </w:r>
    </w:p>
    <w:p w:rsidR="00C6430C" w:rsidRPr="00004E55" w:rsidRDefault="00C6430C" w:rsidP="00C6430C">
      <w:pPr>
        <w:pStyle w:val="Bezodstpw"/>
        <w:numPr>
          <w:ilvl w:val="0"/>
          <w:numId w:val="67"/>
        </w:numPr>
        <w:jc w:val="both"/>
        <w:rPr>
          <w:rFonts w:ascii="Arial" w:hAnsi="Arial" w:cs="Arial"/>
          <w:sz w:val="20"/>
          <w:szCs w:val="20"/>
          <w:lang w:val="pl-PL"/>
        </w:rPr>
      </w:pPr>
      <w:r w:rsidRPr="00004E55">
        <w:rPr>
          <w:rFonts w:ascii="Arial" w:hAnsi="Arial" w:cs="Arial"/>
          <w:sz w:val="20"/>
          <w:szCs w:val="20"/>
          <w:lang w:val="pl-PL"/>
        </w:rPr>
        <w:t xml:space="preserve">Za odstąpienie od umowy </w:t>
      </w:r>
      <w:r>
        <w:rPr>
          <w:rFonts w:ascii="Arial" w:hAnsi="Arial" w:cs="Arial"/>
          <w:sz w:val="20"/>
          <w:szCs w:val="20"/>
          <w:lang w:val="pl-PL"/>
        </w:rPr>
        <w:t xml:space="preserve">dla każdego z zadań </w:t>
      </w:r>
      <w:r w:rsidRPr="00004E55">
        <w:rPr>
          <w:rFonts w:ascii="Arial" w:hAnsi="Arial" w:cs="Arial"/>
          <w:sz w:val="20"/>
          <w:szCs w:val="20"/>
          <w:lang w:val="pl-PL"/>
        </w:rPr>
        <w:t>z pr</w:t>
      </w:r>
      <w:r>
        <w:rPr>
          <w:rFonts w:ascii="Arial" w:hAnsi="Arial" w:cs="Arial"/>
          <w:sz w:val="20"/>
          <w:szCs w:val="20"/>
          <w:lang w:val="pl-PL"/>
        </w:rPr>
        <w:t>zyczyn zależnych od Wykonawcy w </w:t>
      </w:r>
      <w:r w:rsidRPr="00004E55">
        <w:rPr>
          <w:rFonts w:ascii="Arial" w:hAnsi="Arial" w:cs="Arial"/>
          <w:sz w:val="20"/>
          <w:szCs w:val="20"/>
          <w:lang w:val="pl-PL"/>
        </w:rPr>
        <w:t xml:space="preserve">wysokości 15 % </w:t>
      </w:r>
      <w:r>
        <w:rPr>
          <w:rFonts w:ascii="Arial" w:hAnsi="Arial" w:cs="Arial"/>
          <w:sz w:val="20"/>
          <w:szCs w:val="20"/>
          <w:lang w:val="pl-PL"/>
        </w:rPr>
        <w:t>ryczałtowego</w:t>
      </w:r>
      <w:r w:rsidRPr="00004E55">
        <w:rPr>
          <w:rFonts w:ascii="Arial" w:hAnsi="Arial" w:cs="Arial"/>
          <w:sz w:val="20"/>
          <w:szCs w:val="20"/>
          <w:lang w:val="pl-PL"/>
        </w:rPr>
        <w:t xml:space="preserve"> wynagrodzenia umownego brutto określonego w § 5 ust. 1 umowy</w:t>
      </w:r>
      <w:r>
        <w:rPr>
          <w:rFonts w:ascii="Arial" w:hAnsi="Arial" w:cs="Arial"/>
          <w:sz w:val="20"/>
          <w:szCs w:val="20"/>
          <w:lang w:val="pl-PL"/>
        </w:rPr>
        <w:t xml:space="preserve"> (dla danego zadania)</w:t>
      </w:r>
      <w:r w:rsidRPr="00004E55">
        <w:rPr>
          <w:rFonts w:ascii="Arial" w:hAnsi="Arial" w:cs="Arial"/>
          <w:sz w:val="20"/>
          <w:szCs w:val="20"/>
          <w:lang w:val="pl-PL"/>
        </w:rPr>
        <w:t>.</w:t>
      </w:r>
    </w:p>
    <w:p w:rsidR="00C6430C" w:rsidRPr="00004E55" w:rsidRDefault="00C6430C" w:rsidP="00C6430C">
      <w:pPr>
        <w:pStyle w:val="Bezodstpw"/>
        <w:numPr>
          <w:ilvl w:val="0"/>
          <w:numId w:val="66"/>
        </w:numPr>
        <w:jc w:val="both"/>
        <w:rPr>
          <w:rFonts w:ascii="Arial" w:hAnsi="Arial" w:cs="Arial"/>
          <w:sz w:val="20"/>
          <w:szCs w:val="20"/>
          <w:lang w:val="pl-PL"/>
        </w:rPr>
      </w:pPr>
      <w:r w:rsidRPr="00004E55">
        <w:rPr>
          <w:rFonts w:ascii="Arial" w:hAnsi="Arial" w:cs="Arial"/>
          <w:sz w:val="20"/>
          <w:szCs w:val="20"/>
          <w:lang w:val="pl-PL"/>
        </w:rPr>
        <w:t xml:space="preserve">W przypadku odstąpienia przez Zamawiającego od umowy </w:t>
      </w:r>
      <w:r>
        <w:rPr>
          <w:rFonts w:ascii="Arial" w:hAnsi="Arial" w:cs="Arial"/>
          <w:sz w:val="20"/>
          <w:szCs w:val="20"/>
          <w:lang w:val="pl-PL"/>
        </w:rPr>
        <w:t xml:space="preserve">(dla każdego z zadań) </w:t>
      </w:r>
      <w:r w:rsidRPr="00004E55">
        <w:rPr>
          <w:rFonts w:ascii="Arial" w:hAnsi="Arial" w:cs="Arial"/>
          <w:sz w:val="20"/>
          <w:szCs w:val="20"/>
          <w:lang w:val="pl-PL"/>
        </w:rPr>
        <w:t>z przyczyn zależnych od Wykonawcy kary naliczone do dnia odstąpienia są nadal należne.</w:t>
      </w:r>
    </w:p>
    <w:p w:rsidR="00C6430C" w:rsidRPr="00004E55" w:rsidRDefault="00C6430C" w:rsidP="00C6430C">
      <w:pPr>
        <w:pStyle w:val="Bezodstpw"/>
        <w:numPr>
          <w:ilvl w:val="0"/>
          <w:numId w:val="66"/>
        </w:numPr>
        <w:jc w:val="both"/>
        <w:rPr>
          <w:rFonts w:ascii="Arial" w:hAnsi="Arial" w:cs="Arial"/>
          <w:sz w:val="20"/>
          <w:szCs w:val="20"/>
          <w:lang w:val="pl-PL"/>
        </w:rPr>
      </w:pPr>
      <w:r w:rsidRPr="00004E55">
        <w:rPr>
          <w:rFonts w:ascii="Arial" w:hAnsi="Arial" w:cs="Arial"/>
          <w:sz w:val="20"/>
          <w:szCs w:val="20"/>
          <w:lang w:val="pl-PL"/>
        </w:rPr>
        <w:t xml:space="preserve">Wykonawca ma prawo do naliczenia i egzekwowania odsetek umownych </w:t>
      </w:r>
      <w:r>
        <w:rPr>
          <w:rFonts w:ascii="Arial" w:hAnsi="Arial" w:cs="Arial"/>
          <w:sz w:val="20"/>
          <w:szCs w:val="20"/>
          <w:lang w:val="pl-PL"/>
        </w:rPr>
        <w:t xml:space="preserve">(dla każdego z zadań) </w:t>
      </w:r>
      <w:r w:rsidRPr="00004E55">
        <w:rPr>
          <w:rFonts w:ascii="Arial" w:hAnsi="Arial" w:cs="Arial"/>
          <w:sz w:val="20"/>
          <w:szCs w:val="20"/>
          <w:lang w:val="pl-PL"/>
        </w:rPr>
        <w:t>za opóźnienie Zamawiającego w zapłacie za prawidłowo wystawioną fakturę w wysokości 0,2 %</w:t>
      </w:r>
      <w:r w:rsidRPr="007D0E2B">
        <w:rPr>
          <w:rFonts w:ascii="Arial" w:hAnsi="Arial" w:cs="Arial"/>
          <w:sz w:val="20"/>
          <w:szCs w:val="20"/>
          <w:lang w:val="pl-PL"/>
        </w:rPr>
        <w:t xml:space="preserve"> </w:t>
      </w:r>
      <w:r>
        <w:rPr>
          <w:rFonts w:ascii="Arial" w:hAnsi="Arial" w:cs="Arial"/>
          <w:sz w:val="20"/>
          <w:szCs w:val="20"/>
          <w:lang w:val="pl-PL"/>
        </w:rPr>
        <w:t>ryczałtowego</w:t>
      </w:r>
      <w:r w:rsidRPr="00004E55">
        <w:rPr>
          <w:rFonts w:ascii="Arial" w:hAnsi="Arial" w:cs="Arial"/>
          <w:sz w:val="20"/>
          <w:szCs w:val="20"/>
          <w:lang w:val="pl-PL"/>
        </w:rPr>
        <w:t xml:space="preserve"> wynagrodzenia brutto ustalonego w umowie za każdy dzień opóźnienia liczony powyżej 30 dnia od ter</w:t>
      </w:r>
      <w:r>
        <w:rPr>
          <w:rFonts w:ascii="Arial" w:hAnsi="Arial" w:cs="Arial"/>
          <w:sz w:val="20"/>
          <w:szCs w:val="20"/>
          <w:lang w:val="pl-PL"/>
        </w:rPr>
        <w:t>minu płatności określonego w § 6</w:t>
      </w:r>
      <w:r w:rsidRPr="00004E55">
        <w:rPr>
          <w:rFonts w:ascii="Arial" w:hAnsi="Arial" w:cs="Arial"/>
          <w:sz w:val="20"/>
          <w:szCs w:val="20"/>
          <w:lang w:val="pl-PL"/>
        </w:rPr>
        <w:t xml:space="preserve"> ust. </w:t>
      </w:r>
      <w:r>
        <w:rPr>
          <w:rFonts w:ascii="Arial" w:hAnsi="Arial" w:cs="Arial"/>
          <w:sz w:val="20"/>
          <w:szCs w:val="20"/>
          <w:lang w:val="pl-PL"/>
        </w:rPr>
        <w:t>11</w:t>
      </w:r>
      <w:r w:rsidRPr="00004E55">
        <w:rPr>
          <w:rFonts w:ascii="Arial" w:hAnsi="Arial" w:cs="Arial"/>
          <w:sz w:val="20"/>
          <w:szCs w:val="20"/>
          <w:lang w:val="pl-PL"/>
        </w:rPr>
        <w:t>.</w:t>
      </w:r>
    </w:p>
    <w:p w:rsidR="00C6430C" w:rsidRPr="00004E55" w:rsidRDefault="00C6430C" w:rsidP="00C6430C">
      <w:pPr>
        <w:pStyle w:val="Bezodstpw"/>
        <w:numPr>
          <w:ilvl w:val="0"/>
          <w:numId w:val="66"/>
        </w:numPr>
        <w:jc w:val="both"/>
        <w:rPr>
          <w:rFonts w:ascii="Arial" w:hAnsi="Arial" w:cs="Arial"/>
          <w:sz w:val="20"/>
          <w:szCs w:val="20"/>
          <w:lang w:val="pl-PL"/>
        </w:rPr>
      </w:pPr>
      <w:r w:rsidRPr="00004E55">
        <w:rPr>
          <w:rFonts w:ascii="Arial" w:hAnsi="Arial" w:cs="Arial"/>
          <w:sz w:val="20"/>
          <w:szCs w:val="20"/>
          <w:lang w:val="pl-PL"/>
        </w:rPr>
        <w:t>Strony postanawiają, że kary umowne stają się wymagalne z chwilą zaistnienia podstawy do ich naliczania bez konieczności odrębnego wezwania.</w:t>
      </w:r>
    </w:p>
    <w:p w:rsidR="00C6430C" w:rsidRPr="00004E55" w:rsidRDefault="00C6430C" w:rsidP="00C6430C">
      <w:pPr>
        <w:pStyle w:val="Bezodstpw"/>
        <w:numPr>
          <w:ilvl w:val="0"/>
          <w:numId w:val="66"/>
        </w:numPr>
        <w:jc w:val="both"/>
        <w:rPr>
          <w:rFonts w:ascii="Arial" w:hAnsi="Arial" w:cs="Arial"/>
          <w:sz w:val="20"/>
          <w:szCs w:val="20"/>
          <w:lang w:val="pl-PL"/>
        </w:rPr>
      </w:pPr>
      <w:r w:rsidRPr="00004E55">
        <w:rPr>
          <w:rFonts w:ascii="Arial" w:hAnsi="Arial" w:cs="Arial"/>
          <w:sz w:val="20"/>
          <w:szCs w:val="20"/>
          <w:lang w:val="pl-PL"/>
        </w:rPr>
        <w:t>Zamawiający zastrzega sobie prawo do odszkodowania przenoszącego wysokość kar umownych do wysokości rzeczywiście poniesionej szkody.</w:t>
      </w:r>
    </w:p>
    <w:p w:rsidR="00C6430C" w:rsidRPr="00004E55" w:rsidRDefault="00C6430C" w:rsidP="00C6430C">
      <w:pPr>
        <w:pStyle w:val="Bezodstpw"/>
        <w:numPr>
          <w:ilvl w:val="0"/>
          <w:numId w:val="66"/>
        </w:numPr>
        <w:jc w:val="both"/>
        <w:rPr>
          <w:rFonts w:ascii="Arial" w:hAnsi="Arial" w:cs="Arial"/>
          <w:sz w:val="20"/>
          <w:szCs w:val="20"/>
          <w:lang w:val="pl-PL"/>
        </w:rPr>
      </w:pPr>
      <w:r w:rsidRPr="00004E55">
        <w:rPr>
          <w:rFonts w:ascii="Arial" w:hAnsi="Arial" w:cs="Arial"/>
          <w:sz w:val="20"/>
          <w:szCs w:val="20"/>
          <w:lang w:val="pl-PL"/>
        </w:rPr>
        <w:t>Zapłata kar umownych nie zwalnia Wykonawcy z obowiązku wykonania wszystkich zobowiązań wynikających z umowy.</w:t>
      </w:r>
    </w:p>
    <w:p w:rsidR="00C6430C" w:rsidRPr="00D21C6F" w:rsidRDefault="00C6430C" w:rsidP="00C6430C">
      <w:pPr>
        <w:pStyle w:val="Bezodstpw"/>
        <w:numPr>
          <w:ilvl w:val="0"/>
          <w:numId w:val="66"/>
        </w:numPr>
        <w:jc w:val="both"/>
        <w:rPr>
          <w:rFonts w:ascii="Arial" w:hAnsi="Arial" w:cs="Arial"/>
          <w:sz w:val="20"/>
          <w:szCs w:val="20"/>
          <w:lang w:val="pl-PL"/>
        </w:rPr>
      </w:pPr>
      <w:r w:rsidRPr="00004E55">
        <w:rPr>
          <w:rFonts w:ascii="Arial" w:hAnsi="Arial" w:cs="Arial"/>
          <w:sz w:val="20"/>
          <w:szCs w:val="20"/>
          <w:lang w:val="pl-PL"/>
        </w:rPr>
        <w:t>Wykonawca oświadcza, że zgadza się na potrącenie naliczonych kar umownych z wystawionej faktury.</w:t>
      </w:r>
    </w:p>
    <w:p w:rsidR="00C6430C" w:rsidRPr="00004E55" w:rsidRDefault="00C6430C" w:rsidP="00C6430C">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5</w:t>
      </w:r>
      <w:r w:rsidRPr="00004E55">
        <w:rPr>
          <w:rFonts w:ascii="Arial" w:hAnsi="Arial" w:cs="Arial"/>
          <w:sz w:val="20"/>
          <w:szCs w:val="20"/>
          <w:lang w:val="pl-PL"/>
        </w:rPr>
        <w:br/>
        <w:t>[rękojmia za wady]</w:t>
      </w:r>
    </w:p>
    <w:p w:rsidR="00C6430C" w:rsidRPr="00004E55" w:rsidRDefault="00C6430C" w:rsidP="00C6430C">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Wykonawca udziela Zamawiającemu rękojmi za wady na wykonanie przedmiotu umowy.</w:t>
      </w:r>
    </w:p>
    <w:p w:rsidR="00C6430C" w:rsidRPr="00004E55" w:rsidRDefault="00C6430C" w:rsidP="00C6430C">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 xml:space="preserve">Termin rękojmi za wady </w:t>
      </w:r>
      <w:r>
        <w:rPr>
          <w:rFonts w:ascii="Arial" w:hAnsi="Arial" w:cs="Arial"/>
          <w:sz w:val="20"/>
          <w:szCs w:val="20"/>
          <w:lang w:val="pl-PL"/>
        </w:rPr>
        <w:t xml:space="preserve">dla każdego z zadań </w:t>
      </w:r>
      <w:r w:rsidRPr="00004E55">
        <w:rPr>
          <w:rFonts w:ascii="Arial" w:hAnsi="Arial" w:cs="Arial"/>
          <w:sz w:val="20"/>
          <w:szCs w:val="20"/>
          <w:lang w:val="pl-PL"/>
        </w:rPr>
        <w:t xml:space="preserve">wynosi </w:t>
      </w:r>
      <w:r w:rsidRPr="001424C8">
        <w:rPr>
          <w:rFonts w:ascii="Arial" w:hAnsi="Arial" w:cs="Arial"/>
          <w:sz w:val="20"/>
          <w:szCs w:val="20"/>
          <w:lang w:val="pl-PL"/>
        </w:rPr>
        <w:t>…….</w:t>
      </w:r>
      <w:r w:rsidRPr="00004E55">
        <w:rPr>
          <w:rFonts w:ascii="Arial" w:hAnsi="Arial" w:cs="Arial"/>
          <w:sz w:val="20"/>
          <w:szCs w:val="20"/>
          <w:lang w:val="pl-PL"/>
        </w:rPr>
        <w:t xml:space="preserve"> miesięcy, licząc od daty podpisania protokołu odbioru końcowego bez usterek i wad.</w:t>
      </w:r>
    </w:p>
    <w:p w:rsidR="00C6430C" w:rsidRPr="00004E55" w:rsidRDefault="00C6430C" w:rsidP="00C6430C">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 xml:space="preserve">W przypadku stwierdzenia przez Zamawiającego wad związanych z funkcjonowaniem przedmiotu umowy </w:t>
      </w:r>
      <w:r>
        <w:rPr>
          <w:rFonts w:ascii="Arial" w:hAnsi="Arial" w:cs="Arial"/>
          <w:sz w:val="20"/>
          <w:szCs w:val="20"/>
          <w:lang w:val="pl-PL"/>
        </w:rPr>
        <w:t xml:space="preserve">(dla każdego z zadań) </w:t>
      </w:r>
      <w:r w:rsidRPr="00004E55">
        <w:rPr>
          <w:rFonts w:ascii="Arial" w:hAnsi="Arial" w:cs="Arial"/>
          <w:sz w:val="20"/>
          <w:szCs w:val="20"/>
          <w:lang w:val="pl-PL"/>
        </w:rPr>
        <w:t xml:space="preserve">Wykonawca zobowiązuje się do ich usunięcia w terminie wyznaczonym przez Zamawiającego. </w:t>
      </w:r>
    </w:p>
    <w:p w:rsidR="00C6430C" w:rsidRPr="00004E55" w:rsidRDefault="00C6430C" w:rsidP="00C6430C">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C6430C" w:rsidRPr="00004E55" w:rsidRDefault="00C6430C" w:rsidP="00C6430C">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Zamawiający zawiadomi Wykonawcę o wykryciu wady w każdym czasie trwania rękojmi za wady w terminie 1 miesiąca od daty jej wykrycia.</w:t>
      </w:r>
    </w:p>
    <w:p w:rsidR="00C6430C" w:rsidRPr="00004E55" w:rsidRDefault="00C6430C" w:rsidP="00C6430C">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Wykonawca ma prawo do żądania wyznaczenia terminu na odbiór prac uprzednio zakwestionowanych, jako wadliwe.</w:t>
      </w:r>
    </w:p>
    <w:p w:rsidR="00C6430C" w:rsidRPr="00004E55" w:rsidRDefault="00C6430C" w:rsidP="00C6430C">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W przypadku wykrycia i zgłoszenia wady przez Zamawiającego okres rękojmi za wady zostanie przez Wykonawcę przedłużony o okres od zgłoszenia do odbioru usuniętej wady.</w:t>
      </w:r>
    </w:p>
    <w:p w:rsidR="00C6430C" w:rsidRPr="00004E55" w:rsidRDefault="00C6430C" w:rsidP="00C6430C">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Strony ustalają, że 1 raz w roku w terminie wyznaczonym przez Zamawiającego odbywać się będą przeglądy. Zamawiający powiadomi pisemnie Wykonawcę 14 dni przed terminem przeglądu. Przegląd odbywał się będzie na koszt Wykonawcy.</w:t>
      </w:r>
    </w:p>
    <w:p w:rsidR="00C6430C" w:rsidRPr="00004E55" w:rsidRDefault="00C6430C" w:rsidP="00C6430C">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Zamawiający ustala, że ostateczny pogwarancyjny odbiór odbędzie się 1 miesiąc przed upływem terminu rękojmi za wady ustalonego w umowie.</w:t>
      </w:r>
    </w:p>
    <w:p w:rsidR="00C6430C" w:rsidRDefault="00C6430C" w:rsidP="00C6430C">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Po protokolarnym stwierdzeniu usunięcia wad stwierdzonych przy odbiorze oraz w okresie rękojmi za wady rozpoczynają swój bieg terminy na zwrot (zwolnienie) zabezpieczania należytego wykonania umowy</w:t>
      </w:r>
      <w:r>
        <w:rPr>
          <w:rFonts w:ascii="Arial" w:hAnsi="Arial" w:cs="Arial"/>
          <w:sz w:val="20"/>
          <w:szCs w:val="20"/>
          <w:lang w:val="pl-PL"/>
        </w:rPr>
        <w:t xml:space="preserve"> – dla każdego z zadań</w:t>
      </w:r>
      <w:r w:rsidRPr="00004E55">
        <w:rPr>
          <w:rFonts w:ascii="Arial" w:hAnsi="Arial" w:cs="Arial"/>
          <w:sz w:val="20"/>
          <w:szCs w:val="20"/>
          <w:lang w:val="pl-PL"/>
        </w:rPr>
        <w:t>.</w:t>
      </w:r>
    </w:p>
    <w:p w:rsidR="001424C8" w:rsidRDefault="001424C8" w:rsidP="001424C8">
      <w:pPr>
        <w:pStyle w:val="Bezodstpw"/>
        <w:ind w:left="360"/>
        <w:jc w:val="both"/>
        <w:rPr>
          <w:rFonts w:ascii="Arial" w:hAnsi="Arial" w:cs="Arial"/>
          <w:sz w:val="20"/>
          <w:szCs w:val="20"/>
          <w:lang w:val="pl-PL"/>
        </w:rPr>
      </w:pPr>
    </w:p>
    <w:p w:rsidR="00C6430C" w:rsidRPr="00004E55" w:rsidRDefault="00C6430C" w:rsidP="00C6430C">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6</w:t>
      </w:r>
      <w:r w:rsidRPr="00004E55">
        <w:rPr>
          <w:rFonts w:ascii="Arial" w:hAnsi="Arial" w:cs="Arial"/>
          <w:sz w:val="20"/>
          <w:szCs w:val="20"/>
          <w:lang w:val="pl-PL"/>
        </w:rPr>
        <w:br/>
        <w:t>[odstąpienie od umowy]</w:t>
      </w:r>
    </w:p>
    <w:p w:rsidR="00C6430C" w:rsidRPr="00004E55" w:rsidRDefault="00C6430C" w:rsidP="00C6430C">
      <w:pPr>
        <w:pStyle w:val="Bezodstpw"/>
        <w:numPr>
          <w:ilvl w:val="0"/>
          <w:numId w:val="69"/>
        </w:numPr>
        <w:jc w:val="both"/>
        <w:rPr>
          <w:rFonts w:ascii="Arial" w:hAnsi="Arial" w:cs="Arial"/>
          <w:sz w:val="20"/>
          <w:szCs w:val="20"/>
          <w:lang w:val="pl-PL"/>
        </w:rPr>
      </w:pPr>
      <w:r w:rsidRPr="00004E55">
        <w:rPr>
          <w:rFonts w:ascii="Arial" w:hAnsi="Arial" w:cs="Arial"/>
          <w:sz w:val="20"/>
          <w:szCs w:val="20"/>
          <w:lang w:val="pl-PL"/>
        </w:rPr>
        <w:t>Stronom przysługuje prawo odstąpienia od umowy</w:t>
      </w:r>
      <w:r>
        <w:rPr>
          <w:rFonts w:ascii="Arial" w:hAnsi="Arial" w:cs="Arial"/>
          <w:sz w:val="20"/>
          <w:szCs w:val="20"/>
          <w:lang w:val="pl-PL"/>
        </w:rPr>
        <w:t xml:space="preserve"> (dla każdego z zadań odrębnie)</w:t>
      </w:r>
      <w:r w:rsidRPr="00004E55">
        <w:rPr>
          <w:rFonts w:ascii="Arial" w:hAnsi="Arial" w:cs="Arial"/>
          <w:sz w:val="20"/>
          <w:szCs w:val="20"/>
          <w:lang w:val="pl-PL"/>
        </w:rPr>
        <w:t xml:space="preserve"> w</w:t>
      </w:r>
      <w:r>
        <w:rPr>
          <w:rFonts w:ascii="Arial" w:hAnsi="Arial" w:cs="Arial"/>
          <w:sz w:val="20"/>
          <w:szCs w:val="20"/>
          <w:lang w:val="pl-PL"/>
        </w:rPr>
        <w:t> </w:t>
      </w:r>
      <w:r w:rsidRPr="00004E55">
        <w:rPr>
          <w:rFonts w:ascii="Arial" w:hAnsi="Arial" w:cs="Arial"/>
          <w:sz w:val="20"/>
          <w:szCs w:val="20"/>
          <w:lang w:val="pl-PL"/>
        </w:rPr>
        <w:t>następujących sytuacjach:</w:t>
      </w:r>
    </w:p>
    <w:p w:rsidR="00C6430C" w:rsidRPr="00004E55" w:rsidRDefault="00C6430C" w:rsidP="00C6430C">
      <w:pPr>
        <w:pStyle w:val="Bezodstpw"/>
        <w:numPr>
          <w:ilvl w:val="0"/>
          <w:numId w:val="70"/>
        </w:numPr>
        <w:jc w:val="both"/>
        <w:rPr>
          <w:rFonts w:ascii="Arial" w:hAnsi="Arial" w:cs="Arial"/>
          <w:sz w:val="20"/>
          <w:szCs w:val="20"/>
          <w:lang w:val="pl-PL"/>
        </w:rPr>
      </w:pPr>
      <w:r w:rsidRPr="00004E55">
        <w:rPr>
          <w:rFonts w:ascii="Arial" w:hAnsi="Arial" w:cs="Arial"/>
          <w:sz w:val="20"/>
          <w:szCs w:val="20"/>
          <w:lang w:val="pl-PL"/>
        </w:rPr>
        <w:t>Zamawiającemu przysługuje prawo do odstąpienia od umowy:</w:t>
      </w:r>
    </w:p>
    <w:p w:rsidR="00C6430C" w:rsidRPr="00004E55" w:rsidRDefault="00C6430C" w:rsidP="00C6430C">
      <w:pPr>
        <w:pStyle w:val="Bezodstpw"/>
        <w:numPr>
          <w:ilvl w:val="0"/>
          <w:numId w:val="71"/>
        </w:numPr>
        <w:jc w:val="both"/>
        <w:rPr>
          <w:rFonts w:ascii="Arial" w:hAnsi="Arial" w:cs="Arial"/>
          <w:sz w:val="20"/>
          <w:szCs w:val="20"/>
          <w:lang w:val="pl-PL"/>
        </w:rPr>
      </w:pPr>
      <w:r w:rsidRPr="00004E55">
        <w:rPr>
          <w:rFonts w:ascii="Arial" w:hAnsi="Arial" w:cs="Arial"/>
          <w:sz w:val="20"/>
          <w:szCs w:val="20"/>
          <w:lang w:val="pl-PL"/>
        </w:rPr>
        <w:t xml:space="preserve">w razie wystąpienia istotnej zmiany okoliczności powodującej, że wykonanie umowy nie leży w interesie publicznym, czego nie można było przewidzieć w chwili zawarcia umowy. </w:t>
      </w:r>
      <w:r w:rsidRPr="00004E55">
        <w:rPr>
          <w:rFonts w:ascii="Arial" w:hAnsi="Arial" w:cs="Arial"/>
          <w:sz w:val="20"/>
          <w:szCs w:val="20"/>
          <w:lang w:val="pl-PL"/>
        </w:rPr>
        <w:lastRenderedPageBreak/>
        <w:t>Odstąpienie od umowy w tym wypadku może nastąpić w terminie 30 dni od powzięcia wiadomości o powyższych okolicznościach,</w:t>
      </w:r>
    </w:p>
    <w:p w:rsidR="00C6430C" w:rsidRPr="00004E55" w:rsidRDefault="00C6430C" w:rsidP="00C6430C">
      <w:pPr>
        <w:pStyle w:val="Bezodstpw"/>
        <w:numPr>
          <w:ilvl w:val="0"/>
          <w:numId w:val="71"/>
        </w:numPr>
        <w:jc w:val="both"/>
        <w:rPr>
          <w:rFonts w:ascii="Arial" w:hAnsi="Arial" w:cs="Arial"/>
          <w:sz w:val="20"/>
          <w:szCs w:val="20"/>
          <w:lang w:val="pl-PL"/>
        </w:rPr>
      </w:pPr>
      <w:r w:rsidRPr="00004E55">
        <w:rPr>
          <w:rFonts w:ascii="Arial" w:hAnsi="Arial" w:cs="Arial"/>
          <w:sz w:val="20"/>
          <w:szCs w:val="20"/>
          <w:lang w:val="pl-PL"/>
        </w:rPr>
        <w:t>jeżeli zostanie ogłoszona likwidacja firmy Wykonawcy,</w:t>
      </w:r>
    </w:p>
    <w:p w:rsidR="00C6430C" w:rsidRPr="00004E55" w:rsidRDefault="00C6430C" w:rsidP="00C6430C">
      <w:pPr>
        <w:pStyle w:val="Bezodstpw"/>
        <w:numPr>
          <w:ilvl w:val="0"/>
          <w:numId w:val="71"/>
        </w:numPr>
        <w:jc w:val="both"/>
        <w:rPr>
          <w:rFonts w:ascii="Arial" w:hAnsi="Arial" w:cs="Arial"/>
          <w:sz w:val="20"/>
          <w:szCs w:val="20"/>
          <w:u w:val="single"/>
          <w:lang w:val="pl-PL"/>
        </w:rPr>
      </w:pPr>
      <w:r w:rsidRPr="00004E55">
        <w:rPr>
          <w:rFonts w:ascii="Arial" w:hAnsi="Arial" w:cs="Arial"/>
          <w:sz w:val="20"/>
          <w:szCs w:val="20"/>
          <w:lang w:val="pl-PL"/>
        </w:rPr>
        <w:t>jeżeli zostanie wydany nakaz zajęcia majątku Wykonawcy,</w:t>
      </w:r>
    </w:p>
    <w:p w:rsidR="00C6430C" w:rsidRPr="00004E55" w:rsidRDefault="00C6430C" w:rsidP="00C6430C">
      <w:pPr>
        <w:pStyle w:val="Bezodstpw"/>
        <w:numPr>
          <w:ilvl w:val="0"/>
          <w:numId w:val="71"/>
        </w:numPr>
        <w:jc w:val="both"/>
        <w:rPr>
          <w:rFonts w:ascii="Arial" w:hAnsi="Arial" w:cs="Arial"/>
          <w:sz w:val="20"/>
          <w:szCs w:val="20"/>
          <w:u w:val="single"/>
          <w:lang w:val="pl-PL"/>
        </w:rPr>
      </w:pPr>
      <w:r w:rsidRPr="00004E55">
        <w:rPr>
          <w:rFonts w:ascii="Arial" w:hAnsi="Arial" w:cs="Arial"/>
          <w:sz w:val="20"/>
          <w:szCs w:val="20"/>
          <w:lang w:val="pl-PL"/>
        </w:rPr>
        <w:t>jeżeli Wykonawca nie rozpoczął prac bez uzasadnionych przyczyn oraz nie kontynuuje ich pomimo wezwania Zamawiającego złożonego na piśmie,</w:t>
      </w:r>
    </w:p>
    <w:p w:rsidR="00C6430C" w:rsidRPr="00845A78" w:rsidRDefault="00C6430C" w:rsidP="00C6430C">
      <w:pPr>
        <w:pStyle w:val="Bezodstpw"/>
        <w:numPr>
          <w:ilvl w:val="0"/>
          <w:numId w:val="71"/>
        </w:numPr>
        <w:jc w:val="both"/>
        <w:rPr>
          <w:rFonts w:ascii="Arial" w:hAnsi="Arial" w:cs="Arial"/>
          <w:sz w:val="20"/>
          <w:szCs w:val="20"/>
          <w:u w:val="single"/>
          <w:lang w:val="pl-PL"/>
        </w:rPr>
      </w:pPr>
      <w:r w:rsidRPr="00004E55">
        <w:rPr>
          <w:rFonts w:ascii="Arial" w:hAnsi="Arial" w:cs="Arial"/>
          <w:sz w:val="20"/>
          <w:szCs w:val="20"/>
          <w:lang w:val="pl-PL"/>
        </w:rPr>
        <w:t>jeżeli Wykonawca przerwał realizację prac i przerwa ta trwa dłużej niż 10 dni a</w:t>
      </w:r>
      <w:r>
        <w:rPr>
          <w:rFonts w:ascii="Arial" w:hAnsi="Arial" w:cs="Arial"/>
          <w:sz w:val="20"/>
          <w:szCs w:val="20"/>
          <w:lang w:val="pl-PL"/>
        </w:rPr>
        <w:t> </w:t>
      </w:r>
      <w:r w:rsidRPr="00004E55">
        <w:rPr>
          <w:rFonts w:ascii="Arial" w:hAnsi="Arial" w:cs="Arial"/>
          <w:sz w:val="20"/>
          <w:szCs w:val="20"/>
          <w:lang w:val="pl-PL"/>
        </w:rPr>
        <w:t>Wykonawca mimo wezwania Zamawiającego nie rozpocznie realizacji przerwanych prac w terminie 7 dni od otrzymania wezwania.</w:t>
      </w:r>
    </w:p>
    <w:p w:rsidR="00C6430C" w:rsidRPr="00004E55" w:rsidRDefault="00C6430C" w:rsidP="00C6430C">
      <w:pPr>
        <w:pStyle w:val="Bezodstpw"/>
        <w:numPr>
          <w:ilvl w:val="0"/>
          <w:numId w:val="71"/>
        </w:numPr>
        <w:jc w:val="both"/>
        <w:rPr>
          <w:rFonts w:ascii="Arial" w:hAnsi="Arial" w:cs="Arial"/>
          <w:sz w:val="20"/>
          <w:szCs w:val="20"/>
          <w:u w:val="single"/>
          <w:lang w:val="pl-PL"/>
        </w:rPr>
      </w:pPr>
      <w:r w:rsidRPr="00E0357E">
        <w:rPr>
          <w:rFonts w:ascii="Arial" w:hAnsi="Arial" w:cs="Arial"/>
          <w:sz w:val="20"/>
          <w:lang w:val="pl-PL"/>
        </w:rPr>
        <w:t xml:space="preserve">jeżeli Wykonawca wykonuje przedmiot umowy w sposób wadliwy lub sprzeczny z umowa, a w szczególności z jej § </w:t>
      </w:r>
      <w:r>
        <w:rPr>
          <w:rFonts w:ascii="Arial" w:hAnsi="Arial" w:cs="Arial"/>
          <w:sz w:val="20"/>
          <w:lang w:val="pl-PL"/>
        </w:rPr>
        <w:t>1, 2 lub 3</w:t>
      </w:r>
      <w:r w:rsidRPr="00E0357E">
        <w:rPr>
          <w:rFonts w:ascii="Arial" w:hAnsi="Arial" w:cs="Arial"/>
          <w:sz w:val="20"/>
          <w:lang w:val="pl-PL"/>
        </w:rPr>
        <w:t xml:space="preserve"> i mimo wyznaczenia mu przez Zamawiającego na piśmie terminu do zmiany sposobu wykonania przedmiotu umowy dalej wykonuje go wadliwie,</w:t>
      </w:r>
    </w:p>
    <w:p w:rsidR="00C6430C" w:rsidRPr="00004E55" w:rsidRDefault="00C6430C" w:rsidP="00C6430C">
      <w:pPr>
        <w:pStyle w:val="Bezodstpw"/>
        <w:numPr>
          <w:ilvl w:val="0"/>
          <w:numId w:val="70"/>
        </w:numPr>
        <w:jc w:val="both"/>
        <w:rPr>
          <w:rFonts w:ascii="Arial" w:hAnsi="Arial" w:cs="Arial"/>
          <w:sz w:val="20"/>
          <w:szCs w:val="20"/>
          <w:lang w:val="pl-PL"/>
        </w:rPr>
      </w:pPr>
      <w:r w:rsidRPr="00004E55">
        <w:rPr>
          <w:rFonts w:ascii="Arial" w:hAnsi="Arial" w:cs="Arial"/>
          <w:sz w:val="20"/>
          <w:szCs w:val="20"/>
          <w:lang w:val="pl-PL"/>
        </w:rPr>
        <w:t>Wykonawcy przysługuje prawo odstąpienia od umowy, jeżeli:</w:t>
      </w:r>
    </w:p>
    <w:p w:rsidR="00C6430C" w:rsidRPr="00004E55" w:rsidRDefault="00C6430C" w:rsidP="00C6430C">
      <w:pPr>
        <w:pStyle w:val="Bezodstpw"/>
        <w:numPr>
          <w:ilvl w:val="0"/>
          <w:numId w:val="51"/>
        </w:numPr>
        <w:jc w:val="both"/>
        <w:rPr>
          <w:rFonts w:ascii="Arial" w:hAnsi="Arial" w:cs="Arial"/>
          <w:sz w:val="20"/>
          <w:szCs w:val="20"/>
          <w:lang w:val="pl-PL"/>
        </w:rPr>
      </w:pPr>
      <w:r w:rsidRPr="00004E55">
        <w:rPr>
          <w:rFonts w:ascii="Arial" w:hAnsi="Arial" w:cs="Arial"/>
          <w:sz w:val="20"/>
          <w:szCs w:val="20"/>
          <w:lang w:val="pl-PL"/>
        </w:rPr>
        <w:t>Zamawiający odmawia bez uzasadnionej przyczyny odbioru prac lub odmawia podpisania protokołu odbioru,</w:t>
      </w:r>
    </w:p>
    <w:p w:rsidR="00C6430C" w:rsidRPr="00004E55" w:rsidRDefault="00C6430C" w:rsidP="00C6430C">
      <w:pPr>
        <w:pStyle w:val="Bezodstpw"/>
        <w:numPr>
          <w:ilvl w:val="0"/>
          <w:numId w:val="51"/>
        </w:numPr>
        <w:jc w:val="both"/>
        <w:rPr>
          <w:rFonts w:ascii="Arial" w:hAnsi="Arial" w:cs="Arial"/>
          <w:sz w:val="20"/>
          <w:szCs w:val="20"/>
          <w:lang w:val="pl-PL"/>
        </w:rPr>
      </w:pPr>
      <w:r w:rsidRPr="00004E55">
        <w:rPr>
          <w:rFonts w:ascii="Arial" w:hAnsi="Arial" w:cs="Arial"/>
          <w:sz w:val="20"/>
          <w:szCs w:val="20"/>
          <w:lang w:val="pl-PL"/>
        </w:rPr>
        <w:t>Zamawiający zawiadomi Wykonawcę, iż wobec zaistnienia uprzednio nieprzewidzianych okoliczności nie będzie mógł spełniać swoich zobowiązań umownych wobec Wykonawcy.</w:t>
      </w:r>
    </w:p>
    <w:p w:rsidR="00C6430C" w:rsidRPr="00004E55" w:rsidRDefault="00C6430C" w:rsidP="00C6430C">
      <w:pPr>
        <w:pStyle w:val="Bezodstpw"/>
        <w:numPr>
          <w:ilvl w:val="0"/>
          <w:numId w:val="69"/>
        </w:numPr>
        <w:jc w:val="both"/>
        <w:rPr>
          <w:rFonts w:ascii="Arial" w:hAnsi="Arial" w:cs="Arial"/>
          <w:sz w:val="20"/>
          <w:szCs w:val="20"/>
          <w:lang w:val="pl-PL"/>
        </w:rPr>
      </w:pPr>
      <w:r w:rsidRPr="00004E55">
        <w:rPr>
          <w:rFonts w:ascii="Arial" w:hAnsi="Arial" w:cs="Arial"/>
          <w:sz w:val="20"/>
          <w:szCs w:val="20"/>
          <w:lang w:val="pl-PL"/>
        </w:rPr>
        <w:t>Odstąpienie od umowy musi nastąpić w formie pisemnej pod rygorem nieważności takiego odstąpienia i powinno zawierać uzasadnienie.</w:t>
      </w:r>
    </w:p>
    <w:p w:rsidR="00C6430C" w:rsidRPr="00004E55" w:rsidRDefault="00C6430C" w:rsidP="00C6430C">
      <w:pPr>
        <w:pStyle w:val="Bezodstpw"/>
        <w:numPr>
          <w:ilvl w:val="0"/>
          <w:numId w:val="69"/>
        </w:numPr>
        <w:jc w:val="both"/>
        <w:rPr>
          <w:rFonts w:ascii="Arial" w:hAnsi="Arial" w:cs="Arial"/>
          <w:sz w:val="20"/>
          <w:szCs w:val="20"/>
          <w:lang w:val="pl-PL"/>
        </w:rPr>
      </w:pPr>
      <w:r w:rsidRPr="00004E55">
        <w:rPr>
          <w:rFonts w:ascii="Arial" w:hAnsi="Arial" w:cs="Arial"/>
          <w:sz w:val="20"/>
          <w:szCs w:val="20"/>
          <w:lang w:val="pl-PL"/>
        </w:rPr>
        <w:t xml:space="preserve">W wypadku odstąpienia od umowy Strony obciążają następujące obowiązki szczegółowe: </w:t>
      </w:r>
    </w:p>
    <w:p w:rsidR="00C6430C" w:rsidRPr="00004E55" w:rsidRDefault="00C6430C" w:rsidP="00C6430C">
      <w:pPr>
        <w:pStyle w:val="Bezodstpw"/>
        <w:numPr>
          <w:ilvl w:val="0"/>
          <w:numId w:val="74"/>
        </w:numPr>
        <w:jc w:val="both"/>
        <w:rPr>
          <w:rFonts w:ascii="Arial" w:hAnsi="Arial" w:cs="Arial"/>
          <w:sz w:val="20"/>
          <w:szCs w:val="20"/>
          <w:lang w:val="pl-PL"/>
        </w:rPr>
      </w:pPr>
      <w:r w:rsidRPr="00004E55">
        <w:rPr>
          <w:rFonts w:ascii="Arial" w:hAnsi="Arial" w:cs="Arial"/>
          <w:sz w:val="20"/>
          <w:szCs w:val="20"/>
          <w:lang w:val="pl-PL"/>
        </w:rPr>
        <w:t>w terminie 7 dni od daty odstąpienia od umowy Wykonawca przy udziale Zamawiającego sporządzi szczegółowy protokół inwentaryzacji prac w toku według stanu na dzień odstąpienia,</w:t>
      </w:r>
    </w:p>
    <w:p w:rsidR="00C6430C" w:rsidRPr="00004E55" w:rsidRDefault="00C6430C" w:rsidP="00C6430C">
      <w:pPr>
        <w:pStyle w:val="Bezodstpw"/>
        <w:numPr>
          <w:ilvl w:val="0"/>
          <w:numId w:val="74"/>
        </w:numPr>
        <w:jc w:val="both"/>
        <w:rPr>
          <w:rFonts w:ascii="Arial" w:hAnsi="Arial" w:cs="Arial"/>
          <w:sz w:val="20"/>
          <w:szCs w:val="20"/>
          <w:lang w:val="pl-PL"/>
        </w:rPr>
      </w:pPr>
      <w:r w:rsidRPr="00004E55">
        <w:rPr>
          <w:rFonts w:ascii="Arial" w:hAnsi="Arial" w:cs="Arial"/>
          <w:sz w:val="20"/>
          <w:szCs w:val="20"/>
          <w:lang w:val="pl-PL"/>
        </w:rPr>
        <w:t>Wykonawca zabezpieczy przerwane roboty w zakresie obustronnie uzgodnionym na koszt tej strony, która odstąpiła od umowy,</w:t>
      </w:r>
    </w:p>
    <w:p w:rsidR="00C6430C" w:rsidRPr="00004E55" w:rsidRDefault="00C6430C" w:rsidP="00C6430C">
      <w:pPr>
        <w:pStyle w:val="Bezodstpw"/>
        <w:numPr>
          <w:ilvl w:val="0"/>
          <w:numId w:val="74"/>
        </w:numPr>
        <w:jc w:val="both"/>
        <w:rPr>
          <w:rFonts w:ascii="Arial" w:hAnsi="Arial" w:cs="Arial"/>
          <w:sz w:val="20"/>
          <w:szCs w:val="20"/>
          <w:lang w:val="pl-PL"/>
        </w:rPr>
      </w:pPr>
      <w:r w:rsidRPr="00004E55">
        <w:rPr>
          <w:rFonts w:ascii="Arial" w:hAnsi="Arial" w:cs="Arial"/>
          <w:sz w:val="20"/>
          <w:szCs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C6430C" w:rsidRPr="00004E55" w:rsidRDefault="00C6430C" w:rsidP="00C6430C">
      <w:pPr>
        <w:pStyle w:val="Bezodstpw"/>
        <w:numPr>
          <w:ilvl w:val="0"/>
          <w:numId w:val="74"/>
        </w:numPr>
        <w:jc w:val="both"/>
        <w:rPr>
          <w:rFonts w:ascii="Arial" w:hAnsi="Arial" w:cs="Arial"/>
          <w:sz w:val="20"/>
          <w:szCs w:val="20"/>
          <w:lang w:val="pl-PL"/>
        </w:rPr>
      </w:pPr>
      <w:r w:rsidRPr="00004E55">
        <w:rPr>
          <w:rFonts w:ascii="Arial" w:hAnsi="Arial" w:cs="Arial"/>
          <w:sz w:val="20"/>
          <w:szCs w:val="20"/>
          <w:lang w:val="pl-PL"/>
        </w:rPr>
        <w:t>Wykonawca zgłosi do dokonania przez Zamawiającego odbioru prac przerwanych oraz prac zabezpieczających, jeżeli odstąpienie od umowy nastąpiło z przyczyn, za które Wykonawca nie odpowiada,</w:t>
      </w:r>
    </w:p>
    <w:p w:rsidR="00C6430C" w:rsidRPr="00004E55" w:rsidRDefault="00C6430C" w:rsidP="00C6430C">
      <w:pPr>
        <w:pStyle w:val="Bezodstpw"/>
        <w:numPr>
          <w:ilvl w:val="0"/>
          <w:numId w:val="74"/>
        </w:numPr>
        <w:jc w:val="both"/>
        <w:rPr>
          <w:rFonts w:ascii="Arial" w:hAnsi="Arial" w:cs="Arial"/>
          <w:sz w:val="20"/>
          <w:szCs w:val="20"/>
          <w:lang w:val="pl-PL"/>
        </w:rPr>
      </w:pPr>
      <w:r w:rsidRPr="00004E55">
        <w:rPr>
          <w:rFonts w:ascii="Arial" w:hAnsi="Arial" w:cs="Arial"/>
          <w:sz w:val="20"/>
          <w:szCs w:val="20"/>
          <w:lang w:val="pl-PL"/>
        </w:rPr>
        <w:t>Wykonawca niezwłocznie, a najpóźniej w terminie 14 dni, usunie z terenu budowy urządzenia zaplecza przez niego dostarczone lub wzniesione,</w:t>
      </w:r>
    </w:p>
    <w:p w:rsidR="00C6430C" w:rsidRPr="00004E55" w:rsidRDefault="00C6430C" w:rsidP="00C6430C">
      <w:pPr>
        <w:pStyle w:val="Bezodstpw"/>
        <w:numPr>
          <w:ilvl w:val="0"/>
          <w:numId w:val="74"/>
        </w:numPr>
        <w:jc w:val="both"/>
        <w:rPr>
          <w:rFonts w:ascii="Arial" w:hAnsi="Arial" w:cs="Arial"/>
          <w:sz w:val="20"/>
          <w:szCs w:val="20"/>
          <w:lang w:val="pl-PL"/>
        </w:rPr>
      </w:pPr>
      <w:r w:rsidRPr="00004E55">
        <w:rPr>
          <w:rFonts w:ascii="Arial" w:hAnsi="Arial" w:cs="Arial"/>
          <w:sz w:val="20"/>
          <w:szCs w:val="20"/>
          <w:lang w:val="pl-PL"/>
        </w:rPr>
        <w:t>Zamawiający w razie odstąpienia od umowy z przyczyn, za które Wykonawca nie odpowiada obowiązana jest do dokonania odbioru prac przerwanych oraz do zapłaty wynagrodzenia za roboty, które zostały wykonane do dnia odstąpienia,</w:t>
      </w:r>
    </w:p>
    <w:p w:rsidR="00C6430C" w:rsidRDefault="00C6430C" w:rsidP="00C6430C">
      <w:pPr>
        <w:pStyle w:val="Bezodstpw"/>
        <w:numPr>
          <w:ilvl w:val="0"/>
          <w:numId w:val="74"/>
        </w:numPr>
        <w:jc w:val="both"/>
        <w:rPr>
          <w:rFonts w:ascii="Arial" w:hAnsi="Arial" w:cs="Arial"/>
          <w:sz w:val="20"/>
          <w:szCs w:val="20"/>
          <w:lang w:val="pl-PL"/>
        </w:rPr>
      </w:pPr>
      <w:r w:rsidRPr="00004E55">
        <w:rPr>
          <w:rFonts w:ascii="Arial" w:hAnsi="Arial" w:cs="Arial"/>
          <w:sz w:val="20"/>
          <w:szCs w:val="20"/>
          <w:lang w:val="pl-PL"/>
        </w:rPr>
        <w:t>W przypadku pozostawienia przez Wykonawcę maszyn, zaplecza budowy, itp. Zamawiający usunie je na koszt i ryzyko Wykonawcy.</w:t>
      </w:r>
    </w:p>
    <w:p w:rsidR="00C6430C" w:rsidRPr="00004E55" w:rsidRDefault="00C6430C" w:rsidP="00C6430C">
      <w:pPr>
        <w:pStyle w:val="Bezodstpw"/>
        <w:ind w:left="360"/>
        <w:jc w:val="both"/>
        <w:rPr>
          <w:rFonts w:ascii="Arial" w:hAnsi="Arial" w:cs="Arial"/>
          <w:sz w:val="20"/>
          <w:szCs w:val="20"/>
          <w:lang w:val="pl-PL"/>
        </w:rPr>
      </w:pPr>
    </w:p>
    <w:p w:rsidR="00C6430C" w:rsidRPr="00004E55" w:rsidRDefault="00C6430C" w:rsidP="00C6430C">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7</w:t>
      </w:r>
      <w:r w:rsidRPr="00004E55">
        <w:rPr>
          <w:rFonts w:ascii="Arial" w:hAnsi="Arial" w:cs="Arial"/>
          <w:sz w:val="20"/>
          <w:szCs w:val="20"/>
          <w:lang w:val="pl-PL"/>
        </w:rPr>
        <w:br/>
        <w:t>[zmiana adresu Wykonawcy]</w:t>
      </w:r>
    </w:p>
    <w:p w:rsidR="00C6430C" w:rsidRPr="00004E55" w:rsidRDefault="00C6430C" w:rsidP="00C6430C">
      <w:pPr>
        <w:pStyle w:val="Bezodstpw"/>
        <w:numPr>
          <w:ilvl w:val="0"/>
          <w:numId w:val="72"/>
        </w:numPr>
        <w:jc w:val="both"/>
        <w:rPr>
          <w:rFonts w:ascii="Arial" w:hAnsi="Arial" w:cs="Arial"/>
          <w:sz w:val="20"/>
          <w:szCs w:val="20"/>
          <w:lang w:val="pl-PL"/>
        </w:rPr>
      </w:pPr>
      <w:r w:rsidRPr="00004E55">
        <w:rPr>
          <w:rFonts w:ascii="Arial" w:hAnsi="Arial" w:cs="Arial"/>
          <w:sz w:val="20"/>
          <w:szCs w:val="20"/>
          <w:lang w:val="pl-PL"/>
        </w:rPr>
        <w:t>Wykonawca jest zobowiązany do niezwłocznego przesyłania Zamawiającemu pisemnej informacji o zmianie swoich danych zawartych w umowie. Zmiana ta nie wymaga dokonania zmiany umowy.</w:t>
      </w:r>
    </w:p>
    <w:p w:rsidR="00C6430C" w:rsidRDefault="00C6430C" w:rsidP="00C6430C">
      <w:pPr>
        <w:pStyle w:val="Bezodstpw"/>
        <w:numPr>
          <w:ilvl w:val="0"/>
          <w:numId w:val="72"/>
        </w:numPr>
        <w:jc w:val="both"/>
        <w:rPr>
          <w:rFonts w:ascii="Arial" w:hAnsi="Arial" w:cs="Arial"/>
          <w:sz w:val="20"/>
          <w:szCs w:val="20"/>
          <w:lang w:val="pl-PL"/>
        </w:rPr>
      </w:pPr>
      <w:r w:rsidRPr="00004E55">
        <w:rPr>
          <w:rFonts w:ascii="Arial" w:hAnsi="Arial" w:cs="Arial"/>
          <w:sz w:val="20"/>
          <w:szCs w:val="20"/>
          <w:lang w:val="pl-PL"/>
        </w:rPr>
        <w:t xml:space="preserve">W przypadku nie powiadomienia przez Wykonawcę Zamawiającego o zmianie danych zawartych w umowie, wszelką korespondencję wysyłaną przez Zamawiającego zgodnie z posiadanymi przez niego danymi strony uznają za doręczoną. </w:t>
      </w:r>
    </w:p>
    <w:p w:rsidR="001424C8" w:rsidRPr="00004E55" w:rsidRDefault="001424C8" w:rsidP="001424C8">
      <w:pPr>
        <w:pStyle w:val="Bezodstpw"/>
        <w:ind w:left="360"/>
        <w:jc w:val="both"/>
        <w:rPr>
          <w:rFonts w:ascii="Arial" w:hAnsi="Arial" w:cs="Arial"/>
          <w:sz w:val="20"/>
          <w:szCs w:val="20"/>
          <w:lang w:val="pl-PL"/>
        </w:rPr>
      </w:pPr>
    </w:p>
    <w:p w:rsidR="00C6430C" w:rsidRPr="00004E55" w:rsidRDefault="00C6430C" w:rsidP="00C6430C">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8</w:t>
      </w:r>
      <w:r w:rsidRPr="00004E55">
        <w:rPr>
          <w:rFonts w:ascii="Arial" w:hAnsi="Arial" w:cs="Arial"/>
          <w:sz w:val="20"/>
          <w:szCs w:val="20"/>
          <w:lang w:val="pl-PL"/>
        </w:rPr>
        <w:br/>
        <w:t>[zmiana umowy]</w:t>
      </w:r>
    </w:p>
    <w:p w:rsidR="00C6430C" w:rsidRPr="00004E55" w:rsidRDefault="00C6430C" w:rsidP="000F7293">
      <w:pPr>
        <w:pStyle w:val="Bezodstpw"/>
        <w:numPr>
          <w:ilvl w:val="0"/>
          <w:numId w:val="92"/>
        </w:numPr>
        <w:jc w:val="both"/>
        <w:rPr>
          <w:rFonts w:ascii="Arial" w:hAnsi="Arial" w:cs="Arial"/>
          <w:sz w:val="20"/>
          <w:szCs w:val="20"/>
          <w:lang w:val="pl-PL"/>
        </w:rPr>
      </w:pPr>
      <w:r w:rsidRPr="00004E55">
        <w:rPr>
          <w:rFonts w:ascii="Arial" w:hAnsi="Arial" w:cs="Arial"/>
          <w:sz w:val="20"/>
          <w:szCs w:val="20"/>
          <w:lang w:val="pl-PL"/>
        </w:rPr>
        <w:t>Zmiana postanowień niniejszej umowy wymaga zachowania formy pisemnej pod rygorem nieważności.</w:t>
      </w:r>
    </w:p>
    <w:p w:rsidR="00C6430C" w:rsidRPr="00004E55" w:rsidRDefault="00C6430C" w:rsidP="000F7293">
      <w:pPr>
        <w:pStyle w:val="Bezodstpw"/>
        <w:numPr>
          <w:ilvl w:val="0"/>
          <w:numId w:val="92"/>
        </w:numPr>
        <w:jc w:val="both"/>
        <w:rPr>
          <w:rFonts w:ascii="Arial" w:hAnsi="Arial" w:cs="Arial"/>
          <w:sz w:val="20"/>
          <w:szCs w:val="20"/>
          <w:lang w:val="pl-PL"/>
        </w:rPr>
      </w:pPr>
      <w:r w:rsidRPr="00004E55">
        <w:rPr>
          <w:rFonts w:ascii="Arial" w:hAnsi="Arial" w:cs="Arial"/>
          <w:sz w:val="20"/>
          <w:szCs w:val="20"/>
          <w:lang w:val="pl-PL"/>
        </w:rPr>
        <w:t>Zamawiający przewiduje możliwość wprowadzenia zmian do treści zawartej umowy dotyczące zmiany przedmiotu zamówienia lub zmiany terminu wykonania przedmiotu zamówienia w następujących przypadkach:</w:t>
      </w:r>
    </w:p>
    <w:p w:rsidR="00C6430C" w:rsidRPr="00004E55" w:rsidRDefault="00C6430C" w:rsidP="000F7293">
      <w:pPr>
        <w:pStyle w:val="Bezodstpw"/>
        <w:numPr>
          <w:ilvl w:val="0"/>
          <w:numId w:val="106"/>
        </w:numPr>
        <w:jc w:val="both"/>
        <w:rPr>
          <w:rFonts w:ascii="Arial" w:hAnsi="Arial" w:cs="Arial"/>
          <w:sz w:val="20"/>
          <w:szCs w:val="20"/>
          <w:lang w:val="pl-PL"/>
        </w:rPr>
      </w:pPr>
      <w:r w:rsidRPr="00004E55">
        <w:rPr>
          <w:rFonts w:ascii="Arial" w:hAnsi="Arial" w:cs="Arial"/>
          <w:sz w:val="20"/>
          <w:szCs w:val="20"/>
          <w:lang w:val="pl-PL"/>
        </w:rPr>
        <w:t>z powodu istotnych braków lub błędów w dokumentacji projektowej, również tych polegających na niezgodności dokumentacji z przepisami prawa,</w:t>
      </w:r>
    </w:p>
    <w:p w:rsidR="00C6430C" w:rsidRPr="00004E55" w:rsidRDefault="00C6430C" w:rsidP="000F7293">
      <w:pPr>
        <w:pStyle w:val="Bezodstpw"/>
        <w:numPr>
          <w:ilvl w:val="0"/>
          <w:numId w:val="106"/>
        </w:numPr>
        <w:jc w:val="both"/>
        <w:rPr>
          <w:rFonts w:ascii="Arial" w:hAnsi="Arial" w:cs="Arial"/>
          <w:sz w:val="20"/>
          <w:szCs w:val="20"/>
          <w:lang w:val="pl-PL"/>
        </w:rPr>
      </w:pPr>
      <w:r w:rsidRPr="00004E55">
        <w:rPr>
          <w:rFonts w:ascii="Arial" w:hAnsi="Arial" w:cs="Arial"/>
          <w:sz w:val="20"/>
          <w:szCs w:val="20"/>
          <w:lang w:val="pl-PL"/>
        </w:rPr>
        <w:t>z powodu uzasadnionych zmian w zakresie sposobu wykonania przedmiotu umowy proponowanych przez Zamawiającego lub Wykonawcę, jeżeli te zmiany są korzystne dla Zamawiającego,</w:t>
      </w:r>
    </w:p>
    <w:p w:rsidR="00C6430C" w:rsidRPr="00004E55" w:rsidRDefault="00C6430C" w:rsidP="000F7293">
      <w:pPr>
        <w:pStyle w:val="Bezodstpw"/>
        <w:numPr>
          <w:ilvl w:val="0"/>
          <w:numId w:val="106"/>
        </w:numPr>
        <w:jc w:val="both"/>
        <w:rPr>
          <w:rFonts w:ascii="Arial" w:hAnsi="Arial" w:cs="Arial"/>
          <w:sz w:val="20"/>
          <w:szCs w:val="20"/>
          <w:lang w:val="pl-PL"/>
        </w:rPr>
      </w:pPr>
      <w:r w:rsidRPr="00004E55">
        <w:rPr>
          <w:rFonts w:ascii="Arial" w:hAnsi="Arial" w:cs="Arial"/>
          <w:sz w:val="20"/>
          <w:szCs w:val="20"/>
          <w:lang w:val="pl-PL"/>
        </w:rPr>
        <w:lastRenderedPageBreak/>
        <w:t>z powodu wystąpienia robót dodatkowych, a niemożliwych do przewidzenia przed zawarciem umowy przez doświadczonego Wykonawcę,</w:t>
      </w:r>
    </w:p>
    <w:p w:rsidR="00C6430C" w:rsidRPr="00004E55" w:rsidRDefault="00C6430C" w:rsidP="000F7293">
      <w:pPr>
        <w:pStyle w:val="Bezodstpw"/>
        <w:numPr>
          <w:ilvl w:val="0"/>
          <w:numId w:val="106"/>
        </w:numPr>
        <w:jc w:val="both"/>
        <w:rPr>
          <w:rFonts w:ascii="Arial" w:hAnsi="Arial" w:cs="Arial"/>
          <w:sz w:val="20"/>
          <w:szCs w:val="20"/>
          <w:lang w:val="pl-PL"/>
        </w:rPr>
      </w:pPr>
      <w:r w:rsidRPr="00004E55">
        <w:rPr>
          <w:rFonts w:ascii="Arial" w:hAnsi="Arial" w:cs="Arial"/>
          <w:sz w:val="20"/>
          <w:szCs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C6430C" w:rsidRPr="00004E55" w:rsidRDefault="00C6430C" w:rsidP="000F7293">
      <w:pPr>
        <w:pStyle w:val="Bezodstpw"/>
        <w:numPr>
          <w:ilvl w:val="0"/>
          <w:numId w:val="106"/>
        </w:numPr>
        <w:jc w:val="both"/>
        <w:rPr>
          <w:rFonts w:ascii="Arial" w:hAnsi="Arial" w:cs="Arial"/>
          <w:sz w:val="20"/>
          <w:szCs w:val="20"/>
          <w:lang w:val="pl-PL"/>
        </w:rPr>
      </w:pPr>
      <w:r w:rsidRPr="00004E55">
        <w:rPr>
          <w:rFonts w:ascii="Arial" w:hAnsi="Arial" w:cs="Arial"/>
          <w:sz w:val="20"/>
          <w:szCs w:val="20"/>
          <w:lang w:val="pl-PL"/>
        </w:rPr>
        <w:t>z powodu działań osób trzecich uniemożliwiających wykonanie przedmiotu umowy, które to działania nie są konsekwencją winy którejkolwiek ze stron,</w:t>
      </w:r>
    </w:p>
    <w:p w:rsidR="00C6430C" w:rsidRPr="00004E55" w:rsidRDefault="00C6430C" w:rsidP="000F7293">
      <w:pPr>
        <w:pStyle w:val="Bezodstpw"/>
        <w:numPr>
          <w:ilvl w:val="0"/>
          <w:numId w:val="106"/>
        </w:numPr>
        <w:jc w:val="both"/>
        <w:rPr>
          <w:rFonts w:ascii="Arial" w:hAnsi="Arial" w:cs="Arial"/>
          <w:sz w:val="20"/>
          <w:szCs w:val="20"/>
          <w:lang w:val="pl-PL"/>
        </w:rPr>
      </w:pPr>
      <w:r w:rsidRPr="00004E55">
        <w:rPr>
          <w:rFonts w:ascii="Arial" w:hAnsi="Arial" w:cs="Arial"/>
          <w:sz w:val="20"/>
          <w:szCs w:val="20"/>
          <w:lang w:val="pl-PL"/>
        </w:rPr>
        <w:t xml:space="preserve">z powodu wystąpienia okoliczności, których strony umowy nie były w stanie przewidzieć w chwili zawarcia umowy pomimo zachowania należytej staranności. </w:t>
      </w:r>
    </w:p>
    <w:p w:rsidR="00C6430C" w:rsidRPr="008750FB" w:rsidRDefault="00C6430C" w:rsidP="000F7293">
      <w:pPr>
        <w:pStyle w:val="Bezodstpw"/>
        <w:numPr>
          <w:ilvl w:val="0"/>
          <w:numId w:val="92"/>
        </w:numPr>
        <w:jc w:val="both"/>
        <w:rPr>
          <w:rFonts w:ascii="Arial" w:hAnsi="Arial" w:cs="Arial"/>
          <w:sz w:val="20"/>
          <w:szCs w:val="20"/>
          <w:lang w:val="pl-PL"/>
        </w:rPr>
      </w:pPr>
      <w:r w:rsidRPr="00004E55">
        <w:rPr>
          <w:rFonts w:ascii="Arial" w:hAnsi="Arial" w:cs="Arial"/>
          <w:sz w:val="20"/>
          <w:szCs w:val="20"/>
          <w:lang w:val="pl-PL"/>
        </w:rPr>
        <w:t xml:space="preserve">Zamawiający przewiduje również możliwość wprowadzenia zmian do treści zawartej umowy </w:t>
      </w:r>
      <w:r>
        <w:rPr>
          <w:rFonts w:ascii="Arial" w:hAnsi="Arial" w:cs="Arial"/>
          <w:sz w:val="20"/>
          <w:szCs w:val="20"/>
          <w:lang w:val="pl-PL"/>
        </w:rPr>
        <w:t>w </w:t>
      </w:r>
      <w:r w:rsidRPr="008750FB">
        <w:rPr>
          <w:rFonts w:ascii="Arial" w:hAnsi="Arial" w:cs="Arial"/>
          <w:sz w:val="20"/>
          <w:szCs w:val="20"/>
          <w:lang w:val="pl-PL"/>
        </w:rPr>
        <w:t xml:space="preserve">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 </w:t>
      </w:r>
    </w:p>
    <w:p w:rsidR="00C6430C" w:rsidRPr="00004E55" w:rsidRDefault="00C6430C" w:rsidP="000F7293">
      <w:pPr>
        <w:pStyle w:val="Bezodstpw"/>
        <w:numPr>
          <w:ilvl w:val="0"/>
          <w:numId w:val="92"/>
        </w:numPr>
        <w:jc w:val="both"/>
        <w:rPr>
          <w:rFonts w:ascii="Arial" w:hAnsi="Arial" w:cs="Arial"/>
          <w:sz w:val="20"/>
          <w:szCs w:val="20"/>
          <w:lang w:val="pl-PL"/>
        </w:rPr>
      </w:pPr>
      <w:r w:rsidRPr="00004E55">
        <w:rPr>
          <w:rFonts w:ascii="Arial" w:hAnsi="Arial" w:cs="Arial"/>
          <w:sz w:val="20"/>
          <w:szCs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C6430C" w:rsidRPr="00004E55" w:rsidRDefault="00C6430C" w:rsidP="00C6430C">
      <w:pPr>
        <w:pStyle w:val="Bezodstpw"/>
        <w:rPr>
          <w:rFonts w:ascii="Arial" w:hAnsi="Arial" w:cs="Arial"/>
          <w:sz w:val="20"/>
          <w:szCs w:val="20"/>
          <w:lang w:val="pl-PL"/>
        </w:rPr>
      </w:pPr>
    </w:p>
    <w:p w:rsidR="00C6430C" w:rsidRPr="00004E55" w:rsidRDefault="00C6430C" w:rsidP="00C6430C">
      <w:pPr>
        <w:pStyle w:val="Bezodstpw"/>
        <w:jc w:val="center"/>
        <w:rPr>
          <w:rFonts w:ascii="Arial" w:hAnsi="Arial" w:cs="Arial"/>
          <w:sz w:val="20"/>
          <w:szCs w:val="20"/>
          <w:lang w:val="pl-PL"/>
        </w:rPr>
      </w:pPr>
      <w:r w:rsidRPr="00004E55">
        <w:rPr>
          <w:rFonts w:ascii="Arial" w:hAnsi="Arial" w:cs="Arial"/>
          <w:sz w:val="20"/>
          <w:szCs w:val="20"/>
          <w:lang w:val="pl-PL"/>
        </w:rPr>
        <w:t>§ 1</w:t>
      </w:r>
      <w:r>
        <w:rPr>
          <w:rFonts w:ascii="Arial" w:hAnsi="Arial" w:cs="Arial"/>
          <w:sz w:val="20"/>
          <w:szCs w:val="20"/>
          <w:lang w:val="pl-PL"/>
        </w:rPr>
        <w:t>9</w:t>
      </w:r>
      <w:r w:rsidRPr="00004E55">
        <w:rPr>
          <w:rFonts w:ascii="Arial" w:hAnsi="Arial" w:cs="Arial"/>
          <w:sz w:val="20"/>
          <w:szCs w:val="20"/>
          <w:lang w:val="pl-PL"/>
        </w:rPr>
        <w:br/>
        <w:t>[osoby odpowiedzialne za wykonanie umowy]</w:t>
      </w:r>
    </w:p>
    <w:p w:rsidR="00C6430C" w:rsidRPr="00004E55" w:rsidRDefault="00C6430C" w:rsidP="000F7293">
      <w:pPr>
        <w:pStyle w:val="Bezodstpw"/>
        <w:numPr>
          <w:ilvl w:val="0"/>
          <w:numId w:val="94"/>
        </w:numPr>
        <w:jc w:val="both"/>
        <w:rPr>
          <w:rFonts w:ascii="Arial" w:hAnsi="Arial" w:cs="Arial"/>
          <w:sz w:val="20"/>
          <w:szCs w:val="20"/>
          <w:lang w:val="pl-PL"/>
        </w:rPr>
      </w:pPr>
      <w:r w:rsidRPr="00004E55">
        <w:rPr>
          <w:rFonts w:ascii="Arial" w:hAnsi="Arial" w:cs="Arial"/>
          <w:sz w:val="20"/>
          <w:szCs w:val="20"/>
          <w:lang w:val="pl-PL"/>
        </w:rPr>
        <w:t xml:space="preserve">Osobą odpowiedzialną za realizację umowy ze strony Zamawiającego będzie ..................... </w:t>
      </w:r>
    </w:p>
    <w:p w:rsidR="00C6430C" w:rsidRPr="006422F2" w:rsidRDefault="00C6430C" w:rsidP="000F7293">
      <w:pPr>
        <w:pStyle w:val="Bezodstpw"/>
        <w:numPr>
          <w:ilvl w:val="0"/>
          <w:numId w:val="94"/>
        </w:numPr>
        <w:jc w:val="both"/>
        <w:rPr>
          <w:rFonts w:ascii="Arial" w:hAnsi="Arial" w:cs="Arial"/>
          <w:sz w:val="20"/>
          <w:szCs w:val="20"/>
          <w:lang w:val="pl-PL"/>
        </w:rPr>
      </w:pPr>
      <w:r w:rsidRPr="006422F2">
        <w:rPr>
          <w:rFonts w:ascii="Arial" w:hAnsi="Arial" w:cs="Arial"/>
          <w:sz w:val="20"/>
          <w:szCs w:val="20"/>
          <w:lang w:val="pl-PL"/>
        </w:rPr>
        <w:t>Osobą odpowiedzialną za realizację umowy ze strony Wykonawcy będzie kierownik budowy ……………..………………..</w:t>
      </w:r>
    </w:p>
    <w:p w:rsidR="00C6430C" w:rsidRPr="006422F2" w:rsidRDefault="00C6430C" w:rsidP="000F7293">
      <w:pPr>
        <w:pStyle w:val="Bezodstpw"/>
        <w:numPr>
          <w:ilvl w:val="0"/>
          <w:numId w:val="94"/>
        </w:numPr>
        <w:jc w:val="both"/>
        <w:rPr>
          <w:rFonts w:ascii="Arial" w:hAnsi="Arial" w:cs="Arial"/>
          <w:sz w:val="20"/>
          <w:szCs w:val="20"/>
          <w:lang w:val="pl-PL"/>
        </w:rPr>
      </w:pPr>
      <w:r w:rsidRPr="006422F2">
        <w:rPr>
          <w:rFonts w:ascii="Arial" w:hAnsi="Arial" w:cs="Arial"/>
          <w:sz w:val="20"/>
          <w:szCs w:val="20"/>
          <w:lang w:val="pl-PL"/>
        </w:rPr>
        <w:t>Zamawiający powołuje Inspektora Nadzoru Inwestorskiego w osobie:……………………………….</w:t>
      </w:r>
    </w:p>
    <w:p w:rsidR="00C6430C" w:rsidRPr="006422F2" w:rsidRDefault="00C6430C" w:rsidP="000F7293">
      <w:pPr>
        <w:pStyle w:val="Bezodstpw"/>
        <w:numPr>
          <w:ilvl w:val="0"/>
          <w:numId w:val="94"/>
        </w:numPr>
        <w:jc w:val="both"/>
        <w:rPr>
          <w:rFonts w:ascii="Arial" w:hAnsi="Arial" w:cs="Arial"/>
          <w:sz w:val="20"/>
          <w:szCs w:val="20"/>
          <w:lang w:val="pl-PL"/>
        </w:rPr>
      </w:pPr>
      <w:r w:rsidRPr="006422F2">
        <w:rPr>
          <w:rFonts w:ascii="Arial" w:hAnsi="Arial" w:cs="Arial"/>
          <w:sz w:val="20"/>
          <w:szCs w:val="20"/>
          <w:lang w:val="pl-PL"/>
        </w:rPr>
        <w:t>Inspektor Nadzoru Inwestorskiego nie ma prawa do zaciągania zobowiązań finansowych w imieniu Zamawiającego.</w:t>
      </w:r>
    </w:p>
    <w:p w:rsidR="00C6430C" w:rsidRPr="006422F2" w:rsidRDefault="00C6430C" w:rsidP="000F7293">
      <w:pPr>
        <w:pStyle w:val="Bezodstpw"/>
        <w:numPr>
          <w:ilvl w:val="0"/>
          <w:numId w:val="94"/>
        </w:numPr>
        <w:jc w:val="both"/>
        <w:rPr>
          <w:rFonts w:ascii="Arial" w:hAnsi="Arial" w:cs="Arial"/>
          <w:sz w:val="20"/>
          <w:szCs w:val="20"/>
          <w:lang w:val="pl-PL"/>
        </w:rPr>
      </w:pPr>
      <w:r w:rsidRPr="006422F2">
        <w:rPr>
          <w:rFonts w:ascii="Arial" w:hAnsi="Arial" w:cs="Arial"/>
          <w:sz w:val="20"/>
          <w:szCs w:val="20"/>
          <w:lang w:val="pl-PL"/>
        </w:rPr>
        <w:t xml:space="preserve">Kierownik budowy jest upoważniony do przejęcia terenu budowy i odbioru dokumentacji, o której mowa w § </w:t>
      </w:r>
      <w:r>
        <w:rPr>
          <w:rFonts w:ascii="Arial" w:hAnsi="Arial" w:cs="Arial"/>
          <w:sz w:val="20"/>
          <w:szCs w:val="20"/>
          <w:lang w:val="pl-PL"/>
        </w:rPr>
        <w:t>8</w:t>
      </w:r>
      <w:r w:rsidRPr="006422F2">
        <w:rPr>
          <w:rFonts w:ascii="Arial" w:hAnsi="Arial" w:cs="Arial"/>
          <w:sz w:val="20"/>
          <w:szCs w:val="20"/>
          <w:lang w:val="pl-PL"/>
        </w:rPr>
        <w:t xml:space="preserve">. </w:t>
      </w:r>
    </w:p>
    <w:p w:rsidR="00C6430C" w:rsidRPr="006422F2" w:rsidRDefault="00C6430C" w:rsidP="000F7293">
      <w:pPr>
        <w:pStyle w:val="Bezodstpw"/>
        <w:numPr>
          <w:ilvl w:val="0"/>
          <w:numId w:val="94"/>
        </w:numPr>
        <w:jc w:val="both"/>
        <w:rPr>
          <w:rFonts w:ascii="Arial" w:hAnsi="Arial" w:cs="Arial"/>
          <w:sz w:val="20"/>
          <w:szCs w:val="20"/>
          <w:lang w:val="pl-PL"/>
        </w:rPr>
      </w:pPr>
      <w:r w:rsidRPr="006422F2">
        <w:rPr>
          <w:rFonts w:ascii="Arial" w:hAnsi="Arial" w:cs="Arial"/>
          <w:sz w:val="20"/>
          <w:szCs w:val="20"/>
          <w:lang w:val="pl-PL"/>
        </w:rPr>
        <w:t xml:space="preserve">Wymagana jest stała obecność kierownika budowy na terenie budowy podczas prowadzenia robót budowlanych. </w:t>
      </w:r>
    </w:p>
    <w:p w:rsidR="00C6430C" w:rsidRPr="006422F2" w:rsidRDefault="00C6430C" w:rsidP="000F7293">
      <w:pPr>
        <w:pStyle w:val="Bezodstpw"/>
        <w:numPr>
          <w:ilvl w:val="0"/>
          <w:numId w:val="94"/>
        </w:numPr>
        <w:jc w:val="both"/>
        <w:rPr>
          <w:rFonts w:ascii="Arial" w:hAnsi="Arial" w:cs="Arial"/>
          <w:sz w:val="20"/>
          <w:szCs w:val="20"/>
          <w:lang w:val="pl-PL"/>
        </w:rPr>
      </w:pPr>
      <w:r w:rsidRPr="006422F2">
        <w:rPr>
          <w:rFonts w:ascii="Arial" w:hAnsi="Arial" w:cs="Arial"/>
          <w:sz w:val="20"/>
          <w:szCs w:val="20"/>
          <w:lang w:val="pl-PL"/>
        </w:rPr>
        <w:t xml:space="preserve">Kierownik budowy </w:t>
      </w:r>
      <w:r>
        <w:rPr>
          <w:rFonts w:ascii="Arial" w:hAnsi="Arial" w:cs="Arial"/>
          <w:sz w:val="20"/>
          <w:szCs w:val="20"/>
          <w:lang w:val="pl-PL"/>
        </w:rPr>
        <w:t>musi</w:t>
      </w:r>
      <w:r w:rsidRPr="006422F2">
        <w:rPr>
          <w:rFonts w:ascii="Arial" w:hAnsi="Arial" w:cs="Arial"/>
          <w:sz w:val="20"/>
          <w:szCs w:val="20"/>
          <w:lang w:val="pl-PL"/>
        </w:rPr>
        <w:t xml:space="preserve"> brać czynny udział w odbiorach wszystkich robót budowlanych. </w:t>
      </w:r>
    </w:p>
    <w:p w:rsidR="00C6430C" w:rsidRPr="006422F2" w:rsidRDefault="00C6430C" w:rsidP="000F7293">
      <w:pPr>
        <w:pStyle w:val="Bezodstpw"/>
        <w:numPr>
          <w:ilvl w:val="0"/>
          <w:numId w:val="94"/>
        </w:numPr>
        <w:jc w:val="both"/>
        <w:rPr>
          <w:rFonts w:ascii="Arial" w:hAnsi="Arial" w:cs="Arial"/>
          <w:sz w:val="20"/>
          <w:szCs w:val="20"/>
          <w:lang w:val="pl-PL"/>
        </w:rPr>
      </w:pPr>
      <w:r w:rsidRPr="006422F2">
        <w:rPr>
          <w:rFonts w:ascii="Arial" w:hAnsi="Arial" w:cs="Arial"/>
          <w:sz w:val="20"/>
          <w:szCs w:val="20"/>
          <w:lang w:val="pl-PL"/>
        </w:rPr>
        <w:t xml:space="preserve">W przypadku zmiany na stanowisku kierownika budowy Zamawiający zostanie powiadomiony o planowanej zmianie pisemnie nie później niż w terminie 7 dni przed planowaną zmianą. </w:t>
      </w:r>
    </w:p>
    <w:p w:rsidR="00C6430C" w:rsidRPr="006422F2" w:rsidRDefault="00C6430C" w:rsidP="000F7293">
      <w:pPr>
        <w:pStyle w:val="Bezodstpw"/>
        <w:numPr>
          <w:ilvl w:val="0"/>
          <w:numId w:val="94"/>
        </w:numPr>
        <w:jc w:val="both"/>
        <w:rPr>
          <w:rFonts w:ascii="Arial" w:hAnsi="Arial" w:cs="Arial"/>
          <w:sz w:val="20"/>
          <w:szCs w:val="20"/>
          <w:lang w:val="pl-PL"/>
        </w:rPr>
      </w:pPr>
      <w:r w:rsidRPr="006422F2">
        <w:rPr>
          <w:rFonts w:ascii="Arial" w:hAnsi="Arial" w:cs="Arial"/>
          <w:sz w:val="20"/>
          <w:szCs w:val="20"/>
          <w:lang w:val="pl-PL"/>
        </w:rPr>
        <w:t>Zaproponowany przez Wykonawcę kierownik budowy mus</w:t>
      </w:r>
      <w:r>
        <w:rPr>
          <w:rFonts w:ascii="Arial" w:hAnsi="Arial" w:cs="Arial"/>
          <w:sz w:val="20"/>
          <w:szCs w:val="20"/>
          <w:lang w:val="pl-PL"/>
        </w:rPr>
        <w:t>i</w:t>
      </w:r>
      <w:r w:rsidRPr="006422F2">
        <w:rPr>
          <w:rFonts w:ascii="Arial" w:hAnsi="Arial" w:cs="Arial"/>
          <w:sz w:val="20"/>
          <w:szCs w:val="20"/>
          <w:lang w:val="pl-PL"/>
        </w:rPr>
        <w:t xml:space="preserve"> posiadać stosowne uprawnienia umożliwiające </w:t>
      </w:r>
      <w:r w:rsidRPr="004F43D1">
        <w:rPr>
          <w:rFonts w:ascii="Arial" w:hAnsi="Arial" w:cs="Arial"/>
          <w:sz w:val="20"/>
          <w:szCs w:val="20"/>
          <w:lang w:val="pl-PL"/>
        </w:rPr>
        <w:t>kierowani</w:t>
      </w:r>
      <w:r w:rsidRPr="006422F2">
        <w:rPr>
          <w:rFonts w:ascii="Arial" w:hAnsi="Arial" w:cs="Arial"/>
          <w:sz w:val="20"/>
          <w:szCs w:val="20"/>
          <w:lang w:val="pl-PL"/>
        </w:rPr>
        <w:t>e</w:t>
      </w:r>
      <w:r w:rsidRPr="004F43D1">
        <w:rPr>
          <w:rFonts w:ascii="Arial" w:hAnsi="Arial" w:cs="Arial"/>
          <w:sz w:val="20"/>
          <w:szCs w:val="20"/>
          <w:lang w:val="pl-PL"/>
        </w:rPr>
        <w:t xml:space="preserve"> robotami</w:t>
      </w:r>
      <w:r w:rsidRPr="006422F2">
        <w:rPr>
          <w:rFonts w:ascii="Arial" w:hAnsi="Arial" w:cs="Arial"/>
          <w:sz w:val="20"/>
          <w:szCs w:val="20"/>
          <w:lang w:val="pl-PL"/>
        </w:rPr>
        <w:t xml:space="preserve"> budowlanymi w zakresie przedmiotu umowy.</w:t>
      </w:r>
    </w:p>
    <w:p w:rsidR="00C6430C" w:rsidRPr="006422F2" w:rsidRDefault="00C6430C" w:rsidP="000F7293">
      <w:pPr>
        <w:pStyle w:val="Bezodstpw"/>
        <w:numPr>
          <w:ilvl w:val="0"/>
          <w:numId w:val="94"/>
        </w:numPr>
        <w:jc w:val="both"/>
        <w:rPr>
          <w:rFonts w:ascii="Arial" w:hAnsi="Arial" w:cs="Arial"/>
          <w:sz w:val="20"/>
          <w:szCs w:val="20"/>
          <w:lang w:val="pl-PL"/>
        </w:rPr>
      </w:pPr>
      <w:r w:rsidRPr="006422F2">
        <w:rPr>
          <w:rFonts w:ascii="Arial" w:hAnsi="Arial" w:cs="Arial"/>
          <w:sz w:val="20"/>
          <w:szCs w:val="20"/>
          <w:lang w:val="pl-PL"/>
        </w:rPr>
        <w:t xml:space="preserve">Wykonawca musi uzyskać zgodę Zamawiającego na zmianę na stanowisku kierownika budowy. </w:t>
      </w:r>
    </w:p>
    <w:p w:rsidR="00C6430C" w:rsidRPr="006422F2" w:rsidRDefault="00C6430C" w:rsidP="000F7293">
      <w:pPr>
        <w:pStyle w:val="Bezodstpw"/>
        <w:numPr>
          <w:ilvl w:val="0"/>
          <w:numId w:val="94"/>
        </w:numPr>
        <w:jc w:val="both"/>
        <w:rPr>
          <w:rFonts w:ascii="Arial" w:hAnsi="Arial" w:cs="Arial"/>
          <w:sz w:val="20"/>
          <w:szCs w:val="20"/>
          <w:lang w:val="pl-PL"/>
        </w:rPr>
      </w:pPr>
      <w:r w:rsidRPr="006422F2">
        <w:rPr>
          <w:rFonts w:ascii="Arial" w:hAnsi="Arial" w:cs="Arial"/>
          <w:sz w:val="20"/>
          <w:szCs w:val="20"/>
          <w:lang w:val="pl-PL"/>
        </w:rPr>
        <w:t xml:space="preserve">Zamawiającemu przysługuje prawo żądania zmiany kierownika budowy </w:t>
      </w:r>
      <w:r>
        <w:rPr>
          <w:rFonts w:ascii="Arial" w:hAnsi="Arial" w:cs="Arial"/>
          <w:sz w:val="20"/>
          <w:szCs w:val="20"/>
          <w:lang w:val="pl-PL"/>
        </w:rPr>
        <w:t>w </w:t>
      </w:r>
      <w:r w:rsidRPr="006422F2">
        <w:rPr>
          <w:rFonts w:ascii="Arial" w:hAnsi="Arial" w:cs="Arial"/>
          <w:sz w:val="20"/>
          <w:szCs w:val="20"/>
          <w:lang w:val="pl-PL"/>
        </w:rPr>
        <w:t xml:space="preserve">przypadku, gdy nie </w:t>
      </w:r>
      <w:r>
        <w:rPr>
          <w:rFonts w:ascii="Arial" w:hAnsi="Arial" w:cs="Arial"/>
          <w:sz w:val="20"/>
          <w:szCs w:val="20"/>
          <w:lang w:val="pl-PL"/>
        </w:rPr>
        <w:t xml:space="preserve">będzie </w:t>
      </w:r>
      <w:r w:rsidRPr="006422F2">
        <w:rPr>
          <w:rFonts w:ascii="Arial" w:hAnsi="Arial" w:cs="Arial"/>
          <w:sz w:val="20"/>
          <w:szCs w:val="20"/>
          <w:lang w:val="pl-PL"/>
        </w:rPr>
        <w:t>on właściwie wypełnia</w:t>
      </w:r>
      <w:r>
        <w:rPr>
          <w:rFonts w:ascii="Arial" w:hAnsi="Arial" w:cs="Arial"/>
          <w:sz w:val="20"/>
          <w:szCs w:val="20"/>
          <w:lang w:val="pl-PL"/>
        </w:rPr>
        <w:t>ł</w:t>
      </w:r>
      <w:r w:rsidRPr="006422F2">
        <w:rPr>
          <w:rFonts w:ascii="Arial" w:hAnsi="Arial" w:cs="Arial"/>
          <w:sz w:val="20"/>
          <w:szCs w:val="20"/>
          <w:lang w:val="pl-PL"/>
        </w:rPr>
        <w:t xml:space="preserve"> swoich obowiązków. </w:t>
      </w:r>
    </w:p>
    <w:p w:rsidR="00C6430C" w:rsidRPr="006422F2" w:rsidRDefault="00C6430C" w:rsidP="000F7293">
      <w:pPr>
        <w:pStyle w:val="Bezodstpw"/>
        <w:numPr>
          <w:ilvl w:val="0"/>
          <w:numId w:val="94"/>
        </w:numPr>
        <w:jc w:val="both"/>
        <w:rPr>
          <w:rFonts w:ascii="Arial" w:hAnsi="Arial" w:cs="Arial"/>
          <w:sz w:val="20"/>
          <w:szCs w:val="20"/>
          <w:lang w:val="pl-PL"/>
        </w:rPr>
      </w:pPr>
      <w:r w:rsidRPr="006422F2">
        <w:rPr>
          <w:rFonts w:ascii="Arial" w:hAnsi="Arial" w:cs="Arial"/>
          <w:sz w:val="20"/>
          <w:szCs w:val="20"/>
          <w:lang w:val="pl-PL"/>
        </w:rPr>
        <w:t>W przypadku wpłynięcia żądania, o którym mowa w ust. 1</w:t>
      </w:r>
      <w:r>
        <w:rPr>
          <w:rFonts w:ascii="Arial" w:hAnsi="Arial" w:cs="Arial"/>
          <w:sz w:val="20"/>
          <w:szCs w:val="20"/>
          <w:lang w:val="pl-PL"/>
        </w:rPr>
        <w:t>1</w:t>
      </w:r>
      <w:r w:rsidRPr="006422F2">
        <w:rPr>
          <w:rFonts w:ascii="Arial" w:hAnsi="Arial" w:cs="Arial"/>
          <w:sz w:val="20"/>
          <w:szCs w:val="20"/>
          <w:lang w:val="pl-PL"/>
        </w:rPr>
        <w:t>, lub br</w:t>
      </w:r>
      <w:r>
        <w:rPr>
          <w:rFonts w:ascii="Arial" w:hAnsi="Arial" w:cs="Arial"/>
          <w:sz w:val="20"/>
          <w:szCs w:val="20"/>
          <w:lang w:val="pl-PL"/>
        </w:rPr>
        <w:t>aku zgody, o której mowa w ust. </w:t>
      </w:r>
      <w:r w:rsidRPr="006422F2">
        <w:rPr>
          <w:rFonts w:ascii="Arial" w:hAnsi="Arial" w:cs="Arial"/>
          <w:sz w:val="20"/>
          <w:szCs w:val="20"/>
          <w:lang w:val="pl-PL"/>
        </w:rPr>
        <w:t>1</w:t>
      </w:r>
      <w:r>
        <w:rPr>
          <w:rFonts w:ascii="Arial" w:hAnsi="Arial" w:cs="Arial"/>
          <w:sz w:val="20"/>
          <w:szCs w:val="20"/>
          <w:lang w:val="pl-PL"/>
        </w:rPr>
        <w:t>0</w:t>
      </w:r>
      <w:r w:rsidRPr="006422F2">
        <w:rPr>
          <w:rFonts w:ascii="Arial" w:hAnsi="Arial" w:cs="Arial"/>
          <w:sz w:val="20"/>
          <w:szCs w:val="20"/>
          <w:lang w:val="pl-PL"/>
        </w:rPr>
        <w:t xml:space="preserve"> Wykonawca w ciągu 7 dni jest zobowiązany przedstawić nowego kierownika budowy. </w:t>
      </w:r>
    </w:p>
    <w:p w:rsidR="00C6430C" w:rsidRPr="00CE65D8" w:rsidRDefault="00C6430C" w:rsidP="000F7293">
      <w:pPr>
        <w:pStyle w:val="Bezodstpw"/>
        <w:numPr>
          <w:ilvl w:val="0"/>
          <w:numId w:val="94"/>
        </w:numPr>
        <w:jc w:val="both"/>
        <w:rPr>
          <w:rFonts w:ascii="Arial" w:hAnsi="Arial" w:cs="Arial"/>
          <w:sz w:val="20"/>
          <w:szCs w:val="20"/>
          <w:lang w:val="pl-PL"/>
        </w:rPr>
      </w:pPr>
      <w:r w:rsidRPr="006422F2">
        <w:rPr>
          <w:rFonts w:ascii="Arial" w:hAnsi="Arial" w:cs="Arial"/>
          <w:sz w:val="20"/>
          <w:szCs w:val="20"/>
          <w:lang w:val="pl-PL"/>
        </w:rPr>
        <w:t xml:space="preserve">Procedura związana ze zmianą na stanowisku kierownika budowy </w:t>
      </w:r>
      <w:r>
        <w:rPr>
          <w:rFonts w:ascii="Arial" w:hAnsi="Arial" w:cs="Arial"/>
          <w:sz w:val="20"/>
          <w:szCs w:val="20"/>
          <w:lang w:val="pl-PL"/>
        </w:rPr>
        <w:t xml:space="preserve">lub kierowników robót </w:t>
      </w:r>
      <w:r w:rsidRPr="006422F2">
        <w:rPr>
          <w:rFonts w:ascii="Arial" w:hAnsi="Arial" w:cs="Arial"/>
          <w:sz w:val="20"/>
          <w:szCs w:val="20"/>
          <w:lang w:val="pl-PL"/>
        </w:rPr>
        <w:t xml:space="preserve">nie stanowi przesłanki do zmiany terminu realizacji przedmiotu umowy. </w:t>
      </w:r>
    </w:p>
    <w:p w:rsidR="00C6430C" w:rsidRDefault="00C6430C" w:rsidP="00C6430C">
      <w:pPr>
        <w:pStyle w:val="Bezodstpw"/>
        <w:jc w:val="center"/>
        <w:rPr>
          <w:rFonts w:ascii="Arial" w:hAnsi="Arial" w:cs="Arial"/>
          <w:sz w:val="20"/>
          <w:szCs w:val="20"/>
          <w:lang w:val="pl-PL"/>
        </w:rPr>
      </w:pPr>
    </w:p>
    <w:p w:rsidR="00C6430C" w:rsidRPr="00004E55" w:rsidRDefault="00C6430C" w:rsidP="00C6430C">
      <w:pPr>
        <w:pStyle w:val="Bezodstpw"/>
        <w:jc w:val="center"/>
        <w:rPr>
          <w:rFonts w:ascii="Arial" w:hAnsi="Arial" w:cs="Arial"/>
          <w:sz w:val="20"/>
          <w:szCs w:val="20"/>
          <w:lang w:val="pl-PL"/>
        </w:rPr>
      </w:pPr>
      <w:r w:rsidRPr="00004E55">
        <w:rPr>
          <w:rFonts w:ascii="Arial" w:hAnsi="Arial" w:cs="Arial"/>
          <w:sz w:val="20"/>
          <w:szCs w:val="20"/>
          <w:lang w:val="pl-PL"/>
        </w:rPr>
        <w:t xml:space="preserve">§ </w:t>
      </w:r>
      <w:r>
        <w:rPr>
          <w:rFonts w:ascii="Arial" w:hAnsi="Arial" w:cs="Arial"/>
          <w:sz w:val="20"/>
          <w:szCs w:val="20"/>
          <w:lang w:val="pl-PL"/>
        </w:rPr>
        <w:t>20</w:t>
      </w:r>
      <w:r w:rsidRPr="00004E55">
        <w:rPr>
          <w:rFonts w:ascii="Arial" w:hAnsi="Arial" w:cs="Arial"/>
          <w:sz w:val="20"/>
          <w:szCs w:val="20"/>
          <w:lang w:val="pl-PL"/>
        </w:rPr>
        <w:br/>
        <w:t>[spór]</w:t>
      </w:r>
    </w:p>
    <w:p w:rsidR="00C6430C" w:rsidRPr="00004E55" w:rsidRDefault="00C6430C" w:rsidP="00C6430C">
      <w:pPr>
        <w:pStyle w:val="Bezodstpw"/>
        <w:numPr>
          <w:ilvl w:val="0"/>
          <w:numId w:val="73"/>
        </w:numPr>
        <w:jc w:val="both"/>
        <w:rPr>
          <w:rFonts w:ascii="Arial" w:hAnsi="Arial" w:cs="Arial"/>
          <w:sz w:val="20"/>
          <w:szCs w:val="20"/>
          <w:lang w:val="pl-PL"/>
        </w:rPr>
      </w:pPr>
      <w:r w:rsidRPr="00004E55">
        <w:rPr>
          <w:rFonts w:ascii="Arial" w:hAnsi="Arial" w:cs="Arial"/>
          <w:sz w:val="20"/>
          <w:szCs w:val="20"/>
          <w:lang w:val="pl-PL"/>
        </w:rPr>
        <w:t>W razie powstania sporu na tle wykonania niniejszej umowy strony się zobowiązuje przede wszystkim do wyczerpania drogi postępowania reklamacyjnego.</w:t>
      </w:r>
    </w:p>
    <w:p w:rsidR="00C6430C" w:rsidRPr="00004E55" w:rsidRDefault="00C6430C" w:rsidP="00C6430C">
      <w:pPr>
        <w:pStyle w:val="Bezodstpw"/>
        <w:numPr>
          <w:ilvl w:val="0"/>
          <w:numId w:val="73"/>
        </w:numPr>
        <w:jc w:val="both"/>
        <w:rPr>
          <w:rFonts w:ascii="Arial" w:hAnsi="Arial" w:cs="Arial"/>
          <w:sz w:val="20"/>
          <w:szCs w:val="20"/>
          <w:lang w:val="pl-PL"/>
        </w:rPr>
      </w:pPr>
      <w:r w:rsidRPr="00004E55">
        <w:rPr>
          <w:rFonts w:ascii="Arial" w:hAnsi="Arial" w:cs="Arial"/>
          <w:sz w:val="20"/>
          <w:szCs w:val="20"/>
          <w:lang w:val="pl-PL"/>
        </w:rPr>
        <w:t>Reklamacje wykonuje się poprzez skierowanie konkretnego roszczenia do strony.</w:t>
      </w:r>
    </w:p>
    <w:p w:rsidR="00C6430C" w:rsidRPr="00004E55" w:rsidRDefault="00C6430C" w:rsidP="00C6430C">
      <w:pPr>
        <w:pStyle w:val="Bezodstpw"/>
        <w:numPr>
          <w:ilvl w:val="0"/>
          <w:numId w:val="73"/>
        </w:numPr>
        <w:jc w:val="both"/>
        <w:rPr>
          <w:rFonts w:ascii="Arial" w:hAnsi="Arial" w:cs="Arial"/>
          <w:sz w:val="20"/>
          <w:szCs w:val="20"/>
          <w:lang w:val="pl-PL"/>
        </w:rPr>
      </w:pPr>
      <w:r w:rsidRPr="00004E55">
        <w:rPr>
          <w:rFonts w:ascii="Arial" w:hAnsi="Arial" w:cs="Arial"/>
          <w:sz w:val="20"/>
          <w:szCs w:val="20"/>
          <w:lang w:val="pl-PL"/>
        </w:rPr>
        <w:t>Strona ma obowiązek do pisemnego ustosunkowania się do zgłoszonego przez drugą stronę roszczenia w terminie 21 dni od daty zgłoszenia roszczenia.</w:t>
      </w:r>
    </w:p>
    <w:p w:rsidR="00C6430C" w:rsidRPr="00004E55" w:rsidRDefault="00C6430C" w:rsidP="00C6430C">
      <w:pPr>
        <w:pStyle w:val="Bezodstpw"/>
        <w:numPr>
          <w:ilvl w:val="0"/>
          <w:numId w:val="73"/>
        </w:numPr>
        <w:jc w:val="both"/>
        <w:rPr>
          <w:rFonts w:ascii="Arial" w:hAnsi="Arial" w:cs="Arial"/>
          <w:sz w:val="20"/>
          <w:szCs w:val="20"/>
          <w:lang w:val="pl-PL"/>
        </w:rPr>
      </w:pPr>
      <w:r w:rsidRPr="00004E55">
        <w:rPr>
          <w:rFonts w:ascii="Arial" w:hAnsi="Arial" w:cs="Arial"/>
          <w:sz w:val="20"/>
          <w:szCs w:val="20"/>
          <w:lang w:val="pl-PL"/>
        </w:rPr>
        <w:t>W razie odmowy uznania roszczenia, względnie nie udzielenia odpowiedzi na roszczenia w terminie, o którym mowa w ust. 3 każda ze stron uprawniona jest do wystąpienia na drogę sądową.</w:t>
      </w:r>
    </w:p>
    <w:p w:rsidR="00C6430C" w:rsidRPr="00004E55" w:rsidRDefault="00C6430C" w:rsidP="00C6430C">
      <w:pPr>
        <w:pStyle w:val="Bezodstpw"/>
        <w:numPr>
          <w:ilvl w:val="0"/>
          <w:numId w:val="73"/>
        </w:numPr>
        <w:jc w:val="both"/>
        <w:rPr>
          <w:rFonts w:ascii="Arial" w:hAnsi="Arial" w:cs="Arial"/>
          <w:sz w:val="20"/>
          <w:szCs w:val="20"/>
          <w:lang w:val="pl-PL"/>
        </w:rPr>
      </w:pPr>
      <w:r w:rsidRPr="00004E55">
        <w:rPr>
          <w:rFonts w:ascii="Arial" w:hAnsi="Arial" w:cs="Arial"/>
          <w:sz w:val="20"/>
          <w:szCs w:val="20"/>
          <w:lang w:val="pl-PL"/>
        </w:rPr>
        <w:t>Właściwym do rozpoznania sporów wynikłych na tle realizacji niniejszej umowy jest sąd miejscowo właściwy dla siedziby Zamawiającego.</w:t>
      </w:r>
    </w:p>
    <w:p w:rsidR="00C6430C" w:rsidRPr="00004E55" w:rsidRDefault="00C6430C" w:rsidP="00C6430C">
      <w:pPr>
        <w:pStyle w:val="Bezodstpw"/>
        <w:ind w:left="360"/>
        <w:jc w:val="both"/>
        <w:rPr>
          <w:rFonts w:ascii="Arial" w:hAnsi="Arial" w:cs="Arial"/>
          <w:sz w:val="20"/>
          <w:szCs w:val="20"/>
          <w:lang w:val="pl-PL"/>
        </w:rPr>
      </w:pPr>
    </w:p>
    <w:p w:rsidR="00C6430C" w:rsidRPr="00004E55" w:rsidRDefault="00C6430C" w:rsidP="00C6430C">
      <w:pPr>
        <w:pStyle w:val="Bezodstpw"/>
        <w:jc w:val="center"/>
        <w:rPr>
          <w:rFonts w:ascii="Arial" w:hAnsi="Arial" w:cs="Arial"/>
          <w:sz w:val="20"/>
          <w:szCs w:val="20"/>
          <w:lang w:val="pl-PL"/>
        </w:rPr>
      </w:pPr>
      <w:r w:rsidRPr="00004E55">
        <w:rPr>
          <w:rFonts w:ascii="Arial" w:hAnsi="Arial" w:cs="Arial"/>
          <w:sz w:val="20"/>
          <w:szCs w:val="20"/>
          <w:lang w:val="pl-PL"/>
        </w:rPr>
        <w:lastRenderedPageBreak/>
        <w:t>§ 2</w:t>
      </w:r>
      <w:r>
        <w:rPr>
          <w:rFonts w:ascii="Arial" w:hAnsi="Arial" w:cs="Arial"/>
          <w:sz w:val="20"/>
          <w:szCs w:val="20"/>
          <w:lang w:val="pl-PL"/>
        </w:rPr>
        <w:t>1</w:t>
      </w:r>
      <w:r w:rsidRPr="00004E55">
        <w:rPr>
          <w:rFonts w:ascii="Arial" w:hAnsi="Arial" w:cs="Arial"/>
          <w:sz w:val="20"/>
          <w:szCs w:val="20"/>
          <w:lang w:val="pl-PL"/>
        </w:rPr>
        <w:br/>
        <w:t>[inne przepisy mające zastosowanie]</w:t>
      </w:r>
    </w:p>
    <w:p w:rsidR="00C6430C" w:rsidRPr="00004E55" w:rsidRDefault="00C6430C" w:rsidP="00C6430C">
      <w:pPr>
        <w:pStyle w:val="Bezodstpw"/>
        <w:jc w:val="both"/>
        <w:rPr>
          <w:rFonts w:ascii="Arial" w:hAnsi="Arial" w:cs="Arial"/>
          <w:sz w:val="20"/>
          <w:szCs w:val="20"/>
          <w:lang w:val="pl-PL"/>
        </w:rPr>
      </w:pPr>
      <w:r w:rsidRPr="00004E55">
        <w:rPr>
          <w:rFonts w:ascii="Arial" w:hAnsi="Arial" w:cs="Arial"/>
          <w:sz w:val="20"/>
          <w:szCs w:val="20"/>
          <w:lang w:val="pl-PL"/>
        </w:rPr>
        <w:t>W sprawach nieuregulowanych niniejszą umową stosuje się przepisy Kodeksu cywilnego.</w:t>
      </w:r>
    </w:p>
    <w:p w:rsidR="00C6430C" w:rsidRPr="00004E55" w:rsidRDefault="00C6430C" w:rsidP="00C6430C">
      <w:pPr>
        <w:pStyle w:val="Bezodstpw"/>
        <w:jc w:val="center"/>
        <w:rPr>
          <w:rFonts w:ascii="Arial" w:hAnsi="Arial" w:cs="Arial"/>
          <w:sz w:val="20"/>
          <w:szCs w:val="20"/>
          <w:lang w:val="pl-PL"/>
        </w:rPr>
      </w:pPr>
    </w:p>
    <w:p w:rsidR="00C6430C" w:rsidRPr="00004E55" w:rsidRDefault="00C6430C" w:rsidP="00C6430C">
      <w:pPr>
        <w:pStyle w:val="Bezodstpw"/>
        <w:jc w:val="center"/>
        <w:rPr>
          <w:rFonts w:ascii="Arial" w:hAnsi="Arial" w:cs="Arial"/>
          <w:sz w:val="20"/>
          <w:szCs w:val="20"/>
          <w:lang w:val="pl-PL"/>
        </w:rPr>
      </w:pPr>
      <w:r w:rsidRPr="00004E55">
        <w:rPr>
          <w:rFonts w:ascii="Arial" w:hAnsi="Arial" w:cs="Arial"/>
          <w:sz w:val="20"/>
          <w:szCs w:val="20"/>
          <w:lang w:val="pl-PL"/>
        </w:rPr>
        <w:t>§ 2</w:t>
      </w:r>
      <w:r>
        <w:rPr>
          <w:rFonts w:ascii="Arial" w:hAnsi="Arial" w:cs="Arial"/>
          <w:sz w:val="20"/>
          <w:szCs w:val="20"/>
          <w:lang w:val="pl-PL"/>
        </w:rPr>
        <w:t>2</w:t>
      </w:r>
      <w:r w:rsidRPr="00004E55">
        <w:rPr>
          <w:rFonts w:ascii="Arial" w:hAnsi="Arial" w:cs="Arial"/>
          <w:sz w:val="20"/>
          <w:szCs w:val="20"/>
          <w:lang w:val="pl-PL"/>
        </w:rPr>
        <w:br/>
        <w:t>[prymat treści umowy]</w:t>
      </w:r>
    </w:p>
    <w:p w:rsidR="00C6430C" w:rsidRPr="00004E55" w:rsidRDefault="00C6430C" w:rsidP="00C6430C">
      <w:pPr>
        <w:pStyle w:val="Bezodstpw"/>
        <w:jc w:val="both"/>
        <w:rPr>
          <w:rFonts w:ascii="Arial" w:hAnsi="Arial" w:cs="Arial"/>
          <w:sz w:val="20"/>
          <w:szCs w:val="20"/>
          <w:lang w:val="pl-PL"/>
        </w:rPr>
      </w:pPr>
      <w:r w:rsidRPr="00004E55">
        <w:rPr>
          <w:rFonts w:ascii="Arial" w:hAnsi="Arial" w:cs="Arial"/>
          <w:sz w:val="20"/>
          <w:szCs w:val="20"/>
          <w:lang w:val="pl-PL"/>
        </w:rPr>
        <w:t>W przypadku rozbieżności pomiędzy treścią umowy a załącznikami do umowy pierwszeństwo mają zapisy zawarte w umowie.</w:t>
      </w:r>
    </w:p>
    <w:p w:rsidR="00C6430C" w:rsidRPr="00004E55" w:rsidRDefault="00C6430C" w:rsidP="00C6430C">
      <w:pPr>
        <w:pStyle w:val="Bezodstpw"/>
        <w:jc w:val="center"/>
        <w:rPr>
          <w:rFonts w:ascii="Arial" w:hAnsi="Arial" w:cs="Arial"/>
          <w:sz w:val="20"/>
          <w:szCs w:val="20"/>
          <w:lang w:val="pl-PL"/>
        </w:rPr>
      </w:pPr>
      <w:r w:rsidRPr="00004E55">
        <w:rPr>
          <w:rFonts w:ascii="Arial" w:hAnsi="Arial" w:cs="Arial"/>
          <w:sz w:val="20"/>
          <w:szCs w:val="20"/>
          <w:lang w:val="pl-PL"/>
        </w:rPr>
        <w:t>§ 2</w:t>
      </w:r>
      <w:r>
        <w:rPr>
          <w:rFonts w:ascii="Arial" w:hAnsi="Arial" w:cs="Arial"/>
          <w:sz w:val="20"/>
          <w:szCs w:val="20"/>
          <w:lang w:val="pl-PL"/>
        </w:rPr>
        <w:t>3</w:t>
      </w:r>
      <w:r w:rsidRPr="00004E55">
        <w:rPr>
          <w:rFonts w:ascii="Arial" w:hAnsi="Arial" w:cs="Arial"/>
          <w:sz w:val="20"/>
          <w:szCs w:val="20"/>
          <w:lang w:val="pl-PL"/>
        </w:rPr>
        <w:br/>
        <w:t>[egzemplarze umowy]</w:t>
      </w:r>
    </w:p>
    <w:p w:rsidR="00C6430C" w:rsidRPr="00004E55" w:rsidRDefault="00C6430C" w:rsidP="00C6430C">
      <w:pPr>
        <w:pStyle w:val="Bezodstpw"/>
        <w:jc w:val="both"/>
        <w:rPr>
          <w:rFonts w:ascii="Arial" w:hAnsi="Arial" w:cs="Arial"/>
          <w:sz w:val="20"/>
          <w:szCs w:val="20"/>
          <w:lang w:val="pl-PL"/>
        </w:rPr>
      </w:pPr>
      <w:r w:rsidRPr="00004E55">
        <w:rPr>
          <w:rFonts w:ascii="Arial" w:hAnsi="Arial" w:cs="Arial"/>
          <w:sz w:val="20"/>
          <w:szCs w:val="20"/>
          <w:lang w:val="pl-PL"/>
        </w:rPr>
        <w:t>Umowę sporządzono w 3 egzemplarzach, 2 egzemplarze dla Zamawiającego i 1 egzemplarz dla Wykonawcy.</w:t>
      </w:r>
    </w:p>
    <w:p w:rsidR="00C6430C" w:rsidRPr="00004E55" w:rsidRDefault="00C6430C" w:rsidP="00C6430C">
      <w:pPr>
        <w:pStyle w:val="Bezodstpw"/>
        <w:jc w:val="center"/>
        <w:rPr>
          <w:rFonts w:ascii="Arial" w:hAnsi="Arial" w:cs="Arial"/>
          <w:sz w:val="20"/>
          <w:szCs w:val="20"/>
          <w:lang w:val="pl-PL"/>
        </w:rPr>
      </w:pPr>
      <w:r w:rsidRPr="00004E55">
        <w:rPr>
          <w:rFonts w:ascii="Arial" w:hAnsi="Arial" w:cs="Arial"/>
          <w:sz w:val="20"/>
          <w:szCs w:val="20"/>
          <w:lang w:val="pl-PL"/>
        </w:rPr>
        <w:t>§ 2</w:t>
      </w:r>
      <w:r>
        <w:rPr>
          <w:rFonts w:ascii="Arial" w:hAnsi="Arial" w:cs="Arial"/>
          <w:sz w:val="20"/>
          <w:szCs w:val="20"/>
          <w:lang w:val="pl-PL"/>
        </w:rPr>
        <w:t>4</w:t>
      </w:r>
      <w:r w:rsidRPr="00004E55">
        <w:rPr>
          <w:rFonts w:ascii="Arial" w:hAnsi="Arial" w:cs="Arial"/>
          <w:sz w:val="20"/>
          <w:szCs w:val="20"/>
          <w:lang w:val="pl-PL"/>
        </w:rPr>
        <w:br/>
        <w:t>[załączniki do umowy]</w:t>
      </w:r>
    </w:p>
    <w:p w:rsidR="00C6430C" w:rsidRPr="00004E55" w:rsidRDefault="00C6430C" w:rsidP="00C6430C">
      <w:pPr>
        <w:pStyle w:val="Bezodstpw"/>
        <w:jc w:val="both"/>
        <w:rPr>
          <w:rFonts w:ascii="Arial" w:hAnsi="Arial" w:cs="Arial"/>
          <w:sz w:val="20"/>
          <w:szCs w:val="20"/>
          <w:lang w:val="pl-PL"/>
        </w:rPr>
      </w:pPr>
      <w:r w:rsidRPr="00004E55">
        <w:rPr>
          <w:rFonts w:ascii="Arial" w:hAnsi="Arial" w:cs="Arial"/>
          <w:sz w:val="20"/>
          <w:szCs w:val="20"/>
          <w:lang w:val="pl-PL"/>
        </w:rPr>
        <w:t>Wykaz załączników do umowy:</w:t>
      </w:r>
    </w:p>
    <w:p w:rsidR="00C6430C" w:rsidRPr="009F799E" w:rsidRDefault="00C6430C" w:rsidP="000F7293">
      <w:pPr>
        <w:pStyle w:val="Bezodstpw"/>
        <w:numPr>
          <w:ilvl w:val="0"/>
          <w:numId w:val="91"/>
        </w:numPr>
        <w:jc w:val="both"/>
        <w:rPr>
          <w:rFonts w:ascii="Arial" w:hAnsi="Arial" w:cs="Arial"/>
          <w:sz w:val="20"/>
          <w:lang w:val="pl-PL"/>
        </w:rPr>
      </w:pPr>
      <w:r w:rsidRPr="00004E55">
        <w:rPr>
          <w:rFonts w:ascii="Arial" w:hAnsi="Arial" w:cs="Arial"/>
          <w:sz w:val="20"/>
          <w:szCs w:val="20"/>
          <w:lang w:val="pl-PL"/>
        </w:rPr>
        <w:t>Oferta Wykonawcy</w:t>
      </w:r>
      <w:r w:rsidRPr="009F799E">
        <w:rPr>
          <w:rFonts w:ascii="Arial" w:hAnsi="Arial" w:cs="Arial"/>
          <w:sz w:val="20"/>
          <w:lang w:val="pl-PL"/>
        </w:rPr>
        <w:t xml:space="preserve"> wraz z Załącznikami i Formularzami;</w:t>
      </w:r>
      <w:r w:rsidRPr="009F799E">
        <w:rPr>
          <w:rFonts w:ascii="Arial" w:hAnsi="Arial" w:cs="Arial"/>
          <w:sz w:val="20"/>
          <w:szCs w:val="20"/>
          <w:lang w:val="pl-PL"/>
        </w:rPr>
        <w:t xml:space="preserve"> </w:t>
      </w:r>
    </w:p>
    <w:p w:rsidR="00C6430C" w:rsidRPr="00004E55" w:rsidRDefault="00C6430C" w:rsidP="000F7293">
      <w:pPr>
        <w:pStyle w:val="Bezodstpw"/>
        <w:numPr>
          <w:ilvl w:val="0"/>
          <w:numId w:val="91"/>
        </w:numPr>
        <w:jc w:val="both"/>
        <w:rPr>
          <w:rFonts w:ascii="Arial" w:hAnsi="Arial" w:cs="Arial"/>
          <w:sz w:val="20"/>
          <w:szCs w:val="20"/>
          <w:lang w:val="pl-PL"/>
        </w:rPr>
      </w:pPr>
      <w:r w:rsidRPr="00004E55">
        <w:rPr>
          <w:rFonts w:ascii="Arial" w:hAnsi="Arial" w:cs="Arial"/>
          <w:sz w:val="20"/>
          <w:szCs w:val="20"/>
          <w:lang w:val="pl-PL"/>
        </w:rPr>
        <w:t>Specyfikacja Istotnych Warunków Zamówienia wraz z dokumentacją projektową</w:t>
      </w:r>
      <w:r>
        <w:rPr>
          <w:rFonts w:ascii="Arial" w:hAnsi="Arial" w:cs="Arial"/>
          <w:sz w:val="20"/>
          <w:szCs w:val="20"/>
          <w:lang w:val="pl-PL"/>
        </w:rPr>
        <w:t xml:space="preserve"> i specyfikacjami technicznymi wykonania i odbioru robót</w:t>
      </w:r>
      <w:r w:rsidRPr="00004E55">
        <w:rPr>
          <w:rFonts w:ascii="Arial" w:hAnsi="Arial" w:cs="Arial"/>
          <w:sz w:val="20"/>
          <w:szCs w:val="20"/>
          <w:lang w:val="pl-PL"/>
        </w:rPr>
        <w:t>.</w:t>
      </w:r>
    </w:p>
    <w:p w:rsidR="00C6430C" w:rsidRPr="00004E55" w:rsidRDefault="00C6430C" w:rsidP="00C6430C">
      <w:pPr>
        <w:pStyle w:val="Nagwek"/>
        <w:tabs>
          <w:tab w:val="left" w:pos="708"/>
        </w:tabs>
        <w:spacing w:after="0" w:line="240" w:lineRule="auto"/>
        <w:ind w:left="360"/>
        <w:jc w:val="center"/>
        <w:rPr>
          <w:rFonts w:ascii="Arial" w:hAnsi="Arial" w:cs="Arial"/>
          <w:sz w:val="20"/>
          <w:lang w:val="pl-PL"/>
        </w:rPr>
      </w:pPr>
    </w:p>
    <w:p w:rsidR="00C6430C" w:rsidRPr="00004E55" w:rsidRDefault="00C6430C" w:rsidP="00C6430C">
      <w:pPr>
        <w:pStyle w:val="Nagwek"/>
        <w:tabs>
          <w:tab w:val="left" w:pos="708"/>
        </w:tabs>
        <w:spacing w:after="0" w:line="240" w:lineRule="auto"/>
        <w:ind w:left="360"/>
        <w:jc w:val="center"/>
        <w:rPr>
          <w:rFonts w:ascii="Arial" w:hAnsi="Arial" w:cs="Arial"/>
          <w:sz w:val="20"/>
          <w:lang w:val="pl-PL"/>
        </w:rPr>
      </w:pPr>
    </w:p>
    <w:p w:rsidR="00C6430C" w:rsidRPr="00004E55" w:rsidRDefault="00C6430C" w:rsidP="00C6430C">
      <w:pPr>
        <w:pStyle w:val="Nagwek"/>
        <w:tabs>
          <w:tab w:val="left" w:pos="708"/>
        </w:tabs>
        <w:spacing w:after="0" w:line="240" w:lineRule="auto"/>
        <w:ind w:left="360"/>
        <w:jc w:val="center"/>
        <w:rPr>
          <w:rFonts w:ascii="Arial" w:hAnsi="Arial" w:cs="Arial"/>
          <w:sz w:val="20"/>
          <w:lang w:val="pl-PL"/>
        </w:rPr>
      </w:pPr>
    </w:p>
    <w:p w:rsidR="00C6430C" w:rsidRPr="00004E55" w:rsidRDefault="00C6430C" w:rsidP="00C6430C">
      <w:pPr>
        <w:pStyle w:val="Bezodstpw"/>
        <w:jc w:val="both"/>
        <w:rPr>
          <w:rFonts w:ascii="Arial" w:hAnsi="Arial" w:cs="Arial"/>
          <w:sz w:val="20"/>
          <w:szCs w:val="20"/>
          <w:lang w:val="pl-PL"/>
        </w:rPr>
      </w:pPr>
      <w:r w:rsidRPr="00004E55">
        <w:rPr>
          <w:rFonts w:ascii="Arial" w:hAnsi="Arial" w:cs="Arial"/>
          <w:sz w:val="20"/>
          <w:szCs w:val="20"/>
          <w:lang w:val="pl-PL"/>
        </w:rPr>
        <w:t>ZAMAWIAJĄCY</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WYKONAWCA</w:t>
      </w:r>
    </w:p>
    <w:p w:rsidR="00C6430C" w:rsidRPr="00740357" w:rsidRDefault="00C6430C" w:rsidP="00C6430C"/>
    <w:p w:rsidR="001F1DB4" w:rsidRDefault="001F1DB4" w:rsidP="00C6430C">
      <w:pPr>
        <w:pStyle w:val="Bezodstpw"/>
        <w:jc w:val="both"/>
        <w:rPr>
          <w:rFonts w:ascii="Arial" w:hAnsi="Arial" w:cs="Arial"/>
          <w:i/>
          <w:sz w:val="20"/>
          <w:szCs w:val="20"/>
          <w:lang w:val="pl-PL"/>
        </w:rPr>
      </w:pPr>
    </w:p>
    <w:sectPr w:rsidR="001F1DB4" w:rsidSect="00CF246D">
      <w:headerReference w:type="default" r:id="rId12"/>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53D" w:rsidRDefault="0088753D">
      <w:pPr>
        <w:spacing w:after="0" w:line="240" w:lineRule="auto"/>
      </w:pPr>
      <w:r>
        <w:separator/>
      </w:r>
    </w:p>
  </w:endnote>
  <w:endnote w:type="continuationSeparator" w:id="0">
    <w:p w:rsidR="0088753D" w:rsidRDefault="008875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Univers-PL">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FEC" w:rsidRPr="00ED16E2" w:rsidRDefault="00332FEC" w:rsidP="00ED16E2">
    <w:pPr>
      <w:pStyle w:val="Stopka"/>
      <w:pBdr>
        <w:top w:val="thinThickSmallGap" w:sz="24" w:space="1" w:color="622423" w:themeColor="accent2" w:themeShade="7F"/>
      </w:pBdr>
      <w:rPr>
        <w:rFonts w:ascii="Arial" w:hAnsi="Arial" w:cs="Arial"/>
        <w:bCs/>
        <w:i/>
        <w:sz w:val="16"/>
        <w:szCs w:val="16"/>
        <w:lang w:val="pl-PL"/>
      </w:rPr>
    </w:pPr>
    <w:r w:rsidRPr="00ED16E2">
      <w:rPr>
        <w:rFonts w:ascii="Arial" w:hAnsi="Arial" w:cs="Arial"/>
        <w:bCs/>
        <w:i/>
        <w:sz w:val="16"/>
        <w:szCs w:val="16"/>
        <w:lang w:val="pl-PL"/>
      </w:rPr>
      <w:t>Budowa kanalizacji d</w:t>
    </w:r>
    <w:r>
      <w:rPr>
        <w:rFonts w:ascii="Arial" w:hAnsi="Arial" w:cs="Arial"/>
        <w:bCs/>
        <w:i/>
        <w:sz w:val="16"/>
        <w:szCs w:val="16"/>
        <w:lang w:val="pl-PL"/>
      </w:rPr>
      <w:t>eszczowej w Gminie Stare Babice</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sidR="00BF4F1E">
      <w:rPr>
        <w:rFonts w:ascii="Arial" w:hAnsi="Arial" w:cs="Arial"/>
        <w:i/>
        <w:noProof/>
        <w:sz w:val="16"/>
        <w:szCs w:val="16"/>
        <w:lang w:val="pl-PL"/>
      </w:rPr>
      <w:t>1</w:t>
    </w:r>
    <w:r w:rsidRPr="00CA263E">
      <w:rPr>
        <w:rFonts w:ascii="Arial" w:hAnsi="Arial" w:cs="Arial"/>
        <w:i/>
        <w:sz w:val="16"/>
        <w:szCs w:val="16"/>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FEC" w:rsidRDefault="00332FEC">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53D" w:rsidRDefault="0088753D">
      <w:pPr>
        <w:spacing w:after="0" w:line="240" w:lineRule="auto"/>
      </w:pPr>
      <w:r>
        <w:separator/>
      </w:r>
    </w:p>
  </w:footnote>
  <w:footnote w:type="continuationSeparator" w:id="0">
    <w:p w:rsidR="0088753D" w:rsidRDefault="0088753D">
      <w:pPr>
        <w:spacing w:after="0" w:line="240" w:lineRule="auto"/>
      </w:pPr>
      <w:r>
        <w:continuationSeparator/>
      </w:r>
    </w:p>
  </w:footnote>
  <w:footnote w:id="1">
    <w:p w:rsidR="00332FEC" w:rsidRPr="00671C94" w:rsidRDefault="00332FEC" w:rsidP="00CA7EFF">
      <w:pPr>
        <w:pStyle w:val="Tekstprzypisudolnego"/>
        <w:rPr>
          <w:lang w:val="pl-PL"/>
        </w:rPr>
      </w:pPr>
      <w:r>
        <w:rPr>
          <w:rStyle w:val="Znakiprzypiswdolnych"/>
          <w:rFonts w:ascii="Arial" w:hAnsi="Arial" w:cs="Cambria"/>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FEC" w:rsidRPr="00100E12" w:rsidRDefault="00332FEC" w:rsidP="00100E12">
    <w:pPr>
      <w:pStyle w:val="Nagwek"/>
      <w:pBdr>
        <w:bottom w:val="thickThinSmallGap" w:sz="24" w:space="1" w:color="622423"/>
      </w:pBdr>
      <w:jc w:val="center"/>
      <w:rPr>
        <w:rFonts w:cs="Times New Roman"/>
        <w:i/>
        <w:sz w:val="18"/>
        <w:szCs w:val="18"/>
      </w:rPr>
    </w:pPr>
    <w:r w:rsidRPr="00100E12">
      <w:rPr>
        <w:rFonts w:ascii="Arial" w:hAnsi="Arial" w:cs="Arial"/>
        <w:i/>
        <w:sz w:val="18"/>
        <w:szCs w:val="18"/>
        <w:lang w:val="pl-PL"/>
      </w:rPr>
      <w:t>SIWZ – Specyfikacja Istotnych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FEC" w:rsidRPr="0062155A" w:rsidRDefault="00332FEC">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1">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2">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3">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4">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5">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6">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7">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8">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59">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1">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2">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3">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4">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5">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6">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7">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8">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69">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1">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2">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3">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4">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5">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6">
    <w:nsid w:val="01165690"/>
    <w:multiLevelType w:val="hybridMultilevel"/>
    <w:tmpl w:val="1882AEB0"/>
    <w:lvl w:ilvl="0" w:tplc="3758B624">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03CB43F8"/>
    <w:multiLevelType w:val="hybridMultilevel"/>
    <w:tmpl w:val="6D26DBAC"/>
    <w:lvl w:ilvl="0" w:tplc="D19E20F6">
      <w:start w:val="1"/>
      <w:numFmt w:val="decimal"/>
      <w:lvlText w:val="%1)"/>
      <w:lvlJc w:val="left"/>
      <w:pPr>
        <w:ind w:left="720" w:hanging="360"/>
      </w:pPr>
      <w:rPr>
        <w:rFonts w:cs="Times New Roman" w:hint="default"/>
        <w:b w:val="0"/>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8">
    <w:nsid w:val="043874FD"/>
    <w:multiLevelType w:val="hybridMultilevel"/>
    <w:tmpl w:val="B4D623D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9">
    <w:nsid w:val="04432281"/>
    <w:multiLevelType w:val="hybridMultilevel"/>
    <w:tmpl w:val="C750E46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3">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0B6C64FD"/>
    <w:multiLevelType w:val="hybridMultilevel"/>
    <w:tmpl w:val="03983BF8"/>
    <w:lvl w:ilvl="0" w:tplc="04150017">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776" w:hanging="360"/>
      </w:pPr>
      <w:rPr>
        <w:rFonts w:cs="Times New Roman"/>
      </w:rPr>
    </w:lvl>
    <w:lvl w:ilvl="2" w:tplc="0415001B" w:tentative="1">
      <w:start w:val="1"/>
      <w:numFmt w:val="lowerRoman"/>
      <w:lvlText w:val="%3."/>
      <w:lvlJc w:val="right"/>
      <w:pPr>
        <w:ind w:left="2496" w:hanging="180"/>
      </w:pPr>
      <w:rPr>
        <w:rFonts w:cs="Times New Roman"/>
      </w:rPr>
    </w:lvl>
    <w:lvl w:ilvl="3" w:tplc="0415000F" w:tentative="1">
      <w:start w:val="1"/>
      <w:numFmt w:val="decimal"/>
      <w:lvlText w:val="%4."/>
      <w:lvlJc w:val="left"/>
      <w:pPr>
        <w:ind w:left="3216" w:hanging="360"/>
      </w:pPr>
      <w:rPr>
        <w:rFonts w:cs="Times New Roman"/>
      </w:rPr>
    </w:lvl>
    <w:lvl w:ilvl="4" w:tplc="04150019" w:tentative="1">
      <w:start w:val="1"/>
      <w:numFmt w:val="lowerLetter"/>
      <w:lvlText w:val="%5."/>
      <w:lvlJc w:val="left"/>
      <w:pPr>
        <w:ind w:left="3936" w:hanging="360"/>
      </w:pPr>
      <w:rPr>
        <w:rFonts w:cs="Times New Roman"/>
      </w:rPr>
    </w:lvl>
    <w:lvl w:ilvl="5" w:tplc="0415001B" w:tentative="1">
      <w:start w:val="1"/>
      <w:numFmt w:val="lowerRoman"/>
      <w:lvlText w:val="%6."/>
      <w:lvlJc w:val="right"/>
      <w:pPr>
        <w:ind w:left="4656" w:hanging="180"/>
      </w:pPr>
      <w:rPr>
        <w:rFonts w:cs="Times New Roman"/>
      </w:rPr>
    </w:lvl>
    <w:lvl w:ilvl="6" w:tplc="0415000F" w:tentative="1">
      <w:start w:val="1"/>
      <w:numFmt w:val="decimal"/>
      <w:lvlText w:val="%7."/>
      <w:lvlJc w:val="left"/>
      <w:pPr>
        <w:ind w:left="5376" w:hanging="360"/>
      </w:pPr>
      <w:rPr>
        <w:rFonts w:cs="Times New Roman"/>
      </w:rPr>
    </w:lvl>
    <w:lvl w:ilvl="7" w:tplc="04150019" w:tentative="1">
      <w:start w:val="1"/>
      <w:numFmt w:val="lowerLetter"/>
      <w:lvlText w:val="%8."/>
      <w:lvlJc w:val="left"/>
      <w:pPr>
        <w:ind w:left="6096" w:hanging="360"/>
      </w:pPr>
      <w:rPr>
        <w:rFonts w:cs="Times New Roman"/>
      </w:rPr>
    </w:lvl>
    <w:lvl w:ilvl="8" w:tplc="0415001B" w:tentative="1">
      <w:start w:val="1"/>
      <w:numFmt w:val="lowerRoman"/>
      <w:lvlText w:val="%9."/>
      <w:lvlJc w:val="right"/>
      <w:pPr>
        <w:ind w:left="6816" w:hanging="180"/>
      </w:pPr>
      <w:rPr>
        <w:rFonts w:cs="Times New Roman"/>
      </w:rPr>
    </w:lvl>
  </w:abstractNum>
  <w:abstractNum w:abstractNumId="85">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7">
    <w:nsid w:val="0CDF0077"/>
    <w:multiLevelType w:val="hybridMultilevel"/>
    <w:tmpl w:val="F036C7B0"/>
    <w:lvl w:ilvl="0" w:tplc="E0E447FC">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0CF36AFA"/>
    <w:multiLevelType w:val="hybridMultilevel"/>
    <w:tmpl w:val="6988F03E"/>
    <w:lvl w:ilvl="0" w:tplc="CDF60EB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0">
    <w:nsid w:val="0DB05A80"/>
    <w:multiLevelType w:val="hybridMultilevel"/>
    <w:tmpl w:val="2E001F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nsid w:val="0F817D76"/>
    <w:multiLevelType w:val="hybridMultilevel"/>
    <w:tmpl w:val="D8BC2084"/>
    <w:lvl w:ilvl="0" w:tplc="3BAECD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2">
    <w:nsid w:val="10012FC4"/>
    <w:multiLevelType w:val="hybridMultilevel"/>
    <w:tmpl w:val="7082BCF8"/>
    <w:lvl w:ilvl="0" w:tplc="8AFED20E">
      <w:start w:val="1"/>
      <w:numFmt w:val="decimal"/>
      <w:lvlText w:val="%1)"/>
      <w:lvlJc w:val="left"/>
      <w:pPr>
        <w:ind w:left="732"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10315FF2"/>
    <w:multiLevelType w:val="hybridMultilevel"/>
    <w:tmpl w:val="2B9E9AD4"/>
    <w:lvl w:ilvl="0" w:tplc="70E2F63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10F0055B"/>
    <w:multiLevelType w:val="hybridMultilevel"/>
    <w:tmpl w:val="2E001F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13206107"/>
    <w:multiLevelType w:val="hybridMultilevel"/>
    <w:tmpl w:val="20FA946E"/>
    <w:lvl w:ilvl="0" w:tplc="C970667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137B1145"/>
    <w:multiLevelType w:val="multilevel"/>
    <w:tmpl w:val="154C4F4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98">
    <w:nsid w:val="14C03CAA"/>
    <w:multiLevelType w:val="hybridMultilevel"/>
    <w:tmpl w:val="19285626"/>
    <w:lvl w:ilvl="0" w:tplc="FF924AB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163E7A5A"/>
    <w:multiLevelType w:val="hybridMultilevel"/>
    <w:tmpl w:val="3EF806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nsid w:val="16FE4B1B"/>
    <w:multiLevelType w:val="hybridMultilevel"/>
    <w:tmpl w:val="3A2284A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178B69FA"/>
    <w:multiLevelType w:val="hybridMultilevel"/>
    <w:tmpl w:val="E1089240"/>
    <w:lvl w:ilvl="0" w:tplc="923459D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1AA267F7"/>
    <w:multiLevelType w:val="hybridMultilevel"/>
    <w:tmpl w:val="D20CA90C"/>
    <w:lvl w:ilvl="0" w:tplc="D3C2650A">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1C0D5F0A"/>
    <w:multiLevelType w:val="hybridMultilevel"/>
    <w:tmpl w:val="B16C0F4C"/>
    <w:lvl w:ilvl="0" w:tplc="A734EF48">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1E4C7C1A"/>
    <w:multiLevelType w:val="hybridMultilevel"/>
    <w:tmpl w:val="7FC04D22"/>
    <w:lvl w:ilvl="0" w:tplc="A7E6BA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213773A9"/>
    <w:multiLevelType w:val="hybridMultilevel"/>
    <w:tmpl w:val="B08C5A38"/>
    <w:lvl w:ilvl="0" w:tplc="0DBA13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21C120FB"/>
    <w:multiLevelType w:val="hybridMultilevel"/>
    <w:tmpl w:val="097C1EF4"/>
    <w:lvl w:ilvl="0" w:tplc="C4FA678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22793922"/>
    <w:multiLevelType w:val="hybridMultilevel"/>
    <w:tmpl w:val="256CE2EE"/>
    <w:lvl w:ilvl="0" w:tplc="4168A97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nsid w:val="24C96EA3"/>
    <w:multiLevelType w:val="hybridMultilevel"/>
    <w:tmpl w:val="B37876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nsid w:val="24D81E47"/>
    <w:multiLevelType w:val="hybridMultilevel"/>
    <w:tmpl w:val="78E42B42"/>
    <w:lvl w:ilvl="0" w:tplc="5C1047C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250563D5"/>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250A22BE"/>
    <w:multiLevelType w:val="hybridMultilevel"/>
    <w:tmpl w:val="340AAE2E"/>
    <w:lvl w:ilvl="0" w:tplc="E768004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25FF6A9F"/>
    <w:multiLevelType w:val="hybridMultilevel"/>
    <w:tmpl w:val="54FEEB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282C68F2"/>
    <w:multiLevelType w:val="hybridMultilevel"/>
    <w:tmpl w:val="E94A7F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29810368"/>
    <w:multiLevelType w:val="hybridMultilevel"/>
    <w:tmpl w:val="E94A7F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25">
    <w:nsid w:val="2A1B07D6"/>
    <w:multiLevelType w:val="hybridMultilevel"/>
    <w:tmpl w:val="8F32F4A8"/>
    <w:lvl w:ilvl="0" w:tplc="04150011">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7">
    <w:nsid w:val="2C1E2CC6"/>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nsid w:val="2D792A28"/>
    <w:multiLevelType w:val="hybridMultilevel"/>
    <w:tmpl w:val="E2AEAC32"/>
    <w:lvl w:ilvl="0" w:tplc="6FE4F6B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nsid w:val="2DC22DCF"/>
    <w:multiLevelType w:val="hybridMultilevel"/>
    <w:tmpl w:val="88907864"/>
    <w:lvl w:ilvl="0" w:tplc="198C86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nsid w:val="30737A40"/>
    <w:multiLevelType w:val="hybridMultilevel"/>
    <w:tmpl w:val="00005DCA"/>
    <w:lvl w:ilvl="0" w:tplc="A01E47B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nsid w:val="30E451F7"/>
    <w:multiLevelType w:val="hybridMultilevel"/>
    <w:tmpl w:val="88C43986"/>
    <w:lvl w:ilvl="0" w:tplc="FCDE9AC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nsid w:val="32E94DAD"/>
    <w:multiLevelType w:val="hybridMultilevel"/>
    <w:tmpl w:val="5B5AE504"/>
    <w:lvl w:ilvl="0" w:tplc="1BF4A34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nsid w:val="335213E2"/>
    <w:multiLevelType w:val="hybridMultilevel"/>
    <w:tmpl w:val="94C4A056"/>
    <w:lvl w:ilvl="0" w:tplc="8A80E96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nsid w:val="33B148E4"/>
    <w:multiLevelType w:val="hybridMultilevel"/>
    <w:tmpl w:val="9034B3DA"/>
    <w:lvl w:ilvl="0" w:tplc="6218AC30">
      <w:start w:val="1"/>
      <w:numFmt w:val="decimal"/>
      <w:lvlText w:val="%1)"/>
      <w:lvlJc w:val="left"/>
      <w:pPr>
        <w:ind w:left="732" w:hanging="360"/>
      </w:pPr>
      <w:rPr>
        <w:rFonts w:cs="Times New Roman" w:hint="default"/>
        <w:b w:val="0"/>
      </w:rPr>
    </w:lvl>
    <w:lvl w:ilvl="1" w:tplc="04150019">
      <w:start w:val="1"/>
      <w:numFmt w:val="lowerLetter"/>
      <w:lvlText w:val="%2."/>
      <w:lvlJc w:val="left"/>
      <w:pPr>
        <w:ind w:left="1104" w:hanging="360"/>
      </w:pPr>
      <w:rPr>
        <w:rFonts w:cs="Times New Roman"/>
      </w:rPr>
    </w:lvl>
    <w:lvl w:ilvl="2" w:tplc="0415001B" w:tentative="1">
      <w:start w:val="1"/>
      <w:numFmt w:val="lowerRoman"/>
      <w:lvlText w:val="%3."/>
      <w:lvlJc w:val="right"/>
      <w:pPr>
        <w:ind w:left="1824" w:hanging="180"/>
      </w:pPr>
      <w:rPr>
        <w:rFonts w:cs="Times New Roman"/>
      </w:rPr>
    </w:lvl>
    <w:lvl w:ilvl="3" w:tplc="0415000F" w:tentative="1">
      <w:start w:val="1"/>
      <w:numFmt w:val="decimal"/>
      <w:lvlText w:val="%4."/>
      <w:lvlJc w:val="left"/>
      <w:pPr>
        <w:ind w:left="2544" w:hanging="360"/>
      </w:pPr>
      <w:rPr>
        <w:rFonts w:cs="Times New Roman"/>
      </w:rPr>
    </w:lvl>
    <w:lvl w:ilvl="4" w:tplc="04150019" w:tentative="1">
      <w:start w:val="1"/>
      <w:numFmt w:val="lowerLetter"/>
      <w:lvlText w:val="%5."/>
      <w:lvlJc w:val="left"/>
      <w:pPr>
        <w:ind w:left="3264" w:hanging="360"/>
      </w:pPr>
      <w:rPr>
        <w:rFonts w:cs="Times New Roman"/>
      </w:rPr>
    </w:lvl>
    <w:lvl w:ilvl="5" w:tplc="0415001B" w:tentative="1">
      <w:start w:val="1"/>
      <w:numFmt w:val="lowerRoman"/>
      <w:lvlText w:val="%6."/>
      <w:lvlJc w:val="right"/>
      <w:pPr>
        <w:ind w:left="3984" w:hanging="180"/>
      </w:pPr>
      <w:rPr>
        <w:rFonts w:cs="Times New Roman"/>
      </w:rPr>
    </w:lvl>
    <w:lvl w:ilvl="6" w:tplc="0415000F" w:tentative="1">
      <w:start w:val="1"/>
      <w:numFmt w:val="decimal"/>
      <w:lvlText w:val="%7."/>
      <w:lvlJc w:val="left"/>
      <w:pPr>
        <w:ind w:left="4704" w:hanging="360"/>
      </w:pPr>
      <w:rPr>
        <w:rFonts w:cs="Times New Roman"/>
      </w:rPr>
    </w:lvl>
    <w:lvl w:ilvl="7" w:tplc="04150019" w:tentative="1">
      <w:start w:val="1"/>
      <w:numFmt w:val="lowerLetter"/>
      <w:lvlText w:val="%8."/>
      <w:lvlJc w:val="left"/>
      <w:pPr>
        <w:ind w:left="5424" w:hanging="360"/>
      </w:pPr>
      <w:rPr>
        <w:rFonts w:cs="Times New Roman"/>
      </w:rPr>
    </w:lvl>
    <w:lvl w:ilvl="8" w:tplc="0415001B" w:tentative="1">
      <w:start w:val="1"/>
      <w:numFmt w:val="lowerRoman"/>
      <w:lvlText w:val="%9."/>
      <w:lvlJc w:val="right"/>
      <w:pPr>
        <w:ind w:left="6144" w:hanging="180"/>
      </w:pPr>
      <w:rPr>
        <w:rFonts w:cs="Times New Roman"/>
      </w:rPr>
    </w:lvl>
  </w:abstractNum>
  <w:abstractNum w:abstractNumId="136">
    <w:nsid w:val="33C2617A"/>
    <w:multiLevelType w:val="hybridMultilevel"/>
    <w:tmpl w:val="8B30491E"/>
    <w:lvl w:ilvl="0" w:tplc="51BE405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nsid w:val="34B71243"/>
    <w:multiLevelType w:val="hybridMultilevel"/>
    <w:tmpl w:val="734239F6"/>
    <w:lvl w:ilvl="0" w:tplc="B32ADDD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nsid w:val="363A7DF8"/>
    <w:multiLevelType w:val="hybridMultilevel"/>
    <w:tmpl w:val="F760A1F2"/>
    <w:lvl w:ilvl="0" w:tplc="6D0CE074">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0">
    <w:nsid w:val="373B19D7"/>
    <w:multiLevelType w:val="hybridMultilevel"/>
    <w:tmpl w:val="0D9C7A8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1">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2">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3">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nsid w:val="3DBA3862"/>
    <w:multiLevelType w:val="hybridMultilevel"/>
    <w:tmpl w:val="B37876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nsid w:val="3EB56B57"/>
    <w:multiLevelType w:val="hybridMultilevel"/>
    <w:tmpl w:val="8DEC20F8"/>
    <w:lvl w:ilvl="0" w:tplc="C2281DA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nsid w:val="3EED4759"/>
    <w:multiLevelType w:val="hybridMultilevel"/>
    <w:tmpl w:val="CC9AC6EC"/>
    <w:lvl w:ilvl="0" w:tplc="548E58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nsid w:val="3FCB1357"/>
    <w:multiLevelType w:val="hybridMultilevel"/>
    <w:tmpl w:val="66543A86"/>
    <w:lvl w:ilvl="0" w:tplc="8F60C956">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nsid w:val="407213CA"/>
    <w:multiLevelType w:val="hybridMultilevel"/>
    <w:tmpl w:val="C3B6D95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0">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nsid w:val="449709AB"/>
    <w:multiLevelType w:val="hybridMultilevel"/>
    <w:tmpl w:val="0BF04260"/>
    <w:lvl w:ilvl="0" w:tplc="33B27FAC">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nsid w:val="45DB2AC0"/>
    <w:multiLevelType w:val="hybridMultilevel"/>
    <w:tmpl w:val="0700F742"/>
    <w:lvl w:ilvl="0" w:tplc="04150011">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tabs>
          <w:tab w:val="num" w:pos="1004"/>
        </w:tabs>
        <w:ind w:left="1004" w:hanging="360"/>
      </w:pPr>
      <w:rPr>
        <w:rFonts w:cs="Times New Roman"/>
      </w:rPr>
    </w:lvl>
    <w:lvl w:ilvl="2" w:tplc="0415001B" w:tentative="1">
      <w:start w:val="1"/>
      <w:numFmt w:val="lowerRoman"/>
      <w:lvlText w:val="%3."/>
      <w:lvlJc w:val="right"/>
      <w:pPr>
        <w:tabs>
          <w:tab w:val="num" w:pos="1724"/>
        </w:tabs>
        <w:ind w:left="1724" w:hanging="180"/>
      </w:pPr>
      <w:rPr>
        <w:rFonts w:cs="Times New Roman"/>
      </w:rPr>
    </w:lvl>
    <w:lvl w:ilvl="3" w:tplc="0415000F" w:tentative="1">
      <w:start w:val="1"/>
      <w:numFmt w:val="decimal"/>
      <w:lvlText w:val="%4."/>
      <w:lvlJc w:val="left"/>
      <w:pPr>
        <w:tabs>
          <w:tab w:val="num" w:pos="2444"/>
        </w:tabs>
        <w:ind w:left="2444" w:hanging="360"/>
      </w:pPr>
      <w:rPr>
        <w:rFonts w:cs="Times New Roman"/>
      </w:rPr>
    </w:lvl>
    <w:lvl w:ilvl="4" w:tplc="04150019" w:tentative="1">
      <w:start w:val="1"/>
      <w:numFmt w:val="lowerLetter"/>
      <w:lvlText w:val="%5."/>
      <w:lvlJc w:val="left"/>
      <w:pPr>
        <w:tabs>
          <w:tab w:val="num" w:pos="3164"/>
        </w:tabs>
        <w:ind w:left="3164" w:hanging="360"/>
      </w:pPr>
      <w:rPr>
        <w:rFonts w:cs="Times New Roman"/>
      </w:rPr>
    </w:lvl>
    <w:lvl w:ilvl="5" w:tplc="0415001B" w:tentative="1">
      <w:start w:val="1"/>
      <w:numFmt w:val="lowerRoman"/>
      <w:lvlText w:val="%6."/>
      <w:lvlJc w:val="right"/>
      <w:pPr>
        <w:tabs>
          <w:tab w:val="num" w:pos="3884"/>
        </w:tabs>
        <w:ind w:left="3884" w:hanging="180"/>
      </w:pPr>
      <w:rPr>
        <w:rFonts w:cs="Times New Roman"/>
      </w:rPr>
    </w:lvl>
    <w:lvl w:ilvl="6" w:tplc="0415000F" w:tentative="1">
      <w:start w:val="1"/>
      <w:numFmt w:val="decimal"/>
      <w:lvlText w:val="%7."/>
      <w:lvlJc w:val="left"/>
      <w:pPr>
        <w:tabs>
          <w:tab w:val="num" w:pos="4604"/>
        </w:tabs>
        <w:ind w:left="4604" w:hanging="360"/>
      </w:pPr>
      <w:rPr>
        <w:rFonts w:cs="Times New Roman"/>
      </w:rPr>
    </w:lvl>
    <w:lvl w:ilvl="7" w:tplc="04150019" w:tentative="1">
      <w:start w:val="1"/>
      <w:numFmt w:val="lowerLetter"/>
      <w:lvlText w:val="%8."/>
      <w:lvlJc w:val="left"/>
      <w:pPr>
        <w:tabs>
          <w:tab w:val="num" w:pos="5324"/>
        </w:tabs>
        <w:ind w:left="5324" w:hanging="360"/>
      </w:pPr>
      <w:rPr>
        <w:rFonts w:cs="Times New Roman"/>
      </w:rPr>
    </w:lvl>
    <w:lvl w:ilvl="8" w:tplc="0415001B" w:tentative="1">
      <w:start w:val="1"/>
      <w:numFmt w:val="lowerRoman"/>
      <w:lvlText w:val="%9."/>
      <w:lvlJc w:val="right"/>
      <w:pPr>
        <w:tabs>
          <w:tab w:val="num" w:pos="6044"/>
        </w:tabs>
        <w:ind w:left="6044" w:hanging="180"/>
      </w:pPr>
      <w:rPr>
        <w:rFonts w:cs="Times New Roman"/>
      </w:rPr>
    </w:lvl>
  </w:abstractNum>
  <w:abstractNum w:abstractNumId="155">
    <w:nsid w:val="46044DD5"/>
    <w:multiLevelType w:val="hybridMultilevel"/>
    <w:tmpl w:val="54FEEB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688021D"/>
    <w:multiLevelType w:val="hybridMultilevel"/>
    <w:tmpl w:val="E5F0CFC2"/>
    <w:lvl w:ilvl="0" w:tplc="0415000F">
      <w:start w:val="1"/>
      <w:numFmt w:val="decimal"/>
      <w:lvlText w:val="%1."/>
      <w:lvlJc w:val="left"/>
      <w:pPr>
        <w:ind w:left="360" w:hanging="360"/>
      </w:pPr>
      <w:rPr>
        <w:rFonts w:cs="Times New Roman"/>
      </w:rPr>
    </w:lvl>
    <w:lvl w:ilvl="1" w:tplc="D8BADD2C">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7">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nsid w:val="474B4C07"/>
    <w:multiLevelType w:val="hybridMultilevel"/>
    <w:tmpl w:val="2E001F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nsid w:val="491F7DD2"/>
    <w:multiLevelType w:val="hybridMultilevel"/>
    <w:tmpl w:val="78B4F640"/>
    <w:lvl w:ilvl="0" w:tplc="EFAE9BA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nsid w:val="497A1705"/>
    <w:multiLevelType w:val="hybridMultilevel"/>
    <w:tmpl w:val="9EEAF044"/>
    <w:lvl w:ilvl="0" w:tplc="6F1ABBF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nsid w:val="4A710334"/>
    <w:multiLevelType w:val="hybridMultilevel"/>
    <w:tmpl w:val="0E9CE52C"/>
    <w:lvl w:ilvl="0" w:tplc="FC8874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5">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7">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8">
    <w:nsid w:val="51904845"/>
    <w:multiLevelType w:val="hybridMultilevel"/>
    <w:tmpl w:val="67386786"/>
    <w:lvl w:ilvl="0" w:tplc="3D1CD98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nsid w:val="52F11C02"/>
    <w:multiLevelType w:val="hybridMultilevel"/>
    <w:tmpl w:val="E94A7F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53D72D07"/>
    <w:multiLevelType w:val="hybridMultilevel"/>
    <w:tmpl w:val="2EBC3B04"/>
    <w:lvl w:ilvl="0" w:tplc="D3C27A6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nsid w:val="549C3777"/>
    <w:multiLevelType w:val="hybridMultilevel"/>
    <w:tmpl w:val="3796ECF4"/>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72">
    <w:nsid w:val="54A51048"/>
    <w:multiLevelType w:val="hybridMultilevel"/>
    <w:tmpl w:val="20FA946E"/>
    <w:lvl w:ilvl="0" w:tplc="C970667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nsid w:val="55433359"/>
    <w:multiLevelType w:val="hybridMultilevel"/>
    <w:tmpl w:val="21BA1EAA"/>
    <w:lvl w:ilvl="0" w:tplc="8554724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76">
    <w:nsid w:val="56CD3C3A"/>
    <w:multiLevelType w:val="hybridMultilevel"/>
    <w:tmpl w:val="9A68EF44"/>
    <w:lvl w:ilvl="0" w:tplc="B4EAE45E">
      <w:start w:val="1"/>
      <w:numFmt w:val="lowerLetter"/>
      <w:lvlText w:val="%1)"/>
      <w:lvlJc w:val="left"/>
      <w:pPr>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nsid w:val="5A10587F"/>
    <w:multiLevelType w:val="hybridMultilevel"/>
    <w:tmpl w:val="10C6BF20"/>
    <w:lvl w:ilvl="0" w:tplc="B36A9866">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nsid w:val="5A6942F0"/>
    <w:multiLevelType w:val="hybridMultilevel"/>
    <w:tmpl w:val="20FA946E"/>
    <w:lvl w:ilvl="0" w:tplc="C970667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1">
    <w:nsid w:val="5B6D3D25"/>
    <w:multiLevelType w:val="hybridMultilevel"/>
    <w:tmpl w:val="E94A7F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3">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nsid w:val="5DA72748"/>
    <w:multiLevelType w:val="hybridMultilevel"/>
    <w:tmpl w:val="405C910E"/>
    <w:lvl w:ilvl="0" w:tplc="C298EE4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5">
    <w:nsid w:val="5EFC2926"/>
    <w:multiLevelType w:val="hybridMultilevel"/>
    <w:tmpl w:val="B762AAEA"/>
    <w:lvl w:ilvl="0" w:tplc="657498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6">
    <w:nsid w:val="5F191D49"/>
    <w:multiLevelType w:val="hybridMultilevel"/>
    <w:tmpl w:val="65363786"/>
    <w:lvl w:ilvl="0" w:tplc="137AAE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nsid w:val="60B25444"/>
    <w:multiLevelType w:val="hybridMultilevel"/>
    <w:tmpl w:val="126E7982"/>
    <w:lvl w:ilvl="0" w:tplc="741A932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9">
    <w:nsid w:val="62912B38"/>
    <w:multiLevelType w:val="hybridMultilevel"/>
    <w:tmpl w:val="DA6E30EA"/>
    <w:lvl w:ilvl="0" w:tplc="D14E529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nsid w:val="62EE105A"/>
    <w:multiLevelType w:val="hybridMultilevel"/>
    <w:tmpl w:val="2070AC0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1">
    <w:nsid w:val="6521685C"/>
    <w:multiLevelType w:val="hybridMultilevel"/>
    <w:tmpl w:val="D430EAAA"/>
    <w:lvl w:ilvl="0" w:tplc="72B85A8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2">
    <w:nsid w:val="659968B5"/>
    <w:multiLevelType w:val="hybridMultilevel"/>
    <w:tmpl w:val="2E001F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4">
    <w:nsid w:val="66E35326"/>
    <w:multiLevelType w:val="hybridMultilevel"/>
    <w:tmpl w:val="4E6CF024"/>
    <w:lvl w:ilvl="0" w:tplc="3ABC8E62">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5">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nsid w:val="67E910AB"/>
    <w:multiLevelType w:val="hybridMultilevel"/>
    <w:tmpl w:val="39B2E7DC"/>
    <w:lvl w:ilvl="0" w:tplc="7F68238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7">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98">
    <w:nsid w:val="68C51A79"/>
    <w:multiLevelType w:val="hybridMultilevel"/>
    <w:tmpl w:val="A0323D6E"/>
    <w:lvl w:ilvl="0" w:tplc="3BAECD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9">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0">
    <w:nsid w:val="693863DB"/>
    <w:multiLevelType w:val="hybridMultilevel"/>
    <w:tmpl w:val="0C08F866"/>
    <w:lvl w:ilvl="0" w:tplc="49965D7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1">
    <w:nsid w:val="6A2A2D78"/>
    <w:multiLevelType w:val="hybridMultilevel"/>
    <w:tmpl w:val="0C8001B6"/>
    <w:lvl w:ilvl="0" w:tplc="437C466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2">
    <w:nsid w:val="6A494D05"/>
    <w:multiLevelType w:val="hybridMultilevel"/>
    <w:tmpl w:val="F37A2A76"/>
    <w:lvl w:ilvl="0" w:tplc="7FFECAB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3">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4">
    <w:nsid w:val="6C833B6C"/>
    <w:multiLevelType w:val="hybridMultilevel"/>
    <w:tmpl w:val="C6BCA354"/>
    <w:lvl w:ilvl="0" w:tplc="4E98955C">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5">
    <w:nsid w:val="6CE1559E"/>
    <w:multiLevelType w:val="hybridMultilevel"/>
    <w:tmpl w:val="D200D6F2"/>
    <w:lvl w:ilvl="0" w:tplc="E1C24E8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6">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7">
    <w:nsid w:val="763935CD"/>
    <w:multiLevelType w:val="hybridMultilevel"/>
    <w:tmpl w:val="1DFC8C8E"/>
    <w:lvl w:ilvl="0" w:tplc="AF12C8B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8">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9">
    <w:nsid w:val="79F625C2"/>
    <w:multiLevelType w:val="hybridMultilevel"/>
    <w:tmpl w:val="865E3840"/>
    <w:lvl w:ilvl="0" w:tplc="EB9C406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0">
    <w:nsid w:val="7B8A355C"/>
    <w:multiLevelType w:val="hybridMultilevel"/>
    <w:tmpl w:val="761EBF70"/>
    <w:lvl w:ilvl="0" w:tplc="98488230">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1">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2">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3">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4">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5">
    <w:nsid w:val="7FC0422B"/>
    <w:multiLevelType w:val="hybridMultilevel"/>
    <w:tmpl w:val="74CE9C3E"/>
    <w:lvl w:ilvl="0" w:tplc="70DE4D1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6"/>
  </w:num>
  <w:num w:numId="3">
    <w:abstractNumId w:val="48"/>
  </w:num>
  <w:num w:numId="4">
    <w:abstractNumId w:val="59"/>
  </w:num>
  <w:num w:numId="5">
    <w:abstractNumId w:val="66"/>
  </w:num>
  <w:num w:numId="6">
    <w:abstractNumId w:val="135"/>
  </w:num>
  <w:num w:numId="7">
    <w:abstractNumId w:val="113"/>
  </w:num>
  <w:num w:numId="8">
    <w:abstractNumId w:val="134"/>
  </w:num>
  <w:num w:numId="9">
    <w:abstractNumId w:val="131"/>
  </w:num>
  <w:num w:numId="10">
    <w:abstractNumId w:val="177"/>
  </w:num>
  <w:num w:numId="11">
    <w:abstractNumId w:val="194"/>
  </w:num>
  <w:num w:numId="12">
    <w:abstractNumId w:val="168"/>
  </w:num>
  <w:num w:numId="13">
    <w:abstractNumId w:val="84"/>
  </w:num>
  <w:num w:numId="14">
    <w:abstractNumId w:val="191"/>
  </w:num>
  <w:num w:numId="15">
    <w:abstractNumId w:val="111"/>
  </w:num>
  <w:num w:numId="16">
    <w:abstractNumId w:val="98"/>
  </w:num>
  <w:num w:numId="17">
    <w:abstractNumId w:val="87"/>
  </w:num>
  <w:num w:numId="18">
    <w:abstractNumId w:val="104"/>
  </w:num>
  <w:num w:numId="19">
    <w:abstractNumId w:val="178"/>
  </w:num>
  <w:num w:numId="20">
    <w:abstractNumId w:val="132"/>
  </w:num>
  <w:num w:numId="21">
    <w:abstractNumId w:val="92"/>
  </w:num>
  <w:num w:numId="22">
    <w:abstractNumId w:val="112"/>
  </w:num>
  <w:num w:numId="23">
    <w:abstractNumId w:val="162"/>
  </w:num>
  <w:num w:numId="24">
    <w:abstractNumId w:val="202"/>
  </w:num>
  <w:num w:numId="25">
    <w:abstractNumId w:val="128"/>
  </w:num>
  <w:num w:numId="26">
    <w:abstractNumId w:val="129"/>
  </w:num>
  <w:num w:numId="27">
    <w:abstractNumId w:val="88"/>
  </w:num>
  <w:num w:numId="28">
    <w:abstractNumId w:val="76"/>
  </w:num>
  <w:num w:numId="29">
    <w:abstractNumId w:val="102"/>
  </w:num>
  <w:num w:numId="30">
    <w:abstractNumId w:val="161"/>
  </w:num>
  <w:num w:numId="31">
    <w:abstractNumId w:val="188"/>
  </w:num>
  <w:num w:numId="32">
    <w:abstractNumId w:val="189"/>
  </w:num>
  <w:num w:numId="33">
    <w:abstractNumId w:val="195"/>
  </w:num>
  <w:num w:numId="34">
    <w:abstractNumId w:val="77"/>
  </w:num>
  <w:num w:numId="35">
    <w:abstractNumId w:val="149"/>
  </w:num>
  <w:num w:numId="36">
    <w:abstractNumId w:val="163"/>
  </w:num>
  <w:num w:numId="37">
    <w:abstractNumId w:val="78"/>
  </w:num>
  <w:num w:numId="38">
    <w:abstractNumId w:val="107"/>
  </w:num>
  <w:num w:numId="39">
    <w:abstractNumId w:val="117"/>
  </w:num>
  <w:num w:numId="40">
    <w:abstractNumId w:val="211"/>
  </w:num>
  <w:num w:numId="41">
    <w:abstractNumId w:val="145"/>
  </w:num>
  <w:num w:numId="42">
    <w:abstractNumId w:val="97"/>
  </w:num>
  <w:num w:numId="43">
    <w:abstractNumId w:val="109"/>
  </w:num>
  <w:num w:numId="44">
    <w:abstractNumId w:val="180"/>
  </w:num>
  <w:num w:numId="45">
    <w:abstractNumId w:val="203"/>
  </w:num>
  <w:num w:numId="46">
    <w:abstractNumId w:val="190"/>
  </w:num>
  <w:num w:numId="47">
    <w:abstractNumId w:val="164"/>
  </w:num>
  <w:num w:numId="48">
    <w:abstractNumId w:val="167"/>
  </w:num>
  <w:num w:numId="49">
    <w:abstractNumId w:val="80"/>
  </w:num>
  <w:num w:numId="50">
    <w:abstractNumId w:val="83"/>
  </w:num>
  <w:num w:numId="51">
    <w:abstractNumId w:val="108"/>
  </w:num>
  <w:num w:numId="52">
    <w:abstractNumId w:val="170"/>
  </w:num>
  <w:num w:numId="53">
    <w:abstractNumId w:val="130"/>
  </w:num>
  <w:num w:numId="54">
    <w:abstractNumId w:val="119"/>
  </w:num>
  <w:num w:numId="55">
    <w:abstractNumId w:val="210"/>
  </w:num>
  <w:num w:numId="56">
    <w:abstractNumId w:val="152"/>
  </w:num>
  <w:num w:numId="57">
    <w:abstractNumId w:val="148"/>
  </w:num>
  <w:num w:numId="58">
    <w:abstractNumId w:val="138"/>
  </w:num>
  <w:num w:numId="59">
    <w:abstractNumId w:val="176"/>
  </w:num>
  <w:num w:numId="60">
    <w:abstractNumId w:val="156"/>
  </w:num>
  <w:num w:numId="61">
    <w:abstractNumId w:val="200"/>
  </w:num>
  <w:num w:numId="62">
    <w:abstractNumId w:val="105"/>
  </w:num>
  <w:num w:numId="63">
    <w:abstractNumId w:val="183"/>
  </w:num>
  <w:num w:numId="64">
    <w:abstractNumId w:val="182"/>
  </w:num>
  <w:num w:numId="65">
    <w:abstractNumId w:val="199"/>
  </w:num>
  <w:num w:numId="66">
    <w:abstractNumId w:val="106"/>
  </w:num>
  <w:num w:numId="67">
    <w:abstractNumId w:val="118"/>
  </w:num>
  <w:num w:numId="68">
    <w:abstractNumId w:val="187"/>
  </w:num>
  <w:num w:numId="69">
    <w:abstractNumId w:val="209"/>
  </w:num>
  <w:num w:numId="70">
    <w:abstractNumId w:val="146"/>
  </w:num>
  <w:num w:numId="71">
    <w:abstractNumId w:val="174"/>
  </w:num>
  <w:num w:numId="72">
    <w:abstractNumId w:val="185"/>
  </w:num>
  <w:num w:numId="73">
    <w:abstractNumId w:val="150"/>
  </w:num>
  <w:num w:numId="74">
    <w:abstractNumId w:val="160"/>
  </w:num>
  <w:num w:numId="75">
    <w:abstractNumId w:val="206"/>
  </w:num>
  <w:num w:numId="76">
    <w:abstractNumId w:val="141"/>
  </w:num>
  <w:num w:numId="77">
    <w:abstractNumId w:val="213"/>
  </w:num>
  <w:num w:numId="78">
    <w:abstractNumId w:val="81"/>
  </w:num>
  <w:num w:numId="79">
    <w:abstractNumId w:val="186"/>
  </w:num>
  <w:num w:numId="80">
    <w:abstractNumId w:val="154"/>
  </w:num>
  <w:num w:numId="81">
    <w:abstractNumId w:val="82"/>
  </w:num>
  <w:num w:numId="82">
    <w:abstractNumId w:val="127"/>
  </w:num>
  <w:num w:numId="83">
    <w:abstractNumId w:val="115"/>
  </w:num>
  <w:num w:numId="84">
    <w:abstractNumId w:val="103"/>
  </w:num>
  <w:num w:numId="85">
    <w:abstractNumId w:val="137"/>
  </w:num>
  <w:num w:numId="86">
    <w:abstractNumId w:val="140"/>
  </w:num>
  <w:num w:numId="87">
    <w:abstractNumId w:val="136"/>
  </w:num>
  <w:num w:numId="88">
    <w:abstractNumId w:val="151"/>
  </w:num>
  <w:num w:numId="89">
    <w:abstractNumId w:val="215"/>
  </w:num>
  <w:num w:numId="90">
    <w:abstractNumId w:val="184"/>
  </w:num>
  <w:num w:numId="91">
    <w:abstractNumId w:val="125"/>
  </w:num>
  <w:num w:numId="92">
    <w:abstractNumId w:val="201"/>
  </w:num>
  <w:num w:numId="93">
    <w:abstractNumId w:val="205"/>
  </w:num>
  <w:num w:numId="94">
    <w:abstractNumId w:val="93"/>
  </w:num>
  <w:num w:numId="95">
    <w:abstractNumId w:val="96"/>
  </w:num>
  <w:num w:numId="96">
    <w:abstractNumId w:val="91"/>
  </w:num>
  <w:num w:numId="97">
    <w:abstractNumId w:val="171"/>
  </w:num>
  <w:num w:numId="98">
    <w:abstractNumId w:val="207"/>
  </w:num>
  <w:num w:numId="99">
    <w:abstractNumId w:val="155"/>
  </w:num>
  <w:num w:numId="100">
    <w:abstractNumId w:val="181"/>
  </w:num>
  <w:num w:numId="101">
    <w:abstractNumId w:val="90"/>
  </w:num>
  <w:num w:numId="102">
    <w:abstractNumId w:val="94"/>
  </w:num>
  <w:num w:numId="103">
    <w:abstractNumId w:val="121"/>
  </w:num>
  <w:num w:numId="104">
    <w:abstractNumId w:val="100"/>
  </w:num>
  <w:num w:numId="105">
    <w:abstractNumId w:val="144"/>
  </w:num>
  <w:num w:numId="106">
    <w:abstractNumId w:val="196"/>
  </w:num>
  <w:num w:numId="107">
    <w:abstractNumId w:val="204"/>
  </w:num>
  <w:num w:numId="108">
    <w:abstractNumId w:val="101"/>
  </w:num>
  <w:num w:numId="109">
    <w:abstractNumId w:val="79"/>
  </w:num>
  <w:num w:numId="110">
    <w:abstractNumId w:val="179"/>
  </w:num>
  <w:num w:numId="111">
    <w:abstractNumId w:val="120"/>
  </w:num>
  <w:num w:numId="112">
    <w:abstractNumId w:val="123"/>
  </w:num>
  <w:num w:numId="113">
    <w:abstractNumId w:val="192"/>
  </w:num>
  <w:num w:numId="114">
    <w:abstractNumId w:val="158"/>
  </w:num>
  <w:num w:numId="115">
    <w:abstractNumId w:val="172"/>
  </w:num>
  <w:num w:numId="116">
    <w:abstractNumId w:val="169"/>
  </w:num>
  <w:num w:numId="117">
    <w:abstractNumId w:val="116"/>
  </w:num>
  <w:num w:numId="118">
    <w:abstractNumId w:val="198"/>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D13"/>
    <w:rsid w:val="000013FD"/>
    <w:rsid w:val="000022A8"/>
    <w:rsid w:val="00003B16"/>
    <w:rsid w:val="00004E55"/>
    <w:rsid w:val="0000548A"/>
    <w:rsid w:val="00006466"/>
    <w:rsid w:val="00006FF7"/>
    <w:rsid w:val="00007CCC"/>
    <w:rsid w:val="00010A88"/>
    <w:rsid w:val="00010AED"/>
    <w:rsid w:val="00012C1B"/>
    <w:rsid w:val="00016723"/>
    <w:rsid w:val="0001791C"/>
    <w:rsid w:val="00021C62"/>
    <w:rsid w:val="000224C5"/>
    <w:rsid w:val="00022A12"/>
    <w:rsid w:val="0002481B"/>
    <w:rsid w:val="00025012"/>
    <w:rsid w:val="00032A4E"/>
    <w:rsid w:val="00032E37"/>
    <w:rsid w:val="00033259"/>
    <w:rsid w:val="0003532F"/>
    <w:rsid w:val="00037466"/>
    <w:rsid w:val="000434BB"/>
    <w:rsid w:val="00044C0E"/>
    <w:rsid w:val="000470A6"/>
    <w:rsid w:val="00047C1D"/>
    <w:rsid w:val="000504C1"/>
    <w:rsid w:val="00051023"/>
    <w:rsid w:val="00052611"/>
    <w:rsid w:val="000540AD"/>
    <w:rsid w:val="00054A41"/>
    <w:rsid w:val="00056732"/>
    <w:rsid w:val="000568F6"/>
    <w:rsid w:val="00057F39"/>
    <w:rsid w:val="00060ADB"/>
    <w:rsid w:val="00060FE5"/>
    <w:rsid w:val="00060FFE"/>
    <w:rsid w:val="000679FB"/>
    <w:rsid w:val="000700FD"/>
    <w:rsid w:val="00070B73"/>
    <w:rsid w:val="0007206A"/>
    <w:rsid w:val="00072223"/>
    <w:rsid w:val="00072DE2"/>
    <w:rsid w:val="00073254"/>
    <w:rsid w:val="0007421E"/>
    <w:rsid w:val="00074682"/>
    <w:rsid w:val="00074E94"/>
    <w:rsid w:val="00075FD2"/>
    <w:rsid w:val="000769B1"/>
    <w:rsid w:val="000774C9"/>
    <w:rsid w:val="00080C1F"/>
    <w:rsid w:val="00080C88"/>
    <w:rsid w:val="00080F4E"/>
    <w:rsid w:val="00081E3C"/>
    <w:rsid w:val="000826FE"/>
    <w:rsid w:val="000845A6"/>
    <w:rsid w:val="00085109"/>
    <w:rsid w:val="0008555F"/>
    <w:rsid w:val="0008586E"/>
    <w:rsid w:val="00085FBD"/>
    <w:rsid w:val="0009054B"/>
    <w:rsid w:val="00090E69"/>
    <w:rsid w:val="000912E0"/>
    <w:rsid w:val="0009159C"/>
    <w:rsid w:val="000921F0"/>
    <w:rsid w:val="00092DC7"/>
    <w:rsid w:val="00092FF2"/>
    <w:rsid w:val="00093B94"/>
    <w:rsid w:val="00093D2B"/>
    <w:rsid w:val="00094BDA"/>
    <w:rsid w:val="00094E51"/>
    <w:rsid w:val="00095589"/>
    <w:rsid w:val="000961B4"/>
    <w:rsid w:val="000966AE"/>
    <w:rsid w:val="000A1421"/>
    <w:rsid w:val="000A191B"/>
    <w:rsid w:val="000A6C2D"/>
    <w:rsid w:val="000B23DC"/>
    <w:rsid w:val="000B2EF0"/>
    <w:rsid w:val="000B3545"/>
    <w:rsid w:val="000B4E01"/>
    <w:rsid w:val="000B4F2D"/>
    <w:rsid w:val="000B5418"/>
    <w:rsid w:val="000B5DF6"/>
    <w:rsid w:val="000B7316"/>
    <w:rsid w:val="000C07E7"/>
    <w:rsid w:val="000C10B8"/>
    <w:rsid w:val="000C2502"/>
    <w:rsid w:val="000C26C5"/>
    <w:rsid w:val="000C2F1F"/>
    <w:rsid w:val="000C32F3"/>
    <w:rsid w:val="000C4C87"/>
    <w:rsid w:val="000D0BA4"/>
    <w:rsid w:val="000D1C33"/>
    <w:rsid w:val="000D3A8C"/>
    <w:rsid w:val="000D47F2"/>
    <w:rsid w:val="000D598B"/>
    <w:rsid w:val="000D5D30"/>
    <w:rsid w:val="000D68F0"/>
    <w:rsid w:val="000E38C0"/>
    <w:rsid w:val="000E422D"/>
    <w:rsid w:val="000E5304"/>
    <w:rsid w:val="000E5853"/>
    <w:rsid w:val="000E6101"/>
    <w:rsid w:val="000E626E"/>
    <w:rsid w:val="000F0044"/>
    <w:rsid w:val="000F0B08"/>
    <w:rsid w:val="000F17B2"/>
    <w:rsid w:val="000F3D23"/>
    <w:rsid w:val="000F4757"/>
    <w:rsid w:val="000F4CC4"/>
    <w:rsid w:val="000F6A23"/>
    <w:rsid w:val="000F7293"/>
    <w:rsid w:val="000F78EF"/>
    <w:rsid w:val="000F7E8F"/>
    <w:rsid w:val="00100E12"/>
    <w:rsid w:val="00100EA3"/>
    <w:rsid w:val="001020D6"/>
    <w:rsid w:val="00102E8F"/>
    <w:rsid w:val="00104648"/>
    <w:rsid w:val="00104CFB"/>
    <w:rsid w:val="00111612"/>
    <w:rsid w:val="00112A17"/>
    <w:rsid w:val="00112ADA"/>
    <w:rsid w:val="00112BC3"/>
    <w:rsid w:val="00112C8A"/>
    <w:rsid w:val="001141AF"/>
    <w:rsid w:val="00114EA9"/>
    <w:rsid w:val="001154FA"/>
    <w:rsid w:val="00115D48"/>
    <w:rsid w:val="00116275"/>
    <w:rsid w:val="001169E3"/>
    <w:rsid w:val="00117329"/>
    <w:rsid w:val="00122EDC"/>
    <w:rsid w:val="0012336A"/>
    <w:rsid w:val="00123D0C"/>
    <w:rsid w:val="0013047B"/>
    <w:rsid w:val="001324F4"/>
    <w:rsid w:val="00135E5F"/>
    <w:rsid w:val="0013700A"/>
    <w:rsid w:val="00137259"/>
    <w:rsid w:val="00137C11"/>
    <w:rsid w:val="00140364"/>
    <w:rsid w:val="00140A7E"/>
    <w:rsid w:val="001424C8"/>
    <w:rsid w:val="00142FA1"/>
    <w:rsid w:val="00143001"/>
    <w:rsid w:val="0014445F"/>
    <w:rsid w:val="0014503D"/>
    <w:rsid w:val="00146111"/>
    <w:rsid w:val="00146E8E"/>
    <w:rsid w:val="00151111"/>
    <w:rsid w:val="00151454"/>
    <w:rsid w:val="001515AA"/>
    <w:rsid w:val="00152925"/>
    <w:rsid w:val="00153527"/>
    <w:rsid w:val="00154890"/>
    <w:rsid w:val="00155B54"/>
    <w:rsid w:val="0015605C"/>
    <w:rsid w:val="00156F32"/>
    <w:rsid w:val="00160E5A"/>
    <w:rsid w:val="0016111E"/>
    <w:rsid w:val="00163BF8"/>
    <w:rsid w:val="00163FB0"/>
    <w:rsid w:val="00164212"/>
    <w:rsid w:val="00166951"/>
    <w:rsid w:val="00166A13"/>
    <w:rsid w:val="001670BE"/>
    <w:rsid w:val="001673F9"/>
    <w:rsid w:val="001706C4"/>
    <w:rsid w:val="00170903"/>
    <w:rsid w:val="00170C27"/>
    <w:rsid w:val="00172046"/>
    <w:rsid w:val="00173E51"/>
    <w:rsid w:val="001754D9"/>
    <w:rsid w:val="00175662"/>
    <w:rsid w:val="00176922"/>
    <w:rsid w:val="00176FC4"/>
    <w:rsid w:val="00182FD8"/>
    <w:rsid w:val="0018300D"/>
    <w:rsid w:val="00183E54"/>
    <w:rsid w:val="00185B55"/>
    <w:rsid w:val="0018616F"/>
    <w:rsid w:val="00186ED8"/>
    <w:rsid w:val="00187428"/>
    <w:rsid w:val="001909D1"/>
    <w:rsid w:val="0019170E"/>
    <w:rsid w:val="00193D06"/>
    <w:rsid w:val="0019720C"/>
    <w:rsid w:val="00197724"/>
    <w:rsid w:val="00197E72"/>
    <w:rsid w:val="001A141D"/>
    <w:rsid w:val="001A5A36"/>
    <w:rsid w:val="001B1266"/>
    <w:rsid w:val="001B15D4"/>
    <w:rsid w:val="001B1DEE"/>
    <w:rsid w:val="001B29D2"/>
    <w:rsid w:val="001B5DBF"/>
    <w:rsid w:val="001B6538"/>
    <w:rsid w:val="001B7BC1"/>
    <w:rsid w:val="001C09E3"/>
    <w:rsid w:val="001C1D38"/>
    <w:rsid w:val="001C255E"/>
    <w:rsid w:val="001C2F3D"/>
    <w:rsid w:val="001C61D4"/>
    <w:rsid w:val="001C63C5"/>
    <w:rsid w:val="001C6D43"/>
    <w:rsid w:val="001C7B2F"/>
    <w:rsid w:val="001D1256"/>
    <w:rsid w:val="001D1F55"/>
    <w:rsid w:val="001D23E7"/>
    <w:rsid w:val="001D5F91"/>
    <w:rsid w:val="001D6A82"/>
    <w:rsid w:val="001E2CAE"/>
    <w:rsid w:val="001E4B1B"/>
    <w:rsid w:val="001E5719"/>
    <w:rsid w:val="001F00B0"/>
    <w:rsid w:val="001F0435"/>
    <w:rsid w:val="001F1DB4"/>
    <w:rsid w:val="001F3004"/>
    <w:rsid w:val="001F3250"/>
    <w:rsid w:val="001F3306"/>
    <w:rsid w:val="001F6C01"/>
    <w:rsid w:val="00200E31"/>
    <w:rsid w:val="0020230E"/>
    <w:rsid w:val="002052E9"/>
    <w:rsid w:val="002067E9"/>
    <w:rsid w:val="00206933"/>
    <w:rsid w:val="002073BA"/>
    <w:rsid w:val="0021051D"/>
    <w:rsid w:val="00210D0A"/>
    <w:rsid w:val="00211762"/>
    <w:rsid w:val="00211ED4"/>
    <w:rsid w:val="00211F46"/>
    <w:rsid w:val="0021208C"/>
    <w:rsid w:val="00212150"/>
    <w:rsid w:val="00213051"/>
    <w:rsid w:val="0021427A"/>
    <w:rsid w:val="0021632E"/>
    <w:rsid w:val="00224E8B"/>
    <w:rsid w:val="00224F50"/>
    <w:rsid w:val="00227E69"/>
    <w:rsid w:val="00227FD2"/>
    <w:rsid w:val="00230A07"/>
    <w:rsid w:val="00233C8E"/>
    <w:rsid w:val="00234430"/>
    <w:rsid w:val="00235EF9"/>
    <w:rsid w:val="00236675"/>
    <w:rsid w:val="00237089"/>
    <w:rsid w:val="00237886"/>
    <w:rsid w:val="00240122"/>
    <w:rsid w:val="0024170A"/>
    <w:rsid w:val="00242629"/>
    <w:rsid w:val="0024320E"/>
    <w:rsid w:val="002432AB"/>
    <w:rsid w:val="00243DFE"/>
    <w:rsid w:val="00244ED2"/>
    <w:rsid w:val="0024607C"/>
    <w:rsid w:val="00252479"/>
    <w:rsid w:val="00252B95"/>
    <w:rsid w:val="00252EC7"/>
    <w:rsid w:val="00254B5A"/>
    <w:rsid w:val="00254BF8"/>
    <w:rsid w:val="002559FC"/>
    <w:rsid w:val="00257187"/>
    <w:rsid w:val="00260CD0"/>
    <w:rsid w:val="00262481"/>
    <w:rsid w:val="00262E23"/>
    <w:rsid w:val="0026498D"/>
    <w:rsid w:val="00264EA8"/>
    <w:rsid w:val="00264F67"/>
    <w:rsid w:val="00265964"/>
    <w:rsid w:val="00266D09"/>
    <w:rsid w:val="002706A1"/>
    <w:rsid w:val="0027264B"/>
    <w:rsid w:val="00273035"/>
    <w:rsid w:val="002733EF"/>
    <w:rsid w:val="00273F0C"/>
    <w:rsid w:val="00274EBD"/>
    <w:rsid w:val="00276304"/>
    <w:rsid w:val="00277660"/>
    <w:rsid w:val="00282AE8"/>
    <w:rsid w:val="00283199"/>
    <w:rsid w:val="00283437"/>
    <w:rsid w:val="002836AA"/>
    <w:rsid w:val="00283B1D"/>
    <w:rsid w:val="002842F0"/>
    <w:rsid w:val="00287E40"/>
    <w:rsid w:val="00290582"/>
    <w:rsid w:val="00292202"/>
    <w:rsid w:val="00293076"/>
    <w:rsid w:val="00296A60"/>
    <w:rsid w:val="00296F0B"/>
    <w:rsid w:val="00297FF1"/>
    <w:rsid w:val="002A18C1"/>
    <w:rsid w:val="002A3FD1"/>
    <w:rsid w:val="002A6292"/>
    <w:rsid w:val="002A6AFF"/>
    <w:rsid w:val="002B0FFB"/>
    <w:rsid w:val="002B3B6A"/>
    <w:rsid w:val="002B3FFB"/>
    <w:rsid w:val="002B4957"/>
    <w:rsid w:val="002B73AF"/>
    <w:rsid w:val="002B7524"/>
    <w:rsid w:val="002B7D45"/>
    <w:rsid w:val="002C4680"/>
    <w:rsid w:val="002C62D8"/>
    <w:rsid w:val="002D18FA"/>
    <w:rsid w:val="002D45C4"/>
    <w:rsid w:val="002D48B2"/>
    <w:rsid w:val="002D5593"/>
    <w:rsid w:val="002D6886"/>
    <w:rsid w:val="002D6AED"/>
    <w:rsid w:val="002E06A9"/>
    <w:rsid w:val="002E25CD"/>
    <w:rsid w:val="002E32C2"/>
    <w:rsid w:val="002E33EC"/>
    <w:rsid w:val="002E39CF"/>
    <w:rsid w:val="002E4E65"/>
    <w:rsid w:val="002E5635"/>
    <w:rsid w:val="002E761C"/>
    <w:rsid w:val="002E774B"/>
    <w:rsid w:val="002F0F80"/>
    <w:rsid w:val="002F14F5"/>
    <w:rsid w:val="002F3929"/>
    <w:rsid w:val="002F739C"/>
    <w:rsid w:val="003030DF"/>
    <w:rsid w:val="0030427C"/>
    <w:rsid w:val="003048A5"/>
    <w:rsid w:val="00305D14"/>
    <w:rsid w:val="00306B5B"/>
    <w:rsid w:val="003119F4"/>
    <w:rsid w:val="00311E4C"/>
    <w:rsid w:val="00311FC6"/>
    <w:rsid w:val="003120CB"/>
    <w:rsid w:val="003121EA"/>
    <w:rsid w:val="0031311F"/>
    <w:rsid w:val="0031468A"/>
    <w:rsid w:val="00314B6A"/>
    <w:rsid w:val="003155CA"/>
    <w:rsid w:val="00316706"/>
    <w:rsid w:val="003175FD"/>
    <w:rsid w:val="003212FC"/>
    <w:rsid w:val="003222BF"/>
    <w:rsid w:val="00323430"/>
    <w:rsid w:val="00323AB0"/>
    <w:rsid w:val="00324941"/>
    <w:rsid w:val="0032498F"/>
    <w:rsid w:val="00330052"/>
    <w:rsid w:val="003322BB"/>
    <w:rsid w:val="0033274E"/>
    <w:rsid w:val="00332FEC"/>
    <w:rsid w:val="0033304C"/>
    <w:rsid w:val="00333492"/>
    <w:rsid w:val="00334E26"/>
    <w:rsid w:val="00335915"/>
    <w:rsid w:val="003376DE"/>
    <w:rsid w:val="0034070C"/>
    <w:rsid w:val="0034545A"/>
    <w:rsid w:val="003463F3"/>
    <w:rsid w:val="00350095"/>
    <w:rsid w:val="00350731"/>
    <w:rsid w:val="0035125B"/>
    <w:rsid w:val="00351A20"/>
    <w:rsid w:val="003523C0"/>
    <w:rsid w:val="00355EC8"/>
    <w:rsid w:val="00357A50"/>
    <w:rsid w:val="0036061C"/>
    <w:rsid w:val="00362A7B"/>
    <w:rsid w:val="00362BF2"/>
    <w:rsid w:val="00362FE8"/>
    <w:rsid w:val="00364044"/>
    <w:rsid w:val="00364A11"/>
    <w:rsid w:val="003661EE"/>
    <w:rsid w:val="003667C8"/>
    <w:rsid w:val="00367BBD"/>
    <w:rsid w:val="0037169B"/>
    <w:rsid w:val="00371E3C"/>
    <w:rsid w:val="003725ED"/>
    <w:rsid w:val="00374087"/>
    <w:rsid w:val="00374BED"/>
    <w:rsid w:val="00375B51"/>
    <w:rsid w:val="00377864"/>
    <w:rsid w:val="00380924"/>
    <w:rsid w:val="00380A59"/>
    <w:rsid w:val="003820CC"/>
    <w:rsid w:val="00384BCD"/>
    <w:rsid w:val="003876BB"/>
    <w:rsid w:val="00392BDD"/>
    <w:rsid w:val="003938B9"/>
    <w:rsid w:val="003971B5"/>
    <w:rsid w:val="00397E03"/>
    <w:rsid w:val="003A17D3"/>
    <w:rsid w:val="003A2469"/>
    <w:rsid w:val="003A3658"/>
    <w:rsid w:val="003A3F2C"/>
    <w:rsid w:val="003A4610"/>
    <w:rsid w:val="003A4EEB"/>
    <w:rsid w:val="003A6196"/>
    <w:rsid w:val="003A74B9"/>
    <w:rsid w:val="003A76FC"/>
    <w:rsid w:val="003A788F"/>
    <w:rsid w:val="003A7996"/>
    <w:rsid w:val="003B02FD"/>
    <w:rsid w:val="003B1255"/>
    <w:rsid w:val="003B1B59"/>
    <w:rsid w:val="003B1C98"/>
    <w:rsid w:val="003B2440"/>
    <w:rsid w:val="003B3D3B"/>
    <w:rsid w:val="003B45BE"/>
    <w:rsid w:val="003B5BFB"/>
    <w:rsid w:val="003B6427"/>
    <w:rsid w:val="003C2DCB"/>
    <w:rsid w:val="003C3D3F"/>
    <w:rsid w:val="003C6165"/>
    <w:rsid w:val="003C6B17"/>
    <w:rsid w:val="003D0062"/>
    <w:rsid w:val="003D071B"/>
    <w:rsid w:val="003D12B3"/>
    <w:rsid w:val="003D1435"/>
    <w:rsid w:val="003D44C9"/>
    <w:rsid w:val="003D56AA"/>
    <w:rsid w:val="003D6B99"/>
    <w:rsid w:val="003D6F46"/>
    <w:rsid w:val="003D775C"/>
    <w:rsid w:val="003E1415"/>
    <w:rsid w:val="003E1773"/>
    <w:rsid w:val="003E20A6"/>
    <w:rsid w:val="003E53FF"/>
    <w:rsid w:val="003E56E1"/>
    <w:rsid w:val="003E7391"/>
    <w:rsid w:val="003E7B5B"/>
    <w:rsid w:val="003F4081"/>
    <w:rsid w:val="003F485A"/>
    <w:rsid w:val="003F774D"/>
    <w:rsid w:val="00401B29"/>
    <w:rsid w:val="00403392"/>
    <w:rsid w:val="00403464"/>
    <w:rsid w:val="0040438E"/>
    <w:rsid w:val="00404EBF"/>
    <w:rsid w:val="004055C0"/>
    <w:rsid w:val="00406C11"/>
    <w:rsid w:val="004077FC"/>
    <w:rsid w:val="00411830"/>
    <w:rsid w:val="00412BDC"/>
    <w:rsid w:val="00412D6D"/>
    <w:rsid w:val="004138A6"/>
    <w:rsid w:val="0041424F"/>
    <w:rsid w:val="00415298"/>
    <w:rsid w:val="0041588D"/>
    <w:rsid w:val="004162B4"/>
    <w:rsid w:val="004163B7"/>
    <w:rsid w:val="00420A70"/>
    <w:rsid w:val="004234D3"/>
    <w:rsid w:val="0042487F"/>
    <w:rsid w:val="004269A1"/>
    <w:rsid w:val="00426EFA"/>
    <w:rsid w:val="004311D6"/>
    <w:rsid w:val="0043366C"/>
    <w:rsid w:val="0043369F"/>
    <w:rsid w:val="004336DC"/>
    <w:rsid w:val="004338B4"/>
    <w:rsid w:val="004338CC"/>
    <w:rsid w:val="004344EE"/>
    <w:rsid w:val="00435084"/>
    <w:rsid w:val="0044066E"/>
    <w:rsid w:val="0044268F"/>
    <w:rsid w:val="00442D30"/>
    <w:rsid w:val="00443533"/>
    <w:rsid w:val="00443761"/>
    <w:rsid w:val="00443B61"/>
    <w:rsid w:val="00444C8B"/>
    <w:rsid w:val="0044517F"/>
    <w:rsid w:val="00447F53"/>
    <w:rsid w:val="00450947"/>
    <w:rsid w:val="00451486"/>
    <w:rsid w:val="00451498"/>
    <w:rsid w:val="00452886"/>
    <w:rsid w:val="0045397C"/>
    <w:rsid w:val="00454949"/>
    <w:rsid w:val="00454B24"/>
    <w:rsid w:val="004555F7"/>
    <w:rsid w:val="00455AE5"/>
    <w:rsid w:val="00455D54"/>
    <w:rsid w:val="0045600C"/>
    <w:rsid w:val="004569FD"/>
    <w:rsid w:val="00456A13"/>
    <w:rsid w:val="00457868"/>
    <w:rsid w:val="00457EB8"/>
    <w:rsid w:val="0046314E"/>
    <w:rsid w:val="00463A11"/>
    <w:rsid w:val="00466AD5"/>
    <w:rsid w:val="00470A59"/>
    <w:rsid w:val="00470D0C"/>
    <w:rsid w:val="00471953"/>
    <w:rsid w:val="00471E58"/>
    <w:rsid w:val="004734AA"/>
    <w:rsid w:val="00474554"/>
    <w:rsid w:val="00475DF4"/>
    <w:rsid w:val="00476AB0"/>
    <w:rsid w:val="00480F44"/>
    <w:rsid w:val="004831AB"/>
    <w:rsid w:val="00483DDD"/>
    <w:rsid w:val="00484DE9"/>
    <w:rsid w:val="00485B33"/>
    <w:rsid w:val="004902B5"/>
    <w:rsid w:val="004904FB"/>
    <w:rsid w:val="00494013"/>
    <w:rsid w:val="00494396"/>
    <w:rsid w:val="0049523A"/>
    <w:rsid w:val="00495770"/>
    <w:rsid w:val="00495980"/>
    <w:rsid w:val="00495D37"/>
    <w:rsid w:val="0049654F"/>
    <w:rsid w:val="0049676D"/>
    <w:rsid w:val="004967AD"/>
    <w:rsid w:val="00496B56"/>
    <w:rsid w:val="004A04CC"/>
    <w:rsid w:val="004A1D46"/>
    <w:rsid w:val="004A1DCD"/>
    <w:rsid w:val="004A2877"/>
    <w:rsid w:val="004A3A83"/>
    <w:rsid w:val="004A4289"/>
    <w:rsid w:val="004A485F"/>
    <w:rsid w:val="004A4B56"/>
    <w:rsid w:val="004A5100"/>
    <w:rsid w:val="004A66C0"/>
    <w:rsid w:val="004A66F9"/>
    <w:rsid w:val="004A67B4"/>
    <w:rsid w:val="004A6E61"/>
    <w:rsid w:val="004A716F"/>
    <w:rsid w:val="004A74F2"/>
    <w:rsid w:val="004A7AB3"/>
    <w:rsid w:val="004B0AA9"/>
    <w:rsid w:val="004B1398"/>
    <w:rsid w:val="004B1ACD"/>
    <w:rsid w:val="004B27B0"/>
    <w:rsid w:val="004B5457"/>
    <w:rsid w:val="004B586B"/>
    <w:rsid w:val="004B663A"/>
    <w:rsid w:val="004B688D"/>
    <w:rsid w:val="004B6F67"/>
    <w:rsid w:val="004B7129"/>
    <w:rsid w:val="004B7B85"/>
    <w:rsid w:val="004C134A"/>
    <w:rsid w:val="004C236E"/>
    <w:rsid w:val="004C282B"/>
    <w:rsid w:val="004C296A"/>
    <w:rsid w:val="004C3AE3"/>
    <w:rsid w:val="004C3BF4"/>
    <w:rsid w:val="004C43FD"/>
    <w:rsid w:val="004C4E6F"/>
    <w:rsid w:val="004C5335"/>
    <w:rsid w:val="004C7560"/>
    <w:rsid w:val="004D222A"/>
    <w:rsid w:val="004D35C2"/>
    <w:rsid w:val="004D5A76"/>
    <w:rsid w:val="004D5BE1"/>
    <w:rsid w:val="004E0069"/>
    <w:rsid w:val="004E05BA"/>
    <w:rsid w:val="004E18D7"/>
    <w:rsid w:val="004E4289"/>
    <w:rsid w:val="004E5987"/>
    <w:rsid w:val="004E5AC4"/>
    <w:rsid w:val="004E5D0D"/>
    <w:rsid w:val="004E6123"/>
    <w:rsid w:val="004E6F24"/>
    <w:rsid w:val="004E7479"/>
    <w:rsid w:val="004F0396"/>
    <w:rsid w:val="004F08B9"/>
    <w:rsid w:val="004F0E61"/>
    <w:rsid w:val="004F13F9"/>
    <w:rsid w:val="004F3159"/>
    <w:rsid w:val="004F3B1F"/>
    <w:rsid w:val="004F43D1"/>
    <w:rsid w:val="004F43E1"/>
    <w:rsid w:val="004F4452"/>
    <w:rsid w:val="004F5A12"/>
    <w:rsid w:val="004F5EE9"/>
    <w:rsid w:val="004F6B38"/>
    <w:rsid w:val="00500840"/>
    <w:rsid w:val="00501B5F"/>
    <w:rsid w:val="0050408F"/>
    <w:rsid w:val="0050456B"/>
    <w:rsid w:val="00505A03"/>
    <w:rsid w:val="005063C8"/>
    <w:rsid w:val="00507BA3"/>
    <w:rsid w:val="00512163"/>
    <w:rsid w:val="00512181"/>
    <w:rsid w:val="0051321C"/>
    <w:rsid w:val="00513322"/>
    <w:rsid w:val="00513BB1"/>
    <w:rsid w:val="00513D1A"/>
    <w:rsid w:val="00514803"/>
    <w:rsid w:val="0051483F"/>
    <w:rsid w:val="00515AE6"/>
    <w:rsid w:val="00516B68"/>
    <w:rsid w:val="00521541"/>
    <w:rsid w:val="0052201C"/>
    <w:rsid w:val="00522100"/>
    <w:rsid w:val="00522E14"/>
    <w:rsid w:val="0052366A"/>
    <w:rsid w:val="00523DC3"/>
    <w:rsid w:val="00524414"/>
    <w:rsid w:val="005274F7"/>
    <w:rsid w:val="00527CC7"/>
    <w:rsid w:val="00530384"/>
    <w:rsid w:val="00530698"/>
    <w:rsid w:val="00530B16"/>
    <w:rsid w:val="00532E10"/>
    <w:rsid w:val="005343D2"/>
    <w:rsid w:val="00543079"/>
    <w:rsid w:val="00543D10"/>
    <w:rsid w:val="005531BE"/>
    <w:rsid w:val="0055408E"/>
    <w:rsid w:val="00554E17"/>
    <w:rsid w:val="00554E2C"/>
    <w:rsid w:val="00555180"/>
    <w:rsid w:val="00557B72"/>
    <w:rsid w:val="00557C67"/>
    <w:rsid w:val="00561953"/>
    <w:rsid w:val="00562DCB"/>
    <w:rsid w:val="00564F36"/>
    <w:rsid w:val="0056578A"/>
    <w:rsid w:val="0056734F"/>
    <w:rsid w:val="00570740"/>
    <w:rsid w:val="0057308E"/>
    <w:rsid w:val="00573F16"/>
    <w:rsid w:val="005758D7"/>
    <w:rsid w:val="00577C7E"/>
    <w:rsid w:val="00583CDB"/>
    <w:rsid w:val="00583DFD"/>
    <w:rsid w:val="005854CB"/>
    <w:rsid w:val="0058553E"/>
    <w:rsid w:val="005867E2"/>
    <w:rsid w:val="0058799A"/>
    <w:rsid w:val="00587D47"/>
    <w:rsid w:val="00590DD8"/>
    <w:rsid w:val="00595ED2"/>
    <w:rsid w:val="00596B7A"/>
    <w:rsid w:val="005A0520"/>
    <w:rsid w:val="005A15D7"/>
    <w:rsid w:val="005A1C66"/>
    <w:rsid w:val="005A3171"/>
    <w:rsid w:val="005A3B80"/>
    <w:rsid w:val="005A48C7"/>
    <w:rsid w:val="005A4EB6"/>
    <w:rsid w:val="005A69FF"/>
    <w:rsid w:val="005A768B"/>
    <w:rsid w:val="005B183C"/>
    <w:rsid w:val="005B285C"/>
    <w:rsid w:val="005B2F5D"/>
    <w:rsid w:val="005B3C49"/>
    <w:rsid w:val="005B3DC8"/>
    <w:rsid w:val="005B49E4"/>
    <w:rsid w:val="005B65CD"/>
    <w:rsid w:val="005B7BB7"/>
    <w:rsid w:val="005C014A"/>
    <w:rsid w:val="005C2132"/>
    <w:rsid w:val="005C24A3"/>
    <w:rsid w:val="005C2BDE"/>
    <w:rsid w:val="005C38DF"/>
    <w:rsid w:val="005C4FEC"/>
    <w:rsid w:val="005C6131"/>
    <w:rsid w:val="005C7615"/>
    <w:rsid w:val="005D2271"/>
    <w:rsid w:val="005D36E8"/>
    <w:rsid w:val="005D4207"/>
    <w:rsid w:val="005D4F02"/>
    <w:rsid w:val="005D51BA"/>
    <w:rsid w:val="005D62EA"/>
    <w:rsid w:val="005E2010"/>
    <w:rsid w:val="005E2C20"/>
    <w:rsid w:val="005E2F7C"/>
    <w:rsid w:val="005E5B82"/>
    <w:rsid w:val="005E66AF"/>
    <w:rsid w:val="005E7E5C"/>
    <w:rsid w:val="005F110D"/>
    <w:rsid w:val="005F1BB1"/>
    <w:rsid w:val="005F221E"/>
    <w:rsid w:val="005F3B5C"/>
    <w:rsid w:val="005F626A"/>
    <w:rsid w:val="005F6A39"/>
    <w:rsid w:val="005F6FCC"/>
    <w:rsid w:val="005F70B7"/>
    <w:rsid w:val="005F7A9A"/>
    <w:rsid w:val="006003B5"/>
    <w:rsid w:val="0060120C"/>
    <w:rsid w:val="0060163C"/>
    <w:rsid w:val="0060222A"/>
    <w:rsid w:val="00602807"/>
    <w:rsid w:val="00604CB9"/>
    <w:rsid w:val="00606411"/>
    <w:rsid w:val="00606A0D"/>
    <w:rsid w:val="00606AAF"/>
    <w:rsid w:val="00606FC2"/>
    <w:rsid w:val="00611078"/>
    <w:rsid w:val="006115C9"/>
    <w:rsid w:val="00611717"/>
    <w:rsid w:val="00613328"/>
    <w:rsid w:val="006134BB"/>
    <w:rsid w:val="00614412"/>
    <w:rsid w:val="0061475D"/>
    <w:rsid w:val="00615A8C"/>
    <w:rsid w:val="00616293"/>
    <w:rsid w:val="00616771"/>
    <w:rsid w:val="006168F5"/>
    <w:rsid w:val="00616E32"/>
    <w:rsid w:val="0061766B"/>
    <w:rsid w:val="00617811"/>
    <w:rsid w:val="00620895"/>
    <w:rsid w:val="0062155A"/>
    <w:rsid w:val="0062570B"/>
    <w:rsid w:val="00626FD1"/>
    <w:rsid w:val="006275FF"/>
    <w:rsid w:val="006276E4"/>
    <w:rsid w:val="0063045A"/>
    <w:rsid w:val="00633327"/>
    <w:rsid w:val="006356AA"/>
    <w:rsid w:val="00635704"/>
    <w:rsid w:val="00636345"/>
    <w:rsid w:val="006400F1"/>
    <w:rsid w:val="00641F05"/>
    <w:rsid w:val="006422F2"/>
    <w:rsid w:val="00643255"/>
    <w:rsid w:val="00644997"/>
    <w:rsid w:val="006460C6"/>
    <w:rsid w:val="0064789C"/>
    <w:rsid w:val="00650839"/>
    <w:rsid w:val="00653059"/>
    <w:rsid w:val="00654042"/>
    <w:rsid w:val="0065410C"/>
    <w:rsid w:val="0066215C"/>
    <w:rsid w:val="00664AB5"/>
    <w:rsid w:val="00664DC2"/>
    <w:rsid w:val="0066531D"/>
    <w:rsid w:val="006653F6"/>
    <w:rsid w:val="0066606E"/>
    <w:rsid w:val="0066725C"/>
    <w:rsid w:val="00670328"/>
    <w:rsid w:val="0067060E"/>
    <w:rsid w:val="00671AC0"/>
    <w:rsid w:val="00671C94"/>
    <w:rsid w:val="006740B0"/>
    <w:rsid w:val="0067436E"/>
    <w:rsid w:val="006765BE"/>
    <w:rsid w:val="006769AE"/>
    <w:rsid w:val="0067704E"/>
    <w:rsid w:val="00677736"/>
    <w:rsid w:val="0068163C"/>
    <w:rsid w:val="00682D35"/>
    <w:rsid w:val="006839E6"/>
    <w:rsid w:val="00684222"/>
    <w:rsid w:val="00684843"/>
    <w:rsid w:val="0068624E"/>
    <w:rsid w:val="0069119D"/>
    <w:rsid w:val="00692A8C"/>
    <w:rsid w:val="00693F91"/>
    <w:rsid w:val="00694B48"/>
    <w:rsid w:val="00696DCD"/>
    <w:rsid w:val="00696EC0"/>
    <w:rsid w:val="006978C2"/>
    <w:rsid w:val="006A0DC8"/>
    <w:rsid w:val="006A0E2C"/>
    <w:rsid w:val="006A1130"/>
    <w:rsid w:val="006B01E8"/>
    <w:rsid w:val="006B0A00"/>
    <w:rsid w:val="006B1128"/>
    <w:rsid w:val="006B16B3"/>
    <w:rsid w:val="006B1708"/>
    <w:rsid w:val="006B1B79"/>
    <w:rsid w:val="006B5497"/>
    <w:rsid w:val="006B6D34"/>
    <w:rsid w:val="006B6D47"/>
    <w:rsid w:val="006B728B"/>
    <w:rsid w:val="006B7B22"/>
    <w:rsid w:val="006C2A56"/>
    <w:rsid w:val="006C63EC"/>
    <w:rsid w:val="006D1908"/>
    <w:rsid w:val="006D1FD9"/>
    <w:rsid w:val="006D4552"/>
    <w:rsid w:val="006E0AB6"/>
    <w:rsid w:val="006E1721"/>
    <w:rsid w:val="006E1D91"/>
    <w:rsid w:val="006E2810"/>
    <w:rsid w:val="006E3725"/>
    <w:rsid w:val="006E3780"/>
    <w:rsid w:val="006E4973"/>
    <w:rsid w:val="006F38D3"/>
    <w:rsid w:val="006F3A60"/>
    <w:rsid w:val="006F3C3E"/>
    <w:rsid w:val="006F3D74"/>
    <w:rsid w:val="006F5EA5"/>
    <w:rsid w:val="0070107B"/>
    <w:rsid w:val="007020FC"/>
    <w:rsid w:val="007021F5"/>
    <w:rsid w:val="0070347A"/>
    <w:rsid w:val="007042F8"/>
    <w:rsid w:val="007045AF"/>
    <w:rsid w:val="00704D65"/>
    <w:rsid w:val="007056B7"/>
    <w:rsid w:val="00705961"/>
    <w:rsid w:val="00711ECB"/>
    <w:rsid w:val="00713616"/>
    <w:rsid w:val="0071477B"/>
    <w:rsid w:val="00714FFD"/>
    <w:rsid w:val="00716A75"/>
    <w:rsid w:val="007204DA"/>
    <w:rsid w:val="00720832"/>
    <w:rsid w:val="007208A1"/>
    <w:rsid w:val="00720EFC"/>
    <w:rsid w:val="00723230"/>
    <w:rsid w:val="00723E9F"/>
    <w:rsid w:val="00724B9C"/>
    <w:rsid w:val="00726A3F"/>
    <w:rsid w:val="00727844"/>
    <w:rsid w:val="00730BA1"/>
    <w:rsid w:val="00732B7F"/>
    <w:rsid w:val="0073327F"/>
    <w:rsid w:val="007336E4"/>
    <w:rsid w:val="00734427"/>
    <w:rsid w:val="00735CE1"/>
    <w:rsid w:val="007371A3"/>
    <w:rsid w:val="00740126"/>
    <w:rsid w:val="007401E6"/>
    <w:rsid w:val="00741CF5"/>
    <w:rsid w:val="00742CE9"/>
    <w:rsid w:val="007430A8"/>
    <w:rsid w:val="007439DC"/>
    <w:rsid w:val="007453B4"/>
    <w:rsid w:val="0074562C"/>
    <w:rsid w:val="0074599E"/>
    <w:rsid w:val="007471D0"/>
    <w:rsid w:val="007512BD"/>
    <w:rsid w:val="007520D0"/>
    <w:rsid w:val="00752555"/>
    <w:rsid w:val="00752B4D"/>
    <w:rsid w:val="00753C6B"/>
    <w:rsid w:val="00754703"/>
    <w:rsid w:val="00754CB2"/>
    <w:rsid w:val="007550BA"/>
    <w:rsid w:val="00755F1B"/>
    <w:rsid w:val="0075622E"/>
    <w:rsid w:val="00756931"/>
    <w:rsid w:val="007579C5"/>
    <w:rsid w:val="007601EE"/>
    <w:rsid w:val="00760E45"/>
    <w:rsid w:val="00760E96"/>
    <w:rsid w:val="0076162D"/>
    <w:rsid w:val="0076253D"/>
    <w:rsid w:val="0076303F"/>
    <w:rsid w:val="00765B6D"/>
    <w:rsid w:val="0076693B"/>
    <w:rsid w:val="00767CFF"/>
    <w:rsid w:val="00770BB8"/>
    <w:rsid w:val="00771C9F"/>
    <w:rsid w:val="00774AE7"/>
    <w:rsid w:val="0077740E"/>
    <w:rsid w:val="00781FF3"/>
    <w:rsid w:val="007830C5"/>
    <w:rsid w:val="00783658"/>
    <w:rsid w:val="007852CF"/>
    <w:rsid w:val="007855F5"/>
    <w:rsid w:val="00785D1C"/>
    <w:rsid w:val="00787D78"/>
    <w:rsid w:val="00787DAF"/>
    <w:rsid w:val="007922E9"/>
    <w:rsid w:val="007924C2"/>
    <w:rsid w:val="007937CA"/>
    <w:rsid w:val="00793C65"/>
    <w:rsid w:val="00794898"/>
    <w:rsid w:val="00794F74"/>
    <w:rsid w:val="00795931"/>
    <w:rsid w:val="00796493"/>
    <w:rsid w:val="007975E3"/>
    <w:rsid w:val="007A035C"/>
    <w:rsid w:val="007A0522"/>
    <w:rsid w:val="007A11C0"/>
    <w:rsid w:val="007A2786"/>
    <w:rsid w:val="007A4CCD"/>
    <w:rsid w:val="007A4D72"/>
    <w:rsid w:val="007A5C85"/>
    <w:rsid w:val="007A631E"/>
    <w:rsid w:val="007A6494"/>
    <w:rsid w:val="007A7DA9"/>
    <w:rsid w:val="007B0E10"/>
    <w:rsid w:val="007B22DC"/>
    <w:rsid w:val="007B2779"/>
    <w:rsid w:val="007B2836"/>
    <w:rsid w:val="007B3074"/>
    <w:rsid w:val="007B30F4"/>
    <w:rsid w:val="007B400B"/>
    <w:rsid w:val="007B49BE"/>
    <w:rsid w:val="007C09AF"/>
    <w:rsid w:val="007C2285"/>
    <w:rsid w:val="007C31ED"/>
    <w:rsid w:val="007C68BB"/>
    <w:rsid w:val="007C7886"/>
    <w:rsid w:val="007D0E2B"/>
    <w:rsid w:val="007D3F80"/>
    <w:rsid w:val="007D5BFC"/>
    <w:rsid w:val="007D6102"/>
    <w:rsid w:val="007D70DD"/>
    <w:rsid w:val="007E1B84"/>
    <w:rsid w:val="007E1D80"/>
    <w:rsid w:val="007E2F74"/>
    <w:rsid w:val="007E375A"/>
    <w:rsid w:val="007E3E33"/>
    <w:rsid w:val="007E55E2"/>
    <w:rsid w:val="007E581C"/>
    <w:rsid w:val="007E60E6"/>
    <w:rsid w:val="007E6432"/>
    <w:rsid w:val="007F0DCA"/>
    <w:rsid w:val="007F19E9"/>
    <w:rsid w:val="007F41F6"/>
    <w:rsid w:val="007F450C"/>
    <w:rsid w:val="007F60D4"/>
    <w:rsid w:val="007F7270"/>
    <w:rsid w:val="00801763"/>
    <w:rsid w:val="0080221E"/>
    <w:rsid w:val="00802BFA"/>
    <w:rsid w:val="008057A2"/>
    <w:rsid w:val="0080762E"/>
    <w:rsid w:val="0081002F"/>
    <w:rsid w:val="008101B5"/>
    <w:rsid w:val="008106B3"/>
    <w:rsid w:val="00811943"/>
    <w:rsid w:val="00812059"/>
    <w:rsid w:val="008127E9"/>
    <w:rsid w:val="00812B48"/>
    <w:rsid w:val="00813D32"/>
    <w:rsid w:val="00814A56"/>
    <w:rsid w:val="00814A5D"/>
    <w:rsid w:val="0081510B"/>
    <w:rsid w:val="008156E3"/>
    <w:rsid w:val="00816320"/>
    <w:rsid w:val="00820C99"/>
    <w:rsid w:val="00823DBC"/>
    <w:rsid w:val="00824ABB"/>
    <w:rsid w:val="00826408"/>
    <w:rsid w:val="00826F18"/>
    <w:rsid w:val="00830E2C"/>
    <w:rsid w:val="00832B96"/>
    <w:rsid w:val="0083346B"/>
    <w:rsid w:val="0083346D"/>
    <w:rsid w:val="0083477A"/>
    <w:rsid w:val="00835107"/>
    <w:rsid w:val="00837852"/>
    <w:rsid w:val="00840ADB"/>
    <w:rsid w:val="00841281"/>
    <w:rsid w:val="00841DB8"/>
    <w:rsid w:val="00842CDC"/>
    <w:rsid w:val="008432DF"/>
    <w:rsid w:val="00843557"/>
    <w:rsid w:val="00843991"/>
    <w:rsid w:val="0084456A"/>
    <w:rsid w:val="00845B37"/>
    <w:rsid w:val="008476B0"/>
    <w:rsid w:val="00847F7F"/>
    <w:rsid w:val="00850AE3"/>
    <w:rsid w:val="00853582"/>
    <w:rsid w:val="00853D4F"/>
    <w:rsid w:val="00854BD3"/>
    <w:rsid w:val="00854D8C"/>
    <w:rsid w:val="008570A8"/>
    <w:rsid w:val="0085772A"/>
    <w:rsid w:val="008578FC"/>
    <w:rsid w:val="008605D6"/>
    <w:rsid w:val="00860A46"/>
    <w:rsid w:val="0086163D"/>
    <w:rsid w:val="00862850"/>
    <w:rsid w:val="00863BF9"/>
    <w:rsid w:val="00863EE0"/>
    <w:rsid w:val="0087039A"/>
    <w:rsid w:val="00870A43"/>
    <w:rsid w:val="00870A97"/>
    <w:rsid w:val="00873AFF"/>
    <w:rsid w:val="008750FB"/>
    <w:rsid w:val="00875405"/>
    <w:rsid w:val="00875BF4"/>
    <w:rsid w:val="0087771B"/>
    <w:rsid w:val="00881437"/>
    <w:rsid w:val="00881FEB"/>
    <w:rsid w:val="0088211B"/>
    <w:rsid w:val="0088316C"/>
    <w:rsid w:val="00883CF6"/>
    <w:rsid w:val="00884268"/>
    <w:rsid w:val="00884AF3"/>
    <w:rsid w:val="008851C1"/>
    <w:rsid w:val="0088611E"/>
    <w:rsid w:val="0088753D"/>
    <w:rsid w:val="00892FCE"/>
    <w:rsid w:val="0089348E"/>
    <w:rsid w:val="008935AF"/>
    <w:rsid w:val="008943A8"/>
    <w:rsid w:val="008943D8"/>
    <w:rsid w:val="0089482A"/>
    <w:rsid w:val="00895E55"/>
    <w:rsid w:val="00896BAF"/>
    <w:rsid w:val="008A0042"/>
    <w:rsid w:val="008A0105"/>
    <w:rsid w:val="008A10D4"/>
    <w:rsid w:val="008A1243"/>
    <w:rsid w:val="008A24DC"/>
    <w:rsid w:val="008A2BB8"/>
    <w:rsid w:val="008A3E52"/>
    <w:rsid w:val="008A646F"/>
    <w:rsid w:val="008A672B"/>
    <w:rsid w:val="008A6F41"/>
    <w:rsid w:val="008B057F"/>
    <w:rsid w:val="008B1F0F"/>
    <w:rsid w:val="008B2650"/>
    <w:rsid w:val="008B29E1"/>
    <w:rsid w:val="008B4966"/>
    <w:rsid w:val="008B49A2"/>
    <w:rsid w:val="008B4BBB"/>
    <w:rsid w:val="008B69D9"/>
    <w:rsid w:val="008C184F"/>
    <w:rsid w:val="008C1DC5"/>
    <w:rsid w:val="008C28A1"/>
    <w:rsid w:val="008C28D0"/>
    <w:rsid w:val="008C4754"/>
    <w:rsid w:val="008C5209"/>
    <w:rsid w:val="008C528B"/>
    <w:rsid w:val="008C66B4"/>
    <w:rsid w:val="008C6C95"/>
    <w:rsid w:val="008D0F52"/>
    <w:rsid w:val="008D1CE4"/>
    <w:rsid w:val="008D1D7C"/>
    <w:rsid w:val="008D1DCA"/>
    <w:rsid w:val="008D2203"/>
    <w:rsid w:val="008D3E8A"/>
    <w:rsid w:val="008D5751"/>
    <w:rsid w:val="008D5BF9"/>
    <w:rsid w:val="008D69D3"/>
    <w:rsid w:val="008D76E5"/>
    <w:rsid w:val="008E011F"/>
    <w:rsid w:val="008E1DD4"/>
    <w:rsid w:val="008E1E90"/>
    <w:rsid w:val="008E301C"/>
    <w:rsid w:val="008E46C8"/>
    <w:rsid w:val="008E7443"/>
    <w:rsid w:val="008E79AB"/>
    <w:rsid w:val="008E79BA"/>
    <w:rsid w:val="008F015C"/>
    <w:rsid w:val="008F140F"/>
    <w:rsid w:val="008F308E"/>
    <w:rsid w:val="008F31EE"/>
    <w:rsid w:val="008F424F"/>
    <w:rsid w:val="008F4508"/>
    <w:rsid w:val="008F56DA"/>
    <w:rsid w:val="008F6452"/>
    <w:rsid w:val="008F68F8"/>
    <w:rsid w:val="008F6D17"/>
    <w:rsid w:val="008F6D4A"/>
    <w:rsid w:val="008F7FD7"/>
    <w:rsid w:val="00900633"/>
    <w:rsid w:val="00900848"/>
    <w:rsid w:val="0090349F"/>
    <w:rsid w:val="00903B4B"/>
    <w:rsid w:val="009049F6"/>
    <w:rsid w:val="00904C92"/>
    <w:rsid w:val="00906D55"/>
    <w:rsid w:val="0091097B"/>
    <w:rsid w:val="009142D8"/>
    <w:rsid w:val="00914325"/>
    <w:rsid w:val="00914738"/>
    <w:rsid w:val="009151BE"/>
    <w:rsid w:val="00917B11"/>
    <w:rsid w:val="00920A38"/>
    <w:rsid w:val="00922322"/>
    <w:rsid w:val="009226E6"/>
    <w:rsid w:val="009231E2"/>
    <w:rsid w:val="009237F3"/>
    <w:rsid w:val="00923D51"/>
    <w:rsid w:val="0092589C"/>
    <w:rsid w:val="00926407"/>
    <w:rsid w:val="009270ED"/>
    <w:rsid w:val="00927E4B"/>
    <w:rsid w:val="00927F16"/>
    <w:rsid w:val="009305F7"/>
    <w:rsid w:val="00930C8A"/>
    <w:rsid w:val="0093103A"/>
    <w:rsid w:val="0093238B"/>
    <w:rsid w:val="00933083"/>
    <w:rsid w:val="00933F34"/>
    <w:rsid w:val="00934338"/>
    <w:rsid w:val="00937BF9"/>
    <w:rsid w:val="009449FE"/>
    <w:rsid w:val="00946366"/>
    <w:rsid w:val="00946994"/>
    <w:rsid w:val="00946CEE"/>
    <w:rsid w:val="00947901"/>
    <w:rsid w:val="00950ED4"/>
    <w:rsid w:val="009530E9"/>
    <w:rsid w:val="009536A9"/>
    <w:rsid w:val="00955A97"/>
    <w:rsid w:val="00956698"/>
    <w:rsid w:val="00957510"/>
    <w:rsid w:val="0096060F"/>
    <w:rsid w:val="00961061"/>
    <w:rsid w:val="00961AA0"/>
    <w:rsid w:val="00961FFC"/>
    <w:rsid w:val="00965192"/>
    <w:rsid w:val="00965CE5"/>
    <w:rsid w:val="009676B7"/>
    <w:rsid w:val="009703A9"/>
    <w:rsid w:val="00971CFA"/>
    <w:rsid w:val="00972B9B"/>
    <w:rsid w:val="00972D6F"/>
    <w:rsid w:val="009775D1"/>
    <w:rsid w:val="009778E9"/>
    <w:rsid w:val="009809F8"/>
    <w:rsid w:val="009828B4"/>
    <w:rsid w:val="00984117"/>
    <w:rsid w:val="009854F8"/>
    <w:rsid w:val="0098654C"/>
    <w:rsid w:val="00986CB4"/>
    <w:rsid w:val="00990D25"/>
    <w:rsid w:val="00991E64"/>
    <w:rsid w:val="0099236C"/>
    <w:rsid w:val="00993074"/>
    <w:rsid w:val="00993912"/>
    <w:rsid w:val="00994514"/>
    <w:rsid w:val="00994CB8"/>
    <w:rsid w:val="00995CFC"/>
    <w:rsid w:val="009A0407"/>
    <w:rsid w:val="009A2BB7"/>
    <w:rsid w:val="009A2CC1"/>
    <w:rsid w:val="009A37D0"/>
    <w:rsid w:val="009A40E6"/>
    <w:rsid w:val="009A5553"/>
    <w:rsid w:val="009A6118"/>
    <w:rsid w:val="009A733D"/>
    <w:rsid w:val="009B0227"/>
    <w:rsid w:val="009B048E"/>
    <w:rsid w:val="009B10E3"/>
    <w:rsid w:val="009B30D9"/>
    <w:rsid w:val="009B429F"/>
    <w:rsid w:val="009B573E"/>
    <w:rsid w:val="009B633A"/>
    <w:rsid w:val="009B75EC"/>
    <w:rsid w:val="009C28D6"/>
    <w:rsid w:val="009C52EB"/>
    <w:rsid w:val="009C5370"/>
    <w:rsid w:val="009C59B0"/>
    <w:rsid w:val="009C6BEA"/>
    <w:rsid w:val="009D07AC"/>
    <w:rsid w:val="009D367C"/>
    <w:rsid w:val="009D57CB"/>
    <w:rsid w:val="009D6981"/>
    <w:rsid w:val="009D79AB"/>
    <w:rsid w:val="009D7DC4"/>
    <w:rsid w:val="009E01FB"/>
    <w:rsid w:val="009E1D61"/>
    <w:rsid w:val="009E3000"/>
    <w:rsid w:val="009E3832"/>
    <w:rsid w:val="009E4649"/>
    <w:rsid w:val="009E4C11"/>
    <w:rsid w:val="009E5B6A"/>
    <w:rsid w:val="009E6DFC"/>
    <w:rsid w:val="009E7CF3"/>
    <w:rsid w:val="009F199E"/>
    <w:rsid w:val="009F22E4"/>
    <w:rsid w:val="009F2CEC"/>
    <w:rsid w:val="009F30FA"/>
    <w:rsid w:val="009F579E"/>
    <w:rsid w:val="009F736B"/>
    <w:rsid w:val="009F799E"/>
    <w:rsid w:val="009F7C39"/>
    <w:rsid w:val="00A02313"/>
    <w:rsid w:val="00A04C69"/>
    <w:rsid w:val="00A10AC4"/>
    <w:rsid w:val="00A10F07"/>
    <w:rsid w:val="00A1162F"/>
    <w:rsid w:val="00A12B31"/>
    <w:rsid w:val="00A12B8A"/>
    <w:rsid w:val="00A12F0C"/>
    <w:rsid w:val="00A13537"/>
    <w:rsid w:val="00A13B12"/>
    <w:rsid w:val="00A15810"/>
    <w:rsid w:val="00A20A9D"/>
    <w:rsid w:val="00A21EFD"/>
    <w:rsid w:val="00A23D5D"/>
    <w:rsid w:val="00A25351"/>
    <w:rsid w:val="00A25DB8"/>
    <w:rsid w:val="00A26ABB"/>
    <w:rsid w:val="00A275C3"/>
    <w:rsid w:val="00A33D6B"/>
    <w:rsid w:val="00A3675F"/>
    <w:rsid w:val="00A401DC"/>
    <w:rsid w:val="00A40BF6"/>
    <w:rsid w:val="00A40E75"/>
    <w:rsid w:val="00A41972"/>
    <w:rsid w:val="00A42F88"/>
    <w:rsid w:val="00A436CA"/>
    <w:rsid w:val="00A44561"/>
    <w:rsid w:val="00A4562B"/>
    <w:rsid w:val="00A458A7"/>
    <w:rsid w:val="00A46355"/>
    <w:rsid w:val="00A52433"/>
    <w:rsid w:val="00A52E65"/>
    <w:rsid w:val="00A53D88"/>
    <w:rsid w:val="00A54468"/>
    <w:rsid w:val="00A57031"/>
    <w:rsid w:val="00A57127"/>
    <w:rsid w:val="00A5759F"/>
    <w:rsid w:val="00A67DFB"/>
    <w:rsid w:val="00A71C2E"/>
    <w:rsid w:val="00A75BA6"/>
    <w:rsid w:val="00A763BC"/>
    <w:rsid w:val="00A76599"/>
    <w:rsid w:val="00A80656"/>
    <w:rsid w:val="00A8083F"/>
    <w:rsid w:val="00A81C4C"/>
    <w:rsid w:val="00A81DBD"/>
    <w:rsid w:val="00A83D63"/>
    <w:rsid w:val="00A83F57"/>
    <w:rsid w:val="00A843BD"/>
    <w:rsid w:val="00A85BFB"/>
    <w:rsid w:val="00A85CE3"/>
    <w:rsid w:val="00A86D49"/>
    <w:rsid w:val="00A87520"/>
    <w:rsid w:val="00A875EE"/>
    <w:rsid w:val="00A902E3"/>
    <w:rsid w:val="00A9097A"/>
    <w:rsid w:val="00A90B03"/>
    <w:rsid w:val="00A91AA1"/>
    <w:rsid w:val="00A92399"/>
    <w:rsid w:val="00A93CD7"/>
    <w:rsid w:val="00A941AA"/>
    <w:rsid w:val="00A9522E"/>
    <w:rsid w:val="00A9601D"/>
    <w:rsid w:val="00AA0647"/>
    <w:rsid w:val="00AA1ED3"/>
    <w:rsid w:val="00AA540B"/>
    <w:rsid w:val="00AA55D9"/>
    <w:rsid w:val="00AA5637"/>
    <w:rsid w:val="00AA5874"/>
    <w:rsid w:val="00AA7399"/>
    <w:rsid w:val="00AB03E1"/>
    <w:rsid w:val="00AB0AD4"/>
    <w:rsid w:val="00AB6116"/>
    <w:rsid w:val="00AB687F"/>
    <w:rsid w:val="00AB6F84"/>
    <w:rsid w:val="00AB7B32"/>
    <w:rsid w:val="00AC05E0"/>
    <w:rsid w:val="00AC0D80"/>
    <w:rsid w:val="00AC2763"/>
    <w:rsid w:val="00AC27D8"/>
    <w:rsid w:val="00AC3FBA"/>
    <w:rsid w:val="00AC4531"/>
    <w:rsid w:val="00AC500F"/>
    <w:rsid w:val="00AC519F"/>
    <w:rsid w:val="00AC725A"/>
    <w:rsid w:val="00AD0CF9"/>
    <w:rsid w:val="00AD17F3"/>
    <w:rsid w:val="00AD3E6D"/>
    <w:rsid w:val="00AD45FE"/>
    <w:rsid w:val="00AD5322"/>
    <w:rsid w:val="00AD7E52"/>
    <w:rsid w:val="00AE454E"/>
    <w:rsid w:val="00AE4FB6"/>
    <w:rsid w:val="00AE5438"/>
    <w:rsid w:val="00AE5868"/>
    <w:rsid w:val="00AE6885"/>
    <w:rsid w:val="00AE6EC4"/>
    <w:rsid w:val="00AF1230"/>
    <w:rsid w:val="00AF1897"/>
    <w:rsid w:val="00AF1AA5"/>
    <w:rsid w:val="00AF1DA1"/>
    <w:rsid w:val="00AF1EE2"/>
    <w:rsid w:val="00AF45F7"/>
    <w:rsid w:val="00AF7A3D"/>
    <w:rsid w:val="00AF7C67"/>
    <w:rsid w:val="00AF7DB2"/>
    <w:rsid w:val="00AF7E7E"/>
    <w:rsid w:val="00B00F8A"/>
    <w:rsid w:val="00B022DD"/>
    <w:rsid w:val="00B02919"/>
    <w:rsid w:val="00B03970"/>
    <w:rsid w:val="00B04F9F"/>
    <w:rsid w:val="00B10546"/>
    <w:rsid w:val="00B10D41"/>
    <w:rsid w:val="00B13FED"/>
    <w:rsid w:val="00B15B45"/>
    <w:rsid w:val="00B15D82"/>
    <w:rsid w:val="00B2002D"/>
    <w:rsid w:val="00B206F6"/>
    <w:rsid w:val="00B20CD7"/>
    <w:rsid w:val="00B21612"/>
    <w:rsid w:val="00B22F76"/>
    <w:rsid w:val="00B23BAD"/>
    <w:rsid w:val="00B23CB1"/>
    <w:rsid w:val="00B243E3"/>
    <w:rsid w:val="00B253F0"/>
    <w:rsid w:val="00B262D1"/>
    <w:rsid w:val="00B303B4"/>
    <w:rsid w:val="00B3329F"/>
    <w:rsid w:val="00B334A8"/>
    <w:rsid w:val="00B33FB6"/>
    <w:rsid w:val="00B3449B"/>
    <w:rsid w:val="00B34699"/>
    <w:rsid w:val="00B36010"/>
    <w:rsid w:val="00B36499"/>
    <w:rsid w:val="00B36715"/>
    <w:rsid w:val="00B40011"/>
    <w:rsid w:val="00B41289"/>
    <w:rsid w:val="00B41B19"/>
    <w:rsid w:val="00B41B2F"/>
    <w:rsid w:val="00B4264A"/>
    <w:rsid w:val="00B42C48"/>
    <w:rsid w:val="00B43B51"/>
    <w:rsid w:val="00B44448"/>
    <w:rsid w:val="00B4648E"/>
    <w:rsid w:val="00B46781"/>
    <w:rsid w:val="00B46A0E"/>
    <w:rsid w:val="00B500B8"/>
    <w:rsid w:val="00B501E7"/>
    <w:rsid w:val="00B50A39"/>
    <w:rsid w:val="00B5279C"/>
    <w:rsid w:val="00B52DA0"/>
    <w:rsid w:val="00B53AD8"/>
    <w:rsid w:val="00B5406E"/>
    <w:rsid w:val="00B57422"/>
    <w:rsid w:val="00B6065F"/>
    <w:rsid w:val="00B617B1"/>
    <w:rsid w:val="00B625DA"/>
    <w:rsid w:val="00B6367E"/>
    <w:rsid w:val="00B666D0"/>
    <w:rsid w:val="00B670C8"/>
    <w:rsid w:val="00B70441"/>
    <w:rsid w:val="00B71400"/>
    <w:rsid w:val="00B7209C"/>
    <w:rsid w:val="00B72347"/>
    <w:rsid w:val="00B726E8"/>
    <w:rsid w:val="00B7273F"/>
    <w:rsid w:val="00B72B47"/>
    <w:rsid w:val="00B75CFA"/>
    <w:rsid w:val="00B75E28"/>
    <w:rsid w:val="00B8149C"/>
    <w:rsid w:val="00B815CA"/>
    <w:rsid w:val="00B81F5F"/>
    <w:rsid w:val="00B81FA3"/>
    <w:rsid w:val="00B8387F"/>
    <w:rsid w:val="00B83AFF"/>
    <w:rsid w:val="00B857DC"/>
    <w:rsid w:val="00B85A04"/>
    <w:rsid w:val="00B8698E"/>
    <w:rsid w:val="00B86F98"/>
    <w:rsid w:val="00B90CE0"/>
    <w:rsid w:val="00B92A37"/>
    <w:rsid w:val="00B92C19"/>
    <w:rsid w:val="00B93947"/>
    <w:rsid w:val="00B93BE2"/>
    <w:rsid w:val="00B9480A"/>
    <w:rsid w:val="00B950B2"/>
    <w:rsid w:val="00B9558F"/>
    <w:rsid w:val="00B96586"/>
    <w:rsid w:val="00BA1C5A"/>
    <w:rsid w:val="00BA2676"/>
    <w:rsid w:val="00BA43B5"/>
    <w:rsid w:val="00BA52D7"/>
    <w:rsid w:val="00BA6352"/>
    <w:rsid w:val="00BA694A"/>
    <w:rsid w:val="00BB2EAB"/>
    <w:rsid w:val="00BB33D3"/>
    <w:rsid w:val="00BB40DA"/>
    <w:rsid w:val="00BB748F"/>
    <w:rsid w:val="00BC11C5"/>
    <w:rsid w:val="00BC15AB"/>
    <w:rsid w:val="00BC293E"/>
    <w:rsid w:val="00BC4595"/>
    <w:rsid w:val="00BC4F9E"/>
    <w:rsid w:val="00BD16FF"/>
    <w:rsid w:val="00BD1CF6"/>
    <w:rsid w:val="00BD3322"/>
    <w:rsid w:val="00BD4887"/>
    <w:rsid w:val="00BD5380"/>
    <w:rsid w:val="00BD6658"/>
    <w:rsid w:val="00BD6802"/>
    <w:rsid w:val="00BD72C3"/>
    <w:rsid w:val="00BD79ED"/>
    <w:rsid w:val="00BE282C"/>
    <w:rsid w:val="00BE287C"/>
    <w:rsid w:val="00BE2D31"/>
    <w:rsid w:val="00BE3BBE"/>
    <w:rsid w:val="00BE49DD"/>
    <w:rsid w:val="00BE4C8D"/>
    <w:rsid w:val="00BE5BF7"/>
    <w:rsid w:val="00BE6955"/>
    <w:rsid w:val="00BE76B2"/>
    <w:rsid w:val="00BE79F4"/>
    <w:rsid w:val="00BF0439"/>
    <w:rsid w:val="00BF0760"/>
    <w:rsid w:val="00BF0A2D"/>
    <w:rsid w:val="00BF11E4"/>
    <w:rsid w:val="00BF1354"/>
    <w:rsid w:val="00BF42B1"/>
    <w:rsid w:val="00BF4B1E"/>
    <w:rsid w:val="00BF4F1E"/>
    <w:rsid w:val="00BF561A"/>
    <w:rsid w:val="00BF5844"/>
    <w:rsid w:val="00BF67A3"/>
    <w:rsid w:val="00C0064B"/>
    <w:rsid w:val="00C01E51"/>
    <w:rsid w:val="00C04A19"/>
    <w:rsid w:val="00C0509F"/>
    <w:rsid w:val="00C05503"/>
    <w:rsid w:val="00C0550C"/>
    <w:rsid w:val="00C0580B"/>
    <w:rsid w:val="00C05C8B"/>
    <w:rsid w:val="00C126F6"/>
    <w:rsid w:val="00C14157"/>
    <w:rsid w:val="00C152FE"/>
    <w:rsid w:val="00C15914"/>
    <w:rsid w:val="00C15A61"/>
    <w:rsid w:val="00C17163"/>
    <w:rsid w:val="00C2222D"/>
    <w:rsid w:val="00C270E5"/>
    <w:rsid w:val="00C27483"/>
    <w:rsid w:val="00C32940"/>
    <w:rsid w:val="00C32EC2"/>
    <w:rsid w:val="00C3424A"/>
    <w:rsid w:val="00C35180"/>
    <w:rsid w:val="00C37FA9"/>
    <w:rsid w:val="00C408C7"/>
    <w:rsid w:val="00C41E53"/>
    <w:rsid w:val="00C429C0"/>
    <w:rsid w:val="00C44051"/>
    <w:rsid w:val="00C46488"/>
    <w:rsid w:val="00C46899"/>
    <w:rsid w:val="00C508E1"/>
    <w:rsid w:val="00C51989"/>
    <w:rsid w:val="00C523F7"/>
    <w:rsid w:val="00C52AC0"/>
    <w:rsid w:val="00C53768"/>
    <w:rsid w:val="00C53ABB"/>
    <w:rsid w:val="00C5470D"/>
    <w:rsid w:val="00C552C6"/>
    <w:rsid w:val="00C556A9"/>
    <w:rsid w:val="00C55803"/>
    <w:rsid w:val="00C55CE0"/>
    <w:rsid w:val="00C562BD"/>
    <w:rsid w:val="00C57426"/>
    <w:rsid w:val="00C61075"/>
    <w:rsid w:val="00C6430C"/>
    <w:rsid w:val="00C6472D"/>
    <w:rsid w:val="00C66020"/>
    <w:rsid w:val="00C66CBC"/>
    <w:rsid w:val="00C6743C"/>
    <w:rsid w:val="00C676C0"/>
    <w:rsid w:val="00C72A0D"/>
    <w:rsid w:val="00C80C47"/>
    <w:rsid w:val="00C8173E"/>
    <w:rsid w:val="00C81C21"/>
    <w:rsid w:val="00C81C2A"/>
    <w:rsid w:val="00C82ADF"/>
    <w:rsid w:val="00C848C5"/>
    <w:rsid w:val="00C86A06"/>
    <w:rsid w:val="00C91A5D"/>
    <w:rsid w:val="00C91A72"/>
    <w:rsid w:val="00C94117"/>
    <w:rsid w:val="00C947BE"/>
    <w:rsid w:val="00C94A4E"/>
    <w:rsid w:val="00C94D40"/>
    <w:rsid w:val="00C9617F"/>
    <w:rsid w:val="00C96FC5"/>
    <w:rsid w:val="00C97C31"/>
    <w:rsid w:val="00CA0F71"/>
    <w:rsid w:val="00CA23EF"/>
    <w:rsid w:val="00CA2AF9"/>
    <w:rsid w:val="00CA327E"/>
    <w:rsid w:val="00CA35AC"/>
    <w:rsid w:val="00CA456B"/>
    <w:rsid w:val="00CA4C8E"/>
    <w:rsid w:val="00CA5744"/>
    <w:rsid w:val="00CA57CF"/>
    <w:rsid w:val="00CA591E"/>
    <w:rsid w:val="00CA68E2"/>
    <w:rsid w:val="00CA7EFF"/>
    <w:rsid w:val="00CB1EE6"/>
    <w:rsid w:val="00CB2939"/>
    <w:rsid w:val="00CB2FF8"/>
    <w:rsid w:val="00CB369C"/>
    <w:rsid w:val="00CB5292"/>
    <w:rsid w:val="00CB5DC1"/>
    <w:rsid w:val="00CC1317"/>
    <w:rsid w:val="00CC37C5"/>
    <w:rsid w:val="00CC39A6"/>
    <w:rsid w:val="00CC7CEF"/>
    <w:rsid w:val="00CD035D"/>
    <w:rsid w:val="00CD0868"/>
    <w:rsid w:val="00CD0C1E"/>
    <w:rsid w:val="00CD17D5"/>
    <w:rsid w:val="00CD4D3D"/>
    <w:rsid w:val="00CE0E25"/>
    <w:rsid w:val="00CE1492"/>
    <w:rsid w:val="00CE1CA1"/>
    <w:rsid w:val="00CE2067"/>
    <w:rsid w:val="00CE3320"/>
    <w:rsid w:val="00CE358B"/>
    <w:rsid w:val="00CE42B2"/>
    <w:rsid w:val="00CE638C"/>
    <w:rsid w:val="00CE75E5"/>
    <w:rsid w:val="00CF246D"/>
    <w:rsid w:val="00CF2603"/>
    <w:rsid w:val="00CF4755"/>
    <w:rsid w:val="00CF7388"/>
    <w:rsid w:val="00D039AB"/>
    <w:rsid w:val="00D04063"/>
    <w:rsid w:val="00D044F2"/>
    <w:rsid w:val="00D05A4B"/>
    <w:rsid w:val="00D06135"/>
    <w:rsid w:val="00D06721"/>
    <w:rsid w:val="00D07373"/>
    <w:rsid w:val="00D07AC5"/>
    <w:rsid w:val="00D07EA5"/>
    <w:rsid w:val="00D12E69"/>
    <w:rsid w:val="00D1387B"/>
    <w:rsid w:val="00D14370"/>
    <w:rsid w:val="00D14AE3"/>
    <w:rsid w:val="00D15691"/>
    <w:rsid w:val="00D17628"/>
    <w:rsid w:val="00D20B4C"/>
    <w:rsid w:val="00D213B0"/>
    <w:rsid w:val="00D21C6F"/>
    <w:rsid w:val="00D24548"/>
    <w:rsid w:val="00D25D5E"/>
    <w:rsid w:val="00D2776F"/>
    <w:rsid w:val="00D279BF"/>
    <w:rsid w:val="00D304A7"/>
    <w:rsid w:val="00D3186F"/>
    <w:rsid w:val="00D31AC0"/>
    <w:rsid w:val="00D3216A"/>
    <w:rsid w:val="00D32593"/>
    <w:rsid w:val="00D32B3F"/>
    <w:rsid w:val="00D3453B"/>
    <w:rsid w:val="00D34844"/>
    <w:rsid w:val="00D35445"/>
    <w:rsid w:val="00D36917"/>
    <w:rsid w:val="00D4222B"/>
    <w:rsid w:val="00D4225A"/>
    <w:rsid w:val="00D4275A"/>
    <w:rsid w:val="00D4293F"/>
    <w:rsid w:val="00D43E46"/>
    <w:rsid w:val="00D44FCF"/>
    <w:rsid w:val="00D51821"/>
    <w:rsid w:val="00D51C2C"/>
    <w:rsid w:val="00D530BE"/>
    <w:rsid w:val="00D531FC"/>
    <w:rsid w:val="00D60E0B"/>
    <w:rsid w:val="00D6154D"/>
    <w:rsid w:val="00D61E2C"/>
    <w:rsid w:val="00D62281"/>
    <w:rsid w:val="00D65E62"/>
    <w:rsid w:val="00D6649D"/>
    <w:rsid w:val="00D66D4C"/>
    <w:rsid w:val="00D70448"/>
    <w:rsid w:val="00D75641"/>
    <w:rsid w:val="00D7747A"/>
    <w:rsid w:val="00D80C6B"/>
    <w:rsid w:val="00D904A9"/>
    <w:rsid w:val="00D92115"/>
    <w:rsid w:val="00D926EC"/>
    <w:rsid w:val="00D94407"/>
    <w:rsid w:val="00D967B9"/>
    <w:rsid w:val="00D96979"/>
    <w:rsid w:val="00DA0A3A"/>
    <w:rsid w:val="00DA1A4D"/>
    <w:rsid w:val="00DA3376"/>
    <w:rsid w:val="00DA4358"/>
    <w:rsid w:val="00DA4B97"/>
    <w:rsid w:val="00DA5A7A"/>
    <w:rsid w:val="00DA5D22"/>
    <w:rsid w:val="00DA5FF7"/>
    <w:rsid w:val="00DA7270"/>
    <w:rsid w:val="00DA79F5"/>
    <w:rsid w:val="00DB15BA"/>
    <w:rsid w:val="00DB2139"/>
    <w:rsid w:val="00DB244B"/>
    <w:rsid w:val="00DB3E19"/>
    <w:rsid w:val="00DB3E78"/>
    <w:rsid w:val="00DB5400"/>
    <w:rsid w:val="00DB6493"/>
    <w:rsid w:val="00DB6BA9"/>
    <w:rsid w:val="00DB6F41"/>
    <w:rsid w:val="00DC38C0"/>
    <w:rsid w:val="00DC5D84"/>
    <w:rsid w:val="00DC6925"/>
    <w:rsid w:val="00DD0398"/>
    <w:rsid w:val="00DD07EC"/>
    <w:rsid w:val="00DD11C8"/>
    <w:rsid w:val="00DD19AC"/>
    <w:rsid w:val="00DD1B59"/>
    <w:rsid w:val="00DD30C1"/>
    <w:rsid w:val="00DD39C1"/>
    <w:rsid w:val="00DD4985"/>
    <w:rsid w:val="00DD4A2E"/>
    <w:rsid w:val="00DD4A47"/>
    <w:rsid w:val="00DD627F"/>
    <w:rsid w:val="00DE0843"/>
    <w:rsid w:val="00DE0A62"/>
    <w:rsid w:val="00DE2C75"/>
    <w:rsid w:val="00DE310A"/>
    <w:rsid w:val="00DE3A09"/>
    <w:rsid w:val="00DE4009"/>
    <w:rsid w:val="00DE4240"/>
    <w:rsid w:val="00DE509B"/>
    <w:rsid w:val="00DF1189"/>
    <w:rsid w:val="00DF13F4"/>
    <w:rsid w:val="00DF24B6"/>
    <w:rsid w:val="00DF3B29"/>
    <w:rsid w:val="00DF4EC8"/>
    <w:rsid w:val="00DF6490"/>
    <w:rsid w:val="00DF6EB1"/>
    <w:rsid w:val="00DF7F6F"/>
    <w:rsid w:val="00E00E0E"/>
    <w:rsid w:val="00E02539"/>
    <w:rsid w:val="00E0357E"/>
    <w:rsid w:val="00E03F7E"/>
    <w:rsid w:val="00E04334"/>
    <w:rsid w:val="00E048FC"/>
    <w:rsid w:val="00E053E6"/>
    <w:rsid w:val="00E07A22"/>
    <w:rsid w:val="00E12715"/>
    <w:rsid w:val="00E129E6"/>
    <w:rsid w:val="00E139C6"/>
    <w:rsid w:val="00E153DC"/>
    <w:rsid w:val="00E162CB"/>
    <w:rsid w:val="00E1646E"/>
    <w:rsid w:val="00E170F5"/>
    <w:rsid w:val="00E21E99"/>
    <w:rsid w:val="00E228AF"/>
    <w:rsid w:val="00E23680"/>
    <w:rsid w:val="00E244D3"/>
    <w:rsid w:val="00E2692D"/>
    <w:rsid w:val="00E26C04"/>
    <w:rsid w:val="00E30487"/>
    <w:rsid w:val="00E33B84"/>
    <w:rsid w:val="00E348E6"/>
    <w:rsid w:val="00E40403"/>
    <w:rsid w:val="00E413B2"/>
    <w:rsid w:val="00E41DDD"/>
    <w:rsid w:val="00E423A7"/>
    <w:rsid w:val="00E43B37"/>
    <w:rsid w:val="00E43D82"/>
    <w:rsid w:val="00E44ACE"/>
    <w:rsid w:val="00E45404"/>
    <w:rsid w:val="00E468C1"/>
    <w:rsid w:val="00E47E50"/>
    <w:rsid w:val="00E53278"/>
    <w:rsid w:val="00E55384"/>
    <w:rsid w:val="00E5625E"/>
    <w:rsid w:val="00E563A3"/>
    <w:rsid w:val="00E56517"/>
    <w:rsid w:val="00E57072"/>
    <w:rsid w:val="00E60182"/>
    <w:rsid w:val="00E617B3"/>
    <w:rsid w:val="00E63AE0"/>
    <w:rsid w:val="00E64355"/>
    <w:rsid w:val="00E64708"/>
    <w:rsid w:val="00E66A69"/>
    <w:rsid w:val="00E6710E"/>
    <w:rsid w:val="00E67303"/>
    <w:rsid w:val="00E67B00"/>
    <w:rsid w:val="00E7215B"/>
    <w:rsid w:val="00E72520"/>
    <w:rsid w:val="00E735E3"/>
    <w:rsid w:val="00E75435"/>
    <w:rsid w:val="00E82369"/>
    <w:rsid w:val="00E82C40"/>
    <w:rsid w:val="00E8313E"/>
    <w:rsid w:val="00E8326A"/>
    <w:rsid w:val="00E833DF"/>
    <w:rsid w:val="00E83C25"/>
    <w:rsid w:val="00E8468B"/>
    <w:rsid w:val="00E86426"/>
    <w:rsid w:val="00E866D1"/>
    <w:rsid w:val="00E86DF2"/>
    <w:rsid w:val="00E87B90"/>
    <w:rsid w:val="00E901B7"/>
    <w:rsid w:val="00E9182C"/>
    <w:rsid w:val="00E91EAE"/>
    <w:rsid w:val="00E92495"/>
    <w:rsid w:val="00E924E7"/>
    <w:rsid w:val="00E93048"/>
    <w:rsid w:val="00E93322"/>
    <w:rsid w:val="00E94C22"/>
    <w:rsid w:val="00E95997"/>
    <w:rsid w:val="00E9769A"/>
    <w:rsid w:val="00EA26DE"/>
    <w:rsid w:val="00EA35E5"/>
    <w:rsid w:val="00EA4287"/>
    <w:rsid w:val="00EA63C3"/>
    <w:rsid w:val="00EA6AB8"/>
    <w:rsid w:val="00EB02D2"/>
    <w:rsid w:val="00EB03EF"/>
    <w:rsid w:val="00EB077B"/>
    <w:rsid w:val="00EB08F1"/>
    <w:rsid w:val="00EB0F29"/>
    <w:rsid w:val="00EB0FFE"/>
    <w:rsid w:val="00EB1D08"/>
    <w:rsid w:val="00EB2525"/>
    <w:rsid w:val="00EB2A38"/>
    <w:rsid w:val="00EB3D24"/>
    <w:rsid w:val="00EB3F18"/>
    <w:rsid w:val="00EB5741"/>
    <w:rsid w:val="00EC0C12"/>
    <w:rsid w:val="00EC166B"/>
    <w:rsid w:val="00EC23CD"/>
    <w:rsid w:val="00EC2AD9"/>
    <w:rsid w:val="00EC307A"/>
    <w:rsid w:val="00EC320D"/>
    <w:rsid w:val="00EC338F"/>
    <w:rsid w:val="00EC45F6"/>
    <w:rsid w:val="00EC48F3"/>
    <w:rsid w:val="00EC5DC5"/>
    <w:rsid w:val="00EC5E26"/>
    <w:rsid w:val="00EC62C1"/>
    <w:rsid w:val="00EC647B"/>
    <w:rsid w:val="00ED0530"/>
    <w:rsid w:val="00ED0580"/>
    <w:rsid w:val="00ED16E2"/>
    <w:rsid w:val="00ED271C"/>
    <w:rsid w:val="00ED3C46"/>
    <w:rsid w:val="00ED4947"/>
    <w:rsid w:val="00ED63AE"/>
    <w:rsid w:val="00ED748C"/>
    <w:rsid w:val="00ED7E94"/>
    <w:rsid w:val="00EE1454"/>
    <w:rsid w:val="00EE2353"/>
    <w:rsid w:val="00EE38FF"/>
    <w:rsid w:val="00EE64AB"/>
    <w:rsid w:val="00EF0634"/>
    <w:rsid w:val="00EF0E82"/>
    <w:rsid w:val="00EF1E3D"/>
    <w:rsid w:val="00EF321D"/>
    <w:rsid w:val="00EF4F57"/>
    <w:rsid w:val="00EF54FA"/>
    <w:rsid w:val="00EF62E2"/>
    <w:rsid w:val="00EF760A"/>
    <w:rsid w:val="00F0096E"/>
    <w:rsid w:val="00F021A8"/>
    <w:rsid w:val="00F0418C"/>
    <w:rsid w:val="00F05711"/>
    <w:rsid w:val="00F0625C"/>
    <w:rsid w:val="00F06369"/>
    <w:rsid w:val="00F07298"/>
    <w:rsid w:val="00F119FB"/>
    <w:rsid w:val="00F11E4D"/>
    <w:rsid w:val="00F125B3"/>
    <w:rsid w:val="00F12F97"/>
    <w:rsid w:val="00F15042"/>
    <w:rsid w:val="00F152A5"/>
    <w:rsid w:val="00F15D5D"/>
    <w:rsid w:val="00F1606D"/>
    <w:rsid w:val="00F16DD1"/>
    <w:rsid w:val="00F17B65"/>
    <w:rsid w:val="00F202E2"/>
    <w:rsid w:val="00F2064E"/>
    <w:rsid w:val="00F20AA8"/>
    <w:rsid w:val="00F21321"/>
    <w:rsid w:val="00F2317E"/>
    <w:rsid w:val="00F2330E"/>
    <w:rsid w:val="00F23396"/>
    <w:rsid w:val="00F23740"/>
    <w:rsid w:val="00F24B8D"/>
    <w:rsid w:val="00F261B3"/>
    <w:rsid w:val="00F30CD8"/>
    <w:rsid w:val="00F31D0B"/>
    <w:rsid w:val="00F32DE0"/>
    <w:rsid w:val="00F33D79"/>
    <w:rsid w:val="00F34DBB"/>
    <w:rsid w:val="00F35AEE"/>
    <w:rsid w:val="00F35F9F"/>
    <w:rsid w:val="00F363FE"/>
    <w:rsid w:val="00F379AA"/>
    <w:rsid w:val="00F40CDE"/>
    <w:rsid w:val="00F413C2"/>
    <w:rsid w:val="00F432CA"/>
    <w:rsid w:val="00F4384F"/>
    <w:rsid w:val="00F444D2"/>
    <w:rsid w:val="00F44C34"/>
    <w:rsid w:val="00F45F09"/>
    <w:rsid w:val="00F46567"/>
    <w:rsid w:val="00F46B4E"/>
    <w:rsid w:val="00F50A73"/>
    <w:rsid w:val="00F53AC7"/>
    <w:rsid w:val="00F53E0C"/>
    <w:rsid w:val="00F54D23"/>
    <w:rsid w:val="00F55D2E"/>
    <w:rsid w:val="00F5609D"/>
    <w:rsid w:val="00F561E9"/>
    <w:rsid w:val="00F57876"/>
    <w:rsid w:val="00F60A06"/>
    <w:rsid w:val="00F6106F"/>
    <w:rsid w:val="00F635B2"/>
    <w:rsid w:val="00F63811"/>
    <w:rsid w:val="00F64496"/>
    <w:rsid w:val="00F7087A"/>
    <w:rsid w:val="00F71320"/>
    <w:rsid w:val="00F71F17"/>
    <w:rsid w:val="00F72E06"/>
    <w:rsid w:val="00F74201"/>
    <w:rsid w:val="00F74511"/>
    <w:rsid w:val="00F771D9"/>
    <w:rsid w:val="00F80B09"/>
    <w:rsid w:val="00F810F5"/>
    <w:rsid w:val="00F81131"/>
    <w:rsid w:val="00F817DA"/>
    <w:rsid w:val="00F81D4B"/>
    <w:rsid w:val="00F82708"/>
    <w:rsid w:val="00F843F2"/>
    <w:rsid w:val="00F84E3D"/>
    <w:rsid w:val="00F85B70"/>
    <w:rsid w:val="00F8741A"/>
    <w:rsid w:val="00F8780C"/>
    <w:rsid w:val="00F90F1C"/>
    <w:rsid w:val="00F94DF7"/>
    <w:rsid w:val="00F97285"/>
    <w:rsid w:val="00F97B6E"/>
    <w:rsid w:val="00FA0B02"/>
    <w:rsid w:val="00FA1EDE"/>
    <w:rsid w:val="00FA2668"/>
    <w:rsid w:val="00FA32CC"/>
    <w:rsid w:val="00FA381E"/>
    <w:rsid w:val="00FA5483"/>
    <w:rsid w:val="00FA77B9"/>
    <w:rsid w:val="00FA784B"/>
    <w:rsid w:val="00FB0784"/>
    <w:rsid w:val="00FB0C42"/>
    <w:rsid w:val="00FB10AE"/>
    <w:rsid w:val="00FB2AEA"/>
    <w:rsid w:val="00FB305B"/>
    <w:rsid w:val="00FB3402"/>
    <w:rsid w:val="00FB3908"/>
    <w:rsid w:val="00FB5540"/>
    <w:rsid w:val="00FB7CF6"/>
    <w:rsid w:val="00FC2C2C"/>
    <w:rsid w:val="00FC3940"/>
    <w:rsid w:val="00FC4C1C"/>
    <w:rsid w:val="00FC7FCB"/>
    <w:rsid w:val="00FD0563"/>
    <w:rsid w:val="00FD2CCE"/>
    <w:rsid w:val="00FD36EB"/>
    <w:rsid w:val="00FD3D0A"/>
    <w:rsid w:val="00FD3FAC"/>
    <w:rsid w:val="00FD43EA"/>
    <w:rsid w:val="00FD6407"/>
    <w:rsid w:val="00FD6D24"/>
    <w:rsid w:val="00FE0073"/>
    <w:rsid w:val="00FE1062"/>
    <w:rsid w:val="00FE1CE5"/>
    <w:rsid w:val="00FE2537"/>
    <w:rsid w:val="00FE3B53"/>
    <w:rsid w:val="00FE4D06"/>
    <w:rsid w:val="00FE534C"/>
    <w:rsid w:val="00FE54FB"/>
    <w:rsid w:val="00FE5503"/>
    <w:rsid w:val="00FE7C0A"/>
    <w:rsid w:val="00FF1552"/>
    <w:rsid w:val="00FF2007"/>
    <w:rsid w:val="00FF2768"/>
    <w:rsid w:val="00FF39FE"/>
    <w:rsid w:val="00FF4EA7"/>
    <w:rsid w:val="00FF5417"/>
    <w:rsid w:val="00FF7A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B4678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uiPriority w:val="99"/>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99"/>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semiHidden/>
    <w:locked/>
    <w:rsid w:val="00860A46"/>
    <w:rPr>
      <w:rFonts w:ascii="Cambria" w:hAnsi="Cambria" w:cs="Cambria"/>
      <w:lang w:val="en-US" w:eastAsia="en-US"/>
    </w:rPr>
  </w:style>
  <w:style w:type="paragraph" w:styleId="Tytu">
    <w:name w:val="Title"/>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uiPriority w:val="99"/>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uiPriority w:val="99"/>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basedOn w:val="Normalny"/>
    <w:link w:val="TekstprzypisudolnegoZnak1"/>
    <w:uiPriority w:val="99"/>
    <w:rsid w:val="00B46781"/>
    <w:rPr>
      <w:sz w:val="20"/>
      <w:szCs w:val="20"/>
    </w:rPr>
  </w:style>
  <w:style w:type="character" w:customStyle="1" w:styleId="TekstprzypisudolnegoZnak1">
    <w:name w:val="Tekst przypisu dolnego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Plandokumentu">
    <w:name w:val="Document Map"/>
    <w:basedOn w:val="Normalny"/>
    <w:link w:val="PlandokumentuZnak1"/>
    <w:uiPriority w:val="99"/>
    <w:semiHidden/>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b/>
      <w:bC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uiPriority w:val="99"/>
    <w:rsid w:val="00BF42B1"/>
    <w:pPr>
      <w:spacing w:after="0" w:line="240" w:lineRule="auto"/>
    </w:pPr>
  </w:style>
  <w:style w:type="character" w:customStyle="1" w:styleId="WW8Num309z1">
    <w:name w:val="WW8Num309z1"/>
    <w:uiPriority w:val="99"/>
    <w:rsid w:val="002B3FFB"/>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55E22-7F62-4BD0-A4CE-5D26207B4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40</Pages>
  <Words>17691</Words>
  <Characters>106147</Characters>
  <Application>Microsoft Office Word</Application>
  <DocSecurity>0</DocSecurity>
  <Lines>884</Lines>
  <Paragraphs>247</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123591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imik</cp:lastModifiedBy>
  <cp:revision>13</cp:revision>
  <cp:lastPrinted>2015-05-13T08:05:00Z</cp:lastPrinted>
  <dcterms:created xsi:type="dcterms:W3CDTF">2015-05-07T08:26:00Z</dcterms:created>
  <dcterms:modified xsi:type="dcterms:W3CDTF">2015-05-13T08:06:00Z</dcterms:modified>
</cp:coreProperties>
</file>