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45" w:rsidRPr="000F6CEF" w:rsidRDefault="00BE76B2" w:rsidP="00BE76B2">
      <w:pPr>
        <w:pStyle w:val="Bezodstpw"/>
        <w:rPr>
          <w:rFonts w:ascii="Arial" w:hAnsi="Arial" w:cs="Arial"/>
          <w:lang w:val="pl-PL"/>
        </w:rPr>
      </w:pPr>
      <w:r w:rsidRPr="000F6CEF">
        <w:rPr>
          <w:rFonts w:ascii="Arial" w:hAnsi="Arial" w:cs="Arial"/>
          <w:lang w:val="pl-PL"/>
        </w:rPr>
        <w:t xml:space="preserve">Gmina Stare Babice </w:t>
      </w:r>
      <w:r w:rsidRPr="000F6CEF">
        <w:rPr>
          <w:rFonts w:ascii="Arial" w:hAnsi="Arial" w:cs="Arial"/>
          <w:lang w:val="pl-PL"/>
        </w:rPr>
        <w:tab/>
      </w:r>
      <w:r w:rsidRPr="000F6CEF">
        <w:rPr>
          <w:rFonts w:ascii="Arial" w:hAnsi="Arial" w:cs="Arial"/>
          <w:lang w:val="pl-PL"/>
        </w:rPr>
        <w:tab/>
      </w:r>
      <w:r w:rsidRPr="000F6CEF">
        <w:rPr>
          <w:rFonts w:ascii="Arial" w:hAnsi="Arial" w:cs="Arial"/>
          <w:lang w:val="pl-PL"/>
        </w:rPr>
        <w:tab/>
      </w:r>
      <w:r w:rsidR="00D35445" w:rsidRPr="000F6CEF">
        <w:rPr>
          <w:rFonts w:ascii="Arial" w:hAnsi="Arial" w:cs="Arial"/>
          <w:lang w:val="pl-PL"/>
        </w:rPr>
        <w:t xml:space="preserve">tel.  (022) 722 95 36 </w:t>
      </w:r>
    </w:p>
    <w:p w:rsidR="00D35445" w:rsidRPr="000D5133" w:rsidRDefault="00BE76B2" w:rsidP="00BE76B2">
      <w:pPr>
        <w:pStyle w:val="Bezodstpw"/>
        <w:rPr>
          <w:rFonts w:ascii="Arial" w:hAnsi="Arial" w:cs="Arial"/>
        </w:rPr>
      </w:pPr>
      <w:r w:rsidRPr="000F6CEF">
        <w:rPr>
          <w:rFonts w:ascii="Arial" w:hAnsi="Arial" w:cs="Arial"/>
          <w:lang w:val="pl-PL"/>
        </w:rPr>
        <w:t xml:space="preserve">ul. Rynek 32 </w:t>
      </w:r>
      <w:r w:rsidRPr="000F6CEF">
        <w:rPr>
          <w:rFonts w:ascii="Arial" w:hAnsi="Arial" w:cs="Arial"/>
          <w:lang w:val="pl-PL"/>
        </w:rPr>
        <w:tab/>
      </w:r>
      <w:r w:rsidRPr="000F6CEF">
        <w:rPr>
          <w:rFonts w:ascii="Arial" w:hAnsi="Arial" w:cs="Arial"/>
          <w:lang w:val="pl-PL"/>
        </w:rPr>
        <w:tab/>
      </w:r>
      <w:r w:rsidRPr="000F6CEF">
        <w:rPr>
          <w:rFonts w:ascii="Arial" w:hAnsi="Arial" w:cs="Arial"/>
          <w:lang w:val="pl-PL"/>
        </w:rPr>
        <w:tab/>
      </w:r>
      <w:r w:rsidRPr="000F6CEF">
        <w:rPr>
          <w:rFonts w:ascii="Arial" w:hAnsi="Arial" w:cs="Arial"/>
          <w:lang w:val="pl-PL"/>
        </w:rPr>
        <w:tab/>
      </w:r>
      <w:r w:rsidR="00D35445" w:rsidRPr="000F6CEF">
        <w:rPr>
          <w:rFonts w:ascii="Arial" w:hAnsi="Arial" w:cs="Arial"/>
          <w:lang w:val="pl-PL"/>
        </w:rPr>
        <w:t xml:space="preserve">fax. </w:t>
      </w:r>
      <w:r w:rsidR="00D35445" w:rsidRPr="000D5133">
        <w:rPr>
          <w:rFonts w:ascii="Arial" w:hAnsi="Arial" w:cs="Arial"/>
        </w:rPr>
        <w:t>(022) 722 95 36</w:t>
      </w:r>
      <w:r w:rsidR="00D35445" w:rsidRPr="000D5133">
        <w:rPr>
          <w:rFonts w:ascii="Arial" w:hAnsi="Arial" w:cs="Arial"/>
        </w:rPr>
        <w:br/>
        <w:t>05-082 Stare Babice</w:t>
      </w:r>
      <w:r w:rsidRPr="000D5133">
        <w:rPr>
          <w:rFonts w:ascii="Arial" w:hAnsi="Arial" w:cs="Arial"/>
        </w:rPr>
        <w:tab/>
      </w:r>
      <w:r w:rsidRPr="000D5133">
        <w:rPr>
          <w:rFonts w:ascii="Arial" w:hAnsi="Arial" w:cs="Arial"/>
        </w:rPr>
        <w:tab/>
      </w:r>
      <w:r w:rsidRPr="000D5133">
        <w:rPr>
          <w:rFonts w:ascii="Arial" w:hAnsi="Arial" w:cs="Arial"/>
        </w:rPr>
        <w:tab/>
      </w:r>
      <w:r w:rsidR="00577C7E" w:rsidRPr="000D5133">
        <w:rPr>
          <w:rFonts w:ascii="Arial" w:hAnsi="Arial" w:cs="Arial"/>
        </w:rPr>
        <w:t>e.</w:t>
      </w:r>
      <w:r w:rsidR="0021632E" w:rsidRPr="000D5133">
        <w:rPr>
          <w:rFonts w:ascii="Arial" w:hAnsi="Arial" w:cs="Arial"/>
        </w:rPr>
        <w:t xml:space="preserve"> </w:t>
      </w:r>
      <w:r w:rsidR="00887EDF" w:rsidRPr="000D5133">
        <w:rPr>
          <w:rFonts w:ascii="Arial" w:hAnsi="Arial" w:cs="Arial"/>
        </w:rPr>
        <w:t>mail zamowienia.publiczne@</w:t>
      </w:r>
      <w:r w:rsidR="00577C7E" w:rsidRPr="000D5133">
        <w:rPr>
          <w:rFonts w:ascii="Arial" w:hAnsi="Arial" w:cs="Arial"/>
        </w:rPr>
        <w:t>stare-babice.waw.pl</w:t>
      </w:r>
      <w:r w:rsidR="00D35445" w:rsidRPr="000D5133">
        <w:rPr>
          <w:rFonts w:ascii="Arial" w:hAnsi="Arial" w:cs="Arial"/>
        </w:rPr>
        <w:br/>
      </w:r>
      <w:proofErr w:type="spellStart"/>
      <w:r w:rsidR="00D35445" w:rsidRPr="000D5133">
        <w:rPr>
          <w:rFonts w:ascii="Arial" w:hAnsi="Arial" w:cs="Arial"/>
        </w:rPr>
        <w:t>Polska</w:t>
      </w:r>
      <w:proofErr w:type="spellEnd"/>
    </w:p>
    <w:p w:rsidR="00D35445" w:rsidRPr="000D5133" w:rsidRDefault="00D35445" w:rsidP="00D35445">
      <w:pPr>
        <w:pStyle w:val="Nagwek"/>
        <w:spacing w:line="240" w:lineRule="auto"/>
        <w:rPr>
          <w:rFonts w:ascii="Arial" w:hAnsi="Arial" w:cs="Arial"/>
          <w:bCs/>
          <w:sz w:val="20"/>
        </w:rPr>
      </w:pPr>
    </w:p>
    <w:p w:rsidR="00D35445" w:rsidRPr="000F6CEF" w:rsidRDefault="00D35445" w:rsidP="00BE76B2">
      <w:pPr>
        <w:pStyle w:val="Nagwek"/>
        <w:spacing w:line="240" w:lineRule="auto"/>
        <w:ind w:left="4956"/>
        <w:jc w:val="right"/>
        <w:rPr>
          <w:rFonts w:ascii="Arial" w:hAnsi="Arial" w:cs="Arial"/>
          <w:bCs/>
          <w:sz w:val="20"/>
          <w:lang w:val="pl-PL"/>
        </w:rPr>
      </w:pPr>
      <w:r w:rsidRPr="000F6CEF">
        <w:rPr>
          <w:rFonts w:ascii="Arial" w:hAnsi="Arial" w:cs="Arial"/>
          <w:bCs/>
          <w:sz w:val="20"/>
          <w:lang w:val="pl-PL"/>
        </w:rPr>
        <w:t xml:space="preserve">Stare Babice, dnia </w:t>
      </w:r>
      <w:r w:rsidR="0012079C">
        <w:rPr>
          <w:rFonts w:ascii="Arial" w:hAnsi="Arial" w:cs="Arial"/>
          <w:bCs/>
          <w:sz w:val="20"/>
          <w:lang w:val="pl-PL"/>
        </w:rPr>
        <w:t>13 kwietnia 2015</w:t>
      </w:r>
      <w:r w:rsidRPr="000F6CEF">
        <w:rPr>
          <w:rFonts w:ascii="Arial" w:hAnsi="Arial" w:cs="Arial"/>
          <w:bCs/>
          <w:sz w:val="20"/>
          <w:lang w:val="pl-PL"/>
        </w:rPr>
        <w:t xml:space="preserve"> r.</w:t>
      </w:r>
    </w:p>
    <w:p w:rsidR="00927CE0" w:rsidRDefault="00927CE0" w:rsidP="009D79AB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lang w:val="pl-PL"/>
        </w:rPr>
      </w:pPr>
    </w:p>
    <w:p w:rsidR="00D35445" w:rsidRPr="00927CE0" w:rsidRDefault="00927CE0" w:rsidP="00927CE0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OGŁOSZENIE O ZAMÓWIENIU</w:t>
      </w:r>
    </w:p>
    <w:p w:rsidR="008F77D5" w:rsidRPr="000D5133" w:rsidRDefault="008F77D5" w:rsidP="008F77D5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lang w:val="pl-PL"/>
        </w:rPr>
      </w:pPr>
      <w:r w:rsidRPr="000D5133">
        <w:rPr>
          <w:rFonts w:ascii="Arial" w:hAnsi="Arial" w:cs="Arial"/>
          <w:b/>
          <w:bCs/>
          <w:lang w:val="pl-PL"/>
        </w:rPr>
        <w:t>DLA</w:t>
      </w:r>
    </w:p>
    <w:p w:rsidR="008F77D5" w:rsidRPr="000D5133" w:rsidRDefault="008F77D5" w:rsidP="008F77D5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lang w:val="pl-PL"/>
        </w:rPr>
      </w:pPr>
      <w:r w:rsidRPr="000D5133">
        <w:rPr>
          <w:rFonts w:ascii="Arial" w:hAnsi="Arial" w:cs="Arial"/>
          <w:b/>
          <w:bCs/>
          <w:lang w:val="pl-PL"/>
        </w:rPr>
        <w:t xml:space="preserve">POSTĘPOWANIA O UDZIELENIE ZAMÓWIENIA NA USŁUGĘ </w:t>
      </w:r>
      <w:proofErr w:type="spellStart"/>
      <w:r w:rsidRPr="000D5133">
        <w:rPr>
          <w:rFonts w:ascii="Arial" w:hAnsi="Arial" w:cs="Arial"/>
          <w:b/>
          <w:bCs/>
          <w:lang w:val="pl-PL"/>
        </w:rPr>
        <w:t>NIEPRIORYTETOWĄ</w:t>
      </w:r>
      <w:proofErr w:type="spellEnd"/>
      <w:r w:rsidRPr="000D5133">
        <w:rPr>
          <w:rFonts w:ascii="Arial" w:hAnsi="Arial" w:cs="Arial"/>
          <w:b/>
          <w:bCs/>
          <w:lang w:val="pl-PL"/>
        </w:rPr>
        <w:t xml:space="preserve"> </w:t>
      </w:r>
    </w:p>
    <w:p w:rsidR="008F77D5" w:rsidRPr="000D5133" w:rsidRDefault="008F77D5" w:rsidP="008F77D5">
      <w:pPr>
        <w:pStyle w:val="Akapitzlist"/>
        <w:snapToGrid w:val="0"/>
        <w:ind w:left="360"/>
        <w:rPr>
          <w:rFonts w:ascii="Arial" w:hAnsi="Arial" w:cs="Arial"/>
          <w:b/>
          <w:bCs/>
          <w:lang w:val="pl-PL"/>
        </w:rPr>
      </w:pPr>
    </w:p>
    <w:p w:rsidR="008F77D5" w:rsidRPr="008F77D5" w:rsidRDefault="008F77D5" w:rsidP="008F77D5">
      <w:pPr>
        <w:pStyle w:val="Bezodstpw"/>
        <w:jc w:val="center"/>
        <w:rPr>
          <w:rFonts w:ascii="Arial" w:hAnsi="Arial" w:cs="Arial"/>
          <w:b/>
          <w:lang w:val="pl-PL"/>
        </w:rPr>
      </w:pPr>
      <w:r w:rsidRPr="008F77D5">
        <w:rPr>
          <w:rFonts w:ascii="Arial" w:hAnsi="Arial" w:cs="Arial"/>
          <w:b/>
          <w:lang w:val="pl-PL"/>
        </w:rPr>
        <w:t xml:space="preserve">prowadzonego zgodnie z art. 5a ust. 2 - 4 ustawy z dnia 29 stycznia 2004 r. </w:t>
      </w:r>
    </w:p>
    <w:p w:rsidR="008F77D5" w:rsidRPr="008F77D5" w:rsidRDefault="008F77D5" w:rsidP="008F77D5">
      <w:pPr>
        <w:pStyle w:val="Bezodstpw"/>
        <w:jc w:val="center"/>
        <w:rPr>
          <w:rFonts w:ascii="Arial" w:hAnsi="Arial" w:cs="Arial"/>
          <w:b/>
          <w:lang w:val="pl-PL"/>
        </w:rPr>
      </w:pPr>
      <w:r w:rsidRPr="008F77D5">
        <w:rPr>
          <w:rFonts w:ascii="Arial" w:hAnsi="Arial" w:cs="Arial"/>
          <w:b/>
          <w:lang w:val="pl-PL"/>
        </w:rPr>
        <w:t>Prawo zamówień publicznych</w:t>
      </w:r>
    </w:p>
    <w:p w:rsidR="008F77D5" w:rsidRPr="008F77D5" w:rsidRDefault="008F77D5" w:rsidP="008F77D5">
      <w:pPr>
        <w:pStyle w:val="Bezodstpw"/>
        <w:jc w:val="center"/>
        <w:rPr>
          <w:rFonts w:ascii="Arial" w:hAnsi="Arial" w:cs="Arial"/>
          <w:b/>
          <w:lang w:val="pl-PL"/>
        </w:rPr>
      </w:pPr>
      <w:r w:rsidRPr="008F77D5">
        <w:rPr>
          <w:rFonts w:ascii="Arial" w:hAnsi="Arial" w:cs="Arial"/>
          <w:b/>
          <w:lang w:val="pl-PL"/>
        </w:rPr>
        <w:t>(Dz. U. z 2013 r. poz. 907 z późn. zm.)</w:t>
      </w:r>
    </w:p>
    <w:p w:rsidR="008F77D5" w:rsidRPr="008F77D5" w:rsidRDefault="008F77D5" w:rsidP="008F77D5">
      <w:pPr>
        <w:pStyle w:val="Bezodstpw"/>
        <w:jc w:val="center"/>
        <w:rPr>
          <w:rFonts w:ascii="Arial" w:hAnsi="Arial" w:cs="Arial"/>
          <w:b/>
          <w:lang w:val="pl-PL"/>
        </w:rPr>
      </w:pPr>
    </w:p>
    <w:p w:rsidR="008F77D5" w:rsidRPr="008F77D5" w:rsidRDefault="008F77D5" w:rsidP="008F77D5">
      <w:pPr>
        <w:pStyle w:val="Bezodstpw"/>
        <w:jc w:val="center"/>
        <w:rPr>
          <w:rFonts w:ascii="Arial" w:hAnsi="Arial" w:cs="Arial"/>
          <w:b/>
          <w:lang w:val="pl-PL"/>
        </w:rPr>
      </w:pPr>
    </w:p>
    <w:p w:rsidR="008D1DCA" w:rsidRPr="008F77D5" w:rsidRDefault="0012079C" w:rsidP="008F77D5">
      <w:pPr>
        <w:pStyle w:val="Akapitzlist"/>
        <w:snapToGrid w:val="0"/>
        <w:ind w:left="360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Organizacja imprezy</w:t>
      </w:r>
      <w:r w:rsidR="008F77D5" w:rsidRPr="008F77D5">
        <w:rPr>
          <w:rFonts w:ascii="Arial" w:hAnsi="Arial" w:cs="Arial"/>
          <w:b/>
          <w:sz w:val="28"/>
          <w:szCs w:val="28"/>
          <w:lang w:val="pl-PL"/>
        </w:rPr>
        <w:br/>
        <w:t>„</w:t>
      </w:r>
      <w:r>
        <w:rPr>
          <w:rFonts w:ascii="Arial" w:hAnsi="Arial" w:cs="Arial"/>
          <w:b/>
          <w:sz w:val="28"/>
          <w:szCs w:val="28"/>
          <w:lang w:val="pl-PL"/>
        </w:rPr>
        <w:t>Dzień Babic – 25-lecie Samorządu Terytorialnego</w:t>
      </w:r>
      <w:r w:rsidR="008F77D5" w:rsidRPr="008F77D5">
        <w:rPr>
          <w:rFonts w:ascii="Arial" w:hAnsi="Arial" w:cs="Arial"/>
          <w:b/>
          <w:sz w:val="28"/>
          <w:szCs w:val="28"/>
          <w:lang w:val="pl-PL"/>
        </w:rPr>
        <w:t>”</w:t>
      </w:r>
    </w:p>
    <w:p w:rsidR="00A40BF6" w:rsidRPr="000F6CEF" w:rsidRDefault="00A40BF6" w:rsidP="000742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927CE0" w:rsidRDefault="00927CE0" w:rsidP="00927CE0">
      <w:pPr>
        <w:pStyle w:val="Akapitzlist"/>
        <w:widowControl w:val="0"/>
        <w:numPr>
          <w:ilvl w:val="0"/>
          <w:numId w:val="92"/>
        </w:numPr>
        <w:snapToGrid w:val="0"/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Termin </w:t>
      </w:r>
      <w:r w:rsidRPr="00927CE0">
        <w:rPr>
          <w:rFonts w:ascii="Arial" w:hAnsi="Arial" w:cs="Arial"/>
          <w:sz w:val="20"/>
          <w:szCs w:val="20"/>
          <w:lang w:val="pl-PL"/>
        </w:rPr>
        <w:t xml:space="preserve">składania ofert </w:t>
      </w:r>
      <w:r>
        <w:rPr>
          <w:rFonts w:ascii="Arial" w:hAnsi="Arial" w:cs="Arial"/>
          <w:sz w:val="20"/>
          <w:szCs w:val="20"/>
          <w:lang w:val="pl-PL"/>
        </w:rPr>
        <w:t xml:space="preserve">– </w:t>
      </w:r>
      <w:r w:rsidRPr="00927CE0">
        <w:rPr>
          <w:rFonts w:ascii="Arial" w:hAnsi="Arial" w:cs="Arial"/>
          <w:sz w:val="20"/>
          <w:szCs w:val="20"/>
          <w:lang w:val="pl-PL"/>
        </w:rPr>
        <w:t xml:space="preserve">17 kwietnia 2015 r. </w:t>
      </w:r>
      <w:r>
        <w:rPr>
          <w:rFonts w:ascii="Arial" w:hAnsi="Arial" w:cs="Arial"/>
          <w:sz w:val="20"/>
          <w:szCs w:val="20"/>
          <w:lang w:val="pl-PL"/>
        </w:rPr>
        <w:t>g</w:t>
      </w:r>
      <w:r w:rsidRPr="00927CE0">
        <w:rPr>
          <w:rFonts w:ascii="Arial" w:hAnsi="Arial" w:cs="Arial"/>
          <w:sz w:val="20"/>
          <w:szCs w:val="20"/>
          <w:lang w:val="pl-PL"/>
        </w:rPr>
        <w:t>odz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27CE0">
        <w:rPr>
          <w:rFonts w:ascii="Arial" w:hAnsi="Arial" w:cs="Arial"/>
          <w:sz w:val="20"/>
          <w:szCs w:val="20"/>
          <w:lang w:val="pl-PL"/>
        </w:rPr>
        <w:t xml:space="preserve"> 12</w:t>
      </w:r>
      <w:r w:rsidRPr="00927CE0">
        <w:rPr>
          <w:rFonts w:ascii="Arial" w:hAnsi="Arial" w:cs="Arial"/>
          <w:sz w:val="20"/>
          <w:szCs w:val="20"/>
          <w:vertAlign w:val="superscript"/>
          <w:lang w:val="pl-PL"/>
        </w:rPr>
        <w:t>00</w:t>
      </w:r>
      <w:r w:rsidR="00A40BF6" w:rsidRPr="00927CE0">
        <w:rPr>
          <w:rFonts w:ascii="Arial" w:hAnsi="Arial" w:cs="Arial"/>
          <w:sz w:val="20"/>
          <w:szCs w:val="20"/>
          <w:lang w:val="pl-PL"/>
        </w:rPr>
        <w:tab/>
      </w:r>
    </w:p>
    <w:p w:rsidR="00927CE0" w:rsidRDefault="00927CE0" w:rsidP="00927CE0">
      <w:pPr>
        <w:pStyle w:val="Akapitzlist"/>
        <w:widowControl w:val="0"/>
        <w:numPr>
          <w:ilvl w:val="0"/>
          <w:numId w:val="92"/>
        </w:numPr>
        <w:snapToGrid w:val="0"/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Opis przedmiotu zamówienia:</w:t>
      </w:r>
    </w:p>
    <w:p w:rsidR="00927CE0" w:rsidRDefault="00927CE0" w:rsidP="00C12072">
      <w:pPr>
        <w:pStyle w:val="NormalnyWeb"/>
        <w:suppressAutoHyphens w:val="0"/>
        <w:spacing w:before="0" w:after="0"/>
        <w:ind w:left="360"/>
        <w:jc w:val="both"/>
        <w:rPr>
          <w:rFonts w:ascii="Arial" w:hAnsi="Arial" w:cs="Arial"/>
          <w:sz w:val="20"/>
          <w:szCs w:val="20"/>
        </w:rPr>
      </w:pPr>
      <w:r w:rsidRPr="005913BC">
        <w:rPr>
          <w:rFonts w:ascii="Arial" w:hAnsi="Arial" w:cs="Arial"/>
          <w:sz w:val="20"/>
          <w:szCs w:val="20"/>
        </w:rPr>
        <w:t xml:space="preserve">Przedmiotem zamówienia jest organizacja i przeprowadzenie imprezy masowej </w:t>
      </w:r>
      <w:r>
        <w:rPr>
          <w:rFonts w:ascii="Arial" w:hAnsi="Arial" w:cs="Arial"/>
          <w:sz w:val="20"/>
          <w:szCs w:val="20"/>
        </w:rPr>
        <w:t>dla</w:t>
      </w:r>
      <w:r w:rsidRPr="005913BC">
        <w:rPr>
          <w:rFonts w:ascii="Arial" w:hAnsi="Arial" w:cs="Arial"/>
          <w:sz w:val="20"/>
          <w:szCs w:val="20"/>
        </w:rPr>
        <w:t xml:space="preserve"> 1000 osób zgodnie z </w:t>
      </w:r>
      <w:hyperlink r:id="rId8" w:history="1">
        <w:r w:rsidRPr="005913BC">
          <w:rPr>
            <w:rFonts w:ascii="Arial" w:hAnsi="Arial" w:cs="Arial"/>
            <w:bCs/>
            <w:iCs/>
            <w:sz w:val="20"/>
            <w:szCs w:val="20"/>
          </w:rPr>
          <w:t xml:space="preserve">Ustawą </w:t>
        </w:r>
        <w:r w:rsidRPr="005913BC">
          <w:rPr>
            <w:rFonts w:ascii="Arial" w:hAnsi="Arial" w:cs="Arial"/>
            <w:sz w:val="20"/>
            <w:szCs w:val="20"/>
          </w:rPr>
          <w:t xml:space="preserve">z dnia 20 marca 2009 r. o </w:t>
        </w:r>
        <w:r w:rsidRPr="005913BC">
          <w:rPr>
            <w:rFonts w:ascii="Arial" w:hAnsi="Arial" w:cs="Arial"/>
            <w:bCs/>
            <w:iCs/>
            <w:sz w:val="20"/>
            <w:szCs w:val="20"/>
          </w:rPr>
          <w:t>bezpieczeństwie imprez masowych</w:t>
        </w:r>
        <w:r w:rsidRPr="005913BC">
          <w:rPr>
            <w:rFonts w:ascii="Arial" w:hAnsi="Arial" w:cs="Arial"/>
            <w:sz w:val="20"/>
            <w:szCs w:val="20"/>
          </w:rPr>
          <w:t xml:space="preserve"> </w:t>
        </w:r>
      </w:hyperlink>
      <w:r w:rsidRPr="005913BC">
        <w:rPr>
          <w:rFonts w:ascii="Arial" w:hAnsi="Arial" w:cs="Arial"/>
          <w:sz w:val="20"/>
          <w:szCs w:val="20"/>
        </w:rPr>
        <w:t>(Dz.U. z 2013 r. poz. 611 ze zm.) pn. „Dzień Babic - 25-lecie Samorządu Terytorialnego”, która odbędzie się w</w:t>
      </w:r>
      <w:r>
        <w:rPr>
          <w:rFonts w:ascii="Arial" w:hAnsi="Arial" w:cs="Arial"/>
          <w:sz w:val="20"/>
          <w:szCs w:val="20"/>
        </w:rPr>
        <w:t> </w:t>
      </w:r>
      <w:r w:rsidRPr="005913BC">
        <w:rPr>
          <w:rFonts w:ascii="Arial" w:hAnsi="Arial" w:cs="Arial"/>
          <w:sz w:val="20"/>
          <w:szCs w:val="20"/>
        </w:rPr>
        <w:t>dniu 24 maja 2015 roku w godz.15:00 – 22:00 w Zielonkach Parcele na terenie Polany Dwóch Stawów przy ul. Południowej.</w:t>
      </w:r>
    </w:p>
    <w:p w:rsidR="00927CE0" w:rsidRDefault="00927CE0" w:rsidP="00C12072">
      <w:pPr>
        <w:pStyle w:val="NormalnyWeb"/>
        <w:suppressAutoHyphens w:val="0"/>
        <w:spacing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 zawarty jest w Specyfikacji Istotnych Warunków Zamówienia</w:t>
      </w:r>
      <w:r w:rsidR="00C12072">
        <w:rPr>
          <w:rFonts w:ascii="Arial" w:hAnsi="Arial" w:cs="Arial"/>
          <w:sz w:val="20"/>
          <w:szCs w:val="20"/>
        </w:rPr>
        <w:t xml:space="preserve">. </w:t>
      </w:r>
    </w:p>
    <w:p w:rsidR="00C12072" w:rsidRPr="00D14E7E" w:rsidRDefault="00C12072" w:rsidP="00D14E7E">
      <w:pPr>
        <w:pStyle w:val="NormalnyWeb"/>
        <w:suppressAutoHyphens w:val="0"/>
        <w:spacing w:before="0"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D14E7E" w:rsidRDefault="00D14E7E" w:rsidP="00D14E7E">
      <w:pPr>
        <w:pStyle w:val="Akapitzlist"/>
        <w:widowControl w:val="0"/>
        <w:numPr>
          <w:ilvl w:val="0"/>
          <w:numId w:val="92"/>
        </w:numPr>
        <w:snapToGrid w:val="0"/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Kryteria oceny ofert</w:t>
      </w:r>
    </w:p>
    <w:p w:rsidR="00D14E7E" w:rsidRDefault="00D14E7E" w:rsidP="00C12072">
      <w:pPr>
        <w:pStyle w:val="Akapitzlist"/>
        <w:widowControl w:val="0"/>
        <w:snapToGrid w:val="0"/>
        <w:spacing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D14E7E">
        <w:rPr>
          <w:rFonts w:ascii="Arial" w:hAnsi="Arial" w:cs="Arial"/>
          <w:sz w:val="20"/>
          <w:szCs w:val="20"/>
          <w:lang w:val="pl-PL"/>
        </w:rPr>
        <w:t xml:space="preserve">W niniejszym postępowaniu oferty oceniane będą na podstawie kryteriów: </w:t>
      </w:r>
    </w:p>
    <w:p w:rsidR="00D14E7E" w:rsidRDefault="00D14E7E" w:rsidP="00C12072">
      <w:pPr>
        <w:pStyle w:val="Akapitzlist"/>
        <w:widowControl w:val="0"/>
        <w:snapToGrid w:val="0"/>
        <w:spacing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proofErr w:type="spellStart"/>
      <w:r w:rsidRPr="000F6CEF">
        <w:rPr>
          <w:rFonts w:ascii="Arial" w:hAnsi="Arial" w:cs="Arial"/>
          <w:b/>
          <w:sz w:val="20"/>
          <w:szCs w:val="20"/>
          <w:lang w:val="pl-PL"/>
        </w:rPr>
        <w:t>C1</w:t>
      </w:r>
      <w:proofErr w:type="spellEnd"/>
      <w:r w:rsidRPr="000F6CEF">
        <w:rPr>
          <w:rFonts w:ascii="Arial" w:hAnsi="Arial" w:cs="Arial"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sz w:val="20"/>
          <w:szCs w:val="20"/>
          <w:lang w:val="pl-PL"/>
        </w:rPr>
        <w:t>najniższa cena za wykonanie przedmiotu zamówienia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– waga </w:t>
      </w:r>
      <w:r>
        <w:rPr>
          <w:rFonts w:ascii="Arial" w:hAnsi="Arial" w:cs="Arial"/>
          <w:sz w:val="20"/>
          <w:szCs w:val="20"/>
          <w:lang w:val="pl-PL"/>
        </w:rPr>
        <w:t>9</w:t>
      </w:r>
      <w:r w:rsidRPr="000F6CEF">
        <w:rPr>
          <w:rFonts w:ascii="Arial" w:hAnsi="Arial" w:cs="Arial"/>
          <w:sz w:val="20"/>
          <w:szCs w:val="20"/>
          <w:lang w:val="pl-PL"/>
        </w:rPr>
        <w:t>0 %</w:t>
      </w:r>
    </w:p>
    <w:p w:rsidR="00C12072" w:rsidRDefault="00D14E7E" w:rsidP="00C12072">
      <w:pPr>
        <w:pStyle w:val="Akapitzlist"/>
        <w:widowControl w:val="0"/>
        <w:snapToGri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0F6CEF">
        <w:rPr>
          <w:rFonts w:ascii="Arial" w:hAnsi="Arial" w:cs="Arial"/>
          <w:b/>
          <w:sz w:val="20"/>
          <w:szCs w:val="20"/>
          <w:lang w:val="pl-PL"/>
        </w:rPr>
        <w:t>C2</w:t>
      </w:r>
      <w:proofErr w:type="spellEnd"/>
      <w:r w:rsidRPr="000F6CEF">
        <w:rPr>
          <w:rFonts w:ascii="Arial" w:hAnsi="Arial" w:cs="Arial"/>
          <w:b/>
          <w:sz w:val="20"/>
          <w:szCs w:val="20"/>
          <w:lang w:val="pl-PL"/>
        </w:rPr>
        <w:t xml:space="preserve"> – </w:t>
      </w:r>
      <w:r w:rsidRPr="00EC7096">
        <w:rPr>
          <w:rFonts w:ascii="Arial" w:hAnsi="Arial" w:cs="Arial"/>
          <w:sz w:val="20"/>
          <w:szCs w:val="20"/>
          <w:lang w:val="pl-PL"/>
        </w:rPr>
        <w:t>wiedza i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doświadczenie Wykonawcy w organizacji masowych imprez</w:t>
      </w:r>
      <w:r w:rsidRPr="00781DE7">
        <w:rPr>
          <w:rFonts w:ascii="Arial" w:hAnsi="Arial" w:cs="Arial"/>
          <w:sz w:val="20"/>
          <w:szCs w:val="20"/>
          <w:lang w:val="pl-PL"/>
        </w:rPr>
        <w:t xml:space="preserve"> kulturalno-rozrywkow</w:t>
      </w:r>
      <w:r>
        <w:rPr>
          <w:rFonts w:ascii="Arial" w:hAnsi="Arial" w:cs="Arial"/>
          <w:sz w:val="20"/>
          <w:szCs w:val="20"/>
          <w:lang w:val="pl-PL"/>
        </w:rPr>
        <w:t>ych</w:t>
      </w:r>
      <w:r w:rsidRPr="00781DE7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plenerowych 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– waga </w:t>
      </w:r>
      <w:r w:rsidR="00C12072">
        <w:rPr>
          <w:rFonts w:ascii="Arial" w:hAnsi="Arial" w:cs="Arial"/>
          <w:sz w:val="20"/>
          <w:szCs w:val="20"/>
          <w:lang w:val="pl-PL"/>
        </w:rPr>
        <w:t>10 %</w:t>
      </w:r>
    </w:p>
    <w:p w:rsidR="005C2132" w:rsidRDefault="00D14E7E" w:rsidP="00C12072">
      <w:pPr>
        <w:pStyle w:val="Akapitzlist"/>
        <w:widowControl w:val="0"/>
        <w:snapToGri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Sposób określenia ilości punktów w każdym z powyższych kryteriów zawarty jest w Specyfikacji Istotnych Warunków Zamówienia</w:t>
      </w:r>
    </w:p>
    <w:p w:rsidR="00D14E7E" w:rsidRPr="00D14E7E" w:rsidRDefault="00D14E7E" w:rsidP="00D14E7E">
      <w:pPr>
        <w:pStyle w:val="NormalnyWeb"/>
        <w:numPr>
          <w:ilvl w:val="0"/>
          <w:numId w:val="92"/>
        </w:numPr>
        <w:suppressAutoHyphens w:val="0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Specyfikacja Istotnych Warunków Zamówienia dostępna </w:t>
      </w:r>
      <w:r w:rsidR="00C12072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w Biuletynie In</w:t>
      </w:r>
      <w:r w:rsidR="00C1207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ormacji </w:t>
      </w:r>
      <w:r w:rsidR="00C120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ublicznej – www.</w:t>
      </w:r>
      <w:r w:rsidRPr="00927CE0">
        <w:t xml:space="preserve"> </w:t>
      </w:r>
      <w:r w:rsidRPr="00927CE0">
        <w:rPr>
          <w:rFonts w:ascii="Arial" w:hAnsi="Arial" w:cs="Arial"/>
          <w:sz w:val="20"/>
          <w:szCs w:val="20"/>
        </w:rPr>
        <w:t>bip.babice-stare.waw.p</w:t>
      </w:r>
      <w:r>
        <w:rPr>
          <w:rFonts w:ascii="Arial" w:hAnsi="Arial" w:cs="Arial"/>
          <w:sz w:val="20"/>
          <w:szCs w:val="20"/>
        </w:rPr>
        <w:t>l w zakładce Zamówienia Publiczne/zamówienia na usługi niepriorytetowe w trybie art. 5a.</w:t>
      </w:r>
    </w:p>
    <w:p w:rsidR="005C2132" w:rsidRPr="000F6CEF" w:rsidRDefault="005C2132" w:rsidP="008A2BB8">
      <w:pPr>
        <w:widowControl w:val="0"/>
        <w:snapToGrid w:val="0"/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5C2132" w:rsidRPr="000F6CEF" w:rsidRDefault="005C2132" w:rsidP="008A2BB8">
      <w:pPr>
        <w:widowControl w:val="0"/>
        <w:snapToGrid w:val="0"/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sectPr w:rsidR="005C2132" w:rsidRPr="000F6CEF" w:rsidSect="00C12072">
      <w:type w:val="continuous"/>
      <w:pgSz w:w="11906" w:h="16838"/>
      <w:pgMar w:top="141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7E" w:rsidRDefault="00D14E7E">
      <w:pPr>
        <w:spacing w:after="0" w:line="240" w:lineRule="auto"/>
      </w:pPr>
      <w:r>
        <w:separator/>
      </w:r>
    </w:p>
  </w:endnote>
  <w:endnote w:type="continuationSeparator" w:id="0">
    <w:p w:rsidR="00D14E7E" w:rsidRDefault="00D1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7E" w:rsidRDefault="00D14E7E">
      <w:pPr>
        <w:spacing w:after="0" w:line="240" w:lineRule="auto"/>
      </w:pPr>
      <w:r>
        <w:separator/>
      </w:r>
    </w:p>
  </w:footnote>
  <w:footnote w:type="continuationSeparator" w:id="0">
    <w:p w:rsidR="00D14E7E" w:rsidRDefault="00D1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1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2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3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</w:abstractNum>
  <w:abstractNum w:abstractNumId="5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5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6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7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8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59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1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2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3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7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8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7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1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3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5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6">
    <w:nsid w:val="001B2AE5"/>
    <w:multiLevelType w:val="hybridMultilevel"/>
    <w:tmpl w:val="E4EE3CD8"/>
    <w:lvl w:ilvl="0" w:tplc="A12206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1165690"/>
    <w:multiLevelType w:val="hybridMultilevel"/>
    <w:tmpl w:val="1882AEB0"/>
    <w:lvl w:ilvl="0" w:tplc="3758B62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43874FD"/>
    <w:multiLevelType w:val="hybridMultilevel"/>
    <w:tmpl w:val="B4D62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07A90575"/>
    <w:multiLevelType w:val="hybridMultilevel"/>
    <w:tmpl w:val="03FAEFDC"/>
    <w:lvl w:ilvl="0" w:tplc="9E50D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7CE2077"/>
    <w:multiLevelType w:val="hybridMultilevel"/>
    <w:tmpl w:val="3EF818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EB083B"/>
    <w:multiLevelType w:val="hybridMultilevel"/>
    <w:tmpl w:val="FB92A6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0CDF0077"/>
    <w:multiLevelType w:val="hybridMultilevel"/>
    <w:tmpl w:val="F036C7B0"/>
    <w:lvl w:ilvl="0" w:tplc="E0E447FC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CEE4100"/>
    <w:multiLevelType w:val="hybridMultilevel"/>
    <w:tmpl w:val="CBBE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CF36AFA"/>
    <w:multiLevelType w:val="hybridMultilevel"/>
    <w:tmpl w:val="6988F03E"/>
    <w:lvl w:ilvl="0" w:tplc="CDF60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D453044"/>
    <w:multiLevelType w:val="hybridMultilevel"/>
    <w:tmpl w:val="CC5A1902"/>
    <w:lvl w:ilvl="0" w:tplc="90E8827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>
    <w:nsid w:val="10012FC4"/>
    <w:multiLevelType w:val="hybridMultilevel"/>
    <w:tmpl w:val="7082BCF8"/>
    <w:lvl w:ilvl="0" w:tplc="8AFED20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C0170F"/>
    <w:multiLevelType w:val="multilevel"/>
    <w:tmpl w:val="20442E40"/>
    <w:name w:val="WW8Num27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92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37B1145"/>
    <w:multiLevelType w:val="multilevel"/>
    <w:tmpl w:val="154C4F42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94">
    <w:nsid w:val="140D7B7C"/>
    <w:multiLevelType w:val="hybridMultilevel"/>
    <w:tmpl w:val="152C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C03CAA"/>
    <w:multiLevelType w:val="hybridMultilevel"/>
    <w:tmpl w:val="19285626"/>
    <w:lvl w:ilvl="0" w:tplc="FF924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78B69FA"/>
    <w:multiLevelType w:val="hybridMultilevel"/>
    <w:tmpl w:val="E1089240"/>
    <w:lvl w:ilvl="0" w:tplc="92345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79277D2"/>
    <w:multiLevelType w:val="hybridMultilevel"/>
    <w:tmpl w:val="01569B74"/>
    <w:name w:val="WW8Num2732322222"/>
    <w:lvl w:ilvl="0" w:tplc="C6B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83D21F7"/>
    <w:multiLevelType w:val="hybridMultilevel"/>
    <w:tmpl w:val="5F584510"/>
    <w:name w:val="WW8Num27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A5266C4"/>
    <w:multiLevelType w:val="hybridMultilevel"/>
    <w:tmpl w:val="952E6B68"/>
    <w:lvl w:ilvl="0" w:tplc="19869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A267F7"/>
    <w:multiLevelType w:val="hybridMultilevel"/>
    <w:tmpl w:val="D20CA90C"/>
    <w:lvl w:ilvl="0" w:tplc="D3C2650A">
      <w:start w:val="1"/>
      <w:numFmt w:val="decimal"/>
      <w:lvlText w:val="%1)"/>
      <w:lvlJc w:val="left"/>
      <w:pPr>
        <w:ind w:left="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C0D5F0A"/>
    <w:multiLevelType w:val="hybridMultilevel"/>
    <w:tmpl w:val="B16C0F4C"/>
    <w:lvl w:ilvl="0" w:tplc="A734EF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04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13773A9"/>
    <w:multiLevelType w:val="hybridMultilevel"/>
    <w:tmpl w:val="B08C5A38"/>
    <w:lvl w:ilvl="0" w:tplc="0DBA1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1C120FB"/>
    <w:multiLevelType w:val="hybridMultilevel"/>
    <w:tmpl w:val="097C1EF4"/>
    <w:lvl w:ilvl="0" w:tplc="C4FA678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2793922"/>
    <w:multiLevelType w:val="hybridMultilevel"/>
    <w:tmpl w:val="256CE2EE"/>
    <w:lvl w:ilvl="0" w:tplc="4168A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2A422E2"/>
    <w:multiLevelType w:val="hybridMultilevel"/>
    <w:tmpl w:val="FDD22F40"/>
    <w:lvl w:ilvl="0" w:tplc="6AB071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3F23345"/>
    <w:multiLevelType w:val="hybridMultilevel"/>
    <w:tmpl w:val="420AD810"/>
    <w:lvl w:ilvl="0" w:tplc="1FF68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4D81E47"/>
    <w:multiLevelType w:val="hybridMultilevel"/>
    <w:tmpl w:val="78E42B42"/>
    <w:lvl w:ilvl="0" w:tplc="5C104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17">
    <w:nsid w:val="2A1B07D6"/>
    <w:multiLevelType w:val="hybridMultilevel"/>
    <w:tmpl w:val="8F32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9">
    <w:nsid w:val="2D3B66F3"/>
    <w:multiLevelType w:val="hybridMultilevel"/>
    <w:tmpl w:val="A2BCA3DA"/>
    <w:lvl w:ilvl="0" w:tplc="51B4F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D792A28"/>
    <w:multiLevelType w:val="hybridMultilevel"/>
    <w:tmpl w:val="E2AEAC32"/>
    <w:lvl w:ilvl="0" w:tplc="6FE4F6B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DC22DCF"/>
    <w:multiLevelType w:val="hybridMultilevel"/>
    <w:tmpl w:val="26C48FA8"/>
    <w:lvl w:ilvl="0" w:tplc="39223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704944"/>
    <w:multiLevelType w:val="hybridMultilevel"/>
    <w:tmpl w:val="1A0E0B4C"/>
    <w:lvl w:ilvl="0" w:tplc="514C3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F825B99"/>
    <w:multiLevelType w:val="hybridMultilevel"/>
    <w:tmpl w:val="8CECE1B2"/>
    <w:lvl w:ilvl="0" w:tplc="11E03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0E92A9A"/>
    <w:multiLevelType w:val="multilevel"/>
    <w:tmpl w:val="D4148060"/>
    <w:name w:val="WW8Num273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25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DB4BE1"/>
    <w:multiLevelType w:val="hybridMultilevel"/>
    <w:tmpl w:val="5A8AE148"/>
    <w:lvl w:ilvl="0" w:tplc="5B86A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E94DAD"/>
    <w:multiLevelType w:val="hybridMultilevel"/>
    <w:tmpl w:val="5B5AE504"/>
    <w:lvl w:ilvl="0" w:tplc="1BF4A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382497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3B148E4"/>
    <w:multiLevelType w:val="hybridMultilevel"/>
    <w:tmpl w:val="9034B3DA"/>
    <w:lvl w:ilvl="0" w:tplc="6218AC30">
      <w:start w:val="1"/>
      <w:numFmt w:val="decimal"/>
      <w:lvlText w:val="%1)"/>
      <w:lvlJc w:val="left"/>
      <w:pPr>
        <w:ind w:left="7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1">
    <w:nsid w:val="34F4388D"/>
    <w:multiLevelType w:val="hybridMultilevel"/>
    <w:tmpl w:val="60FAC144"/>
    <w:lvl w:ilvl="0" w:tplc="8A5C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3">
    <w:nsid w:val="386671D8"/>
    <w:multiLevelType w:val="hybridMultilevel"/>
    <w:tmpl w:val="5A76B2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39EA15DF"/>
    <w:multiLevelType w:val="hybridMultilevel"/>
    <w:tmpl w:val="85D0E4CA"/>
    <w:name w:val="WW8Num27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3ADD7CEC"/>
    <w:multiLevelType w:val="hybridMultilevel"/>
    <w:tmpl w:val="81589A0E"/>
    <w:lvl w:ilvl="0" w:tplc="8E54C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7">
    <w:nsid w:val="3EB56B57"/>
    <w:multiLevelType w:val="hybridMultilevel"/>
    <w:tmpl w:val="8DEC20F8"/>
    <w:lvl w:ilvl="0" w:tplc="C2281D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07213CA"/>
    <w:multiLevelType w:val="hybridMultilevel"/>
    <w:tmpl w:val="C3B6D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42376F2A"/>
    <w:multiLevelType w:val="hybridMultilevel"/>
    <w:tmpl w:val="D51AE842"/>
    <w:lvl w:ilvl="0" w:tplc="BD6445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7F3773"/>
    <w:multiLevelType w:val="hybridMultilevel"/>
    <w:tmpl w:val="CC043576"/>
    <w:lvl w:ilvl="0" w:tplc="DA7EC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2DA7910"/>
    <w:multiLevelType w:val="hybridMultilevel"/>
    <w:tmpl w:val="4734F856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4">
    <w:nsid w:val="42DD52F0"/>
    <w:multiLevelType w:val="hybridMultilevel"/>
    <w:tmpl w:val="12AEF2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43FA144F"/>
    <w:multiLevelType w:val="hybridMultilevel"/>
    <w:tmpl w:val="8C643902"/>
    <w:lvl w:ilvl="0" w:tplc="294A7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4E7902"/>
    <w:multiLevelType w:val="hybridMultilevel"/>
    <w:tmpl w:val="2A60EADE"/>
    <w:lvl w:ilvl="0" w:tplc="B0E01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E61064"/>
    <w:multiLevelType w:val="hybridMultilevel"/>
    <w:tmpl w:val="0916F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1F7DD2"/>
    <w:multiLevelType w:val="hybridMultilevel"/>
    <w:tmpl w:val="78B4F640"/>
    <w:lvl w:ilvl="0" w:tplc="EFAE9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97A1705"/>
    <w:multiLevelType w:val="hybridMultilevel"/>
    <w:tmpl w:val="9EEAF044"/>
    <w:lvl w:ilvl="0" w:tplc="6F1ABBF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710334"/>
    <w:multiLevelType w:val="hybridMultilevel"/>
    <w:tmpl w:val="0E9CE52C"/>
    <w:lvl w:ilvl="0" w:tplc="FC887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0720E5"/>
    <w:multiLevelType w:val="hybridMultilevel"/>
    <w:tmpl w:val="2D20AA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>
    <w:nsid w:val="4C1201F9"/>
    <w:multiLevelType w:val="hybridMultilevel"/>
    <w:tmpl w:val="DD5EEA34"/>
    <w:lvl w:ilvl="0" w:tplc="E7FEC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C774345"/>
    <w:multiLevelType w:val="hybridMultilevel"/>
    <w:tmpl w:val="EFD0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CC03909"/>
    <w:multiLevelType w:val="multilevel"/>
    <w:tmpl w:val="D0F832F0"/>
    <w:name w:val="WW8Num27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57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F7B699D"/>
    <w:multiLevelType w:val="hybridMultilevel"/>
    <w:tmpl w:val="FCF861F8"/>
    <w:lvl w:ilvl="0" w:tplc="EC58A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730581"/>
    <w:multiLevelType w:val="hybridMultilevel"/>
    <w:tmpl w:val="C92A0450"/>
    <w:lvl w:ilvl="0" w:tplc="A4F86E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3E6616"/>
    <w:multiLevelType w:val="hybridMultilevel"/>
    <w:tmpl w:val="152C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3">
    <w:nsid w:val="56136127"/>
    <w:multiLevelType w:val="hybridMultilevel"/>
    <w:tmpl w:val="CA70D5EA"/>
    <w:lvl w:ilvl="0" w:tplc="8E804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582B52"/>
    <w:multiLevelType w:val="hybridMultilevel"/>
    <w:tmpl w:val="6016A7D6"/>
    <w:lvl w:ilvl="0" w:tplc="4F166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EA0C34"/>
    <w:multiLevelType w:val="hybridMultilevel"/>
    <w:tmpl w:val="B434AFD8"/>
    <w:lvl w:ilvl="0" w:tplc="39C2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84228BC"/>
    <w:multiLevelType w:val="hybridMultilevel"/>
    <w:tmpl w:val="EE5E2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58D41187"/>
    <w:multiLevelType w:val="hybridMultilevel"/>
    <w:tmpl w:val="31D40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5A2C02F6"/>
    <w:multiLevelType w:val="hybridMultilevel"/>
    <w:tmpl w:val="89946718"/>
    <w:lvl w:ilvl="0" w:tplc="AF8C3AEC">
      <w:start w:val="1"/>
      <w:numFmt w:val="decimal"/>
      <w:lvlText w:val="%1)"/>
      <w:lvlJc w:val="left"/>
      <w:pPr>
        <w:ind w:left="360" w:hanging="76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5A4424B5"/>
    <w:multiLevelType w:val="hybridMultilevel"/>
    <w:tmpl w:val="D5E675EE"/>
    <w:lvl w:ilvl="0" w:tplc="CC58C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AB52669"/>
    <w:multiLevelType w:val="hybridMultilevel"/>
    <w:tmpl w:val="631EE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5ACC13A2"/>
    <w:multiLevelType w:val="hybridMultilevel"/>
    <w:tmpl w:val="C04E24C4"/>
    <w:name w:val="WW8Num2732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5C061E40"/>
    <w:multiLevelType w:val="hybridMultilevel"/>
    <w:tmpl w:val="6EC63402"/>
    <w:lvl w:ilvl="0" w:tplc="7988E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0B25444"/>
    <w:multiLevelType w:val="hybridMultilevel"/>
    <w:tmpl w:val="126E7982"/>
    <w:lvl w:ilvl="0" w:tplc="741A93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2912B38"/>
    <w:multiLevelType w:val="hybridMultilevel"/>
    <w:tmpl w:val="3C1674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2EE105A"/>
    <w:multiLevelType w:val="hybridMultilevel"/>
    <w:tmpl w:val="2070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7">
    <w:nsid w:val="642E745A"/>
    <w:multiLevelType w:val="hybridMultilevel"/>
    <w:tmpl w:val="F2CAEA9A"/>
    <w:lvl w:ilvl="0" w:tplc="4CD892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5194E7D"/>
    <w:multiLevelType w:val="hybridMultilevel"/>
    <w:tmpl w:val="BBB248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9">
    <w:nsid w:val="65AB1091"/>
    <w:multiLevelType w:val="hybridMultilevel"/>
    <w:tmpl w:val="8396A97A"/>
    <w:lvl w:ilvl="0" w:tplc="2012C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3">
    <w:nsid w:val="6A494D05"/>
    <w:multiLevelType w:val="hybridMultilevel"/>
    <w:tmpl w:val="F37A2A76"/>
    <w:lvl w:ilvl="0" w:tplc="7FFEC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BA267FF"/>
    <w:multiLevelType w:val="hybridMultilevel"/>
    <w:tmpl w:val="BFD27C38"/>
    <w:name w:val="WW8Num273232222"/>
    <w:lvl w:ilvl="0" w:tplc="5F72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CD8599A"/>
    <w:multiLevelType w:val="hybridMultilevel"/>
    <w:tmpl w:val="29646C42"/>
    <w:lvl w:ilvl="0" w:tplc="8428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CE011B0"/>
    <w:multiLevelType w:val="hybridMultilevel"/>
    <w:tmpl w:val="75FE196A"/>
    <w:lvl w:ilvl="0" w:tplc="852E95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0C45953"/>
    <w:multiLevelType w:val="hybridMultilevel"/>
    <w:tmpl w:val="12C42A36"/>
    <w:name w:val="WW8Num2732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1CB4A33"/>
    <w:multiLevelType w:val="hybridMultilevel"/>
    <w:tmpl w:val="9AC4E3C8"/>
    <w:name w:val="WW8Num273222222"/>
    <w:lvl w:ilvl="0" w:tplc="3760D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23248C5"/>
    <w:multiLevelType w:val="hybridMultilevel"/>
    <w:tmpl w:val="05D4CF68"/>
    <w:lvl w:ilvl="0" w:tplc="E74E2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391569B"/>
    <w:multiLevelType w:val="hybridMultilevel"/>
    <w:tmpl w:val="66568FA0"/>
    <w:lvl w:ilvl="0" w:tplc="C5CA5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C224F0"/>
    <w:multiLevelType w:val="hybridMultilevel"/>
    <w:tmpl w:val="A512117C"/>
    <w:lvl w:ilvl="0" w:tplc="202813E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96F70EE"/>
    <w:multiLevelType w:val="hybridMultilevel"/>
    <w:tmpl w:val="509CC2B6"/>
    <w:lvl w:ilvl="0" w:tplc="CC601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97F5338"/>
    <w:multiLevelType w:val="hybridMultilevel"/>
    <w:tmpl w:val="A2E25C4C"/>
    <w:name w:val="WW8Num27322222"/>
    <w:lvl w:ilvl="0" w:tplc="90A48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03260A"/>
    <w:multiLevelType w:val="hybridMultilevel"/>
    <w:tmpl w:val="13842DFA"/>
    <w:lvl w:ilvl="0" w:tplc="46BE6A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8"/>
  </w:num>
  <w:num w:numId="4">
    <w:abstractNumId w:val="66"/>
  </w:num>
  <w:num w:numId="5">
    <w:abstractNumId w:val="130"/>
  </w:num>
  <w:num w:numId="6">
    <w:abstractNumId w:val="110"/>
  </w:num>
  <w:num w:numId="7">
    <w:abstractNumId w:val="107"/>
  </w:num>
  <w:num w:numId="8">
    <w:abstractNumId w:val="95"/>
  </w:num>
  <w:num w:numId="9">
    <w:abstractNumId w:val="85"/>
  </w:num>
  <w:num w:numId="10">
    <w:abstractNumId w:val="101"/>
  </w:num>
  <w:num w:numId="11">
    <w:abstractNumId w:val="127"/>
  </w:num>
  <w:num w:numId="12">
    <w:abstractNumId w:val="90"/>
  </w:num>
  <w:num w:numId="13">
    <w:abstractNumId w:val="108"/>
  </w:num>
  <w:num w:numId="14">
    <w:abstractNumId w:val="151"/>
  </w:num>
  <w:num w:numId="15">
    <w:abstractNumId w:val="183"/>
  </w:num>
  <w:num w:numId="16">
    <w:abstractNumId w:val="120"/>
  </w:num>
  <w:num w:numId="17">
    <w:abstractNumId w:val="121"/>
  </w:num>
  <w:num w:numId="18">
    <w:abstractNumId w:val="87"/>
  </w:num>
  <w:num w:numId="19">
    <w:abstractNumId w:val="77"/>
  </w:num>
  <w:num w:numId="20">
    <w:abstractNumId w:val="97"/>
  </w:num>
  <w:num w:numId="21">
    <w:abstractNumId w:val="150"/>
  </w:num>
  <w:num w:numId="22">
    <w:abstractNumId w:val="174"/>
  </w:num>
  <w:num w:numId="23">
    <w:abstractNumId w:val="181"/>
  </w:num>
  <w:num w:numId="24">
    <w:abstractNumId w:val="139"/>
  </w:num>
  <w:num w:numId="25">
    <w:abstractNumId w:val="152"/>
  </w:num>
  <w:num w:numId="26">
    <w:abstractNumId w:val="78"/>
  </w:num>
  <w:num w:numId="27">
    <w:abstractNumId w:val="114"/>
  </w:num>
  <w:num w:numId="28">
    <w:abstractNumId w:val="196"/>
  </w:num>
  <w:num w:numId="29">
    <w:abstractNumId w:val="137"/>
  </w:num>
  <w:num w:numId="30">
    <w:abstractNumId w:val="93"/>
  </w:num>
  <w:num w:numId="31">
    <w:abstractNumId w:val="170"/>
  </w:num>
  <w:num w:numId="32">
    <w:abstractNumId w:val="109"/>
  </w:num>
  <w:num w:numId="33">
    <w:abstractNumId w:val="91"/>
  </w:num>
  <w:num w:numId="34">
    <w:abstractNumId w:val="185"/>
  </w:num>
  <w:num w:numId="35">
    <w:abstractNumId w:val="153"/>
  </w:num>
  <w:num w:numId="36">
    <w:abstractNumId w:val="159"/>
  </w:num>
  <w:num w:numId="37">
    <w:abstractNumId w:val="80"/>
  </w:num>
  <w:num w:numId="38">
    <w:abstractNumId w:val="82"/>
  </w:num>
  <w:num w:numId="39">
    <w:abstractNumId w:val="76"/>
  </w:num>
  <w:num w:numId="40">
    <w:abstractNumId w:val="124"/>
  </w:num>
  <w:num w:numId="41">
    <w:abstractNumId w:val="166"/>
  </w:num>
  <w:num w:numId="42">
    <w:abstractNumId w:val="103"/>
  </w:num>
  <w:num w:numId="43">
    <w:abstractNumId w:val="169"/>
  </w:num>
  <w:num w:numId="44">
    <w:abstractNumId w:val="164"/>
  </w:num>
  <w:num w:numId="45">
    <w:abstractNumId w:val="119"/>
  </w:num>
  <w:num w:numId="46">
    <w:abstractNumId w:val="175"/>
  </w:num>
  <w:num w:numId="47">
    <w:abstractNumId w:val="144"/>
  </w:num>
  <w:num w:numId="48">
    <w:abstractNumId w:val="179"/>
  </w:num>
  <w:num w:numId="49">
    <w:abstractNumId w:val="155"/>
  </w:num>
  <w:num w:numId="50">
    <w:abstractNumId w:val="102"/>
  </w:num>
  <w:num w:numId="51">
    <w:abstractNumId w:val="187"/>
  </w:num>
  <w:num w:numId="52">
    <w:abstractNumId w:val="168"/>
  </w:num>
  <w:num w:numId="53">
    <w:abstractNumId w:val="129"/>
  </w:num>
  <w:num w:numId="54">
    <w:abstractNumId w:val="190"/>
  </w:num>
  <w:num w:numId="55">
    <w:abstractNumId w:val="158"/>
  </w:num>
  <w:num w:numId="56">
    <w:abstractNumId w:val="123"/>
  </w:num>
  <w:num w:numId="57">
    <w:abstractNumId w:val="104"/>
  </w:num>
  <w:num w:numId="58">
    <w:abstractNumId w:val="146"/>
  </w:num>
  <w:num w:numId="59">
    <w:abstractNumId w:val="140"/>
  </w:num>
  <w:num w:numId="60">
    <w:abstractNumId w:val="122"/>
  </w:num>
  <w:num w:numId="61">
    <w:abstractNumId w:val="117"/>
  </w:num>
  <w:num w:numId="62">
    <w:abstractNumId w:val="94"/>
  </w:num>
  <w:num w:numId="63">
    <w:abstractNumId w:val="133"/>
  </w:num>
  <w:num w:numId="64">
    <w:abstractNumId w:val="141"/>
  </w:num>
  <w:num w:numId="65">
    <w:abstractNumId w:val="197"/>
  </w:num>
  <w:num w:numId="66">
    <w:abstractNumId w:val="143"/>
  </w:num>
  <w:num w:numId="67">
    <w:abstractNumId w:val="178"/>
  </w:num>
  <w:num w:numId="68">
    <w:abstractNumId w:val="149"/>
  </w:num>
  <w:num w:numId="69">
    <w:abstractNumId w:val="167"/>
  </w:num>
  <w:num w:numId="70">
    <w:abstractNumId w:val="86"/>
  </w:num>
  <w:num w:numId="71">
    <w:abstractNumId w:val="176"/>
  </w:num>
  <w:num w:numId="72">
    <w:abstractNumId w:val="79"/>
  </w:num>
  <w:num w:numId="73">
    <w:abstractNumId w:val="186"/>
  </w:num>
  <w:num w:numId="74">
    <w:abstractNumId w:val="165"/>
  </w:num>
  <w:num w:numId="75">
    <w:abstractNumId w:val="173"/>
  </w:num>
  <w:num w:numId="76">
    <w:abstractNumId w:val="154"/>
  </w:num>
  <w:num w:numId="77">
    <w:abstractNumId w:val="131"/>
  </w:num>
  <w:num w:numId="78">
    <w:abstractNumId w:val="163"/>
  </w:num>
  <w:num w:numId="79">
    <w:abstractNumId w:val="191"/>
  </w:num>
  <w:num w:numId="80">
    <w:abstractNumId w:val="192"/>
  </w:num>
  <w:num w:numId="81">
    <w:abstractNumId w:val="177"/>
  </w:num>
  <w:num w:numId="82">
    <w:abstractNumId w:val="135"/>
  </w:num>
  <w:num w:numId="83">
    <w:abstractNumId w:val="194"/>
  </w:num>
  <w:num w:numId="84">
    <w:abstractNumId w:val="142"/>
  </w:num>
  <w:num w:numId="85">
    <w:abstractNumId w:val="161"/>
  </w:num>
  <w:num w:numId="86">
    <w:abstractNumId w:val="88"/>
  </w:num>
  <w:num w:numId="87">
    <w:abstractNumId w:val="100"/>
  </w:num>
  <w:num w:numId="88">
    <w:abstractNumId w:val="145"/>
  </w:num>
  <w:num w:numId="89">
    <w:abstractNumId w:val="112"/>
  </w:num>
  <w:num w:numId="90">
    <w:abstractNumId w:val="113"/>
  </w:num>
  <w:num w:numId="91">
    <w:abstractNumId w:val="126"/>
  </w:num>
  <w:num w:numId="92">
    <w:abstractNumId w:val="171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0404"/>
    <w:rsid w:val="00001F2D"/>
    <w:rsid w:val="00002697"/>
    <w:rsid w:val="0000482B"/>
    <w:rsid w:val="00004B5D"/>
    <w:rsid w:val="000077E5"/>
    <w:rsid w:val="000106C2"/>
    <w:rsid w:val="0001420F"/>
    <w:rsid w:val="000161D6"/>
    <w:rsid w:val="0001791C"/>
    <w:rsid w:val="000216E0"/>
    <w:rsid w:val="0003040C"/>
    <w:rsid w:val="00030556"/>
    <w:rsid w:val="00030CA5"/>
    <w:rsid w:val="0003192B"/>
    <w:rsid w:val="00033D9B"/>
    <w:rsid w:val="00035A6D"/>
    <w:rsid w:val="00036782"/>
    <w:rsid w:val="00036CFA"/>
    <w:rsid w:val="00044F05"/>
    <w:rsid w:val="00050FE8"/>
    <w:rsid w:val="000537C8"/>
    <w:rsid w:val="00054561"/>
    <w:rsid w:val="00056DCD"/>
    <w:rsid w:val="00060CF7"/>
    <w:rsid w:val="00060FFE"/>
    <w:rsid w:val="00061C66"/>
    <w:rsid w:val="000623E8"/>
    <w:rsid w:val="00067A35"/>
    <w:rsid w:val="0007359A"/>
    <w:rsid w:val="0007421E"/>
    <w:rsid w:val="00074E94"/>
    <w:rsid w:val="00077EB8"/>
    <w:rsid w:val="0008137F"/>
    <w:rsid w:val="00082460"/>
    <w:rsid w:val="0008332E"/>
    <w:rsid w:val="000840BF"/>
    <w:rsid w:val="00085109"/>
    <w:rsid w:val="00090E69"/>
    <w:rsid w:val="0009159C"/>
    <w:rsid w:val="00091D3E"/>
    <w:rsid w:val="00092DC7"/>
    <w:rsid w:val="00094BDA"/>
    <w:rsid w:val="000961B4"/>
    <w:rsid w:val="00097A43"/>
    <w:rsid w:val="000A05A7"/>
    <w:rsid w:val="000A3377"/>
    <w:rsid w:val="000A6247"/>
    <w:rsid w:val="000A7DDD"/>
    <w:rsid w:val="000B2F0B"/>
    <w:rsid w:val="000B5418"/>
    <w:rsid w:val="000B6E7F"/>
    <w:rsid w:val="000C0BFB"/>
    <w:rsid w:val="000C4C87"/>
    <w:rsid w:val="000D045A"/>
    <w:rsid w:val="000D1C33"/>
    <w:rsid w:val="000D5133"/>
    <w:rsid w:val="000E0357"/>
    <w:rsid w:val="000E38C0"/>
    <w:rsid w:val="000E3991"/>
    <w:rsid w:val="000E422D"/>
    <w:rsid w:val="000E5853"/>
    <w:rsid w:val="000E58D1"/>
    <w:rsid w:val="000E601B"/>
    <w:rsid w:val="000E6101"/>
    <w:rsid w:val="000F0541"/>
    <w:rsid w:val="000F0D7E"/>
    <w:rsid w:val="000F3D23"/>
    <w:rsid w:val="000F4CC4"/>
    <w:rsid w:val="000F4DE5"/>
    <w:rsid w:val="000F6A4E"/>
    <w:rsid w:val="000F6CEF"/>
    <w:rsid w:val="000F78EF"/>
    <w:rsid w:val="000F7E8F"/>
    <w:rsid w:val="001006E2"/>
    <w:rsid w:val="00100E12"/>
    <w:rsid w:val="001039E8"/>
    <w:rsid w:val="00104022"/>
    <w:rsid w:val="00104648"/>
    <w:rsid w:val="001048F0"/>
    <w:rsid w:val="001053F7"/>
    <w:rsid w:val="00111612"/>
    <w:rsid w:val="00112509"/>
    <w:rsid w:val="00112A17"/>
    <w:rsid w:val="00112ADA"/>
    <w:rsid w:val="0011370F"/>
    <w:rsid w:val="00113D98"/>
    <w:rsid w:val="00116992"/>
    <w:rsid w:val="0012079C"/>
    <w:rsid w:val="00122324"/>
    <w:rsid w:val="00125C07"/>
    <w:rsid w:val="00125D14"/>
    <w:rsid w:val="001264CC"/>
    <w:rsid w:val="00131ADE"/>
    <w:rsid w:val="00133AC8"/>
    <w:rsid w:val="001357D4"/>
    <w:rsid w:val="00135E5F"/>
    <w:rsid w:val="0013700A"/>
    <w:rsid w:val="00141243"/>
    <w:rsid w:val="00142FA1"/>
    <w:rsid w:val="0014503D"/>
    <w:rsid w:val="00146111"/>
    <w:rsid w:val="00150F3D"/>
    <w:rsid w:val="00153527"/>
    <w:rsid w:val="0015430C"/>
    <w:rsid w:val="00154890"/>
    <w:rsid w:val="00154D7C"/>
    <w:rsid w:val="00155231"/>
    <w:rsid w:val="00155E81"/>
    <w:rsid w:val="00160A27"/>
    <w:rsid w:val="001611AF"/>
    <w:rsid w:val="00161C38"/>
    <w:rsid w:val="00165140"/>
    <w:rsid w:val="00165D92"/>
    <w:rsid w:val="00166C74"/>
    <w:rsid w:val="00166FD8"/>
    <w:rsid w:val="00170C12"/>
    <w:rsid w:val="001754D9"/>
    <w:rsid w:val="001765B4"/>
    <w:rsid w:val="00176826"/>
    <w:rsid w:val="00182308"/>
    <w:rsid w:val="00183E54"/>
    <w:rsid w:val="00186ED8"/>
    <w:rsid w:val="001876A9"/>
    <w:rsid w:val="00191D1E"/>
    <w:rsid w:val="00193D06"/>
    <w:rsid w:val="00197562"/>
    <w:rsid w:val="001A02FF"/>
    <w:rsid w:val="001A141D"/>
    <w:rsid w:val="001A1579"/>
    <w:rsid w:val="001A40C2"/>
    <w:rsid w:val="001A62F5"/>
    <w:rsid w:val="001B0B44"/>
    <w:rsid w:val="001B1DEE"/>
    <w:rsid w:val="001B3DF4"/>
    <w:rsid w:val="001B6493"/>
    <w:rsid w:val="001B7BC1"/>
    <w:rsid w:val="001B7C5D"/>
    <w:rsid w:val="001C0FB8"/>
    <w:rsid w:val="001C114A"/>
    <w:rsid w:val="001C1D38"/>
    <w:rsid w:val="001C60C6"/>
    <w:rsid w:val="001C619B"/>
    <w:rsid w:val="001C63C5"/>
    <w:rsid w:val="001C7774"/>
    <w:rsid w:val="001D1256"/>
    <w:rsid w:val="001D1E19"/>
    <w:rsid w:val="001E5E22"/>
    <w:rsid w:val="001E64FB"/>
    <w:rsid w:val="001F08D6"/>
    <w:rsid w:val="001F2C74"/>
    <w:rsid w:val="001F30FE"/>
    <w:rsid w:val="001F3306"/>
    <w:rsid w:val="001F5246"/>
    <w:rsid w:val="00200DDF"/>
    <w:rsid w:val="00201404"/>
    <w:rsid w:val="0020230E"/>
    <w:rsid w:val="0020374C"/>
    <w:rsid w:val="00204462"/>
    <w:rsid w:val="00204725"/>
    <w:rsid w:val="00206933"/>
    <w:rsid w:val="00206CCF"/>
    <w:rsid w:val="002073BA"/>
    <w:rsid w:val="00207729"/>
    <w:rsid w:val="00212637"/>
    <w:rsid w:val="002128CC"/>
    <w:rsid w:val="00213414"/>
    <w:rsid w:val="00213563"/>
    <w:rsid w:val="00214865"/>
    <w:rsid w:val="00215CE7"/>
    <w:rsid w:val="00215FBA"/>
    <w:rsid w:val="0021632E"/>
    <w:rsid w:val="0022074E"/>
    <w:rsid w:val="002218CE"/>
    <w:rsid w:val="00223070"/>
    <w:rsid w:val="002238D2"/>
    <w:rsid w:val="00225EFA"/>
    <w:rsid w:val="0022781E"/>
    <w:rsid w:val="0023023C"/>
    <w:rsid w:val="00231249"/>
    <w:rsid w:val="0023404B"/>
    <w:rsid w:val="00234430"/>
    <w:rsid w:val="00237089"/>
    <w:rsid w:val="00241305"/>
    <w:rsid w:val="00242629"/>
    <w:rsid w:val="00247A3E"/>
    <w:rsid w:val="00250BD7"/>
    <w:rsid w:val="0025112E"/>
    <w:rsid w:val="00251267"/>
    <w:rsid w:val="00251CF5"/>
    <w:rsid w:val="002523F2"/>
    <w:rsid w:val="00252479"/>
    <w:rsid w:val="00252DAC"/>
    <w:rsid w:val="00254BF8"/>
    <w:rsid w:val="002566A2"/>
    <w:rsid w:val="0026272E"/>
    <w:rsid w:val="00262E31"/>
    <w:rsid w:val="00265218"/>
    <w:rsid w:val="00271D3B"/>
    <w:rsid w:val="00273F0C"/>
    <w:rsid w:val="0027669C"/>
    <w:rsid w:val="00282AE8"/>
    <w:rsid w:val="00283B1D"/>
    <w:rsid w:val="00284812"/>
    <w:rsid w:val="00285113"/>
    <w:rsid w:val="00285204"/>
    <w:rsid w:val="00296A60"/>
    <w:rsid w:val="00296DF1"/>
    <w:rsid w:val="00296F0B"/>
    <w:rsid w:val="002A0911"/>
    <w:rsid w:val="002A1325"/>
    <w:rsid w:val="002A1528"/>
    <w:rsid w:val="002A29D1"/>
    <w:rsid w:val="002A2DE8"/>
    <w:rsid w:val="002A37CA"/>
    <w:rsid w:val="002A3D2C"/>
    <w:rsid w:val="002A3FD1"/>
    <w:rsid w:val="002A6328"/>
    <w:rsid w:val="002A764F"/>
    <w:rsid w:val="002B0FFB"/>
    <w:rsid w:val="002B3D96"/>
    <w:rsid w:val="002B7941"/>
    <w:rsid w:val="002B7D45"/>
    <w:rsid w:val="002C0C14"/>
    <w:rsid w:val="002C62D8"/>
    <w:rsid w:val="002D12AF"/>
    <w:rsid w:val="002D3CF0"/>
    <w:rsid w:val="002D68DE"/>
    <w:rsid w:val="002E0269"/>
    <w:rsid w:val="002E0362"/>
    <w:rsid w:val="002E151C"/>
    <w:rsid w:val="002E20AE"/>
    <w:rsid w:val="002E23FC"/>
    <w:rsid w:val="002E251E"/>
    <w:rsid w:val="002E25CD"/>
    <w:rsid w:val="002E41AB"/>
    <w:rsid w:val="002E5127"/>
    <w:rsid w:val="002E54A9"/>
    <w:rsid w:val="002E74B6"/>
    <w:rsid w:val="002E7657"/>
    <w:rsid w:val="002E7E4C"/>
    <w:rsid w:val="002F025F"/>
    <w:rsid w:val="002F0ED6"/>
    <w:rsid w:val="002F3F68"/>
    <w:rsid w:val="00301BEF"/>
    <w:rsid w:val="0030663A"/>
    <w:rsid w:val="003067BA"/>
    <w:rsid w:val="0031018A"/>
    <w:rsid w:val="003119FC"/>
    <w:rsid w:val="00311E80"/>
    <w:rsid w:val="00311FC6"/>
    <w:rsid w:val="00312011"/>
    <w:rsid w:val="003121EA"/>
    <w:rsid w:val="00312B8F"/>
    <w:rsid w:val="00312C8A"/>
    <w:rsid w:val="00313381"/>
    <w:rsid w:val="00320834"/>
    <w:rsid w:val="00323332"/>
    <w:rsid w:val="00323AB0"/>
    <w:rsid w:val="00323D87"/>
    <w:rsid w:val="0032498F"/>
    <w:rsid w:val="00326980"/>
    <w:rsid w:val="00327CAF"/>
    <w:rsid w:val="00330391"/>
    <w:rsid w:val="00331126"/>
    <w:rsid w:val="0033274E"/>
    <w:rsid w:val="00340ADE"/>
    <w:rsid w:val="00342F65"/>
    <w:rsid w:val="00343C90"/>
    <w:rsid w:val="003523C0"/>
    <w:rsid w:val="003530E2"/>
    <w:rsid w:val="003534FE"/>
    <w:rsid w:val="00355A95"/>
    <w:rsid w:val="00355D79"/>
    <w:rsid w:val="00355F6A"/>
    <w:rsid w:val="00356033"/>
    <w:rsid w:val="00364044"/>
    <w:rsid w:val="0036428D"/>
    <w:rsid w:val="00364654"/>
    <w:rsid w:val="00364A11"/>
    <w:rsid w:val="00365291"/>
    <w:rsid w:val="003710C4"/>
    <w:rsid w:val="00372E90"/>
    <w:rsid w:val="00374087"/>
    <w:rsid w:val="00374819"/>
    <w:rsid w:val="003806A9"/>
    <w:rsid w:val="00381FC2"/>
    <w:rsid w:val="00384B65"/>
    <w:rsid w:val="00384BCD"/>
    <w:rsid w:val="003938B9"/>
    <w:rsid w:val="003A0AB0"/>
    <w:rsid w:val="003A0E9A"/>
    <w:rsid w:val="003A22AE"/>
    <w:rsid w:val="003A3F2C"/>
    <w:rsid w:val="003A46FD"/>
    <w:rsid w:val="003A4EEB"/>
    <w:rsid w:val="003A5358"/>
    <w:rsid w:val="003A70F4"/>
    <w:rsid w:val="003A76FC"/>
    <w:rsid w:val="003A7996"/>
    <w:rsid w:val="003A79FA"/>
    <w:rsid w:val="003A7A6E"/>
    <w:rsid w:val="003B1C98"/>
    <w:rsid w:val="003B36EC"/>
    <w:rsid w:val="003B45BE"/>
    <w:rsid w:val="003B5BFB"/>
    <w:rsid w:val="003B62B8"/>
    <w:rsid w:val="003C0C1E"/>
    <w:rsid w:val="003C119C"/>
    <w:rsid w:val="003D1435"/>
    <w:rsid w:val="003D144D"/>
    <w:rsid w:val="003D33C2"/>
    <w:rsid w:val="003D3584"/>
    <w:rsid w:val="003D370C"/>
    <w:rsid w:val="003D5606"/>
    <w:rsid w:val="003D6B99"/>
    <w:rsid w:val="003D7432"/>
    <w:rsid w:val="003E2443"/>
    <w:rsid w:val="003E263A"/>
    <w:rsid w:val="003E30C1"/>
    <w:rsid w:val="003E3570"/>
    <w:rsid w:val="003E3F11"/>
    <w:rsid w:val="003E4F24"/>
    <w:rsid w:val="003E7B5B"/>
    <w:rsid w:val="003F02DA"/>
    <w:rsid w:val="003F200E"/>
    <w:rsid w:val="003F2A8A"/>
    <w:rsid w:val="003F4388"/>
    <w:rsid w:val="003F4937"/>
    <w:rsid w:val="003F4F1D"/>
    <w:rsid w:val="003F6238"/>
    <w:rsid w:val="00402F34"/>
    <w:rsid w:val="00403B1E"/>
    <w:rsid w:val="0040438E"/>
    <w:rsid w:val="004044E8"/>
    <w:rsid w:val="00407DFA"/>
    <w:rsid w:val="00410C05"/>
    <w:rsid w:val="004117DA"/>
    <w:rsid w:val="00411830"/>
    <w:rsid w:val="00412A86"/>
    <w:rsid w:val="00412BF3"/>
    <w:rsid w:val="00413892"/>
    <w:rsid w:val="00413C1A"/>
    <w:rsid w:val="00413E5A"/>
    <w:rsid w:val="00413F57"/>
    <w:rsid w:val="0041424F"/>
    <w:rsid w:val="0041588D"/>
    <w:rsid w:val="004163B7"/>
    <w:rsid w:val="00422154"/>
    <w:rsid w:val="00422217"/>
    <w:rsid w:val="00422AFB"/>
    <w:rsid w:val="00422EA0"/>
    <w:rsid w:val="0042317F"/>
    <w:rsid w:val="00423B4B"/>
    <w:rsid w:val="004240FD"/>
    <w:rsid w:val="004241A7"/>
    <w:rsid w:val="004258A5"/>
    <w:rsid w:val="004311D6"/>
    <w:rsid w:val="00432E5D"/>
    <w:rsid w:val="0043323C"/>
    <w:rsid w:val="00435962"/>
    <w:rsid w:val="00435D7B"/>
    <w:rsid w:val="004400E1"/>
    <w:rsid w:val="00442D30"/>
    <w:rsid w:val="004447D9"/>
    <w:rsid w:val="00444F20"/>
    <w:rsid w:val="00445822"/>
    <w:rsid w:val="004461E3"/>
    <w:rsid w:val="00451498"/>
    <w:rsid w:val="0045247A"/>
    <w:rsid w:val="004555F7"/>
    <w:rsid w:val="00456078"/>
    <w:rsid w:val="004567AE"/>
    <w:rsid w:val="00457AE0"/>
    <w:rsid w:val="00457EB8"/>
    <w:rsid w:val="00460B01"/>
    <w:rsid w:val="004616F2"/>
    <w:rsid w:val="0046312B"/>
    <w:rsid w:val="00464A67"/>
    <w:rsid w:val="00466AD5"/>
    <w:rsid w:val="00472AEC"/>
    <w:rsid w:val="004749E7"/>
    <w:rsid w:val="00475DF4"/>
    <w:rsid w:val="00475EEE"/>
    <w:rsid w:val="00485B33"/>
    <w:rsid w:val="004874FA"/>
    <w:rsid w:val="004902B5"/>
    <w:rsid w:val="00491FF5"/>
    <w:rsid w:val="0049331B"/>
    <w:rsid w:val="004A47F4"/>
    <w:rsid w:val="004A67B4"/>
    <w:rsid w:val="004A74F2"/>
    <w:rsid w:val="004B402F"/>
    <w:rsid w:val="004B4863"/>
    <w:rsid w:val="004B5457"/>
    <w:rsid w:val="004B6F26"/>
    <w:rsid w:val="004B6F67"/>
    <w:rsid w:val="004C01C6"/>
    <w:rsid w:val="004C1D58"/>
    <w:rsid w:val="004C2126"/>
    <w:rsid w:val="004C296A"/>
    <w:rsid w:val="004C3AE3"/>
    <w:rsid w:val="004C3BF4"/>
    <w:rsid w:val="004C5335"/>
    <w:rsid w:val="004C5E94"/>
    <w:rsid w:val="004C6CE3"/>
    <w:rsid w:val="004C7560"/>
    <w:rsid w:val="004D1047"/>
    <w:rsid w:val="004D222A"/>
    <w:rsid w:val="004D225B"/>
    <w:rsid w:val="004D33F6"/>
    <w:rsid w:val="004D35C2"/>
    <w:rsid w:val="004D7900"/>
    <w:rsid w:val="004E18D7"/>
    <w:rsid w:val="004E3248"/>
    <w:rsid w:val="004E4289"/>
    <w:rsid w:val="004E5987"/>
    <w:rsid w:val="004F0396"/>
    <w:rsid w:val="004F088B"/>
    <w:rsid w:val="004F2DB4"/>
    <w:rsid w:val="004F68B5"/>
    <w:rsid w:val="004F6A48"/>
    <w:rsid w:val="004F703B"/>
    <w:rsid w:val="00502040"/>
    <w:rsid w:val="0050239C"/>
    <w:rsid w:val="00503235"/>
    <w:rsid w:val="0050383A"/>
    <w:rsid w:val="0050456B"/>
    <w:rsid w:val="00512111"/>
    <w:rsid w:val="005129A0"/>
    <w:rsid w:val="00513B8E"/>
    <w:rsid w:val="00520B99"/>
    <w:rsid w:val="00521541"/>
    <w:rsid w:val="00522A1B"/>
    <w:rsid w:val="0052354E"/>
    <w:rsid w:val="00523DC3"/>
    <w:rsid w:val="00530698"/>
    <w:rsid w:val="0053156E"/>
    <w:rsid w:val="005330A8"/>
    <w:rsid w:val="0053572F"/>
    <w:rsid w:val="0054017B"/>
    <w:rsid w:val="00542C44"/>
    <w:rsid w:val="00544AB0"/>
    <w:rsid w:val="0054570C"/>
    <w:rsid w:val="00547618"/>
    <w:rsid w:val="00554E17"/>
    <w:rsid w:val="00555180"/>
    <w:rsid w:val="00556FE1"/>
    <w:rsid w:val="00565104"/>
    <w:rsid w:val="0056667E"/>
    <w:rsid w:val="0056734F"/>
    <w:rsid w:val="00570740"/>
    <w:rsid w:val="00570FC5"/>
    <w:rsid w:val="0057308E"/>
    <w:rsid w:val="00573C10"/>
    <w:rsid w:val="00574473"/>
    <w:rsid w:val="00577C7E"/>
    <w:rsid w:val="005818FD"/>
    <w:rsid w:val="005828D2"/>
    <w:rsid w:val="005837E5"/>
    <w:rsid w:val="00585072"/>
    <w:rsid w:val="00590A76"/>
    <w:rsid w:val="005913BC"/>
    <w:rsid w:val="0059177F"/>
    <w:rsid w:val="00593A74"/>
    <w:rsid w:val="00596788"/>
    <w:rsid w:val="0059744A"/>
    <w:rsid w:val="005A1C66"/>
    <w:rsid w:val="005A551B"/>
    <w:rsid w:val="005A795E"/>
    <w:rsid w:val="005B00F5"/>
    <w:rsid w:val="005B01A7"/>
    <w:rsid w:val="005B2379"/>
    <w:rsid w:val="005B27E3"/>
    <w:rsid w:val="005B2812"/>
    <w:rsid w:val="005B2B20"/>
    <w:rsid w:val="005B79B6"/>
    <w:rsid w:val="005C1EB5"/>
    <w:rsid w:val="005C2132"/>
    <w:rsid w:val="005C3F0A"/>
    <w:rsid w:val="005C4B3B"/>
    <w:rsid w:val="005C63F1"/>
    <w:rsid w:val="005C7D65"/>
    <w:rsid w:val="005D0332"/>
    <w:rsid w:val="005D1107"/>
    <w:rsid w:val="005D2271"/>
    <w:rsid w:val="005D3CEE"/>
    <w:rsid w:val="005D475C"/>
    <w:rsid w:val="005D4F02"/>
    <w:rsid w:val="005D52F4"/>
    <w:rsid w:val="005E127F"/>
    <w:rsid w:val="005E17C8"/>
    <w:rsid w:val="005E208B"/>
    <w:rsid w:val="005E20CC"/>
    <w:rsid w:val="005E3474"/>
    <w:rsid w:val="005E59D3"/>
    <w:rsid w:val="005E5B82"/>
    <w:rsid w:val="005E5BDB"/>
    <w:rsid w:val="005E6976"/>
    <w:rsid w:val="005F15F4"/>
    <w:rsid w:val="005F2845"/>
    <w:rsid w:val="005F5325"/>
    <w:rsid w:val="005F5C71"/>
    <w:rsid w:val="005F62A0"/>
    <w:rsid w:val="005F7A9A"/>
    <w:rsid w:val="005F7CBD"/>
    <w:rsid w:val="0060120C"/>
    <w:rsid w:val="006021D0"/>
    <w:rsid w:val="0060222A"/>
    <w:rsid w:val="006032FA"/>
    <w:rsid w:val="00604770"/>
    <w:rsid w:val="00606A97"/>
    <w:rsid w:val="00606FC2"/>
    <w:rsid w:val="006079BA"/>
    <w:rsid w:val="0061165B"/>
    <w:rsid w:val="00611717"/>
    <w:rsid w:val="006131E0"/>
    <w:rsid w:val="00614DD5"/>
    <w:rsid w:val="00615A8C"/>
    <w:rsid w:val="00616296"/>
    <w:rsid w:val="006176A0"/>
    <w:rsid w:val="00620895"/>
    <w:rsid w:val="006214EA"/>
    <w:rsid w:val="0062155A"/>
    <w:rsid w:val="006219D4"/>
    <w:rsid w:val="00623A51"/>
    <w:rsid w:val="00624763"/>
    <w:rsid w:val="00627052"/>
    <w:rsid w:val="006276E4"/>
    <w:rsid w:val="00632706"/>
    <w:rsid w:val="00634DEC"/>
    <w:rsid w:val="006355B8"/>
    <w:rsid w:val="00636A2E"/>
    <w:rsid w:val="006374BA"/>
    <w:rsid w:val="00640307"/>
    <w:rsid w:val="00641854"/>
    <w:rsid w:val="00641F05"/>
    <w:rsid w:val="00643255"/>
    <w:rsid w:val="00643390"/>
    <w:rsid w:val="0064339E"/>
    <w:rsid w:val="00645E75"/>
    <w:rsid w:val="0064720C"/>
    <w:rsid w:val="00652348"/>
    <w:rsid w:val="00653059"/>
    <w:rsid w:val="006613E8"/>
    <w:rsid w:val="00662234"/>
    <w:rsid w:val="00664AB5"/>
    <w:rsid w:val="00664C88"/>
    <w:rsid w:val="00665B3B"/>
    <w:rsid w:val="00665B99"/>
    <w:rsid w:val="00665CE3"/>
    <w:rsid w:val="006664D3"/>
    <w:rsid w:val="00666885"/>
    <w:rsid w:val="0066694D"/>
    <w:rsid w:val="00667F11"/>
    <w:rsid w:val="00670328"/>
    <w:rsid w:val="00670853"/>
    <w:rsid w:val="006740F0"/>
    <w:rsid w:val="00674159"/>
    <w:rsid w:val="0067436E"/>
    <w:rsid w:val="00674E5D"/>
    <w:rsid w:val="006750C2"/>
    <w:rsid w:val="00675727"/>
    <w:rsid w:val="006763C0"/>
    <w:rsid w:val="006765BE"/>
    <w:rsid w:val="0067687A"/>
    <w:rsid w:val="00676F5D"/>
    <w:rsid w:val="00684843"/>
    <w:rsid w:val="00684BA7"/>
    <w:rsid w:val="00685753"/>
    <w:rsid w:val="00685C0F"/>
    <w:rsid w:val="00690413"/>
    <w:rsid w:val="0069119D"/>
    <w:rsid w:val="006911D5"/>
    <w:rsid w:val="00692A8C"/>
    <w:rsid w:val="00693F98"/>
    <w:rsid w:val="006940AE"/>
    <w:rsid w:val="00694740"/>
    <w:rsid w:val="006978C2"/>
    <w:rsid w:val="006A0E2C"/>
    <w:rsid w:val="006A45DF"/>
    <w:rsid w:val="006B01E8"/>
    <w:rsid w:val="006B1B79"/>
    <w:rsid w:val="006B2C64"/>
    <w:rsid w:val="006B3769"/>
    <w:rsid w:val="006B4FFD"/>
    <w:rsid w:val="006B5172"/>
    <w:rsid w:val="006B5497"/>
    <w:rsid w:val="006B6DD9"/>
    <w:rsid w:val="006B7B22"/>
    <w:rsid w:val="006C0EC9"/>
    <w:rsid w:val="006C2C11"/>
    <w:rsid w:val="006C6CB2"/>
    <w:rsid w:val="006C75FE"/>
    <w:rsid w:val="006D04C5"/>
    <w:rsid w:val="006D0F98"/>
    <w:rsid w:val="006D1908"/>
    <w:rsid w:val="006D1FD9"/>
    <w:rsid w:val="006D43B9"/>
    <w:rsid w:val="006D6DEB"/>
    <w:rsid w:val="006E0AB6"/>
    <w:rsid w:val="006E3780"/>
    <w:rsid w:val="006E4973"/>
    <w:rsid w:val="006F1354"/>
    <w:rsid w:val="006F261B"/>
    <w:rsid w:val="006F3D2E"/>
    <w:rsid w:val="006F3D74"/>
    <w:rsid w:val="006F3E66"/>
    <w:rsid w:val="006F73F3"/>
    <w:rsid w:val="00702B82"/>
    <w:rsid w:val="00703619"/>
    <w:rsid w:val="007045AF"/>
    <w:rsid w:val="00704EF3"/>
    <w:rsid w:val="0070781C"/>
    <w:rsid w:val="007109CA"/>
    <w:rsid w:val="007173C4"/>
    <w:rsid w:val="00717CB0"/>
    <w:rsid w:val="00720832"/>
    <w:rsid w:val="007221EA"/>
    <w:rsid w:val="00722566"/>
    <w:rsid w:val="00723E9F"/>
    <w:rsid w:val="007265CE"/>
    <w:rsid w:val="00726A3F"/>
    <w:rsid w:val="00732B7F"/>
    <w:rsid w:val="00741163"/>
    <w:rsid w:val="0074230B"/>
    <w:rsid w:val="007511DF"/>
    <w:rsid w:val="007512BD"/>
    <w:rsid w:val="00752DEE"/>
    <w:rsid w:val="00753A16"/>
    <w:rsid w:val="00754B6D"/>
    <w:rsid w:val="00754EC7"/>
    <w:rsid w:val="007565D3"/>
    <w:rsid w:val="00756F69"/>
    <w:rsid w:val="00762433"/>
    <w:rsid w:val="0076359E"/>
    <w:rsid w:val="00765ED8"/>
    <w:rsid w:val="00767B12"/>
    <w:rsid w:val="00767CFF"/>
    <w:rsid w:val="00770118"/>
    <w:rsid w:val="00770D58"/>
    <w:rsid w:val="00771029"/>
    <w:rsid w:val="00772297"/>
    <w:rsid w:val="00772C66"/>
    <w:rsid w:val="00773C43"/>
    <w:rsid w:val="007760E9"/>
    <w:rsid w:val="00780E9A"/>
    <w:rsid w:val="00781DE7"/>
    <w:rsid w:val="00781FF3"/>
    <w:rsid w:val="00790D67"/>
    <w:rsid w:val="0079142C"/>
    <w:rsid w:val="00792124"/>
    <w:rsid w:val="007932BA"/>
    <w:rsid w:val="00795931"/>
    <w:rsid w:val="00796493"/>
    <w:rsid w:val="00797B3A"/>
    <w:rsid w:val="007A05C6"/>
    <w:rsid w:val="007A11C0"/>
    <w:rsid w:val="007A1F53"/>
    <w:rsid w:val="007A2786"/>
    <w:rsid w:val="007A281B"/>
    <w:rsid w:val="007A2E00"/>
    <w:rsid w:val="007A4D72"/>
    <w:rsid w:val="007A4FAE"/>
    <w:rsid w:val="007B1974"/>
    <w:rsid w:val="007B2605"/>
    <w:rsid w:val="007B400B"/>
    <w:rsid w:val="007B477E"/>
    <w:rsid w:val="007B49E3"/>
    <w:rsid w:val="007C037C"/>
    <w:rsid w:val="007C0382"/>
    <w:rsid w:val="007C4787"/>
    <w:rsid w:val="007C55E5"/>
    <w:rsid w:val="007C5F84"/>
    <w:rsid w:val="007D0BEB"/>
    <w:rsid w:val="007D16B2"/>
    <w:rsid w:val="007D67F0"/>
    <w:rsid w:val="007D70DD"/>
    <w:rsid w:val="007E28EC"/>
    <w:rsid w:val="007E375A"/>
    <w:rsid w:val="007E3E33"/>
    <w:rsid w:val="007E60E6"/>
    <w:rsid w:val="007F0DCA"/>
    <w:rsid w:val="007F450C"/>
    <w:rsid w:val="007F5815"/>
    <w:rsid w:val="007F607A"/>
    <w:rsid w:val="00801763"/>
    <w:rsid w:val="0080247A"/>
    <w:rsid w:val="00803B00"/>
    <w:rsid w:val="00804765"/>
    <w:rsid w:val="008052D4"/>
    <w:rsid w:val="00807F7A"/>
    <w:rsid w:val="00810B30"/>
    <w:rsid w:val="00810F8F"/>
    <w:rsid w:val="0081168B"/>
    <w:rsid w:val="00811943"/>
    <w:rsid w:val="00811D14"/>
    <w:rsid w:val="008128C1"/>
    <w:rsid w:val="00813E9B"/>
    <w:rsid w:val="0081496A"/>
    <w:rsid w:val="00814A5D"/>
    <w:rsid w:val="00817A78"/>
    <w:rsid w:val="00821C27"/>
    <w:rsid w:val="00821F48"/>
    <w:rsid w:val="00822AA1"/>
    <w:rsid w:val="00823953"/>
    <w:rsid w:val="008255DC"/>
    <w:rsid w:val="008270E6"/>
    <w:rsid w:val="008326F4"/>
    <w:rsid w:val="00832B96"/>
    <w:rsid w:val="008332C3"/>
    <w:rsid w:val="0083346B"/>
    <w:rsid w:val="00834668"/>
    <w:rsid w:val="00835107"/>
    <w:rsid w:val="00841DB8"/>
    <w:rsid w:val="0084223D"/>
    <w:rsid w:val="0084744A"/>
    <w:rsid w:val="00853582"/>
    <w:rsid w:val="00853D7C"/>
    <w:rsid w:val="00854797"/>
    <w:rsid w:val="00854BD3"/>
    <w:rsid w:val="00860778"/>
    <w:rsid w:val="00860A0E"/>
    <w:rsid w:val="00863BF9"/>
    <w:rsid w:val="00863D14"/>
    <w:rsid w:val="008664C6"/>
    <w:rsid w:val="0086724C"/>
    <w:rsid w:val="008700E7"/>
    <w:rsid w:val="0087039A"/>
    <w:rsid w:val="00873925"/>
    <w:rsid w:val="00873AFF"/>
    <w:rsid w:val="00875405"/>
    <w:rsid w:val="00876779"/>
    <w:rsid w:val="008777E1"/>
    <w:rsid w:val="008802C2"/>
    <w:rsid w:val="00881730"/>
    <w:rsid w:val="0088374E"/>
    <w:rsid w:val="008846D8"/>
    <w:rsid w:val="008858DB"/>
    <w:rsid w:val="0088620E"/>
    <w:rsid w:val="00887EDF"/>
    <w:rsid w:val="00890B5E"/>
    <w:rsid w:val="00891280"/>
    <w:rsid w:val="008920CA"/>
    <w:rsid w:val="00893B96"/>
    <w:rsid w:val="00894C10"/>
    <w:rsid w:val="00895284"/>
    <w:rsid w:val="008A027E"/>
    <w:rsid w:val="008A2732"/>
    <w:rsid w:val="008A2BB8"/>
    <w:rsid w:val="008A4770"/>
    <w:rsid w:val="008A4813"/>
    <w:rsid w:val="008A6F41"/>
    <w:rsid w:val="008B06DF"/>
    <w:rsid w:val="008B1F0F"/>
    <w:rsid w:val="008B29E1"/>
    <w:rsid w:val="008B445C"/>
    <w:rsid w:val="008B5505"/>
    <w:rsid w:val="008B6812"/>
    <w:rsid w:val="008C30E0"/>
    <w:rsid w:val="008C3631"/>
    <w:rsid w:val="008C381F"/>
    <w:rsid w:val="008C5860"/>
    <w:rsid w:val="008C5C88"/>
    <w:rsid w:val="008D072A"/>
    <w:rsid w:val="008D1CE4"/>
    <w:rsid w:val="008D1DCA"/>
    <w:rsid w:val="008D2045"/>
    <w:rsid w:val="008D3E8A"/>
    <w:rsid w:val="008D69D3"/>
    <w:rsid w:val="008D6A40"/>
    <w:rsid w:val="008E011F"/>
    <w:rsid w:val="008E4407"/>
    <w:rsid w:val="008E52C5"/>
    <w:rsid w:val="008E53A2"/>
    <w:rsid w:val="008E79AB"/>
    <w:rsid w:val="008F015C"/>
    <w:rsid w:val="008F0B59"/>
    <w:rsid w:val="008F1680"/>
    <w:rsid w:val="008F5B74"/>
    <w:rsid w:val="008F68F8"/>
    <w:rsid w:val="008F6D17"/>
    <w:rsid w:val="008F77D5"/>
    <w:rsid w:val="008F7FD7"/>
    <w:rsid w:val="009001D3"/>
    <w:rsid w:val="0090181C"/>
    <w:rsid w:val="0090349F"/>
    <w:rsid w:val="0090715F"/>
    <w:rsid w:val="00907518"/>
    <w:rsid w:val="009100DC"/>
    <w:rsid w:val="00910934"/>
    <w:rsid w:val="00910EE6"/>
    <w:rsid w:val="00912DE2"/>
    <w:rsid w:val="0091748E"/>
    <w:rsid w:val="00917662"/>
    <w:rsid w:val="00920A38"/>
    <w:rsid w:val="00922322"/>
    <w:rsid w:val="009226E6"/>
    <w:rsid w:val="009234F3"/>
    <w:rsid w:val="009244B3"/>
    <w:rsid w:val="009251B3"/>
    <w:rsid w:val="00925618"/>
    <w:rsid w:val="00927331"/>
    <w:rsid w:val="00927CE0"/>
    <w:rsid w:val="00927E2F"/>
    <w:rsid w:val="00930C8A"/>
    <w:rsid w:val="0093285D"/>
    <w:rsid w:val="00934102"/>
    <w:rsid w:val="00935BC4"/>
    <w:rsid w:val="00935F6B"/>
    <w:rsid w:val="00940E6C"/>
    <w:rsid w:val="00946366"/>
    <w:rsid w:val="00946CEE"/>
    <w:rsid w:val="00946EFA"/>
    <w:rsid w:val="00950317"/>
    <w:rsid w:val="00951D4F"/>
    <w:rsid w:val="00955A97"/>
    <w:rsid w:val="0095676D"/>
    <w:rsid w:val="00957091"/>
    <w:rsid w:val="00961FA9"/>
    <w:rsid w:val="0096275F"/>
    <w:rsid w:val="009633E9"/>
    <w:rsid w:val="0097053D"/>
    <w:rsid w:val="009718F0"/>
    <w:rsid w:val="009734D4"/>
    <w:rsid w:val="00975798"/>
    <w:rsid w:val="00975B50"/>
    <w:rsid w:val="00975D28"/>
    <w:rsid w:val="009769D0"/>
    <w:rsid w:val="00976B7C"/>
    <w:rsid w:val="009817F2"/>
    <w:rsid w:val="009828B4"/>
    <w:rsid w:val="009833A2"/>
    <w:rsid w:val="00983ADE"/>
    <w:rsid w:val="00985E8A"/>
    <w:rsid w:val="00986CB4"/>
    <w:rsid w:val="00993074"/>
    <w:rsid w:val="009933DC"/>
    <w:rsid w:val="0099722B"/>
    <w:rsid w:val="009A250E"/>
    <w:rsid w:val="009A40E6"/>
    <w:rsid w:val="009A51D7"/>
    <w:rsid w:val="009A5553"/>
    <w:rsid w:val="009B048E"/>
    <w:rsid w:val="009B2E1A"/>
    <w:rsid w:val="009B429F"/>
    <w:rsid w:val="009B447E"/>
    <w:rsid w:val="009B60E4"/>
    <w:rsid w:val="009C2AA8"/>
    <w:rsid w:val="009C39CA"/>
    <w:rsid w:val="009C52EB"/>
    <w:rsid w:val="009D087A"/>
    <w:rsid w:val="009D1227"/>
    <w:rsid w:val="009D17C0"/>
    <w:rsid w:val="009D209F"/>
    <w:rsid w:val="009D3091"/>
    <w:rsid w:val="009D563B"/>
    <w:rsid w:val="009D79AB"/>
    <w:rsid w:val="009D7DC4"/>
    <w:rsid w:val="009E0D13"/>
    <w:rsid w:val="009E2861"/>
    <w:rsid w:val="009E3000"/>
    <w:rsid w:val="009E35E2"/>
    <w:rsid w:val="009E4C11"/>
    <w:rsid w:val="009E4DBB"/>
    <w:rsid w:val="009E6470"/>
    <w:rsid w:val="009E6E63"/>
    <w:rsid w:val="009E785F"/>
    <w:rsid w:val="009E7CF3"/>
    <w:rsid w:val="009F30FA"/>
    <w:rsid w:val="009F378F"/>
    <w:rsid w:val="009F41A9"/>
    <w:rsid w:val="009F4AC5"/>
    <w:rsid w:val="009F4DD9"/>
    <w:rsid w:val="009F5F14"/>
    <w:rsid w:val="009F74BE"/>
    <w:rsid w:val="00A01DA0"/>
    <w:rsid w:val="00A041B3"/>
    <w:rsid w:val="00A04EE9"/>
    <w:rsid w:val="00A06174"/>
    <w:rsid w:val="00A07AE5"/>
    <w:rsid w:val="00A10522"/>
    <w:rsid w:val="00A10CE8"/>
    <w:rsid w:val="00A10DF6"/>
    <w:rsid w:val="00A11DBF"/>
    <w:rsid w:val="00A1287F"/>
    <w:rsid w:val="00A12B31"/>
    <w:rsid w:val="00A14831"/>
    <w:rsid w:val="00A15252"/>
    <w:rsid w:val="00A16CAB"/>
    <w:rsid w:val="00A2227B"/>
    <w:rsid w:val="00A25351"/>
    <w:rsid w:val="00A25613"/>
    <w:rsid w:val="00A316D9"/>
    <w:rsid w:val="00A33965"/>
    <w:rsid w:val="00A33D6B"/>
    <w:rsid w:val="00A34EAE"/>
    <w:rsid w:val="00A3662F"/>
    <w:rsid w:val="00A37989"/>
    <w:rsid w:val="00A37B3E"/>
    <w:rsid w:val="00A40607"/>
    <w:rsid w:val="00A40BF6"/>
    <w:rsid w:val="00A4354F"/>
    <w:rsid w:val="00A436CA"/>
    <w:rsid w:val="00A451DE"/>
    <w:rsid w:val="00A4562B"/>
    <w:rsid w:val="00A457E4"/>
    <w:rsid w:val="00A47888"/>
    <w:rsid w:val="00A503B0"/>
    <w:rsid w:val="00A50C9E"/>
    <w:rsid w:val="00A53EB7"/>
    <w:rsid w:val="00A569AB"/>
    <w:rsid w:val="00A57031"/>
    <w:rsid w:val="00A5703B"/>
    <w:rsid w:val="00A57127"/>
    <w:rsid w:val="00A619A5"/>
    <w:rsid w:val="00A645A7"/>
    <w:rsid w:val="00A6460E"/>
    <w:rsid w:val="00A67F8E"/>
    <w:rsid w:val="00A70597"/>
    <w:rsid w:val="00A705D8"/>
    <w:rsid w:val="00A7516B"/>
    <w:rsid w:val="00A756E4"/>
    <w:rsid w:val="00A75CF6"/>
    <w:rsid w:val="00A765C5"/>
    <w:rsid w:val="00A7763D"/>
    <w:rsid w:val="00A80656"/>
    <w:rsid w:val="00A8416A"/>
    <w:rsid w:val="00A902E3"/>
    <w:rsid w:val="00A904A7"/>
    <w:rsid w:val="00A92D5D"/>
    <w:rsid w:val="00A92F33"/>
    <w:rsid w:val="00A941AA"/>
    <w:rsid w:val="00A9601D"/>
    <w:rsid w:val="00A96747"/>
    <w:rsid w:val="00A973D4"/>
    <w:rsid w:val="00A97643"/>
    <w:rsid w:val="00A97A1C"/>
    <w:rsid w:val="00AA180D"/>
    <w:rsid w:val="00AA1C40"/>
    <w:rsid w:val="00AA20DB"/>
    <w:rsid w:val="00AA36A4"/>
    <w:rsid w:val="00AA4469"/>
    <w:rsid w:val="00AA5637"/>
    <w:rsid w:val="00AA5FEB"/>
    <w:rsid w:val="00AA660C"/>
    <w:rsid w:val="00AB1C95"/>
    <w:rsid w:val="00AB2389"/>
    <w:rsid w:val="00AB36D2"/>
    <w:rsid w:val="00AB3934"/>
    <w:rsid w:val="00AB581A"/>
    <w:rsid w:val="00AC05E0"/>
    <w:rsid w:val="00AC0D80"/>
    <w:rsid w:val="00AC2A5E"/>
    <w:rsid w:val="00AC3DC9"/>
    <w:rsid w:val="00AC500F"/>
    <w:rsid w:val="00AD1581"/>
    <w:rsid w:val="00AD17F3"/>
    <w:rsid w:val="00AD6F6F"/>
    <w:rsid w:val="00AE36E1"/>
    <w:rsid w:val="00AE5A1B"/>
    <w:rsid w:val="00AE6A48"/>
    <w:rsid w:val="00AE6EC4"/>
    <w:rsid w:val="00AF03DC"/>
    <w:rsid w:val="00AF1AA5"/>
    <w:rsid w:val="00AF1CAD"/>
    <w:rsid w:val="00AF258D"/>
    <w:rsid w:val="00AF330E"/>
    <w:rsid w:val="00AF3DE3"/>
    <w:rsid w:val="00AF6E77"/>
    <w:rsid w:val="00AF7FFD"/>
    <w:rsid w:val="00B02919"/>
    <w:rsid w:val="00B04CAC"/>
    <w:rsid w:val="00B10D7E"/>
    <w:rsid w:val="00B13679"/>
    <w:rsid w:val="00B13CD6"/>
    <w:rsid w:val="00B15013"/>
    <w:rsid w:val="00B206F6"/>
    <w:rsid w:val="00B20CD7"/>
    <w:rsid w:val="00B21580"/>
    <w:rsid w:val="00B21612"/>
    <w:rsid w:val="00B21D27"/>
    <w:rsid w:val="00B253F0"/>
    <w:rsid w:val="00B265B1"/>
    <w:rsid w:val="00B303B4"/>
    <w:rsid w:val="00B33378"/>
    <w:rsid w:val="00B3387A"/>
    <w:rsid w:val="00B33FE8"/>
    <w:rsid w:val="00B4057D"/>
    <w:rsid w:val="00B415C8"/>
    <w:rsid w:val="00B41813"/>
    <w:rsid w:val="00B42A26"/>
    <w:rsid w:val="00B43503"/>
    <w:rsid w:val="00B45545"/>
    <w:rsid w:val="00B45E3E"/>
    <w:rsid w:val="00B46781"/>
    <w:rsid w:val="00B501E7"/>
    <w:rsid w:val="00B51B78"/>
    <w:rsid w:val="00B5416E"/>
    <w:rsid w:val="00B5468E"/>
    <w:rsid w:val="00B57422"/>
    <w:rsid w:val="00B57BC4"/>
    <w:rsid w:val="00B6174D"/>
    <w:rsid w:val="00B625DA"/>
    <w:rsid w:val="00B6367E"/>
    <w:rsid w:val="00B64BCB"/>
    <w:rsid w:val="00B670C8"/>
    <w:rsid w:val="00B70841"/>
    <w:rsid w:val="00B7273F"/>
    <w:rsid w:val="00B7412E"/>
    <w:rsid w:val="00B760E1"/>
    <w:rsid w:val="00B801FA"/>
    <w:rsid w:val="00B8074A"/>
    <w:rsid w:val="00B813A9"/>
    <w:rsid w:val="00B81CB5"/>
    <w:rsid w:val="00B8387F"/>
    <w:rsid w:val="00B85A04"/>
    <w:rsid w:val="00B87729"/>
    <w:rsid w:val="00B87B6E"/>
    <w:rsid w:val="00B90338"/>
    <w:rsid w:val="00B90705"/>
    <w:rsid w:val="00B91A45"/>
    <w:rsid w:val="00B92A37"/>
    <w:rsid w:val="00B93BE2"/>
    <w:rsid w:val="00B94B5F"/>
    <w:rsid w:val="00B951C5"/>
    <w:rsid w:val="00B9558F"/>
    <w:rsid w:val="00B96586"/>
    <w:rsid w:val="00BA1C5A"/>
    <w:rsid w:val="00BA54AD"/>
    <w:rsid w:val="00BA5938"/>
    <w:rsid w:val="00BA7BE3"/>
    <w:rsid w:val="00BB0D1E"/>
    <w:rsid w:val="00BB2EAB"/>
    <w:rsid w:val="00BB40DA"/>
    <w:rsid w:val="00BC15AB"/>
    <w:rsid w:val="00BC15C7"/>
    <w:rsid w:val="00BC27DC"/>
    <w:rsid w:val="00BC51B7"/>
    <w:rsid w:val="00BC65F1"/>
    <w:rsid w:val="00BC6C31"/>
    <w:rsid w:val="00BD0E61"/>
    <w:rsid w:val="00BD118F"/>
    <w:rsid w:val="00BD40BC"/>
    <w:rsid w:val="00BD45E1"/>
    <w:rsid w:val="00BD4887"/>
    <w:rsid w:val="00BD5D84"/>
    <w:rsid w:val="00BD6802"/>
    <w:rsid w:val="00BE0369"/>
    <w:rsid w:val="00BE0A47"/>
    <w:rsid w:val="00BE159D"/>
    <w:rsid w:val="00BE282C"/>
    <w:rsid w:val="00BE316D"/>
    <w:rsid w:val="00BE522D"/>
    <w:rsid w:val="00BE6955"/>
    <w:rsid w:val="00BE76B2"/>
    <w:rsid w:val="00BE78CE"/>
    <w:rsid w:val="00BF0439"/>
    <w:rsid w:val="00BF67A3"/>
    <w:rsid w:val="00C00AEF"/>
    <w:rsid w:val="00C02D47"/>
    <w:rsid w:val="00C03B4B"/>
    <w:rsid w:val="00C0463E"/>
    <w:rsid w:val="00C04A19"/>
    <w:rsid w:val="00C05C8B"/>
    <w:rsid w:val="00C100BA"/>
    <w:rsid w:val="00C12072"/>
    <w:rsid w:val="00C120F6"/>
    <w:rsid w:val="00C1367A"/>
    <w:rsid w:val="00C138FB"/>
    <w:rsid w:val="00C15914"/>
    <w:rsid w:val="00C15C64"/>
    <w:rsid w:val="00C15DF0"/>
    <w:rsid w:val="00C2222D"/>
    <w:rsid w:val="00C2303E"/>
    <w:rsid w:val="00C26FDA"/>
    <w:rsid w:val="00C31278"/>
    <w:rsid w:val="00C31E58"/>
    <w:rsid w:val="00C320C8"/>
    <w:rsid w:val="00C32940"/>
    <w:rsid w:val="00C33E9E"/>
    <w:rsid w:val="00C34104"/>
    <w:rsid w:val="00C349A6"/>
    <w:rsid w:val="00C3586E"/>
    <w:rsid w:val="00C4636F"/>
    <w:rsid w:val="00C46899"/>
    <w:rsid w:val="00C46CA9"/>
    <w:rsid w:val="00C46E5D"/>
    <w:rsid w:val="00C5012C"/>
    <w:rsid w:val="00C512BA"/>
    <w:rsid w:val="00C51989"/>
    <w:rsid w:val="00C51A82"/>
    <w:rsid w:val="00C523F7"/>
    <w:rsid w:val="00C52B81"/>
    <w:rsid w:val="00C53ABB"/>
    <w:rsid w:val="00C542AF"/>
    <w:rsid w:val="00C552C6"/>
    <w:rsid w:val="00C55CE0"/>
    <w:rsid w:val="00C61918"/>
    <w:rsid w:val="00C6472D"/>
    <w:rsid w:val="00C6610C"/>
    <w:rsid w:val="00C66266"/>
    <w:rsid w:val="00C664F5"/>
    <w:rsid w:val="00C66CBC"/>
    <w:rsid w:val="00C712E0"/>
    <w:rsid w:val="00C74E6A"/>
    <w:rsid w:val="00C81B10"/>
    <w:rsid w:val="00C81C21"/>
    <w:rsid w:val="00C823CE"/>
    <w:rsid w:val="00C82ADF"/>
    <w:rsid w:val="00C8568D"/>
    <w:rsid w:val="00C86A06"/>
    <w:rsid w:val="00C9046D"/>
    <w:rsid w:val="00C9077E"/>
    <w:rsid w:val="00C917E2"/>
    <w:rsid w:val="00C9196F"/>
    <w:rsid w:val="00C926AF"/>
    <w:rsid w:val="00C95EC0"/>
    <w:rsid w:val="00CA2E36"/>
    <w:rsid w:val="00CA6128"/>
    <w:rsid w:val="00CB1F75"/>
    <w:rsid w:val="00CB2E2D"/>
    <w:rsid w:val="00CB6E9B"/>
    <w:rsid w:val="00CC1198"/>
    <w:rsid w:val="00CC19A5"/>
    <w:rsid w:val="00CC1B61"/>
    <w:rsid w:val="00CC376D"/>
    <w:rsid w:val="00CC44B7"/>
    <w:rsid w:val="00CC6F92"/>
    <w:rsid w:val="00CC7CEF"/>
    <w:rsid w:val="00CD1F3A"/>
    <w:rsid w:val="00CD7B16"/>
    <w:rsid w:val="00CE0E25"/>
    <w:rsid w:val="00CE1C6C"/>
    <w:rsid w:val="00CE1CA1"/>
    <w:rsid w:val="00CE358B"/>
    <w:rsid w:val="00CE42B2"/>
    <w:rsid w:val="00CE5B6A"/>
    <w:rsid w:val="00CE640F"/>
    <w:rsid w:val="00CE646A"/>
    <w:rsid w:val="00CE6F4B"/>
    <w:rsid w:val="00CE6F55"/>
    <w:rsid w:val="00CE7002"/>
    <w:rsid w:val="00CE722C"/>
    <w:rsid w:val="00CE7231"/>
    <w:rsid w:val="00CF220A"/>
    <w:rsid w:val="00CF246D"/>
    <w:rsid w:val="00CF7388"/>
    <w:rsid w:val="00D010FA"/>
    <w:rsid w:val="00D0362E"/>
    <w:rsid w:val="00D05546"/>
    <w:rsid w:val="00D05A4B"/>
    <w:rsid w:val="00D06606"/>
    <w:rsid w:val="00D07373"/>
    <w:rsid w:val="00D07AC5"/>
    <w:rsid w:val="00D13DF8"/>
    <w:rsid w:val="00D14370"/>
    <w:rsid w:val="00D14E7E"/>
    <w:rsid w:val="00D15691"/>
    <w:rsid w:val="00D17628"/>
    <w:rsid w:val="00D20D4E"/>
    <w:rsid w:val="00D213B0"/>
    <w:rsid w:val="00D21ECD"/>
    <w:rsid w:val="00D23E62"/>
    <w:rsid w:val="00D279BF"/>
    <w:rsid w:val="00D33BE4"/>
    <w:rsid w:val="00D34174"/>
    <w:rsid w:val="00D35445"/>
    <w:rsid w:val="00D419A5"/>
    <w:rsid w:val="00D4275A"/>
    <w:rsid w:val="00D42FC9"/>
    <w:rsid w:val="00D46366"/>
    <w:rsid w:val="00D50DD5"/>
    <w:rsid w:val="00D51B92"/>
    <w:rsid w:val="00D52823"/>
    <w:rsid w:val="00D530BE"/>
    <w:rsid w:val="00D548BF"/>
    <w:rsid w:val="00D559E0"/>
    <w:rsid w:val="00D6247F"/>
    <w:rsid w:val="00D6297B"/>
    <w:rsid w:val="00D62CAB"/>
    <w:rsid w:val="00D63F0C"/>
    <w:rsid w:val="00D64D8A"/>
    <w:rsid w:val="00D70448"/>
    <w:rsid w:val="00D74D52"/>
    <w:rsid w:val="00D75F79"/>
    <w:rsid w:val="00D82309"/>
    <w:rsid w:val="00D8562E"/>
    <w:rsid w:val="00D85882"/>
    <w:rsid w:val="00D92115"/>
    <w:rsid w:val="00D92DAB"/>
    <w:rsid w:val="00D94DAC"/>
    <w:rsid w:val="00DA0101"/>
    <w:rsid w:val="00DA0EF0"/>
    <w:rsid w:val="00DA1FEA"/>
    <w:rsid w:val="00DA2D6A"/>
    <w:rsid w:val="00DA3376"/>
    <w:rsid w:val="00DA785D"/>
    <w:rsid w:val="00DB15BA"/>
    <w:rsid w:val="00DB3E19"/>
    <w:rsid w:val="00DB5F3C"/>
    <w:rsid w:val="00DC0BEC"/>
    <w:rsid w:val="00DC3A62"/>
    <w:rsid w:val="00DC47D9"/>
    <w:rsid w:val="00DC5872"/>
    <w:rsid w:val="00DD05A4"/>
    <w:rsid w:val="00DD1429"/>
    <w:rsid w:val="00DD19AC"/>
    <w:rsid w:val="00DD20E1"/>
    <w:rsid w:val="00DD3346"/>
    <w:rsid w:val="00DD39C1"/>
    <w:rsid w:val="00DD4A47"/>
    <w:rsid w:val="00DD5D58"/>
    <w:rsid w:val="00DE34C5"/>
    <w:rsid w:val="00DE509B"/>
    <w:rsid w:val="00DE60D8"/>
    <w:rsid w:val="00DF21B2"/>
    <w:rsid w:val="00DF2864"/>
    <w:rsid w:val="00DF6850"/>
    <w:rsid w:val="00E0234D"/>
    <w:rsid w:val="00E02539"/>
    <w:rsid w:val="00E02A17"/>
    <w:rsid w:val="00E0357E"/>
    <w:rsid w:val="00E0372D"/>
    <w:rsid w:val="00E04334"/>
    <w:rsid w:val="00E044DE"/>
    <w:rsid w:val="00E05410"/>
    <w:rsid w:val="00E069CD"/>
    <w:rsid w:val="00E07BD1"/>
    <w:rsid w:val="00E10BC6"/>
    <w:rsid w:val="00E129E6"/>
    <w:rsid w:val="00E228AF"/>
    <w:rsid w:val="00E2363D"/>
    <w:rsid w:val="00E30634"/>
    <w:rsid w:val="00E30822"/>
    <w:rsid w:val="00E311A7"/>
    <w:rsid w:val="00E3212B"/>
    <w:rsid w:val="00E329EF"/>
    <w:rsid w:val="00E336C5"/>
    <w:rsid w:val="00E348E6"/>
    <w:rsid w:val="00E34C0D"/>
    <w:rsid w:val="00E3582C"/>
    <w:rsid w:val="00E40403"/>
    <w:rsid w:val="00E413B2"/>
    <w:rsid w:val="00E41FA5"/>
    <w:rsid w:val="00E423A7"/>
    <w:rsid w:val="00E43147"/>
    <w:rsid w:val="00E44772"/>
    <w:rsid w:val="00E45F2D"/>
    <w:rsid w:val="00E5088C"/>
    <w:rsid w:val="00E509AA"/>
    <w:rsid w:val="00E56941"/>
    <w:rsid w:val="00E63AE0"/>
    <w:rsid w:val="00E64708"/>
    <w:rsid w:val="00E64816"/>
    <w:rsid w:val="00E65A70"/>
    <w:rsid w:val="00E7183C"/>
    <w:rsid w:val="00E73B69"/>
    <w:rsid w:val="00E8129A"/>
    <w:rsid w:val="00E82369"/>
    <w:rsid w:val="00E82B96"/>
    <w:rsid w:val="00E866D1"/>
    <w:rsid w:val="00E9182C"/>
    <w:rsid w:val="00EA0979"/>
    <w:rsid w:val="00EA4287"/>
    <w:rsid w:val="00EA4311"/>
    <w:rsid w:val="00EA5A56"/>
    <w:rsid w:val="00EB08F1"/>
    <w:rsid w:val="00EB0FFE"/>
    <w:rsid w:val="00EB2A38"/>
    <w:rsid w:val="00EB3D24"/>
    <w:rsid w:val="00EB5741"/>
    <w:rsid w:val="00EB5E08"/>
    <w:rsid w:val="00EC166B"/>
    <w:rsid w:val="00EC1A06"/>
    <w:rsid w:val="00EC23CD"/>
    <w:rsid w:val="00EC314F"/>
    <w:rsid w:val="00EC320D"/>
    <w:rsid w:val="00EC3464"/>
    <w:rsid w:val="00EC45F6"/>
    <w:rsid w:val="00EC56E1"/>
    <w:rsid w:val="00EC7096"/>
    <w:rsid w:val="00ED22A0"/>
    <w:rsid w:val="00ED2324"/>
    <w:rsid w:val="00ED251A"/>
    <w:rsid w:val="00ED733A"/>
    <w:rsid w:val="00ED7C56"/>
    <w:rsid w:val="00EE635C"/>
    <w:rsid w:val="00EE6880"/>
    <w:rsid w:val="00EE79F7"/>
    <w:rsid w:val="00EF059A"/>
    <w:rsid w:val="00EF0E82"/>
    <w:rsid w:val="00EF62E2"/>
    <w:rsid w:val="00F021A8"/>
    <w:rsid w:val="00F02400"/>
    <w:rsid w:val="00F06369"/>
    <w:rsid w:val="00F06631"/>
    <w:rsid w:val="00F0680B"/>
    <w:rsid w:val="00F10D9C"/>
    <w:rsid w:val="00F1377F"/>
    <w:rsid w:val="00F13DAE"/>
    <w:rsid w:val="00F13FA5"/>
    <w:rsid w:val="00F15D5D"/>
    <w:rsid w:val="00F1606D"/>
    <w:rsid w:val="00F16871"/>
    <w:rsid w:val="00F174CD"/>
    <w:rsid w:val="00F17D80"/>
    <w:rsid w:val="00F20AA8"/>
    <w:rsid w:val="00F21321"/>
    <w:rsid w:val="00F23396"/>
    <w:rsid w:val="00F24D74"/>
    <w:rsid w:val="00F256E1"/>
    <w:rsid w:val="00F261B3"/>
    <w:rsid w:val="00F2784B"/>
    <w:rsid w:val="00F3165B"/>
    <w:rsid w:val="00F31FD0"/>
    <w:rsid w:val="00F374D4"/>
    <w:rsid w:val="00F379AA"/>
    <w:rsid w:val="00F403D2"/>
    <w:rsid w:val="00F413C2"/>
    <w:rsid w:val="00F43FE3"/>
    <w:rsid w:val="00F44F9B"/>
    <w:rsid w:val="00F45D7F"/>
    <w:rsid w:val="00F45F09"/>
    <w:rsid w:val="00F472E8"/>
    <w:rsid w:val="00F52B9E"/>
    <w:rsid w:val="00F52F5B"/>
    <w:rsid w:val="00F543BE"/>
    <w:rsid w:val="00F55F96"/>
    <w:rsid w:val="00F5609D"/>
    <w:rsid w:val="00F561E9"/>
    <w:rsid w:val="00F5754C"/>
    <w:rsid w:val="00F60924"/>
    <w:rsid w:val="00F61E33"/>
    <w:rsid w:val="00F64BAE"/>
    <w:rsid w:val="00F66A4A"/>
    <w:rsid w:val="00F66C0C"/>
    <w:rsid w:val="00F7078E"/>
    <w:rsid w:val="00F71990"/>
    <w:rsid w:val="00F731BB"/>
    <w:rsid w:val="00F73C38"/>
    <w:rsid w:val="00F7516E"/>
    <w:rsid w:val="00F80B09"/>
    <w:rsid w:val="00F843F2"/>
    <w:rsid w:val="00F8473D"/>
    <w:rsid w:val="00F85A62"/>
    <w:rsid w:val="00F866FE"/>
    <w:rsid w:val="00F8726F"/>
    <w:rsid w:val="00F8741A"/>
    <w:rsid w:val="00F9159D"/>
    <w:rsid w:val="00F927CE"/>
    <w:rsid w:val="00F94DCB"/>
    <w:rsid w:val="00F94DF7"/>
    <w:rsid w:val="00F9707D"/>
    <w:rsid w:val="00F97285"/>
    <w:rsid w:val="00F97B6E"/>
    <w:rsid w:val="00FA0E6E"/>
    <w:rsid w:val="00FA368F"/>
    <w:rsid w:val="00FA370B"/>
    <w:rsid w:val="00FA4290"/>
    <w:rsid w:val="00FA4AE5"/>
    <w:rsid w:val="00FB16A0"/>
    <w:rsid w:val="00FB3842"/>
    <w:rsid w:val="00FC1018"/>
    <w:rsid w:val="00FC487E"/>
    <w:rsid w:val="00FC7014"/>
    <w:rsid w:val="00FD0538"/>
    <w:rsid w:val="00FD2482"/>
    <w:rsid w:val="00FD2CCE"/>
    <w:rsid w:val="00FD38D4"/>
    <w:rsid w:val="00FD3F6D"/>
    <w:rsid w:val="00FD43EA"/>
    <w:rsid w:val="00FD63FF"/>
    <w:rsid w:val="00FD6407"/>
    <w:rsid w:val="00FE050D"/>
    <w:rsid w:val="00FE1CE5"/>
    <w:rsid w:val="00FE2537"/>
    <w:rsid w:val="00FE3B53"/>
    <w:rsid w:val="00FE4DB0"/>
    <w:rsid w:val="00FE58FA"/>
    <w:rsid w:val="00FE6520"/>
    <w:rsid w:val="00FE74C7"/>
    <w:rsid w:val="00FF1D36"/>
    <w:rsid w:val="00FF54FA"/>
    <w:rsid w:val="00FF5CD4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rsid w:val="00B46781"/>
    <w:rPr>
      <w:b w:val="0"/>
    </w:rPr>
  </w:style>
  <w:style w:type="character" w:customStyle="1" w:styleId="WW8Num4z0">
    <w:name w:val="WW8Num4z0"/>
    <w:rsid w:val="00B46781"/>
    <w:rPr>
      <w:b w:val="0"/>
    </w:rPr>
  </w:style>
  <w:style w:type="character" w:customStyle="1" w:styleId="WW8Num5z0">
    <w:name w:val="WW8Num5z0"/>
    <w:rsid w:val="00B46781"/>
    <w:rPr>
      <w:color w:val="auto"/>
    </w:rPr>
  </w:style>
  <w:style w:type="character" w:customStyle="1" w:styleId="WW8Num7z0">
    <w:name w:val="WW8Num7z0"/>
    <w:rsid w:val="00B46781"/>
    <w:rPr>
      <w:b w:val="0"/>
    </w:rPr>
  </w:style>
  <w:style w:type="character" w:customStyle="1" w:styleId="WW8Num9z0">
    <w:name w:val="WW8Num9z0"/>
    <w:rsid w:val="00B46781"/>
    <w:rPr>
      <w:b w:val="0"/>
      <w:i w:val="0"/>
    </w:rPr>
  </w:style>
  <w:style w:type="character" w:customStyle="1" w:styleId="WW8Num10z0">
    <w:name w:val="WW8Num10z0"/>
    <w:rsid w:val="00B46781"/>
    <w:rPr>
      <w:rFonts w:ascii="StarSymbol" w:hAnsi="StarSymbol"/>
    </w:rPr>
  </w:style>
  <w:style w:type="character" w:customStyle="1" w:styleId="WW8Num14z0">
    <w:name w:val="WW8Num14z0"/>
    <w:rsid w:val="00B46781"/>
    <w:rPr>
      <w:b w:val="0"/>
      <w:i w:val="0"/>
    </w:rPr>
  </w:style>
  <w:style w:type="character" w:customStyle="1" w:styleId="WW8Num15z0">
    <w:name w:val="WW8Num15z0"/>
    <w:rsid w:val="00B46781"/>
    <w:rPr>
      <w:b w:val="0"/>
    </w:rPr>
  </w:style>
  <w:style w:type="character" w:customStyle="1" w:styleId="WW8Num16z0">
    <w:name w:val="WW8Num16z0"/>
    <w:rsid w:val="00B46781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B46781"/>
    <w:rPr>
      <w:b w:val="0"/>
    </w:rPr>
  </w:style>
  <w:style w:type="character" w:customStyle="1" w:styleId="WW8Num19z0">
    <w:name w:val="WW8Num19z0"/>
    <w:rsid w:val="00B46781"/>
    <w:rPr>
      <w:b w:val="0"/>
    </w:rPr>
  </w:style>
  <w:style w:type="character" w:customStyle="1" w:styleId="WW8Num20z0">
    <w:name w:val="WW8Num20z0"/>
    <w:rsid w:val="00B46781"/>
    <w:rPr>
      <w:color w:val="auto"/>
    </w:rPr>
  </w:style>
  <w:style w:type="character" w:customStyle="1" w:styleId="WW8Num21z0">
    <w:name w:val="WW8Num21z0"/>
    <w:rsid w:val="00B46781"/>
    <w:rPr>
      <w:b w:val="0"/>
    </w:rPr>
  </w:style>
  <w:style w:type="character" w:customStyle="1" w:styleId="WW8Num23z0">
    <w:name w:val="WW8Num23z0"/>
    <w:rsid w:val="00B46781"/>
    <w:rPr>
      <w:rFonts w:ascii="Symbol" w:hAnsi="Symbol"/>
    </w:rPr>
  </w:style>
  <w:style w:type="character" w:customStyle="1" w:styleId="WW8Num27z1">
    <w:name w:val="WW8Num27z1"/>
    <w:rsid w:val="00B46781"/>
    <w:rPr>
      <w:rFonts w:ascii="Symbol" w:hAnsi="Symbol"/>
      <w:sz w:val="18"/>
      <w:szCs w:val="18"/>
    </w:rPr>
  </w:style>
  <w:style w:type="character" w:customStyle="1" w:styleId="WW8Num28z0">
    <w:name w:val="WW8Num28z0"/>
    <w:rsid w:val="00B46781"/>
    <w:rPr>
      <w:color w:val="auto"/>
    </w:rPr>
  </w:style>
  <w:style w:type="character" w:customStyle="1" w:styleId="WW8Num30z0">
    <w:name w:val="WW8Num30z0"/>
    <w:rsid w:val="00B46781"/>
    <w:rPr>
      <w:b w:val="0"/>
      <w:i w:val="0"/>
    </w:rPr>
  </w:style>
  <w:style w:type="character" w:customStyle="1" w:styleId="WW8Num33z0">
    <w:name w:val="WW8Num33z0"/>
    <w:rsid w:val="00B46781"/>
    <w:rPr>
      <w:position w:val="0"/>
      <w:sz w:val="24"/>
      <w:vertAlign w:val="baseline"/>
    </w:rPr>
  </w:style>
  <w:style w:type="character" w:customStyle="1" w:styleId="WW8Num35z0">
    <w:name w:val="WW8Num35z0"/>
    <w:rsid w:val="00B46781"/>
    <w:rPr>
      <w:rFonts w:ascii="Symbol" w:hAnsi="Symbol"/>
    </w:rPr>
  </w:style>
  <w:style w:type="character" w:customStyle="1" w:styleId="WW8Num37z0">
    <w:name w:val="WW8Num37z0"/>
    <w:rsid w:val="00B46781"/>
    <w:rPr>
      <w:rFonts w:ascii="Symbol" w:hAnsi="Symbol"/>
    </w:rPr>
  </w:style>
  <w:style w:type="character" w:customStyle="1" w:styleId="WW8Num38z0">
    <w:name w:val="WW8Num38z0"/>
    <w:rsid w:val="00B46781"/>
    <w:rPr>
      <w:b w:val="0"/>
    </w:rPr>
  </w:style>
  <w:style w:type="character" w:customStyle="1" w:styleId="WW8Num39z0">
    <w:name w:val="WW8Num39z0"/>
    <w:rsid w:val="00B46781"/>
    <w:rPr>
      <w:rFonts w:ascii="Arial" w:hAnsi="Arial" w:cs="Arial"/>
      <w:sz w:val="20"/>
      <w:szCs w:val="20"/>
    </w:rPr>
  </w:style>
  <w:style w:type="character" w:customStyle="1" w:styleId="WW8Num42z0">
    <w:name w:val="WW8Num42z0"/>
    <w:rsid w:val="00B46781"/>
    <w:rPr>
      <w:b w:val="0"/>
    </w:rPr>
  </w:style>
  <w:style w:type="character" w:customStyle="1" w:styleId="WW8Num43z0">
    <w:name w:val="WW8Num43z0"/>
    <w:rsid w:val="00B46781"/>
    <w:rPr>
      <w:b w:val="0"/>
    </w:rPr>
  </w:style>
  <w:style w:type="character" w:customStyle="1" w:styleId="WW8Num44z0">
    <w:name w:val="WW8Num44z0"/>
    <w:rsid w:val="00B46781"/>
    <w:rPr>
      <w:color w:val="auto"/>
    </w:rPr>
  </w:style>
  <w:style w:type="character" w:customStyle="1" w:styleId="WW8Num47z0">
    <w:name w:val="WW8Num47z0"/>
    <w:rsid w:val="00B46781"/>
    <w:rPr>
      <w:b w:val="0"/>
    </w:rPr>
  </w:style>
  <w:style w:type="character" w:customStyle="1" w:styleId="WW8Num49z0">
    <w:name w:val="WW8Num49z0"/>
    <w:rsid w:val="00B46781"/>
    <w:rPr>
      <w:b w:val="0"/>
      <w:i w:val="0"/>
    </w:rPr>
  </w:style>
  <w:style w:type="character" w:customStyle="1" w:styleId="WW8Num50z0">
    <w:name w:val="WW8Num50z0"/>
    <w:rsid w:val="00B46781"/>
    <w:rPr>
      <w:b w:val="0"/>
    </w:rPr>
  </w:style>
  <w:style w:type="character" w:customStyle="1" w:styleId="WW8Num53z0">
    <w:name w:val="WW8Num53z0"/>
    <w:rsid w:val="00B46781"/>
    <w:rPr>
      <w:b w:val="0"/>
      <w:i w:val="0"/>
    </w:rPr>
  </w:style>
  <w:style w:type="character" w:customStyle="1" w:styleId="WW8Num54z0">
    <w:name w:val="WW8Num54z0"/>
    <w:rsid w:val="00B46781"/>
    <w:rPr>
      <w:b w:val="0"/>
      <w:i w:val="0"/>
    </w:rPr>
  </w:style>
  <w:style w:type="character" w:customStyle="1" w:styleId="WW8Num55z0">
    <w:name w:val="WW8Num55z0"/>
    <w:rsid w:val="00B46781"/>
    <w:rPr>
      <w:position w:val="0"/>
      <w:sz w:val="24"/>
      <w:vertAlign w:val="baseline"/>
    </w:rPr>
  </w:style>
  <w:style w:type="character" w:customStyle="1" w:styleId="WW8Num57z0">
    <w:name w:val="WW8Num57z0"/>
    <w:rsid w:val="00B46781"/>
    <w:rPr>
      <w:b w:val="0"/>
    </w:rPr>
  </w:style>
  <w:style w:type="character" w:customStyle="1" w:styleId="WW8Num58z0">
    <w:name w:val="WW8Num58z0"/>
    <w:rsid w:val="00B46781"/>
    <w:rPr>
      <w:b w:val="0"/>
    </w:rPr>
  </w:style>
  <w:style w:type="character" w:customStyle="1" w:styleId="WW8Num59z0">
    <w:name w:val="WW8Num59z0"/>
    <w:rsid w:val="00B46781"/>
    <w:rPr>
      <w:rFonts w:ascii="Symbol" w:hAnsi="Symbol"/>
    </w:rPr>
  </w:style>
  <w:style w:type="character" w:customStyle="1" w:styleId="WW8Num60z0">
    <w:name w:val="WW8Num60z0"/>
    <w:rsid w:val="00B46781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B46781"/>
    <w:rPr>
      <w:b w:val="0"/>
    </w:rPr>
  </w:style>
  <w:style w:type="character" w:customStyle="1" w:styleId="WW8Num62z0">
    <w:name w:val="WW8Num62z0"/>
    <w:rsid w:val="00B46781"/>
    <w:rPr>
      <w:b w:val="0"/>
    </w:rPr>
  </w:style>
  <w:style w:type="character" w:customStyle="1" w:styleId="WW8Num63z0">
    <w:name w:val="WW8Num63z0"/>
    <w:rsid w:val="00B46781"/>
    <w:rPr>
      <w:b w:val="0"/>
    </w:rPr>
  </w:style>
  <w:style w:type="character" w:customStyle="1" w:styleId="WW8Num64z0">
    <w:name w:val="WW8Num64z0"/>
    <w:rsid w:val="00B46781"/>
    <w:rPr>
      <w:rFonts w:ascii="Arial" w:eastAsia="Times New Roman" w:hAnsi="Arial" w:cs="Arial"/>
    </w:rPr>
  </w:style>
  <w:style w:type="character" w:customStyle="1" w:styleId="WW8Num67z0">
    <w:name w:val="WW8Num67z0"/>
    <w:rsid w:val="00B46781"/>
    <w:rPr>
      <w:b w:val="0"/>
    </w:rPr>
  </w:style>
  <w:style w:type="character" w:customStyle="1" w:styleId="WW8Num70z0">
    <w:name w:val="WW8Num70z0"/>
    <w:rsid w:val="00B46781"/>
    <w:rPr>
      <w:b w:val="0"/>
    </w:rPr>
  </w:style>
  <w:style w:type="character" w:customStyle="1" w:styleId="WW8Num71z0">
    <w:name w:val="WW8Num71z0"/>
    <w:rsid w:val="00B46781"/>
    <w:rPr>
      <w:sz w:val="20"/>
      <w:szCs w:val="20"/>
    </w:rPr>
  </w:style>
  <w:style w:type="character" w:customStyle="1" w:styleId="WW8Num72z0">
    <w:name w:val="WW8Num72z0"/>
    <w:rsid w:val="00B46781"/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  <w:rsid w:val="00B46781"/>
  </w:style>
  <w:style w:type="character" w:customStyle="1" w:styleId="WW-Absatz-Standardschriftart">
    <w:name w:val="WW-Absatz-Standardschriftart"/>
    <w:rsid w:val="00B46781"/>
  </w:style>
  <w:style w:type="character" w:customStyle="1" w:styleId="WW-Absatz-Standardschriftart1">
    <w:name w:val="WW-Absatz-Standardschriftart1"/>
    <w:rsid w:val="00B46781"/>
  </w:style>
  <w:style w:type="character" w:customStyle="1" w:styleId="WW-Absatz-Standardschriftart11">
    <w:name w:val="WW-Absatz-Standardschriftart11"/>
    <w:rsid w:val="00B46781"/>
  </w:style>
  <w:style w:type="character" w:customStyle="1" w:styleId="WW-Absatz-Standardschriftart111">
    <w:name w:val="WW-Absatz-Standardschriftart111"/>
    <w:rsid w:val="00B46781"/>
  </w:style>
  <w:style w:type="character" w:customStyle="1" w:styleId="WW8Num2z0">
    <w:name w:val="WW8Num2z0"/>
    <w:rsid w:val="00B46781"/>
    <w:rPr>
      <w:b w:val="0"/>
    </w:rPr>
  </w:style>
  <w:style w:type="character" w:customStyle="1" w:styleId="WW8Num6z0">
    <w:name w:val="WW8Num6z0"/>
    <w:rsid w:val="00B46781"/>
    <w:rPr>
      <w:b w:val="0"/>
    </w:rPr>
  </w:style>
  <w:style w:type="character" w:customStyle="1" w:styleId="WW8Num12z0">
    <w:name w:val="WW8Num12z0"/>
    <w:rsid w:val="00B46781"/>
    <w:rPr>
      <w:b w:val="0"/>
    </w:rPr>
  </w:style>
  <w:style w:type="character" w:customStyle="1" w:styleId="WW8Num13z0">
    <w:name w:val="WW8Num13z0"/>
    <w:rsid w:val="00B46781"/>
    <w:rPr>
      <w:rFonts w:ascii="Symbol" w:hAnsi="Symbol"/>
    </w:rPr>
  </w:style>
  <w:style w:type="character" w:customStyle="1" w:styleId="WW8Num18z0">
    <w:name w:val="WW8Num18z0"/>
    <w:rsid w:val="00B46781"/>
    <w:rPr>
      <w:b w:val="0"/>
    </w:rPr>
  </w:style>
  <w:style w:type="character" w:customStyle="1" w:styleId="WW8Num24z0">
    <w:name w:val="WW8Num24z0"/>
    <w:rsid w:val="00B46781"/>
    <w:rPr>
      <w:b w:val="0"/>
    </w:rPr>
  </w:style>
  <w:style w:type="character" w:customStyle="1" w:styleId="WW8Num26z0">
    <w:name w:val="WW8Num26z0"/>
    <w:rsid w:val="00B46781"/>
    <w:rPr>
      <w:b w:val="0"/>
    </w:rPr>
  </w:style>
  <w:style w:type="character" w:customStyle="1" w:styleId="WW8Num27z0">
    <w:name w:val="WW8Num27z0"/>
    <w:rsid w:val="00B46781"/>
    <w:rPr>
      <w:rFonts w:ascii="StarSymbol" w:hAnsi="StarSymbol" w:cs="StarSymbol"/>
      <w:sz w:val="18"/>
      <w:szCs w:val="18"/>
    </w:rPr>
  </w:style>
  <w:style w:type="character" w:customStyle="1" w:styleId="WW8Num35z1">
    <w:name w:val="WW8Num35z1"/>
    <w:rsid w:val="00B46781"/>
    <w:rPr>
      <w:b w:val="0"/>
    </w:rPr>
  </w:style>
  <w:style w:type="character" w:customStyle="1" w:styleId="WW8Num36z0">
    <w:name w:val="WW8Num36z0"/>
    <w:rsid w:val="00B46781"/>
    <w:rPr>
      <w:b w:val="0"/>
    </w:rPr>
  </w:style>
  <w:style w:type="character" w:customStyle="1" w:styleId="WW8Num40z0">
    <w:name w:val="WW8Num40z0"/>
    <w:rsid w:val="00B46781"/>
    <w:rPr>
      <w:b w:val="0"/>
    </w:rPr>
  </w:style>
  <w:style w:type="character" w:customStyle="1" w:styleId="WW8Num45z0">
    <w:name w:val="WW8Num45z0"/>
    <w:rsid w:val="00B46781"/>
    <w:rPr>
      <w:position w:val="0"/>
      <w:sz w:val="24"/>
      <w:vertAlign w:val="baseline"/>
    </w:rPr>
  </w:style>
  <w:style w:type="character" w:customStyle="1" w:styleId="WW8Num48z0">
    <w:name w:val="WW8Num48z0"/>
    <w:rsid w:val="00B46781"/>
    <w:rPr>
      <w:b w:val="0"/>
    </w:rPr>
  </w:style>
  <w:style w:type="character" w:customStyle="1" w:styleId="WW8Num51z0">
    <w:name w:val="WW8Num51z0"/>
    <w:rsid w:val="00B46781"/>
    <w:rPr>
      <w:rFonts w:ascii="Symbol" w:hAnsi="Symbol"/>
    </w:rPr>
  </w:style>
  <w:style w:type="character" w:customStyle="1" w:styleId="WW8Num52z0">
    <w:name w:val="WW8Num52z0"/>
    <w:rsid w:val="00B46781"/>
    <w:rPr>
      <w:b w:val="0"/>
    </w:rPr>
  </w:style>
  <w:style w:type="character" w:customStyle="1" w:styleId="WW8Num66z0">
    <w:name w:val="WW8Num66z0"/>
    <w:rsid w:val="00B46781"/>
    <w:rPr>
      <w:b w:val="0"/>
    </w:rPr>
  </w:style>
  <w:style w:type="character" w:customStyle="1" w:styleId="WW8Num68z0">
    <w:name w:val="WW8Num68z0"/>
    <w:rsid w:val="00B46781"/>
    <w:rPr>
      <w:b w:val="0"/>
    </w:rPr>
  </w:style>
  <w:style w:type="character" w:customStyle="1" w:styleId="WW8Num76z0">
    <w:name w:val="WW8Num76z0"/>
    <w:rsid w:val="00B46781"/>
    <w:rPr>
      <w:b w:val="0"/>
    </w:rPr>
  </w:style>
  <w:style w:type="character" w:customStyle="1" w:styleId="WW8Num77z0">
    <w:name w:val="WW8Num77z0"/>
    <w:rsid w:val="00B46781"/>
    <w:rPr>
      <w:b w:val="0"/>
    </w:rPr>
  </w:style>
  <w:style w:type="character" w:customStyle="1" w:styleId="WW8Num79z0">
    <w:name w:val="WW8Num79z0"/>
    <w:rsid w:val="00B46781"/>
    <w:rPr>
      <w:sz w:val="20"/>
      <w:szCs w:val="20"/>
    </w:rPr>
  </w:style>
  <w:style w:type="character" w:customStyle="1" w:styleId="WW8Num80z0">
    <w:name w:val="WW8Num80z0"/>
    <w:rsid w:val="00B46781"/>
    <w:rPr>
      <w:position w:val="0"/>
      <w:sz w:val="24"/>
      <w:vertAlign w:val="baseline"/>
    </w:rPr>
  </w:style>
  <w:style w:type="character" w:customStyle="1" w:styleId="WW8Num81z0">
    <w:name w:val="WW8Num81z0"/>
    <w:rsid w:val="00B46781"/>
    <w:rPr>
      <w:color w:val="auto"/>
    </w:rPr>
  </w:style>
  <w:style w:type="character" w:customStyle="1" w:styleId="WW8Num83z0">
    <w:name w:val="WW8Num83z0"/>
    <w:rsid w:val="00B46781"/>
    <w:rPr>
      <w:b w:val="0"/>
    </w:rPr>
  </w:style>
  <w:style w:type="character" w:customStyle="1" w:styleId="WW8Num84z0">
    <w:name w:val="WW8Num84z0"/>
    <w:rsid w:val="00B46781"/>
    <w:rPr>
      <w:b w:val="0"/>
    </w:rPr>
  </w:style>
  <w:style w:type="character" w:customStyle="1" w:styleId="WW8Num85z0">
    <w:name w:val="WW8Num85z0"/>
    <w:rsid w:val="00B46781"/>
    <w:rPr>
      <w:b w:val="0"/>
    </w:rPr>
  </w:style>
  <w:style w:type="character" w:customStyle="1" w:styleId="WW8Num86z0">
    <w:name w:val="WW8Num86z0"/>
    <w:rsid w:val="00B46781"/>
    <w:rPr>
      <w:b w:val="0"/>
    </w:rPr>
  </w:style>
  <w:style w:type="character" w:customStyle="1" w:styleId="WW8Num87z0">
    <w:name w:val="WW8Num87z0"/>
    <w:rsid w:val="00B46781"/>
    <w:rPr>
      <w:b w:val="0"/>
    </w:rPr>
  </w:style>
  <w:style w:type="character" w:customStyle="1" w:styleId="WW8Num88z0">
    <w:name w:val="WW8Num88z0"/>
    <w:rsid w:val="00B46781"/>
    <w:rPr>
      <w:b w:val="0"/>
    </w:rPr>
  </w:style>
  <w:style w:type="character" w:customStyle="1" w:styleId="WW8Num90z0">
    <w:name w:val="WW8Num90z0"/>
    <w:rsid w:val="00B46781"/>
    <w:rPr>
      <w:b w:val="0"/>
    </w:rPr>
  </w:style>
  <w:style w:type="character" w:customStyle="1" w:styleId="WW8Num91z0">
    <w:name w:val="WW8Num91z0"/>
    <w:rsid w:val="00B46781"/>
    <w:rPr>
      <w:sz w:val="20"/>
      <w:szCs w:val="20"/>
    </w:rPr>
  </w:style>
  <w:style w:type="character" w:customStyle="1" w:styleId="WW8Num95z0">
    <w:name w:val="WW8Num95z0"/>
    <w:rsid w:val="00B46781"/>
    <w:rPr>
      <w:b w:val="0"/>
    </w:rPr>
  </w:style>
  <w:style w:type="character" w:customStyle="1" w:styleId="WW8Num97z0">
    <w:name w:val="WW8Num97z0"/>
    <w:rsid w:val="00B46781"/>
    <w:rPr>
      <w:b w:val="0"/>
    </w:rPr>
  </w:style>
  <w:style w:type="character" w:customStyle="1" w:styleId="WW8Num98z0">
    <w:name w:val="WW8Num98z0"/>
    <w:rsid w:val="00B46781"/>
    <w:rPr>
      <w:b w:val="0"/>
    </w:rPr>
  </w:style>
  <w:style w:type="character" w:customStyle="1" w:styleId="WW8Num100z0">
    <w:name w:val="WW8Num100z0"/>
    <w:rsid w:val="00B46781"/>
    <w:rPr>
      <w:b w:val="0"/>
      <w:i w:val="0"/>
    </w:rPr>
  </w:style>
  <w:style w:type="character" w:customStyle="1" w:styleId="WW8Num102z0">
    <w:name w:val="WW8Num102z0"/>
    <w:rsid w:val="00B46781"/>
    <w:rPr>
      <w:rFonts w:ascii="Symbol" w:hAnsi="Symbol"/>
    </w:rPr>
  </w:style>
  <w:style w:type="character" w:customStyle="1" w:styleId="WW8Num103z0">
    <w:name w:val="WW8Num103z0"/>
    <w:rsid w:val="00B46781"/>
    <w:rPr>
      <w:sz w:val="20"/>
      <w:szCs w:val="20"/>
    </w:rPr>
  </w:style>
  <w:style w:type="character" w:customStyle="1" w:styleId="WW8Num104z0">
    <w:name w:val="WW8Num104z0"/>
    <w:rsid w:val="00B46781"/>
    <w:rPr>
      <w:b w:val="0"/>
      <w:sz w:val="20"/>
      <w:szCs w:val="20"/>
    </w:rPr>
  </w:style>
  <w:style w:type="character" w:customStyle="1" w:styleId="WW8Num108z0">
    <w:name w:val="WW8Num108z0"/>
    <w:rsid w:val="00B46781"/>
    <w:rPr>
      <w:b w:val="0"/>
    </w:rPr>
  </w:style>
  <w:style w:type="character" w:customStyle="1" w:styleId="Domylnaczcionkaakapitu4">
    <w:name w:val="Domyślna czcionka akapitu4"/>
    <w:rsid w:val="00B46781"/>
  </w:style>
  <w:style w:type="character" w:customStyle="1" w:styleId="WW8Num1z0">
    <w:name w:val="WW8Num1z0"/>
    <w:rsid w:val="00B46781"/>
    <w:rPr>
      <w:rFonts w:ascii="Arial" w:hAnsi="Arial"/>
      <w:b/>
      <w:i w:val="0"/>
      <w:sz w:val="28"/>
    </w:rPr>
  </w:style>
  <w:style w:type="character" w:customStyle="1" w:styleId="WW8Num1z2">
    <w:name w:val="WW8Num1z2"/>
    <w:rsid w:val="00B46781"/>
    <w:rPr>
      <w:sz w:val="18"/>
      <w:szCs w:val="18"/>
    </w:rPr>
  </w:style>
  <w:style w:type="character" w:customStyle="1" w:styleId="WW8Num1z3">
    <w:name w:val="WW8Num1z3"/>
    <w:rsid w:val="00B46781"/>
    <w:rPr>
      <w:rFonts w:ascii="Arial" w:hAnsi="Arial"/>
      <w:b/>
      <w:i w:val="0"/>
      <w:sz w:val="28"/>
      <w:szCs w:val="22"/>
    </w:rPr>
  </w:style>
  <w:style w:type="character" w:customStyle="1" w:styleId="WW8Num1z4">
    <w:name w:val="WW8Num1z4"/>
    <w:rsid w:val="00B46781"/>
    <w:rPr>
      <w:rFonts w:ascii="Wingdings 2" w:hAnsi="Wingdings 2" w:cs="StarSymbol"/>
      <w:sz w:val="18"/>
      <w:szCs w:val="18"/>
    </w:rPr>
  </w:style>
  <w:style w:type="character" w:customStyle="1" w:styleId="WW8Num1z5">
    <w:name w:val="WW8Num1z5"/>
    <w:rsid w:val="00B46781"/>
    <w:rPr>
      <w:rFonts w:ascii="StarSymbol" w:hAnsi="StarSymbol" w:cs="StarSymbol"/>
      <w:sz w:val="18"/>
      <w:szCs w:val="18"/>
    </w:rPr>
  </w:style>
  <w:style w:type="character" w:customStyle="1" w:styleId="WW8Num12z4">
    <w:name w:val="WW8Num12z4"/>
    <w:rsid w:val="00B46781"/>
    <w:rPr>
      <w:lang w:val="pl-PL"/>
    </w:rPr>
  </w:style>
  <w:style w:type="character" w:customStyle="1" w:styleId="WW8Num13z4">
    <w:name w:val="WW8Num13z4"/>
    <w:rsid w:val="00B46781"/>
    <w:rPr>
      <w:rFonts w:ascii="Courier New" w:hAnsi="Courier New" w:cs="Courier New"/>
    </w:rPr>
  </w:style>
  <w:style w:type="character" w:customStyle="1" w:styleId="WW8Num13z5">
    <w:name w:val="WW8Num13z5"/>
    <w:rsid w:val="00B46781"/>
    <w:rPr>
      <w:rFonts w:ascii="Wingdings" w:hAnsi="Wingdings"/>
    </w:rPr>
  </w:style>
  <w:style w:type="character" w:customStyle="1" w:styleId="WW8Num19z2">
    <w:name w:val="WW8Num19z2"/>
    <w:rsid w:val="00B46781"/>
    <w:rPr>
      <w:b w:val="0"/>
      <w:i w:val="0"/>
    </w:rPr>
  </w:style>
  <w:style w:type="character" w:customStyle="1" w:styleId="WW8Num22z3">
    <w:name w:val="WW8Num22z3"/>
    <w:rsid w:val="00B46781"/>
    <w:rPr>
      <w:b/>
    </w:rPr>
  </w:style>
  <w:style w:type="character" w:customStyle="1" w:styleId="WW8Num27z4">
    <w:name w:val="WW8Num27z4"/>
    <w:rsid w:val="00B46781"/>
    <w:rPr>
      <w:rFonts w:ascii="Wingdings 2" w:hAnsi="Wingdings 2" w:cs="StarSymbol"/>
      <w:sz w:val="18"/>
      <w:szCs w:val="18"/>
    </w:rPr>
  </w:style>
  <w:style w:type="character" w:customStyle="1" w:styleId="WW8Num28z3">
    <w:name w:val="WW8Num28z3"/>
    <w:rsid w:val="00B46781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B46781"/>
    <w:rPr>
      <w:rFonts w:ascii="Arial" w:hAnsi="Arial"/>
      <w:b/>
      <w:i w:val="0"/>
      <w:sz w:val="28"/>
    </w:rPr>
  </w:style>
  <w:style w:type="character" w:customStyle="1" w:styleId="WW8Num31z3">
    <w:name w:val="WW8Num31z3"/>
    <w:rsid w:val="00B46781"/>
    <w:rPr>
      <w:rFonts w:ascii="Arial" w:eastAsia="Times New Roman" w:hAnsi="Arial" w:cs="Arial"/>
    </w:rPr>
  </w:style>
  <w:style w:type="character" w:customStyle="1" w:styleId="WW8Num34z0">
    <w:name w:val="WW8Num34z0"/>
    <w:rsid w:val="00B46781"/>
    <w:rPr>
      <w:b w:val="0"/>
    </w:rPr>
  </w:style>
  <w:style w:type="character" w:customStyle="1" w:styleId="WW8Num40z3">
    <w:name w:val="WW8Num40z3"/>
    <w:rsid w:val="00B46781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B46781"/>
    <w:rPr>
      <w:color w:val="auto"/>
    </w:rPr>
  </w:style>
  <w:style w:type="character" w:customStyle="1" w:styleId="WW8Num50z3">
    <w:name w:val="WW8Num50z3"/>
    <w:rsid w:val="00B46781"/>
    <w:rPr>
      <w:sz w:val="18"/>
      <w:szCs w:val="18"/>
    </w:rPr>
  </w:style>
  <w:style w:type="character" w:customStyle="1" w:styleId="WW8Num56z0">
    <w:name w:val="WW8Num56z0"/>
    <w:rsid w:val="00B46781"/>
    <w:rPr>
      <w:sz w:val="20"/>
      <w:szCs w:val="20"/>
    </w:rPr>
  </w:style>
  <w:style w:type="character" w:customStyle="1" w:styleId="WW8Num56z2">
    <w:name w:val="WW8Num56z2"/>
    <w:rsid w:val="00B46781"/>
    <w:rPr>
      <w:sz w:val="18"/>
      <w:szCs w:val="18"/>
    </w:rPr>
  </w:style>
  <w:style w:type="character" w:customStyle="1" w:styleId="WW8Num56z3">
    <w:name w:val="WW8Num56z3"/>
    <w:rsid w:val="00B46781"/>
    <w:rPr>
      <w:rFonts w:ascii="StarSymbol" w:hAnsi="StarSymbol" w:cs="StarSymbol"/>
      <w:sz w:val="18"/>
      <w:szCs w:val="18"/>
    </w:rPr>
  </w:style>
  <w:style w:type="character" w:customStyle="1" w:styleId="WW8Num56z4">
    <w:name w:val="WW8Num56z4"/>
    <w:rsid w:val="00B46781"/>
    <w:rPr>
      <w:rFonts w:ascii="Wingdings 2" w:hAnsi="Wingdings 2" w:cs="StarSymbol"/>
      <w:sz w:val="18"/>
      <w:szCs w:val="18"/>
    </w:rPr>
  </w:style>
  <w:style w:type="character" w:customStyle="1" w:styleId="WW8Num60z3">
    <w:name w:val="WW8Num60z3"/>
    <w:rsid w:val="00B46781"/>
    <w:rPr>
      <w:rFonts w:ascii="Symbol" w:hAnsi="Symbol" w:cs="StarSymbol"/>
      <w:b/>
      <w:sz w:val="18"/>
      <w:szCs w:val="18"/>
    </w:rPr>
  </w:style>
  <w:style w:type="character" w:customStyle="1" w:styleId="WW8Num63z3">
    <w:name w:val="WW8Num63z3"/>
    <w:rsid w:val="00B46781"/>
    <w:rPr>
      <w:b/>
    </w:rPr>
  </w:style>
  <w:style w:type="character" w:customStyle="1" w:styleId="WW8Num64z3">
    <w:name w:val="WW8Num64z3"/>
    <w:rsid w:val="00B46781"/>
    <w:rPr>
      <w:b/>
    </w:rPr>
  </w:style>
  <w:style w:type="character" w:customStyle="1" w:styleId="WW8Num65z0">
    <w:name w:val="WW8Num65z0"/>
    <w:rsid w:val="00B46781"/>
    <w:rPr>
      <w:rFonts w:ascii="Arial" w:hAnsi="Arial"/>
      <w:b/>
      <w:i w:val="0"/>
      <w:sz w:val="28"/>
    </w:rPr>
  </w:style>
  <w:style w:type="character" w:customStyle="1" w:styleId="WW8Num69z0">
    <w:name w:val="WW8Num69z0"/>
    <w:rsid w:val="00B46781"/>
    <w:rPr>
      <w:rFonts w:ascii="Symbol" w:hAnsi="Symbol"/>
    </w:rPr>
  </w:style>
  <w:style w:type="character" w:customStyle="1" w:styleId="WW8Num69z2">
    <w:name w:val="WW8Num69z2"/>
    <w:rsid w:val="00B46781"/>
    <w:rPr>
      <w:rFonts w:ascii="Wingdings" w:hAnsi="Wingdings"/>
    </w:rPr>
  </w:style>
  <w:style w:type="character" w:customStyle="1" w:styleId="WW8Num69z3">
    <w:name w:val="WW8Num69z3"/>
    <w:rsid w:val="00B46781"/>
    <w:rPr>
      <w:rFonts w:ascii="StarSymbol" w:hAnsi="StarSymbol" w:cs="StarSymbol"/>
      <w:sz w:val="18"/>
      <w:szCs w:val="18"/>
    </w:rPr>
  </w:style>
  <w:style w:type="character" w:customStyle="1" w:styleId="WW8Num69z4">
    <w:name w:val="WW8Num69z4"/>
    <w:rsid w:val="00B46781"/>
    <w:rPr>
      <w:rFonts w:ascii="Wingdings 2" w:hAnsi="Wingdings 2" w:cs="StarSymbol"/>
      <w:sz w:val="18"/>
      <w:szCs w:val="18"/>
    </w:rPr>
  </w:style>
  <w:style w:type="character" w:customStyle="1" w:styleId="WW8Num74z0">
    <w:name w:val="WW8Num74z0"/>
    <w:rsid w:val="00B46781"/>
    <w:rPr>
      <w:b w:val="0"/>
    </w:rPr>
  </w:style>
  <w:style w:type="character" w:customStyle="1" w:styleId="WW8Num74z3">
    <w:name w:val="WW8Num74z3"/>
    <w:rsid w:val="00B46781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B46781"/>
    <w:rPr>
      <w:color w:val="auto"/>
    </w:rPr>
  </w:style>
  <w:style w:type="character" w:customStyle="1" w:styleId="WW8Num79z1">
    <w:name w:val="WW8Num79z1"/>
    <w:rsid w:val="00B46781"/>
    <w:rPr>
      <w:b w:val="0"/>
    </w:rPr>
  </w:style>
  <w:style w:type="character" w:customStyle="1" w:styleId="WW8Num79z3">
    <w:name w:val="WW8Num79z3"/>
    <w:rsid w:val="00B46781"/>
    <w:rPr>
      <w:rFonts w:ascii="Symbol" w:hAnsi="Symbol" w:cs="StarSymbol"/>
      <w:sz w:val="18"/>
      <w:szCs w:val="18"/>
    </w:rPr>
  </w:style>
  <w:style w:type="character" w:customStyle="1" w:styleId="WW8Num80z3">
    <w:name w:val="WW8Num80z3"/>
    <w:rsid w:val="00B46781"/>
    <w:rPr>
      <w:b/>
    </w:rPr>
  </w:style>
  <w:style w:type="character" w:customStyle="1" w:styleId="WW8Num81z3">
    <w:name w:val="WW8Num81z3"/>
    <w:rsid w:val="00B46781"/>
    <w:rPr>
      <w:rFonts w:ascii="Symbol" w:hAnsi="Symbol" w:cs="StarSymbol"/>
      <w:b/>
      <w:sz w:val="18"/>
      <w:szCs w:val="18"/>
    </w:rPr>
  </w:style>
  <w:style w:type="character" w:customStyle="1" w:styleId="WW8Num82z0">
    <w:name w:val="WW8Num82z0"/>
    <w:rsid w:val="00B46781"/>
    <w:rPr>
      <w:b w:val="0"/>
    </w:rPr>
  </w:style>
  <w:style w:type="character" w:customStyle="1" w:styleId="WW8Num88z1">
    <w:name w:val="WW8Num88z1"/>
    <w:rsid w:val="00B46781"/>
    <w:rPr>
      <w:rFonts w:ascii="Arial" w:hAnsi="Arial" w:cs="Arial"/>
      <w:b w:val="0"/>
      <w:sz w:val="20"/>
      <w:szCs w:val="20"/>
    </w:rPr>
  </w:style>
  <w:style w:type="character" w:customStyle="1" w:styleId="WW8Num91z1">
    <w:name w:val="WW8Num91z1"/>
    <w:rsid w:val="00B46781"/>
    <w:rPr>
      <w:b w:val="0"/>
    </w:rPr>
  </w:style>
  <w:style w:type="character" w:customStyle="1" w:styleId="WW8Num91z3">
    <w:name w:val="WW8Num91z3"/>
    <w:rsid w:val="00B46781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B46781"/>
    <w:rPr>
      <w:b w:val="0"/>
    </w:rPr>
  </w:style>
  <w:style w:type="character" w:customStyle="1" w:styleId="WW8Num93z0">
    <w:name w:val="WW8Num93z0"/>
    <w:rsid w:val="00B46781"/>
    <w:rPr>
      <w:b w:val="0"/>
    </w:rPr>
  </w:style>
  <w:style w:type="character" w:customStyle="1" w:styleId="WW8Num96z0">
    <w:name w:val="WW8Num96z0"/>
    <w:rsid w:val="00B46781"/>
    <w:rPr>
      <w:color w:val="auto"/>
    </w:rPr>
  </w:style>
  <w:style w:type="character" w:customStyle="1" w:styleId="WW8Num99z0">
    <w:name w:val="WW8Num99z0"/>
    <w:rsid w:val="00B46781"/>
    <w:rPr>
      <w:b w:val="0"/>
    </w:rPr>
  </w:style>
  <w:style w:type="character" w:customStyle="1" w:styleId="WW8Num101z0">
    <w:name w:val="WW8Num101z0"/>
    <w:rsid w:val="00B46781"/>
    <w:rPr>
      <w:b w:val="0"/>
    </w:rPr>
  </w:style>
  <w:style w:type="character" w:customStyle="1" w:styleId="WW8Num103z2">
    <w:name w:val="WW8Num103z2"/>
    <w:rsid w:val="00B46781"/>
    <w:rPr>
      <w:sz w:val="18"/>
      <w:szCs w:val="18"/>
    </w:rPr>
  </w:style>
  <w:style w:type="character" w:customStyle="1" w:styleId="WW8Num103z3">
    <w:name w:val="WW8Num103z3"/>
    <w:rsid w:val="00B46781"/>
    <w:rPr>
      <w:rFonts w:ascii="StarSymbol" w:hAnsi="StarSymbol" w:cs="StarSymbol"/>
      <w:sz w:val="18"/>
      <w:szCs w:val="18"/>
    </w:rPr>
  </w:style>
  <w:style w:type="character" w:customStyle="1" w:styleId="WW8Num103z4">
    <w:name w:val="WW8Num103z4"/>
    <w:rsid w:val="00B46781"/>
    <w:rPr>
      <w:rFonts w:ascii="Wingdings 2" w:hAnsi="Wingdings 2" w:cs="StarSymbol"/>
      <w:sz w:val="18"/>
      <w:szCs w:val="18"/>
    </w:rPr>
  </w:style>
  <w:style w:type="character" w:customStyle="1" w:styleId="WW8Num109z0">
    <w:name w:val="WW8Num109z0"/>
    <w:rsid w:val="00B46781"/>
    <w:rPr>
      <w:b w:val="0"/>
    </w:rPr>
  </w:style>
  <w:style w:type="character" w:customStyle="1" w:styleId="WW8Num110z0">
    <w:name w:val="WW8Num110z0"/>
    <w:rsid w:val="00B46781"/>
    <w:rPr>
      <w:b w:val="0"/>
    </w:rPr>
  </w:style>
  <w:style w:type="character" w:customStyle="1" w:styleId="WW8Num112z3">
    <w:name w:val="WW8Num112z3"/>
    <w:rsid w:val="00B46781"/>
    <w:rPr>
      <w:b/>
    </w:rPr>
  </w:style>
  <w:style w:type="character" w:customStyle="1" w:styleId="WW8Num114z0">
    <w:name w:val="WW8Num114z0"/>
    <w:rsid w:val="00B46781"/>
    <w:rPr>
      <w:rFonts w:ascii="Arial" w:hAnsi="Arial"/>
      <w:sz w:val="20"/>
      <w:szCs w:val="20"/>
    </w:rPr>
  </w:style>
  <w:style w:type="character" w:customStyle="1" w:styleId="WW8Num115z0">
    <w:name w:val="WW8Num115z0"/>
    <w:rsid w:val="00B46781"/>
    <w:rPr>
      <w:b w:val="0"/>
    </w:rPr>
  </w:style>
  <w:style w:type="character" w:customStyle="1" w:styleId="WW8Num117z0">
    <w:name w:val="WW8Num117z0"/>
    <w:rsid w:val="00B46781"/>
    <w:rPr>
      <w:b w:val="0"/>
    </w:rPr>
  </w:style>
  <w:style w:type="character" w:customStyle="1" w:styleId="WW8Num118z0">
    <w:name w:val="WW8Num118z0"/>
    <w:rsid w:val="00B46781"/>
    <w:rPr>
      <w:b w:val="0"/>
    </w:rPr>
  </w:style>
  <w:style w:type="character" w:customStyle="1" w:styleId="WW8Num118z2">
    <w:name w:val="WW8Num118z2"/>
    <w:rsid w:val="00B46781"/>
    <w:rPr>
      <w:rFonts w:ascii="Symbol" w:hAnsi="Symbol"/>
    </w:rPr>
  </w:style>
  <w:style w:type="character" w:customStyle="1" w:styleId="WW8Num119z0">
    <w:name w:val="WW8Num119z0"/>
    <w:rsid w:val="00B46781"/>
    <w:rPr>
      <w:color w:val="auto"/>
    </w:rPr>
  </w:style>
  <w:style w:type="character" w:customStyle="1" w:styleId="WW8Num120z0">
    <w:name w:val="WW8Num120z0"/>
    <w:rsid w:val="00B46781"/>
    <w:rPr>
      <w:b w:val="0"/>
    </w:rPr>
  </w:style>
  <w:style w:type="character" w:customStyle="1" w:styleId="WW8Num121z0">
    <w:name w:val="WW8Num121z0"/>
    <w:rsid w:val="00B46781"/>
    <w:rPr>
      <w:b w:val="0"/>
    </w:rPr>
  </w:style>
  <w:style w:type="character" w:customStyle="1" w:styleId="WW8Num124z0">
    <w:name w:val="WW8Num124z0"/>
    <w:rsid w:val="00B46781"/>
    <w:rPr>
      <w:b w:val="0"/>
    </w:rPr>
  </w:style>
  <w:style w:type="character" w:customStyle="1" w:styleId="WW8Num126z0">
    <w:name w:val="WW8Num126z0"/>
    <w:rsid w:val="00B46781"/>
    <w:rPr>
      <w:sz w:val="20"/>
      <w:szCs w:val="20"/>
    </w:rPr>
  </w:style>
  <w:style w:type="character" w:customStyle="1" w:styleId="WW8Num127z0">
    <w:name w:val="WW8Num127z0"/>
    <w:rsid w:val="00B46781"/>
    <w:rPr>
      <w:b w:val="0"/>
    </w:rPr>
  </w:style>
  <w:style w:type="character" w:customStyle="1" w:styleId="WW8Num128z0">
    <w:name w:val="WW8Num128z0"/>
    <w:rsid w:val="00B46781"/>
    <w:rPr>
      <w:b/>
    </w:rPr>
  </w:style>
  <w:style w:type="character" w:customStyle="1" w:styleId="WW8Num128z1">
    <w:name w:val="WW8Num128z1"/>
    <w:rsid w:val="00B46781"/>
    <w:rPr>
      <w:rFonts w:ascii="Courier New" w:hAnsi="Courier New" w:cs="Courier New"/>
    </w:rPr>
  </w:style>
  <w:style w:type="character" w:customStyle="1" w:styleId="WW8Num128z2">
    <w:name w:val="WW8Num128z2"/>
    <w:rsid w:val="00B46781"/>
    <w:rPr>
      <w:rFonts w:ascii="Wingdings" w:hAnsi="Wingdings"/>
    </w:rPr>
  </w:style>
  <w:style w:type="character" w:customStyle="1" w:styleId="WW8Num129z0">
    <w:name w:val="WW8Num129z0"/>
    <w:rsid w:val="00B46781"/>
    <w:rPr>
      <w:b w:val="0"/>
    </w:rPr>
  </w:style>
  <w:style w:type="character" w:customStyle="1" w:styleId="WW8Num134z0">
    <w:name w:val="WW8Num134z0"/>
    <w:rsid w:val="00B46781"/>
    <w:rPr>
      <w:b w:val="0"/>
    </w:rPr>
  </w:style>
  <w:style w:type="character" w:customStyle="1" w:styleId="WW8Num136z0">
    <w:name w:val="WW8Num136z0"/>
    <w:rsid w:val="00B46781"/>
    <w:rPr>
      <w:b w:val="0"/>
    </w:rPr>
  </w:style>
  <w:style w:type="character" w:customStyle="1" w:styleId="WW8Num137z0">
    <w:name w:val="WW8Num137z0"/>
    <w:rsid w:val="00B46781"/>
    <w:rPr>
      <w:b w:val="0"/>
    </w:rPr>
  </w:style>
  <w:style w:type="character" w:customStyle="1" w:styleId="WW8Num139z0">
    <w:name w:val="WW8Num139z0"/>
    <w:rsid w:val="00B46781"/>
    <w:rPr>
      <w:rFonts w:ascii="Symbol" w:hAnsi="Symbol"/>
    </w:rPr>
  </w:style>
  <w:style w:type="character" w:customStyle="1" w:styleId="WW8Num140z0">
    <w:name w:val="WW8Num140z0"/>
    <w:rsid w:val="00B46781"/>
    <w:rPr>
      <w:b w:val="0"/>
    </w:rPr>
  </w:style>
  <w:style w:type="character" w:customStyle="1" w:styleId="WW8Num141z1">
    <w:name w:val="WW8Num141z1"/>
    <w:rsid w:val="00B46781"/>
    <w:rPr>
      <w:rFonts w:ascii="Symbol" w:hAnsi="Symbol"/>
    </w:rPr>
  </w:style>
  <w:style w:type="character" w:customStyle="1" w:styleId="WW8Num142z0">
    <w:name w:val="WW8Num142z0"/>
    <w:rsid w:val="00B46781"/>
    <w:rPr>
      <w:b w:val="0"/>
    </w:rPr>
  </w:style>
  <w:style w:type="character" w:customStyle="1" w:styleId="WW8Num143z0">
    <w:name w:val="WW8Num143z0"/>
    <w:rsid w:val="00B46781"/>
    <w:rPr>
      <w:b w:val="0"/>
    </w:rPr>
  </w:style>
  <w:style w:type="character" w:customStyle="1" w:styleId="WW8Num144z0">
    <w:name w:val="WW8Num144z0"/>
    <w:rsid w:val="00B46781"/>
    <w:rPr>
      <w:color w:val="auto"/>
    </w:rPr>
  </w:style>
  <w:style w:type="character" w:customStyle="1" w:styleId="WW8Num147z0">
    <w:name w:val="WW8Num147z0"/>
    <w:rsid w:val="00B46781"/>
    <w:rPr>
      <w:b w:val="0"/>
    </w:rPr>
  </w:style>
  <w:style w:type="character" w:customStyle="1" w:styleId="WW8Num152z1">
    <w:name w:val="WW8Num152z1"/>
    <w:rsid w:val="00B46781"/>
    <w:rPr>
      <w:b w:val="0"/>
    </w:rPr>
  </w:style>
  <w:style w:type="character" w:customStyle="1" w:styleId="WW8Num153z0">
    <w:name w:val="WW8Num153z0"/>
    <w:rsid w:val="00B46781"/>
    <w:rPr>
      <w:b w:val="0"/>
    </w:rPr>
  </w:style>
  <w:style w:type="character" w:customStyle="1" w:styleId="WW8Num157z0">
    <w:name w:val="WW8Num157z0"/>
    <w:rsid w:val="00B46781"/>
    <w:rPr>
      <w:b w:val="0"/>
    </w:rPr>
  </w:style>
  <w:style w:type="character" w:customStyle="1" w:styleId="WW8Num159z0">
    <w:name w:val="WW8Num159z0"/>
    <w:rsid w:val="00B46781"/>
    <w:rPr>
      <w:b w:val="0"/>
    </w:rPr>
  </w:style>
  <w:style w:type="character" w:customStyle="1" w:styleId="WW8Num160z0">
    <w:name w:val="WW8Num160z0"/>
    <w:rsid w:val="00B46781"/>
    <w:rPr>
      <w:b w:val="0"/>
    </w:rPr>
  </w:style>
  <w:style w:type="character" w:customStyle="1" w:styleId="WW8Num161z0">
    <w:name w:val="WW8Num161z0"/>
    <w:rsid w:val="00B46781"/>
    <w:rPr>
      <w:b w:val="0"/>
    </w:rPr>
  </w:style>
  <w:style w:type="character" w:customStyle="1" w:styleId="WW8Num162z0">
    <w:name w:val="WW8Num162z0"/>
    <w:rsid w:val="00B46781"/>
    <w:rPr>
      <w:b w:val="0"/>
    </w:rPr>
  </w:style>
  <w:style w:type="character" w:customStyle="1" w:styleId="WW8Num165z0">
    <w:name w:val="WW8Num165z0"/>
    <w:rsid w:val="00B46781"/>
    <w:rPr>
      <w:b w:val="0"/>
    </w:rPr>
  </w:style>
  <w:style w:type="character" w:customStyle="1" w:styleId="WW8Num167z0">
    <w:name w:val="WW8Num167z0"/>
    <w:rsid w:val="00B46781"/>
    <w:rPr>
      <w:b w:val="0"/>
    </w:rPr>
  </w:style>
  <w:style w:type="character" w:customStyle="1" w:styleId="WW8Num168z1">
    <w:name w:val="WW8Num168z1"/>
    <w:rsid w:val="00B46781"/>
    <w:rPr>
      <w:rFonts w:ascii="Symbol" w:hAnsi="Symbol"/>
    </w:rPr>
  </w:style>
  <w:style w:type="character" w:customStyle="1" w:styleId="WW8Num171z0">
    <w:name w:val="WW8Num171z0"/>
    <w:rsid w:val="00B46781"/>
    <w:rPr>
      <w:b w:val="0"/>
    </w:rPr>
  </w:style>
  <w:style w:type="character" w:customStyle="1" w:styleId="WW8Num172z0">
    <w:name w:val="WW8Num172z0"/>
    <w:rsid w:val="00B46781"/>
    <w:rPr>
      <w:b w:val="0"/>
    </w:rPr>
  </w:style>
  <w:style w:type="character" w:customStyle="1" w:styleId="WW8Num174z0">
    <w:name w:val="WW8Num174z0"/>
    <w:rsid w:val="00B46781"/>
    <w:rPr>
      <w:rFonts w:ascii="Symbol" w:hAnsi="Symbol"/>
    </w:rPr>
  </w:style>
  <w:style w:type="character" w:customStyle="1" w:styleId="WW8Num174z1">
    <w:name w:val="WW8Num174z1"/>
    <w:rsid w:val="00B46781"/>
    <w:rPr>
      <w:rFonts w:ascii="Courier New" w:hAnsi="Courier New" w:cs="Courier New"/>
    </w:rPr>
  </w:style>
  <w:style w:type="character" w:customStyle="1" w:styleId="WW8Num174z2">
    <w:name w:val="WW8Num174z2"/>
    <w:rsid w:val="00B46781"/>
    <w:rPr>
      <w:rFonts w:ascii="Wingdings" w:hAnsi="Wingdings"/>
    </w:rPr>
  </w:style>
  <w:style w:type="character" w:customStyle="1" w:styleId="WW8Num175z0">
    <w:name w:val="WW8Num175z0"/>
    <w:rsid w:val="00B46781"/>
    <w:rPr>
      <w:b w:val="0"/>
    </w:rPr>
  </w:style>
  <w:style w:type="character" w:customStyle="1" w:styleId="WW8Num177z0">
    <w:name w:val="WW8Num177z0"/>
    <w:rsid w:val="00B46781"/>
    <w:rPr>
      <w:rFonts w:ascii="Symbol" w:hAnsi="Symbol"/>
    </w:rPr>
  </w:style>
  <w:style w:type="character" w:customStyle="1" w:styleId="WW8Num177z1">
    <w:name w:val="WW8Num177z1"/>
    <w:rsid w:val="00B46781"/>
    <w:rPr>
      <w:rFonts w:ascii="Courier New" w:hAnsi="Courier New" w:cs="Courier New"/>
    </w:rPr>
  </w:style>
  <w:style w:type="character" w:customStyle="1" w:styleId="WW8Num177z2">
    <w:name w:val="WW8Num177z2"/>
    <w:rsid w:val="00B46781"/>
    <w:rPr>
      <w:rFonts w:ascii="Wingdings" w:hAnsi="Wingdings"/>
    </w:rPr>
  </w:style>
  <w:style w:type="character" w:customStyle="1" w:styleId="WW8Num182z0">
    <w:name w:val="WW8Num182z0"/>
    <w:rsid w:val="00B46781"/>
    <w:rPr>
      <w:b w:val="0"/>
    </w:rPr>
  </w:style>
  <w:style w:type="character" w:customStyle="1" w:styleId="WW8Num184z0">
    <w:name w:val="WW8Num184z0"/>
    <w:rsid w:val="00B46781"/>
    <w:rPr>
      <w:b w:val="0"/>
    </w:rPr>
  </w:style>
  <w:style w:type="character" w:customStyle="1" w:styleId="WW8Num185z0">
    <w:name w:val="WW8Num185z0"/>
    <w:rsid w:val="00B46781"/>
    <w:rPr>
      <w:b w:val="0"/>
    </w:rPr>
  </w:style>
  <w:style w:type="character" w:customStyle="1" w:styleId="WW8Num186z1">
    <w:name w:val="WW8Num186z1"/>
    <w:rsid w:val="00B46781"/>
    <w:rPr>
      <w:rFonts w:ascii="Symbol" w:hAnsi="Symbol"/>
    </w:rPr>
  </w:style>
  <w:style w:type="character" w:customStyle="1" w:styleId="WW8Num189z0">
    <w:name w:val="WW8Num189z0"/>
    <w:rsid w:val="00B46781"/>
    <w:rPr>
      <w:b w:val="0"/>
    </w:rPr>
  </w:style>
  <w:style w:type="character" w:customStyle="1" w:styleId="WW8Num191z0">
    <w:name w:val="WW8Num191z0"/>
    <w:rsid w:val="00B46781"/>
    <w:rPr>
      <w:b w:val="0"/>
    </w:rPr>
  </w:style>
  <w:style w:type="character" w:customStyle="1" w:styleId="WW8Num193z0">
    <w:name w:val="WW8Num193z0"/>
    <w:rsid w:val="00B46781"/>
    <w:rPr>
      <w:b w:val="0"/>
    </w:rPr>
  </w:style>
  <w:style w:type="character" w:customStyle="1" w:styleId="WW8Num194z0">
    <w:name w:val="WW8Num194z0"/>
    <w:rsid w:val="00B46781"/>
    <w:rPr>
      <w:b w:val="0"/>
    </w:rPr>
  </w:style>
  <w:style w:type="character" w:customStyle="1" w:styleId="WW8Num197z0">
    <w:name w:val="WW8Num197z0"/>
    <w:rsid w:val="00B46781"/>
    <w:rPr>
      <w:b w:val="0"/>
    </w:rPr>
  </w:style>
  <w:style w:type="character" w:customStyle="1" w:styleId="WW8Num198z1">
    <w:name w:val="WW8Num198z1"/>
    <w:rsid w:val="00B46781"/>
    <w:rPr>
      <w:rFonts w:ascii="Symbol" w:hAnsi="Symbol"/>
    </w:rPr>
  </w:style>
  <w:style w:type="character" w:customStyle="1" w:styleId="WW8Num201z0">
    <w:name w:val="WW8Num201z0"/>
    <w:rsid w:val="00B46781"/>
    <w:rPr>
      <w:rFonts w:ascii="Symbol" w:hAnsi="Symbol"/>
    </w:rPr>
  </w:style>
  <w:style w:type="character" w:customStyle="1" w:styleId="WW8Num201z1">
    <w:name w:val="WW8Num201z1"/>
    <w:rsid w:val="00B46781"/>
    <w:rPr>
      <w:rFonts w:ascii="Courier New" w:hAnsi="Courier New" w:cs="Courier New"/>
    </w:rPr>
  </w:style>
  <w:style w:type="character" w:customStyle="1" w:styleId="WW8Num201z2">
    <w:name w:val="WW8Num201z2"/>
    <w:rsid w:val="00B46781"/>
    <w:rPr>
      <w:rFonts w:ascii="Wingdings" w:hAnsi="Wingdings"/>
    </w:rPr>
  </w:style>
  <w:style w:type="character" w:customStyle="1" w:styleId="WW8Num202z0">
    <w:name w:val="WW8Num202z0"/>
    <w:rsid w:val="00B46781"/>
    <w:rPr>
      <w:b w:val="0"/>
    </w:rPr>
  </w:style>
  <w:style w:type="character" w:customStyle="1" w:styleId="WW8Num203z0">
    <w:name w:val="WW8Num203z0"/>
    <w:rsid w:val="00B46781"/>
    <w:rPr>
      <w:b w:val="0"/>
    </w:rPr>
  </w:style>
  <w:style w:type="character" w:customStyle="1" w:styleId="WW8Num204z0">
    <w:name w:val="WW8Num204z0"/>
    <w:rsid w:val="00B46781"/>
    <w:rPr>
      <w:b w:val="0"/>
    </w:rPr>
  </w:style>
  <w:style w:type="character" w:customStyle="1" w:styleId="WW8Num206z0">
    <w:name w:val="WW8Num206z0"/>
    <w:rsid w:val="00B46781"/>
    <w:rPr>
      <w:b w:val="0"/>
    </w:rPr>
  </w:style>
  <w:style w:type="character" w:customStyle="1" w:styleId="WW8Num207z0">
    <w:name w:val="WW8Num207z0"/>
    <w:rsid w:val="00B46781"/>
    <w:rPr>
      <w:b w:val="0"/>
    </w:rPr>
  </w:style>
  <w:style w:type="character" w:customStyle="1" w:styleId="WW8Num208z0">
    <w:name w:val="WW8Num208z0"/>
    <w:rsid w:val="00B46781"/>
    <w:rPr>
      <w:b w:val="0"/>
    </w:rPr>
  </w:style>
  <w:style w:type="character" w:customStyle="1" w:styleId="WW8Num210z0">
    <w:name w:val="WW8Num210z0"/>
    <w:rsid w:val="00B46781"/>
    <w:rPr>
      <w:b w:val="0"/>
    </w:rPr>
  </w:style>
  <w:style w:type="character" w:customStyle="1" w:styleId="WW8Num211z0">
    <w:name w:val="WW8Num211z0"/>
    <w:rsid w:val="00B46781"/>
    <w:rPr>
      <w:b w:val="0"/>
    </w:rPr>
  </w:style>
  <w:style w:type="character" w:customStyle="1" w:styleId="WW8Num212z0">
    <w:name w:val="WW8Num212z0"/>
    <w:rsid w:val="00B46781"/>
    <w:rPr>
      <w:b w:val="0"/>
    </w:rPr>
  </w:style>
  <w:style w:type="character" w:customStyle="1" w:styleId="WW8Num213z0">
    <w:name w:val="WW8Num213z0"/>
    <w:rsid w:val="00B46781"/>
    <w:rPr>
      <w:b w:val="0"/>
    </w:rPr>
  </w:style>
  <w:style w:type="character" w:customStyle="1" w:styleId="WW8Num214z0">
    <w:name w:val="WW8Num214z0"/>
    <w:rsid w:val="00B46781"/>
    <w:rPr>
      <w:b w:val="0"/>
    </w:rPr>
  </w:style>
  <w:style w:type="character" w:customStyle="1" w:styleId="WW8Num215z0">
    <w:name w:val="WW8Num215z0"/>
    <w:rsid w:val="00B46781"/>
    <w:rPr>
      <w:b w:val="0"/>
    </w:rPr>
  </w:style>
  <w:style w:type="character" w:customStyle="1" w:styleId="WW8Num217z0">
    <w:name w:val="WW8Num217z0"/>
    <w:rsid w:val="00B46781"/>
    <w:rPr>
      <w:b w:val="0"/>
    </w:rPr>
  </w:style>
  <w:style w:type="character" w:customStyle="1" w:styleId="WW8Num218z0">
    <w:name w:val="WW8Num218z0"/>
    <w:rsid w:val="00B46781"/>
    <w:rPr>
      <w:b w:val="0"/>
    </w:rPr>
  </w:style>
  <w:style w:type="character" w:customStyle="1" w:styleId="WW8Num219z0">
    <w:name w:val="WW8Num219z0"/>
    <w:rsid w:val="00B46781"/>
    <w:rPr>
      <w:b w:val="0"/>
    </w:rPr>
  </w:style>
  <w:style w:type="character" w:customStyle="1" w:styleId="WW8Num224z0">
    <w:name w:val="WW8Num224z0"/>
    <w:rsid w:val="00B46781"/>
    <w:rPr>
      <w:b w:val="0"/>
    </w:rPr>
  </w:style>
  <w:style w:type="character" w:customStyle="1" w:styleId="WW8Num225z0">
    <w:name w:val="WW8Num225z0"/>
    <w:rsid w:val="00B46781"/>
    <w:rPr>
      <w:b w:val="0"/>
    </w:rPr>
  </w:style>
  <w:style w:type="character" w:customStyle="1" w:styleId="WW8Num227z0">
    <w:name w:val="WW8Num227z0"/>
    <w:rsid w:val="00B46781"/>
    <w:rPr>
      <w:b w:val="0"/>
    </w:rPr>
  </w:style>
  <w:style w:type="character" w:customStyle="1" w:styleId="WW8Num228z0">
    <w:name w:val="WW8Num228z0"/>
    <w:rsid w:val="00B46781"/>
    <w:rPr>
      <w:b w:val="0"/>
    </w:rPr>
  </w:style>
  <w:style w:type="character" w:customStyle="1" w:styleId="WW8Num229z0">
    <w:name w:val="WW8Num229z0"/>
    <w:rsid w:val="00B46781"/>
    <w:rPr>
      <w:b w:val="0"/>
    </w:rPr>
  </w:style>
  <w:style w:type="character" w:customStyle="1" w:styleId="WW8Num230z1">
    <w:name w:val="WW8Num230z1"/>
    <w:rsid w:val="00B46781"/>
    <w:rPr>
      <w:rFonts w:ascii="Symbol" w:hAnsi="Symbol"/>
    </w:rPr>
  </w:style>
  <w:style w:type="character" w:customStyle="1" w:styleId="WW8Num231z0">
    <w:name w:val="WW8Num231z0"/>
    <w:rsid w:val="00B46781"/>
    <w:rPr>
      <w:b w:val="0"/>
    </w:rPr>
  </w:style>
  <w:style w:type="character" w:customStyle="1" w:styleId="WW8Num233z0">
    <w:name w:val="WW8Num233z0"/>
    <w:rsid w:val="00B46781"/>
    <w:rPr>
      <w:rFonts w:ascii="Symbol" w:hAnsi="Symbol"/>
    </w:rPr>
  </w:style>
  <w:style w:type="character" w:customStyle="1" w:styleId="WW8Num233z1">
    <w:name w:val="WW8Num233z1"/>
    <w:rsid w:val="00B46781"/>
    <w:rPr>
      <w:rFonts w:ascii="Courier New" w:hAnsi="Courier New" w:cs="Courier New"/>
    </w:rPr>
  </w:style>
  <w:style w:type="character" w:customStyle="1" w:styleId="WW8Num233z2">
    <w:name w:val="WW8Num233z2"/>
    <w:rsid w:val="00B46781"/>
    <w:rPr>
      <w:rFonts w:ascii="Wingdings" w:hAnsi="Wingdings"/>
    </w:rPr>
  </w:style>
  <w:style w:type="character" w:customStyle="1" w:styleId="WW8Num234z0">
    <w:name w:val="WW8Num234z0"/>
    <w:rsid w:val="00B46781"/>
    <w:rPr>
      <w:b w:val="0"/>
    </w:rPr>
  </w:style>
  <w:style w:type="character" w:customStyle="1" w:styleId="WW8Num235z0">
    <w:name w:val="WW8Num235z0"/>
    <w:rsid w:val="00B46781"/>
    <w:rPr>
      <w:b w:val="0"/>
    </w:rPr>
  </w:style>
  <w:style w:type="character" w:customStyle="1" w:styleId="WW8Num240z0">
    <w:name w:val="WW8Num240z0"/>
    <w:rsid w:val="00B46781"/>
    <w:rPr>
      <w:b w:val="0"/>
    </w:rPr>
  </w:style>
  <w:style w:type="character" w:customStyle="1" w:styleId="Domylnaczcionkaakapitu3">
    <w:name w:val="Domyślna czcionka akapitu3"/>
    <w:rsid w:val="00B46781"/>
  </w:style>
  <w:style w:type="character" w:customStyle="1" w:styleId="WW-Absatz-Standardschriftart1111">
    <w:name w:val="WW-Absatz-Standardschriftart1111"/>
    <w:rsid w:val="00B46781"/>
  </w:style>
  <w:style w:type="character" w:customStyle="1" w:styleId="WW8Num20z3">
    <w:name w:val="WW8Num20z3"/>
    <w:rsid w:val="00B46781"/>
    <w:rPr>
      <w:rFonts w:ascii="StarSymbol" w:hAnsi="StarSymbol"/>
    </w:rPr>
  </w:style>
  <w:style w:type="character" w:customStyle="1" w:styleId="WW8Num32z4">
    <w:name w:val="WW8Num32z4"/>
    <w:rsid w:val="00B46781"/>
    <w:rPr>
      <w:lang w:val="pl-PL"/>
    </w:rPr>
  </w:style>
  <w:style w:type="character" w:customStyle="1" w:styleId="WW8Num35z4">
    <w:name w:val="WW8Num35z4"/>
    <w:rsid w:val="00B46781"/>
    <w:rPr>
      <w:rFonts w:ascii="Courier New" w:hAnsi="Courier New" w:cs="Courier New"/>
    </w:rPr>
  </w:style>
  <w:style w:type="character" w:customStyle="1" w:styleId="WW8Num35z5">
    <w:name w:val="WW8Num35z5"/>
    <w:rsid w:val="00B46781"/>
    <w:rPr>
      <w:rFonts w:ascii="Wingdings" w:hAnsi="Wingdings"/>
    </w:rPr>
  </w:style>
  <w:style w:type="character" w:customStyle="1" w:styleId="WW8Num42z2">
    <w:name w:val="WW8Num42z2"/>
    <w:rsid w:val="00B46781"/>
    <w:rPr>
      <w:b w:val="0"/>
      <w:i w:val="0"/>
    </w:rPr>
  </w:style>
  <w:style w:type="character" w:customStyle="1" w:styleId="WW8Num46z3">
    <w:name w:val="WW8Num46z3"/>
    <w:rsid w:val="00B46781"/>
    <w:rPr>
      <w:b/>
    </w:rPr>
  </w:style>
  <w:style w:type="character" w:customStyle="1" w:styleId="WW8Num48z2">
    <w:name w:val="WW8Num48z2"/>
    <w:rsid w:val="00B46781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B46781"/>
    <w:rPr>
      <w:rFonts w:ascii="Wingdings 2" w:hAnsi="Wingdings 2" w:cs="StarSymbol"/>
      <w:sz w:val="18"/>
      <w:szCs w:val="18"/>
    </w:rPr>
  </w:style>
  <w:style w:type="character" w:customStyle="1" w:styleId="WW8Num57z1">
    <w:name w:val="WW8Num57z1"/>
    <w:rsid w:val="00B46781"/>
    <w:rPr>
      <w:rFonts w:ascii="Symbol" w:hAnsi="Symbol"/>
    </w:rPr>
  </w:style>
  <w:style w:type="character" w:customStyle="1" w:styleId="WW8Num60z1">
    <w:name w:val="WW8Num60z1"/>
    <w:rsid w:val="00B46781"/>
    <w:rPr>
      <w:rFonts w:ascii="Symbol" w:hAnsi="Symbol"/>
      <w:sz w:val="18"/>
      <w:szCs w:val="18"/>
    </w:rPr>
  </w:style>
  <w:style w:type="character" w:customStyle="1" w:styleId="WW8Num60z4">
    <w:name w:val="WW8Num60z4"/>
    <w:rsid w:val="00B46781"/>
    <w:rPr>
      <w:rFonts w:ascii="Wingdings 2" w:hAnsi="Wingdings 2" w:cs="StarSymbol"/>
      <w:sz w:val="18"/>
      <w:szCs w:val="18"/>
    </w:rPr>
  </w:style>
  <w:style w:type="character" w:customStyle="1" w:styleId="WW8Num61z3">
    <w:name w:val="WW8Num61z3"/>
    <w:rsid w:val="00B46781"/>
    <w:rPr>
      <w:rFonts w:ascii="Symbol" w:hAnsi="Symbol" w:cs="StarSymbol"/>
      <w:sz w:val="18"/>
      <w:szCs w:val="18"/>
    </w:rPr>
  </w:style>
  <w:style w:type="character" w:customStyle="1" w:styleId="WW8Num65z3">
    <w:name w:val="WW8Num65z3"/>
    <w:rsid w:val="00B46781"/>
    <w:rPr>
      <w:rFonts w:ascii="Arial" w:eastAsia="Times New Roman" w:hAnsi="Arial" w:cs="Arial"/>
    </w:rPr>
  </w:style>
  <w:style w:type="character" w:customStyle="1" w:styleId="WW8Num69z1">
    <w:name w:val="WW8Num69z1"/>
    <w:rsid w:val="00B46781"/>
    <w:rPr>
      <w:rFonts w:ascii="Courier New" w:hAnsi="Courier New" w:cs="Courier New"/>
    </w:rPr>
  </w:style>
  <w:style w:type="character" w:customStyle="1" w:styleId="WW8Num72z2">
    <w:name w:val="WW8Num72z2"/>
    <w:rsid w:val="00B46781"/>
    <w:rPr>
      <w:sz w:val="18"/>
      <w:szCs w:val="18"/>
    </w:rPr>
  </w:style>
  <w:style w:type="character" w:customStyle="1" w:styleId="WW8Num72z3">
    <w:name w:val="WW8Num72z3"/>
    <w:rsid w:val="00B46781"/>
    <w:rPr>
      <w:rFonts w:ascii="StarSymbol" w:hAnsi="StarSymbol" w:cs="StarSymbol"/>
      <w:sz w:val="18"/>
      <w:szCs w:val="18"/>
    </w:rPr>
  </w:style>
  <w:style w:type="character" w:customStyle="1" w:styleId="WW8Num72z4">
    <w:name w:val="WW8Num72z4"/>
    <w:rsid w:val="00B46781"/>
    <w:rPr>
      <w:rFonts w:ascii="Wingdings 2" w:hAnsi="Wingdings 2" w:cs="StarSymbol"/>
      <w:sz w:val="18"/>
      <w:szCs w:val="18"/>
    </w:rPr>
  </w:style>
  <w:style w:type="character" w:customStyle="1" w:styleId="WW8Num73z0">
    <w:name w:val="WW8Num73z0"/>
    <w:rsid w:val="00B46781"/>
    <w:rPr>
      <w:b w:val="0"/>
    </w:rPr>
  </w:style>
  <w:style w:type="character" w:customStyle="1" w:styleId="WW8Num75z3">
    <w:name w:val="WW8Num75z3"/>
    <w:rsid w:val="00B46781"/>
    <w:rPr>
      <w:rFonts w:ascii="Symbol" w:hAnsi="Symbol" w:cs="StarSymbol"/>
      <w:sz w:val="18"/>
      <w:szCs w:val="18"/>
    </w:rPr>
  </w:style>
  <w:style w:type="character" w:customStyle="1" w:styleId="WW8Num85z3">
    <w:name w:val="WW8Num85z3"/>
    <w:rsid w:val="00B46781"/>
    <w:rPr>
      <w:sz w:val="18"/>
      <w:szCs w:val="18"/>
    </w:rPr>
  </w:style>
  <w:style w:type="character" w:customStyle="1" w:styleId="WW8Num91z2">
    <w:name w:val="WW8Num91z2"/>
    <w:rsid w:val="00B46781"/>
    <w:rPr>
      <w:sz w:val="18"/>
      <w:szCs w:val="18"/>
    </w:rPr>
  </w:style>
  <w:style w:type="character" w:customStyle="1" w:styleId="WW8Num91z4">
    <w:name w:val="WW8Num91z4"/>
    <w:rsid w:val="00B46781"/>
    <w:rPr>
      <w:rFonts w:ascii="Wingdings 2" w:hAnsi="Wingdings 2" w:cs="StarSymbol"/>
      <w:sz w:val="18"/>
      <w:szCs w:val="18"/>
    </w:rPr>
  </w:style>
  <w:style w:type="character" w:customStyle="1" w:styleId="WW8Num94z0">
    <w:name w:val="WW8Num94z0"/>
    <w:rsid w:val="00B46781"/>
    <w:rPr>
      <w:color w:val="auto"/>
    </w:rPr>
  </w:style>
  <w:style w:type="character" w:customStyle="1" w:styleId="WW8Num95z3">
    <w:name w:val="WW8Num95z3"/>
    <w:rsid w:val="00B46781"/>
    <w:rPr>
      <w:rFonts w:ascii="Symbol" w:hAnsi="Symbol" w:cs="StarSymbol"/>
      <w:b/>
      <w:sz w:val="18"/>
      <w:szCs w:val="18"/>
    </w:rPr>
  </w:style>
  <w:style w:type="character" w:customStyle="1" w:styleId="WW8Num98z3">
    <w:name w:val="WW8Num98z3"/>
    <w:rsid w:val="00B46781"/>
    <w:rPr>
      <w:b/>
    </w:rPr>
  </w:style>
  <w:style w:type="character" w:customStyle="1" w:styleId="WW8Num99z3">
    <w:name w:val="WW8Num99z3"/>
    <w:rsid w:val="00B46781"/>
    <w:rPr>
      <w:b/>
    </w:rPr>
  </w:style>
  <w:style w:type="character" w:customStyle="1" w:styleId="WW8Num104z2">
    <w:name w:val="WW8Num104z2"/>
    <w:rsid w:val="00B46781"/>
    <w:rPr>
      <w:sz w:val="18"/>
      <w:szCs w:val="18"/>
    </w:rPr>
  </w:style>
  <w:style w:type="character" w:customStyle="1" w:styleId="WW8Num104z3">
    <w:name w:val="WW8Num104z3"/>
    <w:rsid w:val="00B46781"/>
    <w:rPr>
      <w:rFonts w:ascii="StarSymbol" w:hAnsi="StarSymbol" w:cs="StarSymbol"/>
      <w:sz w:val="18"/>
      <w:szCs w:val="18"/>
    </w:rPr>
  </w:style>
  <w:style w:type="character" w:customStyle="1" w:styleId="WW8Num104z4">
    <w:name w:val="WW8Num104z4"/>
    <w:rsid w:val="00B46781"/>
    <w:rPr>
      <w:rFonts w:ascii="Wingdings 2" w:hAnsi="Wingdings 2" w:cs="StarSymbol"/>
      <w:sz w:val="18"/>
      <w:szCs w:val="18"/>
    </w:rPr>
  </w:style>
  <w:style w:type="character" w:customStyle="1" w:styleId="WW8Num105z0">
    <w:name w:val="WW8Num105z0"/>
    <w:rsid w:val="00B46781"/>
    <w:rPr>
      <w:b w:val="0"/>
    </w:rPr>
  </w:style>
  <w:style w:type="character" w:customStyle="1" w:styleId="WW8Num107z0">
    <w:name w:val="WW8Num107z0"/>
    <w:rsid w:val="00B46781"/>
    <w:rPr>
      <w:b w:val="0"/>
      <w:i w:val="0"/>
    </w:rPr>
  </w:style>
  <w:style w:type="character" w:customStyle="1" w:styleId="WW8Num109z3">
    <w:name w:val="WW8Num109z3"/>
    <w:rsid w:val="00B46781"/>
    <w:rPr>
      <w:rFonts w:ascii="Symbol" w:hAnsi="Symbol" w:cs="StarSymbol"/>
      <w:sz w:val="18"/>
      <w:szCs w:val="18"/>
    </w:rPr>
  </w:style>
  <w:style w:type="character" w:customStyle="1" w:styleId="WW8Num113z0">
    <w:name w:val="WW8Num113z0"/>
    <w:rsid w:val="00B46781"/>
    <w:rPr>
      <w:color w:val="auto"/>
    </w:rPr>
  </w:style>
  <w:style w:type="character" w:customStyle="1" w:styleId="WW8Num114z1">
    <w:name w:val="WW8Num114z1"/>
    <w:rsid w:val="00B46781"/>
    <w:rPr>
      <w:b w:val="0"/>
    </w:rPr>
  </w:style>
  <w:style w:type="character" w:customStyle="1" w:styleId="WW8Num114z3">
    <w:name w:val="WW8Num114z3"/>
    <w:rsid w:val="00B46781"/>
    <w:rPr>
      <w:rFonts w:ascii="Symbol" w:hAnsi="Symbol" w:cs="StarSymbol"/>
      <w:sz w:val="18"/>
      <w:szCs w:val="18"/>
    </w:rPr>
  </w:style>
  <w:style w:type="character" w:customStyle="1" w:styleId="WW8Num115z3">
    <w:name w:val="WW8Num115z3"/>
    <w:rsid w:val="00B46781"/>
    <w:rPr>
      <w:b/>
    </w:rPr>
  </w:style>
  <w:style w:type="character" w:customStyle="1" w:styleId="WW8Num116z3">
    <w:name w:val="WW8Num116z3"/>
    <w:rsid w:val="00B46781"/>
    <w:rPr>
      <w:rFonts w:ascii="Symbol" w:hAnsi="Symbol" w:cs="StarSymbol"/>
      <w:b/>
      <w:sz w:val="18"/>
      <w:szCs w:val="18"/>
    </w:rPr>
  </w:style>
  <w:style w:type="character" w:customStyle="1" w:styleId="WW8Num122z0">
    <w:name w:val="WW8Num122z0"/>
    <w:rsid w:val="00B46781"/>
    <w:rPr>
      <w:b w:val="0"/>
    </w:rPr>
  </w:style>
  <w:style w:type="character" w:customStyle="1" w:styleId="WW8Num123z1">
    <w:name w:val="WW8Num123z1"/>
    <w:rsid w:val="00B46781"/>
    <w:rPr>
      <w:rFonts w:ascii="Arial" w:hAnsi="Arial" w:cs="Arial"/>
      <w:b w:val="0"/>
      <w:sz w:val="20"/>
      <w:szCs w:val="20"/>
    </w:rPr>
  </w:style>
  <w:style w:type="character" w:customStyle="1" w:styleId="WW8Num125z0">
    <w:name w:val="WW8Num125z0"/>
    <w:rsid w:val="00B46781"/>
    <w:rPr>
      <w:b w:val="0"/>
    </w:rPr>
  </w:style>
  <w:style w:type="character" w:customStyle="1" w:styleId="WW8Num126z1">
    <w:name w:val="WW8Num126z1"/>
    <w:rsid w:val="00B46781"/>
    <w:rPr>
      <w:b w:val="0"/>
    </w:rPr>
  </w:style>
  <w:style w:type="character" w:customStyle="1" w:styleId="WW8Num126z3">
    <w:name w:val="WW8Num126z3"/>
    <w:rsid w:val="00B46781"/>
    <w:rPr>
      <w:rFonts w:ascii="Symbol" w:hAnsi="Symbol" w:cs="StarSymbol"/>
      <w:sz w:val="18"/>
      <w:szCs w:val="18"/>
    </w:rPr>
  </w:style>
  <w:style w:type="character" w:customStyle="1" w:styleId="WW8Num130z0">
    <w:name w:val="WW8Num130z0"/>
    <w:rsid w:val="00B46781"/>
    <w:rPr>
      <w:b w:val="0"/>
    </w:rPr>
  </w:style>
  <w:style w:type="character" w:customStyle="1" w:styleId="WW8Num131z0">
    <w:name w:val="WW8Num131z0"/>
    <w:rsid w:val="00B46781"/>
    <w:rPr>
      <w:color w:val="auto"/>
    </w:rPr>
  </w:style>
  <w:style w:type="character" w:customStyle="1" w:styleId="WW8Num138z0">
    <w:name w:val="WW8Num138z0"/>
    <w:rsid w:val="00B46781"/>
    <w:rPr>
      <w:sz w:val="20"/>
      <w:szCs w:val="20"/>
    </w:rPr>
  </w:style>
  <w:style w:type="character" w:customStyle="1" w:styleId="WW8Num138z2">
    <w:name w:val="WW8Num138z2"/>
    <w:rsid w:val="00B46781"/>
    <w:rPr>
      <w:sz w:val="18"/>
      <w:szCs w:val="18"/>
    </w:rPr>
  </w:style>
  <w:style w:type="character" w:customStyle="1" w:styleId="WW8Num138z3">
    <w:name w:val="WW8Num138z3"/>
    <w:rsid w:val="00B46781"/>
    <w:rPr>
      <w:rFonts w:ascii="StarSymbol" w:hAnsi="StarSymbol" w:cs="StarSymbol"/>
      <w:sz w:val="18"/>
      <w:szCs w:val="18"/>
    </w:rPr>
  </w:style>
  <w:style w:type="character" w:customStyle="1" w:styleId="WW8Num138z4">
    <w:name w:val="WW8Num138z4"/>
    <w:rsid w:val="00B46781"/>
    <w:rPr>
      <w:rFonts w:ascii="Wingdings 2" w:hAnsi="Wingdings 2" w:cs="StarSymbol"/>
      <w:sz w:val="18"/>
      <w:szCs w:val="18"/>
    </w:rPr>
  </w:style>
  <w:style w:type="character" w:customStyle="1" w:styleId="WW8Num139z1">
    <w:name w:val="WW8Num139z1"/>
    <w:rsid w:val="00B46781"/>
    <w:rPr>
      <w:rFonts w:ascii="Courier New" w:hAnsi="Courier New" w:cs="Courier New"/>
    </w:rPr>
  </w:style>
  <w:style w:type="character" w:customStyle="1" w:styleId="WW8Num139z2">
    <w:name w:val="WW8Num139z2"/>
    <w:rsid w:val="00B46781"/>
    <w:rPr>
      <w:rFonts w:ascii="Wingdings" w:hAnsi="Wingdings"/>
    </w:rPr>
  </w:style>
  <w:style w:type="character" w:customStyle="1" w:styleId="WW8Num145z0">
    <w:name w:val="WW8Num145z0"/>
    <w:rsid w:val="00B46781"/>
    <w:rPr>
      <w:b w:val="0"/>
    </w:rPr>
  </w:style>
  <w:style w:type="character" w:customStyle="1" w:styleId="WW8Num147z3">
    <w:name w:val="WW8Num147z3"/>
    <w:rsid w:val="00B46781"/>
    <w:rPr>
      <w:b/>
    </w:rPr>
  </w:style>
  <w:style w:type="character" w:customStyle="1" w:styleId="WW8Num149z0">
    <w:name w:val="WW8Num149z0"/>
    <w:rsid w:val="00B46781"/>
    <w:rPr>
      <w:b w:val="0"/>
      <w:i w:val="0"/>
    </w:rPr>
  </w:style>
  <w:style w:type="character" w:customStyle="1" w:styleId="Domylnaczcionkaakapitu2">
    <w:name w:val="Domyślna czcionka akapitu2"/>
    <w:rsid w:val="00B46781"/>
  </w:style>
  <w:style w:type="character" w:customStyle="1" w:styleId="WW8Num22z0">
    <w:name w:val="WW8Num22z0"/>
    <w:rsid w:val="00B46781"/>
    <w:rPr>
      <w:rFonts w:ascii="StarSymbol" w:hAnsi="StarSymbol"/>
    </w:rPr>
  </w:style>
  <w:style w:type="character" w:customStyle="1" w:styleId="WW-Absatz-Standardschriftart11111">
    <w:name w:val="WW-Absatz-Standardschriftart11111"/>
    <w:rsid w:val="00B46781"/>
  </w:style>
  <w:style w:type="character" w:customStyle="1" w:styleId="Domylnaczcionkaakapitu1">
    <w:name w:val="Domyślna czcionka akapitu1"/>
    <w:rsid w:val="00B46781"/>
  </w:style>
  <w:style w:type="character" w:customStyle="1" w:styleId="Nagwek1Znak">
    <w:name w:val="Nagłówek 1 Znak"/>
    <w:basedOn w:val="Domylnaczcionkaakapitu2"/>
    <w:rsid w:val="00B4678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rsid w:val="00B46781"/>
    <w:rPr>
      <w:smallCaps/>
      <w:sz w:val="28"/>
      <w:szCs w:val="28"/>
    </w:rPr>
  </w:style>
  <w:style w:type="character" w:customStyle="1" w:styleId="Nagwek8Znak">
    <w:name w:val="Nagłówek 8 Znak"/>
    <w:basedOn w:val="Domylnaczcionkaakapitu2"/>
    <w:rsid w:val="00B46781"/>
    <w:rPr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2"/>
    <w:rsid w:val="00B46781"/>
    <w:rPr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1"/>
    <w:rsid w:val="00B467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3Znak">
    <w:name w:val="Tekst podstawow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basedOn w:val="Domylnaczcionkaakapitu2"/>
    <w:rsid w:val="00B46781"/>
    <w:rPr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rsid w:val="00B4678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color w:val="0000FF"/>
      <w:u w:val="single"/>
    </w:rPr>
  </w:style>
  <w:style w:type="character" w:customStyle="1" w:styleId="TekstdymkaZnak">
    <w:name w:val="Tekst dymka Znak"/>
    <w:basedOn w:val="Domylnaczcionkaakapitu2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semiHidden/>
    <w:rsid w:val="00B46781"/>
  </w:style>
  <w:style w:type="character" w:customStyle="1" w:styleId="Nagwek3Znak">
    <w:name w:val="Nagłówek 3 Znak"/>
    <w:basedOn w:val="Domylnaczcionkaakapitu2"/>
    <w:rsid w:val="00B4678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rsid w:val="00B46781"/>
    <w:rPr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basedOn w:val="Domylnaczcionkaakapitu2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vertAlign w:val="superscript"/>
    </w:rPr>
  </w:style>
  <w:style w:type="character" w:customStyle="1" w:styleId="Nagwek5Znak">
    <w:name w:val="Nagłówek 5 Znak"/>
    <w:basedOn w:val="Domylnaczcionkaakapitu2"/>
    <w:rsid w:val="00B46781"/>
    <w:rPr>
      <w:i/>
      <w:iCs/>
      <w:sz w:val="24"/>
      <w:szCs w:val="24"/>
    </w:rPr>
  </w:style>
  <w:style w:type="character" w:customStyle="1" w:styleId="Nagwek7Znak">
    <w:name w:val="Nagłówek 7 Znak"/>
    <w:basedOn w:val="Domylnaczcionkaakapitu2"/>
    <w:rsid w:val="00B46781"/>
    <w:rPr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rsid w:val="00B46781"/>
    <w:rPr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rsid w:val="00B46781"/>
    <w:rPr>
      <w:i/>
      <w:iCs/>
      <w:smallCaps/>
      <w:spacing w:val="10"/>
      <w:sz w:val="28"/>
      <w:szCs w:val="28"/>
    </w:rPr>
  </w:style>
  <w:style w:type="character" w:styleId="Pogrubienie">
    <w:name w:val="Strong"/>
    <w:qFormat/>
    <w:rsid w:val="00B46781"/>
    <w:rPr>
      <w:b/>
      <w:bCs/>
    </w:rPr>
  </w:style>
  <w:style w:type="character" w:styleId="Uwydatnienie">
    <w:name w:val="Emphasis"/>
    <w:uiPriority w:val="20"/>
    <w:qFormat/>
    <w:rsid w:val="00B46781"/>
    <w:rPr>
      <w:b/>
      <w:bCs/>
      <w:i/>
      <w:iCs/>
      <w:spacing w:val="10"/>
    </w:rPr>
  </w:style>
  <w:style w:type="character" w:customStyle="1" w:styleId="CytatZnak">
    <w:name w:val="Cytat Znak"/>
    <w:basedOn w:val="Domylnaczcionkaakapitu2"/>
    <w:rsid w:val="00B46781"/>
    <w:rPr>
      <w:i/>
      <w:iCs/>
    </w:rPr>
  </w:style>
  <w:style w:type="character" w:customStyle="1" w:styleId="CytatintensywnyZnak">
    <w:name w:val="Cytat intensywny Znak"/>
    <w:basedOn w:val="Domylnaczcionkaakapitu2"/>
    <w:rsid w:val="00B46781"/>
    <w:rPr>
      <w:i/>
      <w:iCs/>
    </w:rPr>
  </w:style>
  <w:style w:type="character" w:styleId="Wyrnieniedelikatne">
    <w:name w:val="Subtle Emphasis"/>
    <w:qFormat/>
    <w:rsid w:val="00B46781"/>
    <w:rPr>
      <w:i/>
      <w:iCs/>
    </w:rPr>
  </w:style>
  <w:style w:type="character" w:styleId="Wyrnienieintensywne">
    <w:name w:val="Intense Emphasis"/>
    <w:qFormat/>
    <w:rsid w:val="00B46781"/>
    <w:rPr>
      <w:b/>
      <w:bCs/>
      <w:i/>
      <w:iCs/>
    </w:rPr>
  </w:style>
  <w:style w:type="character" w:styleId="Odwoaniedelikatne">
    <w:name w:val="Subtle Reference"/>
    <w:basedOn w:val="Domylnaczcionkaakapitu2"/>
    <w:qFormat/>
    <w:rsid w:val="00B46781"/>
    <w:rPr>
      <w:smallCaps/>
    </w:rPr>
  </w:style>
  <w:style w:type="character" w:styleId="Odwoanieintensywne">
    <w:name w:val="Intense Reference"/>
    <w:qFormat/>
    <w:rsid w:val="00B46781"/>
    <w:rPr>
      <w:b/>
      <w:bCs/>
      <w:smallCaps/>
    </w:rPr>
  </w:style>
  <w:style w:type="character" w:styleId="Tytuksiki">
    <w:name w:val="Book Title"/>
    <w:basedOn w:val="Domylnaczcionkaakapitu2"/>
    <w:qFormat/>
    <w:rsid w:val="00B46781"/>
    <w:rPr>
      <w:i/>
      <w:iCs/>
      <w:smallCaps/>
      <w:spacing w:val="5"/>
    </w:rPr>
  </w:style>
  <w:style w:type="character" w:customStyle="1" w:styleId="IWONANAGZnak">
    <w:name w:val="IWONA NAGŁ Znak"/>
    <w:basedOn w:val="Nagwek4Znak"/>
    <w:rsid w:val="00B46781"/>
    <w:rPr>
      <w:rFonts w:ascii="Arial" w:hAnsi="Arial" w:cs="Arial"/>
      <w:b w:val="0"/>
      <w:bCs w:val="0"/>
      <w:spacing w:val="5"/>
      <w:kern w:val="1"/>
      <w:sz w:val="22"/>
      <w:szCs w:val="22"/>
      <w:u w:val="single"/>
      <w:lang w:val="en-US" w:eastAsia="en-US" w:bidi="en-US"/>
    </w:rPr>
  </w:style>
  <w:style w:type="character" w:customStyle="1" w:styleId="TekstpodstawowyZnak1">
    <w:name w:val="Tekst podstawowy Znak1"/>
    <w:basedOn w:val="Domylnaczcionkaakapitu2"/>
    <w:rsid w:val="00B46781"/>
    <w:rPr>
      <w:sz w:val="28"/>
      <w:lang w:val="en-US" w:eastAsia="en-US" w:bidi="en-US"/>
    </w:rPr>
  </w:style>
  <w:style w:type="character" w:customStyle="1" w:styleId="IWONATREZnak">
    <w:name w:val="IWONA TREŚĆ Znak"/>
    <w:basedOn w:val="TekstpodstawowyZnak1"/>
    <w:rsid w:val="00B46781"/>
    <w:rPr>
      <w:rFonts w:ascii="Arial" w:hAnsi="Arial" w:cs="Arial"/>
      <w:sz w:val="28"/>
      <w:lang w:val="en-US" w:eastAsia="en-US" w:bidi="en-US"/>
    </w:rPr>
  </w:style>
  <w:style w:type="character" w:customStyle="1" w:styleId="WW-Znakiprzypiswdolnych">
    <w:name w:val="WW-Znaki przypisów dolnych"/>
    <w:basedOn w:val="Domylnaczcionkaakapitu1"/>
    <w:rsid w:val="00B46781"/>
    <w:rPr>
      <w:vertAlign w:val="superscript"/>
    </w:rPr>
  </w:style>
  <w:style w:type="character" w:customStyle="1" w:styleId="WW-Znakiprzypiswdolnych1">
    <w:name w:val="WW-Znaki przypisów dolnych1"/>
    <w:basedOn w:val="Domylnaczcionkaakapitu1"/>
    <w:rsid w:val="00B46781"/>
    <w:rPr>
      <w:vertAlign w:val="superscript"/>
    </w:rPr>
  </w:style>
  <w:style w:type="character" w:customStyle="1" w:styleId="Odwoanieprzypisudolnego2">
    <w:name w:val="Odwołanie przypisu dolnego2"/>
    <w:rsid w:val="00B46781"/>
    <w:rPr>
      <w:vertAlign w:val="superscript"/>
    </w:rPr>
  </w:style>
  <w:style w:type="character" w:customStyle="1" w:styleId="Odwoanieprzypisudolnego1">
    <w:name w:val="Odwołanie przypisu dolnego1"/>
    <w:rsid w:val="00B46781"/>
    <w:rPr>
      <w:vertAlign w:val="superscript"/>
    </w:rPr>
  </w:style>
  <w:style w:type="character" w:customStyle="1" w:styleId="Znakiprzypiswkocowych">
    <w:name w:val="Znaki przypisów końcowych"/>
    <w:rsid w:val="00B46781"/>
    <w:rPr>
      <w:vertAlign w:val="superscript"/>
    </w:rPr>
  </w:style>
  <w:style w:type="character" w:customStyle="1" w:styleId="WW-Znakiprzypiswkocowych">
    <w:name w:val="WW-Znaki przypisów końcowych"/>
    <w:rsid w:val="00B46781"/>
  </w:style>
  <w:style w:type="character" w:customStyle="1" w:styleId="Odwoanieprzypisukocowego1">
    <w:name w:val="Odwołanie przypisu końcowego1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rsid w:val="00B46781"/>
    <w:rPr>
      <w:rFonts w:ascii="Cambria" w:hAnsi="Cambria" w:cs="Cambria"/>
      <w:lang w:val="en-US" w:eastAsia="en-US" w:bidi="en-US"/>
    </w:rPr>
  </w:style>
  <w:style w:type="character" w:customStyle="1" w:styleId="Odwoanieprzypisudolnego3">
    <w:name w:val="Odwołanie przypisu dolnego3"/>
    <w:rsid w:val="00B46781"/>
    <w:rPr>
      <w:vertAlign w:val="superscript"/>
    </w:rPr>
  </w:style>
  <w:style w:type="character" w:customStyle="1" w:styleId="Odwoanieprzypisukocowego2">
    <w:name w:val="Odwołanie przypisu końcowego2"/>
    <w:rsid w:val="00B46781"/>
    <w:rPr>
      <w:vertAlign w:val="superscript"/>
    </w:rPr>
  </w:style>
  <w:style w:type="character" w:styleId="Odwoanieprzypisudolnego">
    <w:name w:val="footnote reference"/>
    <w:rsid w:val="00B46781"/>
    <w:rPr>
      <w:vertAlign w:val="superscript"/>
    </w:rPr>
  </w:style>
  <w:style w:type="character" w:styleId="Odwoanieprzypisukocowego">
    <w:name w:val="endnote reference"/>
    <w:semiHidden/>
    <w:rsid w:val="00B46781"/>
    <w:rPr>
      <w:vertAlign w:val="superscript"/>
    </w:rPr>
  </w:style>
  <w:style w:type="character" w:customStyle="1" w:styleId="Znakinumeracji">
    <w:name w:val="Znaki numeracji"/>
    <w:rsid w:val="00B46781"/>
  </w:style>
  <w:style w:type="paragraph" w:customStyle="1" w:styleId="Nagwek40">
    <w:name w:val="Nagłówek4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B46781"/>
    <w:pPr>
      <w:widowControl w:val="0"/>
      <w:snapToGrid w:val="0"/>
      <w:jc w:val="right"/>
    </w:pPr>
    <w:rPr>
      <w:sz w:val="28"/>
      <w:szCs w:val="20"/>
    </w:rPr>
  </w:style>
  <w:style w:type="paragraph" w:styleId="Lista">
    <w:name w:val="List"/>
    <w:basedOn w:val="Tekstpodstawowy"/>
    <w:rsid w:val="00B46781"/>
    <w:rPr>
      <w:rFonts w:cs="Tahoma"/>
    </w:rPr>
  </w:style>
  <w:style w:type="paragraph" w:customStyle="1" w:styleId="Podpis4">
    <w:name w:val="Podpis4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46781"/>
    <w:pPr>
      <w:widowControl w:val="0"/>
      <w:snapToGrid w:val="0"/>
    </w:pPr>
    <w:rPr>
      <w:sz w:val="28"/>
      <w:szCs w:val="20"/>
    </w:rPr>
  </w:style>
  <w:style w:type="paragraph" w:styleId="Stopka">
    <w:name w:val="footer"/>
    <w:basedOn w:val="Normalny"/>
    <w:uiPriority w:val="99"/>
    <w:rsid w:val="00B46781"/>
  </w:style>
  <w:style w:type="paragraph" w:styleId="Tytu">
    <w:name w:val="Title"/>
    <w:basedOn w:val="Normalny"/>
    <w:next w:val="Normalny"/>
    <w:qFormat/>
    <w:rsid w:val="00B46781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next w:val="Normalny"/>
    <w:qFormat/>
    <w:rsid w:val="00B46781"/>
    <w:rPr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rsid w:val="00B46781"/>
    <w:pPr>
      <w:widowControl w:val="0"/>
      <w:snapToGrid w:val="0"/>
      <w:ind w:left="360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46781"/>
    <w:pPr>
      <w:suppressLineNumbers/>
    </w:pPr>
  </w:style>
  <w:style w:type="paragraph" w:customStyle="1" w:styleId="Nagwektabeli">
    <w:name w:val="Nagłówek tabeli"/>
    <w:basedOn w:val="Zawartotabeli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rsid w:val="00B46781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rsid w:val="00B46781"/>
    <w:pPr>
      <w:widowControl w:val="0"/>
      <w:suppressAutoHyphens/>
      <w:autoSpaceDE w:val="0"/>
      <w:spacing w:after="200" w:line="276" w:lineRule="auto"/>
    </w:pPr>
    <w:rPr>
      <w:rFonts w:ascii="Cambria" w:eastAsia="Arial" w:hAnsi="Cambria" w:cs="Cambr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1"/>
    <w:uiPriority w:val="99"/>
    <w:rsid w:val="00B46781"/>
    <w:rPr>
      <w:sz w:val="20"/>
      <w:szCs w:val="20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qFormat/>
    <w:rsid w:val="00B46781"/>
    <w:rPr>
      <w:i/>
      <w:iCs/>
    </w:rPr>
  </w:style>
  <w:style w:type="paragraph" w:styleId="Cytatintensywny">
    <w:name w:val="Intense Quote"/>
    <w:basedOn w:val="Normalny"/>
    <w:next w:val="Normalny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paragraph" w:styleId="Spistreci2">
    <w:name w:val="toc 2"/>
    <w:basedOn w:val="Normalny"/>
    <w:next w:val="Normalny"/>
    <w:semiHidden/>
    <w:rsid w:val="00B46781"/>
    <w:pPr>
      <w:spacing w:after="100"/>
      <w:ind w:left="220"/>
    </w:pPr>
    <w:rPr>
      <w:rFonts w:ascii="Calibri" w:hAnsi="Calibri" w:cs="Times New Roman"/>
      <w:lang w:val="pl-PL" w:eastAsia="ar-SA" w:bidi="ar-SA"/>
    </w:rPr>
  </w:style>
  <w:style w:type="paragraph" w:styleId="Spistreci3">
    <w:name w:val="toc 3"/>
    <w:basedOn w:val="Normalny"/>
    <w:next w:val="Normalny"/>
    <w:semiHidden/>
    <w:rsid w:val="00B46781"/>
    <w:pPr>
      <w:spacing w:after="100"/>
      <w:ind w:left="440"/>
    </w:pPr>
    <w:rPr>
      <w:rFonts w:ascii="Calibri" w:hAnsi="Calibri" w:cs="Times New Roman"/>
      <w:lang w:val="pl-PL" w:eastAsia="ar-SA" w:bidi="ar-SA"/>
    </w:rPr>
  </w:style>
  <w:style w:type="paragraph" w:customStyle="1" w:styleId="IWONATRE">
    <w:name w:val="IWONA TREŚĆ"/>
    <w:basedOn w:val="Tekstpodstawowy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eastAsia="Lucida Sans Unicode" w:hAnsi="Times New Roman" w:cs="Tahoma"/>
      <w:sz w:val="24"/>
      <w:szCs w:val="24"/>
      <w:lang w:val="pl-PL" w:eastAsia="pl-PL" w:bidi="pl-PL"/>
    </w:rPr>
  </w:style>
  <w:style w:type="paragraph" w:styleId="Spistreci5">
    <w:name w:val="toc 5"/>
    <w:basedOn w:val="Indeks"/>
    <w:semiHidden/>
    <w:rsid w:val="00B46781"/>
    <w:pPr>
      <w:ind w:left="1132"/>
    </w:pPr>
  </w:style>
  <w:style w:type="paragraph" w:styleId="Spistreci6">
    <w:name w:val="toc 6"/>
    <w:basedOn w:val="Indeks"/>
    <w:semiHidden/>
    <w:rsid w:val="00B46781"/>
    <w:pPr>
      <w:ind w:left="1415"/>
    </w:pPr>
  </w:style>
  <w:style w:type="paragraph" w:styleId="Spistreci7">
    <w:name w:val="toc 7"/>
    <w:basedOn w:val="Indeks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semiHidden/>
    <w:rsid w:val="00B46781"/>
    <w:pPr>
      <w:ind w:left="2264"/>
    </w:pPr>
  </w:style>
  <w:style w:type="paragraph" w:customStyle="1" w:styleId="Spistreci10">
    <w:name w:val="Spis treści 10"/>
    <w:basedOn w:val="Indeks"/>
    <w:rsid w:val="00B46781"/>
    <w:pPr>
      <w:ind w:left="2547"/>
    </w:pPr>
  </w:style>
  <w:style w:type="paragraph" w:styleId="Tekstprzypisukocowego">
    <w:name w:val="endnote text"/>
    <w:basedOn w:val="Normalny"/>
    <w:semiHidden/>
    <w:rsid w:val="00B46781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uiPriority w:val="99"/>
    <w:semiHidden/>
    <w:unhideWhenUsed/>
    <w:rsid w:val="00B4678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2">
    <w:name w:val="Body Text 2"/>
    <w:basedOn w:val="Normalny"/>
    <w:uiPriority w:val="99"/>
    <w:unhideWhenUsed/>
    <w:rsid w:val="00B4678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3">
    <w:name w:val="Body Text 3"/>
    <w:basedOn w:val="Normalny"/>
    <w:uiPriority w:val="99"/>
    <w:unhideWhenUsed/>
    <w:rsid w:val="00B4678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 w:bidi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character" w:customStyle="1" w:styleId="NagwekZnak1">
    <w:name w:val="Nagłówek Znak1"/>
    <w:basedOn w:val="Domylnaczcionkaakapitu"/>
    <w:locked/>
    <w:rsid w:val="00B46781"/>
    <w:rPr>
      <w:rFonts w:ascii="Cambria" w:hAnsi="Cambria" w:cs="Cambria"/>
      <w:sz w:val="28"/>
      <w:lang w:val="en-US" w:eastAsia="en-US" w:bidi="en-US"/>
    </w:rPr>
  </w:style>
  <w:style w:type="paragraph" w:customStyle="1" w:styleId="Akapitzlist1">
    <w:name w:val="Akapit z listą1"/>
    <w:basedOn w:val="Normalny"/>
    <w:rsid w:val="00B46781"/>
    <w:pPr>
      <w:ind w:left="720"/>
    </w:pPr>
    <w:rPr>
      <w:rFonts w:eastAsia="Calibri"/>
      <w:lang w:bidi="ar-SA"/>
    </w:rPr>
  </w:style>
  <w:style w:type="character" w:customStyle="1" w:styleId="symbol1">
    <w:name w:val="symbol1"/>
    <w:basedOn w:val="Domylnaczcionkaakapitu"/>
    <w:rsid w:val="00B46781"/>
    <w:rPr>
      <w:rFonts w:ascii="Courier New" w:hAnsi="Courier New" w:cs="Courier New" w:hint="default"/>
      <w:b/>
      <w:bCs/>
      <w:sz w:val="19"/>
      <w:szCs w:val="19"/>
    </w:rPr>
  </w:style>
  <w:style w:type="paragraph" w:customStyle="1" w:styleId="Bezodstpw2">
    <w:name w:val="Bez odstępów2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customStyle="1" w:styleId="Bezodstpw3">
    <w:name w:val="Bez odstępów3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4B6F6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B6F67"/>
    <w:rPr>
      <w:rFonts w:ascii="Tahoma" w:hAnsi="Tahoma" w:cs="Tahoma"/>
      <w:sz w:val="16"/>
      <w:szCs w:val="16"/>
      <w:lang w:val="en-US" w:eastAsia="en-US" w:bidi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85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9AB"/>
    <w:rPr>
      <w:rFonts w:ascii="Cambria" w:hAnsi="Cambria" w:cs="Cambri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AB"/>
    <w:rPr>
      <w:rFonts w:ascii="Cambria" w:hAnsi="Cambria" w:cs="Cambria"/>
      <w:b/>
      <w:bCs/>
      <w:lang w:val="en-US" w:eastAsia="en-US" w:bidi="en-US"/>
    </w:rPr>
  </w:style>
  <w:style w:type="paragraph" w:customStyle="1" w:styleId="Bezodstpw4">
    <w:name w:val="Bez odstępów4"/>
    <w:basedOn w:val="Normalny"/>
    <w:rsid w:val="005A1C66"/>
    <w:pPr>
      <w:spacing w:after="0" w:line="240" w:lineRule="auto"/>
    </w:pPr>
    <w:rPr>
      <w:rFonts w:eastAsia="Calibri"/>
      <w:lang w:bidi="ar-SA"/>
    </w:rPr>
  </w:style>
  <w:style w:type="character" w:customStyle="1" w:styleId="h11">
    <w:name w:val="h11"/>
    <w:basedOn w:val="Domylnaczcionkaakapitu"/>
    <w:rsid w:val="00D6247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C52B81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  <w:style w:type="paragraph" w:customStyle="1" w:styleId="Bezodstpw5">
    <w:name w:val="Bez odstępów5"/>
    <w:basedOn w:val="Normalny"/>
    <w:rsid w:val="00F13DAE"/>
    <w:pPr>
      <w:spacing w:after="0" w:line="240" w:lineRule="auto"/>
    </w:pPr>
    <w:rPr>
      <w:lang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08137F"/>
    <w:rPr>
      <w:rFonts w:ascii="Cambria" w:hAnsi="Cambria" w:cs="Cambria"/>
      <w:lang w:val="en-US" w:eastAsia="en-US" w:bidi="en-US"/>
    </w:rPr>
  </w:style>
  <w:style w:type="paragraph" w:customStyle="1" w:styleId="Bezodstpw6">
    <w:name w:val="Bez odstępów6"/>
    <w:basedOn w:val="Normalny"/>
    <w:rsid w:val="00F66C0C"/>
    <w:pPr>
      <w:spacing w:after="0" w:line="240" w:lineRule="auto"/>
    </w:pPr>
    <w:rPr>
      <w:rFonts w:eastAsia="Calibri"/>
      <w:lang w:bidi="ar-SA"/>
    </w:rPr>
  </w:style>
  <w:style w:type="paragraph" w:customStyle="1" w:styleId="Bodytekst">
    <w:name w:val="Body tekst"/>
    <w:basedOn w:val="Normalny"/>
    <w:next w:val="Normalny"/>
    <w:rsid w:val="009E2861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val="pl-PL" w:bidi="ar-SA"/>
    </w:rPr>
  </w:style>
  <w:style w:type="paragraph" w:customStyle="1" w:styleId="Tytul31">
    <w:name w:val="Tytul 3.1"/>
    <w:basedOn w:val="Normalny"/>
    <w:next w:val="Normalny"/>
    <w:rsid w:val="009E2861"/>
    <w:pPr>
      <w:keepNext/>
      <w:widowControl w:val="0"/>
      <w:tabs>
        <w:tab w:val="left" w:pos="560"/>
      </w:tabs>
      <w:autoSpaceDE w:val="0"/>
      <w:autoSpaceDN w:val="0"/>
      <w:adjustRightInd w:val="0"/>
      <w:spacing w:before="227" w:after="170" w:line="288" w:lineRule="auto"/>
      <w:textAlignment w:val="baseline"/>
    </w:pPr>
    <w:rPr>
      <w:rFonts w:ascii="MyriadPro-Black" w:hAnsi="MyriadPro-Black" w:cs="MyriadPro-Black"/>
      <w:color w:val="000000"/>
      <w:sz w:val="28"/>
      <w:szCs w:val="28"/>
      <w:lang w:val="pl-PL" w:bidi="ar-SA"/>
    </w:rPr>
  </w:style>
  <w:style w:type="paragraph" w:customStyle="1" w:styleId="Bodytekstodpych">
    <w:name w:val="Body tekst odpych"/>
    <w:basedOn w:val="Bodytekst"/>
    <w:next w:val="Normalny"/>
    <w:rsid w:val="009E2861"/>
    <w:pPr>
      <w:spacing w:before="113"/>
    </w:pPr>
  </w:style>
  <w:style w:type="paragraph" w:customStyle="1" w:styleId="Bodyprzedpunkt">
    <w:name w:val="Body przed punkt"/>
    <w:basedOn w:val="Bodytekstodpych"/>
    <w:rsid w:val="009E2861"/>
    <w:pPr>
      <w:keepNext/>
      <w:spacing w:before="0" w:after="11"/>
    </w:pPr>
  </w:style>
  <w:style w:type="character" w:customStyle="1" w:styleId="Bold">
    <w:name w:val="Bold"/>
    <w:rsid w:val="009E2861"/>
    <w:rPr>
      <w:b/>
    </w:rPr>
  </w:style>
  <w:style w:type="paragraph" w:customStyle="1" w:styleId="NoParagraphStyle">
    <w:name w:val="[No Paragraph Style]"/>
    <w:rsid w:val="00C712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Paragraph">
    <w:name w:val="Paragraph §§§§§"/>
    <w:basedOn w:val="Bodytekst"/>
    <w:rsid w:val="00C712E0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customStyle="1" w:styleId="PUNKT1">
    <w:name w:val="PUNKT 1"/>
    <w:basedOn w:val="NoParagraphStyle"/>
    <w:rsid w:val="00C712E0"/>
    <w:pPr>
      <w:tabs>
        <w:tab w:val="left" w:pos="864"/>
      </w:tabs>
      <w:spacing w:after="11"/>
      <w:ind w:left="340" w:hanging="340"/>
      <w:jc w:val="both"/>
      <w:textAlignment w:val="baseline"/>
    </w:pPr>
    <w:rPr>
      <w:sz w:val="22"/>
      <w:szCs w:val="22"/>
    </w:rPr>
  </w:style>
  <w:style w:type="character" w:customStyle="1" w:styleId="Italic">
    <w:name w:val="Italic"/>
    <w:rsid w:val="00C712E0"/>
    <w:rPr>
      <w:i/>
    </w:rPr>
  </w:style>
  <w:style w:type="paragraph" w:customStyle="1" w:styleId="umowapodpiscenter">
    <w:name w:val="umowa podpis center"/>
    <w:basedOn w:val="Bodytekst"/>
    <w:rsid w:val="00C712E0"/>
    <w:pPr>
      <w:jc w:val="center"/>
    </w:pPr>
    <w:rPr>
      <w:rFonts w:ascii="MinionPro-It" w:hAnsi="MinionPro-It" w:cs="MinionPro-I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t&amp;rct=j&amp;q=ustawa+o+bezpiecze%C5%84stwie+imprez+masowych&amp;source=web&amp;cd=2&amp;ved=0CFMQFjAB&amp;url=http%3A%2F%2Fisap.sejm.gov.pl%2FDownload%3Fid%3DWDU20090620504%26type%3D3&amp;ei=40D1T8yEFIrwsgbFtqm1BQ&amp;usg=AFQjCNGj2qa893rDdojUKVtKm-jNTMxzx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9DF0-BC74-4B10-B384-0DC7D025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/>
  <LinksUpToDate>false</LinksUpToDate>
  <CharactersWithSpaces>1968</CharactersWithSpaces>
  <SharedDoc>false</SharedDoc>
  <HLinks>
    <vt:vector size="198" baseType="variant">
      <vt:variant>
        <vt:i4>4587601</vt:i4>
      </vt:variant>
      <vt:variant>
        <vt:i4>192</vt:i4>
      </vt:variant>
      <vt:variant>
        <vt:i4>0</vt:i4>
      </vt:variant>
      <vt:variant>
        <vt:i4>5</vt:i4>
      </vt:variant>
      <vt:variant>
        <vt:lpwstr>http://cpv.fiok.pl/?q=70000000-1</vt:lpwstr>
      </vt:variant>
      <vt:variant>
        <vt:lpwstr/>
      </vt:variant>
      <vt:variant>
        <vt:i4>4325427</vt:i4>
      </vt:variant>
      <vt:variant>
        <vt:i4>189</vt:i4>
      </vt:variant>
      <vt:variant>
        <vt:i4>0</vt:i4>
      </vt:variant>
      <vt:variant>
        <vt:i4>5</vt:i4>
      </vt:variant>
      <vt:variant>
        <vt:lpwstr>mailto:zamowienia.publiczne@stare-babice.waw.pl</vt:lpwstr>
      </vt:variant>
      <vt:variant>
        <vt:lpwstr/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_Toc316972511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_Toc316972510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_Toc316972509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_Toc316972508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_Toc316972507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_Toc316972506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_Toc316972505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_Toc316972504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_Toc316972503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_Toc316972502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_Toc316972501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_Toc316972500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_Toc316972499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_Toc316972498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_Toc316972497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_Toc316972496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_Toc316972495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_Toc316972494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_Toc316972493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_Toc316972492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_Toc316972491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_Toc316972490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_Toc316972489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_Toc316972488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_Toc316972487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_Toc316972486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_Toc316972485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_Toc316972484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_Toc316972483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_Toc316972482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_Toc316972481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imik</cp:lastModifiedBy>
  <cp:revision>3</cp:revision>
  <cp:lastPrinted>2014-11-03T10:00:00Z</cp:lastPrinted>
  <dcterms:created xsi:type="dcterms:W3CDTF">2015-04-13T11:51:00Z</dcterms:created>
  <dcterms:modified xsi:type="dcterms:W3CDTF">2015-04-13T12:03:00Z</dcterms:modified>
</cp:coreProperties>
</file>