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08586E">
        <w:rPr>
          <w:rFonts w:ascii="Arial" w:hAnsi="Arial" w:cs="Arial"/>
          <w:bCs/>
          <w:sz w:val="20"/>
          <w:lang w:val="pl-PL"/>
        </w:rPr>
        <w:t xml:space="preserve">Stare Babice, dnia </w:t>
      </w:r>
      <w:r w:rsidR="00F817DA">
        <w:rPr>
          <w:rFonts w:ascii="Arial" w:hAnsi="Arial" w:cs="Arial"/>
          <w:bCs/>
          <w:sz w:val="20"/>
          <w:lang w:val="pl-PL"/>
        </w:rPr>
        <w:t>3</w:t>
      </w:r>
      <w:r w:rsidR="009A2BB7">
        <w:rPr>
          <w:rFonts w:ascii="Arial" w:hAnsi="Arial" w:cs="Arial"/>
          <w:bCs/>
          <w:sz w:val="20"/>
          <w:lang w:val="pl-PL"/>
        </w:rPr>
        <w:t xml:space="preserve"> kwietnia 2015</w:t>
      </w:r>
      <w:r w:rsidRPr="0008586E">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AB687F" w:rsidRPr="007855F5" w:rsidRDefault="007855F5" w:rsidP="00FF5417">
      <w:pPr>
        <w:widowControl w:val="0"/>
        <w:snapToGrid w:val="0"/>
        <w:spacing w:line="240" w:lineRule="auto"/>
        <w:jc w:val="center"/>
        <w:rPr>
          <w:rFonts w:ascii="Arial" w:hAnsi="Arial" w:cs="Arial"/>
          <w:b/>
          <w:bCs/>
          <w:sz w:val="28"/>
          <w:szCs w:val="28"/>
          <w:lang w:val="pl-PL"/>
        </w:rPr>
      </w:pPr>
      <w:r w:rsidRPr="007855F5">
        <w:rPr>
          <w:rFonts w:ascii="Arial" w:hAnsi="Arial" w:cs="Arial"/>
          <w:b/>
          <w:bCs/>
          <w:sz w:val="28"/>
          <w:szCs w:val="28"/>
          <w:lang w:val="pl-PL"/>
        </w:rPr>
        <w:t xml:space="preserve">Budowa </w:t>
      </w:r>
      <w:r w:rsidR="009A2BB7">
        <w:rPr>
          <w:rFonts w:ascii="Arial" w:hAnsi="Arial" w:cs="Arial"/>
          <w:b/>
          <w:bCs/>
          <w:sz w:val="28"/>
          <w:szCs w:val="28"/>
          <w:lang w:val="pl-PL"/>
        </w:rPr>
        <w:t xml:space="preserve">oświetlenia </w:t>
      </w:r>
      <w:r w:rsidR="00155B54">
        <w:rPr>
          <w:rFonts w:ascii="Arial" w:hAnsi="Arial" w:cs="Arial"/>
          <w:b/>
          <w:bCs/>
          <w:sz w:val="28"/>
          <w:szCs w:val="28"/>
          <w:lang w:val="pl-PL"/>
        </w:rPr>
        <w:t xml:space="preserve">dróg </w:t>
      </w:r>
      <w:r w:rsidR="00155B54" w:rsidRPr="007855F5">
        <w:rPr>
          <w:rFonts w:ascii="Arial" w:hAnsi="Arial" w:cs="Arial"/>
          <w:b/>
          <w:bCs/>
          <w:sz w:val="28"/>
          <w:szCs w:val="28"/>
          <w:lang w:val="pl-PL"/>
        </w:rPr>
        <w:t>na</w:t>
      </w:r>
      <w:r w:rsidR="000F6A23">
        <w:rPr>
          <w:rFonts w:ascii="Arial" w:hAnsi="Arial" w:cs="Arial"/>
          <w:b/>
          <w:bCs/>
          <w:sz w:val="28"/>
          <w:szCs w:val="28"/>
          <w:lang w:val="pl-PL"/>
        </w:rPr>
        <w:t xml:space="preserve"> terenie gminy</w:t>
      </w:r>
      <w:r w:rsidR="00AB687F" w:rsidRPr="007855F5">
        <w:rPr>
          <w:rFonts w:ascii="Arial" w:hAnsi="Arial" w:cs="Arial"/>
          <w:b/>
          <w:bCs/>
          <w:sz w:val="28"/>
          <w:szCs w:val="28"/>
          <w:lang w:val="pl-PL"/>
        </w:rPr>
        <w:t xml:space="preserve"> </w:t>
      </w:r>
      <w:r w:rsidR="00AB687F">
        <w:rPr>
          <w:rFonts w:ascii="Arial" w:hAnsi="Arial" w:cs="Arial"/>
          <w:b/>
          <w:bCs/>
          <w:sz w:val="28"/>
          <w:szCs w:val="28"/>
          <w:lang w:val="pl-PL"/>
        </w:rPr>
        <w:t>S</w:t>
      </w:r>
      <w:r w:rsidR="00AB687F" w:rsidRPr="007855F5">
        <w:rPr>
          <w:rFonts w:ascii="Arial" w:hAnsi="Arial" w:cs="Arial"/>
          <w:b/>
          <w:bCs/>
          <w:sz w:val="28"/>
          <w:szCs w:val="28"/>
          <w:lang w:val="pl-PL"/>
        </w:rPr>
        <w:t xml:space="preserve">tare </w:t>
      </w:r>
      <w:r w:rsidR="00AB687F">
        <w:rPr>
          <w:rFonts w:ascii="Arial" w:hAnsi="Arial" w:cs="Arial"/>
          <w:b/>
          <w:bCs/>
          <w:sz w:val="28"/>
          <w:szCs w:val="28"/>
          <w:lang w:val="pl-PL"/>
        </w:rPr>
        <w:t>B</w:t>
      </w:r>
      <w:r w:rsidR="00AB687F" w:rsidRPr="007855F5">
        <w:rPr>
          <w:rFonts w:ascii="Arial" w:hAnsi="Arial" w:cs="Arial"/>
          <w:b/>
          <w:bCs/>
          <w:sz w:val="28"/>
          <w:szCs w:val="28"/>
          <w:lang w:val="pl-PL"/>
        </w:rPr>
        <w:t>abice</w:t>
      </w:r>
    </w:p>
    <w:p w:rsidR="007855F5" w:rsidRPr="00E33B84" w:rsidRDefault="00E33B84" w:rsidP="007855F5">
      <w:pPr>
        <w:widowControl w:val="0"/>
        <w:snapToGrid w:val="0"/>
        <w:spacing w:line="240" w:lineRule="auto"/>
        <w:jc w:val="center"/>
        <w:rPr>
          <w:rFonts w:ascii="Arial" w:hAnsi="Arial" w:cs="Arial"/>
          <w:b/>
          <w:bCs/>
          <w:sz w:val="24"/>
          <w:szCs w:val="24"/>
          <w:lang w:val="pl-PL"/>
        </w:rPr>
      </w:pPr>
      <w:r w:rsidRPr="00E33B84">
        <w:rPr>
          <w:rFonts w:ascii="Arial" w:hAnsi="Arial" w:cs="Arial"/>
          <w:sz w:val="24"/>
          <w:szCs w:val="24"/>
          <w:lang w:val="pl-PL"/>
        </w:rPr>
        <w:t>Zamówienie zostanie udzielone w częściach</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711ECB">
        <w:rPr>
          <w:rFonts w:ascii="Arial" w:hAnsi="Arial" w:cs="Arial"/>
          <w:lang w:val="pl-PL"/>
        </w:rPr>
        <w:t>9</w:t>
      </w:r>
      <w:r w:rsidR="0021427A">
        <w:rPr>
          <w:rFonts w:ascii="Arial" w:hAnsi="Arial" w:cs="Arial"/>
          <w:lang w:val="pl-PL"/>
        </w:rPr>
        <w:t>1</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FB305B">
          <w:rPr>
            <w:noProof/>
            <w:webHidden/>
          </w:rPr>
          <w:t>4</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FB305B">
          <w:rPr>
            <w:noProof/>
            <w:webHidden/>
          </w:rPr>
          <w:t>4</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FB305B">
          <w:rPr>
            <w:noProof/>
            <w:webHidden/>
          </w:rPr>
          <w:t>4</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FB305B">
          <w:rPr>
            <w:noProof/>
            <w:webHidden/>
          </w:rPr>
          <w:t>4</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FB305B">
          <w:rPr>
            <w:noProof/>
            <w:webHidden/>
          </w:rPr>
          <w:t>7</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FB305B">
          <w:rPr>
            <w:noProof/>
            <w:webHidden/>
          </w:rPr>
          <w:t>7</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FB305B">
          <w:rPr>
            <w:noProof/>
            <w:webHidden/>
          </w:rPr>
          <w:t>7</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FB305B">
          <w:rPr>
            <w:noProof/>
            <w:webHidden/>
          </w:rPr>
          <w:t>7</w:t>
        </w:r>
        <w:r w:rsidRPr="0008586E">
          <w:rPr>
            <w:noProof/>
            <w:webHidden/>
          </w:rPr>
          <w:fldChar w:fldCharType="end"/>
        </w:r>
      </w:hyperlink>
    </w:p>
    <w:p w:rsidR="00513D1A" w:rsidRPr="0008586E" w:rsidRDefault="00AF7DB2"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FB305B">
          <w:rPr>
            <w:noProof/>
            <w:webHidden/>
          </w:rPr>
          <w:t>8</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FB305B">
          <w:rPr>
            <w:noProof/>
            <w:webHidden/>
          </w:rPr>
          <w:t>8</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FB305B">
          <w:rPr>
            <w:noProof/>
            <w:webHidden/>
          </w:rPr>
          <w:t>9</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FB305B">
          <w:rPr>
            <w:noProof/>
            <w:webHidden/>
          </w:rPr>
          <w:t>9</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FB305B">
          <w:rPr>
            <w:noProof/>
            <w:webHidden/>
          </w:rPr>
          <w:t>10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FB305B">
          <w:rPr>
            <w:noProof/>
            <w:webHidden/>
          </w:rPr>
          <w:t>10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FB305B">
          <w:rPr>
            <w:noProof/>
            <w:webHidden/>
          </w:rPr>
          <w:t>10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FB305B">
          <w:rPr>
            <w:noProof/>
            <w:webHidden/>
          </w:rPr>
          <w:t>11</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FB305B">
          <w:rPr>
            <w:noProof/>
            <w:webHidden/>
          </w:rPr>
          <w:t>12</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FB305B">
          <w:rPr>
            <w:noProof/>
            <w:webHidden/>
          </w:rPr>
          <w:t>12</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FB305B">
          <w:rPr>
            <w:noProof/>
            <w:webHidden/>
          </w:rPr>
          <w:t>14</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FB305B">
          <w:rPr>
            <w:noProof/>
            <w:webHidden/>
          </w:rPr>
          <w:t>14</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FB305B">
          <w:rPr>
            <w:noProof/>
            <w:webHidden/>
          </w:rPr>
          <w:t>15</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FB305B">
          <w:rPr>
            <w:noProof/>
            <w:webHidden/>
          </w:rPr>
          <w:t>16</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FB305B">
          <w:rPr>
            <w:noProof/>
            <w:webHidden/>
          </w:rPr>
          <w:t>17</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FB305B">
          <w:rPr>
            <w:noProof/>
            <w:webHidden/>
          </w:rPr>
          <w:t>17</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FB305B">
          <w:rPr>
            <w:noProof/>
            <w:webHidden/>
          </w:rPr>
          <w:t>17</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FB305B">
          <w:rPr>
            <w:noProof/>
            <w:webHidden/>
          </w:rPr>
          <w:t>18</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FB305B">
          <w:rPr>
            <w:noProof/>
            <w:webHidden/>
          </w:rPr>
          <w:t>19</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FB305B">
          <w:rPr>
            <w:noProof/>
            <w:webHidden/>
          </w:rPr>
          <w:t>20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FB305B">
          <w:rPr>
            <w:noProof/>
            <w:webHidden/>
          </w:rPr>
          <w:t>20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FB305B">
          <w:rPr>
            <w:noProof/>
            <w:webHidden/>
          </w:rPr>
          <w:t>20</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FB305B">
          <w:rPr>
            <w:noProof/>
            <w:webHidden/>
          </w:rPr>
          <w:t>21</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FB305B">
          <w:rPr>
            <w:noProof/>
            <w:webHidden/>
          </w:rPr>
          <w:t>22</w:t>
        </w:r>
        <w:r w:rsidRPr="0008586E">
          <w:rPr>
            <w:noProof/>
            <w:webHidden/>
          </w:rPr>
          <w:fldChar w:fldCharType="end"/>
        </w:r>
      </w:hyperlink>
    </w:p>
    <w:p w:rsidR="00513D1A" w:rsidRPr="0008586E" w:rsidRDefault="00AF7DB2"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FB305B">
          <w:rPr>
            <w:noProof/>
            <w:webHidden/>
          </w:rPr>
          <w:t>22</w:t>
        </w:r>
        <w:r w:rsidRPr="0008586E">
          <w:rPr>
            <w:noProof/>
            <w:webHidden/>
          </w:rPr>
          <w:fldChar w:fldCharType="end"/>
        </w:r>
      </w:hyperlink>
    </w:p>
    <w:p w:rsidR="00513D1A" w:rsidRPr="0008586E" w:rsidRDefault="00AF7DB2"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w:t>
        </w:r>
        <w:r w:rsidR="007937CA">
          <w:rPr>
            <w:rStyle w:val="Hipercze"/>
            <w:rFonts w:cs="Cambria"/>
            <w:noProof/>
            <w:color w:val="auto"/>
          </w:rPr>
          <w:t>ory</w:t>
        </w:r>
        <w:r w:rsidR="00513D1A" w:rsidRPr="0008586E">
          <w:rPr>
            <w:rStyle w:val="Hipercze"/>
            <w:rFonts w:cs="Cambria"/>
            <w:noProof/>
            <w:color w:val="auto"/>
          </w:rPr>
          <w:t xml:space="preserve"> um</w:t>
        </w:r>
        <w:r w:rsidR="007937CA">
          <w:rPr>
            <w:rStyle w:val="Hipercze"/>
            <w:rFonts w:cs="Cambria"/>
            <w:noProof/>
            <w:color w:val="auto"/>
          </w:rPr>
          <w:t>ów</w:t>
        </w:r>
        <w:r w:rsidR="00513D1A" w:rsidRPr="0008586E">
          <w:rPr>
            <w:rStyle w:val="Hipercze"/>
            <w:rFonts w:cs="Cambria"/>
            <w:noProof/>
            <w:color w:val="auto"/>
          </w:rPr>
          <w:t xml:space="preserve">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FB305B">
          <w:rPr>
            <w:noProof/>
            <w:webHidden/>
          </w:rPr>
          <w:t>30</w:t>
        </w:r>
        <w:r w:rsidRPr="0008586E">
          <w:rPr>
            <w:noProof/>
            <w:webHidden/>
          </w:rPr>
          <w:fldChar w:fldCharType="end"/>
        </w:r>
      </w:hyperlink>
    </w:p>
    <w:p w:rsidR="00513D1A" w:rsidRPr="0008586E" w:rsidRDefault="00AF7DB2"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C9617F" w:rsidRDefault="00C9617F" w:rsidP="009A6118">
      <w:pPr>
        <w:pStyle w:val="Bezodstpw"/>
        <w:numPr>
          <w:ilvl w:val="0"/>
          <w:numId w:val="91"/>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Pr>
          <w:rFonts w:ascii="Arial" w:hAnsi="Arial" w:cs="Arial"/>
          <w:sz w:val="20"/>
          <w:szCs w:val="20"/>
          <w:lang w:val="pl-PL"/>
        </w:rPr>
        <w:t xml:space="preserve">budowa oświetlenia dróg </w:t>
      </w:r>
      <w:r w:rsidR="000F6A23">
        <w:rPr>
          <w:rFonts w:ascii="Arial" w:hAnsi="Arial" w:cs="Arial"/>
          <w:sz w:val="20"/>
          <w:szCs w:val="20"/>
          <w:lang w:val="pl-PL"/>
        </w:rPr>
        <w:t>na terenie gminy Stare Babice</w:t>
      </w:r>
      <w:r w:rsidRPr="00486D2D">
        <w:rPr>
          <w:rFonts w:ascii="Arial" w:hAnsi="Arial" w:cs="Arial"/>
          <w:sz w:val="20"/>
          <w:szCs w:val="20"/>
          <w:lang w:val="pl-PL"/>
        </w:rPr>
        <w:t xml:space="preserve">. </w:t>
      </w:r>
    </w:p>
    <w:p w:rsidR="00C9617F" w:rsidRPr="00486D2D" w:rsidRDefault="00C9617F" w:rsidP="009A6118">
      <w:pPr>
        <w:pStyle w:val="Bezodstpw"/>
        <w:numPr>
          <w:ilvl w:val="0"/>
          <w:numId w:val="91"/>
        </w:numPr>
        <w:jc w:val="both"/>
        <w:rPr>
          <w:rFonts w:ascii="Arial" w:hAnsi="Arial" w:cs="Arial"/>
          <w:sz w:val="20"/>
          <w:szCs w:val="20"/>
          <w:lang w:val="pl-PL"/>
        </w:rPr>
      </w:pPr>
      <w:r w:rsidRPr="00486D2D">
        <w:rPr>
          <w:rFonts w:ascii="Arial" w:hAnsi="Arial" w:cs="Arial"/>
          <w:sz w:val="20"/>
          <w:szCs w:val="20"/>
          <w:lang w:val="pl-PL"/>
        </w:rPr>
        <w:t xml:space="preserve">Zamówienie zostało podzielone na </w:t>
      </w:r>
      <w:r w:rsidR="000F6A23">
        <w:rPr>
          <w:rFonts w:ascii="Arial" w:hAnsi="Arial" w:cs="Arial"/>
          <w:sz w:val="20"/>
          <w:szCs w:val="20"/>
          <w:lang w:val="pl-PL"/>
        </w:rPr>
        <w:t>6 Części opisanych</w:t>
      </w:r>
      <w:r w:rsidRPr="00486D2D">
        <w:rPr>
          <w:rFonts w:ascii="Arial" w:hAnsi="Arial" w:cs="Arial"/>
          <w:sz w:val="20"/>
          <w:szCs w:val="20"/>
          <w:lang w:val="pl-PL"/>
        </w:rPr>
        <w:t xml:space="preserve"> poniżej:</w:t>
      </w:r>
    </w:p>
    <w:p w:rsidR="000F6A23" w:rsidRPr="007453B4"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4x35 w ciągu dróg gminnych stanowiących ul. </w:t>
      </w:r>
      <w:proofErr w:type="spellStart"/>
      <w:r w:rsidRPr="007453B4">
        <w:rPr>
          <w:rFonts w:ascii="Arial" w:hAnsi="Arial" w:cs="Arial"/>
          <w:sz w:val="20"/>
          <w:szCs w:val="20"/>
          <w:lang w:val="pl-PL"/>
        </w:rPr>
        <w:t>Żurawiowe</w:t>
      </w:r>
      <w:proofErr w:type="spellEnd"/>
      <w:r w:rsidRPr="007453B4">
        <w:rPr>
          <w:rFonts w:ascii="Arial" w:hAnsi="Arial" w:cs="Arial"/>
          <w:sz w:val="20"/>
          <w:szCs w:val="20"/>
          <w:lang w:val="pl-PL"/>
        </w:rPr>
        <w:t xml:space="preserve"> Mokradła, Białej Brzozy, Świerkową, Łosiowe Błota, Wierzbową w Kwirynowie.</w:t>
      </w:r>
    </w:p>
    <w:p w:rsidR="000F6A23" w:rsidRPr="007453B4"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4x25 w ciągu drogi gminnej w m. Blizne Łaszczyńskiego.</w:t>
      </w:r>
    </w:p>
    <w:p w:rsidR="000F6A23" w:rsidRPr="007453B4"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4x25 w ciągu drogi gminnej stanowiącej ul. Hetmańską w Lipkowie.</w:t>
      </w:r>
    </w:p>
    <w:p w:rsidR="000F6A23" w:rsidRPr="007453B4"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 xml:space="preserve">Budowa napowietrznej linii oświetlenia ulicznego nN-0,4kV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2x25 w ciągu </w:t>
      </w:r>
      <w:proofErr w:type="gramStart"/>
      <w:r w:rsidRPr="007453B4">
        <w:rPr>
          <w:rFonts w:ascii="Arial" w:hAnsi="Arial" w:cs="Arial"/>
          <w:sz w:val="20"/>
          <w:szCs w:val="20"/>
          <w:lang w:val="pl-PL"/>
        </w:rPr>
        <w:t>drogi  gminnej</w:t>
      </w:r>
      <w:proofErr w:type="gramEnd"/>
      <w:r w:rsidRPr="007453B4">
        <w:rPr>
          <w:rFonts w:ascii="Arial" w:hAnsi="Arial" w:cs="Arial"/>
          <w:sz w:val="20"/>
          <w:szCs w:val="20"/>
          <w:lang w:val="pl-PL"/>
        </w:rPr>
        <w:t xml:space="preserve"> stanowiącej ul. Agawy (odc. Od ul. Białej Brzozy do ul. Pohulanka) w Kwirynowie.</w:t>
      </w:r>
    </w:p>
    <w:p w:rsidR="000F6A23" w:rsidRPr="007453B4"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Budowa napowietrzno-kablowej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4x25+YAKXS 4x25 w ciągu drogi powiatowej – ul. Ogrodnicza w Babicach Nowych.</w:t>
      </w:r>
    </w:p>
    <w:p w:rsidR="00C9617F" w:rsidRPr="00164212" w:rsidRDefault="000F6A23" w:rsidP="009A6118">
      <w:pPr>
        <w:pStyle w:val="Bezodstpw"/>
        <w:numPr>
          <w:ilvl w:val="0"/>
          <w:numId w:val="92"/>
        </w:numPr>
        <w:jc w:val="both"/>
        <w:rPr>
          <w:rFonts w:ascii="Arial" w:hAnsi="Arial" w:cs="Arial"/>
          <w:sz w:val="20"/>
          <w:szCs w:val="20"/>
          <w:lang w:val="pl-PL"/>
        </w:rPr>
      </w:pPr>
      <w:r w:rsidRPr="007453B4">
        <w:rPr>
          <w:rFonts w:ascii="Arial" w:hAnsi="Arial" w:cs="Arial"/>
          <w:sz w:val="20"/>
          <w:szCs w:val="20"/>
          <w:lang w:val="pl-PL"/>
        </w:rPr>
        <w:t>Budowa napowietrznej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 montaż przewodu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2x25 na istniejących słupach lin</w:t>
      </w:r>
      <w:r w:rsidR="0037169B">
        <w:rPr>
          <w:rFonts w:ascii="Arial" w:hAnsi="Arial" w:cs="Arial"/>
          <w:sz w:val="20"/>
          <w:szCs w:val="20"/>
          <w:lang w:val="pl-PL"/>
        </w:rPr>
        <w:t>i</w:t>
      </w:r>
      <w:r w:rsidRPr="007453B4">
        <w:rPr>
          <w:rFonts w:ascii="Arial" w:hAnsi="Arial" w:cs="Arial"/>
          <w:sz w:val="20"/>
          <w:szCs w:val="20"/>
          <w:lang w:val="pl-PL"/>
        </w:rPr>
        <w:t>i komunalnej w ciągu drogi gminnej stanowiącej Trakt Królewski na odcinku ul. Źródlana z ul. Wschodzącego Słońca w Borzęcinie Małym.</w:t>
      </w:r>
    </w:p>
    <w:p w:rsidR="00513D1A" w:rsidRPr="0008586E" w:rsidRDefault="00513D1A" w:rsidP="009A6118">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sidR="005B7BB7">
        <w:rPr>
          <w:rFonts w:ascii="Arial" w:hAnsi="Arial" w:cs="Arial"/>
          <w:sz w:val="20"/>
          <w:szCs w:val="20"/>
          <w:lang w:val="pl-PL"/>
        </w:rPr>
        <w:t xml:space="preserve"> odrębnej dla każdej </w:t>
      </w:r>
      <w:r w:rsidR="004B7129">
        <w:rPr>
          <w:rFonts w:ascii="Arial" w:hAnsi="Arial" w:cs="Arial"/>
          <w:sz w:val="20"/>
          <w:szCs w:val="20"/>
          <w:lang w:val="pl-PL"/>
        </w:rPr>
        <w:t>C</w:t>
      </w:r>
      <w:r w:rsidR="005B7BB7">
        <w:rPr>
          <w:rFonts w:ascii="Arial" w:hAnsi="Arial" w:cs="Arial"/>
          <w:sz w:val="20"/>
          <w:szCs w:val="20"/>
          <w:lang w:val="pl-PL"/>
        </w:rPr>
        <w:t>zęści</w:t>
      </w:r>
      <w:r w:rsidRPr="0008586E">
        <w:rPr>
          <w:rFonts w:ascii="Arial" w:hAnsi="Arial" w:cs="Arial"/>
          <w:sz w:val="20"/>
          <w:szCs w:val="20"/>
          <w:lang w:val="pl-PL"/>
        </w:rPr>
        <w:t>.</w:t>
      </w:r>
    </w:p>
    <w:p w:rsidR="0058799A" w:rsidRPr="0088611E" w:rsidRDefault="00914325" w:rsidP="0037169B">
      <w:pPr>
        <w:pStyle w:val="Bezodstpw"/>
        <w:ind w:left="360"/>
        <w:jc w:val="both"/>
        <w:rPr>
          <w:rFonts w:ascii="Arial" w:hAnsi="Arial" w:cs="Arial"/>
          <w:sz w:val="20"/>
          <w:szCs w:val="20"/>
          <w:lang w:val="pl-PL"/>
        </w:rPr>
      </w:pPr>
      <w:r w:rsidRPr="0088611E">
        <w:rPr>
          <w:rFonts w:ascii="Arial" w:hAnsi="Arial" w:cs="Arial"/>
          <w:bCs/>
          <w:sz w:val="20"/>
          <w:szCs w:val="20"/>
          <w:lang w:val="pl-PL"/>
        </w:rPr>
        <w:t xml:space="preserve">Przedmiot </w:t>
      </w:r>
      <w:r w:rsidR="0088611E">
        <w:rPr>
          <w:rFonts w:ascii="Arial" w:hAnsi="Arial" w:cs="Arial"/>
          <w:bCs/>
          <w:sz w:val="20"/>
          <w:szCs w:val="20"/>
          <w:lang w:val="pl-PL"/>
        </w:rPr>
        <w:t>zamówienia</w:t>
      </w:r>
      <w:r w:rsidRPr="0088611E">
        <w:rPr>
          <w:rFonts w:ascii="Arial" w:hAnsi="Arial" w:cs="Arial"/>
          <w:bCs/>
          <w:sz w:val="20"/>
          <w:szCs w:val="20"/>
          <w:lang w:val="pl-PL"/>
        </w:rPr>
        <w:t xml:space="preserve"> obejmuje wykonanie dla każdego z zadań (części opisanych powyżej) m.</w:t>
      </w:r>
      <w:r w:rsidR="00E139C6">
        <w:rPr>
          <w:rFonts w:ascii="Arial" w:hAnsi="Arial" w:cs="Arial"/>
          <w:bCs/>
          <w:sz w:val="20"/>
          <w:szCs w:val="20"/>
          <w:lang w:val="pl-PL"/>
        </w:rPr>
        <w:t> </w:t>
      </w:r>
      <w:r w:rsidRPr="0088611E">
        <w:rPr>
          <w:rFonts w:ascii="Arial" w:hAnsi="Arial" w:cs="Arial"/>
          <w:bCs/>
          <w:sz w:val="20"/>
          <w:szCs w:val="20"/>
          <w:lang w:val="pl-PL"/>
        </w:rPr>
        <w:t>in. następujących robót budowlanych oraz czynności</w:t>
      </w:r>
      <w:r w:rsidR="0088611E">
        <w:rPr>
          <w:rFonts w:ascii="Arial" w:hAnsi="Arial" w:cs="Arial"/>
          <w:bCs/>
          <w:sz w:val="20"/>
          <w:szCs w:val="20"/>
          <w:lang w:val="pl-PL"/>
        </w:rPr>
        <w:t>:</w:t>
      </w:r>
      <w:r w:rsidR="0058799A" w:rsidRPr="0088611E">
        <w:rPr>
          <w:rFonts w:ascii="Arial" w:hAnsi="Arial" w:cs="Arial"/>
          <w:sz w:val="20"/>
          <w:szCs w:val="20"/>
          <w:lang w:val="pl-PL"/>
        </w:rPr>
        <w:t xml:space="preserve"> </w:t>
      </w:r>
    </w:p>
    <w:p w:rsidR="0088611E"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88611E"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w:t>
      </w:r>
      <w:r w:rsidR="000F17B2">
        <w:rPr>
          <w:rFonts w:ascii="Arial" w:hAnsi="Arial" w:cs="Arial"/>
          <w:bCs/>
          <w:noProof/>
          <w:sz w:val="20"/>
          <w:szCs w:val="20"/>
          <w:lang w:val="pl-PL" w:eastAsia="pl-PL"/>
        </w:rPr>
        <w:t>ów oświetleniowych</w:t>
      </w:r>
      <w:r>
        <w:rPr>
          <w:rFonts w:ascii="Arial" w:hAnsi="Arial" w:cs="Arial"/>
          <w:bCs/>
          <w:noProof/>
          <w:sz w:val="20"/>
          <w:szCs w:val="20"/>
          <w:lang w:val="pl-PL" w:eastAsia="pl-PL"/>
        </w:rPr>
        <w:t>,</w:t>
      </w:r>
    </w:p>
    <w:p w:rsidR="0088611E" w:rsidRPr="00532D82"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w:t>
      </w:r>
      <w:r w:rsidR="000F17B2">
        <w:rPr>
          <w:rFonts w:ascii="Arial" w:hAnsi="Arial" w:cs="Arial"/>
          <w:bCs/>
          <w:noProof/>
          <w:sz w:val="20"/>
          <w:szCs w:val="20"/>
          <w:lang w:val="pl-PL" w:eastAsia="pl-PL"/>
        </w:rPr>
        <w:t>i</w:t>
      </w:r>
      <w:r w:rsidRPr="00532D82">
        <w:rPr>
          <w:rFonts w:ascii="Arial" w:hAnsi="Arial" w:cs="Arial"/>
          <w:bCs/>
          <w:noProof/>
          <w:sz w:val="20"/>
          <w:szCs w:val="20"/>
          <w:lang w:val="pl-PL" w:eastAsia="pl-PL"/>
        </w:rPr>
        <w:t xml:space="preserve"> zasilając</w:t>
      </w:r>
      <w:r w:rsidR="000F17B2">
        <w:rPr>
          <w:rFonts w:ascii="Arial" w:hAnsi="Arial" w:cs="Arial"/>
          <w:bCs/>
          <w:noProof/>
          <w:sz w:val="20"/>
          <w:szCs w:val="20"/>
          <w:lang w:val="pl-PL" w:eastAsia="pl-PL"/>
        </w:rPr>
        <w:t>ych</w:t>
      </w:r>
      <w:r w:rsidRPr="00532D82">
        <w:rPr>
          <w:rFonts w:ascii="Arial" w:hAnsi="Arial" w:cs="Arial"/>
          <w:bCs/>
          <w:noProof/>
          <w:sz w:val="20"/>
          <w:szCs w:val="20"/>
          <w:lang w:val="pl-PL" w:eastAsia="pl-PL"/>
        </w:rPr>
        <w:t xml:space="preserve"> oraz instalacji uziemnienia,</w:t>
      </w:r>
    </w:p>
    <w:p w:rsidR="0088611E" w:rsidRPr="00532D82"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 xml:space="preserve">kami i oprawami oświetleniowymi (nie dotyczy </w:t>
      </w:r>
      <w:r w:rsidR="000F17B2">
        <w:rPr>
          <w:rFonts w:ascii="Arial" w:hAnsi="Arial" w:cs="Arial"/>
          <w:bCs/>
          <w:noProof/>
          <w:sz w:val="20"/>
          <w:szCs w:val="20"/>
          <w:lang w:val="pl-PL" w:eastAsia="pl-PL"/>
        </w:rPr>
        <w:t>części</w:t>
      </w:r>
      <w:r>
        <w:rPr>
          <w:rFonts w:ascii="Arial" w:hAnsi="Arial" w:cs="Arial"/>
          <w:bCs/>
          <w:noProof/>
          <w:sz w:val="20"/>
          <w:szCs w:val="20"/>
          <w:lang w:val="pl-PL" w:eastAsia="pl-PL"/>
        </w:rPr>
        <w:t xml:space="preserve"> nr 6),</w:t>
      </w:r>
    </w:p>
    <w:p w:rsidR="0088611E" w:rsidRPr="00532D82"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88611E"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88611E" w:rsidRPr="00532D82"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88611E" w:rsidRPr="00532D82"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AB687F" w:rsidRDefault="0088611E" w:rsidP="009A6118">
      <w:pPr>
        <w:numPr>
          <w:ilvl w:val="0"/>
          <w:numId w:val="9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w:t>
      </w:r>
      <w:r w:rsidR="00E139C6">
        <w:rPr>
          <w:rFonts w:ascii="Arial" w:hAnsi="Arial" w:cs="Arial"/>
          <w:bCs/>
          <w:noProof/>
          <w:sz w:val="20"/>
          <w:szCs w:val="20"/>
          <w:lang w:val="pl-PL" w:eastAsia="pl-PL"/>
        </w:rPr>
        <w:t xml:space="preserve"> prawidłowego wykonania zadania,</w:t>
      </w:r>
    </w:p>
    <w:p w:rsidR="00E139C6" w:rsidRDefault="00527CC7" w:rsidP="009A6118">
      <w:pPr>
        <w:numPr>
          <w:ilvl w:val="0"/>
          <w:numId w:val="93"/>
        </w:numPr>
        <w:suppressAutoHyphens w:val="0"/>
        <w:spacing w:after="0" w:line="240" w:lineRule="auto"/>
        <w:jc w:val="both"/>
        <w:rPr>
          <w:rFonts w:ascii="Arial" w:hAnsi="Arial" w:cs="Arial"/>
          <w:bCs/>
          <w:noProof/>
          <w:sz w:val="20"/>
          <w:szCs w:val="20"/>
          <w:lang w:val="pl-PL" w:eastAsia="pl-PL"/>
        </w:rPr>
      </w:pPr>
      <w:proofErr w:type="gramStart"/>
      <w:r w:rsidRPr="00527CC7">
        <w:rPr>
          <w:rFonts w:ascii="Arial" w:hAnsi="Arial" w:cs="Arial"/>
          <w:bCs/>
          <w:sz w:val="20"/>
          <w:szCs w:val="20"/>
          <w:lang w:val="pl-PL"/>
        </w:rPr>
        <w:t>p</w:t>
      </w:r>
      <w:r w:rsidR="00E139C6" w:rsidRPr="00527CC7">
        <w:rPr>
          <w:rFonts w:ascii="Arial" w:hAnsi="Arial" w:cs="Arial"/>
          <w:bCs/>
          <w:sz w:val="20"/>
          <w:szCs w:val="20"/>
          <w:lang w:val="pl-PL"/>
        </w:rPr>
        <w:t>rzed</w:t>
      </w:r>
      <w:proofErr w:type="gramEnd"/>
      <w:r w:rsidR="00E139C6" w:rsidRPr="00527CC7">
        <w:rPr>
          <w:rFonts w:ascii="Arial" w:hAnsi="Arial" w:cs="Arial"/>
          <w:bCs/>
          <w:sz w:val="20"/>
          <w:szCs w:val="20"/>
          <w:lang w:val="pl-PL"/>
        </w:rPr>
        <w:t xml:space="preserve">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p>
    <w:p w:rsidR="0037169B" w:rsidRPr="00527CC7" w:rsidRDefault="0037169B" w:rsidP="0037169B">
      <w:pPr>
        <w:suppressAutoHyphens w:val="0"/>
        <w:spacing w:after="0" w:line="240" w:lineRule="auto"/>
        <w:ind w:left="720"/>
        <w:jc w:val="both"/>
        <w:rPr>
          <w:rFonts w:ascii="Arial" w:hAnsi="Arial" w:cs="Arial"/>
          <w:bCs/>
          <w:noProof/>
          <w:sz w:val="20"/>
          <w:szCs w:val="20"/>
          <w:lang w:val="pl-PL" w:eastAsia="pl-PL"/>
        </w:rPr>
      </w:pPr>
    </w:p>
    <w:p w:rsidR="00513D1A" w:rsidRPr="0008586E" w:rsidRDefault="00513D1A" w:rsidP="009A6118">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lastRenderedPageBreak/>
        <w:t>Warunki wykonania pracy i obowiązki Wykonawcy:</w:t>
      </w:r>
    </w:p>
    <w:p w:rsidR="00B2002D" w:rsidRPr="00455F09" w:rsidRDefault="00B2002D" w:rsidP="009A6118">
      <w:pPr>
        <w:numPr>
          <w:ilvl w:val="0"/>
          <w:numId w:val="94"/>
        </w:numPr>
        <w:suppressAutoHyphens w:val="0"/>
        <w:spacing w:after="0" w:line="240" w:lineRule="auto"/>
        <w:jc w:val="both"/>
        <w:rPr>
          <w:rFonts w:ascii="Arial" w:hAnsi="Arial" w:cs="Arial"/>
          <w:sz w:val="20"/>
          <w:szCs w:val="20"/>
          <w:lang w:val="pl-PL"/>
        </w:rPr>
      </w:pPr>
      <w:r w:rsidRPr="005826B5">
        <w:rPr>
          <w:rFonts w:ascii="Arial" w:hAnsi="Arial" w:cs="Arial"/>
          <w:sz w:val="20"/>
          <w:szCs w:val="20"/>
          <w:lang w:val="pl-PL"/>
        </w:rPr>
        <w:t xml:space="preserve">Wykonawca w trakcie realizacji zadania </w:t>
      </w:r>
      <w:r>
        <w:rPr>
          <w:rFonts w:ascii="Arial" w:hAnsi="Arial" w:cs="Arial"/>
          <w:sz w:val="20"/>
          <w:szCs w:val="20"/>
          <w:lang w:val="pl-PL"/>
        </w:rPr>
        <w:t>1</w:t>
      </w:r>
      <w:r w:rsidRPr="005826B5">
        <w:rPr>
          <w:rFonts w:ascii="Arial" w:hAnsi="Arial" w:cs="Arial"/>
          <w:sz w:val="20"/>
          <w:szCs w:val="20"/>
          <w:lang w:val="pl-PL"/>
        </w:rPr>
        <w:t xml:space="preserve"> </w:t>
      </w:r>
      <w:r w:rsidRPr="005826B5">
        <w:rPr>
          <w:rFonts w:ascii="Arial" w:hAnsi="Arial" w:cs="Arial"/>
          <w:bCs/>
          <w:sz w:val="20"/>
          <w:szCs w:val="20"/>
          <w:lang w:val="pl-PL"/>
        </w:rPr>
        <w:t xml:space="preserve">– </w:t>
      </w:r>
      <w:r>
        <w:rPr>
          <w:rFonts w:ascii="Arial" w:hAnsi="Arial" w:cs="Arial"/>
          <w:bCs/>
          <w:sz w:val="20"/>
          <w:szCs w:val="20"/>
          <w:lang w:val="pl-PL"/>
        </w:rPr>
        <w:t>b</w:t>
      </w:r>
      <w:r w:rsidRPr="00861318">
        <w:rPr>
          <w:rFonts w:ascii="Arial" w:hAnsi="Arial" w:cs="Arial"/>
          <w:bCs/>
          <w:sz w:val="20"/>
          <w:szCs w:val="20"/>
          <w:lang w:val="pl-PL"/>
        </w:rPr>
        <w:t>udowa</w:t>
      </w:r>
      <w:r w:rsidRPr="0037169B">
        <w:rPr>
          <w:rFonts w:ascii="Arial" w:hAnsi="Arial" w:cs="Arial"/>
          <w:bCs/>
          <w:sz w:val="20"/>
          <w:szCs w:val="20"/>
          <w:lang w:val="pl-PL"/>
        </w:rPr>
        <w:t xml:space="preserve"> </w:t>
      </w:r>
      <w:r w:rsidRPr="00861318">
        <w:rPr>
          <w:rFonts w:ascii="Arial" w:hAnsi="Arial" w:cs="Arial"/>
          <w:bCs/>
          <w:sz w:val="20"/>
          <w:szCs w:val="20"/>
          <w:lang w:val="pl-PL"/>
        </w:rPr>
        <w:t>kablowej</w:t>
      </w:r>
      <w:r w:rsidRPr="0037169B">
        <w:rPr>
          <w:rFonts w:ascii="Arial" w:hAnsi="Arial" w:cs="Arial"/>
          <w:bCs/>
          <w:sz w:val="20"/>
          <w:szCs w:val="20"/>
          <w:lang w:val="pl-PL"/>
        </w:rPr>
        <w:t xml:space="preserve"> </w:t>
      </w:r>
      <w:r w:rsidRPr="00861318">
        <w:rPr>
          <w:rFonts w:ascii="Arial" w:hAnsi="Arial" w:cs="Arial"/>
          <w:bCs/>
          <w:sz w:val="20"/>
          <w:szCs w:val="20"/>
          <w:lang w:val="pl-PL"/>
        </w:rPr>
        <w:t>linii</w:t>
      </w:r>
      <w:r w:rsidRPr="0037169B">
        <w:rPr>
          <w:rFonts w:ascii="Arial" w:hAnsi="Arial" w:cs="Arial"/>
          <w:bCs/>
          <w:sz w:val="20"/>
          <w:szCs w:val="20"/>
          <w:lang w:val="pl-PL"/>
        </w:rPr>
        <w:t xml:space="preserve"> </w:t>
      </w:r>
      <w:r w:rsidRPr="00942314">
        <w:rPr>
          <w:rFonts w:ascii="Arial" w:hAnsi="Arial" w:cs="Arial"/>
          <w:bCs/>
          <w:sz w:val="20"/>
          <w:szCs w:val="20"/>
          <w:lang w:val="pl-PL"/>
        </w:rPr>
        <w:t>oświetlenia</w:t>
      </w:r>
      <w:r w:rsidRPr="0037169B">
        <w:rPr>
          <w:rFonts w:ascii="Arial" w:hAnsi="Arial" w:cs="Arial"/>
          <w:bCs/>
          <w:sz w:val="20"/>
          <w:szCs w:val="20"/>
          <w:lang w:val="pl-PL"/>
        </w:rPr>
        <w:t xml:space="preserve"> </w:t>
      </w:r>
      <w:r w:rsidRPr="00861318">
        <w:rPr>
          <w:rFonts w:ascii="Arial" w:hAnsi="Arial" w:cs="Arial"/>
          <w:bCs/>
          <w:sz w:val="20"/>
          <w:szCs w:val="20"/>
          <w:lang w:val="pl-PL"/>
        </w:rPr>
        <w:t>ulicznego</w:t>
      </w:r>
      <w:r w:rsidRPr="0037169B">
        <w:rPr>
          <w:rFonts w:ascii="Arial" w:hAnsi="Arial" w:cs="Arial"/>
          <w:bCs/>
          <w:sz w:val="20"/>
          <w:szCs w:val="20"/>
          <w:lang w:val="pl-PL"/>
        </w:rPr>
        <w:t xml:space="preserve"> nN-</w:t>
      </w:r>
      <w:proofErr w:type="gramStart"/>
      <w:r w:rsidRPr="0037169B">
        <w:rPr>
          <w:rFonts w:ascii="Arial" w:hAnsi="Arial" w:cs="Arial"/>
          <w:bCs/>
          <w:sz w:val="20"/>
          <w:szCs w:val="20"/>
          <w:lang w:val="pl-PL"/>
        </w:rPr>
        <w:t>0,4kV</w:t>
      </w:r>
      <w:proofErr w:type="gramEnd"/>
      <w:r w:rsidRPr="0037169B">
        <w:rPr>
          <w:rFonts w:ascii="Arial" w:hAnsi="Arial" w:cs="Arial"/>
          <w:bCs/>
          <w:sz w:val="20"/>
          <w:szCs w:val="20"/>
          <w:lang w:val="pl-PL"/>
        </w:rPr>
        <w:t xml:space="preserve"> </w:t>
      </w:r>
      <w:r w:rsidRPr="00861318">
        <w:rPr>
          <w:rFonts w:ascii="Arial" w:hAnsi="Arial" w:cs="Arial"/>
          <w:bCs/>
          <w:sz w:val="20"/>
          <w:szCs w:val="20"/>
          <w:lang w:val="pl-PL"/>
        </w:rPr>
        <w:t>typu</w:t>
      </w:r>
      <w:r w:rsidRPr="0037169B">
        <w:rPr>
          <w:rFonts w:ascii="Arial" w:hAnsi="Arial" w:cs="Arial"/>
          <w:bCs/>
          <w:sz w:val="20"/>
          <w:szCs w:val="20"/>
          <w:lang w:val="pl-PL"/>
        </w:rPr>
        <w:t xml:space="preserve"> YAKXS 4x35 w </w:t>
      </w:r>
      <w:r w:rsidRPr="00861318">
        <w:rPr>
          <w:rFonts w:ascii="Arial" w:hAnsi="Arial" w:cs="Arial"/>
          <w:bCs/>
          <w:sz w:val="20"/>
          <w:szCs w:val="20"/>
          <w:lang w:val="pl-PL"/>
        </w:rPr>
        <w:t>ciągu</w:t>
      </w:r>
      <w:r w:rsidRPr="0037169B">
        <w:rPr>
          <w:rFonts w:ascii="Arial" w:hAnsi="Arial" w:cs="Arial"/>
          <w:bCs/>
          <w:sz w:val="20"/>
          <w:szCs w:val="20"/>
          <w:lang w:val="pl-PL"/>
        </w:rPr>
        <w:t xml:space="preserve"> </w:t>
      </w:r>
      <w:r w:rsidRPr="00861318">
        <w:rPr>
          <w:rFonts w:ascii="Arial" w:hAnsi="Arial" w:cs="Arial"/>
          <w:bCs/>
          <w:sz w:val="20"/>
          <w:szCs w:val="20"/>
          <w:lang w:val="pl-PL"/>
        </w:rPr>
        <w:t>dróg</w:t>
      </w:r>
      <w:r w:rsidRPr="0037169B">
        <w:rPr>
          <w:rFonts w:ascii="Arial" w:hAnsi="Arial" w:cs="Arial"/>
          <w:bCs/>
          <w:sz w:val="20"/>
          <w:szCs w:val="20"/>
          <w:lang w:val="pl-PL"/>
        </w:rPr>
        <w:t xml:space="preserve"> </w:t>
      </w:r>
      <w:r w:rsidRPr="00861318">
        <w:rPr>
          <w:rFonts w:ascii="Arial" w:hAnsi="Arial" w:cs="Arial"/>
          <w:bCs/>
          <w:sz w:val="20"/>
          <w:szCs w:val="20"/>
          <w:lang w:val="pl-PL"/>
        </w:rPr>
        <w:t>gminnych</w:t>
      </w:r>
      <w:r w:rsidRPr="0037169B">
        <w:rPr>
          <w:rFonts w:ascii="Arial" w:hAnsi="Arial" w:cs="Arial"/>
          <w:bCs/>
          <w:sz w:val="20"/>
          <w:szCs w:val="20"/>
          <w:lang w:val="pl-PL"/>
        </w:rPr>
        <w:t xml:space="preserve"> </w:t>
      </w:r>
      <w:r w:rsidRPr="00861318">
        <w:rPr>
          <w:rFonts w:ascii="Arial" w:hAnsi="Arial" w:cs="Arial"/>
          <w:bCs/>
          <w:sz w:val="20"/>
          <w:szCs w:val="20"/>
          <w:lang w:val="pl-PL"/>
        </w:rPr>
        <w:t>stanowiących</w:t>
      </w:r>
      <w:r w:rsidRPr="0037169B">
        <w:rPr>
          <w:rFonts w:ascii="Arial" w:hAnsi="Arial" w:cs="Arial"/>
          <w:bCs/>
          <w:sz w:val="20"/>
          <w:szCs w:val="20"/>
          <w:lang w:val="pl-PL"/>
        </w:rPr>
        <w:t xml:space="preserve"> </w:t>
      </w:r>
      <w:r w:rsidRPr="00861318">
        <w:rPr>
          <w:rFonts w:ascii="Arial" w:hAnsi="Arial" w:cs="Arial"/>
          <w:bCs/>
          <w:sz w:val="20"/>
          <w:szCs w:val="20"/>
          <w:lang w:val="pl-PL"/>
        </w:rPr>
        <w:t>ul</w:t>
      </w:r>
      <w:r w:rsidRPr="0037169B">
        <w:rPr>
          <w:rFonts w:ascii="Arial" w:hAnsi="Arial" w:cs="Arial"/>
          <w:bCs/>
          <w:sz w:val="20"/>
          <w:szCs w:val="20"/>
          <w:lang w:val="pl-PL"/>
        </w:rPr>
        <w:t xml:space="preserve">. </w:t>
      </w:r>
      <w:proofErr w:type="spellStart"/>
      <w:r w:rsidRPr="00861318">
        <w:rPr>
          <w:rFonts w:ascii="Arial" w:hAnsi="Arial" w:cs="Arial"/>
          <w:bCs/>
          <w:sz w:val="20"/>
          <w:szCs w:val="20"/>
          <w:lang w:val="pl-PL"/>
        </w:rPr>
        <w:t>Żurawiowe</w:t>
      </w:r>
      <w:proofErr w:type="spellEnd"/>
      <w:r w:rsidRPr="0037169B">
        <w:rPr>
          <w:rFonts w:ascii="Arial" w:hAnsi="Arial" w:cs="Arial"/>
          <w:bCs/>
          <w:sz w:val="20"/>
          <w:szCs w:val="20"/>
          <w:lang w:val="pl-PL"/>
        </w:rPr>
        <w:t xml:space="preserve"> </w:t>
      </w:r>
      <w:r w:rsidRPr="00861318">
        <w:rPr>
          <w:rFonts w:ascii="Arial" w:hAnsi="Arial" w:cs="Arial"/>
          <w:bCs/>
          <w:sz w:val="20"/>
          <w:szCs w:val="20"/>
          <w:lang w:val="pl-PL"/>
        </w:rPr>
        <w:t>Mokradła</w:t>
      </w:r>
      <w:r w:rsidRPr="0037169B">
        <w:rPr>
          <w:rFonts w:ascii="Arial" w:hAnsi="Arial" w:cs="Arial"/>
          <w:bCs/>
          <w:sz w:val="20"/>
          <w:szCs w:val="20"/>
          <w:lang w:val="pl-PL"/>
        </w:rPr>
        <w:t xml:space="preserve">, </w:t>
      </w:r>
      <w:r w:rsidRPr="00861318">
        <w:rPr>
          <w:rFonts w:ascii="Arial" w:hAnsi="Arial" w:cs="Arial"/>
          <w:bCs/>
          <w:sz w:val="20"/>
          <w:szCs w:val="20"/>
          <w:lang w:val="pl-PL"/>
        </w:rPr>
        <w:t>Białej</w:t>
      </w:r>
      <w:r w:rsidRPr="0037169B">
        <w:rPr>
          <w:rFonts w:ascii="Arial" w:hAnsi="Arial" w:cs="Arial"/>
          <w:bCs/>
          <w:sz w:val="20"/>
          <w:szCs w:val="20"/>
          <w:lang w:val="pl-PL"/>
        </w:rPr>
        <w:t xml:space="preserve"> </w:t>
      </w:r>
      <w:r w:rsidRPr="00861318">
        <w:rPr>
          <w:rFonts w:ascii="Arial" w:hAnsi="Arial" w:cs="Arial"/>
          <w:bCs/>
          <w:sz w:val="20"/>
          <w:szCs w:val="20"/>
          <w:lang w:val="pl-PL"/>
        </w:rPr>
        <w:t>Brzozy</w:t>
      </w:r>
      <w:r w:rsidRPr="0037169B">
        <w:rPr>
          <w:rFonts w:ascii="Arial" w:hAnsi="Arial" w:cs="Arial"/>
          <w:bCs/>
          <w:sz w:val="20"/>
          <w:szCs w:val="20"/>
          <w:lang w:val="pl-PL"/>
        </w:rPr>
        <w:t xml:space="preserve">, </w:t>
      </w:r>
      <w:r w:rsidRPr="00861318">
        <w:rPr>
          <w:rFonts w:ascii="Arial" w:hAnsi="Arial" w:cs="Arial"/>
          <w:bCs/>
          <w:sz w:val="20"/>
          <w:szCs w:val="20"/>
          <w:lang w:val="pl-PL"/>
        </w:rPr>
        <w:t>Świerkową</w:t>
      </w:r>
      <w:r w:rsidRPr="0037169B">
        <w:rPr>
          <w:rFonts w:ascii="Arial" w:hAnsi="Arial" w:cs="Arial"/>
          <w:bCs/>
          <w:sz w:val="20"/>
          <w:szCs w:val="20"/>
          <w:lang w:val="pl-PL"/>
        </w:rPr>
        <w:t xml:space="preserve">, </w:t>
      </w:r>
      <w:r w:rsidRPr="00861318">
        <w:rPr>
          <w:rFonts w:ascii="Arial" w:hAnsi="Arial" w:cs="Arial"/>
          <w:bCs/>
          <w:sz w:val="20"/>
          <w:szCs w:val="20"/>
          <w:lang w:val="pl-PL"/>
        </w:rPr>
        <w:t>Łosiowe</w:t>
      </w:r>
      <w:r w:rsidRPr="0037169B">
        <w:rPr>
          <w:rFonts w:ascii="Arial" w:hAnsi="Arial" w:cs="Arial"/>
          <w:bCs/>
          <w:sz w:val="20"/>
          <w:szCs w:val="20"/>
          <w:lang w:val="pl-PL"/>
        </w:rPr>
        <w:t xml:space="preserve"> </w:t>
      </w:r>
      <w:r w:rsidRPr="00861318">
        <w:rPr>
          <w:rFonts w:ascii="Arial" w:hAnsi="Arial" w:cs="Arial"/>
          <w:bCs/>
          <w:sz w:val="20"/>
          <w:szCs w:val="20"/>
          <w:lang w:val="pl-PL"/>
        </w:rPr>
        <w:t>Błota</w:t>
      </w:r>
      <w:r w:rsidRPr="0037169B">
        <w:rPr>
          <w:rFonts w:ascii="Arial" w:hAnsi="Arial" w:cs="Arial"/>
          <w:bCs/>
          <w:sz w:val="20"/>
          <w:szCs w:val="20"/>
          <w:lang w:val="pl-PL"/>
        </w:rPr>
        <w:t xml:space="preserve">, </w:t>
      </w:r>
      <w:r w:rsidRPr="00861318">
        <w:rPr>
          <w:rFonts w:ascii="Arial" w:hAnsi="Arial" w:cs="Arial"/>
          <w:bCs/>
          <w:sz w:val="20"/>
          <w:szCs w:val="20"/>
          <w:lang w:val="pl-PL"/>
        </w:rPr>
        <w:t>Wierzbową</w:t>
      </w:r>
      <w:r w:rsidRPr="0037169B">
        <w:rPr>
          <w:rFonts w:ascii="Arial" w:hAnsi="Arial" w:cs="Arial"/>
          <w:bCs/>
          <w:sz w:val="20"/>
          <w:szCs w:val="20"/>
          <w:lang w:val="pl-PL"/>
        </w:rPr>
        <w:t xml:space="preserve"> w Kwirynowie</w:t>
      </w:r>
      <w:r>
        <w:rPr>
          <w:rFonts w:ascii="Arial" w:hAnsi="Arial" w:cs="Arial"/>
          <w:bCs/>
          <w:sz w:val="20"/>
          <w:szCs w:val="20"/>
          <w:lang w:val="pl-PL"/>
        </w:rPr>
        <w:t xml:space="preserve"> </w:t>
      </w:r>
      <w:r w:rsidRPr="007844A2">
        <w:rPr>
          <w:rFonts w:ascii="Arial" w:hAnsi="Arial" w:cs="Arial"/>
          <w:bCs/>
          <w:sz w:val="20"/>
          <w:szCs w:val="20"/>
          <w:lang w:val="pl-PL"/>
        </w:rPr>
        <w:t>zobowiąz</w:t>
      </w:r>
      <w:r>
        <w:rPr>
          <w:rFonts w:ascii="Arial" w:hAnsi="Arial" w:cs="Arial"/>
          <w:bCs/>
          <w:sz w:val="20"/>
          <w:szCs w:val="20"/>
          <w:lang w:val="pl-PL"/>
        </w:rPr>
        <w:t>any jest w</w:t>
      </w:r>
      <w:r w:rsidRPr="0057238B">
        <w:rPr>
          <w:rFonts w:ascii="Arial" w:hAnsi="Arial" w:cs="Arial"/>
          <w:sz w:val="20"/>
          <w:szCs w:val="20"/>
          <w:lang w:val="pl-PL"/>
        </w:rPr>
        <w:t xml:space="preserve"> </w:t>
      </w:r>
      <w:r>
        <w:rPr>
          <w:rFonts w:ascii="Arial" w:hAnsi="Arial" w:cs="Arial"/>
          <w:sz w:val="20"/>
          <w:szCs w:val="20"/>
          <w:lang w:val="pl-PL"/>
        </w:rPr>
        <w:t>trakcie wykonywania robót</w:t>
      </w:r>
      <w:r w:rsidRPr="0057238B">
        <w:rPr>
          <w:rFonts w:ascii="Arial" w:hAnsi="Arial" w:cs="Arial"/>
          <w:sz w:val="20"/>
          <w:szCs w:val="20"/>
          <w:lang w:val="pl-PL"/>
        </w:rPr>
        <w:t xml:space="preserve">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r>
        <w:rPr>
          <w:rFonts w:ascii="Arial" w:hAnsi="Arial" w:cs="Arial"/>
          <w:sz w:val="20"/>
          <w:szCs w:val="20"/>
          <w:lang w:val="pl-PL"/>
        </w:rPr>
        <w:t xml:space="preserve"> </w:t>
      </w:r>
      <w:r>
        <w:rPr>
          <w:rFonts w:ascii="Arial" w:hAnsi="Arial" w:cs="Arial"/>
          <w:bCs/>
          <w:sz w:val="20"/>
          <w:szCs w:val="20"/>
          <w:lang w:val="pl-PL"/>
        </w:rPr>
        <w:t>Wykonawca zobowiązany jest również do skonsultowania z mieszkańcami sposobu przeniesienia roślin znajdujących się przed posesją a po wykonaniu prac przywróci teren do stanu sprzed budowy. Wykonawca ponosi odpowiedzialność za szkody poniesione przez mieszkańców związane z realizowaniem przedmiotu umowy.</w:t>
      </w:r>
    </w:p>
    <w:p w:rsidR="00B2002D" w:rsidRPr="00B2002D" w:rsidRDefault="00B2002D" w:rsidP="009A6118">
      <w:pPr>
        <w:pStyle w:val="Akapitzlist"/>
        <w:numPr>
          <w:ilvl w:val="0"/>
          <w:numId w:val="94"/>
        </w:numPr>
        <w:suppressAutoHyphens w:val="0"/>
        <w:spacing w:after="0" w:line="240" w:lineRule="auto"/>
        <w:jc w:val="both"/>
        <w:rPr>
          <w:rFonts w:ascii="Arial" w:hAnsi="Arial" w:cs="Arial"/>
          <w:sz w:val="20"/>
          <w:szCs w:val="20"/>
          <w:lang w:val="pl-PL"/>
        </w:rPr>
      </w:pPr>
      <w:r w:rsidRPr="00B2002D">
        <w:rPr>
          <w:rFonts w:ascii="Arial" w:hAnsi="Arial" w:cs="Arial"/>
          <w:bCs/>
          <w:sz w:val="20"/>
          <w:szCs w:val="20"/>
          <w:lang w:val="pl-PL"/>
        </w:rPr>
        <w:t>Wszystkie zdemontowane lampy (bez wysięgników i słupów) wykonawca przekaże do siedziby zamawiającego.</w:t>
      </w:r>
    </w:p>
    <w:p w:rsidR="00B2002D" w:rsidRPr="007844A2" w:rsidRDefault="00B2002D" w:rsidP="009A6118">
      <w:pPr>
        <w:numPr>
          <w:ilvl w:val="0"/>
          <w:numId w:val="94"/>
        </w:numPr>
        <w:suppressAutoHyphens w:val="0"/>
        <w:spacing w:after="0" w:line="240" w:lineRule="auto"/>
        <w:jc w:val="both"/>
        <w:rPr>
          <w:rFonts w:ascii="Arial" w:hAnsi="Arial" w:cs="Arial"/>
          <w:sz w:val="20"/>
          <w:szCs w:val="20"/>
          <w:lang w:val="pl-PL"/>
        </w:rPr>
      </w:pPr>
      <w:r w:rsidRPr="007844A2">
        <w:rPr>
          <w:rFonts w:ascii="Arial" w:hAnsi="Arial" w:cs="Arial"/>
          <w:sz w:val="20"/>
          <w:szCs w:val="20"/>
          <w:lang w:val="pl-PL"/>
        </w:rPr>
        <w:t>Wykonawca w trakcie realizacji zadania 2 – budowa kablowej linii oświetlenia ulicznego nN-</w:t>
      </w:r>
      <w:proofErr w:type="gramStart"/>
      <w:r w:rsidRPr="007844A2">
        <w:rPr>
          <w:rFonts w:ascii="Arial" w:hAnsi="Arial" w:cs="Arial"/>
          <w:sz w:val="20"/>
          <w:szCs w:val="20"/>
          <w:lang w:val="pl-PL"/>
        </w:rPr>
        <w:t>0,4kV</w:t>
      </w:r>
      <w:proofErr w:type="gramEnd"/>
      <w:r w:rsidRPr="007844A2">
        <w:rPr>
          <w:rFonts w:ascii="Arial" w:hAnsi="Arial" w:cs="Arial"/>
          <w:sz w:val="20"/>
          <w:szCs w:val="20"/>
          <w:lang w:val="pl-PL"/>
        </w:rPr>
        <w:t xml:space="preserve"> typu YAKXS 4x25 w ciągu drogi gmi</w:t>
      </w:r>
      <w:r>
        <w:rPr>
          <w:rFonts w:ascii="Arial" w:hAnsi="Arial" w:cs="Arial"/>
          <w:sz w:val="20"/>
          <w:szCs w:val="20"/>
          <w:lang w:val="pl-PL"/>
        </w:rPr>
        <w:t>nnej w m. Blizne Łaszczyńskiego zobowiązany jest do ustalenia z mieszkańcami dostępu do prywatnych posesji oraz w</w:t>
      </w:r>
      <w:r w:rsidRPr="0057238B">
        <w:rPr>
          <w:rFonts w:ascii="Arial" w:hAnsi="Arial" w:cs="Arial"/>
          <w:sz w:val="20"/>
          <w:szCs w:val="20"/>
          <w:lang w:val="pl-PL"/>
        </w:rPr>
        <w:t xml:space="preserve"> trakcie wykonywania robót </w:t>
      </w:r>
      <w:r>
        <w:rPr>
          <w:rFonts w:ascii="Arial" w:hAnsi="Arial" w:cs="Arial"/>
          <w:sz w:val="20"/>
          <w:szCs w:val="20"/>
          <w:lang w:val="pl-PL"/>
        </w:rPr>
        <w:t>umożliwi</w:t>
      </w:r>
      <w:r w:rsidRPr="0057238B">
        <w:rPr>
          <w:rFonts w:ascii="Arial" w:hAnsi="Arial" w:cs="Arial"/>
          <w:sz w:val="20"/>
          <w:szCs w:val="20"/>
          <w:lang w:val="pl-PL"/>
        </w:rPr>
        <w:t xml:space="preserve"> mieszkań</w:t>
      </w:r>
      <w:r>
        <w:rPr>
          <w:rFonts w:ascii="Arial" w:hAnsi="Arial" w:cs="Arial"/>
          <w:sz w:val="20"/>
          <w:szCs w:val="20"/>
          <w:lang w:val="pl-PL"/>
        </w:rPr>
        <w:t xml:space="preserve">com dojście i dojazd do posesji. </w:t>
      </w:r>
      <w:r>
        <w:rPr>
          <w:rFonts w:ascii="Arial" w:hAnsi="Arial" w:cs="Arial"/>
          <w:bCs/>
          <w:sz w:val="20"/>
          <w:szCs w:val="20"/>
          <w:lang w:val="pl-PL"/>
        </w:rPr>
        <w:t xml:space="preserve">Wykonawca zobowiązany jest również do skonsultowania z mieszkańcami sposobu przeniesienia roślin znajdujących się na posesji a po wykonaniu prac przywróci teren do stanu sprzed budowy. </w:t>
      </w:r>
      <w:r>
        <w:rPr>
          <w:rFonts w:ascii="Arial" w:hAnsi="Arial" w:cs="Arial"/>
          <w:sz w:val="20"/>
          <w:szCs w:val="20"/>
          <w:lang w:val="pl-PL"/>
        </w:rPr>
        <w:t>Wykonawca zobowiązuje się do uporządkowania terenów prywatnych po skończeniu prac.</w:t>
      </w:r>
      <w:r w:rsidRPr="002C0D1A">
        <w:rPr>
          <w:rFonts w:ascii="Arial" w:hAnsi="Arial" w:cs="Arial"/>
          <w:bCs/>
          <w:sz w:val="20"/>
          <w:szCs w:val="20"/>
          <w:lang w:val="pl-PL"/>
        </w:rPr>
        <w:t xml:space="preserve"> </w:t>
      </w:r>
      <w:r>
        <w:rPr>
          <w:rFonts w:ascii="Arial" w:hAnsi="Arial" w:cs="Arial"/>
          <w:bCs/>
          <w:sz w:val="20"/>
          <w:szCs w:val="20"/>
          <w:lang w:val="pl-PL"/>
        </w:rPr>
        <w:t>Wykonawca ponosi odpowiedzialność za szkody poniesione przez mieszkańców związane z</w:t>
      </w:r>
      <w:r w:rsidR="004A04CC">
        <w:rPr>
          <w:rFonts w:ascii="Arial" w:hAnsi="Arial" w:cs="Arial"/>
          <w:bCs/>
          <w:sz w:val="20"/>
          <w:szCs w:val="20"/>
          <w:lang w:val="pl-PL"/>
        </w:rPr>
        <w:t> </w:t>
      </w:r>
      <w:r>
        <w:rPr>
          <w:rFonts w:ascii="Arial" w:hAnsi="Arial" w:cs="Arial"/>
          <w:bCs/>
          <w:sz w:val="20"/>
          <w:szCs w:val="20"/>
          <w:lang w:val="pl-PL"/>
        </w:rPr>
        <w:t>realizowaniem przedmiotu umowy.</w:t>
      </w:r>
    </w:p>
    <w:p w:rsidR="00B2002D" w:rsidRDefault="00B2002D" w:rsidP="009A6118">
      <w:pPr>
        <w:numPr>
          <w:ilvl w:val="0"/>
          <w:numId w:val="9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B2002D" w:rsidRDefault="00B2002D" w:rsidP="009A6118">
      <w:pPr>
        <w:numPr>
          <w:ilvl w:val="0"/>
          <w:numId w:val="9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B2002D" w:rsidRPr="00B90BA5" w:rsidRDefault="00B2002D" w:rsidP="009A6118">
      <w:pPr>
        <w:numPr>
          <w:ilvl w:val="0"/>
          <w:numId w:val="94"/>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B2002D" w:rsidRPr="0057238B" w:rsidRDefault="00B2002D" w:rsidP="009A6118">
      <w:pPr>
        <w:numPr>
          <w:ilvl w:val="0"/>
          <w:numId w:val="9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B2002D" w:rsidRPr="000A7BD2" w:rsidRDefault="00B2002D" w:rsidP="009A6118">
      <w:pPr>
        <w:numPr>
          <w:ilvl w:val="0"/>
          <w:numId w:val="9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B2002D" w:rsidRPr="0057238B" w:rsidRDefault="00B2002D" w:rsidP="009A6118">
      <w:pPr>
        <w:numPr>
          <w:ilvl w:val="0"/>
          <w:numId w:val="9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B2002D" w:rsidRPr="00412EB4" w:rsidRDefault="00B2002D" w:rsidP="009A6118">
      <w:pPr>
        <w:numPr>
          <w:ilvl w:val="0"/>
          <w:numId w:val="94"/>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B2002D" w:rsidRDefault="00B2002D" w:rsidP="009A6118">
      <w:pPr>
        <w:numPr>
          <w:ilvl w:val="0"/>
          <w:numId w:val="94"/>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B2002D" w:rsidRPr="000A7BD2" w:rsidRDefault="00B2002D" w:rsidP="009A6118">
      <w:pPr>
        <w:numPr>
          <w:ilvl w:val="0"/>
          <w:numId w:val="9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B2002D" w:rsidRPr="00B90BA5" w:rsidRDefault="00B2002D" w:rsidP="009A6118">
      <w:pPr>
        <w:numPr>
          <w:ilvl w:val="0"/>
          <w:numId w:val="9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B2002D" w:rsidRPr="00FE6C3C" w:rsidRDefault="00B2002D" w:rsidP="009A6118">
      <w:pPr>
        <w:numPr>
          <w:ilvl w:val="0"/>
          <w:numId w:val="9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B2002D" w:rsidRPr="0057238B" w:rsidRDefault="00B2002D" w:rsidP="009A6118">
      <w:pPr>
        <w:numPr>
          <w:ilvl w:val="0"/>
          <w:numId w:val="9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B2002D" w:rsidRPr="006655BE" w:rsidRDefault="00B2002D" w:rsidP="009A6118">
      <w:pPr>
        <w:numPr>
          <w:ilvl w:val="0"/>
          <w:numId w:val="9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lastRenderedPageBreak/>
        <w:t>organizacji</w:t>
      </w:r>
      <w:proofErr w:type="gramEnd"/>
      <w:r w:rsidRPr="00412EB4">
        <w:rPr>
          <w:rFonts w:ascii="Arial" w:hAnsi="Arial"/>
          <w:sz w:val="20"/>
          <w:szCs w:val="20"/>
          <w:lang w:val="pl-PL"/>
        </w:rPr>
        <w:t xml:space="preserve"> i utrzymywania zaplecza budowy,</w:t>
      </w:r>
    </w:p>
    <w:p w:rsidR="00B2002D" w:rsidRPr="00412EB4" w:rsidRDefault="00B2002D" w:rsidP="009A6118">
      <w:pPr>
        <w:pStyle w:val="Bezodstpw"/>
        <w:numPr>
          <w:ilvl w:val="0"/>
          <w:numId w:val="95"/>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513D1A" w:rsidRPr="0008586E" w:rsidRDefault="00B2002D" w:rsidP="009A6118">
      <w:pPr>
        <w:pStyle w:val="Bezodstpw"/>
        <w:numPr>
          <w:ilvl w:val="0"/>
          <w:numId w:val="95"/>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513D1A" w:rsidRPr="0008586E" w:rsidRDefault="00881FEB" w:rsidP="009A6118">
      <w:pPr>
        <w:pStyle w:val="Bezodstpw"/>
        <w:numPr>
          <w:ilvl w:val="0"/>
          <w:numId w:val="91"/>
        </w:numPr>
        <w:jc w:val="both"/>
        <w:rPr>
          <w:rFonts w:ascii="Arial" w:hAnsi="Arial" w:cs="Arial"/>
          <w:sz w:val="20"/>
          <w:szCs w:val="20"/>
          <w:lang w:val="pl-PL"/>
        </w:rPr>
      </w:pPr>
      <w:r>
        <w:rPr>
          <w:rFonts w:ascii="Arial" w:hAnsi="Arial" w:cs="Arial"/>
          <w:sz w:val="20"/>
          <w:szCs w:val="20"/>
          <w:lang w:val="pl-PL"/>
        </w:rPr>
        <w:t>Każda z Części zamówienia</w:t>
      </w:r>
      <w:r w:rsidR="00513D1A" w:rsidRPr="0008586E">
        <w:rPr>
          <w:rFonts w:ascii="Arial" w:hAnsi="Arial" w:cs="Arial"/>
          <w:sz w:val="20"/>
          <w:szCs w:val="20"/>
          <w:lang w:val="pl-PL"/>
        </w:rPr>
        <w:t xml:space="preserve"> musi być wykonan</w:t>
      </w:r>
      <w:r>
        <w:rPr>
          <w:rFonts w:ascii="Arial" w:hAnsi="Arial" w:cs="Arial"/>
          <w:sz w:val="20"/>
          <w:szCs w:val="20"/>
          <w:lang w:val="pl-PL"/>
        </w:rPr>
        <w:t>a</w:t>
      </w:r>
      <w:r w:rsidR="00513D1A" w:rsidRPr="0008586E">
        <w:rPr>
          <w:rFonts w:ascii="Arial" w:hAnsi="Arial" w:cs="Arial"/>
          <w:sz w:val="20"/>
          <w:szCs w:val="20"/>
          <w:lang w:val="pl-PL"/>
        </w:rPr>
        <w:t xml:space="preserve"> zgodnie niniejszą SIWZ, umową, dokumentacją projektową</w:t>
      </w:r>
      <w:r w:rsidR="00F90F1C">
        <w:rPr>
          <w:rFonts w:ascii="Arial" w:hAnsi="Arial" w:cs="Arial"/>
          <w:sz w:val="20"/>
          <w:szCs w:val="20"/>
          <w:lang w:val="pl-PL"/>
        </w:rPr>
        <w:t xml:space="preserve">, decyzjami pozwolenie na budowę lub zgłoszeniem robót </w:t>
      </w:r>
      <w:proofErr w:type="gramStart"/>
      <w:r w:rsidR="00F90F1C">
        <w:rPr>
          <w:rFonts w:ascii="Arial" w:hAnsi="Arial" w:cs="Arial"/>
          <w:sz w:val="20"/>
          <w:szCs w:val="20"/>
          <w:lang w:val="pl-PL"/>
        </w:rPr>
        <w:t>nie wymagających</w:t>
      </w:r>
      <w:proofErr w:type="gramEnd"/>
      <w:r w:rsidR="00F90F1C">
        <w:rPr>
          <w:rFonts w:ascii="Arial" w:hAnsi="Arial" w:cs="Arial"/>
          <w:sz w:val="20"/>
          <w:szCs w:val="20"/>
          <w:lang w:val="pl-PL"/>
        </w:rPr>
        <w:t xml:space="preserve"> pozwolenia na budowę</w:t>
      </w:r>
      <w:r w:rsidR="0089348E">
        <w:rPr>
          <w:rFonts w:ascii="Arial" w:hAnsi="Arial" w:cs="Arial"/>
          <w:sz w:val="20"/>
          <w:szCs w:val="20"/>
          <w:lang w:val="pl-PL"/>
        </w:rPr>
        <w:t>,</w:t>
      </w:r>
      <w:r w:rsidR="00513D1A" w:rsidRPr="0008586E">
        <w:rPr>
          <w:rFonts w:ascii="Arial" w:hAnsi="Arial" w:cs="Arial"/>
          <w:sz w:val="20"/>
          <w:szCs w:val="20"/>
          <w:lang w:val="pl-PL"/>
        </w:rPr>
        <w:t xml:space="preserve"> technologią, wiedzą techniczną, sztuką budowlaną i obowiązującymi przepisami.</w:t>
      </w:r>
    </w:p>
    <w:p w:rsidR="00CF4755" w:rsidRDefault="00513D1A" w:rsidP="009A6118">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W skład dokumentacji niniejszego postępowania </w:t>
      </w:r>
      <w:r w:rsidR="004A3A83">
        <w:rPr>
          <w:rFonts w:ascii="Arial" w:hAnsi="Arial" w:cs="Arial"/>
          <w:sz w:val="20"/>
          <w:szCs w:val="20"/>
          <w:lang w:val="pl-PL"/>
        </w:rPr>
        <w:t>(</w:t>
      </w:r>
      <w:r w:rsidR="00E41DDD">
        <w:rPr>
          <w:rFonts w:ascii="Arial" w:hAnsi="Arial" w:cs="Arial"/>
          <w:sz w:val="20"/>
          <w:szCs w:val="20"/>
          <w:lang w:val="pl-PL"/>
        </w:rPr>
        <w:t>dla każdej z Części</w:t>
      </w:r>
      <w:r w:rsidR="004A3A83">
        <w:rPr>
          <w:rFonts w:ascii="Arial" w:hAnsi="Arial" w:cs="Arial"/>
          <w:sz w:val="20"/>
          <w:szCs w:val="20"/>
          <w:lang w:val="pl-PL"/>
        </w:rPr>
        <w:t>)</w:t>
      </w:r>
      <w:r w:rsidR="00E41DDD">
        <w:rPr>
          <w:rFonts w:ascii="Arial" w:hAnsi="Arial" w:cs="Arial"/>
          <w:sz w:val="20"/>
          <w:szCs w:val="20"/>
          <w:lang w:val="pl-PL"/>
        </w:rPr>
        <w:t xml:space="preserve"> </w:t>
      </w:r>
      <w:r w:rsidRPr="0008586E">
        <w:rPr>
          <w:rFonts w:ascii="Arial" w:hAnsi="Arial" w:cs="Arial"/>
          <w:sz w:val="20"/>
          <w:szCs w:val="20"/>
          <w:lang w:val="pl-PL"/>
        </w:rPr>
        <w:t>wchodzą specyfikacja istotnych warunków zamówienia w tym opis przedmiotu zamówienia, wzór umowy, dokumentacja projektowa, przedmiar robót</w:t>
      </w:r>
      <w:r w:rsidR="00E41DDD">
        <w:rPr>
          <w:rFonts w:ascii="Arial" w:hAnsi="Arial" w:cs="Arial"/>
          <w:sz w:val="20"/>
          <w:szCs w:val="20"/>
          <w:lang w:val="pl-PL"/>
        </w:rPr>
        <w:t>.</w:t>
      </w:r>
    </w:p>
    <w:p w:rsidR="00E41DDD" w:rsidRDefault="00E41DDD" w:rsidP="00881FEB">
      <w:pPr>
        <w:pStyle w:val="NormalnyWeb"/>
        <w:spacing w:before="0" w:after="0"/>
        <w:ind w:left="360"/>
        <w:jc w:val="both"/>
        <w:rPr>
          <w:rFonts w:ascii="Arial" w:hAnsi="Arial" w:cs="Arial"/>
          <w:bCs/>
          <w:sz w:val="20"/>
          <w:szCs w:val="20"/>
        </w:rPr>
      </w:pPr>
      <w:r>
        <w:rPr>
          <w:rFonts w:ascii="Arial" w:hAnsi="Arial" w:cs="Arial"/>
          <w:bCs/>
          <w:sz w:val="20"/>
          <w:szCs w:val="20"/>
        </w:rPr>
        <w:t xml:space="preserve">Każda z Części </w:t>
      </w:r>
      <w:r w:rsidR="00EC5E26">
        <w:rPr>
          <w:rFonts w:ascii="Arial" w:hAnsi="Arial" w:cs="Arial"/>
          <w:bCs/>
          <w:sz w:val="20"/>
          <w:szCs w:val="20"/>
        </w:rPr>
        <w:t>posiada odrębną decyzję zatwierdzającą projekt i udzielającą pozwolenia na budowę</w:t>
      </w:r>
      <w:r w:rsidR="00881FEB">
        <w:rPr>
          <w:rFonts w:ascii="Arial" w:hAnsi="Arial" w:cs="Arial"/>
          <w:bCs/>
          <w:sz w:val="20"/>
          <w:szCs w:val="20"/>
        </w:rPr>
        <w:t xml:space="preserve"> lub zgłoszenie robót nie wymagających</w:t>
      </w:r>
      <w:r w:rsidR="00CD4D3D">
        <w:rPr>
          <w:rFonts w:ascii="Arial" w:hAnsi="Arial" w:cs="Arial"/>
          <w:bCs/>
          <w:sz w:val="20"/>
          <w:szCs w:val="20"/>
        </w:rPr>
        <w:t xml:space="preserve"> decyzji</w:t>
      </w:r>
      <w:r w:rsidR="00881FEB">
        <w:rPr>
          <w:rFonts w:ascii="Arial" w:hAnsi="Arial" w:cs="Arial"/>
          <w:bCs/>
          <w:sz w:val="20"/>
          <w:szCs w:val="20"/>
        </w:rPr>
        <w:t xml:space="preserve"> pozwolenia na budowę</w:t>
      </w:r>
      <w:r w:rsidR="00EC5E26">
        <w:rPr>
          <w:rFonts w:ascii="Arial" w:hAnsi="Arial" w:cs="Arial"/>
          <w:bCs/>
          <w:sz w:val="20"/>
          <w:szCs w:val="20"/>
        </w:rPr>
        <w:t>:</w:t>
      </w:r>
    </w:p>
    <w:p w:rsidR="00C17163" w:rsidRPr="00D31AC0" w:rsidRDefault="00CF4755" w:rsidP="009A611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1 –</w:t>
      </w:r>
      <w:r w:rsidR="00C17163">
        <w:rPr>
          <w:rFonts w:ascii="Arial" w:hAnsi="Arial" w:cs="Arial"/>
          <w:bCs/>
          <w:sz w:val="20"/>
          <w:szCs w:val="20"/>
        </w:rPr>
        <w:t xml:space="preserve"> Decyzja Nr 1725/2014 Starosty Warszawskiego Zachodniego z dnia 31 grudnia 2014 r. znak AB.6740.1700.2014.GM,</w:t>
      </w:r>
    </w:p>
    <w:p w:rsidR="00CF4755" w:rsidRPr="009C28D6" w:rsidRDefault="00CF4755" w:rsidP="009A611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2 – </w:t>
      </w:r>
      <w:r w:rsidR="006B16B3">
        <w:rPr>
          <w:rFonts w:ascii="Arial" w:hAnsi="Arial" w:cs="Arial"/>
          <w:bCs/>
          <w:sz w:val="20"/>
          <w:szCs w:val="20"/>
        </w:rPr>
        <w:t xml:space="preserve">Decyzja Nr </w:t>
      </w:r>
      <w:r w:rsidR="00CE638C">
        <w:rPr>
          <w:rFonts w:ascii="Arial" w:hAnsi="Arial" w:cs="Arial"/>
          <w:bCs/>
          <w:sz w:val="20"/>
          <w:szCs w:val="20"/>
        </w:rPr>
        <w:t>160/2015 Starosty Warszawskiego Zachodniego z dnia 11 lutego 2015 r. znak AB.6740.1818.2014.GM,</w:t>
      </w:r>
    </w:p>
    <w:p w:rsidR="00CF4755" w:rsidRPr="009C28D6" w:rsidRDefault="00CF4755" w:rsidP="009A611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3 – </w:t>
      </w:r>
      <w:r w:rsidR="00900633">
        <w:rPr>
          <w:rFonts w:ascii="Arial" w:hAnsi="Arial" w:cs="Arial"/>
          <w:bCs/>
          <w:sz w:val="20"/>
          <w:szCs w:val="20"/>
        </w:rPr>
        <w:t xml:space="preserve">Decyzja Nr </w:t>
      </w:r>
      <w:r w:rsidR="00C270E5">
        <w:rPr>
          <w:rFonts w:ascii="Arial" w:hAnsi="Arial" w:cs="Arial"/>
          <w:bCs/>
          <w:sz w:val="20"/>
          <w:szCs w:val="20"/>
        </w:rPr>
        <w:t>7</w:t>
      </w:r>
      <w:r w:rsidR="00900633">
        <w:rPr>
          <w:rFonts w:ascii="Arial" w:hAnsi="Arial" w:cs="Arial"/>
          <w:bCs/>
          <w:sz w:val="20"/>
          <w:szCs w:val="20"/>
        </w:rPr>
        <w:t>82/2014 Starosty Warszawskiego Zachodniego z dnia 11 czerwca 2014 r. znak AB.6740.666.2014.GM,</w:t>
      </w:r>
    </w:p>
    <w:p w:rsidR="00C270E5" w:rsidRPr="00C270E5" w:rsidRDefault="00CF4755" w:rsidP="009A611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4 – </w:t>
      </w:r>
      <w:r w:rsidR="00C270E5">
        <w:rPr>
          <w:rFonts w:ascii="Arial" w:hAnsi="Arial" w:cs="Arial"/>
          <w:bCs/>
          <w:sz w:val="20"/>
          <w:szCs w:val="20"/>
        </w:rPr>
        <w:t>Decyzja Nr 756/2014 Starosty Warszawskiego Zachodniego z dnia 4 czerwca 2014 r. znak AB.6740.667.2014.GM,</w:t>
      </w:r>
    </w:p>
    <w:p w:rsidR="00CF4755" w:rsidRPr="009C28D6" w:rsidRDefault="00CF4755" w:rsidP="009A611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5 – </w:t>
      </w:r>
      <w:r w:rsidR="005F6A39">
        <w:rPr>
          <w:rFonts w:ascii="Arial" w:hAnsi="Arial" w:cs="Arial"/>
          <w:bCs/>
          <w:sz w:val="20"/>
          <w:szCs w:val="20"/>
        </w:rPr>
        <w:t>Decyzja Nr 1564/2014 Starosty Warszawskiego Zachodniego z dnia 21 listopada 2014 r. znak AB.6740.1560.2014.TD,</w:t>
      </w:r>
    </w:p>
    <w:p w:rsidR="00CF4755" w:rsidRDefault="00CF4755" w:rsidP="009A6118">
      <w:pPr>
        <w:pStyle w:val="Bezodstpw"/>
        <w:numPr>
          <w:ilvl w:val="0"/>
          <w:numId w:val="97"/>
        </w:numPr>
        <w:jc w:val="both"/>
        <w:rPr>
          <w:rFonts w:ascii="Arial" w:hAnsi="Arial" w:cs="Arial"/>
          <w:sz w:val="20"/>
          <w:szCs w:val="20"/>
          <w:lang w:val="pl-PL"/>
        </w:rPr>
      </w:pPr>
      <w:r w:rsidRPr="009C28D6">
        <w:rPr>
          <w:rFonts w:ascii="Arial" w:hAnsi="Arial" w:cs="Arial"/>
          <w:bCs/>
          <w:sz w:val="20"/>
          <w:szCs w:val="20"/>
          <w:lang w:val="pl-PL"/>
        </w:rPr>
        <w:t xml:space="preserve">Część nr 6 – </w:t>
      </w:r>
      <w:r w:rsidR="005F6A39">
        <w:rPr>
          <w:rFonts w:ascii="Arial" w:hAnsi="Arial" w:cs="Arial"/>
          <w:bCs/>
          <w:sz w:val="20"/>
          <w:szCs w:val="20"/>
          <w:lang w:val="pl-PL"/>
        </w:rPr>
        <w:t xml:space="preserve">Zgłoszenie robót </w:t>
      </w:r>
      <w:proofErr w:type="gramStart"/>
      <w:r w:rsidR="005F6A39">
        <w:rPr>
          <w:rFonts w:ascii="Arial" w:hAnsi="Arial" w:cs="Arial"/>
          <w:bCs/>
          <w:sz w:val="20"/>
          <w:szCs w:val="20"/>
          <w:lang w:val="pl-PL"/>
        </w:rPr>
        <w:t>nie wymagających</w:t>
      </w:r>
      <w:proofErr w:type="gramEnd"/>
      <w:r w:rsidR="005F6A39">
        <w:rPr>
          <w:rFonts w:ascii="Arial" w:hAnsi="Arial" w:cs="Arial"/>
          <w:bCs/>
          <w:sz w:val="20"/>
          <w:szCs w:val="20"/>
          <w:lang w:val="pl-PL"/>
        </w:rPr>
        <w:t xml:space="preserve"> </w:t>
      </w:r>
      <w:r w:rsidR="00CD4D3D">
        <w:rPr>
          <w:rFonts w:ascii="Arial" w:hAnsi="Arial" w:cs="Arial"/>
          <w:bCs/>
          <w:sz w:val="20"/>
          <w:szCs w:val="20"/>
          <w:lang w:val="pl-PL"/>
        </w:rPr>
        <w:t xml:space="preserve">decyzji </w:t>
      </w:r>
      <w:r w:rsidR="005F6A39">
        <w:rPr>
          <w:rFonts w:ascii="Arial" w:hAnsi="Arial" w:cs="Arial"/>
          <w:bCs/>
          <w:sz w:val="20"/>
          <w:szCs w:val="20"/>
          <w:lang w:val="pl-PL"/>
        </w:rPr>
        <w:t xml:space="preserve">pozwolenia na </w:t>
      </w:r>
      <w:r w:rsidR="00CE75E5">
        <w:rPr>
          <w:rFonts w:ascii="Arial" w:hAnsi="Arial" w:cs="Arial"/>
          <w:bCs/>
          <w:sz w:val="20"/>
          <w:szCs w:val="20"/>
          <w:lang w:val="pl-PL"/>
        </w:rPr>
        <w:t xml:space="preserve">budowę - wniosek złożony 09.03.2015 </w:t>
      </w:r>
      <w:proofErr w:type="gramStart"/>
      <w:r w:rsidR="00CE75E5">
        <w:rPr>
          <w:rFonts w:ascii="Arial" w:hAnsi="Arial" w:cs="Arial"/>
          <w:bCs/>
          <w:sz w:val="20"/>
          <w:szCs w:val="20"/>
          <w:lang w:val="pl-PL"/>
        </w:rPr>
        <w:t>r</w:t>
      </w:r>
      <w:proofErr w:type="gramEnd"/>
      <w:r w:rsidR="00CE75E5">
        <w:rPr>
          <w:rFonts w:ascii="Arial" w:hAnsi="Arial" w:cs="Arial"/>
          <w:bCs/>
          <w:sz w:val="20"/>
          <w:szCs w:val="20"/>
          <w:lang w:val="pl-PL"/>
        </w:rPr>
        <w:t>. pod nr P/7140/15.</w:t>
      </w:r>
      <w:r w:rsidR="005F6A39">
        <w:rPr>
          <w:rFonts w:ascii="Arial" w:hAnsi="Arial" w:cs="Arial"/>
          <w:bCs/>
          <w:sz w:val="20"/>
          <w:szCs w:val="20"/>
          <w:lang w:val="pl-PL"/>
        </w:rPr>
        <w:t xml:space="preserve"> </w:t>
      </w:r>
    </w:p>
    <w:p w:rsidR="00513D1A" w:rsidRPr="0008586E" w:rsidRDefault="00513D1A" w:rsidP="00CF4755">
      <w:pPr>
        <w:pStyle w:val="Bezodstpw"/>
        <w:ind w:left="360"/>
        <w:jc w:val="both"/>
        <w:rPr>
          <w:rFonts w:ascii="Arial" w:hAnsi="Arial" w:cs="Arial"/>
          <w:sz w:val="20"/>
          <w:szCs w:val="20"/>
          <w:lang w:val="pl-PL"/>
        </w:rPr>
      </w:pPr>
      <w:r w:rsidRPr="0008586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513D1A" w:rsidRDefault="00513D1A" w:rsidP="003C6165">
      <w:pPr>
        <w:pStyle w:val="Bezodstpw"/>
        <w:ind w:left="360"/>
        <w:jc w:val="both"/>
        <w:rPr>
          <w:rFonts w:ascii="Arial" w:hAnsi="Arial" w:cs="Arial"/>
          <w:sz w:val="20"/>
          <w:szCs w:val="20"/>
          <w:lang w:val="pl-PL"/>
        </w:rPr>
      </w:pPr>
      <w:r w:rsidRPr="0008586E">
        <w:rPr>
          <w:rFonts w:ascii="Arial" w:hAnsi="Arial" w:cs="Arial"/>
          <w:b/>
          <w:sz w:val="20"/>
          <w:szCs w:val="20"/>
          <w:lang w:val="pl-PL"/>
        </w:rPr>
        <w:t>UWAGA!</w:t>
      </w:r>
      <w:r w:rsidRPr="0008586E">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r w:rsidR="005C6131">
        <w:rPr>
          <w:rFonts w:ascii="Arial" w:hAnsi="Arial" w:cs="Arial"/>
          <w:sz w:val="20"/>
          <w:szCs w:val="20"/>
          <w:lang w:val="pl-PL"/>
        </w:rPr>
        <w:t xml:space="preserve"> </w:t>
      </w:r>
      <w:r w:rsidR="005C6131" w:rsidRPr="00022A12">
        <w:rPr>
          <w:rFonts w:ascii="Arial" w:hAnsi="Arial" w:cs="Arial"/>
          <w:sz w:val="20"/>
          <w:szCs w:val="20"/>
          <w:lang w:val="pl-PL"/>
        </w:rPr>
        <w:t>W</w:t>
      </w:r>
      <w:r w:rsidR="00A9522E" w:rsidRPr="00022A12">
        <w:rPr>
          <w:rFonts w:ascii="Arial" w:hAnsi="Arial" w:cs="Arial"/>
          <w:sz w:val="20"/>
          <w:szCs w:val="20"/>
          <w:lang w:val="pl-PL"/>
        </w:rPr>
        <w:t> </w:t>
      </w:r>
      <w:r w:rsidR="005C6131" w:rsidRPr="00022A12">
        <w:rPr>
          <w:rFonts w:ascii="Arial" w:hAnsi="Arial" w:cs="Arial"/>
          <w:sz w:val="20"/>
          <w:szCs w:val="20"/>
          <w:lang w:val="pl-PL"/>
        </w:rPr>
        <w:t xml:space="preserve">przypadku rozbieżności pomiędzy </w:t>
      </w:r>
      <w:r w:rsidR="00CD4D3D" w:rsidRPr="00022A12">
        <w:rPr>
          <w:rFonts w:ascii="Arial" w:hAnsi="Arial" w:cs="Arial"/>
          <w:sz w:val="20"/>
          <w:szCs w:val="20"/>
          <w:lang w:val="pl-PL"/>
        </w:rPr>
        <w:t>projektem budowlanym</w:t>
      </w:r>
      <w:r w:rsidR="00022A12" w:rsidRPr="00022A12">
        <w:rPr>
          <w:rFonts w:ascii="Arial" w:hAnsi="Arial" w:cs="Arial"/>
          <w:sz w:val="20"/>
          <w:szCs w:val="20"/>
          <w:lang w:val="pl-PL"/>
        </w:rPr>
        <w:t xml:space="preserve"> </w:t>
      </w:r>
      <w:r w:rsidR="005C6131" w:rsidRPr="00022A12">
        <w:rPr>
          <w:rFonts w:ascii="Arial" w:hAnsi="Arial" w:cs="Arial"/>
          <w:sz w:val="20"/>
          <w:szCs w:val="20"/>
          <w:lang w:val="pl-PL"/>
        </w:rPr>
        <w:t>a przedmiar</w:t>
      </w:r>
      <w:r w:rsidR="00CD4D3D" w:rsidRPr="00022A12">
        <w:rPr>
          <w:rFonts w:ascii="Arial" w:hAnsi="Arial" w:cs="Arial"/>
          <w:sz w:val="20"/>
          <w:szCs w:val="20"/>
          <w:lang w:val="pl-PL"/>
        </w:rPr>
        <w:t>em</w:t>
      </w:r>
      <w:r w:rsidR="005C6131" w:rsidRPr="00022A12">
        <w:rPr>
          <w:rFonts w:ascii="Arial" w:hAnsi="Arial" w:cs="Arial"/>
          <w:sz w:val="20"/>
          <w:szCs w:val="20"/>
          <w:lang w:val="pl-PL"/>
        </w:rPr>
        <w:t xml:space="preserve"> robót Zamawiający za </w:t>
      </w:r>
      <w:r w:rsidR="00A9522E" w:rsidRPr="00022A12">
        <w:rPr>
          <w:rFonts w:ascii="Arial" w:hAnsi="Arial" w:cs="Arial"/>
          <w:sz w:val="20"/>
          <w:szCs w:val="20"/>
          <w:lang w:val="pl-PL"/>
        </w:rPr>
        <w:t xml:space="preserve">właściwe uzna zakres robót oraz ich ilości zawarte w </w:t>
      </w:r>
      <w:r w:rsidR="00022A12" w:rsidRPr="00022A12">
        <w:rPr>
          <w:rFonts w:ascii="Arial" w:hAnsi="Arial" w:cs="Arial"/>
          <w:sz w:val="20"/>
          <w:szCs w:val="20"/>
          <w:lang w:val="pl-PL"/>
        </w:rPr>
        <w:t>projekcie budowlanym.</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sidR="00AE5438">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155B54" w:rsidRPr="00314B6A" w:rsidRDefault="00155B54" w:rsidP="00155B54">
      <w:pPr>
        <w:pStyle w:val="Bezodstpw"/>
        <w:ind w:firstLine="360"/>
        <w:jc w:val="both"/>
        <w:rPr>
          <w:rFonts w:ascii="Arial" w:hAnsi="Arial" w:cs="Arial"/>
          <w:sz w:val="20"/>
          <w:szCs w:val="20"/>
          <w:lang w:val="pl-PL"/>
        </w:rPr>
      </w:pP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37169B" w:rsidRPr="0008586E" w:rsidRDefault="00155B54" w:rsidP="00022A12">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513D1A" w:rsidRPr="0008586E" w:rsidRDefault="00513D1A" w:rsidP="009A6118">
      <w:pPr>
        <w:pStyle w:val="Bezodstpw"/>
        <w:numPr>
          <w:ilvl w:val="0"/>
          <w:numId w:val="91"/>
        </w:numPr>
        <w:jc w:val="both"/>
        <w:rPr>
          <w:rFonts w:ascii="Arial" w:hAnsi="Arial" w:cs="Arial"/>
          <w:sz w:val="20"/>
          <w:szCs w:val="20"/>
          <w:lang w:val="pl-PL"/>
        </w:rPr>
      </w:pPr>
      <w:r w:rsidRPr="0008586E">
        <w:rPr>
          <w:rFonts w:ascii="Arial" w:hAnsi="Arial" w:cs="Arial"/>
          <w:sz w:val="20"/>
          <w:szCs w:val="20"/>
          <w:lang w:val="pl-PL"/>
        </w:rPr>
        <w:t xml:space="preserve">Klasyfikacja wg Wspólnego Słownika Zamówień: </w:t>
      </w:r>
    </w:p>
    <w:p w:rsidR="00513D1A" w:rsidRPr="00235EF9" w:rsidRDefault="00235EF9" w:rsidP="00235EF9">
      <w:pPr>
        <w:pStyle w:val="Bezodstpw"/>
        <w:ind w:left="360"/>
        <w:rPr>
          <w:rFonts w:ascii="Arial" w:hAnsi="Arial" w:cs="Arial"/>
          <w:bCs/>
          <w:sz w:val="20"/>
          <w:szCs w:val="20"/>
          <w:lang w:val="pl-PL"/>
        </w:rPr>
      </w:pPr>
      <w:r w:rsidRPr="00235EF9">
        <w:rPr>
          <w:rFonts w:ascii="Arial" w:hAnsi="Arial" w:cs="Arial"/>
          <w:bCs/>
          <w:sz w:val="20"/>
          <w:szCs w:val="20"/>
          <w:lang w:val="pl-PL"/>
        </w:rPr>
        <w:t>45231400-9 roboty budowlane w zakresie budowy linii energetycznych</w:t>
      </w: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lastRenderedPageBreak/>
        <w:t>Termin wykonania zamówienia</w:t>
      </w:r>
      <w:bookmarkEnd w:id="14"/>
      <w:r w:rsidRPr="0008586E">
        <w:rPr>
          <w:sz w:val="20"/>
          <w:szCs w:val="20"/>
        </w:rPr>
        <w:t>, rękojmi za wady.</w:t>
      </w:r>
      <w:bookmarkEnd w:id="15"/>
    </w:p>
    <w:p w:rsidR="004A485F" w:rsidRDefault="00513D1A" w:rsidP="008127E9">
      <w:pPr>
        <w:pStyle w:val="Bezodstpw"/>
        <w:numPr>
          <w:ilvl w:val="0"/>
          <w:numId w:val="53"/>
        </w:numPr>
        <w:jc w:val="both"/>
        <w:rPr>
          <w:rFonts w:ascii="Arial" w:hAnsi="Arial"/>
          <w:sz w:val="20"/>
          <w:lang w:val="pl-PL"/>
        </w:rPr>
      </w:pPr>
      <w:r w:rsidRPr="0008586E">
        <w:rPr>
          <w:rFonts w:ascii="Arial" w:hAnsi="Arial"/>
          <w:sz w:val="20"/>
          <w:lang w:val="pl-PL"/>
        </w:rPr>
        <w:t>Termin w</w:t>
      </w:r>
      <w:r w:rsidR="00BF0760">
        <w:rPr>
          <w:rFonts w:ascii="Arial" w:hAnsi="Arial"/>
          <w:sz w:val="20"/>
          <w:lang w:val="pl-PL"/>
        </w:rPr>
        <w:t>ykonania przedmiotu zamówienia:</w:t>
      </w:r>
    </w:p>
    <w:p w:rsidR="009C28D6" w:rsidRPr="009C28D6" w:rsidRDefault="009C28D6" w:rsidP="009A6118">
      <w:pPr>
        <w:pStyle w:val="NormalnyWeb"/>
        <w:numPr>
          <w:ilvl w:val="0"/>
          <w:numId w:val="96"/>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1 – 4 miesiące od daty zawarcia umowy.</w:t>
      </w:r>
    </w:p>
    <w:p w:rsidR="009C28D6" w:rsidRPr="009C28D6" w:rsidRDefault="009C28D6" w:rsidP="009A6118">
      <w:pPr>
        <w:pStyle w:val="NormalnyWeb"/>
        <w:numPr>
          <w:ilvl w:val="0"/>
          <w:numId w:val="96"/>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2 – 2 miesiące od daty zawarcia umowy.</w:t>
      </w:r>
    </w:p>
    <w:p w:rsidR="009C28D6" w:rsidRPr="009C28D6" w:rsidRDefault="009C28D6" w:rsidP="009A6118">
      <w:pPr>
        <w:pStyle w:val="NormalnyWeb"/>
        <w:numPr>
          <w:ilvl w:val="0"/>
          <w:numId w:val="96"/>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3 – 4 miesiące od daty zawarcia umowy.</w:t>
      </w:r>
    </w:p>
    <w:p w:rsidR="009C28D6" w:rsidRPr="009C28D6" w:rsidRDefault="009C28D6" w:rsidP="009A6118">
      <w:pPr>
        <w:pStyle w:val="NormalnyWeb"/>
        <w:numPr>
          <w:ilvl w:val="0"/>
          <w:numId w:val="96"/>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4 – 2 miesiące od daty zawarcia umowy.</w:t>
      </w:r>
    </w:p>
    <w:p w:rsidR="009C28D6" w:rsidRPr="009C28D6" w:rsidRDefault="009C28D6" w:rsidP="009A6118">
      <w:pPr>
        <w:pStyle w:val="NormalnyWeb"/>
        <w:numPr>
          <w:ilvl w:val="0"/>
          <w:numId w:val="96"/>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5 – 4 miesiące od daty zawarcia umowy.</w:t>
      </w:r>
    </w:p>
    <w:p w:rsidR="00BF0760" w:rsidRPr="009C28D6" w:rsidRDefault="009C28D6" w:rsidP="009A6118">
      <w:pPr>
        <w:pStyle w:val="Bezodstpw"/>
        <w:numPr>
          <w:ilvl w:val="0"/>
          <w:numId w:val="96"/>
        </w:numPr>
        <w:jc w:val="both"/>
        <w:rPr>
          <w:rFonts w:ascii="Arial" w:hAnsi="Arial"/>
          <w:sz w:val="20"/>
          <w:lang w:val="pl-PL"/>
        </w:rPr>
      </w:pPr>
      <w:r w:rsidRPr="009C28D6">
        <w:rPr>
          <w:rFonts w:ascii="Arial" w:hAnsi="Arial" w:cs="Arial"/>
          <w:bCs/>
          <w:sz w:val="20"/>
          <w:szCs w:val="20"/>
          <w:lang w:val="pl-PL"/>
        </w:rPr>
        <w:t>Część nr 6 – 2 miesiące od daty zawarcia umowy.</w:t>
      </w:r>
    </w:p>
    <w:p w:rsidR="00513D1A" w:rsidRPr="008127E9" w:rsidRDefault="00513D1A" w:rsidP="004A485F">
      <w:pPr>
        <w:pStyle w:val="Bezodstpw"/>
        <w:ind w:left="360"/>
        <w:jc w:val="both"/>
        <w:rPr>
          <w:rFonts w:ascii="Arial" w:hAnsi="Arial"/>
          <w:sz w:val="20"/>
          <w:lang w:val="pl-PL"/>
        </w:rPr>
      </w:pPr>
      <w:r w:rsidRPr="008127E9">
        <w:rPr>
          <w:rFonts w:ascii="Arial" w:hAnsi="Arial" w:cs="Arial"/>
          <w:sz w:val="20"/>
          <w:szCs w:val="20"/>
          <w:lang w:val="pl-PL"/>
        </w:rPr>
        <w:t xml:space="preserve">Zamawiający dopuszcza, aby w dniu odbioru </w:t>
      </w:r>
      <w:r w:rsidR="00BF0760">
        <w:rPr>
          <w:rFonts w:ascii="Arial" w:hAnsi="Arial" w:cs="Arial"/>
          <w:sz w:val="20"/>
          <w:szCs w:val="20"/>
          <w:lang w:val="pl-PL"/>
        </w:rPr>
        <w:t xml:space="preserve">każdej z Części </w:t>
      </w:r>
      <w:r w:rsidRPr="008127E9">
        <w:rPr>
          <w:rFonts w:ascii="Arial" w:hAnsi="Arial" w:cs="Arial"/>
          <w:sz w:val="20"/>
          <w:szCs w:val="20"/>
          <w:lang w:val="pl-PL"/>
        </w:rPr>
        <w:t>Wykonawca przedstawił szkice geodezyjne wraz z potwierdzeniem zgłoszenia złożenia inwentaryzacji geodezyjnej do kartowania w składnicy ma</w:t>
      </w:r>
      <w:r w:rsidR="00254B5A">
        <w:rPr>
          <w:rFonts w:ascii="Arial" w:hAnsi="Arial" w:cs="Arial"/>
          <w:sz w:val="20"/>
          <w:szCs w:val="20"/>
          <w:lang w:val="pl-PL"/>
        </w:rPr>
        <w:t>p a dostarczył ją po kartowaniu</w:t>
      </w:r>
      <w:r w:rsidRPr="008127E9">
        <w:rPr>
          <w:rFonts w:ascii="Arial" w:hAnsi="Arial" w:cs="Arial"/>
          <w:sz w:val="20"/>
          <w:szCs w:val="20"/>
          <w:lang w:val="pl-PL"/>
        </w:rPr>
        <w:t>.</w:t>
      </w:r>
    </w:p>
    <w:p w:rsidR="00513D1A" w:rsidRPr="0008586E" w:rsidRDefault="007336E4" w:rsidP="00BF1354">
      <w:pPr>
        <w:pStyle w:val="Bezodstpw"/>
        <w:numPr>
          <w:ilvl w:val="0"/>
          <w:numId w:val="53"/>
        </w:numPr>
        <w:jc w:val="both"/>
        <w:rPr>
          <w:rFonts w:ascii="Arial" w:hAnsi="Arial"/>
          <w:sz w:val="20"/>
          <w:lang w:val="pl-PL"/>
        </w:rPr>
      </w:pPr>
      <w:r>
        <w:rPr>
          <w:rFonts w:ascii="Arial" w:hAnsi="Arial"/>
          <w:sz w:val="20"/>
          <w:lang w:val="pl-PL"/>
        </w:rPr>
        <w:t>Termin rękojmi za wady: minimum</w:t>
      </w:r>
      <w:r w:rsidR="00CA4C8E">
        <w:rPr>
          <w:rFonts w:ascii="Arial" w:hAnsi="Arial"/>
          <w:sz w:val="20"/>
          <w:lang w:val="pl-PL"/>
        </w:rPr>
        <w:t xml:space="preserve"> 36 miesięcy, </w:t>
      </w:r>
      <w:r>
        <w:rPr>
          <w:rFonts w:ascii="Arial" w:hAnsi="Arial"/>
          <w:sz w:val="20"/>
          <w:lang w:val="pl-PL"/>
        </w:rPr>
        <w:t>maksimum</w:t>
      </w:r>
      <w:r w:rsidR="00CA4C8E">
        <w:rPr>
          <w:rFonts w:ascii="Arial" w:hAnsi="Arial"/>
          <w:sz w:val="20"/>
          <w:lang w:val="pl-PL"/>
        </w:rPr>
        <w:t xml:space="preserve"> 60 miesięcy</w:t>
      </w:r>
      <w:r w:rsidR="00513D1A" w:rsidRPr="0008586E">
        <w:rPr>
          <w:rFonts w:ascii="Arial" w:hAnsi="Arial"/>
          <w:sz w:val="20"/>
          <w:lang w:val="pl-PL"/>
        </w:rPr>
        <w:t xml:space="preserve"> liczon</w:t>
      </w:r>
      <w:r>
        <w:rPr>
          <w:rFonts w:ascii="Arial" w:hAnsi="Arial"/>
          <w:sz w:val="20"/>
          <w:lang w:val="pl-PL"/>
        </w:rPr>
        <w:t>e</w:t>
      </w:r>
      <w:r w:rsidR="00513D1A" w:rsidRPr="0008586E">
        <w:rPr>
          <w:rFonts w:ascii="Arial" w:hAnsi="Arial"/>
          <w:sz w:val="20"/>
          <w:lang w:val="pl-PL"/>
        </w:rPr>
        <w:t xml:space="preserve"> od daty zakończenia robót</w:t>
      </w:r>
      <w:r>
        <w:rPr>
          <w:rFonts w:ascii="Arial" w:hAnsi="Arial"/>
          <w:sz w:val="20"/>
          <w:lang w:val="pl-PL"/>
        </w:rPr>
        <w:t xml:space="preserve"> dla każdej z Części</w:t>
      </w:r>
      <w:r w:rsidR="00513D1A" w:rsidRPr="0008586E">
        <w:rPr>
          <w:rFonts w:ascii="Arial" w:hAnsi="Arial"/>
          <w:sz w:val="20"/>
          <w:lang w:val="pl-PL"/>
        </w:rPr>
        <w:t>.</w:t>
      </w:r>
    </w:p>
    <w:p w:rsidR="00513D1A" w:rsidRPr="0008586E" w:rsidRDefault="00513D1A" w:rsidP="00AC500F">
      <w:pPr>
        <w:pStyle w:val="Bezodstpw"/>
        <w:jc w:val="both"/>
        <w:rPr>
          <w:rFonts w:ascii="Arial" w:hAnsi="Arial" w:cs="Arial"/>
          <w:sz w:val="20"/>
          <w:szCs w:val="20"/>
          <w:lang w:val="pl-PL"/>
        </w:rPr>
      </w:pPr>
      <w:r w:rsidRPr="0008586E">
        <w:rPr>
          <w:rFonts w:ascii="Arial" w:hAnsi="Arial" w:cs="Arial"/>
          <w:sz w:val="20"/>
          <w:szCs w:val="20"/>
          <w:lang w:val="pl-PL"/>
        </w:rPr>
        <w:t xml:space="preserve">   </w:t>
      </w: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dopuszcza składanie ofert częściowych. </w:t>
      </w:r>
      <w:r w:rsidRPr="00486D2D">
        <w:rPr>
          <w:rFonts w:ascii="Arial" w:hAnsi="Arial" w:cs="Arial"/>
          <w:sz w:val="20"/>
          <w:szCs w:val="20"/>
          <w:lang w:val="pl-PL"/>
        </w:rPr>
        <w:t>Wykonawca może złożyć ofertę na jedną jak i na wszystkie cz</w:t>
      </w:r>
      <w:r w:rsidR="00BF0760">
        <w:rPr>
          <w:rFonts w:ascii="Arial" w:hAnsi="Arial" w:cs="Arial"/>
          <w:sz w:val="20"/>
          <w:szCs w:val="20"/>
          <w:lang w:val="pl-PL"/>
        </w:rPr>
        <w:t>ęści opisane powyżej</w:t>
      </w:r>
      <w:r w:rsidR="00513D1A" w:rsidRPr="0008586E">
        <w:rPr>
          <w:rFonts w:ascii="Arial" w:hAnsi="Arial" w:cs="Arial"/>
          <w:sz w:val="20"/>
          <w:szCs w:val="20"/>
          <w:lang w:val="pl-PL"/>
        </w:rPr>
        <w:t>.</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dla każdej z Części</w:t>
      </w:r>
      <w:r w:rsidRPr="0008586E">
        <w:rPr>
          <w:rFonts w:ascii="Arial" w:hAnsi="Arial" w:cs="Arial"/>
          <w:sz w:val="20"/>
          <w:szCs w:val="20"/>
          <w:lang w:val="pl-PL"/>
        </w:rPr>
        <w:t xml:space="preserve"> 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13D1A" w:rsidRPr="00F74511"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to w tym okresie, wykonał, co najmniej dwa zadania polegające na wykonaniu linii kablowych oświetlenia ulicznego </w:t>
      </w:r>
      <w:r w:rsidR="005A69FF" w:rsidRPr="008F56DA">
        <w:rPr>
          <w:rFonts w:ascii="Arial" w:hAnsi="Arial" w:cs="Arial"/>
          <w:sz w:val="20"/>
          <w:szCs w:val="20"/>
          <w:u w:val="single"/>
          <w:lang w:val="pl-PL"/>
        </w:rPr>
        <w:t xml:space="preserve">(2 zadania niezależnie od ilości części, o które ubiega się </w:t>
      </w:r>
      <w:r w:rsidR="0037169B">
        <w:rPr>
          <w:rFonts w:ascii="Arial" w:hAnsi="Arial" w:cs="Arial"/>
          <w:sz w:val="20"/>
          <w:szCs w:val="20"/>
          <w:u w:val="single"/>
          <w:lang w:val="pl-PL"/>
        </w:rPr>
        <w:t>W</w:t>
      </w:r>
      <w:r w:rsidR="005A69FF" w:rsidRPr="008F56DA">
        <w:rPr>
          <w:rFonts w:ascii="Arial" w:hAnsi="Arial" w:cs="Arial"/>
          <w:sz w:val="20"/>
          <w:szCs w:val="20"/>
          <w:u w:val="single"/>
          <w:lang w:val="pl-PL"/>
        </w:rPr>
        <w:t>ykonawca</w:t>
      </w:r>
      <w:r w:rsidR="005A69FF" w:rsidRPr="005A69FF">
        <w:rPr>
          <w:rFonts w:ascii="Arial" w:hAnsi="Arial" w:cs="Arial"/>
          <w:sz w:val="20"/>
          <w:szCs w:val="20"/>
          <w:lang w:val="pl-PL"/>
        </w:rPr>
        <w:t>).</w:t>
      </w:r>
      <w:r w:rsidRPr="00F74511">
        <w:rPr>
          <w:rFonts w:ascii="Arial" w:hAnsi="Arial" w:cs="Arial"/>
          <w:sz w:val="20"/>
          <w:szCs w:val="20"/>
          <w:lang w:val="pl-PL"/>
        </w:rPr>
        <w:t xml:space="preserve"> </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9A6118">
      <w:pPr>
        <w:pStyle w:val="Bezodstpw"/>
        <w:numPr>
          <w:ilvl w:val="0"/>
          <w:numId w:val="8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513D1A" w:rsidRPr="0008586E" w:rsidRDefault="00513D1A" w:rsidP="009A6118">
      <w:pPr>
        <w:pStyle w:val="Bezodstpw"/>
        <w:numPr>
          <w:ilvl w:val="0"/>
          <w:numId w:val="8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62481" w:rsidRPr="00262481">
        <w:rPr>
          <w:rFonts w:ascii="Arial" w:hAnsi="Arial" w:cs="Arial"/>
          <w:sz w:val="20"/>
          <w:szCs w:val="20"/>
          <w:lang w:val="pl-PL"/>
        </w:rPr>
        <w:t>tj. o niniejsze zamówienie może ubiegać się Wykonawca, który wykaże, że dysponuje lub będzie dysponował kierownikiem robót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008F56DA">
        <w:rPr>
          <w:rFonts w:ascii="Arial" w:hAnsi="Arial" w:cs="Arial"/>
          <w:sz w:val="20"/>
          <w:szCs w:val="20"/>
          <w:lang w:val="pl-PL"/>
        </w:rPr>
        <w:t xml:space="preserve"> (</w:t>
      </w:r>
      <w:r w:rsidR="008F56DA" w:rsidRPr="002706A1">
        <w:rPr>
          <w:rFonts w:ascii="Arial" w:hAnsi="Arial" w:cs="Arial"/>
          <w:sz w:val="20"/>
          <w:szCs w:val="20"/>
          <w:u w:val="single"/>
          <w:lang w:val="pl-PL"/>
        </w:rPr>
        <w:t>Wykonawca musi dysponować jednym kierownikiem robót niezależnie od ilości części, o które się ubiega</w:t>
      </w:r>
      <w:r w:rsidR="008F56DA" w:rsidRPr="005A69FF">
        <w:rPr>
          <w:rFonts w:ascii="Arial" w:hAnsi="Arial" w:cs="Arial"/>
          <w:sz w:val="20"/>
          <w:szCs w:val="20"/>
          <w:lang w:val="pl-PL"/>
        </w:rPr>
        <w:t>)</w:t>
      </w:r>
      <w:r w:rsidR="00262481" w:rsidRPr="00262481">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 xml:space="preserve">będzie dysponował zasobami niezbędnymi do realizacji zamówienia, w szczególności </w:t>
      </w:r>
      <w:r w:rsidRPr="0008586E">
        <w:rPr>
          <w:rFonts w:ascii="Arial" w:hAnsi="Arial" w:cs="Arial"/>
          <w:sz w:val="20"/>
          <w:szCs w:val="20"/>
          <w:lang w:val="pl-PL"/>
        </w:rPr>
        <w:lastRenderedPageBreak/>
        <w:t>przedstawiając w tym celu pisemne zobowiązanie tych podmiotów do oddania mu do dyspozycji niezbędnych zasobów na okres korzystania z nich przy wykonywaniu zamówienia.</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charakteru</w:t>
      </w:r>
      <w:proofErr w:type="gramEnd"/>
      <w:r w:rsidRPr="0008586E">
        <w:rPr>
          <w:rFonts w:ascii="Arial" w:hAnsi="Arial" w:cs="Arial"/>
          <w:sz w:val="20"/>
          <w:szCs w:val="20"/>
          <w:lang w:val="pl-PL"/>
        </w:rPr>
        <w:t xml:space="preserve">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i okresu udziału innego podmiotu przy wykonywaniu zamówienia.</w:t>
      </w:r>
    </w:p>
    <w:p w:rsidR="00513D1A" w:rsidRPr="0008586E" w:rsidRDefault="00513D1A" w:rsidP="004338B4">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w:t>
      </w:r>
      <w:proofErr w:type="gramStart"/>
      <w:r w:rsidRPr="0008586E">
        <w:rPr>
          <w:rFonts w:ascii="Arial" w:hAnsi="Arial" w:cs="Arial"/>
          <w:sz w:val="20"/>
          <w:szCs w:val="20"/>
          <w:lang w:val="pl-PL"/>
        </w:rPr>
        <w:t>składane (Dz</w:t>
      </w:r>
      <w:proofErr w:type="gramEnd"/>
      <w:r w:rsidRPr="0008586E">
        <w:rPr>
          <w:rFonts w:ascii="Arial" w:hAnsi="Arial" w:cs="Arial"/>
          <w:sz w:val="20"/>
          <w:szCs w:val="20"/>
          <w:lang w:val="pl-PL"/>
        </w:rPr>
        <w:t xml:space="preserve">.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lastRenderedPageBreak/>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w:t>
      </w:r>
      <w:r w:rsidRPr="0008586E">
        <w:rPr>
          <w:rFonts w:ascii="Arial" w:hAnsi="Arial" w:cs="Arial"/>
          <w:sz w:val="20"/>
          <w:szCs w:val="20"/>
          <w:lang w:val="pl-PL"/>
        </w:rPr>
        <w:lastRenderedPageBreak/>
        <w:t>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Każdy Wykonawca zobowiązany jest zabezpieczyć swoją ofertę </w:t>
      </w:r>
      <w:r w:rsidR="009237F3">
        <w:rPr>
          <w:rFonts w:ascii="Arial" w:hAnsi="Arial" w:cs="Arial"/>
          <w:sz w:val="20"/>
          <w:szCs w:val="20"/>
          <w:lang w:val="pl-PL"/>
        </w:rPr>
        <w:t xml:space="preserve">(każdą z Części, na którą składa ofertę) </w:t>
      </w:r>
      <w:r w:rsidRPr="0008586E">
        <w:rPr>
          <w:rFonts w:ascii="Arial" w:hAnsi="Arial" w:cs="Arial"/>
          <w:sz w:val="20"/>
          <w:szCs w:val="20"/>
          <w:lang w:val="pl-PL"/>
        </w:rPr>
        <w:t>wadium w wysokości:</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1 – 7 500 zł.</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2 – 1 000 zł.</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3 – 2 500 zł.</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4 – 500 zł.</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5 – 1 500 zł.</w:t>
      </w:r>
    </w:p>
    <w:p w:rsidR="00513D1A" w:rsidRPr="009237F3" w:rsidRDefault="009237F3" w:rsidP="009237F3">
      <w:pPr>
        <w:pStyle w:val="Bezodstpw"/>
        <w:ind w:left="360"/>
        <w:jc w:val="both"/>
        <w:rPr>
          <w:rFonts w:ascii="Arial" w:hAnsi="Arial" w:cs="Arial"/>
          <w:b/>
          <w:sz w:val="20"/>
          <w:szCs w:val="20"/>
          <w:lang w:val="pl-PL"/>
        </w:rPr>
      </w:pPr>
      <w:r w:rsidRPr="009237F3">
        <w:rPr>
          <w:rFonts w:ascii="Arial" w:hAnsi="Arial" w:cs="Arial"/>
          <w:b/>
          <w:bCs/>
          <w:sz w:val="20"/>
          <w:szCs w:val="20"/>
          <w:lang w:val="pl-PL"/>
        </w:rPr>
        <w:t>Część nr 6 – 500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22A12" w:rsidRDefault="00513D1A" w:rsidP="002F739C">
      <w:pPr>
        <w:pStyle w:val="Bezodstpw"/>
        <w:ind w:left="732"/>
        <w:jc w:val="center"/>
        <w:rPr>
          <w:rFonts w:ascii="Arial" w:hAnsi="Arial" w:cs="Arial"/>
          <w:b/>
          <w:sz w:val="20"/>
          <w:szCs w:val="20"/>
          <w:u w:val="single"/>
          <w:lang w:val="pl-PL"/>
        </w:rPr>
      </w:pPr>
      <w:r w:rsidRPr="0008586E">
        <w:rPr>
          <w:rFonts w:ascii="Arial" w:hAnsi="Arial" w:cs="Arial"/>
          <w:b/>
          <w:sz w:val="20"/>
          <w:szCs w:val="20"/>
          <w:lang w:val="pl-PL"/>
        </w:rPr>
        <w:t xml:space="preserve">WADIUM – </w:t>
      </w:r>
      <w:r w:rsidR="00032E37">
        <w:rPr>
          <w:rFonts w:ascii="Arial" w:hAnsi="Arial" w:cs="Arial"/>
          <w:b/>
          <w:sz w:val="20"/>
          <w:szCs w:val="20"/>
          <w:lang w:val="pl-PL"/>
        </w:rPr>
        <w:t xml:space="preserve">Budowa oświetlenia dróg na terenie gminy Stare Babice, Część nr …. </w:t>
      </w:r>
      <w:r w:rsidR="00032E37" w:rsidRPr="00022A12">
        <w:rPr>
          <w:rFonts w:ascii="Arial" w:hAnsi="Arial" w:cs="Arial"/>
          <w:sz w:val="20"/>
          <w:szCs w:val="20"/>
          <w:u w:val="single"/>
          <w:lang w:val="pl-PL"/>
        </w:rPr>
        <w:t>(należy podać numery Części zamówienia, na które Wykonawca składa ofertę)</w:t>
      </w:r>
    </w:p>
    <w:p w:rsidR="00513D1A" w:rsidRPr="0008586E" w:rsidRDefault="00513D1A" w:rsidP="002F739C">
      <w:pPr>
        <w:pStyle w:val="Bezodstpw"/>
        <w:ind w:left="732"/>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513D1A" w:rsidRDefault="00513D1A" w:rsidP="000F3D23">
      <w:pPr>
        <w:pStyle w:val="Bezodstpw"/>
        <w:ind w:left="732"/>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 do oferty. Do oferty prosimy o załączenie kopi potwierdzającej wniesienie wadium.</w:t>
      </w:r>
    </w:p>
    <w:p w:rsidR="00022A12" w:rsidRDefault="00022A12" w:rsidP="000F3D23">
      <w:pPr>
        <w:pStyle w:val="Bezodstpw"/>
        <w:ind w:left="732"/>
        <w:jc w:val="both"/>
        <w:rPr>
          <w:rFonts w:ascii="Arial" w:hAnsi="Arial" w:cs="Arial"/>
          <w:b/>
          <w:sz w:val="20"/>
          <w:szCs w:val="20"/>
          <w:lang w:val="pl-PL"/>
        </w:rPr>
      </w:pPr>
    </w:p>
    <w:p w:rsidR="00022A12" w:rsidRPr="0008586E" w:rsidRDefault="00022A12" w:rsidP="000F3D23">
      <w:pPr>
        <w:pStyle w:val="Bezodstpw"/>
        <w:ind w:left="732"/>
        <w:jc w:val="both"/>
        <w:rPr>
          <w:rFonts w:ascii="Arial" w:hAnsi="Arial" w:cs="Arial"/>
          <w:b/>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w:t>
      </w:r>
      <w:proofErr w:type="gramStart"/>
      <w:r w:rsidRPr="009814B3">
        <w:rPr>
          <w:rFonts w:ascii="Arial" w:hAnsi="Arial" w:cs="Arial"/>
          <w:sz w:val="20"/>
          <w:szCs w:val="20"/>
          <w:lang w:val="pl-PL"/>
        </w:rPr>
        <w:t>ust. 2 pkt 3, co</w:t>
      </w:r>
      <w:proofErr w:type="gramEnd"/>
      <w:r w:rsidRPr="009814B3">
        <w:rPr>
          <w:rFonts w:ascii="Arial" w:hAnsi="Arial" w:cs="Arial"/>
          <w:sz w:val="20"/>
          <w:szCs w:val="20"/>
          <w:lang w:val="pl-PL"/>
        </w:rPr>
        <w:t xml:space="preserve">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r w:rsidR="00C3424A">
        <w:rPr>
          <w:rFonts w:ascii="Arial" w:hAnsi="Arial" w:cs="Arial"/>
          <w:sz w:val="20"/>
          <w:szCs w:val="20"/>
          <w:lang w:val="pl-PL"/>
        </w:rPr>
        <w:t xml:space="preserve"> na każdą z Części</w:t>
      </w:r>
      <w:r w:rsidR="0089482A">
        <w:rPr>
          <w:rFonts w:ascii="Arial" w:hAnsi="Arial" w:cs="Arial"/>
          <w:sz w:val="20"/>
          <w:szCs w:val="20"/>
          <w:lang w:val="pl-PL"/>
        </w:rPr>
        <w:t xml:space="preserve"> zamówienia</w:t>
      </w:r>
      <w:r w:rsidRPr="0008586E">
        <w:rPr>
          <w:rFonts w:ascii="Arial" w:hAnsi="Arial" w:cs="Arial"/>
          <w:sz w:val="20"/>
          <w:szCs w:val="20"/>
          <w:lang w:val="pl-PL"/>
        </w:rPr>
        <w:t>.</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 xml:space="preserve">Oznacza to, iż jeżeli z dokumentów określających status prawny Wykonawcy lub </w:t>
      </w:r>
      <w:r w:rsidRPr="0008586E">
        <w:rPr>
          <w:rFonts w:ascii="Arial" w:hAnsi="Arial" w:cs="Arial"/>
          <w:sz w:val="20"/>
          <w:szCs w:val="20"/>
          <w:lang w:val="pl-PL"/>
        </w:rPr>
        <w:lastRenderedPageBreak/>
        <w:t>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sidR="00AE5438">
        <w:rPr>
          <w:rFonts w:ascii="Arial" w:hAnsi="Arial" w:cs="Arial"/>
          <w:b/>
          <w:sz w:val="20"/>
          <w:szCs w:val="20"/>
          <w:lang w:val="pl-PL"/>
        </w:rPr>
        <w:t>4</w:t>
      </w:r>
      <w:r w:rsidRPr="0008586E">
        <w:rPr>
          <w:rFonts w:ascii="Arial" w:hAnsi="Arial" w:cs="Arial"/>
          <w:b/>
          <w:sz w:val="20"/>
          <w:szCs w:val="20"/>
          <w:lang w:val="pl-PL"/>
        </w:rPr>
        <w:t xml:space="preserve"> Urządzenia równoważne</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w:t>
      </w:r>
      <w:r w:rsidRPr="0008586E">
        <w:rPr>
          <w:rFonts w:ascii="Arial" w:hAnsi="Arial" w:cs="Arial"/>
          <w:sz w:val="20"/>
          <w:szCs w:val="20"/>
          <w:lang w:val="pl-PL"/>
        </w:rPr>
        <w:lastRenderedPageBreak/>
        <w:t>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463A11">
        <w:rPr>
          <w:rFonts w:ascii="Arial" w:hAnsi="Arial" w:cs="Arial"/>
          <w:b/>
          <w:sz w:val="20"/>
          <w:szCs w:val="20"/>
          <w:lang w:val="pl-PL"/>
        </w:rPr>
        <w:t>20</w:t>
      </w:r>
      <w:r w:rsidR="001670BE">
        <w:rPr>
          <w:rFonts w:ascii="Arial" w:hAnsi="Arial" w:cs="Arial"/>
          <w:b/>
          <w:sz w:val="20"/>
          <w:szCs w:val="20"/>
          <w:lang w:val="pl-PL"/>
        </w:rPr>
        <w:t xml:space="preserve"> kwietnia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1670BE" w:rsidRPr="001670BE">
        <w:rPr>
          <w:rFonts w:ascii="Arial" w:hAnsi="Arial" w:cs="Arial"/>
          <w:b/>
          <w:sz w:val="20"/>
          <w:szCs w:val="20"/>
          <w:lang w:val="pl-PL"/>
        </w:rPr>
        <w:t>Budowa oświetlenia dróg na terenie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463A11">
        <w:rPr>
          <w:rFonts w:ascii="Arial" w:hAnsi="Arial" w:cs="Arial"/>
          <w:b/>
          <w:sz w:val="20"/>
          <w:szCs w:val="20"/>
          <w:lang w:val="pl-PL"/>
        </w:rPr>
        <w:t>20</w:t>
      </w:r>
      <w:r w:rsidR="001670BE">
        <w:rPr>
          <w:rFonts w:ascii="Arial" w:hAnsi="Arial" w:cs="Arial"/>
          <w:b/>
          <w:sz w:val="20"/>
          <w:szCs w:val="20"/>
          <w:lang w:val="pl-PL"/>
        </w:rPr>
        <w:t xml:space="preserve"> kwietnia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08586E"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463A11">
        <w:rPr>
          <w:rFonts w:ascii="Arial" w:hAnsi="Arial" w:cs="Arial"/>
          <w:b/>
          <w:sz w:val="20"/>
          <w:szCs w:val="20"/>
          <w:lang w:val="pl-PL"/>
        </w:rPr>
        <w:t>20</w:t>
      </w:r>
      <w:r w:rsidR="001670BE">
        <w:rPr>
          <w:rFonts w:ascii="Arial" w:hAnsi="Arial" w:cs="Arial"/>
          <w:b/>
          <w:sz w:val="20"/>
          <w:szCs w:val="20"/>
          <w:lang w:val="pl-PL"/>
        </w:rPr>
        <w:t xml:space="preserve"> kwietnia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Gminy w Starych Babicach w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r w:rsidR="001670BE">
        <w:rPr>
          <w:rFonts w:ascii="Arial" w:hAnsi="Arial" w:cs="Arial"/>
          <w:sz w:val="20"/>
          <w:szCs w:val="20"/>
          <w:lang w:val="pl-PL"/>
        </w:rPr>
        <w:t xml:space="preserve"> dla każdej </w:t>
      </w:r>
      <w:r w:rsidR="00010A88">
        <w:rPr>
          <w:rFonts w:ascii="Arial" w:hAnsi="Arial" w:cs="Arial"/>
          <w:sz w:val="20"/>
          <w:szCs w:val="20"/>
          <w:lang w:val="pl-PL"/>
        </w:rPr>
        <w:t>Części</w:t>
      </w:r>
      <w:r w:rsidRPr="0008586E">
        <w:rPr>
          <w:rFonts w:ascii="Arial" w:hAnsi="Arial" w:cs="Arial"/>
          <w:sz w:val="20"/>
          <w:szCs w:val="20"/>
          <w:lang w:val="pl-PL"/>
        </w:rPr>
        <w:t>).</w:t>
      </w:r>
    </w:p>
    <w:p w:rsidR="00513D1A" w:rsidRPr="0008586E" w:rsidRDefault="00513D1A" w:rsidP="00BF1354">
      <w:pPr>
        <w:pStyle w:val="Bezodstpw"/>
        <w:numPr>
          <w:ilvl w:val="0"/>
          <w:numId w:val="63"/>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Obowiązującą formą wynagrodzenia </w:t>
      </w:r>
      <w:r w:rsidR="001670BE">
        <w:rPr>
          <w:rFonts w:ascii="Arial" w:hAnsi="Arial" w:cs="Arial"/>
          <w:sz w:val="20"/>
          <w:szCs w:val="20"/>
          <w:lang w:val="pl-PL"/>
        </w:rPr>
        <w:t xml:space="preserve">dla każdej z Części </w:t>
      </w:r>
      <w:r w:rsidRPr="0008586E">
        <w:rPr>
          <w:rFonts w:ascii="Arial" w:hAnsi="Arial" w:cs="Arial"/>
          <w:sz w:val="20"/>
          <w:szCs w:val="20"/>
          <w:lang w:val="pl-PL"/>
        </w:rPr>
        <w:t>jest wynagrodzenie ryczałtowe, które obejmuje całkowity koszt wykonania przedmiotu zamówienia określonego w niniejszej SIWZ.</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lastRenderedPageBreak/>
        <w:t xml:space="preserve">W ofercie </w:t>
      </w:r>
      <w:r w:rsidR="001670BE">
        <w:rPr>
          <w:rFonts w:ascii="Arial" w:hAnsi="Arial" w:cs="Arial"/>
          <w:sz w:val="20"/>
          <w:szCs w:val="20"/>
          <w:lang w:val="pl-PL"/>
        </w:rPr>
        <w:t xml:space="preserve">dla każdej z Części, na którą </w:t>
      </w:r>
      <w:r w:rsidR="00CA327E">
        <w:rPr>
          <w:rFonts w:ascii="Arial" w:hAnsi="Arial" w:cs="Arial"/>
          <w:sz w:val="20"/>
          <w:szCs w:val="20"/>
          <w:lang w:val="pl-PL"/>
        </w:rPr>
        <w:t>Wykonawca składa</w:t>
      </w:r>
      <w:r w:rsidR="007A0522">
        <w:rPr>
          <w:rFonts w:ascii="Arial" w:hAnsi="Arial" w:cs="Arial"/>
          <w:sz w:val="20"/>
          <w:szCs w:val="20"/>
          <w:lang w:val="pl-PL"/>
        </w:rPr>
        <w:t xml:space="preserve"> ofertę </w:t>
      </w:r>
      <w:r w:rsidRPr="0008586E">
        <w:rPr>
          <w:rFonts w:ascii="Arial" w:hAnsi="Arial" w:cs="Arial"/>
          <w:sz w:val="20"/>
          <w:szCs w:val="20"/>
          <w:lang w:val="pl-PL"/>
        </w:rPr>
        <w:t xml:space="preserve">należy podać cenę ofertową brutto obliczoną w oparciu o kalkulację własną, uwzględniającą wykonanie całego zakresu zamówienia opisanego w SIWZ, wzorze umowy i jego specyfikę. </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Cenę ofertową brutto </w:t>
      </w:r>
      <w:r w:rsidR="007A0522">
        <w:rPr>
          <w:rFonts w:ascii="Arial" w:hAnsi="Arial" w:cs="Arial"/>
          <w:sz w:val="20"/>
          <w:szCs w:val="20"/>
          <w:lang w:val="pl-PL"/>
        </w:rPr>
        <w:t xml:space="preserve">dla każdej Części </w:t>
      </w:r>
      <w:r w:rsidRPr="0008586E">
        <w:rPr>
          <w:rFonts w:ascii="Arial" w:hAnsi="Arial" w:cs="Arial"/>
          <w:sz w:val="20"/>
          <w:szCs w:val="20"/>
          <w:lang w:val="pl-PL"/>
        </w:rPr>
        <w:t>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374BED" w:rsidRDefault="00374BED" w:rsidP="00BF135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w:t>
      </w:r>
      <w:r w:rsidR="00010A88">
        <w:rPr>
          <w:rFonts w:ascii="Arial" w:hAnsi="Arial" w:cs="Arial"/>
          <w:sz w:val="20"/>
          <w:szCs w:val="20"/>
          <w:lang w:val="pl-PL"/>
        </w:rPr>
        <w:t>3</w:t>
      </w:r>
      <w:r w:rsidRPr="00AA5874">
        <w:rPr>
          <w:rFonts w:ascii="Arial" w:hAnsi="Arial" w:cs="Arial"/>
          <w:sz w:val="20"/>
          <w:szCs w:val="20"/>
          <w:lang w:val="pl-PL"/>
        </w:rPr>
        <w:t xml:space="preserve"> powyżej.</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8D5BF9" w:rsidRPr="00AA5874" w:rsidRDefault="008D5BF9" w:rsidP="008D5BF9">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W niniejszym postępowaniu oferty </w:t>
      </w:r>
      <w:r>
        <w:rPr>
          <w:rFonts w:ascii="Arial" w:hAnsi="Arial" w:cs="Arial"/>
          <w:sz w:val="20"/>
          <w:szCs w:val="20"/>
          <w:lang w:val="pl-PL"/>
        </w:rPr>
        <w:t xml:space="preserve">dla każdej z Części </w:t>
      </w:r>
      <w:r w:rsidRPr="00AA5874">
        <w:rPr>
          <w:rFonts w:ascii="Arial" w:hAnsi="Arial" w:cs="Arial"/>
          <w:sz w:val="20"/>
          <w:szCs w:val="20"/>
          <w:lang w:val="pl-PL"/>
        </w:rPr>
        <w:t xml:space="preserve">oceniane będą na podstawie kryterium: </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 xml:space="preserve">Najniższa </w:t>
      </w:r>
      <w:r w:rsidRPr="0089703F">
        <w:rPr>
          <w:rFonts w:ascii="Arial" w:hAnsi="Arial" w:cs="Arial"/>
          <w:sz w:val="20"/>
          <w:szCs w:val="20"/>
          <w:lang w:val="pl-PL"/>
        </w:rPr>
        <w:t>cena ofertowa brutto</w:t>
      </w:r>
      <w:r>
        <w:rPr>
          <w:rFonts w:ascii="Arial" w:hAnsi="Arial" w:cs="Arial"/>
          <w:sz w:val="20"/>
          <w:szCs w:val="20"/>
          <w:lang w:val="pl-PL"/>
        </w:rPr>
        <w:t xml:space="preserve"> (COB)</w:t>
      </w:r>
      <w:r w:rsidRPr="0089703F">
        <w:rPr>
          <w:rFonts w:ascii="Arial" w:hAnsi="Arial" w:cs="Arial"/>
          <w:sz w:val="20"/>
          <w:szCs w:val="20"/>
          <w:lang w:val="pl-PL"/>
        </w:rPr>
        <w:t xml:space="preserve"> </w:t>
      </w:r>
      <w:r w:rsidRPr="000F6CEF">
        <w:rPr>
          <w:rFonts w:ascii="Arial" w:hAnsi="Arial" w:cs="Arial"/>
          <w:sz w:val="20"/>
          <w:szCs w:val="20"/>
          <w:lang w:val="pl-PL"/>
        </w:rPr>
        <w:t xml:space="preserve">– waga </w:t>
      </w:r>
      <w:r>
        <w:rPr>
          <w:rFonts w:ascii="Arial" w:hAnsi="Arial" w:cs="Arial"/>
          <w:sz w:val="20"/>
          <w:szCs w:val="20"/>
          <w:lang w:val="pl-PL"/>
        </w:rPr>
        <w:t>95</w:t>
      </w:r>
      <w:r w:rsidRPr="000F6CEF">
        <w:rPr>
          <w:rFonts w:ascii="Arial" w:hAnsi="Arial" w:cs="Arial"/>
          <w:sz w:val="20"/>
          <w:szCs w:val="20"/>
          <w:lang w:val="pl-PL"/>
        </w:rPr>
        <w:t xml:space="preserve"> %</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Pr>
          <w:rFonts w:ascii="Arial" w:hAnsi="Arial" w:cs="Arial"/>
          <w:sz w:val="20"/>
          <w:szCs w:val="20"/>
          <w:lang w:val="pl-PL"/>
        </w:rPr>
        <w:t>Najdłuższa rękojmia za wady – waga 5 %</w:t>
      </w:r>
    </w:p>
    <w:p w:rsidR="008D5BF9" w:rsidRPr="009B1C2D"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dla każdej z Części </w:t>
      </w:r>
      <w:r w:rsidRPr="000F6CEF">
        <w:rPr>
          <w:rFonts w:ascii="Arial" w:hAnsi="Arial" w:cs="Arial"/>
          <w:sz w:val="20"/>
          <w:szCs w:val="20"/>
          <w:lang w:val="pl-PL"/>
        </w:rPr>
        <w:t>dokonane zostanie na podstawie wzoru:</w:t>
      </w:r>
    </w:p>
    <w:p w:rsidR="00EC647B" w:rsidRDefault="00EC647B" w:rsidP="008D5BF9">
      <w:pPr>
        <w:pStyle w:val="Bezodstpw"/>
        <w:ind w:left="360"/>
        <w:jc w:val="center"/>
        <w:rPr>
          <w:rFonts w:ascii="Arial" w:hAnsi="Arial" w:cs="Arial"/>
          <w:b/>
          <w:sz w:val="20"/>
          <w:szCs w:val="20"/>
          <w:lang w:val="pl-PL"/>
        </w:rPr>
      </w:pPr>
    </w:p>
    <w:p w:rsidR="008D5BF9" w:rsidRPr="000F6CEF" w:rsidRDefault="008D5BF9" w:rsidP="008D5BF9">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8D5BF9" w:rsidRPr="000F6CEF" w:rsidRDefault="008D5BF9" w:rsidP="008D5BF9">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8D5BF9" w:rsidRPr="000F6CEF"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Pr="0089703F">
        <w:rPr>
          <w:rFonts w:ascii="Arial" w:hAnsi="Arial" w:cs="Arial"/>
          <w:sz w:val="20"/>
          <w:szCs w:val="20"/>
          <w:lang w:val="pl-PL"/>
        </w:rPr>
        <w:t>cena ofertowa brutto</w:t>
      </w:r>
      <w:r>
        <w:rPr>
          <w:rFonts w:ascii="Arial" w:hAnsi="Arial" w:cs="Arial"/>
          <w:sz w:val="20"/>
          <w:szCs w:val="20"/>
          <w:lang w:val="pl-PL"/>
        </w:rPr>
        <w:t xml:space="preserve"> COB”</w:t>
      </w:r>
      <w:r w:rsidR="00092FF2">
        <w:rPr>
          <w:rFonts w:ascii="Arial" w:hAnsi="Arial" w:cs="Arial"/>
          <w:sz w:val="20"/>
          <w:szCs w:val="20"/>
          <w:lang w:val="pl-PL"/>
        </w:rPr>
        <w:t xml:space="preserve"> dla danej Części</w:t>
      </w:r>
      <w:r w:rsidR="005867E2">
        <w:rPr>
          <w:rFonts w:ascii="Arial" w:hAnsi="Arial" w:cs="Arial"/>
          <w:sz w:val="20"/>
          <w:szCs w:val="20"/>
          <w:lang w:val="pl-PL"/>
        </w:rPr>
        <w:t>”</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„Najdłuższa rękojmia za wady”</w:t>
      </w:r>
      <w:r w:rsidR="00092FF2">
        <w:rPr>
          <w:rFonts w:ascii="Arial" w:hAnsi="Arial" w:cs="Arial"/>
          <w:sz w:val="20"/>
          <w:szCs w:val="20"/>
          <w:lang w:val="pl-PL"/>
        </w:rPr>
        <w:t xml:space="preserve"> dla danej Części</w:t>
      </w:r>
      <w:r w:rsidR="005867E2">
        <w:rPr>
          <w:rFonts w:ascii="Arial" w:hAnsi="Arial" w:cs="Arial"/>
          <w:sz w:val="20"/>
          <w:szCs w:val="20"/>
          <w:lang w:val="pl-PL"/>
        </w:rPr>
        <w:t>”</w:t>
      </w:r>
    </w:p>
    <w:p w:rsidR="00EB3F18" w:rsidRDefault="00EB3F18" w:rsidP="008D5BF9">
      <w:pPr>
        <w:pStyle w:val="Bezodstpw"/>
        <w:ind w:left="360"/>
        <w:jc w:val="both"/>
        <w:rPr>
          <w:rFonts w:ascii="Arial" w:hAnsi="Arial" w:cs="Arial"/>
          <w:sz w:val="20"/>
          <w:szCs w:val="20"/>
          <w:lang w:val="pl-PL"/>
        </w:rPr>
      </w:pPr>
    </w:p>
    <w:p w:rsidR="008D5BF9" w:rsidRPr="000F6CEF"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w każdej z Części </w:t>
      </w:r>
      <w:r w:rsidRPr="000F6CEF">
        <w:rPr>
          <w:rFonts w:ascii="Arial" w:hAnsi="Arial" w:cs="Arial"/>
          <w:sz w:val="20"/>
          <w:szCs w:val="20"/>
          <w:lang w:val="pl-PL"/>
        </w:rPr>
        <w:t>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EC647B"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8D5BF9" w:rsidRPr="00B701F7" w:rsidRDefault="008D5BF9" w:rsidP="008D5BF9">
      <w:pPr>
        <w:pStyle w:val="Bezodstpw"/>
        <w:ind w:left="708"/>
        <w:rPr>
          <w:rFonts w:ascii="Arial" w:hAnsi="Arial" w:cs="Arial"/>
          <w:b/>
          <w:sz w:val="18"/>
          <w:szCs w:val="18"/>
          <w:lang w:val="pl-PL"/>
        </w:rPr>
      </w:pPr>
      <w:r w:rsidRPr="00B701F7">
        <w:rPr>
          <w:rFonts w:ascii="Arial" w:hAnsi="Arial" w:cs="Arial"/>
          <w:b/>
          <w:sz w:val="18"/>
          <w:szCs w:val="18"/>
          <w:lang w:val="pl-PL"/>
        </w:rPr>
        <w:t xml:space="preserve">Najniższa porównawcza cena ofertowa brutto C1 </w:t>
      </w:r>
    </w:p>
    <w:p w:rsidR="008D5BF9" w:rsidRPr="000F6CEF" w:rsidRDefault="008D5BF9" w:rsidP="008D5BF9">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8D5BF9" w:rsidRPr="000F6CEF"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C1</w:t>
      </w:r>
      <w:r w:rsidRPr="000F6CEF">
        <w:rPr>
          <w:rFonts w:ascii="Arial" w:hAnsi="Arial" w:cs="Arial"/>
          <w:b/>
          <w:sz w:val="18"/>
          <w:szCs w:val="18"/>
          <w:lang w:val="pl-PL"/>
        </w:rPr>
        <w:t xml:space="preserve"> oferty ocenianej </w:t>
      </w:r>
    </w:p>
    <w:p w:rsidR="008D5BF9" w:rsidRDefault="008D5BF9" w:rsidP="008D5BF9">
      <w:pPr>
        <w:pStyle w:val="Bezodstpw"/>
        <w:jc w:val="both"/>
        <w:rPr>
          <w:rFonts w:ascii="Arial" w:hAnsi="Arial" w:cs="Arial"/>
          <w:sz w:val="20"/>
          <w:szCs w:val="20"/>
          <w:lang w:val="pl-PL"/>
        </w:rPr>
      </w:pPr>
    </w:p>
    <w:p w:rsidR="008D5BF9"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w każdej z Części </w:t>
      </w:r>
      <w:r w:rsidRPr="000F6CEF">
        <w:rPr>
          <w:rFonts w:ascii="Arial" w:hAnsi="Arial" w:cs="Arial"/>
          <w:sz w:val="20"/>
          <w:szCs w:val="20"/>
          <w:lang w:val="pl-PL"/>
        </w:rPr>
        <w:t>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EC647B"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8D5BF9" w:rsidRPr="00B701F7" w:rsidRDefault="008D5BF9" w:rsidP="008D5BF9">
      <w:pPr>
        <w:pStyle w:val="Bezodstpw"/>
        <w:ind w:left="708"/>
        <w:rPr>
          <w:rFonts w:ascii="Arial" w:hAnsi="Arial" w:cs="Arial"/>
          <w:b/>
          <w:sz w:val="18"/>
          <w:szCs w:val="18"/>
          <w:highlight w:val="yellow"/>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Okres rękojmi C2 oferty ocenianej </w:t>
      </w:r>
    </w:p>
    <w:p w:rsidR="008D5BF9" w:rsidRPr="00B701F7" w:rsidRDefault="008D5BF9" w:rsidP="008D5BF9">
      <w:pPr>
        <w:pStyle w:val="Bezodstpw"/>
        <w:ind w:left="348"/>
        <w:rPr>
          <w:rFonts w:ascii="Arial" w:hAnsi="Arial" w:cs="Arial"/>
          <w:b/>
          <w:sz w:val="18"/>
          <w:szCs w:val="18"/>
          <w:lang w:val="pl-PL"/>
        </w:rPr>
      </w:pPr>
      <w:r w:rsidRPr="00B701F7">
        <w:rPr>
          <w:rFonts w:ascii="Arial" w:hAnsi="Arial" w:cs="Arial"/>
          <w:b/>
          <w:sz w:val="18"/>
          <w:szCs w:val="18"/>
          <w:lang w:val="pl-PL"/>
        </w:rPr>
        <w:t>Kryterium nr C2 = ------------------------------------------------------------------------------ x waga kryterium x 100</w:t>
      </w:r>
    </w:p>
    <w:p w:rsidR="008D5BF9" w:rsidRDefault="008D5BF9" w:rsidP="008D5BF9">
      <w:pPr>
        <w:pStyle w:val="Bezodstpw"/>
        <w:ind w:left="708"/>
        <w:rPr>
          <w:rFonts w:ascii="Arial" w:hAnsi="Arial" w:cs="Arial"/>
          <w:b/>
          <w:sz w:val="18"/>
          <w:szCs w:val="18"/>
          <w:lang w:val="pl-PL"/>
        </w:rPr>
      </w:pPr>
      <w:r w:rsidRPr="00B701F7">
        <w:rPr>
          <w:rFonts w:ascii="Arial" w:hAnsi="Arial" w:cs="Arial"/>
          <w:b/>
          <w:sz w:val="18"/>
          <w:szCs w:val="18"/>
          <w:lang w:val="pl-PL"/>
        </w:rPr>
        <w:t xml:space="preserve">                         Najdłuższy termin rękojmi C2 zaoferowany w ofertach</w:t>
      </w:r>
      <w:r w:rsidRPr="000F6CEF">
        <w:rPr>
          <w:rFonts w:ascii="Arial" w:hAnsi="Arial" w:cs="Arial"/>
          <w:b/>
          <w:sz w:val="18"/>
          <w:szCs w:val="18"/>
          <w:lang w:val="pl-PL"/>
        </w:rPr>
        <w:t xml:space="preserve"> </w:t>
      </w:r>
    </w:p>
    <w:p w:rsidR="008D5BF9" w:rsidRDefault="008D5BF9" w:rsidP="008D5BF9">
      <w:pPr>
        <w:pStyle w:val="Bezodstpw"/>
        <w:rPr>
          <w:rFonts w:ascii="Arial" w:hAnsi="Arial" w:cs="Arial"/>
          <w:b/>
          <w:sz w:val="18"/>
          <w:szCs w:val="18"/>
          <w:lang w:val="pl-PL"/>
        </w:rPr>
      </w:pPr>
    </w:p>
    <w:p w:rsidR="008D5BF9" w:rsidRDefault="008D5BF9" w:rsidP="008D5BF9">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t>
      </w:r>
      <w:proofErr w:type="gramStart"/>
      <w:r w:rsidRPr="005A20A7">
        <w:rPr>
          <w:rFonts w:ascii="Arial" w:hAnsi="Arial" w:cs="Arial"/>
          <w:b/>
          <w:sz w:val="18"/>
          <w:szCs w:val="18"/>
          <w:u w:val="single"/>
          <w:lang w:val="pl-PL"/>
        </w:rPr>
        <w:t xml:space="preserve">wady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80221E">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80221E">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8D5BF9" w:rsidRPr="00EB3F18" w:rsidRDefault="008D5BF9" w:rsidP="008D5BF9">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lastRenderedPageBreak/>
        <w:t xml:space="preserve">Oferta Wykonawcy, który zaoferuje okres rękojmi krótszy niż </w:t>
      </w:r>
      <w:r w:rsidR="0080221E" w:rsidRPr="00EB3F18">
        <w:rPr>
          <w:rFonts w:ascii="Arial" w:hAnsi="Arial" w:cs="Arial"/>
          <w:b/>
          <w:sz w:val="18"/>
          <w:szCs w:val="18"/>
          <w:u w:val="single"/>
          <w:lang w:val="pl-PL"/>
        </w:rPr>
        <w:t>36</w:t>
      </w:r>
      <w:r w:rsidRPr="00EB3F18">
        <w:rPr>
          <w:rFonts w:ascii="Arial" w:hAnsi="Arial" w:cs="Arial"/>
          <w:b/>
          <w:sz w:val="18"/>
          <w:szCs w:val="18"/>
          <w:u w:val="single"/>
          <w:lang w:val="pl-PL"/>
        </w:rPr>
        <w:t xml:space="preserve"> miesięcy zostanie odrzucona na podstawie art. 89 ust. 1 pkt. 1 ustawy.</w:t>
      </w:r>
    </w:p>
    <w:p w:rsidR="009270ED" w:rsidRPr="005A20A7" w:rsidRDefault="009270ED" w:rsidP="008D5BF9">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w:t>
      </w:r>
      <w:r w:rsidR="00EB3F18" w:rsidRPr="00EB3F18">
        <w:rPr>
          <w:rFonts w:ascii="Arial" w:hAnsi="Arial" w:cs="Arial"/>
          <w:b/>
          <w:sz w:val="18"/>
          <w:szCs w:val="18"/>
          <w:u w:val="single"/>
          <w:lang w:val="pl-PL"/>
        </w:rPr>
        <w:t>przypadku, gdy</w:t>
      </w:r>
      <w:r w:rsidRPr="00EB3F18">
        <w:rPr>
          <w:rFonts w:ascii="Arial" w:hAnsi="Arial" w:cs="Arial"/>
          <w:b/>
          <w:sz w:val="18"/>
          <w:szCs w:val="18"/>
          <w:u w:val="single"/>
          <w:lang w:val="pl-PL"/>
        </w:rPr>
        <w:t xml:space="preserve"> Wykonawca zaoferuje</w:t>
      </w:r>
      <w:r w:rsidR="00EB3F18" w:rsidRPr="00EB3F18">
        <w:rPr>
          <w:rFonts w:ascii="Arial" w:hAnsi="Arial" w:cs="Arial"/>
          <w:b/>
          <w:sz w:val="18"/>
          <w:szCs w:val="18"/>
          <w:u w:val="single"/>
          <w:lang w:val="pl-PL"/>
        </w:rPr>
        <w:t xml:space="preserve"> okres rękojmi</w:t>
      </w:r>
      <w:r w:rsidRPr="00EB3F18">
        <w:rPr>
          <w:rFonts w:ascii="Arial" w:hAnsi="Arial" w:cs="Arial"/>
          <w:b/>
          <w:sz w:val="18"/>
          <w:szCs w:val="18"/>
          <w:u w:val="single"/>
          <w:lang w:val="pl-PL"/>
        </w:rPr>
        <w:t xml:space="preserve"> dłuższy niż 60 miesięcy</w:t>
      </w:r>
      <w:r w:rsidR="00EB3F18" w:rsidRPr="00EB3F18">
        <w:rPr>
          <w:rFonts w:ascii="Arial" w:hAnsi="Arial" w:cs="Arial"/>
          <w:b/>
          <w:sz w:val="18"/>
          <w:szCs w:val="18"/>
          <w:u w:val="single"/>
          <w:lang w:val="pl-PL"/>
        </w:rPr>
        <w:t xml:space="preserve"> Zamawiający uzna jedynie termin maksymalny określony w SIWZ tj. 60 miesięcy.</w:t>
      </w:r>
    </w:p>
    <w:p w:rsidR="008D5BF9" w:rsidRPr="005A20A7" w:rsidRDefault="008D5BF9" w:rsidP="008D5BF9">
      <w:pPr>
        <w:pStyle w:val="Bezodstpw"/>
        <w:rPr>
          <w:rFonts w:ascii="Arial" w:hAnsi="Arial" w:cs="Arial"/>
          <w:b/>
          <w:sz w:val="18"/>
          <w:szCs w:val="18"/>
          <w:lang w:val="pl-PL"/>
        </w:rPr>
      </w:pPr>
    </w:p>
    <w:p w:rsidR="00513D1A" w:rsidRDefault="0080221E" w:rsidP="0080221E">
      <w:pPr>
        <w:pStyle w:val="Bezodstpw"/>
        <w:numPr>
          <w:ilvl w:val="0"/>
          <w:numId w:val="19"/>
        </w:numPr>
        <w:jc w:val="both"/>
        <w:rPr>
          <w:rFonts w:ascii="Arial" w:hAnsi="Arial" w:cs="Arial"/>
          <w:sz w:val="20"/>
          <w:szCs w:val="20"/>
          <w:lang w:val="pl-PL"/>
        </w:rPr>
      </w:pPr>
      <w:r>
        <w:rPr>
          <w:rFonts w:ascii="Arial" w:hAnsi="Arial" w:cs="Arial"/>
          <w:sz w:val="20"/>
          <w:szCs w:val="20"/>
          <w:lang w:val="pl-PL"/>
        </w:rPr>
        <w:t xml:space="preserve">W każdej z </w:t>
      </w:r>
      <w:r w:rsidR="00E07A22">
        <w:rPr>
          <w:rFonts w:ascii="Arial" w:hAnsi="Arial" w:cs="Arial"/>
          <w:sz w:val="20"/>
          <w:szCs w:val="20"/>
          <w:lang w:val="pl-PL"/>
        </w:rPr>
        <w:t>C</w:t>
      </w:r>
      <w:r>
        <w:rPr>
          <w:rFonts w:ascii="Arial" w:hAnsi="Arial" w:cs="Arial"/>
          <w:sz w:val="20"/>
          <w:szCs w:val="20"/>
          <w:lang w:val="pl-PL"/>
        </w:rPr>
        <w:t>zęści zamówienia o</w:t>
      </w:r>
      <w:r w:rsidR="008D5BF9" w:rsidRPr="000F6CEF">
        <w:rPr>
          <w:rFonts w:ascii="Arial" w:hAnsi="Arial" w:cs="Arial"/>
          <w:sz w:val="20"/>
          <w:szCs w:val="20"/>
          <w:lang w:val="pl-PL"/>
        </w:rPr>
        <w:t>ferta, która otrzyma najwyższą liczbę punktów spośród ważnych ofert zostanie uznana za najkorzystniejszą</w:t>
      </w:r>
      <w:r>
        <w:rPr>
          <w:rFonts w:ascii="Arial" w:hAnsi="Arial" w:cs="Arial"/>
          <w:sz w:val="20"/>
          <w:szCs w:val="20"/>
          <w:lang w:val="pl-PL"/>
        </w:rPr>
        <w:t xml:space="preserve"> w danej Części</w:t>
      </w:r>
      <w:r w:rsidR="008D5BF9"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513D1A" w:rsidRDefault="00513D1A" w:rsidP="00314B6A">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867E2" w:rsidRDefault="005867E2" w:rsidP="00314B6A">
      <w:pPr>
        <w:pStyle w:val="Bezodstpw"/>
        <w:ind w:left="360"/>
        <w:jc w:val="both"/>
        <w:rPr>
          <w:rFonts w:ascii="Arial" w:hAnsi="Arial" w:cs="Arial"/>
          <w:sz w:val="20"/>
          <w:szCs w:val="20"/>
          <w:lang w:val="pl-PL"/>
        </w:rPr>
      </w:pPr>
    </w:p>
    <w:p w:rsidR="005867E2" w:rsidRPr="0008586E" w:rsidRDefault="005867E2" w:rsidP="00314B6A">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r w:rsidR="002E761C">
        <w:rPr>
          <w:rFonts w:ascii="Arial" w:hAnsi="Arial" w:cs="Arial"/>
          <w:sz w:val="20"/>
          <w:szCs w:val="20"/>
          <w:lang w:val="pl-PL"/>
        </w:rPr>
        <w:t xml:space="preserve"> – dotyczy każdej Części</w:t>
      </w:r>
      <w:r w:rsidR="008F31EE">
        <w:rPr>
          <w:rFonts w:ascii="Arial" w:hAnsi="Arial" w:cs="Arial"/>
          <w:sz w:val="20"/>
          <w:szCs w:val="20"/>
          <w:lang w:val="pl-PL"/>
        </w:rPr>
        <w:t xml:space="preserve"> odrębnie</w:t>
      </w:r>
      <w:r w:rsidRPr="0008586E">
        <w:rPr>
          <w:rFonts w:ascii="Arial" w:hAnsi="Arial" w:cs="Arial"/>
          <w:sz w:val="20"/>
          <w:szCs w:val="20"/>
          <w:lang w:val="pl-PL"/>
        </w:rPr>
        <w:t>.</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BF1354">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sidR="006F5EA5">
        <w:rPr>
          <w:rFonts w:ascii="Arial" w:hAnsi="Arial" w:cs="Arial"/>
          <w:sz w:val="20"/>
          <w:szCs w:val="20"/>
          <w:lang w:val="pl-PL"/>
        </w:rPr>
        <w:t xml:space="preserve"> dla danej Części</w:t>
      </w:r>
      <w:r w:rsidRPr="0008586E">
        <w:rPr>
          <w:rFonts w:ascii="Arial" w:hAnsi="Arial" w:cs="Arial"/>
          <w:sz w:val="20"/>
          <w:szCs w:val="20"/>
          <w:lang w:val="pl-PL"/>
        </w:rPr>
        <w:t>,</w:t>
      </w:r>
    </w:p>
    <w:p w:rsidR="00513D1A" w:rsidRPr="0008586E" w:rsidRDefault="00513D1A" w:rsidP="00BF1354">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BF1354">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sidR="00785D1C">
        <w:rPr>
          <w:rFonts w:ascii="Arial" w:hAnsi="Arial" w:cs="Arial"/>
          <w:b/>
          <w:sz w:val="20"/>
          <w:szCs w:val="20"/>
          <w:lang w:val="pl-PL"/>
        </w:rPr>
        <w:t>Budowa oświetlenia dróg na terenie gminy Stare Babice</w:t>
      </w:r>
      <w:r w:rsidR="002E761C">
        <w:rPr>
          <w:rFonts w:ascii="Arial" w:hAnsi="Arial" w:cs="Arial"/>
          <w:b/>
          <w:sz w:val="20"/>
          <w:szCs w:val="20"/>
          <w:lang w:val="pl-PL"/>
        </w:rPr>
        <w:t>, Część Nr ….</w:t>
      </w:r>
      <w:r w:rsidR="005C4FEC">
        <w:rPr>
          <w:rFonts w:ascii="Arial" w:hAnsi="Arial" w:cs="Arial"/>
          <w:b/>
          <w:sz w:val="20"/>
          <w:szCs w:val="20"/>
          <w:lang w:val="pl-PL"/>
        </w:rPr>
        <w:t xml:space="preserve"> </w:t>
      </w:r>
      <w:r w:rsidR="005C4FEC" w:rsidRPr="005C4FEC">
        <w:rPr>
          <w:rFonts w:ascii="Arial" w:hAnsi="Arial" w:cs="Arial"/>
          <w:sz w:val="20"/>
          <w:szCs w:val="20"/>
          <w:lang w:val="pl-PL"/>
        </w:rPr>
        <w:t xml:space="preserve">(należy podać </w:t>
      </w:r>
      <w:r w:rsidR="002E761C">
        <w:rPr>
          <w:rFonts w:ascii="Arial" w:hAnsi="Arial" w:cs="Arial"/>
          <w:sz w:val="20"/>
          <w:szCs w:val="20"/>
          <w:lang w:val="pl-PL"/>
        </w:rPr>
        <w:t>numer</w:t>
      </w:r>
      <w:r w:rsidR="005C4FEC" w:rsidRPr="005C4FEC">
        <w:rPr>
          <w:rFonts w:ascii="Arial" w:hAnsi="Arial" w:cs="Arial"/>
          <w:sz w:val="20"/>
          <w:szCs w:val="20"/>
          <w:lang w:val="pl-PL"/>
        </w:rPr>
        <w:t xml:space="preserve"> Części, której dotyczy zabezpieczenie)</w:t>
      </w:r>
      <w:r w:rsidRPr="0008586E">
        <w:rPr>
          <w:rFonts w:ascii="Arial" w:hAnsi="Arial" w:cs="Arial"/>
          <w:b/>
          <w:sz w:val="20"/>
          <w:szCs w:val="20"/>
          <w:lang w:val="pl-PL"/>
        </w:rPr>
        <w:t>”</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BF1354">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BF1354">
      <w:pPr>
        <w:pStyle w:val="Bezodstpw"/>
        <w:numPr>
          <w:ilvl w:val="0"/>
          <w:numId w:val="54"/>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513D1A" w:rsidRPr="0008586E" w:rsidRDefault="00513D1A" w:rsidP="004C282B">
      <w:pPr>
        <w:pStyle w:val="Bezodstpw"/>
        <w:ind w:left="360"/>
        <w:jc w:val="both"/>
        <w:rPr>
          <w:rFonts w:ascii="Arial" w:hAnsi="Arial" w:cs="Arial"/>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08586E" w:rsidRDefault="00513D1A" w:rsidP="00812B48">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lastRenderedPageBreak/>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BF1354">
      <w:pPr>
        <w:pStyle w:val="Bezodstpw"/>
        <w:numPr>
          <w:ilvl w:val="0"/>
          <w:numId w:val="59"/>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BF1354">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BF1354">
      <w:pPr>
        <w:pStyle w:val="Bezodstpw"/>
        <w:numPr>
          <w:ilvl w:val="0"/>
          <w:numId w:val="59"/>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BF1354">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BF1354">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Zamawiający zwróci zabezpieczenie</w:t>
      </w:r>
      <w:r w:rsidR="008F31EE">
        <w:rPr>
          <w:rFonts w:ascii="Arial" w:hAnsi="Arial" w:cs="Arial"/>
          <w:sz w:val="20"/>
          <w:szCs w:val="20"/>
          <w:lang w:val="pl-PL"/>
        </w:rPr>
        <w:t xml:space="preserve"> (dla każdej Części)</w:t>
      </w:r>
      <w:r w:rsidRPr="0008586E">
        <w:rPr>
          <w:rFonts w:ascii="Arial" w:hAnsi="Arial" w:cs="Arial"/>
          <w:sz w:val="20"/>
          <w:szCs w:val="20"/>
          <w:lang w:val="pl-PL"/>
        </w:rPr>
        <w:t xml:space="preserve"> w terminie 30 dni od dnia wykonania zamówienia i uznania przez Zamawiającego za należycie wykonane w wysokości 70% kwoty zabezpieczenia,</w:t>
      </w:r>
    </w:p>
    <w:p w:rsidR="00513D1A" w:rsidRPr="0008586E" w:rsidRDefault="00513D1A" w:rsidP="00BF1354">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Zamawiający </w:t>
      </w:r>
      <w:r w:rsidR="005D62EA">
        <w:rPr>
          <w:rFonts w:ascii="Arial" w:hAnsi="Arial" w:cs="Arial"/>
          <w:sz w:val="20"/>
          <w:szCs w:val="20"/>
          <w:lang w:val="pl-PL"/>
        </w:rPr>
        <w:t xml:space="preserve">dla każdej Części </w:t>
      </w:r>
      <w:r w:rsidRPr="0008586E">
        <w:rPr>
          <w:rFonts w:ascii="Arial" w:hAnsi="Arial" w:cs="Arial"/>
          <w:sz w:val="20"/>
          <w:szCs w:val="20"/>
          <w:lang w:val="pl-PL"/>
        </w:rPr>
        <w:t>pozostawi na zabezpieczenie roszczeń z tytułu rękojmi za wady kwotę wynoszącą 30% wysokości zabezpieczenia,</w:t>
      </w:r>
    </w:p>
    <w:p w:rsidR="00513D1A" w:rsidRPr="0008586E" w:rsidRDefault="00513D1A" w:rsidP="00BF1354">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BF1354">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lastRenderedPageBreak/>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13D1A" w:rsidRDefault="00513D1A" w:rsidP="00324941">
      <w:pPr>
        <w:pStyle w:val="Bezodstpw"/>
        <w:numPr>
          <w:ilvl w:val="0"/>
          <w:numId w:val="46"/>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513D1A"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AC27D8" w:rsidRPr="0008586E" w:rsidRDefault="00AC27D8"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t>Podwykonawstwo.</w:t>
      </w:r>
      <w:bookmarkEnd w:id="110"/>
      <w:bookmarkEnd w:id="111"/>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lastRenderedPageBreak/>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BF1354">
      <w:pPr>
        <w:pStyle w:val="Default"/>
        <w:numPr>
          <w:ilvl w:val="0"/>
          <w:numId w:val="61"/>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Default="00513D1A" w:rsidP="00E1646E">
      <w:pPr>
        <w:pStyle w:val="Default"/>
        <w:ind w:left="3"/>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t>Środki ochrony prawnej.</w:t>
      </w:r>
      <w:bookmarkEnd w:id="114"/>
      <w:bookmarkEnd w:id="115"/>
    </w:p>
    <w:p w:rsidR="00513D1A" w:rsidRPr="0008586E" w:rsidRDefault="00513D1A" w:rsidP="00324941">
      <w:pPr>
        <w:pStyle w:val="Bezodstpw"/>
        <w:numPr>
          <w:ilvl w:val="0"/>
          <w:numId w:val="48"/>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324941">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324941">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324941">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07421E">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lastRenderedPageBreak/>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2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837852" w:rsidRPr="0008586E" w:rsidRDefault="00837852"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EF0634"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dla każdej z Części</w:t>
      </w:r>
    </w:p>
    <w:p w:rsidR="00EF0634" w:rsidRDefault="00EF0634" w:rsidP="00EF0634">
      <w:pPr>
        <w:pStyle w:val="Bezodstpw"/>
        <w:jc w:val="both"/>
        <w:rPr>
          <w:rFonts w:ascii="Arial" w:hAnsi="Arial" w:cs="Arial"/>
          <w:sz w:val="20"/>
          <w:szCs w:val="20"/>
          <w:lang w:val="pl-PL"/>
        </w:rPr>
      </w:pPr>
    </w:p>
    <w:p w:rsidR="00EF0634" w:rsidRPr="00EF0634" w:rsidRDefault="00EF0634" w:rsidP="00EF0634">
      <w:pPr>
        <w:pStyle w:val="Bezodstpw"/>
        <w:jc w:val="both"/>
        <w:rPr>
          <w:rFonts w:ascii="Arial" w:hAnsi="Arial" w:cs="Arial"/>
          <w:b/>
          <w:sz w:val="20"/>
          <w:szCs w:val="20"/>
          <w:u w:val="single"/>
          <w:lang w:val="pl-PL"/>
        </w:rPr>
      </w:pPr>
      <w:r w:rsidRPr="00EF0634">
        <w:rPr>
          <w:rFonts w:ascii="Arial" w:hAnsi="Arial" w:cs="Arial"/>
          <w:b/>
          <w:sz w:val="20"/>
          <w:szCs w:val="20"/>
          <w:u w:val="single"/>
          <w:lang w:val="pl-PL"/>
        </w:rPr>
        <w:t xml:space="preserve">Koszt </w:t>
      </w:r>
      <w:r w:rsidR="00B6065F">
        <w:rPr>
          <w:rFonts w:ascii="Arial" w:hAnsi="Arial" w:cs="Arial"/>
          <w:b/>
          <w:sz w:val="20"/>
          <w:szCs w:val="20"/>
          <w:u w:val="single"/>
          <w:lang w:val="pl-PL"/>
        </w:rPr>
        <w:t xml:space="preserve">papierowej </w:t>
      </w:r>
      <w:r w:rsidR="00E563A3">
        <w:rPr>
          <w:rFonts w:ascii="Arial" w:hAnsi="Arial" w:cs="Arial"/>
          <w:b/>
          <w:sz w:val="20"/>
          <w:szCs w:val="20"/>
          <w:u w:val="single"/>
          <w:lang w:val="pl-PL"/>
        </w:rPr>
        <w:t xml:space="preserve">wersji </w:t>
      </w:r>
      <w:r w:rsidRPr="00EF0634">
        <w:rPr>
          <w:rFonts w:ascii="Arial" w:hAnsi="Arial" w:cs="Arial"/>
          <w:b/>
          <w:sz w:val="20"/>
          <w:szCs w:val="20"/>
          <w:u w:val="single"/>
          <w:lang w:val="pl-PL"/>
        </w:rPr>
        <w:t>SIWZ wraz z dokumentacją projektową:</w:t>
      </w:r>
    </w:p>
    <w:p w:rsidR="00EF0634" w:rsidRDefault="00EF0634" w:rsidP="00EF0634">
      <w:pPr>
        <w:pStyle w:val="Bezodstpw"/>
        <w:jc w:val="both"/>
        <w:rPr>
          <w:rFonts w:ascii="Arial" w:hAnsi="Arial" w:cs="Arial"/>
          <w:sz w:val="20"/>
          <w:szCs w:val="20"/>
          <w:lang w:val="pl-PL"/>
        </w:rPr>
      </w:pPr>
      <w:r>
        <w:rPr>
          <w:rFonts w:ascii="Arial" w:hAnsi="Arial" w:cs="Arial"/>
          <w:sz w:val="20"/>
          <w:szCs w:val="20"/>
          <w:lang w:val="pl-PL"/>
        </w:rPr>
        <w:t>Część nr 1 – 50 zł</w:t>
      </w:r>
    </w:p>
    <w:p w:rsidR="00EF0634" w:rsidRDefault="00EF0634" w:rsidP="00EF0634">
      <w:pPr>
        <w:pStyle w:val="Bezodstpw"/>
        <w:jc w:val="both"/>
        <w:rPr>
          <w:rFonts w:ascii="Arial" w:hAnsi="Arial" w:cs="Arial"/>
          <w:sz w:val="20"/>
          <w:szCs w:val="20"/>
          <w:lang w:val="pl-PL"/>
        </w:rPr>
      </w:pPr>
      <w:r>
        <w:rPr>
          <w:rFonts w:ascii="Arial" w:hAnsi="Arial" w:cs="Arial"/>
          <w:sz w:val="20"/>
          <w:szCs w:val="20"/>
          <w:lang w:val="pl-PL"/>
        </w:rPr>
        <w:t>Część nr 2 – 20 zł</w:t>
      </w:r>
    </w:p>
    <w:p w:rsidR="00EF0634" w:rsidRDefault="00EF0634" w:rsidP="00EF0634">
      <w:pPr>
        <w:pStyle w:val="Bezodstpw"/>
        <w:jc w:val="both"/>
        <w:rPr>
          <w:rFonts w:ascii="Arial" w:hAnsi="Arial" w:cs="Arial"/>
          <w:sz w:val="20"/>
          <w:szCs w:val="20"/>
          <w:lang w:val="pl-PL"/>
        </w:rPr>
      </w:pPr>
      <w:r>
        <w:rPr>
          <w:rFonts w:ascii="Arial" w:hAnsi="Arial" w:cs="Arial"/>
          <w:sz w:val="20"/>
          <w:szCs w:val="20"/>
          <w:lang w:val="pl-PL"/>
        </w:rPr>
        <w:t>Część nr 3 – 20 zł</w:t>
      </w:r>
    </w:p>
    <w:p w:rsidR="00EF0634" w:rsidRDefault="00EF0634" w:rsidP="00EF0634">
      <w:pPr>
        <w:pStyle w:val="Bezodstpw"/>
        <w:jc w:val="both"/>
        <w:rPr>
          <w:rFonts w:ascii="Arial" w:hAnsi="Arial" w:cs="Arial"/>
          <w:sz w:val="20"/>
          <w:szCs w:val="20"/>
          <w:lang w:val="pl-PL"/>
        </w:rPr>
      </w:pPr>
      <w:r>
        <w:rPr>
          <w:rFonts w:ascii="Arial" w:hAnsi="Arial" w:cs="Arial"/>
          <w:sz w:val="20"/>
          <w:szCs w:val="20"/>
          <w:lang w:val="pl-PL"/>
        </w:rPr>
        <w:t>Część nr 4 – 20 zł</w:t>
      </w:r>
    </w:p>
    <w:p w:rsidR="00B6065F" w:rsidRDefault="00EF0634" w:rsidP="00EF0634">
      <w:pPr>
        <w:pStyle w:val="Bezodstpw"/>
        <w:jc w:val="both"/>
        <w:rPr>
          <w:rFonts w:ascii="Arial" w:hAnsi="Arial" w:cs="Arial"/>
          <w:sz w:val="20"/>
          <w:szCs w:val="20"/>
          <w:lang w:val="pl-PL"/>
        </w:rPr>
      </w:pPr>
      <w:r>
        <w:rPr>
          <w:rFonts w:ascii="Arial" w:hAnsi="Arial" w:cs="Arial"/>
          <w:sz w:val="20"/>
          <w:szCs w:val="20"/>
          <w:lang w:val="pl-PL"/>
        </w:rPr>
        <w:t xml:space="preserve">Część nr 5 – 20 zł </w:t>
      </w:r>
    </w:p>
    <w:p w:rsidR="00513D1A" w:rsidRPr="0076693B" w:rsidRDefault="00B6065F" w:rsidP="00EF0634">
      <w:pPr>
        <w:pStyle w:val="Bezodstpw"/>
        <w:jc w:val="both"/>
        <w:rPr>
          <w:rFonts w:ascii="Arial" w:hAnsi="Arial" w:cs="Arial"/>
          <w:sz w:val="20"/>
          <w:szCs w:val="20"/>
          <w:lang w:val="pl-PL"/>
        </w:rPr>
      </w:pPr>
      <w:r>
        <w:rPr>
          <w:rFonts w:ascii="Arial" w:hAnsi="Arial" w:cs="Arial"/>
          <w:sz w:val="20"/>
          <w:szCs w:val="20"/>
          <w:lang w:val="pl-PL"/>
        </w:rPr>
        <w:t xml:space="preserve">Część nr 6 – 20 zł </w:t>
      </w:r>
      <w:r w:rsidR="0076693B" w:rsidRPr="0076693B">
        <w:rPr>
          <w:rFonts w:ascii="Arial" w:hAnsi="Arial" w:cs="Arial"/>
          <w:b/>
          <w:i/>
          <w:sz w:val="20"/>
          <w:szCs w:val="20"/>
          <w:lang w:val="pl-PL"/>
        </w:rPr>
        <w:br w:type="page"/>
      </w:r>
      <w:r w:rsidR="00513D1A"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24320E" w:rsidRPr="0008586E" w:rsidRDefault="0024320E" w:rsidP="0007421E">
      <w:pPr>
        <w:spacing w:after="0" w:line="240" w:lineRule="auto"/>
        <w:jc w:val="both"/>
        <w:rPr>
          <w:rFonts w:ascii="Arial" w:hAnsi="Arial" w:cs="Arial"/>
          <w:sz w:val="20"/>
          <w:szCs w:val="20"/>
          <w:lang w:val="pl-PL"/>
        </w:rPr>
      </w:pPr>
    </w:p>
    <w:p w:rsidR="00513D1A" w:rsidRPr="0008586E" w:rsidRDefault="00513D1A" w:rsidP="00895E55">
      <w:pPr>
        <w:spacing w:after="0" w:line="240" w:lineRule="auto"/>
        <w:jc w:val="both"/>
        <w:rPr>
          <w:rFonts w:ascii="Arial" w:hAnsi="Arial" w:cs="Arial"/>
          <w:sz w:val="20"/>
          <w:szCs w:val="20"/>
          <w:lang w:val="pl-PL"/>
        </w:rPr>
      </w:pPr>
      <w:r w:rsidRPr="0008586E">
        <w:rPr>
          <w:rFonts w:ascii="Arial" w:hAnsi="Arial" w:cs="Arial"/>
          <w:sz w:val="20"/>
          <w:szCs w:val="20"/>
          <w:lang w:val="pl-PL"/>
        </w:rPr>
        <w:t xml:space="preserve">Odpowiadając na ogłoszenie o postępowaniu prowadzonym w trybie przetargu nieograniczonego na zadanie </w:t>
      </w:r>
      <w:r w:rsidRPr="0008586E">
        <w:rPr>
          <w:rFonts w:ascii="Arial" w:hAnsi="Arial" w:cs="Arial"/>
          <w:b/>
          <w:sz w:val="20"/>
          <w:szCs w:val="20"/>
          <w:lang w:val="pl-PL"/>
        </w:rPr>
        <w:t>„</w:t>
      </w:r>
      <w:r w:rsidR="0076693B" w:rsidRPr="0076693B">
        <w:rPr>
          <w:rFonts w:ascii="Arial" w:hAnsi="Arial" w:cs="Arial"/>
          <w:b/>
          <w:sz w:val="20"/>
          <w:szCs w:val="20"/>
          <w:lang w:val="pl-PL"/>
        </w:rPr>
        <w:t xml:space="preserve">Budowa </w:t>
      </w:r>
      <w:r w:rsidR="00837852">
        <w:rPr>
          <w:rFonts w:ascii="Arial" w:hAnsi="Arial" w:cs="Arial"/>
          <w:b/>
          <w:sz w:val="20"/>
          <w:szCs w:val="20"/>
          <w:lang w:val="pl-PL"/>
        </w:rPr>
        <w:t>oświetlenia dróg gminnych na terenie gminy Stare Babice</w:t>
      </w:r>
      <w:r w:rsidRPr="0008586E">
        <w:rPr>
          <w:rFonts w:ascii="Arial" w:hAnsi="Arial" w:cs="Arial"/>
          <w:b/>
          <w:sz w:val="20"/>
          <w:szCs w:val="20"/>
          <w:lang w:val="pl-PL"/>
        </w:rPr>
        <w:t>”</w:t>
      </w:r>
      <w:r w:rsidRPr="0008586E">
        <w:rPr>
          <w:rFonts w:ascii="Arial" w:hAnsi="Arial" w:cs="Arial"/>
          <w:sz w:val="20"/>
          <w:szCs w:val="20"/>
          <w:lang w:val="pl-PL"/>
        </w:rPr>
        <w:t xml:space="preserve"> zgodnie z wymaganiami określonymi w SIWZ </w:t>
      </w:r>
    </w:p>
    <w:p w:rsidR="00513D1A" w:rsidRPr="0008586E" w:rsidRDefault="00513D1A" w:rsidP="00ED63AE">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Oferujemy wykonanie robót, będących przedmiotem zamówienia za cenę ofertową brutto:</w:t>
      </w:r>
    </w:p>
    <w:p w:rsidR="00E153DC"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4x35 w ciągu dróg gminnych stanowiących ul. </w:t>
      </w:r>
      <w:proofErr w:type="spellStart"/>
      <w:r w:rsidRPr="007453B4">
        <w:rPr>
          <w:rFonts w:ascii="Arial" w:hAnsi="Arial" w:cs="Arial"/>
          <w:sz w:val="20"/>
          <w:szCs w:val="20"/>
          <w:lang w:val="pl-PL"/>
        </w:rPr>
        <w:t>Żurawiowe</w:t>
      </w:r>
      <w:proofErr w:type="spellEnd"/>
      <w:r w:rsidRPr="007453B4">
        <w:rPr>
          <w:rFonts w:ascii="Arial" w:hAnsi="Arial" w:cs="Arial"/>
          <w:sz w:val="20"/>
          <w:szCs w:val="20"/>
          <w:lang w:val="pl-PL"/>
        </w:rPr>
        <w:t xml:space="preserve"> Mokradła, Białej Brzozy, Świerkową, Łosiow</w:t>
      </w:r>
      <w:r w:rsidR="004E0069">
        <w:rPr>
          <w:rFonts w:ascii="Arial" w:hAnsi="Arial" w:cs="Arial"/>
          <w:sz w:val="20"/>
          <w:szCs w:val="20"/>
          <w:lang w:val="pl-PL"/>
        </w:rPr>
        <w:t>e Błota, Wierzbową w Kwirynowie:</w:t>
      </w:r>
    </w:p>
    <w:p w:rsidR="004E0069" w:rsidRPr="007453B4" w:rsidRDefault="004E0069" w:rsidP="004E0069">
      <w:pPr>
        <w:pStyle w:val="Bezodstpw"/>
        <w:ind w:left="644"/>
        <w:jc w:val="both"/>
        <w:rPr>
          <w:rFonts w:ascii="Arial" w:hAnsi="Arial" w:cs="Arial"/>
          <w:sz w:val="20"/>
          <w:szCs w:val="20"/>
          <w:lang w:val="pl-PL"/>
        </w:rPr>
      </w:pPr>
      <w:r>
        <w:rPr>
          <w:rFonts w:ascii="Arial" w:hAnsi="Arial" w:cs="Arial"/>
          <w:sz w:val="20"/>
          <w:szCs w:val="20"/>
          <w:lang w:val="pl-PL"/>
        </w:rPr>
        <w:t>………………… zł brutto (słownie: …………………………………………………………………) w</w:t>
      </w:r>
      <w:r w:rsidR="000F0B08">
        <w:rPr>
          <w:rFonts w:ascii="Arial" w:hAnsi="Arial" w:cs="Arial"/>
          <w:sz w:val="20"/>
          <w:szCs w:val="20"/>
          <w:lang w:val="pl-PL"/>
        </w:rPr>
        <w:t> </w:t>
      </w:r>
      <w:r>
        <w:rPr>
          <w:rFonts w:ascii="Arial" w:hAnsi="Arial" w:cs="Arial"/>
          <w:sz w:val="20"/>
          <w:szCs w:val="20"/>
          <w:lang w:val="pl-PL"/>
        </w:rPr>
        <w:t xml:space="preserve">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E153DC"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4x25 w ciągu drogi gmi</w:t>
      </w:r>
      <w:r w:rsidR="000F0B08">
        <w:rPr>
          <w:rFonts w:ascii="Arial" w:hAnsi="Arial" w:cs="Arial"/>
          <w:sz w:val="20"/>
          <w:szCs w:val="20"/>
          <w:lang w:val="pl-PL"/>
        </w:rPr>
        <w:t>nnej w m. Blizne Łaszczyńskiego:</w:t>
      </w:r>
    </w:p>
    <w:p w:rsidR="000F0B08" w:rsidRPr="007453B4"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E153DC"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Budowa 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YAKXS 4x25 w ciągu drogi gminnej stano</w:t>
      </w:r>
      <w:r w:rsidR="000F0B08">
        <w:rPr>
          <w:rFonts w:ascii="Arial" w:hAnsi="Arial" w:cs="Arial"/>
          <w:sz w:val="20"/>
          <w:szCs w:val="20"/>
          <w:lang w:val="pl-PL"/>
        </w:rPr>
        <w:t>wiącej ul. Hetmańską w Lipkowie:</w:t>
      </w:r>
    </w:p>
    <w:p w:rsidR="000F0B08" w:rsidRPr="007453B4"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E153DC"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 xml:space="preserve">Budowa napowietrznej linii oświetlenia ulicznego nN-0,4kV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2x25 w ciągu </w:t>
      </w:r>
      <w:proofErr w:type="gramStart"/>
      <w:r w:rsidRPr="007453B4">
        <w:rPr>
          <w:rFonts w:ascii="Arial" w:hAnsi="Arial" w:cs="Arial"/>
          <w:sz w:val="20"/>
          <w:szCs w:val="20"/>
          <w:lang w:val="pl-PL"/>
        </w:rPr>
        <w:t>drogi  gminnej</w:t>
      </w:r>
      <w:proofErr w:type="gramEnd"/>
      <w:r w:rsidRPr="007453B4">
        <w:rPr>
          <w:rFonts w:ascii="Arial" w:hAnsi="Arial" w:cs="Arial"/>
          <w:sz w:val="20"/>
          <w:szCs w:val="20"/>
          <w:lang w:val="pl-PL"/>
        </w:rPr>
        <w:t xml:space="preserve"> stanowiącej ul. Agawy (odc. Od ul. Białej Brzozy</w:t>
      </w:r>
      <w:r w:rsidR="000F0B08">
        <w:rPr>
          <w:rFonts w:ascii="Arial" w:hAnsi="Arial" w:cs="Arial"/>
          <w:sz w:val="20"/>
          <w:szCs w:val="20"/>
          <w:lang w:val="pl-PL"/>
        </w:rPr>
        <w:t xml:space="preserve"> do ul. Pohulanka) w Kwirynowie:</w:t>
      </w:r>
    </w:p>
    <w:p w:rsidR="000F0B08" w:rsidRPr="007453B4"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E153DC"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Budowa napowietrzno-kablowej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4x25+YAKXS 4x25 w ciągu drogi powiatowej – u</w:t>
      </w:r>
      <w:r w:rsidR="000F0B08">
        <w:rPr>
          <w:rFonts w:ascii="Arial" w:hAnsi="Arial" w:cs="Arial"/>
          <w:sz w:val="20"/>
          <w:szCs w:val="20"/>
          <w:lang w:val="pl-PL"/>
        </w:rPr>
        <w:t>l. Ogrodnicza w Babicach Nowych:</w:t>
      </w:r>
    </w:p>
    <w:p w:rsidR="000F0B08" w:rsidRPr="007453B4"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837852" w:rsidRDefault="00E153DC" w:rsidP="009A6118">
      <w:pPr>
        <w:pStyle w:val="Bezodstpw"/>
        <w:numPr>
          <w:ilvl w:val="0"/>
          <w:numId w:val="98"/>
        </w:numPr>
        <w:jc w:val="both"/>
        <w:rPr>
          <w:rFonts w:ascii="Arial" w:hAnsi="Arial" w:cs="Arial"/>
          <w:sz w:val="20"/>
          <w:szCs w:val="20"/>
          <w:lang w:val="pl-PL"/>
        </w:rPr>
      </w:pPr>
      <w:r w:rsidRPr="007453B4">
        <w:rPr>
          <w:rFonts w:ascii="Arial" w:hAnsi="Arial" w:cs="Arial"/>
          <w:sz w:val="20"/>
          <w:szCs w:val="20"/>
          <w:lang w:val="pl-PL"/>
        </w:rPr>
        <w:t>Budowa napowietrznej linii oświetlenia ulicznego nN-</w:t>
      </w:r>
      <w:proofErr w:type="gramStart"/>
      <w:r w:rsidRPr="007453B4">
        <w:rPr>
          <w:rFonts w:ascii="Arial" w:hAnsi="Arial" w:cs="Arial"/>
          <w:sz w:val="20"/>
          <w:szCs w:val="20"/>
          <w:lang w:val="pl-PL"/>
        </w:rPr>
        <w:t>0,4kV</w:t>
      </w:r>
      <w:proofErr w:type="gramEnd"/>
      <w:r w:rsidRPr="007453B4">
        <w:rPr>
          <w:rFonts w:ascii="Arial" w:hAnsi="Arial" w:cs="Arial"/>
          <w:sz w:val="20"/>
          <w:szCs w:val="20"/>
          <w:lang w:val="pl-PL"/>
        </w:rPr>
        <w:t xml:space="preserve"> – montaż przewodu typu </w:t>
      </w:r>
      <w:proofErr w:type="spellStart"/>
      <w:r w:rsidRPr="007453B4">
        <w:rPr>
          <w:rFonts w:ascii="Arial" w:hAnsi="Arial" w:cs="Arial"/>
          <w:sz w:val="20"/>
          <w:szCs w:val="20"/>
          <w:lang w:val="pl-PL"/>
        </w:rPr>
        <w:t>AsXSn</w:t>
      </w:r>
      <w:proofErr w:type="spellEnd"/>
      <w:r w:rsidRPr="007453B4">
        <w:rPr>
          <w:rFonts w:ascii="Arial" w:hAnsi="Arial" w:cs="Arial"/>
          <w:sz w:val="20"/>
          <w:szCs w:val="20"/>
          <w:lang w:val="pl-PL"/>
        </w:rPr>
        <w:t xml:space="preserve"> 2x25 na istniejących słupach </w:t>
      </w:r>
      <w:proofErr w:type="spellStart"/>
      <w:r w:rsidRPr="007453B4">
        <w:rPr>
          <w:rFonts w:ascii="Arial" w:hAnsi="Arial" w:cs="Arial"/>
          <w:sz w:val="20"/>
          <w:szCs w:val="20"/>
          <w:lang w:val="pl-PL"/>
        </w:rPr>
        <w:t>lini</w:t>
      </w:r>
      <w:proofErr w:type="spellEnd"/>
      <w:r w:rsidRPr="007453B4">
        <w:rPr>
          <w:rFonts w:ascii="Arial" w:hAnsi="Arial" w:cs="Arial"/>
          <w:sz w:val="20"/>
          <w:szCs w:val="20"/>
          <w:lang w:val="pl-PL"/>
        </w:rPr>
        <w:t xml:space="preserve"> komunalnej w ciągu drogi gminnej stanowiącej Trakt Królewski na odcinku ul. Źródlana z ul. Wschodz</w:t>
      </w:r>
      <w:r w:rsidR="000F0B08">
        <w:rPr>
          <w:rFonts w:ascii="Arial" w:hAnsi="Arial" w:cs="Arial"/>
          <w:sz w:val="20"/>
          <w:szCs w:val="20"/>
          <w:lang w:val="pl-PL"/>
        </w:rPr>
        <w:t>ącego Słońca w Borzęcinie Małym:</w:t>
      </w:r>
    </w:p>
    <w:p w:rsidR="000F0B08"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513D1A" w:rsidRDefault="00513D1A" w:rsidP="00F84E3D">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Zobowiązujemy się wykonać przedmiot zamówienia w terminie</w:t>
      </w:r>
      <w:r w:rsidR="000F0B08">
        <w:rPr>
          <w:rFonts w:ascii="Arial" w:hAnsi="Arial" w:cs="Arial"/>
          <w:sz w:val="20"/>
          <w:szCs w:val="20"/>
          <w:lang w:val="pl-PL"/>
        </w:rPr>
        <w:t>:</w:t>
      </w:r>
    </w:p>
    <w:p w:rsidR="0085772A" w:rsidRPr="0085772A" w:rsidRDefault="0085772A" w:rsidP="009A6118">
      <w:pPr>
        <w:pStyle w:val="NormalnyWeb"/>
        <w:numPr>
          <w:ilvl w:val="0"/>
          <w:numId w:val="99"/>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Część nr 1 – 4 miesiące od daty zawarcia umowy.</w:t>
      </w:r>
    </w:p>
    <w:p w:rsidR="0085772A" w:rsidRPr="0085772A" w:rsidRDefault="0085772A" w:rsidP="009A6118">
      <w:pPr>
        <w:pStyle w:val="NormalnyWeb"/>
        <w:numPr>
          <w:ilvl w:val="0"/>
          <w:numId w:val="99"/>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Część nr 2 – 2 miesiące od daty zawarcia umowy.</w:t>
      </w:r>
    </w:p>
    <w:p w:rsidR="0085772A" w:rsidRPr="0085772A" w:rsidRDefault="0085772A" w:rsidP="009A6118">
      <w:pPr>
        <w:pStyle w:val="NormalnyWeb"/>
        <w:numPr>
          <w:ilvl w:val="0"/>
          <w:numId w:val="99"/>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Część nr 3 – 4 miesiące od daty zawarcia umowy.</w:t>
      </w:r>
    </w:p>
    <w:p w:rsidR="0085772A" w:rsidRPr="0085772A" w:rsidRDefault="0085772A" w:rsidP="009A6118">
      <w:pPr>
        <w:pStyle w:val="NormalnyWeb"/>
        <w:numPr>
          <w:ilvl w:val="0"/>
          <w:numId w:val="99"/>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Część nr 4 – 2 miesiące od daty zawarcia umowy.</w:t>
      </w:r>
    </w:p>
    <w:p w:rsidR="0085772A" w:rsidRPr="0085772A" w:rsidRDefault="0085772A" w:rsidP="009A6118">
      <w:pPr>
        <w:pStyle w:val="NormalnyWeb"/>
        <w:numPr>
          <w:ilvl w:val="0"/>
          <w:numId w:val="99"/>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Część nr 5 – 4 miesiące od daty zawarcia umowy.</w:t>
      </w:r>
    </w:p>
    <w:p w:rsidR="000F0B08" w:rsidRPr="0085772A" w:rsidRDefault="0085772A" w:rsidP="009A6118">
      <w:pPr>
        <w:pStyle w:val="Bezodstpw"/>
        <w:numPr>
          <w:ilvl w:val="0"/>
          <w:numId w:val="99"/>
        </w:numPr>
        <w:jc w:val="both"/>
        <w:rPr>
          <w:rFonts w:ascii="Arial" w:hAnsi="Arial" w:cs="Arial"/>
          <w:sz w:val="20"/>
          <w:szCs w:val="20"/>
          <w:lang w:val="pl-PL"/>
        </w:rPr>
      </w:pPr>
      <w:r w:rsidRPr="0085772A">
        <w:rPr>
          <w:rFonts w:ascii="Arial" w:hAnsi="Arial" w:cs="Arial"/>
          <w:sz w:val="20"/>
          <w:szCs w:val="20"/>
          <w:lang w:val="pl-PL"/>
        </w:rPr>
        <w:t>Część nr 6 – 2 miesiące od daty zawarcia umowy.</w:t>
      </w:r>
    </w:p>
    <w:p w:rsidR="00513D1A" w:rsidRPr="0008586E" w:rsidRDefault="00513D1A" w:rsidP="0085772A">
      <w:pPr>
        <w:pStyle w:val="Bezodstpw"/>
        <w:ind w:left="284"/>
        <w:jc w:val="both"/>
        <w:rPr>
          <w:rFonts w:ascii="Arial" w:hAnsi="Arial" w:cs="Arial"/>
          <w:sz w:val="20"/>
          <w:szCs w:val="20"/>
          <w:lang w:val="pl-PL"/>
        </w:rPr>
      </w:pPr>
      <w:r w:rsidRPr="0008586E">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w:t>
      </w:r>
      <w:r w:rsidR="007579C5">
        <w:rPr>
          <w:rFonts w:ascii="Arial" w:hAnsi="Arial" w:cs="Arial"/>
          <w:sz w:val="20"/>
          <w:szCs w:val="20"/>
          <w:lang w:val="pl-PL"/>
        </w:rPr>
        <w:t> </w:t>
      </w:r>
      <w:r w:rsidRPr="0008586E">
        <w:rPr>
          <w:rFonts w:ascii="Arial" w:hAnsi="Arial" w:cs="Arial"/>
          <w:sz w:val="20"/>
          <w:szCs w:val="20"/>
          <w:lang w:val="pl-PL"/>
        </w:rPr>
        <w:t>dostarczył ją po kartowaniu).</w:t>
      </w:r>
    </w:p>
    <w:p w:rsidR="0085772A"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lastRenderedPageBreak/>
        <w:t>Na całość wykonanych robót udzielamy</w:t>
      </w:r>
      <w:r w:rsidR="0067704E">
        <w:rPr>
          <w:rFonts w:ascii="Arial" w:hAnsi="Arial" w:cs="Arial"/>
          <w:sz w:val="20"/>
          <w:szCs w:val="20"/>
          <w:lang w:val="pl-PL"/>
        </w:rPr>
        <w:t>:</w:t>
      </w:r>
      <w:r w:rsidRPr="0008586E">
        <w:rPr>
          <w:rFonts w:ascii="Arial" w:hAnsi="Arial" w:cs="Arial"/>
          <w:sz w:val="20"/>
          <w:szCs w:val="20"/>
          <w:lang w:val="pl-PL"/>
        </w:rPr>
        <w:t xml:space="preserve">  </w:t>
      </w:r>
    </w:p>
    <w:p w:rsidR="0067704E" w:rsidRPr="0085772A" w:rsidRDefault="0067704E" w:rsidP="009A6118">
      <w:pPr>
        <w:pStyle w:val="NormalnyWeb"/>
        <w:numPr>
          <w:ilvl w:val="0"/>
          <w:numId w:val="100"/>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1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67704E" w:rsidRPr="0085772A" w:rsidRDefault="0067704E" w:rsidP="009A6118">
      <w:pPr>
        <w:pStyle w:val="NormalnyWeb"/>
        <w:numPr>
          <w:ilvl w:val="0"/>
          <w:numId w:val="100"/>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2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67704E" w:rsidRPr="0085772A" w:rsidRDefault="0067704E" w:rsidP="009A6118">
      <w:pPr>
        <w:pStyle w:val="NormalnyWeb"/>
        <w:numPr>
          <w:ilvl w:val="0"/>
          <w:numId w:val="100"/>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3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67704E" w:rsidRPr="0085772A" w:rsidRDefault="0067704E" w:rsidP="009A6118">
      <w:pPr>
        <w:pStyle w:val="NormalnyWeb"/>
        <w:numPr>
          <w:ilvl w:val="0"/>
          <w:numId w:val="100"/>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4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67704E" w:rsidRPr="0085772A" w:rsidRDefault="0067704E" w:rsidP="009A6118">
      <w:pPr>
        <w:pStyle w:val="NormalnyWeb"/>
        <w:numPr>
          <w:ilvl w:val="0"/>
          <w:numId w:val="100"/>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 </w:t>
      </w:r>
      <w:r w:rsidR="007056B7">
        <w:rPr>
          <w:rFonts w:ascii="Arial" w:hAnsi="Arial" w:cs="Arial"/>
          <w:noProof w:val="0"/>
          <w:sz w:val="20"/>
          <w:szCs w:val="20"/>
          <w:lang w:eastAsia="en-US"/>
        </w:rPr>
        <w:t xml:space="preserve">nr </w:t>
      </w:r>
      <w:r w:rsidRPr="0085772A">
        <w:rPr>
          <w:rFonts w:ascii="Arial" w:hAnsi="Arial" w:cs="Arial"/>
          <w:noProof w:val="0"/>
          <w:sz w:val="20"/>
          <w:szCs w:val="20"/>
          <w:lang w:eastAsia="en-US"/>
        </w:rPr>
        <w:t xml:space="preserve">5 – </w:t>
      </w:r>
      <w:r w:rsidR="007056B7">
        <w:rPr>
          <w:rFonts w:ascii="Arial" w:hAnsi="Arial" w:cs="Arial"/>
          <w:noProof w:val="0"/>
          <w:sz w:val="20"/>
          <w:szCs w:val="20"/>
          <w:lang w:eastAsia="en-US"/>
        </w:rPr>
        <w:t xml:space="preserve">……….. </w:t>
      </w:r>
      <w:r w:rsidR="007056B7" w:rsidRPr="0008586E">
        <w:rPr>
          <w:rFonts w:ascii="Arial" w:hAnsi="Arial" w:cs="Arial"/>
          <w:sz w:val="20"/>
          <w:szCs w:val="20"/>
        </w:rPr>
        <w:t>miesięcy rękojmi za wady</w:t>
      </w:r>
      <w:r w:rsidRPr="0085772A">
        <w:rPr>
          <w:rFonts w:ascii="Arial" w:hAnsi="Arial" w:cs="Arial"/>
          <w:noProof w:val="0"/>
          <w:sz w:val="20"/>
          <w:szCs w:val="20"/>
          <w:lang w:eastAsia="en-US"/>
        </w:rPr>
        <w:t>.</w:t>
      </w:r>
    </w:p>
    <w:p w:rsidR="00513D1A" w:rsidRPr="007056B7" w:rsidRDefault="007056B7" w:rsidP="009A6118">
      <w:pPr>
        <w:pStyle w:val="Bezodstpw"/>
        <w:numPr>
          <w:ilvl w:val="0"/>
          <w:numId w:val="100"/>
        </w:numPr>
        <w:jc w:val="both"/>
        <w:rPr>
          <w:rFonts w:ascii="Arial" w:hAnsi="Arial" w:cs="Arial"/>
          <w:sz w:val="20"/>
          <w:szCs w:val="20"/>
          <w:lang w:val="pl-PL"/>
        </w:rPr>
      </w:pPr>
      <w:proofErr w:type="gramStart"/>
      <w:r>
        <w:rPr>
          <w:rFonts w:ascii="Arial" w:hAnsi="Arial" w:cs="Arial"/>
          <w:sz w:val="20"/>
          <w:szCs w:val="20"/>
          <w:lang w:val="pl-PL"/>
        </w:rPr>
        <w:t>dla</w:t>
      </w:r>
      <w:proofErr w:type="gramEnd"/>
      <w:r>
        <w:rPr>
          <w:rFonts w:ascii="Arial" w:hAnsi="Arial" w:cs="Arial"/>
          <w:sz w:val="20"/>
          <w:szCs w:val="20"/>
          <w:lang w:val="pl-PL"/>
        </w:rPr>
        <w:t xml:space="preserve"> Części</w:t>
      </w:r>
      <w:r w:rsidR="0067704E" w:rsidRPr="0085772A">
        <w:rPr>
          <w:rFonts w:ascii="Arial" w:hAnsi="Arial" w:cs="Arial"/>
          <w:sz w:val="20"/>
          <w:szCs w:val="20"/>
          <w:lang w:val="pl-PL"/>
        </w:rPr>
        <w:t xml:space="preserve"> nr 6 – </w:t>
      </w:r>
      <w:r w:rsidRPr="0037169B">
        <w:rPr>
          <w:rFonts w:ascii="Arial" w:hAnsi="Arial" w:cs="Arial"/>
          <w:sz w:val="20"/>
          <w:szCs w:val="20"/>
          <w:lang w:val="pl-PL"/>
        </w:rPr>
        <w:t xml:space="preserve">……….. </w:t>
      </w:r>
      <w:r w:rsidRPr="0008586E">
        <w:rPr>
          <w:rFonts w:ascii="Arial" w:hAnsi="Arial" w:cs="Arial"/>
          <w:sz w:val="20"/>
          <w:szCs w:val="20"/>
          <w:lang w:val="pl-PL"/>
        </w:rPr>
        <w:t>miesięcy rękojmi za wady</w:t>
      </w:r>
      <w:r w:rsidR="0067704E" w:rsidRPr="0085772A">
        <w:rPr>
          <w:rFonts w:ascii="Arial" w:hAnsi="Arial" w:cs="Arial"/>
          <w:sz w:val="20"/>
          <w:szCs w:val="20"/>
          <w:lang w:val="pl-PL"/>
        </w:rPr>
        <w:t>.</w:t>
      </w:r>
    </w:p>
    <w:p w:rsidR="00513D1A" w:rsidRPr="0008586E" w:rsidRDefault="00513D1A" w:rsidP="006168F5">
      <w:pPr>
        <w:pStyle w:val="Bezodstpw"/>
        <w:ind w:left="284"/>
        <w:jc w:val="both"/>
        <w:rPr>
          <w:rFonts w:ascii="Arial" w:hAnsi="Arial" w:cs="Arial"/>
          <w:sz w:val="20"/>
          <w:szCs w:val="20"/>
          <w:lang w:val="pl-PL"/>
        </w:rPr>
      </w:pPr>
      <w:r w:rsidRPr="0008586E">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08586E" w:rsidRDefault="00513D1A" w:rsidP="00A13B12">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W przypadku stwierdzenia przez Zamawiającego wad usuniemy je w terminie wyznaczonym przez Zamawiającego.</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Następujące roboty zamierzamy zlecić podwykonawcom:</w:t>
      </w:r>
      <w:r w:rsidRPr="0008586E">
        <w:rPr>
          <w:rFonts w:ascii="Arial" w:hAnsi="Arial" w:cs="Arial"/>
          <w:sz w:val="20"/>
          <w:szCs w:val="20"/>
          <w:vertAlign w:val="superscript"/>
          <w:lang w:val="pl-PL"/>
        </w:rPr>
        <w:footnoteReference w:id="1"/>
      </w:r>
    </w:p>
    <w:p w:rsidR="00513D1A" w:rsidRPr="0008586E" w:rsidRDefault="00513D1A" w:rsidP="00CA7EFF">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Wadium o wartości ………..………</w:t>
      </w:r>
      <w:r w:rsidR="007056B7">
        <w:rPr>
          <w:rFonts w:ascii="Arial" w:hAnsi="Arial" w:cs="Arial"/>
          <w:sz w:val="20"/>
          <w:szCs w:val="20"/>
          <w:lang w:val="pl-PL"/>
        </w:rPr>
        <w:t>….</w:t>
      </w:r>
      <w:r w:rsidRPr="0008586E">
        <w:rPr>
          <w:rFonts w:ascii="Arial" w:hAnsi="Arial" w:cs="Arial"/>
          <w:sz w:val="20"/>
          <w:szCs w:val="20"/>
          <w:lang w:val="pl-PL"/>
        </w:rPr>
        <w:t xml:space="preserve"> zł wnieśliśmy w </w:t>
      </w:r>
      <w:proofErr w:type="gramStart"/>
      <w:r w:rsidRPr="0008586E">
        <w:rPr>
          <w:rFonts w:ascii="Arial" w:hAnsi="Arial" w:cs="Arial"/>
          <w:sz w:val="20"/>
          <w:szCs w:val="20"/>
          <w:lang w:val="pl-PL"/>
        </w:rPr>
        <w:t>dniu ........</w:t>
      </w:r>
      <w:r w:rsidR="007056B7">
        <w:rPr>
          <w:rFonts w:ascii="Arial" w:hAnsi="Arial" w:cs="Arial"/>
          <w:sz w:val="20"/>
          <w:szCs w:val="20"/>
          <w:lang w:val="pl-PL"/>
        </w:rPr>
        <w:t>.........</w:t>
      </w:r>
      <w:r w:rsidRPr="0008586E">
        <w:rPr>
          <w:rFonts w:ascii="Arial" w:hAnsi="Arial" w:cs="Arial"/>
          <w:sz w:val="20"/>
          <w:szCs w:val="20"/>
          <w:lang w:val="pl-PL"/>
        </w:rPr>
        <w:t>......... w</w:t>
      </w:r>
      <w:proofErr w:type="gramEnd"/>
      <w:r w:rsidRPr="0008586E">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08586E">
        <w:rPr>
          <w:rFonts w:ascii="Arial" w:hAnsi="Arial" w:cs="Arial"/>
          <w:sz w:val="20"/>
          <w:szCs w:val="20"/>
          <w:lang w:val="pl-PL"/>
        </w:rPr>
        <w:t>Prosimy o zwrot wadium wpłaconego w gotówce na konto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pPr>
        <w:suppressAutoHyphens w:val="0"/>
        <w:spacing w:after="0" w:line="240" w:lineRule="auto"/>
        <w:rPr>
          <w:rFonts w:ascii="Arial" w:hAnsi="Arial" w:cs="Arial"/>
          <w:b/>
          <w:sz w:val="24"/>
          <w:szCs w:val="24"/>
          <w:lang w:val="pl-PL" w:eastAsia="pl-PL"/>
        </w:rPr>
      </w:pPr>
      <w:r w:rsidRPr="0008586E">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Pr="0008586E" w:rsidRDefault="00513D1A" w:rsidP="00476AB0">
      <w:pPr>
        <w:pStyle w:val="Bezodstpw"/>
        <w:spacing w:line="360" w:lineRule="auto"/>
        <w:jc w:val="center"/>
        <w:rPr>
          <w:rFonts w:ascii="Arial" w:hAnsi="Arial" w:cs="Arial"/>
          <w:b/>
          <w:lang w:val="pl-PL"/>
        </w:rPr>
      </w:pPr>
    </w:p>
    <w:p w:rsidR="00513D1A" w:rsidRPr="0008586E" w:rsidRDefault="00513D1A" w:rsidP="0058553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7B2836" w:rsidRPr="0024320E">
        <w:rPr>
          <w:rFonts w:ascii="Arial" w:hAnsi="Arial" w:cs="Arial"/>
          <w:b/>
          <w:sz w:val="20"/>
          <w:szCs w:val="20"/>
          <w:lang w:val="pl-PL"/>
        </w:rPr>
        <w:t>Budowa oświetlenia dróg na terenie gminy Stare Babice</w:t>
      </w:r>
    </w:p>
    <w:p w:rsidR="00513D1A" w:rsidRPr="0008586E" w:rsidRDefault="00513D1A" w:rsidP="00476AB0">
      <w:pPr>
        <w:pStyle w:val="Bezodstpw"/>
        <w:spacing w:line="360" w:lineRule="auto"/>
        <w:jc w:val="center"/>
        <w:rPr>
          <w:rFonts w:ascii="Arial" w:hAnsi="Arial" w:cs="Arial"/>
          <w:b/>
          <w:lang w:val="pl-PL"/>
        </w:rPr>
      </w:pPr>
    </w:p>
    <w:tbl>
      <w:tblPr>
        <w:tblW w:w="9356" w:type="dxa"/>
        <w:tblInd w:w="-34" w:type="dxa"/>
        <w:tblLayout w:type="fixed"/>
        <w:tblLook w:val="0000"/>
      </w:tblPr>
      <w:tblGrid>
        <w:gridCol w:w="2552"/>
        <w:gridCol w:w="4961"/>
        <w:gridCol w:w="1843"/>
      </w:tblGrid>
      <w:tr w:rsidR="007B2836" w:rsidRPr="0008586E" w:rsidTr="007B2836">
        <w:trPr>
          <w:trHeight w:val="1286"/>
        </w:trPr>
        <w:tc>
          <w:tcPr>
            <w:tcW w:w="2552" w:type="dxa"/>
            <w:tcBorders>
              <w:top w:val="single" w:sz="4" w:space="0" w:color="000000"/>
              <w:left w:val="single" w:sz="4" w:space="0" w:color="000000"/>
              <w:bottom w:val="single" w:sz="4" w:space="0" w:color="000000"/>
            </w:tcBorders>
            <w:vAlign w:val="center"/>
          </w:tcPr>
          <w:p w:rsidR="007B2836" w:rsidRPr="0008586E" w:rsidRDefault="007B2836" w:rsidP="002836AA">
            <w:pPr>
              <w:pStyle w:val="Bezodstpw"/>
              <w:jc w:val="center"/>
              <w:rPr>
                <w:rFonts w:ascii="Arial" w:hAnsi="Arial" w:cs="Arial"/>
                <w:sz w:val="20"/>
                <w:szCs w:val="20"/>
                <w:lang w:val="pl-PL" w:eastAsia="ar-SA"/>
              </w:rPr>
            </w:pPr>
            <w:r w:rsidRPr="0008586E">
              <w:rPr>
                <w:rFonts w:ascii="Arial" w:hAnsi="Arial" w:cs="Arial"/>
                <w:sz w:val="20"/>
                <w:szCs w:val="20"/>
                <w:lang w:val="pl-PL" w:eastAsia="ar-SA"/>
              </w:rPr>
              <w:t>Nazwa Zamawiającego</w:t>
            </w:r>
          </w:p>
        </w:tc>
        <w:tc>
          <w:tcPr>
            <w:tcW w:w="4961" w:type="dxa"/>
            <w:tcBorders>
              <w:top w:val="single" w:sz="4" w:space="0" w:color="000000"/>
              <w:left w:val="single" w:sz="4" w:space="0" w:color="000000"/>
              <w:bottom w:val="single" w:sz="4" w:space="0" w:color="000000"/>
            </w:tcBorders>
            <w:vAlign w:val="center"/>
          </w:tcPr>
          <w:p w:rsidR="007B2836" w:rsidRPr="0008586E" w:rsidRDefault="007B2836" w:rsidP="00884AF3">
            <w:pPr>
              <w:pStyle w:val="Bezodstpw"/>
              <w:jc w:val="center"/>
              <w:rPr>
                <w:rFonts w:ascii="Arial" w:hAnsi="Arial" w:cs="Arial"/>
                <w:sz w:val="20"/>
                <w:szCs w:val="20"/>
                <w:lang w:val="pl-PL"/>
              </w:rPr>
            </w:pPr>
            <w:r w:rsidRPr="0008586E">
              <w:rPr>
                <w:rFonts w:ascii="Arial" w:hAnsi="Arial" w:cs="Arial"/>
                <w:sz w:val="20"/>
                <w:szCs w:val="20"/>
                <w:lang w:val="pl-PL" w:eastAsia="ar-SA"/>
              </w:rPr>
              <w:t xml:space="preserve">Nazwa </w:t>
            </w:r>
            <w:r>
              <w:rPr>
                <w:rFonts w:ascii="Arial" w:hAnsi="Arial" w:cs="Arial"/>
                <w:sz w:val="20"/>
                <w:szCs w:val="20"/>
                <w:lang w:val="pl-PL" w:eastAsia="ar-SA"/>
              </w:rPr>
              <w:t>i zakres zadania</w:t>
            </w:r>
          </w:p>
        </w:tc>
        <w:tc>
          <w:tcPr>
            <w:tcW w:w="1843" w:type="dxa"/>
            <w:tcBorders>
              <w:top w:val="single" w:sz="4" w:space="0" w:color="000000"/>
              <w:left w:val="single" w:sz="4" w:space="0" w:color="000000"/>
              <w:bottom w:val="single" w:sz="4" w:space="0" w:color="000000"/>
              <w:right w:val="single" w:sz="4" w:space="0" w:color="000000"/>
            </w:tcBorders>
            <w:vAlign w:val="center"/>
          </w:tcPr>
          <w:p w:rsidR="007B2836" w:rsidRPr="0008586E" w:rsidRDefault="007B2836" w:rsidP="002836AA">
            <w:pPr>
              <w:pStyle w:val="Bezodstpw"/>
              <w:jc w:val="center"/>
              <w:rPr>
                <w:rFonts w:ascii="Arial" w:hAnsi="Arial" w:cs="Arial"/>
                <w:sz w:val="20"/>
                <w:szCs w:val="20"/>
                <w:lang w:val="pl-PL" w:eastAsia="ar-SA"/>
              </w:rPr>
            </w:pPr>
            <w:r w:rsidRPr="0008586E">
              <w:rPr>
                <w:rFonts w:ascii="Arial" w:hAnsi="Arial" w:cs="Arial"/>
                <w:sz w:val="20"/>
                <w:szCs w:val="20"/>
                <w:lang w:val="pl-PL" w:eastAsia="ar-SA"/>
              </w:rPr>
              <w:t>Data wykonania</w:t>
            </w:r>
          </w:p>
        </w:tc>
      </w:tr>
      <w:tr w:rsidR="007B2836" w:rsidRPr="0008586E" w:rsidTr="007B2836">
        <w:trPr>
          <w:trHeight w:val="1418"/>
        </w:trPr>
        <w:tc>
          <w:tcPr>
            <w:tcW w:w="2552" w:type="dxa"/>
            <w:tcBorders>
              <w:top w:val="single" w:sz="4" w:space="0" w:color="000000"/>
              <w:left w:val="single" w:sz="4" w:space="0" w:color="000000"/>
              <w:bottom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c>
          <w:tcPr>
            <w:tcW w:w="4961" w:type="dxa"/>
            <w:tcBorders>
              <w:top w:val="single" w:sz="4" w:space="0" w:color="000000"/>
              <w:left w:val="single" w:sz="4" w:space="0" w:color="000000"/>
              <w:bottom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r>
      <w:tr w:rsidR="007B2836" w:rsidRPr="0008586E" w:rsidTr="007B2836">
        <w:trPr>
          <w:trHeight w:val="1418"/>
        </w:trPr>
        <w:tc>
          <w:tcPr>
            <w:tcW w:w="2552" w:type="dxa"/>
            <w:tcBorders>
              <w:top w:val="single" w:sz="4" w:space="0" w:color="000000"/>
              <w:left w:val="single" w:sz="4" w:space="0" w:color="000000"/>
              <w:bottom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c>
          <w:tcPr>
            <w:tcW w:w="4961" w:type="dxa"/>
            <w:tcBorders>
              <w:top w:val="single" w:sz="4" w:space="0" w:color="000000"/>
              <w:left w:val="single" w:sz="4" w:space="0" w:color="000000"/>
              <w:bottom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B2836" w:rsidRPr="0008586E" w:rsidRDefault="007B2836" w:rsidP="002836AA">
            <w:pPr>
              <w:pStyle w:val="Bezodstpw"/>
              <w:jc w:val="center"/>
              <w:rPr>
                <w:rFonts w:ascii="Arial" w:hAnsi="Arial" w:cs="Arial"/>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Należy wskazać tylko 2 zadania spełniające warunki udziału w postępowaniu określone w SIWZ</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B23CB1">
      <w:pPr>
        <w:spacing w:line="240" w:lineRule="auto"/>
        <w:rPr>
          <w:lang w:val="pl-PL"/>
        </w:rPr>
      </w:pPr>
    </w:p>
    <w:p w:rsidR="00513D1A" w:rsidRPr="0008586E" w:rsidRDefault="00513D1A"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324941">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Default="00513D1A">
      <w:pPr>
        <w:suppressAutoHyphens w:val="0"/>
        <w:spacing w:after="0" w:line="240" w:lineRule="auto"/>
        <w:rPr>
          <w:rFonts w:ascii="Arial" w:hAnsi="Arial" w:cs="Arial"/>
          <w:b/>
          <w:lang w:val="pl-PL"/>
        </w:rPr>
      </w:pPr>
      <w:r w:rsidRPr="0008586E">
        <w:rPr>
          <w:rFonts w:ascii="Arial" w:hAnsi="Arial" w:cs="Arial"/>
          <w:b/>
          <w:lang w:val="pl-PL"/>
        </w:rPr>
        <w:br w:type="page"/>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p>
    <w:p w:rsidR="00E57072" w:rsidRPr="00AA5874" w:rsidRDefault="00E57072" w:rsidP="00E57072">
      <w:pPr>
        <w:pStyle w:val="Bezodstpw"/>
        <w:spacing w:line="360" w:lineRule="auto"/>
        <w:jc w:val="center"/>
        <w:rPr>
          <w:rFonts w:ascii="Arial" w:hAnsi="Arial" w:cs="Arial"/>
          <w:b/>
          <w:lang w:val="pl-PL"/>
        </w:rPr>
      </w:pPr>
      <w:bookmarkStart w:id="126" w:name="_Toc380579149"/>
      <w:r w:rsidRPr="00AA5874">
        <w:rPr>
          <w:rFonts w:ascii="Arial" w:hAnsi="Arial" w:cs="Arial"/>
          <w:b/>
          <w:lang w:val="pl-PL"/>
        </w:rPr>
        <w:t>PERSONEL WYKONAWCY – KIEROWNIK BUDOWY</w:t>
      </w:r>
    </w:p>
    <w:p w:rsidR="00927E4B" w:rsidRDefault="00927E4B" w:rsidP="00E57072">
      <w:pPr>
        <w:pStyle w:val="Bezodstpw"/>
        <w:jc w:val="both"/>
        <w:rPr>
          <w:rFonts w:ascii="Arial" w:hAnsi="Arial" w:cs="Arial"/>
          <w:color w:val="000000"/>
          <w:sz w:val="20"/>
          <w:szCs w:val="20"/>
          <w:lang w:val="pl-PL" w:eastAsia="ar-SA"/>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7B2836" w:rsidRPr="0024320E">
        <w:rPr>
          <w:rFonts w:ascii="Arial" w:hAnsi="Arial" w:cs="Arial"/>
          <w:b/>
          <w:sz w:val="20"/>
          <w:szCs w:val="20"/>
          <w:lang w:val="pl-PL"/>
        </w:rPr>
        <w:t>Budowa oświetlenia dróg na terenie gminy Stare Babice</w:t>
      </w:r>
    </w:p>
    <w:p w:rsidR="00927E4B" w:rsidRDefault="00927E4B" w:rsidP="00E57072">
      <w:pPr>
        <w:pStyle w:val="Bezodstpw"/>
        <w:jc w:val="both"/>
        <w:rPr>
          <w:rFonts w:ascii="Arial" w:hAnsi="Arial" w:cs="Arial"/>
          <w:color w:val="000000"/>
          <w:sz w:val="20"/>
          <w:szCs w:val="20"/>
          <w:lang w:val="pl-PL" w:eastAsia="ar-SA"/>
        </w:rPr>
      </w:pPr>
    </w:p>
    <w:p w:rsidR="00E57072" w:rsidRPr="001F00B0" w:rsidRDefault="00E57072" w:rsidP="00E57072">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budowy</w:t>
      </w:r>
      <w:r w:rsidR="00DF3B29">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00DF3B29" w:rsidRPr="00262481">
        <w:rPr>
          <w:rFonts w:ascii="Arial" w:hAnsi="Arial" w:cs="Arial"/>
          <w:sz w:val="20"/>
          <w:szCs w:val="20"/>
          <w:lang w:val="pl-PL"/>
        </w:rPr>
        <w:t>posiadając</w:t>
      </w:r>
      <w:r w:rsidR="00DF3B29">
        <w:rPr>
          <w:rFonts w:ascii="Arial" w:hAnsi="Arial" w:cs="Arial"/>
          <w:sz w:val="20"/>
          <w:szCs w:val="20"/>
          <w:lang w:val="pl-PL"/>
        </w:rPr>
        <w:t>ej</w:t>
      </w:r>
      <w:r w:rsidR="00DF3B29" w:rsidRPr="00262481">
        <w:rPr>
          <w:rFonts w:ascii="Arial" w:hAnsi="Arial" w:cs="Arial"/>
          <w:sz w:val="20"/>
          <w:szCs w:val="20"/>
          <w:lang w:val="pl-PL"/>
        </w:rPr>
        <w:t xml:space="preserve"> uprawnienia budowlane w specjalności instalacyjnej w</w:t>
      </w:r>
      <w:r w:rsidR="004F0E61">
        <w:rPr>
          <w:rFonts w:ascii="Arial" w:hAnsi="Arial" w:cs="Arial"/>
          <w:sz w:val="20"/>
          <w:szCs w:val="20"/>
          <w:lang w:val="pl-PL"/>
        </w:rPr>
        <w:t> </w:t>
      </w:r>
      <w:r w:rsidR="00DF3B29" w:rsidRPr="00262481">
        <w:rPr>
          <w:rFonts w:ascii="Arial" w:hAnsi="Arial" w:cs="Arial"/>
          <w:sz w:val="20"/>
          <w:szCs w:val="20"/>
          <w:lang w:val="pl-PL"/>
        </w:rPr>
        <w:t>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Pr="001F00B0">
        <w:rPr>
          <w:rFonts w:ascii="Arial" w:hAnsi="Arial" w:cs="Arial"/>
          <w:color w:val="000000"/>
          <w:sz w:val="20"/>
          <w:szCs w:val="20"/>
          <w:lang w:val="pl-PL" w:eastAsia="ar-SA"/>
        </w:rPr>
        <w:t>.</w:t>
      </w:r>
    </w:p>
    <w:p w:rsidR="00E57072" w:rsidRPr="00AA5874" w:rsidRDefault="00E57072" w:rsidP="00E57072">
      <w:pPr>
        <w:pStyle w:val="BodyTextIndent1"/>
        <w:spacing w:line="240" w:lineRule="auto"/>
        <w:jc w:val="both"/>
        <w:rPr>
          <w:rFonts w:ascii="Arial" w:hAnsi="Arial" w:cs="Arial"/>
          <w:color w:val="000000"/>
          <w:sz w:val="20"/>
          <w:szCs w:val="20"/>
          <w:lang w:eastAsia="ar-SA"/>
        </w:rPr>
      </w:pPr>
    </w:p>
    <w:p w:rsidR="00E57072" w:rsidRPr="00AA5874" w:rsidRDefault="00E57072" w:rsidP="009A6118">
      <w:pPr>
        <w:pStyle w:val="Bezodstpw"/>
        <w:numPr>
          <w:ilvl w:val="0"/>
          <w:numId w:val="8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Pr="00AA5874" w:rsidRDefault="00E57072" w:rsidP="009A6118">
      <w:pPr>
        <w:pStyle w:val="Bezodstpw"/>
        <w:numPr>
          <w:ilvl w:val="0"/>
          <w:numId w:val="8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Default="00E57072" w:rsidP="00E57072">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696DCD" w:rsidRPr="00696DCD" w:rsidRDefault="00696DCD" w:rsidP="00E5707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sidR="00237886">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9A6118">
      <w:pPr>
        <w:pStyle w:val="Bezodstpw"/>
        <w:numPr>
          <w:ilvl w:val="0"/>
          <w:numId w:val="89"/>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E57072" w:rsidRPr="00AA5874" w:rsidRDefault="00E57072" w:rsidP="00E57072">
      <w:pPr>
        <w:pStyle w:val="Bezodstpw"/>
        <w:jc w:val="both"/>
        <w:rPr>
          <w:rFonts w:ascii="Arial" w:hAnsi="Arial" w:cs="Arial"/>
          <w:sz w:val="20"/>
          <w:szCs w:val="20"/>
          <w:lang w:val="pl-PL"/>
        </w:rPr>
      </w:pPr>
    </w:p>
    <w:p w:rsidR="00E57072" w:rsidRDefault="00E57072" w:rsidP="00E57072">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sidR="00DF3B29">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E57072" w:rsidRDefault="00E57072" w:rsidP="00E57072">
      <w:pPr>
        <w:pStyle w:val="Bezodstpw"/>
        <w:jc w:val="both"/>
        <w:rPr>
          <w:rFonts w:ascii="Arial" w:hAnsi="Arial" w:cs="Arial"/>
          <w:sz w:val="20"/>
          <w:szCs w:val="20"/>
          <w:lang w:val="pl-PL" w:eastAsia="ar-SA"/>
        </w:rPr>
      </w:pPr>
    </w:p>
    <w:p w:rsidR="00E57072" w:rsidRPr="00200E31" w:rsidRDefault="00E57072" w:rsidP="00E57072">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E57072" w:rsidRPr="00200E31" w:rsidRDefault="00E57072" w:rsidP="00E57072">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E57072" w:rsidRPr="00AA5874" w:rsidRDefault="00E57072" w:rsidP="00E57072">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roofErr w:type="gramStart"/>
      <w:r>
        <w:rPr>
          <w:rFonts w:ascii="Arial" w:hAnsi="Arial" w:cs="Arial"/>
          <w:sz w:val="20"/>
          <w:szCs w:val="20"/>
          <w:lang w:val="pl-PL" w:eastAsia="ar-SA"/>
        </w:rPr>
        <w:t>bez</w:t>
      </w:r>
      <w:proofErr w:type="gramEnd"/>
      <w:r>
        <w:rPr>
          <w:rFonts w:ascii="Arial" w:hAnsi="Arial" w:cs="Arial"/>
          <w:sz w:val="20"/>
          <w:szCs w:val="20"/>
          <w:lang w:val="pl-PL" w:eastAsia="ar-SA"/>
        </w:rPr>
        <w:t xml:space="preserve"> ograniczeń</w:t>
      </w:r>
    </w:p>
    <w:p w:rsidR="00E57072" w:rsidRPr="00AA5874" w:rsidRDefault="00E57072" w:rsidP="00E57072">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E57072" w:rsidRPr="00AA5874"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b/>
          <w:sz w:val="20"/>
          <w:szCs w:val="20"/>
          <w:lang w:val="pl-PL" w:eastAsia="ar-SA"/>
        </w:rPr>
      </w:pPr>
    </w:p>
    <w:p w:rsidR="00E57072"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E57072">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57072" w:rsidRPr="00AA5874" w:rsidRDefault="00E57072" w:rsidP="00E57072">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sidR="00BA2676">
        <w:rPr>
          <w:rFonts w:ascii="Arial" w:hAnsi="Arial" w:cs="Arial"/>
          <w:sz w:val="20"/>
          <w:szCs w:val="20"/>
          <w:lang w:val="pl-PL"/>
        </w:rPr>
        <w:t>zęć i podpis osoby uprawnionej/</w:t>
      </w:r>
    </w:p>
    <w:p w:rsidR="00E57072" w:rsidRPr="00AA5874" w:rsidRDefault="00E57072" w:rsidP="00E570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57072" w:rsidRPr="00AA5874" w:rsidRDefault="00E57072" w:rsidP="009A6118">
      <w:pPr>
        <w:pStyle w:val="Bezodstpw"/>
        <w:numPr>
          <w:ilvl w:val="0"/>
          <w:numId w:val="9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E57072" w:rsidRPr="00AA5874" w:rsidRDefault="00E57072" w:rsidP="009A6118">
      <w:pPr>
        <w:pStyle w:val="Bezodstpw"/>
        <w:numPr>
          <w:ilvl w:val="0"/>
          <w:numId w:val="90"/>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E57072" w:rsidRPr="00AA5874" w:rsidRDefault="00E57072" w:rsidP="009A6118">
      <w:pPr>
        <w:pStyle w:val="Bezodstpw"/>
        <w:numPr>
          <w:ilvl w:val="0"/>
          <w:numId w:val="90"/>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E57072" w:rsidRPr="00AA5874" w:rsidRDefault="00E57072" w:rsidP="009A6118">
      <w:pPr>
        <w:pStyle w:val="Bezodstpw"/>
        <w:numPr>
          <w:ilvl w:val="0"/>
          <w:numId w:val="9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E57072" w:rsidRPr="00AA5874" w:rsidRDefault="00E57072" w:rsidP="00E57072">
      <w:pPr>
        <w:suppressAutoHyphens w:val="0"/>
        <w:spacing w:after="0" w:line="240" w:lineRule="auto"/>
        <w:rPr>
          <w:rFonts w:ascii="Arial" w:hAnsi="Arial" w:cs="Arial"/>
          <w:b/>
          <w:sz w:val="18"/>
          <w:szCs w:val="18"/>
          <w:u w:val="single"/>
          <w:lang w:val="pl-PL"/>
        </w:rPr>
      </w:pPr>
    </w:p>
    <w:p w:rsidR="00BA2676" w:rsidRPr="00237886" w:rsidRDefault="00E57072" w:rsidP="00237886">
      <w:pPr>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F363FE" w:rsidRDefault="00F363FE" w:rsidP="00F363FE">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F363FE" w:rsidRDefault="00F363FE" w:rsidP="00F363FE">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F363FE" w:rsidRPr="00EB077B" w:rsidRDefault="00F363FE" w:rsidP="00F363FE">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F363FE" w:rsidRPr="00EB077B" w:rsidRDefault="00F363FE" w:rsidP="00F363FE">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p>
    <w:p w:rsidR="00F363FE" w:rsidRDefault="00F363FE" w:rsidP="00F363FE">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 xml:space="preserve">Zamawiającemu zależy na realizacji przedmiotu zamówienia z materiałów </w:t>
      </w:r>
      <w:proofErr w:type="gramStart"/>
      <w:r w:rsidRPr="00D62281">
        <w:rPr>
          <w:rFonts w:ascii="Arial" w:hAnsi="Arial"/>
          <w:sz w:val="20"/>
          <w:lang w:val="pl-PL"/>
        </w:rPr>
        <w:t>najwyższej jakości</w:t>
      </w:r>
      <w:proofErr w:type="gramEnd"/>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F363FE" w:rsidRPr="00D62281" w:rsidRDefault="00F363FE" w:rsidP="00F363FE">
      <w:pPr>
        <w:pStyle w:val="Bezodstpw"/>
        <w:jc w:val="both"/>
        <w:rPr>
          <w:rFonts w:ascii="Arial" w:hAnsi="Arial"/>
          <w:sz w:val="20"/>
          <w:lang w:val="pl-PL"/>
        </w:rPr>
      </w:pPr>
      <w:proofErr w:type="gramStart"/>
      <w:r w:rsidRPr="00D62281">
        <w:rPr>
          <w:rFonts w:ascii="Arial" w:hAnsi="Arial"/>
          <w:sz w:val="20"/>
          <w:lang w:val="pl-PL"/>
        </w:rPr>
        <w:t>wymaganie jakości</w:t>
      </w:r>
      <w:proofErr w:type="gramEnd"/>
      <w:r w:rsidRPr="00D62281">
        <w:rPr>
          <w:rFonts w:ascii="Arial" w:hAnsi="Arial"/>
          <w:sz w:val="20"/>
          <w:lang w:val="pl-PL"/>
        </w:rPr>
        <w:t xml:space="preserve"> bez wskazania punktu odniesienia.</w:t>
      </w:r>
    </w:p>
    <w:p w:rsidR="00F363FE" w:rsidRDefault="00F363FE" w:rsidP="00F363FE">
      <w:pPr>
        <w:pStyle w:val="Tekstpodstawowy21"/>
        <w:jc w:val="both"/>
        <w:rPr>
          <w:rFonts w:ascii="Arial" w:hAnsi="Arial"/>
          <w:sz w:val="20"/>
          <w:lang w:val="pl-PL"/>
        </w:rPr>
      </w:pPr>
    </w:p>
    <w:p w:rsidR="00F363FE" w:rsidRPr="00E162CB" w:rsidRDefault="00F363FE" w:rsidP="00F363FE">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F363FE" w:rsidRDefault="00F363FE" w:rsidP="00F363FE">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F363FE" w:rsidTr="001F1DB4">
        <w:tc>
          <w:tcPr>
            <w:tcW w:w="2376"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F363FE" w:rsidTr="001F1DB4">
        <w:tc>
          <w:tcPr>
            <w:tcW w:w="2376" w:type="dxa"/>
          </w:tcPr>
          <w:p w:rsidR="00F363FE" w:rsidRDefault="00F363FE" w:rsidP="001F1DB4">
            <w:pPr>
              <w:pStyle w:val="Tekstpodstawowy21"/>
              <w:jc w:val="both"/>
              <w:rPr>
                <w:rFonts w:ascii="Arial" w:hAnsi="Arial" w:cs="Arial"/>
                <w:b w:val="0"/>
                <w:sz w:val="20"/>
                <w:lang w:val="pl-PL" w:eastAsia="ar-SA"/>
              </w:rPr>
            </w:pPr>
          </w:p>
        </w:tc>
        <w:tc>
          <w:tcPr>
            <w:tcW w:w="3261" w:type="dxa"/>
          </w:tcPr>
          <w:p w:rsidR="00F363FE" w:rsidRDefault="00F363FE" w:rsidP="001F1DB4">
            <w:pPr>
              <w:pStyle w:val="Tekstpodstawowy21"/>
              <w:jc w:val="both"/>
              <w:rPr>
                <w:rFonts w:ascii="Arial" w:hAnsi="Arial" w:cs="Arial"/>
                <w:b w:val="0"/>
                <w:sz w:val="20"/>
                <w:lang w:val="pl-PL" w:eastAsia="ar-SA"/>
              </w:rPr>
            </w:pPr>
          </w:p>
        </w:tc>
        <w:tc>
          <w:tcPr>
            <w:tcW w:w="3543" w:type="dxa"/>
          </w:tcPr>
          <w:p w:rsidR="00F363FE" w:rsidRDefault="00F363FE" w:rsidP="001F1DB4">
            <w:pPr>
              <w:pStyle w:val="Tekstpodstawowy21"/>
              <w:jc w:val="both"/>
              <w:rPr>
                <w:rFonts w:ascii="Arial" w:hAnsi="Arial" w:cs="Arial"/>
                <w:b w:val="0"/>
                <w:sz w:val="20"/>
                <w:lang w:val="pl-PL" w:eastAsia="ar-SA"/>
              </w:rPr>
            </w:pPr>
          </w:p>
        </w:tc>
      </w:tr>
    </w:tbl>
    <w:p w:rsidR="00F363FE" w:rsidRDefault="00F363FE" w:rsidP="00F363FE">
      <w:pPr>
        <w:suppressAutoHyphens w:val="0"/>
        <w:jc w:val="both"/>
        <w:rPr>
          <w:rFonts w:ascii="Arial" w:hAnsi="Arial" w:cs="Arial"/>
          <w:bCs/>
          <w:color w:val="000000"/>
          <w:lang w:eastAsia="pl-PL"/>
        </w:rPr>
      </w:pPr>
    </w:p>
    <w:p w:rsidR="00F363FE" w:rsidRDefault="00F363FE" w:rsidP="00F363FE">
      <w:pPr>
        <w:suppressAutoHyphens w:val="0"/>
        <w:jc w:val="both"/>
        <w:rPr>
          <w:rFonts w:ascii="Arial" w:hAnsi="Arial" w:cs="Arial"/>
          <w:bCs/>
          <w:color w:val="000000"/>
          <w:lang w:eastAsia="pl-PL"/>
        </w:rPr>
      </w:pPr>
    </w:p>
    <w:p w:rsidR="00F363FE" w:rsidRPr="00E162CB" w:rsidRDefault="00F363FE" w:rsidP="00F363FE">
      <w:pPr>
        <w:suppressAutoHyphens w:val="0"/>
        <w:jc w:val="both"/>
        <w:rPr>
          <w:rFonts w:ascii="Arial" w:hAnsi="Arial" w:cs="Arial"/>
          <w:bCs/>
          <w:color w:val="000000"/>
          <w:sz w:val="20"/>
          <w:szCs w:val="20"/>
          <w:lang w:val="pl-PL" w:eastAsia="pl-PL"/>
        </w:rPr>
      </w:pPr>
    </w:p>
    <w:p w:rsidR="00F363FE" w:rsidRDefault="00F363FE" w:rsidP="00F363FE">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BA2676" w:rsidRPr="00AA5874" w:rsidRDefault="00BA2676" w:rsidP="00BA2676">
      <w:pPr>
        <w:suppressAutoHyphens w:val="0"/>
        <w:jc w:val="center"/>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A2676" w:rsidRPr="00E162CB" w:rsidRDefault="00BA2676" w:rsidP="00BA2676">
      <w:pPr>
        <w:pStyle w:val="Bezodstpw"/>
        <w:rPr>
          <w:rFonts w:ascii="Arial" w:hAnsi="Arial" w:cs="Arial"/>
          <w:sz w:val="20"/>
          <w:szCs w:val="20"/>
          <w:lang w:val="pl-PL"/>
        </w:rPr>
      </w:pPr>
    </w:p>
    <w:p w:rsidR="00513D1A" w:rsidRPr="0008586E" w:rsidRDefault="00513D1A" w:rsidP="0007421E">
      <w:pPr>
        <w:pStyle w:val="Nagwekspisutreci"/>
        <w:pageBreakBefore/>
        <w:spacing w:line="240" w:lineRule="auto"/>
        <w:ind w:left="0" w:firstLine="0"/>
        <w:jc w:val="both"/>
      </w:pPr>
      <w:r w:rsidRPr="0008586E">
        <w:lastRenderedPageBreak/>
        <w:t>Wz</w:t>
      </w:r>
      <w:r w:rsidR="00237886">
        <w:t>ory</w:t>
      </w:r>
      <w:r w:rsidRPr="0008586E">
        <w:t xml:space="preserve"> um</w:t>
      </w:r>
      <w:r w:rsidR="00237886">
        <w:t>ów</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BD6658" w:rsidRDefault="00BD6658" w:rsidP="00BD6658">
      <w:pPr>
        <w:pStyle w:val="Bezodstpw"/>
        <w:outlineLvl w:val="0"/>
        <w:rPr>
          <w:rFonts w:ascii="Arial" w:hAnsi="Arial" w:cs="Arial"/>
          <w:b/>
          <w:sz w:val="20"/>
          <w:szCs w:val="20"/>
          <w:u w:val="single"/>
          <w:lang w:val="pl-PL"/>
        </w:rPr>
      </w:pPr>
      <w:r w:rsidRPr="00BD6658">
        <w:rPr>
          <w:rFonts w:ascii="Arial" w:hAnsi="Arial" w:cs="Arial"/>
          <w:b/>
          <w:sz w:val="20"/>
          <w:szCs w:val="20"/>
          <w:u w:val="single"/>
          <w:lang w:val="pl-PL"/>
        </w:rPr>
        <w:t xml:space="preserve">Wzór umowy dla </w:t>
      </w:r>
      <w:r>
        <w:rPr>
          <w:rFonts w:ascii="Arial" w:hAnsi="Arial" w:cs="Arial"/>
          <w:b/>
          <w:sz w:val="20"/>
          <w:szCs w:val="20"/>
          <w:u w:val="single"/>
          <w:lang w:val="pl-PL"/>
        </w:rPr>
        <w:t>Części nr</w:t>
      </w:r>
      <w:r w:rsidRPr="00BD6658">
        <w:rPr>
          <w:rFonts w:ascii="Arial" w:hAnsi="Arial" w:cs="Arial"/>
          <w:b/>
          <w:sz w:val="20"/>
          <w:szCs w:val="20"/>
          <w:u w:val="single"/>
          <w:lang w:val="pl-PL"/>
        </w:rPr>
        <w:t xml:space="preserve"> 1</w:t>
      </w: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BD6658" w:rsidRDefault="00BD6658" w:rsidP="00BD6658">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BD6658" w:rsidRDefault="00BD6658" w:rsidP="00BD6658">
      <w:pPr>
        <w:pStyle w:val="Bezodstpw"/>
        <w:jc w:val="both"/>
        <w:rPr>
          <w:rFonts w:ascii="Arial" w:hAnsi="Arial" w:cs="Arial"/>
          <w:b/>
          <w:sz w:val="20"/>
          <w:szCs w:val="20"/>
          <w:lang w:val="pl-PL"/>
        </w:rPr>
      </w:pPr>
      <w:r w:rsidRPr="002E4E65">
        <w:rPr>
          <w:rFonts w:ascii="Arial" w:hAnsi="Arial" w:cs="Arial"/>
          <w:b/>
          <w:sz w:val="20"/>
          <w:szCs w:val="20"/>
          <w:lang w:val="pl-PL"/>
        </w:rPr>
        <w:t>„</w:t>
      </w:r>
      <w:r>
        <w:rPr>
          <w:rFonts w:ascii="Arial" w:hAnsi="Arial" w:cs="Arial"/>
          <w:b/>
          <w:sz w:val="20"/>
          <w:szCs w:val="20"/>
          <w:lang w:val="pl-PL"/>
        </w:rPr>
        <w:t>Projekt i budowa oświetlenia ulicznego na osiedlu wojskowym w Kwirynowie (ul. </w:t>
      </w:r>
      <w:proofErr w:type="spellStart"/>
      <w:r>
        <w:rPr>
          <w:rFonts w:ascii="Arial" w:hAnsi="Arial" w:cs="Arial"/>
          <w:b/>
          <w:sz w:val="20"/>
          <w:szCs w:val="20"/>
          <w:lang w:val="pl-PL"/>
        </w:rPr>
        <w:t>Żurawiowe</w:t>
      </w:r>
      <w:proofErr w:type="spellEnd"/>
      <w:r>
        <w:rPr>
          <w:rFonts w:ascii="Arial" w:hAnsi="Arial" w:cs="Arial"/>
          <w:b/>
          <w:sz w:val="20"/>
          <w:szCs w:val="20"/>
          <w:lang w:val="pl-PL"/>
        </w:rPr>
        <w:t xml:space="preserve"> Mokradła, ul. Wierzbowa, ul. Łosiowe Błota, ul. Świerkowa, ul. Białej Brzozy)”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BD6658" w:rsidRDefault="00BD6658" w:rsidP="00BD6658">
      <w:pPr>
        <w:pStyle w:val="NormalnyWeb"/>
        <w:numPr>
          <w:ilvl w:val="1"/>
          <w:numId w:val="81"/>
        </w:numPr>
        <w:spacing w:before="0" w:after="0"/>
        <w:ind w:left="36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BD6658" w:rsidRPr="005E32CA" w:rsidRDefault="00BD6658" w:rsidP="00BD6658">
      <w:pPr>
        <w:pStyle w:val="NormalnyWeb"/>
        <w:spacing w:before="0" w:after="0"/>
        <w:ind w:left="360"/>
        <w:jc w:val="both"/>
        <w:rPr>
          <w:rFonts w:ascii="Arial" w:hAnsi="Arial" w:cs="Arial"/>
          <w:bCs/>
          <w:sz w:val="20"/>
          <w:szCs w:val="20"/>
        </w:rPr>
      </w:pPr>
      <w:r w:rsidRPr="005E32CA">
        <w:rPr>
          <w:rFonts w:ascii="Arial" w:hAnsi="Arial" w:cs="Arial"/>
          <w:bCs/>
          <w:sz w:val="20"/>
          <w:szCs w:val="20"/>
        </w:rPr>
        <w:t>Budowa kablowej linii oświetlenia ulicznego nN-0,4kV typu YAKXS 4x35 w ciągu dróg gminnych stanowiących ul. Żurawiowe Mokradła, Białej Brzozy, Świerkową, Łosiowe Błota</w:t>
      </w:r>
      <w:r>
        <w:rPr>
          <w:rFonts w:ascii="Arial" w:hAnsi="Arial" w:cs="Arial"/>
          <w:bCs/>
          <w:sz w:val="20"/>
          <w:szCs w:val="20"/>
        </w:rPr>
        <w:t>, Wierzbową w </w:t>
      </w:r>
      <w:r w:rsidRPr="005E32CA">
        <w:rPr>
          <w:rFonts w:ascii="Arial" w:hAnsi="Arial" w:cs="Arial"/>
          <w:bCs/>
          <w:sz w:val="20"/>
          <w:szCs w:val="20"/>
        </w:rPr>
        <w:t>Kwirynowie.</w:t>
      </w:r>
    </w:p>
    <w:p w:rsidR="00BD6658" w:rsidRPr="00CE6B75" w:rsidRDefault="00BD6658" w:rsidP="00BD6658">
      <w:pPr>
        <w:pStyle w:val="NormalnyWeb"/>
        <w:numPr>
          <w:ilvl w:val="1"/>
          <w:numId w:val="81"/>
        </w:numPr>
        <w:spacing w:before="0" w:after="0"/>
        <w:ind w:left="426" w:hanging="426"/>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ejmuje wykonanie m. in. następujących robó</w:t>
      </w:r>
      <w:r w:rsidRPr="00CE6B75">
        <w:rPr>
          <w:rFonts w:ascii="Arial" w:hAnsi="Arial" w:cs="Arial"/>
          <w:bCs/>
          <w:sz w:val="20"/>
          <w:szCs w:val="20"/>
        </w:rPr>
        <w:t>t</w:t>
      </w:r>
      <w:r>
        <w:rPr>
          <w:rFonts w:ascii="Arial" w:hAnsi="Arial" w:cs="Arial"/>
          <w:bCs/>
          <w:sz w:val="20"/>
          <w:szCs w:val="20"/>
        </w:rPr>
        <w:t xml:space="preserve"> </w:t>
      </w:r>
      <w:r w:rsidRPr="00CE6B75">
        <w:rPr>
          <w:rFonts w:ascii="Arial" w:hAnsi="Arial" w:cs="Arial"/>
          <w:bCs/>
          <w:sz w:val="20"/>
          <w:szCs w:val="20"/>
        </w:rPr>
        <w:t>budowlanych</w:t>
      </w:r>
      <w:r>
        <w:rPr>
          <w:rFonts w:ascii="Arial" w:hAnsi="Arial" w:cs="Arial"/>
          <w:bCs/>
          <w:sz w:val="20"/>
          <w:szCs w:val="20"/>
        </w:rPr>
        <w:t xml:space="preserve"> oraz czynności</w:t>
      </w:r>
      <w:r w:rsidRPr="00CE6B75">
        <w:rPr>
          <w:rFonts w:ascii="Arial" w:hAnsi="Arial" w:cs="Arial"/>
          <w:bCs/>
          <w:sz w:val="20"/>
          <w:szCs w:val="20"/>
        </w:rPr>
        <w:t xml:space="preserve">: </w:t>
      </w:r>
    </w:p>
    <w:p w:rsidR="00BD6658"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BD6658"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BD6658" w:rsidRPr="00532D82"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BD6658" w:rsidRPr="00532D82"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kami i oprawami oświetleniowymi.</w:t>
      </w:r>
    </w:p>
    <w:p w:rsidR="00BD6658" w:rsidRPr="00532D82"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BD6658"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BD6658" w:rsidRPr="00532D82"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BD6658" w:rsidRPr="00532D82"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BD6658" w:rsidRPr="00BD08CF" w:rsidRDefault="00BD6658" w:rsidP="009A6118">
      <w:pPr>
        <w:numPr>
          <w:ilvl w:val="0"/>
          <w:numId w:val="111"/>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BD6658" w:rsidRPr="00E048FC" w:rsidRDefault="00BD6658" w:rsidP="00BD6658">
      <w:pPr>
        <w:pStyle w:val="NormalnyWeb"/>
        <w:numPr>
          <w:ilvl w:val="1"/>
          <w:numId w:val="81"/>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BD6658" w:rsidRDefault="00BD6658" w:rsidP="00BD6658">
      <w:pPr>
        <w:pStyle w:val="NormalnyWeb"/>
        <w:numPr>
          <w:ilvl w:val="1"/>
          <w:numId w:val="81"/>
        </w:numPr>
        <w:spacing w:before="0" w:after="0"/>
        <w:ind w:left="426" w:hanging="426"/>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w:t>
      </w:r>
      <w:r w:rsidRPr="00004E55">
        <w:rPr>
          <w:rFonts w:ascii="Arial" w:hAnsi="Arial" w:cs="Arial"/>
          <w:bCs/>
          <w:sz w:val="20"/>
          <w:szCs w:val="20"/>
        </w:rPr>
        <w:t>(Zamawiający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BD6658" w:rsidRPr="00004E55" w:rsidRDefault="00BD6658" w:rsidP="009A6118">
      <w:pPr>
        <w:pStyle w:val="Bezodstpw"/>
        <w:numPr>
          <w:ilvl w:val="0"/>
          <w:numId w:val="103"/>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BD6658" w:rsidRPr="00004E55" w:rsidRDefault="00BD6658" w:rsidP="009A6118">
      <w:pPr>
        <w:pStyle w:val="Bezodstpw"/>
        <w:numPr>
          <w:ilvl w:val="0"/>
          <w:numId w:val="103"/>
        </w:numPr>
        <w:jc w:val="both"/>
        <w:rPr>
          <w:rFonts w:ascii="Arial" w:hAnsi="Arial" w:cs="Arial"/>
          <w:sz w:val="20"/>
          <w:szCs w:val="20"/>
          <w:lang w:val="pl-PL"/>
        </w:rPr>
      </w:pPr>
      <w:r w:rsidRPr="003B2440">
        <w:rPr>
          <w:rFonts w:ascii="Arial" w:hAnsi="Arial" w:cs="Arial"/>
          <w:sz w:val="20"/>
          <w:szCs w:val="20"/>
          <w:lang w:val="pl-PL"/>
        </w:rPr>
        <w:lastRenderedPageBreak/>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BD6658" w:rsidRDefault="00BD6658" w:rsidP="009A6118">
      <w:pPr>
        <w:pStyle w:val="Bezodstpw"/>
        <w:numPr>
          <w:ilvl w:val="0"/>
          <w:numId w:val="103"/>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BD6658" w:rsidRPr="00004E55" w:rsidRDefault="00BD6658" w:rsidP="009A6118">
      <w:pPr>
        <w:pStyle w:val="Bezodstpw"/>
        <w:numPr>
          <w:ilvl w:val="0"/>
          <w:numId w:val="103"/>
        </w:numPr>
        <w:jc w:val="both"/>
        <w:rPr>
          <w:rFonts w:ascii="Arial" w:hAnsi="Arial" w:cs="Arial"/>
          <w:sz w:val="20"/>
          <w:szCs w:val="20"/>
          <w:lang w:val="pl-PL"/>
        </w:rPr>
      </w:pPr>
      <w:r>
        <w:rPr>
          <w:rFonts w:ascii="Arial" w:hAnsi="Arial" w:cs="Arial"/>
          <w:sz w:val="20"/>
          <w:szCs w:val="20"/>
          <w:lang w:val="pl-PL"/>
        </w:rPr>
        <w:t>Błędy w ofercie obciążają Wykonawcę.</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BD6658" w:rsidRPr="00455F09" w:rsidRDefault="00BD6658" w:rsidP="009A6118">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Wykonawca </w:t>
      </w:r>
      <w:r w:rsidRPr="007844A2">
        <w:rPr>
          <w:rFonts w:ascii="Arial" w:hAnsi="Arial" w:cs="Arial"/>
          <w:bCs/>
          <w:sz w:val="20"/>
          <w:szCs w:val="20"/>
          <w:lang w:val="pl-PL"/>
        </w:rPr>
        <w:t>zobowiąz</w:t>
      </w:r>
      <w:r>
        <w:rPr>
          <w:rFonts w:ascii="Arial" w:hAnsi="Arial" w:cs="Arial"/>
          <w:bCs/>
          <w:sz w:val="20"/>
          <w:szCs w:val="20"/>
          <w:lang w:val="pl-PL"/>
        </w:rPr>
        <w:t>any jest w</w:t>
      </w:r>
      <w:r w:rsidRPr="0057238B">
        <w:rPr>
          <w:rFonts w:ascii="Arial" w:hAnsi="Arial" w:cs="Arial"/>
          <w:sz w:val="20"/>
          <w:szCs w:val="20"/>
          <w:lang w:val="pl-PL"/>
        </w:rPr>
        <w:t xml:space="preserve"> </w:t>
      </w:r>
      <w:r>
        <w:rPr>
          <w:rFonts w:ascii="Arial" w:hAnsi="Arial" w:cs="Arial"/>
          <w:sz w:val="20"/>
          <w:szCs w:val="20"/>
          <w:lang w:val="pl-PL"/>
        </w:rPr>
        <w:t>trakcie wykonywania robót</w:t>
      </w:r>
      <w:r w:rsidRPr="0057238B">
        <w:rPr>
          <w:rFonts w:ascii="Arial" w:hAnsi="Arial" w:cs="Arial"/>
          <w:sz w:val="20"/>
          <w:szCs w:val="20"/>
          <w:lang w:val="pl-PL"/>
        </w:rPr>
        <w:t xml:space="preserve">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w:t>
      </w:r>
      <w:r>
        <w:rPr>
          <w:rFonts w:ascii="Arial" w:hAnsi="Arial" w:cs="Arial"/>
          <w:sz w:val="20"/>
          <w:szCs w:val="20"/>
          <w:lang w:val="pl-PL"/>
        </w:rPr>
        <w:t>uzgodnić należy indywidualnie z </w:t>
      </w:r>
      <w:r w:rsidRPr="0057238B">
        <w:rPr>
          <w:rFonts w:ascii="Arial" w:hAnsi="Arial" w:cs="Arial"/>
          <w:sz w:val="20"/>
          <w:szCs w:val="20"/>
          <w:lang w:val="pl-PL"/>
        </w:rPr>
        <w:t>właścicielem posesji</w:t>
      </w:r>
      <w:r w:rsidRPr="00504774">
        <w:rPr>
          <w:rFonts w:ascii="Arial" w:hAnsi="Arial" w:cs="Arial"/>
          <w:lang w:val="pl-PL"/>
        </w:rPr>
        <w:t>.</w:t>
      </w:r>
      <w:r>
        <w:rPr>
          <w:rFonts w:ascii="Arial" w:hAnsi="Arial" w:cs="Arial"/>
          <w:sz w:val="20"/>
          <w:szCs w:val="20"/>
          <w:lang w:val="pl-PL"/>
        </w:rPr>
        <w:t xml:space="preserve"> </w:t>
      </w:r>
      <w:r>
        <w:rPr>
          <w:rFonts w:ascii="Arial" w:hAnsi="Arial" w:cs="Arial"/>
          <w:bCs/>
          <w:sz w:val="20"/>
          <w:szCs w:val="20"/>
          <w:lang w:val="pl-PL"/>
        </w:rPr>
        <w:t>Wykonawca zobowiązany jest również do skonsultowania z mieszkańcami sposobu przeniesienia roślin znajdujących się przed posesją a po wykonaniu prac przywróci teren do stanu sprzed budowy. Wykonawca ponosi odpowiedzialność za szkody poniesione przez mieszkańców związane z realizowaniem przedmiotu umowy.</w:t>
      </w:r>
    </w:p>
    <w:p w:rsidR="00BD6658" w:rsidRPr="007844A2" w:rsidRDefault="00BD6658" w:rsidP="00BD6658">
      <w:pPr>
        <w:suppressAutoHyphens w:val="0"/>
        <w:spacing w:after="0" w:line="240" w:lineRule="auto"/>
        <w:ind w:left="360"/>
        <w:jc w:val="both"/>
        <w:rPr>
          <w:rFonts w:ascii="Arial" w:hAnsi="Arial" w:cs="Arial"/>
          <w:sz w:val="20"/>
          <w:szCs w:val="20"/>
          <w:lang w:val="pl-PL"/>
        </w:rPr>
      </w:pPr>
      <w:r>
        <w:rPr>
          <w:rFonts w:ascii="Arial" w:hAnsi="Arial" w:cs="Arial"/>
          <w:bCs/>
          <w:sz w:val="20"/>
          <w:szCs w:val="20"/>
          <w:lang w:val="pl-PL"/>
        </w:rPr>
        <w:t>Wszystkie zdemontowane lampy (bez wysięgników i słupów) wykonawca przekaże do siedziby Zamawiającego.</w:t>
      </w:r>
    </w:p>
    <w:p w:rsidR="00BD6658" w:rsidRDefault="00BD6658" w:rsidP="009A6118">
      <w:pPr>
        <w:numPr>
          <w:ilvl w:val="0"/>
          <w:numId w:val="109"/>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BD6658" w:rsidRDefault="00BD6658" w:rsidP="009A6118">
      <w:pPr>
        <w:numPr>
          <w:ilvl w:val="0"/>
          <w:numId w:val="109"/>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BD6658" w:rsidRPr="00B90BA5" w:rsidRDefault="00BD6658" w:rsidP="009A6118">
      <w:pPr>
        <w:numPr>
          <w:ilvl w:val="0"/>
          <w:numId w:val="109"/>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BD6658" w:rsidRPr="0057238B" w:rsidRDefault="00BD6658" w:rsidP="009A6118">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BD6658" w:rsidRPr="000A7BD2" w:rsidRDefault="00BD6658" w:rsidP="009A6118">
      <w:pPr>
        <w:numPr>
          <w:ilvl w:val="0"/>
          <w:numId w:val="10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BD6658" w:rsidRPr="0057238B" w:rsidRDefault="00BD6658" w:rsidP="009A6118">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BD6658" w:rsidRPr="00412EB4" w:rsidRDefault="00BD6658" w:rsidP="009A6118">
      <w:pPr>
        <w:numPr>
          <w:ilvl w:val="0"/>
          <w:numId w:val="109"/>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BD6658" w:rsidRPr="000A7BD2" w:rsidRDefault="00BD6658" w:rsidP="009A6118">
      <w:pPr>
        <w:numPr>
          <w:ilvl w:val="0"/>
          <w:numId w:val="109"/>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BD6658" w:rsidRPr="00B90BA5" w:rsidRDefault="00BD6658" w:rsidP="009A6118">
      <w:pPr>
        <w:numPr>
          <w:ilvl w:val="0"/>
          <w:numId w:val="109"/>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BD6658" w:rsidRPr="00FE6C3C" w:rsidRDefault="00BD6658" w:rsidP="009A6118">
      <w:pPr>
        <w:numPr>
          <w:ilvl w:val="0"/>
          <w:numId w:val="10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BD6658" w:rsidRPr="0057238B" w:rsidRDefault="00BD6658" w:rsidP="009A6118">
      <w:pPr>
        <w:numPr>
          <w:ilvl w:val="0"/>
          <w:numId w:val="10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BD6658" w:rsidRPr="006655BE" w:rsidRDefault="00BD6658" w:rsidP="009A6118">
      <w:pPr>
        <w:numPr>
          <w:ilvl w:val="0"/>
          <w:numId w:val="10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BD6658" w:rsidRPr="00412EB4" w:rsidRDefault="00BD6658" w:rsidP="009A6118">
      <w:pPr>
        <w:pStyle w:val="Bezodstpw"/>
        <w:numPr>
          <w:ilvl w:val="0"/>
          <w:numId w:val="110"/>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BD6658" w:rsidRPr="00185B55" w:rsidRDefault="00BD6658" w:rsidP="009A6118">
      <w:pPr>
        <w:pStyle w:val="Bezodstpw"/>
        <w:numPr>
          <w:ilvl w:val="0"/>
          <w:numId w:val="110"/>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4</w:t>
      </w:r>
      <w:r w:rsidRPr="00004E55">
        <w:rPr>
          <w:rFonts w:ascii="Arial" w:hAnsi="Arial" w:cs="Arial"/>
          <w:sz w:val="20"/>
          <w:szCs w:val="20"/>
          <w:lang w:val="pl-PL"/>
        </w:rPr>
        <w:br/>
        <w:t>[termin realizacji]</w:t>
      </w:r>
    </w:p>
    <w:p w:rsidR="00BD6658" w:rsidRDefault="00BD6658" w:rsidP="009A6118">
      <w:pPr>
        <w:pStyle w:val="Bezodstpw"/>
        <w:numPr>
          <w:ilvl w:val="0"/>
          <w:numId w:val="106"/>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- 4 miesiące od daty zawarcia umowy.</w:t>
      </w:r>
    </w:p>
    <w:p w:rsidR="00BD6658" w:rsidRPr="007A6494" w:rsidRDefault="00BD6658" w:rsidP="009A6118">
      <w:pPr>
        <w:pStyle w:val="Bezodstpw"/>
        <w:numPr>
          <w:ilvl w:val="0"/>
          <w:numId w:val="106"/>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BD6658" w:rsidRPr="00004E55"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BD6658" w:rsidRPr="006E0AB6" w:rsidRDefault="00BD6658" w:rsidP="009A6118">
      <w:pPr>
        <w:pStyle w:val="Bezodstpw"/>
        <w:numPr>
          <w:ilvl w:val="0"/>
          <w:numId w:val="84"/>
        </w:numPr>
        <w:jc w:val="both"/>
        <w:rPr>
          <w:rFonts w:ascii="Arial" w:hAnsi="Arial" w:cs="Arial"/>
          <w:sz w:val="20"/>
          <w:szCs w:val="20"/>
          <w:lang w:val="pl-PL"/>
        </w:rPr>
      </w:pPr>
      <w:r w:rsidRPr="006E0AB6">
        <w:rPr>
          <w:rFonts w:ascii="Arial" w:hAnsi="Arial" w:cs="Arial"/>
          <w:sz w:val="20"/>
          <w:szCs w:val="20"/>
          <w:lang w:val="pl-PL"/>
        </w:rPr>
        <w:t xml:space="preserve">Obowiązującą formą wynagrodzenia za wykonanie przedmiotu umowy zgodnie z ofertą Wykonawcy jest </w:t>
      </w:r>
      <w:r>
        <w:rPr>
          <w:rFonts w:ascii="Arial" w:hAnsi="Arial" w:cs="Arial"/>
          <w:sz w:val="20"/>
          <w:szCs w:val="20"/>
          <w:lang w:val="pl-PL"/>
        </w:rPr>
        <w:t>ryczałtowe wynagrodzenie umowne</w:t>
      </w:r>
      <w:r w:rsidRPr="006E0AB6">
        <w:rPr>
          <w:rFonts w:ascii="Arial" w:hAnsi="Arial" w:cs="Arial"/>
          <w:sz w:val="20"/>
          <w:szCs w:val="20"/>
          <w:lang w:val="pl-PL"/>
        </w:rPr>
        <w:t>, które wyraża się kwotą:  ………….zł brutto (</w:t>
      </w:r>
      <w:proofErr w:type="gramStart"/>
      <w:r w:rsidRPr="006E0AB6">
        <w:rPr>
          <w:rFonts w:ascii="Arial" w:hAnsi="Arial" w:cs="Arial"/>
          <w:sz w:val="20"/>
          <w:szCs w:val="20"/>
          <w:lang w:val="pl-PL"/>
        </w:rPr>
        <w:t>słownie: ................................................</w:t>
      </w:r>
      <w:proofErr w:type="gramEnd"/>
      <w:r w:rsidRPr="006E0AB6">
        <w:rPr>
          <w:rFonts w:ascii="Arial" w:hAnsi="Arial" w:cs="Arial"/>
          <w:sz w:val="20"/>
          <w:szCs w:val="20"/>
          <w:lang w:val="pl-PL"/>
        </w:rPr>
        <w:t xml:space="preserve">....) </w:t>
      </w:r>
      <w:proofErr w:type="gramStart"/>
      <w:r w:rsidRPr="006E0AB6">
        <w:rPr>
          <w:rFonts w:ascii="Arial" w:hAnsi="Arial" w:cs="Arial"/>
          <w:sz w:val="20"/>
          <w:szCs w:val="20"/>
          <w:lang w:val="pl-PL"/>
        </w:rPr>
        <w:t>w</w:t>
      </w:r>
      <w:proofErr w:type="gramEnd"/>
      <w:r w:rsidRPr="006E0AB6">
        <w:rPr>
          <w:rFonts w:ascii="Arial" w:hAnsi="Arial" w:cs="Arial"/>
          <w:sz w:val="20"/>
          <w:szCs w:val="20"/>
          <w:lang w:val="pl-PL"/>
        </w:rPr>
        <w:t> tym netto …….......... zł (</w:t>
      </w:r>
      <w:proofErr w:type="gramStart"/>
      <w:r w:rsidRPr="006E0AB6">
        <w:rPr>
          <w:rFonts w:ascii="Arial" w:hAnsi="Arial" w:cs="Arial"/>
          <w:sz w:val="20"/>
          <w:szCs w:val="20"/>
          <w:lang w:val="pl-PL"/>
        </w:rPr>
        <w:t xml:space="preserve">słownie: .......................................) + </w:t>
      </w:r>
      <w:proofErr w:type="gramEnd"/>
      <w:r w:rsidRPr="006E0AB6">
        <w:rPr>
          <w:rFonts w:ascii="Arial" w:hAnsi="Arial" w:cs="Arial"/>
          <w:sz w:val="20"/>
          <w:szCs w:val="20"/>
          <w:lang w:val="pl-PL"/>
        </w:rPr>
        <w:t>podatek VAT 23% w </w:t>
      </w:r>
      <w:proofErr w:type="gramStart"/>
      <w:r w:rsidRPr="006E0AB6">
        <w:rPr>
          <w:rFonts w:ascii="Arial" w:hAnsi="Arial" w:cs="Arial"/>
          <w:sz w:val="20"/>
          <w:szCs w:val="20"/>
          <w:lang w:val="pl-PL"/>
        </w:rPr>
        <w:t xml:space="preserve">wysokości .................. </w:t>
      </w:r>
      <w:proofErr w:type="gramEnd"/>
      <w:r w:rsidRPr="006E0AB6">
        <w:rPr>
          <w:rFonts w:ascii="Arial" w:hAnsi="Arial" w:cs="Arial"/>
          <w:sz w:val="20"/>
          <w:szCs w:val="20"/>
          <w:lang w:val="pl-PL"/>
        </w:rPr>
        <w:t>zł (</w:t>
      </w:r>
      <w:proofErr w:type="gramStart"/>
      <w:r w:rsidRPr="006E0AB6">
        <w:rPr>
          <w:rFonts w:ascii="Arial" w:hAnsi="Arial" w:cs="Arial"/>
          <w:sz w:val="20"/>
          <w:szCs w:val="20"/>
          <w:lang w:val="pl-PL"/>
        </w:rPr>
        <w:t>słownie: ................................................</w:t>
      </w:r>
      <w:proofErr w:type="gramEnd"/>
      <w:r w:rsidRPr="006E0AB6">
        <w:rPr>
          <w:rFonts w:ascii="Arial" w:hAnsi="Arial" w:cs="Arial"/>
          <w:sz w:val="20"/>
          <w:szCs w:val="20"/>
          <w:lang w:val="pl-PL"/>
        </w:rPr>
        <w:t>),</w:t>
      </w:r>
    </w:p>
    <w:p w:rsidR="00BD6658" w:rsidRPr="00004E55" w:rsidRDefault="00BD6658" w:rsidP="009A6118">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BD6658" w:rsidRPr="00004E55" w:rsidRDefault="00BD6658" w:rsidP="009A6118">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BD6658" w:rsidRPr="00EB1D08" w:rsidRDefault="00BD6658" w:rsidP="009A6118">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BD6658" w:rsidRPr="00004E55" w:rsidRDefault="00BD6658"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BD6658" w:rsidRDefault="00BD6658" w:rsidP="00BD6658">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76253D">
        <w:rPr>
          <w:rFonts w:ascii="Arial" w:hAnsi="Arial" w:cs="Arial"/>
          <w:sz w:val="20"/>
          <w:szCs w:val="20"/>
          <w:lang w:val="pl-PL"/>
        </w:rPr>
        <w:t xml:space="preserve">robót. </w:t>
      </w:r>
    </w:p>
    <w:p w:rsidR="00BD6658" w:rsidRDefault="00BD6658" w:rsidP="00BD6658">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w:t>
      </w:r>
      <w:r w:rsidRPr="00A1162F">
        <w:rPr>
          <w:rFonts w:ascii="Arial" w:hAnsi="Arial" w:cs="Arial"/>
          <w:sz w:val="20"/>
          <w:szCs w:val="20"/>
          <w:lang w:val="pl-PL"/>
        </w:rPr>
        <w:lastRenderedPageBreak/>
        <w:t xml:space="preserve">Podwykonawcy lub dalszemu Podwykonawcy, o których mowa w ust. 5. Zamawiający informuje o terminie zgłaszania uwag, nie krótszym niż 7 dni od dnia doręczenia tej informacji.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BD6658" w:rsidRPr="00E2769D" w:rsidRDefault="00BD6658" w:rsidP="009A6118">
      <w:pPr>
        <w:pStyle w:val="Bezodstpw"/>
        <w:numPr>
          <w:ilvl w:val="0"/>
          <w:numId w:val="86"/>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BD6658" w:rsidRPr="00A1162F" w:rsidRDefault="00BD6658" w:rsidP="009A6118">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AF45F7" w:rsidRPr="00A1162F">
        <w:rPr>
          <w:rFonts w:ascii="Arial" w:hAnsi="Arial" w:cs="Arial"/>
          <w:sz w:val="20"/>
          <w:szCs w:val="20"/>
          <w:lang w:val="pl-PL"/>
        </w:rPr>
        <w:t>Zamawiającego, co</w:t>
      </w:r>
      <w:r w:rsidRPr="00A1162F">
        <w:rPr>
          <w:rFonts w:ascii="Arial" w:hAnsi="Arial" w:cs="Arial"/>
          <w:sz w:val="20"/>
          <w:szCs w:val="20"/>
          <w:lang w:val="pl-PL"/>
        </w:rPr>
        <w:t xml:space="preserve"> do wysokości należnej zapłaty lub podmiotu, któremu płatność się należy.</w:t>
      </w:r>
    </w:p>
    <w:p w:rsidR="00BD6658" w:rsidRPr="00A1162F" w:rsidRDefault="00BD6658" w:rsidP="009A6118">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D6658" w:rsidRPr="00A1162F" w:rsidRDefault="00BD6658" w:rsidP="00BD6658">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D6658" w:rsidRPr="00004E55" w:rsidRDefault="00BD6658" w:rsidP="00BD6658">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BD6658" w:rsidRDefault="00BD6658" w:rsidP="00BD6658">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BD6658" w:rsidRPr="00004E55" w:rsidRDefault="00BD6658" w:rsidP="009A6118">
      <w:pPr>
        <w:pStyle w:val="Bezodstpw"/>
        <w:numPr>
          <w:ilvl w:val="0"/>
          <w:numId w:val="101"/>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BD6658" w:rsidRDefault="00BD6658" w:rsidP="009A6118">
      <w:pPr>
        <w:pStyle w:val="Bezodstpw"/>
        <w:numPr>
          <w:ilvl w:val="0"/>
          <w:numId w:val="101"/>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BD6658" w:rsidRPr="00EB1D08" w:rsidRDefault="00BD6658" w:rsidP="009A6118">
      <w:pPr>
        <w:pStyle w:val="Bezodstpw"/>
        <w:numPr>
          <w:ilvl w:val="0"/>
          <w:numId w:val="101"/>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BD6658" w:rsidRPr="00004E55" w:rsidRDefault="00BD6658" w:rsidP="009A6118">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BD6658" w:rsidRPr="00D21C6F" w:rsidRDefault="00BD6658" w:rsidP="009A6118">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BD6658" w:rsidRPr="00004E55" w:rsidRDefault="00BD6658" w:rsidP="00BD6658">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BD6658" w:rsidRPr="00004E55" w:rsidRDefault="00BD6658" w:rsidP="00BD6658">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BD6658" w:rsidP="00BD6658">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BD6658">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lastRenderedPageBreak/>
        <w:t>nie</w:t>
      </w:r>
      <w:proofErr w:type="gramEnd"/>
      <w:r>
        <w:rPr>
          <w:rFonts w:ascii="Arial" w:hAnsi="Arial" w:cs="Arial"/>
          <w:sz w:val="20"/>
          <w:lang w:val="pl-PL"/>
        </w:rPr>
        <w:t xml:space="preserve"> spełnia wymagań określonych w specyfikacji istotnych warunków zamówienia, </w:t>
      </w:r>
    </w:p>
    <w:p w:rsidR="00BD6658" w:rsidRDefault="00BD6658" w:rsidP="00BD6658">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BD6658">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BD6658">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BD6658" w:rsidRPr="00A1162F" w:rsidRDefault="00BD6658" w:rsidP="009A6118">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BD6658">
      <w:pPr>
        <w:pStyle w:val="Bezodstpw"/>
        <w:numPr>
          <w:ilvl w:val="0"/>
          <w:numId w:val="80"/>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BD6658">
      <w:pPr>
        <w:pStyle w:val="Bezodstpw"/>
        <w:numPr>
          <w:ilvl w:val="0"/>
          <w:numId w:val="80"/>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BD6658">
      <w:pPr>
        <w:pStyle w:val="Bezodstpw"/>
        <w:numPr>
          <w:ilvl w:val="0"/>
          <w:numId w:val="80"/>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BD6658"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BD6658">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BD6658">
      <w:pPr>
        <w:pStyle w:val="Bezodstpw"/>
        <w:numPr>
          <w:ilvl w:val="0"/>
          <w:numId w:val="7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sidR="00006466">
        <w:rPr>
          <w:rFonts w:ascii="Arial" w:hAnsi="Arial" w:cs="Arial"/>
          <w:sz w:val="20"/>
          <w:szCs w:val="20"/>
          <w:lang w:val="pl-PL"/>
        </w:rPr>
        <w:t>4</w:t>
      </w:r>
      <w:r w:rsidRPr="00004E55">
        <w:rPr>
          <w:rFonts w:ascii="Arial" w:hAnsi="Arial" w:cs="Arial"/>
          <w:sz w:val="20"/>
          <w:szCs w:val="20"/>
          <w:lang w:val="pl-PL"/>
        </w:rPr>
        <w:t>.</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Pr="00004E55" w:rsidRDefault="00BD6658" w:rsidP="00BD6658">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lastRenderedPageBreak/>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BD6658" w:rsidRPr="00004E55" w:rsidRDefault="00BD6658" w:rsidP="00BD6658">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BD6658" w:rsidRPr="00004E55" w:rsidRDefault="00BD6658" w:rsidP="00BD6658">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BD6658" w:rsidRPr="00004E55" w:rsidRDefault="00BD6658" w:rsidP="00BD6658">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BD6658" w:rsidRPr="00004E55" w:rsidRDefault="00BD6658" w:rsidP="00BD6658">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BD6658" w:rsidRPr="00004E55" w:rsidRDefault="00BD6658" w:rsidP="00BD6658">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9A6118">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BD6658" w:rsidRPr="00004E55" w:rsidRDefault="00BD6658" w:rsidP="009A6118">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9A6118">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BD6658" w:rsidRPr="00004E55" w:rsidRDefault="00BD6658" w:rsidP="009A6118">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9A6118">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BD6658" w:rsidRPr="00004E55" w:rsidRDefault="00BD6658" w:rsidP="00BD6658">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BD6658">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BD6658">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BD6658" w:rsidRPr="00004E55" w:rsidRDefault="00BD6658" w:rsidP="00BD6658">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BD6658" w:rsidRPr="00004E55" w:rsidRDefault="00BD6658" w:rsidP="00BD6658">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lastRenderedPageBreak/>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BD6658" w:rsidRPr="00004E55" w:rsidRDefault="00BD6658" w:rsidP="00BD6658">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BD6658" w:rsidRPr="00004E55" w:rsidRDefault="00BD6658" w:rsidP="00BD6658">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BD6658" w:rsidRPr="00004E55"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BD6658" w:rsidRPr="00D21C6F" w:rsidRDefault="00BD6658" w:rsidP="00BD6658">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BD6658">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BD6658" w:rsidRPr="00004E55" w:rsidRDefault="00BD6658" w:rsidP="00BD6658">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BD6658">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BD6658">
      <w:pPr>
        <w:pStyle w:val="Bezodstpw"/>
        <w:numPr>
          <w:ilvl w:val="0"/>
          <w:numId w:val="72"/>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BD6658">
      <w:pPr>
        <w:pStyle w:val="Bezodstpw"/>
        <w:numPr>
          <w:ilvl w:val="0"/>
          <w:numId w:val="7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BD6658" w:rsidRPr="00004E55" w:rsidRDefault="00BD6658" w:rsidP="00BD6658">
      <w:pPr>
        <w:pStyle w:val="Bezodstpw"/>
        <w:numPr>
          <w:ilvl w:val="0"/>
          <w:numId w:val="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BD6658" w:rsidRPr="00004E55" w:rsidRDefault="00BD6658" w:rsidP="00BD6658">
      <w:pPr>
        <w:pStyle w:val="Bezodstpw"/>
        <w:numPr>
          <w:ilvl w:val="0"/>
          <w:numId w:val="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BD6658" w:rsidRPr="00845A78" w:rsidRDefault="00BD6658" w:rsidP="00BD6658">
      <w:pPr>
        <w:pStyle w:val="Bezodstpw"/>
        <w:numPr>
          <w:ilvl w:val="0"/>
          <w:numId w:val="72"/>
        </w:numPr>
        <w:jc w:val="both"/>
        <w:rPr>
          <w:rFonts w:ascii="Arial" w:hAnsi="Arial" w:cs="Arial"/>
          <w:sz w:val="20"/>
          <w:szCs w:val="20"/>
          <w:u w:val="single"/>
          <w:lang w:val="pl-PL"/>
        </w:rPr>
      </w:pPr>
      <w:proofErr w:type="gramStart"/>
      <w:r w:rsidRPr="00004E55">
        <w:rPr>
          <w:rFonts w:ascii="Arial" w:hAnsi="Arial" w:cs="Arial"/>
          <w:sz w:val="20"/>
          <w:szCs w:val="20"/>
          <w:lang w:val="pl-PL"/>
        </w:rPr>
        <w:lastRenderedPageBreak/>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BD6658" w:rsidRPr="00004E55" w:rsidRDefault="00BD6658" w:rsidP="00BD6658">
      <w:pPr>
        <w:pStyle w:val="Bezodstpw"/>
        <w:numPr>
          <w:ilvl w:val="0"/>
          <w:numId w:val="72"/>
        </w:numPr>
        <w:jc w:val="both"/>
        <w:rPr>
          <w:rFonts w:ascii="Arial" w:hAnsi="Arial" w:cs="Arial"/>
          <w:sz w:val="20"/>
          <w:szCs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w:t>
      </w:r>
      <w:r w:rsidR="008432DF">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BD6658" w:rsidRPr="00004E55" w:rsidRDefault="00BD6658" w:rsidP="00BD6658">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BD6658" w:rsidRPr="00004E55" w:rsidRDefault="00BD6658" w:rsidP="00BD6658">
      <w:pPr>
        <w:pStyle w:val="Bezodstpw"/>
        <w:numPr>
          <w:ilvl w:val="0"/>
          <w:numId w:val="52"/>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BD6658" w:rsidRPr="00004E55" w:rsidRDefault="00BD6658" w:rsidP="00BD6658">
      <w:pPr>
        <w:pStyle w:val="Bezodstpw"/>
        <w:numPr>
          <w:ilvl w:val="0"/>
          <w:numId w:val="52"/>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BD6658" w:rsidRPr="00004E55" w:rsidRDefault="00BD6658" w:rsidP="00BD6658">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D6658" w:rsidRPr="00004E55" w:rsidRDefault="00BD6658" w:rsidP="00BD6658">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BD6658">
      <w:pPr>
        <w:pStyle w:val="Bezodstpw"/>
        <w:numPr>
          <w:ilvl w:val="0"/>
          <w:numId w:val="75"/>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BD6658">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BD6658" w:rsidRPr="00004E55" w:rsidRDefault="00BD6658" w:rsidP="00BD6658">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BD6658">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BD6658" w:rsidRPr="00004E55" w:rsidRDefault="00BD6658" w:rsidP="009A6118">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BD6658" w:rsidRPr="00004E55" w:rsidRDefault="00BD6658" w:rsidP="009A6118">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3B02FD" w:rsidRDefault="003B02FD" w:rsidP="008A0042">
      <w:pPr>
        <w:pStyle w:val="Bezodstpw"/>
        <w:numPr>
          <w:ilvl w:val="0"/>
          <w:numId w:val="285"/>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3B02FD" w:rsidRPr="0008586E"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3B02FD"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3B02FD" w:rsidRPr="0008586E"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3B02FD" w:rsidRPr="0008586E"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w:t>
      </w:r>
      <w:r w:rsidRPr="0008586E">
        <w:rPr>
          <w:rFonts w:ascii="Arial" w:hAnsi="Arial" w:cs="Arial"/>
          <w:sz w:val="20"/>
          <w:szCs w:val="20"/>
          <w:lang w:val="pl-PL"/>
        </w:rPr>
        <w:lastRenderedPageBreak/>
        <w:t>umowy, np. wystąpienia zdarzenia losowego wywołanego przez czynniki zewnętrzne, którego nie można było przewidzieć, w szczególności zagrażającego bezpośrednio życiu lub zdrowiu ludzi lub grożącego powstaniem szkody w znacznych rozmiarach,</w:t>
      </w:r>
    </w:p>
    <w:p w:rsidR="003B02FD" w:rsidRPr="0008586E"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BD6658" w:rsidRPr="00004E55" w:rsidRDefault="003B02FD" w:rsidP="008A0042">
      <w:pPr>
        <w:pStyle w:val="Bezodstpw"/>
        <w:numPr>
          <w:ilvl w:val="0"/>
          <w:numId w:val="285"/>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BD6658" w:rsidRPr="00004E55">
        <w:rPr>
          <w:rFonts w:ascii="Arial" w:hAnsi="Arial" w:cs="Arial"/>
          <w:sz w:val="20"/>
          <w:szCs w:val="20"/>
          <w:lang w:val="pl-PL"/>
        </w:rPr>
        <w:t xml:space="preserve"> </w:t>
      </w:r>
    </w:p>
    <w:p w:rsidR="00BD6658" w:rsidRPr="008750FB" w:rsidRDefault="00BD6658" w:rsidP="009A6118">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BD6658" w:rsidRPr="00004E55" w:rsidRDefault="00BD6658" w:rsidP="009A6118">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BD6658" w:rsidRPr="00004E55" w:rsidRDefault="00BD6658" w:rsidP="009A6118">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BD6658" w:rsidRPr="006422F2"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BD6658" w:rsidRPr="00CE65D8" w:rsidRDefault="00BD6658" w:rsidP="009A6118">
      <w:pPr>
        <w:pStyle w:val="Bezodstpw"/>
        <w:numPr>
          <w:ilvl w:val="0"/>
          <w:numId w:val="108"/>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BD6658" w:rsidRPr="00004E55" w:rsidRDefault="00BD6658" w:rsidP="00BD6658">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BD6658">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BD6658">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BD6658">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BD6658">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BD6658" w:rsidRPr="00004E55" w:rsidRDefault="00BD6658" w:rsidP="00BD6658">
      <w:pPr>
        <w:pStyle w:val="Bezodstpw"/>
        <w:ind w:left="360"/>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2</w:t>
      </w:r>
      <w:r w:rsidRPr="00004E55">
        <w:rPr>
          <w:rFonts w:ascii="Arial" w:hAnsi="Arial" w:cs="Arial"/>
          <w:sz w:val="20"/>
          <w:szCs w:val="20"/>
          <w:lang w:val="pl-PL"/>
        </w:rPr>
        <w:br/>
        <w:t>[prymat treści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9A6118">
      <w:pPr>
        <w:pStyle w:val="Bezodstpw"/>
        <w:numPr>
          <w:ilvl w:val="0"/>
          <w:numId w:val="104"/>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9A6118">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r>
        <w:rPr>
          <w:rFonts w:ascii="Arial" w:hAnsi="Arial" w:cs="Arial"/>
          <w:i/>
          <w:sz w:val="20"/>
          <w:szCs w:val="20"/>
          <w:lang w:val="pl-PL"/>
        </w:rPr>
        <w:br w:type="page"/>
      </w:r>
    </w:p>
    <w:p w:rsidR="001F1DB4" w:rsidRPr="001F1DB4" w:rsidRDefault="001F1DB4" w:rsidP="001F1DB4">
      <w:pPr>
        <w:pStyle w:val="Bezodstpw"/>
        <w:outlineLvl w:val="0"/>
        <w:rPr>
          <w:rFonts w:ascii="Arial" w:hAnsi="Arial" w:cs="Arial"/>
          <w:b/>
          <w:sz w:val="20"/>
          <w:szCs w:val="20"/>
          <w:u w:val="single"/>
          <w:lang w:val="pl-PL"/>
        </w:rPr>
      </w:pPr>
      <w:r w:rsidRPr="001F1DB4">
        <w:rPr>
          <w:rFonts w:ascii="Arial" w:hAnsi="Arial" w:cs="Arial"/>
          <w:b/>
          <w:sz w:val="20"/>
          <w:szCs w:val="20"/>
          <w:u w:val="single"/>
          <w:lang w:val="pl-PL"/>
        </w:rPr>
        <w:lastRenderedPageBreak/>
        <w:t xml:space="preserve">Wzór umowy dla </w:t>
      </w:r>
      <w:r w:rsidR="009E1D61">
        <w:rPr>
          <w:rFonts w:ascii="Arial" w:hAnsi="Arial" w:cs="Arial"/>
          <w:b/>
          <w:sz w:val="20"/>
          <w:szCs w:val="20"/>
          <w:u w:val="single"/>
          <w:lang w:val="pl-PL"/>
        </w:rPr>
        <w:t xml:space="preserve">Części nr </w:t>
      </w:r>
      <w:r w:rsidRPr="001F1DB4">
        <w:rPr>
          <w:rFonts w:ascii="Arial" w:hAnsi="Arial" w:cs="Arial"/>
          <w:b/>
          <w:sz w:val="20"/>
          <w:szCs w:val="20"/>
          <w:u w:val="single"/>
          <w:lang w:val="pl-PL"/>
        </w:rPr>
        <w:t xml:space="preserve"> 2</w:t>
      </w:r>
    </w:p>
    <w:p w:rsidR="001F1DB4" w:rsidRPr="00004E55" w:rsidRDefault="001F1DB4" w:rsidP="001F1DB4">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1F1DB4" w:rsidRDefault="001F1DB4" w:rsidP="001F1DB4">
      <w:pPr>
        <w:pStyle w:val="Bezodstpw"/>
        <w:rPr>
          <w:rFonts w:ascii="Arial" w:hAnsi="Arial" w:cs="Arial"/>
          <w:sz w:val="20"/>
          <w:szCs w:val="20"/>
          <w:lang w:val="pl-PL"/>
        </w:rPr>
      </w:pPr>
      <w:r>
        <w:rPr>
          <w:rFonts w:ascii="Arial" w:hAnsi="Arial" w:cs="Arial"/>
          <w:sz w:val="20"/>
          <w:szCs w:val="20"/>
          <w:lang w:val="pl-PL"/>
        </w:rPr>
        <w:t xml:space="preserve"> </w:t>
      </w:r>
    </w:p>
    <w:p w:rsidR="001F1DB4"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1F1DB4" w:rsidRDefault="001F1DB4" w:rsidP="001F1DB4">
      <w:pPr>
        <w:pStyle w:val="Bezodstpw"/>
        <w:jc w:val="both"/>
        <w:rPr>
          <w:rFonts w:ascii="Arial" w:hAnsi="Arial" w:cs="Arial"/>
          <w:sz w:val="20"/>
          <w:szCs w:val="20"/>
          <w:lang w:val="pl-PL"/>
        </w:rPr>
      </w:pPr>
    </w:p>
    <w:p w:rsidR="001F1DB4" w:rsidRPr="00004E55" w:rsidRDefault="001F1DB4" w:rsidP="001F1DB4">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1F1DB4" w:rsidRPr="00004E55"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F1DB4" w:rsidRPr="00004E55" w:rsidRDefault="001F1DB4" w:rsidP="001F1DB4">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w:t>
      </w:r>
    </w:p>
    <w:p w:rsidR="001F1DB4"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w:t>
      </w:r>
    </w:p>
    <w:p w:rsidR="001F1DB4" w:rsidRPr="00004E55" w:rsidRDefault="001F1DB4" w:rsidP="001F1DB4">
      <w:pPr>
        <w:pStyle w:val="Bezodstpw"/>
        <w:rPr>
          <w:rFonts w:ascii="Arial" w:hAnsi="Arial" w:cs="Arial"/>
          <w:b/>
          <w:sz w:val="20"/>
          <w:szCs w:val="20"/>
          <w:lang w:val="pl-PL"/>
        </w:rPr>
      </w:pPr>
    </w:p>
    <w:p w:rsidR="001F1DB4" w:rsidRDefault="001F1DB4" w:rsidP="001F1DB4">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1F1DB4" w:rsidRDefault="001F1DB4" w:rsidP="001F1DB4">
      <w:pPr>
        <w:pStyle w:val="Bezodstpw"/>
        <w:jc w:val="both"/>
        <w:rPr>
          <w:rFonts w:ascii="Arial" w:hAnsi="Arial" w:cs="Arial"/>
          <w:b/>
          <w:sz w:val="20"/>
          <w:szCs w:val="20"/>
          <w:lang w:val="pl-PL"/>
        </w:rPr>
      </w:pPr>
      <w:r>
        <w:rPr>
          <w:rFonts w:ascii="Arial" w:hAnsi="Arial" w:cs="Arial"/>
          <w:b/>
          <w:sz w:val="20"/>
          <w:szCs w:val="20"/>
          <w:lang w:val="pl-PL"/>
        </w:rPr>
        <w:t xml:space="preserve"> „Projekt i budowa oświetlenia ulicznego na dz. 275/3, 275/6, 275/9 we wsi Blizne Łaszczyńskiego wraz z przebudową słupów telefonicznych”</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1F1DB4" w:rsidRPr="00F74201" w:rsidRDefault="001F1DB4" w:rsidP="001F1DB4">
      <w:pPr>
        <w:pStyle w:val="Bezodstpw"/>
        <w:jc w:val="both"/>
        <w:rPr>
          <w:rFonts w:ascii="Arial" w:hAnsi="Arial" w:cs="Arial"/>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1F1DB4" w:rsidRDefault="001F1DB4" w:rsidP="009A6118">
      <w:pPr>
        <w:pStyle w:val="NormalnyWeb"/>
        <w:numPr>
          <w:ilvl w:val="0"/>
          <w:numId w:val="112"/>
        </w:numPr>
        <w:spacing w:before="0" w:after="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1F1DB4" w:rsidRDefault="001F1DB4" w:rsidP="00E924E7">
      <w:pPr>
        <w:pStyle w:val="NormalnyWeb"/>
        <w:spacing w:before="0" w:after="0"/>
        <w:ind w:left="360"/>
        <w:jc w:val="both"/>
        <w:rPr>
          <w:rFonts w:ascii="Arial" w:hAnsi="Arial" w:cs="Arial"/>
          <w:bCs/>
          <w:sz w:val="20"/>
          <w:szCs w:val="20"/>
        </w:rPr>
      </w:pPr>
      <w:r>
        <w:rPr>
          <w:rFonts w:ascii="Arial" w:hAnsi="Arial" w:cs="Arial"/>
          <w:bCs/>
          <w:sz w:val="20"/>
          <w:szCs w:val="20"/>
        </w:rPr>
        <w:t>Budowa kablowej linii oświetlenia ulicznego nN-0,4kV typu YAKXS 4x25 w ciągu drogi gminnej  w m. Blizne Łaszczyńskiego.</w:t>
      </w:r>
    </w:p>
    <w:p w:rsidR="001F1DB4" w:rsidRPr="00CE6B75" w:rsidRDefault="001F1DB4" w:rsidP="009A6118">
      <w:pPr>
        <w:pStyle w:val="NormalnyWeb"/>
        <w:numPr>
          <w:ilvl w:val="0"/>
          <w:numId w:val="112"/>
        </w:numPr>
        <w:spacing w:before="0" w:after="0"/>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ejmuje wykonanie m. in. następujących robó</w:t>
      </w:r>
      <w:r w:rsidRPr="00CE6B75">
        <w:rPr>
          <w:rFonts w:ascii="Arial" w:hAnsi="Arial" w:cs="Arial"/>
          <w:bCs/>
          <w:sz w:val="20"/>
          <w:szCs w:val="20"/>
        </w:rPr>
        <w:t>t</w:t>
      </w:r>
      <w:r>
        <w:rPr>
          <w:rFonts w:ascii="Arial" w:hAnsi="Arial" w:cs="Arial"/>
          <w:bCs/>
          <w:sz w:val="20"/>
          <w:szCs w:val="20"/>
        </w:rPr>
        <w:t xml:space="preserve"> </w:t>
      </w:r>
      <w:r w:rsidRPr="00CE6B75">
        <w:rPr>
          <w:rFonts w:ascii="Arial" w:hAnsi="Arial" w:cs="Arial"/>
          <w:bCs/>
          <w:sz w:val="20"/>
          <w:szCs w:val="20"/>
        </w:rPr>
        <w:t>budowlanych</w:t>
      </w:r>
      <w:r>
        <w:rPr>
          <w:rFonts w:ascii="Arial" w:hAnsi="Arial" w:cs="Arial"/>
          <w:bCs/>
          <w:sz w:val="20"/>
          <w:szCs w:val="20"/>
        </w:rPr>
        <w:t xml:space="preserve"> oraz czynności</w:t>
      </w:r>
      <w:r w:rsidRPr="00CE6B75">
        <w:rPr>
          <w:rFonts w:ascii="Arial" w:hAnsi="Arial" w:cs="Arial"/>
          <w:bCs/>
          <w:sz w:val="20"/>
          <w:szCs w:val="20"/>
        </w:rPr>
        <w:t xml:space="preserve">: </w:t>
      </w:r>
    </w:p>
    <w:p w:rsidR="001F1DB4"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1F1DB4"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1F1DB4" w:rsidRPr="00532D82"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1F1DB4" w:rsidRPr="00532D82"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kami i oprawami oświetleniowymi,</w:t>
      </w:r>
    </w:p>
    <w:p w:rsidR="001F1DB4" w:rsidRPr="00532D82"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1F1DB4"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1F1DB4" w:rsidRPr="00532D82"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1F1DB4" w:rsidRPr="00532D82"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1F1DB4" w:rsidRPr="00BD08CF" w:rsidRDefault="001F1DB4" w:rsidP="009A6118">
      <w:pPr>
        <w:numPr>
          <w:ilvl w:val="0"/>
          <w:numId w:val="113"/>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1F1DB4" w:rsidRPr="00E048FC" w:rsidRDefault="001F1DB4" w:rsidP="009A6118">
      <w:pPr>
        <w:pStyle w:val="NormalnyWeb"/>
        <w:numPr>
          <w:ilvl w:val="0"/>
          <w:numId w:val="112"/>
        </w:numPr>
        <w:spacing w:before="0" w:after="0"/>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1F1DB4" w:rsidRDefault="001F1DB4" w:rsidP="009A6118">
      <w:pPr>
        <w:pStyle w:val="NormalnyWeb"/>
        <w:numPr>
          <w:ilvl w:val="0"/>
          <w:numId w:val="112"/>
        </w:numPr>
        <w:spacing w:before="0" w:after="0"/>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w:t>
      </w:r>
      <w:r w:rsidRPr="00004E55">
        <w:rPr>
          <w:rFonts w:ascii="Arial" w:hAnsi="Arial" w:cs="Arial"/>
          <w:bCs/>
          <w:sz w:val="20"/>
          <w:szCs w:val="20"/>
        </w:rPr>
        <w:t>(Zamawiający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1F1DB4" w:rsidRDefault="001F1DB4" w:rsidP="001F1DB4">
      <w:pPr>
        <w:pStyle w:val="Bezodstpw"/>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2</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1F1DB4" w:rsidRPr="00004E55" w:rsidRDefault="001F1DB4" w:rsidP="009A6118">
      <w:pPr>
        <w:pStyle w:val="Bezodstpw"/>
        <w:numPr>
          <w:ilvl w:val="0"/>
          <w:numId w:val="114"/>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1F1DB4" w:rsidRPr="00004E55" w:rsidRDefault="001F1DB4" w:rsidP="009A6118">
      <w:pPr>
        <w:pStyle w:val="Bezodstpw"/>
        <w:numPr>
          <w:ilvl w:val="0"/>
          <w:numId w:val="114"/>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 xml:space="preserve">tak, aby wykonany obiekt </w:t>
      </w:r>
      <w:r w:rsidRPr="00004E55">
        <w:rPr>
          <w:rFonts w:ascii="Arial" w:hAnsi="Arial" w:cs="Arial"/>
          <w:sz w:val="20"/>
          <w:szCs w:val="20"/>
          <w:lang w:val="pl-PL"/>
        </w:rPr>
        <w:lastRenderedPageBreak/>
        <w:t>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1F1DB4" w:rsidRDefault="001F1DB4" w:rsidP="009A6118">
      <w:pPr>
        <w:pStyle w:val="Bezodstpw"/>
        <w:numPr>
          <w:ilvl w:val="0"/>
          <w:numId w:val="114"/>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1F1DB4" w:rsidRPr="00004E55" w:rsidRDefault="001F1DB4" w:rsidP="009A6118">
      <w:pPr>
        <w:pStyle w:val="Bezodstpw"/>
        <w:numPr>
          <w:ilvl w:val="0"/>
          <w:numId w:val="114"/>
        </w:numPr>
        <w:jc w:val="both"/>
        <w:rPr>
          <w:rFonts w:ascii="Arial" w:hAnsi="Arial" w:cs="Arial"/>
          <w:sz w:val="20"/>
          <w:szCs w:val="20"/>
          <w:lang w:val="pl-PL"/>
        </w:rPr>
      </w:pPr>
      <w:r>
        <w:rPr>
          <w:rFonts w:ascii="Arial" w:hAnsi="Arial" w:cs="Arial"/>
          <w:sz w:val="20"/>
          <w:szCs w:val="20"/>
          <w:lang w:val="pl-PL"/>
        </w:rPr>
        <w:t>Błędy w ofercie obciążają Wykonawcę.</w:t>
      </w:r>
    </w:p>
    <w:p w:rsidR="00E924E7" w:rsidRDefault="00E924E7"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1F1DB4" w:rsidRPr="007844A2" w:rsidRDefault="001F1DB4" w:rsidP="009A6118">
      <w:pPr>
        <w:numPr>
          <w:ilvl w:val="0"/>
          <w:numId w:val="115"/>
        </w:numPr>
        <w:suppressAutoHyphens w:val="0"/>
        <w:spacing w:after="0" w:line="240" w:lineRule="auto"/>
        <w:jc w:val="both"/>
        <w:rPr>
          <w:rFonts w:ascii="Arial" w:hAnsi="Arial" w:cs="Arial"/>
          <w:sz w:val="20"/>
          <w:szCs w:val="20"/>
          <w:lang w:val="pl-PL"/>
        </w:rPr>
      </w:pPr>
      <w:r w:rsidRPr="007844A2">
        <w:rPr>
          <w:rFonts w:ascii="Arial" w:hAnsi="Arial" w:cs="Arial"/>
          <w:sz w:val="20"/>
          <w:szCs w:val="20"/>
          <w:lang w:val="pl-PL"/>
        </w:rPr>
        <w:t xml:space="preserve">Wykonawca w trakcie realizacji </w:t>
      </w:r>
      <w:r>
        <w:rPr>
          <w:rFonts w:ascii="Arial" w:hAnsi="Arial" w:cs="Arial"/>
          <w:sz w:val="20"/>
          <w:szCs w:val="20"/>
          <w:lang w:val="pl-PL"/>
        </w:rPr>
        <w:t>zobowiązany jest do ustalenia z mieszkańcami dostępu do prywatnych posesji oraz w</w:t>
      </w:r>
      <w:r w:rsidRPr="0057238B">
        <w:rPr>
          <w:rFonts w:ascii="Arial" w:hAnsi="Arial" w:cs="Arial"/>
          <w:sz w:val="20"/>
          <w:szCs w:val="20"/>
          <w:lang w:val="pl-PL"/>
        </w:rPr>
        <w:t xml:space="preserve"> trakcie wykonywania robót </w:t>
      </w:r>
      <w:r>
        <w:rPr>
          <w:rFonts w:ascii="Arial" w:hAnsi="Arial" w:cs="Arial"/>
          <w:sz w:val="20"/>
          <w:szCs w:val="20"/>
          <w:lang w:val="pl-PL"/>
        </w:rPr>
        <w:t>umożliwi</w:t>
      </w:r>
      <w:r w:rsidRPr="0057238B">
        <w:rPr>
          <w:rFonts w:ascii="Arial" w:hAnsi="Arial" w:cs="Arial"/>
          <w:sz w:val="20"/>
          <w:szCs w:val="20"/>
          <w:lang w:val="pl-PL"/>
        </w:rPr>
        <w:t xml:space="preserve"> mieszkań</w:t>
      </w:r>
      <w:r>
        <w:rPr>
          <w:rFonts w:ascii="Arial" w:hAnsi="Arial" w:cs="Arial"/>
          <w:sz w:val="20"/>
          <w:szCs w:val="20"/>
          <w:lang w:val="pl-PL"/>
        </w:rPr>
        <w:t xml:space="preserve">com dojście i dojazd do posesji. </w:t>
      </w:r>
      <w:r>
        <w:rPr>
          <w:rFonts w:ascii="Arial" w:hAnsi="Arial" w:cs="Arial"/>
          <w:bCs/>
          <w:sz w:val="20"/>
          <w:szCs w:val="20"/>
          <w:lang w:val="pl-PL"/>
        </w:rPr>
        <w:t xml:space="preserve">Wykonawca zobowiązany jest również do skonsultowania z mieszkańcami sposobu przeniesienia roślin znajdujących się na posesji a po wykonaniu prac przywróci teren do stanu sprzed budowy. </w:t>
      </w:r>
      <w:r>
        <w:rPr>
          <w:rFonts w:ascii="Arial" w:hAnsi="Arial" w:cs="Arial"/>
          <w:sz w:val="20"/>
          <w:szCs w:val="20"/>
          <w:lang w:val="pl-PL"/>
        </w:rPr>
        <w:t>Wykonawca zobowiązuje się do uporządkowania terenów prywatnych po skończeniu prac.</w:t>
      </w:r>
      <w:r w:rsidRPr="002C0D1A">
        <w:rPr>
          <w:rFonts w:ascii="Arial" w:hAnsi="Arial" w:cs="Arial"/>
          <w:bCs/>
          <w:sz w:val="20"/>
          <w:szCs w:val="20"/>
          <w:lang w:val="pl-PL"/>
        </w:rPr>
        <w:t xml:space="preserve"> </w:t>
      </w:r>
      <w:r>
        <w:rPr>
          <w:rFonts w:ascii="Arial" w:hAnsi="Arial" w:cs="Arial"/>
          <w:bCs/>
          <w:sz w:val="20"/>
          <w:szCs w:val="20"/>
          <w:lang w:val="pl-PL"/>
        </w:rPr>
        <w:t>Wykonawca ponosi odpowiedzialność za szkody poniesione przez mieszkańców związane z realizowaniem przedmiotu umowy.</w:t>
      </w:r>
    </w:p>
    <w:p w:rsidR="001F1DB4" w:rsidRDefault="001F1DB4" w:rsidP="009A6118">
      <w:pPr>
        <w:numPr>
          <w:ilvl w:val="0"/>
          <w:numId w:val="11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1F1DB4" w:rsidRDefault="001F1DB4" w:rsidP="009A6118">
      <w:pPr>
        <w:numPr>
          <w:ilvl w:val="0"/>
          <w:numId w:val="11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1F1DB4" w:rsidRPr="00B90BA5" w:rsidRDefault="001F1DB4" w:rsidP="009A6118">
      <w:pPr>
        <w:numPr>
          <w:ilvl w:val="0"/>
          <w:numId w:val="115"/>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1F1DB4" w:rsidRPr="0057238B" w:rsidRDefault="001F1DB4" w:rsidP="009A6118">
      <w:pPr>
        <w:numPr>
          <w:ilvl w:val="0"/>
          <w:numId w:val="115"/>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1F1DB4" w:rsidRPr="000A7BD2" w:rsidRDefault="001F1DB4" w:rsidP="009A6118">
      <w:pPr>
        <w:numPr>
          <w:ilvl w:val="0"/>
          <w:numId w:val="11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1F1DB4" w:rsidRPr="0057238B" w:rsidRDefault="001F1DB4" w:rsidP="009A6118">
      <w:pPr>
        <w:numPr>
          <w:ilvl w:val="0"/>
          <w:numId w:val="115"/>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1F1DB4" w:rsidRPr="00412EB4" w:rsidRDefault="001F1DB4" w:rsidP="009A6118">
      <w:pPr>
        <w:numPr>
          <w:ilvl w:val="0"/>
          <w:numId w:val="115"/>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1F1DB4" w:rsidRDefault="001F1DB4" w:rsidP="009A6118">
      <w:pPr>
        <w:numPr>
          <w:ilvl w:val="0"/>
          <w:numId w:val="115"/>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1F1DB4" w:rsidRPr="000A7BD2" w:rsidRDefault="001F1DB4" w:rsidP="009A6118">
      <w:pPr>
        <w:numPr>
          <w:ilvl w:val="0"/>
          <w:numId w:val="115"/>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1F1DB4" w:rsidRPr="00B90BA5" w:rsidRDefault="001F1DB4" w:rsidP="009A6118">
      <w:pPr>
        <w:numPr>
          <w:ilvl w:val="0"/>
          <w:numId w:val="115"/>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F1DB4" w:rsidRPr="00FE6C3C" w:rsidRDefault="001F1DB4" w:rsidP="009A6118">
      <w:pPr>
        <w:numPr>
          <w:ilvl w:val="0"/>
          <w:numId w:val="11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F1DB4" w:rsidRPr="0057238B" w:rsidRDefault="001F1DB4" w:rsidP="009A6118">
      <w:pPr>
        <w:numPr>
          <w:ilvl w:val="0"/>
          <w:numId w:val="11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1F1DB4" w:rsidRPr="006655BE" w:rsidRDefault="001F1DB4" w:rsidP="009A6118">
      <w:pPr>
        <w:numPr>
          <w:ilvl w:val="0"/>
          <w:numId w:val="11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1F1DB4" w:rsidRPr="00412EB4" w:rsidRDefault="001F1DB4" w:rsidP="009A6118">
      <w:pPr>
        <w:pStyle w:val="Bezodstpw"/>
        <w:numPr>
          <w:ilvl w:val="0"/>
          <w:numId w:val="116"/>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1F1DB4" w:rsidRPr="00412EB4" w:rsidRDefault="001F1DB4" w:rsidP="009A6118">
      <w:pPr>
        <w:pStyle w:val="Bezodstpw"/>
        <w:numPr>
          <w:ilvl w:val="0"/>
          <w:numId w:val="116"/>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1F1DB4" w:rsidRPr="00FE5503" w:rsidRDefault="001F1DB4" w:rsidP="001F1DB4">
      <w:pPr>
        <w:suppressAutoHyphens w:val="0"/>
        <w:spacing w:after="0" w:line="240" w:lineRule="auto"/>
        <w:jc w:val="both"/>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lastRenderedPageBreak/>
        <w:t>§ 4</w:t>
      </w:r>
      <w:r w:rsidRPr="00004E55">
        <w:rPr>
          <w:rFonts w:ascii="Arial" w:hAnsi="Arial" w:cs="Arial"/>
          <w:sz w:val="20"/>
          <w:szCs w:val="20"/>
          <w:lang w:val="pl-PL"/>
        </w:rPr>
        <w:br/>
        <w:t>[termin realizacji]</w:t>
      </w:r>
    </w:p>
    <w:p w:rsidR="001F1DB4" w:rsidRDefault="001F1DB4" w:rsidP="009A6118">
      <w:pPr>
        <w:pStyle w:val="Bezodstpw"/>
        <w:numPr>
          <w:ilvl w:val="0"/>
          <w:numId w:val="117"/>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- 2 miesiące od daty zawarcia umowy.</w:t>
      </w:r>
    </w:p>
    <w:p w:rsidR="001F1DB4" w:rsidRPr="007A6494" w:rsidRDefault="001F1DB4" w:rsidP="009A6118">
      <w:pPr>
        <w:pStyle w:val="Bezodstpw"/>
        <w:numPr>
          <w:ilvl w:val="0"/>
          <w:numId w:val="117"/>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1F1DB4" w:rsidRPr="00004E55" w:rsidRDefault="001F1DB4" w:rsidP="001F1DB4">
      <w:pPr>
        <w:pStyle w:val="Bezodstpw"/>
        <w:jc w:val="both"/>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1F1DB4" w:rsidRPr="0033511D" w:rsidRDefault="001F1DB4" w:rsidP="009A6118">
      <w:pPr>
        <w:pStyle w:val="Bezodstpw"/>
        <w:numPr>
          <w:ilvl w:val="0"/>
          <w:numId w:val="118"/>
        </w:numPr>
        <w:jc w:val="both"/>
        <w:rPr>
          <w:rFonts w:ascii="Arial" w:hAnsi="Arial" w:cs="Arial"/>
          <w:sz w:val="20"/>
          <w:szCs w:val="20"/>
          <w:lang w:val="pl-PL"/>
        </w:rPr>
      </w:pPr>
      <w:r w:rsidRPr="0033511D">
        <w:rPr>
          <w:rFonts w:ascii="Arial" w:hAnsi="Arial" w:cs="Arial"/>
          <w:sz w:val="20"/>
          <w:szCs w:val="20"/>
          <w:lang w:val="pl-PL"/>
        </w:rPr>
        <w:t>Obowiązującą formą wynagrodzenia za wykonanie przedmiotu umowy zgodnie z ofertą Wykonawcy jest ryczałtowe wynagrodzenie umowne, które wyraża się kwotą: ……. zł brutto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 xml:space="preserve">....) </w:t>
      </w:r>
      <w:proofErr w:type="gramStart"/>
      <w:r w:rsidRPr="0033511D">
        <w:rPr>
          <w:rFonts w:ascii="Arial" w:hAnsi="Arial" w:cs="Arial"/>
          <w:sz w:val="20"/>
          <w:szCs w:val="20"/>
          <w:lang w:val="pl-PL"/>
        </w:rPr>
        <w:t>w</w:t>
      </w:r>
      <w:proofErr w:type="gramEnd"/>
      <w:r w:rsidRPr="0033511D">
        <w:rPr>
          <w:rFonts w:ascii="Arial" w:hAnsi="Arial" w:cs="Arial"/>
          <w:sz w:val="20"/>
          <w:szCs w:val="20"/>
          <w:lang w:val="pl-PL"/>
        </w:rPr>
        <w:t> tym netto …….......... zł (</w:t>
      </w:r>
      <w:proofErr w:type="gramStart"/>
      <w:r w:rsidRPr="0033511D">
        <w:rPr>
          <w:rFonts w:ascii="Arial" w:hAnsi="Arial" w:cs="Arial"/>
          <w:sz w:val="20"/>
          <w:szCs w:val="20"/>
          <w:lang w:val="pl-PL"/>
        </w:rPr>
        <w:t xml:space="preserve">słownie: .......................................) + </w:t>
      </w:r>
      <w:proofErr w:type="gramEnd"/>
      <w:r w:rsidRPr="0033511D">
        <w:rPr>
          <w:rFonts w:ascii="Arial" w:hAnsi="Arial" w:cs="Arial"/>
          <w:sz w:val="20"/>
          <w:szCs w:val="20"/>
          <w:lang w:val="pl-PL"/>
        </w:rPr>
        <w:t>podatek VAT 23% w </w:t>
      </w:r>
      <w:proofErr w:type="gramStart"/>
      <w:r w:rsidRPr="0033511D">
        <w:rPr>
          <w:rFonts w:ascii="Arial" w:hAnsi="Arial" w:cs="Arial"/>
          <w:sz w:val="20"/>
          <w:szCs w:val="20"/>
          <w:lang w:val="pl-PL"/>
        </w:rPr>
        <w:t xml:space="preserve">wysokości .................. </w:t>
      </w:r>
      <w:proofErr w:type="gramEnd"/>
      <w:r w:rsidRPr="0033511D">
        <w:rPr>
          <w:rFonts w:ascii="Arial" w:hAnsi="Arial" w:cs="Arial"/>
          <w:sz w:val="20"/>
          <w:szCs w:val="20"/>
          <w:lang w:val="pl-PL"/>
        </w:rPr>
        <w:t>zł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w:t>
      </w:r>
    </w:p>
    <w:p w:rsidR="001F1DB4" w:rsidRPr="00004E55" w:rsidRDefault="001F1DB4" w:rsidP="009A6118">
      <w:pPr>
        <w:pStyle w:val="Bezodstpw"/>
        <w:numPr>
          <w:ilvl w:val="0"/>
          <w:numId w:val="118"/>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1F1DB4" w:rsidRPr="00004E55" w:rsidRDefault="001F1DB4" w:rsidP="009A6118">
      <w:pPr>
        <w:pStyle w:val="Bezodstpw"/>
        <w:numPr>
          <w:ilvl w:val="0"/>
          <w:numId w:val="118"/>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1F1DB4" w:rsidRPr="00EB1D08" w:rsidRDefault="001F1DB4" w:rsidP="009A6118">
      <w:pPr>
        <w:pStyle w:val="Bezodstpw"/>
        <w:numPr>
          <w:ilvl w:val="0"/>
          <w:numId w:val="118"/>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1F1DB4" w:rsidRPr="00004E55" w:rsidRDefault="001F1DB4" w:rsidP="001F1DB4">
      <w:pPr>
        <w:pStyle w:val="Bezodstpw"/>
        <w:jc w:val="center"/>
        <w:rPr>
          <w:rFonts w:ascii="Arial" w:hAnsi="Arial" w:cs="Arial"/>
          <w:sz w:val="20"/>
          <w:szCs w:val="20"/>
          <w:lang w:val="pl-PL"/>
        </w:rPr>
      </w:pPr>
    </w:p>
    <w:p w:rsidR="001F1DB4" w:rsidRDefault="001F1DB4" w:rsidP="001F1DB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1F1DB4" w:rsidRDefault="001F1DB4" w:rsidP="009A6118">
      <w:pPr>
        <w:pStyle w:val="Bezodstpw"/>
        <w:numPr>
          <w:ilvl w:val="0"/>
          <w:numId w:val="119"/>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AC519F">
        <w:rPr>
          <w:rFonts w:ascii="Arial" w:hAnsi="Arial" w:cs="Arial"/>
          <w:sz w:val="20"/>
          <w:szCs w:val="20"/>
          <w:lang w:val="pl-PL"/>
        </w:rPr>
        <w:t xml:space="preserve">robót. </w:t>
      </w:r>
    </w:p>
    <w:p w:rsidR="001F1DB4" w:rsidRDefault="001F1DB4" w:rsidP="009A6118">
      <w:pPr>
        <w:pStyle w:val="Bezodstpw"/>
        <w:numPr>
          <w:ilvl w:val="0"/>
          <w:numId w:val="119"/>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w:t>
      </w:r>
      <w:r w:rsidRPr="00A1162F">
        <w:rPr>
          <w:rFonts w:ascii="Arial" w:hAnsi="Arial" w:cs="Arial"/>
          <w:sz w:val="20"/>
          <w:szCs w:val="20"/>
          <w:lang w:val="pl-PL"/>
        </w:rPr>
        <w:lastRenderedPageBreak/>
        <w:t xml:space="preserve">Podwykonawcy lub dalszemu Podwykonawcy, o których mowa w ust. 5. Zamawiający informuje o terminie zgłaszania uwag, nie krótszym niż 7 dni od dnia doręczenia tej informacji.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1F1DB4" w:rsidRPr="004A7AB3" w:rsidRDefault="001F1DB4" w:rsidP="009A6118">
      <w:pPr>
        <w:pStyle w:val="Bezodstpw"/>
        <w:numPr>
          <w:ilvl w:val="0"/>
          <w:numId w:val="120"/>
        </w:numPr>
        <w:jc w:val="both"/>
        <w:rPr>
          <w:rFonts w:ascii="Arial" w:hAnsi="Arial"/>
          <w:sz w:val="20"/>
          <w:szCs w:val="20"/>
          <w:lang w:val="pl-PL"/>
        </w:rPr>
      </w:pPr>
      <w:r w:rsidRPr="004A7AB3">
        <w:rPr>
          <w:rFonts w:ascii="Arial" w:hAnsi="Arial"/>
          <w:sz w:val="20"/>
          <w:szCs w:val="20"/>
          <w:lang w:val="pl-PL"/>
        </w:rPr>
        <w:t xml:space="preserve">Nie dokonać bezpośredniej zapłaty wynagrodzenia Podwykonawcy lub dalszemu Podwykonawcy, jeżeli wykonawca wykaże niezasadność takiej zapłaty. </w:t>
      </w:r>
    </w:p>
    <w:p w:rsidR="001F1DB4" w:rsidRPr="004A7AB3" w:rsidRDefault="001F1DB4" w:rsidP="009A6118">
      <w:pPr>
        <w:pStyle w:val="Bezodstpw"/>
        <w:numPr>
          <w:ilvl w:val="0"/>
          <w:numId w:val="120"/>
        </w:numPr>
        <w:jc w:val="both"/>
        <w:rPr>
          <w:rFonts w:ascii="Arial" w:hAnsi="Arial"/>
          <w:sz w:val="20"/>
          <w:szCs w:val="20"/>
          <w:lang w:val="pl-PL"/>
        </w:rPr>
      </w:pPr>
      <w:r w:rsidRPr="004A7AB3">
        <w:rPr>
          <w:rFonts w:ascii="Arial" w:hAnsi="Arial"/>
          <w:sz w:val="20"/>
          <w:szCs w:val="20"/>
          <w:lang w:val="pl-PL"/>
        </w:rPr>
        <w:t xml:space="preserve">Złożyć do depozytu sądowego kwotę potrzebną na pokrycie wynagrodzenia Podwykonawcy lub dalszego Podwykonawcy w przypadku istnienia zasadniczej wątpliwości </w:t>
      </w:r>
      <w:r w:rsidR="00A843BD" w:rsidRPr="004A7AB3">
        <w:rPr>
          <w:rFonts w:ascii="Arial" w:hAnsi="Arial"/>
          <w:sz w:val="20"/>
          <w:szCs w:val="20"/>
          <w:lang w:val="pl-PL"/>
        </w:rPr>
        <w:t>Zamawiającego, co</w:t>
      </w:r>
      <w:r w:rsidRPr="004A7AB3">
        <w:rPr>
          <w:rFonts w:ascii="Arial" w:hAnsi="Arial"/>
          <w:sz w:val="20"/>
          <w:szCs w:val="20"/>
          <w:lang w:val="pl-PL"/>
        </w:rPr>
        <w:t xml:space="preserve"> do wysokości należnej zapłaty lub podmiotu, któremu płatność się należy.</w:t>
      </w:r>
    </w:p>
    <w:p w:rsidR="001F1DB4" w:rsidRPr="004A7AB3" w:rsidRDefault="001F1DB4" w:rsidP="009A6118">
      <w:pPr>
        <w:pStyle w:val="Bezodstpw"/>
        <w:numPr>
          <w:ilvl w:val="0"/>
          <w:numId w:val="120"/>
        </w:numPr>
        <w:jc w:val="both"/>
        <w:rPr>
          <w:rFonts w:ascii="Arial" w:hAnsi="Arial"/>
          <w:sz w:val="20"/>
          <w:szCs w:val="20"/>
          <w:lang w:val="pl-PL"/>
        </w:rPr>
      </w:pPr>
      <w:r w:rsidRPr="004A7AB3">
        <w:rPr>
          <w:rFonts w:ascii="Arial" w:hAnsi="Arial"/>
          <w:sz w:val="20"/>
          <w:szCs w:val="20"/>
          <w:lang w:val="pl-PL"/>
        </w:rPr>
        <w:t xml:space="preserve">Dokonać bezpośredniej zapłaty wynagrodzenia Podwykonawcy lub dalszemu Podwykonawcy, jeżeli Podwykonawca lub dalszy Podwykonawca wykaże zasadność takiej zapłaty. </w:t>
      </w:r>
    </w:p>
    <w:p w:rsidR="001F1DB4" w:rsidRPr="00A1162F" w:rsidRDefault="001F1DB4" w:rsidP="009A6118">
      <w:pPr>
        <w:pStyle w:val="Bezodstpw"/>
        <w:numPr>
          <w:ilvl w:val="0"/>
          <w:numId w:val="119"/>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1F1DB4" w:rsidRPr="00004E55" w:rsidRDefault="001F1DB4" w:rsidP="009A6118">
      <w:pPr>
        <w:pStyle w:val="Bezodstpw"/>
        <w:numPr>
          <w:ilvl w:val="0"/>
          <w:numId w:val="119"/>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1F1DB4" w:rsidRDefault="001F1DB4" w:rsidP="009A6118">
      <w:pPr>
        <w:pStyle w:val="Bezodstpw"/>
        <w:numPr>
          <w:ilvl w:val="0"/>
          <w:numId w:val="119"/>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1F1DB4" w:rsidRPr="00004E55"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1F1DB4" w:rsidRPr="00004E55" w:rsidRDefault="001F1DB4" w:rsidP="009A6118">
      <w:pPr>
        <w:pStyle w:val="Bezodstpw"/>
        <w:numPr>
          <w:ilvl w:val="0"/>
          <w:numId w:val="121"/>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1F1DB4" w:rsidRDefault="001F1DB4" w:rsidP="009A6118">
      <w:pPr>
        <w:pStyle w:val="Bezodstpw"/>
        <w:numPr>
          <w:ilvl w:val="0"/>
          <w:numId w:val="121"/>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1F1DB4" w:rsidRPr="00C848C5" w:rsidRDefault="001F1DB4" w:rsidP="009A6118">
      <w:pPr>
        <w:pStyle w:val="Bezodstpw"/>
        <w:numPr>
          <w:ilvl w:val="0"/>
          <w:numId w:val="121"/>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1F1DB4"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1F1DB4" w:rsidRPr="00004E55" w:rsidRDefault="001F1DB4" w:rsidP="009A6118">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1F1DB4" w:rsidRPr="00D21C6F" w:rsidRDefault="001F1DB4" w:rsidP="009A6118">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1F1DB4" w:rsidRPr="00004E55" w:rsidRDefault="001F1DB4" w:rsidP="009A6118">
      <w:pPr>
        <w:pStyle w:val="Bezodstpw"/>
        <w:numPr>
          <w:ilvl w:val="0"/>
          <w:numId w:val="123"/>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1F1DB4" w:rsidRPr="00004E55" w:rsidRDefault="001F1DB4" w:rsidP="009A6118">
      <w:pPr>
        <w:pStyle w:val="Bezodstpw"/>
        <w:numPr>
          <w:ilvl w:val="0"/>
          <w:numId w:val="123"/>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1F1DB4" w:rsidRPr="00004E55" w:rsidRDefault="001F1DB4" w:rsidP="009A6118">
      <w:pPr>
        <w:pStyle w:val="Bezodstpw"/>
        <w:numPr>
          <w:ilvl w:val="0"/>
          <w:numId w:val="123"/>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1F1DB4" w:rsidRPr="00004E55"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1F1DB4" w:rsidRDefault="001F1DB4" w:rsidP="009A6118">
      <w:pPr>
        <w:pStyle w:val="Bezodstpw"/>
        <w:numPr>
          <w:ilvl w:val="0"/>
          <w:numId w:val="125"/>
        </w:numPr>
        <w:ind w:hanging="357"/>
        <w:jc w:val="both"/>
        <w:rPr>
          <w:rFonts w:ascii="Arial" w:hAnsi="Arial" w:cs="Arial"/>
          <w:sz w:val="20"/>
          <w:lang w:val="pl-PL"/>
        </w:rPr>
      </w:pPr>
      <w:proofErr w:type="gramStart"/>
      <w:r>
        <w:rPr>
          <w:rFonts w:ascii="Arial" w:hAnsi="Arial" w:cs="Arial"/>
          <w:sz w:val="20"/>
          <w:lang w:val="pl-PL"/>
        </w:rPr>
        <w:lastRenderedPageBreak/>
        <w:t>nie</w:t>
      </w:r>
      <w:proofErr w:type="gramEnd"/>
      <w:r>
        <w:rPr>
          <w:rFonts w:ascii="Arial" w:hAnsi="Arial" w:cs="Arial"/>
          <w:sz w:val="20"/>
          <w:lang w:val="pl-PL"/>
        </w:rPr>
        <w:t xml:space="preserve"> spełnia wymagań określonych w specyfikacji istotnych warunków zamówienia, </w:t>
      </w:r>
    </w:p>
    <w:p w:rsidR="001F1DB4" w:rsidRDefault="001F1DB4" w:rsidP="009A6118">
      <w:pPr>
        <w:pStyle w:val="Bezodstpw"/>
        <w:numPr>
          <w:ilvl w:val="0"/>
          <w:numId w:val="125"/>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1F1DB4" w:rsidRDefault="001F1DB4" w:rsidP="009A6118">
      <w:pPr>
        <w:pStyle w:val="Bezodstpw"/>
        <w:numPr>
          <w:ilvl w:val="0"/>
          <w:numId w:val="126"/>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1F1DB4" w:rsidRDefault="001F1DB4" w:rsidP="009A6118">
      <w:pPr>
        <w:pStyle w:val="Bezodstpw"/>
        <w:numPr>
          <w:ilvl w:val="0"/>
          <w:numId w:val="126"/>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1F1DB4" w:rsidRPr="00A1162F" w:rsidRDefault="001F1DB4" w:rsidP="009A6118">
      <w:pPr>
        <w:pStyle w:val="Bezodstpw"/>
        <w:numPr>
          <w:ilvl w:val="0"/>
          <w:numId w:val="124"/>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1F1DB4" w:rsidRDefault="001F1DB4" w:rsidP="009A6118">
      <w:pPr>
        <w:pStyle w:val="Bezodstpw"/>
        <w:numPr>
          <w:ilvl w:val="0"/>
          <w:numId w:val="127"/>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1F1DB4" w:rsidRDefault="001F1DB4" w:rsidP="009A6118">
      <w:pPr>
        <w:pStyle w:val="Bezodstpw"/>
        <w:numPr>
          <w:ilvl w:val="0"/>
          <w:numId w:val="127"/>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1F1DB4" w:rsidRPr="00CD7F83" w:rsidRDefault="001F1DB4" w:rsidP="009A6118">
      <w:pPr>
        <w:pStyle w:val="Bezodstpw"/>
        <w:numPr>
          <w:ilvl w:val="0"/>
          <w:numId w:val="127"/>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97724" w:rsidRDefault="0019772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w:t>
      </w:r>
      <w:r w:rsidRPr="00004E55">
        <w:rPr>
          <w:rFonts w:ascii="Arial" w:hAnsi="Arial" w:cs="Arial"/>
          <w:sz w:val="20"/>
          <w:szCs w:val="20"/>
          <w:lang w:val="pl-PL"/>
        </w:rPr>
        <w:t>tj.:</w:t>
      </w:r>
    </w:p>
    <w:p w:rsidR="001F1DB4" w:rsidRPr="00004E55" w:rsidRDefault="001F1DB4" w:rsidP="001F1DB4">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1F1DB4" w:rsidRDefault="001F1DB4" w:rsidP="001F1DB4">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Strony postanawiają, że:</w:t>
      </w:r>
    </w:p>
    <w:p w:rsidR="001F1DB4" w:rsidRPr="00004E55" w:rsidRDefault="001F1DB4" w:rsidP="009A6118">
      <w:pPr>
        <w:pStyle w:val="Bezodstpw"/>
        <w:numPr>
          <w:ilvl w:val="0"/>
          <w:numId w:val="129"/>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1F1DB4" w:rsidRPr="00004E55" w:rsidRDefault="001F1DB4" w:rsidP="009A6118">
      <w:pPr>
        <w:pStyle w:val="Bezodstpw"/>
        <w:numPr>
          <w:ilvl w:val="0"/>
          <w:numId w:val="129"/>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sidR="00E47E50">
        <w:rPr>
          <w:rFonts w:ascii="Arial" w:hAnsi="Arial" w:cs="Arial"/>
          <w:sz w:val="20"/>
          <w:szCs w:val="20"/>
          <w:lang w:val="pl-PL"/>
        </w:rPr>
        <w:t>4</w:t>
      </w:r>
      <w:r w:rsidRPr="00004E55">
        <w:rPr>
          <w:rFonts w:ascii="Arial" w:hAnsi="Arial" w:cs="Arial"/>
          <w:sz w:val="20"/>
          <w:szCs w:val="20"/>
          <w:lang w:val="pl-PL"/>
        </w:rPr>
        <w:t>.</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F1DB4" w:rsidRPr="00004E55" w:rsidRDefault="001F1DB4" w:rsidP="009A6118">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lastRenderedPageBreak/>
        <w:t>Jeżeli Wykonawca nie dokona czynności, o których mowa w ust. 6 i 7 powyżej, Zamawiający wystąpi do Gwaranta (Poręczyciela) z wezwaniem do zapłaty zabezpieczenia w pełnej kwocie z dotychczasowej gwarancji (poręczenia) należytego wykonania umowy.</w:t>
      </w:r>
    </w:p>
    <w:p w:rsidR="001F1DB4"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1F1DB4" w:rsidRPr="00004E55" w:rsidRDefault="001F1DB4" w:rsidP="009A6118">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1F1DB4" w:rsidRPr="00004E55" w:rsidRDefault="001F1DB4" w:rsidP="009A6118">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1F1DB4" w:rsidRPr="00004E55" w:rsidRDefault="001F1DB4" w:rsidP="009A6118">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1F1DB4" w:rsidRPr="00004E55" w:rsidRDefault="001F1DB4" w:rsidP="009A6118">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1F1DB4" w:rsidRPr="00004E55" w:rsidRDefault="001F1DB4" w:rsidP="009A6118">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F1DB4" w:rsidRPr="00004E55"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1F1DB4" w:rsidRPr="00004E55" w:rsidRDefault="001F1DB4" w:rsidP="009A6118">
      <w:pPr>
        <w:pStyle w:val="Bezodstpw"/>
        <w:numPr>
          <w:ilvl w:val="0"/>
          <w:numId w:val="131"/>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1F1DB4" w:rsidRPr="00004E55" w:rsidRDefault="001F1DB4" w:rsidP="009A6118">
      <w:pPr>
        <w:pStyle w:val="Bezodstpw"/>
        <w:numPr>
          <w:ilvl w:val="0"/>
          <w:numId w:val="13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1F1DB4" w:rsidRPr="00004E55" w:rsidRDefault="001F1DB4" w:rsidP="009A6118">
      <w:pPr>
        <w:pStyle w:val="Bezodstpw"/>
        <w:numPr>
          <w:ilvl w:val="0"/>
          <w:numId w:val="13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1F1DB4" w:rsidRPr="00004E55" w:rsidRDefault="001F1DB4" w:rsidP="009A6118">
      <w:pPr>
        <w:pStyle w:val="Bezodstpw"/>
        <w:numPr>
          <w:ilvl w:val="0"/>
          <w:numId w:val="13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1F1DB4" w:rsidRPr="00004E55" w:rsidRDefault="001F1DB4" w:rsidP="009A6118">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1F1DB4" w:rsidRPr="00004E55" w:rsidRDefault="001F1DB4" w:rsidP="009A6118">
      <w:pPr>
        <w:pStyle w:val="Bezodstpw"/>
        <w:numPr>
          <w:ilvl w:val="0"/>
          <w:numId w:val="132"/>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1F1DB4" w:rsidRPr="00004E55" w:rsidRDefault="001F1DB4" w:rsidP="009A6118">
      <w:pPr>
        <w:pStyle w:val="Bezodstpw"/>
        <w:numPr>
          <w:ilvl w:val="0"/>
          <w:numId w:val="131"/>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1F1DB4" w:rsidRPr="00004E55" w:rsidRDefault="001F1DB4" w:rsidP="009A6118">
      <w:pPr>
        <w:pStyle w:val="Bezodstpw"/>
        <w:numPr>
          <w:ilvl w:val="0"/>
          <w:numId w:val="131"/>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1F1DB4" w:rsidRPr="00004E55" w:rsidRDefault="001F1DB4" w:rsidP="009A6118">
      <w:pPr>
        <w:pStyle w:val="Bezodstpw"/>
        <w:numPr>
          <w:ilvl w:val="0"/>
          <w:numId w:val="131"/>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1F1DB4" w:rsidRPr="00004E55" w:rsidRDefault="001F1DB4" w:rsidP="009A6118">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1F1DB4" w:rsidRPr="00004E55" w:rsidRDefault="001F1DB4" w:rsidP="009A6118">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lastRenderedPageBreak/>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1F1DB4" w:rsidRPr="00004E55" w:rsidRDefault="001F1DB4" w:rsidP="009A6118">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1F1DB4" w:rsidRPr="00004E55" w:rsidRDefault="001F1DB4" w:rsidP="009A6118">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1F1DB4" w:rsidRPr="00004E55"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1F1DB4" w:rsidRPr="00D21C6F" w:rsidRDefault="001F1DB4" w:rsidP="009A6118">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1F1DB4" w:rsidRPr="00004E55"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1F1DB4" w:rsidRDefault="001F1DB4" w:rsidP="009A6118">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1F1DB4" w:rsidRPr="00004E55" w:rsidRDefault="001F1DB4" w:rsidP="009A6118">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1F1DB4" w:rsidRPr="00004E55" w:rsidRDefault="001F1DB4" w:rsidP="009A6118">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1F1DB4" w:rsidRPr="00004E55" w:rsidRDefault="001F1DB4" w:rsidP="009A6118">
      <w:pPr>
        <w:pStyle w:val="Bezodstpw"/>
        <w:numPr>
          <w:ilvl w:val="0"/>
          <w:numId w:val="138"/>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F1DB4" w:rsidRPr="00004E55" w:rsidRDefault="001F1DB4" w:rsidP="009A6118">
      <w:pPr>
        <w:pStyle w:val="Bezodstpw"/>
        <w:numPr>
          <w:ilvl w:val="0"/>
          <w:numId w:val="13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1F1DB4" w:rsidRPr="00004E55" w:rsidRDefault="001F1DB4" w:rsidP="009A6118">
      <w:pPr>
        <w:pStyle w:val="Bezodstpw"/>
        <w:numPr>
          <w:ilvl w:val="0"/>
          <w:numId w:val="138"/>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1F1DB4" w:rsidRPr="00004E55" w:rsidRDefault="001F1DB4" w:rsidP="009A6118">
      <w:pPr>
        <w:pStyle w:val="Bezodstpw"/>
        <w:numPr>
          <w:ilvl w:val="0"/>
          <w:numId w:val="138"/>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1F1DB4" w:rsidRPr="00845A78" w:rsidRDefault="001F1DB4" w:rsidP="009A6118">
      <w:pPr>
        <w:pStyle w:val="Bezodstpw"/>
        <w:numPr>
          <w:ilvl w:val="0"/>
          <w:numId w:val="138"/>
        </w:numPr>
        <w:jc w:val="both"/>
        <w:rPr>
          <w:rFonts w:ascii="Arial" w:hAnsi="Arial" w:cs="Arial"/>
          <w:sz w:val="20"/>
          <w:szCs w:val="20"/>
          <w:u w:val="single"/>
          <w:lang w:val="pl-PL"/>
        </w:rPr>
      </w:pPr>
      <w:proofErr w:type="gramStart"/>
      <w:r w:rsidRPr="00004E55">
        <w:rPr>
          <w:rFonts w:ascii="Arial" w:hAnsi="Arial" w:cs="Arial"/>
          <w:sz w:val="20"/>
          <w:szCs w:val="20"/>
          <w:lang w:val="pl-PL"/>
        </w:rPr>
        <w:lastRenderedPageBreak/>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1F1DB4" w:rsidRPr="00004E55" w:rsidRDefault="001F1DB4" w:rsidP="009A6118">
      <w:pPr>
        <w:pStyle w:val="Bezodstpw"/>
        <w:numPr>
          <w:ilvl w:val="0"/>
          <w:numId w:val="138"/>
        </w:numPr>
        <w:jc w:val="both"/>
        <w:rPr>
          <w:rFonts w:ascii="Arial" w:hAnsi="Arial" w:cs="Arial"/>
          <w:sz w:val="20"/>
          <w:szCs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1F1DB4" w:rsidRPr="00004E55" w:rsidRDefault="001F1DB4" w:rsidP="009A6118">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1F1DB4" w:rsidRPr="00004E55" w:rsidRDefault="001F1DB4" w:rsidP="009A6118">
      <w:pPr>
        <w:pStyle w:val="Bezodstpw"/>
        <w:numPr>
          <w:ilvl w:val="0"/>
          <w:numId w:val="139"/>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1F1DB4" w:rsidRPr="00004E55" w:rsidRDefault="001F1DB4" w:rsidP="009A6118">
      <w:pPr>
        <w:pStyle w:val="Bezodstpw"/>
        <w:numPr>
          <w:ilvl w:val="0"/>
          <w:numId w:val="139"/>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1F1DB4" w:rsidRPr="00004E55" w:rsidRDefault="001F1DB4" w:rsidP="009A6118">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1F1DB4" w:rsidRPr="00004E55" w:rsidRDefault="001F1DB4" w:rsidP="009A6118">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1F1DB4" w:rsidRPr="00004E55" w:rsidRDefault="001F1DB4" w:rsidP="009A6118">
      <w:pPr>
        <w:pStyle w:val="Bezodstpw"/>
        <w:numPr>
          <w:ilvl w:val="0"/>
          <w:numId w:val="140"/>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F1DB4" w:rsidRPr="00004E55" w:rsidRDefault="001F1DB4" w:rsidP="009A6118">
      <w:pPr>
        <w:pStyle w:val="Bezodstpw"/>
        <w:numPr>
          <w:ilvl w:val="0"/>
          <w:numId w:val="140"/>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F1DB4" w:rsidRPr="00004E55" w:rsidRDefault="001F1DB4" w:rsidP="001F1DB4">
      <w:pPr>
        <w:pStyle w:val="Bezodstpw"/>
        <w:jc w:val="both"/>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1F1DB4" w:rsidRPr="00004E55" w:rsidRDefault="001F1DB4" w:rsidP="009A6118">
      <w:pPr>
        <w:pStyle w:val="Bezodstpw"/>
        <w:numPr>
          <w:ilvl w:val="0"/>
          <w:numId w:val="141"/>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1F1DB4" w:rsidRPr="00004E55" w:rsidRDefault="001F1DB4" w:rsidP="009A6118">
      <w:pPr>
        <w:pStyle w:val="Bezodstpw"/>
        <w:numPr>
          <w:ilvl w:val="0"/>
          <w:numId w:val="141"/>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1F1DB4" w:rsidRPr="00004E55" w:rsidRDefault="001F1DB4" w:rsidP="009A6118">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1F1DB4" w:rsidRPr="00004E55" w:rsidRDefault="001F1DB4" w:rsidP="009A6118">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8A0042" w:rsidRDefault="008A0042" w:rsidP="008A0042">
      <w:pPr>
        <w:pStyle w:val="Bezodstpw"/>
        <w:numPr>
          <w:ilvl w:val="0"/>
          <w:numId w:val="286"/>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8A0042" w:rsidRPr="0008586E"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8A0042"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8A0042" w:rsidRPr="0008586E"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8A0042" w:rsidRPr="0008586E"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w:t>
      </w:r>
      <w:r w:rsidRPr="0008586E">
        <w:rPr>
          <w:rFonts w:ascii="Arial" w:hAnsi="Arial" w:cs="Arial"/>
          <w:sz w:val="20"/>
          <w:szCs w:val="20"/>
          <w:lang w:val="pl-PL"/>
        </w:rPr>
        <w:lastRenderedPageBreak/>
        <w:t>nie można było przewidzieć, w szczególności zagrażającego bezpośrednio życiu lub zdrowiu ludzi lub grożącego powstaniem szkody w znacznych rozmiarach,</w:t>
      </w:r>
    </w:p>
    <w:p w:rsidR="008A0042" w:rsidRPr="0008586E"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F1DB4" w:rsidRPr="00004E55" w:rsidRDefault="008A0042" w:rsidP="008A0042">
      <w:pPr>
        <w:pStyle w:val="Bezodstpw"/>
        <w:numPr>
          <w:ilvl w:val="0"/>
          <w:numId w:val="28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1F1DB4" w:rsidRPr="00004E55">
        <w:rPr>
          <w:rFonts w:ascii="Arial" w:hAnsi="Arial" w:cs="Arial"/>
          <w:sz w:val="20"/>
          <w:szCs w:val="20"/>
          <w:lang w:val="pl-PL"/>
        </w:rPr>
        <w:t xml:space="preserve"> </w:t>
      </w:r>
    </w:p>
    <w:p w:rsidR="001F1DB4" w:rsidRPr="008750FB" w:rsidRDefault="001F1DB4" w:rsidP="009A6118">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1F1DB4" w:rsidRPr="00004E55" w:rsidRDefault="001F1DB4" w:rsidP="009A6118">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1F1DB4" w:rsidRPr="00004E55" w:rsidRDefault="001F1DB4" w:rsidP="001F1DB4">
      <w:pPr>
        <w:pStyle w:val="Bezodstpw"/>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1F1DB4" w:rsidRPr="00004E55" w:rsidRDefault="001F1DB4" w:rsidP="009A6118">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1F1DB4" w:rsidRPr="006422F2"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1F1DB4" w:rsidRPr="00CE65D8" w:rsidRDefault="001F1DB4" w:rsidP="009A6118">
      <w:pPr>
        <w:pStyle w:val="Bezodstpw"/>
        <w:numPr>
          <w:ilvl w:val="0"/>
          <w:numId w:val="144"/>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1F1DB4"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1F1DB4" w:rsidRPr="00004E55" w:rsidRDefault="001F1DB4" w:rsidP="009A6118">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1F1DB4" w:rsidRPr="00004E55" w:rsidRDefault="001F1DB4" w:rsidP="009A6118">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1F1DB4" w:rsidRPr="00004E55" w:rsidRDefault="001F1DB4" w:rsidP="009A6118">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1F1DB4" w:rsidRPr="00004E55" w:rsidRDefault="001F1DB4" w:rsidP="009A6118">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1F1DB4" w:rsidRPr="00004E55" w:rsidRDefault="001F1DB4" w:rsidP="009A6118">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1F1DB4" w:rsidRPr="00004E55" w:rsidRDefault="001F1DB4" w:rsidP="001F1DB4">
      <w:pPr>
        <w:pStyle w:val="Bezodstpw"/>
        <w:ind w:left="360"/>
        <w:jc w:val="both"/>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1F1DB4" w:rsidRPr="00004E55" w:rsidRDefault="001F1DB4" w:rsidP="001F1DB4">
      <w:pPr>
        <w:pStyle w:val="Bezodstpw"/>
        <w:jc w:val="center"/>
        <w:rPr>
          <w:rFonts w:ascii="Arial" w:hAnsi="Arial" w:cs="Arial"/>
          <w:sz w:val="20"/>
          <w:szCs w:val="20"/>
          <w:lang w:val="pl-PL"/>
        </w:rPr>
      </w:pPr>
    </w:p>
    <w:p w:rsidR="00DA7270" w:rsidRDefault="00DA7270" w:rsidP="001F1DB4">
      <w:pPr>
        <w:pStyle w:val="Bezodstpw"/>
        <w:jc w:val="center"/>
        <w:rPr>
          <w:rFonts w:ascii="Arial" w:hAnsi="Arial" w:cs="Arial"/>
          <w:sz w:val="20"/>
          <w:szCs w:val="20"/>
          <w:lang w:val="pl-PL"/>
        </w:rPr>
      </w:pP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2</w:t>
      </w:r>
      <w:r w:rsidRPr="00004E55">
        <w:rPr>
          <w:rFonts w:ascii="Arial" w:hAnsi="Arial" w:cs="Arial"/>
          <w:sz w:val="20"/>
          <w:szCs w:val="20"/>
          <w:lang w:val="pl-PL"/>
        </w:rPr>
        <w:br/>
        <w:t>[prymat treści umowy]</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1F1DB4" w:rsidRPr="009F799E" w:rsidRDefault="001F1DB4" w:rsidP="009A6118">
      <w:pPr>
        <w:pStyle w:val="Bezodstpw"/>
        <w:numPr>
          <w:ilvl w:val="0"/>
          <w:numId w:val="146"/>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1F1DB4" w:rsidRPr="00004E55" w:rsidRDefault="001F1DB4" w:rsidP="009A6118">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1F1DB4" w:rsidRPr="00004E55" w:rsidRDefault="001F1DB4" w:rsidP="001F1DB4">
      <w:pPr>
        <w:pStyle w:val="Nagwek"/>
        <w:tabs>
          <w:tab w:val="left" w:pos="708"/>
        </w:tabs>
        <w:spacing w:after="0" w:line="240" w:lineRule="auto"/>
        <w:ind w:left="360"/>
        <w:jc w:val="center"/>
        <w:rPr>
          <w:rFonts w:ascii="Arial" w:hAnsi="Arial" w:cs="Arial"/>
          <w:sz w:val="20"/>
          <w:lang w:val="pl-PL"/>
        </w:rPr>
      </w:pPr>
    </w:p>
    <w:p w:rsidR="001F1DB4" w:rsidRPr="00004E55" w:rsidRDefault="001F1DB4" w:rsidP="001F1DB4">
      <w:pPr>
        <w:pStyle w:val="Nagwek"/>
        <w:tabs>
          <w:tab w:val="left" w:pos="708"/>
        </w:tabs>
        <w:spacing w:after="0" w:line="240" w:lineRule="auto"/>
        <w:ind w:left="360"/>
        <w:jc w:val="center"/>
        <w:rPr>
          <w:rFonts w:ascii="Arial" w:hAnsi="Arial" w:cs="Arial"/>
          <w:sz w:val="20"/>
          <w:lang w:val="pl-PL"/>
        </w:rPr>
      </w:pPr>
    </w:p>
    <w:p w:rsidR="001F1DB4" w:rsidRPr="00004E55" w:rsidRDefault="001F1DB4" w:rsidP="001F1DB4">
      <w:pPr>
        <w:pStyle w:val="Nagwek"/>
        <w:tabs>
          <w:tab w:val="left" w:pos="708"/>
        </w:tabs>
        <w:spacing w:after="0" w:line="240" w:lineRule="auto"/>
        <w:ind w:left="360"/>
        <w:jc w:val="center"/>
        <w:rPr>
          <w:rFonts w:ascii="Arial" w:hAnsi="Arial" w:cs="Arial"/>
          <w:sz w:val="20"/>
          <w:lang w:val="pl-PL"/>
        </w:rPr>
      </w:pPr>
    </w:p>
    <w:p w:rsidR="001F1DB4" w:rsidRDefault="001F1DB4"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DA7270" w:rsidRDefault="00DA7270" w:rsidP="001F1DB4">
      <w:pPr>
        <w:spacing w:after="0" w:line="240" w:lineRule="auto"/>
        <w:rPr>
          <w:rFonts w:ascii="Arial" w:hAnsi="Arial" w:cs="Arial"/>
          <w:sz w:val="20"/>
          <w:szCs w:val="20"/>
          <w:lang w:val="pl-PL"/>
        </w:rPr>
      </w:pPr>
    </w:p>
    <w:p w:rsidR="00DA7270" w:rsidRDefault="00DA7270">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DA7270" w:rsidRPr="009E1D61" w:rsidRDefault="00DA7270" w:rsidP="00DA7270">
      <w:pPr>
        <w:pStyle w:val="Bezodstpw"/>
        <w:outlineLvl w:val="0"/>
        <w:rPr>
          <w:rFonts w:ascii="Arial" w:hAnsi="Arial" w:cs="Arial"/>
          <w:b/>
          <w:sz w:val="20"/>
          <w:szCs w:val="20"/>
          <w:u w:val="single"/>
          <w:lang w:val="pl-PL"/>
        </w:rPr>
      </w:pPr>
      <w:r w:rsidRPr="009E1D61">
        <w:rPr>
          <w:rFonts w:ascii="Arial" w:hAnsi="Arial" w:cs="Arial"/>
          <w:b/>
          <w:sz w:val="20"/>
          <w:szCs w:val="20"/>
          <w:u w:val="single"/>
          <w:lang w:val="pl-PL"/>
        </w:rPr>
        <w:lastRenderedPageBreak/>
        <w:t xml:space="preserve">Wzór umowy dla </w:t>
      </w:r>
      <w:r w:rsidR="009E1D61" w:rsidRPr="009E1D61">
        <w:rPr>
          <w:rFonts w:ascii="Arial" w:hAnsi="Arial" w:cs="Arial"/>
          <w:b/>
          <w:sz w:val="20"/>
          <w:szCs w:val="20"/>
          <w:u w:val="single"/>
          <w:lang w:val="pl-PL"/>
        </w:rPr>
        <w:t>Części nr</w:t>
      </w:r>
      <w:r w:rsidRPr="009E1D61">
        <w:rPr>
          <w:rFonts w:ascii="Arial" w:hAnsi="Arial" w:cs="Arial"/>
          <w:b/>
          <w:sz w:val="20"/>
          <w:szCs w:val="20"/>
          <w:u w:val="single"/>
          <w:lang w:val="pl-PL"/>
        </w:rPr>
        <w:t xml:space="preserve"> 3</w:t>
      </w:r>
    </w:p>
    <w:p w:rsidR="00DA7270" w:rsidRPr="00004E55" w:rsidRDefault="00DA7270" w:rsidP="00DA7270">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DA7270" w:rsidRDefault="00DA7270" w:rsidP="00DA7270">
      <w:pPr>
        <w:pStyle w:val="Bezodstpw"/>
        <w:rPr>
          <w:rFonts w:ascii="Arial" w:hAnsi="Arial" w:cs="Arial"/>
          <w:sz w:val="20"/>
          <w:szCs w:val="20"/>
          <w:lang w:val="pl-PL"/>
        </w:rPr>
      </w:pPr>
      <w:r>
        <w:rPr>
          <w:rFonts w:ascii="Arial" w:hAnsi="Arial" w:cs="Arial"/>
          <w:sz w:val="20"/>
          <w:szCs w:val="20"/>
          <w:lang w:val="pl-PL"/>
        </w:rPr>
        <w:t xml:space="preserve"> </w:t>
      </w:r>
    </w:p>
    <w:p w:rsidR="00DA7270" w:rsidRDefault="00DA7270" w:rsidP="00DA7270">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DA7270" w:rsidRDefault="00DA7270" w:rsidP="00DA7270">
      <w:pPr>
        <w:pStyle w:val="Bezodstpw"/>
        <w:jc w:val="both"/>
        <w:rPr>
          <w:rFonts w:ascii="Arial" w:hAnsi="Arial" w:cs="Arial"/>
          <w:sz w:val="20"/>
          <w:szCs w:val="20"/>
          <w:lang w:val="pl-PL"/>
        </w:rPr>
      </w:pPr>
    </w:p>
    <w:p w:rsidR="00DA7270" w:rsidRPr="00004E55" w:rsidRDefault="00DA7270" w:rsidP="00DA7270">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DA7270" w:rsidRPr="00004E55" w:rsidRDefault="00DA7270" w:rsidP="00DA7270">
      <w:pPr>
        <w:pStyle w:val="Bezodstpw"/>
        <w:jc w:val="center"/>
        <w:rPr>
          <w:rFonts w:ascii="Arial" w:hAnsi="Arial" w:cs="Arial"/>
          <w:sz w:val="20"/>
          <w:szCs w:val="20"/>
          <w:lang w:val="pl-PL"/>
        </w:rPr>
      </w:pPr>
    </w:p>
    <w:p w:rsidR="00DA7270" w:rsidRPr="00004E55" w:rsidRDefault="00DA7270" w:rsidP="00DA7270">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DA7270" w:rsidRPr="00004E55" w:rsidRDefault="00DA7270" w:rsidP="00DA7270">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w:t>
      </w:r>
    </w:p>
    <w:p w:rsidR="00DA7270" w:rsidRDefault="00DA7270" w:rsidP="00DA7270">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w:t>
      </w:r>
    </w:p>
    <w:p w:rsidR="00DA7270" w:rsidRPr="00004E55" w:rsidRDefault="00DA7270" w:rsidP="00DA7270">
      <w:pPr>
        <w:pStyle w:val="Bezodstpw"/>
        <w:rPr>
          <w:rFonts w:ascii="Arial" w:hAnsi="Arial" w:cs="Arial"/>
          <w:b/>
          <w:sz w:val="20"/>
          <w:szCs w:val="20"/>
          <w:lang w:val="pl-PL"/>
        </w:rPr>
      </w:pPr>
    </w:p>
    <w:p w:rsidR="00DA7270" w:rsidRDefault="00DA7270" w:rsidP="00DA7270">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DA7270" w:rsidRDefault="00DA7270" w:rsidP="00DA7270">
      <w:pPr>
        <w:pStyle w:val="Bezodstpw"/>
        <w:jc w:val="both"/>
        <w:rPr>
          <w:rFonts w:ascii="Arial" w:hAnsi="Arial" w:cs="Arial"/>
          <w:b/>
          <w:sz w:val="20"/>
          <w:szCs w:val="20"/>
          <w:lang w:val="pl-PL"/>
        </w:rPr>
      </w:pPr>
      <w:r>
        <w:rPr>
          <w:rFonts w:ascii="Arial" w:hAnsi="Arial" w:cs="Arial"/>
          <w:b/>
          <w:sz w:val="20"/>
          <w:szCs w:val="20"/>
          <w:lang w:val="pl-PL"/>
        </w:rPr>
        <w:t>„Projekt i budowa oświetlenia na ul. Hetmańskiej w Lipkowie”</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DA7270" w:rsidRPr="00F74201" w:rsidRDefault="00DA7270" w:rsidP="00DA7270">
      <w:pPr>
        <w:pStyle w:val="Bezodstpw"/>
        <w:jc w:val="both"/>
        <w:rPr>
          <w:rFonts w:ascii="Arial" w:hAnsi="Arial" w:cs="Arial"/>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DA7270" w:rsidRDefault="00DA7270" w:rsidP="009A6118">
      <w:pPr>
        <w:pStyle w:val="NormalnyWeb"/>
        <w:numPr>
          <w:ilvl w:val="0"/>
          <w:numId w:val="147"/>
        </w:numPr>
        <w:spacing w:before="0" w:after="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DA7270" w:rsidRDefault="00DA7270" w:rsidP="00DA7270">
      <w:pPr>
        <w:pStyle w:val="NormalnyWeb"/>
        <w:spacing w:before="0" w:after="0"/>
        <w:ind w:left="426"/>
        <w:jc w:val="both"/>
        <w:rPr>
          <w:rFonts w:ascii="Arial" w:hAnsi="Arial" w:cs="Arial"/>
          <w:bCs/>
          <w:sz w:val="20"/>
          <w:szCs w:val="20"/>
        </w:rPr>
      </w:pPr>
      <w:r>
        <w:rPr>
          <w:rFonts w:ascii="Arial" w:hAnsi="Arial" w:cs="Arial"/>
          <w:bCs/>
          <w:sz w:val="20"/>
          <w:szCs w:val="20"/>
        </w:rPr>
        <w:t>Budowa kablowej linii oświetlenia ulicznego nN-0,4kV typu YAKXS 4x25 w ciągu drogi gminnej stanowiącej ul. Hetmańską w Lipkowie.</w:t>
      </w:r>
    </w:p>
    <w:p w:rsidR="00DA7270" w:rsidRPr="00CE6B75" w:rsidRDefault="00DA7270" w:rsidP="009A6118">
      <w:pPr>
        <w:pStyle w:val="NormalnyWeb"/>
        <w:numPr>
          <w:ilvl w:val="0"/>
          <w:numId w:val="147"/>
        </w:numPr>
        <w:spacing w:before="0" w:after="0"/>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ejmuje wykonanie m. in. następujących robó</w:t>
      </w:r>
      <w:r w:rsidRPr="00CE6B75">
        <w:rPr>
          <w:rFonts w:ascii="Arial" w:hAnsi="Arial" w:cs="Arial"/>
          <w:bCs/>
          <w:sz w:val="20"/>
          <w:szCs w:val="20"/>
        </w:rPr>
        <w:t>t</w:t>
      </w:r>
      <w:r>
        <w:rPr>
          <w:rFonts w:ascii="Arial" w:hAnsi="Arial" w:cs="Arial"/>
          <w:bCs/>
          <w:sz w:val="20"/>
          <w:szCs w:val="20"/>
        </w:rPr>
        <w:t xml:space="preserve"> </w:t>
      </w:r>
      <w:r w:rsidRPr="00CE6B75">
        <w:rPr>
          <w:rFonts w:ascii="Arial" w:hAnsi="Arial" w:cs="Arial"/>
          <w:bCs/>
          <w:sz w:val="20"/>
          <w:szCs w:val="20"/>
        </w:rPr>
        <w:t>budowlanych</w:t>
      </w:r>
      <w:r>
        <w:rPr>
          <w:rFonts w:ascii="Arial" w:hAnsi="Arial" w:cs="Arial"/>
          <w:bCs/>
          <w:sz w:val="20"/>
          <w:szCs w:val="20"/>
        </w:rPr>
        <w:t xml:space="preserve"> oraz czynności:</w:t>
      </w:r>
    </w:p>
    <w:p w:rsidR="00DA7270"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DA7270"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DA7270" w:rsidRPr="00532D82"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DA7270" w:rsidRPr="00532D82"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kami i oprawami oświetleniowymi,</w:t>
      </w:r>
    </w:p>
    <w:p w:rsidR="00DA7270" w:rsidRPr="00532D82"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DA7270"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DA7270" w:rsidRPr="00532D82"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DA7270" w:rsidRPr="00532D82"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DA7270" w:rsidRPr="00BD08CF" w:rsidRDefault="00DA7270" w:rsidP="009A6118">
      <w:pPr>
        <w:numPr>
          <w:ilvl w:val="0"/>
          <w:numId w:val="148"/>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DA7270" w:rsidRPr="00E048FC" w:rsidRDefault="00DA7270" w:rsidP="009A6118">
      <w:pPr>
        <w:pStyle w:val="NormalnyWeb"/>
        <w:numPr>
          <w:ilvl w:val="0"/>
          <w:numId w:val="147"/>
        </w:numPr>
        <w:spacing w:before="0" w:after="0"/>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DA7270" w:rsidRPr="000B7495" w:rsidRDefault="00DA7270" w:rsidP="009A6118">
      <w:pPr>
        <w:pStyle w:val="NormalnyWeb"/>
        <w:numPr>
          <w:ilvl w:val="0"/>
          <w:numId w:val="147"/>
        </w:numPr>
        <w:spacing w:before="0" w:after="0"/>
        <w:jc w:val="both"/>
        <w:rPr>
          <w:rFonts w:ascii="Arial" w:hAnsi="Arial" w:cs="Arial"/>
          <w:bCs/>
          <w:sz w:val="20"/>
          <w:szCs w:val="20"/>
        </w:rPr>
      </w:pPr>
      <w:r w:rsidRPr="000B7495">
        <w:rPr>
          <w:rFonts w:ascii="Arial" w:hAnsi="Arial" w:cs="Arial"/>
          <w:bCs/>
          <w:sz w:val="20"/>
          <w:szCs w:val="20"/>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2</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DA7270" w:rsidRPr="00004E55" w:rsidRDefault="00DA7270" w:rsidP="009A6118">
      <w:pPr>
        <w:pStyle w:val="Bezodstpw"/>
        <w:numPr>
          <w:ilvl w:val="0"/>
          <w:numId w:val="149"/>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DA7270" w:rsidRPr="00004E55" w:rsidRDefault="00DA7270" w:rsidP="009A6118">
      <w:pPr>
        <w:pStyle w:val="Bezodstpw"/>
        <w:numPr>
          <w:ilvl w:val="0"/>
          <w:numId w:val="149"/>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DA7270" w:rsidRDefault="00DA7270" w:rsidP="009A6118">
      <w:pPr>
        <w:pStyle w:val="Bezodstpw"/>
        <w:numPr>
          <w:ilvl w:val="0"/>
          <w:numId w:val="149"/>
        </w:numPr>
        <w:jc w:val="both"/>
        <w:rPr>
          <w:rFonts w:ascii="Arial" w:hAnsi="Arial" w:cs="Arial"/>
          <w:sz w:val="20"/>
          <w:szCs w:val="20"/>
          <w:lang w:val="pl-PL"/>
        </w:rPr>
      </w:pPr>
      <w:r w:rsidRPr="00004E55">
        <w:rPr>
          <w:rFonts w:ascii="Arial" w:hAnsi="Arial" w:cs="Arial"/>
          <w:sz w:val="20"/>
          <w:szCs w:val="20"/>
          <w:lang w:val="pl-PL"/>
        </w:rPr>
        <w:lastRenderedPageBreak/>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DA7270" w:rsidRPr="00004E55" w:rsidRDefault="00DA7270" w:rsidP="009A6118">
      <w:pPr>
        <w:pStyle w:val="Bezodstpw"/>
        <w:numPr>
          <w:ilvl w:val="0"/>
          <w:numId w:val="149"/>
        </w:numPr>
        <w:jc w:val="both"/>
        <w:rPr>
          <w:rFonts w:ascii="Arial" w:hAnsi="Arial" w:cs="Arial"/>
          <w:sz w:val="20"/>
          <w:szCs w:val="20"/>
          <w:lang w:val="pl-PL"/>
        </w:rPr>
      </w:pPr>
      <w:r>
        <w:rPr>
          <w:rFonts w:ascii="Arial" w:hAnsi="Arial" w:cs="Arial"/>
          <w:sz w:val="20"/>
          <w:szCs w:val="20"/>
          <w:lang w:val="pl-PL"/>
        </w:rPr>
        <w:t>Błędy w ofercie obciążają Wykonawcę.</w:t>
      </w:r>
    </w:p>
    <w:p w:rsidR="007E1D80" w:rsidRDefault="007E1D80"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DA7270" w:rsidRDefault="00DA7270" w:rsidP="009A6118">
      <w:pPr>
        <w:numPr>
          <w:ilvl w:val="0"/>
          <w:numId w:val="150"/>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DA7270" w:rsidRDefault="00DA7270" w:rsidP="009A6118">
      <w:pPr>
        <w:numPr>
          <w:ilvl w:val="0"/>
          <w:numId w:val="150"/>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DA7270" w:rsidRPr="00B90BA5" w:rsidRDefault="00DA7270" w:rsidP="009A6118">
      <w:pPr>
        <w:numPr>
          <w:ilvl w:val="0"/>
          <w:numId w:val="150"/>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DA7270" w:rsidRPr="0057238B" w:rsidRDefault="00DA7270" w:rsidP="009A6118">
      <w:pPr>
        <w:numPr>
          <w:ilvl w:val="0"/>
          <w:numId w:val="1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DA7270" w:rsidRPr="000A7BD2" w:rsidRDefault="00DA7270" w:rsidP="009A6118">
      <w:pPr>
        <w:numPr>
          <w:ilvl w:val="0"/>
          <w:numId w:val="150"/>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DA7270" w:rsidRPr="0057238B" w:rsidRDefault="00DA7270" w:rsidP="009A6118">
      <w:pPr>
        <w:numPr>
          <w:ilvl w:val="0"/>
          <w:numId w:val="1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DA7270" w:rsidRPr="00412EB4" w:rsidRDefault="00DA7270" w:rsidP="009A6118">
      <w:pPr>
        <w:numPr>
          <w:ilvl w:val="0"/>
          <w:numId w:val="150"/>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DA7270" w:rsidRDefault="00DA7270" w:rsidP="009A6118">
      <w:pPr>
        <w:numPr>
          <w:ilvl w:val="0"/>
          <w:numId w:val="150"/>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DA7270" w:rsidRPr="000A7BD2" w:rsidRDefault="00DA7270" w:rsidP="009A6118">
      <w:pPr>
        <w:numPr>
          <w:ilvl w:val="0"/>
          <w:numId w:val="150"/>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DA7270" w:rsidRPr="00B90BA5" w:rsidRDefault="00DA7270" w:rsidP="009A6118">
      <w:pPr>
        <w:numPr>
          <w:ilvl w:val="0"/>
          <w:numId w:val="150"/>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DA7270" w:rsidRPr="00FE6C3C" w:rsidRDefault="00DA7270" w:rsidP="009A6118">
      <w:pPr>
        <w:numPr>
          <w:ilvl w:val="0"/>
          <w:numId w:val="150"/>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DA7270" w:rsidRPr="0057238B" w:rsidRDefault="00DA7270" w:rsidP="009A6118">
      <w:pPr>
        <w:numPr>
          <w:ilvl w:val="0"/>
          <w:numId w:val="150"/>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DA7270" w:rsidRPr="006655BE" w:rsidRDefault="00DA7270" w:rsidP="009A6118">
      <w:pPr>
        <w:numPr>
          <w:ilvl w:val="0"/>
          <w:numId w:val="150"/>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DA7270" w:rsidRPr="00412EB4" w:rsidRDefault="00DA7270" w:rsidP="009A6118">
      <w:pPr>
        <w:pStyle w:val="Bezodstpw"/>
        <w:numPr>
          <w:ilvl w:val="0"/>
          <w:numId w:val="151"/>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DA7270" w:rsidRPr="00412EB4" w:rsidRDefault="00DA7270" w:rsidP="009A6118">
      <w:pPr>
        <w:pStyle w:val="Bezodstpw"/>
        <w:numPr>
          <w:ilvl w:val="0"/>
          <w:numId w:val="151"/>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DA7270" w:rsidRPr="00FE5503" w:rsidRDefault="00DA7270" w:rsidP="00DA7270">
      <w:pPr>
        <w:suppressAutoHyphens w:val="0"/>
        <w:spacing w:after="0" w:line="240" w:lineRule="auto"/>
        <w:jc w:val="both"/>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DA7270" w:rsidRDefault="00DA7270" w:rsidP="009A6118">
      <w:pPr>
        <w:pStyle w:val="Bezodstpw"/>
        <w:numPr>
          <w:ilvl w:val="0"/>
          <w:numId w:val="152"/>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4 miesiące od daty zawarcia umowy.</w:t>
      </w:r>
    </w:p>
    <w:p w:rsidR="00DA7270" w:rsidRDefault="00DA7270" w:rsidP="009A6118">
      <w:pPr>
        <w:pStyle w:val="Bezodstpw"/>
        <w:numPr>
          <w:ilvl w:val="0"/>
          <w:numId w:val="152"/>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DA7270" w:rsidRPr="00004E55" w:rsidRDefault="00DA7270" w:rsidP="00DA7270">
      <w:pPr>
        <w:pStyle w:val="Bezodstpw"/>
        <w:jc w:val="both"/>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lastRenderedPageBreak/>
        <w:t>§ 5</w:t>
      </w:r>
      <w:r w:rsidRPr="00004E55">
        <w:rPr>
          <w:rFonts w:ascii="Arial" w:hAnsi="Arial" w:cs="Arial"/>
          <w:sz w:val="20"/>
          <w:szCs w:val="20"/>
          <w:lang w:val="pl-PL"/>
        </w:rPr>
        <w:br/>
        <w:t>[wynagrodzenie]</w:t>
      </w:r>
    </w:p>
    <w:p w:rsidR="00DA7270" w:rsidRPr="000B7495" w:rsidRDefault="00DA7270" w:rsidP="009A6118">
      <w:pPr>
        <w:pStyle w:val="Bezodstpw"/>
        <w:numPr>
          <w:ilvl w:val="0"/>
          <w:numId w:val="153"/>
        </w:numPr>
        <w:jc w:val="both"/>
        <w:rPr>
          <w:rFonts w:ascii="Arial" w:hAnsi="Arial" w:cs="Arial"/>
          <w:sz w:val="20"/>
          <w:szCs w:val="20"/>
          <w:lang w:val="pl-PL"/>
        </w:rPr>
      </w:pPr>
      <w:r w:rsidRPr="000B7495">
        <w:rPr>
          <w:rFonts w:ascii="Arial" w:hAnsi="Arial" w:cs="Arial"/>
          <w:sz w:val="20"/>
          <w:szCs w:val="20"/>
          <w:lang w:val="pl-PL"/>
        </w:rPr>
        <w:t>Obowiązującą formą wynagrodzenia za wykonanie przedmiotu umowy zgodnie z ofertą Wykonawcy jest ryczałtowe wynagrodzenie umowne, które wyraża się kwotą: ……. zł brutto (</w:t>
      </w:r>
      <w:proofErr w:type="gramStart"/>
      <w:r w:rsidRPr="000B7495">
        <w:rPr>
          <w:rFonts w:ascii="Arial" w:hAnsi="Arial" w:cs="Arial"/>
          <w:sz w:val="20"/>
          <w:szCs w:val="20"/>
          <w:lang w:val="pl-PL"/>
        </w:rPr>
        <w:t>słownie: ................................................</w:t>
      </w:r>
      <w:proofErr w:type="gramEnd"/>
      <w:r w:rsidRPr="000B7495">
        <w:rPr>
          <w:rFonts w:ascii="Arial" w:hAnsi="Arial" w:cs="Arial"/>
          <w:sz w:val="20"/>
          <w:szCs w:val="20"/>
          <w:lang w:val="pl-PL"/>
        </w:rPr>
        <w:t xml:space="preserve">....) </w:t>
      </w:r>
      <w:proofErr w:type="gramStart"/>
      <w:r w:rsidRPr="000B7495">
        <w:rPr>
          <w:rFonts w:ascii="Arial" w:hAnsi="Arial" w:cs="Arial"/>
          <w:sz w:val="20"/>
          <w:szCs w:val="20"/>
          <w:lang w:val="pl-PL"/>
        </w:rPr>
        <w:t>w</w:t>
      </w:r>
      <w:proofErr w:type="gramEnd"/>
      <w:r w:rsidRPr="000B7495">
        <w:rPr>
          <w:rFonts w:ascii="Arial" w:hAnsi="Arial" w:cs="Arial"/>
          <w:sz w:val="20"/>
          <w:szCs w:val="20"/>
          <w:lang w:val="pl-PL"/>
        </w:rPr>
        <w:t> tym netto …….......... zł (</w:t>
      </w:r>
      <w:proofErr w:type="gramStart"/>
      <w:r w:rsidRPr="000B7495">
        <w:rPr>
          <w:rFonts w:ascii="Arial" w:hAnsi="Arial" w:cs="Arial"/>
          <w:sz w:val="20"/>
          <w:szCs w:val="20"/>
          <w:lang w:val="pl-PL"/>
        </w:rPr>
        <w:t xml:space="preserve">słownie: .......................................) + </w:t>
      </w:r>
      <w:proofErr w:type="gramEnd"/>
      <w:r w:rsidRPr="000B7495">
        <w:rPr>
          <w:rFonts w:ascii="Arial" w:hAnsi="Arial" w:cs="Arial"/>
          <w:sz w:val="20"/>
          <w:szCs w:val="20"/>
          <w:lang w:val="pl-PL"/>
        </w:rPr>
        <w:t>podatek VAT 23% w </w:t>
      </w:r>
      <w:proofErr w:type="gramStart"/>
      <w:r w:rsidRPr="000B7495">
        <w:rPr>
          <w:rFonts w:ascii="Arial" w:hAnsi="Arial" w:cs="Arial"/>
          <w:sz w:val="20"/>
          <w:szCs w:val="20"/>
          <w:lang w:val="pl-PL"/>
        </w:rPr>
        <w:t xml:space="preserve">wysokości .................. </w:t>
      </w:r>
      <w:proofErr w:type="gramEnd"/>
      <w:r w:rsidRPr="000B7495">
        <w:rPr>
          <w:rFonts w:ascii="Arial" w:hAnsi="Arial" w:cs="Arial"/>
          <w:sz w:val="20"/>
          <w:szCs w:val="20"/>
          <w:lang w:val="pl-PL"/>
        </w:rPr>
        <w:t>zł (</w:t>
      </w:r>
      <w:proofErr w:type="gramStart"/>
      <w:r w:rsidRPr="000B7495">
        <w:rPr>
          <w:rFonts w:ascii="Arial" w:hAnsi="Arial" w:cs="Arial"/>
          <w:sz w:val="20"/>
          <w:szCs w:val="20"/>
          <w:lang w:val="pl-PL"/>
        </w:rPr>
        <w:t>słownie: ................................................</w:t>
      </w:r>
      <w:proofErr w:type="gramEnd"/>
      <w:r w:rsidRPr="000B7495">
        <w:rPr>
          <w:rFonts w:ascii="Arial" w:hAnsi="Arial" w:cs="Arial"/>
          <w:sz w:val="20"/>
          <w:szCs w:val="20"/>
          <w:lang w:val="pl-PL"/>
        </w:rPr>
        <w:t>),</w:t>
      </w:r>
    </w:p>
    <w:p w:rsidR="00DA7270" w:rsidRPr="00004E55" w:rsidRDefault="00DA7270" w:rsidP="009A6118">
      <w:pPr>
        <w:pStyle w:val="Bezodstpw"/>
        <w:numPr>
          <w:ilvl w:val="0"/>
          <w:numId w:val="153"/>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DA7270" w:rsidRPr="00004E55" w:rsidRDefault="00DA7270" w:rsidP="009A6118">
      <w:pPr>
        <w:pStyle w:val="Bezodstpw"/>
        <w:numPr>
          <w:ilvl w:val="0"/>
          <w:numId w:val="153"/>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DA7270" w:rsidRPr="00EB1D08" w:rsidRDefault="00DA7270" w:rsidP="009A6118">
      <w:pPr>
        <w:pStyle w:val="Bezodstpw"/>
        <w:numPr>
          <w:ilvl w:val="0"/>
          <w:numId w:val="153"/>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DA7270" w:rsidRPr="00004E55" w:rsidRDefault="00DA7270" w:rsidP="00DA7270">
      <w:pPr>
        <w:pStyle w:val="Bezodstpw"/>
        <w:jc w:val="center"/>
        <w:rPr>
          <w:rFonts w:ascii="Arial" w:hAnsi="Arial" w:cs="Arial"/>
          <w:sz w:val="20"/>
          <w:szCs w:val="20"/>
          <w:lang w:val="pl-PL"/>
        </w:rPr>
      </w:pPr>
    </w:p>
    <w:p w:rsidR="00DA7270" w:rsidRDefault="00DA7270" w:rsidP="00DA7270">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DA7270" w:rsidRDefault="00DA7270" w:rsidP="009A6118">
      <w:pPr>
        <w:pStyle w:val="Bezodstpw"/>
        <w:numPr>
          <w:ilvl w:val="0"/>
          <w:numId w:val="154"/>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596B7A">
        <w:rPr>
          <w:rFonts w:ascii="Arial" w:hAnsi="Arial" w:cs="Arial"/>
          <w:sz w:val="20"/>
          <w:szCs w:val="20"/>
          <w:lang w:val="pl-PL"/>
        </w:rPr>
        <w:t xml:space="preserve">robót. </w:t>
      </w:r>
    </w:p>
    <w:p w:rsidR="00DA7270" w:rsidRDefault="00DA7270" w:rsidP="009A6118">
      <w:pPr>
        <w:pStyle w:val="Bezodstpw"/>
        <w:numPr>
          <w:ilvl w:val="0"/>
          <w:numId w:val="154"/>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DA7270" w:rsidRPr="00403464" w:rsidRDefault="00DA7270" w:rsidP="00403464">
      <w:pPr>
        <w:pStyle w:val="Bezodstpw"/>
        <w:numPr>
          <w:ilvl w:val="0"/>
          <w:numId w:val="291"/>
        </w:numPr>
        <w:jc w:val="both"/>
        <w:rPr>
          <w:rFonts w:ascii="Arial" w:hAnsi="Arial"/>
          <w:sz w:val="20"/>
          <w:szCs w:val="20"/>
          <w:lang w:val="pl-PL"/>
        </w:rPr>
      </w:pPr>
      <w:r w:rsidRPr="00403464">
        <w:rPr>
          <w:rFonts w:ascii="Arial" w:hAnsi="Arial"/>
          <w:sz w:val="20"/>
          <w:szCs w:val="20"/>
          <w:lang w:val="pl-PL"/>
        </w:rPr>
        <w:t xml:space="preserve">Nie dokonać bezpośredniej zapłaty wynagrodzenia Podwykonawcy lub dalszemu Podwykonawcy, jeżeli wykonawca wykaże niezasadność takiej zapłaty. </w:t>
      </w:r>
    </w:p>
    <w:p w:rsidR="00DA7270" w:rsidRPr="00403464" w:rsidRDefault="00DA7270" w:rsidP="00403464">
      <w:pPr>
        <w:pStyle w:val="Bezodstpw"/>
        <w:numPr>
          <w:ilvl w:val="0"/>
          <w:numId w:val="291"/>
        </w:numPr>
        <w:jc w:val="both"/>
        <w:rPr>
          <w:rFonts w:ascii="Arial" w:hAnsi="Arial"/>
          <w:sz w:val="20"/>
          <w:szCs w:val="20"/>
          <w:lang w:val="pl-PL"/>
        </w:rPr>
      </w:pPr>
      <w:r w:rsidRPr="00403464">
        <w:rPr>
          <w:rFonts w:ascii="Arial" w:hAnsi="Arial"/>
          <w:sz w:val="20"/>
          <w:szCs w:val="20"/>
          <w:lang w:val="pl-PL"/>
        </w:rPr>
        <w:t xml:space="preserve">Złożyć do depozytu sądowego kwotę potrzebną na pokrycie wynagrodzenia Podwykonawcy lub dalszego Podwykonawcy w przypadku istnienia zasadniczej wątpliwości </w:t>
      </w:r>
      <w:r w:rsidR="00403464" w:rsidRPr="00403464">
        <w:rPr>
          <w:rFonts w:ascii="Arial" w:hAnsi="Arial"/>
          <w:sz w:val="20"/>
          <w:szCs w:val="20"/>
          <w:lang w:val="pl-PL"/>
        </w:rPr>
        <w:t>Zamawiającego, co</w:t>
      </w:r>
      <w:r w:rsidRPr="00403464">
        <w:rPr>
          <w:rFonts w:ascii="Arial" w:hAnsi="Arial"/>
          <w:sz w:val="20"/>
          <w:szCs w:val="20"/>
          <w:lang w:val="pl-PL"/>
        </w:rPr>
        <w:t xml:space="preserve"> do wysokości należnej zapłaty lub podmiotu, któremu płatność się należy.</w:t>
      </w:r>
    </w:p>
    <w:p w:rsidR="00DA7270" w:rsidRPr="00403464" w:rsidRDefault="00DA7270" w:rsidP="00403464">
      <w:pPr>
        <w:pStyle w:val="Bezodstpw"/>
        <w:numPr>
          <w:ilvl w:val="0"/>
          <w:numId w:val="291"/>
        </w:numPr>
        <w:jc w:val="both"/>
        <w:rPr>
          <w:rFonts w:ascii="Arial" w:hAnsi="Arial"/>
          <w:sz w:val="20"/>
          <w:szCs w:val="20"/>
          <w:lang w:val="pl-PL"/>
        </w:rPr>
      </w:pPr>
      <w:r w:rsidRPr="00403464">
        <w:rPr>
          <w:rFonts w:ascii="Arial" w:hAnsi="Arial"/>
          <w:sz w:val="20"/>
          <w:szCs w:val="20"/>
          <w:lang w:val="pl-PL"/>
        </w:rPr>
        <w:lastRenderedPageBreak/>
        <w:t xml:space="preserve">Dokonać bezpośredniej zapłaty wynagrodzenia Podwykonawcy lub dalszemu Podwykonawcy, jeżeli Podwykonawca lub dalszy Podwykonawca wykaże zasadność takiej zapłaty. </w:t>
      </w:r>
    </w:p>
    <w:p w:rsidR="00DA7270" w:rsidRPr="00A1162F" w:rsidRDefault="00DA7270" w:rsidP="009A6118">
      <w:pPr>
        <w:pStyle w:val="Bezodstpw"/>
        <w:numPr>
          <w:ilvl w:val="0"/>
          <w:numId w:val="154"/>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DA7270" w:rsidRPr="00004E55" w:rsidRDefault="00DA7270" w:rsidP="009A6118">
      <w:pPr>
        <w:pStyle w:val="Bezodstpw"/>
        <w:numPr>
          <w:ilvl w:val="0"/>
          <w:numId w:val="154"/>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DA7270" w:rsidRPr="00004E55" w:rsidRDefault="00DA7270" w:rsidP="009A6118">
      <w:pPr>
        <w:pStyle w:val="Bezodstpw"/>
        <w:numPr>
          <w:ilvl w:val="0"/>
          <w:numId w:val="154"/>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DA7270" w:rsidRPr="00004E55" w:rsidRDefault="00DA7270" w:rsidP="009A6118">
      <w:pPr>
        <w:pStyle w:val="Bezodstpw"/>
        <w:numPr>
          <w:ilvl w:val="0"/>
          <w:numId w:val="155"/>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DA7270" w:rsidRDefault="00DA7270" w:rsidP="009A6118">
      <w:pPr>
        <w:pStyle w:val="Bezodstpw"/>
        <w:numPr>
          <w:ilvl w:val="0"/>
          <w:numId w:val="155"/>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DA7270" w:rsidRPr="00EB1D08" w:rsidRDefault="00DA7270" w:rsidP="009A6118">
      <w:pPr>
        <w:pStyle w:val="Bezodstpw"/>
        <w:numPr>
          <w:ilvl w:val="0"/>
          <w:numId w:val="155"/>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DA7270" w:rsidRPr="00C848C5" w:rsidRDefault="00DA7270" w:rsidP="00DA7270">
      <w:pPr>
        <w:pStyle w:val="Bezodstpw"/>
        <w:jc w:val="both"/>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DA7270" w:rsidRPr="00004E55" w:rsidRDefault="00DA7270" w:rsidP="009A6118">
      <w:pPr>
        <w:pStyle w:val="Bezodstpw"/>
        <w:numPr>
          <w:ilvl w:val="0"/>
          <w:numId w:val="156"/>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DA7270" w:rsidRPr="00D21C6F" w:rsidRDefault="00DA7270" w:rsidP="009A6118">
      <w:pPr>
        <w:pStyle w:val="Bezodstpw"/>
        <w:numPr>
          <w:ilvl w:val="0"/>
          <w:numId w:val="156"/>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DA7270" w:rsidRPr="00004E55" w:rsidRDefault="00DA7270" w:rsidP="009A6118">
      <w:pPr>
        <w:pStyle w:val="Bezodstpw"/>
        <w:numPr>
          <w:ilvl w:val="0"/>
          <w:numId w:val="157"/>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DA7270" w:rsidRPr="00004E55" w:rsidRDefault="00DA7270" w:rsidP="009A6118">
      <w:pPr>
        <w:pStyle w:val="Bezodstpw"/>
        <w:numPr>
          <w:ilvl w:val="0"/>
          <w:numId w:val="157"/>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DA7270" w:rsidRPr="00004E55" w:rsidRDefault="00DA7270" w:rsidP="009A6118">
      <w:pPr>
        <w:pStyle w:val="Bezodstpw"/>
        <w:numPr>
          <w:ilvl w:val="0"/>
          <w:numId w:val="157"/>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DA7270" w:rsidRPr="00004E55" w:rsidRDefault="00DA7270"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DA7270" w:rsidRDefault="00DA7270" w:rsidP="009A6118">
      <w:pPr>
        <w:pStyle w:val="Bezodstpw"/>
        <w:numPr>
          <w:ilvl w:val="0"/>
          <w:numId w:val="159"/>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DA7270" w:rsidRDefault="00DA7270" w:rsidP="009A6118">
      <w:pPr>
        <w:pStyle w:val="Bezodstpw"/>
        <w:numPr>
          <w:ilvl w:val="0"/>
          <w:numId w:val="15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DA7270" w:rsidRDefault="00DA7270" w:rsidP="009A6118">
      <w:pPr>
        <w:pStyle w:val="Bezodstpw"/>
        <w:numPr>
          <w:ilvl w:val="0"/>
          <w:numId w:val="160"/>
        </w:numPr>
        <w:ind w:hanging="357"/>
        <w:jc w:val="both"/>
        <w:rPr>
          <w:rFonts w:ascii="Arial" w:hAnsi="Arial" w:cs="Arial"/>
          <w:sz w:val="20"/>
          <w:lang w:val="pl-PL"/>
        </w:rPr>
      </w:pPr>
      <w:proofErr w:type="gramStart"/>
      <w:r>
        <w:rPr>
          <w:rFonts w:ascii="Arial" w:hAnsi="Arial" w:cs="Arial"/>
          <w:sz w:val="20"/>
          <w:lang w:val="pl-PL"/>
        </w:rPr>
        <w:lastRenderedPageBreak/>
        <w:t>nie</w:t>
      </w:r>
      <w:proofErr w:type="gramEnd"/>
      <w:r>
        <w:rPr>
          <w:rFonts w:ascii="Arial" w:hAnsi="Arial" w:cs="Arial"/>
          <w:sz w:val="20"/>
          <w:lang w:val="pl-PL"/>
        </w:rPr>
        <w:t xml:space="preserve"> spełnia wymagań określonych w specyfikacji istotnych warunków zamówienia, </w:t>
      </w:r>
    </w:p>
    <w:p w:rsidR="00DA7270" w:rsidRDefault="00DA7270" w:rsidP="009A6118">
      <w:pPr>
        <w:pStyle w:val="Bezodstpw"/>
        <w:numPr>
          <w:ilvl w:val="0"/>
          <w:numId w:val="16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DA7270" w:rsidRPr="00A1162F" w:rsidRDefault="00DA7270" w:rsidP="009A6118">
      <w:pPr>
        <w:pStyle w:val="Bezodstpw"/>
        <w:numPr>
          <w:ilvl w:val="0"/>
          <w:numId w:val="158"/>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DA7270" w:rsidRDefault="00DA7270" w:rsidP="009A6118">
      <w:pPr>
        <w:pStyle w:val="Bezodstpw"/>
        <w:numPr>
          <w:ilvl w:val="0"/>
          <w:numId w:val="161"/>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DA7270" w:rsidRDefault="00DA7270" w:rsidP="009A6118">
      <w:pPr>
        <w:pStyle w:val="Bezodstpw"/>
        <w:numPr>
          <w:ilvl w:val="0"/>
          <w:numId w:val="161"/>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DA7270" w:rsidRPr="00CD7F83" w:rsidRDefault="00DA7270" w:rsidP="009A6118">
      <w:pPr>
        <w:pStyle w:val="Bezodstpw"/>
        <w:numPr>
          <w:ilvl w:val="0"/>
          <w:numId w:val="16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w:t>
      </w:r>
      <w:r w:rsidRPr="00004E55">
        <w:rPr>
          <w:rFonts w:ascii="Arial" w:hAnsi="Arial" w:cs="Arial"/>
          <w:sz w:val="20"/>
          <w:szCs w:val="20"/>
          <w:lang w:val="pl-PL"/>
        </w:rPr>
        <w:t>tj.:</w:t>
      </w:r>
    </w:p>
    <w:p w:rsidR="00DA7270" w:rsidRPr="00004E55" w:rsidRDefault="00DA7270" w:rsidP="00DA7270">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DA7270" w:rsidRDefault="00DA7270" w:rsidP="00DA7270">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Strony postanawiają, że:</w:t>
      </w:r>
    </w:p>
    <w:p w:rsidR="00DA7270" w:rsidRPr="00004E55" w:rsidRDefault="00DA7270" w:rsidP="009A6118">
      <w:pPr>
        <w:pStyle w:val="Bezodstpw"/>
        <w:numPr>
          <w:ilvl w:val="0"/>
          <w:numId w:val="163"/>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DA7270" w:rsidRPr="00004E55" w:rsidRDefault="00DA7270" w:rsidP="009A6118">
      <w:pPr>
        <w:pStyle w:val="Bezodstpw"/>
        <w:numPr>
          <w:ilvl w:val="0"/>
          <w:numId w:val="163"/>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DA7270" w:rsidRPr="00004E55" w:rsidRDefault="00DA7270" w:rsidP="009A6118">
      <w:pPr>
        <w:pStyle w:val="Bezodstpw"/>
        <w:numPr>
          <w:ilvl w:val="0"/>
          <w:numId w:val="162"/>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DA7270" w:rsidRPr="00004E55" w:rsidRDefault="00DA7270"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DA7270" w:rsidRPr="00004E55" w:rsidRDefault="00DA7270" w:rsidP="009A6118">
      <w:pPr>
        <w:pStyle w:val="Bezodstpw"/>
        <w:numPr>
          <w:ilvl w:val="0"/>
          <w:numId w:val="164"/>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DA7270" w:rsidRPr="00004E55" w:rsidRDefault="00DA7270" w:rsidP="009A6118">
      <w:pPr>
        <w:pStyle w:val="Bezodstpw"/>
        <w:numPr>
          <w:ilvl w:val="0"/>
          <w:numId w:val="164"/>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DA7270" w:rsidRPr="00004E55" w:rsidRDefault="00DA7270" w:rsidP="009A6118">
      <w:pPr>
        <w:pStyle w:val="Bezodstpw"/>
        <w:numPr>
          <w:ilvl w:val="0"/>
          <w:numId w:val="164"/>
        </w:numPr>
        <w:jc w:val="both"/>
        <w:rPr>
          <w:rFonts w:ascii="Arial" w:hAnsi="Arial" w:cs="Arial"/>
          <w:sz w:val="20"/>
          <w:szCs w:val="20"/>
          <w:lang w:val="pl-PL"/>
        </w:rPr>
      </w:pPr>
      <w:r w:rsidRPr="00004E55">
        <w:rPr>
          <w:rFonts w:ascii="Arial" w:hAnsi="Arial" w:cs="Arial"/>
          <w:sz w:val="20"/>
          <w:szCs w:val="20"/>
          <w:lang w:val="pl-PL"/>
        </w:rPr>
        <w:lastRenderedPageBreak/>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DA7270" w:rsidRPr="00004E55" w:rsidRDefault="00DA7270" w:rsidP="009A6118">
      <w:pPr>
        <w:pStyle w:val="Bezodstpw"/>
        <w:numPr>
          <w:ilvl w:val="0"/>
          <w:numId w:val="164"/>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DA7270" w:rsidRPr="00004E55" w:rsidRDefault="00DA7270" w:rsidP="009A6118">
      <w:pPr>
        <w:pStyle w:val="Bezodstpw"/>
        <w:numPr>
          <w:ilvl w:val="0"/>
          <w:numId w:val="164"/>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DA7270" w:rsidRPr="00004E55" w:rsidRDefault="00DA7270" w:rsidP="00DA7270">
      <w:pPr>
        <w:pStyle w:val="Bezodstpw"/>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DA7270" w:rsidRPr="00004E55" w:rsidRDefault="00DA7270" w:rsidP="009A6118">
      <w:pPr>
        <w:pStyle w:val="Bezodstpw"/>
        <w:numPr>
          <w:ilvl w:val="0"/>
          <w:numId w:val="165"/>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DA7270" w:rsidRPr="00004E55" w:rsidRDefault="00DA7270" w:rsidP="009A6118">
      <w:pPr>
        <w:pStyle w:val="Bezodstpw"/>
        <w:numPr>
          <w:ilvl w:val="0"/>
          <w:numId w:val="1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DA7270" w:rsidRPr="00004E55" w:rsidRDefault="00DA7270" w:rsidP="009A6118">
      <w:pPr>
        <w:pStyle w:val="Bezodstpw"/>
        <w:numPr>
          <w:ilvl w:val="0"/>
          <w:numId w:val="1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DA7270" w:rsidRPr="00004E55" w:rsidRDefault="00DA7270" w:rsidP="009A6118">
      <w:pPr>
        <w:pStyle w:val="Bezodstpw"/>
        <w:numPr>
          <w:ilvl w:val="0"/>
          <w:numId w:val="1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DA7270" w:rsidRPr="00004E55" w:rsidRDefault="00DA7270" w:rsidP="009A6118">
      <w:pPr>
        <w:pStyle w:val="Bezodstpw"/>
        <w:numPr>
          <w:ilvl w:val="0"/>
          <w:numId w:val="166"/>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DA7270" w:rsidRPr="00004E55" w:rsidRDefault="00DA7270" w:rsidP="009A6118">
      <w:pPr>
        <w:pStyle w:val="Bezodstpw"/>
        <w:numPr>
          <w:ilvl w:val="0"/>
          <w:numId w:val="166"/>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DA7270" w:rsidRPr="00004E55" w:rsidRDefault="00DA7270" w:rsidP="009A6118">
      <w:pPr>
        <w:pStyle w:val="Bezodstpw"/>
        <w:numPr>
          <w:ilvl w:val="0"/>
          <w:numId w:val="165"/>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DA7270" w:rsidRPr="00004E55" w:rsidRDefault="00DA7270" w:rsidP="009A6118">
      <w:pPr>
        <w:pStyle w:val="Bezodstpw"/>
        <w:numPr>
          <w:ilvl w:val="0"/>
          <w:numId w:val="165"/>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DA7270" w:rsidRPr="00004E55" w:rsidRDefault="00DA7270" w:rsidP="009A6118">
      <w:pPr>
        <w:pStyle w:val="Bezodstpw"/>
        <w:numPr>
          <w:ilvl w:val="0"/>
          <w:numId w:val="16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DA7270" w:rsidRPr="00004E55" w:rsidRDefault="00DA7270" w:rsidP="009A6118">
      <w:pPr>
        <w:pStyle w:val="Bezodstpw"/>
        <w:numPr>
          <w:ilvl w:val="0"/>
          <w:numId w:val="168"/>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DA7270" w:rsidRPr="00004E55" w:rsidRDefault="00DA7270" w:rsidP="009A6118">
      <w:pPr>
        <w:pStyle w:val="Bezodstpw"/>
        <w:numPr>
          <w:ilvl w:val="0"/>
          <w:numId w:val="168"/>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DA7270" w:rsidRPr="00004E55" w:rsidRDefault="00DA7270" w:rsidP="009A6118">
      <w:pPr>
        <w:pStyle w:val="Bezodstpw"/>
        <w:numPr>
          <w:ilvl w:val="0"/>
          <w:numId w:val="168"/>
        </w:numPr>
        <w:jc w:val="both"/>
        <w:rPr>
          <w:rFonts w:ascii="Arial" w:hAnsi="Arial" w:cs="Arial"/>
          <w:sz w:val="20"/>
          <w:szCs w:val="20"/>
          <w:lang w:val="pl-PL"/>
        </w:rPr>
      </w:pPr>
      <w:r w:rsidRPr="00004E55">
        <w:rPr>
          <w:rFonts w:ascii="Arial" w:hAnsi="Arial" w:cs="Arial"/>
          <w:sz w:val="20"/>
          <w:szCs w:val="20"/>
          <w:lang w:val="pl-PL"/>
        </w:rPr>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DA7270" w:rsidRPr="00004E55" w:rsidRDefault="00DA7270" w:rsidP="009A6118">
      <w:pPr>
        <w:pStyle w:val="Bezodstpw"/>
        <w:numPr>
          <w:ilvl w:val="0"/>
          <w:numId w:val="168"/>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lastRenderedPageBreak/>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DA7270" w:rsidRPr="00004E55"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DA7270" w:rsidRPr="00D21C6F" w:rsidRDefault="00DA7270" w:rsidP="009A6118">
      <w:pPr>
        <w:pStyle w:val="Bezodstpw"/>
        <w:numPr>
          <w:ilvl w:val="0"/>
          <w:numId w:val="167"/>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r>
        <w:rPr>
          <w:rFonts w:ascii="Arial" w:hAnsi="Arial" w:cs="Arial"/>
          <w:sz w:val="20"/>
          <w:szCs w:val="20"/>
          <w:lang w:val="pl-PL"/>
        </w:rPr>
        <w:t>.</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DA7270" w:rsidRPr="00004E55"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DA7270" w:rsidRDefault="00DA7270" w:rsidP="009A6118">
      <w:pPr>
        <w:pStyle w:val="Bezodstpw"/>
        <w:numPr>
          <w:ilvl w:val="0"/>
          <w:numId w:val="16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DA7270" w:rsidRPr="00004E55" w:rsidRDefault="00DA7270" w:rsidP="009A6118">
      <w:pPr>
        <w:pStyle w:val="Bezodstpw"/>
        <w:numPr>
          <w:ilvl w:val="0"/>
          <w:numId w:val="170"/>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DA7270" w:rsidRPr="00004E55" w:rsidRDefault="00DA7270" w:rsidP="009A6118">
      <w:pPr>
        <w:pStyle w:val="Bezodstpw"/>
        <w:numPr>
          <w:ilvl w:val="0"/>
          <w:numId w:val="171"/>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DA7270" w:rsidRPr="00004E55" w:rsidRDefault="00DA7270" w:rsidP="009A6118">
      <w:pPr>
        <w:pStyle w:val="Bezodstpw"/>
        <w:numPr>
          <w:ilvl w:val="0"/>
          <w:numId w:val="172"/>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A7270" w:rsidRPr="00004E55" w:rsidRDefault="00DA7270" w:rsidP="009A6118">
      <w:pPr>
        <w:pStyle w:val="Bezodstpw"/>
        <w:numPr>
          <w:ilvl w:val="0"/>
          <w:numId w:val="17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DA7270" w:rsidRPr="00004E55" w:rsidRDefault="00DA7270" w:rsidP="009A6118">
      <w:pPr>
        <w:pStyle w:val="Bezodstpw"/>
        <w:numPr>
          <w:ilvl w:val="0"/>
          <w:numId w:val="1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DA7270" w:rsidRPr="00004E55" w:rsidRDefault="00DA7270" w:rsidP="009A6118">
      <w:pPr>
        <w:pStyle w:val="Bezodstpw"/>
        <w:numPr>
          <w:ilvl w:val="0"/>
          <w:numId w:val="1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DA7270" w:rsidRPr="00845A78" w:rsidRDefault="00DA7270" w:rsidP="009A6118">
      <w:pPr>
        <w:pStyle w:val="Bezodstpw"/>
        <w:numPr>
          <w:ilvl w:val="0"/>
          <w:numId w:val="1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DA7270" w:rsidRPr="00004E55" w:rsidRDefault="00DA7270" w:rsidP="009A6118">
      <w:pPr>
        <w:pStyle w:val="Bezodstpw"/>
        <w:numPr>
          <w:ilvl w:val="0"/>
          <w:numId w:val="172"/>
        </w:numPr>
        <w:jc w:val="both"/>
        <w:rPr>
          <w:rFonts w:ascii="Arial" w:hAnsi="Arial" w:cs="Arial"/>
          <w:sz w:val="20"/>
          <w:szCs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DA7270" w:rsidRPr="00004E55" w:rsidRDefault="00DA7270" w:rsidP="009A6118">
      <w:pPr>
        <w:pStyle w:val="Bezodstpw"/>
        <w:numPr>
          <w:ilvl w:val="0"/>
          <w:numId w:val="171"/>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DA7270" w:rsidRPr="00004E55" w:rsidRDefault="00DA7270" w:rsidP="009A6118">
      <w:pPr>
        <w:pStyle w:val="Bezodstpw"/>
        <w:numPr>
          <w:ilvl w:val="0"/>
          <w:numId w:val="173"/>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DA7270" w:rsidRPr="00004E55" w:rsidRDefault="00DA7270" w:rsidP="009A6118">
      <w:pPr>
        <w:pStyle w:val="Bezodstpw"/>
        <w:numPr>
          <w:ilvl w:val="0"/>
          <w:numId w:val="173"/>
        </w:numPr>
        <w:jc w:val="both"/>
        <w:rPr>
          <w:rFonts w:ascii="Arial" w:hAnsi="Arial" w:cs="Arial"/>
          <w:sz w:val="20"/>
          <w:szCs w:val="20"/>
          <w:lang w:val="pl-PL"/>
        </w:rPr>
      </w:pPr>
      <w:r w:rsidRPr="00004E55">
        <w:rPr>
          <w:rFonts w:ascii="Arial" w:hAnsi="Arial" w:cs="Arial"/>
          <w:sz w:val="20"/>
          <w:szCs w:val="20"/>
          <w:lang w:val="pl-PL"/>
        </w:rPr>
        <w:lastRenderedPageBreak/>
        <w:t>Zamawiający zawiadomi Wykonawcę, iż wobec zaistnienia uprzednio nieprzewidzianych okoliczności nie będzie mógł spełniać swoich zobowiązań umownych wobec Wykonawcy.</w:t>
      </w:r>
    </w:p>
    <w:p w:rsidR="00DA7270" w:rsidRPr="00004E55" w:rsidRDefault="00DA7270" w:rsidP="009A6118">
      <w:pPr>
        <w:pStyle w:val="Bezodstpw"/>
        <w:numPr>
          <w:ilvl w:val="0"/>
          <w:numId w:val="170"/>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DA7270" w:rsidRPr="00004E55" w:rsidRDefault="00DA7270" w:rsidP="009A6118">
      <w:pPr>
        <w:pStyle w:val="Bezodstpw"/>
        <w:numPr>
          <w:ilvl w:val="0"/>
          <w:numId w:val="170"/>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DA7270" w:rsidRPr="00004E55" w:rsidRDefault="00DA7270" w:rsidP="009A6118">
      <w:pPr>
        <w:pStyle w:val="Bezodstpw"/>
        <w:numPr>
          <w:ilvl w:val="0"/>
          <w:numId w:val="174"/>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DA7270" w:rsidRPr="00004E55" w:rsidRDefault="00DA7270" w:rsidP="009A6118">
      <w:pPr>
        <w:pStyle w:val="Bezodstpw"/>
        <w:numPr>
          <w:ilvl w:val="0"/>
          <w:numId w:val="17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DA7270" w:rsidRPr="00004E55" w:rsidRDefault="00DA7270" w:rsidP="009A6118">
      <w:pPr>
        <w:pStyle w:val="Bezodstpw"/>
        <w:numPr>
          <w:ilvl w:val="0"/>
          <w:numId w:val="175"/>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DA7270" w:rsidRPr="00004E55" w:rsidRDefault="00DA7270" w:rsidP="009A6118">
      <w:pPr>
        <w:pStyle w:val="Bezodstpw"/>
        <w:numPr>
          <w:ilvl w:val="0"/>
          <w:numId w:val="175"/>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DA7270" w:rsidRPr="00004E55" w:rsidRDefault="00DA7270" w:rsidP="009A6118">
      <w:pPr>
        <w:pStyle w:val="Bezodstpw"/>
        <w:numPr>
          <w:ilvl w:val="0"/>
          <w:numId w:val="176"/>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DA7270" w:rsidRPr="00004E55" w:rsidRDefault="00DA7270" w:rsidP="009A6118">
      <w:pPr>
        <w:pStyle w:val="Bezodstpw"/>
        <w:numPr>
          <w:ilvl w:val="0"/>
          <w:numId w:val="176"/>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611078" w:rsidRDefault="00611078" w:rsidP="00611078">
      <w:pPr>
        <w:pStyle w:val="Bezodstpw"/>
        <w:numPr>
          <w:ilvl w:val="0"/>
          <w:numId w:val="28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611078" w:rsidRPr="0008586E"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611078"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611078" w:rsidRPr="0008586E"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611078" w:rsidRPr="0008586E"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611078" w:rsidRPr="0008586E"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DA7270" w:rsidRPr="00004E55" w:rsidRDefault="00611078" w:rsidP="00611078">
      <w:pPr>
        <w:pStyle w:val="Bezodstpw"/>
        <w:numPr>
          <w:ilvl w:val="0"/>
          <w:numId w:val="287"/>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DA7270" w:rsidRPr="00004E55">
        <w:rPr>
          <w:rFonts w:ascii="Arial" w:hAnsi="Arial" w:cs="Arial"/>
          <w:sz w:val="20"/>
          <w:szCs w:val="20"/>
          <w:lang w:val="pl-PL"/>
        </w:rPr>
        <w:t xml:space="preserve"> </w:t>
      </w:r>
    </w:p>
    <w:p w:rsidR="00DA7270" w:rsidRPr="008750FB" w:rsidRDefault="00DA7270" w:rsidP="009A6118">
      <w:pPr>
        <w:pStyle w:val="Bezodstpw"/>
        <w:numPr>
          <w:ilvl w:val="0"/>
          <w:numId w:val="176"/>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t>
      </w:r>
      <w:r w:rsidRPr="008750FB">
        <w:rPr>
          <w:rFonts w:ascii="Arial" w:hAnsi="Arial" w:cs="Arial"/>
          <w:sz w:val="20"/>
          <w:szCs w:val="20"/>
          <w:lang w:val="pl-PL"/>
        </w:rPr>
        <w:lastRenderedPageBreak/>
        <w:t xml:space="preserve">Wykonawcy za część robót wykonywaną po tym terminie ulegnie stosownym zmianom natomiast wartość wynagrodzenia netto pozostanie bez zmian. </w:t>
      </w:r>
    </w:p>
    <w:p w:rsidR="00DA7270" w:rsidRPr="00004E55" w:rsidRDefault="00DA7270" w:rsidP="009A6118">
      <w:pPr>
        <w:pStyle w:val="Bezodstpw"/>
        <w:numPr>
          <w:ilvl w:val="0"/>
          <w:numId w:val="176"/>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A7270" w:rsidRPr="00004E55" w:rsidRDefault="00DA7270" w:rsidP="00DA7270">
      <w:pPr>
        <w:pStyle w:val="Bezodstpw"/>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DA7270" w:rsidRPr="00004E55" w:rsidRDefault="00DA7270" w:rsidP="009A6118">
      <w:pPr>
        <w:pStyle w:val="Bezodstpw"/>
        <w:numPr>
          <w:ilvl w:val="0"/>
          <w:numId w:val="178"/>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DA7270" w:rsidRPr="006422F2"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DA7270" w:rsidRPr="00CE65D8" w:rsidRDefault="00DA7270" w:rsidP="009A6118">
      <w:pPr>
        <w:pStyle w:val="Bezodstpw"/>
        <w:numPr>
          <w:ilvl w:val="0"/>
          <w:numId w:val="178"/>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DA7270" w:rsidRPr="00004E55" w:rsidRDefault="00DA7270" w:rsidP="009A6118">
      <w:pPr>
        <w:pStyle w:val="Bezodstpw"/>
        <w:numPr>
          <w:ilvl w:val="0"/>
          <w:numId w:val="179"/>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DA7270" w:rsidRPr="00004E55" w:rsidRDefault="00DA7270" w:rsidP="009A6118">
      <w:pPr>
        <w:pStyle w:val="Bezodstpw"/>
        <w:numPr>
          <w:ilvl w:val="0"/>
          <w:numId w:val="179"/>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DA7270" w:rsidRPr="00004E55" w:rsidRDefault="00DA7270" w:rsidP="009A6118">
      <w:pPr>
        <w:pStyle w:val="Bezodstpw"/>
        <w:numPr>
          <w:ilvl w:val="0"/>
          <w:numId w:val="179"/>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DA7270" w:rsidRPr="00004E55" w:rsidRDefault="00DA7270" w:rsidP="009A6118">
      <w:pPr>
        <w:pStyle w:val="Bezodstpw"/>
        <w:numPr>
          <w:ilvl w:val="0"/>
          <w:numId w:val="179"/>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DA7270" w:rsidRPr="00004E55" w:rsidRDefault="00DA7270" w:rsidP="009A6118">
      <w:pPr>
        <w:pStyle w:val="Bezodstpw"/>
        <w:numPr>
          <w:ilvl w:val="0"/>
          <w:numId w:val="179"/>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611078" w:rsidRDefault="00611078" w:rsidP="00DA7270">
      <w:pPr>
        <w:pStyle w:val="Bezodstpw"/>
        <w:jc w:val="center"/>
        <w:rPr>
          <w:rFonts w:ascii="Arial" w:hAnsi="Arial" w:cs="Arial"/>
          <w:sz w:val="20"/>
          <w:szCs w:val="20"/>
          <w:lang w:val="pl-PL"/>
        </w:rPr>
      </w:pPr>
    </w:p>
    <w:p w:rsidR="00DA7270" w:rsidRPr="00004E55" w:rsidRDefault="00DA7270" w:rsidP="00DA7270">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4</w:t>
      </w:r>
      <w:r w:rsidRPr="00004E55">
        <w:rPr>
          <w:rFonts w:ascii="Arial" w:hAnsi="Arial" w:cs="Arial"/>
          <w:sz w:val="20"/>
          <w:szCs w:val="20"/>
          <w:lang w:val="pl-PL"/>
        </w:rPr>
        <w:br/>
        <w:t>[załączniki do umowy]</w:t>
      </w:r>
    </w:p>
    <w:p w:rsidR="00DA7270" w:rsidRPr="00004E55" w:rsidRDefault="00DA7270" w:rsidP="00DA7270">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DA7270" w:rsidRPr="009F799E" w:rsidRDefault="00DA7270" w:rsidP="009A6118">
      <w:pPr>
        <w:pStyle w:val="Bezodstpw"/>
        <w:numPr>
          <w:ilvl w:val="0"/>
          <w:numId w:val="180"/>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DA7270" w:rsidRPr="00004E55" w:rsidRDefault="00DA7270" w:rsidP="009A6118">
      <w:pPr>
        <w:pStyle w:val="Bezodstpw"/>
        <w:numPr>
          <w:ilvl w:val="0"/>
          <w:numId w:val="180"/>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DA7270" w:rsidRPr="00004E55" w:rsidRDefault="00DA7270" w:rsidP="00DA7270">
      <w:pPr>
        <w:pStyle w:val="Nagwek"/>
        <w:tabs>
          <w:tab w:val="left" w:pos="708"/>
        </w:tabs>
        <w:spacing w:after="0" w:line="240" w:lineRule="auto"/>
        <w:ind w:left="360"/>
        <w:jc w:val="center"/>
        <w:rPr>
          <w:rFonts w:ascii="Arial" w:hAnsi="Arial" w:cs="Arial"/>
          <w:sz w:val="20"/>
          <w:lang w:val="pl-PL"/>
        </w:rPr>
      </w:pPr>
    </w:p>
    <w:p w:rsidR="00DA7270" w:rsidRDefault="00DA7270" w:rsidP="00611078">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86426" w:rsidRDefault="00E86426">
      <w:pPr>
        <w:suppressAutoHyphens w:val="0"/>
        <w:spacing w:after="0" w:line="240" w:lineRule="auto"/>
        <w:rPr>
          <w:rFonts w:ascii="Arial" w:hAnsi="Arial" w:cs="Arial"/>
          <w:i/>
          <w:sz w:val="20"/>
          <w:szCs w:val="20"/>
          <w:lang w:val="pl-PL"/>
        </w:rPr>
      </w:pPr>
      <w:r>
        <w:rPr>
          <w:rFonts w:ascii="Arial" w:hAnsi="Arial" w:cs="Arial"/>
          <w:i/>
          <w:sz w:val="20"/>
          <w:szCs w:val="20"/>
          <w:lang w:val="pl-PL"/>
        </w:rPr>
        <w:br w:type="page"/>
      </w:r>
    </w:p>
    <w:p w:rsidR="00E86426" w:rsidRPr="00E86426" w:rsidRDefault="00E86426" w:rsidP="00E86426">
      <w:pPr>
        <w:pStyle w:val="Bezodstpw"/>
        <w:outlineLvl w:val="0"/>
        <w:rPr>
          <w:rFonts w:ascii="Arial" w:hAnsi="Arial" w:cs="Arial"/>
          <w:b/>
          <w:sz w:val="20"/>
          <w:szCs w:val="20"/>
          <w:u w:val="single"/>
          <w:lang w:val="pl-PL"/>
        </w:rPr>
      </w:pPr>
      <w:r w:rsidRPr="00E86426">
        <w:rPr>
          <w:rFonts w:ascii="Arial" w:hAnsi="Arial" w:cs="Arial"/>
          <w:b/>
          <w:sz w:val="20"/>
          <w:szCs w:val="20"/>
          <w:u w:val="single"/>
          <w:lang w:val="pl-PL"/>
        </w:rPr>
        <w:lastRenderedPageBreak/>
        <w:t>Wzór umowy dla zadania 4</w:t>
      </w:r>
    </w:p>
    <w:p w:rsidR="00E86426" w:rsidRPr="00004E55" w:rsidRDefault="00E86426" w:rsidP="00E86426">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E86426" w:rsidRDefault="00E86426" w:rsidP="00E86426">
      <w:pPr>
        <w:pStyle w:val="Bezodstpw"/>
        <w:rPr>
          <w:rFonts w:ascii="Arial" w:hAnsi="Arial" w:cs="Arial"/>
          <w:sz w:val="20"/>
          <w:szCs w:val="20"/>
          <w:lang w:val="pl-PL"/>
        </w:rPr>
      </w:pPr>
      <w:r>
        <w:rPr>
          <w:rFonts w:ascii="Arial" w:hAnsi="Arial" w:cs="Arial"/>
          <w:sz w:val="20"/>
          <w:szCs w:val="20"/>
          <w:lang w:val="pl-PL"/>
        </w:rPr>
        <w:t xml:space="preserve"> </w:t>
      </w:r>
    </w:p>
    <w:p w:rsidR="00E86426" w:rsidRDefault="00E86426" w:rsidP="00E86426">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E86426" w:rsidRDefault="00E86426" w:rsidP="00E86426">
      <w:pPr>
        <w:pStyle w:val="Bezodstpw"/>
        <w:jc w:val="both"/>
        <w:rPr>
          <w:rFonts w:ascii="Arial" w:hAnsi="Arial" w:cs="Arial"/>
          <w:sz w:val="20"/>
          <w:szCs w:val="20"/>
          <w:lang w:val="pl-PL"/>
        </w:rPr>
      </w:pPr>
    </w:p>
    <w:p w:rsidR="00E86426" w:rsidRPr="00004E55" w:rsidRDefault="00E86426" w:rsidP="00E86426">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E86426" w:rsidRPr="00004E55" w:rsidRDefault="00E86426" w:rsidP="00E86426">
      <w:pPr>
        <w:pStyle w:val="Bezodstpw"/>
        <w:jc w:val="center"/>
        <w:rPr>
          <w:rFonts w:ascii="Arial" w:hAnsi="Arial" w:cs="Arial"/>
          <w:sz w:val="20"/>
          <w:szCs w:val="20"/>
          <w:lang w:val="pl-PL"/>
        </w:rPr>
      </w:pPr>
    </w:p>
    <w:p w:rsidR="00E86426" w:rsidRPr="00004E55" w:rsidRDefault="00E86426" w:rsidP="00E86426">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E86426" w:rsidRPr="00004E55" w:rsidRDefault="00E86426" w:rsidP="00E86426">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w:t>
      </w:r>
    </w:p>
    <w:p w:rsidR="00E86426" w:rsidRDefault="00E86426" w:rsidP="00E86426">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w:t>
      </w:r>
    </w:p>
    <w:p w:rsidR="00E86426" w:rsidRPr="00004E55" w:rsidRDefault="00E86426" w:rsidP="00E86426">
      <w:pPr>
        <w:pStyle w:val="Bezodstpw"/>
        <w:rPr>
          <w:rFonts w:ascii="Arial" w:hAnsi="Arial" w:cs="Arial"/>
          <w:b/>
          <w:sz w:val="20"/>
          <w:szCs w:val="20"/>
          <w:lang w:val="pl-PL"/>
        </w:rPr>
      </w:pPr>
    </w:p>
    <w:p w:rsidR="00E86426" w:rsidRDefault="00E86426" w:rsidP="00E86426">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E86426" w:rsidRPr="002E4E65" w:rsidRDefault="00E86426" w:rsidP="00E86426">
      <w:pPr>
        <w:pStyle w:val="Bezodstpw"/>
        <w:jc w:val="both"/>
        <w:rPr>
          <w:rFonts w:ascii="Arial" w:hAnsi="Arial" w:cs="Arial"/>
          <w:b/>
          <w:sz w:val="20"/>
          <w:szCs w:val="20"/>
          <w:lang w:val="pl-PL"/>
        </w:rPr>
      </w:pPr>
      <w:r>
        <w:rPr>
          <w:rFonts w:ascii="Arial" w:hAnsi="Arial" w:cs="Arial"/>
          <w:b/>
          <w:sz w:val="20"/>
          <w:szCs w:val="20"/>
          <w:lang w:val="pl-PL"/>
        </w:rPr>
        <w:t>„Projekt i budowa oświetlenia w ul. Agawy na odcinku od ul. Pohulanka do ul. Świerkowej w Kwirynowie”</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86426" w:rsidRPr="00F74201" w:rsidRDefault="00E86426" w:rsidP="00E86426">
      <w:pPr>
        <w:pStyle w:val="Bezodstpw"/>
        <w:jc w:val="both"/>
        <w:rPr>
          <w:rFonts w:ascii="Arial" w:hAnsi="Arial" w:cs="Arial"/>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86426" w:rsidRPr="00DD1B59" w:rsidRDefault="00E86426" w:rsidP="009A6118">
      <w:pPr>
        <w:pStyle w:val="Bezodstpw"/>
        <w:numPr>
          <w:ilvl w:val="0"/>
          <w:numId w:val="181"/>
        </w:numPr>
        <w:jc w:val="both"/>
        <w:rPr>
          <w:rFonts w:ascii="Arial" w:hAnsi="Arial" w:cs="Arial"/>
          <w:sz w:val="20"/>
          <w:szCs w:val="20"/>
          <w:lang w:val="pl-PL"/>
        </w:rPr>
      </w:pPr>
      <w:r w:rsidRPr="00DD1B59">
        <w:rPr>
          <w:rFonts w:ascii="Arial" w:hAnsi="Arial" w:cs="Arial"/>
          <w:sz w:val="20"/>
          <w:szCs w:val="20"/>
          <w:lang w:val="pl-PL"/>
        </w:rPr>
        <w:t>Przedmiotem umowy jest wykonanie robót budowlanych w zakresie:</w:t>
      </w:r>
    </w:p>
    <w:p w:rsidR="00E86426" w:rsidRDefault="00E86426" w:rsidP="00DD1B59">
      <w:pPr>
        <w:pStyle w:val="NormalnyWeb"/>
        <w:spacing w:before="0" w:after="0"/>
        <w:ind w:left="360"/>
        <w:jc w:val="both"/>
        <w:rPr>
          <w:rFonts w:ascii="Arial" w:hAnsi="Arial" w:cs="Arial"/>
          <w:bCs/>
          <w:sz w:val="20"/>
          <w:szCs w:val="20"/>
        </w:rPr>
      </w:pPr>
      <w:r>
        <w:rPr>
          <w:rFonts w:ascii="Arial" w:hAnsi="Arial" w:cs="Arial"/>
          <w:bCs/>
          <w:sz w:val="20"/>
          <w:szCs w:val="20"/>
        </w:rPr>
        <w:t>Budowa napowietrznej linii oświetlenia ulicznego nN-0,4kV typu AsXSn 2x25 w ciągu drogi gminnej stanowiącej ul. Agawy (odc. Od ul. Białej Brzozy do ul. Pohulanka) w Kwirynowie.</w:t>
      </w:r>
    </w:p>
    <w:p w:rsidR="00E86426" w:rsidRPr="00DD1B59" w:rsidRDefault="00E86426" w:rsidP="009A6118">
      <w:pPr>
        <w:pStyle w:val="Bezodstpw"/>
        <w:numPr>
          <w:ilvl w:val="0"/>
          <w:numId w:val="181"/>
        </w:numPr>
        <w:jc w:val="both"/>
        <w:rPr>
          <w:rFonts w:ascii="Arial" w:hAnsi="Arial" w:cs="Arial"/>
          <w:sz w:val="20"/>
          <w:szCs w:val="20"/>
          <w:lang w:val="pl-PL"/>
        </w:rPr>
      </w:pPr>
      <w:r w:rsidRPr="00DD1B59">
        <w:rPr>
          <w:rFonts w:ascii="Arial" w:hAnsi="Arial" w:cs="Arial"/>
          <w:sz w:val="20"/>
          <w:szCs w:val="20"/>
          <w:lang w:val="pl-PL"/>
        </w:rPr>
        <w:t xml:space="preserve">Przedmiot umowy obejmuje wykonanie dla każdego z zadań m. in. następujących robót budowlanych oraz czynności: </w:t>
      </w:r>
    </w:p>
    <w:p w:rsidR="00E86426"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E86426"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E86426" w:rsidRPr="00532D82"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E86426" w:rsidRPr="00532D82"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kami i oprawami oświetleniowymi,</w:t>
      </w:r>
    </w:p>
    <w:p w:rsidR="00E86426" w:rsidRPr="00532D82"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E86426"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E86426" w:rsidRPr="00532D82"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E86426" w:rsidRPr="00532D82"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E86426" w:rsidRPr="00BD08CF" w:rsidRDefault="00E86426" w:rsidP="009A6118">
      <w:pPr>
        <w:numPr>
          <w:ilvl w:val="0"/>
          <w:numId w:val="18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E86426" w:rsidRPr="00E048FC" w:rsidRDefault="00E86426" w:rsidP="00E86426">
      <w:pPr>
        <w:pStyle w:val="NormalnyWeb"/>
        <w:numPr>
          <w:ilvl w:val="1"/>
          <w:numId w:val="81"/>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E86426" w:rsidRDefault="00E86426" w:rsidP="00E86426">
      <w:pPr>
        <w:pStyle w:val="NormalnyWeb"/>
        <w:numPr>
          <w:ilvl w:val="1"/>
          <w:numId w:val="81"/>
        </w:numPr>
        <w:spacing w:before="0" w:after="0"/>
        <w:ind w:left="426" w:hanging="426"/>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w:t>
      </w:r>
      <w:r w:rsidRPr="00004E55">
        <w:rPr>
          <w:rFonts w:ascii="Arial" w:hAnsi="Arial" w:cs="Arial"/>
          <w:bCs/>
          <w:sz w:val="20"/>
          <w:szCs w:val="20"/>
        </w:rPr>
        <w:t>(Zamawiający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E86426" w:rsidRDefault="00E86426" w:rsidP="00E86426">
      <w:pPr>
        <w:pStyle w:val="Bezodstpw"/>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2</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E86426" w:rsidRPr="00004E55" w:rsidRDefault="00E86426" w:rsidP="009A6118">
      <w:pPr>
        <w:pStyle w:val="Bezodstpw"/>
        <w:numPr>
          <w:ilvl w:val="0"/>
          <w:numId w:val="183"/>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E86426" w:rsidRPr="00004E55" w:rsidRDefault="00E86426" w:rsidP="009A6118">
      <w:pPr>
        <w:pStyle w:val="Bezodstpw"/>
        <w:numPr>
          <w:ilvl w:val="0"/>
          <w:numId w:val="183"/>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 xml:space="preserve">zasadami wiedzy technicznej </w:t>
      </w:r>
      <w:r>
        <w:rPr>
          <w:rFonts w:ascii="Arial" w:hAnsi="Arial" w:cs="Arial"/>
          <w:sz w:val="20"/>
          <w:szCs w:val="20"/>
          <w:lang w:val="pl-PL"/>
        </w:rPr>
        <w:lastRenderedPageBreak/>
        <w:t>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E86426" w:rsidRDefault="00E86426" w:rsidP="009A6118">
      <w:pPr>
        <w:pStyle w:val="Bezodstpw"/>
        <w:numPr>
          <w:ilvl w:val="0"/>
          <w:numId w:val="183"/>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E86426" w:rsidRPr="00004E55" w:rsidRDefault="00E86426" w:rsidP="009A6118">
      <w:pPr>
        <w:pStyle w:val="Bezodstpw"/>
        <w:numPr>
          <w:ilvl w:val="0"/>
          <w:numId w:val="183"/>
        </w:numPr>
        <w:jc w:val="both"/>
        <w:rPr>
          <w:rFonts w:ascii="Arial" w:hAnsi="Arial" w:cs="Arial"/>
          <w:sz w:val="20"/>
          <w:szCs w:val="20"/>
          <w:lang w:val="pl-PL"/>
        </w:rPr>
      </w:pPr>
      <w:r>
        <w:rPr>
          <w:rFonts w:ascii="Arial" w:hAnsi="Arial" w:cs="Arial"/>
          <w:sz w:val="20"/>
          <w:szCs w:val="20"/>
          <w:lang w:val="pl-PL"/>
        </w:rPr>
        <w:t>Błędy w ofercie obciążają Wykonawcę.</w:t>
      </w:r>
    </w:p>
    <w:p w:rsidR="00E86426" w:rsidRDefault="00E86426" w:rsidP="00E86426">
      <w:pPr>
        <w:pStyle w:val="Bezodstpw"/>
        <w:jc w:val="center"/>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E86426" w:rsidRDefault="00E86426" w:rsidP="009A6118">
      <w:pPr>
        <w:numPr>
          <w:ilvl w:val="0"/>
          <w:numId w:val="18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E86426" w:rsidRDefault="00E86426" w:rsidP="009A6118">
      <w:pPr>
        <w:numPr>
          <w:ilvl w:val="0"/>
          <w:numId w:val="18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E86426" w:rsidRPr="00B90BA5" w:rsidRDefault="00E86426" w:rsidP="009A6118">
      <w:pPr>
        <w:numPr>
          <w:ilvl w:val="0"/>
          <w:numId w:val="184"/>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E86426" w:rsidRPr="0057238B" w:rsidRDefault="00E86426" w:rsidP="009A6118">
      <w:pPr>
        <w:numPr>
          <w:ilvl w:val="0"/>
          <w:numId w:val="18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E86426" w:rsidRPr="000A7BD2" w:rsidRDefault="00E86426" w:rsidP="009A6118">
      <w:pPr>
        <w:numPr>
          <w:ilvl w:val="0"/>
          <w:numId w:val="18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E86426" w:rsidRPr="0057238B" w:rsidRDefault="00E86426" w:rsidP="009A6118">
      <w:pPr>
        <w:numPr>
          <w:ilvl w:val="0"/>
          <w:numId w:val="18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E86426" w:rsidRPr="00412EB4" w:rsidRDefault="00E86426" w:rsidP="009A6118">
      <w:pPr>
        <w:numPr>
          <w:ilvl w:val="0"/>
          <w:numId w:val="184"/>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E86426" w:rsidRDefault="00E86426" w:rsidP="009A6118">
      <w:pPr>
        <w:numPr>
          <w:ilvl w:val="0"/>
          <w:numId w:val="184"/>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E86426" w:rsidRPr="000A7BD2" w:rsidRDefault="00E86426" w:rsidP="009A6118">
      <w:pPr>
        <w:numPr>
          <w:ilvl w:val="0"/>
          <w:numId w:val="18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E86426" w:rsidRPr="00B90BA5" w:rsidRDefault="00E86426" w:rsidP="009A6118">
      <w:pPr>
        <w:numPr>
          <w:ilvl w:val="0"/>
          <w:numId w:val="18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86426" w:rsidRPr="00FE6C3C" w:rsidRDefault="00E86426" w:rsidP="009A6118">
      <w:pPr>
        <w:numPr>
          <w:ilvl w:val="0"/>
          <w:numId w:val="18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86426" w:rsidRPr="0057238B" w:rsidRDefault="00E86426" w:rsidP="009A6118">
      <w:pPr>
        <w:numPr>
          <w:ilvl w:val="0"/>
          <w:numId w:val="18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E86426" w:rsidRPr="006655BE" w:rsidRDefault="00E86426" w:rsidP="009A6118">
      <w:pPr>
        <w:numPr>
          <w:ilvl w:val="0"/>
          <w:numId w:val="18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E86426" w:rsidRPr="00412EB4" w:rsidRDefault="00E86426" w:rsidP="009A6118">
      <w:pPr>
        <w:pStyle w:val="Bezodstpw"/>
        <w:numPr>
          <w:ilvl w:val="0"/>
          <w:numId w:val="185"/>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E86426" w:rsidRPr="00412EB4" w:rsidRDefault="00E86426" w:rsidP="009A6118">
      <w:pPr>
        <w:pStyle w:val="Bezodstpw"/>
        <w:numPr>
          <w:ilvl w:val="0"/>
          <w:numId w:val="185"/>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E86426" w:rsidRPr="00FE5503" w:rsidRDefault="00E86426" w:rsidP="00E86426">
      <w:pPr>
        <w:suppressAutoHyphens w:val="0"/>
        <w:spacing w:after="0" w:line="240" w:lineRule="auto"/>
        <w:jc w:val="both"/>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E86426" w:rsidRDefault="00E86426" w:rsidP="009A6118">
      <w:pPr>
        <w:pStyle w:val="Bezodstpw"/>
        <w:numPr>
          <w:ilvl w:val="0"/>
          <w:numId w:val="186"/>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2 miesiące od daty zawarcia umowy.</w:t>
      </w:r>
    </w:p>
    <w:p w:rsidR="00E86426" w:rsidRPr="007A6494" w:rsidRDefault="00E86426" w:rsidP="009A6118">
      <w:pPr>
        <w:pStyle w:val="Bezodstpw"/>
        <w:numPr>
          <w:ilvl w:val="0"/>
          <w:numId w:val="186"/>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 xml:space="preserve">i inwentaryzacji geodezyjnej (Zamawiający dopuszcza, aby w dniu odbioru Wykonawca </w:t>
      </w:r>
      <w:r w:rsidRPr="007A6494">
        <w:rPr>
          <w:rFonts w:ascii="Arial" w:hAnsi="Arial" w:cs="Arial"/>
          <w:sz w:val="20"/>
          <w:szCs w:val="20"/>
          <w:lang w:val="pl-PL"/>
        </w:rPr>
        <w:lastRenderedPageBreak/>
        <w:t>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E86426" w:rsidRPr="00004E55" w:rsidRDefault="00E86426" w:rsidP="00E86426">
      <w:pPr>
        <w:pStyle w:val="Bezodstpw"/>
        <w:jc w:val="both"/>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E86426" w:rsidRPr="0033511D" w:rsidRDefault="00E86426" w:rsidP="009A6118">
      <w:pPr>
        <w:pStyle w:val="Bezodstpw"/>
        <w:numPr>
          <w:ilvl w:val="0"/>
          <w:numId w:val="187"/>
        </w:numPr>
        <w:jc w:val="both"/>
        <w:rPr>
          <w:rFonts w:ascii="Arial" w:hAnsi="Arial" w:cs="Arial"/>
          <w:sz w:val="20"/>
          <w:szCs w:val="20"/>
          <w:lang w:val="pl-PL"/>
        </w:rPr>
      </w:pPr>
      <w:r w:rsidRPr="0033511D">
        <w:rPr>
          <w:rFonts w:ascii="Arial" w:hAnsi="Arial" w:cs="Arial"/>
          <w:sz w:val="20"/>
          <w:szCs w:val="20"/>
          <w:lang w:val="pl-PL"/>
        </w:rPr>
        <w:t>Obowiązującą formą wynagrodzenia za wykonanie przedmiotu umowy zgodnie z ofertą Wykonawcy jest ryczałtowe wynagrodzenie umowne, które wyraża się kwotą: ……. zł brutto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 xml:space="preserve">....) </w:t>
      </w:r>
      <w:proofErr w:type="gramStart"/>
      <w:r w:rsidRPr="0033511D">
        <w:rPr>
          <w:rFonts w:ascii="Arial" w:hAnsi="Arial" w:cs="Arial"/>
          <w:sz w:val="20"/>
          <w:szCs w:val="20"/>
          <w:lang w:val="pl-PL"/>
        </w:rPr>
        <w:t>w</w:t>
      </w:r>
      <w:proofErr w:type="gramEnd"/>
      <w:r w:rsidRPr="0033511D">
        <w:rPr>
          <w:rFonts w:ascii="Arial" w:hAnsi="Arial" w:cs="Arial"/>
          <w:sz w:val="20"/>
          <w:szCs w:val="20"/>
          <w:lang w:val="pl-PL"/>
        </w:rPr>
        <w:t> tym netto …….......... zł (</w:t>
      </w:r>
      <w:proofErr w:type="gramStart"/>
      <w:r w:rsidRPr="0033511D">
        <w:rPr>
          <w:rFonts w:ascii="Arial" w:hAnsi="Arial" w:cs="Arial"/>
          <w:sz w:val="20"/>
          <w:szCs w:val="20"/>
          <w:lang w:val="pl-PL"/>
        </w:rPr>
        <w:t xml:space="preserve">słownie: .......................................) + </w:t>
      </w:r>
      <w:proofErr w:type="gramEnd"/>
      <w:r w:rsidRPr="0033511D">
        <w:rPr>
          <w:rFonts w:ascii="Arial" w:hAnsi="Arial" w:cs="Arial"/>
          <w:sz w:val="20"/>
          <w:szCs w:val="20"/>
          <w:lang w:val="pl-PL"/>
        </w:rPr>
        <w:t>podatek VAT 23% w </w:t>
      </w:r>
      <w:proofErr w:type="gramStart"/>
      <w:r w:rsidRPr="0033511D">
        <w:rPr>
          <w:rFonts w:ascii="Arial" w:hAnsi="Arial" w:cs="Arial"/>
          <w:sz w:val="20"/>
          <w:szCs w:val="20"/>
          <w:lang w:val="pl-PL"/>
        </w:rPr>
        <w:t xml:space="preserve">wysokości .................. </w:t>
      </w:r>
      <w:proofErr w:type="gramEnd"/>
      <w:r w:rsidRPr="0033511D">
        <w:rPr>
          <w:rFonts w:ascii="Arial" w:hAnsi="Arial" w:cs="Arial"/>
          <w:sz w:val="20"/>
          <w:szCs w:val="20"/>
          <w:lang w:val="pl-PL"/>
        </w:rPr>
        <w:t>zł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w:t>
      </w:r>
    </w:p>
    <w:p w:rsidR="00E86426" w:rsidRPr="00004E55" w:rsidRDefault="00E86426" w:rsidP="009A6118">
      <w:pPr>
        <w:pStyle w:val="Bezodstpw"/>
        <w:numPr>
          <w:ilvl w:val="0"/>
          <w:numId w:val="187"/>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86426" w:rsidRPr="00004E55" w:rsidRDefault="00E86426" w:rsidP="009A6118">
      <w:pPr>
        <w:pStyle w:val="Bezodstpw"/>
        <w:numPr>
          <w:ilvl w:val="0"/>
          <w:numId w:val="187"/>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86426" w:rsidRPr="00EB1D08" w:rsidRDefault="00E86426" w:rsidP="009A6118">
      <w:pPr>
        <w:pStyle w:val="Bezodstpw"/>
        <w:numPr>
          <w:ilvl w:val="0"/>
          <w:numId w:val="187"/>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E86426" w:rsidRPr="00004E55" w:rsidRDefault="00E86426" w:rsidP="00E86426">
      <w:pPr>
        <w:pStyle w:val="Bezodstpw"/>
        <w:rPr>
          <w:rFonts w:ascii="Arial" w:hAnsi="Arial" w:cs="Arial"/>
          <w:sz w:val="20"/>
          <w:szCs w:val="20"/>
          <w:lang w:val="pl-PL"/>
        </w:rPr>
      </w:pPr>
    </w:p>
    <w:p w:rsidR="00E86426" w:rsidRPr="005274AD" w:rsidRDefault="00E86426" w:rsidP="00E86426">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E86426" w:rsidRDefault="00E86426" w:rsidP="009A6118">
      <w:pPr>
        <w:pStyle w:val="Bezodstpw"/>
        <w:numPr>
          <w:ilvl w:val="0"/>
          <w:numId w:val="188"/>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723230">
        <w:rPr>
          <w:rFonts w:ascii="Arial" w:hAnsi="Arial" w:cs="Arial"/>
          <w:sz w:val="20"/>
          <w:szCs w:val="20"/>
          <w:lang w:val="pl-PL"/>
        </w:rPr>
        <w:t xml:space="preserve">robót. </w:t>
      </w:r>
    </w:p>
    <w:p w:rsidR="00E86426" w:rsidRDefault="00E86426" w:rsidP="009A6118">
      <w:pPr>
        <w:pStyle w:val="Bezodstpw"/>
        <w:numPr>
          <w:ilvl w:val="0"/>
          <w:numId w:val="188"/>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E86426" w:rsidRPr="00E2769D" w:rsidRDefault="00E86426" w:rsidP="009A6118">
      <w:pPr>
        <w:pStyle w:val="Bezodstpw"/>
        <w:numPr>
          <w:ilvl w:val="0"/>
          <w:numId w:val="189"/>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E86426" w:rsidRPr="00A1162F" w:rsidRDefault="00E86426" w:rsidP="009A6118">
      <w:pPr>
        <w:pStyle w:val="Bezodstpw"/>
        <w:numPr>
          <w:ilvl w:val="0"/>
          <w:numId w:val="189"/>
        </w:numPr>
        <w:jc w:val="both"/>
        <w:rPr>
          <w:rFonts w:ascii="Arial" w:hAnsi="Arial" w:cs="Arial"/>
          <w:sz w:val="20"/>
          <w:szCs w:val="20"/>
          <w:lang w:val="pl-PL"/>
        </w:rPr>
      </w:pPr>
      <w:r w:rsidRPr="00A1162F">
        <w:rPr>
          <w:rFonts w:ascii="Arial" w:hAnsi="Arial" w:cs="Arial"/>
          <w:sz w:val="20"/>
          <w:szCs w:val="20"/>
          <w:lang w:val="pl-PL"/>
        </w:rPr>
        <w:lastRenderedPageBreak/>
        <w:t xml:space="preserve">Złożyć do depozytu sądowego kwotę potrzebną na pokrycie wynagrodzenia Podwykonawcy lub dalszego Podwykonawcy w przypadku istnienia zasadniczej wątpliwości </w:t>
      </w:r>
      <w:r w:rsidR="00A843BD" w:rsidRPr="00A1162F">
        <w:rPr>
          <w:rFonts w:ascii="Arial" w:hAnsi="Arial" w:cs="Arial"/>
          <w:sz w:val="20"/>
          <w:szCs w:val="20"/>
          <w:lang w:val="pl-PL"/>
        </w:rPr>
        <w:t>Zamawiającego, co</w:t>
      </w:r>
      <w:r w:rsidRPr="00A1162F">
        <w:rPr>
          <w:rFonts w:ascii="Arial" w:hAnsi="Arial" w:cs="Arial"/>
          <w:sz w:val="20"/>
          <w:szCs w:val="20"/>
          <w:lang w:val="pl-PL"/>
        </w:rPr>
        <w:t xml:space="preserve"> do wysokości należnej zapłaty lub podmiotu, któremu płatność się należy.</w:t>
      </w:r>
    </w:p>
    <w:p w:rsidR="00E86426" w:rsidRPr="00A1162F" w:rsidRDefault="00E86426" w:rsidP="009A6118">
      <w:pPr>
        <w:pStyle w:val="Bezodstpw"/>
        <w:numPr>
          <w:ilvl w:val="0"/>
          <w:numId w:val="189"/>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E86426" w:rsidRPr="00A1162F" w:rsidRDefault="00E86426" w:rsidP="009A6118">
      <w:pPr>
        <w:pStyle w:val="Bezodstpw"/>
        <w:numPr>
          <w:ilvl w:val="0"/>
          <w:numId w:val="188"/>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E86426" w:rsidRPr="00004E55" w:rsidRDefault="00E86426" w:rsidP="009A6118">
      <w:pPr>
        <w:pStyle w:val="Bezodstpw"/>
        <w:numPr>
          <w:ilvl w:val="0"/>
          <w:numId w:val="188"/>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E86426" w:rsidRDefault="00E86426" w:rsidP="009A6118">
      <w:pPr>
        <w:pStyle w:val="Bezodstpw"/>
        <w:numPr>
          <w:ilvl w:val="0"/>
          <w:numId w:val="188"/>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E86426" w:rsidRDefault="00E86426" w:rsidP="00E86426">
      <w:pPr>
        <w:pStyle w:val="Bezodstpw"/>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E86426" w:rsidRPr="00004E55" w:rsidRDefault="00E86426" w:rsidP="009A6118">
      <w:pPr>
        <w:pStyle w:val="Bezodstpw"/>
        <w:numPr>
          <w:ilvl w:val="0"/>
          <w:numId w:val="190"/>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E86426" w:rsidRDefault="00E86426" w:rsidP="009A6118">
      <w:pPr>
        <w:pStyle w:val="Bezodstpw"/>
        <w:numPr>
          <w:ilvl w:val="0"/>
          <w:numId w:val="190"/>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E86426" w:rsidRPr="00EB1D08" w:rsidRDefault="00E86426" w:rsidP="009A6118">
      <w:pPr>
        <w:pStyle w:val="Bezodstpw"/>
        <w:numPr>
          <w:ilvl w:val="0"/>
          <w:numId w:val="190"/>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w:t>
      </w:r>
      <w:r>
        <w:rPr>
          <w:rFonts w:ascii="Arial" w:hAnsi="Arial" w:cs="Arial"/>
          <w:bCs/>
          <w:sz w:val="20"/>
          <w:szCs w:val="20"/>
          <w:lang w:val="pl-PL"/>
        </w:rPr>
        <w:t>tkich czynności opisanych w § 1</w:t>
      </w:r>
      <w:r w:rsidRPr="007A6494">
        <w:rPr>
          <w:rFonts w:ascii="Arial" w:hAnsi="Arial" w:cs="Arial"/>
          <w:bCs/>
          <w:sz w:val="20"/>
          <w:szCs w:val="20"/>
          <w:lang w:val="pl-PL"/>
        </w:rPr>
        <w:t>.</w:t>
      </w:r>
    </w:p>
    <w:p w:rsidR="00E86426" w:rsidRPr="00C848C5" w:rsidRDefault="00E86426" w:rsidP="00E86426">
      <w:pPr>
        <w:pStyle w:val="Bezodstpw"/>
        <w:jc w:val="both"/>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E86426" w:rsidRPr="00004E55" w:rsidRDefault="00E86426" w:rsidP="009A6118">
      <w:pPr>
        <w:pStyle w:val="Bezodstpw"/>
        <w:numPr>
          <w:ilvl w:val="0"/>
          <w:numId w:val="191"/>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E86426" w:rsidRPr="00D21C6F" w:rsidRDefault="00E86426" w:rsidP="009A6118">
      <w:pPr>
        <w:pStyle w:val="Bezodstpw"/>
        <w:numPr>
          <w:ilvl w:val="0"/>
          <w:numId w:val="191"/>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E86426" w:rsidRPr="00004E55" w:rsidRDefault="00E86426" w:rsidP="009A6118">
      <w:pPr>
        <w:pStyle w:val="Bezodstpw"/>
        <w:numPr>
          <w:ilvl w:val="0"/>
          <w:numId w:val="192"/>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86426" w:rsidRPr="00004E55" w:rsidRDefault="00E86426" w:rsidP="009A6118">
      <w:pPr>
        <w:pStyle w:val="Bezodstpw"/>
        <w:numPr>
          <w:ilvl w:val="0"/>
          <w:numId w:val="192"/>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E86426" w:rsidRPr="00004E55" w:rsidRDefault="00E86426" w:rsidP="009A6118">
      <w:pPr>
        <w:pStyle w:val="Bezodstpw"/>
        <w:numPr>
          <w:ilvl w:val="0"/>
          <w:numId w:val="192"/>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86426" w:rsidRPr="00004E55" w:rsidRDefault="00E86426" w:rsidP="00E86426">
      <w:pPr>
        <w:pStyle w:val="Bezodstpw"/>
        <w:jc w:val="center"/>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E86426" w:rsidRDefault="00E86426" w:rsidP="009A6118">
      <w:pPr>
        <w:pStyle w:val="Bezodstpw"/>
        <w:numPr>
          <w:ilvl w:val="0"/>
          <w:numId w:val="194"/>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86426" w:rsidRDefault="00E86426" w:rsidP="009A6118">
      <w:pPr>
        <w:pStyle w:val="Bezodstpw"/>
        <w:numPr>
          <w:ilvl w:val="0"/>
          <w:numId w:val="194"/>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w:t>
      </w:r>
      <w:r w:rsidRPr="00A1162F">
        <w:rPr>
          <w:rFonts w:ascii="Arial" w:hAnsi="Arial" w:cs="Arial"/>
          <w:sz w:val="20"/>
          <w:szCs w:val="20"/>
          <w:lang w:val="pl-PL"/>
        </w:rPr>
        <w:lastRenderedPageBreak/>
        <w:t xml:space="preserve">o podwykonawstwo lub jej zmiany, której przedmiotem są roboty budowlane, w terminie 7 dni od dnia jej zawarcia lub wprowadzenia zmian.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E86426" w:rsidRDefault="00E86426" w:rsidP="009A6118">
      <w:pPr>
        <w:pStyle w:val="Bezodstpw"/>
        <w:numPr>
          <w:ilvl w:val="0"/>
          <w:numId w:val="195"/>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86426" w:rsidRDefault="00E86426" w:rsidP="009A6118">
      <w:pPr>
        <w:pStyle w:val="Bezodstpw"/>
        <w:numPr>
          <w:ilvl w:val="0"/>
          <w:numId w:val="195"/>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E86426" w:rsidRPr="00A1162F" w:rsidRDefault="00E86426" w:rsidP="009A6118">
      <w:pPr>
        <w:pStyle w:val="Bezodstpw"/>
        <w:numPr>
          <w:ilvl w:val="0"/>
          <w:numId w:val="193"/>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E86426" w:rsidRDefault="00E86426" w:rsidP="009A6118">
      <w:pPr>
        <w:pStyle w:val="Bezodstpw"/>
        <w:numPr>
          <w:ilvl w:val="0"/>
          <w:numId w:val="196"/>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E86426" w:rsidRDefault="00E86426" w:rsidP="009A6118">
      <w:pPr>
        <w:pStyle w:val="Bezodstpw"/>
        <w:numPr>
          <w:ilvl w:val="0"/>
          <w:numId w:val="196"/>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E86426" w:rsidRPr="00CD7F83" w:rsidRDefault="00E86426" w:rsidP="009A6118">
      <w:pPr>
        <w:pStyle w:val="Bezodstpw"/>
        <w:numPr>
          <w:ilvl w:val="0"/>
          <w:numId w:val="196"/>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w:t>
      </w:r>
      <w:r w:rsidRPr="00004E55">
        <w:rPr>
          <w:rFonts w:ascii="Arial" w:hAnsi="Arial" w:cs="Arial"/>
          <w:sz w:val="20"/>
          <w:szCs w:val="20"/>
          <w:lang w:val="pl-PL"/>
        </w:rPr>
        <w:t>tj.:</w:t>
      </w:r>
    </w:p>
    <w:p w:rsidR="00E86426" w:rsidRPr="00004E55" w:rsidRDefault="00E86426" w:rsidP="00E86426">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E86426" w:rsidRDefault="00E86426" w:rsidP="00E86426">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Strony postanawiają, że:</w:t>
      </w:r>
    </w:p>
    <w:p w:rsidR="00E86426" w:rsidRPr="00004E55" w:rsidRDefault="00E86426" w:rsidP="009A6118">
      <w:pPr>
        <w:pStyle w:val="Bezodstpw"/>
        <w:numPr>
          <w:ilvl w:val="0"/>
          <w:numId w:val="198"/>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86426" w:rsidRPr="00004E55" w:rsidRDefault="00E86426" w:rsidP="009A6118">
      <w:pPr>
        <w:pStyle w:val="Bezodstpw"/>
        <w:numPr>
          <w:ilvl w:val="0"/>
          <w:numId w:val="198"/>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86426" w:rsidRPr="00004E55" w:rsidRDefault="00E86426" w:rsidP="009A6118">
      <w:pPr>
        <w:pStyle w:val="Bezodstpw"/>
        <w:numPr>
          <w:ilvl w:val="0"/>
          <w:numId w:val="197"/>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w:t>
      </w:r>
      <w:r>
        <w:rPr>
          <w:rFonts w:ascii="Arial" w:hAnsi="Arial" w:cs="Arial"/>
          <w:sz w:val="20"/>
          <w:szCs w:val="20"/>
          <w:lang w:val="pl-PL"/>
        </w:rPr>
        <w:t>nia) należytego wykonania umowy</w:t>
      </w:r>
      <w:r w:rsidRPr="00004E55">
        <w:rPr>
          <w:rFonts w:ascii="Arial" w:hAnsi="Arial" w:cs="Arial"/>
          <w:sz w:val="20"/>
          <w:szCs w:val="20"/>
          <w:lang w:val="pl-PL"/>
        </w:rPr>
        <w:t>.</w:t>
      </w:r>
    </w:p>
    <w:p w:rsidR="00E86426" w:rsidRDefault="00E86426" w:rsidP="00E86426">
      <w:pPr>
        <w:pStyle w:val="Bezodstpw"/>
        <w:jc w:val="center"/>
        <w:rPr>
          <w:rFonts w:ascii="Arial" w:hAnsi="Arial" w:cs="Arial"/>
          <w:sz w:val="20"/>
          <w:szCs w:val="20"/>
          <w:lang w:val="pl-PL"/>
        </w:rPr>
      </w:pPr>
    </w:p>
    <w:p w:rsidR="00412BDC" w:rsidRDefault="00412BDC" w:rsidP="00E86426">
      <w:pPr>
        <w:pStyle w:val="Bezodstpw"/>
        <w:jc w:val="center"/>
        <w:rPr>
          <w:rFonts w:ascii="Arial" w:hAnsi="Arial" w:cs="Arial"/>
          <w:sz w:val="20"/>
          <w:szCs w:val="20"/>
          <w:lang w:val="pl-PL"/>
        </w:rPr>
      </w:pPr>
    </w:p>
    <w:p w:rsidR="00412BDC" w:rsidRDefault="00412BDC" w:rsidP="00E86426">
      <w:pPr>
        <w:pStyle w:val="Bezodstpw"/>
        <w:jc w:val="center"/>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Pr>
          <w:rFonts w:ascii="Arial" w:hAnsi="Arial" w:cs="Arial"/>
          <w:sz w:val="20"/>
          <w:szCs w:val="20"/>
          <w:lang w:val="pl-PL"/>
        </w:rPr>
        <w:t>2</w:t>
      </w:r>
      <w:r w:rsidRPr="00004E55">
        <w:rPr>
          <w:rFonts w:ascii="Arial" w:hAnsi="Arial" w:cs="Arial"/>
          <w:sz w:val="20"/>
          <w:szCs w:val="20"/>
          <w:lang w:val="pl-PL"/>
        </w:rPr>
        <w:br/>
        <w:t>[odbiory]</w:t>
      </w:r>
    </w:p>
    <w:p w:rsidR="00E86426" w:rsidRPr="00004E55" w:rsidRDefault="00E86426" w:rsidP="009A6118">
      <w:pPr>
        <w:pStyle w:val="Bezodstpw"/>
        <w:numPr>
          <w:ilvl w:val="0"/>
          <w:numId w:val="199"/>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E86426" w:rsidRPr="00004E55" w:rsidRDefault="00E86426" w:rsidP="009A6118">
      <w:pPr>
        <w:pStyle w:val="Bezodstpw"/>
        <w:numPr>
          <w:ilvl w:val="0"/>
          <w:numId w:val="19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E86426" w:rsidRPr="00004E55" w:rsidRDefault="00E86426" w:rsidP="009A6118">
      <w:pPr>
        <w:pStyle w:val="Bezodstpw"/>
        <w:numPr>
          <w:ilvl w:val="0"/>
          <w:numId w:val="199"/>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E86426" w:rsidRPr="00004E55" w:rsidRDefault="00E86426" w:rsidP="009A6118">
      <w:pPr>
        <w:pStyle w:val="Bezodstpw"/>
        <w:numPr>
          <w:ilvl w:val="0"/>
          <w:numId w:val="199"/>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E86426" w:rsidRPr="00004E55" w:rsidRDefault="00E86426" w:rsidP="009A6118">
      <w:pPr>
        <w:pStyle w:val="Bezodstpw"/>
        <w:numPr>
          <w:ilvl w:val="0"/>
          <w:numId w:val="199"/>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w:t>
      </w:r>
      <w:r>
        <w:rPr>
          <w:rFonts w:ascii="Arial" w:hAnsi="Arial" w:cs="Arial"/>
          <w:sz w:val="20"/>
          <w:szCs w:val="20"/>
          <w:lang w:val="pl-PL"/>
        </w:rPr>
        <w:t>rzedniego</w:t>
      </w:r>
      <w:r w:rsidRPr="00004E55">
        <w:rPr>
          <w:rFonts w:ascii="Arial" w:hAnsi="Arial" w:cs="Arial"/>
          <w:sz w:val="20"/>
          <w:szCs w:val="20"/>
          <w:lang w:val="pl-PL"/>
        </w:rPr>
        <w:t>.</w:t>
      </w:r>
    </w:p>
    <w:p w:rsidR="00E86426" w:rsidRPr="00004E55" w:rsidRDefault="00E86426" w:rsidP="00E86426">
      <w:pPr>
        <w:pStyle w:val="Bezodstpw"/>
        <w:jc w:val="center"/>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E86426" w:rsidRPr="00004E55" w:rsidRDefault="00E86426" w:rsidP="009A6118">
      <w:pPr>
        <w:pStyle w:val="Bezodstpw"/>
        <w:numPr>
          <w:ilvl w:val="0"/>
          <w:numId w:val="20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E86426" w:rsidRPr="00004E55" w:rsidRDefault="00E86426" w:rsidP="009A6118">
      <w:pPr>
        <w:pStyle w:val="Bezodstpw"/>
        <w:numPr>
          <w:ilvl w:val="0"/>
          <w:numId w:val="201"/>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E86426" w:rsidRPr="00004E55" w:rsidRDefault="00E86426" w:rsidP="009A6118">
      <w:pPr>
        <w:pStyle w:val="Bezodstpw"/>
        <w:numPr>
          <w:ilvl w:val="0"/>
          <w:numId w:val="201"/>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E86426" w:rsidRPr="00004E55" w:rsidRDefault="00E86426" w:rsidP="009A6118">
      <w:pPr>
        <w:pStyle w:val="Bezodstpw"/>
        <w:numPr>
          <w:ilvl w:val="0"/>
          <w:numId w:val="201"/>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E86426" w:rsidRPr="00004E55" w:rsidRDefault="00E86426" w:rsidP="009A6118">
      <w:pPr>
        <w:pStyle w:val="Bezodstpw"/>
        <w:numPr>
          <w:ilvl w:val="0"/>
          <w:numId w:val="201"/>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86426" w:rsidRPr="00004E55" w:rsidRDefault="00E86426" w:rsidP="009A6118">
      <w:pPr>
        <w:pStyle w:val="Bezodstpw"/>
        <w:numPr>
          <w:ilvl w:val="0"/>
          <w:numId w:val="201"/>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E86426" w:rsidRPr="00004E55" w:rsidRDefault="00E86426" w:rsidP="009A6118">
      <w:pPr>
        <w:pStyle w:val="Bezodstpw"/>
        <w:numPr>
          <w:ilvl w:val="0"/>
          <w:numId w:val="20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86426" w:rsidRPr="00004E55" w:rsidRDefault="00E86426" w:rsidP="009A6118">
      <w:pPr>
        <w:pStyle w:val="Bezodstpw"/>
        <w:numPr>
          <w:ilvl w:val="0"/>
          <w:numId w:val="20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E86426" w:rsidRPr="00004E55" w:rsidRDefault="00E86426" w:rsidP="009A6118">
      <w:pPr>
        <w:pStyle w:val="Bezodstpw"/>
        <w:numPr>
          <w:ilvl w:val="0"/>
          <w:numId w:val="20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E86426" w:rsidRPr="00004E55" w:rsidRDefault="00E86426" w:rsidP="009A6118">
      <w:pPr>
        <w:pStyle w:val="Bezodstpw"/>
        <w:numPr>
          <w:ilvl w:val="0"/>
          <w:numId w:val="203"/>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E86426" w:rsidRPr="00004E55" w:rsidRDefault="00E86426" w:rsidP="009A6118">
      <w:pPr>
        <w:pStyle w:val="Bezodstpw"/>
        <w:numPr>
          <w:ilvl w:val="0"/>
          <w:numId w:val="203"/>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E86426" w:rsidRPr="00004E55" w:rsidRDefault="00E86426" w:rsidP="009A6118">
      <w:pPr>
        <w:pStyle w:val="Bezodstpw"/>
        <w:numPr>
          <w:ilvl w:val="0"/>
          <w:numId w:val="203"/>
        </w:numPr>
        <w:jc w:val="both"/>
        <w:rPr>
          <w:rFonts w:ascii="Arial" w:hAnsi="Arial" w:cs="Arial"/>
          <w:sz w:val="20"/>
          <w:szCs w:val="20"/>
          <w:lang w:val="pl-PL"/>
        </w:rPr>
      </w:pPr>
      <w:r w:rsidRPr="00004E55">
        <w:rPr>
          <w:rFonts w:ascii="Arial" w:hAnsi="Arial" w:cs="Arial"/>
          <w:sz w:val="20"/>
          <w:szCs w:val="20"/>
          <w:lang w:val="pl-PL"/>
        </w:rPr>
        <w:lastRenderedPageBreak/>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E86426" w:rsidRPr="00004E55" w:rsidRDefault="00E86426" w:rsidP="009A6118">
      <w:pPr>
        <w:pStyle w:val="Bezodstpw"/>
        <w:numPr>
          <w:ilvl w:val="0"/>
          <w:numId w:val="203"/>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E86426" w:rsidRPr="00004E55"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E86426" w:rsidRPr="00D21C6F" w:rsidRDefault="00E86426" w:rsidP="009A6118">
      <w:pPr>
        <w:pStyle w:val="Bezodstpw"/>
        <w:numPr>
          <w:ilvl w:val="0"/>
          <w:numId w:val="202"/>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E86426" w:rsidRPr="00004E55"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E86426" w:rsidRDefault="00E86426" w:rsidP="009A6118">
      <w:pPr>
        <w:pStyle w:val="Bezodstpw"/>
        <w:numPr>
          <w:ilvl w:val="0"/>
          <w:numId w:val="204"/>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w:t>
      </w:r>
      <w:r>
        <w:rPr>
          <w:rFonts w:ascii="Arial" w:hAnsi="Arial" w:cs="Arial"/>
          <w:sz w:val="20"/>
          <w:szCs w:val="20"/>
          <w:lang w:val="pl-PL"/>
        </w:rPr>
        <w:t>ania należytego wykonania umowy</w:t>
      </w:r>
      <w:r w:rsidRPr="00004E55">
        <w:rPr>
          <w:rFonts w:ascii="Arial" w:hAnsi="Arial" w:cs="Arial"/>
          <w:sz w:val="20"/>
          <w:szCs w:val="20"/>
          <w:lang w:val="pl-PL"/>
        </w:rPr>
        <w:t>.</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E86426" w:rsidRPr="00004E55" w:rsidRDefault="00E86426" w:rsidP="009A6118">
      <w:pPr>
        <w:pStyle w:val="Bezodstpw"/>
        <w:numPr>
          <w:ilvl w:val="0"/>
          <w:numId w:val="205"/>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E86426" w:rsidRPr="00004E55" w:rsidRDefault="00E86426" w:rsidP="009A6118">
      <w:pPr>
        <w:pStyle w:val="Bezodstpw"/>
        <w:numPr>
          <w:ilvl w:val="0"/>
          <w:numId w:val="206"/>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86426" w:rsidRPr="00004E55" w:rsidRDefault="00E86426" w:rsidP="009A6118">
      <w:pPr>
        <w:pStyle w:val="Bezodstpw"/>
        <w:numPr>
          <w:ilvl w:val="0"/>
          <w:numId w:val="207"/>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86426" w:rsidRPr="00004E55" w:rsidRDefault="00E86426" w:rsidP="009A6118">
      <w:pPr>
        <w:pStyle w:val="Bezodstpw"/>
        <w:numPr>
          <w:ilvl w:val="0"/>
          <w:numId w:val="207"/>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86426" w:rsidRPr="00004E55" w:rsidRDefault="00E86426" w:rsidP="009A6118">
      <w:pPr>
        <w:pStyle w:val="Bezodstpw"/>
        <w:numPr>
          <w:ilvl w:val="0"/>
          <w:numId w:val="207"/>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86426" w:rsidRPr="00004E55" w:rsidRDefault="00E86426" w:rsidP="009A6118">
      <w:pPr>
        <w:pStyle w:val="Bezodstpw"/>
        <w:numPr>
          <w:ilvl w:val="0"/>
          <w:numId w:val="207"/>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E86426" w:rsidRPr="00845A78" w:rsidRDefault="00E86426" w:rsidP="009A6118">
      <w:pPr>
        <w:pStyle w:val="Bezodstpw"/>
        <w:numPr>
          <w:ilvl w:val="0"/>
          <w:numId w:val="207"/>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E86426" w:rsidRPr="00004E55" w:rsidRDefault="00E86426" w:rsidP="009A6118">
      <w:pPr>
        <w:pStyle w:val="Bezodstpw"/>
        <w:numPr>
          <w:ilvl w:val="0"/>
          <w:numId w:val="207"/>
        </w:numPr>
        <w:jc w:val="both"/>
        <w:rPr>
          <w:rFonts w:ascii="Arial" w:hAnsi="Arial" w:cs="Arial"/>
          <w:sz w:val="20"/>
          <w:szCs w:val="20"/>
          <w:u w:val="single"/>
          <w:lang w:val="pl-PL"/>
        </w:rPr>
      </w:pPr>
      <w:proofErr w:type="gramStart"/>
      <w:r w:rsidRPr="00E0357E">
        <w:rPr>
          <w:rFonts w:ascii="Arial" w:hAnsi="Arial" w:cs="Arial"/>
          <w:sz w:val="20"/>
          <w:lang w:val="pl-PL"/>
        </w:rPr>
        <w:lastRenderedPageBreak/>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E86426" w:rsidRPr="00004E55" w:rsidRDefault="00E86426" w:rsidP="009A6118">
      <w:pPr>
        <w:pStyle w:val="Bezodstpw"/>
        <w:numPr>
          <w:ilvl w:val="0"/>
          <w:numId w:val="206"/>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E86426" w:rsidRPr="00004E55" w:rsidRDefault="00E86426" w:rsidP="009A6118">
      <w:pPr>
        <w:pStyle w:val="Bezodstpw"/>
        <w:numPr>
          <w:ilvl w:val="0"/>
          <w:numId w:val="208"/>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E86426" w:rsidRPr="00004E55" w:rsidRDefault="00E86426" w:rsidP="009A6118">
      <w:pPr>
        <w:pStyle w:val="Bezodstpw"/>
        <w:numPr>
          <w:ilvl w:val="0"/>
          <w:numId w:val="208"/>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86426" w:rsidRPr="00004E55" w:rsidRDefault="00E86426" w:rsidP="009A6118">
      <w:pPr>
        <w:pStyle w:val="Bezodstpw"/>
        <w:numPr>
          <w:ilvl w:val="0"/>
          <w:numId w:val="205"/>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86426" w:rsidRPr="00004E55" w:rsidRDefault="00E86426" w:rsidP="009A6118">
      <w:pPr>
        <w:pStyle w:val="Bezodstpw"/>
        <w:numPr>
          <w:ilvl w:val="0"/>
          <w:numId w:val="205"/>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86426" w:rsidRPr="00004E55" w:rsidRDefault="00E86426" w:rsidP="009A6118">
      <w:pPr>
        <w:pStyle w:val="Bezodstpw"/>
        <w:numPr>
          <w:ilvl w:val="0"/>
          <w:numId w:val="209"/>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86426" w:rsidRPr="00004E55"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86426" w:rsidRPr="00004E55"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86426" w:rsidRPr="00004E55"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86426" w:rsidRPr="00004E55"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E86426" w:rsidRPr="00004E55"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86426" w:rsidRDefault="00E86426" w:rsidP="009A6118">
      <w:pPr>
        <w:pStyle w:val="Bezodstpw"/>
        <w:numPr>
          <w:ilvl w:val="0"/>
          <w:numId w:val="20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w:t>
      </w:r>
      <w:r>
        <w:rPr>
          <w:rFonts w:ascii="Arial" w:hAnsi="Arial" w:cs="Arial"/>
          <w:sz w:val="20"/>
          <w:szCs w:val="20"/>
          <w:lang w:val="pl-PL"/>
        </w:rPr>
        <w:t xml:space="preserve"> je na koszt i ryzyko Wykonawcy</w:t>
      </w:r>
      <w:r w:rsidRPr="00004E55">
        <w:rPr>
          <w:rFonts w:ascii="Arial" w:hAnsi="Arial" w:cs="Arial"/>
          <w:sz w:val="20"/>
          <w:szCs w:val="20"/>
          <w:lang w:val="pl-PL"/>
        </w:rPr>
        <w:t>.</w:t>
      </w:r>
    </w:p>
    <w:p w:rsidR="00E86426" w:rsidRPr="00004E55" w:rsidRDefault="00E86426" w:rsidP="00E86426">
      <w:pPr>
        <w:pStyle w:val="Bezodstpw"/>
        <w:ind w:left="360"/>
        <w:jc w:val="both"/>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E86426" w:rsidRPr="00004E55" w:rsidRDefault="00E86426" w:rsidP="009A6118">
      <w:pPr>
        <w:pStyle w:val="Bezodstpw"/>
        <w:numPr>
          <w:ilvl w:val="0"/>
          <w:numId w:val="210"/>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E86426" w:rsidRPr="00004E55" w:rsidRDefault="00E86426" w:rsidP="009A6118">
      <w:pPr>
        <w:pStyle w:val="Bezodstpw"/>
        <w:numPr>
          <w:ilvl w:val="0"/>
          <w:numId w:val="210"/>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E86426" w:rsidRPr="00004E55" w:rsidRDefault="00E86426" w:rsidP="009A6118">
      <w:pPr>
        <w:pStyle w:val="Bezodstpw"/>
        <w:numPr>
          <w:ilvl w:val="0"/>
          <w:numId w:val="211"/>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E86426" w:rsidRPr="00004E55" w:rsidRDefault="00E86426" w:rsidP="009A6118">
      <w:pPr>
        <w:pStyle w:val="Bezodstpw"/>
        <w:numPr>
          <w:ilvl w:val="0"/>
          <w:numId w:val="211"/>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611078" w:rsidRDefault="00611078" w:rsidP="00611078">
      <w:pPr>
        <w:pStyle w:val="Bezodstpw"/>
        <w:numPr>
          <w:ilvl w:val="0"/>
          <w:numId w:val="28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611078" w:rsidRPr="0008586E"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611078"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611078" w:rsidRPr="0008586E"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611078" w:rsidRPr="0008586E"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611078" w:rsidRPr="0008586E"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lastRenderedPageBreak/>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86426" w:rsidRPr="00004E55" w:rsidRDefault="00611078" w:rsidP="00611078">
      <w:pPr>
        <w:pStyle w:val="Bezodstpw"/>
        <w:numPr>
          <w:ilvl w:val="0"/>
          <w:numId w:val="288"/>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E86426" w:rsidRPr="00004E55">
        <w:rPr>
          <w:rFonts w:ascii="Arial" w:hAnsi="Arial" w:cs="Arial"/>
          <w:sz w:val="20"/>
          <w:szCs w:val="20"/>
          <w:lang w:val="pl-PL"/>
        </w:rPr>
        <w:t xml:space="preserve"> </w:t>
      </w:r>
    </w:p>
    <w:p w:rsidR="00E86426" w:rsidRPr="008750FB" w:rsidRDefault="00E86426" w:rsidP="009A6118">
      <w:pPr>
        <w:pStyle w:val="Bezodstpw"/>
        <w:numPr>
          <w:ilvl w:val="0"/>
          <w:numId w:val="211"/>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86426" w:rsidRPr="00004E55" w:rsidRDefault="00E86426" w:rsidP="009A6118">
      <w:pPr>
        <w:pStyle w:val="Bezodstpw"/>
        <w:numPr>
          <w:ilvl w:val="0"/>
          <w:numId w:val="211"/>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86426" w:rsidRPr="00004E55" w:rsidRDefault="00E86426" w:rsidP="00E86426">
      <w:pPr>
        <w:pStyle w:val="Bezodstpw"/>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E86426" w:rsidRPr="00004E55" w:rsidRDefault="00E86426" w:rsidP="009A6118">
      <w:pPr>
        <w:pStyle w:val="Bezodstpw"/>
        <w:numPr>
          <w:ilvl w:val="0"/>
          <w:numId w:val="213"/>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E86426" w:rsidRPr="006422F2"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E86426" w:rsidRPr="00CE65D8" w:rsidRDefault="00E86426" w:rsidP="009A6118">
      <w:pPr>
        <w:pStyle w:val="Bezodstpw"/>
        <w:numPr>
          <w:ilvl w:val="0"/>
          <w:numId w:val="213"/>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E86426" w:rsidRDefault="00E86426" w:rsidP="00E86426">
      <w:pPr>
        <w:pStyle w:val="Bezodstpw"/>
        <w:jc w:val="center"/>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E86426" w:rsidRPr="00004E55" w:rsidRDefault="00E86426" w:rsidP="009A6118">
      <w:pPr>
        <w:pStyle w:val="Bezodstpw"/>
        <w:numPr>
          <w:ilvl w:val="0"/>
          <w:numId w:val="214"/>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E86426" w:rsidRPr="00004E55" w:rsidRDefault="00E86426" w:rsidP="009A6118">
      <w:pPr>
        <w:pStyle w:val="Bezodstpw"/>
        <w:numPr>
          <w:ilvl w:val="0"/>
          <w:numId w:val="214"/>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E86426" w:rsidRPr="00004E55" w:rsidRDefault="00E86426" w:rsidP="009A6118">
      <w:pPr>
        <w:pStyle w:val="Bezodstpw"/>
        <w:numPr>
          <w:ilvl w:val="0"/>
          <w:numId w:val="214"/>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E86426" w:rsidRPr="00004E55" w:rsidRDefault="00E86426" w:rsidP="009A6118">
      <w:pPr>
        <w:pStyle w:val="Bezodstpw"/>
        <w:numPr>
          <w:ilvl w:val="0"/>
          <w:numId w:val="214"/>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E86426" w:rsidRPr="00004E55" w:rsidRDefault="00E86426" w:rsidP="009A6118">
      <w:pPr>
        <w:pStyle w:val="Bezodstpw"/>
        <w:numPr>
          <w:ilvl w:val="0"/>
          <w:numId w:val="214"/>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E86426" w:rsidRPr="00004E55" w:rsidRDefault="00E86426" w:rsidP="00E86426">
      <w:pPr>
        <w:pStyle w:val="Bezodstpw"/>
        <w:ind w:left="360"/>
        <w:jc w:val="both"/>
        <w:rPr>
          <w:rFonts w:ascii="Arial" w:hAnsi="Arial" w:cs="Arial"/>
          <w:sz w:val="20"/>
          <w:szCs w:val="20"/>
          <w:lang w:val="pl-PL"/>
        </w:rPr>
      </w:pP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E86426" w:rsidRPr="00004E55" w:rsidRDefault="00E86426" w:rsidP="00E86426">
      <w:pPr>
        <w:pStyle w:val="Bezodstpw"/>
        <w:jc w:val="center"/>
        <w:rPr>
          <w:rFonts w:ascii="Arial" w:hAnsi="Arial" w:cs="Arial"/>
          <w:sz w:val="20"/>
          <w:szCs w:val="20"/>
          <w:lang w:val="pl-PL"/>
        </w:rPr>
      </w:pPr>
    </w:p>
    <w:p w:rsidR="00611078" w:rsidRDefault="00611078" w:rsidP="00E86426">
      <w:pPr>
        <w:pStyle w:val="Bezodstpw"/>
        <w:jc w:val="center"/>
        <w:rPr>
          <w:rFonts w:ascii="Arial" w:hAnsi="Arial" w:cs="Arial"/>
          <w:sz w:val="20"/>
          <w:szCs w:val="20"/>
          <w:lang w:val="pl-PL"/>
        </w:rPr>
      </w:pPr>
      <w:r>
        <w:rPr>
          <w:rFonts w:ascii="Arial" w:hAnsi="Arial" w:cs="Arial"/>
          <w:sz w:val="20"/>
          <w:szCs w:val="20"/>
          <w:lang w:val="pl-PL"/>
        </w:rPr>
        <w:br/>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2</w:t>
      </w:r>
      <w:r w:rsidRPr="00004E55">
        <w:rPr>
          <w:rFonts w:ascii="Arial" w:hAnsi="Arial" w:cs="Arial"/>
          <w:sz w:val="20"/>
          <w:szCs w:val="20"/>
          <w:lang w:val="pl-PL"/>
        </w:rPr>
        <w:br/>
        <w:t>[prymat treści umowy]</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E86426" w:rsidRPr="00004E55" w:rsidRDefault="00E86426" w:rsidP="00E86426">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E86426" w:rsidRPr="00004E55" w:rsidRDefault="00E86426" w:rsidP="00E86426">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E86426" w:rsidRPr="009F799E" w:rsidRDefault="00E86426" w:rsidP="009A6118">
      <w:pPr>
        <w:pStyle w:val="Bezodstpw"/>
        <w:numPr>
          <w:ilvl w:val="0"/>
          <w:numId w:val="215"/>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E86426" w:rsidRPr="00004E55" w:rsidRDefault="00E86426" w:rsidP="009A6118">
      <w:pPr>
        <w:pStyle w:val="Bezodstpw"/>
        <w:numPr>
          <w:ilvl w:val="0"/>
          <w:numId w:val="215"/>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E86426" w:rsidRPr="00004E55" w:rsidRDefault="00E86426" w:rsidP="00E86426">
      <w:pPr>
        <w:pStyle w:val="Nagwek"/>
        <w:tabs>
          <w:tab w:val="left" w:pos="708"/>
        </w:tabs>
        <w:spacing w:after="0" w:line="240" w:lineRule="auto"/>
        <w:ind w:left="360"/>
        <w:jc w:val="center"/>
        <w:rPr>
          <w:rFonts w:ascii="Arial" w:hAnsi="Arial" w:cs="Arial"/>
          <w:sz w:val="20"/>
          <w:lang w:val="pl-PL"/>
        </w:rPr>
      </w:pPr>
    </w:p>
    <w:p w:rsidR="00E86426" w:rsidRPr="00004E55" w:rsidRDefault="00E86426" w:rsidP="00E86426">
      <w:pPr>
        <w:pStyle w:val="Nagwek"/>
        <w:tabs>
          <w:tab w:val="left" w:pos="708"/>
        </w:tabs>
        <w:spacing w:after="0" w:line="240" w:lineRule="auto"/>
        <w:ind w:left="360"/>
        <w:jc w:val="center"/>
        <w:rPr>
          <w:rFonts w:ascii="Arial" w:hAnsi="Arial" w:cs="Arial"/>
          <w:sz w:val="20"/>
          <w:lang w:val="pl-PL"/>
        </w:rPr>
      </w:pPr>
    </w:p>
    <w:p w:rsidR="00E86426" w:rsidRPr="00004E55" w:rsidRDefault="00E86426" w:rsidP="00E86426">
      <w:pPr>
        <w:pStyle w:val="Nagwek"/>
        <w:tabs>
          <w:tab w:val="left" w:pos="708"/>
        </w:tabs>
        <w:spacing w:after="0" w:line="240" w:lineRule="auto"/>
        <w:ind w:left="360"/>
        <w:jc w:val="center"/>
        <w:rPr>
          <w:rFonts w:ascii="Arial" w:hAnsi="Arial" w:cs="Arial"/>
          <w:sz w:val="20"/>
          <w:lang w:val="pl-PL"/>
        </w:rPr>
      </w:pPr>
    </w:p>
    <w:p w:rsidR="00D531FC" w:rsidRDefault="00E86426" w:rsidP="00611078">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C508E1" w:rsidRDefault="00C508E1" w:rsidP="00E86426">
      <w:pPr>
        <w:spacing w:after="0" w:line="240" w:lineRule="auto"/>
        <w:rPr>
          <w:rFonts w:ascii="Arial" w:hAnsi="Arial" w:cs="Arial"/>
          <w:sz w:val="20"/>
          <w:szCs w:val="20"/>
          <w:lang w:val="pl-PL"/>
        </w:rPr>
      </w:pPr>
    </w:p>
    <w:p w:rsidR="00636345" w:rsidRDefault="00636345">
      <w:pPr>
        <w:suppressAutoHyphens w:val="0"/>
        <w:spacing w:after="0" w:line="240" w:lineRule="auto"/>
        <w:rPr>
          <w:rFonts w:ascii="Arial" w:hAnsi="Arial" w:cs="Arial"/>
          <w:i/>
          <w:sz w:val="20"/>
          <w:szCs w:val="20"/>
          <w:lang w:val="pl-PL"/>
        </w:rPr>
      </w:pPr>
      <w:r>
        <w:rPr>
          <w:rFonts w:ascii="Arial" w:hAnsi="Arial" w:cs="Arial"/>
          <w:i/>
          <w:sz w:val="20"/>
          <w:szCs w:val="20"/>
          <w:lang w:val="pl-PL"/>
        </w:rPr>
        <w:br w:type="page"/>
      </w:r>
    </w:p>
    <w:p w:rsidR="00636345" w:rsidRPr="00636345" w:rsidRDefault="00636345" w:rsidP="00636345">
      <w:pPr>
        <w:pStyle w:val="Bezodstpw"/>
        <w:outlineLvl w:val="0"/>
        <w:rPr>
          <w:rFonts w:ascii="Arial" w:hAnsi="Arial" w:cs="Arial"/>
          <w:b/>
          <w:sz w:val="20"/>
          <w:szCs w:val="20"/>
          <w:u w:val="single"/>
          <w:lang w:val="pl-PL"/>
        </w:rPr>
      </w:pPr>
      <w:r w:rsidRPr="00636345">
        <w:rPr>
          <w:rFonts w:ascii="Arial" w:hAnsi="Arial" w:cs="Arial"/>
          <w:b/>
          <w:sz w:val="20"/>
          <w:szCs w:val="20"/>
          <w:u w:val="single"/>
          <w:lang w:val="pl-PL"/>
        </w:rPr>
        <w:lastRenderedPageBreak/>
        <w:t>Wzór umowy dla zadania 5</w:t>
      </w:r>
    </w:p>
    <w:p w:rsidR="00636345" w:rsidRPr="00004E55" w:rsidRDefault="00636345" w:rsidP="00636345">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636345" w:rsidRDefault="00636345" w:rsidP="00636345">
      <w:pPr>
        <w:pStyle w:val="Bezodstpw"/>
        <w:rPr>
          <w:rFonts w:ascii="Arial" w:hAnsi="Arial" w:cs="Arial"/>
          <w:sz w:val="20"/>
          <w:szCs w:val="20"/>
          <w:lang w:val="pl-PL"/>
        </w:rPr>
      </w:pPr>
      <w:r>
        <w:rPr>
          <w:rFonts w:ascii="Arial" w:hAnsi="Arial" w:cs="Arial"/>
          <w:sz w:val="20"/>
          <w:szCs w:val="20"/>
          <w:lang w:val="pl-PL"/>
        </w:rPr>
        <w:t xml:space="preserve"> </w:t>
      </w:r>
    </w:p>
    <w:p w:rsidR="00636345" w:rsidRDefault="00636345" w:rsidP="00636345">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636345" w:rsidRDefault="00636345" w:rsidP="00636345">
      <w:pPr>
        <w:pStyle w:val="Bezodstpw"/>
        <w:jc w:val="both"/>
        <w:rPr>
          <w:rFonts w:ascii="Arial" w:hAnsi="Arial" w:cs="Arial"/>
          <w:sz w:val="20"/>
          <w:szCs w:val="20"/>
          <w:lang w:val="pl-PL"/>
        </w:rPr>
      </w:pPr>
    </w:p>
    <w:p w:rsidR="00636345" w:rsidRPr="00004E55" w:rsidRDefault="00636345" w:rsidP="00636345">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636345" w:rsidRPr="00004E5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636345" w:rsidRPr="00004E55" w:rsidRDefault="00636345" w:rsidP="00636345">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w:t>
      </w:r>
    </w:p>
    <w:p w:rsidR="00636345" w:rsidRDefault="00636345" w:rsidP="00636345">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w:t>
      </w:r>
    </w:p>
    <w:p w:rsidR="00636345" w:rsidRPr="00004E55" w:rsidRDefault="00636345" w:rsidP="00636345">
      <w:pPr>
        <w:pStyle w:val="Bezodstpw"/>
        <w:rPr>
          <w:rFonts w:ascii="Arial" w:hAnsi="Arial" w:cs="Arial"/>
          <w:b/>
          <w:sz w:val="20"/>
          <w:szCs w:val="20"/>
          <w:lang w:val="pl-PL"/>
        </w:rPr>
      </w:pPr>
    </w:p>
    <w:p w:rsidR="00636345" w:rsidRDefault="00636345" w:rsidP="00636345">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636345" w:rsidRPr="002E4E65" w:rsidRDefault="00636345" w:rsidP="00636345">
      <w:pPr>
        <w:pStyle w:val="Bezodstpw"/>
        <w:jc w:val="both"/>
        <w:rPr>
          <w:rFonts w:ascii="Arial" w:hAnsi="Arial" w:cs="Arial"/>
          <w:b/>
          <w:sz w:val="20"/>
          <w:szCs w:val="20"/>
          <w:lang w:val="pl-PL"/>
        </w:rPr>
      </w:pPr>
      <w:r>
        <w:rPr>
          <w:rFonts w:ascii="Arial" w:hAnsi="Arial" w:cs="Arial"/>
          <w:b/>
          <w:sz w:val="20"/>
          <w:szCs w:val="20"/>
          <w:lang w:val="pl-PL"/>
        </w:rPr>
        <w:t>„Projekt i budowa oświetlenia w ul. Ogrodniczej na odcinku od ul. Warszawskiej do ul. Lwowskiej w Babicach Nowych”</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636345" w:rsidRPr="00F74201" w:rsidRDefault="00636345" w:rsidP="00636345">
      <w:pPr>
        <w:pStyle w:val="Bezodstpw"/>
        <w:jc w:val="both"/>
        <w:rPr>
          <w:rFonts w:ascii="Arial" w:hAnsi="Arial" w:cs="Arial"/>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636345" w:rsidRPr="00636345" w:rsidRDefault="00636345" w:rsidP="009A6118">
      <w:pPr>
        <w:pStyle w:val="Bezodstpw"/>
        <w:numPr>
          <w:ilvl w:val="0"/>
          <w:numId w:val="216"/>
        </w:numPr>
        <w:jc w:val="both"/>
        <w:rPr>
          <w:rFonts w:ascii="Arial" w:hAnsi="Arial" w:cs="Arial"/>
          <w:sz w:val="20"/>
          <w:szCs w:val="20"/>
          <w:lang w:val="pl-PL"/>
        </w:rPr>
      </w:pPr>
      <w:r w:rsidRPr="00636345">
        <w:rPr>
          <w:rFonts w:ascii="Arial" w:hAnsi="Arial" w:cs="Arial"/>
          <w:sz w:val="20"/>
          <w:szCs w:val="20"/>
          <w:lang w:val="pl-PL"/>
        </w:rPr>
        <w:t>Przedmiotem umowy jest wykonanie robót budowlanych w zakresie:</w:t>
      </w:r>
    </w:p>
    <w:p w:rsidR="00636345" w:rsidRDefault="00636345" w:rsidP="00636345">
      <w:pPr>
        <w:pStyle w:val="NormalnyWeb"/>
        <w:spacing w:before="0" w:after="0"/>
        <w:ind w:left="360"/>
        <w:jc w:val="both"/>
        <w:rPr>
          <w:rFonts w:ascii="Arial" w:hAnsi="Arial" w:cs="Arial"/>
          <w:bCs/>
          <w:sz w:val="20"/>
          <w:szCs w:val="20"/>
        </w:rPr>
      </w:pPr>
      <w:r>
        <w:rPr>
          <w:rFonts w:ascii="Arial" w:hAnsi="Arial" w:cs="Arial"/>
          <w:bCs/>
          <w:sz w:val="20"/>
          <w:szCs w:val="20"/>
        </w:rPr>
        <w:t>Budowa napowietrzno-kablowej linii oświetlenia ulicznego nN-0,4kV typu AsXSn 4x25+YAKXS 4x25 w ciągu drogi powiatowej – ul. Ogrodnicza w Babicach Nowych.</w:t>
      </w:r>
    </w:p>
    <w:p w:rsidR="00636345" w:rsidRPr="00636345" w:rsidRDefault="00636345" w:rsidP="009A6118">
      <w:pPr>
        <w:pStyle w:val="Bezodstpw"/>
        <w:numPr>
          <w:ilvl w:val="0"/>
          <w:numId w:val="216"/>
        </w:numPr>
        <w:jc w:val="both"/>
        <w:rPr>
          <w:rFonts w:ascii="Arial" w:hAnsi="Arial" w:cs="Arial"/>
          <w:sz w:val="20"/>
          <w:szCs w:val="20"/>
          <w:lang w:val="pl-PL"/>
        </w:rPr>
      </w:pPr>
      <w:r w:rsidRPr="00636345">
        <w:rPr>
          <w:rFonts w:ascii="Arial" w:hAnsi="Arial" w:cs="Arial"/>
          <w:sz w:val="20"/>
          <w:szCs w:val="20"/>
          <w:lang w:val="pl-PL"/>
        </w:rPr>
        <w:t xml:space="preserve">Przedmiot umowy obejmuje wykonanie m. in. następujących robót budowlanych oraz czynności: </w:t>
      </w:r>
    </w:p>
    <w:p w:rsidR="00636345"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636345"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636345" w:rsidRPr="00532D82"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636345" w:rsidRPr="00532D82"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dostawa i montaż słupów oświetlenia ulicznego wraz z wysięgni</w:t>
      </w:r>
      <w:r>
        <w:rPr>
          <w:rFonts w:ascii="Arial" w:hAnsi="Arial" w:cs="Arial"/>
          <w:bCs/>
          <w:noProof/>
          <w:sz w:val="20"/>
          <w:szCs w:val="20"/>
          <w:lang w:val="pl-PL" w:eastAsia="pl-PL"/>
        </w:rPr>
        <w:t>kami i oprawami oświetleniowymi,</w:t>
      </w:r>
    </w:p>
    <w:p w:rsidR="00636345" w:rsidRPr="00532D82"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636345"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636345" w:rsidRPr="00532D82"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636345" w:rsidRPr="00532D82"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636345" w:rsidRPr="00BD08CF" w:rsidRDefault="00636345" w:rsidP="009A6118">
      <w:pPr>
        <w:numPr>
          <w:ilvl w:val="0"/>
          <w:numId w:val="217"/>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636345" w:rsidRPr="00636345" w:rsidRDefault="00636345" w:rsidP="009A6118">
      <w:pPr>
        <w:pStyle w:val="Bezodstpw"/>
        <w:numPr>
          <w:ilvl w:val="0"/>
          <w:numId w:val="216"/>
        </w:numPr>
        <w:jc w:val="both"/>
        <w:rPr>
          <w:rFonts w:ascii="Arial" w:hAnsi="Arial" w:cs="Arial"/>
          <w:sz w:val="20"/>
          <w:szCs w:val="20"/>
          <w:lang w:val="pl-PL"/>
        </w:rPr>
      </w:pPr>
      <w:r w:rsidRPr="00636345">
        <w:rPr>
          <w:rFonts w:ascii="Arial" w:hAnsi="Arial" w:cs="Arial"/>
          <w:sz w:val="20"/>
          <w:szCs w:val="20"/>
          <w:lang w:val="pl-PL"/>
        </w:rPr>
        <w:t>Przedmiot umowy opisany jest szczegółowo w dokumentacji projektowej, niniejszej umowie oraz SIWZ.</w:t>
      </w:r>
    </w:p>
    <w:p w:rsidR="00636345" w:rsidRPr="00636345" w:rsidRDefault="00636345" w:rsidP="009A6118">
      <w:pPr>
        <w:pStyle w:val="Bezodstpw"/>
        <w:numPr>
          <w:ilvl w:val="0"/>
          <w:numId w:val="216"/>
        </w:numPr>
        <w:jc w:val="both"/>
        <w:rPr>
          <w:rFonts w:ascii="Arial" w:hAnsi="Arial" w:cs="Arial"/>
          <w:sz w:val="20"/>
          <w:szCs w:val="20"/>
          <w:lang w:val="pl-PL"/>
        </w:rPr>
      </w:pPr>
      <w:r w:rsidRPr="00636345">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636345" w:rsidRDefault="00636345" w:rsidP="00636345">
      <w:pPr>
        <w:pStyle w:val="Bezodstpw"/>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2</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636345" w:rsidRPr="00004E55" w:rsidRDefault="00636345" w:rsidP="009A6118">
      <w:pPr>
        <w:pStyle w:val="Bezodstpw"/>
        <w:numPr>
          <w:ilvl w:val="0"/>
          <w:numId w:val="218"/>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636345" w:rsidRPr="00004E55" w:rsidRDefault="00636345" w:rsidP="009A6118">
      <w:pPr>
        <w:pStyle w:val="Bezodstpw"/>
        <w:numPr>
          <w:ilvl w:val="0"/>
          <w:numId w:val="218"/>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 xml:space="preserve">tak, aby wykonany obiekt </w:t>
      </w:r>
      <w:r w:rsidRPr="00004E55">
        <w:rPr>
          <w:rFonts w:ascii="Arial" w:hAnsi="Arial" w:cs="Arial"/>
          <w:sz w:val="20"/>
          <w:szCs w:val="20"/>
          <w:lang w:val="pl-PL"/>
        </w:rPr>
        <w:lastRenderedPageBreak/>
        <w:t>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636345" w:rsidRDefault="00636345" w:rsidP="009A6118">
      <w:pPr>
        <w:pStyle w:val="Bezodstpw"/>
        <w:numPr>
          <w:ilvl w:val="0"/>
          <w:numId w:val="218"/>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636345" w:rsidRPr="00004E55" w:rsidRDefault="00636345" w:rsidP="009A6118">
      <w:pPr>
        <w:pStyle w:val="Bezodstpw"/>
        <w:numPr>
          <w:ilvl w:val="0"/>
          <w:numId w:val="218"/>
        </w:numPr>
        <w:jc w:val="both"/>
        <w:rPr>
          <w:rFonts w:ascii="Arial" w:hAnsi="Arial" w:cs="Arial"/>
          <w:sz w:val="20"/>
          <w:szCs w:val="20"/>
          <w:lang w:val="pl-PL"/>
        </w:rPr>
      </w:pPr>
      <w:r>
        <w:rPr>
          <w:rFonts w:ascii="Arial" w:hAnsi="Arial" w:cs="Arial"/>
          <w:sz w:val="20"/>
          <w:szCs w:val="20"/>
          <w:lang w:val="pl-PL"/>
        </w:rPr>
        <w:t>Błędy w ofercie obciążają Wykonawcę.</w:t>
      </w:r>
    </w:p>
    <w:p w:rsidR="0063634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636345" w:rsidRDefault="00636345" w:rsidP="009A6118">
      <w:pPr>
        <w:numPr>
          <w:ilvl w:val="0"/>
          <w:numId w:val="219"/>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636345" w:rsidRDefault="00636345" w:rsidP="009A6118">
      <w:pPr>
        <w:numPr>
          <w:ilvl w:val="0"/>
          <w:numId w:val="219"/>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636345" w:rsidRPr="00B90BA5" w:rsidRDefault="00636345" w:rsidP="009A6118">
      <w:pPr>
        <w:numPr>
          <w:ilvl w:val="0"/>
          <w:numId w:val="219"/>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636345" w:rsidRPr="0057238B" w:rsidRDefault="00636345" w:rsidP="009A6118">
      <w:pPr>
        <w:numPr>
          <w:ilvl w:val="0"/>
          <w:numId w:val="21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636345" w:rsidRPr="000A7BD2" w:rsidRDefault="00636345" w:rsidP="009A6118">
      <w:pPr>
        <w:numPr>
          <w:ilvl w:val="0"/>
          <w:numId w:val="21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636345" w:rsidRPr="0057238B" w:rsidRDefault="00636345" w:rsidP="009A6118">
      <w:pPr>
        <w:numPr>
          <w:ilvl w:val="0"/>
          <w:numId w:val="21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636345" w:rsidRPr="00412EB4" w:rsidRDefault="00636345" w:rsidP="009A6118">
      <w:pPr>
        <w:numPr>
          <w:ilvl w:val="0"/>
          <w:numId w:val="219"/>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636345" w:rsidRDefault="00636345" w:rsidP="009A6118">
      <w:pPr>
        <w:numPr>
          <w:ilvl w:val="0"/>
          <w:numId w:val="219"/>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636345" w:rsidRPr="000A7BD2" w:rsidRDefault="00636345" w:rsidP="009A6118">
      <w:pPr>
        <w:numPr>
          <w:ilvl w:val="0"/>
          <w:numId w:val="219"/>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636345" w:rsidRPr="00B90BA5" w:rsidRDefault="00636345" w:rsidP="009A6118">
      <w:pPr>
        <w:numPr>
          <w:ilvl w:val="0"/>
          <w:numId w:val="219"/>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636345" w:rsidRPr="00FE6C3C" w:rsidRDefault="00636345" w:rsidP="009A6118">
      <w:pPr>
        <w:numPr>
          <w:ilvl w:val="0"/>
          <w:numId w:val="21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636345" w:rsidRPr="0057238B" w:rsidRDefault="00636345" w:rsidP="009A6118">
      <w:pPr>
        <w:numPr>
          <w:ilvl w:val="0"/>
          <w:numId w:val="21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636345" w:rsidRPr="006655BE" w:rsidRDefault="00636345" w:rsidP="009A6118">
      <w:pPr>
        <w:numPr>
          <w:ilvl w:val="0"/>
          <w:numId w:val="219"/>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636345" w:rsidRPr="00412EB4" w:rsidRDefault="00636345" w:rsidP="009A6118">
      <w:pPr>
        <w:pStyle w:val="Bezodstpw"/>
        <w:numPr>
          <w:ilvl w:val="0"/>
          <w:numId w:val="220"/>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636345" w:rsidRPr="00412EB4" w:rsidRDefault="00636345" w:rsidP="009A6118">
      <w:pPr>
        <w:pStyle w:val="Bezodstpw"/>
        <w:numPr>
          <w:ilvl w:val="0"/>
          <w:numId w:val="220"/>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636345" w:rsidRPr="00FE5503" w:rsidRDefault="00636345" w:rsidP="00636345">
      <w:pPr>
        <w:suppressAutoHyphens w:val="0"/>
        <w:spacing w:after="0" w:line="240" w:lineRule="auto"/>
        <w:jc w:val="both"/>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636345" w:rsidRDefault="00636345" w:rsidP="009A6118">
      <w:pPr>
        <w:pStyle w:val="Bezodstpw"/>
        <w:numPr>
          <w:ilvl w:val="0"/>
          <w:numId w:val="221"/>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4 miesiące od daty zawarcia umowy.</w:t>
      </w:r>
    </w:p>
    <w:p w:rsidR="00636345" w:rsidRPr="007A6494" w:rsidRDefault="00636345" w:rsidP="009A6118">
      <w:pPr>
        <w:pStyle w:val="Bezodstpw"/>
        <w:numPr>
          <w:ilvl w:val="0"/>
          <w:numId w:val="221"/>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 xml:space="preserve">i inwentaryzacji geodezyjnej (Zamawiający dopuszcza, aby w dniu odbioru Wykonawca </w:t>
      </w:r>
      <w:r w:rsidRPr="007A6494">
        <w:rPr>
          <w:rFonts w:ascii="Arial" w:hAnsi="Arial" w:cs="Arial"/>
          <w:sz w:val="20"/>
          <w:szCs w:val="20"/>
          <w:lang w:val="pl-PL"/>
        </w:rPr>
        <w:lastRenderedPageBreak/>
        <w:t>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636345" w:rsidRPr="00004E55" w:rsidRDefault="00636345" w:rsidP="00636345">
      <w:pPr>
        <w:pStyle w:val="Bezodstpw"/>
        <w:jc w:val="both"/>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636345" w:rsidRPr="0033511D" w:rsidRDefault="00636345" w:rsidP="009A6118">
      <w:pPr>
        <w:pStyle w:val="Bezodstpw"/>
        <w:numPr>
          <w:ilvl w:val="0"/>
          <w:numId w:val="222"/>
        </w:numPr>
        <w:jc w:val="both"/>
        <w:rPr>
          <w:rFonts w:ascii="Arial" w:hAnsi="Arial" w:cs="Arial"/>
          <w:sz w:val="20"/>
          <w:szCs w:val="20"/>
          <w:lang w:val="pl-PL"/>
        </w:rPr>
      </w:pPr>
      <w:r w:rsidRPr="0033511D">
        <w:rPr>
          <w:rFonts w:ascii="Arial" w:hAnsi="Arial" w:cs="Arial"/>
          <w:sz w:val="20"/>
          <w:szCs w:val="20"/>
          <w:lang w:val="pl-PL"/>
        </w:rPr>
        <w:t>Obowiązującą formą wynagrodzenia za wykonanie przedmiotu umowy zgodnie z ofertą Wykonawcy jest ryczałtowe wynagrodzenie umowne, które wyraża się kwotą: ……. zł brutto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 xml:space="preserve">....) </w:t>
      </w:r>
      <w:proofErr w:type="gramStart"/>
      <w:r w:rsidRPr="0033511D">
        <w:rPr>
          <w:rFonts w:ascii="Arial" w:hAnsi="Arial" w:cs="Arial"/>
          <w:sz w:val="20"/>
          <w:szCs w:val="20"/>
          <w:lang w:val="pl-PL"/>
        </w:rPr>
        <w:t>w</w:t>
      </w:r>
      <w:proofErr w:type="gramEnd"/>
      <w:r w:rsidRPr="0033511D">
        <w:rPr>
          <w:rFonts w:ascii="Arial" w:hAnsi="Arial" w:cs="Arial"/>
          <w:sz w:val="20"/>
          <w:szCs w:val="20"/>
          <w:lang w:val="pl-PL"/>
        </w:rPr>
        <w:t> tym netto …….......... zł (</w:t>
      </w:r>
      <w:proofErr w:type="gramStart"/>
      <w:r w:rsidRPr="0033511D">
        <w:rPr>
          <w:rFonts w:ascii="Arial" w:hAnsi="Arial" w:cs="Arial"/>
          <w:sz w:val="20"/>
          <w:szCs w:val="20"/>
          <w:lang w:val="pl-PL"/>
        </w:rPr>
        <w:t xml:space="preserve">słownie: .......................................) + </w:t>
      </w:r>
      <w:proofErr w:type="gramEnd"/>
      <w:r w:rsidRPr="0033511D">
        <w:rPr>
          <w:rFonts w:ascii="Arial" w:hAnsi="Arial" w:cs="Arial"/>
          <w:sz w:val="20"/>
          <w:szCs w:val="20"/>
          <w:lang w:val="pl-PL"/>
        </w:rPr>
        <w:t>podatek VAT 23% w </w:t>
      </w:r>
      <w:proofErr w:type="gramStart"/>
      <w:r w:rsidRPr="0033511D">
        <w:rPr>
          <w:rFonts w:ascii="Arial" w:hAnsi="Arial" w:cs="Arial"/>
          <w:sz w:val="20"/>
          <w:szCs w:val="20"/>
          <w:lang w:val="pl-PL"/>
        </w:rPr>
        <w:t xml:space="preserve">wysokości .................. </w:t>
      </w:r>
      <w:proofErr w:type="gramEnd"/>
      <w:r w:rsidRPr="0033511D">
        <w:rPr>
          <w:rFonts w:ascii="Arial" w:hAnsi="Arial" w:cs="Arial"/>
          <w:sz w:val="20"/>
          <w:szCs w:val="20"/>
          <w:lang w:val="pl-PL"/>
        </w:rPr>
        <w:t>zł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w:t>
      </w:r>
    </w:p>
    <w:p w:rsidR="00636345" w:rsidRPr="00004E55" w:rsidRDefault="00636345" w:rsidP="009A6118">
      <w:pPr>
        <w:pStyle w:val="Bezodstpw"/>
        <w:numPr>
          <w:ilvl w:val="0"/>
          <w:numId w:val="222"/>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636345" w:rsidRPr="00004E55" w:rsidRDefault="00636345" w:rsidP="009A6118">
      <w:pPr>
        <w:pStyle w:val="Bezodstpw"/>
        <w:numPr>
          <w:ilvl w:val="0"/>
          <w:numId w:val="222"/>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636345" w:rsidRPr="00EB1D08" w:rsidRDefault="00636345" w:rsidP="009A6118">
      <w:pPr>
        <w:pStyle w:val="Bezodstpw"/>
        <w:numPr>
          <w:ilvl w:val="0"/>
          <w:numId w:val="222"/>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636345" w:rsidRPr="00004E55" w:rsidRDefault="00636345" w:rsidP="00636345">
      <w:pPr>
        <w:pStyle w:val="Bezodstpw"/>
        <w:jc w:val="center"/>
        <w:rPr>
          <w:rFonts w:ascii="Arial" w:hAnsi="Arial" w:cs="Arial"/>
          <w:sz w:val="20"/>
          <w:szCs w:val="20"/>
          <w:lang w:val="pl-PL"/>
        </w:rPr>
      </w:pPr>
    </w:p>
    <w:p w:rsidR="00636345" w:rsidRPr="005274AD" w:rsidRDefault="00636345" w:rsidP="00636345">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636345" w:rsidRDefault="00636345" w:rsidP="009A6118">
      <w:pPr>
        <w:pStyle w:val="Bezodstpw"/>
        <w:numPr>
          <w:ilvl w:val="0"/>
          <w:numId w:val="223"/>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D6154D">
        <w:rPr>
          <w:rFonts w:ascii="Arial" w:hAnsi="Arial" w:cs="Arial"/>
          <w:sz w:val="20"/>
          <w:szCs w:val="20"/>
          <w:lang w:val="pl-PL"/>
        </w:rPr>
        <w:t xml:space="preserve">robót. </w:t>
      </w:r>
    </w:p>
    <w:p w:rsidR="00636345" w:rsidRDefault="00636345" w:rsidP="009A6118">
      <w:pPr>
        <w:pStyle w:val="Bezodstpw"/>
        <w:numPr>
          <w:ilvl w:val="0"/>
          <w:numId w:val="223"/>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636345" w:rsidRPr="00E2769D" w:rsidRDefault="00636345" w:rsidP="009A6118">
      <w:pPr>
        <w:pStyle w:val="Bezodstpw"/>
        <w:numPr>
          <w:ilvl w:val="0"/>
          <w:numId w:val="224"/>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636345" w:rsidRPr="00A1162F" w:rsidRDefault="00636345" w:rsidP="009A6118">
      <w:pPr>
        <w:pStyle w:val="Bezodstpw"/>
        <w:numPr>
          <w:ilvl w:val="0"/>
          <w:numId w:val="224"/>
        </w:numPr>
        <w:jc w:val="both"/>
        <w:rPr>
          <w:rFonts w:ascii="Arial" w:hAnsi="Arial" w:cs="Arial"/>
          <w:sz w:val="20"/>
          <w:szCs w:val="20"/>
          <w:lang w:val="pl-PL"/>
        </w:rPr>
      </w:pPr>
      <w:r w:rsidRPr="00A1162F">
        <w:rPr>
          <w:rFonts w:ascii="Arial" w:hAnsi="Arial" w:cs="Arial"/>
          <w:sz w:val="20"/>
          <w:szCs w:val="20"/>
          <w:lang w:val="pl-PL"/>
        </w:rPr>
        <w:lastRenderedPageBreak/>
        <w:t xml:space="preserve">Złożyć do depozytu sądowego kwotę potrzebną na pokrycie wynagrodzenia Podwykonawcy lub dalszego Podwykonawcy w przypadku istnienia zasadniczej wątpliwości </w:t>
      </w:r>
      <w:r w:rsidR="00351A20" w:rsidRPr="00A1162F">
        <w:rPr>
          <w:rFonts w:ascii="Arial" w:hAnsi="Arial" w:cs="Arial"/>
          <w:sz w:val="20"/>
          <w:szCs w:val="20"/>
          <w:lang w:val="pl-PL"/>
        </w:rPr>
        <w:t>Zamawiającego, co</w:t>
      </w:r>
      <w:r w:rsidRPr="00A1162F">
        <w:rPr>
          <w:rFonts w:ascii="Arial" w:hAnsi="Arial" w:cs="Arial"/>
          <w:sz w:val="20"/>
          <w:szCs w:val="20"/>
          <w:lang w:val="pl-PL"/>
        </w:rPr>
        <w:t xml:space="preserve"> do wysokości należnej zapłaty lub podmiotu, któremu płatność się należy.</w:t>
      </w:r>
    </w:p>
    <w:p w:rsidR="00636345" w:rsidRPr="00A1162F" w:rsidRDefault="00636345" w:rsidP="009A6118">
      <w:pPr>
        <w:pStyle w:val="Bezodstpw"/>
        <w:numPr>
          <w:ilvl w:val="0"/>
          <w:numId w:val="224"/>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636345" w:rsidRPr="00A1162F" w:rsidRDefault="00636345" w:rsidP="009A6118">
      <w:pPr>
        <w:pStyle w:val="Bezodstpw"/>
        <w:numPr>
          <w:ilvl w:val="0"/>
          <w:numId w:val="223"/>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636345" w:rsidRPr="00004E55" w:rsidRDefault="00636345" w:rsidP="009A6118">
      <w:pPr>
        <w:pStyle w:val="Bezodstpw"/>
        <w:numPr>
          <w:ilvl w:val="0"/>
          <w:numId w:val="223"/>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636345" w:rsidRDefault="00636345" w:rsidP="009A6118">
      <w:pPr>
        <w:pStyle w:val="Bezodstpw"/>
        <w:numPr>
          <w:ilvl w:val="0"/>
          <w:numId w:val="223"/>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w:t>
      </w:r>
      <w:r>
        <w:rPr>
          <w:rFonts w:ascii="Arial" w:hAnsi="Arial" w:cs="Arial"/>
          <w:sz w:val="20"/>
          <w:szCs w:val="20"/>
          <w:lang w:val="pl-PL"/>
        </w:rPr>
        <w:t xml:space="preserve"> przelewu w banku Zamawiającego</w:t>
      </w:r>
      <w:r w:rsidRPr="00004E55">
        <w:rPr>
          <w:rFonts w:ascii="Arial" w:hAnsi="Arial" w:cs="Arial"/>
          <w:sz w:val="20"/>
          <w:szCs w:val="20"/>
          <w:lang w:val="pl-PL"/>
        </w:rPr>
        <w:t>.</w:t>
      </w:r>
    </w:p>
    <w:p w:rsidR="00636345" w:rsidRDefault="00636345" w:rsidP="00636345">
      <w:pPr>
        <w:pStyle w:val="Bezodstpw"/>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636345" w:rsidRPr="00004E55" w:rsidRDefault="00636345" w:rsidP="009A6118">
      <w:pPr>
        <w:pStyle w:val="Bezodstpw"/>
        <w:numPr>
          <w:ilvl w:val="0"/>
          <w:numId w:val="225"/>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636345" w:rsidRDefault="00636345" w:rsidP="009A6118">
      <w:pPr>
        <w:pStyle w:val="Bezodstpw"/>
        <w:numPr>
          <w:ilvl w:val="0"/>
          <w:numId w:val="225"/>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636345" w:rsidRPr="00EB1D08" w:rsidRDefault="00636345" w:rsidP="009A6118">
      <w:pPr>
        <w:pStyle w:val="Bezodstpw"/>
        <w:numPr>
          <w:ilvl w:val="0"/>
          <w:numId w:val="225"/>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w:t>
      </w:r>
      <w:r>
        <w:rPr>
          <w:rFonts w:ascii="Arial" w:hAnsi="Arial" w:cs="Arial"/>
          <w:bCs/>
          <w:sz w:val="20"/>
          <w:szCs w:val="20"/>
          <w:lang w:val="pl-PL"/>
        </w:rPr>
        <w:t xml:space="preserve">tkich czynności opisanych w § </w:t>
      </w:r>
      <w:r w:rsidRPr="007A6494">
        <w:rPr>
          <w:rFonts w:ascii="Arial" w:hAnsi="Arial" w:cs="Arial"/>
          <w:bCs/>
          <w:sz w:val="20"/>
          <w:szCs w:val="20"/>
          <w:lang w:val="pl-PL"/>
        </w:rPr>
        <w:t>1.</w:t>
      </w:r>
    </w:p>
    <w:p w:rsidR="00636345" w:rsidRPr="00C848C5" w:rsidRDefault="00636345" w:rsidP="00636345">
      <w:pPr>
        <w:pStyle w:val="Bezodstpw"/>
        <w:jc w:val="both"/>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636345" w:rsidRPr="00004E55" w:rsidRDefault="00636345" w:rsidP="009A6118">
      <w:pPr>
        <w:pStyle w:val="Bezodstpw"/>
        <w:numPr>
          <w:ilvl w:val="0"/>
          <w:numId w:val="226"/>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636345" w:rsidRPr="00D21C6F" w:rsidRDefault="00636345" w:rsidP="009A6118">
      <w:pPr>
        <w:pStyle w:val="Bezodstpw"/>
        <w:numPr>
          <w:ilvl w:val="0"/>
          <w:numId w:val="226"/>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636345" w:rsidRPr="00004E55" w:rsidRDefault="00636345" w:rsidP="009A6118">
      <w:pPr>
        <w:pStyle w:val="Bezodstpw"/>
        <w:numPr>
          <w:ilvl w:val="0"/>
          <w:numId w:val="227"/>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636345" w:rsidRPr="00004E55" w:rsidRDefault="00636345" w:rsidP="009A6118">
      <w:pPr>
        <w:pStyle w:val="Bezodstpw"/>
        <w:numPr>
          <w:ilvl w:val="0"/>
          <w:numId w:val="227"/>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636345" w:rsidRPr="00004E55" w:rsidRDefault="00636345" w:rsidP="009A6118">
      <w:pPr>
        <w:pStyle w:val="Bezodstpw"/>
        <w:numPr>
          <w:ilvl w:val="0"/>
          <w:numId w:val="227"/>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636345" w:rsidRPr="00004E5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636345" w:rsidRDefault="00636345" w:rsidP="009A6118">
      <w:pPr>
        <w:pStyle w:val="Bezodstpw"/>
        <w:numPr>
          <w:ilvl w:val="0"/>
          <w:numId w:val="229"/>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636345" w:rsidRDefault="00636345" w:rsidP="009A6118">
      <w:pPr>
        <w:pStyle w:val="Bezodstpw"/>
        <w:numPr>
          <w:ilvl w:val="0"/>
          <w:numId w:val="22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w:t>
      </w:r>
      <w:r w:rsidRPr="00A1162F">
        <w:rPr>
          <w:rFonts w:ascii="Arial" w:hAnsi="Arial" w:cs="Arial"/>
          <w:sz w:val="20"/>
          <w:szCs w:val="20"/>
          <w:lang w:val="pl-PL"/>
        </w:rPr>
        <w:lastRenderedPageBreak/>
        <w:t xml:space="preserve">o podwykonawstwo lub jej zmiany, której przedmiotem są roboty budowlane, w terminie 7 dni od dnia jej zawarcia lub wprowadzenia zmian.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636345" w:rsidRDefault="00636345" w:rsidP="009A6118">
      <w:pPr>
        <w:pStyle w:val="Bezodstpw"/>
        <w:numPr>
          <w:ilvl w:val="0"/>
          <w:numId w:val="23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636345" w:rsidRDefault="00636345" w:rsidP="009A6118">
      <w:pPr>
        <w:pStyle w:val="Bezodstpw"/>
        <w:numPr>
          <w:ilvl w:val="0"/>
          <w:numId w:val="23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636345" w:rsidRPr="00A1162F" w:rsidRDefault="00636345" w:rsidP="009A6118">
      <w:pPr>
        <w:pStyle w:val="Bezodstpw"/>
        <w:numPr>
          <w:ilvl w:val="0"/>
          <w:numId w:val="228"/>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636345" w:rsidRDefault="00636345" w:rsidP="009A6118">
      <w:pPr>
        <w:pStyle w:val="Bezodstpw"/>
        <w:numPr>
          <w:ilvl w:val="0"/>
          <w:numId w:val="231"/>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636345" w:rsidRDefault="00636345" w:rsidP="009A6118">
      <w:pPr>
        <w:pStyle w:val="Bezodstpw"/>
        <w:numPr>
          <w:ilvl w:val="0"/>
          <w:numId w:val="231"/>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636345" w:rsidRPr="00CD7F83" w:rsidRDefault="00636345" w:rsidP="009A6118">
      <w:pPr>
        <w:pStyle w:val="Bezodstpw"/>
        <w:numPr>
          <w:ilvl w:val="0"/>
          <w:numId w:val="23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w:t>
      </w:r>
      <w:r w:rsidRPr="00004E55">
        <w:rPr>
          <w:rFonts w:ascii="Arial" w:hAnsi="Arial" w:cs="Arial"/>
          <w:sz w:val="20"/>
          <w:szCs w:val="20"/>
          <w:lang w:val="pl-PL"/>
        </w:rPr>
        <w:t>tj.:</w:t>
      </w:r>
    </w:p>
    <w:p w:rsidR="00636345" w:rsidRPr="00004E55" w:rsidRDefault="00636345" w:rsidP="00636345">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636345" w:rsidRDefault="00636345" w:rsidP="00636345">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Strony postanawiają, że:</w:t>
      </w:r>
    </w:p>
    <w:p w:rsidR="00636345" w:rsidRPr="00004E55" w:rsidRDefault="00636345" w:rsidP="009A6118">
      <w:pPr>
        <w:pStyle w:val="Bezodstpw"/>
        <w:numPr>
          <w:ilvl w:val="0"/>
          <w:numId w:val="233"/>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636345" w:rsidRPr="00004E55" w:rsidRDefault="00636345" w:rsidP="009A6118">
      <w:pPr>
        <w:pStyle w:val="Bezodstpw"/>
        <w:numPr>
          <w:ilvl w:val="0"/>
          <w:numId w:val="233"/>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636345" w:rsidRPr="00004E55" w:rsidRDefault="00636345" w:rsidP="009A6118">
      <w:pPr>
        <w:pStyle w:val="Bezodstpw"/>
        <w:numPr>
          <w:ilvl w:val="0"/>
          <w:numId w:val="232"/>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636345" w:rsidRDefault="00636345" w:rsidP="00636345">
      <w:pPr>
        <w:pStyle w:val="Bezodstpw"/>
        <w:jc w:val="center"/>
        <w:rPr>
          <w:rFonts w:ascii="Arial" w:hAnsi="Arial" w:cs="Arial"/>
          <w:sz w:val="20"/>
          <w:szCs w:val="20"/>
          <w:lang w:val="pl-PL"/>
        </w:rPr>
      </w:pPr>
    </w:p>
    <w:p w:rsidR="004F43E1" w:rsidRDefault="004F43E1" w:rsidP="00636345">
      <w:pPr>
        <w:pStyle w:val="Bezodstpw"/>
        <w:jc w:val="center"/>
        <w:rPr>
          <w:rFonts w:ascii="Arial" w:hAnsi="Arial" w:cs="Arial"/>
          <w:sz w:val="20"/>
          <w:szCs w:val="20"/>
          <w:lang w:val="pl-PL"/>
        </w:rPr>
      </w:pPr>
    </w:p>
    <w:p w:rsidR="004F43E1" w:rsidRDefault="004F43E1"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Pr>
          <w:rFonts w:ascii="Arial" w:hAnsi="Arial" w:cs="Arial"/>
          <w:sz w:val="20"/>
          <w:szCs w:val="20"/>
          <w:lang w:val="pl-PL"/>
        </w:rPr>
        <w:t>2</w:t>
      </w:r>
      <w:r w:rsidRPr="00004E55">
        <w:rPr>
          <w:rFonts w:ascii="Arial" w:hAnsi="Arial" w:cs="Arial"/>
          <w:sz w:val="20"/>
          <w:szCs w:val="20"/>
          <w:lang w:val="pl-PL"/>
        </w:rPr>
        <w:br/>
        <w:t>[odbiory]</w:t>
      </w:r>
    </w:p>
    <w:p w:rsidR="00636345" w:rsidRPr="00004E55" w:rsidRDefault="00636345" w:rsidP="009A6118">
      <w:pPr>
        <w:pStyle w:val="Bezodstpw"/>
        <w:numPr>
          <w:ilvl w:val="0"/>
          <w:numId w:val="234"/>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636345" w:rsidRPr="00004E55" w:rsidRDefault="00636345" w:rsidP="009A6118">
      <w:pPr>
        <w:pStyle w:val="Bezodstpw"/>
        <w:numPr>
          <w:ilvl w:val="0"/>
          <w:numId w:val="234"/>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636345" w:rsidRPr="00004E55" w:rsidRDefault="00636345" w:rsidP="009A6118">
      <w:pPr>
        <w:pStyle w:val="Bezodstpw"/>
        <w:numPr>
          <w:ilvl w:val="0"/>
          <w:numId w:val="234"/>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636345" w:rsidRPr="00004E55" w:rsidRDefault="00636345" w:rsidP="009A6118">
      <w:pPr>
        <w:pStyle w:val="Bezodstpw"/>
        <w:numPr>
          <w:ilvl w:val="0"/>
          <w:numId w:val="234"/>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636345" w:rsidRPr="00004E55" w:rsidRDefault="00636345" w:rsidP="009A6118">
      <w:pPr>
        <w:pStyle w:val="Bezodstpw"/>
        <w:numPr>
          <w:ilvl w:val="0"/>
          <w:numId w:val="234"/>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636345" w:rsidRPr="00004E5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636345" w:rsidRPr="00004E55" w:rsidRDefault="00636345" w:rsidP="009A6118">
      <w:pPr>
        <w:pStyle w:val="Bezodstpw"/>
        <w:numPr>
          <w:ilvl w:val="0"/>
          <w:numId w:val="235"/>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636345" w:rsidRPr="00004E55" w:rsidRDefault="00636345" w:rsidP="009A6118">
      <w:pPr>
        <w:pStyle w:val="Bezodstpw"/>
        <w:numPr>
          <w:ilvl w:val="0"/>
          <w:numId w:val="23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636345" w:rsidRPr="00004E55" w:rsidRDefault="00636345" w:rsidP="009A6118">
      <w:pPr>
        <w:pStyle w:val="Bezodstpw"/>
        <w:numPr>
          <w:ilvl w:val="0"/>
          <w:numId w:val="23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636345" w:rsidRPr="00004E55" w:rsidRDefault="00636345" w:rsidP="009A6118">
      <w:pPr>
        <w:pStyle w:val="Bezodstpw"/>
        <w:numPr>
          <w:ilvl w:val="0"/>
          <w:numId w:val="23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636345" w:rsidRPr="00004E55" w:rsidRDefault="00636345" w:rsidP="009A6118">
      <w:pPr>
        <w:pStyle w:val="Bezodstpw"/>
        <w:numPr>
          <w:ilvl w:val="0"/>
          <w:numId w:val="236"/>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636345" w:rsidRPr="00004E55" w:rsidRDefault="00636345" w:rsidP="009A6118">
      <w:pPr>
        <w:pStyle w:val="Bezodstpw"/>
        <w:numPr>
          <w:ilvl w:val="0"/>
          <w:numId w:val="236"/>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636345" w:rsidRPr="00004E55" w:rsidRDefault="00636345" w:rsidP="009A6118">
      <w:pPr>
        <w:pStyle w:val="Bezodstpw"/>
        <w:numPr>
          <w:ilvl w:val="0"/>
          <w:numId w:val="235"/>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636345" w:rsidRPr="00004E55" w:rsidRDefault="00636345" w:rsidP="009A6118">
      <w:pPr>
        <w:pStyle w:val="Bezodstpw"/>
        <w:numPr>
          <w:ilvl w:val="0"/>
          <w:numId w:val="235"/>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636345" w:rsidRPr="00004E55" w:rsidRDefault="00636345" w:rsidP="009A6118">
      <w:pPr>
        <w:pStyle w:val="Bezodstpw"/>
        <w:numPr>
          <w:ilvl w:val="0"/>
          <w:numId w:val="23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636345" w:rsidRPr="00004E55" w:rsidRDefault="00636345" w:rsidP="009A6118">
      <w:pPr>
        <w:pStyle w:val="Bezodstpw"/>
        <w:numPr>
          <w:ilvl w:val="0"/>
          <w:numId w:val="238"/>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636345" w:rsidRPr="00004E55" w:rsidRDefault="00636345" w:rsidP="009A6118">
      <w:pPr>
        <w:pStyle w:val="Bezodstpw"/>
        <w:numPr>
          <w:ilvl w:val="0"/>
          <w:numId w:val="238"/>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636345" w:rsidRPr="00004E55" w:rsidRDefault="00636345" w:rsidP="009A6118">
      <w:pPr>
        <w:pStyle w:val="Bezodstpw"/>
        <w:numPr>
          <w:ilvl w:val="0"/>
          <w:numId w:val="238"/>
        </w:numPr>
        <w:jc w:val="both"/>
        <w:rPr>
          <w:rFonts w:ascii="Arial" w:hAnsi="Arial" w:cs="Arial"/>
          <w:sz w:val="20"/>
          <w:szCs w:val="20"/>
          <w:lang w:val="pl-PL"/>
        </w:rPr>
      </w:pPr>
      <w:r w:rsidRPr="00004E55">
        <w:rPr>
          <w:rFonts w:ascii="Arial" w:hAnsi="Arial" w:cs="Arial"/>
          <w:sz w:val="20"/>
          <w:szCs w:val="20"/>
          <w:lang w:val="pl-PL"/>
        </w:rPr>
        <w:lastRenderedPageBreak/>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636345" w:rsidRPr="00004E55" w:rsidRDefault="00636345" w:rsidP="009A6118">
      <w:pPr>
        <w:pStyle w:val="Bezodstpw"/>
        <w:numPr>
          <w:ilvl w:val="0"/>
          <w:numId w:val="238"/>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636345" w:rsidRPr="00004E55"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636345" w:rsidRPr="00D21C6F" w:rsidRDefault="00636345" w:rsidP="009A6118">
      <w:pPr>
        <w:pStyle w:val="Bezodstpw"/>
        <w:numPr>
          <w:ilvl w:val="0"/>
          <w:numId w:val="237"/>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636345" w:rsidRPr="00004E5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636345" w:rsidRDefault="00636345" w:rsidP="009A6118">
      <w:pPr>
        <w:pStyle w:val="Bezodstpw"/>
        <w:numPr>
          <w:ilvl w:val="0"/>
          <w:numId w:val="23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636345" w:rsidRPr="00004E55" w:rsidRDefault="00636345" w:rsidP="009A6118">
      <w:pPr>
        <w:pStyle w:val="Bezodstpw"/>
        <w:numPr>
          <w:ilvl w:val="0"/>
          <w:numId w:val="240"/>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636345" w:rsidRPr="00004E55" w:rsidRDefault="00636345" w:rsidP="009A6118">
      <w:pPr>
        <w:pStyle w:val="Bezodstpw"/>
        <w:numPr>
          <w:ilvl w:val="0"/>
          <w:numId w:val="241"/>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636345" w:rsidRPr="00004E55" w:rsidRDefault="00636345" w:rsidP="009A6118">
      <w:pPr>
        <w:pStyle w:val="Bezodstpw"/>
        <w:numPr>
          <w:ilvl w:val="0"/>
          <w:numId w:val="242"/>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36345" w:rsidRPr="00004E55" w:rsidRDefault="00636345" w:rsidP="009A6118">
      <w:pPr>
        <w:pStyle w:val="Bezodstpw"/>
        <w:numPr>
          <w:ilvl w:val="0"/>
          <w:numId w:val="24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636345" w:rsidRPr="00004E55" w:rsidRDefault="00636345" w:rsidP="009A6118">
      <w:pPr>
        <w:pStyle w:val="Bezodstpw"/>
        <w:numPr>
          <w:ilvl w:val="0"/>
          <w:numId w:val="24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636345" w:rsidRPr="00004E55" w:rsidRDefault="00636345" w:rsidP="009A6118">
      <w:pPr>
        <w:pStyle w:val="Bezodstpw"/>
        <w:numPr>
          <w:ilvl w:val="0"/>
          <w:numId w:val="24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636345" w:rsidRPr="00845A78" w:rsidRDefault="00636345" w:rsidP="009A6118">
      <w:pPr>
        <w:pStyle w:val="Bezodstpw"/>
        <w:numPr>
          <w:ilvl w:val="0"/>
          <w:numId w:val="24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636345" w:rsidRPr="00004E55" w:rsidRDefault="00636345" w:rsidP="009A6118">
      <w:pPr>
        <w:pStyle w:val="Bezodstpw"/>
        <w:numPr>
          <w:ilvl w:val="0"/>
          <w:numId w:val="242"/>
        </w:numPr>
        <w:jc w:val="both"/>
        <w:rPr>
          <w:rFonts w:ascii="Arial" w:hAnsi="Arial" w:cs="Arial"/>
          <w:sz w:val="20"/>
          <w:szCs w:val="20"/>
          <w:u w:val="single"/>
          <w:lang w:val="pl-PL"/>
        </w:rPr>
      </w:pPr>
      <w:proofErr w:type="gramStart"/>
      <w:r w:rsidRPr="00E0357E">
        <w:rPr>
          <w:rFonts w:ascii="Arial" w:hAnsi="Arial" w:cs="Arial"/>
          <w:sz w:val="20"/>
          <w:lang w:val="pl-PL"/>
        </w:rPr>
        <w:lastRenderedPageBreak/>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636345" w:rsidRPr="00004E55" w:rsidRDefault="00636345" w:rsidP="009A6118">
      <w:pPr>
        <w:pStyle w:val="Bezodstpw"/>
        <w:numPr>
          <w:ilvl w:val="0"/>
          <w:numId w:val="241"/>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636345" w:rsidRPr="00004E55" w:rsidRDefault="00636345" w:rsidP="009A6118">
      <w:pPr>
        <w:pStyle w:val="Bezodstpw"/>
        <w:numPr>
          <w:ilvl w:val="0"/>
          <w:numId w:val="243"/>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636345" w:rsidRPr="00004E55" w:rsidRDefault="00636345" w:rsidP="009A6118">
      <w:pPr>
        <w:pStyle w:val="Bezodstpw"/>
        <w:numPr>
          <w:ilvl w:val="0"/>
          <w:numId w:val="243"/>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636345" w:rsidRPr="00004E55" w:rsidRDefault="00636345" w:rsidP="009A6118">
      <w:pPr>
        <w:pStyle w:val="Bezodstpw"/>
        <w:numPr>
          <w:ilvl w:val="0"/>
          <w:numId w:val="240"/>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636345" w:rsidRPr="00004E55" w:rsidRDefault="00636345" w:rsidP="009A6118">
      <w:pPr>
        <w:pStyle w:val="Bezodstpw"/>
        <w:numPr>
          <w:ilvl w:val="0"/>
          <w:numId w:val="240"/>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636345" w:rsidRPr="00004E55" w:rsidRDefault="00636345" w:rsidP="009A6118">
      <w:pPr>
        <w:pStyle w:val="Bezodstpw"/>
        <w:numPr>
          <w:ilvl w:val="0"/>
          <w:numId w:val="244"/>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636345" w:rsidRPr="00004E55" w:rsidRDefault="00636345" w:rsidP="009A6118">
      <w:pPr>
        <w:pStyle w:val="Bezodstpw"/>
        <w:numPr>
          <w:ilvl w:val="0"/>
          <w:numId w:val="24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636345" w:rsidRPr="00004E55" w:rsidRDefault="00636345" w:rsidP="009A6118">
      <w:pPr>
        <w:pStyle w:val="Bezodstpw"/>
        <w:numPr>
          <w:ilvl w:val="0"/>
          <w:numId w:val="245"/>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636345" w:rsidRPr="00004E55" w:rsidRDefault="00636345" w:rsidP="009A6118">
      <w:pPr>
        <w:pStyle w:val="Bezodstpw"/>
        <w:numPr>
          <w:ilvl w:val="0"/>
          <w:numId w:val="245"/>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636345" w:rsidRPr="00004E55" w:rsidRDefault="00636345" w:rsidP="009A6118">
      <w:pPr>
        <w:pStyle w:val="Bezodstpw"/>
        <w:numPr>
          <w:ilvl w:val="0"/>
          <w:numId w:val="246"/>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636345" w:rsidRPr="00004E55" w:rsidRDefault="00636345" w:rsidP="009A6118">
      <w:pPr>
        <w:pStyle w:val="Bezodstpw"/>
        <w:numPr>
          <w:ilvl w:val="0"/>
          <w:numId w:val="246"/>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611078" w:rsidRDefault="00611078" w:rsidP="00611078">
      <w:pPr>
        <w:pStyle w:val="Bezodstpw"/>
        <w:numPr>
          <w:ilvl w:val="0"/>
          <w:numId w:val="289"/>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611078" w:rsidRPr="0008586E" w:rsidRDefault="00611078" w:rsidP="00611078">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611078" w:rsidRDefault="00611078" w:rsidP="00611078">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611078" w:rsidRPr="0008586E" w:rsidRDefault="00611078" w:rsidP="00611078">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611078" w:rsidRPr="0008586E" w:rsidRDefault="00611078" w:rsidP="00611078">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611078" w:rsidRPr="0008586E" w:rsidRDefault="00611078" w:rsidP="00611078">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636345" w:rsidRPr="00004E55" w:rsidRDefault="00611078" w:rsidP="0092589C">
      <w:pPr>
        <w:pStyle w:val="Bezodstpw"/>
        <w:numPr>
          <w:ilvl w:val="0"/>
          <w:numId w:val="289"/>
        </w:numPr>
        <w:jc w:val="both"/>
        <w:rPr>
          <w:rFonts w:ascii="Arial" w:hAnsi="Arial" w:cs="Arial"/>
          <w:sz w:val="20"/>
          <w:szCs w:val="20"/>
          <w:lang w:val="pl-PL"/>
        </w:rPr>
      </w:pPr>
      <w:proofErr w:type="gramStart"/>
      <w:r w:rsidRPr="0008586E">
        <w:rPr>
          <w:rFonts w:ascii="Arial" w:hAnsi="Arial" w:cs="Arial"/>
          <w:sz w:val="20"/>
          <w:szCs w:val="20"/>
          <w:lang w:val="pl-PL"/>
        </w:rPr>
        <w:lastRenderedPageBreak/>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636345" w:rsidRPr="00004E55">
        <w:rPr>
          <w:rFonts w:ascii="Arial" w:hAnsi="Arial" w:cs="Arial"/>
          <w:sz w:val="20"/>
          <w:szCs w:val="20"/>
          <w:lang w:val="pl-PL"/>
        </w:rPr>
        <w:t xml:space="preserve"> </w:t>
      </w:r>
    </w:p>
    <w:p w:rsidR="00636345" w:rsidRPr="008750FB" w:rsidRDefault="00636345" w:rsidP="009A6118">
      <w:pPr>
        <w:pStyle w:val="Bezodstpw"/>
        <w:numPr>
          <w:ilvl w:val="0"/>
          <w:numId w:val="246"/>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636345" w:rsidRPr="00004E55" w:rsidRDefault="00636345" w:rsidP="009A6118">
      <w:pPr>
        <w:pStyle w:val="Bezodstpw"/>
        <w:numPr>
          <w:ilvl w:val="0"/>
          <w:numId w:val="246"/>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636345" w:rsidRPr="00004E55" w:rsidRDefault="00636345" w:rsidP="00636345">
      <w:pPr>
        <w:pStyle w:val="Bezodstpw"/>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636345" w:rsidRPr="00004E55" w:rsidRDefault="00636345" w:rsidP="009A6118">
      <w:pPr>
        <w:pStyle w:val="Bezodstpw"/>
        <w:numPr>
          <w:ilvl w:val="0"/>
          <w:numId w:val="248"/>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636345" w:rsidRPr="006422F2"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636345" w:rsidRPr="00CE65D8" w:rsidRDefault="00636345" w:rsidP="009A6118">
      <w:pPr>
        <w:pStyle w:val="Bezodstpw"/>
        <w:numPr>
          <w:ilvl w:val="0"/>
          <w:numId w:val="248"/>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63634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636345" w:rsidRPr="00004E55" w:rsidRDefault="00636345" w:rsidP="009A6118">
      <w:pPr>
        <w:pStyle w:val="Bezodstpw"/>
        <w:numPr>
          <w:ilvl w:val="0"/>
          <w:numId w:val="249"/>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636345" w:rsidRPr="00004E55" w:rsidRDefault="00636345" w:rsidP="009A6118">
      <w:pPr>
        <w:pStyle w:val="Bezodstpw"/>
        <w:numPr>
          <w:ilvl w:val="0"/>
          <w:numId w:val="249"/>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636345" w:rsidRPr="00004E55" w:rsidRDefault="00636345" w:rsidP="009A6118">
      <w:pPr>
        <w:pStyle w:val="Bezodstpw"/>
        <w:numPr>
          <w:ilvl w:val="0"/>
          <w:numId w:val="249"/>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636345" w:rsidRPr="00004E55" w:rsidRDefault="00636345" w:rsidP="009A6118">
      <w:pPr>
        <w:pStyle w:val="Bezodstpw"/>
        <w:numPr>
          <w:ilvl w:val="0"/>
          <w:numId w:val="249"/>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636345" w:rsidRPr="00004E55" w:rsidRDefault="00636345" w:rsidP="009A6118">
      <w:pPr>
        <w:pStyle w:val="Bezodstpw"/>
        <w:numPr>
          <w:ilvl w:val="0"/>
          <w:numId w:val="249"/>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636345" w:rsidRPr="00004E55" w:rsidRDefault="00636345" w:rsidP="00636345">
      <w:pPr>
        <w:pStyle w:val="Bezodstpw"/>
        <w:ind w:left="360"/>
        <w:jc w:val="both"/>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636345" w:rsidRPr="00004E55" w:rsidRDefault="00636345"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D32593" w:rsidRDefault="00D32593" w:rsidP="00636345">
      <w:pPr>
        <w:pStyle w:val="Bezodstpw"/>
        <w:jc w:val="center"/>
        <w:rPr>
          <w:rFonts w:ascii="Arial" w:hAnsi="Arial" w:cs="Arial"/>
          <w:sz w:val="20"/>
          <w:szCs w:val="20"/>
          <w:lang w:val="pl-PL"/>
        </w:rPr>
      </w:pPr>
    </w:p>
    <w:p w:rsidR="00D32593" w:rsidRDefault="00D32593" w:rsidP="00636345">
      <w:pPr>
        <w:pStyle w:val="Bezodstpw"/>
        <w:jc w:val="center"/>
        <w:rPr>
          <w:rFonts w:ascii="Arial" w:hAnsi="Arial" w:cs="Arial"/>
          <w:sz w:val="20"/>
          <w:szCs w:val="20"/>
          <w:lang w:val="pl-PL"/>
        </w:rPr>
      </w:pP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636345" w:rsidRPr="00004E55" w:rsidRDefault="00636345" w:rsidP="00636345">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636345" w:rsidRPr="00004E55" w:rsidRDefault="00636345" w:rsidP="00636345">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636345" w:rsidRPr="009F799E" w:rsidRDefault="00636345" w:rsidP="009A6118">
      <w:pPr>
        <w:pStyle w:val="Bezodstpw"/>
        <w:numPr>
          <w:ilvl w:val="0"/>
          <w:numId w:val="250"/>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636345" w:rsidRPr="00004E55" w:rsidRDefault="00636345" w:rsidP="009A6118">
      <w:pPr>
        <w:pStyle w:val="Bezodstpw"/>
        <w:numPr>
          <w:ilvl w:val="0"/>
          <w:numId w:val="250"/>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636345" w:rsidRPr="00004E55" w:rsidRDefault="00636345" w:rsidP="00636345">
      <w:pPr>
        <w:pStyle w:val="Nagwek"/>
        <w:tabs>
          <w:tab w:val="left" w:pos="708"/>
        </w:tabs>
        <w:spacing w:after="0" w:line="240" w:lineRule="auto"/>
        <w:ind w:left="360"/>
        <w:jc w:val="center"/>
        <w:rPr>
          <w:rFonts w:ascii="Arial" w:hAnsi="Arial" w:cs="Arial"/>
          <w:sz w:val="20"/>
          <w:lang w:val="pl-PL"/>
        </w:rPr>
      </w:pPr>
    </w:p>
    <w:p w:rsidR="00636345" w:rsidRPr="00004E55" w:rsidRDefault="00636345" w:rsidP="00636345">
      <w:pPr>
        <w:pStyle w:val="Nagwek"/>
        <w:tabs>
          <w:tab w:val="left" w:pos="708"/>
        </w:tabs>
        <w:spacing w:after="0" w:line="240" w:lineRule="auto"/>
        <w:ind w:left="360"/>
        <w:jc w:val="center"/>
        <w:rPr>
          <w:rFonts w:ascii="Arial" w:hAnsi="Arial" w:cs="Arial"/>
          <w:sz w:val="20"/>
          <w:lang w:val="pl-PL"/>
        </w:rPr>
      </w:pPr>
    </w:p>
    <w:p w:rsidR="00636345" w:rsidRPr="00004E55" w:rsidRDefault="00636345" w:rsidP="00636345">
      <w:pPr>
        <w:pStyle w:val="Nagwek"/>
        <w:tabs>
          <w:tab w:val="left" w:pos="708"/>
        </w:tabs>
        <w:spacing w:after="0" w:line="240" w:lineRule="auto"/>
        <w:ind w:left="360"/>
        <w:jc w:val="center"/>
        <w:rPr>
          <w:rFonts w:ascii="Arial" w:hAnsi="Arial" w:cs="Arial"/>
          <w:sz w:val="20"/>
          <w:lang w:val="pl-PL"/>
        </w:rPr>
      </w:pPr>
    </w:p>
    <w:p w:rsidR="00C508E1" w:rsidRDefault="00636345" w:rsidP="0092589C">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7215B" w:rsidRDefault="00E7215B" w:rsidP="00636345">
      <w:pPr>
        <w:spacing w:after="0" w:line="240" w:lineRule="auto"/>
        <w:rPr>
          <w:rFonts w:ascii="Arial" w:hAnsi="Arial" w:cs="Arial"/>
          <w:sz w:val="20"/>
          <w:szCs w:val="20"/>
          <w:lang w:val="pl-PL"/>
        </w:rPr>
      </w:pPr>
    </w:p>
    <w:p w:rsidR="00E7215B" w:rsidRDefault="00E7215B">
      <w:pPr>
        <w:suppressAutoHyphens w:val="0"/>
        <w:spacing w:after="0" w:line="240" w:lineRule="auto"/>
        <w:rPr>
          <w:rFonts w:ascii="Arial" w:hAnsi="Arial" w:cs="Arial"/>
          <w:i/>
          <w:sz w:val="20"/>
          <w:szCs w:val="20"/>
          <w:lang w:val="pl-PL"/>
        </w:rPr>
      </w:pPr>
      <w:r>
        <w:rPr>
          <w:rFonts w:ascii="Arial" w:hAnsi="Arial" w:cs="Arial"/>
          <w:i/>
          <w:sz w:val="20"/>
          <w:szCs w:val="20"/>
          <w:lang w:val="pl-PL"/>
        </w:rPr>
        <w:br w:type="page"/>
      </w:r>
    </w:p>
    <w:p w:rsidR="00E7215B" w:rsidRPr="008C1DC5" w:rsidRDefault="00E7215B" w:rsidP="00E7215B">
      <w:pPr>
        <w:pStyle w:val="Bezodstpw"/>
        <w:outlineLvl w:val="0"/>
        <w:rPr>
          <w:rFonts w:ascii="Arial" w:hAnsi="Arial" w:cs="Arial"/>
          <w:b/>
          <w:sz w:val="20"/>
          <w:szCs w:val="20"/>
          <w:u w:val="single"/>
          <w:lang w:val="pl-PL"/>
        </w:rPr>
      </w:pPr>
      <w:r w:rsidRPr="008C1DC5">
        <w:rPr>
          <w:rFonts w:ascii="Arial" w:hAnsi="Arial" w:cs="Arial"/>
          <w:b/>
          <w:sz w:val="20"/>
          <w:szCs w:val="20"/>
          <w:u w:val="single"/>
          <w:lang w:val="pl-PL"/>
        </w:rPr>
        <w:lastRenderedPageBreak/>
        <w:t>Wzór umowy dla zadania 6</w:t>
      </w:r>
    </w:p>
    <w:p w:rsidR="00E7215B" w:rsidRPr="00004E55" w:rsidRDefault="00E7215B" w:rsidP="00E7215B">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E7215B" w:rsidRDefault="00E7215B" w:rsidP="00E7215B">
      <w:pPr>
        <w:pStyle w:val="Bezodstpw"/>
        <w:rPr>
          <w:rFonts w:ascii="Arial" w:hAnsi="Arial" w:cs="Arial"/>
          <w:sz w:val="20"/>
          <w:szCs w:val="20"/>
          <w:lang w:val="pl-PL"/>
        </w:rPr>
      </w:pPr>
      <w:r>
        <w:rPr>
          <w:rFonts w:ascii="Arial" w:hAnsi="Arial" w:cs="Arial"/>
          <w:sz w:val="20"/>
          <w:szCs w:val="20"/>
          <w:lang w:val="pl-PL"/>
        </w:rPr>
        <w:t xml:space="preserve"> </w:t>
      </w:r>
    </w:p>
    <w:p w:rsidR="00E7215B" w:rsidRDefault="00E7215B" w:rsidP="00E7215B">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E7215B" w:rsidRDefault="00E7215B" w:rsidP="00E7215B">
      <w:pPr>
        <w:pStyle w:val="Bezodstpw"/>
        <w:jc w:val="both"/>
        <w:rPr>
          <w:rFonts w:ascii="Arial" w:hAnsi="Arial" w:cs="Arial"/>
          <w:sz w:val="20"/>
          <w:szCs w:val="20"/>
          <w:lang w:val="pl-PL"/>
        </w:rPr>
      </w:pPr>
    </w:p>
    <w:p w:rsidR="00E7215B" w:rsidRPr="00004E55" w:rsidRDefault="00E7215B" w:rsidP="00E7215B">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E7215B" w:rsidRPr="00004E55" w:rsidRDefault="00E7215B" w:rsidP="00E7215B">
      <w:pPr>
        <w:pStyle w:val="Bezodstpw"/>
        <w:jc w:val="center"/>
        <w:rPr>
          <w:rFonts w:ascii="Arial" w:hAnsi="Arial" w:cs="Arial"/>
          <w:sz w:val="20"/>
          <w:szCs w:val="20"/>
          <w:lang w:val="pl-PL"/>
        </w:rPr>
      </w:pPr>
    </w:p>
    <w:p w:rsidR="00E7215B" w:rsidRPr="00004E55" w:rsidRDefault="00E7215B" w:rsidP="00E7215B">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E7215B" w:rsidRPr="00004E55" w:rsidRDefault="00E7215B" w:rsidP="00E7215B">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w:t>
      </w:r>
    </w:p>
    <w:p w:rsidR="00E7215B" w:rsidRDefault="00E7215B" w:rsidP="00E7215B">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w:t>
      </w:r>
    </w:p>
    <w:p w:rsidR="00E7215B" w:rsidRPr="00004E55" w:rsidRDefault="00E7215B" w:rsidP="00E7215B">
      <w:pPr>
        <w:pStyle w:val="Bezodstpw"/>
        <w:rPr>
          <w:rFonts w:ascii="Arial" w:hAnsi="Arial" w:cs="Arial"/>
          <w:b/>
          <w:sz w:val="20"/>
          <w:szCs w:val="20"/>
          <w:lang w:val="pl-PL"/>
        </w:rPr>
      </w:pPr>
    </w:p>
    <w:p w:rsidR="00E7215B" w:rsidRDefault="00E7215B" w:rsidP="00E7215B">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E7215B" w:rsidRPr="002E4E65" w:rsidRDefault="00E7215B" w:rsidP="00E7215B">
      <w:pPr>
        <w:pStyle w:val="Bezodstpw"/>
        <w:ind w:left="360" w:hanging="360"/>
        <w:jc w:val="both"/>
        <w:rPr>
          <w:rFonts w:ascii="Arial" w:hAnsi="Arial" w:cs="Arial"/>
          <w:b/>
          <w:sz w:val="20"/>
          <w:szCs w:val="20"/>
          <w:lang w:val="pl-PL"/>
        </w:rPr>
      </w:pPr>
      <w:r>
        <w:rPr>
          <w:rFonts w:ascii="Arial" w:hAnsi="Arial" w:cs="Arial"/>
          <w:b/>
          <w:sz w:val="20"/>
          <w:szCs w:val="20"/>
          <w:lang w:val="pl-PL"/>
        </w:rPr>
        <w:t>„Projekt i budowa oświetlenia ulicznego w ul. Trakt Królewski w Borzęcinie Małym”</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7215B" w:rsidRPr="00F74201" w:rsidRDefault="00E7215B" w:rsidP="00E7215B">
      <w:pPr>
        <w:pStyle w:val="Bezodstpw"/>
        <w:jc w:val="both"/>
        <w:rPr>
          <w:rFonts w:ascii="Arial" w:hAnsi="Arial" w:cs="Arial"/>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7215B" w:rsidRPr="008C1DC5" w:rsidRDefault="00E7215B" w:rsidP="009A6118">
      <w:pPr>
        <w:pStyle w:val="Bezodstpw"/>
        <w:numPr>
          <w:ilvl w:val="0"/>
          <w:numId w:val="251"/>
        </w:numPr>
        <w:jc w:val="both"/>
        <w:rPr>
          <w:rFonts w:ascii="Arial" w:hAnsi="Arial" w:cs="Arial"/>
          <w:sz w:val="20"/>
          <w:szCs w:val="20"/>
          <w:lang w:val="pl-PL"/>
        </w:rPr>
      </w:pPr>
      <w:r w:rsidRPr="008C1DC5">
        <w:rPr>
          <w:rFonts w:ascii="Arial" w:hAnsi="Arial" w:cs="Arial"/>
          <w:sz w:val="20"/>
          <w:szCs w:val="20"/>
          <w:lang w:val="pl-PL"/>
        </w:rPr>
        <w:t>Przedmiotem umowy jest wykonanie robót budowlanych w zakresie:</w:t>
      </w:r>
    </w:p>
    <w:p w:rsidR="00E7215B" w:rsidRDefault="00E7215B" w:rsidP="009775D1">
      <w:pPr>
        <w:pStyle w:val="NormalnyWeb"/>
        <w:spacing w:before="0" w:after="0"/>
        <w:ind w:left="360"/>
        <w:jc w:val="both"/>
        <w:rPr>
          <w:rFonts w:ascii="Arial" w:hAnsi="Arial" w:cs="Arial"/>
          <w:bCs/>
          <w:sz w:val="20"/>
          <w:szCs w:val="20"/>
        </w:rPr>
      </w:pPr>
      <w:r>
        <w:rPr>
          <w:rFonts w:ascii="Arial" w:hAnsi="Arial" w:cs="Arial"/>
          <w:bCs/>
          <w:sz w:val="20"/>
          <w:szCs w:val="20"/>
        </w:rPr>
        <w:t>Budowa napowietrznej linii oświetlenia ulicznego nN-0,4kV – montaż przewodu typu AsXSn 2x25 na istniejących słupach lini komunalnej w ciągu drogi gminnej stanowiącej Trakt Królewski na odcinku ul. Źródlana z ul. Wschodzącego Słońca w Borzęcinie Małym.</w:t>
      </w:r>
    </w:p>
    <w:p w:rsidR="00E7215B" w:rsidRPr="009775D1" w:rsidRDefault="00E7215B" w:rsidP="009A6118">
      <w:pPr>
        <w:pStyle w:val="Bezodstpw"/>
        <w:numPr>
          <w:ilvl w:val="0"/>
          <w:numId w:val="251"/>
        </w:numPr>
        <w:jc w:val="both"/>
        <w:rPr>
          <w:rFonts w:ascii="Arial" w:hAnsi="Arial" w:cs="Arial"/>
          <w:sz w:val="20"/>
          <w:szCs w:val="20"/>
          <w:lang w:val="pl-PL"/>
        </w:rPr>
      </w:pPr>
      <w:r w:rsidRPr="009775D1">
        <w:rPr>
          <w:rFonts w:ascii="Arial" w:hAnsi="Arial" w:cs="Arial"/>
          <w:sz w:val="20"/>
          <w:szCs w:val="20"/>
          <w:lang w:val="pl-PL"/>
        </w:rPr>
        <w:t xml:space="preserve">Przedmiot umowy obejmuje wykonanie m. in. następujących robót budowlanych oraz czynności: </w:t>
      </w:r>
    </w:p>
    <w:p w:rsidR="00E7215B"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roboty ziemne,</w:t>
      </w:r>
    </w:p>
    <w:p w:rsidR="00E7215B"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montaż przewodu oświetleniowego,</w:t>
      </w:r>
    </w:p>
    <w:p w:rsidR="00E7215B" w:rsidRPr="00532D82"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ułożenie kabla zasilającego oraz instalacji uziemnienia,</w:t>
      </w:r>
    </w:p>
    <w:p w:rsidR="00E7215B" w:rsidRPr="00532D82"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instalacja niezbędnego osprzętu zasilającego i pomiarowego,</w:t>
      </w:r>
    </w:p>
    <w:p w:rsidR="00E7215B"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wykonanie pomiarów parametrów instal</w:t>
      </w:r>
      <w:r>
        <w:rPr>
          <w:rFonts w:ascii="Arial" w:hAnsi="Arial" w:cs="Arial"/>
          <w:bCs/>
          <w:noProof/>
          <w:sz w:val="20"/>
          <w:szCs w:val="20"/>
          <w:lang w:val="pl-PL" w:eastAsia="pl-PL"/>
        </w:rPr>
        <w:t>acji i uruchomienie oświetlenia,</w:t>
      </w:r>
    </w:p>
    <w:p w:rsidR="00E7215B" w:rsidRPr="00532D82"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zgłoszenie wykonania linii oświetlenia i uzgodnienie włącznia oświetlenia z PGE zgodnie z warunkami technicznymi i umową o przyłączenie,</w:t>
      </w:r>
    </w:p>
    <w:p w:rsidR="00E7215B" w:rsidRPr="00532D82"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całkowita obsługa geodezyjna zadania wraz z inwentaryzacją powykonawczą,</w:t>
      </w:r>
    </w:p>
    <w:p w:rsidR="00E7215B" w:rsidRPr="00BD08CF" w:rsidRDefault="00E7215B" w:rsidP="009A6118">
      <w:pPr>
        <w:numPr>
          <w:ilvl w:val="0"/>
          <w:numId w:val="252"/>
        </w:numPr>
        <w:suppressAutoHyphens w:val="0"/>
        <w:spacing w:after="0" w:line="240" w:lineRule="auto"/>
        <w:jc w:val="both"/>
        <w:rPr>
          <w:rFonts w:ascii="Arial" w:hAnsi="Arial" w:cs="Arial"/>
          <w:bCs/>
          <w:noProof/>
          <w:sz w:val="20"/>
          <w:szCs w:val="20"/>
          <w:lang w:val="pl-PL" w:eastAsia="pl-PL"/>
        </w:rPr>
      </w:pPr>
      <w:r w:rsidRPr="00532D82">
        <w:rPr>
          <w:rFonts w:ascii="Arial" w:hAnsi="Arial" w:cs="Arial"/>
          <w:bCs/>
          <w:noProof/>
          <w:sz w:val="20"/>
          <w:szCs w:val="20"/>
          <w:lang w:val="pl-PL" w:eastAsia="pl-PL"/>
        </w:rPr>
        <w:t>uzyskanie wszelkich niezbędnych uzgodnień niezbędnych do prawidłowego wykonania zadania.</w:t>
      </w:r>
    </w:p>
    <w:p w:rsidR="00E7215B" w:rsidRPr="009775D1" w:rsidRDefault="00E7215B" w:rsidP="009A6118">
      <w:pPr>
        <w:pStyle w:val="Bezodstpw"/>
        <w:numPr>
          <w:ilvl w:val="0"/>
          <w:numId w:val="251"/>
        </w:numPr>
        <w:jc w:val="both"/>
        <w:rPr>
          <w:rFonts w:ascii="Arial" w:hAnsi="Arial" w:cs="Arial"/>
          <w:sz w:val="20"/>
          <w:szCs w:val="20"/>
          <w:lang w:val="pl-PL"/>
        </w:rPr>
      </w:pPr>
      <w:r w:rsidRPr="009775D1">
        <w:rPr>
          <w:rFonts w:ascii="Arial" w:hAnsi="Arial" w:cs="Arial"/>
          <w:sz w:val="20"/>
          <w:szCs w:val="20"/>
          <w:lang w:val="pl-PL"/>
        </w:rPr>
        <w:t>Przedmiot umowy opisany jest szczegółowo w dokumentacji projektowej, niniejszej umowie oraz SIWZ.</w:t>
      </w:r>
    </w:p>
    <w:p w:rsidR="00E7215B" w:rsidRPr="009775D1" w:rsidRDefault="00E7215B" w:rsidP="009A6118">
      <w:pPr>
        <w:pStyle w:val="Bezodstpw"/>
        <w:numPr>
          <w:ilvl w:val="0"/>
          <w:numId w:val="251"/>
        </w:numPr>
        <w:jc w:val="both"/>
        <w:rPr>
          <w:rFonts w:ascii="Arial" w:hAnsi="Arial" w:cs="Arial"/>
          <w:sz w:val="20"/>
          <w:szCs w:val="20"/>
          <w:lang w:val="pl-PL"/>
        </w:rPr>
      </w:pPr>
      <w:r w:rsidRPr="009775D1">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E7215B" w:rsidRDefault="00E7215B" w:rsidP="00E7215B">
      <w:pPr>
        <w:pStyle w:val="Bezodstpw"/>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2</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E7215B" w:rsidRPr="00004E55" w:rsidRDefault="00E7215B" w:rsidP="009A6118">
      <w:pPr>
        <w:pStyle w:val="Bezodstpw"/>
        <w:numPr>
          <w:ilvl w:val="0"/>
          <w:numId w:val="253"/>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E7215B" w:rsidRPr="00004E55" w:rsidRDefault="00E7215B" w:rsidP="009A6118">
      <w:pPr>
        <w:pStyle w:val="Bezodstpw"/>
        <w:numPr>
          <w:ilvl w:val="0"/>
          <w:numId w:val="253"/>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E7215B" w:rsidRDefault="00E7215B" w:rsidP="009A6118">
      <w:pPr>
        <w:pStyle w:val="Bezodstpw"/>
        <w:numPr>
          <w:ilvl w:val="0"/>
          <w:numId w:val="253"/>
        </w:numPr>
        <w:jc w:val="both"/>
        <w:rPr>
          <w:rFonts w:ascii="Arial" w:hAnsi="Arial" w:cs="Arial"/>
          <w:sz w:val="20"/>
          <w:szCs w:val="20"/>
          <w:lang w:val="pl-PL"/>
        </w:rPr>
      </w:pPr>
      <w:r w:rsidRPr="00004E55">
        <w:rPr>
          <w:rFonts w:ascii="Arial" w:hAnsi="Arial" w:cs="Arial"/>
          <w:sz w:val="20"/>
          <w:szCs w:val="20"/>
          <w:lang w:val="pl-PL"/>
        </w:rPr>
        <w:lastRenderedPageBreak/>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E7215B" w:rsidRPr="00004E55" w:rsidRDefault="00E7215B" w:rsidP="009A6118">
      <w:pPr>
        <w:pStyle w:val="Bezodstpw"/>
        <w:numPr>
          <w:ilvl w:val="0"/>
          <w:numId w:val="253"/>
        </w:numPr>
        <w:jc w:val="both"/>
        <w:rPr>
          <w:rFonts w:ascii="Arial" w:hAnsi="Arial" w:cs="Arial"/>
          <w:sz w:val="20"/>
          <w:szCs w:val="20"/>
          <w:lang w:val="pl-PL"/>
        </w:rPr>
      </w:pPr>
      <w:r>
        <w:rPr>
          <w:rFonts w:ascii="Arial" w:hAnsi="Arial" w:cs="Arial"/>
          <w:sz w:val="20"/>
          <w:szCs w:val="20"/>
          <w:lang w:val="pl-PL"/>
        </w:rPr>
        <w:t>Błędy w ofercie obciążają Wykonawcę.</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E7215B" w:rsidRDefault="00E7215B" w:rsidP="009A6118">
      <w:pPr>
        <w:numPr>
          <w:ilvl w:val="0"/>
          <w:numId w:val="25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E7215B" w:rsidRDefault="00E7215B" w:rsidP="009A6118">
      <w:pPr>
        <w:numPr>
          <w:ilvl w:val="0"/>
          <w:numId w:val="254"/>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E7215B" w:rsidRPr="00B90BA5" w:rsidRDefault="00E7215B" w:rsidP="009A6118">
      <w:pPr>
        <w:numPr>
          <w:ilvl w:val="0"/>
          <w:numId w:val="254"/>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E7215B" w:rsidRPr="0057238B" w:rsidRDefault="00E7215B" w:rsidP="009A6118">
      <w:pPr>
        <w:numPr>
          <w:ilvl w:val="0"/>
          <w:numId w:val="25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E7215B" w:rsidRPr="000A7BD2" w:rsidRDefault="00E7215B" w:rsidP="009A6118">
      <w:pPr>
        <w:numPr>
          <w:ilvl w:val="0"/>
          <w:numId w:val="25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E7215B" w:rsidRPr="0057238B" w:rsidRDefault="00E7215B" w:rsidP="009A6118">
      <w:pPr>
        <w:numPr>
          <w:ilvl w:val="0"/>
          <w:numId w:val="25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E7215B" w:rsidRPr="00412EB4" w:rsidRDefault="00E7215B" w:rsidP="009A6118">
      <w:pPr>
        <w:numPr>
          <w:ilvl w:val="0"/>
          <w:numId w:val="254"/>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E7215B" w:rsidRDefault="00E7215B" w:rsidP="009A6118">
      <w:pPr>
        <w:numPr>
          <w:ilvl w:val="0"/>
          <w:numId w:val="254"/>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E7215B" w:rsidRPr="000A7BD2" w:rsidRDefault="00E7215B" w:rsidP="009A6118">
      <w:pPr>
        <w:numPr>
          <w:ilvl w:val="0"/>
          <w:numId w:val="25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E7215B" w:rsidRPr="00B90BA5" w:rsidRDefault="00E7215B" w:rsidP="009A6118">
      <w:pPr>
        <w:numPr>
          <w:ilvl w:val="0"/>
          <w:numId w:val="254"/>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7215B" w:rsidRPr="00FE6C3C" w:rsidRDefault="00E7215B" w:rsidP="009A6118">
      <w:pPr>
        <w:numPr>
          <w:ilvl w:val="0"/>
          <w:numId w:val="25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7215B" w:rsidRPr="0057238B" w:rsidRDefault="00E7215B" w:rsidP="009A6118">
      <w:pPr>
        <w:numPr>
          <w:ilvl w:val="0"/>
          <w:numId w:val="25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E7215B" w:rsidRPr="006655BE" w:rsidRDefault="00E7215B" w:rsidP="009A6118">
      <w:pPr>
        <w:numPr>
          <w:ilvl w:val="0"/>
          <w:numId w:val="254"/>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E7215B" w:rsidRPr="00412EB4" w:rsidRDefault="00E7215B" w:rsidP="009A6118">
      <w:pPr>
        <w:pStyle w:val="Bezodstpw"/>
        <w:numPr>
          <w:ilvl w:val="0"/>
          <w:numId w:val="255"/>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E7215B" w:rsidRPr="00412EB4" w:rsidRDefault="00E7215B" w:rsidP="009A6118">
      <w:pPr>
        <w:pStyle w:val="Bezodstpw"/>
        <w:numPr>
          <w:ilvl w:val="0"/>
          <w:numId w:val="255"/>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E7215B" w:rsidRPr="00FE5503" w:rsidRDefault="00E7215B" w:rsidP="00E7215B">
      <w:pPr>
        <w:suppressAutoHyphens w:val="0"/>
        <w:spacing w:after="0" w:line="240" w:lineRule="auto"/>
        <w:jc w:val="both"/>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E7215B" w:rsidRDefault="00E7215B" w:rsidP="009A6118">
      <w:pPr>
        <w:pStyle w:val="Bezodstpw"/>
        <w:numPr>
          <w:ilvl w:val="0"/>
          <w:numId w:val="256"/>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2 miesiące od daty zawarcia umowy.</w:t>
      </w:r>
    </w:p>
    <w:p w:rsidR="00E7215B" w:rsidRPr="007A6494" w:rsidRDefault="00E7215B" w:rsidP="009A6118">
      <w:pPr>
        <w:pStyle w:val="Bezodstpw"/>
        <w:numPr>
          <w:ilvl w:val="0"/>
          <w:numId w:val="256"/>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E7215B" w:rsidRPr="00004E55" w:rsidRDefault="00E7215B" w:rsidP="00E7215B">
      <w:pPr>
        <w:pStyle w:val="Bezodstpw"/>
        <w:jc w:val="both"/>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lastRenderedPageBreak/>
        <w:t>§ 5</w:t>
      </w:r>
      <w:r w:rsidRPr="00004E55">
        <w:rPr>
          <w:rFonts w:ascii="Arial" w:hAnsi="Arial" w:cs="Arial"/>
          <w:sz w:val="20"/>
          <w:szCs w:val="20"/>
          <w:lang w:val="pl-PL"/>
        </w:rPr>
        <w:br/>
        <w:t>[wynagrodzenie]</w:t>
      </w:r>
    </w:p>
    <w:p w:rsidR="00E7215B" w:rsidRPr="0033511D" w:rsidRDefault="00E7215B" w:rsidP="009A6118">
      <w:pPr>
        <w:pStyle w:val="Bezodstpw"/>
        <w:numPr>
          <w:ilvl w:val="0"/>
          <w:numId w:val="257"/>
        </w:numPr>
        <w:jc w:val="both"/>
        <w:rPr>
          <w:rFonts w:ascii="Arial" w:hAnsi="Arial" w:cs="Arial"/>
          <w:sz w:val="20"/>
          <w:szCs w:val="20"/>
          <w:lang w:val="pl-PL"/>
        </w:rPr>
      </w:pPr>
      <w:r w:rsidRPr="0033511D">
        <w:rPr>
          <w:rFonts w:ascii="Arial" w:hAnsi="Arial" w:cs="Arial"/>
          <w:sz w:val="20"/>
          <w:szCs w:val="20"/>
          <w:lang w:val="pl-PL"/>
        </w:rPr>
        <w:t>Obowiązującą formą wynagrodzenia za wykonanie przedmiotu umowy zgodnie z ofertą Wykonawcy jest ryczałtowe wynagrodzenie umowne, które wyraża się kwotą: ……. zł brutto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 xml:space="preserve">....) </w:t>
      </w:r>
      <w:proofErr w:type="gramStart"/>
      <w:r w:rsidRPr="0033511D">
        <w:rPr>
          <w:rFonts w:ascii="Arial" w:hAnsi="Arial" w:cs="Arial"/>
          <w:sz w:val="20"/>
          <w:szCs w:val="20"/>
          <w:lang w:val="pl-PL"/>
        </w:rPr>
        <w:t>w</w:t>
      </w:r>
      <w:proofErr w:type="gramEnd"/>
      <w:r w:rsidRPr="0033511D">
        <w:rPr>
          <w:rFonts w:ascii="Arial" w:hAnsi="Arial" w:cs="Arial"/>
          <w:sz w:val="20"/>
          <w:szCs w:val="20"/>
          <w:lang w:val="pl-PL"/>
        </w:rPr>
        <w:t> tym netto …….......... zł (</w:t>
      </w:r>
      <w:proofErr w:type="gramStart"/>
      <w:r w:rsidRPr="0033511D">
        <w:rPr>
          <w:rFonts w:ascii="Arial" w:hAnsi="Arial" w:cs="Arial"/>
          <w:sz w:val="20"/>
          <w:szCs w:val="20"/>
          <w:lang w:val="pl-PL"/>
        </w:rPr>
        <w:t xml:space="preserve">słownie: .......................................) + </w:t>
      </w:r>
      <w:proofErr w:type="gramEnd"/>
      <w:r w:rsidRPr="0033511D">
        <w:rPr>
          <w:rFonts w:ascii="Arial" w:hAnsi="Arial" w:cs="Arial"/>
          <w:sz w:val="20"/>
          <w:szCs w:val="20"/>
          <w:lang w:val="pl-PL"/>
        </w:rPr>
        <w:t>podatek VAT 23% w </w:t>
      </w:r>
      <w:proofErr w:type="gramStart"/>
      <w:r w:rsidRPr="0033511D">
        <w:rPr>
          <w:rFonts w:ascii="Arial" w:hAnsi="Arial" w:cs="Arial"/>
          <w:sz w:val="20"/>
          <w:szCs w:val="20"/>
          <w:lang w:val="pl-PL"/>
        </w:rPr>
        <w:t xml:space="preserve">wysokości .................. </w:t>
      </w:r>
      <w:proofErr w:type="gramEnd"/>
      <w:r w:rsidRPr="0033511D">
        <w:rPr>
          <w:rFonts w:ascii="Arial" w:hAnsi="Arial" w:cs="Arial"/>
          <w:sz w:val="20"/>
          <w:szCs w:val="20"/>
          <w:lang w:val="pl-PL"/>
        </w:rPr>
        <w:t>zł (</w:t>
      </w:r>
      <w:proofErr w:type="gramStart"/>
      <w:r w:rsidRPr="0033511D">
        <w:rPr>
          <w:rFonts w:ascii="Arial" w:hAnsi="Arial" w:cs="Arial"/>
          <w:sz w:val="20"/>
          <w:szCs w:val="20"/>
          <w:lang w:val="pl-PL"/>
        </w:rPr>
        <w:t>słownie: ................................................</w:t>
      </w:r>
      <w:proofErr w:type="gramEnd"/>
      <w:r w:rsidRPr="0033511D">
        <w:rPr>
          <w:rFonts w:ascii="Arial" w:hAnsi="Arial" w:cs="Arial"/>
          <w:sz w:val="20"/>
          <w:szCs w:val="20"/>
          <w:lang w:val="pl-PL"/>
        </w:rPr>
        <w:t>),</w:t>
      </w:r>
    </w:p>
    <w:p w:rsidR="00E7215B" w:rsidRPr="00004E55" w:rsidRDefault="00E7215B" w:rsidP="009A6118">
      <w:pPr>
        <w:pStyle w:val="Bezodstpw"/>
        <w:numPr>
          <w:ilvl w:val="0"/>
          <w:numId w:val="257"/>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7215B" w:rsidRPr="00004E55" w:rsidRDefault="00E7215B" w:rsidP="009A6118">
      <w:pPr>
        <w:pStyle w:val="Bezodstpw"/>
        <w:numPr>
          <w:ilvl w:val="0"/>
          <w:numId w:val="257"/>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7215B" w:rsidRPr="00EB1D08" w:rsidRDefault="00E7215B" w:rsidP="009A6118">
      <w:pPr>
        <w:pStyle w:val="Bezodstpw"/>
        <w:numPr>
          <w:ilvl w:val="0"/>
          <w:numId w:val="257"/>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E7215B" w:rsidRPr="00004E55" w:rsidRDefault="00E7215B" w:rsidP="00E7215B">
      <w:pPr>
        <w:pStyle w:val="Bezodstpw"/>
        <w:jc w:val="center"/>
        <w:rPr>
          <w:rFonts w:ascii="Arial" w:hAnsi="Arial" w:cs="Arial"/>
          <w:sz w:val="20"/>
          <w:szCs w:val="20"/>
          <w:lang w:val="pl-PL"/>
        </w:rPr>
      </w:pPr>
    </w:p>
    <w:p w:rsidR="00E7215B" w:rsidRPr="005274AD" w:rsidRDefault="00E7215B" w:rsidP="00E7215B">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E7215B" w:rsidRDefault="00E7215B" w:rsidP="009A6118">
      <w:pPr>
        <w:pStyle w:val="Bezodstpw"/>
        <w:numPr>
          <w:ilvl w:val="0"/>
          <w:numId w:val="258"/>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FA5483">
        <w:rPr>
          <w:rFonts w:ascii="Arial" w:hAnsi="Arial" w:cs="Arial"/>
          <w:sz w:val="20"/>
          <w:szCs w:val="20"/>
          <w:lang w:val="pl-PL"/>
        </w:rPr>
        <w:t xml:space="preserve">robót. </w:t>
      </w:r>
    </w:p>
    <w:p w:rsidR="00E7215B" w:rsidRDefault="00E7215B" w:rsidP="009A6118">
      <w:pPr>
        <w:pStyle w:val="Bezodstpw"/>
        <w:numPr>
          <w:ilvl w:val="0"/>
          <w:numId w:val="258"/>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E7215B" w:rsidRPr="00E2769D" w:rsidRDefault="00E7215B" w:rsidP="009A6118">
      <w:pPr>
        <w:pStyle w:val="Bezodstpw"/>
        <w:numPr>
          <w:ilvl w:val="0"/>
          <w:numId w:val="259"/>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E7215B" w:rsidRPr="00A1162F" w:rsidRDefault="00E7215B" w:rsidP="009A6118">
      <w:pPr>
        <w:pStyle w:val="Bezodstpw"/>
        <w:numPr>
          <w:ilvl w:val="0"/>
          <w:numId w:val="259"/>
        </w:numPr>
        <w:jc w:val="both"/>
        <w:rPr>
          <w:rFonts w:ascii="Arial" w:hAnsi="Arial" w:cs="Arial"/>
          <w:sz w:val="20"/>
          <w:szCs w:val="20"/>
          <w:lang w:val="pl-PL"/>
        </w:rPr>
      </w:pPr>
      <w:r w:rsidRPr="00A1162F">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szCs w:val="20"/>
          <w:lang w:val="pl-PL"/>
        </w:rPr>
        <w:t>Zamawiającego co</w:t>
      </w:r>
      <w:proofErr w:type="gramEnd"/>
      <w:r w:rsidRPr="00A1162F">
        <w:rPr>
          <w:rFonts w:ascii="Arial" w:hAnsi="Arial" w:cs="Arial"/>
          <w:sz w:val="20"/>
          <w:szCs w:val="20"/>
          <w:lang w:val="pl-PL"/>
        </w:rPr>
        <w:t xml:space="preserve"> do wysokości należnej zapłaty lub podmiotu, któremu płatność się należy.</w:t>
      </w:r>
    </w:p>
    <w:p w:rsidR="00E7215B" w:rsidRPr="00A1162F" w:rsidRDefault="00E7215B" w:rsidP="009A6118">
      <w:pPr>
        <w:pStyle w:val="Bezodstpw"/>
        <w:numPr>
          <w:ilvl w:val="0"/>
          <w:numId w:val="259"/>
        </w:numPr>
        <w:jc w:val="both"/>
        <w:rPr>
          <w:rFonts w:ascii="Arial" w:hAnsi="Arial" w:cs="Arial"/>
          <w:sz w:val="20"/>
          <w:szCs w:val="20"/>
          <w:lang w:val="pl-PL"/>
        </w:rPr>
      </w:pPr>
      <w:r w:rsidRPr="00A1162F">
        <w:rPr>
          <w:rFonts w:ascii="Arial" w:hAnsi="Arial" w:cs="Arial"/>
          <w:sz w:val="20"/>
          <w:szCs w:val="20"/>
          <w:lang w:val="pl-PL"/>
        </w:rPr>
        <w:lastRenderedPageBreak/>
        <w:t xml:space="preserve">Dokonać bezpośredniej zapłaty wynagrodzenia Podwykonawcy lub dalszemu Podwykonawcy, jeżeli Podwykonawca lub dalszy Podwykonawca wykaże zasadność takiej zapłaty. </w:t>
      </w:r>
    </w:p>
    <w:p w:rsidR="00E7215B" w:rsidRPr="00A1162F" w:rsidRDefault="00E7215B" w:rsidP="009A6118">
      <w:pPr>
        <w:pStyle w:val="Bezodstpw"/>
        <w:numPr>
          <w:ilvl w:val="0"/>
          <w:numId w:val="258"/>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E7215B" w:rsidRPr="00004E55" w:rsidRDefault="00E7215B" w:rsidP="009A6118">
      <w:pPr>
        <w:pStyle w:val="Bezodstpw"/>
        <w:numPr>
          <w:ilvl w:val="0"/>
          <w:numId w:val="258"/>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E7215B" w:rsidRDefault="00E7215B" w:rsidP="009A6118">
      <w:pPr>
        <w:pStyle w:val="Bezodstpw"/>
        <w:numPr>
          <w:ilvl w:val="0"/>
          <w:numId w:val="258"/>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w:t>
      </w:r>
      <w:r>
        <w:rPr>
          <w:rFonts w:ascii="Arial" w:hAnsi="Arial" w:cs="Arial"/>
          <w:sz w:val="20"/>
          <w:szCs w:val="20"/>
          <w:lang w:val="pl-PL"/>
        </w:rPr>
        <w:t xml:space="preserve"> przelewu w banku Zamawiającego</w:t>
      </w:r>
      <w:r w:rsidRPr="00004E55">
        <w:rPr>
          <w:rFonts w:ascii="Arial" w:hAnsi="Arial" w:cs="Arial"/>
          <w:sz w:val="20"/>
          <w:szCs w:val="20"/>
          <w:lang w:val="pl-PL"/>
        </w:rPr>
        <w:t>.</w:t>
      </w:r>
    </w:p>
    <w:p w:rsidR="00E7215B" w:rsidRDefault="00E7215B" w:rsidP="00E7215B">
      <w:pPr>
        <w:pStyle w:val="Bezodstpw"/>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E7215B" w:rsidRPr="00004E55" w:rsidRDefault="00E7215B" w:rsidP="009A6118">
      <w:pPr>
        <w:pStyle w:val="Bezodstpw"/>
        <w:numPr>
          <w:ilvl w:val="0"/>
          <w:numId w:val="260"/>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E7215B" w:rsidRDefault="00E7215B" w:rsidP="009A6118">
      <w:pPr>
        <w:pStyle w:val="Bezodstpw"/>
        <w:numPr>
          <w:ilvl w:val="0"/>
          <w:numId w:val="260"/>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E7215B" w:rsidRPr="00EB1D08" w:rsidRDefault="00E7215B" w:rsidP="009A6118">
      <w:pPr>
        <w:pStyle w:val="Bezodstpw"/>
        <w:numPr>
          <w:ilvl w:val="0"/>
          <w:numId w:val="260"/>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E7215B" w:rsidRPr="00C848C5" w:rsidRDefault="00E7215B" w:rsidP="00E7215B">
      <w:pPr>
        <w:pStyle w:val="Bezodstpw"/>
        <w:jc w:val="both"/>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E7215B" w:rsidRPr="00004E55" w:rsidRDefault="00E7215B" w:rsidP="009A6118">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E7215B" w:rsidRPr="00D21C6F" w:rsidRDefault="00E7215B" w:rsidP="009A6118">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E7215B" w:rsidRPr="00004E55" w:rsidRDefault="00E7215B" w:rsidP="009A6118">
      <w:pPr>
        <w:pStyle w:val="Bezodstpw"/>
        <w:numPr>
          <w:ilvl w:val="0"/>
          <w:numId w:val="261"/>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7215B" w:rsidRPr="00004E55" w:rsidRDefault="00E7215B" w:rsidP="009A6118">
      <w:pPr>
        <w:pStyle w:val="Bezodstpw"/>
        <w:numPr>
          <w:ilvl w:val="0"/>
          <w:numId w:val="261"/>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E7215B" w:rsidRPr="00004E55" w:rsidRDefault="00E7215B" w:rsidP="009A6118">
      <w:pPr>
        <w:pStyle w:val="Bezodstpw"/>
        <w:numPr>
          <w:ilvl w:val="0"/>
          <w:numId w:val="261"/>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7215B" w:rsidRPr="00004E55" w:rsidRDefault="00E7215B"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w:t>
      </w:r>
      <w:r>
        <w:rPr>
          <w:rFonts w:ascii="Arial" w:hAnsi="Arial" w:cs="Arial"/>
          <w:sz w:val="20"/>
          <w:szCs w:val="20"/>
          <w:lang w:val="pl-PL"/>
        </w:rPr>
        <w:t>eści zgodnej z projektem umowy.</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E7215B" w:rsidRDefault="00E7215B" w:rsidP="009A6118">
      <w:pPr>
        <w:pStyle w:val="Bezodstpw"/>
        <w:numPr>
          <w:ilvl w:val="0"/>
          <w:numId w:val="26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7215B" w:rsidRDefault="00E7215B" w:rsidP="009A6118">
      <w:pPr>
        <w:pStyle w:val="Bezodstpw"/>
        <w:numPr>
          <w:ilvl w:val="0"/>
          <w:numId w:val="26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lastRenderedPageBreak/>
        <w:t xml:space="preserve">Zamawiający, w terminie 14 dni od dnia otrzymania umowy o podwykonawstwo lub jej zmiany, której przedmiotem są roboty budowlane, zgłosi do niej pisemny sprzeciw, w przypadku, gdy: </w:t>
      </w:r>
    </w:p>
    <w:p w:rsidR="00E7215B" w:rsidRDefault="00E7215B" w:rsidP="009A6118">
      <w:pPr>
        <w:pStyle w:val="Bezodstpw"/>
        <w:numPr>
          <w:ilvl w:val="0"/>
          <w:numId w:val="264"/>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7215B" w:rsidRDefault="00E7215B" w:rsidP="009A6118">
      <w:pPr>
        <w:pStyle w:val="Bezodstpw"/>
        <w:numPr>
          <w:ilvl w:val="0"/>
          <w:numId w:val="264"/>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E7215B" w:rsidRPr="00A1162F" w:rsidRDefault="00E7215B" w:rsidP="009A6118">
      <w:pPr>
        <w:pStyle w:val="Bezodstpw"/>
        <w:numPr>
          <w:ilvl w:val="0"/>
          <w:numId w:val="262"/>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E7215B" w:rsidRDefault="00E7215B" w:rsidP="009A6118">
      <w:pPr>
        <w:pStyle w:val="Bezodstpw"/>
        <w:numPr>
          <w:ilvl w:val="0"/>
          <w:numId w:val="265"/>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E7215B" w:rsidRDefault="00E7215B" w:rsidP="009A6118">
      <w:pPr>
        <w:pStyle w:val="Bezodstpw"/>
        <w:numPr>
          <w:ilvl w:val="0"/>
          <w:numId w:val="265"/>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E7215B" w:rsidRPr="00CD7F83" w:rsidRDefault="00E7215B" w:rsidP="009A6118">
      <w:pPr>
        <w:pStyle w:val="Bezodstpw"/>
        <w:numPr>
          <w:ilvl w:val="0"/>
          <w:numId w:val="265"/>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AF1230" w:rsidRDefault="00AF1230"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w:t>
      </w:r>
      <w:r w:rsidRPr="00004E55">
        <w:rPr>
          <w:rFonts w:ascii="Arial" w:hAnsi="Arial" w:cs="Arial"/>
          <w:sz w:val="20"/>
          <w:szCs w:val="20"/>
          <w:lang w:val="pl-PL"/>
        </w:rPr>
        <w:t>tj.:</w:t>
      </w:r>
    </w:p>
    <w:p w:rsidR="00E7215B" w:rsidRPr="00004E55" w:rsidRDefault="00E7215B" w:rsidP="00E7215B">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E7215B" w:rsidRDefault="00E7215B" w:rsidP="00E7215B">
      <w:pPr>
        <w:pStyle w:val="Bezodstpw"/>
        <w:ind w:firstLine="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Strony postanawiają, że:</w:t>
      </w:r>
    </w:p>
    <w:p w:rsidR="00E7215B" w:rsidRPr="00004E55" w:rsidRDefault="00E7215B" w:rsidP="009A6118">
      <w:pPr>
        <w:pStyle w:val="Bezodstpw"/>
        <w:numPr>
          <w:ilvl w:val="0"/>
          <w:numId w:val="267"/>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7215B" w:rsidRPr="00004E55" w:rsidRDefault="00E7215B" w:rsidP="009A6118">
      <w:pPr>
        <w:pStyle w:val="Bezodstpw"/>
        <w:numPr>
          <w:ilvl w:val="0"/>
          <w:numId w:val="26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7215B" w:rsidRPr="00004E55" w:rsidRDefault="00E7215B" w:rsidP="009A6118">
      <w:pPr>
        <w:pStyle w:val="Bezodstpw"/>
        <w:numPr>
          <w:ilvl w:val="0"/>
          <w:numId w:val="266"/>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E7215B" w:rsidRDefault="00E7215B" w:rsidP="00E7215B">
      <w:pPr>
        <w:pStyle w:val="Bezodstpw"/>
        <w:jc w:val="center"/>
        <w:rPr>
          <w:rFonts w:ascii="Arial" w:hAnsi="Arial" w:cs="Arial"/>
          <w:sz w:val="20"/>
          <w:szCs w:val="20"/>
          <w:lang w:val="pl-PL"/>
        </w:rPr>
      </w:pPr>
    </w:p>
    <w:p w:rsidR="00AF1230" w:rsidRDefault="00AF1230" w:rsidP="00E7215B">
      <w:pPr>
        <w:pStyle w:val="Bezodstpw"/>
        <w:jc w:val="center"/>
        <w:rPr>
          <w:rFonts w:ascii="Arial" w:hAnsi="Arial" w:cs="Arial"/>
          <w:sz w:val="20"/>
          <w:szCs w:val="20"/>
          <w:lang w:val="pl-PL"/>
        </w:rPr>
      </w:pPr>
    </w:p>
    <w:p w:rsidR="00AF1230" w:rsidRDefault="00AF1230" w:rsidP="00E7215B">
      <w:pPr>
        <w:pStyle w:val="Bezodstpw"/>
        <w:jc w:val="center"/>
        <w:rPr>
          <w:rFonts w:ascii="Arial" w:hAnsi="Arial" w:cs="Arial"/>
          <w:sz w:val="20"/>
          <w:szCs w:val="20"/>
          <w:lang w:val="pl-PL"/>
        </w:rPr>
      </w:pPr>
    </w:p>
    <w:p w:rsidR="00AF1230" w:rsidRDefault="00AF1230"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Pr>
          <w:rFonts w:ascii="Arial" w:hAnsi="Arial" w:cs="Arial"/>
          <w:sz w:val="20"/>
          <w:szCs w:val="20"/>
          <w:lang w:val="pl-PL"/>
        </w:rPr>
        <w:t>2</w:t>
      </w:r>
      <w:r w:rsidRPr="00004E55">
        <w:rPr>
          <w:rFonts w:ascii="Arial" w:hAnsi="Arial" w:cs="Arial"/>
          <w:sz w:val="20"/>
          <w:szCs w:val="20"/>
          <w:lang w:val="pl-PL"/>
        </w:rPr>
        <w:br/>
        <w:t>[odbiory]</w:t>
      </w:r>
    </w:p>
    <w:p w:rsidR="00E7215B" w:rsidRPr="00004E55" w:rsidRDefault="00E7215B" w:rsidP="009A6118">
      <w:pPr>
        <w:pStyle w:val="Bezodstpw"/>
        <w:numPr>
          <w:ilvl w:val="0"/>
          <w:numId w:val="268"/>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E7215B" w:rsidRPr="00004E55" w:rsidRDefault="00E7215B" w:rsidP="009A6118">
      <w:pPr>
        <w:pStyle w:val="Bezodstpw"/>
        <w:numPr>
          <w:ilvl w:val="0"/>
          <w:numId w:val="268"/>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E7215B" w:rsidRPr="00004E55" w:rsidRDefault="00E7215B" w:rsidP="009A6118">
      <w:pPr>
        <w:pStyle w:val="Bezodstpw"/>
        <w:numPr>
          <w:ilvl w:val="0"/>
          <w:numId w:val="268"/>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E7215B" w:rsidRPr="00004E55" w:rsidRDefault="00E7215B" w:rsidP="009A6118">
      <w:pPr>
        <w:pStyle w:val="Bezodstpw"/>
        <w:numPr>
          <w:ilvl w:val="0"/>
          <w:numId w:val="268"/>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E7215B" w:rsidRPr="00004E55" w:rsidRDefault="00E7215B" w:rsidP="009A6118">
      <w:pPr>
        <w:pStyle w:val="Bezodstpw"/>
        <w:numPr>
          <w:ilvl w:val="0"/>
          <w:numId w:val="268"/>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7215B" w:rsidRPr="00004E55" w:rsidRDefault="00E7215B"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E7215B" w:rsidRPr="00004E55" w:rsidRDefault="00E7215B" w:rsidP="009A6118">
      <w:pPr>
        <w:pStyle w:val="Bezodstpw"/>
        <w:numPr>
          <w:ilvl w:val="0"/>
          <w:numId w:val="269"/>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E7215B" w:rsidRPr="00004E55" w:rsidRDefault="00E7215B" w:rsidP="009A6118">
      <w:pPr>
        <w:pStyle w:val="Bezodstpw"/>
        <w:numPr>
          <w:ilvl w:val="0"/>
          <w:numId w:val="27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E7215B" w:rsidRPr="00004E55" w:rsidRDefault="00E7215B" w:rsidP="009A6118">
      <w:pPr>
        <w:pStyle w:val="Bezodstpw"/>
        <w:numPr>
          <w:ilvl w:val="0"/>
          <w:numId w:val="27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E7215B" w:rsidRPr="00004E55" w:rsidRDefault="00E7215B" w:rsidP="009A6118">
      <w:pPr>
        <w:pStyle w:val="Bezodstpw"/>
        <w:numPr>
          <w:ilvl w:val="0"/>
          <w:numId w:val="27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E7215B" w:rsidRPr="00004E55" w:rsidRDefault="00E7215B" w:rsidP="009A6118">
      <w:pPr>
        <w:pStyle w:val="Bezodstpw"/>
        <w:numPr>
          <w:ilvl w:val="0"/>
          <w:numId w:val="270"/>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7215B" w:rsidRPr="00004E55" w:rsidRDefault="00E7215B" w:rsidP="009A6118">
      <w:pPr>
        <w:pStyle w:val="Bezodstpw"/>
        <w:numPr>
          <w:ilvl w:val="0"/>
          <w:numId w:val="270"/>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E7215B" w:rsidRPr="00004E55" w:rsidRDefault="00E7215B" w:rsidP="009A6118">
      <w:pPr>
        <w:pStyle w:val="Bezodstpw"/>
        <w:numPr>
          <w:ilvl w:val="0"/>
          <w:numId w:val="269"/>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7215B" w:rsidRPr="00004E55" w:rsidRDefault="00E7215B" w:rsidP="009A6118">
      <w:pPr>
        <w:pStyle w:val="Bezodstpw"/>
        <w:numPr>
          <w:ilvl w:val="0"/>
          <w:numId w:val="269"/>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E7215B" w:rsidRPr="00004E55" w:rsidRDefault="00E7215B" w:rsidP="009A6118">
      <w:pPr>
        <w:pStyle w:val="Bezodstpw"/>
        <w:numPr>
          <w:ilvl w:val="0"/>
          <w:numId w:val="26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E7215B" w:rsidRPr="00004E55" w:rsidRDefault="00E7215B" w:rsidP="009A6118">
      <w:pPr>
        <w:pStyle w:val="Bezodstpw"/>
        <w:numPr>
          <w:ilvl w:val="0"/>
          <w:numId w:val="272"/>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E7215B" w:rsidRPr="00004E55" w:rsidRDefault="00E7215B" w:rsidP="009A6118">
      <w:pPr>
        <w:pStyle w:val="Bezodstpw"/>
        <w:numPr>
          <w:ilvl w:val="0"/>
          <w:numId w:val="272"/>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E7215B" w:rsidRPr="00004E55" w:rsidRDefault="00E7215B" w:rsidP="009A6118">
      <w:pPr>
        <w:pStyle w:val="Bezodstpw"/>
        <w:numPr>
          <w:ilvl w:val="0"/>
          <w:numId w:val="272"/>
        </w:numPr>
        <w:jc w:val="both"/>
        <w:rPr>
          <w:rFonts w:ascii="Arial" w:hAnsi="Arial" w:cs="Arial"/>
          <w:sz w:val="20"/>
          <w:szCs w:val="20"/>
          <w:lang w:val="pl-PL"/>
        </w:rPr>
      </w:pPr>
      <w:r w:rsidRPr="00004E55">
        <w:rPr>
          <w:rFonts w:ascii="Arial" w:hAnsi="Arial" w:cs="Arial"/>
          <w:sz w:val="20"/>
          <w:szCs w:val="20"/>
          <w:lang w:val="pl-PL"/>
        </w:rPr>
        <w:lastRenderedPageBreak/>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E7215B" w:rsidRPr="00004E55" w:rsidRDefault="00E7215B" w:rsidP="009A6118">
      <w:pPr>
        <w:pStyle w:val="Bezodstpw"/>
        <w:numPr>
          <w:ilvl w:val="0"/>
          <w:numId w:val="272"/>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E7215B" w:rsidRPr="00004E55"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E7215B" w:rsidRPr="00D21C6F" w:rsidRDefault="00E7215B" w:rsidP="009A6118">
      <w:pPr>
        <w:pStyle w:val="Bezodstpw"/>
        <w:numPr>
          <w:ilvl w:val="0"/>
          <w:numId w:val="271"/>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A14040">
        <w:rPr>
          <w:rFonts w:ascii="Arial" w:hAnsi="Arial" w:cs="Arial"/>
          <w:sz w:val="20"/>
          <w:szCs w:val="20"/>
          <w:highlight w:val="yellow"/>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E7215B" w:rsidRPr="00004E55"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E7215B" w:rsidRDefault="00E7215B" w:rsidP="009A6118">
      <w:pPr>
        <w:pStyle w:val="Bezodstpw"/>
        <w:numPr>
          <w:ilvl w:val="0"/>
          <w:numId w:val="27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E7215B" w:rsidRPr="00004E55" w:rsidRDefault="00E7215B" w:rsidP="009A6118">
      <w:pPr>
        <w:pStyle w:val="Bezodstpw"/>
        <w:numPr>
          <w:ilvl w:val="0"/>
          <w:numId w:val="27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E7215B" w:rsidRPr="00004E55" w:rsidRDefault="00E7215B" w:rsidP="009A6118">
      <w:pPr>
        <w:pStyle w:val="Bezodstpw"/>
        <w:numPr>
          <w:ilvl w:val="0"/>
          <w:numId w:val="27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7215B" w:rsidRPr="00004E55" w:rsidRDefault="00E7215B" w:rsidP="009A6118">
      <w:pPr>
        <w:pStyle w:val="Bezodstpw"/>
        <w:numPr>
          <w:ilvl w:val="0"/>
          <w:numId w:val="276"/>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7215B" w:rsidRPr="00004E55" w:rsidRDefault="00E7215B" w:rsidP="009A6118">
      <w:pPr>
        <w:pStyle w:val="Bezodstpw"/>
        <w:numPr>
          <w:ilvl w:val="0"/>
          <w:numId w:val="27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7215B" w:rsidRPr="00004E55" w:rsidRDefault="00E7215B" w:rsidP="009A6118">
      <w:pPr>
        <w:pStyle w:val="Bezodstpw"/>
        <w:numPr>
          <w:ilvl w:val="0"/>
          <w:numId w:val="27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7215B" w:rsidRPr="00004E55" w:rsidRDefault="00E7215B" w:rsidP="009A6118">
      <w:pPr>
        <w:pStyle w:val="Bezodstpw"/>
        <w:numPr>
          <w:ilvl w:val="0"/>
          <w:numId w:val="27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E7215B" w:rsidRPr="00845A78" w:rsidRDefault="00E7215B" w:rsidP="009A6118">
      <w:pPr>
        <w:pStyle w:val="Bezodstpw"/>
        <w:numPr>
          <w:ilvl w:val="0"/>
          <w:numId w:val="27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E7215B" w:rsidRPr="00004E55" w:rsidRDefault="00E7215B" w:rsidP="009A6118">
      <w:pPr>
        <w:pStyle w:val="Bezodstpw"/>
        <w:numPr>
          <w:ilvl w:val="0"/>
          <w:numId w:val="276"/>
        </w:numPr>
        <w:jc w:val="both"/>
        <w:rPr>
          <w:rFonts w:ascii="Arial" w:hAnsi="Arial" w:cs="Arial"/>
          <w:sz w:val="20"/>
          <w:szCs w:val="20"/>
          <w:u w:val="single"/>
          <w:lang w:val="pl-PL"/>
        </w:rPr>
      </w:pPr>
      <w:proofErr w:type="gramStart"/>
      <w:r w:rsidRPr="00E0357E">
        <w:rPr>
          <w:rFonts w:ascii="Arial" w:hAnsi="Arial" w:cs="Arial"/>
          <w:sz w:val="20"/>
          <w:lang w:val="pl-PL"/>
        </w:rPr>
        <w:lastRenderedPageBreak/>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E7215B" w:rsidRPr="00004E55" w:rsidRDefault="00E7215B" w:rsidP="009A6118">
      <w:pPr>
        <w:pStyle w:val="Bezodstpw"/>
        <w:numPr>
          <w:ilvl w:val="0"/>
          <w:numId w:val="275"/>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E7215B" w:rsidRPr="00004E55" w:rsidRDefault="00E7215B" w:rsidP="009A6118">
      <w:pPr>
        <w:pStyle w:val="Bezodstpw"/>
        <w:numPr>
          <w:ilvl w:val="0"/>
          <w:numId w:val="277"/>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E7215B" w:rsidRPr="00004E55" w:rsidRDefault="00E7215B" w:rsidP="009A6118">
      <w:pPr>
        <w:pStyle w:val="Bezodstpw"/>
        <w:numPr>
          <w:ilvl w:val="0"/>
          <w:numId w:val="277"/>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7215B" w:rsidRPr="00004E55" w:rsidRDefault="00E7215B" w:rsidP="009A6118">
      <w:pPr>
        <w:pStyle w:val="Bezodstpw"/>
        <w:numPr>
          <w:ilvl w:val="0"/>
          <w:numId w:val="27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7215B" w:rsidRPr="00004E55" w:rsidRDefault="00E7215B" w:rsidP="009A6118">
      <w:pPr>
        <w:pStyle w:val="Bezodstpw"/>
        <w:numPr>
          <w:ilvl w:val="0"/>
          <w:numId w:val="27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7215B" w:rsidRPr="00004E55" w:rsidRDefault="00E7215B" w:rsidP="009A6118">
      <w:pPr>
        <w:pStyle w:val="Bezodstpw"/>
        <w:numPr>
          <w:ilvl w:val="0"/>
          <w:numId w:val="278"/>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7215B" w:rsidRPr="00004E55" w:rsidRDefault="00E7215B" w:rsidP="009A6118">
      <w:pPr>
        <w:pStyle w:val="Bezodstpw"/>
        <w:numPr>
          <w:ilvl w:val="0"/>
          <w:numId w:val="278"/>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E7215B" w:rsidRPr="00004E55" w:rsidRDefault="00E7215B" w:rsidP="009A6118">
      <w:pPr>
        <w:pStyle w:val="Bezodstpw"/>
        <w:numPr>
          <w:ilvl w:val="0"/>
          <w:numId w:val="279"/>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E7215B" w:rsidRPr="00004E55" w:rsidRDefault="00E7215B" w:rsidP="009A6118">
      <w:pPr>
        <w:pStyle w:val="Bezodstpw"/>
        <w:numPr>
          <w:ilvl w:val="0"/>
          <w:numId w:val="279"/>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E7215B" w:rsidRPr="00004E55" w:rsidRDefault="00E7215B" w:rsidP="009A6118">
      <w:pPr>
        <w:pStyle w:val="Bezodstpw"/>
        <w:numPr>
          <w:ilvl w:val="0"/>
          <w:numId w:val="280"/>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E7215B" w:rsidRPr="00004E55" w:rsidRDefault="00E7215B" w:rsidP="009A6118">
      <w:pPr>
        <w:pStyle w:val="Bezodstpw"/>
        <w:numPr>
          <w:ilvl w:val="0"/>
          <w:numId w:val="280"/>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92589C" w:rsidRDefault="0092589C" w:rsidP="0092589C">
      <w:pPr>
        <w:pStyle w:val="Bezodstpw"/>
        <w:numPr>
          <w:ilvl w:val="0"/>
          <w:numId w:val="290"/>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92589C" w:rsidRPr="0008586E"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92589C"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92589C" w:rsidRPr="0008586E"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92589C" w:rsidRPr="0008586E"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92589C" w:rsidRPr="0008586E"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7215B" w:rsidRPr="00004E55" w:rsidRDefault="0092589C" w:rsidP="0092589C">
      <w:pPr>
        <w:pStyle w:val="Bezodstpw"/>
        <w:numPr>
          <w:ilvl w:val="0"/>
          <w:numId w:val="290"/>
        </w:numPr>
        <w:jc w:val="both"/>
        <w:rPr>
          <w:rFonts w:ascii="Arial" w:hAnsi="Arial" w:cs="Arial"/>
          <w:sz w:val="20"/>
          <w:szCs w:val="20"/>
          <w:lang w:val="pl-PL"/>
        </w:rPr>
      </w:pPr>
      <w:proofErr w:type="gramStart"/>
      <w:r w:rsidRPr="0008586E">
        <w:rPr>
          <w:rFonts w:ascii="Arial" w:hAnsi="Arial" w:cs="Arial"/>
          <w:sz w:val="20"/>
          <w:szCs w:val="20"/>
          <w:lang w:val="pl-PL"/>
        </w:rPr>
        <w:lastRenderedPageBreak/>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E7215B" w:rsidRPr="00004E55">
        <w:rPr>
          <w:rFonts w:ascii="Arial" w:hAnsi="Arial" w:cs="Arial"/>
          <w:sz w:val="20"/>
          <w:szCs w:val="20"/>
          <w:lang w:val="pl-PL"/>
        </w:rPr>
        <w:t xml:space="preserve"> </w:t>
      </w:r>
    </w:p>
    <w:p w:rsidR="00E7215B" w:rsidRPr="008750FB" w:rsidRDefault="00E7215B" w:rsidP="009A6118">
      <w:pPr>
        <w:pStyle w:val="Bezodstpw"/>
        <w:numPr>
          <w:ilvl w:val="0"/>
          <w:numId w:val="280"/>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7215B" w:rsidRPr="00004E55" w:rsidRDefault="00E7215B" w:rsidP="009A6118">
      <w:pPr>
        <w:pStyle w:val="Bezodstpw"/>
        <w:numPr>
          <w:ilvl w:val="0"/>
          <w:numId w:val="280"/>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7215B" w:rsidRPr="00004E55" w:rsidRDefault="00E7215B" w:rsidP="00E7215B">
      <w:pPr>
        <w:pStyle w:val="Bezodstpw"/>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E7215B" w:rsidRPr="00004E55" w:rsidRDefault="00E7215B" w:rsidP="009A6118">
      <w:pPr>
        <w:pStyle w:val="Bezodstpw"/>
        <w:numPr>
          <w:ilvl w:val="0"/>
          <w:numId w:val="282"/>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E7215B" w:rsidRPr="006422F2"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E7215B" w:rsidRPr="00CE65D8" w:rsidRDefault="00E7215B" w:rsidP="009A6118">
      <w:pPr>
        <w:pStyle w:val="Bezodstpw"/>
        <w:numPr>
          <w:ilvl w:val="0"/>
          <w:numId w:val="282"/>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E7215B" w:rsidRDefault="00E7215B"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E7215B" w:rsidRPr="00004E55" w:rsidRDefault="00E7215B" w:rsidP="009A6118">
      <w:pPr>
        <w:pStyle w:val="Bezodstpw"/>
        <w:numPr>
          <w:ilvl w:val="0"/>
          <w:numId w:val="283"/>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E7215B" w:rsidRPr="00004E55" w:rsidRDefault="00E7215B" w:rsidP="009A6118">
      <w:pPr>
        <w:pStyle w:val="Bezodstpw"/>
        <w:numPr>
          <w:ilvl w:val="0"/>
          <w:numId w:val="283"/>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E7215B" w:rsidRPr="00004E55" w:rsidRDefault="00E7215B" w:rsidP="009A6118">
      <w:pPr>
        <w:pStyle w:val="Bezodstpw"/>
        <w:numPr>
          <w:ilvl w:val="0"/>
          <w:numId w:val="283"/>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E7215B" w:rsidRPr="00004E55" w:rsidRDefault="00E7215B" w:rsidP="009A6118">
      <w:pPr>
        <w:pStyle w:val="Bezodstpw"/>
        <w:numPr>
          <w:ilvl w:val="0"/>
          <w:numId w:val="283"/>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E7215B" w:rsidRPr="00004E55" w:rsidRDefault="00E7215B" w:rsidP="009A6118">
      <w:pPr>
        <w:pStyle w:val="Bezodstpw"/>
        <w:numPr>
          <w:ilvl w:val="0"/>
          <w:numId w:val="283"/>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E7215B" w:rsidRPr="00004E55" w:rsidRDefault="00E7215B" w:rsidP="00E7215B">
      <w:pPr>
        <w:pStyle w:val="Bezodstpw"/>
        <w:ind w:left="360"/>
        <w:jc w:val="both"/>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E7215B" w:rsidRPr="00004E55" w:rsidRDefault="00E7215B"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AF1230" w:rsidRDefault="00AF1230" w:rsidP="00E7215B">
      <w:pPr>
        <w:pStyle w:val="Bezodstpw"/>
        <w:jc w:val="center"/>
        <w:rPr>
          <w:rFonts w:ascii="Arial" w:hAnsi="Arial" w:cs="Arial"/>
          <w:sz w:val="20"/>
          <w:szCs w:val="20"/>
          <w:lang w:val="pl-PL"/>
        </w:rPr>
      </w:pPr>
    </w:p>
    <w:p w:rsidR="00AF1230" w:rsidRDefault="00AF1230" w:rsidP="00E7215B">
      <w:pPr>
        <w:pStyle w:val="Bezodstpw"/>
        <w:jc w:val="center"/>
        <w:rPr>
          <w:rFonts w:ascii="Arial" w:hAnsi="Arial" w:cs="Arial"/>
          <w:sz w:val="20"/>
          <w:szCs w:val="20"/>
          <w:lang w:val="pl-PL"/>
        </w:rPr>
      </w:pP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E7215B" w:rsidRPr="00004E55" w:rsidRDefault="00E7215B" w:rsidP="00E7215B">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E7215B" w:rsidRPr="00004E55" w:rsidRDefault="00E7215B" w:rsidP="00E7215B">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E7215B" w:rsidRPr="009F799E" w:rsidRDefault="00E7215B" w:rsidP="009A6118">
      <w:pPr>
        <w:pStyle w:val="Bezodstpw"/>
        <w:numPr>
          <w:ilvl w:val="0"/>
          <w:numId w:val="284"/>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E7215B" w:rsidRPr="00004E55" w:rsidRDefault="00E7215B" w:rsidP="009A6118">
      <w:pPr>
        <w:pStyle w:val="Bezodstpw"/>
        <w:numPr>
          <w:ilvl w:val="0"/>
          <w:numId w:val="284"/>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E7215B" w:rsidRPr="00004E55" w:rsidRDefault="00E7215B" w:rsidP="00E7215B">
      <w:pPr>
        <w:pStyle w:val="Nagwek"/>
        <w:tabs>
          <w:tab w:val="left" w:pos="708"/>
        </w:tabs>
        <w:spacing w:after="0" w:line="240" w:lineRule="auto"/>
        <w:ind w:left="360"/>
        <w:jc w:val="center"/>
        <w:rPr>
          <w:rFonts w:ascii="Arial" w:hAnsi="Arial" w:cs="Arial"/>
          <w:sz w:val="20"/>
          <w:lang w:val="pl-PL"/>
        </w:rPr>
      </w:pPr>
    </w:p>
    <w:p w:rsidR="00E7215B" w:rsidRPr="00004E55" w:rsidRDefault="00E7215B" w:rsidP="00E7215B">
      <w:pPr>
        <w:pStyle w:val="Nagwek"/>
        <w:tabs>
          <w:tab w:val="left" w:pos="708"/>
        </w:tabs>
        <w:spacing w:after="0" w:line="240" w:lineRule="auto"/>
        <w:ind w:left="360"/>
        <w:jc w:val="center"/>
        <w:rPr>
          <w:rFonts w:ascii="Arial" w:hAnsi="Arial" w:cs="Arial"/>
          <w:sz w:val="20"/>
          <w:lang w:val="pl-PL"/>
        </w:rPr>
      </w:pPr>
    </w:p>
    <w:p w:rsidR="00E7215B" w:rsidRPr="00004E55" w:rsidRDefault="00E7215B" w:rsidP="00E7215B">
      <w:pPr>
        <w:pStyle w:val="Nagwek"/>
        <w:tabs>
          <w:tab w:val="left" w:pos="708"/>
        </w:tabs>
        <w:spacing w:after="0" w:line="240" w:lineRule="auto"/>
        <w:ind w:left="360"/>
        <w:jc w:val="center"/>
        <w:rPr>
          <w:rFonts w:ascii="Arial" w:hAnsi="Arial" w:cs="Arial"/>
          <w:sz w:val="20"/>
          <w:lang w:val="pl-PL"/>
        </w:rPr>
      </w:pPr>
    </w:p>
    <w:p w:rsidR="00E7215B" w:rsidRPr="0008586E" w:rsidRDefault="00E7215B" w:rsidP="00E7215B">
      <w:pPr>
        <w:spacing w:after="0" w:line="240" w:lineRule="auto"/>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sectPr w:rsidR="00E7215B" w:rsidRPr="0008586E"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B7" w:rsidRDefault="005F70B7">
      <w:pPr>
        <w:spacing w:after="0" w:line="240" w:lineRule="auto"/>
      </w:pPr>
      <w:r>
        <w:separator/>
      </w:r>
    </w:p>
  </w:endnote>
  <w:endnote w:type="continuationSeparator" w:id="0">
    <w:p w:rsidR="005F70B7" w:rsidRDefault="005F7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34" w:rsidRPr="00100E12" w:rsidRDefault="00EF0634" w:rsidP="00B262D1">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6"/>
        <w:szCs w:val="16"/>
        <w:lang w:val="pl-PL"/>
      </w:rPr>
      <w:t>Budowa oświetlenia dróg na terenie gminy</w:t>
    </w:r>
    <w:r w:rsidRPr="002378D1">
      <w:rPr>
        <w:rFonts w:ascii="Arial" w:hAnsi="Arial" w:cs="Arial"/>
        <w:i/>
        <w:sz w:val="16"/>
        <w:szCs w:val="16"/>
        <w:lang w:val="pl-PL"/>
      </w:rPr>
      <w:t xml:space="preserve"> Stare Babice</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44C0E">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34" w:rsidRDefault="00EF063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B7" w:rsidRDefault="005F70B7">
      <w:pPr>
        <w:spacing w:after="0" w:line="240" w:lineRule="auto"/>
      </w:pPr>
      <w:r>
        <w:separator/>
      </w:r>
    </w:p>
  </w:footnote>
  <w:footnote w:type="continuationSeparator" w:id="0">
    <w:p w:rsidR="005F70B7" w:rsidRDefault="005F70B7">
      <w:pPr>
        <w:spacing w:after="0" w:line="240" w:lineRule="auto"/>
      </w:pPr>
      <w:r>
        <w:continuationSeparator/>
      </w:r>
    </w:p>
  </w:footnote>
  <w:footnote w:id="1">
    <w:p w:rsidR="00EF0634" w:rsidRPr="00671C94" w:rsidRDefault="00EF0634"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34" w:rsidRPr="00100E12" w:rsidRDefault="00EF0634"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34" w:rsidRPr="0062155A" w:rsidRDefault="00EF063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8A5967"/>
    <w:multiLevelType w:val="hybridMultilevel"/>
    <w:tmpl w:val="37424114"/>
    <w:lvl w:ilvl="0" w:tplc="9E6ACC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15836C5"/>
    <w:multiLevelType w:val="hybridMultilevel"/>
    <w:tmpl w:val="E19A66B0"/>
    <w:lvl w:ilvl="0" w:tplc="BE507E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1AE0E19"/>
    <w:multiLevelType w:val="hybridMultilevel"/>
    <w:tmpl w:val="0208554E"/>
    <w:lvl w:ilvl="0" w:tplc="3760B7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3E819CB"/>
    <w:multiLevelType w:val="hybridMultilevel"/>
    <w:tmpl w:val="78A86980"/>
    <w:lvl w:ilvl="0" w:tplc="A404D0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3EE6BF3"/>
    <w:multiLevelType w:val="hybridMultilevel"/>
    <w:tmpl w:val="3BAED65E"/>
    <w:lvl w:ilvl="0" w:tplc="BC24300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04585BC0"/>
    <w:multiLevelType w:val="hybridMultilevel"/>
    <w:tmpl w:val="3B28D240"/>
    <w:lvl w:ilvl="0" w:tplc="1BB2BAA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70F6F82"/>
    <w:multiLevelType w:val="hybridMultilevel"/>
    <w:tmpl w:val="3D240E38"/>
    <w:lvl w:ilvl="0" w:tplc="56E065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79175F8"/>
    <w:multiLevelType w:val="hybridMultilevel"/>
    <w:tmpl w:val="1534D754"/>
    <w:lvl w:ilvl="0" w:tplc="D6BC900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8171564"/>
    <w:multiLevelType w:val="hybridMultilevel"/>
    <w:tmpl w:val="90DCF628"/>
    <w:lvl w:ilvl="0" w:tplc="F47E07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8BB23ED"/>
    <w:multiLevelType w:val="hybridMultilevel"/>
    <w:tmpl w:val="EC4A7ACC"/>
    <w:lvl w:ilvl="0" w:tplc="66484C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9413E11"/>
    <w:multiLevelType w:val="hybridMultilevel"/>
    <w:tmpl w:val="B7E8C26E"/>
    <w:lvl w:ilvl="0" w:tplc="ED1867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9E36AAC"/>
    <w:multiLevelType w:val="hybridMultilevel"/>
    <w:tmpl w:val="4850B44A"/>
    <w:lvl w:ilvl="0" w:tplc="7952B40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9F40799"/>
    <w:multiLevelType w:val="hybridMultilevel"/>
    <w:tmpl w:val="4EFECAFC"/>
    <w:lvl w:ilvl="0" w:tplc="DA34A0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0B0863C4"/>
    <w:multiLevelType w:val="hybridMultilevel"/>
    <w:tmpl w:val="490CB510"/>
    <w:lvl w:ilvl="0" w:tplc="6B3E9E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0B4927D7"/>
    <w:multiLevelType w:val="hybridMultilevel"/>
    <w:tmpl w:val="5B5AEF34"/>
    <w:lvl w:ilvl="0" w:tplc="2ACAF3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9">
    <w:nsid w:val="0BCA652B"/>
    <w:multiLevelType w:val="hybridMultilevel"/>
    <w:tmpl w:val="EF72740C"/>
    <w:lvl w:ilvl="0" w:tplc="7CB4A8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0C333B55"/>
    <w:multiLevelType w:val="hybridMultilevel"/>
    <w:tmpl w:val="FC30715A"/>
    <w:lvl w:ilvl="0" w:tplc="E738CF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nsid w:val="0C641AD3"/>
    <w:multiLevelType w:val="hybridMultilevel"/>
    <w:tmpl w:val="8DA44908"/>
    <w:lvl w:ilvl="0" w:tplc="C828568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0C7A5A1D"/>
    <w:multiLevelType w:val="hybridMultilevel"/>
    <w:tmpl w:val="825689A6"/>
    <w:lvl w:ilvl="0" w:tplc="85C696B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nsid w:val="0DE41DE1"/>
    <w:multiLevelType w:val="hybridMultilevel"/>
    <w:tmpl w:val="F63AC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0E9D5DE5"/>
    <w:multiLevelType w:val="hybridMultilevel"/>
    <w:tmpl w:val="E59AF2AE"/>
    <w:lvl w:ilvl="0" w:tplc="94F86F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0F6B35D8"/>
    <w:multiLevelType w:val="hybridMultilevel"/>
    <w:tmpl w:val="9D02FDBA"/>
    <w:lvl w:ilvl="0" w:tplc="CD72328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0716C47"/>
    <w:multiLevelType w:val="hybridMultilevel"/>
    <w:tmpl w:val="6C9E6CB0"/>
    <w:lvl w:ilvl="0" w:tplc="0E4A8E1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0FF4A65"/>
    <w:multiLevelType w:val="hybridMultilevel"/>
    <w:tmpl w:val="A8B8290A"/>
    <w:lvl w:ilvl="0" w:tplc="3D5C62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1134339"/>
    <w:multiLevelType w:val="hybridMultilevel"/>
    <w:tmpl w:val="5B1A7814"/>
    <w:lvl w:ilvl="0" w:tplc="5ED0E4C6">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15941C9"/>
    <w:multiLevelType w:val="hybridMultilevel"/>
    <w:tmpl w:val="F05E101E"/>
    <w:lvl w:ilvl="0" w:tplc="B622EEF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121F5465"/>
    <w:multiLevelType w:val="hybridMultilevel"/>
    <w:tmpl w:val="F3F6E3AE"/>
    <w:lvl w:ilvl="0" w:tplc="307EBA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2DA5B15"/>
    <w:multiLevelType w:val="hybridMultilevel"/>
    <w:tmpl w:val="DBD03AD6"/>
    <w:lvl w:ilvl="0" w:tplc="C5AE41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nsid w:val="13D3382D"/>
    <w:multiLevelType w:val="hybridMultilevel"/>
    <w:tmpl w:val="A64C44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3">
    <w:nsid w:val="147917EF"/>
    <w:multiLevelType w:val="hybridMultilevel"/>
    <w:tmpl w:val="CD6AD010"/>
    <w:lvl w:ilvl="0" w:tplc="E69EF7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166E3929"/>
    <w:multiLevelType w:val="hybridMultilevel"/>
    <w:tmpl w:val="0C40315A"/>
    <w:lvl w:ilvl="0" w:tplc="4FA874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1679571F"/>
    <w:multiLevelType w:val="hybridMultilevel"/>
    <w:tmpl w:val="FD32107C"/>
    <w:lvl w:ilvl="0" w:tplc="46A806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6A16180"/>
    <w:multiLevelType w:val="hybridMultilevel"/>
    <w:tmpl w:val="545A897C"/>
    <w:lvl w:ilvl="0" w:tplc="53AE95B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16F733B3"/>
    <w:multiLevelType w:val="hybridMultilevel"/>
    <w:tmpl w:val="2452EB54"/>
    <w:lvl w:ilvl="0" w:tplc="AE381C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6FF68F7"/>
    <w:multiLevelType w:val="hybridMultilevel"/>
    <w:tmpl w:val="56F2E68C"/>
    <w:lvl w:ilvl="0" w:tplc="10443E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71401B0"/>
    <w:multiLevelType w:val="hybridMultilevel"/>
    <w:tmpl w:val="CC9045BC"/>
    <w:lvl w:ilvl="0" w:tplc="6A9C5D5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1790116C"/>
    <w:multiLevelType w:val="hybridMultilevel"/>
    <w:tmpl w:val="2880213C"/>
    <w:lvl w:ilvl="0" w:tplc="8FD6B152">
      <w:start w:val="1"/>
      <w:numFmt w:val="decimal"/>
      <w:lvlText w:val="%1."/>
      <w:lvlJc w:val="left"/>
      <w:pPr>
        <w:ind w:left="360" w:hanging="360"/>
      </w:pPr>
      <w:rPr>
        <w:rFonts w:cs="Times New Roman"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4">
    <w:nsid w:val="17A53F5C"/>
    <w:multiLevelType w:val="hybridMultilevel"/>
    <w:tmpl w:val="C9DC9A5A"/>
    <w:lvl w:ilvl="0" w:tplc="E92CCA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17D800A2"/>
    <w:multiLevelType w:val="hybridMultilevel"/>
    <w:tmpl w:val="FB2C62E6"/>
    <w:lvl w:ilvl="0" w:tplc="EA2C16E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181C2ECF"/>
    <w:multiLevelType w:val="hybridMultilevel"/>
    <w:tmpl w:val="0518E6AE"/>
    <w:lvl w:ilvl="0" w:tplc="8D9E6A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19C30F4A"/>
    <w:multiLevelType w:val="hybridMultilevel"/>
    <w:tmpl w:val="6E507692"/>
    <w:lvl w:ilvl="0" w:tplc="BE788E48">
      <w:start w:val="1"/>
      <w:numFmt w:val="decimal"/>
      <w:lvlText w:val="%1."/>
      <w:lvlJc w:val="left"/>
      <w:pPr>
        <w:ind w:left="360" w:hanging="360"/>
      </w:pPr>
      <w:rPr>
        <w:rFonts w:cs="Times New Roman" w:hint="default"/>
      </w:rPr>
    </w:lvl>
    <w:lvl w:ilvl="1" w:tplc="222C50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1AA141FB"/>
    <w:multiLevelType w:val="hybridMultilevel"/>
    <w:tmpl w:val="1898EC50"/>
    <w:lvl w:ilvl="0" w:tplc="DCB004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B8148F1"/>
    <w:multiLevelType w:val="hybridMultilevel"/>
    <w:tmpl w:val="067E666A"/>
    <w:lvl w:ilvl="0" w:tplc="552C0D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1BD01F7C"/>
    <w:multiLevelType w:val="hybridMultilevel"/>
    <w:tmpl w:val="30F0E76A"/>
    <w:lvl w:ilvl="0" w:tplc="E1CCCFE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1CB050A4"/>
    <w:multiLevelType w:val="hybridMultilevel"/>
    <w:tmpl w:val="DF9C1F0C"/>
    <w:lvl w:ilvl="0" w:tplc="ECBA59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D6D0F40"/>
    <w:multiLevelType w:val="hybridMultilevel"/>
    <w:tmpl w:val="68CCB128"/>
    <w:lvl w:ilvl="0" w:tplc="03F88F7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1D8950A6"/>
    <w:multiLevelType w:val="hybridMultilevel"/>
    <w:tmpl w:val="51BC10B4"/>
    <w:lvl w:ilvl="0" w:tplc="D3B2CF7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DC65BB5"/>
    <w:multiLevelType w:val="hybridMultilevel"/>
    <w:tmpl w:val="0FC8B570"/>
    <w:lvl w:ilvl="0" w:tplc="1A6AC4E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208265F6"/>
    <w:multiLevelType w:val="hybridMultilevel"/>
    <w:tmpl w:val="91945BC8"/>
    <w:lvl w:ilvl="0" w:tplc="35DEF5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152010C"/>
    <w:multiLevelType w:val="hybridMultilevel"/>
    <w:tmpl w:val="90AE0946"/>
    <w:lvl w:ilvl="0" w:tplc="A6F447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223D3882"/>
    <w:multiLevelType w:val="hybridMultilevel"/>
    <w:tmpl w:val="4650E8D4"/>
    <w:lvl w:ilvl="0" w:tplc="EA601E6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22EB3A00"/>
    <w:multiLevelType w:val="hybridMultilevel"/>
    <w:tmpl w:val="B73E451A"/>
    <w:lvl w:ilvl="0" w:tplc="F2D8F23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23F05678"/>
    <w:multiLevelType w:val="hybridMultilevel"/>
    <w:tmpl w:val="F24ABF1C"/>
    <w:lvl w:ilvl="0" w:tplc="6DC220C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250B4414"/>
    <w:multiLevelType w:val="hybridMultilevel"/>
    <w:tmpl w:val="0652E0FA"/>
    <w:lvl w:ilvl="0" w:tplc="5DECAA0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5501EF4"/>
    <w:multiLevelType w:val="hybridMultilevel"/>
    <w:tmpl w:val="77243162"/>
    <w:lvl w:ilvl="0" w:tplc="8C6ECFB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26082B89"/>
    <w:multiLevelType w:val="hybridMultilevel"/>
    <w:tmpl w:val="9F8EA786"/>
    <w:lvl w:ilvl="0" w:tplc="9E106A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271A4C5D"/>
    <w:multiLevelType w:val="hybridMultilevel"/>
    <w:tmpl w:val="8512A096"/>
    <w:lvl w:ilvl="0" w:tplc="0AF012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274C39B0"/>
    <w:multiLevelType w:val="hybridMultilevel"/>
    <w:tmpl w:val="A170E5C2"/>
    <w:lvl w:ilvl="0" w:tplc="85F8FA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7825B29"/>
    <w:multiLevelType w:val="hybridMultilevel"/>
    <w:tmpl w:val="DA94E69E"/>
    <w:lvl w:ilvl="0" w:tplc="59E2CE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27B92114"/>
    <w:multiLevelType w:val="hybridMultilevel"/>
    <w:tmpl w:val="676400AA"/>
    <w:lvl w:ilvl="0" w:tplc="7FC8BC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287715C2"/>
    <w:multiLevelType w:val="hybridMultilevel"/>
    <w:tmpl w:val="CC14C02A"/>
    <w:lvl w:ilvl="0" w:tplc="36CA430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29C11315"/>
    <w:multiLevelType w:val="hybridMultilevel"/>
    <w:tmpl w:val="7B04D7E0"/>
    <w:lvl w:ilvl="0" w:tplc="4776C5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77">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2A844D50"/>
    <w:multiLevelType w:val="hybridMultilevel"/>
    <w:tmpl w:val="923464FE"/>
    <w:lvl w:ilvl="0" w:tplc="8C622C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2AB05D4E"/>
    <w:multiLevelType w:val="hybridMultilevel"/>
    <w:tmpl w:val="7A660A1C"/>
    <w:lvl w:ilvl="0" w:tplc="FA3A222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2CCC5516"/>
    <w:multiLevelType w:val="hybridMultilevel"/>
    <w:tmpl w:val="0E0AE598"/>
    <w:lvl w:ilvl="0" w:tplc="165C13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2D513897"/>
    <w:multiLevelType w:val="hybridMultilevel"/>
    <w:tmpl w:val="895E7384"/>
    <w:lvl w:ilvl="0" w:tplc="8756670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2D844F91"/>
    <w:multiLevelType w:val="hybridMultilevel"/>
    <w:tmpl w:val="4C8E6D32"/>
    <w:lvl w:ilvl="0" w:tplc="4F6406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2E3E2A98"/>
    <w:multiLevelType w:val="hybridMultilevel"/>
    <w:tmpl w:val="A7701EDC"/>
    <w:lvl w:ilvl="0" w:tplc="5A7E0D0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F08101A"/>
    <w:multiLevelType w:val="hybridMultilevel"/>
    <w:tmpl w:val="C2D63508"/>
    <w:lvl w:ilvl="0" w:tplc="01DA45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03926F9"/>
    <w:multiLevelType w:val="hybridMultilevel"/>
    <w:tmpl w:val="C896C9DC"/>
    <w:lvl w:ilvl="0" w:tplc="AC1C20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331F72CD"/>
    <w:multiLevelType w:val="hybridMultilevel"/>
    <w:tmpl w:val="0292FBF6"/>
    <w:lvl w:ilvl="0" w:tplc="255A6A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336F6AF4"/>
    <w:multiLevelType w:val="hybridMultilevel"/>
    <w:tmpl w:val="9B860284"/>
    <w:lvl w:ilvl="0" w:tplc="B45E26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99">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344D2BD3"/>
    <w:multiLevelType w:val="hybridMultilevel"/>
    <w:tmpl w:val="FE165798"/>
    <w:lvl w:ilvl="0" w:tplc="7638A15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35F2462E"/>
    <w:multiLevelType w:val="hybridMultilevel"/>
    <w:tmpl w:val="4D622C84"/>
    <w:lvl w:ilvl="0" w:tplc="1F508B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5">
    <w:nsid w:val="36A222B1"/>
    <w:multiLevelType w:val="hybridMultilevel"/>
    <w:tmpl w:val="211814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6">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7">
    <w:nsid w:val="376E3516"/>
    <w:multiLevelType w:val="hybridMultilevel"/>
    <w:tmpl w:val="75CA307A"/>
    <w:lvl w:ilvl="0" w:tplc="F690A8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3818268E"/>
    <w:multiLevelType w:val="hybridMultilevel"/>
    <w:tmpl w:val="B6B23D78"/>
    <w:lvl w:ilvl="0" w:tplc="B71E9F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86416C7"/>
    <w:multiLevelType w:val="hybridMultilevel"/>
    <w:tmpl w:val="06CC310A"/>
    <w:lvl w:ilvl="0" w:tplc="222C50D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38652856"/>
    <w:multiLevelType w:val="hybridMultilevel"/>
    <w:tmpl w:val="392E091E"/>
    <w:lvl w:ilvl="0" w:tplc="2CFC191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881643F"/>
    <w:multiLevelType w:val="hybridMultilevel"/>
    <w:tmpl w:val="14D0BD4C"/>
    <w:lvl w:ilvl="0" w:tplc="9AFC35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8EB5276"/>
    <w:multiLevelType w:val="hybridMultilevel"/>
    <w:tmpl w:val="7A7ECDB6"/>
    <w:lvl w:ilvl="0" w:tplc="04150011">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390C495F"/>
    <w:multiLevelType w:val="hybridMultilevel"/>
    <w:tmpl w:val="F346453A"/>
    <w:lvl w:ilvl="0" w:tplc="71068C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5">
    <w:nsid w:val="39BF1B43"/>
    <w:multiLevelType w:val="hybridMultilevel"/>
    <w:tmpl w:val="F9EA1EC2"/>
    <w:lvl w:ilvl="0" w:tplc="525AB6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9D67512"/>
    <w:multiLevelType w:val="hybridMultilevel"/>
    <w:tmpl w:val="123E362A"/>
    <w:lvl w:ilvl="0" w:tplc="6EF667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B381A93"/>
    <w:multiLevelType w:val="hybridMultilevel"/>
    <w:tmpl w:val="76C02E98"/>
    <w:lvl w:ilvl="0" w:tplc="3976AE1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nsid w:val="3BD812E7"/>
    <w:multiLevelType w:val="hybridMultilevel"/>
    <w:tmpl w:val="D4185D52"/>
    <w:lvl w:ilvl="0" w:tplc="BFBAE0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C9A30FB"/>
    <w:multiLevelType w:val="hybridMultilevel"/>
    <w:tmpl w:val="8CB69B86"/>
    <w:lvl w:ilvl="0" w:tplc="E43C747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3CEE3996"/>
    <w:multiLevelType w:val="hybridMultilevel"/>
    <w:tmpl w:val="FB126AB2"/>
    <w:lvl w:ilvl="0" w:tplc="0DEA35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3D325597"/>
    <w:multiLevelType w:val="hybridMultilevel"/>
    <w:tmpl w:val="A76443EC"/>
    <w:lvl w:ilvl="0" w:tplc="98D82F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3E1A3EF8"/>
    <w:multiLevelType w:val="hybridMultilevel"/>
    <w:tmpl w:val="07DCE690"/>
    <w:lvl w:ilvl="0" w:tplc="222C50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6">
    <w:nsid w:val="3EAE552F"/>
    <w:multiLevelType w:val="hybridMultilevel"/>
    <w:tmpl w:val="595CA00E"/>
    <w:lvl w:ilvl="0" w:tplc="DA28F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nsid w:val="402747E4"/>
    <w:multiLevelType w:val="hybridMultilevel"/>
    <w:tmpl w:val="76DA1DC2"/>
    <w:lvl w:ilvl="0" w:tplc="82B6E1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3">
    <w:nsid w:val="41243C0A"/>
    <w:multiLevelType w:val="hybridMultilevel"/>
    <w:tmpl w:val="36E42A20"/>
    <w:lvl w:ilvl="0" w:tplc="109ED47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1797E4E"/>
    <w:multiLevelType w:val="hybridMultilevel"/>
    <w:tmpl w:val="7E9457D4"/>
    <w:lvl w:ilvl="0" w:tplc="222C50D4">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41801877"/>
    <w:multiLevelType w:val="hybridMultilevel"/>
    <w:tmpl w:val="9CB8A562"/>
    <w:lvl w:ilvl="0" w:tplc="04150011">
      <w:start w:val="1"/>
      <w:numFmt w:val="decimal"/>
      <w:lvlText w:val="%1)"/>
      <w:lvlJc w:val="left"/>
      <w:pPr>
        <w:ind w:left="644" w:hanging="360"/>
      </w:pPr>
      <w:rPr>
        <w:rFonts w:hint="default"/>
        <w:b w:val="0"/>
        <w:sz w:val="20"/>
        <w:szCs w:val="20"/>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41E47FE2"/>
    <w:multiLevelType w:val="hybridMultilevel"/>
    <w:tmpl w:val="97F28A6A"/>
    <w:lvl w:ilvl="0" w:tplc="6026F2F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2265E57"/>
    <w:multiLevelType w:val="hybridMultilevel"/>
    <w:tmpl w:val="DF3EC7F6"/>
    <w:lvl w:ilvl="0" w:tplc="D3B0B5D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43ED267B"/>
    <w:multiLevelType w:val="hybridMultilevel"/>
    <w:tmpl w:val="095A12B6"/>
    <w:lvl w:ilvl="0" w:tplc="5A468BB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4390686"/>
    <w:multiLevelType w:val="hybridMultilevel"/>
    <w:tmpl w:val="F1062610"/>
    <w:lvl w:ilvl="0" w:tplc="EE6E9C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45A4714E"/>
    <w:multiLevelType w:val="hybridMultilevel"/>
    <w:tmpl w:val="08761C34"/>
    <w:lvl w:ilvl="0" w:tplc="F6384C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246">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7">
    <w:nsid w:val="46A97799"/>
    <w:multiLevelType w:val="hybridMultilevel"/>
    <w:tmpl w:val="DA7ECDFC"/>
    <w:lvl w:ilvl="0" w:tplc="906875D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nsid w:val="47930EEB"/>
    <w:multiLevelType w:val="hybridMultilevel"/>
    <w:tmpl w:val="015C731E"/>
    <w:lvl w:ilvl="0" w:tplc="39FA98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nsid w:val="48301C96"/>
    <w:multiLevelType w:val="hybridMultilevel"/>
    <w:tmpl w:val="B06C988A"/>
    <w:lvl w:ilvl="0" w:tplc="AFFE4DD0">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8536DAC"/>
    <w:multiLevelType w:val="hybridMultilevel"/>
    <w:tmpl w:val="3818460E"/>
    <w:lvl w:ilvl="0" w:tplc="4BA6AE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87749CE"/>
    <w:multiLevelType w:val="hybridMultilevel"/>
    <w:tmpl w:val="45D2F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nsid w:val="49767B2B"/>
    <w:multiLevelType w:val="hybridMultilevel"/>
    <w:tmpl w:val="CF7A0BF8"/>
    <w:lvl w:ilvl="0" w:tplc="2B68A7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nsid w:val="49B61943"/>
    <w:multiLevelType w:val="hybridMultilevel"/>
    <w:tmpl w:val="BA586D62"/>
    <w:lvl w:ilvl="0" w:tplc="D15C2F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9D413BE"/>
    <w:multiLevelType w:val="hybridMultilevel"/>
    <w:tmpl w:val="07EAD592"/>
    <w:lvl w:ilvl="0" w:tplc="17AA29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9FC14A0"/>
    <w:multiLevelType w:val="hybridMultilevel"/>
    <w:tmpl w:val="CB32D038"/>
    <w:lvl w:ilvl="0" w:tplc="A3683E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nsid w:val="4A9D2D1B"/>
    <w:multiLevelType w:val="hybridMultilevel"/>
    <w:tmpl w:val="4F6676B4"/>
    <w:lvl w:ilvl="0" w:tplc="95BCCD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4">
    <w:nsid w:val="4B814617"/>
    <w:multiLevelType w:val="hybridMultilevel"/>
    <w:tmpl w:val="63507456"/>
    <w:lvl w:ilvl="0" w:tplc="5C2A43E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4DF74E52"/>
    <w:multiLevelType w:val="hybridMultilevel"/>
    <w:tmpl w:val="C5C4837C"/>
    <w:lvl w:ilvl="0" w:tplc="6118333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4DFF6DEA"/>
    <w:multiLevelType w:val="hybridMultilevel"/>
    <w:tmpl w:val="CFB27756"/>
    <w:lvl w:ilvl="0" w:tplc="D58293F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nsid w:val="4E0841DC"/>
    <w:multiLevelType w:val="hybridMultilevel"/>
    <w:tmpl w:val="C76AE36A"/>
    <w:lvl w:ilvl="0" w:tplc="E99A67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4E184004"/>
    <w:multiLevelType w:val="hybridMultilevel"/>
    <w:tmpl w:val="54DAC2F8"/>
    <w:lvl w:ilvl="0" w:tplc="69DE00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4E4906B3"/>
    <w:multiLevelType w:val="hybridMultilevel"/>
    <w:tmpl w:val="59767F40"/>
    <w:lvl w:ilvl="0" w:tplc="20CA2F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2">
    <w:nsid w:val="4F315F41"/>
    <w:multiLevelType w:val="hybridMultilevel"/>
    <w:tmpl w:val="258842A0"/>
    <w:lvl w:ilvl="0" w:tplc="F7E4A7D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FD262B9"/>
    <w:multiLevelType w:val="hybridMultilevel"/>
    <w:tmpl w:val="3E46961A"/>
    <w:lvl w:ilvl="0" w:tplc="BA6667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FF64EE6"/>
    <w:multiLevelType w:val="hybridMultilevel"/>
    <w:tmpl w:val="11ECE2B6"/>
    <w:lvl w:ilvl="0" w:tplc="433229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6">
    <w:nsid w:val="516B3647"/>
    <w:multiLevelType w:val="hybridMultilevel"/>
    <w:tmpl w:val="EE606414"/>
    <w:lvl w:ilvl="0" w:tplc="D04ECC4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8">
    <w:nsid w:val="52F65E9C"/>
    <w:multiLevelType w:val="hybridMultilevel"/>
    <w:tmpl w:val="9CFE5930"/>
    <w:lvl w:ilvl="0" w:tplc="C78CC0B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532333D7"/>
    <w:multiLevelType w:val="hybridMultilevel"/>
    <w:tmpl w:val="E110B64C"/>
    <w:lvl w:ilvl="0" w:tplc="309ADC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nsid w:val="53DC71B4"/>
    <w:multiLevelType w:val="hybridMultilevel"/>
    <w:tmpl w:val="9DA2E962"/>
    <w:lvl w:ilvl="0" w:tplc="317EF69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4">
    <w:nsid w:val="54E9457C"/>
    <w:multiLevelType w:val="hybridMultilevel"/>
    <w:tmpl w:val="B9C2FC6C"/>
    <w:lvl w:ilvl="0" w:tplc="145460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6">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87">
    <w:nsid w:val="559D2A2A"/>
    <w:multiLevelType w:val="hybridMultilevel"/>
    <w:tmpl w:val="8402CB2E"/>
    <w:lvl w:ilvl="0" w:tplc="0010C3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6746151"/>
    <w:multiLevelType w:val="hybridMultilevel"/>
    <w:tmpl w:val="5B1CC58E"/>
    <w:lvl w:ilvl="0" w:tplc="7242C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nsid w:val="57755CA1"/>
    <w:multiLevelType w:val="hybridMultilevel"/>
    <w:tmpl w:val="C59C8850"/>
    <w:lvl w:ilvl="0" w:tplc="03ECE9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583528F6"/>
    <w:multiLevelType w:val="hybridMultilevel"/>
    <w:tmpl w:val="538A45B8"/>
    <w:lvl w:ilvl="0" w:tplc="A6325C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58ED56A2"/>
    <w:multiLevelType w:val="hybridMultilevel"/>
    <w:tmpl w:val="A2F64DDA"/>
    <w:lvl w:ilvl="0" w:tplc="0D6889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9234B6F"/>
    <w:multiLevelType w:val="hybridMultilevel"/>
    <w:tmpl w:val="39BA1348"/>
    <w:lvl w:ilvl="0" w:tplc="2EC6D3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5975208D"/>
    <w:multiLevelType w:val="hybridMultilevel"/>
    <w:tmpl w:val="DB840894"/>
    <w:lvl w:ilvl="0" w:tplc="5268DF58">
      <w:start w:val="1"/>
      <w:numFmt w:val="decimal"/>
      <w:lvlText w:val="%1."/>
      <w:lvlJc w:val="left"/>
      <w:pPr>
        <w:ind w:left="360" w:hanging="360"/>
      </w:pPr>
      <w:rPr>
        <w:rFonts w:cs="Times New Roman"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nsid w:val="5A9848D0"/>
    <w:multiLevelType w:val="hybridMultilevel"/>
    <w:tmpl w:val="49129012"/>
    <w:lvl w:ilvl="0" w:tplc="E17263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nsid w:val="5C0A3222"/>
    <w:multiLevelType w:val="hybridMultilevel"/>
    <w:tmpl w:val="17CC3850"/>
    <w:lvl w:ilvl="0" w:tplc="D690E3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5CDF0E27"/>
    <w:multiLevelType w:val="hybridMultilevel"/>
    <w:tmpl w:val="44C0D430"/>
    <w:lvl w:ilvl="0" w:tplc="FD92611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3">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nsid w:val="5E46663F"/>
    <w:multiLevelType w:val="hybridMultilevel"/>
    <w:tmpl w:val="89585F74"/>
    <w:lvl w:ilvl="0" w:tplc="422883E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E996EA1"/>
    <w:multiLevelType w:val="hybridMultilevel"/>
    <w:tmpl w:val="F19A6AC0"/>
    <w:lvl w:ilvl="0" w:tplc="8F5680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ED67E65"/>
    <w:multiLevelType w:val="hybridMultilevel"/>
    <w:tmpl w:val="63008C90"/>
    <w:lvl w:ilvl="0" w:tplc="DA50E1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0">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2">
    <w:nsid w:val="5FCA24DF"/>
    <w:multiLevelType w:val="hybridMultilevel"/>
    <w:tmpl w:val="6904583E"/>
    <w:lvl w:ilvl="0" w:tplc="8D80DB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FF7555C"/>
    <w:multiLevelType w:val="hybridMultilevel"/>
    <w:tmpl w:val="BEAC482C"/>
    <w:lvl w:ilvl="0" w:tplc="F01AD9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049274C"/>
    <w:multiLevelType w:val="hybridMultilevel"/>
    <w:tmpl w:val="7688D3A8"/>
    <w:lvl w:ilvl="0" w:tplc="3FB44CC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nsid w:val="614B4DE1"/>
    <w:multiLevelType w:val="hybridMultilevel"/>
    <w:tmpl w:val="F19CA3E8"/>
    <w:lvl w:ilvl="0" w:tplc="0AB2943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nsid w:val="629B1AFB"/>
    <w:multiLevelType w:val="hybridMultilevel"/>
    <w:tmpl w:val="AF56EFC6"/>
    <w:lvl w:ilvl="0" w:tplc="897A88E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0">
    <w:nsid w:val="644E4F43"/>
    <w:multiLevelType w:val="hybridMultilevel"/>
    <w:tmpl w:val="F4341BB6"/>
    <w:lvl w:ilvl="0" w:tplc="2F0C2E2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4F60645"/>
    <w:multiLevelType w:val="hybridMultilevel"/>
    <w:tmpl w:val="7AEC102E"/>
    <w:lvl w:ilvl="0" w:tplc="E446EF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3">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5">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6">
    <w:nsid w:val="6754440E"/>
    <w:multiLevelType w:val="hybridMultilevel"/>
    <w:tmpl w:val="25661576"/>
    <w:lvl w:ilvl="0" w:tplc="F47837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8">
    <w:nsid w:val="67EC20BA"/>
    <w:multiLevelType w:val="hybridMultilevel"/>
    <w:tmpl w:val="5956C852"/>
    <w:lvl w:ilvl="0" w:tplc="E506A67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683F0F95"/>
    <w:multiLevelType w:val="hybridMultilevel"/>
    <w:tmpl w:val="E8AA40A2"/>
    <w:lvl w:ilvl="0" w:tplc="C13E08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1">
    <w:nsid w:val="68BB0C07"/>
    <w:multiLevelType w:val="hybridMultilevel"/>
    <w:tmpl w:val="23A84F54"/>
    <w:lvl w:ilvl="0" w:tplc="3F56355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nsid w:val="697926D5"/>
    <w:multiLevelType w:val="hybridMultilevel"/>
    <w:tmpl w:val="C896AC06"/>
    <w:lvl w:ilvl="0" w:tplc="8370D7C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6A0229A3"/>
    <w:multiLevelType w:val="hybridMultilevel"/>
    <w:tmpl w:val="2E6E9A3C"/>
    <w:lvl w:ilvl="0" w:tplc="B5365B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8">
    <w:nsid w:val="6AB90AD3"/>
    <w:multiLevelType w:val="hybridMultilevel"/>
    <w:tmpl w:val="CB504454"/>
    <w:lvl w:ilvl="0" w:tplc="DAEC266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B43378E"/>
    <w:multiLevelType w:val="hybridMultilevel"/>
    <w:tmpl w:val="11A6536A"/>
    <w:lvl w:ilvl="0" w:tplc="ED882F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B817C12"/>
    <w:multiLevelType w:val="hybridMultilevel"/>
    <w:tmpl w:val="1FA8D94C"/>
    <w:lvl w:ilvl="0" w:tplc="7A64C1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BD17ADA"/>
    <w:multiLevelType w:val="hybridMultilevel"/>
    <w:tmpl w:val="7D2CA114"/>
    <w:lvl w:ilvl="0" w:tplc="0348476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nsid w:val="6CB7060D"/>
    <w:multiLevelType w:val="hybridMultilevel"/>
    <w:tmpl w:val="837838B8"/>
    <w:lvl w:ilvl="0" w:tplc="451005E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nsid w:val="6CFB1760"/>
    <w:multiLevelType w:val="hybridMultilevel"/>
    <w:tmpl w:val="D7FEDA44"/>
    <w:lvl w:ilvl="0" w:tplc="ECA03C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DD95B20"/>
    <w:multiLevelType w:val="hybridMultilevel"/>
    <w:tmpl w:val="4DF40844"/>
    <w:lvl w:ilvl="0" w:tplc="FCFCD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6DEF3700"/>
    <w:multiLevelType w:val="hybridMultilevel"/>
    <w:tmpl w:val="9828BFE0"/>
    <w:lvl w:ilvl="0" w:tplc="8FA409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6E174548"/>
    <w:multiLevelType w:val="hybridMultilevel"/>
    <w:tmpl w:val="565ED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EDF35B9"/>
    <w:multiLevelType w:val="hybridMultilevel"/>
    <w:tmpl w:val="616A9F5A"/>
    <w:lvl w:ilvl="0" w:tplc="8FF8C51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1">
    <w:nsid w:val="6FAA16B9"/>
    <w:multiLevelType w:val="hybridMultilevel"/>
    <w:tmpl w:val="E508269C"/>
    <w:lvl w:ilvl="0" w:tplc="BD68B6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718434F4"/>
    <w:multiLevelType w:val="hybridMultilevel"/>
    <w:tmpl w:val="8012D3A2"/>
    <w:lvl w:ilvl="0" w:tplc="58901E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1C609B4"/>
    <w:multiLevelType w:val="hybridMultilevel"/>
    <w:tmpl w:val="CADCECDA"/>
    <w:lvl w:ilvl="0" w:tplc="60BC69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nsid w:val="723D5C51"/>
    <w:multiLevelType w:val="hybridMultilevel"/>
    <w:tmpl w:val="CD4C7916"/>
    <w:lvl w:ilvl="0" w:tplc="DB76D52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731953D3"/>
    <w:multiLevelType w:val="hybridMultilevel"/>
    <w:tmpl w:val="2088494E"/>
    <w:lvl w:ilvl="0" w:tplc="0A6C250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3746778"/>
    <w:multiLevelType w:val="hybridMultilevel"/>
    <w:tmpl w:val="4792378E"/>
    <w:lvl w:ilvl="0" w:tplc="B696327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3B82012"/>
    <w:multiLevelType w:val="hybridMultilevel"/>
    <w:tmpl w:val="30C2F302"/>
    <w:lvl w:ilvl="0" w:tplc="262848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3C177DC"/>
    <w:multiLevelType w:val="hybridMultilevel"/>
    <w:tmpl w:val="FA563F00"/>
    <w:lvl w:ilvl="0" w:tplc="64266F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3F0037B"/>
    <w:multiLevelType w:val="hybridMultilevel"/>
    <w:tmpl w:val="4A74D9F2"/>
    <w:lvl w:ilvl="0" w:tplc="8D74210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4134699"/>
    <w:multiLevelType w:val="hybridMultilevel"/>
    <w:tmpl w:val="36EA3936"/>
    <w:lvl w:ilvl="0" w:tplc="74AEB73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6951139"/>
    <w:multiLevelType w:val="hybridMultilevel"/>
    <w:tmpl w:val="BEC655EC"/>
    <w:lvl w:ilvl="0" w:tplc="28A83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7653F45"/>
    <w:multiLevelType w:val="hybridMultilevel"/>
    <w:tmpl w:val="E23814FA"/>
    <w:lvl w:ilvl="0" w:tplc="614631E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85B0863"/>
    <w:multiLevelType w:val="hybridMultilevel"/>
    <w:tmpl w:val="FFA0263A"/>
    <w:lvl w:ilvl="0" w:tplc="75F836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89704C8"/>
    <w:multiLevelType w:val="hybridMultilevel"/>
    <w:tmpl w:val="36F0ED72"/>
    <w:lvl w:ilvl="0" w:tplc="44582EF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92D074C"/>
    <w:multiLevelType w:val="hybridMultilevel"/>
    <w:tmpl w:val="2AAC642E"/>
    <w:lvl w:ilvl="0" w:tplc="AF50FC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nsid w:val="798C44D7"/>
    <w:multiLevelType w:val="hybridMultilevel"/>
    <w:tmpl w:val="44BC336C"/>
    <w:lvl w:ilvl="0" w:tplc="06F064C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79CF4EEA"/>
    <w:multiLevelType w:val="hybridMultilevel"/>
    <w:tmpl w:val="5C6620CC"/>
    <w:lvl w:ilvl="0" w:tplc="9C2E04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nsid w:val="79FB6044"/>
    <w:multiLevelType w:val="hybridMultilevel"/>
    <w:tmpl w:val="ABBAA338"/>
    <w:lvl w:ilvl="0" w:tplc="21BA65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7AB713E2"/>
    <w:multiLevelType w:val="hybridMultilevel"/>
    <w:tmpl w:val="CE76FE36"/>
    <w:lvl w:ilvl="0" w:tplc="D048D76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7ACE16E4"/>
    <w:multiLevelType w:val="hybridMultilevel"/>
    <w:tmpl w:val="B330DBE0"/>
    <w:lvl w:ilvl="0" w:tplc="26B0B5F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7AE16B07"/>
    <w:multiLevelType w:val="hybridMultilevel"/>
    <w:tmpl w:val="533234C0"/>
    <w:lvl w:ilvl="0" w:tplc="A2E6D87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7B0E1EBD"/>
    <w:multiLevelType w:val="hybridMultilevel"/>
    <w:tmpl w:val="BAFCF03C"/>
    <w:lvl w:ilvl="0" w:tplc="04150011">
      <w:start w:val="1"/>
      <w:numFmt w:val="decimal"/>
      <w:lvlText w:val="%1)"/>
      <w:lvlJc w:val="left"/>
      <w:pPr>
        <w:ind w:left="644" w:hanging="360"/>
      </w:pPr>
      <w:rPr>
        <w:rFonts w:hint="default"/>
        <w:b w:val="0"/>
        <w:sz w:val="20"/>
        <w:szCs w:val="20"/>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7">
    <w:nsid w:val="7B8C04F6"/>
    <w:multiLevelType w:val="hybridMultilevel"/>
    <w:tmpl w:val="FCA4AEDA"/>
    <w:lvl w:ilvl="0" w:tplc="56B84B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9">
    <w:nsid w:val="7BC57704"/>
    <w:multiLevelType w:val="hybridMultilevel"/>
    <w:tmpl w:val="50C87B62"/>
    <w:lvl w:ilvl="0" w:tplc="E23222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BDD2A12"/>
    <w:multiLevelType w:val="hybridMultilevel"/>
    <w:tmpl w:val="4C3A9A3A"/>
    <w:lvl w:ilvl="0" w:tplc="215634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C8B313C"/>
    <w:multiLevelType w:val="hybridMultilevel"/>
    <w:tmpl w:val="F17EFFA4"/>
    <w:lvl w:ilvl="0" w:tplc="1A1AD2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7CDC4744"/>
    <w:multiLevelType w:val="hybridMultilevel"/>
    <w:tmpl w:val="6BF40130"/>
    <w:lvl w:ilvl="0" w:tplc="DE6467C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nsid w:val="7D520EC0"/>
    <w:multiLevelType w:val="hybridMultilevel"/>
    <w:tmpl w:val="0862EC1E"/>
    <w:lvl w:ilvl="0" w:tplc="D40206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nsid w:val="7E6C37E5"/>
    <w:multiLevelType w:val="hybridMultilevel"/>
    <w:tmpl w:val="011A9F74"/>
    <w:lvl w:ilvl="0" w:tplc="4BF4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98"/>
  </w:num>
  <w:num w:numId="7">
    <w:abstractNumId w:val="158"/>
  </w:num>
  <w:num w:numId="8">
    <w:abstractNumId w:val="195"/>
  </w:num>
  <w:num w:numId="9">
    <w:abstractNumId w:val="191"/>
  </w:num>
  <w:num w:numId="10">
    <w:abstractNumId w:val="295"/>
  </w:num>
  <w:num w:numId="11">
    <w:abstractNumId w:val="324"/>
  </w:num>
  <w:num w:numId="12">
    <w:abstractNumId w:val="277"/>
  </w:num>
  <w:num w:numId="13">
    <w:abstractNumId w:val="98"/>
  </w:num>
  <w:num w:numId="14">
    <w:abstractNumId w:val="322"/>
  </w:num>
  <w:num w:numId="15">
    <w:abstractNumId w:val="154"/>
  </w:num>
  <w:num w:numId="16">
    <w:abstractNumId w:val="124"/>
  </w:num>
  <w:num w:numId="17">
    <w:abstractNumId w:val="106"/>
  </w:num>
  <w:num w:numId="18">
    <w:abstractNumId w:val="140"/>
  </w:num>
  <w:num w:numId="19">
    <w:abstractNumId w:val="297"/>
  </w:num>
  <w:num w:numId="20">
    <w:abstractNumId w:val="192"/>
  </w:num>
  <w:num w:numId="21">
    <w:abstractNumId w:val="112"/>
  </w:num>
  <w:num w:numId="22">
    <w:abstractNumId w:val="156"/>
  </w:num>
  <w:num w:numId="23">
    <w:abstractNumId w:val="257"/>
  </w:num>
  <w:num w:numId="24">
    <w:abstractNumId w:val="337"/>
  </w:num>
  <w:num w:numId="25">
    <w:abstractNumId w:val="184"/>
  </w:num>
  <w:num w:numId="26">
    <w:abstractNumId w:val="186"/>
  </w:num>
  <w:num w:numId="27">
    <w:abstractNumId w:val="107"/>
  </w:num>
  <w:num w:numId="28">
    <w:abstractNumId w:val="77"/>
  </w:num>
  <w:num w:numId="29">
    <w:abstractNumId w:val="132"/>
  </w:num>
  <w:num w:numId="30">
    <w:abstractNumId w:val="255"/>
  </w:num>
  <w:num w:numId="31">
    <w:abstractNumId w:val="315"/>
  </w:num>
  <w:num w:numId="32">
    <w:abstractNumId w:val="317"/>
  </w:num>
  <w:num w:numId="33">
    <w:abstractNumId w:val="325"/>
  </w:num>
  <w:num w:numId="34">
    <w:abstractNumId w:val="80"/>
  </w:num>
  <w:num w:numId="35">
    <w:abstractNumId w:val="232"/>
  </w:num>
  <w:num w:numId="36">
    <w:abstractNumId w:val="261"/>
  </w:num>
  <w:num w:numId="37">
    <w:abstractNumId w:val="83"/>
  </w:num>
  <w:num w:numId="38">
    <w:abstractNumId w:val="149"/>
  </w:num>
  <w:num w:numId="39">
    <w:abstractNumId w:val="163"/>
  </w:num>
  <w:num w:numId="40">
    <w:abstractNumId w:val="378"/>
  </w:num>
  <w:num w:numId="41">
    <w:abstractNumId w:val="227"/>
  </w:num>
  <w:num w:numId="42">
    <w:abstractNumId w:val="121"/>
  </w:num>
  <w:num w:numId="43">
    <w:abstractNumId w:val="151"/>
  </w:num>
  <w:num w:numId="44">
    <w:abstractNumId w:val="298"/>
  </w:num>
  <w:num w:numId="45">
    <w:abstractNumId w:val="342"/>
  </w:num>
  <w:num w:numId="46">
    <w:abstractNumId w:val="310"/>
  </w:num>
  <w:num w:numId="47">
    <w:abstractNumId w:val="319"/>
  </w:num>
  <w:num w:numId="48">
    <w:abstractNumId w:val="263"/>
  </w:num>
  <w:num w:numId="49">
    <w:abstractNumId w:val="275"/>
  </w:num>
  <w:num w:numId="50">
    <w:abstractNumId w:val="87"/>
  </w:num>
  <w:num w:numId="51">
    <w:abstractNumId w:val="95"/>
  </w:num>
  <w:num w:numId="52">
    <w:abstractNumId w:val="150"/>
  </w:num>
  <w:num w:numId="53">
    <w:abstractNumId w:val="280"/>
  </w:num>
  <w:num w:numId="54">
    <w:abstractNumId w:val="190"/>
  </w:num>
  <w:num w:numId="55">
    <w:abstractNumId w:val="165"/>
  </w:num>
  <w:num w:numId="56">
    <w:abstractNumId w:val="376"/>
  </w:num>
  <w:num w:numId="57">
    <w:abstractNumId w:val="242"/>
  </w:num>
  <w:num w:numId="58">
    <w:abstractNumId w:val="230"/>
  </w:num>
  <w:num w:numId="59">
    <w:abstractNumId w:val="203"/>
  </w:num>
  <w:num w:numId="60">
    <w:abstractNumId w:val="289"/>
  </w:num>
  <w:num w:numId="61">
    <w:abstractNumId w:val="246"/>
  </w:num>
  <w:num w:numId="62">
    <w:abstractNumId w:val="333"/>
  </w:num>
  <w:num w:numId="63">
    <w:abstractNumId w:val="143"/>
  </w:num>
  <w:num w:numId="64">
    <w:abstractNumId w:val="303"/>
  </w:num>
  <w:num w:numId="65">
    <w:abstractNumId w:val="302"/>
  </w:num>
  <w:num w:numId="66">
    <w:abstractNumId w:val="332"/>
  </w:num>
  <w:num w:numId="67">
    <w:abstractNumId w:val="148"/>
  </w:num>
  <w:num w:numId="68">
    <w:abstractNumId w:val="164"/>
  </w:num>
  <w:num w:numId="69">
    <w:abstractNumId w:val="311"/>
  </w:num>
  <w:num w:numId="70">
    <w:abstractNumId w:val="370"/>
  </w:num>
  <w:num w:numId="71">
    <w:abstractNumId w:val="228"/>
  </w:num>
  <w:num w:numId="72">
    <w:abstractNumId w:val="285"/>
  </w:num>
  <w:num w:numId="73">
    <w:abstractNumId w:val="308"/>
  </w:num>
  <w:num w:numId="74">
    <w:abstractNumId w:val="236"/>
  </w:num>
  <w:num w:numId="75">
    <w:abstractNumId w:val="251"/>
  </w:num>
  <w:num w:numId="76">
    <w:abstractNumId w:val="354"/>
  </w:num>
  <w:num w:numId="77">
    <w:abstractNumId w:val="214"/>
  </w:num>
  <w:num w:numId="78">
    <w:abstractNumId w:val="385"/>
  </w:num>
  <w:num w:numId="79">
    <w:abstractNumId w:val="91"/>
  </w:num>
  <w:num w:numId="80">
    <w:abstractNumId w:val="309"/>
  </w:num>
  <w:num w:numId="81">
    <w:abstractNumId w:val="296"/>
  </w:num>
  <w:num w:numId="82">
    <w:abstractNumId w:val="245"/>
  </w:num>
  <w:num w:numId="83">
    <w:abstractNumId w:val="94"/>
  </w:num>
  <w:num w:numId="84">
    <w:abstractNumId w:val="181"/>
  </w:num>
  <w:num w:numId="85">
    <w:abstractNumId w:val="161"/>
  </w:num>
  <w:num w:numId="86">
    <w:abstractNumId w:val="137"/>
  </w:num>
  <w:num w:numId="87">
    <w:abstractNumId w:val="201"/>
  </w:num>
  <w:num w:numId="88">
    <w:abstractNumId w:val="206"/>
  </w:num>
  <w:num w:numId="89">
    <w:abstractNumId w:val="197"/>
  </w:num>
  <w:num w:numId="90">
    <w:abstractNumId w:val="199"/>
  </w:num>
  <w:num w:numId="91">
    <w:abstractNumId w:val="105"/>
  </w:num>
  <w:num w:numId="92">
    <w:abstractNumId w:val="212"/>
  </w:num>
  <w:num w:numId="93">
    <w:abstractNumId w:val="218"/>
  </w:num>
  <w:num w:numId="94">
    <w:abstractNumId w:val="254"/>
  </w:num>
  <w:num w:numId="95">
    <w:abstractNumId w:val="205"/>
  </w:num>
  <w:num w:numId="96">
    <w:abstractNumId w:val="122"/>
  </w:num>
  <w:num w:numId="97">
    <w:abstractNumId w:val="348"/>
  </w:num>
  <w:num w:numId="98">
    <w:abstractNumId w:val="375"/>
  </w:num>
  <w:num w:numId="99">
    <w:abstractNumId w:val="109"/>
  </w:num>
  <w:num w:numId="100">
    <w:abstractNumId w:val="235"/>
  </w:num>
  <w:num w:numId="101">
    <w:abstractNumId w:val="239"/>
  </w:num>
  <w:num w:numId="102">
    <w:abstractNumId w:val="388"/>
  </w:num>
  <w:num w:numId="103">
    <w:abstractNumId w:val="304"/>
  </w:num>
  <w:num w:numId="104">
    <w:abstractNumId w:val="177"/>
  </w:num>
  <w:num w:numId="105">
    <w:abstractNumId w:val="336"/>
  </w:num>
  <w:num w:numId="106">
    <w:abstractNumId w:val="344"/>
  </w:num>
  <w:num w:numId="107">
    <w:abstractNumId w:val="327"/>
  </w:num>
  <w:num w:numId="108">
    <w:abstractNumId w:val="113"/>
  </w:num>
  <w:num w:numId="109">
    <w:abstractNumId w:val="350"/>
  </w:num>
  <w:num w:numId="110">
    <w:abstractNumId w:val="282"/>
  </w:num>
  <w:num w:numId="111">
    <w:abstractNumId w:val="116"/>
  </w:num>
  <w:num w:numId="112">
    <w:abstractNumId w:val="234"/>
  </w:num>
  <w:num w:numId="113">
    <w:abstractNumId w:val="341"/>
  </w:num>
  <w:num w:numId="114">
    <w:abstractNumId w:val="173"/>
  </w:num>
  <w:num w:numId="115">
    <w:abstractNumId w:val="328"/>
  </w:num>
  <w:num w:numId="116">
    <w:abstractNumId w:val="172"/>
  </w:num>
  <w:num w:numId="117">
    <w:abstractNumId w:val="272"/>
  </w:num>
  <w:num w:numId="118">
    <w:abstractNumId w:val="279"/>
  </w:num>
  <w:num w:numId="119">
    <w:abstractNumId w:val="96"/>
  </w:num>
  <w:num w:numId="120">
    <w:abstractNumId w:val="262"/>
  </w:num>
  <w:num w:numId="121">
    <w:abstractNumId w:val="360"/>
  </w:num>
  <w:num w:numId="122">
    <w:abstractNumId w:val="247"/>
  </w:num>
  <w:num w:numId="123">
    <w:abstractNumId w:val="305"/>
  </w:num>
  <w:num w:numId="124">
    <w:abstractNumId w:val="331"/>
  </w:num>
  <w:num w:numId="125">
    <w:abstractNumId w:val="269"/>
  </w:num>
  <w:num w:numId="126">
    <w:abstractNumId w:val="168"/>
  </w:num>
  <w:num w:numId="127">
    <w:abstractNumId w:val="126"/>
  </w:num>
  <w:num w:numId="128">
    <w:abstractNumId w:val="117"/>
  </w:num>
  <w:num w:numId="129">
    <w:abstractNumId w:val="90"/>
  </w:num>
  <w:num w:numId="130">
    <w:abstractNumId w:val="85"/>
  </w:num>
  <w:num w:numId="131">
    <w:abstractNumId w:val="273"/>
  </w:num>
  <w:num w:numId="132">
    <w:abstractNumId w:val="79"/>
  </w:num>
  <w:num w:numId="133">
    <w:abstractNumId w:val="81"/>
  </w:num>
  <w:num w:numId="134">
    <w:abstractNumId w:val="123"/>
  </w:num>
  <w:num w:numId="135">
    <w:abstractNumId w:val="167"/>
  </w:num>
  <w:num w:numId="136">
    <w:abstractNumId w:val="240"/>
  </w:num>
  <w:num w:numId="137">
    <w:abstractNumId w:val="377"/>
  </w:num>
  <w:num w:numId="138">
    <w:abstractNumId w:val="157"/>
  </w:num>
  <w:num w:numId="139">
    <w:abstractNumId w:val="208"/>
  </w:num>
  <w:num w:numId="140">
    <w:abstractNumId w:val="287"/>
  </w:num>
  <w:num w:numId="141">
    <w:abstractNumId w:val="189"/>
  </w:num>
  <w:num w:numId="142">
    <w:abstractNumId w:val="129"/>
  </w:num>
  <w:num w:numId="143">
    <w:abstractNumId w:val="215"/>
  </w:num>
  <w:num w:numId="144">
    <w:abstractNumId w:val="141"/>
  </w:num>
  <w:num w:numId="145">
    <w:abstractNumId w:val="256"/>
  </w:num>
  <w:num w:numId="146">
    <w:abstractNumId w:val="318"/>
  </w:num>
  <w:num w:numId="147">
    <w:abstractNumId w:val="138"/>
  </w:num>
  <w:num w:numId="148">
    <w:abstractNumId w:val="217"/>
  </w:num>
  <w:num w:numId="149">
    <w:abstractNumId w:val="372"/>
  </w:num>
  <w:num w:numId="150">
    <w:abstractNumId w:val="92"/>
  </w:num>
  <w:num w:numId="151">
    <w:abstractNumId w:val="334"/>
  </w:num>
  <w:num w:numId="152">
    <w:abstractNumId w:val="194"/>
  </w:num>
  <w:num w:numId="153">
    <w:abstractNumId w:val="276"/>
  </w:num>
  <w:num w:numId="154">
    <w:abstractNumId w:val="213"/>
  </w:num>
  <w:num w:numId="155">
    <w:abstractNumId w:val="238"/>
  </w:num>
  <w:num w:numId="156">
    <w:abstractNumId w:val="366"/>
  </w:num>
  <w:num w:numId="157">
    <w:abstractNumId w:val="355"/>
  </w:num>
  <w:num w:numId="158">
    <w:abstractNumId w:val="179"/>
  </w:num>
  <w:num w:numId="159">
    <w:abstractNumId w:val="101"/>
  </w:num>
  <w:num w:numId="160">
    <w:abstractNumId w:val="144"/>
  </w:num>
  <w:num w:numId="161">
    <w:abstractNumId w:val="339"/>
  </w:num>
  <w:num w:numId="162">
    <w:abstractNumId w:val="284"/>
  </w:num>
  <w:num w:numId="163">
    <w:abstractNumId w:val="384"/>
  </w:num>
  <w:num w:numId="164">
    <w:abstractNumId w:val="221"/>
  </w:num>
  <w:num w:numId="165">
    <w:abstractNumId w:val="314"/>
  </w:num>
  <w:num w:numId="166">
    <w:abstractNumId w:val="258"/>
  </w:num>
  <w:num w:numId="167">
    <w:abstractNumId w:val="381"/>
  </w:num>
  <w:num w:numId="168">
    <w:abstractNumId w:val="139"/>
  </w:num>
  <w:num w:numId="169">
    <w:abstractNumId w:val="78"/>
  </w:num>
  <w:num w:numId="170">
    <w:abstractNumId w:val="134"/>
  </w:num>
  <w:num w:numId="171">
    <w:abstractNumId w:val="268"/>
  </w:num>
  <w:num w:numId="172">
    <w:abstractNumId w:val="338"/>
  </w:num>
  <w:num w:numId="173">
    <w:abstractNumId w:val="281"/>
  </w:num>
  <w:num w:numId="174">
    <w:abstractNumId w:val="202"/>
  </w:num>
  <w:num w:numId="175">
    <w:abstractNumId w:val="364"/>
  </w:num>
  <w:num w:numId="176">
    <w:abstractNumId w:val="103"/>
  </w:num>
  <w:num w:numId="177">
    <w:abstractNumId w:val="352"/>
  </w:num>
  <w:num w:numId="178">
    <w:abstractNumId w:val="382"/>
  </w:num>
  <w:num w:numId="179">
    <w:abstractNumId w:val="111"/>
  </w:num>
  <w:num w:numId="180">
    <w:abstractNumId w:val="209"/>
  </w:num>
  <w:num w:numId="181">
    <w:abstractNumId w:val="86"/>
  </w:num>
  <w:num w:numId="182">
    <w:abstractNumId w:val="265"/>
  </w:num>
  <w:num w:numId="183">
    <w:abstractNumId w:val="291"/>
  </w:num>
  <w:num w:numId="184">
    <w:abstractNumId w:val="196"/>
  </w:num>
  <w:num w:numId="185">
    <w:abstractNumId w:val="99"/>
  </w:num>
  <w:num w:numId="186">
    <w:abstractNumId w:val="301"/>
  </w:num>
  <w:num w:numId="187">
    <w:abstractNumId w:val="115"/>
  </w:num>
  <w:num w:numId="188">
    <w:abstractNumId w:val="225"/>
  </w:num>
  <w:num w:numId="189">
    <w:abstractNumId w:val="250"/>
  </w:num>
  <w:num w:numId="190">
    <w:abstractNumId w:val="335"/>
  </w:num>
  <w:num w:numId="191">
    <w:abstractNumId w:val="119"/>
  </w:num>
  <w:num w:numId="192">
    <w:abstractNumId w:val="160"/>
  </w:num>
  <w:num w:numId="193">
    <w:abstractNumId w:val="253"/>
  </w:num>
  <w:num w:numId="194">
    <w:abstractNumId w:val="292"/>
  </w:num>
  <w:num w:numId="195">
    <w:abstractNumId w:val="371"/>
  </w:num>
  <w:num w:numId="196">
    <w:abstractNumId w:val="379"/>
  </w:num>
  <w:num w:numId="197">
    <w:abstractNumId w:val="162"/>
  </w:num>
  <w:num w:numId="198">
    <w:abstractNumId w:val="307"/>
  </w:num>
  <w:num w:numId="199">
    <w:abstractNumId w:val="142"/>
  </w:num>
  <w:num w:numId="200">
    <w:abstractNumId w:val="368"/>
  </w:num>
  <w:num w:numId="201">
    <w:abstractNumId w:val="93"/>
  </w:num>
  <w:num w:numId="202">
    <w:abstractNumId w:val="346"/>
  </w:num>
  <w:num w:numId="203">
    <w:abstractNumId w:val="241"/>
  </w:num>
  <w:num w:numId="204">
    <w:abstractNumId w:val="220"/>
  </w:num>
  <w:num w:numId="205">
    <w:abstractNumId w:val="321"/>
  </w:num>
  <w:num w:numId="206">
    <w:abstractNumId w:val="170"/>
  </w:num>
  <w:num w:numId="207">
    <w:abstractNumId w:val="365"/>
  </w:num>
  <w:num w:numId="208">
    <w:abstractNumId w:val="145"/>
  </w:num>
  <w:num w:numId="209">
    <w:abstractNumId w:val="152"/>
  </w:num>
  <w:num w:numId="210">
    <w:abstractNumId w:val="130"/>
  </w:num>
  <w:num w:numId="211">
    <w:abstractNumId w:val="349"/>
  </w:num>
  <w:num w:numId="212">
    <w:abstractNumId w:val="127"/>
  </w:num>
  <w:num w:numId="213">
    <w:abstractNumId w:val="135"/>
  </w:num>
  <w:num w:numId="214">
    <w:abstractNumId w:val="188"/>
  </w:num>
  <w:num w:numId="215">
    <w:abstractNumId w:val="288"/>
  </w:num>
  <w:num w:numId="216">
    <w:abstractNumId w:val="175"/>
  </w:num>
  <w:num w:numId="217">
    <w:abstractNumId w:val="343"/>
  </w:num>
  <w:num w:numId="218">
    <w:abstractNumId w:val="224"/>
  </w:num>
  <w:num w:numId="219">
    <w:abstractNumId w:val="329"/>
  </w:num>
  <w:num w:numId="220">
    <w:abstractNumId w:val="359"/>
  </w:num>
  <w:num w:numId="221">
    <w:abstractNumId w:val="114"/>
  </w:num>
  <w:num w:numId="222">
    <w:abstractNumId w:val="155"/>
  </w:num>
  <w:num w:numId="223">
    <w:abstractNumId w:val="294"/>
  </w:num>
  <w:num w:numId="224">
    <w:abstractNumId w:val="386"/>
  </w:num>
  <w:num w:numId="225">
    <w:abstractNumId w:val="136"/>
  </w:num>
  <w:num w:numId="226">
    <w:abstractNumId w:val="380"/>
  </w:num>
  <w:num w:numId="227">
    <w:abstractNumId w:val="356"/>
  </w:num>
  <w:num w:numId="228">
    <w:abstractNumId w:val="320"/>
  </w:num>
  <w:num w:numId="229">
    <w:abstractNumId w:val="373"/>
  </w:num>
  <w:num w:numId="230">
    <w:abstractNumId w:val="120"/>
  </w:num>
  <w:num w:numId="231">
    <w:abstractNumId w:val="362"/>
  </w:num>
  <w:num w:numId="232">
    <w:abstractNumId w:val="237"/>
  </w:num>
  <w:num w:numId="233">
    <w:abstractNumId w:val="300"/>
  </w:num>
  <w:num w:numId="234">
    <w:abstractNumId w:val="274"/>
  </w:num>
  <w:num w:numId="235">
    <w:abstractNumId w:val="326"/>
  </w:num>
  <w:num w:numId="236">
    <w:abstractNumId w:val="347"/>
  </w:num>
  <w:num w:numId="237">
    <w:abstractNumId w:val="293"/>
  </w:num>
  <w:num w:numId="238">
    <w:abstractNumId w:val="200"/>
  </w:num>
  <w:num w:numId="239">
    <w:abstractNumId w:val="166"/>
  </w:num>
  <w:num w:numId="240">
    <w:abstractNumId w:val="146"/>
  </w:num>
  <w:num w:numId="241">
    <w:abstractNumId w:val="171"/>
  </w:num>
  <w:num w:numId="242">
    <w:abstractNumId w:val="131"/>
  </w:num>
  <w:num w:numId="243">
    <w:abstractNumId w:val="252"/>
  </w:num>
  <w:num w:numId="244">
    <w:abstractNumId w:val="267"/>
  </w:num>
  <w:num w:numId="245">
    <w:abstractNumId w:val="259"/>
  </w:num>
  <w:num w:numId="246">
    <w:abstractNumId w:val="187"/>
  </w:num>
  <w:num w:numId="247">
    <w:abstractNumId w:val="185"/>
  </w:num>
  <w:num w:numId="248">
    <w:abstractNumId w:val="82"/>
  </w:num>
  <w:num w:numId="249">
    <w:abstractNumId w:val="89"/>
  </w:num>
  <w:num w:numId="250">
    <w:abstractNumId w:val="299"/>
  </w:num>
  <w:num w:numId="251">
    <w:abstractNumId w:val="183"/>
  </w:num>
  <w:num w:numId="252">
    <w:abstractNumId w:val="210"/>
  </w:num>
  <w:num w:numId="253">
    <w:abstractNumId w:val="147"/>
  </w:num>
  <w:num w:numId="254">
    <w:abstractNumId w:val="312"/>
  </w:num>
  <w:num w:numId="255">
    <w:abstractNumId w:val="353"/>
  </w:num>
  <w:num w:numId="256">
    <w:abstractNumId w:val="128"/>
  </w:num>
  <w:num w:numId="257">
    <w:abstractNumId w:val="182"/>
  </w:num>
  <w:num w:numId="258">
    <w:abstractNumId w:val="133"/>
  </w:num>
  <w:num w:numId="259">
    <w:abstractNumId w:val="211"/>
  </w:num>
  <w:num w:numId="260">
    <w:abstractNumId w:val="361"/>
  </w:num>
  <w:num w:numId="261">
    <w:abstractNumId w:val="316"/>
  </w:num>
  <w:num w:numId="262">
    <w:abstractNumId w:val="233"/>
  </w:num>
  <w:num w:numId="263">
    <w:abstractNumId w:val="260"/>
  </w:num>
  <w:num w:numId="264">
    <w:abstractNumId w:val="226"/>
  </w:num>
  <w:num w:numId="265">
    <w:abstractNumId w:val="290"/>
  </w:num>
  <w:num w:numId="266">
    <w:abstractNumId w:val="264"/>
  </w:num>
  <w:num w:numId="267">
    <w:abstractNumId w:val="369"/>
  </w:num>
  <w:num w:numId="268">
    <w:abstractNumId w:val="178"/>
  </w:num>
  <w:num w:numId="269">
    <w:abstractNumId w:val="358"/>
  </w:num>
  <w:num w:numId="270">
    <w:abstractNumId w:val="84"/>
  </w:num>
  <w:num w:numId="271">
    <w:abstractNumId w:val="363"/>
  </w:num>
  <w:num w:numId="272">
    <w:abstractNumId w:val="340"/>
  </w:num>
  <w:num w:numId="273">
    <w:abstractNumId w:val="216"/>
  </w:num>
  <w:num w:numId="274">
    <w:abstractNumId w:val="278"/>
  </w:num>
  <w:num w:numId="275">
    <w:abstractNumId w:val="169"/>
  </w:num>
  <w:num w:numId="276">
    <w:abstractNumId w:val="104"/>
  </w:num>
  <w:num w:numId="277">
    <w:abstractNumId w:val="357"/>
  </w:num>
  <w:num w:numId="278">
    <w:abstractNumId w:val="351"/>
  </w:num>
  <w:num w:numId="279">
    <w:abstractNumId w:val="306"/>
  </w:num>
  <w:num w:numId="280">
    <w:abstractNumId w:val="110"/>
  </w:num>
  <w:num w:numId="281">
    <w:abstractNumId w:val="345"/>
  </w:num>
  <w:num w:numId="282">
    <w:abstractNumId w:val="243"/>
  </w:num>
  <w:num w:numId="283">
    <w:abstractNumId w:val="88"/>
  </w:num>
  <w:num w:numId="284">
    <w:abstractNumId w:val="266"/>
  </w:num>
  <w:num w:numId="285">
    <w:abstractNumId w:val="231"/>
  </w:num>
  <w:num w:numId="286">
    <w:abstractNumId w:val="313"/>
  </w:num>
  <w:num w:numId="287">
    <w:abstractNumId w:val="76"/>
  </w:num>
  <w:num w:numId="288">
    <w:abstractNumId w:val="97"/>
  </w:num>
  <w:num w:numId="289">
    <w:abstractNumId w:val="222"/>
  </w:num>
  <w:num w:numId="290">
    <w:abstractNumId w:val="374"/>
  </w:num>
  <w:num w:numId="291">
    <w:abstractNumId w:val="207"/>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C0E"/>
    <w:rsid w:val="000470A6"/>
    <w:rsid w:val="00047C1D"/>
    <w:rsid w:val="000504C1"/>
    <w:rsid w:val="00051023"/>
    <w:rsid w:val="00052611"/>
    <w:rsid w:val="000540AD"/>
    <w:rsid w:val="00054A41"/>
    <w:rsid w:val="00056732"/>
    <w:rsid w:val="000568F6"/>
    <w:rsid w:val="00057F39"/>
    <w:rsid w:val="00060ADB"/>
    <w:rsid w:val="00060FFE"/>
    <w:rsid w:val="000679FB"/>
    <w:rsid w:val="000700FD"/>
    <w:rsid w:val="0007206A"/>
    <w:rsid w:val="00072223"/>
    <w:rsid w:val="00072DE2"/>
    <w:rsid w:val="00073254"/>
    <w:rsid w:val="0007421E"/>
    <w:rsid w:val="00074E94"/>
    <w:rsid w:val="00075FD2"/>
    <w:rsid w:val="000769B1"/>
    <w:rsid w:val="000774C9"/>
    <w:rsid w:val="00080C1F"/>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BDA"/>
    <w:rsid w:val="00095589"/>
    <w:rsid w:val="000961B4"/>
    <w:rsid w:val="000966AE"/>
    <w:rsid w:val="000A1421"/>
    <w:rsid w:val="000A191B"/>
    <w:rsid w:val="000A6C2D"/>
    <w:rsid w:val="000B23DC"/>
    <w:rsid w:val="000B3545"/>
    <w:rsid w:val="000B4E01"/>
    <w:rsid w:val="000B4F2D"/>
    <w:rsid w:val="000B5418"/>
    <w:rsid w:val="000B5DF6"/>
    <w:rsid w:val="000B7316"/>
    <w:rsid w:val="000C07E7"/>
    <w:rsid w:val="000C10B8"/>
    <w:rsid w:val="000C2502"/>
    <w:rsid w:val="000C26C5"/>
    <w:rsid w:val="000C32F3"/>
    <w:rsid w:val="000C4C8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8EF"/>
    <w:rsid w:val="000F7E8F"/>
    <w:rsid w:val="00100E12"/>
    <w:rsid w:val="00100EA3"/>
    <w:rsid w:val="001020D6"/>
    <w:rsid w:val="00102E8F"/>
    <w:rsid w:val="00104648"/>
    <w:rsid w:val="00104CFB"/>
    <w:rsid w:val="00111612"/>
    <w:rsid w:val="00112A17"/>
    <w:rsid w:val="00112ADA"/>
    <w:rsid w:val="00112BC3"/>
    <w:rsid w:val="00112C8A"/>
    <w:rsid w:val="001141AF"/>
    <w:rsid w:val="00114EA9"/>
    <w:rsid w:val="00115D48"/>
    <w:rsid w:val="001169E3"/>
    <w:rsid w:val="00117329"/>
    <w:rsid w:val="00122EDC"/>
    <w:rsid w:val="0012336A"/>
    <w:rsid w:val="00123D0C"/>
    <w:rsid w:val="001324F4"/>
    <w:rsid w:val="00135E5F"/>
    <w:rsid w:val="0013700A"/>
    <w:rsid w:val="00137259"/>
    <w:rsid w:val="00137C11"/>
    <w:rsid w:val="00140364"/>
    <w:rsid w:val="00140A7E"/>
    <w:rsid w:val="00142FA1"/>
    <w:rsid w:val="00143001"/>
    <w:rsid w:val="0014445F"/>
    <w:rsid w:val="0014503D"/>
    <w:rsid w:val="00146111"/>
    <w:rsid w:val="00146E8E"/>
    <w:rsid w:val="00151111"/>
    <w:rsid w:val="00151454"/>
    <w:rsid w:val="001515AA"/>
    <w:rsid w:val="00152925"/>
    <w:rsid w:val="00153527"/>
    <w:rsid w:val="00154890"/>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2046"/>
    <w:rsid w:val="00173E51"/>
    <w:rsid w:val="001754D9"/>
    <w:rsid w:val="00175662"/>
    <w:rsid w:val="00176922"/>
    <w:rsid w:val="00176FC4"/>
    <w:rsid w:val="00182FD8"/>
    <w:rsid w:val="0018300D"/>
    <w:rsid w:val="00183E54"/>
    <w:rsid w:val="00185B55"/>
    <w:rsid w:val="0018616F"/>
    <w:rsid w:val="00186ED8"/>
    <w:rsid w:val="00187428"/>
    <w:rsid w:val="001909D1"/>
    <w:rsid w:val="0019170E"/>
    <w:rsid w:val="00193D06"/>
    <w:rsid w:val="0019720C"/>
    <w:rsid w:val="00197724"/>
    <w:rsid w:val="00197E72"/>
    <w:rsid w:val="001A141D"/>
    <w:rsid w:val="001A5A36"/>
    <w:rsid w:val="001B1266"/>
    <w:rsid w:val="001B15D4"/>
    <w:rsid w:val="001B1DEE"/>
    <w:rsid w:val="001B5DBF"/>
    <w:rsid w:val="001B6538"/>
    <w:rsid w:val="001B7BC1"/>
    <w:rsid w:val="001C09E3"/>
    <w:rsid w:val="001C1D38"/>
    <w:rsid w:val="001C255E"/>
    <w:rsid w:val="001C2F3D"/>
    <w:rsid w:val="001C61D4"/>
    <w:rsid w:val="001C63C5"/>
    <w:rsid w:val="001C6D43"/>
    <w:rsid w:val="001C7B2F"/>
    <w:rsid w:val="001D1256"/>
    <w:rsid w:val="001D1F55"/>
    <w:rsid w:val="001D23E7"/>
    <w:rsid w:val="001D5F91"/>
    <w:rsid w:val="001D6A82"/>
    <w:rsid w:val="001E2CAE"/>
    <w:rsid w:val="001E4B1B"/>
    <w:rsid w:val="001E5719"/>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2479"/>
    <w:rsid w:val="00252B95"/>
    <w:rsid w:val="00252EC7"/>
    <w:rsid w:val="00254B5A"/>
    <w:rsid w:val="00254BF8"/>
    <w:rsid w:val="002559FC"/>
    <w:rsid w:val="00257187"/>
    <w:rsid w:val="00260CD0"/>
    <w:rsid w:val="00262481"/>
    <w:rsid w:val="00262E23"/>
    <w:rsid w:val="0026498D"/>
    <w:rsid w:val="00264EA8"/>
    <w:rsid w:val="00265964"/>
    <w:rsid w:val="00266D09"/>
    <w:rsid w:val="002706A1"/>
    <w:rsid w:val="0027264B"/>
    <w:rsid w:val="00273035"/>
    <w:rsid w:val="002733EF"/>
    <w:rsid w:val="00273F0C"/>
    <w:rsid w:val="00274EBD"/>
    <w:rsid w:val="00277660"/>
    <w:rsid w:val="00282AE8"/>
    <w:rsid w:val="00283199"/>
    <w:rsid w:val="00283437"/>
    <w:rsid w:val="002836AA"/>
    <w:rsid w:val="00283B1D"/>
    <w:rsid w:val="002842F0"/>
    <w:rsid w:val="00287E40"/>
    <w:rsid w:val="00290582"/>
    <w:rsid w:val="00292202"/>
    <w:rsid w:val="00293076"/>
    <w:rsid w:val="00296A60"/>
    <w:rsid w:val="00296F0B"/>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22BB"/>
    <w:rsid w:val="0033274E"/>
    <w:rsid w:val="0033304C"/>
    <w:rsid w:val="00333492"/>
    <w:rsid w:val="00335915"/>
    <w:rsid w:val="003376DE"/>
    <w:rsid w:val="0034545A"/>
    <w:rsid w:val="003463F3"/>
    <w:rsid w:val="00350095"/>
    <w:rsid w:val="00350731"/>
    <w:rsid w:val="0035125B"/>
    <w:rsid w:val="00351A20"/>
    <w:rsid w:val="003523C0"/>
    <w:rsid w:val="00355EC8"/>
    <w:rsid w:val="00357A50"/>
    <w:rsid w:val="0036061C"/>
    <w:rsid w:val="00362BF2"/>
    <w:rsid w:val="00362FE8"/>
    <w:rsid w:val="00364044"/>
    <w:rsid w:val="00364A11"/>
    <w:rsid w:val="003661EE"/>
    <w:rsid w:val="00367BBD"/>
    <w:rsid w:val="0037169B"/>
    <w:rsid w:val="00371E3C"/>
    <w:rsid w:val="003725ED"/>
    <w:rsid w:val="00374087"/>
    <w:rsid w:val="00374BED"/>
    <w:rsid w:val="00375B51"/>
    <w:rsid w:val="00377864"/>
    <w:rsid w:val="00380924"/>
    <w:rsid w:val="00380A59"/>
    <w:rsid w:val="003820CC"/>
    <w:rsid w:val="00384BCD"/>
    <w:rsid w:val="003876BB"/>
    <w:rsid w:val="00392BDD"/>
    <w:rsid w:val="003938B9"/>
    <w:rsid w:val="003971B5"/>
    <w:rsid w:val="00397E03"/>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45BE"/>
    <w:rsid w:val="003B5BFB"/>
    <w:rsid w:val="003B6427"/>
    <w:rsid w:val="003C2DCB"/>
    <w:rsid w:val="003C3D3F"/>
    <w:rsid w:val="003C6165"/>
    <w:rsid w:val="003C6B17"/>
    <w:rsid w:val="003D0062"/>
    <w:rsid w:val="003D071B"/>
    <w:rsid w:val="003D1435"/>
    <w:rsid w:val="003D44C9"/>
    <w:rsid w:val="003D56AA"/>
    <w:rsid w:val="003D6B99"/>
    <w:rsid w:val="003D6F46"/>
    <w:rsid w:val="003D775C"/>
    <w:rsid w:val="003E1415"/>
    <w:rsid w:val="003E1773"/>
    <w:rsid w:val="003E20A6"/>
    <w:rsid w:val="003E53FF"/>
    <w:rsid w:val="003E56E1"/>
    <w:rsid w:val="003E7B5B"/>
    <w:rsid w:val="003F4081"/>
    <w:rsid w:val="003F774D"/>
    <w:rsid w:val="00401B29"/>
    <w:rsid w:val="00403392"/>
    <w:rsid w:val="00403464"/>
    <w:rsid w:val="0040438E"/>
    <w:rsid w:val="00404EBF"/>
    <w:rsid w:val="004055C0"/>
    <w:rsid w:val="00406C11"/>
    <w:rsid w:val="004077FC"/>
    <w:rsid w:val="00411830"/>
    <w:rsid w:val="00412BDC"/>
    <w:rsid w:val="00412D6D"/>
    <w:rsid w:val="004138A6"/>
    <w:rsid w:val="0041424F"/>
    <w:rsid w:val="00415298"/>
    <w:rsid w:val="0041588D"/>
    <w:rsid w:val="004162B4"/>
    <w:rsid w:val="004163B7"/>
    <w:rsid w:val="004234D3"/>
    <w:rsid w:val="0042487F"/>
    <w:rsid w:val="004269A1"/>
    <w:rsid w:val="00426EFA"/>
    <w:rsid w:val="004311D6"/>
    <w:rsid w:val="0043366C"/>
    <w:rsid w:val="0043369F"/>
    <w:rsid w:val="004336DC"/>
    <w:rsid w:val="004338B4"/>
    <w:rsid w:val="004338CC"/>
    <w:rsid w:val="004344EE"/>
    <w:rsid w:val="00435084"/>
    <w:rsid w:val="0044066E"/>
    <w:rsid w:val="0044268F"/>
    <w:rsid w:val="00442D30"/>
    <w:rsid w:val="00443533"/>
    <w:rsid w:val="00443B61"/>
    <w:rsid w:val="00444C8B"/>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4013"/>
    <w:rsid w:val="00494396"/>
    <w:rsid w:val="0049523A"/>
    <w:rsid w:val="00495770"/>
    <w:rsid w:val="00495980"/>
    <w:rsid w:val="00495D37"/>
    <w:rsid w:val="0049676D"/>
    <w:rsid w:val="004967AD"/>
    <w:rsid w:val="00496B56"/>
    <w:rsid w:val="004A04CC"/>
    <w:rsid w:val="004A1D46"/>
    <w:rsid w:val="004A1DCD"/>
    <w:rsid w:val="004A2877"/>
    <w:rsid w:val="004A3A83"/>
    <w:rsid w:val="004A485F"/>
    <w:rsid w:val="004A4B56"/>
    <w:rsid w:val="004A5100"/>
    <w:rsid w:val="004A66C0"/>
    <w:rsid w:val="004A66F9"/>
    <w:rsid w:val="004A67B4"/>
    <w:rsid w:val="004A716F"/>
    <w:rsid w:val="004A74F2"/>
    <w:rsid w:val="004A7AB3"/>
    <w:rsid w:val="004B1398"/>
    <w:rsid w:val="004B1ACD"/>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408F"/>
    <w:rsid w:val="0050456B"/>
    <w:rsid w:val="00505A03"/>
    <w:rsid w:val="005063C8"/>
    <w:rsid w:val="00507BA3"/>
    <w:rsid w:val="00512163"/>
    <w:rsid w:val="0051321C"/>
    <w:rsid w:val="00513322"/>
    <w:rsid w:val="00513BB1"/>
    <w:rsid w:val="00513D1A"/>
    <w:rsid w:val="00514803"/>
    <w:rsid w:val="0051483F"/>
    <w:rsid w:val="00515AE6"/>
    <w:rsid w:val="00516B68"/>
    <w:rsid w:val="00521541"/>
    <w:rsid w:val="0052201C"/>
    <w:rsid w:val="00522100"/>
    <w:rsid w:val="00522E14"/>
    <w:rsid w:val="0052366A"/>
    <w:rsid w:val="00523DC3"/>
    <w:rsid w:val="00524414"/>
    <w:rsid w:val="005274F7"/>
    <w:rsid w:val="00527CC7"/>
    <w:rsid w:val="00530384"/>
    <w:rsid w:val="00530698"/>
    <w:rsid w:val="00530B16"/>
    <w:rsid w:val="00532E10"/>
    <w:rsid w:val="00543079"/>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C7E"/>
    <w:rsid w:val="00583CDB"/>
    <w:rsid w:val="00583DFD"/>
    <w:rsid w:val="005854CB"/>
    <w:rsid w:val="0058553E"/>
    <w:rsid w:val="005867E2"/>
    <w:rsid w:val="0058799A"/>
    <w:rsid w:val="00587D47"/>
    <w:rsid w:val="00590DD8"/>
    <w:rsid w:val="00595ED2"/>
    <w:rsid w:val="00596B7A"/>
    <w:rsid w:val="005A0520"/>
    <w:rsid w:val="005A1C66"/>
    <w:rsid w:val="005A3171"/>
    <w:rsid w:val="005A48C7"/>
    <w:rsid w:val="005A4EB6"/>
    <w:rsid w:val="005A69FF"/>
    <w:rsid w:val="005B183C"/>
    <w:rsid w:val="005B285C"/>
    <w:rsid w:val="005B2F5D"/>
    <w:rsid w:val="005B3C49"/>
    <w:rsid w:val="005B3DC8"/>
    <w:rsid w:val="005B49E4"/>
    <w:rsid w:val="005B65CD"/>
    <w:rsid w:val="005B7BB7"/>
    <w:rsid w:val="005C014A"/>
    <w:rsid w:val="005C2132"/>
    <w:rsid w:val="005C24A3"/>
    <w:rsid w:val="005C38DF"/>
    <w:rsid w:val="005C4FEC"/>
    <w:rsid w:val="005C6131"/>
    <w:rsid w:val="005C7615"/>
    <w:rsid w:val="005D2271"/>
    <w:rsid w:val="005D36E8"/>
    <w:rsid w:val="005D4207"/>
    <w:rsid w:val="005D4F02"/>
    <w:rsid w:val="005D51BA"/>
    <w:rsid w:val="005D62EA"/>
    <w:rsid w:val="005E2010"/>
    <w:rsid w:val="005E2C20"/>
    <w:rsid w:val="005E5B82"/>
    <w:rsid w:val="005E66AF"/>
    <w:rsid w:val="005E7E5C"/>
    <w:rsid w:val="005F110D"/>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20895"/>
    <w:rsid w:val="0062155A"/>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60C6"/>
    <w:rsid w:val="0064789C"/>
    <w:rsid w:val="00650839"/>
    <w:rsid w:val="00653059"/>
    <w:rsid w:val="00654042"/>
    <w:rsid w:val="0065410C"/>
    <w:rsid w:val="0066215C"/>
    <w:rsid w:val="00664AB5"/>
    <w:rsid w:val="00664DC2"/>
    <w:rsid w:val="0066531D"/>
    <w:rsid w:val="006653F6"/>
    <w:rsid w:val="0066606E"/>
    <w:rsid w:val="0066725C"/>
    <w:rsid w:val="00670328"/>
    <w:rsid w:val="00671AC0"/>
    <w:rsid w:val="00671C94"/>
    <w:rsid w:val="006740B0"/>
    <w:rsid w:val="0067436E"/>
    <w:rsid w:val="006765BE"/>
    <w:rsid w:val="006769AE"/>
    <w:rsid w:val="0067704E"/>
    <w:rsid w:val="0068163C"/>
    <w:rsid w:val="00682D35"/>
    <w:rsid w:val="006839E6"/>
    <w:rsid w:val="00684222"/>
    <w:rsid w:val="00684843"/>
    <w:rsid w:val="0068624E"/>
    <w:rsid w:val="0069119D"/>
    <w:rsid w:val="00692A8C"/>
    <w:rsid w:val="00693F91"/>
    <w:rsid w:val="00694B48"/>
    <w:rsid w:val="00696DCD"/>
    <w:rsid w:val="006978C2"/>
    <w:rsid w:val="006A0DC8"/>
    <w:rsid w:val="006A0E2C"/>
    <w:rsid w:val="006A1130"/>
    <w:rsid w:val="006B01E8"/>
    <w:rsid w:val="006B16B3"/>
    <w:rsid w:val="006B1708"/>
    <w:rsid w:val="006B1B79"/>
    <w:rsid w:val="006B5497"/>
    <w:rsid w:val="006B6D34"/>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A60"/>
    <w:rsid w:val="006F3C3E"/>
    <w:rsid w:val="006F3D74"/>
    <w:rsid w:val="006F5EA5"/>
    <w:rsid w:val="0070107B"/>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3230"/>
    <w:rsid w:val="00723E9F"/>
    <w:rsid w:val="00726A3F"/>
    <w:rsid w:val="00727844"/>
    <w:rsid w:val="00730BA1"/>
    <w:rsid w:val="00732B7F"/>
    <w:rsid w:val="0073327F"/>
    <w:rsid w:val="007336E4"/>
    <w:rsid w:val="00734427"/>
    <w:rsid w:val="00735CE1"/>
    <w:rsid w:val="007371A3"/>
    <w:rsid w:val="00740126"/>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649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1763"/>
    <w:rsid w:val="0080221E"/>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F18"/>
    <w:rsid w:val="00830E2C"/>
    <w:rsid w:val="00832B96"/>
    <w:rsid w:val="0083346B"/>
    <w:rsid w:val="0083346D"/>
    <w:rsid w:val="00835107"/>
    <w:rsid w:val="00837852"/>
    <w:rsid w:val="00840ADB"/>
    <w:rsid w:val="00841281"/>
    <w:rsid w:val="00841DB8"/>
    <w:rsid w:val="00842CDC"/>
    <w:rsid w:val="008432DF"/>
    <w:rsid w:val="00843557"/>
    <w:rsid w:val="00843991"/>
    <w:rsid w:val="0084456A"/>
    <w:rsid w:val="00845B37"/>
    <w:rsid w:val="008476B0"/>
    <w:rsid w:val="00847F7F"/>
    <w:rsid w:val="00853582"/>
    <w:rsid w:val="00853D4F"/>
    <w:rsid w:val="00854BD3"/>
    <w:rsid w:val="00854D8C"/>
    <w:rsid w:val="008570A8"/>
    <w:rsid w:val="0085772A"/>
    <w:rsid w:val="008578FC"/>
    <w:rsid w:val="008605D6"/>
    <w:rsid w:val="00860A46"/>
    <w:rsid w:val="0086163D"/>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46C8"/>
    <w:rsid w:val="008E7443"/>
    <w:rsid w:val="008E79AB"/>
    <w:rsid w:val="008E79BA"/>
    <w:rsid w:val="008F015C"/>
    <w:rsid w:val="008F140F"/>
    <w:rsid w:val="008F308E"/>
    <w:rsid w:val="008F31EE"/>
    <w:rsid w:val="008F424F"/>
    <w:rsid w:val="008F4508"/>
    <w:rsid w:val="008F56DA"/>
    <w:rsid w:val="008F6452"/>
    <w:rsid w:val="008F68F8"/>
    <w:rsid w:val="008F6D17"/>
    <w:rsid w:val="008F6D4A"/>
    <w:rsid w:val="008F7FD7"/>
    <w:rsid w:val="00900633"/>
    <w:rsid w:val="00900848"/>
    <w:rsid w:val="0090349F"/>
    <w:rsid w:val="00903B4B"/>
    <w:rsid w:val="009049F6"/>
    <w:rsid w:val="00904C92"/>
    <w:rsid w:val="00906D55"/>
    <w:rsid w:val="0091097B"/>
    <w:rsid w:val="009142D8"/>
    <w:rsid w:val="00914325"/>
    <w:rsid w:val="00914738"/>
    <w:rsid w:val="009151BE"/>
    <w:rsid w:val="00920A38"/>
    <w:rsid w:val="00922322"/>
    <w:rsid w:val="009226E6"/>
    <w:rsid w:val="009237F3"/>
    <w:rsid w:val="00923D51"/>
    <w:rsid w:val="0092589C"/>
    <w:rsid w:val="00926407"/>
    <w:rsid w:val="009270ED"/>
    <w:rsid w:val="00927E4B"/>
    <w:rsid w:val="00927F16"/>
    <w:rsid w:val="009305F7"/>
    <w:rsid w:val="00930C8A"/>
    <w:rsid w:val="0093103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192"/>
    <w:rsid w:val="00965CE5"/>
    <w:rsid w:val="009676B7"/>
    <w:rsid w:val="009703A9"/>
    <w:rsid w:val="00971CFA"/>
    <w:rsid w:val="00972B9B"/>
    <w:rsid w:val="00972D6F"/>
    <w:rsid w:val="009775D1"/>
    <w:rsid w:val="009778E9"/>
    <w:rsid w:val="009809F8"/>
    <w:rsid w:val="009828B4"/>
    <w:rsid w:val="00984117"/>
    <w:rsid w:val="009854F8"/>
    <w:rsid w:val="0098654C"/>
    <w:rsid w:val="00986CB4"/>
    <w:rsid w:val="00990D25"/>
    <w:rsid w:val="00991E64"/>
    <w:rsid w:val="0099236C"/>
    <w:rsid w:val="00993074"/>
    <w:rsid w:val="00993912"/>
    <w:rsid w:val="00994CB8"/>
    <w:rsid w:val="00995CFC"/>
    <w:rsid w:val="009A0407"/>
    <w:rsid w:val="009A2BB7"/>
    <w:rsid w:val="009A2CC1"/>
    <w:rsid w:val="009A37D0"/>
    <w:rsid w:val="009A40E6"/>
    <w:rsid w:val="009A5553"/>
    <w:rsid w:val="009A6118"/>
    <w:rsid w:val="009B0227"/>
    <w:rsid w:val="009B048E"/>
    <w:rsid w:val="009B10E3"/>
    <w:rsid w:val="009B30D9"/>
    <w:rsid w:val="009B429F"/>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17F3"/>
    <w:rsid w:val="00AD3E6D"/>
    <w:rsid w:val="00AD45FE"/>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449B"/>
    <w:rsid w:val="00B34699"/>
    <w:rsid w:val="00B36010"/>
    <w:rsid w:val="00B36499"/>
    <w:rsid w:val="00B36715"/>
    <w:rsid w:val="00B40011"/>
    <w:rsid w:val="00B41289"/>
    <w:rsid w:val="00B41B19"/>
    <w:rsid w:val="00B41B2F"/>
    <w:rsid w:val="00B4264A"/>
    <w:rsid w:val="00B42C48"/>
    <w:rsid w:val="00B43B51"/>
    <w:rsid w:val="00B4648E"/>
    <w:rsid w:val="00B46781"/>
    <w:rsid w:val="00B46A0E"/>
    <w:rsid w:val="00B500B8"/>
    <w:rsid w:val="00B501E7"/>
    <w:rsid w:val="00B50A39"/>
    <w:rsid w:val="00B5279C"/>
    <w:rsid w:val="00B52DA0"/>
    <w:rsid w:val="00B53AD8"/>
    <w:rsid w:val="00B5406E"/>
    <w:rsid w:val="00B57422"/>
    <w:rsid w:val="00B6065F"/>
    <w:rsid w:val="00B617B1"/>
    <w:rsid w:val="00B625DA"/>
    <w:rsid w:val="00B6367E"/>
    <w:rsid w:val="00B666D0"/>
    <w:rsid w:val="00B670C8"/>
    <w:rsid w:val="00B7044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98E"/>
    <w:rsid w:val="00B86F98"/>
    <w:rsid w:val="00B90CE0"/>
    <w:rsid w:val="00B92A37"/>
    <w:rsid w:val="00B92C19"/>
    <w:rsid w:val="00B93947"/>
    <w:rsid w:val="00B93BE2"/>
    <w:rsid w:val="00B9480A"/>
    <w:rsid w:val="00B9558F"/>
    <w:rsid w:val="00B96586"/>
    <w:rsid w:val="00BA1C5A"/>
    <w:rsid w:val="00BA2676"/>
    <w:rsid w:val="00BA43B5"/>
    <w:rsid w:val="00BA52D7"/>
    <w:rsid w:val="00BA6352"/>
    <w:rsid w:val="00BA694A"/>
    <w:rsid w:val="00BB2EAB"/>
    <w:rsid w:val="00BB33D3"/>
    <w:rsid w:val="00BB40DA"/>
    <w:rsid w:val="00BB748F"/>
    <w:rsid w:val="00BC15AB"/>
    <w:rsid w:val="00BC293E"/>
    <w:rsid w:val="00BC4595"/>
    <w:rsid w:val="00BC4F9E"/>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561A"/>
    <w:rsid w:val="00BF5844"/>
    <w:rsid w:val="00BF67A3"/>
    <w:rsid w:val="00C0064B"/>
    <w:rsid w:val="00C01E51"/>
    <w:rsid w:val="00C04A19"/>
    <w:rsid w:val="00C0509F"/>
    <w:rsid w:val="00C05503"/>
    <w:rsid w:val="00C0550C"/>
    <w:rsid w:val="00C0580B"/>
    <w:rsid w:val="00C05C8B"/>
    <w:rsid w:val="00C126F6"/>
    <w:rsid w:val="00C14157"/>
    <w:rsid w:val="00C152FE"/>
    <w:rsid w:val="00C15914"/>
    <w:rsid w:val="00C15A61"/>
    <w:rsid w:val="00C17163"/>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ABB"/>
    <w:rsid w:val="00C5470D"/>
    <w:rsid w:val="00C552C6"/>
    <w:rsid w:val="00C556A9"/>
    <w:rsid w:val="00C55803"/>
    <w:rsid w:val="00C55CE0"/>
    <w:rsid w:val="00C562BD"/>
    <w:rsid w:val="00C57426"/>
    <w:rsid w:val="00C61075"/>
    <w:rsid w:val="00C6472D"/>
    <w:rsid w:val="00C66020"/>
    <w:rsid w:val="00C66CBC"/>
    <w:rsid w:val="00C6743C"/>
    <w:rsid w:val="00C676C0"/>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C1317"/>
    <w:rsid w:val="00CC39A6"/>
    <w:rsid w:val="00CC7CEF"/>
    <w:rsid w:val="00CD035D"/>
    <w:rsid w:val="00CD0868"/>
    <w:rsid w:val="00CD0C1E"/>
    <w:rsid w:val="00CD4D3D"/>
    <w:rsid w:val="00CE0E25"/>
    <w:rsid w:val="00CE1492"/>
    <w:rsid w:val="00CE1CA1"/>
    <w:rsid w:val="00CE2067"/>
    <w:rsid w:val="00CE3320"/>
    <w:rsid w:val="00CE358B"/>
    <w:rsid w:val="00CE42B2"/>
    <w:rsid w:val="00CE638C"/>
    <w:rsid w:val="00CE75E5"/>
    <w:rsid w:val="00CF246D"/>
    <w:rsid w:val="00CF2603"/>
    <w:rsid w:val="00CF4755"/>
    <w:rsid w:val="00CF7388"/>
    <w:rsid w:val="00D039AB"/>
    <w:rsid w:val="00D04063"/>
    <w:rsid w:val="00D044F2"/>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453B"/>
    <w:rsid w:val="00D34844"/>
    <w:rsid w:val="00D35445"/>
    <w:rsid w:val="00D36917"/>
    <w:rsid w:val="00D4222B"/>
    <w:rsid w:val="00D4275A"/>
    <w:rsid w:val="00D4293F"/>
    <w:rsid w:val="00D44FCF"/>
    <w:rsid w:val="00D51821"/>
    <w:rsid w:val="00D51C2C"/>
    <w:rsid w:val="00D530BE"/>
    <w:rsid w:val="00D531FC"/>
    <w:rsid w:val="00D60E0B"/>
    <w:rsid w:val="00D6154D"/>
    <w:rsid w:val="00D61E2C"/>
    <w:rsid w:val="00D62281"/>
    <w:rsid w:val="00D65E62"/>
    <w:rsid w:val="00D6649D"/>
    <w:rsid w:val="00D66D4C"/>
    <w:rsid w:val="00D70448"/>
    <w:rsid w:val="00D75641"/>
    <w:rsid w:val="00D7747A"/>
    <w:rsid w:val="00D80C6B"/>
    <w:rsid w:val="00D904A9"/>
    <w:rsid w:val="00D92115"/>
    <w:rsid w:val="00D926EC"/>
    <w:rsid w:val="00D94407"/>
    <w:rsid w:val="00D967B9"/>
    <w:rsid w:val="00D96979"/>
    <w:rsid w:val="00DA0A3A"/>
    <w:rsid w:val="00DA1A4D"/>
    <w:rsid w:val="00DA3376"/>
    <w:rsid w:val="00DA4358"/>
    <w:rsid w:val="00DA4B97"/>
    <w:rsid w:val="00DA5A7A"/>
    <w:rsid w:val="00DA5D22"/>
    <w:rsid w:val="00DA5FF7"/>
    <w:rsid w:val="00DA7270"/>
    <w:rsid w:val="00DA79F5"/>
    <w:rsid w:val="00DB15BA"/>
    <w:rsid w:val="00DB2139"/>
    <w:rsid w:val="00DB244B"/>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E0843"/>
    <w:rsid w:val="00DE0A62"/>
    <w:rsid w:val="00DE310A"/>
    <w:rsid w:val="00DE3A09"/>
    <w:rsid w:val="00DE4240"/>
    <w:rsid w:val="00DE509B"/>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1E99"/>
    <w:rsid w:val="00E228AF"/>
    <w:rsid w:val="00E23680"/>
    <w:rsid w:val="00E244D3"/>
    <w:rsid w:val="00E2692D"/>
    <w:rsid w:val="00E26C04"/>
    <w:rsid w:val="00E30487"/>
    <w:rsid w:val="00E33B84"/>
    <w:rsid w:val="00E348E6"/>
    <w:rsid w:val="00E40403"/>
    <w:rsid w:val="00E413B2"/>
    <w:rsid w:val="00E41DDD"/>
    <w:rsid w:val="00E423A7"/>
    <w:rsid w:val="00E43B37"/>
    <w:rsid w:val="00E43D82"/>
    <w:rsid w:val="00E44ACE"/>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2369"/>
    <w:rsid w:val="00E82C40"/>
    <w:rsid w:val="00E8313E"/>
    <w:rsid w:val="00E8326A"/>
    <w:rsid w:val="00E833DF"/>
    <w:rsid w:val="00E83C25"/>
    <w:rsid w:val="00E86426"/>
    <w:rsid w:val="00E866D1"/>
    <w:rsid w:val="00E86DF2"/>
    <w:rsid w:val="00E87B90"/>
    <w:rsid w:val="00E9182C"/>
    <w:rsid w:val="00E91EAE"/>
    <w:rsid w:val="00E92495"/>
    <w:rsid w:val="00E924E7"/>
    <w:rsid w:val="00E93322"/>
    <w:rsid w:val="00E94C22"/>
    <w:rsid w:val="00E95997"/>
    <w:rsid w:val="00E9769A"/>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63AE"/>
    <w:rsid w:val="00ED748C"/>
    <w:rsid w:val="00ED7E94"/>
    <w:rsid w:val="00EE1454"/>
    <w:rsid w:val="00EE2353"/>
    <w:rsid w:val="00EE38FF"/>
    <w:rsid w:val="00EF0634"/>
    <w:rsid w:val="00EF0E82"/>
    <w:rsid w:val="00EF1E3D"/>
    <w:rsid w:val="00EF321D"/>
    <w:rsid w:val="00EF4F57"/>
    <w:rsid w:val="00EF54FA"/>
    <w:rsid w:val="00EF62E2"/>
    <w:rsid w:val="00EF760A"/>
    <w:rsid w:val="00F0096E"/>
    <w:rsid w:val="00F021A8"/>
    <w:rsid w:val="00F0418C"/>
    <w:rsid w:val="00F05711"/>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2DE0"/>
    <w:rsid w:val="00F33D79"/>
    <w:rsid w:val="00F34DBB"/>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2E06"/>
    <w:rsid w:val="00F74201"/>
    <w:rsid w:val="00F74511"/>
    <w:rsid w:val="00F771D9"/>
    <w:rsid w:val="00F80B09"/>
    <w:rsid w:val="00F810F5"/>
    <w:rsid w:val="00F81131"/>
    <w:rsid w:val="00F817DA"/>
    <w:rsid w:val="00F82708"/>
    <w:rsid w:val="00F843F2"/>
    <w:rsid w:val="00F84E3D"/>
    <w:rsid w:val="00F85B70"/>
    <w:rsid w:val="00F8741A"/>
    <w:rsid w:val="00F8780C"/>
    <w:rsid w:val="00F90F1C"/>
    <w:rsid w:val="00F94DF7"/>
    <w:rsid w:val="00F97285"/>
    <w:rsid w:val="00F97B6E"/>
    <w:rsid w:val="00FA0B02"/>
    <w:rsid w:val="00FA1EDE"/>
    <w:rsid w:val="00FA2668"/>
    <w:rsid w:val="00FA32CC"/>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FAC"/>
    <w:rsid w:val="00FD43EA"/>
    <w:rsid w:val="00FD6407"/>
    <w:rsid w:val="00FD6D24"/>
    <w:rsid w:val="00FE0073"/>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75C3-6B41-44EF-97C9-80410D5C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91</Pages>
  <Words>42508</Words>
  <Characters>255053</Characters>
  <Application>Microsoft Office Word</Application>
  <DocSecurity>0</DocSecurity>
  <Lines>2125</Lines>
  <Paragraphs>593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296968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79</cp:revision>
  <cp:lastPrinted>2014-09-18T11:35:00Z</cp:lastPrinted>
  <dcterms:created xsi:type="dcterms:W3CDTF">2015-03-31T06:32:00Z</dcterms:created>
  <dcterms:modified xsi:type="dcterms:W3CDTF">2015-04-03T08:59:00Z</dcterms:modified>
</cp:coreProperties>
</file>