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9814B3" w:rsidRDefault="00BE76B2" w:rsidP="00BE76B2">
      <w:pPr>
        <w:pStyle w:val="Bezodstpw"/>
        <w:rPr>
          <w:rFonts w:ascii="Arial" w:hAnsi="Arial" w:cs="Arial"/>
          <w:lang w:val="pl-PL"/>
        </w:rPr>
      </w:pPr>
      <w:r w:rsidRPr="009814B3">
        <w:rPr>
          <w:rFonts w:ascii="Arial" w:hAnsi="Arial" w:cs="Arial"/>
          <w:lang w:val="pl-PL"/>
        </w:rPr>
        <w:t xml:space="preserve">Gmina Stare Babice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tel.  (022) 722 95 36 </w:t>
      </w:r>
    </w:p>
    <w:p w:rsidR="00D35445" w:rsidRPr="008A3941" w:rsidRDefault="00BE76B2" w:rsidP="00BE76B2">
      <w:pPr>
        <w:pStyle w:val="Bezodstpw"/>
        <w:rPr>
          <w:rFonts w:ascii="Arial" w:hAnsi="Arial" w:cs="Arial"/>
          <w:lang w:val="pl-PL"/>
        </w:rPr>
      </w:pPr>
      <w:proofErr w:type="gramStart"/>
      <w:r w:rsidRPr="009814B3">
        <w:rPr>
          <w:rFonts w:ascii="Arial" w:hAnsi="Arial" w:cs="Arial"/>
          <w:lang w:val="pl-PL"/>
        </w:rPr>
        <w:t>ul</w:t>
      </w:r>
      <w:proofErr w:type="gramEnd"/>
      <w:r w:rsidRPr="009814B3">
        <w:rPr>
          <w:rFonts w:ascii="Arial" w:hAnsi="Arial" w:cs="Arial"/>
          <w:lang w:val="pl-PL"/>
        </w:rPr>
        <w:t xml:space="preserve">. Rynek 32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fax. </w:t>
      </w:r>
      <w:r w:rsidR="00D35445" w:rsidRPr="00CF730A">
        <w:rPr>
          <w:rFonts w:ascii="Arial" w:hAnsi="Arial" w:cs="Arial"/>
        </w:rPr>
        <w:t>(022) 722 95 36</w:t>
      </w:r>
      <w:r w:rsidR="00D35445" w:rsidRPr="00CF730A">
        <w:rPr>
          <w:rFonts w:ascii="Arial" w:hAnsi="Arial" w:cs="Arial"/>
        </w:rPr>
        <w:br/>
        <w:t>05-082 Stare Babice</w:t>
      </w:r>
      <w:r w:rsidRPr="00CF730A">
        <w:rPr>
          <w:rFonts w:ascii="Arial" w:hAnsi="Arial" w:cs="Arial"/>
        </w:rPr>
        <w:tab/>
      </w:r>
      <w:r w:rsidRPr="00CF730A">
        <w:rPr>
          <w:rFonts w:ascii="Arial" w:hAnsi="Arial" w:cs="Arial"/>
        </w:rPr>
        <w:tab/>
      </w:r>
      <w:r w:rsidRPr="00CF730A">
        <w:rPr>
          <w:rFonts w:ascii="Arial" w:hAnsi="Arial" w:cs="Arial"/>
        </w:rPr>
        <w:tab/>
      </w:r>
      <w:r w:rsidR="00577C7E" w:rsidRPr="00CF730A">
        <w:rPr>
          <w:rFonts w:ascii="Arial" w:hAnsi="Arial" w:cs="Arial"/>
        </w:rPr>
        <w:t>e.</w:t>
      </w:r>
      <w:r w:rsidR="0021632E" w:rsidRPr="00CF730A">
        <w:rPr>
          <w:rFonts w:ascii="Arial" w:hAnsi="Arial" w:cs="Arial"/>
        </w:rPr>
        <w:t xml:space="preserve"> </w:t>
      </w:r>
      <w:proofErr w:type="gramStart"/>
      <w:r w:rsidR="00887EDF" w:rsidRPr="00CF730A">
        <w:rPr>
          <w:rFonts w:ascii="Arial" w:hAnsi="Arial" w:cs="Arial"/>
        </w:rPr>
        <w:t>mail</w:t>
      </w:r>
      <w:proofErr w:type="gramEnd"/>
      <w:r w:rsidR="00887EDF" w:rsidRPr="00CF730A">
        <w:rPr>
          <w:rFonts w:ascii="Arial" w:hAnsi="Arial" w:cs="Arial"/>
        </w:rPr>
        <w:t xml:space="preserve"> zamowienia.publiczne@</w:t>
      </w:r>
      <w:r w:rsidR="00577C7E" w:rsidRPr="00CF730A">
        <w:rPr>
          <w:rFonts w:ascii="Arial" w:hAnsi="Arial" w:cs="Arial"/>
        </w:rPr>
        <w:t>stare-babice.waw.pl</w:t>
      </w:r>
      <w:r w:rsidR="00D35445" w:rsidRPr="00CF730A">
        <w:rPr>
          <w:rFonts w:ascii="Arial" w:hAnsi="Arial" w:cs="Arial"/>
        </w:rPr>
        <w:br/>
      </w:r>
      <w:r w:rsidR="00D35445" w:rsidRPr="008A3941">
        <w:rPr>
          <w:rFonts w:ascii="Arial" w:hAnsi="Arial" w:cs="Arial"/>
          <w:lang w:val="pl-PL"/>
        </w:rPr>
        <w:t>Polska</w:t>
      </w:r>
    </w:p>
    <w:p w:rsidR="00D35445" w:rsidRPr="00CF730A" w:rsidRDefault="00D35445" w:rsidP="00D35445">
      <w:pPr>
        <w:pStyle w:val="Nagwek"/>
        <w:spacing w:line="240" w:lineRule="auto"/>
        <w:rPr>
          <w:rFonts w:ascii="Arial" w:hAnsi="Arial" w:cs="Arial"/>
          <w:bCs/>
          <w:sz w:val="20"/>
        </w:rPr>
      </w:pPr>
    </w:p>
    <w:p w:rsidR="00D35445" w:rsidRPr="009814B3" w:rsidRDefault="00D35445" w:rsidP="00BE76B2">
      <w:pPr>
        <w:pStyle w:val="Nagwek"/>
        <w:spacing w:line="240" w:lineRule="auto"/>
        <w:ind w:left="4956"/>
        <w:jc w:val="right"/>
        <w:rPr>
          <w:rFonts w:ascii="Arial" w:hAnsi="Arial" w:cs="Arial"/>
          <w:bCs/>
          <w:sz w:val="20"/>
          <w:lang w:val="pl-PL"/>
        </w:rPr>
      </w:pPr>
      <w:r w:rsidRPr="009814B3">
        <w:rPr>
          <w:rFonts w:ascii="Arial" w:hAnsi="Arial" w:cs="Arial"/>
          <w:bCs/>
          <w:sz w:val="20"/>
          <w:lang w:val="pl-PL"/>
        </w:rPr>
        <w:t xml:space="preserve">Stare Babice, dnia </w:t>
      </w:r>
      <w:r w:rsidR="001C67E5">
        <w:rPr>
          <w:rFonts w:ascii="Arial" w:hAnsi="Arial" w:cs="Arial"/>
          <w:bCs/>
          <w:sz w:val="20"/>
          <w:lang w:val="pl-PL"/>
        </w:rPr>
        <w:t>3</w:t>
      </w:r>
      <w:r w:rsidR="008A3941">
        <w:rPr>
          <w:rFonts w:ascii="Arial" w:hAnsi="Arial" w:cs="Arial"/>
          <w:bCs/>
          <w:sz w:val="20"/>
          <w:lang w:val="pl-PL"/>
        </w:rPr>
        <w:t xml:space="preserve"> </w:t>
      </w:r>
      <w:r w:rsidR="001C67E5">
        <w:rPr>
          <w:rFonts w:ascii="Arial" w:hAnsi="Arial" w:cs="Arial"/>
          <w:bCs/>
          <w:sz w:val="20"/>
          <w:lang w:val="pl-PL"/>
        </w:rPr>
        <w:t>lutego</w:t>
      </w:r>
      <w:r w:rsidR="008A3941">
        <w:rPr>
          <w:rFonts w:ascii="Arial" w:hAnsi="Arial" w:cs="Arial"/>
          <w:bCs/>
          <w:sz w:val="20"/>
          <w:lang w:val="pl-PL"/>
        </w:rPr>
        <w:t xml:space="preserve"> 2015</w:t>
      </w:r>
      <w:r w:rsidRPr="009814B3">
        <w:rPr>
          <w:rFonts w:ascii="Arial" w:hAnsi="Arial" w:cs="Arial"/>
          <w:bCs/>
          <w:sz w:val="20"/>
          <w:lang w:val="pl-PL"/>
        </w:rPr>
        <w:t xml:space="preserve"> r.</w:t>
      </w:r>
    </w:p>
    <w:p w:rsidR="00A40BF6" w:rsidRPr="009814B3" w:rsidRDefault="00A40BF6" w:rsidP="0007421E">
      <w:pPr>
        <w:pStyle w:val="Nagwek"/>
        <w:tabs>
          <w:tab w:val="left" w:pos="708"/>
        </w:tabs>
        <w:spacing w:line="240" w:lineRule="auto"/>
        <w:rPr>
          <w:rFonts w:ascii="Arial" w:hAnsi="Arial" w:cs="Arial"/>
          <w:bCs/>
          <w:sz w:val="20"/>
          <w:lang w:val="pl-PL"/>
        </w:rPr>
      </w:pP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SPECYFIKACJA ISTOTNYCH WARUNKÓW</w:t>
      </w:r>
      <w:r w:rsidRPr="009814B3">
        <w:rPr>
          <w:rFonts w:ascii="Arial" w:hAnsi="Arial" w:cs="Arial"/>
          <w:b/>
          <w:bCs/>
          <w:lang w:val="pl-PL"/>
        </w:rPr>
        <w:br/>
        <w:t>ZAMÓWIENIA</w:t>
      </w: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(SIWZ)</w:t>
      </w:r>
    </w:p>
    <w:p w:rsidR="00D35445" w:rsidRPr="009814B3" w:rsidRDefault="00D35445" w:rsidP="009D79AB">
      <w:pPr>
        <w:pStyle w:val="Akapitzlist"/>
        <w:snapToGrid w:val="0"/>
        <w:ind w:left="360"/>
        <w:jc w:val="center"/>
        <w:rPr>
          <w:rFonts w:ascii="Arial" w:hAnsi="Arial" w:cs="Arial"/>
          <w:bCs/>
          <w:lang w:val="pl-PL"/>
        </w:rPr>
      </w:pP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DLA</w:t>
      </w: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PRZETARGU NIEOGRANICZONEGO</w:t>
      </w:r>
    </w:p>
    <w:p w:rsidR="00D35445" w:rsidRPr="009814B3" w:rsidRDefault="00D35445" w:rsidP="00D35445">
      <w:pPr>
        <w:pStyle w:val="Akapitzlist"/>
        <w:snapToGrid w:val="0"/>
        <w:ind w:left="360"/>
        <w:rPr>
          <w:rFonts w:ascii="Arial" w:hAnsi="Arial" w:cs="Arial"/>
          <w:bCs/>
          <w:lang w:val="pl-PL"/>
        </w:rPr>
      </w:pPr>
    </w:p>
    <w:p w:rsidR="00BE76B2" w:rsidRPr="009814B3" w:rsidRDefault="00D35445" w:rsidP="009D79AB">
      <w:pPr>
        <w:pStyle w:val="Bezodstpw"/>
        <w:jc w:val="center"/>
        <w:rPr>
          <w:rFonts w:ascii="Arial" w:hAnsi="Arial" w:cs="Arial"/>
          <w:lang w:val="pl-PL"/>
        </w:rPr>
      </w:pPr>
      <w:proofErr w:type="gramStart"/>
      <w:r w:rsidRPr="009814B3">
        <w:rPr>
          <w:rFonts w:ascii="Arial" w:hAnsi="Arial" w:cs="Arial"/>
          <w:lang w:val="pl-PL"/>
        </w:rPr>
        <w:t>prowadzonego</w:t>
      </w:r>
      <w:proofErr w:type="gramEnd"/>
      <w:r w:rsidRPr="009814B3">
        <w:rPr>
          <w:rFonts w:ascii="Arial" w:hAnsi="Arial" w:cs="Arial"/>
          <w:lang w:val="pl-PL"/>
        </w:rPr>
        <w:t xml:space="preserve"> zgodnie z postanowieniami ustawy z dnia 29 stycznia 2004 r. </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Prawo zamówień publicznych</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w:t>
      </w:r>
      <w:r w:rsidR="005B79B6" w:rsidRPr="009814B3">
        <w:rPr>
          <w:rFonts w:ascii="Arial" w:hAnsi="Arial" w:cs="Arial"/>
          <w:lang w:val="pl-PL"/>
        </w:rPr>
        <w:t xml:space="preserve">Dz. U. </w:t>
      </w:r>
      <w:proofErr w:type="gramStart"/>
      <w:r w:rsidR="005B79B6" w:rsidRPr="009814B3">
        <w:rPr>
          <w:rFonts w:ascii="Arial" w:hAnsi="Arial" w:cs="Arial"/>
          <w:lang w:val="pl-PL"/>
        </w:rPr>
        <w:t>z</w:t>
      </w:r>
      <w:proofErr w:type="gramEnd"/>
      <w:r w:rsidR="005B79B6" w:rsidRPr="009814B3">
        <w:rPr>
          <w:rFonts w:ascii="Arial" w:hAnsi="Arial" w:cs="Arial"/>
          <w:lang w:val="pl-PL"/>
        </w:rPr>
        <w:t> 2013 r. poz. 907</w:t>
      </w:r>
      <w:r w:rsidR="00252DAC" w:rsidRPr="009814B3">
        <w:rPr>
          <w:rFonts w:ascii="Arial" w:hAnsi="Arial" w:cs="Arial"/>
          <w:lang w:val="pl-PL"/>
        </w:rPr>
        <w:t xml:space="preserve"> z </w:t>
      </w:r>
      <w:proofErr w:type="spellStart"/>
      <w:r w:rsidR="00252DAC" w:rsidRPr="009814B3">
        <w:rPr>
          <w:rFonts w:ascii="Arial" w:hAnsi="Arial" w:cs="Arial"/>
          <w:lang w:val="pl-PL"/>
        </w:rPr>
        <w:t>późn</w:t>
      </w:r>
      <w:proofErr w:type="spellEnd"/>
      <w:r w:rsidR="00252DAC" w:rsidRPr="009814B3">
        <w:rPr>
          <w:rFonts w:ascii="Arial" w:hAnsi="Arial" w:cs="Arial"/>
          <w:lang w:val="pl-PL"/>
        </w:rPr>
        <w:t xml:space="preserve">. </w:t>
      </w:r>
      <w:proofErr w:type="gramStart"/>
      <w:r w:rsidR="00252DAC" w:rsidRPr="009814B3">
        <w:rPr>
          <w:rFonts w:ascii="Arial" w:hAnsi="Arial" w:cs="Arial"/>
          <w:lang w:val="pl-PL"/>
        </w:rPr>
        <w:t>zm</w:t>
      </w:r>
      <w:proofErr w:type="gramEnd"/>
      <w:r w:rsidR="00252DAC" w:rsidRPr="009814B3">
        <w:rPr>
          <w:rFonts w:ascii="Arial" w:hAnsi="Arial" w:cs="Arial"/>
          <w:lang w:val="pl-PL"/>
        </w:rPr>
        <w:t>.</w:t>
      </w:r>
      <w:r w:rsidR="005B79B6" w:rsidRPr="009814B3">
        <w:rPr>
          <w:rFonts w:ascii="Arial" w:hAnsi="Arial" w:cs="Arial"/>
          <w:lang w:val="pl-PL"/>
        </w:rPr>
        <w:t>)</w:t>
      </w: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045294" w:rsidRPr="00F1276E" w:rsidRDefault="00627385" w:rsidP="00F1276E">
      <w:pPr>
        <w:spacing w:line="360" w:lineRule="auto"/>
        <w:jc w:val="center"/>
        <w:rPr>
          <w:rFonts w:ascii="Arial" w:hAnsi="Arial" w:cs="Arial"/>
          <w:b/>
          <w:sz w:val="24"/>
          <w:szCs w:val="24"/>
          <w:lang w:val="pl-PL"/>
        </w:rPr>
      </w:pPr>
      <w:r>
        <w:rPr>
          <w:rFonts w:ascii="Arial" w:hAnsi="Arial" w:cs="Arial"/>
          <w:b/>
          <w:snapToGrid w:val="0"/>
          <w:sz w:val="24"/>
          <w:szCs w:val="24"/>
          <w:lang w:val="pl-PL"/>
        </w:rPr>
        <w:t xml:space="preserve">Utrzymanie zieleni przy drogach i placach gminnych </w:t>
      </w:r>
      <w:r>
        <w:rPr>
          <w:rFonts w:ascii="Arial" w:hAnsi="Arial" w:cs="Arial"/>
          <w:b/>
          <w:snapToGrid w:val="0"/>
          <w:sz w:val="24"/>
          <w:szCs w:val="24"/>
          <w:lang w:val="pl-PL"/>
        </w:rPr>
        <w:br/>
        <w:t xml:space="preserve">na terenie </w:t>
      </w:r>
      <w:proofErr w:type="spellStart"/>
      <w:r>
        <w:rPr>
          <w:rFonts w:ascii="Arial" w:hAnsi="Arial" w:cs="Arial"/>
          <w:b/>
          <w:snapToGrid w:val="0"/>
          <w:sz w:val="24"/>
          <w:szCs w:val="24"/>
          <w:lang w:val="pl-PL"/>
        </w:rPr>
        <w:t>gminy</w:t>
      </w:r>
      <w:proofErr w:type="spellEnd"/>
      <w:r>
        <w:rPr>
          <w:rFonts w:ascii="Arial" w:hAnsi="Arial" w:cs="Arial"/>
          <w:b/>
          <w:snapToGrid w:val="0"/>
          <w:sz w:val="24"/>
          <w:szCs w:val="24"/>
          <w:lang w:val="pl-PL"/>
        </w:rPr>
        <w:t xml:space="preserve"> Stare Babice</w:t>
      </w:r>
    </w:p>
    <w:p w:rsidR="00A40BF6" w:rsidRPr="009814B3" w:rsidRDefault="00A40BF6" w:rsidP="0007421E">
      <w:pPr>
        <w:spacing w:after="0" w:line="240" w:lineRule="auto"/>
        <w:jc w:val="center"/>
        <w:rPr>
          <w:rFonts w:ascii="Arial" w:hAnsi="Arial" w:cs="Arial"/>
          <w:b/>
          <w:bCs/>
          <w:sz w:val="24"/>
          <w:szCs w:val="24"/>
          <w:lang w:val="pl-PL"/>
        </w:rPr>
      </w:pPr>
    </w:p>
    <w:p w:rsidR="00A40BF6" w:rsidRPr="009814B3" w:rsidRDefault="00A40BF6" w:rsidP="0007421E">
      <w:pPr>
        <w:widowControl w:val="0"/>
        <w:snapToGrid w:val="0"/>
        <w:spacing w:line="240" w:lineRule="auto"/>
        <w:jc w:val="center"/>
        <w:rPr>
          <w:rFonts w:ascii="Arial" w:hAnsi="Arial" w:cs="Arial"/>
          <w:b/>
          <w:i/>
          <w:lang w:val="pl-PL"/>
        </w:rPr>
      </w:pPr>
    </w:p>
    <w:p w:rsidR="005C2132" w:rsidRPr="009814B3" w:rsidRDefault="00A40BF6" w:rsidP="008A2BB8">
      <w:pPr>
        <w:widowControl w:val="0"/>
        <w:snapToGrid w:val="0"/>
        <w:spacing w:line="240" w:lineRule="auto"/>
        <w:rPr>
          <w:rFonts w:ascii="Arial" w:hAnsi="Arial" w:cs="Arial"/>
          <w:sz w:val="20"/>
          <w:szCs w:val="20"/>
          <w:lang w:val="pl-PL"/>
        </w:rPr>
      </w:pP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p>
    <w:p w:rsidR="00CA263E" w:rsidRPr="009814B3" w:rsidRDefault="00CA263E" w:rsidP="008A2BB8">
      <w:pPr>
        <w:widowControl w:val="0"/>
        <w:snapToGrid w:val="0"/>
        <w:spacing w:line="240" w:lineRule="auto"/>
        <w:rPr>
          <w:rFonts w:ascii="Arial" w:hAnsi="Arial" w:cs="Arial"/>
          <w:sz w:val="20"/>
          <w:szCs w:val="20"/>
          <w:lang w:val="pl-PL"/>
        </w:rPr>
      </w:pPr>
    </w:p>
    <w:p w:rsidR="00CA263E" w:rsidRPr="009814B3" w:rsidRDefault="00CA263E" w:rsidP="008A2BB8">
      <w:pPr>
        <w:widowControl w:val="0"/>
        <w:snapToGrid w:val="0"/>
        <w:spacing w:line="240" w:lineRule="auto"/>
        <w:rPr>
          <w:rFonts w:ascii="Arial" w:hAnsi="Arial" w:cs="Arial"/>
          <w:sz w:val="20"/>
          <w:szCs w:val="20"/>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Marcin Zając</w:t>
      </w:r>
    </w:p>
    <w:p w:rsidR="005B79B6" w:rsidRPr="009814B3" w:rsidRDefault="005B79B6" w:rsidP="005B79B6">
      <w:pPr>
        <w:widowControl w:val="0"/>
        <w:snapToGrid w:val="0"/>
        <w:spacing w:line="240" w:lineRule="auto"/>
        <w:rPr>
          <w:rFonts w:ascii="Arial" w:hAnsi="Arial" w:cs="Arial"/>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Z – ca Wójta Gminy Stare Babice</w:t>
      </w:r>
    </w:p>
    <w:p w:rsidR="00A40BF6" w:rsidRPr="009814B3" w:rsidRDefault="00A40BF6" w:rsidP="0007421E">
      <w:pPr>
        <w:widowControl w:val="0"/>
        <w:snapToGrid w:val="0"/>
        <w:spacing w:line="240" w:lineRule="auto"/>
        <w:rPr>
          <w:rFonts w:ascii="Arial" w:hAnsi="Arial" w:cs="Arial"/>
          <w:lang w:val="pl-PL"/>
        </w:rPr>
      </w:pPr>
    </w:p>
    <w:p w:rsidR="0007421E" w:rsidRDefault="0007421E" w:rsidP="0007421E">
      <w:pPr>
        <w:spacing w:line="240" w:lineRule="auto"/>
        <w:jc w:val="center"/>
        <w:rPr>
          <w:rFonts w:ascii="Arial" w:hAnsi="Arial" w:cs="Arial"/>
          <w:lang w:val="pl-PL"/>
        </w:rPr>
      </w:pPr>
    </w:p>
    <w:p w:rsidR="00F1276E" w:rsidRDefault="00F1276E" w:rsidP="0007421E">
      <w:pPr>
        <w:spacing w:line="240" w:lineRule="auto"/>
        <w:jc w:val="center"/>
        <w:rPr>
          <w:rFonts w:ascii="Arial" w:hAnsi="Arial" w:cs="Arial"/>
          <w:lang w:val="pl-PL"/>
        </w:rPr>
      </w:pPr>
    </w:p>
    <w:p w:rsidR="00F1276E" w:rsidRPr="009814B3" w:rsidRDefault="00F1276E" w:rsidP="0007421E">
      <w:pPr>
        <w:spacing w:line="240" w:lineRule="auto"/>
        <w:jc w:val="center"/>
        <w:rPr>
          <w:rFonts w:ascii="Arial" w:hAnsi="Arial" w:cs="Arial"/>
          <w:lang w:val="pl-PL"/>
        </w:rPr>
      </w:pPr>
    </w:p>
    <w:p w:rsidR="00A40BF6" w:rsidRPr="009814B3" w:rsidRDefault="00A40BF6" w:rsidP="0007421E">
      <w:pPr>
        <w:spacing w:line="240" w:lineRule="auto"/>
        <w:jc w:val="center"/>
        <w:rPr>
          <w:rFonts w:ascii="Arial" w:hAnsi="Arial" w:cs="Arial"/>
          <w:lang w:val="pl-PL"/>
        </w:rPr>
      </w:pPr>
      <w:r w:rsidRPr="009814B3">
        <w:rPr>
          <w:rFonts w:ascii="Arial" w:hAnsi="Arial" w:cs="Arial"/>
          <w:lang w:val="pl-PL"/>
        </w:rPr>
        <w:t xml:space="preserve">Specyfikacja niniejsza zawiera </w:t>
      </w:r>
      <w:r w:rsidR="000707D3">
        <w:rPr>
          <w:rFonts w:ascii="Arial" w:hAnsi="Arial" w:cs="Arial"/>
          <w:lang w:val="pl-PL"/>
        </w:rPr>
        <w:t xml:space="preserve">35 </w:t>
      </w:r>
      <w:r w:rsidR="00E9182C" w:rsidRPr="009814B3">
        <w:rPr>
          <w:rFonts w:ascii="Arial" w:hAnsi="Arial" w:cs="Arial"/>
          <w:lang w:val="pl-PL"/>
        </w:rPr>
        <w:t>s</w:t>
      </w:r>
      <w:r w:rsidRPr="009814B3">
        <w:rPr>
          <w:rFonts w:ascii="Arial" w:hAnsi="Arial" w:cs="Arial"/>
          <w:lang w:val="pl-PL"/>
        </w:rPr>
        <w:t>tron</w:t>
      </w:r>
    </w:p>
    <w:p w:rsidR="00A40BF6" w:rsidRPr="009814B3" w:rsidRDefault="00A40BF6" w:rsidP="0007421E">
      <w:pPr>
        <w:suppressAutoHyphens w:val="0"/>
        <w:spacing w:after="0" w:line="240" w:lineRule="auto"/>
        <w:rPr>
          <w:rFonts w:ascii="Arial" w:hAnsi="Arial" w:cs="Arial"/>
          <w:b/>
          <w:lang w:val="pl-PL"/>
        </w:rPr>
      </w:pPr>
      <w:r w:rsidRPr="009814B3">
        <w:rPr>
          <w:rFonts w:ascii="Arial" w:hAnsi="Arial" w:cs="Arial"/>
          <w:lang w:val="pl-PL"/>
        </w:rPr>
        <w:br w:type="page"/>
      </w:r>
      <w:r w:rsidRPr="009814B3">
        <w:rPr>
          <w:rFonts w:ascii="Arial" w:hAnsi="Arial" w:cs="Arial"/>
          <w:b/>
          <w:lang w:val="pl-PL"/>
        </w:rPr>
        <w:lastRenderedPageBreak/>
        <w:t xml:space="preserve"> Spis treści:</w:t>
      </w:r>
    </w:p>
    <w:p w:rsidR="004311D6" w:rsidRPr="009814B3" w:rsidRDefault="004311D6" w:rsidP="0007421E">
      <w:pPr>
        <w:suppressAutoHyphens w:val="0"/>
        <w:spacing w:after="0" w:line="240" w:lineRule="auto"/>
        <w:rPr>
          <w:rFonts w:ascii="Arial" w:hAnsi="Arial" w:cs="Arial"/>
          <w:b/>
          <w:lang w:val="pl-PL"/>
        </w:rPr>
      </w:pPr>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9814B3">
        <w:rPr>
          <w:rStyle w:val="Hipercze"/>
          <w:noProof/>
          <w:color w:val="auto"/>
        </w:rPr>
        <w:fldChar w:fldCharType="begin"/>
      </w:r>
      <w:r w:rsidR="00A40BF6" w:rsidRPr="009814B3">
        <w:rPr>
          <w:rStyle w:val="Hipercze"/>
          <w:noProof/>
          <w:color w:val="auto"/>
        </w:rPr>
        <w:instrText xml:space="preserve"> TOC \o "1-3" \h \z \u </w:instrText>
      </w:r>
      <w:r w:rsidRPr="009814B3">
        <w:rPr>
          <w:rStyle w:val="Hipercze"/>
          <w:noProof/>
          <w:color w:val="auto"/>
        </w:rPr>
        <w:fldChar w:fldCharType="separate"/>
      </w:r>
      <w:hyperlink w:anchor="_Toc373475601" w:history="1">
        <w:r w:rsidR="008846D8" w:rsidRPr="009814B3">
          <w:rPr>
            <w:rStyle w:val="Hipercze"/>
            <w:noProof/>
          </w:rPr>
          <w:t>1.Nazwa i adres Zamawiającego.</w:t>
        </w:r>
        <w:r w:rsidR="008846D8" w:rsidRPr="009814B3">
          <w:rPr>
            <w:noProof/>
            <w:webHidden/>
          </w:rPr>
          <w:tab/>
        </w:r>
        <w:r w:rsidRPr="009814B3">
          <w:rPr>
            <w:noProof/>
            <w:webHidden/>
          </w:rPr>
          <w:fldChar w:fldCharType="begin"/>
        </w:r>
        <w:r w:rsidR="008846D8" w:rsidRPr="009814B3">
          <w:rPr>
            <w:noProof/>
            <w:webHidden/>
          </w:rPr>
          <w:instrText xml:space="preserve"> PAGEREF _Toc373475601 \h </w:instrText>
        </w:r>
        <w:r w:rsidRPr="009814B3">
          <w:rPr>
            <w:noProof/>
            <w:webHidden/>
          </w:rPr>
        </w:r>
        <w:r w:rsidRPr="009814B3">
          <w:rPr>
            <w:noProof/>
            <w:webHidden/>
          </w:rPr>
          <w:fldChar w:fldCharType="separate"/>
        </w:r>
        <w:r w:rsidR="00C17C3C">
          <w:rPr>
            <w:noProof/>
            <w:webHidden/>
          </w:rPr>
          <w:t>4</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9814B3">
          <w:rPr>
            <w:rStyle w:val="Hipercze"/>
            <w:noProof/>
          </w:rPr>
          <w:t>2.Definicje.</w:t>
        </w:r>
        <w:r w:rsidR="008846D8" w:rsidRPr="009814B3">
          <w:rPr>
            <w:noProof/>
            <w:webHidden/>
          </w:rPr>
          <w:tab/>
        </w:r>
        <w:r w:rsidRPr="009814B3">
          <w:rPr>
            <w:noProof/>
            <w:webHidden/>
          </w:rPr>
          <w:fldChar w:fldCharType="begin"/>
        </w:r>
        <w:r w:rsidR="008846D8" w:rsidRPr="009814B3">
          <w:rPr>
            <w:noProof/>
            <w:webHidden/>
          </w:rPr>
          <w:instrText xml:space="preserve"> PAGEREF _Toc373475602 \h </w:instrText>
        </w:r>
        <w:r w:rsidRPr="009814B3">
          <w:rPr>
            <w:noProof/>
            <w:webHidden/>
          </w:rPr>
        </w:r>
        <w:r w:rsidRPr="009814B3">
          <w:rPr>
            <w:noProof/>
            <w:webHidden/>
          </w:rPr>
          <w:fldChar w:fldCharType="separate"/>
        </w:r>
        <w:r w:rsidR="00C17C3C">
          <w:rPr>
            <w:noProof/>
            <w:webHidden/>
          </w:rPr>
          <w:t>4</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9814B3">
          <w:rPr>
            <w:rStyle w:val="Hipercze"/>
            <w:noProof/>
          </w:rPr>
          <w:t>3.Tryb udzielenia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_Toc373475603 \h </w:instrText>
        </w:r>
        <w:r w:rsidRPr="009814B3">
          <w:rPr>
            <w:noProof/>
            <w:webHidden/>
          </w:rPr>
        </w:r>
        <w:r w:rsidRPr="009814B3">
          <w:rPr>
            <w:noProof/>
            <w:webHidden/>
          </w:rPr>
          <w:fldChar w:fldCharType="separate"/>
        </w:r>
        <w:r w:rsidR="00C17C3C">
          <w:rPr>
            <w:noProof/>
            <w:webHidden/>
          </w:rPr>
          <w:t>4</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9814B3">
          <w:rPr>
            <w:rStyle w:val="Hipercze"/>
            <w:noProof/>
          </w:rPr>
          <w:t>4.Opis przedmiotu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_Toc373475604 \h </w:instrText>
        </w:r>
        <w:r w:rsidRPr="009814B3">
          <w:rPr>
            <w:noProof/>
            <w:webHidden/>
          </w:rPr>
        </w:r>
        <w:r w:rsidRPr="009814B3">
          <w:rPr>
            <w:noProof/>
            <w:webHidden/>
          </w:rPr>
          <w:fldChar w:fldCharType="separate"/>
        </w:r>
        <w:r w:rsidR="00C17C3C">
          <w:rPr>
            <w:noProof/>
            <w:webHidden/>
          </w:rPr>
          <w:t>4</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9814B3">
          <w:rPr>
            <w:rStyle w:val="Hipercze"/>
            <w:noProof/>
          </w:rPr>
          <w:t>5.Termin wykonania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_Toc373475605 \h </w:instrText>
        </w:r>
        <w:r w:rsidRPr="009814B3">
          <w:rPr>
            <w:noProof/>
            <w:webHidden/>
          </w:rPr>
        </w:r>
        <w:r w:rsidRPr="009814B3">
          <w:rPr>
            <w:noProof/>
            <w:webHidden/>
          </w:rPr>
          <w:fldChar w:fldCharType="separate"/>
        </w:r>
        <w:r w:rsidR="00C17C3C">
          <w:rPr>
            <w:noProof/>
            <w:webHidden/>
          </w:rPr>
          <w:t>7</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9814B3">
          <w:rPr>
            <w:rStyle w:val="Hipercze"/>
            <w:noProof/>
          </w:rPr>
          <w:t>6.Zamówienia częściowe, zamówienia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_Toc373475606 \h </w:instrText>
        </w:r>
        <w:r w:rsidRPr="009814B3">
          <w:rPr>
            <w:noProof/>
            <w:webHidden/>
          </w:rPr>
        </w:r>
        <w:r w:rsidRPr="009814B3">
          <w:rPr>
            <w:noProof/>
            <w:webHidden/>
          </w:rPr>
          <w:fldChar w:fldCharType="separate"/>
        </w:r>
        <w:r w:rsidR="00C17C3C">
          <w:rPr>
            <w:noProof/>
            <w:webHidden/>
          </w:rPr>
          <w:t>7</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9814B3">
          <w:rPr>
            <w:rStyle w:val="Hipercze"/>
            <w:noProof/>
          </w:rPr>
          <w:t>7.Informacja o ofercie wariantowej i umowie ramowej.</w:t>
        </w:r>
        <w:r w:rsidR="008846D8" w:rsidRPr="009814B3">
          <w:rPr>
            <w:noProof/>
            <w:webHidden/>
          </w:rPr>
          <w:tab/>
        </w:r>
        <w:r w:rsidRPr="009814B3">
          <w:rPr>
            <w:noProof/>
            <w:webHidden/>
          </w:rPr>
          <w:fldChar w:fldCharType="begin"/>
        </w:r>
        <w:r w:rsidR="008846D8" w:rsidRPr="009814B3">
          <w:rPr>
            <w:noProof/>
            <w:webHidden/>
          </w:rPr>
          <w:instrText xml:space="preserve"> PAGEREF _Toc373475607 \h </w:instrText>
        </w:r>
        <w:r w:rsidRPr="009814B3">
          <w:rPr>
            <w:noProof/>
            <w:webHidden/>
          </w:rPr>
        </w:r>
        <w:r w:rsidRPr="009814B3">
          <w:rPr>
            <w:noProof/>
            <w:webHidden/>
          </w:rPr>
          <w:fldChar w:fldCharType="separate"/>
        </w:r>
        <w:r w:rsidR="00C17C3C">
          <w:rPr>
            <w:noProof/>
            <w:webHidden/>
          </w:rPr>
          <w:t>7</w:t>
        </w:r>
        <w:r w:rsidRPr="009814B3">
          <w:rPr>
            <w:noProof/>
            <w:webHidden/>
          </w:rPr>
          <w:fldChar w:fldCharType="end"/>
        </w:r>
      </w:hyperlink>
    </w:p>
    <w:p w:rsidR="008846D8" w:rsidRPr="009814B3" w:rsidRDefault="00643C2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9814B3">
          <w:rPr>
            <w:rStyle w:val="Hipercze"/>
            <w:noProof/>
          </w:rPr>
          <w:t>8.Warunki udziału w postępowaniu oraz opis sposobu dokonywania oceny spełnienia tych warunków.</w:t>
        </w:r>
        <w:r w:rsidR="008846D8" w:rsidRPr="009814B3">
          <w:rPr>
            <w:noProof/>
            <w:webHidden/>
          </w:rPr>
          <w:tab/>
        </w:r>
        <w:r w:rsidRPr="009814B3">
          <w:rPr>
            <w:noProof/>
            <w:webHidden/>
          </w:rPr>
          <w:fldChar w:fldCharType="begin"/>
        </w:r>
        <w:r w:rsidR="008846D8" w:rsidRPr="009814B3">
          <w:rPr>
            <w:noProof/>
            <w:webHidden/>
          </w:rPr>
          <w:instrText xml:space="preserve"> PAGEREF _Toc373475608 \h </w:instrText>
        </w:r>
        <w:r w:rsidRPr="009814B3">
          <w:rPr>
            <w:noProof/>
            <w:webHidden/>
          </w:rPr>
        </w:r>
        <w:r w:rsidRPr="009814B3">
          <w:rPr>
            <w:noProof/>
            <w:webHidden/>
          </w:rPr>
          <w:fldChar w:fldCharType="separate"/>
        </w:r>
        <w:r w:rsidR="00C17C3C">
          <w:rPr>
            <w:noProof/>
            <w:webHidden/>
          </w:rPr>
          <w:t>8</w:t>
        </w:r>
        <w:r w:rsidRPr="009814B3">
          <w:rPr>
            <w:noProof/>
            <w:webHidden/>
          </w:rPr>
          <w:fldChar w:fldCharType="end"/>
        </w:r>
      </w:hyperlink>
    </w:p>
    <w:p w:rsidR="008846D8" w:rsidRPr="009814B3" w:rsidRDefault="00643C28"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9814B3">
          <w:rPr>
            <w:rStyle w:val="Hipercze"/>
            <w:noProof/>
          </w:rPr>
          <w:t>9.Wykaz oświadczeń lub dokumentów, jakie mają dostarczyć Wykonawcy w celu potwierdzenia spełniania warunków udziału w postępowaniu.</w:t>
        </w:r>
        <w:r w:rsidR="008846D8" w:rsidRPr="009814B3">
          <w:rPr>
            <w:noProof/>
            <w:webHidden/>
          </w:rPr>
          <w:tab/>
        </w:r>
        <w:r w:rsidRPr="009814B3">
          <w:rPr>
            <w:noProof/>
            <w:webHidden/>
          </w:rPr>
          <w:fldChar w:fldCharType="begin"/>
        </w:r>
        <w:r w:rsidR="008846D8" w:rsidRPr="009814B3">
          <w:rPr>
            <w:noProof/>
            <w:webHidden/>
          </w:rPr>
          <w:instrText xml:space="preserve"> PAGEREF _Toc373475609 \h </w:instrText>
        </w:r>
        <w:r w:rsidRPr="009814B3">
          <w:rPr>
            <w:noProof/>
            <w:webHidden/>
          </w:rPr>
        </w:r>
        <w:r w:rsidRPr="009814B3">
          <w:rPr>
            <w:noProof/>
            <w:webHidden/>
          </w:rPr>
          <w:fldChar w:fldCharType="separate"/>
        </w:r>
        <w:r w:rsidR="00C17C3C">
          <w:rPr>
            <w:noProof/>
            <w:webHidden/>
          </w:rPr>
          <w:t>8</w:t>
        </w:r>
        <w:r w:rsidRPr="009814B3">
          <w:rPr>
            <w:noProof/>
            <w:webHidden/>
          </w:rPr>
          <w:fldChar w:fldCharType="end"/>
        </w:r>
      </w:hyperlink>
    </w:p>
    <w:p w:rsidR="008846D8" w:rsidRPr="009814B3" w:rsidRDefault="00643C2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9814B3">
          <w:rPr>
            <w:rStyle w:val="Hipercze"/>
            <w:noProof/>
          </w:rPr>
          <w:t>10.Wykaz oświadczeń lub dokumentów, jakie mają dostarczyć Wykonawcy w celu wykazania braku podstaw do wykluczenia z postępowania.</w:t>
        </w:r>
        <w:r w:rsidR="008846D8" w:rsidRPr="009814B3">
          <w:rPr>
            <w:noProof/>
            <w:webHidden/>
          </w:rPr>
          <w:tab/>
        </w:r>
        <w:r w:rsidRPr="009814B3">
          <w:rPr>
            <w:noProof/>
            <w:webHidden/>
          </w:rPr>
          <w:fldChar w:fldCharType="begin"/>
        </w:r>
        <w:r w:rsidR="008846D8" w:rsidRPr="009814B3">
          <w:rPr>
            <w:noProof/>
            <w:webHidden/>
          </w:rPr>
          <w:instrText xml:space="preserve"> PAGEREF _Toc373475610 \h </w:instrText>
        </w:r>
        <w:r w:rsidRPr="009814B3">
          <w:rPr>
            <w:noProof/>
            <w:webHidden/>
          </w:rPr>
        </w:r>
        <w:r w:rsidRPr="009814B3">
          <w:rPr>
            <w:noProof/>
            <w:webHidden/>
          </w:rPr>
          <w:fldChar w:fldCharType="separate"/>
        </w:r>
        <w:r w:rsidR="00C17C3C">
          <w:rPr>
            <w:noProof/>
            <w:webHidden/>
          </w:rPr>
          <w:t>9</w:t>
        </w:r>
        <w:r w:rsidRPr="009814B3">
          <w:rPr>
            <w:noProof/>
            <w:webHidden/>
          </w:rPr>
          <w:fldChar w:fldCharType="end"/>
        </w:r>
      </w:hyperlink>
    </w:p>
    <w:p w:rsidR="008846D8" w:rsidRPr="009814B3" w:rsidRDefault="00643C2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9814B3">
          <w:rPr>
            <w:rStyle w:val="Hipercze"/>
            <w:noProof/>
          </w:rPr>
          <w:t>11.Wykaz oświadczeń lub dokumentów, jakie mają dostarczyć Wykonawcy mający siedzibę lub miejsce zamieszkania poza terytorium Rzeczypospolitej Polskiej.</w:t>
        </w:r>
        <w:r w:rsidR="008846D8" w:rsidRPr="009814B3">
          <w:rPr>
            <w:noProof/>
            <w:webHidden/>
          </w:rPr>
          <w:tab/>
        </w:r>
        <w:r w:rsidRPr="009814B3">
          <w:rPr>
            <w:noProof/>
            <w:webHidden/>
          </w:rPr>
          <w:fldChar w:fldCharType="begin"/>
        </w:r>
        <w:r w:rsidR="008846D8" w:rsidRPr="009814B3">
          <w:rPr>
            <w:noProof/>
            <w:webHidden/>
          </w:rPr>
          <w:instrText xml:space="preserve"> PAGEREF _Toc373475611 \h </w:instrText>
        </w:r>
        <w:r w:rsidRPr="009814B3">
          <w:rPr>
            <w:noProof/>
            <w:webHidden/>
          </w:rPr>
        </w:r>
        <w:r w:rsidRPr="009814B3">
          <w:rPr>
            <w:noProof/>
            <w:webHidden/>
          </w:rPr>
          <w:fldChar w:fldCharType="separate"/>
        </w:r>
        <w:r w:rsidR="00C17C3C">
          <w:rPr>
            <w:noProof/>
            <w:webHidden/>
          </w:rPr>
          <w:t>10</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9814B3">
          <w:rPr>
            <w:rStyle w:val="Hipercze"/>
            <w:noProof/>
          </w:rPr>
          <w:t>12.Forma składanych dokumentów.</w:t>
        </w:r>
        <w:r w:rsidR="008846D8" w:rsidRPr="009814B3">
          <w:rPr>
            <w:noProof/>
            <w:webHidden/>
          </w:rPr>
          <w:tab/>
        </w:r>
        <w:r w:rsidRPr="009814B3">
          <w:rPr>
            <w:noProof/>
            <w:webHidden/>
          </w:rPr>
          <w:fldChar w:fldCharType="begin"/>
        </w:r>
        <w:r w:rsidR="008846D8" w:rsidRPr="009814B3">
          <w:rPr>
            <w:noProof/>
            <w:webHidden/>
          </w:rPr>
          <w:instrText xml:space="preserve"> PAGEREF _Toc373475612 \h </w:instrText>
        </w:r>
        <w:r w:rsidRPr="009814B3">
          <w:rPr>
            <w:noProof/>
            <w:webHidden/>
          </w:rPr>
        </w:r>
        <w:r w:rsidRPr="009814B3">
          <w:rPr>
            <w:noProof/>
            <w:webHidden/>
          </w:rPr>
          <w:fldChar w:fldCharType="separate"/>
        </w:r>
        <w:r w:rsidR="00C17C3C">
          <w:rPr>
            <w:noProof/>
            <w:webHidden/>
          </w:rPr>
          <w:t>10</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9814B3">
          <w:rPr>
            <w:rStyle w:val="Hipercze"/>
            <w:noProof/>
          </w:rPr>
          <w:t>13.Wykonawcy wspólnie ubiegający się o udzielenie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_Toc373475613 \h </w:instrText>
        </w:r>
        <w:r w:rsidRPr="009814B3">
          <w:rPr>
            <w:noProof/>
            <w:webHidden/>
          </w:rPr>
        </w:r>
        <w:r w:rsidRPr="009814B3">
          <w:rPr>
            <w:noProof/>
            <w:webHidden/>
          </w:rPr>
          <w:fldChar w:fldCharType="separate"/>
        </w:r>
        <w:r w:rsidR="00C17C3C">
          <w:rPr>
            <w:noProof/>
            <w:webHidden/>
          </w:rPr>
          <w:t>10</w:t>
        </w:r>
        <w:r w:rsidRPr="009814B3">
          <w:rPr>
            <w:noProof/>
            <w:webHidden/>
          </w:rPr>
          <w:fldChar w:fldCharType="end"/>
        </w:r>
      </w:hyperlink>
    </w:p>
    <w:p w:rsidR="008846D8" w:rsidRPr="009814B3" w:rsidRDefault="00643C2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9814B3">
          <w:rPr>
            <w:rStyle w:val="Hipercze"/>
            <w:noProof/>
          </w:rPr>
          <w:t>14.Sposób porozumiewania się Zamawiającej z Wykonawcami oraz przekazywania oświadczeń i dokumentów, osoby uprawnione do porozumiewania się z Wykonawcami.</w:t>
        </w:r>
        <w:r w:rsidR="008846D8" w:rsidRPr="009814B3">
          <w:rPr>
            <w:noProof/>
            <w:webHidden/>
          </w:rPr>
          <w:tab/>
        </w:r>
        <w:r w:rsidRPr="009814B3">
          <w:rPr>
            <w:noProof/>
            <w:webHidden/>
          </w:rPr>
          <w:fldChar w:fldCharType="begin"/>
        </w:r>
        <w:r w:rsidR="008846D8" w:rsidRPr="009814B3">
          <w:rPr>
            <w:noProof/>
            <w:webHidden/>
          </w:rPr>
          <w:instrText xml:space="preserve"> PAGEREF _Toc373475614 \h </w:instrText>
        </w:r>
        <w:r w:rsidRPr="009814B3">
          <w:rPr>
            <w:noProof/>
            <w:webHidden/>
          </w:rPr>
        </w:r>
        <w:r w:rsidRPr="009814B3">
          <w:rPr>
            <w:noProof/>
            <w:webHidden/>
          </w:rPr>
          <w:fldChar w:fldCharType="separate"/>
        </w:r>
        <w:r w:rsidR="00C17C3C">
          <w:rPr>
            <w:noProof/>
            <w:webHidden/>
          </w:rPr>
          <w:t>11</w:t>
        </w:r>
        <w:r w:rsidRPr="009814B3">
          <w:rPr>
            <w:noProof/>
            <w:webHidden/>
          </w:rPr>
          <w:fldChar w:fldCharType="end"/>
        </w:r>
      </w:hyperlink>
    </w:p>
    <w:p w:rsidR="008846D8" w:rsidRPr="009814B3" w:rsidRDefault="00643C2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9814B3">
          <w:rPr>
            <w:rStyle w:val="Hipercze"/>
            <w:noProof/>
          </w:rPr>
          <w:t>15.Wyjaśnianie treści SIWZ i tryb wprowadzania zmian w dokumentach o udzielenie zamówienia publicznego.</w:t>
        </w:r>
        <w:r w:rsidR="008846D8" w:rsidRPr="009814B3">
          <w:rPr>
            <w:rStyle w:val="Hipercze"/>
            <w:noProof/>
          </w:rPr>
          <w:tab/>
        </w:r>
        <w:r w:rsidR="008846D8" w:rsidRPr="009814B3">
          <w:rPr>
            <w:noProof/>
            <w:webHidden/>
          </w:rPr>
          <w:tab/>
        </w:r>
        <w:r w:rsidRPr="009814B3">
          <w:rPr>
            <w:noProof/>
            <w:webHidden/>
          </w:rPr>
          <w:fldChar w:fldCharType="begin"/>
        </w:r>
        <w:r w:rsidR="008846D8" w:rsidRPr="009814B3">
          <w:rPr>
            <w:noProof/>
            <w:webHidden/>
          </w:rPr>
          <w:instrText xml:space="preserve"> PAGEREF _Toc373475615 \h </w:instrText>
        </w:r>
        <w:r w:rsidRPr="009814B3">
          <w:rPr>
            <w:noProof/>
            <w:webHidden/>
          </w:rPr>
        </w:r>
        <w:r w:rsidRPr="009814B3">
          <w:rPr>
            <w:noProof/>
            <w:webHidden/>
          </w:rPr>
          <w:fldChar w:fldCharType="separate"/>
        </w:r>
        <w:r w:rsidR="00C17C3C">
          <w:rPr>
            <w:noProof/>
            <w:webHidden/>
          </w:rPr>
          <w:t>11</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9814B3">
          <w:rPr>
            <w:rStyle w:val="Hipercze"/>
            <w:noProof/>
          </w:rPr>
          <w:t>16.Wymagania dotyczące wadium.</w:t>
        </w:r>
        <w:r w:rsidR="008846D8" w:rsidRPr="009814B3">
          <w:rPr>
            <w:noProof/>
            <w:webHidden/>
          </w:rPr>
          <w:tab/>
        </w:r>
        <w:r w:rsidRPr="009814B3">
          <w:rPr>
            <w:noProof/>
            <w:webHidden/>
          </w:rPr>
          <w:fldChar w:fldCharType="begin"/>
        </w:r>
        <w:r w:rsidR="008846D8" w:rsidRPr="009814B3">
          <w:rPr>
            <w:noProof/>
            <w:webHidden/>
          </w:rPr>
          <w:instrText xml:space="preserve"> PAGEREF _Toc373475616 \h </w:instrText>
        </w:r>
        <w:r w:rsidRPr="009814B3">
          <w:rPr>
            <w:noProof/>
            <w:webHidden/>
          </w:rPr>
        </w:r>
        <w:r w:rsidRPr="009814B3">
          <w:rPr>
            <w:noProof/>
            <w:webHidden/>
          </w:rPr>
          <w:fldChar w:fldCharType="separate"/>
        </w:r>
        <w:r w:rsidR="00C17C3C">
          <w:rPr>
            <w:noProof/>
            <w:webHidden/>
          </w:rPr>
          <w:t>11</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9814B3">
          <w:rPr>
            <w:rStyle w:val="Hipercze"/>
            <w:noProof/>
          </w:rPr>
          <w:t>17.Termin związania ofertą.</w:t>
        </w:r>
        <w:r w:rsidR="008846D8" w:rsidRPr="009814B3">
          <w:rPr>
            <w:noProof/>
            <w:webHidden/>
          </w:rPr>
          <w:tab/>
        </w:r>
        <w:r w:rsidRPr="009814B3">
          <w:rPr>
            <w:noProof/>
            <w:webHidden/>
          </w:rPr>
          <w:fldChar w:fldCharType="begin"/>
        </w:r>
        <w:r w:rsidR="008846D8" w:rsidRPr="009814B3">
          <w:rPr>
            <w:noProof/>
            <w:webHidden/>
          </w:rPr>
          <w:instrText xml:space="preserve"> PAGEREF _Toc373475617 \h </w:instrText>
        </w:r>
        <w:r w:rsidRPr="009814B3">
          <w:rPr>
            <w:noProof/>
            <w:webHidden/>
          </w:rPr>
        </w:r>
        <w:r w:rsidRPr="009814B3">
          <w:rPr>
            <w:noProof/>
            <w:webHidden/>
          </w:rPr>
          <w:fldChar w:fldCharType="separate"/>
        </w:r>
        <w:r w:rsidR="00C17C3C">
          <w:rPr>
            <w:noProof/>
            <w:webHidden/>
          </w:rPr>
          <w:t>13</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9814B3">
          <w:rPr>
            <w:rStyle w:val="Hipercze"/>
            <w:noProof/>
          </w:rPr>
          <w:t>18.Opis sposobu przygotowania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_Toc373475618 \h </w:instrText>
        </w:r>
        <w:r w:rsidRPr="009814B3">
          <w:rPr>
            <w:noProof/>
            <w:webHidden/>
          </w:rPr>
        </w:r>
        <w:r w:rsidRPr="009814B3">
          <w:rPr>
            <w:noProof/>
            <w:webHidden/>
          </w:rPr>
          <w:fldChar w:fldCharType="separate"/>
        </w:r>
        <w:r w:rsidR="00C17C3C">
          <w:rPr>
            <w:noProof/>
            <w:webHidden/>
          </w:rPr>
          <w:t>13</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9814B3">
          <w:rPr>
            <w:rStyle w:val="Hipercze"/>
            <w:noProof/>
          </w:rPr>
          <w:t>19.Miejsce, termin składania i otwarcia oraz sposób złożenia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_Toc373475619 \h </w:instrText>
        </w:r>
        <w:r w:rsidRPr="009814B3">
          <w:rPr>
            <w:noProof/>
            <w:webHidden/>
          </w:rPr>
        </w:r>
        <w:r w:rsidRPr="009814B3">
          <w:rPr>
            <w:noProof/>
            <w:webHidden/>
          </w:rPr>
          <w:fldChar w:fldCharType="separate"/>
        </w:r>
        <w:r w:rsidR="00C17C3C">
          <w:rPr>
            <w:noProof/>
            <w:webHidden/>
          </w:rPr>
          <w:t>14</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9814B3">
          <w:rPr>
            <w:rStyle w:val="Hipercze"/>
            <w:noProof/>
          </w:rPr>
          <w:t>20.Opis sposobu obliczenia ceny.</w:t>
        </w:r>
        <w:r w:rsidR="008846D8" w:rsidRPr="009814B3">
          <w:rPr>
            <w:noProof/>
            <w:webHidden/>
          </w:rPr>
          <w:tab/>
        </w:r>
        <w:r w:rsidRPr="009814B3">
          <w:rPr>
            <w:noProof/>
            <w:webHidden/>
          </w:rPr>
          <w:fldChar w:fldCharType="begin"/>
        </w:r>
        <w:r w:rsidR="008846D8" w:rsidRPr="009814B3">
          <w:rPr>
            <w:noProof/>
            <w:webHidden/>
          </w:rPr>
          <w:instrText xml:space="preserve"> PAGEREF _Toc373475620 \h </w:instrText>
        </w:r>
        <w:r w:rsidRPr="009814B3">
          <w:rPr>
            <w:noProof/>
            <w:webHidden/>
          </w:rPr>
        </w:r>
        <w:r w:rsidRPr="009814B3">
          <w:rPr>
            <w:noProof/>
            <w:webHidden/>
          </w:rPr>
          <w:fldChar w:fldCharType="separate"/>
        </w:r>
        <w:r w:rsidR="00C17C3C">
          <w:rPr>
            <w:noProof/>
            <w:webHidden/>
          </w:rPr>
          <w:t>15</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9814B3">
          <w:rPr>
            <w:rStyle w:val="Hipercze"/>
            <w:noProof/>
          </w:rPr>
          <w:t>22.Tryb oceny ofert.</w:t>
        </w:r>
        <w:r w:rsidR="008846D8" w:rsidRPr="009814B3">
          <w:rPr>
            <w:noProof/>
            <w:webHidden/>
          </w:rPr>
          <w:tab/>
        </w:r>
        <w:r w:rsidRPr="009814B3">
          <w:rPr>
            <w:noProof/>
            <w:webHidden/>
          </w:rPr>
          <w:fldChar w:fldCharType="begin"/>
        </w:r>
        <w:r w:rsidR="008846D8" w:rsidRPr="009814B3">
          <w:rPr>
            <w:noProof/>
            <w:webHidden/>
          </w:rPr>
          <w:instrText xml:space="preserve"> PAGEREF _Toc373475621 \h </w:instrText>
        </w:r>
        <w:r w:rsidRPr="009814B3">
          <w:rPr>
            <w:noProof/>
            <w:webHidden/>
          </w:rPr>
        </w:r>
        <w:r w:rsidRPr="009814B3">
          <w:rPr>
            <w:noProof/>
            <w:webHidden/>
          </w:rPr>
          <w:fldChar w:fldCharType="separate"/>
        </w:r>
        <w:r w:rsidR="00C17C3C">
          <w:rPr>
            <w:noProof/>
            <w:webHidden/>
          </w:rPr>
          <w:t>17</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9814B3">
          <w:rPr>
            <w:rStyle w:val="Hipercze"/>
            <w:noProof/>
          </w:rPr>
          <w:t>23.Odrzucenie ofert</w:t>
        </w:r>
        <w:r w:rsidR="008846D8" w:rsidRPr="009814B3">
          <w:rPr>
            <w:noProof/>
            <w:webHidden/>
          </w:rPr>
          <w:tab/>
        </w:r>
        <w:r w:rsidRPr="009814B3">
          <w:rPr>
            <w:noProof/>
            <w:webHidden/>
          </w:rPr>
          <w:fldChar w:fldCharType="begin"/>
        </w:r>
        <w:r w:rsidR="008846D8" w:rsidRPr="009814B3">
          <w:rPr>
            <w:noProof/>
            <w:webHidden/>
          </w:rPr>
          <w:instrText xml:space="preserve"> PAGEREF _Toc373475622 \h </w:instrText>
        </w:r>
        <w:r w:rsidRPr="009814B3">
          <w:rPr>
            <w:noProof/>
            <w:webHidden/>
          </w:rPr>
        </w:r>
        <w:r w:rsidRPr="009814B3">
          <w:rPr>
            <w:noProof/>
            <w:webHidden/>
          </w:rPr>
          <w:fldChar w:fldCharType="separate"/>
        </w:r>
        <w:r w:rsidR="00C17C3C">
          <w:rPr>
            <w:noProof/>
            <w:webHidden/>
          </w:rPr>
          <w:t>18</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9814B3">
          <w:rPr>
            <w:rStyle w:val="Hipercze"/>
            <w:noProof/>
          </w:rPr>
          <w:t>24.Ogłoszenie wyniku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_Toc373475623 \h </w:instrText>
        </w:r>
        <w:r w:rsidRPr="009814B3">
          <w:rPr>
            <w:noProof/>
            <w:webHidden/>
          </w:rPr>
        </w:r>
        <w:r w:rsidRPr="009814B3">
          <w:rPr>
            <w:noProof/>
            <w:webHidden/>
          </w:rPr>
          <w:fldChar w:fldCharType="separate"/>
        </w:r>
        <w:r w:rsidR="00C17C3C">
          <w:rPr>
            <w:noProof/>
            <w:webHidden/>
          </w:rPr>
          <w:t>18</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9814B3">
          <w:rPr>
            <w:rStyle w:val="Hipercze"/>
            <w:noProof/>
          </w:rPr>
          <w:t>25.Wybór Wykonawcy i zawarcie umowy</w:t>
        </w:r>
        <w:r w:rsidR="008846D8" w:rsidRPr="009814B3">
          <w:rPr>
            <w:noProof/>
            <w:webHidden/>
          </w:rPr>
          <w:tab/>
        </w:r>
        <w:r w:rsidRPr="009814B3">
          <w:rPr>
            <w:noProof/>
            <w:webHidden/>
          </w:rPr>
          <w:fldChar w:fldCharType="begin"/>
        </w:r>
        <w:r w:rsidR="008846D8" w:rsidRPr="009814B3">
          <w:rPr>
            <w:noProof/>
            <w:webHidden/>
          </w:rPr>
          <w:instrText xml:space="preserve"> PAGEREF _Toc373475624 \h </w:instrText>
        </w:r>
        <w:r w:rsidRPr="009814B3">
          <w:rPr>
            <w:noProof/>
            <w:webHidden/>
          </w:rPr>
        </w:r>
        <w:r w:rsidRPr="009814B3">
          <w:rPr>
            <w:noProof/>
            <w:webHidden/>
          </w:rPr>
          <w:fldChar w:fldCharType="separate"/>
        </w:r>
        <w:r w:rsidR="00C17C3C">
          <w:rPr>
            <w:noProof/>
            <w:webHidden/>
          </w:rPr>
          <w:t>18</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9814B3">
          <w:rPr>
            <w:rStyle w:val="Hipercze"/>
            <w:noProof/>
          </w:rPr>
          <w:t>26.Wymagania dotyczące zabezpieczenia należytego wykonania umowy.</w:t>
        </w:r>
        <w:r w:rsidR="008846D8" w:rsidRPr="009814B3">
          <w:rPr>
            <w:noProof/>
            <w:webHidden/>
          </w:rPr>
          <w:tab/>
        </w:r>
        <w:r w:rsidRPr="009814B3">
          <w:rPr>
            <w:noProof/>
            <w:webHidden/>
          </w:rPr>
          <w:fldChar w:fldCharType="begin"/>
        </w:r>
        <w:r w:rsidR="008846D8" w:rsidRPr="009814B3">
          <w:rPr>
            <w:noProof/>
            <w:webHidden/>
          </w:rPr>
          <w:instrText xml:space="preserve"> PAGEREF _Toc373475625 \h </w:instrText>
        </w:r>
        <w:r w:rsidRPr="009814B3">
          <w:rPr>
            <w:noProof/>
            <w:webHidden/>
          </w:rPr>
        </w:r>
        <w:r w:rsidRPr="009814B3">
          <w:rPr>
            <w:noProof/>
            <w:webHidden/>
          </w:rPr>
          <w:fldChar w:fldCharType="separate"/>
        </w:r>
        <w:r w:rsidR="00C17C3C">
          <w:rPr>
            <w:noProof/>
            <w:webHidden/>
          </w:rPr>
          <w:t>19</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9814B3">
          <w:rPr>
            <w:rStyle w:val="Hipercze"/>
            <w:noProof/>
          </w:rPr>
          <w:t>27.Informacje ogólne dotyczące kwestii formalnych umowy w sprawie niniejszego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_Toc373475626 \h </w:instrText>
        </w:r>
        <w:r w:rsidRPr="009814B3">
          <w:rPr>
            <w:noProof/>
            <w:webHidden/>
          </w:rPr>
        </w:r>
        <w:r w:rsidRPr="009814B3">
          <w:rPr>
            <w:noProof/>
            <w:webHidden/>
          </w:rPr>
          <w:fldChar w:fldCharType="separate"/>
        </w:r>
        <w:r w:rsidR="00C17C3C">
          <w:rPr>
            <w:noProof/>
            <w:webHidden/>
          </w:rPr>
          <w:t>19</w:t>
        </w:r>
        <w:r w:rsidRPr="009814B3">
          <w:rPr>
            <w:noProof/>
            <w:webHidden/>
          </w:rPr>
          <w:fldChar w:fldCharType="end"/>
        </w:r>
      </w:hyperlink>
    </w:p>
    <w:p w:rsidR="008846D8" w:rsidRPr="009814B3" w:rsidRDefault="00643C2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9814B3">
          <w:rPr>
            <w:rStyle w:val="Hipercze"/>
            <w:noProof/>
          </w:rPr>
          <w:t>28.Warunki wprowadzenia zmian do treści zawartej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_Toc373475627 \h </w:instrText>
        </w:r>
        <w:r w:rsidRPr="009814B3">
          <w:rPr>
            <w:noProof/>
            <w:webHidden/>
          </w:rPr>
        </w:r>
        <w:r w:rsidRPr="009814B3">
          <w:rPr>
            <w:noProof/>
            <w:webHidden/>
          </w:rPr>
          <w:fldChar w:fldCharType="separate"/>
        </w:r>
        <w:r w:rsidR="00C17C3C">
          <w:rPr>
            <w:noProof/>
            <w:webHidden/>
          </w:rPr>
          <w:t>19</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9814B3">
          <w:rPr>
            <w:rStyle w:val="Hipercze"/>
            <w:noProof/>
          </w:rPr>
          <w:t>29.Sytuacje dopuszczające unieważnienie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_Toc373475628 \h </w:instrText>
        </w:r>
        <w:r w:rsidRPr="009814B3">
          <w:rPr>
            <w:noProof/>
            <w:webHidden/>
          </w:rPr>
        </w:r>
        <w:r w:rsidRPr="009814B3">
          <w:rPr>
            <w:noProof/>
            <w:webHidden/>
          </w:rPr>
          <w:fldChar w:fldCharType="separate"/>
        </w:r>
        <w:r w:rsidR="00C17C3C">
          <w:rPr>
            <w:noProof/>
            <w:webHidden/>
          </w:rPr>
          <w:t>20</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9814B3">
          <w:rPr>
            <w:rStyle w:val="Hipercze"/>
            <w:noProof/>
          </w:rPr>
          <w:t>30.Podwykonawstwo.</w:t>
        </w:r>
        <w:r w:rsidR="008846D8" w:rsidRPr="009814B3">
          <w:rPr>
            <w:noProof/>
            <w:webHidden/>
          </w:rPr>
          <w:tab/>
        </w:r>
        <w:r w:rsidRPr="009814B3">
          <w:rPr>
            <w:noProof/>
            <w:webHidden/>
          </w:rPr>
          <w:fldChar w:fldCharType="begin"/>
        </w:r>
        <w:r w:rsidR="008846D8" w:rsidRPr="009814B3">
          <w:rPr>
            <w:noProof/>
            <w:webHidden/>
          </w:rPr>
          <w:instrText xml:space="preserve"> PAGEREF _Toc373475629 \h </w:instrText>
        </w:r>
        <w:r w:rsidRPr="009814B3">
          <w:rPr>
            <w:noProof/>
            <w:webHidden/>
          </w:rPr>
        </w:r>
        <w:r w:rsidRPr="009814B3">
          <w:rPr>
            <w:noProof/>
            <w:webHidden/>
          </w:rPr>
          <w:fldChar w:fldCharType="separate"/>
        </w:r>
        <w:r w:rsidR="00C17C3C">
          <w:rPr>
            <w:noProof/>
            <w:webHidden/>
          </w:rPr>
          <w:t>20</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9814B3">
          <w:rPr>
            <w:rStyle w:val="Hipercze"/>
            <w:noProof/>
          </w:rPr>
          <w:t>31.Środki ochrony prawnej.</w:t>
        </w:r>
        <w:r w:rsidR="008846D8" w:rsidRPr="009814B3">
          <w:rPr>
            <w:noProof/>
            <w:webHidden/>
          </w:rPr>
          <w:tab/>
        </w:r>
        <w:r w:rsidRPr="009814B3">
          <w:rPr>
            <w:noProof/>
            <w:webHidden/>
          </w:rPr>
          <w:fldChar w:fldCharType="begin"/>
        </w:r>
        <w:r w:rsidR="008846D8" w:rsidRPr="009814B3">
          <w:rPr>
            <w:noProof/>
            <w:webHidden/>
          </w:rPr>
          <w:instrText xml:space="preserve"> PAGEREF _Toc373475630 \h </w:instrText>
        </w:r>
        <w:r w:rsidRPr="009814B3">
          <w:rPr>
            <w:noProof/>
            <w:webHidden/>
          </w:rPr>
        </w:r>
        <w:r w:rsidRPr="009814B3">
          <w:rPr>
            <w:noProof/>
            <w:webHidden/>
          </w:rPr>
          <w:fldChar w:fldCharType="separate"/>
        </w:r>
        <w:r w:rsidR="00C17C3C">
          <w:rPr>
            <w:noProof/>
            <w:webHidden/>
          </w:rPr>
          <w:t>20</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9814B3">
          <w:rPr>
            <w:rStyle w:val="Hipercze"/>
            <w:noProof/>
          </w:rPr>
          <w:t>32.Informacje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_Toc373475631 \h </w:instrText>
        </w:r>
        <w:r w:rsidRPr="009814B3">
          <w:rPr>
            <w:noProof/>
            <w:webHidden/>
          </w:rPr>
        </w:r>
        <w:r w:rsidRPr="009814B3">
          <w:rPr>
            <w:noProof/>
            <w:webHidden/>
          </w:rPr>
          <w:fldChar w:fldCharType="separate"/>
        </w:r>
        <w:r w:rsidR="00C17C3C">
          <w:rPr>
            <w:noProof/>
            <w:webHidden/>
          </w:rPr>
          <w:t>21</w:t>
        </w:r>
        <w:r w:rsidRPr="009814B3">
          <w:rPr>
            <w:noProof/>
            <w:webHidden/>
          </w:rPr>
          <w:fldChar w:fldCharType="end"/>
        </w:r>
      </w:hyperlink>
    </w:p>
    <w:p w:rsidR="008846D8" w:rsidRPr="009814B3" w:rsidRDefault="00643C2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9814B3">
          <w:rPr>
            <w:rStyle w:val="Hipercze"/>
            <w:noProof/>
          </w:rPr>
          <w:t>33.Wykaz załączników do niniejszych SIWZ.</w:t>
        </w:r>
        <w:r w:rsidR="008846D8" w:rsidRPr="009814B3">
          <w:rPr>
            <w:noProof/>
            <w:webHidden/>
          </w:rPr>
          <w:tab/>
        </w:r>
        <w:r w:rsidRPr="009814B3">
          <w:rPr>
            <w:noProof/>
            <w:webHidden/>
          </w:rPr>
          <w:fldChar w:fldCharType="begin"/>
        </w:r>
        <w:r w:rsidR="008846D8" w:rsidRPr="009814B3">
          <w:rPr>
            <w:noProof/>
            <w:webHidden/>
          </w:rPr>
          <w:instrText xml:space="preserve"> PAGEREF _Toc373475632 \h </w:instrText>
        </w:r>
        <w:r w:rsidRPr="009814B3">
          <w:rPr>
            <w:noProof/>
            <w:webHidden/>
          </w:rPr>
        </w:r>
        <w:r w:rsidRPr="009814B3">
          <w:rPr>
            <w:noProof/>
            <w:webHidden/>
          </w:rPr>
          <w:fldChar w:fldCharType="separate"/>
        </w:r>
        <w:r w:rsidR="00C17C3C">
          <w:rPr>
            <w:noProof/>
            <w:webHidden/>
          </w:rPr>
          <w:t>21</w:t>
        </w:r>
        <w:r w:rsidRPr="009814B3">
          <w:rPr>
            <w:noProof/>
            <w:webHidden/>
          </w:rPr>
          <w:fldChar w:fldCharType="end"/>
        </w:r>
      </w:hyperlink>
    </w:p>
    <w:p w:rsidR="008846D8" w:rsidRPr="009814B3" w:rsidRDefault="00643C28">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9814B3">
          <w:rPr>
            <w:rStyle w:val="Hipercze"/>
            <w:noProof/>
          </w:rPr>
          <w:t>Wzór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_Toc373475633 \h </w:instrText>
        </w:r>
        <w:r w:rsidRPr="009814B3">
          <w:rPr>
            <w:noProof/>
            <w:webHidden/>
          </w:rPr>
        </w:r>
        <w:r w:rsidRPr="009814B3">
          <w:rPr>
            <w:noProof/>
            <w:webHidden/>
          </w:rPr>
          <w:fldChar w:fldCharType="separate"/>
        </w:r>
        <w:r w:rsidR="00C17C3C">
          <w:rPr>
            <w:noProof/>
            <w:webHidden/>
          </w:rPr>
          <w:t>28</w:t>
        </w:r>
        <w:r w:rsidRPr="009814B3">
          <w:rPr>
            <w:noProof/>
            <w:webHidden/>
          </w:rPr>
          <w:fldChar w:fldCharType="end"/>
        </w:r>
      </w:hyperlink>
    </w:p>
    <w:p w:rsidR="00A40BF6" w:rsidRPr="009814B3" w:rsidRDefault="00643C28" w:rsidP="00C55CE0">
      <w:pPr>
        <w:pStyle w:val="Spistreci1"/>
        <w:tabs>
          <w:tab w:val="left" w:pos="440"/>
          <w:tab w:val="right" w:leader="dot" w:pos="9063"/>
        </w:tabs>
        <w:jc w:val="both"/>
        <w:rPr>
          <w:rFonts w:cs="Arial"/>
          <w:szCs w:val="20"/>
          <w:lang w:val="pl-PL"/>
        </w:rPr>
      </w:pPr>
      <w:r w:rsidRPr="009814B3">
        <w:rPr>
          <w:rStyle w:val="Hipercze"/>
          <w:noProof/>
          <w:color w:val="auto"/>
        </w:rPr>
        <w:fldChar w:fldCharType="end"/>
      </w:r>
    </w:p>
    <w:p w:rsidR="00A40BF6" w:rsidRPr="009814B3" w:rsidRDefault="00A40BF6" w:rsidP="0007421E">
      <w:pPr>
        <w:spacing w:line="240" w:lineRule="auto"/>
        <w:rPr>
          <w:rFonts w:ascii="Arial" w:hAnsi="Arial" w:cs="Arial"/>
          <w:sz w:val="20"/>
          <w:szCs w:val="20"/>
          <w:lang w:val="pl-PL"/>
        </w:rPr>
        <w:sectPr w:rsidR="00A40BF6" w:rsidRPr="009814B3"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9814B3">
        <w:rPr>
          <w:sz w:val="20"/>
          <w:szCs w:val="20"/>
        </w:rPr>
        <w:lastRenderedPageBreak/>
        <w:t>Nazwa i adres Zamawiającego.</w:t>
      </w:r>
      <w:bookmarkEnd w:id="2"/>
      <w:bookmarkEnd w:id="3"/>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Gmina Stare Babice</w:t>
      </w:r>
    </w:p>
    <w:p w:rsidR="00A40BF6" w:rsidRPr="009814B3" w:rsidRDefault="00A40BF6"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 05-082 Stare Babice</w:t>
      </w:r>
    </w:p>
    <w:p w:rsidR="00A40BF6" w:rsidRPr="009814B3" w:rsidRDefault="00B041B5"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fax</w:t>
      </w:r>
      <w:proofErr w:type="gramEnd"/>
      <w:r w:rsidRPr="009814B3">
        <w:rPr>
          <w:rFonts w:ascii="Arial" w:hAnsi="Arial" w:cs="Arial"/>
          <w:sz w:val="20"/>
          <w:szCs w:val="20"/>
          <w:lang w:val="pl-PL"/>
        </w:rPr>
        <w:t>.</w:t>
      </w:r>
      <w:r w:rsidR="00A40BF6" w:rsidRPr="009814B3">
        <w:rPr>
          <w:rFonts w:ascii="Arial" w:hAnsi="Arial" w:cs="Arial"/>
          <w:sz w:val="20"/>
          <w:szCs w:val="20"/>
          <w:lang w:val="pl-PL"/>
        </w:rPr>
        <w:t xml:space="preserve"> (22) 722 95 36</w:t>
      </w:r>
    </w:p>
    <w:p w:rsidR="00A40BF6" w:rsidRPr="009814B3" w:rsidRDefault="00A40BF6" w:rsidP="0007421E">
      <w:pPr>
        <w:pStyle w:val="Bezodstpw"/>
        <w:jc w:val="both"/>
        <w:rPr>
          <w:rFonts w:ascii="Arial" w:hAnsi="Arial" w:cs="Arial"/>
          <w:sz w:val="20"/>
          <w:szCs w:val="20"/>
        </w:rPr>
      </w:pPr>
      <w:proofErr w:type="gramStart"/>
      <w:r w:rsidRPr="009814B3">
        <w:rPr>
          <w:rFonts w:ascii="Arial" w:hAnsi="Arial" w:cs="Arial"/>
          <w:sz w:val="20"/>
          <w:szCs w:val="20"/>
        </w:rPr>
        <w:t>email</w:t>
      </w:r>
      <w:proofErr w:type="gramEnd"/>
      <w:r w:rsidRPr="009814B3">
        <w:rPr>
          <w:rFonts w:ascii="Arial" w:hAnsi="Arial" w:cs="Arial"/>
          <w:sz w:val="20"/>
          <w:szCs w:val="20"/>
        </w:rPr>
        <w:t xml:space="preserve"> </w:t>
      </w:r>
      <w:hyperlink r:id="rId11" w:history="1">
        <w:r w:rsidRPr="009814B3">
          <w:rPr>
            <w:rStyle w:val="Hipercze"/>
            <w:rFonts w:ascii="Arial" w:hAnsi="Arial" w:cs="Arial"/>
            <w:color w:val="auto"/>
            <w:sz w:val="20"/>
            <w:szCs w:val="20"/>
          </w:rPr>
          <w:t>zamowienia.publiczne@stare-babice.waw.pl</w:t>
        </w:r>
      </w:hyperlink>
    </w:p>
    <w:p w:rsidR="00A40BF6" w:rsidRPr="009814B3" w:rsidRDefault="00A40BF6" w:rsidP="0007421E">
      <w:pPr>
        <w:pStyle w:val="Bezodstpw"/>
        <w:ind w:left="360"/>
        <w:jc w:val="both"/>
        <w:rPr>
          <w:rFonts w:ascii="Arial" w:hAnsi="Arial" w:cs="Arial"/>
          <w:sz w:val="20"/>
          <w:szCs w:val="20"/>
        </w:rPr>
      </w:pPr>
    </w:p>
    <w:p w:rsidR="00A40BF6" w:rsidRPr="009814B3"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9814B3">
        <w:rPr>
          <w:sz w:val="20"/>
          <w:szCs w:val="20"/>
        </w:rPr>
        <w:t>Definicje.</w:t>
      </w:r>
      <w:bookmarkEnd w:id="6"/>
      <w:bookmarkEnd w:id="7"/>
    </w:p>
    <w:p w:rsidR="00A40BF6" w:rsidRPr="009814B3" w:rsidRDefault="00A40BF6" w:rsidP="0007421E">
      <w:pPr>
        <w:pStyle w:val="Bezodstpw"/>
        <w:rPr>
          <w:rFonts w:ascii="Arial" w:hAnsi="Arial" w:cs="Arial"/>
          <w:sz w:val="20"/>
          <w:szCs w:val="20"/>
          <w:lang w:val="pl-PL"/>
        </w:rPr>
      </w:pPr>
      <w:r w:rsidRPr="009814B3">
        <w:rPr>
          <w:rFonts w:ascii="Arial" w:hAnsi="Arial" w:cs="Arial"/>
          <w:sz w:val="20"/>
          <w:szCs w:val="20"/>
          <w:lang w:val="pl-PL"/>
        </w:rPr>
        <w:t>Na potrzeby niniejszej Specyfikacji Istotnych Warunków Zamówienia za: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Wykonawcę</w:t>
      </w:r>
      <w:r w:rsidRPr="009814B3">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Zamawiającego</w:t>
      </w:r>
      <w:r w:rsidRPr="009814B3">
        <w:rPr>
          <w:rFonts w:ascii="Arial" w:hAnsi="Arial" w:cs="Arial"/>
          <w:sz w:val="20"/>
          <w:szCs w:val="20"/>
          <w:lang w:val="pl-PL"/>
        </w:rPr>
        <w:t xml:space="preserve"> – uważa się Gminę Stare Babice z siedziba w Starych Babicach, ul. Rynek 32.</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SIWZ</w:t>
      </w:r>
      <w:r w:rsidRPr="009814B3">
        <w:rPr>
          <w:rFonts w:ascii="Arial" w:hAnsi="Arial" w:cs="Arial"/>
          <w:sz w:val="20"/>
          <w:szCs w:val="20"/>
          <w:lang w:val="pl-PL"/>
        </w:rPr>
        <w:t xml:space="preserve"> – Specyfikacja Istotnych Warunków Zamówienia.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 xml:space="preserve">Ustawę, </w:t>
      </w:r>
      <w:proofErr w:type="spellStart"/>
      <w:r w:rsidRPr="009814B3">
        <w:rPr>
          <w:rFonts w:ascii="Arial" w:hAnsi="Arial" w:cs="Arial"/>
          <w:b/>
          <w:sz w:val="20"/>
          <w:szCs w:val="20"/>
          <w:lang w:val="pl-PL"/>
        </w:rPr>
        <w:t>p.z.</w:t>
      </w:r>
      <w:proofErr w:type="gramStart"/>
      <w:r w:rsidRPr="009814B3">
        <w:rPr>
          <w:rFonts w:ascii="Arial" w:hAnsi="Arial" w:cs="Arial"/>
          <w:b/>
          <w:sz w:val="20"/>
          <w:szCs w:val="20"/>
          <w:lang w:val="pl-PL"/>
        </w:rPr>
        <w:t>p</w:t>
      </w:r>
      <w:proofErr w:type="spellEnd"/>
      <w:proofErr w:type="gramEnd"/>
      <w:r w:rsidRPr="009814B3">
        <w:rPr>
          <w:rFonts w:ascii="Arial" w:hAnsi="Arial" w:cs="Arial"/>
          <w:b/>
          <w:sz w:val="20"/>
          <w:szCs w:val="20"/>
          <w:lang w:val="pl-PL"/>
        </w:rPr>
        <w:t>.</w:t>
      </w:r>
      <w:r w:rsidRPr="009814B3">
        <w:rPr>
          <w:rFonts w:ascii="Arial" w:hAnsi="Arial" w:cs="Arial"/>
          <w:sz w:val="20"/>
          <w:szCs w:val="20"/>
          <w:lang w:val="pl-PL"/>
        </w:rPr>
        <w:t xml:space="preserve"> – Ustawa z dnia 29 stycznia 2004 r. Prawo zamówień publicznych (</w:t>
      </w:r>
      <w:r w:rsidR="00CB6E9B" w:rsidRPr="009814B3">
        <w:rPr>
          <w:rFonts w:ascii="Arial" w:hAnsi="Arial" w:cs="Arial"/>
          <w:sz w:val="20"/>
          <w:szCs w:val="20"/>
          <w:lang w:val="pl-PL"/>
        </w:rPr>
        <w:t xml:space="preserve">tj. Dz. U. </w:t>
      </w:r>
      <w:proofErr w:type="gramStart"/>
      <w:r w:rsidR="00CB6E9B" w:rsidRPr="009814B3">
        <w:rPr>
          <w:rFonts w:ascii="Arial" w:hAnsi="Arial" w:cs="Arial"/>
          <w:sz w:val="20"/>
          <w:szCs w:val="20"/>
          <w:lang w:val="pl-PL"/>
        </w:rPr>
        <w:t>z</w:t>
      </w:r>
      <w:proofErr w:type="gramEnd"/>
      <w:r w:rsidR="00CB6E9B" w:rsidRPr="009814B3">
        <w:rPr>
          <w:rFonts w:ascii="Arial" w:hAnsi="Arial" w:cs="Arial"/>
          <w:sz w:val="20"/>
          <w:szCs w:val="20"/>
          <w:lang w:val="pl-PL"/>
        </w:rPr>
        <w:t> 2013 r. poz. 907</w:t>
      </w:r>
      <w:r w:rsidR="00E336C5" w:rsidRPr="009814B3">
        <w:rPr>
          <w:rFonts w:ascii="Arial" w:hAnsi="Arial" w:cs="Arial"/>
          <w:sz w:val="20"/>
          <w:szCs w:val="20"/>
          <w:lang w:val="pl-PL"/>
        </w:rPr>
        <w:t xml:space="preserve"> z </w:t>
      </w:r>
      <w:proofErr w:type="spellStart"/>
      <w:r w:rsidR="00E336C5" w:rsidRPr="009814B3">
        <w:rPr>
          <w:rFonts w:ascii="Arial" w:hAnsi="Arial" w:cs="Arial"/>
          <w:sz w:val="20"/>
          <w:szCs w:val="20"/>
          <w:lang w:val="pl-PL"/>
        </w:rPr>
        <w:t>późn</w:t>
      </w:r>
      <w:proofErr w:type="spellEnd"/>
      <w:r w:rsidR="00E336C5" w:rsidRPr="009814B3">
        <w:rPr>
          <w:rFonts w:ascii="Arial" w:hAnsi="Arial" w:cs="Arial"/>
          <w:sz w:val="20"/>
          <w:szCs w:val="20"/>
          <w:lang w:val="pl-PL"/>
        </w:rPr>
        <w:t xml:space="preserve">.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 w:name="_Toc300056310"/>
      <w:bookmarkStart w:id="9" w:name="_Toc373475603"/>
      <w:r w:rsidRPr="009814B3">
        <w:rPr>
          <w:sz w:val="20"/>
          <w:szCs w:val="20"/>
        </w:rPr>
        <w:t>Tryb udzielenia zamówienia</w:t>
      </w:r>
      <w:bookmarkEnd w:id="8"/>
      <w:bookmarkEnd w:id="9"/>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 xml:space="preserve">Przetarg nieograniczony, art. 39 ustawy z dnia 29 stycznia 2004 r.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 xml:space="preserve">.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E336C5" w:rsidRPr="009814B3">
        <w:rPr>
          <w:rFonts w:ascii="Arial" w:hAnsi="Arial" w:cs="Arial"/>
          <w:sz w:val="20"/>
          <w:szCs w:val="20"/>
          <w:lang w:val="pl-PL"/>
        </w:rPr>
        <w:t xml:space="preserve"> z </w:t>
      </w:r>
      <w:proofErr w:type="spellStart"/>
      <w:r w:rsidR="00E336C5" w:rsidRPr="009814B3">
        <w:rPr>
          <w:rFonts w:ascii="Arial" w:hAnsi="Arial" w:cs="Arial"/>
          <w:sz w:val="20"/>
          <w:szCs w:val="20"/>
          <w:lang w:val="pl-PL"/>
        </w:rPr>
        <w:t>późn</w:t>
      </w:r>
      <w:proofErr w:type="spellEnd"/>
      <w:r w:rsidR="00E336C5" w:rsidRPr="009814B3">
        <w:rPr>
          <w:rFonts w:ascii="Arial" w:hAnsi="Arial" w:cs="Arial"/>
          <w:sz w:val="20"/>
          <w:szCs w:val="20"/>
          <w:lang w:val="pl-PL"/>
        </w:rPr>
        <w:t xml:space="preserve">.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DD39C1" w:rsidRPr="009814B3" w:rsidRDefault="00A40BF6" w:rsidP="00DD39C1">
      <w:pPr>
        <w:pStyle w:val="Nagwek1"/>
        <w:spacing w:line="240" w:lineRule="auto"/>
        <w:jc w:val="both"/>
        <w:rPr>
          <w:sz w:val="20"/>
          <w:szCs w:val="20"/>
        </w:rPr>
      </w:pPr>
      <w:bookmarkStart w:id="10" w:name="_Toc300056311"/>
      <w:bookmarkStart w:id="11" w:name="_Toc373475604"/>
      <w:r w:rsidRPr="009814B3">
        <w:rPr>
          <w:sz w:val="20"/>
          <w:szCs w:val="20"/>
        </w:rPr>
        <w:t>Opis przedmiotu zamówienia.</w:t>
      </w:r>
      <w:bookmarkEnd w:id="10"/>
      <w:bookmarkEnd w:id="11"/>
    </w:p>
    <w:p w:rsidR="00F835B7" w:rsidRPr="00F835B7" w:rsidRDefault="00F835B7" w:rsidP="00F835B7">
      <w:pPr>
        <w:pStyle w:val="Bezodstpw1"/>
        <w:numPr>
          <w:ilvl w:val="0"/>
          <w:numId w:val="59"/>
        </w:numPr>
        <w:jc w:val="both"/>
        <w:rPr>
          <w:rFonts w:ascii="Arial" w:hAnsi="Arial" w:cs="Arial"/>
          <w:sz w:val="20"/>
          <w:szCs w:val="20"/>
          <w:lang w:val="pl-PL"/>
        </w:rPr>
      </w:pPr>
      <w:r w:rsidRPr="00F835B7">
        <w:rPr>
          <w:rFonts w:ascii="Arial" w:hAnsi="Arial" w:cs="Arial"/>
          <w:sz w:val="20"/>
          <w:szCs w:val="20"/>
          <w:lang w:val="pl-PL"/>
        </w:rPr>
        <w:t xml:space="preserve">Przedmiotem zamówienia jest utrzymanie zieleni przy drogach i placach gminnych na terenie Gminy Stare Babice tj.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Koszenie poboczy i rowów przydrożnych oraz placów gminnych:</w:t>
      </w:r>
    </w:p>
    <w:p w:rsidR="00F835B7" w:rsidRPr="00400D54" w:rsidRDefault="00F835B7" w:rsidP="008E6F8D">
      <w:pPr>
        <w:pStyle w:val="Akapitzlist"/>
        <w:numPr>
          <w:ilvl w:val="0"/>
          <w:numId w:val="77"/>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ręczne</w:t>
      </w:r>
      <w:proofErr w:type="gramEnd"/>
      <w:r w:rsidRPr="00400D54">
        <w:rPr>
          <w:rFonts w:ascii="Arial" w:hAnsi="Arial" w:cs="Arial"/>
          <w:sz w:val="20"/>
          <w:szCs w:val="20"/>
          <w:lang w:val="pl-PL"/>
        </w:rPr>
        <w:t xml:space="preserve"> lub mechaniczne skoszenie i zagrabienie skoszonej trawy,</w:t>
      </w:r>
    </w:p>
    <w:p w:rsidR="00F835B7" w:rsidRPr="00400D54" w:rsidRDefault="00F835B7" w:rsidP="008E6F8D">
      <w:pPr>
        <w:pStyle w:val="Akapitzlist"/>
        <w:numPr>
          <w:ilvl w:val="0"/>
          <w:numId w:val="77"/>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załadunek</w:t>
      </w:r>
      <w:proofErr w:type="gramEnd"/>
      <w:r w:rsidRPr="00400D54">
        <w:rPr>
          <w:rFonts w:ascii="Arial" w:hAnsi="Arial" w:cs="Arial"/>
          <w:sz w:val="20"/>
          <w:szCs w:val="20"/>
          <w:lang w:val="pl-PL"/>
        </w:rPr>
        <w:t xml:space="preserve"> skoszonej trawy oraz jej wywóz i utylizacja,</w:t>
      </w:r>
    </w:p>
    <w:p w:rsidR="00F835B7" w:rsidRPr="00400D54" w:rsidRDefault="00F835B7" w:rsidP="008E6F8D">
      <w:pPr>
        <w:pStyle w:val="Akapitzlist"/>
        <w:numPr>
          <w:ilvl w:val="0"/>
          <w:numId w:val="77"/>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uporządkowanie</w:t>
      </w:r>
      <w:proofErr w:type="gramEnd"/>
      <w:r w:rsidRPr="00400D54">
        <w:rPr>
          <w:rFonts w:ascii="Arial" w:hAnsi="Arial" w:cs="Arial"/>
          <w:sz w:val="20"/>
          <w:szCs w:val="20"/>
          <w:lang w:val="pl-PL"/>
        </w:rPr>
        <w:t xml:space="preserve"> terenu po prowadzonych pracach,</w:t>
      </w:r>
    </w:p>
    <w:p w:rsidR="00F835B7" w:rsidRPr="00F835B7" w:rsidRDefault="00F835B7" w:rsidP="008E6F8D">
      <w:pPr>
        <w:pStyle w:val="Tekstpodstawowywcity"/>
        <w:numPr>
          <w:ilvl w:val="0"/>
          <w:numId w:val="77"/>
        </w:numPr>
        <w:spacing w:after="0" w:line="240" w:lineRule="auto"/>
        <w:jc w:val="both"/>
        <w:rPr>
          <w:rFonts w:ascii="Arial" w:hAnsi="Arial" w:cs="Arial"/>
          <w:sz w:val="20"/>
          <w:lang w:val="pl-PL"/>
        </w:rPr>
      </w:pPr>
      <w:proofErr w:type="gramStart"/>
      <w:r w:rsidRPr="00F835B7">
        <w:rPr>
          <w:rFonts w:ascii="Arial" w:hAnsi="Arial" w:cs="Arial"/>
          <w:sz w:val="20"/>
          <w:lang w:val="pl-PL"/>
        </w:rPr>
        <w:t>zebranie</w:t>
      </w:r>
      <w:proofErr w:type="gramEnd"/>
      <w:r w:rsidRPr="00F835B7">
        <w:rPr>
          <w:rFonts w:ascii="Arial" w:hAnsi="Arial" w:cs="Arial"/>
          <w:sz w:val="20"/>
          <w:lang w:val="pl-PL"/>
        </w:rPr>
        <w:t xml:space="preserve"> i wywóz wszelkich śmieci (papiery, puszki, szkło, liście itp.) nagro</w:t>
      </w:r>
      <w:r w:rsidR="00400D54">
        <w:rPr>
          <w:rFonts w:ascii="Arial" w:hAnsi="Arial" w:cs="Arial"/>
          <w:sz w:val="20"/>
          <w:lang w:val="pl-PL"/>
        </w:rPr>
        <w:t xml:space="preserve">madzonych podczas </w:t>
      </w:r>
      <w:r w:rsidRPr="00F835B7">
        <w:rPr>
          <w:rFonts w:ascii="Arial" w:hAnsi="Arial" w:cs="Arial"/>
          <w:sz w:val="20"/>
          <w:lang w:val="pl-PL"/>
        </w:rPr>
        <w:t>grabienia skoszonej trawy.</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Prześwietlanie drzew do 60cm w obwodzie i powyżej </w:t>
      </w:r>
      <w:smartTag w:uri="urn:schemas-microsoft-com:office:smarttags" w:element="metricconverter">
        <w:smartTagPr>
          <w:attr w:name="ProductID" w:val="60 cm"/>
        </w:smartTagPr>
        <w:r w:rsidRPr="00F835B7">
          <w:rPr>
            <w:rFonts w:ascii="Arial" w:hAnsi="Arial" w:cs="Arial"/>
            <w:sz w:val="20"/>
            <w:szCs w:val="20"/>
            <w:lang w:val="pl-PL"/>
          </w:rPr>
          <w:t>60 cm</w:t>
        </w:r>
      </w:smartTag>
      <w:r w:rsidRPr="00F835B7">
        <w:rPr>
          <w:rFonts w:ascii="Arial" w:hAnsi="Arial" w:cs="Arial"/>
          <w:sz w:val="20"/>
          <w:szCs w:val="20"/>
          <w:lang w:val="pl-PL"/>
        </w:rPr>
        <w:t xml:space="preserve"> w obwodzie:</w:t>
      </w:r>
    </w:p>
    <w:p w:rsidR="00F835B7" w:rsidRPr="00F835B7" w:rsidRDefault="00F835B7" w:rsidP="008E6F8D">
      <w:pPr>
        <w:pStyle w:val="Tekstpodstawowywcity"/>
        <w:numPr>
          <w:ilvl w:val="0"/>
          <w:numId w:val="78"/>
        </w:numPr>
        <w:spacing w:after="0" w:line="240" w:lineRule="auto"/>
        <w:jc w:val="both"/>
        <w:rPr>
          <w:rFonts w:ascii="Arial" w:hAnsi="Arial" w:cs="Arial"/>
          <w:sz w:val="20"/>
          <w:lang w:val="pl-PL"/>
        </w:rPr>
      </w:pPr>
      <w:proofErr w:type="gramStart"/>
      <w:r w:rsidRPr="00F835B7">
        <w:rPr>
          <w:rFonts w:ascii="Arial" w:hAnsi="Arial" w:cs="Arial"/>
          <w:sz w:val="20"/>
          <w:lang w:val="pl-PL"/>
        </w:rPr>
        <w:t>prześwietlenie</w:t>
      </w:r>
      <w:proofErr w:type="gramEnd"/>
      <w:r w:rsidRPr="00F835B7">
        <w:rPr>
          <w:rFonts w:ascii="Arial" w:hAnsi="Arial" w:cs="Arial"/>
          <w:sz w:val="20"/>
          <w:lang w:val="pl-PL"/>
        </w:rPr>
        <w:t xml:space="preserve"> koron drzew z zasmarowaniem ran smołą sadowniczą,</w:t>
      </w:r>
    </w:p>
    <w:p w:rsidR="00F835B7" w:rsidRPr="00F835B7" w:rsidRDefault="00F835B7" w:rsidP="008E6F8D">
      <w:pPr>
        <w:pStyle w:val="Tekstpodstawowywcity"/>
        <w:numPr>
          <w:ilvl w:val="0"/>
          <w:numId w:val="78"/>
        </w:numPr>
        <w:spacing w:after="0" w:line="240" w:lineRule="auto"/>
        <w:jc w:val="both"/>
        <w:rPr>
          <w:rFonts w:ascii="Arial" w:hAnsi="Arial" w:cs="Arial"/>
          <w:sz w:val="20"/>
          <w:lang w:val="pl-PL"/>
        </w:rPr>
      </w:pPr>
      <w:proofErr w:type="gramStart"/>
      <w:r w:rsidRPr="00F835B7">
        <w:rPr>
          <w:rFonts w:ascii="Arial" w:hAnsi="Arial" w:cs="Arial"/>
          <w:sz w:val="20"/>
          <w:lang w:val="pl-PL"/>
        </w:rPr>
        <w:t>wycięcie</w:t>
      </w:r>
      <w:proofErr w:type="gramEnd"/>
      <w:r w:rsidRPr="00F835B7">
        <w:rPr>
          <w:rFonts w:ascii="Arial" w:hAnsi="Arial" w:cs="Arial"/>
          <w:sz w:val="20"/>
          <w:lang w:val="pl-PL"/>
        </w:rPr>
        <w:t xml:space="preserve"> suchych i połamanych gałęzi,</w:t>
      </w:r>
    </w:p>
    <w:p w:rsidR="00F835B7" w:rsidRPr="00F835B7" w:rsidRDefault="00F835B7" w:rsidP="008E6F8D">
      <w:pPr>
        <w:pStyle w:val="Tekstpodstawowywcity"/>
        <w:numPr>
          <w:ilvl w:val="0"/>
          <w:numId w:val="78"/>
        </w:numPr>
        <w:spacing w:after="0" w:line="240" w:lineRule="auto"/>
        <w:jc w:val="both"/>
        <w:rPr>
          <w:rFonts w:ascii="Arial" w:hAnsi="Arial" w:cs="Arial"/>
          <w:sz w:val="20"/>
          <w:lang w:val="pl-PL"/>
        </w:rPr>
      </w:pPr>
      <w:proofErr w:type="gramStart"/>
      <w:r w:rsidRPr="00F835B7">
        <w:rPr>
          <w:rFonts w:ascii="Arial" w:hAnsi="Arial" w:cs="Arial"/>
          <w:sz w:val="20"/>
          <w:lang w:val="pl-PL"/>
        </w:rPr>
        <w:t>zebranie</w:t>
      </w:r>
      <w:proofErr w:type="gramEnd"/>
      <w:r w:rsidRPr="00F835B7">
        <w:rPr>
          <w:rFonts w:ascii="Arial" w:hAnsi="Arial" w:cs="Arial"/>
          <w:sz w:val="20"/>
          <w:lang w:val="pl-PL"/>
        </w:rPr>
        <w:t xml:space="preserve"> odpadów w stosy,</w:t>
      </w:r>
    </w:p>
    <w:p w:rsidR="00F835B7" w:rsidRPr="00F835B7" w:rsidRDefault="00F835B7" w:rsidP="008E6F8D">
      <w:pPr>
        <w:pStyle w:val="Tekstpodstawowywcity"/>
        <w:numPr>
          <w:ilvl w:val="0"/>
          <w:numId w:val="78"/>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odpadów oraz ich utylizacja,</w:t>
      </w:r>
    </w:p>
    <w:p w:rsidR="00F835B7" w:rsidRPr="00F835B7" w:rsidRDefault="00F835B7" w:rsidP="008E6F8D">
      <w:pPr>
        <w:pStyle w:val="Tekstpodstawowywcity"/>
        <w:numPr>
          <w:ilvl w:val="0"/>
          <w:numId w:val="78"/>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Wycinka drzew:</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odcięcie</w:t>
      </w:r>
      <w:proofErr w:type="gramEnd"/>
      <w:r w:rsidRPr="00F835B7">
        <w:rPr>
          <w:rFonts w:ascii="Arial" w:hAnsi="Arial" w:cs="Arial"/>
          <w:sz w:val="20"/>
          <w:lang w:val="pl-PL"/>
        </w:rPr>
        <w:t xml:space="preserve"> piłą mechaniczną gałęzi, konarów i części pnia oraz opuszczenie ich na linach,</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 lub frezowanie karp,</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przewrócenie</w:t>
      </w:r>
      <w:proofErr w:type="gramEnd"/>
      <w:r w:rsidRPr="00F835B7">
        <w:rPr>
          <w:rFonts w:ascii="Arial" w:hAnsi="Arial" w:cs="Arial"/>
          <w:sz w:val="20"/>
          <w:lang w:val="pl-PL"/>
        </w:rPr>
        <w:t xml:space="preserve"> reszty pnia przy użyciu liny,</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pocięcie</w:t>
      </w:r>
      <w:proofErr w:type="gramEnd"/>
      <w:r w:rsidRPr="00F835B7">
        <w:rPr>
          <w:rFonts w:ascii="Arial" w:hAnsi="Arial" w:cs="Arial"/>
          <w:sz w:val="20"/>
          <w:lang w:val="pl-PL"/>
        </w:rPr>
        <w:t xml:space="preserve"> pnia na odcinki dogodne do transportu,</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ułożenie</w:t>
      </w:r>
      <w:proofErr w:type="gramEnd"/>
      <w:r w:rsidRPr="00F835B7">
        <w:rPr>
          <w:rFonts w:ascii="Arial" w:hAnsi="Arial" w:cs="Arial"/>
          <w:sz w:val="20"/>
          <w:lang w:val="pl-PL"/>
        </w:rPr>
        <w:t xml:space="preserve"> gałęzi i konarów w stosy,</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zabranie</w:t>
      </w:r>
      <w:proofErr w:type="gramEnd"/>
      <w:r w:rsidRPr="00F835B7">
        <w:rPr>
          <w:rFonts w:ascii="Arial" w:hAnsi="Arial" w:cs="Arial"/>
          <w:sz w:val="20"/>
          <w:lang w:val="pl-PL"/>
        </w:rPr>
        <w:t xml:space="preserve"> gałęzi, konarów, pni i korzeni oraz ich utylizacja,</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zasypanie</w:t>
      </w:r>
      <w:proofErr w:type="gramEnd"/>
      <w:r w:rsidRPr="00F835B7">
        <w:rPr>
          <w:rFonts w:ascii="Arial" w:hAnsi="Arial" w:cs="Arial"/>
          <w:sz w:val="20"/>
          <w:lang w:val="pl-PL"/>
        </w:rPr>
        <w:t xml:space="preserve"> dołu dostarczoną przez </w:t>
      </w:r>
      <w:r w:rsidR="00E04B97" w:rsidRPr="00F835B7">
        <w:rPr>
          <w:rFonts w:ascii="Arial" w:hAnsi="Arial" w:cs="Arial"/>
          <w:sz w:val="20"/>
          <w:lang w:val="pl-PL"/>
        </w:rPr>
        <w:t>Wykonawcę ziemią</w:t>
      </w:r>
      <w:r w:rsidRPr="00F835B7">
        <w:rPr>
          <w:rFonts w:ascii="Arial" w:hAnsi="Arial" w:cs="Arial"/>
          <w:sz w:val="20"/>
          <w:lang w:val="pl-PL"/>
        </w:rPr>
        <w:t>,</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F835B7" w:rsidRPr="00F835B7" w:rsidRDefault="00F835B7" w:rsidP="008E6F8D">
      <w:pPr>
        <w:pStyle w:val="Tekstpodstawowywcity"/>
        <w:numPr>
          <w:ilvl w:val="0"/>
          <w:numId w:val="79"/>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Wycinka krzewów, </w:t>
      </w:r>
      <w:proofErr w:type="spellStart"/>
      <w:r w:rsidRPr="00F835B7">
        <w:rPr>
          <w:rFonts w:ascii="Arial" w:hAnsi="Arial" w:cs="Arial"/>
          <w:sz w:val="20"/>
          <w:szCs w:val="20"/>
          <w:lang w:val="pl-PL"/>
        </w:rPr>
        <w:t>zakrzaczeń</w:t>
      </w:r>
      <w:proofErr w:type="spellEnd"/>
      <w:r w:rsidRPr="00F835B7">
        <w:rPr>
          <w:rFonts w:ascii="Arial" w:hAnsi="Arial" w:cs="Arial"/>
          <w:sz w:val="20"/>
          <w:szCs w:val="20"/>
          <w:lang w:val="pl-PL"/>
        </w:rPr>
        <w:t>:</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odcięcie</w:t>
      </w:r>
      <w:proofErr w:type="gramEnd"/>
      <w:r w:rsidRPr="00F835B7">
        <w:rPr>
          <w:rFonts w:ascii="Arial" w:hAnsi="Arial" w:cs="Arial"/>
          <w:sz w:val="20"/>
          <w:lang w:val="pl-PL"/>
        </w:rPr>
        <w:t xml:space="preserve"> ręczne lub piłą mechaniczną krzaków,</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ułożenie</w:t>
      </w:r>
      <w:proofErr w:type="gramEnd"/>
      <w:r w:rsidRPr="00F835B7">
        <w:rPr>
          <w:rFonts w:ascii="Arial" w:hAnsi="Arial" w:cs="Arial"/>
          <w:sz w:val="20"/>
          <w:lang w:val="pl-PL"/>
        </w:rPr>
        <w:t xml:space="preserve"> gałęzi w stosy,</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gałęzi, pni i korzeni oraz ich utylizacja,</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zasypanie</w:t>
      </w:r>
      <w:proofErr w:type="gramEnd"/>
      <w:r w:rsidRPr="00F835B7">
        <w:rPr>
          <w:rFonts w:ascii="Arial" w:hAnsi="Arial" w:cs="Arial"/>
          <w:sz w:val="20"/>
          <w:lang w:val="pl-PL"/>
        </w:rPr>
        <w:t xml:space="preserve"> dołu dostarczoną ziemią,</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F835B7" w:rsidRPr="00F835B7" w:rsidRDefault="00F835B7" w:rsidP="008E6F8D">
      <w:pPr>
        <w:pStyle w:val="Tekstpodstawowywcity"/>
        <w:numPr>
          <w:ilvl w:val="0"/>
          <w:numId w:val="80"/>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Wykonanie rowków przy obrzeżach chodników:</w:t>
      </w:r>
    </w:p>
    <w:p w:rsidR="00F835B7" w:rsidRPr="00F835B7" w:rsidRDefault="00F835B7" w:rsidP="008E6F8D">
      <w:pPr>
        <w:pStyle w:val="Tekstpodstawowywcity"/>
        <w:numPr>
          <w:ilvl w:val="0"/>
          <w:numId w:val="81"/>
        </w:numPr>
        <w:spacing w:after="0" w:line="240" w:lineRule="auto"/>
        <w:jc w:val="both"/>
        <w:rPr>
          <w:rFonts w:ascii="Arial" w:hAnsi="Arial" w:cs="Arial"/>
          <w:sz w:val="20"/>
          <w:lang w:val="pl-PL"/>
        </w:rPr>
      </w:pPr>
      <w:r w:rsidRPr="00F835B7">
        <w:rPr>
          <w:rFonts w:ascii="Arial" w:hAnsi="Arial" w:cs="Arial"/>
          <w:sz w:val="20"/>
          <w:lang w:val="pl-PL"/>
        </w:rPr>
        <w:t xml:space="preserve">wykonanie rowków przy obrzeżach chodników o głębokości ok. </w:t>
      </w:r>
      <w:smartTag w:uri="urn:schemas-microsoft-com:office:smarttags" w:element="metricconverter">
        <w:smartTagPr>
          <w:attr w:name="ProductID" w:val="5 cm"/>
        </w:smartTagPr>
        <w:r w:rsidRPr="00F835B7">
          <w:rPr>
            <w:rFonts w:ascii="Arial" w:hAnsi="Arial" w:cs="Arial"/>
            <w:sz w:val="20"/>
            <w:lang w:val="pl-PL"/>
          </w:rPr>
          <w:t>5 cm</w:t>
        </w:r>
      </w:smartTag>
      <w:r w:rsidRPr="00F835B7">
        <w:rPr>
          <w:rFonts w:ascii="Arial" w:hAnsi="Arial" w:cs="Arial"/>
          <w:sz w:val="20"/>
          <w:lang w:val="pl-PL"/>
        </w:rPr>
        <w:t xml:space="preserve"> i </w:t>
      </w:r>
      <w:proofErr w:type="gramStart"/>
      <w:r w:rsidRPr="00F835B7">
        <w:rPr>
          <w:rFonts w:ascii="Arial" w:hAnsi="Arial" w:cs="Arial"/>
          <w:sz w:val="20"/>
          <w:lang w:val="pl-PL"/>
        </w:rPr>
        <w:t xml:space="preserve">szerokości  </w:t>
      </w:r>
      <w:smartTag w:uri="urn:schemas-microsoft-com:office:smarttags" w:element="metricconverter">
        <w:smartTagPr>
          <w:attr w:name="ProductID" w:val="10 cm"/>
        </w:smartTagPr>
        <w:r w:rsidRPr="00F835B7">
          <w:rPr>
            <w:rFonts w:ascii="Arial" w:hAnsi="Arial" w:cs="Arial"/>
            <w:sz w:val="20"/>
            <w:lang w:val="pl-PL"/>
          </w:rPr>
          <w:t xml:space="preserve">10 </w:t>
        </w:r>
        <w:proofErr w:type="spellStart"/>
        <w:r w:rsidRPr="00F835B7">
          <w:rPr>
            <w:rFonts w:ascii="Arial" w:hAnsi="Arial" w:cs="Arial"/>
            <w:sz w:val="20"/>
            <w:lang w:val="pl-PL"/>
          </w:rPr>
          <w:t>cm</w:t>
        </w:r>
      </w:smartTag>
      <w:proofErr w:type="spellEnd"/>
      <w:proofErr w:type="gramEnd"/>
      <w:r w:rsidRPr="00F835B7">
        <w:rPr>
          <w:rFonts w:ascii="Arial" w:hAnsi="Arial" w:cs="Arial"/>
          <w:sz w:val="20"/>
          <w:lang w:val="pl-PL"/>
        </w:rPr>
        <w:t xml:space="preserve">. </w:t>
      </w:r>
    </w:p>
    <w:p w:rsidR="00F835B7" w:rsidRPr="00F835B7" w:rsidRDefault="00F835B7" w:rsidP="008E6F8D">
      <w:pPr>
        <w:pStyle w:val="Tekstpodstawowywcity"/>
        <w:numPr>
          <w:ilvl w:val="0"/>
          <w:numId w:val="81"/>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trawy i ziemi.</w:t>
      </w:r>
    </w:p>
    <w:p w:rsidR="00F835B7" w:rsidRPr="00F835B7" w:rsidRDefault="00F835B7" w:rsidP="008E6F8D">
      <w:pPr>
        <w:pStyle w:val="Tekstpodstawowywcity"/>
        <w:numPr>
          <w:ilvl w:val="0"/>
          <w:numId w:val="81"/>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Usuwanie chwastów i trawy z rabat kwiatowych oraz z terenów pokrytych korą i chodników: </w:t>
      </w:r>
    </w:p>
    <w:p w:rsidR="00F835B7" w:rsidRPr="00F835B7" w:rsidRDefault="00F835B7" w:rsidP="008E6F8D">
      <w:pPr>
        <w:pStyle w:val="Tekstpodstawowywcity"/>
        <w:numPr>
          <w:ilvl w:val="0"/>
          <w:numId w:val="82"/>
        </w:numPr>
        <w:spacing w:after="0" w:line="240" w:lineRule="auto"/>
        <w:jc w:val="both"/>
        <w:rPr>
          <w:rFonts w:ascii="Arial" w:hAnsi="Arial" w:cs="Arial"/>
          <w:sz w:val="20"/>
          <w:lang w:val="pl-PL"/>
        </w:rPr>
      </w:pPr>
      <w:proofErr w:type="gramStart"/>
      <w:r w:rsidRPr="00F835B7">
        <w:rPr>
          <w:rFonts w:ascii="Arial" w:hAnsi="Arial" w:cs="Arial"/>
          <w:sz w:val="20"/>
          <w:lang w:val="pl-PL"/>
        </w:rPr>
        <w:lastRenderedPageBreak/>
        <w:t>ręczne</w:t>
      </w:r>
      <w:proofErr w:type="gramEnd"/>
      <w:r w:rsidRPr="00F835B7">
        <w:rPr>
          <w:rFonts w:ascii="Arial" w:hAnsi="Arial" w:cs="Arial"/>
          <w:sz w:val="20"/>
          <w:lang w:val="pl-PL"/>
        </w:rPr>
        <w:t xml:space="preserve"> lub chemiczne usuwanie trawy oraz chwastów,</w:t>
      </w:r>
    </w:p>
    <w:p w:rsidR="00F835B7" w:rsidRPr="00F835B7" w:rsidRDefault="00F835B7" w:rsidP="008E6F8D">
      <w:pPr>
        <w:pStyle w:val="Tekstpodstawowywcity"/>
        <w:numPr>
          <w:ilvl w:val="0"/>
          <w:numId w:val="82"/>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usuniętej trawy i chwastów,</w:t>
      </w:r>
    </w:p>
    <w:p w:rsidR="00F835B7" w:rsidRPr="00F835B7" w:rsidRDefault="00F835B7" w:rsidP="008E6F8D">
      <w:pPr>
        <w:pStyle w:val="Tekstpodstawowywcity"/>
        <w:numPr>
          <w:ilvl w:val="0"/>
          <w:numId w:val="82"/>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w:t>
      </w:r>
    </w:p>
    <w:p w:rsidR="00F835B7" w:rsidRPr="00784343"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Podlewanie trawników i rabat kwiatowych (zaopatrzenie w wodę – we własnym zakresie Wykonawcy)</w:t>
      </w:r>
      <w:r w:rsidR="00784343">
        <w:rPr>
          <w:rFonts w:ascii="Arial" w:hAnsi="Arial" w:cs="Arial"/>
          <w:sz w:val="20"/>
          <w:szCs w:val="20"/>
          <w:lang w:val="pl-PL"/>
        </w:rPr>
        <w:t xml:space="preserve"> </w:t>
      </w:r>
      <w:r w:rsidR="00784343" w:rsidRPr="00F835B7">
        <w:rPr>
          <w:rFonts w:ascii="Arial" w:hAnsi="Arial" w:cs="Arial"/>
          <w:sz w:val="20"/>
          <w:szCs w:val="20"/>
          <w:lang w:val="pl-PL"/>
        </w:rPr>
        <w:t>–</w:t>
      </w:r>
      <w:r w:rsidR="00784343">
        <w:rPr>
          <w:rFonts w:ascii="Arial" w:hAnsi="Arial" w:cs="Arial"/>
          <w:sz w:val="20"/>
          <w:szCs w:val="20"/>
          <w:lang w:val="pl-PL"/>
        </w:rPr>
        <w:t xml:space="preserve"> </w:t>
      </w:r>
      <w:r w:rsidRPr="00784343">
        <w:rPr>
          <w:rFonts w:ascii="Arial" w:hAnsi="Arial" w:cs="Arial"/>
          <w:sz w:val="20"/>
          <w:szCs w:val="20"/>
          <w:lang w:val="pl-PL"/>
        </w:rPr>
        <w:t>min. 3l wody/m</w:t>
      </w:r>
      <w:r w:rsidRPr="00784343">
        <w:rPr>
          <w:rFonts w:ascii="Arial" w:hAnsi="Arial" w:cs="Arial"/>
          <w:sz w:val="20"/>
          <w:szCs w:val="20"/>
          <w:vertAlign w:val="superscript"/>
          <w:lang w:val="pl-PL"/>
        </w:rPr>
        <w:t>2</w:t>
      </w:r>
      <w:r w:rsidRPr="00784343">
        <w:rPr>
          <w:rFonts w:ascii="Arial" w:hAnsi="Arial" w:cs="Arial"/>
          <w:sz w:val="20"/>
          <w:szCs w:val="20"/>
          <w:lang w:val="pl-PL"/>
        </w:rPr>
        <w:t xml:space="preserve"> trawnika lub rabaty</w:t>
      </w:r>
      <w:r w:rsidR="00784343">
        <w:rPr>
          <w:rFonts w:ascii="Arial" w:hAnsi="Arial" w:cs="Arial"/>
          <w:sz w:val="20"/>
          <w:szCs w:val="20"/>
          <w:lang w:val="pl-PL"/>
        </w:rPr>
        <w:t>.</w:t>
      </w:r>
    </w:p>
    <w:p w:rsidR="00F835B7" w:rsidRPr="00784343"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Podlewanie drzewek (zaopatrzenie w wodę – we własnym zakresie wykonawcy) – min. 20l </w:t>
      </w:r>
      <w:r w:rsidRPr="00784343">
        <w:rPr>
          <w:rFonts w:ascii="Arial" w:hAnsi="Arial" w:cs="Arial"/>
          <w:sz w:val="20"/>
          <w:szCs w:val="20"/>
          <w:lang w:val="pl-PL"/>
        </w:rPr>
        <w:t>wody/drzewko</w:t>
      </w:r>
    </w:p>
    <w:p w:rsidR="00F835B7" w:rsidRPr="00F835B7" w:rsidRDefault="00784343" w:rsidP="008E6F8D">
      <w:pPr>
        <w:numPr>
          <w:ilvl w:val="0"/>
          <w:numId w:val="76"/>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drzew (</w:t>
      </w:r>
      <w:r w:rsidR="00F835B7" w:rsidRPr="00F835B7">
        <w:rPr>
          <w:rFonts w:ascii="Arial" w:hAnsi="Arial" w:cs="Arial"/>
          <w:sz w:val="20"/>
          <w:szCs w:val="20"/>
          <w:lang w:val="pl-PL"/>
        </w:rPr>
        <w:t>rośliny do</w:t>
      </w:r>
      <w:r>
        <w:rPr>
          <w:rFonts w:ascii="Arial" w:hAnsi="Arial" w:cs="Arial"/>
          <w:sz w:val="20"/>
          <w:szCs w:val="20"/>
          <w:lang w:val="pl-PL"/>
        </w:rPr>
        <w:t>starcza Zamawiający</w:t>
      </w:r>
      <w:r w:rsidR="00F835B7" w:rsidRPr="00F835B7">
        <w:rPr>
          <w:rFonts w:ascii="Arial" w:hAnsi="Arial" w:cs="Arial"/>
          <w:sz w:val="20"/>
          <w:szCs w:val="20"/>
          <w:lang w:val="pl-PL"/>
        </w:rPr>
        <w:t>):</w:t>
      </w:r>
      <w:r w:rsidR="00F835B7" w:rsidRPr="00F835B7">
        <w:rPr>
          <w:rFonts w:ascii="Arial" w:hAnsi="Arial" w:cs="Arial"/>
          <w:sz w:val="20"/>
          <w:szCs w:val="20"/>
          <w:lang w:val="pl-PL"/>
        </w:rPr>
        <w:tab/>
      </w:r>
      <w:r w:rsidR="00F835B7" w:rsidRPr="00F835B7">
        <w:rPr>
          <w:rFonts w:ascii="Arial" w:hAnsi="Arial" w:cs="Arial"/>
          <w:sz w:val="20"/>
          <w:szCs w:val="20"/>
          <w:lang w:val="pl-PL"/>
        </w:rPr>
        <w:tab/>
      </w:r>
    </w:p>
    <w:p w:rsidR="00F835B7" w:rsidRPr="00F835B7" w:rsidRDefault="00F835B7" w:rsidP="008E6F8D">
      <w:pPr>
        <w:pStyle w:val="Tekstpodstawowywcity"/>
        <w:numPr>
          <w:ilvl w:val="0"/>
          <w:numId w:val="83"/>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dołu,</w:t>
      </w:r>
    </w:p>
    <w:p w:rsidR="00F835B7" w:rsidRPr="00F835B7" w:rsidRDefault="00F835B7" w:rsidP="008E6F8D">
      <w:pPr>
        <w:pStyle w:val="Tekstpodstawowywcity"/>
        <w:numPr>
          <w:ilvl w:val="0"/>
          <w:numId w:val="83"/>
        </w:numPr>
        <w:spacing w:after="0" w:line="240" w:lineRule="auto"/>
        <w:jc w:val="both"/>
        <w:rPr>
          <w:rFonts w:ascii="Arial" w:hAnsi="Arial" w:cs="Arial"/>
          <w:sz w:val="20"/>
          <w:lang w:val="pl-PL"/>
        </w:rPr>
      </w:pPr>
      <w:proofErr w:type="gramStart"/>
      <w:r w:rsidRPr="00F835B7">
        <w:rPr>
          <w:rFonts w:ascii="Arial" w:hAnsi="Arial" w:cs="Arial"/>
          <w:sz w:val="20"/>
          <w:lang w:val="pl-PL"/>
        </w:rPr>
        <w:t>zaprawa</w:t>
      </w:r>
      <w:proofErr w:type="gramEnd"/>
      <w:r w:rsidRPr="00F835B7">
        <w:rPr>
          <w:rFonts w:ascii="Arial" w:hAnsi="Arial" w:cs="Arial"/>
          <w:sz w:val="20"/>
          <w:lang w:val="pl-PL"/>
        </w:rPr>
        <w:t xml:space="preserve"> dołu mieszanką ziemi i nawozów mineralnych,</w:t>
      </w:r>
    </w:p>
    <w:p w:rsidR="00F835B7" w:rsidRPr="00F835B7" w:rsidRDefault="00F835B7" w:rsidP="008E6F8D">
      <w:pPr>
        <w:pStyle w:val="Tekstpodstawowywcity"/>
        <w:numPr>
          <w:ilvl w:val="0"/>
          <w:numId w:val="83"/>
        </w:numPr>
        <w:spacing w:after="0" w:line="240" w:lineRule="auto"/>
        <w:jc w:val="both"/>
        <w:rPr>
          <w:rFonts w:ascii="Arial" w:hAnsi="Arial" w:cs="Arial"/>
          <w:sz w:val="20"/>
          <w:lang w:val="pl-PL"/>
        </w:rPr>
      </w:pPr>
      <w:proofErr w:type="spellStart"/>
      <w:proofErr w:type="gramStart"/>
      <w:r w:rsidRPr="00F835B7">
        <w:rPr>
          <w:rFonts w:ascii="Arial" w:hAnsi="Arial" w:cs="Arial"/>
          <w:sz w:val="20"/>
          <w:lang w:val="pl-PL"/>
        </w:rPr>
        <w:t>opalikowanie</w:t>
      </w:r>
      <w:proofErr w:type="spellEnd"/>
      <w:proofErr w:type="gramEnd"/>
      <w:r w:rsidRPr="00F835B7">
        <w:rPr>
          <w:rFonts w:ascii="Arial" w:hAnsi="Arial" w:cs="Arial"/>
          <w:sz w:val="20"/>
          <w:lang w:val="pl-PL"/>
        </w:rPr>
        <w:t>,</w:t>
      </w:r>
    </w:p>
    <w:p w:rsidR="00F835B7" w:rsidRPr="00F835B7" w:rsidRDefault="00F835B7" w:rsidP="008E6F8D">
      <w:pPr>
        <w:pStyle w:val="Tekstpodstawowywcity"/>
        <w:numPr>
          <w:ilvl w:val="0"/>
          <w:numId w:val="83"/>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mis sadzeniowych,</w:t>
      </w:r>
    </w:p>
    <w:p w:rsidR="00F835B7" w:rsidRPr="00F835B7" w:rsidRDefault="00F835B7" w:rsidP="008E6F8D">
      <w:pPr>
        <w:pStyle w:val="Tekstpodstawowywcity"/>
        <w:numPr>
          <w:ilvl w:val="0"/>
          <w:numId w:val="83"/>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w:t>
      </w:r>
    </w:p>
    <w:p w:rsidR="00F835B7" w:rsidRPr="00F835B7" w:rsidRDefault="00EE50F2" w:rsidP="008E6F8D">
      <w:pPr>
        <w:numPr>
          <w:ilvl w:val="0"/>
          <w:numId w:val="76"/>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krzewów (</w:t>
      </w:r>
      <w:r w:rsidR="00F835B7" w:rsidRPr="00F835B7">
        <w:rPr>
          <w:rFonts w:ascii="Arial" w:hAnsi="Arial" w:cs="Arial"/>
          <w:sz w:val="20"/>
          <w:szCs w:val="20"/>
          <w:lang w:val="pl-PL"/>
        </w:rPr>
        <w:t>rośliny dostarcza Zamawiając</w:t>
      </w:r>
      <w:r>
        <w:rPr>
          <w:rFonts w:ascii="Arial" w:hAnsi="Arial" w:cs="Arial"/>
          <w:sz w:val="20"/>
          <w:szCs w:val="20"/>
          <w:lang w:val="pl-PL"/>
        </w:rPr>
        <w:t>y</w:t>
      </w:r>
      <w:r w:rsidR="00F835B7" w:rsidRPr="00F835B7">
        <w:rPr>
          <w:rFonts w:ascii="Arial" w:hAnsi="Arial" w:cs="Arial"/>
          <w:sz w:val="20"/>
          <w:szCs w:val="20"/>
          <w:lang w:val="pl-PL"/>
        </w:rPr>
        <w:t>):</w:t>
      </w:r>
    </w:p>
    <w:p w:rsidR="00F835B7" w:rsidRPr="00F835B7" w:rsidRDefault="00F835B7" w:rsidP="008E6F8D">
      <w:pPr>
        <w:pStyle w:val="Tekstpodstawowywcity"/>
        <w:numPr>
          <w:ilvl w:val="0"/>
          <w:numId w:val="84"/>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dołu,</w:t>
      </w:r>
    </w:p>
    <w:p w:rsidR="00F835B7" w:rsidRPr="00F835B7" w:rsidRDefault="00F835B7" w:rsidP="008E6F8D">
      <w:pPr>
        <w:pStyle w:val="Tekstpodstawowywcity"/>
        <w:numPr>
          <w:ilvl w:val="0"/>
          <w:numId w:val="84"/>
        </w:numPr>
        <w:spacing w:after="0" w:line="240" w:lineRule="auto"/>
        <w:jc w:val="both"/>
        <w:rPr>
          <w:rFonts w:ascii="Arial" w:hAnsi="Arial" w:cs="Arial"/>
          <w:sz w:val="20"/>
          <w:lang w:val="pl-PL"/>
        </w:rPr>
      </w:pPr>
      <w:proofErr w:type="gramStart"/>
      <w:r w:rsidRPr="00F835B7">
        <w:rPr>
          <w:rFonts w:ascii="Arial" w:hAnsi="Arial" w:cs="Arial"/>
          <w:sz w:val="20"/>
          <w:lang w:val="pl-PL"/>
        </w:rPr>
        <w:t>zaprawa</w:t>
      </w:r>
      <w:proofErr w:type="gramEnd"/>
      <w:r w:rsidRPr="00F835B7">
        <w:rPr>
          <w:rFonts w:ascii="Arial" w:hAnsi="Arial" w:cs="Arial"/>
          <w:sz w:val="20"/>
          <w:lang w:val="pl-PL"/>
        </w:rPr>
        <w:t xml:space="preserve"> dołu mieszanką ziemi i nawozów mineralnych,</w:t>
      </w:r>
    </w:p>
    <w:p w:rsidR="00F835B7" w:rsidRPr="00F835B7" w:rsidRDefault="00F835B7" w:rsidP="008E6F8D">
      <w:pPr>
        <w:pStyle w:val="Tekstpodstawowywcity"/>
        <w:numPr>
          <w:ilvl w:val="0"/>
          <w:numId w:val="84"/>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w:t>
      </w:r>
    </w:p>
    <w:p w:rsidR="00F835B7" w:rsidRPr="00F835B7" w:rsidRDefault="00EE50F2" w:rsidP="008E6F8D">
      <w:pPr>
        <w:numPr>
          <w:ilvl w:val="0"/>
          <w:numId w:val="76"/>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bylin (</w:t>
      </w:r>
      <w:r w:rsidR="00F835B7" w:rsidRPr="00F835B7">
        <w:rPr>
          <w:rFonts w:ascii="Arial" w:hAnsi="Arial" w:cs="Arial"/>
          <w:sz w:val="20"/>
          <w:szCs w:val="20"/>
          <w:lang w:val="pl-PL"/>
        </w:rPr>
        <w:t>rośliny dostarcza Zamawiając</w:t>
      </w:r>
      <w:r>
        <w:rPr>
          <w:rFonts w:ascii="Arial" w:hAnsi="Arial" w:cs="Arial"/>
          <w:sz w:val="20"/>
          <w:szCs w:val="20"/>
          <w:lang w:val="pl-PL"/>
        </w:rPr>
        <w:t>y</w:t>
      </w:r>
      <w:r w:rsidR="00F835B7" w:rsidRPr="00F835B7">
        <w:rPr>
          <w:rFonts w:ascii="Arial" w:hAnsi="Arial" w:cs="Arial"/>
          <w:sz w:val="20"/>
          <w:szCs w:val="20"/>
          <w:lang w:val="pl-PL"/>
        </w:rPr>
        <w:t>):</w:t>
      </w:r>
    </w:p>
    <w:p w:rsidR="00F835B7" w:rsidRPr="00F835B7" w:rsidRDefault="00F835B7" w:rsidP="008E6F8D">
      <w:pPr>
        <w:pStyle w:val="Tekstpodstawowywcity"/>
        <w:numPr>
          <w:ilvl w:val="0"/>
          <w:numId w:val="85"/>
        </w:numPr>
        <w:spacing w:after="0" w:line="240" w:lineRule="auto"/>
        <w:jc w:val="both"/>
        <w:rPr>
          <w:rFonts w:ascii="Arial" w:hAnsi="Arial" w:cs="Arial"/>
          <w:sz w:val="20"/>
          <w:lang w:val="pl-PL"/>
        </w:rPr>
      </w:pPr>
      <w:proofErr w:type="gramStart"/>
      <w:r w:rsidRPr="00F835B7">
        <w:rPr>
          <w:rFonts w:ascii="Arial" w:hAnsi="Arial" w:cs="Arial"/>
          <w:sz w:val="20"/>
          <w:lang w:val="pl-PL"/>
        </w:rPr>
        <w:t>zaprawienie</w:t>
      </w:r>
      <w:proofErr w:type="gramEnd"/>
      <w:r w:rsidRPr="00F835B7">
        <w:rPr>
          <w:rFonts w:ascii="Arial" w:hAnsi="Arial" w:cs="Arial"/>
          <w:sz w:val="20"/>
          <w:lang w:val="pl-PL"/>
        </w:rPr>
        <w:t xml:space="preserve"> mieszanką ziemi urodzajnej.</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Usuwanie karp:</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 lub frezowanie karp,</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przewrócenie</w:t>
      </w:r>
      <w:proofErr w:type="gramEnd"/>
      <w:r w:rsidRPr="00F835B7">
        <w:rPr>
          <w:rFonts w:ascii="Arial" w:hAnsi="Arial" w:cs="Arial"/>
          <w:sz w:val="20"/>
          <w:lang w:val="pl-PL"/>
        </w:rPr>
        <w:t xml:space="preserve"> reszty pnia przy użyciu liny,</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pocięcie</w:t>
      </w:r>
      <w:proofErr w:type="gramEnd"/>
      <w:r w:rsidRPr="00F835B7">
        <w:rPr>
          <w:rFonts w:ascii="Arial" w:hAnsi="Arial" w:cs="Arial"/>
          <w:sz w:val="20"/>
          <w:lang w:val="pl-PL"/>
        </w:rPr>
        <w:t xml:space="preserve"> pnia na odcinki dogodne do transportu,</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pni i korzeni oraz ich utylizacja,</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r w:rsidRPr="00F835B7">
        <w:rPr>
          <w:rFonts w:ascii="Arial" w:hAnsi="Arial" w:cs="Arial"/>
          <w:sz w:val="20"/>
          <w:lang w:val="pl-PL"/>
        </w:rPr>
        <w:t xml:space="preserve">zasypanie dołu dostarczoną przez </w:t>
      </w:r>
      <w:proofErr w:type="gramStart"/>
      <w:r w:rsidRPr="00F835B7">
        <w:rPr>
          <w:rFonts w:ascii="Arial" w:hAnsi="Arial" w:cs="Arial"/>
          <w:sz w:val="20"/>
          <w:lang w:val="pl-PL"/>
        </w:rPr>
        <w:t>Wykonawcę  ziemią</w:t>
      </w:r>
      <w:proofErr w:type="gramEnd"/>
      <w:r w:rsidRPr="00F835B7">
        <w:rPr>
          <w:rFonts w:ascii="Arial" w:hAnsi="Arial" w:cs="Arial"/>
          <w:sz w:val="20"/>
          <w:lang w:val="pl-PL"/>
        </w:rPr>
        <w:t>,</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F835B7" w:rsidRPr="00F835B7" w:rsidRDefault="00F835B7" w:rsidP="008E6F8D">
      <w:pPr>
        <w:pStyle w:val="Tekstpodstawowywcity"/>
        <w:numPr>
          <w:ilvl w:val="0"/>
          <w:numId w:val="86"/>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Zakładanie trawników (nasiona dostarcza Zamawiająca):</w:t>
      </w:r>
    </w:p>
    <w:p w:rsidR="00F835B7" w:rsidRPr="00F835B7" w:rsidRDefault="00F835B7" w:rsidP="008E6F8D">
      <w:pPr>
        <w:pStyle w:val="Tekstpodstawowywcity"/>
        <w:numPr>
          <w:ilvl w:val="0"/>
          <w:numId w:val="87"/>
        </w:numPr>
        <w:spacing w:after="0" w:line="240" w:lineRule="auto"/>
        <w:jc w:val="both"/>
        <w:rPr>
          <w:rFonts w:ascii="Arial" w:hAnsi="Arial" w:cs="Arial"/>
          <w:sz w:val="20"/>
          <w:lang w:val="pl-PL"/>
        </w:rPr>
      </w:pPr>
      <w:proofErr w:type="gramStart"/>
      <w:r w:rsidRPr="00F835B7">
        <w:rPr>
          <w:rFonts w:ascii="Arial" w:hAnsi="Arial" w:cs="Arial"/>
          <w:sz w:val="20"/>
          <w:lang w:val="pl-PL"/>
        </w:rPr>
        <w:t>przygotowanie</w:t>
      </w:r>
      <w:proofErr w:type="gramEnd"/>
      <w:r w:rsidRPr="00F835B7">
        <w:rPr>
          <w:rFonts w:ascii="Arial" w:hAnsi="Arial" w:cs="Arial"/>
          <w:sz w:val="20"/>
          <w:lang w:val="pl-PL"/>
        </w:rPr>
        <w:t xml:space="preserve"> gleby, </w:t>
      </w:r>
    </w:p>
    <w:p w:rsidR="00F835B7" w:rsidRPr="00F835B7" w:rsidRDefault="00F835B7" w:rsidP="008E6F8D">
      <w:pPr>
        <w:pStyle w:val="Tekstpodstawowywcity"/>
        <w:numPr>
          <w:ilvl w:val="0"/>
          <w:numId w:val="87"/>
        </w:numPr>
        <w:spacing w:after="0" w:line="240" w:lineRule="auto"/>
        <w:jc w:val="both"/>
        <w:rPr>
          <w:rFonts w:ascii="Arial" w:hAnsi="Arial" w:cs="Arial"/>
          <w:sz w:val="20"/>
          <w:lang w:val="pl-PL"/>
        </w:rPr>
      </w:pPr>
      <w:proofErr w:type="gramStart"/>
      <w:r w:rsidRPr="00F835B7">
        <w:rPr>
          <w:rFonts w:ascii="Arial" w:hAnsi="Arial" w:cs="Arial"/>
          <w:sz w:val="20"/>
          <w:lang w:val="pl-PL"/>
        </w:rPr>
        <w:t>wysianie</w:t>
      </w:r>
      <w:proofErr w:type="gramEnd"/>
      <w:r w:rsidRPr="00F835B7">
        <w:rPr>
          <w:rFonts w:ascii="Arial" w:hAnsi="Arial" w:cs="Arial"/>
          <w:sz w:val="20"/>
          <w:lang w:val="pl-PL"/>
        </w:rPr>
        <w:t xml:space="preserve"> nasion z uwałowaniem,</w:t>
      </w:r>
    </w:p>
    <w:p w:rsidR="00F835B7" w:rsidRPr="00F835B7" w:rsidRDefault="00F835B7" w:rsidP="008E6F8D">
      <w:pPr>
        <w:pStyle w:val="Tekstpodstawowywcity"/>
        <w:numPr>
          <w:ilvl w:val="0"/>
          <w:numId w:val="87"/>
        </w:numPr>
        <w:spacing w:after="0" w:line="240" w:lineRule="auto"/>
        <w:jc w:val="both"/>
        <w:rPr>
          <w:rFonts w:ascii="Arial" w:hAnsi="Arial" w:cs="Arial"/>
          <w:sz w:val="20"/>
          <w:lang w:val="pl-PL"/>
        </w:rPr>
      </w:pPr>
      <w:proofErr w:type="gramStart"/>
      <w:r w:rsidRPr="00F835B7">
        <w:rPr>
          <w:rFonts w:ascii="Arial" w:hAnsi="Arial" w:cs="Arial"/>
          <w:sz w:val="20"/>
          <w:lang w:val="pl-PL"/>
        </w:rPr>
        <w:t>podlanie</w:t>
      </w:r>
      <w:proofErr w:type="gramEnd"/>
      <w:r w:rsidRPr="00F835B7">
        <w:rPr>
          <w:rFonts w:ascii="Arial" w:hAnsi="Arial" w:cs="Arial"/>
          <w:sz w:val="20"/>
          <w:lang w:val="pl-PL"/>
        </w:rPr>
        <w:t>,</w:t>
      </w:r>
    </w:p>
    <w:p w:rsidR="00F835B7" w:rsidRPr="00F835B7" w:rsidRDefault="00F835B7" w:rsidP="008E6F8D">
      <w:pPr>
        <w:pStyle w:val="Tekstpodstawowywcity"/>
        <w:numPr>
          <w:ilvl w:val="0"/>
          <w:numId w:val="87"/>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pierwszego koszenia.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mulczowanie </w:t>
      </w:r>
      <w:proofErr w:type="gramStart"/>
      <w:r w:rsidRPr="00F835B7">
        <w:rPr>
          <w:rFonts w:ascii="Arial" w:hAnsi="Arial" w:cs="Arial"/>
          <w:sz w:val="20"/>
          <w:szCs w:val="20"/>
          <w:lang w:val="pl-PL"/>
        </w:rPr>
        <w:t>korą  rabat</w:t>
      </w:r>
      <w:proofErr w:type="gramEnd"/>
      <w:r w:rsidRPr="00F835B7">
        <w:rPr>
          <w:rFonts w:ascii="Arial" w:hAnsi="Arial" w:cs="Arial"/>
          <w:sz w:val="20"/>
          <w:szCs w:val="20"/>
          <w:lang w:val="pl-PL"/>
        </w:rPr>
        <w:t xml:space="preserve"> kwiatowych wraz z pracami pielęgnacyjnymi</w:t>
      </w:r>
    </w:p>
    <w:p w:rsidR="00F835B7" w:rsidRPr="00F835B7" w:rsidRDefault="00F835B7" w:rsidP="008E6F8D">
      <w:pPr>
        <w:pStyle w:val="Tekstpodstawowywcity"/>
        <w:numPr>
          <w:ilvl w:val="0"/>
          <w:numId w:val="88"/>
        </w:numPr>
        <w:spacing w:after="0" w:line="240" w:lineRule="auto"/>
        <w:jc w:val="both"/>
        <w:rPr>
          <w:rFonts w:ascii="Arial" w:hAnsi="Arial" w:cs="Arial"/>
          <w:sz w:val="20"/>
          <w:lang w:val="pl-PL"/>
        </w:rPr>
      </w:pPr>
      <w:proofErr w:type="gramStart"/>
      <w:r w:rsidRPr="00F835B7">
        <w:rPr>
          <w:rFonts w:ascii="Arial" w:hAnsi="Arial" w:cs="Arial"/>
          <w:sz w:val="20"/>
          <w:lang w:val="pl-PL"/>
        </w:rPr>
        <w:t>wycinanie</w:t>
      </w:r>
      <w:proofErr w:type="gramEnd"/>
      <w:r w:rsidRPr="00F835B7">
        <w:rPr>
          <w:rFonts w:ascii="Arial" w:hAnsi="Arial" w:cs="Arial"/>
          <w:sz w:val="20"/>
          <w:lang w:val="pl-PL"/>
        </w:rPr>
        <w:t xml:space="preserve"> przekwitłych kwiatostanów, </w:t>
      </w:r>
    </w:p>
    <w:p w:rsidR="00F835B7" w:rsidRPr="00F835B7" w:rsidRDefault="00F835B7" w:rsidP="008E6F8D">
      <w:pPr>
        <w:pStyle w:val="Tekstpodstawowywcity"/>
        <w:numPr>
          <w:ilvl w:val="0"/>
          <w:numId w:val="88"/>
        </w:numPr>
        <w:spacing w:after="0" w:line="240" w:lineRule="auto"/>
        <w:jc w:val="both"/>
        <w:rPr>
          <w:rFonts w:ascii="Arial" w:hAnsi="Arial" w:cs="Arial"/>
          <w:sz w:val="20"/>
          <w:lang w:val="pl-PL"/>
        </w:rPr>
      </w:pPr>
      <w:proofErr w:type="gramStart"/>
      <w:r w:rsidRPr="00F835B7">
        <w:rPr>
          <w:rFonts w:ascii="Arial" w:hAnsi="Arial" w:cs="Arial"/>
          <w:sz w:val="20"/>
          <w:lang w:val="pl-PL"/>
        </w:rPr>
        <w:t>przycinanie</w:t>
      </w:r>
      <w:proofErr w:type="gramEnd"/>
      <w:r w:rsidRPr="00F835B7">
        <w:rPr>
          <w:rFonts w:ascii="Arial" w:hAnsi="Arial" w:cs="Arial"/>
          <w:sz w:val="20"/>
          <w:lang w:val="pl-PL"/>
        </w:rPr>
        <w:t xml:space="preserve"> krzewów i bylin przed końcem wegetacyjnym, </w:t>
      </w:r>
    </w:p>
    <w:p w:rsidR="00F835B7" w:rsidRPr="00F835B7" w:rsidRDefault="00F835B7" w:rsidP="008E6F8D">
      <w:pPr>
        <w:pStyle w:val="Tekstpodstawowywcity"/>
        <w:numPr>
          <w:ilvl w:val="0"/>
          <w:numId w:val="88"/>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 – (korę dostarcza Zamawiająca) </w:t>
      </w:r>
    </w:p>
    <w:p w:rsidR="00F835B7" w:rsidRPr="00F835B7" w:rsidRDefault="00F835B7" w:rsidP="008E6F8D">
      <w:pPr>
        <w:numPr>
          <w:ilvl w:val="0"/>
          <w:numId w:val="76"/>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Wykonanie </w:t>
      </w:r>
      <w:r w:rsidR="00AA34DB">
        <w:rPr>
          <w:rFonts w:ascii="Arial" w:hAnsi="Arial" w:cs="Arial"/>
          <w:sz w:val="20"/>
          <w:szCs w:val="20"/>
          <w:lang w:val="pl-PL"/>
        </w:rPr>
        <w:t>innych niż wymienione w pkt. od 1 do 14</w:t>
      </w:r>
      <w:r w:rsidRPr="00F835B7">
        <w:rPr>
          <w:rFonts w:ascii="Arial" w:hAnsi="Arial" w:cs="Arial"/>
          <w:sz w:val="20"/>
          <w:szCs w:val="20"/>
          <w:lang w:val="pl-PL"/>
        </w:rPr>
        <w:t xml:space="preserve"> prac związanych z utrzymaniem zieleni przy drogach i placach gminnych (np. </w:t>
      </w:r>
      <w:proofErr w:type="spellStart"/>
      <w:r w:rsidRPr="00F835B7">
        <w:rPr>
          <w:rFonts w:ascii="Arial" w:hAnsi="Arial" w:cs="Arial"/>
          <w:sz w:val="20"/>
          <w:szCs w:val="20"/>
          <w:lang w:val="pl-PL"/>
        </w:rPr>
        <w:t>zrębkowanie</w:t>
      </w:r>
      <w:proofErr w:type="spellEnd"/>
      <w:r w:rsidRPr="00F835B7">
        <w:rPr>
          <w:rFonts w:ascii="Arial" w:hAnsi="Arial" w:cs="Arial"/>
          <w:sz w:val="20"/>
          <w:szCs w:val="20"/>
          <w:lang w:val="pl-PL"/>
        </w:rPr>
        <w:t xml:space="preserve"> gałęzi, ochronne zabiegi chemiczne, zasilanie nawozami rabat i trawników</w:t>
      </w:r>
      <w:r w:rsidR="008E14F1">
        <w:rPr>
          <w:rFonts w:ascii="Arial" w:hAnsi="Arial" w:cs="Arial"/>
          <w:sz w:val="20"/>
          <w:szCs w:val="20"/>
          <w:lang w:val="pl-PL"/>
        </w:rPr>
        <w:t xml:space="preserve"> itp</w:t>
      </w:r>
      <w:proofErr w:type="gramStart"/>
      <w:r w:rsidR="008E14F1">
        <w:rPr>
          <w:rFonts w:ascii="Arial" w:hAnsi="Arial" w:cs="Arial"/>
          <w:sz w:val="20"/>
          <w:szCs w:val="20"/>
          <w:lang w:val="pl-PL"/>
        </w:rPr>
        <w:t>.). W</w:t>
      </w:r>
      <w:proofErr w:type="gramEnd"/>
      <w:r w:rsidR="008E14F1">
        <w:rPr>
          <w:rFonts w:ascii="Arial" w:hAnsi="Arial" w:cs="Arial"/>
          <w:sz w:val="20"/>
          <w:szCs w:val="20"/>
          <w:lang w:val="pl-PL"/>
        </w:rPr>
        <w:t xml:space="preserve"> ramach tych prac</w:t>
      </w:r>
      <w:r w:rsidRPr="00F835B7">
        <w:rPr>
          <w:rFonts w:ascii="Arial" w:hAnsi="Arial" w:cs="Arial"/>
          <w:sz w:val="20"/>
          <w:szCs w:val="20"/>
          <w:lang w:val="pl-PL"/>
        </w:rPr>
        <w:t xml:space="preserve"> dopuszcza się również zakup materiału roślinnego i kory przez Wykonawcę.   </w:t>
      </w:r>
    </w:p>
    <w:p w:rsidR="00F835B7" w:rsidRPr="00F835B7" w:rsidRDefault="00F835B7" w:rsidP="008E6F8D">
      <w:pPr>
        <w:pStyle w:val="Bezodstpw7"/>
        <w:numPr>
          <w:ilvl w:val="0"/>
          <w:numId w:val="74"/>
        </w:numPr>
        <w:jc w:val="both"/>
        <w:rPr>
          <w:rFonts w:ascii="Arial" w:hAnsi="Arial" w:cs="Arial"/>
          <w:sz w:val="20"/>
          <w:szCs w:val="20"/>
          <w:lang w:val="pl-PL"/>
        </w:rPr>
      </w:pPr>
      <w:proofErr w:type="gramStart"/>
      <w:r w:rsidRPr="00F835B7">
        <w:rPr>
          <w:rFonts w:ascii="Arial" w:hAnsi="Arial" w:cs="Arial"/>
          <w:sz w:val="20"/>
          <w:szCs w:val="20"/>
          <w:lang w:val="pl-PL"/>
        </w:rPr>
        <w:t>podstawą</w:t>
      </w:r>
      <w:proofErr w:type="gramEnd"/>
      <w:r w:rsidRPr="00F835B7">
        <w:rPr>
          <w:rFonts w:ascii="Arial" w:hAnsi="Arial" w:cs="Arial"/>
          <w:sz w:val="20"/>
          <w:szCs w:val="20"/>
          <w:lang w:val="pl-PL"/>
        </w:rPr>
        <w:t xml:space="preserve"> do wykonania prac określonych </w:t>
      </w:r>
      <w:r w:rsidR="008E14F1">
        <w:rPr>
          <w:rFonts w:ascii="Arial" w:hAnsi="Arial" w:cs="Arial"/>
          <w:sz w:val="20"/>
          <w:szCs w:val="20"/>
          <w:lang w:val="pl-PL"/>
        </w:rPr>
        <w:t>w pkt. 15</w:t>
      </w:r>
      <w:r w:rsidRPr="00F835B7">
        <w:rPr>
          <w:rFonts w:ascii="Arial" w:hAnsi="Arial" w:cs="Arial"/>
          <w:sz w:val="20"/>
          <w:szCs w:val="20"/>
          <w:lang w:val="pl-PL"/>
        </w:rPr>
        <w:t xml:space="preserve"> jest protokół konieczności zaakceptowany przez Zamawiającego,</w:t>
      </w:r>
    </w:p>
    <w:p w:rsidR="00F835B7" w:rsidRPr="00F835B7" w:rsidRDefault="00AE7F63" w:rsidP="008E6F8D">
      <w:pPr>
        <w:pStyle w:val="Bezodstpw7"/>
        <w:numPr>
          <w:ilvl w:val="0"/>
          <w:numId w:val="74"/>
        </w:numPr>
        <w:jc w:val="both"/>
        <w:rPr>
          <w:rFonts w:ascii="Arial" w:hAnsi="Arial" w:cs="Arial"/>
          <w:sz w:val="20"/>
          <w:szCs w:val="20"/>
          <w:lang w:val="pl-PL"/>
        </w:rPr>
      </w:pPr>
      <w:proofErr w:type="gramStart"/>
      <w:r w:rsidRPr="00F835B7">
        <w:rPr>
          <w:rFonts w:ascii="Arial" w:hAnsi="Arial" w:cs="Arial"/>
          <w:sz w:val="20"/>
          <w:szCs w:val="20"/>
          <w:lang w:val="pl-PL"/>
        </w:rPr>
        <w:t>rozliczanie</w:t>
      </w:r>
      <w:proofErr w:type="gramEnd"/>
      <w:r w:rsidRPr="00F835B7">
        <w:rPr>
          <w:rFonts w:ascii="Arial" w:hAnsi="Arial" w:cs="Arial"/>
          <w:sz w:val="20"/>
          <w:szCs w:val="20"/>
          <w:lang w:val="pl-PL"/>
        </w:rPr>
        <w:t xml:space="preserve"> prac, które będą podlegały wycenie wg stawek jednostkowych podanych w</w:t>
      </w:r>
      <w:r w:rsidR="00453E9F">
        <w:rPr>
          <w:rFonts w:ascii="Arial" w:hAnsi="Arial" w:cs="Arial"/>
          <w:sz w:val="20"/>
          <w:szCs w:val="20"/>
          <w:lang w:val="pl-PL"/>
        </w:rPr>
        <w:t> </w:t>
      </w:r>
      <w:r w:rsidRPr="00F835B7">
        <w:rPr>
          <w:rFonts w:ascii="Arial" w:hAnsi="Arial" w:cs="Arial"/>
          <w:sz w:val="20"/>
          <w:szCs w:val="20"/>
          <w:lang w:val="pl-PL"/>
        </w:rPr>
        <w:t>ofercie, odbywało się będzie na podstawie kosztorysu sporządzonego przez Wykonawcę i zatwierdzonego przez pracownika Zamawiającego przed wykonaniem prac będących przedmiotem wyceny. Kosztorys będzie opracowany na podstawie KNR, sporządzony w oparciu składniki cenotwórcze takie jak: roboczogodzina, zysk, koszty ogólne, koszty zakupu</w:t>
      </w:r>
      <w:r>
        <w:rPr>
          <w:rFonts w:ascii="Arial" w:hAnsi="Arial" w:cs="Arial"/>
          <w:sz w:val="20"/>
          <w:szCs w:val="20"/>
          <w:lang w:val="pl-PL"/>
        </w:rPr>
        <w:t xml:space="preserve"> (podane w ofercie) oraz </w:t>
      </w:r>
      <w:r w:rsidRPr="00F835B7">
        <w:rPr>
          <w:rFonts w:ascii="Arial" w:hAnsi="Arial" w:cs="Arial"/>
          <w:sz w:val="20"/>
          <w:szCs w:val="20"/>
          <w:lang w:val="pl-PL"/>
        </w:rPr>
        <w:t>ceny materiałów, które nie mogą być wyższe niż średnie ceny rynkowe wg SEKOCENBUDU z uwzględnieniem współczynników regionalnych do cen prac ogrodniczych dla województwa mazowieckiego. W przypadku podjęcia prac przez Wykonawcę przed sprawdzeniem kosztorysu przez pracownika Zamawiającego i zakwestionowaniu przez niego którejś z pozycji wyceny wówczas Zamawiający nie zapłaci za tak</w:t>
      </w:r>
      <w:r>
        <w:rPr>
          <w:rFonts w:ascii="Arial" w:hAnsi="Arial" w:cs="Arial"/>
          <w:sz w:val="20"/>
          <w:szCs w:val="20"/>
          <w:lang w:val="pl-PL"/>
        </w:rPr>
        <w:t>ą</w:t>
      </w:r>
      <w:r w:rsidRPr="00F835B7">
        <w:rPr>
          <w:rFonts w:ascii="Arial" w:hAnsi="Arial" w:cs="Arial"/>
          <w:sz w:val="20"/>
          <w:szCs w:val="20"/>
          <w:lang w:val="pl-PL"/>
        </w:rPr>
        <w:t xml:space="preserve"> pozycję, a Wykonawca skoryguje o przedmiotową wartość przedstawiony do sprawdzenia kosztorys,</w:t>
      </w:r>
    </w:p>
    <w:p w:rsidR="00F835B7" w:rsidRPr="00F835B7" w:rsidRDefault="00F835B7" w:rsidP="008E6F8D">
      <w:pPr>
        <w:pStyle w:val="Bezodstpw7"/>
        <w:numPr>
          <w:ilvl w:val="0"/>
          <w:numId w:val="74"/>
        </w:numPr>
        <w:jc w:val="both"/>
        <w:rPr>
          <w:rFonts w:ascii="Arial" w:hAnsi="Arial" w:cs="Arial"/>
          <w:sz w:val="20"/>
          <w:szCs w:val="20"/>
          <w:lang w:val="pl-PL"/>
        </w:rPr>
      </w:pPr>
      <w:r w:rsidRPr="00F835B7">
        <w:rPr>
          <w:rFonts w:ascii="Arial" w:hAnsi="Arial" w:cs="Arial"/>
          <w:sz w:val="20"/>
          <w:szCs w:val="20"/>
          <w:lang w:val="pl-PL"/>
        </w:rPr>
        <w:t>Zamawiający sprawdzi przedstawiony do zatwierdzenia przez Wykonawcę kosztorys na prace podlegające wycenie wg stawek określonych w ofercie w ciągu 3 dni roboczych od momentu jego dostarczenia,</w:t>
      </w:r>
    </w:p>
    <w:p w:rsidR="00F835B7" w:rsidRPr="00E65EB9" w:rsidRDefault="00ED3428" w:rsidP="008E6F8D">
      <w:pPr>
        <w:pStyle w:val="Bezodstpw7"/>
        <w:numPr>
          <w:ilvl w:val="0"/>
          <w:numId w:val="74"/>
        </w:numPr>
        <w:jc w:val="both"/>
        <w:rPr>
          <w:rFonts w:ascii="Arial" w:hAnsi="Arial" w:cs="Arial"/>
          <w:sz w:val="20"/>
          <w:szCs w:val="20"/>
          <w:lang w:val="pl-PL"/>
        </w:rPr>
      </w:pPr>
      <w:proofErr w:type="gramStart"/>
      <w:r w:rsidRPr="00ED3428">
        <w:rPr>
          <w:rFonts w:ascii="Arial" w:hAnsi="Arial" w:cs="Arial"/>
          <w:sz w:val="20"/>
          <w:szCs w:val="20"/>
          <w:lang w:val="pl-PL"/>
        </w:rPr>
        <w:t>wszelkie</w:t>
      </w:r>
      <w:proofErr w:type="gramEnd"/>
      <w:r w:rsidRPr="00ED3428">
        <w:rPr>
          <w:rFonts w:ascii="Arial" w:hAnsi="Arial" w:cs="Arial"/>
          <w:sz w:val="20"/>
          <w:szCs w:val="20"/>
          <w:lang w:val="pl-PL"/>
        </w:rPr>
        <w:t xml:space="preserve"> prace podlegające wycenie wg stawek podanych w ofercie Wykonawca podejmie w ciągu 1dnia od momentu zatwierdzenia kosztorysu przez pracownika Zamawiającego </w:t>
      </w:r>
      <w:r w:rsidRPr="00ED3428">
        <w:rPr>
          <w:rFonts w:ascii="Arial" w:hAnsi="Arial" w:cs="Arial"/>
          <w:sz w:val="20"/>
          <w:szCs w:val="20"/>
          <w:lang w:val="pl-PL"/>
        </w:rPr>
        <w:lastRenderedPageBreak/>
        <w:t xml:space="preserve">oraz przekazania przez niego wiadomości o jego zatwierdzeniu i wyrażeniu zgody na podjęcie prac </w:t>
      </w:r>
      <w:r w:rsidRPr="001C67E5">
        <w:rPr>
          <w:rFonts w:ascii="Arial" w:hAnsi="Arial" w:cs="Arial"/>
          <w:sz w:val="20"/>
          <w:szCs w:val="20"/>
          <w:lang w:val="pl-PL"/>
        </w:rPr>
        <w:t>oraz zakończy w terminie określonym w zleceniu.</w:t>
      </w:r>
      <w:r w:rsidR="00F835B7" w:rsidRPr="00F835B7">
        <w:rPr>
          <w:rFonts w:ascii="Arial" w:hAnsi="Arial" w:cs="Arial"/>
          <w:sz w:val="20"/>
          <w:szCs w:val="20"/>
          <w:lang w:val="pl-PL"/>
        </w:rPr>
        <w:t xml:space="preserve"> </w:t>
      </w:r>
    </w:p>
    <w:p w:rsidR="00F835B7" w:rsidRPr="00F835B7" w:rsidRDefault="00F835B7" w:rsidP="00B4192D">
      <w:pPr>
        <w:pStyle w:val="Bezodstpw1"/>
        <w:numPr>
          <w:ilvl w:val="0"/>
          <w:numId w:val="59"/>
        </w:numPr>
        <w:jc w:val="both"/>
        <w:rPr>
          <w:rFonts w:ascii="Arial" w:hAnsi="Arial" w:cs="Arial"/>
          <w:sz w:val="20"/>
          <w:szCs w:val="20"/>
          <w:lang w:val="pl-PL"/>
        </w:rPr>
      </w:pPr>
      <w:r w:rsidRPr="00F835B7">
        <w:rPr>
          <w:rFonts w:ascii="Arial" w:hAnsi="Arial" w:cs="Arial"/>
          <w:sz w:val="20"/>
          <w:szCs w:val="20"/>
          <w:lang w:val="pl-PL"/>
        </w:rPr>
        <w:t>Warunki prowadzenia prac i obowiązki Wykonawcy:</w:t>
      </w:r>
    </w:p>
    <w:p w:rsidR="00E65EB9" w:rsidRPr="007F5B59" w:rsidRDefault="00E65EB9" w:rsidP="008E6F8D">
      <w:pPr>
        <w:pStyle w:val="Akapitzlist2"/>
        <w:widowControl/>
        <w:numPr>
          <w:ilvl w:val="0"/>
          <w:numId w:val="75"/>
        </w:numPr>
        <w:autoSpaceDE/>
        <w:autoSpaceDN/>
        <w:adjustRightInd/>
        <w:jc w:val="both"/>
        <w:rPr>
          <w:rFonts w:ascii="Arial" w:hAnsi="Arial" w:cs="Arial"/>
        </w:rPr>
      </w:pPr>
      <w:r w:rsidRPr="007F5B59">
        <w:rPr>
          <w:rFonts w:ascii="Arial" w:hAnsi="Arial" w:cs="Arial"/>
        </w:rPr>
        <w:t xml:space="preserve">Z tytułu wykonywania czynności opisanych pkt. </w:t>
      </w:r>
      <w:r w:rsidR="00DE379D" w:rsidRPr="007F5B59">
        <w:rPr>
          <w:rFonts w:ascii="Arial" w:hAnsi="Arial" w:cs="Arial"/>
        </w:rPr>
        <w:t>4.1</w:t>
      </w:r>
      <w:r w:rsidRPr="007F5B59">
        <w:rPr>
          <w:rFonts w:ascii="Arial" w:hAnsi="Arial" w:cs="Arial"/>
        </w:rPr>
        <w:t xml:space="preserve"> SIWZ Wykonawca na zlecenie Zamawiającego zobowiązany będzie do zapewnienia inspektora nadzoru terenów zieleni, który będzie kontrolował powyższe prace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pkt. </w:t>
      </w:r>
      <w:r w:rsidR="00DE379D" w:rsidRPr="007F5B59">
        <w:rPr>
          <w:rFonts w:ascii="Arial" w:hAnsi="Arial" w:cs="Arial"/>
        </w:rPr>
        <w:t>4.1</w:t>
      </w:r>
      <w:r w:rsidRPr="007F5B59">
        <w:rPr>
          <w:rFonts w:ascii="Arial" w:hAnsi="Arial" w:cs="Arial"/>
        </w:rPr>
        <w:t xml:space="preserve"> SIWZ.</w:t>
      </w:r>
    </w:p>
    <w:p w:rsidR="00DE379D" w:rsidRDefault="00DE379D" w:rsidP="008E6F8D">
      <w:pPr>
        <w:pStyle w:val="Akapitzlist2"/>
        <w:widowControl/>
        <w:numPr>
          <w:ilvl w:val="0"/>
          <w:numId w:val="75"/>
        </w:numPr>
        <w:autoSpaceDE/>
        <w:autoSpaceDN/>
        <w:adjustRightInd/>
        <w:jc w:val="both"/>
        <w:rPr>
          <w:rFonts w:ascii="Arial" w:hAnsi="Arial" w:cs="Arial"/>
        </w:rPr>
      </w:pPr>
      <w:r>
        <w:rPr>
          <w:rFonts w:ascii="Arial" w:hAnsi="Arial" w:cs="Arial"/>
        </w:rPr>
        <w:t xml:space="preserve">Wykonawca wykonując specjalistyczny zabieg </w:t>
      </w:r>
      <w:r w:rsidR="007F5B59">
        <w:rPr>
          <w:rFonts w:ascii="Arial" w:hAnsi="Arial" w:cs="Arial"/>
        </w:rPr>
        <w:t>(</w:t>
      </w:r>
      <w:r>
        <w:rPr>
          <w:rFonts w:ascii="Arial" w:hAnsi="Arial" w:cs="Arial"/>
        </w:rPr>
        <w:t>z</w:t>
      </w:r>
      <w:r w:rsidR="007F5B59">
        <w:rPr>
          <w:rFonts w:ascii="Arial" w:hAnsi="Arial" w:cs="Arial"/>
        </w:rPr>
        <w:t xml:space="preserve"> zakresu</w:t>
      </w:r>
      <w:r>
        <w:rPr>
          <w:rFonts w:ascii="Arial" w:hAnsi="Arial" w:cs="Arial"/>
        </w:rPr>
        <w:t xml:space="preserve"> przedmiotu zamówienia</w:t>
      </w:r>
      <w:r w:rsidR="007F5B59">
        <w:rPr>
          <w:rFonts w:ascii="Arial" w:hAnsi="Arial" w:cs="Arial"/>
        </w:rPr>
        <w:t>) mający na celu przywrócenie statyki drzewa zobowiązany będzie do sporządzenia dokumentacji wskazującej na konieczność przeprowadzenia tego zabiegu, w szczególności do wykonania dokumentacji fotograficznej i przekazania jej Zamawiającemu.</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będzie realizował usługi, będące przedmiotem umowy na podstawie zleceń Zamawiającego według cen podanych w ofercie lub wycenionych na podstawie kosztorysu – prace dodatkowe.</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Przez zlecenie rozumie się każdorazowe zawiadomienie Wykonawcy przez Zamawiającego o konieczności wykonania prac z zakresu przedmiotu zamówienia wraz z podaniem jego zakresu i terminu wykonania telefonicznie lub mailowo.</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udostępni Zamawiającemu numer telefonu i adres poczty e-mail, na który ten będzie mógł kierować zgłoszenia. Zgłoszenie uznaje się za przyjęte, gdy Wykonawca potwierdzi otrzymanie zlecenia drogą mailową lub w trakcie rozmowy telefonicznej potwierdzi jego akceptację.</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Do wykonania zamówienia Wykonawca powinien użyć odpowiedniego sprzętu, zapewniającego </w:t>
      </w:r>
      <w:proofErr w:type="gramStart"/>
      <w:r w:rsidRPr="00F835B7">
        <w:rPr>
          <w:rFonts w:ascii="Arial" w:hAnsi="Arial" w:cs="Arial"/>
        </w:rPr>
        <w:t>dobrą jakość</w:t>
      </w:r>
      <w:proofErr w:type="gramEnd"/>
      <w:r w:rsidRPr="00F835B7">
        <w:rPr>
          <w:rFonts w:ascii="Arial" w:hAnsi="Arial" w:cs="Arial"/>
        </w:rPr>
        <w:t xml:space="preserve"> wykonanych robót oraz bezpieczeństwo ich wykonywania. Sposób postępowania z odpadami powstałymi w wyniku prowadzonych prac musi być zgodny z obowiązującymi przepisami prawa.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Za jakość zastosowanych materiałów i wykonywanych prac odpowiedzialny jest Wykonawca.</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ryzyko wynikające z prowadzenia prac bez zamykania ruchu. 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 przypadku wpłynięcia do Gminy roszczenia i uznania go za zasadne oraz przekazaniu go Wykonawcy, wówczas deklaruje się on w terminie 7 dni od otrzymania takiego pisma podjąć działania, w celu załatwienia sprawy ze zgłaszającym uszkodzenie. W momencie, kiedy Wykonawca nie podejmie działań, w celu załatwienia w/</w:t>
      </w:r>
      <w:proofErr w:type="spellStart"/>
      <w:r w:rsidRPr="00F835B7">
        <w:rPr>
          <w:rFonts w:ascii="Arial" w:hAnsi="Arial" w:cs="Arial"/>
        </w:rPr>
        <w:t>w</w:t>
      </w:r>
      <w:proofErr w:type="spellEnd"/>
      <w:r w:rsidRPr="00F835B7">
        <w:rPr>
          <w:rFonts w:ascii="Arial" w:hAnsi="Arial" w:cs="Arial"/>
        </w:rPr>
        <w:t xml:space="preserve"> sprawy wówczas Zamawiający pokryje koszty zgłoszonego roszczenia i potrąci Wykonawcy z wynagrodzenia za wykonane roboty.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pełną odpowiedzialność za utrzymanie oznakowania i zabezpieczenie terenu w trakcie w/</w:t>
      </w:r>
      <w:proofErr w:type="spellStart"/>
      <w:r w:rsidRPr="00F835B7">
        <w:rPr>
          <w:rFonts w:ascii="Arial" w:hAnsi="Arial" w:cs="Arial"/>
        </w:rPr>
        <w:t>w</w:t>
      </w:r>
      <w:proofErr w:type="spellEnd"/>
      <w:r w:rsidRPr="00F835B7">
        <w:rPr>
          <w:rFonts w:ascii="Arial" w:hAnsi="Arial" w:cs="Arial"/>
        </w:rPr>
        <w:t xml:space="preserve"> prac będących przedmiotem zamówienia.</w:t>
      </w:r>
      <w:r w:rsidR="005842CF">
        <w:rPr>
          <w:rFonts w:ascii="Arial" w:hAnsi="Arial" w:cs="Arial"/>
        </w:rPr>
        <w:t xml:space="preserve"> </w:t>
      </w:r>
      <w:r w:rsidR="005842CF" w:rsidRPr="00972FB0">
        <w:rPr>
          <w:rFonts w:ascii="Arial" w:hAnsi="Arial" w:cs="Arial"/>
        </w:rPr>
        <w:t xml:space="preserve">Pojazdy </w:t>
      </w:r>
      <w:r w:rsidR="00202E7B">
        <w:rPr>
          <w:rFonts w:ascii="Arial" w:hAnsi="Arial" w:cs="Arial"/>
        </w:rPr>
        <w:t>wykonujące prace</w:t>
      </w:r>
      <w:r w:rsidR="005842CF" w:rsidRPr="00972FB0">
        <w:rPr>
          <w:rFonts w:ascii="Arial" w:hAnsi="Arial" w:cs="Arial"/>
        </w:rPr>
        <w:t xml:space="preserve"> muszą być prawidłowo oznakowane oraz muszą być wyposażone w ostrzegawczy sygnał świetlny błyskowy barwy żółtej, widoczny ze wszystkich stron z dużej odległości.</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Wykonawca przy wycenie prac będących przedmiotem zamówienia powinien uwzględnić fakt, że większość robót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W dokumentach odbiorowych wykonawca wskaże miejsce wykonywania prac oraz ich ilość podaną w jednostce, w której dany rodzaj prac został wyceniony w Formularzu cenowym.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lastRenderedPageBreak/>
        <w:t>Zamawiający przewiduje bieżącą kontrolę wykonywanych usług. Kontroli Zamawiającego będą poddane w szczególności sposób wykonania robót w aspekcie zgodności ich wykonania z SIWZ</w:t>
      </w:r>
      <w:r w:rsidR="00C76024">
        <w:rPr>
          <w:rFonts w:ascii="Arial" w:hAnsi="Arial" w:cs="Arial"/>
        </w:rPr>
        <w:t xml:space="preserve"> i umową</w:t>
      </w:r>
      <w:r w:rsidRPr="00F835B7">
        <w:rPr>
          <w:rFonts w:ascii="Arial" w:hAnsi="Arial" w:cs="Arial"/>
        </w:rPr>
        <w:t>.</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wyraża zgodę na potrącenie kosztów zapewnienia wykonania prac w trybie awaryjnym przez inną firmę z następnej faktury.</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pełną odpowiedzialność wobec Zamawiającego za usługi wykonywane przez podwykonawców.</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835B7" w:rsidRPr="00F835B7" w:rsidRDefault="00F835B7" w:rsidP="008E6F8D">
      <w:pPr>
        <w:pStyle w:val="Akapitzlist2"/>
        <w:widowControl/>
        <w:numPr>
          <w:ilvl w:val="0"/>
          <w:numId w:val="75"/>
        </w:numPr>
        <w:autoSpaceDE/>
        <w:autoSpaceDN/>
        <w:adjustRightInd/>
        <w:jc w:val="both"/>
        <w:rPr>
          <w:rFonts w:ascii="Arial" w:hAnsi="Arial" w:cs="Arial"/>
        </w:rPr>
      </w:pPr>
      <w:r w:rsidRPr="00F835B7">
        <w:rPr>
          <w:rFonts w:ascii="Arial" w:hAnsi="Arial" w:cs="Arial"/>
        </w:rPr>
        <w:t>Wykonawca będzie zobowiązany umową do przyjęcia odpowiedzialności od następstw i za wyniki działalności w zakresie:</w:t>
      </w:r>
    </w:p>
    <w:p w:rsidR="00F835B7" w:rsidRPr="00F835B7"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Zabezpieczenia interesów osób trzecich</w:t>
      </w:r>
    </w:p>
    <w:p w:rsidR="00F835B7" w:rsidRPr="00F835B7"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Ochrony środowiska</w:t>
      </w:r>
    </w:p>
    <w:p w:rsidR="00F835B7" w:rsidRPr="00F835B7"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Warunków bezpieczeństwa i higieny pracy</w:t>
      </w:r>
    </w:p>
    <w:p w:rsidR="00F835B7" w:rsidRPr="00F835B7"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Organizacji i utrzymywania zaplecza prac związanych z utrzymaniem zieleni</w:t>
      </w:r>
    </w:p>
    <w:p w:rsidR="00F835B7" w:rsidRPr="00F835B7"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Bezpieczeństwa ruchu drogowego i pieszego w otoczeniu budowy</w:t>
      </w:r>
    </w:p>
    <w:p w:rsidR="005A02AF" w:rsidRPr="0078593B" w:rsidRDefault="00F835B7" w:rsidP="008E6F8D">
      <w:pPr>
        <w:pStyle w:val="Bezodstpw7"/>
        <w:numPr>
          <w:ilvl w:val="0"/>
          <w:numId w:val="73"/>
        </w:numPr>
        <w:jc w:val="both"/>
        <w:rPr>
          <w:rFonts w:ascii="Arial" w:hAnsi="Arial" w:cs="Arial"/>
          <w:sz w:val="20"/>
          <w:szCs w:val="20"/>
          <w:lang w:val="pl-PL"/>
        </w:rPr>
      </w:pPr>
      <w:r w:rsidRPr="00F835B7">
        <w:rPr>
          <w:rFonts w:ascii="Arial" w:hAnsi="Arial" w:cs="Arial"/>
          <w:sz w:val="20"/>
          <w:szCs w:val="20"/>
          <w:lang w:val="pl-PL"/>
        </w:rPr>
        <w:t>Ochrony mienia związanego z prowadzeniem prac drogowych</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352FE4" w:rsidRPr="009814B3" w:rsidRDefault="00352FE4" w:rsidP="0091138D">
      <w:pPr>
        <w:pStyle w:val="Bezodstpw"/>
        <w:ind w:left="360"/>
        <w:jc w:val="both"/>
        <w:rPr>
          <w:rFonts w:ascii="Arial" w:hAnsi="Arial" w:cs="Arial"/>
          <w:sz w:val="20"/>
          <w:szCs w:val="20"/>
          <w:lang w:val="pl-PL" w:bidi="ar-SA"/>
        </w:rPr>
      </w:pPr>
      <w:r w:rsidRPr="009814B3">
        <w:rPr>
          <w:rFonts w:ascii="Arial" w:hAnsi="Arial" w:cs="Arial"/>
          <w:sz w:val="20"/>
          <w:szCs w:val="20"/>
          <w:lang w:val="pl-PL" w:bidi="ar-SA"/>
        </w:rPr>
        <w:t xml:space="preserve">W skład dokumentacji niniejszego postępowania udostępnionej Wykonawcom wchodzą specyfikacja istotnych warunków zamówienia w </w:t>
      </w:r>
      <w:r w:rsidR="00C10EF9">
        <w:rPr>
          <w:rFonts w:ascii="Arial" w:hAnsi="Arial" w:cs="Arial"/>
          <w:sz w:val="20"/>
          <w:szCs w:val="20"/>
          <w:lang w:val="pl-PL" w:bidi="ar-SA"/>
        </w:rPr>
        <w:t xml:space="preserve">tym opis przedmiotu zamówienia oraz </w:t>
      </w:r>
      <w:r w:rsidRPr="009814B3">
        <w:rPr>
          <w:rFonts w:ascii="Arial" w:hAnsi="Arial" w:cs="Arial"/>
          <w:sz w:val="20"/>
          <w:szCs w:val="20"/>
          <w:lang w:val="pl-PL" w:bidi="ar-SA"/>
        </w:rPr>
        <w:t>wzór umowy. Zamawiający oczekuje, że Wykonawcy zapoznają się dokładnie z</w:t>
      </w:r>
      <w:r w:rsidR="000558CD">
        <w:rPr>
          <w:rFonts w:ascii="Arial" w:hAnsi="Arial" w:cs="Arial"/>
          <w:sz w:val="20"/>
          <w:szCs w:val="20"/>
          <w:lang w:val="pl-PL" w:bidi="ar-SA"/>
        </w:rPr>
        <w:t> </w:t>
      </w:r>
      <w:r w:rsidRPr="009814B3">
        <w:rPr>
          <w:rFonts w:ascii="Arial" w:hAnsi="Arial" w:cs="Arial"/>
          <w:sz w:val="20"/>
          <w:szCs w:val="20"/>
          <w:lang w:val="pl-PL" w:bidi="ar-SA"/>
        </w:rPr>
        <w:t>treścią wszystkich dokumentów postępowania o udzielenie zamówienia publicznego. Oferty sporządzane niezgodnie z wymogami SIWZ będą odrzucone.</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352FE4" w:rsidRPr="009814B3" w:rsidRDefault="00494B16" w:rsidP="0091138D">
      <w:pPr>
        <w:pStyle w:val="Bezodstpw"/>
        <w:ind w:left="360"/>
        <w:jc w:val="both"/>
        <w:rPr>
          <w:rFonts w:ascii="Arial" w:hAnsi="Arial" w:cs="Arial"/>
          <w:sz w:val="20"/>
          <w:szCs w:val="20"/>
          <w:lang w:val="pl-PL" w:bidi="ar-SA"/>
        </w:rPr>
      </w:pPr>
      <w:r w:rsidRPr="002E7721">
        <w:rPr>
          <w:rFonts w:ascii="Arial" w:hAnsi="Arial" w:cs="Arial"/>
          <w:sz w:val="20"/>
          <w:szCs w:val="20"/>
          <w:lang w:val="pl-PL"/>
        </w:rPr>
        <w:t xml:space="preserve">(CPV): 77.31.20.00-0, 77.34.00.00-5, 77.31.41.00-5 – </w:t>
      </w:r>
      <w:proofErr w:type="gramStart"/>
      <w:r w:rsidRPr="002E7721">
        <w:rPr>
          <w:rFonts w:ascii="Arial" w:hAnsi="Arial" w:cs="Arial"/>
          <w:sz w:val="20"/>
          <w:szCs w:val="20"/>
          <w:lang w:val="pl-PL"/>
        </w:rPr>
        <w:t>usługi</w:t>
      </w:r>
      <w:proofErr w:type="gramEnd"/>
      <w:r w:rsidRPr="002E7721">
        <w:rPr>
          <w:rFonts w:ascii="Arial" w:hAnsi="Arial" w:cs="Arial"/>
          <w:sz w:val="20"/>
          <w:szCs w:val="20"/>
          <w:lang w:val="pl-PL"/>
        </w:rPr>
        <w:t xml:space="preserve"> w zakresie utrzymania zieleni</w:t>
      </w:r>
      <w:r w:rsidR="00286B83">
        <w:rPr>
          <w:rFonts w:ascii="Arial" w:hAnsi="Arial" w:cs="Arial"/>
          <w:sz w:val="20"/>
          <w:szCs w:val="20"/>
          <w:lang w:val="pl-PL"/>
        </w:rPr>
        <w:t>.</w:t>
      </w:r>
    </w:p>
    <w:p w:rsidR="00C926AF" w:rsidRPr="009814B3" w:rsidRDefault="00C926AF" w:rsidP="00C926AF">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9814B3">
        <w:rPr>
          <w:sz w:val="20"/>
          <w:szCs w:val="20"/>
        </w:rPr>
        <w:t>Termin wykonania zamówienia.</w:t>
      </w:r>
      <w:bookmarkEnd w:id="14"/>
      <w:bookmarkEnd w:id="15"/>
    </w:p>
    <w:p w:rsidR="007B447D" w:rsidRDefault="007B447D" w:rsidP="008E6F8D">
      <w:pPr>
        <w:pStyle w:val="Bezodstpw1"/>
        <w:numPr>
          <w:ilvl w:val="0"/>
          <w:numId w:val="89"/>
        </w:numPr>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sidR="00570507">
        <w:rPr>
          <w:rFonts w:ascii="Arial" w:hAnsi="Arial" w:cs="Arial"/>
          <w:sz w:val="20"/>
          <w:szCs w:val="20"/>
          <w:lang w:val="pl-PL"/>
        </w:rPr>
        <w:t>daty zawarcia umowy</w:t>
      </w:r>
      <w:r w:rsidRPr="009814B3">
        <w:rPr>
          <w:rFonts w:ascii="Arial" w:hAnsi="Arial" w:cs="Arial"/>
          <w:sz w:val="20"/>
          <w:szCs w:val="20"/>
          <w:lang w:val="pl-PL"/>
        </w:rPr>
        <w:t xml:space="preserve"> do </w:t>
      </w:r>
      <w:r w:rsidR="00D73D1A">
        <w:rPr>
          <w:rFonts w:ascii="Arial" w:hAnsi="Arial" w:cs="Arial"/>
          <w:sz w:val="20"/>
          <w:szCs w:val="20"/>
          <w:lang w:val="pl-PL"/>
        </w:rPr>
        <w:t>21</w:t>
      </w:r>
      <w:r w:rsidRPr="009814B3">
        <w:rPr>
          <w:rFonts w:ascii="Arial" w:hAnsi="Arial" w:cs="Arial"/>
          <w:sz w:val="20"/>
          <w:szCs w:val="20"/>
          <w:lang w:val="pl-PL"/>
        </w:rPr>
        <w:t xml:space="preserve"> grudnia 2015 r.</w:t>
      </w:r>
    </w:p>
    <w:p w:rsidR="00D73D1A" w:rsidRPr="009814B3" w:rsidRDefault="00D73D1A" w:rsidP="008E6F8D">
      <w:pPr>
        <w:pStyle w:val="Bezodstpw1"/>
        <w:numPr>
          <w:ilvl w:val="0"/>
          <w:numId w:val="89"/>
        </w:numPr>
        <w:jc w:val="both"/>
        <w:rPr>
          <w:rFonts w:ascii="Arial" w:hAnsi="Arial" w:cs="Arial"/>
          <w:sz w:val="20"/>
          <w:szCs w:val="20"/>
          <w:lang w:val="pl-PL"/>
        </w:rPr>
      </w:pPr>
      <w:r>
        <w:rPr>
          <w:rFonts w:ascii="Arial" w:hAnsi="Arial" w:cs="Arial"/>
          <w:sz w:val="20"/>
          <w:szCs w:val="20"/>
          <w:lang w:val="pl-PL"/>
        </w:rPr>
        <w:t xml:space="preserve">Termin </w:t>
      </w:r>
      <w:r w:rsidRPr="009D398E">
        <w:rPr>
          <w:rFonts w:ascii="Arial" w:hAnsi="Arial" w:cs="Arial"/>
          <w:sz w:val="20"/>
          <w:szCs w:val="20"/>
          <w:lang w:val="pl-PL"/>
        </w:rPr>
        <w:t>wykonania pojedynczej dostawy ustalony będzie w harmonogramie przesłanym przez Zamawiającego.</w:t>
      </w:r>
    </w:p>
    <w:p w:rsidR="008D1CE4" w:rsidRPr="009814B3" w:rsidRDefault="008D1CE4" w:rsidP="0091138D">
      <w:pPr>
        <w:pStyle w:val="Bezodstpw"/>
        <w:ind w:left="360"/>
        <w:jc w:val="both"/>
        <w:rPr>
          <w:rFonts w:ascii="Arial" w:hAnsi="Arial" w:cs="Arial"/>
          <w:sz w:val="20"/>
          <w:szCs w:val="20"/>
          <w:lang w:val="pl-PL"/>
        </w:rPr>
      </w:pPr>
      <w:r w:rsidRPr="009814B3">
        <w:rPr>
          <w:rFonts w:ascii="Arial" w:hAnsi="Arial" w:cs="Arial"/>
          <w:sz w:val="20"/>
          <w:szCs w:val="20"/>
          <w:lang w:val="pl-PL"/>
        </w:rPr>
        <w:t xml:space="preserve">   </w:t>
      </w:r>
    </w:p>
    <w:p w:rsidR="00254BF8" w:rsidRPr="009814B3"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9814B3">
        <w:rPr>
          <w:sz w:val="20"/>
          <w:szCs w:val="20"/>
        </w:rPr>
        <w:t>Zamówienia częściowe, zamówienia uzupełniające.</w:t>
      </w:r>
      <w:bookmarkEnd w:id="18"/>
      <w:bookmarkEnd w:id="19"/>
      <w:bookmarkEnd w:id="20"/>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nie dopuszcza składania ofert częściowych.</w:t>
      </w:r>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przewiduje zamówienia uzupełniające w wysokości do 50% zamówienia podstawowego</w:t>
      </w:r>
      <w:r w:rsidR="00520B99" w:rsidRPr="009814B3">
        <w:rPr>
          <w:rFonts w:ascii="Arial" w:hAnsi="Arial" w:cs="Arial"/>
          <w:sz w:val="20"/>
          <w:szCs w:val="20"/>
          <w:lang w:val="pl-PL"/>
        </w:rPr>
        <w:t xml:space="preserve"> polegające na powtórzeniu tego samego rodzaju </w:t>
      </w:r>
      <w:r w:rsidR="0007359A" w:rsidRPr="009814B3">
        <w:rPr>
          <w:rFonts w:ascii="Arial" w:hAnsi="Arial" w:cs="Arial"/>
          <w:sz w:val="20"/>
          <w:szCs w:val="20"/>
          <w:lang w:val="pl-PL"/>
        </w:rPr>
        <w:t>prac</w:t>
      </w:r>
      <w:r w:rsidR="00520B99" w:rsidRPr="009814B3">
        <w:rPr>
          <w:rFonts w:ascii="Arial" w:hAnsi="Arial" w:cs="Arial"/>
          <w:sz w:val="20"/>
          <w:szCs w:val="20"/>
          <w:lang w:val="pl-PL"/>
        </w:rPr>
        <w:t>, co w zamówieniu podstawowym</w:t>
      </w:r>
      <w:r w:rsidRPr="009814B3">
        <w:rPr>
          <w:rFonts w:ascii="Arial" w:hAnsi="Arial" w:cs="Arial"/>
          <w:sz w:val="20"/>
          <w:szCs w:val="20"/>
          <w:lang w:val="pl-PL"/>
        </w:rPr>
        <w:t>.</w:t>
      </w:r>
    </w:p>
    <w:p w:rsidR="0007421E" w:rsidRPr="009814B3" w:rsidRDefault="0007421E"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9814B3">
        <w:rPr>
          <w:sz w:val="20"/>
          <w:szCs w:val="20"/>
        </w:rPr>
        <w:t>Informacja o ofercie wariantowej i umowie ramowej.</w:t>
      </w:r>
      <w:bookmarkEnd w:id="21"/>
      <w:bookmarkEnd w:id="22"/>
      <w:bookmarkEnd w:id="23"/>
      <w:bookmarkEnd w:id="24"/>
    </w:p>
    <w:p w:rsidR="00A40BF6" w:rsidRPr="009814B3" w:rsidRDefault="00A40BF6" w:rsidP="0007421E">
      <w:pPr>
        <w:pStyle w:val="Bezodstpw"/>
        <w:numPr>
          <w:ilvl w:val="0"/>
          <w:numId w:val="2"/>
        </w:numPr>
        <w:jc w:val="both"/>
        <w:rPr>
          <w:rFonts w:ascii="Arial" w:hAnsi="Arial" w:cs="Arial"/>
          <w:sz w:val="20"/>
          <w:szCs w:val="20"/>
          <w:lang w:val="pl-PL"/>
        </w:rPr>
      </w:pPr>
      <w:bookmarkStart w:id="25" w:name="_Toc300056315"/>
      <w:r w:rsidRPr="009814B3">
        <w:rPr>
          <w:rFonts w:ascii="Arial" w:hAnsi="Arial" w:cs="Arial"/>
          <w:sz w:val="20"/>
          <w:szCs w:val="20"/>
          <w:lang w:val="pl-PL"/>
        </w:rPr>
        <w:t>Zamawiający nie dopuszcza składania ofert wariantowych.</w:t>
      </w:r>
      <w:bookmarkEnd w:id="25"/>
    </w:p>
    <w:p w:rsidR="00A40BF6" w:rsidRPr="009814B3" w:rsidRDefault="00A40BF6" w:rsidP="0007421E">
      <w:pPr>
        <w:pStyle w:val="Bezodstpw"/>
        <w:numPr>
          <w:ilvl w:val="0"/>
          <w:numId w:val="2"/>
        </w:numPr>
        <w:jc w:val="both"/>
        <w:rPr>
          <w:rFonts w:ascii="Arial" w:hAnsi="Arial" w:cs="Arial"/>
          <w:sz w:val="20"/>
          <w:szCs w:val="20"/>
          <w:lang w:val="pl-PL"/>
        </w:rPr>
      </w:pPr>
      <w:r w:rsidRPr="009814B3">
        <w:rPr>
          <w:rFonts w:ascii="Arial" w:hAnsi="Arial" w:cs="Arial"/>
          <w:sz w:val="20"/>
          <w:szCs w:val="20"/>
          <w:lang w:val="pl-PL"/>
        </w:rPr>
        <w:t>Zamawiający nie przewiduje zawarcia umowy ramowej.</w:t>
      </w:r>
    </w:p>
    <w:p w:rsidR="00513B8E" w:rsidRDefault="00513B8E" w:rsidP="00D44EE7">
      <w:pPr>
        <w:pStyle w:val="Bezodstpw"/>
        <w:jc w:val="both"/>
        <w:rPr>
          <w:rFonts w:ascii="Arial" w:hAnsi="Arial" w:cs="Arial"/>
          <w:sz w:val="20"/>
          <w:szCs w:val="20"/>
          <w:lang w:val="pl-PL"/>
        </w:rPr>
      </w:pPr>
    </w:p>
    <w:p w:rsidR="00453E9F" w:rsidRDefault="00453E9F" w:rsidP="00D44EE7">
      <w:pPr>
        <w:pStyle w:val="Bezodstpw"/>
        <w:jc w:val="both"/>
        <w:rPr>
          <w:rFonts w:ascii="Arial" w:hAnsi="Arial" w:cs="Arial"/>
          <w:sz w:val="20"/>
          <w:szCs w:val="20"/>
          <w:lang w:val="pl-PL"/>
        </w:rPr>
      </w:pPr>
    </w:p>
    <w:p w:rsidR="00453E9F" w:rsidRDefault="00453E9F" w:rsidP="00D44EE7">
      <w:pPr>
        <w:pStyle w:val="Bezodstpw"/>
        <w:jc w:val="both"/>
        <w:rPr>
          <w:rFonts w:ascii="Arial" w:hAnsi="Arial" w:cs="Arial"/>
          <w:sz w:val="20"/>
          <w:szCs w:val="20"/>
          <w:lang w:val="pl-PL"/>
        </w:rPr>
      </w:pPr>
    </w:p>
    <w:p w:rsidR="00453E9F" w:rsidRPr="009814B3" w:rsidRDefault="00453E9F" w:rsidP="00D44E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9814B3">
        <w:rPr>
          <w:sz w:val="20"/>
          <w:szCs w:val="20"/>
        </w:rPr>
        <w:lastRenderedPageBreak/>
        <w:t>Warunki udziału w postępowaniu oraz opis sposobu dokonywania oceny spełnienia tych warunków.</w:t>
      </w:r>
      <w:bookmarkEnd w:id="28"/>
      <w:bookmarkEnd w:id="29"/>
    </w:p>
    <w:p w:rsidR="009E6470" w:rsidRPr="009814B3" w:rsidRDefault="009E6470" w:rsidP="007B197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9814B3">
        <w:rPr>
          <w:rFonts w:ascii="Arial" w:hAnsi="Arial" w:cs="Arial"/>
          <w:sz w:val="20"/>
          <w:szCs w:val="20"/>
          <w:lang w:val="pl-PL"/>
        </w:rPr>
        <w:t xml:space="preserve"> –</w:t>
      </w:r>
      <w:r w:rsidR="009E074C" w:rsidRPr="009814B3">
        <w:rPr>
          <w:rFonts w:ascii="Arial" w:hAnsi="Arial" w:cs="Arial"/>
          <w:sz w:val="20"/>
          <w:szCs w:val="20"/>
          <w:lang w:val="pl-PL"/>
        </w:rPr>
        <w:t xml:space="preserve"> 2a</w:t>
      </w:r>
      <w:r w:rsidRPr="009814B3">
        <w:rPr>
          <w:rFonts w:ascii="Arial" w:hAnsi="Arial" w:cs="Arial"/>
          <w:sz w:val="20"/>
          <w:szCs w:val="20"/>
          <w:lang w:val="pl-PL"/>
        </w:rPr>
        <w:t xml:space="preserve"> ustawy oraz spełniają niżej wymienione Warunki udziału w postępowaniu dotyczące:</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uprawnień do wykonywania określonej działalności lub czynności</w:t>
      </w:r>
      <w:r w:rsidRPr="009814B3">
        <w:rPr>
          <w:rFonts w:ascii="Arial" w:hAnsi="Arial" w:cs="Arial"/>
          <w:sz w:val="20"/>
          <w:lang w:val="pl-PL"/>
        </w:rPr>
        <w:t xml:space="preserve"> </w:t>
      </w:r>
      <w:r w:rsidR="00746855" w:rsidRPr="009814B3">
        <w:rPr>
          <w:rFonts w:ascii="Arial" w:hAnsi="Arial" w:cs="Arial"/>
          <w:sz w:val="20"/>
          <w:lang w:val="pl-PL"/>
        </w:rPr>
        <w:t>tj.</w:t>
      </w:r>
      <w:r w:rsidR="00746855">
        <w:rPr>
          <w:rFonts w:ascii="Arial" w:hAnsi="Arial" w:cs="Arial"/>
          <w:sz w:val="20"/>
          <w:lang w:val="pl-PL"/>
        </w:rPr>
        <w:t> </w:t>
      </w:r>
      <w:r w:rsidR="00746855" w:rsidRPr="009814B3">
        <w:rPr>
          <w:rFonts w:ascii="Arial" w:hAnsi="Arial" w:cs="Arial"/>
          <w:sz w:val="20"/>
          <w:lang w:val="pl-PL"/>
        </w:rPr>
        <w:t>o</w:t>
      </w:r>
      <w:r w:rsidR="00746855">
        <w:rPr>
          <w:rFonts w:ascii="Arial" w:hAnsi="Arial" w:cs="Arial"/>
          <w:sz w:val="20"/>
          <w:lang w:val="pl-PL"/>
        </w:rPr>
        <w:t> </w:t>
      </w:r>
      <w:r w:rsidR="00746855" w:rsidRPr="009814B3">
        <w:rPr>
          <w:rFonts w:ascii="Arial" w:hAnsi="Arial" w:cs="Arial"/>
          <w:sz w:val="20"/>
          <w:lang w:val="pl-PL"/>
        </w:rPr>
        <w:t xml:space="preserve">niniejsze zamówienie może ubiegać się Wykonawca, który </w:t>
      </w:r>
      <w:r w:rsidR="00746855">
        <w:rPr>
          <w:rFonts w:ascii="Arial" w:hAnsi="Arial" w:cs="Arial"/>
          <w:sz w:val="20"/>
          <w:lang w:val="pl-PL"/>
        </w:rPr>
        <w:t>p</w:t>
      </w:r>
      <w:r w:rsidR="00746855" w:rsidRPr="002B0C19">
        <w:rPr>
          <w:rFonts w:ascii="Arial" w:hAnsi="Arial" w:cs="Arial"/>
          <w:sz w:val="20"/>
          <w:lang w:val="pl-PL"/>
        </w:rPr>
        <w:t xml:space="preserve">osiada </w:t>
      </w:r>
      <w:r w:rsidR="0051413B">
        <w:rPr>
          <w:rFonts w:ascii="Arial" w:hAnsi="Arial" w:cs="Arial"/>
          <w:sz w:val="20"/>
          <w:lang w:val="pl-PL"/>
        </w:rPr>
        <w:t>z</w:t>
      </w:r>
      <w:r w:rsidR="0013788D" w:rsidRPr="0013788D">
        <w:rPr>
          <w:rFonts w:ascii="Arial" w:hAnsi="Arial" w:cs="Arial"/>
          <w:sz w:val="20"/>
          <w:lang w:val="pl-PL"/>
        </w:rPr>
        <w:t xml:space="preserve">ezwolenie właściwego Starosty na transport odpadów wydane na podstawie ustawy z dnia 14 </w:t>
      </w:r>
      <w:r w:rsidR="00453E9F" w:rsidRPr="0013788D">
        <w:rPr>
          <w:rFonts w:ascii="Arial" w:hAnsi="Arial" w:cs="Arial"/>
          <w:sz w:val="20"/>
          <w:lang w:val="pl-PL"/>
        </w:rPr>
        <w:t>grudnia 2012 r</w:t>
      </w:r>
      <w:r w:rsidR="0013788D" w:rsidRPr="0013788D">
        <w:rPr>
          <w:rFonts w:ascii="Arial" w:hAnsi="Arial" w:cs="Arial"/>
          <w:sz w:val="20"/>
          <w:lang w:val="pl-PL"/>
        </w:rPr>
        <w:t xml:space="preserve">. o odpadach (Dz. U. </w:t>
      </w:r>
      <w:proofErr w:type="gramStart"/>
      <w:r w:rsidR="0013788D" w:rsidRPr="0013788D">
        <w:rPr>
          <w:rFonts w:ascii="Arial" w:hAnsi="Arial" w:cs="Arial"/>
          <w:sz w:val="20"/>
          <w:lang w:val="pl-PL"/>
        </w:rPr>
        <w:t>z</w:t>
      </w:r>
      <w:proofErr w:type="gramEnd"/>
      <w:r w:rsidR="0013788D" w:rsidRPr="0013788D">
        <w:rPr>
          <w:rFonts w:ascii="Arial" w:hAnsi="Arial" w:cs="Arial"/>
          <w:sz w:val="20"/>
          <w:lang w:val="pl-PL"/>
        </w:rPr>
        <w:t xml:space="preserve"> 2013</w:t>
      </w:r>
      <w:r w:rsidR="0051413B">
        <w:rPr>
          <w:rFonts w:ascii="Arial" w:hAnsi="Arial" w:cs="Arial"/>
          <w:sz w:val="20"/>
          <w:lang w:val="pl-PL"/>
        </w:rPr>
        <w:t xml:space="preserve"> Nr </w:t>
      </w:r>
      <w:r w:rsidR="0013788D" w:rsidRPr="0013788D">
        <w:rPr>
          <w:rFonts w:ascii="Arial" w:hAnsi="Arial" w:cs="Arial"/>
          <w:sz w:val="20"/>
          <w:lang w:val="pl-PL"/>
        </w:rPr>
        <w:t xml:space="preserve">poz. 21 z </w:t>
      </w:r>
      <w:proofErr w:type="spellStart"/>
      <w:r w:rsidR="0013788D" w:rsidRPr="0013788D">
        <w:rPr>
          <w:rFonts w:ascii="Arial" w:hAnsi="Arial" w:cs="Arial"/>
          <w:sz w:val="20"/>
          <w:lang w:val="pl-PL"/>
        </w:rPr>
        <w:t>późń</w:t>
      </w:r>
      <w:proofErr w:type="spellEnd"/>
      <w:r w:rsidR="0013788D" w:rsidRPr="0013788D">
        <w:rPr>
          <w:rFonts w:ascii="Arial" w:hAnsi="Arial" w:cs="Arial"/>
          <w:sz w:val="20"/>
          <w:lang w:val="pl-PL"/>
        </w:rPr>
        <w:t>. zm</w:t>
      </w:r>
      <w:proofErr w:type="gramStart"/>
      <w:r w:rsidR="0013788D" w:rsidRPr="0013788D">
        <w:rPr>
          <w:rFonts w:ascii="Arial" w:hAnsi="Arial" w:cs="Arial"/>
          <w:sz w:val="20"/>
          <w:lang w:val="pl-PL"/>
        </w:rPr>
        <w:t>.). Powyższy</w:t>
      </w:r>
      <w:proofErr w:type="gramEnd"/>
      <w:r w:rsidR="0013788D" w:rsidRPr="0013788D">
        <w:rPr>
          <w:rFonts w:ascii="Arial" w:hAnsi="Arial" w:cs="Arial"/>
          <w:sz w:val="20"/>
          <w:lang w:val="pl-PL"/>
        </w:rPr>
        <w:t xml:space="preserve"> dokument musi zezwalać na transport odpadów komunalnych oznaczonych kodem 20 03 </w:t>
      </w:r>
      <w:proofErr w:type="spellStart"/>
      <w:r w:rsidR="0013788D" w:rsidRPr="0013788D">
        <w:rPr>
          <w:rFonts w:ascii="Arial" w:hAnsi="Arial" w:cs="Arial"/>
          <w:sz w:val="20"/>
          <w:lang w:val="pl-PL"/>
        </w:rPr>
        <w:t>03</w:t>
      </w:r>
      <w:proofErr w:type="spellEnd"/>
      <w:r w:rsidR="0013788D" w:rsidRPr="0013788D">
        <w:rPr>
          <w:rFonts w:ascii="Arial" w:hAnsi="Arial" w:cs="Arial"/>
          <w:sz w:val="20"/>
          <w:lang w:val="pl-PL"/>
        </w:rPr>
        <w:t xml:space="preserve"> – odpady z</w:t>
      </w:r>
      <w:r w:rsidR="00453E9F">
        <w:rPr>
          <w:rFonts w:ascii="Arial" w:hAnsi="Arial" w:cs="Arial"/>
          <w:sz w:val="20"/>
          <w:lang w:val="pl-PL"/>
        </w:rPr>
        <w:t> </w:t>
      </w:r>
      <w:r w:rsidR="0013788D" w:rsidRPr="0013788D">
        <w:rPr>
          <w:rFonts w:ascii="Arial" w:hAnsi="Arial" w:cs="Arial"/>
          <w:sz w:val="20"/>
          <w:lang w:val="pl-PL"/>
        </w:rPr>
        <w:t xml:space="preserve">czyszczenia ulic i placów zgodnie z katalogiem zawartym w Rozporządzeniu Ministra Ochrony Środowiska z </w:t>
      </w:r>
      <w:r w:rsidR="00A1063B">
        <w:rPr>
          <w:rFonts w:ascii="Arial" w:hAnsi="Arial" w:cs="Arial"/>
          <w:sz w:val="20"/>
          <w:lang w:val="pl-PL"/>
        </w:rPr>
        <w:t>9 grudnia 2014</w:t>
      </w:r>
      <w:r w:rsidR="0013788D" w:rsidRPr="0013788D">
        <w:rPr>
          <w:rFonts w:ascii="Arial" w:hAnsi="Arial" w:cs="Arial"/>
          <w:sz w:val="20"/>
          <w:lang w:val="pl-PL"/>
        </w:rPr>
        <w:t xml:space="preserve"> r. w sprawie katalogu odpadów (Dz.</w:t>
      </w:r>
      <w:r w:rsidR="00A1063B">
        <w:rPr>
          <w:rFonts w:ascii="Arial" w:hAnsi="Arial" w:cs="Arial"/>
          <w:sz w:val="20"/>
          <w:lang w:val="pl-PL"/>
        </w:rPr>
        <w:t xml:space="preserve"> </w:t>
      </w:r>
      <w:r w:rsidR="0013788D" w:rsidRPr="0013788D">
        <w:rPr>
          <w:rFonts w:ascii="Arial" w:hAnsi="Arial" w:cs="Arial"/>
          <w:sz w:val="20"/>
          <w:lang w:val="pl-PL"/>
        </w:rPr>
        <w:t>U.</w:t>
      </w:r>
      <w:r w:rsidR="00A1063B">
        <w:rPr>
          <w:rFonts w:ascii="Arial" w:hAnsi="Arial" w:cs="Arial"/>
          <w:sz w:val="20"/>
          <w:lang w:val="pl-PL"/>
        </w:rPr>
        <w:t xml:space="preserve"> </w:t>
      </w:r>
      <w:proofErr w:type="gramStart"/>
      <w:r w:rsidR="00A1063B">
        <w:rPr>
          <w:rFonts w:ascii="Arial" w:hAnsi="Arial" w:cs="Arial"/>
          <w:sz w:val="20"/>
          <w:lang w:val="pl-PL"/>
        </w:rPr>
        <w:t>z</w:t>
      </w:r>
      <w:proofErr w:type="gramEnd"/>
      <w:r w:rsidR="00A1063B">
        <w:rPr>
          <w:rFonts w:ascii="Arial" w:hAnsi="Arial" w:cs="Arial"/>
          <w:sz w:val="20"/>
          <w:lang w:val="pl-PL"/>
        </w:rPr>
        <w:t xml:space="preserve"> 2014 r. poz. 1923</w:t>
      </w:r>
      <w:r w:rsidR="0013788D" w:rsidRPr="0013788D">
        <w:rPr>
          <w:rFonts w:ascii="Arial" w:hAnsi="Arial" w:cs="Arial"/>
          <w:sz w:val="20"/>
          <w:lang w:val="pl-PL"/>
        </w:rPr>
        <w:t>).</w:t>
      </w:r>
      <w:r w:rsidR="000D3AC4" w:rsidRPr="009814B3">
        <w:rPr>
          <w:rFonts w:ascii="Arial" w:hAnsi="Arial" w:cs="Arial"/>
          <w:sz w:val="20"/>
          <w:lang w:val="pl-PL"/>
        </w:rPr>
        <w:t>;</w:t>
      </w:r>
    </w:p>
    <w:p w:rsidR="0091138D"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wiedzy i doświadczenia</w:t>
      </w:r>
      <w:r w:rsidRPr="009814B3">
        <w:rPr>
          <w:rFonts w:ascii="Arial" w:hAnsi="Arial" w:cs="Arial"/>
          <w:sz w:val="20"/>
          <w:lang w:val="pl-PL"/>
        </w:rPr>
        <w:t xml:space="preserve">, </w:t>
      </w:r>
      <w:r w:rsidR="0051413B" w:rsidRPr="0051413B">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 co najmniej dwa zadania, których przedmiotem była lub jest konserwacja zieleni, o wartości, co najmniej 150 000 zł brutto każde;</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dysponowania</w:t>
      </w:r>
      <w:proofErr w:type="gramEnd"/>
      <w:r w:rsidRPr="009814B3">
        <w:rPr>
          <w:rFonts w:ascii="Arial" w:hAnsi="Arial" w:cs="Arial"/>
          <w:b/>
          <w:sz w:val="20"/>
          <w:lang w:val="pl-PL"/>
        </w:rPr>
        <w:t xml:space="preserve"> odpowiednim potencjałem technicznym oraz osobami zdolnymi do wykonania zamówienia</w:t>
      </w:r>
      <w:r w:rsidRPr="009814B3">
        <w:rPr>
          <w:rFonts w:ascii="Arial" w:hAnsi="Arial" w:cs="Arial"/>
          <w:sz w:val="20"/>
          <w:lang w:val="pl-PL"/>
        </w:rPr>
        <w:t>:</w:t>
      </w:r>
    </w:p>
    <w:p w:rsidR="00F72A95" w:rsidRPr="009814B3" w:rsidRDefault="0091138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9814B3">
        <w:rPr>
          <w:rFonts w:ascii="Arial" w:hAnsi="Arial" w:cs="Arial"/>
          <w:sz w:val="20"/>
          <w:lang w:val="pl-PL"/>
        </w:rPr>
        <w:t>w</w:t>
      </w:r>
      <w:proofErr w:type="gramEnd"/>
      <w:r w:rsidRPr="009814B3">
        <w:rPr>
          <w:rFonts w:ascii="Arial" w:hAnsi="Arial" w:cs="Arial"/>
          <w:sz w:val="20"/>
          <w:lang w:val="pl-PL"/>
        </w:rPr>
        <w:t xml:space="preserve"> zakresie dysponowania odpowiednim potencjałem technicznym </w:t>
      </w:r>
      <w:r w:rsidR="002D36F3" w:rsidRPr="000E3BC1">
        <w:rPr>
          <w:rFonts w:ascii="Arial" w:hAnsi="Arial" w:cs="Arial"/>
          <w:sz w:val="20"/>
          <w:lang w:val="pl-PL"/>
        </w:rPr>
        <w:t>tj. o niniejsze zamówienie może ubiegać się Wykonawca, który wykaże, że dysponuje lub będzie dysponował, co</w:t>
      </w:r>
      <w:r w:rsidR="002D36F3">
        <w:rPr>
          <w:rFonts w:ascii="Arial" w:hAnsi="Arial" w:cs="Arial"/>
          <w:sz w:val="20"/>
          <w:lang w:val="pl-PL"/>
        </w:rPr>
        <w:t xml:space="preserve"> najmniej, dwiema pilarkami, czterema kosiarkami do trawy oraz podnośnikiem samochodowym koszowym o wysokości roboczej do 24 m</w:t>
      </w:r>
      <w:r w:rsidR="004E26A0">
        <w:rPr>
          <w:rFonts w:ascii="Arial" w:hAnsi="Arial" w:cs="Arial"/>
          <w:sz w:val="20"/>
          <w:lang w:val="pl-PL"/>
        </w:rPr>
        <w:t>;</w:t>
      </w:r>
    </w:p>
    <w:p w:rsidR="0091138D" w:rsidRPr="009814B3" w:rsidRDefault="00BB27D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B87729">
        <w:rPr>
          <w:rFonts w:ascii="Arial" w:hAnsi="Arial" w:cs="Arial"/>
          <w:sz w:val="20"/>
          <w:lang w:val="pl-PL"/>
        </w:rPr>
        <w:t>w</w:t>
      </w:r>
      <w:proofErr w:type="gramEnd"/>
      <w:r w:rsidRPr="00B87729">
        <w:rPr>
          <w:rFonts w:ascii="Arial" w:hAnsi="Arial" w:cs="Arial"/>
          <w:sz w:val="20"/>
          <w:lang w:val="pl-PL"/>
        </w:rPr>
        <w:t xml:space="preserve"> zakresie dysponowania osobami zdolnymi do wykonania zamówienia</w:t>
      </w:r>
      <w:r>
        <w:rPr>
          <w:rFonts w:ascii="Arial" w:hAnsi="Arial" w:cs="Arial"/>
          <w:sz w:val="20"/>
          <w:lang w:val="pl-PL"/>
        </w:rPr>
        <w:t xml:space="preserve"> </w:t>
      </w:r>
      <w:r w:rsidR="00135F43" w:rsidRPr="009814B3">
        <w:rPr>
          <w:rFonts w:ascii="Arial" w:hAnsi="Arial" w:cs="Arial"/>
          <w:sz w:val="20"/>
          <w:lang w:val="pl-PL"/>
        </w:rPr>
        <w:t xml:space="preserve">– Zamawiający nie konkretyzuje tego warunku, ocena spełnienia tego warunku zostanie dokonana na podstawie złożonego wraz z ofertą oświadczenia o spełnianiu przez Wykonawcę </w:t>
      </w:r>
      <w:r w:rsidR="00135F43">
        <w:rPr>
          <w:rFonts w:ascii="Arial" w:hAnsi="Arial" w:cs="Arial"/>
          <w:sz w:val="20"/>
          <w:lang w:val="pl-PL"/>
        </w:rPr>
        <w:t>warunków udziału w postępowaniu;</w:t>
      </w:r>
    </w:p>
    <w:p w:rsidR="009E6470" w:rsidRPr="009814B3" w:rsidRDefault="009E6470"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sytuacji</w:t>
      </w:r>
      <w:proofErr w:type="gramEnd"/>
      <w:r w:rsidRPr="009814B3">
        <w:rPr>
          <w:rFonts w:ascii="Arial" w:hAnsi="Arial" w:cs="Arial"/>
          <w:b/>
          <w:sz w:val="20"/>
          <w:lang w:val="pl-PL"/>
        </w:rPr>
        <w:t xml:space="preserve"> ekonomicznej i finansowej</w:t>
      </w:r>
      <w:r w:rsidRPr="009814B3">
        <w:rPr>
          <w:rFonts w:ascii="Arial" w:hAnsi="Arial" w:cs="Arial"/>
          <w:sz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9814B3">
        <w:rPr>
          <w:rFonts w:ascii="Arial" w:hAnsi="Arial" w:cs="Arial"/>
          <w:sz w:val="20"/>
          <w:szCs w:val="20"/>
          <w:lang w:val="pl-PL"/>
        </w:rPr>
        <w:t>rakteru prawnego łączących go z </w:t>
      </w:r>
      <w:r w:rsidRPr="009814B3">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 xml:space="preserve">Ocena spełniania przedstawionych powyżej warunków zostanie dokonana wg formuły: </w:t>
      </w:r>
    </w:p>
    <w:p w:rsidR="00310554" w:rsidRPr="009814B3" w:rsidRDefault="00732B7F" w:rsidP="00310554">
      <w:pPr>
        <w:pStyle w:val="Bezodstpw"/>
        <w:ind w:left="360"/>
        <w:jc w:val="center"/>
        <w:rPr>
          <w:rFonts w:ascii="Arial" w:hAnsi="Arial" w:cs="Arial"/>
          <w:b/>
          <w:sz w:val="20"/>
          <w:szCs w:val="20"/>
          <w:lang w:val="pl-PL"/>
        </w:rPr>
      </w:pPr>
      <w:proofErr w:type="gramStart"/>
      <w:r w:rsidRPr="009814B3">
        <w:rPr>
          <w:rFonts w:ascii="Arial" w:hAnsi="Arial" w:cs="Arial"/>
          <w:b/>
          <w:sz w:val="20"/>
          <w:szCs w:val="20"/>
          <w:lang w:val="pl-PL"/>
        </w:rPr>
        <w:t>spełnia</w:t>
      </w:r>
      <w:proofErr w:type="gramEnd"/>
      <w:r w:rsidRPr="009814B3">
        <w:rPr>
          <w:rFonts w:ascii="Arial" w:hAnsi="Arial" w:cs="Arial"/>
          <w:b/>
          <w:sz w:val="20"/>
          <w:szCs w:val="20"/>
          <w:lang w:val="pl-PL"/>
        </w:rPr>
        <w:t xml:space="preserve"> – nie spełnia</w:t>
      </w:r>
    </w:p>
    <w:p w:rsidR="00310554" w:rsidRPr="009814B3" w:rsidRDefault="00732B7F" w:rsidP="00310554">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na</w:t>
      </w:r>
      <w:proofErr w:type="gramEnd"/>
      <w:r w:rsidRPr="009814B3">
        <w:rPr>
          <w:rFonts w:ascii="Arial" w:hAnsi="Arial" w:cs="Arial"/>
          <w:sz w:val="20"/>
          <w:szCs w:val="20"/>
          <w:lang w:val="pl-PL"/>
        </w:rPr>
        <w:t xml:space="preserve"> podstawie załączonych do oferty wymaganych dokumentów.</w:t>
      </w:r>
    </w:p>
    <w:p w:rsidR="000813D1" w:rsidRPr="009814B3" w:rsidRDefault="000813D1" w:rsidP="0007421E">
      <w:pPr>
        <w:pStyle w:val="Bezodstpw"/>
        <w:jc w:val="both"/>
        <w:rPr>
          <w:rFonts w:ascii="Arial" w:hAnsi="Arial" w:cs="Arial"/>
          <w:sz w:val="20"/>
          <w:szCs w:val="20"/>
          <w:lang w:val="pl-PL"/>
        </w:rPr>
      </w:pPr>
    </w:p>
    <w:p w:rsidR="00CB6E9B" w:rsidRPr="009814B3"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9814B3">
        <w:rPr>
          <w:sz w:val="20"/>
          <w:szCs w:val="20"/>
        </w:rPr>
        <w:t>Wykaz oświadczeń lub dokumentów, jakie mają dostarczyć Wykonawcy w celu potwierdzenia spełniania warunków udziału w postępowaniu.</w:t>
      </w:r>
      <w:bookmarkEnd w:id="32"/>
      <w:bookmarkEnd w:id="33"/>
      <w:bookmarkEnd w:id="34"/>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062D76">
        <w:rPr>
          <w:rFonts w:ascii="Arial" w:hAnsi="Arial" w:cs="Arial"/>
          <w:b/>
          <w:sz w:val="20"/>
          <w:szCs w:val="20"/>
          <w:lang w:val="pl-PL"/>
        </w:rPr>
        <w:t>2</w:t>
      </w:r>
      <w:r w:rsidRPr="009814B3">
        <w:rPr>
          <w:rFonts w:ascii="Arial" w:hAnsi="Arial" w:cs="Arial"/>
          <w:b/>
          <w:sz w:val="20"/>
          <w:szCs w:val="20"/>
          <w:lang w:val="pl-PL"/>
        </w:rPr>
        <w:t xml:space="preserve"> do Oferty</w:t>
      </w:r>
      <w:r w:rsidRPr="009814B3">
        <w:rPr>
          <w:rFonts w:ascii="Arial" w:hAnsi="Arial" w:cs="Arial"/>
          <w:sz w:val="20"/>
          <w:szCs w:val="20"/>
          <w:lang w:val="pl-PL"/>
        </w:rPr>
        <w:t xml:space="preserve"> – oświadczenie o spełnieniu </w:t>
      </w:r>
      <w:r w:rsidR="00665B3B" w:rsidRPr="009814B3">
        <w:rPr>
          <w:rFonts w:ascii="Arial" w:hAnsi="Arial" w:cs="Arial"/>
          <w:sz w:val="20"/>
          <w:szCs w:val="20"/>
          <w:lang w:val="pl-PL"/>
        </w:rPr>
        <w:t>warunków udziału w postępowaniu,</w:t>
      </w:r>
    </w:p>
    <w:p w:rsidR="00465CFB" w:rsidRPr="00465CFB" w:rsidRDefault="00465CFB" w:rsidP="00465CFB">
      <w:pPr>
        <w:pStyle w:val="Tekstpodstawowy"/>
        <w:numPr>
          <w:ilvl w:val="0"/>
          <w:numId w:val="44"/>
        </w:numPr>
        <w:suppressAutoHyphens w:val="0"/>
        <w:snapToGrid/>
        <w:spacing w:after="0" w:line="240" w:lineRule="auto"/>
        <w:jc w:val="both"/>
        <w:rPr>
          <w:rFonts w:ascii="Arial" w:hAnsi="Arial" w:cs="Arial"/>
          <w:sz w:val="20"/>
          <w:lang w:val="pl-PL"/>
        </w:rPr>
      </w:pPr>
      <w:r w:rsidRPr="00465CFB">
        <w:rPr>
          <w:rFonts w:ascii="Arial" w:hAnsi="Arial" w:cs="Arial"/>
          <w:b/>
          <w:sz w:val="20"/>
          <w:lang w:val="pl-PL"/>
        </w:rPr>
        <w:t>Zezwolenie właściwego Starosty na transport odpadów</w:t>
      </w:r>
      <w:r w:rsidRPr="0013788D">
        <w:rPr>
          <w:rFonts w:ascii="Arial" w:hAnsi="Arial" w:cs="Arial"/>
          <w:sz w:val="20"/>
          <w:lang w:val="pl-PL"/>
        </w:rPr>
        <w:t xml:space="preserve"> wydane na podstawie ustawy z dnia 14 grudnia 2012 r. o odpadach (Dz. U. </w:t>
      </w:r>
      <w:proofErr w:type="gramStart"/>
      <w:r w:rsidRPr="0013788D">
        <w:rPr>
          <w:rFonts w:ascii="Arial" w:hAnsi="Arial" w:cs="Arial"/>
          <w:sz w:val="20"/>
          <w:lang w:val="pl-PL"/>
        </w:rPr>
        <w:t>z</w:t>
      </w:r>
      <w:proofErr w:type="gramEnd"/>
      <w:r w:rsidRPr="0013788D">
        <w:rPr>
          <w:rFonts w:ascii="Arial" w:hAnsi="Arial" w:cs="Arial"/>
          <w:sz w:val="20"/>
          <w:lang w:val="pl-PL"/>
        </w:rPr>
        <w:t xml:space="preserve"> 2013</w:t>
      </w:r>
      <w:r>
        <w:rPr>
          <w:rFonts w:ascii="Arial" w:hAnsi="Arial" w:cs="Arial"/>
          <w:sz w:val="20"/>
          <w:lang w:val="pl-PL"/>
        </w:rPr>
        <w:t xml:space="preserve"> Nr </w:t>
      </w:r>
      <w:r w:rsidRPr="0013788D">
        <w:rPr>
          <w:rFonts w:ascii="Arial" w:hAnsi="Arial" w:cs="Arial"/>
          <w:sz w:val="20"/>
          <w:lang w:val="pl-PL"/>
        </w:rPr>
        <w:t xml:space="preserve">poz. 21 z </w:t>
      </w:r>
      <w:proofErr w:type="spellStart"/>
      <w:r w:rsidRPr="0013788D">
        <w:rPr>
          <w:rFonts w:ascii="Arial" w:hAnsi="Arial" w:cs="Arial"/>
          <w:sz w:val="20"/>
          <w:lang w:val="pl-PL"/>
        </w:rPr>
        <w:t>późń</w:t>
      </w:r>
      <w:proofErr w:type="spellEnd"/>
      <w:r w:rsidRPr="0013788D">
        <w:rPr>
          <w:rFonts w:ascii="Arial" w:hAnsi="Arial" w:cs="Arial"/>
          <w:sz w:val="20"/>
          <w:lang w:val="pl-PL"/>
        </w:rPr>
        <w:t>. zm</w:t>
      </w:r>
      <w:proofErr w:type="gramStart"/>
      <w:r w:rsidRPr="0013788D">
        <w:rPr>
          <w:rFonts w:ascii="Arial" w:hAnsi="Arial" w:cs="Arial"/>
          <w:sz w:val="20"/>
          <w:lang w:val="pl-PL"/>
        </w:rPr>
        <w:t>.). Powyższy</w:t>
      </w:r>
      <w:proofErr w:type="gramEnd"/>
      <w:r w:rsidRPr="0013788D">
        <w:rPr>
          <w:rFonts w:ascii="Arial" w:hAnsi="Arial" w:cs="Arial"/>
          <w:sz w:val="20"/>
          <w:lang w:val="pl-PL"/>
        </w:rPr>
        <w:t xml:space="preserve"> dokument musi zezwalać na transport odpadów komunalnych oznaczonych kodem 20 03 </w:t>
      </w:r>
      <w:proofErr w:type="spellStart"/>
      <w:r w:rsidRPr="0013788D">
        <w:rPr>
          <w:rFonts w:ascii="Arial" w:hAnsi="Arial" w:cs="Arial"/>
          <w:sz w:val="20"/>
          <w:lang w:val="pl-PL"/>
        </w:rPr>
        <w:t>03</w:t>
      </w:r>
      <w:proofErr w:type="spellEnd"/>
      <w:r w:rsidRPr="0013788D">
        <w:rPr>
          <w:rFonts w:ascii="Arial" w:hAnsi="Arial" w:cs="Arial"/>
          <w:sz w:val="20"/>
          <w:lang w:val="pl-PL"/>
        </w:rPr>
        <w:t xml:space="preserve"> – odpady z</w:t>
      </w:r>
      <w:r>
        <w:rPr>
          <w:rFonts w:ascii="Arial" w:hAnsi="Arial" w:cs="Arial"/>
          <w:sz w:val="20"/>
          <w:lang w:val="pl-PL"/>
        </w:rPr>
        <w:t> </w:t>
      </w:r>
      <w:r w:rsidRPr="0013788D">
        <w:rPr>
          <w:rFonts w:ascii="Arial" w:hAnsi="Arial" w:cs="Arial"/>
          <w:sz w:val="20"/>
          <w:lang w:val="pl-PL"/>
        </w:rPr>
        <w:t xml:space="preserve">czyszczenia ulic i placów zgodnie z katalogiem zawartym w Rozporządzeniu Ministra Ochrony Środowiska z </w:t>
      </w:r>
      <w:r>
        <w:rPr>
          <w:rFonts w:ascii="Arial" w:hAnsi="Arial" w:cs="Arial"/>
          <w:sz w:val="20"/>
          <w:lang w:val="pl-PL"/>
        </w:rPr>
        <w:t>9 grudnia 2014</w:t>
      </w:r>
      <w:r w:rsidRPr="0013788D">
        <w:rPr>
          <w:rFonts w:ascii="Arial" w:hAnsi="Arial" w:cs="Arial"/>
          <w:sz w:val="20"/>
          <w:lang w:val="pl-PL"/>
        </w:rPr>
        <w:t xml:space="preserve"> r. w sprawie katalogu odpadów (Dz.</w:t>
      </w:r>
      <w:r>
        <w:rPr>
          <w:rFonts w:ascii="Arial" w:hAnsi="Arial" w:cs="Arial"/>
          <w:sz w:val="20"/>
          <w:lang w:val="pl-PL"/>
        </w:rPr>
        <w:t xml:space="preserve"> </w:t>
      </w:r>
      <w:r w:rsidRPr="0013788D">
        <w:rPr>
          <w:rFonts w:ascii="Arial" w:hAnsi="Arial" w:cs="Arial"/>
          <w:sz w:val="20"/>
          <w:lang w:val="pl-PL"/>
        </w:rPr>
        <w:t>U.</w:t>
      </w:r>
      <w:r>
        <w:rPr>
          <w:rFonts w:ascii="Arial" w:hAnsi="Arial" w:cs="Arial"/>
          <w:sz w:val="20"/>
          <w:lang w:val="pl-PL"/>
        </w:rPr>
        <w:t xml:space="preserve"> </w:t>
      </w:r>
      <w:proofErr w:type="gramStart"/>
      <w:r>
        <w:rPr>
          <w:rFonts w:ascii="Arial" w:hAnsi="Arial" w:cs="Arial"/>
          <w:sz w:val="20"/>
          <w:lang w:val="pl-PL"/>
        </w:rPr>
        <w:t>z</w:t>
      </w:r>
      <w:proofErr w:type="gramEnd"/>
      <w:r>
        <w:rPr>
          <w:rFonts w:ascii="Arial" w:hAnsi="Arial" w:cs="Arial"/>
          <w:sz w:val="20"/>
          <w:lang w:val="pl-PL"/>
        </w:rPr>
        <w:t xml:space="preserve"> 2014 r. poz. 1923</w:t>
      </w:r>
      <w:r w:rsidRPr="0013788D">
        <w:rPr>
          <w:rFonts w:ascii="Arial" w:hAnsi="Arial" w:cs="Arial"/>
          <w:sz w:val="20"/>
          <w:lang w:val="pl-PL"/>
        </w:rPr>
        <w:t>).</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FORMULARZ NR 2 DOŚWIADCZENIE WYKONAWCY</w:t>
      </w:r>
      <w:r w:rsidRPr="009814B3">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9814B3" w:rsidRDefault="00CB6E9B" w:rsidP="00CB6E9B">
      <w:pPr>
        <w:pStyle w:val="Bezodstpw"/>
        <w:ind w:left="360"/>
        <w:jc w:val="both"/>
        <w:rPr>
          <w:rFonts w:ascii="Arial" w:hAnsi="Arial" w:cs="Arial"/>
          <w:sz w:val="20"/>
          <w:szCs w:val="20"/>
          <w:lang w:val="pl-PL"/>
        </w:rPr>
      </w:pPr>
      <w:r w:rsidRPr="009814B3">
        <w:rPr>
          <w:rFonts w:ascii="Arial" w:hAnsi="Arial" w:cs="Arial"/>
          <w:sz w:val="20"/>
          <w:szCs w:val="20"/>
          <w:lang w:val="pl-PL"/>
        </w:rPr>
        <w:t>Dowodami, o których mowa powyżej są:</w:t>
      </w:r>
    </w:p>
    <w:p w:rsidR="00CB6E9B" w:rsidRPr="009814B3" w:rsidRDefault="00CB6E9B" w:rsidP="00137AE7">
      <w:pPr>
        <w:pStyle w:val="Bezodstpw"/>
        <w:numPr>
          <w:ilvl w:val="0"/>
          <w:numId w:val="43"/>
        </w:numPr>
        <w:jc w:val="both"/>
        <w:rPr>
          <w:rFonts w:ascii="Arial" w:hAnsi="Arial" w:cs="Arial"/>
          <w:sz w:val="20"/>
          <w:szCs w:val="20"/>
          <w:lang w:val="pl-PL"/>
        </w:rPr>
      </w:pPr>
      <w:proofErr w:type="gramStart"/>
      <w:r w:rsidRPr="009814B3">
        <w:rPr>
          <w:rFonts w:ascii="Arial" w:hAnsi="Arial" w:cs="Arial"/>
          <w:sz w:val="20"/>
          <w:szCs w:val="20"/>
          <w:lang w:val="pl-PL"/>
        </w:rPr>
        <w:lastRenderedPageBreak/>
        <w:t>poświadczenie</w:t>
      </w:r>
      <w:proofErr w:type="gramEnd"/>
      <w:r w:rsidRPr="009814B3">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9814B3" w:rsidRDefault="00CB6E9B" w:rsidP="00137AE7">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 xml:space="preserve">oświadczenie </w:t>
      </w:r>
      <w:proofErr w:type="gramStart"/>
      <w:r w:rsidRPr="009814B3">
        <w:rPr>
          <w:rFonts w:ascii="Arial" w:hAnsi="Arial" w:cs="Arial"/>
          <w:sz w:val="20"/>
          <w:szCs w:val="20"/>
          <w:lang w:val="pl-PL"/>
        </w:rPr>
        <w:t>wykonawcy – jeżeli</w:t>
      </w:r>
      <w:proofErr w:type="gramEnd"/>
      <w:r w:rsidRPr="009814B3">
        <w:rPr>
          <w:rFonts w:ascii="Arial" w:hAnsi="Arial" w:cs="Arial"/>
          <w:sz w:val="20"/>
          <w:szCs w:val="20"/>
          <w:lang w:val="pl-PL"/>
        </w:rPr>
        <w:t xml:space="preserve"> z uzasadnionych przyczyn o obiektywnym charakterze Wykonawca nie jest w stanie uzyskać oświadczenia, o którym mowa powyżej.</w:t>
      </w:r>
    </w:p>
    <w:p w:rsidR="00CB6E9B" w:rsidRPr="009814B3" w:rsidRDefault="00CB6E9B" w:rsidP="007109CA">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przypadku, gdy Zamawiający jest podmiotem, na rzecz, którego </w:t>
      </w:r>
      <w:r w:rsidR="004D62EF" w:rsidRPr="009814B3">
        <w:rPr>
          <w:rFonts w:ascii="Arial" w:hAnsi="Arial" w:cs="Arial"/>
          <w:sz w:val="20"/>
          <w:szCs w:val="20"/>
          <w:lang w:val="pl-PL"/>
        </w:rPr>
        <w:t>usługi</w:t>
      </w:r>
      <w:r w:rsidRPr="009814B3">
        <w:rPr>
          <w:rFonts w:ascii="Arial" w:hAnsi="Arial" w:cs="Arial"/>
          <w:sz w:val="20"/>
          <w:szCs w:val="20"/>
          <w:lang w:val="pl-PL"/>
        </w:rPr>
        <w:t xml:space="preserve"> wskazane w wykazie zostały wcześniej wykonane, Wykonawca nie ma obowiązku przedkładać dowodów, o których mowa powyżej.</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 xml:space="preserve">Jeżeli Wykonawca, wykazując spełnienie warunku, o którym mowa w pkt. 8.1.2 SIWZ (z art. 22 ust. 1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C3730" w:rsidRPr="00311E80" w:rsidRDefault="00767A23" w:rsidP="004C3730">
      <w:pPr>
        <w:pStyle w:val="Bezodstpw"/>
        <w:numPr>
          <w:ilvl w:val="0"/>
          <w:numId w:val="44"/>
        </w:numPr>
        <w:jc w:val="both"/>
        <w:rPr>
          <w:rFonts w:ascii="Arial" w:hAnsi="Arial" w:cs="Arial"/>
          <w:b/>
          <w:sz w:val="20"/>
          <w:szCs w:val="20"/>
          <w:lang w:val="pl-PL"/>
        </w:rPr>
      </w:pPr>
      <w:r w:rsidRPr="00311E80">
        <w:rPr>
          <w:rFonts w:ascii="Arial" w:hAnsi="Arial" w:cs="Arial"/>
          <w:b/>
          <w:sz w:val="20"/>
          <w:szCs w:val="20"/>
          <w:lang w:val="pl-PL"/>
        </w:rPr>
        <w:t xml:space="preserve">FORMULARZ NR </w:t>
      </w:r>
      <w:r>
        <w:rPr>
          <w:rFonts w:ascii="Arial" w:hAnsi="Arial" w:cs="Arial"/>
          <w:b/>
          <w:sz w:val="20"/>
          <w:szCs w:val="20"/>
          <w:lang w:val="pl-PL"/>
        </w:rPr>
        <w:t>3</w:t>
      </w:r>
      <w:r w:rsidRPr="00311E80">
        <w:rPr>
          <w:rFonts w:ascii="Arial" w:hAnsi="Arial" w:cs="Arial"/>
          <w:b/>
          <w:sz w:val="20"/>
          <w:szCs w:val="20"/>
          <w:lang w:val="pl-PL"/>
        </w:rPr>
        <w:t xml:space="preserve"> </w:t>
      </w:r>
      <w:r w:rsidRPr="004D26BC">
        <w:rPr>
          <w:rFonts w:ascii="Arial" w:hAnsi="Arial" w:cs="Arial"/>
          <w:b/>
          <w:sz w:val="20"/>
          <w:szCs w:val="20"/>
          <w:lang w:val="pl-PL"/>
        </w:rPr>
        <w:t>POTENCJAŁ TECHNICZNY</w:t>
      </w:r>
      <w:r w:rsidRPr="00F56F39">
        <w:rPr>
          <w:rFonts w:ascii="Arial" w:hAnsi="Arial" w:cs="Arial"/>
          <w:b/>
          <w:sz w:val="20"/>
          <w:szCs w:val="20"/>
          <w:lang w:val="pl-PL"/>
        </w:rPr>
        <w:t xml:space="preserve"> </w:t>
      </w:r>
      <w:r w:rsidRPr="000851C0">
        <w:rPr>
          <w:rFonts w:ascii="Arial" w:hAnsi="Arial" w:cs="Arial"/>
          <w:sz w:val="20"/>
          <w:szCs w:val="20"/>
          <w:lang w:val="pl-PL"/>
        </w:rPr>
        <w:t>– wykaz narzędzi i urządzeń technicznych dostępnych wykonawcy w celu realizacji zamówienia wraz z informacją o podstawie dysponowania tymi zasobami</w:t>
      </w:r>
      <w:r w:rsidRPr="00311E80">
        <w:rPr>
          <w:rFonts w:ascii="Arial" w:hAnsi="Arial" w:cs="Arial"/>
          <w:sz w:val="20"/>
          <w:szCs w:val="20"/>
          <w:lang w:val="pl-PL"/>
        </w:rPr>
        <w:t>.</w:t>
      </w:r>
    </w:p>
    <w:p w:rsidR="004C3730" w:rsidRDefault="004C3730" w:rsidP="004C3730">
      <w:pPr>
        <w:pStyle w:val="Bezodstpw"/>
        <w:ind w:left="360"/>
        <w:jc w:val="both"/>
        <w:rPr>
          <w:rFonts w:ascii="Arial" w:hAnsi="Arial" w:cs="Arial"/>
          <w:sz w:val="20"/>
          <w:szCs w:val="20"/>
          <w:lang w:val="pl-PL"/>
        </w:rPr>
      </w:pPr>
      <w:r w:rsidRPr="00311E80">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sz w:val="20"/>
          <w:szCs w:val="20"/>
          <w:lang w:val="pl-PL"/>
        </w:rPr>
        <w:t xml:space="preserve">Jeżeli Wykonawca, wykazując spełnienie warunków udziału w postępowaniu, o których mowa w pkt. </w:t>
      </w:r>
      <w:r w:rsidR="00780E9A" w:rsidRPr="009814B3">
        <w:rPr>
          <w:rFonts w:ascii="Arial" w:hAnsi="Arial" w:cs="Arial"/>
          <w:sz w:val="20"/>
          <w:szCs w:val="20"/>
          <w:lang w:val="pl-PL"/>
        </w:rPr>
        <w:t>8</w:t>
      </w:r>
      <w:r w:rsidR="00946EFA" w:rsidRPr="009814B3">
        <w:rPr>
          <w:rFonts w:ascii="Arial" w:hAnsi="Arial" w:cs="Arial"/>
          <w:sz w:val="20"/>
          <w:szCs w:val="20"/>
          <w:lang w:val="pl-PL"/>
        </w:rPr>
        <w:t xml:space="preserve"> powyżej</w:t>
      </w:r>
      <w:r w:rsidRPr="009814B3">
        <w:rPr>
          <w:rFonts w:ascii="Arial" w:hAnsi="Arial" w:cs="Arial"/>
          <w:sz w:val="20"/>
          <w:szCs w:val="20"/>
          <w:lang w:val="pl-PL"/>
        </w:rPr>
        <w:t>, polega na zasobach innych podmiotów na zasada</w:t>
      </w:r>
      <w:r w:rsidR="00BD5E39" w:rsidRPr="009814B3">
        <w:rPr>
          <w:rFonts w:ascii="Arial" w:hAnsi="Arial" w:cs="Arial"/>
          <w:sz w:val="20"/>
          <w:szCs w:val="20"/>
          <w:lang w:val="pl-PL"/>
        </w:rPr>
        <w:t>ch określonych w art. 26 ust. 2 </w:t>
      </w:r>
      <w:r w:rsidRPr="009814B3">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dostępnych Wykonawcy zasobów innego podmiotu,</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sposobu</w:t>
      </w:r>
      <w:proofErr w:type="gramEnd"/>
      <w:r w:rsidRPr="009814B3">
        <w:rPr>
          <w:rFonts w:ascii="Arial" w:hAnsi="Arial" w:cs="Arial"/>
          <w:sz w:val="20"/>
          <w:szCs w:val="20"/>
          <w:lang w:val="pl-PL"/>
        </w:rPr>
        <w:t xml:space="preserve"> wykorzystania zasobów innego podmiotu, przez Wykonawcę, przy wykonywaniu zamówienia,</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charakteru</w:t>
      </w:r>
      <w:proofErr w:type="gramEnd"/>
      <w:r w:rsidRPr="009814B3">
        <w:rPr>
          <w:rFonts w:ascii="Arial" w:hAnsi="Arial" w:cs="Arial"/>
          <w:sz w:val="20"/>
          <w:szCs w:val="20"/>
          <w:lang w:val="pl-PL"/>
        </w:rPr>
        <w:t xml:space="preserve"> stosunku, jaki będzie łączył Wykonawcę z innym podmiotem,</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i okresu udziału innego podmiotu przy wykonywaniu zamówienia.</w:t>
      </w:r>
    </w:p>
    <w:p w:rsidR="00CB6E9B" w:rsidRPr="009814B3" w:rsidRDefault="00CB6E9B" w:rsidP="00675727">
      <w:pPr>
        <w:pStyle w:val="Bezodstpw"/>
        <w:ind w:left="360"/>
        <w:rPr>
          <w:rFonts w:ascii="Arial" w:hAnsi="Arial" w:cs="Arial"/>
          <w:b/>
          <w:bCs/>
          <w:spacing w:val="5"/>
          <w:kern w:val="1"/>
          <w:sz w:val="20"/>
          <w:szCs w:val="20"/>
          <w:u w:val="single"/>
          <w:lang w:val="pl-PL"/>
        </w:rPr>
      </w:pPr>
      <w:r w:rsidRPr="009814B3">
        <w:rPr>
          <w:rFonts w:ascii="Arial" w:hAnsi="Arial" w:cs="Arial"/>
          <w:b/>
          <w:bCs/>
          <w:spacing w:val="5"/>
          <w:kern w:val="1"/>
          <w:sz w:val="20"/>
          <w:szCs w:val="20"/>
          <w:u w:val="single"/>
          <w:lang w:val="pl-PL"/>
        </w:rPr>
        <w:t xml:space="preserve">Pisemne zobowiązanie należy załączyć w oryginale. </w:t>
      </w:r>
    </w:p>
    <w:p w:rsidR="00CB6E9B" w:rsidRPr="009814B3" w:rsidRDefault="00CB6E9B" w:rsidP="00CB6E9B">
      <w:pPr>
        <w:pStyle w:val="Bezodstpw"/>
        <w:ind w:left="360"/>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5" w:name="_Toc357072191"/>
      <w:bookmarkStart w:id="36" w:name="_Toc373475610"/>
      <w:r w:rsidRPr="009814B3">
        <w:rPr>
          <w:sz w:val="20"/>
          <w:szCs w:val="20"/>
        </w:rPr>
        <w:t>Wykaz oświadczeń lub dokumentów, jakie mają dostarczyć Wykonawcy w celu wykazania braku podstaw do wykluczenia z postępowania.</w:t>
      </w:r>
      <w:bookmarkEnd w:id="35"/>
      <w:bookmarkEnd w:id="36"/>
    </w:p>
    <w:p w:rsidR="00585072" w:rsidRPr="009814B3" w:rsidRDefault="00585072"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4C3730">
        <w:rPr>
          <w:rFonts w:ascii="Arial" w:hAnsi="Arial" w:cs="Arial"/>
          <w:b/>
          <w:sz w:val="20"/>
          <w:szCs w:val="20"/>
          <w:lang w:val="pl-PL"/>
        </w:rPr>
        <w:t>3</w:t>
      </w:r>
      <w:r w:rsidRPr="009814B3">
        <w:rPr>
          <w:rFonts w:ascii="Arial" w:hAnsi="Arial" w:cs="Arial"/>
          <w:b/>
          <w:sz w:val="20"/>
          <w:szCs w:val="20"/>
          <w:lang w:val="pl-PL"/>
        </w:rPr>
        <w:t xml:space="preserve"> do Oferty </w:t>
      </w:r>
      <w:r w:rsidRPr="009814B3">
        <w:rPr>
          <w:rFonts w:ascii="Arial" w:hAnsi="Arial" w:cs="Arial"/>
          <w:sz w:val="20"/>
          <w:szCs w:val="20"/>
          <w:lang w:val="pl-PL"/>
        </w:rPr>
        <w:t>– oświadczenie o braku podstaw do wykluczenia na podstawie art. 24 ustawy</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ustawy jest inny podmiot, w szczególności pełnomocnik Wykonawców wspólnie ubiegających się o udzielenie zamówienia),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Aktualny odpis z właściwego rejestru </w:t>
      </w:r>
      <w:r w:rsidRPr="009814B3">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2 ustawy, wystawiony nie wcześniej niż 6 miesięcy przed upływem terminu składania ofert,</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9814B3" w:rsidRDefault="00585072" w:rsidP="00552CF3">
      <w:pPr>
        <w:pStyle w:val="Bezodstpw"/>
        <w:numPr>
          <w:ilvl w:val="0"/>
          <w:numId w:val="50"/>
        </w:numPr>
        <w:jc w:val="both"/>
        <w:rPr>
          <w:rFonts w:ascii="Arial" w:hAnsi="Arial" w:cs="Arial"/>
          <w:b/>
          <w:sz w:val="20"/>
          <w:szCs w:val="20"/>
          <w:lang w:val="pl-PL"/>
        </w:rPr>
      </w:pPr>
      <w:r w:rsidRPr="009814B3">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Pr="009814B3">
        <w:rPr>
          <w:rFonts w:ascii="Arial" w:hAnsi="Arial" w:cs="Arial"/>
          <w:b/>
          <w:sz w:val="20"/>
          <w:szCs w:val="20"/>
          <w:lang w:val="pl-PL"/>
        </w:rPr>
        <w:t xml:space="preserve">Załącznik Nr </w:t>
      </w:r>
      <w:r w:rsidR="004C3730">
        <w:rPr>
          <w:rFonts w:ascii="Arial" w:hAnsi="Arial" w:cs="Arial"/>
          <w:b/>
          <w:sz w:val="20"/>
          <w:szCs w:val="20"/>
          <w:lang w:val="pl-PL"/>
        </w:rPr>
        <w:t>4</w:t>
      </w:r>
      <w:r w:rsidRPr="009814B3">
        <w:rPr>
          <w:rFonts w:ascii="Arial" w:hAnsi="Arial" w:cs="Arial"/>
          <w:b/>
          <w:sz w:val="20"/>
          <w:szCs w:val="20"/>
          <w:lang w:val="pl-PL"/>
        </w:rPr>
        <w:t xml:space="preserve"> do Oferty Informacja Wykonawcy o przynależności do grupy kapitałowej.</w:t>
      </w:r>
    </w:p>
    <w:p w:rsidR="00585072" w:rsidRPr="009814B3" w:rsidRDefault="00585072" w:rsidP="00585072">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 xml:space="preserve">W zależności od stanu faktycznego Wykonawca dokonuje odpowiednich skreśleń na Załączniku Nr </w:t>
      </w:r>
      <w:r w:rsidR="00870D1C" w:rsidRPr="009814B3">
        <w:rPr>
          <w:rFonts w:ascii="Arial" w:hAnsi="Arial" w:cs="Arial"/>
          <w:sz w:val="20"/>
          <w:szCs w:val="20"/>
          <w:lang w:val="pl-PL"/>
        </w:rPr>
        <w:t>4</w:t>
      </w:r>
      <w:r w:rsidRPr="009814B3">
        <w:rPr>
          <w:rFonts w:ascii="Arial" w:hAnsi="Arial" w:cs="Arial"/>
          <w:sz w:val="20"/>
          <w:szCs w:val="20"/>
          <w:lang w:val="pl-PL"/>
        </w:rPr>
        <w:t xml:space="preserve"> do Oferty.</w:t>
      </w:r>
    </w:p>
    <w:p w:rsidR="00310554" w:rsidRPr="009814B3" w:rsidRDefault="00DB10D6" w:rsidP="00F32F55">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9814B3" w:rsidRDefault="00310554"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9814B3" w:rsidRDefault="00CB6E9B" w:rsidP="00CB6E9B">
      <w:pPr>
        <w:pStyle w:val="Bezodstpw"/>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7" w:name="_Toc357072192"/>
      <w:bookmarkStart w:id="38" w:name="_Toc373475611"/>
      <w:r w:rsidRPr="009814B3">
        <w:rPr>
          <w:sz w:val="20"/>
          <w:szCs w:val="20"/>
        </w:rPr>
        <w:t>Wykaz oświadczeń lub dokumentów, jakie mają dostarczyć Wykonawcy mający siedzibę lub miejsce zamieszkania poza terytorium Rzeczypospolitej Polskiej.</w:t>
      </w:r>
      <w:bookmarkEnd w:id="37"/>
      <w:bookmarkEnd w:id="38"/>
    </w:p>
    <w:p w:rsidR="003A0E9A"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Jeżeli Wykonawca ma siedzibę lub miejsce zamieszkania poza terytorium Rzeczypospolitej</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w:t>
      </w:r>
      <w:proofErr w:type="gramStart"/>
      <w:r w:rsidRPr="009814B3">
        <w:rPr>
          <w:rFonts w:ascii="Arial" w:hAnsi="Arial" w:cs="Arial"/>
          <w:sz w:val="20"/>
          <w:szCs w:val="20"/>
          <w:lang w:val="pl-PL"/>
        </w:rPr>
        <w:t>składane (Dz</w:t>
      </w:r>
      <w:proofErr w:type="gramEnd"/>
      <w:r w:rsidRPr="009814B3">
        <w:rPr>
          <w:rFonts w:ascii="Arial" w:hAnsi="Arial" w:cs="Arial"/>
          <w:sz w:val="20"/>
          <w:szCs w:val="20"/>
          <w:lang w:val="pl-PL"/>
        </w:rPr>
        <w:t xml:space="preserve">. U. 2013 </w:t>
      </w:r>
      <w:proofErr w:type="gramStart"/>
      <w:r w:rsidRPr="009814B3">
        <w:rPr>
          <w:rFonts w:ascii="Arial" w:hAnsi="Arial" w:cs="Arial"/>
          <w:sz w:val="20"/>
          <w:szCs w:val="20"/>
          <w:lang w:val="pl-PL"/>
        </w:rPr>
        <w:t>poz</w:t>
      </w:r>
      <w:proofErr w:type="gramEnd"/>
      <w:r w:rsidRPr="009814B3">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9814B3">
        <w:rPr>
          <w:rFonts w:ascii="Arial" w:hAnsi="Arial" w:cs="Arial"/>
          <w:sz w:val="20"/>
          <w:szCs w:val="20"/>
          <w:lang w:val="pl-PL"/>
        </w:rPr>
        <w:t>upływem terminu składania ofert</w:t>
      </w:r>
      <w:r w:rsidR="003A0E9A" w:rsidRPr="009814B3">
        <w:rPr>
          <w:rFonts w:ascii="Arial" w:hAnsi="Arial" w:cs="Arial"/>
          <w:sz w:val="20"/>
          <w:szCs w:val="20"/>
          <w:lang w:val="pl-PL"/>
        </w:rPr>
        <w:t>.</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więcej Wykonawców w ofercie muszą być złożone przedmiotowe dokumenty dla każdego z nich),</w:t>
      </w:r>
    </w:p>
    <w:p w:rsidR="00CB6E9B"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Dokument musi być wystawiony w terminach, o których mowa powyżej w pkt. 11.1 SIWZ.</w:t>
      </w:r>
    </w:p>
    <w:p w:rsidR="00946EFA" w:rsidRPr="009814B3" w:rsidRDefault="00946EFA" w:rsidP="00125D14">
      <w:pPr>
        <w:pStyle w:val="Bezodstpw"/>
        <w:ind w:left="360"/>
        <w:jc w:val="both"/>
        <w:rPr>
          <w:rFonts w:ascii="Arial" w:hAnsi="Arial" w:cs="Arial"/>
          <w:bCs/>
          <w:spacing w:val="5"/>
          <w:kern w:val="1"/>
          <w:sz w:val="20"/>
          <w:szCs w:val="20"/>
          <w:lang w:val="pl-PL"/>
        </w:rPr>
      </w:pPr>
    </w:p>
    <w:p w:rsidR="003A0E9A" w:rsidRPr="009814B3" w:rsidRDefault="003A0E9A" w:rsidP="005B79B6">
      <w:pPr>
        <w:pStyle w:val="Nagwek1"/>
        <w:spacing w:line="240" w:lineRule="auto"/>
        <w:jc w:val="both"/>
        <w:rPr>
          <w:sz w:val="20"/>
          <w:szCs w:val="20"/>
        </w:rPr>
      </w:pPr>
      <w:bookmarkStart w:id="39" w:name="_Toc357072193"/>
      <w:bookmarkStart w:id="40" w:name="_Toc373475612"/>
      <w:r w:rsidRPr="009814B3">
        <w:rPr>
          <w:sz w:val="20"/>
          <w:szCs w:val="20"/>
        </w:rPr>
        <w:t>Forma składanych dokumentów.</w:t>
      </w:r>
      <w:bookmarkEnd w:id="39"/>
      <w:bookmarkEnd w:id="40"/>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Dokumenty sporządzone w języku obcym są składane wraz z tłumaczeniem na język polski.</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4C3730" w:rsidRPr="009814B3" w:rsidRDefault="004C3730" w:rsidP="004716A2">
      <w:pPr>
        <w:pStyle w:val="Bezodstpw"/>
        <w:rPr>
          <w:rFonts w:ascii="Arial" w:hAnsi="Arial" w:cs="Arial"/>
          <w:sz w:val="20"/>
          <w:szCs w:val="20"/>
          <w:lang w:val="pl-PL"/>
        </w:rPr>
      </w:pPr>
    </w:p>
    <w:p w:rsidR="003A0E9A" w:rsidRPr="009814B3"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9814B3">
        <w:rPr>
          <w:sz w:val="20"/>
          <w:szCs w:val="20"/>
        </w:rPr>
        <w:t>Wykonawcy wspólnie ubiegający się o udzielenie zamówienia.</w:t>
      </w:r>
      <w:bookmarkEnd w:id="43"/>
      <w:bookmarkEnd w:id="44"/>
      <w:bookmarkEnd w:id="45"/>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w:t>
      </w:r>
      <w:r w:rsidRPr="009814B3">
        <w:rPr>
          <w:rFonts w:ascii="Arial" w:hAnsi="Arial" w:cs="Arial"/>
          <w:sz w:val="20"/>
          <w:szCs w:val="20"/>
          <w:lang w:val="pl-PL"/>
        </w:rPr>
        <w:lastRenderedPageBreak/>
        <w:t xml:space="preserve">ustanawiają Pełnomocnika do reprezentowania ich w niniejszym postępowaniu albo reprezentowania ich w postępowaniu i zawarcia umowy w sprawie zamówienia publicznego. </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Wszelka korespondencja prowadzona będzie wyłącznie z Pełnomocnikiem.</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Default="00310554" w:rsidP="00363559">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9814B3">
        <w:rPr>
          <w:sz w:val="20"/>
          <w:szCs w:val="20"/>
        </w:rPr>
        <w:t>Sposób porozumiewania się Zamawiającej z Wykonawcami oraz przekazywania oświadczeń i dokumentów, osoby upr</w:t>
      </w:r>
      <w:r w:rsidR="0060222A" w:rsidRPr="009814B3">
        <w:rPr>
          <w:sz w:val="20"/>
          <w:szCs w:val="20"/>
        </w:rPr>
        <w:t>awnione do porozumiewania się z </w:t>
      </w:r>
      <w:r w:rsidRPr="009814B3">
        <w:rPr>
          <w:sz w:val="20"/>
          <w:szCs w:val="20"/>
        </w:rPr>
        <w:t>Wykonawcami.</w:t>
      </w:r>
      <w:bookmarkEnd w:id="48"/>
      <w:bookmarkEnd w:id="49"/>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xml:space="preserve">, awaria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Zamawiający dopuszcza drogę elektroniczną po uzgodnieniu telefonicznym.</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Osobami upoważnionymi przez Zamawiającego do ko</w:t>
      </w:r>
      <w:r w:rsidR="00A25351" w:rsidRPr="009814B3">
        <w:rPr>
          <w:rFonts w:ascii="Arial" w:hAnsi="Arial" w:cs="Arial"/>
          <w:sz w:val="20"/>
          <w:szCs w:val="20"/>
          <w:lang w:val="pl-PL"/>
        </w:rPr>
        <w:t>ntaktowania się z Wykonawcami w </w:t>
      </w:r>
      <w:r w:rsidRPr="009814B3">
        <w:rPr>
          <w:rFonts w:ascii="Arial" w:hAnsi="Arial" w:cs="Arial"/>
          <w:sz w:val="20"/>
          <w:szCs w:val="20"/>
          <w:lang w:val="pl-PL"/>
        </w:rPr>
        <w:t>sprawach dotyczących niniejszego postępowania o udzielenie zamówienia publicznego są pracownicy Referatu Zamówień Publicznych:</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Iwona Mika, Jacek Kłopotowski</w:t>
      </w:r>
    </w:p>
    <w:p w:rsidR="00554E17" w:rsidRPr="009814B3" w:rsidRDefault="00A40BF6"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poniedziałek</w:t>
      </w:r>
      <w:proofErr w:type="gramEnd"/>
      <w:r w:rsidRPr="009814B3">
        <w:rPr>
          <w:rFonts w:ascii="Arial" w:hAnsi="Arial" w:cs="Arial"/>
          <w:sz w:val="20"/>
          <w:szCs w:val="20"/>
          <w:lang w:val="pl-PL"/>
        </w:rPr>
        <w:t xml:space="preserve"> </w:t>
      </w:r>
      <w:r w:rsidR="00554E17" w:rsidRPr="009814B3">
        <w:rPr>
          <w:rFonts w:ascii="Arial" w:hAnsi="Arial" w:cs="Arial"/>
          <w:sz w:val="20"/>
          <w:szCs w:val="20"/>
          <w:lang w:val="pl-PL"/>
        </w:rPr>
        <w:t>w godzinach 8</w:t>
      </w:r>
      <w:r w:rsidR="00554E17" w:rsidRPr="009814B3">
        <w:rPr>
          <w:rFonts w:ascii="Arial" w:hAnsi="Arial" w:cs="Arial"/>
          <w:sz w:val="20"/>
          <w:szCs w:val="20"/>
          <w:vertAlign w:val="superscript"/>
          <w:lang w:val="pl-PL"/>
        </w:rPr>
        <w:t>00</w:t>
      </w:r>
      <w:r w:rsidR="00554E17" w:rsidRPr="009814B3">
        <w:rPr>
          <w:rFonts w:ascii="Arial" w:hAnsi="Arial" w:cs="Arial"/>
          <w:sz w:val="20"/>
          <w:szCs w:val="20"/>
          <w:lang w:val="pl-PL"/>
        </w:rPr>
        <w:t xml:space="preserve"> - 17</w:t>
      </w:r>
      <w:r w:rsidR="00554E17" w:rsidRPr="009814B3">
        <w:rPr>
          <w:rFonts w:ascii="Arial" w:hAnsi="Arial" w:cs="Arial"/>
          <w:sz w:val="20"/>
          <w:szCs w:val="20"/>
          <w:vertAlign w:val="superscript"/>
          <w:lang w:val="pl-PL"/>
        </w:rPr>
        <w:t>00</w:t>
      </w:r>
    </w:p>
    <w:p w:rsidR="00A40BF6"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wtorek</w:t>
      </w:r>
      <w:proofErr w:type="gramEnd"/>
      <w:r w:rsidRPr="009814B3">
        <w:rPr>
          <w:rFonts w:ascii="Arial" w:hAnsi="Arial" w:cs="Arial"/>
          <w:sz w:val="20"/>
          <w:szCs w:val="20"/>
          <w:lang w:val="pl-PL"/>
        </w:rPr>
        <w:t xml:space="preserve"> </w:t>
      </w:r>
      <w:r w:rsidR="00A40BF6" w:rsidRPr="009814B3">
        <w:rPr>
          <w:rFonts w:ascii="Arial" w:hAnsi="Arial" w:cs="Arial"/>
          <w:sz w:val="20"/>
          <w:szCs w:val="20"/>
          <w:lang w:val="pl-PL"/>
        </w:rPr>
        <w:t xml:space="preserve">– </w:t>
      </w:r>
      <w:r w:rsidRPr="009814B3">
        <w:rPr>
          <w:rFonts w:ascii="Arial" w:hAnsi="Arial" w:cs="Arial"/>
          <w:sz w:val="20"/>
          <w:szCs w:val="20"/>
          <w:lang w:val="pl-PL"/>
        </w:rPr>
        <w:t>czwartek</w:t>
      </w:r>
      <w:r w:rsidR="00A40BF6" w:rsidRPr="009814B3">
        <w:rPr>
          <w:rFonts w:ascii="Arial" w:hAnsi="Arial" w:cs="Arial"/>
          <w:sz w:val="20"/>
          <w:szCs w:val="20"/>
          <w:lang w:val="pl-PL"/>
        </w:rPr>
        <w:t xml:space="preserve"> w godzinach 8</w:t>
      </w:r>
      <w:r w:rsidR="00A40BF6" w:rsidRPr="009814B3">
        <w:rPr>
          <w:rFonts w:ascii="Arial" w:hAnsi="Arial" w:cs="Arial"/>
          <w:sz w:val="20"/>
          <w:szCs w:val="20"/>
          <w:vertAlign w:val="superscript"/>
          <w:lang w:val="pl-PL"/>
        </w:rPr>
        <w:t>00</w:t>
      </w:r>
      <w:r w:rsidR="00A40BF6" w:rsidRPr="009814B3">
        <w:rPr>
          <w:rFonts w:ascii="Arial" w:hAnsi="Arial" w:cs="Arial"/>
          <w:sz w:val="20"/>
          <w:szCs w:val="20"/>
          <w:lang w:val="pl-PL"/>
        </w:rPr>
        <w:t xml:space="preserve"> - 16</w:t>
      </w:r>
      <w:r w:rsidR="00A40BF6" w:rsidRPr="009814B3">
        <w:rPr>
          <w:rFonts w:ascii="Arial" w:hAnsi="Arial" w:cs="Arial"/>
          <w:sz w:val="20"/>
          <w:szCs w:val="20"/>
          <w:vertAlign w:val="superscript"/>
          <w:lang w:val="pl-PL"/>
        </w:rPr>
        <w:t>00</w:t>
      </w:r>
    </w:p>
    <w:p w:rsidR="00554E17"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piątek</w:t>
      </w:r>
      <w:proofErr w:type="gramEnd"/>
      <w:r w:rsidRPr="009814B3">
        <w:rPr>
          <w:rFonts w:ascii="Arial" w:hAnsi="Arial" w:cs="Arial"/>
          <w:sz w:val="20"/>
          <w:szCs w:val="20"/>
          <w:lang w:val="pl-PL"/>
        </w:rPr>
        <w:t xml:space="preserve"> w godzinach 8</w:t>
      </w:r>
      <w:r w:rsidRPr="009814B3">
        <w:rPr>
          <w:rFonts w:ascii="Arial" w:hAnsi="Arial" w:cs="Arial"/>
          <w:sz w:val="20"/>
          <w:szCs w:val="20"/>
          <w:vertAlign w:val="superscript"/>
          <w:lang w:val="pl-PL"/>
        </w:rPr>
        <w:t>00</w:t>
      </w:r>
      <w:r w:rsidRPr="009814B3">
        <w:rPr>
          <w:rFonts w:ascii="Arial" w:hAnsi="Arial" w:cs="Arial"/>
          <w:sz w:val="20"/>
          <w:szCs w:val="20"/>
          <w:lang w:val="pl-PL"/>
        </w:rPr>
        <w:t xml:space="preserve"> - 15</w:t>
      </w:r>
      <w:r w:rsidRPr="009814B3">
        <w:rPr>
          <w:rFonts w:ascii="Arial" w:hAnsi="Arial" w:cs="Arial"/>
          <w:sz w:val="20"/>
          <w:szCs w:val="20"/>
          <w:vertAlign w:val="superscript"/>
          <w:lang w:val="pl-PL"/>
        </w:rPr>
        <w:t>00</w:t>
      </w:r>
    </w:p>
    <w:p w:rsidR="000F3D23" w:rsidRPr="009814B3" w:rsidRDefault="000F3D23"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9814B3">
        <w:rPr>
          <w:sz w:val="20"/>
          <w:szCs w:val="20"/>
        </w:rPr>
        <w:t>Wyjaśnianie treści SIWZ i tryb wpr</w:t>
      </w:r>
      <w:r w:rsidR="001C1D38" w:rsidRPr="009814B3">
        <w:rPr>
          <w:sz w:val="20"/>
          <w:szCs w:val="20"/>
        </w:rPr>
        <w:t>owadzania zmian w dokumentach o </w:t>
      </w:r>
      <w:r w:rsidRPr="009814B3">
        <w:rPr>
          <w:sz w:val="20"/>
          <w:szCs w:val="20"/>
        </w:rPr>
        <w:t>udzielenie zamówienia publicznego.</w:t>
      </w:r>
      <w:bookmarkEnd w:id="52"/>
      <w:bookmarkEnd w:id="53"/>
    </w:p>
    <w:p w:rsidR="003A0E9A" w:rsidRPr="009814B3"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9814B3">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Pytania Wykonawców muszą być formułowane na piśmie.</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9814B3">
        <w:rPr>
          <w:rFonts w:ascii="Arial" w:hAnsi="Arial" w:cs="Arial"/>
          <w:sz w:val="20"/>
          <w:szCs w:val="20"/>
          <w:lang w:val="pl-PL"/>
        </w:rPr>
        <w:t>specyfika</w:t>
      </w:r>
      <w:r w:rsidR="00C37100">
        <w:rPr>
          <w:rFonts w:ascii="Arial" w:hAnsi="Arial" w:cs="Arial"/>
          <w:sz w:val="20"/>
          <w:szCs w:val="20"/>
          <w:lang w:val="pl-PL"/>
        </w:rPr>
        <w:t xml:space="preserve">cja </w:t>
      </w:r>
      <w:r w:rsidRPr="009814B3">
        <w:rPr>
          <w:rFonts w:ascii="Arial" w:hAnsi="Arial" w:cs="Arial"/>
          <w:sz w:val="20"/>
          <w:szCs w:val="20"/>
          <w:lang w:val="pl-PL"/>
        </w:rPr>
        <w:t>(www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Każda taka zmiana staje się wiążąca z momentem jej wprowadzenia.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publiczne/Ogłoszenia przetargów).</w:t>
      </w:r>
    </w:p>
    <w:p w:rsidR="00033D9B" w:rsidRPr="009814B3" w:rsidRDefault="00033D9B"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9814B3">
        <w:rPr>
          <w:sz w:val="20"/>
          <w:szCs w:val="20"/>
        </w:rPr>
        <w:t>Wymagania dotyczące wadium.</w:t>
      </w:r>
      <w:bookmarkEnd w:id="55"/>
      <w:bookmarkEnd w:id="56"/>
      <w:bookmarkEnd w:id="57"/>
      <w:bookmarkEnd w:id="58"/>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Wysokość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Każdy Wykonawca zobowiązany jest zabezpieczyć swoją ofertę wadium w wysokości:</w:t>
      </w:r>
    </w:p>
    <w:p w:rsidR="00F32F55" w:rsidRPr="009814B3" w:rsidRDefault="004716A2" w:rsidP="00F32F55">
      <w:pPr>
        <w:pStyle w:val="Bezodstpw"/>
        <w:ind w:left="360"/>
        <w:jc w:val="both"/>
        <w:rPr>
          <w:rFonts w:ascii="Arial" w:hAnsi="Arial" w:cs="Arial"/>
          <w:b/>
          <w:sz w:val="20"/>
          <w:szCs w:val="20"/>
          <w:lang w:val="pl-PL"/>
        </w:rPr>
      </w:pPr>
      <w:r>
        <w:rPr>
          <w:rFonts w:ascii="Arial" w:hAnsi="Arial" w:cs="Arial"/>
          <w:b/>
          <w:sz w:val="20"/>
          <w:szCs w:val="20"/>
          <w:lang w:val="pl-PL"/>
        </w:rPr>
        <w:t>8 0</w:t>
      </w:r>
      <w:r w:rsidR="00F32F55" w:rsidRPr="009814B3">
        <w:rPr>
          <w:rFonts w:ascii="Arial" w:hAnsi="Arial" w:cs="Arial"/>
          <w:b/>
          <w:sz w:val="20"/>
          <w:szCs w:val="20"/>
          <w:lang w:val="pl-PL"/>
        </w:rPr>
        <w:t xml:space="preserve">00 zł (słownie: </w:t>
      </w:r>
      <w:r>
        <w:rPr>
          <w:rFonts w:ascii="Arial" w:hAnsi="Arial" w:cs="Arial"/>
          <w:b/>
          <w:sz w:val="20"/>
          <w:szCs w:val="20"/>
          <w:lang w:val="pl-PL"/>
        </w:rPr>
        <w:t>osiem tysięcy</w:t>
      </w:r>
      <w:r w:rsidR="00F32F55" w:rsidRPr="009814B3">
        <w:rPr>
          <w:rFonts w:ascii="Arial" w:hAnsi="Arial" w:cs="Arial"/>
          <w:b/>
          <w:sz w:val="20"/>
          <w:szCs w:val="20"/>
          <w:lang w:val="pl-PL"/>
        </w:rPr>
        <w:t xml:space="preserve"> zł)</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Forma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Wadium może być wniesione w następujących formach: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Pieniądzu</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bankowych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ubezpieczeniowych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lastRenderedPageBreak/>
        <w:t>Poręczeniach udzielanych przez podmioty, o których mowa w</w:t>
      </w:r>
      <w:r w:rsidR="001C1D38" w:rsidRPr="009814B3">
        <w:rPr>
          <w:rFonts w:ascii="Arial" w:hAnsi="Arial" w:cs="Arial"/>
          <w:sz w:val="20"/>
          <w:szCs w:val="20"/>
          <w:lang w:val="pl-PL"/>
        </w:rPr>
        <w:t xml:space="preserve"> art. 6 b ust. 5 </w:t>
      </w:r>
      <w:proofErr w:type="spellStart"/>
      <w:r w:rsidR="001C1D38" w:rsidRPr="009814B3">
        <w:rPr>
          <w:rFonts w:ascii="Arial" w:hAnsi="Arial" w:cs="Arial"/>
          <w:sz w:val="20"/>
          <w:szCs w:val="20"/>
          <w:lang w:val="pl-PL"/>
        </w:rPr>
        <w:t>pkt</w:t>
      </w:r>
      <w:proofErr w:type="spellEnd"/>
      <w:r w:rsidR="001C1D38" w:rsidRPr="009814B3">
        <w:rPr>
          <w:rFonts w:ascii="Arial" w:hAnsi="Arial" w:cs="Arial"/>
          <w:sz w:val="20"/>
          <w:szCs w:val="20"/>
          <w:lang w:val="pl-PL"/>
        </w:rPr>
        <w:t xml:space="preserve"> 2 ustawy z </w:t>
      </w:r>
      <w:r w:rsidRPr="009814B3">
        <w:rPr>
          <w:rFonts w:ascii="Arial" w:hAnsi="Arial" w:cs="Arial"/>
          <w:sz w:val="20"/>
          <w:szCs w:val="20"/>
          <w:lang w:val="pl-PL"/>
        </w:rPr>
        <w:t xml:space="preserve">dnia 9 listopada 2000 r. o utworzeniu Polskiej Agencji Rozwoju Przedsiębiorczości (Dz. U. 2007 </w:t>
      </w:r>
      <w:r w:rsidR="0069119D" w:rsidRPr="009814B3">
        <w:rPr>
          <w:rFonts w:ascii="Arial" w:hAnsi="Arial" w:cs="Arial"/>
          <w:sz w:val="20"/>
          <w:szCs w:val="20"/>
          <w:lang w:val="pl-PL"/>
        </w:rPr>
        <w:t>Nr</w:t>
      </w:r>
      <w:r w:rsidRPr="009814B3">
        <w:rPr>
          <w:rFonts w:ascii="Arial" w:hAnsi="Arial" w:cs="Arial"/>
          <w:sz w:val="20"/>
          <w:szCs w:val="20"/>
          <w:lang w:val="pl-PL"/>
        </w:rPr>
        <w:t xml:space="preserve"> 42, poz. 275 z </w:t>
      </w:r>
      <w:proofErr w:type="spellStart"/>
      <w:r w:rsidRPr="009814B3">
        <w:rPr>
          <w:rFonts w:ascii="Arial" w:hAnsi="Arial" w:cs="Arial"/>
          <w:sz w:val="20"/>
          <w:szCs w:val="20"/>
          <w:lang w:val="pl-PL"/>
        </w:rPr>
        <w:t>późn</w:t>
      </w:r>
      <w:proofErr w:type="spellEnd"/>
      <w:r w:rsidRPr="009814B3">
        <w:rPr>
          <w:rFonts w:ascii="Arial" w:hAnsi="Arial" w:cs="Arial"/>
          <w:sz w:val="20"/>
          <w:szCs w:val="20"/>
          <w:lang w:val="pl-PL"/>
        </w:rPr>
        <w:t xml:space="preserve">.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w:t>
      </w:r>
    </w:p>
    <w:p w:rsidR="00A40BF6" w:rsidRPr="009814B3" w:rsidRDefault="00A40BF6" w:rsidP="00356033">
      <w:pPr>
        <w:pStyle w:val="Bezodstpw"/>
        <w:numPr>
          <w:ilvl w:val="0"/>
          <w:numId w:val="7"/>
        </w:numPr>
        <w:jc w:val="both"/>
        <w:rPr>
          <w:rFonts w:ascii="Arial" w:hAnsi="Arial" w:cs="Arial"/>
          <w:b/>
          <w:sz w:val="20"/>
          <w:szCs w:val="20"/>
          <w:lang w:val="pl-PL"/>
        </w:rPr>
      </w:pPr>
      <w:r w:rsidRPr="009814B3">
        <w:rPr>
          <w:rFonts w:ascii="Arial" w:hAnsi="Arial" w:cs="Arial"/>
          <w:b/>
          <w:sz w:val="20"/>
          <w:szCs w:val="20"/>
          <w:lang w:val="pl-PL"/>
        </w:rPr>
        <w:t>Wymagania Zamawiającego dotyczące wadium wnoszonego w formie gwarancji (poręczenia)</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Określenie wierzytelności, która ma być zabezpieczona gwarancją (poręczeniem)</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Kwotę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Termin ważności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Odmówił podpisania umowy na warunkach określonych w ofercie,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Nie wniósł zabezpieczenia należytego wykonania umowy,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Zawarcie umowy stało się niemożliwe z przyczyn leżących po stronie Wykonawcy</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W odpowiedzi na wezwanie, o którym mowa w art. 26 ust. 3 ustawy</w:t>
      </w:r>
      <w:r w:rsidR="001C1D38" w:rsidRPr="009814B3">
        <w:rPr>
          <w:rFonts w:ascii="Arial" w:hAnsi="Arial" w:cs="Arial"/>
          <w:sz w:val="20"/>
          <w:szCs w:val="20"/>
          <w:lang w:val="pl-PL"/>
        </w:rPr>
        <w:t>, nie złożył dokumentów, o </w:t>
      </w:r>
      <w:r w:rsidRPr="009814B3">
        <w:rPr>
          <w:rFonts w:ascii="Arial" w:hAnsi="Arial" w:cs="Arial"/>
          <w:sz w:val="20"/>
          <w:szCs w:val="20"/>
          <w:lang w:val="pl-PL"/>
        </w:rPr>
        <w:t>których mowa w art. 25 ust. 1 ustawy lub pełnomocnictw, chy</w:t>
      </w:r>
      <w:r w:rsidR="001C1D38" w:rsidRPr="009814B3">
        <w:rPr>
          <w:rFonts w:ascii="Arial" w:hAnsi="Arial" w:cs="Arial"/>
          <w:sz w:val="20"/>
          <w:szCs w:val="20"/>
          <w:lang w:val="pl-PL"/>
        </w:rPr>
        <w:t>ba, że udowodni, że wynika to z </w:t>
      </w:r>
      <w:r w:rsidRPr="009814B3">
        <w:rPr>
          <w:rFonts w:ascii="Arial" w:hAnsi="Arial" w:cs="Arial"/>
          <w:sz w:val="20"/>
          <w:szCs w:val="20"/>
          <w:lang w:val="pl-PL"/>
        </w:rPr>
        <w:t>przyczyn nieleżących po jego stronie.</w:t>
      </w:r>
    </w:p>
    <w:p w:rsidR="00F32F55" w:rsidRPr="00346E71" w:rsidRDefault="00A40BF6" w:rsidP="00F32F55">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Miejsce i sposób wniesienia wadium.</w:t>
      </w:r>
    </w:p>
    <w:p w:rsidR="00A40BF6" w:rsidRPr="009814B3" w:rsidRDefault="00A40BF6" w:rsidP="00356033">
      <w:pPr>
        <w:pStyle w:val="Bezodstpw"/>
        <w:numPr>
          <w:ilvl w:val="0"/>
          <w:numId w:val="9"/>
        </w:numPr>
        <w:jc w:val="both"/>
        <w:rPr>
          <w:rFonts w:ascii="Arial" w:hAnsi="Arial" w:cs="Arial"/>
          <w:sz w:val="20"/>
          <w:szCs w:val="20"/>
          <w:lang w:val="pl-PL"/>
        </w:rPr>
      </w:pPr>
      <w:r w:rsidRPr="009814B3">
        <w:rPr>
          <w:rFonts w:ascii="Arial" w:hAnsi="Arial" w:cs="Arial"/>
          <w:sz w:val="20"/>
          <w:szCs w:val="20"/>
          <w:lang w:val="pl-PL"/>
        </w:rPr>
        <w:t>Wadium wnoszone w pieniądzu należy wpłacić przelewem na następujący rachunek bankowy Zamawiającego:</w:t>
      </w:r>
    </w:p>
    <w:p w:rsidR="00A40BF6" w:rsidRPr="009814B3" w:rsidRDefault="00A40BF6" w:rsidP="0007421E">
      <w:pPr>
        <w:pStyle w:val="Bezodstpw"/>
        <w:ind w:left="732"/>
        <w:jc w:val="center"/>
        <w:rPr>
          <w:rFonts w:ascii="Arial" w:hAnsi="Arial" w:cs="Arial"/>
          <w:b/>
          <w:sz w:val="20"/>
          <w:szCs w:val="20"/>
          <w:lang w:val="pl-PL"/>
        </w:rPr>
      </w:pPr>
      <w:r w:rsidRPr="009814B3">
        <w:rPr>
          <w:rFonts w:ascii="Arial" w:hAnsi="Arial" w:cs="Arial"/>
          <w:b/>
          <w:sz w:val="20"/>
          <w:szCs w:val="20"/>
          <w:lang w:val="pl-PL"/>
        </w:rPr>
        <w:t>65 8015 0004 3000 1124 3030 0009</w:t>
      </w:r>
    </w:p>
    <w:p w:rsidR="00A40BF6" w:rsidRPr="009814B3" w:rsidRDefault="00A40BF6" w:rsidP="0007421E">
      <w:pPr>
        <w:pStyle w:val="Bezodstpw"/>
        <w:ind w:left="732"/>
        <w:jc w:val="center"/>
        <w:rPr>
          <w:rFonts w:ascii="Arial" w:hAnsi="Arial" w:cs="Arial"/>
          <w:sz w:val="20"/>
          <w:szCs w:val="20"/>
          <w:lang w:val="pl-PL"/>
        </w:rPr>
      </w:pP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dopiskiem</w:t>
      </w:r>
    </w:p>
    <w:p w:rsidR="00946EFA" w:rsidRPr="009814B3" w:rsidRDefault="00A40BF6" w:rsidP="00946EFA">
      <w:pPr>
        <w:pStyle w:val="Bezodstpw"/>
        <w:ind w:left="732"/>
        <w:jc w:val="center"/>
        <w:rPr>
          <w:rFonts w:ascii="Arial" w:hAnsi="Arial" w:cs="Arial"/>
          <w:b/>
          <w:sz w:val="20"/>
          <w:szCs w:val="20"/>
          <w:lang w:val="pl-PL"/>
        </w:rPr>
      </w:pPr>
      <w:r w:rsidRPr="009814B3">
        <w:rPr>
          <w:rFonts w:ascii="Arial" w:hAnsi="Arial" w:cs="Arial"/>
          <w:b/>
          <w:sz w:val="20"/>
          <w:szCs w:val="20"/>
          <w:lang w:val="pl-PL"/>
        </w:rPr>
        <w:t xml:space="preserve">WADIUM – </w:t>
      </w:r>
      <w:r w:rsidR="004716A2" w:rsidRPr="00585EC6">
        <w:rPr>
          <w:rFonts w:ascii="Arial" w:hAnsi="Arial" w:cs="Arial"/>
          <w:b/>
          <w:sz w:val="20"/>
          <w:szCs w:val="20"/>
          <w:lang w:val="pl-PL"/>
        </w:rPr>
        <w:t xml:space="preserve">Utrzymanie zieleni przy drogach i placach gminnych </w:t>
      </w:r>
      <w:r w:rsidR="00585EC6">
        <w:rPr>
          <w:rFonts w:ascii="Arial" w:hAnsi="Arial" w:cs="Arial"/>
          <w:b/>
          <w:sz w:val="20"/>
          <w:szCs w:val="20"/>
          <w:lang w:val="pl-PL"/>
        </w:rPr>
        <w:br/>
      </w:r>
      <w:r w:rsidR="004716A2" w:rsidRPr="00585EC6">
        <w:rPr>
          <w:rFonts w:ascii="Arial" w:hAnsi="Arial" w:cs="Arial"/>
          <w:b/>
          <w:sz w:val="20"/>
          <w:szCs w:val="20"/>
          <w:lang w:val="pl-PL"/>
        </w:rPr>
        <w:t xml:space="preserve">na terenie </w:t>
      </w:r>
      <w:proofErr w:type="spellStart"/>
      <w:r w:rsidR="004716A2" w:rsidRPr="00585EC6">
        <w:rPr>
          <w:rFonts w:ascii="Arial" w:hAnsi="Arial" w:cs="Arial"/>
          <w:b/>
          <w:sz w:val="20"/>
          <w:szCs w:val="20"/>
          <w:lang w:val="pl-PL"/>
        </w:rPr>
        <w:t>gminy</w:t>
      </w:r>
      <w:proofErr w:type="spellEnd"/>
      <w:r w:rsidR="004716A2" w:rsidRPr="00585EC6">
        <w:rPr>
          <w:rFonts w:ascii="Arial" w:hAnsi="Arial" w:cs="Arial"/>
          <w:b/>
          <w:sz w:val="20"/>
          <w:szCs w:val="20"/>
          <w:lang w:val="pl-PL"/>
        </w:rPr>
        <w:t xml:space="preserve"> Stare Babice</w:t>
      </w:r>
    </w:p>
    <w:p w:rsidR="00A40BF6" w:rsidRPr="009814B3" w:rsidRDefault="00A40BF6" w:rsidP="00946EFA">
      <w:pPr>
        <w:pStyle w:val="Bezodstpw"/>
        <w:ind w:left="732"/>
        <w:jc w:val="both"/>
        <w:rPr>
          <w:rFonts w:ascii="Arial" w:hAnsi="Arial" w:cs="Arial"/>
          <w:sz w:val="20"/>
          <w:szCs w:val="20"/>
          <w:lang w:val="pl-PL"/>
        </w:rPr>
      </w:pPr>
      <w:r w:rsidRPr="009814B3">
        <w:rPr>
          <w:rFonts w:ascii="Arial" w:hAnsi="Arial" w:cs="Arial"/>
          <w:sz w:val="20"/>
          <w:szCs w:val="20"/>
          <w:lang w:val="pl-PL"/>
        </w:rPr>
        <w:t>Wadium wnoszone w innych dopuszczonych przez Zamawi</w:t>
      </w:r>
      <w:r w:rsidR="0069119D" w:rsidRPr="009814B3">
        <w:rPr>
          <w:rFonts w:ascii="Arial" w:hAnsi="Arial" w:cs="Arial"/>
          <w:sz w:val="20"/>
          <w:szCs w:val="20"/>
          <w:lang w:val="pl-PL"/>
        </w:rPr>
        <w:t>ającego formach należy złożyć w </w:t>
      </w:r>
      <w:r w:rsidRPr="009814B3">
        <w:rPr>
          <w:rFonts w:ascii="Arial" w:hAnsi="Arial" w:cs="Arial"/>
          <w:sz w:val="20"/>
          <w:szCs w:val="20"/>
          <w:lang w:val="pl-PL"/>
        </w:rPr>
        <w:t xml:space="preserve">formie oryginału wraz z pismem przewodnim w siedzibie Zamawiającego w sekretariacie Urzędu Gminy, pokój nr 18. </w:t>
      </w:r>
    </w:p>
    <w:p w:rsidR="00030CA5" w:rsidRPr="009814B3" w:rsidRDefault="00A40BF6" w:rsidP="00946EFA">
      <w:pPr>
        <w:pStyle w:val="Bezodstpw"/>
        <w:ind w:left="732"/>
        <w:jc w:val="both"/>
        <w:rPr>
          <w:rFonts w:ascii="Arial" w:hAnsi="Arial" w:cs="Arial"/>
          <w:b/>
          <w:sz w:val="20"/>
          <w:szCs w:val="20"/>
          <w:lang w:val="pl-PL"/>
        </w:rPr>
      </w:pPr>
      <w:r w:rsidRPr="009814B3">
        <w:rPr>
          <w:rFonts w:ascii="Arial" w:hAnsi="Arial" w:cs="Arial"/>
          <w:b/>
          <w:sz w:val="20"/>
          <w:szCs w:val="20"/>
          <w:lang w:val="pl-PL"/>
        </w:rPr>
        <w:t>UWAGA! Nie należy załączać oryginału dokumentu wadialnego do oferty. Do oferty prosimy o załączenie kopi potwierdzającej wniesienie wadium.</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Termin wniesienia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Wadium należy wnieść przed upływem terminu składania ofert, przy czym wniesienie </w:t>
      </w:r>
      <w:r w:rsidR="001C1D38" w:rsidRPr="009814B3">
        <w:rPr>
          <w:rFonts w:ascii="Arial" w:hAnsi="Arial" w:cs="Arial"/>
          <w:sz w:val="20"/>
          <w:szCs w:val="20"/>
          <w:lang w:val="pl-PL"/>
        </w:rPr>
        <w:t>wadium w </w:t>
      </w:r>
      <w:r w:rsidRPr="009814B3">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Zwrot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Zamawiający zwróci niezwłocznie wadium według zasad określonych w art. 46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 tj.</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Na wniosek Wykonawcy, który wycofał ofertę przed upływem terminu składania ofert – niezwłocznie.</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Ponowne wniesienie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Zamawiający zażąda ponownego wniesienia wadium przez Wykonawcę, któremu zwrócono wadium na podstawie art. 46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Utrata wadium.</w:t>
      </w:r>
    </w:p>
    <w:p w:rsidR="00A40BF6" w:rsidRPr="009814B3" w:rsidRDefault="00A40BF6" w:rsidP="00356033">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którego oferta została wybrana:</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lastRenderedPageBreak/>
        <w:t>Odmówił podpisania umowy w sprawie zamówienia publicznego na warunkach określonych w ofercie,</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nie</w:t>
      </w:r>
      <w:proofErr w:type="gramEnd"/>
      <w:r w:rsidRPr="009814B3">
        <w:rPr>
          <w:rFonts w:ascii="Arial" w:hAnsi="Arial" w:cs="Arial"/>
          <w:sz w:val="20"/>
          <w:szCs w:val="20"/>
          <w:lang w:val="pl-PL"/>
        </w:rPr>
        <w:t xml:space="preserve"> wniósł wymaganego zabezpieczenia należytego wykonania umowy,</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zawarcie</w:t>
      </w:r>
      <w:proofErr w:type="gramEnd"/>
      <w:r w:rsidRPr="009814B3">
        <w:rPr>
          <w:rFonts w:ascii="Arial" w:hAnsi="Arial" w:cs="Arial"/>
          <w:sz w:val="20"/>
          <w:szCs w:val="20"/>
          <w:lang w:val="pl-PL"/>
        </w:rPr>
        <w:t xml:space="preserve"> umowy w sprawie zamówienia publicznego stało się niemożliwe z przyczyn leżących po stronie Wykonawcy,</w:t>
      </w:r>
    </w:p>
    <w:p w:rsidR="00F37BAA" w:rsidRPr="009814B3" w:rsidRDefault="00F37BAA" w:rsidP="00F37BAA">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 powodowało brak możliwości wybrania oferty złożonej przez </w:t>
      </w:r>
      <w:proofErr w:type="gramStart"/>
      <w:r w:rsidRPr="009814B3">
        <w:rPr>
          <w:rFonts w:ascii="Arial" w:hAnsi="Arial" w:cs="Arial"/>
          <w:sz w:val="20"/>
          <w:szCs w:val="20"/>
          <w:lang w:val="pl-PL"/>
        </w:rPr>
        <w:t>wykonawcę jako</w:t>
      </w:r>
      <w:proofErr w:type="gramEnd"/>
      <w:r w:rsidRPr="009814B3">
        <w:rPr>
          <w:rFonts w:ascii="Arial" w:hAnsi="Arial" w:cs="Arial"/>
          <w:sz w:val="20"/>
          <w:szCs w:val="20"/>
          <w:lang w:val="pl-PL"/>
        </w:rPr>
        <w:t xml:space="preserve"> najkorzystniejszej.</w:t>
      </w:r>
    </w:p>
    <w:p w:rsidR="0007421E" w:rsidRPr="009814B3" w:rsidRDefault="0007421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9814B3">
        <w:rPr>
          <w:sz w:val="20"/>
          <w:szCs w:val="20"/>
        </w:rPr>
        <w:t>Termin związania ofertą.</w:t>
      </w:r>
      <w:bookmarkEnd w:id="61"/>
      <w:bookmarkEnd w:id="62"/>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może odmówić wyrażenia zgody na przedłużenie terminu związania ofertą bez utraty wadium.</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9814B3" w:rsidRDefault="00A40BF6"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9814B3">
        <w:rPr>
          <w:sz w:val="20"/>
          <w:szCs w:val="20"/>
        </w:rPr>
        <w:t>Opis sposobu przygotowania oferty.</w:t>
      </w:r>
      <w:bookmarkEnd w:id="65"/>
      <w:bookmarkEnd w:id="66"/>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Wymagania podstawowe.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Każdy Wykonawca może złożyć tylko jedną ofertę.</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Ofertę należy przygotować ściśle według wymagań określonych w niniejszej SIWZ.</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 xml:space="preserve">Oferta musi być podpisana przez osoby upoważnione do reprezentowania Wykonawcy (Wykonawców wspólnie ubiegających się o udzielenie zamówienia). </w:t>
      </w:r>
      <w:r w:rsidRPr="009814B3">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9814B3">
        <w:rPr>
          <w:rFonts w:ascii="Arial" w:hAnsi="Arial" w:cs="Arial"/>
          <w:sz w:val="20"/>
          <w:szCs w:val="20"/>
          <w:lang w:val="pl-PL"/>
        </w:rPr>
        <w:t xml:space="preserve">isane przez wszystkie te osoby. </w:t>
      </w:r>
      <w:r w:rsidRPr="009814B3">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Wykonawca ponosi wszelkie koszty związane z przygotowaniem i złożeniem oferty.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Forma oferty.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Ofertę należy złożyć w formie uniemożliwiającej jej przypadkowe zdekompletowanie.</w:t>
      </w:r>
    </w:p>
    <w:p w:rsidR="003A0E9A" w:rsidRPr="009814B3" w:rsidRDefault="003A0E9A" w:rsidP="00356033">
      <w:pPr>
        <w:pStyle w:val="Bezodstpw"/>
        <w:numPr>
          <w:ilvl w:val="0"/>
          <w:numId w:val="18"/>
        </w:numPr>
        <w:jc w:val="both"/>
        <w:rPr>
          <w:rFonts w:ascii="Arial" w:hAnsi="Arial" w:cs="Arial"/>
          <w:b/>
          <w:sz w:val="20"/>
          <w:szCs w:val="20"/>
          <w:lang w:val="pl-PL"/>
        </w:rPr>
      </w:pPr>
      <w:r w:rsidRPr="009814B3">
        <w:rPr>
          <w:rFonts w:ascii="Arial" w:hAnsi="Arial" w:cs="Arial"/>
          <w:b/>
          <w:sz w:val="20"/>
          <w:szCs w:val="20"/>
          <w:lang w:val="pl-PL"/>
        </w:rPr>
        <w:t>Wszystkie strony oferty muszą być parafowane przez osobę</w:t>
      </w:r>
      <w:r w:rsidRPr="009814B3">
        <w:rPr>
          <w:rFonts w:ascii="Arial" w:hAnsi="Arial" w:cs="Arial"/>
          <w:sz w:val="20"/>
          <w:szCs w:val="20"/>
          <w:lang w:val="pl-PL"/>
        </w:rPr>
        <w:t xml:space="preserve"> </w:t>
      </w:r>
      <w:r w:rsidRPr="009814B3">
        <w:rPr>
          <w:rFonts w:ascii="Arial" w:hAnsi="Arial" w:cs="Arial"/>
          <w:b/>
          <w:sz w:val="20"/>
          <w:szCs w:val="20"/>
          <w:lang w:val="pl-PL"/>
        </w:rPr>
        <w:t xml:space="preserve">podpisującą </w:t>
      </w:r>
      <w:r w:rsidRPr="009814B3">
        <w:rPr>
          <w:rFonts w:ascii="Arial" w:hAnsi="Arial" w:cs="Arial"/>
          <w:sz w:val="20"/>
          <w:szCs w:val="20"/>
          <w:lang w:val="pl-PL"/>
        </w:rPr>
        <w:t xml:space="preserve">(podpisujące) </w:t>
      </w:r>
      <w:r w:rsidRPr="009814B3">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lastRenderedPageBreak/>
        <w:t>Wszelkie miejsca w ofercie, w których Wykonawca naniósł poprawki lub zmiany wpisywanej przez siebie treści, muszą być parafowane przez osobę (osoby) podpisującą (podpisujące) ofertę.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9814B3">
        <w:rPr>
          <w:rFonts w:ascii="Arial" w:hAnsi="Arial" w:cs="Arial"/>
          <w:b/>
          <w:sz w:val="20"/>
          <w:szCs w:val="20"/>
          <w:lang w:val="pl-PL"/>
        </w:rPr>
        <w:t>Zgodność z oryginałem wszystkich zapisanych stron kopii dokumentów wchodzących w skład oferty musi być potwierdzona przez osobę</w:t>
      </w:r>
      <w:r w:rsidRPr="009814B3">
        <w:rPr>
          <w:rFonts w:ascii="Arial" w:hAnsi="Arial" w:cs="Arial"/>
          <w:sz w:val="20"/>
          <w:szCs w:val="20"/>
          <w:lang w:val="pl-PL"/>
        </w:rPr>
        <w:t xml:space="preserve"> </w:t>
      </w:r>
      <w:r w:rsidRPr="009814B3">
        <w:rPr>
          <w:rFonts w:ascii="Arial" w:hAnsi="Arial" w:cs="Arial"/>
          <w:b/>
          <w:sz w:val="20"/>
          <w:szCs w:val="20"/>
          <w:lang w:val="pl-PL"/>
        </w:rPr>
        <w:t>podpisującą</w:t>
      </w:r>
      <w:r w:rsidRPr="009814B3">
        <w:rPr>
          <w:rFonts w:ascii="Arial" w:hAnsi="Arial" w:cs="Arial"/>
          <w:sz w:val="20"/>
          <w:szCs w:val="20"/>
          <w:lang w:val="pl-PL"/>
        </w:rPr>
        <w:t xml:space="preserve"> </w:t>
      </w:r>
      <w:r w:rsidRPr="009814B3">
        <w:rPr>
          <w:rFonts w:ascii="Arial" w:hAnsi="Arial" w:cs="Arial"/>
          <w:b/>
          <w:sz w:val="20"/>
          <w:szCs w:val="20"/>
          <w:lang w:val="pl-PL"/>
        </w:rPr>
        <w:t>ofertę</w:t>
      </w:r>
      <w:r w:rsidRPr="009814B3">
        <w:rPr>
          <w:rFonts w:ascii="Arial" w:hAnsi="Arial" w:cs="Arial"/>
          <w:sz w:val="20"/>
          <w:szCs w:val="20"/>
          <w:lang w:val="pl-PL"/>
        </w:rPr>
        <w:t xml:space="preserve"> zgodnie z treścią dokumentu określającego status prawny Wykonawcy lub treścią załączonego do oferty pełnomocnictwa.</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b/>
          <w:sz w:val="20"/>
          <w:szCs w:val="20"/>
          <w:lang w:val="pl-PL"/>
        </w:rPr>
        <w:t>Zawartość oferty</w:t>
      </w:r>
      <w:r w:rsidRPr="009814B3">
        <w:rPr>
          <w:rFonts w:ascii="Arial" w:hAnsi="Arial" w:cs="Arial"/>
          <w:sz w:val="20"/>
          <w:szCs w:val="20"/>
          <w:lang w:val="pl-PL"/>
        </w:rPr>
        <w:t>.</w:t>
      </w:r>
    </w:p>
    <w:p w:rsidR="003A0E9A" w:rsidRPr="009814B3" w:rsidRDefault="003A0E9A" w:rsidP="008858DB">
      <w:pPr>
        <w:pStyle w:val="Bezodstpw"/>
        <w:ind w:left="360"/>
        <w:jc w:val="both"/>
        <w:rPr>
          <w:rFonts w:ascii="Arial" w:hAnsi="Arial" w:cs="Arial"/>
          <w:sz w:val="20"/>
          <w:szCs w:val="20"/>
          <w:lang w:val="pl-PL"/>
        </w:rPr>
      </w:pPr>
      <w:r w:rsidRPr="009814B3">
        <w:rPr>
          <w:rFonts w:ascii="Arial" w:hAnsi="Arial" w:cs="Arial"/>
          <w:sz w:val="20"/>
          <w:szCs w:val="20"/>
          <w:lang w:val="pl-PL"/>
        </w:rPr>
        <w:t>Kompletna oferta musi zawierać:</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Ofertę Wykonawcy</w:t>
      </w:r>
      <w:r w:rsidRPr="009814B3">
        <w:rPr>
          <w:rFonts w:ascii="Arial" w:hAnsi="Arial" w:cs="Arial"/>
          <w:sz w:val="20"/>
          <w:szCs w:val="20"/>
          <w:lang w:val="pl-PL"/>
        </w:rPr>
        <w:t xml:space="preserve"> sporządzoną na podstawie wzoru do niniejszej SIWZ,</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Stosowne Pełnomocnictwo(a)</w:t>
      </w:r>
      <w:r w:rsidRPr="009814B3">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sz w:val="20"/>
          <w:szCs w:val="20"/>
          <w:lang w:val="pl-PL"/>
        </w:rPr>
        <w:t xml:space="preserve">W przypadku Wykonawców wspólnie ubiegających się o udzielenie zamówienia, </w:t>
      </w:r>
      <w:r w:rsidRPr="009814B3">
        <w:rPr>
          <w:rFonts w:ascii="Arial" w:hAnsi="Arial" w:cs="Arial"/>
          <w:b/>
          <w:sz w:val="20"/>
          <w:szCs w:val="20"/>
          <w:lang w:val="pl-PL"/>
        </w:rPr>
        <w:t>dokument ustanawiający Pełnomocnika</w:t>
      </w:r>
      <w:r w:rsidRPr="009814B3">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Kopię dowodu wniesienia wadium,</w:t>
      </w:r>
    </w:p>
    <w:p w:rsidR="00C95EC0"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Pozostałe dokumenty wy</w:t>
      </w:r>
      <w:r w:rsidR="00745AE2">
        <w:rPr>
          <w:rFonts w:ascii="Arial" w:hAnsi="Arial" w:cs="Arial"/>
          <w:b/>
          <w:sz w:val="20"/>
          <w:szCs w:val="20"/>
          <w:lang w:val="pl-PL"/>
        </w:rPr>
        <w:t>mienione w pkt. 9, 10, 11 SIWZ,</w:t>
      </w:r>
    </w:p>
    <w:p w:rsidR="008C552B" w:rsidRPr="009814B3" w:rsidRDefault="008C552B"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3A0E9A" w:rsidRPr="009814B3" w:rsidRDefault="003A0E9A" w:rsidP="00C95EC0">
      <w:pPr>
        <w:pStyle w:val="Bezodstpw"/>
        <w:ind w:left="372"/>
        <w:jc w:val="both"/>
        <w:rPr>
          <w:rFonts w:ascii="Arial" w:hAnsi="Arial" w:cs="Arial"/>
          <w:b/>
          <w:sz w:val="20"/>
          <w:szCs w:val="20"/>
          <w:lang w:val="pl-PL"/>
        </w:rPr>
      </w:pPr>
      <w:r w:rsidRPr="009814B3">
        <w:rPr>
          <w:rFonts w:ascii="Arial" w:hAnsi="Arial" w:cs="Arial"/>
          <w:sz w:val="20"/>
          <w:szCs w:val="20"/>
          <w:lang w:val="pl-PL"/>
        </w:rPr>
        <w:t xml:space="preserve">Zamawiający prosi o dołączenie </w:t>
      </w:r>
      <w:r w:rsidRPr="009814B3">
        <w:rPr>
          <w:rFonts w:ascii="Arial" w:hAnsi="Arial" w:cs="Arial"/>
          <w:b/>
          <w:sz w:val="20"/>
          <w:szCs w:val="20"/>
          <w:lang w:val="pl-PL"/>
        </w:rPr>
        <w:t>Formularza nr 1</w:t>
      </w:r>
      <w:r w:rsidRPr="009814B3">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 xml:space="preserve">Informacje stanowiące tajemnicę przedsiębiorstwa w rozumieniu przepisów o zwalczaniu nieuczciwej konkurencji. </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2003 r. nr 153, poz. 1503, ze zm.), należy je oznaczyć klauzulą </w:t>
      </w:r>
      <w:r w:rsidRPr="009814B3">
        <w:rPr>
          <w:rFonts w:ascii="Arial" w:hAnsi="Arial" w:cs="Arial"/>
          <w:b/>
          <w:sz w:val="20"/>
          <w:szCs w:val="20"/>
          <w:lang w:val="pl-PL"/>
        </w:rPr>
        <w:t>NIE UDOSTĘPNIAĆ – TAJEMNICA PRZEDSIĘBIORSTWA</w:t>
      </w:r>
      <w:r w:rsidRPr="009814B3">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9814B3" w:rsidRDefault="008C552B" w:rsidP="008C552B">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9814B3" w:rsidRDefault="008C552B" w:rsidP="008C552B">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Koszt sporządzenia of</w:t>
      </w:r>
      <w:r w:rsidR="00C95EC0" w:rsidRPr="009814B3">
        <w:rPr>
          <w:rFonts w:ascii="Arial" w:hAnsi="Arial" w:cs="Arial"/>
          <w:sz w:val="20"/>
          <w:szCs w:val="20"/>
          <w:lang w:val="pl-PL"/>
        </w:rPr>
        <w:t>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Wizja terenu</w:t>
      </w:r>
      <w:bookmarkEnd w:id="67"/>
      <w:r w:rsidR="00C95EC0" w:rsidRPr="009814B3">
        <w:rPr>
          <w:rFonts w:ascii="Arial" w:hAnsi="Arial" w:cs="Arial"/>
          <w:sz w:val="20"/>
          <w:szCs w:val="20"/>
          <w:lang w:val="pl-PL"/>
        </w:rPr>
        <w:t>.</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9814B3" w:rsidRDefault="00586999" w:rsidP="006E0AB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9814B3">
        <w:rPr>
          <w:sz w:val="20"/>
          <w:szCs w:val="20"/>
        </w:rPr>
        <w:t>Miejsce, termin składania i otwarcia oraz sposób złożenia oferty.</w:t>
      </w:r>
      <w:bookmarkEnd w:id="70"/>
      <w:bookmarkEnd w:id="71"/>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b/>
          <w:sz w:val="20"/>
          <w:szCs w:val="20"/>
          <w:lang w:val="pl-PL"/>
        </w:rPr>
        <w:t>Ofertę należy złożyć</w:t>
      </w:r>
      <w:r w:rsidRPr="009814B3">
        <w:rPr>
          <w:rFonts w:ascii="Arial" w:hAnsi="Arial" w:cs="Arial"/>
          <w:sz w:val="20"/>
          <w:szCs w:val="20"/>
          <w:lang w:val="pl-PL"/>
        </w:rPr>
        <w:t xml:space="preserve"> w siedzibie Urzędu Gminy w Starych Ba</w:t>
      </w:r>
      <w:r w:rsidR="006D1FD9" w:rsidRPr="009814B3">
        <w:rPr>
          <w:rFonts w:ascii="Arial" w:hAnsi="Arial" w:cs="Arial"/>
          <w:sz w:val="20"/>
          <w:szCs w:val="20"/>
          <w:lang w:val="pl-PL"/>
        </w:rPr>
        <w:t>bicach (05-082), ul. Rynek 32 w </w:t>
      </w:r>
      <w:r w:rsidRPr="009814B3">
        <w:rPr>
          <w:rFonts w:ascii="Arial" w:hAnsi="Arial" w:cs="Arial"/>
          <w:sz w:val="20"/>
          <w:szCs w:val="20"/>
          <w:lang w:val="pl-PL"/>
        </w:rPr>
        <w:t xml:space="preserve">pokoju nr 18 – Sekretariat </w:t>
      </w:r>
      <w:r w:rsidRPr="009814B3">
        <w:rPr>
          <w:rFonts w:ascii="Arial" w:hAnsi="Arial" w:cs="Arial"/>
          <w:b/>
          <w:sz w:val="20"/>
          <w:szCs w:val="20"/>
          <w:lang w:val="pl-PL"/>
        </w:rPr>
        <w:t xml:space="preserve">w terminie do dnia </w:t>
      </w:r>
      <w:r w:rsidR="00CD0072">
        <w:rPr>
          <w:rFonts w:ascii="Arial" w:hAnsi="Arial" w:cs="Arial"/>
          <w:b/>
          <w:sz w:val="20"/>
          <w:szCs w:val="20"/>
          <w:lang w:val="pl-PL"/>
        </w:rPr>
        <w:t>11</w:t>
      </w:r>
      <w:r w:rsidR="00585EC6">
        <w:rPr>
          <w:rFonts w:ascii="Arial" w:hAnsi="Arial" w:cs="Arial"/>
          <w:b/>
          <w:sz w:val="20"/>
          <w:szCs w:val="20"/>
          <w:lang w:val="pl-PL"/>
        </w:rPr>
        <w:t xml:space="preserve"> lutego</w:t>
      </w:r>
      <w:r w:rsidR="00C72B30">
        <w:rPr>
          <w:rFonts w:ascii="Arial" w:hAnsi="Arial" w:cs="Arial"/>
          <w:b/>
          <w:sz w:val="20"/>
          <w:szCs w:val="20"/>
          <w:lang w:val="pl-PL"/>
        </w:rPr>
        <w:t xml:space="preserve"> 2015</w:t>
      </w:r>
      <w:r w:rsidRPr="009814B3">
        <w:rPr>
          <w:rFonts w:ascii="Arial" w:hAnsi="Arial" w:cs="Arial"/>
          <w:b/>
          <w:sz w:val="20"/>
          <w:szCs w:val="20"/>
          <w:lang w:val="pl-PL"/>
        </w:rPr>
        <w:t xml:space="preserve"> r. do godziny 12</w:t>
      </w:r>
      <w:r w:rsidR="00521CD8">
        <w:rPr>
          <w:rFonts w:ascii="Arial" w:hAnsi="Arial" w:cs="Arial"/>
          <w:b/>
          <w:sz w:val="20"/>
          <w:szCs w:val="20"/>
          <w:vertAlign w:val="superscript"/>
          <w:lang w:val="pl-PL"/>
        </w:rPr>
        <w:t>00</w:t>
      </w:r>
      <w:r w:rsidRPr="009814B3">
        <w:rPr>
          <w:rFonts w:ascii="Arial" w:hAnsi="Arial" w:cs="Arial"/>
          <w:sz w:val="20"/>
          <w:szCs w:val="20"/>
          <w:lang w:val="pl-PL"/>
        </w:rPr>
        <w:t>.</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lastRenderedPageBreak/>
        <w:t>Ofertę należy złożyć w nieprzezroczystej, trwale zabezpieczonej przed otwarciem kopercie (paczce). Kopertę (paczkę) należy opisać następująco:</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Gmina Stare Babice ul. Rynek 32, 05-082 Stare Babice</w:t>
      </w:r>
    </w:p>
    <w:p w:rsidR="00946EFA"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 xml:space="preserve">Oferta w postępowaniu na </w:t>
      </w:r>
      <w:r w:rsidRPr="009814B3">
        <w:rPr>
          <w:rFonts w:ascii="Arial" w:hAnsi="Arial" w:cs="Arial"/>
          <w:b/>
          <w:sz w:val="20"/>
          <w:szCs w:val="20"/>
          <w:lang w:val="pl-PL"/>
        </w:rPr>
        <w:t>„</w:t>
      </w:r>
      <w:r w:rsidR="00585EC6" w:rsidRPr="00585EC6">
        <w:rPr>
          <w:rFonts w:ascii="Arial" w:hAnsi="Arial" w:cs="Arial"/>
          <w:b/>
          <w:sz w:val="20"/>
          <w:szCs w:val="20"/>
          <w:lang w:val="pl-PL"/>
        </w:rPr>
        <w:t xml:space="preserve">Utrzymanie zieleni przy drogach i placach gminnych na terenie </w:t>
      </w:r>
      <w:proofErr w:type="spellStart"/>
      <w:r w:rsidR="00585EC6" w:rsidRPr="00585EC6">
        <w:rPr>
          <w:rFonts w:ascii="Arial" w:hAnsi="Arial" w:cs="Arial"/>
          <w:b/>
          <w:sz w:val="20"/>
          <w:szCs w:val="20"/>
          <w:lang w:val="pl-PL"/>
        </w:rPr>
        <w:t>gminy</w:t>
      </w:r>
      <w:proofErr w:type="spellEnd"/>
      <w:r w:rsidR="00585EC6" w:rsidRPr="00585EC6">
        <w:rPr>
          <w:rFonts w:ascii="Arial" w:hAnsi="Arial" w:cs="Arial"/>
          <w:b/>
          <w:sz w:val="20"/>
          <w:szCs w:val="20"/>
          <w:lang w:val="pl-PL"/>
        </w:rPr>
        <w:t xml:space="preserve"> Stare Babice</w:t>
      </w:r>
      <w:r w:rsidR="00946EFA" w:rsidRPr="009814B3">
        <w:rPr>
          <w:rFonts w:ascii="Arial" w:hAnsi="Arial" w:cs="Arial"/>
          <w:b/>
          <w:sz w:val="20"/>
          <w:szCs w:val="20"/>
          <w:lang w:val="pl-PL"/>
        </w:rPr>
        <w:t>”</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Nie otwierać przed dniem:</w:t>
      </w:r>
      <w:r w:rsidRPr="009814B3">
        <w:rPr>
          <w:rFonts w:ascii="Arial" w:hAnsi="Arial" w:cs="Arial"/>
          <w:b/>
          <w:bCs/>
          <w:sz w:val="20"/>
          <w:szCs w:val="20"/>
          <w:lang w:val="pl-PL"/>
        </w:rPr>
        <w:t xml:space="preserve"> </w:t>
      </w:r>
      <w:r w:rsidR="00CD0072">
        <w:rPr>
          <w:rFonts w:ascii="Arial" w:hAnsi="Arial" w:cs="Arial"/>
          <w:b/>
          <w:sz w:val="20"/>
          <w:szCs w:val="20"/>
          <w:lang w:val="pl-PL"/>
        </w:rPr>
        <w:t>11</w:t>
      </w:r>
      <w:r w:rsidR="00585EC6">
        <w:rPr>
          <w:rFonts w:ascii="Arial" w:hAnsi="Arial" w:cs="Arial"/>
          <w:b/>
          <w:sz w:val="20"/>
          <w:szCs w:val="20"/>
          <w:lang w:val="pl-PL"/>
        </w:rPr>
        <w:t xml:space="preserve"> lutego</w:t>
      </w:r>
      <w:r w:rsidR="00224C8E">
        <w:rPr>
          <w:rFonts w:ascii="Arial" w:hAnsi="Arial" w:cs="Arial"/>
          <w:b/>
          <w:sz w:val="20"/>
          <w:szCs w:val="20"/>
          <w:lang w:val="pl-PL"/>
        </w:rPr>
        <w:t xml:space="preserve"> 2015 </w:t>
      </w:r>
      <w:r w:rsidRPr="009814B3">
        <w:rPr>
          <w:rFonts w:ascii="Arial" w:hAnsi="Arial" w:cs="Arial"/>
          <w:b/>
          <w:sz w:val="20"/>
          <w:szCs w:val="20"/>
          <w:lang w:val="pl-PL"/>
        </w:rPr>
        <w:t>r. do godz. 1</w:t>
      </w:r>
      <w:r w:rsidR="00BC15C7" w:rsidRPr="009814B3">
        <w:rPr>
          <w:rFonts w:ascii="Arial" w:hAnsi="Arial" w:cs="Arial"/>
          <w:b/>
          <w:sz w:val="20"/>
          <w:szCs w:val="20"/>
          <w:lang w:val="pl-PL"/>
        </w:rPr>
        <w:t>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Na kopercie (paczce) oprócz opisu jw. należy umieścić nazwę i dokładny adres Wykonawcy wraz z numerem telefonu i faksu.</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zastrzega sobie prawo przesunięcia terminu składania of</w:t>
      </w:r>
      <w:r w:rsidR="006D1FD9" w:rsidRPr="009814B3">
        <w:rPr>
          <w:rFonts w:ascii="Arial" w:hAnsi="Arial" w:cs="Arial"/>
          <w:sz w:val="20"/>
          <w:szCs w:val="20"/>
          <w:lang w:val="pl-PL"/>
        </w:rPr>
        <w:t>ert w trybie wynikającym z </w:t>
      </w:r>
      <w:r w:rsidRPr="009814B3">
        <w:rPr>
          <w:rFonts w:ascii="Arial" w:hAnsi="Arial" w:cs="Arial"/>
          <w:sz w:val="20"/>
          <w:szCs w:val="20"/>
          <w:lang w:val="pl-PL"/>
        </w:rPr>
        <w:t>punktu 1</w:t>
      </w:r>
      <w:r w:rsidR="003A0E9A" w:rsidRPr="009814B3">
        <w:rPr>
          <w:rFonts w:ascii="Arial" w:hAnsi="Arial" w:cs="Arial"/>
          <w:sz w:val="20"/>
          <w:szCs w:val="20"/>
          <w:lang w:val="pl-PL"/>
        </w:rPr>
        <w:t>5</w:t>
      </w:r>
      <w:r w:rsidRPr="009814B3">
        <w:rPr>
          <w:rFonts w:ascii="Arial" w:hAnsi="Arial" w:cs="Arial"/>
          <w:sz w:val="20"/>
          <w:szCs w:val="20"/>
          <w:lang w:val="pl-PL"/>
        </w:rPr>
        <w:t xml:space="preserve"> niniejszych wskazówek dla Wykonawców. W ta</w:t>
      </w:r>
      <w:r w:rsidR="006D1FD9" w:rsidRPr="009814B3">
        <w:rPr>
          <w:rFonts w:ascii="Arial" w:hAnsi="Arial" w:cs="Arial"/>
          <w:sz w:val="20"/>
          <w:szCs w:val="20"/>
          <w:lang w:val="pl-PL"/>
        </w:rPr>
        <w:t>kim przypadku wszystkie prawa i </w:t>
      </w:r>
      <w:r w:rsidRPr="009814B3">
        <w:rPr>
          <w:rFonts w:ascii="Arial" w:hAnsi="Arial" w:cs="Arial"/>
          <w:sz w:val="20"/>
          <w:szCs w:val="20"/>
          <w:lang w:val="pl-PL"/>
        </w:rPr>
        <w:t>obowiązki Zamawiającego i Wykonawców odnoszące się do terminu pierwotnego będą odnosiły się do terminu zmienionego.</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nie bierze odpowiedzialności za skutki braku zachowania powyższych warunków przez Wykonawców.</w:t>
      </w:r>
    </w:p>
    <w:p w:rsidR="00A40BF6" w:rsidRPr="009814B3" w:rsidRDefault="00A40BF6" w:rsidP="0007421E">
      <w:pPr>
        <w:pStyle w:val="Bezodstpw"/>
        <w:numPr>
          <w:ilvl w:val="0"/>
          <w:numId w:val="3"/>
        </w:numPr>
        <w:jc w:val="both"/>
        <w:rPr>
          <w:rFonts w:ascii="Arial" w:hAnsi="Arial" w:cs="Arial"/>
          <w:b/>
          <w:sz w:val="20"/>
          <w:szCs w:val="20"/>
          <w:lang w:val="pl-PL"/>
        </w:rPr>
      </w:pPr>
      <w:r w:rsidRPr="009814B3">
        <w:rPr>
          <w:rFonts w:ascii="Arial" w:hAnsi="Arial" w:cs="Arial"/>
          <w:b/>
          <w:sz w:val="20"/>
          <w:szCs w:val="20"/>
          <w:lang w:val="pl-PL"/>
        </w:rPr>
        <w:t xml:space="preserve">Otwarcie złożonych ofert nastąpi w dniu </w:t>
      </w:r>
      <w:r w:rsidR="00CD0072">
        <w:rPr>
          <w:rFonts w:ascii="Arial" w:hAnsi="Arial" w:cs="Arial"/>
          <w:b/>
          <w:sz w:val="20"/>
          <w:szCs w:val="20"/>
          <w:lang w:val="pl-PL"/>
        </w:rPr>
        <w:t>11</w:t>
      </w:r>
      <w:r w:rsidR="00585EC6">
        <w:rPr>
          <w:rFonts w:ascii="Arial" w:hAnsi="Arial" w:cs="Arial"/>
          <w:b/>
          <w:sz w:val="20"/>
          <w:szCs w:val="20"/>
          <w:lang w:val="pl-PL"/>
        </w:rPr>
        <w:t xml:space="preserve"> lutego</w:t>
      </w:r>
      <w:r w:rsidR="00224C8E">
        <w:rPr>
          <w:rFonts w:ascii="Arial" w:hAnsi="Arial" w:cs="Arial"/>
          <w:b/>
          <w:sz w:val="20"/>
          <w:szCs w:val="20"/>
          <w:lang w:val="pl-PL"/>
        </w:rPr>
        <w:t xml:space="preserve"> 2015</w:t>
      </w:r>
      <w:r w:rsidRPr="009814B3">
        <w:rPr>
          <w:rFonts w:ascii="Arial" w:hAnsi="Arial" w:cs="Arial"/>
          <w:b/>
          <w:sz w:val="20"/>
          <w:szCs w:val="20"/>
          <w:lang w:val="pl-PL"/>
        </w:rPr>
        <w:t xml:space="preserve"> r. o godz. 12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 siedzibie Urzędu Gminy w Starych Babicach w Sali Konferencyjnej.</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Kolejność otwierania ofert nastąpi wg kolejności ich wpływu (data, godzina).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Po otwarciu każdej oferty zostanie podana do wiadomości zebranych nazwa i adres Wykonawcy oraz informacje dotyczące ceny.</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w kopertach naruszonych będą traktowane, jako odtajnione i zwrócone Wykonawcom bez rozpatrywania.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9814B3" w:rsidRDefault="00A40BF6" w:rsidP="00B9658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9814B3">
        <w:rPr>
          <w:sz w:val="20"/>
          <w:szCs w:val="20"/>
        </w:rPr>
        <w:t>Opis sposobu obliczenia ceny.</w:t>
      </w:r>
      <w:bookmarkEnd w:id="74"/>
      <w:bookmarkEnd w:id="75"/>
    </w:p>
    <w:p w:rsidR="00001196" w:rsidRDefault="00001196" w:rsidP="008E6F8D">
      <w:pPr>
        <w:pStyle w:val="Bezodstpw"/>
        <w:numPr>
          <w:ilvl w:val="0"/>
          <w:numId w:val="64"/>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001196" w:rsidRPr="00536593" w:rsidRDefault="00001196" w:rsidP="008E6F8D">
      <w:pPr>
        <w:pStyle w:val="Bezodstpw"/>
        <w:numPr>
          <w:ilvl w:val="0"/>
          <w:numId w:val="64"/>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001196" w:rsidRPr="00CF72E1" w:rsidRDefault="00001196" w:rsidP="008E6F8D">
      <w:pPr>
        <w:pStyle w:val="Bezodstpw"/>
        <w:numPr>
          <w:ilvl w:val="0"/>
          <w:numId w:val="64"/>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001196" w:rsidRDefault="00001196" w:rsidP="008E6F8D">
      <w:pPr>
        <w:pStyle w:val="Bezodstpw"/>
        <w:numPr>
          <w:ilvl w:val="0"/>
          <w:numId w:val="64"/>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001196" w:rsidRDefault="00001196" w:rsidP="00001196">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001196" w:rsidRPr="0067336A" w:rsidRDefault="00001196" w:rsidP="008E6F8D">
      <w:pPr>
        <w:pStyle w:val="Bezodstpw"/>
        <w:numPr>
          <w:ilvl w:val="0"/>
          <w:numId w:val="64"/>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001196" w:rsidRPr="00A42DB7" w:rsidRDefault="00001196" w:rsidP="008E6F8D">
      <w:pPr>
        <w:pStyle w:val="Bezodstpw"/>
        <w:numPr>
          <w:ilvl w:val="0"/>
          <w:numId w:val="64"/>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001196" w:rsidRPr="00C55EB4" w:rsidRDefault="00001196" w:rsidP="008E6F8D">
      <w:pPr>
        <w:pStyle w:val="Bezodstpw"/>
        <w:numPr>
          <w:ilvl w:val="0"/>
          <w:numId w:val="64"/>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001196" w:rsidRPr="0067336A" w:rsidRDefault="00001196" w:rsidP="008E6F8D">
      <w:pPr>
        <w:pStyle w:val="Bezodstpw"/>
        <w:numPr>
          <w:ilvl w:val="0"/>
          <w:numId w:val="64"/>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001196" w:rsidRDefault="00001196" w:rsidP="008E6F8D">
      <w:pPr>
        <w:pStyle w:val="Bezodstpw"/>
        <w:numPr>
          <w:ilvl w:val="0"/>
          <w:numId w:val="64"/>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001196" w:rsidRPr="006A3401" w:rsidRDefault="00001196" w:rsidP="008E6F8D">
      <w:pPr>
        <w:pStyle w:val="Bezodstpw"/>
        <w:numPr>
          <w:ilvl w:val="0"/>
          <w:numId w:val="64"/>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001196" w:rsidRPr="00AE7EAA" w:rsidRDefault="00001196" w:rsidP="008E6F8D">
      <w:pPr>
        <w:pStyle w:val="Bezodstpw"/>
        <w:numPr>
          <w:ilvl w:val="0"/>
          <w:numId w:val="64"/>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001196" w:rsidRPr="00E831A0" w:rsidRDefault="00001196" w:rsidP="008E6F8D">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001196" w:rsidRPr="00E831A0" w:rsidRDefault="00001196" w:rsidP="008E6F8D">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lastRenderedPageBreak/>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001196" w:rsidRPr="00E831A0" w:rsidRDefault="00001196" w:rsidP="008E6F8D">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001196" w:rsidRPr="00E831A0" w:rsidRDefault="00001196" w:rsidP="008E6F8D">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Ł</w:t>
      </w:r>
      <w:r w:rsidRPr="00CF613C">
        <w:rPr>
          <w:rFonts w:ascii="Arial" w:hAnsi="Arial" w:cs="Arial"/>
          <w:sz w:val="20"/>
          <w:szCs w:val="20"/>
          <w:lang w:val="pl-PL"/>
        </w:rPr>
        <w:t>ączny koszt przedmiotu umowy</w:t>
      </w:r>
      <w:r>
        <w:rPr>
          <w:rFonts w:ascii="Arial" w:hAnsi="Arial" w:cs="Arial"/>
          <w:sz w:val="20"/>
          <w:szCs w:val="20"/>
          <w:lang w:val="pl-PL"/>
        </w:rPr>
        <w:t xml:space="preserve"> w 2015 r.</w:t>
      </w:r>
      <w:r w:rsidRPr="00CF613C">
        <w:rPr>
          <w:rFonts w:ascii="Arial" w:hAnsi="Arial" w:cs="Arial"/>
          <w:sz w:val="20"/>
          <w:szCs w:val="20"/>
          <w:lang w:val="pl-PL"/>
        </w:rPr>
        <w:t xml:space="preserve"> </w:t>
      </w:r>
      <w:r>
        <w:rPr>
          <w:rFonts w:ascii="Arial" w:hAnsi="Arial" w:cs="Arial"/>
          <w:sz w:val="20"/>
          <w:szCs w:val="20"/>
          <w:lang w:val="pl-PL"/>
        </w:rPr>
        <w:t>podany w umowie będzie równy kwocie, jaką Zamawiający posiada na realizację przedmiotu zamówienia.</w:t>
      </w:r>
    </w:p>
    <w:p w:rsidR="00001196" w:rsidRPr="00397F8F" w:rsidRDefault="00001196" w:rsidP="008E6F8D">
      <w:pPr>
        <w:pStyle w:val="Bezodstpw"/>
        <w:numPr>
          <w:ilvl w:val="0"/>
          <w:numId w:val="65"/>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001196" w:rsidRPr="00397F8F" w:rsidRDefault="00001196" w:rsidP="008E6F8D">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001196" w:rsidRPr="00397F8F" w:rsidRDefault="00001196" w:rsidP="008E6F8D">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001196" w:rsidRPr="00397F8F" w:rsidRDefault="00001196" w:rsidP="00001196">
      <w:pPr>
        <w:suppressAutoHyphens w:val="0"/>
        <w:spacing w:after="0" w:line="240" w:lineRule="auto"/>
        <w:ind w:left="1416"/>
        <w:jc w:val="center"/>
        <w:rPr>
          <w:rFonts w:ascii="Arial" w:hAnsi="Arial" w:cs="Arial"/>
          <w:sz w:val="20"/>
          <w:szCs w:val="20"/>
          <w:lang w:val="pl-PL" w:eastAsia="pl-PL"/>
        </w:rPr>
      </w:pPr>
    </w:p>
    <w:p w:rsidR="00001196" w:rsidRPr="00397F8F" w:rsidRDefault="00001196" w:rsidP="00001196">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001196" w:rsidRPr="00397F8F" w:rsidRDefault="00001196" w:rsidP="00001196">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001196" w:rsidRPr="00397F8F" w:rsidRDefault="00001196" w:rsidP="00001196">
      <w:pPr>
        <w:suppressAutoHyphens w:val="0"/>
        <w:spacing w:after="0" w:line="240" w:lineRule="auto"/>
        <w:ind w:left="1416"/>
        <w:jc w:val="center"/>
        <w:rPr>
          <w:rFonts w:ascii="Arial" w:hAnsi="Arial" w:cs="Arial"/>
          <w:sz w:val="20"/>
          <w:szCs w:val="20"/>
          <w:lang w:val="pl-PL" w:eastAsia="pl-PL"/>
        </w:rPr>
      </w:pPr>
    </w:p>
    <w:p w:rsidR="00001196" w:rsidRPr="00397F8F" w:rsidRDefault="00001196" w:rsidP="00001196">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001196" w:rsidRDefault="00001196" w:rsidP="00001196">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001196" w:rsidRPr="00397F8F" w:rsidRDefault="00001196" w:rsidP="00001196">
      <w:pPr>
        <w:pStyle w:val="Bezodstpw"/>
        <w:ind w:left="708"/>
        <w:jc w:val="both"/>
        <w:rPr>
          <w:rFonts w:ascii="Arial" w:hAnsi="Arial" w:cs="Arial"/>
          <w:sz w:val="20"/>
          <w:szCs w:val="20"/>
          <w:lang w:val="pl-PL" w:eastAsia="pl-PL"/>
        </w:rPr>
      </w:pPr>
    </w:p>
    <w:p w:rsidR="00001196" w:rsidRPr="00397F8F" w:rsidRDefault="00001196" w:rsidP="008E6F8D">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001196" w:rsidRPr="00397F8F" w:rsidRDefault="00001196" w:rsidP="00001196">
      <w:pPr>
        <w:pStyle w:val="Bezodstpw"/>
        <w:ind w:left="1068"/>
        <w:jc w:val="both"/>
        <w:rPr>
          <w:rFonts w:ascii="Arial" w:hAnsi="Arial" w:cs="Arial"/>
          <w:sz w:val="20"/>
          <w:szCs w:val="20"/>
          <w:lang w:val="pl-PL" w:eastAsia="pl-PL"/>
        </w:rPr>
      </w:pPr>
    </w:p>
    <w:p w:rsidR="00001196" w:rsidRPr="00397F8F" w:rsidRDefault="00001196" w:rsidP="00001196">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001196" w:rsidRPr="00397F8F" w:rsidRDefault="00001196" w:rsidP="00001196">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001196" w:rsidRPr="00397F8F" w:rsidRDefault="00001196" w:rsidP="00001196">
      <w:pPr>
        <w:pStyle w:val="Bezodstpw"/>
        <w:jc w:val="both"/>
        <w:rPr>
          <w:rFonts w:ascii="Arial" w:hAnsi="Arial" w:cs="Arial"/>
          <w:sz w:val="20"/>
          <w:szCs w:val="20"/>
          <w:lang w:val="pl-PL" w:eastAsia="pl-PL"/>
        </w:rPr>
      </w:pPr>
    </w:p>
    <w:p w:rsidR="004B4FA1" w:rsidRPr="00C54E6F" w:rsidRDefault="00001196" w:rsidP="008E6F8D">
      <w:pPr>
        <w:pStyle w:val="Bezodstpw"/>
        <w:numPr>
          <w:ilvl w:val="0"/>
          <w:numId w:val="64"/>
        </w:numPr>
        <w:jc w:val="both"/>
        <w:rPr>
          <w:rFonts w:ascii="Arial" w:hAnsi="Arial" w:cs="Arial"/>
          <w:sz w:val="20"/>
          <w:szCs w:val="20"/>
          <w:lang w:val="pl-PL"/>
        </w:rPr>
      </w:pPr>
      <w:r w:rsidRPr="008A027E">
        <w:rPr>
          <w:rFonts w:ascii="Arial" w:hAnsi="Arial" w:cs="Arial"/>
          <w:sz w:val="20"/>
          <w:szCs w:val="20"/>
          <w:lang w:val="pl-PL"/>
        </w:rPr>
        <w:t>Obliczoną w Załączniku Nr 1 do Oferty – Formularzu cenowym porównawczą cenę ofertową brutto Wykonawca wpisuje na druku Oferty.</w:t>
      </w:r>
      <w:r w:rsidR="004B4FA1" w:rsidRPr="00C54E6F">
        <w:rPr>
          <w:rFonts w:ascii="Arial" w:hAnsi="Arial" w:cs="Arial"/>
          <w:sz w:val="20"/>
          <w:szCs w:val="20"/>
          <w:lang w:val="pl-PL"/>
        </w:rPr>
        <w:t xml:space="preserve"> </w:t>
      </w:r>
    </w:p>
    <w:p w:rsidR="004B4FA1" w:rsidRPr="009814B3" w:rsidRDefault="004B4FA1" w:rsidP="00860A0E">
      <w:pPr>
        <w:pStyle w:val="Bezodstpw"/>
        <w:jc w:val="both"/>
        <w:rPr>
          <w:rFonts w:ascii="Arial" w:hAnsi="Arial" w:cs="Arial"/>
          <w:sz w:val="20"/>
          <w:szCs w:val="20"/>
          <w:lang w:val="pl-PL"/>
        </w:rPr>
      </w:pPr>
    </w:p>
    <w:p w:rsidR="00250BD7" w:rsidRPr="009814B3"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9814B3">
        <w:rPr>
          <w:rFonts w:ascii="Arial" w:hAnsi="Arial" w:cs="Arial"/>
          <w:b/>
          <w:bCs/>
          <w:sz w:val="20"/>
          <w:szCs w:val="20"/>
          <w:u w:val="single"/>
          <w:lang w:val="pl-PL"/>
        </w:rPr>
        <w:t>Kryteria oceny ofert.</w:t>
      </w:r>
      <w:bookmarkEnd w:id="78"/>
      <w:bookmarkEnd w:id="79"/>
    </w:p>
    <w:p w:rsidR="003D31C3" w:rsidRPr="00AA5874" w:rsidRDefault="003D31C3" w:rsidP="008E6F8D">
      <w:pPr>
        <w:pStyle w:val="Bezodstpw"/>
        <w:numPr>
          <w:ilvl w:val="0"/>
          <w:numId w:val="9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3D31C3" w:rsidRDefault="003D31C3"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Najniższa p</w:t>
      </w:r>
      <w:r w:rsidRPr="0089703F">
        <w:rPr>
          <w:rFonts w:ascii="Arial" w:hAnsi="Arial" w:cs="Arial"/>
          <w:sz w:val="20"/>
          <w:szCs w:val="20"/>
          <w:lang w:val="pl-PL"/>
        </w:rPr>
        <w:t>orównawcza cena ofertowa brutto</w:t>
      </w:r>
      <w:r>
        <w:rPr>
          <w:rFonts w:ascii="Arial" w:hAnsi="Arial" w:cs="Arial"/>
          <w:sz w:val="20"/>
          <w:szCs w:val="20"/>
          <w:lang w:val="pl-PL"/>
        </w:rPr>
        <w:t xml:space="preserve"> (PCOB)</w:t>
      </w:r>
      <w:r w:rsidRPr="0089703F">
        <w:rPr>
          <w:rFonts w:ascii="Arial" w:hAnsi="Arial" w:cs="Arial"/>
          <w:sz w:val="20"/>
          <w:szCs w:val="20"/>
          <w:lang w:val="pl-PL"/>
        </w:rPr>
        <w:t xml:space="preserve"> </w:t>
      </w:r>
      <w:r w:rsidRPr="000F6CEF">
        <w:rPr>
          <w:rFonts w:ascii="Arial" w:hAnsi="Arial" w:cs="Arial"/>
          <w:sz w:val="20"/>
          <w:szCs w:val="20"/>
          <w:lang w:val="pl-PL"/>
        </w:rPr>
        <w:t xml:space="preserve">– waga </w:t>
      </w:r>
      <w:r>
        <w:rPr>
          <w:rFonts w:ascii="Arial" w:hAnsi="Arial" w:cs="Arial"/>
          <w:sz w:val="20"/>
          <w:szCs w:val="20"/>
          <w:lang w:val="pl-PL"/>
        </w:rPr>
        <w:t>9</w:t>
      </w:r>
      <w:r w:rsidR="003610F4">
        <w:rPr>
          <w:rFonts w:ascii="Arial" w:hAnsi="Arial" w:cs="Arial"/>
          <w:sz w:val="20"/>
          <w:szCs w:val="20"/>
          <w:lang w:val="pl-PL"/>
        </w:rPr>
        <w:t>0</w:t>
      </w:r>
      <w:r w:rsidRPr="000F6CEF">
        <w:rPr>
          <w:rFonts w:ascii="Arial" w:hAnsi="Arial" w:cs="Arial"/>
          <w:sz w:val="20"/>
          <w:szCs w:val="20"/>
          <w:lang w:val="pl-PL"/>
        </w:rPr>
        <w:t xml:space="preserve"> %</w:t>
      </w:r>
      <w:r w:rsidR="002C28B8">
        <w:rPr>
          <w:rFonts w:ascii="Arial" w:hAnsi="Arial" w:cs="Arial"/>
          <w:sz w:val="20"/>
          <w:szCs w:val="20"/>
          <w:lang w:val="pl-PL"/>
        </w:rPr>
        <w:t>,</w:t>
      </w:r>
    </w:p>
    <w:p w:rsidR="003D31C3" w:rsidRDefault="003D31C3"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sidR="003610F4">
        <w:rPr>
          <w:rFonts w:ascii="Arial" w:hAnsi="Arial" w:cs="Arial"/>
          <w:sz w:val="20"/>
          <w:szCs w:val="20"/>
          <w:lang w:val="pl-PL"/>
        </w:rPr>
        <w:t xml:space="preserve">Najniższa stawka roboczogodziny stosowana przy </w:t>
      </w:r>
      <w:r w:rsidR="003610F4" w:rsidRPr="00F835B7">
        <w:rPr>
          <w:rFonts w:ascii="Arial" w:hAnsi="Arial" w:cs="Arial"/>
          <w:sz w:val="20"/>
          <w:szCs w:val="20"/>
          <w:lang w:val="pl-PL"/>
        </w:rPr>
        <w:t>rozliczani</w:t>
      </w:r>
      <w:r w:rsidR="003610F4">
        <w:rPr>
          <w:rFonts w:ascii="Arial" w:hAnsi="Arial" w:cs="Arial"/>
          <w:sz w:val="20"/>
          <w:szCs w:val="20"/>
          <w:lang w:val="pl-PL"/>
        </w:rPr>
        <w:t>u</w:t>
      </w:r>
      <w:r w:rsidR="002C28B8">
        <w:rPr>
          <w:rFonts w:ascii="Arial" w:hAnsi="Arial" w:cs="Arial"/>
          <w:sz w:val="20"/>
          <w:szCs w:val="20"/>
          <w:lang w:val="pl-PL"/>
        </w:rPr>
        <w:t xml:space="preserve"> prac </w:t>
      </w:r>
      <w:r w:rsidR="003610F4" w:rsidRPr="00F835B7">
        <w:rPr>
          <w:rFonts w:ascii="Arial" w:hAnsi="Arial" w:cs="Arial"/>
          <w:sz w:val="20"/>
          <w:szCs w:val="20"/>
          <w:lang w:val="pl-PL"/>
        </w:rPr>
        <w:t>na podstawie kosztorysu sporządzonego przez Wykonawcę i zatwierdzonego przez Zamawiającego</w:t>
      </w:r>
      <w:r>
        <w:rPr>
          <w:rFonts w:ascii="Arial" w:hAnsi="Arial" w:cs="Arial"/>
          <w:sz w:val="20"/>
          <w:szCs w:val="20"/>
          <w:lang w:val="pl-PL"/>
        </w:rPr>
        <w:t xml:space="preserve"> – waga </w:t>
      </w:r>
      <w:r w:rsidR="003610F4">
        <w:rPr>
          <w:rFonts w:ascii="Arial" w:hAnsi="Arial" w:cs="Arial"/>
          <w:sz w:val="20"/>
          <w:szCs w:val="20"/>
          <w:lang w:val="pl-PL"/>
        </w:rPr>
        <w:t>2,5</w:t>
      </w:r>
      <w:r>
        <w:rPr>
          <w:rFonts w:ascii="Arial" w:hAnsi="Arial" w:cs="Arial"/>
          <w:sz w:val="20"/>
          <w:szCs w:val="20"/>
          <w:lang w:val="pl-PL"/>
        </w:rPr>
        <w:t xml:space="preserve"> %</w:t>
      </w:r>
      <w:r w:rsidR="002C28B8">
        <w:rPr>
          <w:rFonts w:ascii="Arial" w:hAnsi="Arial" w:cs="Arial"/>
          <w:sz w:val="20"/>
          <w:szCs w:val="20"/>
          <w:lang w:val="pl-PL"/>
        </w:rPr>
        <w:t>,</w:t>
      </w:r>
    </w:p>
    <w:p w:rsidR="003610F4" w:rsidRDefault="003610F4"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3</w:t>
      </w:r>
      <w:r w:rsidRPr="000F6CEF">
        <w:rPr>
          <w:rFonts w:ascii="Arial" w:hAnsi="Arial" w:cs="Arial"/>
          <w:sz w:val="20"/>
          <w:szCs w:val="20"/>
          <w:lang w:val="pl-PL"/>
        </w:rPr>
        <w:t xml:space="preserve"> – </w:t>
      </w:r>
      <w:r>
        <w:rPr>
          <w:rFonts w:ascii="Arial" w:hAnsi="Arial" w:cs="Arial"/>
          <w:sz w:val="20"/>
          <w:szCs w:val="20"/>
          <w:lang w:val="pl-PL"/>
        </w:rPr>
        <w:t xml:space="preserve">Najniższy wskaźnik zysku stosowany </w:t>
      </w:r>
      <w:r w:rsidR="002C28B8">
        <w:rPr>
          <w:rFonts w:ascii="Arial" w:hAnsi="Arial" w:cs="Arial"/>
          <w:sz w:val="20"/>
          <w:szCs w:val="20"/>
          <w:lang w:val="pl-PL"/>
        </w:rPr>
        <w:t xml:space="preserve">przy </w:t>
      </w:r>
      <w:r w:rsidR="002C28B8" w:rsidRPr="00F835B7">
        <w:rPr>
          <w:rFonts w:ascii="Arial" w:hAnsi="Arial" w:cs="Arial"/>
          <w:sz w:val="20"/>
          <w:szCs w:val="20"/>
          <w:lang w:val="pl-PL"/>
        </w:rPr>
        <w:t>rozliczani</w:t>
      </w:r>
      <w:r w:rsidR="002C28B8">
        <w:rPr>
          <w:rFonts w:ascii="Arial" w:hAnsi="Arial" w:cs="Arial"/>
          <w:sz w:val="20"/>
          <w:szCs w:val="20"/>
          <w:lang w:val="pl-PL"/>
        </w:rPr>
        <w:t xml:space="preserve">u prac </w:t>
      </w:r>
      <w:r w:rsidR="002C28B8" w:rsidRPr="00F835B7">
        <w:rPr>
          <w:rFonts w:ascii="Arial" w:hAnsi="Arial" w:cs="Arial"/>
          <w:sz w:val="20"/>
          <w:szCs w:val="20"/>
          <w:lang w:val="pl-PL"/>
        </w:rPr>
        <w:t>na podstawie kosztorysu sporządzonego przez Wykonawcę i zatwierdzonego przez Zamawiającego</w:t>
      </w:r>
      <w:r w:rsidR="002C28B8">
        <w:rPr>
          <w:rFonts w:ascii="Arial" w:hAnsi="Arial" w:cs="Arial"/>
          <w:sz w:val="20"/>
          <w:szCs w:val="20"/>
          <w:lang w:val="pl-PL"/>
        </w:rPr>
        <w:t xml:space="preserve"> – waga 2,5 %,</w:t>
      </w:r>
    </w:p>
    <w:p w:rsidR="002C28B8" w:rsidRDefault="002C28B8"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DE7051">
        <w:rPr>
          <w:rFonts w:ascii="Arial" w:hAnsi="Arial" w:cs="Arial"/>
          <w:b/>
          <w:sz w:val="20"/>
          <w:szCs w:val="20"/>
          <w:lang w:val="pl-PL"/>
        </w:rPr>
        <w:t>4</w:t>
      </w:r>
      <w:r w:rsidRPr="000F6CEF">
        <w:rPr>
          <w:rFonts w:ascii="Arial" w:hAnsi="Arial" w:cs="Arial"/>
          <w:sz w:val="20"/>
          <w:szCs w:val="20"/>
          <w:lang w:val="pl-PL"/>
        </w:rPr>
        <w:t xml:space="preserve"> – </w:t>
      </w:r>
      <w:r>
        <w:rPr>
          <w:rFonts w:ascii="Arial" w:hAnsi="Arial" w:cs="Arial"/>
          <w:sz w:val="20"/>
          <w:szCs w:val="20"/>
          <w:lang w:val="pl-PL"/>
        </w:rPr>
        <w:t xml:space="preserve">Najniższy wskaźnik </w:t>
      </w:r>
      <w:r w:rsidR="00DE7051">
        <w:rPr>
          <w:rFonts w:ascii="Arial" w:hAnsi="Arial" w:cs="Arial"/>
          <w:sz w:val="20"/>
          <w:szCs w:val="20"/>
          <w:lang w:val="pl-PL"/>
        </w:rPr>
        <w:t>kosztów ogólnych</w:t>
      </w:r>
      <w:r>
        <w:rPr>
          <w:rFonts w:ascii="Arial" w:hAnsi="Arial" w:cs="Arial"/>
          <w:sz w:val="20"/>
          <w:szCs w:val="20"/>
          <w:lang w:val="pl-PL"/>
        </w:rPr>
        <w:t xml:space="preserve"> stosowany przy </w:t>
      </w:r>
      <w:r w:rsidRPr="00F835B7">
        <w:rPr>
          <w:rFonts w:ascii="Arial" w:hAnsi="Arial" w:cs="Arial"/>
          <w:sz w:val="20"/>
          <w:szCs w:val="20"/>
          <w:lang w:val="pl-PL"/>
        </w:rPr>
        <w:t>rozliczani</w:t>
      </w:r>
      <w:r>
        <w:rPr>
          <w:rFonts w:ascii="Arial" w:hAnsi="Arial" w:cs="Arial"/>
          <w:sz w:val="20"/>
          <w:szCs w:val="20"/>
          <w:lang w:val="pl-PL"/>
        </w:rPr>
        <w:t xml:space="preserve">u prac </w:t>
      </w:r>
      <w:r w:rsidRPr="00F835B7">
        <w:rPr>
          <w:rFonts w:ascii="Arial" w:hAnsi="Arial" w:cs="Arial"/>
          <w:sz w:val="20"/>
          <w:szCs w:val="20"/>
          <w:lang w:val="pl-PL"/>
        </w:rPr>
        <w:t>na podstawie kosztorysu sporządzonego przez Wykonawcę i zatwierdzonego przez Zamawiającego</w:t>
      </w:r>
      <w:r>
        <w:rPr>
          <w:rFonts w:ascii="Arial" w:hAnsi="Arial" w:cs="Arial"/>
          <w:sz w:val="20"/>
          <w:szCs w:val="20"/>
          <w:lang w:val="pl-PL"/>
        </w:rPr>
        <w:t xml:space="preserve"> – waga 2,5 %,</w:t>
      </w:r>
    </w:p>
    <w:p w:rsidR="00DE7051" w:rsidRDefault="00DE7051"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5</w:t>
      </w:r>
      <w:r w:rsidRPr="000F6CEF">
        <w:rPr>
          <w:rFonts w:ascii="Arial" w:hAnsi="Arial" w:cs="Arial"/>
          <w:sz w:val="20"/>
          <w:szCs w:val="20"/>
          <w:lang w:val="pl-PL"/>
        </w:rPr>
        <w:t xml:space="preserve"> – </w:t>
      </w:r>
      <w:r>
        <w:rPr>
          <w:rFonts w:ascii="Arial" w:hAnsi="Arial" w:cs="Arial"/>
          <w:sz w:val="20"/>
          <w:szCs w:val="20"/>
          <w:lang w:val="pl-PL"/>
        </w:rPr>
        <w:t xml:space="preserve">Najniższy wskaźnik kosztów zakupu stosowany przy </w:t>
      </w:r>
      <w:r w:rsidRPr="00F835B7">
        <w:rPr>
          <w:rFonts w:ascii="Arial" w:hAnsi="Arial" w:cs="Arial"/>
          <w:sz w:val="20"/>
          <w:szCs w:val="20"/>
          <w:lang w:val="pl-PL"/>
        </w:rPr>
        <w:t>rozliczani</w:t>
      </w:r>
      <w:r>
        <w:rPr>
          <w:rFonts w:ascii="Arial" w:hAnsi="Arial" w:cs="Arial"/>
          <w:sz w:val="20"/>
          <w:szCs w:val="20"/>
          <w:lang w:val="pl-PL"/>
        </w:rPr>
        <w:t xml:space="preserve">u prac </w:t>
      </w:r>
      <w:r w:rsidRPr="00F835B7">
        <w:rPr>
          <w:rFonts w:ascii="Arial" w:hAnsi="Arial" w:cs="Arial"/>
          <w:sz w:val="20"/>
          <w:szCs w:val="20"/>
          <w:lang w:val="pl-PL"/>
        </w:rPr>
        <w:t>na podstawie kosztorysu sporządzonego przez Wykonawcę i zatwierdzonego przez Zamawiającego</w:t>
      </w:r>
      <w:r>
        <w:rPr>
          <w:rFonts w:ascii="Arial" w:hAnsi="Arial" w:cs="Arial"/>
          <w:sz w:val="20"/>
          <w:szCs w:val="20"/>
          <w:lang w:val="pl-PL"/>
        </w:rPr>
        <w:t xml:space="preserve"> – waga 2,5 %,</w:t>
      </w:r>
    </w:p>
    <w:p w:rsidR="003D31C3" w:rsidRPr="009B1C2D" w:rsidRDefault="003D31C3" w:rsidP="008E6F8D">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3D31C3" w:rsidRDefault="003D31C3" w:rsidP="003D31C3">
      <w:pPr>
        <w:pStyle w:val="Bezodstpw"/>
        <w:ind w:left="360"/>
        <w:jc w:val="both"/>
        <w:rPr>
          <w:rFonts w:ascii="Arial" w:hAnsi="Arial" w:cs="Arial"/>
          <w:sz w:val="20"/>
          <w:szCs w:val="20"/>
          <w:lang w:val="pl-PL"/>
        </w:rPr>
      </w:pPr>
    </w:p>
    <w:p w:rsidR="003D31C3" w:rsidRPr="000F6CEF" w:rsidRDefault="003D31C3" w:rsidP="00453E9F">
      <w:pPr>
        <w:pStyle w:val="Bezodstpw"/>
        <w:ind w:left="360"/>
        <w:jc w:val="center"/>
        <w:rPr>
          <w:rFonts w:ascii="Arial" w:hAnsi="Arial" w:cs="Arial"/>
          <w:b/>
          <w:sz w:val="20"/>
          <w:szCs w:val="20"/>
          <w:lang w:val="pl-PL"/>
        </w:rPr>
      </w:pPr>
      <w:r>
        <w:rPr>
          <w:rFonts w:ascii="Arial" w:hAnsi="Arial" w:cs="Arial"/>
          <w:b/>
          <w:sz w:val="20"/>
          <w:szCs w:val="20"/>
          <w:lang w:val="pl-PL"/>
        </w:rPr>
        <w:t>COB = C1 + C2</w:t>
      </w:r>
      <w:r w:rsidR="00DE7051">
        <w:rPr>
          <w:rFonts w:ascii="Arial" w:hAnsi="Arial" w:cs="Arial"/>
          <w:b/>
          <w:sz w:val="20"/>
          <w:szCs w:val="20"/>
          <w:lang w:val="pl-PL"/>
        </w:rPr>
        <w:t xml:space="preserve"> + C3 + C4 + C5</w:t>
      </w:r>
    </w:p>
    <w:p w:rsidR="003D31C3" w:rsidRPr="000F6CEF" w:rsidRDefault="003D31C3" w:rsidP="003D31C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3D31C3" w:rsidRPr="000F6CEF" w:rsidRDefault="003D31C3"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ilość punktów, uzyskana w kryterium „Najniższa p</w:t>
      </w:r>
      <w:r w:rsidRPr="0089703F">
        <w:rPr>
          <w:rFonts w:ascii="Arial" w:hAnsi="Arial" w:cs="Arial"/>
          <w:sz w:val="20"/>
          <w:szCs w:val="20"/>
          <w:lang w:val="pl-PL"/>
        </w:rPr>
        <w:t>orównawcza cena ofertowa brutto</w:t>
      </w:r>
      <w:r>
        <w:rPr>
          <w:rFonts w:ascii="Arial" w:hAnsi="Arial" w:cs="Arial"/>
          <w:sz w:val="20"/>
          <w:szCs w:val="20"/>
          <w:lang w:val="pl-PL"/>
        </w:rPr>
        <w:t xml:space="preserve"> PCOB”</w:t>
      </w:r>
    </w:p>
    <w:p w:rsidR="003D31C3" w:rsidRDefault="003D31C3" w:rsidP="003D31C3">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w:t>
      </w:r>
      <w:r w:rsidR="00DE7051">
        <w:rPr>
          <w:rFonts w:ascii="Arial" w:hAnsi="Arial" w:cs="Arial"/>
          <w:sz w:val="20"/>
          <w:szCs w:val="20"/>
          <w:lang w:val="pl-PL"/>
        </w:rPr>
        <w:t>Najniższa stawka roboczogodziny</w:t>
      </w:r>
      <w:r>
        <w:rPr>
          <w:rFonts w:ascii="Arial" w:hAnsi="Arial" w:cs="Arial"/>
          <w:sz w:val="20"/>
          <w:szCs w:val="20"/>
          <w:lang w:val="pl-PL"/>
        </w:rPr>
        <w:t>”</w:t>
      </w:r>
    </w:p>
    <w:p w:rsidR="00DE7051" w:rsidRDefault="00DE7051" w:rsidP="003D31C3">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ilość punktów, uzyskana w kryterium „</w:t>
      </w:r>
      <w:r w:rsidR="00CB68F8">
        <w:rPr>
          <w:rFonts w:ascii="Arial" w:hAnsi="Arial" w:cs="Arial"/>
          <w:sz w:val="20"/>
          <w:szCs w:val="20"/>
          <w:lang w:val="pl-PL"/>
        </w:rPr>
        <w:t>Najniższy wskaźnik zysku</w:t>
      </w:r>
      <w:r>
        <w:rPr>
          <w:rFonts w:ascii="Arial" w:hAnsi="Arial" w:cs="Arial"/>
          <w:sz w:val="20"/>
          <w:szCs w:val="20"/>
          <w:lang w:val="pl-PL"/>
        </w:rPr>
        <w:t>„</w:t>
      </w:r>
    </w:p>
    <w:p w:rsidR="00DE7051" w:rsidRDefault="00DE7051" w:rsidP="003D31C3">
      <w:pPr>
        <w:pStyle w:val="Bezodstpw"/>
        <w:ind w:left="360"/>
        <w:jc w:val="both"/>
        <w:rPr>
          <w:rFonts w:ascii="Arial" w:hAnsi="Arial" w:cs="Arial"/>
          <w:sz w:val="20"/>
          <w:szCs w:val="20"/>
          <w:lang w:val="pl-PL"/>
        </w:rPr>
      </w:pPr>
      <w:r>
        <w:rPr>
          <w:rFonts w:ascii="Arial" w:hAnsi="Arial" w:cs="Arial"/>
          <w:b/>
          <w:sz w:val="20"/>
          <w:szCs w:val="20"/>
          <w:lang w:val="pl-PL"/>
        </w:rPr>
        <w:t>C4 –</w:t>
      </w:r>
      <w:r>
        <w:rPr>
          <w:rFonts w:ascii="Arial" w:hAnsi="Arial" w:cs="Arial"/>
          <w:sz w:val="20"/>
          <w:szCs w:val="20"/>
          <w:lang w:val="pl-PL"/>
        </w:rPr>
        <w:t xml:space="preserve"> ilość punktów, uzyskana w kryterium „</w:t>
      </w:r>
      <w:r w:rsidR="00CB68F8">
        <w:rPr>
          <w:rFonts w:ascii="Arial" w:hAnsi="Arial" w:cs="Arial"/>
          <w:sz w:val="20"/>
          <w:szCs w:val="20"/>
          <w:lang w:val="pl-PL"/>
        </w:rPr>
        <w:t>Najniższy wskaźnik kosztów ogólnych</w:t>
      </w:r>
      <w:r>
        <w:rPr>
          <w:rFonts w:ascii="Arial" w:hAnsi="Arial" w:cs="Arial"/>
          <w:sz w:val="20"/>
          <w:szCs w:val="20"/>
          <w:lang w:val="pl-PL"/>
        </w:rPr>
        <w:t>„</w:t>
      </w:r>
    </w:p>
    <w:p w:rsidR="00DE7051" w:rsidRDefault="00DE7051" w:rsidP="003D31C3">
      <w:pPr>
        <w:pStyle w:val="Bezodstpw"/>
        <w:ind w:left="360"/>
        <w:jc w:val="both"/>
        <w:rPr>
          <w:rFonts w:ascii="Arial" w:hAnsi="Arial" w:cs="Arial"/>
          <w:sz w:val="20"/>
          <w:szCs w:val="20"/>
          <w:lang w:val="pl-PL"/>
        </w:rPr>
      </w:pPr>
      <w:r>
        <w:rPr>
          <w:rFonts w:ascii="Arial" w:hAnsi="Arial" w:cs="Arial"/>
          <w:b/>
          <w:sz w:val="20"/>
          <w:szCs w:val="20"/>
          <w:lang w:val="pl-PL"/>
        </w:rPr>
        <w:t>C5 –</w:t>
      </w:r>
      <w:r>
        <w:rPr>
          <w:rFonts w:ascii="Arial" w:hAnsi="Arial" w:cs="Arial"/>
          <w:sz w:val="20"/>
          <w:szCs w:val="20"/>
          <w:lang w:val="pl-PL"/>
        </w:rPr>
        <w:t xml:space="preserve"> ilość punktów, uzyskana w kryterium „</w:t>
      </w:r>
      <w:r w:rsidR="00CB68F8">
        <w:rPr>
          <w:rFonts w:ascii="Arial" w:hAnsi="Arial" w:cs="Arial"/>
          <w:sz w:val="20"/>
          <w:szCs w:val="20"/>
          <w:lang w:val="pl-PL"/>
        </w:rPr>
        <w:t>Najniższy wskaźnik kosztów zakupu</w:t>
      </w:r>
      <w:r>
        <w:rPr>
          <w:rFonts w:ascii="Arial" w:hAnsi="Arial" w:cs="Arial"/>
          <w:sz w:val="20"/>
          <w:szCs w:val="20"/>
          <w:lang w:val="pl-PL"/>
        </w:rPr>
        <w:t>„</w:t>
      </w:r>
    </w:p>
    <w:p w:rsidR="003D31C3" w:rsidRPr="000F6CEF" w:rsidRDefault="003D31C3" w:rsidP="003D31C3">
      <w:pPr>
        <w:pStyle w:val="Bezodstpw"/>
        <w:ind w:left="360"/>
        <w:jc w:val="both"/>
        <w:rPr>
          <w:rFonts w:ascii="Arial" w:hAnsi="Arial" w:cs="Arial"/>
          <w:sz w:val="20"/>
          <w:szCs w:val="20"/>
          <w:lang w:val="pl-PL"/>
        </w:rPr>
      </w:pPr>
    </w:p>
    <w:p w:rsidR="003D31C3" w:rsidRPr="000F6CEF" w:rsidRDefault="003D31C3" w:rsidP="008E6F8D">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 xml:space="preserve">Określenie ilości punktów dla </w:t>
      </w:r>
      <w:r w:rsidR="00CB68F8">
        <w:rPr>
          <w:rFonts w:ascii="Arial" w:hAnsi="Arial" w:cs="Arial"/>
          <w:sz w:val="20"/>
          <w:szCs w:val="20"/>
          <w:lang w:val="pl-PL"/>
        </w:rPr>
        <w:t xml:space="preserve">poszczególnych </w:t>
      </w:r>
      <w:r w:rsidRPr="000F6CEF">
        <w:rPr>
          <w:rFonts w:ascii="Arial" w:hAnsi="Arial" w:cs="Arial"/>
          <w:sz w:val="20"/>
          <w:szCs w:val="20"/>
          <w:lang w:val="pl-PL"/>
        </w:rPr>
        <w:t>kryteri</w:t>
      </w:r>
      <w:r w:rsidR="00CB68F8">
        <w:rPr>
          <w:rFonts w:ascii="Arial" w:hAnsi="Arial" w:cs="Arial"/>
          <w:sz w:val="20"/>
          <w:szCs w:val="20"/>
          <w:lang w:val="pl-PL"/>
        </w:rPr>
        <w:t xml:space="preserve">ów </w:t>
      </w:r>
      <w:r w:rsidRPr="000F6CEF">
        <w:rPr>
          <w:rFonts w:ascii="Arial" w:hAnsi="Arial" w:cs="Arial"/>
          <w:sz w:val="20"/>
          <w:szCs w:val="20"/>
          <w:lang w:val="pl-PL"/>
        </w:rPr>
        <w:t>odbędzie się na podstawie poniższego wzoru. Po wy</w:t>
      </w:r>
      <w:r>
        <w:rPr>
          <w:rFonts w:ascii="Arial" w:hAnsi="Arial" w:cs="Arial"/>
          <w:sz w:val="20"/>
          <w:szCs w:val="20"/>
          <w:lang w:val="pl-PL"/>
        </w:rPr>
        <w:t xml:space="preserve">liczeniu punktacji dla </w:t>
      </w:r>
      <w:r w:rsidR="00B37230">
        <w:rPr>
          <w:rFonts w:ascii="Arial" w:hAnsi="Arial" w:cs="Arial"/>
          <w:sz w:val="20"/>
          <w:szCs w:val="20"/>
          <w:lang w:val="pl-PL"/>
        </w:rPr>
        <w:t xml:space="preserve">każdego </w:t>
      </w:r>
      <w:r>
        <w:rPr>
          <w:rFonts w:ascii="Arial" w:hAnsi="Arial" w:cs="Arial"/>
          <w:sz w:val="20"/>
          <w:szCs w:val="20"/>
          <w:lang w:val="pl-PL"/>
        </w:rPr>
        <w:t>kryterium</w:t>
      </w:r>
      <w:r w:rsidRPr="000F6CEF">
        <w:rPr>
          <w:rFonts w:ascii="Arial" w:hAnsi="Arial" w:cs="Arial"/>
          <w:sz w:val="20"/>
          <w:szCs w:val="20"/>
          <w:lang w:val="pl-PL"/>
        </w:rPr>
        <w:t xml:space="preserve"> ich ilość zostanie wstawiona do wzoru określającego sumę punktów.</w:t>
      </w:r>
    </w:p>
    <w:p w:rsidR="003D31C3" w:rsidRPr="000F6CEF" w:rsidRDefault="003D31C3" w:rsidP="003D31C3">
      <w:pPr>
        <w:pStyle w:val="Bezodstpw"/>
        <w:jc w:val="both"/>
        <w:rPr>
          <w:rFonts w:ascii="Arial" w:hAnsi="Arial" w:cs="Arial"/>
          <w:sz w:val="20"/>
          <w:szCs w:val="20"/>
          <w:lang w:val="pl-PL"/>
        </w:rPr>
      </w:pPr>
    </w:p>
    <w:p w:rsidR="003D7EDA" w:rsidRDefault="003D31C3" w:rsidP="003D31C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003D7EDA">
        <w:rPr>
          <w:rFonts w:ascii="Arial" w:hAnsi="Arial" w:cs="Arial"/>
          <w:b/>
          <w:sz w:val="18"/>
          <w:szCs w:val="18"/>
          <w:lang w:val="pl-PL"/>
        </w:rPr>
        <w:t xml:space="preserve">Najniższa PCOB (C1), </w:t>
      </w:r>
      <w:r w:rsidR="00926A19">
        <w:rPr>
          <w:rFonts w:ascii="Arial" w:hAnsi="Arial" w:cs="Arial"/>
          <w:b/>
          <w:sz w:val="18"/>
          <w:szCs w:val="18"/>
          <w:lang w:val="pl-PL"/>
        </w:rPr>
        <w:t>s</w:t>
      </w:r>
      <w:r w:rsidR="003D7EDA">
        <w:rPr>
          <w:rFonts w:ascii="Arial" w:hAnsi="Arial" w:cs="Arial"/>
          <w:b/>
          <w:sz w:val="18"/>
          <w:szCs w:val="18"/>
          <w:lang w:val="pl-PL"/>
        </w:rPr>
        <w:t>tawka roboczogodzin</w:t>
      </w:r>
      <w:r w:rsidR="00926A19">
        <w:rPr>
          <w:rFonts w:ascii="Arial" w:hAnsi="Arial" w:cs="Arial"/>
          <w:b/>
          <w:sz w:val="18"/>
          <w:szCs w:val="18"/>
          <w:lang w:val="pl-PL"/>
        </w:rPr>
        <w:t>y</w:t>
      </w:r>
      <w:r w:rsidR="003D7EDA">
        <w:rPr>
          <w:rFonts w:ascii="Arial" w:hAnsi="Arial" w:cs="Arial"/>
          <w:b/>
          <w:sz w:val="18"/>
          <w:szCs w:val="18"/>
          <w:lang w:val="pl-PL"/>
        </w:rPr>
        <w:t xml:space="preserve"> (C2)</w:t>
      </w:r>
      <w:r w:rsidR="00926A19">
        <w:rPr>
          <w:rFonts w:ascii="Arial" w:hAnsi="Arial" w:cs="Arial"/>
          <w:b/>
          <w:sz w:val="18"/>
          <w:szCs w:val="18"/>
          <w:lang w:val="pl-PL"/>
        </w:rPr>
        <w:t>,</w:t>
      </w:r>
      <w:r w:rsidR="003D7EDA">
        <w:rPr>
          <w:rFonts w:ascii="Arial" w:hAnsi="Arial" w:cs="Arial"/>
          <w:b/>
          <w:sz w:val="18"/>
          <w:szCs w:val="18"/>
          <w:lang w:val="pl-PL"/>
        </w:rPr>
        <w:t xml:space="preserve"> </w:t>
      </w:r>
    </w:p>
    <w:p w:rsidR="003D31C3" w:rsidRDefault="003D7EDA" w:rsidP="003D31C3">
      <w:pPr>
        <w:pStyle w:val="Bezodstpw"/>
        <w:ind w:left="708"/>
        <w:rPr>
          <w:rFonts w:ascii="Arial" w:hAnsi="Arial" w:cs="Arial"/>
          <w:b/>
          <w:sz w:val="18"/>
          <w:szCs w:val="18"/>
          <w:lang w:val="pl-PL"/>
        </w:rPr>
      </w:pPr>
      <w:r>
        <w:rPr>
          <w:rFonts w:ascii="Arial" w:hAnsi="Arial" w:cs="Arial"/>
          <w:b/>
          <w:sz w:val="18"/>
          <w:szCs w:val="18"/>
          <w:lang w:val="pl-PL"/>
        </w:rPr>
        <w:t xml:space="preserve">                          </w:t>
      </w:r>
      <w:proofErr w:type="gramStart"/>
      <w:r>
        <w:rPr>
          <w:rFonts w:ascii="Arial" w:hAnsi="Arial" w:cs="Arial"/>
          <w:b/>
          <w:sz w:val="18"/>
          <w:szCs w:val="18"/>
          <w:lang w:val="pl-PL"/>
        </w:rPr>
        <w:t>wskaźnik</w:t>
      </w:r>
      <w:proofErr w:type="gramEnd"/>
      <w:r>
        <w:rPr>
          <w:rFonts w:ascii="Arial" w:hAnsi="Arial" w:cs="Arial"/>
          <w:b/>
          <w:sz w:val="18"/>
          <w:szCs w:val="18"/>
          <w:lang w:val="pl-PL"/>
        </w:rPr>
        <w:t xml:space="preserve"> zysku (C3), </w:t>
      </w:r>
      <w:r w:rsidR="00926A19">
        <w:rPr>
          <w:rFonts w:ascii="Arial" w:hAnsi="Arial" w:cs="Arial"/>
          <w:b/>
          <w:sz w:val="18"/>
          <w:szCs w:val="18"/>
          <w:lang w:val="pl-PL"/>
        </w:rPr>
        <w:t>wskaźnik kosztów ogólnych (</w:t>
      </w:r>
      <w:r>
        <w:rPr>
          <w:rFonts w:ascii="Arial" w:hAnsi="Arial" w:cs="Arial"/>
          <w:b/>
          <w:sz w:val="18"/>
          <w:szCs w:val="18"/>
          <w:lang w:val="pl-PL"/>
        </w:rPr>
        <w:t>C4</w:t>
      </w:r>
      <w:r w:rsidR="00926A19">
        <w:rPr>
          <w:rFonts w:ascii="Arial" w:hAnsi="Arial" w:cs="Arial"/>
          <w:b/>
          <w:sz w:val="18"/>
          <w:szCs w:val="18"/>
          <w:lang w:val="pl-PL"/>
        </w:rPr>
        <w:t>)</w:t>
      </w:r>
    </w:p>
    <w:p w:rsidR="00926A19" w:rsidRPr="00B701F7" w:rsidRDefault="00926A19" w:rsidP="003D31C3">
      <w:pPr>
        <w:pStyle w:val="Bezodstpw"/>
        <w:ind w:left="708"/>
        <w:rPr>
          <w:rFonts w:ascii="Arial" w:hAnsi="Arial" w:cs="Arial"/>
          <w:b/>
          <w:sz w:val="18"/>
          <w:szCs w:val="18"/>
          <w:lang w:val="pl-PL"/>
        </w:rPr>
      </w:pPr>
      <w:r>
        <w:rPr>
          <w:rFonts w:ascii="Arial" w:hAnsi="Arial" w:cs="Arial"/>
          <w:b/>
          <w:sz w:val="18"/>
          <w:szCs w:val="18"/>
          <w:lang w:val="pl-PL"/>
        </w:rPr>
        <w:t xml:space="preserve">                          </w:t>
      </w:r>
      <w:proofErr w:type="gramStart"/>
      <w:r>
        <w:rPr>
          <w:rFonts w:ascii="Arial" w:hAnsi="Arial" w:cs="Arial"/>
          <w:b/>
          <w:sz w:val="18"/>
          <w:szCs w:val="18"/>
          <w:lang w:val="pl-PL"/>
        </w:rPr>
        <w:t>lub</w:t>
      </w:r>
      <w:proofErr w:type="gramEnd"/>
      <w:r>
        <w:rPr>
          <w:rFonts w:ascii="Arial" w:hAnsi="Arial" w:cs="Arial"/>
          <w:b/>
          <w:sz w:val="18"/>
          <w:szCs w:val="18"/>
          <w:lang w:val="pl-PL"/>
        </w:rPr>
        <w:t xml:space="preserve"> wskaźnik kosztów zakupu (C5)</w:t>
      </w:r>
    </w:p>
    <w:p w:rsidR="003D31C3" w:rsidRPr="000F6CEF" w:rsidRDefault="003D31C3" w:rsidP="003D31C3">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sidR="00202CE1">
        <w:rPr>
          <w:rFonts w:ascii="Arial" w:hAnsi="Arial" w:cs="Arial"/>
          <w:b/>
          <w:sz w:val="18"/>
          <w:szCs w:val="18"/>
          <w:lang w:val="pl-PL"/>
        </w:rPr>
        <w:t>…</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3D31C3" w:rsidRPr="000F6CEF" w:rsidRDefault="003D31C3" w:rsidP="003D31C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26A19">
        <w:rPr>
          <w:rFonts w:ascii="Arial" w:hAnsi="Arial" w:cs="Arial"/>
          <w:b/>
          <w:sz w:val="18"/>
          <w:szCs w:val="18"/>
          <w:lang w:val="pl-PL"/>
        </w:rPr>
        <w:t xml:space="preserve">           </w:t>
      </w:r>
      <w:r>
        <w:rPr>
          <w:rFonts w:ascii="Arial" w:hAnsi="Arial" w:cs="Arial"/>
          <w:b/>
          <w:sz w:val="18"/>
          <w:szCs w:val="18"/>
          <w:lang w:val="pl-PL"/>
        </w:rPr>
        <w:t>Cena C1</w:t>
      </w:r>
      <w:r w:rsidR="00926A19">
        <w:rPr>
          <w:rFonts w:ascii="Arial" w:hAnsi="Arial" w:cs="Arial"/>
          <w:b/>
          <w:sz w:val="18"/>
          <w:szCs w:val="18"/>
          <w:lang w:val="pl-PL"/>
        </w:rPr>
        <w:t>, C2, C3, C4 lub C5</w:t>
      </w:r>
      <w:r w:rsidRPr="000F6CEF">
        <w:rPr>
          <w:rFonts w:ascii="Arial" w:hAnsi="Arial" w:cs="Arial"/>
          <w:b/>
          <w:sz w:val="18"/>
          <w:szCs w:val="18"/>
          <w:lang w:val="pl-PL"/>
        </w:rPr>
        <w:t xml:space="preserve"> oferty ocenianej </w:t>
      </w:r>
    </w:p>
    <w:p w:rsidR="003D31C3" w:rsidRPr="005A20A7" w:rsidRDefault="003D31C3" w:rsidP="003D31C3">
      <w:pPr>
        <w:pStyle w:val="Bezodstpw"/>
        <w:rPr>
          <w:rFonts w:ascii="Arial" w:hAnsi="Arial" w:cs="Arial"/>
          <w:b/>
          <w:sz w:val="18"/>
          <w:szCs w:val="18"/>
          <w:lang w:val="pl-PL"/>
        </w:rPr>
      </w:pPr>
    </w:p>
    <w:p w:rsidR="0017451F" w:rsidRDefault="003D31C3" w:rsidP="008E6F8D">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ED150A" w:rsidRPr="009814B3" w:rsidRDefault="00ED150A" w:rsidP="001E2810">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9814B3">
        <w:rPr>
          <w:sz w:val="20"/>
          <w:szCs w:val="20"/>
        </w:rPr>
        <w:t>Tryb oceny ofert.</w:t>
      </w:r>
      <w:bookmarkEnd w:id="82"/>
      <w:bookmarkEnd w:id="83"/>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zawierające błędy, lub którzy złożyli wadliwe pełnomocnictwa do ich </w:t>
      </w:r>
      <w:proofErr w:type="gramStart"/>
      <w:r w:rsidRPr="009814B3">
        <w:rPr>
          <w:rFonts w:ascii="Arial" w:hAnsi="Arial" w:cs="Arial"/>
          <w:sz w:val="20"/>
          <w:szCs w:val="20"/>
          <w:lang w:val="pl-PL"/>
        </w:rPr>
        <w:t>złożenia</w:t>
      </w:r>
      <w:proofErr w:type="gramEnd"/>
      <w:r w:rsidRPr="009814B3">
        <w:rPr>
          <w:rFonts w:ascii="Arial" w:hAnsi="Arial" w:cs="Arial"/>
          <w:sz w:val="20"/>
          <w:szCs w:val="20"/>
          <w:lang w:val="pl-PL"/>
        </w:rPr>
        <w:t xml:space="preserve">, chyba, że mimo ich złożenia oferta Wykonawcy podlega odrzuceniu albo konieczne byłoby unieważnienie postępowania. </w:t>
      </w:r>
      <w:r w:rsidRPr="009814B3">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9814B3" w:rsidRDefault="00F75495"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w:t>
      </w:r>
      <w:proofErr w:type="gramStart"/>
      <w:r w:rsidRPr="009814B3">
        <w:rPr>
          <w:rFonts w:ascii="Arial" w:hAnsi="Arial" w:cs="Arial"/>
          <w:sz w:val="20"/>
          <w:szCs w:val="20"/>
          <w:lang w:val="pl-PL"/>
        </w:rPr>
        <w:t>ust. 2 pkt</w:t>
      </w:r>
      <w:proofErr w:type="gramEnd"/>
      <w:r w:rsidRPr="009814B3">
        <w:rPr>
          <w:rFonts w:ascii="Arial" w:hAnsi="Arial" w:cs="Arial"/>
          <w:sz w:val="20"/>
          <w:szCs w:val="20"/>
          <w:lang w:val="pl-PL"/>
        </w:rPr>
        <w:t xml:space="preserve">.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i Zamawiający zatrzyma wadium w trybie art. 46 ust. 4 a.</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Wyjaśnienia treści ofert i poprawianie oczywistych omyłek.</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lastRenderedPageBreak/>
        <w:t>Wykonawca ma obowiązek udzielić Zamawiającemu wszelkich wyjaśnień w wyznaczonym przez Zamawiającego terminie, nie króts</w:t>
      </w:r>
      <w:r w:rsidR="005C4B3B" w:rsidRPr="009814B3">
        <w:rPr>
          <w:rFonts w:ascii="Arial" w:hAnsi="Arial" w:cs="Arial"/>
          <w:sz w:val="20"/>
          <w:szCs w:val="20"/>
          <w:lang w:val="pl-PL"/>
        </w:rPr>
        <w:t>zym niż 3 dni,</w:t>
      </w:r>
      <w:r w:rsidRPr="009814B3">
        <w:rPr>
          <w:rFonts w:ascii="Arial" w:hAnsi="Arial" w:cs="Arial"/>
          <w:sz w:val="20"/>
          <w:szCs w:val="20"/>
          <w:lang w:val="pl-PL"/>
        </w:rPr>
        <w:t xml:space="preserve"> Wszelkie żądane przez Zamawiającego wyjaśnienia muszą być udzielone na piśmie.</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9814B3" w:rsidRDefault="003A0E9A" w:rsidP="00E04A5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Sposób oceny zgodności of</w:t>
      </w:r>
      <w:r w:rsidR="00E04A53" w:rsidRPr="009814B3">
        <w:rPr>
          <w:rFonts w:ascii="Arial" w:hAnsi="Arial" w:cs="Arial"/>
          <w:sz w:val="20"/>
          <w:szCs w:val="20"/>
          <w:lang w:val="pl-PL"/>
        </w:rPr>
        <w:t>erty z treścią niniejszej SIWZ.</w:t>
      </w:r>
    </w:p>
    <w:p w:rsidR="004B4FA1" w:rsidRPr="009814B3" w:rsidRDefault="003A0E9A" w:rsidP="00B318E0">
      <w:pPr>
        <w:pStyle w:val="Bezodstpw"/>
        <w:ind w:left="360"/>
        <w:jc w:val="both"/>
        <w:rPr>
          <w:rFonts w:ascii="Arial" w:hAnsi="Arial" w:cs="Arial"/>
          <w:sz w:val="20"/>
          <w:szCs w:val="20"/>
          <w:lang w:val="pl-PL"/>
        </w:rPr>
      </w:pPr>
      <w:r w:rsidRPr="009814B3">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Sprawdzanie wiarygodności ofert.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2)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 niezależnie od innych skutków przewidzianych prawem.</w:t>
      </w:r>
    </w:p>
    <w:p w:rsidR="0069119D" w:rsidRPr="009814B3" w:rsidRDefault="0069119D" w:rsidP="0007421E">
      <w:pPr>
        <w:pStyle w:val="Bezodstpw"/>
        <w:ind w:left="7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9814B3">
        <w:rPr>
          <w:sz w:val="20"/>
          <w:szCs w:val="20"/>
        </w:rPr>
        <w:t>Odrzucenie ofert</w:t>
      </w:r>
      <w:bookmarkEnd w:id="86"/>
      <w:bookmarkEnd w:id="87"/>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Zamawiający odrzuci ofertę, jeżeli:</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niezgodna z ustawą</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treść nie odpowiada treści specyfikacji istotnych warunków z</w:t>
      </w:r>
      <w:r w:rsidR="004C3AE3" w:rsidRPr="009814B3">
        <w:rPr>
          <w:rFonts w:ascii="Arial" w:hAnsi="Arial" w:cs="Arial"/>
          <w:sz w:val="20"/>
          <w:szCs w:val="20"/>
          <w:lang w:val="pl-PL"/>
        </w:rPr>
        <w:t>amówienia, z zastrzeżeniem art. </w:t>
      </w:r>
      <w:r w:rsidRPr="009814B3">
        <w:rPr>
          <w:rFonts w:ascii="Arial" w:hAnsi="Arial" w:cs="Arial"/>
          <w:sz w:val="20"/>
          <w:szCs w:val="20"/>
          <w:lang w:val="pl-PL"/>
        </w:rPr>
        <w:t>87 ust. 2 pkt. 3 ustawy</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złożenie stanowi czyn nieuczciwej konkurencji w rozumieniu przepisów o zwalczaniu nieuczciwej konkurencji</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rażąco niską cenę w stosunku do przedmiotu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Została złożona przez Wykonawcę wykluczonego z udziału w postępowaniu o udzielenie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błędy w obliczeniu ceny</w:t>
      </w:r>
      <w:r w:rsidR="00F131BB" w:rsidRPr="009814B3">
        <w:rPr>
          <w:rFonts w:ascii="Arial" w:hAnsi="Arial" w:cs="Arial"/>
          <w:sz w:val="20"/>
          <w:szCs w:val="20"/>
          <w:lang w:val="pl-PL"/>
        </w:rPr>
        <w:t>.</w:t>
      </w:r>
    </w:p>
    <w:p w:rsidR="00BC53CC"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Wykonawca w terminie 3 dni od dnia otrzymania zawiadomienia nie zgodził się na poprawienie omyłki, o której mowa w art. 87 ust. 2 pkt. 3 ustawy</w:t>
      </w:r>
      <w:r w:rsidR="00F131BB" w:rsidRPr="009814B3">
        <w:rPr>
          <w:rFonts w:ascii="Arial" w:hAnsi="Arial" w:cs="Arial"/>
          <w:sz w:val="20"/>
          <w:szCs w:val="20"/>
          <w:lang w:val="pl-PL"/>
        </w:rPr>
        <w:t>.</w:t>
      </w:r>
    </w:p>
    <w:p w:rsidR="00A40BF6" w:rsidRPr="009814B3" w:rsidRDefault="00BC53CC" w:rsidP="00BC53CC">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nieważna na podstawie odrębnych przepisów.</w:t>
      </w:r>
    </w:p>
    <w:p w:rsidR="001B6AA1" w:rsidRPr="009814B3" w:rsidRDefault="001B6AA1" w:rsidP="00B501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9814B3">
        <w:rPr>
          <w:sz w:val="20"/>
          <w:szCs w:val="20"/>
        </w:rPr>
        <w:t>Ogłoszenie wyniku postępowania o udzielenie zamówienia publicznego</w:t>
      </w:r>
      <w:bookmarkEnd w:id="90"/>
      <w:bookmarkEnd w:id="91"/>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Rozstrzygnięcia przetargów). </w:t>
      </w:r>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9814B3" w:rsidRDefault="00B80360" w:rsidP="00B80360">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9814B3">
        <w:rPr>
          <w:sz w:val="20"/>
          <w:szCs w:val="20"/>
        </w:rPr>
        <w:t>Wybór Wykonawcy i zawarcie umowy</w:t>
      </w:r>
      <w:bookmarkEnd w:id="94"/>
      <w:bookmarkEnd w:id="95"/>
    </w:p>
    <w:p w:rsidR="00A40BF6" w:rsidRPr="009814B3"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9814B3">
        <w:rPr>
          <w:rFonts w:ascii="Arial" w:hAnsi="Arial" w:cs="Arial"/>
          <w:sz w:val="20"/>
          <w:szCs w:val="20"/>
          <w:lang w:val="pl-PL"/>
        </w:rPr>
        <w:t>Zamawiający podpisze umowę z tym Wykonawcą, który:</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Złożył ofertę odpowiadającą wymaganiom określonym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Został zakwalifikowany do postępowania o udzielenie zamówienia publicznego w wyniku spełnienia warunków określonych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lastRenderedPageBreak/>
        <w:t>Przedłożył ofertę najkorzystniejszą z punktu widzenia kryteriów przyjętych w niniejszym postępowaniu.</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 xml:space="preserve">Podpisanie umowy nastąpi z zastrzeżeniem art. 183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może zawrzeć umowę przed upływem terminów, o</w:t>
      </w:r>
      <w:r w:rsidR="006D1FD9" w:rsidRPr="009814B3">
        <w:rPr>
          <w:rFonts w:ascii="Arial" w:hAnsi="Arial" w:cs="Arial"/>
          <w:sz w:val="20"/>
          <w:szCs w:val="20"/>
          <w:lang w:val="pl-PL"/>
        </w:rPr>
        <w:t xml:space="preserve"> których mowa, powyżej jeżeli w </w:t>
      </w:r>
      <w:r w:rsidRPr="009814B3">
        <w:rPr>
          <w:rFonts w:ascii="Arial" w:hAnsi="Arial" w:cs="Arial"/>
          <w:sz w:val="20"/>
          <w:szCs w:val="20"/>
          <w:lang w:val="pl-PL"/>
        </w:rPr>
        <w:t>postępowaniu złożono tylko jedną ofertę, lub w postępowaniu nie odrzucono żadnej oferty oraz nie wykluczono żadnego Wykonawcy.</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9814B3">
        <w:rPr>
          <w:rFonts w:ascii="Arial" w:hAnsi="Arial" w:cs="Arial"/>
          <w:sz w:val="20"/>
          <w:szCs w:val="20"/>
          <w:lang w:val="pl-PL"/>
        </w:rPr>
        <w:t>adnie na rzecz Zamawiającego, a </w:t>
      </w:r>
      <w:r w:rsidRPr="009814B3">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pisemnie powiadomi Wykonawcę o terminie podpisania umowy. Podpisanie umowy odbędzie się w siedzibie Zamawiającego.</w:t>
      </w:r>
    </w:p>
    <w:p w:rsidR="00250BD7" w:rsidRPr="009814B3" w:rsidRDefault="00250BD7"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9814B3">
        <w:rPr>
          <w:sz w:val="20"/>
          <w:szCs w:val="20"/>
        </w:rPr>
        <w:t>Wymagania dotyczące zabezpieczenia należytego wykonania umowy.</w:t>
      </w:r>
      <w:bookmarkEnd w:id="99"/>
      <w:bookmarkEnd w:id="100"/>
      <w:bookmarkEnd w:id="101"/>
      <w:bookmarkEnd w:id="102"/>
    </w:p>
    <w:p w:rsidR="00A40BF6" w:rsidRDefault="004311D6" w:rsidP="004311D6">
      <w:pPr>
        <w:pStyle w:val="Bezodstpw"/>
        <w:ind w:left="432"/>
        <w:jc w:val="both"/>
        <w:rPr>
          <w:rFonts w:ascii="Arial" w:hAnsi="Arial" w:cs="Arial"/>
          <w:sz w:val="20"/>
          <w:szCs w:val="20"/>
          <w:lang w:val="pl-PL"/>
        </w:rPr>
      </w:pPr>
      <w:r w:rsidRPr="009814B3">
        <w:rPr>
          <w:rFonts w:ascii="Arial" w:hAnsi="Arial" w:cs="Arial"/>
          <w:sz w:val="20"/>
          <w:szCs w:val="20"/>
          <w:lang w:val="pl-PL"/>
        </w:rPr>
        <w:t>Zamawiający rezygnuje z zabezpieczenia należytego wykonania umowy.</w:t>
      </w:r>
    </w:p>
    <w:p w:rsidR="00E97232" w:rsidRPr="009814B3" w:rsidRDefault="00E97232" w:rsidP="004311D6">
      <w:pPr>
        <w:pStyle w:val="Bezodstpw"/>
        <w:ind w:left="4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3" w:name="_Toc300056332"/>
      <w:bookmarkStart w:id="104" w:name="_Toc373475626"/>
      <w:r w:rsidRPr="009814B3">
        <w:rPr>
          <w:sz w:val="20"/>
          <w:szCs w:val="20"/>
        </w:rPr>
        <w:t>Informacje ogólne dotyczące kwestii formalnych umowy w sprawie niniejszego zamówienia.</w:t>
      </w:r>
      <w:bookmarkEnd w:id="103"/>
      <w:bookmarkEnd w:id="104"/>
    </w:p>
    <w:p w:rsidR="00A40BF6" w:rsidRPr="009814B3"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9814B3">
        <w:rPr>
          <w:rFonts w:ascii="Arial" w:hAnsi="Arial" w:cs="Arial"/>
          <w:sz w:val="20"/>
          <w:szCs w:val="20"/>
          <w:lang w:val="pl-PL"/>
        </w:rPr>
        <w:t xml:space="preserve">Zgodnie z art. 139 i 140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 umowa w sprawie niniejszego zamówienia:</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Zostanie zawarta w formie pisemnej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Mają do niej zastosowanie przepisy kodeksu cywilnego, jeżeli przepisy ustawy nie stanowią inaczej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jawna i podlega udostępnieniu na zasadach określonych w przepisach o dostępie do informacji publicznej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Zakres świadczenia Wykonawcy wynikający z umowy jest tożsamy z jego zobowiązaniem zawartym w ofercie</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zawarta na okres wskazany w niniejszej SIWZ</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Podlega unieważnieniu:</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 xml:space="preserve">Jeżeli zachodzą przesłanki określone w art. 146 </w:t>
      </w:r>
      <w:proofErr w:type="spellStart"/>
      <w:r w:rsidRPr="009814B3">
        <w:rPr>
          <w:rFonts w:ascii="Arial" w:hAnsi="Arial" w:cs="Arial"/>
          <w:sz w:val="20"/>
          <w:szCs w:val="20"/>
          <w:lang w:val="pl-PL"/>
        </w:rPr>
        <w:t>p.z.</w:t>
      </w:r>
      <w:proofErr w:type="gramStart"/>
      <w:r w:rsidRPr="009814B3">
        <w:rPr>
          <w:rFonts w:ascii="Arial" w:hAnsi="Arial" w:cs="Arial"/>
          <w:sz w:val="20"/>
          <w:szCs w:val="20"/>
          <w:lang w:val="pl-PL"/>
        </w:rPr>
        <w:t>p</w:t>
      </w:r>
      <w:proofErr w:type="spellEnd"/>
      <w:proofErr w:type="gramEnd"/>
      <w:r w:rsidRPr="009814B3">
        <w:rPr>
          <w:rFonts w:ascii="Arial" w:hAnsi="Arial" w:cs="Arial"/>
          <w:sz w:val="20"/>
          <w:szCs w:val="20"/>
          <w:lang w:val="pl-PL"/>
        </w:rPr>
        <w:t>.</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W części wykraczającej poza określenie przedmiotu zamówienia zawarte w niniejszej SIWZ.</w:t>
      </w:r>
    </w:p>
    <w:p w:rsidR="007237B0" w:rsidRPr="009814B3" w:rsidRDefault="007237B0"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7" w:name="_Toc300056333"/>
      <w:bookmarkStart w:id="108" w:name="_Toc373475627"/>
      <w:r w:rsidRPr="009814B3">
        <w:rPr>
          <w:sz w:val="20"/>
          <w:szCs w:val="20"/>
        </w:rPr>
        <w:t>Warunki wprowadzenia zmian do treści zawartej umowy w sprawie zamówienia publicznego</w:t>
      </w:r>
      <w:bookmarkEnd w:id="107"/>
      <w:bookmarkEnd w:id="108"/>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B3D85" w:rsidRDefault="00BB3D85" w:rsidP="008E6F8D">
      <w:pPr>
        <w:pStyle w:val="Bezodstpw"/>
        <w:numPr>
          <w:ilvl w:val="0"/>
          <w:numId w:val="67"/>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BB3D85" w:rsidRDefault="00BB3D85" w:rsidP="008E6F8D">
      <w:pPr>
        <w:pStyle w:val="Bezodstpw"/>
        <w:numPr>
          <w:ilvl w:val="0"/>
          <w:numId w:val="67"/>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BB3D85" w:rsidRDefault="00BB3D85" w:rsidP="008E6F8D">
      <w:pPr>
        <w:pStyle w:val="Bezodstpw"/>
        <w:numPr>
          <w:ilvl w:val="0"/>
          <w:numId w:val="67"/>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012EDB" w:rsidRPr="00E0357E" w:rsidRDefault="00BB3D85" w:rsidP="008E6F8D">
      <w:pPr>
        <w:pStyle w:val="Bezodstpw"/>
        <w:numPr>
          <w:ilvl w:val="0"/>
          <w:numId w:val="67"/>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012EDB" w:rsidRPr="00056732" w:rsidRDefault="00012EDB" w:rsidP="00012EDB">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9814B3" w:rsidRDefault="00012EDB" w:rsidP="00012EDB">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lastRenderedPageBreak/>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Default="00B85A04"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9814B3">
        <w:rPr>
          <w:sz w:val="20"/>
          <w:szCs w:val="20"/>
        </w:rPr>
        <w:t>Sytuacje dopuszczające unieważnienie postępowania o udzielenie zamówienia publicznego</w:t>
      </w:r>
      <w:bookmarkEnd w:id="111"/>
      <w:bookmarkEnd w:id="112"/>
    </w:p>
    <w:p w:rsidR="00A40BF6" w:rsidRPr="009814B3" w:rsidRDefault="00A40BF6" w:rsidP="0060222A">
      <w:pPr>
        <w:pStyle w:val="Bezodstpw"/>
        <w:jc w:val="both"/>
        <w:rPr>
          <w:rFonts w:ascii="Arial" w:hAnsi="Arial" w:cs="Arial"/>
          <w:sz w:val="20"/>
          <w:szCs w:val="20"/>
          <w:lang w:val="pl-PL"/>
        </w:rPr>
      </w:pPr>
      <w:r w:rsidRPr="009814B3">
        <w:rPr>
          <w:rFonts w:ascii="Arial" w:hAnsi="Arial" w:cs="Arial"/>
          <w:sz w:val="20"/>
          <w:szCs w:val="20"/>
          <w:lang w:val="pl-PL"/>
        </w:rPr>
        <w:t>Zamawiający zastrzega sobie prawo do unieważnienia postępowania o udzielenie zamówienia publicznego wówczas, gdy: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Nie złożono żadnej oferty niepodlegającej odrzuceniu;</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W przypadkach, o których mowa w art. 91 ust. 5, zostały złożone oferty dodatkowe o takiej samej cenie;</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9814B3" w:rsidRDefault="007F607A" w:rsidP="007F607A">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9814B3">
        <w:rPr>
          <w:sz w:val="20"/>
          <w:szCs w:val="20"/>
        </w:rPr>
        <w:t>Podwykonawstwo.</w:t>
      </w:r>
      <w:bookmarkEnd w:id="115"/>
      <w:bookmarkEnd w:id="116"/>
    </w:p>
    <w:p w:rsidR="00A40BF6" w:rsidRPr="009814B3" w:rsidRDefault="00A40BF6" w:rsidP="00F43FE3">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3399B" w:rsidRDefault="00A40BF6" w:rsidP="0083399B">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Zamawiający nie zgadza się na zlecanie wykonania całości lub części zamówienia dalszym podwykonawcom.</w:t>
      </w:r>
    </w:p>
    <w:p w:rsidR="0083399B" w:rsidRPr="0083399B" w:rsidRDefault="0083399B" w:rsidP="0083399B">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9814B3">
        <w:rPr>
          <w:sz w:val="20"/>
          <w:szCs w:val="20"/>
        </w:rPr>
        <w:t>Środki ochrony prawnej.</w:t>
      </w:r>
      <w:bookmarkEnd w:id="119"/>
      <w:bookmarkEnd w:id="120"/>
    </w:p>
    <w:p w:rsidR="005B79B6" w:rsidRPr="009814B3" w:rsidRDefault="005B79B6" w:rsidP="00137AE7">
      <w:pPr>
        <w:pStyle w:val="Bezodstpw"/>
        <w:numPr>
          <w:ilvl w:val="0"/>
          <w:numId w:val="46"/>
        </w:numPr>
        <w:jc w:val="both"/>
        <w:rPr>
          <w:rFonts w:ascii="Arial" w:hAnsi="Arial" w:cs="Arial"/>
          <w:sz w:val="20"/>
          <w:szCs w:val="20"/>
          <w:lang w:val="pl-PL"/>
        </w:rPr>
      </w:pPr>
      <w:bookmarkStart w:id="121" w:name="a140"/>
      <w:bookmarkEnd w:id="121"/>
      <w:r w:rsidRPr="009814B3">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przysługuje wobec czynności:</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opisu</w:t>
      </w:r>
      <w:proofErr w:type="gramEnd"/>
      <w:r w:rsidRPr="009814B3">
        <w:rPr>
          <w:rFonts w:ascii="Arial" w:hAnsi="Arial" w:cs="Arial"/>
          <w:sz w:val="20"/>
          <w:szCs w:val="20"/>
          <w:lang w:val="pl-PL"/>
        </w:rPr>
        <w:t xml:space="preserve"> sposobu dokonywania oceny spełniania warunków udziału w postępowaniu;</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wykluczenia</w:t>
      </w:r>
      <w:proofErr w:type="gramEnd"/>
      <w:r w:rsidRPr="009814B3">
        <w:rPr>
          <w:rFonts w:ascii="Arial" w:hAnsi="Arial" w:cs="Arial"/>
          <w:sz w:val="20"/>
          <w:szCs w:val="20"/>
          <w:lang w:val="pl-PL"/>
        </w:rPr>
        <w:t xml:space="preserve"> odwołującego z postępowania o udzielenie zamówienia;</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odrzucenia</w:t>
      </w:r>
      <w:proofErr w:type="gramEnd"/>
      <w:r w:rsidRPr="009814B3">
        <w:rPr>
          <w:rFonts w:ascii="Arial" w:hAnsi="Arial" w:cs="Arial"/>
          <w:sz w:val="20"/>
          <w:szCs w:val="20"/>
          <w:lang w:val="pl-PL"/>
        </w:rPr>
        <w:t xml:space="preserve"> oferty odwołującego</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Kopię odwołania odwołujący przesyła Zamawiającemu przed upływem terminu do wniesienia odwołania w taki </w:t>
      </w:r>
      <w:proofErr w:type="gramStart"/>
      <w:r w:rsidRPr="009814B3">
        <w:rPr>
          <w:rFonts w:ascii="Arial" w:hAnsi="Arial" w:cs="Arial"/>
          <w:sz w:val="20"/>
          <w:szCs w:val="20"/>
          <w:lang w:val="pl-PL"/>
        </w:rPr>
        <w:t>sposób aby</w:t>
      </w:r>
      <w:proofErr w:type="gramEnd"/>
      <w:r w:rsidRPr="009814B3">
        <w:rPr>
          <w:rFonts w:ascii="Arial" w:hAnsi="Arial" w:cs="Arial"/>
          <w:sz w:val="20"/>
          <w:szCs w:val="20"/>
          <w:lang w:val="pl-PL"/>
        </w:rPr>
        <w:t xml:space="preserve"> mógł on zapoznać się z jego treścią przed upływem tego terminu. </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w terminie:</w:t>
      </w:r>
    </w:p>
    <w:p w:rsidR="005B79B6" w:rsidRPr="009814B3" w:rsidRDefault="005B79B6" w:rsidP="00137AE7">
      <w:pPr>
        <w:pStyle w:val="Bezodstpw"/>
        <w:numPr>
          <w:ilvl w:val="0"/>
          <w:numId w:val="48"/>
        </w:numPr>
        <w:jc w:val="both"/>
        <w:rPr>
          <w:rFonts w:ascii="Arial" w:hAnsi="Arial" w:cs="Arial"/>
          <w:sz w:val="20"/>
          <w:szCs w:val="20"/>
          <w:lang w:val="pl-PL"/>
        </w:rPr>
      </w:pPr>
      <w:proofErr w:type="gramStart"/>
      <w:r w:rsidRPr="009814B3">
        <w:rPr>
          <w:rFonts w:ascii="Arial" w:hAnsi="Arial" w:cs="Arial"/>
          <w:sz w:val="20"/>
          <w:szCs w:val="20"/>
          <w:lang w:val="pl-PL"/>
        </w:rPr>
        <w:t>wobec</w:t>
      </w:r>
      <w:proofErr w:type="gramEnd"/>
      <w:r w:rsidRPr="009814B3">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9814B3" w:rsidRDefault="005B79B6" w:rsidP="00137AE7">
      <w:pPr>
        <w:pStyle w:val="Bezodstpw"/>
        <w:numPr>
          <w:ilvl w:val="0"/>
          <w:numId w:val="48"/>
        </w:numPr>
        <w:jc w:val="both"/>
        <w:rPr>
          <w:rFonts w:ascii="Arial" w:hAnsi="Arial" w:cs="Arial"/>
          <w:sz w:val="20"/>
          <w:szCs w:val="20"/>
          <w:lang w:val="pl-PL"/>
        </w:rPr>
      </w:pPr>
      <w:r w:rsidRPr="009814B3">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9814B3">
        <w:rPr>
          <w:rFonts w:ascii="Arial" w:hAnsi="Arial" w:cs="Arial"/>
          <w:sz w:val="20"/>
          <w:szCs w:val="20"/>
          <w:lang w:val="pl-PL"/>
        </w:rPr>
        <w:t>wniesienia – jeżeli</w:t>
      </w:r>
      <w:proofErr w:type="gramEnd"/>
      <w:r w:rsidRPr="009814B3">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1 powyżej).</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lastRenderedPageBreak/>
        <w:t>Jeżeli Zamawiający nie przesłał Wykonawcy zawiadomienia o wyborze oferty najkorzystniejszej odwołanie wnosi się nie później niż w terminie:</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15 dni od dnia zamieszczenia w Biuletynie Zamówień Publicznych ogłoszenia o udzieleniu zamówienia,</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 miesiąca od dnia zawarcia umowy, jeżeli Zamawiający nie zamieścił w Biuletynie Zamówień Publicznych ogłoszenia o udzieleniu zamówienia.</w:t>
      </w:r>
    </w:p>
    <w:p w:rsidR="00B6367E" w:rsidRDefault="00B6367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9814B3">
        <w:rPr>
          <w:sz w:val="20"/>
          <w:szCs w:val="20"/>
        </w:rPr>
        <w:t>Informacje uzupełniające</w:t>
      </w:r>
      <w:bookmarkEnd w:id="124"/>
      <w:bookmarkEnd w:id="125"/>
    </w:p>
    <w:p w:rsidR="00A40BF6" w:rsidRPr="009814B3"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9814B3">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9814B3" w:rsidRDefault="00A40BF6" w:rsidP="00F43FE3">
      <w:pPr>
        <w:pStyle w:val="Bezodstpw"/>
        <w:numPr>
          <w:ilvl w:val="0"/>
          <w:numId w:val="30"/>
        </w:numPr>
        <w:jc w:val="both"/>
        <w:rPr>
          <w:rFonts w:ascii="Arial" w:hAnsi="Arial" w:cs="Arial"/>
          <w:sz w:val="20"/>
          <w:szCs w:val="20"/>
          <w:lang w:val="pl-PL"/>
        </w:rPr>
      </w:pPr>
      <w:r w:rsidRPr="009814B3">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9814B3" w:rsidRDefault="00B6367E" w:rsidP="00B6367E">
      <w:pPr>
        <w:pStyle w:val="Bezodstpw"/>
        <w:jc w:val="both"/>
        <w:rPr>
          <w:rFonts w:ascii="Arial" w:hAnsi="Arial" w:cs="Arial"/>
          <w:sz w:val="20"/>
          <w:szCs w:val="20"/>
          <w:lang w:val="pl-PL"/>
        </w:rPr>
      </w:pPr>
    </w:p>
    <w:p w:rsidR="0007421E" w:rsidRPr="009814B3" w:rsidRDefault="00A40BF6" w:rsidP="0007421E">
      <w:pPr>
        <w:pStyle w:val="Nagwek1"/>
        <w:spacing w:line="240" w:lineRule="auto"/>
        <w:jc w:val="both"/>
        <w:rPr>
          <w:sz w:val="20"/>
          <w:szCs w:val="20"/>
        </w:rPr>
      </w:pPr>
      <w:bookmarkStart w:id="128" w:name="_Toc300056338"/>
      <w:bookmarkStart w:id="129" w:name="_Toc373475632"/>
      <w:r w:rsidRPr="009814B3">
        <w:rPr>
          <w:sz w:val="20"/>
          <w:szCs w:val="20"/>
        </w:rPr>
        <w:t>Wykaz załączników do niniejszych SIWZ.</w:t>
      </w:r>
      <w:bookmarkEnd w:id="128"/>
      <w:bookmarkEnd w:id="129"/>
    </w:p>
    <w:p w:rsidR="00D4129D" w:rsidRPr="009814B3" w:rsidRDefault="00D4129D" w:rsidP="00D4129D">
      <w:pPr>
        <w:pStyle w:val="Bezodstpw"/>
        <w:jc w:val="both"/>
        <w:rPr>
          <w:rFonts w:ascii="Arial" w:hAnsi="Arial" w:cs="Arial"/>
          <w:sz w:val="20"/>
          <w:szCs w:val="20"/>
          <w:lang w:val="pl-PL"/>
        </w:rPr>
      </w:pPr>
      <w:r w:rsidRPr="009814B3">
        <w:rPr>
          <w:rFonts w:ascii="Arial" w:hAnsi="Arial" w:cs="Arial"/>
          <w:sz w:val="20"/>
          <w:szCs w:val="20"/>
          <w:lang w:val="pl-PL"/>
        </w:rPr>
        <w:t>Załącznikami do niniejszej SIWZ są następujące wzory:</w:t>
      </w:r>
    </w:p>
    <w:p w:rsidR="0071572C" w:rsidRPr="00E0357E"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71572C" w:rsidRDefault="0071572C" w:rsidP="0071572C">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71572C" w:rsidRPr="00E0357E"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spełnieniu warunków udziału w postępowaniu  </w:t>
      </w:r>
    </w:p>
    <w:p w:rsidR="0071572C"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3</w:t>
      </w:r>
      <w:r w:rsidRPr="00E0357E">
        <w:rPr>
          <w:rFonts w:ascii="Arial" w:hAnsi="Arial" w:cs="Arial"/>
          <w:sz w:val="20"/>
          <w:szCs w:val="20"/>
          <w:lang w:val="pl-PL"/>
        </w:rPr>
        <w:t xml:space="preserve"> do Oferty – oświadczenie o nie podleganiu wykluczeniu na podstawie art. 24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p>
    <w:p w:rsidR="0071572C" w:rsidRPr="005C63F1" w:rsidRDefault="0071572C" w:rsidP="0071572C">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71572C" w:rsidRPr="00E0357E"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71572C"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p>
    <w:p w:rsidR="0071572C" w:rsidRDefault="0071572C" w:rsidP="0071572C">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Potencjał Techniczny.</w:t>
      </w:r>
    </w:p>
    <w:p w:rsidR="007F607A" w:rsidRPr="009814B3" w:rsidRDefault="0071572C" w:rsidP="0071572C">
      <w:pPr>
        <w:pStyle w:val="Bezodstpw"/>
        <w:numPr>
          <w:ilvl w:val="0"/>
          <w:numId w:val="31"/>
        </w:numPr>
        <w:jc w:val="both"/>
        <w:rPr>
          <w:rFonts w:ascii="Arial" w:hAnsi="Arial" w:cs="Arial"/>
          <w:sz w:val="20"/>
          <w:szCs w:val="20"/>
          <w:lang w:val="pl-PL"/>
        </w:rPr>
      </w:pPr>
      <w:r>
        <w:rPr>
          <w:rFonts w:ascii="Arial" w:hAnsi="Arial" w:cs="Arial"/>
          <w:sz w:val="20"/>
          <w:szCs w:val="20"/>
          <w:lang w:val="pl-PL"/>
        </w:rPr>
        <w:t>Wzór umowy w sprawie zamówienia publicznego</w:t>
      </w:r>
      <w:r w:rsidR="005534CC" w:rsidRPr="009814B3">
        <w:rPr>
          <w:rFonts w:ascii="Arial" w:hAnsi="Arial" w:cs="Arial"/>
          <w:sz w:val="20"/>
          <w:szCs w:val="20"/>
          <w:lang w:val="pl-PL"/>
        </w:rPr>
        <w:t xml:space="preserve"> </w:t>
      </w:r>
      <w:r w:rsidR="007F607A" w:rsidRPr="009814B3">
        <w:rPr>
          <w:rFonts w:ascii="Arial" w:hAnsi="Arial" w:cs="Arial"/>
          <w:b/>
          <w:i/>
          <w:sz w:val="20"/>
          <w:szCs w:val="20"/>
          <w:lang w:val="pl-PL"/>
        </w:rPr>
        <w:br w:type="page"/>
      </w:r>
    </w:p>
    <w:p w:rsidR="00A40BF6" w:rsidRPr="009814B3" w:rsidRDefault="007F607A" w:rsidP="0007421E">
      <w:pPr>
        <w:pStyle w:val="Bezodstpw"/>
        <w:jc w:val="both"/>
        <w:rPr>
          <w:rFonts w:ascii="Arial" w:hAnsi="Arial" w:cs="Arial"/>
          <w:b/>
          <w:i/>
          <w:sz w:val="20"/>
          <w:szCs w:val="20"/>
          <w:lang w:val="pl-PL"/>
        </w:rPr>
      </w:pPr>
      <w:r w:rsidRPr="009814B3">
        <w:rPr>
          <w:rFonts w:ascii="Arial" w:hAnsi="Arial" w:cs="Arial"/>
          <w:b/>
          <w:i/>
          <w:sz w:val="20"/>
          <w:szCs w:val="20"/>
          <w:lang w:val="pl-PL"/>
        </w:rPr>
        <w:lastRenderedPageBreak/>
        <w:t xml:space="preserve"> </w:t>
      </w:r>
      <w:r w:rsidR="00A40BF6" w:rsidRPr="009814B3">
        <w:rPr>
          <w:rFonts w:ascii="Arial" w:hAnsi="Arial" w:cs="Arial"/>
          <w:b/>
          <w:i/>
          <w:sz w:val="20"/>
          <w:szCs w:val="20"/>
          <w:lang w:val="pl-PL"/>
        </w:rPr>
        <w:t>[Nagłówek firmowy Wykonawcy]</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OFERTA WYKONAWCY</w:t>
      </w:r>
    </w:p>
    <w:p w:rsidR="00A40BF6" w:rsidRPr="009814B3" w:rsidRDefault="00A40BF6" w:rsidP="0007421E">
      <w:pPr>
        <w:pStyle w:val="Bezodstpw"/>
        <w:jc w:val="both"/>
        <w:rPr>
          <w:rFonts w:ascii="Arial" w:hAnsi="Arial" w:cs="Arial"/>
          <w:b/>
          <w:sz w:val="20"/>
          <w:szCs w:val="20"/>
          <w:lang w:val="pl-PL"/>
        </w:rPr>
      </w:pPr>
    </w:p>
    <w:p w:rsidR="00A40BF6" w:rsidRPr="009814B3" w:rsidRDefault="00A40BF6" w:rsidP="0007421E">
      <w:pPr>
        <w:pStyle w:val="Bezodstpw"/>
        <w:ind w:left="5316" w:firstLine="348"/>
        <w:jc w:val="both"/>
        <w:rPr>
          <w:rFonts w:ascii="Arial" w:hAnsi="Arial" w:cs="Arial"/>
          <w:b/>
          <w:sz w:val="20"/>
          <w:szCs w:val="20"/>
          <w:lang w:val="pl-PL"/>
        </w:rPr>
      </w:pPr>
      <w:r w:rsidRPr="009814B3">
        <w:rPr>
          <w:rFonts w:ascii="Arial" w:hAnsi="Arial" w:cs="Arial"/>
          <w:b/>
          <w:sz w:val="20"/>
          <w:szCs w:val="20"/>
          <w:lang w:val="pl-PL"/>
        </w:rPr>
        <w:t>Do</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Gminy Stare Babice</w:t>
      </w:r>
    </w:p>
    <w:p w:rsidR="00A40BF6" w:rsidRPr="009814B3" w:rsidRDefault="00A40BF6" w:rsidP="0007421E">
      <w:pPr>
        <w:pStyle w:val="Bezodstpw"/>
        <w:ind w:left="5316" w:firstLine="348"/>
        <w:jc w:val="both"/>
        <w:rPr>
          <w:rFonts w:ascii="Arial" w:hAnsi="Arial" w:cs="Arial"/>
          <w:b/>
          <w:sz w:val="20"/>
          <w:szCs w:val="20"/>
          <w:lang w:val="pl-PL"/>
        </w:rPr>
      </w:pPr>
      <w:proofErr w:type="gramStart"/>
      <w:r w:rsidRPr="009814B3">
        <w:rPr>
          <w:rFonts w:ascii="Arial" w:hAnsi="Arial" w:cs="Arial"/>
          <w:b/>
          <w:sz w:val="20"/>
          <w:szCs w:val="20"/>
          <w:lang w:val="pl-PL"/>
        </w:rPr>
        <w:t>ul</w:t>
      </w:r>
      <w:proofErr w:type="gramEnd"/>
      <w:r w:rsidRPr="009814B3">
        <w:rPr>
          <w:rFonts w:ascii="Arial" w:hAnsi="Arial" w:cs="Arial"/>
          <w:b/>
          <w:sz w:val="20"/>
          <w:szCs w:val="20"/>
          <w:lang w:val="pl-PL"/>
        </w:rPr>
        <w:t xml:space="preserve">. Rynek </w:t>
      </w:r>
      <w:r w:rsidR="00767CFF" w:rsidRPr="009814B3">
        <w:rPr>
          <w:rFonts w:ascii="Arial" w:hAnsi="Arial" w:cs="Arial"/>
          <w:b/>
          <w:sz w:val="20"/>
          <w:szCs w:val="20"/>
          <w:lang w:val="pl-PL"/>
        </w:rPr>
        <w:t>32</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05-082 Stare Babice</w:t>
      </w:r>
    </w:p>
    <w:p w:rsidR="00A40BF6" w:rsidRPr="009814B3" w:rsidRDefault="00A40BF6" w:rsidP="0007421E">
      <w:pPr>
        <w:spacing w:after="0" w:line="240" w:lineRule="auto"/>
        <w:jc w:val="both"/>
        <w:rPr>
          <w:rFonts w:ascii="Arial" w:hAnsi="Arial" w:cs="Arial"/>
          <w:sz w:val="20"/>
          <w:szCs w:val="20"/>
          <w:lang w:val="pl-PL"/>
        </w:rPr>
      </w:pPr>
    </w:p>
    <w:p w:rsidR="008635CB" w:rsidRPr="009814B3" w:rsidRDefault="008635CB" w:rsidP="008635CB">
      <w:pPr>
        <w:spacing w:after="0" w:line="240" w:lineRule="auto"/>
        <w:jc w:val="both"/>
        <w:rPr>
          <w:rFonts w:ascii="Arial" w:hAnsi="Arial" w:cs="Arial"/>
          <w:sz w:val="20"/>
          <w:szCs w:val="20"/>
          <w:lang w:val="pl-PL"/>
        </w:rPr>
      </w:pPr>
      <w:r w:rsidRPr="009814B3">
        <w:rPr>
          <w:rFonts w:ascii="Arial" w:hAnsi="Arial" w:cs="Arial"/>
          <w:sz w:val="20"/>
          <w:szCs w:val="20"/>
          <w:lang w:val="pl-PL"/>
        </w:rPr>
        <w:t xml:space="preserve">Odpowiadając na ogłoszenie o postępowaniu prowadzonym w trybie przetargu nieograniczonego na zadanie </w:t>
      </w:r>
      <w:r w:rsidRPr="009814B3">
        <w:rPr>
          <w:rFonts w:ascii="Arial" w:hAnsi="Arial" w:cs="Arial"/>
          <w:b/>
          <w:sz w:val="20"/>
          <w:szCs w:val="20"/>
          <w:lang w:val="pl-PL"/>
        </w:rPr>
        <w:t>„</w:t>
      </w:r>
      <w:r w:rsidR="00AB0D3E" w:rsidRPr="00AB0D3E">
        <w:rPr>
          <w:rFonts w:ascii="Arial" w:hAnsi="Arial" w:cs="Arial"/>
          <w:b/>
          <w:sz w:val="20"/>
          <w:szCs w:val="20"/>
          <w:lang w:val="pl-PL"/>
        </w:rPr>
        <w:t xml:space="preserve">Utrzymanie zieleni przy drogach i placach gminnych na terenie </w:t>
      </w:r>
      <w:proofErr w:type="spellStart"/>
      <w:r w:rsidR="00AB0D3E" w:rsidRPr="00AB0D3E">
        <w:rPr>
          <w:rFonts w:ascii="Arial" w:hAnsi="Arial" w:cs="Arial"/>
          <w:b/>
          <w:sz w:val="20"/>
          <w:szCs w:val="20"/>
          <w:lang w:val="pl-PL"/>
        </w:rPr>
        <w:t>gminy</w:t>
      </w:r>
      <w:proofErr w:type="spellEnd"/>
      <w:r w:rsidR="00AB0D3E" w:rsidRPr="00AB0D3E">
        <w:rPr>
          <w:rFonts w:ascii="Arial" w:hAnsi="Arial" w:cs="Arial"/>
          <w:b/>
          <w:sz w:val="20"/>
          <w:szCs w:val="20"/>
          <w:lang w:val="pl-PL"/>
        </w:rPr>
        <w:t xml:space="preserve"> Stare Babice</w:t>
      </w:r>
      <w:r w:rsidRPr="009814B3">
        <w:rPr>
          <w:rFonts w:ascii="Arial" w:hAnsi="Arial" w:cs="Arial"/>
          <w:b/>
          <w:sz w:val="20"/>
          <w:szCs w:val="20"/>
          <w:lang w:val="pl-PL"/>
        </w:rPr>
        <w:t xml:space="preserve">” </w:t>
      </w:r>
      <w:r w:rsidR="00BC09FE" w:rsidRPr="009814B3">
        <w:rPr>
          <w:rFonts w:ascii="Arial" w:hAnsi="Arial" w:cs="Arial"/>
          <w:sz w:val="20"/>
          <w:szCs w:val="20"/>
          <w:lang w:val="pl-PL"/>
        </w:rPr>
        <w:t>zgodnie z </w:t>
      </w:r>
      <w:r w:rsidRPr="009814B3">
        <w:rPr>
          <w:rFonts w:ascii="Arial" w:hAnsi="Arial" w:cs="Arial"/>
          <w:sz w:val="20"/>
          <w:szCs w:val="20"/>
          <w:lang w:val="pl-PL"/>
        </w:rPr>
        <w:t xml:space="preserve">wymaganiami określonymi w SIWZ </w:t>
      </w:r>
    </w:p>
    <w:p w:rsidR="00023D8B" w:rsidRDefault="00023D8B" w:rsidP="00023D8B">
      <w:pPr>
        <w:pStyle w:val="Bezodstpw5"/>
        <w:numPr>
          <w:ilvl w:val="0"/>
          <w:numId w:val="33"/>
        </w:numPr>
        <w:jc w:val="both"/>
        <w:rPr>
          <w:rFonts w:ascii="Arial" w:hAnsi="Arial" w:cs="Arial"/>
          <w:sz w:val="20"/>
          <w:szCs w:val="20"/>
          <w:lang w:val="pl-PL"/>
        </w:rPr>
      </w:pPr>
      <w:r>
        <w:rPr>
          <w:rFonts w:ascii="Arial" w:hAnsi="Arial" w:cs="Arial"/>
          <w:sz w:val="20"/>
          <w:szCs w:val="20"/>
          <w:lang w:val="pl-PL"/>
        </w:rPr>
        <w:t>Oferujemy wykonanie czynności, będących przedmiotem zamówienia za ceny jednostkowe brutto wymienione w Załączniku nr 1 do Oferty – Formularzu cenowym</w:t>
      </w:r>
      <w:r w:rsidR="00AB0D3E">
        <w:rPr>
          <w:rFonts w:ascii="Arial" w:hAnsi="Arial" w:cs="Arial"/>
          <w:sz w:val="20"/>
          <w:szCs w:val="20"/>
          <w:lang w:val="pl-PL"/>
        </w:rPr>
        <w:t xml:space="preserve"> oraz wskaźniki podanej poniżej</w:t>
      </w:r>
      <w:r>
        <w:rPr>
          <w:rFonts w:ascii="Arial" w:hAnsi="Arial" w:cs="Arial"/>
          <w:sz w:val="20"/>
          <w:szCs w:val="20"/>
          <w:lang w:val="pl-PL"/>
        </w:rPr>
        <w:t xml:space="preserve">. </w:t>
      </w:r>
    </w:p>
    <w:p w:rsidR="00023D8B" w:rsidRDefault="00023D8B" w:rsidP="00023D8B">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23D8B" w:rsidRDefault="00023D8B" w:rsidP="00023D8B">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B5C9E" w:rsidRPr="009814B3" w:rsidRDefault="00023D8B" w:rsidP="00023D8B">
      <w:pPr>
        <w:pStyle w:val="Bezodstpw"/>
        <w:spacing w:line="360" w:lineRule="auto"/>
        <w:ind w:left="357"/>
        <w:rPr>
          <w:rFonts w:ascii="Arial" w:hAnsi="Arial" w:cs="Arial"/>
          <w:b/>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AB0D3E" w:rsidRDefault="00C56BE6" w:rsidP="00BC09FE">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 xml:space="preserve">Ceny i wskaźniki stosowane przy </w:t>
      </w:r>
      <w:r w:rsidRPr="00F835B7">
        <w:rPr>
          <w:rFonts w:ascii="Arial" w:hAnsi="Arial" w:cs="Arial"/>
          <w:sz w:val="20"/>
          <w:szCs w:val="20"/>
          <w:lang w:val="pl-PL"/>
        </w:rPr>
        <w:t>rozliczani</w:t>
      </w:r>
      <w:r>
        <w:rPr>
          <w:rFonts w:ascii="Arial" w:hAnsi="Arial" w:cs="Arial"/>
          <w:sz w:val="20"/>
          <w:szCs w:val="20"/>
          <w:lang w:val="pl-PL"/>
        </w:rPr>
        <w:t xml:space="preserve">u prac </w:t>
      </w:r>
      <w:r w:rsidRPr="00F835B7">
        <w:rPr>
          <w:rFonts w:ascii="Arial" w:hAnsi="Arial" w:cs="Arial"/>
          <w:sz w:val="20"/>
          <w:szCs w:val="20"/>
          <w:lang w:val="pl-PL"/>
        </w:rPr>
        <w:t>na podstawie kosztorysu sporządzonego przez Wykonawcę i zatwierdzonego przez Zamawiającego</w:t>
      </w:r>
      <w:r w:rsidR="00C54FD9">
        <w:rPr>
          <w:rFonts w:ascii="Arial" w:hAnsi="Arial" w:cs="Arial"/>
          <w:sz w:val="20"/>
          <w:szCs w:val="20"/>
          <w:lang w:val="pl-PL"/>
        </w:rPr>
        <w:t xml:space="preserve"> (zgodnie z pkt. 4.1.15 SIWZ)</w:t>
      </w:r>
    </w:p>
    <w:p w:rsidR="00676D43" w:rsidRDefault="00676D43" w:rsidP="00C54FD9">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w:t>
      </w:r>
      <w:r w:rsidR="00C54FD9">
        <w:rPr>
          <w:rFonts w:ascii="Arial" w:hAnsi="Arial" w:cs="Arial"/>
          <w:sz w:val="20"/>
          <w:szCs w:val="20"/>
          <w:lang w:val="pl-PL"/>
        </w:rPr>
        <w:t xml:space="preserve"> stawka roboczogodziny: ………… zł netto,</w:t>
      </w:r>
    </w:p>
    <w:p w:rsidR="00676D43" w:rsidRDefault="00676D43" w:rsidP="00C54FD9">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3</w:t>
      </w:r>
      <w:r w:rsidRPr="000F6CEF">
        <w:rPr>
          <w:rFonts w:ascii="Arial" w:hAnsi="Arial" w:cs="Arial"/>
          <w:sz w:val="20"/>
          <w:szCs w:val="20"/>
          <w:lang w:val="pl-PL"/>
        </w:rPr>
        <w:t xml:space="preserve"> –</w:t>
      </w:r>
      <w:r w:rsidR="00C54FD9">
        <w:rPr>
          <w:rFonts w:ascii="Arial" w:hAnsi="Arial" w:cs="Arial"/>
          <w:sz w:val="20"/>
          <w:szCs w:val="20"/>
          <w:lang w:val="pl-PL"/>
        </w:rPr>
        <w:t xml:space="preserve"> </w:t>
      </w:r>
      <w:r>
        <w:rPr>
          <w:rFonts w:ascii="Arial" w:hAnsi="Arial" w:cs="Arial"/>
          <w:sz w:val="20"/>
          <w:szCs w:val="20"/>
          <w:lang w:val="pl-PL"/>
        </w:rPr>
        <w:t>wskaźnik zysku</w:t>
      </w:r>
      <w:r w:rsidR="00C54FD9">
        <w:rPr>
          <w:rFonts w:ascii="Arial" w:hAnsi="Arial" w:cs="Arial"/>
          <w:sz w:val="20"/>
          <w:szCs w:val="20"/>
          <w:lang w:val="pl-PL"/>
        </w:rPr>
        <w:t xml:space="preserve">: …………. </w:t>
      </w:r>
      <w:r>
        <w:rPr>
          <w:rFonts w:ascii="Arial" w:hAnsi="Arial" w:cs="Arial"/>
          <w:sz w:val="20"/>
          <w:szCs w:val="20"/>
          <w:lang w:val="pl-PL"/>
        </w:rPr>
        <w:t>%,</w:t>
      </w:r>
    </w:p>
    <w:p w:rsidR="00676D43" w:rsidRDefault="00676D43" w:rsidP="002C079F">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4</w:t>
      </w:r>
      <w:r w:rsidRPr="000F6CEF">
        <w:rPr>
          <w:rFonts w:ascii="Arial" w:hAnsi="Arial" w:cs="Arial"/>
          <w:sz w:val="20"/>
          <w:szCs w:val="20"/>
          <w:lang w:val="pl-PL"/>
        </w:rPr>
        <w:t xml:space="preserve"> – </w:t>
      </w:r>
      <w:r>
        <w:rPr>
          <w:rFonts w:ascii="Arial" w:hAnsi="Arial" w:cs="Arial"/>
          <w:sz w:val="20"/>
          <w:szCs w:val="20"/>
          <w:lang w:val="pl-PL"/>
        </w:rPr>
        <w:t xml:space="preserve">wskaźnik kosztów ogólnych </w:t>
      </w:r>
      <w:r w:rsidR="00C54FD9">
        <w:rPr>
          <w:rFonts w:ascii="Arial" w:hAnsi="Arial" w:cs="Arial"/>
          <w:sz w:val="20"/>
          <w:szCs w:val="20"/>
          <w:lang w:val="pl-PL"/>
        </w:rPr>
        <w:t>…………</w:t>
      </w:r>
      <w:r>
        <w:rPr>
          <w:rFonts w:ascii="Arial" w:hAnsi="Arial" w:cs="Arial"/>
          <w:sz w:val="20"/>
          <w:szCs w:val="20"/>
          <w:lang w:val="pl-PL"/>
        </w:rPr>
        <w:t xml:space="preserve"> %,</w:t>
      </w:r>
    </w:p>
    <w:p w:rsidR="00676D43" w:rsidRDefault="00676D43" w:rsidP="002C079F">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5</w:t>
      </w:r>
      <w:r w:rsidRPr="000F6CEF">
        <w:rPr>
          <w:rFonts w:ascii="Arial" w:hAnsi="Arial" w:cs="Arial"/>
          <w:sz w:val="20"/>
          <w:szCs w:val="20"/>
          <w:lang w:val="pl-PL"/>
        </w:rPr>
        <w:t xml:space="preserve"> –</w:t>
      </w:r>
      <w:r w:rsidR="002C079F">
        <w:rPr>
          <w:rFonts w:ascii="Arial" w:hAnsi="Arial" w:cs="Arial"/>
          <w:sz w:val="20"/>
          <w:szCs w:val="20"/>
          <w:lang w:val="pl-PL"/>
        </w:rPr>
        <w:t xml:space="preserve"> </w:t>
      </w:r>
      <w:r>
        <w:rPr>
          <w:rFonts w:ascii="Arial" w:hAnsi="Arial" w:cs="Arial"/>
          <w:sz w:val="20"/>
          <w:szCs w:val="20"/>
          <w:lang w:val="pl-PL"/>
        </w:rPr>
        <w:t xml:space="preserve">wskaźnik kosztów zakupu </w:t>
      </w:r>
      <w:r w:rsidR="002C079F">
        <w:rPr>
          <w:rFonts w:ascii="Arial" w:hAnsi="Arial" w:cs="Arial"/>
          <w:sz w:val="20"/>
          <w:szCs w:val="20"/>
          <w:lang w:val="pl-PL"/>
        </w:rPr>
        <w:t>…………</w:t>
      </w:r>
      <w:r>
        <w:rPr>
          <w:rFonts w:ascii="Arial" w:hAnsi="Arial" w:cs="Arial"/>
          <w:sz w:val="20"/>
          <w:szCs w:val="20"/>
          <w:lang w:val="pl-PL"/>
        </w:rPr>
        <w:t xml:space="preserve"> %,</w:t>
      </w:r>
    </w:p>
    <w:p w:rsidR="00BC09FE" w:rsidRPr="009814B3" w:rsidRDefault="00BC09FE" w:rsidP="00BC09FE">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Zobowiązujemy się wykonywać usług</w:t>
      </w:r>
      <w:r w:rsidR="00CE65EC">
        <w:rPr>
          <w:rFonts w:ascii="Arial" w:hAnsi="Arial" w:cs="Arial"/>
          <w:sz w:val="20"/>
          <w:szCs w:val="20"/>
          <w:lang w:val="pl-PL"/>
        </w:rPr>
        <w:t>i</w:t>
      </w:r>
      <w:r w:rsidRPr="009814B3">
        <w:rPr>
          <w:rFonts w:ascii="Arial" w:hAnsi="Arial" w:cs="Arial"/>
          <w:sz w:val="20"/>
          <w:szCs w:val="20"/>
          <w:lang w:val="pl-PL"/>
        </w:rPr>
        <w:t xml:space="preserve"> będąc</w:t>
      </w:r>
      <w:r w:rsidR="00CE65EC">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23D8B">
        <w:rPr>
          <w:rFonts w:ascii="Arial" w:hAnsi="Arial" w:cs="Arial"/>
          <w:sz w:val="20"/>
          <w:szCs w:val="20"/>
          <w:lang w:val="pl-PL"/>
        </w:rPr>
        <w:t>daty zawarcia umowy</w:t>
      </w:r>
      <w:r w:rsidRPr="009814B3">
        <w:rPr>
          <w:rFonts w:ascii="Arial" w:hAnsi="Arial" w:cs="Arial"/>
          <w:sz w:val="20"/>
          <w:szCs w:val="20"/>
          <w:lang w:val="pl-PL"/>
        </w:rPr>
        <w:t xml:space="preserve"> do </w:t>
      </w:r>
      <w:r w:rsidR="00023D8B">
        <w:rPr>
          <w:rFonts w:ascii="Arial" w:hAnsi="Arial" w:cs="Arial"/>
          <w:sz w:val="20"/>
          <w:szCs w:val="20"/>
          <w:lang w:val="pl-PL"/>
        </w:rPr>
        <w:t>2</w:t>
      </w:r>
      <w:r w:rsidR="002C079F">
        <w:rPr>
          <w:rFonts w:ascii="Arial" w:hAnsi="Arial" w:cs="Arial"/>
          <w:sz w:val="20"/>
          <w:szCs w:val="20"/>
          <w:lang w:val="pl-PL"/>
        </w:rPr>
        <w:t>1</w:t>
      </w:r>
      <w:r w:rsidRPr="009814B3">
        <w:rPr>
          <w:rFonts w:ascii="Arial" w:hAnsi="Arial" w:cs="Arial"/>
          <w:sz w:val="20"/>
          <w:szCs w:val="20"/>
          <w:lang w:val="pl-PL"/>
        </w:rPr>
        <w:t xml:space="preserve"> grudnia 201</w:t>
      </w:r>
      <w:r w:rsidR="000E2E32" w:rsidRPr="009814B3">
        <w:rPr>
          <w:rFonts w:ascii="Arial" w:hAnsi="Arial" w:cs="Arial"/>
          <w:sz w:val="20"/>
          <w:szCs w:val="20"/>
          <w:lang w:val="pl-PL"/>
        </w:rPr>
        <w:t>5</w:t>
      </w:r>
      <w:r w:rsidR="00CE65EC">
        <w:rPr>
          <w:rFonts w:ascii="Arial" w:hAnsi="Arial" w:cs="Arial"/>
          <w:sz w:val="20"/>
          <w:szCs w:val="20"/>
          <w:lang w:val="pl-PL"/>
        </w:rPr>
        <w:t xml:space="preserve"> r</w:t>
      </w:r>
      <w:r w:rsidRPr="009814B3">
        <w:rPr>
          <w:rFonts w:ascii="Arial" w:hAnsi="Arial" w:cs="Arial"/>
          <w:sz w:val="20"/>
          <w:szCs w:val="20"/>
          <w:lang w:val="pl-PL"/>
        </w:rPr>
        <w:t>.</w:t>
      </w:r>
      <w:r w:rsidRPr="009814B3">
        <w:rPr>
          <w:rFonts w:ascii="Arial" w:hAnsi="Arial" w:cs="Arial"/>
          <w:sz w:val="20"/>
          <w:lang w:val="pl-PL"/>
        </w:rPr>
        <w:t xml:space="preserve"> </w:t>
      </w:r>
    </w:p>
    <w:p w:rsidR="008635CB" w:rsidRPr="009814B3" w:rsidRDefault="008635CB" w:rsidP="008635CB">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Oświadczamy, że:</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Zapoznaliśmy się z wymaganiami Zamawiając</w:t>
      </w:r>
      <w:r w:rsidR="00CE65EC">
        <w:rPr>
          <w:rFonts w:ascii="Arial" w:hAnsi="Arial"/>
          <w:sz w:val="20"/>
          <w:lang w:val="pl-PL"/>
        </w:rPr>
        <w:t>ego dotyczącymi wykonania usług</w:t>
      </w:r>
      <w:r w:rsidRPr="009814B3">
        <w:rPr>
          <w:rFonts w:ascii="Arial" w:hAnsi="Arial"/>
          <w:sz w:val="20"/>
          <w:lang w:val="pl-PL"/>
        </w:rPr>
        <w:t xml:space="preserve"> będąc</w:t>
      </w:r>
      <w:r w:rsidR="00CE65EC">
        <w:rPr>
          <w:rFonts w:ascii="Arial" w:hAnsi="Arial"/>
          <w:sz w:val="20"/>
          <w:lang w:val="pl-PL"/>
        </w:rPr>
        <w:t>ych</w:t>
      </w:r>
      <w:r w:rsidRPr="009814B3">
        <w:rPr>
          <w:rFonts w:ascii="Arial" w:hAnsi="Arial"/>
          <w:sz w:val="20"/>
          <w:lang w:val="pl-PL"/>
        </w:rPr>
        <w:t xml:space="preserve"> przedmiotem zamówienia.</w:t>
      </w:r>
      <w:r w:rsidRPr="009814B3">
        <w:rPr>
          <w:rFonts w:ascii="Arial" w:hAnsi="Arial" w:cs="Arial"/>
          <w:sz w:val="20"/>
          <w:szCs w:val="20"/>
          <w:lang w:val="pl-PL"/>
        </w:rPr>
        <w:t xml:space="preserve"> </w:t>
      </w:r>
    </w:p>
    <w:p w:rsidR="008635CB" w:rsidRPr="009814B3" w:rsidRDefault="00023D8B" w:rsidP="007D4399">
      <w:pPr>
        <w:pStyle w:val="Bezodstpw"/>
        <w:numPr>
          <w:ilvl w:val="0"/>
          <w:numId w:val="51"/>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Następujące roboty zamierzamy zlecić podwykonawcom:</w:t>
      </w:r>
      <w:r w:rsidRPr="009814B3">
        <w:rPr>
          <w:rFonts w:ascii="Arial" w:hAnsi="Arial" w:cs="Arial"/>
          <w:sz w:val="20"/>
          <w:szCs w:val="20"/>
          <w:vertAlign w:val="superscript"/>
          <w:lang w:val="pl-PL"/>
        </w:rPr>
        <w:footnoteReference w:id="1"/>
      </w:r>
    </w:p>
    <w:p w:rsidR="008635CB" w:rsidRPr="009814B3" w:rsidRDefault="008635CB" w:rsidP="008635CB">
      <w:pPr>
        <w:pStyle w:val="Bezodstpw"/>
        <w:ind w:left="360" w:firstLine="348"/>
        <w:jc w:val="both"/>
        <w:rPr>
          <w:rFonts w:ascii="Arial" w:hAnsi="Arial" w:cs="Arial"/>
          <w:sz w:val="20"/>
          <w:szCs w:val="20"/>
          <w:lang w:val="pl-PL"/>
        </w:rPr>
      </w:pPr>
      <w:r w:rsidRPr="009814B3">
        <w:rPr>
          <w:rFonts w:ascii="Arial" w:hAnsi="Arial" w:cs="Arial"/>
          <w:sz w:val="20"/>
          <w:szCs w:val="20"/>
          <w:lang w:val="pl-PL"/>
        </w:rPr>
        <w:t>......................................................................................................................................................</w:t>
      </w:r>
    </w:p>
    <w:p w:rsidR="00410258" w:rsidRDefault="00410258" w:rsidP="00410258">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8635CB" w:rsidRPr="009814B3" w:rsidRDefault="00410258" w:rsidP="00410258">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Akceptujemy przedstawiony w materiałach przetargowych wzór umowy.</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udzielenia nam zamówienia zobowiązujemy się do zawarcia umowy wg</w:t>
      </w:r>
      <w:r w:rsidR="00417B67">
        <w:rPr>
          <w:rFonts w:ascii="Arial" w:hAnsi="Arial" w:cs="Arial"/>
          <w:sz w:val="20"/>
          <w:szCs w:val="20"/>
          <w:lang w:val="pl-PL"/>
        </w:rPr>
        <w:t> </w:t>
      </w:r>
      <w:r w:rsidRPr="009814B3">
        <w:rPr>
          <w:rFonts w:ascii="Arial" w:hAnsi="Arial" w:cs="Arial"/>
          <w:sz w:val="20"/>
          <w:szCs w:val="20"/>
          <w:lang w:val="pl-PL"/>
        </w:rPr>
        <w:t>załączonego wzoru w miejscu i terminie wskazanym przez Zamawiającego.</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lang w:val="pl-PL"/>
        </w:rPr>
        <w:t>Zobowiązujemy się po podpisaniu umowy podjąć prace w w/</w:t>
      </w:r>
      <w:proofErr w:type="spellStart"/>
      <w:r w:rsidRPr="009814B3">
        <w:rPr>
          <w:rFonts w:ascii="Arial" w:hAnsi="Arial" w:cs="Arial"/>
          <w:sz w:val="20"/>
          <w:lang w:val="pl-PL"/>
        </w:rPr>
        <w:t>w</w:t>
      </w:r>
      <w:proofErr w:type="spellEnd"/>
      <w:r w:rsidRPr="009814B3">
        <w:rPr>
          <w:rFonts w:ascii="Arial" w:hAnsi="Arial" w:cs="Arial"/>
          <w:sz w:val="20"/>
          <w:lang w:val="pl-PL"/>
        </w:rPr>
        <w:t xml:space="preserve"> terminie i prowadzić je zgodnie z zasadami określonymi w SIWZ i umowie.</w:t>
      </w:r>
    </w:p>
    <w:p w:rsidR="0062155A" w:rsidRPr="009814B3" w:rsidRDefault="0062155A" w:rsidP="0007421E">
      <w:pPr>
        <w:pStyle w:val="Bezodstpw"/>
        <w:ind w:left="360"/>
        <w:jc w:val="both"/>
        <w:rPr>
          <w:rFonts w:ascii="Arial" w:hAnsi="Arial" w:cs="Arial"/>
          <w:sz w:val="20"/>
          <w:szCs w:val="20"/>
          <w:lang w:val="pl-PL"/>
        </w:rPr>
      </w:pPr>
    </w:p>
    <w:p w:rsidR="0062155A" w:rsidRPr="009814B3" w:rsidRDefault="0062155A" w:rsidP="0007421E">
      <w:pPr>
        <w:pStyle w:val="Bezodstpw"/>
        <w:ind w:left="360"/>
        <w:jc w:val="both"/>
        <w:rPr>
          <w:rFonts w:ascii="Arial" w:hAnsi="Arial" w:cs="Arial"/>
          <w:sz w:val="20"/>
          <w:szCs w:val="20"/>
          <w:lang w:val="pl-PL"/>
        </w:rPr>
      </w:pPr>
    </w:p>
    <w:p w:rsidR="00A40BF6" w:rsidRPr="009814B3" w:rsidRDefault="00A40BF6" w:rsidP="00875405">
      <w:pPr>
        <w:pStyle w:val="Bezodstpw"/>
        <w:jc w:val="both"/>
        <w:rPr>
          <w:rFonts w:ascii="Arial" w:hAnsi="Arial" w:cs="Arial"/>
          <w:sz w:val="20"/>
          <w:szCs w:val="20"/>
          <w:lang w:val="pl-PL"/>
        </w:rPr>
      </w:pPr>
    </w:p>
    <w:p w:rsidR="00E674D9" w:rsidRPr="009814B3" w:rsidRDefault="00E674D9" w:rsidP="00875405">
      <w:pPr>
        <w:pStyle w:val="Bezodstpw"/>
        <w:jc w:val="both"/>
        <w:rPr>
          <w:rFonts w:ascii="Arial" w:hAnsi="Arial" w:cs="Arial"/>
          <w:sz w:val="20"/>
          <w:szCs w:val="20"/>
          <w:lang w:val="pl-PL"/>
        </w:rPr>
      </w:pP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A40BF6" w:rsidRPr="009814B3" w:rsidRDefault="00A40BF6" w:rsidP="0007421E">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260AED" w:rsidRPr="009814B3" w:rsidRDefault="00260AED">
      <w:pPr>
        <w:suppressAutoHyphens w:val="0"/>
        <w:spacing w:after="0" w:line="240" w:lineRule="auto"/>
        <w:rPr>
          <w:rFonts w:ascii="Arial" w:hAnsi="Arial" w:cs="Arial"/>
          <w:b/>
          <w:i/>
          <w:sz w:val="20"/>
          <w:szCs w:val="20"/>
          <w:lang w:val="pl-PL"/>
        </w:rPr>
      </w:pPr>
      <w:r w:rsidRPr="009814B3">
        <w:rPr>
          <w:rFonts w:ascii="Arial" w:hAnsi="Arial" w:cs="Arial"/>
          <w:b/>
          <w:i/>
          <w:sz w:val="20"/>
          <w:szCs w:val="20"/>
          <w:lang w:val="pl-PL"/>
        </w:rPr>
        <w:br w:type="page"/>
      </w:r>
    </w:p>
    <w:p w:rsidR="003760F9" w:rsidRDefault="003760F9" w:rsidP="003760F9">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3760F9" w:rsidRDefault="003760F9" w:rsidP="003760F9">
      <w:pPr>
        <w:suppressAutoHyphens w:val="0"/>
        <w:spacing w:after="0" w:line="240" w:lineRule="auto"/>
        <w:rPr>
          <w:rFonts w:ascii="Arial" w:hAnsi="Arial" w:cs="Arial"/>
          <w:i/>
          <w:sz w:val="20"/>
          <w:szCs w:val="20"/>
          <w:lang w:val="pl-PL"/>
        </w:rPr>
      </w:pPr>
    </w:p>
    <w:p w:rsidR="003760F9" w:rsidRPr="00A85E53" w:rsidRDefault="003760F9" w:rsidP="003760F9">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3760F9" w:rsidRPr="007E68E9" w:rsidRDefault="003760F9" w:rsidP="003760F9">
      <w:pPr>
        <w:suppressAutoHyphens w:val="0"/>
        <w:spacing w:after="0" w:line="240" w:lineRule="auto"/>
        <w:rPr>
          <w:rFonts w:ascii="Arial" w:hAnsi="Arial" w:cs="Arial"/>
          <w:b/>
          <w:sz w:val="20"/>
          <w:szCs w:val="20"/>
          <w:lang w:val="pl-PL"/>
        </w:rPr>
      </w:pPr>
      <w:proofErr w:type="gramStart"/>
      <w:r w:rsidRPr="00A85E53">
        <w:rPr>
          <w:rFonts w:ascii="Arial" w:hAnsi="Arial" w:cs="Arial"/>
          <w:b/>
          <w:sz w:val="20"/>
          <w:szCs w:val="20"/>
          <w:lang w:val="pl-PL"/>
        </w:rPr>
        <w:t>dotyczy</w:t>
      </w:r>
      <w:proofErr w:type="gramEnd"/>
      <w:r w:rsidRPr="00A85E53">
        <w:rPr>
          <w:rFonts w:ascii="Arial" w:hAnsi="Arial" w:cs="Arial"/>
          <w:b/>
          <w:sz w:val="20"/>
          <w:szCs w:val="20"/>
          <w:lang w:val="pl-PL"/>
        </w:rPr>
        <w:t xml:space="preserve"> zadania: „</w:t>
      </w:r>
      <w:r w:rsidR="00852220" w:rsidRPr="00AB0D3E">
        <w:rPr>
          <w:rFonts w:ascii="Arial" w:hAnsi="Arial" w:cs="Arial"/>
          <w:b/>
          <w:sz w:val="20"/>
          <w:szCs w:val="20"/>
          <w:lang w:val="pl-PL"/>
        </w:rPr>
        <w:t xml:space="preserve">Utrzymanie zieleni przy drogach i placach gminnych na terenie </w:t>
      </w:r>
      <w:proofErr w:type="spellStart"/>
      <w:r w:rsidR="00852220" w:rsidRPr="00AB0D3E">
        <w:rPr>
          <w:rFonts w:ascii="Arial" w:hAnsi="Arial" w:cs="Arial"/>
          <w:b/>
          <w:sz w:val="20"/>
          <w:szCs w:val="20"/>
          <w:lang w:val="pl-PL"/>
        </w:rPr>
        <w:t>gminy</w:t>
      </w:r>
      <w:proofErr w:type="spellEnd"/>
      <w:r w:rsidR="00852220" w:rsidRPr="00AB0D3E">
        <w:rPr>
          <w:rFonts w:ascii="Arial" w:hAnsi="Arial" w:cs="Arial"/>
          <w:b/>
          <w:sz w:val="20"/>
          <w:szCs w:val="20"/>
          <w:lang w:val="pl-PL"/>
        </w:rPr>
        <w:t xml:space="preserve"> Stare Babice</w:t>
      </w:r>
      <w:r w:rsidRPr="00A85E53">
        <w:rPr>
          <w:rFonts w:ascii="Arial" w:hAnsi="Arial" w:cs="Arial"/>
          <w:b/>
          <w:sz w:val="20"/>
          <w:szCs w:val="20"/>
          <w:lang w:val="pl-PL"/>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418"/>
        <w:gridCol w:w="1701"/>
        <w:gridCol w:w="1417"/>
      </w:tblGrid>
      <w:tr w:rsidR="00852220" w:rsidRPr="005A7F14" w:rsidTr="007E68E9">
        <w:tc>
          <w:tcPr>
            <w:tcW w:w="534" w:type="dxa"/>
            <w:shd w:val="clear" w:color="auto" w:fill="BFBFBF"/>
            <w:vAlign w:val="center"/>
          </w:tcPr>
          <w:p w:rsidR="00852220" w:rsidRPr="00211F46" w:rsidRDefault="00852220" w:rsidP="00C65662">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835" w:type="dxa"/>
            <w:shd w:val="clear" w:color="auto" w:fill="BFBFBF"/>
            <w:vAlign w:val="center"/>
          </w:tcPr>
          <w:p w:rsidR="00852220" w:rsidRPr="00211F46" w:rsidRDefault="00852220" w:rsidP="00C65662">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275" w:type="dxa"/>
            <w:shd w:val="clear" w:color="auto" w:fill="BFBFBF"/>
            <w:vAlign w:val="center"/>
          </w:tcPr>
          <w:p w:rsidR="00852220" w:rsidRPr="00211F46" w:rsidRDefault="00852220" w:rsidP="00C65662">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852220" w:rsidRPr="00211F46" w:rsidRDefault="00852220" w:rsidP="00C65662">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852220" w:rsidRPr="00211F46" w:rsidRDefault="00852220" w:rsidP="00C65662">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852220" w:rsidRPr="00211F46" w:rsidRDefault="00852220" w:rsidP="00C65662">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852220" w:rsidRPr="00C80A00" w:rsidTr="007E68E9">
        <w:trPr>
          <w:trHeight w:val="213"/>
        </w:trPr>
        <w:tc>
          <w:tcPr>
            <w:tcW w:w="534"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835"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275"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BFBFBF"/>
            <w:vAlign w:val="center"/>
          </w:tcPr>
          <w:p w:rsidR="00852220" w:rsidRPr="00211F46" w:rsidRDefault="00852220" w:rsidP="00C65662">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852220" w:rsidRPr="008C3211" w:rsidTr="007E68E9">
        <w:trPr>
          <w:trHeight w:val="766"/>
        </w:trPr>
        <w:tc>
          <w:tcPr>
            <w:tcW w:w="534" w:type="dxa"/>
            <w:shd w:val="clear" w:color="auto" w:fill="BFBFBF"/>
            <w:vAlign w:val="center"/>
          </w:tcPr>
          <w:p w:rsidR="00852220" w:rsidRPr="008C3211" w:rsidRDefault="00852220" w:rsidP="00C65662">
            <w:pPr>
              <w:pStyle w:val="Bezodstpw"/>
              <w:jc w:val="center"/>
              <w:rPr>
                <w:rFonts w:ascii="Arial" w:hAnsi="Arial" w:cs="Arial"/>
                <w:sz w:val="20"/>
                <w:szCs w:val="20"/>
              </w:rPr>
            </w:pPr>
            <w:r>
              <w:rPr>
                <w:rFonts w:ascii="Arial" w:hAnsi="Arial" w:cs="Arial"/>
                <w:sz w:val="20"/>
                <w:szCs w:val="20"/>
              </w:rPr>
              <w:t>1</w:t>
            </w:r>
          </w:p>
        </w:tc>
        <w:tc>
          <w:tcPr>
            <w:tcW w:w="2835" w:type="dxa"/>
            <w:vAlign w:val="center"/>
          </w:tcPr>
          <w:p w:rsidR="00852220" w:rsidRPr="00B24B12" w:rsidRDefault="00852220" w:rsidP="00C65662">
            <w:pPr>
              <w:pStyle w:val="Bezodstpw"/>
              <w:rPr>
                <w:rFonts w:ascii="Arial" w:hAnsi="Arial" w:cs="Arial"/>
                <w:color w:val="000000" w:themeColor="text1"/>
                <w:sz w:val="16"/>
                <w:szCs w:val="16"/>
                <w:lang w:val="pl-PL"/>
              </w:rPr>
            </w:pPr>
            <w:r w:rsidRPr="00B24B12">
              <w:rPr>
                <w:rFonts w:ascii="Arial" w:hAnsi="Arial" w:cs="Arial"/>
                <w:color w:val="000000" w:themeColor="text1"/>
                <w:sz w:val="16"/>
                <w:szCs w:val="16"/>
                <w:lang w:val="pl-PL"/>
              </w:rPr>
              <w:t>Koszenie poboczy i rowów przydrożnych oraz placów gminnych</w:t>
            </w:r>
          </w:p>
          <w:p w:rsidR="001D6817" w:rsidRPr="00B24B12" w:rsidRDefault="001D6817" w:rsidP="00C65662">
            <w:pPr>
              <w:pStyle w:val="Bezodstpw"/>
              <w:rPr>
                <w:rFonts w:ascii="Arial" w:hAnsi="Arial" w:cs="Arial"/>
                <w:color w:val="000000" w:themeColor="text1"/>
                <w:sz w:val="16"/>
                <w:szCs w:val="16"/>
                <w:lang w:val="pl-PL"/>
              </w:rPr>
            </w:pPr>
            <w:r w:rsidRPr="00B24B12">
              <w:rPr>
                <w:rFonts w:ascii="Arial" w:hAnsi="Arial" w:cs="Arial"/>
                <w:color w:val="000000" w:themeColor="text1"/>
                <w:sz w:val="16"/>
                <w:szCs w:val="16"/>
                <w:lang w:val="pl-PL"/>
              </w:rPr>
              <w:t>(Planuje się 4 koszenia poboczy oraz 6 koszeń placów i skwerów, w zależności od warunków i potrzeb)</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1D6817" w:rsidP="002302AE">
            <w:pPr>
              <w:pStyle w:val="Bezodstpw"/>
              <w:jc w:val="center"/>
              <w:rPr>
                <w:rFonts w:ascii="Arial" w:hAnsi="Arial" w:cs="Arial"/>
                <w:sz w:val="16"/>
                <w:szCs w:val="16"/>
              </w:rPr>
            </w:pPr>
            <w:r w:rsidRPr="00B24B12">
              <w:rPr>
                <w:rFonts w:ascii="Arial" w:hAnsi="Arial" w:cs="Arial"/>
                <w:sz w:val="16"/>
                <w:szCs w:val="16"/>
              </w:rPr>
              <w:t>1 </w:t>
            </w:r>
            <w:r w:rsidR="002302AE">
              <w:rPr>
                <w:rFonts w:ascii="Arial" w:hAnsi="Arial" w:cs="Arial"/>
                <w:sz w:val="16"/>
                <w:szCs w:val="16"/>
              </w:rPr>
              <w:t>700</w:t>
            </w:r>
            <w:r w:rsidRPr="00B24B12">
              <w:rPr>
                <w:rFonts w:ascii="Arial" w:hAnsi="Arial" w:cs="Arial"/>
                <w:sz w:val="16"/>
                <w:szCs w:val="16"/>
              </w:rPr>
              <w:t xml:space="preserve"> 000</w:t>
            </w:r>
          </w:p>
        </w:tc>
        <w:tc>
          <w:tcPr>
            <w:tcW w:w="1701" w:type="dxa"/>
            <w:vAlign w:val="center"/>
          </w:tcPr>
          <w:p w:rsidR="00852220" w:rsidRPr="008C3211" w:rsidRDefault="00852220" w:rsidP="00C65662">
            <w:pPr>
              <w:pStyle w:val="Bezodstpw"/>
              <w:jc w:val="center"/>
              <w:rPr>
                <w:rFonts w:ascii="Arial" w:hAnsi="Arial" w:cs="Arial"/>
                <w:sz w:val="20"/>
                <w:szCs w:val="20"/>
              </w:rPr>
            </w:pPr>
          </w:p>
        </w:tc>
        <w:tc>
          <w:tcPr>
            <w:tcW w:w="1417" w:type="dxa"/>
            <w:vAlign w:val="center"/>
          </w:tcPr>
          <w:p w:rsidR="00852220" w:rsidRPr="008C3211" w:rsidRDefault="00852220" w:rsidP="00C65662">
            <w:pPr>
              <w:pStyle w:val="Bezodstpw"/>
              <w:jc w:val="center"/>
              <w:rPr>
                <w:rFonts w:ascii="Arial" w:hAnsi="Arial" w:cs="Arial"/>
                <w:sz w:val="20"/>
                <w:szCs w:val="20"/>
              </w:rPr>
            </w:pPr>
          </w:p>
        </w:tc>
      </w:tr>
      <w:tr w:rsidR="00852220" w:rsidRPr="008C3211" w:rsidTr="007E68E9">
        <w:trPr>
          <w:trHeight w:val="641"/>
        </w:trPr>
        <w:tc>
          <w:tcPr>
            <w:tcW w:w="534" w:type="dxa"/>
            <w:shd w:val="clear" w:color="auto" w:fill="BFBFBF"/>
            <w:vAlign w:val="center"/>
          </w:tcPr>
          <w:p w:rsidR="00852220" w:rsidRPr="008C3211" w:rsidRDefault="00852220" w:rsidP="00C65662">
            <w:pPr>
              <w:pStyle w:val="Bezodstpw"/>
              <w:jc w:val="center"/>
              <w:rPr>
                <w:rFonts w:ascii="Arial" w:hAnsi="Arial" w:cs="Arial"/>
                <w:sz w:val="20"/>
                <w:szCs w:val="20"/>
              </w:rPr>
            </w:pPr>
            <w:r>
              <w:rPr>
                <w:rFonts w:ascii="Arial" w:hAnsi="Arial" w:cs="Arial"/>
                <w:sz w:val="20"/>
                <w:szCs w:val="20"/>
              </w:rPr>
              <w:t>2</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Prześwietlenie drzewa o obwodzie do 60 cm</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E14250" w:rsidP="002302AE">
            <w:pPr>
              <w:pStyle w:val="Bezodstpw"/>
              <w:jc w:val="center"/>
              <w:rPr>
                <w:rFonts w:ascii="Arial" w:hAnsi="Arial" w:cs="Arial"/>
                <w:sz w:val="16"/>
                <w:szCs w:val="16"/>
              </w:rPr>
            </w:pPr>
            <w:r w:rsidRPr="00B24B12">
              <w:rPr>
                <w:rFonts w:ascii="Arial" w:hAnsi="Arial" w:cs="Arial"/>
                <w:sz w:val="16"/>
                <w:szCs w:val="16"/>
              </w:rPr>
              <w:t>1</w:t>
            </w:r>
            <w:r w:rsidR="002302AE">
              <w:rPr>
                <w:rFonts w:ascii="Arial" w:hAnsi="Arial" w:cs="Arial"/>
                <w:sz w:val="16"/>
                <w:szCs w:val="16"/>
              </w:rPr>
              <w:t>5</w:t>
            </w:r>
            <w:r w:rsidRPr="00B24B12">
              <w:rPr>
                <w:rFonts w:ascii="Arial" w:hAnsi="Arial" w:cs="Arial"/>
                <w:sz w:val="16"/>
                <w:szCs w:val="16"/>
              </w:rPr>
              <w:t>0</w:t>
            </w:r>
          </w:p>
        </w:tc>
        <w:tc>
          <w:tcPr>
            <w:tcW w:w="1701" w:type="dxa"/>
            <w:vAlign w:val="center"/>
          </w:tcPr>
          <w:p w:rsidR="00852220" w:rsidRPr="008C3211" w:rsidRDefault="00852220" w:rsidP="00C65662">
            <w:pPr>
              <w:pStyle w:val="Bezodstpw"/>
              <w:jc w:val="center"/>
              <w:rPr>
                <w:rFonts w:ascii="Arial" w:hAnsi="Arial" w:cs="Arial"/>
                <w:sz w:val="20"/>
                <w:szCs w:val="20"/>
              </w:rPr>
            </w:pPr>
          </w:p>
        </w:tc>
        <w:tc>
          <w:tcPr>
            <w:tcW w:w="1417" w:type="dxa"/>
            <w:vAlign w:val="center"/>
          </w:tcPr>
          <w:p w:rsidR="00852220" w:rsidRPr="008C3211" w:rsidRDefault="00852220" w:rsidP="00C65662">
            <w:pPr>
              <w:pStyle w:val="Bezodstpw"/>
              <w:jc w:val="center"/>
              <w:rPr>
                <w:rFonts w:ascii="Arial" w:hAnsi="Arial" w:cs="Arial"/>
                <w:sz w:val="20"/>
                <w:szCs w:val="20"/>
              </w:rPr>
            </w:pPr>
          </w:p>
        </w:tc>
      </w:tr>
      <w:tr w:rsidR="00852220" w:rsidRPr="00D02679" w:rsidTr="007E68E9">
        <w:trPr>
          <w:trHeight w:val="693"/>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3</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Prześwietlenie drzewa o obwodzie powyżej 60 cm</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2302AE" w:rsidP="00C65662">
            <w:pPr>
              <w:pStyle w:val="Bezodstpw"/>
              <w:jc w:val="center"/>
              <w:rPr>
                <w:rFonts w:ascii="Arial" w:hAnsi="Arial" w:cs="Arial"/>
                <w:sz w:val="16"/>
                <w:szCs w:val="16"/>
              </w:rPr>
            </w:pPr>
            <w:r>
              <w:rPr>
                <w:rFonts w:ascii="Arial" w:hAnsi="Arial" w:cs="Arial"/>
                <w:sz w:val="16"/>
                <w:szCs w:val="16"/>
              </w:rPr>
              <w:t>100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9"/>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4</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Wycięcie drzewa (obwód pnia mierzony na wysokości</w:t>
            </w:r>
            <w:proofErr w:type="gramStart"/>
            <w:r w:rsidRPr="00B24B12">
              <w:rPr>
                <w:rFonts w:ascii="Arial" w:hAnsi="Arial" w:cs="Arial"/>
                <w:sz w:val="16"/>
                <w:szCs w:val="16"/>
                <w:lang w:val="pl-PL"/>
              </w:rPr>
              <w:t xml:space="preserve"> 1,3 m</w:t>
            </w:r>
            <w:proofErr w:type="gramEnd"/>
            <w:r w:rsidRPr="00B24B12">
              <w:rPr>
                <w:rFonts w:ascii="Arial" w:hAnsi="Arial" w:cs="Arial"/>
                <w:sz w:val="16"/>
                <w:szCs w:val="16"/>
                <w:lang w:val="pl-PL"/>
              </w:rPr>
              <w:t>)</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cm</w:t>
            </w:r>
            <w:proofErr w:type="gramEnd"/>
            <w:r w:rsidRPr="00B24B12">
              <w:rPr>
                <w:rFonts w:ascii="Arial" w:hAnsi="Arial" w:cs="Arial"/>
                <w:sz w:val="16"/>
                <w:szCs w:val="16"/>
                <w:lang w:val="pl-PL"/>
              </w:rPr>
              <w:t xml:space="preserve"> </w:t>
            </w:r>
          </w:p>
        </w:tc>
        <w:tc>
          <w:tcPr>
            <w:tcW w:w="1418" w:type="dxa"/>
            <w:vAlign w:val="center"/>
          </w:tcPr>
          <w:p w:rsidR="00852220" w:rsidRPr="00B24B12" w:rsidRDefault="002302AE" w:rsidP="00C65662">
            <w:pPr>
              <w:pStyle w:val="Bezodstpw"/>
              <w:jc w:val="center"/>
              <w:rPr>
                <w:rFonts w:ascii="Arial" w:hAnsi="Arial" w:cs="Arial"/>
                <w:sz w:val="16"/>
                <w:szCs w:val="16"/>
              </w:rPr>
            </w:pPr>
            <w:r>
              <w:rPr>
                <w:rFonts w:ascii="Arial" w:hAnsi="Arial" w:cs="Arial"/>
                <w:sz w:val="16"/>
                <w:szCs w:val="16"/>
              </w:rPr>
              <w:t>7 000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2"/>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5</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 xml:space="preserve">Wycięcie krzewów, </w:t>
            </w:r>
            <w:proofErr w:type="spellStart"/>
            <w:r w:rsidRPr="00B24B12">
              <w:rPr>
                <w:rFonts w:ascii="Arial" w:hAnsi="Arial" w:cs="Arial"/>
                <w:sz w:val="16"/>
                <w:szCs w:val="16"/>
                <w:lang w:val="pl-PL"/>
              </w:rPr>
              <w:t>zakrzaczeń</w:t>
            </w:r>
            <w:proofErr w:type="spellEnd"/>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20 000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8"/>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6</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 xml:space="preserve">Wykonanie rowku przy obrzeżach </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mb</w:t>
            </w:r>
            <w:proofErr w:type="gramEnd"/>
          </w:p>
        </w:tc>
        <w:tc>
          <w:tcPr>
            <w:tcW w:w="1418" w:type="dxa"/>
            <w:vAlign w:val="center"/>
          </w:tcPr>
          <w:p w:rsidR="00852220" w:rsidRPr="00B24B12" w:rsidRDefault="00852220" w:rsidP="00C65662">
            <w:pPr>
              <w:pStyle w:val="Bezodstpw"/>
              <w:jc w:val="center"/>
              <w:rPr>
                <w:rFonts w:ascii="Arial" w:hAnsi="Arial" w:cs="Arial"/>
                <w:sz w:val="16"/>
                <w:szCs w:val="16"/>
              </w:rPr>
            </w:pPr>
            <w:r w:rsidRPr="00B24B12">
              <w:rPr>
                <w:rFonts w:ascii="Arial" w:hAnsi="Arial" w:cs="Arial"/>
                <w:sz w:val="16"/>
                <w:szCs w:val="16"/>
              </w:rPr>
              <w:t>7 800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836"/>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7</w:t>
            </w:r>
          </w:p>
        </w:tc>
        <w:tc>
          <w:tcPr>
            <w:tcW w:w="2835" w:type="dxa"/>
            <w:vAlign w:val="center"/>
          </w:tcPr>
          <w:p w:rsidR="007E68E9"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Usunięcie chwastów i traw z rabat kwiatowych oraz terenów pokrytych korą i chodników</w:t>
            </w:r>
          </w:p>
          <w:p w:rsidR="00852220" w:rsidRPr="00B24B12" w:rsidRDefault="007E68E9" w:rsidP="00C65662">
            <w:pPr>
              <w:pStyle w:val="Bezodstpw"/>
              <w:rPr>
                <w:rFonts w:ascii="Arial" w:hAnsi="Arial" w:cs="Arial"/>
                <w:sz w:val="16"/>
                <w:szCs w:val="16"/>
                <w:lang w:val="pl-PL"/>
              </w:rPr>
            </w:pPr>
            <w:r w:rsidRPr="00B24B12">
              <w:rPr>
                <w:rFonts w:ascii="Arial" w:hAnsi="Arial" w:cs="Arial"/>
                <w:sz w:val="16"/>
                <w:szCs w:val="16"/>
                <w:lang w:val="pl-PL"/>
              </w:rPr>
              <w:t>(Planuje się 9 pieleń w sezonie, w zależności od warunków i potrzeb)</w:t>
            </w:r>
            <w:r w:rsidR="00852220" w:rsidRPr="00B24B12">
              <w:rPr>
                <w:rFonts w:ascii="Arial" w:hAnsi="Arial" w:cs="Arial"/>
                <w:sz w:val="16"/>
                <w:szCs w:val="16"/>
                <w:lang w:val="pl-PL"/>
              </w:rPr>
              <w:t xml:space="preserve"> </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20 000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847"/>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8</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Podlewanie trawników i rabat kwiatowych (zaopatrzenie w wodę we własnym zakresie) min. 3 l wody/m2 trawnika lub rabaty</w:t>
            </w:r>
          </w:p>
          <w:p w:rsidR="007E68E9" w:rsidRPr="00B24B12" w:rsidRDefault="007E68E9" w:rsidP="007E68E9">
            <w:pPr>
              <w:pStyle w:val="Bezodstpw"/>
              <w:rPr>
                <w:rFonts w:ascii="Arial" w:hAnsi="Arial" w:cs="Arial"/>
                <w:sz w:val="16"/>
                <w:szCs w:val="16"/>
                <w:lang w:val="pl-PL"/>
              </w:rPr>
            </w:pPr>
            <w:r w:rsidRPr="00B24B12">
              <w:rPr>
                <w:rFonts w:ascii="Arial" w:hAnsi="Arial" w:cs="Arial"/>
                <w:sz w:val="16"/>
                <w:szCs w:val="16"/>
                <w:lang w:val="pl-PL"/>
              </w:rPr>
              <w:t>(Planuje się 2 podlewania w sezonie, w zależności od warunków i potrzeb)</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5 000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703"/>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9</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Podlewanie drzewek (zaopatrzenie w wodę we własnym zakresie) min. 20 l wody/drzewko</w:t>
            </w:r>
          </w:p>
          <w:p w:rsidR="007E68E9" w:rsidRPr="00B24B12" w:rsidRDefault="007E68E9" w:rsidP="00C65662">
            <w:pPr>
              <w:pStyle w:val="Bezodstpw"/>
              <w:rPr>
                <w:rFonts w:ascii="Arial" w:hAnsi="Arial" w:cs="Arial"/>
                <w:sz w:val="16"/>
                <w:szCs w:val="16"/>
                <w:lang w:val="pl-PL"/>
              </w:rPr>
            </w:pPr>
            <w:r w:rsidRPr="00B24B12">
              <w:rPr>
                <w:rFonts w:ascii="Arial" w:hAnsi="Arial" w:cs="Arial"/>
                <w:sz w:val="16"/>
                <w:szCs w:val="16"/>
                <w:lang w:val="pl-PL"/>
              </w:rPr>
              <w:t>(Planuje się 2 podlewania w sezonie, w zależności od warunków i potrzeb)</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2 000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0"/>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10</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Posadzenie drzewa</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640B0B" w:rsidP="00C65662">
            <w:pPr>
              <w:pStyle w:val="Bezodstpw"/>
              <w:jc w:val="center"/>
              <w:rPr>
                <w:rFonts w:ascii="Arial" w:hAnsi="Arial" w:cs="Arial"/>
                <w:sz w:val="16"/>
                <w:szCs w:val="16"/>
              </w:rPr>
            </w:pPr>
            <w:r w:rsidRPr="00B24B12">
              <w:rPr>
                <w:rFonts w:ascii="Arial" w:hAnsi="Arial" w:cs="Arial"/>
                <w:sz w:val="16"/>
                <w:szCs w:val="16"/>
              </w:rPr>
              <w:t>200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0"/>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11</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Posadzenie krzewu</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2</w:t>
            </w:r>
            <w:r w:rsidR="00852220" w:rsidRPr="00B24B12">
              <w:rPr>
                <w:rFonts w:ascii="Arial" w:hAnsi="Arial" w:cs="Arial"/>
                <w:sz w:val="16"/>
                <w:szCs w:val="16"/>
              </w:rPr>
              <w:t>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0"/>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12</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Posadzenie byli</w:t>
            </w:r>
            <w:r w:rsidR="00640B0B" w:rsidRPr="00B24B12">
              <w:rPr>
                <w:rFonts w:ascii="Arial" w:hAnsi="Arial" w:cs="Arial"/>
                <w:sz w:val="16"/>
                <w:szCs w:val="16"/>
                <w:lang w:val="pl-PL"/>
              </w:rPr>
              <w:t>n</w:t>
            </w:r>
          </w:p>
        </w:tc>
        <w:tc>
          <w:tcPr>
            <w:tcW w:w="1275" w:type="dxa"/>
            <w:vAlign w:val="center"/>
          </w:tcPr>
          <w:p w:rsidR="00852220" w:rsidRPr="00B24B12" w:rsidRDefault="00465CFB" w:rsidP="00C65662">
            <w:pPr>
              <w:pStyle w:val="Bezodstpw"/>
              <w:jc w:val="center"/>
              <w:rPr>
                <w:rFonts w:ascii="Arial" w:hAnsi="Arial" w:cs="Arial"/>
                <w:sz w:val="16"/>
                <w:szCs w:val="16"/>
                <w:lang w:val="pl-PL"/>
              </w:rPr>
            </w:pPr>
            <w:proofErr w:type="gramStart"/>
            <w:r>
              <w:rPr>
                <w:rFonts w:ascii="Arial" w:hAnsi="Arial" w:cs="Arial"/>
                <w:sz w:val="16"/>
                <w:szCs w:val="16"/>
                <w:lang w:val="pl-PL"/>
              </w:rPr>
              <w:t>m</w:t>
            </w:r>
            <w:proofErr w:type="gramEnd"/>
            <w:r w:rsidRPr="00465CFB">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6</w:t>
            </w:r>
            <w:r w:rsidR="00852220" w:rsidRPr="00B24B12">
              <w:rPr>
                <w:rFonts w:ascii="Arial" w:hAnsi="Arial" w:cs="Arial"/>
                <w:sz w:val="16"/>
                <w:szCs w:val="16"/>
              </w:rPr>
              <w:t>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0"/>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13</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Usunięcie karpy</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szt</w:t>
            </w:r>
            <w:proofErr w:type="gramEnd"/>
            <w:r w:rsidRPr="00B24B12">
              <w:rPr>
                <w:rFonts w:ascii="Arial" w:hAnsi="Arial" w:cs="Arial"/>
                <w:sz w:val="16"/>
                <w:szCs w:val="16"/>
                <w:lang w:val="pl-PL"/>
              </w:rPr>
              <w:t>.</w:t>
            </w:r>
          </w:p>
        </w:tc>
        <w:tc>
          <w:tcPr>
            <w:tcW w:w="1418" w:type="dxa"/>
            <w:vAlign w:val="center"/>
          </w:tcPr>
          <w:p w:rsidR="00852220" w:rsidRPr="00B24B12" w:rsidRDefault="00640B0B" w:rsidP="007362B0">
            <w:pPr>
              <w:pStyle w:val="Bezodstpw"/>
              <w:jc w:val="center"/>
              <w:rPr>
                <w:rFonts w:ascii="Arial" w:hAnsi="Arial" w:cs="Arial"/>
                <w:sz w:val="16"/>
                <w:szCs w:val="16"/>
              </w:rPr>
            </w:pPr>
            <w:r w:rsidRPr="00B24B12">
              <w:rPr>
                <w:rFonts w:ascii="Arial" w:hAnsi="Arial" w:cs="Arial"/>
                <w:sz w:val="16"/>
                <w:szCs w:val="16"/>
              </w:rPr>
              <w:t>1</w:t>
            </w:r>
            <w:r w:rsidR="007362B0">
              <w:rPr>
                <w:rFonts w:ascii="Arial" w:hAnsi="Arial" w:cs="Arial"/>
                <w:sz w:val="16"/>
                <w:szCs w:val="16"/>
              </w:rPr>
              <w:t>5</w:t>
            </w:r>
            <w:r w:rsidRPr="00B24B12">
              <w:rPr>
                <w:rFonts w:ascii="Arial" w:hAnsi="Arial" w:cs="Arial"/>
                <w:sz w:val="16"/>
                <w:szCs w:val="16"/>
              </w:rPr>
              <w:t>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410"/>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14</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Założenie trawnika</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5</w:t>
            </w:r>
            <w:r w:rsidR="00640B0B" w:rsidRPr="00B24B12">
              <w:rPr>
                <w:rFonts w:ascii="Arial" w:hAnsi="Arial" w:cs="Arial"/>
                <w:sz w:val="16"/>
                <w:szCs w:val="16"/>
              </w:rPr>
              <w:t>0</w:t>
            </w:r>
            <w:r w:rsidR="00852220" w:rsidRPr="00B24B12">
              <w:rPr>
                <w:rFonts w:ascii="Arial" w:hAnsi="Arial" w:cs="Arial"/>
                <w:sz w:val="16"/>
                <w:szCs w:val="16"/>
              </w:rPr>
              <w:t>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D02679" w:rsidTr="007E68E9">
        <w:trPr>
          <w:trHeight w:val="573"/>
        </w:trPr>
        <w:tc>
          <w:tcPr>
            <w:tcW w:w="534" w:type="dxa"/>
            <w:shd w:val="clear" w:color="auto" w:fill="BFBFBF"/>
            <w:vAlign w:val="center"/>
          </w:tcPr>
          <w:p w:rsidR="00852220" w:rsidRDefault="00852220" w:rsidP="00C65662">
            <w:pPr>
              <w:pStyle w:val="Bezodstpw"/>
              <w:jc w:val="center"/>
              <w:rPr>
                <w:rFonts w:ascii="Arial" w:hAnsi="Arial" w:cs="Arial"/>
                <w:sz w:val="20"/>
                <w:szCs w:val="20"/>
              </w:rPr>
            </w:pPr>
            <w:r>
              <w:rPr>
                <w:rFonts w:ascii="Arial" w:hAnsi="Arial" w:cs="Arial"/>
                <w:sz w:val="20"/>
                <w:szCs w:val="20"/>
              </w:rPr>
              <w:t>15</w:t>
            </w:r>
          </w:p>
        </w:tc>
        <w:tc>
          <w:tcPr>
            <w:tcW w:w="2835" w:type="dxa"/>
            <w:vAlign w:val="center"/>
          </w:tcPr>
          <w:p w:rsidR="00852220" w:rsidRPr="00B24B12" w:rsidRDefault="00852220" w:rsidP="00C65662">
            <w:pPr>
              <w:pStyle w:val="Bezodstpw"/>
              <w:rPr>
                <w:rFonts w:ascii="Arial" w:hAnsi="Arial" w:cs="Arial"/>
                <w:sz w:val="16"/>
                <w:szCs w:val="16"/>
                <w:lang w:val="pl-PL"/>
              </w:rPr>
            </w:pPr>
            <w:r w:rsidRPr="00B24B12">
              <w:rPr>
                <w:rFonts w:ascii="Arial" w:hAnsi="Arial" w:cs="Arial"/>
                <w:sz w:val="16"/>
                <w:szCs w:val="16"/>
                <w:lang w:val="pl-PL"/>
              </w:rPr>
              <w:t>Mulczowanie korą rabat kwiatowych</w:t>
            </w:r>
          </w:p>
        </w:tc>
        <w:tc>
          <w:tcPr>
            <w:tcW w:w="1275" w:type="dxa"/>
            <w:vAlign w:val="center"/>
          </w:tcPr>
          <w:p w:rsidR="00852220" w:rsidRPr="00B24B12" w:rsidRDefault="00852220" w:rsidP="00C65662">
            <w:pPr>
              <w:pStyle w:val="Bezodstpw"/>
              <w:jc w:val="center"/>
              <w:rPr>
                <w:rFonts w:ascii="Arial" w:hAnsi="Arial" w:cs="Arial"/>
                <w:sz w:val="16"/>
                <w:szCs w:val="16"/>
                <w:lang w:val="pl-PL"/>
              </w:rPr>
            </w:pPr>
            <w:proofErr w:type="gramStart"/>
            <w:r w:rsidRPr="00B24B12">
              <w:rPr>
                <w:rFonts w:ascii="Arial" w:hAnsi="Arial" w:cs="Arial"/>
                <w:sz w:val="16"/>
                <w:szCs w:val="16"/>
                <w:lang w:val="pl-PL"/>
              </w:rPr>
              <w:t>m</w:t>
            </w:r>
            <w:proofErr w:type="gramEnd"/>
            <w:r w:rsidRPr="00B24B12">
              <w:rPr>
                <w:rFonts w:ascii="Arial" w:hAnsi="Arial" w:cs="Arial"/>
                <w:sz w:val="16"/>
                <w:szCs w:val="16"/>
                <w:vertAlign w:val="superscript"/>
                <w:lang w:val="pl-PL"/>
              </w:rPr>
              <w:t>2</w:t>
            </w:r>
          </w:p>
        </w:tc>
        <w:tc>
          <w:tcPr>
            <w:tcW w:w="1418" w:type="dxa"/>
            <w:vAlign w:val="center"/>
          </w:tcPr>
          <w:p w:rsidR="00852220" w:rsidRPr="00B24B12" w:rsidRDefault="007362B0" w:rsidP="00C65662">
            <w:pPr>
              <w:pStyle w:val="Bezodstpw"/>
              <w:jc w:val="center"/>
              <w:rPr>
                <w:rFonts w:ascii="Arial" w:hAnsi="Arial" w:cs="Arial"/>
                <w:sz w:val="16"/>
                <w:szCs w:val="16"/>
              </w:rPr>
            </w:pPr>
            <w:r>
              <w:rPr>
                <w:rFonts w:ascii="Arial" w:hAnsi="Arial" w:cs="Arial"/>
                <w:sz w:val="16"/>
                <w:szCs w:val="16"/>
              </w:rPr>
              <w:t>5</w:t>
            </w:r>
            <w:r w:rsidR="00852220" w:rsidRPr="00B24B12">
              <w:rPr>
                <w:rFonts w:ascii="Arial" w:hAnsi="Arial" w:cs="Arial"/>
                <w:sz w:val="16"/>
                <w:szCs w:val="16"/>
              </w:rPr>
              <w:t>00</w:t>
            </w:r>
          </w:p>
        </w:tc>
        <w:tc>
          <w:tcPr>
            <w:tcW w:w="1701" w:type="dxa"/>
          </w:tcPr>
          <w:p w:rsidR="00852220" w:rsidRPr="00D02679" w:rsidRDefault="00852220" w:rsidP="00C65662">
            <w:pPr>
              <w:pStyle w:val="Bezodstpw"/>
              <w:jc w:val="center"/>
              <w:rPr>
                <w:rFonts w:ascii="Arial" w:hAnsi="Arial" w:cs="Arial"/>
                <w:sz w:val="20"/>
                <w:szCs w:val="20"/>
                <w:lang w:val="pl-PL"/>
              </w:rPr>
            </w:pPr>
          </w:p>
        </w:tc>
        <w:tc>
          <w:tcPr>
            <w:tcW w:w="1417" w:type="dxa"/>
          </w:tcPr>
          <w:p w:rsidR="00852220" w:rsidRPr="00D02679" w:rsidRDefault="00852220" w:rsidP="00C65662">
            <w:pPr>
              <w:pStyle w:val="Bezodstpw"/>
              <w:jc w:val="center"/>
              <w:rPr>
                <w:rFonts w:ascii="Arial" w:hAnsi="Arial" w:cs="Arial"/>
                <w:sz w:val="20"/>
                <w:szCs w:val="20"/>
                <w:lang w:val="pl-PL"/>
              </w:rPr>
            </w:pPr>
          </w:p>
        </w:tc>
      </w:tr>
      <w:tr w:rsidR="00852220" w:rsidRPr="00B84DCB" w:rsidTr="007E68E9">
        <w:trPr>
          <w:trHeight w:val="709"/>
        </w:trPr>
        <w:tc>
          <w:tcPr>
            <w:tcW w:w="7763" w:type="dxa"/>
            <w:gridSpan w:val="5"/>
            <w:shd w:val="clear" w:color="auto" w:fill="BFBFBF"/>
            <w:vAlign w:val="center"/>
          </w:tcPr>
          <w:p w:rsidR="00852220" w:rsidRDefault="00852220" w:rsidP="00C65662">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852220" w:rsidRPr="0033617B" w:rsidRDefault="00852220" w:rsidP="00C65662">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852220" w:rsidRPr="00D02679" w:rsidRDefault="00852220" w:rsidP="00C65662">
            <w:pPr>
              <w:pStyle w:val="Bezodstpw"/>
              <w:jc w:val="center"/>
              <w:rPr>
                <w:rFonts w:ascii="Arial" w:hAnsi="Arial" w:cs="Arial"/>
                <w:sz w:val="20"/>
                <w:szCs w:val="20"/>
                <w:lang w:val="pl-PL"/>
              </w:rPr>
            </w:pPr>
          </w:p>
        </w:tc>
      </w:tr>
    </w:tbl>
    <w:p w:rsidR="00852220" w:rsidRDefault="00852220" w:rsidP="00852220">
      <w:pPr>
        <w:pStyle w:val="Bezodstpw"/>
        <w:rPr>
          <w:rFonts w:ascii="Arial" w:hAnsi="Arial" w:cs="Arial"/>
          <w:sz w:val="20"/>
          <w:szCs w:val="20"/>
          <w:lang w:val="pl-PL"/>
        </w:rPr>
      </w:pPr>
    </w:p>
    <w:p w:rsidR="00852220" w:rsidRDefault="00852220" w:rsidP="00852220">
      <w:pPr>
        <w:pStyle w:val="Bezodstpw"/>
        <w:rPr>
          <w:rFonts w:ascii="Arial" w:hAnsi="Arial" w:cs="Arial"/>
          <w:sz w:val="20"/>
          <w:szCs w:val="20"/>
          <w:lang w:val="pl-PL"/>
        </w:rPr>
      </w:pPr>
    </w:p>
    <w:p w:rsidR="00852220" w:rsidRDefault="00852220" w:rsidP="00852220">
      <w:pPr>
        <w:pStyle w:val="Bezodstpw"/>
        <w:rPr>
          <w:rFonts w:ascii="Arial" w:hAnsi="Arial" w:cs="Arial"/>
          <w:sz w:val="20"/>
          <w:szCs w:val="20"/>
          <w:lang w:val="pl-PL"/>
        </w:rPr>
      </w:pPr>
    </w:p>
    <w:p w:rsidR="00852220" w:rsidRPr="00E0357E" w:rsidRDefault="00852220" w:rsidP="00852220">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3760F9" w:rsidRPr="00E0357E" w:rsidRDefault="00852220" w:rsidP="004E4C3E">
      <w:pPr>
        <w:pStyle w:val="Bezodstpw"/>
        <w:ind w:left="360" w:firstLine="348"/>
        <w:jc w:val="both"/>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004E4C3E">
        <w:rPr>
          <w:rFonts w:ascii="Arial" w:hAnsi="Arial" w:cs="Arial"/>
          <w:sz w:val="20"/>
          <w:szCs w:val="20"/>
          <w:lang w:val="pl-PL"/>
        </w:rPr>
        <w:tab/>
      </w:r>
      <w:r w:rsidRPr="00E0357E">
        <w:rPr>
          <w:rFonts w:ascii="Arial" w:hAnsi="Arial" w:cs="Arial"/>
          <w:sz w:val="20"/>
          <w:szCs w:val="20"/>
          <w:lang w:val="pl-PL"/>
        </w:rPr>
        <w:t>/pie</w:t>
      </w:r>
      <w:r>
        <w:rPr>
          <w:rFonts w:ascii="Arial" w:hAnsi="Arial" w:cs="Arial"/>
          <w:sz w:val="20"/>
          <w:szCs w:val="20"/>
          <w:lang w:val="pl-PL"/>
        </w:rPr>
        <w:t>częć i podpis osoby uprawnionej</w:t>
      </w: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2</w:t>
      </w:r>
      <w:r w:rsidRPr="009814B3">
        <w:rPr>
          <w:rFonts w:ascii="Arial" w:hAnsi="Arial" w:cs="Arial"/>
          <w:b/>
          <w:i/>
          <w:sz w:val="20"/>
          <w:szCs w:val="20"/>
          <w:lang w:val="pl-PL"/>
        </w:rPr>
        <w:t xml:space="preserve"> do Oferty – </w:t>
      </w:r>
      <w:r w:rsidRPr="009814B3">
        <w:rPr>
          <w:rFonts w:ascii="Arial" w:hAnsi="Arial" w:cs="Arial"/>
          <w:i/>
          <w:sz w:val="20"/>
          <w:szCs w:val="20"/>
          <w:lang w:val="pl-PL"/>
        </w:rPr>
        <w:t xml:space="preserve">oświadczenie o spełnieniu warunków udziału w postępowaniu </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 SPEŁNIENIU WARUNKÓW UDZIAŁU W POSTĘPOWANIU</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p>
    <w:p w:rsidR="007F607A" w:rsidRPr="009814B3" w:rsidRDefault="00EC23CD" w:rsidP="00EC23CD">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7F607A" w:rsidRPr="009814B3">
        <w:rPr>
          <w:rFonts w:ascii="Arial" w:hAnsi="Arial" w:cs="Arial"/>
          <w:b/>
          <w:sz w:val="20"/>
          <w:szCs w:val="20"/>
          <w:lang w:val="pl-PL"/>
        </w:rPr>
        <w:t>„</w:t>
      </w:r>
      <w:r w:rsidR="004E4C3E" w:rsidRPr="00AB0D3E">
        <w:rPr>
          <w:rFonts w:ascii="Arial" w:hAnsi="Arial" w:cs="Arial"/>
          <w:b/>
          <w:sz w:val="20"/>
          <w:szCs w:val="20"/>
          <w:lang w:val="pl-PL"/>
        </w:rPr>
        <w:t xml:space="preserve">Utrzymanie zieleni przy drogach i placach gminnych na terenie </w:t>
      </w:r>
      <w:proofErr w:type="spellStart"/>
      <w:r w:rsidR="004E4C3E" w:rsidRPr="00AB0D3E">
        <w:rPr>
          <w:rFonts w:ascii="Arial" w:hAnsi="Arial" w:cs="Arial"/>
          <w:b/>
          <w:sz w:val="20"/>
          <w:szCs w:val="20"/>
          <w:lang w:val="pl-PL"/>
        </w:rPr>
        <w:t>gminy</w:t>
      </w:r>
      <w:proofErr w:type="spellEnd"/>
      <w:r w:rsidR="004E4C3E" w:rsidRPr="00AB0D3E">
        <w:rPr>
          <w:rFonts w:ascii="Arial" w:hAnsi="Arial" w:cs="Arial"/>
          <w:b/>
          <w:sz w:val="20"/>
          <w:szCs w:val="20"/>
          <w:lang w:val="pl-PL"/>
        </w:rPr>
        <w:t xml:space="preserve"> Stare Babice</w:t>
      </w:r>
      <w:r w:rsidR="007F607A" w:rsidRPr="009814B3">
        <w:rPr>
          <w:rFonts w:ascii="Arial" w:hAnsi="Arial" w:cs="Arial"/>
          <w:b/>
          <w:sz w:val="20"/>
          <w:szCs w:val="20"/>
          <w:lang w:val="pl-PL"/>
        </w:rPr>
        <w:t>”</w:t>
      </w:r>
      <w:r w:rsidR="007F607A" w:rsidRPr="009814B3">
        <w:rPr>
          <w:rFonts w:ascii="Arial" w:hAnsi="Arial" w:cs="Arial"/>
          <w:sz w:val="20"/>
          <w:szCs w:val="20"/>
          <w:lang w:val="pl-PL"/>
        </w:rPr>
        <w:t xml:space="preserve"> </w:t>
      </w:r>
    </w:p>
    <w:p w:rsidR="007F607A" w:rsidRPr="009814B3" w:rsidRDefault="007F607A" w:rsidP="00EC23CD">
      <w:pPr>
        <w:jc w:val="both"/>
        <w:rPr>
          <w:rFonts w:ascii="Arial" w:hAnsi="Arial" w:cs="Arial"/>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ind w:left="360"/>
        <w:jc w:val="both"/>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 xml:space="preserve">Stosownie do treści art. 44 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2013 r. poz. 907</w:t>
      </w:r>
      <w:r w:rsidR="00265218" w:rsidRPr="009814B3">
        <w:rPr>
          <w:rFonts w:ascii="Arial" w:hAnsi="Arial" w:cs="Arial"/>
          <w:sz w:val="20"/>
          <w:szCs w:val="20"/>
          <w:lang w:val="pl-PL"/>
        </w:rPr>
        <w:t xml:space="preserve"> z </w:t>
      </w:r>
      <w:proofErr w:type="spellStart"/>
      <w:r w:rsidR="00265218" w:rsidRPr="009814B3">
        <w:rPr>
          <w:rFonts w:ascii="Arial" w:hAnsi="Arial" w:cs="Arial"/>
          <w:sz w:val="20"/>
          <w:szCs w:val="20"/>
          <w:lang w:val="pl-PL"/>
        </w:rPr>
        <w:t>późn</w:t>
      </w:r>
      <w:proofErr w:type="spellEnd"/>
      <w:r w:rsidR="00265218" w:rsidRPr="009814B3">
        <w:rPr>
          <w:rFonts w:ascii="Arial" w:hAnsi="Arial" w:cs="Arial"/>
          <w:sz w:val="20"/>
          <w:szCs w:val="20"/>
          <w:lang w:val="pl-PL"/>
        </w:rPr>
        <w:t xml:space="preserve">.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 spełniamy Warunki udziału w niniejszym postępowaniu o udzielenie zamówienia publicznego określone w SIWZ (z art. 22 ust. 1)</w:t>
      </w:r>
    </w:p>
    <w:p w:rsidR="00EC23CD" w:rsidRPr="009814B3" w:rsidRDefault="00EC23CD" w:rsidP="00EC23CD">
      <w:pPr>
        <w:pStyle w:val="Bezodstpw"/>
        <w:spacing w:line="480" w:lineRule="auto"/>
        <w:ind w:left="360"/>
        <w:jc w:val="both"/>
        <w:rPr>
          <w:rFonts w:ascii="Arial" w:hAnsi="Arial" w:cs="Arial"/>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3</w:t>
      </w:r>
      <w:r w:rsidRPr="009814B3">
        <w:rPr>
          <w:rFonts w:ascii="Arial" w:hAnsi="Arial" w:cs="Arial"/>
          <w:b/>
          <w:i/>
          <w:sz w:val="20"/>
          <w:szCs w:val="20"/>
          <w:lang w:val="pl-PL"/>
        </w:rPr>
        <w:t xml:space="preserve"> do Oferty – </w:t>
      </w:r>
      <w:r w:rsidRPr="009814B3">
        <w:rPr>
          <w:rFonts w:ascii="Arial" w:hAnsi="Arial" w:cs="Arial"/>
          <w:i/>
          <w:sz w:val="20"/>
          <w:szCs w:val="20"/>
          <w:lang w:val="pl-PL"/>
        </w:rPr>
        <w:t>oświadczenie o nie podleganiu w</w:t>
      </w:r>
      <w:r w:rsidR="00F8741A" w:rsidRPr="009814B3">
        <w:rPr>
          <w:rFonts w:ascii="Arial" w:hAnsi="Arial" w:cs="Arial"/>
          <w:i/>
          <w:sz w:val="20"/>
          <w:szCs w:val="20"/>
          <w:lang w:val="pl-PL"/>
        </w:rPr>
        <w:t>ykluczeniu na podstawie art. 24 </w:t>
      </w:r>
      <w:proofErr w:type="spellStart"/>
      <w:r w:rsidRPr="009814B3">
        <w:rPr>
          <w:rFonts w:ascii="Arial" w:hAnsi="Arial" w:cs="Arial"/>
          <w:i/>
          <w:sz w:val="20"/>
          <w:szCs w:val="20"/>
          <w:lang w:val="pl-PL"/>
        </w:rPr>
        <w:t>p.z.</w:t>
      </w:r>
      <w:proofErr w:type="gramStart"/>
      <w:r w:rsidRPr="009814B3">
        <w:rPr>
          <w:rFonts w:ascii="Arial" w:hAnsi="Arial" w:cs="Arial"/>
          <w:i/>
          <w:sz w:val="20"/>
          <w:szCs w:val="20"/>
          <w:lang w:val="pl-PL"/>
        </w:rPr>
        <w:t>p</w:t>
      </w:r>
      <w:proofErr w:type="spellEnd"/>
      <w:proofErr w:type="gramEnd"/>
      <w:r w:rsidRPr="009814B3">
        <w:rPr>
          <w:rFonts w:ascii="Arial" w:hAnsi="Arial" w:cs="Arial"/>
          <w:i/>
          <w:sz w:val="20"/>
          <w:szCs w:val="20"/>
          <w:lang w:val="pl-PL"/>
        </w:rPr>
        <w:t>.</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jc w:val="center"/>
        <w:rPr>
          <w:rFonts w:ascii="Arial" w:hAnsi="Arial" w:cs="Arial"/>
          <w:b/>
          <w:sz w:val="20"/>
          <w:szCs w:val="20"/>
          <w:lang w:val="pl-PL"/>
        </w:rPr>
      </w:pPr>
      <w:r w:rsidRPr="009814B3">
        <w:rPr>
          <w:rFonts w:ascii="Arial" w:hAnsi="Arial" w:cs="Arial"/>
          <w:b/>
          <w:sz w:val="20"/>
          <w:szCs w:val="20"/>
          <w:lang w:val="pl-PL"/>
        </w:rPr>
        <w:t>O NIE PODLEGANIU WYKLUCZENIU NA PODSTAWIE ART. 24 P.Z.P.</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E4C3E" w:rsidRPr="00AB0D3E">
        <w:rPr>
          <w:rFonts w:ascii="Arial" w:hAnsi="Arial" w:cs="Arial"/>
          <w:b/>
          <w:sz w:val="20"/>
          <w:szCs w:val="20"/>
          <w:lang w:val="pl-PL"/>
        </w:rPr>
        <w:t xml:space="preserve">Utrzymanie zieleni przy drogach i placach gminnych na terenie </w:t>
      </w:r>
      <w:proofErr w:type="spellStart"/>
      <w:r w:rsidR="004E4C3E" w:rsidRPr="00AB0D3E">
        <w:rPr>
          <w:rFonts w:ascii="Arial" w:hAnsi="Arial" w:cs="Arial"/>
          <w:b/>
          <w:sz w:val="20"/>
          <w:szCs w:val="20"/>
          <w:lang w:val="pl-PL"/>
        </w:rPr>
        <w:t>gminy</w:t>
      </w:r>
      <w:proofErr w:type="spellEnd"/>
      <w:r w:rsidR="004E4C3E" w:rsidRPr="00AB0D3E">
        <w:rPr>
          <w:rFonts w:ascii="Arial" w:hAnsi="Arial" w:cs="Arial"/>
          <w:b/>
          <w:sz w:val="20"/>
          <w:szCs w:val="20"/>
          <w:lang w:val="pl-PL"/>
        </w:rPr>
        <w:t xml:space="preserve">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EC23CD" w:rsidRPr="009814B3" w:rsidRDefault="00EC23CD" w:rsidP="007F607A">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Nie podlegamy wykluczeniu z postępowania o udzielenie niniejszego zamówienia na podstawie przesłanek zawartych w art. 24 ust. 1</w:t>
      </w:r>
      <w:r w:rsidR="00A434A5" w:rsidRPr="009814B3">
        <w:rPr>
          <w:rFonts w:ascii="Arial" w:hAnsi="Arial" w:cs="Arial"/>
          <w:sz w:val="20"/>
          <w:szCs w:val="20"/>
          <w:lang w:val="pl-PL"/>
        </w:rPr>
        <w:t xml:space="preserve"> – </w:t>
      </w:r>
      <w:r w:rsidR="009E074C" w:rsidRPr="009814B3">
        <w:rPr>
          <w:rFonts w:ascii="Arial" w:hAnsi="Arial" w:cs="Arial"/>
          <w:sz w:val="20"/>
          <w:szCs w:val="20"/>
          <w:lang w:val="pl-PL"/>
        </w:rPr>
        <w:t xml:space="preserve">2a </w:t>
      </w:r>
      <w:r w:rsidRPr="009814B3">
        <w:rPr>
          <w:rFonts w:ascii="Arial" w:hAnsi="Arial" w:cs="Arial"/>
          <w:sz w:val="20"/>
          <w:szCs w:val="20"/>
          <w:lang w:val="pl-PL"/>
        </w:rPr>
        <w:t xml:space="preserve">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265218" w:rsidRPr="009814B3">
        <w:rPr>
          <w:rFonts w:ascii="Arial" w:hAnsi="Arial" w:cs="Arial"/>
          <w:sz w:val="20"/>
          <w:szCs w:val="20"/>
          <w:lang w:val="pl-PL"/>
        </w:rPr>
        <w:t xml:space="preserve"> z </w:t>
      </w:r>
      <w:proofErr w:type="spellStart"/>
      <w:r w:rsidR="00265218" w:rsidRPr="009814B3">
        <w:rPr>
          <w:rFonts w:ascii="Arial" w:hAnsi="Arial" w:cs="Arial"/>
          <w:sz w:val="20"/>
          <w:szCs w:val="20"/>
          <w:lang w:val="pl-PL"/>
        </w:rPr>
        <w:t>późn</w:t>
      </w:r>
      <w:proofErr w:type="spellEnd"/>
      <w:r w:rsidR="00265218" w:rsidRPr="009814B3">
        <w:rPr>
          <w:rFonts w:ascii="Arial" w:hAnsi="Arial" w:cs="Arial"/>
          <w:sz w:val="20"/>
          <w:szCs w:val="20"/>
          <w:lang w:val="pl-PL"/>
        </w:rPr>
        <w:t xml:space="preserve">.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w:t>
      </w:r>
    </w:p>
    <w:p w:rsidR="00EC23CD" w:rsidRPr="009814B3" w:rsidRDefault="00EC23CD" w:rsidP="00EC23CD">
      <w:pPr>
        <w:pStyle w:val="Bezodstpw"/>
        <w:spacing w:line="480" w:lineRule="auto"/>
        <w:ind w:left="360"/>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684BA7" w:rsidRPr="009814B3" w:rsidRDefault="00684BA7">
      <w:pPr>
        <w:suppressAutoHyphens w:val="0"/>
        <w:spacing w:after="0" w:line="240" w:lineRule="auto"/>
        <w:rPr>
          <w:rFonts w:ascii="Arial" w:hAnsi="Arial" w:cs="Arial"/>
          <w:b/>
          <w:color w:val="000000"/>
          <w:lang w:val="pl-PL" w:eastAsia="pl-PL"/>
        </w:rPr>
      </w:pPr>
      <w:r w:rsidRPr="009814B3">
        <w:rPr>
          <w:rFonts w:ascii="Arial" w:hAnsi="Arial" w:cs="Arial"/>
          <w:b/>
          <w:color w:val="000000"/>
          <w:lang w:val="pl-PL" w:eastAsia="pl-PL"/>
        </w:rPr>
        <w:br w:type="page"/>
      </w:r>
    </w:p>
    <w:p w:rsidR="007F607A" w:rsidRPr="009814B3" w:rsidRDefault="007F607A" w:rsidP="007F607A">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4</w:t>
      </w:r>
      <w:r w:rsidRPr="009814B3">
        <w:rPr>
          <w:rFonts w:ascii="Arial" w:hAnsi="Arial" w:cs="Arial"/>
          <w:b/>
          <w:i/>
          <w:sz w:val="20"/>
          <w:szCs w:val="20"/>
          <w:lang w:val="pl-PL"/>
        </w:rPr>
        <w:t xml:space="preserve"> do Oferty – </w:t>
      </w:r>
      <w:r w:rsidRPr="009814B3">
        <w:rPr>
          <w:rFonts w:ascii="Arial" w:hAnsi="Arial" w:cs="Arial"/>
          <w:i/>
          <w:sz w:val="20"/>
          <w:szCs w:val="20"/>
          <w:lang w:val="pl-PL"/>
        </w:rPr>
        <w:t>informacja Wykonawcy o przynależności do grupy kapitałowej</w:t>
      </w:r>
    </w:p>
    <w:p w:rsidR="007F607A" w:rsidRPr="009814B3"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INFORMACJA WYKONAWCY</w:t>
      </w: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 xml:space="preserve">O PRZYNALEŻNOŚCI DO GRUPY KAPITAŁOWEJ </w:t>
      </w:r>
    </w:p>
    <w:p w:rsidR="00684BA7" w:rsidRPr="009814B3" w:rsidRDefault="00684BA7" w:rsidP="00684BA7">
      <w:pPr>
        <w:pStyle w:val="Bezodstpw"/>
        <w:jc w:val="center"/>
        <w:rPr>
          <w:rFonts w:ascii="Arial" w:hAnsi="Arial" w:cs="Arial"/>
          <w:b/>
          <w:sz w:val="20"/>
          <w:szCs w:val="20"/>
          <w:lang w:val="pl-PL"/>
        </w:rPr>
      </w:pPr>
    </w:p>
    <w:p w:rsidR="00684BA7" w:rsidRPr="009814B3" w:rsidRDefault="00684BA7" w:rsidP="00684BA7">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E4C3E" w:rsidRPr="00AB0D3E">
        <w:rPr>
          <w:rFonts w:ascii="Arial" w:hAnsi="Arial" w:cs="Arial"/>
          <w:b/>
          <w:sz w:val="20"/>
          <w:szCs w:val="20"/>
          <w:lang w:val="pl-PL"/>
        </w:rPr>
        <w:t xml:space="preserve">Utrzymanie zieleni przy drogach i placach gminnych na terenie </w:t>
      </w:r>
      <w:proofErr w:type="spellStart"/>
      <w:r w:rsidR="004E4C3E" w:rsidRPr="00AB0D3E">
        <w:rPr>
          <w:rFonts w:ascii="Arial" w:hAnsi="Arial" w:cs="Arial"/>
          <w:b/>
          <w:sz w:val="20"/>
          <w:szCs w:val="20"/>
          <w:lang w:val="pl-PL"/>
        </w:rPr>
        <w:t>gminy</w:t>
      </w:r>
      <w:proofErr w:type="spellEnd"/>
      <w:r w:rsidR="004E4C3E" w:rsidRPr="00AB0D3E">
        <w:rPr>
          <w:rFonts w:ascii="Arial" w:hAnsi="Arial" w:cs="Arial"/>
          <w:b/>
          <w:sz w:val="20"/>
          <w:szCs w:val="20"/>
          <w:lang w:val="pl-PL"/>
        </w:rPr>
        <w:t xml:space="preserve">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684BA7" w:rsidRPr="009814B3" w:rsidRDefault="00684BA7" w:rsidP="00684BA7">
      <w:pPr>
        <w:pStyle w:val="Bezodstpw"/>
        <w:rPr>
          <w:rFonts w:ascii="Arial" w:hAnsi="Arial" w:cs="Arial"/>
          <w:b/>
          <w:sz w:val="20"/>
          <w:szCs w:val="20"/>
          <w:lang w:val="pl-PL"/>
        </w:rPr>
      </w:pPr>
    </w:p>
    <w:p w:rsidR="00684BA7" w:rsidRPr="009814B3" w:rsidRDefault="00684BA7" w:rsidP="00684BA7">
      <w:pPr>
        <w:pStyle w:val="Bezodstpw"/>
        <w:rPr>
          <w:rFonts w:ascii="Arial" w:hAnsi="Arial" w:cs="Arial"/>
          <w:b/>
          <w:sz w:val="20"/>
          <w:szCs w:val="20"/>
          <w:lang w:val="pl-PL"/>
        </w:rPr>
      </w:pPr>
      <w:r w:rsidRPr="009814B3">
        <w:rPr>
          <w:rFonts w:ascii="Arial" w:hAnsi="Arial" w:cs="Arial"/>
          <w:b/>
          <w:sz w:val="20"/>
          <w:szCs w:val="20"/>
          <w:lang w:val="pl-PL"/>
        </w:rPr>
        <w:t>ZAMAWIAJĄCY:</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Gmina Stare Babice</w:t>
      </w:r>
    </w:p>
    <w:p w:rsidR="00684BA7" w:rsidRPr="009814B3" w:rsidRDefault="00684BA7" w:rsidP="00684BA7">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jc w:val="both"/>
        <w:rPr>
          <w:rFonts w:ascii="Arial" w:hAnsi="Arial" w:cs="Arial"/>
          <w:b/>
          <w:sz w:val="20"/>
          <w:szCs w:val="20"/>
          <w:lang w:val="pl-PL"/>
        </w:rPr>
      </w:pPr>
      <w:r w:rsidRPr="009814B3">
        <w:rPr>
          <w:rFonts w:ascii="Arial" w:hAnsi="Arial" w:cs="Arial"/>
          <w:b/>
          <w:sz w:val="20"/>
          <w:szCs w:val="20"/>
          <w:lang w:val="pl-PL"/>
        </w:rPr>
        <w:t>WYKONAWCA:</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684BA7" w:rsidRPr="009814B3" w:rsidRDefault="00684BA7" w:rsidP="00684BA7">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suppressAutoHyphens w:val="0"/>
        <w:jc w:val="both"/>
        <w:rPr>
          <w:rFonts w:ascii="Arial" w:hAnsi="Arial" w:cs="Arial"/>
          <w:b/>
          <w:lang w:val="pl-PL"/>
        </w:rPr>
      </w:pPr>
      <w:r w:rsidRPr="009814B3">
        <w:rPr>
          <w:rFonts w:ascii="Arial" w:hAnsi="Arial" w:cs="Arial"/>
          <w:b/>
          <w:lang w:val="pl-PL"/>
        </w:rPr>
        <w:t>Oświadczamy, że nie należymy do żadnej grupy kapitałowej</w:t>
      </w:r>
      <w:r w:rsidRPr="009814B3">
        <w:rPr>
          <w:rFonts w:ascii="Arial" w:hAnsi="Arial" w:cs="Arial"/>
          <w:sz w:val="20"/>
          <w:szCs w:val="20"/>
          <w:lang w:val="pl-PL"/>
        </w:rPr>
        <w:t xml:space="preserve"> w rozumieniu ustawy z dnia 16 lutego 2007 r. o ochronie konkurencji i konsumentów (Dz. U. Nr 50, poz. 331, z </w:t>
      </w:r>
      <w:proofErr w:type="spellStart"/>
      <w:r w:rsidRPr="009814B3">
        <w:rPr>
          <w:rFonts w:ascii="Arial" w:hAnsi="Arial" w:cs="Arial"/>
          <w:sz w:val="20"/>
          <w:szCs w:val="20"/>
          <w:lang w:val="pl-PL"/>
        </w:rPr>
        <w:t>późn</w:t>
      </w:r>
      <w:proofErr w:type="spellEnd"/>
      <w:r w:rsidRPr="009814B3">
        <w:rPr>
          <w:rFonts w:ascii="Arial" w:hAnsi="Arial" w:cs="Arial"/>
          <w:sz w:val="20"/>
          <w:szCs w:val="20"/>
          <w:lang w:val="pl-PL"/>
        </w:rPr>
        <w:t xml:space="preserve">.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b/>
          <w:lang w:val="pl-PL"/>
        </w:rPr>
        <w:t>*</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lang w:val="pl-PL"/>
        </w:rPr>
      </w:pPr>
      <w:r w:rsidRPr="009814B3">
        <w:rPr>
          <w:rFonts w:ascii="Arial" w:hAnsi="Arial" w:cs="Arial"/>
          <w:b/>
          <w:lang w:val="pl-PL"/>
        </w:rPr>
        <w:t>Oświadczamy, że należymy do grupy kapitałowej</w:t>
      </w:r>
      <w:r w:rsidRPr="009814B3">
        <w:rPr>
          <w:rFonts w:ascii="Arial" w:hAnsi="Arial" w:cs="Arial"/>
          <w:sz w:val="20"/>
          <w:szCs w:val="20"/>
          <w:lang w:val="pl-PL"/>
        </w:rPr>
        <w:t xml:space="preserve"> w rozumieniu ustawy z dnia 16 lutego 2007 r. o ochronie konkurencji i konsumentów (Dz. U. Nr 50, poz. 331, z </w:t>
      </w:r>
      <w:proofErr w:type="spellStart"/>
      <w:r w:rsidRPr="009814B3">
        <w:rPr>
          <w:rFonts w:ascii="Arial" w:hAnsi="Arial" w:cs="Arial"/>
          <w:sz w:val="20"/>
          <w:szCs w:val="20"/>
          <w:lang w:val="pl-PL"/>
        </w:rPr>
        <w:t>późn</w:t>
      </w:r>
      <w:proofErr w:type="spellEnd"/>
      <w:r w:rsidRPr="009814B3">
        <w:rPr>
          <w:rFonts w:ascii="Arial" w:hAnsi="Arial" w:cs="Arial"/>
          <w:sz w:val="20"/>
          <w:szCs w:val="20"/>
          <w:lang w:val="pl-PL"/>
        </w:rPr>
        <w:t xml:space="preserve">.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lang w:val="pl-PL"/>
        </w:rPr>
        <w:t>i w załączeniu składamy listę podmiotów należących do tej samej grupy kapitałowej*</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sz w:val="18"/>
          <w:szCs w:val="18"/>
          <w:lang w:val="pl-PL"/>
        </w:rPr>
      </w:pPr>
      <w:r w:rsidRPr="009814B3">
        <w:rPr>
          <w:rFonts w:ascii="Arial" w:hAnsi="Arial" w:cs="Arial"/>
          <w:sz w:val="18"/>
          <w:szCs w:val="18"/>
          <w:lang w:val="pl-PL"/>
        </w:rPr>
        <w:t>* niepotrzebne skreślić</w:t>
      </w: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684BA7" w:rsidRPr="009814B3" w:rsidRDefault="00684BA7" w:rsidP="00684BA7">
      <w:pPr>
        <w:pStyle w:val="Bezodstpw"/>
        <w:ind w:left="360"/>
        <w:jc w:val="both"/>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 xml:space="preserve">/pieczęć i podpis osoby uprawnionej/ </w:t>
      </w:r>
    </w:p>
    <w:p w:rsidR="00684BA7" w:rsidRPr="009814B3" w:rsidRDefault="00684BA7" w:rsidP="00684BA7">
      <w:pPr>
        <w:pStyle w:val="Bezodstpw"/>
        <w:ind w:left="1068"/>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p>
    <w:p w:rsidR="00EC23CD" w:rsidRPr="009814B3" w:rsidRDefault="00EC23CD" w:rsidP="00684BA7">
      <w:pPr>
        <w:tabs>
          <w:tab w:val="left" w:pos="1440"/>
          <w:tab w:val="left" w:pos="2160"/>
          <w:tab w:val="left" w:pos="9255"/>
        </w:tabs>
        <w:jc w:val="both"/>
        <w:rPr>
          <w:rFonts w:ascii="Arial" w:hAnsi="Arial" w:cs="Arial"/>
          <w:b/>
          <w:sz w:val="24"/>
          <w:szCs w:val="24"/>
          <w:lang w:val="pl-PL"/>
        </w:rPr>
      </w:pPr>
    </w:p>
    <w:p w:rsidR="005B2812" w:rsidRPr="009814B3" w:rsidRDefault="005B2812">
      <w:pPr>
        <w:suppressAutoHyphens w:val="0"/>
        <w:spacing w:after="0" w:line="240" w:lineRule="auto"/>
        <w:rPr>
          <w:rFonts w:ascii="Arial" w:hAnsi="Arial" w:cs="Arial"/>
          <w:b/>
          <w:sz w:val="24"/>
          <w:szCs w:val="24"/>
          <w:lang w:val="pl-PL"/>
        </w:rPr>
      </w:pPr>
      <w:r w:rsidRPr="009814B3">
        <w:rPr>
          <w:rFonts w:ascii="Arial" w:hAnsi="Arial" w:cs="Arial"/>
          <w:b/>
          <w:sz w:val="24"/>
          <w:szCs w:val="24"/>
          <w:lang w:val="pl-PL"/>
        </w:rPr>
        <w:br w:type="page"/>
      </w:r>
    </w:p>
    <w:p w:rsidR="00EC23CD" w:rsidRPr="009814B3" w:rsidRDefault="00EC23CD" w:rsidP="00EC23CD">
      <w:pPr>
        <w:spacing w:line="240" w:lineRule="auto"/>
        <w:jc w:val="center"/>
        <w:rPr>
          <w:rFonts w:ascii="Arial" w:hAnsi="Arial" w:cs="Arial"/>
          <w:b/>
          <w:sz w:val="24"/>
          <w:szCs w:val="24"/>
          <w:lang w:val="pl-PL"/>
        </w:rPr>
      </w:pPr>
      <w:r w:rsidRPr="009814B3">
        <w:rPr>
          <w:rFonts w:ascii="Arial" w:hAnsi="Arial" w:cs="Arial"/>
          <w:b/>
          <w:sz w:val="24"/>
          <w:szCs w:val="24"/>
          <w:lang w:val="pl-PL"/>
        </w:rPr>
        <w:lastRenderedPageBreak/>
        <w:t>FORMULARZ NR 1</w:t>
      </w:r>
    </w:p>
    <w:p w:rsidR="00EC23CD" w:rsidRPr="009814B3"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9814B3">
        <w:rPr>
          <w:rFonts w:ascii="Arial" w:hAnsi="Arial" w:cs="Arial"/>
          <w:b/>
          <w:sz w:val="24"/>
          <w:szCs w:val="24"/>
          <w:lang w:val="pl-PL"/>
        </w:rPr>
        <w:t>DANE OGÓLNE</w:t>
      </w:r>
    </w:p>
    <w:p w:rsidR="00EC23CD" w:rsidRPr="009814B3"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9814B3" w:rsidRDefault="00EC23CD" w:rsidP="00EC23CD">
      <w:pPr>
        <w:spacing w:line="240" w:lineRule="auto"/>
        <w:rPr>
          <w:rFonts w:ascii="Arial" w:hAnsi="Arial" w:cs="Arial"/>
          <w:b/>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Zarejestrowana nazwa Firmy: …………………………………………………………………………..</w:t>
      </w:r>
    </w:p>
    <w:p w:rsidR="00EC23CD" w:rsidRPr="009814B3" w:rsidRDefault="00EC23CD" w:rsidP="00EC23CD">
      <w:pPr>
        <w:tabs>
          <w:tab w:val="left" w:pos="654"/>
          <w:tab w:val="left" w:pos="720"/>
        </w:tabs>
        <w:spacing w:line="240" w:lineRule="auto"/>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9814B3">
        <w:rPr>
          <w:rFonts w:ascii="Arial" w:hAnsi="Arial" w:cs="Arial"/>
          <w:bCs/>
          <w:sz w:val="20"/>
          <w:szCs w:val="20"/>
          <w:lang w:val="pl-PL"/>
        </w:rPr>
        <w:t>Zarejestrowany adres: …………………………………………………………………………………...</w:t>
      </w:r>
    </w:p>
    <w:p w:rsidR="00EC23CD" w:rsidRPr="009814B3" w:rsidRDefault="00EC23CD" w:rsidP="00EC23CD">
      <w:pPr>
        <w:tabs>
          <w:tab w:val="left" w:pos="654"/>
          <w:tab w:val="left" w:pos="720"/>
        </w:tabs>
        <w:spacing w:line="240" w:lineRule="auto"/>
        <w:rPr>
          <w:rFonts w:ascii="Arial" w:hAnsi="Arial" w:cs="Arial"/>
          <w:bCs/>
          <w:sz w:val="20"/>
          <w:szCs w:val="20"/>
          <w:u w:val="single"/>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Adres do korespondencji: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Telefonu: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Faksu: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E – mail: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NIP: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REGON: …………………………………………………………………………………………………...</w:t>
      </w:r>
    </w:p>
    <w:p w:rsidR="00D75F79" w:rsidRDefault="00D75F79">
      <w:pPr>
        <w:suppressAutoHyphens w:val="0"/>
        <w:spacing w:after="0" w:line="240" w:lineRule="auto"/>
        <w:rPr>
          <w:rFonts w:ascii="Arial" w:hAnsi="Arial" w:cs="Arial"/>
          <w:b/>
          <w:sz w:val="24"/>
          <w:szCs w:val="24"/>
          <w:lang w:val="pl-PL"/>
        </w:rPr>
      </w:pPr>
    </w:p>
    <w:p w:rsidR="00414770" w:rsidRPr="009814B3" w:rsidRDefault="00414770">
      <w:pPr>
        <w:suppressAutoHyphens w:val="0"/>
        <w:spacing w:after="0" w:line="240" w:lineRule="auto"/>
        <w:rPr>
          <w:rFonts w:ascii="Arial" w:hAnsi="Arial" w:cs="Arial"/>
          <w:b/>
          <w:sz w:val="24"/>
          <w:szCs w:val="24"/>
          <w:lang w:val="pl-PL"/>
        </w:rPr>
        <w:sectPr w:rsidR="00414770" w:rsidRPr="009814B3" w:rsidSect="00CF246D">
          <w:headerReference w:type="default" r:id="rId12"/>
          <w:pgSz w:w="11906" w:h="16838"/>
          <w:pgMar w:top="1417" w:right="1417" w:bottom="1417" w:left="1417" w:header="624" w:footer="624" w:gutter="0"/>
          <w:cols w:space="708"/>
          <w:docGrid w:linePitch="360"/>
        </w:sectPr>
      </w:pPr>
    </w:p>
    <w:p w:rsidR="00C65662" w:rsidRPr="00E0357E" w:rsidRDefault="00C65662" w:rsidP="00C65662">
      <w:pPr>
        <w:pStyle w:val="Bezodstpw"/>
        <w:spacing w:line="360" w:lineRule="auto"/>
        <w:jc w:val="center"/>
        <w:rPr>
          <w:rFonts w:ascii="Arial" w:hAnsi="Arial" w:cs="Arial"/>
          <w:b/>
          <w:lang w:val="pl-PL"/>
        </w:rPr>
      </w:pPr>
      <w:bookmarkStart w:id="130" w:name="_Toc300056340"/>
      <w:bookmarkStart w:id="131" w:name="_Toc373475633"/>
      <w:r w:rsidRPr="00E0357E">
        <w:rPr>
          <w:rFonts w:ascii="Arial" w:hAnsi="Arial" w:cs="Arial"/>
          <w:b/>
          <w:lang w:val="pl-PL"/>
        </w:rPr>
        <w:lastRenderedPageBreak/>
        <w:t>FORMULARZ NR 2</w:t>
      </w:r>
    </w:p>
    <w:p w:rsidR="00C65662" w:rsidRPr="00E0357E" w:rsidRDefault="00C65662" w:rsidP="00C65662">
      <w:pPr>
        <w:pStyle w:val="Bezodstpw"/>
        <w:spacing w:line="360" w:lineRule="auto"/>
        <w:jc w:val="center"/>
        <w:rPr>
          <w:rFonts w:ascii="Arial" w:hAnsi="Arial" w:cs="Arial"/>
          <w:b/>
          <w:lang w:val="pl-PL"/>
        </w:rPr>
      </w:pPr>
      <w:r w:rsidRPr="00E0357E">
        <w:rPr>
          <w:rFonts w:ascii="Arial" w:hAnsi="Arial" w:cs="Arial"/>
          <w:b/>
          <w:lang w:val="pl-PL"/>
        </w:rPr>
        <w:t>DOŚWIADCZENIE WYKONAWCY</w:t>
      </w:r>
    </w:p>
    <w:p w:rsidR="00C65662" w:rsidRPr="00E0357E" w:rsidRDefault="00C65662" w:rsidP="00C65662">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268"/>
        <w:gridCol w:w="1276"/>
        <w:gridCol w:w="1169"/>
      </w:tblGrid>
      <w:tr w:rsidR="00C65662" w:rsidRPr="0029354A" w:rsidTr="00C65662">
        <w:tc>
          <w:tcPr>
            <w:tcW w:w="630"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C65662" w:rsidRPr="0029354A" w:rsidTr="00C65662">
        <w:tc>
          <w:tcPr>
            <w:tcW w:w="630"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29354A" w:rsidRDefault="00C65662" w:rsidP="00C65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C65662" w:rsidRPr="0029354A" w:rsidTr="00C65662">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29354A"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C65662" w:rsidRPr="00E0357E" w:rsidRDefault="00C65662" w:rsidP="00C65662">
      <w:pPr>
        <w:spacing w:line="240" w:lineRule="auto"/>
        <w:jc w:val="both"/>
        <w:rPr>
          <w:lang w:val="pl-PL"/>
        </w:rPr>
      </w:pPr>
    </w:p>
    <w:p w:rsidR="00C65662" w:rsidRPr="00004E55" w:rsidRDefault="00C65662" w:rsidP="00C65662">
      <w:pPr>
        <w:pStyle w:val="Bezodstpw"/>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w:t>
      </w:r>
      <w:proofErr w:type="spellStart"/>
      <w:r w:rsidRPr="00004E55">
        <w:rPr>
          <w:rFonts w:ascii="Arial" w:hAnsi="Arial" w:cs="Arial"/>
          <w:sz w:val="20"/>
          <w:szCs w:val="20"/>
          <w:lang w:val="pl-PL"/>
        </w:rPr>
        <w:t>pkt</w:t>
      </w:r>
      <w:proofErr w:type="spellEnd"/>
      <w:r w:rsidRPr="00004E55">
        <w:rPr>
          <w:rFonts w:ascii="Arial" w:hAnsi="Arial" w:cs="Arial"/>
          <w:sz w:val="20"/>
          <w:szCs w:val="20"/>
          <w:lang w:val="pl-PL"/>
        </w:rPr>
        <w:t xml:space="preserve"> 8. SIWZ. </w:t>
      </w:r>
    </w:p>
    <w:p w:rsidR="00C65662" w:rsidRPr="00004E55" w:rsidRDefault="00F63CA0" w:rsidP="00C65662">
      <w:pPr>
        <w:pStyle w:val="Bezodstpw"/>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r w:rsidR="00C65662" w:rsidRPr="00004E55">
        <w:rPr>
          <w:rFonts w:ascii="Arial" w:hAnsi="Arial" w:cs="Arial"/>
          <w:sz w:val="20"/>
          <w:szCs w:val="20"/>
          <w:lang w:val="pl-PL"/>
        </w:rPr>
        <w:t>.</w:t>
      </w:r>
    </w:p>
    <w:p w:rsidR="00C65662" w:rsidRPr="00004E55" w:rsidRDefault="00C65662" w:rsidP="00C65662">
      <w:pPr>
        <w:pStyle w:val="Bezodstpw"/>
        <w:jc w:val="both"/>
        <w:rPr>
          <w:rFonts w:ascii="Arial" w:hAnsi="Arial" w:cs="Arial"/>
          <w:sz w:val="20"/>
          <w:szCs w:val="20"/>
          <w:lang w:val="pl-PL"/>
        </w:rPr>
      </w:pPr>
    </w:p>
    <w:p w:rsidR="00C65662" w:rsidRDefault="00C65662" w:rsidP="00C65662">
      <w:pPr>
        <w:spacing w:line="240" w:lineRule="auto"/>
        <w:rPr>
          <w:lang w:val="pl-PL"/>
        </w:rPr>
      </w:pPr>
    </w:p>
    <w:p w:rsidR="00C65662" w:rsidRPr="00004E55" w:rsidRDefault="00C65662" w:rsidP="00C65662">
      <w:pPr>
        <w:spacing w:line="240" w:lineRule="auto"/>
        <w:rPr>
          <w:lang w:val="pl-PL"/>
        </w:rPr>
      </w:pPr>
    </w:p>
    <w:p w:rsidR="00C65662" w:rsidRPr="00004E55" w:rsidRDefault="00F63CA0" w:rsidP="00F63CA0">
      <w:pPr>
        <w:pStyle w:val="Bezodstpw"/>
        <w:ind w:left="360"/>
        <w:jc w:val="both"/>
        <w:rPr>
          <w:rFonts w:ascii="Arial" w:hAnsi="Arial" w:cs="Arial"/>
          <w:sz w:val="20"/>
          <w:szCs w:val="20"/>
          <w:lang w:val="pl-PL"/>
        </w:rPr>
      </w:pPr>
      <w:r>
        <w:rPr>
          <w:rFonts w:ascii="Arial" w:hAnsi="Arial" w:cs="Arial"/>
          <w:sz w:val="20"/>
          <w:szCs w:val="20"/>
          <w:lang w:val="pl-PL"/>
        </w:rPr>
        <w:t xml:space="preserve">……………………………………………     </w:t>
      </w:r>
      <w:r w:rsidR="00C65662" w:rsidRPr="00004E55">
        <w:rPr>
          <w:rFonts w:ascii="Arial" w:hAnsi="Arial" w:cs="Arial"/>
          <w:sz w:val="20"/>
          <w:szCs w:val="20"/>
          <w:lang w:val="pl-PL"/>
        </w:rPr>
        <w:t>………………………………………………………………</w:t>
      </w:r>
    </w:p>
    <w:p w:rsidR="00C65662" w:rsidRPr="00004E55" w:rsidRDefault="00C65662" w:rsidP="00C65662">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C65662" w:rsidRPr="00004E55" w:rsidRDefault="00C65662" w:rsidP="00C65662">
      <w:pPr>
        <w:pStyle w:val="Bezodstpw"/>
        <w:jc w:val="both"/>
        <w:rPr>
          <w:rFonts w:ascii="Arial" w:hAnsi="Arial" w:cs="Arial"/>
          <w:sz w:val="18"/>
          <w:szCs w:val="18"/>
          <w:lang w:val="pl-PL"/>
        </w:rPr>
      </w:pPr>
    </w:p>
    <w:p w:rsidR="00C65662" w:rsidRPr="00004E55" w:rsidRDefault="00C65662" w:rsidP="00C65662">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004E55" w:rsidRDefault="00C65662" w:rsidP="008E6F8D">
      <w:pPr>
        <w:pStyle w:val="Bezodstpw"/>
        <w:numPr>
          <w:ilvl w:val="0"/>
          <w:numId w:val="92"/>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C65662" w:rsidRPr="00004E55" w:rsidRDefault="00C65662" w:rsidP="008E6F8D">
      <w:pPr>
        <w:pStyle w:val="Bezodstpw"/>
        <w:numPr>
          <w:ilvl w:val="0"/>
          <w:numId w:val="92"/>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C65662" w:rsidRPr="00004E55" w:rsidRDefault="00C65662" w:rsidP="008E6F8D">
      <w:pPr>
        <w:pStyle w:val="Bezodstpw"/>
        <w:numPr>
          <w:ilvl w:val="0"/>
          <w:numId w:val="92"/>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C65662" w:rsidRPr="00004E55" w:rsidRDefault="00C65662" w:rsidP="008E6F8D">
      <w:pPr>
        <w:pStyle w:val="Bezodstpw"/>
        <w:numPr>
          <w:ilvl w:val="0"/>
          <w:numId w:val="92"/>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C65662" w:rsidRPr="00004E55" w:rsidRDefault="00C65662" w:rsidP="00C65662">
      <w:pPr>
        <w:suppressAutoHyphens w:val="0"/>
        <w:spacing w:after="0" w:line="240" w:lineRule="auto"/>
        <w:rPr>
          <w:rFonts w:ascii="Arial" w:hAnsi="Arial" w:cs="Arial"/>
          <w:b/>
          <w:sz w:val="18"/>
          <w:szCs w:val="18"/>
          <w:u w:val="single"/>
          <w:lang w:val="pl-PL"/>
        </w:rPr>
      </w:pPr>
    </w:p>
    <w:p w:rsidR="00C65662" w:rsidRDefault="00C65662" w:rsidP="00C65662">
      <w:pPr>
        <w:suppressAutoHyphens w:val="0"/>
        <w:spacing w:after="0" w:line="240" w:lineRule="auto"/>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C65662" w:rsidRDefault="00C65662" w:rsidP="00C65662">
      <w:pPr>
        <w:pStyle w:val="Bezodstpw"/>
        <w:spacing w:after="120" w:line="22" w:lineRule="atLeast"/>
        <w:jc w:val="center"/>
        <w:rPr>
          <w:rFonts w:ascii="Arial" w:hAnsi="Arial" w:cs="Arial"/>
          <w:b/>
          <w:sz w:val="20"/>
          <w:szCs w:val="20"/>
          <w:lang w:val="pl-PL"/>
        </w:rPr>
      </w:pPr>
    </w:p>
    <w:p w:rsidR="00C65662" w:rsidRDefault="00C65662" w:rsidP="00C65662">
      <w:pPr>
        <w:pStyle w:val="Bezodstpw"/>
        <w:spacing w:after="120" w:line="22" w:lineRule="atLeast"/>
        <w:jc w:val="center"/>
        <w:rPr>
          <w:rFonts w:ascii="Arial" w:hAnsi="Arial" w:cs="Arial"/>
          <w:b/>
          <w:sz w:val="20"/>
          <w:szCs w:val="20"/>
          <w:lang w:val="pl-PL"/>
        </w:rPr>
      </w:pPr>
    </w:p>
    <w:p w:rsidR="00C65662" w:rsidRDefault="00C65662" w:rsidP="00C65662">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C65662" w:rsidRPr="005133E2" w:rsidRDefault="00C65662" w:rsidP="00C65662">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FORMULARZ NR 3</w:t>
      </w:r>
    </w:p>
    <w:p w:rsidR="00C65662" w:rsidRPr="00381FC2" w:rsidRDefault="00C65662" w:rsidP="00C65662">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C65662" w:rsidRPr="00AA61F4" w:rsidTr="00C65662">
        <w:trPr>
          <w:trHeight w:val="1290"/>
        </w:trPr>
        <w:tc>
          <w:tcPr>
            <w:tcW w:w="567" w:type="dxa"/>
            <w:vAlign w:val="center"/>
          </w:tcPr>
          <w:p w:rsidR="00C65662" w:rsidRPr="00AA61F4" w:rsidRDefault="00C65662" w:rsidP="00C65662">
            <w:pPr>
              <w:pStyle w:val="Bezodstpw"/>
              <w:rPr>
                <w:rFonts w:ascii="Arial" w:hAnsi="Arial" w:cs="Arial"/>
                <w:b/>
                <w:sz w:val="20"/>
                <w:szCs w:val="20"/>
                <w:lang w:val="pl-PL"/>
              </w:rPr>
            </w:pPr>
            <w:proofErr w:type="spellStart"/>
            <w:r w:rsidRPr="00AA61F4">
              <w:rPr>
                <w:rFonts w:ascii="Arial" w:hAnsi="Arial" w:cs="Arial"/>
                <w:b/>
                <w:sz w:val="20"/>
                <w:szCs w:val="20"/>
                <w:lang w:val="pl-PL"/>
              </w:rPr>
              <w:t>L.</w:t>
            </w:r>
            <w:proofErr w:type="gramStart"/>
            <w:r w:rsidRPr="00AA61F4">
              <w:rPr>
                <w:rFonts w:ascii="Arial" w:hAnsi="Arial" w:cs="Arial"/>
                <w:b/>
                <w:sz w:val="20"/>
                <w:szCs w:val="20"/>
                <w:lang w:val="pl-PL"/>
              </w:rPr>
              <w:t>p</w:t>
            </w:r>
            <w:proofErr w:type="spellEnd"/>
            <w:proofErr w:type="gramEnd"/>
          </w:p>
        </w:tc>
        <w:tc>
          <w:tcPr>
            <w:tcW w:w="4394" w:type="dxa"/>
            <w:vAlign w:val="center"/>
          </w:tcPr>
          <w:p w:rsidR="00C65662" w:rsidRPr="00AA61F4" w:rsidRDefault="00C65662" w:rsidP="00C65662">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C65662" w:rsidRPr="00AA61F4" w:rsidRDefault="00C65662" w:rsidP="00C65662">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C65662" w:rsidRPr="00AA61F4" w:rsidRDefault="00C65662" w:rsidP="00C65662">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C65662" w:rsidRPr="009817B5" w:rsidTr="00C65662">
        <w:trPr>
          <w:trHeight w:val="1278"/>
        </w:trPr>
        <w:tc>
          <w:tcPr>
            <w:tcW w:w="567" w:type="dxa"/>
            <w:vAlign w:val="center"/>
          </w:tcPr>
          <w:p w:rsidR="00C65662" w:rsidRPr="009817B5" w:rsidRDefault="00C65662" w:rsidP="00C65662">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C65662" w:rsidRDefault="00C65662" w:rsidP="00C65662">
            <w:pPr>
              <w:pStyle w:val="Bezodstpw"/>
              <w:rPr>
                <w:rFonts w:ascii="Arial" w:hAnsi="Arial" w:cs="Arial"/>
                <w:sz w:val="20"/>
                <w:szCs w:val="20"/>
                <w:lang w:val="pl-PL"/>
              </w:rPr>
            </w:pPr>
            <w:r>
              <w:rPr>
                <w:rFonts w:ascii="Arial" w:hAnsi="Arial" w:cs="Arial"/>
                <w:sz w:val="20"/>
                <w:szCs w:val="20"/>
                <w:lang w:val="pl-PL"/>
              </w:rPr>
              <w:t>Pilarki – 2 szt.</w:t>
            </w:r>
          </w:p>
          <w:p w:rsidR="00C65662" w:rsidRDefault="00C65662" w:rsidP="00C65662">
            <w:pPr>
              <w:pStyle w:val="Bezodstpw"/>
              <w:rPr>
                <w:rFonts w:ascii="Arial" w:hAnsi="Arial" w:cs="Arial"/>
                <w:sz w:val="20"/>
                <w:szCs w:val="20"/>
                <w:lang w:val="pl-PL"/>
              </w:rPr>
            </w:pPr>
          </w:p>
          <w:p w:rsidR="00C65662" w:rsidRPr="009817B5" w:rsidRDefault="00C65662" w:rsidP="00C65662">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C65662" w:rsidRPr="009817B5" w:rsidRDefault="00C65662" w:rsidP="00C65662">
            <w:pPr>
              <w:pStyle w:val="Bezodstpw"/>
              <w:jc w:val="center"/>
              <w:rPr>
                <w:rFonts w:ascii="Arial" w:hAnsi="Arial" w:cs="Arial"/>
                <w:sz w:val="20"/>
                <w:szCs w:val="20"/>
              </w:rPr>
            </w:pPr>
          </w:p>
        </w:tc>
        <w:tc>
          <w:tcPr>
            <w:tcW w:w="1776" w:type="dxa"/>
            <w:vAlign w:val="center"/>
          </w:tcPr>
          <w:p w:rsidR="00C65662" w:rsidRPr="009817B5" w:rsidRDefault="00C65662" w:rsidP="00C65662">
            <w:pPr>
              <w:pStyle w:val="Bezodstpw"/>
              <w:jc w:val="center"/>
              <w:rPr>
                <w:rFonts w:ascii="Arial" w:hAnsi="Arial" w:cs="Arial"/>
                <w:sz w:val="20"/>
                <w:szCs w:val="20"/>
                <w:lang w:val="pl-PL"/>
              </w:rPr>
            </w:pPr>
          </w:p>
        </w:tc>
      </w:tr>
      <w:tr w:rsidR="00C65662" w:rsidRPr="009817B5" w:rsidTr="00C65662">
        <w:trPr>
          <w:trHeight w:val="1278"/>
        </w:trPr>
        <w:tc>
          <w:tcPr>
            <w:tcW w:w="567" w:type="dxa"/>
            <w:vAlign w:val="center"/>
          </w:tcPr>
          <w:p w:rsidR="00C65662" w:rsidRPr="009817B5" w:rsidRDefault="00C65662" w:rsidP="00C65662">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C65662" w:rsidRDefault="00C65662" w:rsidP="00C65662">
            <w:pPr>
              <w:pStyle w:val="Bezodstpw"/>
              <w:rPr>
                <w:rFonts w:ascii="Arial" w:hAnsi="Arial" w:cs="Arial"/>
                <w:sz w:val="20"/>
                <w:szCs w:val="20"/>
                <w:lang w:val="pl-PL"/>
              </w:rPr>
            </w:pPr>
            <w:r>
              <w:rPr>
                <w:rFonts w:ascii="Arial" w:hAnsi="Arial" w:cs="Arial"/>
                <w:sz w:val="20"/>
                <w:szCs w:val="20"/>
                <w:lang w:val="pl-PL"/>
              </w:rPr>
              <w:t xml:space="preserve">Kosiarki do trawy – 4 </w:t>
            </w:r>
            <w:proofErr w:type="spellStart"/>
            <w:r>
              <w:rPr>
                <w:rFonts w:ascii="Arial" w:hAnsi="Arial" w:cs="Arial"/>
                <w:sz w:val="20"/>
                <w:szCs w:val="20"/>
                <w:lang w:val="pl-PL"/>
              </w:rPr>
              <w:t>szt</w:t>
            </w:r>
            <w:proofErr w:type="spellEnd"/>
          </w:p>
          <w:p w:rsidR="00C65662" w:rsidRDefault="00C65662" w:rsidP="00C65662">
            <w:pPr>
              <w:pStyle w:val="Bezodstpw"/>
              <w:rPr>
                <w:rFonts w:ascii="Arial" w:hAnsi="Arial" w:cs="Arial"/>
                <w:sz w:val="20"/>
                <w:szCs w:val="20"/>
                <w:lang w:val="pl-PL"/>
              </w:rPr>
            </w:pPr>
          </w:p>
          <w:p w:rsidR="00C65662" w:rsidRPr="009817B5" w:rsidRDefault="00C65662" w:rsidP="00C65662">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C65662" w:rsidRPr="009817B5" w:rsidRDefault="00C65662" w:rsidP="00C65662">
            <w:pPr>
              <w:pStyle w:val="Bezodstpw"/>
              <w:jc w:val="center"/>
              <w:rPr>
                <w:rFonts w:ascii="Arial" w:hAnsi="Arial" w:cs="Arial"/>
                <w:sz w:val="20"/>
                <w:szCs w:val="20"/>
              </w:rPr>
            </w:pPr>
          </w:p>
        </w:tc>
        <w:tc>
          <w:tcPr>
            <w:tcW w:w="1776" w:type="dxa"/>
            <w:vAlign w:val="center"/>
          </w:tcPr>
          <w:p w:rsidR="00C65662" w:rsidRPr="009817B5" w:rsidRDefault="00C65662" w:rsidP="00C65662">
            <w:pPr>
              <w:pStyle w:val="Bezodstpw"/>
              <w:jc w:val="center"/>
              <w:rPr>
                <w:rFonts w:ascii="Arial" w:hAnsi="Arial" w:cs="Arial"/>
                <w:sz w:val="20"/>
                <w:szCs w:val="20"/>
                <w:lang w:val="pl-PL"/>
              </w:rPr>
            </w:pPr>
          </w:p>
        </w:tc>
      </w:tr>
      <w:tr w:rsidR="00C65662" w:rsidRPr="009817B5" w:rsidTr="00C65662">
        <w:trPr>
          <w:trHeight w:val="1278"/>
        </w:trPr>
        <w:tc>
          <w:tcPr>
            <w:tcW w:w="567" w:type="dxa"/>
            <w:vAlign w:val="center"/>
          </w:tcPr>
          <w:p w:rsidR="00C65662" w:rsidRPr="009817B5" w:rsidRDefault="00C65662" w:rsidP="00C65662">
            <w:pPr>
              <w:pStyle w:val="Bezodstpw"/>
              <w:rPr>
                <w:rFonts w:ascii="Arial" w:hAnsi="Arial" w:cs="Arial"/>
                <w:sz w:val="20"/>
                <w:szCs w:val="20"/>
              </w:rPr>
            </w:pPr>
            <w:r>
              <w:rPr>
                <w:rFonts w:ascii="Arial" w:hAnsi="Arial" w:cs="Arial"/>
                <w:sz w:val="20"/>
                <w:szCs w:val="20"/>
              </w:rPr>
              <w:t>3</w:t>
            </w:r>
          </w:p>
        </w:tc>
        <w:tc>
          <w:tcPr>
            <w:tcW w:w="4394" w:type="dxa"/>
            <w:vAlign w:val="center"/>
          </w:tcPr>
          <w:p w:rsidR="00C65662" w:rsidRDefault="00C65662" w:rsidP="00C65662">
            <w:pPr>
              <w:pStyle w:val="Bezodstpw"/>
              <w:rPr>
                <w:rFonts w:ascii="Arial" w:hAnsi="Arial" w:cs="Arial"/>
                <w:sz w:val="20"/>
                <w:szCs w:val="20"/>
                <w:lang w:val="pl-PL"/>
              </w:rPr>
            </w:pPr>
            <w:r>
              <w:rPr>
                <w:rFonts w:ascii="Arial" w:hAnsi="Arial" w:cs="Arial"/>
                <w:sz w:val="20"/>
                <w:szCs w:val="20"/>
                <w:lang w:val="pl-PL"/>
              </w:rPr>
              <w:t>Podnośnik koszowy o wysokości roboczej do 24 m</w:t>
            </w:r>
          </w:p>
          <w:p w:rsidR="00C65662" w:rsidRDefault="00C65662" w:rsidP="00C65662">
            <w:pPr>
              <w:pStyle w:val="Bezodstpw"/>
              <w:rPr>
                <w:rFonts w:ascii="Arial" w:hAnsi="Arial" w:cs="Arial"/>
                <w:sz w:val="20"/>
                <w:szCs w:val="20"/>
                <w:lang w:val="pl-PL"/>
              </w:rPr>
            </w:pPr>
          </w:p>
          <w:p w:rsidR="00C65662" w:rsidRDefault="00C65662" w:rsidP="00C65662">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C65662" w:rsidRPr="009817B5" w:rsidRDefault="00C65662" w:rsidP="00C65662">
            <w:pPr>
              <w:pStyle w:val="Bezodstpw"/>
              <w:jc w:val="center"/>
              <w:rPr>
                <w:rFonts w:ascii="Arial" w:hAnsi="Arial" w:cs="Arial"/>
                <w:sz w:val="20"/>
                <w:szCs w:val="20"/>
              </w:rPr>
            </w:pPr>
          </w:p>
        </w:tc>
        <w:tc>
          <w:tcPr>
            <w:tcW w:w="1776" w:type="dxa"/>
            <w:vAlign w:val="center"/>
          </w:tcPr>
          <w:p w:rsidR="00C65662" w:rsidRPr="009817B5" w:rsidRDefault="00C65662" w:rsidP="00C65662">
            <w:pPr>
              <w:pStyle w:val="Bezodstpw"/>
              <w:jc w:val="center"/>
              <w:rPr>
                <w:rFonts w:ascii="Arial" w:hAnsi="Arial" w:cs="Arial"/>
                <w:sz w:val="20"/>
                <w:szCs w:val="20"/>
                <w:lang w:val="pl-PL"/>
              </w:rPr>
            </w:pPr>
          </w:p>
        </w:tc>
      </w:tr>
    </w:tbl>
    <w:p w:rsidR="00C65662" w:rsidRDefault="00C65662" w:rsidP="00C65662">
      <w:pPr>
        <w:pStyle w:val="Bezodstpw"/>
        <w:spacing w:after="120" w:line="22" w:lineRule="atLeast"/>
        <w:jc w:val="both"/>
        <w:rPr>
          <w:rFonts w:ascii="Arial" w:hAnsi="Arial" w:cs="Arial"/>
          <w:sz w:val="20"/>
          <w:szCs w:val="20"/>
          <w:lang w:val="pl-PL"/>
        </w:rPr>
      </w:pPr>
    </w:p>
    <w:p w:rsidR="00C65662" w:rsidRDefault="00C65662" w:rsidP="00C65662">
      <w:pPr>
        <w:suppressAutoHyphens w:val="0"/>
        <w:jc w:val="center"/>
        <w:rPr>
          <w:rFonts w:ascii="Arial" w:hAnsi="Arial" w:cs="Arial"/>
          <w:sz w:val="20"/>
          <w:szCs w:val="20"/>
          <w:lang w:val="pl-PL"/>
        </w:rPr>
      </w:pPr>
      <w:r w:rsidRPr="00D14370">
        <w:rPr>
          <w:rFonts w:ascii="Arial" w:hAnsi="Arial" w:cs="Arial"/>
          <w:sz w:val="20"/>
          <w:szCs w:val="20"/>
          <w:lang w:val="pl-PL"/>
        </w:rPr>
        <w:t xml:space="preserve">            </w:t>
      </w:r>
    </w:p>
    <w:p w:rsidR="00C65662" w:rsidRDefault="00C65662" w:rsidP="00C65662">
      <w:pPr>
        <w:pStyle w:val="Bezodstpw"/>
        <w:jc w:val="both"/>
        <w:rPr>
          <w:rFonts w:ascii="Arial" w:hAnsi="Arial" w:cs="Arial"/>
          <w:sz w:val="20"/>
          <w:szCs w:val="20"/>
          <w:lang w:val="pl-PL"/>
        </w:rPr>
      </w:pPr>
    </w:p>
    <w:p w:rsidR="00C65662" w:rsidRDefault="00C65662" w:rsidP="00C65662">
      <w:pPr>
        <w:pStyle w:val="Bezodstpw"/>
        <w:jc w:val="both"/>
        <w:rPr>
          <w:rFonts w:ascii="Arial" w:hAnsi="Arial" w:cs="Arial"/>
          <w:sz w:val="20"/>
          <w:szCs w:val="20"/>
          <w:lang w:val="pl-PL"/>
        </w:rPr>
      </w:pPr>
    </w:p>
    <w:p w:rsidR="00C65662" w:rsidRDefault="00C65662" w:rsidP="00C65662">
      <w:pPr>
        <w:pStyle w:val="Bezodstpw"/>
        <w:jc w:val="both"/>
        <w:rPr>
          <w:rFonts w:ascii="Arial" w:hAnsi="Arial" w:cs="Arial"/>
          <w:sz w:val="20"/>
          <w:szCs w:val="20"/>
          <w:lang w:val="pl-PL"/>
        </w:rPr>
      </w:pPr>
    </w:p>
    <w:p w:rsidR="00C65662" w:rsidRDefault="00C65662" w:rsidP="00C65662">
      <w:pPr>
        <w:pStyle w:val="Bezodstpw"/>
        <w:jc w:val="both"/>
        <w:rPr>
          <w:rFonts w:ascii="Arial" w:hAnsi="Arial" w:cs="Arial"/>
          <w:sz w:val="20"/>
          <w:szCs w:val="20"/>
          <w:lang w:val="pl-PL"/>
        </w:rPr>
      </w:pPr>
    </w:p>
    <w:p w:rsidR="00C65662" w:rsidRDefault="00C65662" w:rsidP="00C65662">
      <w:pPr>
        <w:pStyle w:val="Bezodstpw"/>
        <w:jc w:val="both"/>
        <w:rPr>
          <w:rFonts w:ascii="Arial" w:hAnsi="Arial" w:cs="Arial"/>
          <w:sz w:val="20"/>
          <w:szCs w:val="20"/>
          <w:lang w:val="pl-PL"/>
        </w:rPr>
      </w:pPr>
    </w:p>
    <w:p w:rsidR="00C65662" w:rsidRDefault="00C65662" w:rsidP="00C65662">
      <w:pPr>
        <w:pStyle w:val="Bezodstpw"/>
        <w:jc w:val="both"/>
        <w:rPr>
          <w:rFonts w:ascii="Arial" w:hAnsi="Arial" w:cs="Arial"/>
          <w:sz w:val="20"/>
          <w:szCs w:val="20"/>
          <w:lang w:val="pl-PL"/>
        </w:rPr>
      </w:pPr>
    </w:p>
    <w:p w:rsidR="00C65662" w:rsidRDefault="00F63CA0" w:rsidP="00C65662">
      <w:pPr>
        <w:pStyle w:val="Bezodstpw"/>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 xml:space="preserve">      </w:t>
      </w:r>
      <w:r w:rsidR="00C65662" w:rsidRPr="00D14370">
        <w:rPr>
          <w:rFonts w:ascii="Arial" w:hAnsi="Arial" w:cs="Arial"/>
          <w:sz w:val="20"/>
          <w:szCs w:val="20"/>
          <w:lang w:val="pl-PL"/>
        </w:rPr>
        <w:t>………………………………………………………………</w:t>
      </w:r>
    </w:p>
    <w:p w:rsidR="00C65662" w:rsidRPr="00E162CB" w:rsidRDefault="00C65662" w:rsidP="00C65662">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C65662" w:rsidRDefault="00C65662" w:rsidP="00C65662">
      <w:pPr>
        <w:pStyle w:val="BodyTextIndent1"/>
        <w:tabs>
          <w:tab w:val="left" w:pos="720"/>
        </w:tabs>
        <w:spacing w:line="240" w:lineRule="auto"/>
        <w:rPr>
          <w:rFonts w:ascii="Arial" w:hAnsi="Arial" w:cs="Arial"/>
          <w:b/>
        </w:rPr>
      </w:pPr>
    </w:p>
    <w:p w:rsidR="00C65662" w:rsidRPr="00004E55" w:rsidRDefault="00C65662" w:rsidP="00C65662">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004E55" w:rsidRDefault="00C65662" w:rsidP="008E6F8D">
      <w:pPr>
        <w:pStyle w:val="Bezodstpw"/>
        <w:numPr>
          <w:ilvl w:val="0"/>
          <w:numId w:val="91"/>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C65662" w:rsidRPr="00004E55" w:rsidRDefault="00C65662" w:rsidP="008E6F8D">
      <w:pPr>
        <w:pStyle w:val="Bezodstpw"/>
        <w:numPr>
          <w:ilvl w:val="0"/>
          <w:numId w:val="91"/>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C65662" w:rsidRPr="00004E55" w:rsidRDefault="00C65662" w:rsidP="008E6F8D">
      <w:pPr>
        <w:pStyle w:val="Bezodstpw"/>
        <w:numPr>
          <w:ilvl w:val="0"/>
          <w:numId w:val="91"/>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C65662" w:rsidRPr="00004E55" w:rsidRDefault="00C65662" w:rsidP="008E6F8D">
      <w:pPr>
        <w:pStyle w:val="Bezodstpw"/>
        <w:numPr>
          <w:ilvl w:val="0"/>
          <w:numId w:val="91"/>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C65662" w:rsidRPr="00004E55" w:rsidRDefault="00C65662" w:rsidP="00C65662">
      <w:pPr>
        <w:suppressAutoHyphens w:val="0"/>
        <w:spacing w:after="0" w:line="240" w:lineRule="auto"/>
        <w:rPr>
          <w:rFonts w:ascii="Arial" w:hAnsi="Arial" w:cs="Arial"/>
          <w:b/>
          <w:sz w:val="18"/>
          <w:szCs w:val="18"/>
          <w:u w:val="single"/>
          <w:lang w:val="pl-PL"/>
        </w:rPr>
      </w:pPr>
    </w:p>
    <w:p w:rsidR="006E2EE3" w:rsidRPr="00873925" w:rsidRDefault="00C65662" w:rsidP="00C65662">
      <w:pPr>
        <w:pStyle w:val="Bezodstpw"/>
        <w:rPr>
          <w:rFonts w:ascii="Arial" w:hAnsi="Arial" w:cs="Arial"/>
          <w:bCs/>
          <w:spacing w:val="5"/>
          <w:kern w:val="1"/>
          <w:sz w:val="18"/>
          <w:szCs w:val="18"/>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A40BF6" w:rsidRPr="009814B3" w:rsidRDefault="000F6A4E" w:rsidP="0007421E">
      <w:pPr>
        <w:pStyle w:val="Nagwekspisutreci"/>
        <w:pageBreakBefore/>
        <w:spacing w:line="240" w:lineRule="auto"/>
        <w:ind w:left="0" w:firstLine="0"/>
        <w:jc w:val="both"/>
      </w:pPr>
      <w:r w:rsidRPr="009814B3">
        <w:lastRenderedPageBreak/>
        <w:t>W</w:t>
      </w:r>
      <w:r w:rsidR="00A40BF6" w:rsidRPr="009814B3">
        <w:t>zór umowy w sprawie zamówienia publicznego.</w:t>
      </w:r>
      <w:bookmarkEnd w:id="130"/>
      <w:bookmarkEnd w:id="131"/>
    </w:p>
    <w:p w:rsidR="00A40BF6" w:rsidRPr="009814B3" w:rsidRDefault="00A40BF6" w:rsidP="0007421E">
      <w:pPr>
        <w:spacing w:after="0" w:line="240" w:lineRule="auto"/>
        <w:rPr>
          <w:rFonts w:ascii="Arial" w:hAnsi="Arial" w:cs="Arial"/>
          <w:sz w:val="20"/>
          <w:szCs w:val="20"/>
          <w:lang w:val="pl-PL"/>
        </w:rPr>
      </w:pPr>
    </w:p>
    <w:p w:rsidR="00A40BF6" w:rsidRPr="009814B3" w:rsidRDefault="00A40BF6" w:rsidP="00D14370">
      <w:pPr>
        <w:pStyle w:val="Bezodstpw"/>
        <w:jc w:val="center"/>
        <w:rPr>
          <w:rFonts w:ascii="Arial" w:hAnsi="Arial" w:cs="Arial"/>
          <w:sz w:val="20"/>
          <w:szCs w:val="20"/>
          <w:lang w:val="pl-PL"/>
        </w:rPr>
      </w:pPr>
      <w:r w:rsidRPr="009814B3">
        <w:rPr>
          <w:rFonts w:ascii="Arial" w:hAnsi="Arial" w:cs="Arial"/>
          <w:sz w:val="20"/>
          <w:szCs w:val="20"/>
          <w:lang w:val="pl-PL"/>
        </w:rPr>
        <w:t xml:space="preserve">UMOWA NR </w:t>
      </w:r>
      <w:r w:rsidR="003A3F2C" w:rsidRPr="009814B3">
        <w:rPr>
          <w:rFonts w:ascii="Arial" w:hAnsi="Arial" w:cs="Arial"/>
          <w:sz w:val="20"/>
          <w:szCs w:val="20"/>
          <w:lang w:val="pl-PL"/>
        </w:rPr>
        <w:t>……….</w:t>
      </w:r>
      <w:r w:rsidR="005A551B" w:rsidRPr="009814B3">
        <w:rPr>
          <w:rFonts w:ascii="Arial" w:hAnsi="Arial" w:cs="Arial"/>
          <w:sz w:val="20"/>
          <w:szCs w:val="20"/>
          <w:lang w:val="pl-PL"/>
        </w:rPr>
        <w:t>/</w:t>
      </w:r>
      <w:r w:rsidRPr="009814B3">
        <w:rPr>
          <w:rFonts w:ascii="Arial" w:hAnsi="Arial" w:cs="Arial"/>
          <w:sz w:val="20"/>
          <w:szCs w:val="20"/>
          <w:lang w:val="pl-PL"/>
        </w:rPr>
        <w:t>201</w:t>
      </w:r>
      <w:r w:rsidR="00391BF2">
        <w:rPr>
          <w:rFonts w:ascii="Arial" w:hAnsi="Arial" w:cs="Arial"/>
          <w:sz w:val="20"/>
          <w:szCs w:val="20"/>
          <w:lang w:val="pl-PL"/>
        </w:rPr>
        <w:t>5</w:t>
      </w:r>
      <w:r w:rsidR="00C6610C" w:rsidRPr="009814B3">
        <w:rPr>
          <w:rFonts w:ascii="Arial" w:hAnsi="Arial" w:cs="Arial"/>
          <w:sz w:val="20"/>
          <w:szCs w:val="20"/>
          <w:lang w:val="pl-PL"/>
        </w:rPr>
        <w:tab/>
      </w:r>
    </w:p>
    <w:p w:rsidR="00A40BF6" w:rsidRPr="009814B3" w:rsidRDefault="00891280" w:rsidP="00891280">
      <w:pPr>
        <w:pStyle w:val="Bezodstpw"/>
        <w:rPr>
          <w:rFonts w:ascii="Arial" w:hAnsi="Arial" w:cs="Arial"/>
          <w:sz w:val="20"/>
          <w:szCs w:val="20"/>
          <w:lang w:val="pl-PL"/>
        </w:rPr>
      </w:pPr>
      <w:r w:rsidRPr="009814B3">
        <w:rPr>
          <w:rFonts w:ascii="Arial" w:hAnsi="Arial" w:cs="Arial"/>
          <w:sz w:val="20"/>
          <w:szCs w:val="20"/>
          <w:lang w:val="pl-PL"/>
        </w:rPr>
        <w:t>RZP.272……201</w:t>
      </w:r>
      <w:r w:rsidR="00391BF2">
        <w:rPr>
          <w:rFonts w:ascii="Arial" w:hAnsi="Arial" w:cs="Arial"/>
          <w:sz w:val="20"/>
          <w:szCs w:val="20"/>
          <w:lang w:val="pl-PL"/>
        </w:rPr>
        <w:t>5</w:t>
      </w:r>
    </w:p>
    <w:p w:rsidR="00224667" w:rsidRDefault="00B415C8" w:rsidP="00224667">
      <w:pPr>
        <w:pStyle w:val="Bezodstpw"/>
        <w:jc w:val="both"/>
        <w:rPr>
          <w:rFonts w:ascii="Arial" w:hAnsi="Arial" w:cs="Arial"/>
          <w:sz w:val="20"/>
          <w:szCs w:val="20"/>
          <w:lang w:val="pl-PL"/>
        </w:rPr>
      </w:pPr>
      <w:proofErr w:type="gramStart"/>
      <w:r w:rsidRPr="009814B3">
        <w:rPr>
          <w:rFonts w:ascii="Arial" w:hAnsi="Arial" w:cs="Arial"/>
          <w:sz w:val="20"/>
          <w:szCs w:val="20"/>
          <w:lang w:val="pl-PL"/>
        </w:rPr>
        <w:t>zawarta</w:t>
      </w:r>
      <w:proofErr w:type="gramEnd"/>
      <w:r w:rsidRPr="009814B3">
        <w:rPr>
          <w:rFonts w:ascii="Arial" w:hAnsi="Arial" w:cs="Arial"/>
          <w:sz w:val="20"/>
          <w:szCs w:val="20"/>
          <w:lang w:val="pl-PL"/>
        </w:rPr>
        <w:t xml:space="preserve"> w dniu …………………………… w Starych Babicach pomiędzy </w:t>
      </w:r>
      <w:r w:rsidR="00224667" w:rsidRPr="00E0357E">
        <w:rPr>
          <w:rFonts w:ascii="Arial" w:hAnsi="Arial" w:cs="Arial"/>
          <w:sz w:val="20"/>
          <w:szCs w:val="20"/>
          <w:lang w:val="pl-PL"/>
        </w:rPr>
        <w:t>Gminą Stare Babice mającą swą siedzibę w Starych Babicach, ul. Rynek 32, posiadającą NIP 118-202-55-48, zwaną dalej „Zamawiającym” reprezentowaną przez</w:t>
      </w:r>
      <w:r w:rsidR="00224667">
        <w:rPr>
          <w:rFonts w:ascii="Arial" w:hAnsi="Arial" w:cs="Arial"/>
          <w:sz w:val="20"/>
          <w:szCs w:val="20"/>
          <w:lang w:val="pl-PL"/>
        </w:rPr>
        <w:t xml:space="preserve">: </w:t>
      </w:r>
    </w:p>
    <w:p w:rsidR="00224667" w:rsidRDefault="00224667" w:rsidP="00224667">
      <w:pPr>
        <w:pStyle w:val="Bezodstpw"/>
        <w:jc w:val="both"/>
        <w:rPr>
          <w:rFonts w:ascii="Arial" w:hAnsi="Arial" w:cs="Arial"/>
          <w:sz w:val="20"/>
          <w:szCs w:val="20"/>
          <w:lang w:val="pl-PL"/>
        </w:rPr>
      </w:pPr>
    </w:p>
    <w:p w:rsidR="00224667" w:rsidRPr="00146111" w:rsidRDefault="00224667" w:rsidP="00224667">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224667" w:rsidRPr="00E0357E" w:rsidRDefault="00224667" w:rsidP="00224667">
      <w:pPr>
        <w:pStyle w:val="Bezodstpw"/>
        <w:jc w:val="center"/>
        <w:rPr>
          <w:rFonts w:ascii="Arial" w:hAnsi="Arial" w:cs="Arial"/>
          <w:sz w:val="20"/>
          <w:szCs w:val="20"/>
          <w:lang w:val="pl-PL"/>
        </w:rPr>
      </w:pPr>
    </w:p>
    <w:p w:rsidR="00B415C8" w:rsidRPr="009814B3" w:rsidRDefault="00224667" w:rsidP="00224667">
      <w:pPr>
        <w:pStyle w:val="Bezodstpw"/>
        <w:jc w:val="both"/>
        <w:rPr>
          <w:rFonts w:ascii="Arial" w:hAnsi="Arial" w:cs="Arial"/>
          <w:sz w:val="20"/>
          <w:szCs w:val="20"/>
          <w:lang w:val="pl-PL"/>
        </w:rPr>
      </w:pPr>
      <w:proofErr w:type="gramStart"/>
      <w:r w:rsidRPr="00E0357E">
        <w:rPr>
          <w:rFonts w:ascii="Arial" w:hAnsi="Arial" w:cs="Arial"/>
          <w:sz w:val="20"/>
          <w:szCs w:val="20"/>
          <w:lang w:val="pl-PL"/>
        </w:rPr>
        <w:t>działającego</w:t>
      </w:r>
      <w:proofErr w:type="gramEnd"/>
      <w:r w:rsidRPr="00E0357E">
        <w:rPr>
          <w:rFonts w:ascii="Arial" w:hAnsi="Arial" w:cs="Arial"/>
          <w:sz w:val="20"/>
          <w:szCs w:val="20"/>
          <w:lang w:val="pl-PL"/>
        </w:rPr>
        <w:t xml:space="preserve"> na podstawie upoważnienia Wójta Gminy Stare Babice, Akt Notarialny z dnia 14.01.2011, Repertorium A nr 209/2011</w:t>
      </w:r>
    </w:p>
    <w:p w:rsidR="00874D41" w:rsidRDefault="00874D41" w:rsidP="00891280">
      <w:pPr>
        <w:pStyle w:val="Bezodstpw"/>
        <w:jc w:val="both"/>
        <w:rPr>
          <w:rFonts w:ascii="Arial" w:hAnsi="Arial" w:cs="Arial"/>
          <w:sz w:val="20"/>
          <w:szCs w:val="20"/>
          <w:lang w:val="pl-PL"/>
        </w:rPr>
      </w:pPr>
    </w:p>
    <w:p w:rsidR="00B415C8" w:rsidRPr="009814B3" w:rsidRDefault="00B415C8" w:rsidP="00891280">
      <w:pPr>
        <w:pStyle w:val="Bezodstpw"/>
        <w:jc w:val="both"/>
        <w:rPr>
          <w:rFonts w:ascii="Arial" w:hAnsi="Arial" w:cs="Arial"/>
          <w:sz w:val="20"/>
          <w:szCs w:val="20"/>
          <w:lang w:val="pl-PL"/>
        </w:rPr>
      </w:pPr>
      <w:proofErr w:type="gramStart"/>
      <w:r w:rsidRPr="009814B3">
        <w:rPr>
          <w:rFonts w:ascii="Arial" w:hAnsi="Arial" w:cs="Arial"/>
          <w:sz w:val="20"/>
          <w:szCs w:val="20"/>
          <w:lang w:val="pl-PL"/>
        </w:rPr>
        <w:t>a</w:t>
      </w:r>
      <w:proofErr w:type="gramEnd"/>
    </w:p>
    <w:p w:rsidR="006338F8" w:rsidRPr="009814B3" w:rsidRDefault="006338F8" w:rsidP="00891280">
      <w:pPr>
        <w:pStyle w:val="Bezodstpw"/>
        <w:jc w:val="both"/>
        <w:rPr>
          <w:rFonts w:ascii="Arial" w:hAnsi="Arial" w:cs="Arial"/>
          <w:sz w:val="20"/>
          <w:szCs w:val="20"/>
          <w:lang w:val="pl-PL"/>
        </w:rPr>
      </w:pP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w:t>
      </w:r>
      <w:r w:rsidR="009F4DD9" w:rsidRPr="009814B3">
        <w:rPr>
          <w:rFonts w:ascii="Arial" w:hAnsi="Arial" w:cs="Arial"/>
          <w:sz w:val="20"/>
          <w:szCs w:val="20"/>
          <w:lang w:val="pl-PL"/>
        </w:rPr>
        <w:t>...........................</w:t>
      </w:r>
    </w:p>
    <w:p w:rsidR="00B415C8" w:rsidRPr="009814B3" w:rsidRDefault="00B415C8" w:rsidP="00891280">
      <w:pPr>
        <w:pStyle w:val="Bezodstpw"/>
        <w:rPr>
          <w:rFonts w:ascii="Arial" w:hAnsi="Arial" w:cs="Arial"/>
          <w:sz w:val="20"/>
          <w:szCs w:val="20"/>
          <w:lang w:val="pl-PL"/>
        </w:rPr>
      </w:pPr>
      <w:proofErr w:type="gramStart"/>
      <w:r w:rsidRPr="009814B3">
        <w:rPr>
          <w:rFonts w:ascii="Arial" w:hAnsi="Arial" w:cs="Arial"/>
          <w:sz w:val="20"/>
          <w:szCs w:val="20"/>
          <w:lang w:val="pl-PL"/>
        </w:rPr>
        <w:t>zwanym</w:t>
      </w:r>
      <w:proofErr w:type="gramEnd"/>
      <w:r w:rsidRPr="009814B3">
        <w:rPr>
          <w:rFonts w:ascii="Arial" w:hAnsi="Arial" w:cs="Arial"/>
          <w:sz w:val="20"/>
          <w:szCs w:val="20"/>
          <w:lang w:val="pl-PL"/>
        </w:rPr>
        <w:t xml:space="preserve"> dalej „Wykonawcą” zarejestrowanym w ………………………………………………………., KRS ……………………., </w:t>
      </w:r>
      <w:proofErr w:type="gramStart"/>
      <w:r w:rsidRPr="009814B3">
        <w:rPr>
          <w:rFonts w:ascii="Arial" w:hAnsi="Arial" w:cs="Arial"/>
          <w:sz w:val="20"/>
          <w:szCs w:val="20"/>
          <w:lang w:val="pl-PL"/>
        </w:rPr>
        <w:t>posiadającym</w:t>
      </w:r>
      <w:proofErr w:type="gramEnd"/>
      <w:r w:rsidRPr="009814B3">
        <w:rPr>
          <w:rFonts w:ascii="Arial" w:hAnsi="Arial" w:cs="Arial"/>
          <w:sz w:val="20"/>
          <w:szCs w:val="20"/>
          <w:lang w:val="pl-PL"/>
        </w:rPr>
        <w:t xml:space="preserve"> NIP ………………………….., REGON …………………………., reprezentowanym </w:t>
      </w:r>
      <w:proofErr w:type="gramStart"/>
      <w:r w:rsidRPr="009814B3">
        <w:rPr>
          <w:rFonts w:ascii="Arial" w:hAnsi="Arial" w:cs="Arial"/>
          <w:sz w:val="20"/>
          <w:szCs w:val="20"/>
          <w:lang w:val="pl-PL"/>
        </w:rPr>
        <w:t>przez: ................................................</w:t>
      </w:r>
      <w:proofErr w:type="gramEnd"/>
      <w:r w:rsidRPr="009814B3">
        <w:rPr>
          <w:rFonts w:ascii="Arial" w:hAnsi="Arial" w:cs="Arial"/>
          <w:sz w:val="20"/>
          <w:szCs w:val="20"/>
          <w:lang w:val="pl-PL"/>
        </w:rPr>
        <w:t>.............................................................</w:t>
      </w:r>
    </w:p>
    <w:p w:rsidR="00B415C8" w:rsidRPr="009814B3" w:rsidRDefault="00B415C8" w:rsidP="00891280">
      <w:pPr>
        <w:pStyle w:val="Bezodstpw"/>
        <w:rPr>
          <w:rFonts w:ascii="Arial" w:hAnsi="Arial" w:cs="Arial"/>
          <w:b/>
          <w:sz w:val="20"/>
          <w:szCs w:val="20"/>
          <w:lang w:val="pl-PL"/>
        </w:rPr>
      </w:pPr>
    </w:p>
    <w:p w:rsidR="006338F8" w:rsidRPr="009814B3" w:rsidRDefault="006338F8" w:rsidP="00891280">
      <w:pPr>
        <w:pStyle w:val="Bezodstpw"/>
        <w:rPr>
          <w:rFonts w:ascii="Arial" w:hAnsi="Arial" w:cs="Arial"/>
          <w:b/>
          <w:sz w:val="20"/>
          <w:szCs w:val="20"/>
          <w:lang w:val="pl-PL"/>
        </w:rPr>
      </w:pPr>
    </w:p>
    <w:p w:rsidR="00874D41" w:rsidRPr="009F4DD9" w:rsidRDefault="00874D41" w:rsidP="00874D41">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4E4C3E" w:rsidRPr="00AB0D3E">
        <w:rPr>
          <w:rFonts w:ascii="Arial" w:hAnsi="Arial" w:cs="Arial"/>
          <w:b/>
          <w:sz w:val="20"/>
          <w:szCs w:val="20"/>
          <w:lang w:val="pl-PL"/>
        </w:rPr>
        <w:t xml:space="preserve">Utrzymanie zieleni przy drogach i placach gminnych na terenie </w:t>
      </w:r>
      <w:proofErr w:type="spellStart"/>
      <w:r w:rsidR="004E4C3E" w:rsidRPr="00AB0D3E">
        <w:rPr>
          <w:rFonts w:ascii="Arial" w:hAnsi="Arial" w:cs="Arial"/>
          <w:b/>
          <w:sz w:val="20"/>
          <w:szCs w:val="20"/>
          <w:lang w:val="pl-PL"/>
        </w:rPr>
        <w:t>gminy</w:t>
      </w:r>
      <w:proofErr w:type="spellEnd"/>
      <w:r w:rsidR="004E4C3E" w:rsidRPr="00AB0D3E">
        <w:rPr>
          <w:rFonts w:ascii="Arial" w:hAnsi="Arial" w:cs="Arial"/>
          <w:b/>
          <w:sz w:val="20"/>
          <w:szCs w:val="20"/>
          <w:lang w:val="pl-PL"/>
        </w:rPr>
        <w:t xml:space="preserve"> Stare Babice</w:t>
      </w:r>
      <w:r w:rsidRPr="009F4DD9">
        <w:rPr>
          <w:rFonts w:ascii="Arial" w:hAnsi="Arial" w:cs="Arial"/>
          <w:b/>
          <w:sz w:val="20"/>
          <w:szCs w:val="20"/>
          <w:lang w:val="pl-PL"/>
        </w:rPr>
        <w:t>”</w:t>
      </w:r>
    </w:p>
    <w:p w:rsidR="00874D41" w:rsidRPr="00B415C8" w:rsidRDefault="00874D41" w:rsidP="00874D41">
      <w:pPr>
        <w:pStyle w:val="Bezodstpw"/>
        <w:rPr>
          <w:rFonts w:ascii="Arial" w:hAnsi="Arial" w:cs="Arial"/>
          <w:sz w:val="20"/>
          <w:szCs w:val="20"/>
          <w:lang w:val="pl-PL"/>
        </w:rPr>
      </w:pPr>
      <w:r w:rsidRPr="00B415C8">
        <w:rPr>
          <w:rFonts w:ascii="Arial" w:hAnsi="Arial" w:cs="Arial"/>
          <w:sz w:val="20"/>
          <w:szCs w:val="20"/>
          <w:lang w:val="pl-PL"/>
        </w:rPr>
        <w:t xml:space="preserve">                              </w:t>
      </w:r>
    </w:p>
    <w:p w:rsidR="00874D41" w:rsidRPr="00B415C8" w:rsidRDefault="00874D41" w:rsidP="00874D41">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w:t>
      </w:r>
      <w:r w:rsidR="005667BF">
        <w:rPr>
          <w:rFonts w:ascii="Arial" w:hAnsi="Arial" w:cs="Arial"/>
          <w:sz w:val="20"/>
          <w:szCs w:val="20"/>
          <w:lang w:val="pl-PL"/>
        </w:rPr>
        <w:t xml:space="preserve"> z </w:t>
      </w:r>
      <w:proofErr w:type="spellStart"/>
      <w:r w:rsidR="005667BF">
        <w:rPr>
          <w:rFonts w:ascii="Arial" w:hAnsi="Arial" w:cs="Arial"/>
          <w:sz w:val="20"/>
          <w:szCs w:val="20"/>
          <w:lang w:val="pl-PL"/>
        </w:rPr>
        <w:t>późn</w:t>
      </w:r>
      <w:proofErr w:type="spellEnd"/>
      <w:r w:rsidR="005667BF">
        <w:rPr>
          <w:rFonts w:ascii="Arial" w:hAnsi="Arial" w:cs="Arial"/>
          <w:sz w:val="20"/>
          <w:szCs w:val="20"/>
          <w:lang w:val="pl-PL"/>
        </w:rPr>
        <w:t xml:space="preserve">. </w:t>
      </w:r>
      <w:proofErr w:type="gramStart"/>
      <w:r w:rsidR="005667BF">
        <w:rPr>
          <w:rFonts w:ascii="Arial" w:hAnsi="Arial" w:cs="Arial"/>
          <w:sz w:val="20"/>
          <w:szCs w:val="20"/>
          <w:lang w:val="pl-PL"/>
        </w:rPr>
        <w:t>zm</w:t>
      </w:r>
      <w:proofErr w:type="gramEnd"/>
      <w:r w:rsidR="005667BF">
        <w:rPr>
          <w:rFonts w:ascii="Arial" w:hAnsi="Arial" w:cs="Arial"/>
          <w:sz w:val="20"/>
          <w:szCs w:val="20"/>
          <w:lang w:val="pl-PL"/>
        </w:rPr>
        <w:t>.</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874D41" w:rsidRDefault="00874D41" w:rsidP="00874D41">
      <w:pPr>
        <w:pStyle w:val="Bezodstpw"/>
        <w:ind w:left="360"/>
        <w:jc w:val="both"/>
        <w:rPr>
          <w:rFonts w:ascii="Arial" w:hAnsi="Arial" w:cs="Arial"/>
          <w:b/>
          <w:sz w:val="20"/>
          <w:szCs w:val="20"/>
          <w:lang w:val="pl-PL"/>
        </w:rPr>
      </w:pPr>
    </w:p>
    <w:p w:rsidR="00F63CA0" w:rsidRDefault="00F63CA0" w:rsidP="00F63CA0">
      <w:pPr>
        <w:pStyle w:val="Bezodstpw"/>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3918C5" w:rsidRPr="00F835B7" w:rsidRDefault="003918C5" w:rsidP="00F52304">
      <w:pPr>
        <w:pStyle w:val="Bezodstpw1"/>
        <w:numPr>
          <w:ilvl w:val="0"/>
          <w:numId w:val="93"/>
        </w:numPr>
        <w:jc w:val="both"/>
        <w:rPr>
          <w:rFonts w:ascii="Arial" w:hAnsi="Arial" w:cs="Arial"/>
          <w:sz w:val="20"/>
          <w:szCs w:val="20"/>
          <w:lang w:val="pl-PL"/>
        </w:rPr>
      </w:pPr>
      <w:r w:rsidRPr="00F835B7">
        <w:rPr>
          <w:rFonts w:ascii="Arial" w:hAnsi="Arial" w:cs="Arial"/>
          <w:sz w:val="20"/>
          <w:szCs w:val="20"/>
          <w:lang w:val="pl-PL"/>
        </w:rPr>
        <w:t xml:space="preserve">Przedmiotem </w:t>
      </w:r>
      <w:r>
        <w:rPr>
          <w:rFonts w:ascii="Arial" w:hAnsi="Arial" w:cs="Arial"/>
          <w:sz w:val="20"/>
          <w:szCs w:val="20"/>
          <w:lang w:val="pl-PL"/>
        </w:rPr>
        <w:t>umowy</w:t>
      </w:r>
      <w:r w:rsidRPr="00F835B7">
        <w:rPr>
          <w:rFonts w:ascii="Arial" w:hAnsi="Arial" w:cs="Arial"/>
          <w:sz w:val="20"/>
          <w:szCs w:val="20"/>
          <w:lang w:val="pl-PL"/>
        </w:rPr>
        <w:t xml:space="preserve"> jest utrzymanie zieleni przy drogach i placach gminnych na terenie Gminy Stare Babice tj.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Koszenie poboczy i rowów przydrożnych oraz placów gminnych:</w:t>
      </w:r>
    </w:p>
    <w:p w:rsidR="003918C5" w:rsidRPr="00400D54" w:rsidRDefault="003918C5" w:rsidP="00F52304">
      <w:pPr>
        <w:pStyle w:val="Akapitzlist"/>
        <w:numPr>
          <w:ilvl w:val="0"/>
          <w:numId w:val="95"/>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ręczne</w:t>
      </w:r>
      <w:proofErr w:type="gramEnd"/>
      <w:r w:rsidRPr="00400D54">
        <w:rPr>
          <w:rFonts w:ascii="Arial" w:hAnsi="Arial" w:cs="Arial"/>
          <w:sz w:val="20"/>
          <w:szCs w:val="20"/>
          <w:lang w:val="pl-PL"/>
        </w:rPr>
        <w:t xml:space="preserve"> lub mechaniczne skoszenie i zagrabienie skoszonej trawy,</w:t>
      </w:r>
    </w:p>
    <w:p w:rsidR="003918C5" w:rsidRPr="00400D54" w:rsidRDefault="003918C5" w:rsidP="00F52304">
      <w:pPr>
        <w:pStyle w:val="Akapitzlist"/>
        <w:numPr>
          <w:ilvl w:val="0"/>
          <w:numId w:val="95"/>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załadunek</w:t>
      </w:r>
      <w:proofErr w:type="gramEnd"/>
      <w:r w:rsidRPr="00400D54">
        <w:rPr>
          <w:rFonts w:ascii="Arial" w:hAnsi="Arial" w:cs="Arial"/>
          <w:sz w:val="20"/>
          <w:szCs w:val="20"/>
          <w:lang w:val="pl-PL"/>
        </w:rPr>
        <w:t xml:space="preserve"> skoszonej trawy oraz jej wywóz i utylizacja,</w:t>
      </w:r>
    </w:p>
    <w:p w:rsidR="003918C5" w:rsidRPr="00400D54" w:rsidRDefault="003918C5" w:rsidP="00F52304">
      <w:pPr>
        <w:pStyle w:val="Akapitzlist"/>
        <w:numPr>
          <w:ilvl w:val="0"/>
          <w:numId w:val="95"/>
        </w:numPr>
        <w:spacing w:after="0" w:line="240" w:lineRule="auto"/>
        <w:jc w:val="both"/>
        <w:rPr>
          <w:rFonts w:ascii="Arial" w:hAnsi="Arial" w:cs="Arial"/>
          <w:sz w:val="20"/>
          <w:szCs w:val="20"/>
          <w:lang w:val="pl-PL"/>
        </w:rPr>
      </w:pPr>
      <w:proofErr w:type="gramStart"/>
      <w:r w:rsidRPr="00400D54">
        <w:rPr>
          <w:rFonts w:ascii="Arial" w:hAnsi="Arial" w:cs="Arial"/>
          <w:sz w:val="20"/>
          <w:szCs w:val="20"/>
          <w:lang w:val="pl-PL"/>
        </w:rPr>
        <w:t>uporządkowanie</w:t>
      </w:r>
      <w:proofErr w:type="gramEnd"/>
      <w:r w:rsidRPr="00400D54">
        <w:rPr>
          <w:rFonts w:ascii="Arial" w:hAnsi="Arial" w:cs="Arial"/>
          <w:sz w:val="20"/>
          <w:szCs w:val="20"/>
          <w:lang w:val="pl-PL"/>
        </w:rPr>
        <w:t xml:space="preserve"> terenu po prowadzonych pracach,</w:t>
      </w:r>
    </w:p>
    <w:p w:rsidR="003918C5" w:rsidRPr="00F835B7" w:rsidRDefault="003918C5" w:rsidP="00F52304">
      <w:pPr>
        <w:pStyle w:val="Tekstpodstawowywcity"/>
        <w:numPr>
          <w:ilvl w:val="0"/>
          <w:numId w:val="95"/>
        </w:numPr>
        <w:spacing w:after="0" w:line="240" w:lineRule="auto"/>
        <w:jc w:val="both"/>
        <w:rPr>
          <w:rFonts w:ascii="Arial" w:hAnsi="Arial" w:cs="Arial"/>
          <w:sz w:val="20"/>
          <w:lang w:val="pl-PL"/>
        </w:rPr>
      </w:pPr>
      <w:proofErr w:type="gramStart"/>
      <w:r w:rsidRPr="00F835B7">
        <w:rPr>
          <w:rFonts w:ascii="Arial" w:hAnsi="Arial" w:cs="Arial"/>
          <w:sz w:val="20"/>
          <w:lang w:val="pl-PL"/>
        </w:rPr>
        <w:t>zebranie</w:t>
      </w:r>
      <w:proofErr w:type="gramEnd"/>
      <w:r w:rsidRPr="00F835B7">
        <w:rPr>
          <w:rFonts w:ascii="Arial" w:hAnsi="Arial" w:cs="Arial"/>
          <w:sz w:val="20"/>
          <w:lang w:val="pl-PL"/>
        </w:rPr>
        <w:t xml:space="preserve"> i wywóz wszelkich śmieci (papiery, puszki, szkło, liście itp.) nagro</w:t>
      </w:r>
      <w:r>
        <w:rPr>
          <w:rFonts w:ascii="Arial" w:hAnsi="Arial" w:cs="Arial"/>
          <w:sz w:val="20"/>
          <w:lang w:val="pl-PL"/>
        </w:rPr>
        <w:t xml:space="preserve">madzonych podczas </w:t>
      </w:r>
      <w:r w:rsidRPr="00F835B7">
        <w:rPr>
          <w:rFonts w:ascii="Arial" w:hAnsi="Arial" w:cs="Arial"/>
          <w:sz w:val="20"/>
          <w:lang w:val="pl-PL"/>
        </w:rPr>
        <w:t>grabienia skoszonej trawy.</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Prześwietlanie drzew do 60cm w obwodzie i powyżej </w:t>
      </w:r>
      <w:smartTag w:uri="urn:schemas-microsoft-com:office:smarttags" w:element="metricconverter">
        <w:smartTagPr>
          <w:attr w:name="ProductID" w:val="60 cm"/>
        </w:smartTagPr>
        <w:r w:rsidRPr="00F835B7">
          <w:rPr>
            <w:rFonts w:ascii="Arial" w:hAnsi="Arial" w:cs="Arial"/>
            <w:sz w:val="20"/>
            <w:szCs w:val="20"/>
            <w:lang w:val="pl-PL"/>
          </w:rPr>
          <w:t>60 cm</w:t>
        </w:r>
      </w:smartTag>
      <w:r w:rsidRPr="00F835B7">
        <w:rPr>
          <w:rFonts w:ascii="Arial" w:hAnsi="Arial" w:cs="Arial"/>
          <w:sz w:val="20"/>
          <w:szCs w:val="20"/>
          <w:lang w:val="pl-PL"/>
        </w:rPr>
        <w:t xml:space="preserve"> w obwodzie:</w:t>
      </w:r>
    </w:p>
    <w:p w:rsidR="003918C5" w:rsidRPr="00F835B7" w:rsidRDefault="003918C5" w:rsidP="00F52304">
      <w:pPr>
        <w:pStyle w:val="Tekstpodstawowywcity"/>
        <w:numPr>
          <w:ilvl w:val="0"/>
          <w:numId w:val="96"/>
        </w:numPr>
        <w:spacing w:after="0" w:line="240" w:lineRule="auto"/>
        <w:jc w:val="both"/>
        <w:rPr>
          <w:rFonts w:ascii="Arial" w:hAnsi="Arial" w:cs="Arial"/>
          <w:sz w:val="20"/>
          <w:lang w:val="pl-PL"/>
        </w:rPr>
      </w:pPr>
      <w:proofErr w:type="gramStart"/>
      <w:r w:rsidRPr="00F835B7">
        <w:rPr>
          <w:rFonts w:ascii="Arial" w:hAnsi="Arial" w:cs="Arial"/>
          <w:sz w:val="20"/>
          <w:lang w:val="pl-PL"/>
        </w:rPr>
        <w:t>prześwietlenie</w:t>
      </w:r>
      <w:proofErr w:type="gramEnd"/>
      <w:r w:rsidRPr="00F835B7">
        <w:rPr>
          <w:rFonts w:ascii="Arial" w:hAnsi="Arial" w:cs="Arial"/>
          <w:sz w:val="20"/>
          <w:lang w:val="pl-PL"/>
        </w:rPr>
        <w:t xml:space="preserve"> koron drzew z zasmarowaniem ran smołą sadowniczą,</w:t>
      </w:r>
    </w:p>
    <w:p w:rsidR="003918C5" w:rsidRPr="00F835B7" w:rsidRDefault="003918C5" w:rsidP="00F52304">
      <w:pPr>
        <w:pStyle w:val="Tekstpodstawowywcity"/>
        <w:numPr>
          <w:ilvl w:val="0"/>
          <w:numId w:val="96"/>
        </w:numPr>
        <w:spacing w:after="0" w:line="240" w:lineRule="auto"/>
        <w:jc w:val="both"/>
        <w:rPr>
          <w:rFonts w:ascii="Arial" w:hAnsi="Arial" w:cs="Arial"/>
          <w:sz w:val="20"/>
          <w:lang w:val="pl-PL"/>
        </w:rPr>
      </w:pPr>
      <w:proofErr w:type="gramStart"/>
      <w:r w:rsidRPr="00F835B7">
        <w:rPr>
          <w:rFonts w:ascii="Arial" w:hAnsi="Arial" w:cs="Arial"/>
          <w:sz w:val="20"/>
          <w:lang w:val="pl-PL"/>
        </w:rPr>
        <w:t>wycięcie</w:t>
      </w:r>
      <w:proofErr w:type="gramEnd"/>
      <w:r w:rsidRPr="00F835B7">
        <w:rPr>
          <w:rFonts w:ascii="Arial" w:hAnsi="Arial" w:cs="Arial"/>
          <w:sz w:val="20"/>
          <w:lang w:val="pl-PL"/>
        </w:rPr>
        <w:t xml:space="preserve"> suchych i połamanych gałęzi,</w:t>
      </w:r>
    </w:p>
    <w:p w:rsidR="003918C5" w:rsidRPr="00F835B7" w:rsidRDefault="003918C5" w:rsidP="00F52304">
      <w:pPr>
        <w:pStyle w:val="Tekstpodstawowywcity"/>
        <w:numPr>
          <w:ilvl w:val="0"/>
          <w:numId w:val="96"/>
        </w:numPr>
        <w:spacing w:after="0" w:line="240" w:lineRule="auto"/>
        <w:jc w:val="both"/>
        <w:rPr>
          <w:rFonts w:ascii="Arial" w:hAnsi="Arial" w:cs="Arial"/>
          <w:sz w:val="20"/>
          <w:lang w:val="pl-PL"/>
        </w:rPr>
      </w:pPr>
      <w:proofErr w:type="gramStart"/>
      <w:r w:rsidRPr="00F835B7">
        <w:rPr>
          <w:rFonts w:ascii="Arial" w:hAnsi="Arial" w:cs="Arial"/>
          <w:sz w:val="20"/>
          <w:lang w:val="pl-PL"/>
        </w:rPr>
        <w:t>zebranie</w:t>
      </w:r>
      <w:proofErr w:type="gramEnd"/>
      <w:r w:rsidRPr="00F835B7">
        <w:rPr>
          <w:rFonts w:ascii="Arial" w:hAnsi="Arial" w:cs="Arial"/>
          <w:sz w:val="20"/>
          <w:lang w:val="pl-PL"/>
        </w:rPr>
        <w:t xml:space="preserve"> odpadów w stosy,</w:t>
      </w:r>
    </w:p>
    <w:p w:rsidR="003918C5" w:rsidRPr="00F835B7" w:rsidRDefault="003918C5" w:rsidP="00F52304">
      <w:pPr>
        <w:pStyle w:val="Tekstpodstawowywcity"/>
        <w:numPr>
          <w:ilvl w:val="0"/>
          <w:numId w:val="96"/>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odpadów oraz ich utylizacja,</w:t>
      </w:r>
    </w:p>
    <w:p w:rsidR="003918C5" w:rsidRPr="00F835B7" w:rsidRDefault="003918C5" w:rsidP="00F52304">
      <w:pPr>
        <w:pStyle w:val="Tekstpodstawowywcity"/>
        <w:numPr>
          <w:ilvl w:val="0"/>
          <w:numId w:val="96"/>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Wycinka drzew:</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odcięcie</w:t>
      </w:r>
      <w:proofErr w:type="gramEnd"/>
      <w:r w:rsidRPr="00F835B7">
        <w:rPr>
          <w:rFonts w:ascii="Arial" w:hAnsi="Arial" w:cs="Arial"/>
          <w:sz w:val="20"/>
          <w:lang w:val="pl-PL"/>
        </w:rPr>
        <w:t xml:space="preserve"> piłą mechaniczną gałęzi, konarów i części pnia oraz opuszczenie ich na linach,</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 lub frezowanie karp,</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przewrócenie</w:t>
      </w:r>
      <w:proofErr w:type="gramEnd"/>
      <w:r w:rsidRPr="00F835B7">
        <w:rPr>
          <w:rFonts w:ascii="Arial" w:hAnsi="Arial" w:cs="Arial"/>
          <w:sz w:val="20"/>
          <w:lang w:val="pl-PL"/>
        </w:rPr>
        <w:t xml:space="preserve"> reszty pnia przy użyciu liny,</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pocięcie</w:t>
      </w:r>
      <w:proofErr w:type="gramEnd"/>
      <w:r w:rsidRPr="00F835B7">
        <w:rPr>
          <w:rFonts w:ascii="Arial" w:hAnsi="Arial" w:cs="Arial"/>
          <w:sz w:val="20"/>
          <w:lang w:val="pl-PL"/>
        </w:rPr>
        <w:t xml:space="preserve"> pnia na odcinki dogodne do transportu,</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ułożenie</w:t>
      </w:r>
      <w:proofErr w:type="gramEnd"/>
      <w:r w:rsidRPr="00F835B7">
        <w:rPr>
          <w:rFonts w:ascii="Arial" w:hAnsi="Arial" w:cs="Arial"/>
          <w:sz w:val="20"/>
          <w:lang w:val="pl-PL"/>
        </w:rPr>
        <w:t xml:space="preserve"> gałęzi i konarów w stosy,</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zabranie</w:t>
      </w:r>
      <w:proofErr w:type="gramEnd"/>
      <w:r w:rsidRPr="00F835B7">
        <w:rPr>
          <w:rFonts w:ascii="Arial" w:hAnsi="Arial" w:cs="Arial"/>
          <w:sz w:val="20"/>
          <w:lang w:val="pl-PL"/>
        </w:rPr>
        <w:t xml:space="preserve"> gałęzi, konarów, pni i korzeni oraz ich utylizacja,</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zasypanie</w:t>
      </w:r>
      <w:proofErr w:type="gramEnd"/>
      <w:r w:rsidRPr="00F835B7">
        <w:rPr>
          <w:rFonts w:ascii="Arial" w:hAnsi="Arial" w:cs="Arial"/>
          <w:sz w:val="20"/>
          <w:lang w:val="pl-PL"/>
        </w:rPr>
        <w:t xml:space="preserve"> dołu dostarczoną przez Wykonawcę ziemią,</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3918C5" w:rsidRPr="00F835B7" w:rsidRDefault="003918C5" w:rsidP="00F52304">
      <w:pPr>
        <w:pStyle w:val="Tekstpodstawowywcity"/>
        <w:numPr>
          <w:ilvl w:val="0"/>
          <w:numId w:val="97"/>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Wycinka krzewów, </w:t>
      </w:r>
      <w:proofErr w:type="spellStart"/>
      <w:r w:rsidRPr="00F835B7">
        <w:rPr>
          <w:rFonts w:ascii="Arial" w:hAnsi="Arial" w:cs="Arial"/>
          <w:sz w:val="20"/>
          <w:szCs w:val="20"/>
          <w:lang w:val="pl-PL"/>
        </w:rPr>
        <w:t>zakrzaczeń</w:t>
      </w:r>
      <w:proofErr w:type="spellEnd"/>
      <w:r w:rsidRPr="00F835B7">
        <w:rPr>
          <w:rFonts w:ascii="Arial" w:hAnsi="Arial" w:cs="Arial"/>
          <w:sz w:val="20"/>
          <w:szCs w:val="20"/>
          <w:lang w:val="pl-PL"/>
        </w:rPr>
        <w:t>:</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odcięcie</w:t>
      </w:r>
      <w:proofErr w:type="gramEnd"/>
      <w:r w:rsidRPr="00F835B7">
        <w:rPr>
          <w:rFonts w:ascii="Arial" w:hAnsi="Arial" w:cs="Arial"/>
          <w:sz w:val="20"/>
          <w:lang w:val="pl-PL"/>
        </w:rPr>
        <w:t xml:space="preserve"> ręczne lub piłą mechaniczną krzaków,</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ułożenie</w:t>
      </w:r>
      <w:proofErr w:type="gramEnd"/>
      <w:r w:rsidRPr="00F835B7">
        <w:rPr>
          <w:rFonts w:ascii="Arial" w:hAnsi="Arial" w:cs="Arial"/>
          <w:sz w:val="20"/>
          <w:lang w:val="pl-PL"/>
        </w:rPr>
        <w:t xml:space="preserve"> gałęzi w stosy,</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gałęzi, pni i korzeni oraz ich utylizacja,</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zasypanie</w:t>
      </w:r>
      <w:proofErr w:type="gramEnd"/>
      <w:r w:rsidRPr="00F835B7">
        <w:rPr>
          <w:rFonts w:ascii="Arial" w:hAnsi="Arial" w:cs="Arial"/>
          <w:sz w:val="20"/>
          <w:lang w:val="pl-PL"/>
        </w:rPr>
        <w:t xml:space="preserve"> dołu dostarczoną ziemią,</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3918C5" w:rsidRPr="00F835B7" w:rsidRDefault="003918C5" w:rsidP="00F52304">
      <w:pPr>
        <w:pStyle w:val="Tekstpodstawowywcity"/>
        <w:numPr>
          <w:ilvl w:val="0"/>
          <w:numId w:val="98"/>
        </w:numPr>
        <w:spacing w:after="0" w:line="240" w:lineRule="auto"/>
        <w:jc w:val="both"/>
        <w:rPr>
          <w:rFonts w:ascii="Arial" w:hAnsi="Arial" w:cs="Arial"/>
          <w:sz w:val="20"/>
          <w:lang w:val="pl-PL"/>
        </w:rPr>
      </w:pPr>
      <w:proofErr w:type="gramStart"/>
      <w:r w:rsidRPr="00F835B7">
        <w:rPr>
          <w:rFonts w:ascii="Arial" w:hAnsi="Arial" w:cs="Arial"/>
          <w:sz w:val="20"/>
          <w:lang w:val="pl-PL"/>
        </w:rPr>
        <w:lastRenderedPageBreak/>
        <w:t>uporządkowanie</w:t>
      </w:r>
      <w:proofErr w:type="gramEnd"/>
      <w:r w:rsidRPr="00F835B7">
        <w:rPr>
          <w:rFonts w:ascii="Arial" w:hAnsi="Arial" w:cs="Arial"/>
          <w:sz w:val="20"/>
          <w:lang w:val="pl-PL"/>
        </w:rPr>
        <w:t xml:space="preserve"> terenu po prowadzonych pracach.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Wykonanie rowków przy obrzeżach chodników:</w:t>
      </w:r>
    </w:p>
    <w:p w:rsidR="003918C5" w:rsidRPr="00F835B7" w:rsidRDefault="003918C5" w:rsidP="00F52304">
      <w:pPr>
        <w:pStyle w:val="Tekstpodstawowywcity"/>
        <w:numPr>
          <w:ilvl w:val="0"/>
          <w:numId w:val="99"/>
        </w:numPr>
        <w:spacing w:after="0" w:line="240" w:lineRule="auto"/>
        <w:jc w:val="both"/>
        <w:rPr>
          <w:rFonts w:ascii="Arial" w:hAnsi="Arial" w:cs="Arial"/>
          <w:sz w:val="20"/>
          <w:lang w:val="pl-PL"/>
        </w:rPr>
      </w:pPr>
      <w:r w:rsidRPr="00F835B7">
        <w:rPr>
          <w:rFonts w:ascii="Arial" w:hAnsi="Arial" w:cs="Arial"/>
          <w:sz w:val="20"/>
          <w:lang w:val="pl-PL"/>
        </w:rPr>
        <w:t xml:space="preserve">wykonanie rowków przy obrzeżach chodników o głębokości ok. </w:t>
      </w:r>
      <w:smartTag w:uri="urn:schemas-microsoft-com:office:smarttags" w:element="metricconverter">
        <w:smartTagPr>
          <w:attr w:name="ProductID" w:val="5 cm"/>
        </w:smartTagPr>
        <w:r w:rsidRPr="00F835B7">
          <w:rPr>
            <w:rFonts w:ascii="Arial" w:hAnsi="Arial" w:cs="Arial"/>
            <w:sz w:val="20"/>
            <w:lang w:val="pl-PL"/>
          </w:rPr>
          <w:t>5 cm</w:t>
        </w:r>
      </w:smartTag>
      <w:r w:rsidRPr="00F835B7">
        <w:rPr>
          <w:rFonts w:ascii="Arial" w:hAnsi="Arial" w:cs="Arial"/>
          <w:sz w:val="20"/>
          <w:lang w:val="pl-PL"/>
        </w:rPr>
        <w:t xml:space="preserve"> i </w:t>
      </w:r>
      <w:proofErr w:type="gramStart"/>
      <w:r w:rsidRPr="00F835B7">
        <w:rPr>
          <w:rFonts w:ascii="Arial" w:hAnsi="Arial" w:cs="Arial"/>
          <w:sz w:val="20"/>
          <w:lang w:val="pl-PL"/>
        </w:rPr>
        <w:t xml:space="preserve">szerokości  </w:t>
      </w:r>
      <w:smartTag w:uri="urn:schemas-microsoft-com:office:smarttags" w:element="metricconverter">
        <w:smartTagPr>
          <w:attr w:name="ProductID" w:val="10 cm"/>
        </w:smartTagPr>
        <w:r w:rsidRPr="00F835B7">
          <w:rPr>
            <w:rFonts w:ascii="Arial" w:hAnsi="Arial" w:cs="Arial"/>
            <w:sz w:val="20"/>
            <w:lang w:val="pl-PL"/>
          </w:rPr>
          <w:t xml:space="preserve">10 </w:t>
        </w:r>
        <w:proofErr w:type="spellStart"/>
        <w:r w:rsidRPr="00F835B7">
          <w:rPr>
            <w:rFonts w:ascii="Arial" w:hAnsi="Arial" w:cs="Arial"/>
            <w:sz w:val="20"/>
            <w:lang w:val="pl-PL"/>
          </w:rPr>
          <w:t>cm</w:t>
        </w:r>
      </w:smartTag>
      <w:proofErr w:type="spellEnd"/>
      <w:proofErr w:type="gramEnd"/>
      <w:r w:rsidRPr="00F835B7">
        <w:rPr>
          <w:rFonts w:ascii="Arial" w:hAnsi="Arial" w:cs="Arial"/>
          <w:sz w:val="20"/>
          <w:lang w:val="pl-PL"/>
        </w:rPr>
        <w:t xml:space="preserve">. </w:t>
      </w:r>
    </w:p>
    <w:p w:rsidR="003918C5" w:rsidRPr="00F835B7" w:rsidRDefault="003918C5" w:rsidP="00F52304">
      <w:pPr>
        <w:pStyle w:val="Tekstpodstawowywcity"/>
        <w:numPr>
          <w:ilvl w:val="0"/>
          <w:numId w:val="99"/>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trawy i ziemi.</w:t>
      </w:r>
    </w:p>
    <w:p w:rsidR="003918C5" w:rsidRPr="00F835B7" w:rsidRDefault="003918C5" w:rsidP="00F52304">
      <w:pPr>
        <w:pStyle w:val="Tekstpodstawowywcity"/>
        <w:numPr>
          <w:ilvl w:val="0"/>
          <w:numId w:val="99"/>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Usuwanie chwastów i trawy z rabat kwiatowych oraz z terenów pokrytych korą i chodników: </w:t>
      </w:r>
    </w:p>
    <w:p w:rsidR="003918C5" w:rsidRPr="00F835B7" w:rsidRDefault="003918C5" w:rsidP="00F52304">
      <w:pPr>
        <w:pStyle w:val="Tekstpodstawowywcity"/>
        <w:numPr>
          <w:ilvl w:val="0"/>
          <w:numId w:val="100"/>
        </w:numPr>
        <w:spacing w:after="0" w:line="240" w:lineRule="auto"/>
        <w:jc w:val="both"/>
        <w:rPr>
          <w:rFonts w:ascii="Arial" w:hAnsi="Arial" w:cs="Arial"/>
          <w:sz w:val="20"/>
          <w:lang w:val="pl-PL"/>
        </w:rPr>
      </w:pPr>
      <w:proofErr w:type="gramStart"/>
      <w:r w:rsidRPr="00F835B7">
        <w:rPr>
          <w:rFonts w:ascii="Arial" w:hAnsi="Arial" w:cs="Arial"/>
          <w:sz w:val="20"/>
          <w:lang w:val="pl-PL"/>
        </w:rPr>
        <w:t>ręczne</w:t>
      </w:r>
      <w:proofErr w:type="gramEnd"/>
      <w:r w:rsidRPr="00F835B7">
        <w:rPr>
          <w:rFonts w:ascii="Arial" w:hAnsi="Arial" w:cs="Arial"/>
          <w:sz w:val="20"/>
          <w:lang w:val="pl-PL"/>
        </w:rPr>
        <w:t xml:space="preserve"> lub chemiczne usuwanie trawy oraz chwastów,</w:t>
      </w:r>
    </w:p>
    <w:p w:rsidR="003918C5" w:rsidRPr="00F835B7" w:rsidRDefault="003918C5" w:rsidP="00F52304">
      <w:pPr>
        <w:pStyle w:val="Tekstpodstawowywcity"/>
        <w:numPr>
          <w:ilvl w:val="0"/>
          <w:numId w:val="100"/>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usuniętej trawy i chwastów,</w:t>
      </w:r>
    </w:p>
    <w:p w:rsidR="003918C5" w:rsidRPr="00F835B7" w:rsidRDefault="003918C5" w:rsidP="00F52304">
      <w:pPr>
        <w:pStyle w:val="Tekstpodstawowywcity"/>
        <w:numPr>
          <w:ilvl w:val="0"/>
          <w:numId w:val="100"/>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w:t>
      </w:r>
    </w:p>
    <w:p w:rsidR="003918C5" w:rsidRPr="00784343"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Podlewanie trawników i rabat kwiatowych (zaopatrzenie w wodę – we własnym zakresie Wykonawcy)</w:t>
      </w:r>
      <w:r>
        <w:rPr>
          <w:rFonts w:ascii="Arial" w:hAnsi="Arial" w:cs="Arial"/>
          <w:sz w:val="20"/>
          <w:szCs w:val="20"/>
          <w:lang w:val="pl-PL"/>
        </w:rPr>
        <w:t xml:space="preserve"> </w:t>
      </w:r>
      <w:r w:rsidRPr="00F835B7">
        <w:rPr>
          <w:rFonts w:ascii="Arial" w:hAnsi="Arial" w:cs="Arial"/>
          <w:sz w:val="20"/>
          <w:szCs w:val="20"/>
          <w:lang w:val="pl-PL"/>
        </w:rPr>
        <w:t>–</w:t>
      </w:r>
      <w:r>
        <w:rPr>
          <w:rFonts w:ascii="Arial" w:hAnsi="Arial" w:cs="Arial"/>
          <w:sz w:val="20"/>
          <w:szCs w:val="20"/>
          <w:lang w:val="pl-PL"/>
        </w:rPr>
        <w:t xml:space="preserve"> </w:t>
      </w:r>
      <w:r w:rsidRPr="00784343">
        <w:rPr>
          <w:rFonts w:ascii="Arial" w:hAnsi="Arial" w:cs="Arial"/>
          <w:sz w:val="20"/>
          <w:szCs w:val="20"/>
          <w:lang w:val="pl-PL"/>
        </w:rPr>
        <w:t>min. 3l wody/m</w:t>
      </w:r>
      <w:r w:rsidRPr="00784343">
        <w:rPr>
          <w:rFonts w:ascii="Arial" w:hAnsi="Arial" w:cs="Arial"/>
          <w:sz w:val="20"/>
          <w:szCs w:val="20"/>
          <w:vertAlign w:val="superscript"/>
          <w:lang w:val="pl-PL"/>
        </w:rPr>
        <w:t>2</w:t>
      </w:r>
      <w:r w:rsidRPr="00784343">
        <w:rPr>
          <w:rFonts w:ascii="Arial" w:hAnsi="Arial" w:cs="Arial"/>
          <w:sz w:val="20"/>
          <w:szCs w:val="20"/>
          <w:lang w:val="pl-PL"/>
        </w:rPr>
        <w:t xml:space="preserve"> trawnika lub rabaty</w:t>
      </w:r>
      <w:r>
        <w:rPr>
          <w:rFonts w:ascii="Arial" w:hAnsi="Arial" w:cs="Arial"/>
          <w:sz w:val="20"/>
          <w:szCs w:val="20"/>
          <w:lang w:val="pl-PL"/>
        </w:rPr>
        <w:t>.</w:t>
      </w:r>
    </w:p>
    <w:p w:rsidR="003918C5" w:rsidRPr="00784343"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Podlewanie drzewek (zaopatrzenie w wodę – we własnym zakresie wykonawcy) – min. 20l </w:t>
      </w:r>
      <w:r w:rsidRPr="00784343">
        <w:rPr>
          <w:rFonts w:ascii="Arial" w:hAnsi="Arial" w:cs="Arial"/>
          <w:sz w:val="20"/>
          <w:szCs w:val="20"/>
          <w:lang w:val="pl-PL"/>
        </w:rPr>
        <w:t>wody/drzewko</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drzew (</w:t>
      </w:r>
      <w:r w:rsidRPr="00F835B7">
        <w:rPr>
          <w:rFonts w:ascii="Arial" w:hAnsi="Arial" w:cs="Arial"/>
          <w:sz w:val="20"/>
          <w:szCs w:val="20"/>
          <w:lang w:val="pl-PL"/>
        </w:rPr>
        <w:t>rośliny do</w:t>
      </w:r>
      <w:r>
        <w:rPr>
          <w:rFonts w:ascii="Arial" w:hAnsi="Arial" w:cs="Arial"/>
          <w:sz w:val="20"/>
          <w:szCs w:val="20"/>
          <w:lang w:val="pl-PL"/>
        </w:rPr>
        <w:t>starcza Zamawiający</w:t>
      </w:r>
      <w:r w:rsidRPr="00F835B7">
        <w:rPr>
          <w:rFonts w:ascii="Arial" w:hAnsi="Arial" w:cs="Arial"/>
          <w:sz w:val="20"/>
          <w:szCs w:val="20"/>
          <w:lang w:val="pl-PL"/>
        </w:rPr>
        <w:t>):</w:t>
      </w:r>
      <w:r w:rsidRPr="00F835B7">
        <w:rPr>
          <w:rFonts w:ascii="Arial" w:hAnsi="Arial" w:cs="Arial"/>
          <w:sz w:val="20"/>
          <w:szCs w:val="20"/>
          <w:lang w:val="pl-PL"/>
        </w:rPr>
        <w:tab/>
      </w:r>
      <w:r w:rsidRPr="00F835B7">
        <w:rPr>
          <w:rFonts w:ascii="Arial" w:hAnsi="Arial" w:cs="Arial"/>
          <w:sz w:val="20"/>
          <w:szCs w:val="20"/>
          <w:lang w:val="pl-PL"/>
        </w:rPr>
        <w:tab/>
      </w:r>
    </w:p>
    <w:p w:rsidR="003918C5" w:rsidRPr="00F835B7" w:rsidRDefault="003918C5" w:rsidP="00F52304">
      <w:pPr>
        <w:pStyle w:val="Tekstpodstawowywcity"/>
        <w:numPr>
          <w:ilvl w:val="0"/>
          <w:numId w:val="101"/>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dołu,</w:t>
      </w:r>
    </w:p>
    <w:p w:rsidR="003918C5" w:rsidRPr="00F835B7" w:rsidRDefault="003918C5" w:rsidP="00F52304">
      <w:pPr>
        <w:pStyle w:val="Tekstpodstawowywcity"/>
        <w:numPr>
          <w:ilvl w:val="0"/>
          <w:numId w:val="101"/>
        </w:numPr>
        <w:spacing w:after="0" w:line="240" w:lineRule="auto"/>
        <w:jc w:val="both"/>
        <w:rPr>
          <w:rFonts w:ascii="Arial" w:hAnsi="Arial" w:cs="Arial"/>
          <w:sz w:val="20"/>
          <w:lang w:val="pl-PL"/>
        </w:rPr>
      </w:pPr>
      <w:proofErr w:type="gramStart"/>
      <w:r w:rsidRPr="00F835B7">
        <w:rPr>
          <w:rFonts w:ascii="Arial" w:hAnsi="Arial" w:cs="Arial"/>
          <w:sz w:val="20"/>
          <w:lang w:val="pl-PL"/>
        </w:rPr>
        <w:t>zaprawa</w:t>
      </w:r>
      <w:proofErr w:type="gramEnd"/>
      <w:r w:rsidRPr="00F835B7">
        <w:rPr>
          <w:rFonts w:ascii="Arial" w:hAnsi="Arial" w:cs="Arial"/>
          <w:sz w:val="20"/>
          <w:lang w:val="pl-PL"/>
        </w:rPr>
        <w:t xml:space="preserve"> dołu mieszanką ziemi i nawozów mineralnych,</w:t>
      </w:r>
    </w:p>
    <w:p w:rsidR="003918C5" w:rsidRPr="00F835B7" w:rsidRDefault="003918C5" w:rsidP="00F52304">
      <w:pPr>
        <w:pStyle w:val="Tekstpodstawowywcity"/>
        <w:numPr>
          <w:ilvl w:val="0"/>
          <w:numId w:val="101"/>
        </w:numPr>
        <w:spacing w:after="0" w:line="240" w:lineRule="auto"/>
        <w:jc w:val="both"/>
        <w:rPr>
          <w:rFonts w:ascii="Arial" w:hAnsi="Arial" w:cs="Arial"/>
          <w:sz w:val="20"/>
          <w:lang w:val="pl-PL"/>
        </w:rPr>
      </w:pPr>
      <w:proofErr w:type="spellStart"/>
      <w:proofErr w:type="gramStart"/>
      <w:r w:rsidRPr="00F835B7">
        <w:rPr>
          <w:rFonts w:ascii="Arial" w:hAnsi="Arial" w:cs="Arial"/>
          <w:sz w:val="20"/>
          <w:lang w:val="pl-PL"/>
        </w:rPr>
        <w:t>opalikowanie</w:t>
      </w:r>
      <w:proofErr w:type="spellEnd"/>
      <w:proofErr w:type="gramEnd"/>
      <w:r w:rsidRPr="00F835B7">
        <w:rPr>
          <w:rFonts w:ascii="Arial" w:hAnsi="Arial" w:cs="Arial"/>
          <w:sz w:val="20"/>
          <w:lang w:val="pl-PL"/>
        </w:rPr>
        <w:t>,</w:t>
      </w:r>
    </w:p>
    <w:p w:rsidR="003918C5" w:rsidRPr="00F835B7" w:rsidRDefault="003918C5" w:rsidP="00F52304">
      <w:pPr>
        <w:pStyle w:val="Tekstpodstawowywcity"/>
        <w:numPr>
          <w:ilvl w:val="0"/>
          <w:numId w:val="101"/>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mis sadzeniowych,</w:t>
      </w:r>
    </w:p>
    <w:p w:rsidR="003918C5" w:rsidRPr="00F835B7" w:rsidRDefault="003918C5" w:rsidP="00F52304">
      <w:pPr>
        <w:pStyle w:val="Tekstpodstawowywcity"/>
        <w:numPr>
          <w:ilvl w:val="0"/>
          <w:numId w:val="101"/>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krzewów (</w:t>
      </w:r>
      <w:r w:rsidRPr="00F835B7">
        <w:rPr>
          <w:rFonts w:ascii="Arial" w:hAnsi="Arial" w:cs="Arial"/>
          <w:sz w:val="20"/>
          <w:szCs w:val="20"/>
          <w:lang w:val="pl-PL"/>
        </w:rPr>
        <w:t>rośliny dostarcza Zamawiając</w:t>
      </w:r>
      <w:r>
        <w:rPr>
          <w:rFonts w:ascii="Arial" w:hAnsi="Arial" w:cs="Arial"/>
          <w:sz w:val="20"/>
          <w:szCs w:val="20"/>
          <w:lang w:val="pl-PL"/>
        </w:rPr>
        <w:t>y</w:t>
      </w:r>
      <w:r w:rsidRPr="00F835B7">
        <w:rPr>
          <w:rFonts w:ascii="Arial" w:hAnsi="Arial" w:cs="Arial"/>
          <w:sz w:val="20"/>
          <w:szCs w:val="20"/>
          <w:lang w:val="pl-PL"/>
        </w:rPr>
        <w:t>):</w:t>
      </w:r>
    </w:p>
    <w:p w:rsidR="003918C5" w:rsidRPr="00F835B7" w:rsidRDefault="003918C5" w:rsidP="00F52304">
      <w:pPr>
        <w:pStyle w:val="Tekstpodstawowywcity"/>
        <w:numPr>
          <w:ilvl w:val="0"/>
          <w:numId w:val="102"/>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dołu,</w:t>
      </w:r>
    </w:p>
    <w:p w:rsidR="003918C5" w:rsidRPr="00F835B7" w:rsidRDefault="003918C5" w:rsidP="00F52304">
      <w:pPr>
        <w:pStyle w:val="Tekstpodstawowywcity"/>
        <w:numPr>
          <w:ilvl w:val="0"/>
          <w:numId w:val="102"/>
        </w:numPr>
        <w:spacing w:after="0" w:line="240" w:lineRule="auto"/>
        <w:jc w:val="both"/>
        <w:rPr>
          <w:rFonts w:ascii="Arial" w:hAnsi="Arial" w:cs="Arial"/>
          <w:sz w:val="20"/>
          <w:lang w:val="pl-PL"/>
        </w:rPr>
      </w:pPr>
      <w:proofErr w:type="gramStart"/>
      <w:r w:rsidRPr="00F835B7">
        <w:rPr>
          <w:rFonts w:ascii="Arial" w:hAnsi="Arial" w:cs="Arial"/>
          <w:sz w:val="20"/>
          <w:lang w:val="pl-PL"/>
        </w:rPr>
        <w:t>zaprawa</w:t>
      </w:r>
      <w:proofErr w:type="gramEnd"/>
      <w:r w:rsidRPr="00F835B7">
        <w:rPr>
          <w:rFonts w:ascii="Arial" w:hAnsi="Arial" w:cs="Arial"/>
          <w:sz w:val="20"/>
          <w:lang w:val="pl-PL"/>
        </w:rPr>
        <w:t xml:space="preserve"> dołu mieszanką ziemi i nawozów mineralnych,</w:t>
      </w:r>
    </w:p>
    <w:p w:rsidR="003918C5" w:rsidRPr="00F835B7" w:rsidRDefault="003918C5" w:rsidP="00F52304">
      <w:pPr>
        <w:pStyle w:val="Tekstpodstawowywcity"/>
        <w:numPr>
          <w:ilvl w:val="0"/>
          <w:numId w:val="102"/>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Pr>
          <w:rFonts w:ascii="Arial" w:hAnsi="Arial" w:cs="Arial"/>
          <w:sz w:val="20"/>
          <w:szCs w:val="20"/>
          <w:lang w:val="pl-PL"/>
        </w:rPr>
        <w:t>Sadzenie bylin (</w:t>
      </w:r>
      <w:r w:rsidRPr="00F835B7">
        <w:rPr>
          <w:rFonts w:ascii="Arial" w:hAnsi="Arial" w:cs="Arial"/>
          <w:sz w:val="20"/>
          <w:szCs w:val="20"/>
          <w:lang w:val="pl-PL"/>
        </w:rPr>
        <w:t>rośliny dostarcza Zamawiając</w:t>
      </w:r>
      <w:r>
        <w:rPr>
          <w:rFonts w:ascii="Arial" w:hAnsi="Arial" w:cs="Arial"/>
          <w:sz w:val="20"/>
          <w:szCs w:val="20"/>
          <w:lang w:val="pl-PL"/>
        </w:rPr>
        <w:t>y</w:t>
      </w:r>
      <w:r w:rsidRPr="00F835B7">
        <w:rPr>
          <w:rFonts w:ascii="Arial" w:hAnsi="Arial" w:cs="Arial"/>
          <w:sz w:val="20"/>
          <w:szCs w:val="20"/>
          <w:lang w:val="pl-PL"/>
        </w:rPr>
        <w:t>):</w:t>
      </w:r>
    </w:p>
    <w:p w:rsidR="003918C5" w:rsidRPr="00F835B7" w:rsidRDefault="003918C5" w:rsidP="00F52304">
      <w:pPr>
        <w:pStyle w:val="Tekstpodstawowywcity"/>
        <w:numPr>
          <w:ilvl w:val="0"/>
          <w:numId w:val="103"/>
        </w:numPr>
        <w:spacing w:after="0" w:line="240" w:lineRule="auto"/>
        <w:jc w:val="both"/>
        <w:rPr>
          <w:rFonts w:ascii="Arial" w:hAnsi="Arial" w:cs="Arial"/>
          <w:sz w:val="20"/>
          <w:lang w:val="pl-PL"/>
        </w:rPr>
      </w:pPr>
      <w:proofErr w:type="gramStart"/>
      <w:r w:rsidRPr="00F835B7">
        <w:rPr>
          <w:rFonts w:ascii="Arial" w:hAnsi="Arial" w:cs="Arial"/>
          <w:sz w:val="20"/>
          <w:lang w:val="pl-PL"/>
        </w:rPr>
        <w:t>zaprawienie</w:t>
      </w:r>
      <w:proofErr w:type="gramEnd"/>
      <w:r w:rsidRPr="00F835B7">
        <w:rPr>
          <w:rFonts w:ascii="Arial" w:hAnsi="Arial" w:cs="Arial"/>
          <w:sz w:val="20"/>
          <w:lang w:val="pl-PL"/>
        </w:rPr>
        <w:t xml:space="preserve"> mieszanką ziemi urodzajnej.</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Usuwanie karp:</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odkopanie</w:t>
      </w:r>
      <w:proofErr w:type="gramEnd"/>
      <w:r w:rsidRPr="00F835B7">
        <w:rPr>
          <w:rFonts w:ascii="Arial" w:hAnsi="Arial" w:cs="Arial"/>
          <w:sz w:val="20"/>
          <w:lang w:val="pl-PL"/>
        </w:rPr>
        <w:t xml:space="preserve"> korzeni,</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obcięcie</w:t>
      </w:r>
      <w:proofErr w:type="gramEnd"/>
      <w:r w:rsidRPr="00F835B7">
        <w:rPr>
          <w:rFonts w:ascii="Arial" w:hAnsi="Arial" w:cs="Arial"/>
          <w:sz w:val="20"/>
          <w:lang w:val="pl-PL"/>
        </w:rPr>
        <w:t xml:space="preserve"> i usunięcie korzeni lub frezowanie karp,</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przewrócenie</w:t>
      </w:r>
      <w:proofErr w:type="gramEnd"/>
      <w:r w:rsidRPr="00F835B7">
        <w:rPr>
          <w:rFonts w:ascii="Arial" w:hAnsi="Arial" w:cs="Arial"/>
          <w:sz w:val="20"/>
          <w:lang w:val="pl-PL"/>
        </w:rPr>
        <w:t xml:space="preserve"> reszty pnia przy użyciu liny,</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pocięcie</w:t>
      </w:r>
      <w:proofErr w:type="gramEnd"/>
      <w:r w:rsidRPr="00F835B7">
        <w:rPr>
          <w:rFonts w:ascii="Arial" w:hAnsi="Arial" w:cs="Arial"/>
          <w:sz w:val="20"/>
          <w:lang w:val="pl-PL"/>
        </w:rPr>
        <w:t xml:space="preserve"> pnia na odcinki dogodne do transportu,</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wywóz</w:t>
      </w:r>
      <w:proofErr w:type="gramEnd"/>
      <w:r w:rsidRPr="00F835B7">
        <w:rPr>
          <w:rFonts w:ascii="Arial" w:hAnsi="Arial" w:cs="Arial"/>
          <w:sz w:val="20"/>
          <w:lang w:val="pl-PL"/>
        </w:rPr>
        <w:t xml:space="preserve"> pni i korzeni oraz ich utylizacja,</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r w:rsidRPr="00F835B7">
        <w:rPr>
          <w:rFonts w:ascii="Arial" w:hAnsi="Arial" w:cs="Arial"/>
          <w:sz w:val="20"/>
          <w:lang w:val="pl-PL"/>
        </w:rPr>
        <w:t xml:space="preserve">zasypanie dołu dostarczoną przez </w:t>
      </w:r>
      <w:proofErr w:type="gramStart"/>
      <w:r w:rsidRPr="00F835B7">
        <w:rPr>
          <w:rFonts w:ascii="Arial" w:hAnsi="Arial" w:cs="Arial"/>
          <w:sz w:val="20"/>
          <w:lang w:val="pl-PL"/>
        </w:rPr>
        <w:t>Wykonawcę  ziemią</w:t>
      </w:r>
      <w:proofErr w:type="gramEnd"/>
      <w:r w:rsidRPr="00F835B7">
        <w:rPr>
          <w:rFonts w:ascii="Arial" w:hAnsi="Arial" w:cs="Arial"/>
          <w:sz w:val="20"/>
          <w:lang w:val="pl-PL"/>
        </w:rPr>
        <w:t>,</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ubicie</w:t>
      </w:r>
      <w:proofErr w:type="gramEnd"/>
      <w:r w:rsidRPr="00F835B7">
        <w:rPr>
          <w:rFonts w:ascii="Arial" w:hAnsi="Arial" w:cs="Arial"/>
          <w:sz w:val="20"/>
          <w:lang w:val="pl-PL"/>
        </w:rPr>
        <w:t xml:space="preserve"> i wyrównanie zasypanego dołu,</w:t>
      </w:r>
    </w:p>
    <w:p w:rsidR="003918C5" w:rsidRPr="00F835B7" w:rsidRDefault="003918C5" w:rsidP="00F52304">
      <w:pPr>
        <w:pStyle w:val="Tekstpodstawowywcity"/>
        <w:numPr>
          <w:ilvl w:val="0"/>
          <w:numId w:val="104"/>
        </w:numPr>
        <w:spacing w:after="0" w:line="240" w:lineRule="auto"/>
        <w:jc w:val="both"/>
        <w:rPr>
          <w:rFonts w:ascii="Arial" w:hAnsi="Arial" w:cs="Arial"/>
          <w:sz w:val="20"/>
          <w:lang w:val="pl-PL"/>
        </w:rPr>
      </w:pPr>
      <w:proofErr w:type="gramStart"/>
      <w:r w:rsidRPr="00F835B7">
        <w:rPr>
          <w:rFonts w:ascii="Arial" w:hAnsi="Arial" w:cs="Arial"/>
          <w:sz w:val="20"/>
          <w:lang w:val="pl-PL"/>
        </w:rPr>
        <w:t>uporządkowanie</w:t>
      </w:r>
      <w:proofErr w:type="gramEnd"/>
      <w:r w:rsidRPr="00F835B7">
        <w:rPr>
          <w:rFonts w:ascii="Arial" w:hAnsi="Arial" w:cs="Arial"/>
          <w:sz w:val="20"/>
          <w:lang w:val="pl-PL"/>
        </w:rPr>
        <w:t xml:space="preserve"> terenu po prowadzonych pracach.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Zakładanie trawników (nasiona dostarcza Zamawiająca):</w:t>
      </w:r>
    </w:p>
    <w:p w:rsidR="003918C5" w:rsidRPr="00F835B7" w:rsidRDefault="003918C5" w:rsidP="00F52304">
      <w:pPr>
        <w:pStyle w:val="Tekstpodstawowywcity"/>
        <w:numPr>
          <w:ilvl w:val="0"/>
          <w:numId w:val="105"/>
        </w:numPr>
        <w:spacing w:after="0" w:line="240" w:lineRule="auto"/>
        <w:jc w:val="both"/>
        <w:rPr>
          <w:rFonts w:ascii="Arial" w:hAnsi="Arial" w:cs="Arial"/>
          <w:sz w:val="20"/>
          <w:lang w:val="pl-PL"/>
        </w:rPr>
      </w:pPr>
      <w:proofErr w:type="gramStart"/>
      <w:r w:rsidRPr="00F835B7">
        <w:rPr>
          <w:rFonts w:ascii="Arial" w:hAnsi="Arial" w:cs="Arial"/>
          <w:sz w:val="20"/>
          <w:lang w:val="pl-PL"/>
        </w:rPr>
        <w:t>przygotowanie</w:t>
      </w:r>
      <w:proofErr w:type="gramEnd"/>
      <w:r w:rsidRPr="00F835B7">
        <w:rPr>
          <w:rFonts w:ascii="Arial" w:hAnsi="Arial" w:cs="Arial"/>
          <w:sz w:val="20"/>
          <w:lang w:val="pl-PL"/>
        </w:rPr>
        <w:t xml:space="preserve"> gleby, </w:t>
      </w:r>
    </w:p>
    <w:p w:rsidR="003918C5" w:rsidRPr="00F835B7" w:rsidRDefault="003918C5" w:rsidP="00F52304">
      <w:pPr>
        <w:pStyle w:val="Tekstpodstawowywcity"/>
        <w:numPr>
          <w:ilvl w:val="0"/>
          <w:numId w:val="105"/>
        </w:numPr>
        <w:spacing w:after="0" w:line="240" w:lineRule="auto"/>
        <w:jc w:val="both"/>
        <w:rPr>
          <w:rFonts w:ascii="Arial" w:hAnsi="Arial" w:cs="Arial"/>
          <w:sz w:val="20"/>
          <w:lang w:val="pl-PL"/>
        </w:rPr>
      </w:pPr>
      <w:proofErr w:type="gramStart"/>
      <w:r w:rsidRPr="00F835B7">
        <w:rPr>
          <w:rFonts w:ascii="Arial" w:hAnsi="Arial" w:cs="Arial"/>
          <w:sz w:val="20"/>
          <w:lang w:val="pl-PL"/>
        </w:rPr>
        <w:t>wysianie</w:t>
      </w:r>
      <w:proofErr w:type="gramEnd"/>
      <w:r w:rsidRPr="00F835B7">
        <w:rPr>
          <w:rFonts w:ascii="Arial" w:hAnsi="Arial" w:cs="Arial"/>
          <w:sz w:val="20"/>
          <w:lang w:val="pl-PL"/>
        </w:rPr>
        <w:t xml:space="preserve"> nasion z uwałowaniem,</w:t>
      </w:r>
    </w:p>
    <w:p w:rsidR="003918C5" w:rsidRPr="00F835B7" w:rsidRDefault="003918C5" w:rsidP="00F52304">
      <w:pPr>
        <w:pStyle w:val="Tekstpodstawowywcity"/>
        <w:numPr>
          <w:ilvl w:val="0"/>
          <w:numId w:val="105"/>
        </w:numPr>
        <w:spacing w:after="0" w:line="240" w:lineRule="auto"/>
        <w:jc w:val="both"/>
        <w:rPr>
          <w:rFonts w:ascii="Arial" w:hAnsi="Arial" w:cs="Arial"/>
          <w:sz w:val="20"/>
          <w:lang w:val="pl-PL"/>
        </w:rPr>
      </w:pPr>
      <w:proofErr w:type="gramStart"/>
      <w:r w:rsidRPr="00F835B7">
        <w:rPr>
          <w:rFonts w:ascii="Arial" w:hAnsi="Arial" w:cs="Arial"/>
          <w:sz w:val="20"/>
          <w:lang w:val="pl-PL"/>
        </w:rPr>
        <w:t>podlanie</w:t>
      </w:r>
      <w:proofErr w:type="gramEnd"/>
      <w:r w:rsidRPr="00F835B7">
        <w:rPr>
          <w:rFonts w:ascii="Arial" w:hAnsi="Arial" w:cs="Arial"/>
          <w:sz w:val="20"/>
          <w:lang w:val="pl-PL"/>
        </w:rPr>
        <w:t>,</w:t>
      </w:r>
    </w:p>
    <w:p w:rsidR="003918C5" w:rsidRPr="00F835B7" w:rsidRDefault="003918C5" w:rsidP="00F52304">
      <w:pPr>
        <w:pStyle w:val="Tekstpodstawowywcity"/>
        <w:numPr>
          <w:ilvl w:val="0"/>
          <w:numId w:val="105"/>
        </w:numPr>
        <w:spacing w:after="0" w:line="240" w:lineRule="auto"/>
        <w:jc w:val="both"/>
        <w:rPr>
          <w:rFonts w:ascii="Arial" w:hAnsi="Arial" w:cs="Arial"/>
          <w:sz w:val="20"/>
          <w:lang w:val="pl-PL"/>
        </w:rPr>
      </w:pPr>
      <w:proofErr w:type="gramStart"/>
      <w:r w:rsidRPr="00F835B7">
        <w:rPr>
          <w:rFonts w:ascii="Arial" w:hAnsi="Arial" w:cs="Arial"/>
          <w:sz w:val="20"/>
          <w:lang w:val="pl-PL"/>
        </w:rPr>
        <w:t>wykonanie</w:t>
      </w:r>
      <w:proofErr w:type="gramEnd"/>
      <w:r w:rsidRPr="00F835B7">
        <w:rPr>
          <w:rFonts w:ascii="Arial" w:hAnsi="Arial" w:cs="Arial"/>
          <w:sz w:val="20"/>
          <w:lang w:val="pl-PL"/>
        </w:rPr>
        <w:t xml:space="preserve"> pierwszego koszenia.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mulczowanie </w:t>
      </w:r>
      <w:proofErr w:type="gramStart"/>
      <w:r w:rsidRPr="00F835B7">
        <w:rPr>
          <w:rFonts w:ascii="Arial" w:hAnsi="Arial" w:cs="Arial"/>
          <w:sz w:val="20"/>
          <w:szCs w:val="20"/>
          <w:lang w:val="pl-PL"/>
        </w:rPr>
        <w:t>korą  rabat</w:t>
      </w:r>
      <w:proofErr w:type="gramEnd"/>
      <w:r w:rsidRPr="00F835B7">
        <w:rPr>
          <w:rFonts w:ascii="Arial" w:hAnsi="Arial" w:cs="Arial"/>
          <w:sz w:val="20"/>
          <w:szCs w:val="20"/>
          <w:lang w:val="pl-PL"/>
        </w:rPr>
        <w:t xml:space="preserve"> kwiatowych wraz z pracami pielęgnacyjnymi</w:t>
      </w:r>
    </w:p>
    <w:p w:rsidR="003918C5" w:rsidRPr="00F835B7" w:rsidRDefault="003918C5" w:rsidP="00F52304">
      <w:pPr>
        <w:pStyle w:val="Tekstpodstawowywcity"/>
        <w:numPr>
          <w:ilvl w:val="0"/>
          <w:numId w:val="106"/>
        </w:numPr>
        <w:spacing w:after="0" w:line="240" w:lineRule="auto"/>
        <w:jc w:val="both"/>
        <w:rPr>
          <w:rFonts w:ascii="Arial" w:hAnsi="Arial" w:cs="Arial"/>
          <w:sz w:val="20"/>
          <w:lang w:val="pl-PL"/>
        </w:rPr>
      </w:pPr>
      <w:proofErr w:type="gramStart"/>
      <w:r w:rsidRPr="00F835B7">
        <w:rPr>
          <w:rFonts w:ascii="Arial" w:hAnsi="Arial" w:cs="Arial"/>
          <w:sz w:val="20"/>
          <w:lang w:val="pl-PL"/>
        </w:rPr>
        <w:t>wycinanie</w:t>
      </w:r>
      <w:proofErr w:type="gramEnd"/>
      <w:r w:rsidRPr="00F835B7">
        <w:rPr>
          <w:rFonts w:ascii="Arial" w:hAnsi="Arial" w:cs="Arial"/>
          <w:sz w:val="20"/>
          <w:lang w:val="pl-PL"/>
        </w:rPr>
        <w:t xml:space="preserve"> przekwitłych kwiatostanów, </w:t>
      </w:r>
    </w:p>
    <w:p w:rsidR="003918C5" w:rsidRPr="00F835B7" w:rsidRDefault="003918C5" w:rsidP="00F52304">
      <w:pPr>
        <w:pStyle w:val="Tekstpodstawowywcity"/>
        <w:numPr>
          <w:ilvl w:val="0"/>
          <w:numId w:val="106"/>
        </w:numPr>
        <w:spacing w:after="0" w:line="240" w:lineRule="auto"/>
        <w:jc w:val="both"/>
        <w:rPr>
          <w:rFonts w:ascii="Arial" w:hAnsi="Arial" w:cs="Arial"/>
          <w:sz w:val="20"/>
          <w:lang w:val="pl-PL"/>
        </w:rPr>
      </w:pPr>
      <w:proofErr w:type="gramStart"/>
      <w:r w:rsidRPr="00F835B7">
        <w:rPr>
          <w:rFonts w:ascii="Arial" w:hAnsi="Arial" w:cs="Arial"/>
          <w:sz w:val="20"/>
          <w:lang w:val="pl-PL"/>
        </w:rPr>
        <w:t>przycinanie</w:t>
      </w:r>
      <w:proofErr w:type="gramEnd"/>
      <w:r w:rsidRPr="00F835B7">
        <w:rPr>
          <w:rFonts w:ascii="Arial" w:hAnsi="Arial" w:cs="Arial"/>
          <w:sz w:val="20"/>
          <w:lang w:val="pl-PL"/>
        </w:rPr>
        <w:t xml:space="preserve"> krzewów i bylin przed końcem wegetacyjnym, </w:t>
      </w:r>
    </w:p>
    <w:p w:rsidR="003918C5" w:rsidRPr="00F835B7" w:rsidRDefault="003918C5" w:rsidP="00F52304">
      <w:pPr>
        <w:pStyle w:val="Tekstpodstawowywcity"/>
        <w:numPr>
          <w:ilvl w:val="0"/>
          <w:numId w:val="106"/>
        </w:numPr>
        <w:spacing w:after="0" w:line="240" w:lineRule="auto"/>
        <w:jc w:val="both"/>
        <w:rPr>
          <w:rFonts w:ascii="Arial" w:hAnsi="Arial" w:cs="Arial"/>
          <w:sz w:val="20"/>
          <w:lang w:val="pl-PL"/>
        </w:rPr>
      </w:pPr>
      <w:proofErr w:type="gramStart"/>
      <w:r w:rsidRPr="00F835B7">
        <w:rPr>
          <w:rFonts w:ascii="Arial" w:hAnsi="Arial" w:cs="Arial"/>
          <w:sz w:val="20"/>
          <w:lang w:val="pl-PL"/>
        </w:rPr>
        <w:t>mulczowanie</w:t>
      </w:r>
      <w:proofErr w:type="gramEnd"/>
      <w:r w:rsidRPr="00F835B7">
        <w:rPr>
          <w:rFonts w:ascii="Arial" w:hAnsi="Arial" w:cs="Arial"/>
          <w:sz w:val="20"/>
          <w:lang w:val="pl-PL"/>
        </w:rPr>
        <w:t xml:space="preserve"> korą (5cm) – (korę dostarcza Zamawiająca) </w:t>
      </w:r>
    </w:p>
    <w:p w:rsidR="003918C5" w:rsidRPr="00F835B7" w:rsidRDefault="003918C5" w:rsidP="00F52304">
      <w:pPr>
        <w:numPr>
          <w:ilvl w:val="0"/>
          <w:numId w:val="94"/>
        </w:numPr>
        <w:suppressAutoHyphens w:val="0"/>
        <w:spacing w:after="0" w:line="240" w:lineRule="auto"/>
        <w:jc w:val="both"/>
        <w:rPr>
          <w:rFonts w:ascii="Arial" w:hAnsi="Arial" w:cs="Arial"/>
          <w:sz w:val="20"/>
          <w:szCs w:val="20"/>
          <w:lang w:val="pl-PL"/>
        </w:rPr>
      </w:pPr>
      <w:r w:rsidRPr="00F835B7">
        <w:rPr>
          <w:rFonts w:ascii="Arial" w:hAnsi="Arial" w:cs="Arial"/>
          <w:sz w:val="20"/>
          <w:szCs w:val="20"/>
          <w:lang w:val="pl-PL"/>
        </w:rPr>
        <w:t xml:space="preserve">Wykonanie </w:t>
      </w:r>
      <w:r>
        <w:rPr>
          <w:rFonts w:ascii="Arial" w:hAnsi="Arial" w:cs="Arial"/>
          <w:sz w:val="20"/>
          <w:szCs w:val="20"/>
          <w:lang w:val="pl-PL"/>
        </w:rPr>
        <w:t xml:space="preserve">innych niż wymienione w </w:t>
      </w:r>
      <w:r w:rsidR="00FA471D">
        <w:rPr>
          <w:rFonts w:ascii="Arial" w:hAnsi="Arial" w:cs="Arial"/>
          <w:sz w:val="20"/>
          <w:szCs w:val="20"/>
          <w:lang w:val="pl-PL"/>
        </w:rPr>
        <w:t xml:space="preserve">§ 1 ust. 1 </w:t>
      </w:r>
      <w:r>
        <w:rPr>
          <w:rFonts w:ascii="Arial" w:hAnsi="Arial" w:cs="Arial"/>
          <w:sz w:val="20"/>
          <w:szCs w:val="20"/>
          <w:lang w:val="pl-PL"/>
        </w:rPr>
        <w:t>pkt. od 1 do 14</w:t>
      </w:r>
      <w:r w:rsidRPr="00F835B7">
        <w:rPr>
          <w:rFonts w:ascii="Arial" w:hAnsi="Arial" w:cs="Arial"/>
          <w:sz w:val="20"/>
          <w:szCs w:val="20"/>
          <w:lang w:val="pl-PL"/>
        </w:rPr>
        <w:t xml:space="preserve"> </w:t>
      </w:r>
      <w:r w:rsidR="00FA471D">
        <w:rPr>
          <w:rFonts w:ascii="Arial" w:hAnsi="Arial" w:cs="Arial"/>
          <w:sz w:val="20"/>
          <w:szCs w:val="20"/>
          <w:lang w:val="pl-PL"/>
        </w:rPr>
        <w:t xml:space="preserve">umowy </w:t>
      </w:r>
      <w:r w:rsidRPr="00F835B7">
        <w:rPr>
          <w:rFonts w:ascii="Arial" w:hAnsi="Arial" w:cs="Arial"/>
          <w:sz w:val="20"/>
          <w:szCs w:val="20"/>
          <w:lang w:val="pl-PL"/>
        </w:rPr>
        <w:t>prac związanych z</w:t>
      </w:r>
      <w:r w:rsidR="00CE24BC">
        <w:rPr>
          <w:rFonts w:ascii="Arial" w:hAnsi="Arial" w:cs="Arial"/>
          <w:sz w:val="20"/>
          <w:szCs w:val="20"/>
          <w:lang w:val="pl-PL"/>
        </w:rPr>
        <w:t> </w:t>
      </w:r>
      <w:r w:rsidRPr="00F835B7">
        <w:rPr>
          <w:rFonts w:ascii="Arial" w:hAnsi="Arial" w:cs="Arial"/>
          <w:sz w:val="20"/>
          <w:szCs w:val="20"/>
          <w:lang w:val="pl-PL"/>
        </w:rPr>
        <w:t xml:space="preserve">utrzymaniem zieleni przy drogach i placach gminnych (np. </w:t>
      </w:r>
      <w:proofErr w:type="spellStart"/>
      <w:r w:rsidRPr="00F835B7">
        <w:rPr>
          <w:rFonts w:ascii="Arial" w:hAnsi="Arial" w:cs="Arial"/>
          <w:sz w:val="20"/>
          <w:szCs w:val="20"/>
          <w:lang w:val="pl-PL"/>
        </w:rPr>
        <w:t>zrębkowanie</w:t>
      </w:r>
      <w:proofErr w:type="spellEnd"/>
      <w:r w:rsidRPr="00F835B7">
        <w:rPr>
          <w:rFonts w:ascii="Arial" w:hAnsi="Arial" w:cs="Arial"/>
          <w:sz w:val="20"/>
          <w:szCs w:val="20"/>
          <w:lang w:val="pl-PL"/>
        </w:rPr>
        <w:t xml:space="preserve"> gałęzi, ochronne zabiegi chemiczne, zasilanie nawozami rabat i trawników</w:t>
      </w:r>
      <w:r>
        <w:rPr>
          <w:rFonts w:ascii="Arial" w:hAnsi="Arial" w:cs="Arial"/>
          <w:sz w:val="20"/>
          <w:szCs w:val="20"/>
          <w:lang w:val="pl-PL"/>
        </w:rPr>
        <w:t xml:space="preserve"> itp</w:t>
      </w:r>
      <w:proofErr w:type="gramStart"/>
      <w:r>
        <w:rPr>
          <w:rFonts w:ascii="Arial" w:hAnsi="Arial" w:cs="Arial"/>
          <w:sz w:val="20"/>
          <w:szCs w:val="20"/>
          <w:lang w:val="pl-PL"/>
        </w:rPr>
        <w:t>.). W</w:t>
      </w:r>
      <w:proofErr w:type="gramEnd"/>
      <w:r>
        <w:rPr>
          <w:rFonts w:ascii="Arial" w:hAnsi="Arial" w:cs="Arial"/>
          <w:sz w:val="20"/>
          <w:szCs w:val="20"/>
          <w:lang w:val="pl-PL"/>
        </w:rPr>
        <w:t xml:space="preserve"> ramach tych prac</w:t>
      </w:r>
      <w:r w:rsidRPr="00F835B7">
        <w:rPr>
          <w:rFonts w:ascii="Arial" w:hAnsi="Arial" w:cs="Arial"/>
          <w:sz w:val="20"/>
          <w:szCs w:val="20"/>
          <w:lang w:val="pl-PL"/>
        </w:rPr>
        <w:t xml:space="preserve"> dopuszcza się również zakup materiału roślinnego i kory przez Wykonawcę.   </w:t>
      </w:r>
    </w:p>
    <w:p w:rsidR="003918C5" w:rsidRPr="00F835B7" w:rsidRDefault="003918C5" w:rsidP="00F52304">
      <w:pPr>
        <w:pStyle w:val="Bezodstpw7"/>
        <w:numPr>
          <w:ilvl w:val="0"/>
          <w:numId w:val="107"/>
        </w:numPr>
        <w:jc w:val="both"/>
        <w:rPr>
          <w:rFonts w:ascii="Arial" w:hAnsi="Arial" w:cs="Arial"/>
          <w:sz w:val="20"/>
          <w:szCs w:val="20"/>
          <w:lang w:val="pl-PL"/>
        </w:rPr>
      </w:pPr>
      <w:proofErr w:type="gramStart"/>
      <w:r w:rsidRPr="00F835B7">
        <w:rPr>
          <w:rFonts w:ascii="Arial" w:hAnsi="Arial" w:cs="Arial"/>
          <w:sz w:val="20"/>
          <w:szCs w:val="20"/>
          <w:lang w:val="pl-PL"/>
        </w:rPr>
        <w:t>podstawą</w:t>
      </w:r>
      <w:proofErr w:type="gramEnd"/>
      <w:r w:rsidRPr="00F835B7">
        <w:rPr>
          <w:rFonts w:ascii="Arial" w:hAnsi="Arial" w:cs="Arial"/>
          <w:sz w:val="20"/>
          <w:szCs w:val="20"/>
          <w:lang w:val="pl-PL"/>
        </w:rPr>
        <w:t xml:space="preserve"> do wykonania prac określonych </w:t>
      </w:r>
      <w:r>
        <w:rPr>
          <w:rFonts w:ascii="Arial" w:hAnsi="Arial" w:cs="Arial"/>
          <w:sz w:val="20"/>
          <w:szCs w:val="20"/>
          <w:lang w:val="pl-PL"/>
        </w:rPr>
        <w:t xml:space="preserve">w </w:t>
      </w:r>
      <w:r w:rsidR="00FA471D">
        <w:rPr>
          <w:rFonts w:ascii="Arial" w:hAnsi="Arial" w:cs="Arial"/>
          <w:sz w:val="20"/>
          <w:szCs w:val="20"/>
          <w:lang w:val="pl-PL"/>
        </w:rPr>
        <w:t xml:space="preserve">§ 1 ust. 1 </w:t>
      </w:r>
      <w:r>
        <w:rPr>
          <w:rFonts w:ascii="Arial" w:hAnsi="Arial" w:cs="Arial"/>
          <w:sz w:val="20"/>
          <w:szCs w:val="20"/>
          <w:lang w:val="pl-PL"/>
        </w:rPr>
        <w:t>pkt. 15</w:t>
      </w:r>
      <w:r w:rsidR="00FA471D">
        <w:rPr>
          <w:rFonts w:ascii="Arial" w:hAnsi="Arial" w:cs="Arial"/>
          <w:sz w:val="20"/>
          <w:szCs w:val="20"/>
          <w:lang w:val="pl-PL"/>
        </w:rPr>
        <w:t xml:space="preserve"> umowy</w:t>
      </w:r>
      <w:r w:rsidRPr="00F835B7">
        <w:rPr>
          <w:rFonts w:ascii="Arial" w:hAnsi="Arial" w:cs="Arial"/>
          <w:sz w:val="20"/>
          <w:szCs w:val="20"/>
          <w:lang w:val="pl-PL"/>
        </w:rPr>
        <w:t xml:space="preserve"> jest protokół konieczności zaakceptowany przez Zamawiającego,</w:t>
      </w:r>
    </w:p>
    <w:p w:rsidR="003918C5" w:rsidRPr="00F835B7" w:rsidRDefault="003918C5" w:rsidP="00F52304">
      <w:pPr>
        <w:pStyle w:val="Bezodstpw7"/>
        <w:numPr>
          <w:ilvl w:val="0"/>
          <w:numId w:val="107"/>
        </w:numPr>
        <w:jc w:val="both"/>
        <w:rPr>
          <w:rFonts w:ascii="Arial" w:hAnsi="Arial" w:cs="Arial"/>
          <w:sz w:val="20"/>
          <w:szCs w:val="20"/>
          <w:lang w:val="pl-PL"/>
        </w:rPr>
      </w:pPr>
      <w:proofErr w:type="gramStart"/>
      <w:r w:rsidRPr="00F835B7">
        <w:rPr>
          <w:rFonts w:ascii="Arial" w:hAnsi="Arial" w:cs="Arial"/>
          <w:sz w:val="20"/>
          <w:szCs w:val="20"/>
          <w:lang w:val="pl-PL"/>
        </w:rPr>
        <w:t>rozliczanie</w:t>
      </w:r>
      <w:proofErr w:type="gramEnd"/>
      <w:r w:rsidRPr="00F835B7">
        <w:rPr>
          <w:rFonts w:ascii="Arial" w:hAnsi="Arial" w:cs="Arial"/>
          <w:sz w:val="20"/>
          <w:szCs w:val="20"/>
          <w:lang w:val="pl-PL"/>
        </w:rPr>
        <w:t xml:space="preserve"> prac, które będą podlegały wycenie wg stawek jednostkowych podanych w</w:t>
      </w:r>
      <w:r w:rsidR="00F95709">
        <w:rPr>
          <w:rFonts w:ascii="Arial" w:hAnsi="Arial" w:cs="Arial"/>
          <w:sz w:val="20"/>
          <w:szCs w:val="20"/>
          <w:lang w:val="pl-PL"/>
        </w:rPr>
        <w:t> </w:t>
      </w:r>
      <w:r w:rsidRPr="00F835B7">
        <w:rPr>
          <w:rFonts w:ascii="Arial" w:hAnsi="Arial" w:cs="Arial"/>
          <w:sz w:val="20"/>
          <w:szCs w:val="20"/>
          <w:lang w:val="pl-PL"/>
        </w:rPr>
        <w:t>ofercie, odbywało się będzie na podstawie kosztorysu sporządzonego przez Wykonawcę i zatwierdzonego przez pracownika Zamawiającego przed wykonaniem prac będących przedmiotem wyceny. Kosztorys będzie opracowany na podstawie KNR, sporządzony w oparciu składniki cenotwórcze takie jak: roboczogodzina, zysk, koszty ogólne, koszty zakupu</w:t>
      </w:r>
      <w:r w:rsidR="00D71855">
        <w:rPr>
          <w:rFonts w:ascii="Arial" w:hAnsi="Arial" w:cs="Arial"/>
          <w:sz w:val="20"/>
          <w:szCs w:val="20"/>
          <w:lang w:val="pl-PL"/>
        </w:rPr>
        <w:t xml:space="preserve"> (podane w ofercie) oraz </w:t>
      </w:r>
      <w:r w:rsidRPr="00F835B7">
        <w:rPr>
          <w:rFonts w:ascii="Arial" w:hAnsi="Arial" w:cs="Arial"/>
          <w:sz w:val="20"/>
          <w:szCs w:val="20"/>
          <w:lang w:val="pl-PL"/>
        </w:rPr>
        <w:t>ceny materiałów, które nie mogą być wyższe niż średnie ceny rynkowe wg SEKOCENBUDU z uwzględnieniem współczynników regionalnych do cen prac ogrodniczych dla województwa mazowieckiego. W przypadku podjęcia prac przez Wykonawcę przed sprawdzeniem kosztorysu przez pracownika Zamawiającego i zakwestionowaniu przez niego którejś z</w:t>
      </w:r>
      <w:r w:rsidR="00F95709">
        <w:rPr>
          <w:rFonts w:ascii="Arial" w:hAnsi="Arial" w:cs="Arial"/>
          <w:sz w:val="20"/>
          <w:szCs w:val="20"/>
          <w:lang w:val="pl-PL"/>
        </w:rPr>
        <w:t> </w:t>
      </w:r>
      <w:r w:rsidRPr="00F835B7">
        <w:rPr>
          <w:rFonts w:ascii="Arial" w:hAnsi="Arial" w:cs="Arial"/>
          <w:sz w:val="20"/>
          <w:szCs w:val="20"/>
          <w:lang w:val="pl-PL"/>
        </w:rPr>
        <w:t>pozycji wyceny wówczas Zamawiający nie zapłaci za tak</w:t>
      </w:r>
      <w:r>
        <w:rPr>
          <w:rFonts w:ascii="Arial" w:hAnsi="Arial" w:cs="Arial"/>
          <w:sz w:val="20"/>
          <w:szCs w:val="20"/>
          <w:lang w:val="pl-PL"/>
        </w:rPr>
        <w:t>ą</w:t>
      </w:r>
      <w:r w:rsidRPr="00F835B7">
        <w:rPr>
          <w:rFonts w:ascii="Arial" w:hAnsi="Arial" w:cs="Arial"/>
          <w:sz w:val="20"/>
          <w:szCs w:val="20"/>
          <w:lang w:val="pl-PL"/>
        </w:rPr>
        <w:t xml:space="preserve"> pozycję, a Wykonawca skoryguje o przedmiotową wartość przedstawiony do sprawdzenia kosztorys,</w:t>
      </w:r>
    </w:p>
    <w:p w:rsidR="003918C5" w:rsidRPr="00F835B7" w:rsidRDefault="003918C5" w:rsidP="00F52304">
      <w:pPr>
        <w:pStyle w:val="Bezodstpw7"/>
        <w:numPr>
          <w:ilvl w:val="0"/>
          <w:numId w:val="107"/>
        </w:numPr>
        <w:jc w:val="both"/>
        <w:rPr>
          <w:rFonts w:ascii="Arial" w:hAnsi="Arial" w:cs="Arial"/>
          <w:sz w:val="20"/>
          <w:szCs w:val="20"/>
          <w:lang w:val="pl-PL"/>
        </w:rPr>
      </w:pPr>
      <w:r w:rsidRPr="00F835B7">
        <w:rPr>
          <w:rFonts w:ascii="Arial" w:hAnsi="Arial" w:cs="Arial"/>
          <w:sz w:val="20"/>
          <w:szCs w:val="20"/>
          <w:lang w:val="pl-PL"/>
        </w:rPr>
        <w:lastRenderedPageBreak/>
        <w:t>Zamawiający sprawdzi przedstawiony do zatwierdzenia przez Wykonawcę kosztorys na prace podlegające wycenie wg stawek określonych w ofercie w ciągu 3 dni roboczych od momentu jego dostarczenia,</w:t>
      </w:r>
    </w:p>
    <w:p w:rsidR="003918C5" w:rsidRPr="00ED3428" w:rsidRDefault="003918C5" w:rsidP="00F52304">
      <w:pPr>
        <w:pStyle w:val="Bezodstpw7"/>
        <w:numPr>
          <w:ilvl w:val="0"/>
          <w:numId w:val="107"/>
        </w:numPr>
        <w:jc w:val="both"/>
        <w:rPr>
          <w:rFonts w:ascii="Arial" w:hAnsi="Arial" w:cs="Arial"/>
          <w:sz w:val="20"/>
          <w:szCs w:val="20"/>
          <w:lang w:val="pl-PL"/>
        </w:rPr>
      </w:pPr>
      <w:proofErr w:type="gramStart"/>
      <w:r w:rsidRPr="00ED3428">
        <w:rPr>
          <w:rFonts w:ascii="Arial" w:hAnsi="Arial" w:cs="Arial"/>
          <w:sz w:val="20"/>
          <w:szCs w:val="20"/>
          <w:lang w:val="pl-PL"/>
        </w:rPr>
        <w:t>wszelkie</w:t>
      </w:r>
      <w:proofErr w:type="gramEnd"/>
      <w:r w:rsidRPr="00ED3428">
        <w:rPr>
          <w:rFonts w:ascii="Arial" w:hAnsi="Arial" w:cs="Arial"/>
          <w:sz w:val="20"/>
          <w:szCs w:val="20"/>
          <w:lang w:val="pl-PL"/>
        </w:rPr>
        <w:t xml:space="preserve"> prace podlegające wycenie wg stawek podanych w ofercie Wykonawca podejmie w ciągu 1dnia od momentu zatwierdzenia kosztorysu przez pracownika Zamawiającego oraz przekazania przez niego wiadomości o jego zatwierdzeniu i </w:t>
      </w:r>
      <w:r w:rsidR="00ED3428" w:rsidRPr="00ED3428">
        <w:rPr>
          <w:rFonts w:ascii="Arial" w:hAnsi="Arial" w:cs="Arial"/>
          <w:sz w:val="20"/>
          <w:szCs w:val="20"/>
          <w:lang w:val="pl-PL"/>
        </w:rPr>
        <w:t xml:space="preserve">wyrażeniu zgody na podjęcie prac </w:t>
      </w:r>
      <w:r w:rsidR="00ED3428" w:rsidRPr="00F123D1">
        <w:rPr>
          <w:rFonts w:ascii="Arial" w:hAnsi="Arial" w:cs="Arial"/>
          <w:sz w:val="20"/>
          <w:szCs w:val="20"/>
          <w:lang w:val="pl-PL"/>
        </w:rPr>
        <w:t>oraz zakończy w terminie określonym w zleceniu.</w:t>
      </w:r>
      <w:r w:rsidRPr="00ED3428">
        <w:rPr>
          <w:rFonts w:ascii="Arial" w:hAnsi="Arial" w:cs="Arial"/>
          <w:sz w:val="20"/>
          <w:szCs w:val="20"/>
          <w:lang w:val="pl-PL"/>
        </w:rPr>
        <w:t xml:space="preserve"> </w:t>
      </w:r>
    </w:p>
    <w:p w:rsidR="003918C5" w:rsidRPr="00F835B7" w:rsidRDefault="003918C5" w:rsidP="00F52304">
      <w:pPr>
        <w:pStyle w:val="Bezodstpw1"/>
        <w:numPr>
          <w:ilvl w:val="0"/>
          <w:numId w:val="93"/>
        </w:numPr>
        <w:jc w:val="both"/>
        <w:rPr>
          <w:rFonts w:ascii="Arial" w:hAnsi="Arial" w:cs="Arial"/>
          <w:sz w:val="20"/>
          <w:szCs w:val="20"/>
          <w:lang w:val="pl-PL"/>
        </w:rPr>
      </w:pPr>
      <w:r w:rsidRPr="00F835B7">
        <w:rPr>
          <w:rFonts w:ascii="Arial" w:hAnsi="Arial" w:cs="Arial"/>
          <w:sz w:val="20"/>
          <w:szCs w:val="20"/>
          <w:lang w:val="pl-PL"/>
        </w:rPr>
        <w:t>Warunki prowadzenia prac i obowiązki Wykonawcy:</w:t>
      </w:r>
    </w:p>
    <w:p w:rsidR="003918C5" w:rsidRPr="007F5B59" w:rsidRDefault="003918C5" w:rsidP="00F52304">
      <w:pPr>
        <w:pStyle w:val="Akapitzlist2"/>
        <w:widowControl/>
        <w:numPr>
          <w:ilvl w:val="0"/>
          <w:numId w:val="108"/>
        </w:numPr>
        <w:autoSpaceDE/>
        <w:autoSpaceDN/>
        <w:adjustRightInd/>
        <w:jc w:val="both"/>
        <w:rPr>
          <w:rFonts w:ascii="Arial" w:hAnsi="Arial" w:cs="Arial"/>
        </w:rPr>
      </w:pPr>
      <w:r w:rsidRPr="007F5B59">
        <w:rPr>
          <w:rFonts w:ascii="Arial" w:hAnsi="Arial" w:cs="Arial"/>
        </w:rPr>
        <w:t xml:space="preserve">Z tytułu wykonywania czynności opisanych </w:t>
      </w:r>
      <w:r w:rsidR="00FA471D">
        <w:rPr>
          <w:rFonts w:ascii="Arial" w:hAnsi="Arial" w:cs="Arial"/>
        </w:rPr>
        <w:t>w § 1 ust</w:t>
      </w:r>
      <w:r w:rsidRPr="007F5B59">
        <w:rPr>
          <w:rFonts w:ascii="Arial" w:hAnsi="Arial" w:cs="Arial"/>
        </w:rPr>
        <w:t xml:space="preserve"> 1 </w:t>
      </w:r>
      <w:r w:rsidR="00925A01">
        <w:rPr>
          <w:rFonts w:ascii="Arial" w:hAnsi="Arial" w:cs="Arial"/>
        </w:rPr>
        <w:t>umowy</w:t>
      </w:r>
      <w:r w:rsidRPr="007F5B59">
        <w:rPr>
          <w:rFonts w:ascii="Arial" w:hAnsi="Arial" w:cs="Arial"/>
        </w:rPr>
        <w:t xml:space="preserve"> Wykonawca na zlecenie Zamawiającego zobowiązany będzie do zapewnienia inspektora nadzoru terenów zieleni, który będzie kontrolował powyższe prace oraz w razie potrzeby sporządzał dokumentację wskazującą na konieczność przeprowadzenia zabiegów stanowiących przedmiot </w:t>
      </w:r>
      <w:r w:rsidR="00894F3A">
        <w:rPr>
          <w:rFonts w:ascii="Arial" w:hAnsi="Arial" w:cs="Arial"/>
        </w:rPr>
        <w:t>umowy</w:t>
      </w:r>
      <w:r w:rsidRPr="007F5B59">
        <w:rPr>
          <w:rFonts w:ascii="Arial" w:hAnsi="Arial" w:cs="Arial"/>
        </w:rPr>
        <w:t xml:space="preserve">. Wykonawca z tytułu zatrudnienia inspektora nadzoru terenów zieleni nie otrzyma dodatkowego wynagrodzenia i musi jego pracę w powyższym zakresie wliczyć do ceny ofertowej brutto za wykonanie poszczególnych czynności wymienionych </w:t>
      </w:r>
      <w:r w:rsidR="00894F3A">
        <w:rPr>
          <w:rFonts w:ascii="Arial" w:hAnsi="Arial" w:cs="Arial"/>
        </w:rPr>
        <w:t>w § 1 ust</w:t>
      </w:r>
      <w:r w:rsidR="00894F3A" w:rsidRPr="007F5B59">
        <w:rPr>
          <w:rFonts w:ascii="Arial" w:hAnsi="Arial" w:cs="Arial"/>
        </w:rPr>
        <w:t xml:space="preserve"> 1 </w:t>
      </w:r>
      <w:r w:rsidR="00894F3A">
        <w:rPr>
          <w:rFonts w:ascii="Arial" w:hAnsi="Arial" w:cs="Arial"/>
        </w:rPr>
        <w:t>umowy</w:t>
      </w:r>
      <w:r w:rsidRPr="007F5B59">
        <w:rPr>
          <w:rFonts w:ascii="Arial" w:hAnsi="Arial" w:cs="Arial"/>
        </w:rPr>
        <w:t>.</w:t>
      </w:r>
    </w:p>
    <w:p w:rsidR="003918C5" w:rsidRDefault="003918C5" w:rsidP="00F52304">
      <w:pPr>
        <w:pStyle w:val="Akapitzlist2"/>
        <w:widowControl/>
        <w:numPr>
          <w:ilvl w:val="0"/>
          <w:numId w:val="108"/>
        </w:numPr>
        <w:autoSpaceDE/>
        <w:autoSpaceDN/>
        <w:adjustRightInd/>
        <w:jc w:val="both"/>
        <w:rPr>
          <w:rFonts w:ascii="Arial" w:hAnsi="Arial" w:cs="Arial"/>
        </w:rPr>
      </w:pPr>
      <w:r>
        <w:rPr>
          <w:rFonts w:ascii="Arial" w:hAnsi="Arial" w:cs="Arial"/>
        </w:rPr>
        <w:t xml:space="preserve">Wykonawca wykonując specjalistyczny zabieg (z zakresu przedmiotu </w:t>
      </w:r>
      <w:r w:rsidR="00F95709">
        <w:rPr>
          <w:rFonts w:ascii="Arial" w:hAnsi="Arial" w:cs="Arial"/>
        </w:rPr>
        <w:t>umowy</w:t>
      </w:r>
      <w:r>
        <w:rPr>
          <w:rFonts w:ascii="Arial" w:hAnsi="Arial" w:cs="Arial"/>
        </w:rPr>
        <w:t>) mający na celu przywrócenie statyki drzewa zobowiązany będzie do sporządzenia dokumentacji wskazującej na konieczność przeprowadzenia tego zabiegu, w szczególności do wykonania dokumentacji fotograficznej i przekazania jej Zamawiającemu.</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będzie realizował usługi, będące przedmiotem umowy na podstawie zleceń Zamawiającego według cen podanych w ofercie lub wycenionych na podstawie kosztorysu – prace dodatkowe.</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Przez zlecenie rozumie się każdorazowe zawiadomienie Wykonawcy przez Zamawiającego o konieczności wykonania prac z zakresu przedmiotu zamówienia wraz z podaniem jego zakresu i terminu wykonania telefonicznie lub mailowo.</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udostępni Zamawiającemu numer telefonu i adres poczty e-mail, na który ten będzie mógł kierować zgłoszenia. Zgłoszenie uznaje się za przyjęte, gdy Wykonawca potwierdzi otrzymanie zlecenia drogą mailową lub w trakcie rozmowy telefonicznej potwierdzi jego akceptację.</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 xml:space="preserve">Do wykonania zamówienia Wykonawca powinien użyć odpowiedniego sprzętu, zapewniającego </w:t>
      </w:r>
      <w:proofErr w:type="gramStart"/>
      <w:r w:rsidRPr="00F835B7">
        <w:rPr>
          <w:rFonts w:ascii="Arial" w:hAnsi="Arial" w:cs="Arial"/>
        </w:rPr>
        <w:t>dobrą jakość</w:t>
      </w:r>
      <w:proofErr w:type="gramEnd"/>
      <w:r w:rsidRPr="00F835B7">
        <w:rPr>
          <w:rFonts w:ascii="Arial" w:hAnsi="Arial" w:cs="Arial"/>
        </w:rPr>
        <w:t xml:space="preserve"> wykonanych robót oraz bezpieczeństwo ich wykonywania. Sposób postępowania z odpadami powstałymi w wyniku prowadzonych prac musi być zgodny z obowiązującymi przepisami prawa.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Za jakość zastosowanych materiałów i wykonywanych prac odpowiedzialny jest Wykonawca.</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ryzyko wynikające z prowadzenia prac bez zamykania ruchu. 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 przypadku wpłynięcia do Gminy roszczenia i uznania go za zasadne oraz przekazaniu go Wykonawcy, wówczas deklaruje się on w terminie 7 dni od otrzymania takiego pisma podjąć działania, w celu załatwienia sprawy ze zgłaszającym uszkodzenie. W momencie, kiedy Wykonawca nie podejmie działań, w celu załatwienia w/</w:t>
      </w:r>
      <w:proofErr w:type="spellStart"/>
      <w:r w:rsidRPr="00F835B7">
        <w:rPr>
          <w:rFonts w:ascii="Arial" w:hAnsi="Arial" w:cs="Arial"/>
        </w:rPr>
        <w:t>w</w:t>
      </w:r>
      <w:proofErr w:type="spellEnd"/>
      <w:r w:rsidRPr="00F835B7">
        <w:rPr>
          <w:rFonts w:ascii="Arial" w:hAnsi="Arial" w:cs="Arial"/>
        </w:rPr>
        <w:t xml:space="preserve"> sprawy wówczas Zamawiający pokryje koszty zgłoszonego roszczenia i potrąci Wykonawcy z wynagrodzenia za wykonane roboty.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pełną odpowiedzialność za utrzymanie oznakowania i zabezpieczenie terenu w trakcie w/</w:t>
      </w:r>
      <w:proofErr w:type="spellStart"/>
      <w:r w:rsidRPr="00F835B7">
        <w:rPr>
          <w:rFonts w:ascii="Arial" w:hAnsi="Arial" w:cs="Arial"/>
        </w:rPr>
        <w:t>w</w:t>
      </w:r>
      <w:proofErr w:type="spellEnd"/>
      <w:r w:rsidRPr="00F835B7">
        <w:rPr>
          <w:rFonts w:ascii="Arial" w:hAnsi="Arial" w:cs="Arial"/>
        </w:rPr>
        <w:t xml:space="preserve"> prac będących przedmiotem zamówienia.</w:t>
      </w:r>
      <w:r>
        <w:rPr>
          <w:rFonts w:ascii="Arial" w:hAnsi="Arial" w:cs="Arial"/>
        </w:rPr>
        <w:t xml:space="preserve"> </w:t>
      </w:r>
      <w:r w:rsidRPr="00972FB0">
        <w:rPr>
          <w:rFonts w:ascii="Arial" w:hAnsi="Arial" w:cs="Arial"/>
        </w:rPr>
        <w:t xml:space="preserve">Pojazdy </w:t>
      </w:r>
      <w:r>
        <w:rPr>
          <w:rFonts w:ascii="Arial" w:hAnsi="Arial" w:cs="Arial"/>
        </w:rPr>
        <w:t>wykonujące prace</w:t>
      </w:r>
      <w:r w:rsidRPr="00972FB0">
        <w:rPr>
          <w:rFonts w:ascii="Arial" w:hAnsi="Arial" w:cs="Arial"/>
        </w:rPr>
        <w:t xml:space="preserve"> muszą być prawidłowo oznakowane oraz muszą być wyposażone w ostrzegawczy sygnał świetlny błyskowy barwy żółtej, widoczny ze wszystkich stron z dużej odległości.</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 xml:space="preserve">Wykonawca przy wycenie prac będących przedmiotem zamówienia powinien uwzględnić fakt, że większość robót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lastRenderedPageBreak/>
        <w:t xml:space="preserve">W dokumentach odbiorowych wykonawca wskaże miejsce wykonywania prac oraz ich ilość podaną w jednostce, w której dany rodzaj prac został wyceniony w Formularzu cenowym.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Zamawiający przewiduje bieżącą kontrolę wykonywanych usług. Kontroli Zamawiającego będą poddane w szczególności sposób wykonania robót w aspekcie zgodności ich wykonania z SIWZ</w:t>
      </w:r>
      <w:r>
        <w:rPr>
          <w:rFonts w:ascii="Arial" w:hAnsi="Arial" w:cs="Arial"/>
        </w:rPr>
        <w:t xml:space="preserve"> i umową</w:t>
      </w:r>
      <w:r w:rsidRPr="00F835B7">
        <w:rPr>
          <w:rFonts w:ascii="Arial" w:hAnsi="Arial" w:cs="Arial"/>
        </w:rPr>
        <w:t>.</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wyraża zgodę na potrącenie kosztów zapewnienia wykonania prac w trybie awaryjnym przez inną firmę z następnej faktury.</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całkowitą odpowiedzialność cywilną za straty i szkody powstałe w</w:t>
      </w:r>
      <w:r w:rsidR="00F123D1">
        <w:rPr>
          <w:rFonts w:ascii="Arial" w:hAnsi="Arial" w:cs="Arial"/>
        </w:rPr>
        <w:t> </w:t>
      </w:r>
      <w:r w:rsidRPr="00F835B7">
        <w:rPr>
          <w:rFonts w:ascii="Arial" w:hAnsi="Arial" w:cs="Arial"/>
        </w:rPr>
        <w:t>związku z wykonywanymi przez Wykonawcę czynnościami lub przy okazji ich wykonywania, a będącymi następstwem działania Wykonawcy, rażącego niedbalstwa, braku należytej staranności.</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pełną odpowiedzialność wobec Zamawiającego za usługi wykonywane przez podwykonawców.</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ponosi całkowitą odpowiedzialność cywilną za straty i szkody powstałe w</w:t>
      </w:r>
      <w:r w:rsidR="00F123D1">
        <w:rPr>
          <w:rFonts w:ascii="Arial" w:hAnsi="Arial" w:cs="Arial"/>
        </w:rPr>
        <w:t> </w:t>
      </w:r>
      <w:r w:rsidRPr="00F835B7">
        <w:rPr>
          <w:rFonts w:ascii="Arial" w:hAnsi="Arial" w:cs="Arial"/>
        </w:rPr>
        <w:t>związku z wykonywanymi przez Podwykonawcę czynnościami lub przy okazji ich wykonywania, a będącymi następstwem działania podwykonawcy, rażącego niedbalstwa, braku należytej staranności.</w:t>
      </w:r>
    </w:p>
    <w:p w:rsidR="003918C5" w:rsidRPr="00F835B7" w:rsidRDefault="003918C5" w:rsidP="00F52304">
      <w:pPr>
        <w:pStyle w:val="Akapitzlist2"/>
        <w:widowControl/>
        <w:numPr>
          <w:ilvl w:val="0"/>
          <w:numId w:val="108"/>
        </w:numPr>
        <w:autoSpaceDE/>
        <w:autoSpaceDN/>
        <w:adjustRightInd/>
        <w:jc w:val="both"/>
        <w:rPr>
          <w:rFonts w:ascii="Arial" w:hAnsi="Arial" w:cs="Arial"/>
        </w:rPr>
      </w:pPr>
      <w:r w:rsidRPr="00F835B7">
        <w:rPr>
          <w:rFonts w:ascii="Arial" w:hAnsi="Arial" w:cs="Arial"/>
        </w:rPr>
        <w:t>Wykonawca będzie zobowiązany umową do przyjęcia odpowiedzialności od następstw i za wyniki działalności w zakresie:</w:t>
      </w:r>
    </w:p>
    <w:p w:rsidR="003918C5" w:rsidRPr="00F835B7"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Zabezpieczenia interesów osób trzecich</w:t>
      </w:r>
    </w:p>
    <w:p w:rsidR="003918C5" w:rsidRPr="00F835B7"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Ochrony środowiska</w:t>
      </w:r>
    </w:p>
    <w:p w:rsidR="003918C5" w:rsidRPr="00F835B7"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Warunków bezpieczeństwa i higieny pracy</w:t>
      </w:r>
    </w:p>
    <w:p w:rsidR="003918C5" w:rsidRPr="00F835B7"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Organizacji i utrzymywania zaplecza prac związanych z utrzymaniem zieleni</w:t>
      </w:r>
    </w:p>
    <w:p w:rsidR="003918C5" w:rsidRPr="00F835B7"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Bezpieczeństwa ruchu drogowego i pieszego w otoczeniu budowy</w:t>
      </w:r>
    </w:p>
    <w:p w:rsidR="003918C5" w:rsidRPr="0078593B" w:rsidRDefault="003918C5" w:rsidP="00F52304">
      <w:pPr>
        <w:pStyle w:val="Bezodstpw7"/>
        <w:numPr>
          <w:ilvl w:val="0"/>
          <w:numId w:val="109"/>
        </w:numPr>
        <w:jc w:val="both"/>
        <w:rPr>
          <w:rFonts w:ascii="Arial" w:hAnsi="Arial" w:cs="Arial"/>
          <w:sz w:val="20"/>
          <w:szCs w:val="20"/>
          <w:lang w:val="pl-PL"/>
        </w:rPr>
      </w:pPr>
      <w:r w:rsidRPr="00F835B7">
        <w:rPr>
          <w:rFonts w:ascii="Arial" w:hAnsi="Arial" w:cs="Arial"/>
          <w:sz w:val="20"/>
          <w:szCs w:val="20"/>
          <w:lang w:val="pl-PL"/>
        </w:rPr>
        <w:t>Ochrony mienia związanego z prowadzeniem prac drogowych</w:t>
      </w:r>
    </w:p>
    <w:p w:rsidR="00F63CA0" w:rsidRPr="00FA471D" w:rsidRDefault="003918C5" w:rsidP="00F52304">
      <w:pPr>
        <w:pStyle w:val="Bezodstpw7"/>
        <w:numPr>
          <w:ilvl w:val="0"/>
          <w:numId w:val="109"/>
        </w:numPr>
        <w:jc w:val="both"/>
        <w:rPr>
          <w:rFonts w:ascii="Arial" w:hAnsi="Arial" w:cs="Arial"/>
          <w:sz w:val="20"/>
          <w:szCs w:val="20"/>
          <w:lang w:val="pl-PL"/>
        </w:rPr>
      </w:pPr>
      <w:r w:rsidRPr="009814B3">
        <w:rPr>
          <w:rFonts w:ascii="Arial" w:hAnsi="Arial" w:cs="Arial"/>
          <w:sz w:val="20"/>
          <w:szCs w:val="20"/>
          <w:lang w:val="pl-PL"/>
        </w:rPr>
        <w:t>Zamówienie musi być wykonane zgodnie niniejszą SIWZ oraz umową.</w:t>
      </w:r>
    </w:p>
    <w:p w:rsidR="003918C5" w:rsidRDefault="003918C5" w:rsidP="00F63CA0">
      <w:pPr>
        <w:pStyle w:val="Stopka"/>
        <w:tabs>
          <w:tab w:val="left" w:pos="708"/>
        </w:tabs>
        <w:spacing w:after="0" w:line="240" w:lineRule="auto"/>
        <w:jc w:val="center"/>
        <w:rPr>
          <w:rFonts w:ascii="Arial" w:hAnsi="Arial" w:cs="Arial"/>
          <w:b/>
          <w:sz w:val="20"/>
          <w:highlight w:val="yellow"/>
          <w:lang w:val="pl-PL"/>
        </w:rPr>
      </w:pPr>
    </w:p>
    <w:p w:rsidR="00F63CA0" w:rsidRPr="00E0357E" w:rsidRDefault="00F63CA0" w:rsidP="00F63CA0">
      <w:pPr>
        <w:pStyle w:val="Stopka"/>
        <w:tabs>
          <w:tab w:val="left" w:pos="708"/>
        </w:tabs>
        <w:spacing w:after="0" w:line="240" w:lineRule="auto"/>
        <w:jc w:val="center"/>
        <w:rPr>
          <w:rFonts w:ascii="Arial" w:hAnsi="Arial" w:cs="Arial"/>
          <w:sz w:val="20"/>
          <w:szCs w:val="20"/>
          <w:lang w:val="pl-PL"/>
        </w:rPr>
      </w:pPr>
      <w:r w:rsidRPr="003918C5">
        <w:rPr>
          <w:rFonts w:ascii="Arial" w:hAnsi="Arial" w:cs="Arial"/>
          <w:b/>
          <w:sz w:val="20"/>
          <w:lang w:val="pl-PL"/>
        </w:rPr>
        <w:t>§ 2</w:t>
      </w:r>
    </w:p>
    <w:p w:rsidR="00F63CA0" w:rsidRDefault="00F63CA0" w:rsidP="008E6F8D">
      <w:pPr>
        <w:pStyle w:val="Bezodstpw"/>
        <w:numPr>
          <w:ilvl w:val="0"/>
          <w:numId w:val="68"/>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okresie od daty zawarcia umowy do </w:t>
      </w:r>
      <w:r w:rsidR="003918C5">
        <w:rPr>
          <w:rFonts w:ascii="Arial" w:hAnsi="Arial" w:cs="Arial"/>
          <w:sz w:val="20"/>
          <w:szCs w:val="20"/>
          <w:lang w:val="pl-PL"/>
        </w:rPr>
        <w:t>21</w:t>
      </w:r>
      <w:r>
        <w:rPr>
          <w:rFonts w:ascii="Arial" w:hAnsi="Arial" w:cs="Arial"/>
          <w:sz w:val="20"/>
          <w:szCs w:val="20"/>
          <w:lang w:val="pl-PL"/>
        </w:rPr>
        <w:t>.12.201</w:t>
      </w:r>
      <w:r w:rsidR="003918C5">
        <w:rPr>
          <w:rFonts w:ascii="Arial" w:hAnsi="Arial" w:cs="Arial"/>
          <w:sz w:val="20"/>
          <w:szCs w:val="20"/>
          <w:lang w:val="pl-PL"/>
        </w:rPr>
        <w:t>5</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F63CA0" w:rsidRDefault="00F63CA0" w:rsidP="008E6F8D">
      <w:pPr>
        <w:pStyle w:val="Bezodstpw"/>
        <w:numPr>
          <w:ilvl w:val="0"/>
          <w:numId w:val="68"/>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F63CA0" w:rsidRPr="00E0357E" w:rsidRDefault="00F63CA0" w:rsidP="00F63CA0">
      <w:pPr>
        <w:spacing w:after="0" w:line="240" w:lineRule="auto"/>
        <w:rPr>
          <w:rFonts w:ascii="Arial" w:hAnsi="Arial" w:cs="Arial"/>
          <w:sz w:val="20"/>
          <w:szCs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Obowiązującą formą wynagrodzenia jest wynagrodzenie wynikające z ilości wykonanych poszczególnych prac stanowiących przedmiot umowy oraz ich cen jednostkowych określonych w Załączniku nr do Oferty – Formularzu cenowym – stanowiącym załącznik do umowy.</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Obowiązującą formą wynagrodzenia za prace dodatkowe nieokreślone w Załączniku nr do Oferty – Formularzu cenowym jest kosztorys sporządzony przez Wykonawcę zgodnie z zasadami określonymi w § 1</w:t>
      </w:r>
      <w:r w:rsidR="00C05F55">
        <w:rPr>
          <w:rFonts w:ascii="Arial" w:hAnsi="Arial" w:cs="Arial"/>
          <w:sz w:val="20"/>
          <w:szCs w:val="20"/>
          <w:lang w:val="pl-PL"/>
        </w:rPr>
        <w:t>ust. pkt. 15</w:t>
      </w:r>
      <w:r w:rsidRPr="00DF558D">
        <w:rPr>
          <w:rFonts w:ascii="Arial" w:hAnsi="Arial" w:cs="Arial"/>
          <w:sz w:val="20"/>
          <w:szCs w:val="20"/>
          <w:lang w:val="pl-PL"/>
        </w:rPr>
        <w:t xml:space="preserve"> i zaakceptowany przez Zamawiającego.</w:t>
      </w:r>
    </w:p>
    <w:p w:rsidR="00AE7F63" w:rsidRPr="00DF558D" w:rsidRDefault="00AE7F63" w:rsidP="00AE7F63">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Ceny i wskaźniki stosowane przy rozliczaniu prac na podstawie kosztorysu sporządzonego przez Wykonawcę i zat</w:t>
      </w:r>
      <w:r w:rsidR="00F123D1">
        <w:rPr>
          <w:rFonts w:ascii="Arial" w:hAnsi="Arial" w:cs="Arial"/>
          <w:sz w:val="20"/>
          <w:szCs w:val="20"/>
          <w:lang w:val="pl-PL"/>
        </w:rPr>
        <w:t>wierdzonego przez Zamawiającego</w:t>
      </w:r>
      <w:r w:rsidRPr="00DF558D">
        <w:rPr>
          <w:rFonts w:ascii="Arial" w:hAnsi="Arial" w:cs="Arial"/>
          <w:sz w:val="20"/>
          <w:szCs w:val="20"/>
          <w:lang w:val="pl-PL"/>
        </w:rPr>
        <w:t>:</w:t>
      </w:r>
    </w:p>
    <w:p w:rsidR="00AE7F63" w:rsidRPr="00DF558D" w:rsidRDefault="00AE7F63" w:rsidP="00F52304">
      <w:pPr>
        <w:pStyle w:val="Bezodstpw"/>
        <w:numPr>
          <w:ilvl w:val="0"/>
          <w:numId w:val="110"/>
        </w:numPr>
        <w:jc w:val="both"/>
        <w:rPr>
          <w:rFonts w:ascii="Arial" w:hAnsi="Arial" w:cs="Arial"/>
          <w:sz w:val="20"/>
          <w:szCs w:val="20"/>
          <w:lang w:val="pl-PL"/>
        </w:rPr>
      </w:pPr>
      <w:proofErr w:type="gramStart"/>
      <w:r w:rsidRPr="00DF558D">
        <w:rPr>
          <w:rFonts w:ascii="Arial" w:hAnsi="Arial" w:cs="Arial"/>
          <w:sz w:val="20"/>
          <w:szCs w:val="20"/>
          <w:lang w:val="pl-PL"/>
        </w:rPr>
        <w:t>stawka</w:t>
      </w:r>
      <w:proofErr w:type="gramEnd"/>
      <w:r w:rsidRPr="00DF558D">
        <w:rPr>
          <w:rFonts w:ascii="Arial" w:hAnsi="Arial" w:cs="Arial"/>
          <w:sz w:val="20"/>
          <w:szCs w:val="20"/>
          <w:lang w:val="pl-PL"/>
        </w:rPr>
        <w:t xml:space="preserve"> roboczogodziny: ………… zł netto,</w:t>
      </w:r>
    </w:p>
    <w:p w:rsidR="00AE7F63" w:rsidRPr="00DF558D" w:rsidRDefault="00AE7F63" w:rsidP="00F52304">
      <w:pPr>
        <w:pStyle w:val="Bezodstpw"/>
        <w:numPr>
          <w:ilvl w:val="0"/>
          <w:numId w:val="110"/>
        </w:numPr>
        <w:jc w:val="both"/>
        <w:rPr>
          <w:rFonts w:ascii="Arial" w:hAnsi="Arial" w:cs="Arial"/>
          <w:sz w:val="20"/>
          <w:szCs w:val="20"/>
          <w:lang w:val="pl-PL"/>
        </w:rPr>
      </w:pPr>
      <w:proofErr w:type="gramStart"/>
      <w:r w:rsidRPr="00DF558D">
        <w:rPr>
          <w:rFonts w:ascii="Arial" w:hAnsi="Arial" w:cs="Arial"/>
          <w:sz w:val="20"/>
          <w:szCs w:val="20"/>
          <w:lang w:val="pl-PL"/>
        </w:rPr>
        <w:t>wskaźnik</w:t>
      </w:r>
      <w:proofErr w:type="gramEnd"/>
      <w:r w:rsidRPr="00DF558D">
        <w:rPr>
          <w:rFonts w:ascii="Arial" w:hAnsi="Arial" w:cs="Arial"/>
          <w:sz w:val="20"/>
          <w:szCs w:val="20"/>
          <w:lang w:val="pl-PL"/>
        </w:rPr>
        <w:t xml:space="preserve"> zysku: …………. %,</w:t>
      </w:r>
    </w:p>
    <w:p w:rsidR="00AE7F63" w:rsidRPr="00DF558D" w:rsidRDefault="00AE7F63" w:rsidP="00F52304">
      <w:pPr>
        <w:pStyle w:val="Bezodstpw"/>
        <w:numPr>
          <w:ilvl w:val="0"/>
          <w:numId w:val="110"/>
        </w:numPr>
        <w:jc w:val="both"/>
        <w:rPr>
          <w:rFonts w:ascii="Arial" w:hAnsi="Arial" w:cs="Arial"/>
          <w:sz w:val="20"/>
          <w:szCs w:val="20"/>
          <w:lang w:val="pl-PL"/>
        </w:rPr>
      </w:pPr>
      <w:proofErr w:type="gramStart"/>
      <w:r w:rsidRPr="00DF558D">
        <w:rPr>
          <w:rFonts w:ascii="Arial" w:hAnsi="Arial" w:cs="Arial"/>
          <w:sz w:val="20"/>
          <w:szCs w:val="20"/>
          <w:lang w:val="pl-PL"/>
        </w:rPr>
        <w:t>wskaźnik</w:t>
      </w:r>
      <w:proofErr w:type="gramEnd"/>
      <w:r w:rsidRPr="00DF558D">
        <w:rPr>
          <w:rFonts w:ascii="Arial" w:hAnsi="Arial" w:cs="Arial"/>
          <w:sz w:val="20"/>
          <w:szCs w:val="20"/>
          <w:lang w:val="pl-PL"/>
        </w:rPr>
        <w:t xml:space="preserve"> kosztów ogólnych ………… %,</w:t>
      </w:r>
    </w:p>
    <w:p w:rsidR="00AE7F63" w:rsidRPr="00DF558D" w:rsidRDefault="00AE7F63" w:rsidP="00F52304">
      <w:pPr>
        <w:numPr>
          <w:ilvl w:val="0"/>
          <w:numId w:val="110"/>
        </w:numPr>
        <w:suppressAutoHyphens w:val="0"/>
        <w:spacing w:after="0" w:line="240" w:lineRule="auto"/>
        <w:jc w:val="both"/>
        <w:rPr>
          <w:rFonts w:ascii="Arial" w:hAnsi="Arial" w:cs="Arial"/>
          <w:sz w:val="20"/>
          <w:szCs w:val="20"/>
          <w:lang w:val="pl-PL"/>
        </w:rPr>
      </w:pPr>
      <w:proofErr w:type="gramStart"/>
      <w:r w:rsidRPr="00DF558D">
        <w:rPr>
          <w:rFonts w:ascii="Arial" w:hAnsi="Arial" w:cs="Arial"/>
          <w:sz w:val="20"/>
          <w:szCs w:val="20"/>
          <w:lang w:val="pl-PL"/>
        </w:rPr>
        <w:t>wskaźnik</w:t>
      </w:r>
      <w:proofErr w:type="gramEnd"/>
      <w:r w:rsidRPr="00DF558D">
        <w:rPr>
          <w:rFonts w:ascii="Arial" w:hAnsi="Arial" w:cs="Arial"/>
          <w:sz w:val="20"/>
          <w:szCs w:val="20"/>
          <w:lang w:val="pl-PL"/>
        </w:rPr>
        <w:t xml:space="preserve"> kosztów zakupu ………… %,</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 xml:space="preserve">Ceny jednostkowe określone w Załączniku nr do Oferty – Formularzu cenowym </w:t>
      </w:r>
      <w:r w:rsidR="00DF558D" w:rsidRPr="00DF558D">
        <w:rPr>
          <w:rFonts w:ascii="Arial" w:hAnsi="Arial" w:cs="Arial"/>
          <w:sz w:val="20"/>
          <w:szCs w:val="20"/>
          <w:lang w:val="pl-PL"/>
        </w:rPr>
        <w:t>oraz ceny i</w:t>
      </w:r>
      <w:r w:rsidR="00C05F55">
        <w:rPr>
          <w:rFonts w:ascii="Arial" w:hAnsi="Arial" w:cs="Arial"/>
          <w:sz w:val="20"/>
          <w:szCs w:val="20"/>
          <w:lang w:val="pl-PL"/>
        </w:rPr>
        <w:t> </w:t>
      </w:r>
      <w:r w:rsidR="00DF558D" w:rsidRPr="00DF558D">
        <w:rPr>
          <w:rFonts w:ascii="Arial" w:hAnsi="Arial" w:cs="Arial"/>
          <w:sz w:val="20"/>
          <w:szCs w:val="20"/>
          <w:lang w:val="pl-PL"/>
        </w:rPr>
        <w:t xml:space="preserve">wskaźniki podane w Ofercie </w:t>
      </w:r>
      <w:r w:rsidRPr="00DF558D">
        <w:rPr>
          <w:rFonts w:ascii="Arial" w:hAnsi="Arial" w:cs="Arial"/>
          <w:sz w:val="20"/>
          <w:szCs w:val="20"/>
          <w:lang w:val="pl-PL"/>
        </w:rPr>
        <w:t>zawierają wszystkie koszty i składniki związane z prawidłową realizacją przedmiotu umowy zgodnie z wymaganiami stawianymi przez Zamawiającego.</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 xml:space="preserve">Ceny jednostkowe </w:t>
      </w:r>
      <w:r w:rsidR="00DF558D" w:rsidRPr="00DF558D">
        <w:rPr>
          <w:rFonts w:ascii="Arial" w:hAnsi="Arial" w:cs="Arial"/>
          <w:sz w:val="20"/>
          <w:szCs w:val="20"/>
          <w:lang w:val="pl-PL"/>
        </w:rPr>
        <w:t xml:space="preserve">i wskaźniki </w:t>
      </w:r>
      <w:r w:rsidRPr="00DF558D">
        <w:rPr>
          <w:rFonts w:ascii="Arial" w:hAnsi="Arial" w:cs="Arial"/>
          <w:sz w:val="20"/>
          <w:szCs w:val="20"/>
          <w:lang w:val="pl-PL"/>
        </w:rPr>
        <w:t>za wykonanie przedmiotu umowy nie ulegną zmianie w okresie obowiązywania niniejszej umowy.</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Łączny koszt przedmiotu umowy w 201</w:t>
      </w:r>
      <w:r w:rsidR="00AE7F63" w:rsidRPr="00DF558D">
        <w:rPr>
          <w:rFonts w:ascii="Arial" w:hAnsi="Arial" w:cs="Arial"/>
          <w:sz w:val="20"/>
          <w:szCs w:val="20"/>
          <w:lang w:val="pl-PL"/>
        </w:rPr>
        <w:t>5</w:t>
      </w:r>
      <w:r w:rsidRPr="00DF558D">
        <w:rPr>
          <w:rFonts w:ascii="Arial" w:hAnsi="Arial" w:cs="Arial"/>
          <w:sz w:val="20"/>
          <w:szCs w:val="20"/>
          <w:lang w:val="pl-PL"/>
        </w:rPr>
        <w:t xml:space="preserve"> r. nie przekroczy kwoty …………zł brutto (słownie: ……………………………………………….</w:t>
      </w:r>
      <w:proofErr w:type="gramStart"/>
      <w:r w:rsidRPr="00DF558D">
        <w:rPr>
          <w:rFonts w:ascii="Arial" w:hAnsi="Arial" w:cs="Arial"/>
          <w:sz w:val="20"/>
          <w:szCs w:val="20"/>
          <w:lang w:val="pl-PL"/>
        </w:rPr>
        <w:t>zł</w:t>
      </w:r>
      <w:proofErr w:type="gramEnd"/>
      <w:r w:rsidRPr="00DF558D">
        <w:rPr>
          <w:rFonts w:ascii="Arial" w:hAnsi="Arial" w:cs="Arial"/>
          <w:sz w:val="20"/>
          <w:szCs w:val="20"/>
          <w:lang w:val="pl-PL"/>
        </w:rPr>
        <w:t xml:space="preserve">). </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Strony postanawiają, że rozliczenie przedmiotu umowy odbywać się będzie fakturami częściowymi, wystawianymi po wykonaniu zlecenia przekazanego przez Zamawiającego.</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lastRenderedPageBreak/>
        <w:t>Podstawą wystawienia faktur jest podpisany przez uprawnionego pracownika Zamawiającego protokół odbioru potwierdzający wykonanie usługi.</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Zamawiająca ma obowiązek zapłaty faktur w terminie 30 dni licząc od daty doręczenia prawidłowo wystawionej faktury.</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Za datę zapłaty uznaje się datę złożenia polecenia przelewu w banku Zamawiającego.</w:t>
      </w:r>
    </w:p>
    <w:p w:rsidR="00F63CA0" w:rsidRPr="00DF558D" w:rsidRDefault="00F63CA0" w:rsidP="008E6F8D">
      <w:pPr>
        <w:numPr>
          <w:ilvl w:val="0"/>
          <w:numId w:val="62"/>
        </w:numPr>
        <w:suppressAutoHyphens w:val="0"/>
        <w:spacing w:after="0" w:line="240" w:lineRule="auto"/>
        <w:jc w:val="both"/>
        <w:rPr>
          <w:rFonts w:ascii="Arial" w:hAnsi="Arial" w:cs="Arial"/>
          <w:sz w:val="20"/>
          <w:szCs w:val="20"/>
          <w:lang w:val="pl-PL"/>
        </w:rPr>
      </w:pPr>
      <w:r w:rsidRPr="00DF558D">
        <w:rPr>
          <w:rFonts w:ascii="Arial" w:hAnsi="Arial" w:cs="Arial"/>
          <w:sz w:val="20"/>
          <w:szCs w:val="20"/>
          <w:lang w:val="pl-PL"/>
        </w:rPr>
        <w:t>Zamawiający nie przewiduje udzielania zaliczek na poczet wykonania przedmiotu umowy.</w:t>
      </w:r>
    </w:p>
    <w:p w:rsidR="00F63CA0" w:rsidRPr="00E0357E" w:rsidRDefault="00F63CA0" w:rsidP="00F63CA0">
      <w:pPr>
        <w:pStyle w:val="Nagwek"/>
        <w:tabs>
          <w:tab w:val="left" w:pos="708"/>
        </w:tabs>
        <w:spacing w:after="0" w:line="240" w:lineRule="auto"/>
        <w:jc w:val="center"/>
        <w:rPr>
          <w:rFonts w:ascii="Arial" w:hAnsi="Arial" w:cs="Arial"/>
          <w:b/>
          <w:sz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F63CA0" w:rsidRPr="008802C2" w:rsidRDefault="00F63CA0" w:rsidP="008E6F8D">
      <w:pPr>
        <w:numPr>
          <w:ilvl w:val="1"/>
          <w:numId w:val="6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określonych w zleceniu </w:t>
      </w:r>
      <w:r w:rsidRPr="002056CE">
        <w:rPr>
          <w:rFonts w:ascii="Arial" w:hAnsi="Arial" w:cs="Arial"/>
          <w:bCs/>
          <w:sz w:val="20"/>
          <w:szCs w:val="20"/>
          <w:lang w:val="pl-PL"/>
        </w:rPr>
        <w:t>w wysokości 1% wynagrodzenia brutto wynikającego z danego zlecenia za każdy dzień zwłoki</w:t>
      </w:r>
      <w:r>
        <w:rPr>
          <w:rFonts w:ascii="Arial" w:hAnsi="Arial" w:cs="Arial"/>
          <w:bCs/>
          <w:sz w:val="20"/>
          <w:szCs w:val="20"/>
          <w:lang w:val="pl-PL"/>
        </w:rPr>
        <w:t xml:space="preserve"> liczony od terminu określonego w zleceniu (§ </w:t>
      </w:r>
      <w:r w:rsidR="001E3666">
        <w:rPr>
          <w:rFonts w:ascii="Arial" w:hAnsi="Arial" w:cs="Arial"/>
          <w:bCs/>
          <w:sz w:val="20"/>
          <w:szCs w:val="20"/>
          <w:lang w:val="pl-PL"/>
        </w:rPr>
        <w:t>2</w:t>
      </w:r>
      <w:r>
        <w:rPr>
          <w:rFonts w:ascii="Arial" w:hAnsi="Arial" w:cs="Arial"/>
          <w:bCs/>
          <w:sz w:val="20"/>
          <w:szCs w:val="20"/>
          <w:lang w:val="pl-PL"/>
        </w:rPr>
        <w:t xml:space="preserve"> ust. 2 umowy),</w:t>
      </w:r>
    </w:p>
    <w:p w:rsidR="00F63CA0" w:rsidRPr="008802C2" w:rsidRDefault="00F63CA0" w:rsidP="008E6F8D">
      <w:pPr>
        <w:numPr>
          <w:ilvl w:val="1"/>
          <w:numId w:val="6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dodatkowych </w:t>
      </w:r>
      <w:r w:rsidRPr="002056CE">
        <w:rPr>
          <w:rFonts w:ascii="Arial" w:hAnsi="Arial" w:cs="Arial"/>
          <w:bCs/>
          <w:sz w:val="20"/>
          <w:szCs w:val="20"/>
          <w:lang w:val="pl-PL"/>
        </w:rPr>
        <w:t xml:space="preserve">w wysokości 1% wynagrodzenia brutto wynikającego z </w:t>
      </w:r>
      <w:r>
        <w:rPr>
          <w:rFonts w:ascii="Arial" w:hAnsi="Arial" w:cs="Arial"/>
          <w:bCs/>
          <w:sz w:val="20"/>
          <w:szCs w:val="20"/>
          <w:lang w:val="pl-PL"/>
        </w:rPr>
        <w:t xml:space="preserve">kosztorysu prac dodatkowych zatwierdzonego przez Zamawiającego </w:t>
      </w:r>
      <w:r w:rsidRPr="002056CE">
        <w:rPr>
          <w:rFonts w:ascii="Arial" w:hAnsi="Arial" w:cs="Arial"/>
          <w:bCs/>
          <w:sz w:val="20"/>
          <w:szCs w:val="20"/>
          <w:lang w:val="pl-PL"/>
        </w:rPr>
        <w:t>za każdy dzień zwłoki</w:t>
      </w:r>
      <w:r>
        <w:rPr>
          <w:rFonts w:ascii="Arial" w:hAnsi="Arial" w:cs="Arial"/>
          <w:bCs/>
          <w:sz w:val="20"/>
          <w:szCs w:val="20"/>
          <w:lang w:val="pl-PL"/>
        </w:rPr>
        <w:t xml:space="preserve"> liczony od terminu określonego przez Zamawiającego (§ 1 ust. 1 pkt. 15 lit. d umowy),</w:t>
      </w:r>
    </w:p>
    <w:p w:rsidR="00F63CA0" w:rsidRPr="00E0357E" w:rsidRDefault="00F63CA0" w:rsidP="008E6F8D">
      <w:pPr>
        <w:numPr>
          <w:ilvl w:val="1"/>
          <w:numId w:val="60"/>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sidR="001E3666" w:rsidRPr="00AD65F1">
        <w:rPr>
          <w:rFonts w:ascii="Arial" w:hAnsi="Arial" w:cs="Arial"/>
          <w:sz w:val="20"/>
          <w:szCs w:val="20"/>
          <w:lang w:val="pl-PL"/>
        </w:rPr>
        <w:t>5</w:t>
      </w:r>
      <w:r w:rsidRPr="00AD65F1">
        <w:rPr>
          <w:rFonts w:ascii="Arial" w:hAnsi="Arial" w:cs="Arial"/>
          <w:sz w:val="20"/>
          <w:szCs w:val="20"/>
          <w:lang w:val="pl-PL"/>
        </w:rPr>
        <w:t xml:space="preserve">00 zł (słownie: </w:t>
      </w:r>
      <w:r w:rsidR="001E3666" w:rsidRPr="00AD65F1">
        <w:rPr>
          <w:rFonts w:ascii="Arial" w:hAnsi="Arial" w:cs="Arial"/>
          <w:sz w:val="20"/>
          <w:szCs w:val="20"/>
          <w:lang w:val="pl-PL"/>
        </w:rPr>
        <w:t>pięćset</w:t>
      </w:r>
      <w:r w:rsidRPr="00E0357E">
        <w:rPr>
          <w:rFonts w:ascii="Arial" w:hAnsi="Arial" w:cs="Arial"/>
          <w:sz w:val="20"/>
          <w:szCs w:val="20"/>
          <w:lang w:val="pl-PL"/>
        </w:rPr>
        <w:t xml:space="preserve"> zł);</w:t>
      </w:r>
    </w:p>
    <w:p w:rsidR="00F63CA0" w:rsidRPr="00AD65F1" w:rsidRDefault="00F63CA0" w:rsidP="008E6F8D">
      <w:pPr>
        <w:numPr>
          <w:ilvl w:val="1"/>
          <w:numId w:val="60"/>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w:t>
      </w:r>
      <w:r w:rsidR="00DF558D" w:rsidRPr="00AD65F1">
        <w:rPr>
          <w:rFonts w:ascii="Arial" w:hAnsi="Arial" w:cs="Arial"/>
          <w:sz w:val="20"/>
          <w:szCs w:val="20"/>
          <w:lang w:val="pl-PL"/>
        </w:rPr>
        <w:t>2</w:t>
      </w:r>
      <w:r w:rsidRPr="00AD65F1">
        <w:rPr>
          <w:rFonts w:ascii="Arial" w:hAnsi="Arial" w:cs="Arial"/>
          <w:sz w:val="20"/>
          <w:szCs w:val="20"/>
          <w:lang w:val="pl-PL"/>
        </w:rPr>
        <w:t xml:space="preserve">0 000 zł (słownie: </w:t>
      </w:r>
      <w:r w:rsidR="00F57C8F" w:rsidRPr="00AD65F1">
        <w:rPr>
          <w:rFonts w:ascii="Arial" w:hAnsi="Arial" w:cs="Arial"/>
          <w:sz w:val="20"/>
          <w:szCs w:val="20"/>
          <w:lang w:val="pl-PL"/>
        </w:rPr>
        <w:t>dwadzieścia</w:t>
      </w:r>
      <w:r w:rsidRPr="00AD65F1">
        <w:rPr>
          <w:rFonts w:ascii="Arial" w:hAnsi="Arial" w:cs="Arial"/>
          <w:sz w:val="20"/>
          <w:szCs w:val="20"/>
          <w:lang w:val="pl-PL"/>
        </w:rPr>
        <w:t xml:space="preserve"> tysięcy zł).</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F63CA0" w:rsidRPr="00E0357E" w:rsidRDefault="00F63CA0" w:rsidP="00F63CA0">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F63CA0" w:rsidRPr="00787D78" w:rsidRDefault="00F63CA0" w:rsidP="00F63CA0">
      <w:pPr>
        <w:pStyle w:val="Nagwek"/>
        <w:tabs>
          <w:tab w:val="left" w:pos="708"/>
        </w:tabs>
        <w:spacing w:after="0" w:line="240" w:lineRule="auto"/>
        <w:jc w:val="center"/>
        <w:rPr>
          <w:rFonts w:ascii="Arial" w:hAnsi="Arial" w:cs="Arial"/>
          <w:b/>
          <w:sz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F63CA0" w:rsidRPr="00E0357E" w:rsidRDefault="00F63CA0" w:rsidP="008E6F8D">
      <w:pPr>
        <w:pStyle w:val="Bezodstpw"/>
        <w:numPr>
          <w:ilvl w:val="0"/>
          <w:numId w:val="71"/>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63CA0" w:rsidRDefault="00F63CA0" w:rsidP="008E6F8D">
      <w:pPr>
        <w:pStyle w:val="Bezodstpw"/>
        <w:numPr>
          <w:ilvl w:val="0"/>
          <w:numId w:val="72"/>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F63CA0" w:rsidRDefault="00F63CA0" w:rsidP="008E6F8D">
      <w:pPr>
        <w:pStyle w:val="Bezodstpw"/>
        <w:numPr>
          <w:ilvl w:val="0"/>
          <w:numId w:val="7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F63CA0" w:rsidRDefault="00F63CA0" w:rsidP="008E6F8D">
      <w:pPr>
        <w:pStyle w:val="Bezodstpw"/>
        <w:numPr>
          <w:ilvl w:val="0"/>
          <w:numId w:val="7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F63CA0" w:rsidRPr="00E0357E" w:rsidRDefault="00F63CA0" w:rsidP="008E6F8D">
      <w:pPr>
        <w:pStyle w:val="Bezodstpw"/>
        <w:numPr>
          <w:ilvl w:val="0"/>
          <w:numId w:val="7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F63CA0" w:rsidRPr="00056732" w:rsidRDefault="00F63CA0" w:rsidP="008E6F8D">
      <w:pPr>
        <w:pStyle w:val="Bezodstpw"/>
        <w:numPr>
          <w:ilvl w:val="0"/>
          <w:numId w:val="71"/>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F63CA0" w:rsidRPr="00E0357E" w:rsidRDefault="00F63CA0" w:rsidP="008E6F8D">
      <w:pPr>
        <w:pStyle w:val="Bezodstpw"/>
        <w:numPr>
          <w:ilvl w:val="0"/>
          <w:numId w:val="71"/>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F63CA0" w:rsidRPr="00E0357E" w:rsidRDefault="00F63CA0" w:rsidP="008E6F8D">
      <w:pPr>
        <w:pStyle w:val="Bezodstpw"/>
        <w:numPr>
          <w:ilvl w:val="0"/>
          <w:numId w:val="71"/>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63CA0" w:rsidRPr="00787D78" w:rsidRDefault="00F63CA0" w:rsidP="00F63CA0">
      <w:pPr>
        <w:pStyle w:val="Nagwek"/>
        <w:tabs>
          <w:tab w:val="left" w:pos="708"/>
        </w:tabs>
        <w:spacing w:after="0" w:line="240" w:lineRule="auto"/>
        <w:rPr>
          <w:rFonts w:ascii="Arial" w:hAnsi="Arial" w:cs="Arial"/>
          <w:b/>
          <w:sz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F63CA0" w:rsidRPr="00E0357E" w:rsidRDefault="00F63CA0" w:rsidP="008E6F8D">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F63CA0" w:rsidRPr="00E0357E" w:rsidRDefault="00F63CA0" w:rsidP="008E6F8D">
      <w:pPr>
        <w:pStyle w:val="Nagwek"/>
        <w:numPr>
          <w:ilvl w:val="0"/>
          <w:numId w:val="6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lastRenderedPageBreak/>
        <w:t xml:space="preserve">W przypadku nie powiadomienia przez Wykonawcę Zamawiającego o zmianie danych zawartych w umowie, wszelką korespondencję wysyłaną przez Zamawiającą zgodnie z posiadanymi przez niego danymi strony uznają za doręczoną. </w:t>
      </w: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F63CA0" w:rsidRPr="00E0357E" w:rsidRDefault="00F63CA0" w:rsidP="00F63CA0">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F63CA0" w:rsidRPr="00E0357E" w:rsidRDefault="00F63CA0" w:rsidP="008E6F8D">
      <w:pPr>
        <w:pStyle w:val="Nagwek"/>
        <w:numPr>
          <w:ilvl w:val="1"/>
          <w:numId w:val="6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F63CA0" w:rsidRPr="00E0357E"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F63CA0" w:rsidRPr="00E0357E"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F63CA0" w:rsidRPr="00E0357E"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wydany nakaz zajęcia majątku Wykonawcy,</w:t>
      </w:r>
    </w:p>
    <w:p w:rsidR="00F63CA0"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zlecenia w terminie określonym </w:t>
      </w:r>
      <w:r w:rsidRPr="009B33D2">
        <w:rPr>
          <w:rFonts w:ascii="Arial" w:hAnsi="Arial" w:cs="Arial"/>
          <w:sz w:val="20"/>
          <w:lang w:val="pl-PL"/>
        </w:rPr>
        <w:t>§</w:t>
      </w:r>
      <w:r>
        <w:rPr>
          <w:rFonts w:ascii="Arial" w:hAnsi="Arial" w:cs="Arial"/>
          <w:sz w:val="20"/>
          <w:lang w:val="pl-PL"/>
        </w:rPr>
        <w:t xml:space="preserve"> </w:t>
      </w:r>
      <w:r w:rsidR="00F57C8F">
        <w:rPr>
          <w:rFonts w:ascii="Arial" w:hAnsi="Arial" w:cs="Arial"/>
          <w:sz w:val="20"/>
          <w:lang w:val="pl-PL"/>
        </w:rPr>
        <w:t>2</w:t>
      </w:r>
      <w:r>
        <w:rPr>
          <w:rFonts w:ascii="Arial" w:hAnsi="Arial" w:cs="Arial"/>
          <w:sz w:val="20"/>
          <w:lang w:val="pl-PL"/>
        </w:rPr>
        <w:t xml:space="preserve"> ust. </w:t>
      </w:r>
      <w:r w:rsidR="00F57C8F">
        <w:rPr>
          <w:rFonts w:ascii="Arial" w:hAnsi="Arial" w:cs="Arial"/>
          <w:sz w:val="20"/>
          <w:lang w:val="pl-PL"/>
        </w:rPr>
        <w:t xml:space="preserve">2 </w:t>
      </w:r>
      <w:r>
        <w:rPr>
          <w:rFonts w:ascii="Arial" w:hAnsi="Arial" w:cs="Arial"/>
          <w:sz w:val="20"/>
          <w:lang w:val="pl-PL"/>
        </w:rPr>
        <w:t>umowy</w:t>
      </w:r>
      <w:r w:rsidRPr="00E0357E">
        <w:rPr>
          <w:rFonts w:ascii="Arial" w:hAnsi="Arial" w:cs="Arial"/>
          <w:sz w:val="20"/>
          <w:lang w:val="pl-PL"/>
        </w:rPr>
        <w:t>,</w:t>
      </w:r>
    </w:p>
    <w:p w:rsidR="00F63CA0" w:rsidRPr="009B33D2"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prac dodatkowych określonych w kosztorysie w terminie określonym </w:t>
      </w:r>
      <w:r w:rsidRPr="009B33D2">
        <w:rPr>
          <w:rFonts w:ascii="Arial" w:hAnsi="Arial" w:cs="Arial"/>
          <w:sz w:val="20"/>
          <w:lang w:val="pl-PL"/>
        </w:rPr>
        <w:t>§</w:t>
      </w:r>
      <w:r>
        <w:rPr>
          <w:rFonts w:ascii="Arial" w:hAnsi="Arial" w:cs="Arial"/>
          <w:sz w:val="20"/>
          <w:lang w:val="pl-PL"/>
        </w:rPr>
        <w:t xml:space="preserve"> 1 ust. 1 pkt. 15 lit. d umowy</w:t>
      </w:r>
      <w:r w:rsidRPr="00E0357E">
        <w:rPr>
          <w:rFonts w:ascii="Arial" w:hAnsi="Arial" w:cs="Arial"/>
          <w:sz w:val="20"/>
          <w:lang w:val="pl-PL"/>
        </w:rPr>
        <w:t>,</w:t>
      </w:r>
    </w:p>
    <w:p w:rsidR="00F63CA0" w:rsidRPr="00E0357E" w:rsidRDefault="00F63CA0" w:rsidP="00F63CA0">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F63CA0" w:rsidRPr="00E0357E" w:rsidRDefault="00F63CA0" w:rsidP="008E6F8D">
      <w:pPr>
        <w:pStyle w:val="Nagwek"/>
        <w:numPr>
          <w:ilvl w:val="1"/>
          <w:numId w:val="6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F63CA0" w:rsidRPr="00E0357E" w:rsidRDefault="00F63CA0" w:rsidP="00F63CA0">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F63CA0" w:rsidRPr="00E0357E" w:rsidRDefault="00F63CA0" w:rsidP="00F63CA0">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F63CA0" w:rsidRPr="00E0357E" w:rsidRDefault="00F63CA0" w:rsidP="00F63CA0">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F63CA0" w:rsidRPr="00E0357E" w:rsidRDefault="00F63CA0" w:rsidP="00F63CA0">
      <w:pPr>
        <w:pStyle w:val="Nagwek"/>
        <w:tabs>
          <w:tab w:val="left" w:pos="708"/>
        </w:tabs>
        <w:spacing w:after="0" w:line="240" w:lineRule="auto"/>
        <w:rPr>
          <w:rFonts w:ascii="Arial" w:hAnsi="Arial" w:cs="Arial"/>
          <w:b/>
          <w:sz w:val="20"/>
          <w:lang w:val="pl-PL"/>
        </w:rPr>
      </w:pPr>
    </w:p>
    <w:p w:rsidR="00F63CA0" w:rsidRPr="00524414" w:rsidRDefault="00F63CA0" w:rsidP="00F63CA0">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F63CA0" w:rsidRPr="00524414" w:rsidRDefault="00F63CA0" w:rsidP="00F63CA0">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F63CA0" w:rsidRDefault="00F63CA0" w:rsidP="008E6F8D">
      <w:pPr>
        <w:pStyle w:val="Nagwek"/>
        <w:numPr>
          <w:ilvl w:val="0"/>
          <w:numId w:val="63"/>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w:t>
      </w:r>
    </w:p>
    <w:p w:rsidR="00F63CA0" w:rsidRDefault="00F63CA0" w:rsidP="008E6F8D">
      <w:pPr>
        <w:pStyle w:val="Nagwek"/>
        <w:numPr>
          <w:ilvl w:val="0"/>
          <w:numId w:val="63"/>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p>
    <w:p w:rsidR="00F63CA0" w:rsidRPr="00AD65F1" w:rsidRDefault="009E74AB" w:rsidP="008E6F8D">
      <w:pPr>
        <w:pStyle w:val="Nagwek"/>
        <w:numPr>
          <w:ilvl w:val="0"/>
          <w:numId w:val="63"/>
        </w:numPr>
        <w:tabs>
          <w:tab w:val="left" w:pos="708"/>
        </w:tabs>
        <w:spacing w:after="0" w:line="240" w:lineRule="auto"/>
        <w:jc w:val="both"/>
        <w:rPr>
          <w:rFonts w:ascii="Arial" w:hAnsi="Arial" w:cs="Arial"/>
          <w:sz w:val="20"/>
          <w:lang w:val="pl-PL"/>
        </w:rPr>
      </w:pPr>
      <w:r w:rsidRPr="00AD65F1">
        <w:rPr>
          <w:rFonts w:ascii="Arial" w:hAnsi="Arial" w:cs="Arial"/>
          <w:sz w:val="20"/>
          <w:lang w:val="pl-PL"/>
        </w:rPr>
        <w:t xml:space="preserve">Adres e-mail Wykonawcy (w celu przesyłania zleceń): ………………. </w:t>
      </w:r>
      <w:proofErr w:type="gramStart"/>
      <w:r w:rsidRPr="00AD65F1">
        <w:rPr>
          <w:rFonts w:ascii="Arial" w:hAnsi="Arial" w:cs="Arial"/>
          <w:sz w:val="20"/>
          <w:lang w:val="pl-PL"/>
        </w:rPr>
        <w:t>faks</w:t>
      </w:r>
      <w:proofErr w:type="gramEnd"/>
      <w:r w:rsidRPr="00AD65F1">
        <w:rPr>
          <w:rFonts w:ascii="Arial" w:hAnsi="Arial" w:cs="Arial"/>
          <w:sz w:val="20"/>
          <w:lang w:val="pl-PL"/>
        </w:rPr>
        <w:t xml:space="preserve"> Wykonawcy (w celu przesyłania zleceń):………………………</w:t>
      </w: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F63CA0" w:rsidRPr="00E0357E" w:rsidRDefault="00F63CA0" w:rsidP="00F63CA0">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F63CA0" w:rsidRPr="00E0357E" w:rsidRDefault="00F63CA0" w:rsidP="00F63CA0">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F63CA0" w:rsidRPr="00E0357E" w:rsidRDefault="00F63CA0" w:rsidP="00F63CA0">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F63CA0" w:rsidRPr="00E0357E" w:rsidRDefault="00F63CA0" w:rsidP="00F63CA0">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F63CA0" w:rsidRPr="00E0357E" w:rsidRDefault="00F63CA0" w:rsidP="00F63CA0">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F63CA0" w:rsidRPr="00E0357E" w:rsidRDefault="00F63CA0" w:rsidP="00F63CA0">
      <w:pPr>
        <w:pStyle w:val="Nagwek"/>
        <w:tabs>
          <w:tab w:val="left" w:pos="708"/>
        </w:tabs>
        <w:spacing w:after="0" w:line="240" w:lineRule="auto"/>
        <w:jc w:val="center"/>
        <w:rPr>
          <w:rFonts w:ascii="Arial" w:hAnsi="Arial" w:cs="Arial"/>
          <w:b/>
          <w:sz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F63CA0" w:rsidRPr="00E0357E" w:rsidRDefault="00F63CA0" w:rsidP="00F63CA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F63CA0" w:rsidRPr="00E0357E" w:rsidRDefault="00F63CA0" w:rsidP="00F63CA0">
      <w:pPr>
        <w:pStyle w:val="Nagwek"/>
        <w:tabs>
          <w:tab w:val="left" w:pos="708"/>
        </w:tabs>
        <w:spacing w:after="0" w:line="240" w:lineRule="auto"/>
        <w:rPr>
          <w:rFonts w:ascii="Arial" w:hAnsi="Arial" w:cs="Arial"/>
          <w:sz w:val="20"/>
          <w:lang w:val="pl-PL"/>
        </w:rPr>
      </w:pPr>
    </w:p>
    <w:p w:rsidR="00F63CA0" w:rsidRPr="00E0357E" w:rsidRDefault="00F63CA0" w:rsidP="00F63CA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F63CA0" w:rsidRDefault="00F63CA0" w:rsidP="00F63CA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F63CA0" w:rsidRPr="00E0357E" w:rsidRDefault="00F63CA0" w:rsidP="00F63CA0">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F63CA0" w:rsidRPr="00E0357E" w:rsidRDefault="00F63CA0" w:rsidP="00F63CA0">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F63CA0" w:rsidRPr="00E0357E" w:rsidRDefault="00F63CA0" w:rsidP="008E6F8D">
      <w:pPr>
        <w:pStyle w:val="Nagwek"/>
        <w:numPr>
          <w:ilvl w:val="0"/>
          <w:numId w:val="70"/>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F63CA0" w:rsidRPr="00E0357E" w:rsidRDefault="00F63CA0" w:rsidP="008E6F8D">
      <w:pPr>
        <w:pStyle w:val="Nagwek"/>
        <w:numPr>
          <w:ilvl w:val="0"/>
          <w:numId w:val="70"/>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F63CA0" w:rsidRDefault="00F63CA0" w:rsidP="00F63CA0">
      <w:pPr>
        <w:pStyle w:val="Bezodstpw"/>
        <w:jc w:val="center"/>
        <w:rPr>
          <w:rFonts w:ascii="Arial" w:hAnsi="Arial" w:cs="Arial"/>
          <w:sz w:val="20"/>
          <w:lang w:val="pl-PL"/>
        </w:rPr>
      </w:pPr>
    </w:p>
    <w:p w:rsidR="00AD6A35" w:rsidRDefault="00F63CA0" w:rsidP="00F63CA0">
      <w:pPr>
        <w:suppressAutoHyphens w:val="0"/>
        <w:spacing w:after="0" w:line="240" w:lineRule="auto"/>
        <w:rPr>
          <w:rFonts w:ascii="Arial" w:hAnsi="Arial" w:cs="Arial"/>
          <w:sz w:val="20"/>
          <w:szCs w:val="20"/>
          <w:lang w:val="pl-PL"/>
        </w:rPr>
      </w:pPr>
      <w:proofErr w:type="gramStart"/>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roofErr w:type="gramEnd"/>
    </w:p>
    <w:sectPr w:rsidR="00AD6A35" w:rsidSect="00CB49DC">
      <w:pgSz w:w="11909" w:h="16834"/>
      <w:pgMar w:top="360" w:right="1438" w:bottom="360" w:left="143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E9" w:rsidRDefault="006828E9">
      <w:pPr>
        <w:spacing w:after="0" w:line="240" w:lineRule="auto"/>
      </w:pPr>
      <w:r>
        <w:separator/>
      </w:r>
    </w:p>
  </w:endnote>
  <w:endnote w:type="continuationSeparator" w:id="0">
    <w:p w:rsidR="006828E9" w:rsidRDefault="00682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E5" w:rsidRPr="00100E12" w:rsidRDefault="001C67E5" w:rsidP="00627385">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6"/>
        <w:szCs w:val="16"/>
        <w:lang w:val="pl-PL"/>
      </w:rPr>
      <w:t xml:space="preserve">Utrzymanie zieleni przy drogach i placach gminnych na terenie </w:t>
    </w:r>
    <w:proofErr w:type="spellStart"/>
    <w:r>
      <w:rPr>
        <w:rFonts w:ascii="Arial" w:hAnsi="Arial" w:cs="Arial"/>
        <w:i/>
        <w:sz w:val="16"/>
        <w:szCs w:val="16"/>
        <w:lang w:val="pl-PL"/>
      </w:rPr>
      <w:t>gminy</w:t>
    </w:r>
    <w:proofErr w:type="spellEnd"/>
    <w:r>
      <w:rPr>
        <w:rFonts w:ascii="Arial" w:hAnsi="Arial" w:cs="Arial"/>
        <w:i/>
        <w:sz w:val="16"/>
        <w:szCs w:val="16"/>
        <w:lang w:val="pl-PL"/>
      </w:rPr>
      <w:t xml:space="preserve"> Stare Babice</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C17C3C">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E5" w:rsidRDefault="001C67E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E9" w:rsidRDefault="006828E9">
      <w:pPr>
        <w:spacing w:after="0" w:line="240" w:lineRule="auto"/>
      </w:pPr>
      <w:r>
        <w:separator/>
      </w:r>
    </w:p>
  </w:footnote>
  <w:footnote w:type="continuationSeparator" w:id="0">
    <w:p w:rsidR="006828E9" w:rsidRDefault="006828E9">
      <w:pPr>
        <w:spacing w:after="0" w:line="240" w:lineRule="auto"/>
      </w:pPr>
      <w:r>
        <w:continuationSeparator/>
      </w:r>
    </w:p>
  </w:footnote>
  <w:footnote w:id="1">
    <w:p w:rsidR="001C67E5" w:rsidRPr="00C852B2" w:rsidRDefault="001C67E5" w:rsidP="008635CB">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1C67E5" w:rsidRPr="00100E12" w:rsidRDefault="001C67E5"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E5" w:rsidRPr="0062155A" w:rsidRDefault="001C67E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8C1E89"/>
    <w:multiLevelType w:val="hybridMultilevel"/>
    <w:tmpl w:val="45B47490"/>
    <w:lvl w:ilvl="0" w:tplc="75D85C8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0D1994"/>
    <w:multiLevelType w:val="hybridMultilevel"/>
    <w:tmpl w:val="D212B2C8"/>
    <w:lvl w:ilvl="0" w:tplc="2CDEA6E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1">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1">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3">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5104B59"/>
    <w:multiLevelType w:val="hybridMultilevel"/>
    <w:tmpl w:val="AFFCE3C0"/>
    <w:lvl w:ilvl="0" w:tplc="36769BD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7">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3">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18C3475"/>
    <w:multiLevelType w:val="hybridMultilevel"/>
    <w:tmpl w:val="441AF1E8"/>
    <w:lvl w:ilvl="0" w:tplc="EEEA184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1B43517"/>
    <w:multiLevelType w:val="hybridMultilevel"/>
    <w:tmpl w:val="04AC8152"/>
    <w:name w:val="WW8Num273232223"/>
    <w:lvl w:ilvl="0" w:tplc="AB765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2AD7CD8"/>
    <w:multiLevelType w:val="hybridMultilevel"/>
    <w:tmpl w:val="68702E0E"/>
    <w:lvl w:ilvl="0" w:tplc="98B61A5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9">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0">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6">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8">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2">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3">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429803A6"/>
    <w:multiLevelType w:val="hybridMultilevel"/>
    <w:tmpl w:val="4C1C2828"/>
    <w:lvl w:ilvl="0" w:tplc="1DAE2400">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2DA670D"/>
    <w:multiLevelType w:val="hybridMultilevel"/>
    <w:tmpl w:val="575000E2"/>
    <w:lvl w:ilvl="0" w:tplc="507063A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B7211AD"/>
    <w:multiLevelType w:val="hybridMultilevel"/>
    <w:tmpl w:val="A232EA7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6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9">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nsid w:val="51FF7785"/>
    <w:multiLevelType w:val="hybridMultilevel"/>
    <w:tmpl w:val="E4BCA2BE"/>
    <w:lvl w:ilvl="0" w:tplc="AAA88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5">
    <w:nsid w:val="57620298"/>
    <w:multiLevelType w:val="hybridMultilevel"/>
    <w:tmpl w:val="6ECE43EC"/>
    <w:lvl w:ilvl="0" w:tplc="13E6E66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7982797"/>
    <w:multiLevelType w:val="hybridMultilevel"/>
    <w:tmpl w:val="FED020AA"/>
    <w:lvl w:ilvl="0" w:tplc="AAA88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6D4A0B"/>
    <w:multiLevelType w:val="hybridMultilevel"/>
    <w:tmpl w:val="8E781058"/>
    <w:lvl w:ilvl="0" w:tplc="285A5CE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634233E5"/>
    <w:multiLevelType w:val="hybridMultilevel"/>
    <w:tmpl w:val="3DFA28D6"/>
    <w:lvl w:ilvl="0" w:tplc="A54016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3545C95"/>
    <w:multiLevelType w:val="hybridMultilevel"/>
    <w:tmpl w:val="1EAE455E"/>
    <w:lvl w:ilvl="0" w:tplc="696A9F0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4FE2C0A"/>
    <w:multiLevelType w:val="hybridMultilevel"/>
    <w:tmpl w:val="7BFE422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6E53427"/>
    <w:multiLevelType w:val="hybridMultilevel"/>
    <w:tmpl w:val="046E6CDA"/>
    <w:lvl w:ilvl="0" w:tplc="DF8C9C4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72702D2"/>
    <w:multiLevelType w:val="hybridMultilevel"/>
    <w:tmpl w:val="BDFCE532"/>
    <w:lvl w:ilvl="0" w:tplc="EB9094C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9">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AF15D2A"/>
    <w:multiLevelType w:val="hybridMultilevel"/>
    <w:tmpl w:val="C980B4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70FA072F"/>
    <w:multiLevelType w:val="hybridMultilevel"/>
    <w:tmpl w:val="94700000"/>
    <w:lvl w:ilvl="0" w:tplc="DBE6B3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2AD15F4"/>
    <w:multiLevelType w:val="hybridMultilevel"/>
    <w:tmpl w:val="F00C7D64"/>
    <w:lvl w:ilvl="0" w:tplc="D37254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781A5243"/>
    <w:multiLevelType w:val="hybridMultilevel"/>
    <w:tmpl w:val="11E84978"/>
    <w:lvl w:ilvl="0" w:tplc="D162496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EC05BC3"/>
    <w:multiLevelType w:val="hybridMultilevel"/>
    <w:tmpl w:val="20FA87C4"/>
    <w:lvl w:ilvl="0" w:tplc="233AEB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F443187"/>
    <w:multiLevelType w:val="hybridMultilevel"/>
    <w:tmpl w:val="96E092DC"/>
    <w:lvl w:ilvl="0" w:tplc="B6CC22A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41"/>
  </w:num>
  <w:num w:numId="6">
    <w:abstractNumId w:val="122"/>
  </w:num>
  <w:num w:numId="7">
    <w:abstractNumId w:val="140"/>
  </w:num>
  <w:num w:numId="8">
    <w:abstractNumId w:val="134"/>
  </w:num>
  <w:num w:numId="9">
    <w:abstractNumId w:val="91"/>
  </w:num>
  <w:num w:numId="10">
    <w:abstractNumId w:val="178"/>
  </w:num>
  <w:num w:numId="11">
    <w:abstractNumId w:val="193"/>
  </w:num>
  <w:num w:numId="12">
    <w:abstractNumId w:val="169"/>
  </w:num>
  <w:num w:numId="13">
    <w:abstractNumId w:val="90"/>
  </w:num>
  <w:num w:numId="14">
    <w:abstractNumId w:val="191"/>
  </w:num>
  <w:num w:numId="15">
    <w:abstractNumId w:val="117"/>
  </w:num>
  <w:num w:numId="16">
    <w:abstractNumId w:val="103"/>
  </w:num>
  <w:num w:numId="17">
    <w:abstractNumId w:val="94"/>
  </w:num>
  <w:num w:numId="18">
    <w:abstractNumId w:val="111"/>
  </w:num>
  <w:num w:numId="19">
    <w:abstractNumId w:val="138"/>
  </w:num>
  <w:num w:numId="20">
    <w:abstractNumId w:val="97"/>
  </w:num>
  <w:num w:numId="21">
    <w:abstractNumId w:val="120"/>
  </w:num>
  <w:num w:numId="22">
    <w:abstractNumId w:val="160"/>
  </w:num>
  <w:num w:numId="23">
    <w:abstractNumId w:val="200"/>
  </w:num>
  <w:num w:numId="24">
    <w:abstractNumId w:val="131"/>
  </w:num>
  <w:num w:numId="25">
    <w:abstractNumId w:val="132"/>
  </w:num>
  <w:num w:numId="26">
    <w:abstractNumId w:val="95"/>
  </w:num>
  <w:num w:numId="27">
    <w:abstractNumId w:val="76"/>
  </w:num>
  <w:num w:numId="28">
    <w:abstractNumId w:val="107"/>
  </w:num>
  <w:num w:numId="29">
    <w:abstractNumId w:val="204"/>
  </w:num>
  <w:num w:numId="30">
    <w:abstractNumId w:val="159"/>
  </w:num>
  <w:num w:numId="31">
    <w:abstractNumId w:val="185"/>
  </w:num>
  <w:num w:numId="32">
    <w:abstractNumId w:val="186"/>
  </w:num>
  <w:num w:numId="33">
    <w:abstractNumId w:val="197"/>
  </w:num>
  <w:num w:numId="34">
    <w:abstractNumId w:val="152"/>
  </w:num>
  <w:num w:numId="35">
    <w:abstractNumId w:val="161"/>
  </w:num>
  <w:num w:numId="36">
    <w:abstractNumId w:val="77"/>
  </w:num>
  <w:num w:numId="37">
    <w:abstractNumId w:val="113"/>
  </w:num>
  <w:num w:numId="38">
    <w:abstractNumId w:val="125"/>
  </w:num>
  <w:num w:numId="39">
    <w:abstractNumId w:val="213"/>
  </w:num>
  <w:num w:numId="40">
    <w:abstractNumId w:val="150"/>
  </w:num>
  <w:num w:numId="41">
    <w:abstractNumId w:val="102"/>
  </w:num>
  <w:num w:numId="42">
    <w:abstractNumId w:val="181"/>
  </w:num>
  <w:num w:numId="43">
    <w:abstractNumId w:val="121"/>
  </w:num>
  <w:num w:numId="44">
    <w:abstractNumId w:val="100"/>
  </w:num>
  <w:num w:numId="45">
    <w:abstractNumId w:val="203"/>
  </w:num>
  <w:num w:numId="46">
    <w:abstractNumId w:val="162"/>
  </w:num>
  <w:num w:numId="47">
    <w:abstractNumId w:val="168"/>
  </w:num>
  <w:num w:numId="48">
    <w:abstractNumId w:val="82"/>
  </w:num>
  <w:num w:numId="49">
    <w:abstractNumId w:val="87"/>
  </w:num>
  <w:num w:numId="50">
    <w:abstractNumId w:val="135"/>
  </w:num>
  <w:num w:numId="51">
    <w:abstractNumId w:val="112"/>
  </w:num>
  <w:num w:numId="52">
    <w:abstractNumId w:val="148"/>
  </w:num>
  <w:num w:numId="53">
    <w:abstractNumId w:val="114"/>
  </w:num>
  <w:num w:numId="54">
    <w:abstractNumId w:val="110"/>
  </w:num>
  <w:num w:numId="5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4"/>
  </w:num>
  <w:num w:numId="57">
    <w:abstractNumId w:val="126"/>
  </w:num>
  <w:num w:numId="58">
    <w:abstractNumId w:val="209"/>
  </w:num>
  <w:num w:numId="59">
    <w:abstractNumId w:val="89"/>
  </w:num>
  <w:num w:numId="60">
    <w:abstractNumId w:val="183"/>
  </w:num>
  <w:num w:numId="61">
    <w:abstractNumId w:val="173"/>
  </w:num>
  <w:num w:numId="62">
    <w:abstractNumId w:val="199"/>
  </w:num>
  <w:num w:numId="63">
    <w:abstractNumId w:val="81"/>
  </w:num>
  <w:num w:numId="64">
    <w:abstractNumId w:val="98"/>
  </w:num>
  <w:num w:numId="65">
    <w:abstractNumId w:val="145"/>
  </w:num>
  <w:num w:numId="66">
    <w:abstractNumId w:val="106"/>
  </w:num>
  <w:num w:numId="67">
    <w:abstractNumId w:val="78"/>
  </w:num>
  <w:num w:numId="68">
    <w:abstractNumId w:val="96"/>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9"/>
  </w:num>
  <w:num w:numId="72">
    <w:abstractNumId w:val="133"/>
  </w:num>
  <w:num w:numId="73">
    <w:abstractNumId w:val="170"/>
  </w:num>
  <w:num w:numId="74">
    <w:abstractNumId w:val="86"/>
  </w:num>
  <w:num w:numId="75">
    <w:abstractNumId w:val="201"/>
  </w:num>
  <w:num w:numId="76">
    <w:abstractNumId w:val="163"/>
  </w:num>
  <w:num w:numId="77">
    <w:abstractNumId w:val="143"/>
  </w:num>
  <w:num w:numId="78">
    <w:abstractNumId w:val="80"/>
  </w:num>
  <w:num w:numId="79">
    <w:abstractNumId w:val="177"/>
  </w:num>
  <w:num w:numId="80">
    <w:abstractNumId w:val="167"/>
  </w:num>
  <w:num w:numId="81">
    <w:abstractNumId w:val="164"/>
  </w:num>
  <w:num w:numId="82">
    <w:abstractNumId w:val="130"/>
  </w:num>
  <w:num w:numId="83">
    <w:abstractNumId w:val="190"/>
  </w:num>
  <w:num w:numId="84">
    <w:abstractNumId w:val="195"/>
  </w:num>
  <w:num w:numId="85">
    <w:abstractNumId w:val="118"/>
  </w:num>
  <w:num w:numId="86">
    <w:abstractNumId w:val="99"/>
  </w:num>
  <w:num w:numId="87">
    <w:abstractNumId w:val="144"/>
  </w:num>
  <w:num w:numId="88">
    <w:abstractNumId w:val="156"/>
  </w:num>
  <w:num w:numId="89">
    <w:abstractNumId w:val="180"/>
  </w:num>
  <w:num w:numId="90">
    <w:abstractNumId w:val="179"/>
  </w:num>
  <w:num w:numId="91">
    <w:abstractNumId w:val="79"/>
  </w:num>
  <w:num w:numId="92">
    <w:abstractNumId w:val="187"/>
  </w:num>
  <w:num w:numId="93">
    <w:abstractNumId w:val="206"/>
  </w:num>
  <w:num w:numId="94">
    <w:abstractNumId w:val="171"/>
  </w:num>
  <w:num w:numId="95">
    <w:abstractNumId w:val="210"/>
  </w:num>
  <w:num w:numId="96">
    <w:abstractNumId w:val="155"/>
  </w:num>
  <w:num w:numId="97">
    <w:abstractNumId w:val="208"/>
  </w:num>
  <w:num w:numId="98">
    <w:abstractNumId w:val="216"/>
  </w:num>
  <w:num w:numId="99">
    <w:abstractNumId w:val="194"/>
  </w:num>
  <w:num w:numId="100">
    <w:abstractNumId w:val="124"/>
  </w:num>
  <w:num w:numId="101">
    <w:abstractNumId w:val="84"/>
  </w:num>
  <w:num w:numId="102">
    <w:abstractNumId w:val="188"/>
  </w:num>
  <w:num w:numId="103">
    <w:abstractNumId w:val="189"/>
  </w:num>
  <w:num w:numId="104">
    <w:abstractNumId w:val="175"/>
  </w:num>
  <w:num w:numId="105">
    <w:abstractNumId w:val="88"/>
  </w:num>
  <w:num w:numId="106">
    <w:abstractNumId w:val="104"/>
  </w:num>
  <w:num w:numId="107">
    <w:abstractNumId w:val="196"/>
  </w:num>
  <w:num w:numId="108">
    <w:abstractNumId w:val="154"/>
  </w:num>
  <w:num w:numId="109">
    <w:abstractNumId w:val="215"/>
  </w:num>
  <w:num w:numId="110">
    <w:abstractNumId w:val="17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l-PL" w:vendorID="12" w:dllVersion="512"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196"/>
    <w:rsid w:val="00007094"/>
    <w:rsid w:val="000077E5"/>
    <w:rsid w:val="000106C2"/>
    <w:rsid w:val="00012EDB"/>
    <w:rsid w:val="0001420F"/>
    <w:rsid w:val="000161D6"/>
    <w:rsid w:val="00016F3C"/>
    <w:rsid w:val="0001791C"/>
    <w:rsid w:val="000216E0"/>
    <w:rsid w:val="00023D8B"/>
    <w:rsid w:val="0003040C"/>
    <w:rsid w:val="00030556"/>
    <w:rsid w:val="00030CA5"/>
    <w:rsid w:val="0003219A"/>
    <w:rsid w:val="00033D9B"/>
    <w:rsid w:val="00035A6D"/>
    <w:rsid w:val="00036CFA"/>
    <w:rsid w:val="000423DD"/>
    <w:rsid w:val="00045294"/>
    <w:rsid w:val="00050FE8"/>
    <w:rsid w:val="000537C8"/>
    <w:rsid w:val="00054561"/>
    <w:rsid w:val="000558CD"/>
    <w:rsid w:val="00060CF7"/>
    <w:rsid w:val="00060FFE"/>
    <w:rsid w:val="000619CA"/>
    <w:rsid w:val="00062D76"/>
    <w:rsid w:val="000638C4"/>
    <w:rsid w:val="00067CD7"/>
    <w:rsid w:val="000707D3"/>
    <w:rsid w:val="00070CFC"/>
    <w:rsid w:val="0007359A"/>
    <w:rsid w:val="0007421E"/>
    <w:rsid w:val="00074E94"/>
    <w:rsid w:val="00080535"/>
    <w:rsid w:val="0008137F"/>
    <w:rsid w:val="000813D1"/>
    <w:rsid w:val="00085109"/>
    <w:rsid w:val="00090E69"/>
    <w:rsid w:val="0009159C"/>
    <w:rsid w:val="00091D3E"/>
    <w:rsid w:val="00092DC7"/>
    <w:rsid w:val="00094BDA"/>
    <w:rsid w:val="000961B4"/>
    <w:rsid w:val="00097A43"/>
    <w:rsid w:val="000A026E"/>
    <w:rsid w:val="000A05A7"/>
    <w:rsid w:val="000A3042"/>
    <w:rsid w:val="000A3377"/>
    <w:rsid w:val="000A491C"/>
    <w:rsid w:val="000A526E"/>
    <w:rsid w:val="000A6247"/>
    <w:rsid w:val="000B0A75"/>
    <w:rsid w:val="000B0D71"/>
    <w:rsid w:val="000B3A19"/>
    <w:rsid w:val="000B5418"/>
    <w:rsid w:val="000C21BC"/>
    <w:rsid w:val="000C3332"/>
    <w:rsid w:val="000C4C87"/>
    <w:rsid w:val="000D1C33"/>
    <w:rsid w:val="000D3AC4"/>
    <w:rsid w:val="000E0357"/>
    <w:rsid w:val="000E2E32"/>
    <w:rsid w:val="000E38C0"/>
    <w:rsid w:val="000E3991"/>
    <w:rsid w:val="000E422D"/>
    <w:rsid w:val="000E4B6C"/>
    <w:rsid w:val="000E54E8"/>
    <w:rsid w:val="000E5853"/>
    <w:rsid w:val="000E58D1"/>
    <w:rsid w:val="000E601B"/>
    <w:rsid w:val="000E6101"/>
    <w:rsid w:val="000F0541"/>
    <w:rsid w:val="000F3D23"/>
    <w:rsid w:val="000F4CC4"/>
    <w:rsid w:val="000F4DE5"/>
    <w:rsid w:val="000F6A4E"/>
    <w:rsid w:val="000F78EF"/>
    <w:rsid w:val="000F7E8F"/>
    <w:rsid w:val="00100E12"/>
    <w:rsid w:val="001011E1"/>
    <w:rsid w:val="00102007"/>
    <w:rsid w:val="00102314"/>
    <w:rsid w:val="001039E8"/>
    <w:rsid w:val="00104648"/>
    <w:rsid w:val="001053F7"/>
    <w:rsid w:val="001113A8"/>
    <w:rsid w:val="00111612"/>
    <w:rsid w:val="00112A17"/>
    <w:rsid w:val="00112ADA"/>
    <w:rsid w:val="00122324"/>
    <w:rsid w:val="00125C07"/>
    <w:rsid w:val="00125D14"/>
    <w:rsid w:val="001264CC"/>
    <w:rsid w:val="00131ADE"/>
    <w:rsid w:val="00132FC8"/>
    <w:rsid w:val="001357D4"/>
    <w:rsid w:val="00135E5F"/>
    <w:rsid w:val="00135F43"/>
    <w:rsid w:val="00136ED7"/>
    <w:rsid w:val="0013700A"/>
    <w:rsid w:val="0013788D"/>
    <w:rsid w:val="00137AE7"/>
    <w:rsid w:val="00142FA1"/>
    <w:rsid w:val="0014503D"/>
    <w:rsid w:val="00146111"/>
    <w:rsid w:val="00146E58"/>
    <w:rsid w:val="00153527"/>
    <w:rsid w:val="0015430C"/>
    <w:rsid w:val="00154890"/>
    <w:rsid w:val="00154D7C"/>
    <w:rsid w:val="00155231"/>
    <w:rsid w:val="001606B5"/>
    <w:rsid w:val="00160A27"/>
    <w:rsid w:val="001611AF"/>
    <w:rsid w:val="00161F89"/>
    <w:rsid w:val="00165D92"/>
    <w:rsid w:val="00166D31"/>
    <w:rsid w:val="00166FD8"/>
    <w:rsid w:val="00171277"/>
    <w:rsid w:val="0017451F"/>
    <w:rsid w:val="001754D9"/>
    <w:rsid w:val="001765B4"/>
    <w:rsid w:val="00181E2D"/>
    <w:rsid w:val="00183E54"/>
    <w:rsid w:val="00186ED8"/>
    <w:rsid w:val="001876A9"/>
    <w:rsid w:val="00190A1F"/>
    <w:rsid w:val="00191D1E"/>
    <w:rsid w:val="00193A7A"/>
    <w:rsid w:val="00193D06"/>
    <w:rsid w:val="001941A5"/>
    <w:rsid w:val="00196DCA"/>
    <w:rsid w:val="001A141D"/>
    <w:rsid w:val="001A1579"/>
    <w:rsid w:val="001A40C2"/>
    <w:rsid w:val="001A4E81"/>
    <w:rsid w:val="001B1DEE"/>
    <w:rsid w:val="001B3DF4"/>
    <w:rsid w:val="001B6493"/>
    <w:rsid w:val="001B6AA1"/>
    <w:rsid w:val="001B7BC1"/>
    <w:rsid w:val="001C1D38"/>
    <w:rsid w:val="001C60C6"/>
    <w:rsid w:val="001C619B"/>
    <w:rsid w:val="001C63C5"/>
    <w:rsid w:val="001C67E5"/>
    <w:rsid w:val="001C7774"/>
    <w:rsid w:val="001D1256"/>
    <w:rsid w:val="001D171F"/>
    <w:rsid w:val="001D518A"/>
    <w:rsid w:val="001D6817"/>
    <w:rsid w:val="001E0556"/>
    <w:rsid w:val="001E2810"/>
    <w:rsid w:val="001E3666"/>
    <w:rsid w:val="001E3F9A"/>
    <w:rsid w:val="001E5E22"/>
    <w:rsid w:val="001E64FB"/>
    <w:rsid w:val="001E6824"/>
    <w:rsid w:val="001F08D6"/>
    <w:rsid w:val="001F1A7F"/>
    <w:rsid w:val="001F3306"/>
    <w:rsid w:val="00201404"/>
    <w:rsid w:val="0020230E"/>
    <w:rsid w:val="00202CE1"/>
    <w:rsid w:val="00202E7B"/>
    <w:rsid w:val="0020604F"/>
    <w:rsid w:val="00206933"/>
    <w:rsid w:val="00206A58"/>
    <w:rsid w:val="00206CCF"/>
    <w:rsid w:val="002073BA"/>
    <w:rsid w:val="00207729"/>
    <w:rsid w:val="002128CC"/>
    <w:rsid w:val="00213563"/>
    <w:rsid w:val="00214865"/>
    <w:rsid w:val="0021632E"/>
    <w:rsid w:val="00221310"/>
    <w:rsid w:val="00222004"/>
    <w:rsid w:val="00222B8D"/>
    <w:rsid w:val="00223070"/>
    <w:rsid w:val="00224667"/>
    <w:rsid w:val="00224C8E"/>
    <w:rsid w:val="0023023C"/>
    <w:rsid w:val="002302AE"/>
    <w:rsid w:val="0023055D"/>
    <w:rsid w:val="00231249"/>
    <w:rsid w:val="00234430"/>
    <w:rsid w:val="002367D0"/>
    <w:rsid w:val="00237089"/>
    <w:rsid w:val="002378E2"/>
    <w:rsid w:val="00241305"/>
    <w:rsid w:val="002413F6"/>
    <w:rsid w:val="00241721"/>
    <w:rsid w:val="00242629"/>
    <w:rsid w:val="00247A3E"/>
    <w:rsid w:val="00250BD7"/>
    <w:rsid w:val="0025112E"/>
    <w:rsid w:val="002514D4"/>
    <w:rsid w:val="00251CF5"/>
    <w:rsid w:val="002523F2"/>
    <w:rsid w:val="00252479"/>
    <w:rsid w:val="00252DAC"/>
    <w:rsid w:val="00254BF8"/>
    <w:rsid w:val="00254F3B"/>
    <w:rsid w:val="0026084F"/>
    <w:rsid w:val="00260AED"/>
    <w:rsid w:val="00265218"/>
    <w:rsid w:val="00273F0C"/>
    <w:rsid w:val="00282AE8"/>
    <w:rsid w:val="00283B1D"/>
    <w:rsid w:val="00285113"/>
    <w:rsid w:val="00286B83"/>
    <w:rsid w:val="00287A3B"/>
    <w:rsid w:val="00290F78"/>
    <w:rsid w:val="00296A60"/>
    <w:rsid w:val="00296DF1"/>
    <w:rsid w:val="00296F0B"/>
    <w:rsid w:val="002A0911"/>
    <w:rsid w:val="002A1325"/>
    <w:rsid w:val="002A1528"/>
    <w:rsid w:val="002A29D1"/>
    <w:rsid w:val="002A2DE8"/>
    <w:rsid w:val="002A37CA"/>
    <w:rsid w:val="002A3D2C"/>
    <w:rsid w:val="002A3FD1"/>
    <w:rsid w:val="002A5551"/>
    <w:rsid w:val="002A6328"/>
    <w:rsid w:val="002A764F"/>
    <w:rsid w:val="002B0C19"/>
    <w:rsid w:val="002B0FFB"/>
    <w:rsid w:val="002B26B2"/>
    <w:rsid w:val="002B7941"/>
    <w:rsid w:val="002B7D45"/>
    <w:rsid w:val="002C079F"/>
    <w:rsid w:val="002C0C14"/>
    <w:rsid w:val="002C28B8"/>
    <w:rsid w:val="002C5CFC"/>
    <w:rsid w:val="002C615D"/>
    <w:rsid w:val="002C62D8"/>
    <w:rsid w:val="002C710E"/>
    <w:rsid w:val="002D36F3"/>
    <w:rsid w:val="002D3CF0"/>
    <w:rsid w:val="002E0269"/>
    <w:rsid w:val="002E20AE"/>
    <w:rsid w:val="002E23FC"/>
    <w:rsid w:val="002E25CD"/>
    <w:rsid w:val="002E41AB"/>
    <w:rsid w:val="002F0ED6"/>
    <w:rsid w:val="002F548C"/>
    <w:rsid w:val="00301BEF"/>
    <w:rsid w:val="0030663A"/>
    <w:rsid w:val="003067BA"/>
    <w:rsid w:val="00306F51"/>
    <w:rsid w:val="003072D8"/>
    <w:rsid w:val="00310554"/>
    <w:rsid w:val="003119FC"/>
    <w:rsid w:val="00311E80"/>
    <w:rsid w:val="00311FC6"/>
    <w:rsid w:val="003121EA"/>
    <w:rsid w:val="0031266F"/>
    <w:rsid w:val="00312B8F"/>
    <w:rsid w:val="00323AB0"/>
    <w:rsid w:val="0032498F"/>
    <w:rsid w:val="00326980"/>
    <w:rsid w:val="00327DBD"/>
    <w:rsid w:val="0033274E"/>
    <w:rsid w:val="00342F65"/>
    <w:rsid w:val="00343C90"/>
    <w:rsid w:val="00344AD5"/>
    <w:rsid w:val="00346C16"/>
    <w:rsid w:val="00346E71"/>
    <w:rsid w:val="00347B58"/>
    <w:rsid w:val="0035239D"/>
    <w:rsid w:val="003523C0"/>
    <w:rsid w:val="00352A22"/>
    <w:rsid w:val="00352FE4"/>
    <w:rsid w:val="00355A95"/>
    <w:rsid w:val="00355F6A"/>
    <w:rsid w:val="00356033"/>
    <w:rsid w:val="003610F4"/>
    <w:rsid w:val="00362D11"/>
    <w:rsid w:val="00362DFD"/>
    <w:rsid w:val="00363559"/>
    <w:rsid w:val="00364044"/>
    <w:rsid w:val="0036428D"/>
    <w:rsid w:val="00364A11"/>
    <w:rsid w:val="00364E40"/>
    <w:rsid w:val="00372E90"/>
    <w:rsid w:val="0037390A"/>
    <w:rsid w:val="00374087"/>
    <w:rsid w:val="00374819"/>
    <w:rsid w:val="003760F9"/>
    <w:rsid w:val="00381FC2"/>
    <w:rsid w:val="00382E11"/>
    <w:rsid w:val="00383BF8"/>
    <w:rsid w:val="00384B65"/>
    <w:rsid w:val="00384BCD"/>
    <w:rsid w:val="003918C5"/>
    <w:rsid w:val="00391BF2"/>
    <w:rsid w:val="00392BE6"/>
    <w:rsid w:val="003938B9"/>
    <w:rsid w:val="003A0A6B"/>
    <w:rsid w:val="003A0AB0"/>
    <w:rsid w:val="003A0E9A"/>
    <w:rsid w:val="003A3F2C"/>
    <w:rsid w:val="003A46FD"/>
    <w:rsid w:val="003A4EEB"/>
    <w:rsid w:val="003A5358"/>
    <w:rsid w:val="003A70F4"/>
    <w:rsid w:val="003A76FC"/>
    <w:rsid w:val="003A7996"/>
    <w:rsid w:val="003A7D8E"/>
    <w:rsid w:val="003B1C98"/>
    <w:rsid w:val="003B299F"/>
    <w:rsid w:val="003B36EC"/>
    <w:rsid w:val="003B45BE"/>
    <w:rsid w:val="003B5BFB"/>
    <w:rsid w:val="003C119C"/>
    <w:rsid w:val="003C12C0"/>
    <w:rsid w:val="003C36F5"/>
    <w:rsid w:val="003D1435"/>
    <w:rsid w:val="003D31C3"/>
    <w:rsid w:val="003D3584"/>
    <w:rsid w:val="003D5606"/>
    <w:rsid w:val="003D6B99"/>
    <w:rsid w:val="003D6BDF"/>
    <w:rsid w:val="003D7EDA"/>
    <w:rsid w:val="003E026A"/>
    <w:rsid w:val="003E081B"/>
    <w:rsid w:val="003E1718"/>
    <w:rsid w:val="003E249F"/>
    <w:rsid w:val="003E263A"/>
    <w:rsid w:val="003E30C1"/>
    <w:rsid w:val="003E6DC4"/>
    <w:rsid w:val="003E7228"/>
    <w:rsid w:val="003E7B5B"/>
    <w:rsid w:val="003F02DA"/>
    <w:rsid w:val="003F128A"/>
    <w:rsid w:val="003F200E"/>
    <w:rsid w:val="00400D54"/>
    <w:rsid w:val="0040438E"/>
    <w:rsid w:val="00410258"/>
    <w:rsid w:val="004106D3"/>
    <w:rsid w:val="00410C05"/>
    <w:rsid w:val="004117DA"/>
    <w:rsid w:val="00411830"/>
    <w:rsid w:val="00412A86"/>
    <w:rsid w:val="00413892"/>
    <w:rsid w:val="00413F57"/>
    <w:rsid w:val="0041424F"/>
    <w:rsid w:val="00414770"/>
    <w:rsid w:val="0041588D"/>
    <w:rsid w:val="004163B7"/>
    <w:rsid w:val="00417B67"/>
    <w:rsid w:val="00422217"/>
    <w:rsid w:val="004240FD"/>
    <w:rsid w:val="004241A7"/>
    <w:rsid w:val="004311D6"/>
    <w:rsid w:val="00432E5D"/>
    <w:rsid w:val="004345C5"/>
    <w:rsid w:val="00435962"/>
    <w:rsid w:val="00435D7B"/>
    <w:rsid w:val="004400E1"/>
    <w:rsid w:val="00442D30"/>
    <w:rsid w:val="004447D9"/>
    <w:rsid w:val="004461E3"/>
    <w:rsid w:val="00446B89"/>
    <w:rsid w:val="00446C0B"/>
    <w:rsid w:val="00451228"/>
    <w:rsid w:val="00451498"/>
    <w:rsid w:val="0045247A"/>
    <w:rsid w:val="00453E9F"/>
    <w:rsid w:val="004555F7"/>
    <w:rsid w:val="00457EB8"/>
    <w:rsid w:val="00460B01"/>
    <w:rsid w:val="004616F2"/>
    <w:rsid w:val="0046312B"/>
    <w:rsid w:val="004658D5"/>
    <w:rsid w:val="00465CFB"/>
    <w:rsid w:val="00466AD5"/>
    <w:rsid w:val="004672BC"/>
    <w:rsid w:val="004706B7"/>
    <w:rsid w:val="004716A2"/>
    <w:rsid w:val="00472AEC"/>
    <w:rsid w:val="00472D5B"/>
    <w:rsid w:val="004749E7"/>
    <w:rsid w:val="00475DF4"/>
    <w:rsid w:val="00485B33"/>
    <w:rsid w:val="004902B5"/>
    <w:rsid w:val="00491FF5"/>
    <w:rsid w:val="0049331B"/>
    <w:rsid w:val="00494083"/>
    <w:rsid w:val="00494B16"/>
    <w:rsid w:val="004A47F4"/>
    <w:rsid w:val="004A4E4B"/>
    <w:rsid w:val="004A5272"/>
    <w:rsid w:val="004A67B4"/>
    <w:rsid w:val="004A74F2"/>
    <w:rsid w:val="004B4FA1"/>
    <w:rsid w:val="004B5457"/>
    <w:rsid w:val="004B6F67"/>
    <w:rsid w:val="004C01C6"/>
    <w:rsid w:val="004C081B"/>
    <w:rsid w:val="004C0841"/>
    <w:rsid w:val="004C12FB"/>
    <w:rsid w:val="004C1D58"/>
    <w:rsid w:val="004C2126"/>
    <w:rsid w:val="004C296A"/>
    <w:rsid w:val="004C2ECB"/>
    <w:rsid w:val="004C3730"/>
    <w:rsid w:val="004C3AE3"/>
    <w:rsid w:val="004C3BF4"/>
    <w:rsid w:val="004C5335"/>
    <w:rsid w:val="004C7560"/>
    <w:rsid w:val="004D222A"/>
    <w:rsid w:val="004D26D0"/>
    <w:rsid w:val="004D278C"/>
    <w:rsid w:val="004D2EC8"/>
    <w:rsid w:val="004D35C2"/>
    <w:rsid w:val="004D62EF"/>
    <w:rsid w:val="004D7900"/>
    <w:rsid w:val="004E18D7"/>
    <w:rsid w:val="004E26A0"/>
    <w:rsid w:val="004E3248"/>
    <w:rsid w:val="004E4289"/>
    <w:rsid w:val="004E4C3E"/>
    <w:rsid w:val="004E5987"/>
    <w:rsid w:val="004F0396"/>
    <w:rsid w:val="004F088B"/>
    <w:rsid w:val="004F6A48"/>
    <w:rsid w:val="0050239C"/>
    <w:rsid w:val="0050383A"/>
    <w:rsid w:val="0050456B"/>
    <w:rsid w:val="005123B5"/>
    <w:rsid w:val="005129A0"/>
    <w:rsid w:val="00513B8E"/>
    <w:rsid w:val="0051413B"/>
    <w:rsid w:val="00520B99"/>
    <w:rsid w:val="00521541"/>
    <w:rsid w:val="00521CD8"/>
    <w:rsid w:val="00522A1B"/>
    <w:rsid w:val="0052354E"/>
    <w:rsid w:val="00523DC3"/>
    <w:rsid w:val="00526731"/>
    <w:rsid w:val="00530698"/>
    <w:rsid w:val="0053130A"/>
    <w:rsid w:val="0053572F"/>
    <w:rsid w:val="0054017B"/>
    <w:rsid w:val="00542C44"/>
    <w:rsid w:val="00545D8E"/>
    <w:rsid w:val="0054728F"/>
    <w:rsid w:val="00547618"/>
    <w:rsid w:val="00552CF3"/>
    <w:rsid w:val="005534CC"/>
    <w:rsid w:val="00554E17"/>
    <w:rsid w:val="00555180"/>
    <w:rsid w:val="005559B1"/>
    <w:rsid w:val="00556FE1"/>
    <w:rsid w:val="00565104"/>
    <w:rsid w:val="00566129"/>
    <w:rsid w:val="0056667E"/>
    <w:rsid w:val="005667BF"/>
    <w:rsid w:val="0056734F"/>
    <w:rsid w:val="0056754D"/>
    <w:rsid w:val="00570507"/>
    <w:rsid w:val="00570740"/>
    <w:rsid w:val="00570C00"/>
    <w:rsid w:val="005711D6"/>
    <w:rsid w:val="0057308E"/>
    <w:rsid w:val="00573C10"/>
    <w:rsid w:val="00577C4C"/>
    <w:rsid w:val="00577C7E"/>
    <w:rsid w:val="005842CF"/>
    <w:rsid w:val="00585072"/>
    <w:rsid w:val="00585224"/>
    <w:rsid w:val="00585EC6"/>
    <w:rsid w:val="00586999"/>
    <w:rsid w:val="00586C97"/>
    <w:rsid w:val="0059177F"/>
    <w:rsid w:val="00592CF5"/>
    <w:rsid w:val="00596788"/>
    <w:rsid w:val="005A02AF"/>
    <w:rsid w:val="005A1C66"/>
    <w:rsid w:val="005A551B"/>
    <w:rsid w:val="005B01A7"/>
    <w:rsid w:val="005B2812"/>
    <w:rsid w:val="005B3661"/>
    <w:rsid w:val="005B5CE0"/>
    <w:rsid w:val="005B6110"/>
    <w:rsid w:val="005B75EB"/>
    <w:rsid w:val="005B79B6"/>
    <w:rsid w:val="005C0A6B"/>
    <w:rsid w:val="005C1EB5"/>
    <w:rsid w:val="005C2132"/>
    <w:rsid w:val="005C4B3B"/>
    <w:rsid w:val="005C63F1"/>
    <w:rsid w:val="005D2271"/>
    <w:rsid w:val="005D4F02"/>
    <w:rsid w:val="005D52F4"/>
    <w:rsid w:val="005E127F"/>
    <w:rsid w:val="005E3BF2"/>
    <w:rsid w:val="005E59D3"/>
    <w:rsid w:val="005E5B82"/>
    <w:rsid w:val="005E6A50"/>
    <w:rsid w:val="005E77FD"/>
    <w:rsid w:val="005F2845"/>
    <w:rsid w:val="005F37BB"/>
    <w:rsid w:val="005F5325"/>
    <w:rsid w:val="005F5C71"/>
    <w:rsid w:val="005F60F6"/>
    <w:rsid w:val="005F7A9A"/>
    <w:rsid w:val="0060120C"/>
    <w:rsid w:val="0060222A"/>
    <w:rsid w:val="006036C8"/>
    <w:rsid w:val="006036EB"/>
    <w:rsid w:val="00604C7B"/>
    <w:rsid w:val="00606FC2"/>
    <w:rsid w:val="006074F1"/>
    <w:rsid w:val="006079BA"/>
    <w:rsid w:val="0061165B"/>
    <w:rsid w:val="00611717"/>
    <w:rsid w:val="00612C93"/>
    <w:rsid w:val="00614219"/>
    <w:rsid w:val="00615A8C"/>
    <w:rsid w:val="00616296"/>
    <w:rsid w:val="006173CE"/>
    <w:rsid w:val="00620895"/>
    <w:rsid w:val="006214EA"/>
    <w:rsid w:val="0062155A"/>
    <w:rsid w:val="006219D4"/>
    <w:rsid w:val="00622E88"/>
    <w:rsid w:val="00623A51"/>
    <w:rsid w:val="00623C0F"/>
    <w:rsid w:val="0062583E"/>
    <w:rsid w:val="00627385"/>
    <w:rsid w:val="00627644"/>
    <w:rsid w:val="006276E4"/>
    <w:rsid w:val="00631081"/>
    <w:rsid w:val="00632706"/>
    <w:rsid w:val="006338F8"/>
    <w:rsid w:val="00634BB7"/>
    <w:rsid w:val="006355B8"/>
    <w:rsid w:val="00636D28"/>
    <w:rsid w:val="006374BA"/>
    <w:rsid w:val="00637B19"/>
    <w:rsid w:val="00640B0B"/>
    <w:rsid w:val="00641F05"/>
    <w:rsid w:val="00643255"/>
    <w:rsid w:val="0064339E"/>
    <w:rsid w:val="00643974"/>
    <w:rsid w:val="00643C28"/>
    <w:rsid w:val="00644785"/>
    <w:rsid w:val="00645E75"/>
    <w:rsid w:val="00651A5A"/>
    <w:rsid w:val="00653059"/>
    <w:rsid w:val="006613E8"/>
    <w:rsid w:val="00662234"/>
    <w:rsid w:val="00664AB5"/>
    <w:rsid w:val="00664C88"/>
    <w:rsid w:val="006652ED"/>
    <w:rsid w:val="00665B3B"/>
    <w:rsid w:val="00665B99"/>
    <w:rsid w:val="00665CE3"/>
    <w:rsid w:val="00667F11"/>
    <w:rsid w:val="00670328"/>
    <w:rsid w:val="006707B6"/>
    <w:rsid w:val="006740F0"/>
    <w:rsid w:val="00674292"/>
    <w:rsid w:val="0067436E"/>
    <w:rsid w:val="00675036"/>
    <w:rsid w:val="00675727"/>
    <w:rsid w:val="006765BE"/>
    <w:rsid w:val="0067687A"/>
    <w:rsid w:val="00676D43"/>
    <w:rsid w:val="00676E83"/>
    <w:rsid w:val="006828E9"/>
    <w:rsid w:val="006831AE"/>
    <w:rsid w:val="00684843"/>
    <w:rsid w:val="00684BA7"/>
    <w:rsid w:val="00685753"/>
    <w:rsid w:val="00690413"/>
    <w:rsid w:val="0069119D"/>
    <w:rsid w:val="006911D5"/>
    <w:rsid w:val="0069180E"/>
    <w:rsid w:val="00692510"/>
    <w:rsid w:val="00692A8C"/>
    <w:rsid w:val="00694740"/>
    <w:rsid w:val="006978C2"/>
    <w:rsid w:val="006A0E2C"/>
    <w:rsid w:val="006A368F"/>
    <w:rsid w:val="006A45DF"/>
    <w:rsid w:val="006A6D82"/>
    <w:rsid w:val="006B01E8"/>
    <w:rsid w:val="006B13FA"/>
    <w:rsid w:val="006B1B79"/>
    <w:rsid w:val="006B4FFD"/>
    <w:rsid w:val="006B5497"/>
    <w:rsid w:val="006B5ECC"/>
    <w:rsid w:val="006B6DD9"/>
    <w:rsid w:val="006B7B22"/>
    <w:rsid w:val="006C2C11"/>
    <w:rsid w:val="006C5A53"/>
    <w:rsid w:val="006C7008"/>
    <w:rsid w:val="006C75FE"/>
    <w:rsid w:val="006D0F98"/>
    <w:rsid w:val="006D1908"/>
    <w:rsid w:val="006D1FD9"/>
    <w:rsid w:val="006D2263"/>
    <w:rsid w:val="006D43B9"/>
    <w:rsid w:val="006D6DEB"/>
    <w:rsid w:val="006E0AB6"/>
    <w:rsid w:val="006E2EE3"/>
    <w:rsid w:val="006E3780"/>
    <w:rsid w:val="006E4973"/>
    <w:rsid w:val="006E4B7F"/>
    <w:rsid w:val="006F0DCD"/>
    <w:rsid w:val="006F2B10"/>
    <w:rsid w:val="006F3D74"/>
    <w:rsid w:val="006F3E66"/>
    <w:rsid w:val="006F73F3"/>
    <w:rsid w:val="00702B82"/>
    <w:rsid w:val="00703619"/>
    <w:rsid w:val="007045AF"/>
    <w:rsid w:val="00704EF3"/>
    <w:rsid w:val="007109CA"/>
    <w:rsid w:val="0071572C"/>
    <w:rsid w:val="007173C4"/>
    <w:rsid w:val="00720832"/>
    <w:rsid w:val="00722188"/>
    <w:rsid w:val="00722566"/>
    <w:rsid w:val="007235CE"/>
    <w:rsid w:val="007237B0"/>
    <w:rsid w:val="00723E9F"/>
    <w:rsid w:val="00726A3F"/>
    <w:rsid w:val="00732B7F"/>
    <w:rsid w:val="00735F3B"/>
    <w:rsid w:val="007362B0"/>
    <w:rsid w:val="0074230B"/>
    <w:rsid w:val="00744C9B"/>
    <w:rsid w:val="00745AE2"/>
    <w:rsid w:val="00746855"/>
    <w:rsid w:val="007512BD"/>
    <w:rsid w:val="00752DEE"/>
    <w:rsid w:val="00754B6D"/>
    <w:rsid w:val="007565D3"/>
    <w:rsid w:val="00756C91"/>
    <w:rsid w:val="00756F69"/>
    <w:rsid w:val="00762433"/>
    <w:rsid w:val="007624AC"/>
    <w:rsid w:val="007638E2"/>
    <w:rsid w:val="00767A23"/>
    <w:rsid w:val="00767CFF"/>
    <w:rsid w:val="00770118"/>
    <w:rsid w:val="00771029"/>
    <w:rsid w:val="00772297"/>
    <w:rsid w:val="00772C5E"/>
    <w:rsid w:val="00772C66"/>
    <w:rsid w:val="00773C43"/>
    <w:rsid w:val="00780E9A"/>
    <w:rsid w:val="00781FF3"/>
    <w:rsid w:val="00784343"/>
    <w:rsid w:val="0078593B"/>
    <w:rsid w:val="0079142C"/>
    <w:rsid w:val="00795931"/>
    <w:rsid w:val="00796493"/>
    <w:rsid w:val="007A05C6"/>
    <w:rsid w:val="007A11C0"/>
    <w:rsid w:val="007A1F53"/>
    <w:rsid w:val="007A2786"/>
    <w:rsid w:val="007A3AC5"/>
    <w:rsid w:val="007A4D72"/>
    <w:rsid w:val="007A4FAE"/>
    <w:rsid w:val="007B054A"/>
    <w:rsid w:val="007B1974"/>
    <w:rsid w:val="007B400B"/>
    <w:rsid w:val="007B447D"/>
    <w:rsid w:val="007B477E"/>
    <w:rsid w:val="007B7072"/>
    <w:rsid w:val="007C037C"/>
    <w:rsid w:val="007C55E5"/>
    <w:rsid w:val="007D0BEB"/>
    <w:rsid w:val="007D2A83"/>
    <w:rsid w:val="007D3484"/>
    <w:rsid w:val="007D4399"/>
    <w:rsid w:val="007D67F0"/>
    <w:rsid w:val="007D70DD"/>
    <w:rsid w:val="007E28EC"/>
    <w:rsid w:val="007E375A"/>
    <w:rsid w:val="007E3E33"/>
    <w:rsid w:val="007E60E6"/>
    <w:rsid w:val="007E68E9"/>
    <w:rsid w:val="007F0DCA"/>
    <w:rsid w:val="007F1BA7"/>
    <w:rsid w:val="007F450C"/>
    <w:rsid w:val="007F5B59"/>
    <w:rsid w:val="007F607A"/>
    <w:rsid w:val="00801763"/>
    <w:rsid w:val="0080247A"/>
    <w:rsid w:val="00804765"/>
    <w:rsid w:val="00807F7A"/>
    <w:rsid w:val="0081168B"/>
    <w:rsid w:val="00811943"/>
    <w:rsid w:val="00813E9B"/>
    <w:rsid w:val="00814A5D"/>
    <w:rsid w:val="00816535"/>
    <w:rsid w:val="00817A78"/>
    <w:rsid w:val="00821F48"/>
    <w:rsid w:val="00822AA1"/>
    <w:rsid w:val="008257A1"/>
    <w:rsid w:val="00825CEB"/>
    <w:rsid w:val="008326F4"/>
    <w:rsid w:val="00832B96"/>
    <w:rsid w:val="008332C3"/>
    <w:rsid w:val="0083346B"/>
    <w:rsid w:val="008338F3"/>
    <w:rsid w:val="0083399B"/>
    <w:rsid w:val="00834668"/>
    <w:rsid w:val="00835107"/>
    <w:rsid w:val="00836932"/>
    <w:rsid w:val="00841DB8"/>
    <w:rsid w:val="00841F98"/>
    <w:rsid w:val="0084223D"/>
    <w:rsid w:val="008442E8"/>
    <w:rsid w:val="0085055E"/>
    <w:rsid w:val="00852220"/>
    <w:rsid w:val="00853582"/>
    <w:rsid w:val="00854797"/>
    <w:rsid w:val="00854BD3"/>
    <w:rsid w:val="00860778"/>
    <w:rsid w:val="00860A0E"/>
    <w:rsid w:val="008635CB"/>
    <w:rsid w:val="00863BF9"/>
    <w:rsid w:val="0086724C"/>
    <w:rsid w:val="00867F19"/>
    <w:rsid w:val="0087039A"/>
    <w:rsid w:val="00870D1C"/>
    <w:rsid w:val="00873925"/>
    <w:rsid w:val="00873AFF"/>
    <w:rsid w:val="00874D41"/>
    <w:rsid w:val="00875405"/>
    <w:rsid w:val="008777E1"/>
    <w:rsid w:val="008802C2"/>
    <w:rsid w:val="00881D2D"/>
    <w:rsid w:val="00883197"/>
    <w:rsid w:val="0088374E"/>
    <w:rsid w:val="008846D8"/>
    <w:rsid w:val="008858DB"/>
    <w:rsid w:val="00885CEE"/>
    <w:rsid w:val="0088620E"/>
    <w:rsid w:val="008862A4"/>
    <w:rsid w:val="00886CF8"/>
    <w:rsid w:val="00886ECF"/>
    <w:rsid w:val="008870E6"/>
    <w:rsid w:val="00887EDF"/>
    <w:rsid w:val="00891280"/>
    <w:rsid w:val="00891339"/>
    <w:rsid w:val="008920CA"/>
    <w:rsid w:val="00894C10"/>
    <w:rsid w:val="00894F3A"/>
    <w:rsid w:val="00895284"/>
    <w:rsid w:val="008A027E"/>
    <w:rsid w:val="008A2732"/>
    <w:rsid w:val="008A2BB8"/>
    <w:rsid w:val="008A3941"/>
    <w:rsid w:val="008A4770"/>
    <w:rsid w:val="008A4813"/>
    <w:rsid w:val="008A6F41"/>
    <w:rsid w:val="008A7433"/>
    <w:rsid w:val="008B1F0F"/>
    <w:rsid w:val="008B29E1"/>
    <w:rsid w:val="008B445C"/>
    <w:rsid w:val="008B5505"/>
    <w:rsid w:val="008B6504"/>
    <w:rsid w:val="008B6812"/>
    <w:rsid w:val="008C552B"/>
    <w:rsid w:val="008C55B6"/>
    <w:rsid w:val="008C5C88"/>
    <w:rsid w:val="008C70A5"/>
    <w:rsid w:val="008D01F5"/>
    <w:rsid w:val="008D1CE4"/>
    <w:rsid w:val="008D1DCA"/>
    <w:rsid w:val="008D3E8A"/>
    <w:rsid w:val="008D4405"/>
    <w:rsid w:val="008D69D3"/>
    <w:rsid w:val="008E011F"/>
    <w:rsid w:val="008E14F1"/>
    <w:rsid w:val="008E4407"/>
    <w:rsid w:val="008E53A2"/>
    <w:rsid w:val="008E6F8D"/>
    <w:rsid w:val="008E79AB"/>
    <w:rsid w:val="008F015C"/>
    <w:rsid w:val="008F0B59"/>
    <w:rsid w:val="008F1680"/>
    <w:rsid w:val="008F3710"/>
    <w:rsid w:val="008F5B74"/>
    <w:rsid w:val="008F68F8"/>
    <w:rsid w:val="008F6D17"/>
    <w:rsid w:val="008F7FD7"/>
    <w:rsid w:val="009001D3"/>
    <w:rsid w:val="0090349F"/>
    <w:rsid w:val="00905A90"/>
    <w:rsid w:val="00907518"/>
    <w:rsid w:val="009100DC"/>
    <w:rsid w:val="00910934"/>
    <w:rsid w:val="0091138D"/>
    <w:rsid w:val="0091551D"/>
    <w:rsid w:val="00920A38"/>
    <w:rsid w:val="00922322"/>
    <w:rsid w:val="009226E6"/>
    <w:rsid w:val="009234F3"/>
    <w:rsid w:val="009244B3"/>
    <w:rsid w:val="009251B3"/>
    <w:rsid w:val="00925618"/>
    <w:rsid w:val="00925A01"/>
    <w:rsid w:val="00926A19"/>
    <w:rsid w:val="00927204"/>
    <w:rsid w:val="00927266"/>
    <w:rsid w:val="00930C8A"/>
    <w:rsid w:val="0093285D"/>
    <w:rsid w:val="009336C7"/>
    <w:rsid w:val="00934102"/>
    <w:rsid w:val="00935BC4"/>
    <w:rsid w:val="00935F6B"/>
    <w:rsid w:val="00940E6C"/>
    <w:rsid w:val="00946366"/>
    <w:rsid w:val="00946CEE"/>
    <w:rsid w:val="00946EFA"/>
    <w:rsid w:val="00946F98"/>
    <w:rsid w:val="00950317"/>
    <w:rsid w:val="00955A97"/>
    <w:rsid w:val="00956009"/>
    <w:rsid w:val="00957091"/>
    <w:rsid w:val="00961FA9"/>
    <w:rsid w:val="009633E9"/>
    <w:rsid w:val="009667FB"/>
    <w:rsid w:val="0097053D"/>
    <w:rsid w:val="00970ED1"/>
    <w:rsid w:val="009718F0"/>
    <w:rsid w:val="009734D4"/>
    <w:rsid w:val="009752EE"/>
    <w:rsid w:val="00975798"/>
    <w:rsid w:val="009814B3"/>
    <w:rsid w:val="009817F2"/>
    <w:rsid w:val="009828B4"/>
    <w:rsid w:val="00982A4A"/>
    <w:rsid w:val="00983ADE"/>
    <w:rsid w:val="00986713"/>
    <w:rsid w:val="00986CB4"/>
    <w:rsid w:val="00990CA9"/>
    <w:rsid w:val="00993074"/>
    <w:rsid w:val="00995DAE"/>
    <w:rsid w:val="0099722B"/>
    <w:rsid w:val="009A40E6"/>
    <w:rsid w:val="009A5553"/>
    <w:rsid w:val="009A5E9D"/>
    <w:rsid w:val="009A72BA"/>
    <w:rsid w:val="009B048E"/>
    <w:rsid w:val="009B2CF9"/>
    <w:rsid w:val="009B2E1A"/>
    <w:rsid w:val="009B429F"/>
    <w:rsid w:val="009B447E"/>
    <w:rsid w:val="009B60E4"/>
    <w:rsid w:val="009B6D59"/>
    <w:rsid w:val="009C0A31"/>
    <w:rsid w:val="009C21A9"/>
    <w:rsid w:val="009C291D"/>
    <w:rsid w:val="009C39CA"/>
    <w:rsid w:val="009C4279"/>
    <w:rsid w:val="009C52EB"/>
    <w:rsid w:val="009D087A"/>
    <w:rsid w:val="009D1227"/>
    <w:rsid w:val="009D17C0"/>
    <w:rsid w:val="009D3926"/>
    <w:rsid w:val="009D77CA"/>
    <w:rsid w:val="009D79AB"/>
    <w:rsid w:val="009D7DC4"/>
    <w:rsid w:val="009E074C"/>
    <w:rsid w:val="009E2B11"/>
    <w:rsid w:val="009E3000"/>
    <w:rsid w:val="009E3D96"/>
    <w:rsid w:val="009E4C11"/>
    <w:rsid w:val="009E5BF5"/>
    <w:rsid w:val="009E6333"/>
    <w:rsid w:val="009E6470"/>
    <w:rsid w:val="009E6E63"/>
    <w:rsid w:val="009E74AB"/>
    <w:rsid w:val="009E7CF3"/>
    <w:rsid w:val="009F30FA"/>
    <w:rsid w:val="009F4AC5"/>
    <w:rsid w:val="009F4DD9"/>
    <w:rsid w:val="009F5F14"/>
    <w:rsid w:val="00A041B3"/>
    <w:rsid w:val="00A04DBA"/>
    <w:rsid w:val="00A06174"/>
    <w:rsid w:val="00A1063B"/>
    <w:rsid w:val="00A10DF6"/>
    <w:rsid w:val="00A11DBF"/>
    <w:rsid w:val="00A1287F"/>
    <w:rsid w:val="00A12B31"/>
    <w:rsid w:val="00A146A9"/>
    <w:rsid w:val="00A151C1"/>
    <w:rsid w:val="00A15252"/>
    <w:rsid w:val="00A2227B"/>
    <w:rsid w:val="00A24E61"/>
    <w:rsid w:val="00A25351"/>
    <w:rsid w:val="00A316D9"/>
    <w:rsid w:val="00A33187"/>
    <w:rsid w:val="00A33A09"/>
    <w:rsid w:val="00A33D6B"/>
    <w:rsid w:val="00A35F45"/>
    <w:rsid w:val="00A3662F"/>
    <w:rsid w:val="00A37CC4"/>
    <w:rsid w:val="00A40BF6"/>
    <w:rsid w:val="00A42F76"/>
    <w:rsid w:val="00A434A5"/>
    <w:rsid w:val="00A4354F"/>
    <w:rsid w:val="00A436CA"/>
    <w:rsid w:val="00A4562B"/>
    <w:rsid w:val="00A457E4"/>
    <w:rsid w:val="00A47888"/>
    <w:rsid w:val="00A503B0"/>
    <w:rsid w:val="00A50C9E"/>
    <w:rsid w:val="00A5283E"/>
    <w:rsid w:val="00A53F82"/>
    <w:rsid w:val="00A57031"/>
    <w:rsid w:val="00A5703B"/>
    <w:rsid w:val="00A57127"/>
    <w:rsid w:val="00A6460E"/>
    <w:rsid w:val="00A65182"/>
    <w:rsid w:val="00A67F8E"/>
    <w:rsid w:val="00A705D8"/>
    <w:rsid w:val="00A71119"/>
    <w:rsid w:val="00A77366"/>
    <w:rsid w:val="00A7763D"/>
    <w:rsid w:val="00A8053A"/>
    <w:rsid w:val="00A80656"/>
    <w:rsid w:val="00A830CB"/>
    <w:rsid w:val="00A8416A"/>
    <w:rsid w:val="00A866D0"/>
    <w:rsid w:val="00A87201"/>
    <w:rsid w:val="00A902E3"/>
    <w:rsid w:val="00A904A7"/>
    <w:rsid w:val="00A92F33"/>
    <w:rsid w:val="00A941AA"/>
    <w:rsid w:val="00A9601D"/>
    <w:rsid w:val="00A96747"/>
    <w:rsid w:val="00A973D4"/>
    <w:rsid w:val="00A97643"/>
    <w:rsid w:val="00A97A1C"/>
    <w:rsid w:val="00AA180D"/>
    <w:rsid w:val="00AA1C40"/>
    <w:rsid w:val="00AA34DB"/>
    <w:rsid w:val="00AA5377"/>
    <w:rsid w:val="00AA5637"/>
    <w:rsid w:val="00AA5FEB"/>
    <w:rsid w:val="00AA660C"/>
    <w:rsid w:val="00AA66A7"/>
    <w:rsid w:val="00AB0D3E"/>
    <w:rsid w:val="00AB36D2"/>
    <w:rsid w:val="00AB3934"/>
    <w:rsid w:val="00AB4CD4"/>
    <w:rsid w:val="00AC05E0"/>
    <w:rsid w:val="00AC0D80"/>
    <w:rsid w:val="00AC159A"/>
    <w:rsid w:val="00AC500F"/>
    <w:rsid w:val="00AC7F8D"/>
    <w:rsid w:val="00AD17F3"/>
    <w:rsid w:val="00AD5642"/>
    <w:rsid w:val="00AD65F1"/>
    <w:rsid w:val="00AD6A35"/>
    <w:rsid w:val="00AE5A1B"/>
    <w:rsid w:val="00AE6EC4"/>
    <w:rsid w:val="00AE7F63"/>
    <w:rsid w:val="00AF1AA5"/>
    <w:rsid w:val="00AF1CAD"/>
    <w:rsid w:val="00AF330E"/>
    <w:rsid w:val="00AF49BE"/>
    <w:rsid w:val="00AF6E77"/>
    <w:rsid w:val="00AF7FFD"/>
    <w:rsid w:val="00B02919"/>
    <w:rsid w:val="00B041B5"/>
    <w:rsid w:val="00B04CAC"/>
    <w:rsid w:val="00B10D7E"/>
    <w:rsid w:val="00B16242"/>
    <w:rsid w:val="00B16FC1"/>
    <w:rsid w:val="00B206F6"/>
    <w:rsid w:val="00B20CD7"/>
    <w:rsid w:val="00B21612"/>
    <w:rsid w:val="00B24B12"/>
    <w:rsid w:val="00B253F0"/>
    <w:rsid w:val="00B303B4"/>
    <w:rsid w:val="00B318E0"/>
    <w:rsid w:val="00B33378"/>
    <w:rsid w:val="00B33981"/>
    <w:rsid w:val="00B37230"/>
    <w:rsid w:val="00B37E93"/>
    <w:rsid w:val="00B4057D"/>
    <w:rsid w:val="00B415C8"/>
    <w:rsid w:val="00B4192D"/>
    <w:rsid w:val="00B427EF"/>
    <w:rsid w:val="00B42A26"/>
    <w:rsid w:val="00B45E3E"/>
    <w:rsid w:val="00B46781"/>
    <w:rsid w:val="00B47507"/>
    <w:rsid w:val="00B501E7"/>
    <w:rsid w:val="00B51B78"/>
    <w:rsid w:val="00B5416E"/>
    <w:rsid w:val="00B57422"/>
    <w:rsid w:val="00B6113D"/>
    <w:rsid w:val="00B612E6"/>
    <w:rsid w:val="00B625DA"/>
    <w:rsid w:val="00B6367E"/>
    <w:rsid w:val="00B6438C"/>
    <w:rsid w:val="00B670C8"/>
    <w:rsid w:val="00B7121D"/>
    <w:rsid w:val="00B7273F"/>
    <w:rsid w:val="00B7488E"/>
    <w:rsid w:val="00B768FD"/>
    <w:rsid w:val="00B801FA"/>
    <w:rsid w:val="00B80360"/>
    <w:rsid w:val="00B80468"/>
    <w:rsid w:val="00B80D7E"/>
    <w:rsid w:val="00B813A9"/>
    <w:rsid w:val="00B82BA2"/>
    <w:rsid w:val="00B8387F"/>
    <w:rsid w:val="00B85060"/>
    <w:rsid w:val="00B85A04"/>
    <w:rsid w:val="00B87729"/>
    <w:rsid w:val="00B87B6E"/>
    <w:rsid w:val="00B90338"/>
    <w:rsid w:val="00B92A37"/>
    <w:rsid w:val="00B93BE2"/>
    <w:rsid w:val="00B951C5"/>
    <w:rsid w:val="00B9558F"/>
    <w:rsid w:val="00B96586"/>
    <w:rsid w:val="00BA1C5A"/>
    <w:rsid w:val="00BA54AD"/>
    <w:rsid w:val="00BA61BC"/>
    <w:rsid w:val="00BA7BE3"/>
    <w:rsid w:val="00BB0D1E"/>
    <w:rsid w:val="00BB1EDF"/>
    <w:rsid w:val="00BB213E"/>
    <w:rsid w:val="00BB2369"/>
    <w:rsid w:val="00BB27DD"/>
    <w:rsid w:val="00BB2EAB"/>
    <w:rsid w:val="00BB3D85"/>
    <w:rsid w:val="00BB40DA"/>
    <w:rsid w:val="00BB5E08"/>
    <w:rsid w:val="00BB7DF7"/>
    <w:rsid w:val="00BB7EE7"/>
    <w:rsid w:val="00BC09FE"/>
    <w:rsid w:val="00BC15AB"/>
    <w:rsid w:val="00BC15C7"/>
    <w:rsid w:val="00BC52DE"/>
    <w:rsid w:val="00BC53CC"/>
    <w:rsid w:val="00BC65F1"/>
    <w:rsid w:val="00BC7130"/>
    <w:rsid w:val="00BD0E7F"/>
    <w:rsid w:val="00BD118F"/>
    <w:rsid w:val="00BD3740"/>
    <w:rsid w:val="00BD40BC"/>
    <w:rsid w:val="00BD45E1"/>
    <w:rsid w:val="00BD4887"/>
    <w:rsid w:val="00BD5D84"/>
    <w:rsid w:val="00BD5E39"/>
    <w:rsid w:val="00BD6669"/>
    <w:rsid w:val="00BD6802"/>
    <w:rsid w:val="00BE159D"/>
    <w:rsid w:val="00BE282C"/>
    <w:rsid w:val="00BE316D"/>
    <w:rsid w:val="00BE522D"/>
    <w:rsid w:val="00BE6955"/>
    <w:rsid w:val="00BE76B2"/>
    <w:rsid w:val="00BE78CE"/>
    <w:rsid w:val="00BF0439"/>
    <w:rsid w:val="00BF052D"/>
    <w:rsid w:val="00BF4F7A"/>
    <w:rsid w:val="00BF67A3"/>
    <w:rsid w:val="00C02AAD"/>
    <w:rsid w:val="00C03B4B"/>
    <w:rsid w:val="00C04A19"/>
    <w:rsid w:val="00C054A5"/>
    <w:rsid w:val="00C05C8B"/>
    <w:rsid w:val="00C05F55"/>
    <w:rsid w:val="00C07265"/>
    <w:rsid w:val="00C10EF9"/>
    <w:rsid w:val="00C120F6"/>
    <w:rsid w:val="00C125B6"/>
    <w:rsid w:val="00C138FB"/>
    <w:rsid w:val="00C14F06"/>
    <w:rsid w:val="00C15914"/>
    <w:rsid w:val="00C15DF0"/>
    <w:rsid w:val="00C17C3C"/>
    <w:rsid w:val="00C2222D"/>
    <w:rsid w:val="00C2303E"/>
    <w:rsid w:val="00C320C8"/>
    <w:rsid w:val="00C32593"/>
    <w:rsid w:val="00C32940"/>
    <w:rsid w:val="00C37100"/>
    <w:rsid w:val="00C37C2A"/>
    <w:rsid w:val="00C4636F"/>
    <w:rsid w:val="00C46899"/>
    <w:rsid w:val="00C46CA9"/>
    <w:rsid w:val="00C46E5D"/>
    <w:rsid w:val="00C5012C"/>
    <w:rsid w:val="00C51989"/>
    <w:rsid w:val="00C51A82"/>
    <w:rsid w:val="00C523F7"/>
    <w:rsid w:val="00C52B81"/>
    <w:rsid w:val="00C53ABB"/>
    <w:rsid w:val="00C54E6F"/>
    <w:rsid w:val="00C54FD9"/>
    <w:rsid w:val="00C552C6"/>
    <w:rsid w:val="00C55CE0"/>
    <w:rsid w:val="00C56BE6"/>
    <w:rsid w:val="00C61918"/>
    <w:rsid w:val="00C6472D"/>
    <w:rsid w:val="00C65662"/>
    <w:rsid w:val="00C6610C"/>
    <w:rsid w:val="00C66266"/>
    <w:rsid w:val="00C664F5"/>
    <w:rsid w:val="00C66CBC"/>
    <w:rsid w:val="00C72B30"/>
    <w:rsid w:val="00C76024"/>
    <w:rsid w:val="00C770FA"/>
    <w:rsid w:val="00C81B10"/>
    <w:rsid w:val="00C81C21"/>
    <w:rsid w:val="00C82ADF"/>
    <w:rsid w:val="00C8568D"/>
    <w:rsid w:val="00C86A06"/>
    <w:rsid w:val="00C9046D"/>
    <w:rsid w:val="00C9077E"/>
    <w:rsid w:val="00C917E2"/>
    <w:rsid w:val="00C9196F"/>
    <w:rsid w:val="00C926AF"/>
    <w:rsid w:val="00C94973"/>
    <w:rsid w:val="00C95A47"/>
    <w:rsid w:val="00C95EC0"/>
    <w:rsid w:val="00C963E0"/>
    <w:rsid w:val="00CA263E"/>
    <w:rsid w:val="00CA2B04"/>
    <w:rsid w:val="00CA2E36"/>
    <w:rsid w:val="00CA69A2"/>
    <w:rsid w:val="00CB2578"/>
    <w:rsid w:val="00CB49DC"/>
    <w:rsid w:val="00CB68F8"/>
    <w:rsid w:val="00CB6E9B"/>
    <w:rsid w:val="00CC1198"/>
    <w:rsid w:val="00CC19A5"/>
    <w:rsid w:val="00CC376D"/>
    <w:rsid w:val="00CC3C1E"/>
    <w:rsid w:val="00CC55F8"/>
    <w:rsid w:val="00CC7CEF"/>
    <w:rsid w:val="00CD0072"/>
    <w:rsid w:val="00CD2847"/>
    <w:rsid w:val="00CD576D"/>
    <w:rsid w:val="00CD7B16"/>
    <w:rsid w:val="00CE0E25"/>
    <w:rsid w:val="00CE1C6C"/>
    <w:rsid w:val="00CE1CA1"/>
    <w:rsid w:val="00CE24BC"/>
    <w:rsid w:val="00CE2838"/>
    <w:rsid w:val="00CE358B"/>
    <w:rsid w:val="00CE42B2"/>
    <w:rsid w:val="00CE640F"/>
    <w:rsid w:val="00CE65EC"/>
    <w:rsid w:val="00CE6F55"/>
    <w:rsid w:val="00CE7231"/>
    <w:rsid w:val="00CF1F12"/>
    <w:rsid w:val="00CF220A"/>
    <w:rsid w:val="00CF246D"/>
    <w:rsid w:val="00CF730A"/>
    <w:rsid w:val="00CF7388"/>
    <w:rsid w:val="00D010FA"/>
    <w:rsid w:val="00D01F70"/>
    <w:rsid w:val="00D05546"/>
    <w:rsid w:val="00D05A4B"/>
    <w:rsid w:val="00D06606"/>
    <w:rsid w:val="00D07373"/>
    <w:rsid w:val="00D07AC5"/>
    <w:rsid w:val="00D11404"/>
    <w:rsid w:val="00D13DF8"/>
    <w:rsid w:val="00D14370"/>
    <w:rsid w:val="00D15547"/>
    <w:rsid w:val="00D15691"/>
    <w:rsid w:val="00D16E86"/>
    <w:rsid w:val="00D17628"/>
    <w:rsid w:val="00D213B0"/>
    <w:rsid w:val="00D274F0"/>
    <w:rsid w:val="00D276C4"/>
    <w:rsid w:val="00D279BF"/>
    <w:rsid w:val="00D3104E"/>
    <w:rsid w:val="00D33AAE"/>
    <w:rsid w:val="00D33BE4"/>
    <w:rsid w:val="00D34174"/>
    <w:rsid w:val="00D35445"/>
    <w:rsid w:val="00D4129D"/>
    <w:rsid w:val="00D4275A"/>
    <w:rsid w:val="00D43E22"/>
    <w:rsid w:val="00D44D0C"/>
    <w:rsid w:val="00D44EE7"/>
    <w:rsid w:val="00D479ED"/>
    <w:rsid w:val="00D51B92"/>
    <w:rsid w:val="00D52823"/>
    <w:rsid w:val="00D530BE"/>
    <w:rsid w:val="00D548BF"/>
    <w:rsid w:val="00D559E0"/>
    <w:rsid w:val="00D6247F"/>
    <w:rsid w:val="00D6297B"/>
    <w:rsid w:val="00D62CAB"/>
    <w:rsid w:val="00D70448"/>
    <w:rsid w:val="00D71855"/>
    <w:rsid w:val="00D73D1A"/>
    <w:rsid w:val="00D73FE9"/>
    <w:rsid w:val="00D75F79"/>
    <w:rsid w:val="00D82309"/>
    <w:rsid w:val="00D85882"/>
    <w:rsid w:val="00D8751E"/>
    <w:rsid w:val="00D92115"/>
    <w:rsid w:val="00D97291"/>
    <w:rsid w:val="00DA131C"/>
    <w:rsid w:val="00DA2D6A"/>
    <w:rsid w:val="00DA3376"/>
    <w:rsid w:val="00DA3A65"/>
    <w:rsid w:val="00DA785D"/>
    <w:rsid w:val="00DB10D6"/>
    <w:rsid w:val="00DB15BA"/>
    <w:rsid w:val="00DB3E19"/>
    <w:rsid w:val="00DB5F3C"/>
    <w:rsid w:val="00DC1753"/>
    <w:rsid w:val="00DC3990"/>
    <w:rsid w:val="00DC3A62"/>
    <w:rsid w:val="00DC47D9"/>
    <w:rsid w:val="00DC5872"/>
    <w:rsid w:val="00DD05A4"/>
    <w:rsid w:val="00DD1429"/>
    <w:rsid w:val="00DD19AC"/>
    <w:rsid w:val="00DD29E5"/>
    <w:rsid w:val="00DD39C1"/>
    <w:rsid w:val="00DD4A47"/>
    <w:rsid w:val="00DE14D3"/>
    <w:rsid w:val="00DE2CAA"/>
    <w:rsid w:val="00DE34C5"/>
    <w:rsid w:val="00DE379D"/>
    <w:rsid w:val="00DE509B"/>
    <w:rsid w:val="00DE61DA"/>
    <w:rsid w:val="00DE7051"/>
    <w:rsid w:val="00DF21B2"/>
    <w:rsid w:val="00DF2864"/>
    <w:rsid w:val="00DF4485"/>
    <w:rsid w:val="00DF558D"/>
    <w:rsid w:val="00DF5F35"/>
    <w:rsid w:val="00E01B20"/>
    <w:rsid w:val="00E0234D"/>
    <w:rsid w:val="00E02539"/>
    <w:rsid w:val="00E02A17"/>
    <w:rsid w:val="00E0357E"/>
    <w:rsid w:val="00E0372D"/>
    <w:rsid w:val="00E03EB1"/>
    <w:rsid w:val="00E04334"/>
    <w:rsid w:val="00E04A53"/>
    <w:rsid w:val="00E04B97"/>
    <w:rsid w:val="00E05410"/>
    <w:rsid w:val="00E07BD1"/>
    <w:rsid w:val="00E129E6"/>
    <w:rsid w:val="00E1398C"/>
    <w:rsid w:val="00E14250"/>
    <w:rsid w:val="00E17252"/>
    <w:rsid w:val="00E21DBB"/>
    <w:rsid w:val="00E228AF"/>
    <w:rsid w:val="00E30634"/>
    <w:rsid w:val="00E30822"/>
    <w:rsid w:val="00E30C41"/>
    <w:rsid w:val="00E336C5"/>
    <w:rsid w:val="00E343A1"/>
    <w:rsid w:val="00E348E6"/>
    <w:rsid w:val="00E34C0D"/>
    <w:rsid w:val="00E3582C"/>
    <w:rsid w:val="00E40403"/>
    <w:rsid w:val="00E413B2"/>
    <w:rsid w:val="00E41FA5"/>
    <w:rsid w:val="00E423A7"/>
    <w:rsid w:val="00E43147"/>
    <w:rsid w:val="00E45F2D"/>
    <w:rsid w:val="00E51427"/>
    <w:rsid w:val="00E56941"/>
    <w:rsid w:val="00E61975"/>
    <w:rsid w:val="00E62FAD"/>
    <w:rsid w:val="00E63AE0"/>
    <w:rsid w:val="00E64708"/>
    <w:rsid w:val="00E65EB9"/>
    <w:rsid w:val="00E674D9"/>
    <w:rsid w:val="00E7183C"/>
    <w:rsid w:val="00E73B69"/>
    <w:rsid w:val="00E8129A"/>
    <w:rsid w:val="00E82369"/>
    <w:rsid w:val="00E82B96"/>
    <w:rsid w:val="00E84AE6"/>
    <w:rsid w:val="00E85021"/>
    <w:rsid w:val="00E86157"/>
    <w:rsid w:val="00E866D1"/>
    <w:rsid w:val="00E9182C"/>
    <w:rsid w:val="00E95878"/>
    <w:rsid w:val="00E97232"/>
    <w:rsid w:val="00EA0979"/>
    <w:rsid w:val="00EA34CC"/>
    <w:rsid w:val="00EA4287"/>
    <w:rsid w:val="00EA4311"/>
    <w:rsid w:val="00EB08F1"/>
    <w:rsid w:val="00EB0FFE"/>
    <w:rsid w:val="00EB2A38"/>
    <w:rsid w:val="00EB39C4"/>
    <w:rsid w:val="00EB3D24"/>
    <w:rsid w:val="00EB4A77"/>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428"/>
    <w:rsid w:val="00ED3917"/>
    <w:rsid w:val="00ED3AB6"/>
    <w:rsid w:val="00ED733A"/>
    <w:rsid w:val="00ED7C56"/>
    <w:rsid w:val="00EE50F2"/>
    <w:rsid w:val="00EE635C"/>
    <w:rsid w:val="00EE6880"/>
    <w:rsid w:val="00EF0E82"/>
    <w:rsid w:val="00EF29E7"/>
    <w:rsid w:val="00EF3D51"/>
    <w:rsid w:val="00EF62E2"/>
    <w:rsid w:val="00F017B6"/>
    <w:rsid w:val="00F021A8"/>
    <w:rsid w:val="00F02400"/>
    <w:rsid w:val="00F06369"/>
    <w:rsid w:val="00F123D1"/>
    <w:rsid w:val="00F1276E"/>
    <w:rsid w:val="00F131BB"/>
    <w:rsid w:val="00F1377F"/>
    <w:rsid w:val="00F13DAE"/>
    <w:rsid w:val="00F15D5D"/>
    <w:rsid w:val="00F1606D"/>
    <w:rsid w:val="00F174CD"/>
    <w:rsid w:val="00F20AA8"/>
    <w:rsid w:val="00F21321"/>
    <w:rsid w:val="00F23396"/>
    <w:rsid w:val="00F23D14"/>
    <w:rsid w:val="00F25381"/>
    <w:rsid w:val="00F261B3"/>
    <w:rsid w:val="00F2784B"/>
    <w:rsid w:val="00F3165B"/>
    <w:rsid w:val="00F31FD0"/>
    <w:rsid w:val="00F323F5"/>
    <w:rsid w:val="00F32F55"/>
    <w:rsid w:val="00F35660"/>
    <w:rsid w:val="00F379AA"/>
    <w:rsid w:val="00F37BAA"/>
    <w:rsid w:val="00F413C2"/>
    <w:rsid w:val="00F43FE3"/>
    <w:rsid w:val="00F45F09"/>
    <w:rsid w:val="00F476A9"/>
    <w:rsid w:val="00F52304"/>
    <w:rsid w:val="00F55F96"/>
    <w:rsid w:val="00F5609D"/>
    <w:rsid w:val="00F561E9"/>
    <w:rsid w:val="00F5754C"/>
    <w:rsid w:val="00F57C8F"/>
    <w:rsid w:val="00F60541"/>
    <w:rsid w:val="00F6151B"/>
    <w:rsid w:val="00F617A2"/>
    <w:rsid w:val="00F61F63"/>
    <w:rsid w:val="00F63CA0"/>
    <w:rsid w:val="00F66A4A"/>
    <w:rsid w:val="00F66C0C"/>
    <w:rsid w:val="00F72A95"/>
    <w:rsid w:val="00F73C38"/>
    <w:rsid w:val="00F7516E"/>
    <w:rsid w:val="00F75495"/>
    <w:rsid w:val="00F80B09"/>
    <w:rsid w:val="00F824DA"/>
    <w:rsid w:val="00F835B7"/>
    <w:rsid w:val="00F843F2"/>
    <w:rsid w:val="00F8473D"/>
    <w:rsid w:val="00F85686"/>
    <w:rsid w:val="00F8726F"/>
    <w:rsid w:val="00F8741A"/>
    <w:rsid w:val="00F87DC3"/>
    <w:rsid w:val="00F9106A"/>
    <w:rsid w:val="00F927CE"/>
    <w:rsid w:val="00F935FE"/>
    <w:rsid w:val="00F94DF7"/>
    <w:rsid w:val="00F95709"/>
    <w:rsid w:val="00F97285"/>
    <w:rsid w:val="00F97513"/>
    <w:rsid w:val="00F97B6E"/>
    <w:rsid w:val="00FA0E6E"/>
    <w:rsid w:val="00FA368F"/>
    <w:rsid w:val="00FA370B"/>
    <w:rsid w:val="00FA3783"/>
    <w:rsid w:val="00FA4290"/>
    <w:rsid w:val="00FA471D"/>
    <w:rsid w:val="00FA4A7F"/>
    <w:rsid w:val="00FA4AE5"/>
    <w:rsid w:val="00FA7CD4"/>
    <w:rsid w:val="00FB0C23"/>
    <w:rsid w:val="00FB588C"/>
    <w:rsid w:val="00FB5C9E"/>
    <w:rsid w:val="00FC1018"/>
    <w:rsid w:val="00FC558C"/>
    <w:rsid w:val="00FC69C0"/>
    <w:rsid w:val="00FD0C31"/>
    <w:rsid w:val="00FD2CCE"/>
    <w:rsid w:val="00FD43EA"/>
    <w:rsid w:val="00FD63FF"/>
    <w:rsid w:val="00FD6407"/>
    <w:rsid w:val="00FE1CE5"/>
    <w:rsid w:val="00FE2537"/>
    <w:rsid w:val="00FE3B53"/>
    <w:rsid w:val="00FE58FA"/>
    <w:rsid w:val="00FE7196"/>
    <w:rsid w:val="00FE74C7"/>
    <w:rsid w:val="00FF1D36"/>
    <w:rsid w:val="00FF4980"/>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 w:type="paragraph" w:customStyle="1" w:styleId="Bezodstpw7">
    <w:name w:val="Bez odstępów7"/>
    <w:basedOn w:val="Normalny"/>
    <w:rsid w:val="00F835B7"/>
    <w:pPr>
      <w:spacing w:after="0" w:line="240" w:lineRule="auto"/>
    </w:pPr>
    <w:rPr>
      <w:rFonts w:eastAsia="Calibri"/>
      <w:lang w:bidi="ar-SA"/>
    </w:rPr>
  </w:style>
  <w:style w:type="paragraph" w:customStyle="1" w:styleId="Akapitzlist2">
    <w:name w:val="Akapit z listą2"/>
    <w:basedOn w:val="Normalny"/>
    <w:rsid w:val="00F835B7"/>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bidi="ar-SA"/>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20277E"/>
    <w:rsid w:val="00217305"/>
    <w:rsid w:val="0022029C"/>
    <w:rsid w:val="00221B0B"/>
    <w:rsid w:val="00253AFC"/>
    <w:rsid w:val="00266EEC"/>
    <w:rsid w:val="00285F94"/>
    <w:rsid w:val="002D7CE1"/>
    <w:rsid w:val="00303A7D"/>
    <w:rsid w:val="0032031C"/>
    <w:rsid w:val="0033170B"/>
    <w:rsid w:val="003327C0"/>
    <w:rsid w:val="00341A39"/>
    <w:rsid w:val="00344A80"/>
    <w:rsid w:val="003B262E"/>
    <w:rsid w:val="003B7F8B"/>
    <w:rsid w:val="00405BD6"/>
    <w:rsid w:val="004C1EEF"/>
    <w:rsid w:val="0050247D"/>
    <w:rsid w:val="00521AFE"/>
    <w:rsid w:val="005317E6"/>
    <w:rsid w:val="00576D60"/>
    <w:rsid w:val="00580EE9"/>
    <w:rsid w:val="0059022F"/>
    <w:rsid w:val="005951E6"/>
    <w:rsid w:val="005D7DBC"/>
    <w:rsid w:val="005E334B"/>
    <w:rsid w:val="006524AA"/>
    <w:rsid w:val="0067681D"/>
    <w:rsid w:val="00685E42"/>
    <w:rsid w:val="00690D90"/>
    <w:rsid w:val="006B2B6D"/>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C08EB"/>
    <w:rsid w:val="008E3DD5"/>
    <w:rsid w:val="008E53FD"/>
    <w:rsid w:val="009304A5"/>
    <w:rsid w:val="009458F1"/>
    <w:rsid w:val="0095108F"/>
    <w:rsid w:val="00A540D0"/>
    <w:rsid w:val="00A54F33"/>
    <w:rsid w:val="00AB4023"/>
    <w:rsid w:val="00AD4C82"/>
    <w:rsid w:val="00AD79A3"/>
    <w:rsid w:val="00B5476D"/>
    <w:rsid w:val="00BA4B39"/>
    <w:rsid w:val="00C20ABE"/>
    <w:rsid w:val="00C932B8"/>
    <w:rsid w:val="00C94D66"/>
    <w:rsid w:val="00D05873"/>
    <w:rsid w:val="00D600AF"/>
    <w:rsid w:val="00D847E4"/>
    <w:rsid w:val="00DA3EDE"/>
    <w:rsid w:val="00DA47D1"/>
    <w:rsid w:val="00DB0EDE"/>
    <w:rsid w:val="00DC3FEC"/>
    <w:rsid w:val="00E20BF2"/>
    <w:rsid w:val="00E73684"/>
    <w:rsid w:val="00E76DAE"/>
    <w:rsid w:val="00EA7A65"/>
    <w:rsid w:val="00EB6288"/>
    <w:rsid w:val="00EC3F24"/>
    <w:rsid w:val="00EC3F61"/>
    <w:rsid w:val="00ED12E3"/>
    <w:rsid w:val="00EE1D8B"/>
    <w:rsid w:val="00F449F9"/>
    <w:rsid w:val="00F5578B"/>
    <w:rsid w:val="00F70A9D"/>
    <w:rsid w:val="00FE2CA1"/>
    <w:rsid w:val="00FF5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B9C8-7F3B-495E-9692-E21868C0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35</Pages>
  <Words>14573</Words>
  <Characters>87441</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101811</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24</cp:revision>
  <cp:lastPrinted>2014-12-02T10:20:00Z</cp:lastPrinted>
  <dcterms:created xsi:type="dcterms:W3CDTF">2015-01-21T08:45:00Z</dcterms:created>
  <dcterms:modified xsi:type="dcterms:W3CDTF">2015-02-03T07:40:00Z</dcterms:modified>
</cp:coreProperties>
</file>