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45" w:rsidRPr="002B0D0E" w:rsidRDefault="00BE76B2" w:rsidP="00BE76B2">
      <w:pPr>
        <w:pStyle w:val="Bezodstpw"/>
        <w:rPr>
          <w:rFonts w:ascii="Arial" w:hAnsi="Arial" w:cs="Arial"/>
          <w:lang w:val="pl-PL"/>
        </w:rPr>
      </w:pPr>
      <w:bookmarkStart w:id="0" w:name="_GoBack"/>
      <w:bookmarkEnd w:id="0"/>
      <w:r w:rsidRPr="002B0D0E">
        <w:rPr>
          <w:rFonts w:ascii="Arial" w:hAnsi="Arial" w:cs="Arial"/>
          <w:lang w:val="pl-PL"/>
        </w:rPr>
        <w:t xml:space="preserve">Gmina Stare Babice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 xml:space="preserve">tel.  (022) 722 95 36 </w:t>
      </w:r>
    </w:p>
    <w:p w:rsidR="00D35445" w:rsidRPr="00702BC5" w:rsidRDefault="00BE76B2" w:rsidP="00BE76B2">
      <w:pPr>
        <w:pStyle w:val="Bezodstpw"/>
        <w:rPr>
          <w:rFonts w:ascii="Arial" w:hAnsi="Arial" w:cs="Arial"/>
        </w:rPr>
      </w:pPr>
      <w:r w:rsidRPr="002B0D0E">
        <w:rPr>
          <w:rFonts w:ascii="Arial" w:hAnsi="Arial" w:cs="Arial"/>
          <w:lang w:val="pl-PL"/>
        </w:rPr>
        <w:t xml:space="preserve">ul. Rynek 32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 xml:space="preserve">fax. </w:t>
      </w:r>
      <w:r w:rsidR="00D35445" w:rsidRPr="00702BC5">
        <w:rPr>
          <w:rFonts w:ascii="Arial" w:hAnsi="Arial" w:cs="Arial"/>
        </w:rPr>
        <w:t>(022) 722 95 36</w:t>
      </w:r>
      <w:r w:rsidR="00D35445" w:rsidRPr="00702BC5">
        <w:rPr>
          <w:rFonts w:ascii="Arial" w:hAnsi="Arial" w:cs="Arial"/>
        </w:rPr>
        <w:br/>
        <w:t>05-082 Stare Babice</w:t>
      </w:r>
      <w:r w:rsidRPr="00702BC5">
        <w:rPr>
          <w:rFonts w:ascii="Arial" w:hAnsi="Arial" w:cs="Arial"/>
        </w:rPr>
        <w:tab/>
      </w:r>
      <w:r w:rsidRPr="00702BC5">
        <w:rPr>
          <w:rFonts w:ascii="Arial" w:hAnsi="Arial" w:cs="Arial"/>
        </w:rPr>
        <w:tab/>
      </w:r>
      <w:r w:rsidRPr="00702BC5">
        <w:rPr>
          <w:rFonts w:ascii="Arial" w:hAnsi="Arial" w:cs="Arial"/>
        </w:rPr>
        <w:tab/>
      </w:r>
      <w:r w:rsidR="00577C7E" w:rsidRPr="00702BC5">
        <w:rPr>
          <w:rFonts w:ascii="Arial" w:hAnsi="Arial" w:cs="Arial"/>
        </w:rPr>
        <w:t>e.</w:t>
      </w:r>
      <w:r w:rsidR="0021632E" w:rsidRPr="00702BC5">
        <w:rPr>
          <w:rFonts w:ascii="Arial" w:hAnsi="Arial" w:cs="Arial"/>
        </w:rPr>
        <w:t xml:space="preserve"> </w:t>
      </w:r>
      <w:r w:rsidR="00887EDF" w:rsidRPr="00702BC5">
        <w:rPr>
          <w:rFonts w:ascii="Arial" w:hAnsi="Arial" w:cs="Arial"/>
        </w:rPr>
        <w:t>mail zamowienia.publiczne@</w:t>
      </w:r>
      <w:r w:rsidR="00577C7E" w:rsidRPr="00702BC5">
        <w:rPr>
          <w:rFonts w:ascii="Arial" w:hAnsi="Arial" w:cs="Arial"/>
        </w:rPr>
        <w:t>stare-babice.waw.pl</w:t>
      </w:r>
      <w:r w:rsidR="00D35445" w:rsidRPr="00702BC5">
        <w:rPr>
          <w:rFonts w:ascii="Arial" w:hAnsi="Arial" w:cs="Arial"/>
        </w:rPr>
        <w:br/>
      </w:r>
      <w:proofErr w:type="spellStart"/>
      <w:r w:rsidR="00D35445" w:rsidRPr="00702BC5">
        <w:rPr>
          <w:rFonts w:ascii="Arial" w:hAnsi="Arial" w:cs="Arial"/>
        </w:rPr>
        <w:t>Polska</w:t>
      </w:r>
      <w:proofErr w:type="spellEnd"/>
    </w:p>
    <w:p w:rsidR="00D35445" w:rsidRPr="00702BC5" w:rsidRDefault="00D35445" w:rsidP="00D35445">
      <w:pPr>
        <w:pStyle w:val="Nagwek"/>
        <w:spacing w:line="240" w:lineRule="auto"/>
        <w:rPr>
          <w:rFonts w:ascii="Arial" w:hAnsi="Arial" w:cs="Arial"/>
          <w:bCs/>
          <w:sz w:val="20"/>
        </w:rPr>
      </w:pPr>
    </w:p>
    <w:p w:rsidR="00D35445" w:rsidRPr="002B0D0E" w:rsidRDefault="00D35445" w:rsidP="00BE76B2">
      <w:pPr>
        <w:pStyle w:val="Nagwek"/>
        <w:spacing w:line="240" w:lineRule="auto"/>
        <w:ind w:left="4956"/>
        <w:jc w:val="right"/>
        <w:rPr>
          <w:rFonts w:ascii="Arial" w:hAnsi="Arial" w:cs="Arial"/>
          <w:bCs/>
          <w:sz w:val="20"/>
          <w:lang w:val="pl-PL"/>
        </w:rPr>
      </w:pPr>
      <w:r w:rsidRPr="002B0D0E">
        <w:rPr>
          <w:rFonts w:ascii="Arial" w:hAnsi="Arial" w:cs="Arial"/>
          <w:bCs/>
          <w:sz w:val="20"/>
          <w:lang w:val="pl-PL"/>
        </w:rPr>
        <w:t xml:space="preserve">Stare Babice, dnia </w:t>
      </w:r>
      <w:r w:rsidR="009C08AF">
        <w:rPr>
          <w:rFonts w:ascii="Arial" w:hAnsi="Arial" w:cs="Arial"/>
          <w:bCs/>
          <w:sz w:val="20"/>
          <w:lang w:val="pl-PL"/>
        </w:rPr>
        <w:t>3</w:t>
      </w:r>
      <w:r w:rsidR="00FF4CF6">
        <w:rPr>
          <w:rFonts w:ascii="Arial" w:hAnsi="Arial" w:cs="Arial"/>
          <w:bCs/>
          <w:sz w:val="20"/>
          <w:lang w:val="pl-PL"/>
        </w:rPr>
        <w:t>1</w:t>
      </w:r>
      <w:r w:rsidR="00B36CA8">
        <w:rPr>
          <w:rFonts w:ascii="Arial" w:hAnsi="Arial" w:cs="Arial"/>
          <w:bCs/>
          <w:sz w:val="20"/>
          <w:lang w:val="pl-PL"/>
        </w:rPr>
        <w:t xml:space="preserve"> </w:t>
      </w:r>
      <w:r w:rsidR="00D276C4" w:rsidRPr="002B0D0E">
        <w:rPr>
          <w:rFonts w:ascii="Arial" w:hAnsi="Arial" w:cs="Arial"/>
          <w:bCs/>
          <w:sz w:val="20"/>
          <w:lang w:val="pl-PL"/>
        </w:rPr>
        <w:t>grudnia</w:t>
      </w:r>
      <w:r w:rsidR="00EB5E08" w:rsidRPr="002B0D0E">
        <w:rPr>
          <w:rFonts w:ascii="Arial" w:hAnsi="Arial" w:cs="Arial"/>
          <w:bCs/>
          <w:sz w:val="20"/>
          <w:lang w:val="pl-PL"/>
        </w:rPr>
        <w:t xml:space="preserve"> </w:t>
      </w:r>
      <w:r w:rsidR="00FD63FF" w:rsidRPr="002B0D0E">
        <w:rPr>
          <w:rFonts w:ascii="Arial" w:hAnsi="Arial" w:cs="Arial"/>
          <w:bCs/>
          <w:sz w:val="20"/>
          <w:lang w:val="pl-PL"/>
        </w:rPr>
        <w:t>2014</w:t>
      </w:r>
      <w:r w:rsidRPr="002B0D0E">
        <w:rPr>
          <w:rFonts w:ascii="Arial" w:hAnsi="Arial" w:cs="Arial"/>
          <w:bCs/>
          <w:sz w:val="20"/>
          <w:lang w:val="pl-PL"/>
        </w:rPr>
        <w:t xml:space="preserve"> r.</w:t>
      </w:r>
    </w:p>
    <w:p w:rsidR="00A40BF6" w:rsidRPr="002B0D0E" w:rsidRDefault="00A40BF6" w:rsidP="0007421E">
      <w:pPr>
        <w:pStyle w:val="Nagwek"/>
        <w:tabs>
          <w:tab w:val="left" w:pos="708"/>
        </w:tabs>
        <w:spacing w:line="240" w:lineRule="auto"/>
        <w:rPr>
          <w:rFonts w:ascii="Arial" w:hAnsi="Arial" w:cs="Arial"/>
          <w:bCs/>
          <w:sz w:val="20"/>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SPECYFIKACJA ISTOTNYCH WARUNKÓW</w:t>
      </w:r>
      <w:r w:rsidRPr="002B0D0E">
        <w:rPr>
          <w:rFonts w:ascii="Arial" w:hAnsi="Arial" w:cs="Arial"/>
          <w:b/>
          <w:bCs/>
          <w:lang w:val="pl-PL"/>
        </w:rPr>
        <w:br/>
        <w:t>ZAMÓWIENIA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(SIWZ)</w:t>
      </w:r>
    </w:p>
    <w:p w:rsidR="00D35445" w:rsidRPr="002B0D0E" w:rsidRDefault="00D35445" w:rsidP="009D79AB">
      <w:pPr>
        <w:pStyle w:val="Akapitzlist"/>
        <w:snapToGrid w:val="0"/>
        <w:ind w:left="360"/>
        <w:jc w:val="center"/>
        <w:rPr>
          <w:rFonts w:ascii="Arial" w:hAnsi="Arial" w:cs="Arial"/>
          <w:b/>
          <w:bCs/>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DLA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PRZETARGU NIEOGRANICZONEGO</w:t>
      </w:r>
    </w:p>
    <w:p w:rsidR="00D35445" w:rsidRPr="002B0D0E" w:rsidRDefault="00D35445" w:rsidP="00D35445">
      <w:pPr>
        <w:pStyle w:val="Akapitzlist"/>
        <w:snapToGrid w:val="0"/>
        <w:ind w:left="360"/>
        <w:rPr>
          <w:rFonts w:ascii="Arial" w:hAnsi="Arial" w:cs="Arial"/>
          <w:b/>
          <w:bCs/>
          <w:lang w:val="pl-PL"/>
        </w:rPr>
      </w:pPr>
    </w:p>
    <w:p w:rsidR="00BE76B2" w:rsidRPr="002B0D0E" w:rsidRDefault="00D35445" w:rsidP="009D79AB">
      <w:pPr>
        <w:pStyle w:val="Bezodstpw"/>
        <w:jc w:val="center"/>
        <w:rPr>
          <w:rFonts w:ascii="Arial" w:hAnsi="Arial" w:cs="Arial"/>
          <w:b/>
          <w:lang w:val="pl-PL"/>
        </w:rPr>
      </w:pPr>
      <w:r w:rsidRPr="002B0D0E">
        <w:rPr>
          <w:rFonts w:ascii="Arial" w:hAnsi="Arial" w:cs="Arial"/>
          <w:b/>
          <w:lang w:val="pl-PL"/>
        </w:rPr>
        <w:t xml:space="preserve">prowadzonego zgodnie z postanowieniami ustawy z dnia 29 stycznia 2004 r. </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Prawo zamówień publicznych</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w:t>
      </w:r>
      <w:r w:rsidR="005B79B6" w:rsidRPr="002B0D0E">
        <w:rPr>
          <w:rFonts w:ascii="Arial" w:hAnsi="Arial" w:cs="Arial"/>
          <w:b/>
          <w:lang w:val="pl-PL"/>
        </w:rPr>
        <w:t>Dz. U. z 2013 r. poz. 907</w:t>
      </w:r>
      <w:r w:rsidR="00252DAC" w:rsidRPr="002B0D0E">
        <w:rPr>
          <w:rFonts w:ascii="Arial" w:hAnsi="Arial" w:cs="Arial"/>
          <w:b/>
          <w:lang w:val="pl-PL"/>
        </w:rPr>
        <w:t xml:space="preserve"> z późn. zm.</w:t>
      </w:r>
      <w:r w:rsidR="005B79B6" w:rsidRPr="002B0D0E">
        <w:rPr>
          <w:rFonts w:ascii="Arial" w:hAnsi="Arial" w:cs="Arial"/>
          <w:b/>
          <w:lang w:val="pl-PL"/>
        </w:rPr>
        <w:t>)</w:t>
      </w: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8D1DCA" w:rsidRPr="00470A30" w:rsidRDefault="00F37B22" w:rsidP="00BC52DE">
      <w:pPr>
        <w:pStyle w:val="Akapitzlist"/>
        <w:snapToGrid w:val="0"/>
        <w:ind w:left="360"/>
        <w:jc w:val="center"/>
        <w:rPr>
          <w:rFonts w:ascii="Arial" w:hAnsi="Arial" w:cs="Arial"/>
          <w:b/>
          <w:lang w:val="pl-PL"/>
        </w:rPr>
      </w:pPr>
      <w:r w:rsidRPr="00470A30">
        <w:rPr>
          <w:rFonts w:ascii="Arial" w:hAnsi="Arial" w:cs="Arial"/>
          <w:b/>
          <w:lang w:val="pl-PL"/>
        </w:rPr>
        <w:t>Świadczenie na rzecz Gminy Stare Babice usług w zakresie opieki weterynaryjnej nad zwierzętami bezdomnymi</w:t>
      </w:r>
      <w:r w:rsidR="00C8071F">
        <w:rPr>
          <w:rFonts w:ascii="Arial" w:hAnsi="Arial" w:cs="Arial"/>
          <w:b/>
          <w:lang w:val="pl-PL"/>
        </w:rPr>
        <w:t>, wolno żyjącymi</w:t>
      </w:r>
      <w:r w:rsidRPr="00470A30">
        <w:rPr>
          <w:rFonts w:ascii="Arial" w:hAnsi="Arial" w:cs="Arial"/>
          <w:b/>
          <w:lang w:val="pl-PL"/>
        </w:rPr>
        <w:t xml:space="preserve"> oraz wyłapywanie i transport zwierząt bezdomnych do schroniska</w:t>
      </w:r>
    </w:p>
    <w:p w:rsidR="00A40BF6" w:rsidRPr="002B0D0E" w:rsidRDefault="00A40BF6" w:rsidP="0007421E">
      <w:pPr>
        <w:spacing w:after="0" w:line="240" w:lineRule="auto"/>
        <w:jc w:val="center"/>
        <w:rPr>
          <w:rFonts w:ascii="Arial" w:hAnsi="Arial" w:cs="Arial"/>
          <w:b/>
          <w:bCs/>
          <w:sz w:val="24"/>
          <w:szCs w:val="24"/>
          <w:lang w:val="pl-PL"/>
        </w:rPr>
      </w:pPr>
    </w:p>
    <w:p w:rsidR="00A40BF6" w:rsidRPr="002B0D0E" w:rsidRDefault="00A40BF6" w:rsidP="0007421E">
      <w:pPr>
        <w:widowControl w:val="0"/>
        <w:snapToGrid w:val="0"/>
        <w:spacing w:line="240" w:lineRule="auto"/>
        <w:jc w:val="center"/>
        <w:rPr>
          <w:rFonts w:ascii="Arial" w:hAnsi="Arial" w:cs="Arial"/>
          <w:b/>
          <w:i/>
          <w:lang w:val="pl-PL"/>
        </w:rPr>
      </w:pPr>
    </w:p>
    <w:p w:rsidR="005C2132" w:rsidRPr="002B0D0E" w:rsidRDefault="00A40BF6" w:rsidP="008A2BB8">
      <w:pPr>
        <w:widowControl w:val="0"/>
        <w:snapToGrid w:val="0"/>
        <w:spacing w:line="240" w:lineRule="auto"/>
        <w:rPr>
          <w:rFonts w:ascii="Arial" w:hAnsi="Arial" w:cs="Arial"/>
          <w:sz w:val="20"/>
          <w:szCs w:val="20"/>
          <w:lang w:val="pl-PL"/>
        </w:rPr>
      </w:pP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p>
    <w:p w:rsidR="005C2132" w:rsidRPr="002B0D0E" w:rsidRDefault="005C2132"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5B79B6" w:rsidRPr="002B0D0E" w:rsidRDefault="005B79B6" w:rsidP="005B79B6">
      <w:pPr>
        <w:widowControl w:val="0"/>
        <w:snapToGrid w:val="0"/>
        <w:spacing w:line="240" w:lineRule="auto"/>
        <w:ind w:left="4956" w:firstLine="708"/>
        <w:rPr>
          <w:rFonts w:ascii="Arial" w:hAnsi="Arial" w:cs="Arial"/>
          <w:lang w:val="pl-PL"/>
        </w:rPr>
      </w:pPr>
      <w:r w:rsidRPr="002B0D0E">
        <w:rPr>
          <w:rFonts w:ascii="Arial" w:hAnsi="Arial" w:cs="Arial"/>
          <w:lang w:val="pl-PL"/>
        </w:rPr>
        <w:t>Marcin Zając</w:t>
      </w:r>
    </w:p>
    <w:p w:rsidR="005B79B6" w:rsidRPr="002B0D0E" w:rsidRDefault="005B79B6" w:rsidP="005B79B6">
      <w:pPr>
        <w:widowControl w:val="0"/>
        <w:snapToGrid w:val="0"/>
        <w:spacing w:line="240" w:lineRule="auto"/>
        <w:rPr>
          <w:rFonts w:ascii="Arial" w:hAnsi="Arial" w:cs="Arial"/>
          <w:lang w:val="pl-PL"/>
        </w:rPr>
      </w:pPr>
    </w:p>
    <w:p w:rsidR="005B79B6" w:rsidRPr="002B0D0E" w:rsidRDefault="005B79B6" w:rsidP="005B79B6">
      <w:pPr>
        <w:widowControl w:val="0"/>
        <w:snapToGrid w:val="0"/>
        <w:spacing w:line="240" w:lineRule="auto"/>
        <w:ind w:left="4956" w:firstLine="708"/>
        <w:rPr>
          <w:rFonts w:ascii="Arial" w:hAnsi="Arial" w:cs="Arial"/>
          <w:lang w:val="pl-PL"/>
        </w:rPr>
      </w:pPr>
      <w:r w:rsidRPr="002B0D0E">
        <w:rPr>
          <w:rFonts w:ascii="Arial" w:hAnsi="Arial" w:cs="Arial"/>
          <w:lang w:val="pl-PL"/>
        </w:rPr>
        <w:t>Z – ca Wójta Gminy Stare Babice</w:t>
      </w:r>
    </w:p>
    <w:p w:rsidR="00A40BF6" w:rsidRPr="002B0D0E" w:rsidRDefault="00A40BF6" w:rsidP="0007421E">
      <w:pPr>
        <w:widowControl w:val="0"/>
        <w:snapToGrid w:val="0"/>
        <w:spacing w:line="240" w:lineRule="auto"/>
        <w:rPr>
          <w:rFonts w:ascii="Arial" w:hAnsi="Arial" w:cs="Arial"/>
          <w:lang w:val="pl-PL"/>
        </w:rPr>
      </w:pPr>
    </w:p>
    <w:p w:rsidR="0007421E" w:rsidRPr="002B0D0E" w:rsidRDefault="0007421E" w:rsidP="0007421E">
      <w:pPr>
        <w:spacing w:line="240" w:lineRule="auto"/>
        <w:jc w:val="center"/>
        <w:rPr>
          <w:rFonts w:ascii="Arial" w:hAnsi="Arial" w:cs="Arial"/>
          <w:lang w:val="pl-PL"/>
        </w:rPr>
      </w:pPr>
    </w:p>
    <w:p w:rsidR="00A40BF6" w:rsidRPr="002B0D0E" w:rsidRDefault="00A40BF6" w:rsidP="0007421E">
      <w:pPr>
        <w:spacing w:line="240" w:lineRule="auto"/>
        <w:jc w:val="center"/>
        <w:rPr>
          <w:rFonts w:ascii="Arial" w:hAnsi="Arial" w:cs="Arial"/>
          <w:lang w:val="pl-PL"/>
        </w:rPr>
      </w:pPr>
      <w:r w:rsidRPr="002B0D0E">
        <w:rPr>
          <w:rFonts w:ascii="Arial" w:hAnsi="Arial" w:cs="Arial"/>
          <w:lang w:val="pl-PL"/>
        </w:rPr>
        <w:t xml:space="preserve">Specyfikacja niniejsza zawiera </w:t>
      </w:r>
      <w:r w:rsidR="004C340A">
        <w:rPr>
          <w:rFonts w:ascii="Arial" w:hAnsi="Arial" w:cs="Arial"/>
          <w:lang w:val="pl-PL"/>
        </w:rPr>
        <w:t>4</w:t>
      </w:r>
      <w:r w:rsidR="00F37132">
        <w:rPr>
          <w:rFonts w:ascii="Arial" w:hAnsi="Arial" w:cs="Arial"/>
          <w:lang w:val="pl-PL"/>
        </w:rPr>
        <w:t>3</w:t>
      </w:r>
      <w:r w:rsidR="00E9182C" w:rsidRPr="002B0D0E">
        <w:rPr>
          <w:rFonts w:ascii="Arial" w:hAnsi="Arial" w:cs="Arial"/>
          <w:lang w:val="pl-PL"/>
        </w:rPr>
        <w:t xml:space="preserve"> s</w:t>
      </w:r>
      <w:r w:rsidRPr="002B0D0E">
        <w:rPr>
          <w:rFonts w:ascii="Arial" w:hAnsi="Arial" w:cs="Arial"/>
          <w:lang w:val="pl-PL"/>
        </w:rPr>
        <w:t>tron</w:t>
      </w:r>
      <w:r w:rsidR="00F37132">
        <w:rPr>
          <w:rFonts w:ascii="Arial" w:hAnsi="Arial" w:cs="Arial"/>
          <w:lang w:val="pl-PL"/>
        </w:rPr>
        <w:t>y</w:t>
      </w:r>
    </w:p>
    <w:p w:rsidR="00A40BF6" w:rsidRPr="002B0D0E" w:rsidRDefault="00A40BF6" w:rsidP="0007421E">
      <w:pPr>
        <w:suppressAutoHyphens w:val="0"/>
        <w:spacing w:after="0" w:line="240" w:lineRule="auto"/>
        <w:rPr>
          <w:rFonts w:ascii="Arial" w:hAnsi="Arial" w:cs="Arial"/>
          <w:b/>
          <w:lang w:val="pl-PL"/>
        </w:rPr>
      </w:pPr>
      <w:r w:rsidRPr="002B0D0E">
        <w:rPr>
          <w:rFonts w:ascii="Arial" w:hAnsi="Arial" w:cs="Arial"/>
          <w:lang w:val="pl-PL"/>
        </w:rPr>
        <w:br w:type="page"/>
      </w:r>
      <w:r w:rsidRPr="002B0D0E">
        <w:rPr>
          <w:rFonts w:ascii="Arial" w:hAnsi="Arial" w:cs="Arial"/>
          <w:b/>
          <w:lang w:val="pl-PL"/>
        </w:rPr>
        <w:lastRenderedPageBreak/>
        <w:t xml:space="preserve"> Spis treści:</w:t>
      </w:r>
    </w:p>
    <w:p w:rsidR="004311D6" w:rsidRPr="002B0D0E" w:rsidRDefault="004311D6" w:rsidP="0007421E">
      <w:pPr>
        <w:suppressAutoHyphens w:val="0"/>
        <w:spacing w:after="0" w:line="240" w:lineRule="auto"/>
        <w:rPr>
          <w:rFonts w:ascii="Arial" w:hAnsi="Arial" w:cs="Arial"/>
          <w:b/>
          <w:lang w:val="pl-PL"/>
        </w:rPr>
      </w:pPr>
    </w:p>
    <w:p w:rsidR="008846D8" w:rsidRPr="002B0D0E" w:rsidRDefault="001851C4">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2B0D0E">
        <w:rPr>
          <w:rStyle w:val="Hipercze"/>
          <w:noProof/>
          <w:color w:val="auto"/>
        </w:rPr>
        <w:fldChar w:fldCharType="begin"/>
      </w:r>
      <w:r w:rsidR="00A40BF6" w:rsidRPr="002B0D0E">
        <w:rPr>
          <w:rStyle w:val="Hipercze"/>
          <w:noProof/>
          <w:color w:val="auto"/>
        </w:rPr>
        <w:instrText xml:space="preserve"> TOC \o "1-3" \h \z \u </w:instrText>
      </w:r>
      <w:r w:rsidRPr="002B0D0E">
        <w:rPr>
          <w:rStyle w:val="Hipercze"/>
          <w:noProof/>
          <w:color w:val="auto"/>
        </w:rPr>
        <w:fldChar w:fldCharType="separate"/>
      </w:r>
      <w:hyperlink w:anchor="_Toc373475601" w:history="1">
        <w:r w:rsidR="008846D8" w:rsidRPr="002B0D0E">
          <w:rPr>
            <w:rStyle w:val="Hipercze"/>
            <w:noProof/>
            <w:color w:val="auto"/>
          </w:rPr>
          <w:t>1.Nazwa i adres Zamawiającego.</w:t>
        </w:r>
        <w:r w:rsidR="008846D8" w:rsidRPr="002B0D0E">
          <w:rPr>
            <w:noProof/>
            <w:webHidden/>
          </w:rPr>
          <w:tab/>
        </w:r>
        <w:r w:rsidRPr="002B0D0E">
          <w:rPr>
            <w:noProof/>
            <w:webHidden/>
          </w:rPr>
          <w:fldChar w:fldCharType="begin"/>
        </w:r>
        <w:r w:rsidR="008846D8" w:rsidRPr="002B0D0E">
          <w:rPr>
            <w:noProof/>
            <w:webHidden/>
          </w:rPr>
          <w:instrText xml:space="preserve"> PAGEREF _Toc373475601 \h </w:instrText>
        </w:r>
        <w:r w:rsidRPr="002B0D0E">
          <w:rPr>
            <w:noProof/>
            <w:webHidden/>
          </w:rPr>
        </w:r>
        <w:r w:rsidRPr="002B0D0E">
          <w:rPr>
            <w:noProof/>
            <w:webHidden/>
          </w:rPr>
          <w:fldChar w:fldCharType="separate"/>
        </w:r>
        <w:r w:rsidR="003256EC">
          <w:rPr>
            <w:noProof/>
            <w:webHidden/>
          </w:rPr>
          <w:t>4</w:t>
        </w:r>
        <w:r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2B0D0E">
          <w:rPr>
            <w:rStyle w:val="Hipercze"/>
            <w:noProof/>
            <w:color w:val="auto"/>
          </w:rPr>
          <w:t>2.Definicje.</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_Toc373475602 \h </w:instrText>
        </w:r>
        <w:r w:rsidR="001851C4" w:rsidRPr="002B0D0E">
          <w:rPr>
            <w:noProof/>
            <w:webHidden/>
          </w:rPr>
        </w:r>
        <w:r w:rsidR="001851C4" w:rsidRPr="002B0D0E">
          <w:rPr>
            <w:noProof/>
            <w:webHidden/>
          </w:rPr>
          <w:fldChar w:fldCharType="separate"/>
        </w:r>
        <w:r w:rsidR="003256EC">
          <w:rPr>
            <w:noProof/>
            <w:webHidden/>
          </w:rPr>
          <w:t>4</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2B0D0E">
          <w:rPr>
            <w:rStyle w:val="Hipercze"/>
            <w:noProof/>
            <w:color w:val="auto"/>
          </w:rPr>
          <w:t>3.Tryb udzielenia zamówienia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_Toc373475603 \h </w:instrText>
        </w:r>
        <w:r w:rsidR="001851C4" w:rsidRPr="002B0D0E">
          <w:rPr>
            <w:noProof/>
            <w:webHidden/>
          </w:rPr>
        </w:r>
        <w:r w:rsidR="001851C4" w:rsidRPr="002B0D0E">
          <w:rPr>
            <w:noProof/>
            <w:webHidden/>
          </w:rPr>
          <w:fldChar w:fldCharType="separate"/>
        </w:r>
        <w:r w:rsidR="003256EC">
          <w:rPr>
            <w:noProof/>
            <w:webHidden/>
          </w:rPr>
          <w:t>4</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2B0D0E">
          <w:rPr>
            <w:rStyle w:val="Hipercze"/>
            <w:noProof/>
            <w:color w:val="auto"/>
          </w:rPr>
          <w:t>4.Opis przedmiotu zamówienia.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_Toc373475604 \h </w:instrText>
        </w:r>
        <w:r w:rsidR="001851C4" w:rsidRPr="002B0D0E">
          <w:rPr>
            <w:noProof/>
            <w:webHidden/>
          </w:rPr>
        </w:r>
        <w:r w:rsidR="001851C4" w:rsidRPr="002B0D0E">
          <w:rPr>
            <w:noProof/>
            <w:webHidden/>
          </w:rPr>
          <w:fldChar w:fldCharType="separate"/>
        </w:r>
        <w:r w:rsidR="003256EC">
          <w:rPr>
            <w:noProof/>
            <w:webHidden/>
          </w:rPr>
          <w:t>4</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2B0D0E">
          <w:rPr>
            <w:rStyle w:val="Hipercze"/>
            <w:noProof/>
            <w:color w:val="auto"/>
          </w:rPr>
          <w:t>5.Termin wykonania zamówienia.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_Toc373475605 \h </w:instrText>
        </w:r>
        <w:r w:rsidR="001851C4" w:rsidRPr="002B0D0E">
          <w:rPr>
            <w:noProof/>
            <w:webHidden/>
          </w:rPr>
        </w:r>
        <w:r w:rsidR="001851C4" w:rsidRPr="002B0D0E">
          <w:rPr>
            <w:noProof/>
            <w:webHidden/>
          </w:rPr>
          <w:fldChar w:fldCharType="separate"/>
        </w:r>
        <w:r w:rsidR="003256EC">
          <w:rPr>
            <w:noProof/>
            <w:webHidden/>
          </w:rPr>
          <w:t>7</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2B0D0E">
          <w:rPr>
            <w:rStyle w:val="Hipercze"/>
            <w:noProof/>
            <w:color w:val="auto"/>
          </w:rPr>
          <w:t>6.Zamówienia częściowe, zamówienia uzupełniające.</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_Toc373475606 \h </w:instrText>
        </w:r>
        <w:r w:rsidR="001851C4" w:rsidRPr="002B0D0E">
          <w:rPr>
            <w:noProof/>
            <w:webHidden/>
          </w:rPr>
        </w:r>
        <w:r w:rsidR="001851C4" w:rsidRPr="002B0D0E">
          <w:rPr>
            <w:noProof/>
            <w:webHidden/>
          </w:rPr>
          <w:fldChar w:fldCharType="separate"/>
        </w:r>
        <w:r w:rsidR="003256EC">
          <w:rPr>
            <w:noProof/>
            <w:webHidden/>
          </w:rPr>
          <w:t>7</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2B0D0E">
          <w:rPr>
            <w:rStyle w:val="Hipercze"/>
            <w:noProof/>
            <w:color w:val="auto"/>
          </w:rPr>
          <w:t>7.Informacja o ofercie wariantowej i umowie ramowej.</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_Toc373475607 \h </w:instrText>
        </w:r>
        <w:r w:rsidR="001851C4" w:rsidRPr="002B0D0E">
          <w:rPr>
            <w:noProof/>
            <w:webHidden/>
          </w:rPr>
        </w:r>
        <w:r w:rsidR="001851C4" w:rsidRPr="002B0D0E">
          <w:rPr>
            <w:noProof/>
            <w:webHidden/>
          </w:rPr>
          <w:fldChar w:fldCharType="separate"/>
        </w:r>
        <w:r w:rsidR="003256EC">
          <w:rPr>
            <w:noProof/>
            <w:webHidden/>
          </w:rPr>
          <w:t>7</w:t>
        </w:r>
        <w:r w:rsidR="001851C4" w:rsidRPr="002B0D0E">
          <w:rPr>
            <w:noProof/>
            <w:webHidden/>
          </w:rPr>
          <w:fldChar w:fldCharType="end"/>
        </w:r>
      </w:hyperlink>
    </w:p>
    <w:p w:rsidR="008846D8" w:rsidRPr="002B0D0E" w:rsidRDefault="00A449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2B0D0E">
          <w:rPr>
            <w:rStyle w:val="Hipercze"/>
            <w:noProof/>
            <w:color w:val="auto"/>
          </w:rPr>
          <w:t>8.Warunki udziału w postępowaniu oraz opis sposobu dokonywania oceny spełnienia tych warunków.</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_Toc373475608 \h </w:instrText>
        </w:r>
        <w:r w:rsidR="001851C4" w:rsidRPr="002B0D0E">
          <w:rPr>
            <w:noProof/>
            <w:webHidden/>
          </w:rPr>
        </w:r>
        <w:r w:rsidR="001851C4" w:rsidRPr="002B0D0E">
          <w:rPr>
            <w:noProof/>
            <w:webHidden/>
          </w:rPr>
          <w:fldChar w:fldCharType="separate"/>
        </w:r>
        <w:r w:rsidR="003256EC">
          <w:rPr>
            <w:noProof/>
            <w:webHidden/>
          </w:rPr>
          <w:t>7</w:t>
        </w:r>
        <w:r w:rsidR="001851C4" w:rsidRPr="002B0D0E">
          <w:rPr>
            <w:noProof/>
            <w:webHidden/>
          </w:rPr>
          <w:fldChar w:fldCharType="end"/>
        </w:r>
      </w:hyperlink>
    </w:p>
    <w:p w:rsidR="008846D8" w:rsidRPr="002B0D0E" w:rsidRDefault="00A449C6"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2B0D0E">
          <w:rPr>
            <w:rStyle w:val="Hipercze"/>
            <w:noProof/>
            <w:color w:val="auto"/>
          </w:rPr>
          <w:t>9.Wykaz oświadczeń lub dokumentów, jakie mają dostarczyć Wykonawcy w celu potwierdzenia spełniania warunków udziału w postępowaniu.</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_Toc373475609 \h </w:instrText>
        </w:r>
        <w:r w:rsidR="001851C4" w:rsidRPr="002B0D0E">
          <w:rPr>
            <w:noProof/>
            <w:webHidden/>
          </w:rPr>
        </w:r>
        <w:r w:rsidR="001851C4" w:rsidRPr="002B0D0E">
          <w:rPr>
            <w:noProof/>
            <w:webHidden/>
          </w:rPr>
          <w:fldChar w:fldCharType="separate"/>
        </w:r>
        <w:r w:rsidR="003256EC">
          <w:rPr>
            <w:noProof/>
            <w:webHidden/>
          </w:rPr>
          <w:t>9</w:t>
        </w:r>
        <w:r w:rsidR="001851C4" w:rsidRPr="002B0D0E">
          <w:rPr>
            <w:noProof/>
            <w:webHidden/>
          </w:rPr>
          <w:fldChar w:fldCharType="end"/>
        </w:r>
      </w:hyperlink>
    </w:p>
    <w:p w:rsidR="008846D8" w:rsidRPr="002B0D0E" w:rsidRDefault="00A449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2B0D0E">
          <w:rPr>
            <w:rStyle w:val="Hipercze"/>
            <w:noProof/>
            <w:color w:val="auto"/>
          </w:rPr>
          <w:t>10.Wykaz oświadczeń lub dokumentów, jakie mają dostarczyć Wykonawcy w celu wykazania braku podstaw do wykluczenia z postępowania.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_Toc373475610 \h </w:instrText>
        </w:r>
        <w:r w:rsidR="001851C4" w:rsidRPr="002B0D0E">
          <w:rPr>
            <w:noProof/>
            <w:webHidden/>
          </w:rPr>
        </w:r>
        <w:r w:rsidR="001851C4" w:rsidRPr="002B0D0E">
          <w:rPr>
            <w:noProof/>
            <w:webHidden/>
          </w:rPr>
          <w:fldChar w:fldCharType="separate"/>
        </w:r>
        <w:r w:rsidR="003256EC">
          <w:rPr>
            <w:noProof/>
            <w:webHidden/>
          </w:rPr>
          <w:t>10</w:t>
        </w:r>
        <w:r w:rsidR="001851C4" w:rsidRPr="002B0D0E">
          <w:rPr>
            <w:noProof/>
            <w:webHidden/>
          </w:rPr>
          <w:fldChar w:fldCharType="end"/>
        </w:r>
      </w:hyperlink>
    </w:p>
    <w:p w:rsidR="008846D8" w:rsidRPr="002B0D0E" w:rsidRDefault="00A449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2B0D0E">
          <w:rPr>
            <w:rStyle w:val="Hipercze"/>
            <w:noProof/>
            <w:color w:val="auto"/>
          </w:rPr>
          <w:t>11.Wykaz oświadczeń lub dokumentów, jakie mają dostarczyć Wykonawcy mający siedzibę lub miejsce zamieszkania poza terytorium Rzeczypospolitej Polskiej.</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_Toc373475611 \h </w:instrText>
        </w:r>
        <w:r w:rsidR="001851C4" w:rsidRPr="002B0D0E">
          <w:rPr>
            <w:noProof/>
            <w:webHidden/>
          </w:rPr>
        </w:r>
        <w:r w:rsidR="001851C4" w:rsidRPr="002B0D0E">
          <w:rPr>
            <w:noProof/>
            <w:webHidden/>
          </w:rPr>
          <w:fldChar w:fldCharType="separate"/>
        </w:r>
        <w:r w:rsidR="003256EC">
          <w:rPr>
            <w:noProof/>
            <w:webHidden/>
          </w:rPr>
          <w:t>11</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2B0D0E">
          <w:rPr>
            <w:rStyle w:val="Hipercze"/>
            <w:noProof/>
            <w:color w:val="auto"/>
          </w:rPr>
          <w:t>12.Forma składanych dokumentów.</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_Toc373475612 \h </w:instrText>
        </w:r>
        <w:r w:rsidR="001851C4" w:rsidRPr="002B0D0E">
          <w:rPr>
            <w:noProof/>
            <w:webHidden/>
          </w:rPr>
        </w:r>
        <w:r w:rsidR="001851C4" w:rsidRPr="002B0D0E">
          <w:rPr>
            <w:noProof/>
            <w:webHidden/>
          </w:rPr>
          <w:fldChar w:fldCharType="separate"/>
        </w:r>
        <w:r w:rsidR="003256EC">
          <w:rPr>
            <w:noProof/>
            <w:webHidden/>
          </w:rPr>
          <w:t>11</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2B0D0E">
          <w:rPr>
            <w:rStyle w:val="Hipercze"/>
            <w:noProof/>
            <w:color w:val="auto"/>
          </w:rPr>
          <w:t>13.Wykonawcy wspólnie ubiegający się o udzielenie zamówienia.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_Toc373475613 \h </w:instrText>
        </w:r>
        <w:r w:rsidR="001851C4" w:rsidRPr="002B0D0E">
          <w:rPr>
            <w:noProof/>
            <w:webHidden/>
          </w:rPr>
        </w:r>
        <w:r w:rsidR="001851C4" w:rsidRPr="002B0D0E">
          <w:rPr>
            <w:noProof/>
            <w:webHidden/>
          </w:rPr>
          <w:fldChar w:fldCharType="separate"/>
        </w:r>
        <w:r w:rsidR="003256EC">
          <w:rPr>
            <w:noProof/>
            <w:webHidden/>
          </w:rPr>
          <w:t>11</w:t>
        </w:r>
        <w:r w:rsidR="001851C4" w:rsidRPr="002B0D0E">
          <w:rPr>
            <w:noProof/>
            <w:webHidden/>
          </w:rPr>
          <w:fldChar w:fldCharType="end"/>
        </w:r>
      </w:hyperlink>
    </w:p>
    <w:p w:rsidR="008846D8" w:rsidRPr="002B0D0E" w:rsidRDefault="00A449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2B0D0E">
          <w:rPr>
            <w:rStyle w:val="Hipercze"/>
            <w:noProof/>
            <w:color w:val="auto"/>
          </w:rPr>
          <w:t>14.Sposób porozumiewania się Zamawiającej z Wykonawcami oraz przekazywania oświadczeń i dokumentów, osoby uprawnione do porozumiewania się z Wykonawcami.</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_Toc373475614 \h </w:instrText>
        </w:r>
        <w:r w:rsidR="001851C4" w:rsidRPr="002B0D0E">
          <w:rPr>
            <w:noProof/>
            <w:webHidden/>
          </w:rPr>
        </w:r>
        <w:r w:rsidR="001851C4" w:rsidRPr="002B0D0E">
          <w:rPr>
            <w:noProof/>
            <w:webHidden/>
          </w:rPr>
          <w:fldChar w:fldCharType="separate"/>
        </w:r>
        <w:r w:rsidR="003256EC">
          <w:rPr>
            <w:noProof/>
            <w:webHidden/>
          </w:rPr>
          <w:t>11</w:t>
        </w:r>
        <w:r w:rsidR="001851C4" w:rsidRPr="002B0D0E">
          <w:rPr>
            <w:noProof/>
            <w:webHidden/>
          </w:rPr>
          <w:fldChar w:fldCharType="end"/>
        </w:r>
      </w:hyperlink>
    </w:p>
    <w:p w:rsidR="008846D8" w:rsidRPr="002B0D0E" w:rsidRDefault="00A449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2B0D0E">
          <w:rPr>
            <w:rStyle w:val="Hipercze"/>
            <w:noProof/>
            <w:color w:val="auto"/>
          </w:rPr>
          <w:t>15.Wyjaśnianie treści SIWZ i tryb wprowadzania zmian w dokumentach o udzielenie zamówienia publicznego.</w:t>
        </w:r>
        <w:r w:rsidR="008846D8" w:rsidRPr="002B0D0E">
          <w:rPr>
            <w:rStyle w:val="Hipercze"/>
            <w:noProof/>
            <w:color w:val="auto"/>
          </w:rPr>
          <w:tab/>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_Toc373475615 \h </w:instrText>
        </w:r>
        <w:r w:rsidR="001851C4" w:rsidRPr="002B0D0E">
          <w:rPr>
            <w:noProof/>
            <w:webHidden/>
          </w:rPr>
        </w:r>
        <w:r w:rsidR="001851C4" w:rsidRPr="002B0D0E">
          <w:rPr>
            <w:noProof/>
            <w:webHidden/>
          </w:rPr>
          <w:fldChar w:fldCharType="separate"/>
        </w:r>
        <w:r w:rsidR="003256EC">
          <w:rPr>
            <w:noProof/>
            <w:webHidden/>
          </w:rPr>
          <w:t>12</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2B0D0E">
          <w:rPr>
            <w:rStyle w:val="Hipercze"/>
            <w:noProof/>
            <w:color w:val="auto"/>
          </w:rPr>
          <w:t>16.Wymagania dotyczące wadium.</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_Toc373475616 \h </w:instrText>
        </w:r>
        <w:r w:rsidR="001851C4" w:rsidRPr="002B0D0E">
          <w:rPr>
            <w:noProof/>
            <w:webHidden/>
          </w:rPr>
        </w:r>
        <w:r w:rsidR="001851C4" w:rsidRPr="002B0D0E">
          <w:rPr>
            <w:noProof/>
            <w:webHidden/>
          </w:rPr>
          <w:fldChar w:fldCharType="separate"/>
        </w:r>
        <w:r w:rsidR="003256EC">
          <w:rPr>
            <w:noProof/>
            <w:webHidden/>
          </w:rPr>
          <w:t>12</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2B0D0E">
          <w:rPr>
            <w:rStyle w:val="Hipercze"/>
            <w:noProof/>
            <w:color w:val="auto"/>
          </w:rPr>
          <w:t>17.Termin związania ofertą.</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_Toc373475617 \h </w:instrText>
        </w:r>
        <w:r w:rsidR="001851C4" w:rsidRPr="002B0D0E">
          <w:rPr>
            <w:noProof/>
            <w:webHidden/>
          </w:rPr>
        </w:r>
        <w:r w:rsidR="001851C4" w:rsidRPr="002B0D0E">
          <w:rPr>
            <w:noProof/>
            <w:webHidden/>
          </w:rPr>
          <w:fldChar w:fldCharType="separate"/>
        </w:r>
        <w:r w:rsidR="003256EC">
          <w:rPr>
            <w:noProof/>
            <w:webHidden/>
          </w:rPr>
          <w:t>14</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2B0D0E">
          <w:rPr>
            <w:rStyle w:val="Hipercze"/>
            <w:noProof/>
            <w:color w:val="auto"/>
          </w:rPr>
          <w:t>18.Opis sposobu przygotowania oferty.</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_Toc373475618 \h </w:instrText>
        </w:r>
        <w:r w:rsidR="001851C4" w:rsidRPr="002B0D0E">
          <w:rPr>
            <w:noProof/>
            <w:webHidden/>
          </w:rPr>
        </w:r>
        <w:r w:rsidR="001851C4" w:rsidRPr="002B0D0E">
          <w:rPr>
            <w:noProof/>
            <w:webHidden/>
          </w:rPr>
          <w:fldChar w:fldCharType="separate"/>
        </w:r>
        <w:r w:rsidR="003256EC">
          <w:rPr>
            <w:noProof/>
            <w:webHidden/>
          </w:rPr>
          <w:t>14</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2B0D0E">
          <w:rPr>
            <w:rStyle w:val="Hipercze"/>
            <w:noProof/>
            <w:color w:val="auto"/>
          </w:rPr>
          <w:t>19.Miejsce, termin składania i otwarcia oraz sposób złożenia oferty.</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_Toc373475619 \h </w:instrText>
        </w:r>
        <w:r w:rsidR="001851C4" w:rsidRPr="002B0D0E">
          <w:rPr>
            <w:noProof/>
            <w:webHidden/>
          </w:rPr>
        </w:r>
        <w:r w:rsidR="001851C4" w:rsidRPr="002B0D0E">
          <w:rPr>
            <w:noProof/>
            <w:webHidden/>
          </w:rPr>
          <w:fldChar w:fldCharType="separate"/>
        </w:r>
        <w:r w:rsidR="003256EC">
          <w:rPr>
            <w:noProof/>
            <w:webHidden/>
          </w:rPr>
          <w:t>15</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2B0D0E">
          <w:rPr>
            <w:rStyle w:val="Hipercze"/>
            <w:noProof/>
            <w:color w:val="auto"/>
          </w:rPr>
          <w:t>20.Opis sposobu obliczenia ceny.</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_Toc373475620 \h </w:instrText>
        </w:r>
        <w:r w:rsidR="001851C4" w:rsidRPr="002B0D0E">
          <w:rPr>
            <w:noProof/>
            <w:webHidden/>
          </w:rPr>
        </w:r>
        <w:r w:rsidR="001851C4" w:rsidRPr="002B0D0E">
          <w:rPr>
            <w:noProof/>
            <w:webHidden/>
          </w:rPr>
          <w:fldChar w:fldCharType="separate"/>
        </w:r>
        <w:r w:rsidR="003256EC">
          <w:rPr>
            <w:noProof/>
            <w:webHidden/>
          </w:rPr>
          <w:t>16</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2B0D0E">
          <w:rPr>
            <w:rStyle w:val="Hipercze"/>
            <w:noProof/>
            <w:color w:val="auto"/>
          </w:rPr>
          <w:t>22.Tryb oceny ofert.</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_Toc373475621 \h </w:instrText>
        </w:r>
        <w:r w:rsidR="001851C4" w:rsidRPr="002B0D0E">
          <w:rPr>
            <w:noProof/>
            <w:webHidden/>
          </w:rPr>
        </w:r>
        <w:r w:rsidR="001851C4" w:rsidRPr="002B0D0E">
          <w:rPr>
            <w:noProof/>
            <w:webHidden/>
          </w:rPr>
          <w:fldChar w:fldCharType="separate"/>
        </w:r>
        <w:r w:rsidR="003256EC">
          <w:rPr>
            <w:noProof/>
            <w:webHidden/>
          </w:rPr>
          <w:t>17</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2B0D0E">
          <w:rPr>
            <w:rStyle w:val="Hipercze"/>
            <w:noProof/>
            <w:color w:val="auto"/>
          </w:rPr>
          <w:t>23.Odrzucenie ofert</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_Toc373475622 \h </w:instrText>
        </w:r>
        <w:r w:rsidR="001851C4" w:rsidRPr="002B0D0E">
          <w:rPr>
            <w:noProof/>
            <w:webHidden/>
          </w:rPr>
        </w:r>
        <w:r w:rsidR="001851C4" w:rsidRPr="002B0D0E">
          <w:rPr>
            <w:noProof/>
            <w:webHidden/>
          </w:rPr>
          <w:fldChar w:fldCharType="separate"/>
        </w:r>
        <w:r w:rsidR="003256EC">
          <w:rPr>
            <w:noProof/>
            <w:webHidden/>
          </w:rPr>
          <w:t>18</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2B0D0E">
          <w:rPr>
            <w:rStyle w:val="Hipercze"/>
            <w:noProof/>
            <w:color w:val="auto"/>
          </w:rPr>
          <w:t>24.Ogłoszenie wyniku postępowania o udzielenie zamówienia publicznego</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_Toc373475623 \h </w:instrText>
        </w:r>
        <w:r w:rsidR="001851C4" w:rsidRPr="002B0D0E">
          <w:rPr>
            <w:noProof/>
            <w:webHidden/>
          </w:rPr>
        </w:r>
        <w:r w:rsidR="001851C4" w:rsidRPr="002B0D0E">
          <w:rPr>
            <w:noProof/>
            <w:webHidden/>
          </w:rPr>
          <w:fldChar w:fldCharType="separate"/>
        </w:r>
        <w:r w:rsidR="003256EC">
          <w:rPr>
            <w:noProof/>
            <w:webHidden/>
          </w:rPr>
          <w:t>19</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2B0D0E">
          <w:rPr>
            <w:rStyle w:val="Hipercze"/>
            <w:noProof/>
            <w:color w:val="auto"/>
          </w:rPr>
          <w:t>25.Wybór Wykonawcy i zawarcie umowy</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_Toc373475624 \h </w:instrText>
        </w:r>
        <w:r w:rsidR="001851C4" w:rsidRPr="002B0D0E">
          <w:rPr>
            <w:noProof/>
            <w:webHidden/>
          </w:rPr>
        </w:r>
        <w:r w:rsidR="001851C4" w:rsidRPr="002B0D0E">
          <w:rPr>
            <w:noProof/>
            <w:webHidden/>
          </w:rPr>
          <w:fldChar w:fldCharType="separate"/>
        </w:r>
        <w:r w:rsidR="003256EC">
          <w:rPr>
            <w:noProof/>
            <w:webHidden/>
          </w:rPr>
          <w:t>19</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2B0D0E">
          <w:rPr>
            <w:rStyle w:val="Hipercze"/>
            <w:noProof/>
            <w:color w:val="auto"/>
          </w:rPr>
          <w:t>26.Wymagania dotyczące zabezpieczenia należytego wykonania umowy.</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_Toc373475625 \h </w:instrText>
        </w:r>
        <w:r w:rsidR="001851C4" w:rsidRPr="002B0D0E">
          <w:rPr>
            <w:noProof/>
            <w:webHidden/>
          </w:rPr>
        </w:r>
        <w:r w:rsidR="001851C4" w:rsidRPr="002B0D0E">
          <w:rPr>
            <w:noProof/>
            <w:webHidden/>
          </w:rPr>
          <w:fldChar w:fldCharType="separate"/>
        </w:r>
        <w:r w:rsidR="003256EC">
          <w:rPr>
            <w:noProof/>
            <w:webHidden/>
          </w:rPr>
          <w:t>19</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2B0D0E">
          <w:rPr>
            <w:rStyle w:val="Hipercze"/>
            <w:noProof/>
            <w:color w:val="auto"/>
          </w:rPr>
          <w:t>27.Informacje ogólne dotyczące kwestii formalnych umowy w sprawie niniejszego zamówienia.</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_Toc373475626 \h </w:instrText>
        </w:r>
        <w:r w:rsidR="001851C4" w:rsidRPr="002B0D0E">
          <w:rPr>
            <w:noProof/>
            <w:webHidden/>
          </w:rPr>
        </w:r>
        <w:r w:rsidR="001851C4" w:rsidRPr="002B0D0E">
          <w:rPr>
            <w:noProof/>
            <w:webHidden/>
          </w:rPr>
          <w:fldChar w:fldCharType="separate"/>
        </w:r>
        <w:r w:rsidR="003256EC">
          <w:rPr>
            <w:noProof/>
            <w:webHidden/>
          </w:rPr>
          <w:t>19</w:t>
        </w:r>
        <w:r w:rsidR="001851C4" w:rsidRPr="002B0D0E">
          <w:rPr>
            <w:noProof/>
            <w:webHidden/>
          </w:rPr>
          <w:fldChar w:fldCharType="end"/>
        </w:r>
      </w:hyperlink>
    </w:p>
    <w:p w:rsidR="008846D8" w:rsidRPr="002B0D0E" w:rsidRDefault="00A449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2B0D0E">
          <w:rPr>
            <w:rStyle w:val="Hipercze"/>
            <w:noProof/>
            <w:color w:val="auto"/>
          </w:rPr>
          <w:t>28.Warunki wprowadzenia zmian do treści zawartej umowy w sprawie zamówienia publicznego</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_Toc373475627 \h </w:instrText>
        </w:r>
        <w:r w:rsidR="001851C4" w:rsidRPr="002B0D0E">
          <w:rPr>
            <w:noProof/>
            <w:webHidden/>
          </w:rPr>
        </w:r>
        <w:r w:rsidR="001851C4" w:rsidRPr="002B0D0E">
          <w:rPr>
            <w:noProof/>
            <w:webHidden/>
          </w:rPr>
          <w:fldChar w:fldCharType="separate"/>
        </w:r>
        <w:r w:rsidR="003256EC">
          <w:rPr>
            <w:noProof/>
            <w:webHidden/>
          </w:rPr>
          <w:t>20</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2B0D0E">
          <w:rPr>
            <w:rStyle w:val="Hipercze"/>
            <w:noProof/>
            <w:color w:val="auto"/>
          </w:rPr>
          <w:t>29.Sytuacje dopuszczające unieważnienie postępowania o udzielenie zamówienia publicznego</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_Toc373475628 \h </w:instrText>
        </w:r>
        <w:r w:rsidR="001851C4" w:rsidRPr="002B0D0E">
          <w:rPr>
            <w:noProof/>
            <w:webHidden/>
          </w:rPr>
        </w:r>
        <w:r w:rsidR="001851C4" w:rsidRPr="002B0D0E">
          <w:rPr>
            <w:noProof/>
            <w:webHidden/>
          </w:rPr>
          <w:fldChar w:fldCharType="separate"/>
        </w:r>
        <w:r w:rsidR="003256EC">
          <w:rPr>
            <w:noProof/>
            <w:webHidden/>
          </w:rPr>
          <w:t>20</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2B0D0E">
          <w:rPr>
            <w:rStyle w:val="Hipercze"/>
            <w:noProof/>
            <w:color w:val="auto"/>
          </w:rPr>
          <w:t>30.Podwykonawstwo.</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_Toc373475629 \h </w:instrText>
        </w:r>
        <w:r w:rsidR="001851C4" w:rsidRPr="002B0D0E">
          <w:rPr>
            <w:noProof/>
            <w:webHidden/>
          </w:rPr>
        </w:r>
        <w:r w:rsidR="001851C4" w:rsidRPr="002B0D0E">
          <w:rPr>
            <w:noProof/>
            <w:webHidden/>
          </w:rPr>
          <w:fldChar w:fldCharType="separate"/>
        </w:r>
        <w:r w:rsidR="003256EC">
          <w:rPr>
            <w:noProof/>
            <w:webHidden/>
          </w:rPr>
          <w:t>20</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2B0D0E">
          <w:rPr>
            <w:rStyle w:val="Hipercze"/>
            <w:noProof/>
            <w:color w:val="auto"/>
          </w:rPr>
          <w:t>31.Środki ochrony prawnej.</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_Toc373475630 \h </w:instrText>
        </w:r>
        <w:r w:rsidR="001851C4" w:rsidRPr="002B0D0E">
          <w:rPr>
            <w:noProof/>
            <w:webHidden/>
          </w:rPr>
        </w:r>
        <w:r w:rsidR="001851C4" w:rsidRPr="002B0D0E">
          <w:rPr>
            <w:noProof/>
            <w:webHidden/>
          </w:rPr>
          <w:fldChar w:fldCharType="separate"/>
        </w:r>
        <w:r w:rsidR="003256EC">
          <w:rPr>
            <w:noProof/>
            <w:webHidden/>
          </w:rPr>
          <w:t>20</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2B0D0E">
          <w:rPr>
            <w:rStyle w:val="Hipercze"/>
            <w:noProof/>
            <w:color w:val="auto"/>
          </w:rPr>
          <w:t>32.Informacje uzupełniające</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_Toc373475631 \h </w:instrText>
        </w:r>
        <w:r w:rsidR="001851C4" w:rsidRPr="002B0D0E">
          <w:rPr>
            <w:noProof/>
            <w:webHidden/>
          </w:rPr>
        </w:r>
        <w:r w:rsidR="001851C4" w:rsidRPr="002B0D0E">
          <w:rPr>
            <w:noProof/>
            <w:webHidden/>
          </w:rPr>
          <w:fldChar w:fldCharType="separate"/>
        </w:r>
        <w:r w:rsidR="003256EC">
          <w:rPr>
            <w:noProof/>
            <w:webHidden/>
          </w:rPr>
          <w:t>21</w:t>
        </w:r>
        <w:r w:rsidR="001851C4" w:rsidRPr="002B0D0E">
          <w:rPr>
            <w:noProof/>
            <w:webHidden/>
          </w:rPr>
          <w:fldChar w:fldCharType="end"/>
        </w:r>
      </w:hyperlink>
    </w:p>
    <w:p w:rsidR="008846D8" w:rsidRPr="002B0D0E" w:rsidRDefault="00A449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2B0D0E">
          <w:rPr>
            <w:rStyle w:val="Hipercze"/>
            <w:noProof/>
            <w:color w:val="auto"/>
          </w:rPr>
          <w:t>33.Wykaz załączników do niniejszych SIWZ.</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_Toc373475632 \h </w:instrText>
        </w:r>
        <w:r w:rsidR="001851C4" w:rsidRPr="002B0D0E">
          <w:rPr>
            <w:noProof/>
            <w:webHidden/>
          </w:rPr>
        </w:r>
        <w:r w:rsidR="001851C4" w:rsidRPr="002B0D0E">
          <w:rPr>
            <w:noProof/>
            <w:webHidden/>
          </w:rPr>
          <w:fldChar w:fldCharType="separate"/>
        </w:r>
        <w:r w:rsidR="003256EC">
          <w:rPr>
            <w:noProof/>
            <w:webHidden/>
          </w:rPr>
          <w:t>21</w:t>
        </w:r>
        <w:r w:rsidR="001851C4" w:rsidRPr="002B0D0E">
          <w:rPr>
            <w:noProof/>
            <w:webHidden/>
          </w:rPr>
          <w:fldChar w:fldCharType="end"/>
        </w:r>
      </w:hyperlink>
    </w:p>
    <w:p w:rsidR="008846D8" w:rsidRPr="002B0D0E" w:rsidRDefault="00A449C6">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2B0D0E">
          <w:rPr>
            <w:rStyle w:val="Hipercze"/>
            <w:noProof/>
            <w:color w:val="auto"/>
          </w:rPr>
          <w:t>Wzór umowy w sprawie zamówienia publicznego.</w:t>
        </w:r>
        <w:r w:rsidR="008846D8" w:rsidRPr="002B0D0E">
          <w:rPr>
            <w:noProof/>
            <w:webHidden/>
          </w:rPr>
          <w:tab/>
        </w:r>
        <w:r w:rsidR="001851C4" w:rsidRPr="002B0D0E">
          <w:rPr>
            <w:noProof/>
            <w:webHidden/>
          </w:rPr>
          <w:fldChar w:fldCharType="begin"/>
        </w:r>
        <w:r w:rsidR="008846D8" w:rsidRPr="002B0D0E">
          <w:rPr>
            <w:noProof/>
            <w:webHidden/>
          </w:rPr>
          <w:instrText xml:space="preserve"> PAGEREF _Toc373475633 \h </w:instrText>
        </w:r>
        <w:r w:rsidR="001851C4" w:rsidRPr="002B0D0E">
          <w:rPr>
            <w:noProof/>
            <w:webHidden/>
          </w:rPr>
        </w:r>
        <w:r w:rsidR="001851C4" w:rsidRPr="002B0D0E">
          <w:rPr>
            <w:noProof/>
            <w:webHidden/>
          </w:rPr>
          <w:fldChar w:fldCharType="separate"/>
        </w:r>
        <w:r w:rsidR="003256EC">
          <w:rPr>
            <w:noProof/>
            <w:webHidden/>
          </w:rPr>
          <w:t>30</w:t>
        </w:r>
        <w:r w:rsidR="001851C4" w:rsidRPr="002B0D0E">
          <w:rPr>
            <w:noProof/>
            <w:webHidden/>
          </w:rPr>
          <w:fldChar w:fldCharType="end"/>
        </w:r>
      </w:hyperlink>
    </w:p>
    <w:p w:rsidR="00A40BF6" w:rsidRPr="002B0D0E" w:rsidRDefault="001851C4" w:rsidP="00C55CE0">
      <w:pPr>
        <w:pStyle w:val="Spistreci1"/>
        <w:tabs>
          <w:tab w:val="left" w:pos="440"/>
          <w:tab w:val="right" w:leader="dot" w:pos="9063"/>
        </w:tabs>
        <w:jc w:val="both"/>
        <w:rPr>
          <w:rFonts w:cs="Arial"/>
          <w:szCs w:val="20"/>
          <w:lang w:val="pl-PL"/>
        </w:rPr>
      </w:pPr>
      <w:r w:rsidRPr="002B0D0E">
        <w:rPr>
          <w:rStyle w:val="Hipercze"/>
          <w:noProof/>
          <w:color w:val="auto"/>
        </w:rPr>
        <w:fldChar w:fldCharType="end"/>
      </w:r>
    </w:p>
    <w:p w:rsidR="00A40BF6" w:rsidRPr="002B0D0E" w:rsidRDefault="00A40BF6" w:rsidP="0007421E">
      <w:pPr>
        <w:spacing w:line="240" w:lineRule="auto"/>
        <w:rPr>
          <w:rFonts w:ascii="Arial" w:hAnsi="Arial" w:cs="Arial"/>
          <w:sz w:val="20"/>
          <w:szCs w:val="20"/>
          <w:lang w:val="pl-PL"/>
        </w:rPr>
        <w:sectPr w:rsidR="00A40BF6" w:rsidRPr="002B0D0E" w:rsidSect="00B501E7">
          <w:headerReference w:type="default" r:id="rId9"/>
          <w:footerReference w:type="default" r:id="rId10"/>
          <w:footerReference w:type="first" r:id="rId11"/>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73475601"/>
      <w:bookmarkEnd w:id="1"/>
      <w:bookmarkEnd w:id="2"/>
      <w:r w:rsidRPr="002B0D0E">
        <w:rPr>
          <w:sz w:val="20"/>
          <w:szCs w:val="20"/>
        </w:rPr>
        <w:lastRenderedPageBreak/>
        <w:t>Nazwa i adres Zamawiającego.</w:t>
      </w:r>
      <w:bookmarkEnd w:id="3"/>
      <w:bookmarkEnd w:id="4"/>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Gmina Stare Babice</w:t>
      </w:r>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ul. Rynek 32, 05-082 Stare Babice</w:t>
      </w:r>
    </w:p>
    <w:p w:rsidR="00A40BF6" w:rsidRPr="002B0D0E" w:rsidRDefault="00B041B5" w:rsidP="0007421E">
      <w:pPr>
        <w:pStyle w:val="Bezodstpw"/>
        <w:jc w:val="both"/>
        <w:rPr>
          <w:rFonts w:ascii="Arial" w:hAnsi="Arial" w:cs="Arial"/>
          <w:sz w:val="20"/>
          <w:szCs w:val="20"/>
          <w:lang w:val="pl-PL"/>
        </w:rPr>
      </w:pPr>
      <w:r w:rsidRPr="002B0D0E">
        <w:rPr>
          <w:rFonts w:ascii="Arial" w:hAnsi="Arial" w:cs="Arial"/>
          <w:sz w:val="20"/>
          <w:szCs w:val="20"/>
          <w:lang w:val="pl-PL"/>
        </w:rPr>
        <w:t>fax.</w:t>
      </w:r>
      <w:r w:rsidR="00A40BF6" w:rsidRPr="002B0D0E">
        <w:rPr>
          <w:rFonts w:ascii="Arial" w:hAnsi="Arial" w:cs="Arial"/>
          <w:sz w:val="20"/>
          <w:szCs w:val="20"/>
          <w:lang w:val="pl-PL"/>
        </w:rPr>
        <w:t xml:space="preserve"> (22) 722 95 36</w:t>
      </w:r>
    </w:p>
    <w:p w:rsidR="00A40BF6" w:rsidRPr="002B0D0E" w:rsidRDefault="00A40BF6" w:rsidP="0007421E">
      <w:pPr>
        <w:pStyle w:val="Bezodstpw"/>
        <w:jc w:val="both"/>
        <w:rPr>
          <w:rFonts w:ascii="Arial" w:hAnsi="Arial" w:cs="Arial"/>
          <w:sz w:val="20"/>
          <w:szCs w:val="20"/>
        </w:rPr>
      </w:pPr>
      <w:r w:rsidRPr="002B0D0E">
        <w:rPr>
          <w:rFonts w:ascii="Arial" w:hAnsi="Arial" w:cs="Arial"/>
          <w:sz w:val="20"/>
          <w:szCs w:val="20"/>
        </w:rPr>
        <w:t xml:space="preserve">email </w:t>
      </w:r>
      <w:hyperlink r:id="rId12" w:history="1">
        <w:r w:rsidRPr="002B0D0E">
          <w:rPr>
            <w:rStyle w:val="Hipercze"/>
            <w:rFonts w:ascii="Arial" w:hAnsi="Arial" w:cs="Arial"/>
            <w:color w:val="auto"/>
            <w:sz w:val="20"/>
            <w:szCs w:val="20"/>
          </w:rPr>
          <w:t>zamowienia.publiczne@stare-babice.waw.pl</w:t>
        </w:r>
      </w:hyperlink>
    </w:p>
    <w:p w:rsidR="00A40BF6" w:rsidRPr="002B0D0E" w:rsidRDefault="00A40BF6" w:rsidP="0007421E">
      <w:pPr>
        <w:pStyle w:val="Bezodstpw"/>
        <w:ind w:left="360"/>
        <w:jc w:val="both"/>
        <w:rPr>
          <w:rFonts w:ascii="Arial" w:hAnsi="Arial" w:cs="Arial"/>
          <w:sz w:val="20"/>
          <w:szCs w:val="20"/>
        </w:rPr>
      </w:pPr>
    </w:p>
    <w:p w:rsidR="00A40BF6" w:rsidRPr="002B0D0E" w:rsidRDefault="00A40BF6"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73475602"/>
      <w:bookmarkEnd w:id="5"/>
      <w:bookmarkEnd w:id="6"/>
      <w:r w:rsidRPr="002B0D0E">
        <w:rPr>
          <w:sz w:val="20"/>
          <w:szCs w:val="20"/>
        </w:rPr>
        <w:t>Definicje.</w:t>
      </w:r>
      <w:bookmarkEnd w:id="7"/>
      <w:bookmarkEnd w:id="8"/>
    </w:p>
    <w:p w:rsidR="00A40BF6" w:rsidRPr="002B0D0E" w:rsidRDefault="00A40BF6" w:rsidP="0007421E">
      <w:pPr>
        <w:pStyle w:val="Bezodstpw"/>
        <w:rPr>
          <w:rFonts w:ascii="Arial" w:hAnsi="Arial" w:cs="Arial"/>
          <w:sz w:val="20"/>
          <w:szCs w:val="20"/>
          <w:lang w:val="pl-PL"/>
        </w:rPr>
      </w:pPr>
      <w:r w:rsidRPr="002B0D0E">
        <w:rPr>
          <w:rFonts w:ascii="Arial" w:hAnsi="Arial" w:cs="Arial"/>
          <w:sz w:val="20"/>
          <w:szCs w:val="20"/>
          <w:lang w:val="pl-PL"/>
        </w:rPr>
        <w:t>Na potrzeby niniejszej Specyfikacji Istotnych Warunków Zamówienia za: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Wykonawcę</w:t>
      </w:r>
      <w:r w:rsidRPr="002B0D0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Zamawiającego</w:t>
      </w:r>
      <w:r w:rsidRPr="002B0D0E">
        <w:rPr>
          <w:rFonts w:ascii="Arial" w:hAnsi="Arial" w:cs="Arial"/>
          <w:sz w:val="20"/>
          <w:szCs w:val="20"/>
          <w:lang w:val="pl-PL"/>
        </w:rPr>
        <w:t xml:space="preserve"> – uważa się Gminę Stare Babice z siedziba w Starych Babicach, ul. Rynek 32.</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SIWZ</w:t>
      </w:r>
      <w:r w:rsidRPr="002B0D0E">
        <w:rPr>
          <w:rFonts w:ascii="Arial" w:hAnsi="Arial" w:cs="Arial"/>
          <w:sz w:val="20"/>
          <w:szCs w:val="20"/>
          <w:lang w:val="pl-PL"/>
        </w:rPr>
        <w:t xml:space="preserve"> – Specyfikacja Istotnych Warunków Zamówienia.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Ustawę, p.z.p.</w:t>
      </w:r>
      <w:r w:rsidRPr="002B0D0E">
        <w:rPr>
          <w:rFonts w:ascii="Arial" w:hAnsi="Arial" w:cs="Arial"/>
          <w:sz w:val="20"/>
          <w:szCs w:val="20"/>
          <w:lang w:val="pl-PL"/>
        </w:rPr>
        <w:t xml:space="preserve"> – Ustawa z dnia 29 stycznia 2004 r. Prawo zamówień publicznych (</w:t>
      </w:r>
      <w:r w:rsidR="00CB6E9B" w:rsidRPr="002B0D0E">
        <w:rPr>
          <w:rFonts w:ascii="Arial" w:hAnsi="Arial" w:cs="Arial"/>
          <w:sz w:val="20"/>
          <w:szCs w:val="20"/>
          <w:lang w:val="pl-PL"/>
        </w:rPr>
        <w:t>tj. Dz. U. z 2013 r. poz. 907</w:t>
      </w:r>
      <w:r w:rsidR="00E336C5" w:rsidRPr="002B0D0E">
        <w:rPr>
          <w:rFonts w:ascii="Arial" w:hAnsi="Arial" w:cs="Arial"/>
          <w:sz w:val="20"/>
          <w:szCs w:val="20"/>
          <w:lang w:val="pl-PL"/>
        </w:rPr>
        <w:t xml:space="preserve"> z późn. zm.</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 w:name="_Toc300056310"/>
      <w:bookmarkStart w:id="10" w:name="_Toc373475603"/>
      <w:r w:rsidRPr="002B0D0E">
        <w:rPr>
          <w:sz w:val="20"/>
          <w:szCs w:val="20"/>
        </w:rPr>
        <w:t>Tryb udzielenia zamówienia</w:t>
      </w:r>
      <w:bookmarkEnd w:id="9"/>
      <w:bookmarkEnd w:id="10"/>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Przetarg nieograniczony, art. 39 ustawy z dnia 29 stycznia 2004 r. p.z.p. (tj. Dz. U. z 2013 r. poz. 907</w:t>
      </w:r>
      <w:r w:rsidR="00E336C5" w:rsidRPr="002B0D0E">
        <w:rPr>
          <w:rFonts w:ascii="Arial" w:hAnsi="Arial" w:cs="Arial"/>
          <w:sz w:val="20"/>
          <w:szCs w:val="20"/>
          <w:lang w:val="pl-PL"/>
        </w:rPr>
        <w:t xml:space="preserve"> z późn. zm.</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DD39C1" w:rsidRPr="002B0D0E" w:rsidRDefault="00A40BF6" w:rsidP="00DD39C1">
      <w:pPr>
        <w:pStyle w:val="Nagwek1"/>
        <w:spacing w:line="240" w:lineRule="auto"/>
        <w:jc w:val="both"/>
        <w:rPr>
          <w:sz w:val="20"/>
          <w:szCs w:val="20"/>
        </w:rPr>
      </w:pPr>
      <w:bookmarkStart w:id="11" w:name="_Toc300056311"/>
      <w:bookmarkStart w:id="12" w:name="_Toc373475604"/>
      <w:r w:rsidRPr="002B0D0E">
        <w:rPr>
          <w:sz w:val="20"/>
          <w:szCs w:val="20"/>
        </w:rPr>
        <w:t>Opis przedmiotu zamówienia.</w:t>
      </w:r>
      <w:bookmarkEnd w:id="11"/>
      <w:bookmarkEnd w:id="12"/>
    </w:p>
    <w:p w:rsidR="00884433" w:rsidRDefault="00486D2D" w:rsidP="006267CA">
      <w:pPr>
        <w:pStyle w:val="Bezodstpw"/>
        <w:numPr>
          <w:ilvl w:val="0"/>
          <w:numId w:val="61"/>
        </w:numPr>
        <w:jc w:val="both"/>
        <w:rPr>
          <w:rFonts w:ascii="Arial" w:hAnsi="Arial" w:cs="Arial"/>
          <w:sz w:val="20"/>
          <w:szCs w:val="20"/>
          <w:lang w:val="pl-PL"/>
        </w:rPr>
      </w:pPr>
      <w:r w:rsidRPr="00486D2D">
        <w:rPr>
          <w:rFonts w:ascii="Arial" w:hAnsi="Arial" w:cs="Arial"/>
          <w:sz w:val="20"/>
          <w:szCs w:val="20"/>
          <w:lang w:val="pl-PL"/>
        </w:rPr>
        <w:t>Przedmiotem zamówienia jest świadczenie na rzecz Gminy Stare Babice usług w zakresie opieki weterynaryjnej nad zwierzętami bezdomnymi</w:t>
      </w:r>
      <w:r w:rsidR="00C8071F">
        <w:rPr>
          <w:rFonts w:ascii="Arial" w:hAnsi="Arial" w:cs="Arial"/>
          <w:sz w:val="20"/>
          <w:szCs w:val="20"/>
          <w:lang w:val="pl-PL"/>
        </w:rPr>
        <w:t>, wolno żyjącymi</w:t>
      </w:r>
      <w:r w:rsidRPr="00486D2D">
        <w:rPr>
          <w:rFonts w:ascii="Arial" w:hAnsi="Arial" w:cs="Arial"/>
          <w:sz w:val="20"/>
          <w:szCs w:val="20"/>
          <w:lang w:val="pl-PL"/>
        </w:rPr>
        <w:t xml:space="preserve"> oraz wyłapywanie i transport zwierząt bezdomnych do schroniska. </w:t>
      </w:r>
    </w:p>
    <w:p w:rsidR="00486D2D" w:rsidRPr="00486D2D" w:rsidRDefault="00486D2D" w:rsidP="006267CA">
      <w:pPr>
        <w:pStyle w:val="Bezodstpw"/>
        <w:numPr>
          <w:ilvl w:val="0"/>
          <w:numId w:val="61"/>
        </w:numPr>
        <w:jc w:val="both"/>
        <w:rPr>
          <w:rFonts w:ascii="Arial" w:hAnsi="Arial" w:cs="Arial"/>
          <w:sz w:val="20"/>
          <w:szCs w:val="20"/>
          <w:lang w:val="pl-PL"/>
        </w:rPr>
      </w:pPr>
      <w:r w:rsidRPr="00486D2D">
        <w:rPr>
          <w:rFonts w:ascii="Arial" w:hAnsi="Arial" w:cs="Arial"/>
          <w:sz w:val="20"/>
          <w:szCs w:val="20"/>
          <w:lang w:val="pl-PL"/>
        </w:rPr>
        <w:t>Zamówienie zostało podzielone na 2 Części opisane poniżej:</w:t>
      </w:r>
    </w:p>
    <w:p w:rsidR="00486D2D" w:rsidRPr="00486D2D" w:rsidRDefault="00486D2D" w:rsidP="006267CA">
      <w:pPr>
        <w:pStyle w:val="Bezodstpw"/>
        <w:numPr>
          <w:ilvl w:val="0"/>
          <w:numId w:val="65"/>
        </w:numPr>
        <w:jc w:val="both"/>
        <w:rPr>
          <w:rFonts w:ascii="Arial" w:hAnsi="Arial" w:cs="Arial"/>
          <w:sz w:val="20"/>
          <w:szCs w:val="20"/>
          <w:lang w:val="pl-PL"/>
        </w:rPr>
      </w:pPr>
      <w:r w:rsidRPr="00486D2D">
        <w:rPr>
          <w:rFonts w:ascii="Arial" w:hAnsi="Arial" w:cs="Arial"/>
          <w:sz w:val="20"/>
          <w:szCs w:val="20"/>
          <w:lang w:val="pl-PL"/>
        </w:rPr>
        <w:t>Część 1 – świadczenie na rzecz Gminy Stare Babice usług w zakresie opieki weterynaryjnej w zakresie:</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kastracja,</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sterylizacja,</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elektroniczne znakowanie psów,</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eutanazja ślepych miotów (wraz z odbiorem zwłok zwierzęcych),</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szczepienie przeciwko wściekliźnie,</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szczepienie przeciwko chorobom zakaźnym,</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odpchlenie,</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odrobaczanie,</w:t>
      </w:r>
    </w:p>
    <w:p w:rsidR="00486D2D" w:rsidRPr="00884433"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unie</w:t>
      </w:r>
      <w:r w:rsidR="00BB0D16" w:rsidRPr="00884433">
        <w:rPr>
          <w:rFonts w:ascii="Arial" w:hAnsi="Arial" w:cs="Arial"/>
          <w:sz w:val="20"/>
          <w:szCs w:val="20"/>
          <w:lang w:val="pl-PL"/>
        </w:rPr>
        <w:t>szkodliwianie zwłok zwierzęcych,</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eutanazja zwierząt bezdomnych</w:t>
      </w:r>
      <w:r w:rsidR="00884433">
        <w:rPr>
          <w:rFonts w:ascii="Arial" w:hAnsi="Arial" w:cs="Arial"/>
          <w:sz w:val="20"/>
          <w:szCs w:val="20"/>
          <w:lang w:val="pl-PL"/>
        </w:rPr>
        <w:t xml:space="preserve"> </w:t>
      </w:r>
      <w:r w:rsidR="00884433" w:rsidRPr="00486D2D">
        <w:rPr>
          <w:rFonts w:ascii="Arial" w:hAnsi="Arial" w:cs="Arial"/>
          <w:sz w:val="20"/>
          <w:szCs w:val="20"/>
          <w:lang w:val="pl-PL"/>
        </w:rPr>
        <w:t>(wraz z odbiorem zwłok zwierzęcych)</w:t>
      </w:r>
      <w:r w:rsidRPr="00486D2D">
        <w:rPr>
          <w:rFonts w:ascii="Arial" w:hAnsi="Arial" w:cs="Arial"/>
          <w:sz w:val="20"/>
          <w:szCs w:val="20"/>
          <w:lang w:val="pl-PL"/>
        </w:rPr>
        <w:t>,</w:t>
      </w:r>
    </w:p>
    <w:p w:rsidR="00486D2D" w:rsidRPr="00CB0871" w:rsidRDefault="00CB0871"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w:t>
      </w:r>
      <w:r w:rsidRPr="00CB0871">
        <w:rPr>
          <w:rFonts w:ascii="Arial" w:hAnsi="Arial" w:cs="Arial"/>
          <w:sz w:val="20"/>
          <w:szCs w:val="20"/>
          <w:lang w:val="pl-PL"/>
        </w:rPr>
        <w:t>obyt w lecznicy zdrowych zwierząt bezdomnych wraz z podstawowymi zabiegami pielęgnacyjnymi</w:t>
      </w:r>
      <w:r w:rsidR="00486D2D" w:rsidRPr="00CB0871">
        <w:rPr>
          <w:rFonts w:ascii="Arial" w:hAnsi="Arial" w:cs="Arial"/>
          <w:sz w:val="20"/>
          <w:szCs w:val="20"/>
          <w:lang w:val="pl-PL"/>
        </w:rPr>
        <w:t>,</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wyjazd do wypadku wraz z udzieleniem pomocy poszkodowanemu zwierzęciu,</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morfologia – badanie krwi,</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badanie moczu,</w:t>
      </w:r>
    </w:p>
    <w:p w:rsidR="00486D2D" w:rsidRPr="00CB0871" w:rsidRDefault="00CB0871"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w:t>
      </w:r>
      <w:r w:rsidRPr="00CB0871">
        <w:rPr>
          <w:rFonts w:ascii="Arial" w:hAnsi="Arial" w:cs="Arial"/>
          <w:sz w:val="20"/>
          <w:szCs w:val="20"/>
          <w:lang w:val="pl-PL"/>
        </w:rPr>
        <w:t xml:space="preserve">obyt w lecznicy chorych zwierząt bezdomnych – leczenie stacjonarne w lecznicy, udzielenie podstawowych zabiegów weterynaryjnych </w:t>
      </w:r>
      <w:r w:rsidR="00486D2D" w:rsidRPr="00CB0871">
        <w:rPr>
          <w:rFonts w:ascii="Arial" w:hAnsi="Arial" w:cs="Arial"/>
          <w:sz w:val="20"/>
          <w:szCs w:val="20"/>
          <w:lang w:val="pl-PL"/>
        </w:rPr>
        <w:t>,</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wykonanie RTG,</w:t>
      </w:r>
    </w:p>
    <w:p w:rsidR="00486D2D" w:rsidRPr="00486D2D" w:rsidRDefault="00486D2D" w:rsidP="006267CA">
      <w:pPr>
        <w:pStyle w:val="Akapitzlist"/>
        <w:numPr>
          <w:ilvl w:val="0"/>
          <w:numId w:val="66"/>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inne zabiegi bądź czynności w zakresie opieki weterynaryjnej nad zwierzętami bezdomnymi nie wymienione wyżej. </w:t>
      </w:r>
    </w:p>
    <w:p w:rsidR="00486D2D" w:rsidRPr="00486D2D" w:rsidRDefault="00486D2D" w:rsidP="006267CA">
      <w:pPr>
        <w:pStyle w:val="Bezodstpw"/>
        <w:numPr>
          <w:ilvl w:val="0"/>
          <w:numId w:val="65"/>
        </w:numPr>
        <w:jc w:val="both"/>
        <w:rPr>
          <w:rFonts w:ascii="Arial" w:hAnsi="Arial" w:cs="Arial"/>
          <w:sz w:val="20"/>
          <w:szCs w:val="20"/>
          <w:lang w:val="pl-PL"/>
        </w:rPr>
      </w:pPr>
      <w:r w:rsidRPr="00486D2D">
        <w:rPr>
          <w:rFonts w:ascii="Arial" w:hAnsi="Arial" w:cs="Arial"/>
          <w:sz w:val="20"/>
          <w:szCs w:val="20"/>
          <w:lang w:val="pl-PL"/>
        </w:rPr>
        <w:t>Część 2 – świadczenie na rzecz Gminy Stare Babice usług w zakresie wyłapywania i transportu zwierząt bezdomnych do schroniska w zakresie:</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wyłapanie zwierzęcia,</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podstawienie </w:t>
      </w:r>
      <w:proofErr w:type="spellStart"/>
      <w:r w:rsidRPr="00486D2D">
        <w:rPr>
          <w:rFonts w:ascii="Arial" w:hAnsi="Arial" w:cs="Arial"/>
          <w:sz w:val="20"/>
          <w:szCs w:val="20"/>
          <w:lang w:val="pl-PL"/>
        </w:rPr>
        <w:t>żywołapki</w:t>
      </w:r>
      <w:proofErr w:type="spellEnd"/>
      <w:r w:rsidRPr="00486D2D">
        <w:rPr>
          <w:rFonts w:ascii="Arial" w:hAnsi="Arial" w:cs="Arial"/>
          <w:sz w:val="20"/>
          <w:szCs w:val="20"/>
          <w:lang w:val="pl-PL"/>
        </w:rPr>
        <w:t>,</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zwierzęcia do schroniska,</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zwierzęcia wolnożyjącego w miejsce odłowienia,</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wyjazd do wypadku wraz z udzieleniem </w:t>
      </w:r>
      <w:r w:rsidRPr="00486D2D">
        <w:rPr>
          <w:rFonts w:ascii="Arial" w:hAnsi="Arial" w:cs="Arial"/>
          <w:color w:val="000000"/>
          <w:sz w:val="20"/>
          <w:szCs w:val="20"/>
          <w:lang w:val="pl-PL"/>
        </w:rPr>
        <w:t>pierwszej</w:t>
      </w:r>
      <w:r w:rsidRPr="00486D2D">
        <w:rPr>
          <w:rFonts w:ascii="Arial" w:hAnsi="Arial" w:cs="Arial"/>
          <w:sz w:val="20"/>
          <w:szCs w:val="20"/>
          <w:lang w:val="pl-PL"/>
        </w:rPr>
        <w:t xml:space="preserve"> pomocy poszkodowanemu zwierzęciu,</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rannego zwierzęcia do lecznicy,</w:t>
      </w:r>
    </w:p>
    <w:p w:rsidR="00486D2D" w:rsidRPr="00884433"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odbiór i unieszkodliwianie zwłok zwierzęcych,</w:t>
      </w:r>
    </w:p>
    <w:p w:rsidR="00486D2D" w:rsidRPr="00486D2D" w:rsidRDefault="00486D2D" w:rsidP="006267CA">
      <w:pPr>
        <w:pStyle w:val="Akapitzlist"/>
        <w:numPr>
          <w:ilvl w:val="0"/>
          <w:numId w:val="67"/>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inne czynności w zakresie opieki nad bezdomnymi zwierzętami nie wymienione wyżej.</w:t>
      </w:r>
    </w:p>
    <w:p w:rsidR="00486D2D" w:rsidRDefault="00486D2D" w:rsidP="00486D2D">
      <w:pPr>
        <w:pStyle w:val="Bezodstpw"/>
        <w:ind w:left="360"/>
        <w:jc w:val="both"/>
        <w:rPr>
          <w:rFonts w:ascii="Arial" w:hAnsi="Arial" w:cs="Arial"/>
          <w:sz w:val="20"/>
          <w:szCs w:val="20"/>
          <w:lang w:val="pl-PL"/>
        </w:rPr>
      </w:pPr>
      <w:r w:rsidRPr="00486D2D">
        <w:rPr>
          <w:rFonts w:ascii="Arial" w:hAnsi="Arial" w:cs="Arial"/>
          <w:sz w:val="20"/>
          <w:szCs w:val="20"/>
          <w:lang w:val="pl-PL"/>
        </w:rPr>
        <w:t>Wykonawca może złożyć ofertę na jedną jak i na wszystkie części opisane powyżej.</w:t>
      </w:r>
    </w:p>
    <w:p w:rsidR="00486D2D" w:rsidRPr="00486D2D" w:rsidRDefault="00486D2D" w:rsidP="006267CA">
      <w:pPr>
        <w:pStyle w:val="Bezodstpw"/>
        <w:numPr>
          <w:ilvl w:val="0"/>
          <w:numId w:val="61"/>
        </w:numPr>
        <w:jc w:val="both"/>
        <w:rPr>
          <w:rFonts w:ascii="Arial" w:hAnsi="Arial" w:cs="Arial"/>
          <w:sz w:val="20"/>
          <w:szCs w:val="20"/>
          <w:lang w:val="pl-PL"/>
        </w:rPr>
      </w:pPr>
      <w:r w:rsidRPr="00486D2D">
        <w:rPr>
          <w:rFonts w:ascii="Arial" w:hAnsi="Arial" w:cs="Arial"/>
          <w:sz w:val="20"/>
          <w:szCs w:val="20"/>
          <w:lang w:val="pl-PL"/>
        </w:rPr>
        <w:t xml:space="preserve">Przedmiot zamówienia (dla Części 1 i 2) będzie realizowany zgodnie z wymogami określonymi w: </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ustawie z dnia 21 sierpnia 1997 r. o ochronie zwierząt (tj. Dz. U. z 2013 poz. 856</w:t>
      </w:r>
      <w:r w:rsidR="008C0070">
        <w:rPr>
          <w:rFonts w:ascii="Arial" w:hAnsi="Arial" w:cs="Arial"/>
          <w:sz w:val="20"/>
          <w:szCs w:val="20"/>
          <w:lang w:val="pl-PL"/>
        </w:rPr>
        <w:t xml:space="preserve"> z późn. zm.</w:t>
      </w:r>
      <w:r w:rsidRPr="00486D2D">
        <w:rPr>
          <w:rFonts w:ascii="Arial" w:hAnsi="Arial" w:cs="Arial"/>
          <w:sz w:val="20"/>
          <w:szCs w:val="20"/>
          <w:lang w:val="pl-PL"/>
        </w:rPr>
        <w:t>),</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lastRenderedPageBreak/>
        <w:t>ustawie z dnia 18 grudnia 2003 r. o zakładach leczniczych dla zwierząt (tj. Dz. u. z 2004 r. nr 11 poz. 95 z późn. zm.),</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 xml:space="preserve">ustawie z dnia 11 marca 2004 r. o ochronie zdrowia zwierząt oraz zwalczaniu chorób zakaźnych zwierząt (tj. Dz. U. z </w:t>
      </w:r>
      <w:r w:rsidR="00B34C05">
        <w:rPr>
          <w:rFonts w:ascii="Arial" w:hAnsi="Arial" w:cs="Arial"/>
          <w:sz w:val="20"/>
          <w:szCs w:val="20"/>
          <w:lang w:val="pl-PL"/>
        </w:rPr>
        <w:t>2014</w:t>
      </w:r>
      <w:r w:rsidRPr="00486D2D">
        <w:rPr>
          <w:rFonts w:ascii="Arial" w:hAnsi="Arial" w:cs="Arial"/>
          <w:sz w:val="20"/>
          <w:szCs w:val="20"/>
          <w:lang w:val="pl-PL"/>
        </w:rPr>
        <w:t xml:space="preserve"> r. </w:t>
      </w:r>
      <w:r w:rsidR="00B34C05">
        <w:rPr>
          <w:rFonts w:ascii="Arial" w:hAnsi="Arial" w:cs="Arial"/>
          <w:sz w:val="20"/>
          <w:szCs w:val="20"/>
          <w:lang w:val="pl-PL"/>
        </w:rPr>
        <w:t>poz. 1539</w:t>
      </w:r>
      <w:r w:rsidRPr="00486D2D">
        <w:rPr>
          <w:rFonts w:ascii="Arial" w:hAnsi="Arial" w:cs="Arial"/>
          <w:sz w:val="20"/>
          <w:szCs w:val="20"/>
          <w:lang w:val="pl-PL"/>
        </w:rPr>
        <w:t>),</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ustawie z dnia 13 września 1996 r. o utrzymaniu czystości i porządku w gminach (tj. Dz. U. z 2013 r. poz. 1399 z późn. zm.),</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rozporządzeniu Ministra Rolnictwa i Rozwoju Wsi z dnia 16 sierpnia 2004 r. w sprawie wymagań dla klinik weterynaryjnych (Dz. U. z 2004 r. Nr 194, poz. 1993),</w:t>
      </w:r>
    </w:p>
    <w:p w:rsidR="00486D2D" w:rsidRPr="00486D2D" w:rsidRDefault="00486D2D" w:rsidP="006267CA">
      <w:pPr>
        <w:pStyle w:val="Bezodstpw"/>
        <w:numPr>
          <w:ilvl w:val="0"/>
          <w:numId w:val="68"/>
        </w:numPr>
        <w:jc w:val="both"/>
        <w:rPr>
          <w:rFonts w:ascii="Arial" w:hAnsi="Arial" w:cs="Arial"/>
          <w:sz w:val="20"/>
          <w:szCs w:val="20"/>
          <w:lang w:val="pl-PL"/>
        </w:rPr>
      </w:pPr>
      <w:r w:rsidRPr="00486D2D">
        <w:rPr>
          <w:rFonts w:ascii="Arial" w:hAnsi="Arial" w:cs="Arial"/>
          <w:sz w:val="20"/>
          <w:szCs w:val="20"/>
          <w:lang w:val="pl-PL"/>
        </w:rPr>
        <w:t>innych przepisach i wytycznych mających zastosowanie w danym przedmiocie zamówienia.</w:t>
      </w:r>
    </w:p>
    <w:p w:rsidR="00486D2D" w:rsidRPr="00486D2D" w:rsidRDefault="00486D2D" w:rsidP="006267CA">
      <w:pPr>
        <w:pStyle w:val="Bezodstpw"/>
        <w:numPr>
          <w:ilvl w:val="0"/>
          <w:numId w:val="61"/>
        </w:numPr>
        <w:jc w:val="both"/>
        <w:rPr>
          <w:rFonts w:ascii="Arial" w:hAnsi="Arial" w:cs="Arial"/>
          <w:sz w:val="20"/>
          <w:szCs w:val="20"/>
          <w:lang w:val="pl-PL"/>
        </w:rPr>
      </w:pPr>
      <w:r w:rsidRPr="00486D2D">
        <w:rPr>
          <w:rFonts w:ascii="Arial" w:hAnsi="Arial" w:cs="Arial"/>
          <w:sz w:val="20"/>
          <w:szCs w:val="20"/>
          <w:lang w:val="pl-PL"/>
        </w:rPr>
        <w:t>Warunki prowadzenia prac (dotyczy Części 1 i 2):</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Przedmiot zamówienia będą wykonywany od daty zawarcia umowy do 31.12.2015 r.</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musi przyjmować zwierzęta i wykonywać usługi objęte zamówieniem w zakładzie leczniczym/zakładach leczniczych dla zwierząt w rozumieniu ustawy z dnia 18 grudnia 2003 r. o zakładach leczniczych dla zwierząt (Dz. U. z dnia 27 stycznia 2004 r., Nr 11 poz. 95 z późn. zm.) </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będzie realizował czynności będące przedmiotem zamówienia na podstawie zgłoszeń Zamawiającego, Policji, Straży Gminnej oraz osób prywatnych według cen podanych w ofercie.</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przyjmować zwierzęta i wykonywać czynności objęte zamówieniem w zakładzie leczniczym dla zwierząt spełniającym wymagania zawarte w obowiązujących przepisach prawa.</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color w:val="000000" w:themeColor="text1"/>
          <w:sz w:val="20"/>
          <w:szCs w:val="20"/>
          <w:lang w:val="pl-PL"/>
        </w:rPr>
      </w:pPr>
      <w:r w:rsidRPr="00884433">
        <w:rPr>
          <w:rFonts w:ascii="Arial" w:hAnsi="Arial" w:cs="Arial"/>
          <w:color w:val="000000" w:themeColor="text1"/>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F76DC5" w:rsidRPr="00884433" w:rsidRDefault="00F76DC5" w:rsidP="00F76DC5">
      <w:pPr>
        <w:pStyle w:val="Akapitzlist"/>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weterynaryjnej (tam i z powrotem w miejsce wskazane przez Zamawiającego) na własny koszt. W takim przypadku Wykonawca musi posiadać zezwolenie na transport. </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F76DC5" w:rsidRPr="00884433" w:rsidRDefault="00F76DC5"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883DDD" w:rsidRPr="00462FB2" w:rsidRDefault="00883DDD"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Wykonawca przed wykonaniem czynności niewymienionej w </w:t>
      </w:r>
      <w:r w:rsidRPr="00462FB2">
        <w:rPr>
          <w:rFonts w:ascii="Arial" w:hAnsi="Arial" w:cs="Arial"/>
          <w:sz w:val="20"/>
          <w:szCs w:val="20"/>
          <w:lang w:val="pl-PL"/>
        </w:rPr>
        <w:t xml:space="preserve">Załącznikach cenowych </w:t>
      </w:r>
      <w:r>
        <w:rPr>
          <w:rFonts w:ascii="Arial" w:hAnsi="Arial" w:cs="Arial"/>
          <w:sz w:val="20"/>
          <w:szCs w:val="20"/>
          <w:lang w:val="pl-PL"/>
        </w:rPr>
        <w:t>(</w:t>
      </w:r>
      <w:r w:rsidRPr="00486D2D">
        <w:rPr>
          <w:rFonts w:ascii="Arial" w:hAnsi="Arial" w:cs="Arial"/>
          <w:sz w:val="20"/>
          <w:szCs w:val="20"/>
          <w:lang w:val="pl-PL"/>
        </w:rPr>
        <w:t>inne zabiegi bądź czynności w zakresie opieki weterynaryjnej nad zwierzętami bezdomnymi</w:t>
      </w:r>
      <w:r>
        <w:rPr>
          <w:rFonts w:ascii="Arial" w:hAnsi="Arial" w:cs="Arial"/>
          <w:sz w:val="20"/>
          <w:szCs w:val="20"/>
          <w:lang w:val="pl-PL"/>
        </w:rPr>
        <w:t>) zobowiązany jest uzyskać zgodę Zamawiającego. Zamawiający nie zapłaci za czynności i zabiegi, na które nie wyraził zgody.</w:t>
      </w:r>
    </w:p>
    <w:p w:rsidR="00883DDD" w:rsidRDefault="00883DDD"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sidRPr="00462FB2">
        <w:rPr>
          <w:rFonts w:ascii="Arial" w:hAnsi="Arial" w:cs="Arial"/>
          <w:sz w:val="20"/>
          <w:szCs w:val="20"/>
          <w:lang w:val="pl-PL"/>
        </w:rPr>
        <w:t>Wykonanie innych zabiegów bądź czynności w zakresie opieki weterynaryjnej lub nad zwierzętami bezdomnymi niewymienionymi w Załącznikach cenowych</w:t>
      </w:r>
      <w:r>
        <w:rPr>
          <w:rFonts w:ascii="Arial" w:hAnsi="Arial" w:cs="Arial"/>
          <w:sz w:val="20"/>
          <w:szCs w:val="20"/>
          <w:lang w:val="pl-PL"/>
        </w:rPr>
        <w:t xml:space="preserve"> uzgodnionych z Zamawiającym</w:t>
      </w:r>
      <w:r w:rsidRPr="00462FB2">
        <w:rPr>
          <w:rFonts w:ascii="Arial" w:hAnsi="Arial" w:cs="Arial"/>
          <w:sz w:val="20"/>
          <w:szCs w:val="20"/>
          <w:lang w:val="pl-PL"/>
        </w:rPr>
        <w:t xml:space="preserve"> rozliczane będzie na podstawie wyceny </w:t>
      </w:r>
      <w:r>
        <w:rPr>
          <w:rFonts w:ascii="Arial" w:hAnsi="Arial" w:cs="Arial"/>
          <w:sz w:val="20"/>
          <w:szCs w:val="20"/>
          <w:lang w:val="pl-PL"/>
        </w:rPr>
        <w:t xml:space="preserve">przygotowanej przez Wykonawcę </w:t>
      </w:r>
      <w:r>
        <w:rPr>
          <w:rFonts w:ascii="Arial" w:hAnsi="Arial" w:cs="Arial"/>
          <w:sz w:val="20"/>
          <w:szCs w:val="20"/>
          <w:lang w:val="pl-PL"/>
        </w:rPr>
        <w:lastRenderedPageBreak/>
        <w:t>i </w:t>
      </w:r>
      <w:r w:rsidRPr="00462FB2">
        <w:rPr>
          <w:rFonts w:ascii="Arial" w:hAnsi="Arial" w:cs="Arial"/>
          <w:sz w:val="20"/>
          <w:szCs w:val="20"/>
          <w:lang w:val="pl-PL"/>
        </w:rPr>
        <w:t>zaakceptowanej przez Zamawiającego. Wycena ta będzie zawierać opis czynności wykonanych przez Wykonawcę, użytych materiałów czy zastosowanych leków oraz ich ceny jednostkowe wraz z podsumowaniem.</w:t>
      </w:r>
    </w:p>
    <w:p w:rsidR="00231871" w:rsidRDefault="00231871" w:rsidP="006267CA">
      <w:pPr>
        <w:pStyle w:val="Akapitzlist"/>
        <w:numPr>
          <w:ilvl w:val="0"/>
          <w:numId w:val="8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F76DC5" w:rsidRPr="00884433" w:rsidRDefault="00F76DC5" w:rsidP="006267CA">
      <w:pPr>
        <w:pStyle w:val="Bezodstpw"/>
        <w:numPr>
          <w:ilvl w:val="0"/>
          <w:numId w:val="61"/>
        </w:numPr>
        <w:jc w:val="both"/>
        <w:rPr>
          <w:rFonts w:ascii="Arial" w:hAnsi="Arial" w:cs="Arial"/>
          <w:sz w:val="20"/>
          <w:szCs w:val="20"/>
          <w:lang w:val="pl-PL"/>
        </w:rPr>
      </w:pPr>
      <w:r w:rsidRPr="00884433">
        <w:rPr>
          <w:rFonts w:ascii="Arial" w:hAnsi="Arial" w:cs="Arial"/>
          <w:sz w:val="20"/>
          <w:szCs w:val="20"/>
          <w:lang w:val="pl-PL"/>
        </w:rPr>
        <w:t>Warunki prowadzenia prac (dotyczy Części 2):</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Przedmiot zamówienia będą wykonywany od daty zawarcia umowy do 31.12.2015 r.</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będzie realizował czynności będące przedmiotem zamówienia na podstawie zgłoszeń Zamawiającego, Policji, Straży Gminnej i osób prywatnych według cen podanych w ofercie. </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1b do oferty bez naliczania opłaty za 1 km transportu zwierzęcia.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Cena za wyłapanie kota, tj. podstawienie (dostarczenie) </w:t>
      </w:r>
      <w:proofErr w:type="spellStart"/>
      <w:r w:rsidRPr="00884433">
        <w:rPr>
          <w:rFonts w:ascii="Arial" w:hAnsi="Arial" w:cs="Arial"/>
          <w:sz w:val="20"/>
          <w:szCs w:val="20"/>
          <w:lang w:val="pl-PL"/>
        </w:rPr>
        <w:t>żywołapki</w:t>
      </w:r>
      <w:proofErr w:type="spellEnd"/>
      <w:r w:rsidRPr="00884433">
        <w:rPr>
          <w:rFonts w:ascii="Arial" w:hAnsi="Arial" w:cs="Arial"/>
          <w:sz w:val="20"/>
          <w:szCs w:val="20"/>
          <w:lang w:val="pl-PL"/>
        </w:rPr>
        <w:t xml:space="preserve"> i odebranie  wyłapanego kota z </w:t>
      </w:r>
      <w:proofErr w:type="spellStart"/>
      <w:r w:rsidRPr="00884433">
        <w:rPr>
          <w:rFonts w:ascii="Arial" w:hAnsi="Arial" w:cs="Arial"/>
          <w:sz w:val="20"/>
          <w:szCs w:val="20"/>
          <w:lang w:val="pl-PL"/>
        </w:rPr>
        <w:t>żywołapki</w:t>
      </w:r>
      <w:proofErr w:type="spellEnd"/>
      <w:r w:rsidRPr="00884433">
        <w:rPr>
          <w:rFonts w:ascii="Arial" w:hAnsi="Arial" w:cs="Arial"/>
          <w:sz w:val="20"/>
          <w:szCs w:val="20"/>
          <w:lang w:val="pl-PL"/>
        </w:rPr>
        <w:t xml:space="preserve"> (zł/szt.) rozliczana będzie jednorazową stawką za wyłapanie kota zgodnie z załącznikiem 1b bez stawki za 1 km transportu zwierzęcia.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Cena za wypuszczenie kota wolnożyjącego w miejscu odłowienia obliczana będzie na podstawie ustalonej stawki opłaty za 1 km transportu zwierzęcia.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Cena za wyjazd w celu odebrania złapanych zwierząt przez osoby trzecie rozliczana będzie na podstawie ustalonej stawki opłaty za 1 km transportu zwierzęcia.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Wyłapywane zwierzęta będą niezwłocznie po złapaniu transportowane i umieszczanie w Schronisku dla Bezdomnych Zwierząt Domowych „Przyjaciel” Zbigniew Moraczewski, Kotliska 13, 99-300 Kutno, a w przypadku zmiany – innego schroniska, z którym Zamawiający zawrze umowę, lub w przypadku zwierząt chorych do wskazanej przez Zamawiającego lecznicy. Wykonawca przed wystawieniem faktury z tytułu wykonania powyższej czynności musi przedstawić Zamawiającemu dowód przekazania zwierzęcia do schroniska lub lecznicy. </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Wykonywanie przedmiotu zamówienia dla Części 2 wymagać będzie dyspozycyjności Wykonawcy przez 24 godziny na dobę przez 7 dni w tygodniu.</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Wyjazd do wypadku wraz z udzieleniem pierwszej pomocy poszkodowanemu zwierzęciu realizowany będzie przez Wykonawcę jedynie na zgłoszenie Zamawiającego i w przypadku braku możliwości dojazdu weterynarza.</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dysponować specjalistycznym sprzętem do chwytania i transportowania bezdomnych zwierząt, niestwarzającym zagrożenia dla ich życia i zdrowia i niezadającym im cierpienia, zgodnie z rozporządzeniem Ministra Spraw Wewnętrznych i Administracji z dnia 26 sierpnia 1998r. w sprawie zasad i warunków wyłapywania bezdomnych zwierząt (</w:t>
      </w:r>
      <w:proofErr w:type="spellStart"/>
      <w:r w:rsidRPr="00884433">
        <w:rPr>
          <w:rFonts w:ascii="Arial" w:hAnsi="Arial" w:cs="Arial"/>
          <w:sz w:val="20"/>
          <w:szCs w:val="20"/>
          <w:lang w:val="pl-PL"/>
        </w:rPr>
        <w:t>Dz.U</w:t>
      </w:r>
      <w:proofErr w:type="spellEnd"/>
      <w:r w:rsidRPr="00884433">
        <w:rPr>
          <w:rFonts w:ascii="Arial" w:hAnsi="Arial" w:cs="Arial"/>
          <w:sz w:val="20"/>
          <w:szCs w:val="20"/>
          <w:lang w:val="pl-PL"/>
        </w:rPr>
        <w:t>. 1998r. nr 116, poz. 753).</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indywidualnych.</w:t>
      </w:r>
    </w:p>
    <w:p w:rsidR="00F76DC5" w:rsidRPr="00884433" w:rsidRDefault="00F76DC5"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ma obowiązek zgłaszać do Urzędu Gminy drogą elektroniczną (</w:t>
      </w:r>
      <w:r w:rsidRPr="00884433">
        <w:rPr>
          <w:rFonts w:ascii="Arial" w:hAnsi="Arial" w:cs="Arial"/>
          <w:color w:val="000000" w:themeColor="text1"/>
          <w:sz w:val="20"/>
          <w:szCs w:val="20"/>
          <w:lang w:val="pl-PL"/>
        </w:rPr>
        <w:t>e-mail: j.palyska@stare-babice.waw.pl</w:t>
      </w:r>
      <w:r w:rsidRPr="00884433">
        <w:rPr>
          <w:rFonts w:ascii="Arial" w:hAnsi="Arial" w:cs="Arial"/>
          <w:sz w:val="20"/>
          <w:szCs w:val="20"/>
          <w:lang w:val="pl-PL"/>
        </w:rPr>
        <w:t xml:space="preserve">) każdą czynność podejmowaną w ramach umowy, wynikającą ze zgłoszenia złożonego przez Policję, Straż Gminną lub osobę prywatną nie później niż w ciągu 24 godzin od dnia podjęcia czynności. Brak zgłoszenia będzie stanowił podstawę do odmowy zapłaty za wykonane czynności.  </w:t>
      </w:r>
    </w:p>
    <w:p w:rsidR="00A136CE" w:rsidRPr="00462FB2" w:rsidRDefault="00A136CE"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Wykonawca przed wykonaniem czynności niewymienionej w </w:t>
      </w:r>
      <w:r w:rsidRPr="00462FB2">
        <w:rPr>
          <w:rFonts w:ascii="Arial" w:hAnsi="Arial" w:cs="Arial"/>
          <w:sz w:val="20"/>
          <w:szCs w:val="20"/>
          <w:lang w:val="pl-PL"/>
        </w:rPr>
        <w:t xml:space="preserve">Załącznikach cenowych </w:t>
      </w:r>
      <w:r>
        <w:rPr>
          <w:rFonts w:ascii="Arial" w:hAnsi="Arial" w:cs="Arial"/>
          <w:sz w:val="20"/>
          <w:szCs w:val="20"/>
          <w:lang w:val="pl-PL"/>
        </w:rPr>
        <w:t>(</w:t>
      </w:r>
      <w:r w:rsidRPr="00486D2D">
        <w:rPr>
          <w:rFonts w:ascii="Arial" w:hAnsi="Arial" w:cs="Arial"/>
          <w:sz w:val="20"/>
          <w:szCs w:val="20"/>
          <w:lang w:val="pl-PL"/>
        </w:rPr>
        <w:t>inne zabiegi bądź czynności w zakresie opieki weterynaryjnej nad zwierzętami bezdomnymi</w:t>
      </w:r>
      <w:r>
        <w:rPr>
          <w:rFonts w:ascii="Arial" w:hAnsi="Arial" w:cs="Arial"/>
          <w:sz w:val="20"/>
          <w:szCs w:val="20"/>
          <w:lang w:val="pl-PL"/>
        </w:rPr>
        <w:t>) zobowiązany jest uzyskać zgodę Zamawiającego. Zamawiający nie zapłaci za czynności i zabiegi, na które nie wyraził zgody.</w:t>
      </w:r>
    </w:p>
    <w:p w:rsidR="00A136CE" w:rsidRDefault="00A136CE" w:rsidP="006267CA">
      <w:pPr>
        <w:pStyle w:val="Akapitzlist"/>
        <w:numPr>
          <w:ilvl w:val="0"/>
          <w:numId w:val="85"/>
        </w:numPr>
        <w:suppressAutoHyphens w:val="0"/>
        <w:spacing w:after="0" w:line="240" w:lineRule="auto"/>
        <w:contextualSpacing/>
        <w:jc w:val="both"/>
        <w:rPr>
          <w:rFonts w:ascii="Arial" w:hAnsi="Arial" w:cs="Arial"/>
          <w:sz w:val="20"/>
          <w:szCs w:val="20"/>
          <w:lang w:val="pl-PL"/>
        </w:rPr>
      </w:pPr>
      <w:r w:rsidRPr="00462FB2">
        <w:rPr>
          <w:rFonts w:ascii="Arial" w:hAnsi="Arial" w:cs="Arial"/>
          <w:sz w:val="20"/>
          <w:szCs w:val="20"/>
          <w:lang w:val="pl-PL"/>
        </w:rPr>
        <w:t>Wykonanie innych zabiegów bądź czynności w zakresie opieki weterynaryjnej lub nad zwierzętami bezdomnymi niewymienionymi w Załącznikach cenowych</w:t>
      </w:r>
      <w:r>
        <w:rPr>
          <w:rFonts w:ascii="Arial" w:hAnsi="Arial" w:cs="Arial"/>
          <w:sz w:val="20"/>
          <w:szCs w:val="20"/>
          <w:lang w:val="pl-PL"/>
        </w:rPr>
        <w:t xml:space="preserve"> uzgodnionych z Zamawiającym</w:t>
      </w:r>
      <w:r w:rsidRPr="00462FB2">
        <w:rPr>
          <w:rFonts w:ascii="Arial" w:hAnsi="Arial" w:cs="Arial"/>
          <w:sz w:val="20"/>
          <w:szCs w:val="20"/>
          <w:lang w:val="pl-PL"/>
        </w:rPr>
        <w:t xml:space="preserve"> rozliczane będzie na podstawie wyceny </w:t>
      </w:r>
      <w:r>
        <w:rPr>
          <w:rFonts w:ascii="Arial" w:hAnsi="Arial" w:cs="Arial"/>
          <w:sz w:val="20"/>
          <w:szCs w:val="20"/>
          <w:lang w:val="pl-PL"/>
        </w:rPr>
        <w:t>przygotowanej przez Wykonawcę i </w:t>
      </w:r>
      <w:r w:rsidRPr="00462FB2">
        <w:rPr>
          <w:rFonts w:ascii="Arial" w:hAnsi="Arial" w:cs="Arial"/>
          <w:sz w:val="20"/>
          <w:szCs w:val="20"/>
          <w:lang w:val="pl-PL"/>
        </w:rPr>
        <w:t>zaakceptowanej przez Zamawiającego. Wycena ta będzie zawierać opis czynności wykonanych przez Wykonawcę, użytych materiałów czy zastosowanych leków oraz ich ceny jednostkowe wraz z podsumowaniem.</w:t>
      </w:r>
    </w:p>
    <w:p w:rsidR="00F76DC5" w:rsidRPr="00884433" w:rsidRDefault="00F76DC5" w:rsidP="006267CA">
      <w:pPr>
        <w:pStyle w:val="Bezodstpw"/>
        <w:numPr>
          <w:ilvl w:val="0"/>
          <w:numId w:val="61"/>
        </w:numPr>
        <w:jc w:val="both"/>
        <w:rPr>
          <w:rFonts w:ascii="Arial" w:hAnsi="Arial" w:cs="Arial"/>
          <w:sz w:val="20"/>
          <w:szCs w:val="20"/>
          <w:lang w:val="pl-PL"/>
        </w:rPr>
      </w:pPr>
      <w:r w:rsidRPr="00884433">
        <w:rPr>
          <w:rFonts w:ascii="Arial" w:hAnsi="Arial" w:cs="Arial"/>
          <w:sz w:val="20"/>
          <w:szCs w:val="20"/>
          <w:lang w:val="pl-PL"/>
        </w:rPr>
        <w:lastRenderedPageBreak/>
        <w:t>Inne obowiązki Wykonawcy (dotyczy Części 1 i 2):</w:t>
      </w:r>
    </w:p>
    <w:p w:rsidR="00852DAC" w:rsidRPr="00884433" w:rsidRDefault="00852DAC" w:rsidP="006267CA">
      <w:pPr>
        <w:numPr>
          <w:ilvl w:val="0"/>
          <w:numId w:val="86"/>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nieobecności </w:t>
      </w:r>
      <w:r w:rsidRPr="00884433">
        <w:rPr>
          <w:rFonts w:ascii="Arial" w:hAnsi="Arial" w:cs="Arial"/>
          <w:bCs/>
          <w:sz w:val="20"/>
          <w:szCs w:val="20"/>
          <w:lang w:val="pl-PL"/>
        </w:rPr>
        <w:t xml:space="preserve">Wykonawca </w:t>
      </w:r>
      <w:r>
        <w:rPr>
          <w:rFonts w:ascii="Arial" w:hAnsi="Arial" w:cs="Arial"/>
          <w:bCs/>
          <w:sz w:val="20"/>
          <w:szCs w:val="20"/>
          <w:lang w:val="pl-PL"/>
        </w:rPr>
        <w:t>jest zobowiązany każdorazowo informować Zamawiającego o tym fakcie</w:t>
      </w:r>
      <w:r w:rsidRPr="00884433">
        <w:rPr>
          <w:rFonts w:ascii="Arial" w:hAnsi="Arial" w:cs="Arial"/>
          <w:bCs/>
          <w:sz w:val="20"/>
          <w:szCs w:val="20"/>
          <w:lang w:val="pl-PL"/>
        </w:rPr>
        <w:t xml:space="preserve"> wska</w:t>
      </w:r>
      <w:r>
        <w:rPr>
          <w:rFonts w:ascii="Arial" w:hAnsi="Arial" w:cs="Arial"/>
          <w:bCs/>
          <w:sz w:val="20"/>
          <w:szCs w:val="20"/>
          <w:lang w:val="pl-PL"/>
        </w:rPr>
        <w:t>zując</w:t>
      </w:r>
      <w:r w:rsidRPr="00884433">
        <w:rPr>
          <w:rFonts w:ascii="Arial" w:hAnsi="Arial" w:cs="Arial"/>
          <w:bCs/>
          <w:sz w:val="20"/>
          <w:szCs w:val="20"/>
          <w:lang w:val="pl-PL"/>
        </w:rPr>
        <w:t xml:space="preserve"> </w:t>
      </w:r>
      <w:r>
        <w:rPr>
          <w:rFonts w:ascii="Arial" w:hAnsi="Arial" w:cs="Arial"/>
          <w:bCs/>
          <w:sz w:val="20"/>
          <w:szCs w:val="20"/>
          <w:lang w:val="pl-PL"/>
        </w:rPr>
        <w:t xml:space="preserve">równocześnie </w:t>
      </w:r>
      <w:r w:rsidRPr="00884433">
        <w:rPr>
          <w:rFonts w:ascii="Arial" w:hAnsi="Arial" w:cs="Arial"/>
          <w:bCs/>
          <w:sz w:val="20"/>
          <w:szCs w:val="20"/>
          <w:lang w:val="pl-PL"/>
        </w:rPr>
        <w:t>osobę zastępującą.</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wyraża zgodę na potrącenie kosztów zapewnienia wykonania prac w trybie awaryjnym przez inną firmę z następnej faktury.</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pełną odpowiedzialność wobec Zamawiającego za usługi wykonywane przez podwykonawców.</w:t>
      </w:r>
    </w:p>
    <w:p w:rsidR="00F76DC5" w:rsidRPr="00884433" w:rsidRDefault="00F76DC5" w:rsidP="006267CA">
      <w:pPr>
        <w:numPr>
          <w:ilvl w:val="0"/>
          <w:numId w:val="86"/>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276C4" w:rsidRPr="002B0D0E" w:rsidRDefault="00D276C4" w:rsidP="006267CA">
      <w:pPr>
        <w:pStyle w:val="Bezodstpw"/>
        <w:numPr>
          <w:ilvl w:val="0"/>
          <w:numId w:val="61"/>
        </w:numPr>
        <w:jc w:val="both"/>
        <w:rPr>
          <w:rFonts w:ascii="Arial" w:hAnsi="Arial" w:cs="Arial"/>
          <w:sz w:val="20"/>
          <w:szCs w:val="20"/>
          <w:lang w:val="pl-PL"/>
        </w:rPr>
      </w:pPr>
      <w:r w:rsidRPr="002B0D0E">
        <w:rPr>
          <w:rFonts w:ascii="Arial" w:hAnsi="Arial" w:cs="Arial"/>
          <w:sz w:val="20"/>
          <w:szCs w:val="20"/>
          <w:lang w:val="pl-PL"/>
        </w:rPr>
        <w:t xml:space="preserve">Zamówienie musi być wykonane zgodnie niniejszą SIWZ oraz umową. </w:t>
      </w:r>
    </w:p>
    <w:p w:rsidR="00D276C4" w:rsidRPr="002B0D0E" w:rsidRDefault="00D276C4" w:rsidP="006267CA">
      <w:pPr>
        <w:pStyle w:val="Bezodstpw"/>
        <w:numPr>
          <w:ilvl w:val="0"/>
          <w:numId w:val="61"/>
        </w:numPr>
        <w:jc w:val="both"/>
        <w:rPr>
          <w:rFonts w:ascii="Arial" w:hAnsi="Arial" w:cs="Arial"/>
          <w:sz w:val="20"/>
          <w:szCs w:val="20"/>
          <w:lang w:val="pl-PL"/>
        </w:rPr>
      </w:pPr>
      <w:r w:rsidRPr="002B0D0E">
        <w:rPr>
          <w:rFonts w:ascii="Arial" w:hAnsi="Arial" w:cs="Arial"/>
          <w:sz w:val="20"/>
          <w:szCs w:val="20"/>
          <w:lang w:val="pl-PL"/>
        </w:rPr>
        <w:t>Zawartość dokumentacji niniejszego postępowania</w:t>
      </w:r>
    </w:p>
    <w:p w:rsidR="00D276C4" w:rsidRPr="002B0D0E" w:rsidRDefault="00D276C4" w:rsidP="00D276C4">
      <w:pPr>
        <w:pStyle w:val="Bezodstpw"/>
        <w:ind w:left="360"/>
        <w:jc w:val="both"/>
        <w:rPr>
          <w:rFonts w:ascii="Arial" w:hAnsi="Arial" w:cs="Arial"/>
          <w:sz w:val="20"/>
          <w:szCs w:val="20"/>
          <w:lang w:val="pl-PL"/>
        </w:rPr>
      </w:pPr>
      <w:r w:rsidRPr="002B0D0E">
        <w:rPr>
          <w:rFonts w:ascii="Arial" w:hAnsi="Arial" w:cs="Arial"/>
          <w:sz w:val="20"/>
          <w:szCs w:val="20"/>
          <w:lang w:val="pl-PL"/>
        </w:rPr>
        <w:t>W skład dokumentacji niniejszego postępowania udostępnionej Wykonawcom wchodzą specyfikacja istotnych warunków zamówienia w</w:t>
      </w:r>
      <w:r w:rsidR="00C52BC3">
        <w:rPr>
          <w:rFonts w:ascii="Arial" w:hAnsi="Arial" w:cs="Arial"/>
          <w:sz w:val="20"/>
          <w:szCs w:val="20"/>
          <w:lang w:val="pl-PL"/>
        </w:rPr>
        <w:t xml:space="preserve"> tym opis przedmiotu zamówienia oraz</w:t>
      </w:r>
      <w:r w:rsidRPr="002B0D0E">
        <w:rPr>
          <w:rFonts w:ascii="Arial" w:hAnsi="Arial" w:cs="Arial"/>
          <w:sz w:val="20"/>
          <w:szCs w:val="20"/>
          <w:lang w:val="pl-PL"/>
        </w:rPr>
        <w:t xml:space="preserve"> wzór umowy. Zamawiający oczekuje, że Wykonawcy zapoznają się dokładnie z treścią wszystkich dokumentów postępowania o udzielenie zamówienia publicznego. Oferty sporządzane niezgodnie z wymogami SIWZ będą odrzucone.</w:t>
      </w:r>
    </w:p>
    <w:p w:rsidR="00D276C4" w:rsidRPr="002B0D0E" w:rsidRDefault="00D276C4" w:rsidP="006267CA">
      <w:pPr>
        <w:pStyle w:val="Bezodstpw"/>
        <w:numPr>
          <w:ilvl w:val="0"/>
          <w:numId w:val="61"/>
        </w:numPr>
        <w:jc w:val="both"/>
        <w:rPr>
          <w:rFonts w:ascii="Arial" w:hAnsi="Arial" w:cs="Arial"/>
          <w:sz w:val="20"/>
          <w:szCs w:val="20"/>
          <w:lang w:val="pl-PL"/>
        </w:rPr>
      </w:pPr>
      <w:r w:rsidRPr="002B0D0E">
        <w:rPr>
          <w:rFonts w:ascii="Arial" w:hAnsi="Arial" w:cs="Arial"/>
          <w:sz w:val="20"/>
          <w:szCs w:val="20"/>
          <w:lang w:val="pl-PL"/>
        </w:rPr>
        <w:t xml:space="preserve">Klasyfikacja wg Wspólnego Słownika Zamówień: </w:t>
      </w:r>
    </w:p>
    <w:p w:rsidR="00EB0B90" w:rsidRDefault="00EB0B90" w:rsidP="00EB0B90">
      <w:pPr>
        <w:pStyle w:val="Bezodstpw"/>
        <w:ind w:left="360"/>
        <w:jc w:val="both"/>
        <w:rPr>
          <w:rFonts w:ascii="Arial" w:hAnsi="Arial" w:cs="Arial"/>
          <w:sz w:val="20"/>
          <w:szCs w:val="20"/>
          <w:lang w:val="pl-PL"/>
        </w:rPr>
      </w:pPr>
      <w:r>
        <w:rPr>
          <w:rFonts w:ascii="Arial" w:hAnsi="Arial" w:cs="Arial"/>
          <w:sz w:val="20"/>
          <w:szCs w:val="20"/>
          <w:lang w:val="pl-PL"/>
        </w:rPr>
        <w:t xml:space="preserve">Część 1 – </w:t>
      </w:r>
      <w:r w:rsidRPr="00BE78CE">
        <w:rPr>
          <w:rFonts w:ascii="Arial" w:hAnsi="Arial" w:cs="Arial"/>
          <w:sz w:val="20"/>
          <w:szCs w:val="20"/>
          <w:lang w:val="pl-PL"/>
        </w:rPr>
        <w:t>(CPV):</w:t>
      </w:r>
      <w:r>
        <w:rPr>
          <w:rFonts w:ascii="Arial" w:hAnsi="Arial" w:cs="Arial"/>
          <w:sz w:val="20"/>
          <w:szCs w:val="20"/>
          <w:lang w:val="pl-PL"/>
        </w:rPr>
        <w:t xml:space="preserve"> </w:t>
      </w:r>
      <w:r w:rsidRPr="00EB0B90">
        <w:rPr>
          <w:rStyle w:val="symbol1"/>
          <w:rFonts w:ascii="Arial" w:hAnsi="Arial" w:cs="Arial"/>
          <w:b w:val="0"/>
          <w:color w:val="000000"/>
          <w:sz w:val="20"/>
          <w:szCs w:val="20"/>
          <w:lang w:val="pl-PL"/>
        </w:rPr>
        <w:t>85200000-0</w:t>
      </w:r>
      <w:r>
        <w:rPr>
          <w:rFonts w:ascii="Arial" w:hAnsi="Arial" w:cs="Arial"/>
          <w:sz w:val="20"/>
          <w:szCs w:val="20"/>
          <w:lang w:val="pl-PL"/>
        </w:rPr>
        <w:t xml:space="preserve"> Usługi weterynaryjne</w:t>
      </w:r>
    </w:p>
    <w:p w:rsidR="00C926AF" w:rsidRPr="002B0D0E" w:rsidRDefault="00EB0B90" w:rsidP="00EB0B90">
      <w:pPr>
        <w:pStyle w:val="Bezodstpw"/>
        <w:ind w:left="360"/>
        <w:jc w:val="both"/>
        <w:rPr>
          <w:rFonts w:ascii="Arial" w:hAnsi="Arial" w:cs="Arial"/>
          <w:sz w:val="20"/>
          <w:szCs w:val="20"/>
          <w:lang w:val="pl-PL"/>
        </w:rPr>
      </w:pPr>
      <w:r>
        <w:rPr>
          <w:rFonts w:ascii="Arial" w:hAnsi="Arial" w:cs="Arial"/>
          <w:sz w:val="20"/>
          <w:szCs w:val="20"/>
          <w:lang w:val="pl-PL"/>
        </w:rPr>
        <w:t xml:space="preserve">Część 2 – (CPV): </w:t>
      </w:r>
      <w:r w:rsidRPr="00EB0B90">
        <w:rPr>
          <w:rFonts w:ascii="Arial" w:hAnsi="Arial" w:cs="Arial"/>
          <w:sz w:val="20"/>
          <w:szCs w:val="20"/>
          <w:lang w:val="pl-PL"/>
        </w:rPr>
        <w:t xml:space="preserve">98380000-0 </w:t>
      </w:r>
      <w:r>
        <w:rPr>
          <w:rFonts w:ascii="Arial" w:hAnsi="Arial" w:cs="Arial"/>
          <w:sz w:val="20"/>
          <w:szCs w:val="20"/>
          <w:lang w:val="pl-PL"/>
        </w:rPr>
        <w:t>Usługi psiarni</w:t>
      </w:r>
    </w:p>
    <w:p w:rsidR="00C926AF" w:rsidRPr="002B0D0E" w:rsidRDefault="00C926AF" w:rsidP="00C926AF">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2B0D0E">
        <w:rPr>
          <w:sz w:val="20"/>
          <w:szCs w:val="20"/>
        </w:rPr>
        <w:t>Termin wykonania zamówienia.</w:t>
      </w:r>
      <w:bookmarkEnd w:id="15"/>
      <w:bookmarkEnd w:id="16"/>
    </w:p>
    <w:p w:rsidR="007B447D" w:rsidRDefault="007B447D" w:rsidP="006267CA">
      <w:pPr>
        <w:pStyle w:val="Bezodstpw"/>
        <w:numPr>
          <w:ilvl w:val="0"/>
          <w:numId w:val="93"/>
        </w:numPr>
        <w:jc w:val="both"/>
        <w:rPr>
          <w:rFonts w:ascii="Arial" w:hAnsi="Arial" w:cs="Arial"/>
          <w:sz w:val="20"/>
          <w:szCs w:val="20"/>
          <w:lang w:val="pl-PL"/>
        </w:rPr>
      </w:pPr>
      <w:r w:rsidRPr="002B0D0E">
        <w:rPr>
          <w:rFonts w:ascii="Arial" w:hAnsi="Arial" w:cs="Arial"/>
          <w:sz w:val="20"/>
          <w:szCs w:val="20"/>
          <w:lang w:val="pl-PL"/>
        </w:rPr>
        <w:t xml:space="preserve">Termin wykonania ustala się w okresie od </w:t>
      </w:r>
      <w:r w:rsidR="00EB0B90">
        <w:rPr>
          <w:rFonts w:ascii="Arial" w:hAnsi="Arial" w:cs="Arial"/>
          <w:sz w:val="20"/>
          <w:szCs w:val="20"/>
          <w:lang w:val="pl-PL"/>
        </w:rPr>
        <w:t>daty zawarcia umowy</w:t>
      </w:r>
      <w:r w:rsidRPr="002B0D0E">
        <w:rPr>
          <w:rFonts w:ascii="Arial" w:hAnsi="Arial" w:cs="Arial"/>
          <w:sz w:val="20"/>
          <w:szCs w:val="20"/>
          <w:lang w:val="pl-PL"/>
        </w:rPr>
        <w:t xml:space="preserve"> do 31 grudnia 2015 r.</w:t>
      </w:r>
      <w:r w:rsidR="00596130">
        <w:rPr>
          <w:rFonts w:ascii="Arial" w:hAnsi="Arial" w:cs="Arial"/>
          <w:sz w:val="20"/>
          <w:szCs w:val="20"/>
          <w:lang w:val="pl-PL"/>
        </w:rPr>
        <w:t xml:space="preserve"> </w:t>
      </w:r>
    </w:p>
    <w:p w:rsidR="00596130" w:rsidRPr="002B0D0E" w:rsidRDefault="00596130" w:rsidP="006267CA">
      <w:pPr>
        <w:pStyle w:val="Bezodstpw"/>
        <w:numPr>
          <w:ilvl w:val="0"/>
          <w:numId w:val="93"/>
        </w:numPr>
        <w:jc w:val="both"/>
        <w:rPr>
          <w:rFonts w:ascii="Arial" w:hAnsi="Arial" w:cs="Arial"/>
          <w:sz w:val="20"/>
          <w:szCs w:val="20"/>
          <w:lang w:val="pl-PL"/>
        </w:rPr>
      </w:pPr>
      <w:r>
        <w:rPr>
          <w:rFonts w:ascii="Arial" w:hAnsi="Arial" w:cs="Arial"/>
          <w:sz w:val="20"/>
          <w:szCs w:val="20"/>
          <w:lang w:val="pl-PL"/>
        </w:rPr>
        <w:t xml:space="preserve">Przedmiot zamówienia będzie realizowany </w:t>
      </w:r>
      <w:r w:rsidRPr="00884433">
        <w:rPr>
          <w:rFonts w:ascii="Arial" w:hAnsi="Arial" w:cs="Arial"/>
          <w:sz w:val="20"/>
          <w:szCs w:val="20"/>
          <w:lang w:val="pl-PL"/>
        </w:rPr>
        <w:t>24 godziny na dobę przez 7 dni w tygodniu</w:t>
      </w:r>
    </w:p>
    <w:p w:rsidR="008D1CE4" w:rsidRPr="002B0D0E" w:rsidRDefault="008D1CE4" w:rsidP="00AC500F">
      <w:pPr>
        <w:pStyle w:val="Bezodstpw"/>
        <w:jc w:val="both"/>
        <w:rPr>
          <w:rFonts w:ascii="Arial" w:hAnsi="Arial" w:cs="Arial"/>
          <w:sz w:val="20"/>
          <w:szCs w:val="20"/>
          <w:lang w:val="pl-PL"/>
        </w:rPr>
      </w:pPr>
      <w:r w:rsidRPr="002B0D0E">
        <w:rPr>
          <w:rFonts w:ascii="Arial" w:hAnsi="Arial" w:cs="Arial"/>
          <w:sz w:val="20"/>
          <w:szCs w:val="20"/>
          <w:lang w:val="pl-PL"/>
        </w:rPr>
        <w:t xml:space="preserve">   </w:t>
      </w:r>
    </w:p>
    <w:p w:rsidR="00254BF8" w:rsidRPr="002B0D0E" w:rsidRDefault="00A40BF6"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2B0D0E">
        <w:rPr>
          <w:sz w:val="20"/>
          <w:szCs w:val="20"/>
        </w:rPr>
        <w:t>Zamówienia częściowe, zamówienia uzupełniające.</w:t>
      </w:r>
      <w:bookmarkEnd w:id="19"/>
      <w:bookmarkEnd w:id="20"/>
      <w:bookmarkEnd w:id="21"/>
    </w:p>
    <w:p w:rsidR="00F76DC5" w:rsidRDefault="00A40BF6" w:rsidP="00F76DC5">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Zamawiający dopuszcza składani</w:t>
      </w:r>
      <w:r w:rsidR="00234210" w:rsidRPr="00F76DC5">
        <w:rPr>
          <w:rFonts w:ascii="Arial" w:hAnsi="Arial" w:cs="Arial"/>
          <w:sz w:val="20"/>
          <w:szCs w:val="20"/>
          <w:lang w:val="pl-PL"/>
        </w:rPr>
        <w:t>e</w:t>
      </w:r>
      <w:r w:rsidRPr="00F76DC5">
        <w:rPr>
          <w:rFonts w:ascii="Arial" w:hAnsi="Arial" w:cs="Arial"/>
          <w:sz w:val="20"/>
          <w:szCs w:val="20"/>
          <w:lang w:val="pl-PL"/>
        </w:rPr>
        <w:t xml:space="preserve"> ofert częściowych.</w:t>
      </w:r>
      <w:r w:rsidR="00234210" w:rsidRPr="00F76DC5">
        <w:rPr>
          <w:rFonts w:ascii="Arial" w:hAnsi="Arial" w:cs="Arial"/>
          <w:sz w:val="20"/>
          <w:szCs w:val="20"/>
          <w:lang w:val="pl-PL"/>
        </w:rPr>
        <w:t xml:space="preserve"> </w:t>
      </w:r>
      <w:r w:rsidR="00F76DC5" w:rsidRPr="00486D2D">
        <w:rPr>
          <w:rFonts w:ascii="Arial" w:hAnsi="Arial" w:cs="Arial"/>
          <w:sz w:val="20"/>
          <w:szCs w:val="20"/>
          <w:lang w:val="pl-PL"/>
        </w:rPr>
        <w:t>Wykonawca może złożyć ofertę na jedną jak i na wszystkie części opisane powyżej.</w:t>
      </w:r>
    </w:p>
    <w:p w:rsidR="00A40BF6" w:rsidRPr="00F76DC5" w:rsidRDefault="00A40BF6" w:rsidP="00F43FE3">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Zamawiający przewiduje zamówienia uzupełniające</w:t>
      </w:r>
      <w:r w:rsidR="007E019A" w:rsidRPr="00F76DC5">
        <w:rPr>
          <w:rFonts w:ascii="Arial" w:hAnsi="Arial" w:cs="Arial"/>
          <w:sz w:val="20"/>
          <w:szCs w:val="20"/>
          <w:lang w:val="pl-PL"/>
        </w:rPr>
        <w:t>, dla każdej z Części</w:t>
      </w:r>
      <w:r w:rsidRPr="00F76DC5">
        <w:rPr>
          <w:rFonts w:ascii="Arial" w:hAnsi="Arial" w:cs="Arial"/>
          <w:sz w:val="20"/>
          <w:szCs w:val="20"/>
          <w:lang w:val="pl-PL"/>
        </w:rPr>
        <w:t xml:space="preserve"> w wysokości do 50% zamówienia podstawowego</w:t>
      </w:r>
      <w:r w:rsidR="00520B99" w:rsidRPr="00F76DC5">
        <w:rPr>
          <w:rFonts w:ascii="Arial" w:hAnsi="Arial" w:cs="Arial"/>
          <w:sz w:val="20"/>
          <w:szCs w:val="20"/>
          <w:lang w:val="pl-PL"/>
        </w:rPr>
        <w:t xml:space="preserve"> polegające na powtórzeniu tego samego rodzaju </w:t>
      </w:r>
      <w:r w:rsidR="0007359A" w:rsidRPr="00F76DC5">
        <w:rPr>
          <w:rFonts w:ascii="Arial" w:hAnsi="Arial" w:cs="Arial"/>
          <w:sz w:val="20"/>
          <w:szCs w:val="20"/>
          <w:lang w:val="pl-PL"/>
        </w:rPr>
        <w:t>prac</w:t>
      </w:r>
      <w:r w:rsidR="00520B99" w:rsidRPr="00F76DC5">
        <w:rPr>
          <w:rFonts w:ascii="Arial" w:hAnsi="Arial" w:cs="Arial"/>
          <w:sz w:val="20"/>
          <w:szCs w:val="20"/>
          <w:lang w:val="pl-PL"/>
        </w:rPr>
        <w:t>, co w</w:t>
      </w:r>
      <w:r w:rsidR="007E019A" w:rsidRPr="00F76DC5">
        <w:rPr>
          <w:rFonts w:ascii="Arial" w:hAnsi="Arial" w:cs="Arial"/>
          <w:sz w:val="20"/>
          <w:szCs w:val="20"/>
          <w:lang w:val="pl-PL"/>
        </w:rPr>
        <w:t> </w:t>
      </w:r>
      <w:r w:rsidR="00520B99" w:rsidRPr="00F76DC5">
        <w:rPr>
          <w:rFonts w:ascii="Arial" w:hAnsi="Arial" w:cs="Arial"/>
          <w:sz w:val="20"/>
          <w:szCs w:val="20"/>
          <w:lang w:val="pl-PL"/>
        </w:rPr>
        <w:t>zamówieniu podstawowym</w:t>
      </w:r>
      <w:r w:rsidRPr="00F76DC5">
        <w:rPr>
          <w:rFonts w:ascii="Arial" w:hAnsi="Arial" w:cs="Arial"/>
          <w:sz w:val="20"/>
          <w:szCs w:val="20"/>
          <w:lang w:val="pl-PL"/>
        </w:rPr>
        <w:t>.</w:t>
      </w:r>
    </w:p>
    <w:p w:rsidR="0007421E" w:rsidRPr="002B0D0E" w:rsidRDefault="0007421E"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2B0D0E">
        <w:rPr>
          <w:sz w:val="20"/>
          <w:szCs w:val="20"/>
        </w:rPr>
        <w:t>Informacja o ofercie wariantowej i umowie ramowej.</w:t>
      </w:r>
      <w:bookmarkEnd w:id="22"/>
      <w:bookmarkEnd w:id="23"/>
      <w:bookmarkEnd w:id="24"/>
      <w:bookmarkEnd w:id="25"/>
    </w:p>
    <w:p w:rsidR="00A40BF6" w:rsidRPr="002B0D0E" w:rsidRDefault="00A40BF6" w:rsidP="0007421E">
      <w:pPr>
        <w:pStyle w:val="Bezodstpw"/>
        <w:numPr>
          <w:ilvl w:val="0"/>
          <w:numId w:val="2"/>
        </w:numPr>
        <w:jc w:val="both"/>
        <w:rPr>
          <w:rFonts w:ascii="Arial" w:hAnsi="Arial" w:cs="Arial"/>
          <w:sz w:val="20"/>
          <w:szCs w:val="20"/>
          <w:lang w:val="pl-PL"/>
        </w:rPr>
      </w:pPr>
      <w:bookmarkStart w:id="26" w:name="_Toc300056315"/>
      <w:r w:rsidRPr="002B0D0E">
        <w:rPr>
          <w:rFonts w:ascii="Arial" w:hAnsi="Arial" w:cs="Arial"/>
          <w:sz w:val="20"/>
          <w:szCs w:val="20"/>
          <w:lang w:val="pl-PL"/>
        </w:rPr>
        <w:t>Zamawiający nie dopuszcza składania ofert wariantowych.</w:t>
      </w:r>
      <w:bookmarkEnd w:id="26"/>
    </w:p>
    <w:p w:rsidR="00A40BF6" w:rsidRPr="002B0D0E" w:rsidRDefault="00A40BF6" w:rsidP="0007421E">
      <w:pPr>
        <w:pStyle w:val="Bezodstpw"/>
        <w:numPr>
          <w:ilvl w:val="0"/>
          <w:numId w:val="2"/>
        </w:numPr>
        <w:jc w:val="both"/>
        <w:rPr>
          <w:rFonts w:ascii="Arial" w:hAnsi="Arial" w:cs="Arial"/>
          <w:sz w:val="20"/>
          <w:szCs w:val="20"/>
          <w:lang w:val="pl-PL"/>
        </w:rPr>
      </w:pPr>
      <w:r w:rsidRPr="002B0D0E">
        <w:rPr>
          <w:rFonts w:ascii="Arial" w:hAnsi="Arial" w:cs="Arial"/>
          <w:sz w:val="20"/>
          <w:szCs w:val="20"/>
          <w:lang w:val="pl-PL"/>
        </w:rPr>
        <w:t>Zamawiający nie przewiduje zawarcia umowy ramowej.</w:t>
      </w:r>
    </w:p>
    <w:p w:rsidR="00A00CCE" w:rsidRPr="002B0D0E" w:rsidRDefault="00A00CCE" w:rsidP="00D44E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2B0D0E">
        <w:rPr>
          <w:sz w:val="20"/>
          <w:szCs w:val="20"/>
        </w:rPr>
        <w:t>Warunki udziału w postępowaniu oraz opis sposobu dokonywania oceny spełnienia tych warunków.</w:t>
      </w:r>
      <w:bookmarkEnd w:id="29"/>
      <w:bookmarkEnd w:id="30"/>
    </w:p>
    <w:p w:rsidR="009E6470" w:rsidRPr="002B0D0E" w:rsidRDefault="009E6470" w:rsidP="007B197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2B0D0E">
        <w:rPr>
          <w:rFonts w:ascii="Arial" w:hAnsi="Arial" w:cs="Arial"/>
          <w:sz w:val="20"/>
          <w:szCs w:val="20"/>
          <w:lang w:val="pl-PL"/>
        </w:rPr>
        <w:t xml:space="preserve"> –</w:t>
      </w:r>
      <w:r w:rsidR="009E074C" w:rsidRPr="002B0D0E">
        <w:rPr>
          <w:rFonts w:ascii="Arial" w:hAnsi="Arial" w:cs="Arial"/>
          <w:sz w:val="20"/>
          <w:szCs w:val="20"/>
          <w:lang w:val="pl-PL"/>
        </w:rPr>
        <w:t xml:space="preserve"> 2a</w:t>
      </w:r>
      <w:r w:rsidRPr="002B0D0E">
        <w:rPr>
          <w:rFonts w:ascii="Arial" w:hAnsi="Arial" w:cs="Arial"/>
          <w:sz w:val="20"/>
          <w:szCs w:val="20"/>
          <w:lang w:val="pl-PL"/>
        </w:rPr>
        <w:t xml:space="preserve"> ustawy oraz spełniają niżej wymienione Warunki udziału w postępowaniu dotyczące:</w:t>
      </w:r>
    </w:p>
    <w:p w:rsidR="009E6470" w:rsidRPr="00BA6273" w:rsidRDefault="009E6470"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posiadania uprawnień do wykonywania działalności</w:t>
      </w:r>
      <w:r w:rsidR="00C770FA" w:rsidRPr="002B0D0E">
        <w:rPr>
          <w:rFonts w:ascii="Arial" w:hAnsi="Arial" w:cs="Arial"/>
          <w:b/>
          <w:sz w:val="20"/>
          <w:szCs w:val="20"/>
          <w:lang w:val="pl-PL"/>
        </w:rPr>
        <w:t xml:space="preserve">, </w:t>
      </w:r>
      <w:r w:rsidR="009A72BA" w:rsidRPr="002B0D0E">
        <w:rPr>
          <w:rFonts w:ascii="Arial" w:hAnsi="Arial" w:cs="Arial"/>
          <w:sz w:val="20"/>
          <w:szCs w:val="20"/>
          <w:lang w:val="pl-PL"/>
        </w:rPr>
        <w:t>tj. o niniejsze zamówienie może ubiegać się Wykonawca, który</w:t>
      </w:r>
      <w:r w:rsidR="00EB0B90">
        <w:rPr>
          <w:rFonts w:ascii="Arial" w:hAnsi="Arial" w:cs="Arial"/>
          <w:sz w:val="20"/>
          <w:szCs w:val="20"/>
          <w:lang w:val="pl-PL"/>
        </w:rPr>
        <w:t>:</w:t>
      </w:r>
    </w:p>
    <w:p w:rsidR="00BA6273" w:rsidRPr="00BA6273" w:rsidRDefault="00BA6273" w:rsidP="006267CA">
      <w:pPr>
        <w:pStyle w:val="Akapitzlist"/>
        <w:numPr>
          <w:ilvl w:val="0"/>
          <w:numId w:val="69"/>
        </w:numPr>
        <w:spacing w:after="0" w:line="240" w:lineRule="auto"/>
        <w:jc w:val="both"/>
        <w:rPr>
          <w:rFonts w:ascii="Arial" w:hAnsi="Arial" w:cs="Arial"/>
          <w:b/>
          <w:sz w:val="20"/>
          <w:szCs w:val="20"/>
          <w:lang w:val="pl-PL"/>
        </w:rPr>
      </w:pPr>
      <w:r w:rsidRPr="00BA6273">
        <w:rPr>
          <w:rFonts w:ascii="Arial" w:hAnsi="Arial" w:cs="Arial"/>
          <w:b/>
          <w:sz w:val="20"/>
          <w:szCs w:val="20"/>
          <w:lang w:val="pl-PL"/>
        </w:rPr>
        <w:t>dla Części nr 1:</w:t>
      </w:r>
    </w:p>
    <w:p w:rsidR="00BA6273" w:rsidRPr="00BA6273" w:rsidRDefault="00BA6273" w:rsidP="006267CA">
      <w:pPr>
        <w:pStyle w:val="Akapitzlist"/>
        <w:numPr>
          <w:ilvl w:val="0"/>
          <w:numId w:val="70"/>
        </w:numPr>
        <w:spacing w:after="0" w:line="240" w:lineRule="auto"/>
        <w:jc w:val="both"/>
        <w:rPr>
          <w:rFonts w:ascii="Arial" w:hAnsi="Arial" w:cs="Arial"/>
          <w:sz w:val="20"/>
          <w:szCs w:val="20"/>
          <w:lang w:val="pl-PL"/>
        </w:rPr>
      </w:pPr>
      <w:r w:rsidRPr="00BA6273">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(tj. Dz. u. z 2004 r. nr 11 poz. 95 z późn. zm.),</w:t>
      </w:r>
    </w:p>
    <w:p w:rsidR="00883DDD" w:rsidRPr="00231871" w:rsidRDefault="00DD7788" w:rsidP="006267CA">
      <w:pPr>
        <w:pStyle w:val="Akapitzlist"/>
        <w:numPr>
          <w:ilvl w:val="0"/>
          <w:numId w:val="70"/>
        </w:numPr>
        <w:spacing w:after="0" w:line="240" w:lineRule="auto"/>
        <w:jc w:val="both"/>
        <w:rPr>
          <w:rFonts w:ascii="Arial" w:hAnsi="Arial" w:cs="Arial"/>
          <w:sz w:val="20"/>
          <w:szCs w:val="20"/>
          <w:lang w:val="pl-PL"/>
        </w:rPr>
      </w:pPr>
      <w:r w:rsidRPr="003113FD">
        <w:rPr>
          <w:rFonts w:ascii="Arial" w:hAnsi="Arial" w:cs="Arial"/>
          <w:sz w:val="20"/>
          <w:szCs w:val="20"/>
          <w:lang w:val="pl-PL"/>
        </w:rPr>
        <w:lastRenderedPageBreak/>
        <w:t>posiada decyzję właściwego powiatowego lekarza weterynarii stwierdzającą spełnienie wymagań weterynaryjnych dla prowa</w:t>
      </w:r>
      <w:r w:rsidR="003113FD" w:rsidRPr="003113FD">
        <w:rPr>
          <w:rFonts w:ascii="Arial" w:hAnsi="Arial" w:cs="Arial"/>
          <w:sz w:val="20"/>
          <w:szCs w:val="20"/>
          <w:lang w:val="pl-PL"/>
        </w:rPr>
        <w:t xml:space="preserve">dzenia działalności w zakresie </w:t>
      </w:r>
      <w:r w:rsidRPr="003113FD">
        <w:rPr>
          <w:rFonts w:ascii="Arial" w:hAnsi="Arial" w:cs="Arial"/>
          <w:sz w:val="20"/>
          <w:szCs w:val="20"/>
          <w:lang w:val="pl-PL"/>
        </w:rPr>
        <w:t>zarobkowego przewozu zwierząt lub przewozu zwierząt wykonywanego</w:t>
      </w:r>
      <w:r w:rsidR="003113FD" w:rsidRPr="003113FD">
        <w:rPr>
          <w:rFonts w:ascii="Arial" w:hAnsi="Arial" w:cs="Arial"/>
          <w:sz w:val="20"/>
          <w:szCs w:val="20"/>
          <w:lang w:val="pl-PL"/>
        </w:rPr>
        <w:t xml:space="preserve"> </w:t>
      </w:r>
      <w:r w:rsidRPr="003113FD">
        <w:rPr>
          <w:rFonts w:ascii="Arial" w:hAnsi="Arial" w:cs="Arial"/>
          <w:sz w:val="20"/>
          <w:szCs w:val="20"/>
          <w:lang w:val="pl-PL"/>
        </w:rPr>
        <w:t>w związku z prowadzeniem innej działalności gospodarczej</w:t>
      </w:r>
      <w:r w:rsidR="003113FD">
        <w:rPr>
          <w:rFonts w:ascii="Arial" w:hAnsi="Arial" w:cs="Arial"/>
          <w:sz w:val="20"/>
          <w:szCs w:val="20"/>
          <w:lang w:val="pl-PL"/>
        </w:rPr>
        <w:t xml:space="preserve"> </w:t>
      </w:r>
      <w:r w:rsidRPr="003113FD">
        <w:rPr>
          <w:rFonts w:ascii="Arial" w:hAnsi="Arial" w:cs="Arial"/>
          <w:sz w:val="20"/>
          <w:szCs w:val="20"/>
          <w:lang w:val="pl-PL"/>
        </w:rPr>
        <w:t>wydaną na podstawie art. 5</w:t>
      </w:r>
      <w:r w:rsidR="003113FD">
        <w:rPr>
          <w:rFonts w:ascii="Arial" w:hAnsi="Arial" w:cs="Arial"/>
          <w:sz w:val="20"/>
          <w:szCs w:val="20"/>
          <w:lang w:val="pl-PL"/>
        </w:rPr>
        <w:t xml:space="preserve"> ust 1 pkt 1 w związku z art. 1 </w:t>
      </w:r>
      <w:r w:rsidRPr="003113FD">
        <w:rPr>
          <w:rFonts w:ascii="Arial" w:hAnsi="Arial" w:cs="Arial"/>
          <w:sz w:val="20"/>
          <w:szCs w:val="20"/>
          <w:lang w:val="pl-PL"/>
        </w:rPr>
        <w:t>pkt. 1 litera a ustawy z dnia 11 marca 2004 rok</w:t>
      </w:r>
      <w:r w:rsidR="003113FD">
        <w:rPr>
          <w:rFonts w:ascii="Arial" w:hAnsi="Arial" w:cs="Arial"/>
          <w:sz w:val="20"/>
          <w:szCs w:val="20"/>
          <w:lang w:val="pl-PL"/>
        </w:rPr>
        <w:t>u o ochronie zdrowia zwierząt i </w:t>
      </w:r>
      <w:r w:rsidRPr="003113FD">
        <w:rPr>
          <w:rFonts w:ascii="Arial" w:hAnsi="Arial" w:cs="Arial"/>
          <w:sz w:val="20"/>
          <w:szCs w:val="20"/>
          <w:lang w:val="pl-PL"/>
        </w:rPr>
        <w:t>zwalczaniu chorób zakaźnych zwierząt (tj. Dz. U. z 2014 r. poz. 1539),</w:t>
      </w:r>
    </w:p>
    <w:p w:rsidR="00BA6273" w:rsidRPr="00BA6273" w:rsidRDefault="00BA6273" w:rsidP="006267CA">
      <w:pPr>
        <w:pStyle w:val="Akapitzlist"/>
        <w:numPr>
          <w:ilvl w:val="0"/>
          <w:numId w:val="69"/>
        </w:numPr>
        <w:spacing w:after="0" w:line="240" w:lineRule="auto"/>
        <w:jc w:val="both"/>
        <w:rPr>
          <w:rFonts w:ascii="Arial" w:hAnsi="Arial" w:cs="Arial"/>
          <w:b/>
          <w:sz w:val="20"/>
          <w:szCs w:val="20"/>
          <w:lang w:val="pl-PL"/>
        </w:rPr>
      </w:pPr>
      <w:r w:rsidRPr="00BA6273">
        <w:rPr>
          <w:rFonts w:ascii="Arial" w:hAnsi="Arial" w:cs="Arial"/>
          <w:b/>
          <w:sz w:val="20"/>
          <w:szCs w:val="20"/>
          <w:lang w:val="pl-PL"/>
        </w:rPr>
        <w:t>dla Części 2:</w:t>
      </w:r>
    </w:p>
    <w:p w:rsidR="00BA6273" w:rsidRPr="00BA6273" w:rsidRDefault="00BA6273" w:rsidP="006267CA">
      <w:pPr>
        <w:pStyle w:val="Akapitzlist"/>
        <w:numPr>
          <w:ilvl w:val="0"/>
          <w:numId w:val="70"/>
        </w:numPr>
        <w:spacing w:after="0" w:line="240" w:lineRule="auto"/>
        <w:jc w:val="both"/>
        <w:rPr>
          <w:rFonts w:ascii="Arial" w:hAnsi="Arial" w:cs="Arial"/>
          <w:sz w:val="20"/>
          <w:szCs w:val="20"/>
          <w:lang w:val="pl-PL"/>
        </w:rPr>
      </w:pPr>
      <w:r w:rsidRPr="00BA6273">
        <w:rPr>
          <w:rFonts w:ascii="Arial" w:hAnsi="Arial" w:cs="Arial"/>
          <w:sz w:val="20"/>
          <w:szCs w:val="20"/>
          <w:lang w:val="pl-PL"/>
        </w:rPr>
        <w:t>posiada zezwolenie na prowadzenie działalności w zakresie ochrony przed bezdomnymi zwierzętami na terenie gminy Stare Babice wydan</w:t>
      </w:r>
      <w:r w:rsidR="003113FD">
        <w:rPr>
          <w:rFonts w:ascii="Arial" w:hAnsi="Arial" w:cs="Arial"/>
          <w:sz w:val="20"/>
          <w:szCs w:val="20"/>
          <w:lang w:val="pl-PL"/>
        </w:rPr>
        <w:t>e na podstawie ustawy z dnia 13 </w:t>
      </w:r>
      <w:r w:rsidRPr="00BA6273">
        <w:rPr>
          <w:rFonts w:ascii="Arial" w:hAnsi="Arial" w:cs="Arial"/>
          <w:sz w:val="20"/>
          <w:szCs w:val="20"/>
          <w:lang w:val="pl-PL"/>
        </w:rPr>
        <w:t>września 1996 r. o utrzymaniu czystości i porządku w gminach (tj. Dz. U. z 2013 r. poz. 1399 z późn. zm.),</w:t>
      </w:r>
    </w:p>
    <w:p w:rsidR="00BA6273" w:rsidRPr="00BA6273" w:rsidRDefault="00BA6273" w:rsidP="006267CA">
      <w:pPr>
        <w:pStyle w:val="Akapitzlist"/>
        <w:numPr>
          <w:ilvl w:val="0"/>
          <w:numId w:val="70"/>
        </w:numPr>
        <w:spacing w:after="0" w:line="240" w:lineRule="auto"/>
        <w:jc w:val="both"/>
        <w:rPr>
          <w:rFonts w:ascii="Arial" w:hAnsi="Arial" w:cs="Arial"/>
          <w:sz w:val="20"/>
          <w:szCs w:val="20"/>
          <w:lang w:val="pl-PL"/>
        </w:rPr>
      </w:pPr>
      <w:r w:rsidRPr="00BA6273">
        <w:rPr>
          <w:rFonts w:ascii="Arial" w:hAnsi="Arial" w:cs="Arial"/>
          <w:sz w:val="20"/>
          <w:szCs w:val="20"/>
          <w:lang w:val="pl-PL"/>
        </w:rPr>
        <w:t>posiada zezwolenie Powiatowego Lekarza Weterynarii na prowadzenie działalności w zakresie transportu zwierząt wydane na podstawie ustawy z dnia 21 sierpnia 1997 r. o ochronie zwierząt (</w:t>
      </w:r>
      <w:r w:rsidR="009A2008" w:rsidRPr="00486D2D">
        <w:rPr>
          <w:rFonts w:ascii="Arial" w:hAnsi="Arial" w:cs="Arial"/>
          <w:sz w:val="20"/>
          <w:szCs w:val="20"/>
          <w:lang w:val="pl-PL"/>
        </w:rPr>
        <w:t>tj. Dz. U. z 2013 poz. 856</w:t>
      </w:r>
      <w:r w:rsidR="009A2008">
        <w:rPr>
          <w:rFonts w:ascii="Arial" w:hAnsi="Arial" w:cs="Arial"/>
          <w:sz w:val="20"/>
          <w:szCs w:val="20"/>
          <w:lang w:val="pl-PL"/>
        </w:rPr>
        <w:t xml:space="preserve"> z późn. zm.</w:t>
      </w:r>
      <w:r w:rsidRPr="00BA6273">
        <w:rPr>
          <w:rFonts w:ascii="Arial" w:hAnsi="Arial" w:cs="Arial"/>
          <w:sz w:val="20"/>
          <w:szCs w:val="20"/>
          <w:lang w:val="pl-PL"/>
        </w:rPr>
        <w:t>),</w:t>
      </w:r>
    </w:p>
    <w:p w:rsidR="009E6470" w:rsidRDefault="009E6470" w:rsidP="00CE04DD">
      <w:pPr>
        <w:pStyle w:val="Akapitzlist"/>
        <w:numPr>
          <w:ilvl w:val="0"/>
          <w:numId w:val="50"/>
        </w:numPr>
        <w:spacing w:after="0" w:line="240" w:lineRule="auto"/>
        <w:jc w:val="both"/>
        <w:rPr>
          <w:rFonts w:ascii="Arial" w:hAnsi="Arial" w:cs="Arial"/>
          <w:sz w:val="20"/>
          <w:szCs w:val="20"/>
          <w:lang w:val="pl-PL"/>
        </w:rPr>
      </w:pPr>
      <w:r w:rsidRPr="002B0D0E">
        <w:rPr>
          <w:rFonts w:ascii="Arial" w:hAnsi="Arial" w:cs="Arial"/>
          <w:b/>
          <w:sz w:val="20"/>
          <w:szCs w:val="20"/>
          <w:lang w:val="pl-PL"/>
        </w:rPr>
        <w:t>posiadania wiedzy i doświadczenia</w:t>
      </w:r>
      <w:r w:rsidRPr="002B0D0E">
        <w:rPr>
          <w:rFonts w:ascii="Arial" w:hAnsi="Arial" w:cs="Arial"/>
          <w:sz w:val="20"/>
          <w:szCs w:val="20"/>
          <w:lang w:val="pl-PL"/>
        </w:rPr>
        <w:t xml:space="preserve">, </w:t>
      </w:r>
      <w:r w:rsidR="006613E8" w:rsidRPr="002B0D0E">
        <w:rPr>
          <w:rFonts w:ascii="Arial" w:hAnsi="Arial" w:cs="Arial"/>
          <w:sz w:val="20"/>
          <w:szCs w:val="20"/>
          <w:lang w:val="pl-PL"/>
        </w:rPr>
        <w:t xml:space="preserve">tj. </w:t>
      </w:r>
      <w:r w:rsidR="00E03EB1" w:rsidRPr="002B0D0E">
        <w:rPr>
          <w:rFonts w:ascii="Arial" w:hAnsi="Arial" w:cs="Arial"/>
          <w:sz w:val="20"/>
          <w:szCs w:val="20"/>
          <w:lang w:val="pl-PL"/>
        </w:rPr>
        <w:t>o niniejsze zamówienie mo</w:t>
      </w:r>
      <w:r w:rsidR="00F15C78">
        <w:rPr>
          <w:rFonts w:ascii="Arial" w:hAnsi="Arial" w:cs="Arial"/>
          <w:sz w:val="20"/>
          <w:szCs w:val="20"/>
          <w:lang w:val="pl-PL"/>
        </w:rPr>
        <w:t>że ubiegać się Wykonawca, który:</w:t>
      </w:r>
    </w:p>
    <w:p w:rsidR="00F15C78" w:rsidRPr="00F15C78" w:rsidRDefault="00F15C78" w:rsidP="006267CA">
      <w:pPr>
        <w:pStyle w:val="Akapitzlist"/>
        <w:numPr>
          <w:ilvl w:val="0"/>
          <w:numId w:val="71"/>
        </w:numPr>
        <w:spacing w:after="0" w:line="240" w:lineRule="auto"/>
        <w:jc w:val="both"/>
        <w:rPr>
          <w:rFonts w:ascii="Arial" w:hAnsi="Arial" w:cs="Arial"/>
          <w:b/>
          <w:sz w:val="20"/>
          <w:szCs w:val="20"/>
          <w:lang w:val="pl-PL"/>
        </w:rPr>
      </w:pPr>
      <w:r w:rsidRPr="00F15C78">
        <w:rPr>
          <w:rFonts w:ascii="Arial" w:hAnsi="Arial" w:cs="Arial"/>
          <w:b/>
          <w:sz w:val="20"/>
          <w:szCs w:val="20"/>
          <w:lang w:val="pl-PL"/>
        </w:rPr>
        <w:t>dla Części 1:</w:t>
      </w:r>
    </w:p>
    <w:p w:rsidR="00F15C78" w:rsidRPr="00F15C78" w:rsidRDefault="00F15C78" w:rsidP="00CE04DD">
      <w:pPr>
        <w:pStyle w:val="Akapitzlist"/>
        <w:spacing w:after="0" w:line="240" w:lineRule="auto"/>
        <w:ind w:left="1080"/>
        <w:jc w:val="both"/>
        <w:rPr>
          <w:rFonts w:ascii="Arial" w:hAnsi="Arial" w:cs="Arial"/>
          <w:sz w:val="20"/>
          <w:szCs w:val="20"/>
          <w:lang w:val="pl-PL"/>
        </w:rPr>
      </w:pPr>
      <w:r w:rsidRPr="00F15C78">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usługi z zakresu: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15C78" w:rsidRPr="00F15C78" w:rsidRDefault="00F15C78" w:rsidP="006267CA">
      <w:pPr>
        <w:pStyle w:val="Akapitzlist"/>
        <w:numPr>
          <w:ilvl w:val="0"/>
          <w:numId w:val="71"/>
        </w:numPr>
        <w:spacing w:after="0" w:line="240" w:lineRule="auto"/>
        <w:jc w:val="both"/>
        <w:rPr>
          <w:rFonts w:ascii="Arial" w:hAnsi="Arial" w:cs="Arial"/>
          <w:b/>
          <w:sz w:val="20"/>
          <w:szCs w:val="20"/>
          <w:lang w:val="pl-PL"/>
        </w:rPr>
      </w:pPr>
      <w:r w:rsidRPr="00F15C78">
        <w:rPr>
          <w:rFonts w:ascii="Arial" w:hAnsi="Arial" w:cs="Arial"/>
          <w:b/>
          <w:sz w:val="20"/>
          <w:szCs w:val="20"/>
          <w:lang w:val="pl-PL"/>
        </w:rPr>
        <w:t>dla Części 2:</w:t>
      </w:r>
    </w:p>
    <w:p w:rsidR="00F15C78" w:rsidRPr="00F15C78" w:rsidRDefault="00F15C78" w:rsidP="00CE04DD">
      <w:pPr>
        <w:spacing w:after="0" w:line="240" w:lineRule="auto"/>
        <w:ind w:left="1080"/>
        <w:jc w:val="both"/>
        <w:rPr>
          <w:rFonts w:ascii="Arial" w:hAnsi="Arial" w:cs="Arial"/>
          <w:sz w:val="20"/>
          <w:szCs w:val="20"/>
          <w:lang w:val="pl-PL"/>
        </w:rPr>
      </w:pPr>
      <w:r w:rsidRPr="00F15C78">
        <w:rPr>
          <w:rFonts w:ascii="Arial" w:hAnsi="Arial" w:cs="Arial"/>
          <w:sz w:val="20"/>
          <w:szCs w:val="20"/>
          <w:lang w:val="pl-PL"/>
        </w:rPr>
        <w:t>w okresie ostatnich 3 lat przed upływem terminu składania ofert, a jeżeli okres prowadzenia działalności jest krótszy to w tym okresie wykonał, a w przypadku świadczeń okresowych lub ciągłych wykonuje, co najmniej dwie usługi polegające na odławianiu i</w:t>
      </w:r>
      <w:r w:rsidR="008C13DF">
        <w:rPr>
          <w:rFonts w:ascii="Arial" w:hAnsi="Arial" w:cs="Arial"/>
          <w:sz w:val="20"/>
          <w:szCs w:val="20"/>
          <w:lang w:val="pl-PL"/>
        </w:rPr>
        <w:t> </w:t>
      </w:r>
      <w:r w:rsidR="003113FD">
        <w:rPr>
          <w:rFonts w:ascii="Arial" w:hAnsi="Arial" w:cs="Arial"/>
          <w:sz w:val="20"/>
          <w:szCs w:val="20"/>
          <w:lang w:val="pl-PL"/>
        </w:rPr>
        <w:t>transporcie zwierząt</w:t>
      </w:r>
      <w:r w:rsidRPr="00F15C78">
        <w:rPr>
          <w:rFonts w:ascii="Arial" w:hAnsi="Arial" w:cs="Arial"/>
          <w:sz w:val="20"/>
          <w:szCs w:val="20"/>
          <w:lang w:val="pl-PL"/>
        </w:rPr>
        <w:t xml:space="preserve"> o wartości, co najmniej 10 000 zł brutto każda;</w:t>
      </w:r>
    </w:p>
    <w:p w:rsidR="006219D4" w:rsidRPr="002B0D0E" w:rsidRDefault="006219D4"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dysponowania odpowiednim potencjałem technicznym oraz osobami zdolnymi do wykonania zamówienia:</w:t>
      </w:r>
    </w:p>
    <w:p w:rsidR="006219D4" w:rsidRDefault="006219D4" w:rsidP="006267CA">
      <w:pPr>
        <w:pStyle w:val="Bezodstpw"/>
        <w:numPr>
          <w:ilvl w:val="0"/>
          <w:numId w:val="62"/>
        </w:numPr>
        <w:jc w:val="both"/>
        <w:rPr>
          <w:rFonts w:ascii="Arial" w:hAnsi="Arial" w:cs="Arial"/>
          <w:sz w:val="20"/>
          <w:szCs w:val="20"/>
          <w:lang w:val="pl-PL"/>
        </w:rPr>
      </w:pPr>
      <w:r w:rsidRPr="002B0D0E">
        <w:rPr>
          <w:rFonts w:ascii="Arial" w:hAnsi="Arial" w:cs="Arial"/>
          <w:b/>
          <w:sz w:val="20"/>
          <w:szCs w:val="20"/>
          <w:lang w:val="pl-PL"/>
        </w:rPr>
        <w:t>w zakresie dysponowania odpowiednim potencjałem technicznym</w:t>
      </w:r>
      <w:r w:rsidR="00A74352">
        <w:rPr>
          <w:rFonts w:ascii="Arial" w:hAnsi="Arial" w:cs="Arial"/>
          <w:sz w:val="20"/>
          <w:szCs w:val="20"/>
          <w:lang w:val="pl-PL"/>
        </w:rPr>
        <w:t xml:space="preserve"> </w:t>
      </w:r>
      <w:r w:rsidR="00A74352" w:rsidRPr="00A74352">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A74352" w:rsidRPr="00A74352" w:rsidRDefault="00A74352" w:rsidP="006267CA">
      <w:pPr>
        <w:pStyle w:val="Bezodstpw"/>
        <w:numPr>
          <w:ilvl w:val="0"/>
          <w:numId w:val="62"/>
        </w:numPr>
        <w:jc w:val="both"/>
        <w:rPr>
          <w:rFonts w:ascii="Arial" w:hAnsi="Arial" w:cs="Arial"/>
          <w:sz w:val="20"/>
          <w:szCs w:val="20"/>
          <w:lang w:val="pl-PL"/>
        </w:rPr>
      </w:pPr>
      <w:r w:rsidRPr="00A74352">
        <w:rPr>
          <w:rFonts w:ascii="Arial" w:hAnsi="Arial" w:cs="Arial"/>
          <w:sz w:val="20"/>
          <w:szCs w:val="20"/>
          <w:lang w:val="pl-PL"/>
        </w:rPr>
        <w:t>w zakresie dysponowania osobami zdolnymi do wykonania zamówienia:</w:t>
      </w:r>
    </w:p>
    <w:p w:rsidR="00A74352" w:rsidRDefault="00A74352" w:rsidP="006267CA">
      <w:pPr>
        <w:pStyle w:val="Bezodstpw"/>
        <w:numPr>
          <w:ilvl w:val="0"/>
          <w:numId w:val="72"/>
        </w:numPr>
        <w:jc w:val="both"/>
        <w:rPr>
          <w:rFonts w:ascii="Arial" w:hAnsi="Arial" w:cs="Arial"/>
          <w:sz w:val="20"/>
          <w:szCs w:val="20"/>
          <w:lang w:val="pl-PL"/>
        </w:rPr>
      </w:pPr>
      <w:r w:rsidRPr="00A74352">
        <w:rPr>
          <w:rFonts w:ascii="Arial" w:hAnsi="Arial" w:cs="Arial"/>
          <w:b/>
          <w:sz w:val="20"/>
          <w:szCs w:val="20"/>
          <w:lang w:val="pl-PL"/>
        </w:rPr>
        <w:t>w odniesieniu do Części 1</w:t>
      </w:r>
      <w:r w:rsidRPr="00A74352">
        <w:rPr>
          <w:rFonts w:ascii="Arial" w:hAnsi="Arial" w:cs="Arial"/>
          <w:sz w:val="20"/>
          <w:szCs w:val="20"/>
          <w:lang w:val="pl-PL"/>
        </w:rPr>
        <w:t xml:space="preserve"> o niniejsze zamówienie może ubiegać się Wykonawca, który wykaże, że dysponuje lub będzie 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0813D1" w:rsidRPr="00A74352" w:rsidRDefault="00A74352" w:rsidP="006267CA">
      <w:pPr>
        <w:pStyle w:val="Bezodstpw"/>
        <w:numPr>
          <w:ilvl w:val="0"/>
          <w:numId w:val="72"/>
        </w:numPr>
        <w:jc w:val="both"/>
        <w:rPr>
          <w:rFonts w:ascii="Arial" w:hAnsi="Arial" w:cs="Arial"/>
          <w:sz w:val="20"/>
          <w:szCs w:val="20"/>
          <w:lang w:val="pl-PL"/>
        </w:rPr>
      </w:pPr>
      <w:r w:rsidRPr="00A74352">
        <w:rPr>
          <w:rFonts w:ascii="Arial" w:hAnsi="Arial" w:cs="Arial"/>
          <w:b/>
          <w:sz w:val="20"/>
          <w:szCs w:val="20"/>
          <w:lang w:val="pl-PL"/>
        </w:rPr>
        <w:t>w odniesieniu do Części 2</w:t>
      </w:r>
      <w:r w:rsidRPr="00A74352">
        <w:rPr>
          <w:rFonts w:ascii="Arial" w:hAnsi="Arial" w:cs="Arial"/>
          <w:sz w:val="20"/>
          <w:szCs w:val="20"/>
          <w:lang w:val="pl-PL"/>
        </w:rPr>
        <w:t xml:space="preserve"> Zamawiający nie konkretyzuje tego warunku, ocena spełnienia tego warunku zostanie dokonana na podstawie złożonego wraz z ofertą oświadczenia o spełnianiu przez Wykonawcę warunków udziału w postępowaniu.</w:t>
      </w:r>
    </w:p>
    <w:p w:rsidR="009E6470" w:rsidRPr="002B0D0E" w:rsidRDefault="009E6470" w:rsidP="00137AE7">
      <w:pPr>
        <w:pStyle w:val="Akapitzlist"/>
        <w:numPr>
          <w:ilvl w:val="0"/>
          <w:numId w:val="50"/>
        </w:numPr>
        <w:spacing w:after="0" w:line="240" w:lineRule="auto"/>
        <w:jc w:val="both"/>
        <w:rPr>
          <w:rFonts w:ascii="Arial" w:hAnsi="Arial" w:cs="Arial"/>
          <w:b/>
          <w:sz w:val="20"/>
          <w:szCs w:val="20"/>
          <w:lang w:val="pl-PL"/>
        </w:rPr>
      </w:pPr>
      <w:r w:rsidRPr="002B0D0E">
        <w:rPr>
          <w:rFonts w:ascii="Arial" w:hAnsi="Arial" w:cs="Arial"/>
          <w:b/>
          <w:sz w:val="20"/>
          <w:szCs w:val="20"/>
          <w:lang w:val="pl-PL"/>
        </w:rPr>
        <w:t xml:space="preserve">sytuacji ekonomicznej i finansowej </w:t>
      </w:r>
      <w:r w:rsidRPr="002B0D0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2B0D0E">
        <w:rPr>
          <w:rFonts w:ascii="Arial" w:hAnsi="Arial" w:cs="Arial"/>
          <w:b/>
          <w:sz w:val="20"/>
          <w:szCs w:val="20"/>
          <w:lang w:val="pl-PL"/>
        </w:rPr>
        <w:t xml:space="preserve"> </w:t>
      </w:r>
    </w:p>
    <w:p w:rsidR="00310554"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2B0D0E">
        <w:rPr>
          <w:rFonts w:ascii="Arial" w:hAnsi="Arial" w:cs="Arial"/>
          <w:sz w:val="20"/>
          <w:szCs w:val="20"/>
          <w:lang w:val="pl-PL"/>
        </w:rPr>
        <w:t>rakteru prawnego łączących go z </w:t>
      </w:r>
      <w:r w:rsidRPr="002B0D0E">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136CE" w:rsidRPr="002B0D0E" w:rsidRDefault="00A136CE" w:rsidP="00A136CE">
      <w:pPr>
        <w:pStyle w:val="Bezodstpw"/>
        <w:ind w:left="360"/>
        <w:jc w:val="both"/>
        <w:rPr>
          <w:rFonts w:ascii="Arial" w:hAnsi="Arial" w:cs="Arial"/>
          <w:sz w:val="20"/>
          <w:szCs w:val="20"/>
          <w:lang w:val="pl-PL"/>
        </w:rPr>
      </w:pPr>
    </w:p>
    <w:p w:rsidR="00310554" w:rsidRPr="002B0D0E"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lastRenderedPageBreak/>
        <w:t xml:space="preserve">Ocena spełniania przedstawionych powyżej warunków zostanie dokonana wg formuły: </w:t>
      </w:r>
    </w:p>
    <w:p w:rsidR="00310554" w:rsidRPr="002B0D0E" w:rsidRDefault="00732B7F" w:rsidP="00310554">
      <w:pPr>
        <w:pStyle w:val="Bezodstpw"/>
        <w:ind w:left="360"/>
        <w:jc w:val="center"/>
        <w:rPr>
          <w:rFonts w:ascii="Arial" w:hAnsi="Arial" w:cs="Arial"/>
          <w:b/>
          <w:sz w:val="20"/>
          <w:szCs w:val="20"/>
          <w:lang w:val="pl-PL"/>
        </w:rPr>
      </w:pPr>
      <w:r w:rsidRPr="002B0D0E">
        <w:rPr>
          <w:rFonts w:ascii="Arial" w:hAnsi="Arial" w:cs="Arial"/>
          <w:b/>
          <w:sz w:val="20"/>
          <w:szCs w:val="20"/>
          <w:lang w:val="pl-PL"/>
        </w:rPr>
        <w:t>spełnia – nie spełnia</w:t>
      </w:r>
    </w:p>
    <w:p w:rsidR="00310554" w:rsidRPr="002B0D0E" w:rsidRDefault="00732B7F" w:rsidP="00310554">
      <w:pPr>
        <w:pStyle w:val="Bezodstpw"/>
        <w:ind w:left="360"/>
        <w:jc w:val="both"/>
        <w:rPr>
          <w:rFonts w:ascii="Arial" w:hAnsi="Arial" w:cs="Arial"/>
          <w:sz w:val="20"/>
          <w:szCs w:val="20"/>
          <w:lang w:val="pl-PL"/>
        </w:rPr>
      </w:pPr>
      <w:r w:rsidRPr="002B0D0E">
        <w:rPr>
          <w:rFonts w:ascii="Arial" w:hAnsi="Arial" w:cs="Arial"/>
          <w:sz w:val="20"/>
          <w:szCs w:val="20"/>
          <w:lang w:val="pl-PL"/>
        </w:rPr>
        <w:t>na podstawie załączonych do oferty wymaganych dokumentów.</w:t>
      </w:r>
    </w:p>
    <w:p w:rsidR="00883DDD" w:rsidRDefault="00883DDD" w:rsidP="0007421E">
      <w:pPr>
        <w:pStyle w:val="Bezodstpw"/>
        <w:jc w:val="both"/>
        <w:rPr>
          <w:rFonts w:ascii="Arial" w:hAnsi="Arial" w:cs="Arial"/>
          <w:sz w:val="20"/>
          <w:szCs w:val="20"/>
          <w:lang w:val="pl-PL"/>
        </w:rPr>
      </w:pPr>
    </w:p>
    <w:p w:rsidR="00CB6E9B" w:rsidRPr="002B0D0E" w:rsidRDefault="00CB6E9B" w:rsidP="005B79B6">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2B0D0E">
        <w:rPr>
          <w:sz w:val="20"/>
          <w:szCs w:val="20"/>
        </w:rPr>
        <w:t>Wykaz oświadczeń lub dokumentów, jakie mają dostarczyć Wykonawcy w celu potwierdzenia spełniania warunków udziału w postępowaniu.</w:t>
      </w:r>
      <w:bookmarkEnd w:id="33"/>
      <w:bookmarkEnd w:id="34"/>
      <w:bookmarkEnd w:id="35"/>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C92D87" w:rsidRPr="00883DDD" w:rsidRDefault="00E14AE8" w:rsidP="00883DDD">
      <w:pPr>
        <w:pStyle w:val="Bezodstpw"/>
        <w:numPr>
          <w:ilvl w:val="0"/>
          <w:numId w:val="44"/>
        </w:numPr>
        <w:jc w:val="both"/>
        <w:rPr>
          <w:rFonts w:ascii="Arial" w:hAnsi="Arial" w:cs="Arial"/>
          <w:sz w:val="20"/>
          <w:szCs w:val="20"/>
          <w:lang w:val="pl-PL"/>
        </w:rPr>
      </w:pPr>
      <w:r w:rsidRPr="00E14AE8">
        <w:rPr>
          <w:rFonts w:ascii="Arial" w:hAnsi="Arial" w:cs="Arial"/>
          <w:b/>
          <w:sz w:val="20"/>
          <w:szCs w:val="20"/>
          <w:lang w:val="pl-PL"/>
        </w:rPr>
        <w:t>Załącznik Nr 2 do Oferty</w:t>
      </w:r>
      <w:r w:rsidRPr="00E14AE8">
        <w:rPr>
          <w:rFonts w:ascii="Arial" w:hAnsi="Arial" w:cs="Arial"/>
          <w:sz w:val="20"/>
          <w:szCs w:val="20"/>
          <w:lang w:val="pl-PL"/>
        </w:rPr>
        <w:t xml:space="preserve"> – oświadczenie o spełnieniu warunków udziału w postępowaniu (w odniesieniu do Części 1 i 2 łącznie),</w:t>
      </w:r>
    </w:p>
    <w:p w:rsidR="00E14AE8" w:rsidRPr="00E14AE8" w:rsidRDefault="00E14AE8" w:rsidP="00E14AE8">
      <w:pPr>
        <w:pStyle w:val="Bezodstpw"/>
        <w:numPr>
          <w:ilvl w:val="0"/>
          <w:numId w:val="44"/>
        </w:numPr>
        <w:jc w:val="both"/>
        <w:rPr>
          <w:rFonts w:ascii="Arial" w:hAnsi="Arial" w:cs="Arial"/>
          <w:b/>
          <w:sz w:val="20"/>
          <w:szCs w:val="20"/>
          <w:lang w:val="pl-PL"/>
        </w:rPr>
      </w:pPr>
      <w:r w:rsidRPr="00E14AE8">
        <w:rPr>
          <w:rFonts w:ascii="Arial" w:hAnsi="Arial" w:cs="Arial"/>
          <w:b/>
          <w:sz w:val="20"/>
          <w:szCs w:val="20"/>
          <w:lang w:val="pl-PL"/>
        </w:rPr>
        <w:t>W odniesieniu do Części 1:</w:t>
      </w:r>
    </w:p>
    <w:p w:rsidR="00E14AE8" w:rsidRPr="00E14AE8" w:rsidRDefault="00E14AE8" w:rsidP="006267CA">
      <w:pPr>
        <w:pStyle w:val="Akapitzlist"/>
        <w:numPr>
          <w:ilvl w:val="0"/>
          <w:numId w:val="73"/>
        </w:numPr>
        <w:spacing w:after="0" w:line="240" w:lineRule="auto"/>
        <w:jc w:val="both"/>
        <w:rPr>
          <w:rFonts w:ascii="Arial" w:hAnsi="Arial" w:cs="Arial"/>
          <w:sz w:val="20"/>
          <w:szCs w:val="20"/>
          <w:lang w:val="pl-PL"/>
        </w:rPr>
      </w:pPr>
      <w:r w:rsidRPr="00E14AE8">
        <w:rPr>
          <w:rFonts w:ascii="Arial" w:hAnsi="Arial" w:cs="Arial"/>
          <w:b/>
          <w:sz w:val="20"/>
          <w:szCs w:val="20"/>
          <w:lang w:val="pl-PL"/>
        </w:rPr>
        <w:t>Wpis</w:t>
      </w:r>
      <w:r w:rsidRPr="00E14AE8">
        <w:rPr>
          <w:rFonts w:ascii="Arial" w:hAnsi="Arial" w:cs="Arial"/>
          <w:sz w:val="20"/>
          <w:szCs w:val="20"/>
          <w:lang w:val="pl-PL"/>
        </w:rPr>
        <w:t xml:space="preserve"> do ewidencji zakładów leczniczych dla zwierząt, prowadzonej przez Izbę Lekarsko-Weterynaryjną wydane na podstawie ustawy z dnia 18 grudnia 2003 r. o zakładach leczniczych dla zwierząt (tj. Dz. u. z 2004 r. nr 11 poz. 95 z późn. zm.),</w:t>
      </w:r>
    </w:p>
    <w:p w:rsidR="00E14AE8" w:rsidRPr="00E14AE8" w:rsidRDefault="00E14AE8" w:rsidP="006267CA">
      <w:pPr>
        <w:pStyle w:val="Akapitzlist"/>
        <w:numPr>
          <w:ilvl w:val="0"/>
          <w:numId w:val="73"/>
        </w:numPr>
        <w:spacing w:after="0" w:line="240" w:lineRule="auto"/>
        <w:jc w:val="both"/>
        <w:rPr>
          <w:rFonts w:ascii="Arial" w:hAnsi="Arial" w:cs="Arial"/>
          <w:sz w:val="20"/>
          <w:szCs w:val="20"/>
          <w:lang w:val="pl-PL"/>
        </w:rPr>
      </w:pPr>
      <w:r w:rsidRPr="00E14AE8">
        <w:rPr>
          <w:rFonts w:ascii="Arial" w:hAnsi="Arial" w:cs="Arial"/>
          <w:b/>
          <w:sz w:val="20"/>
          <w:szCs w:val="20"/>
          <w:lang w:val="pl-PL"/>
        </w:rPr>
        <w:t>Decyzja</w:t>
      </w:r>
      <w:r w:rsidRPr="00E14AE8">
        <w:rPr>
          <w:rFonts w:ascii="Arial" w:hAnsi="Arial" w:cs="Arial"/>
          <w:sz w:val="20"/>
          <w:szCs w:val="20"/>
          <w:lang w:val="pl-PL"/>
        </w:rPr>
        <w:t xml:space="preserve"> właściwego powiatowego lekarza weterynarii stwierdzającą spełnienie wymagań weterynaryjnych dla </w:t>
      </w:r>
      <w:r w:rsidR="003113FD" w:rsidRPr="003113FD">
        <w:rPr>
          <w:rFonts w:ascii="Arial" w:hAnsi="Arial" w:cs="Arial"/>
          <w:sz w:val="20"/>
          <w:szCs w:val="20"/>
          <w:lang w:val="pl-PL"/>
        </w:rPr>
        <w:t>prowadzenia działalności w zakresie zarobkowego przewozu zwierząt lub przewozu zwierząt wykonywanego w związku z prowadzeniem innej działalności gospodarcze</w:t>
      </w:r>
      <w:r w:rsidRPr="00E14AE8">
        <w:rPr>
          <w:rFonts w:ascii="Arial" w:hAnsi="Arial" w:cs="Arial"/>
          <w:sz w:val="20"/>
          <w:szCs w:val="20"/>
          <w:lang w:val="pl-PL"/>
        </w:rPr>
        <w:t xml:space="preserve"> wydaną na</w:t>
      </w:r>
      <w:r w:rsidR="003113FD">
        <w:rPr>
          <w:rFonts w:ascii="Arial" w:hAnsi="Arial" w:cs="Arial"/>
          <w:sz w:val="20"/>
          <w:szCs w:val="20"/>
          <w:lang w:val="pl-PL"/>
        </w:rPr>
        <w:t xml:space="preserve"> podstawie art. 5 ust 1 pkt 1 w </w:t>
      </w:r>
      <w:r w:rsidRPr="00E14AE8">
        <w:rPr>
          <w:rFonts w:ascii="Arial" w:hAnsi="Arial" w:cs="Arial"/>
          <w:sz w:val="20"/>
          <w:szCs w:val="20"/>
          <w:lang w:val="pl-PL"/>
        </w:rPr>
        <w:t>związku z art. 1 p</w:t>
      </w:r>
      <w:r w:rsidR="003113FD">
        <w:rPr>
          <w:rFonts w:ascii="Arial" w:hAnsi="Arial" w:cs="Arial"/>
          <w:sz w:val="20"/>
          <w:szCs w:val="20"/>
          <w:lang w:val="pl-PL"/>
        </w:rPr>
        <w:t>kt. 1 litera a ustawy z dnia 11 </w:t>
      </w:r>
      <w:r w:rsidRPr="00E14AE8">
        <w:rPr>
          <w:rFonts w:ascii="Arial" w:hAnsi="Arial" w:cs="Arial"/>
          <w:sz w:val="20"/>
          <w:szCs w:val="20"/>
          <w:lang w:val="pl-PL"/>
        </w:rPr>
        <w:t>marca 2004 roku o ochronie zdrowia zwierząt i zwalczaniu chorób zakaźnych zwierząt (</w:t>
      </w:r>
      <w:r w:rsidR="003113FD">
        <w:rPr>
          <w:rFonts w:ascii="Arial" w:hAnsi="Arial" w:cs="Arial"/>
          <w:sz w:val="20"/>
          <w:szCs w:val="20"/>
          <w:lang w:val="pl-PL"/>
        </w:rPr>
        <w:t>tj. </w:t>
      </w:r>
      <w:r w:rsidR="005658C7" w:rsidRPr="00486D2D">
        <w:rPr>
          <w:rFonts w:ascii="Arial" w:hAnsi="Arial" w:cs="Arial"/>
          <w:sz w:val="20"/>
          <w:szCs w:val="20"/>
          <w:lang w:val="pl-PL"/>
        </w:rPr>
        <w:t xml:space="preserve">Dz. U. z </w:t>
      </w:r>
      <w:r w:rsidR="005658C7">
        <w:rPr>
          <w:rFonts w:ascii="Arial" w:hAnsi="Arial" w:cs="Arial"/>
          <w:sz w:val="20"/>
          <w:szCs w:val="20"/>
          <w:lang w:val="pl-PL"/>
        </w:rPr>
        <w:t>2014</w:t>
      </w:r>
      <w:r w:rsidR="005658C7" w:rsidRPr="00486D2D">
        <w:rPr>
          <w:rFonts w:ascii="Arial" w:hAnsi="Arial" w:cs="Arial"/>
          <w:sz w:val="20"/>
          <w:szCs w:val="20"/>
          <w:lang w:val="pl-PL"/>
        </w:rPr>
        <w:t xml:space="preserve"> r. </w:t>
      </w:r>
      <w:r w:rsidR="005658C7">
        <w:rPr>
          <w:rFonts w:ascii="Arial" w:hAnsi="Arial" w:cs="Arial"/>
          <w:sz w:val="20"/>
          <w:szCs w:val="20"/>
          <w:lang w:val="pl-PL"/>
        </w:rPr>
        <w:t>poz. 1539</w:t>
      </w:r>
      <w:r w:rsidRPr="00E14AE8">
        <w:rPr>
          <w:rFonts w:ascii="Arial" w:hAnsi="Arial" w:cs="Arial"/>
          <w:sz w:val="20"/>
          <w:szCs w:val="20"/>
          <w:lang w:val="pl-PL"/>
        </w:rPr>
        <w:t>)</w:t>
      </w:r>
    </w:p>
    <w:p w:rsidR="00E14AE8" w:rsidRPr="00E14AE8" w:rsidRDefault="00E14AE8" w:rsidP="00E14AE8">
      <w:pPr>
        <w:pStyle w:val="Bezodstpw"/>
        <w:numPr>
          <w:ilvl w:val="0"/>
          <w:numId w:val="44"/>
        </w:numPr>
        <w:jc w:val="both"/>
        <w:rPr>
          <w:rFonts w:ascii="Arial" w:hAnsi="Arial" w:cs="Arial"/>
          <w:b/>
          <w:sz w:val="20"/>
          <w:szCs w:val="20"/>
          <w:lang w:val="pl-PL"/>
        </w:rPr>
      </w:pPr>
      <w:r w:rsidRPr="00E14AE8">
        <w:rPr>
          <w:rFonts w:ascii="Arial" w:hAnsi="Arial" w:cs="Arial"/>
          <w:b/>
          <w:sz w:val="20"/>
          <w:szCs w:val="20"/>
          <w:lang w:val="pl-PL"/>
        </w:rPr>
        <w:t>W odniesieniu do Części 2:</w:t>
      </w:r>
    </w:p>
    <w:p w:rsidR="00E14AE8" w:rsidRPr="00E14AE8" w:rsidRDefault="00E14AE8" w:rsidP="006267CA">
      <w:pPr>
        <w:pStyle w:val="Akapitzlist"/>
        <w:numPr>
          <w:ilvl w:val="0"/>
          <w:numId w:val="74"/>
        </w:numPr>
        <w:spacing w:after="0" w:line="240" w:lineRule="auto"/>
        <w:jc w:val="both"/>
        <w:rPr>
          <w:rFonts w:ascii="Arial" w:hAnsi="Arial" w:cs="Arial"/>
          <w:sz w:val="20"/>
          <w:szCs w:val="20"/>
          <w:lang w:val="pl-PL"/>
        </w:rPr>
      </w:pPr>
      <w:r w:rsidRPr="00E14AE8">
        <w:rPr>
          <w:rFonts w:ascii="Arial" w:hAnsi="Arial" w:cs="Arial"/>
          <w:b/>
          <w:sz w:val="20"/>
          <w:szCs w:val="20"/>
          <w:lang w:val="pl-PL"/>
        </w:rPr>
        <w:t>Zezwolenie</w:t>
      </w:r>
      <w:r w:rsidRPr="00E14AE8">
        <w:rPr>
          <w:rFonts w:ascii="Arial" w:hAnsi="Arial" w:cs="Arial"/>
          <w:sz w:val="20"/>
          <w:szCs w:val="20"/>
          <w:lang w:val="pl-PL"/>
        </w:rPr>
        <w:t xml:space="preserve"> na prowadzenie działalności w zakresie ochrony przed bezdomnymi zwierzętami na terenie gminy Stare Babice wydane na podstawie ustawy z dnia 13 września 1996 r. o utrzymaniu czystości i porządku w gminach (tj. Dz. U. z 2013 r. poz. 1399 z późn. zm.),</w:t>
      </w:r>
    </w:p>
    <w:p w:rsidR="004D62EF" w:rsidRPr="00E14AE8" w:rsidRDefault="00E14AE8" w:rsidP="006267CA">
      <w:pPr>
        <w:pStyle w:val="Akapitzlist"/>
        <w:numPr>
          <w:ilvl w:val="0"/>
          <w:numId w:val="74"/>
        </w:numPr>
        <w:spacing w:after="0" w:line="240" w:lineRule="auto"/>
        <w:jc w:val="both"/>
        <w:rPr>
          <w:rFonts w:ascii="Arial" w:hAnsi="Arial" w:cs="Arial"/>
          <w:b/>
          <w:sz w:val="20"/>
          <w:szCs w:val="20"/>
          <w:lang w:val="pl-PL"/>
        </w:rPr>
      </w:pPr>
      <w:r w:rsidRPr="00E14AE8">
        <w:rPr>
          <w:rFonts w:ascii="Arial" w:hAnsi="Arial" w:cs="Arial"/>
          <w:b/>
          <w:sz w:val="20"/>
          <w:szCs w:val="20"/>
          <w:lang w:val="pl-PL"/>
        </w:rPr>
        <w:t xml:space="preserve">Zezwolenie Powiatowego Lekarza Weterynarii </w:t>
      </w:r>
      <w:r w:rsidRPr="008B04FD">
        <w:rPr>
          <w:rFonts w:ascii="Arial" w:hAnsi="Arial" w:cs="Arial"/>
          <w:sz w:val="20"/>
          <w:szCs w:val="20"/>
          <w:lang w:val="pl-PL"/>
        </w:rPr>
        <w:t>na prowadzenie działalności w zakresie transportu zwierząt wydane na podstawie ustawy z dnia 21 sierpnia 1997 r. o ochronie zwierząt (</w:t>
      </w:r>
      <w:r w:rsidR="005658C7" w:rsidRPr="00486D2D">
        <w:rPr>
          <w:rFonts w:ascii="Arial" w:hAnsi="Arial" w:cs="Arial"/>
          <w:sz w:val="20"/>
          <w:szCs w:val="20"/>
          <w:lang w:val="pl-PL"/>
        </w:rPr>
        <w:t>tj. Dz. U. z 2013 poz. 856</w:t>
      </w:r>
      <w:r w:rsidR="005658C7">
        <w:rPr>
          <w:rFonts w:ascii="Arial" w:hAnsi="Arial" w:cs="Arial"/>
          <w:sz w:val="20"/>
          <w:szCs w:val="20"/>
          <w:lang w:val="pl-PL"/>
        </w:rPr>
        <w:t xml:space="preserve"> z późn. zm.</w:t>
      </w:r>
      <w:r w:rsidRPr="008B04FD">
        <w:rPr>
          <w:rFonts w:ascii="Arial" w:hAnsi="Arial" w:cs="Arial"/>
          <w:sz w:val="20"/>
          <w:szCs w:val="20"/>
          <w:lang w:val="pl-PL"/>
        </w:rPr>
        <w:t>)</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FORMULARZ NR 2 DOŚWIADCZENIE WYKONAWCY</w:t>
      </w:r>
      <w:r w:rsidR="008B04FD">
        <w:rPr>
          <w:rFonts w:ascii="Arial" w:hAnsi="Arial" w:cs="Arial"/>
          <w:b/>
          <w:sz w:val="20"/>
          <w:szCs w:val="20"/>
          <w:lang w:val="pl-PL"/>
        </w:rPr>
        <w:t xml:space="preserve"> </w:t>
      </w:r>
      <w:r w:rsidR="008B04FD" w:rsidRPr="00E538F1">
        <w:rPr>
          <w:rFonts w:ascii="Arial" w:hAnsi="Arial" w:cs="Arial"/>
          <w:sz w:val="20"/>
          <w:szCs w:val="20"/>
          <w:lang w:val="pl-PL"/>
        </w:rPr>
        <w:t>(w odniesieniu do Części 1 i 2 oddzielnie)</w:t>
      </w:r>
      <w:r w:rsidRPr="002B0D0E">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2B0D0E" w:rsidRDefault="00CB6E9B" w:rsidP="00CB6E9B">
      <w:pPr>
        <w:pStyle w:val="Bezodstpw"/>
        <w:ind w:left="360"/>
        <w:jc w:val="both"/>
        <w:rPr>
          <w:rFonts w:ascii="Arial" w:hAnsi="Arial" w:cs="Arial"/>
          <w:sz w:val="20"/>
          <w:szCs w:val="20"/>
          <w:lang w:val="pl-PL"/>
        </w:rPr>
      </w:pPr>
      <w:r w:rsidRPr="002B0D0E">
        <w:rPr>
          <w:rFonts w:ascii="Arial" w:hAnsi="Arial" w:cs="Arial"/>
          <w:sz w:val="20"/>
          <w:szCs w:val="20"/>
          <w:lang w:val="pl-PL"/>
        </w:rPr>
        <w:t>Dowodami, o których mowa powyżej są:</w:t>
      </w:r>
    </w:p>
    <w:p w:rsidR="00CB6E9B" w:rsidRPr="002B0D0E" w:rsidRDefault="00CB6E9B" w:rsidP="00137AE7">
      <w:pPr>
        <w:pStyle w:val="Bezodstpw"/>
        <w:numPr>
          <w:ilvl w:val="0"/>
          <w:numId w:val="43"/>
        </w:numPr>
        <w:jc w:val="both"/>
        <w:rPr>
          <w:rFonts w:ascii="Arial" w:hAnsi="Arial" w:cs="Arial"/>
          <w:sz w:val="20"/>
          <w:szCs w:val="20"/>
          <w:lang w:val="pl-PL"/>
        </w:rPr>
      </w:pPr>
      <w:r w:rsidRPr="002B0D0E">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2B0D0E" w:rsidRDefault="00CB6E9B" w:rsidP="00137AE7">
      <w:pPr>
        <w:pStyle w:val="Bezodstpw"/>
        <w:numPr>
          <w:ilvl w:val="0"/>
          <w:numId w:val="43"/>
        </w:numPr>
        <w:jc w:val="both"/>
        <w:rPr>
          <w:rFonts w:ascii="Arial" w:hAnsi="Arial" w:cs="Arial"/>
          <w:sz w:val="20"/>
          <w:szCs w:val="20"/>
          <w:lang w:val="pl-PL"/>
        </w:rPr>
      </w:pPr>
      <w:r w:rsidRPr="002B0D0E">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2B0D0E" w:rsidRDefault="00CB6E9B" w:rsidP="007109CA">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 przypadku, gdy Zamawiający jest podmiotem, na rzecz, którego </w:t>
      </w:r>
      <w:r w:rsidR="004D62EF" w:rsidRPr="002B0D0E">
        <w:rPr>
          <w:rFonts w:ascii="Arial" w:hAnsi="Arial" w:cs="Arial"/>
          <w:sz w:val="20"/>
          <w:szCs w:val="20"/>
          <w:lang w:val="pl-PL"/>
        </w:rPr>
        <w:t>usługi</w:t>
      </w:r>
      <w:r w:rsidRPr="002B0D0E">
        <w:rPr>
          <w:rFonts w:ascii="Arial" w:hAnsi="Arial" w:cs="Arial"/>
          <w:sz w:val="20"/>
          <w:szCs w:val="20"/>
          <w:lang w:val="pl-PL"/>
        </w:rPr>
        <w:t xml:space="preserve"> wskazane w wykazie zostały wcześniej wykonane, Wykonawca nie ma obowiązku przedkładać dowodów, o których mowa powyżej.</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6A45DF" w:rsidRPr="002B0D0E" w:rsidRDefault="006A45DF"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 xml:space="preserve">FORMULARZ NR </w:t>
      </w:r>
      <w:r w:rsidR="007B054A" w:rsidRPr="002B0D0E">
        <w:rPr>
          <w:rFonts w:ascii="Arial" w:hAnsi="Arial" w:cs="Arial"/>
          <w:b/>
          <w:sz w:val="20"/>
          <w:szCs w:val="20"/>
          <w:lang w:val="pl-PL"/>
        </w:rPr>
        <w:t xml:space="preserve">4 </w:t>
      </w:r>
      <w:r w:rsidRPr="002B0D0E">
        <w:rPr>
          <w:rFonts w:ascii="Arial" w:hAnsi="Arial" w:cs="Arial"/>
          <w:b/>
          <w:sz w:val="20"/>
          <w:szCs w:val="20"/>
          <w:lang w:val="pl-PL"/>
        </w:rPr>
        <w:t>PERSONEL WYKONAWCY</w:t>
      </w:r>
      <w:r w:rsidR="008727AE">
        <w:rPr>
          <w:rFonts w:ascii="Arial" w:hAnsi="Arial" w:cs="Arial"/>
          <w:b/>
          <w:sz w:val="20"/>
          <w:szCs w:val="20"/>
          <w:lang w:val="pl-PL"/>
        </w:rPr>
        <w:t xml:space="preserve"> </w:t>
      </w:r>
      <w:r w:rsidR="008727AE" w:rsidRPr="00E538F1">
        <w:rPr>
          <w:rFonts w:ascii="Arial" w:hAnsi="Arial" w:cs="Arial"/>
          <w:sz w:val="20"/>
          <w:szCs w:val="20"/>
          <w:lang w:val="pl-PL"/>
        </w:rPr>
        <w:t>(w odniesieniu do Części 1</w:t>
      </w:r>
      <w:r w:rsidR="008727AE">
        <w:rPr>
          <w:rFonts w:ascii="Arial" w:hAnsi="Arial" w:cs="Arial"/>
          <w:sz w:val="20"/>
          <w:szCs w:val="20"/>
          <w:lang w:val="pl-PL"/>
        </w:rPr>
        <w:t>)</w:t>
      </w:r>
      <w:r w:rsidRPr="002B0D0E">
        <w:rPr>
          <w:rFonts w:ascii="Arial" w:hAnsi="Arial" w:cs="Arial"/>
          <w:b/>
          <w:sz w:val="20"/>
          <w:szCs w:val="20"/>
          <w:lang w:val="pl-PL"/>
        </w:rPr>
        <w:t xml:space="preserve"> </w:t>
      </w:r>
      <w:r w:rsidRPr="002B0D0E">
        <w:rPr>
          <w:rFonts w:ascii="Arial" w:hAnsi="Arial" w:cs="Arial"/>
          <w:sz w:val="20"/>
          <w:szCs w:val="20"/>
          <w:lang w:val="pl-PL"/>
        </w:rPr>
        <w:t>– wykaz osób, którymi Wykonawca dysponuje lub będzie dysponował w ce</w:t>
      </w:r>
      <w:r w:rsidR="00000342">
        <w:rPr>
          <w:rFonts w:ascii="Arial" w:hAnsi="Arial" w:cs="Arial"/>
          <w:sz w:val="20"/>
          <w:szCs w:val="20"/>
          <w:lang w:val="pl-PL"/>
        </w:rPr>
        <w:t>lu realizacji zamówienia wraz z </w:t>
      </w:r>
      <w:r w:rsidRPr="002B0D0E">
        <w:rPr>
          <w:rFonts w:ascii="Arial" w:hAnsi="Arial" w:cs="Arial"/>
          <w:sz w:val="20"/>
          <w:szCs w:val="20"/>
          <w:lang w:val="pl-PL"/>
        </w:rPr>
        <w:t>informacją o podstawie dysponowania tymi osobami oraz oświadczeniem, że osoby, które będą uczestniczyć w</w:t>
      </w:r>
      <w:r w:rsidR="007B054A" w:rsidRPr="002B0D0E">
        <w:rPr>
          <w:rFonts w:ascii="Arial" w:hAnsi="Arial" w:cs="Arial"/>
          <w:sz w:val="20"/>
          <w:szCs w:val="20"/>
          <w:lang w:val="pl-PL"/>
        </w:rPr>
        <w:t> </w:t>
      </w:r>
      <w:r w:rsidRPr="002B0D0E">
        <w:rPr>
          <w:rFonts w:ascii="Arial" w:hAnsi="Arial" w:cs="Arial"/>
          <w:sz w:val="20"/>
          <w:szCs w:val="20"/>
          <w:lang w:val="pl-PL"/>
        </w:rPr>
        <w:t>wykonywaniu zamówienia posiadają wymagane uprawnienia.</w:t>
      </w:r>
    </w:p>
    <w:p w:rsidR="000537C8" w:rsidRPr="002B0D0E" w:rsidRDefault="006A45DF" w:rsidP="007B054A">
      <w:pPr>
        <w:pStyle w:val="Bezodstpw"/>
        <w:ind w:left="360"/>
        <w:jc w:val="both"/>
        <w:rPr>
          <w:rFonts w:ascii="Arial" w:hAnsi="Arial" w:cs="Arial"/>
          <w:b/>
          <w:sz w:val="20"/>
          <w:szCs w:val="20"/>
          <w:lang w:val="pl-PL"/>
        </w:rPr>
      </w:pPr>
      <w:r w:rsidRPr="002B0D0E">
        <w:rPr>
          <w:rFonts w:ascii="Arial" w:hAnsi="Arial" w:cs="Arial"/>
          <w:sz w:val="20"/>
          <w:szCs w:val="20"/>
          <w:lang w:val="pl-PL"/>
        </w:rPr>
        <w:lastRenderedPageBreak/>
        <w:t>(w przypadku wspólnego ubiegania się o udzielenie niniejszego zamówienia przez dwóch lub więcej Wykonawców w ofercie muszą być złożone dokumenty potwierdzające łączne spełnienie warunku);</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sz w:val="20"/>
          <w:szCs w:val="20"/>
          <w:lang w:val="pl-PL"/>
        </w:rPr>
        <w:t xml:space="preserve">Jeżeli Wykonawca, wykazując spełnienie warunków udziału w postępowaniu, o których mowa w pkt. </w:t>
      </w:r>
      <w:r w:rsidR="00780E9A" w:rsidRPr="002B0D0E">
        <w:rPr>
          <w:rFonts w:ascii="Arial" w:hAnsi="Arial" w:cs="Arial"/>
          <w:sz w:val="20"/>
          <w:szCs w:val="20"/>
          <w:lang w:val="pl-PL"/>
        </w:rPr>
        <w:t>8</w:t>
      </w:r>
      <w:r w:rsidR="00946EFA" w:rsidRPr="002B0D0E">
        <w:rPr>
          <w:rFonts w:ascii="Arial" w:hAnsi="Arial" w:cs="Arial"/>
          <w:sz w:val="20"/>
          <w:szCs w:val="20"/>
          <w:lang w:val="pl-PL"/>
        </w:rPr>
        <w:t xml:space="preserve"> powyżej</w:t>
      </w:r>
      <w:r w:rsidRPr="002B0D0E">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zakresu dostępnych Wykonawcy zasobów innego podmiotu,</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sposobu wykorzystania zasobów innego podmiotu, przez Wykonawcę, przy wykonywaniu zamówienia,</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charakteru stosunku, jaki będzie łączył Wykonawcę z innym podmiotem,</w:t>
      </w:r>
    </w:p>
    <w:p w:rsidR="00CB6E9B" w:rsidRPr="002B0D0E" w:rsidRDefault="00CB6E9B" w:rsidP="007B7072">
      <w:pPr>
        <w:pStyle w:val="Bezodstpw"/>
        <w:numPr>
          <w:ilvl w:val="0"/>
          <w:numId w:val="32"/>
        </w:numPr>
        <w:jc w:val="both"/>
        <w:rPr>
          <w:rFonts w:ascii="Arial" w:hAnsi="Arial" w:cs="Arial"/>
          <w:sz w:val="20"/>
          <w:szCs w:val="20"/>
          <w:lang w:val="pl-PL"/>
        </w:rPr>
      </w:pPr>
      <w:r w:rsidRPr="002B0D0E">
        <w:rPr>
          <w:rFonts w:ascii="Arial" w:hAnsi="Arial" w:cs="Arial"/>
          <w:sz w:val="20"/>
          <w:szCs w:val="20"/>
          <w:lang w:val="pl-PL"/>
        </w:rPr>
        <w:t>zakresu i okresu udziału innego podmiotu przy wykonywaniu zamówienia.</w:t>
      </w:r>
    </w:p>
    <w:p w:rsidR="00CB6E9B" w:rsidRDefault="00CB6E9B" w:rsidP="00675727">
      <w:pPr>
        <w:pStyle w:val="Bezodstpw"/>
        <w:ind w:left="360"/>
        <w:rPr>
          <w:rFonts w:ascii="Arial" w:hAnsi="Arial" w:cs="Arial"/>
          <w:b/>
          <w:bCs/>
          <w:spacing w:val="5"/>
          <w:kern w:val="1"/>
          <w:sz w:val="20"/>
          <w:szCs w:val="20"/>
          <w:u w:val="single"/>
          <w:lang w:val="pl-PL"/>
        </w:rPr>
      </w:pPr>
      <w:r w:rsidRPr="002B0D0E">
        <w:rPr>
          <w:rFonts w:ascii="Arial" w:hAnsi="Arial" w:cs="Arial"/>
          <w:b/>
          <w:bCs/>
          <w:spacing w:val="5"/>
          <w:kern w:val="1"/>
          <w:sz w:val="20"/>
          <w:szCs w:val="20"/>
          <w:u w:val="single"/>
          <w:lang w:val="pl-PL"/>
        </w:rPr>
        <w:t xml:space="preserve">Pisemne zobowiązanie należy załączyć w oryginale. </w:t>
      </w:r>
    </w:p>
    <w:p w:rsidR="00C92D87" w:rsidRPr="002B0D0E" w:rsidRDefault="00C92D87" w:rsidP="00675727">
      <w:pPr>
        <w:pStyle w:val="Bezodstpw"/>
        <w:ind w:left="360"/>
        <w:rPr>
          <w:rFonts w:ascii="Arial" w:hAnsi="Arial" w:cs="Arial"/>
          <w:b/>
          <w:bCs/>
          <w:spacing w:val="5"/>
          <w:kern w:val="1"/>
          <w:sz w:val="20"/>
          <w:szCs w:val="20"/>
          <w:u w:val="single"/>
          <w:lang w:val="pl-PL"/>
        </w:rPr>
      </w:pPr>
    </w:p>
    <w:p w:rsidR="00CB6E9B" w:rsidRPr="002B0D0E" w:rsidRDefault="00CB6E9B" w:rsidP="005B79B6">
      <w:pPr>
        <w:pStyle w:val="Nagwek1"/>
        <w:spacing w:line="240" w:lineRule="auto"/>
        <w:jc w:val="both"/>
        <w:rPr>
          <w:sz w:val="20"/>
          <w:szCs w:val="20"/>
        </w:rPr>
      </w:pPr>
      <w:bookmarkStart w:id="36" w:name="_Toc357072191"/>
      <w:bookmarkStart w:id="37" w:name="_Toc373475610"/>
      <w:r w:rsidRPr="002B0D0E">
        <w:rPr>
          <w:sz w:val="20"/>
          <w:szCs w:val="20"/>
        </w:rPr>
        <w:t>Wykaz oświadczeń lub dokumentów, jakie mają dostarczyć Wykonawcy w celu wykazania braku podstaw do wykluczenia z postępowania.</w:t>
      </w:r>
      <w:bookmarkEnd w:id="36"/>
      <w:bookmarkEnd w:id="37"/>
    </w:p>
    <w:p w:rsidR="00585072" w:rsidRPr="002B0D0E" w:rsidRDefault="00585072" w:rsidP="00137AE7">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3</w:t>
      </w:r>
      <w:r w:rsidRPr="002B0D0E">
        <w:rPr>
          <w:rFonts w:ascii="Arial" w:hAnsi="Arial" w:cs="Arial"/>
          <w:b/>
          <w:sz w:val="20"/>
          <w:szCs w:val="20"/>
          <w:lang w:val="pl-PL"/>
        </w:rPr>
        <w:t xml:space="preserve"> do Oferty </w:t>
      </w:r>
      <w:r w:rsidR="008727AE" w:rsidRPr="005C314B">
        <w:rPr>
          <w:rFonts w:ascii="Arial" w:hAnsi="Arial" w:cs="Arial"/>
          <w:sz w:val="20"/>
          <w:szCs w:val="20"/>
          <w:lang w:val="pl-PL"/>
        </w:rPr>
        <w:t>(w odniesieniu do Części 1 i 2 łącznie)</w:t>
      </w:r>
      <w:r w:rsidR="008727AE">
        <w:rPr>
          <w:rFonts w:ascii="Arial" w:hAnsi="Arial" w:cs="Arial"/>
          <w:sz w:val="20"/>
          <w:szCs w:val="20"/>
          <w:lang w:val="pl-PL"/>
        </w:rPr>
        <w:t xml:space="preserve"> </w:t>
      </w:r>
      <w:r w:rsidRPr="002B0D0E">
        <w:rPr>
          <w:rFonts w:ascii="Arial" w:hAnsi="Arial" w:cs="Arial"/>
          <w:sz w:val="20"/>
          <w:szCs w:val="20"/>
          <w:lang w:val="pl-PL"/>
        </w:rPr>
        <w:t>– oświadczenie o braku podstaw do wykluczenia na podstawie art. 24 ust. 1 ustawy</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Aktualny odpis z właściwego rejestru </w:t>
      </w:r>
      <w:r w:rsidRPr="002B0D0E">
        <w:rPr>
          <w:rFonts w:ascii="Arial" w:hAnsi="Arial" w:cs="Arial"/>
          <w:sz w:val="20"/>
          <w:szCs w:val="20"/>
          <w:lang w:val="pl-PL"/>
        </w:rPr>
        <w:t>lub centralnej ewidencji i informacji o działalności gospodarczej</w:t>
      </w:r>
      <w:r w:rsidR="008727AE">
        <w:rPr>
          <w:rFonts w:ascii="Arial" w:hAnsi="Arial" w:cs="Arial"/>
          <w:sz w:val="20"/>
          <w:szCs w:val="20"/>
          <w:lang w:val="pl-PL"/>
        </w:rPr>
        <w:t xml:space="preserve"> </w:t>
      </w:r>
      <w:r w:rsidR="008727AE" w:rsidRPr="005C314B">
        <w:rPr>
          <w:rFonts w:ascii="Arial" w:hAnsi="Arial" w:cs="Arial"/>
          <w:sz w:val="20"/>
          <w:szCs w:val="20"/>
          <w:lang w:val="pl-PL"/>
        </w:rPr>
        <w:t>(w odniesieniu do Części 1 i 2 łącznie)</w:t>
      </w:r>
      <w:r w:rsidRPr="002B0D0E">
        <w:rPr>
          <w:rFonts w:ascii="Arial" w:hAnsi="Arial" w:cs="Arial"/>
          <w:sz w:val="20"/>
          <w:szCs w:val="20"/>
          <w:lang w:val="pl-PL"/>
        </w:rPr>
        <w:t xml:space="preserve">, jeżeli odrębne przepisy wymagają wpisu do rejestru lub ewidencji, w celu wykazania braku podstaw do </w:t>
      </w:r>
      <w:r w:rsidR="00000342">
        <w:rPr>
          <w:rFonts w:ascii="Arial" w:hAnsi="Arial" w:cs="Arial"/>
          <w:sz w:val="20"/>
          <w:szCs w:val="20"/>
          <w:lang w:val="pl-PL"/>
        </w:rPr>
        <w:t>wykluczenia w oparciu o art. 24 </w:t>
      </w:r>
      <w:r w:rsidRPr="002B0D0E">
        <w:rPr>
          <w:rFonts w:ascii="Arial" w:hAnsi="Arial" w:cs="Arial"/>
          <w:sz w:val="20"/>
          <w:szCs w:val="20"/>
          <w:lang w:val="pl-PL"/>
        </w:rPr>
        <w:t>ust. 1 pkt 2 ustawy, wystawiony nie wcześniej niż 6 miesięcy przed upływem terminu składania ofert,</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2B0D0E" w:rsidRDefault="00585072" w:rsidP="00137AE7">
      <w:pPr>
        <w:pStyle w:val="Bezodstpw"/>
        <w:numPr>
          <w:ilvl w:val="0"/>
          <w:numId w:val="51"/>
        </w:numPr>
        <w:jc w:val="both"/>
        <w:rPr>
          <w:rFonts w:ascii="Arial" w:hAnsi="Arial" w:cs="Arial"/>
          <w:b/>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4</w:t>
      </w:r>
      <w:r w:rsidRPr="002B0D0E">
        <w:rPr>
          <w:rFonts w:ascii="Arial" w:hAnsi="Arial" w:cs="Arial"/>
          <w:b/>
          <w:sz w:val="20"/>
          <w:szCs w:val="20"/>
          <w:lang w:val="pl-PL"/>
        </w:rPr>
        <w:t xml:space="preserve"> do Oferty Informacja Wykonawcy o przynależności do grupy kapitałowej</w:t>
      </w:r>
      <w:r w:rsidR="008727AE">
        <w:rPr>
          <w:rFonts w:ascii="Arial" w:hAnsi="Arial" w:cs="Arial"/>
          <w:b/>
          <w:sz w:val="20"/>
          <w:szCs w:val="20"/>
          <w:lang w:val="pl-PL"/>
        </w:rPr>
        <w:t xml:space="preserve"> </w:t>
      </w:r>
      <w:r w:rsidR="008727AE" w:rsidRPr="005C314B">
        <w:rPr>
          <w:rFonts w:ascii="Arial" w:hAnsi="Arial" w:cs="Arial"/>
          <w:sz w:val="20"/>
          <w:szCs w:val="20"/>
          <w:lang w:val="pl-PL"/>
        </w:rPr>
        <w:t>(w odniesieniu do Części 1 i 2 łącznie)</w:t>
      </w:r>
      <w:r w:rsidRPr="002B0D0E">
        <w:rPr>
          <w:rFonts w:ascii="Arial" w:hAnsi="Arial" w:cs="Arial"/>
          <w:b/>
          <w:sz w:val="20"/>
          <w:szCs w:val="20"/>
          <w:lang w:val="pl-PL"/>
        </w:rPr>
        <w:t>.</w:t>
      </w:r>
    </w:p>
    <w:p w:rsidR="00585072" w:rsidRPr="002B0D0E" w:rsidRDefault="00585072"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 xml:space="preserve">W zależności od stanu faktycznego Wykonawca dokonuje odpowiednich skreśleń na Załączniku Nr </w:t>
      </w:r>
      <w:r w:rsidR="00870D1C" w:rsidRPr="002B0D0E">
        <w:rPr>
          <w:rFonts w:ascii="Arial" w:hAnsi="Arial" w:cs="Arial"/>
          <w:sz w:val="20"/>
          <w:szCs w:val="20"/>
          <w:lang w:val="pl-PL"/>
        </w:rPr>
        <w:t>4</w:t>
      </w:r>
      <w:r w:rsidRPr="002B0D0E">
        <w:rPr>
          <w:rFonts w:ascii="Arial" w:hAnsi="Arial" w:cs="Arial"/>
          <w:sz w:val="20"/>
          <w:szCs w:val="20"/>
          <w:lang w:val="pl-PL"/>
        </w:rPr>
        <w:t xml:space="preserve"> do Oferty.</w:t>
      </w:r>
    </w:p>
    <w:p w:rsidR="00DB10D6" w:rsidRPr="002B0D0E" w:rsidRDefault="00DB10D6"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w:t>
      </w:r>
      <w:r w:rsidR="00000342">
        <w:rPr>
          <w:rFonts w:ascii="Arial" w:hAnsi="Arial" w:cs="Arial"/>
          <w:sz w:val="20"/>
          <w:szCs w:val="20"/>
          <w:lang w:val="pl-PL"/>
        </w:rPr>
        <w:t>zyma mu wadium w trybie art. 46 </w:t>
      </w:r>
      <w:r w:rsidRPr="002B0D0E">
        <w:rPr>
          <w:rFonts w:ascii="Arial" w:hAnsi="Arial" w:cs="Arial"/>
          <w:sz w:val="20"/>
          <w:szCs w:val="20"/>
          <w:lang w:val="pl-PL"/>
        </w:rPr>
        <w:t>ust. 4 a.</w:t>
      </w:r>
    </w:p>
    <w:p w:rsidR="00310554" w:rsidRDefault="00310554" w:rsidP="00310554">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F76DC5" w:rsidRDefault="00F76DC5" w:rsidP="00F76DC5">
      <w:pPr>
        <w:pStyle w:val="Bezodstpw"/>
        <w:ind w:left="360"/>
        <w:jc w:val="both"/>
        <w:rPr>
          <w:rFonts w:ascii="Arial" w:hAnsi="Arial" w:cs="Arial"/>
          <w:sz w:val="20"/>
          <w:szCs w:val="20"/>
          <w:lang w:val="pl-PL"/>
        </w:rPr>
      </w:pPr>
    </w:p>
    <w:p w:rsidR="00A136CE" w:rsidRDefault="00A136CE" w:rsidP="00F76DC5">
      <w:pPr>
        <w:pStyle w:val="Bezodstpw"/>
        <w:ind w:left="360"/>
        <w:jc w:val="both"/>
        <w:rPr>
          <w:rFonts w:ascii="Arial" w:hAnsi="Arial" w:cs="Arial"/>
          <w:sz w:val="20"/>
          <w:szCs w:val="20"/>
          <w:lang w:val="pl-PL"/>
        </w:rPr>
      </w:pPr>
    </w:p>
    <w:p w:rsidR="00A136CE" w:rsidRPr="002B0D0E" w:rsidRDefault="00A136CE" w:rsidP="00F76DC5">
      <w:pPr>
        <w:pStyle w:val="Bezodstpw"/>
        <w:ind w:left="360"/>
        <w:jc w:val="both"/>
        <w:rPr>
          <w:rFonts w:ascii="Arial" w:hAnsi="Arial" w:cs="Arial"/>
          <w:sz w:val="20"/>
          <w:szCs w:val="20"/>
          <w:lang w:val="pl-PL"/>
        </w:rPr>
      </w:pPr>
    </w:p>
    <w:p w:rsidR="00CB6E9B" w:rsidRPr="002B0D0E" w:rsidRDefault="00CB6E9B" w:rsidP="005B79B6">
      <w:pPr>
        <w:pStyle w:val="Nagwek1"/>
        <w:spacing w:line="240" w:lineRule="auto"/>
        <w:jc w:val="both"/>
        <w:rPr>
          <w:sz w:val="20"/>
          <w:szCs w:val="20"/>
        </w:rPr>
      </w:pPr>
      <w:bookmarkStart w:id="38" w:name="_Toc357072192"/>
      <w:bookmarkStart w:id="39" w:name="_Toc373475611"/>
      <w:r w:rsidRPr="002B0D0E">
        <w:rPr>
          <w:sz w:val="20"/>
          <w:szCs w:val="20"/>
        </w:rPr>
        <w:lastRenderedPageBreak/>
        <w:t>Wykaz oświadczeń lub dokumentów, jakie mają dostarczyć Wykonawcy mający siedzibę lub miejsce zamieszkania poza terytorium Rzeczypospolitej Polskiej.</w:t>
      </w:r>
      <w:bookmarkEnd w:id="38"/>
      <w:bookmarkEnd w:id="39"/>
    </w:p>
    <w:p w:rsidR="003A0E9A"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Jeżeli Wykonawca ma siedzibę lub miejsce zamieszkania poza terytorium Rzeczypospolitej</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2B0D0E">
        <w:rPr>
          <w:rFonts w:ascii="Arial" w:hAnsi="Arial" w:cs="Arial"/>
          <w:sz w:val="20"/>
          <w:szCs w:val="20"/>
          <w:lang w:val="pl-PL"/>
        </w:rPr>
        <w:t>upływem terminu składania ofert</w:t>
      </w:r>
      <w:r w:rsidR="003A0E9A" w:rsidRPr="002B0D0E">
        <w:rPr>
          <w:rFonts w:ascii="Arial" w:hAnsi="Arial" w:cs="Arial"/>
          <w:sz w:val="20"/>
          <w:szCs w:val="20"/>
          <w:lang w:val="pl-PL"/>
        </w:rPr>
        <w:t>.</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więcej Wykonawców w ofercie muszą być złożone przedmiotowe dokumenty dla każdego z nich),</w:t>
      </w:r>
    </w:p>
    <w:p w:rsidR="00CB6E9B"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Dokument musi być wystawiony w terminach, o których mowa powyżej w pkt. 11.1 SIWZ.</w:t>
      </w:r>
    </w:p>
    <w:p w:rsidR="00946EFA" w:rsidRPr="002B0D0E" w:rsidRDefault="00946EFA" w:rsidP="00125D14">
      <w:pPr>
        <w:pStyle w:val="Bezodstpw"/>
        <w:ind w:left="360"/>
        <w:jc w:val="both"/>
        <w:rPr>
          <w:rFonts w:ascii="Arial" w:hAnsi="Arial" w:cs="Arial"/>
          <w:bCs/>
          <w:spacing w:val="5"/>
          <w:kern w:val="1"/>
          <w:sz w:val="20"/>
          <w:szCs w:val="20"/>
          <w:lang w:val="pl-PL"/>
        </w:rPr>
      </w:pPr>
    </w:p>
    <w:p w:rsidR="003A0E9A" w:rsidRPr="002B0D0E" w:rsidRDefault="003A0E9A" w:rsidP="005B79B6">
      <w:pPr>
        <w:pStyle w:val="Nagwek1"/>
        <w:spacing w:line="240" w:lineRule="auto"/>
        <w:jc w:val="both"/>
        <w:rPr>
          <w:sz w:val="20"/>
          <w:szCs w:val="20"/>
        </w:rPr>
      </w:pPr>
      <w:bookmarkStart w:id="40" w:name="_Toc357072193"/>
      <w:bookmarkStart w:id="41" w:name="_Toc373475612"/>
      <w:r w:rsidRPr="002B0D0E">
        <w:rPr>
          <w:sz w:val="20"/>
          <w:szCs w:val="20"/>
        </w:rPr>
        <w:t>Forma składanych dokumentów.</w:t>
      </w:r>
      <w:bookmarkEnd w:id="40"/>
      <w:bookmarkEnd w:id="41"/>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Dokumenty sporządzone w języku obcym są składane wraz z tłumaczeniem na język polski.</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2B0D0E" w:rsidRDefault="003A0E9A" w:rsidP="003A0E9A">
      <w:pPr>
        <w:pStyle w:val="Bezodstpw"/>
        <w:ind w:left="360"/>
        <w:rPr>
          <w:rFonts w:ascii="Arial" w:hAnsi="Arial" w:cs="Arial"/>
          <w:sz w:val="20"/>
          <w:szCs w:val="20"/>
          <w:lang w:val="pl-PL"/>
        </w:rPr>
      </w:pPr>
    </w:p>
    <w:p w:rsidR="003A0E9A" w:rsidRPr="002B0D0E"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2B0D0E">
        <w:rPr>
          <w:sz w:val="20"/>
          <w:szCs w:val="20"/>
        </w:rPr>
        <w:t>Wykonawcy wspólnie ubiegający się o udzielenie zamówienia.</w:t>
      </w:r>
      <w:bookmarkEnd w:id="44"/>
      <w:bookmarkEnd w:id="45"/>
      <w:bookmarkEnd w:id="46"/>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Wszelka korespondencja prowadzona będzie wyłącznie z Pełnomocnikiem.</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2B0D0E" w:rsidRDefault="00310554" w:rsidP="00363559">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2B0D0E">
        <w:rPr>
          <w:sz w:val="20"/>
          <w:szCs w:val="20"/>
        </w:rPr>
        <w:t>Sposób porozumiewania się Zamawiającej z Wykonawcami oraz przekazywania oświadczeń i dokumentów, osoby upr</w:t>
      </w:r>
      <w:r w:rsidR="0060222A" w:rsidRPr="002B0D0E">
        <w:rPr>
          <w:sz w:val="20"/>
          <w:szCs w:val="20"/>
        </w:rPr>
        <w:t>awnione do porozumiewania się z </w:t>
      </w:r>
      <w:r w:rsidRPr="002B0D0E">
        <w:rPr>
          <w:sz w:val="20"/>
          <w:szCs w:val="20"/>
        </w:rPr>
        <w:t>Wykonawcami.</w:t>
      </w:r>
      <w:bookmarkEnd w:id="49"/>
      <w:bookmarkEnd w:id="50"/>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2B0D0E">
        <w:rPr>
          <w:rFonts w:ascii="Arial" w:hAnsi="Arial" w:cs="Arial"/>
          <w:sz w:val="20"/>
          <w:szCs w:val="20"/>
          <w:lang w:val="pl-PL"/>
        </w:rPr>
        <w:t>faxu</w:t>
      </w:r>
      <w:proofErr w:type="spellEnd"/>
      <w:r w:rsidRPr="002B0D0E">
        <w:rPr>
          <w:rFonts w:ascii="Arial" w:hAnsi="Arial" w:cs="Arial"/>
          <w:sz w:val="20"/>
          <w:szCs w:val="20"/>
          <w:lang w:val="pl-PL"/>
        </w:rPr>
        <w:t xml:space="preserve">, awaria </w:t>
      </w:r>
      <w:proofErr w:type="spellStart"/>
      <w:r w:rsidRPr="002B0D0E">
        <w:rPr>
          <w:rFonts w:ascii="Arial" w:hAnsi="Arial" w:cs="Arial"/>
          <w:sz w:val="20"/>
          <w:szCs w:val="20"/>
          <w:lang w:val="pl-PL"/>
        </w:rPr>
        <w:t>faxu</w:t>
      </w:r>
      <w:proofErr w:type="spellEnd"/>
      <w:r w:rsidRPr="002B0D0E">
        <w:rPr>
          <w:rFonts w:ascii="Arial" w:hAnsi="Arial" w:cs="Arial"/>
          <w:sz w:val="20"/>
          <w:szCs w:val="20"/>
          <w:lang w:val="pl-PL"/>
        </w:rPr>
        <w:t>) Zamawiający dopuszcza drogę elektroniczną po uzgodnieniu telefonicznym.</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Osobami upoważnionymi przez Zamawiającego do ko</w:t>
      </w:r>
      <w:r w:rsidR="00A25351" w:rsidRPr="002B0D0E">
        <w:rPr>
          <w:rFonts w:ascii="Arial" w:hAnsi="Arial" w:cs="Arial"/>
          <w:sz w:val="20"/>
          <w:szCs w:val="20"/>
          <w:lang w:val="pl-PL"/>
        </w:rPr>
        <w:t>ntaktowania się z Wykonawcami w </w:t>
      </w:r>
      <w:r w:rsidRPr="002B0D0E">
        <w:rPr>
          <w:rFonts w:ascii="Arial" w:hAnsi="Arial" w:cs="Arial"/>
          <w:sz w:val="20"/>
          <w:szCs w:val="20"/>
          <w:lang w:val="pl-PL"/>
        </w:rPr>
        <w:t>sprawach dotyczących niniejszego postępowania o udzielenie zamówienia publicznego są pracownicy Referatu Zamówień Publicznych:</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Iwona Mika, Jacek Kłopotowski</w:t>
      </w:r>
    </w:p>
    <w:p w:rsidR="00554E17" w:rsidRPr="002B0D0E" w:rsidRDefault="00A40BF6" w:rsidP="00554E17">
      <w:pPr>
        <w:pStyle w:val="Bezodstpw"/>
        <w:ind w:left="360"/>
        <w:jc w:val="both"/>
        <w:rPr>
          <w:rFonts w:ascii="Arial" w:hAnsi="Arial" w:cs="Arial"/>
          <w:sz w:val="20"/>
          <w:szCs w:val="20"/>
          <w:lang w:val="pl-PL"/>
        </w:rPr>
      </w:pPr>
      <w:r w:rsidRPr="002B0D0E">
        <w:rPr>
          <w:rFonts w:ascii="Arial" w:hAnsi="Arial" w:cs="Arial"/>
          <w:sz w:val="20"/>
          <w:szCs w:val="20"/>
          <w:lang w:val="pl-PL"/>
        </w:rPr>
        <w:lastRenderedPageBreak/>
        <w:t xml:space="preserve">poniedziałek </w:t>
      </w:r>
      <w:r w:rsidR="00554E17" w:rsidRPr="002B0D0E">
        <w:rPr>
          <w:rFonts w:ascii="Arial" w:hAnsi="Arial" w:cs="Arial"/>
          <w:sz w:val="20"/>
          <w:szCs w:val="20"/>
          <w:lang w:val="pl-PL"/>
        </w:rPr>
        <w:t>w godzinach 8</w:t>
      </w:r>
      <w:r w:rsidR="00554E17" w:rsidRPr="002B0D0E">
        <w:rPr>
          <w:rFonts w:ascii="Arial" w:hAnsi="Arial" w:cs="Arial"/>
          <w:sz w:val="20"/>
          <w:szCs w:val="20"/>
          <w:vertAlign w:val="superscript"/>
          <w:lang w:val="pl-PL"/>
        </w:rPr>
        <w:t>00</w:t>
      </w:r>
      <w:r w:rsidR="00554E17" w:rsidRPr="002B0D0E">
        <w:rPr>
          <w:rFonts w:ascii="Arial" w:hAnsi="Arial" w:cs="Arial"/>
          <w:sz w:val="20"/>
          <w:szCs w:val="20"/>
          <w:lang w:val="pl-PL"/>
        </w:rPr>
        <w:t xml:space="preserve"> - 17</w:t>
      </w:r>
      <w:r w:rsidR="00554E17" w:rsidRPr="002B0D0E">
        <w:rPr>
          <w:rFonts w:ascii="Arial" w:hAnsi="Arial" w:cs="Arial"/>
          <w:sz w:val="20"/>
          <w:szCs w:val="20"/>
          <w:vertAlign w:val="superscript"/>
          <w:lang w:val="pl-PL"/>
        </w:rPr>
        <w:t>00</w:t>
      </w:r>
    </w:p>
    <w:p w:rsidR="00A40BF6" w:rsidRPr="002B0D0E" w:rsidRDefault="00554E17" w:rsidP="00554E17">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wtorek </w:t>
      </w:r>
      <w:r w:rsidR="00A40BF6" w:rsidRPr="002B0D0E">
        <w:rPr>
          <w:rFonts w:ascii="Arial" w:hAnsi="Arial" w:cs="Arial"/>
          <w:sz w:val="20"/>
          <w:szCs w:val="20"/>
          <w:lang w:val="pl-PL"/>
        </w:rPr>
        <w:t xml:space="preserve">– </w:t>
      </w:r>
      <w:r w:rsidRPr="002B0D0E">
        <w:rPr>
          <w:rFonts w:ascii="Arial" w:hAnsi="Arial" w:cs="Arial"/>
          <w:sz w:val="20"/>
          <w:szCs w:val="20"/>
          <w:lang w:val="pl-PL"/>
        </w:rPr>
        <w:t>czwartek</w:t>
      </w:r>
      <w:r w:rsidR="00A40BF6" w:rsidRPr="002B0D0E">
        <w:rPr>
          <w:rFonts w:ascii="Arial" w:hAnsi="Arial" w:cs="Arial"/>
          <w:sz w:val="20"/>
          <w:szCs w:val="20"/>
          <w:lang w:val="pl-PL"/>
        </w:rPr>
        <w:t xml:space="preserve"> w godzinach 8</w:t>
      </w:r>
      <w:r w:rsidR="00A40BF6" w:rsidRPr="002B0D0E">
        <w:rPr>
          <w:rFonts w:ascii="Arial" w:hAnsi="Arial" w:cs="Arial"/>
          <w:sz w:val="20"/>
          <w:szCs w:val="20"/>
          <w:vertAlign w:val="superscript"/>
          <w:lang w:val="pl-PL"/>
        </w:rPr>
        <w:t>00</w:t>
      </w:r>
      <w:r w:rsidR="00A40BF6" w:rsidRPr="002B0D0E">
        <w:rPr>
          <w:rFonts w:ascii="Arial" w:hAnsi="Arial" w:cs="Arial"/>
          <w:sz w:val="20"/>
          <w:szCs w:val="20"/>
          <w:lang w:val="pl-PL"/>
        </w:rPr>
        <w:t xml:space="preserve"> - 16</w:t>
      </w:r>
      <w:r w:rsidR="00A40BF6" w:rsidRPr="002B0D0E">
        <w:rPr>
          <w:rFonts w:ascii="Arial" w:hAnsi="Arial" w:cs="Arial"/>
          <w:sz w:val="20"/>
          <w:szCs w:val="20"/>
          <w:vertAlign w:val="superscript"/>
          <w:lang w:val="pl-PL"/>
        </w:rPr>
        <w:t>00</w:t>
      </w:r>
    </w:p>
    <w:p w:rsidR="00554E17" w:rsidRPr="002B0D0E" w:rsidRDefault="00554E17" w:rsidP="00554E17">
      <w:pPr>
        <w:pStyle w:val="Bezodstpw"/>
        <w:ind w:left="360"/>
        <w:jc w:val="both"/>
        <w:rPr>
          <w:rFonts w:ascii="Arial" w:hAnsi="Arial" w:cs="Arial"/>
          <w:sz w:val="20"/>
          <w:szCs w:val="20"/>
          <w:lang w:val="pl-PL"/>
        </w:rPr>
      </w:pPr>
      <w:r w:rsidRPr="002B0D0E">
        <w:rPr>
          <w:rFonts w:ascii="Arial" w:hAnsi="Arial" w:cs="Arial"/>
          <w:sz w:val="20"/>
          <w:szCs w:val="20"/>
          <w:lang w:val="pl-PL"/>
        </w:rPr>
        <w:t>piątek w godzinach 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- 15</w:t>
      </w:r>
      <w:r w:rsidRPr="002B0D0E">
        <w:rPr>
          <w:rFonts w:ascii="Arial" w:hAnsi="Arial" w:cs="Arial"/>
          <w:sz w:val="20"/>
          <w:szCs w:val="20"/>
          <w:vertAlign w:val="superscript"/>
          <w:lang w:val="pl-PL"/>
        </w:rPr>
        <w:t>00</w:t>
      </w:r>
    </w:p>
    <w:p w:rsidR="00903A97" w:rsidRPr="002B0D0E" w:rsidRDefault="00903A97"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2B0D0E">
        <w:rPr>
          <w:sz w:val="20"/>
          <w:szCs w:val="20"/>
        </w:rPr>
        <w:t>Wyjaśnianie treści SIWZ i tryb wpr</w:t>
      </w:r>
      <w:r w:rsidR="001C1D38" w:rsidRPr="002B0D0E">
        <w:rPr>
          <w:sz w:val="20"/>
          <w:szCs w:val="20"/>
        </w:rPr>
        <w:t>owadzania zmian w dokumentach o </w:t>
      </w:r>
      <w:r w:rsidRPr="002B0D0E">
        <w:rPr>
          <w:sz w:val="20"/>
          <w:szCs w:val="20"/>
        </w:rPr>
        <w:t>udzielenie zamówienia publicznego.</w:t>
      </w:r>
      <w:bookmarkEnd w:id="53"/>
      <w:bookmarkEnd w:id="54"/>
    </w:p>
    <w:p w:rsidR="003A0E9A" w:rsidRPr="002B0D0E" w:rsidRDefault="003A0E9A" w:rsidP="00F43FE3">
      <w:pPr>
        <w:pStyle w:val="Bezodstpw"/>
        <w:numPr>
          <w:ilvl w:val="0"/>
          <w:numId w:val="35"/>
        </w:numPr>
        <w:jc w:val="both"/>
        <w:rPr>
          <w:rFonts w:ascii="Arial" w:hAnsi="Arial" w:cs="Arial"/>
          <w:sz w:val="20"/>
          <w:szCs w:val="20"/>
          <w:lang w:val="pl-PL"/>
        </w:rPr>
      </w:pPr>
      <w:bookmarkStart w:id="55" w:name="__RefHeading__56_453298755"/>
      <w:bookmarkEnd w:id="55"/>
      <w:r w:rsidRPr="002B0D0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Pytania Wykonawców muszą być formułowane na piśmie.</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Każda taka zmiana staje się wiążąca z momentem jej wprowadzenia.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2B0D0E" w:rsidRDefault="00033D9B"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2B0D0E">
        <w:rPr>
          <w:sz w:val="20"/>
          <w:szCs w:val="20"/>
        </w:rPr>
        <w:t>Wymagania dotyczące wadium.</w:t>
      </w:r>
      <w:bookmarkEnd w:id="56"/>
      <w:bookmarkEnd w:id="57"/>
      <w:bookmarkEnd w:id="58"/>
      <w:bookmarkEnd w:id="59"/>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Wysokość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Każdy Wykonawca zobowiązany jest zabezpieczyć swoją ofertę wadium w wysokości:</w:t>
      </w:r>
    </w:p>
    <w:p w:rsidR="006E63F6"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Część 1 – 3 500</w:t>
      </w:r>
      <w:r w:rsidRPr="00E0357E">
        <w:rPr>
          <w:rFonts w:ascii="Arial" w:hAnsi="Arial" w:cs="Arial"/>
          <w:b/>
          <w:sz w:val="20"/>
          <w:szCs w:val="20"/>
          <w:lang w:val="pl-PL"/>
        </w:rPr>
        <w:t xml:space="preserve"> zł (słownie: </w:t>
      </w:r>
      <w:r>
        <w:rPr>
          <w:rFonts w:ascii="Arial" w:hAnsi="Arial" w:cs="Arial"/>
          <w:b/>
          <w:sz w:val="20"/>
          <w:szCs w:val="20"/>
          <w:lang w:val="pl-PL"/>
        </w:rPr>
        <w:t>trzy tysiące pięćset</w:t>
      </w:r>
      <w:r w:rsidRPr="00E0357E">
        <w:rPr>
          <w:rFonts w:ascii="Arial" w:hAnsi="Arial" w:cs="Arial"/>
          <w:b/>
          <w:sz w:val="20"/>
          <w:szCs w:val="20"/>
          <w:lang w:val="pl-PL"/>
        </w:rPr>
        <w:t xml:space="preserve"> zł)</w:t>
      </w:r>
    </w:p>
    <w:p w:rsidR="006E63F6"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Część 2 – 500 zł (słownie: pięćset zł)</w:t>
      </w:r>
    </w:p>
    <w:p w:rsidR="00A40BF6" w:rsidRPr="002B0D0E"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Część 1 i 2 – 4 000 zł (słownie: cztery tysiące zł)</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Forma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Wadium może być wniesione w następujących formach: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Pieniądzu</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bankowych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ubezpieczeniowych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udzielanych przez podmioty, o których mowa w</w:t>
      </w:r>
      <w:r w:rsidR="001C1D38" w:rsidRPr="002B0D0E">
        <w:rPr>
          <w:rFonts w:ascii="Arial" w:hAnsi="Arial" w:cs="Arial"/>
          <w:sz w:val="20"/>
          <w:szCs w:val="20"/>
          <w:lang w:val="pl-PL"/>
        </w:rPr>
        <w:t xml:space="preserve"> art. 6 b ust. 5 pkt 2 ustawy z </w:t>
      </w:r>
      <w:r w:rsidRPr="002B0D0E">
        <w:rPr>
          <w:rFonts w:ascii="Arial" w:hAnsi="Arial" w:cs="Arial"/>
          <w:sz w:val="20"/>
          <w:szCs w:val="20"/>
          <w:lang w:val="pl-PL"/>
        </w:rPr>
        <w:t xml:space="preserve">dnia 9 listopada 2000 r. o utworzeniu Polskiej Agencji Rozwoju Przedsiębiorczości (Dz. U. 2007 </w:t>
      </w:r>
      <w:r w:rsidR="0069119D" w:rsidRPr="002B0D0E">
        <w:rPr>
          <w:rFonts w:ascii="Arial" w:hAnsi="Arial" w:cs="Arial"/>
          <w:sz w:val="20"/>
          <w:szCs w:val="20"/>
          <w:lang w:val="pl-PL"/>
        </w:rPr>
        <w:t>Nr</w:t>
      </w:r>
      <w:r w:rsidRPr="002B0D0E">
        <w:rPr>
          <w:rFonts w:ascii="Arial" w:hAnsi="Arial" w:cs="Arial"/>
          <w:sz w:val="20"/>
          <w:szCs w:val="20"/>
          <w:lang w:val="pl-PL"/>
        </w:rPr>
        <w:t xml:space="preserve"> 42, poz. 275 z późn. zm.).</w:t>
      </w:r>
    </w:p>
    <w:p w:rsidR="00A40BF6" w:rsidRPr="002B0D0E" w:rsidRDefault="00A40BF6" w:rsidP="00356033">
      <w:pPr>
        <w:pStyle w:val="Bezodstpw"/>
        <w:numPr>
          <w:ilvl w:val="0"/>
          <w:numId w:val="7"/>
        </w:numPr>
        <w:jc w:val="both"/>
        <w:rPr>
          <w:rFonts w:ascii="Arial" w:hAnsi="Arial" w:cs="Arial"/>
          <w:b/>
          <w:sz w:val="20"/>
          <w:szCs w:val="20"/>
          <w:lang w:val="pl-PL"/>
        </w:rPr>
      </w:pPr>
      <w:r w:rsidRPr="002B0D0E">
        <w:rPr>
          <w:rFonts w:ascii="Arial" w:hAnsi="Arial" w:cs="Arial"/>
          <w:b/>
          <w:sz w:val="20"/>
          <w:szCs w:val="20"/>
          <w:lang w:val="pl-PL"/>
        </w:rPr>
        <w:t>Wymagania Zamawiającego dotyczące wadium wnoszonego w formie gwarancji (poręczenia)</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Określenie wierzytelności, która ma być zabezpieczona gwarancją (poręczeniem)</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Kwotę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Termin ważności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Odmówił podpisania umowy na warunkach określonych w ofercie,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lastRenderedPageBreak/>
        <w:t>Nie wniósł zabezpieczenia należytego wykonania umowy,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Zawarcie umowy stało się niemożliwe z przyczyn leżących po stronie Wykonawcy</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W odpowiedzi na wezwanie, o którym mowa w art. 26 ust. 3 ustawy</w:t>
      </w:r>
      <w:r w:rsidR="001C1D38" w:rsidRPr="002B0D0E">
        <w:rPr>
          <w:rFonts w:ascii="Arial" w:hAnsi="Arial" w:cs="Arial"/>
          <w:sz w:val="20"/>
          <w:szCs w:val="20"/>
          <w:lang w:val="pl-PL"/>
        </w:rPr>
        <w:t>, nie złożył dokumentów, o </w:t>
      </w:r>
      <w:r w:rsidRPr="002B0D0E">
        <w:rPr>
          <w:rFonts w:ascii="Arial" w:hAnsi="Arial" w:cs="Arial"/>
          <w:sz w:val="20"/>
          <w:szCs w:val="20"/>
          <w:lang w:val="pl-PL"/>
        </w:rPr>
        <w:t>których mowa w art. 25 ust. 1 ustawy lub pełnomocnictw, chy</w:t>
      </w:r>
      <w:r w:rsidR="001C1D38" w:rsidRPr="002B0D0E">
        <w:rPr>
          <w:rFonts w:ascii="Arial" w:hAnsi="Arial" w:cs="Arial"/>
          <w:sz w:val="20"/>
          <w:szCs w:val="20"/>
          <w:lang w:val="pl-PL"/>
        </w:rPr>
        <w:t>ba, że udowodni, że wynika to z </w:t>
      </w:r>
      <w:r w:rsidRPr="002B0D0E">
        <w:rPr>
          <w:rFonts w:ascii="Arial" w:hAnsi="Arial" w:cs="Arial"/>
          <w:sz w:val="20"/>
          <w:szCs w:val="20"/>
          <w:lang w:val="pl-PL"/>
        </w:rPr>
        <w:t>przyczyn nieleżących po jego stronie.</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Miejsce i sposób wniesienia wadium.</w:t>
      </w:r>
    </w:p>
    <w:p w:rsidR="00A40BF6" w:rsidRPr="002B0D0E" w:rsidRDefault="00A40BF6" w:rsidP="00356033">
      <w:pPr>
        <w:pStyle w:val="Bezodstpw"/>
        <w:numPr>
          <w:ilvl w:val="0"/>
          <w:numId w:val="9"/>
        </w:numPr>
        <w:jc w:val="both"/>
        <w:rPr>
          <w:rFonts w:ascii="Arial" w:hAnsi="Arial" w:cs="Arial"/>
          <w:sz w:val="20"/>
          <w:szCs w:val="20"/>
          <w:lang w:val="pl-PL"/>
        </w:rPr>
      </w:pPr>
      <w:r w:rsidRPr="002B0D0E">
        <w:rPr>
          <w:rFonts w:ascii="Arial" w:hAnsi="Arial" w:cs="Arial"/>
          <w:sz w:val="20"/>
          <w:szCs w:val="20"/>
          <w:lang w:val="pl-PL"/>
        </w:rPr>
        <w:t>Wadium wnoszone w pieniądzu należy wpłacić przelewem na następujący rachunek bankowy Zamawiającego:</w:t>
      </w:r>
    </w:p>
    <w:p w:rsidR="00A40BF6" w:rsidRPr="002B0D0E" w:rsidRDefault="00A40BF6" w:rsidP="0007421E">
      <w:pPr>
        <w:pStyle w:val="Bezodstpw"/>
        <w:ind w:left="732"/>
        <w:jc w:val="center"/>
        <w:rPr>
          <w:rFonts w:ascii="Arial" w:hAnsi="Arial" w:cs="Arial"/>
          <w:b/>
          <w:sz w:val="20"/>
          <w:szCs w:val="20"/>
          <w:lang w:val="pl-PL"/>
        </w:rPr>
      </w:pPr>
      <w:r w:rsidRPr="002B0D0E">
        <w:rPr>
          <w:rFonts w:ascii="Arial" w:hAnsi="Arial" w:cs="Arial"/>
          <w:b/>
          <w:sz w:val="20"/>
          <w:szCs w:val="20"/>
          <w:lang w:val="pl-PL"/>
        </w:rPr>
        <w:t>65 8015 0004 3000 1124 3030 0009</w:t>
      </w:r>
    </w:p>
    <w:p w:rsidR="00A40BF6" w:rsidRPr="002B0D0E" w:rsidRDefault="00A40BF6" w:rsidP="0007421E">
      <w:pPr>
        <w:pStyle w:val="Bezodstpw"/>
        <w:ind w:left="732"/>
        <w:jc w:val="center"/>
        <w:rPr>
          <w:rFonts w:ascii="Arial" w:hAnsi="Arial" w:cs="Arial"/>
          <w:sz w:val="20"/>
          <w:szCs w:val="20"/>
          <w:lang w:val="pl-PL"/>
        </w:rPr>
      </w:pPr>
      <w:r w:rsidRPr="002B0D0E">
        <w:rPr>
          <w:rFonts w:ascii="Arial" w:hAnsi="Arial" w:cs="Arial"/>
          <w:sz w:val="20"/>
          <w:szCs w:val="20"/>
          <w:lang w:val="pl-PL"/>
        </w:rPr>
        <w:t>z dopiskiem</w:t>
      </w:r>
    </w:p>
    <w:p w:rsidR="00946EFA" w:rsidRPr="002B0D0E" w:rsidRDefault="00A40BF6" w:rsidP="00946EFA">
      <w:pPr>
        <w:pStyle w:val="Bezodstpw"/>
        <w:ind w:left="732"/>
        <w:jc w:val="center"/>
        <w:rPr>
          <w:rFonts w:ascii="Arial" w:hAnsi="Arial" w:cs="Arial"/>
          <w:b/>
          <w:sz w:val="20"/>
          <w:szCs w:val="20"/>
          <w:lang w:val="pl-PL"/>
        </w:rPr>
      </w:pPr>
      <w:r w:rsidRPr="002B0D0E">
        <w:rPr>
          <w:rFonts w:ascii="Arial" w:hAnsi="Arial" w:cs="Arial"/>
          <w:b/>
          <w:sz w:val="20"/>
          <w:szCs w:val="20"/>
          <w:lang w:val="pl-PL"/>
        </w:rPr>
        <w:t xml:space="preserve">WADIUM – </w:t>
      </w:r>
      <w:r w:rsidR="006E63F6" w:rsidRPr="006E63F6">
        <w:rPr>
          <w:rFonts w:ascii="Arial" w:hAnsi="Arial" w:cs="Arial"/>
          <w:b/>
          <w:sz w:val="20"/>
          <w:szCs w:val="20"/>
          <w:lang w:val="pl-PL"/>
        </w:rPr>
        <w:t>Świadczenie na rzecz Gminy Stare Babice usług w zakresie opieki weterynaryjnej nad zwierzętami bezdomnymi</w:t>
      </w:r>
      <w:r w:rsidR="00B67F38">
        <w:rPr>
          <w:rFonts w:ascii="Arial" w:hAnsi="Arial" w:cs="Arial"/>
          <w:b/>
          <w:sz w:val="20"/>
          <w:szCs w:val="20"/>
          <w:lang w:val="pl-PL"/>
        </w:rPr>
        <w:t>, wolno żyjącymi</w:t>
      </w:r>
      <w:r w:rsidR="006E63F6" w:rsidRPr="006E63F6">
        <w:rPr>
          <w:rFonts w:ascii="Arial" w:hAnsi="Arial" w:cs="Arial"/>
          <w:b/>
          <w:sz w:val="20"/>
          <w:szCs w:val="20"/>
          <w:lang w:val="pl-PL"/>
        </w:rPr>
        <w:t xml:space="preserve"> oraz wyłapywanie i</w:t>
      </w:r>
      <w:r w:rsidR="00DE7BEE">
        <w:rPr>
          <w:rFonts w:ascii="Arial" w:hAnsi="Arial" w:cs="Arial"/>
          <w:b/>
          <w:sz w:val="20"/>
          <w:szCs w:val="20"/>
          <w:lang w:val="pl-PL"/>
        </w:rPr>
        <w:t> </w:t>
      </w:r>
      <w:r w:rsidR="006E63F6" w:rsidRPr="006E63F6">
        <w:rPr>
          <w:rFonts w:ascii="Arial" w:hAnsi="Arial" w:cs="Arial"/>
          <w:b/>
          <w:sz w:val="20"/>
          <w:szCs w:val="20"/>
          <w:lang w:val="pl-PL"/>
        </w:rPr>
        <w:t>transport zwierząt bezdomnych do schroniska</w:t>
      </w:r>
    </w:p>
    <w:p w:rsidR="00A40BF6" w:rsidRPr="002B0D0E" w:rsidRDefault="00A40BF6" w:rsidP="00946EFA">
      <w:pPr>
        <w:pStyle w:val="Bezodstpw"/>
        <w:ind w:left="732"/>
        <w:jc w:val="both"/>
        <w:rPr>
          <w:rFonts w:ascii="Arial" w:hAnsi="Arial" w:cs="Arial"/>
          <w:sz w:val="20"/>
          <w:szCs w:val="20"/>
          <w:lang w:val="pl-PL"/>
        </w:rPr>
      </w:pPr>
      <w:r w:rsidRPr="002B0D0E">
        <w:rPr>
          <w:rFonts w:ascii="Arial" w:hAnsi="Arial" w:cs="Arial"/>
          <w:sz w:val="20"/>
          <w:szCs w:val="20"/>
          <w:lang w:val="pl-PL"/>
        </w:rPr>
        <w:t>Wadium wnoszone w innych dopuszczonych przez Zamawi</w:t>
      </w:r>
      <w:r w:rsidR="0069119D" w:rsidRPr="002B0D0E">
        <w:rPr>
          <w:rFonts w:ascii="Arial" w:hAnsi="Arial" w:cs="Arial"/>
          <w:sz w:val="20"/>
          <w:szCs w:val="20"/>
          <w:lang w:val="pl-PL"/>
        </w:rPr>
        <w:t>ającego formach należy złożyć w </w:t>
      </w:r>
      <w:r w:rsidRPr="002B0D0E">
        <w:rPr>
          <w:rFonts w:ascii="Arial" w:hAnsi="Arial" w:cs="Arial"/>
          <w:sz w:val="20"/>
          <w:szCs w:val="20"/>
          <w:lang w:val="pl-PL"/>
        </w:rPr>
        <w:t xml:space="preserve">formie oryginału wraz z pismem przewodnim w siedzibie Zamawiającego w sekretariacie Urzędu Gminy, pokój nr 18. </w:t>
      </w:r>
    </w:p>
    <w:p w:rsidR="00030CA5" w:rsidRPr="002B0D0E" w:rsidRDefault="00A40BF6" w:rsidP="00946EFA">
      <w:pPr>
        <w:pStyle w:val="Bezodstpw"/>
        <w:ind w:left="732"/>
        <w:jc w:val="both"/>
        <w:rPr>
          <w:rFonts w:ascii="Arial" w:hAnsi="Arial" w:cs="Arial"/>
          <w:b/>
          <w:sz w:val="20"/>
          <w:szCs w:val="20"/>
          <w:lang w:val="pl-PL"/>
        </w:rPr>
      </w:pPr>
      <w:r w:rsidRPr="002B0D0E">
        <w:rPr>
          <w:rFonts w:ascii="Arial" w:hAnsi="Arial" w:cs="Arial"/>
          <w:b/>
          <w:sz w:val="20"/>
          <w:szCs w:val="20"/>
          <w:lang w:val="pl-PL"/>
        </w:rPr>
        <w:t>UWAGA! Nie należy załączać oryginału dokumentu wadialnego do oferty. Do oferty prosimy o załączenie kopi potwierdzającej wniesienie wadium.</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Termin wniesienia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Wadium należy wnieść przed upływem terminu składania ofert, przy czym wniesienie </w:t>
      </w:r>
      <w:r w:rsidR="001C1D38" w:rsidRPr="002B0D0E">
        <w:rPr>
          <w:rFonts w:ascii="Arial" w:hAnsi="Arial" w:cs="Arial"/>
          <w:sz w:val="20"/>
          <w:szCs w:val="20"/>
          <w:lang w:val="pl-PL"/>
        </w:rPr>
        <w:t>wadium w </w:t>
      </w:r>
      <w:r w:rsidRPr="002B0D0E">
        <w:rPr>
          <w:rFonts w:ascii="Arial" w:hAnsi="Arial" w:cs="Arial"/>
          <w:sz w:val="20"/>
          <w:szCs w:val="20"/>
          <w:lang w:val="pl-PL"/>
        </w:rPr>
        <w:t>pieniądzu za pomocą przelewu bank</w:t>
      </w:r>
      <w:r w:rsidR="00D12EEE">
        <w:rPr>
          <w:rFonts w:ascii="Arial" w:hAnsi="Arial" w:cs="Arial"/>
          <w:sz w:val="20"/>
          <w:szCs w:val="20"/>
          <w:lang w:val="pl-PL"/>
        </w:rPr>
        <w:t>owego Zamawiający będzie uważał</w:t>
      </w:r>
      <w:r w:rsidRPr="002B0D0E">
        <w:rPr>
          <w:rFonts w:ascii="Arial" w:hAnsi="Arial" w:cs="Arial"/>
          <w:sz w:val="20"/>
          <w:szCs w:val="20"/>
          <w:lang w:val="pl-PL"/>
        </w:rPr>
        <w:t xml:space="preserve"> za skuteczne tylko wówczas, gdy znajdzie się na rachunku Zamawiającego przed upływem terminu składania ofert.</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Zwrot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Zamawiający zwróci niezwłocznie wadium według zasad określonych w art. 46 p.z.p., tj.</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Na wniosek Wykonawcy, który wycofał ofertę przed upływem terminu składania ofert – niezwłocznie.</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Ponowne wniesienie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Zamawiający zażąda ponownego wniesienia wadium przez Wykonawcę, któremu zwrócono wadium na podstawie art. 46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Utrata wadium.</w:t>
      </w:r>
    </w:p>
    <w:p w:rsidR="00A40BF6" w:rsidRPr="002B0D0E" w:rsidRDefault="00A40BF6" w:rsidP="00356033">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Zamawiający zatrzymuje wadium wraz z odsetkami, jeżeli Wykonawca, którego oferta została wybrana:</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Odmówił podpisania umowy w sprawie zamówienia publicznego na warunkach określonych w ofercie,</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nie wniósł wymaganego zabezpieczenia należytego wykonania umowy,</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zawarcie umowy w sprawie zamówienia publicznego stało się niemożliwe z przyczyn leżących po stronie Wykonawcy,</w:t>
      </w:r>
    </w:p>
    <w:p w:rsidR="00F37BAA" w:rsidRPr="002B0D0E" w:rsidRDefault="00F37BAA" w:rsidP="00F37BAA">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7421E" w:rsidRDefault="0007421E" w:rsidP="0007421E">
      <w:pPr>
        <w:pStyle w:val="Bezodstpw"/>
        <w:jc w:val="both"/>
        <w:rPr>
          <w:rFonts w:ascii="Arial" w:hAnsi="Arial" w:cs="Arial"/>
          <w:sz w:val="20"/>
          <w:szCs w:val="20"/>
          <w:lang w:val="pl-PL"/>
        </w:rPr>
      </w:pPr>
    </w:p>
    <w:p w:rsidR="00A136CE" w:rsidRDefault="00A136CE" w:rsidP="0007421E">
      <w:pPr>
        <w:pStyle w:val="Bezodstpw"/>
        <w:jc w:val="both"/>
        <w:rPr>
          <w:rFonts w:ascii="Arial" w:hAnsi="Arial" w:cs="Arial"/>
          <w:sz w:val="20"/>
          <w:szCs w:val="20"/>
          <w:lang w:val="pl-PL"/>
        </w:rPr>
      </w:pPr>
    </w:p>
    <w:p w:rsidR="00A136CE" w:rsidRDefault="00A136CE" w:rsidP="0007421E">
      <w:pPr>
        <w:pStyle w:val="Bezodstpw"/>
        <w:jc w:val="both"/>
        <w:rPr>
          <w:rFonts w:ascii="Arial" w:hAnsi="Arial" w:cs="Arial"/>
          <w:sz w:val="20"/>
          <w:szCs w:val="20"/>
          <w:lang w:val="pl-PL"/>
        </w:rPr>
      </w:pPr>
    </w:p>
    <w:p w:rsidR="00A136CE" w:rsidRDefault="00A136CE" w:rsidP="0007421E">
      <w:pPr>
        <w:pStyle w:val="Bezodstpw"/>
        <w:jc w:val="both"/>
        <w:rPr>
          <w:rFonts w:ascii="Arial" w:hAnsi="Arial" w:cs="Arial"/>
          <w:sz w:val="20"/>
          <w:szCs w:val="20"/>
          <w:lang w:val="pl-PL"/>
        </w:rPr>
      </w:pPr>
    </w:p>
    <w:p w:rsidR="00A136CE" w:rsidRPr="002B0D0E" w:rsidRDefault="00A136C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2B0D0E">
        <w:rPr>
          <w:sz w:val="20"/>
          <w:szCs w:val="20"/>
        </w:rPr>
        <w:lastRenderedPageBreak/>
        <w:t>Termin związania ofertą.</w:t>
      </w:r>
      <w:bookmarkEnd w:id="62"/>
      <w:bookmarkEnd w:id="63"/>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może odmówić wyrażenia zgody na przedłużenie terminu związania ofertą bez utraty wadium.</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2B0D0E">
        <w:rPr>
          <w:sz w:val="20"/>
          <w:szCs w:val="20"/>
        </w:rPr>
        <w:t>Opis sposobu przygotowania oferty.</w:t>
      </w:r>
      <w:bookmarkEnd w:id="66"/>
      <w:bookmarkEnd w:id="67"/>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Wymagania podstawowe.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Każdy Wykonawca może złożyć tylko jedną ofertę</w:t>
      </w:r>
      <w:r w:rsidR="00FC7433">
        <w:rPr>
          <w:rFonts w:ascii="Arial" w:hAnsi="Arial" w:cs="Arial"/>
          <w:sz w:val="20"/>
          <w:szCs w:val="20"/>
          <w:lang w:val="pl-PL"/>
        </w:rPr>
        <w:t xml:space="preserve"> </w:t>
      </w:r>
      <w:r w:rsidR="00A80525">
        <w:rPr>
          <w:rFonts w:ascii="Arial" w:hAnsi="Arial" w:cs="Arial"/>
          <w:sz w:val="20"/>
          <w:szCs w:val="20"/>
          <w:lang w:val="pl-PL"/>
        </w:rPr>
        <w:t>(</w:t>
      </w:r>
      <w:r w:rsidR="00FC7433">
        <w:rPr>
          <w:rFonts w:ascii="Arial" w:hAnsi="Arial" w:cs="Arial"/>
          <w:sz w:val="20"/>
          <w:szCs w:val="20"/>
          <w:lang w:val="pl-PL"/>
        </w:rPr>
        <w:t>na jedną lub dwie Części</w:t>
      </w:r>
      <w:r w:rsidR="00C05FFA">
        <w:rPr>
          <w:rFonts w:ascii="Arial" w:hAnsi="Arial" w:cs="Arial"/>
          <w:sz w:val="20"/>
          <w:szCs w:val="20"/>
          <w:lang w:val="pl-PL"/>
        </w:rPr>
        <w:t>)</w:t>
      </w:r>
      <w:r w:rsidRPr="002B0D0E">
        <w:rPr>
          <w:rFonts w:ascii="Arial" w:hAnsi="Arial" w:cs="Arial"/>
          <w:sz w:val="20"/>
          <w:szCs w:val="20"/>
          <w:lang w:val="pl-PL"/>
        </w:rPr>
        <w:t>.</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Ofertę należy przygotować ściśle według wymagań określonych w niniejszej SIWZ.</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 xml:space="preserve">Oferta musi być podpisana przez osoby upoważnione do reprezentowania Wykonawcy (Wykonawców wspólnie ubiegających się o udzielenie zamówienia). </w:t>
      </w:r>
      <w:r w:rsidRPr="002B0D0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2B0D0E">
        <w:rPr>
          <w:rFonts w:ascii="Arial" w:hAnsi="Arial" w:cs="Arial"/>
          <w:sz w:val="20"/>
          <w:szCs w:val="20"/>
          <w:lang w:val="pl-PL"/>
        </w:rPr>
        <w:t xml:space="preserve">isane przez wszystkie te osoby. </w:t>
      </w:r>
      <w:r w:rsidRPr="002B0D0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Wykonawca ponosi wszelkie koszty związane z przygotowaniem i złożeniem oferty.</w:t>
      </w:r>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Forma oferty.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Ofertę należy złożyć w formie uniemożliwiającej jej przypadkowe zdekompletowanie.</w:t>
      </w:r>
    </w:p>
    <w:p w:rsidR="003A0E9A" w:rsidRPr="002B0D0E" w:rsidRDefault="003A0E9A" w:rsidP="00356033">
      <w:pPr>
        <w:pStyle w:val="Bezodstpw"/>
        <w:numPr>
          <w:ilvl w:val="0"/>
          <w:numId w:val="18"/>
        </w:numPr>
        <w:jc w:val="both"/>
        <w:rPr>
          <w:rFonts w:ascii="Arial" w:hAnsi="Arial" w:cs="Arial"/>
          <w:b/>
          <w:sz w:val="20"/>
          <w:szCs w:val="20"/>
          <w:lang w:val="pl-PL"/>
        </w:rPr>
      </w:pPr>
      <w:r w:rsidRPr="002B0D0E">
        <w:rPr>
          <w:rFonts w:ascii="Arial" w:hAnsi="Arial" w:cs="Arial"/>
          <w:b/>
          <w:sz w:val="20"/>
          <w:szCs w:val="20"/>
          <w:lang w:val="pl-PL"/>
        </w:rPr>
        <w:t>Wszystkie strony oferty muszą być parafowane przez osobę</w:t>
      </w:r>
      <w:r w:rsidRPr="002B0D0E">
        <w:rPr>
          <w:rFonts w:ascii="Arial" w:hAnsi="Arial" w:cs="Arial"/>
          <w:sz w:val="20"/>
          <w:szCs w:val="20"/>
          <w:lang w:val="pl-PL"/>
        </w:rPr>
        <w:t xml:space="preserve"> </w:t>
      </w:r>
      <w:r w:rsidRPr="002B0D0E">
        <w:rPr>
          <w:rFonts w:ascii="Arial" w:hAnsi="Arial" w:cs="Arial"/>
          <w:b/>
          <w:sz w:val="20"/>
          <w:szCs w:val="20"/>
          <w:lang w:val="pl-PL"/>
        </w:rPr>
        <w:t xml:space="preserve">podpisującą </w:t>
      </w:r>
      <w:r w:rsidRPr="002B0D0E">
        <w:rPr>
          <w:rFonts w:ascii="Arial" w:hAnsi="Arial" w:cs="Arial"/>
          <w:sz w:val="20"/>
          <w:szCs w:val="20"/>
          <w:lang w:val="pl-PL"/>
        </w:rPr>
        <w:t xml:space="preserve">(podpisujące) </w:t>
      </w:r>
      <w:r w:rsidRPr="002B0D0E">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2B0D0E">
        <w:rPr>
          <w:rFonts w:ascii="Arial" w:hAnsi="Arial" w:cs="Arial"/>
          <w:b/>
          <w:sz w:val="20"/>
          <w:szCs w:val="20"/>
          <w:lang w:val="pl-PL"/>
        </w:rPr>
        <w:t>Zgodność z oryginałem wszystkich zapisanych stron kopii dokumentów wchodzących w skład oferty musi być potwierdzona przez osobę</w:t>
      </w:r>
      <w:r w:rsidRPr="002B0D0E">
        <w:rPr>
          <w:rFonts w:ascii="Arial" w:hAnsi="Arial" w:cs="Arial"/>
          <w:sz w:val="20"/>
          <w:szCs w:val="20"/>
          <w:lang w:val="pl-PL"/>
        </w:rPr>
        <w:t xml:space="preserve"> </w:t>
      </w:r>
      <w:r w:rsidRPr="002B0D0E">
        <w:rPr>
          <w:rFonts w:ascii="Arial" w:hAnsi="Arial" w:cs="Arial"/>
          <w:b/>
          <w:sz w:val="20"/>
          <w:szCs w:val="20"/>
          <w:lang w:val="pl-PL"/>
        </w:rPr>
        <w:t>podpisującą</w:t>
      </w:r>
      <w:r w:rsidRPr="002B0D0E">
        <w:rPr>
          <w:rFonts w:ascii="Arial" w:hAnsi="Arial" w:cs="Arial"/>
          <w:sz w:val="20"/>
          <w:szCs w:val="20"/>
          <w:lang w:val="pl-PL"/>
        </w:rPr>
        <w:t xml:space="preserve"> </w:t>
      </w:r>
      <w:r w:rsidRPr="002B0D0E">
        <w:rPr>
          <w:rFonts w:ascii="Arial" w:hAnsi="Arial" w:cs="Arial"/>
          <w:b/>
          <w:sz w:val="20"/>
          <w:szCs w:val="20"/>
          <w:lang w:val="pl-PL"/>
        </w:rPr>
        <w:t>ofertę</w:t>
      </w:r>
      <w:r w:rsidRPr="002B0D0E">
        <w:rPr>
          <w:rFonts w:ascii="Arial" w:hAnsi="Arial" w:cs="Arial"/>
          <w:sz w:val="20"/>
          <w:szCs w:val="20"/>
          <w:lang w:val="pl-PL"/>
        </w:rPr>
        <w:t xml:space="preserve"> zgodnie z treścią dokumentu określającego status prawny Wykonawcy lub treścią załączonego do oferty pełnomocnictwa.</w:t>
      </w:r>
    </w:p>
    <w:p w:rsidR="003A0E9A"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A136CE" w:rsidRPr="002B0D0E" w:rsidRDefault="00A136CE" w:rsidP="00A136CE">
      <w:pPr>
        <w:pStyle w:val="Bezodstpw"/>
        <w:ind w:left="732"/>
        <w:jc w:val="both"/>
        <w:rPr>
          <w:rFonts w:ascii="Arial" w:hAnsi="Arial" w:cs="Arial"/>
          <w:sz w:val="20"/>
          <w:szCs w:val="20"/>
          <w:lang w:val="pl-PL"/>
        </w:rPr>
      </w:pPr>
    </w:p>
    <w:p w:rsidR="008858DB"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b/>
          <w:sz w:val="20"/>
          <w:szCs w:val="20"/>
          <w:lang w:val="pl-PL"/>
        </w:rPr>
        <w:lastRenderedPageBreak/>
        <w:t>Zawartość oferty</w:t>
      </w:r>
      <w:r w:rsidRPr="002B0D0E">
        <w:rPr>
          <w:rFonts w:ascii="Arial" w:hAnsi="Arial" w:cs="Arial"/>
          <w:sz w:val="20"/>
          <w:szCs w:val="20"/>
          <w:lang w:val="pl-PL"/>
        </w:rPr>
        <w:t>.</w:t>
      </w:r>
    </w:p>
    <w:p w:rsidR="003A0E9A" w:rsidRPr="002B0D0E" w:rsidRDefault="003A0E9A" w:rsidP="008858DB">
      <w:pPr>
        <w:pStyle w:val="Bezodstpw"/>
        <w:ind w:left="360"/>
        <w:jc w:val="both"/>
        <w:rPr>
          <w:rFonts w:ascii="Arial" w:hAnsi="Arial" w:cs="Arial"/>
          <w:sz w:val="20"/>
          <w:szCs w:val="20"/>
          <w:lang w:val="pl-PL"/>
        </w:rPr>
      </w:pPr>
      <w:r w:rsidRPr="002B0D0E">
        <w:rPr>
          <w:rFonts w:ascii="Arial" w:hAnsi="Arial" w:cs="Arial"/>
          <w:sz w:val="20"/>
          <w:szCs w:val="20"/>
          <w:lang w:val="pl-PL"/>
        </w:rPr>
        <w:t>Kompletna oferta musi zawierać:</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Ofertę Wykonawcy</w:t>
      </w:r>
      <w:r w:rsidRPr="002B0D0E">
        <w:rPr>
          <w:rFonts w:ascii="Arial" w:hAnsi="Arial" w:cs="Arial"/>
          <w:sz w:val="20"/>
          <w:szCs w:val="20"/>
          <w:lang w:val="pl-PL"/>
        </w:rPr>
        <w:t xml:space="preserve"> sporządzoną na podstawie wzoru do niniejszej SIWZ,</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Stosowne Pełnomocnictwo(a)</w:t>
      </w:r>
      <w:r w:rsidRPr="002B0D0E">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sz w:val="20"/>
          <w:szCs w:val="20"/>
          <w:lang w:val="pl-PL"/>
        </w:rPr>
        <w:t xml:space="preserve">W przypadku Wykonawców wspólnie ubiegających się o udzielenie zamówienia, </w:t>
      </w:r>
      <w:r w:rsidRPr="002B0D0E">
        <w:rPr>
          <w:rFonts w:ascii="Arial" w:hAnsi="Arial" w:cs="Arial"/>
          <w:b/>
          <w:sz w:val="20"/>
          <w:szCs w:val="20"/>
          <w:lang w:val="pl-PL"/>
        </w:rPr>
        <w:t>dokument ustanawiający Pełnomocnika</w:t>
      </w:r>
      <w:r w:rsidRPr="002B0D0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Kopię dowodu wniesienia wadium,</w:t>
      </w:r>
    </w:p>
    <w:p w:rsidR="00C95EC0"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Pozostałe dokumenty wy</w:t>
      </w:r>
      <w:r w:rsidR="00C95EC0" w:rsidRPr="002B0D0E">
        <w:rPr>
          <w:rFonts w:ascii="Arial" w:hAnsi="Arial" w:cs="Arial"/>
          <w:b/>
          <w:sz w:val="20"/>
          <w:szCs w:val="20"/>
          <w:lang w:val="pl-PL"/>
        </w:rPr>
        <w:t>mienione w pkt. 9, 10, 11 SIWZ.</w:t>
      </w:r>
    </w:p>
    <w:p w:rsidR="008C552B" w:rsidRPr="002B0D0E" w:rsidRDefault="008C552B"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Pisemne wyjaśnienie w przypadku zastrzeżenia informacji stanowiących tajemnicę przedsiębiorstwa.</w:t>
      </w:r>
    </w:p>
    <w:p w:rsidR="003A0E9A" w:rsidRPr="002B0D0E" w:rsidRDefault="003A0E9A" w:rsidP="00C95EC0">
      <w:pPr>
        <w:pStyle w:val="Bezodstpw"/>
        <w:ind w:left="372"/>
        <w:jc w:val="both"/>
        <w:rPr>
          <w:rFonts w:ascii="Arial" w:hAnsi="Arial" w:cs="Arial"/>
          <w:b/>
          <w:sz w:val="20"/>
          <w:szCs w:val="20"/>
          <w:lang w:val="pl-PL"/>
        </w:rPr>
      </w:pPr>
      <w:r w:rsidRPr="002B0D0E">
        <w:rPr>
          <w:rFonts w:ascii="Arial" w:hAnsi="Arial" w:cs="Arial"/>
          <w:sz w:val="20"/>
          <w:szCs w:val="20"/>
          <w:lang w:val="pl-PL"/>
        </w:rPr>
        <w:t xml:space="preserve">Zamawiający prosi o dołączenie </w:t>
      </w:r>
      <w:r w:rsidRPr="002B0D0E">
        <w:rPr>
          <w:rFonts w:ascii="Arial" w:hAnsi="Arial" w:cs="Arial"/>
          <w:b/>
          <w:sz w:val="20"/>
          <w:szCs w:val="20"/>
          <w:lang w:val="pl-PL"/>
        </w:rPr>
        <w:t>Formularza nr 1</w:t>
      </w:r>
      <w:r w:rsidRPr="002B0D0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 xml:space="preserve">Informacje stanowiące tajemnicę przedsiębiorstwa w rozumieniu przepisów o zwalczaniu nieuczciwej konkurencji. </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2B0D0E">
        <w:rPr>
          <w:rFonts w:ascii="Arial" w:hAnsi="Arial" w:cs="Arial"/>
          <w:b/>
          <w:sz w:val="20"/>
          <w:szCs w:val="20"/>
          <w:lang w:val="pl-PL"/>
        </w:rPr>
        <w:t>NIE UDOSTĘPNIAĆ – TAJEMNICA PRZEDSIĘBIORSTWA</w:t>
      </w:r>
      <w:r w:rsidRPr="002B0D0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2B0D0E" w:rsidRDefault="008C552B" w:rsidP="008C552B">
      <w:pPr>
        <w:pStyle w:val="Bezodstpw"/>
        <w:ind w:left="360"/>
        <w:jc w:val="both"/>
        <w:rPr>
          <w:rFonts w:ascii="Arial" w:hAnsi="Arial" w:cs="Arial"/>
          <w:b/>
          <w:sz w:val="20"/>
          <w:szCs w:val="20"/>
          <w:lang w:val="pl-PL"/>
        </w:rPr>
      </w:pPr>
      <w:r w:rsidRPr="002B0D0E">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2B0D0E" w:rsidRDefault="008C552B" w:rsidP="008C552B">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Wykonawca nie może zastrzec informacji, o których mowa w art. 86 ust. 4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Koszt sporządzenia of</w:t>
      </w:r>
      <w:r w:rsidR="00C95EC0" w:rsidRPr="002B0D0E">
        <w:rPr>
          <w:rFonts w:ascii="Arial" w:hAnsi="Arial" w:cs="Arial"/>
          <w:sz w:val="20"/>
          <w:szCs w:val="20"/>
          <w:lang w:val="pl-PL"/>
        </w:rPr>
        <w:t>erty.</w:t>
      </w:r>
    </w:p>
    <w:p w:rsidR="003A0E9A" w:rsidRPr="002B0D0E" w:rsidRDefault="003A0E9A" w:rsidP="00000342">
      <w:pPr>
        <w:pStyle w:val="Bezodstpw"/>
        <w:ind w:left="360"/>
        <w:jc w:val="both"/>
        <w:rPr>
          <w:rFonts w:ascii="Arial" w:hAnsi="Arial" w:cs="Arial"/>
          <w:sz w:val="20"/>
          <w:szCs w:val="20"/>
          <w:lang w:val="pl-PL"/>
        </w:rPr>
      </w:pPr>
      <w:r w:rsidRPr="002B0D0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Wizja terenu</w:t>
      </w:r>
      <w:bookmarkEnd w:id="68"/>
      <w:r w:rsidR="00C95EC0" w:rsidRPr="002B0D0E">
        <w:rPr>
          <w:rFonts w:ascii="Arial" w:hAnsi="Arial" w:cs="Arial"/>
          <w:sz w:val="20"/>
          <w:szCs w:val="20"/>
          <w:lang w:val="pl-PL"/>
        </w:rPr>
        <w:t>.</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2B0D0E" w:rsidRDefault="00586999" w:rsidP="006E0AB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2B0D0E">
        <w:rPr>
          <w:sz w:val="20"/>
          <w:szCs w:val="20"/>
        </w:rPr>
        <w:t>Miejsce, termin składania i otwarcia oraz sposób złożenia oferty.</w:t>
      </w:r>
      <w:bookmarkEnd w:id="71"/>
      <w:bookmarkEnd w:id="72"/>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b/>
          <w:sz w:val="20"/>
          <w:szCs w:val="20"/>
          <w:lang w:val="pl-PL"/>
        </w:rPr>
        <w:t>Ofertę należy złożyć</w:t>
      </w:r>
      <w:r w:rsidRPr="002B0D0E">
        <w:rPr>
          <w:rFonts w:ascii="Arial" w:hAnsi="Arial" w:cs="Arial"/>
          <w:sz w:val="20"/>
          <w:szCs w:val="20"/>
          <w:lang w:val="pl-PL"/>
        </w:rPr>
        <w:t xml:space="preserve"> w siedzibie Urzędu Gminy w Starych Ba</w:t>
      </w:r>
      <w:r w:rsidR="006D1FD9" w:rsidRPr="002B0D0E">
        <w:rPr>
          <w:rFonts w:ascii="Arial" w:hAnsi="Arial" w:cs="Arial"/>
          <w:sz w:val="20"/>
          <w:szCs w:val="20"/>
          <w:lang w:val="pl-PL"/>
        </w:rPr>
        <w:t>bicach (05-082), ul. Rynek 32 w </w:t>
      </w:r>
      <w:r w:rsidRPr="002B0D0E">
        <w:rPr>
          <w:rFonts w:ascii="Arial" w:hAnsi="Arial" w:cs="Arial"/>
          <w:sz w:val="20"/>
          <w:szCs w:val="20"/>
          <w:lang w:val="pl-PL"/>
        </w:rPr>
        <w:t xml:space="preserve">pokoju nr 18 – Sekretariat </w:t>
      </w:r>
      <w:r w:rsidRPr="002B0D0E">
        <w:rPr>
          <w:rFonts w:ascii="Arial" w:hAnsi="Arial" w:cs="Arial"/>
          <w:b/>
          <w:sz w:val="20"/>
          <w:szCs w:val="20"/>
          <w:lang w:val="pl-PL"/>
        </w:rPr>
        <w:t xml:space="preserve">w terminie do dnia </w:t>
      </w:r>
      <w:r w:rsidR="0069078D">
        <w:rPr>
          <w:rFonts w:ascii="Arial" w:hAnsi="Arial" w:cs="Arial"/>
          <w:b/>
          <w:sz w:val="20"/>
          <w:szCs w:val="20"/>
          <w:lang w:val="pl-PL"/>
        </w:rPr>
        <w:t>8 stycznia 2015</w:t>
      </w:r>
      <w:r w:rsidRPr="002B0D0E">
        <w:rPr>
          <w:rFonts w:ascii="Arial" w:hAnsi="Arial" w:cs="Arial"/>
          <w:b/>
          <w:sz w:val="20"/>
          <w:szCs w:val="20"/>
          <w:lang w:val="pl-PL"/>
        </w:rPr>
        <w:t xml:space="preserve"> r. do godziny 12</w:t>
      </w:r>
      <w:r w:rsidR="006D43B9" w:rsidRPr="002B0D0E">
        <w:rPr>
          <w:rFonts w:ascii="Arial" w:hAnsi="Arial" w:cs="Arial"/>
          <w:b/>
          <w:sz w:val="20"/>
          <w:szCs w:val="20"/>
          <w:vertAlign w:val="superscript"/>
          <w:lang w:val="pl-PL"/>
        </w:rPr>
        <w:t>00</w:t>
      </w:r>
      <w:r w:rsidRPr="002B0D0E">
        <w:rPr>
          <w:rFonts w:ascii="Arial" w:hAnsi="Arial" w:cs="Arial"/>
          <w:sz w:val="20"/>
          <w:szCs w:val="20"/>
          <w:lang w:val="pl-PL"/>
        </w:rPr>
        <w:t>.</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Ofertę należy złożyć w nieprzezroczystej, trwale zabezpieczonej przed otwarciem kopercie (paczce). Kopertę (paczkę) należy opisać następująco:</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Gmina Stare Babice ul. Rynek 32, 05-082 Stare Babice</w:t>
      </w:r>
    </w:p>
    <w:p w:rsidR="00946EFA" w:rsidRPr="002B0D0E" w:rsidRDefault="00A40BF6" w:rsidP="0007421E">
      <w:pPr>
        <w:pStyle w:val="Bezodstpw"/>
        <w:ind w:left="360"/>
        <w:jc w:val="both"/>
        <w:rPr>
          <w:rFonts w:ascii="Arial" w:hAnsi="Arial" w:cs="Arial"/>
          <w:b/>
          <w:sz w:val="20"/>
          <w:szCs w:val="20"/>
          <w:lang w:val="pl-PL"/>
        </w:rPr>
      </w:pPr>
      <w:r w:rsidRPr="002B0D0E">
        <w:rPr>
          <w:rFonts w:ascii="Arial" w:hAnsi="Arial" w:cs="Arial"/>
          <w:sz w:val="20"/>
          <w:szCs w:val="20"/>
          <w:lang w:val="pl-PL"/>
        </w:rPr>
        <w:t xml:space="preserve">Oferta w postępowaniu na </w:t>
      </w:r>
      <w:r w:rsidRPr="002B0D0E">
        <w:rPr>
          <w:rFonts w:ascii="Arial" w:hAnsi="Arial" w:cs="Arial"/>
          <w:b/>
          <w:sz w:val="20"/>
          <w:szCs w:val="20"/>
          <w:lang w:val="pl-PL"/>
        </w:rPr>
        <w:t>„</w:t>
      </w:r>
      <w:r w:rsidR="0069078D" w:rsidRPr="0069078D">
        <w:rPr>
          <w:rFonts w:ascii="Arial" w:hAnsi="Arial" w:cs="Arial"/>
          <w:b/>
          <w:sz w:val="20"/>
          <w:szCs w:val="20"/>
          <w:lang w:val="pl-PL"/>
        </w:rPr>
        <w:t>Świadczenie na rzecz Gminy Stare Babice usług w zakresie opieki weterynaryjnej nad zwierzętami bezdomnymi</w:t>
      </w:r>
      <w:r w:rsidR="000C4622">
        <w:rPr>
          <w:rFonts w:ascii="Arial" w:hAnsi="Arial" w:cs="Arial"/>
          <w:b/>
          <w:sz w:val="20"/>
          <w:szCs w:val="20"/>
          <w:lang w:val="pl-PL"/>
        </w:rPr>
        <w:t>, wolno żyjącymi</w:t>
      </w:r>
      <w:r w:rsidR="0069078D" w:rsidRPr="0069078D">
        <w:rPr>
          <w:rFonts w:ascii="Arial" w:hAnsi="Arial" w:cs="Arial"/>
          <w:b/>
          <w:sz w:val="20"/>
          <w:szCs w:val="20"/>
          <w:lang w:val="pl-PL"/>
        </w:rPr>
        <w:t xml:space="preserve"> oraz wyłapywanie i</w:t>
      </w:r>
      <w:r w:rsidR="004556C6">
        <w:rPr>
          <w:rFonts w:ascii="Arial" w:hAnsi="Arial" w:cs="Arial"/>
          <w:b/>
          <w:sz w:val="20"/>
          <w:szCs w:val="20"/>
          <w:lang w:val="pl-PL"/>
        </w:rPr>
        <w:t> </w:t>
      </w:r>
      <w:r w:rsidR="0069078D" w:rsidRPr="0069078D">
        <w:rPr>
          <w:rFonts w:ascii="Arial" w:hAnsi="Arial" w:cs="Arial"/>
          <w:b/>
          <w:sz w:val="20"/>
          <w:szCs w:val="20"/>
          <w:lang w:val="pl-PL"/>
        </w:rPr>
        <w:t>transport zwierząt bezdomnych do schroniska</w:t>
      </w:r>
      <w:r w:rsidR="00946EFA" w:rsidRPr="002B0D0E">
        <w:rPr>
          <w:rFonts w:ascii="Arial" w:hAnsi="Arial" w:cs="Arial"/>
          <w:b/>
          <w:sz w:val="20"/>
          <w:szCs w:val="20"/>
          <w:lang w:val="pl-PL"/>
        </w:rPr>
        <w:t>”</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sz w:val="20"/>
          <w:szCs w:val="20"/>
          <w:lang w:val="pl-PL"/>
        </w:rPr>
        <w:t>Nie otwierać przed dniem:</w:t>
      </w:r>
      <w:r w:rsidRPr="002B0D0E">
        <w:rPr>
          <w:rFonts w:ascii="Arial" w:hAnsi="Arial" w:cs="Arial"/>
          <w:b/>
          <w:bCs/>
          <w:sz w:val="20"/>
          <w:szCs w:val="20"/>
          <w:lang w:val="pl-PL"/>
        </w:rPr>
        <w:t xml:space="preserve"> </w:t>
      </w:r>
      <w:r w:rsidR="0069078D">
        <w:rPr>
          <w:rFonts w:ascii="Arial" w:hAnsi="Arial" w:cs="Arial"/>
          <w:b/>
          <w:sz w:val="20"/>
          <w:szCs w:val="20"/>
          <w:lang w:val="pl-PL"/>
        </w:rPr>
        <w:t xml:space="preserve">8 stycznia 2015 </w:t>
      </w:r>
      <w:r w:rsidRPr="002B0D0E">
        <w:rPr>
          <w:rFonts w:ascii="Arial" w:hAnsi="Arial" w:cs="Arial"/>
          <w:b/>
          <w:sz w:val="20"/>
          <w:szCs w:val="20"/>
          <w:lang w:val="pl-PL"/>
        </w:rPr>
        <w:t>r. do godz. 1</w:t>
      </w:r>
      <w:r w:rsidR="00BC15C7" w:rsidRPr="002B0D0E">
        <w:rPr>
          <w:rFonts w:ascii="Arial" w:hAnsi="Arial" w:cs="Arial"/>
          <w:b/>
          <w:sz w:val="20"/>
          <w:szCs w:val="20"/>
          <w:lang w:val="pl-PL"/>
        </w:rPr>
        <w:t>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Na kopercie (paczce) oprócz opisu jw. należy umieścić nazwę i dokładny adres Wykonawcy wraz z numerem telefonu i faksu.</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Zamawiający zastrzega sobie prawo przesunięcia terminu składania of</w:t>
      </w:r>
      <w:r w:rsidR="006D1FD9" w:rsidRPr="002B0D0E">
        <w:rPr>
          <w:rFonts w:ascii="Arial" w:hAnsi="Arial" w:cs="Arial"/>
          <w:sz w:val="20"/>
          <w:szCs w:val="20"/>
          <w:lang w:val="pl-PL"/>
        </w:rPr>
        <w:t>ert w trybie wynikającym z </w:t>
      </w:r>
      <w:r w:rsidRPr="002B0D0E">
        <w:rPr>
          <w:rFonts w:ascii="Arial" w:hAnsi="Arial" w:cs="Arial"/>
          <w:sz w:val="20"/>
          <w:szCs w:val="20"/>
          <w:lang w:val="pl-PL"/>
        </w:rPr>
        <w:t>punktu 1</w:t>
      </w:r>
      <w:r w:rsidR="003A0E9A" w:rsidRPr="002B0D0E">
        <w:rPr>
          <w:rFonts w:ascii="Arial" w:hAnsi="Arial" w:cs="Arial"/>
          <w:sz w:val="20"/>
          <w:szCs w:val="20"/>
          <w:lang w:val="pl-PL"/>
        </w:rPr>
        <w:t>5</w:t>
      </w:r>
      <w:r w:rsidRPr="002B0D0E">
        <w:rPr>
          <w:rFonts w:ascii="Arial" w:hAnsi="Arial" w:cs="Arial"/>
          <w:sz w:val="20"/>
          <w:szCs w:val="20"/>
          <w:lang w:val="pl-PL"/>
        </w:rPr>
        <w:t xml:space="preserve"> niniejszych wskazówek dla Wykonawców. W ta</w:t>
      </w:r>
      <w:r w:rsidR="006D1FD9" w:rsidRPr="002B0D0E">
        <w:rPr>
          <w:rFonts w:ascii="Arial" w:hAnsi="Arial" w:cs="Arial"/>
          <w:sz w:val="20"/>
          <w:szCs w:val="20"/>
          <w:lang w:val="pl-PL"/>
        </w:rPr>
        <w:t xml:space="preserve">kim przypadku wszystkie prawa </w:t>
      </w:r>
      <w:r w:rsidR="006D1FD9" w:rsidRPr="002B0D0E">
        <w:rPr>
          <w:rFonts w:ascii="Arial" w:hAnsi="Arial" w:cs="Arial"/>
          <w:sz w:val="20"/>
          <w:szCs w:val="20"/>
          <w:lang w:val="pl-PL"/>
        </w:rPr>
        <w:lastRenderedPageBreak/>
        <w:t>i </w:t>
      </w:r>
      <w:r w:rsidRPr="002B0D0E">
        <w:rPr>
          <w:rFonts w:ascii="Arial" w:hAnsi="Arial" w:cs="Arial"/>
          <w:sz w:val="20"/>
          <w:szCs w:val="20"/>
          <w:lang w:val="pl-PL"/>
        </w:rPr>
        <w:t>obowiązki Zamawiającego i Wykonawców odnoszące się do terminu pierwotnego będą odnosiły się do terminu zmienionego.</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Zamawiający nie bierze odpowiedzialności za skutki braku zachowania powyższych warunków przez Wykonawców.</w:t>
      </w:r>
    </w:p>
    <w:p w:rsidR="00A40BF6" w:rsidRPr="002B0D0E" w:rsidRDefault="00A40BF6" w:rsidP="0007421E">
      <w:pPr>
        <w:pStyle w:val="Bezodstpw"/>
        <w:numPr>
          <w:ilvl w:val="0"/>
          <w:numId w:val="3"/>
        </w:numPr>
        <w:jc w:val="both"/>
        <w:rPr>
          <w:rFonts w:ascii="Arial" w:hAnsi="Arial" w:cs="Arial"/>
          <w:b/>
          <w:sz w:val="20"/>
          <w:szCs w:val="20"/>
          <w:lang w:val="pl-PL"/>
        </w:rPr>
      </w:pPr>
      <w:r w:rsidRPr="002B0D0E">
        <w:rPr>
          <w:rFonts w:ascii="Arial" w:hAnsi="Arial" w:cs="Arial"/>
          <w:b/>
          <w:sz w:val="20"/>
          <w:szCs w:val="20"/>
          <w:lang w:val="pl-PL"/>
        </w:rPr>
        <w:t xml:space="preserve">Otwarcie złożonych ofert nastąpi w dniu </w:t>
      </w:r>
      <w:r w:rsidR="0069078D">
        <w:rPr>
          <w:rFonts w:ascii="Arial" w:hAnsi="Arial" w:cs="Arial"/>
          <w:b/>
          <w:sz w:val="20"/>
          <w:szCs w:val="20"/>
          <w:lang w:val="pl-PL"/>
        </w:rPr>
        <w:t>8 stycznia 2015</w:t>
      </w:r>
      <w:r w:rsidRPr="002B0D0E">
        <w:rPr>
          <w:rFonts w:ascii="Arial" w:hAnsi="Arial" w:cs="Arial"/>
          <w:b/>
          <w:sz w:val="20"/>
          <w:szCs w:val="20"/>
          <w:lang w:val="pl-PL"/>
        </w:rPr>
        <w:t xml:space="preserve"> r. o godz. 12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 siedzibie Urzędu Gminy w Starych Babicach w Sali Konferencyjnej.</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Kolejność otwierania ofert nastąpi wg kolejności ich wpływu (data, godzina).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Po otwarciu każdej oferty zostanie podana do wiadomości zebranych nazwa i adres Wykonawcy oraz informacje dotyczące ceny.</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w kopertach naruszonych będą traktowane, jako odtajnione i zwrócone Wykonawcom bez rozpatrywania.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C92D87" w:rsidRPr="002B0D0E" w:rsidRDefault="00C92D87" w:rsidP="00B9658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2B0D0E">
        <w:rPr>
          <w:sz w:val="20"/>
          <w:szCs w:val="20"/>
        </w:rPr>
        <w:t>Opis sposobu obliczenia ceny.</w:t>
      </w:r>
      <w:bookmarkEnd w:id="75"/>
      <w:bookmarkEnd w:id="76"/>
    </w:p>
    <w:p w:rsidR="0069078D" w:rsidRPr="00196934" w:rsidRDefault="0069078D" w:rsidP="005E2472">
      <w:pPr>
        <w:pStyle w:val="Bezodstpw"/>
        <w:numPr>
          <w:ilvl w:val="0"/>
          <w:numId w:val="54"/>
        </w:numPr>
        <w:jc w:val="both"/>
        <w:rPr>
          <w:rFonts w:ascii="Arial" w:hAnsi="Arial" w:cs="Arial"/>
          <w:sz w:val="20"/>
          <w:szCs w:val="20"/>
          <w:lang w:val="pl-PL"/>
        </w:rPr>
      </w:pPr>
      <w:r w:rsidRPr="00196934">
        <w:rPr>
          <w:rFonts w:ascii="Arial" w:hAnsi="Arial" w:cs="Arial"/>
          <w:sz w:val="20"/>
          <w:szCs w:val="20"/>
          <w:lang w:val="pl-PL"/>
        </w:rPr>
        <w:t xml:space="preserve">Ceną ofert są ceny jednostkowe brutto poszczególnych rodzajów czynności </w:t>
      </w:r>
      <w:r>
        <w:rPr>
          <w:rFonts w:ascii="Arial" w:hAnsi="Arial" w:cs="Arial"/>
          <w:sz w:val="20"/>
          <w:szCs w:val="20"/>
          <w:lang w:val="pl-PL"/>
        </w:rPr>
        <w:t xml:space="preserve">w rozbiciu na koty i psy stanowiących przedmiot zamówienia </w:t>
      </w:r>
      <w:r w:rsidRPr="00196934">
        <w:rPr>
          <w:rFonts w:ascii="Arial" w:hAnsi="Arial" w:cs="Arial"/>
          <w:sz w:val="20"/>
          <w:szCs w:val="20"/>
          <w:lang w:val="pl-PL"/>
        </w:rPr>
        <w:t>wymienionych w Załączniku Nr 1</w:t>
      </w:r>
      <w:r>
        <w:rPr>
          <w:rFonts w:ascii="Arial" w:hAnsi="Arial" w:cs="Arial"/>
          <w:sz w:val="20"/>
          <w:szCs w:val="20"/>
          <w:lang w:val="pl-PL"/>
        </w:rPr>
        <w:t xml:space="preserve"> lub 1a</w:t>
      </w:r>
      <w:r w:rsidRPr="00196934">
        <w:rPr>
          <w:rFonts w:ascii="Arial" w:hAnsi="Arial" w:cs="Arial"/>
          <w:sz w:val="20"/>
          <w:szCs w:val="20"/>
          <w:lang w:val="pl-PL"/>
        </w:rPr>
        <w:t xml:space="preserve"> do Oferty – Formularz cenowy.</w:t>
      </w:r>
    </w:p>
    <w:p w:rsidR="0069078D" w:rsidRDefault="0069078D" w:rsidP="005E2472">
      <w:pPr>
        <w:pStyle w:val="Bezodstpw"/>
        <w:numPr>
          <w:ilvl w:val="0"/>
          <w:numId w:val="54"/>
        </w:numPr>
        <w:jc w:val="both"/>
        <w:rPr>
          <w:rFonts w:ascii="Arial" w:hAnsi="Arial" w:cs="Arial"/>
          <w:sz w:val="20"/>
          <w:szCs w:val="20"/>
          <w:lang w:val="pl-PL"/>
        </w:rPr>
      </w:pPr>
      <w:r w:rsidRPr="005112DD">
        <w:rPr>
          <w:rFonts w:ascii="Arial" w:hAnsi="Arial" w:cs="Arial"/>
          <w:sz w:val="20"/>
          <w:szCs w:val="20"/>
          <w:lang w:val="pl-PL"/>
        </w:rPr>
        <w:t xml:space="preserve">Obowiązującą formą wynagrodzenia jest wynagrodzenie wynikające z cen jednostkowych brutto poszczególnych rodzajów czynności wymienionych w Załączniku Nr 1 </w:t>
      </w:r>
      <w:r>
        <w:rPr>
          <w:rFonts w:ascii="Arial" w:hAnsi="Arial" w:cs="Arial"/>
          <w:sz w:val="20"/>
          <w:szCs w:val="20"/>
          <w:lang w:val="pl-PL"/>
        </w:rPr>
        <w:t>lub 1a</w:t>
      </w:r>
      <w:r w:rsidRPr="005112DD">
        <w:rPr>
          <w:rFonts w:ascii="Arial" w:hAnsi="Arial" w:cs="Arial"/>
          <w:sz w:val="20"/>
          <w:szCs w:val="20"/>
          <w:lang w:val="pl-PL"/>
        </w:rPr>
        <w:t xml:space="preserve"> do Oferty – Formularz cenowy </w:t>
      </w:r>
      <w:r>
        <w:rPr>
          <w:rFonts w:ascii="Arial" w:hAnsi="Arial" w:cs="Arial"/>
          <w:sz w:val="20"/>
          <w:szCs w:val="20"/>
          <w:lang w:val="pl-PL"/>
        </w:rPr>
        <w:t xml:space="preserve">w rozbiciu na koty i psy </w:t>
      </w:r>
      <w:r w:rsidRPr="005112DD">
        <w:rPr>
          <w:rFonts w:ascii="Arial" w:hAnsi="Arial" w:cs="Arial"/>
          <w:sz w:val="20"/>
          <w:szCs w:val="20"/>
          <w:lang w:val="pl-PL"/>
        </w:rPr>
        <w:t>oraz ilości wykonanych czynności stanowiący</w:t>
      </w:r>
      <w:r>
        <w:rPr>
          <w:rFonts w:ascii="Arial" w:hAnsi="Arial" w:cs="Arial"/>
          <w:sz w:val="20"/>
          <w:szCs w:val="20"/>
          <w:lang w:val="pl-PL"/>
        </w:rPr>
        <w:t>ch</w:t>
      </w:r>
      <w:r w:rsidRPr="005112DD">
        <w:rPr>
          <w:rFonts w:ascii="Arial" w:hAnsi="Arial" w:cs="Arial"/>
          <w:sz w:val="20"/>
          <w:szCs w:val="20"/>
          <w:lang w:val="pl-PL"/>
        </w:rPr>
        <w:t xml:space="preserve"> przedmiot zamówienia. W przypadku czynności niewymienionych w Załączniku Nr 1</w:t>
      </w:r>
      <w:r>
        <w:rPr>
          <w:rFonts w:ascii="Arial" w:hAnsi="Arial" w:cs="Arial"/>
          <w:sz w:val="20"/>
          <w:szCs w:val="20"/>
          <w:lang w:val="pl-PL"/>
        </w:rPr>
        <w:t xml:space="preserve"> i 1a</w:t>
      </w:r>
      <w:r w:rsidRPr="005112DD">
        <w:rPr>
          <w:rFonts w:ascii="Arial" w:hAnsi="Arial" w:cs="Arial"/>
          <w:sz w:val="20"/>
          <w:szCs w:val="20"/>
          <w:lang w:val="pl-PL"/>
        </w:rPr>
        <w:t xml:space="preserve"> do Oferty – Formularz cenowy obowiązującą formą wynagrodzenia jest wycena</w:t>
      </w:r>
      <w:r>
        <w:rPr>
          <w:rFonts w:ascii="Arial" w:hAnsi="Arial" w:cs="Arial"/>
          <w:sz w:val="20"/>
          <w:szCs w:val="20"/>
          <w:lang w:val="pl-PL"/>
        </w:rPr>
        <w:t xml:space="preserve"> przygotowana przez Wykonawcę i </w:t>
      </w:r>
      <w:r w:rsidRPr="005112DD">
        <w:rPr>
          <w:rFonts w:ascii="Arial" w:hAnsi="Arial" w:cs="Arial"/>
          <w:sz w:val="20"/>
          <w:szCs w:val="20"/>
          <w:lang w:val="pl-PL"/>
        </w:rPr>
        <w:t>zaakceptowana przez Zamawiającego.</w:t>
      </w:r>
      <w:r w:rsidRPr="00CF7058">
        <w:rPr>
          <w:rFonts w:ascii="Arial" w:hAnsi="Arial" w:cs="Arial"/>
          <w:sz w:val="20"/>
          <w:szCs w:val="20"/>
          <w:lang w:val="pl-PL"/>
        </w:rPr>
        <w:t xml:space="preserve"> </w:t>
      </w:r>
    </w:p>
    <w:p w:rsidR="0069078D" w:rsidRPr="00CF7058" w:rsidRDefault="0069078D" w:rsidP="005E2472">
      <w:pPr>
        <w:pStyle w:val="Bezodstpw"/>
        <w:numPr>
          <w:ilvl w:val="0"/>
          <w:numId w:val="54"/>
        </w:numPr>
        <w:jc w:val="both"/>
        <w:rPr>
          <w:rFonts w:ascii="Arial" w:hAnsi="Arial" w:cs="Arial"/>
          <w:sz w:val="20"/>
          <w:szCs w:val="20"/>
          <w:lang w:val="pl-PL"/>
        </w:rPr>
      </w:pPr>
      <w:r w:rsidRPr="00196934">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w:t>
      </w:r>
      <w:r>
        <w:rPr>
          <w:rFonts w:ascii="Arial" w:hAnsi="Arial" w:cs="Arial"/>
          <w:sz w:val="20"/>
          <w:szCs w:val="20"/>
          <w:lang w:val="pl-PL"/>
        </w:rPr>
        <w:t>ej 5 należy zaokrąglić w górę).</w:t>
      </w:r>
    </w:p>
    <w:p w:rsidR="0069078D" w:rsidRPr="00B67833" w:rsidRDefault="0069078D" w:rsidP="005E2472">
      <w:pPr>
        <w:pStyle w:val="Bezodstpw"/>
        <w:numPr>
          <w:ilvl w:val="0"/>
          <w:numId w:val="54"/>
        </w:numPr>
        <w:jc w:val="both"/>
        <w:rPr>
          <w:rFonts w:ascii="Arial" w:hAnsi="Arial" w:cs="Arial"/>
          <w:sz w:val="20"/>
          <w:szCs w:val="20"/>
          <w:lang w:val="pl-PL"/>
        </w:rPr>
      </w:pPr>
      <w:r w:rsidRPr="005112DD">
        <w:rPr>
          <w:rFonts w:ascii="Arial" w:hAnsi="Arial" w:cs="Arial"/>
          <w:sz w:val="20"/>
          <w:szCs w:val="20"/>
          <w:lang w:val="pl-PL"/>
        </w:rPr>
        <w:t>Ceny jednostkowe brutto muszą zawierać wszystkie koszty związane z wykonaniem czynności stanowiących przedmiot zamówienia</w:t>
      </w:r>
      <w:r w:rsidRPr="003278AA">
        <w:rPr>
          <w:rFonts w:ascii="Arial" w:hAnsi="Arial" w:cs="Arial"/>
          <w:sz w:val="20"/>
          <w:szCs w:val="20"/>
          <w:lang w:val="pl-PL"/>
        </w:rPr>
        <w:t xml:space="preserve"> </w:t>
      </w:r>
      <w:r w:rsidRPr="00D039AB">
        <w:rPr>
          <w:rFonts w:ascii="Arial" w:hAnsi="Arial" w:cs="Arial"/>
          <w:sz w:val="20"/>
          <w:szCs w:val="20"/>
          <w:lang w:val="pl-PL"/>
        </w:rPr>
        <w:t>zgodnie z wymaganiami stawianymi przez Zamawiającego</w:t>
      </w:r>
      <w:r>
        <w:rPr>
          <w:rFonts w:ascii="Arial" w:hAnsi="Arial" w:cs="Arial"/>
          <w:sz w:val="20"/>
          <w:szCs w:val="20"/>
          <w:lang w:val="pl-PL"/>
        </w:rPr>
        <w:t xml:space="preserve">, </w:t>
      </w:r>
      <w:r w:rsidRPr="003278AA">
        <w:rPr>
          <w:rFonts w:ascii="Arial" w:hAnsi="Arial" w:cs="Arial"/>
          <w:sz w:val="20"/>
          <w:szCs w:val="20"/>
          <w:lang w:val="pl-PL"/>
        </w:rPr>
        <w:t>tj. koszt robocizny, zakupu niezbędnych materiałów i leków podawanych zwierzętom w zakładzie leczniczym oraz wydawanych opiekunom, pracy sprzętu, transportu oraz koszty pośrednie i zysk z</w:t>
      </w:r>
      <w:r>
        <w:rPr>
          <w:rFonts w:ascii="Arial" w:hAnsi="Arial" w:cs="Arial"/>
          <w:sz w:val="20"/>
          <w:szCs w:val="20"/>
          <w:lang w:val="pl-PL"/>
        </w:rPr>
        <w:t> </w:t>
      </w:r>
      <w:r w:rsidRPr="003278AA">
        <w:rPr>
          <w:rFonts w:ascii="Arial" w:hAnsi="Arial" w:cs="Arial"/>
          <w:sz w:val="20"/>
          <w:szCs w:val="20"/>
          <w:lang w:val="pl-PL"/>
        </w:rPr>
        <w:t>uwzględnieniem wszystkich elementów cenotwórczych np. kosztów żywienia zwierząt przeby</w:t>
      </w:r>
      <w:r>
        <w:rPr>
          <w:rFonts w:ascii="Arial" w:hAnsi="Arial" w:cs="Arial"/>
          <w:sz w:val="20"/>
          <w:szCs w:val="20"/>
          <w:lang w:val="pl-PL"/>
        </w:rPr>
        <w:t>wających w zakładzie leczniczym, itp.</w:t>
      </w:r>
    </w:p>
    <w:p w:rsidR="0069078D" w:rsidRPr="00CF7058" w:rsidRDefault="0069078D" w:rsidP="005E2472">
      <w:pPr>
        <w:pStyle w:val="Akapitzlist"/>
        <w:numPr>
          <w:ilvl w:val="0"/>
          <w:numId w:val="54"/>
        </w:numPr>
        <w:suppressAutoHyphens w:val="0"/>
        <w:spacing w:after="0" w:line="240" w:lineRule="auto"/>
        <w:contextualSpacing/>
        <w:jc w:val="both"/>
        <w:rPr>
          <w:rFonts w:ascii="Arial" w:hAnsi="Arial" w:cs="Arial"/>
          <w:sz w:val="20"/>
          <w:szCs w:val="20"/>
          <w:lang w:val="pl-PL"/>
        </w:rPr>
      </w:pPr>
      <w:r>
        <w:rPr>
          <w:rFonts w:ascii="Arial" w:hAnsi="Arial" w:cs="Arial"/>
          <w:sz w:val="20"/>
          <w:lang w:val="pl-PL"/>
        </w:rPr>
        <w:t xml:space="preserve">W załączniku nr 1 </w:t>
      </w:r>
      <w:r>
        <w:rPr>
          <w:rFonts w:ascii="Arial" w:hAnsi="Arial" w:cs="Arial"/>
          <w:sz w:val="20"/>
          <w:szCs w:val="20"/>
          <w:lang w:val="pl-PL"/>
        </w:rPr>
        <w:t>i 1a</w:t>
      </w:r>
      <w:r>
        <w:rPr>
          <w:rFonts w:ascii="Arial" w:hAnsi="Arial" w:cs="Arial"/>
          <w:sz w:val="20"/>
          <w:lang w:val="pl-PL"/>
        </w:rPr>
        <w:t xml:space="preserve">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1 i 1a do Oferty – Formularz cenowy musi być dostępna dla Zamawiającego.</w:t>
      </w:r>
      <w:r w:rsidRPr="00C40A1F">
        <w:rPr>
          <w:rFonts w:ascii="Arial" w:hAnsi="Arial" w:cs="Arial"/>
          <w:sz w:val="20"/>
          <w:szCs w:val="20"/>
          <w:lang w:val="pl-PL"/>
        </w:rPr>
        <w:t xml:space="preserve"> Zmiany w tym zakresie (zmniejszenie lub zwiększenie ilości </w:t>
      </w:r>
      <w:r>
        <w:rPr>
          <w:rFonts w:ascii="Arial" w:hAnsi="Arial" w:cs="Arial"/>
          <w:sz w:val="20"/>
          <w:szCs w:val="20"/>
          <w:lang w:val="pl-PL"/>
        </w:rPr>
        <w:t>czynności</w:t>
      </w:r>
      <w:r w:rsidRPr="00C40A1F">
        <w:rPr>
          <w:rFonts w:ascii="Arial" w:hAnsi="Arial" w:cs="Arial"/>
          <w:sz w:val="20"/>
          <w:szCs w:val="20"/>
          <w:lang w:val="pl-PL"/>
        </w:rPr>
        <w:t>) nie stanowią zmiany warunków umowy i nie wymagają formy pisemnej w postaci aneksów.</w:t>
      </w:r>
    </w:p>
    <w:p w:rsidR="0069078D" w:rsidRPr="005112DD" w:rsidRDefault="0069078D" w:rsidP="005E2472">
      <w:pPr>
        <w:pStyle w:val="Bezodstpw"/>
        <w:numPr>
          <w:ilvl w:val="0"/>
          <w:numId w:val="54"/>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69078D" w:rsidRPr="005112DD" w:rsidRDefault="0069078D" w:rsidP="005E2472">
      <w:pPr>
        <w:pStyle w:val="Bezodstpw"/>
        <w:numPr>
          <w:ilvl w:val="0"/>
          <w:numId w:val="54"/>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69078D" w:rsidRPr="00E831A0" w:rsidRDefault="0069078D" w:rsidP="005E2472">
      <w:pPr>
        <w:pStyle w:val="Bezodstpw"/>
        <w:numPr>
          <w:ilvl w:val="0"/>
          <w:numId w:val="54"/>
        </w:numPr>
        <w:jc w:val="both"/>
        <w:rPr>
          <w:rFonts w:ascii="Arial" w:hAnsi="Arial" w:cs="Arial"/>
          <w:b/>
          <w:sz w:val="20"/>
          <w:szCs w:val="20"/>
          <w:lang w:val="pl-PL"/>
        </w:rPr>
      </w:pPr>
      <w:r w:rsidRPr="00E831A0">
        <w:rPr>
          <w:rFonts w:ascii="Arial" w:hAnsi="Arial" w:cs="Arial"/>
          <w:b/>
          <w:sz w:val="20"/>
          <w:szCs w:val="20"/>
          <w:lang w:val="pl-PL"/>
        </w:rPr>
        <w:t>Porównawcza cena ofertowa brutto:</w:t>
      </w:r>
    </w:p>
    <w:p w:rsidR="0069078D" w:rsidRPr="00E831A0" w:rsidRDefault="0069078D" w:rsidP="006267CA">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69078D" w:rsidRPr="00E831A0" w:rsidRDefault="0069078D" w:rsidP="006267CA">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z zastosowaniem cen jednostkowych brutto poszczególnych rodzajów czynności wymienionych w Załączniku Nr 1</w:t>
      </w:r>
      <w:r>
        <w:rPr>
          <w:rFonts w:ascii="Arial" w:hAnsi="Arial" w:cs="Arial"/>
          <w:sz w:val="20"/>
          <w:szCs w:val="20"/>
          <w:lang w:val="pl-PL"/>
        </w:rPr>
        <w:t xml:space="preserve"> lub 1a</w:t>
      </w:r>
      <w:r w:rsidRPr="00E831A0">
        <w:rPr>
          <w:rFonts w:ascii="Arial" w:hAnsi="Arial" w:cs="Arial"/>
          <w:sz w:val="20"/>
          <w:szCs w:val="20"/>
          <w:lang w:val="pl-PL"/>
        </w:rPr>
        <w:t xml:space="preserve"> do Oferty – Formularz cenowy </w:t>
      </w:r>
      <w:r>
        <w:rPr>
          <w:rFonts w:ascii="Arial" w:hAnsi="Arial" w:cs="Arial"/>
          <w:sz w:val="20"/>
          <w:szCs w:val="20"/>
          <w:lang w:val="pl-PL"/>
        </w:rPr>
        <w:t xml:space="preserve">w rozbiciu na koty i psy </w:t>
      </w:r>
      <w:r w:rsidRPr="00E831A0">
        <w:rPr>
          <w:rFonts w:ascii="Arial" w:hAnsi="Arial" w:cs="Arial"/>
          <w:sz w:val="20"/>
          <w:szCs w:val="20"/>
          <w:lang w:val="pl-PL"/>
        </w:rPr>
        <w:t>oraz szacunkowej ilości</w:t>
      </w:r>
      <w:r>
        <w:rPr>
          <w:rFonts w:ascii="Arial" w:hAnsi="Arial" w:cs="Arial"/>
          <w:sz w:val="20"/>
          <w:szCs w:val="20"/>
          <w:lang w:val="pl-PL"/>
        </w:rPr>
        <w:t xml:space="preserve"> </w:t>
      </w:r>
      <w:r w:rsidRPr="00E831A0">
        <w:rPr>
          <w:rFonts w:ascii="Arial" w:hAnsi="Arial" w:cs="Arial"/>
          <w:sz w:val="20"/>
          <w:szCs w:val="20"/>
          <w:lang w:val="pl-PL"/>
        </w:rPr>
        <w:t xml:space="preserve">/ rok czynności do wykonania. </w:t>
      </w:r>
    </w:p>
    <w:p w:rsidR="0069078D" w:rsidRPr="00E831A0" w:rsidRDefault="0069078D" w:rsidP="006267CA">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69078D" w:rsidRPr="00E831A0" w:rsidRDefault="0069078D" w:rsidP="006267CA">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lastRenderedPageBreak/>
        <w:t>Porównawcza cena ofertowa brutto nie stanowi wartości umowy i służy jedynie porównaniu złożonych ofert w postępowaniu.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69078D" w:rsidRPr="000C199C" w:rsidRDefault="0069078D" w:rsidP="006267CA">
      <w:pPr>
        <w:pStyle w:val="Bezodstpw"/>
        <w:numPr>
          <w:ilvl w:val="0"/>
          <w:numId w:val="63"/>
        </w:numPr>
        <w:jc w:val="both"/>
        <w:rPr>
          <w:rFonts w:ascii="Arial" w:hAnsi="Arial" w:cs="Arial"/>
          <w:sz w:val="20"/>
          <w:szCs w:val="20"/>
          <w:lang w:val="pl-PL"/>
        </w:rPr>
      </w:pPr>
      <w:r w:rsidRPr="000C199C">
        <w:rPr>
          <w:rFonts w:ascii="Arial" w:hAnsi="Arial" w:cs="Arial"/>
          <w:sz w:val="20"/>
          <w:szCs w:val="20"/>
          <w:lang w:val="pl-PL"/>
        </w:rPr>
        <w:t>Sposób obliczenia porównawczej ceny ofertowej brutto</w:t>
      </w:r>
      <w:r w:rsidRPr="000C199C">
        <w:rPr>
          <w:rFonts w:ascii="Arial" w:hAnsi="Arial" w:cs="Arial"/>
          <w:sz w:val="20"/>
          <w:szCs w:val="20"/>
          <w:lang w:val="pl-PL" w:eastAsia="pl-PL" w:bidi="ar-SA"/>
        </w:rPr>
        <w:t xml:space="preserve"> w Załączniku Nr 1</w:t>
      </w:r>
      <w:r>
        <w:rPr>
          <w:rFonts w:ascii="Arial" w:hAnsi="Arial" w:cs="Arial"/>
          <w:sz w:val="20"/>
          <w:szCs w:val="20"/>
          <w:lang w:val="pl-PL" w:eastAsia="pl-PL" w:bidi="ar-SA"/>
        </w:rPr>
        <w:t xml:space="preserve"> lub 1a</w:t>
      </w:r>
      <w:r w:rsidRPr="000C199C">
        <w:rPr>
          <w:rFonts w:ascii="Arial" w:hAnsi="Arial" w:cs="Arial"/>
          <w:sz w:val="20"/>
          <w:szCs w:val="20"/>
          <w:lang w:val="pl-PL" w:eastAsia="pl-PL" w:bidi="ar-SA"/>
        </w:rPr>
        <w:t xml:space="preserve"> do Oferty – Formularz cenowy</w:t>
      </w:r>
      <w:r w:rsidRPr="000C199C">
        <w:rPr>
          <w:rFonts w:ascii="Arial" w:hAnsi="Arial" w:cs="Arial"/>
          <w:sz w:val="20"/>
          <w:szCs w:val="20"/>
          <w:lang w:val="pl-PL"/>
        </w:rPr>
        <w:t>:</w:t>
      </w:r>
    </w:p>
    <w:p w:rsidR="0069078D" w:rsidRPr="000C199C" w:rsidRDefault="0069078D" w:rsidP="006267CA">
      <w:pPr>
        <w:pStyle w:val="Bezodstpw"/>
        <w:numPr>
          <w:ilvl w:val="0"/>
          <w:numId w:val="64"/>
        </w:numPr>
        <w:jc w:val="both"/>
        <w:rPr>
          <w:rFonts w:ascii="Arial" w:hAnsi="Arial" w:cs="Arial"/>
          <w:sz w:val="20"/>
          <w:szCs w:val="20"/>
          <w:lang w:val="pl-PL" w:eastAsia="pl-PL" w:bidi="ar-SA"/>
        </w:rPr>
      </w:pPr>
      <w:r w:rsidRPr="000C199C">
        <w:rPr>
          <w:rFonts w:ascii="Arial" w:hAnsi="Arial" w:cs="Arial"/>
          <w:sz w:val="20"/>
          <w:szCs w:val="20"/>
          <w:lang w:val="pl-PL" w:eastAsia="pl-PL" w:bidi="ar-SA"/>
        </w:rPr>
        <w:t xml:space="preserve">w kolumnie </w:t>
      </w:r>
      <w:r>
        <w:rPr>
          <w:rFonts w:ascii="Arial" w:hAnsi="Arial" w:cs="Arial"/>
          <w:sz w:val="20"/>
          <w:szCs w:val="20"/>
          <w:lang w:val="pl-PL" w:eastAsia="pl-PL" w:bidi="ar-SA"/>
        </w:rPr>
        <w:t>5 i 6</w:t>
      </w:r>
      <w:r w:rsidRPr="000C199C">
        <w:rPr>
          <w:rFonts w:ascii="Arial" w:hAnsi="Arial" w:cs="Arial"/>
          <w:sz w:val="20"/>
          <w:szCs w:val="20"/>
          <w:lang w:val="pl-PL" w:eastAsia="pl-PL" w:bidi="ar-SA"/>
        </w:rPr>
        <w:t xml:space="preserve"> Wykonawca wpisuje cenę jednostkow</w:t>
      </w:r>
      <w:r w:rsidR="004D7D7D">
        <w:rPr>
          <w:rFonts w:ascii="Arial" w:hAnsi="Arial" w:cs="Arial"/>
          <w:sz w:val="20"/>
          <w:szCs w:val="20"/>
          <w:lang w:val="pl-PL" w:eastAsia="pl-PL" w:bidi="ar-SA"/>
        </w:rPr>
        <w:t>ą</w:t>
      </w:r>
      <w:r w:rsidRPr="000C199C">
        <w:rPr>
          <w:rFonts w:ascii="Arial" w:hAnsi="Arial" w:cs="Arial"/>
          <w:sz w:val="20"/>
          <w:szCs w:val="20"/>
          <w:lang w:val="pl-PL" w:eastAsia="pl-PL" w:bidi="ar-SA"/>
        </w:rPr>
        <w:t xml:space="preserve"> brutto w zł dla poszczególnych rodzajów czynności wyszczególnionych w kolumnie </w:t>
      </w:r>
      <w:r>
        <w:rPr>
          <w:rFonts w:ascii="Arial" w:hAnsi="Arial" w:cs="Arial"/>
          <w:sz w:val="20"/>
          <w:szCs w:val="20"/>
          <w:lang w:val="pl-PL" w:eastAsia="pl-PL" w:bidi="ar-SA"/>
        </w:rPr>
        <w:t>2</w:t>
      </w:r>
      <w:r w:rsidRPr="000C199C">
        <w:rPr>
          <w:rFonts w:ascii="Arial" w:hAnsi="Arial" w:cs="Arial"/>
          <w:sz w:val="20"/>
          <w:szCs w:val="20"/>
          <w:lang w:val="pl-PL" w:eastAsia="pl-PL" w:bidi="ar-SA"/>
        </w:rPr>
        <w:t>, w rozbiciu na koty i psy,</w:t>
      </w:r>
    </w:p>
    <w:p w:rsidR="0069078D" w:rsidRPr="004C7521" w:rsidRDefault="0069078D" w:rsidP="006267CA">
      <w:pPr>
        <w:pStyle w:val="Bezodstpw"/>
        <w:numPr>
          <w:ilvl w:val="0"/>
          <w:numId w:val="64"/>
        </w:numPr>
        <w:jc w:val="both"/>
        <w:rPr>
          <w:rFonts w:ascii="Arial" w:hAnsi="Arial" w:cs="Arial"/>
          <w:sz w:val="20"/>
          <w:szCs w:val="20"/>
          <w:lang w:val="pl-PL" w:eastAsia="pl-PL" w:bidi="ar-SA"/>
        </w:rPr>
      </w:pPr>
      <w:r w:rsidRPr="004C7521">
        <w:rPr>
          <w:rFonts w:ascii="Arial" w:hAnsi="Arial" w:cs="Arial"/>
          <w:sz w:val="20"/>
          <w:szCs w:val="20"/>
          <w:lang w:val="pl-PL" w:eastAsia="pl-PL" w:bidi="ar-SA"/>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i przemnożenia szacunkowej ilości/ rok w szt. podanej w kolumnie 4 oraz ceny jednostkowej brutto w zł dla danego rodzaju czynności dla psów podanej w kolumnie 6 tzn. </w:t>
      </w:r>
    </w:p>
    <w:p w:rsidR="0069078D" w:rsidRPr="004C7521" w:rsidRDefault="0069078D" w:rsidP="0069078D">
      <w:pPr>
        <w:suppressAutoHyphens w:val="0"/>
        <w:spacing w:after="0" w:line="240" w:lineRule="auto"/>
        <w:ind w:left="1416"/>
        <w:jc w:val="center"/>
        <w:rPr>
          <w:rFonts w:ascii="Arial" w:hAnsi="Arial" w:cs="Arial"/>
          <w:sz w:val="20"/>
          <w:szCs w:val="20"/>
          <w:lang w:val="pl-PL" w:eastAsia="pl-PL" w:bidi="ar-SA"/>
        </w:rPr>
      </w:pPr>
    </w:p>
    <w:p w:rsidR="0069078D" w:rsidRDefault="0069078D" w:rsidP="0069078D">
      <w:pPr>
        <w:suppressAutoHyphens w:val="0"/>
        <w:spacing w:after="0" w:line="240" w:lineRule="auto"/>
        <w:ind w:left="708"/>
        <w:jc w:val="center"/>
        <w:rPr>
          <w:rFonts w:ascii="Arial" w:hAnsi="Arial" w:cs="Arial"/>
          <w:sz w:val="20"/>
          <w:szCs w:val="20"/>
          <w:lang w:val="pl-PL" w:eastAsia="pl-PL" w:bidi="ar-SA"/>
        </w:rPr>
      </w:pPr>
      <w:r w:rsidRPr="004C7521">
        <w:rPr>
          <w:rFonts w:ascii="Arial" w:hAnsi="Arial" w:cs="Arial"/>
          <w:sz w:val="20"/>
          <w:szCs w:val="20"/>
          <w:lang w:val="pl-PL" w:eastAsia="pl-PL" w:bidi="ar-SA"/>
        </w:rPr>
        <w:t>Wartość brutto w zł (kol. 7) = Szacunkowa ilość/rok w szt. (kol. 3) x Cena jednostkowa brutto w zł (kol. 5) + Szacunkowa ilość/rok w szt. (kol. 4) x Cena jednostkowa brutto w zł (kol. 6)</w:t>
      </w:r>
    </w:p>
    <w:p w:rsidR="0069078D" w:rsidRDefault="0069078D" w:rsidP="0069078D">
      <w:pPr>
        <w:suppressAutoHyphens w:val="0"/>
        <w:spacing w:after="0" w:line="240" w:lineRule="auto"/>
        <w:ind w:left="708"/>
        <w:jc w:val="center"/>
        <w:rPr>
          <w:rFonts w:ascii="Arial" w:hAnsi="Arial" w:cs="Arial"/>
          <w:sz w:val="20"/>
          <w:szCs w:val="20"/>
          <w:lang w:val="pl-PL" w:eastAsia="pl-PL" w:bidi="ar-SA"/>
        </w:rPr>
      </w:pPr>
      <w:r w:rsidRPr="00CF7058">
        <w:rPr>
          <w:rFonts w:ascii="Arial" w:hAnsi="Arial" w:cs="Arial"/>
          <w:sz w:val="20"/>
          <w:szCs w:val="20"/>
          <w:lang w:val="pl-PL" w:eastAsia="pl-PL" w:bidi="ar-SA"/>
        </w:rPr>
        <w:t xml:space="preserve">kol. 7 </w:t>
      </w:r>
      <w:r>
        <w:rPr>
          <w:rFonts w:ascii="Arial" w:hAnsi="Arial" w:cs="Arial"/>
          <w:sz w:val="20"/>
          <w:szCs w:val="20"/>
          <w:lang w:val="pl-PL" w:eastAsia="pl-PL" w:bidi="ar-SA"/>
        </w:rPr>
        <w:t xml:space="preserve">= </w:t>
      </w:r>
      <w:r w:rsidRPr="00CF7058">
        <w:rPr>
          <w:rFonts w:ascii="Arial" w:hAnsi="Arial" w:cs="Arial"/>
          <w:sz w:val="20"/>
          <w:szCs w:val="20"/>
          <w:lang w:val="pl-PL" w:eastAsia="pl-PL" w:bidi="ar-SA"/>
        </w:rPr>
        <w:t>(kol. 3 x kol. 5 + kol. 4 x kol. 6)</w:t>
      </w:r>
    </w:p>
    <w:p w:rsidR="0069078D" w:rsidRDefault="0069078D" w:rsidP="0069078D">
      <w:pPr>
        <w:suppressAutoHyphens w:val="0"/>
        <w:spacing w:after="0" w:line="240" w:lineRule="auto"/>
        <w:ind w:left="1416"/>
        <w:jc w:val="center"/>
        <w:rPr>
          <w:rFonts w:ascii="Arial" w:hAnsi="Arial" w:cs="Arial"/>
          <w:sz w:val="20"/>
          <w:szCs w:val="20"/>
          <w:lang w:val="pl-PL" w:eastAsia="pl-PL" w:bidi="ar-SA"/>
        </w:rPr>
      </w:pPr>
    </w:p>
    <w:p w:rsidR="0069078D" w:rsidRPr="004C7521" w:rsidRDefault="0069078D" w:rsidP="0069078D">
      <w:pPr>
        <w:pStyle w:val="Bezodstpw"/>
        <w:ind w:left="708"/>
        <w:jc w:val="both"/>
        <w:rPr>
          <w:rFonts w:ascii="Arial" w:hAnsi="Arial" w:cs="Arial"/>
          <w:sz w:val="20"/>
          <w:szCs w:val="20"/>
          <w:lang w:val="pl-PL" w:eastAsia="pl-PL" w:bidi="ar-SA"/>
        </w:rPr>
      </w:pPr>
      <w:r w:rsidRPr="004C7521">
        <w:rPr>
          <w:rFonts w:ascii="Arial" w:hAnsi="Arial" w:cs="Arial"/>
          <w:sz w:val="20"/>
          <w:szCs w:val="20"/>
          <w:lang w:val="pl-PL" w:eastAsia="pl-PL" w:bidi="ar-SA"/>
        </w:rPr>
        <w:t>W przypadku błędnego wyliczenia wartości brutto w zł (kol. 7) dla którejkolwiek pozycji Zamawiający przyjmuje, że prawidłowymi wartościami jest podana przez Zamawiającego szacunkowa ilość/rok w szt.</w:t>
      </w:r>
      <w:r>
        <w:rPr>
          <w:rFonts w:ascii="Arial" w:hAnsi="Arial" w:cs="Arial"/>
          <w:sz w:val="20"/>
          <w:szCs w:val="20"/>
          <w:lang w:val="pl-PL" w:eastAsia="pl-PL" w:bidi="ar-SA"/>
        </w:rPr>
        <w:t>(kol. 3 i kol. 4)</w:t>
      </w:r>
      <w:r w:rsidRPr="004C7521">
        <w:rPr>
          <w:rFonts w:ascii="Arial" w:hAnsi="Arial" w:cs="Arial"/>
          <w:sz w:val="20"/>
          <w:szCs w:val="20"/>
          <w:lang w:val="pl-PL" w:eastAsia="pl-PL" w:bidi="ar-SA"/>
        </w:rPr>
        <w:t xml:space="preserve"> oraz podana przez Wykonawcę cena jednostkowa brutto w zł</w:t>
      </w:r>
      <w:r>
        <w:rPr>
          <w:rFonts w:ascii="Arial" w:hAnsi="Arial" w:cs="Arial"/>
          <w:sz w:val="20"/>
          <w:szCs w:val="20"/>
          <w:lang w:val="pl-PL" w:eastAsia="pl-PL" w:bidi="ar-SA"/>
        </w:rPr>
        <w:t xml:space="preserve"> (kol. 5 i kol.6)</w:t>
      </w:r>
      <w:r w:rsidRPr="004C7521">
        <w:rPr>
          <w:rFonts w:ascii="Arial" w:hAnsi="Arial" w:cs="Arial"/>
          <w:sz w:val="20"/>
          <w:szCs w:val="20"/>
          <w:lang w:val="pl-PL" w:eastAsia="pl-PL" w:bidi="ar-SA"/>
        </w:rPr>
        <w:t>.</w:t>
      </w:r>
    </w:p>
    <w:p w:rsidR="0069078D" w:rsidRDefault="0069078D" w:rsidP="0069078D">
      <w:pPr>
        <w:pStyle w:val="Bezodstpw"/>
        <w:ind w:left="708"/>
        <w:jc w:val="both"/>
        <w:rPr>
          <w:rFonts w:ascii="Arial" w:hAnsi="Arial" w:cs="Arial"/>
          <w:sz w:val="20"/>
          <w:szCs w:val="20"/>
          <w:lang w:val="pl-PL" w:eastAsia="pl-PL" w:bidi="ar-SA"/>
        </w:rPr>
      </w:pPr>
      <w:r w:rsidRPr="004C7521">
        <w:rPr>
          <w:rFonts w:ascii="Arial" w:hAnsi="Arial" w:cs="Arial"/>
          <w:sz w:val="20"/>
          <w:szCs w:val="20"/>
          <w:lang w:val="pl-PL" w:eastAsia="pl-PL" w:bidi="ar-SA"/>
        </w:rPr>
        <w:t>W takim przypadku Zamawiający poprawi oczywistą omyłkę rachunkową i wyliczy wartość brutto w zł według wzoru podanego powyżej.</w:t>
      </w:r>
    </w:p>
    <w:p w:rsidR="000E6CE5" w:rsidRPr="004C7521" w:rsidRDefault="000E6CE5" w:rsidP="0069078D">
      <w:pPr>
        <w:pStyle w:val="Bezodstpw"/>
        <w:ind w:left="708"/>
        <w:jc w:val="both"/>
        <w:rPr>
          <w:rFonts w:ascii="Arial" w:hAnsi="Arial" w:cs="Arial"/>
          <w:sz w:val="20"/>
          <w:szCs w:val="20"/>
          <w:lang w:val="pl-PL" w:eastAsia="pl-PL" w:bidi="ar-SA"/>
        </w:rPr>
      </w:pPr>
    </w:p>
    <w:p w:rsidR="0069078D" w:rsidRDefault="0069078D" w:rsidP="006267CA">
      <w:pPr>
        <w:pStyle w:val="Bezodstpw"/>
        <w:numPr>
          <w:ilvl w:val="0"/>
          <w:numId w:val="64"/>
        </w:numPr>
        <w:jc w:val="both"/>
        <w:rPr>
          <w:rFonts w:ascii="Arial" w:hAnsi="Arial" w:cs="Arial"/>
          <w:sz w:val="20"/>
          <w:szCs w:val="20"/>
          <w:lang w:val="pl-PL" w:eastAsia="pl-PL" w:bidi="ar-SA"/>
        </w:rPr>
      </w:pPr>
      <w:r w:rsidRPr="004C7521">
        <w:rPr>
          <w:rFonts w:ascii="Arial" w:hAnsi="Arial" w:cs="Arial"/>
          <w:sz w:val="20"/>
          <w:szCs w:val="20"/>
          <w:lang w:val="pl-PL" w:eastAsia="pl-PL" w:bidi="ar-SA"/>
        </w:rPr>
        <w:t>w pozycji Porównawcza cena ofertowa brutto (suma kol. 7) Wykonawca wpisuje sumę wszystkich wartości brutto w zł (kol. 7) dla poszczególnych rodzajów czynności wyszczególnionych w kolumnie 2.</w:t>
      </w:r>
    </w:p>
    <w:p w:rsidR="0069078D" w:rsidRPr="004C7521" w:rsidRDefault="0069078D" w:rsidP="0069078D">
      <w:pPr>
        <w:pStyle w:val="Bezodstpw"/>
        <w:ind w:left="1068"/>
        <w:jc w:val="both"/>
        <w:rPr>
          <w:rFonts w:ascii="Arial" w:hAnsi="Arial" w:cs="Arial"/>
          <w:sz w:val="20"/>
          <w:szCs w:val="20"/>
          <w:lang w:val="pl-PL" w:eastAsia="pl-PL" w:bidi="ar-SA"/>
        </w:rPr>
      </w:pPr>
    </w:p>
    <w:p w:rsidR="0069078D" w:rsidRDefault="0069078D" w:rsidP="0069078D">
      <w:pPr>
        <w:pStyle w:val="Bezodstpw"/>
        <w:ind w:left="708"/>
        <w:jc w:val="both"/>
        <w:rPr>
          <w:rFonts w:ascii="Arial" w:hAnsi="Arial" w:cs="Arial"/>
          <w:sz w:val="20"/>
          <w:szCs w:val="20"/>
          <w:lang w:val="pl-PL" w:eastAsia="pl-PL" w:bidi="ar-SA"/>
        </w:rPr>
      </w:pPr>
      <w:r w:rsidRPr="004C7521">
        <w:rPr>
          <w:rFonts w:ascii="Arial" w:hAnsi="Arial" w:cs="Arial"/>
          <w:sz w:val="20"/>
          <w:szCs w:val="20"/>
          <w:lang w:val="pl-PL" w:eastAsia="pl-PL" w:bidi="ar-SA"/>
        </w:rPr>
        <w:t>W przypadku błędnego wyliczenia porównawczej ceny ofertowej brutto (suma kol. 7) Zamawiający przyjmuje, że prawidłowe są wartości brutto w zł (kol. 7) dla poszczególnych rodzajów czynności.</w:t>
      </w:r>
    </w:p>
    <w:p w:rsidR="0069078D" w:rsidRDefault="0069078D" w:rsidP="0069078D">
      <w:pPr>
        <w:pStyle w:val="Bezodstpw"/>
        <w:ind w:left="708"/>
        <w:jc w:val="both"/>
        <w:rPr>
          <w:rFonts w:ascii="Arial" w:hAnsi="Arial" w:cs="Arial"/>
          <w:sz w:val="20"/>
          <w:szCs w:val="20"/>
          <w:lang w:val="pl-PL" w:eastAsia="pl-PL" w:bidi="ar-SA"/>
        </w:rPr>
      </w:pPr>
      <w:r w:rsidRPr="004C7521">
        <w:rPr>
          <w:rFonts w:ascii="Arial" w:hAnsi="Arial" w:cs="Arial"/>
          <w:sz w:val="20"/>
          <w:szCs w:val="20"/>
          <w:lang w:val="pl-PL" w:eastAsia="pl-PL" w:bidi="ar-SA"/>
        </w:rPr>
        <w:t>W takim przypadku Zamawiający poprawi oczywistą omyłkę rachunkową i wyliczy porównawczą ceną ofertową brutto (suma kol. 7) sumując wartość brutto w zł (kol. 7) dla wszystkich rodzajów czynności.</w:t>
      </w:r>
    </w:p>
    <w:p w:rsidR="0069078D" w:rsidRPr="004C7521" w:rsidRDefault="0069078D" w:rsidP="0069078D">
      <w:pPr>
        <w:pStyle w:val="Bezodstpw"/>
        <w:ind w:left="708"/>
        <w:jc w:val="both"/>
        <w:rPr>
          <w:rFonts w:ascii="Arial" w:hAnsi="Arial" w:cs="Arial"/>
          <w:sz w:val="20"/>
          <w:szCs w:val="20"/>
          <w:lang w:val="pl-PL" w:eastAsia="pl-PL" w:bidi="ar-SA"/>
        </w:rPr>
      </w:pPr>
    </w:p>
    <w:p w:rsidR="00C9046D" w:rsidRPr="00CD70BB" w:rsidRDefault="0069078D" w:rsidP="005E2472">
      <w:pPr>
        <w:pStyle w:val="Bezodstpw"/>
        <w:numPr>
          <w:ilvl w:val="0"/>
          <w:numId w:val="54"/>
        </w:numPr>
        <w:jc w:val="both"/>
        <w:rPr>
          <w:rFonts w:ascii="Arial" w:hAnsi="Arial" w:cs="Arial"/>
          <w:sz w:val="20"/>
          <w:szCs w:val="20"/>
          <w:lang w:val="pl-PL"/>
        </w:rPr>
      </w:pPr>
      <w:r w:rsidRPr="00CD70BB">
        <w:rPr>
          <w:rFonts w:ascii="Arial" w:hAnsi="Arial" w:cs="Arial"/>
          <w:sz w:val="20"/>
          <w:szCs w:val="20"/>
          <w:lang w:val="pl-PL"/>
        </w:rPr>
        <w:t>Obliczoną w Załączniku Nr 1 i/lub 1a do Oferty – Formularzu cenowym porównawczą cenę ofertową brutto Wykonawca wpisuje na druku Oferty.</w:t>
      </w:r>
    </w:p>
    <w:p w:rsidR="00860A0E" w:rsidRPr="00CD70BB" w:rsidRDefault="00860A0E" w:rsidP="00CD70BB">
      <w:pPr>
        <w:pStyle w:val="Bezodstpw"/>
        <w:ind w:left="360"/>
        <w:jc w:val="both"/>
        <w:rPr>
          <w:rFonts w:ascii="Arial" w:hAnsi="Arial" w:cs="Arial"/>
          <w:b/>
          <w:sz w:val="20"/>
          <w:szCs w:val="20"/>
          <w:lang w:val="pl-PL"/>
        </w:rPr>
      </w:pPr>
    </w:p>
    <w:p w:rsidR="00250BD7" w:rsidRPr="002B0D0E"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2B0D0E">
        <w:rPr>
          <w:rFonts w:ascii="Arial" w:hAnsi="Arial" w:cs="Arial"/>
          <w:b/>
          <w:bCs/>
          <w:sz w:val="20"/>
          <w:szCs w:val="20"/>
          <w:u w:val="single"/>
          <w:lang w:val="pl-PL"/>
        </w:rPr>
        <w:t>Kryteria oceny ofert.</w:t>
      </w:r>
      <w:bookmarkEnd w:id="79"/>
      <w:bookmarkEnd w:id="80"/>
    </w:p>
    <w:p w:rsidR="0069078D" w:rsidRPr="00004E55" w:rsidRDefault="0069078D" w:rsidP="006267CA">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niniejszym postępowaniu</w:t>
      </w:r>
      <w:r>
        <w:rPr>
          <w:rFonts w:ascii="Arial" w:hAnsi="Arial" w:cs="Arial"/>
          <w:sz w:val="20"/>
          <w:szCs w:val="20"/>
          <w:lang w:val="pl-PL"/>
        </w:rPr>
        <w:t>, dla każdej z Części oddzielnie,</w:t>
      </w:r>
      <w:r w:rsidRPr="00004E55">
        <w:rPr>
          <w:rFonts w:ascii="Arial" w:hAnsi="Arial" w:cs="Arial"/>
          <w:sz w:val="20"/>
          <w:szCs w:val="20"/>
          <w:lang w:val="pl-PL"/>
        </w:rPr>
        <w:t xml:space="preserve"> oferty oceniane będą na podstawie kryterium: </w:t>
      </w:r>
    </w:p>
    <w:p w:rsidR="0069078D" w:rsidRPr="00004E55" w:rsidRDefault="0069078D" w:rsidP="0069078D">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8A027E" w:rsidRPr="002B0D0E" w:rsidRDefault="0069078D" w:rsidP="006267CA">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 xml:space="preserve">Za najkorzystniejszą </w:t>
      </w:r>
      <w:r>
        <w:rPr>
          <w:rFonts w:ascii="Arial" w:hAnsi="Arial" w:cs="Arial"/>
          <w:sz w:val="20"/>
          <w:szCs w:val="20"/>
          <w:lang w:val="pl-PL"/>
        </w:rPr>
        <w:t xml:space="preserve">w każdej z Części </w:t>
      </w:r>
      <w:r w:rsidRPr="00004E55">
        <w:rPr>
          <w:rFonts w:ascii="Arial" w:hAnsi="Arial" w:cs="Arial"/>
          <w:sz w:val="20"/>
          <w:szCs w:val="20"/>
          <w:lang w:val="pl-PL"/>
        </w:rPr>
        <w:t>zostanie uznana oferta z najniższą ceną.</w:t>
      </w:r>
    </w:p>
    <w:p w:rsidR="00FC1018" w:rsidRPr="002B0D0E" w:rsidRDefault="00FC1018" w:rsidP="00FC1018">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2B0D0E">
        <w:rPr>
          <w:sz w:val="20"/>
          <w:szCs w:val="20"/>
        </w:rPr>
        <w:t>Tryb oceny ofert.</w:t>
      </w:r>
      <w:bookmarkEnd w:id="83"/>
      <w:bookmarkEnd w:id="84"/>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zawierające błędy, lub którzy złożyli </w:t>
      </w:r>
      <w:r w:rsidRPr="002B0D0E">
        <w:rPr>
          <w:rFonts w:ascii="Arial" w:hAnsi="Arial" w:cs="Arial"/>
          <w:sz w:val="20"/>
          <w:szCs w:val="20"/>
          <w:lang w:val="pl-PL"/>
        </w:rPr>
        <w:lastRenderedPageBreak/>
        <w:t xml:space="preserve">wadliwe pełnomocnictwa do ich złożenia, chyba, że mimo ich złożenia oferta Wykonawcy podlega odrzuceniu albo konieczne byłoby unieważnienie postępowania. </w:t>
      </w:r>
      <w:r w:rsidRPr="002B0D0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2B0D0E" w:rsidRDefault="00F75495"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i Zamawiający zatrzyma wadium w trybie art. 46 ust. 4 a.</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Wyjaśnienia treści ofert i poprawianie oczywistych omyłek.</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Wykonawca ma obowiązek udzielić Zamawiającemu wszelkich wyjaśnień w wyznaczonym przez Zamawiającego terminie, nie króts</w:t>
      </w:r>
      <w:r w:rsidR="005C4B3B" w:rsidRPr="002B0D0E">
        <w:rPr>
          <w:rFonts w:ascii="Arial" w:hAnsi="Arial" w:cs="Arial"/>
          <w:sz w:val="20"/>
          <w:szCs w:val="20"/>
          <w:lang w:val="pl-PL"/>
        </w:rPr>
        <w:t>zym niż 3 dni,</w:t>
      </w:r>
      <w:r w:rsidRPr="002B0D0E">
        <w:rPr>
          <w:rFonts w:ascii="Arial" w:hAnsi="Arial" w:cs="Arial"/>
          <w:sz w:val="20"/>
          <w:szCs w:val="20"/>
          <w:lang w:val="pl-PL"/>
        </w:rPr>
        <w:t xml:space="preserve"> Wszelkie żądane przez Zamawiającego wyjaśnienia muszą być udzielone na piśmie.</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2B0D0E" w:rsidRDefault="003A0E9A" w:rsidP="00E04A5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Sposób oceny zgodności of</w:t>
      </w:r>
      <w:r w:rsidR="00E04A53" w:rsidRPr="002B0D0E">
        <w:rPr>
          <w:rFonts w:ascii="Arial" w:hAnsi="Arial" w:cs="Arial"/>
          <w:sz w:val="20"/>
          <w:szCs w:val="20"/>
          <w:lang w:val="pl-PL"/>
        </w:rPr>
        <w:t>erty z treścią niniejszej SIWZ.</w:t>
      </w:r>
    </w:p>
    <w:p w:rsidR="00250BD7" w:rsidRPr="002B0D0E" w:rsidRDefault="003A0E9A" w:rsidP="00E04A53">
      <w:pPr>
        <w:pStyle w:val="Bezodstpw"/>
        <w:ind w:left="360"/>
        <w:jc w:val="both"/>
        <w:rPr>
          <w:rFonts w:ascii="Arial" w:hAnsi="Arial" w:cs="Arial"/>
          <w:sz w:val="20"/>
          <w:szCs w:val="20"/>
          <w:lang w:val="pl-PL"/>
        </w:rPr>
      </w:pPr>
      <w:r w:rsidRPr="002B0D0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Sprawdzanie wiarygodności ofert.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2B0D0E" w:rsidRDefault="0069119D" w:rsidP="0007421E">
      <w:pPr>
        <w:pStyle w:val="Bezodstpw"/>
        <w:ind w:left="732"/>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2B0D0E">
        <w:rPr>
          <w:sz w:val="20"/>
          <w:szCs w:val="20"/>
        </w:rPr>
        <w:t>Odrzucenie ofert</w:t>
      </w:r>
      <w:bookmarkEnd w:id="87"/>
      <w:bookmarkEnd w:id="88"/>
    </w:p>
    <w:p w:rsidR="00A40BF6" w:rsidRPr="002B0D0E" w:rsidRDefault="00CD70BB"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w:t>
      </w:r>
      <w:r>
        <w:rPr>
          <w:rFonts w:ascii="Arial" w:hAnsi="Arial" w:cs="Arial"/>
          <w:sz w:val="20"/>
          <w:szCs w:val="20"/>
          <w:lang w:val="pl-PL"/>
        </w:rPr>
        <w:t xml:space="preserve"> w każdej z Części</w:t>
      </w:r>
      <w:r w:rsidRPr="00E0357E">
        <w:rPr>
          <w:rFonts w:ascii="Arial" w:hAnsi="Arial" w:cs="Arial"/>
          <w:sz w:val="20"/>
          <w:szCs w:val="20"/>
          <w:lang w:val="pl-PL"/>
        </w:rPr>
        <w:t>, jeżeli:</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niezgodna z ustawą</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Jej treść nie odpowiada treści specyfikacji istotnych warunków z</w:t>
      </w:r>
      <w:r w:rsidR="004C3AE3" w:rsidRPr="002B0D0E">
        <w:rPr>
          <w:rFonts w:ascii="Arial" w:hAnsi="Arial" w:cs="Arial"/>
          <w:sz w:val="20"/>
          <w:szCs w:val="20"/>
          <w:lang w:val="pl-PL"/>
        </w:rPr>
        <w:t>amówienia, z zastrzeżeniem art. </w:t>
      </w:r>
      <w:r w:rsidRPr="002B0D0E">
        <w:rPr>
          <w:rFonts w:ascii="Arial" w:hAnsi="Arial" w:cs="Arial"/>
          <w:sz w:val="20"/>
          <w:szCs w:val="20"/>
          <w:lang w:val="pl-PL"/>
        </w:rPr>
        <w:t>87 ust. 2 pkt. 3 ustawy</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lastRenderedPageBreak/>
        <w:t>Jej złożenie stanowi czyn nieuczciwej konkurencji w rozumieniu przepisów o zwalczaniu nieuczciwej konkurencji</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rażąco niską cenę w stosunku do przedmiotu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Została złożona przez Wykonawcę wykluczonego z udziału w postępowaniu o udzielenie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błędy w obliczeniu ceny</w:t>
      </w:r>
      <w:r w:rsidR="00F131BB" w:rsidRPr="002B0D0E">
        <w:rPr>
          <w:rFonts w:ascii="Arial" w:hAnsi="Arial" w:cs="Arial"/>
          <w:sz w:val="20"/>
          <w:szCs w:val="20"/>
          <w:lang w:val="pl-PL"/>
        </w:rPr>
        <w:t>.</w:t>
      </w:r>
    </w:p>
    <w:p w:rsidR="00BC53CC"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Wykonawca w terminie 3 dni od dnia otrzymania zawiadomienia nie zgodził się na poprawienie omyłki, o której mowa w art. 87 ust. 2 pkt. 3 ustawy</w:t>
      </w:r>
      <w:r w:rsidR="00F131BB" w:rsidRPr="002B0D0E">
        <w:rPr>
          <w:rFonts w:ascii="Arial" w:hAnsi="Arial" w:cs="Arial"/>
          <w:sz w:val="20"/>
          <w:szCs w:val="20"/>
          <w:lang w:val="pl-PL"/>
        </w:rPr>
        <w:t>.</w:t>
      </w:r>
    </w:p>
    <w:p w:rsidR="00A40BF6" w:rsidRPr="002B0D0E" w:rsidRDefault="00BC53CC" w:rsidP="00BC53CC">
      <w:pPr>
        <w:pStyle w:val="Bezodstpw"/>
        <w:ind w:left="360"/>
        <w:jc w:val="both"/>
        <w:rPr>
          <w:rFonts w:ascii="Arial" w:hAnsi="Arial" w:cs="Arial"/>
          <w:sz w:val="20"/>
          <w:szCs w:val="20"/>
          <w:lang w:val="pl-PL"/>
        </w:rPr>
      </w:pPr>
      <w:r w:rsidRPr="002B0D0E">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nieważna na podstawie odrębnych przepisów.</w:t>
      </w:r>
    </w:p>
    <w:p w:rsidR="001B6AA1" w:rsidRPr="002B0D0E" w:rsidRDefault="001B6AA1" w:rsidP="00B501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2B0D0E">
        <w:rPr>
          <w:sz w:val="20"/>
          <w:szCs w:val="20"/>
        </w:rPr>
        <w:t>Ogłoszenie wyniku postępowania o udzielenie zamówienia publicznego</w:t>
      </w:r>
      <w:bookmarkEnd w:id="91"/>
      <w:bookmarkEnd w:id="92"/>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Wyniki przetargu zostaną ogłoszone niezwłocznie po jego zakończeniu</w:t>
      </w:r>
      <w:r w:rsidR="0092032D">
        <w:rPr>
          <w:rFonts w:ascii="Arial" w:hAnsi="Arial" w:cs="Arial"/>
          <w:sz w:val="20"/>
          <w:szCs w:val="20"/>
          <w:lang w:val="pl-PL"/>
        </w:rPr>
        <w:t xml:space="preserve"> (dla każdej z Części)</w:t>
      </w:r>
      <w:r w:rsidRPr="002B0D0E">
        <w:rPr>
          <w:rFonts w:ascii="Arial" w:hAnsi="Arial" w:cs="Arial"/>
          <w:sz w:val="20"/>
          <w:szCs w:val="20"/>
          <w:lang w:val="pl-PL"/>
        </w:rPr>
        <w:t xml:space="preserve"> w</w:t>
      </w:r>
      <w:r w:rsidR="0092032D">
        <w:rPr>
          <w:rFonts w:ascii="Arial" w:hAnsi="Arial" w:cs="Arial"/>
          <w:sz w:val="20"/>
          <w:szCs w:val="20"/>
          <w:lang w:val="pl-PL"/>
        </w:rPr>
        <w:t> </w:t>
      </w:r>
      <w:r w:rsidRPr="002B0D0E">
        <w:rPr>
          <w:rFonts w:ascii="Arial" w:hAnsi="Arial" w:cs="Arial"/>
          <w:sz w:val="20"/>
          <w:szCs w:val="20"/>
          <w:lang w:val="pl-PL"/>
        </w:rPr>
        <w:t xml:space="preserve">siedzibie Urzędu Gminy w Starych Babicach i na stronie internetowej (www.bip.babice-stare.waw.pl zakładka Zamówienia publiczne / Rozstrzygnięcia przetargów). </w:t>
      </w:r>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2B0D0E" w:rsidRDefault="00B80360" w:rsidP="00B80360">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2B0D0E">
        <w:rPr>
          <w:sz w:val="20"/>
          <w:szCs w:val="20"/>
        </w:rPr>
        <w:t>Wybór Wykonawcy i zawarcie umowy</w:t>
      </w:r>
      <w:bookmarkEnd w:id="95"/>
      <w:bookmarkEnd w:id="96"/>
    </w:p>
    <w:p w:rsidR="00A40BF6" w:rsidRPr="002B0D0E" w:rsidRDefault="000D1F67" w:rsidP="00F43FE3">
      <w:pPr>
        <w:pStyle w:val="Bezodstpw"/>
        <w:numPr>
          <w:ilvl w:val="0"/>
          <w:numId w:val="25"/>
        </w:numPr>
        <w:jc w:val="both"/>
        <w:rPr>
          <w:rFonts w:ascii="Arial" w:hAnsi="Arial" w:cs="Arial"/>
          <w:sz w:val="20"/>
          <w:szCs w:val="20"/>
          <w:lang w:val="pl-PL"/>
        </w:rPr>
      </w:pPr>
      <w:bookmarkStart w:id="97" w:name="__RefHeading__76_453298755"/>
      <w:bookmarkEnd w:id="97"/>
      <w:r w:rsidRPr="00E0357E">
        <w:rPr>
          <w:rFonts w:ascii="Arial" w:hAnsi="Arial" w:cs="Arial"/>
          <w:sz w:val="20"/>
          <w:szCs w:val="20"/>
          <w:lang w:val="pl-PL"/>
        </w:rPr>
        <w:t xml:space="preserve">Zamawiający </w:t>
      </w:r>
      <w:r>
        <w:rPr>
          <w:rFonts w:ascii="Arial" w:hAnsi="Arial" w:cs="Arial"/>
          <w:sz w:val="20"/>
          <w:szCs w:val="20"/>
          <w:lang w:val="pl-PL"/>
        </w:rPr>
        <w:t xml:space="preserve">dla każdej z Części </w:t>
      </w:r>
      <w:r w:rsidRPr="00E0357E">
        <w:rPr>
          <w:rFonts w:ascii="Arial" w:hAnsi="Arial" w:cs="Arial"/>
          <w:sz w:val="20"/>
          <w:szCs w:val="20"/>
          <w:lang w:val="pl-PL"/>
        </w:rPr>
        <w:t>podpisze umowę z tym Wykonawcą, który</w:t>
      </w:r>
      <w:r w:rsidR="00A40BF6" w:rsidRPr="002B0D0E">
        <w:rPr>
          <w:rFonts w:ascii="Arial" w:hAnsi="Arial" w:cs="Arial"/>
          <w:sz w:val="20"/>
          <w:szCs w:val="20"/>
          <w:lang w:val="pl-PL"/>
        </w:rPr>
        <w:t>:</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Złożył ofertę odpowiadającą wymaganiom określonym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Został zakwalifikowany do postępowania o udzielenie zamówienia publicznego w wyniku spełnienia warunków określonych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Przedłożył ofertę najkorzystniejszą z punktu widzenia kryteriów przyjętych w niniejszym postępowaniu.</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 xml:space="preserve">Podpisanie umowy nastąpi z zastrzeżeniem art. 183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może zawrzeć umowę przed upływem terminów, o</w:t>
      </w:r>
      <w:r w:rsidR="006D1FD9" w:rsidRPr="002B0D0E">
        <w:rPr>
          <w:rFonts w:ascii="Arial" w:hAnsi="Arial" w:cs="Arial"/>
          <w:sz w:val="20"/>
          <w:szCs w:val="20"/>
          <w:lang w:val="pl-PL"/>
        </w:rPr>
        <w:t xml:space="preserve"> których mowa, powyżej jeżeli w </w:t>
      </w:r>
      <w:r w:rsidRPr="002B0D0E">
        <w:rPr>
          <w:rFonts w:ascii="Arial" w:hAnsi="Arial" w:cs="Arial"/>
          <w:sz w:val="20"/>
          <w:szCs w:val="20"/>
          <w:lang w:val="pl-PL"/>
        </w:rPr>
        <w:t>postępowaniu złożono tylko jedną ofertę, lub w postępowaniu nie odrzucono żadnej oferty oraz nie wykluczono żadnego Wykonawcy.</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2B0D0E">
        <w:rPr>
          <w:rFonts w:ascii="Arial" w:hAnsi="Arial" w:cs="Arial"/>
          <w:sz w:val="20"/>
          <w:szCs w:val="20"/>
          <w:lang w:val="pl-PL"/>
        </w:rPr>
        <w:t>adnie na rzecz Zamawiającego, a </w:t>
      </w:r>
      <w:r w:rsidRPr="002B0D0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pisemnie powiadomi Wykonawcę o terminie podpisania umowy. Podpisanie umowy odbędzie się w siedzibie Zamawiającego.</w:t>
      </w:r>
    </w:p>
    <w:p w:rsidR="00250BD7" w:rsidRPr="002B0D0E" w:rsidRDefault="00250BD7"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2B0D0E">
        <w:rPr>
          <w:sz w:val="20"/>
          <w:szCs w:val="20"/>
        </w:rPr>
        <w:t>Wymagania dotyczące zabezpieczenia należytego wykonania umowy.</w:t>
      </w:r>
      <w:bookmarkEnd w:id="100"/>
      <w:bookmarkEnd w:id="101"/>
      <w:bookmarkEnd w:id="102"/>
      <w:bookmarkEnd w:id="103"/>
    </w:p>
    <w:p w:rsidR="00A40BF6" w:rsidRPr="002B0D0E" w:rsidRDefault="004311D6" w:rsidP="004311D6">
      <w:pPr>
        <w:pStyle w:val="Bezodstpw"/>
        <w:ind w:left="432"/>
        <w:jc w:val="both"/>
        <w:rPr>
          <w:rFonts w:ascii="Arial" w:hAnsi="Arial" w:cs="Arial"/>
          <w:sz w:val="20"/>
          <w:szCs w:val="20"/>
          <w:lang w:val="pl-PL"/>
        </w:rPr>
      </w:pPr>
      <w:r w:rsidRPr="002B0D0E">
        <w:rPr>
          <w:rFonts w:ascii="Arial" w:hAnsi="Arial" w:cs="Arial"/>
          <w:sz w:val="20"/>
          <w:szCs w:val="20"/>
          <w:lang w:val="pl-PL"/>
        </w:rPr>
        <w:t>Zamawiający rezygnuje z zabezpieczenia należytego wykonania umowy.</w:t>
      </w:r>
    </w:p>
    <w:p w:rsidR="00033D9B" w:rsidRPr="002B0D0E" w:rsidRDefault="00033D9B" w:rsidP="0007421E">
      <w:pPr>
        <w:pStyle w:val="Bezodstpw"/>
        <w:jc w:val="both"/>
        <w:rPr>
          <w:lang w:val="pl-PL"/>
        </w:rPr>
      </w:pPr>
    </w:p>
    <w:p w:rsidR="00A40BF6" w:rsidRPr="002B0D0E" w:rsidRDefault="00A40BF6" w:rsidP="0007421E">
      <w:pPr>
        <w:pStyle w:val="Nagwek1"/>
        <w:spacing w:line="240" w:lineRule="auto"/>
        <w:jc w:val="both"/>
        <w:rPr>
          <w:sz w:val="20"/>
          <w:szCs w:val="20"/>
        </w:rPr>
      </w:pPr>
      <w:bookmarkStart w:id="104" w:name="_Toc300056332"/>
      <w:bookmarkStart w:id="105" w:name="_Toc373475626"/>
      <w:r w:rsidRPr="002B0D0E">
        <w:rPr>
          <w:sz w:val="20"/>
          <w:szCs w:val="20"/>
        </w:rPr>
        <w:t>Informacje ogólne dotyczące kwestii formalnych umowy w sprawie niniejszego zamówienia.</w:t>
      </w:r>
      <w:bookmarkEnd w:id="104"/>
      <w:bookmarkEnd w:id="105"/>
    </w:p>
    <w:p w:rsidR="00A40BF6" w:rsidRPr="002B0D0E"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2B0D0E">
        <w:rPr>
          <w:rFonts w:ascii="Arial" w:hAnsi="Arial" w:cs="Arial"/>
          <w:sz w:val="20"/>
          <w:szCs w:val="20"/>
          <w:lang w:val="pl-PL"/>
        </w:rPr>
        <w:t>Zgodnie z art. 139 i 140 p.z.p. umowa w sprawie niniejszego zamówienia:</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Zostanie zawarta w formie pisemnej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Mają do niej zastosowanie przepisy kodeksu cywilnego, jeżeli przepisy ustawy nie stanowią inaczej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jawna i podlega udostępnieniu na zasadach określonych w przepisach o dostępie do informacji publicznej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Zakres świadczenia Wykonawcy wynikający z umowy jest tożsamy z jego zobowiązaniem zawartym w ofercie</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zawarta na okres wskazany w niniejszej SIWZ</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Podlega unieważnieniu:</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lastRenderedPageBreak/>
        <w:t>Jeżeli zachodzą przesłanki określone w art. 146 p.z.p.</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t>W części wykraczającej poza określenie przedmiotu zamówienia zawarte w niniejszej SIWZ.</w:t>
      </w:r>
    </w:p>
    <w:p w:rsidR="007237B0" w:rsidRPr="002B0D0E" w:rsidRDefault="007237B0"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08" w:name="_Toc300056333"/>
      <w:bookmarkStart w:id="109" w:name="_Toc373475627"/>
      <w:r w:rsidRPr="002B0D0E">
        <w:rPr>
          <w:sz w:val="20"/>
          <w:szCs w:val="20"/>
        </w:rPr>
        <w:t>Warunki wprowadzenia zmian do treści zawartej umowy w sprawie zamówienia publicznego</w:t>
      </w:r>
      <w:bookmarkEnd w:id="108"/>
      <w:bookmarkEnd w:id="109"/>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Zamawiający przewiduje możliwość wprowadzenia zmian do treści zawartej umowy dotyczące zmiany przedmiotu umowy w następujących przypadkach:</w:t>
      </w:r>
    </w:p>
    <w:p w:rsidR="00A97A1C" w:rsidRPr="002B0D0E" w:rsidRDefault="00A97A1C" w:rsidP="005E2472">
      <w:pPr>
        <w:pStyle w:val="Bezodstpw"/>
        <w:numPr>
          <w:ilvl w:val="0"/>
          <w:numId w:val="52"/>
        </w:numPr>
        <w:jc w:val="both"/>
        <w:rPr>
          <w:rFonts w:ascii="Arial" w:hAnsi="Arial" w:cs="Arial"/>
          <w:sz w:val="20"/>
          <w:lang w:val="pl-PL"/>
        </w:rPr>
      </w:pPr>
      <w:r w:rsidRPr="002B0D0E">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A97A1C" w:rsidRPr="002B0D0E" w:rsidRDefault="00A97A1C" w:rsidP="005E2472">
      <w:pPr>
        <w:pStyle w:val="Bezodstpw"/>
        <w:numPr>
          <w:ilvl w:val="0"/>
          <w:numId w:val="52"/>
        </w:numPr>
        <w:jc w:val="both"/>
        <w:rPr>
          <w:rFonts w:ascii="Arial" w:hAnsi="Arial" w:cs="Arial"/>
          <w:sz w:val="20"/>
          <w:lang w:val="pl-PL"/>
        </w:rPr>
      </w:pPr>
      <w:r w:rsidRPr="002B0D0E">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A97A1C" w:rsidRPr="002B0D0E" w:rsidRDefault="00A97A1C" w:rsidP="005E2472">
      <w:pPr>
        <w:pStyle w:val="Bezodstpw"/>
        <w:numPr>
          <w:ilvl w:val="0"/>
          <w:numId w:val="52"/>
        </w:numPr>
        <w:jc w:val="both"/>
        <w:rPr>
          <w:rFonts w:ascii="Arial" w:hAnsi="Arial" w:cs="Arial"/>
          <w:sz w:val="20"/>
          <w:lang w:val="pl-PL"/>
        </w:rPr>
      </w:pPr>
      <w:r w:rsidRPr="002B0D0E">
        <w:rPr>
          <w:rFonts w:ascii="Arial" w:hAnsi="Arial" w:cs="Arial"/>
          <w:sz w:val="20"/>
          <w:lang w:val="pl-PL"/>
        </w:rPr>
        <w:t>z powodu działań osób trzecich uniemożliwiających wykonanie przedmiotu umowy, które to działania nie są konsekwencją winy którejkolwiek ze stron,</w:t>
      </w:r>
    </w:p>
    <w:p w:rsidR="0062155A" w:rsidRPr="002B0D0E" w:rsidRDefault="00A97A1C" w:rsidP="005E2472">
      <w:pPr>
        <w:pStyle w:val="Bezodstpw"/>
        <w:numPr>
          <w:ilvl w:val="0"/>
          <w:numId w:val="52"/>
        </w:numPr>
        <w:jc w:val="both"/>
        <w:rPr>
          <w:rFonts w:ascii="Arial" w:hAnsi="Arial" w:cs="Arial"/>
          <w:sz w:val="20"/>
          <w:lang w:val="pl-PL"/>
        </w:rPr>
      </w:pPr>
      <w:r w:rsidRPr="002B0D0E">
        <w:rPr>
          <w:rFonts w:ascii="Arial" w:hAnsi="Arial" w:cs="Arial"/>
          <w:sz w:val="20"/>
          <w:lang w:val="pl-PL"/>
        </w:rPr>
        <w:t>z powodu wystąpienia okoliczności technicznych, których strony nie były w stanie przewidzieć, pomimo zachowania należytej staranności.</w:t>
      </w:r>
    </w:p>
    <w:p w:rsidR="005B79B6" w:rsidRPr="002B0D0E" w:rsidRDefault="005B79B6" w:rsidP="00F43FE3">
      <w:pPr>
        <w:pStyle w:val="Bezodstpw"/>
        <w:numPr>
          <w:ilvl w:val="0"/>
          <w:numId w:val="37"/>
        </w:numPr>
        <w:ind w:hanging="357"/>
        <w:jc w:val="both"/>
        <w:rPr>
          <w:rFonts w:ascii="Arial" w:hAnsi="Arial" w:cs="Arial"/>
          <w:sz w:val="20"/>
          <w:lang w:val="pl-PL"/>
        </w:rPr>
      </w:pPr>
      <w:r w:rsidRPr="002B0D0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2B0D0E" w:rsidRDefault="00A40BF6" w:rsidP="00F43FE3">
      <w:pPr>
        <w:pStyle w:val="Bezodstpw"/>
        <w:numPr>
          <w:ilvl w:val="0"/>
          <w:numId w:val="37"/>
        </w:numPr>
        <w:ind w:hanging="357"/>
        <w:jc w:val="both"/>
        <w:rPr>
          <w:rFonts w:ascii="Arial" w:hAnsi="Arial" w:cs="Arial"/>
          <w:sz w:val="20"/>
          <w:szCs w:val="20"/>
          <w:lang w:val="pl-PL"/>
        </w:rPr>
      </w:pPr>
      <w:r w:rsidRPr="002B0D0E">
        <w:rPr>
          <w:rFonts w:ascii="Arial" w:hAnsi="Arial" w:cs="Arial"/>
          <w:sz w:val="20"/>
          <w:lang w:val="pl-PL"/>
        </w:rPr>
        <w:t>Zamawiający przewiduje również możliwość wprowadzenia zmian do treści zawartej umowy dokonane na podst. art. 144 ust. 1 ust</w:t>
      </w:r>
      <w:r w:rsidR="004C3AE3" w:rsidRPr="002B0D0E">
        <w:rPr>
          <w:rFonts w:ascii="Arial" w:hAnsi="Arial" w:cs="Arial"/>
          <w:sz w:val="20"/>
          <w:lang w:val="pl-PL"/>
        </w:rPr>
        <w:t xml:space="preserve">awy Prawo zamówień publicznych </w:t>
      </w:r>
      <w:r w:rsidRPr="002B0D0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2B0D0E">
        <w:rPr>
          <w:rFonts w:ascii="Arial" w:hAnsi="Arial" w:cs="Arial"/>
          <w:sz w:val="20"/>
          <w:lang w:val="pl-PL"/>
        </w:rPr>
        <w:t>ąg podmiotów ubiegających się o </w:t>
      </w:r>
      <w:r w:rsidRPr="002B0D0E">
        <w:rPr>
          <w:rFonts w:ascii="Arial" w:hAnsi="Arial" w:cs="Arial"/>
          <w:sz w:val="20"/>
          <w:lang w:val="pl-PL"/>
        </w:rPr>
        <w:t>udzielenie zamówienia czy też wynik postępowania.</w:t>
      </w:r>
    </w:p>
    <w:p w:rsidR="00B85A04" w:rsidRPr="002B0D0E" w:rsidRDefault="00B85A04"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2B0D0E">
        <w:rPr>
          <w:sz w:val="20"/>
          <w:szCs w:val="20"/>
        </w:rPr>
        <w:t>Sytuacje dopuszczające unieważnienie postępowania o udzielenie zamówienia publicznego</w:t>
      </w:r>
      <w:bookmarkEnd w:id="112"/>
      <w:bookmarkEnd w:id="113"/>
    </w:p>
    <w:p w:rsidR="00A40BF6" w:rsidRPr="002B0D0E" w:rsidRDefault="00A40BF6" w:rsidP="0060222A">
      <w:pPr>
        <w:pStyle w:val="Bezodstpw"/>
        <w:jc w:val="both"/>
        <w:rPr>
          <w:rFonts w:ascii="Arial" w:hAnsi="Arial" w:cs="Arial"/>
          <w:sz w:val="20"/>
          <w:szCs w:val="20"/>
          <w:lang w:val="pl-PL"/>
        </w:rPr>
      </w:pPr>
      <w:r w:rsidRPr="002B0D0E">
        <w:rPr>
          <w:rFonts w:ascii="Arial" w:hAnsi="Arial" w:cs="Arial"/>
          <w:sz w:val="20"/>
          <w:szCs w:val="20"/>
          <w:lang w:val="pl-PL"/>
        </w:rPr>
        <w:t>Zamawiający zastrzega sobie prawo do unieważnienia postępowania o udzielenie zamówienia publicznego</w:t>
      </w:r>
      <w:r w:rsidR="000D1F67">
        <w:rPr>
          <w:rFonts w:ascii="Arial" w:hAnsi="Arial" w:cs="Arial"/>
          <w:sz w:val="20"/>
          <w:szCs w:val="20"/>
          <w:lang w:val="pl-PL"/>
        </w:rPr>
        <w:t xml:space="preserve"> (w każdej z Części)</w:t>
      </w:r>
      <w:r w:rsidRPr="002B0D0E">
        <w:rPr>
          <w:rFonts w:ascii="Arial" w:hAnsi="Arial" w:cs="Arial"/>
          <w:sz w:val="20"/>
          <w:szCs w:val="20"/>
          <w:lang w:val="pl-PL"/>
        </w:rPr>
        <w:t xml:space="preserve"> wówczas, gdy: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Nie złożono żadnej oferty niepodlegającej odrzuceniu;</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W przypadkach, o których mowa w art. 91 ust. 5, zostały złożone oferty dodatkowe o takiej samej cenie;</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2B0D0E" w:rsidRDefault="007F607A" w:rsidP="007F607A">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2B0D0E">
        <w:rPr>
          <w:sz w:val="20"/>
          <w:szCs w:val="20"/>
        </w:rPr>
        <w:t>Podwykonawstwo.</w:t>
      </w:r>
      <w:bookmarkEnd w:id="116"/>
      <w:bookmarkEnd w:id="117"/>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Zamawiający nie zgadza się na zlecanie wykonania całości lub części zamówienia dalszym podwykonawcom.</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2B0D0E">
        <w:rPr>
          <w:sz w:val="20"/>
          <w:szCs w:val="20"/>
        </w:rPr>
        <w:t>Środki ochrony prawnej.</w:t>
      </w:r>
      <w:bookmarkEnd w:id="120"/>
      <w:bookmarkEnd w:id="121"/>
    </w:p>
    <w:p w:rsidR="005B79B6" w:rsidRPr="002B0D0E" w:rsidRDefault="005B79B6" w:rsidP="00137AE7">
      <w:pPr>
        <w:pStyle w:val="Bezodstpw"/>
        <w:numPr>
          <w:ilvl w:val="0"/>
          <w:numId w:val="46"/>
        </w:numPr>
        <w:jc w:val="both"/>
        <w:rPr>
          <w:rFonts w:ascii="Arial" w:hAnsi="Arial" w:cs="Arial"/>
          <w:sz w:val="20"/>
          <w:szCs w:val="20"/>
          <w:lang w:val="pl-PL"/>
        </w:rPr>
      </w:pPr>
      <w:bookmarkStart w:id="122" w:name="a140"/>
      <w:bookmarkEnd w:id="122"/>
      <w:r w:rsidRPr="002B0D0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przysługuje wobec czynności:</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lastRenderedPageBreak/>
        <w:t>opisu sposobu dokonywania oceny spełniania warunków udziału w postępowaniu;</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t>wykluczenia odwołującego z postępowania o udzielenie zamówienia;</w:t>
      </w:r>
    </w:p>
    <w:p w:rsidR="005B79B6" w:rsidRPr="002B0D0E" w:rsidRDefault="005B79B6" w:rsidP="00137AE7">
      <w:pPr>
        <w:pStyle w:val="Bezodstpw"/>
        <w:numPr>
          <w:ilvl w:val="0"/>
          <w:numId w:val="47"/>
        </w:numPr>
        <w:jc w:val="both"/>
        <w:rPr>
          <w:rFonts w:ascii="Arial" w:hAnsi="Arial" w:cs="Arial"/>
          <w:sz w:val="20"/>
          <w:szCs w:val="20"/>
          <w:lang w:val="pl-PL"/>
        </w:rPr>
      </w:pPr>
      <w:r w:rsidRPr="002B0D0E">
        <w:rPr>
          <w:rFonts w:ascii="Arial" w:hAnsi="Arial" w:cs="Arial"/>
          <w:sz w:val="20"/>
          <w:szCs w:val="20"/>
          <w:lang w:val="pl-PL"/>
        </w:rPr>
        <w:t>odrzucenia oferty odwołującego</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 xml:space="preserve">Kopię odwołania odwołujący przesyła Zamawiającemu przed upływem terminu do wniesienia odwołania w taki </w:t>
      </w:r>
      <w:r w:rsidR="00242BD5" w:rsidRPr="002B0D0E">
        <w:rPr>
          <w:rFonts w:ascii="Arial" w:hAnsi="Arial" w:cs="Arial"/>
          <w:sz w:val="20"/>
          <w:szCs w:val="20"/>
          <w:lang w:val="pl-PL"/>
        </w:rPr>
        <w:t>sposób, aby</w:t>
      </w:r>
      <w:r w:rsidRPr="002B0D0E">
        <w:rPr>
          <w:rFonts w:ascii="Arial" w:hAnsi="Arial" w:cs="Arial"/>
          <w:sz w:val="20"/>
          <w:szCs w:val="20"/>
          <w:lang w:val="pl-PL"/>
        </w:rPr>
        <w:t xml:space="preserve"> mógł on zapoznać się z jego treścią przed upływem tego terminu. </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wnosi się w terminie:</w:t>
      </w:r>
    </w:p>
    <w:p w:rsidR="005B79B6" w:rsidRPr="002B0D0E" w:rsidRDefault="005B79B6" w:rsidP="00137AE7">
      <w:pPr>
        <w:pStyle w:val="Bezodstpw"/>
        <w:numPr>
          <w:ilvl w:val="0"/>
          <w:numId w:val="48"/>
        </w:numPr>
        <w:jc w:val="both"/>
        <w:rPr>
          <w:rFonts w:ascii="Arial" w:hAnsi="Arial" w:cs="Arial"/>
          <w:sz w:val="20"/>
          <w:szCs w:val="20"/>
          <w:lang w:val="pl-PL"/>
        </w:rPr>
      </w:pPr>
      <w:r w:rsidRPr="002B0D0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2B0D0E" w:rsidRDefault="005B79B6" w:rsidP="00137AE7">
      <w:pPr>
        <w:pStyle w:val="Bezodstpw"/>
        <w:numPr>
          <w:ilvl w:val="0"/>
          <w:numId w:val="48"/>
        </w:numPr>
        <w:jc w:val="both"/>
        <w:rPr>
          <w:rFonts w:ascii="Arial" w:hAnsi="Arial" w:cs="Arial"/>
          <w:sz w:val="20"/>
          <w:szCs w:val="20"/>
          <w:lang w:val="pl-PL"/>
        </w:rPr>
      </w:pPr>
      <w:r w:rsidRPr="002B0D0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Jeżeli Zamawiający nie przesłał Wykonawcy zawiadomienia o wyborze oferty najkorzystniejszej odwołanie wnosi się nie później niż w terminie:</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15 dni od dnia zamieszczenia w Biuletynie Zamówień Publicznych ogłoszenia o udzieleniu zamówienia,</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 miesiąca od dnia zawarcia umowy, jeżeli Zamawiający nie zamieścił w Biuletynie Zamówień Publicznych ogłoszenia o udzieleniu zamówienia.</w:t>
      </w:r>
    </w:p>
    <w:p w:rsidR="00B6367E" w:rsidRPr="002B0D0E" w:rsidRDefault="00B6367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2B0D0E">
        <w:rPr>
          <w:sz w:val="20"/>
          <w:szCs w:val="20"/>
        </w:rPr>
        <w:t>Informacje uzupełniające</w:t>
      </w:r>
      <w:bookmarkEnd w:id="125"/>
      <w:bookmarkEnd w:id="126"/>
    </w:p>
    <w:p w:rsidR="00A40BF6" w:rsidRPr="002B0D0E" w:rsidRDefault="00A40BF6" w:rsidP="00F43FE3">
      <w:pPr>
        <w:pStyle w:val="Bezodstpw"/>
        <w:numPr>
          <w:ilvl w:val="0"/>
          <w:numId w:val="30"/>
        </w:numPr>
        <w:jc w:val="both"/>
        <w:rPr>
          <w:rFonts w:ascii="Arial" w:hAnsi="Arial" w:cs="Arial"/>
          <w:sz w:val="20"/>
          <w:szCs w:val="20"/>
          <w:lang w:val="pl-PL"/>
        </w:rPr>
      </w:pPr>
      <w:bookmarkStart w:id="127" w:name="__RefHeading__90_453298755"/>
      <w:bookmarkStart w:id="128" w:name="__RefHeading__86_230565801"/>
      <w:bookmarkEnd w:id="127"/>
      <w:bookmarkEnd w:id="128"/>
      <w:r w:rsidRPr="002B0D0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2B0D0E" w:rsidRDefault="00A40BF6" w:rsidP="00F43FE3">
      <w:pPr>
        <w:pStyle w:val="Bezodstpw"/>
        <w:numPr>
          <w:ilvl w:val="0"/>
          <w:numId w:val="30"/>
        </w:numPr>
        <w:jc w:val="both"/>
        <w:rPr>
          <w:rFonts w:ascii="Arial" w:hAnsi="Arial" w:cs="Arial"/>
          <w:sz w:val="20"/>
          <w:szCs w:val="20"/>
          <w:lang w:val="pl-PL"/>
        </w:rPr>
      </w:pPr>
      <w:r w:rsidRPr="002B0D0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2B0D0E" w:rsidRDefault="00B6367E" w:rsidP="00B6367E">
      <w:pPr>
        <w:pStyle w:val="Bezodstpw"/>
        <w:jc w:val="both"/>
        <w:rPr>
          <w:rFonts w:ascii="Arial" w:hAnsi="Arial" w:cs="Arial"/>
          <w:sz w:val="20"/>
          <w:szCs w:val="20"/>
          <w:lang w:val="pl-PL"/>
        </w:rPr>
      </w:pPr>
    </w:p>
    <w:p w:rsidR="0007421E" w:rsidRPr="002B0D0E" w:rsidRDefault="00A40BF6" w:rsidP="0007421E">
      <w:pPr>
        <w:pStyle w:val="Nagwek1"/>
        <w:spacing w:line="240" w:lineRule="auto"/>
        <w:jc w:val="both"/>
        <w:rPr>
          <w:sz w:val="20"/>
          <w:szCs w:val="20"/>
        </w:rPr>
      </w:pPr>
      <w:bookmarkStart w:id="129" w:name="_Toc300056338"/>
      <w:bookmarkStart w:id="130" w:name="_Toc373475632"/>
      <w:r w:rsidRPr="002B0D0E">
        <w:rPr>
          <w:sz w:val="20"/>
          <w:szCs w:val="20"/>
        </w:rPr>
        <w:t>Wykaz załączników do niniejszych SIWZ.</w:t>
      </w:r>
      <w:bookmarkEnd w:id="129"/>
      <w:bookmarkEnd w:id="130"/>
    </w:p>
    <w:p w:rsidR="00D4129D" w:rsidRPr="002B0D0E" w:rsidRDefault="00D4129D" w:rsidP="00D4129D">
      <w:pPr>
        <w:pStyle w:val="Bezodstpw"/>
        <w:jc w:val="both"/>
        <w:rPr>
          <w:rFonts w:ascii="Arial" w:hAnsi="Arial" w:cs="Arial"/>
          <w:sz w:val="20"/>
          <w:szCs w:val="20"/>
          <w:lang w:val="pl-PL"/>
        </w:rPr>
      </w:pPr>
      <w:r w:rsidRPr="002B0D0E">
        <w:rPr>
          <w:rFonts w:ascii="Arial" w:hAnsi="Arial" w:cs="Arial"/>
          <w:sz w:val="20"/>
          <w:szCs w:val="20"/>
          <w:lang w:val="pl-PL"/>
        </w:rPr>
        <w:t>Załącznikami do niniejszej SIWZ są następujące wzory:</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EA5B7F" w:rsidRDefault="00EA5B7F" w:rsidP="00EA5B7F">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 dla Części 1.</w:t>
      </w:r>
    </w:p>
    <w:p w:rsidR="00EA5B7F" w:rsidRDefault="00EA5B7F" w:rsidP="00EA5B7F">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1a do Oferty – Formularz cenowy dla Części 2.</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spełnieniu warunków udziału w postępowaniu</w:t>
      </w:r>
      <w:r>
        <w:rPr>
          <w:rFonts w:ascii="Arial" w:hAnsi="Arial" w:cs="Arial"/>
          <w:sz w:val="20"/>
          <w:szCs w:val="20"/>
          <w:lang w:val="pl-PL"/>
        </w:rPr>
        <w:t>.</w:t>
      </w:r>
      <w:r w:rsidRPr="00E0357E">
        <w:rPr>
          <w:rFonts w:ascii="Arial" w:hAnsi="Arial" w:cs="Arial"/>
          <w:sz w:val="20"/>
          <w:szCs w:val="20"/>
          <w:lang w:val="pl-PL"/>
        </w:rPr>
        <w:t xml:space="preserve">  </w:t>
      </w:r>
    </w:p>
    <w:p w:rsidR="00EA5B7F"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3</w:t>
      </w:r>
      <w:r w:rsidRPr="00E0357E">
        <w:rPr>
          <w:rFonts w:ascii="Arial" w:hAnsi="Arial" w:cs="Arial"/>
          <w:sz w:val="20"/>
          <w:szCs w:val="20"/>
          <w:lang w:val="pl-PL"/>
        </w:rPr>
        <w:t xml:space="preserve"> do Oferty – oświadczenie o nie podleganiu wykluczeniu na podstawie art. 24 ust. 1 p.z.p.</w:t>
      </w:r>
    </w:p>
    <w:p w:rsidR="00EA5B7F" w:rsidRPr="005C63F1" w:rsidRDefault="00EA5B7F" w:rsidP="00EA5B7F">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EA5B7F" w:rsidRPr="00EC5D53" w:rsidRDefault="00EA5B7F" w:rsidP="00EA5B7F">
      <w:pPr>
        <w:pStyle w:val="Bezodstpw"/>
        <w:numPr>
          <w:ilvl w:val="0"/>
          <w:numId w:val="31"/>
        </w:numPr>
        <w:jc w:val="both"/>
        <w:rPr>
          <w:rFonts w:ascii="Arial" w:hAnsi="Arial" w:cs="Arial"/>
          <w:sz w:val="20"/>
          <w:szCs w:val="20"/>
          <w:lang w:val="pl-PL"/>
        </w:rPr>
      </w:pPr>
      <w:r w:rsidRPr="00EC5D53">
        <w:rPr>
          <w:rFonts w:ascii="Arial" w:hAnsi="Arial" w:cs="Arial"/>
          <w:sz w:val="20"/>
          <w:szCs w:val="20"/>
          <w:lang w:val="pl-PL"/>
        </w:rPr>
        <w:t>Formularz nr 2 – Doświadczenie Wykonawcy dla Części 1.</w:t>
      </w:r>
    </w:p>
    <w:p w:rsidR="00EA5B7F" w:rsidRPr="00EC5D53" w:rsidRDefault="00EA5B7F" w:rsidP="00EA5B7F">
      <w:pPr>
        <w:pStyle w:val="Bezodstpw"/>
        <w:numPr>
          <w:ilvl w:val="0"/>
          <w:numId w:val="31"/>
        </w:numPr>
        <w:jc w:val="both"/>
        <w:rPr>
          <w:rFonts w:ascii="Arial" w:hAnsi="Arial" w:cs="Arial"/>
          <w:sz w:val="20"/>
          <w:szCs w:val="20"/>
          <w:lang w:val="pl-PL"/>
        </w:rPr>
      </w:pPr>
      <w:r w:rsidRPr="00EC5D53">
        <w:rPr>
          <w:rFonts w:ascii="Arial" w:hAnsi="Arial" w:cs="Arial"/>
          <w:sz w:val="20"/>
          <w:szCs w:val="20"/>
          <w:lang w:val="pl-PL"/>
        </w:rPr>
        <w:t>Formularz nr 2a – Doświadczenie Wykonawcy dla Części 2.</w:t>
      </w:r>
    </w:p>
    <w:p w:rsidR="00EA5B7F" w:rsidRPr="00EC5D53" w:rsidRDefault="00EA5B7F" w:rsidP="00EA5B7F">
      <w:pPr>
        <w:pStyle w:val="Bezodstpw"/>
        <w:numPr>
          <w:ilvl w:val="0"/>
          <w:numId w:val="31"/>
        </w:numPr>
        <w:jc w:val="both"/>
        <w:rPr>
          <w:rFonts w:ascii="Arial" w:hAnsi="Arial" w:cs="Arial"/>
          <w:sz w:val="20"/>
          <w:szCs w:val="20"/>
          <w:lang w:val="pl-PL"/>
        </w:rPr>
      </w:pPr>
      <w:r w:rsidRPr="00EC5D53">
        <w:rPr>
          <w:rFonts w:ascii="Arial" w:hAnsi="Arial" w:cs="Arial"/>
          <w:sz w:val="20"/>
          <w:szCs w:val="20"/>
          <w:lang w:val="pl-PL"/>
        </w:rPr>
        <w:t>Formularz nr 3 – Personel Wykonawcy dla Części 1.</w:t>
      </w:r>
    </w:p>
    <w:p w:rsidR="007F607A" w:rsidRPr="002B0D0E" w:rsidRDefault="00EA5B7F" w:rsidP="00EA5B7F">
      <w:pPr>
        <w:pStyle w:val="Bezodstpw"/>
        <w:jc w:val="both"/>
        <w:rPr>
          <w:rFonts w:ascii="Arial" w:hAnsi="Arial" w:cs="Arial"/>
          <w:sz w:val="20"/>
          <w:szCs w:val="20"/>
          <w:lang w:val="pl-PL"/>
        </w:rPr>
      </w:pPr>
      <w:r>
        <w:rPr>
          <w:rFonts w:ascii="Arial" w:hAnsi="Arial" w:cs="Arial"/>
          <w:sz w:val="20"/>
          <w:szCs w:val="20"/>
          <w:lang w:val="pl-PL"/>
        </w:rPr>
        <w:t>Wzór umowy</w:t>
      </w:r>
      <w:r w:rsidR="007F607A" w:rsidRPr="002B0D0E">
        <w:rPr>
          <w:rFonts w:ascii="Arial" w:hAnsi="Arial" w:cs="Arial"/>
          <w:b/>
          <w:i/>
          <w:sz w:val="20"/>
          <w:szCs w:val="20"/>
          <w:lang w:val="pl-PL"/>
        </w:rPr>
        <w:br w:type="page"/>
      </w:r>
    </w:p>
    <w:p w:rsidR="00A40BF6" w:rsidRPr="002B0D0E" w:rsidRDefault="007F607A" w:rsidP="0007421E">
      <w:pPr>
        <w:pStyle w:val="Bezodstpw"/>
        <w:jc w:val="both"/>
        <w:rPr>
          <w:rFonts w:ascii="Arial" w:hAnsi="Arial" w:cs="Arial"/>
          <w:b/>
          <w:i/>
          <w:sz w:val="20"/>
          <w:szCs w:val="20"/>
          <w:lang w:val="pl-PL"/>
        </w:rPr>
      </w:pPr>
      <w:r w:rsidRPr="002B0D0E">
        <w:rPr>
          <w:rFonts w:ascii="Arial" w:hAnsi="Arial" w:cs="Arial"/>
          <w:b/>
          <w:i/>
          <w:sz w:val="20"/>
          <w:szCs w:val="20"/>
          <w:lang w:val="pl-PL"/>
        </w:rPr>
        <w:lastRenderedPageBreak/>
        <w:t xml:space="preserve"> </w:t>
      </w:r>
      <w:r w:rsidR="00A40BF6" w:rsidRPr="002B0D0E">
        <w:rPr>
          <w:rFonts w:ascii="Arial" w:hAnsi="Arial" w:cs="Arial"/>
          <w:b/>
          <w:i/>
          <w:sz w:val="20"/>
          <w:szCs w:val="20"/>
          <w:lang w:val="pl-PL"/>
        </w:rPr>
        <w:t>[Nagłówek firmowy Wykonawcy]</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OFERTA WYKONAWCY</w:t>
      </w:r>
    </w:p>
    <w:p w:rsidR="00A40BF6" w:rsidRPr="002B0D0E" w:rsidRDefault="00A40BF6" w:rsidP="0007421E">
      <w:pPr>
        <w:pStyle w:val="Bezodstpw"/>
        <w:jc w:val="both"/>
        <w:rPr>
          <w:rFonts w:ascii="Arial" w:hAnsi="Arial" w:cs="Arial"/>
          <w:b/>
          <w:sz w:val="20"/>
          <w:szCs w:val="20"/>
          <w:lang w:val="pl-PL"/>
        </w:rPr>
      </w:pPr>
    </w:p>
    <w:p w:rsidR="00A40BF6" w:rsidRPr="002B0D0E" w:rsidRDefault="00A40BF6" w:rsidP="0007421E">
      <w:pPr>
        <w:pStyle w:val="Bezodstpw"/>
        <w:ind w:left="5316" w:firstLine="348"/>
        <w:jc w:val="both"/>
        <w:rPr>
          <w:rFonts w:ascii="Arial" w:hAnsi="Arial" w:cs="Arial"/>
          <w:b/>
          <w:sz w:val="20"/>
          <w:szCs w:val="20"/>
          <w:lang w:val="pl-PL"/>
        </w:rPr>
      </w:pPr>
      <w:r w:rsidRPr="002B0D0E">
        <w:rPr>
          <w:rFonts w:ascii="Arial" w:hAnsi="Arial" w:cs="Arial"/>
          <w:b/>
          <w:sz w:val="20"/>
          <w:szCs w:val="20"/>
          <w:lang w:val="pl-PL"/>
        </w:rPr>
        <w:t>Do</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Gminy Stare Babice</w:t>
      </w:r>
    </w:p>
    <w:p w:rsidR="00A40BF6" w:rsidRPr="002B0D0E" w:rsidRDefault="00A40BF6" w:rsidP="0007421E">
      <w:pPr>
        <w:pStyle w:val="Bezodstpw"/>
        <w:ind w:left="5316" w:firstLine="348"/>
        <w:jc w:val="both"/>
        <w:rPr>
          <w:rFonts w:ascii="Arial" w:hAnsi="Arial" w:cs="Arial"/>
          <w:b/>
          <w:sz w:val="20"/>
          <w:szCs w:val="20"/>
          <w:lang w:val="pl-PL"/>
        </w:rPr>
      </w:pPr>
      <w:r w:rsidRPr="002B0D0E">
        <w:rPr>
          <w:rFonts w:ascii="Arial" w:hAnsi="Arial" w:cs="Arial"/>
          <w:b/>
          <w:sz w:val="20"/>
          <w:szCs w:val="20"/>
          <w:lang w:val="pl-PL"/>
        </w:rPr>
        <w:t xml:space="preserve">ul. Rynek </w:t>
      </w:r>
      <w:r w:rsidR="00767CFF" w:rsidRPr="002B0D0E">
        <w:rPr>
          <w:rFonts w:ascii="Arial" w:hAnsi="Arial" w:cs="Arial"/>
          <w:b/>
          <w:sz w:val="20"/>
          <w:szCs w:val="20"/>
          <w:lang w:val="pl-PL"/>
        </w:rPr>
        <w:t>32</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05-082 Stare Babice</w:t>
      </w:r>
    </w:p>
    <w:p w:rsidR="00A40BF6" w:rsidRPr="002B0D0E" w:rsidRDefault="00A40BF6" w:rsidP="0007421E">
      <w:pPr>
        <w:spacing w:after="0" w:line="240" w:lineRule="auto"/>
        <w:jc w:val="both"/>
        <w:rPr>
          <w:rFonts w:ascii="Arial" w:hAnsi="Arial" w:cs="Arial"/>
          <w:sz w:val="20"/>
          <w:szCs w:val="20"/>
          <w:lang w:val="pl-PL"/>
        </w:rPr>
      </w:pPr>
    </w:p>
    <w:p w:rsidR="008635CB" w:rsidRPr="002B0D0E" w:rsidRDefault="008635CB" w:rsidP="008635CB">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Odpowiadając na ogłoszenie o postępowaniu prowadzonym w trybie przetargu nieograniczonego na zadanie </w:t>
      </w:r>
      <w:r w:rsidRPr="002B0D0E">
        <w:rPr>
          <w:rFonts w:ascii="Arial" w:hAnsi="Arial" w:cs="Arial"/>
          <w:b/>
          <w:sz w:val="20"/>
          <w:szCs w:val="20"/>
          <w:lang w:val="pl-PL"/>
        </w:rPr>
        <w:t>„</w:t>
      </w:r>
      <w:r w:rsidR="000C4622" w:rsidRPr="0069078D">
        <w:rPr>
          <w:rFonts w:ascii="Arial" w:hAnsi="Arial" w:cs="Arial"/>
          <w:b/>
          <w:sz w:val="20"/>
          <w:szCs w:val="20"/>
          <w:lang w:val="pl-PL"/>
        </w:rPr>
        <w:t>Świadczenie na rzecz Gminy Stare Babice usług w zakresie opieki weterynaryjnej nad zwierzętami bezdomnymi</w:t>
      </w:r>
      <w:r w:rsidR="000C4622">
        <w:rPr>
          <w:rFonts w:ascii="Arial" w:hAnsi="Arial" w:cs="Arial"/>
          <w:b/>
          <w:sz w:val="20"/>
          <w:szCs w:val="20"/>
          <w:lang w:val="pl-PL"/>
        </w:rPr>
        <w:t>, wolno żyjącymi</w:t>
      </w:r>
      <w:r w:rsidR="000C4622" w:rsidRPr="0069078D">
        <w:rPr>
          <w:rFonts w:ascii="Arial" w:hAnsi="Arial" w:cs="Arial"/>
          <w:b/>
          <w:sz w:val="20"/>
          <w:szCs w:val="20"/>
          <w:lang w:val="pl-PL"/>
        </w:rPr>
        <w:t xml:space="preserve"> oraz wyłapywanie i transport zwierząt bezdomnych do schroniska</w:t>
      </w:r>
      <w:r w:rsidRPr="002B0D0E">
        <w:rPr>
          <w:rFonts w:ascii="Arial" w:hAnsi="Arial" w:cs="Arial"/>
          <w:b/>
          <w:sz w:val="20"/>
          <w:szCs w:val="20"/>
          <w:lang w:val="pl-PL"/>
        </w:rPr>
        <w:t xml:space="preserve">” </w:t>
      </w:r>
      <w:r w:rsidRPr="002B0D0E">
        <w:rPr>
          <w:rFonts w:ascii="Arial" w:hAnsi="Arial" w:cs="Arial"/>
          <w:sz w:val="20"/>
          <w:szCs w:val="20"/>
          <w:lang w:val="pl-PL"/>
        </w:rPr>
        <w:t xml:space="preserve">zgodnie z wymaganiami określonymi w SIWZ </w:t>
      </w:r>
    </w:p>
    <w:p w:rsidR="008635CB" w:rsidRPr="002B0D0E" w:rsidRDefault="008635CB" w:rsidP="008635CB">
      <w:pPr>
        <w:spacing w:after="0" w:line="240" w:lineRule="auto"/>
        <w:jc w:val="both"/>
        <w:rPr>
          <w:rFonts w:ascii="Arial" w:hAnsi="Arial" w:cs="Arial"/>
          <w:sz w:val="20"/>
          <w:szCs w:val="20"/>
          <w:lang w:val="pl-PL"/>
        </w:rPr>
      </w:pPr>
    </w:p>
    <w:p w:rsidR="00FC0052" w:rsidRDefault="00FC0052" w:rsidP="00FC0052">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czynności, będących przedmiotem zamówienia za ceny jednostkowe brutto wymienione w Załączniku nr 1 do Oferty – Formularzu cenowym. </w:t>
      </w:r>
    </w:p>
    <w:p w:rsidR="00FC0052" w:rsidRDefault="00FC0052" w:rsidP="00FC0052">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 xml:space="preserve">Porównawcza cena ofertowa brutto </w:t>
      </w:r>
      <w:r>
        <w:rPr>
          <w:rFonts w:ascii="Arial" w:hAnsi="Arial" w:cs="Arial"/>
          <w:sz w:val="20"/>
          <w:szCs w:val="20"/>
          <w:lang w:val="pl-PL"/>
        </w:rPr>
        <w:t xml:space="preserve">dla </w:t>
      </w:r>
      <w:r w:rsidRPr="00BB0D16">
        <w:rPr>
          <w:rFonts w:ascii="Arial" w:hAnsi="Arial" w:cs="Arial"/>
          <w:b/>
          <w:sz w:val="20"/>
          <w:szCs w:val="20"/>
          <w:lang w:val="pl-PL"/>
        </w:rPr>
        <w:t>Części 1</w:t>
      </w:r>
      <w:r>
        <w:rPr>
          <w:rFonts w:ascii="Arial" w:hAnsi="Arial" w:cs="Arial"/>
          <w:sz w:val="20"/>
          <w:szCs w:val="20"/>
          <w:lang w:val="pl-PL"/>
        </w:rPr>
        <w:t xml:space="preserve"> </w:t>
      </w:r>
      <w:r w:rsidRPr="00F14D01">
        <w:rPr>
          <w:rFonts w:ascii="Arial" w:hAnsi="Arial" w:cs="Arial"/>
          <w:sz w:val="20"/>
          <w:szCs w:val="20"/>
          <w:lang w:val="pl-PL"/>
        </w:rPr>
        <w:t>wymieniona w Załączniku nr 1 do Oferty – Formularz cenowy</w:t>
      </w:r>
      <w:r>
        <w:rPr>
          <w:rFonts w:ascii="Arial" w:hAnsi="Arial" w:cs="Arial"/>
          <w:sz w:val="20"/>
          <w:szCs w:val="20"/>
          <w:lang w:val="pl-PL"/>
        </w:rPr>
        <w:t xml:space="preserve"> wynosi:</w:t>
      </w:r>
    </w:p>
    <w:p w:rsidR="00FC0052" w:rsidRDefault="00FC0052" w:rsidP="00FC0052">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C0052" w:rsidRPr="007F607A" w:rsidRDefault="00FC0052" w:rsidP="00FC0052">
      <w:pPr>
        <w:pStyle w:val="Bezodstpw"/>
        <w:ind w:left="360"/>
        <w:rPr>
          <w:rFonts w:ascii="Arial" w:hAnsi="Arial" w:cs="Arial"/>
          <w:sz w:val="20"/>
          <w:szCs w:val="20"/>
          <w:lang w:val="pl-PL"/>
        </w:rPr>
      </w:pPr>
      <w:r>
        <w:rPr>
          <w:rFonts w:ascii="Arial" w:hAnsi="Arial" w:cs="Arial"/>
          <w:sz w:val="20"/>
          <w:szCs w:val="20"/>
          <w:lang w:val="pl-PL"/>
        </w:rPr>
        <w:t>słownie: …………………………………………………………………………………………….. zł brutto</w:t>
      </w:r>
    </w:p>
    <w:p w:rsidR="00FC0052" w:rsidRDefault="00FC0052" w:rsidP="00FC0052">
      <w:pPr>
        <w:pStyle w:val="Bezodstpw"/>
        <w:numPr>
          <w:ilvl w:val="0"/>
          <w:numId w:val="33"/>
        </w:numPr>
        <w:jc w:val="both"/>
        <w:rPr>
          <w:rFonts w:ascii="Arial" w:hAnsi="Arial" w:cs="Arial"/>
          <w:sz w:val="20"/>
          <w:szCs w:val="20"/>
          <w:lang w:val="pl-PL"/>
        </w:rPr>
      </w:pPr>
      <w:r w:rsidRPr="00F14D01">
        <w:rPr>
          <w:rFonts w:ascii="Arial" w:hAnsi="Arial" w:cs="Arial"/>
          <w:sz w:val="20"/>
          <w:szCs w:val="20"/>
          <w:lang w:val="pl-PL"/>
        </w:rPr>
        <w:t xml:space="preserve">Porównawcza cena ofertowa brutto </w:t>
      </w:r>
      <w:r>
        <w:rPr>
          <w:rFonts w:ascii="Arial" w:hAnsi="Arial" w:cs="Arial"/>
          <w:sz w:val="20"/>
          <w:szCs w:val="20"/>
          <w:lang w:val="pl-PL"/>
        </w:rPr>
        <w:t xml:space="preserve">dla </w:t>
      </w:r>
      <w:r w:rsidRPr="00BB0D16">
        <w:rPr>
          <w:rFonts w:ascii="Arial" w:hAnsi="Arial" w:cs="Arial"/>
          <w:b/>
          <w:sz w:val="20"/>
          <w:szCs w:val="20"/>
          <w:lang w:val="pl-PL"/>
        </w:rPr>
        <w:t>Części 2</w:t>
      </w:r>
      <w:r>
        <w:rPr>
          <w:rFonts w:ascii="Arial" w:hAnsi="Arial" w:cs="Arial"/>
          <w:sz w:val="20"/>
          <w:szCs w:val="20"/>
          <w:lang w:val="pl-PL"/>
        </w:rPr>
        <w:t xml:space="preserve"> </w:t>
      </w:r>
      <w:r w:rsidRPr="00F14D01">
        <w:rPr>
          <w:rFonts w:ascii="Arial" w:hAnsi="Arial" w:cs="Arial"/>
          <w:sz w:val="20"/>
          <w:szCs w:val="20"/>
          <w:lang w:val="pl-PL"/>
        </w:rPr>
        <w:t xml:space="preserve">wymieniona w Załączniku nr </w:t>
      </w:r>
      <w:r>
        <w:rPr>
          <w:rFonts w:ascii="Arial" w:hAnsi="Arial" w:cs="Arial"/>
          <w:sz w:val="20"/>
          <w:szCs w:val="20"/>
          <w:lang w:val="pl-PL"/>
        </w:rPr>
        <w:t>1a</w:t>
      </w:r>
      <w:r w:rsidRPr="00F14D01">
        <w:rPr>
          <w:rFonts w:ascii="Arial" w:hAnsi="Arial" w:cs="Arial"/>
          <w:sz w:val="20"/>
          <w:szCs w:val="20"/>
          <w:lang w:val="pl-PL"/>
        </w:rPr>
        <w:t xml:space="preserve"> do Oferty – Formularz cenowy</w:t>
      </w:r>
      <w:r>
        <w:rPr>
          <w:rFonts w:ascii="Arial" w:hAnsi="Arial" w:cs="Arial"/>
          <w:sz w:val="20"/>
          <w:szCs w:val="20"/>
          <w:lang w:val="pl-PL"/>
        </w:rPr>
        <w:t xml:space="preserve"> wynosi:</w:t>
      </w:r>
    </w:p>
    <w:p w:rsidR="00FC0052" w:rsidRDefault="00FC0052" w:rsidP="00FC0052">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C0052" w:rsidRDefault="00FC0052" w:rsidP="00FC0052">
      <w:pPr>
        <w:pStyle w:val="Bezodstpw"/>
        <w:ind w:left="360"/>
        <w:jc w:val="both"/>
        <w:rPr>
          <w:rFonts w:ascii="Arial" w:hAnsi="Arial" w:cs="Arial"/>
          <w:sz w:val="20"/>
          <w:szCs w:val="20"/>
          <w:lang w:val="pl-PL"/>
        </w:rPr>
      </w:pPr>
      <w:r>
        <w:rPr>
          <w:rFonts w:ascii="Arial" w:hAnsi="Arial" w:cs="Arial"/>
          <w:sz w:val="20"/>
          <w:szCs w:val="20"/>
          <w:lang w:val="pl-PL"/>
        </w:rPr>
        <w:t>słownie: …………………………………………………………………………………………….. zł brutto</w:t>
      </w:r>
    </w:p>
    <w:p w:rsidR="00FC0052" w:rsidRPr="001F23A8" w:rsidRDefault="00FC0052" w:rsidP="00FC0052">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 xml:space="preserve">Zobowiązujemy się wykonać </w:t>
      </w:r>
      <w:r>
        <w:rPr>
          <w:rFonts w:ascii="Arial" w:hAnsi="Arial" w:cs="Arial"/>
          <w:sz w:val="20"/>
          <w:szCs w:val="20"/>
          <w:lang w:val="pl-PL"/>
        </w:rPr>
        <w:t>usługi</w:t>
      </w:r>
      <w:r w:rsidRPr="001F23A8">
        <w:rPr>
          <w:rFonts w:ascii="Arial" w:hAnsi="Arial" w:cs="Arial"/>
          <w:sz w:val="20"/>
          <w:szCs w:val="20"/>
          <w:lang w:val="pl-PL"/>
        </w:rPr>
        <w:t xml:space="preserve"> będące p</w:t>
      </w:r>
      <w:r>
        <w:rPr>
          <w:rFonts w:ascii="Arial" w:hAnsi="Arial" w:cs="Arial"/>
          <w:sz w:val="20"/>
          <w:szCs w:val="20"/>
          <w:lang w:val="pl-PL"/>
        </w:rPr>
        <w:t>rzedmiotem zamówienia w okresie od daty zawarcia umowy do 31.12.2015 r.</w:t>
      </w:r>
    </w:p>
    <w:p w:rsidR="00FC0052" w:rsidRDefault="00FC0052" w:rsidP="00FC0052">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FC0052" w:rsidRPr="00E40403" w:rsidRDefault="00FC0052" w:rsidP="005E2472">
      <w:pPr>
        <w:pStyle w:val="Bezodstpw"/>
        <w:numPr>
          <w:ilvl w:val="0"/>
          <w:numId w:val="53"/>
        </w:numPr>
        <w:jc w:val="both"/>
        <w:rPr>
          <w:rFonts w:ascii="Arial" w:hAnsi="Arial" w:cs="Arial"/>
          <w:sz w:val="20"/>
          <w:szCs w:val="20"/>
          <w:lang w:val="pl-PL"/>
        </w:rPr>
      </w:pPr>
      <w:r>
        <w:rPr>
          <w:rFonts w:ascii="Arial" w:hAnsi="Arial" w:cs="Arial"/>
          <w:sz w:val="20"/>
          <w:szCs w:val="20"/>
          <w:lang w:val="pl-PL"/>
        </w:rPr>
        <w:t>Rozpoczniemy wykonywanie prac po zawarciu umowy i będziemy je wykonywać sukcesywnie zgodnie z umową i SIWZ.</w:t>
      </w:r>
    </w:p>
    <w:p w:rsidR="00FC0052" w:rsidRDefault="00FC0052" w:rsidP="005E2472">
      <w:pPr>
        <w:pStyle w:val="Bezodstpw"/>
        <w:numPr>
          <w:ilvl w:val="0"/>
          <w:numId w:val="53"/>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Pr>
          <w:rFonts w:ascii="Arial" w:hAnsi="Arial"/>
          <w:sz w:val="20"/>
          <w:lang w:val="pl-PL"/>
        </w:rPr>
        <w:t>usług</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FC0052" w:rsidRPr="00942FD5" w:rsidRDefault="00FC0052" w:rsidP="005E2472">
      <w:pPr>
        <w:pStyle w:val="Bezodstpw"/>
        <w:numPr>
          <w:ilvl w:val="0"/>
          <w:numId w:val="53"/>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FC0052" w:rsidRPr="00942FD5" w:rsidRDefault="00FC0052" w:rsidP="005E2472">
      <w:pPr>
        <w:pStyle w:val="Bezodstpw"/>
        <w:numPr>
          <w:ilvl w:val="0"/>
          <w:numId w:val="53"/>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FC0052" w:rsidRDefault="00FC0052" w:rsidP="00FC0052">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FC0052" w:rsidRDefault="00FC0052" w:rsidP="00FC0052">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FC005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FC0052" w:rsidRPr="00053E82" w:rsidRDefault="00FC0052" w:rsidP="00FC0052">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FC0052" w:rsidRDefault="00FC0052" w:rsidP="005E2472">
      <w:pPr>
        <w:pStyle w:val="Bezodstpw"/>
        <w:numPr>
          <w:ilvl w:val="0"/>
          <w:numId w:val="53"/>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FC0052" w:rsidRDefault="00FC0052" w:rsidP="005E2472">
      <w:pPr>
        <w:pStyle w:val="Bezodstpw"/>
        <w:numPr>
          <w:ilvl w:val="0"/>
          <w:numId w:val="53"/>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FC0052" w:rsidRPr="00053E8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FC005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2B0D0E" w:rsidRDefault="00FC0052" w:rsidP="005E2472">
      <w:pPr>
        <w:pStyle w:val="Bezodstpw"/>
        <w:numPr>
          <w:ilvl w:val="0"/>
          <w:numId w:val="53"/>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62155A" w:rsidRPr="002B0D0E" w:rsidRDefault="0062155A" w:rsidP="0007421E">
      <w:pPr>
        <w:pStyle w:val="Bezodstpw"/>
        <w:ind w:left="360"/>
        <w:jc w:val="both"/>
        <w:rPr>
          <w:rFonts w:ascii="Arial" w:hAnsi="Arial" w:cs="Arial"/>
          <w:sz w:val="20"/>
          <w:szCs w:val="20"/>
          <w:lang w:val="pl-PL"/>
        </w:rPr>
      </w:pPr>
    </w:p>
    <w:p w:rsidR="0062155A" w:rsidRPr="002B0D0E" w:rsidRDefault="0062155A" w:rsidP="0007421E">
      <w:pPr>
        <w:pStyle w:val="Bezodstpw"/>
        <w:ind w:left="360"/>
        <w:jc w:val="both"/>
        <w:rPr>
          <w:rFonts w:ascii="Arial" w:hAnsi="Arial" w:cs="Arial"/>
          <w:sz w:val="20"/>
          <w:szCs w:val="20"/>
          <w:lang w:val="pl-PL"/>
        </w:rPr>
      </w:pPr>
    </w:p>
    <w:p w:rsidR="00A40BF6" w:rsidRPr="002B0D0E" w:rsidRDefault="00A40BF6" w:rsidP="00875405">
      <w:pPr>
        <w:pStyle w:val="Bezodstpw"/>
        <w:jc w:val="both"/>
        <w:rPr>
          <w:rFonts w:ascii="Arial" w:hAnsi="Arial" w:cs="Arial"/>
          <w:sz w:val="20"/>
          <w:szCs w:val="20"/>
          <w:lang w:val="pl-PL"/>
        </w:rPr>
      </w:pPr>
    </w:p>
    <w:p w:rsidR="00E674D9" w:rsidRPr="002B0D0E" w:rsidRDefault="00E674D9" w:rsidP="00875405">
      <w:pPr>
        <w:pStyle w:val="Bezodstpw"/>
        <w:jc w:val="both"/>
        <w:rPr>
          <w:rFonts w:ascii="Arial" w:hAnsi="Arial" w:cs="Arial"/>
          <w:sz w:val="20"/>
          <w:szCs w:val="20"/>
          <w:lang w:val="pl-PL"/>
        </w:rPr>
      </w:pP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A40BF6" w:rsidRPr="002B0D0E" w:rsidRDefault="00A40BF6" w:rsidP="0007421E">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260AED" w:rsidRPr="002B0D0E" w:rsidRDefault="00260AED">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br w:type="page"/>
      </w:r>
    </w:p>
    <w:p w:rsidR="00F76DC5" w:rsidRDefault="00F76DC5" w:rsidP="00F76DC5">
      <w:pPr>
        <w:suppressAutoHyphens w:val="0"/>
        <w:spacing w:after="0" w:line="240" w:lineRule="auto"/>
        <w:rPr>
          <w:rFonts w:ascii="Arial" w:hAnsi="Arial" w:cs="Arial"/>
          <w:b/>
          <w:i/>
          <w:sz w:val="20"/>
          <w:szCs w:val="20"/>
          <w:lang w:val="pl-PL"/>
        </w:rPr>
      </w:pPr>
      <w:r>
        <w:rPr>
          <w:rFonts w:ascii="Arial" w:hAnsi="Arial" w:cs="Arial"/>
          <w:b/>
          <w:i/>
          <w:sz w:val="20"/>
          <w:szCs w:val="20"/>
          <w:lang w:val="pl-PL"/>
        </w:rPr>
        <w:lastRenderedPageBreak/>
        <w:t>Załącznik Nr 1 do Oferty</w:t>
      </w:r>
    </w:p>
    <w:p w:rsidR="00F76DC5" w:rsidRDefault="00F76DC5" w:rsidP="00F76DC5">
      <w:pPr>
        <w:suppressAutoHyphens w:val="0"/>
        <w:spacing w:after="0" w:line="240" w:lineRule="auto"/>
        <w:jc w:val="center"/>
        <w:rPr>
          <w:rFonts w:ascii="Arial" w:hAnsi="Arial" w:cs="Arial"/>
          <w:b/>
          <w:sz w:val="20"/>
          <w:szCs w:val="20"/>
          <w:lang w:val="pl-PL"/>
        </w:rPr>
      </w:pPr>
    </w:p>
    <w:p w:rsidR="00F76DC5" w:rsidRDefault="00F76DC5" w:rsidP="00F76DC5">
      <w:pPr>
        <w:suppressAutoHyphens w:val="0"/>
        <w:spacing w:after="0" w:line="240" w:lineRule="auto"/>
        <w:jc w:val="center"/>
        <w:rPr>
          <w:rFonts w:ascii="Arial" w:hAnsi="Arial" w:cs="Arial"/>
          <w:b/>
          <w:sz w:val="20"/>
          <w:szCs w:val="20"/>
          <w:lang w:val="pl-PL"/>
        </w:rPr>
      </w:pPr>
    </w:p>
    <w:p w:rsidR="00306F51" w:rsidRDefault="00F76DC5" w:rsidP="00F76DC5">
      <w:pPr>
        <w:suppressAutoHyphens w:val="0"/>
        <w:spacing w:after="0" w:line="240" w:lineRule="auto"/>
        <w:jc w:val="center"/>
        <w:rPr>
          <w:rFonts w:ascii="Arial" w:hAnsi="Arial" w:cs="Arial"/>
          <w:b/>
          <w:sz w:val="20"/>
          <w:szCs w:val="20"/>
          <w:lang w:val="pl-PL"/>
        </w:rPr>
      </w:pPr>
      <w:r w:rsidRPr="00F76DC5">
        <w:rPr>
          <w:rFonts w:ascii="Arial" w:hAnsi="Arial" w:cs="Arial"/>
          <w:b/>
          <w:sz w:val="20"/>
          <w:szCs w:val="20"/>
          <w:lang w:val="pl-PL"/>
        </w:rPr>
        <w:t>FORMULARZ CENOWY DLA CZĘŚCI 1</w:t>
      </w:r>
    </w:p>
    <w:p w:rsidR="00F76DC5" w:rsidRPr="00F76DC5" w:rsidRDefault="00F76DC5" w:rsidP="00F76DC5">
      <w:pPr>
        <w:suppressAutoHyphens w:val="0"/>
        <w:spacing w:after="0" w:line="240" w:lineRule="auto"/>
        <w:jc w:val="center"/>
        <w:rPr>
          <w:rFonts w:ascii="Arial" w:hAnsi="Arial" w:cs="Arial"/>
          <w:b/>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tbl>
      <w:tblPr>
        <w:tblStyle w:val="Tabela-Siatka"/>
        <w:tblW w:w="9640" w:type="dxa"/>
        <w:tblInd w:w="-176" w:type="dxa"/>
        <w:tblLayout w:type="fixed"/>
        <w:tblLook w:val="04A0" w:firstRow="1" w:lastRow="0" w:firstColumn="1" w:lastColumn="0" w:noHBand="0" w:noVBand="1"/>
      </w:tblPr>
      <w:tblGrid>
        <w:gridCol w:w="568"/>
        <w:gridCol w:w="2835"/>
        <w:gridCol w:w="1134"/>
        <w:gridCol w:w="1134"/>
        <w:gridCol w:w="1134"/>
        <w:gridCol w:w="1134"/>
        <w:gridCol w:w="1701"/>
      </w:tblGrid>
      <w:tr w:rsidR="00071AE8" w:rsidRPr="00440C91" w:rsidTr="00D41CDC">
        <w:trPr>
          <w:trHeight w:val="572"/>
        </w:trPr>
        <w:tc>
          <w:tcPr>
            <w:tcW w:w="568" w:type="dxa"/>
            <w:vMerge w:val="restart"/>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Lp.</w:t>
            </w:r>
          </w:p>
        </w:tc>
        <w:tc>
          <w:tcPr>
            <w:tcW w:w="2835" w:type="dxa"/>
            <w:vMerge w:val="restart"/>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Nazwa czynności</w:t>
            </w:r>
          </w:p>
        </w:tc>
        <w:tc>
          <w:tcPr>
            <w:tcW w:w="2268" w:type="dxa"/>
            <w:gridSpan w:val="2"/>
            <w:shd w:val="pct10" w:color="auto" w:fill="auto"/>
            <w:vAlign w:val="center"/>
          </w:tcPr>
          <w:p w:rsidR="00071AE8" w:rsidRPr="00440C91" w:rsidRDefault="00071AE8" w:rsidP="00D41CDC">
            <w:pPr>
              <w:pStyle w:val="Bezodstpw"/>
              <w:jc w:val="center"/>
              <w:rPr>
                <w:rFonts w:ascii="Arial" w:hAnsi="Arial" w:cs="Arial"/>
                <w:b/>
                <w:lang w:val="pl-PL"/>
              </w:rPr>
            </w:pPr>
            <w:r>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Cena jednostkowa brutto</w:t>
            </w:r>
            <w:r>
              <w:rPr>
                <w:rFonts w:ascii="Arial" w:hAnsi="Arial" w:cs="Arial"/>
                <w:b/>
                <w:lang w:val="pl-PL"/>
              </w:rPr>
              <w:t xml:space="preserve"> w zł</w:t>
            </w:r>
          </w:p>
        </w:tc>
        <w:tc>
          <w:tcPr>
            <w:tcW w:w="1701" w:type="dxa"/>
            <w:vMerge w:val="restart"/>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Wartość brutto</w:t>
            </w:r>
            <w:r>
              <w:rPr>
                <w:rFonts w:ascii="Arial" w:hAnsi="Arial" w:cs="Arial"/>
                <w:b/>
                <w:lang w:val="pl-PL"/>
              </w:rPr>
              <w:t xml:space="preserve"> w zł</w:t>
            </w:r>
          </w:p>
        </w:tc>
      </w:tr>
      <w:tr w:rsidR="00071AE8" w:rsidRPr="00440C91" w:rsidTr="00D41CDC">
        <w:trPr>
          <w:trHeight w:val="459"/>
        </w:trPr>
        <w:tc>
          <w:tcPr>
            <w:tcW w:w="568" w:type="dxa"/>
            <w:vMerge/>
            <w:shd w:val="pct10" w:color="auto" w:fill="auto"/>
            <w:vAlign w:val="center"/>
          </w:tcPr>
          <w:p w:rsidR="00071AE8" w:rsidRPr="00B87112" w:rsidRDefault="00071AE8" w:rsidP="00D41CDC">
            <w:pPr>
              <w:pStyle w:val="Bezodstpw"/>
              <w:jc w:val="center"/>
              <w:rPr>
                <w:rFonts w:ascii="Arial" w:hAnsi="Arial" w:cs="Arial"/>
                <w:lang w:val="pl-PL"/>
              </w:rPr>
            </w:pPr>
          </w:p>
        </w:tc>
        <w:tc>
          <w:tcPr>
            <w:tcW w:w="2835" w:type="dxa"/>
            <w:vMerge/>
            <w:vAlign w:val="center"/>
          </w:tcPr>
          <w:p w:rsidR="00071AE8" w:rsidRPr="00B87112" w:rsidRDefault="00071AE8" w:rsidP="00D41CDC">
            <w:pPr>
              <w:pStyle w:val="Bezodstpw"/>
              <w:jc w:val="center"/>
              <w:rPr>
                <w:rFonts w:ascii="Arial" w:hAnsi="Arial" w:cs="Arial"/>
                <w:lang w:val="pl-PL"/>
              </w:rPr>
            </w:pPr>
          </w:p>
        </w:tc>
        <w:tc>
          <w:tcPr>
            <w:tcW w:w="1134" w:type="dxa"/>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Pies</w:t>
            </w:r>
          </w:p>
        </w:tc>
        <w:tc>
          <w:tcPr>
            <w:tcW w:w="1134" w:type="dxa"/>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071AE8" w:rsidRPr="00440C91" w:rsidRDefault="00071AE8" w:rsidP="00D41CDC">
            <w:pPr>
              <w:pStyle w:val="Bezodstpw"/>
              <w:jc w:val="center"/>
              <w:rPr>
                <w:rFonts w:ascii="Arial" w:hAnsi="Arial" w:cs="Arial"/>
                <w:b/>
                <w:lang w:val="pl-PL"/>
              </w:rPr>
            </w:pPr>
            <w:r w:rsidRPr="00440C91">
              <w:rPr>
                <w:rFonts w:ascii="Arial" w:hAnsi="Arial" w:cs="Arial"/>
                <w:b/>
                <w:lang w:val="pl-PL"/>
              </w:rPr>
              <w:t>Pies</w:t>
            </w:r>
          </w:p>
        </w:tc>
        <w:tc>
          <w:tcPr>
            <w:tcW w:w="1701" w:type="dxa"/>
            <w:vMerge/>
            <w:shd w:val="pct10" w:color="auto" w:fill="auto"/>
          </w:tcPr>
          <w:p w:rsidR="00071AE8" w:rsidRPr="00440C91" w:rsidRDefault="00071AE8" w:rsidP="00D41CDC">
            <w:pPr>
              <w:pStyle w:val="Bezodstpw"/>
              <w:jc w:val="center"/>
              <w:rPr>
                <w:rFonts w:ascii="Arial" w:hAnsi="Arial" w:cs="Arial"/>
                <w:b/>
                <w:lang w:val="pl-PL"/>
              </w:rPr>
            </w:pPr>
          </w:p>
        </w:tc>
      </w:tr>
      <w:tr w:rsidR="00071AE8" w:rsidRPr="00FF4CF6" w:rsidTr="00D41CDC">
        <w:trPr>
          <w:trHeight w:val="448"/>
        </w:trPr>
        <w:tc>
          <w:tcPr>
            <w:tcW w:w="568"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1</w:t>
            </w:r>
          </w:p>
        </w:tc>
        <w:tc>
          <w:tcPr>
            <w:tcW w:w="2835"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kol.2</w:t>
            </w:r>
          </w:p>
        </w:tc>
        <w:tc>
          <w:tcPr>
            <w:tcW w:w="1134"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3</w:t>
            </w:r>
          </w:p>
        </w:tc>
        <w:tc>
          <w:tcPr>
            <w:tcW w:w="1134"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4</w:t>
            </w:r>
          </w:p>
        </w:tc>
        <w:tc>
          <w:tcPr>
            <w:tcW w:w="1134"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5</w:t>
            </w:r>
          </w:p>
        </w:tc>
        <w:tc>
          <w:tcPr>
            <w:tcW w:w="1134"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6</w:t>
            </w:r>
          </w:p>
        </w:tc>
        <w:tc>
          <w:tcPr>
            <w:tcW w:w="1701" w:type="dxa"/>
            <w:shd w:val="clear" w:color="auto" w:fill="D9D9D9" w:themeFill="background1" w:themeFillShade="D9"/>
            <w:vAlign w:val="center"/>
          </w:tcPr>
          <w:p w:rsidR="00071AE8" w:rsidRPr="00440C91" w:rsidRDefault="00071AE8"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7 (kol. 3 x kol. 5 + kol. 4 x kol. 6)</w:t>
            </w:r>
          </w:p>
        </w:tc>
      </w:tr>
      <w:tr w:rsidR="00071AE8" w:rsidRPr="00B87112" w:rsidTr="00D41CDC">
        <w:trPr>
          <w:trHeight w:val="851"/>
        </w:trPr>
        <w:tc>
          <w:tcPr>
            <w:tcW w:w="568" w:type="dxa"/>
            <w:shd w:val="pct10" w:color="auto" w:fill="auto"/>
            <w:vAlign w:val="center"/>
          </w:tcPr>
          <w:p w:rsidR="00071AE8" w:rsidRPr="00B87112" w:rsidRDefault="00071AE8" w:rsidP="00D41CDC">
            <w:pPr>
              <w:pStyle w:val="Bezodstpw"/>
              <w:jc w:val="center"/>
              <w:rPr>
                <w:rFonts w:ascii="Arial" w:hAnsi="Arial" w:cs="Arial"/>
                <w:lang w:val="pl-PL"/>
              </w:rPr>
            </w:pPr>
            <w:r w:rsidRPr="00B87112">
              <w:rPr>
                <w:rFonts w:ascii="Arial" w:hAnsi="Arial" w:cs="Arial"/>
                <w:lang w:val="pl-PL"/>
              </w:rPr>
              <w:t>1.</w:t>
            </w:r>
          </w:p>
        </w:tc>
        <w:tc>
          <w:tcPr>
            <w:tcW w:w="2835" w:type="dxa"/>
            <w:vAlign w:val="center"/>
          </w:tcPr>
          <w:p w:rsidR="00071AE8" w:rsidRPr="007F4ABB" w:rsidRDefault="00071AE8" w:rsidP="00D41CDC">
            <w:pPr>
              <w:pStyle w:val="Bezodstpw"/>
              <w:rPr>
                <w:rFonts w:ascii="Arial" w:hAnsi="Arial" w:cs="Arial"/>
                <w:color w:val="000000" w:themeColor="text1"/>
                <w:lang w:val="pl-PL"/>
              </w:rPr>
            </w:pPr>
            <w:r w:rsidRPr="007F4ABB">
              <w:rPr>
                <w:rFonts w:ascii="Arial" w:hAnsi="Arial" w:cs="Arial"/>
                <w:color w:val="000000" w:themeColor="text1"/>
                <w:lang w:val="pl-PL"/>
              </w:rPr>
              <w:t>Kastracja</w:t>
            </w:r>
            <w:r>
              <w:rPr>
                <w:rFonts w:ascii="Arial" w:hAnsi="Arial" w:cs="Arial"/>
                <w:color w:val="000000" w:themeColor="text1"/>
                <w:lang w:val="pl-PL"/>
              </w:rPr>
              <w:t xml:space="preserve"> </w:t>
            </w:r>
            <w:r w:rsidRPr="007F4ABB">
              <w:rPr>
                <w:rFonts w:ascii="Arial" w:hAnsi="Arial" w:cs="Arial"/>
                <w:color w:val="000000" w:themeColor="text1"/>
                <w:lang w:val="pl-PL"/>
              </w:rPr>
              <w:t>(zł/</w:t>
            </w:r>
            <w:r w:rsidR="006531E3">
              <w:rPr>
                <w:rFonts w:ascii="Arial" w:hAnsi="Arial" w:cs="Arial"/>
                <w:color w:val="000000" w:themeColor="text1"/>
                <w:lang w:val="pl-PL"/>
              </w:rPr>
              <w:t>szt.)</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80</w:t>
            </w:r>
          </w:p>
        </w:tc>
        <w:tc>
          <w:tcPr>
            <w:tcW w:w="1134" w:type="dxa"/>
            <w:vAlign w:val="center"/>
          </w:tcPr>
          <w:p w:rsidR="00071AE8" w:rsidRPr="00B87112" w:rsidRDefault="00071AE8" w:rsidP="00D41CDC">
            <w:pPr>
              <w:pStyle w:val="Bezodstpw"/>
              <w:jc w:val="center"/>
              <w:rPr>
                <w:rFonts w:ascii="Arial" w:hAnsi="Arial" w:cs="Arial"/>
                <w:lang w:val="pl-PL"/>
              </w:rPr>
            </w:pPr>
          </w:p>
        </w:tc>
        <w:tc>
          <w:tcPr>
            <w:tcW w:w="1134" w:type="dxa"/>
            <w:vAlign w:val="center"/>
          </w:tcPr>
          <w:p w:rsidR="00071AE8" w:rsidRPr="00B87112" w:rsidRDefault="00071AE8" w:rsidP="00D41CDC">
            <w:pPr>
              <w:pStyle w:val="Bezodstpw"/>
              <w:jc w:val="center"/>
              <w:rPr>
                <w:rFonts w:ascii="Arial" w:hAnsi="Arial" w:cs="Arial"/>
                <w:lang w:val="pl-PL"/>
              </w:rPr>
            </w:pPr>
          </w:p>
        </w:tc>
        <w:tc>
          <w:tcPr>
            <w:tcW w:w="1701" w:type="dxa"/>
            <w:vAlign w:val="center"/>
          </w:tcPr>
          <w:p w:rsidR="00071AE8" w:rsidRPr="00B87112" w:rsidRDefault="00071AE8" w:rsidP="00D41CDC">
            <w:pPr>
              <w:pStyle w:val="Bezodstpw"/>
              <w:jc w:val="center"/>
              <w:rPr>
                <w:rFonts w:ascii="Arial" w:hAnsi="Arial" w:cs="Arial"/>
                <w:lang w:val="pl-PL"/>
              </w:rPr>
            </w:pPr>
          </w:p>
        </w:tc>
      </w:tr>
      <w:tr w:rsidR="00071AE8" w:rsidRPr="00B87112" w:rsidTr="00D41CDC">
        <w:trPr>
          <w:trHeight w:val="851"/>
        </w:trPr>
        <w:tc>
          <w:tcPr>
            <w:tcW w:w="568" w:type="dxa"/>
            <w:shd w:val="pct10" w:color="auto" w:fill="auto"/>
            <w:vAlign w:val="center"/>
          </w:tcPr>
          <w:p w:rsidR="00071AE8" w:rsidRPr="00B87112" w:rsidRDefault="00071AE8" w:rsidP="00D41CDC">
            <w:pPr>
              <w:pStyle w:val="Bezodstpw"/>
              <w:jc w:val="center"/>
              <w:rPr>
                <w:rFonts w:ascii="Arial" w:hAnsi="Arial" w:cs="Arial"/>
                <w:lang w:val="pl-PL"/>
              </w:rPr>
            </w:pPr>
            <w:r w:rsidRPr="00B87112">
              <w:rPr>
                <w:rFonts w:ascii="Arial" w:hAnsi="Arial" w:cs="Arial"/>
                <w:lang w:val="pl-PL"/>
              </w:rPr>
              <w:t>2.</w:t>
            </w:r>
          </w:p>
        </w:tc>
        <w:tc>
          <w:tcPr>
            <w:tcW w:w="2835" w:type="dxa"/>
            <w:vAlign w:val="center"/>
          </w:tcPr>
          <w:p w:rsidR="00071AE8" w:rsidRPr="007F4ABB" w:rsidRDefault="00071AE8" w:rsidP="00D41CDC">
            <w:pPr>
              <w:pStyle w:val="Bezodstpw"/>
              <w:jc w:val="both"/>
              <w:rPr>
                <w:rFonts w:ascii="Arial" w:hAnsi="Arial" w:cs="Arial"/>
                <w:color w:val="000000" w:themeColor="text1"/>
                <w:lang w:val="pl-PL"/>
              </w:rPr>
            </w:pPr>
            <w:r w:rsidRPr="007F4ABB">
              <w:rPr>
                <w:rFonts w:ascii="Arial" w:hAnsi="Arial" w:cs="Arial"/>
                <w:color w:val="000000" w:themeColor="text1"/>
                <w:lang w:val="pl-PL"/>
              </w:rPr>
              <w:t>Sterylizacja (zł/szt.)</w:t>
            </w:r>
            <w:r w:rsidR="006531E3">
              <w:rPr>
                <w:rFonts w:ascii="Arial" w:hAnsi="Arial" w:cs="Arial"/>
                <w:color w:val="000000" w:themeColor="text1"/>
                <w:lang w:val="pl-PL"/>
              </w:rPr>
              <w:t xml:space="preserve"> </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170</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120</w:t>
            </w:r>
          </w:p>
        </w:tc>
        <w:tc>
          <w:tcPr>
            <w:tcW w:w="1134" w:type="dxa"/>
            <w:vAlign w:val="center"/>
          </w:tcPr>
          <w:p w:rsidR="00071AE8" w:rsidRPr="00B87112" w:rsidRDefault="00071AE8" w:rsidP="00D41CDC">
            <w:pPr>
              <w:pStyle w:val="Bezodstpw"/>
              <w:jc w:val="center"/>
              <w:rPr>
                <w:rFonts w:ascii="Arial" w:hAnsi="Arial" w:cs="Arial"/>
                <w:lang w:val="pl-PL"/>
              </w:rPr>
            </w:pPr>
          </w:p>
        </w:tc>
        <w:tc>
          <w:tcPr>
            <w:tcW w:w="1134" w:type="dxa"/>
            <w:vAlign w:val="center"/>
          </w:tcPr>
          <w:p w:rsidR="00071AE8" w:rsidRPr="00B87112" w:rsidRDefault="00071AE8" w:rsidP="00D41CDC">
            <w:pPr>
              <w:pStyle w:val="Bezodstpw"/>
              <w:jc w:val="center"/>
              <w:rPr>
                <w:rFonts w:ascii="Arial" w:hAnsi="Arial" w:cs="Arial"/>
                <w:lang w:val="pl-PL"/>
              </w:rPr>
            </w:pPr>
          </w:p>
        </w:tc>
        <w:tc>
          <w:tcPr>
            <w:tcW w:w="1701" w:type="dxa"/>
            <w:vAlign w:val="center"/>
          </w:tcPr>
          <w:p w:rsidR="00071AE8" w:rsidRPr="00B87112" w:rsidRDefault="00071AE8" w:rsidP="00D41CDC">
            <w:pPr>
              <w:pStyle w:val="Bezodstpw"/>
              <w:jc w:val="center"/>
              <w:rPr>
                <w:rFonts w:ascii="Arial" w:hAnsi="Arial" w:cs="Arial"/>
                <w:lang w:val="pl-PL"/>
              </w:rPr>
            </w:pPr>
          </w:p>
        </w:tc>
      </w:tr>
      <w:tr w:rsidR="00071AE8" w:rsidRPr="00B87112" w:rsidTr="00D41CDC">
        <w:trPr>
          <w:trHeight w:val="851"/>
        </w:trPr>
        <w:tc>
          <w:tcPr>
            <w:tcW w:w="568" w:type="dxa"/>
            <w:shd w:val="pct10" w:color="auto" w:fill="auto"/>
            <w:vAlign w:val="center"/>
          </w:tcPr>
          <w:p w:rsidR="00071AE8" w:rsidRPr="00B87112" w:rsidRDefault="00071AE8" w:rsidP="00D41CDC">
            <w:pPr>
              <w:pStyle w:val="Bezodstpw"/>
              <w:jc w:val="center"/>
              <w:rPr>
                <w:rFonts w:ascii="Arial" w:hAnsi="Arial" w:cs="Arial"/>
                <w:lang w:val="pl-PL"/>
              </w:rPr>
            </w:pPr>
            <w:r w:rsidRPr="00B87112">
              <w:rPr>
                <w:rFonts w:ascii="Arial" w:hAnsi="Arial" w:cs="Arial"/>
                <w:lang w:val="pl-PL"/>
              </w:rPr>
              <w:t>3.</w:t>
            </w:r>
          </w:p>
        </w:tc>
        <w:tc>
          <w:tcPr>
            <w:tcW w:w="2835" w:type="dxa"/>
            <w:vAlign w:val="center"/>
          </w:tcPr>
          <w:p w:rsidR="00071AE8" w:rsidRPr="00B87112" w:rsidRDefault="00071AE8" w:rsidP="00D41CDC">
            <w:pPr>
              <w:pStyle w:val="Bezodstpw"/>
              <w:rPr>
                <w:rFonts w:ascii="Arial" w:hAnsi="Arial" w:cs="Arial"/>
                <w:lang w:val="pl-PL"/>
              </w:rPr>
            </w:pPr>
            <w:r w:rsidRPr="00B87112">
              <w:rPr>
                <w:rFonts w:ascii="Arial" w:hAnsi="Arial" w:cs="Arial"/>
                <w:lang w:val="pl-PL"/>
              </w:rPr>
              <w:t>Elektroniczne znakowanie psów (zł/szt.)</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5</w:t>
            </w:r>
          </w:p>
        </w:tc>
        <w:tc>
          <w:tcPr>
            <w:tcW w:w="1134" w:type="dxa"/>
            <w:vAlign w:val="center"/>
          </w:tcPr>
          <w:p w:rsidR="00071AE8" w:rsidRPr="00B87112" w:rsidRDefault="00071AE8" w:rsidP="00D41CDC">
            <w:pPr>
              <w:pStyle w:val="Bezodstpw"/>
              <w:jc w:val="center"/>
              <w:rPr>
                <w:rFonts w:ascii="Arial" w:hAnsi="Arial" w:cs="Arial"/>
                <w:lang w:val="pl-PL"/>
              </w:rPr>
            </w:pPr>
            <w:r>
              <w:rPr>
                <w:rFonts w:ascii="Arial" w:hAnsi="Arial" w:cs="Arial"/>
                <w:lang w:val="pl-PL"/>
              </w:rPr>
              <w:t>100</w:t>
            </w:r>
          </w:p>
        </w:tc>
        <w:tc>
          <w:tcPr>
            <w:tcW w:w="1134" w:type="dxa"/>
            <w:vAlign w:val="center"/>
          </w:tcPr>
          <w:p w:rsidR="00071AE8" w:rsidRPr="007F4ABB" w:rsidRDefault="00071AE8" w:rsidP="00D41CDC">
            <w:pPr>
              <w:pStyle w:val="Bezodstpw"/>
              <w:jc w:val="center"/>
              <w:rPr>
                <w:rFonts w:ascii="Arial" w:hAnsi="Arial" w:cs="Arial"/>
                <w:color w:val="000000" w:themeColor="text1"/>
                <w:lang w:val="pl-PL"/>
              </w:rPr>
            </w:pPr>
          </w:p>
        </w:tc>
        <w:tc>
          <w:tcPr>
            <w:tcW w:w="1134" w:type="dxa"/>
            <w:vAlign w:val="center"/>
          </w:tcPr>
          <w:p w:rsidR="00071AE8" w:rsidRPr="00B87112" w:rsidRDefault="00071AE8" w:rsidP="00D41CDC">
            <w:pPr>
              <w:pStyle w:val="Bezodstpw"/>
              <w:jc w:val="center"/>
              <w:rPr>
                <w:rFonts w:ascii="Arial" w:hAnsi="Arial" w:cs="Arial"/>
                <w:lang w:val="pl-PL"/>
              </w:rPr>
            </w:pPr>
          </w:p>
        </w:tc>
        <w:tc>
          <w:tcPr>
            <w:tcW w:w="1701" w:type="dxa"/>
            <w:vAlign w:val="center"/>
          </w:tcPr>
          <w:p w:rsidR="00071AE8" w:rsidRPr="00B87112" w:rsidRDefault="00071AE8" w:rsidP="00D41CDC">
            <w:pPr>
              <w:pStyle w:val="Bezodstpw"/>
              <w:jc w:val="center"/>
              <w:rPr>
                <w:rFonts w:ascii="Arial" w:hAnsi="Arial" w:cs="Arial"/>
                <w:lang w:val="pl-PL"/>
              </w:rPr>
            </w:pPr>
          </w:p>
        </w:tc>
      </w:tr>
      <w:tr w:rsidR="00FF4CF6" w:rsidRPr="00FF4CF6" w:rsidTr="00D41CDC">
        <w:trPr>
          <w:trHeight w:val="851"/>
        </w:trPr>
        <w:tc>
          <w:tcPr>
            <w:tcW w:w="568" w:type="dxa"/>
            <w:shd w:val="pct10" w:color="auto" w:fill="auto"/>
            <w:vAlign w:val="center"/>
          </w:tcPr>
          <w:p w:rsidR="00FF4CF6" w:rsidRPr="00FF4CF6" w:rsidRDefault="00FF4CF6" w:rsidP="00FF4CF6">
            <w:pPr>
              <w:pStyle w:val="Bezodstpw"/>
              <w:jc w:val="center"/>
              <w:rPr>
                <w:rFonts w:ascii="Arial" w:hAnsi="Arial" w:cs="Arial"/>
                <w:lang w:val="pl-PL"/>
              </w:rPr>
            </w:pPr>
            <w:r w:rsidRPr="00FF4CF6">
              <w:rPr>
                <w:rFonts w:ascii="Arial" w:hAnsi="Arial" w:cs="Arial"/>
                <w:lang w:val="pl-PL"/>
              </w:rPr>
              <w:t>4.</w:t>
            </w:r>
          </w:p>
        </w:tc>
        <w:tc>
          <w:tcPr>
            <w:tcW w:w="2835" w:type="dxa"/>
            <w:vAlign w:val="center"/>
          </w:tcPr>
          <w:p w:rsidR="00FF4CF6" w:rsidRPr="00FF4CF6" w:rsidRDefault="00FF4CF6" w:rsidP="00FF4CF6">
            <w:pPr>
              <w:pStyle w:val="Bezodstpw"/>
              <w:rPr>
                <w:rFonts w:ascii="Arial" w:hAnsi="Arial" w:cs="Arial"/>
                <w:lang w:val="pl-PL"/>
              </w:rPr>
            </w:pPr>
            <w:r w:rsidRPr="00FF4CF6">
              <w:rPr>
                <w:rFonts w:ascii="Arial" w:hAnsi="Arial" w:cs="Arial"/>
                <w:lang w:val="pl-PL"/>
              </w:rPr>
              <w:t>Unieszkodliwianie zwłok zwierzęcych (zł/kg)</w:t>
            </w:r>
          </w:p>
        </w:tc>
        <w:tc>
          <w:tcPr>
            <w:tcW w:w="1134" w:type="dxa"/>
            <w:vAlign w:val="center"/>
          </w:tcPr>
          <w:p w:rsidR="00FF4CF6" w:rsidRPr="00FF4CF6" w:rsidRDefault="00FF4CF6" w:rsidP="00D41CDC">
            <w:pPr>
              <w:pStyle w:val="Bezodstpw"/>
              <w:jc w:val="center"/>
              <w:rPr>
                <w:rFonts w:ascii="Arial" w:hAnsi="Arial" w:cs="Arial"/>
                <w:lang w:val="pl-PL"/>
              </w:rPr>
            </w:pPr>
            <w:r>
              <w:rPr>
                <w:rFonts w:ascii="Arial" w:hAnsi="Arial" w:cs="Arial"/>
                <w:lang w:val="pl-PL"/>
              </w:rPr>
              <w:t>5</w:t>
            </w:r>
          </w:p>
        </w:tc>
        <w:tc>
          <w:tcPr>
            <w:tcW w:w="1134" w:type="dxa"/>
            <w:vAlign w:val="center"/>
          </w:tcPr>
          <w:p w:rsidR="00FF4CF6" w:rsidRPr="00FF4CF6" w:rsidRDefault="00FF4CF6" w:rsidP="00D41CDC">
            <w:pPr>
              <w:pStyle w:val="Bezodstpw"/>
              <w:jc w:val="center"/>
              <w:rPr>
                <w:rFonts w:ascii="Arial" w:hAnsi="Arial" w:cs="Arial"/>
                <w:lang w:val="pl-PL"/>
              </w:rPr>
            </w:pPr>
            <w:r>
              <w:rPr>
                <w:rFonts w:ascii="Arial" w:hAnsi="Arial" w:cs="Arial"/>
                <w:lang w:val="pl-PL"/>
              </w:rPr>
              <w:t>5</w:t>
            </w:r>
          </w:p>
        </w:tc>
        <w:tc>
          <w:tcPr>
            <w:tcW w:w="1134" w:type="dxa"/>
            <w:vAlign w:val="center"/>
          </w:tcPr>
          <w:p w:rsidR="00FF4CF6" w:rsidRPr="00FF4CF6" w:rsidRDefault="00FF4CF6" w:rsidP="00D41CDC">
            <w:pPr>
              <w:pStyle w:val="Bezodstpw"/>
              <w:jc w:val="center"/>
              <w:rPr>
                <w:rFonts w:ascii="Arial" w:hAnsi="Arial" w:cs="Arial"/>
                <w:lang w:val="pl-PL"/>
              </w:rPr>
            </w:pPr>
          </w:p>
        </w:tc>
        <w:tc>
          <w:tcPr>
            <w:tcW w:w="1134" w:type="dxa"/>
            <w:vAlign w:val="center"/>
          </w:tcPr>
          <w:p w:rsidR="00FF4CF6" w:rsidRPr="00FF4CF6" w:rsidRDefault="00FF4CF6" w:rsidP="00D41CDC">
            <w:pPr>
              <w:pStyle w:val="Bezodstpw"/>
              <w:jc w:val="center"/>
              <w:rPr>
                <w:rFonts w:ascii="Arial" w:hAnsi="Arial" w:cs="Arial"/>
                <w:lang w:val="pl-PL"/>
              </w:rPr>
            </w:pPr>
          </w:p>
        </w:tc>
        <w:tc>
          <w:tcPr>
            <w:tcW w:w="1701" w:type="dxa"/>
            <w:vAlign w:val="center"/>
          </w:tcPr>
          <w:p w:rsidR="00FF4CF6" w:rsidRPr="00FF4CF6"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FF4CF6" w:rsidRDefault="00FF4CF6" w:rsidP="00FF4CF6">
            <w:pPr>
              <w:pStyle w:val="Bezodstpw"/>
              <w:jc w:val="center"/>
              <w:rPr>
                <w:rFonts w:ascii="Arial" w:hAnsi="Arial" w:cs="Arial"/>
                <w:lang w:val="pl-PL"/>
              </w:rPr>
            </w:pPr>
            <w:r w:rsidRPr="00FF4CF6">
              <w:rPr>
                <w:rFonts w:ascii="Arial" w:hAnsi="Arial" w:cs="Arial"/>
                <w:lang w:val="pl-PL"/>
              </w:rPr>
              <w:t>5.</w:t>
            </w:r>
          </w:p>
        </w:tc>
        <w:tc>
          <w:tcPr>
            <w:tcW w:w="2835" w:type="dxa"/>
            <w:vAlign w:val="center"/>
          </w:tcPr>
          <w:p w:rsidR="00FF4CF6" w:rsidRPr="00FF4CF6" w:rsidRDefault="00FF4CF6" w:rsidP="00D41CDC">
            <w:pPr>
              <w:pStyle w:val="Bezodstpw"/>
              <w:rPr>
                <w:rFonts w:ascii="Arial" w:hAnsi="Arial" w:cs="Arial"/>
                <w:lang w:val="pl-PL"/>
              </w:rPr>
            </w:pPr>
            <w:r w:rsidRPr="00FF4CF6">
              <w:rPr>
                <w:rFonts w:ascii="Arial" w:hAnsi="Arial" w:cs="Arial"/>
                <w:lang w:val="pl-PL"/>
              </w:rPr>
              <w:t xml:space="preserve">Eutanazja ślepych miotów </w:t>
            </w:r>
            <w:r w:rsidR="00884433" w:rsidRPr="00486D2D">
              <w:rPr>
                <w:rFonts w:ascii="Arial" w:hAnsi="Arial" w:cs="Arial"/>
                <w:sz w:val="20"/>
                <w:szCs w:val="20"/>
                <w:lang w:val="pl-PL"/>
              </w:rPr>
              <w:t>(wraz z odbiorem zwłok zwierzęcych)</w:t>
            </w:r>
            <w:r w:rsidR="00884433" w:rsidRPr="00FF4CF6">
              <w:rPr>
                <w:rFonts w:ascii="Arial" w:hAnsi="Arial" w:cs="Arial"/>
                <w:lang w:val="pl-PL"/>
              </w:rPr>
              <w:t xml:space="preserve"> </w:t>
            </w:r>
            <w:r w:rsidRPr="00FF4CF6">
              <w:rPr>
                <w:rFonts w:ascii="Arial" w:hAnsi="Arial" w:cs="Arial"/>
                <w:lang w:val="pl-PL"/>
              </w:rPr>
              <w:t>(zł/szt.)</w:t>
            </w:r>
          </w:p>
        </w:tc>
        <w:tc>
          <w:tcPr>
            <w:tcW w:w="1134" w:type="dxa"/>
            <w:vAlign w:val="center"/>
          </w:tcPr>
          <w:p w:rsidR="00FF4CF6" w:rsidRPr="00FF4CF6" w:rsidRDefault="00FF4CF6" w:rsidP="00D41CDC">
            <w:pPr>
              <w:pStyle w:val="Bezodstpw"/>
              <w:jc w:val="center"/>
              <w:rPr>
                <w:rFonts w:ascii="Arial" w:hAnsi="Arial" w:cs="Arial"/>
                <w:lang w:val="pl-PL"/>
              </w:rPr>
            </w:pPr>
            <w:r w:rsidRPr="00FF4CF6">
              <w:rPr>
                <w:rFonts w:ascii="Arial" w:hAnsi="Arial" w:cs="Arial"/>
                <w:lang w:val="pl-PL"/>
              </w:rPr>
              <w:t>20</w:t>
            </w:r>
          </w:p>
        </w:tc>
        <w:tc>
          <w:tcPr>
            <w:tcW w:w="1134" w:type="dxa"/>
            <w:vAlign w:val="center"/>
          </w:tcPr>
          <w:p w:rsidR="00FF4CF6" w:rsidRPr="00B87112" w:rsidRDefault="00FF4CF6" w:rsidP="00D41CDC">
            <w:pPr>
              <w:pStyle w:val="Bezodstpw"/>
              <w:jc w:val="center"/>
              <w:rPr>
                <w:rFonts w:ascii="Arial" w:hAnsi="Arial" w:cs="Arial"/>
                <w:lang w:val="pl-PL"/>
              </w:rPr>
            </w:pPr>
            <w:r w:rsidRPr="00FF4CF6">
              <w:rPr>
                <w:rFonts w:ascii="Arial" w:hAnsi="Arial" w:cs="Arial"/>
                <w:lang w:val="pl-PL"/>
              </w:rPr>
              <w:t>5</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6.</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Szczepienie przeciwko wściekliźnie (zł/szt.)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40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7.</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Szczepie</w:t>
            </w:r>
            <w:r>
              <w:rPr>
                <w:rFonts w:ascii="Arial" w:hAnsi="Arial" w:cs="Arial"/>
                <w:lang w:val="pl-PL"/>
              </w:rPr>
              <w:t xml:space="preserve">nie przeciwko chorobom zakaźnym </w:t>
            </w:r>
            <w:r w:rsidRPr="00B87112">
              <w:rPr>
                <w:rFonts w:ascii="Arial" w:hAnsi="Arial" w:cs="Arial"/>
                <w:lang w:val="pl-PL"/>
              </w:rPr>
              <w:t>(zł/szt.)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8.</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Odpchlenie (zł/szt.)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CB0871" w:rsidRDefault="00FF4CF6" w:rsidP="00FF4CF6">
            <w:pPr>
              <w:pStyle w:val="Bezodstpw"/>
              <w:jc w:val="center"/>
              <w:rPr>
                <w:rFonts w:ascii="Arial" w:hAnsi="Arial" w:cs="Arial"/>
                <w:lang w:val="pl-PL"/>
              </w:rPr>
            </w:pPr>
            <w:r w:rsidRPr="00CB0871">
              <w:rPr>
                <w:rFonts w:ascii="Arial" w:hAnsi="Arial" w:cs="Arial"/>
                <w:lang w:val="pl-PL"/>
              </w:rPr>
              <w:t>9.</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Odrobaczenie (zł/szt.)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150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100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6531E3" w:rsidRDefault="00FF4CF6" w:rsidP="00FF4CF6">
            <w:pPr>
              <w:pStyle w:val="Bezodstpw"/>
              <w:jc w:val="center"/>
              <w:rPr>
                <w:rFonts w:ascii="Arial" w:hAnsi="Arial" w:cs="Arial"/>
                <w:lang w:val="pl-PL"/>
              </w:rPr>
            </w:pPr>
            <w:r w:rsidRPr="006531E3">
              <w:rPr>
                <w:rFonts w:ascii="Arial" w:hAnsi="Arial" w:cs="Arial"/>
                <w:lang w:val="pl-PL"/>
              </w:rPr>
              <w:t>10.</w:t>
            </w:r>
          </w:p>
        </w:tc>
        <w:tc>
          <w:tcPr>
            <w:tcW w:w="2835" w:type="dxa"/>
            <w:vAlign w:val="center"/>
          </w:tcPr>
          <w:p w:rsidR="00FF4CF6" w:rsidRPr="00CB0871" w:rsidRDefault="00FF4CF6" w:rsidP="00D41CDC">
            <w:pPr>
              <w:pStyle w:val="Bezodstpw"/>
              <w:rPr>
                <w:rFonts w:ascii="Arial" w:hAnsi="Arial" w:cs="Arial"/>
                <w:lang w:val="pl-PL"/>
              </w:rPr>
            </w:pPr>
            <w:r w:rsidRPr="00CB0871">
              <w:rPr>
                <w:rFonts w:ascii="Arial" w:hAnsi="Arial" w:cs="Arial"/>
                <w:lang w:val="pl-PL"/>
              </w:rPr>
              <w:t xml:space="preserve">Eutanazja zwierząt bezdomnych </w:t>
            </w:r>
            <w:r w:rsidR="00884433" w:rsidRPr="00486D2D">
              <w:rPr>
                <w:rFonts w:ascii="Arial" w:hAnsi="Arial" w:cs="Arial"/>
                <w:sz w:val="20"/>
                <w:szCs w:val="20"/>
                <w:lang w:val="pl-PL"/>
              </w:rPr>
              <w:t>(wraz z odbiorem zwłok zwierzęcych)</w:t>
            </w:r>
          </w:p>
          <w:p w:rsidR="00FF4CF6" w:rsidRPr="00CB0871" w:rsidRDefault="00FF4CF6" w:rsidP="00640D8A">
            <w:pPr>
              <w:pStyle w:val="Bezodstpw"/>
              <w:rPr>
                <w:rFonts w:ascii="Arial" w:hAnsi="Arial" w:cs="Arial"/>
                <w:lang w:val="pl-PL"/>
              </w:rPr>
            </w:pPr>
            <w:r w:rsidRPr="00CB0871">
              <w:rPr>
                <w:rFonts w:ascii="Arial" w:hAnsi="Arial" w:cs="Arial"/>
                <w:lang w:val="pl-PL"/>
              </w:rPr>
              <w:t>(zł/szt.)</w:t>
            </w:r>
          </w:p>
        </w:tc>
        <w:tc>
          <w:tcPr>
            <w:tcW w:w="1134" w:type="dxa"/>
            <w:vAlign w:val="center"/>
          </w:tcPr>
          <w:p w:rsidR="00FF4CF6" w:rsidRPr="00CB0871" w:rsidRDefault="00FF4CF6" w:rsidP="00D41CDC">
            <w:pPr>
              <w:pStyle w:val="Bezodstpw"/>
              <w:jc w:val="center"/>
              <w:rPr>
                <w:rFonts w:ascii="Arial" w:hAnsi="Arial" w:cs="Arial"/>
                <w:lang w:val="pl-PL"/>
              </w:rPr>
            </w:pPr>
            <w:r w:rsidRPr="00CB0871">
              <w:rPr>
                <w:rFonts w:ascii="Arial" w:hAnsi="Arial" w:cs="Arial"/>
                <w:lang w:val="pl-PL"/>
              </w:rPr>
              <w:t>5</w:t>
            </w:r>
          </w:p>
        </w:tc>
        <w:tc>
          <w:tcPr>
            <w:tcW w:w="1134" w:type="dxa"/>
            <w:vAlign w:val="center"/>
          </w:tcPr>
          <w:p w:rsidR="00FF4CF6" w:rsidRPr="00B87112" w:rsidRDefault="00FF4CF6" w:rsidP="00D41CDC">
            <w:pPr>
              <w:pStyle w:val="Bezodstpw"/>
              <w:jc w:val="center"/>
              <w:rPr>
                <w:rFonts w:ascii="Arial" w:hAnsi="Arial" w:cs="Arial"/>
                <w:lang w:val="pl-PL"/>
              </w:rPr>
            </w:pPr>
            <w:r w:rsidRPr="00CB0871">
              <w:rPr>
                <w:rFonts w:ascii="Arial" w:hAnsi="Arial" w:cs="Arial"/>
                <w:lang w:val="pl-PL"/>
              </w:rPr>
              <w:t>5</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6531E3"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1</w:t>
            </w:r>
            <w:r w:rsidRPr="00B87112">
              <w:rPr>
                <w:rFonts w:ascii="Arial" w:hAnsi="Arial" w:cs="Arial"/>
                <w:lang w:val="pl-PL"/>
              </w:rPr>
              <w:t>.</w:t>
            </w:r>
          </w:p>
        </w:tc>
        <w:tc>
          <w:tcPr>
            <w:tcW w:w="2835" w:type="dxa"/>
            <w:vAlign w:val="center"/>
          </w:tcPr>
          <w:p w:rsidR="00FF4CF6" w:rsidRPr="006531E3" w:rsidRDefault="00FF4CF6" w:rsidP="00D41CDC">
            <w:pPr>
              <w:pStyle w:val="Bezodstpw"/>
              <w:rPr>
                <w:rFonts w:ascii="Arial" w:hAnsi="Arial" w:cs="Arial"/>
                <w:lang w:val="pl-PL"/>
              </w:rPr>
            </w:pPr>
            <w:r w:rsidRPr="006531E3">
              <w:rPr>
                <w:rFonts w:ascii="Arial" w:hAnsi="Arial" w:cs="Arial"/>
                <w:lang w:val="pl-PL"/>
              </w:rPr>
              <w:t xml:space="preserve">Pobyt w lecznicy </w:t>
            </w:r>
            <w:r>
              <w:rPr>
                <w:rFonts w:ascii="Arial" w:hAnsi="Arial" w:cs="Arial"/>
                <w:lang w:val="pl-PL"/>
              </w:rPr>
              <w:t xml:space="preserve">zdrowych </w:t>
            </w:r>
            <w:r w:rsidRPr="006531E3">
              <w:rPr>
                <w:rFonts w:ascii="Arial" w:hAnsi="Arial" w:cs="Arial"/>
                <w:lang w:val="pl-PL"/>
              </w:rPr>
              <w:t>zwierząt bezdomnych wraz z podstawowymi zabiegami</w:t>
            </w:r>
            <w:r>
              <w:rPr>
                <w:rFonts w:ascii="Arial" w:hAnsi="Arial" w:cs="Arial"/>
                <w:lang w:val="pl-PL"/>
              </w:rPr>
              <w:t xml:space="preserve"> pielęgnacyjnymi</w:t>
            </w:r>
          </w:p>
          <w:p w:rsidR="00FF4CF6" w:rsidRPr="006531E3" w:rsidRDefault="00FF4CF6" w:rsidP="00D41CDC">
            <w:pPr>
              <w:pStyle w:val="Bezodstpw"/>
              <w:rPr>
                <w:rFonts w:ascii="Arial" w:hAnsi="Arial" w:cs="Arial"/>
                <w:lang w:val="pl-PL"/>
              </w:rPr>
            </w:pPr>
            <w:r w:rsidRPr="006531E3">
              <w:rPr>
                <w:rFonts w:ascii="Arial" w:hAnsi="Arial" w:cs="Arial"/>
                <w:lang w:val="pl-PL"/>
              </w:rPr>
              <w:t>(zł/szt./dzień)</w:t>
            </w:r>
          </w:p>
        </w:tc>
        <w:tc>
          <w:tcPr>
            <w:tcW w:w="1134" w:type="dxa"/>
            <w:vAlign w:val="center"/>
          </w:tcPr>
          <w:p w:rsidR="00FF4CF6" w:rsidRPr="006531E3" w:rsidRDefault="00FF4CF6" w:rsidP="00D41CDC">
            <w:pPr>
              <w:pStyle w:val="Bezodstpw"/>
              <w:jc w:val="center"/>
              <w:rPr>
                <w:rFonts w:ascii="Arial" w:hAnsi="Arial" w:cs="Arial"/>
                <w:lang w:val="pl-PL"/>
              </w:rPr>
            </w:pPr>
            <w:r w:rsidRPr="006531E3">
              <w:rPr>
                <w:rFonts w:ascii="Arial" w:hAnsi="Arial" w:cs="Arial"/>
                <w:lang w:val="pl-PL"/>
              </w:rPr>
              <w:t>350</w:t>
            </w:r>
          </w:p>
        </w:tc>
        <w:tc>
          <w:tcPr>
            <w:tcW w:w="1134" w:type="dxa"/>
            <w:vAlign w:val="center"/>
          </w:tcPr>
          <w:p w:rsidR="00FF4CF6" w:rsidRPr="006531E3" w:rsidRDefault="00FF4CF6" w:rsidP="00D41CDC">
            <w:pPr>
              <w:pStyle w:val="Bezodstpw"/>
              <w:jc w:val="center"/>
              <w:rPr>
                <w:rFonts w:ascii="Arial" w:hAnsi="Arial" w:cs="Arial"/>
                <w:lang w:val="pl-PL"/>
              </w:rPr>
            </w:pPr>
            <w:r w:rsidRPr="006531E3">
              <w:rPr>
                <w:rFonts w:ascii="Arial" w:hAnsi="Arial" w:cs="Arial"/>
                <w:lang w:val="pl-PL"/>
              </w:rPr>
              <w:t>200</w:t>
            </w:r>
          </w:p>
        </w:tc>
        <w:tc>
          <w:tcPr>
            <w:tcW w:w="1134" w:type="dxa"/>
            <w:vAlign w:val="center"/>
          </w:tcPr>
          <w:p w:rsidR="00FF4CF6" w:rsidRPr="006531E3" w:rsidRDefault="00FF4CF6" w:rsidP="00D41CDC">
            <w:pPr>
              <w:pStyle w:val="Bezodstpw"/>
              <w:jc w:val="center"/>
              <w:rPr>
                <w:rFonts w:ascii="Arial" w:hAnsi="Arial" w:cs="Arial"/>
                <w:lang w:val="pl-PL"/>
              </w:rPr>
            </w:pPr>
          </w:p>
        </w:tc>
        <w:tc>
          <w:tcPr>
            <w:tcW w:w="1134" w:type="dxa"/>
            <w:vAlign w:val="center"/>
          </w:tcPr>
          <w:p w:rsidR="00FF4CF6" w:rsidRPr="006531E3" w:rsidRDefault="00FF4CF6" w:rsidP="00D41CDC">
            <w:pPr>
              <w:pStyle w:val="Bezodstpw"/>
              <w:jc w:val="center"/>
              <w:rPr>
                <w:rFonts w:ascii="Arial" w:hAnsi="Arial" w:cs="Arial"/>
                <w:lang w:val="pl-PL"/>
              </w:rPr>
            </w:pPr>
          </w:p>
        </w:tc>
        <w:tc>
          <w:tcPr>
            <w:tcW w:w="1701" w:type="dxa"/>
            <w:vAlign w:val="center"/>
          </w:tcPr>
          <w:p w:rsidR="00FF4CF6" w:rsidRPr="006531E3"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lastRenderedPageBreak/>
              <w:t>1</w:t>
            </w:r>
            <w:r>
              <w:rPr>
                <w:rFonts w:ascii="Arial" w:hAnsi="Arial" w:cs="Arial"/>
                <w:lang w:val="pl-PL"/>
              </w:rPr>
              <w:t>2</w:t>
            </w:r>
            <w:r w:rsidRPr="00B87112">
              <w:rPr>
                <w:rFonts w:ascii="Arial" w:hAnsi="Arial" w:cs="Arial"/>
                <w:lang w:val="pl-PL"/>
              </w:rPr>
              <w:t>.</w:t>
            </w:r>
          </w:p>
        </w:tc>
        <w:tc>
          <w:tcPr>
            <w:tcW w:w="2835" w:type="dxa"/>
            <w:vAlign w:val="center"/>
          </w:tcPr>
          <w:p w:rsidR="00FF4CF6" w:rsidRDefault="00FF4CF6" w:rsidP="00D41CDC">
            <w:pPr>
              <w:pStyle w:val="Bezodstpw"/>
              <w:rPr>
                <w:rFonts w:ascii="Arial" w:hAnsi="Arial" w:cs="Arial"/>
                <w:lang w:val="pl-PL"/>
              </w:rPr>
            </w:pPr>
            <w:r w:rsidRPr="00B87112">
              <w:rPr>
                <w:rFonts w:ascii="Arial" w:hAnsi="Arial" w:cs="Arial"/>
                <w:lang w:val="pl-PL"/>
              </w:rPr>
              <w:t xml:space="preserve">Wyjazd do wypadku </w:t>
            </w:r>
            <w:r>
              <w:rPr>
                <w:rFonts w:ascii="Arial" w:hAnsi="Arial" w:cs="Arial"/>
                <w:lang w:val="pl-PL"/>
              </w:rPr>
              <w:t xml:space="preserve">wraz z udzieleniem podstawowej pomocy zwierzęciu poszkodowanemu </w:t>
            </w:r>
          </w:p>
          <w:p w:rsidR="00FF4CF6" w:rsidRPr="00B87112" w:rsidRDefault="00FF4CF6" w:rsidP="00D41CDC">
            <w:pPr>
              <w:pStyle w:val="Bezodstpw"/>
              <w:rPr>
                <w:rFonts w:ascii="Arial" w:hAnsi="Arial" w:cs="Arial"/>
                <w:lang w:val="pl-PL"/>
              </w:rPr>
            </w:pPr>
            <w:r w:rsidRPr="00B87112">
              <w:rPr>
                <w:rFonts w:ascii="Arial" w:hAnsi="Arial" w:cs="Arial"/>
                <w:lang w:val="pl-PL"/>
              </w:rPr>
              <w:t>(zł/wyjazd)</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30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3</w:t>
            </w:r>
            <w:r w:rsidRPr="00B87112">
              <w:rPr>
                <w:rFonts w:ascii="Arial" w:hAnsi="Arial" w:cs="Arial"/>
                <w:lang w:val="pl-PL"/>
              </w:rPr>
              <w:t>.</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Badanie krwi (morfologia) (zł/szt.)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70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70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4</w:t>
            </w:r>
            <w:r w:rsidRPr="00B87112">
              <w:rPr>
                <w:rFonts w:ascii="Arial" w:hAnsi="Arial" w:cs="Arial"/>
                <w:lang w:val="pl-PL"/>
              </w:rPr>
              <w:t>.</w:t>
            </w:r>
          </w:p>
        </w:tc>
        <w:tc>
          <w:tcPr>
            <w:tcW w:w="2835" w:type="dxa"/>
            <w:vAlign w:val="center"/>
          </w:tcPr>
          <w:p w:rsidR="00FF4CF6" w:rsidRPr="00B87112" w:rsidRDefault="00FF4CF6" w:rsidP="00D41CDC">
            <w:pPr>
              <w:pStyle w:val="Bezodstpw"/>
              <w:rPr>
                <w:rFonts w:ascii="Arial" w:hAnsi="Arial" w:cs="Arial"/>
                <w:lang w:val="pl-PL"/>
              </w:rPr>
            </w:pPr>
            <w:r w:rsidRPr="00B87112">
              <w:rPr>
                <w:rFonts w:ascii="Arial" w:hAnsi="Arial" w:cs="Arial"/>
                <w:lang w:val="pl-PL"/>
              </w:rPr>
              <w:t>Badanie moczu (zł/szt.)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70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70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5</w:t>
            </w:r>
            <w:r w:rsidRPr="00B87112">
              <w:rPr>
                <w:rFonts w:ascii="Arial" w:hAnsi="Arial" w:cs="Arial"/>
                <w:lang w:val="pl-PL"/>
              </w:rPr>
              <w:t>.</w:t>
            </w:r>
          </w:p>
        </w:tc>
        <w:tc>
          <w:tcPr>
            <w:tcW w:w="2835" w:type="dxa"/>
            <w:vAlign w:val="center"/>
          </w:tcPr>
          <w:p w:rsidR="00FF4CF6" w:rsidRDefault="00FF4CF6" w:rsidP="00D41CDC">
            <w:pPr>
              <w:pStyle w:val="Bezodstpw"/>
              <w:rPr>
                <w:rFonts w:ascii="Arial" w:hAnsi="Arial" w:cs="Arial"/>
                <w:lang w:val="pl-PL"/>
              </w:rPr>
            </w:pPr>
            <w:r w:rsidRPr="006531E3">
              <w:rPr>
                <w:rFonts w:ascii="Arial" w:hAnsi="Arial" w:cs="Arial"/>
                <w:lang w:val="pl-PL"/>
              </w:rPr>
              <w:t xml:space="preserve">Pobyt w lecznicy </w:t>
            </w:r>
            <w:r>
              <w:rPr>
                <w:rFonts w:ascii="Arial" w:hAnsi="Arial" w:cs="Arial"/>
                <w:lang w:val="pl-PL"/>
              </w:rPr>
              <w:t xml:space="preserve">chorych </w:t>
            </w:r>
            <w:r w:rsidRPr="006531E3">
              <w:rPr>
                <w:rFonts w:ascii="Arial" w:hAnsi="Arial" w:cs="Arial"/>
                <w:lang w:val="pl-PL"/>
              </w:rPr>
              <w:t xml:space="preserve">zwierząt bezdomnych </w:t>
            </w:r>
            <w:r>
              <w:rPr>
                <w:rFonts w:ascii="Arial" w:hAnsi="Arial" w:cs="Arial"/>
                <w:lang w:val="pl-PL"/>
              </w:rPr>
              <w:t>– l</w:t>
            </w:r>
            <w:r w:rsidRPr="00B87112">
              <w:rPr>
                <w:rFonts w:ascii="Arial" w:hAnsi="Arial" w:cs="Arial"/>
                <w:lang w:val="pl-PL"/>
              </w:rPr>
              <w:t>eczenie stacjonarne w lecznicy</w:t>
            </w:r>
            <w:r>
              <w:rPr>
                <w:rFonts w:ascii="Arial" w:hAnsi="Arial" w:cs="Arial"/>
                <w:lang w:val="pl-PL"/>
              </w:rPr>
              <w:t xml:space="preserve">, udzielenie podstawowych zabiegów weterynaryjnych </w:t>
            </w:r>
          </w:p>
          <w:p w:rsidR="00FF4CF6" w:rsidRPr="00B87112" w:rsidRDefault="00FF4CF6" w:rsidP="00D41CDC">
            <w:pPr>
              <w:pStyle w:val="Bezodstpw"/>
              <w:rPr>
                <w:rFonts w:ascii="Arial" w:hAnsi="Arial" w:cs="Arial"/>
                <w:lang w:val="pl-PL"/>
              </w:rPr>
            </w:pPr>
            <w:r w:rsidRPr="006531E3">
              <w:rPr>
                <w:rFonts w:ascii="Arial" w:hAnsi="Arial" w:cs="Arial"/>
                <w:lang w:val="pl-PL"/>
              </w:rPr>
              <w:t>(zł/szt./dzień)</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150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150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B87112" w:rsidTr="00D41CDC">
        <w:trPr>
          <w:trHeight w:val="851"/>
        </w:trPr>
        <w:tc>
          <w:tcPr>
            <w:tcW w:w="568" w:type="dxa"/>
            <w:shd w:val="pct10" w:color="auto" w:fill="auto"/>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16.</w:t>
            </w:r>
          </w:p>
        </w:tc>
        <w:tc>
          <w:tcPr>
            <w:tcW w:w="2835" w:type="dxa"/>
            <w:vAlign w:val="center"/>
          </w:tcPr>
          <w:p w:rsidR="00FF4CF6" w:rsidRDefault="00FF4CF6" w:rsidP="00D41CDC">
            <w:pPr>
              <w:pStyle w:val="Bezodstpw"/>
              <w:rPr>
                <w:rFonts w:ascii="Arial" w:hAnsi="Arial" w:cs="Arial"/>
                <w:lang w:val="pl-PL"/>
              </w:rPr>
            </w:pPr>
            <w:r w:rsidRPr="00B87112">
              <w:rPr>
                <w:rFonts w:ascii="Arial" w:hAnsi="Arial" w:cs="Arial"/>
                <w:lang w:val="pl-PL"/>
              </w:rPr>
              <w:t xml:space="preserve">Zdjęcie RTG </w:t>
            </w:r>
          </w:p>
          <w:p w:rsidR="00FF4CF6" w:rsidRPr="00B87112" w:rsidRDefault="00FF4CF6" w:rsidP="00D41CDC">
            <w:pPr>
              <w:pStyle w:val="Bezodstpw"/>
              <w:rPr>
                <w:rFonts w:ascii="Arial" w:hAnsi="Arial" w:cs="Arial"/>
                <w:lang w:val="pl-PL"/>
              </w:rPr>
            </w:pPr>
            <w:r w:rsidRPr="00B87112">
              <w:rPr>
                <w:rFonts w:ascii="Arial" w:hAnsi="Arial" w:cs="Arial"/>
                <w:lang w:val="pl-PL"/>
              </w:rPr>
              <w:t>(zł/szt.)</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r>
              <w:rPr>
                <w:rFonts w:ascii="Arial" w:hAnsi="Arial" w:cs="Arial"/>
                <w:lang w:val="pl-PL"/>
              </w:rPr>
              <w:t>50</w:t>
            </w:r>
          </w:p>
        </w:tc>
        <w:tc>
          <w:tcPr>
            <w:tcW w:w="1134" w:type="dxa"/>
            <w:vAlign w:val="center"/>
          </w:tcPr>
          <w:p w:rsidR="00FF4CF6" w:rsidRPr="00B87112" w:rsidRDefault="00FF4CF6" w:rsidP="00D41CDC">
            <w:pPr>
              <w:pStyle w:val="Bezodstpw"/>
              <w:jc w:val="center"/>
              <w:rPr>
                <w:rFonts w:ascii="Arial" w:hAnsi="Arial" w:cs="Arial"/>
                <w:lang w:val="pl-PL"/>
              </w:rPr>
            </w:pPr>
          </w:p>
        </w:tc>
        <w:tc>
          <w:tcPr>
            <w:tcW w:w="1134" w:type="dxa"/>
            <w:vAlign w:val="center"/>
          </w:tcPr>
          <w:p w:rsidR="00FF4CF6" w:rsidRPr="00B87112" w:rsidRDefault="00FF4CF6" w:rsidP="00D41CDC">
            <w:pPr>
              <w:pStyle w:val="Bezodstpw"/>
              <w:jc w:val="center"/>
              <w:rPr>
                <w:rFonts w:ascii="Arial" w:hAnsi="Arial" w:cs="Arial"/>
                <w:lang w:val="pl-PL"/>
              </w:rPr>
            </w:pPr>
          </w:p>
        </w:tc>
        <w:tc>
          <w:tcPr>
            <w:tcW w:w="1701" w:type="dxa"/>
            <w:vAlign w:val="center"/>
          </w:tcPr>
          <w:p w:rsidR="00FF4CF6" w:rsidRPr="00B87112" w:rsidRDefault="00FF4CF6" w:rsidP="00D41CDC">
            <w:pPr>
              <w:pStyle w:val="Bezodstpw"/>
              <w:jc w:val="center"/>
              <w:rPr>
                <w:rFonts w:ascii="Arial" w:hAnsi="Arial" w:cs="Arial"/>
                <w:lang w:val="pl-PL"/>
              </w:rPr>
            </w:pPr>
          </w:p>
        </w:tc>
      </w:tr>
      <w:tr w:rsidR="00FF4CF6" w:rsidRPr="00FF4CF6" w:rsidTr="00D41CDC">
        <w:trPr>
          <w:trHeight w:val="851"/>
        </w:trPr>
        <w:tc>
          <w:tcPr>
            <w:tcW w:w="7939" w:type="dxa"/>
            <w:gridSpan w:val="6"/>
            <w:shd w:val="pct10" w:color="auto" w:fill="auto"/>
            <w:vAlign w:val="center"/>
          </w:tcPr>
          <w:p w:rsidR="00FF4CF6" w:rsidRDefault="00FF4CF6" w:rsidP="00D41CDC">
            <w:pPr>
              <w:pStyle w:val="Bezodstpw"/>
              <w:jc w:val="right"/>
              <w:rPr>
                <w:rFonts w:ascii="Arial" w:hAnsi="Arial" w:cs="Arial"/>
                <w:lang w:val="pl-PL"/>
              </w:rPr>
            </w:pPr>
            <w:r w:rsidRPr="0033617B">
              <w:rPr>
                <w:rFonts w:ascii="Arial" w:hAnsi="Arial" w:cs="Arial"/>
                <w:b/>
                <w:lang w:val="pl-PL"/>
              </w:rPr>
              <w:t>Razem</w:t>
            </w:r>
            <w:r>
              <w:rPr>
                <w:rFonts w:ascii="Arial" w:hAnsi="Arial" w:cs="Arial"/>
                <w:lang w:val="pl-PL"/>
              </w:rPr>
              <w:t xml:space="preserve"> (suma kol. 7)</w:t>
            </w:r>
          </w:p>
          <w:p w:rsidR="00FF4CF6" w:rsidRPr="00B87112" w:rsidRDefault="00FF4CF6" w:rsidP="00D41CDC">
            <w:pPr>
              <w:pStyle w:val="Bezodstpw"/>
              <w:jc w:val="right"/>
              <w:rPr>
                <w:rFonts w:ascii="Arial" w:hAnsi="Arial" w:cs="Arial"/>
                <w:lang w:val="pl-PL"/>
              </w:rPr>
            </w:pPr>
            <w:r w:rsidRPr="00F14D01">
              <w:rPr>
                <w:rFonts w:ascii="Arial" w:hAnsi="Arial" w:cs="Arial"/>
                <w:lang w:val="pl-PL"/>
              </w:rPr>
              <w:t>Porównawcza cena ofertowa brutto</w:t>
            </w:r>
          </w:p>
        </w:tc>
        <w:tc>
          <w:tcPr>
            <w:tcW w:w="1701" w:type="dxa"/>
          </w:tcPr>
          <w:p w:rsidR="00FF4CF6" w:rsidRPr="00B87112" w:rsidRDefault="00FF4CF6" w:rsidP="00D41CDC">
            <w:pPr>
              <w:pStyle w:val="Bezodstpw"/>
              <w:rPr>
                <w:rFonts w:ascii="Arial" w:hAnsi="Arial" w:cs="Arial"/>
                <w:lang w:val="pl-PL"/>
              </w:rPr>
            </w:pPr>
          </w:p>
        </w:tc>
      </w:tr>
    </w:tbl>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pPr>
        <w:suppressAutoHyphens w:val="0"/>
        <w:spacing w:after="0" w:line="240" w:lineRule="auto"/>
        <w:rPr>
          <w:rFonts w:ascii="Arial" w:hAnsi="Arial" w:cs="Arial"/>
          <w:b/>
          <w:i/>
          <w:sz w:val="20"/>
          <w:szCs w:val="20"/>
          <w:lang w:val="pl-PL"/>
        </w:rPr>
      </w:pPr>
    </w:p>
    <w:p w:rsidR="00306F51" w:rsidRPr="002B0D0E" w:rsidRDefault="00306F51" w:rsidP="00254F3B">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5B52E2" w:rsidRDefault="00306F51" w:rsidP="00AA11E1">
      <w:pPr>
        <w:suppressAutoHyphens w:val="0"/>
        <w:spacing w:after="0" w:line="240" w:lineRule="auto"/>
        <w:ind w:left="708"/>
        <w:rPr>
          <w:rFonts w:ascii="Arial" w:hAnsi="Arial" w:cs="Arial"/>
          <w:b/>
          <w:i/>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sidR="0075729E">
        <w:rPr>
          <w:rFonts w:ascii="Arial" w:hAnsi="Arial" w:cs="Arial"/>
          <w:sz w:val="20"/>
          <w:szCs w:val="20"/>
          <w:lang w:val="pl-PL"/>
        </w:rPr>
        <w:t>/</w:t>
      </w:r>
      <w:r w:rsidRPr="002B0D0E">
        <w:rPr>
          <w:rFonts w:ascii="Arial" w:hAnsi="Arial" w:cs="Arial"/>
          <w:b/>
          <w:i/>
          <w:sz w:val="20"/>
          <w:szCs w:val="20"/>
          <w:lang w:val="pl-PL"/>
        </w:rPr>
        <w:t xml:space="preserve"> </w:t>
      </w:r>
    </w:p>
    <w:p w:rsidR="005B52E2" w:rsidRDefault="005B52E2">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76DC5" w:rsidRDefault="005B52E2" w:rsidP="00F76DC5">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lastRenderedPageBreak/>
        <w:t>Załącznik Nr 1</w:t>
      </w:r>
      <w:r w:rsidR="0075729E">
        <w:rPr>
          <w:rFonts w:ascii="Arial" w:hAnsi="Arial" w:cs="Arial"/>
          <w:b/>
          <w:i/>
          <w:sz w:val="20"/>
          <w:szCs w:val="20"/>
          <w:lang w:val="pl-PL"/>
        </w:rPr>
        <w:t>a</w:t>
      </w:r>
      <w:r w:rsidR="00F76DC5">
        <w:rPr>
          <w:rFonts w:ascii="Arial" w:hAnsi="Arial" w:cs="Arial"/>
          <w:b/>
          <w:i/>
          <w:sz w:val="20"/>
          <w:szCs w:val="20"/>
          <w:lang w:val="pl-PL"/>
        </w:rPr>
        <w:t xml:space="preserve"> do Oferty</w:t>
      </w:r>
    </w:p>
    <w:p w:rsidR="00F76DC5" w:rsidRDefault="00F76DC5" w:rsidP="00F76DC5">
      <w:pPr>
        <w:suppressAutoHyphens w:val="0"/>
        <w:spacing w:after="0" w:line="240" w:lineRule="auto"/>
        <w:rPr>
          <w:rFonts w:ascii="Arial" w:hAnsi="Arial" w:cs="Arial"/>
          <w:b/>
          <w:i/>
          <w:sz w:val="20"/>
          <w:szCs w:val="20"/>
          <w:lang w:val="pl-PL"/>
        </w:rPr>
      </w:pPr>
    </w:p>
    <w:p w:rsidR="00F76DC5" w:rsidRDefault="00F76DC5" w:rsidP="00F76DC5">
      <w:pPr>
        <w:pStyle w:val="Bezodstpw"/>
        <w:spacing w:line="360" w:lineRule="auto"/>
        <w:jc w:val="center"/>
        <w:rPr>
          <w:rFonts w:ascii="Arial" w:hAnsi="Arial" w:cs="Arial"/>
          <w:b/>
          <w:sz w:val="20"/>
          <w:szCs w:val="20"/>
          <w:lang w:val="pl-PL"/>
        </w:rPr>
      </w:pPr>
    </w:p>
    <w:p w:rsidR="005B52E2" w:rsidRPr="00F76DC5" w:rsidRDefault="00F76DC5" w:rsidP="00F76DC5">
      <w:pPr>
        <w:pStyle w:val="Bezodstpw"/>
        <w:spacing w:line="360" w:lineRule="auto"/>
        <w:jc w:val="center"/>
        <w:rPr>
          <w:rFonts w:ascii="Arial" w:hAnsi="Arial" w:cs="Arial"/>
          <w:b/>
          <w:sz w:val="20"/>
          <w:szCs w:val="20"/>
          <w:lang w:val="pl-PL"/>
        </w:rPr>
      </w:pPr>
      <w:r w:rsidRPr="00F76DC5">
        <w:rPr>
          <w:rFonts w:ascii="Arial" w:hAnsi="Arial" w:cs="Arial"/>
          <w:b/>
          <w:sz w:val="20"/>
          <w:szCs w:val="20"/>
          <w:lang w:val="pl-PL"/>
        </w:rPr>
        <w:t>FORMULARZ CENOWY DLA CZĘŚCI 2</w:t>
      </w:r>
    </w:p>
    <w:p w:rsidR="005B52E2" w:rsidRDefault="005B52E2" w:rsidP="00306F51">
      <w:pPr>
        <w:suppressAutoHyphens w:val="0"/>
        <w:spacing w:after="0" w:line="240" w:lineRule="auto"/>
        <w:rPr>
          <w:rFonts w:ascii="Arial" w:hAnsi="Arial" w:cs="Arial"/>
          <w:sz w:val="20"/>
          <w:szCs w:val="20"/>
          <w:lang w:val="pl-PL"/>
        </w:rPr>
      </w:pPr>
    </w:p>
    <w:p w:rsidR="0075729E" w:rsidRDefault="0075729E" w:rsidP="00306F51">
      <w:pPr>
        <w:suppressAutoHyphens w:val="0"/>
        <w:spacing w:after="0" w:line="240" w:lineRule="auto"/>
        <w:rPr>
          <w:rFonts w:ascii="Arial" w:hAnsi="Arial" w:cs="Arial"/>
          <w:sz w:val="20"/>
          <w:szCs w:val="20"/>
          <w:lang w:val="pl-PL"/>
        </w:rPr>
      </w:pPr>
    </w:p>
    <w:tbl>
      <w:tblPr>
        <w:tblStyle w:val="Tabela-Siatka"/>
        <w:tblW w:w="9640" w:type="dxa"/>
        <w:tblInd w:w="-176" w:type="dxa"/>
        <w:tblLayout w:type="fixed"/>
        <w:tblLook w:val="04A0" w:firstRow="1" w:lastRow="0" w:firstColumn="1" w:lastColumn="0" w:noHBand="0" w:noVBand="1"/>
      </w:tblPr>
      <w:tblGrid>
        <w:gridCol w:w="568"/>
        <w:gridCol w:w="2977"/>
        <w:gridCol w:w="992"/>
        <w:gridCol w:w="1134"/>
        <w:gridCol w:w="1134"/>
        <w:gridCol w:w="1134"/>
        <w:gridCol w:w="1701"/>
      </w:tblGrid>
      <w:tr w:rsidR="0075729E" w:rsidRPr="00440C91" w:rsidTr="00725CC7">
        <w:trPr>
          <w:trHeight w:val="572"/>
        </w:trPr>
        <w:tc>
          <w:tcPr>
            <w:tcW w:w="568" w:type="dxa"/>
            <w:vMerge w:val="restart"/>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Lp.</w:t>
            </w:r>
          </w:p>
        </w:tc>
        <w:tc>
          <w:tcPr>
            <w:tcW w:w="2977" w:type="dxa"/>
            <w:vMerge w:val="restart"/>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Nazwa czynności</w:t>
            </w:r>
          </w:p>
        </w:tc>
        <w:tc>
          <w:tcPr>
            <w:tcW w:w="2126" w:type="dxa"/>
            <w:gridSpan w:val="2"/>
            <w:shd w:val="pct10" w:color="auto" w:fill="auto"/>
            <w:vAlign w:val="center"/>
          </w:tcPr>
          <w:p w:rsidR="0075729E" w:rsidRPr="00440C91" w:rsidRDefault="0075729E" w:rsidP="00D41CDC">
            <w:pPr>
              <w:pStyle w:val="Bezodstpw"/>
              <w:jc w:val="center"/>
              <w:rPr>
                <w:rFonts w:ascii="Arial" w:hAnsi="Arial" w:cs="Arial"/>
                <w:b/>
                <w:lang w:val="pl-PL"/>
              </w:rPr>
            </w:pPr>
            <w:r>
              <w:rPr>
                <w:rFonts w:ascii="Arial" w:hAnsi="Arial" w:cs="Arial"/>
                <w:b/>
                <w:lang w:val="pl-PL"/>
              </w:rPr>
              <w:t>Szacunkowa ilość czynności/rok</w:t>
            </w:r>
          </w:p>
        </w:tc>
        <w:tc>
          <w:tcPr>
            <w:tcW w:w="2268" w:type="dxa"/>
            <w:gridSpan w:val="2"/>
            <w:tcBorders>
              <w:bottom w:val="single" w:sz="4" w:space="0" w:color="auto"/>
            </w:tcBorders>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Cena jednostkowa brutto</w:t>
            </w:r>
            <w:r>
              <w:rPr>
                <w:rFonts w:ascii="Arial" w:hAnsi="Arial" w:cs="Arial"/>
                <w:b/>
                <w:lang w:val="pl-PL"/>
              </w:rPr>
              <w:t xml:space="preserve"> w zł</w:t>
            </w:r>
          </w:p>
        </w:tc>
        <w:tc>
          <w:tcPr>
            <w:tcW w:w="1701" w:type="dxa"/>
            <w:vMerge w:val="restart"/>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Wartość brutto</w:t>
            </w:r>
            <w:r>
              <w:rPr>
                <w:rFonts w:ascii="Arial" w:hAnsi="Arial" w:cs="Arial"/>
                <w:b/>
                <w:lang w:val="pl-PL"/>
              </w:rPr>
              <w:t xml:space="preserve"> w zł</w:t>
            </w:r>
          </w:p>
        </w:tc>
      </w:tr>
      <w:tr w:rsidR="0075729E" w:rsidRPr="00440C91" w:rsidTr="00725CC7">
        <w:trPr>
          <w:trHeight w:val="459"/>
        </w:trPr>
        <w:tc>
          <w:tcPr>
            <w:tcW w:w="568" w:type="dxa"/>
            <w:vMerge/>
            <w:shd w:val="pct10" w:color="auto" w:fill="auto"/>
            <w:vAlign w:val="center"/>
          </w:tcPr>
          <w:p w:rsidR="0075729E" w:rsidRPr="00B87112" w:rsidRDefault="0075729E" w:rsidP="00D41CDC">
            <w:pPr>
              <w:pStyle w:val="Bezodstpw"/>
              <w:jc w:val="center"/>
              <w:rPr>
                <w:rFonts w:ascii="Arial" w:hAnsi="Arial" w:cs="Arial"/>
                <w:lang w:val="pl-PL"/>
              </w:rPr>
            </w:pPr>
          </w:p>
        </w:tc>
        <w:tc>
          <w:tcPr>
            <w:tcW w:w="2977" w:type="dxa"/>
            <w:vMerge/>
            <w:vAlign w:val="center"/>
          </w:tcPr>
          <w:p w:rsidR="0075729E" w:rsidRPr="00B87112" w:rsidRDefault="0075729E" w:rsidP="00D41CDC">
            <w:pPr>
              <w:pStyle w:val="Bezodstpw"/>
              <w:jc w:val="center"/>
              <w:rPr>
                <w:rFonts w:ascii="Arial" w:hAnsi="Arial" w:cs="Arial"/>
                <w:lang w:val="pl-PL"/>
              </w:rPr>
            </w:pPr>
          </w:p>
        </w:tc>
        <w:tc>
          <w:tcPr>
            <w:tcW w:w="992" w:type="dxa"/>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Pies</w:t>
            </w:r>
          </w:p>
        </w:tc>
        <w:tc>
          <w:tcPr>
            <w:tcW w:w="1134" w:type="dxa"/>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75729E" w:rsidRPr="00440C91" w:rsidRDefault="0075729E" w:rsidP="00D41CDC">
            <w:pPr>
              <w:pStyle w:val="Bezodstpw"/>
              <w:jc w:val="center"/>
              <w:rPr>
                <w:rFonts w:ascii="Arial" w:hAnsi="Arial" w:cs="Arial"/>
                <w:b/>
                <w:lang w:val="pl-PL"/>
              </w:rPr>
            </w:pPr>
            <w:r w:rsidRPr="00440C91">
              <w:rPr>
                <w:rFonts w:ascii="Arial" w:hAnsi="Arial" w:cs="Arial"/>
                <w:b/>
                <w:lang w:val="pl-PL"/>
              </w:rPr>
              <w:t>Pies</w:t>
            </w:r>
          </w:p>
        </w:tc>
        <w:tc>
          <w:tcPr>
            <w:tcW w:w="1701" w:type="dxa"/>
            <w:vMerge/>
            <w:shd w:val="pct10" w:color="auto" w:fill="auto"/>
          </w:tcPr>
          <w:p w:rsidR="0075729E" w:rsidRPr="00440C91" w:rsidRDefault="0075729E" w:rsidP="00D41CDC">
            <w:pPr>
              <w:pStyle w:val="Bezodstpw"/>
              <w:jc w:val="center"/>
              <w:rPr>
                <w:rFonts w:ascii="Arial" w:hAnsi="Arial" w:cs="Arial"/>
                <w:b/>
                <w:lang w:val="pl-PL"/>
              </w:rPr>
            </w:pPr>
          </w:p>
        </w:tc>
      </w:tr>
      <w:tr w:rsidR="0075729E" w:rsidRPr="00FF4CF6" w:rsidTr="00725CC7">
        <w:trPr>
          <w:trHeight w:val="448"/>
        </w:trPr>
        <w:tc>
          <w:tcPr>
            <w:tcW w:w="568"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1</w:t>
            </w:r>
          </w:p>
        </w:tc>
        <w:tc>
          <w:tcPr>
            <w:tcW w:w="2977"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kol.2</w:t>
            </w:r>
          </w:p>
        </w:tc>
        <w:tc>
          <w:tcPr>
            <w:tcW w:w="992"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3</w:t>
            </w:r>
          </w:p>
        </w:tc>
        <w:tc>
          <w:tcPr>
            <w:tcW w:w="1134"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4</w:t>
            </w:r>
          </w:p>
        </w:tc>
        <w:tc>
          <w:tcPr>
            <w:tcW w:w="1134"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5</w:t>
            </w:r>
          </w:p>
        </w:tc>
        <w:tc>
          <w:tcPr>
            <w:tcW w:w="1134"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6</w:t>
            </w:r>
          </w:p>
        </w:tc>
        <w:tc>
          <w:tcPr>
            <w:tcW w:w="1701" w:type="dxa"/>
            <w:shd w:val="clear" w:color="auto" w:fill="D9D9D9" w:themeFill="background1" w:themeFillShade="D9"/>
            <w:vAlign w:val="center"/>
          </w:tcPr>
          <w:p w:rsidR="0075729E" w:rsidRPr="00440C91" w:rsidRDefault="0075729E" w:rsidP="00D41CDC">
            <w:pPr>
              <w:pStyle w:val="Bezodstpw"/>
              <w:jc w:val="center"/>
              <w:rPr>
                <w:rFonts w:ascii="Arial" w:hAnsi="Arial" w:cs="Arial"/>
                <w:b/>
                <w:i/>
                <w:sz w:val="12"/>
                <w:szCs w:val="12"/>
                <w:lang w:val="pl-PL"/>
              </w:rPr>
            </w:pPr>
            <w:r w:rsidRPr="00440C91">
              <w:rPr>
                <w:rFonts w:ascii="Arial" w:hAnsi="Arial" w:cs="Arial"/>
                <w:b/>
                <w:i/>
                <w:sz w:val="12"/>
                <w:szCs w:val="12"/>
                <w:lang w:val="pl-PL"/>
              </w:rPr>
              <w:t>kol. 7 (kol. 3 x kol. 5 + kol. 4 x kol. 6)</w:t>
            </w:r>
          </w:p>
        </w:tc>
      </w:tr>
      <w:tr w:rsidR="0075729E" w:rsidRPr="00B87112" w:rsidTr="00725CC7">
        <w:trPr>
          <w:trHeight w:val="851"/>
        </w:trPr>
        <w:tc>
          <w:tcPr>
            <w:tcW w:w="568" w:type="dxa"/>
            <w:shd w:val="pct10" w:color="auto" w:fill="auto"/>
            <w:vAlign w:val="center"/>
          </w:tcPr>
          <w:p w:rsidR="0075729E" w:rsidRPr="00B87112" w:rsidRDefault="0075729E" w:rsidP="00D41CDC">
            <w:pPr>
              <w:pStyle w:val="Bezodstpw"/>
              <w:jc w:val="center"/>
              <w:rPr>
                <w:rFonts w:ascii="Arial" w:hAnsi="Arial" w:cs="Arial"/>
                <w:lang w:val="pl-PL"/>
              </w:rPr>
            </w:pPr>
            <w:r>
              <w:rPr>
                <w:rFonts w:ascii="Arial" w:hAnsi="Arial" w:cs="Arial"/>
                <w:lang w:val="pl-PL"/>
              </w:rPr>
              <w:t>1</w:t>
            </w:r>
            <w:r w:rsidRPr="00B87112">
              <w:rPr>
                <w:rFonts w:ascii="Arial" w:hAnsi="Arial" w:cs="Arial"/>
                <w:lang w:val="pl-PL"/>
              </w:rPr>
              <w:t>.</w:t>
            </w:r>
          </w:p>
        </w:tc>
        <w:tc>
          <w:tcPr>
            <w:tcW w:w="2977" w:type="dxa"/>
            <w:vAlign w:val="center"/>
          </w:tcPr>
          <w:p w:rsidR="0075729E" w:rsidRDefault="0075729E" w:rsidP="00D41CDC">
            <w:pPr>
              <w:pStyle w:val="Bezodstpw"/>
              <w:rPr>
                <w:rFonts w:ascii="Arial" w:hAnsi="Arial" w:cs="Arial"/>
                <w:lang w:val="pl-PL"/>
              </w:rPr>
            </w:pPr>
            <w:r w:rsidRPr="00B87112">
              <w:rPr>
                <w:rFonts w:ascii="Arial" w:hAnsi="Arial" w:cs="Arial"/>
                <w:lang w:val="pl-PL"/>
              </w:rPr>
              <w:t xml:space="preserve">Wyjazd do wypadku </w:t>
            </w:r>
            <w:r>
              <w:rPr>
                <w:rFonts w:ascii="Arial" w:hAnsi="Arial" w:cs="Arial"/>
                <w:lang w:val="pl-PL"/>
              </w:rPr>
              <w:t xml:space="preserve">wraz z udzieleniem podstawowej pomocy zwierzęciu poszkodowanemu </w:t>
            </w:r>
          </w:p>
          <w:p w:rsidR="0075729E" w:rsidRPr="00B87112" w:rsidRDefault="0075729E" w:rsidP="00D41CDC">
            <w:pPr>
              <w:pStyle w:val="Bezodstpw"/>
              <w:rPr>
                <w:rFonts w:ascii="Arial" w:hAnsi="Arial" w:cs="Arial"/>
                <w:lang w:val="pl-PL"/>
              </w:rPr>
            </w:pPr>
            <w:r w:rsidRPr="00B87112">
              <w:rPr>
                <w:rFonts w:ascii="Arial" w:hAnsi="Arial" w:cs="Arial"/>
                <w:lang w:val="pl-PL"/>
              </w:rPr>
              <w:t>(zł/wyjazd)</w:t>
            </w:r>
          </w:p>
        </w:tc>
        <w:tc>
          <w:tcPr>
            <w:tcW w:w="992" w:type="dxa"/>
            <w:vAlign w:val="center"/>
          </w:tcPr>
          <w:p w:rsidR="0075729E" w:rsidRPr="00B87112" w:rsidRDefault="0075729E" w:rsidP="00D41CDC">
            <w:pPr>
              <w:pStyle w:val="Bezodstpw"/>
              <w:jc w:val="center"/>
              <w:rPr>
                <w:rFonts w:ascii="Arial" w:hAnsi="Arial" w:cs="Arial"/>
                <w:lang w:val="pl-PL"/>
              </w:rPr>
            </w:pPr>
            <w:r>
              <w:rPr>
                <w:rFonts w:ascii="Arial" w:hAnsi="Arial" w:cs="Arial"/>
                <w:lang w:val="pl-PL"/>
              </w:rPr>
              <w:t>20</w:t>
            </w:r>
          </w:p>
        </w:tc>
        <w:tc>
          <w:tcPr>
            <w:tcW w:w="1134" w:type="dxa"/>
            <w:vAlign w:val="center"/>
          </w:tcPr>
          <w:p w:rsidR="0075729E" w:rsidRPr="00B87112" w:rsidRDefault="0075729E" w:rsidP="00D41CDC">
            <w:pPr>
              <w:pStyle w:val="Bezodstpw"/>
              <w:jc w:val="center"/>
              <w:rPr>
                <w:rFonts w:ascii="Arial" w:hAnsi="Arial" w:cs="Arial"/>
                <w:lang w:val="pl-PL"/>
              </w:rPr>
            </w:pPr>
            <w:r>
              <w:rPr>
                <w:rFonts w:ascii="Arial" w:hAnsi="Arial" w:cs="Arial"/>
                <w:lang w:val="pl-PL"/>
              </w:rPr>
              <w:t>20</w:t>
            </w:r>
          </w:p>
        </w:tc>
        <w:tc>
          <w:tcPr>
            <w:tcW w:w="1134" w:type="dxa"/>
            <w:vAlign w:val="center"/>
          </w:tcPr>
          <w:p w:rsidR="0075729E" w:rsidRPr="00B87112" w:rsidRDefault="0075729E" w:rsidP="00D41CDC">
            <w:pPr>
              <w:pStyle w:val="Bezodstpw"/>
              <w:jc w:val="center"/>
              <w:rPr>
                <w:rFonts w:ascii="Arial" w:hAnsi="Arial" w:cs="Arial"/>
                <w:lang w:val="pl-PL"/>
              </w:rPr>
            </w:pPr>
          </w:p>
        </w:tc>
        <w:tc>
          <w:tcPr>
            <w:tcW w:w="1134" w:type="dxa"/>
            <w:vAlign w:val="center"/>
          </w:tcPr>
          <w:p w:rsidR="0075729E" w:rsidRPr="00B87112" w:rsidRDefault="0075729E" w:rsidP="00D41CDC">
            <w:pPr>
              <w:pStyle w:val="Bezodstpw"/>
              <w:jc w:val="center"/>
              <w:rPr>
                <w:rFonts w:ascii="Arial" w:hAnsi="Arial" w:cs="Arial"/>
                <w:lang w:val="pl-PL"/>
              </w:rPr>
            </w:pPr>
          </w:p>
        </w:tc>
        <w:tc>
          <w:tcPr>
            <w:tcW w:w="1701" w:type="dxa"/>
            <w:vAlign w:val="center"/>
          </w:tcPr>
          <w:p w:rsidR="0075729E" w:rsidRPr="00B87112" w:rsidRDefault="0075729E" w:rsidP="00D41CDC">
            <w:pPr>
              <w:pStyle w:val="Bezodstpw"/>
              <w:jc w:val="center"/>
              <w:rPr>
                <w:rFonts w:ascii="Arial" w:hAnsi="Arial" w:cs="Arial"/>
                <w:lang w:val="pl-PL"/>
              </w:rPr>
            </w:pPr>
          </w:p>
        </w:tc>
      </w:tr>
      <w:tr w:rsidR="0075729E" w:rsidRPr="00FF4CF6" w:rsidTr="00725CC7">
        <w:trPr>
          <w:trHeight w:val="851"/>
        </w:trPr>
        <w:tc>
          <w:tcPr>
            <w:tcW w:w="568" w:type="dxa"/>
            <w:shd w:val="pct10" w:color="auto" w:fill="auto"/>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2.</w:t>
            </w:r>
          </w:p>
        </w:tc>
        <w:tc>
          <w:tcPr>
            <w:tcW w:w="2977" w:type="dxa"/>
            <w:vAlign w:val="center"/>
          </w:tcPr>
          <w:p w:rsidR="0075729E" w:rsidRPr="00FF4CF6" w:rsidRDefault="0075729E" w:rsidP="00D41CDC">
            <w:pPr>
              <w:pStyle w:val="Bezodstpw"/>
              <w:rPr>
                <w:rFonts w:ascii="Arial" w:hAnsi="Arial" w:cs="Arial"/>
                <w:lang w:val="pl-PL"/>
              </w:rPr>
            </w:pPr>
            <w:r w:rsidRPr="00FF4CF6">
              <w:rPr>
                <w:rFonts w:ascii="Arial" w:hAnsi="Arial" w:cs="Arial"/>
                <w:lang w:val="pl-PL"/>
              </w:rPr>
              <w:t>Wyłapanie psa (zł/szt.)</w:t>
            </w:r>
          </w:p>
        </w:tc>
        <w:tc>
          <w:tcPr>
            <w:tcW w:w="992" w:type="dxa"/>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w:t>
            </w:r>
          </w:p>
        </w:tc>
        <w:tc>
          <w:tcPr>
            <w:tcW w:w="1134" w:type="dxa"/>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30</w:t>
            </w:r>
          </w:p>
        </w:tc>
        <w:tc>
          <w:tcPr>
            <w:tcW w:w="1134" w:type="dxa"/>
            <w:vAlign w:val="center"/>
          </w:tcPr>
          <w:p w:rsidR="0075729E" w:rsidRPr="00FF4CF6" w:rsidRDefault="0075729E" w:rsidP="00D41CDC">
            <w:pPr>
              <w:pStyle w:val="Bezodstpw"/>
              <w:jc w:val="center"/>
              <w:rPr>
                <w:rFonts w:ascii="Arial" w:hAnsi="Arial" w:cs="Arial"/>
                <w:lang w:val="pl-PL"/>
              </w:rPr>
            </w:pPr>
          </w:p>
        </w:tc>
        <w:tc>
          <w:tcPr>
            <w:tcW w:w="1134" w:type="dxa"/>
            <w:vAlign w:val="center"/>
          </w:tcPr>
          <w:p w:rsidR="0075729E" w:rsidRPr="00FF4CF6" w:rsidRDefault="0075729E" w:rsidP="00D41CDC">
            <w:pPr>
              <w:pStyle w:val="Bezodstpw"/>
              <w:jc w:val="center"/>
              <w:rPr>
                <w:rFonts w:ascii="Arial" w:hAnsi="Arial" w:cs="Arial"/>
                <w:lang w:val="pl-PL"/>
              </w:rPr>
            </w:pPr>
          </w:p>
        </w:tc>
        <w:tc>
          <w:tcPr>
            <w:tcW w:w="1701" w:type="dxa"/>
            <w:vAlign w:val="center"/>
          </w:tcPr>
          <w:p w:rsidR="0075729E" w:rsidRPr="00FF4CF6" w:rsidRDefault="0075729E" w:rsidP="00D41CDC">
            <w:pPr>
              <w:pStyle w:val="Bezodstpw"/>
              <w:jc w:val="center"/>
              <w:rPr>
                <w:rFonts w:ascii="Arial" w:hAnsi="Arial" w:cs="Arial"/>
                <w:lang w:val="pl-PL"/>
              </w:rPr>
            </w:pPr>
          </w:p>
        </w:tc>
      </w:tr>
      <w:tr w:rsidR="0075729E" w:rsidRPr="00FF4CF6" w:rsidTr="00725CC7">
        <w:trPr>
          <w:trHeight w:val="851"/>
        </w:trPr>
        <w:tc>
          <w:tcPr>
            <w:tcW w:w="568" w:type="dxa"/>
            <w:shd w:val="pct10" w:color="auto" w:fill="auto"/>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3.</w:t>
            </w:r>
          </w:p>
        </w:tc>
        <w:tc>
          <w:tcPr>
            <w:tcW w:w="2977" w:type="dxa"/>
            <w:vAlign w:val="center"/>
          </w:tcPr>
          <w:p w:rsidR="0075729E" w:rsidRPr="00FF4CF6" w:rsidRDefault="007F6880" w:rsidP="007F6880">
            <w:pPr>
              <w:pStyle w:val="Bezodstpw"/>
              <w:rPr>
                <w:rFonts w:ascii="Arial" w:hAnsi="Arial" w:cs="Arial"/>
                <w:lang w:val="pl-PL"/>
              </w:rPr>
            </w:pPr>
            <w:r w:rsidRPr="00FF4CF6">
              <w:rPr>
                <w:rFonts w:ascii="Arial" w:hAnsi="Arial" w:cs="Arial"/>
                <w:lang w:val="pl-PL"/>
              </w:rPr>
              <w:t>Wyłapanie kota, tj. p</w:t>
            </w:r>
            <w:r w:rsidR="00CD5845" w:rsidRPr="00FF4CF6">
              <w:rPr>
                <w:rFonts w:ascii="Arial" w:hAnsi="Arial" w:cs="Arial"/>
                <w:lang w:val="pl-PL"/>
              </w:rPr>
              <w:t>odstawienie</w:t>
            </w:r>
            <w:r w:rsidRPr="00FF4CF6">
              <w:rPr>
                <w:rFonts w:ascii="Arial" w:hAnsi="Arial" w:cs="Arial"/>
                <w:lang w:val="pl-PL"/>
              </w:rPr>
              <w:t>(d</w:t>
            </w:r>
            <w:r w:rsidR="0075729E" w:rsidRPr="00FF4CF6">
              <w:rPr>
                <w:rFonts w:ascii="Arial" w:hAnsi="Arial" w:cs="Arial"/>
                <w:lang w:val="pl-PL"/>
              </w:rPr>
              <w:t>ostarczenie</w:t>
            </w:r>
            <w:r w:rsidRPr="00FF4CF6">
              <w:rPr>
                <w:rFonts w:ascii="Arial" w:hAnsi="Arial" w:cs="Arial"/>
                <w:lang w:val="pl-PL"/>
              </w:rPr>
              <w:t xml:space="preserve">) </w:t>
            </w:r>
            <w:proofErr w:type="spellStart"/>
            <w:r w:rsidRPr="00FF4CF6">
              <w:rPr>
                <w:rFonts w:ascii="Arial" w:hAnsi="Arial" w:cs="Arial"/>
                <w:lang w:val="pl-PL"/>
              </w:rPr>
              <w:t>żywołapki</w:t>
            </w:r>
            <w:proofErr w:type="spellEnd"/>
            <w:r w:rsidRPr="00FF4CF6">
              <w:rPr>
                <w:rFonts w:ascii="Arial" w:hAnsi="Arial" w:cs="Arial"/>
                <w:lang w:val="pl-PL"/>
              </w:rPr>
              <w:t xml:space="preserve"> i odebranie</w:t>
            </w:r>
            <w:r w:rsidR="0075729E" w:rsidRPr="00FF4CF6">
              <w:rPr>
                <w:rFonts w:ascii="Arial" w:hAnsi="Arial" w:cs="Arial"/>
                <w:lang w:val="pl-PL"/>
              </w:rPr>
              <w:t xml:space="preserve">  </w:t>
            </w:r>
            <w:r w:rsidRPr="00FF4CF6">
              <w:rPr>
                <w:rFonts w:ascii="Arial" w:hAnsi="Arial" w:cs="Arial"/>
                <w:lang w:val="pl-PL"/>
              </w:rPr>
              <w:t xml:space="preserve">wyłapanego kota z </w:t>
            </w:r>
            <w:proofErr w:type="spellStart"/>
            <w:r w:rsidRPr="00FF4CF6">
              <w:rPr>
                <w:rFonts w:ascii="Arial" w:hAnsi="Arial" w:cs="Arial"/>
                <w:lang w:val="pl-PL"/>
              </w:rPr>
              <w:t>żywołapki</w:t>
            </w:r>
            <w:proofErr w:type="spellEnd"/>
            <w:r w:rsidR="0075729E" w:rsidRPr="00FF4CF6">
              <w:rPr>
                <w:rFonts w:ascii="Arial" w:hAnsi="Arial" w:cs="Arial"/>
                <w:lang w:val="pl-PL"/>
              </w:rPr>
              <w:t xml:space="preserve"> (zł/szt.)</w:t>
            </w:r>
          </w:p>
        </w:tc>
        <w:tc>
          <w:tcPr>
            <w:tcW w:w="992" w:type="dxa"/>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30</w:t>
            </w:r>
          </w:p>
        </w:tc>
        <w:tc>
          <w:tcPr>
            <w:tcW w:w="1134" w:type="dxa"/>
            <w:vAlign w:val="center"/>
          </w:tcPr>
          <w:p w:rsidR="0075729E" w:rsidRPr="00FF4CF6" w:rsidRDefault="0075729E" w:rsidP="00D41CDC">
            <w:pPr>
              <w:pStyle w:val="Bezodstpw"/>
              <w:jc w:val="center"/>
              <w:rPr>
                <w:rFonts w:ascii="Arial" w:hAnsi="Arial" w:cs="Arial"/>
                <w:lang w:val="pl-PL"/>
              </w:rPr>
            </w:pPr>
            <w:r w:rsidRPr="00FF4CF6">
              <w:rPr>
                <w:rFonts w:ascii="Arial" w:hAnsi="Arial" w:cs="Arial"/>
                <w:lang w:val="pl-PL"/>
              </w:rPr>
              <w:t>-</w:t>
            </w:r>
          </w:p>
        </w:tc>
        <w:tc>
          <w:tcPr>
            <w:tcW w:w="1134" w:type="dxa"/>
            <w:vAlign w:val="center"/>
          </w:tcPr>
          <w:p w:rsidR="0075729E" w:rsidRPr="00FF4CF6" w:rsidRDefault="0075729E" w:rsidP="00D41CDC">
            <w:pPr>
              <w:pStyle w:val="Bezodstpw"/>
              <w:jc w:val="center"/>
              <w:rPr>
                <w:rFonts w:ascii="Arial" w:hAnsi="Arial" w:cs="Arial"/>
                <w:lang w:val="pl-PL"/>
              </w:rPr>
            </w:pPr>
          </w:p>
        </w:tc>
        <w:tc>
          <w:tcPr>
            <w:tcW w:w="1134" w:type="dxa"/>
            <w:vAlign w:val="center"/>
          </w:tcPr>
          <w:p w:rsidR="0075729E" w:rsidRPr="00FF4CF6" w:rsidRDefault="0075729E" w:rsidP="00D41CDC">
            <w:pPr>
              <w:pStyle w:val="Bezodstpw"/>
              <w:jc w:val="center"/>
              <w:rPr>
                <w:rFonts w:ascii="Arial" w:hAnsi="Arial" w:cs="Arial"/>
                <w:lang w:val="pl-PL"/>
              </w:rPr>
            </w:pPr>
          </w:p>
        </w:tc>
        <w:tc>
          <w:tcPr>
            <w:tcW w:w="1701" w:type="dxa"/>
            <w:vAlign w:val="center"/>
          </w:tcPr>
          <w:p w:rsidR="0075729E" w:rsidRPr="00FF4CF6" w:rsidRDefault="0075729E" w:rsidP="00D41CDC">
            <w:pPr>
              <w:pStyle w:val="Bezodstpw"/>
              <w:jc w:val="center"/>
              <w:rPr>
                <w:rFonts w:ascii="Arial" w:hAnsi="Arial" w:cs="Arial"/>
                <w:lang w:val="pl-PL"/>
              </w:rPr>
            </w:pPr>
          </w:p>
        </w:tc>
      </w:tr>
      <w:tr w:rsidR="001C1B87" w:rsidRPr="00FF4CF6" w:rsidTr="00725CC7">
        <w:trPr>
          <w:trHeight w:val="851"/>
        </w:trPr>
        <w:tc>
          <w:tcPr>
            <w:tcW w:w="568" w:type="dxa"/>
            <w:shd w:val="pct10" w:color="auto" w:fill="auto"/>
            <w:vAlign w:val="center"/>
          </w:tcPr>
          <w:p w:rsidR="001C1B87" w:rsidRPr="00FF4CF6" w:rsidRDefault="00AF4A44" w:rsidP="00D41CDC">
            <w:pPr>
              <w:pStyle w:val="Bezodstpw"/>
              <w:jc w:val="center"/>
              <w:rPr>
                <w:rFonts w:ascii="Arial" w:hAnsi="Arial" w:cs="Arial"/>
                <w:lang w:val="pl-PL"/>
              </w:rPr>
            </w:pPr>
            <w:r w:rsidRPr="00FF4CF6">
              <w:rPr>
                <w:rFonts w:ascii="Arial" w:hAnsi="Arial" w:cs="Arial"/>
                <w:lang w:val="pl-PL"/>
              </w:rPr>
              <w:t>5.</w:t>
            </w:r>
          </w:p>
        </w:tc>
        <w:tc>
          <w:tcPr>
            <w:tcW w:w="2977" w:type="dxa"/>
            <w:vAlign w:val="center"/>
          </w:tcPr>
          <w:p w:rsidR="001C1B87" w:rsidRPr="00FF4CF6" w:rsidRDefault="001C1B87" w:rsidP="002E7395">
            <w:pPr>
              <w:pStyle w:val="Bezodstpw"/>
              <w:rPr>
                <w:rFonts w:ascii="Arial" w:hAnsi="Arial" w:cs="Arial"/>
                <w:lang w:val="pl-PL"/>
              </w:rPr>
            </w:pPr>
            <w:r w:rsidRPr="00FF4CF6">
              <w:rPr>
                <w:rFonts w:ascii="Arial" w:hAnsi="Arial" w:cs="Arial"/>
                <w:lang w:val="pl-PL"/>
              </w:rPr>
              <w:t xml:space="preserve">Odbiór i </w:t>
            </w:r>
            <w:r w:rsidR="002E7395" w:rsidRPr="00FF4CF6">
              <w:rPr>
                <w:rFonts w:ascii="Arial" w:hAnsi="Arial" w:cs="Arial"/>
                <w:lang w:val="pl-PL"/>
              </w:rPr>
              <w:t xml:space="preserve">unieszkodliwianie </w:t>
            </w:r>
            <w:r w:rsidRPr="00FF4CF6">
              <w:rPr>
                <w:rFonts w:ascii="Arial" w:hAnsi="Arial" w:cs="Arial"/>
                <w:lang w:val="pl-PL"/>
              </w:rPr>
              <w:t xml:space="preserve">zwłok zwierzęcych - psy, koty i zwierzęta wolnożyjące (zł/kg) </w:t>
            </w:r>
          </w:p>
        </w:tc>
        <w:tc>
          <w:tcPr>
            <w:tcW w:w="2126" w:type="dxa"/>
            <w:gridSpan w:val="2"/>
            <w:vAlign w:val="center"/>
          </w:tcPr>
          <w:p w:rsidR="001C1B87" w:rsidRPr="00FF4CF6" w:rsidRDefault="001C1B87" w:rsidP="00D41CDC">
            <w:pPr>
              <w:pStyle w:val="Bezodstpw"/>
              <w:jc w:val="center"/>
              <w:rPr>
                <w:rFonts w:ascii="Arial" w:hAnsi="Arial" w:cs="Arial"/>
                <w:lang w:val="pl-PL"/>
              </w:rPr>
            </w:pPr>
            <w:r w:rsidRPr="00FF4CF6">
              <w:rPr>
                <w:rFonts w:ascii="Arial" w:hAnsi="Arial" w:cs="Arial"/>
                <w:lang w:val="pl-PL"/>
              </w:rPr>
              <w:t>30</w:t>
            </w:r>
          </w:p>
        </w:tc>
        <w:tc>
          <w:tcPr>
            <w:tcW w:w="2268" w:type="dxa"/>
            <w:gridSpan w:val="2"/>
            <w:vAlign w:val="center"/>
          </w:tcPr>
          <w:p w:rsidR="001C1B87" w:rsidRPr="00FF4CF6" w:rsidRDefault="001C1B87" w:rsidP="00D41CDC">
            <w:pPr>
              <w:pStyle w:val="Bezodstpw"/>
              <w:jc w:val="center"/>
              <w:rPr>
                <w:rFonts w:ascii="Arial" w:hAnsi="Arial" w:cs="Arial"/>
                <w:lang w:val="pl-PL"/>
              </w:rPr>
            </w:pPr>
          </w:p>
        </w:tc>
        <w:tc>
          <w:tcPr>
            <w:tcW w:w="1701" w:type="dxa"/>
            <w:vAlign w:val="center"/>
          </w:tcPr>
          <w:p w:rsidR="001C1B87" w:rsidRPr="00FF4CF6" w:rsidRDefault="001C1B87" w:rsidP="00D41CDC">
            <w:pPr>
              <w:pStyle w:val="Bezodstpw"/>
              <w:jc w:val="center"/>
              <w:rPr>
                <w:rFonts w:ascii="Arial" w:hAnsi="Arial" w:cs="Arial"/>
                <w:lang w:val="pl-PL"/>
              </w:rPr>
            </w:pPr>
          </w:p>
        </w:tc>
      </w:tr>
      <w:tr w:rsidR="001C1B87" w:rsidRPr="00B87112" w:rsidTr="00725CC7">
        <w:trPr>
          <w:trHeight w:val="851"/>
        </w:trPr>
        <w:tc>
          <w:tcPr>
            <w:tcW w:w="568" w:type="dxa"/>
            <w:shd w:val="pct10" w:color="auto" w:fill="auto"/>
            <w:vAlign w:val="center"/>
          </w:tcPr>
          <w:p w:rsidR="001C1B87" w:rsidRPr="00FF4CF6" w:rsidRDefault="00AF4A44" w:rsidP="00D41CDC">
            <w:pPr>
              <w:pStyle w:val="Bezodstpw"/>
              <w:jc w:val="center"/>
              <w:rPr>
                <w:rFonts w:ascii="Arial" w:hAnsi="Arial" w:cs="Arial"/>
                <w:lang w:val="pl-PL"/>
              </w:rPr>
            </w:pPr>
            <w:r w:rsidRPr="00FF4CF6">
              <w:rPr>
                <w:rFonts w:ascii="Arial" w:hAnsi="Arial" w:cs="Arial"/>
                <w:lang w:val="pl-PL"/>
              </w:rPr>
              <w:t>6</w:t>
            </w:r>
            <w:r w:rsidR="001C1B87" w:rsidRPr="00FF4CF6">
              <w:rPr>
                <w:rFonts w:ascii="Arial" w:hAnsi="Arial" w:cs="Arial"/>
                <w:lang w:val="pl-PL"/>
              </w:rPr>
              <w:t>.</w:t>
            </w:r>
          </w:p>
        </w:tc>
        <w:tc>
          <w:tcPr>
            <w:tcW w:w="2977" w:type="dxa"/>
            <w:vAlign w:val="center"/>
          </w:tcPr>
          <w:p w:rsidR="001C1B87" w:rsidRPr="00FF4CF6" w:rsidRDefault="001C1B87" w:rsidP="00D41CDC">
            <w:pPr>
              <w:pStyle w:val="Bezodstpw"/>
              <w:rPr>
                <w:rFonts w:ascii="Arial" w:hAnsi="Arial" w:cs="Arial"/>
                <w:lang w:val="pl-PL"/>
              </w:rPr>
            </w:pPr>
            <w:r w:rsidRPr="00FF4CF6">
              <w:rPr>
                <w:rFonts w:ascii="Arial" w:hAnsi="Arial" w:cs="Arial"/>
                <w:lang w:val="pl-PL"/>
              </w:rPr>
              <w:t>Transport zwierzęcia do schroniska, lecznicy, w miejsce odłowienia</w:t>
            </w:r>
            <w:r w:rsidR="00C478D4" w:rsidRPr="00FF4CF6">
              <w:rPr>
                <w:rFonts w:ascii="Arial" w:hAnsi="Arial" w:cs="Arial"/>
                <w:lang w:val="pl-PL"/>
              </w:rPr>
              <w:t>,</w:t>
            </w:r>
            <w:r w:rsidRPr="00FF4CF6">
              <w:rPr>
                <w:rFonts w:ascii="Arial" w:hAnsi="Arial" w:cs="Arial"/>
                <w:lang w:val="pl-PL"/>
              </w:rPr>
              <w:t xml:space="preserve"> wyjazd bez skutecznego odłowienia zwierzęcia</w:t>
            </w:r>
            <w:r w:rsidR="00FF4CF6" w:rsidRPr="00FF4CF6">
              <w:rPr>
                <w:rFonts w:ascii="Arial" w:hAnsi="Arial" w:cs="Arial"/>
                <w:lang w:val="pl-PL"/>
              </w:rPr>
              <w:t xml:space="preserve"> </w:t>
            </w:r>
            <w:r w:rsidRPr="00FF4CF6">
              <w:rPr>
                <w:rFonts w:ascii="Arial" w:hAnsi="Arial" w:cs="Arial"/>
                <w:lang w:val="pl-PL"/>
              </w:rPr>
              <w:t>(zł/km)</w:t>
            </w:r>
          </w:p>
        </w:tc>
        <w:tc>
          <w:tcPr>
            <w:tcW w:w="2126" w:type="dxa"/>
            <w:gridSpan w:val="2"/>
            <w:vAlign w:val="center"/>
          </w:tcPr>
          <w:p w:rsidR="001C1B87" w:rsidRPr="00FF4CF6" w:rsidRDefault="001C1B87" w:rsidP="00D41CDC">
            <w:pPr>
              <w:pStyle w:val="Bezodstpw"/>
              <w:jc w:val="center"/>
              <w:rPr>
                <w:rFonts w:ascii="Arial" w:hAnsi="Arial" w:cs="Arial"/>
                <w:lang w:val="pl-PL"/>
              </w:rPr>
            </w:pPr>
            <w:r w:rsidRPr="00FF4CF6">
              <w:rPr>
                <w:rFonts w:ascii="Arial" w:hAnsi="Arial" w:cs="Arial"/>
                <w:lang w:val="pl-PL"/>
              </w:rPr>
              <w:t>4500</w:t>
            </w:r>
          </w:p>
        </w:tc>
        <w:tc>
          <w:tcPr>
            <w:tcW w:w="2268" w:type="dxa"/>
            <w:gridSpan w:val="2"/>
            <w:vAlign w:val="center"/>
          </w:tcPr>
          <w:p w:rsidR="001C1B87" w:rsidRPr="00B87112" w:rsidRDefault="001C1B87" w:rsidP="00D41CDC">
            <w:pPr>
              <w:pStyle w:val="Bezodstpw"/>
              <w:jc w:val="center"/>
              <w:rPr>
                <w:rFonts w:ascii="Arial" w:hAnsi="Arial" w:cs="Arial"/>
                <w:lang w:val="pl-PL"/>
              </w:rPr>
            </w:pPr>
          </w:p>
        </w:tc>
        <w:tc>
          <w:tcPr>
            <w:tcW w:w="1701" w:type="dxa"/>
            <w:vAlign w:val="center"/>
          </w:tcPr>
          <w:p w:rsidR="001C1B87" w:rsidRPr="00B87112" w:rsidRDefault="001C1B87" w:rsidP="00D41CDC">
            <w:pPr>
              <w:pStyle w:val="Bezodstpw"/>
              <w:jc w:val="center"/>
              <w:rPr>
                <w:rFonts w:ascii="Arial" w:hAnsi="Arial" w:cs="Arial"/>
                <w:lang w:val="pl-PL"/>
              </w:rPr>
            </w:pPr>
          </w:p>
        </w:tc>
      </w:tr>
      <w:tr w:rsidR="001C1B87" w:rsidRPr="00FF4CF6" w:rsidTr="00D41CDC">
        <w:trPr>
          <w:trHeight w:val="851"/>
        </w:trPr>
        <w:tc>
          <w:tcPr>
            <w:tcW w:w="7939" w:type="dxa"/>
            <w:gridSpan w:val="6"/>
            <w:shd w:val="pct10" w:color="auto" w:fill="auto"/>
            <w:vAlign w:val="center"/>
          </w:tcPr>
          <w:p w:rsidR="001C1B87" w:rsidRDefault="001C1B87" w:rsidP="00D41CDC">
            <w:pPr>
              <w:pStyle w:val="Bezodstpw"/>
              <w:jc w:val="right"/>
              <w:rPr>
                <w:rFonts w:ascii="Arial" w:hAnsi="Arial" w:cs="Arial"/>
                <w:lang w:val="pl-PL"/>
              </w:rPr>
            </w:pPr>
            <w:r w:rsidRPr="0033617B">
              <w:rPr>
                <w:rFonts w:ascii="Arial" w:hAnsi="Arial" w:cs="Arial"/>
                <w:b/>
                <w:lang w:val="pl-PL"/>
              </w:rPr>
              <w:t>Razem</w:t>
            </w:r>
            <w:r>
              <w:rPr>
                <w:rFonts w:ascii="Arial" w:hAnsi="Arial" w:cs="Arial"/>
                <w:lang w:val="pl-PL"/>
              </w:rPr>
              <w:t xml:space="preserve"> (suma kol. 7)</w:t>
            </w:r>
          </w:p>
          <w:p w:rsidR="001C1B87" w:rsidRPr="00B87112" w:rsidRDefault="001C1B87" w:rsidP="00D41CDC">
            <w:pPr>
              <w:pStyle w:val="Bezodstpw"/>
              <w:jc w:val="right"/>
              <w:rPr>
                <w:rFonts w:ascii="Arial" w:hAnsi="Arial" w:cs="Arial"/>
                <w:lang w:val="pl-PL"/>
              </w:rPr>
            </w:pPr>
            <w:r w:rsidRPr="00F14D01">
              <w:rPr>
                <w:rFonts w:ascii="Arial" w:hAnsi="Arial" w:cs="Arial"/>
                <w:lang w:val="pl-PL"/>
              </w:rPr>
              <w:t>Porównawcza cena ofertowa brutto</w:t>
            </w:r>
          </w:p>
        </w:tc>
        <w:tc>
          <w:tcPr>
            <w:tcW w:w="1701" w:type="dxa"/>
          </w:tcPr>
          <w:p w:rsidR="001C1B87" w:rsidRPr="00B87112" w:rsidRDefault="001C1B87" w:rsidP="00D41CDC">
            <w:pPr>
              <w:pStyle w:val="Bezodstpw"/>
              <w:rPr>
                <w:rFonts w:ascii="Arial" w:hAnsi="Arial" w:cs="Arial"/>
                <w:lang w:val="pl-PL"/>
              </w:rPr>
            </w:pPr>
          </w:p>
        </w:tc>
      </w:tr>
    </w:tbl>
    <w:p w:rsidR="00211C13" w:rsidRDefault="00211C13" w:rsidP="00306F51">
      <w:pPr>
        <w:suppressAutoHyphens w:val="0"/>
        <w:spacing w:after="0" w:line="240" w:lineRule="auto"/>
        <w:rPr>
          <w:rFonts w:ascii="Arial" w:hAnsi="Arial" w:cs="Arial"/>
          <w:b/>
          <w:i/>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Default="00211C13" w:rsidP="00306F51">
      <w:pPr>
        <w:suppressAutoHyphens w:val="0"/>
        <w:spacing w:after="0" w:line="240" w:lineRule="auto"/>
        <w:rPr>
          <w:rFonts w:ascii="Arial" w:hAnsi="Arial" w:cs="Arial"/>
          <w:sz w:val="20"/>
          <w:szCs w:val="20"/>
          <w:lang w:val="pl-PL"/>
        </w:rPr>
      </w:pPr>
    </w:p>
    <w:p w:rsidR="00211C13" w:rsidRPr="002B0D0E" w:rsidRDefault="00211C13" w:rsidP="00211C13">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772297" w:rsidRPr="002B0D0E" w:rsidRDefault="00211C13" w:rsidP="00AA11E1">
      <w:pPr>
        <w:suppressAutoHyphens w:val="0"/>
        <w:spacing w:after="0" w:line="240" w:lineRule="auto"/>
        <w:ind w:left="708"/>
        <w:rPr>
          <w:rFonts w:ascii="Arial" w:hAnsi="Arial" w:cs="Arial"/>
          <w:b/>
          <w:i/>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Pr>
          <w:rFonts w:ascii="Arial" w:hAnsi="Arial" w:cs="Arial"/>
          <w:sz w:val="20"/>
          <w:szCs w:val="20"/>
          <w:lang w:val="pl-PL"/>
        </w:rPr>
        <w:t>/</w:t>
      </w: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585224" w:rsidRPr="002B0D0E">
        <w:rPr>
          <w:rFonts w:ascii="Arial" w:hAnsi="Arial" w:cs="Arial"/>
          <w:b/>
          <w:i/>
          <w:sz w:val="20"/>
          <w:szCs w:val="20"/>
          <w:lang w:val="pl-PL"/>
        </w:rPr>
        <w:t>2</w:t>
      </w:r>
      <w:r w:rsidRPr="002B0D0E">
        <w:rPr>
          <w:rFonts w:ascii="Arial" w:hAnsi="Arial" w:cs="Arial"/>
          <w:b/>
          <w:i/>
          <w:sz w:val="20"/>
          <w:szCs w:val="20"/>
          <w:lang w:val="pl-PL"/>
        </w:rPr>
        <w:t xml:space="preserve"> do Oferty – </w:t>
      </w:r>
      <w:r w:rsidRPr="002B0D0E">
        <w:rPr>
          <w:rFonts w:ascii="Arial" w:hAnsi="Arial" w:cs="Arial"/>
          <w:i/>
          <w:sz w:val="20"/>
          <w:szCs w:val="20"/>
          <w:lang w:val="pl-PL"/>
        </w:rPr>
        <w:t xml:space="preserve">oświadczenie o spełnieniu warunków udziału w postępowaniu </w:t>
      </w:r>
    </w:p>
    <w:p w:rsidR="00EC23CD" w:rsidRDefault="00EC23CD" w:rsidP="00EC23CD">
      <w:pPr>
        <w:rPr>
          <w:rFonts w:ascii="Arial" w:hAnsi="Arial" w:cs="Arial"/>
          <w:sz w:val="20"/>
          <w:szCs w:val="20"/>
          <w:lang w:val="pl-PL"/>
        </w:rPr>
      </w:pPr>
    </w:p>
    <w:p w:rsidR="00F76DC5" w:rsidRPr="002B0D0E" w:rsidRDefault="00F76DC5"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 SPEŁNIENIU WARUNKÓW UDZIAŁU W POSTĘPOWANIU</w:t>
      </w:r>
    </w:p>
    <w:p w:rsidR="00EC23CD" w:rsidRPr="002B0D0E" w:rsidRDefault="00EC23CD" w:rsidP="00EC23CD">
      <w:pPr>
        <w:pStyle w:val="Bezodstpw"/>
        <w:jc w:val="center"/>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p>
    <w:p w:rsidR="007F607A" w:rsidRPr="002B0D0E" w:rsidRDefault="00EC23CD" w:rsidP="00EC23CD">
      <w:pPr>
        <w:jc w:val="both"/>
        <w:rPr>
          <w:rFonts w:ascii="Arial" w:hAnsi="Arial" w:cs="Arial"/>
          <w:sz w:val="20"/>
          <w:szCs w:val="20"/>
          <w:lang w:val="pl-PL"/>
        </w:rPr>
      </w:pPr>
      <w:r w:rsidRPr="002B0D0E">
        <w:rPr>
          <w:rFonts w:ascii="Arial" w:hAnsi="Arial" w:cs="Arial"/>
          <w:b/>
          <w:sz w:val="20"/>
          <w:szCs w:val="20"/>
          <w:lang w:val="pl-PL"/>
        </w:rPr>
        <w:t xml:space="preserve">dotyczy zadania: </w:t>
      </w:r>
      <w:r w:rsidR="007F607A" w:rsidRPr="002B0D0E">
        <w:rPr>
          <w:rFonts w:ascii="Arial" w:hAnsi="Arial" w:cs="Arial"/>
          <w:b/>
          <w:sz w:val="20"/>
          <w:szCs w:val="20"/>
          <w:lang w:val="pl-PL"/>
        </w:rPr>
        <w:t>„</w:t>
      </w:r>
      <w:r w:rsidR="00B965F0" w:rsidRPr="0069078D">
        <w:rPr>
          <w:rFonts w:ascii="Arial" w:hAnsi="Arial" w:cs="Arial"/>
          <w:b/>
          <w:sz w:val="20"/>
          <w:szCs w:val="20"/>
          <w:lang w:val="pl-PL"/>
        </w:rPr>
        <w:t>Świadczenie na rzecz Gminy Stare Babice usług w zakresie opieki weterynaryjnej nad zwierzętami bezdomnymi</w:t>
      </w:r>
      <w:r w:rsidR="00B965F0">
        <w:rPr>
          <w:rFonts w:ascii="Arial" w:hAnsi="Arial" w:cs="Arial"/>
          <w:b/>
          <w:sz w:val="20"/>
          <w:szCs w:val="20"/>
          <w:lang w:val="pl-PL"/>
        </w:rPr>
        <w:t>, wolno żyjącymi</w:t>
      </w:r>
      <w:r w:rsidR="00B965F0" w:rsidRPr="0069078D">
        <w:rPr>
          <w:rFonts w:ascii="Arial" w:hAnsi="Arial" w:cs="Arial"/>
          <w:b/>
          <w:sz w:val="20"/>
          <w:szCs w:val="20"/>
          <w:lang w:val="pl-PL"/>
        </w:rPr>
        <w:t xml:space="preserve"> oraz wyłapywanie i transport zwierząt bezdomnych do schroniska</w:t>
      </w:r>
      <w:r w:rsidR="007F607A" w:rsidRPr="002B0D0E">
        <w:rPr>
          <w:rFonts w:ascii="Arial" w:hAnsi="Arial" w:cs="Arial"/>
          <w:b/>
          <w:sz w:val="20"/>
          <w:szCs w:val="20"/>
          <w:lang w:val="pl-PL"/>
        </w:rPr>
        <w:t>”</w:t>
      </w:r>
      <w:r w:rsidR="007F607A" w:rsidRPr="002B0D0E">
        <w:rPr>
          <w:rFonts w:ascii="Arial" w:hAnsi="Arial" w:cs="Arial"/>
          <w:sz w:val="20"/>
          <w:szCs w:val="20"/>
          <w:lang w:val="pl-PL"/>
        </w:rPr>
        <w:t xml:space="preserve"> </w:t>
      </w:r>
    </w:p>
    <w:p w:rsidR="007F607A" w:rsidRPr="002B0D0E" w:rsidRDefault="007F607A" w:rsidP="00EC23CD">
      <w:pPr>
        <w:jc w:val="both"/>
        <w:rPr>
          <w:rFonts w:ascii="Arial" w:hAnsi="Arial" w:cs="Arial"/>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ul.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ind w:left="360"/>
        <w:jc w:val="both"/>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Stosownie do treści art. 44 ustawy z dnia 29 stycznia 2004 r. prawo zamówień publicznych (tj. Dz. U. z 2013 r. poz. 907</w:t>
      </w:r>
      <w:r w:rsidR="00265218" w:rsidRPr="002B0D0E">
        <w:rPr>
          <w:rFonts w:ascii="Arial" w:hAnsi="Arial" w:cs="Arial"/>
          <w:sz w:val="20"/>
          <w:szCs w:val="20"/>
          <w:lang w:val="pl-PL"/>
        </w:rPr>
        <w:t xml:space="preserve"> z późn. zm.</w:t>
      </w:r>
      <w:r w:rsidRPr="002B0D0E">
        <w:rPr>
          <w:rFonts w:ascii="Arial" w:hAnsi="Arial" w:cs="Arial"/>
          <w:sz w:val="20"/>
          <w:szCs w:val="20"/>
          <w:lang w:val="pl-PL"/>
        </w:rPr>
        <w:t xml:space="preserve">) spełniamy </w:t>
      </w:r>
      <w:r w:rsidR="004E001A">
        <w:rPr>
          <w:rFonts w:ascii="Arial" w:hAnsi="Arial" w:cs="Arial"/>
          <w:sz w:val="20"/>
          <w:szCs w:val="20"/>
          <w:lang w:val="pl-PL"/>
        </w:rPr>
        <w:t>w</w:t>
      </w:r>
      <w:r w:rsidRPr="002B0D0E">
        <w:rPr>
          <w:rFonts w:ascii="Arial" w:hAnsi="Arial" w:cs="Arial"/>
          <w:sz w:val="20"/>
          <w:szCs w:val="20"/>
          <w:lang w:val="pl-PL"/>
        </w:rPr>
        <w:t>arunki udziału w niniejszym postępowaniu o udzielenie zamówienia publicznego określone w SIWZ (z art. 22 ust. 1)</w:t>
      </w:r>
    </w:p>
    <w:p w:rsidR="00EC23CD" w:rsidRPr="002B0D0E" w:rsidRDefault="00EC23CD" w:rsidP="00EC23CD">
      <w:pPr>
        <w:pStyle w:val="Bezodstpw"/>
        <w:spacing w:line="480" w:lineRule="auto"/>
        <w:ind w:left="360"/>
        <w:jc w:val="both"/>
        <w:rPr>
          <w:rFonts w:ascii="Arial" w:hAnsi="Arial" w:cs="Arial"/>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EC23CD" w:rsidRPr="002B0D0E" w:rsidRDefault="00EC23CD" w:rsidP="00EC23CD">
      <w:pPr>
        <w:tabs>
          <w:tab w:val="left" w:pos="1440"/>
          <w:tab w:val="left" w:pos="2160"/>
          <w:tab w:val="left" w:pos="9255"/>
        </w:tabs>
        <w:jc w:val="center"/>
        <w:rPr>
          <w:rFonts w:ascii="Arial" w:hAnsi="Arial" w:cs="Arial"/>
          <w:b/>
          <w:sz w:val="24"/>
          <w:szCs w:val="24"/>
          <w:lang w:val="pl-PL"/>
        </w:rPr>
      </w:pP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E85021" w:rsidRPr="002B0D0E">
        <w:rPr>
          <w:rFonts w:ascii="Arial" w:hAnsi="Arial" w:cs="Arial"/>
          <w:b/>
          <w:i/>
          <w:sz w:val="20"/>
          <w:szCs w:val="20"/>
          <w:lang w:val="pl-PL"/>
        </w:rPr>
        <w:t>3</w:t>
      </w:r>
      <w:r w:rsidRPr="002B0D0E">
        <w:rPr>
          <w:rFonts w:ascii="Arial" w:hAnsi="Arial" w:cs="Arial"/>
          <w:b/>
          <w:i/>
          <w:sz w:val="20"/>
          <w:szCs w:val="20"/>
          <w:lang w:val="pl-PL"/>
        </w:rPr>
        <w:t xml:space="preserve"> do Oferty – </w:t>
      </w:r>
      <w:r w:rsidRPr="002B0D0E">
        <w:rPr>
          <w:rFonts w:ascii="Arial" w:hAnsi="Arial" w:cs="Arial"/>
          <w:i/>
          <w:sz w:val="20"/>
          <w:szCs w:val="20"/>
          <w:lang w:val="pl-PL"/>
        </w:rPr>
        <w:t>oświadczenie o nie podleganiu w</w:t>
      </w:r>
      <w:r w:rsidR="00F8741A" w:rsidRPr="002B0D0E">
        <w:rPr>
          <w:rFonts w:ascii="Arial" w:hAnsi="Arial" w:cs="Arial"/>
          <w:i/>
          <w:sz w:val="20"/>
          <w:szCs w:val="20"/>
          <w:lang w:val="pl-PL"/>
        </w:rPr>
        <w:t>ykluczeniu na podstawie art. 24 </w:t>
      </w:r>
      <w:r w:rsidR="00C51989" w:rsidRPr="002B0D0E">
        <w:rPr>
          <w:rFonts w:ascii="Arial" w:hAnsi="Arial" w:cs="Arial"/>
          <w:i/>
          <w:sz w:val="20"/>
          <w:szCs w:val="20"/>
          <w:lang w:val="pl-PL"/>
        </w:rPr>
        <w:t>ust. </w:t>
      </w:r>
      <w:r w:rsidR="00D05A4B" w:rsidRPr="002B0D0E">
        <w:rPr>
          <w:rFonts w:ascii="Arial" w:hAnsi="Arial" w:cs="Arial"/>
          <w:i/>
          <w:sz w:val="20"/>
          <w:szCs w:val="20"/>
          <w:lang w:val="pl-PL"/>
        </w:rPr>
        <w:t>1 </w:t>
      </w:r>
      <w:r w:rsidRPr="002B0D0E">
        <w:rPr>
          <w:rFonts w:ascii="Arial" w:hAnsi="Arial" w:cs="Arial"/>
          <w:i/>
          <w:sz w:val="20"/>
          <w:szCs w:val="20"/>
          <w:lang w:val="pl-PL"/>
        </w:rPr>
        <w:t>p.z.p.</w:t>
      </w:r>
    </w:p>
    <w:p w:rsidR="00EC23CD" w:rsidRDefault="00EC23CD" w:rsidP="00EC23CD">
      <w:pPr>
        <w:rPr>
          <w:rFonts w:ascii="Arial" w:hAnsi="Arial" w:cs="Arial"/>
          <w:sz w:val="20"/>
          <w:szCs w:val="20"/>
          <w:lang w:val="pl-PL"/>
        </w:rPr>
      </w:pPr>
    </w:p>
    <w:p w:rsidR="00F76DC5" w:rsidRPr="002B0D0E" w:rsidRDefault="00F76DC5"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jc w:val="center"/>
        <w:rPr>
          <w:rFonts w:ascii="Arial" w:hAnsi="Arial" w:cs="Arial"/>
          <w:b/>
          <w:sz w:val="20"/>
          <w:szCs w:val="20"/>
          <w:lang w:val="pl-PL"/>
        </w:rPr>
      </w:pPr>
      <w:r w:rsidRPr="002B0D0E">
        <w:rPr>
          <w:rFonts w:ascii="Arial" w:hAnsi="Arial" w:cs="Arial"/>
          <w:b/>
          <w:sz w:val="20"/>
          <w:szCs w:val="20"/>
          <w:lang w:val="pl-PL"/>
        </w:rPr>
        <w:t>O NIE PODLEGANIU WYKLUCZENIU NA PODSTAWIE ART. 24 P.Z.P.</w:t>
      </w:r>
    </w:p>
    <w:p w:rsidR="00EC23CD" w:rsidRPr="002B0D0E" w:rsidRDefault="00EC23CD" w:rsidP="00EC23CD">
      <w:pPr>
        <w:pStyle w:val="Bezodstpw"/>
        <w:jc w:val="center"/>
        <w:rPr>
          <w:rFonts w:ascii="Arial" w:hAnsi="Arial" w:cs="Arial"/>
          <w:b/>
          <w:sz w:val="20"/>
          <w:szCs w:val="20"/>
          <w:lang w:val="pl-PL"/>
        </w:rPr>
      </w:pPr>
    </w:p>
    <w:p w:rsidR="00EC23CD" w:rsidRDefault="00EC23CD" w:rsidP="00EC23CD">
      <w:pPr>
        <w:pStyle w:val="Bezodstpw"/>
        <w:jc w:val="center"/>
        <w:rPr>
          <w:rFonts w:ascii="Arial" w:hAnsi="Arial" w:cs="Arial"/>
          <w:b/>
          <w:sz w:val="20"/>
          <w:szCs w:val="20"/>
          <w:lang w:val="pl-PL"/>
        </w:rPr>
      </w:pPr>
    </w:p>
    <w:p w:rsidR="00F76DC5" w:rsidRPr="002B0D0E" w:rsidRDefault="00F76DC5" w:rsidP="00EC23CD">
      <w:pPr>
        <w:pStyle w:val="Bezodstpw"/>
        <w:jc w:val="center"/>
        <w:rPr>
          <w:rFonts w:ascii="Arial" w:hAnsi="Arial" w:cs="Arial"/>
          <w:b/>
          <w:sz w:val="20"/>
          <w:szCs w:val="20"/>
          <w:lang w:val="pl-PL"/>
        </w:rPr>
      </w:pPr>
    </w:p>
    <w:p w:rsidR="007F607A" w:rsidRPr="002B0D0E" w:rsidRDefault="005B2812" w:rsidP="007F607A">
      <w:pPr>
        <w:jc w:val="both"/>
        <w:rPr>
          <w:rFonts w:ascii="Arial" w:hAnsi="Arial" w:cs="Arial"/>
          <w:sz w:val="20"/>
          <w:szCs w:val="20"/>
          <w:lang w:val="pl-PL"/>
        </w:rPr>
      </w:pPr>
      <w:r w:rsidRPr="002B0D0E">
        <w:rPr>
          <w:rFonts w:ascii="Arial" w:hAnsi="Arial" w:cs="Arial"/>
          <w:b/>
          <w:sz w:val="20"/>
          <w:szCs w:val="20"/>
          <w:lang w:val="pl-PL"/>
        </w:rPr>
        <w:t xml:space="preserve">dotyczy zadania: </w:t>
      </w:r>
      <w:r w:rsidR="007F607A" w:rsidRPr="002B0D0E">
        <w:rPr>
          <w:rFonts w:ascii="Arial" w:hAnsi="Arial" w:cs="Arial"/>
          <w:b/>
          <w:sz w:val="20"/>
          <w:szCs w:val="20"/>
          <w:lang w:val="pl-PL"/>
        </w:rPr>
        <w:t>„</w:t>
      </w:r>
      <w:r w:rsidR="00B965F0" w:rsidRPr="0069078D">
        <w:rPr>
          <w:rFonts w:ascii="Arial" w:hAnsi="Arial" w:cs="Arial"/>
          <w:b/>
          <w:sz w:val="20"/>
          <w:szCs w:val="20"/>
          <w:lang w:val="pl-PL"/>
        </w:rPr>
        <w:t>Świadczenie na rzecz Gminy Stare Babice usług w zakresie opieki weterynaryjnej nad zwierzętami bezdomnymi</w:t>
      </w:r>
      <w:r w:rsidR="00B965F0">
        <w:rPr>
          <w:rFonts w:ascii="Arial" w:hAnsi="Arial" w:cs="Arial"/>
          <w:b/>
          <w:sz w:val="20"/>
          <w:szCs w:val="20"/>
          <w:lang w:val="pl-PL"/>
        </w:rPr>
        <w:t>, wolno żyjącymi</w:t>
      </w:r>
      <w:r w:rsidR="00B965F0" w:rsidRPr="0069078D">
        <w:rPr>
          <w:rFonts w:ascii="Arial" w:hAnsi="Arial" w:cs="Arial"/>
          <w:b/>
          <w:sz w:val="20"/>
          <w:szCs w:val="20"/>
          <w:lang w:val="pl-PL"/>
        </w:rPr>
        <w:t xml:space="preserve"> oraz wyłapywanie i transport zwierząt bezdomnych do schroniska</w:t>
      </w:r>
      <w:r w:rsidR="007F607A" w:rsidRPr="002B0D0E">
        <w:rPr>
          <w:rFonts w:ascii="Arial" w:hAnsi="Arial" w:cs="Arial"/>
          <w:b/>
          <w:sz w:val="20"/>
          <w:szCs w:val="20"/>
          <w:lang w:val="pl-PL"/>
        </w:rPr>
        <w:t>”</w:t>
      </w:r>
      <w:r w:rsidR="007F607A" w:rsidRPr="002B0D0E">
        <w:rPr>
          <w:rFonts w:ascii="Arial" w:hAnsi="Arial" w:cs="Arial"/>
          <w:sz w:val="20"/>
          <w:szCs w:val="20"/>
          <w:lang w:val="pl-PL"/>
        </w:rPr>
        <w:t xml:space="preserve"> </w:t>
      </w:r>
    </w:p>
    <w:p w:rsidR="00EC23CD" w:rsidRPr="002B0D0E" w:rsidRDefault="00EC23CD" w:rsidP="007F607A">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ul.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Nie podlegamy wykluczeniu z postępowania o udzielenie niniejszego zamówienia na podstawie przesłanek zawartych w art. 24 ust. 1</w:t>
      </w:r>
      <w:r w:rsidR="00A434A5" w:rsidRPr="002B0D0E">
        <w:rPr>
          <w:rFonts w:ascii="Arial" w:hAnsi="Arial" w:cs="Arial"/>
          <w:sz w:val="20"/>
          <w:szCs w:val="20"/>
          <w:lang w:val="pl-PL"/>
        </w:rPr>
        <w:t xml:space="preserve"> – </w:t>
      </w:r>
      <w:r w:rsidR="009E074C" w:rsidRPr="002B0D0E">
        <w:rPr>
          <w:rFonts w:ascii="Arial" w:hAnsi="Arial" w:cs="Arial"/>
          <w:sz w:val="20"/>
          <w:szCs w:val="20"/>
          <w:lang w:val="pl-PL"/>
        </w:rPr>
        <w:t xml:space="preserve">2a </w:t>
      </w:r>
      <w:r w:rsidRPr="002B0D0E">
        <w:rPr>
          <w:rFonts w:ascii="Arial" w:hAnsi="Arial" w:cs="Arial"/>
          <w:sz w:val="20"/>
          <w:szCs w:val="20"/>
          <w:lang w:val="pl-PL"/>
        </w:rPr>
        <w:t>ustawy z dnia 29 stycznia 2004 r. prawo zamówień publicznych (tj. Dz. U. z 2013 r. poz. 907</w:t>
      </w:r>
      <w:r w:rsidR="00265218" w:rsidRPr="002B0D0E">
        <w:rPr>
          <w:rFonts w:ascii="Arial" w:hAnsi="Arial" w:cs="Arial"/>
          <w:sz w:val="20"/>
          <w:szCs w:val="20"/>
          <w:lang w:val="pl-PL"/>
        </w:rPr>
        <w:t xml:space="preserve"> z późn. zm.</w:t>
      </w:r>
      <w:r w:rsidRPr="002B0D0E">
        <w:rPr>
          <w:rFonts w:ascii="Arial" w:hAnsi="Arial" w:cs="Arial"/>
          <w:sz w:val="20"/>
          <w:szCs w:val="20"/>
          <w:lang w:val="pl-PL"/>
        </w:rPr>
        <w:t>)</w:t>
      </w:r>
    </w:p>
    <w:p w:rsidR="00EC23CD" w:rsidRPr="002B0D0E" w:rsidRDefault="00EC23CD" w:rsidP="00EC23CD">
      <w:pPr>
        <w:pStyle w:val="Bezodstpw"/>
        <w:spacing w:line="480" w:lineRule="auto"/>
        <w:ind w:left="360"/>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684BA7" w:rsidRPr="002B0D0E" w:rsidRDefault="00684BA7">
      <w:pPr>
        <w:suppressAutoHyphens w:val="0"/>
        <w:spacing w:after="0" w:line="240" w:lineRule="auto"/>
        <w:rPr>
          <w:rFonts w:ascii="Arial" w:hAnsi="Arial" w:cs="Arial"/>
          <w:b/>
          <w:lang w:val="pl-PL" w:eastAsia="pl-PL"/>
        </w:rPr>
      </w:pPr>
      <w:r w:rsidRPr="002B0D0E">
        <w:rPr>
          <w:rFonts w:ascii="Arial" w:hAnsi="Arial" w:cs="Arial"/>
          <w:b/>
          <w:lang w:val="pl-PL" w:eastAsia="pl-PL"/>
        </w:rPr>
        <w:br w:type="page"/>
      </w:r>
    </w:p>
    <w:p w:rsidR="007F607A" w:rsidRPr="002B0D0E" w:rsidRDefault="007F607A" w:rsidP="007F607A">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BF052D" w:rsidRPr="002B0D0E">
        <w:rPr>
          <w:rFonts w:ascii="Arial" w:hAnsi="Arial" w:cs="Arial"/>
          <w:b/>
          <w:i/>
          <w:sz w:val="20"/>
          <w:szCs w:val="20"/>
          <w:lang w:val="pl-PL"/>
        </w:rPr>
        <w:t>4</w:t>
      </w:r>
      <w:r w:rsidRPr="002B0D0E">
        <w:rPr>
          <w:rFonts w:ascii="Arial" w:hAnsi="Arial" w:cs="Arial"/>
          <w:b/>
          <w:i/>
          <w:sz w:val="20"/>
          <w:szCs w:val="20"/>
          <w:lang w:val="pl-PL"/>
        </w:rPr>
        <w:t xml:space="preserve"> do Oferty – </w:t>
      </w:r>
      <w:r w:rsidRPr="002B0D0E">
        <w:rPr>
          <w:rFonts w:ascii="Arial" w:hAnsi="Arial" w:cs="Arial"/>
          <w:i/>
          <w:sz w:val="20"/>
          <w:szCs w:val="20"/>
          <w:lang w:val="pl-PL"/>
        </w:rPr>
        <w:t>informacja Wykonawcy o przynależności do grupy kapitałowej</w:t>
      </w:r>
    </w:p>
    <w:p w:rsidR="007F607A" w:rsidRPr="002B0D0E" w:rsidRDefault="007F607A" w:rsidP="00684BA7">
      <w:pPr>
        <w:widowControl w:val="0"/>
        <w:shd w:val="clear" w:color="auto" w:fill="FFFFFF"/>
        <w:suppressAutoHyphens w:val="0"/>
        <w:autoSpaceDE w:val="0"/>
        <w:autoSpaceDN w:val="0"/>
        <w:adjustRightInd w:val="0"/>
        <w:jc w:val="center"/>
        <w:rPr>
          <w:rFonts w:ascii="Arial" w:hAnsi="Arial" w:cs="Arial"/>
          <w:b/>
          <w:lang w:val="pl-PL" w:eastAsia="pl-PL"/>
        </w:rPr>
      </w:pP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INFORMACJA WYKONAWCY</w:t>
      </w: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 xml:space="preserve">O PRZYNALEŻNOŚCI DO GRUPY KAPITAŁOWEJ </w:t>
      </w:r>
    </w:p>
    <w:p w:rsidR="00684BA7" w:rsidRPr="002B0D0E" w:rsidRDefault="00684BA7" w:rsidP="00684BA7">
      <w:pPr>
        <w:pStyle w:val="Bezodstpw"/>
        <w:jc w:val="center"/>
        <w:rPr>
          <w:rFonts w:ascii="Arial" w:hAnsi="Arial" w:cs="Arial"/>
          <w:b/>
          <w:sz w:val="20"/>
          <w:szCs w:val="20"/>
          <w:lang w:val="pl-PL"/>
        </w:rPr>
      </w:pPr>
    </w:p>
    <w:p w:rsidR="00684BA7" w:rsidRPr="002B0D0E" w:rsidRDefault="00684BA7" w:rsidP="00684BA7">
      <w:pPr>
        <w:pStyle w:val="Bezodstpw"/>
        <w:jc w:val="center"/>
        <w:rPr>
          <w:rFonts w:ascii="Arial" w:hAnsi="Arial" w:cs="Arial"/>
          <w:b/>
          <w:sz w:val="20"/>
          <w:szCs w:val="20"/>
          <w:lang w:val="pl-PL"/>
        </w:rPr>
      </w:pPr>
    </w:p>
    <w:p w:rsidR="007F607A" w:rsidRPr="002B0D0E" w:rsidRDefault="007F607A" w:rsidP="007F607A">
      <w:pPr>
        <w:jc w:val="both"/>
        <w:rPr>
          <w:rFonts w:ascii="Arial" w:hAnsi="Arial" w:cs="Arial"/>
          <w:sz w:val="20"/>
          <w:szCs w:val="20"/>
          <w:lang w:val="pl-PL"/>
        </w:rPr>
      </w:pPr>
      <w:r w:rsidRPr="002B0D0E">
        <w:rPr>
          <w:rFonts w:ascii="Arial" w:hAnsi="Arial" w:cs="Arial"/>
          <w:b/>
          <w:sz w:val="20"/>
          <w:szCs w:val="20"/>
          <w:lang w:val="pl-PL"/>
        </w:rPr>
        <w:t>dotyczy zadania: „</w:t>
      </w:r>
      <w:r w:rsidR="00B965F0" w:rsidRPr="0069078D">
        <w:rPr>
          <w:rFonts w:ascii="Arial" w:hAnsi="Arial" w:cs="Arial"/>
          <w:b/>
          <w:sz w:val="20"/>
          <w:szCs w:val="20"/>
          <w:lang w:val="pl-PL"/>
        </w:rPr>
        <w:t>Świadczenie na rzecz Gminy Stare Babice usług w zakresie opieki weterynaryjnej nad zwierzętami bezdomnymi</w:t>
      </w:r>
      <w:r w:rsidR="00B965F0">
        <w:rPr>
          <w:rFonts w:ascii="Arial" w:hAnsi="Arial" w:cs="Arial"/>
          <w:b/>
          <w:sz w:val="20"/>
          <w:szCs w:val="20"/>
          <w:lang w:val="pl-PL"/>
        </w:rPr>
        <w:t>, wolno żyjącymi</w:t>
      </w:r>
      <w:r w:rsidR="00B965F0" w:rsidRPr="0069078D">
        <w:rPr>
          <w:rFonts w:ascii="Arial" w:hAnsi="Arial" w:cs="Arial"/>
          <w:b/>
          <w:sz w:val="20"/>
          <w:szCs w:val="20"/>
          <w:lang w:val="pl-PL"/>
        </w:rPr>
        <w:t xml:space="preserve"> oraz wyłapywanie i transport zwierząt bezdomnych do schroniska</w:t>
      </w:r>
      <w:r w:rsidRPr="002B0D0E">
        <w:rPr>
          <w:rFonts w:ascii="Arial" w:hAnsi="Arial" w:cs="Arial"/>
          <w:b/>
          <w:sz w:val="20"/>
          <w:szCs w:val="20"/>
          <w:lang w:val="pl-PL"/>
        </w:rPr>
        <w:t>”</w:t>
      </w:r>
      <w:r w:rsidRPr="002B0D0E">
        <w:rPr>
          <w:rFonts w:ascii="Arial" w:hAnsi="Arial" w:cs="Arial"/>
          <w:sz w:val="20"/>
          <w:szCs w:val="20"/>
          <w:lang w:val="pl-PL"/>
        </w:rPr>
        <w:t xml:space="preserve"> </w:t>
      </w:r>
    </w:p>
    <w:p w:rsidR="00684BA7" w:rsidRPr="002B0D0E" w:rsidRDefault="00684BA7" w:rsidP="00684BA7">
      <w:pPr>
        <w:pStyle w:val="Bezodstpw"/>
        <w:rPr>
          <w:rFonts w:ascii="Arial" w:hAnsi="Arial" w:cs="Arial"/>
          <w:b/>
          <w:sz w:val="20"/>
          <w:szCs w:val="20"/>
          <w:lang w:val="pl-PL"/>
        </w:rPr>
      </w:pPr>
    </w:p>
    <w:p w:rsidR="00684BA7" w:rsidRPr="002B0D0E" w:rsidRDefault="00684BA7" w:rsidP="00684BA7">
      <w:pPr>
        <w:pStyle w:val="Bezodstpw"/>
        <w:rPr>
          <w:rFonts w:ascii="Arial" w:hAnsi="Arial" w:cs="Arial"/>
          <w:b/>
          <w:sz w:val="20"/>
          <w:szCs w:val="20"/>
          <w:lang w:val="pl-PL"/>
        </w:rPr>
      </w:pPr>
      <w:r w:rsidRPr="002B0D0E">
        <w:rPr>
          <w:rFonts w:ascii="Arial" w:hAnsi="Arial" w:cs="Arial"/>
          <w:b/>
          <w:sz w:val="20"/>
          <w:szCs w:val="20"/>
          <w:lang w:val="pl-PL"/>
        </w:rPr>
        <w:t>ZAMAWIAJĄCY:</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Gmina Stare Babice</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ul. Rynek 32</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jc w:val="both"/>
        <w:rPr>
          <w:rFonts w:ascii="Arial" w:hAnsi="Arial" w:cs="Arial"/>
          <w:b/>
          <w:sz w:val="20"/>
          <w:szCs w:val="20"/>
          <w:lang w:val="pl-PL"/>
        </w:rPr>
      </w:pPr>
      <w:r w:rsidRPr="002B0D0E">
        <w:rPr>
          <w:rFonts w:ascii="Arial" w:hAnsi="Arial" w:cs="Arial"/>
          <w:b/>
          <w:sz w:val="20"/>
          <w:szCs w:val="20"/>
          <w:lang w:val="pl-PL"/>
        </w:rPr>
        <w:t>WYKONAWCA:</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684BA7" w:rsidRPr="002B0D0E" w:rsidRDefault="00684BA7" w:rsidP="00684BA7">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suppressAutoHyphens w:val="0"/>
        <w:jc w:val="both"/>
        <w:rPr>
          <w:rFonts w:ascii="Arial" w:hAnsi="Arial" w:cs="Arial"/>
          <w:b/>
          <w:lang w:val="pl-PL"/>
        </w:rPr>
      </w:pPr>
      <w:r w:rsidRPr="002B0D0E">
        <w:rPr>
          <w:rFonts w:ascii="Arial" w:hAnsi="Arial" w:cs="Arial"/>
          <w:b/>
          <w:lang w:val="pl-PL"/>
        </w:rPr>
        <w:t>Oświadczamy, że nie należymy do żadnej grupy kapitałowej</w:t>
      </w:r>
      <w:r w:rsidRPr="002B0D0E">
        <w:rPr>
          <w:rFonts w:ascii="Arial" w:hAnsi="Arial" w:cs="Arial"/>
          <w:sz w:val="20"/>
          <w:szCs w:val="20"/>
          <w:lang w:val="pl-PL"/>
        </w:rPr>
        <w:t xml:space="preserve"> w rozumieniu ustawy z dnia 16 lutego 2007 r. o ochronie konkurencji i konsumentów (Dz. U. Nr 50, poz. 331, z późn. zm.) </w:t>
      </w:r>
      <w:r w:rsidRPr="002B0D0E">
        <w:rPr>
          <w:rFonts w:ascii="Arial" w:hAnsi="Arial" w:cs="Arial"/>
          <w:b/>
          <w:lang w:val="pl-PL"/>
        </w:rPr>
        <w:t>*</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lang w:val="pl-PL"/>
        </w:rPr>
      </w:pPr>
      <w:r w:rsidRPr="002B0D0E">
        <w:rPr>
          <w:rFonts w:ascii="Arial" w:hAnsi="Arial" w:cs="Arial"/>
          <w:b/>
          <w:lang w:val="pl-PL"/>
        </w:rPr>
        <w:t>Oświadczamy, że należymy do grupy kapitałowej</w:t>
      </w:r>
      <w:r w:rsidRPr="002B0D0E">
        <w:rPr>
          <w:rFonts w:ascii="Arial" w:hAnsi="Arial" w:cs="Arial"/>
          <w:sz w:val="20"/>
          <w:szCs w:val="20"/>
          <w:lang w:val="pl-PL"/>
        </w:rPr>
        <w:t xml:space="preserve"> w rozumieniu ustawy z dnia 16 lutego 2007 r. o ochronie konkurencji i konsumentów (Dz. U. Nr 50, poz. 331, z późn. zm.) </w:t>
      </w:r>
      <w:r w:rsidRPr="002B0D0E">
        <w:rPr>
          <w:rFonts w:ascii="Arial" w:hAnsi="Arial" w:cs="Arial"/>
          <w:lang w:val="pl-PL"/>
        </w:rPr>
        <w:t>i w załączeniu składamy listę podmiotów należących do tej samej grupy kapitałowej*</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sz w:val="18"/>
          <w:szCs w:val="18"/>
          <w:lang w:val="pl-PL"/>
        </w:rPr>
      </w:pPr>
      <w:r w:rsidRPr="002B0D0E">
        <w:rPr>
          <w:rFonts w:ascii="Arial" w:hAnsi="Arial" w:cs="Arial"/>
          <w:sz w:val="18"/>
          <w:szCs w:val="18"/>
          <w:lang w:val="pl-PL"/>
        </w:rPr>
        <w:t>* niepotrzebne skreślić</w:t>
      </w: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684BA7" w:rsidRPr="002B0D0E" w:rsidRDefault="00684BA7" w:rsidP="00684BA7">
      <w:pPr>
        <w:pStyle w:val="Bezodstpw"/>
        <w:ind w:left="360"/>
        <w:jc w:val="both"/>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 xml:space="preserve">/pieczęć i podpis osoby uprawnionej/ </w:t>
      </w:r>
    </w:p>
    <w:p w:rsidR="00684BA7" w:rsidRPr="002B0D0E" w:rsidRDefault="00684BA7" w:rsidP="00684BA7">
      <w:pPr>
        <w:pStyle w:val="Bezodstpw"/>
        <w:ind w:left="1068"/>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p>
    <w:p w:rsidR="00EC23CD" w:rsidRPr="002B0D0E" w:rsidRDefault="00EC23CD" w:rsidP="00684BA7">
      <w:pPr>
        <w:tabs>
          <w:tab w:val="left" w:pos="1440"/>
          <w:tab w:val="left" w:pos="2160"/>
          <w:tab w:val="left" w:pos="9255"/>
        </w:tabs>
        <w:jc w:val="both"/>
        <w:rPr>
          <w:rFonts w:ascii="Arial" w:hAnsi="Arial" w:cs="Arial"/>
          <w:b/>
          <w:sz w:val="24"/>
          <w:szCs w:val="24"/>
          <w:lang w:val="pl-PL"/>
        </w:rPr>
      </w:pPr>
    </w:p>
    <w:p w:rsidR="005B2812" w:rsidRPr="002B0D0E" w:rsidRDefault="005B2812">
      <w:pPr>
        <w:suppressAutoHyphens w:val="0"/>
        <w:spacing w:after="0" w:line="240" w:lineRule="auto"/>
        <w:rPr>
          <w:rFonts w:ascii="Arial" w:hAnsi="Arial" w:cs="Arial"/>
          <w:b/>
          <w:sz w:val="24"/>
          <w:szCs w:val="24"/>
          <w:lang w:val="pl-PL"/>
        </w:rPr>
      </w:pPr>
      <w:r w:rsidRPr="002B0D0E">
        <w:rPr>
          <w:rFonts w:ascii="Arial" w:hAnsi="Arial" w:cs="Arial"/>
          <w:b/>
          <w:sz w:val="24"/>
          <w:szCs w:val="24"/>
          <w:lang w:val="pl-PL"/>
        </w:rPr>
        <w:br w:type="page"/>
      </w:r>
    </w:p>
    <w:p w:rsidR="00EC23CD" w:rsidRPr="002B0D0E" w:rsidRDefault="00EC23CD" w:rsidP="00EC23CD">
      <w:pPr>
        <w:spacing w:line="240" w:lineRule="auto"/>
        <w:jc w:val="center"/>
        <w:rPr>
          <w:rFonts w:ascii="Arial" w:hAnsi="Arial" w:cs="Arial"/>
          <w:b/>
          <w:sz w:val="24"/>
          <w:szCs w:val="24"/>
          <w:lang w:val="pl-PL"/>
        </w:rPr>
      </w:pPr>
      <w:r w:rsidRPr="002B0D0E">
        <w:rPr>
          <w:rFonts w:ascii="Arial" w:hAnsi="Arial" w:cs="Arial"/>
          <w:b/>
          <w:sz w:val="24"/>
          <w:szCs w:val="24"/>
          <w:lang w:val="pl-PL"/>
        </w:rPr>
        <w:lastRenderedPageBreak/>
        <w:t>FORMULARZ NR 1</w:t>
      </w:r>
    </w:p>
    <w:p w:rsidR="00EC23CD" w:rsidRPr="002B0D0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2B0D0E">
        <w:rPr>
          <w:rFonts w:ascii="Arial" w:hAnsi="Arial" w:cs="Arial"/>
          <w:b/>
          <w:sz w:val="24"/>
          <w:szCs w:val="24"/>
          <w:lang w:val="pl-PL"/>
        </w:rPr>
        <w:t>DANE OGÓLNE</w:t>
      </w:r>
    </w:p>
    <w:p w:rsidR="00EC23CD" w:rsidRPr="002B0D0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2B0D0E" w:rsidRDefault="00EC23CD" w:rsidP="00EC23CD">
      <w:pPr>
        <w:spacing w:line="240" w:lineRule="auto"/>
        <w:rPr>
          <w:rFonts w:ascii="Arial" w:hAnsi="Arial" w:cs="Arial"/>
          <w:b/>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Zarejestrowana nazwa Firmy: …………………………………………………………………………..</w:t>
      </w:r>
    </w:p>
    <w:p w:rsidR="00EC23CD" w:rsidRPr="002B0D0E" w:rsidRDefault="00EC23CD" w:rsidP="00EC23CD">
      <w:pPr>
        <w:tabs>
          <w:tab w:val="left" w:pos="654"/>
          <w:tab w:val="left" w:pos="720"/>
        </w:tabs>
        <w:spacing w:line="240" w:lineRule="auto"/>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2B0D0E">
        <w:rPr>
          <w:rFonts w:ascii="Arial" w:hAnsi="Arial" w:cs="Arial"/>
          <w:bCs/>
          <w:sz w:val="20"/>
          <w:szCs w:val="20"/>
          <w:lang w:val="pl-PL"/>
        </w:rPr>
        <w:t>Zarejestrowany adres: …………………………………………………………………………………...</w:t>
      </w:r>
    </w:p>
    <w:p w:rsidR="00EC23CD" w:rsidRPr="002B0D0E" w:rsidRDefault="00EC23CD" w:rsidP="00EC23CD">
      <w:pPr>
        <w:tabs>
          <w:tab w:val="left" w:pos="654"/>
          <w:tab w:val="left" w:pos="720"/>
        </w:tabs>
        <w:spacing w:line="240" w:lineRule="auto"/>
        <w:rPr>
          <w:rFonts w:ascii="Arial" w:hAnsi="Arial" w:cs="Arial"/>
          <w:bCs/>
          <w:sz w:val="20"/>
          <w:szCs w:val="20"/>
          <w:u w:val="single"/>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Adres do korespondencji: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Telefonu: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Faksu: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E – mail: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NIP: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REGON: …………………………………………………………………………………………………...</w:t>
      </w:r>
    </w:p>
    <w:p w:rsidR="00EC23CD" w:rsidRPr="002B0D0E" w:rsidRDefault="00EC23CD" w:rsidP="00EC23CD">
      <w:pPr>
        <w:pStyle w:val="Akapitzlist"/>
        <w:rPr>
          <w:bCs/>
        </w:rPr>
      </w:pPr>
    </w:p>
    <w:p w:rsidR="00D75F79" w:rsidRPr="002B0D0E" w:rsidRDefault="00D75F79">
      <w:pPr>
        <w:suppressAutoHyphens w:val="0"/>
        <w:spacing w:after="0" w:line="240" w:lineRule="auto"/>
        <w:rPr>
          <w:rFonts w:ascii="Arial" w:hAnsi="Arial" w:cs="Arial"/>
          <w:b/>
          <w:sz w:val="24"/>
          <w:szCs w:val="24"/>
          <w:lang w:val="pl-PL"/>
        </w:rPr>
        <w:sectPr w:rsidR="00D75F79" w:rsidRPr="002B0D0E" w:rsidSect="00CF246D">
          <w:headerReference w:type="default" r:id="rId13"/>
          <w:pgSz w:w="11906" w:h="16838"/>
          <w:pgMar w:top="1417" w:right="1417" w:bottom="1417" w:left="1417" w:header="624" w:footer="624" w:gutter="0"/>
          <w:cols w:space="708"/>
          <w:docGrid w:linePitch="360"/>
        </w:sectPr>
      </w:pPr>
    </w:p>
    <w:p w:rsidR="00C311C5" w:rsidRPr="004A19B4" w:rsidRDefault="00C311C5" w:rsidP="00C311C5">
      <w:pPr>
        <w:pStyle w:val="Bezodstpw"/>
        <w:spacing w:line="360" w:lineRule="auto"/>
        <w:jc w:val="center"/>
        <w:rPr>
          <w:rFonts w:ascii="Arial" w:hAnsi="Arial" w:cs="Arial"/>
          <w:b/>
          <w:lang w:val="pl-PL"/>
        </w:rPr>
      </w:pPr>
      <w:bookmarkStart w:id="131" w:name="_Toc300056340"/>
      <w:bookmarkStart w:id="132" w:name="_Toc373475633"/>
      <w:r w:rsidRPr="004A19B4">
        <w:rPr>
          <w:rFonts w:ascii="Arial" w:hAnsi="Arial" w:cs="Arial"/>
          <w:b/>
          <w:lang w:val="pl-PL"/>
        </w:rPr>
        <w:lastRenderedPageBreak/>
        <w:t>FORMULARZ NR 2</w:t>
      </w:r>
    </w:p>
    <w:p w:rsidR="00C311C5" w:rsidRPr="004A19B4" w:rsidRDefault="00C311C5" w:rsidP="00C311C5">
      <w:pPr>
        <w:pStyle w:val="Bezodstpw"/>
        <w:spacing w:line="360" w:lineRule="auto"/>
        <w:jc w:val="center"/>
        <w:rPr>
          <w:rFonts w:ascii="Arial" w:hAnsi="Arial" w:cs="Arial"/>
          <w:b/>
          <w:lang w:val="pl-PL"/>
        </w:rPr>
      </w:pPr>
      <w:r w:rsidRPr="004A19B4">
        <w:rPr>
          <w:rFonts w:ascii="Arial" w:hAnsi="Arial" w:cs="Arial"/>
          <w:b/>
          <w:lang w:val="pl-PL"/>
        </w:rPr>
        <w:t>DOŚWIADCZENIE WYKONAWCY</w:t>
      </w:r>
    </w:p>
    <w:p w:rsidR="00C311C5" w:rsidRPr="004A19B4" w:rsidRDefault="00C311C5" w:rsidP="00C311C5">
      <w:pPr>
        <w:suppressAutoHyphens w:val="0"/>
        <w:spacing w:after="0" w:line="240" w:lineRule="auto"/>
        <w:jc w:val="center"/>
        <w:rPr>
          <w:rFonts w:ascii="Arial" w:hAnsi="Arial" w:cs="Arial"/>
          <w:b/>
          <w:lang w:val="pl-PL"/>
        </w:rPr>
      </w:pPr>
      <w:r w:rsidRPr="004A19B4">
        <w:rPr>
          <w:rFonts w:ascii="Arial" w:hAnsi="Arial" w:cs="Arial"/>
          <w:b/>
          <w:lang w:val="pl-PL"/>
        </w:rPr>
        <w:t>DLA CZĘŚCI 1</w:t>
      </w:r>
    </w:p>
    <w:p w:rsidR="00C311C5" w:rsidRPr="004A19B4" w:rsidRDefault="00C311C5" w:rsidP="00C311C5">
      <w:pPr>
        <w:pStyle w:val="Bezodstpw"/>
        <w:jc w:val="both"/>
        <w:rPr>
          <w:rFonts w:ascii="Arial" w:hAnsi="Arial" w:cs="Arial"/>
          <w:sz w:val="18"/>
          <w:szCs w:val="18"/>
          <w:lang w:val="pl-PL"/>
        </w:rPr>
      </w:pPr>
    </w:p>
    <w:tbl>
      <w:tblPr>
        <w:tblStyle w:val="Tabela-Siatka"/>
        <w:tblW w:w="9356" w:type="dxa"/>
        <w:tblInd w:w="-176" w:type="dxa"/>
        <w:tblLayout w:type="fixed"/>
        <w:tblLook w:val="04A0" w:firstRow="1" w:lastRow="0" w:firstColumn="1" w:lastColumn="0" w:noHBand="0" w:noVBand="1"/>
      </w:tblPr>
      <w:tblGrid>
        <w:gridCol w:w="568"/>
        <w:gridCol w:w="3544"/>
        <w:gridCol w:w="5244"/>
      </w:tblGrid>
      <w:tr w:rsidR="00C311C5" w:rsidRPr="00FF4CF6" w:rsidTr="00D41CDC">
        <w:trPr>
          <w:trHeight w:val="1041"/>
        </w:trPr>
        <w:tc>
          <w:tcPr>
            <w:tcW w:w="568" w:type="dxa"/>
            <w:shd w:val="clear" w:color="auto" w:fill="auto"/>
            <w:vAlign w:val="center"/>
          </w:tcPr>
          <w:p w:rsidR="00C311C5" w:rsidRPr="004A19B4" w:rsidRDefault="00C311C5" w:rsidP="00D41CDC">
            <w:pPr>
              <w:pStyle w:val="Bezodstpw"/>
              <w:jc w:val="center"/>
              <w:rPr>
                <w:rFonts w:ascii="Arial" w:hAnsi="Arial" w:cs="Arial"/>
                <w:b/>
                <w:sz w:val="20"/>
                <w:szCs w:val="20"/>
                <w:lang w:val="pl-PL"/>
              </w:rPr>
            </w:pPr>
            <w:r w:rsidRPr="004A19B4">
              <w:rPr>
                <w:rFonts w:ascii="Arial" w:hAnsi="Arial" w:cs="Arial"/>
                <w:b/>
                <w:sz w:val="20"/>
                <w:szCs w:val="20"/>
                <w:lang w:val="pl-PL"/>
              </w:rPr>
              <w:t>Lp.</w:t>
            </w:r>
          </w:p>
        </w:tc>
        <w:tc>
          <w:tcPr>
            <w:tcW w:w="3544" w:type="dxa"/>
            <w:shd w:val="clear" w:color="auto" w:fill="auto"/>
            <w:vAlign w:val="center"/>
          </w:tcPr>
          <w:p w:rsidR="00C311C5" w:rsidRPr="004A19B4" w:rsidRDefault="00C311C5" w:rsidP="00D41CDC">
            <w:pPr>
              <w:pStyle w:val="Bezodstpw"/>
              <w:jc w:val="center"/>
              <w:rPr>
                <w:rFonts w:ascii="Arial" w:hAnsi="Arial" w:cs="Arial"/>
                <w:b/>
                <w:sz w:val="20"/>
                <w:szCs w:val="20"/>
                <w:lang w:val="pl-PL"/>
              </w:rPr>
            </w:pPr>
            <w:r w:rsidRPr="004A19B4">
              <w:rPr>
                <w:rFonts w:ascii="Arial" w:hAnsi="Arial" w:cs="Arial"/>
                <w:b/>
                <w:sz w:val="20"/>
                <w:szCs w:val="20"/>
                <w:lang w:val="pl-PL"/>
              </w:rPr>
              <w:t>Nazwa czynności</w:t>
            </w:r>
          </w:p>
        </w:tc>
        <w:tc>
          <w:tcPr>
            <w:tcW w:w="5244" w:type="dxa"/>
            <w:shd w:val="clear" w:color="auto" w:fill="auto"/>
            <w:vAlign w:val="center"/>
          </w:tcPr>
          <w:p w:rsidR="00C311C5" w:rsidRPr="004A19B4" w:rsidRDefault="00C311C5" w:rsidP="00D41CDC">
            <w:pPr>
              <w:pStyle w:val="Bezodstpw"/>
              <w:jc w:val="center"/>
              <w:rPr>
                <w:rFonts w:ascii="Arial" w:hAnsi="Arial" w:cs="Arial"/>
                <w:b/>
                <w:sz w:val="20"/>
                <w:szCs w:val="20"/>
                <w:lang w:val="pl-PL"/>
              </w:rPr>
            </w:pPr>
            <w:r w:rsidRPr="004A19B4">
              <w:rPr>
                <w:rFonts w:ascii="Arial" w:hAnsi="Arial" w:cs="Arial"/>
                <w:b/>
                <w:sz w:val="20"/>
                <w:szCs w:val="20"/>
                <w:lang w:val="pl-PL" w:eastAsia="ar-SA" w:bidi="ar-SA"/>
              </w:rPr>
              <w:t>*</w:t>
            </w:r>
            <w:r w:rsidRPr="004A19B4">
              <w:rPr>
                <w:rFonts w:ascii="Arial" w:hAnsi="Arial" w:cs="Arial"/>
                <w:sz w:val="20"/>
                <w:szCs w:val="20"/>
                <w:lang w:val="pl-PL" w:eastAsia="ar-SA" w:bidi="ar-SA"/>
              </w:rPr>
              <w:t>tak/nie (skreślić niewłaściwe dla każdej czynności)</w:t>
            </w:r>
          </w:p>
        </w:tc>
      </w:tr>
      <w:tr w:rsidR="00C311C5" w:rsidRPr="004A19B4" w:rsidTr="00D41CDC">
        <w:trPr>
          <w:trHeight w:val="414"/>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1.</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Kastracja</w:t>
            </w:r>
          </w:p>
        </w:tc>
        <w:tc>
          <w:tcPr>
            <w:tcW w:w="5244"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276"/>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2.</w:t>
            </w:r>
          </w:p>
        </w:tc>
        <w:tc>
          <w:tcPr>
            <w:tcW w:w="3544" w:type="dxa"/>
            <w:shd w:val="clear" w:color="auto" w:fill="auto"/>
            <w:vAlign w:val="center"/>
          </w:tcPr>
          <w:p w:rsidR="00C311C5" w:rsidRPr="004A19B4" w:rsidRDefault="00C311C5" w:rsidP="00D41CDC">
            <w:pPr>
              <w:pStyle w:val="Bezodstpw"/>
              <w:jc w:val="both"/>
              <w:rPr>
                <w:rFonts w:ascii="Arial" w:hAnsi="Arial" w:cs="Arial"/>
                <w:sz w:val="20"/>
                <w:szCs w:val="20"/>
                <w:lang w:val="pl-PL"/>
              </w:rPr>
            </w:pPr>
            <w:r w:rsidRPr="004A19B4">
              <w:rPr>
                <w:rFonts w:ascii="Arial" w:hAnsi="Arial" w:cs="Arial"/>
                <w:sz w:val="20"/>
                <w:szCs w:val="20"/>
                <w:lang w:val="pl-PL"/>
              </w:rPr>
              <w:t>Sterylizacja</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368"/>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3.</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Elektroniczne znakowanie psów</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04"/>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4.</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Usypianie zwierząt</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565"/>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5.</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Szczepienie przeciwko wściekliźnie i chorobom zakaźnym</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18"/>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6.</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Odpchlenie</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08"/>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7.</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Odrobaczanie</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557"/>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8.</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Leczenie zwierząt wraz z pobytem w lecznicy</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552"/>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9.</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Udzielenie pomocy zwierzęciu poszkodowanemu w wypadku</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17"/>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highlight w:val="yellow"/>
                <w:lang w:val="pl-PL"/>
              </w:rPr>
            </w:pPr>
            <w:r w:rsidRPr="004A19B4">
              <w:rPr>
                <w:rFonts w:ascii="Arial" w:hAnsi="Arial" w:cs="Arial"/>
                <w:sz w:val="20"/>
                <w:szCs w:val="20"/>
                <w:lang w:val="pl-PL"/>
              </w:rPr>
              <w:t>10.</w:t>
            </w:r>
          </w:p>
        </w:tc>
        <w:tc>
          <w:tcPr>
            <w:tcW w:w="3544" w:type="dxa"/>
            <w:shd w:val="clear" w:color="auto" w:fill="auto"/>
            <w:vAlign w:val="center"/>
          </w:tcPr>
          <w:p w:rsidR="00C311C5" w:rsidRPr="004A19B4" w:rsidRDefault="00C311C5" w:rsidP="00D41CDC">
            <w:pPr>
              <w:pStyle w:val="Bezodstpw"/>
              <w:rPr>
                <w:rFonts w:ascii="Arial" w:hAnsi="Arial" w:cs="Arial"/>
                <w:strike/>
                <w:sz w:val="20"/>
                <w:szCs w:val="20"/>
                <w:highlight w:val="yellow"/>
                <w:lang w:val="pl-PL"/>
              </w:rPr>
            </w:pPr>
            <w:r w:rsidRPr="004A19B4">
              <w:rPr>
                <w:rFonts w:ascii="Arial" w:hAnsi="Arial" w:cs="Arial"/>
                <w:sz w:val="20"/>
                <w:szCs w:val="20"/>
                <w:lang w:val="pl-PL"/>
              </w:rPr>
              <w:t>Morfologia – badanie krwi</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24"/>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11.</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Badanie moczu</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r w:rsidR="00C311C5" w:rsidRPr="004A19B4" w:rsidTr="00D41CDC">
        <w:trPr>
          <w:trHeight w:val="416"/>
        </w:trPr>
        <w:tc>
          <w:tcPr>
            <w:tcW w:w="568" w:type="dxa"/>
            <w:shd w:val="clear" w:color="auto" w:fill="auto"/>
            <w:vAlign w:val="center"/>
          </w:tcPr>
          <w:p w:rsidR="00C311C5" w:rsidRPr="004A19B4" w:rsidRDefault="00C311C5" w:rsidP="00D41CDC">
            <w:pPr>
              <w:pStyle w:val="Bezodstpw"/>
              <w:jc w:val="center"/>
              <w:rPr>
                <w:rFonts w:ascii="Arial" w:hAnsi="Arial" w:cs="Arial"/>
                <w:sz w:val="20"/>
                <w:szCs w:val="20"/>
                <w:lang w:val="pl-PL"/>
              </w:rPr>
            </w:pPr>
            <w:r w:rsidRPr="004A19B4">
              <w:rPr>
                <w:rFonts w:ascii="Arial" w:hAnsi="Arial" w:cs="Arial"/>
                <w:sz w:val="20"/>
                <w:szCs w:val="20"/>
                <w:lang w:val="pl-PL"/>
              </w:rPr>
              <w:t>12.</w:t>
            </w:r>
          </w:p>
        </w:tc>
        <w:tc>
          <w:tcPr>
            <w:tcW w:w="3544" w:type="dxa"/>
            <w:shd w:val="clear" w:color="auto" w:fill="auto"/>
            <w:vAlign w:val="center"/>
          </w:tcPr>
          <w:p w:rsidR="00C311C5" w:rsidRPr="004A19B4" w:rsidRDefault="00C311C5" w:rsidP="00D41CDC">
            <w:pPr>
              <w:pStyle w:val="Bezodstpw"/>
              <w:rPr>
                <w:rFonts w:ascii="Arial" w:hAnsi="Arial" w:cs="Arial"/>
                <w:sz w:val="20"/>
                <w:szCs w:val="20"/>
                <w:lang w:val="pl-PL"/>
              </w:rPr>
            </w:pPr>
            <w:r w:rsidRPr="004A19B4">
              <w:rPr>
                <w:rFonts w:ascii="Arial" w:hAnsi="Arial" w:cs="Arial"/>
                <w:sz w:val="20"/>
                <w:szCs w:val="20"/>
                <w:lang w:val="pl-PL"/>
              </w:rPr>
              <w:t>Wykonanie RTG</w:t>
            </w:r>
          </w:p>
        </w:tc>
        <w:tc>
          <w:tcPr>
            <w:tcW w:w="5244" w:type="dxa"/>
            <w:shd w:val="clear" w:color="auto" w:fill="auto"/>
            <w:vAlign w:val="center"/>
          </w:tcPr>
          <w:p w:rsidR="00C311C5" w:rsidRPr="004A19B4" w:rsidRDefault="00C311C5" w:rsidP="00D41CDC">
            <w:pPr>
              <w:jc w:val="center"/>
            </w:pPr>
            <w:r w:rsidRPr="004A19B4">
              <w:rPr>
                <w:rFonts w:ascii="Arial" w:hAnsi="Arial" w:cs="Arial"/>
                <w:b/>
                <w:sz w:val="20"/>
                <w:szCs w:val="20"/>
                <w:lang w:val="pl-PL"/>
              </w:rPr>
              <w:t>*</w:t>
            </w:r>
            <w:r w:rsidRPr="004A19B4">
              <w:rPr>
                <w:rFonts w:ascii="Arial" w:hAnsi="Arial" w:cs="Arial"/>
                <w:sz w:val="20"/>
                <w:szCs w:val="20"/>
                <w:lang w:val="pl-PL"/>
              </w:rPr>
              <w:t>TAK/NIE</w:t>
            </w:r>
          </w:p>
        </w:tc>
      </w:tr>
    </w:tbl>
    <w:p w:rsidR="00C311C5" w:rsidRPr="004A19B4" w:rsidRDefault="00C311C5" w:rsidP="00C311C5">
      <w:pPr>
        <w:pStyle w:val="Bezodstpw"/>
        <w:jc w:val="both"/>
        <w:rPr>
          <w:rFonts w:ascii="Arial" w:hAnsi="Arial" w:cs="Arial"/>
          <w:sz w:val="18"/>
          <w:szCs w:val="18"/>
          <w:lang w:val="pl-PL"/>
        </w:rPr>
      </w:pPr>
    </w:p>
    <w:p w:rsidR="00C311C5" w:rsidRPr="004A19B4" w:rsidRDefault="00C311C5" w:rsidP="00C311C5">
      <w:pPr>
        <w:pStyle w:val="Bezodstpw"/>
        <w:jc w:val="both"/>
        <w:rPr>
          <w:rFonts w:ascii="Arial" w:hAnsi="Arial" w:cs="Arial"/>
          <w:sz w:val="18"/>
          <w:szCs w:val="18"/>
          <w:lang w:val="pl-PL"/>
        </w:rPr>
      </w:pPr>
      <w:r w:rsidRPr="004A19B4">
        <w:rPr>
          <w:rFonts w:ascii="Arial" w:hAnsi="Arial" w:cs="Arial"/>
          <w:sz w:val="18"/>
          <w:szCs w:val="18"/>
          <w:lang w:val="pl-PL"/>
        </w:rPr>
        <w:t>Należy określić czy Wykonawca wykonał usługi, które spełniają warunki udziału w postępowaniu określone w</w:t>
      </w:r>
      <w:r w:rsidR="003D6BE9">
        <w:rPr>
          <w:rFonts w:ascii="Arial" w:hAnsi="Arial" w:cs="Arial"/>
          <w:sz w:val="18"/>
          <w:szCs w:val="18"/>
          <w:lang w:val="pl-PL"/>
        </w:rPr>
        <w:t> </w:t>
      </w:r>
      <w:r w:rsidRPr="004A19B4">
        <w:rPr>
          <w:rFonts w:ascii="Arial" w:hAnsi="Arial" w:cs="Arial"/>
          <w:sz w:val="18"/>
          <w:szCs w:val="18"/>
          <w:lang w:val="pl-PL"/>
        </w:rPr>
        <w:t>pkt.</w:t>
      </w:r>
      <w:r w:rsidR="003D6BE9">
        <w:rPr>
          <w:rFonts w:ascii="Arial" w:hAnsi="Arial" w:cs="Arial"/>
          <w:sz w:val="18"/>
          <w:szCs w:val="18"/>
          <w:lang w:val="pl-PL"/>
        </w:rPr>
        <w:t> </w:t>
      </w:r>
      <w:r w:rsidRPr="004A19B4">
        <w:rPr>
          <w:rFonts w:ascii="Arial" w:hAnsi="Arial" w:cs="Arial"/>
          <w:sz w:val="18"/>
          <w:szCs w:val="18"/>
          <w:lang w:val="pl-PL"/>
        </w:rPr>
        <w:t>8 SIWZ. Należy załączyć dokumenty potwierdzające, że usługi te zostały wykonane lub są wykonywane należycie.</w:t>
      </w:r>
    </w:p>
    <w:p w:rsidR="00C311C5" w:rsidRPr="004A19B4" w:rsidRDefault="00C311C5" w:rsidP="00C311C5">
      <w:pPr>
        <w:pStyle w:val="Bezodstpw"/>
        <w:jc w:val="both"/>
        <w:rPr>
          <w:rFonts w:ascii="Arial" w:hAnsi="Arial" w:cs="Arial"/>
          <w:sz w:val="18"/>
          <w:szCs w:val="18"/>
          <w:lang w:val="pl-PL"/>
        </w:rPr>
      </w:pPr>
    </w:p>
    <w:p w:rsidR="003D6BE9" w:rsidRDefault="003D6BE9" w:rsidP="003D6BE9">
      <w:pPr>
        <w:pStyle w:val="Bezodstpw"/>
        <w:ind w:left="360"/>
        <w:jc w:val="both"/>
        <w:rPr>
          <w:rFonts w:ascii="Arial" w:hAnsi="Arial" w:cs="Arial"/>
          <w:sz w:val="20"/>
          <w:szCs w:val="20"/>
          <w:lang w:val="pl-PL"/>
        </w:rPr>
      </w:pPr>
    </w:p>
    <w:p w:rsidR="00F76DC5" w:rsidRDefault="00F76DC5" w:rsidP="003D6BE9">
      <w:pPr>
        <w:pStyle w:val="Bezodstpw"/>
        <w:ind w:left="360"/>
        <w:jc w:val="both"/>
        <w:rPr>
          <w:rFonts w:ascii="Arial" w:hAnsi="Arial" w:cs="Arial"/>
          <w:sz w:val="20"/>
          <w:szCs w:val="20"/>
          <w:lang w:val="pl-PL"/>
        </w:rPr>
      </w:pPr>
    </w:p>
    <w:p w:rsidR="003D6BE9" w:rsidRDefault="003D6BE9" w:rsidP="003D6BE9">
      <w:pPr>
        <w:pStyle w:val="Bezodstpw"/>
        <w:ind w:left="360"/>
        <w:jc w:val="both"/>
        <w:rPr>
          <w:rFonts w:ascii="Arial" w:hAnsi="Arial" w:cs="Arial"/>
          <w:sz w:val="20"/>
          <w:szCs w:val="20"/>
          <w:lang w:val="pl-PL"/>
        </w:rPr>
      </w:pPr>
    </w:p>
    <w:p w:rsidR="003D6BE9" w:rsidRDefault="003D6BE9" w:rsidP="003D6BE9">
      <w:pPr>
        <w:pStyle w:val="Bezodstpw"/>
        <w:ind w:left="360"/>
        <w:jc w:val="both"/>
        <w:rPr>
          <w:rFonts w:ascii="Arial" w:hAnsi="Arial" w:cs="Arial"/>
          <w:sz w:val="20"/>
          <w:szCs w:val="20"/>
          <w:lang w:val="pl-PL"/>
        </w:rPr>
      </w:pPr>
    </w:p>
    <w:p w:rsidR="003D6BE9" w:rsidRPr="004A19B4" w:rsidRDefault="003D6BE9" w:rsidP="003D6BE9">
      <w:pPr>
        <w:pStyle w:val="Bezodstpw"/>
        <w:ind w:left="360"/>
        <w:jc w:val="both"/>
        <w:rPr>
          <w:rFonts w:ascii="Arial" w:hAnsi="Arial" w:cs="Arial"/>
          <w:sz w:val="20"/>
          <w:szCs w:val="20"/>
          <w:lang w:val="pl-PL"/>
        </w:rPr>
      </w:pPr>
      <w:r w:rsidRPr="004A19B4">
        <w:rPr>
          <w:rFonts w:ascii="Arial" w:hAnsi="Arial" w:cs="Arial"/>
          <w:sz w:val="20"/>
          <w:szCs w:val="20"/>
          <w:lang w:val="pl-PL"/>
        </w:rPr>
        <w:t>……………………………………………</w:t>
      </w:r>
      <w:r w:rsidRPr="004A19B4">
        <w:rPr>
          <w:rFonts w:ascii="Arial" w:hAnsi="Arial" w:cs="Arial"/>
          <w:sz w:val="20"/>
          <w:szCs w:val="20"/>
          <w:lang w:val="pl-PL"/>
        </w:rPr>
        <w:tab/>
        <w:t>………………………………………………………………</w:t>
      </w:r>
    </w:p>
    <w:p w:rsidR="003D6BE9" w:rsidRPr="002B0D0E" w:rsidRDefault="003D6BE9" w:rsidP="003D6BE9">
      <w:pPr>
        <w:pStyle w:val="Bezodstpw"/>
        <w:ind w:firstLine="360"/>
        <w:rPr>
          <w:rFonts w:ascii="Arial" w:hAnsi="Arial" w:cs="Arial"/>
          <w:b/>
          <w:bCs/>
          <w:spacing w:val="5"/>
          <w:kern w:val="1"/>
          <w:sz w:val="18"/>
          <w:szCs w:val="18"/>
          <w:u w:val="single"/>
          <w:lang w:val="pl-PL"/>
        </w:rPr>
      </w:pPr>
      <w:r w:rsidRPr="004A19B4">
        <w:rPr>
          <w:rFonts w:ascii="Arial" w:hAnsi="Arial" w:cs="Arial"/>
          <w:sz w:val="20"/>
          <w:szCs w:val="20"/>
          <w:lang w:val="pl-PL"/>
        </w:rPr>
        <w:t>/miejscowość i data/</w:t>
      </w:r>
      <w:r w:rsidRPr="004A19B4">
        <w:rPr>
          <w:rFonts w:ascii="Arial" w:hAnsi="Arial" w:cs="Arial"/>
          <w:sz w:val="20"/>
          <w:szCs w:val="20"/>
          <w:lang w:val="pl-PL"/>
        </w:rPr>
        <w:tab/>
      </w:r>
      <w:r w:rsidRPr="004A19B4">
        <w:rPr>
          <w:rFonts w:ascii="Arial" w:hAnsi="Arial" w:cs="Arial"/>
          <w:sz w:val="20"/>
          <w:szCs w:val="20"/>
          <w:lang w:val="pl-PL"/>
        </w:rPr>
        <w:tab/>
      </w:r>
      <w:r w:rsidRPr="004A19B4">
        <w:rPr>
          <w:rFonts w:ascii="Arial" w:hAnsi="Arial" w:cs="Arial"/>
          <w:sz w:val="20"/>
          <w:szCs w:val="20"/>
          <w:lang w:val="pl-PL"/>
        </w:rPr>
        <w:tab/>
        <w:t>/pieczęć i podpis osoby uprawnionej/</w:t>
      </w:r>
    </w:p>
    <w:p w:rsidR="00C311C5" w:rsidRPr="004A19B4" w:rsidRDefault="00C311C5" w:rsidP="00C311C5">
      <w:pPr>
        <w:pStyle w:val="Bezodstpw"/>
        <w:jc w:val="both"/>
        <w:rPr>
          <w:rFonts w:ascii="Arial" w:hAnsi="Arial" w:cs="Arial"/>
          <w:sz w:val="18"/>
          <w:szCs w:val="18"/>
          <w:lang w:val="pl-PL"/>
        </w:rPr>
      </w:pPr>
    </w:p>
    <w:p w:rsidR="00C311C5" w:rsidRPr="004A19B4" w:rsidRDefault="00C311C5" w:rsidP="00C311C5">
      <w:pPr>
        <w:pStyle w:val="Bezodstpw"/>
        <w:jc w:val="both"/>
        <w:rPr>
          <w:rFonts w:ascii="Arial" w:hAnsi="Arial" w:cs="Arial"/>
          <w:b/>
          <w:sz w:val="18"/>
          <w:szCs w:val="18"/>
          <w:lang w:val="pl-PL"/>
        </w:rPr>
      </w:pPr>
      <w:r w:rsidRPr="004A19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311C5" w:rsidRPr="004A19B4" w:rsidRDefault="00C311C5"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zakresu dostępnych Wykonawcy zasobów innego podmiotu,</w:t>
      </w:r>
    </w:p>
    <w:p w:rsidR="00C311C5" w:rsidRPr="004A19B4" w:rsidRDefault="00C311C5"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sposobu wykorzystania zasobów innego podmiotu, przez Wykonawcę, przy wykonywaniu zamówienia,</w:t>
      </w:r>
    </w:p>
    <w:p w:rsidR="00C311C5" w:rsidRPr="004A19B4" w:rsidRDefault="00C311C5"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charakteru stosunku, jaki będzie łączył Wykonawcę z innym podmiotem,</w:t>
      </w:r>
    </w:p>
    <w:p w:rsidR="00C311C5" w:rsidRPr="004A19B4" w:rsidRDefault="00C311C5"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zakresu i okresu udziału innego podmiotu przy wykonywaniu zamówienia.</w:t>
      </w:r>
    </w:p>
    <w:p w:rsidR="00C311C5" w:rsidRPr="004A19B4" w:rsidRDefault="00C311C5" w:rsidP="00C311C5">
      <w:pPr>
        <w:suppressAutoHyphens w:val="0"/>
        <w:spacing w:after="0" w:line="240" w:lineRule="auto"/>
        <w:rPr>
          <w:rFonts w:ascii="Arial" w:hAnsi="Arial" w:cs="Arial"/>
          <w:b/>
          <w:sz w:val="18"/>
          <w:szCs w:val="18"/>
          <w:u w:val="single"/>
          <w:lang w:val="pl-PL"/>
        </w:rPr>
      </w:pPr>
    </w:p>
    <w:p w:rsidR="00C311C5" w:rsidRPr="004A19B4" w:rsidRDefault="00C311C5" w:rsidP="00C311C5">
      <w:pPr>
        <w:pStyle w:val="Bezodstpw"/>
        <w:jc w:val="both"/>
        <w:rPr>
          <w:rFonts w:ascii="Arial" w:hAnsi="Arial" w:cs="Arial"/>
          <w:b/>
          <w:sz w:val="18"/>
          <w:szCs w:val="18"/>
          <w:u w:val="single"/>
          <w:lang w:val="pl-PL"/>
        </w:rPr>
      </w:pPr>
      <w:r w:rsidRPr="004A19B4">
        <w:rPr>
          <w:rFonts w:ascii="Arial" w:hAnsi="Arial" w:cs="Arial"/>
          <w:b/>
          <w:sz w:val="18"/>
          <w:szCs w:val="18"/>
          <w:u w:val="single"/>
          <w:lang w:val="pl-PL"/>
        </w:rPr>
        <w:t>W przypadku pisemnego zobowiązania podmiotu trzeciego do udostępnienia zasobów należy załączyć je w oryginale.</w:t>
      </w:r>
    </w:p>
    <w:p w:rsidR="00C311C5" w:rsidRPr="004A19B4" w:rsidRDefault="00C311C5" w:rsidP="00C311C5">
      <w:pPr>
        <w:jc w:val="center"/>
        <w:rPr>
          <w:lang w:val="pl-PL"/>
        </w:rPr>
      </w:pPr>
    </w:p>
    <w:p w:rsidR="00875973" w:rsidRPr="004A19B4" w:rsidRDefault="00875973" w:rsidP="00875973">
      <w:pPr>
        <w:pStyle w:val="Bezodstpw"/>
        <w:spacing w:line="360" w:lineRule="auto"/>
        <w:jc w:val="center"/>
        <w:rPr>
          <w:rFonts w:ascii="Arial" w:hAnsi="Arial" w:cs="Arial"/>
          <w:b/>
          <w:lang w:val="pl-PL"/>
        </w:rPr>
      </w:pPr>
      <w:r w:rsidRPr="004A19B4">
        <w:rPr>
          <w:rFonts w:ascii="Arial" w:hAnsi="Arial" w:cs="Arial"/>
          <w:b/>
          <w:lang w:val="pl-PL"/>
        </w:rPr>
        <w:lastRenderedPageBreak/>
        <w:t>FORMULARZ NR 2</w:t>
      </w:r>
      <w:r w:rsidR="00F76DC5">
        <w:rPr>
          <w:rFonts w:ascii="Arial" w:hAnsi="Arial" w:cs="Arial"/>
          <w:b/>
          <w:lang w:val="pl-PL"/>
        </w:rPr>
        <w:t xml:space="preserve"> </w:t>
      </w:r>
      <w:r w:rsidRPr="004A19B4">
        <w:rPr>
          <w:rFonts w:ascii="Arial" w:hAnsi="Arial" w:cs="Arial"/>
          <w:b/>
          <w:lang w:val="pl-PL"/>
        </w:rPr>
        <w:t>a</w:t>
      </w:r>
    </w:p>
    <w:p w:rsidR="00875973" w:rsidRPr="004A19B4" w:rsidRDefault="00875973" w:rsidP="00875973">
      <w:pPr>
        <w:pStyle w:val="Bezodstpw"/>
        <w:spacing w:line="360" w:lineRule="auto"/>
        <w:jc w:val="center"/>
        <w:rPr>
          <w:rFonts w:ascii="Arial" w:hAnsi="Arial" w:cs="Arial"/>
          <w:b/>
          <w:lang w:val="pl-PL"/>
        </w:rPr>
      </w:pPr>
      <w:r w:rsidRPr="004A19B4">
        <w:rPr>
          <w:rFonts w:ascii="Arial" w:hAnsi="Arial" w:cs="Arial"/>
          <w:b/>
          <w:lang w:val="pl-PL"/>
        </w:rPr>
        <w:t>DOŚWIADCZENIE WYKONAWCY</w:t>
      </w:r>
    </w:p>
    <w:p w:rsidR="00875973" w:rsidRPr="004A19B4" w:rsidRDefault="00875973" w:rsidP="00875973">
      <w:pPr>
        <w:pStyle w:val="Bezodstpw"/>
        <w:spacing w:line="360" w:lineRule="auto"/>
        <w:jc w:val="center"/>
        <w:rPr>
          <w:rFonts w:ascii="Arial" w:hAnsi="Arial" w:cs="Arial"/>
          <w:b/>
          <w:lang w:val="pl-PL"/>
        </w:rPr>
      </w:pPr>
      <w:r w:rsidRPr="004A19B4">
        <w:rPr>
          <w:rFonts w:ascii="Arial" w:hAnsi="Arial" w:cs="Arial"/>
          <w:b/>
          <w:lang w:val="pl-PL"/>
        </w:rPr>
        <w:t>DLA CZĘŚCI 2</w:t>
      </w:r>
    </w:p>
    <w:p w:rsidR="00875973" w:rsidRPr="004A19B4" w:rsidRDefault="00875973" w:rsidP="00875973">
      <w:pPr>
        <w:pStyle w:val="Bezodstpw"/>
        <w:spacing w:line="360" w:lineRule="auto"/>
        <w:jc w:val="center"/>
        <w:rPr>
          <w:rFonts w:ascii="Arial" w:hAnsi="Arial" w:cs="Arial"/>
          <w:b/>
          <w:lang w:val="pl-PL"/>
        </w:rPr>
      </w:pPr>
    </w:p>
    <w:p w:rsidR="00875973" w:rsidRPr="004A19B4" w:rsidRDefault="00875973" w:rsidP="00875973">
      <w:pPr>
        <w:pStyle w:val="Bezodstpw"/>
        <w:spacing w:line="360" w:lineRule="auto"/>
        <w:jc w:val="center"/>
        <w:rPr>
          <w:rFonts w:ascii="Arial" w:hAnsi="Arial" w:cs="Arial"/>
          <w:b/>
          <w:lang w:val="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2467"/>
        <w:gridCol w:w="2410"/>
        <w:gridCol w:w="2126"/>
      </w:tblGrid>
      <w:tr w:rsidR="00875973" w:rsidRPr="004A19B4" w:rsidTr="00D41CDC">
        <w:tc>
          <w:tcPr>
            <w:tcW w:w="2069" w:type="dxa"/>
            <w:tcBorders>
              <w:top w:val="single" w:sz="4" w:space="0" w:color="000000"/>
              <w:left w:val="single" w:sz="4" w:space="0" w:color="000000"/>
              <w:bottom w:val="single" w:sz="4" w:space="0" w:color="000000"/>
              <w:right w:val="single" w:sz="4" w:space="0" w:color="000000"/>
            </w:tcBorders>
            <w:vAlign w:val="center"/>
            <w:hideMark/>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r w:rsidRPr="004A19B4">
              <w:rPr>
                <w:rFonts w:ascii="Arial" w:eastAsia="Times New Roman" w:hAnsi="Arial" w:cs="Arial"/>
                <w:sz w:val="20"/>
                <w:szCs w:val="20"/>
                <w:lang w:eastAsia="ar-SA" w:bidi="ar-SA"/>
              </w:rPr>
              <w:t>Nazwa Zamawiającego</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r w:rsidRPr="004A19B4">
              <w:rPr>
                <w:rFonts w:ascii="Arial" w:eastAsia="Times New Roman" w:hAnsi="Arial" w:cs="Arial"/>
                <w:sz w:val="20"/>
                <w:szCs w:val="20"/>
                <w:lang w:eastAsia="ar-SA" w:bidi="ar-SA"/>
              </w:rPr>
              <w:t>Nazwa i przedmiot zadania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r w:rsidRPr="004A19B4">
              <w:rPr>
                <w:rFonts w:ascii="Arial" w:eastAsia="Times New Roman" w:hAnsi="Arial" w:cs="Arial"/>
                <w:sz w:val="20"/>
                <w:szCs w:val="20"/>
                <w:lang w:eastAsia="ar-SA" w:bidi="ar-SA"/>
              </w:rPr>
              <w:t xml:space="preserve">Okres realizacji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r w:rsidRPr="004A19B4">
              <w:rPr>
                <w:rFonts w:ascii="Arial" w:eastAsia="Times New Roman" w:hAnsi="Arial" w:cs="Arial"/>
                <w:sz w:val="20"/>
                <w:szCs w:val="20"/>
                <w:lang w:eastAsia="ar-SA" w:bidi="ar-SA"/>
              </w:rPr>
              <w:t>Wartość</w:t>
            </w:r>
          </w:p>
        </w:tc>
      </w:tr>
      <w:tr w:rsidR="00875973" w:rsidRPr="004A19B4" w:rsidTr="00D41CDC">
        <w:tc>
          <w:tcPr>
            <w:tcW w:w="2069"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r>
      <w:tr w:rsidR="00875973" w:rsidRPr="004A19B4" w:rsidTr="00D41CDC">
        <w:tc>
          <w:tcPr>
            <w:tcW w:w="2069"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tcPr>
          <w:p w:rsidR="00875973" w:rsidRPr="004A19B4" w:rsidRDefault="00875973" w:rsidP="00D41CDC">
            <w:pPr>
              <w:pStyle w:val="BodyTextIndent1"/>
              <w:tabs>
                <w:tab w:val="left" w:pos="720"/>
              </w:tabs>
              <w:spacing w:line="240" w:lineRule="auto"/>
              <w:jc w:val="center"/>
              <w:rPr>
                <w:rFonts w:ascii="Arial" w:eastAsia="Times New Roman" w:hAnsi="Arial" w:cs="Arial"/>
                <w:sz w:val="20"/>
                <w:szCs w:val="20"/>
                <w:lang w:eastAsia="ar-SA" w:bidi="ar-SA"/>
              </w:rPr>
            </w:pPr>
          </w:p>
        </w:tc>
      </w:tr>
    </w:tbl>
    <w:p w:rsidR="00875973" w:rsidRPr="004A19B4" w:rsidRDefault="00875973" w:rsidP="00875973">
      <w:pPr>
        <w:spacing w:line="240" w:lineRule="auto"/>
        <w:jc w:val="both"/>
        <w:rPr>
          <w:lang w:val="pl-PL"/>
        </w:rPr>
      </w:pPr>
    </w:p>
    <w:p w:rsidR="00875973" w:rsidRPr="004A19B4" w:rsidRDefault="00875973" w:rsidP="00875973">
      <w:pPr>
        <w:pStyle w:val="Bezodstpw"/>
        <w:jc w:val="both"/>
        <w:rPr>
          <w:rFonts w:ascii="Arial" w:hAnsi="Arial" w:cs="Arial"/>
          <w:sz w:val="18"/>
          <w:szCs w:val="18"/>
          <w:lang w:val="pl-PL"/>
        </w:rPr>
      </w:pPr>
      <w:r w:rsidRPr="004A19B4">
        <w:rPr>
          <w:rFonts w:ascii="Arial" w:hAnsi="Arial" w:cs="Arial"/>
          <w:sz w:val="18"/>
          <w:szCs w:val="18"/>
          <w:lang w:val="pl-PL"/>
        </w:rPr>
        <w:t xml:space="preserve">Należy wskazać </w:t>
      </w:r>
      <w:r w:rsidR="00937858" w:rsidRPr="00937858">
        <w:rPr>
          <w:rFonts w:ascii="Arial" w:hAnsi="Arial" w:cs="Arial"/>
          <w:b/>
          <w:sz w:val="18"/>
          <w:szCs w:val="18"/>
          <w:lang w:val="pl-PL"/>
        </w:rPr>
        <w:t>tylko</w:t>
      </w:r>
      <w:r w:rsidR="00937858">
        <w:rPr>
          <w:rFonts w:ascii="Arial" w:hAnsi="Arial" w:cs="Arial"/>
          <w:sz w:val="18"/>
          <w:szCs w:val="18"/>
          <w:lang w:val="pl-PL"/>
        </w:rPr>
        <w:t xml:space="preserve"> </w:t>
      </w:r>
      <w:r w:rsidRPr="004A19B4">
        <w:rPr>
          <w:rFonts w:ascii="Arial" w:hAnsi="Arial" w:cs="Arial"/>
          <w:b/>
          <w:sz w:val="18"/>
          <w:szCs w:val="18"/>
          <w:lang w:val="pl-PL"/>
        </w:rPr>
        <w:t>2 zadania</w:t>
      </w:r>
      <w:r w:rsidRPr="004A19B4">
        <w:rPr>
          <w:rFonts w:ascii="Arial" w:hAnsi="Arial" w:cs="Arial"/>
          <w:sz w:val="18"/>
          <w:szCs w:val="18"/>
          <w:lang w:val="pl-PL"/>
        </w:rPr>
        <w:t>, które spełniają warunki udziału w postępowaniu określone w pkt. 8 SIWZ. Należy załączyć dokumenty potwierdzające, że usługi te zostały wykonane lub są wykonywane należycie.</w:t>
      </w:r>
    </w:p>
    <w:p w:rsidR="00875973" w:rsidRPr="004A19B4" w:rsidRDefault="00875973" w:rsidP="00875973">
      <w:pPr>
        <w:pStyle w:val="Bezodstpw"/>
        <w:jc w:val="both"/>
        <w:rPr>
          <w:rFonts w:ascii="Arial" w:hAnsi="Arial" w:cs="Arial"/>
          <w:sz w:val="18"/>
          <w:szCs w:val="18"/>
          <w:lang w:val="pl-PL"/>
        </w:rPr>
      </w:pPr>
    </w:p>
    <w:p w:rsidR="00937858" w:rsidRDefault="00937858" w:rsidP="00937858">
      <w:pPr>
        <w:pStyle w:val="Bezodstpw"/>
        <w:ind w:left="360"/>
        <w:jc w:val="both"/>
        <w:rPr>
          <w:rFonts w:ascii="Arial" w:hAnsi="Arial" w:cs="Arial"/>
          <w:sz w:val="20"/>
          <w:szCs w:val="20"/>
          <w:lang w:val="pl-PL"/>
        </w:rPr>
      </w:pPr>
    </w:p>
    <w:p w:rsidR="00937858" w:rsidRDefault="00937858" w:rsidP="00937858">
      <w:pPr>
        <w:pStyle w:val="Bezodstpw"/>
        <w:ind w:left="360"/>
        <w:jc w:val="both"/>
        <w:rPr>
          <w:rFonts w:ascii="Arial" w:hAnsi="Arial" w:cs="Arial"/>
          <w:sz w:val="20"/>
          <w:szCs w:val="20"/>
          <w:lang w:val="pl-PL"/>
        </w:rPr>
      </w:pPr>
    </w:p>
    <w:p w:rsidR="00937858" w:rsidRDefault="00937858" w:rsidP="00937858">
      <w:pPr>
        <w:pStyle w:val="Bezodstpw"/>
        <w:ind w:left="360"/>
        <w:jc w:val="both"/>
        <w:rPr>
          <w:rFonts w:ascii="Arial" w:hAnsi="Arial" w:cs="Arial"/>
          <w:sz w:val="20"/>
          <w:szCs w:val="20"/>
          <w:lang w:val="pl-PL"/>
        </w:rPr>
      </w:pPr>
    </w:p>
    <w:p w:rsidR="00937858" w:rsidRDefault="00937858" w:rsidP="00937858">
      <w:pPr>
        <w:pStyle w:val="Bezodstpw"/>
        <w:ind w:left="360"/>
        <w:jc w:val="both"/>
        <w:rPr>
          <w:rFonts w:ascii="Arial" w:hAnsi="Arial" w:cs="Arial"/>
          <w:sz w:val="20"/>
          <w:szCs w:val="20"/>
          <w:lang w:val="pl-PL"/>
        </w:rPr>
      </w:pPr>
    </w:p>
    <w:p w:rsidR="00596130" w:rsidRDefault="00596130" w:rsidP="00937858">
      <w:pPr>
        <w:pStyle w:val="Bezodstpw"/>
        <w:ind w:left="360"/>
        <w:jc w:val="both"/>
        <w:rPr>
          <w:rFonts w:ascii="Arial" w:hAnsi="Arial" w:cs="Arial"/>
          <w:sz w:val="20"/>
          <w:szCs w:val="20"/>
          <w:lang w:val="pl-PL"/>
        </w:rPr>
      </w:pPr>
    </w:p>
    <w:p w:rsidR="00937858" w:rsidRDefault="00937858" w:rsidP="00937858">
      <w:pPr>
        <w:pStyle w:val="Bezodstpw"/>
        <w:ind w:left="360"/>
        <w:jc w:val="both"/>
        <w:rPr>
          <w:rFonts w:ascii="Arial" w:hAnsi="Arial" w:cs="Arial"/>
          <w:sz w:val="20"/>
          <w:szCs w:val="20"/>
          <w:lang w:val="pl-PL"/>
        </w:rPr>
      </w:pPr>
    </w:p>
    <w:p w:rsidR="00937858" w:rsidRDefault="00937858" w:rsidP="00937858">
      <w:pPr>
        <w:pStyle w:val="Bezodstpw"/>
        <w:ind w:left="360"/>
        <w:jc w:val="both"/>
        <w:rPr>
          <w:rFonts w:ascii="Arial" w:hAnsi="Arial" w:cs="Arial"/>
          <w:sz w:val="20"/>
          <w:szCs w:val="20"/>
          <w:lang w:val="pl-PL"/>
        </w:rPr>
      </w:pPr>
    </w:p>
    <w:p w:rsidR="00937858" w:rsidRPr="004A19B4" w:rsidRDefault="00937858" w:rsidP="00937858">
      <w:pPr>
        <w:pStyle w:val="Bezodstpw"/>
        <w:ind w:left="360"/>
        <w:jc w:val="both"/>
        <w:rPr>
          <w:rFonts w:ascii="Arial" w:hAnsi="Arial" w:cs="Arial"/>
          <w:sz w:val="20"/>
          <w:szCs w:val="20"/>
          <w:lang w:val="pl-PL"/>
        </w:rPr>
      </w:pPr>
      <w:r w:rsidRPr="004A19B4">
        <w:rPr>
          <w:rFonts w:ascii="Arial" w:hAnsi="Arial" w:cs="Arial"/>
          <w:sz w:val="20"/>
          <w:szCs w:val="20"/>
          <w:lang w:val="pl-PL"/>
        </w:rPr>
        <w:t>……………………………………………</w:t>
      </w:r>
      <w:r w:rsidRPr="004A19B4">
        <w:rPr>
          <w:rFonts w:ascii="Arial" w:hAnsi="Arial" w:cs="Arial"/>
          <w:sz w:val="20"/>
          <w:szCs w:val="20"/>
          <w:lang w:val="pl-PL"/>
        </w:rPr>
        <w:tab/>
        <w:t>………………………………………………………………</w:t>
      </w:r>
    </w:p>
    <w:p w:rsidR="00875973" w:rsidRDefault="00937858" w:rsidP="00937858">
      <w:pPr>
        <w:pStyle w:val="Bezodstpw"/>
        <w:ind w:left="360"/>
        <w:jc w:val="both"/>
        <w:rPr>
          <w:rFonts w:ascii="Arial" w:hAnsi="Arial" w:cs="Arial"/>
          <w:sz w:val="20"/>
          <w:szCs w:val="20"/>
          <w:lang w:val="pl-PL"/>
        </w:rPr>
      </w:pPr>
      <w:r w:rsidRPr="004A19B4">
        <w:rPr>
          <w:rFonts w:ascii="Arial" w:hAnsi="Arial" w:cs="Arial"/>
          <w:sz w:val="20"/>
          <w:szCs w:val="20"/>
          <w:lang w:val="pl-PL"/>
        </w:rPr>
        <w:t>/miejscowość i data/</w:t>
      </w:r>
      <w:r w:rsidRPr="004A19B4">
        <w:rPr>
          <w:rFonts w:ascii="Arial" w:hAnsi="Arial" w:cs="Arial"/>
          <w:sz w:val="20"/>
          <w:szCs w:val="20"/>
          <w:lang w:val="pl-PL"/>
        </w:rPr>
        <w:tab/>
      </w:r>
      <w:r w:rsidRPr="004A19B4">
        <w:rPr>
          <w:rFonts w:ascii="Arial" w:hAnsi="Arial" w:cs="Arial"/>
          <w:sz w:val="20"/>
          <w:szCs w:val="20"/>
          <w:lang w:val="pl-PL"/>
        </w:rPr>
        <w:tab/>
      </w:r>
      <w:r w:rsidRPr="004A19B4">
        <w:rPr>
          <w:rFonts w:ascii="Arial" w:hAnsi="Arial" w:cs="Arial"/>
          <w:sz w:val="20"/>
          <w:szCs w:val="20"/>
          <w:lang w:val="pl-PL"/>
        </w:rPr>
        <w:tab/>
        <w:t>/pieczęć i podpis osoby uprawnionej/</w:t>
      </w:r>
    </w:p>
    <w:p w:rsidR="00937858" w:rsidRDefault="00937858" w:rsidP="00937858">
      <w:pPr>
        <w:pStyle w:val="Bezodstpw"/>
        <w:jc w:val="both"/>
        <w:rPr>
          <w:rFonts w:ascii="Arial" w:hAnsi="Arial" w:cs="Arial"/>
          <w:sz w:val="20"/>
          <w:szCs w:val="20"/>
          <w:lang w:val="pl-PL"/>
        </w:rPr>
      </w:pPr>
    </w:p>
    <w:p w:rsidR="00937858" w:rsidRPr="004A19B4" w:rsidRDefault="00937858" w:rsidP="00937858">
      <w:pPr>
        <w:pStyle w:val="Bezodstpw"/>
        <w:jc w:val="both"/>
        <w:rPr>
          <w:rFonts w:ascii="Arial" w:hAnsi="Arial" w:cs="Arial"/>
          <w:sz w:val="18"/>
          <w:szCs w:val="18"/>
          <w:lang w:val="pl-PL"/>
        </w:rPr>
      </w:pPr>
    </w:p>
    <w:p w:rsidR="00875973" w:rsidRPr="004A19B4" w:rsidRDefault="00875973" w:rsidP="00875973">
      <w:pPr>
        <w:pStyle w:val="Bezodstpw"/>
        <w:jc w:val="both"/>
        <w:rPr>
          <w:rFonts w:ascii="Arial" w:hAnsi="Arial" w:cs="Arial"/>
          <w:b/>
          <w:sz w:val="18"/>
          <w:szCs w:val="18"/>
          <w:lang w:val="pl-PL"/>
        </w:rPr>
      </w:pPr>
      <w:r w:rsidRPr="004A19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75973" w:rsidRPr="004A19B4" w:rsidRDefault="00875973"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zakresu dostępnych Wykonawcy zasobów innego podmiotu,</w:t>
      </w:r>
    </w:p>
    <w:p w:rsidR="00875973" w:rsidRPr="004A19B4" w:rsidRDefault="00875973"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sposobu wykorzystania zasobów innego podmiotu, przez Wykonawcę, przy wykonywaniu zamówienia,</w:t>
      </w:r>
    </w:p>
    <w:p w:rsidR="00875973" w:rsidRPr="004A19B4" w:rsidRDefault="00875973"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charakteru stosunku, jaki będzie łączył Wykonawcę z innym podmiotem,</w:t>
      </w:r>
    </w:p>
    <w:p w:rsidR="00875973" w:rsidRPr="004A19B4" w:rsidRDefault="00875973" w:rsidP="006267CA">
      <w:pPr>
        <w:pStyle w:val="Bezodstpw"/>
        <w:numPr>
          <w:ilvl w:val="0"/>
          <w:numId w:val="76"/>
        </w:numPr>
        <w:jc w:val="both"/>
        <w:rPr>
          <w:rFonts w:ascii="Arial" w:hAnsi="Arial" w:cs="Arial"/>
          <w:sz w:val="18"/>
          <w:szCs w:val="18"/>
          <w:lang w:val="pl-PL"/>
        </w:rPr>
      </w:pPr>
      <w:r w:rsidRPr="004A19B4">
        <w:rPr>
          <w:rFonts w:ascii="Arial" w:hAnsi="Arial" w:cs="Arial"/>
          <w:sz w:val="18"/>
          <w:szCs w:val="18"/>
          <w:lang w:val="pl-PL"/>
        </w:rPr>
        <w:t>zakresu i okresu udziału innego podmiotu przy wykonywaniu zamówienia.</w:t>
      </w:r>
    </w:p>
    <w:p w:rsidR="00875973" w:rsidRPr="004A19B4" w:rsidRDefault="00875973" w:rsidP="00875973">
      <w:pPr>
        <w:suppressAutoHyphens w:val="0"/>
        <w:spacing w:after="0" w:line="240" w:lineRule="auto"/>
        <w:rPr>
          <w:rFonts w:ascii="Arial" w:hAnsi="Arial" w:cs="Arial"/>
          <w:b/>
          <w:sz w:val="18"/>
          <w:szCs w:val="18"/>
          <w:u w:val="single"/>
          <w:lang w:val="pl-PL"/>
        </w:rPr>
      </w:pPr>
    </w:p>
    <w:p w:rsidR="00875973" w:rsidRPr="004A19B4" w:rsidRDefault="00875973" w:rsidP="00875973">
      <w:pPr>
        <w:pStyle w:val="Bezodstpw"/>
        <w:jc w:val="both"/>
        <w:rPr>
          <w:rFonts w:ascii="Arial" w:hAnsi="Arial" w:cs="Arial"/>
          <w:b/>
          <w:sz w:val="18"/>
          <w:szCs w:val="18"/>
          <w:u w:val="single"/>
          <w:lang w:val="pl-PL"/>
        </w:rPr>
      </w:pPr>
      <w:r w:rsidRPr="004A19B4">
        <w:rPr>
          <w:rFonts w:ascii="Arial" w:hAnsi="Arial" w:cs="Arial"/>
          <w:b/>
          <w:sz w:val="18"/>
          <w:szCs w:val="18"/>
          <w:u w:val="single"/>
          <w:lang w:val="pl-PL"/>
        </w:rPr>
        <w:t>W przypadku pisemnego zobowiązania podmiotu trzeciego do udostępnienia zasobów należy załączyć je w oryginale.</w:t>
      </w:r>
    </w:p>
    <w:p w:rsidR="00875973" w:rsidRPr="004A19B4" w:rsidRDefault="00875973" w:rsidP="00875973">
      <w:pPr>
        <w:jc w:val="center"/>
        <w:rPr>
          <w:lang w:val="pl-PL"/>
        </w:rPr>
      </w:pPr>
    </w:p>
    <w:p w:rsidR="00875973" w:rsidRPr="004A19B4" w:rsidRDefault="00875973" w:rsidP="00875973">
      <w:pPr>
        <w:rPr>
          <w:lang w:val="pl-PL"/>
        </w:rPr>
      </w:pPr>
    </w:p>
    <w:p w:rsidR="00875973" w:rsidRPr="004A19B4" w:rsidRDefault="00875973" w:rsidP="00875973">
      <w:pPr>
        <w:rPr>
          <w:lang w:val="pl-PL"/>
        </w:rPr>
      </w:pPr>
    </w:p>
    <w:p w:rsidR="00875973" w:rsidRPr="004A19B4" w:rsidRDefault="00875973" w:rsidP="00875973">
      <w:pPr>
        <w:rPr>
          <w:lang w:val="pl-PL"/>
        </w:rPr>
      </w:pPr>
    </w:p>
    <w:p w:rsidR="00BF052D" w:rsidRPr="002B0D0E" w:rsidRDefault="00BF052D" w:rsidP="00875973">
      <w:pPr>
        <w:suppressAutoHyphens w:val="0"/>
        <w:spacing w:after="0" w:line="240" w:lineRule="auto"/>
        <w:ind w:left="360"/>
        <w:rPr>
          <w:rFonts w:ascii="Arial" w:hAnsi="Arial" w:cs="Arial"/>
          <w:b/>
          <w:sz w:val="24"/>
          <w:szCs w:val="24"/>
          <w:lang w:val="pl-PL"/>
        </w:rPr>
      </w:pPr>
      <w:r w:rsidRPr="002B0D0E">
        <w:rPr>
          <w:rFonts w:ascii="Arial" w:hAnsi="Arial" w:cs="Arial"/>
          <w:b/>
          <w:sz w:val="24"/>
          <w:szCs w:val="24"/>
          <w:lang w:val="pl-PL"/>
        </w:rPr>
        <w:br w:type="page"/>
      </w:r>
    </w:p>
    <w:p w:rsidR="002E119C" w:rsidRPr="005133E2" w:rsidRDefault="002E119C" w:rsidP="002E119C">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lastRenderedPageBreak/>
        <w:t>FORMULARZ NR 3</w:t>
      </w:r>
    </w:p>
    <w:p w:rsidR="00596130" w:rsidRDefault="002E119C" w:rsidP="002E119C">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PERSONEL WYKONAWCY</w:t>
      </w:r>
    </w:p>
    <w:p w:rsidR="002E119C" w:rsidRPr="00381FC2" w:rsidRDefault="00596130" w:rsidP="002E119C">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DLA CZĘŚCI 1</w:t>
      </w:r>
    </w:p>
    <w:p w:rsidR="002E119C" w:rsidRDefault="002E119C" w:rsidP="002E119C">
      <w:pPr>
        <w:pStyle w:val="BodyTextIndent1"/>
        <w:spacing w:line="22" w:lineRule="atLeast"/>
        <w:jc w:val="both"/>
        <w:rPr>
          <w:rFonts w:ascii="Arial" w:eastAsia="Times New Roman" w:hAnsi="Arial" w:cs="Arial"/>
          <w:color w:val="000000"/>
          <w:sz w:val="20"/>
          <w:szCs w:val="20"/>
          <w:lang w:eastAsia="ar-SA" w:bidi="ar-SA"/>
        </w:rPr>
      </w:pPr>
    </w:p>
    <w:p w:rsidR="002E119C" w:rsidRDefault="002E119C" w:rsidP="002E119C">
      <w:pPr>
        <w:pStyle w:val="BodyTextIndent1"/>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Osoba p</w:t>
      </w:r>
      <w:r w:rsidRPr="004A3BAA">
        <w:rPr>
          <w:rFonts w:ascii="Arial" w:eastAsia="Times New Roman" w:hAnsi="Arial" w:cs="Arial"/>
          <w:color w:val="000000"/>
          <w:sz w:val="20"/>
          <w:szCs w:val="20"/>
          <w:lang w:eastAsia="ar-SA" w:bidi="ar-SA"/>
        </w:rPr>
        <w:t xml:space="preserve">rzewidywane </w:t>
      </w:r>
      <w:r>
        <w:rPr>
          <w:rFonts w:ascii="Arial" w:eastAsia="Times New Roman" w:hAnsi="Arial" w:cs="Arial"/>
          <w:color w:val="000000"/>
          <w:sz w:val="20"/>
          <w:szCs w:val="20"/>
          <w:lang w:eastAsia="ar-SA" w:bidi="ar-SA"/>
        </w:rPr>
        <w:t>do realizacji niniejszego zamówienia</w:t>
      </w:r>
      <w:r w:rsidRPr="004A3BAA">
        <w:rPr>
          <w:rFonts w:ascii="Arial" w:eastAsia="Times New Roman" w:hAnsi="Arial" w:cs="Arial"/>
          <w:color w:val="000000"/>
          <w:sz w:val="20"/>
          <w:szCs w:val="20"/>
          <w:lang w:eastAsia="ar-SA" w:bidi="ar-SA"/>
        </w:rPr>
        <w:t>:</w:t>
      </w:r>
    </w:p>
    <w:p w:rsidR="002E119C" w:rsidRPr="00ED7AFD" w:rsidRDefault="002E119C" w:rsidP="002E119C">
      <w:pPr>
        <w:pStyle w:val="BodyTextIndent1"/>
        <w:spacing w:line="22" w:lineRule="atLeast"/>
        <w:jc w:val="both"/>
        <w:rPr>
          <w:rFonts w:ascii="Arial" w:eastAsia="Times New Roman" w:hAnsi="Arial" w:cs="Arial"/>
          <w:b/>
          <w:color w:val="000000"/>
          <w:sz w:val="20"/>
          <w:szCs w:val="20"/>
          <w:lang w:eastAsia="ar-SA" w:bidi="ar-SA"/>
        </w:rPr>
      </w:pPr>
      <w:r>
        <w:rPr>
          <w:rFonts w:ascii="Arial" w:eastAsia="Times New Roman" w:hAnsi="Arial" w:cs="Arial"/>
          <w:b/>
          <w:color w:val="000000"/>
          <w:sz w:val="20"/>
          <w:szCs w:val="20"/>
          <w:lang w:eastAsia="ar-SA" w:bidi="ar-SA"/>
        </w:rPr>
        <w:t>Lekarz weterynarii</w:t>
      </w:r>
    </w:p>
    <w:p w:rsidR="002E119C" w:rsidRDefault="002E119C" w:rsidP="006267CA">
      <w:pPr>
        <w:pStyle w:val="BodyTextIndent1"/>
        <w:numPr>
          <w:ilvl w:val="0"/>
          <w:numId w:val="91"/>
        </w:numPr>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Nazwisko, imię:</w:t>
      </w:r>
    </w:p>
    <w:p w:rsidR="00596130" w:rsidRDefault="00596130" w:rsidP="00596130">
      <w:pPr>
        <w:pStyle w:val="BodyTextIndent1"/>
        <w:spacing w:line="22" w:lineRule="atLeast"/>
        <w:ind w:left="360"/>
        <w:jc w:val="both"/>
        <w:rPr>
          <w:rFonts w:ascii="Arial" w:eastAsia="Times New Roman" w:hAnsi="Arial" w:cs="Arial"/>
          <w:color w:val="000000"/>
          <w:sz w:val="20"/>
          <w:szCs w:val="20"/>
          <w:lang w:eastAsia="ar-SA" w:bidi="ar-SA"/>
        </w:rPr>
      </w:pPr>
    </w:p>
    <w:p w:rsidR="002E119C" w:rsidRPr="00E81787" w:rsidRDefault="002E119C" w:rsidP="00596130">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r w:rsidR="00596130">
        <w:rPr>
          <w:rFonts w:ascii="Arial" w:eastAsia="Times New Roman" w:hAnsi="Arial" w:cs="Arial"/>
          <w:color w:val="000000"/>
          <w:sz w:val="20"/>
          <w:szCs w:val="20"/>
          <w:lang w:eastAsia="ar-SA" w:bidi="ar-SA"/>
        </w:rPr>
        <w:t>……………………………………………………………………………….</w:t>
      </w:r>
    </w:p>
    <w:p w:rsidR="002E119C" w:rsidRDefault="002E119C" w:rsidP="006267CA">
      <w:pPr>
        <w:pStyle w:val="BodyTextIndent1"/>
        <w:numPr>
          <w:ilvl w:val="0"/>
          <w:numId w:val="91"/>
        </w:numPr>
        <w:spacing w:line="22" w:lineRule="atLeast"/>
        <w:jc w:val="both"/>
        <w:rPr>
          <w:rFonts w:ascii="Arial" w:eastAsia="Times New Roman" w:hAnsi="Arial" w:cs="Arial"/>
          <w:color w:val="000000"/>
          <w:sz w:val="20"/>
          <w:szCs w:val="20"/>
          <w:lang w:eastAsia="ar-SA" w:bidi="ar-SA"/>
        </w:rPr>
      </w:pPr>
      <w:r w:rsidRPr="00596130">
        <w:rPr>
          <w:rFonts w:ascii="Arial" w:eastAsia="Times New Roman" w:hAnsi="Arial" w:cs="Arial"/>
          <w:color w:val="000000"/>
          <w:sz w:val="20"/>
          <w:szCs w:val="20"/>
          <w:lang w:eastAsia="ar-SA" w:bidi="ar-SA"/>
        </w:rPr>
        <w:t xml:space="preserve">Informacja na temat kwalifikacji zawodowych (podać ilość lat praktyki po uzyskaniu prawa wykonywania zawodu lekarza weterynarii) </w:t>
      </w:r>
    </w:p>
    <w:p w:rsidR="00596130" w:rsidRPr="00A52FA1" w:rsidRDefault="00596130" w:rsidP="00596130">
      <w:pPr>
        <w:pStyle w:val="BodyTextIndent1"/>
        <w:spacing w:line="22" w:lineRule="atLeast"/>
        <w:ind w:left="360"/>
        <w:jc w:val="both"/>
        <w:rPr>
          <w:rFonts w:ascii="Arial" w:eastAsia="Times New Roman" w:hAnsi="Arial" w:cs="Arial"/>
          <w:color w:val="000000"/>
          <w:sz w:val="20"/>
          <w:szCs w:val="20"/>
          <w:lang w:eastAsia="ar-SA" w:bidi="ar-SA"/>
        </w:rPr>
      </w:pPr>
    </w:p>
    <w:p w:rsidR="002E119C" w:rsidRDefault="002E119C" w:rsidP="002E119C">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2E119C" w:rsidRPr="007A26FD" w:rsidRDefault="002E119C" w:rsidP="006267CA">
      <w:pPr>
        <w:pStyle w:val="BodyTextIndent1"/>
        <w:numPr>
          <w:ilvl w:val="0"/>
          <w:numId w:val="91"/>
        </w:numPr>
        <w:spacing w:line="22" w:lineRule="atLeast"/>
        <w:jc w:val="both"/>
        <w:rPr>
          <w:rFonts w:ascii="Arial" w:eastAsia="Times New Roman" w:hAnsi="Arial" w:cs="Arial"/>
          <w:color w:val="000000"/>
          <w:sz w:val="20"/>
          <w:szCs w:val="20"/>
          <w:lang w:eastAsia="ar-SA" w:bidi="ar-SA"/>
        </w:rPr>
      </w:pPr>
      <w:r w:rsidRPr="00596130">
        <w:rPr>
          <w:rFonts w:ascii="Arial" w:eastAsia="Times New Roman" w:hAnsi="Arial" w:cs="Arial"/>
          <w:color w:val="000000"/>
          <w:sz w:val="20"/>
          <w:szCs w:val="20"/>
          <w:lang w:eastAsia="ar-SA" w:bidi="ar-SA"/>
        </w:rPr>
        <w:t>Informacja na temat doświadczenia (podać dla kogo, w jakich latach były wykonywane usługi)</w:t>
      </w:r>
    </w:p>
    <w:p w:rsidR="00596130"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Kastracja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Sterylizacja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Elektroniczne znakowanie psów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Usypianie zwierząt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Szczepienie przeciwko wściekliźnie i chorobom zakaźnym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Odpchlenie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Odrobaczanie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Leczenie zwierząt wraz z pobytem w lecznicy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Udzielenie pomocy zwierzęciu poszkodowanemu w wypadku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Morfologia – badanie krwi</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 xml:space="preserve">Badanie moczu </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2E119C" w:rsidRPr="00BB3A56"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Wykonanie RTG</w:t>
      </w:r>
    </w:p>
    <w:p w:rsidR="002E119C" w:rsidRDefault="002E119C" w:rsidP="002E119C">
      <w:pPr>
        <w:pStyle w:val="BodyTextIndent1"/>
        <w:spacing w:line="22" w:lineRule="atLeast"/>
        <w:ind w:left="360"/>
        <w:jc w:val="both"/>
        <w:rPr>
          <w:rFonts w:ascii="Arial" w:hAnsi="Arial" w:cs="Arial"/>
          <w:sz w:val="20"/>
          <w:szCs w:val="20"/>
        </w:rPr>
      </w:pPr>
      <w:r w:rsidRPr="00BB3A56">
        <w:rPr>
          <w:rFonts w:ascii="Arial" w:hAnsi="Arial" w:cs="Arial"/>
          <w:sz w:val="20"/>
          <w:szCs w:val="20"/>
        </w:rPr>
        <w:t>…………………………………………………………………………………………………………………..</w:t>
      </w:r>
    </w:p>
    <w:p w:rsidR="00596130" w:rsidRDefault="00596130" w:rsidP="002E119C">
      <w:pPr>
        <w:pStyle w:val="BodyTextIndent1"/>
        <w:spacing w:line="22" w:lineRule="atLeast"/>
        <w:ind w:left="360"/>
        <w:jc w:val="both"/>
        <w:rPr>
          <w:rFonts w:ascii="Arial" w:hAnsi="Arial" w:cs="Arial"/>
          <w:sz w:val="20"/>
          <w:szCs w:val="20"/>
        </w:rPr>
      </w:pPr>
    </w:p>
    <w:p w:rsidR="00596130" w:rsidRPr="00BB3A56" w:rsidRDefault="00596130" w:rsidP="002E119C">
      <w:pPr>
        <w:pStyle w:val="BodyTextIndent1"/>
        <w:spacing w:line="22" w:lineRule="atLeast"/>
        <w:ind w:left="360"/>
        <w:jc w:val="both"/>
        <w:rPr>
          <w:rFonts w:ascii="Arial" w:hAnsi="Arial" w:cs="Arial"/>
          <w:sz w:val="20"/>
          <w:szCs w:val="20"/>
        </w:rPr>
      </w:pPr>
    </w:p>
    <w:p w:rsidR="002E119C" w:rsidRDefault="002E119C" w:rsidP="006267CA">
      <w:pPr>
        <w:pStyle w:val="BodyTextIndent1"/>
        <w:numPr>
          <w:ilvl w:val="0"/>
          <w:numId w:val="91"/>
        </w:numPr>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lastRenderedPageBreak/>
        <w:t>Informacja</w:t>
      </w:r>
      <w:r w:rsidRPr="00EA375E">
        <w:rPr>
          <w:rFonts w:ascii="Arial" w:eastAsia="Times New Roman" w:hAnsi="Arial" w:cs="Arial"/>
          <w:color w:val="000000"/>
          <w:sz w:val="20"/>
          <w:szCs w:val="20"/>
          <w:lang w:eastAsia="ar-SA" w:bidi="ar-SA"/>
        </w:rPr>
        <w:t xml:space="preserve"> o podstawie do dysponowania t</w:t>
      </w:r>
      <w:r>
        <w:rPr>
          <w:rFonts w:ascii="Arial" w:eastAsia="Times New Roman" w:hAnsi="Arial" w:cs="Arial"/>
          <w:color w:val="000000"/>
          <w:sz w:val="20"/>
          <w:szCs w:val="20"/>
          <w:lang w:eastAsia="ar-SA" w:bidi="ar-SA"/>
        </w:rPr>
        <w:t>ą</w:t>
      </w:r>
      <w:r w:rsidRPr="00EA375E">
        <w:rPr>
          <w:rFonts w:ascii="Arial" w:eastAsia="Times New Roman" w:hAnsi="Arial" w:cs="Arial"/>
          <w:color w:val="000000"/>
          <w:sz w:val="20"/>
          <w:szCs w:val="20"/>
          <w:lang w:eastAsia="ar-SA" w:bidi="ar-SA"/>
        </w:rPr>
        <w:t xml:space="preserve"> osob</w:t>
      </w:r>
      <w:r>
        <w:rPr>
          <w:rFonts w:ascii="Arial" w:eastAsia="Times New Roman" w:hAnsi="Arial" w:cs="Arial"/>
          <w:color w:val="000000"/>
          <w:sz w:val="20"/>
          <w:szCs w:val="20"/>
          <w:lang w:eastAsia="ar-SA" w:bidi="ar-SA"/>
        </w:rPr>
        <w:t>ą:</w:t>
      </w:r>
    </w:p>
    <w:p w:rsidR="002E119C" w:rsidRDefault="002E119C" w:rsidP="002E119C">
      <w:pPr>
        <w:pStyle w:val="BodyTextIndent1"/>
        <w:spacing w:line="22" w:lineRule="atLeast"/>
        <w:ind w:left="360"/>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t>
      </w:r>
    </w:p>
    <w:p w:rsidR="002E119C" w:rsidRDefault="003F0818" w:rsidP="002E119C">
      <w:pPr>
        <w:pStyle w:val="BodyTextIndent1"/>
        <w:spacing w:line="22" w:lineRule="atLeast"/>
        <w:ind w:left="360"/>
        <w:jc w:val="both"/>
        <w:rPr>
          <w:rFonts w:ascii="Arial" w:eastAsia="Times New Roman" w:hAnsi="Arial" w:cs="Arial"/>
          <w:color w:val="000000"/>
          <w:sz w:val="20"/>
          <w:szCs w:val="20"/>
          <w:lang w:eastAsia="ar-SA" w:bidi="ar-SA"/>
        </w:rPr>
      </w:pPr>
      <w:r w:rsidRPr="002B0D0E">
        <w:rPr>
          <w:rFonts w:ascii="Arial" w:hAnsi="Arial" w:cs="Arial"/>
          <w:b/>
          <w:sz w:val="20"/>
          <w:szCs w:val="20"/>
          <w:lang w:eastAsia="ar-SA"/>
        </w:rPr>
        <w:t>UWAGA!</w:t>
      </w:r>
      <w:r w:rsidRPr="002B0D0E">
        <w:rPr>
          <w:rFonts w:ascii="Arial" w:hAnsi="Arial" w:cs="Arial"/>
          <w:sz w:val="20"/>
          <w:szCs w:val="20"/>
          <w:lang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po</w:t>
      </w:r>
      <w:r>
        <w:rPr>
          <w:rFonts w:ascii="Arial" w:hAnsi="Arial" w:cs="Arial"/>
          <w:sz w:val="20"/>
          <w:szCs w:val="20"/>
          <w:lang w:eastAsia="ar-SA"/>
        </w:rPr>
        <w:t>wyżej</w:t>
      </w:r>
      <w:r w:rsidRPr="002B0D0E">
        <w:rPr>
          <w:rFonts w:ascii="Arial" w:hAnsi="Arial" w:cs="Arial"/>
          <w:sz w:val="20"/>
          <w:szCs w:val="20"/>
          <w:lang w:eastAsia="ar-SA"/>
        </w:rPr>
        <w:t xml:space="preserve"> dodać zapis – umowa zlecenie, zasób własny.</w:t>
      </w:r>
    </w:p>
    <w:p w:rsidR="002E119C" w:rsidRPr="00FB51DA" w:rsidRDefault="002E119C" w:rsidP="002E119C">
      <w:pPr>
        <w:pStyle w:val="BodyTextIndent1"/>
        <w:spacing w:line="22" w:lineRule="atLeast"/>
        <w:ind w:left="360"/>
        <w:jc w:val="both"/>
        <w:rPr>
          <w:rFonts w:ascii="Arial" w:eastAsia="Times New Roman" w:hAnsi="Arial" w:cs="Arial"/>
          <w:color w:val="000000"/>
          <w:sz w:val="20"/>
          <w:szCs w:val="20"/>
          <w:lang w:eastAsia="ar-SA" w:bidi="ar-SA"/>
        </w:rPr>
      </w:pPr>
    </w:p>
    <w:p w:rsidR="002E119C" w:rsidRPr="007E1FCA" w:rsidRDefault="002E119C" w:rsidP="006267CA">
      <w:pPr>
        <w:pStyle w:val="BodyTextIndent1"/>
        <w:numPr>
          <w:ilvl w:val="0"/>
          <w:numId w:val="91"/>
        </w:numPr>
        <w:spacing w:line="22" w:lineRule="atLeast"/>
        <w:jc w:val="both"/>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 xml:space="preserve">Oświadczenie o posiadaniu </w:t>
      </w:r>
      <w:r w:rsidRPr="00596130">
        <w:rPr>
          <w:rFonts w:ascii="Arial" w:eastAsia="Times New Roman" w:hAnsi="Arial" w:cs="Arial"/>
          <w:color w:val="000000"/>
          <w:sz w:val="20"/>
          <w:szCs w:val="20"/>
          <w:lang w:eastAsia="ar-SA" w:bidi="ar-SA"/>
        </w:rPr>
        <w:t>wymaganych przez Zamawiającego uprawnień zawodowych</w:t>
      </w:r>
    </w:p>
    <w:p w:rsidR="002E119C" w:rsidRDefault="002E119C" w:rsidP="00596130">
      <w:pPr>
        <w:pStyle w:val="Bezodstpw"/>
        <w:spacing w:after="120" w:line="360" w:lineRule="auto"/>
        <w:ind w:left="360"/>
        <w:jc w:val="both"/>
        <w:rPr>
          <w:rFonts w:ascii="Arial" w:hAnsi="Arial" w:cs="Arial"/>
          <w:sz w:val="20"/>
          <w:szCs w:val="20"/>
          <w:lang w:val="pl-PL"/>
        </w:rPr>
      </w:pPr>
      <w:r>
        <w:rPr>
          <w:rFonts w:ascii="Arial" w:hAnsi="Arial" w:cs="Arial"/>
          <w:sz w:val="20"/>
          <w:szCs w:val="20"/>
          <w:lang w:val="pl-PL"/>
        </w:rPr>
        <w:t xml:space="preserve">Oświadczamy, że p. ……………………………….… posiada dyplom lekarza weterynarii oraz uzyskał </w:t>
      </w:r>
      <w:r w:rsidRPr="007E1FCA">
        <w:rPr>
          <w:rFonts w:ascii="Arial" w:hAnsi="Arial" w:cs="Arial"/>
          <w:sz w:val="20"/>
          <w:szCs w:val="20"/>
          <w:lang w:val="pl-PL"/>
        </w:rPr>
        <w:t>praw</w:t>
      </w:r>
      <w:r>
        <w:rPr>
          <w:rFonts w:ascii="Arial" w:hAnsi="Arial" w:cs="Arial"/>
          <w:sz w:val="20"/>
          <w:szCs w:val="20"/>
          <w:lang w:val="pl-PL"/>
        </w:rPr>
        <w:t>o</w:t>
      </w:r>
      <w:r w:rsidRPr="002F54C3">
        <w:rPr>
          <w:rFonts w:ascii="Arial" w:hAnsi="Arial" w:cs="Arial"/>
          <w:sz w:val="20"/>
          <w:szCs w:val="20"/>
          <w:lang w:val="pl-PL"/>
        </w:rPr>
        <w:t xml:space="preserve"> wykonywania zawodu lekarza weterynarii</w:t>
      </w:r>
      <w:r>
        <w:rPr>
          <w:rFonts w:ascii="Arial" w:hAnsi="Arial" w:cs="Arial"/>
          <w:sz w:val="20"/>
          <w:szCs w:val="20"/>
          <w:lang w:val="pl-PL"/>
        </w:rPr>
        <w:t xml:space="preserve"> ……………………………………………….</w:t>
      </w:r>
    </w:p>
    <w:p w:rsidR="002E119C" w:rsidRPr="007E1FCA" w:rsidRDefault="002E119C" w:rsidP="00596130">
      <w:pPr>
        <w:pStyle w:val="Bezodstpw"/>
        <w:spacing w:after="120" w:line="360" w:lineRule="auto"/>
        <w:ind w:left="360"/>
        <w:jc w:val="both"/>
        <w:rPr>
          <w:rFonts w:ascii="Arial" w:hAnsi="Arial" w:cs="Arial"/>
          <w:sz w:val="20"/>
          <w:szCs w:val="20"/>
          <w:lang w:val="pl-PL"/>
        </w:rPr>
      </w:pPr>
      <w:r>
        <w:rPr>
          <w:rFonts w:ascii="Arial" w:hAnsi="Arial" w:cs="Arial"/>
          <w:sz w:val="20"/>
          <w:szCs w:val="20"/>
          <w:lang w:val="pl-PL"/>
        </w:rPr>
        <w:t>………………………………………………………………………………………………………………….</w:t>
      </w:r>
    </w:p>
    <w:p w:rsidR="002E119C" w:rsidRDefault="002E119C" w:rsidP="002E119C">
      <w:pPr>
        <w:pStyle w:val="Bezodstpw"/>
        <w:spacing w:after="120" w:line="22" w:lineRule="atLeast"/>
        <w:ind w:left="360"/>
        <w:jc w:val="both"/>
        <w:rPr>
          <w:rFonts w:ascii="Arial" w:hAnsi="Arial" w:cs="Arial"/>
          <w:sz w:val="20"/>
          <w:szCs w:val="20"/>
          <w:lang w:val="pl-PL"/>
        </w:rPr>
      </w:pPr>
    </w:p>
    <w:p w:rsidR="002E119C" w:rsidRDefault="002E119C" w:rsidP="002E119C">
      <w:pPr>
        <w:pStyle w:val="Bezodstpw"/>
        <w:spacing w:after="120" w:line="22" w:lineRule="atLeast"/>
        <w:jc w:val="both"/>
        <w:rPr>
          <w:rFonts w:ascii="Arial" w:hAnsi="Arial" w:cs="Arial"/>
          <w:sz w:val="20"/>
          <w:szCs w:val="20"/>
          <w:lang w:val="pl-PL"/>
        </w:rPr>
      </w:pPr>
    </w:p>
    <w:p w:rsidR="00596130" w:rsidRDefault="00596130" w:rsidP="002E119C">
      <w:pPr>
        <w:pStyle w:val="Bezodstpw"/>
        <w:spacing w:after="120" w:line="22" w:lineRule="atLeast"/>
        <w:jc w:val="both"/>
        <w:rPr>
          <w:rFonts w:ascii="Arial" w:hAnsi="Arial" w:cs="Arial"/>
          <w:sz w:val="20"/>
          <w:szCs w:val="20"/>
          <w:lang w:val="pl-PL"/>
        </w:rPr>
      </w:pPr>
    </w:p>
    <w:p w:rsidR="003F0818" w:rsidRDefault="003F0818" w:rsidP="002E119C">
      <w:pPr>
        <w:pStyle w:val="Bezodstpw"/>
        <w:spacing w:after="120" w:line="22" w:lineRule="atLeast"/>
        <w:jc w:val="both"/>
        <w:rPr>
          <w:rFonts w:ascii="Arial" w:hAnsi="Arial" w:cs="Arial"/>
          <w:sz w:val="20"/>
          <w:szCs w:val="20"/>
          <w:lang w:val="pl-PL"/>
        </w:rPr>
      </w:pPr>
    </w:p>
    <w:p w:rsidR="002E119C" w:rsidRDefault="002E119C" w:rsidP="006D0E92">
      <w:pPr>
        <w:pStyle w:val="Bezodstpw"/>
        <w:ind w:left="357"/>
        <w:jc w:val="both"/>
        <w:rPr>
          <w:rFonts w:ascii="Arial" w:hAnsi="Arial" w:cs="Arial"/>
          <w:sz w:val="20"/>
          <w:szCs w:val="20"/>
          <w:lang w:val="pl-PL"/>
        </w:rPr>
      </w:pPr>
      <w:r w:rsidRPr="00FA3F7B">
        <w:rPr>
          <w:rFonts w:ascii="Arial" w:hAnsi="Arial" w:cs="Arial"/>
          <w:sz w:val="20"/>
          <w:szCs w:val="20"/>
          <w:lang w:val="pl-PL"/>
        </w:rPr>
        <w:t>……………………………………………</w:t>
      </w:r>
      <w:r>
        <w:rPr>
          <w:rFonts w:ascii="Arial" w:hAnsi="Arial" w:cs="Arial"/>
          <w:sz w:val="20"/>
          <w:szCs w:val="20"/>
          <w:lang w:val="pl-PL"/>
        </w:rPr>
        <w:tab/>
        <w:t>…………………</w:t>
      </w:r>
      <w:r w:rsidRPr="00FA3F7B">
        <w:rPr>
          <w:rFonts w:ascii="Arial" w:hAnsi="Arial" w:cs="Arial"/>
          <w:sz w:val="20"/>
          <w:szCs w:val="20"/>
          <w:lang w:val="pl-PL"/>
        </w:rPr>
        <w:t>……………………………………………</w:t>
      </w:r>
    </w:p>
    <w:p w:rsidR="002E119C" w:rsidRDefault="002E119C" w:rsidP="006D0E92">
      <w:pPr>
        <w:suppressAutoHyphens w:val="0"/>
        <w:spacing w:after="0" w:line="240" w:lineRule="auto"/>
        <w:ind w:left="357"/>
        <w:rPr>
          <w:rFonts w:ascii="Arial" w:hAnsi="Arial" w:cs="Arial"/>
          <w:sz w:val="20"/>
          <w:szCs w:val="20"/>
          <w:lang w:val="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/pieczęć i podpis osoby uprawnionej/</w:t>
      </w:r>
    </w:p>
    <w:p w:rsidR="002E119C" w:rsidRDefault="002E119C" w:rsidP="002E119C">
      <w:pPr>
        <w:suppressAutoHyphens w:val="0"/>
        <w:spacing w:after="0" w:line="240" w:lineRule="auto"/>
        <w:rPr>
          <w:rFonts w:ascii="Arial" w:hAnsi="Arial" w:cs="Arial"/>
          <w:sz w:val="20"/>
          <w:szCs w:val="20"/>
          <w:lang w:val="pl-PL"/>
        </w:rPr>
      </w:pPr>
    </w:p>
    <w:p w:rsidR="002E119C" w:rsidRPr="00873925" w:rsidRDefault="002E119C" w:rsidP="002E119C">
      <w:pPr>
        <w:pStyle w:val="Bezodstpw"/>
        <w:jc w:val="both"/>
        <w:rPr>
          <w:rFonts w:ascii="Arial" w:hAnsi="Arial" w:cs="Arial"/>
          <w:sz w:val="18"/>
          <w:szCs w:val="18"/>
          <w:lang w:val="pl-PL"/>
        </w:rPr>
      </w:pPr>
      <w:r w:rsidRPr="00873925">
        <w:rPr>
          <w:rFonts w:ascii="Arial" w:hAnsi="Arial" w:cs="Arial"/>
          <w:sz w:val="18"/>
          <w:szCs w:val="18"/>
          <w:lang w:val="pl-PL"/>
        </w:rPr>
        <w:t>Jeżeli Wykonawca, wykazując spełnienie warunków udziału w postępowaniu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2E119C" w:rsidRPr="003F0818" w:rsidRDefault="002E119C" w:rsidP="006267CA">
      <w:pPr>
        <w:pStyle w:val="Bezodstpw"/>
        <w:numPr>
          <w:ilvl w:val="0"/>
          <w:numId w:val="77"/>
        </w:numPr>
        <w:rPr>
          <w:rFonts w:ascii="Arial" w:hAnsi="Arial" w:cs="Arial"/>
          <w:sz w:val="18"/>
          <w:szCs w:val="18"/>
          <w:lang w:val="pl-PL"/>
        </w:rPr>
      </w:pPr>
      <w:r w:rsidRPr="003F0818">
        <w:rPr>
          <w:rFonts w:ascii="Arial" w:hAnsi="Arial" w:cs="Arial"/>
          <w:sz w:val="18"/>
          <w:szCs w:val="18"/>
          <w:lang w:val="pl-PL"/>
        </w:rPr>
        <w:t>zakresu dostępnych Wykonawcy zasobów innego podmiotu,</w:t>
      </w:r>
    </w:p>
    <w:p w:rsidR="002E119C" w:rsidRPr="003F0818" w:rsidRDefault="002E119C" w:rsidP="006267CA">
      <w:pPr>
        <w:pStyle w:val="Bezodstpw"/>
        <w:numPr>
          <w:ilvl w:val="0"/>
          <w:numId w:val="77"/>
        </w:numPr>
        <w:rPr>
          <w:rFonts w:ascii="Arial" w:hAnsi="Arial" w:cs="Arial"/>
          <w:sz w:val="18"/>
          <w:szCs w:val="18"/>
          <w:lang w:val="pl-PL"/>
        </w:rPr>
      </w:pPr>
      <w:r w:rsidRPr="003F0818">
        <w:rPr>
          <w:rFonts w:ascii="Arial" w:hAnsi="Arial" w:cs="Arial"/>
          <w:sz w:val="18"/>
          <w:szCs w:val="18"/>
          <w:lang w:val="pl-PL"/>
        </w:rPr>
        <w:t>sposobu wykorzystania zasobów innego podmiotu, przez Wykonawcę, przy wykonywaniu zamówienia,</w:t>
      </w:r>
    </w:p>
    <w:p w:rsidR="002E119C" w:rsidRPr="003F0818" w:rsidRDefault="002E119C" w:rsidP="006267CA">
      <w:pPr>
        <w:pStyle w:val="Bezodstpw"/>
        <w:numPr>
          <w:ilvl w:val="0"/>
          <w:numId w:val="77"/>
        </w:numPr>
        <w:rPr>
          <w:rFonts w:ascii="Arial" w:hAnsi="Arial" w:cs="Arial"/>
          <w:sz w:val="18"/>
          <w:szCs w:val="18"/>
          <w:lang w:val="pl-PL"/>
        </w:rPr>
      </w:pPr>
      <w:r w:rsidRPr="003F0818">
        <w:rPr>
          <w:rFonts w:ascii="Arial" w:hAnsi="Arial" w:cs="Arial"/>
          <w:sz w:val="18"/>
          <w:szCs w:val="18"/>
          <w:lang w:val="pl-PL"/>
        </w:rPr>
        <w:t>charakteru stosunku, jaki będzie łączył Wykonawcę z innym podmiotem,</w:t>
      </w:r>
    </w:p>
    <w:p w:rsidR="002E119C" w:rsidRPr="003F0818" w:rsidRDefault="002E119C" w:rsidP="006267CA">
      <w:pPr>
        <w:pStyle w:val="Bezodstpw"/>
        <w:numPr>
          <w:ilvl w:val="0"/>
          <w:numId w:val="77"/>
        </w:numPr>
        <w:rPr>
          <w:rFonts w:ascii="Arial" w:hAnsi="Arial" w:cs="Arial"/>
          <w:sz w:val="18"/>
          <w:szCs w:val="18"/>
          <w:lang w:val="pl-PL"/>
        </w:rPr>
      </w:pPr>
      <w:r w:rsidRPr="003F0818">
        <w:rPr>
          <w:rFonts w:ascii="Arial" w:hAnsi="Arial" w:cs="Arial"/>
          <w:sz w:val="18"/>
          <w:szCs w:val="18"/>
          <w:lang w:val="pl-PL"/>
        </w:rPr>
        <w:t>zakresu i okresu udziału innego podmiotu przy wykonywaniu zamówienia.</w:t>
      </w:r>
    </w:p>
    <w:p w:rsidR="002E119C" w:rsidRDefault="002E119C" w:rsidP="002E119C">
      <w:pPr>
        <w:pStyle w:val="Bezodstpw"/>
        <w:rPr>
          <w:rFonts w:ascii="Arial" w:hAnsi="Arial" w:cs="Arial"/>
          <w:b/>
          <w:bCs/>
          <w:spacing w:val="5"/>
          <w:kern w:val="1"/>
          <w:sz w:val="18"/>
          <w:szCs w:val="18"/>
          <w:u w:val="single"/>
          <w:lang w:val="pl-PL"/>
        </w:rPr>
      </w:pPr>
      <w:r w:rsidRPr="00873925">
        <w:rPr>
          <w:rFonts w:ascii="Arial" w:hAnsi="Arial" w:cs="Arial"/>
          <w:b/>
          <w:bCs/>
          <w:spacing w:val="5"/>
          <w:kern w:val="1"/>
          <w:sz w:val="18"/>
          <w:szCs w:val="18"/>
          <w:u w:val="single"/>
          <w:lang w:val="pl-PL"/>
        </w:rPr>
        <w:t>Pisemne zobowiązanie należy załączyć w oryginale.</w:t>
      </w:r>
    </w:p>
    <w:p w:rsidR="002E119C" w:rsidRDefault="002E119C" w:rsidP="002E119C">
      <w:pPr>
        <w:pStyle w:val="Bezodstpw"/>
        <w:jc w:val="center"/>
        <w:rPr>
          <w:rFonts w:ascii="Arial" w:hAnsi="Arial" w:cs="Arial"/>
          <w:b/>
          <w:sz w:val="24"/>
          <w:szCs w:val="24"/>
          <w:lang w:val="pl-PL"/>
        </w:rPr>
      </w:pPr>
    </w:p>
    <w:p w:rsidR="00A40BF6" w:rsidRPr="002B0D0E" w:rsidRDefault="000F6A4E" w:rsidP="0007421E">
      <w:pPr>
        <w:pStyle w:val="Nagwekspisutreci"/>
        <w:pageBreakBefore/>
        <w:spacing w:line="240" w:lineRule="auto"/>
        <w:ind w:left="0" w:firstLine="0"/>
        <w:jc w:val="both"/>
      </w:pPr>
      <w:r w:rsidRPr="002B0D0E">
        <w:lastRenderedPageBreak/>
        <w:t>W</w:t>
      </w:r>
      <w:r w:rsidR="00A40BF6" w:rsidRPr="002B0D0E">
        <w:t>zór umowy w sprawie zamówienia publicznego.</w:t>
      </w:r>
      <w:bookmarkEnd w:id="131"/>
      <w:bookmarkEnd w:id="132"/>
    </w:p>
    <w:p w:rsidR="00A40BF6" w:rsidRPr="002B0D0E" w:rsidRDefault="00A40BF6" w:rsidP="0007421E">
      <w:pPr>
        <w:spacing w:after="0" w:line="240" w:lineRule="auto"/>
        <w:rPr>
          <w:rFonts w:ascii="Arial" w:hAnsi="Arial" w:cs="Arial"/>
          <w:sz w:val="20"/>
          <w:szCs w:val="20"/>
          <w:lang w:val="pl-PL"/>
        </w:rPr>
      </w:pPr>
    </w:p>
    <w:p w:rsidR="00596130" w:rsidRDefault="00596130" w:rsidP="00D45AEB">
      <w:pPr>
        <w:pStyle w:val="Bezodstpw"/>
        <w:jc w:val="center"/>
        <w:rPr>
          <w:rFonts w:ascii="Arial" w:hAnsi="Arial" w:cs="Arial"/>
          <w:sz w:val="20"/>
          <w:szCs w:val="20"/>
          <w:lang w:val="pl-PL"/>
        </w:rPr>
      </w:pPr>
    </w:p>
    <w:p w:rsidR="00D45AEB" w:rsidRPr="00E0357E" w:rsidRDefault="00D45AEB" w:rsidP="00D45AEB">
      <w:pPr>
        <w:pStyle w:val="Bezodstpw"/>
        <w:jc w:val="center"/>
        <w:rPr>
          <w:rFonts w:ascii="Arial" w:hAnsi="Arial" w:cs="Arial"/>
          <w:sz w:val="20"/>
          <w:szCs w:val="20"/>
          <w:lang w:val="pl-PL"/>
        </w:rPr>
      </w:pPr>
      <w:r w:rsidRPr="00E0357E">
        <w:rPr>
          <w:rFonts w:ascii="Arial" w:hAnsi="Arial" w:cs="Arial"/>
          <w:sz w:val="20"/>
          <w:szCs w:val="20"/>
          <w:lang w:val="pl-PL"/>
        </w:rPr>
        <w:t>UMOWA NR ………./ 201</w:t>
      </w:r>
      <w:r>
        <w:rPr>
          <w:rFonts w:ascii="Arial" w:hAnsi="Arial" w:cs="Arial"/>
          <w:sz w:val="20"/>
          <w:szCs w:val="20"/>
          <w:lang w:val="pl-PL"/>
        </w:rPr>
        <w:t>5</w:t>
      </w:r>
    </w:p>
    <w:p w:rsidR="00D45AEB" w:rsidRPr="00E0357E" w:rsidRDefault="00D45AEB" w:rsidP="00D45AEB">
      <w:pPr>
        <w:pStyle w:val="Bezodstpw"/>
        <w:rPr>
          <w:rFonts w:ascii="Arial" w:hAnsi="Arial" w:cs="Arial"/>
          <w:sz w:val="20"/>
          <w:szCs w:val="20"/>
          <w:lang w:val="pl-PL"/>
        </w:rPr>
      </w:pPr>
      <w:r>
        <w:rPr>
          <w:rFonts w:ascii="Arial" w:hAnsi="Arial" w:cs="Arial"/>
          <w:sz w:val="20"/>
          <w:szCs w:val="20"/>
          <w:lang w:val="pl-PL"/>
        </w:rPr>
        <w:t>RZP.272……2015</w:t>
      </w:r>
    </w:p>
    <w:p w:rsidR="00D45AEB" w:rsidRDefault="00D45AEB" w:rsidP="00D45AEB">
      <w:pPr>
        <w:pStyle w:val="Bezodstpw"/>
        <w:jc w:val="both"/>
        <w:rPr>
          <w:rFonts w:ascii="Arial" w:hAnsi="Arial" w:cs="Arial"/>
          <w:sz w:val="20"/>
          <w:szCs w:val="20"/>
          <w:lang w:val="pl-PL"/>
        </w:rPr>
      </w:pPr>
      <w:r w:rsidRPr="00B415C8">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D45AEB" w:rsidRDefault="00D45AEB" w:rsidP="00D45AEB">
      <w:pPr>
        <w:pStyle w:val="Bezodstpw"/>
        <w:jc w:val="center"/>
        <w:rPr>
          <w:rFonts w:ascii="Arial" w:hAnsi="Arial" w:cs="Arial"/>
          <w:sz w:val="20"/>
          <w:szCs w:val="20"/>
          <w:lang w:val="pl-PL"/>
        </w:rPr>
      </w:pPr>
    </w:p>
    <w:p w:rsidR="00D45AEB" w:rsidRPr="00B415C8" w:rsidRDefault="00D45AEB" w:rsidP="00D45AEB">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D45AEB" w:rsidRPr="00B415C8" w:rsidRDefault="00D45AEB" w:rsidP="00D45AEB">
      <w:pPr>
        <w:pStyle w:val="Bezodstpw"/>
        <w:jc w:val="both"/>
        <w:rPr>
          <w:rFonts w:ascii="Arial" w:hAnsi="Arial" w:cs="Arial"/>
          <w:sz w:val="20"/>
          <w:szCs w:val="20"/>
          <w:lang w:val="pl-PL"/>
        </w:rPr>
      </w:pPr>
    </w:p>
    <w:p w:rsidR="00D45AEB" w:rsidRPr="00B415C8" w:rsidRDefault="00D45AEB" w:rsidP="00D45AEB">
      <w:pPr>
        <w:pStyle w:val="Bezodstpw"/>
        <w:jc w:val="both"/>
        <w:rPr>
          <w:rFonts w:ascii="Arial" w:hAnsi="Arial" w:cs="Arial"/>
          <w:sz w:val="20"/>
          <w:szCs w:val="20"/>
          <w:lang w:val="pl-PL"/>
        </w:rPr>
      </w:pPr>
      <w:r w:rsidRPr="00B415C8">
        <w:rPr>
          <w:rFonts w:ascii="Arial" w:hAnsi="Arial" w:cs="Arial"/>
          <w:sz w:val="20"/>
          <w:szCs w:val="20"/>
          <w:lang w:val="pl-PL"/>
        </w:rPr>
        <w:t>działającego na podstawie upoważnienia Wójta Gminy Stare Babice, Akt Notarialny z dnia 14.01.2011, Repertorium A nr 209/2011</w:t>
      </w:r>
    </w:p>
    <w:p w:rsidR="00D45AEB" w:rsidRPr="00B415C8" w:rsidRDefault="00D45AEB" w:rsidP="00D45AEB">
      <w:pPr>
        <w:pStyle w:val="Bezodstpw"/>
        <w:jc w:val="both"/>
        <w:rPr>
          <w:rFonts w:ascii="Arial" w:hAnsi="Arial" w:cs="Arial"/>
          <w:sz w:val="20"/>
          <w:szCs w:val="20"/>
          <w:lang w:val="pl-PL"/>
        </w:rPr>
      </w:pPr>
      <w:r w:rsidRPr="00B415C8">
        <w:rPr>
          <w:rFonts w:ascii="Arial" w:hAnsi="Arial" w:cs="Arial"/>
          <w:sz w:val="20"/>
          <w:szCs w:val="20"/>
          <w:lang w:val="pl-PL"/>
        </w:rPr>
        <w:t>a</w:t>
      </w:r>
    </w:p>
    <w:p w:rsidR="00D45AEB" w:rsidRPr="00B415C8" w:rsidRDefault="00D45AEB" w:rsidP="00D45AEB">
      <w:pPr>
        <w:pStyle w:val="Bezodstpw"/>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D45AEB" w:rsidRPr="00B415C8" w:rsidRDefault="00D45AEB" w:rsidP="00D45AEB">
      <w:pPr>
        <w:pStyle w:val="Bezodstpw"/>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D45AEB" w:rsidRDefault="00D45AEB" w:rsidP="00D45AEB">
      <w:pPr>
        <w:pStyle w:val="Bezodstpw"/>
        <w:rPr>
          <w:rFonts w:ascii="Arial" w:hAnsi="Arial" w:cs="Arial"/>
          <w:b/>
          <w:sz w:val="20"/>
          <w:szCs w:val="20"/>
          <w:lang w:val="pl-PL"/>
        </w:rPr>
      </w:pPr>
    </w:p>
    <w:p w:rsidR="00596130" w:rsidRDefault="00596130" w:rsidP="00D41CDC">
      <w:pPr>
        <w:pStyle w:val="Bezodstpw"/>
        <w:jc w:val="both"/>
        <w:rPr>
          <w:rFonts w:ascii="Arial" w:hAnsi="Arial" w:cs="Arial"/>
          <w:b/>
          <w:sz w:val="20"/>
          <w:szCs w:val="20"/>
          <w:lang w:val="pl-PL"/>
        </w:rPr>
      </w:pPr>
    </w:p>
    <w:p w:rsidR="00D41CDC" w:rsidRPr="009F4DD9" w:rsidRDefault="00D41CDC" w:rsidP="00D41CDC">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B965F0" w:rsidRPr="0069078D">
        <w:rPr>
          <w:rFonts w:ascii="Arial" w:hAnsi="Arial" w:cs="Arial"/>
          <w:b/>
          <w:sz w:val="20"/>
          <w:szCs w:val="20"/>
          <w:lang w:val="pl-PL"/>
        </w:rPr>
        <w:t>Świadczenie na rzecz Gminy Stare Babice usług w zakresie opieki weterynaryjnej nad zwierzętami bezdomnymi</w:t>
      </w:r>
      <w:r w:rsidR="00B965F0">
        <w:rPr>
          <w:rFonts w:ascii="Arial" w:hAnsi="Arial" w:cs="Arial"/>
          <w:b/>
          <w:sz w:val="20"/>
          <w:szCs w:val="20"/>
          <w:lang w:val="pl-PL"/>
        </w:rPr>
        <w:t>, wolno żyjącymi</w:t>
      </w:r>
      <w:r w:rsidR="00B965F0" w:rsidRPr="0069078D">
        <w:rPr>
          <w:rFonts w:ascii="Arial" w:hAnsi="Arial" w:cs="Arial"/>
          <w:b/>
          <w:sz w:val="20"/>
          <w:szCs w:val="20"/>
          <w:lang w:val="pl-PL"/>
        </w:rPr>
        <w:t xml:space="preserve"> oraz wyłapywanie i transport zwierząt bezdomnych do schroniska</w:t>
      </w:r>
      <w:r w:rsidRPr="009F4DD9">
        <w:rPr>
          <w:rFonts w:ascii="Arial" w:hAnsi="Arial" w:cs="Arial"/>
          <w:b/>
          <w:sz w:val="20"/>
          <w:szCs w:val="20"/>
          <w:lang w:val="pl-PL"/>
        </w:rPr>
        <w:t>”</w:t>
      </w:r>
    </w:p>
    <w:p w:rsidR="00D41CDC" w:rsidRPr="00B415C8" w:rsidRDefault="00D41CDC" w:rsidP="00D41CDC">
      <w:pPr>
        <w:pStyle w:val="Bezodstpw"/>
        <w:rPr>
          <w:rFonts w:ascii="Arial" w:hAnsi="Arial" w:cs="Arial"/>
          <w:sz w:val="20"/>
          <w:szCs w:val="20"/>
          <w:lang w:val="pl-PL"/>
        </w:rPr>
      </w:pPr>
      <w:r w:rsidRPr="00B415C8">
        <w:rPr>
          <w:rFonts w:ascii="Arial" w:hAnsi="Arial" w:cs="Arial"/>
          <w:sz w:val="20"/>
          <w:szCs w:val="20"/>
          <w:lang w:val="pl-PL"/>
        </w:rPr>
        <w:t xml:space="preserve">                              </w:t>
      </w:r>
    </w:p>
    <w:p w:rsidR="00596130" w:rsidRDefault="00596130" w:rsidP="00D41CDC">
      <w:pPr>
        <w:pStyle w:val="Bezodstpw"/>
        <w:jc w:val="both"/>
        <w:rPr>
          <w:rFonts w:ascii="Arial" w:hAnsi="Arial" w:cs="Arial"/>
          <w:sz w:val="20"/>
          <w:szCs w:val="20"/>
          <w:lang w:val="pl-PL"/>
        </w:rPr>
      </w:pPr>
    </w:p>
    <w:p w:rsidR="00D41CDC" w:rsidRPr="00B415C8" w:rsidRDefault="00D41CDC" w:rsidP="00D41CDC">
      <w:pPr>
        <w:pStyle w:val="Bezodstpw"/>
        <w:jc w:val="both"/>
        <w:rPr>
          <w:rFonts w:ascii="Arial" w:hAnsi="Arial" w:cs="Arial"/>
          <w:sz w:val="20"/>
          <w:szCs w:val="20"/>
          <w:lang w:val="pl-PL"/>
        </w:rPr>
      </w:pPr>
      <w:r w:rsidRPr="00B415C8">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907 z późn. zm.</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D41CDC" w:rsidRDefault="00D41CDC" w:rsidP="00D41CDC">
      <w:pPr>
        <w:pStyle w:val="Bezodstpw"/>
        <w:ind w:left="360"/>
        <w:jc w:val="both"/>
        <w:rPr>
          <w:rFonts w:ascii="Arial" w:hAnsi="Arial" w:cs="Arial"/>
          <w:b/>
          <w:sz w:val="20"/>
          <w:szCs w:val="20"/>
          <w:lang w:val="pl-PL"/>
        </w:rPr>
      </w:pPr>
    </w:p>
    <w:p w:rsidR="00D41CDC" w:rsidRDefault="00D41CDC" w:rsidP="00D41CDC">
      <w:pPr>
        <w:pStyle w:val="Bezodstpw"/>
        <w:jc w:val="center"/>
        <w:rPr>
          <w:rFonts w:ascii="Arial" w:hAnsi="Arial" w:cs="Arial"/>
          <w:b/>
          <w:sz w:val="20"/>
          <w:szCs w:val="20"/>
          <w:lang w:val="pl-PL"/>
        </w:rPr>
      </w:pPr>
      <w:r w:rsidRPr="005146FD">
        <w:rPr>
          <w:rFonts w:ascii="Arial" w:hAnsi="Arial" w:cs="Arial"/>
          <w:b/>
          <w:sz w:val="20"/>
          <w:lang w:val="pl-PL"/>
        </w:rPr>
        <w:t>§ 1</w:t>
      </w:r>
    </w:p>
    <w:p w:rsidR="00D41CDC" w:rsidRDefault="00D41CDC" w:rsidP="00D41CDC">
      <w:pPr>
        <w:suppressAutoHyphens w:val="0"/>
        <w:spacing w:after="0" w:line="240" w:lineRule="auto"/>
        <w:jc w:val="both"/>
        <w:rPr>
          <w:rFonts w:ascii="Arial" w:hAnsi="Arial" w:cs="Arial"/>
          <w:sz w:val="20"/>
          <w:szCs w:val="20"/>
          <w:lang w:val="pl-PL"/>
        </w:rPr>
      </w:pPr>
      <w:r w:rsidRPr="005D538E">
        <w:rPr>
          <w:rFonts w:ascii="Arial" w:hAnsi="Arial" w:cs="Arial"/>
          <w:bCs/>
          <w:sz w:val="20"/>
          <w:szCs w:val="20"/>
          <w:lang w:val="pl-PL"/>
        </w:rPr>
        <w:t xml:space="preserve">Przedmiotem umowy jest </w:t>
      </w:r>
      <w:r w:rsidRPr="005D538E">
        <w:rPr>
          <w:rFonts w:ascii="Arial" w:hAnsi="Arial" w:cs="Arial"/>
          <w:sz w:val="20"/>
          <w:szCs w:val="20"/>
          <w:lang w:val="pl-PL"/>
        </w:rPr>
        <w:t>świadczenie na rzecz Gminy Stare Babice usług w zakresie opieki weterynaryjnej nad zwierzętami bezdomnymi oraz wyłapywanie i transport zwierząt bezdomnych do schroniska</w:t>
      </w:r>
    </w:p>
    <w:p w:rsidR="00596130" w:rsidRPr="005D538E" w:rsidRDefault="00596130" w:rsidP="00D41CDC">
      <w:pPr>
        <w:suppressAutoHyphens w:val="0"/>
        <w:spacing w:after="0" w:line="240" w:lineRule="auto"/>
        <w:jc w:val="both"/>
        <w:rPr>
          <w:rFonts w:ascii="Arial" w:hAnsi="Arial" w:cs="Arial"/>
          <w:bCs/>
          <w:sz w:val="20"/>
          <w:szCs w:val="20"/>
          <w:lang w:val="pl-PL"/>
        </w:rPr>
      </w:pPr>
    </w:p>
    <w:p w:rsidR="00D41CDC" w:rsidRPr="00596130" w:rsidRDefault="00596130" w:rsidP="00596130">
      <w:pPr>
        <w:pStyle w:val="Stopka"/>
        <w:tabs>
          <w:tab w:val="left" w:pos="708"/>
        </w:tabs>
        <w:spacing w:after="0" w:line="240" w:lineRule="auto"/>
        <w:jc w:val="center"/>
        <w:rPr>
          <w:rFonts w:ascii="Arial" w:hAnsi="Arial" w:cs="Arial"/>
          <w:b/>
          <w:sz w:val="20"/>
          <w:lang w:val="pl-PL"/>
        </w:rPr>
      </w:pPr>
      <w:r>
        <w:rPr>
          <w:rFonts w:ascii="Arial" w:hAnsi="Arial" w:cs="Arial"/>
          <w:b/>
          <w:sz w:val="20"/>
          <w:lang w:val="pl-PL"/>
        </w:rPr>
        <w:t>§ 2</w:t>
      </w:r>
    </w:p>
    <w:p w:rsidR="00D41CDC" w:rsidRPr="003A5691" w:rsidRDefault="00D41CDC" w:rsidP="006267CA">
      <w:pPr>
        <w:pStyle w:val="Bezodstpw"/>
        <w:numPr>
          <w:ilvl w:val="0"/>
          <w:numId w:val="83"/>
        </w:numPr>
        <w:jc w:val="both"/>
        <w:rPr>
          <w:rFonts w:ascii="Arial" w:hAnsi="Arial" w:cs="Arial"/>
          <w:sz w:val="20"/>
          <w:szCs w:val="20"/>
          <w:lang w:val="pl-PL"/>
        </w:rPr>
      </w:pPr>
      <w:r w:rsidRPr="00B4570A">
        <w:rPr>
          <w:rFonts w:ascii="Arial" w:hAnsi="Arial" w:cs="Arial"/>
          <w:sz w:val="20"/>
          <w:szCs w:val="20"/>
          <w:lang w:val="pl-PL"/>
        </w:rPr>
        <w:t xml:space="preserve">Przedmiotem </w:t>
      </w:r>
      <w:r w:rsidR="00884433">
        <w:rPr>
          <w:rFonts w:ascii="Arial" w:hAnsi="Arial" w:cs="Arial"/>
          <w:sz w:val="20"/>
          <w:szCs w:val="20"/>
          <w:lang w:val="pl-PL"/>
        </w:rPr>
        <w:t>umowy</w:t>
      </w:r>
      <w:r w:rsidRPr="00B4570A">
        <w:rPr>
          <w:rFonts w:ascii="Arial" w:hAnsi="Arial" w:cs="Arial"/>
          <w:sz w:val="20"/>
          <w:szCs w:val="20"/>
          <w:lang w:val="pl-PL"/>
        </w:rPr>
        <w:t xml:space="preserve"> </w:t>
      </w:r>
      <w:r>
        <w:rPr>
          <w:rFonts w:ascii="Arial" w:hAnsi="Arial" w:cs="Arial"/>
          <w:sz w:val="20"/>
          <w:szCs w:val="20"/>
          <w:lang w:val="pl-PL"/>
        </w:rPr>
        <w:t xml:space="preserve">jest </w:t>
      </w:r>
      <w:r w:rsidRPr="00EE50FE">
        <w:rPr>
          <w:rFonts w:ascii="Arial" w:hAnsi="Arial" w:cs="Arial"/>
          <w:sz w:val="20"/>
          <w:szCs w:val="20"/>
          <w:lang w:val="pl-PL"/>
        </w:rPr>
        <w:t>świadczenie na rzecz Gminy Stare Babice usług w zakresie opieki weterynaryjnej nad zwierzętami bezdomnymi oraz wyłapywanie i transport zwierząt bezdomnych do schroniska</w:t>
      </w:r>
      <w:r>
        <w:rPr>
          <w:rFonts w:ascii="Arial" w:hAnsi="Arial" w:cs="Arial"/>
          <w:sz w:val="20"/>
          <w:szCs w:val="20"/>
          <w:lang w:val="pl-PL"/>
        </w:rPr>
        <w:t>. Zamówienie zostało podzielone na 2 Części opisane poniżej:</w:t>
      </w:r>
    </w:p>
    <w:p w:rsidR="00884433" w:rsidRPr="00486D2D" w:rsidRDefault="00884433" w:rsidP="006267CA">
      <w:pPr>
        <w:pStyle w:val="Bezodstpw"/>
        <w:numPr>
          <w:ilvl w:val="0"/>
          <w:numId w:val="87"/>
        </w:numPr>
        <w:jc w:val="both"/>
        <w:rPr>
          <w:rFonts w:ascii="Arial" w:hAnsi="Arial" w:cs="Arial"/>
          <w:sz w:val="20"/>
          <w:szCs w:val="20"/>
          <w:lang w:val="pl-PL"/>
        </w:rPr>
      </w:pPr>
      <w:r w:rsidRPr="00486D2D">
        <w:rPr>
          <w:rFonts w:ascii="Arial" w:hAnsi="Arial" w:cs="Arial"/>
          <w:sz w:val="20"/>
          <w:szCs w:val="20"/>
          <w:lang w:val="pl-PL"/>
        </w:rPr>
        <w:t>Część 1 – świadczenie na rzecz Gminy Stare Babice usług w zakresie opieki weterynaryjnej w zakresie:</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kastracja,</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sterylizacja,</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elektroniczne znakowanie psów,</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eutanazja ślepych miotów (wraz z odbiorem zwłok zwierzęcych),</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szczepienie przeciwko wściekliźnie,</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szczepienie przeciwko chorobom zakaźnym,</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odpchlenie,</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odrobaczanie,</w:t>
      </w:r>
    </w:p>
    <w:p w:rsidR="00884433" w:rsidRPr="00884433"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unieszkodliwianie zwłok zwierzęcych,</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eutanazja zwierząt bezdomnych</w:t>
      </w:r>
      <w:r>
        <w:rPr>
          <w:rFonts w:ascii="Arial" w:hAnsi="Arial" w:cs="Arial"/>
          <w:sz w:val="20"/>
          <w:szCs w:val="20"/>
          <w:lang w:val="pl-PL"/>
        </w:rPr>
        <w:t xml:space="preserve"> </w:t>
      </w:r>
      <w:r w:rsidRPr="00486D2D">
        <w:rPr>
          <w:rFonts w:ascii="Arial" w:hAnsi="Arial" w:cs="Arial"/>
          <w:sz w:val="20"/>
          <w:szCs w:val="20"/>
          <w:lang w:val="pl-PL"/>
        </w:rPr>
        <w:t>(wraz z odbiorem zwłok zwierzęcych),</w:t>
      </w:r>
    </w:p>
    <w:p w:rsidR="00884433" w:rsidRPr="00CB0871"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w:t>
      </w:r>
      <w:r w:rsidRPr="00CB0871">
        <w:rPr>
          <w:rFonts w:ascii="Arial" w:hAnsi="Arial" w:cs="Arial"/>
          <w:sz w:val="20"/>
          <w:szCs w:val="20"/>
          <w:lang w:val="pl-PL"/>
        </w:rPr>
        <w:t>obyt w lecznicy zdrowych zwierząt bezdomnych wraz z podstawowymi zabiegami pielęgnacyjnymi,</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wyjazd do wypadku wraz z udzieleniem pomocy poszkodowanemu zwierzęciu,</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morfologia – badanie krwi,</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badanie moczu,</w:t>
      </w:r>
    </w:p>
    <w:p w:rsidR="00884433" w:rsidRPr="00CB0871"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w:t>
      </w:r>
      <w:r w:rsidRPr="00CB0871">
        <w:rPr>
          <w:rFonts w:ascii="Arial" w:hAnsi="Arial" w:cs="Arial"/>
          <w:sz w:val="20"/>
          <w:szCs w:val="20"/>
          <w:lang w:val="pl-PL"/>
        </w:rPr>
        <w:t>obyt w lecznicy chorych zwierząt bezdomnych – leczenie stacjonarne w lecznicy, udzielenie podstawowych zabiegów weterynaryjnych ,</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wykonanie RTG,</w:t>
      </w:r>
    </w:p>
    <w:p w:rsidR="00884433" w:rsidRPr="00486D2D" w:rsidRDefault="00884433" w:rsidP="006267CA">
      <w:pPr>
        <w:pStyle w:val="Akapitzlist"/>
        <w:numPr>
          <w:ilvl w:val="0"/>
          <w:numId w:val="88"/>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inne zabiegi bądź czynności w zakresie opieki weterynaryjnej nad zwierzętami bezdomnymi nie wymienione wyżej. </w:t>
      </w:r>
    </w:p>
    <w:p w:rsidR="00884433" w:rsidRPr="00486D2D" w:rsidRDefault="00884433" w:rsidP="006267CA">
      <w:pPr>
        <w:pStyle w:val="Bezodstpw"/>
        <w:numPr>
          <w:ilvl w:val="0"/>
          <w:numId w:val="87"/>
        </w:numPr>
        <w:jc w:val="both"/>
        <w:rPr>
          <w:rFonts w:ascii="Arial" w:hAnsi="Arial" w:cs="Arial"/>
          <w:sz w:val="20"/>
          <w:szCs w:val="20"/>
          <w:lang w:val="pl-PL"/>
        </w:rPr>
      </w:pPr>
      <w:r w:rsidRPr="00486D2D">
        <w:rPr>
          <w:rFonts w:ascii="Arial" w:hAnsi="Arial" w:cs="Arial"/>
          <w:sz w:val="20"/>
          <w:szCs w:val="20"/>
          <w:lang w:val="pl-PL"/>
        </w:rPr>
        <w:lastRenderedPageBreak/>
        <w:t>Część 2 – świadczenie na rzecz Gminy Stare Babice usług w zakresie wyłapywania i transportu zwierząt bezdomnych do schroniska w zakresie:</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wyłapanie zwierzęcia,</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podstawienie </w:t>
      </w:r>
      <w:proofErr w:type="spellStart"/>
      <w:r w:rsidRPr="00486D2D">
        <w:rPr>
          <w:rFonts w:ascii="Arial" w:hAnsi="Arial" w:cs="Arial"/>
          <w:sz w:val="20"/>
          <w:szCs w:val="20"/>
          <w:lang w:val="pl-PL"/>
        </w:rPr>
        <w:t>żywołapki</w:t>
      </w:r>
      <w:proofErr w:type="spellEnd"/>
      <w:r w:rsidRPr="00486D2D">
        <w:rPr>
          <w:rFonts w:ascii="Arial" w:hAnsi="Arial" w:cs="Arial"/>
          <w:sz w:val="20"/>
          <w:szCs w:val="20"/>
          <w:lang w:val="pl-PL"/>
        </w:rPr>
        <w:t>,</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zwierzęcia do schroniska,</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zwierzęcia wolnożyjącego w miejsce odłowienia,</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 xml:space="preserve">wyjazd do wypadku wraz z udzieleniem </w:t>
      </w:r>
      <w:r w:rsidRPr="00486D2D">
        <w:rPr>
          <w:rFonts w:ascii="Arial" w:hAnsi="Arial" w:cs="Arial"/>
          <w:color w:val="000000"/>
          <w:sz w:val="20"/>
          <w:szCs w:val="20"/>
          <w:lang w:val="pl-PL"/>
        </w:rPr>
        <w:t>pierwszej</w:t>
      </w:r>
      <w:r w:rsidRPr="00486D2D">
        <w:rPr>
          <w:rFonts w:ascii="Arial" w:hAnsi="Arial" w:cs="Arial"/>
          <w:sz w:val="20"/>
          <w:szCs w:val="20"/>
          <w:lang w:val="pl-PL"/>
        </w:rPr>
        <w:t xml:space="preserve"> pomocy poszkodowanemu zwierzęciu,</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transport rannego zwierzęcia do lecznicy,</w:t>
      </w:r>
    </w:p>
    <w:p w:rsidR="00884433" w:rsidRPr="00884433"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odbiór i unieszkodliwianie zwłok zwierzęcych,</w:t>
      </w:r>
    </w:p>
    <w:p w:rsidR="00884433" w:rsidRPr="00486D2D" w:rsidRDefault="00884433" w:rsidP="006267CA">
      <w:pPr>
        <w:pStyle w:val="Akapitzlist"/>
        <w:numPr>
          <w:ilvl w:val="0"/>
          <w:numId w:val="89"/>
        </w:numPr>
        <w:suppressAutoHyphens w:val="0"/>
        <w:spacing w:after="0" w:line="240" w:lineRule="auto"/>
        <w:contextualSpacing/>
        <w:jc w:val="both"/>
        <w:rPr>
          <w:rFonts w:ascii="Arial" w:hAnsi="Arial" w:cs="Arial"/>
          <w:sz w:val="20"/>
          <w:szCs w:val="20"/>
          <w:lang w:val="pl-PL"/>
        </w:rPr>
      </w:pPr>
      <w:r w:rsidRPr="00486D2D">
        <w:rPr>
          <w:rFonts w:ascii="Arial" w:hAnsi="Arial" w:cs="Arial"/>
          <w:sz w:val="20"/>
          <w:szCs w:val="20"/>
          <w:lang w:val="pl-PL"/>
        </w:rPr>
        <w:t>inne czynności w zakresie opieki nad bezdomnymi zwierzętami nie wymienione wyżej.</w:t>
      </w:r>
    </w:p>
    <w:p w:rsidR="00884433" w:rsidRDefault="00884433" w:rsidP="00884433">
      <w:pPr>
        <w:pStyle w:val="Bezodstpw"/>
        <w:ind w:left="360"/>
        <w:jc w:val="both"/>
        <w:rPr>
          <w:rFonts w:ascii="Arial" w:hAnsi="Arial" w:cs="Arial"/>
          <w:sz w:val="20"/>
          <w:szCs w:val="20"/>
          <w:lang w:val="pl-PL"/>
        </w:rPr>
      </w:pPr>
      <w:r w:rsidRPr="00486D2D">
        <w:rPr>
          <w:rFonts w:ascii="Arial" w:hAnsi="Arial" w:cs="Arial"/>
          <w:sz w:val="20"/>
          <w:szCs w:val="20"/>
          <w:lang w:val="pl-PL"/>
        </w:rPr>
        <w:t>Wykonawca może złożyć ofertę na jedną jak i na wszystkie części opisane powyżej.</w:t>
      </w:r>
    </w:p>
    <w:p w:rsidR="00D41CDC" w:rsidRDefault="00D41CDC" w:rsidP="006267CA">
      <w:pPr>
        <w:pStyle w:val="Bezodstpw"/>
        <w:numPr>
          <w:ilvl w:val="0"/>
          <w:numId w:val="83"/>
        </w:numPr>
        <w:jc w:val="both"/>
        <w:rPr>
          <w:rFonts w:ascii="Arial" w:hAnsi="Arial" w:cs="Arial"/>
          <w:sz w:val="20"/>
          <w:szCs w:val="20"/>
          <w:lang w:val="pl-PL"/>
        </w:rPr>
      </w:pPr>
      <w:r w:rsidRPr="00B4570A">
        <w:rPr>
          <w:rFonts w:ascii="Arial" w:hAnsi="Arial" w:cs="Arial"/>
          <w:sz w:val="20"/>
          <w:szCs w:val="20"/>
          <w:lang w:val="pl-PL"/>
        </w:rPr>
        <w:t xml:space="preserve">Przedmiot </w:t>
      </w:r>
      <w:r w:rsidR="00596130">
        <w:rPr>
          <w:rFonts w:ascii="Arial" w:hAnsi="Arial" w:cs="Arial"/>
          <w:sz w:val="20"/>
          <w:szCs w:val="20"/>
          <w:lang w:val="pl-PL"/>
        </w:rPr>
        <w:t>umowy</w:t>
      </w:r>
      <w:r>
        <w:rPr>
          <w:rFonts w:ascii="Arial" w:hAnsi="Arial" w:cs="Arial"/>
          <w:sz w:val="20"/>
          <w:szCs w:val="20"/>
          <w:lang w:val="pl-PL"/>
        </w:rPr>
        <w:t xml:space="preserve"> (dla Części 1 i 2)</w:t>
      </w:r>
      <w:r w:rsidRPr="00B4570A">
        <w:rPr>
          <w:rFonts w:ascii="Arial" w:hAnsi="Arial" w:cs="Arial"/>
          <w:sz w:val="20"/>
          <w:szCs w:val="20"/>
          <w:lang w:val="pl-PL"/>
        </w:rPr>
        <w:t xml:space="preserve"> będzie realizowany zgodnie z wymogami określonymi w</w:t>
      </w:r>
      <w:r>
        <w:rPr>
          <w:rFonts w:ascii="Arial" w:hAnsi="Arial" w:cs="Arial"/>
          <w:sz w:val="20"/>
          <w:szCs w:val="20"/>
          <w:lang w:val="pl-PL"/>
        </w:rPr>
        <w:t xml:space="preserve">: </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ustawie z dnia 21 sierpnia 1997 r. o ochronie zwierząt (tj. Dz. U. z 2013 poz. 856</w:t>
      </w:r>
      <w:r>
        <w:rPr>
          <w:rFonts w:ascii="Arial" w:hAnsi="Arial" w:cs="Arial"/>
          <w:sz w:val="20"/>
          <w:szCs w:val="20"/>
          <w:lang w:val="pl-PL"/>
        </w:rPr>
        <w:t xml:space="preserve"> z późn. zm.</w:t>
      </w:r>
      <w:r w:rsidRPr="00486D2D">
        <w:rPr>
          <w:rFonts w:ascii="Arial" w:hAnsi="Arial" w:cs="Arial"/>
          <w:sz w:val="20"/>
          <w:szCs w:val="20"/>
          <w:lang w:val="pl-PL"/>
        </w:rPr>
        <w:t>),</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ustawie z dnia 18 grudnia 2003 r. o zakładach leczniczych dla zwierząt (tj. Dz. u. z 2004 r. nr 11 poz. 95 z późn. zm.),</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 xml:space="preserve">ustawie z dnia 11 marca 2004 r. o ochronie zdrowia zwierząt oraz zwalczaniu chorób zakaźnych zwierząt (tj. Dz. U. z </w:t>
      </w:r>
      <w:r>
        <w:rPr>
          <w:rFonts w:ascii="Arial" w:hAnsi="Arial" w:cs="Arial"/>
          <w:sz w:val="20"/>
          <w:szCs w:val="20"/>
          <w:lang w:val="pl-PL"/>
        </w:rPr>
        <w:t>2014</w:t>
      </w:r>
      <w:r w:rsidRPr="00486D2D">
        <w:rPr>
          <w:rFonts w:ascii="Arial" w:hAnsi="Arial" w:cs="Arial"/>
          <w:sz w:val="20"/>
          <w:szCs w:val="20"/>
          <w:lang w:val="pl-PL"/>
        </w:rPr>
        <w:t xml:space="preserve"> r. </w:t>
      </w:r>
      <w:r>
        <w:rPr>
          <w:rFonts w:ascii="Arial" w:hAnsi="Arial" w:cs="Arial"/>
          <w:sz w:val="20"/>
          <w:szCs w:val="20"/>
          <w:lang w:val="pl-PL"/>
        </w:rPr>
        <w:t>poz. 1539</w:t>
      </w:r>
      <w:r w:rsidRPr="00486D2D">
        <w:rPr>
          <w:rFonts w:ascii="Arial" w:hAnsi="Arial" w:cs="Arial"/>
          <w:sz w:val="20"/>
          <w:szCs w:val="20"/>
          <w:lang w:val="pl-PL"/>
        </w:rPr>
        <w:t>),</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ustawie z dnia 13 września 1996 r. o utrzymaniu czystości i porządku w gminach (tj. Dz. U. z 2013 r. poz. 1399 z późn. zm.),</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rozporządzeniu Ministra Rolnictwa i Rozwoju Wsi z dnia 16 sierpnia 2004 r. w sprawie wymagań dla klinik weterynaryjnych (Dz. U. z 2004 r. Nr 194, poz. 1993),</w:t>
      </w:r>
    </w:p>
    <w:p w:rsidR="00884433" w:rsidRPr="00486D2D" w:rsidRDefault="00884433" w:rsidP="006267CA">
      <w:pPr>
        <w:pStyle w:val="Bezodstpw"/>
        <w:numPr>
          <w:ilvl w:val="0"/>
          <w:numId w:val="90"/>
        </w:numPr>
        <w:jc w:val="both"/>
        <w:rPr>
          <w:rFonts w:ascii="Arial" w:hAnsi="Arial" w:cs="Arial"/>
          <w:sz w:val="20"/>
          <w:szCs w:val="20"/>
          <w:lang w:val="pl-PL"/>
        </w:rPr>
      </w:pPr>
      <w:r w:rsidRPr="00486D2D">
        <w:rPr>
          <w:rFonts w:ascii="Arial" w:hAnsi="Arial" w:cs="Arial"/>
          <w:sz w:val="20"/>
          <w:szCs w:val="20"/>
          <w:lang w:val="pl-PL"/>
        </w:rPr>
        <w:t xml:space="preserve">innych przepisach i wytycznych mających zastosowanie w danym przedmiocie </w:t>
      </w:r>
      <w:r>
        <w:rPr>
          <w:rFonts w:ascii="Arial" w:hAnsi="Arial" w:cs="Arial"/>
          <w:sz w:val="20"/>
          <w:szCs w:val="20"/>
          <w:lang w:val="pl-PL"/>
        </w:rPr>
        <w:t>umowy</w:t>
      </w:r>
      <w:r w:rsidRPr="00486D2D">
        <w:rPr>
          <w:rFonts w:ascii="Arial" w:hAnsi="Arial" w:cs="Arial"/>
          <w:sz w:val="20"/>
          <w:szCs w:val="20"/>
          <w:lang w:val="pl-PL"/>
        </w:rPr>
        <w:t>.</w:t>
      </w:r>
    </w:p>
    <w:p w:rsidR="00D41CDC" w:rsidRPr="00884433" w:rsidRDefault="00D41CDC" w:rsidP="006267CA">
      <w:pPr>
        <w:pStyle w:val="Bezodstpw"/>
        <w:numPr>
          <w:ilvl w:val="0"/>
          <w:numId w:val="83"/>
        </w:numPr>
        <w:jc w:val="both"/>
        <w:rPr>
          <w:rFonts w:ascii="Arial" w:hAnsi="Arial" w:cs="Arial"/>
          <w:sz w:val="20"/>
          <w:szCs w:val="20"/>
          <w:lang w:val="pl-PL"/>
        </w:rPr>
      </w:pPr>
      <w:r w:rsidRPr="00884433">
        <w:rPr>
          <w:rFonts w:ascii="Arial" w:hAnsi="Arial" w:cs="Arial"/>
          <w:sz w:val="20"/>
          <w:szCs w:val="20"/>
          <w:lang w:val="pl-PL"/>
        </w:rPr>
        <w:t>Warunki prowadzenia prac (dotyczy Części 1):</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Przedmiot </w:t>
      </w:r>
      <w:r w:rsidR="00596130">
        <w:rPr>
          <w:rFonts w:ascii="Arial" w:hAnsi="Arial" w:cs="Arial"/>
          <w:sz w:val="20"/>
          <w:szCs w:val="20"/>
          <w:lang w:val="pl-PL"/>
        </w:rPr>
        <w:t>umowy</w:t>
      </w:r>
      <w:r w:rsidRPr="00884433">
        <w:rPr>
          <w:rFonts w:ascii="Arial" w:hAnsi="Arial" w:cs="Arial"/>
          <w:sz w:val="20"/>
          <w:szCs w:val="20"/>
          <w:lang w:val="pl-PL"/>
        </w:rPr>
        <w:t xml:space="preserve"> będ</w:t>
      </w:r>
      <w:r w:rsidR="00231871">
        <w:rPr>
          <w:rFonts w:ascii="Arial" w:hAnsi="Arial" w:cs="Arial"/>
          <w:sz w:val="20"/>
          <w:szCs w:val="20"/>
          <w:lang w:val="pl-PL"/>
        </w:rPr>
        <w:t>zie</w:t>
      </w:r>
      <w:r w:rsidRPr="00884433">
        <w:rPr>
          <w:rFonts w:ascii="Arial" w:hAnsi="Arial" w:cs="Arial"/>
          <w:sz w:val="20"/>
          <w:szCs w:val="20"/>
          <w:lang w:val="pl-PL"/>
        </w:rPr>
        <w:t xml:space="preserve"> wykonywany od daty zawarcia umowy do 31.12.2015 r.</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musi przyjmować zwierzęta i wykonywać usługi objęte </w:t>
      </w:r>
      <w:r w:rsidR="00596130">
        <w:rPr>
          <w:rFonts w:ascii="Arial" w:hAnsi="Arial" w:cs="Arial"/>
          <w:sz w:val="20"/>
          <w:szCs w:val="20"/>
          <w:lang w:val="pl-PL"/>
        </w:rPr>
        <w:t>niniejszą umową</w:t>
      </w:r>
      <w:r w:rsidRPr="00884433">
        <w:rPr>
          <w:rFonts w:ascii="Arial" w:hAnsi="Arial" w:cs="Arial"/>
          <w:sz w:val="20"/>
          <w:szCs w:val="20"/>
          <w:lang w:val="pl-PL"/>
        </w:rPr>
        <w:t xml:space="preserve"> w</w:t>
      </w:r>
      <w:r w:rsidR="00596130">
        <w:rPr>
          <w:rFonts w:ascii="Arial" w:hAnsi="Arial" w:cs="Arial"/>
          <w:sz w:val="20"/>
          <w:szCs w:val="20"/>
          <w:lang w:val="pl-PL"/>
        </w:rPr>
        <w:t> </w:t>
      </w:r>
      <w:r w:rsidRPr="00884433">
        <w:rPr>
          <w:rFonts w:ascii="Arial" w:hAnsi="Arial" w:cs="Arial"/>
          <w:sz w:val="20"/>
          <w:szCs w:val="20"/>
          <w:lang w:val="pl-PL"/>
        </w:rPr>
        <w:t xml:space="preserve">zakładzie leczniczym/zakładach leczniczych dla zwierząt </w:t>
      </w:r>
      <w:r w:rsidR="00596130">
        <w:rPr>
          <w:rFonts w:ascii="Arial" w:hAnsi="Arial" w:cs="Arial"/>
          <w:sz w:val="20"/>
          <w:szCs w:val="20"/>
          <w:lang w:val="pl-PL"/>
        </w:rPr>
        <w:t>w rozumieniu ustawy z dnia 18 </w:t>
      </w:r>
      <w:r w:rsidRPr="00884433">
        <w:rPr>
          <w:rFonts w:ascii="Arial" w:hAnsi="Arial" w:cs="Arial"/>
          <w:sz w:val="20"/>
          <w:szCs w:val="20"/>
          <w:lang w:val="pl-PL"/>
        </w:rPr>
        <w:t>grudnia 2003 r. o zakładach leczniczych dla zwierząt (Dz. U.</w:t>
      </w:r>
      <w:r w:rsidR="00C92D87">
        <w:rPr>
          <w:rFonts w:ascii="Arial" w:hAnsi="Arial" w:cs="Arial"/>
          <w:sz w:val="20"/>
          <w:szCs w:val="20"/>
          <w:lang w:val="pl-PL"/>
        </w:rPr>
        <w:t xml:space="preserve"> z dnia 27 stycznia 2004 r., Nr </w:t>
      </w:r>
      <w:r w:rsidRPr="00884433">
        <w:rPr>
          <w:rFonts w:ascii="Arial" w:hAnsi="Arial" w:cs="Arial"/>
          <w:sz w:val="20"/>
          <w:szCs w:val="20"/>
          <w:lang w:val="pl-PL"/>
        </w:rPr>
        <w:t xml:space="preserve">11 poz. 95 z późn. zm.) </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będzie realizował czynności będące przedmiotem </w:t>
      </w:r>
      <w:r w:rsidR="00C92D87">
        <w:rPr>
          <w:rFonts w:ascii="Arial" w:hAnsi="Arial" w:cs="Arial"/>
          <w:sz w:val="20"/>
          <w:szCs w:val="20"/>
          <w:lang w:val="pl-PL"/>
        </w:rPr>
        <w:t>umowy</w:t>
      </w:r>
      <w:r w:rsidRPr="00884433">
        <w:rPr>
          <w:rFonts w:ascii="Arial" w:hAnsi="Arial" w:cs="Arial"/>
          <w:sz w:val="20"/>
          <w:szCs w:val="20"/>
          <w:lang w:val="pl-PL"/>
        </w:rPr>
        <w:t xml:space="preserve"> na podstawie zgłoszeń Zamawiającego, Policji, Straży Gminnej oraz osób prywatnych </w:t>
      </w:r>
      <w:r w:rsidR="00C92D87">
        <w:rPr>
          <w:rFonts w:ascii="Arial" w:hAnsi="Arial" w:cs="Arial"/>
          <w:sz w:val="20"/>
          <w:szCs w:val="20"/>
          <w:lang w:val="pl-PL"/>
        </w:rPr>
        <w:t>według cen podanych w </w:t>
      </w:r>
      <w:r w:rsidRPr="00884433">
        <w:rPr>
          <w:rFonts w:ascii="Arial" w:hAnsi="Arial" w:cs="Arial"/>
          <w:sz w:val="20"/>
          <w:szCs w:val="20"/>
          <w:lang w:val="pl-PL"/>
        </w:rPr>
        <w:t>ofercie.</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Za zlecenie rozumie się każdorazowe zawiadomienie telefoniczne, osobiste lub pisemne Wykonawcy przez Zamawiającego, Policję lub Straż Gminną o konieczności wykonania czynności z zakresu przedmiotu </w:t>
      </w:r>
      <w:r w:rsidR="00C92D87">
        <w:rPr>
          <w:rFonts w:ascii="Arial" w:hAnsi="Arial" w:cs="Arial"/>
          <w:sz w:val="20"/>
          <w:szCs w:val="20"/>
          <w:lang w:val="pl-PL"/>
        </w:rPr>
        <w:t>umowy</w:t>
      </w:r>
      <w:r w:rsidRPr="00884433">
        <w:rPr>
          <w:rFonts w:ascii="Arial" w:hAnsi="Arial" w:cs="Arial"/>
          <w:sz w:val="20"/>
          <w:szCs w:val="20"/>
          <w:lang w:val="pl-PL"/>
        </w:rPr>
        <w:t>.</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musi przyjmować zwierzęta i wykonywać czynności objęte </w:t>
      </w:r>
      <w:r w:rsidR="00C92D87">
        <w:rPr>
          <w:rFonts w:ascii="Arial" w:hAnsi="Arial" w:cs="Arial"/>
          <w:sz w:val="20"/>
          <w:szCs w:val="20"/>
          <w:lang w:val="pl-PL"/>
        </w:rPr>
        <w:t>przedmiotem umowy</w:t>
      </w:r>
      <w:r w:rsidRPr="00884433">
        <w:rPr>
          <w:rFonts w:ascii="Arial" w:hAnsi="Arial" w:cs="Arial"/>
          <w:sz w:val="20"/>
          <w:szCs w:val="20"/>
          <w:lang w:val="pl-PL"/>
        </w:rPr>
        <w:t xml:space="preserve"> w zakładzie leczniczym dla zwierząt spełniającym wymagania zawarte w obowiązujących przepisach prawa.</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prywatnych.</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color w:val="000000" w:themeColor="text1"/>
          <w:sz w:val="20"/>
          <w:szCs w:val="20"/>
          <w:lang w:val="pl-PL"/>
        </w:rPr>
      </w:pPr>
      <w:r w:rsidRPr="00884433">
        <w:rPr>
          <w:rFonts w:ascii="Arial" w:hAnsi="Arial" w:cs="Arial"/>
          <w:color w:val="000000" w:themeColor="text1"/>
          <w:sz w:val="20"/>
          <w:szCs w:val="20"/>
          <w:lang w:val="pl-PL"/>
        </w:rPr>
        <w:t xml:space="preserve">Wykonawca ma obowiązek zgłaszać do Urzędu Gminy drogą elektroniczną (e-mail: j.palyska@stare-babice.waw.pl) każdą czynność podejmowaną w ramach umowy, wynikającą ze zgłoszenia złożonego przez Policję, Straż Gminną i osoby prywatne nie później niż w ciągu 24 godzin od dnia podjęcia czynności. Brak zgłoszenia będzie stanowił podstawę do odmowy zapłaty za wykonane czynności.  </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Zabiegi sterylizacji i kastracji psów i kotów, elektroniczne znakowanie psów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D41CDC" w:rsidRPr="00884433" w:rsidRDefault="00D41CDC" w:rsidP="00D41CDC">
      <w:pPr>
        <w:pStyle w:val="Akapitzlist"/>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t>
      </w:r>
      <w:r w:rsidRPr="00884433">
        <w:rPr>
          <w:rFonts w:ascii="Arial" w:hAnsi="Arial" w:cs="Arial"/>
          <w:sz w:val="20"/>
          <w:szCs w:val="20"/>
          <w:lang w:val="pl-PL"/>
        </w:rPr>
        <w:lastRenderedPageBreak/>
        <w:t xml:space="preserve">weterynaryjnej (tam i z powrotem w miejsce wskazane przez Zamawiającego) na własny koszt. W takim przypadku Wykonawca musi posiadać zezwolenie na transport. </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D41CDC" w:rsidRPr="00884433" w:rsidRDefault="00D41CDC"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883DDD" w:rsidRPr="00462FB2" w:rsidRDefault="00883DDD"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Wykonawca przed wykonaniem czynności niewymienionej w </w:t>
      </w:r>
      <w:r w:rsidRPr="00462FB2">
        <w:rPr>
          <w:rFonts w:ascii="Arial" w:hAnsi="Arial" w:cs="Arial"/>
          <w:sz w:val="20"/>
          <w:szCs w:val="20"/>
          <w:lang w:val="pl-PL"/>
        </w:rPr>
        <w:t xml:space="preserve">Załącznikach cenowych </w:t>
      </w:r>
      <w:r>
        <w:rPr>
          <w:rFonts w:ascii="Arial" w:hAnsi="Arial" w:cs="Arial"/>
          <w:sz w:val="20"/>
          <w:szCs w:val="20"/>
          <w:lang w:val="pl-PL"/>
        </w:rPr>
        <w:t>(</w:t>
      </w:r>
      <w:r w:rsidRPr="00486D2D">
        <w:rPr>
          <w:rFonts w:ascii="Arial" w:hAnsi="Arial" w:cs="Arial"/>
          <w:sz w:val="20"/>
          <w:szCs w:val="20"/>
          <w:lang w:val="pl-PL"/>
        </w:rPr>
        <w:t>inne zabiegi bądź czynności w zakresie opieki weterynaryjnej nad zwierzętami bezdomnymi</w:t>
      </w:r>
      <w:r>
        <w:rPr>
          <w:rFonts w:ascii="Arial" w:hAnsi="Arial" w:cs="Arial"/>
          <w:sz w:val="20"/>
          <w:szCs w:val="20"/>
          <w:lang w:val="pl-PL"/>
        </w:rPr>
        <w:t>) zobowiązany jest uzyskać zgodę Zamawiającego. Zamawiający nie zapłaci za czynności i zabiegi, na które nie wyraził zgody.</w:t>
      </w:r>
    </w:p>
    <w:p w:rsidR="00883DDD" w:rsidRDefault="00883DDD"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sidRPr="00462FB2">
        <w:rPr>
          <w:rFonts w:ascii="Arial" w:hAnsi="Arial" w:cs="Arial"/>
          <w:sz w:val="20"/>
          <w:szCs w:val="20"/>
          <w:lang w:val="pl-PL"/>
        </w:rPr>
        <w:t>Wykonanie innych zabiegów bądź czynności w zakresie opieki weterynaryjnej lub nad zwierzętami bezdomnymi niewymienionymi w Załącznikach cenowych</w:t>
      </w:r>
      <w:r>
        <w:rPr>
          <w:rFonts w:ascii="Arial" w:hAnsi="Arial" w:cs="Arial"/>
          <w:sz w:val="20"/>
          <w:szCs w:val="20"/>
          <w:lang w:val="pl-PL"/>
        </w:rPr>
        <w:t xml:space="preserve"> uzgodnionych z Zamawiającym</w:t>
      </w:r>
      <w:r w:rsidRPr="00462FB2">
        <w:rPr>
          <w:rFonts w:ascii="Arial" w:hAnsi="Arial" w:cs="Arial"/>
          <w:sz w:val="20"/>
          <w:szCs w:val="20"/>
          <w:lang w:val="pl-PL"/>
        </w:rPr>
        <w:t xml:space="preserve"> rozliczane będzie na podstawie wyceny </w:t>
      </w:r>
      <w:r>
        <w:rPr>
          <w:rFonts w:ascii="Arial" w:hAnsi="Arial" w:cs="Arial"/>
          <w:sz w:val="20"/>
          <w:szCs w:val="20"/>
          <w:lang w:val="pl-PL"/>
        </w:rPr>
        <w:t>przygotowanej przez Wykonawcę i </w:t>
      </w:r>
      <w:r w:rsidRPr="00462FB2">
        <w:rPr>
          <w:rFonts w:ascii="Arial" w:hAnsi="Arial" w:cs="Arial"/>
          <w:sz w:val="20"/>
          <w:szCs w:val="20"/>
          <w:lang w:val="pl-PL"/>
        </w:rPr>
        <w:t>zaakceptowanej przez Zamawiającego. Wycena ta będzie zawierać opis czynności wykonanych przez Wykonawcę, użytych materiałów czy zastosowanych leków oraz ich ceny jednostkowe wraz z podsumowaniem.</w:t>
      </w:r>
    </w:p>
    <w:p w:rsidR="00883DDD" w:rsidRDefault="00883DDD" w:rsidP="006267CA">
      <w:pPr>
        <w:pStyle w:val="Akapitzlist"/>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D41CDC" w:rsidRPr="00884433" w:rsidRDefault="00D41CDC" w:rsidP="006267CA">
      <w:pPr>
        <w:pStyle w:val="Bezodstpw"/>
        <w:numPr>
          <w:ilvl w:val="0"/>
          <w:numId w:val="83"/>
        </w:numPr>
        <w:jc w:val="both"/>
        <w:rPr>
          <w:rFonts w:ascii="Arial" w:hAnsi="Arial" w:cs="Arial"/>
          <w:sz w:val="20"/>
          <w:szCs w:val="20"/>
          <w:lang w:val="pl-PL"/>
        </w:rPr>
      </w:pPr>
      <w:r w:rsidRPr="00884433">
        <w:rPr>
          <w:rFonts w:ascii="Arial" w:hAnsi="Arial" w:cs="Arial"/>
          <w:sz w:val="20"/>
          <w:szCs w:val="20"/>
          <w:lang w:val="pl-PL"/>
        </w:rPr>
        <w:t>Warunki prowadzenia prac (dotyczy Części 2):</w:t>
      </w:r>
    </w:p>
    <w:p w:rsidR="00D41CDC"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Przedmiot </w:t>
      </w:r>
      <w:r w:rsidR="00231871">
        <w:rPr>
          <w:rFonts w:ascii="Arial" w:hAnsi="Arial" w:cs="Arial"/>
          <w:sz w:val="20"/>
          <w:szCs w:val="20"/>
          <w:lang w:val="pl-PL"/>
        </w:rPr>
        <w:t>umowy</w:t>
      </w:r>
      <w:r w:rsidRPr="00884433">
        <w:rPr>
          <w:rFonts w:ascii="Arial" w:hAnsi="Arial" w:cs="Arial"/>
          <w:sz w:val="20"/>
          <w:szCs w:val="20"/>
          <w:lang w:val="pl-PL"/>
        </w:rPr>
        <w:t xml:space="preserve"> będą wykonywany od daty zawarcia umowy do 31.12.2015 r.</w:t>
      </w:r>
    </w:p>
    <w:p w:rsidR="00ED5B67"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Wykonawca będzie realizował czynności będące przedmiotem </w:t>
      </w:r>
      <w:r w:rsidR="00231871">
        <w:rPr>
          <w:rFonts w:ascii="Arial" w:hAnsi="Arial" w:cs="Arial"/>
          <w:sz w:val="20"/>
          <w:szCs w:val="20"/>
          <w:lang w:val="pl-PL"/>
        </w:rPr>
        <w:t>umowy</w:t>
      </w:r>
      <w:r w:rsidRPr="00884433">
        <w:rPr>
          <w:rFonts w:ascii="Arial" w:hAnsi="Arial" w:cs="Arial"/>
          <w:sz w:val="20"/>
          <w:szCs w:val="20"/>
          <w:lang w:val="pl-PL"/>
        </w:rPr>
        <w:t xml:space="preserve"> na podstawie zgłoszeń Zamawiającego, Policji, Straży Gminnej i osób prywatnych według cen podanych w ofercie. </w:t>
      </w:r>
    </w:p>
    <w:p w:rsidR="00ED5B67" w:rsidRPr="00884433" w:rsidRDefault="00231871"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C</w:t>
      </w:r>
      <w:r w:rsidRPr="00884433">
        <w:rPr>
          <w:rFonts w:ascii="Arial" w:hAnsi="Arial" w:cs="Arial"/>
          <w:sz w:val="20"/>
          <w:szCs w:val="20"/>
          <w:lang w:val="pl-PL"/>
        </w:rPr>
        <w:t>ena za wyjazd zakończony skutecznym wyłapaniem psa rozliczana będzie jednorazową stawką za wyłapanie psa (zł/szt.) zgodnie z załącznikiem 1b do oferty bez naliczania opłaty za 1 km transportu zwierzęcia, natomiast</w:t>
      </w:r>
      <w:r>
        <w:rPr>
          <w:rFonts w:ascii="Arial" w:hAnsi="Arial" w:cs="Arial"/>
          <w:sz w:val="20"/>
          <w:szCs w:val="20"/>
          <w:lang w:val="pl-PL"/>
        </w:rPr>
        <w:t xml:space="preserve"> c </w:t>
      </w:r>
      <w:proofErr w:type="spellStart"/>
      <w:r w:rsidR="00E259B9" w:rsidRPr="00884433">
        <w:rPr>
          <w:rFonts w:ascii="Arial" w:hAnsi="Arial" w:cs="Arial"/>
          <w:sz w:val="20"/>
          <w:szCs w:val="20"/>
          <w:lang w:val="pl-PL"/>
        </w:rPr>
        <w:t>ena</w:t>
      </w:r>
      <w:proofErr w:type="spellEnd"/>
      <w:r w:rsidR="00E259B9" w:rsidRPr="00884433">
        <w:rPr>
          <w:rFonts w:ascii="Arial" w:hAnsi="Arial" w:cs="Arial"/>
          <w:sz w:val="20"/>
          <w:szCs w:val="20"/>
          <w:lang w:val="pl-PL"/>
        </w:rPr>
        <w:t xml:space="preserve"> za w</w:t>
      </w:r>
      <w:r w:rsidR="00D41CDC" w:rsidRPr="00884433">
        <w:rPr>
          <w:rFonts w:ascii="Arial" w:hAnsi="Arial" w:cs="Arial"/>
          <w:sz w:val="20"/>
          <w:szCs w:val="20"/>
          <w:lang w:val="pl-PL"/>
        </w:rPr>
        <w:t xml:space="preserve">yjazd bez skutecznego odłowienia </w:t>
      </w:r>
      <w:r w:rsidR="00ED5B67" w:rsidRPr="00884433">
        <w:rPr>
          <w:rFonts w:ascii="Arial" w:hAnsi="Arial" w:cs="Arial"/>
          <w:sz w:val="20"/>
          <w:szCs w:val="20"/>
          <w:lang w:val="pl-PL"/>
        </w:rPr>
        <w:t>psa ob</w:t>
      </w:r>
      <w:r w:rsidR="00D41CDC" w:rsidRPr="00884433">
        <w:rPr>
          <w:rFonts w:ascii="Arial" w:hAnsi="Arial" w:cs="Arial"/>
          <w:sz w:val="20"/>
          <w:szCs w:val="20"/>
          <w:lang w:val="pl-PL"/>
        </w:rPr>
        <w:t>liczan</w:t>
      </w:r>
      <w:r w:rsidR="00E259B9" w:rsidRPr="00884433">
        <w:rPr>
          <w:rFonts w:ascii="Arial" w:hAnsi="Arial" w:cs="Arial"/>
          <w:sz w:val="20"/>
          <w:szCs w:val="20"/>
          <w:lang w:val="pl-PL"/>
        </w:rPr>
        <w:t>a</w:t>
      </w:r>
      <w:r w:rsidR="00D41CDC" w:rsidRPr="00884433">
        <w:rPr>
          <w:rFonts w:ascii="Arial" w:hAnsi="Arial" w:cs="Arial"/>
          <w:sz w:val="20"/>
          <w:szCs w:val="20"/>
          <w:lang w:val="pl-PL"/>
        </w:rPr>
        <w:t xml:space="preserve"> będzie na podstawie ustalonej stawki opłaty za 1 km </w:t>
      </w:r>
      <w:r w:rsidR="00ED5B67" w:rsidRPr="00884433">
        <w:rPr>
          <w:rFonts w:ascii="Arial" w:hAnsi="Arial" w:cs="Arial"/>
          <w:sz w:val="20"/>
          <w:szCs w:val="20"/>
          <w:lang w:val="pl-PL"/>
        </w:rPr>
        <w:t>transportu zwierzęcia</w:t>
      </w:r>
      <w:r>
        <w:rPr>
          <w:rFonts w:ascii="Arial" w:hAnsi="Arial" w:cs="Arial"/>
          <w:sz w:val="20"/>
          <w:szCs w:val="20"/>
          <w:lang w:val="pl-PL"/>
        </w:rPr>
        <w:t xml:space="preserve"> </w:t>
      </w:r>
      <w:r w:rsidRPr="00884433">
        <w:rPr>
          <w:rFonts w:ascii="Arial" w:hAnsi="Arial" w:cs="Arial"/>
          <w:sz w:val="20"/>
          <w:szCs w:val="20"/>
          <w:lang w:val="pl-PL"/>
        </w:rPr>
        <w:t>zgodnie z załącznikiem 1b do oferty</w:t>
      </w:r>
      <w:r w:rsidR="00ED5B67" w:rsidRPr="00884433">
        <w:rPr>
          <w:rFonts w:ascii="Arial" w:hAnsi="Arial" w:cs="Arial"/>
          <w:sz w:val="20"/>
          <w:szCs w:val="20"/>
          <w:lang w:val="pl-PL"/>
        </w:rPr>
        <w:t>.</w:t>
      </w:r>
    </w:p>
    <w:p w:rsidR="003837ED" w:rsidRPr="00884433" w:rsidRDefault="00E259B9"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Cena za </w:t>
      </w:r>
      <w:r w:rsidR="007F6880" w:rsidRPr="00884433">
        <w:rPr>
          <w:rFonts w:ascii="Arial" w:hAnsi="Arial" w:cs="Arial"/>
          <w:sz w:val="20"/>
          <w:szCs w:val="20"/>
          <w:lang w:val="pl-PL"/>
        </w:rPr>
        <w:t xml:space="preserve">wyłapanie kota, tj. podstawienie (dostarczenie) </w:t>
      </w:r>
      <w:proofErr w:type="spellStart"/>
      <w:r w:rsidR="007F6880" w:rsidRPr="00884433">
        <w:rPr>
          <w:rFonts w:ascii="Arial" w:hAnsi="Arial" w:cs="Arial"/>
          <w:sz w:val="20"/>
          <w:szCs w:val="20"/>
          <w:lang w:val="pl-PL"/>
        </w:rPr>
        <w:t>żywołapki</w:t>
      </w:r>
      <w:proofErr w:type="spellEnd"/>
      <w:r w:rsidR="007F6880" w:rsidRPr="00884433">
        <w:rPr>
          <w:rFonts w:ascii="Arial" w:hAnsi="Arial" w:cs="Arial"/>
          <w:sz w:val="20"/>
          <w:szCs w:val="20"/>
          <w:lang w:val="pl-PL"/>
        </w:rPr>
        <w:t xml:space="preserve"> i odebranie  wyłapanego kota z </w:t>
      </w:r>
      <w:proofErr w:type="spellStart"/>
      <w:r w:rsidR="007F6880" w:rsidRPr="00884433">
        <w:rPr>
          <w:rFonts w:ascii="Arial" w:hAnsi="Arial" w:cs="Arial"/>
          <w:sz w:val="20"/>
          <w:szCs w:val="20"/>
          <w:lang w:val="pl-PL"/>
        </w:rPr>
        <w:t>żywołapki</w:t>
      </w:r>
      <w:proofErr w:type="spellEnd"/>
      <w:r w:rsidR="007F6880" w:rsidRPr="00884433">
        <w:rPr>
          <w:rFonts w:ascii="Arial" w:hAnsi="Arial" w:cs="Arial"/>
          <w:sz w:val="20"/>
          <w:szCs w:val="20"/>
          <w:lang w:val="pl-PL"/>
        </w:rPr>
        <w:t xml:space="preserve"> (zł/szt.) rozliczana będzie jednorazową stawką za wyłapanie kota zgodnie z </w:t>
      </w:r>
      <w:r w:rsidR="003837ED" w:rsidRPr="00884433">
        <w:rPr>
          <w:rFonts w:ascii="Arial" w:hAnsi="Arial" w:cs="Arial"/>
          <w:sz w:val="20"/>
          <w:szCs w:val="20"/>
          <w:lang w:val="pl-PL"/>
        </w:rPr>
        <w:t xml:space="preserve">załącznikiem </w:t>
      </w:r>
      <w:r w:rsidR="00D41CDC" w:rsidRPr="00884433">
        <w:rPr>
          <w:rFonts w:ascii="Arial" w:hAnsi="Arial" w:cs="Arial"/>
          <w:sz w:val="20"/>
          <w:szCs w:val="20"/>
          <w:lang w:val="pl-PL"/>
        </w:rPr>
        <w:t>1</w:t>
      </w:r>
      <w:r w:rsidRPr="00884433">
        <w:rPr>
          <w:rFonts w:ascii="Arial" w:hAnsi="Arial" w:cs="Arial"/>
          <w:sz w:val="20"/>
          <w:szCs w:val="20"/>
          <w:lang w:val="pl-PL"/>
        </w:rPr>
        <w:t>b</w:t>
      </w:r>
      <w:r w:rsidR="00D41CDC" w:rsidRPr="00884433">
        <w:rPr>
          <w:rFonts w:ascii="Arial" w:hAnsi="Arial" w:cs="Arial"/>
          <w:sz w:val="20"/>
          <w:szCs w:val="20"/>
          <w:lang w:val="pl-PL"/>
        </w:rPr>
        <w:t xml:space="preserve"> bez stawki za 1 km </w:t>
      </w:r>
      <w:r w:rsidR="003837ED" w:rsidRPr="00884433">
        <w:rPr>
          <w:rFonts w:ascii="Arial" w:hAnsi="Arial" w:cs="Arial"/>
          <w:sz w:val="20"/>
          <w:szCs w:val="20"/>
          <w:lang w:val="pl-PL"/>
        </w:rPr>
        <w:t>transportu zwierzęcia.</w:t>
      </w:r>
    </w:p>
    <w:p w:rsidR="007F6880" w:rsidRPr="00884433" w:rsidRDefault="007F6880"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Cena za wypuszczenie kota wolnożyjącego w miejscu odłowienia obliczana będzie na podstawie ustalonej stawki opłaty za 1 km transportu zwierzęcia.</w:t>
      </w:r>
    </w:p>
    <w:p w:rsidR="00D41CDC" w:rsidRPr="00884433" w:rsidRDefault="00E259B9"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Cena za wyjazd </w:t>
      </w:r>
      <w:r w:rsidR="00D41CDC" w:rsidRPr="00884433">
        <w:rPr>
          <w:rFonts w:ascii="Arial" w:hAnsi="Arial" w:cs="Arial"/>
          <w:sz w:val="20"/>
          <w:szCs w:val="20"/>
          <w:lang w:val="pl-PL"/>
        </w:rPr>
        <w:t xml:space="preserve">w celu odebrania złapanych zwierząt </w:t>
      </w:r>
      <w:r w:rsidR="007F6880" w:rsidRPr="00884433">
        <w:rPr>
          <w:rFonts w:ascii="Arial" w:hAnsi="Arial" w:cs="Arial"/>
          <w:sz w:val="20"/>
          <w:szCs w:val="20"/>
          <w:lang w:val="pl-PL"/>
        </w:rPr>
        <w:t xml:space="preserve">przez </w:t>
      </w:r>
      <w:r w:rsidR="0086627B" w:rsidRPr="00884433">
        <w:rPr>
          <w:rFonts w:ascii="Arial" w:hAnsi="Arial" w:cs="Arial"/>
          <w:sz w:val="20"/>
          <w:szCs w:val="20"/>
          <w:lang w:val="pl-PL"/>
        </w:rPr>
        <w:t xml:space="preserve">osoby trzecie </w:t>
      </w:r>
      <w:r w:rsidR="00D41CDC" w:rsidRPr="00884433">
        <w:rPr>
          <w:rFonts w:ascii="Arial" w:hAnsi="Arial" w:cs="Arial"/>
          <w:sz w:val="20"/>
          <w:szCs w:val="20"/>
          <w:lang w:val="pl-PL"/>
        </w:rPr>
        <w:t>rozliczan</w:t>
      </w:r>
      <w:r w:rsidRPr="00884433">
        <w:rPr>
          <w:rFonts w:ascii="Arial" w:hAnsi="Arial" w:cs="Arial"/>
          <w:sz w:val="20"/>
          <w:szCs w:val="20"/>
          <w:lang w:val="pl-PL"/>
        </w:rPr>
        <w:t>a</w:t>
      </w:r>
      <w:r w:rsidR="00D41CDC" w:rsidRPr="00884433">
        <w:rPr>
          <w:rFonts w:ascii="Arial" w:hAnsi="Arial" w:cs="Arial"/>
          <w:sz w:val="20"/>
          <w:szCs w:val="20"/>
          <w:lang w:val="pl-PL"/>
        </w:rPr>
        <w:t xml:space="preserve"> będzie na podstawie ustalonej stawki opłaty za 1 km </w:t>
      </w:r>
      <w:r w:rsidR="003837ED" w:rsidRPr="00884433">
        <w:rPr>
          <w:rFonts w:ascii="Arial" w:hAnsi="Arial" w:cs="Arial"/>
          <w:sz w:val="20"/>
          <w:szCs w:val="20"/>
          <w:lang w:val="pl-PL"/>
        </w:rPr>
        <w:t>transportu zwierzęcia</w:t>
      </w:r>
      <w:r w:rsidR="00D41CDC" w:rsidRPr="00884433">
        <w:rPr>
          <w:rFonts w:ascii="Arial" w:hAnsi="Arial" w:cs="Arial"/>
          <w:sz w:val="20"/>
          <w:szCs w:val="20"/>
          <w:lang w:val="pl-PL"/>
        </w:rPr>
        <w:t>.</w:t>
      </w:r>
    </w:p>
    <w:p w:rsidR="00D41CDC"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D41CDC"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Wyłapywane zwierzęta będą niezwłocznie po złapaniu transportowane i umieszczanie w Schronisku dla Bezdomnych Zwierząt Domowych „Przyjaciel” Zbigniew Moraczewski, Kotliska 13, 99-300 Kutno, a w przypadku zmiany – innego schroniska, z którym Zamawiający zawrze umowę, lub w przypadku zwierząt chorych do wskazanej przez Zamawiającego lecznicy. Wykonawca przed wystawieniem faktury z tytułu wykonania powyższej czynności musi przedstawić Zamawiającemu dowód przekazania zwierzęcia do schroniska lub lecznicy. </w:t>
      </w:r>
    </w:p>
    <w:p w:rsidR="00D41CDC"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Wykonywanie przedmiotu </w:t>
      </w:r>
      <w:r w:rsidR="00231871">
        <w:rPr>
          <w:rFonts w:ascii="Arial" w:hAnsi="Arial" w:cs="Arial"/>
          <w:sz w:val="20"/>
          <w:szCs w:val="20"/>
          <w:lang w:val="pl-PL"/>
        </w:rPr>
        <w:t>umowy</w:t>
      </w:r>
      <w:r w:rsidRPr="00884433">
        <w:rPr>
          <w:rFonts w:ascii="Arial" w:hAnsi="Arial" w:cs="Arial"/>
          <w:sz w:val="20"/>
          <w:szCs w:val="20"/>
          <w:lang w:val="pl-PL"/>
        </w:rPr>
        <w:t xml:space="preserve"> dla Części 2 wymagać będzie dyspozycyjności Wykonawcy przez 24 godziny na dobę przez 7 dni w tygodniu.</w:t>
      </w:r>
    </w:p>
    <w:p w:rsidR="00D41CDC" w:rsidRPr="00884433"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musi dysponować specjalistycznym sprzętem do chwytania i transportowania bezdomnych zwierząt, niestwarzającym zagrożenia dla ich życia i zdrowia i niezadającym im cierpienia, zgodnie z rozporządzeniem Ministra Spraw Wewnętrznych i Administracji z dnia 26 sierpnia 1998r. w sprawie zasad i warunków wyłapywania bezdomnych zwierząt (</w:t>
      </w:r>
      <w:proofErr w:type="spellStart"/>
      <w:r w:rsidRPr="00884433">
        <w:rPr>
          <w:rFonts w:ascii="Arial" w:hAnsi="Arial" w:cs="Arial"/>
          <w:sz w:val="20"/>
          <w:szCs w:val="20"/>
          <w:lang w:val="pl-PL"/>
        </w:rPr>
        <w:t>Dz.U</w:t>
      </w:r>
      <w:proofErr w:type="spellEnd"/>
      <w:r w:rsidRPr="00884433">
        <w:rPr>
          <w:rFonts w:ascii="Arial" w:hAnsi="Arial" w:cs="Arial"/>
          <w:sz w:val="20"/>
          <w:szCs w:val="20"/>
          <w:lang w:val="pl-PL"/>
        </w:rPr>
        <w:t>. 1998r. nr 116, poz. 753).</w:t>
      </w:r>
    </w:p>
    <w:p w:rsidR="00A136CE"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Wykonawca ma obowiązek zapewnić opiekę zwierzętom poszkodowanym w wyniku wypadków komunikacyjnych najpóźniej w ciągu 2 godzin od momentu przyjęcia zgłoszenia od Zamawiającego, Policji, Straży Gminnej lub osób indywidualnych.</w:t>
      </w:r>
      <w:r w:rsidR="00A136CE" w:rsidRPr="00A136CE">
        <w:rPr>
          <w:rFonts w:ascii="Arial" w:hAnsi="Arial" w:cs="Arial"/>
          <w:sz w:val="20"/>
          <w:szCs w:val="20"/>
          <w:lang w:val="pl-PL"/>
        </w:rPr>
        <w:t xml:space="preserve"> </w:t>
      </w:r>
    </w:p>
    <w:p w:rsidR="00D41CDC" w:rsidRPr="00A136CE" w:rsidRDefault="00A136CE"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t xml:space="preserve">Wyjazd do wypadku wraz z udzieleniem pierwszej pomocy poszkodowanemu zwierzęciu realizowany będzie przez Wykonawcę jedynie na zgłoszenie Zamawiającego i w przypadku braku </w:t>
      </w:r>
      <w:r>
        <w:rPr>
          <w:rFonts w:ascii="Arial" w:hAnsi="Arial" w:cs="Arial"/>
          <w:sz w:val="20"/>
          <w:szCs w:val="20"/>
          <w:lang w:val="pl-PL"/>
        </w:rPr>
        <w:t>możliwości dojazdu weterynarza.</w:t>
      </w:r>
    </w:p>
    <w:p w:rsidR="00D41CDC" w:rsidRDefault="00D41CDC"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884433">
        <w:rPr>
          <w:rFonts w:ascii="Arial" w:hAnsi="Arial" w:cs="Arial"/>
          <w:sz w:val="20"/>
          <w:szCs w:val="20"/>
          <w:lang w:val="pl-PL"/>
        </w:rPr>
        <w:lastRenderedPageBreak/>
        <w:t>Wykonawca ma obowiązek zgłaszać do Urzędu Gminy drogą elektroniczną (</w:t>
      </w:r>
      <w:r w:rsidRPr="00884433">
        <w:rPr>
          <w:rFonts w:ascii="Arial" w:hAnsi="Arial" w:cs="Arial"/>
          <w:color w:val="000000" w:themeColor="text1"/>
          <w:sz w:val="20"/>
          <w:szCs w:val="20"/>
          <w:lang w:val="pl-PL"/>
        </w:rPr>
        <w:t>e-mail: j.palyska@stare-babice.waw.pl</w:t>
      </w:r>
      <w:r w:rsidRPr="00884433">
        <w:rPr>
          <w:rFonts w:ascii="Arial" w:hAnsi="Arial" w:cs="Arial"/>
          <w:sz w:val="20"/>
          <w:szCs w:val="20"/>
          <w:lang w:val="pl-PL"/>
        </w:rPr>
        <w:t xml:space="preserve">) każdą czynność podejmowaną w ramach umowy, wynikającą ze zgłoszenia złożonego przez Policję, Straż Gminną lub osobę prywatną nie później niż w ciągu 24 godzin od dnia podjęcia czynności. Brak zgłoszenia będzie stanowił podstawę do odmowy zapłaty za wykonane czynności.  </w:t>
      </w:r>
    </w:p>
    <w:p w:rsidR="00A136CE" w:rsidRPr="00462FB2" w:rsidRDefault="00A136CE"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Wykonawca przed wykonaniem czynności niewymienionej w </w:t>
      </w:r>
      <w:r w:rsidRPr="00462FB2">
        <w:rPr>
          <w:rFonts w:ascii="Arial" w:hAnsi="Arial" w:cs="Arial"/>
          <w:sz w:val="20"/>
          <w:szCs w:val="20"/>
          <w:lang w:val="pl-PL"/>
        </w:rPr>
        <w:t xml:space="preserve">Załącznikach cenowych </w:t>
      </w:r>
      <w:r>
        <w:rPr>
          <w:rFonts w:ascii="Arial" w:hAnsi="Arial" w:cs="Arial"/>
          <w:sz w:val="20"/>
          <w:szCs w:val="20"/>
          <w:lang w:val="pl-PL"/>
        </w:rPr>
        <w:t>(</w:t>
      </w:r>
      <w:r w:rsidRPr="00486D2D">
        <w:rPr>
          <w:rFonts w:ascii="Arial" w:hAnsi="Arial" w:cs="Arial"/>
          <w:sz w:val="20"/>
          <w:szCs w:val="20"/>
          <w:lang w:val="pl-PL"/>
        </w:rPr>
        <w:t>inne zabiegi bądź czynności w zakresie opieki weterynaryjnej nad zwierzętami bezdomnymi</w:t>
      </w:r>
      <w:r>
        <w:rPr>
          <w:rFonts w:ascii="Arial" w:hAnsi="Arial" w:cs="Arial"/>
          <w:sz w:val="20"/>
          <w:szCs w:val="20"/>
          <w:lang w:val="pl-PL"/>
        </w:rPr>
        <w:t>) zobowiązany jest uzyskać zgodę Zamawiającego. Zamawiający nie zapłaci za czynności i zabiegi, na które nie wyraził zgody.</w:t>
      </w:r>
    </w:p>
    <w:p w:rsidR="00A136CE" w:rsidRPr="00A136CE" w:rsidRDefault="00A136CE" w:rsidP="006267CA">
      <w:pPr>
        <w:pStyle w:val="Akapitzlist"/>
        <w:numPr>
          <w:ilvl w:val="0"/>
          <w:numId w:val="94"/>
        </w:numPr>
        <w:suppressAutoHyphens w:val="0"/>
        <w:spacing w:after="0" w:line="240" w:lineRule="auto"/>
        <w:contextualSpacing/>
        <w:jc w:val="both"/>
        <w:rPr>
          <w:rFonts w:ascii="Arial" w:hAnsi="Arial" w:cs="Arial"/>
          <w:sz w:val="20"/>
          <w:szCs w:val="20"/>
          <w:lang w:val="pl-PL"/>
        </w:rPr>
      </w:pPr>
      <w:r w:rsidRPr="00462FB2">
        <w:rPr>
          <w:rFonts w:ascii="Arial" w:hAnsi="Arial" w:cs="Arial"/>
          <w:sz w:val="20"/>
          <w:szCs w:val="20"/>
          <w:lang w:val="pl-PL"/>
        </w:rPr>
        <w:t>Wykonanie innych zabiegów bądź czynności w zakresie opieki weterynaryjnej lub nad zwierzętami bezdomnymi niewymienionymi w Załącznikach cenowych</w:t>
      </w:r>
      <w:r>
        <w:rPr>
          <w:rFonts w:ascii="Arial" w:hAnsi="Arial" w:cs="Arial"/>
          <w:sz w:val="20"/>
          <w:szCs w:val="20"/>
          <w:lang w:val="pl-PL"/>
        </w:rPr>
        <w:t xml:space="preserve"> uzgodnionych z Zamawiającym</w:t>
      </w:r>
      <w:r w:rsidRPr="00462FB2">
        <w:rPr>
          <w:rFonts w:ascii="Arial" w:hAnsi="Arial" w:cs="Arial"/>
          <w:sz w:val="20"/>
          <w:szCs w:val="20"/>
          <w:lang w:val="pl-PL"/>
        </w:rPr>
        <w:t xml:space="preserve"> rozliczane będzie na podstawie wyceny </w:t>
      </w:r>
      <w:r>
        <w:rPr>
          <w:rFonts w:ascii="Arial" w:hAnsi="Arial" w:cs="Arial"/>
          <w:sz w:val="20"/>
          <w:szCs w:val="20"/>
          <w:lang w:val="pl-PL"/>
        </w:rPr>
        <w:t>przygotowanej przez Wykonawcę i </w:t>
      </w:r>
      <w:r w:rsidRPr="00462FB2">
        <w:rPr>
          <w:rFonts w:ascii="Arial" w:hAnsi="Arial" w:cs="Arial"/>
          <w:sz w:val="20"/>
          <w:szCs w:val="20"/>
          <w:lang w:val="pl-PL"/>
        </w:rPr>
        <w:t>zaakceptowanej przez Zamawiającego. Wycena ta będzie zawierać opis czynności wykonanych przez Wykonawcę, użytych materiałów czy zastosowanych leków oraz ich ceny jednostkowe wraz z podsumowaniem.</w:t>
      </w:r>
    </w:p>
    <w:p w:rsidR="00D41CDC" w:rsidRPr="00884433" w:rsidRDefault="00D41CDC" w:rsidP="006267CA">
      <w:pPr>
        <w:pStyle w:val="Bezodstpw"/>
        <w:numPr>
          <w:ilvl w:val="0"/>
          <w:numId w:val="83"/>
        </w:numPr>
        <w:jc w:val="both"/>
        <w:rPr>
          <w:rFonts w:ascii="Arial" w:hAnsi="Arial" w:cs="Arial"/>
          <w:sz w:val="20"/>
          <w:szCs w:val="20"/>
          <w:lang w:val="pl-PL"/>
        </w:rPr>
      </w:pPr>
      <w:r w:rsidRPr="00884433">
        <w:rPr>
          <w:rFonts w:ascii="Arial" w:hAnsi="Arial" w:cs="Arial"/>
          <w:sz w:val="20"/>
          <w:szCs w:val="20"/>
          <w:lang w:val="pl-PL"/>
        </w:rPr>
        <w:t>Inne obowiązki Wykonawcy (dotyczy Części 1 i 2):</w:t>
      </w:r>
    </w:p>
    <w:p w:rsidR="00D41CDC" w:rsidRPr="00884433" w:rsidRDefault="00A136CE" w:rsidP="006267CA">
      <w:pPr>
        <w:numPr>
          <w:ilvl w:val="0"/>
          <w:numId w:val="95"/>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 xml:space="preserve">W przypadku nieobecności </w:t>
      </w:r>
      <w:r w:rsidR="00D41CDC" w:rsidRPr="00884433">
        <w:rPr>
          <w:rFonts w:ascii="Arial" w:hAnsi="Arial" w:cs="Arial"/>
          <w:bCs/>
          <w:sz w:val="20"/>
          <w:szCs w:val="20"/>
          <w:lang w:val="pl-PL"/>
        </w:rPr>
        <w:t xml:space="preserve">Wykonawca </w:t>
      </w:r>
      <w:r>
        <w:rPr>
          <w:rFonts w:ascii="Arial" w:hAnsi="Arial" w:cs="Arial"/>
          <w:bCs/>
          <w:sz w:val="20"/>
          <w:szCs w:val="20"/>
          <w:lang w:val="pl-PL"/>
        </w:rPr>
        <w:t xml:space="preserve">jest zobowiązany każdorazowo informować Zamawiającego o </w:t>
      </w:r>
      <w:r w:rsidR="00852DAC">
        <w:rPr>
          <w:rFonts w:ascii="Arial" w:hAnsi="Arial" w:cs="Arial"/>
          <w:bCs/>
          <w:sz w:val="20"/>
          <w:szCs w:val="20"/>
          <w:lang w:val="pl-PL"/>
        </w:rPr>
        <w:t>tym fakcie</w:t>
      </w:r>
      <w:r w:rsidRPr="00884433">
        <w:rPr>
          <w:rFonts w:ascii="Arial" w:hAnsi="Arial" w:cs="Arial"/>
          <w:bCs/>
          <w:sz w:val="20"/>
          <w:szCs w:val="20"/>
          <w:lang w:val="pl-PL"/>
        </w:rPr>
        <w:t xml:space="preserve"> wska</w:t>
      </w:r>
      <w:r>
        <w:rPr>
          <w:rFonts w:ascii="Arial" w:hAnsi="Arial" w:cs="Arial"/>
          <w:bCs/>
          <w:sz w:val="20"/>
          <w:szCs w:val="20"/>
          <w:lang w:val="pl-PL"/>
        </w:rPr>
        <w:t>zując</w:t>
      </w:r>
      <w:r w:rsidR="00D41CDC" w:rsidRPr="00884433">
        <w:rPr>
          <w:rFonts w:ascii="Arial" w:hAnsi="Arial" w:cs="Arial"/>
          <w:bCs/>
          <w:sz w:val="20"/>
          <w:szCs w:val="20"/>
          <w:lang w:val="pl-PL"/>
        </w:rPr>
        <w:t xml:space="preserve"> </w:t>
      </w:r>
      <w:r w:rsidR="00852DAC">
        <w:rPr>
          <w:rFonts w:ascii="Arial" w:hAnsi="Arial" w:cs="Arial"/>
          <w:bCs/>
          <w:sz w:val="20"/>
          <w:szCs w:val="20"/>
          <w:lang w:val="pl-PL"/>
        </w:rPr>
        <w:t xml:space="preserve">równocześnie </w:t>
      </w:r>
      <w:r w:rsidR="00D41CDC" w:rsidRPr="00884433">
        <w:rPr>
          <w:rFonts w:ascii="Arial" w:hAnsi="Arial" w:cs="Arial"/>
          <w:bCs/>
          <w:sz w:val="20"/>
          <w:szCs w:val="20"/>
          <w:lang w:val="pl-PL"/>
        </w:rPr>
        <w:t>osobę zastępującą.</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 xml:space="preserve">W przypadku nie podjęcia obowiązków ciążących na Wykonawcy lub w przypadku nie wywiązywania się w sposób zgodny z warunkami określonymi w przepisach prawa lub umowie z Zamawiającym, Zamawiający w trybie awaryjnym zleci wykonanie prac innej firmie, a kosztami obciąży Wykonawcę. </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wyraża zgodę na potrącenie kosztów zapewnienia wykonania prac w trybie awaryjnym przez inną firmę z następnej faktury.</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pełną odpowiedzialność wobec Zamawiającego za usługi wykonywane przez podwykonawców.</w:t>
      </w:r>
    </w:p>
    <w:p w:rsidR="00D41CDC" w:rsidRPr="00884433" w:rsidRDefault="00D41CDC" w:rsidP="006267CA">
      <w:pPr>
        <w:numPr>
          <w:ilvl w:val="0"/>
          <w:numId w:val="95"/>
        </w:numPr>
        <w:suppressAutoHyphens w:val="0"/>
        <w:spacing w:after="0" w:line="240" w:lineRule="auto"/>
        <w:jc w:val="both"/>
        <w:rPr>
          <w:rFonts w:ascii="Arial" w:hAnsi="Arial" w:cs="Arial"/>
          <w:bCs/>
          <w:sz w:val="20"/>
          <w:szCs w:val="20"/>
          <w:lang w:val="pl-PL"/>
        </w:rPr>
      </w:pPr>
      <w:r w:rsidRPr="00884433">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41CDC" w:rsidRDefault="00D41CDC" w:rsidP="00D41CDC">
      <w:pPr>
        <w:pStyle w:val="Stopka"/>
        <w:tabs>
          <w:tab w:val="left" w:pos="708"/>
        </w:tabs>
        <w:spacing w:after="0" w:line="240" w:lineRule="auto"/>
        <w:jc w:val="center"/>
        <w:rPr>
          <w:rFonts w:ascii="Arial" w:hAnsi="Arial" w:cs="Arial"/>
          <w:b/>
          <w:sz w:val="20"/>
          <w:lang w:val="pl-PL"/>
        </w:rPr>
      </w:pPr>
    </w:p>
    <w:p w:rsidR="00D41CDC" w:rsidRPr="00E0357E" w:rsidRDefault="00D41CDC" w:rsidP="00D41CDC">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3</w:t>
      </w:r>
    </w:p>
    <w:p w:rsidR="00D41CDC" w:rsidRPr="00852DAC" w:rsidRDefault="00D41CDC" w:rsidP="006267CA">
      <w:pPr>
        <w:pStyle w:val="Bezodstpw"/>
        <w:numPr>
          <w:ilvl w:val="0"/>
          <w:numId w:val="96"/>
        </w:numPr>
        <w:jc w:val="both"/>
        <w:rPr>
          <w:rFonts w:ascii="Arial" w:hAnsi="Arial" w:cs="Arial"/>
          <w:sz w:val="20"/>
          <w:szCs w:val="20"/>
          <w:lang w:val="pl-PL"/>
        </w:rPr>
      </w:pPr>
      <w:r>
        <w:rPr>
          <w:rFonts w:ascii="Arial" w:hAnsi="Arial" w:cs="Arial"/>
          <w:sz w:val="20"/>
          <w:szCs w:val="20"/>
          <w:lang w:val="pl-PL"/>
        </w:rPr>
        <w:t xml:space="preserve">Przedmiot umowy wykonywany będzie w terminie </w:t>
      </w:r>
      <w:r w:rsidRPr="00852DAC">
        <w:rPr>
          <w:rFonts w:ascii="Arial" w:hAnsi="Arial" w:cs="Arial"/>
          <w:sz w:val="20"/>
          <w:szCs w:val="20"/>
          <w:lang w:val="pl-PL"/>
        </w:rPr>
        <w:t>od daty zawarcia umowy do 31.12.2015 r.</w:t>
      </w:r>
    </w:p>
    <w:p w:rsidR="00C92D87" w:rsidRPr="002B0D0E" w:rsidRDefault="00C92D87" w:rsidP="006267CA">
      <w:pPr>
        <w:pStyle w:val="Bezodstpw"/>
        <w:numPr>
          <w:ilvl w:val="0"/>
          <w:numId w:val="96"/>
        </w:numPr>
        <w:jc w:val="both"/>
        <w:rPr>
          <w:rFonts w:ascii="Arial" w:hAnsi="Arial" w:cs="Arial"/>
          <w:sz w:val="20"/>
          <w:szCs w:val="20"/>
          <w:lang w:val="pl-PL"/>
        </w:rPr>
      </w:pPr>
      <w:r>
        <w:rPr>
          <w:rFonts w:ascii="Arial" w:hAnsi="Arial" w:cs="Arial"/>
          <w:sz w:val="20"/>
          <w:szCs w:val="20"/>
          <w:lang w:val="pl-PL"/>
        </w:rPr>
        <w:t xml:space="preserve">Przedmiot zamówienia będzie realizowany </w:t>
      </w:r>
      <w:r w:rsidRPr="00884433">
        <w:rPr>
          <w:rFonts w:ascii="Arial" w:hAnsi="Arial" w:cs="Arial"/>
          <w:sz w:val="20"/>
          <w:szCs w:val="20"/>
          <w:lang w:val="pl-PL"/>
        </w:rPr>
        <w:t>24 godziny na dobę przez 7 dni w tygodniu</w:t>
      </w:r>
    </w:p>
    <w:p w:rsidR="00D41CDC" w:rsidRPr="00E0357E" w:rsidRDefault="00D41CDC" w:rsidP="00D41CDC">
      <w:pPr>
        <w:spacing w:after="0" w:line="240" w:lineRule="auto"/>
        <w:rPr>
          <w:rFonts w:ascii="Arial" w:hAnsi="Arial" w:cs="Arial"/>
          <w:sz w:val="20"/>
          <w:szCs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4</w:t>
      </w:r>
    </w:p>
    <w:p w:rsidR="00D41CDC" w:rsidRDefault="00D41CDC" w:rsidP="006267CA">
      <w:pPr>
        <w:numPr>
          <w:ilvl w:val="0"/>
          <w:numId w:val="79"/>
        </w:numPr>
        <w:suppressAutoHyphens w:val="0"/>
        <w:spacing w:after="0" w:line="240" w:lineRule="auto"/>
        <w:jc w:val="both"/>
        <w:rPr>
          <w:rFonts w:ascii="Arial" w:hAnsi="Arial" w:cs="Arial"/>
          <w:sz w:val="20"/>
          <w:szCs w:val="20"/>
          <w:lang w:val="pl-PL"/>
        </w:rPr>
      </w:pPr>
      <w:r>
        <w:rPr>
          <w:rFonts w:ascii="Arial" w:hAnsi="Arial" w:cs="Arial"/>
          <w:sz w:val="20"/>
          <w:szCs w:val="20"/>
          <w:lang w:val="pl-PL"/>
        </w:rPr>
        <w:t>Obowiązującą formą wynagrodzenia jest wynagrodzenie wynikające z cen jednostkowych określonych w Załączniku Nr 1 i/lub 1a do Oferty Wykonawcy – Formularz cenowy oraz ilości wykonanych czynności stanowiących przedmiot umowy.</w:t>
      </w:r>
    </w:p>
    <w:p w:rsidR="00D41CDC" w:rsidRDefault="00D41CDC" w:rsidP="006267CA">
      <w:pPr>
        <w:numPr>
          <w:ilvl w:val="0"/>
          <w:numId w:val="79"/>
        </w:numPr>
        <w:suppressAutoHyphens w:val="0"/>
        <w:spacing w:after="0" w:line="240" w:lineRule="auto"/>
        <w:jc w:val="both"/>
        <w:rPr>
          <w:rFonts w:ascii="Arial" w:hAnsi="Arial" w:cs="Arial"/>
          <w:sz w:val="20"/>
          <w:szCs w:val="20"/>
          <w:lang w:val="pl-PL"/>
        </w:rPr>
      </w:pPr>
      <w:r>
        <w:rPr>
          <w:rFonts w:ascii="Arial" w:hAnsi="Arial" w:cs="Arial"/>
          <w:sz w:val="20"/>
          <w:szCs w:val="20"/>
          <w:lang w:val="pl-PL"/>
        </w:rPr>
        <w:t>Obowiązującą formą wynagrodzenia za czynności w zakresie opieki weterynaryjnej lub nad zwierzętami bezdomnymi niewymienionymi w Załączniku Nr 1 i/lub 1a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D41CDC" w:rsidRPr="00CF613C" w:rsidRDefault="00D41CDC" w:rsidP="006267CA">
      <w:pPr>
        <w:numPr>
          <w:ilvl w:val="0"/>
          <w:numId w:val="79"/>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Załączniku Nr 1 i/lub 1a do oferty – Formularz cenowy</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 wymaganiami stawianymi przez Zamawiającego</w:t>
      </w:r>
      <w:r>
        <w:rPr>
          <w:rFonts w:ascii="Arial" w:hAnsi="Arial" w:cs="Arial"/>
          <w:sz w:val="20"/>
          <w:szCs w:val="20"/>
          <w:lang w:val="pl-PL"/>
        </w:rPr>
        <w:t xml:space="preserve">, </w:t>
      </w:r>
      <w:r w:rsidRPr="003278AA">
        <w:rPr>
          <w:rFonts w:ascii="Arial" w:hAnsi="Arial" w:cs="Arial"/>
          <w:sz w:val="20"/>
          <w:szCs w:val="20"/>
          <w:lang w:val="pl-PL"/>
        </w:rPr>
        <w:t>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w:t>
      </w:r>
      <w:r>
        <w:rPr>
          <w:rFonts w:ascii="Arial" w:hAnsi="Arial" w:cs="Arial"/>
          <w:sz w:val="20"/>
          <w:szCs w:val="20"/>
          <w:lang w:val="pl-PL"/>
        </w:rPr>
        <w:t>, itp.</w:t>
      </w:r>
    </w:p>
    <w:p w:rsidR="00D41CDC" w:rsidRPr="00CF613C" w:rsidRDefault="00D41CDC" w:rsidP="006267CA">
      <w:pPr>
        <w:numPr>
          <w:ilvl w:val="0"/>
          <w:numId w:val="79"/>
        </w:numPr>
        <w:suppressAutoHyphens w:val="0"/>
        <w:spacing w:after="0" w:line="240" w:lineRule="auto"/>
        <w:jc w:val="both"/>
        <w:rPr>
          <w:rFonts w:ascii="Arial" w:hAnsi="Arial" w:cs="Arial"/>
          <w:sz w:val="20"/>
          <w:szCs w:val="20"/>
          <w:lang w:val="pl-PL"/>
        </w:rPr>
      </w:pPr>
      <w:r>
        <w:rPr>
          <w:rFonts w:ascii="Arial" w:hAnsi="Arial" w:cs="Arial"/>
          <w:sz w:val="20"/>
          <w:szCs w:val="20"/>
          <w:lang w:val="pl-PL"/>
        </w:rPr>
        <w:lastRenderedPageBreak/>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D41CDC" w:rsidRPr="007A4D72" w:rsidRDefault="00D41CDC" w:rsidP="006267CA">
      <w:pPr>
        <w:numPr>
          <w:ilvl w:val="0"/>
          <w:numId w:val="79"/>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2015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D41CDC" w:rsidRPr="00852DAC" w:rsidRDefault="00D41CDC" w:rsidP="006267CA">
      <w:pPr>
        <w:numPr>
          <w:ilvl w:val="0"/>
          <w:numId w:val="79"/>
        </w:numPr>
        <w:suppressAutoHyphens w:val="0"/>
        <w:spacing w:after="0" w:line="240" w:lineRule="auto"/>
        <w:jc w:val="both"/>
        <w:rPr>
          <w:rFonts w:ascii="Arial" w:hAnsi="Arial" w:cs="Arial"/>
          <w:sz w:val="20"/>
          <w:szCs w:val="20"/>
          <w:lang w:val="pl-PL"/>
        </w:rPr>
      </w:pPr>
      <w:r w:rsidRPr="00852DAC">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zawierający tabelaryczne zestawienie wszystkich wykonanych czynności wraz z wartościami brutto poszczególnych czynności i ich podsumowaniem.</w:t>
      </w:r>
    </w:p>
    <w:p w:rsidR="00D41CDC" w:rsidRPr="00852DAC" w:rsidRDefault="00D41CDC" w:rsidP="006267CA">
      <w:pPr>
        <w:numPr>
          <w:ilvl w:val="0"/>
          <w:numId w:val="79"/>
        </w:numPr>
        <w:suppressAutoHyphens w:val="0"/>
        <w:spacing w:after="0" w:line="240" w:lineRule="auto"/>
        <w:jc w:val="both"/>
        <w:rPr>
          <w:rFonts w:ascii="Arial" w:hAnsi="Arial" w:cs="Arial"/>
          <w:sz w:val="20"/>
          <w:szCs w:val="20"/>
          <w:lang w:val="pl-PL"/>
        </w:rPr>
      </w:pPr>
      <w:r w:rsidRPr="00852DAC">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 dotyczy to w szczególności czynności zgłoszonych Wykonawcy przez Policję, Straż Gminną i osoby prywatne.</w:t>
      </w:r>
    </w:p>
    <w:p w:rsidR="00D41CDC" w:rsidRPr="007A4D72" w:rsidRDefault="00D41CDC" w:rsidP="006267CA">
      <w:pPr>
        <w:numPr>
          <w:ilvl w:val="0"/>
          <w:numId w:val="79"/>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Pr>
          <w:rFonts w:ascii="Arial" w:hAnsi="Arial" w:cs="Arial"/>
          <w:sz w:val="20"/>
          <w:szCs w:val="20"/>
          <w:lang w:val="pl-PL"/>
        </w:rPr>
        <w:t>30</w:t>
      </w:r>
      <w:r w:rsidRPr="007A4D72">
        <w:rPr>
          <w:rFonts w:ascii="Arial" w:hAnsi="Arial" w:cs="Arial"/>
          <w:sz w:val="20"/>
          <w:szCs w:val="20"/>
          <w:lang w:val="pl-PL"/>
        </w:rPr>
        <w:t xml:space="preserve"> dni licząc od daty doręczenia prawidłowo wystawionej faktury.</w:t>
      </w:r>
    </w:p>
    <w:p w:rsidR="00D41CDC" w:rsidRPr="00E0357E" w:rsidRDefault="00D41CDC" w:rsidP="006267CA">
      <w:pPr>
        <w:numPr>
          <w:ilvl w:val="0"/>
          <w:numId w:val="7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D41CDC" w:rsidRPr="007A4D72" w:rsidRDefault="00D41CDC" w:rsidP="006267CA">
      <w:pPr>
        <w:numPr>
          <w:ilvl w:val="0"/>
          <w:numId w:val="79"/>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6D0E92" w:rsidRPr="00702BC5" w:rsidRDefault="006D0E92" w:rsidP="0086627B">
      <w:pPr>
        <w:pStyle w:val="Nagwek"/>
        <w:tabs>
          <w:tab w:val="left" w:pos="708"/>
        </w:tabs>
        <w:spacing w:after="0" w:line="240" w:lineRule="auto"/>
        <w:rPr>
          <w:rFonts w:ascii="Arial" w:hAnsi="Arial" w:cs="Arial"/>
          <w:b/>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5</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z</w:t>
      </w:r>
      <w:r w:rsidR="0022331B">
        <w:rPr>
          <w:rFonts w:ascii="Arial" w:hAnsi="Arial" w:cs="Arial"/>
          <w:sz w:val="20"/>
          <w:lang w:val="pl-PL"/>
        </w:rPr>
        <w:t>a nie</w:t>
      </w:r>
      <w:r w:rsidRPr="00601B18">
        <w:rPr>
          <w:rFonts w:ascii="Arial" w:hAnsi="Arial" w:cs="Arial"/>
          <w:sz w:val="20"/>
          <w:lang w:val="pl-PL"/>
        </w:rPr>
        <w:t>zapewnienie opieki zwierzętom poszkodowanym w wyniku wypadków komunikacyjnych najpóźniej w ciągu 2 godzin od momentu przyjęcia zgłoszenia od Zamawiającego, Policji, Straży Gminnej lub osób prywatnych w wysokości 700 zł (słownie: siede</w:t>
      </w:r>
      <w:r w:rsidR="0022331B">
        <w:rPr>
          <w:rFonts w:ascii="Arial" w:hAnsi="Arial" w:cs="Arial"/>
          <w:sz w:val="20"/>
          <w:lang w:val="pl-PL"/>
        </w:rPr>
        <w:t>mset zł) za każdy przypadek nie</w:t>
      </w:r>
      <w:r w:rsidRPr="00601B18">
        <w:rPr>
          <w:rFonts w:ascii="Arial" w:hAnsi="Arial" w:cs="Arial"/>
          <w:sz w:val="20"/>
          <w:lang w:val="pl-PL"/>
        </w:rPr>
        <w:t xml:space="preserve">zapewnienia opieki – dotyczy </w:t>
      </w:r>
      <w:r>
        <w:rPr>
          <w:rFonts w:ascii="Arial" w:hAnsi="Arial" w:cs="Arial"/>
          <w:sz w:val="20"/>
          <w:lang w:val="pl-PL"/>
        </w:rPr>
        <w:t>1</w:t>
      </w:r>
      <w:r w:rsidRPr="00601B18">
        <w:rPr>
          <w:rFonts w:ascii="Arial" w:hAnsi="Arial" w:cs="Arial"/>
          <w:sz w:val="20"/>
          <w:lang w:val="pl-PL"/>
        </w:rPr>
        <w:t xml:space="preserve"> i </w:t>
      </w:r>
      <w:r>
        <w:rPr>
          <w:rFonts w:ascii="Arial" w:hAnsi="Arial" w:cs="Arial"/>
          <w:sz w:val="20"/>
          <w:lang w:val="pl-PL"/>
        </w:rPr>
        <w:t>2</w:t>
      </w:r>
      <w:r w:rsidRPr="00601B18">
        <w:rPr>
          <w:rFonts w:ascii="Arial" w:hAnsi="Arial" w:cs="Arial"/>
          <w:sz w:val="20"/>
          <w:lang w:val="pl-PL"/>
        </w:rPr>
        <w:t xml:space="preserve"> Części zamówienia;</w:t>
      </w:r>
    </w:p>
    <w:p w:rsidR="00601B18" w:rsidRPr="00601B18" w:rsidRDefault="00601B18" w:rsidP="006267CA">
      <w:pPr>
        <w:pStyle w:val="Bezodstpw"/>
        <w:numPr>
          <w:ilvl w:val="0"/>
          <w:numId w:val="82"/>
        </w:numPr>
        <w:jc w:val="both"/>
        <w:rPr>
          <w:rFonts w:ascii="Arial" w:hAnsi="Arial" w:cs="Arial"/>
          <w:sz w:val="20"/>
          <w:lang w:val="pl-PL"/>
        </w:rPr>
      </w:pPr>
      <w:r>
        <w:rPr>
          <w:rFonts w:ascii="Arial" w:hAnsi="Arial" w:cs="Arial"/>
          <w:sz w:val="20"/>
          <w:lang w:val="pl-PL"/>
        </w:rPr>
        <w:t>za nie</w:t>
      </w:r>
      <w:r w:rsidRPr="00601B18">
        <w:rPr>
          <w:rFonts w:ascii="Arial" w:hAnsi="Arial" w:cs="Arial"/>
          <w:sz w:val="20"/>
          <w:lang w:val="pl-PL"/>
        </w:rPr>
        <w:t>zgłoszenie do Urzędu Gminy drogą elektroniczną czynności wynikającej ze zgłoszenia złożonego przez Policję, Straż Gminną i osoby prywatne nie później niż w ciągu 24 godzin od dnia podjęcia czynności w wysokości 700 zł (słownie: siede</w:t>
      </w:r>
      <w:r w:rsidR="0022331B">
        <w:rPr>
          <w:rFonts w:ascii="Arial" w:hAnsi="Arial" w:cs="Arial"/>
          <w:sz w:val="20"/>
          <w:lang w:val="pl-PL"/>
        </w:rPr>
        <w:t>mset zł) za każdy przypadek nie</w:t>
      </w:r>
      <w:r w:rsidRPr="00601B18">
        <w:rPr>
          <w:rFonts w:ascii="Arial" w:hAnsi="Arial" w:cs="Arial"/>
          <w:sz w:val="20"/>
          <w:lang w:val="pl-PL"/>
        </w:rPr>
        <w:t xml:space="preserve">zgłoszenia – dotyczy </w:t>
      </w:r>
      <w:r w:rsidR="00DC2FFC">
        <w:rPr>
          <w:rFonts w:ascii="Arial" w:hAnsi="Arial" w:cs="Arial"/>
          <w:sz w:val="20"/>
          <w:lang w:val="pl-PL"/>
        </w:rPr>
        <w:t>1</w:t>
      </w:r>
      <w:r w:rsidR="00DC2FFC" w:rsidRPr="00601B18">
        <w:rPr>
          <w:rFonts w:ascii="Arial" w:hAnsi="Arial" w:cs="Arial"/>
          <w:sz w:val="20"/>
          <w:lang w:val="pl-PL"/>
        </w:rPr>
        <w:t xml:space="preserve"> i </w:t>
      </w:r>
      <w:r w:rsidR="00DC2FFC">
        <w:rPr>
          <w:rFonts w:ascii="Arial" w:hAnsi="Arial" w:cs="Arial"/>
          <w:sz w:val="20"/>
          <w:lang w:val="pl-PL"/>
        </w:rPr>
        <w:t>2</w:t>
      </w:r>
      <w:r w:rsidR="00DC2FFC" w:rsidRPr="00601B18">
        <w:rPr>
          <w:rFonts w:ascii="Arial" w:hAnsi="Arial" w:cs="Arial"/>
          <w:sz w:val="20"/>
          <w:lang w:val="pl-PL"/>
        </w:rPr>
        <w:t xml:space="preserve"> </w:t>
      </w:r>
      <w:r w:rsidRPr="00601B18">
        <w:rPr>
          <w:rFonts w:ascii="Arial" w:hAnsi="Arial" w:cs="Arial"/>
          <w:sz w:val="20"/>
          <w:lang w:val="pl-PL"/>
        </w:rPr>
        <w:t xml:space="preserve">Części zamówienia; </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 xml:space="preserve">za niewykonanie w terminie dłuższym niż 7 dni od daty otrzymania skierowania zabiegu sterylizacji lub kastracji psów lub kotów, elektronicznego znakowania psów lub eutanazji ślepych miotów (dofinansowywanych lub finansowanych w całości przez Gminę Stare Babice) w wysokości 700 zł (słownie: siedemset zł) za każdy przypadek </w:t>
      </w:r>
      <w:r w:rsidR="0022331B" w:rsidRPr="00601B18">
        <w:rPr>
          <w:rFonts w:ascii="Arial" w:hAnsi="Arial" w:cs="Arial"/>
          <w:sz w:val="20"/>
          <w:lang w:val="pl-PL"/>
        </w:rPr>
        <w:t>nie</w:t>
      </w:r>
      <w:r w:rsidRPr="00601B18">
        <w:rPr>
          <w:rFonts w:ascii="Arial" w:hAnsi="Arial" w:cs="Arial"/>
          <w:sz w:val="20"/>
          <w:lang w:val="pl-PL"/>
        </w:rPr>
        <w:t xml:space="preserve">wykonania zabiegu </w:t>
      </w:r>
      <w:r w:rsidR="00DC2FFC">
        <w:rPr>
          <w:rFonts w:ascii="Arial" w:hAnsi="Arial" w:cs="Arial"/>
          <w:sz w:val="20"/>
          <w:lang w:val="pl-PL"/>
        </w:rPr>
        <w:t>w </w:t>
      </w:r>
      <w:r w:rsidRPr="00601B18">
        <w:rPr>
          <w:rFonts w:ascii="Arial" w:hAnsi="Arial" w:cs="Arial"/>
          <w:sz w:val="20"/>
          <w:lang w:val="pl-PL"/>
        </w:rPr>
        <w:t xml:space="preserve">terminie – dotyczy </w:t>
      </w:r>
      <w:r w:rsidR="00DC2FFC">
        <w:rPr>
          <w:rFonts w:ascii="Arial" w:hAnsi="Arial" w:cs="Arial"/>
          <w:sz w:val="20"/>
          <w:lang w:val="pl-PL"/>
        </w:rPr>
        <w:t>1</w:t>
      </w:r>
      <w:r w:rsidRPr="00601B18">
        <w:rPr>
          <w:rFonts w:ascii="Arial" w:hAnsi="Arial" w:cs="Arial"/>
          <w:sz w:val="20"/>
          <w:lang w:val="pl-PL"/>
        </w:rPr>
        <w:t xml:space="preserve"> Części zamówienia;</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za odmowę wyjazdu do wypadku wraz z udzieleniem pierwszej pomocy poszkodowanemu zwierzęciu (realizowanego przez Wykonawcę jedynie na zgłoszenie Zamaw</w:t>
      </w:r>
      <w:r w:rsidR="00DC2FFC">
        <w:rPr>
          <w:rFonts w:ascii="Arial" w:hAnsi="Arial" w:cs="Arial"/>
          <w:sz w:val="20"/>
          <w:lang w:val="pl-PL"/>
        </w:rPr>
        <w:t>iającego i w </w:t>
      </w:r>
      <w:r w:rsidRPr="00601B18">
        <w:rPr>
          <w:rFonts w:ascii="Arial" w:hAnsi="Arial" w:cs="Arial"/>
          <w:sz w:val="20"/>
          <w:lang w:val="pl-PL"/>
        </w:rPr>
        <w:t xml:space="preserve">przypadku braku możliwości dojazdu weterynarza) w wysokości 700 zł (słownie: siedemset zł) za każdy przypadek odmowy wyjazdu – dotyczy </w:t>
      </w:r>
      <w:r w:rsidR="00DC2FFC">
        <w:rPr>
          <w:rFonts w:ascii="Arial" w:hAnsi="Arial" w:cs="Arial"/>
          <w:sz w:val="20"/>
          <w:lang w:val="pl-PL"/>
        </w:rPr>
        <w:t>2</w:t>
      </w:r>
      <w:r w:rsidR="00DC2FFC" w:rsidRPr="00601B18">
        <w:rPr>
          <w:rFonts w:ascii="Arial" w:hAnsi="Arial" w:cs="Arial"/>
          <w:sz w:val="20"/>
          <w:lang w:val="pl-PL"/>
        </w:rPr>
        <w:t xml:space="preserve"> </w:t>
      </w:r>
      <w:r w:rsidRPr="00601B18">
        <w:rPr>
          <w:rFonts w:ascii="Arial" w:hAnsi="Arial" w:cs="Arial"/>
          <w:sz w:val="20"/>
          <w:lang w:val="pl-PL"/>
        </w:rPr>
        <w:t xml:space="preserve"> Części zamówienia;</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 xml:space="preserve">za każdorazowe stwierdzone wykonanie usług objętych przedmiotem zamówienia niezgodne z zasadami określonymi w § 2 (inne niż określone w punktach wyżej) w wysokości 400 zł (słownie: czterysta zł) za każde niezgodne wykonanie – dotyczy </w:t>
      </w:r>
      <w:r w:rsidR="00DC2FFC">
        <w:rPr>
          <w:rFonts w:ascii="Arial" w:hAnsi="Arial" w:cs="Arial"/>
          <w:sz w:val="20"/>
          <w:lang w:val="pl-PL"/>
        </w:rPr>
        <w:t>1</w:t>
      </w:r>
      <w:r w:rsidR="00DC2FFC" w:rsidRPr="00601B18">
        <w:rPr>
          <w:rFonts w:ascii="Arial" w:hAnsi="Arial" w:cs="Arial"/>
          <w:sz w:val="20"/>
          <w:lang w:val="pl-PL"/>
        </w:rPr>
        <w:t xml:space="preserve"> i </w:t>
      </w:r>
      <w:r w:rsidR="00DC2FFC">
        <w:rPr>
          <w:rFonts w:ascii="Arial" w:hAnsi="Arial" w:cs="Arial"/>
          <w:sz w:val="20"/>
          <w:lang w:val="pl-PL"/>
        </w:rPr>
        <w:t>2</w:t>
      </w:r>
      <w:r w:rsidR="00DC2FFC" w:rsidRPr="00601B18">
        <w:rPr>
          <w:rFonts w:ascii="Arial" w:hAnsi="Arial" w:cs="Arial"/>
          <w:sz w:val="20"/>
          <w:lang w:val="pl-PL"/>
        </w:rPr>
        <w:t xml:space="preserve"> </w:t>
      </w:r>
      <w:r w:rsidRPr="00601B18">
        <w:rPr>
          <w:rFonts w:ascii="Arial" w:hAnsi="Arial" w:cs="Arial"/>
          <w:sz w:val="20"/>
          <w:lang w:val="pl-PL"/>
        </w:rPr>
        <w:t>Części zamówienia;</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 xml:space="preserve">za odstąpienie od umowy z przyczyn zależnych od Wykonawcy w wysokości 30 000 zł (słownie: trzydzieści tysięcy zł) – dotyczy </w:t>
      </w:r>
      <w:r w:rsidR="00DC2FFC">
        <w:rPr>
          <w:rFonts w:ascii="Arial" w:hAnsi="Arial" w:cs="Arial"/>
          <w:sz w:val="20"/>
          <w:lang w:val="pl-PL"/>
        </w:rPr>
        <w:t>1</w:t>
      </w:r>
      <w:r w:rsidRPr="00601B18">
        <w:rPr>
          <w:rFonts w:ascii="Arial" w:hAnsi="Arial" w:cs="Arial"/>
          <w:sz w:val="20"/>
          <w:lang w:val="pl-PL"/>
        </w:rPr>
        <w:t xml:space="preserve"> Części zamówienia;</w:t>
      </w:r>
    </w:p>
    <w:p w:rsidR="00601B18" w:rsidRPr="00601B18" w:rsidRDefault="00601B18" w:rsidP="006267CA">
      <w:pPr>
        <w:pStyle w:val="Bezodstpw"/>
        <w:numPr>
          <w:ilvl w:val="0"/>
          <w:numId w:val="82"/>
        </w:numPr>
        <w:jc w:val="both"/>
        <w:rPr>
          <w:rFonts w:ascii="Arial" w:hAnsi="Arial" w:cs="Arial"/>
          <w:sz w:val="20"/>
          <w:lang w:val="pl-PL"/>
        </w:rPr>
      </w:pPr>
      <w:r w:rsidRPr="00601B18">
        <w:rPr>
          <w:rFonts w:ascii="Arial" w:hAnsi="Arial" w:cs="Arial"/>
          <w:sz w:val="20"/>
          <w:lang w:val="pl-PL"/>
        </w:rPr>
        <w:t xml:space="preserve">za odstąpienie od umowy z przyczyn zależnych od Wykonawcy w wysokości 10 000 zł (słownie: dziesięć tysięcy zł) – dotyczy </w:t>
      </w:r>
      <w:r w:rsidR="00DC2FFC">
        <w:rPr>
          <w:rFonts w:ascii="Arial" w:hAnsi="Arial" w:cs="Arial"/>
          <w:sz w:val="20"/>
          <w:lang w:val="pl-PL"/>
        </w:rPr>
        <w:t>2</w:t>
      </w:r>
      <w:r w:rsidR="00DC2FFC" w:rsidRPr="00601B18">
        <w:rPr>
          <w:rFonts w:ascii="Arial" w:hAnsi="Arial" w:cs="Arial"/>
          <w:sz w:val="20"/>
          <w:lang w:val="pl-PL"/>
        </w:rPr>
        <w:t xml:space="preserve"> </w:t>
      </w:r>
      <w:r w:rsidRPr="00601B18">
        <w:rPr>
          <w:rFonts w:ascii="Arial" w:hAnsi="Arial" w:cs="Arial"/>
          <w:sz w:val="20"/>
          <w:lang w:val="pl-PL"/>
        </w:rPr>
        <w:t xml:space="preserve"> Części zamówienia.</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D41CDC" w:rsidRPr="00E0357E" w:rsidRDefault="00D41CDC" w:rsidP="006267CA">
      <w:pPr>
        <w:numPr>
          <w:ilvl w:val="3"/>
          <w:numId w:val="6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D41CDC" w:rsidRPr="00787D78" w:rsidRDefault="00D41CDC" w:rsidP="00D41CDC">
      <w:pPr>
        <w:pStyle w:val="Nagwek"/>
        <w:tabs>
          <w:tab w:val="left" w:pos="708"/>
        </w:tabs>
        <w:spacing w:after="0" w:line="240" w:lineRule="auto"/>
        <w:jc w:val="center"/>
        <w:rPr>
          <w:rFonts w:ascii="Arial" w:hAnsi="Arial" w:cs="Arial"/>
          <w:b/>
          <w:sz w:val="20"/>
          <w:lang w:val="pl-PL"/>
        </w:rPr>
      </w:pPr>
    </w:p>
    <w:p w:rsidR="00DC2FFC" w:rsidRDefault="00DC2FFC" w:rsidP="00D41CDC">
      <w:pPr>
        <w:pStyle w:val="Nagwek"/>
        <w:tabs>
          <w:tab w:val="left" w:pos="708"/>
        </w:tabs>
        <w:spacing w:after="0" w:line="240" w:lineRule="auto"/>
        <w:jc w:val="center"/>
        <w:rPr>
          <w:rFonts w:ascii="Arial" w:hAnsi="Arial" w:cs="Arial"/>
          <w:b/>
          <w:sz w:val="20"/>
        </w:rPr>
      </w:pPr>
    </w:p>
    <w:p w:rsidR="00DC2FFC" w:rsidRDefault="00DC2FFC" w:rsidP="00D41CDC">
      <w:pPr>
        <w:pStyle w:val="Nagwek"/>
        <w:tabs>
          <w:tab w:val="left" w:pos="708"/>
        </w:tabs>
        <w:spacing w:after="0" w:line="240" w:lineRule="auto"/>
        <w:jc w:val="center"/>
        <w:rPr>
          <w:rFonts w:ascii="Arial" w:hAnsi="Arial" w:cs="Arial"/>
          <w:b/>
          <w:sz w:val="20"/>
        </w:rPr>
      </w:pPr>
    </w:p>
    <w:p w:rsidR="00DC2FFC" w:rsidRDefault="00DC2FFC" w:rsidP="00D41CDC">
      <w:pPr>
        <w:pStyle w:val="Nagwek"/>
        <w:tabs>
          <w:tab w:val="left" w:pos="708"/>
        </w:tabs>
        <w:spacing w:after="0" w:line="240" w:lineRule="auto"/>
        <w:jc w:val="center"/>
        <w:rPr>
          <w:rFonts w:ascii="Arial" w:hAnsi="Arial" w:cs="Arial"/>
          <w:b/>
          <w:sz w:val="20"/>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6</w:t>
      </w:r>
    </w:p>
    <w:p w:rsidR="00D41CDC" w:rsidRPr="00E0357E" w:rsidRDefault="00D41CDC" w:rsidP="006267CA">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Zamawiający przewiduje możliwość wprowadzenia zmian do treści zawartej umowy </w:t>
      </w:r>
      <w:r>
        <w:rPr>
          <w:rFonts w:ascii="Arial" w:hAnsi="Arial" w:cs="Arial"/>
          <w:sz w:val="20"/>
          <w:lang w:val="pl-PL"/>
        </w:rPr>
        <w:t xml:space="preserve">dla każdej z Części </w:t>
      </w:r>
      <w:r w:rsidRPr="00E0357E">
        <w:rPr>
          <w:rFonts w:ascii="Arial" w:hAnsi="Arial" w:cs="Arial"/>
          <w:sz w:val="20"/>
          <w:lang w:val="pl-PL"/>
        </w:rPr>
        <w:t>dotyczące zmiany przedmiotu umowy lub zmiany terminu wykonania przedmiotu umowy w następujących przypadkach:</w:t>
      </w:r>
    </w:p>
    <w:p w:rsidR="00D41CDC" w:rsidRDefault="00D41CDC" w:rsidP="006267CA">
      <w:pPr>
        <w:pStyle w:val="Bezodstpw"/>
        <w:numPr>
          <w:ilvl w:val="0"/>
          <w:numId w:val="82"/>
        </w:numPr>
        <w:jc w:val="both"/>
        <w:rPr>
          <w:rFonts w:ascii="Arial" w:hAnsi="Arial" w:cs="Arial"/>
          <w:sz w:val="20"/>
          <w:lang w:val="pl-PL"/>
        </w:rPr>
      </w:pPr>
      <w:r w:rsidRPr="0003681C">
        <w:rPr>
          <w:rFonts w:ascii="Arial" w:hAnsi="Arial" w:cs="Arial"/>
          <w:sz w:val="20"/>
          <w:lang w:val="pl-PL"/>
        </w:rPr>
        <w:t>nastąpi zmiana powszechnie obowiązujących przepisów prawa w zakresie mającym wpływ na realizację przedmiotu umowy lub świadczenia jednej lub obu stron (jedynie w zakresie wynikającym z tych zmian),</w:t>
      </w:r>
    </w:p>
    <w:p w:rsidR="00D41CDC" w:rsidRDefault="00D41CDC" w:rsidP="006267CA">
      <w:pPr>
        <w:pStyle w:val="Bezodstpw"/>
        <w:numPr>
          <w:ilvl w:val="0"/>
          <w:numId w:val="82"/>
        </w:numPr>
        <w:jc w:val="both"/>
        <w:rPr>
          <w:rFonts w:ascii="Arial" w:hAnsi="Arial" w:cs="Arial"/>
          <w:sz w:val="20"/>
          <w:lang w:val="pl-PL"/>
        </w:rPr>
      </w:pPr>
      <w:r w:rsidRPr="0003681C">
        <w:rPr>
          <w:rFonts w:ascii="Arial" w:hAnsi="Arial" w:cs="Arial"/>
          <w:sz w:val="20"/>
          <w:lang w:val="pl-PL"/>
        </w:rPr>
        <w:t>z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D41CDC" w:rsidRDefault="00D41CDC" w:rsidP="006267CA">
      <w:pPr>
        <w:pStyle w:val="Bezodstpw"/>
        <w:numPr>
          <w:ilvl w:val="0"/>
          <w:numId w:val="82"/>
        </w:numPr>
        <w:jc w:val="both"/>
        <w:rPr>
          <w:rFonts w:ascii="Arial" w:hAnsi="Arial" w:cs="Arial"/>
          <w:sz w:val="20"/>
          <w:lang w:val="pl-PL"/>
        </w:rPr>
      </w:pPr>
      <w:r w:rsidRPr="0003681C">
        <w:rPr>
          <w:rFonts w:ascii="Arial" w:hAnsi="Arial" w:cs="Arial"/>
          <w:sz w:val="20"/>
          <w:lang w:val="pl-PL"/>
        </w:rPr>
        <w:t>z powodu działań osób trzecich uniemożliwiających wykonanie przedmiotu umowy, które to działania nie są konsekwenc</w:t>
      </w:r>
      <w:r>
        <w:rPr>
          <w:rFonts w:ascii="Arial" w:hAnsi="Arial" w:cs="Arial"/>
          <w:sz w:val="20"/>
          <w:lang w:val="pl-PL"/>
        </w:rPr>
        <w:t>ją winy którejkolwiek ze stron,</w:t>
      </w:r>
    </w:p>
    <w:p w:rsidR="00D41CDC" w:rsidRPr="00E0357E" w:rsidRDefault="00D41CDC" w:rsidP="006267CA">
      <w:pPr>
        <w:pStyle w:val="Bezodstpw"/>
        <w:numPr>
          <w:ilvl w:val="0"/>
          <w:numId w:val="82"/>
        </w:numPr>
        <w:jc w:val="both"/>
        <w:rPr>
          <w:rFonts w:ascii="Arial" w:hAnsi="Arial" w:cs="Arial"/>
          <w:sz w:val="20"/>
          <w:lang w:val="pl-PL"/>
        </w:rPr>
      </w:pPr>
      <w:r w:rsidRPr="0003681C">
        <w:rPr>
          <w:rFonts w:ascii="Arial" w:hAnsi="Arial" w:cs="Arial"/>
          <w:sz w:val="20"/>
          <w:lang w:val="pl-PL"/>
        </w:rPr>
        <w:t>z powodu wystąpienia okoliczności technicznych, których strony nie były w stanie przewidzieć, pomimo zachowania należytej staranności.</w:t>
      </w:r>
    </w:p>
    <w:p w:rsidR="00D41CDC" w:rsidRPr="00056732" w:rsidRDefault="00D41CDC" w:rsidP="006267CA">
      <w:pPr>
        <w:pStyle w:val="Bezodstpw"/>
        <w:numPr>
          <w:ilvl w:val="0"/>
          <w:numId w:val="81"/>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D41CDC" w:rsidRPr="00E0357E" w:rsidRDefault="00D41CDC" w:rsidP="006267CA">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41CDC" w:rsidRPr="00E0357E" w:rsidRDefault="00D41CDC" w:rsidP="006267CA">
      <w:pPr>
        <w:pStyle w:val="Bezodstpw"/>
        <w:numPr>
          <w:ilvl w:val="0"/>
          <w:numId w:val="81"/>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41CDC" w:rsidRPr="00787D78" w:rsidRDefault="00D41CDC" w:rsidP="00D41CDC">
      <w:pPr>
        <w:pStyle w:val="Nagwek"/>
        <w:tabs>
          <w:tab w:val="left" w:pos="708"/>
        </w:tabs>
        <w:spacing w:after="0" w:line="240" w:lineRule="auto"/>
        <w:rPr>
          <w:rFonts w:ascii="Arial" w:hAnsi="Arial" w:cs="Arial"/>
          <w:b/>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7</w:t>
      </w:r>
    </w:p>
    <w:p w:rsidR="00D41CDC" w:rsidRPr="00E0357E" w:rsidRDefault="00D41CDC" w:rsidP="006267CA">
      <w:pPr>
        <w:pStyle w:val="Nagwek"/>
        <w:numPr>
          <w:ilvl w:val="0"/>
          <w:numId w:val="7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D41CDC" w:rsidRPr="00E0357E" w:rsidRDefault="00D41CDC" w:rsidP="006267CA">
      <w:pPr>
        <w:pStyle w:val="Nagwek"/>
        <w:numPr>
          <w:ilvl w:val="0"/>
          <w:numId w:val="7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D41CDC" w:rsidRPr="00E0357E" w:rsidRDefault="00D41CDC" w:rsidP="00D41CDC">
      <w:pPr>
        <w:pStyle w:val="Nagwek"/>
        <w:tabs>
          <w:tab w:val="left" w:pos="708"/>
        </w:tabs>
        <w:spacing w:after="0" w:line="240" w:lineRule="auto"/>
        <w:rPr>
          <w:rFonts w:ascii="Arial" w:hAnsi="Arial" w:cs="Arial"/>
          <w:b/>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8</w:t>
      </w:r>
    </w:p>
    <w:p w:rsidR="00D41CDC" w:rsidRPr="00E0357E" w:rsidRDefault="00D41CDC" w:rsidP="005E2472">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41CDC" w:rsidRPr="00E0357E" w:rsidRDefault="00D41CDC" w:rsidP="005E2472">
      <w:pPr>
        <w:pStyle w:val="Nagwek"/>
        <w:numPr>
          <w:ilvl w:val="1"/>
          <w:numId w:val="57"/>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C2FFC" w:rsidRPr="00E0357E"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C2FFC" w:rsidRPr="00E0357E"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DC2FFC" w:rsidRPr="00E0357E"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DC2FFC" w:rsidRPr="00DC2FFC"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DC2FFC">
        <w:rPr>
          <w:rFonts w:ascii="Arial" w:hAnsi="Arial" w:cs="Arial"/>
          <w:sz w:val="20"/>
          <w:lang w:val="pl-PL"/>
        </w:rPr>
        <w:t>jeżeli Wykonawca trzykrotnie nie podejmie czynności wynikającej ze zgłoszenia Zamawiającego, Policji, Straży Gminnej lub osoby prywatnej,</w:t>
      </w:r>
    </w:p>
    <w:p w:rsidR="00DC2FFC" w:rsidRPr="00DC2FFC"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DC2FFC">
        <w:rPr>
          <w:rFonts w:ascii="Arial" w:hAnsi="Arial" w:cs="Arial"/>
          <w:sz w:val="20"/>
          <w:lang w:val="pl-PL"/>
        </w:rPr>
        <w:t xml:space="preserve">jeżeli Wykonawca Części </w:t>
      </w:r>
      <w:r>
        <w:rPr>
          <w:rFonts w:ascii="Arial" w:hAnsi="Arial" w:cs="Arial"/>
          <w:sz w:val="20"/>
          <w:lang w:val="pl-PL"/>
        </w:rPr>
        <w:t>2</w:t>
      </w:r>
      <w:r w:rsidRPr="00DC2FFC">
        <w:rPr>
          <w:rFonts w:ascii="Arial" w:hAnsi="Arial" w:cs="Arial"/>
          <w:sz w:val="20"/>
          <w:lang w:val="pl-PL"/>
        </w:rPr>
        <w:t xml:space="preserve"> zamówienia trzykrotnie odmówi wyjazdu</w:t>
      </w:r>
      <w:r>
        <w:rPr>
          <w:rFonts w:ascii="Arial" w:hAnsi="Arial" w:cs="Arial"/>
          <w:sz w:val="20"/>
          <w:lang w:val="pl-PL"/>
        </w:rPr>
        <w:t xml:space="preserve"> do wypadku wraz z </w:t>
      </w:r>
      <w:r w:rsidRPr="00DC2FFC">
        <w:rPr>
          <w:rFonts w:ascii="Arial" w:hAnsi="Arial" w:cs="Arial"/>
          <w:sz w:val="20"/>
          <w:lang w:val="pl-PL"/>
        </w:rPr>
        <w:t>udzieleniem pierwszej pomocy poszkodowanemu zwierzęciu (realizowanego przez Wykonawcę jedynie na zgłoszenie Zamawiającego i w przypadku braku możliwości dojazdu weterynarza)</w:t>
      </w:r>
    </w:p>
    <w:p w:rsidR="00DC2FFC" w:rsidRDefault="00DC2FFC" w:rsidP="006267CA">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2</w:t>
      </w:r>
      <w:r w:rsidRPr="00E0357E">
        <w:rPr>
          <w:rFonts w:ascii="Arial" w:hAnsi="Arial" w:cs="Arial"/>
          <w:sz w:val="20"/>
          <w:lang w:val="pl-PL"/>
        </w:rPr>
        <w:t xml:space="preserve"> i mimo wyznaczenia mu przez Zamawiającego na piśmie terminu do zmiany sposobu wykonania przedmiotu umowy dalej wykonuje go wadliwie,</w:t>
      </w:r>
    </w:p>
    <w:p w:rsidR="00D41CDC" w:rsidRPr="00E0357E" w:rsidRDefault="00D41CDC" w:rsidP="005E2472">
      <w:pPr>
        <w:pStyle w:val="Nagwek"/>
        <w:numPr>
          <w:ilvl w:val="1"/>
          <w:numId w:val="57"/>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41CDC" w:rsidRPr="00E0357E" w:rsidRDefault="00D41CDC" w:rsidP="005E2472">
      <w:pPr>
        <w:pStyle w:val="Bezodstpw"/>
        <w:numPr>
          <w:ilvl w:val="0"/>
          <w:numId w:val="56"/>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41CDC" w:rsidRPr="00E0357E" w:rsidRDefault="00D41CDC" w:rsidP="005E2472">
      <w:pPr>
        <w:pStyle w:val="Bezodstpw"/>
        <w:numPr>
          <w:ilvl w:val="0"/>
          <w:numId w:val="56"/>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41CDC" w:rsidRPr="00E0357E" w:rsidRDefault="00D41CDC" w:rsidP="005E2472">
      <w:pPr>
        <w:pStyle w:val="Nagwek"/>
        <w:numPr>
          <w:ilvl w:val="0"/>
          <w:numId w:val="55"/>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lastRenderedPageBreak/>
        <w:t>Odstąpienie od umowy powinno nastąpić w formie pisemnej pod rygorem nieważności takiego oświadczenia i powinno zawierać uzasadnienie.</w:t>
      </w:r>
    </w:p>
    <w:p w:rsidR="00D41CDC" w:rsidRDefault="00D41CDC" w:rsidP="00D41CDC">
      <w:pPr>
        <w:pStyle w:val="Nagwek"/>
        <w:tabs>
          <w:tab w:val="left" w:pos="708"/>
        </w:tabs>
        <w:spacing w:after="0" w:line="240" w:lineRule="auto"/>
        <w:rPr>
          <w:rFonts w:ascii="Arial" w:hAnsi="Arial" w:cs="Arial"/>
          <w:b/>
          <w:sz w:val="20"/>
          <w:lang w:val="pl-PL"/>
        </w:rPr>
      </w:pPr>
    </w:p>
    <w:p w:rsidR="00D41CDC" w:rsidRPr="00524414" w:rsidRDefault="00D41CDC" w:rsidP="00D41CDC">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9</w:t>
      </w:r>
    </w:p>
    <w:p w:rsidR="00D41CDC" w:rsidRPr="00524414" w:rsidRDefault="00D41CDC" w:rsidP="00D41CDC">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D41CDC" w:rsidRDefault="00D41CDC" w:rsidP="006267CA">
      <w:pPr>
        <w:pStyle w:val="Nagwek"/>
        <w:numPr>
          <w:ilvl w:val="0"/>
          <w:numId w:val="80"/>
        </w:numPr>
        <w:tabs>
          <w:tab w:val="left" w:pos="708"/>
        </w:tabs>
        <w:spacing w:after="0" w:line="240" w:lineRule="auto"/>
        <w:jc w:val="both"/>
        <w:rPr>
          <w:rFonts w:ascii="Arial" w:hAnsi="Arial" w:cs="Arial"/>
          <w:sz w:val="20"/>
          <w:lang w:val="pl-PL"/>
        </w:rPr>
      </w:pPr>
      <w:r>
        <w:rPr>
          <w:rFonts w:ascii="Arial" w:hAnsi="Arial" w:cs="Arial"/>
          <w:sz w:val="20"/>
          <w:lang w:val="pl-PL"/>
        </w:rPr>
        <w:t>Ze strony Zamawiającego – …………………………. tel. …………………</w:t>
      </w:r>
    </w:p>
    <w:p w:rsidR="00D41CDC" w:rsidRDefault="00D41CDC" w:rsidP="006267CA">
      <w:pPr>
        <w:pStyle w:val="Nagwek"/>
        <w:numPr>
          <w:ilvl w:val="0"/>
          <w:numId w:val="80"/>
        </w:numPr>
        <w:tabs>
          <w:tab w:val="left" w:pos="708"/>
        </w:tabs>
        <w:spacing w:after="0" w:line="240" w:lineRule="auto"/>
        <w:jc w:val="both"/>
        <w:rPr>
          <w:rFonts w:ascii="Arial" w:hAnsi="Arial" w:cs="Arial"/>
          <w:sz w:val="20"/>
          <w:lang w:val="pl-PL"/>
        </w:rPr>
      </w:pPr>
      <w:r>
        <w:rPr>
          <w:rFonts w:ascii="Arial" w:hAnsi="Arial" w:cs="Arial"/>
          <w:sz w:val="20"/>
          <w:lang w:val="pl-PL"/>
        </w:rPr>
        <w:t>Ze strony Wykonawcy – ……………………………. tel. …………………, a w przypadku jej nieobecności …………………………………. tel. …………………………………</w:t>
      </w:r>
    </w:p>
    <w:p w:rsidR="00D41CDC" w:rsidRPr="00524414" w:rsidRDefault="00D41CDC" w:rsidP="00D41CDC">
      <w:pPr>
        <w:pStyle w:val="Nagwek"/>
        <w:tabs>
          <w:tab w:val="left" w:pos="708"/>
        </w:tabs>
        <w:spacing w:after="0" w:line="240" w:lineRule="auto"/>
        <w:ind w:left="360"/>
        <w:jc w:val="both"/>
        <w:rPr>
          <w:rFonts w:ascii="Arial" w:hAnsi="Arial" w:cs="Arial"/>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10</w:t>
      </w:r>
    </w:p>
    <w:p w:rsidR="00D41CDC" w:rsidRPr="00E0357E" w:rsidRDefault="00D41CDC" w:rsidP="006267CA">
      <w:pPr>
        <w:pStyle w:val="Nagwek"/>
        <w:numPr>
          <w:ilvl w:val="0"/>
          <w:numId w:val="5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41CDC" w:rsidRPr="00E0357E" w:rsidRDefault="00D41CDC" w:rsidP="006267CA">
      <w:pPr>
        <w:pStyle w:val="Nagwek"/>
        <w:numPr>
          <w:ilvl w:val="0"/>
          <w:numId w:val="5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41CDC" w:rsidRPr="00E0357E" w:rsidRDefault="00D41CDC" w:rsidP="006267CA">
      <w:pPr>
        <w:pStyle w:val="Nagwek"/>
        <w:numPr>
          <w:ilvl w:val="0"/>
          <w:numId w:val="5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41CDC" w:rsidRPr="00E0357E" w:rsidRDefault="00D41CDC" w:rsidP="006267CA">
      <w:pPr>
        <w:pStyle w:val="Nagwek"/>
        <w:numPr>
          <w:ilvl w:val="0"/>
          <w:numId w:val="5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D41CDC" w:rsidRPr="00E0357E" w:rsidRDefault="00D41CDC" w:rsidP="006267CA">
      <w:pPr>
        <w:pStyle w:val="Nagwek"/>
        <w:numPr>
          <w:ilvl w:val="0"/>
          <w:numId w:val="5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D41CDC" w:rsidRPr="00E0357E" w:rsidRDefault="00D41CDC" w:rsidP="00D41CDC">
      <w:pPr>
        <w:pStyle w:val="Nagwek"/>
        <w:tabs>
          <w:tab w:val="left" w:pos="708"/>
        </w:tabs>
        <w:spacing w:after="0" w:line="240" w:lineRule="auto"/>
        <w:jc w:val="center"/>
        <w:rPr>
          <w:rFonts w:ascii="Arial" w:hAnsi="Arial" w:cs="Arial"/>
          <w:b/>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Pr>
          <w:rFonts w:ascii="Arial" w:hAnsi="Arial" w:cs="Arial"/>
          <w:b/>
          <w:sz w:val="20"/>
          <w:lang w:val="pl-PL"/>
        </w:rPr>
        <w:t>1</w:t>
      </w:r>
    </w:p>
    <w:p w:rsidR="00D41CDC" w:rsidRPr="00E0357E" w:rsidRDefault="00D41CDC" w:rsidP="00D41CDC">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D41CDC" w:rsidRPr="00E0357E" w:rsidRDefault="00D41CDC" w:rsidP="00D41CDC">
      <w:pPr>
        <w:pStyle w:val="Nagwek"/>
        <w:tabs>
          <w:tab w:val="left" w:pos="708"/>
        </w:tabs>
        <w:spacing w:after="0" w:line="240" w:lineRule="auto"/>
        <w:rPr>
          <w:rFonts w:ascii="Arial" w:hAnsi="Arial" w:cs="Arial"/>
          <w:sz w:val="20"/>
          <w:lang w:val="pl-PL"/>
        </w:rPr>
      </w:pPr>
    </w:p>
    <w:p w:rsidR="00D41CDC" w:rsidRPr="00E0357E" w:rsidRDefault="00D41CDC" w:rsidP="00D41CDC">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r>
        <w:rPr>
          <w:rFonts w:ascii="Arial" w:hAnsi="Arial" w:cs="Arial"/>
          <w:b/>
          <w:sz w:val="20"/>
          <w:lang w:val="pl-PL"/>
        </w:rPr>
        <w:t>2</w:t>
      </w:r>
    </w:p>
    <w:p w:rsidR="00D41CDC" w:rsidRDefault="00D41CDC" w:rsidP="00D41CDC">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D41CDC" w:rsidRPr="00E0357E" w:rsidRDefault="00D41CDC" w:rsidP="00D41CDC">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Pr>
          <w:rFonts w:ascii="Arial" w:hAnsi="Arial" w:cs="Arial"/>
          <w:b/>
          <w:sz w:val="20"/>
        </w:rPr>
        <w:t>3</w:t>
      </w:r>
    </w:p>
    <w:p w:rsidR="00D41CDC" w:rsidRPr="00E0357E" w:rsidRDefault="00D41CDC" w:rsidP="00D41CDC">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D41CDC" w:rsidRPr="00E0357E" w:rsidRDefault="00D41CDC" w:rsidP="006267CA">
      <w:pPr>
        <w:pStyle w:val="Nagwek"/>
        <w:numPr>
          <w:ilvl w:val="0"/>
          <w:numId w:val="5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i/lub 1a do Oferty – Formularz cenowy</w:t>
      </w:r>
      <w:r w:rsidRPr="00E0357E">
        <w:rPr>
          <w:rFonts w:ascii="Arial" w:hAnsi="Arial" w:cs="Arial"/>
          <w:sz w:val="20"/>
          <w:lang w:val="pl-PL"/>
        </w:rPr>
        <w:t>;</w:t>
      </w:r>
    </w:p>
    <w:p w:rsidR="00D41CDC" w:rsidRDefault="00D41CDC" w:rsidP="006267CA">
      <w:pPr>
        <w:pStyle w:val="Nagwek"/>
        <w:numPr>
          <w:ilvl w:val="0"/>
          <w:numId w:val="59"/>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D41CDC" w:rsidRPr="00E0357E" w:rsidRDefault="00D41CDC" w:rsidP="006267CA">
      <w:pPr>
        <w:pStyle w:val="Nagwek"/>
        <w:numPr>
          <w:ilvl w:val="0"/>
          <w:numId w:val="5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Załącznik do faktury - miesięczne rozliczenie wykonanych czynności</w:t>
      </w:r>
    </w:p>
    <w:p w:rsidR="00D41CDC" w:rsidRDefault="00D41CDC" w:rsidP="00D41CDC">
      <w:pPr>
        <w:pStyle w:val="Bezodstpw"/>
        <w:jc w:val="center"/>
        <w:rPr>
          <w:rFonts w:ascii="Arial" w:hAnsi="Arial" w:cs="Arial"/>
          <w:sz w:val="20"/>
          <w:lang w:val="pl-PL"/>
        </w:rPr>
      </w:pPr>
    </w:p>
    <w:p w:rsidR="00D41CDC" w:rsidRDefault="00D41CDC" w:rsidP="00D41CDC">
      <w:pPr>
        <w:pStyle w:val="Bezodstpw"/>
        <w:rPr>
          <w:rFonts w:ascii="Arial" w:hAnsi="Arial" w:cs="Arial"/>
          <w:sz w:val="20"/>
          <w:lang w:val="pl-PL"/>
        </w:rPr>
      </w:pPr>
      <w:r w:rsidRPr="00E0357E">
        <w:rPr>
          <w:rFonts w:ascii="Arial" w:hAnsi="Arial" w:cs="Arial"/>
          <w:sz w:val="20"/>
          <w:lang w:val="pl-PL"/>
        </w:rPr>
        <w:t xml:space="preserve">ZAMAWIAJĄCY                           </w:t>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t xml:space="preserve">        WYKONAWCA</w:t>
      </w:r>
    </w:p>
    <w:p w:rsidR="004C340A" w:rsidRDefault="004C340A" w:rsidP="00D41CDC">
      <w:pPr>
        <w:pStyle w:val="Bezodstpw"/>
        <w:rPr>
          <w:rFonts w:ascii="Arial" w:hAnsi="Arial" w:cs="Arial"/>
          <w:sz w:val="20"/>
          <w:lang w:val="pl-PL"/>
        </w:rPr>
      </w:pPr>
    </w:p>
    <w:p w:rsidR="004C340A" w:rsidRDefault="004C34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4C340A" w:rsidRDefault="004C340A" w:rsidP="004C340A">
      <w:pPr>
        <w:suppressAutoHyphens w:val="0"/>
        <w:spacing w:after="0" w:line="240" w:lineRule="auto"/>
        <w:rPr>
          <w:rFonts w:ascii="Arial" w:hAnsi="Arial" w:cs="Arial"/>
          <w:b/>
          <w:i/>
          <w:sz w:val="20"/>
          <w:szCs w:val="20"/>
          <w:lang w:val="pl-PL"/>
        </w:rPr>
      </w:pPr>
      <w:r w:rsidRPr="00BC78F8">
        <w:rPr>
          <w:rFonts w:ascii="Arial" w:hAnsi="Arial" w:cs="Arial"/>
          <w:b/>
          <w:i/>
          <w:sz w:val="20"/>
          <w:szCs w:val="20"/>
          <w:lang w:val="pl-PL"/>
        </w:rPr>
        <w:lastRenderedPageBreak/>
        <w:t xml:space="preserve">Załącznik </w:t>
      </w:r>
      <w:r>
        <w:rPr>
          <w:rFonts w:ascii="Arial" w:hAnsi="Arial" w:cs="Arial"/>
          <w:b/>
          <w:i/>
          <w:sz w:val="20"/>
          <w:szCs w:val="20"/>
          <w:lang w:val="pl-PL"/>
        </w:rPr>
        <w:t>do faktury</w:t>
      </w:r>
      <w:r w:rsidRPr="00BC78F8">
        <w:rPr>
          <w:rFonts w:ascii="Arial" w:hAnsi="Arial" w:cs="Arial"/>
          <w:b/>
          <w:i/>
          <w:sz w:val="20"/>
          <w:szCs w:val="20"/>
          <w:lang w:val="pl-PL"/>
        </w:rPr>
        <w:t xml:space="preserve"> – </w:t>
      </w:r>
      <w:r>
        <w:rPr>
          <w:rFonts w:ascii="Arial" w:hAnsi="Arial" w:cs="Arial"/>
          <w:b/>
          <w:i/>
          <w:sz w:val="20"/>
          <w:szCs w:val="20"/>
          <w:lang w:val="pl-PL"/>
        </w:rPr>
        <w:t>Część I                                                       miesiąc.................................../2015</w:t>
      </w:r>
    </w:p>
    <w:p w:rsidR="004C340A" w:rsidRDefault="004C340A" w:rsidP="004C340A">
      <w:pPr>
        <w:suppressAutoHyphens w:val="0"/>
        <w:spacing w:after="0" w:line="240" w:lineRule="auto"/>
        <w:rPr>
          <w:rFonts w:ascii="Arial" w:hAnsi="Arial" w:cs="Arial"/>
          <w:b/>
          <w:i/>
          <w:sz w:val="20"/>
          <w:szCs w:val="20"/>
          <w:lang w:val="pl-PL"/>
        </w:rPr>
      </w:pPr>
    </w:p>
    <w:p w:rsidR="004C340A" w:rsidRPr="00712B2D" w:rsidRDefault="0004039C" w:rsidP="0004039C">
      <w:pPr>
        <w:suppressAutoHyphens w:val="0"/>
        <w:spacing w:after="0" w:line="240" w:lineRule="auto"/>
        <w:jc w:val="both"/>
        <w:rPr>
          <w:rFonts w:ascii="Arial" w:hAnsi="Arial" w:cs="Arial"/>
          <w:i/>
          <w:sz w:val="20"/>
          <w:szCs w:val="20"/>
          <w:lang w:val="pl-PL"/>
        </w:rPr>
      </w:pPr>
      <w:r>
        <w:rPr>
          <w:rFonts w:ascii="Arial" w:hAnsi="Arial" w:cs="Arial"/>
          <w:i/>
          <w:sz w:val="20"/>
          <w:szCs w:val="20"/>
          <w:lang w:val="pl-PL"/>
        </w:rPr>
        <w:t>Miesięczne</w:t>
      </w:r>
      <w:r w:rsidR="004C340A">
        <w:rPr>
          <w:rFonts w:ascii="Arial" w:hAnsi="Arial" w:cs="Arial"/>
          <w:i/>
          <w:sz w:val="20"/>
          <w:szCs w:val="20"/>
          <w:lang w:val="pl-PL"/>
        </w:rPr>
        <w:t xml:space="preserve"> rozliczenie wykonanych czynności w </w:t>
      </w:r>
      <w:r w:rsidR="004C340A" w:rsidRPr="00712B2D">
        <w:rPr>
          <w:rFonts w:ascii="Arial" w:hAnsi="Arial" w:cs="Arial"/>
          <w:i/>
          <w:sz w:val="20"/>
          <w:szCs w:val="20"/>
          <w:lang w:val="pl-PL"/>
        </w:rPr>
        <w:t>zakresie opieki weterynaryjnej nad zwierzętami bezdomnymi</w:t>
      </w:r>
      <w:r>
        <w:rPr>
          <w:rFonts w:ascii="Arial" w:hAnsi="Arial" w:cs="Arial"/>
          <w:i/>
          <w:sz w:val="20"/>
          <w:szCs w:val="20"/>
          <w:lang w:val="pl-PL"/>
        </w:rPr>
        <w:t xml:space="preserve"> i wolno żyjącymi.</w:t>
      </w:r>
    </w:p>
    <w:p w:rsidR="004C340A" w:rsidRDefault="004C340A" w:rsidP="004C340A">
      <w:pPr>
        <w:suppressAutoHyphens w:val="0"/>
        <w:spacing w:after="0" w:line="240" w:lineRule="auto"/>
        <w:rPr>
          <w:rFonts w:ascii="Arial" w:hAnsi="Arial" w:cs="Arial"/>
          <w:sz w:val="20"/>
          <w:szCs w:val="20"/>
          <w:lang w:val="pl-PL"/>
        </w:rPr>
      </w:pPr>
    </w:p>
    <w:tbl>
      <w:tblPr>
        <w:tblStyle w:val="Tabela-Siatka"/>
        <w:tblW w:w="9640" w:type="dxa"/>
        <w:tblInd w:w="-176" w:type="dxa"/>
        <w:tblLayout w:type="fixed"/>
        <w:tblLook w:val="04A0" w:firstRow="1" w:lastRow="0" w:firstColumn="1" w:lastColumn="0" w:noHBand="0" w:noVBand="1"/>
      </w:tblPr>
      <w:tblGrid>
        <w:gridCol w:w="568"/>
        <w:gridCol w:w="2835"/>
        <w:gridCol w:w="1134"/>
        <w:gridCol w:w="1417"/>
        <w:gridCol w:w="851"/>
        <w:gridCol w:w="1276"/>
        <w:gridCol w:w="1559"/>
      </w:tblGrid>
      <w:tr w:rsidR="004C340A" w:rsidRPr="00440C91" w:rsidTr="008819D7">
        <w:trPr>
          <w:trHeight w:val="572"/>
        </w:trPr>
        <w:tc>
          <w:tcPr>
            <w:tcW w:w="568"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Lp.</w:t>
            </w:r>
          </w:p>
        </w:tc>
        <w:tc>
          <w:tcPr>
            <w:tcW w:w="2835"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Nazwa czynności</w:t>
            </w:r>
          </w:p>
        </w:tc>
        <w:tc>
          <w:tcPr>
            <w:tcW w:w="2551" w:type="dxa"/>
            <w:gridSpan w:val="2"/>
            <w:shd w:val="pct10" w:color="auto" w:fill="auto"/>
            <w:vAlign w:val="center"/>
          </w:tcPr>
          <w:p w:rsidR="004C340A" w:rsidRPr="00440C91" w:rsidRDefault="004C340A" w:rsidP="008819D7">
            <w:pPr>
              <w:pStyle w:val="Bezodstpw"/>
              <w:jc w:val="center"/>
              <w:rPr>
                <w:rFonts w:ascii="Arial" w:hAnsi="Arial" w:cs="Arial"/>
                <w:b/>
                <w:lang w:val="pl-PL"/>
              </w:rPr>
            </w:pPr>
            <w:r>
              <w:rPr>
                <w:rFonts w:ascii="Arial" w:hAnsi="Arial" w:cs="Arial"/>
                <w:b/>
                <w:lang w:val="pl-PL"/>
              </w:rPr>
              <w:t>ilość czynności/miesiąc</w:t>
            </w:r>
          </w:p>
        </w:tc>
        <w:tc>
          <w:tcPr>
            <w:tcW w:w="2127" w:type="dxa"/>
            <w:gridSpan w:val="2"/>
            <w:tcBorders>
              <w:bottom w:val="single" w:sz="4" w:space="0" w:color="auto"/>
            </w:tcBorders>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Cena jednostkowa brutto</w:t>
            </w:r>
            <w:r>
              <w:rPr>
                <w:rFonts w:ascii="Arial" w:hAnsi="Arial" w:cs="Arial"/>
                <w:b/>
                <w:lang w:val="pl-PL"/>
              </w:rPr>
              <w:t xml:space="preserve"> w zł</w:t>
            </w:r>
          </w:p>
        </w:tc>
        <w:tc>
          <w:tcPr>
            <w:tcW w:w="1559"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Wartość brutto</w:t>
            </w:r>
            <w:r>
              <w:rPr>
                <w:rFonts w:ascii="Arial" w:hAnsi="Arial" w:cs="Arial"/>
                <w:b/>
                <w:lang w:val="pl-PL"/>
              </w:rPr>
              <w:t xml:space="preserve"> w zł</w:t>
            </w:r>
          </w:p>
        </w:tc>
      </w:tr>
      <w:tr w:rsidR="004C340A" w:rsidRPr="00440C91" w:rsidTr="008819D7">
        <w:trPr>
          <w:trHeight w:val="459"/>
        </w:trPr>
        <w:tc>
          <w:tcPr>
            <w:tcW w:w="568" w:type="dxa"/>
            <w:vMerge/>
            <w:shd w:val="pct10" w:color="auto" w:fill="auto"/>
            <w:vAlign w:val="center"/>
          </w:tcPr>
          <w:p w:rsidR="004C340A" w:rsidRPr="00B87112" w:rsidRDefault="004C340A" w:rsidP="008819D7">
            <w:pPr>
              <w:pStyle w:val="Bezodstpw"/>
              <w:jc w:val="center"/>
              <w:rPr>
                <w:rFonts w:ascii="Arial" w:hAnsi="Arial" w:cs="Arial"/>
                <w:lang w:val="pl-PL"/>
              </w:rPr>
            </w:pPr>
          </w:p>
        </w:tc>
        <w:tc>
          <w:tcPr>
            <w:tcW w:w="2835" w:type="dxa"/>
            <w:vMerge/>
            <w:vAlign w:val="center"/>
          </w:tcPr>
          <w:p w:rsidR="004C340A" w:rsidRPr="00B87112" w:rsidRDefault="004C340A" w:rsidP="008819D7">
            <w:pPr>
              <w:pStyle w:val="Bezodstpw"/>
              <w:jc w:val="center"/>
              <w:rPr>
                <w:rFonts w:ascii="Arial" w:hAnsi="Arial" w:cs="Arial"/>
                <w:lang w:val="pl-PL"/>
              </w:rPr>
            </w:pPr>
          </w:p>
        </w:tc>
        <w:tc>
          <w:tcPr>
            <w:tcW w:w="1134"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Kot</w:t>
            </w:r>
          </w:p>
        </w:tc>
        <w:tc>
          <w:tcPr>
            <w:tcW w:w="1417"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Pies</w:t>
            </w:r>
          </w:p>
        </w:tc>
        <w:tc>
          <w:tcPr>
            <w:tcW w:w="851"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Kot</w:t>
            </w:r>
          </w:p>
        </w:tc>
        <w:tc>
          <w:tcPr>
            <w:tcW w:w="1276"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Pies</w:t>
            </w:r>
          </w:p>
        </w:tc>
        <w:tc>
          <w:tcPr>
            <w:tcW w:w="1559" w:type="dxa"/>
            <w:vMerge/>
            <w:shd w:val="pct10" w:color="auto" w:fill="auto"/>
          </w:tcPr>
          <w:p w:rsidR="004C340A" w:rsidRPr="00440C91" w:rsidRDefault="004C340A" w:rsidP="008819D7">
            <w:pPr>
              <w:pStyle w:val="Bezodstpw"/>
              <w:jc w:val="center"/>
              <w:rPr>
                <w:rFonts w:ascii="Arial" w:hAnsi="Arial" w:cs="Arial"/>
                <w:b/>
                <w:lang w:val="pl-PL"/>
              </w:rPr>
            </w:pPr>
          </w:p>
        </w:tc>
      </w:tr>
      <w:tr w:rsidR="004C340A" w:rsidRPr="00FF4CF6" w:rsidTr="008819D7">
        <w:trPr>
          <w:trHeight w:val="448"/>
        </w:trPr>
        <w:tc>
          <w:tcPr>
            <w:tcW w:w="568"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1</w:t>
            </w:r>
          </w:p>
        </w:tc>
        <w:tc>
          <w:tcPr>
            <w:tcW w:w="2835"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kol.2</w:t>
            </w:r>
          </w:p>
        </w:tc>
        <w:tc>
          <w:tcPr>
            <w:tcW w:w="1134"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3</w:t>
            </w:r>
          </w:p>
        </w:tc>
        <w:tc>
          <w:tcPr>
            <w:tcW w:w="1417"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4</w:t>
            </w:r>
          </w:p>
        </w:tc>
        <w:tc>
          <w:tcPr>
            <w:tcW w:w="851"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5</w:t>
            </w:r>
          </w:p>
        </w:tc>
        <w:tc>
          <w:tcPr>
            <w:tcW w:w="1276"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6</w:t>
            </w:r>
          </w:p>
        </w:tc>
        <w:tc>
          <w:tcPr>
            <w:tcW w:w="1559"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7 (kol. 3 x kol. 5 + kol. 4 x kol. 6)</w:t>
            </w:r>
          </w:p>
        </w:tc>
      </w:tr>
      <w:tr w:rsidR="00FF4CF6" w:rsidRPr="00B87112" w:rsidTr="00FD132E">
        <w:trPr>
          <w:trHeight w:val="69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p>
        </w:tc>
        <w:tc>
          <w:tcPr>
            <w:tcW w:w="2835" w:type="dxa"/>
            <w:vAlign w:val="center"/>
          </w:tcPr>
          <w:p w:rsidR="00FF4CF6" w:rsidRPr="007F4ABB" w:rsidRDefault="00FF4CF6" w:rsidP="00FF4CF6">
            <w:pPr>
              <w:pStyle w:val="Bezodstpw"/>
              <w:rPr>
                <w:rFonts w:ascii="Arial" w:hAnsi="Arial" w:cs="Arial"/>
                <w:color w:val="000000" w:themeColor="text1"/>
                <w:lang w:val="pl-PL"/>
              </w:rPr>
            </w:pPr>
            <w:r w:rsidRPr="007F4ABB">
              <w:rPr>
                <w:rFonts w:ascii="Arial" w:hAnsi="Arial" w:cs="Arial"/>
                <w:color w:val="000000" w:themeColor="text1"/>
                <w:lang w:val="pl-PL"/>
              </w:rPr>
              <w:t>Kastracja</w:t>
            </w:r>
            <w:r>
              <w:rPr>
                <w:rFonts w:ascii="Arial" w:hAnsi="Arial" w:cs="Arial"/>
                <w:color w:val="000000" w:themeColor="text1"/>
                <w:lang w:val="pl-PL"/>
              </w:rPr>
              <w:t xml:space="preserve">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B87112" w:rsidTr="00FD132E">
        <w:trPr>
          <w:trHeight w:val="70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2.</w:t>
            </w:r>
          </w:p>
        </w:tc>
        <w:tc>
          <w:tcPr>
            <w:tcW w:w="2835" w:type="dxa"/>
            <w:vAlign w:val="center"/>
          </w:tcPr>
          <w:p w:rsidR="00FF4CF6" w:rsidRPr="007F4ABB" w:rsidRDefault="00FF4CF6" w:rsidP="00FF4CF6">
            <w:pPr>
              <w:pStyle w:val="Bezodstpw"/>
              <w:jc w:val="both"/>
              <w:rPr>
                <w:rFonts w:ascii="Arial" w:hAnsi="Arial" w:cs="Arial"/>
                <w:color w:val="000000" w:themeColor="text1"/>
                <w:lang w:val="pl-PL"/>
              </w:rPr>
            </w:pPr>
            <w:r w:rsidRPr="007F4ABB">
              <w:rPr>
                <w:rFonts w:ascii="Arial" w:hAnsi="Arial" w:cs="Arial"/>
                <w:color w:val="000000" w:themeColor="text1"/>
                <w:lang w:val="pl-PL"/>
              </w:rPr>
              <w:t xml:space="preserve">Sterylizacja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698"/>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3.</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Elektroniczne znakowanie psów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7F4ABB" w:rsidRDefault="00FF4CF6" w:rsidP="008819D7">
            <w:pPr>
              <w:pStyle w:val="Bezodstpw"/>
              <w:jc w:val="center"/>
              <w:rPr>
                <w:rFonts w:ascii="Arial" w:hAnsi="Arial" w:cs="Arial"/>
                <w:color w:val="000000" w:themeColor="text1"/>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693"/>
        </w:trPr>
        <w:tc>
          <w:tcPr>
            <w:tcW w:w="568" w:type="dxa"/>
            <w:shd w:val="pct10" w:color="auto" w:fill="auto"/>
            <w:vAlign w:val="center"/>
          </w:tcPr>
          <w:p w:rsidR="00FF4CF6" w:rsidRPr="00FF4CF6" w:rsidRDefault="00FF4CF6" w:rsidP="00FF4CF6">
            <w:pPr>
              <w:pStyle w:val="Bezodstpw"/>
              <w:jc w:val="center"/>
              <w:rPr>
                <w:rFonts w:ascii="Arial" w:hAnsi="Arial" w:cs="Arial"/>
                <w:lang w:val="pl-PL"/>
              </w:rPr>
            </w:pPr>
            <w:r w:rsidRPr="00FF4CF6">
              <w:rPr>
                <w:rFonts w:ascii="Arial" w:hAnsi="Arial" w:cs="Arial"/>
                <w:lang w:val="pl-PL"/>
              </w:rPr>
              <w:t>4.</w:t>
            </w:r>
          </w:p>
        </w:tc>
        <w:tc>
          <w:tcPr>
            <w:tcW w:w="2835" w:type="dxa"/>
            <w:vAlign w:val="center"/>
          </w:tcPr>
          <w:p w:rsidR="00FF4CF6" w:rsidRPr="00FF4CF6" w:rsidRDefault="00FF4CF6" w:rsidP="00FF4CF6">
            <w:pPr>
              <w:pStyle w:val="Bezodstpw"/>
              <w:rPr>
                <w:rFonts w:ascii="Arial" w:hAnsi="Arial" w:cs="Arial"/>
                <w:lang w:val="pl-PL"/>
              </w:rPr>
            </w:pPr>
            <w:r w:rsidRPr="00FF4CF6">
              <w:rPr>
                <w:rFonts w:ascii="Arial" w:hAnsi="Arial" w:cs="Arial"/>
                <w:lang w:val="pl-PL"/>
              </w:rPr>
              <w:t xml:space="preserve">Unieszkodliwianie zwłok zwierzęcych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689"/>
        </w:trPr>
        <w:tc>
          <w:tcPr>
            <w:tcW w:w="568" w:type="dxa"/>
            <w:shd w:val="pct10" w:color="auto" w:fill="auto"/>
            <w:vAlign w:val="center"/>
          </w:tcPr>
          <w:p w:rsidR="00FF4CF6" w:rsidRPr="00FF4CF6" w:rsidRDefault="00FF4CF6" w:rsidP="00FF4CF6">
            <w:pPr>
              <w:pStyle w:val="Bezodstpw"/>
              <w:jc w:val="center"/>
              <w:rPr>
                <w:rFonts w:ascii="Arial" w:hAnsi="Arial" w:cs="Arial"/>
                <w:lang w:val="pl-PL"/>
              </w:rPr>
            </w:pPr>
            <w:r w:rsidRPr="00FF4CF6">
              <w:rPr>
                <w:rFonts w:ascii="Arial" w:hAnsi="Arial" w:cs="Arial"/>
                <w:lang w:val="pl-PL"/>
              </w:rPr>
              <w:t>5.</w:t>
            </w:r>
          </w:p>
        </w:tc>
        <w:tc>
          <w:tcPr>
            <w:tcW w:w="2835" w:type="dxa"/>
            <w:vAlign w:val="center"/>
          </w:tcPr>
          <w:p w:rsidR="00FF4CF6" w:rsidRPr="00FF4CF6" w:rsidRDefault="00FF4CF6" w:rsidP="00FF4CF6">
            <w:pPr>
              <w:pStyle w:val="Bezodstpw"/>
              <w:rPr>
                <w:rFonts w:ascii="Arial" w:hAnsi="Arial" w:cs="Arial"/>
                <w:lang w:val="pl-PL"/>
              </w:rPr>
            </w:pPr>
            <w:r w:rsidRPr="00FF4CF6">
              <w:rPr>
                <w:rFonts w:ascii="Arial" w:hAnsi="Arial" w:cs="Arial"/>
                <w:lang w:val="pl-PL"/>
              </w:rPr>
              <w:t xml:space="preserve">Eutanazja ślepych miotów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713"/>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6.</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Szczepienie przeciwko wściekliźnie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696"/>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7.</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Szczepie</w:t>
            </w:r>
            <w:r>
              <w:rPr>
                <w:rFonts w:ascii="Arial" w:hAnsi="Arial" w:cs="Arial"/>
                <w:lang w:val="pl-PL"/>
              </w:rPr>
              <w:t xml:space="preserve">nie przeciwko chorobom zakaźnym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B87112" w:rsidTr="00FD132E">
        <w:trPr>
          <w:trHeight w:val="608"/>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8.</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Odpchlenie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B87112" w:rsidTr="00FD132E">
        <w:trPr>
          <w:trHeight w:val="605"/>
        </w:trPr>
        <w:tc>
          <w:tcPr>
            <w:tcW w:w="568" w:type="dxa"/>
            <w:shd w:val="pct10" w:color="auto" w:fill="auto"/>
            <w:vAlign w:val="center"/>
          </w:tcPr>
          <w:p w:rsidR="00FF4CF6" w:rsidRPr="00CB0871" w:rsidRDefault="00FF4CF6" w:rsidP="00FF4CF6">
            <w:pPr>
              <w:pStyle w:val="Bezodstpw"/>
              <w:jc w:val="center"/>
              <w:rPr>
                <w:rFonts w:ascii="Arial" w:hAnsi="Arial" w:cs="Arial"/>
                <w:lang w:val="pl-PL"/>
              </w:rPr>
            </w:pPr>
            <w:r w:rsidRPr="00CB0871">
              <w:rPr>
                <w:rFonts w:ascii="Arial" w:hAnsi="Arial" w:cs="Arial"/>
                <w:lang w:val="pl-PL"/>
              </w:rPr>
              <w:t>9.</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Odrobaczenie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737"/>
        </w:trPr>
        <w:tc>
          <w:tcPr>
            <w:tcW w:w="568" w:type="dxa"/>
            <w:shd w:val="pct10" w:color="auto" w:fill="auto"/>
            <w:vAlign w:val="center"/>
          </w:tcPr>
          <w:p w:rsidR="00FF4CF6" w:rsidRPr="006531E3" w:rsidRDefault="00FF4CF6" w:rsidP="00FF4CF6">
            <w:pPr>
              <w:pStyle w:val="Bezodstpw"/>
              <w:jc w:val="center"/>
              <w:rPr>
                <w:rFonts w:ascii="Arial" w:hAnsi="Arial" w:cs="Arial"/>
                <w:lang w:val="pl-PL"/>
              </w:rPr>
            </w:pPr>
            <w:r w:rsidRPr="006531E3">
              <w:rPr>
                <w:rFonts w:ascii="Arial" w:hAnsi="Arial" w:cs="Arial"/>
                <w:lang w:val="pl-PL"/>
              </w:rPr>
              <w:t>10.</w:t>
            </w:r>
          </w:p>
        </w:tc>
        <w:tc>
          <w:tcPr>
            <w:tcW w:w="2835" w:type="dxa"/>
            <w:vAlign w:val="center"/>
          </w:tcPr>
          <w:p w:rsidR="00FF4CF6" w:rsidRPr="00CB0871" w:rsidRDefault="00FF4CF6" w:rsidP="00FF4CF6">
            <w:pPr>
              <w:pStyle w:val="Bezodstpw"/>
              <w:rPr>
                <w:rFonts w:ascii="Arial" w:hAnsi="Arial" w:cs="Arial"/>
                <w:lang w:val="pl-PL"/>
              </w:rPr>
            </w:pPr>
            <w:r w:rsidRPr="00CB0871">
              <w:rPr>
                <w:rFonts w:ascii="Arial" w:hAnsi="Arial" w:cs="Arial"/>
                <w:lang w:val="pl-PL"/>
              </w:rPr>
              <w:t xml:space="preserve">Eutanazja zwierząt bezdomnych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8819D7">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1</w:t>
            </w:r>
            <w:r w:rsidRPr="00B87112">
              <w:rPr>
                <w:rFonts w:ascii="Arial" w:hAnsi="Arial" w:cs="Arial"/>
                <w:lang w:val="pl-PL"/>
              </w:rPr>
              <w:t>.</w:t>
            </w:r>
          </w:p>
        </w:tc>
        <w:tc>
          <w:tcPr>
            <w:tcW w:w="2835" w:type="dxa"/>
            <w:vAlign w:val="center"/>
          </w:tcPr>
          <w:p w:rsidR="00FF4CF6" w:rsidRPr="006531E3" w:rsidRDefault="00FF4CF6" w:rsidP="00FF4CF6">
            <w:pPr>
              <w:pStyle w:val="Bezodstpw"/>
              <w:rPr>
                <w:rFonts w:ascii="Arial" w:hAnsi="Arial" w:cs="Arial"/>
                <w:lang w:val="pl-PL"/>
              </w:rPr>
            </w:pPr>
            <w:r w:rsidRPr="006531E3">
              <w:rPr>
                <w:rFonts w:ascii="Arial" w:hAnsi="Arial" w:cs="Arial"/>
                <w:lang w:val="pl-PL"/>
              </w:rPr>
              <w:t xml:space="preserve">Pobyt w lecznicy </w:t>
            </w:r>
            <w:r>
              <w:rPr>
                <w:rFonts w:ascii="Arial" w:hAnsi="Arial" w:cs="Arial"/>
                <w:lang w:val="pl-PL"/>
              </w:rPr>
              <w:t xml:space="preserve">zdrowych </w:t>
            </w:r>
            <w:r w:rsidRPr="006531E3">
              <w:rPr>
                <w:rFonts w:ascii="Arial" w:hAnsi="Arial" w:cs="Arial"/>
                <w:lang w:val="pl-PL"/>
              </w:rPr>
              <w:t>zwierząt bezdomnych wraz z podstawowymi zabiegami</w:t>
            </w:r>
            <w:r>
              <w:rPr>
                <w:rFonts w:ascii="Arial" w:hAnsi="Arial" w:cs="Arial"/>
                <w:lang w:val="pl-PL"/>
              </w:rPr>
              <w:t xml:space="preserve"> pielęgnacyjnymi</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8819D7">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2</w:t>
            </w:r>
            <w:r w:rsidRPr="00B87112">
              <w:rPr>
                <w:rFonts w:ascii="Arial" w:hAnsi="Arial" w:cs="Arial"/>
                <w:lang w:val="pl-PL"/>
              </w:rPr>
              <w:t>.</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Wyjazd do wypadku </w:t>
            </w:r>
            <w:r>
              <w:rPr>
                <w:rFonts w:ascii="Arial" w:hAnsi="Arial" w:cs="Arial"/>
                <w:lang w:val="pl-PL"/>
              </w:rPr>
              <w:t xml:space="preserve">wraz z udzieleniem podstawowej pomocy zwierzęciu poszkodowanemu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714"/>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3</w:t>
            </w:r>
            <w:r w:rsidRPr="00B87112">
              <w:rPr>
                <w:rFonts w:ascii="Arial" w:hAnsi="Arial" w:cs="Arial"/>
                <w:lang w:val="pl-PL"/>
              </w:rPr>
              <w:t>.</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Badanie krwi (morfologia)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68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t>1</w:t>
            </w:r>
            <w:r>
              <w:rPr>
                <w:rFonts w:ascii="Arial" w:hAnsi="Arial" w:cs="Arial"/>
                <w:lang w:val="pl-PL"/>
              </w:rPr>
              <w:t>4</w:t>
            </w:r>
            <w:r w:rsidRPr="00B87112">
              <w:rPr>
                <w:rFonts w:ascii="Arial" w:hAnsi="Arial" w:cs="Arial"/>
                <w:lang w:val="pl-PL"/>
              </w:rPr>
              <w:t>.</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Badanie moczu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8819D7">
        <w:trPr>
          <w:trHeight w:val="851"/>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sidRPr="00B87112">
              <w:rPr>
                <w:rFonts w:ascii="Arial" w:hAnsi="Arial" w:cs="Arial"/>
                <w:lang w:val="pl-PL"/>
              </w:rPr>
              <w:lastRenderedPageBreak/>
              <w:t>1</w:t>
            </w:r>
            <w:r>
              <w:rPr>
                <w:rFonts w:ascii="Arial" w:hAnsi="Arial" w:cs="Arial"/>
                <w:lang w:val="pl-PL"/>
              </w:rPr>
              <w:t>5</w:t>
            </w:r>
            <w:r w:rsidRPr="00B87112">
              <w:rPr>
                <w:rFonts w:ascii="Arial" w:hAnsi="Arial" w:cs="Arial"/>
                <w:lang w:val="pl-PL"/>
              </w:rPr>
              <w:t>.</w:t>
            </w:r>
          </w:p>
        </w:tc>
        <w:tc>
          <w:tcPr>
            <w:tcW w:w="2835" w:type="dxa"/>
            <w:vAlign w:val="center"/>
          </w:tcPr>
          <w:p w:rsidR="00FF4CF6" w:rsidRPr="00B87112" w:rsidRDefault="00FF4CF6" w:rsidP="00FF4CF6">
            <w:pPr>
              <w:pStyle w:val="Bezodstpw"/>
              <w:rPr>
                <w:rFonts w:ascii="Arial" w:hAnsi="Arial" w:cs="Arial"/>
                <w:lang w:val="pl-PL"/>
              </w:rPr>
            </w:pPr>
            <w:r w:rsidRPr="006531E3">
              <w:rPr>
                <w:rFonts w:ascii="Arial" w:hAnsi="Arial" w:cs="Arial"/>
                <w:lang w:val="pl-PL"/>
              </w:rPr>
              <w:t xml:space="preserve">Pobyt w lecznicy </w:t>
            </w:r>
            <w:r>
              <w:rPr>
                <w:rFonts w:ascii="Arial" w:hAnsi="Arial" w:cs="Arial"/>
                <w:lang w:val="pl-PL"/>
              </w:rPr>
              <w:t xml:space="preserve">chorych </w:t>
            </w:r>
            <w:r w:rsidRPr="006531E3">
              <w:rPr>
                <w:rFonts w:ascii="Arial" w:hAnsi="Arial" w:cs="Arial"/>
                <w:lang w:val="pl-PL"/>
              </w:rPr>
              <w:t xml:space="preserve">zwierząt bezdomnych </w:t>
            </w:r>
            <w:r>
              <w:rPr>
                <w:rFonts w:ascii="Arial" w:hAnsi="Arial" w:cs="Arial"/>
                <w:lang w:val="pl-PL"/>
              </w:rPr>
              <w:t>– l</w:t>
            </w:r>
            <w:r w:rsidRPr="00B87112">
              <w:rPr>
                <w:rFonts w:ascii="Arial" w:hAnsi="Arial" w:cs="Arial"/>
                <w:lang w:val="pl-PL"/>
              </w:rPr>
              <w:t>eczenie stacjonarne w lecznicy</w:t>
            </w:r>
            <w:r>
              <w:rPr>
                <w:rFonts w:ascii="Arial" w:hAnsi="Arial" w:cs="Arial"/>
                <w:lang w:val="pl-PL"/>
              </w:rPr>
              <w:t xml:space="preserve">, udzielenie podstawowych zabiegów weterynaryjnych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FF4CF6" w:rsidRPr="00FF4CF6" w:rsidTr="00FD132E">
        <w:trPr>
          <w:trHeight w:val="730"/>
        </w:trPr>
        <w:tc>
          <w:tcPr>
            <w:tcW w:w="568" w:type="dxa"/>
            <w:shd w:val="pct10" w:color="auto" w:fill="auto"/>
            <w:vAlign w:val="center"/>
          </w:tcPr>
          <w:p w:rsidR="00FF4CF6" w:rsidRPr="00B87112" w:rsidRDefault="00FF4CF6" w:rsidP="00FF4CF6">
            <w:pPr>
              <w:pStyle w:val="Bezodstpw"/>
              <w:jc w:val="center"/>
              <w:rPr>
                <w:rFonts w:ascii="Arial" w:hAnsi="Arial" w:cs="Arial"/>
                <w:lang w:val="pl-PL"/>
              </w:rPr>
            </w:pPr>
            <w:r>
              <w:rPr>
                <w:rFonts w:ascii="Arial" w:hAnsi="Arial" w:cs="Arial"/>
                <w:lang w:val="pl-PL"/>
              </w:rPr>
              <w:t>16.</w:t>
            </w:r>
          </w:p>
        </w:tc>
        <w:tc>
          <w:tcPr>
            <w:tcW w:w="2835" w:type="dxa"/>
            <w:vAlign w:val="center"/>
          </w:tcPr>
          <w:p w:rsidR="00FF4CF6" w:rsidRPr="00B87112" w:rsidRDefault="00FF4CF6" w:rsidP="00FF4CF6">
            <w:pPr>
              <w:pStyle w:val="Bezodstpw"/>
              <w:rPr>
                <w:rFonts w:ascii="Arial" w:hAnsi="Arial" w:cs="Arial"/>
                <w:lang w:val="pl-PL"/>
              </w:rPr>
            </w:pPr>
            <w:r w:rsidRPr="00B87112">
              <w:rPr>
                <w:rFonts w:ascii="Arial" w:hAnsi="Arial" w:cs="Arial"/>
                <w:lang w:val="pl-PL"/>
              </w:rPr>
              <w:t xml:space="preserve">Zdjęcie RTG </w:t>
            </w:r>
          </w:p>
        </w:tc>
        <w:tc>
          <w:tcPr>
            <w:tcW w:w="1134" w:type="dxa"/>
            <w:vAlign w:val="center"/>
          </w:tcPr>
          <w:p w:rsidR="00FF4CF6" w:rsidRPr="00B87112" w:rsidRDefault="00FF4CF6" w:rsidP="008819D7">
            <w:pPr>
              <w:pStyle w:val="Bezodstpw"/>
              <w:jc w:val="center"/>
              <w:rPr>
                <w:rFonts w:ascii="Arial" w:hAnsi="Arial" w:cs="Arial"/>
                <w:lang w:val="pl-PL"/>
              </w:rPr>
            </w:pPr>
          </w:p>
        </w:tc>
        <w:tc>
          <w:tcPr>
            <w:tcW w:w="1417" w:type="dxa"/>
            <w:vAlign w:val="center"/>
          </w:tcPr>
          <w:p w:rsidR="00FF4CF6" w:rsidRPr="00B87112" w:rsidRDefault="00FF4CF6" w:rsidP="008819D7">
            <w:pPr>
              <w:pStyle w:val="Bezodstpw"/>
              <w:jc w:val="center"/>
              <w:rPr>
                <w:rFonts w:ascii="Arial" w:hAnsi="Arial" w:cs="Arial"/>
                <w:lang w:val="pl-PL"/>
              </w:rPr>
            </w:pPr>
          </w:p>
        </w:tc>
        <w:tc>
          <w:tcPr>
            <w:tcW w:w="851" w:type="dxa"/>
            <w:vAlign w:val="center"/>
          </w:tcPr>
          <w:p w:rsidR="00FF4CF6" w:rsidRPr="00B87112" w:rsidRDefault="00FF4CF6" w:rsidP="008819D7">
            <w:pPr>
              <w:pStyle w:val="Bezodstpw"/>
              <w:jc w:val="center"/>
              <w:rPr>
                <w:rFonts w:ascii="Arial" w:hAnsi="Arial" w:cs="Arial"/>
                <w:lang w:val="pl-PL"/>
              </w:rPr>
            </w:pPr>
          </w:p>
        </w:tc>
        <w:tc>
          <w:tcPr>
            <w:tcW w:w="1276" w:type="dxa"/>
            <w:vAlign w:val="center"/>
          </w:tcPr>
          <w:p w:rsidR="00FF4CF6" w:rsidRPr="00B87112" w:rsidRDefault="00FF4CF6" w:rsidP="008819D7">
            <w:pPr>
              <w:pStyle w:val="Bezodstpw"/>
              <w:jc w:val="center"/>
              <w:rPr>
                <w:rFonts w:ascii="Arial" w:hAnsi="Arial" w:cs="Arial"/>
                <w:lang w:val="pl-PL"/>
              </w:rPr>
            </w:pPr>
          </w:p>
        </w:tc>
        <w:tc>
          <w:tcPr>
            <w:tcW w:w="1559" w:type="dxa"/>
            <w:vAlign w:val="center"/>
          </w:tcPr>
          <w:p w:rsidR="00FF4CF6" w:rsidRPr="00B87112" w:rsidRDefault="00FF4CF6" w:rsidP="008819D7">
            <w:pPr>
              <w:pStyle w:val="Bezodstpw"/>
              <w:jc w:val="center"/>
              <w:rPr>
                <w:rFonts w:ascii="Arial" w:hAnsi="Arial" w:cs="Arial"/>
                <w:lang w:val="pl-PL"/>
              </w:rPr>
            </w:pPr>
          </w:p>
        </w:tc>
      </w:tr>
      <w:tr w:rsidR="004C340A" w:rsidRPr="00FF4CF6" w:rsidTr="008819D7">
        <w:trPr>
          <w:trHeight w:val="851"/>
        </w:trPr>
        <w:tc>
          <w:tcPr>
            <w:tcW w:w="568" w:type="dxa"/>
            <w:shd w:val="pct10" w:color="auto" w:fill="auto"/>
            <w:vAlign w:val="center"/>
          </w:tcPr>
          <w:p w:rsidR="004C340A" w:rsidRPr="00B87112" w:rsidRDefault="004C340A" w:rsidP="00FF4CF6">
            <w:pPr>
              <w:pStyle w:val="Bezodstpw"/>
              <w:jc w:val="center"/>
              <w:rPr>
                <w:rFonts w:ascii="Arial" w:hAnsi="Arial" w:cs="Arial"/>
                <w:lang w:val="pl-PL"/>
              </w:rPr>
            </w:pPr>
            <w:r>
              <w:rPr>
                <w:rFonts w:ascii="Arial" w:hAnsi="Arial" w:cs="Arial"/>
                <w:lang w:val="pl-PL"/>
              </w:rPr>
              <w:t>1</w:t>
            </w:r>
            <w:r w:rsidR="00FF4CF6">
              <w:rPr>
                <w:rFonts w:ascii="Arial" w:hAnsi="Arial" w:cs="Arial"/>
                <w:lang w:val="pl-PL"/>
              </w:rPr>
              <w:t>7</w:t>
            </w:r>
            <w:r>
              <w:rPr>
                <w:rFonts w:ascii="Arial" w:hAnsi="Arial" w:cs="Arial"/>
                <w:lang w:val="pl-PL"/>
              </w:rPr>
              <w:t xml:space="preserve">. </w:t>
            </w:r>
          </w:p>
        </w:tc>
        <w:tc>
          <w:tcPr>
            <w:tcW w:w="2835" w:type="dxa"/>
            <w:vAlign w:val="center"/>
          </w:tcPr>
          <w:p w:rsidR="004C340A" w:rsidRPr="00B87112" w:rsidRDefault="0086627B" w:rsidP="0086627B">
            <w:pPr>
              <w:pStyle w:val="Bezodstpw"/>
              <w:rPr>
                <w:rFonts w:ascii="Arial" w:hAnsi="Arial" w:cs="Arial"/>
                <w:lang w:val="pl-PL"/>
              </w:rPr>
            </w:pPr>
            <w:r>
              <w:rPr>
                <w:rFonts w:ascii="Arial" w:hAnsi="Arial" w:cs="Arial"/>
                <w:sz w:val="20"/>
                <w:szCs w:val="20"/>
                <w:lang w:val="pl-PL"/>
              </w:rPr>
              <w:t>I</w:t>
            </w:r>
            <w:r w:rsidRPr="00486D2D">
              <w:rPr>
                <w:rFonts w:ascii="Arial" w:hAnsi="Arial" w:cs="Arial"/>
                <w:sz w:val="20"/>
                <w:szCs w:val="20"/>
                <w:lang w:val="pl-PL"/>
              </w:rPr>
              <w:t>nne zabiegi bądź czynności w zakresie opieki weterynaryjnej nad zwierzętami bezdomnymi nie wymienione wyżej</w:t>
            </w:r>
          </w:p>
        </w:tc>
        <w:tc>
          <w:tcPr>
            <w:tcW w:w="1134" w:type="dxa"/>
            <w:vAlign w:val="center"/>
          </w:tcPr>
          <w:p w:rsidR="004C340A" w:rsidRPr="00B87112" w:rsidRDefault="004C340A" w:rsidP="008819D7">
            <w:pPr>
              <w:pStyle w:val="Bezodstpw"/>
              <w:jc w:val="center"/>
              <w:rPr>
                <w:rFonts w:ascii="Arial" w:hAnsi="Arial" w:cs="Arial"/>
                <w:lang w:val="pl-PL"/>
              </w:rPr>
            </w:pPr>
          </w:p>
        </w:tc>
        <w:tc>
          <w:tcPr>
            <w:tcW w:w="1417" w:type="dxa"/>
            <w:vAlign w:val="center"/>
          </w:tcPr>
          <w:p w:rsidR="004C340A" w:rsidRPr="00B87112" w:rsidRDefault="004C340A" w:rsidP="008819D7">
            <w:pPr>
              <w:pStyle w:val="Bezodstpw"/>
              <w:jc w:val="center"/>
              <w:rPr>
                <w:rFonts w:ascii="Arial" w:hAnsi="Arial" w:cs="Arial"/>
                <w:lang w:val="pl-PL"/>
              </w:rPr>
            </w:pPr>
          </w:p>
        </w:tc>
        <w:tc>
          <w:tcPr>
            <w:tcW w:w="851" w:type="dxa"/>
            <w:vAlign w:val="center"/>
          </w:tcPr>
          <w:p w:rsidR="004C340A" w:rsidRPr="00B87112" w:rsidRDefault="004C340A" w:rsidP="008819D7">
            <w:pPr>
              <w:pStyle w:val="Bezodstpw"/>
              <w:jc w:val="center"/>
              <w:rPr>
                <w:rFonts w:ascii="Arial" w:hAnsi="Arial" w:cs="Arial"/>
                <w:lang w:val="pl-PL"/>
              </w:rPr>
            </w:pPr>
          </w:p>
        </w:tc>
        <w:tc>
          <w:tcPr>
            <w:tcW w:w="1276" w:type="dxa"/>
            <w:vAlign w:val="center"/>
          </w:tcPr>
          <w:p w:rsidR="004C340A" w:rsidRPr="00B87112" w:rsidRDefault="004C340A" w:rsidP="008819D7">
            <w:pPr>
              <w:pStyle w:val="Bezodstpw"/>
              <w:jc w:val="center"/>
              <w:rPr>
                <w:rFonts w:ascii="Arial" w:hAnsi="Arial" w:cs="Arial"/>
                <w:lang w:val="pl-PL"/>
              </w:rPr>
            </w:pPr>
          </w:p>
        </w:tc>
        <w:tc>
          <w:tcPr>
            <w:tcW w:w="1559" w:type="dxa"/>
            <w:vAlign w:val="center"/>
          </w:tcPr>
          <w:p w:rsidR="004C340A" w:rsidRPr="00B87112" w:rsidRDefault="004C340A" w:rsidP="008819D7">
            <w:pPr>
              <w:pStyle w:val="Bezodstpw"/>
              <w:jc w:val="center"/>
              <w:rPr>
                <w:rFonts w:ascii="Arial" w:hAnsi="Arial" w:cs="Arial"/>
                <w:lang w:val="pl-PL"/>
              </w:rPr>
            </w:pPr>
          </w:p>
        </w:tc>
      </w:tr>
      <w:tr w:rsidR="004C340A" w:rsidRPr="00CB1F90" w:rsidTr="008819D7">
        <w:trPr>
          <w:trHeight w:val="851"/>
        </w:trPr>
        <w:tc>
          <w:tcPr>
            <w:tcW w:w="8081" w:type="dxa"/>
            <w:gridSpan w:val="6"/>
            <w:shd w:val="pct10" w:color="auto" w:fill="auto"/>
            <w:vAlign w:val="center"/>
          </w:tcPr>
          <w:p w:rsidR="004C340A" w:rsidRDefault="004C340A" w:rsidP="008819D7">
            <w:pPr>
              <w:pStyle w:val="Bezodstpw"/>
              <w:jc w:val="right"/>
              <w:rPr>
                <w:rFonts w:ascii="Arial" w:hAnsi="Arial" w:cs="Arial"/>
                <w:lang w:val="pl-PL"/>
              </w:rPr>
            </w:pPr>
            <w:r w:rsidRPr="0033617B">
              <w:rPr>
                <w:rFonts w:ascii="Arial" w:hAnsi="Arial" w:cs="Arial"/>
                <w:b/>
                <w:lang w:val="pl-PL"/>
              </w:rPr>
              <w:t>Razem</w:t>
            </w:r>
            <w:r>
              <w:rPr>
                <w:rFonts w:ascii="Arial" w:hAnsi="Arial" w:cs="Arial"/>
                <w:lang w:val="pl-PL"/>
              </w:rPr>
              <w:t xml:space="preserve"> (suma kol. 7)</w:t>
            </w:r>
          </w:p>
          <w:p w:rsidR="004C340A" w:rsidRPr="00B87112" w:rsidRDefault="004C340A" w:rsidP="008819D7">
            <w:pPr>
              <w:pStyle w:val="Bezodstpw"/>
              <w:jc w:val="right"/>
              <w:rPr>
                <w:rFonts w:ascii="Arial" w:hAnsi="Arial" w:cs="Arial"/>
                <w:lang w:val="pl-PL"/>
              </w:rPr>
            </w:pPr>
          </w:p>
        </w:tc>
        <w:tc>
          <w:tcPr>
            <w:tcW w:w="1559" w:type="dxa"/>
          </w:tcPr>
          <w:p w:rsidR="004C340A" w:rsidRPr="00B87112" w:rsidRDefault="004C340A" w:rsidP="008819D7">
            <w:pPr>
              <w:pStyle w:val="Bezodstpw"/>
              <w:rPr>
                <w:rFonts w:ascii="Arial" w:hAnsi="Arial" w:cs="Arial"/>
                <w:lang w:val="pl-PL"/>
              </w:rPr>
            </w:pPr>
          </w:p>
        </w:tc>
      </w:tr>
    </w:tbl>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Pr="00E0357E" w:rsidRDefault="004C340A" w:rsidP="004C340A">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4C340A" w:rsidRDefault="004C340A" w:rsidP="004C340A">
      <w:pPr>
        <w:pStyle w:val="Bezodstpw"/>
        <w:ind w:left="1068"/>
        <w:rPr>
          <w:rFonts w:ascii="Arial" w:hAnsi="Arial" w:cs="Arial"/>
          <w:sz w:val="20"/>
          <w:szCs w:val="20"/>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4C340A" w:rsidRDefault="004C340A" w:rsidP="004C340A">
      <w:pPr>
        <w:suppressAutoHyphens w:val="0"/>
        <w:spacing w:after="0" w:line="240" w:lineRule="auto"/>
        <w:rPr>
          <w:rFonts w:ascii="Arial" w:hAnsi="Arial" w:cs="Arial"/>
          <w:b/>
          <w:i/>
          <w:sz w:val="20"/>
          <w:szCs w:val="20"/>
          <w:lang w:val="pl-PL"/>
        </w:rPr>
      </w:pPr>
      <w:r w:rsidRPr="00BC78F8">
        <w:rPr>
          <w:rFonts w:ascii="Arial" w:hAnsi="Arial" w:cs="Arial"/>
          <w:b/>
          <w:i/>
          <w:sz w:val="20"/>
          <w:szCs w:val="20"/>
          <w:lang w:val="pl-PL"/>
        </w:rPr>
        <w:lastRenderedPageBreak/>
        <w:t xml:space="preserve">Załącznik </w:t>
      </w:r>
      <w:r>
        <w:rPr>
          <w:rFonts w:ascii="Arial" w:hAnsi="Arial" w:cs="Arial"/>
          <w:b/>
          <w:i/>
          <w:sz w:val="20"/>
          <w:szCs w:val="20"/>
          <w:lang w:val="pl-PL"/>
        </w:rPr>
        <w:t>do faktury</w:t>
      </w:r>
      <w:r w:rsidRPr="00BC78F8">
        <w:rPr>
          <w:rFonts w:ascii="Arial" w:hAnsi="Arial" w:cs="Arial"/>
          <w:b/>
          <w:i/>
          <w:sz w:val="20"/>
          <w:szCs w:val="20"/>
          <w:lang w:val="pl-PL"/>
        </w:rPr>
        <w:t xml:space="preserve"> – </w:t>
      </w:r>
      <w:r w:rsidR="00A6129B">
        <w:rPr>
          <w:rFonts w:ascii="Arial" w:hAnsi="Arial" w:cs="Arial"/>
          <w:b/>
          <w:i/>
          <w:sz w:val="20"/>
          <w:szCs w:val="20"/>
          <w:lang w:val="pl-PL"/>
        </w:rPr>
        <w:t>Część I</w:t>
      </w:r>
      <w:r>
        <w:rPr>
          <w:rFonts w:ascii="Arial" w:hAnsi="Arial" w:cs="Arial"/>
          <w:b/>
          <w:i/>
          <w:sz w:val="20"/>
          <w:szCs w:val="20"/>
          <w:lang w:val="pl-PL"/>
        </w:rPr>
        <w:t>I                                                      miesiąc................................../2015</w:t>
      </w:r>
    </w:p>
    <w:p w:rsidR="004C340A" w:rsidRDefault="004C340A" w:rsidP="004C340A">
      <w:pPr>
        <w:suppressAutoHyphens w:val="0"/>
        <w:spacing w:after="0" w:line="240" w:lineRule="auto"/>
        <w:rPr>
          <w:rFonts w:ascii="Arial" w:hAnsi="Arial" w:cs="Arial"/>
          <w:b/>
          <w:i/>
          <w:sz w:val="20"/>
          <w:szCs w:val="20"/>
          <w:lang w:val="pl-PL"/>
        </w:rPr>
      </w:pPr>
    </w:p>
    <w:p w:rsidR="004C340A" w:rsidRDefault="004C340A" w:rsidP="004C340A">
      <w:pPr>
        <w:suppressAutoHyphens w:val="0"/>
        <w:spacing w:after="0" w:line="240" w:lineRule="auto"/>
        <w:rPr>
          <w:rFonts w:ascii="Arial" w:hAnsi="Arial" w:cs="Arial"/>
          <w:b/>
          <w:i/>
          <w:sz w:val="20"/>
          <w:szCs w:val="20"/>
          <w:lang w:val="pl-PL"/>
        </w:rPr>
      </w:pPr>
    </w:p>
    <w:p w:rsidR="004C340A" w:rsidRPr="00712B2D" w:rsidRDefault="0004039C" w:rsidP="004C340A">
      <w:pPr>
        <w:suppressAutoHyphens w:val="0"/>
        <w:spacing w:after="0" w:line="240" w:lineRule="auto"/>
        <w:jc w:val="both"/>
        <w:rPr>
          <w:rFonts w:ascii="Arial" w:hAnsi="Arial" w:cs="Arial"/>
          <w:i/>
          <w:sz w:val="20"/>
          <w:szCs w:val="20"/>
          <w:lang w:val="pl-PL"/>
        </w:rPr>
      </w:pPr>
      <w:r>
        <w:rPr>
          <w:rFonts w:ascii="Arial" w:hAnsi="Arial" w:cs="Arial"/>
          <w:i/>
          <w:sz w:val="20"/>
          <w:szCs w:val="20"/>
          <w:lang w:val="pl-PL"/>
        </w:rPr>
        <w:t>M</w:t>
      </w:r>
      <w:r w:rsidR="004C340A">
        <w:rPr>
          <w:rFonts w:ascii="Arial" w:hAnsi="Arial" w:cs="Arial"/>
          <w:i/>
          <w:sz w:val="20"/>
          <w:szCs w:val="20"/>
          <w:lang w:val="pl-PL"/>
        </w:rPr>
        <w:t xml:space="preserve">iesięczne rozliczenie wykonanych czynności w zakresie </w:t>
      </w:r>
      <w:r w:rsidR="004C340A" w:rsidRPr="00712B2D">
        <w:rPr>
          <w:rFonts w:ascii="Arial" w:hAnsi="Arial" w:cs="Arial"/>
          <w:i/>
          <w:sz w:val="20"/>
          <w:szCs w:val="20"/>
          <w:lang w:val="pl-PL"/>
        </w:rPr>
        <w:t>wyłapywania i transportu zwierząt bezdomnych do schroniska</w:t>
      </w:r>
    </w:p>
    <w:p w:rsidR="004C340A" w:rsidRDefault="004C340A" w:rsidP="004C340A">
      <w:pPr>
        <w:suppressAutoHyphens w:val="0"/>
        <w:spacing w:after="0" w:line="240" w:lineRule="auto"/>
        <w:rPr>
          <w:rFonts w:ascii="Arial" w:hAnsi="Arial" w:cs="Arial"/>
          <w:b/>
          <w:i/>
          <w:sz w:val="20"/>
          <w:szCs w:val="20"/>
          <w:lang w:val="pl-PL"/>
        </w:rPr>
      </w:pPr>
    </w:p>
    <w:tbl>
      <w:tblPr>
        <w:tblStyle w:val="Tabela-Siatka"/>
        <w:tblW w:w="9640" w:type="dxa"/>
        <w:tblInd w:w="-176" w:type="dxa"/>
        <w:tblLayout w:type="fixed"/>
        <w:tblLook w:val="04A0" w:firstRow="1" w:lastRow="0" w:firstColumn="1" w:lastColumn="0" w:noHBand="0" w:noVBand="1"/>
      </w:tblPr>
      <w:tblGrid>
        <w:gridCol w:w="568"/>
        <w:gridCol w:w="2835"/>
        <w:gridCol w:w="1134"/>
        <w:gridCol w:w="1134"/>
        <w:gridCol w:w="1134"/>
        <w:gridCol w:w="1134"/>
        <w:gridCol w:w="1701"/>
      </w:tblGrid>
      <w:tr w:rsidR="004C340A" w:rsidRPr="00440C91" w:rsidTr="008819D7">
        <w:trPr>
          <w:trHeight w:val="572"/>
        </w:trPr>
        <w:tc>
          <w:tcPr>
            <w:tcW w:w="568"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Lp.</w:t>
            </w:r>
          </w:p>
        </w:tc>
        <w:tc>
          <w:tcPr>
            <w:tcW w:w="2835"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Nazwa czynności</w:t>
            </w:r>
          </w:p>
        </w:tc>
        <w:tc>
          <w:tcPr>
            <w:tcW w:w="2268" w:type="dxa"/>
            <w:gridSpan w:val="2"/>
            <w:shd w:val="pct10" w:color="auto" w:fill="auto"/>
            <w:vAlign w:val="center"/>
          </w:tcPr>
          <w:p w:rsidR="004C340A" w:rsidRPr="00440C91" w:rsidRDefault="004C340A" w:rsidP="008819D7">
            <w:pPr>
              <w:pStyle w:val="Bezodstpw"/>
              <w:jc w:val="center"/>
              <w:rPr>
                <w:rFonts w:ascii="Arial" w:hAnsi="Arial" w:cs="Arial"/>
                <w:b/>
                <w:lang w:val="pl-PL"/>
              </w:rPr>
            </w:pPr>
            <w:r>
              <w:rPr>
                <w:rFonts w:ascii="Arial" w:hAnsi="Arial" w:cs="Arial"/>
                <w:b/>
                <w:lang w:val="pl-PL"/>
              </w:rPr>
              <w:t>ilość czynności/miesiąc</w:t>
            </w:r>
          </w:p>
        </w:tc>
        <w:tc>
          <w:tcPr>
            <w:tcW w:w="2268" w:type="dxa"/>
            <w:gridSpan w:val="2"/>
            <w:tcBorders>
              <w:bottom w:val="single" w:sz="4" w:space="0" w:color="auto"/>
            </w:tcBorders>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Cena jednostkowa brutto</w:t>
            </w:r>
            <w:r>
              <w:rPr>
                <w:rFonts w:ascii="Arial" w:hAnsi="Arial" w:cs="Arial"/>
                <w:b/>
                <w:lang w:val="pl-PL"/>
              </w:rPr>
              <w:t xml:space="preserve"> w zł</w:t>
            </w:r>
          </w:p>
        </w:tc>
        <w:tc>
          <w:tcPr>
            <w:tcW w:w="1701" w:type="dxa"/>
            <w:vMerge w:val="restart"/>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Wartość brutto</w:t>
            </w:r>
            <w:r>
              <w:rPr>
                <w:rFonts w:ascii="Arial" w:hAnsi="Arial" w:cs="Arial"/>
                <w:b/>
                <w:lang w:val="pl-PL"/>
              </w:rPr>
              <w:t xml:space="preserve"> w zł</w:t>
            </w:r>
          </w:p>
        </w:tc>
      </w:tr>
      <w:tr w:rsidR="004C340A" w:rsidRPr="00440C91" w:rsidTr="008819D7">
        <w:trPr>
          <w:trHeight w:val="459"/>
        </w:trPr>
        <w:tc>
          <w:tcPr>
            <w:tcW w:w="568" w:type="dxa"/>
            <w:vMerge/>
            <w:shd w:val="pct10" w:color="auto" w:fill="auto"/>
            <w:vAlign w:val="center"/>
          </w:tcPr>
          <w:p w:rsidR="004C340A" w:rsidRPr="00B87112" w:rsidRDefault="004C340A" w:rsidP="008819D7">
            <w:pPr>
              <w:pStyle w:val="Bezodstpw"/>
              <w:jc w:val="center"/>
              <w:rPr>
                <w:rFonts w:ascii="Arial" w:hAnsi="Arial" w:cs="Arial"/>
                <w:lang w:val="pl-PL"/>
              </w:rPr>
            </w:pPr>
          </w:p>
        </w:tc>
        <w:tc>
          <w:tcPr>
            <w:tcW w:w="2835" w:type="dxa"/>
            <w:vMerge/>
            <w:vAlign w:val="center"/>
          </w:tcPr>
          <w:p w:rsidR="004C340A" w:rsidRPr="00B87112" w:rsidRDefault="004C340A" w:rsidP="008819D7">
            <w:pPr>
              <w:pStyle w:val="Bezodstpw"/>
              <w:jc w:val="center"/>
              <w:rPr>
                <w:rFonts w:ascii="Arial" w:hAnsi="Arial" w:cs="Arial"/>
                <w:lang w:val="pl-PL"/>
              </w:rPr>
            </w:pPr>
          </w:p>
        </w:tc>
        <w:tc>
          <w:tcPr>
            <w:tcW w:w="1134"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Pies</w:t>
            </w:r>
          </w:p>
        </w:tc>
        <w:tc>
          <w:tcPr>
            <w:tcW w:w="1134"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Kot</w:t>
            </w:r>
          </w:p>
        </w:tc>
        <w:tc>
          <w:tcPr>
            <w:tcW w:w="1134" w:type="dxa"/>
            <w:shd w:val="pct10" w:color="auto" w:fill="auto"/>
            <w:vAlign w:val="center"/>
          </w:tcPr>
          <w:p w:rsidR="004C340A" w:rsidRPr="00440C91" w:rsidRDefault="004C340A" w:rsidP="008819D7">
            <w:pPr>
              <w:pStyle w:val="Bezodstpw"/>
              <w:jc w:val="center"/>
              <w:rPr>
                <w:rFonts w:ascii="Arial" w:hAnsi="Arial" w:cs="Arial"/>
                <w:b/>
                <w:lang w:val="pl-PL"/>
              </w:rPr>
            </w:pPr>
            <w:r w:rsidRPr="00440C91">
              <w:rPr>
                <w:rFonts w:ascii="Arial" w:hAnsi="Arial" w:cs="Arial"/>
                <w:b/>
                <w:lang w:val="pl-PL"/>
              </w:rPr>
              <w:t>Pies</w:t>
            </w:r>
          </w:p>
        </w:tc>
        <w:tc>
          <w:tcPr>
            <w:tcW w:w="1701" w:type="dxa"/>
            <w:vMerge/>
            <w:shd w:val="pct10" w:color="auto" w:fill="auto"/>
          </w:tcPr>
          <w:p w:rsidR="004C340A" w:rsidRPr="00440C91" w:rsidRDefault="004C340A" w:rsidP="008819D7">
            <w:pPr>
              <w:pStyle w:val="Bezodstpw"/>
              <w:jc w:val="center"/>
              <w:rPr>
                <w:rFonts w:ascii="Arial" w:hAnsi="Arial" w:cs="Arial"/>
                <w:b/>
                <w:lang w:val="pl-PL"/>
              </w:rPr>
            </w:pPr>
          </w:p>
        </w:tc>
      </w:tr>
      <w:tr w:rsidR="004C340A" w:rsidRPr="00FF4CF6" w:rsidTr="008819D7">
        <w:trPr>
          <w:trHeight w:val="448"/>
        </w:trPr>
        <w:tc>
          <w:tcPr>
            <w:tcW w:w="568"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1</w:t>
            </w:r>
          </w:p>
        </w:tc>
        <w:tc>
          <w:tcPr>
            <w:tcW w:w="2835"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kol.2</w:t>
            </w:r>
          </w:p>
        </w:tc>
        <w:tc>
          <w:tcPr>
            <w:tcW w:w="1134"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3</w:t>
            </w:r>
          </w:p>
        </w:tc>
        <w:tc>
          <w:tcPr>
            <w:tcW w:w="1134"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4</w:t>
            </w:r>
          </w:p>
        </w:tc>
        <w:tc>
          <w:tcPr>
            <w:tcW w:w="1134"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5</w:t>
            </w:r>
          </w:p>
        </w:tc>
        <w:tc>
          <w:tcPr>
            <w:tcW w:w="1134"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6</w:t>
            </w:r>
          </w:p>
        </w:tc>
        <w:tc>
          <w:tcPr>
            <w:tcW w:w="1701" w:type="dxa"/>
            <w:shd w:val="clear" w:color="auto" w:fill="D9D9D9" w:themeFill="background1" w:themeFillShade="D9"/>
            <w:vAlign w:val="center"/>
          </w:tcPr>
          <w:p w:rsidR="004C340A" w:rsidRPr="00440C91" w:rsidRDefault="004C340A" w:rsidP="008819D7">
            <w:pPr>
              <w:pStyle w:val="Bezodstpw"/>
              <w:jc w:val="center"/>
              <w:rPr>
                <w:rFonts w:ascii="Arial" w:hAnsi="Arial" w:cs="Arial"/>
                <w:b/>
                <w:i/>
                <w:sz w:val="12"/>
                <w:szCs w:val="12"/>
                <w:lang w:val="pl-PL"/>
              </w:rPr>
            </w:pPr>
            <w:r w:rsidRPr="00440C91">
              <w:rPr>
                <w:rFonts w:ascii="Arial" w:hAnsi="Arial" w:cs="Arial"/>
                <w:b/>
                <w:i/>
                <w:sz w:val="12"/>
                <w:szCs w:val="12"/>
                <w:lang w:val="pl-PL"/>
              </w:rPr>
              <w:t>kol. 7 (kol. 3 x kol. 5 + kol. 4 x kol. 6)</w:t>
            </w:r>
          </w:p>
        </w:tc>
      </w:tr>
      <w:tr w:rsidR="00FD132E" w:rsidRPr="00FF4CF6" w:rsidTr="008819D7">
        <w:trPr>
          <w:trHeight w:val="851"/>
        </w:trPr>
        <w:tc>
          <w:tcPr>
            <w:tcW w:w="568" w:type="dxa"/>
            <w:shd w:val="pct10" w:color="auto" w:fill="auto"/>
            <w:vAlign w:val="center"/>
          </w:tcPr>
          <w:p w:rsidR="00FD132E" w:rsidRPr="00B87112" w:rsidRDefault="00FD132E" w:rsidP="00874B34">
            <w:pPr>
              <w:pStyle w:val="Bezodstpw"/>
              <w:jc w:val="center"/>
              <w:rPr>
                <w:rFonts w:ascii="Arial" w:hAnsi="Arial" w:cs="Arial"/>
                <w:lang w:val="pl-PL"/>
              </w:rPr>
            </w:pPr>
            <w:r>
              <w:rPr>
                <w:rFonts w:ascii="Arial" w:hAnsi="Arial" w:cs="Arial"/>
                <w:lang w:val="pl-PL"/>
              </w:rPr>
              <w:t>1</w:t>
            </w:r>
            <w:r w:rsidRPr="00B87112">
              <w:rPr>
                <w:rFonts w:ascii="Arial" w:hAnsi="Arial" w:cs="Arial"/>
                <w:lang w:val="pl-PL"/>
              </w:rPr>
              <w:t>.</w:t>
            </w:r>
          </w:p>
        </w:tc>
        <w:tc>
          <w:tcPr>
            <w:tcW w:w="2835" w:type="dxa"/>
            <w:vAlign w:val="center"/>
          </w:tcPr>
          <w:p w:rsidR="00FD132E" w:rsidRPr="00B87112" w:rsidRDefault="00FD132E" w:rsidP="00874B34">
            <w:pPr>
              <w:pStyle w:val="Bezodstpw"/>
              <w:rPr>
                <w:rFonts w:ascii="Arial" w:hAnsi="Arial" w:cs="Arial"/>
                <w:lang w:val="pl-PL"/>
              </w:rPr>
            </w:pPr>
            <w:r w:rsidRPr="00B87112">
              <w:rPr>
                <w:rFonts w:ascii="Arial" w:hAnsi="Arial" w:cs="Arial"/>
                <w:lang w:val="pl-PL"/>
              </w:rPr>
              <w:t xml:space="preserve">Wyjazd do wypadku </w:t>
            </w:r>
            <w:r>
              <w:rPr>
                <w:rFonts w:ascii="Arial" w:hAnsi="Arial" w:cs="Arial"/>
                <w:lang w:val="pl-PL"/>
              </w:rPr>
              <w:t xml:space="preserve">wraz z udzieleniem podstawowej pomocy zwierzęciu poszkodowanemu </w:t>
            </w: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701" w:type="dxa"/>
            <w:vAlign w:val="center"/>
          </w:tcPr>
          <w:p w:rsidR="00FD132E" w:rsidRPr="00B87112" w:rsidRDefault="00FD132E" w:rsidP="008819D7">
            <w:pPr>
              <w:pStyle w:val="Bezodstpw"/>
              <w:jc w:val="center"/>
              <w:rPr>
                <w:rFonts w:ascii="Arial" w:hAnsi="Arial" w:cs="Arial"/>
                <w:lang w:val="pl-PL"/>
              </w:rPr>
            </w:pPr>
          </w:p>
        </w:tc>
      </w:tr>
      <w:tr w:rsidR="00FD132E" w:rsidRPr="00B87112" w:rsidTr="008819D7">
        <w:trPr>
          <w:trHeight w:val="851"/>
        </w:trPr>
        <w:tc>
          <w:tcPr>
            <w:tcW w:w="568" w:type="dxa"/>
            <w:shd w:val="pct10" w:color="auto" w:fill="auto"/>
            <w:vAlign w:val="center"/>
          </w:tcPr>
          <w:p w:rsidR="00FD132E" w:rsidRPr="00FF4CF6" w:rsidRDefault="00FD132E" w:rsidP="00874B34">
            <w:pPr>
              <w:pStyle w:val="Bezodstpw"/>
              <w:jc w:val="center"/>
              <w:rPr>
                <w:rFonts w:ascii="Arial" w:hAnsi="Arial" w:cs="Arial"/>
                <w:lang w:val="pl-PL"/>
              </w:rPr>
            </w:pPr>
            <w:r w:rsidRPr="00FF4CF6">
              <w:rPr>
                <w:rFonts w:ascii="Arial" w:hAnsi="Arial" w:cs="Arial"/>
                <w:lang w:val="pl-PL"/>
              </w:rPr>
              <w:t>2.</w:t>
            </w:r>
          </w:p>
        </w:tc>
        <w:tc>
          <w:tcPr>
            <w:tcW w:w="2835" w:type="dxa"/>
            <w:vAlign w:val="center"/>
          </w:tcPr>
          <w:p w:rsidR="00FD132E" w:rsidRPr="00FF4CF6" w:rsidRDefault="00FD132E" w:rsidP="00FD132E">
            <w:pPr>
              <w:pStyle w:val="Bezodstpw"/>
              <w:rPr>
                <w:rFonts w:ascii="Arial" w:hAnsi="Arial" w:cs="Arial"/>
                <w:lang w:val="pl-PL"/>
              </w:rPr>
            </w:pPr>
            <w:r>
              <w:rPr>
                <w:rFonts w:ascii="Arial" w:hAnsi="Arial" w:cs="Arial"/>
                <w:lang w:val="pl-PL"/>
              </w:rPr>
              <w:t>Wyłapanie psa</w:t>
            </w: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701" w:type="dxa"/>
            <w:vAlign w:val="center"/>
          </w:tcPr>
          <w:p w:rsidR="00FD132E" w:rsidRPr="00B87112" w:rsidRDefault="00FD132E" w:rsidP="008819D7">
            <w:pPr>
              <w:pStyle w:val="Bezodstpw"/>
              <w:jc w:val="center"/>
              <w:rPr>
                <w:rFonts w:ascii="Arial" w:hAnsi="Arial" w:cs="Arial"/>
                <w:lang w:val="pl-PL"/>
              </w:rPr>
            </w:pPr>
          </w:p>
        </w:tc>
      </w:tr>
      <w:tr w:rsidR="00FD132E" w:rsidRPr="00FD132E" w:rsidTr="008819D7">
        <w:trPr>
          <w:trHeight w:val="851"/>
        </w:trPr>
        <w:tc>
          <w:tcPr>
            <w:tcW w:w="568" w:type="dxa"/>
            <w:shd w:val="pct10" w:color="auto" w:fill="auto"/>
            <w:vAlign w:val="center"/>
          </w:tcPr>
          <w:p w:rsidR="00FD132E" w:rsidRPr="00FF4CF6" w:rsidRDefault="00FD132E" w:rsidP="00874B34">
            <w:pPr>
              <w:pStyle w:val="Bezodstpw"/>
              <w:jc w:val="center"/>
              <w:rPr>
                <w:rFonts w:ascii="Arial" w:hAnsi="Arial" w:cs="Arial"/>
                <w:lang w:val="pl-PL"/>
              </w:rPr>
            </w:pPr>
            <w:r w:rsidRPr="00FF4CF6">
              <w:rPr>
                <w:rFonts w:ascii="Arial" w:hAnsi="Arial" w:cs="Arial"/>
                <w:lang w:val="pl-PL"/>
              </w:rPr>
              <w:t>3.</w:t>
            </w:r>
          </w:p>
        </w:tc>
        <w:tc>
          <w:tcPr>
            <w:tcW w:w="2835" w:type="dxa"/>
            <w:vAlign w:val="center"/>
          </w:tcPr>
          <w:p w:rsidR="00FD132E" w:rsidRPr="00FF4CF6" w:rsidRDefault="00FD132E" w:rsidP="00FD132E">
            <w:pPr>
              <w:pStyle w:val="Bezodstpw"/>
              <w:rPr>
                <w:rFonts w:ascii="Arial" w:hAnsi="Arial" w:cs="Arial"/>
                <w:lang w:val="pl-PL"/>
              </w:rPr>
            </w:pPr>
            <w:r w:rsidRPr="00FF4CF6">
              <w:rPr>
                <w:rFonts w:ascii="Arial" w:hAnsi="Arial" w:cs="Arial"/>
                <w:lang w:val="pl-PL"/>
              </w:rPr>
              <w:t>Wyłapanie kota, tj. podstawienie</w:t>
            </w:r>
            <w:r>
              <w:rPr>
                <w:rFonts w:ascii="Arial" w:hAnsi="Arial" w:cs="Arial"/>
                <w:lang w:val="pl-PL"/>
              </w:rPr>
              <w:t xml:space="preserve"> </w:t>
            </w:r>
            <w:r w:rsidRPr="00FF4CF6">
              <w:rPr>
                <w:rFonts w:ascii="Arial" w:hAnsi="Arial" w:cs="Arial"/>
                <w:lang w:val="pl-PL"/>
              </w:rPr>
              <w:t>(dostarczenie</w:t>
            </w:r>
            <w:r>
              <w:rPr>
                <w:rFonts w:ascii="Arial" w:hAnsi="Arial" w:cs="Arial"/>
                <w:lang w:val="pl-PL"/>
              </w:rPr>
              <w:t>)</w:t>
            </w:r>
            <w:r w:rsidRPr="00FF4CF6">
              <w:rPr>
                <w:rFonts w:ascii="Arial" w:hAnsi="Arial" w:cs="Arial"/>
                <w:lang w:val="pl-PL"/>
              </w:rPr>
              <w:t xml:space="preserve"> </w:t>
            </w:r>
            <w:proofErr w:type="spellStart"/>
            <w:r w:rsidRPr="00FF4CF6">
              <w:rPr>
                <w:rFonts w:ascii="Arial" w:hAnsi="Arial" w:cs="Arial"/>
                <w:lang w:val="pl-PL"/>
              </w:rPr>
              <w:t>żywołapki</w:t>
            </w:r>
            <w:proofErr w:type="spellEnd"/>
            <w:r w:rsidRPr="00FF4CF6">
              <w:rPr>
                <w:rFonts w:ascii="Arial" w:hAnsi="Arial" w:cs="Arial"/>
                <w:lang w:val="pl-PL"/>
              </w:rPr>
              <w:t xml:space="preserve"> i odebranie  wyłapanego kota z </w:t>
            </w:r>
            <w:proofErr w:type="spellStart"/>
            <w:r w:rsidRPr="00FF4CF6">
              <w:rPr>
                <w:rFonts w:ascii="Arial" w:hAnsi="Arial" w:cs="Arial"/>
                <w:lang w:val="pl-PL"/>
              </w:rPr>
              <w:t>żywołapki</w:t>
            </w:r>
            <w:proofErr w:type="spellEnd"/>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701" w:type="dxa"/>
            <w:vAlign w:val="center"/>
          </w:tcPr>
          <w:p w:rsidR="00FD132E" w:rsidRPr="00B87112" w:rsidRDefault="00FD132E" w:rsidP="008819D7">
            <w:pPr>
              <w:pStyle w:val="Bezodstpw"/>
              <w:jc w:val="center"/>
              <w:rPr>
                <w:rFonts w:ascii="Arial" w:hAnsi="Arial" w:cs="Arial"/>
                <w:lang w:val="pl-PL"/>
              </w:rPr>
            </w:pPr>
          </w:p>
        </w:tc>
      </w:tr>
      <w:tr w:rsidR="00FD132E" w:rsidRPr="00FD132E" w:rsidTr="008819D7">
        <w:trPr>
          <w:trHeight w:val="851"/>
        </w:trPr>
        <w:tc>
          <w:tcPr>
            <w:tcW w:w="568" w:type="dxa"/>
            <w:shd w:val="pct10" w:color="auto" w:fill="auto"/>
            <w:vAlign w:val="center"/>
          </w:tcPr>
          <w:p w:rsidR="00FD132E" w:rsidRPr="00FF4CF6" w:rsidRDefault="00FD132E" w:rsidP="00874B34">
            <w:pPr>
              <w:pStyle w:val="Bezodstpw"/>
              <w:jc w:val="center"/>
              <w:rPr>
                <w:rFonts w:ascii="Arial" w:hAnsi="Arial" w:cs="Arial"/>
                <w:lang w:val="pl-PL"/>
              </w:rPr>
            </w:pPr>
            <w:r w:rsidRPr="00FF4CF6">
              <w:rPr>
                <w:rFonts w:ascii="Arial" w:hAnsi="Arial" w:cs="Arial"/>
                <w:lang w:val="pl-PL"/>
              </w:rPr>
              <w:t>5.</w:t>
            </w:r>
          </w:p>
        </w:tc>
        <w:tc>
          <w:tcPr>
            <w:tcW w:w="2835" w:type="dxa"/>
            <w:vAlign w:val="center"/>
          </w:tcPr>
          <w:p w:rsidR="00FD132E" w:rsidRPr="00FF4CF6" w:rsidRDefault="00FD132E" w:rsidP="00874B34">
            <w:pPr>
              <w:pStyle w:val="Bezodstpw"/>
              <w:rPr>
                <w:rFonts w:ascii="Arial" w:hAnsi="Arial" w:cs="Arial"/>
                <w:lang w:val="pl-PL"/>
              </w:rPr>
            </w:pPr>
            <w:r w:rsidRPr="00FF4CF6">
              <w:rPr>
                <w:rFonts w:ascii="Arial" w:hAnsi="Arial" w:cs="Arial"/>
                <w:lang w:val="pl-PL"/>
              </w:rPr>
              <w:t xml:space="preserve">Odbiór i unieszkodliwianie zwłok zwierzęcych - psy, koty </w:t>
            </w:r>
            <w:r>
              <w:rPr>
                <w:rFonts w:ascii="Arial" w:hAnsi="Arial" w:cs="Arial"/>
                <w:lang w:val="pl-PL"/>
              </w:rPr>
              <w:t>i zwierzęta wolnożyjące</w:t>
            </w:r>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701" w:type="dxa"/>
            <w:vAlign w:val="center"/>
          </w:tcPr>
          <w:p w:rsidR="00FD132E" w:rsidRPr="00B87112" w:rsidRDefault="00FD132E" w:rsidP="008819D7">
            <w:pPr>
              <w:pStyle w:val="Bezodstpw"/>
              <w:jc w:val="center"/>
              <w:rPr>
                <w:rFonts w:ascii="Arial" w:hAnsi="Arial" w:cs="Arial"/>
                <w:lang w:val="pl-PL"/>
              </w:rPr>
            </w:pPr>
          </w:p>
        </w:tc>
      </w:tr>
      <w:tr w:rsidR="00FD132E" w:rsidRPr="00FD132E" w:rsidTr="008819D7">
        <w:trPr>
          <w:trHeight w:val="851"/>
        </w:trPr>
        <w:tc>
          <w:tcPr>
            <w:tcW w:w="568" w:type="dxa"/>
            <w:shd w:val="pct10" w:color="auto" w:fill="auto"/>
            <w:vAlign w:val="center"/>
          </w:tcPr>
          <w:p w:rsidR="00FD132E" w:rsidRPr="00FF4CF6" w:rsidRDefault="00FD132E" w:rsidP="00874B34">
            <w:pPr>
              <w:pStyle w:val="Bezodstpw"/>
              <w:jc w:val="center"/>
              <w:rPr>
                <w:rFonts w:ascii="Arial" w:hAnsi="Arial" w:cs="Arial"/>
                <w:lang w:val="pl-PL"/>
              </w:rPr>
            </w:pPr>
            <w:r w:rsidRPr="00FF4CF6">
              <w:rPr>
                <w:rFonts w:ascii="Arial" w:hAnsi="Arial" w:cs="Arial"/>
                <w:lang w:val="pl-PL"/>
              </w:rPr>
              <w:t>6.</w:t>
            </w:r>
          </w:p>
        </w:tc>
        <w:tc>
          <w:tcPr>
            <w:tcW w:w="2835" w:type="dxa"/>
            <w:vAlign w:val="center"/>
          </w:tcPr>
          <w:p w:rsidR="00FD132E" w:rsidRPr="00FF4CF6" w:rsidRDefault="00FD132E" w:rsidP="00874B34">
            <w:pPr>
              <w:pStyle w:val="Bezodstpw"/>
              <w:rPr>
                <w:rFonts w:ascii="Arial" w:hAnsi="Arial" w:cs="Arial"/>
                <w:lang w:val="pl-PL"/>
              </w:rPr>
            </w:pPr>
            <w:r w:rsidRPr="00FF4CF6">
              <w:rPr>
                <w:rFonts w:ascii="Arial" w:hAnsi="Arial" w:cs="Arial"/>
                <w:lang w:val="pl-PL"/>
              </w:rPr>
              <w:t>Transport zwierzęcia do schroniska, lecznicy, w miejsce odłowienia, wyjazd bez skutecznego odłowienia zwierzęcia</w:t>
            </w:r>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134" w:type="dxa"/>
            <w:vAlign w:val="center"/>
          </w:tcPr>
          <w:p w:rsidR="00FD132E" w:rsidRPr="00B87112" w:rsidRDefault="00FD132E" w:rsidP="008819D7">
            <w:pPr>
              <w:pStyle w:val="Bezodstpw"/>
              <w:jc w:val="center"/>
              <w:rPr>
                <w:rFonts w:ascii="Arial" w:hAnsi="Arial" w:cs="Arial"/>
                <w:lang w:val="pl-PL"/>
              </w:rPr>
            </w:pPr>
          </w:p>
        </w:tc>
        <w:tc>
          <w:tcPr>
            <w:tcW w:w="1701" w:type="dxa"/>
            <w:vAlign w:val="center"/>
          </w:tcPr>
          <w:p w:rsidR="00FD132E" w:rsidRPr="00B87112" w:rsidRDefault="00FD132E" w:rsidP="008819D7">
            <w:pPr>
              <w:pStyle w:val="Bezodstpw"/>
              <w:jc w:val="center"/>
              <w:rPr>
                <w:rFonts w:ascii="Arial" w:hAnsi="Arial" w:cs="Arial"/>
                <w:lang w:val="pl-PL"/>
              </w:rPr>
            </w:pPr>
          </w:p>
        </w:tc>
      </w:tr>
      <w:tr w:rsidR="004C340A" w:rsidRPr="00CB1F90" w:rsidTr="008819D7">
        <w:trPr>
          <w:trHeight w:val="851"/>
        </w:trPr>
        <w:tc>
          <w:tcPr>
            <w:tcW w:w="7939" w:type="dxa"/>
            <w:gridSpan w:val="6"/>
            <w:shd w:val="pct10" w:color="auto" w:fill="auto"/>
            <w:vAlign w:val="center"/>
          </w:tcPr>
          <w:p w:rsidR="004C340A" w:rsidRDefault="004C340A" w:rsidP="008819D7">
            <w:pPr>
              <w:pStyle w:val="Bezodstpw"/>
              <w:jc w:val="right"/>
              <w:rPr>
                <w:rFonts w:ascii="Arial" w:hAnsi="Arial" w:cs="Arial"/>
                <w:lang w:val="pl-PL"/>
              </w:rPr>
            </w:pPr>
            <w:r w:rsidRPr="0033617B">
              <w:rPr>
                <w:rFonts w:ascii="Arial" w:hAnsi="Arial" w:cs="Arial"/>
                <w:b/>
                <w:lang w:val="pl-PL"/>
              </w:rPr>
              <w:t>Razem</w:t>
            </w:r>
            <w:r>
              <w:rPr>
                <w:rFonts w:ascii="Arial" w:hAnsi="Arial" w:cs="Arial"/>
                <w:lang w:val="pl-PL"/>
              </w:rPr>
              <w:t xml:space="preserve"> (suma kol. 7)</w:t>
            </w:r>
          </w:p>
          <w:p w:rsidR="004C340A" w:rsidRPr="00B87112" w:rsidRDefault="004C340A" w:rsidP="008819D7">
            <w:pPr>
              <w:pStyle w:val="Bezodstpw"/>
              <w:jc w:val="right"/>
              <w:rPr>
                <w:rFonts w:ascii="Arial" w:hAnsi="Arial" w:cs="Arial"/>
                <w:lang w:val="pl-PL"/>
              </w:rPr>
            </w:pPr>
          </w:p>
        </w:tc>
        <w:tc>
          <w:tcPr>
            <w:tcW w:w="1701" w:type="dxa"/>
          </w:tcPr>
          <w:p w:rsidR="004C340A" w:rsidRPr="00B87112" w:rsidRDefault="004C340A" w:rsidP="008819D7">
            <w:pPr>
              <w:pStyle w:val="Bezodstpw"/>
              <w:rPr>
                <w:rFonts w:ascii="Arial" w:hAnsi="Arial" w:cs="Arial"/>
                <w:lang w:val="pl-PL"/>
              </w:rPr>
            </w:pPr>
          </w:p>
        </w:tc>
      </w:tr>
    </w:tbl>
    <w:p w:rsidR="004C340A" w:rsidRDefault="004C340A" w:rsidP="004C340A">
      <w:pPr>
        <w:suppressAutoHyphens w:val="0"/>
        <w:spacing w:after="0" w:line="240" w:lineRule="auto"/>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Default="004C340A" w:rsidP="004C340A">
      <w:pPr>
        <w:pStyle w:val="Bezodstpw"/>
        <w:rPr>
          <w:rFonts w:ascii="Arial" w:hAnsi="Arial" w:cs="Arial"/>
          <w:sz w:val="20"/>
          <w:szCs w:val="20"/>
          <w:lang w:val="pl-PL"/>
        </w:rPr>
      </w:pPr>
    </w:p>
    <w:p w:rsidR="004C340A" w:rsidRPr="00E0357E" w:rsidRDefault="004C340A" w:rsidP="004C340A">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4C340A" w:rsidRPr="00702BC5" w:rsidRDefault="004C340A" w:rsidP="004C340A">
      <w:pPr>
        <w:pStyle w:val="Bezodstpw"/>
        <w:ind w:left="1416"/>
        <w:rPr>
          <w:lang w:val="pl-PL"/>
        </w:rPr>
      </w:pPr>
      <w:r w:rsidRPr="00E0357E">
        <w:rPr>
          <w:rFonts w:ascii="Arial" w:hAnsi="Arial" w:cs="Arial"/>
          <w:sz w:val="20"/>
          <w:szCs w:val="20"/>
          <w:lang w:val="pl-PL"/>
        </w:rPr>
        <w:t>/miejscowość i data/</w:t>
      </w:r>
      <w:r w:rsidRPr="00E0357E">
        <w:rPr>
          <w:rFonts w:ascii="Arial" w:hAnsi="Arial" w:cs="Arial"/>
          <w:sz w:val="20"/>
          <w:szCs w:val="20"/>
          <w:lang w:val="pl-PL"/>
        </w:rPr>
        <w:tab/>
      </w:r>
      <w:r w:rsidRPr="00E0357E">
        <w:rPr>
          <w:rFonts w:ascii="Arial" w:hAnsi="Arial" w:cs="Arial"/>
          <w:sz w:val="20"/>
          <w:szCs w:val="20"/>
          <w:lang w:val="pl-PL"/>
        </w:rPr>
        <w:tab/>
      </w:r>
      <w:r w:rsidRPr="00E0357E">
        <w:rPr>
          <w:rFonts w:ascii="Arial" w:hAnsi="Arial" w:cs="Arial"/>
          <w:sz w:val="20"/>
          <w:szCs w:val="20"/>
          <w:lang w:val="pl-PL"/>
        </w:rPr>
        <w:tab/>
        <w:t>/pie</w:t>
      </w:r>
      <w:r>
        <w:rPr>
          <w:rFonts w:ascii="Arial" w:hAnsi="Arial" w:cs="Arial"/>
          <w:sz w:val="20"/>
          <w:szCs w:val="20"/>
          <w:lang w:val="pl-PL"/>
        </w:rPr>
        <w:t>częć i podpis osoby uprawnionej/</w:t>
      </w:r>
    </w:p>
    <w:p w:rsidR="004C340A" w:rsidRPr="00B415C8" w:rsidRDefault="004C340A" w:rsidP="00D41CDC">
      <w:pPr>
        <w:pStyle w:val="Bezodstpw"/>
        <w:rPr>
          <w:rFonts w:ascii="Arial" w:hAnsi="Arial" w:cs="Arial"/>
          <w:b/>
          <w:sz w:val="20"/>
          <w:szCs w:val="20"/>
          <w:lang w:val="pl-PL"/>
        </w:rPr>
      </w:pPr>
    </w:p>
    <w:sectPr w:rsidR="004C340A" w:rsidRPr="00B415C8" w:rsidSect="00D75F7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36" w:rsidRDefault="003C6F36">
      <w:pPr>
        <w:spacing w:after="0" w:line="240" w:lineRule="auto"/>
      </w:pPr>
      <w:r>
        <w:separator/>
      </w:r>
    </w:p>
  </w:endnote>
  <w:endnote w:type="continuationSeparator" w:id="0">
    <w:p w:rsidR="003C6F36" w:rsidRDefault="003C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6" w:rsidRPr="00100E12" w:rsidRDefault="00FF4CF6" w:rsidP="00100E12">
    <w:pPr>
      <w:pStyle w:val="Stopka"/>
      <w:pBdr>
        <w:top w:val="thinThickSmallGap" w:sz="24" w:space="1" w:color="622423" w:themeColor="accent2" w:themeShade="7F"/>
      </w:pBdr>
      <w:jc w:val="both"/>
      <w:rPr>
        <w:rFonts w:ascii="Arial" w:hAnsi="Arial" w:cs="Arial"/>
        <w:i/>
        <w:sz w:val="18"/>
        <w:szCs w:val="18"/>
        <w:lang w:val="pl-PL"/>
      </w:rPr>
    </w:pPr>
    <w:r w:rsidRPr="00470A30">
      <w:rPr>
        <w:rFonts w:ascii="Arial" w:hAnsi="Arial" w:cs="Arial"/>
        <w:i/>
        <w:sz w:val="16"/>
        <w:szCs w:val="16"/>
        <w:lang w:val="pl-PL"/>
      </w:rPr>
      <w:t>Świadczenie na rzecz Gminy Stare Babice usług w zakresie opieki weterynaryjnej nad zwierzętami bezdomnymi</w:t>
    </w:r>
    <w:r>
      <w:rPr>
        <w:rFonts w:ascii="Arial" w:hAnsi="Arial" w:cs="Arial"/>
        <w:i/>
        <w:sz w:val="16"/>
        <w:szCs w:val="16"/>
        <w:lang w:val="pl-PL"/>
      </w:rPr>
      <w:t>, wolno żyjącymi</w:t>
    </w:r>
    <w:r w:rsidRPr="00470A30">
      <w:rPr>
        <w:rFonts w:ascii="Arial" w:hAnsi="Arial" w:cs="Arial"/>
        <w:i/>
        <w:sz w:val="16"/>
        <w:szCs w:val="16"/>
        <w:lang w:val="pl-PL"/>
      </w:rPr>
      <w:t xml:space="preserve"> oraz wyłapywanie i transport zwierząt bezdomnych do schroniska</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1851C4"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1851C4" w:rsidRPr="00CA263E">
      <w:rPr>
        <w:rFonts w:ascii="Arial" w:hAnsi="Arial" w:cs="Arial"/>
        <w:i/>
        <w:sz w:val="16"/>
        <w:szCs w:val="16"/>
        <w:lang w:val="pl-PL"/>
      </w:rPr>
      <w:fldChar w:fldCharType="separate"/>
    </w:r>
    <w:r w:rsidR="00A449C6">
      <w:rPr>
        <w:rFonts w:ascii="Arial" w:hAnsi="Arial" w:cs="Arial"/>
        <w:i/>
        <w:noProof/>
        <w:sz w:val="16"/>
        <w:szCs w:val="16"/>
        <w:lang w:val="pl-PL"/>
      </w:rPr>
      <w:t>1</w:t>
    </w:r>
    <w:r w:rsidR="001851C4" w:rsidRPr="00CA263E">
      <w:rPr>
        <w:rFonts w:ascii="Arial" w:hAnsi="Arial" w:cs="Arial"/>
        <w:i/>
        <w:sz w:val="16"/>
        <w:szCs w:val="16"/>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6" w:rsidRDefault="00FF4CF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1851C4">
      <w:rPr>
        <w:rFonts w:ascii="Arial" w:hAnsi="Arial" w:cs="Arial"/>
        <w:i/>
        <w:sz w:val="18"/>
        <w:szCs w:val="18"/>
      </w:rPr>
      <w:fldChar w:fldCharType="begin"/>
    </w:r>
    <w:r>
      <w:rPr>
        <w:rFonts w:ascii="Arial" w:hAnsi="Arial" w:cs="Arial"/>
        <w:i/>
        <w:sz w:val="18"/>
        <w:szCs w:val="18"/>
        <w:lang w:val="pl-PL"/>
      </w:rPr>
      <w:instrText xml:space="preserve"> PAGE </w:instrText>
    </w:r>
    <w:r w:rsidR="001851C4">
      <w:rPr>
        <w:rFonts w:ascii="Arial" w:hAnsi="Arial" w:cs="Arial"/>
        <w:i/>
        <w:sz w:val="18"/>
        <w:szCs w:val="18"/>
      </w:rPr>
      <w:fldChar w:fldCharType="separate"/>
    </w:r>
    <w:r>
      <w:rPr>
        <w:rFonts w:ascii="Arial" w:hAnsi="Arial" w:cs="Arial"/>
        <w:i/>
        <w:noProof/>
        <w:sz w:val="18"/>
        <w:szCs w:val="18"/>
        <w:lang w:val="pl-PL"/>
      </w:rPr>
      <w:t>1</w:t>
    </w:r>
    <w:r w:rsidR="001851C4">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36" w:rsidRDefault="003C6F36">
      <w:pPr>
        <w:spacing w:after="0" w:line="240" w:lineRule="auto"/>
      </w:pPr>
      <w:r>
        <w:separator/>
      </w:r>
    </w:p>
  </w:footnote>
  <w:footnote w:type="continuationSeparator" w:id="0">
    <w:p w:rsidR="003C6F36" w:rsidRDefault="003C6F36">
      <w:pPr>
        <w:spacing w:after="0" w:line="240" w:lineRule="auto"/>
      </w:pPr>
      <w:r>
        <w:continuationSeparator/>
      </w:r>
    </w:p>
  </w:footnote>
  <w:footnote w:id="1">
    <w:p w:rsidR="00FF4CF6" w:rsidRPr="00D621DC" w:rsidRDefault="00FF4CF6" w:rsidP="00FC0052">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EndPr/>
    <w:sdtContent>
      <w:p w:rsidR="00FF4CF6" w:rsidRPr="00100E12" w:rsidRDefault="00FF4CF6"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6" w:rsidRPr="0062155A" w:rsidRDefault="00FF4CF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EA2014"/>
    <w:multiLevelType w:val="hybridMultilevel"/>
    <w:tmpl w:val="9ABA7818"/>
    <w:lvl w:ilvl="0" w:tplc="04150017">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79">
    <w:nsid w:val="02BD408B"/>
    <w:multiLevelType w:val="hybridMultilevel"/>
    <w:tmpl w:val="85EC1B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8">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1">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26C743A"/>
    <w:multiLevelType w:val="hybridMultilevel"/>
    <w:tmpl w:val="EAF8BC5E"/>
    <w:lvl w:ilvl="0" w:tplc="701A0C1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0">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3">
    <w:nsid w:val="1780304C"/>
    <w:multiLevelType w:val="hybridMultilevel"/>
    <w:tmpl w:val="214A8988"/>
    <w:lvl w:ilvl="0" w:tplc="00E8402C">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8A34856"/>
    <w:multiLevelType w:val="hybridMultilevel"/>
    <w:tmpl w:val="A33A5848"/>
    <w:lvl w:ilvl="0" w:tplc="505C3BF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1">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FB3537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7C152BF"/>
    <w:multiLevelType w:val="hybridMultilevel"/>
    <w:tmpl w:val="6F30ED1C"/>
    <w:lvl w:ilvl="0" w:tplc="1C36B69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8B6153D"/>
    <w:multiLevelType w:val="hybridMultilevel"/>
    <w:tmpl w:val="D4C6274E"/>
    <w:lvl w:ilvl="0" w:tplc="6FA0AE5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7">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1">
    <w:nsid w:val="312D3D2E"/>
    <w:multiLevelType w:val="hybridMultilevel"/>
    <w:tmpl w:val="9C702188"/>
    <w:lvl w:ilvl="0" w:tplc="6CCE7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16F35B8"/>
    <w:multiLevelType w:val="hybridMultilevel"/>
    <w:tmpl w:val="440E5338"/>
    <w:lvl w:ilvl="0" w:tplc="E7BA5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5">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9">
    <w:nsid w:val="33B900E0"/>
    <w:multiLevelType w:val="hybridMultilevel"/>
    <w:tmpl w:val="6E961312"/>
    <w:name w:val="WW8Num2732322232"/>
    <w:lvl w:ilvl="0" w:tplc="691276F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1">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8C46D4E"/>
    <w:multiLevelType w:val="hybridMultilevel"/>
    <w:tmpl w:val="393C4438"/>
    <w:lvl w:ilvl="0" w:tplc="691276F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8EB5276"/>
    <w:multiLevelType w:val="hybridMultilevel"/>
    <w:tmpl w:val="7A7ECDB6"/>
    <w:lvl w:ilvl="0" w:tplc="04150011">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CC10699"/>
    <w:multiLevelType w:val="hybridMultilevel"/>
    <w:tmpl w:val="7D78EC9E"/>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3E1E35F3"/>
    <w:multiLevelType w:val="hybridMultilevel"/>
    <w:tmpl w:val="E8546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457C9C"/>
    <w:multiLevelType w:val="hybridMultilevel"/>
    <w:tmpl w:val="A2D8EA0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3">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40B527F0"/>
    <w:multiLevelType w:val="hybridMultilevel"/>
    <w:tmpl w:val="C5EEBF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19D5B8B"/>
    <w:multiLevelType w:val="hybridMultilevel"/>
    <w:tmpl w:val="6EA88D78"/>
    <w:lvl w:ilvl="0" w:tplc="1E38D61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65">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7">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1">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5F0057C5"/>
    <w:multiLevelType w:val="hybridMultilevel"/>
    <w:tmpl w:val="D69E20E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5">
    <w:nsid w:val="5F23031A"/>
    <w:multiLevelType w:val="hybridMultilevel"/>
    <w:tmpl w:val="3BE05F22"/>
    <w:lvl w:ilvl="0" w:tplc="D9484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FAC2380"/>
    <w:multiLevelType w:val="hybridMultilevel"/>
    <w:tmpl w:val="EBAE27DC"/>
    <w:lvl w:ilvl="0" w:tplc="0415000F">
      <w:start w:val="1"/>
      <w:numFmt w:val="decimal"/>
      <w:lvlText w:val="%1."/>
      <w:lvlJc w:val="left"/>
      <w:pPr>
        <w:tabs>
          <w:tab w:val="num" w:pos="360"/>
        </w:tabs>
        <w:ind w:left="360" w:hanging="360"/>
      </w:pPr>
    </w:lvl>
    <w:lvl w:ilvl="1" w:tplc="6CCE7784">
      <w:start w:val="1"/>
      <w:numFmt w:val="decimal"/>
      <w:lvlText w:val="%2)"/>
      <w:lvlJc w:val="left"/>
      <w:pPr>
        <w:tabs>
          <w:tab w:val="num" w:pos="1080"/>
        </w:tabs>
        <w:ind w:left="1080" w:hanging="360"/>
      </w:pPr>
      <w:rPr>
        <w:rFonts w:hint="default"/>
      </w:r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2EE105A"/>
    <w:multiLevelType w:val="hybridMultilevel"/>
    <w:tmpl w:val="2070AC0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63BA2FD0"/>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4F55D77"/>
    <w:multiLevelType w:val="hybridMultilevel"/>
    <w:tmpl w:val="CFA8DB2C"/>
    <w:lvl w:ilvl="0" w:tplc="C5B095D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8">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nsid w:val="699300AB"/>
    <w:multiLevelType w:val="hybridMultilevel"/>
    <w:tmpl w:val="9174733C"/>
    <w:lvl w:ilvl="0" w:tplc="7A1610FC">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B5B4258"/>
    <w:multiLevelType w:val="hybridMultilevel"/>
    <w:tmpl w:val="B77CB1CE"/>
    <w:lvl w:ilvl="0" w:tplc="2E54C21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F6E1F33"/>
    <w:multiLevelType w:val="hybridMultilevel"/>
    <w:tmpl w:val="22789D86"/>
    <w:lvl w:ilvl="0" w:tplc="232E0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9DF3766"/>
    <w:multiLevelType w:val="hybridMultilevel"/>
    <w:tmpl w:val="151C2A9E"/>
    <w:lvl w:ilvl="0" w:tplc="5486082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8"/>
  </w:num>
  <w:num w:numId="6">
    <w:abstractNumId w:val="119"/>
  </w:num>
  <w:num w:numId="7">
    <w:abstractNumId w:val="137"/>
  </w:num>
  <w:num w:numId="8">
    <w:abstractNumId w:val="129"/>
  </w:num>
  <w:num w:numId="9">
    <w:abstractNumId w:val="88"/>
  </w:num>
  <w:num w:numId="10">
    <w:abstractNumId w:val="171"/>
  </w:num>
  <w:num w:numId="11">
    <w:abstractNumId w:val="185"/>
  </w:num>
  <w:num w:numId="12">
    <w:abstractNumId w:val="167"/>
  </w:num>
  <w:num w:numId="13">
    <w:abstractNumId w:val="87"/>
  </w:num>
  <w:num w:numId="14">
    <w:abstractNumId w:val="183"/>
  </w:num>
  <w:num w:numId="15">
    <w:abstractNumId w:val="116"/>
  </w:num>
  <w:num w:numId="16">
    <w:abstractNumId w:val="100"/>
  </w:num>
  <w:num w:numId="17">
    <w:abstractNumId w:val="92"/>
  </w:num>
  <w:num w:numId="18">
    <w:abstractNumId w:val="108"/>
  </w:num>
  <w:num w:numId="19">
    <w:abstractNumId w:val="135"/>
  </w:num>
  <w:num w:numId="20">
    <w:abstractNumId w:val="95"/>
  </w:num>
  <w:num w:numId="21">
    <w:abstractNumId w:val="117"/>
  </w:num>
  <w:num w:numId="22">
    <w:abstractNumId w:val="161"/>
  </w:num>
  <w:num w:numId="23">
    <w:abstractNumId w:val="190"/>
  </w:num>
  <w:num w:numId="24">
    <w:abstractNumId w:val="127"/>
  </w:num>
  <w:num w:numId="25">
    <w:abstractNumId w:val="128"/>
  </w:num>
  <w:num w:numId="26">
    <w:abstractNumId w:val="93"/>
  </w:num>
  <w:num w:numId="27">
    <w:abstractNumId w:val="77"/>
  </w:num>
  <w:num w:numId="28">
    <w:abstractNumId w:val="104"/>
  </w:num>
  <w:num w:numId="29">
    <w:abstractNumId w:val="194"/>
  </w:num>
  <w:num w:numId="30">
    <w:abstractNumId w:val="160"/>
  </w:num>
  <w:num w:numId="31">
    <w:abstractNumId w:val="178"/>
  </w:num>
  <w:num w:numId="32">
    <w:abstractNumId w:val="179"/>
  </w:num>
  <w:num w:numId="33">
    <w:abstractNumId w:val="186"/>
  </w:num>
  <w:num w:numId="34">
    <w:abstractNumId w:val="154"/>
  </w:num>
  <w:num w:numId="35">
    <w:abstractNumId w:val="162"/>
  </w:num>
  <w:num w:numId="36">
    <w:abstractNumId w:val="80"/>
  </w:num>
  <w:num w:numId="37">
    <w:abstractNumId w:val="111"/>
  </w:num>
  <w:num w:numId="38">
    <w:abstractNumId w:val="121"/>
  </w:num>
  <w:num w:numId="39">
    <w:abstractNumId w:val="201"/>
  </w:num>
  <w:num w:numId="40">
    <w:abstractNumId w:val="151"/>
  </w:num>
  <w:num w:numId="41">
    <w:abstractNumId w:val="99"/>
  </w:num>
  <w:num w:numId="42">
    <w:abstractNumId w:val="172"/>
  </w:num>
  <w:num w:numId="43">
    <w:abstractNumId w:val="118"/>
  </w:num>
  <w:num w:numId="44">
    <w:abstractNumId w:val="96"/>
  </w:num>
  <w:num w:numId="45">
    <w:abstractNumId w:val="193"/>
  </w:num>
  <w:num w:numId="46">
    <w:abstractNumId w:val="163"/>
  </w:num>
  <w:num w:numId="47">
    <w:abstractNumId w:val="166"/>
  </w:num>
  <w:num w:numId="48">
    <w:abstractNumId w:val="83"/>
  </w:num>
  <w:num w:numId="49">
    <w:abstractNumId w:val="86"/>
  </w:num>
  <w:num w:numId="50">
    <w:abstractNumId w:val="76"/>
  </w:num>
  <w:num w:numId="51">
    <w:abstractNumId w:val="130"/>
  </w:num>
  <w:num w:numId="52">
    <w:abstractNumId w:val="81"/>
  </w:num>
  <w:num w:numId="53">
    <w:abstractNumId w:val="110"/>
  </w:num>
  <w:num w:numId="54">
    <w:abstractNumId w:val="109"/>
  </w:num>
  <w:num w:numId="55">
    <w:abstractNumId w:val="148"/>
  </w:num>
  <w:num w:numId="56">
    <w:abstractNumId w:val="112"/>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6"/>
  </w:num>
  <w:num w:numId="61">
    <w:abstractNumId w:val="91"/>
  </w:num>
  <w:num w:numId="62">
    <w:abstractNumId w:val="78"/>
  </w:num>
  <w:num w:numId="63">
    <w:abstractNumId w:val="144"/>
  </w:num>
  <w:num w:numId="64">
    <w:abstractNumId w:val="102"/>
  </w:num>
  <w:num w:numId="65">
    <w:abstractNumId w:val="143"/>
  </w:num>
  <w:num w:numId="66">
    <w:abstractNumId w:val="152"/>
  </w:num>
  <w:num w:numId="67">
    <w:abstractNumId w:val="122"/>
  </w:num>
  <w:num w:numId="68">
    <w:abstractNumId w:val="103"/>
  </w:num>
  <w:num w:numId="69">
    <w:abstractNumId w:val="174"/>
  </w:num>
  <w:num w:numId="70">
    <w:abstractNumId w:val="191"/>
  </w:num>
  <w:num w:numId="71">
    <w:abstractNumId w:val="156"/>
  </w:num>
  <w:num w:numId="72">
    <w:abstractNumId w:val="107"/>
  </w:num>
  <w:num w:numId="73">
    <w:abstractNumId w:val="79"/>
  </w:num>
  <w:num w:numId="74">
    <w:abstractNumId w:val="155"/>
  </w:num>
  <w:num w:numId="75">
    <w:abstractNumId w:val="177"/>
  </w:num>
  <w:num w:numId="7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6"/>
  </w:num>
  <w:num w:numId="78">
    <w:abstractNumId w:val="169"/>
  </w:num>
  <w:num w:numId="79">
    <w:abstractNumId w:val="188"/>
  </w:num>
  <w:num w:numId="80">
    <w:abstractNumId w:val="82"/>
  </w:num>
  <w:num w:numId="81">
    <w:abstractNumId w:val="181"/>
  </w:num>
  <w:num w:numId="82">
    <w:abstractNumId w:val="141"/>
  </w:num>
  <w:num w:numId="83">
    <w:abstractNumId w:val="189"/>
  </w:num>
  <w:num w:numId="84">
    <w:abstractNumId w:val="195"/>
  </w:num>
  <w:num w:numId="85">
    <w:abstractNumId w:val="123"/>
  </w:num>
  <w:num w:numId="86">
    <w:abstractNumId w:val="175"/>
  </w:num>
  <w:num w:numId="87">
    <w:abstractNumId w:val="98"/>
  </w:num>
  <w:num w:numId="88">
    <w:abstractNumId w:val="142"/>
  </w:num>
  <w:num w:numId="89">
    <w:abstractNumId w:val="182"/>
  </w:num>
  <w:num w:numId="90">
    <w:abstractNumId w:val="114"/>
  </w:num>
  <w:num w:numId="91">
    <w:abstractNumId w:val="149"/>
  </w:num>
  <w:num w:numId="92">
    <w:abstractNumId w:val="131"/>
  </w:num>
  <w:num w:numId="93">
    <w:abstractNumId w:val="150"/>
  </w:num>
  <w:num w:numId="94">
    <w:abstractNumId w:val="200"/>
  </w:num>
  <w:num w:numId="95">
    <w:abstractNumId w:val="132"/>
  </w:num>
  <w:num w:numId="96">
    <w:abstractNumId w:val="146"/>
  </w:num>
  <w:num w:numId="97">
    <w:abstractNumId w:val="1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7"/>
    <w:rsid w:val="00000342"/>
    <w:rsid w:val="00000404"/>
    <w:rsid w:val="000077E5"/>
    <w:rsid w:val="000106C2"/>
    <w:rsid w:val="0001420F"/>
    <w:rsid w:val="000161D6"/>
    <w:rsid w:val="0001791C"/>
    <w:rsid w:val="000216E0"/>
    <w:rsid w:val="0003040C"/>
    <w:rsid w:val="00030556"/>
    <w:rsid w:val="00030CA5"/>
    <w:rsid w:val="0003219A"/>
    <w:rsid w:val="00033D9B"/>
    <w:rsid w:val="00035A6D"/>
    <w:rsid w:val="00036CFA"/>
    <w:rsid w:val="0004039C"/>
    <w:rsid w:val="000423DD"/>
    <w:rsid w:val="00050FE8"/>
    <w:rsid w:val="000537C8"/>
    <w:rsid w:val="00054561"/>
    <w:rsid w:val="00056C22"/>
    <w:rsid w:val="00060CF7"/>
    <w:rsid w:val="00060FFE"/>
    <w:rsid w:val="00067CD7"/>
    <w:rsid w:val="00067F50"/>
    <w:rsid w:val="00070F44"/>
    <w:rsid w:val="00071AE8"/>
    <w:rsid w:val="0007359A"/>
    <w:rsid w:val="0007421E"/>
    <w:rsid w:val="00074E94"/>
    <w:rsid w:val="00077DA0"/>
    <w:rsid w:val="00080535"/>
    <w:rsid w:val="0008137F"/>
    <w:rsid w:val="000813D1"/>
    <w:rsid w:val="00085109"/>
    <w:rsid w:val="00085EF9"/>
    <w:rsid w:val="00090E69"/>
    <w:rsid w:val="0009159C"/>
    <w:rsid w:val="00091D3E"/>
    <w:rsid w:val="00092DC7"/>
    <w:rsid w:val="00094BDA"/>
    <w:rsid w:val="000961B4"/>
    <w:rsid w:val="00097A43"/>
    <w:rsid w:val="000A026E"/>
    <w:rsid w:val="000A05A7"/>
    <w:rsid w:val="000A3377"/>
    <w:rsid w:val="000A491C"/>
    <w:rsid w:val="000A526E"/>
    <w:rsid w:val="000A6247"/>
    <w:rsid w:val="000B0A75"/>
    <w:rsid w:val="000B3A19"/>
    <w:rsid w:val="000B5418"/>
    <w:rsid w:val="000C4622"/>
    <w:rsid w:val="000C4C87"/>
    <w:rsid w:val="000D1C33"/>
    <w:rsid w:val="000D1F67"/>
    <w:rsid w:val="000E0357"/>
    <w:rsid w:val="000E19EF"/>
    <w:rsid w:val="000E38C0"/>
    <w:rsid w:val="000E3991"/>
    <w:rsid w:val="000E422D"/>
    <w:rsid w:val="000E54E8"/>
    <w:rsid w:val="000E5853"/>
    <w:rsid w:val="000E58D1"/>
    <w:rsid w:val="000E601B"/>
    <w:rsid w:val="000E6101"/>
    <w:rsid w:val="000E6CE5"/>
    <w:rsid w:val="000F0541"/>
    <w:rsid w:val="000F3D23"/>
    <w:rsid w:val="000F4CC4"/>
    <w:rsid w:val="000F4DE5"/>
    <w:rsid w:val="000F6A4E"/>
    <w:rsid w:val="000F78EF"/>
    <w:rsid w:val="000F7E8F"/>
    <w:rsid w:val="00100E12"/>
    <w:rsid w:val="00102314"/>
    <w:rsid w:val="001039E8"/>
    <w:rsid w:val="00104648"/>
    <w:rsid w:val="001053F7"/>
    <w:rsid w:val="00111612"/>
    <w:rsid w:val="00112A17"/>
    <w:rsid w:val="00112ADA"/>
    <w:rsid w:val="00115709"/>
    <w:rsid w:val="00122324"/>
    <w:rsid w:val="00125C07"/>
    <w:rsid w:val="00125D14"/>
    <w:rsid w:val="001264CC"/>
    <w:rsid w:val="00131ADE"/>
    <w:rsid w:val="001357D4"/>
    <w:rsid w:val="00135E5F"/>
    <w:rsid w:val="0013700A"/>
    <w:rsid w:val="00137AE7"/>
    <w:rsid w:val="00142FA1"/>
    <w:rsid w:val="0014503D"/>
    <w:rsid w:val="00146111"/>
    <w:rsid w:val="00153527"/>
    <w:rsid w:val="0015430C"/>
    <w:rsid w:val="0015439D"/>
    <w:rsid w:val="00154890"/>
    <w:rsid w:val="00154D7C"/>
    <w:rsid w:val="00155231"/>
    <w:rsid w:val="00160A27"/>
    <w:rsid w:val="001611AF"/>
    <w:rsid w:val="00165D92"/>
    <w:rsid w:val="00166FD8"/>
    <w:rsid w:val="00167A4C"/>
    <w:rsid w:val="001754D9"/>
    <w:rsid w:val="001765B4"/>
    <w:rsid w:val="00183E54"/>
    <w:rsid w:val="001851C4"/>
    <w:rsid w:val="00186ED8"/>
    <w:rsid w:val="001876A9"/>
    <w:rsid w:val="00191D1E"/>
    <w:rsid w:val="00193D06"/>
    <w:rsid w:val="00196DCA"/>
    <w:rsid w:val="001A141D"/>
    <w:rsid w:val="001A1579"/>
    <w:rsid w:val="001A40C2"/>
    <w:rsid w:val="001A4E81"/>
    <w:rsid w:val="001B1DEE"/>
    <w:rsid w:val="001B3DF4"/>
    <w:rsid w:val="001B6493"/>
    <w:rsid w:val="001B6AA1"/>
    <w:rsid w:val="001B7BC1"/>
    <w:rsid w:val="001C1B87"/>
    <w:rsid w:val="001C1D38"/>
    <w:rsid w:val="001C60C6"/>
    <w:rsid w:val="001C619B"/>
    <w:rsid w:val="001C63C5"/>
    <w:rsid w:val="001C7774"/>
    <w:rsid w:val="001D1256"/>
    <w:rsid w:val="001D171F"/>
    <w:rsid w:val="001E4C39"/>
    <w:rsid w:val="001E5E22"/>
    <w:rsid w:val="001E64FB"/>
    <w:rsid w:val="001F08D6"/>
    <w:rsid w:val="001F1A7F"/>
    <w:rsid w:val="001F2E31"/>
    <w:rsid w:val="001F3306"/>
    <w:rsid w:val="00201404"/>
    <w:rsid w:val="0020230E"/>
    <w:rsid w:val="00206933"/>
    <w:rsid w:val="00206A58"/>
    <w:rsid w:val="00206CCF"/>
    <w:rsid w:val="002073BA"/>
    <w:rsid w:val="00207729"/>
    <w:rsid w:val="00211C13"/>
    <w:rsid w:val="002128CC"/>
    <w:rsid w:val="00213563"/>
    <w:rsid w:val="00214865"/>
    <w:rsid w:val="0021632E"/>
    <w:rsid w:val="00223070"/>
    <w:rsid w:val="0022331B"/>
    <w:rsid w:val="0023023C"/>
    <w:rsid w:val="00231249"/>
    <w:rsid w:val="00231871"/>
    <w:rsid w:val="00234210"/>
    <w:rsid w:val="00234430"/>
    <w:rsid w:val="00235D63"/>
    <w:rsid w:val="002367D0"/>
    <w:rsid w:val="00237089"/>
    <w:rsid w:val="002378E2"/>
    <w:rsid w:val="00241305"/>
    <w:rsid w:val="002413F6"/>
    <w:rsid w:val="00242258"/>
    <w:rsid w:val="00242629"/>
    <w:rsid w:val="00242BD5"/>
    <w:rsid w:val="00247A3E"/>
    <w:rsid w:val="00250BD7"/>
    <w:rsid w:val="0025112E"/>
    <w:rsid w:val="00251CF5"/>
    <w:rsid w:val="002523F2"/>
    <w:rsid w:val="00252479"/>
    <w:rsid w:val="00252DAC"/>
    <w:rsid w:val="00254BF8"/>
    <w:rsid w:val="00254F3B"/>
    <w:rsid w:val="00260AED"/>
    <w:rsid w:val="00265218"/>
    <w:rsid w:val="00273F0C"/>
    <w:rsid w:val="00275FF5"/>
    <w:rsid w:val="002805DB"/>
    <w:rsid w:val="00282AE8"/>
    <w:rsid w:val="00283B1D"/>
    <w:rsid w:val="00285113"/>
    <w:rsid w:val="00296A60"/>
    <w:rsid w:val="00296DF1"/>
    <w:rsid w:val="00296F0B"/>
    <w:rsid w:val="002A0911"/>
    <w:rsid w:val="002A1325"/>
    <w:rsid w:val="002A1528"/>
    <w:rsid w:val="002A29D1"/>
    <w:rsid w:val="002A2DE8"/>
    <w:rsid w:val="002A2EB9"/>
    <w:rsid w:val="002A37CA"/>
    <w:rsid w:val="002A3D2C"/>
    <w:rsid w:val="002A3FD1"/>
    <w:rsid w:val="002A6328"/>
    <w:rsid w:val="002A67AB"/>
    <w:rsid w:val="002A764F"/>
    <w:rsid w:val="002B0D0E"/>
    <w:rsid w:val="002B0FFB"/>
    <w:rsid w:val="002B26B2"/>
    <w:rsid w:val="002B7941"/>
    <w:rsid w:val="002B7D45"/>
    <w:rsid w:val="002C0C14"/>
    <w:rsid w:val="002C62D8"/>
    <w:rsid w:val="002D2955"/>
    <w:rsid w:val="002D3CF0"/>
    <w:rsid w:val="002E0269"/>
    <w:rsid w:val="002E119C"/>
    <w:rsid w:val="002E20AE"/>
    <w:rsid w:val="002E23FC"/>
    <w:rsid w:val="002E25CD"/>
    <w:rsid w:val="002E41AB"/>
    <w:rsid w:val="002E7395"/>
    <w:rsid w:val="002F0ED6"/>
    <w:rsid w:val="002F548C"/>
    <w:rsid w:val="00301BEF"/>
    <w:rsid w:val="0030663A"/>
    <w:rsid w:val="003067BA"/>
    <w:rsid w:val="00306F51"/>
    <w:rsid w:val="003072D8"/>
    <w:rsid w:val="00310554"/>
    <w:rsid w:val="003113FD"/>
    <w:rsid w:val="003119FC"/>
    <w:rsid w:val="00311E80"/>
    <w:rsid w:val="00311FC6"/>
    <w:rsid w:val="003121EA"/>
    <w:rsid w:val="00312B8F"/>
    <w:rsid w:val="00323AB0"/>
    <w:rsid w:val="0032498F"/>
    <w:rsid w:val="003256EC"/>
    <w:rsid w:val="00326980"/>
    <w:rsid w:val="0033274E"/>
    <w:rsid w:val="00342F65"/>
    <w:rsid w:val="00343C90"/>
    <w:rsid w:val="003523C0"/>
    <w:rsid w:val="00352A22"/>
    <w:rsid w:val="00355A95"/>
    <w:rsid w:val="00355F6A"/>
    <w:rsid w:val="00356033"/>
    <w:rsid w:val="00362D11"/>
    <w:rsid w:val="00363559"/>
    <w:rsid w:val="00364044"/>
    <w:rsid w:val="0036428D"/>
    <w:rsid w:val="00364A11"/>
    <w:rsid w:val="003666F4"/>
    <w:rsid w:val="00372E90"/>
    <w:rsid w:val="00374087"/>
    <w:rsid w:val="00374819"/>
    <w:rsid w:val="00381FC2"/>
    <w:rsid w:val="003837ED"/>
    <w:rsid w:val="00384B65"/>
    <w:rsid w:val="00384BCD"/>
    <w:rsid w:val="003938B9"/>
    <w:rsid w:val="003A0A6B"/>
    <w:rsid w:val="003A0AB0"/>
    <w:rsid w:val="003A0E9A"/>
    <w:rsid w:val="003A3F2C"/>
    <w:rsid w:val="003A46FD"/>
    <w:rsid w:val="003A4EEB"/>
    <w:rsid w:val="003A5358"/>
    <w:rsid w:val="003A70F4"/>
    <w:rsid w:val="003A76FC"/>
    <w:rsid w:val="003A7996"/>
    <w:rsid w:val="003A7D8E"/>
    <w:rsid w:val="003B1C98"/>
    <w:rsid w:val="003B36EC"/>
    <w:rsid w:val="003B45BE"/>
    <w:rsid w:val="003B5BFB"/>
    <w:rsid w:val="003C119C"/>
    <w:rsid w:val="003C36F5"/>
    <w:rsid w:val="003C5445"/>
    <w:rsid w:val="003C6F36"/>
    <w:rsid w:val="003D1435"/>
    <w:rsid w:val="003D3584"/>
    <w:rsid w:val="003D5606"/>
    <w:rsid w:val="003D6B99"/>
    <w:rsid w:val="003D6BDF"/>
    <w:rsid w:val="003D6BE9"/>
    <w:rsid w:val="003D7868"/>
    <w:rsid w:val="003E081B"/>
    <w:rsid w:val="003E1718"/>
    <w:rsid w:val="003E263A"/>
    <w:rsid w:val="003E30C1"/>
    <w:rsid w:val="003E7228"/>
    <w:rsid w:val="003E7B5B"/>
    <w:rsid w:val="003F02DA"/>
    <w:rsid w:val="003F0818"/>
    <w:rsid w:val="003F200E"/>
    <w:rsid w:val="003F44AB"/>
    <w:rsid w:val="0040438E"/>
    <w:rsid w:val="004106D3"/>
    <w:rsid w:val="00410C05"/>
    <w:rsid w:val="004117DA"/>
    <w:rsid w:val="00411830"/>
    <w:rsid w:val="00412A86"/>
    <w:rsid w:val="00413892"/>
    <w:rsid w:val="00413F57"/>
    <w:rsid w:val="0041424F"/>
    <w:rsid w:val="0041588D"/>
    <w:rsid w:val="004163B7"/>
    <w:rsid w:val="00417A6F"/>
    <w:rsid w:val="00422217"/>
    <w:rsid w:val="004240FD"/>
    <w:rsid w:val="004241A7"/>
    <w:rsid w:val="004311D6"/>
    <w:rsid w:val="00432E5D"/>
    <w:rsid w:val="00435962"/>
    <w:rsid w:val="00435D7B"/>
    <w:rsid w:val="004400E1"/>
    <w:rsid w:val="00442D30"/>
    <w:rsid w:val="004447D9"/>
    <w:rsid w:val="004461E3"/>
    <w:rsid w:val="00446C0B"/>
    <w:rsid w:val="00451228"/>
    <w:rsid w:val="00451498"/>
    <w:rsid w:val="0045247A"/>
    <w:rsid w:val="004555F7"/>
    <w:rsid w:val="004556C6"/>
    <w:rsid w:val="00457EB8"/>
    <w:rsid w:val="00460B01"/>
    <w:rsid w:val="004616F2"/>
    <w:rsid w:val="0046262F"/>
    <w:rsid w:val="00462FB2"/>
    <w:rsid w:val="0046312B"/>
    <w:rsid w:val="004641E0"/>
    <w:rsid w:val="00466AD5"/>
    <w:rsid w:val="00470A30"/>
    <w:rsid w:val="00472AEC"/>
    <w:rsid w:val="004749E7"/>
    <w:rsid w:val="00475DF4"/>
    <w:rsid w:val="00485B33"/>
    <w:rsid w:val="00486D2D"/>
    <w:rsid w:val="004902B5"/>
    <w:rsid w:val="00491FF5"/>
    <w:rsid w:val="0049331B"/>
    <w:rsid w:val="00494083"/>
    <w:rsid w:val="004A47F4"/>
    <w:rsid w:val="004A67B4"/>
    <w:rsid w:val="004A74F2"/>
    <w:rsid w:val="004B5457"/>
    <w:rsid w:val="004B6F67"/>
    <w:rsid w:val="004C01C6"/>
    <w:rsid w:val="004C081B"/>
    <w:rsid w:val="004C12FB"/>
    <w:rsid w:val="004C1D58"/>
    <w:rsid w:val="004C2126"/>
    <w:rsid w:val="004C296A"/>
    <w:rsid w:val="004C340A"/>
    <w:rsid w:val="004C3AE3"/>
    <w:rsid w:val="004C3BF4"/>
    <w:rsid w:val="004C5335"/>
    <w:rsid w:val="004C7560"/>
    <w:rsid w:val="004D222A"/>
    <w:rsid w:val="004D26D0"/>
    <w:rsid w:val="004D35C2"/>
    <w:rsid w:val="004D62EF"/>
    <w:rsid w:val="004D7900"/>
    <w:rsid w:val="004D7D7D"/>
    <w:rsid w:val="004E001A"/>
    <w:rsid w:val="004E18D7"/>
    <w:rsid w:val="004E30AB"/>
    <w:rsid w:val="004E3248"/>
    <w:rsid w:val="004E4289"/>
    <w:rsid w:val="004E5987"/>
    <w:rsid w:val="004F0396"/>
    <w:rsid w:val="004F088B"/>
    <w:rsid w:val="004F6A48"/>
    <w:rsid w:val="0050239C"/>
    <w:rsid w:val="005029DE"/>
    <w:rsid w:val="0050383A"/>
    <w:rsid w:val="0050456B"/>
    <w:rsid w:val="005123B5"/>
    <w:rsid w:val="005129A0"/>
    <w:rsid w:val="00512DE2"/>
    <w:rsid w:val="00513B8E"/>
    <w:rsid w:val="00520B99"/>
    <w:rsid w:val="00521541"/>
    <w:rsid w:val="00522A1B"/>
    <w:rsid w:val="0052354E"/>
    <w:rsid w:val="00523DC3"/>
    <w:rsid w:val="00526731"/>
    <w:rsid w:val="00530698"/>
    <w:rsid w:val="0053130A"/>
    <w:rsid w:val="0053572F"/>
    <w:rsid w:val="0054017B"/>
    <w:rsid w:val="00542C44"/>
    <w:rsid w:val="00545D8E"/>
    <w:rsid w:val="00547618"/>
    <w:rsid w:val="00554E17"/>
    <w:rsid w:val="00555180"/>
    <w:rsid w:val="00556FE1"/>
    <w:rsid w:val="00565104"/>
    <w:rsid w:val="005658C7"/>
    <w:rsid w:val="00566129"/>
    <w:rsid w:val="0056667E"/>
    <w:rsid w:val="0056734F"/>
    <w:rsid w:val="00570740"/>
    <w:rsid w:val="0057308E"/>
    <w:rsid w:val="00573C10"/>
    <w:rsid w:val="00577C7E"/>
    <w:rsid w:val="00585072"/>
    <w:rsid w:val="00585224"/>
    <w:rsid w:val="00585EE7"/>
    <w:rsid w:val="00586999"/>
    <w:rsid w:val="00586C97"/>
    <w:rsid w:val="00587DAB"/>
    <w:rsid w:val="0059021D"/>
    <w:rsid w:val="0059177F"/>
    <w:rsid w:val="00592CF5"/>
    <w:rsid w:val="00596130"/>
    <w:rsid w:val="00596788"/>
    <w:rsid w:val="005A1C66"/>
    <w:rsid w:val="005A551B"/>
    <w:rsid w:val="005B01A7"/>
    <w:rsid w:val="005B2812"/>
    <w:rsid w:val="005B52E2"/>
    <w:rsid w:val="005B5CE0"/>
    <w:rsid w:val="005B79B6"/>
    <w:rsid w:val="005C1EB5"/>
    <w:rsid w:val="005C2132"/>
    <w:rsid w:val="005C4B3B"/>
    <w:rsid w:val="005C63F1"/>
    <w:rsid w:val="005D2271"/>
    <w:rsid w:val="005D4F02"/>
    <w:rsid w:val="005D52F4"/>
    <w:rsid w:val="005E127F"/>
    <w:rsid w:val="005E2472"/>
    <w:rsid w:val="005E58DB"/>
    <w:rsid w:val="005E59D3"/>
    <w:rsid w:val="005E5B82"/>
    <w:rsid w:val="005E6A50"/>
    <w:rsid w:val="005F0C2F"/>
    <w:rsid w:val="005F1916"/>
    <w:rsid w:val="005F2845"/>
    <w:rsid w:val="005F5325"/>
    <w:rsid w:val="005F5C71"/>
    <w:rsid w:val="005F7A9A"/>
    <w:rsid w:val="0060120C"/>
    <w:rsid w:val="00601B18"/>
    <w:rsid w:val="0060222A"/>
    <w:rsid w:val="006036C8"/>
    <w:rsid w:val="00606FC2"/>
    <w:rsid w:val="006079BA"/>
    <w:rsid w:val="0061165B"/>
    <w:rsid w:val="00611717"/>
    <w:rsid w:val="00615A8C"/>
    <w:rsid w:val="00616296"/>
    <w:rsid w:val="006173CE"/>
    <w:rsid w:val="00620895"/>
    <w:rsid w:val="006214EA"/>
    <w:rsid w:val="0062155A"/>
    <w:rsid w:val="006219D4"/>
    <w:rsid w:val="00623A51"/>
    <w:rsid w:val="006267CA"/>
    <w:rsid w:val="006276E4"/>
    <w:rsid w:val="00632706"/>
    <w:rsid w:val="006355B8"/>
    <w:rsid w:val="006374BA"/>
    <w:rsid w:val="00637B19"/>
    <w:rsid w:val="00640D8A"/>
    <w:rsid w:val="00641F05"/>
    <w:rsid w:val="00643255"/>
    <w:rsid w:val="0064339E"/>
    <w:rsid w:val="00643974"/>
    <w:rsid w:val="00644C5D"/>
    <w:rsid w:val="00645E75"/>
    <w:rsid w:val="00647804"/>
    <w:rsid w:val="00651A5A"/>
    <w:rsid w:val="00653059"/>
    <w:rsid w:val="006531E3"/>
    <w:rsid w:val="006613E8"/>
    <w:rsid w:val="00662234"/>
    <w:rsid w:val="00664AB5"/>
    <w:rsid w:val="00664C88"/>
    <w:rsid w:val="00665B3B"/>
    <w:rsid w:val="00665B99"/>
    <w:rsid w:val="00665CE3"/>
    <w:rsid w:val="00667F11"/>
    <w:rsid w:val="00670328"/>
    <w:rsid w:val="006707B6"/>
    <w:rsid w:val="006740F0"/>
    <w:rsid w:val="0067436E"/>
    <w:rsid w:val="00675727"/>
    <w:rsid w:val="006765BE"/>
    <w:rsid w:val="0067687A"/>
    <w:rsid w:val="006831AE"/>
    <w:rsid w:val="00684843"/>
    <w:rsid w:val="00684BA7"/>
    <w:rsid w:val="00685753"/>
    <w:rsid w:val="00690413"/>
    <w:rsid w:val="0069078D"/>
    <w:rsid w:val="0069119D"/>
    <w:rsid w:val="006911D5"/>
    <w:rsid w:val="00692A8C"/>
    <w:rsid w:val="00694740"/>
    <w:rsid w:val="006978C2"/>
    <w:rsid w:val="006A0E2C"/>
    <w:rsid w:val="006A45DF"/>
    <w:rsid w:val="006B01E8"/>
    <w:rsid w:val="006B13FA"/>
    <w:rsid w:val="006B1B79"/>
    <w:rsid w:val="006B4FFD"/>
    <w:rsid w:val="006B5497"/>
    <w:rsid w:val="006B6DD9"/>
    <w:rsid w:val="006B7B22"/>
    <w:rsid w:val="006C2C11"/>
    <w:rsid w:val="006C75FE"/>
    <w:rsid w:val="006D0E92"/>
    <w:rsid w:val="006D0F98"/>
    <w:rsid w:val="006D1908"/>
    <w:rsid w:val="006D1FD9"/>
    <w:rsid w:val="006D3683"/>
    <w:rsid w:val="006D43B9"/>
    <w:rsid w:val="006D58B2"/>
    <w:rsid w:val="006D6DEB"/>
    <w:rsid w:val="006D71C0"/>
    <w:rsid w:val="006E0923"/>
    <w:rsid w:val="006E0AB6"/>
    <w:rsid w:val="006E3780"/>
    <w:rsid w:val="006E4973"/>
    <w:rsid w:val="006E63F6"/>
    <w:rsid w:val="006F3D74"/>
    <w:rsid w:val="006F3E66"/>
    <w:rsid w:val="006F73F3"/>
    <w:rsid w:val="00702B82"/>
    <w:rsid w:val="00702BC5"/>
    <w:rsid w:val="00703619"/>
    <w:rsid w:val="007045AF"/>
    <w:rsid w:val="00704EF3"/>
    <w:rsid w:val="00710203"/>
    <w:rsid w:val="007109CA"/>
    <w:rsid w:val="007173C4"/>
    <w:rsid w:val="00720832"/>
    <w:rsid w:val="00722188"/>
    <w:rsid w:val="00722566"/>
    <w:rsid w:val="007235CE"/>
    <w:rsid w:val="007237B0"/>
    <w:rsid w:val="00723E9F"/>
    <w:rsid w:val="00725CC7"/>
    <w:rsid w:val="00726A3F"/>
    <w:rsid w:val="00732B7F"/>
    <w:rsid w:val="0074230B"/>
    <w:rsid w:val="00744C9B"/>
    <w:rsid w:val="007512BD"/>
    <w:rsid w:val="00752DEE"/>
    <w:rsid w:val="00754B6D"/>
    <w:rsid w:val="007565D3"/>
    <w:rsid w:val="00756F69"/>
    <w:rsid w:val="0075729E"/>
    <w:rsid w:val="00762433"/>
    <w:rsid w:val="007624AC"/>
    <w:rsid w:val="00767CFF"/>
    <w:rsid w:val="00770118"/>
    <w:rsid w:val="00771029"/>
    <w:rsid w:val="00772297"/>
    <w:rsid w:val="00772C5E"/>
    <w:rsid w:val="00772C66"/>
    <w:rsid w:val="00773C43"/>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D0BEB"/>
    <w:rsid w:val="007D67F0"/>
    <w:rsid w:val="007D70DD"/>
    <w:rsid w:val="007E019A"/>
    <w:rsid w:val="007E28EC"/>
    <w:rsid w:val="007E375A"/>
    <w:rsid w:val="007E3E33"/>
    <w:rsid w:val="007E60E6"/>
    <w:rsid w:val="007F0DCA"/>
    <w:rsid w:val="007F450C"/>
    <w:rsid w:val="007F607A"/>
    <w:rsid w:val="007F6880"/>
    <w:rsid w:val="00801763"/>
    <w:rsid w:val="0080247A"/>
    <w:rsid w:val="00804765"/>
    <w:rsid w:val="00807F7A"/>
    <w:rsid w:val="0081168B"/>
    <w:rsid w:val="00811943"/>
    <w:rsid w:val="00813E9B"/>
    <w:rsid w:val="00814A5D"/>
    <w:rsid w:val="00816535"/>
    <w:rsid w:val="00817A78"/>
    <w:rsid w:val="00821F48"/>
    <w:rsid w:val="00822AA1"/>
    <w:rsid w:val="008257A1"/>
    <w:rsid w:val="008326F4"/>
    <w:rsid w:val="00832B96"/>
    <w:rsid w:val="008332C3"/>
    <w:rsid w:val="0083346B"/>
    <w:rsid w:val="00834668"/>
    <w:rsid w:val="00835107"/>
    <w:rsid w:val="00836932"/>
    <w:rsid w:val="00841DB8"/>
    <w:rsid w:val="0084223D"/>
    <w:rsid w:val="008442E8"/>
    <w:rsid w:val="0085055E"/>
    <w:rsid w:val="00852DAC"/>
    <w:rsid w:val="00853582"/>
    <w:rsid w:val="00854797"/>
    <w:rsid w:val="00854BD3"/>
    <w:rsid w:val="00860778"/>
    <w:rsid w:val="00860A0E"/>
    <w:rsid w:val="008635CB"/>
    <w:rsid w:val="00863BF9"/>
    <w:rsid w:val="0086627B"/>
    <w:rsid w:val="0086724C"/>
    <w:rsid w:val="0087039A"/>
    <w:rsid w:val="00870D1C"/>
    <w:rsid w:val="008727AE"/>
    <w:rsid w:val="00873925"/>
    <w:rsid w:val="00873AFF"/>
    <w:rsid w:val="00875405"/>
    <w:rsid w:val="00875973"/>
    <w:rsid w:val="008777E1"/>
    <w:rsid w:val="008802C2"/>
    <w:rsid w:val="008819D7"/>
    <w:rsid w:val="0088374E"/>
    <w:rsid w:val="00883DDD"/>
    <w:rsid w:val="00884433"/>
    <w:rsid w:val="008846D8"/>
    <w:rsid w:val="008858DB"/>
    <w:rsid w:val="0088620E"/>
    <w:rsid w:val="00886ECF"/>
    <w:rsid w:val="008870E6"/>
    <w:rsid w:val="00887EDF"/>
    <w:rsid w:val="00891280"/>
    <w:rsid w:val="008920CA"/>
    <w:rsid w:val="00894C10"/>
    <w:rsid w:val="00895284"/>
    <w:rsid w:val="008A027E"/>
    <w:rsid w:val="008A2732"/>
    <w:rsid w:val="008A2BB8"/>
    <w:rsid w:val="008A4770"/>
    <w:rsid w:val="008A4813"/>
    <w:rsid w:val="008A6F41"/>
    <w:rsid w:val="008B04FD"/>
    <w:rsid w:val="008B1F0F"/>
    <w:rsid w:val="008B29E1"/>
    <w:rsid w:val="008B445C"/>
    <w:rsid w:val="008B5505"/>
    <w:rsid w:val="008B6504"/>
    <w:rsid w:val="008B6812"/>
    <w:rsid w:val="008B7C14"/>
    <w:rsid w:val="008C0070"/>
    <w:rsid w:val="008C13DF"/>
    <w:rsid w:val="008C552B"/>
    <w:rsid w:val="008C5C88"/>
    <w:rsid w:val="008C7B55"/>
    <w:rsid w:val="008D01F5"/>
    <w:rsid w:val="008D1CE4"/>
    <w:rsid w:val="008D1DCA"/>
    <w:rsid w:val="008D3E8A"/>
    <w:rsid w:val="008D69D3"/>
    <w:rsid w:val="008E011F"/>
    <w:rsid w:val="008E4407"/>
    <w:rsid w:val="008E53A2"/>
    <w:rsid w:val="008E79AB"/>
    <w:rsid w:val="008F015C"/>
    <w:rsid w:val="008F0B59"/>
    <w:rsid w:val="008F1680"/>
    <w:rsid w:val="008F5B74"/>
    <w:rsid w:val="008F68F8"/>
    <w:rsid w:val="008F6D17"/>
    <w:rsid w:val="008F7FD7"/>
    <w:rsid w:val="009001D3"/>
    <w:rsid w:val="0090349F"/>
    <w:rsid w:val="00903A97"/>
    <w:rsid w:val="00907518"/>
    <w:rsid w:val="00907F20"/>
    <w:rsid w:val="009100DC"/>
    <w:rsid w:val="00910934"/>
    <w:rsid w:val="0092032D"/>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37858"/>
    <w:rsid w:val="00940E6C"/>
    <w:rsid w:val="00946366"/>
    <w:rsid w:val="00946CEE"/>
    <w:rsid w:val="00946EFA"/>
    <w:rsid w:val="00950317"/>
    <w:rsid w:val="00955A97"/>
    <w:rsid w:val="00957091"/>
    <w:rsid w:val="00961FA9"/>
    <w:rsid w:val="009633E9"/>
    <w:rsid w:val="0097053D"/>
    <w:rsid w:val="009718F0"/>
    <w:rsid w:val="009734D4"/>
    <w:rsid w:val="009752EE"/>
    <w:rsid w:val="00975798"/>
    <w:rsid w:val="009817F2"/>
    <w:rsid w:val="009828B4"/>
    <w:rsid w:val="00982A4A"/>
    <w:rsid w:val="00983ADE"/>
    <w:rsid w:val="00986CB4"/>
    <w:rsid w:val="00993074"/>
    <w:rsid w:val="0099722B"/>
    <w:rsid w:val="009A2008"/>
    <w:rsid w:val="009A40E6"/>
    <w:rsid w:val="009A5553"/>
    <w:rsid w:val="009A5E9D"/>
    <w:rsid w:val="009A72BA"/>
    <w:rsid w:val="009B048E"/>
    <w:rsid w:val="009B2815"/>
    <w:rsid w:val="009B2E1A"/>
    <w:rsid w:val="009B429F"/>
    <w:rsid w:val="009B447E"/>
    <w:rsid w:val="009B60E4"/>
    <w:rsid w:val="009C08AF"/>
    <w:rsid w:val="009C39CA"/>
    <w:rsid w:val="009C52EB"/>
    <w:rsid w:val="009D087A"/>
    <w:rsid w:val="009D1227"/>
    <w:rsid w:val="009D17C0"/>
    <w:rsid w:val="009D3926"/>
    <w:rsid w:val="009D74C4"/>
    <w:rsid w:val="009D79AB"/>
    <w:rsid w:val="009D7DC4"/>
    <w:rsid w:val="009E074C"/>
    <w:rsid w:val="009E2B11"/>
    <w:rsid w:val="009E3000"/>
    <w:rsid w:val="009E3D96"/>
    <w:rsid w:val="009E4C11"/>
    <w:rsid w:val="009E6470"/>
    <w:rsid w:val="009E6E63"/>
    <w:rsid w:val="009E7CF3"/>
    <w:rsid w:val="009F30FA"/>
    <w:rsid w:val="009F4AC5"/>
    <w:rsid w:val="009F4DD9"/>
    <w:rsid w:val="009F5F14"/>
    <w:rsid w:val="00A00CCE"/>
    <w:rsid w:val="00A041B3"/>
    <w:rsid w:val="00A06174"/>
    <w:rsid w:val="00A10DF6"/>
    <w:rsid w:val="00A11DBF"/>
    <w:rsid w:val="00A1287F"/>
    <w:rsid w:val="00A12B31"/>
    <w:rsid w:val="00A136CE"/>
    <w:rsid w:val="00A15252"/>
    <w:rsid w:val="00A2227B"/>
    <w:rsid w:val="00A24E61"/>
    <w:rsid w:val="00A25351"/>
    <w:rsid w:val="00A316D9"/>
    <w:rsid w:val="00A33A09"/>
    <w:rsid w:val="00A33D6B"/>
    <w:rsid w:val="00A34088"/>
    <w:rsid w:val="00A3662F"/>
    <w:rsid w:val="00A37CC4"/>
    <w:rsid w:val="00A40BF6"/>
    <w:rsid w:val="00A434A5"/>
    <w:rsid w:val="00A4354F"/>
    <w:rsid w:val="00A436CA"/>
    <w:rsid w:val="00A449C6"/>
    <w:rsid w:val="00A44A5B"/>
    <w:rsid w:val="00A4562B"/>
    <w:rsid w:val="00A457E4"/>
    <w:rsid w:val="00A47888"/>
    <w:rsid w:val="00A503B0"/>
    <w:rsid w:val="00A50C9E"/>
    <w:rsid w:val="00A5283E"/>
    <w:rsid w:val="00A57031"/>
    <w:rsid w:val="00A5703B"/>
    <w:rsid w:val="00A57127"/>
    <w:rsid w:val="00A6129B"/>
    <w:rsid w:val="00A6460E"/>
    <w:rsid w:val="00A65182"/>
    <w:rsid w:val="00A67F8E"/>
    <w:rsid w:val="00A705D8"/>
    <w:rsid w:val="00A71119"/>
    <w:rsid w:val="00A74352"/>
    <w:rsid w:val="00A7763D"/>
    <w:rsid w:val="00A80525"/>
    <w:rsid w:val="00A80656"/>
    <w:rsid w:val="00A830CB"/>
    <w:rsid w:val="00A8416A"/>
    <w:rsid w:val="00A902E3"/>
    <w:rsid w:val="00A904A7"/>
    <w:rsid w:val="00A92F33"/>
    <w:rsid w:val="00A941AA"/>
    <w:rsid w:val="00A9601D"/>
    <w:rsid w:val="00A96747"/>
    <w:rsid w:val="00A973D4"/>
    <w:rsid w:val="00A97643"/>
    <w:rsid w:val="00A97A1C"/>
    <w:rsid w:val="00AA11E1"/>
    <w:rsid w:val="00AA180D"/>
    <w:rsid w:val="00AA1C40"/>
    <w:rsid w:val="00AA5377"/>
    <w:rsid w:val="00AA5637"/>
    <w:rsid w:val="00AA5FEB"/>
    <w:rsid w:val="00AA660C"/>
    <w:rsid w:val="00AA66A7"/>
    <w:rsid w:val="00AB2F06"/>
    <w:rsid w:val="00AB36D2"/>
    <w:rsid w:val="00AB3934"/>
    <w:rsid w:val="00AC05E0"/>
    <w:rsid w:val="00AC0D80"/>
    <w:rsid w:val="00AC159A"/>
    <w:rsid w:val="00AC500F"/>
    <w:rsid w:val="00AD17F3"/>
    <w:rsid w:val="00AE5A1B"/>
    <w:rsid w:val="00AE6EC4"/>
    <w:rsid w:val="00AF1AA5"/>
    <w:rsid w:val="00AF1CAD"/>
    <w:rsid w:val="00AF330E"/>
    <w:rsid w:val="00AF49BE"/>
    <w:rsid w:val="00AF4A44"/>
    <w:rsid w:val="00AF6E77"/>
    <w:rsid w:val="00AF7FFD"/>
    <w:rsid w:val="00B02919"/>
    <w:rsid w:val="00B041B5"/>
    <w:rsid w:val="00B04CAC"/>
    <w:rsid w:val="00B10D7E"/>
    <w:rsid w:val="00B16242"/>
    <w:rsid w:val="00B206F6"/>
    <w:rsid w:val="00B20CD7"/>
    <w:rsid w:val="00B21612"/>
    <w:rsid w:val="00B253F0"/>
    <w:rsid w:val="00B303B4"/>
    <w:rsid w:val="00B33378"/>
    <w:rsid w:val="00B33981"/>
    <w:rsid w:val="00B34C05"/>
    <w:rsid w:val="00B36CA8"/>
    <w:rsid w:val="00B4057D"/>
    <w:rsid w:val="00B415C8"/>
    <w:rsid w:val="00B427EF"/>
    <w:rsid w:val="00B42A26"/>
    <w:rsid w:val="00B45E3E"/>
    <w:rsid w:val="00B46781"/>
    <w:rsid w:val="00B501E7"/>
    <w:rsid w:val="00B51B78"/>
    <w:rsid w:val="00B5416E"/>
    <w:rsid w:val="00B57422"/>
    <w:rsid w:val="00B625DA"/>
    <w:rsid w:val="00B6367E"/>
    <w:rsid w:val="00B6438C"/>
    <w:rsid w:val="00B658AF"/>
    <w:rsid w:val="00B670C8"/>
    <w:rsid w:val="00B67F38"/>
    <w:rsid w:val="00B72455"/>
    <w:rsid w:val="00B7273F"/>
    <w:rsid w:val="00B7488E"/>
    <w:rsid w:val="00B801FA"/>
    <w:rsid w:val="00B80360"/>
    <w:rsid w:val="00B813A9"/>
    <w:rsid w:val="00B8387F"/>
    <w:rsid w:val="00B85A04"/>
    <w:rsid w:val="00B87729"/>
    <w:rsid w:val="00B87B6E"/>
    <w:rsid w:val="00B90338"/>
    <w:rsid w:val="00B92A37"/>
    <w:rsid w:val="00B93BE2"/>
    <w:rsid w:val="00B951C5"/>
    <w:rsid w:val="00B9558F"/>
    <w:rsid w:val="00B96586"/>
    <w:rsid w:val="00B965F0"/>
    <w:rsid w:val="00BA1C5A"/>
    <w:rsid w:val="00BA54AD"/>
    <w:rsid w:val="00BA6273"/>
    <w:rsid w:val="00BA7BE3"/>
    <w:rsid w:val="00BB0D16"/>
    <w:rsid w:val="00BB0D1E"/>
    <w:rsid w:val="00BB1EDF"/>
    <w:rsid w:val="00BB213E"/>
    <w:rsid w:val="00BB2EAB"/>
    <w:rsid w:val="00BB40DA"/>
    <w:rsid w:val="00BB7DF7"/>
    <w:rsid w:val="00BC15AB"/>
    <w:rsid w:val="00BC15C7"/>
    <w:rsid w:val="00BC52DE"/>
    <w:rsid w:val="00BC53CC"/>
    <w:rsid w:val="00BC65F1"/>
    <w:rsid w:val="00BD118F"/>
    <w:rsid w:val="00BD40BC"/>
    <w:rsid w:val="00BD45E1"/>
    <w:rsid w:val="00BD4887"/>
    <w:rsid w:val="00BD5D84"/>
    <w:rsid w:val="00BD6802"/>
    <w:rsid w:val="00BE159D"/>
    <w:rsid w:val="00BE282C"/>
    <w:rsid w:val="00BE316D"/>
    <w:rsid w:val="00BE522D"/>
    <w:rsid w:val="00BE6955"/>
    <w:rsid w:val="00BE76B2"/>
    <w:rsid w:val="00BE78CE"/>
    <w:rsid w:val="00BF0439"/>
    <w:rsid w:val="00BF052D"/>
    <w:rsid w:val="00BF40AF"/>
    <w:rsid w:val="00BF67A3"/>
    <w:rsid w:val="00C03B4B"/>
    <w:rsid w:val="00C0466B"/>
    <w:rsid w:val="00C04A19"/>
    <w:rsid w:val="00C054A5"/>
    <w:rsid w:val="00C05C8B"/>
    <w:rsid w:val="00C05FFA"/>
    <w:rsid w:val="00C07265"/>
    <w:rsid w:val="00C120F6"/>
    <w:rsid w:val="00C125B6"/>
    <w:rsid w:val="00C138FB"/>
    <w:rsid w:val="00C1391D"/>
    <w:rsid w:val="00C15914"/>
    <w:rsid w:val="00C15DF0"/>
    <w:rsid w:val="00C2222D"/>
    <w:rsid w:val="00C2303E"/>
    <w:rsid w:val="00C311C5"/>
    <w:rsid w:val="00C320C8"/>
    <w:rsid w:val="00C32940"/>
    <w:rsid w:val="00C4636F"/>
    <w:rsid w:val="00C46899"/>
    <w:rsid w:val="00C46CA9"/>
    <w:rsid w:val="00C46E5D"/>
    <w:rsid w:val="00C478D4"/>
    <w:rsid w:val="00C5012C"/>
    <w:rsid w:val="00C51989"/>
    <w:rsid w:val="00C51A82"/>
    <w:rsid w:val="00C523F7"/>
    <w:rsid w:val="00C52B81"/>
    <w:rsid w:val="00C52BC3"/>
    <w:rsid w:val="00C53ABB"/>
    <w:rsid w:val="00C552C6"/>
    <w:rsid w:val="00C55CE0"/>
    <w:rsid w:val="00C61918"/>
    <w:rsid w:val="00C6472D"/>
    <w:rsid w:val="00C6610C"/>
    <w:rsid w:val="00C66266"/>
    <w:rsid w:val="00C664F5"/>
    <w:rsid w:val="00C66CBC"/>
    <w:rsid w:val="00C770FA"/>
    <w:rsid w:val="00C8071F"/>
    <w:rsid w:val="00C81B10"/>
    <w:rsid w:val="00C81C21"/>
    <w:rsid w:val="00C82ADF"/>
    <w:rsid w:val="00C8568D"/>
    <w:rsid w:val="00C86A06"/>
    <w:rsid w:val="00C87BE0"/>
    <w:rsid w:val="00C902FD"/>
    <w:rsid w:val="00C9046D"/>
    <w:rsid w:val="00C9077E"/>
    <w:rsid w:val="00C917E2"/>
    <w:rsid w:val="00C9196F"/>
    <w:rsid w:val="00C926AF"/>
    <w:rsid w:val="00C92D87"/>
    <w:rsid w:val="00C95EC0"/>
    <w:rsid w:val="00CA15F7"/>
    <w:rsid w:val="00CA263E"/>
    <w:rsid w:val="00CA2B04"/>
    <w:rsid w:val="00CA2E36"/>
    <w:rsid w:val="00CB0871"/>
    <w:rsid w:val="00CB2578"/>
    <w:rsid w:val="00CB6E9B"/>
    <w:rsid w:val="00CC1198"/>
    <w:rsid w:val="00CC19A5"/>
    <w:rsid w:val="00CC376D"/>
    <w:rsid w:val="00CC7CEF"/>
    <w:rsid w:val="00CD576D"/>
    <w:rsid w:val="00CD5845"/>
    <w:rsid w:val="00CD70BB"/>
    <w:rsid w:val="00CD7B16"/>
    <w:rsid w:val="00CE04DD"/>
    <w:rsid w:val="00CE0E25"/>
    <w:rsid w:val="00CE1C6C"/>
    <w:rsid w:val="00CE1CA1"/>
    <w:rsid w:val="00CE358B"/>
    <w:rsid w:val="00CE42B2"/>
    <w:rsid w:val="00CE640F"/>
    <w:rsid w:val="00CE6F55"/>
    <w:rsid w:val="00CE7231"/>
    <w:rsid w:val="00CF220A"/>
    <w:rsid w:val="00CF246D"/>
    <w:rsid w:val="00CF7388"/>
    <w:rsid w:val="00D010FA"/>
    <w:rsid w:val="00D05546"/>
    <w:rsid w:val="00D05A4B"/>
    <w:rsid w:val="00D06606"/>
    <w:rsid w:val="00D07373"/>
    <w:rsid w:val="00D07AC5"/>
    <w:rsid w:val="00D12EEE"/>
    <w:rsid w:val="00D13DF8"/>
    <w:rsid w:val="00D14370"/>
    <w:rsid w:val="00D15547"/>
    <w:rsid w:val="00D15691"/>
    <w:rsid w:val="00D17628"/>
    <w:rsid w:val="00D213B0"/>
    <w:rsid w:val="00D276C4"/>
    <w:rsid w:val="00D279BF"/>
    <w:rsid w:val="00D3104E"/>
    <w:rsid w:val="00D33AAE"/>
    <w:rsid w:val="00D33BE4"/>
    <w:rsid w:val="00D34174"/>
    <w:rsid w:val="00D35445"/>
    <w:rsid w:val="00D4129D"/>
    <w:rsid w:val="00D41CDC"/>
    <w:rsid w:val="00D4275A"/>
    <w:rsid w:val="00D44EE7"/>
    <w:rsid w:val="00D45AEB"/>
    <w:rsid w:val="00D51B92"/>
    <w:rsid w:val="00D52823"/>
    <w:rsid w:val="00D530BE"/>
    <w:rsid w:val="00D548BF"/>
    <w:rsid w:val="00D559E0"/>
    <w:rsid w:val="00D604B5"/>
    <w:rsid w:val="00D6247F"/>
    <w:rsid w:val="00D6297B"/>
    <w:rsid w:val="00D62CAB"/>
    <w:rsid w:val="00D70448"/>
    <w:rsid w:val="00D73FE9"/>
    <w:rsid w:val="00D75F79"/>
    <w:rsid w:val="00D82309"/>
    <w:rsid w:val="00D85882"/>
    <w:rsid w:val="00D8751E"/>
    <w:rsid w:val="00D92115"/>
    <w:rsid w:val="00DA131C"/>
    <w:rsid w:val="00DA2D6A"/>
    <w:rsid w:val="00DA3376"/>
    <w:rsid w:val="00DA785D"/>
    <w:rsid w:val="00DB10D6"/>
    <w:rsid w:val="00DB15BA"/>
    <w:rsid w:val="00DB3E19"/>
    <w:rsid w:val="00DB5F3C"/>
    <w:rsid w:val="00DC2FFC"/>
    <w:rsid w:val="00DC3A62"/>
    <w:rsid w:val="00DC47D9"/>
    <w:rsid w:val="00DC5872"/>
    <w:rsid w:val="00DD05A4"/>
    <w:rsid w:val="00DD1429"/>
    <w:rsid w:val="00DD19AC"/>
    <w:rsid w:val="00DD29E5"/>
    <w:rsid w:val="00DD39C1"/>
    <w:rsid w:val="00DD3AFC"/>
    <w:rsid w:val="00DD4A47"/>
    <w:rsid w:val="00DD7788"/>
    <w:rsid w:val="00DD7883"/>
    <w:rsid w:val="00DE34C5"/>
    <w:rsid w:val="00DE509B"/>
    <w:rsid w:val="00DE61DA"/>
    <w:rsid w:val="00DE7BEE"/>
    <w:rsid w:val="00DF21B2"/>
    <w:rsid w:val="00DF2864"/>
    <w:rsid w:val="00E0234D"/>
    <w:rsid w:val="00E02539"/>
    <w:rsid w:val="00E02A17"/>
    <w:rsid w:val="00E0357E"/>
    <w:rsid w:val="00E0372D"/>
    <w:rsid w:val="00E03EB1"/>
    <w:rsid w:val="00E04334"/>
    <w:rsid w:val="00E04A53"/>
    <w:rsid w:val="00E05410"/>
    <w:rsid w:val="00E07BD1"/>
    <w:rsid w:val="00E129E6"/>
    <w:rsid w:val="00E14AE8"/>
    <w:rsid w:val="00E228AF"/>
    <w:rsid w:val="00E24371"/>
    <w:rsid w:val="00E259B9"/>
    <w:rsid w:val="00E30634"/>
    <w:rsid w:val="00E30822"/>
    <w:rsid w:val="00E336C5"/>
    <w:rsid w:val="00E348E6"/>
    <w:rsid w:val="00E34C0D"/>
    <w:rsid w:val="00E3582C"/>
    <w:rsid w:val="00E40403"/>
    <w:rsid w:val="00E413B2"/>
    <w:rsid w:val="00E41FA5"/>
    <w:rsid w:val="00E423A7"/>
    <w:rsid w:val="00E43147"/>
    <w:rsid w:val="00E45F2D"/>
    <w:rsid w:val="00E56941"/>
    <w:rsid w:val="00E61975"/>
    <w:rsid w:val="00E63AE0"/>
    <w:rsid w:val="00E64708"/>
    <w:rsid w:val="00E674D9"/>
    <w:rsid w:val="00E7183C"/>
    <w:rsid w:val="00E73B69"/>
    <w:rsid w:val="00E8129A"/>
    <w:rsid w:val="00E82369"/>
    <w:rsid w:val="00E82B96"/>
    <w:rsid w:val="00E85021"/>
    <w:rsid w:val="00E86157"/>
    <w:rsid w:val="00E866D1"/>
    <w:rsid w:val="00E9182C"/>
    <w:rsid w:val="00E96F57"/>
    <w:rsid w:val="00EA0979"/>
    <w:rsid w:val="00EA34CC"/>
    <w:rsid w:val="00EA4287"/>
    <w:rsid w:val="00EA4311"/>
    <w:rsid w:val="00EA5B7F"/>
    <w:rsid w:val="00EB08F1"/>
    <w:rsid w:val="00EB0B90"/>
    <w:rsid w:val="00EB0FFE"/>
    <w:rsid w:val="00EB2A38"/>
    <w:rsid w:val="00EB3D24"/>
    <w:rsid w:val="00EB5741"/>
    <w:rsid w:val="00EB585B"/>
    <w:rsid w:val="00EB5E08"/>
    <w:rsid w:val="00EC166B"/>
    <w:rsid w:val="00EC2225"/>
    <w:rsid w:val="00EC23CD"/>
    <w:rsid w:val="00EC314F"/>
    <w:rsid w:val="00EC320D"/>
    <w:rsid w:val="00EC3464"/>
    <w:rsid w:val="00EC45F6"/>
    <w:rsid w:val="00EC56E1"/>
    <w:rsid w:val="00ED22A0"/>
    <w:rsid w:val="00ED251A"/>
    <w:rsid w:val="00ED31AC"/>
    <w:rsid w:val="00ED3917"/>
    <w:rsid w:val="00ED5B67"/>
    <w:rsid w:val="00ED733A"/>
    <w:rsid w:val="00ED7C56"/>
    <w:rsid w:val="00EE635C"/>
    <w:rsid w:val="00EE6880"/>
    <w:rsid w:val="00EF0E82"/>
    <w:rsid w:val="00EF29E7"/>
    <w:rsid w:val="00EF62E2"/>
    <w:rsid w:val="00F017B6"/>
    <w:rsid w:val="00F021A8"/>
    <w:rsid w:val="00F02400"/>
    <w:rsid w:val="00F06369"/>
    <w:rsid w:val="00F131BB"/>
    <w:rsid w:val="00F1377F"/>
    <w:rsid w:val="00F13DAE"/>
    <w:rsid w:val="00F15C78"/>
    <w:rsid w:val="00F15D5D"/>
    <w:rsid w:val="00F1606D"/>
    <w:rsid w:val="00F174CD"/>
    <w:rsid w:val="00F20970"/>
    <w:rsid w:val="00F20AA8"/>
    <w:rsid w:val="00F21321"/>
    <w:rsid w:val="00F2305C"/>
    <w:rsid w:val="00F23396"/>
    <w:rsid w:val="00F238FB"/>
    <w:rsid w:val="00F23D14"/>
    <w:rsid w:val="00F261B3"/>
    <w:rsid w:val="00F2784B"/>
    <w:rsid w:val="00F3165B"/>
    <w:rsid w:val="00F31FD0"/>
    <w:rsid w:val="00F323F5"/>
    <w:rsid w:val="00F35660"/>
    <w:rsid w:val="00F37132"/>
    <w:rsid w:val="00F379AA"/>
    <w:rsid w:val="00F37B22"/>
    <w:rsid w:val="00F37BAA"/>
    <w:rsid w:val="00F413C2"/>
    <w:rsid w:val="00F43FE3"/>
    <w:rsid w:val="00F45F09"/>
    <w:rsid w:val="00F55F96"/>
    <w:rsid w:val="00F5609D"/>
    <w:rsid w:val="00F561E9"/>
    <w:rsid w:val="00F5754C"/>
    <w:rsid w:val="00F60541"/>
    <w:rsid w:val="00F617A2"/>
    <w:rsid w:val="00F61F63"/>
    <w:rsid w:val="00F66A4A"/>
    <w:rsid w:val="00F66C0C"/>
    <w:rsid w:val="00F73C38"/>
    <w:rsid w:val="00F7516E"/>
    <w:rsid w:val="00F75495"/>
    <w:rsid w:val="00F76DC5"/>
    <w:rsid w:val="00F80B09"/>
    <w:rsid w:val="00F843F2"/>
    <w:rsid w:val="00F8473D"/>
    <w:rsid w:val="00F8726F"/>
    <w:rsid w:val="00F8741A"/>
    <w:rsid w:val="00F9106A"/>
    <w:rsid w:val="00F927CE"/>
    <w:rsid w:val="00F94DF7"/>
    <w:rsid w:val="00F97285"/>
    <w:rsid w:val="00F97B6E"/>
    <w:rsid w:val="00FA0E6E"/>
    <w:rsid w:val="00FA368F"/>
    <w:rsid w:val="00FA370B"/>
    <w:rsid w:val="00FA4290"/>
    <w:rsid w:val="00FA4AE5"/>
    <w:rsid w:val="00FA7CD4"/>
    <w:rsid w:val="00FC0052"/>
    <w:rsid w:val="00FC1018"/>
    <w:rsid w:val="00FC69C0"/>
    <w:rsid w:val="00FC7433"/>
    <w:rsid w:val="00FD132E"/>
    <w:rsid w:val="00FD2CCE"/>
    <w:rsid w:val="00FD43EA"/>
    <w:rsid w:val="00FD63FF"/>
    <w:rsid w:val="00FD6407"/>
    <w:rsid w:val="00FE1CE5"/>
    <w:rsid w:val="00FE2526"/>
    <w:rsid w:val="00FE2537"/>
    <w:rsid w:val="00FE3B53"/>
    <w:rsid w:val="00FE58FA"/>
    <w:rsid w:val="00FE74C7"/>
    <w:rsid w:val="00FF1D36"/>
    <w:rsid w:val="00FF4CF6"/>
    <w:rsid w:val="00FF6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E1D8B"/>
    <w:rsid w:val="00003C89"/>
    <w:rsid w:val="000514E0"/>
    <w:rsid w:val="000666E9"/>
    <w:rsid w:val="00091121"/>
    <w:rsid w:val="000A1C19"/>
    <w:rsid w:val="000E65C7"/>
    <w:rsid w:val="001057AB"/>
    <w:rsid w:val="00111BF6"/>
    <w:rsid w:val="00123499"/>
    <w:rsid w:val="0020277E"/>
    <w:rsid w:val="0022029C"/>
    <w:rsid w:val="00253AFC"/>
    <w:rsid w:val="00266EEC"/>
    <w:rsid w:val="002746E9"/>
    <w:rsid w:val="002D7CE1"/>
    <w:rsid w:val="00303A7D"/>
    <w:rsid w:val="0032031C"/>
    <w:rsid w:val="0033170B"/>
    <w:rsid w:val="003327C0"/>
    <w:rsid w:val="00344A80"/>
    <w:rsid w:val="003B262E"/>
    <w:rsid w:val="003B7F8B"/>
    <w:rsid w:val="00401B31"/>
    <w:rsid w:val="00405BD6"/>
    <w:rsid w:val="004C1EEF"/>
    <w:rsid w:val="0050247D"/>
    <w:rsid w:val="00521AFE"/>
    <w:rsid w:val="005317E6"/>
    <w:rsid w:val="005D7DBC"/>
    <w:rsid w:val="005E334B"/>
    <w:rsid w:val="00636F25"/>
    <w:rsid w:val="006524AA"/>
    <w:rsid w:val="0067681D"/>
    <w:rsid w:val="006844FE"/>
    <w:rsid w:val="00685E42"/>
    <w:rsid w:val="00690D90"/>
    <w:rsid w:val="006B32AD"/>
    <w:rsid w:val="006C2EA3"/>
    <w:rsid w:val="007070CD"/>
    <w:rsid w:val="007263B9"/>
    <w:rsid w:val="00730A56"/>
    <w:rsid w:val="00746517"/>
    <w:rsid w:val="00763F56"/>
    <w:rsid w:val="007A6E23"/>
    <w:rsid w:val="007E1EB6"/>
    <w:rsid w:val="007F2D42"/>
    <w:rsid w:val="00825391"/>
    <w:rsid w:val="00894855"/>
    <w:rsid w:val="008E3DD5"/>
    <w:rsid w:val="008E53FD"/>
    <w:rsid w:val="009304A5"/>
    <w:rsid w:val="009458F1"/>
    <w:rsid w:val="0095108F"/>
    <w:rsid w:val="00A540D0"/>
    <w:rsid w:val="00A54F33"/>
    <w:rsid w:val="00AD4C82"/>
    <w:rsid w:val="00B31EE4"/>
    <w:rsid w:val="00BA4B39"/>
    <w:rsid w:val="00BF1346"/>
    <w:rsid w:val="00C932B8"/>
    <w:rsid w:val="00C94D66"/>
    <w:rsid w:val="00D05873"/>
    <w:rsid w:val="00D600AF"/>
    <w:rsid w:val="00D8097D"/>
    <w:rsid w:val="00D847E4"/>
    <w:rsid w:val="00DA3EDE"/>
    <w:rsid w:val="00DA47D1"/>
    <w:rsid w:val="00DC3FEC"/>
    <w:rsid w:val="00DD43C0"/>
    <w:rsid w:val="00DD622D"/>
    <w:rsid w:val="00E20BF2"/>
    <w:rsid w:val="00E76DAE"/>
    <w:rsid w:val="00EA7A65"/>
    <w:rsid w:val="00EB6288"/>
    <w:rsid w:val="00EC3F24"/>
    <w:rsid w:val="00ED12E3"/>
    <w:rsid w:val="00EE1D8B"/>
    <w:rsid w:val="00F014F5"/>
    <w:rsid w:val="00F449F9"/>
    <w:rsid w:val="00F5578B"/>
    <w:rsid w:val="00FE2CA1"/>
    <w:rsid w:val="00FF6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5189-ED0C-4132-95D7-5C52D942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16631</Words>
  <Characters>99789</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116188</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2014-12-02T10:20:00Z</cp:lastPrinted>
  <dcterms:created xsi:type="dcterms:W3CDTF">2014-12-31T11:46:00Z</dcterms:created>
  <dcterms:modified xsi:type="dcterms:W3CDTF">2014-12-31T11:46:00Z</dcterms:modified>
</cp:coreProperties>
</file>