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45" w:rsidRPr="009814B3" w:rsidRDefault="00BE76B2" w:rsidP="00BE76B2">
      <w:pPr>
        <w:pStyle w:val="Bezodstpw"/>
        <w:rPr>
          <w:rFonts w:ascii="Arial" w:hAnsi="Arial" w:cs="Arial"/>
          <w:lang w:val="pl-PL"/>
        </w:rPr>
      </w:pPr>
      <w:bookmarkStart w:id="0" w:name="_GoBack"/>
      <w:bookmarkEnd w:id="0"/>
      <w:r w:rsidRPr="009814B3">
        <w:rPr>
          <w:rFonts w:ascii="Arial" w:hAnsi="Arial" w:cs="Arial"/>
          <w:lang w:val="pl-PL"/>
        </w:rPr>
        <w:t xml:space="preserve">Gmina Stare Babice </w:t>
      </w:r>
      <w:r w:rsidRPr="009814B3">
        <w:rPr>
          <w:rFonts w:ascii="Arial" w:hAnsi="Arial" w:cs="Arial"/>
          <w:lang w:val="pl-PL"/>
        </w:rPr>
        <w:tab/>
      </w:r>
      <w:r w:rsidRPr="009814B3">
        <w:rPr>
          <w:rFonts w:ascii="Arial" w:hAnsi="Arial" w:cs="Arial"/>
          <w:lang w:val="pl-PL"/>
        </w:rPr>
        <w:tab/>
      </w:r>
      <w:r w:rsidRPr="009814B3">
        <w:rPr>
          <w:rFonts w:ascii="Arial" w:hAnsi="Arial" w:cs="Arial"/>
          <w:lang w:val="pl-PL"/>
        </w:rPr>
        <w:tab/>
      </w:r>
      <w:r w:rsidR="00D35445" w:rsidRPr="009814B3">
        <w:rPr>
          <w:rFonts w:ascii="Arial" w:hAnsi="Arial" w:cs="Arial"/>
          <w:lang w:val="pl-PL"/>
        </w:rPr>
        <w:t xml:space="preserve">tel.  (022) 722 95 36 </w:t>
      </w:r>
    </w:p>
    <w:p w:rsidR="00D35445" w:rsidRPr="00CF730A" w:rsidRDefault="00BE76B2" w:rsidP="00BE76B2">
      <w:pPr>
        <w:pStyle w:val="Bezodstpw"/>
        <w:rPr>
          <w:rFonts w:ascii="Arial" w:hAnsi="Arial" w:cs="Arial"/>
        </w:rPr>
      </w:pPr>
      <w:r w:rsidRPr="009814B3">
        <w:rPr>
          <w:rFonts w:ascii="Arial" w:hAnsi="Arial" w:cs="Arial"/>
          <w:lang w:val="pl-PL"/>
        </w:rPr>
        <w:t xml:space="preserve">ul. Rynek 32 </w:t>
      </w:r>
      <w:r w:rsidRPr="009814B3">
        <w:rPr>
          <w:rFonts w:ascii="Arial" w:hAnsi="Arial" w:cs="Arial"/>
          <w:lang w:val="pl-PL"/>
        </w:rPr>
        <w:tab/>
      </w:r>
      <w:r w:rsidRPr="009814B3">
        <w:rPr>
          <w:rFonts w:ascii="Arial" w:hAnsi="Arial" w:cs="Arial"/>
          <w:lang w:val="pl-PL"/>
        </w:rPr>
        <w:tab/>
      </w:r>
      <w:r w:rsidRPr="009814B3">
        <w:rPr>
          <w:rFonts w:ascii="Arial" w:hAnsi="Arial" w:cs="Arial"/>
          <w:lang w:val="pl-PL"/>
        </w:rPr>
        <w:tab/>
      </w:r>
      <w:r w:rsidRPr="009814B3">
        <w:rPr>
          <w:rFonts w:ascii="Arial" w:hAnsi="Arial" w:cs="Arial"/>
          <w:lang w:val="pl-PL"/>
        </w:rPr>
        <w:tab/>
      </w:r>
      <w:r w:rsidR="00D35445" w:rsidRPr="009814B3">
        <w:rPr>
          <w:rFonts w:ascii="Arial" w:hAnsi="Arial" w:cs="Arial"/>
          <w:lang w:val="pl-PL"/>
        </w:rPr>
        <w:t xml:space="preserve">fax. </w:t>
      </w:r>
      <w:r w:rsidR="00D35445" w:rsidRPr="00CF730A">
        <w:rPr>
          <w:rFonts w:ascii="Arial" w:hAnsi="Arial" w:cs="Arial"/>
        </w:rPr>
        <w:t>(022) 722 95 36</w:t>
      </w:r>
      <w:r w:rsidR="00D35445" w:rsidRPr="00CF730A">
        <w:rPr>
          <w:rFonts w:ascii="Arial" w:hAnsi="Arial" w:cs="Arial"/>
        </w:rPr>
        <w:br/>
        <w:t>05-082 Stare Babice</w:t>
      </w:r>
      <w:r w:rsidRPr="00CF730A">
        <w:rPr>
          <w:rFonts w:ascii="Arial" w:hAnsi="Arial" w:cs="Arial"/>
        </w:rPr>
        <w:tab/>
      </w:r>
      <w:r w:rsidRPr="00CF730A">
        <w:rPr>
          <w:rFonts w:ascii="Arial" w:hAnsi="Arial" w:cs="Arial"/>
        </w:rPr>
        <w:tab/>
      </w:r>
      <w:r w:rsidRPr="00CF730A">
        <w:rPr>
          <w:rFonts w:ascii="Arial" w:hAnsi="Arial" w:cs="Arial"/>
        </w:rPr>
        <w:tab/>
      </w:r>
      <w:r w:rsidR="00577C7E" w:rsidRPr="00CF730A">
        <w:rPr>
          <w:rFonts w:ascii="Arial" w:hAnsi="Arial" w:cs="Arial"/>
        </w:rPr>
        <w:t>e.</w:t>
      </w:r>
      <w:r w:rsidR="0021632E" w:rsidRPr="00CF730A">
        <w:rPr>
          <w:rFonts w:ascii="Arial" w:hAnsi="Arial" w:cs="Arial"/>
        </w:rPr>
        <w:t xml:space="preserve"> </w:t>
      </w:r>
      <w:r w:rsidR="00887EDF" w:rsidRPr="00CF730A">
        <w:rPr>
          <w:rFonts w:ascii="Arial" w:hAnsi="Arial" w:cs="Arial"/>
        </w:rPr>
        <w:t>mail zamowienia.publiczne@</w:t>
      </w:r>
      <w:r w:rsidR="00577C7E" w:rsidRPr="00CF730A">
        <w:rPr>
          <w:rFonts w:ascii="Arial" w:hAnsi="Arial" w:cs="Arial"/>
        </w:rPr>
        <w:t>stare-babice.waw.pl</w:t>
      </w:r>
      <w:r w:rsidR="00D35445" w:rsidRPr="00CF730A">
        <w:rPr>
          <w:rFonts w:ascii="Arial" w:hAnsi="Arial" w:cs="Arial"/>
        </w:rPr>
        <w:br/>
        <w:t>Polska</w:t>
      </w:r>
    </w:p>
    <w:p w:rsidR="00D35445" w:rsidRPr="00CF730A" w:rsidRDefault="00D35445" w:rsidP="00D35445">
      <w:pPr>
        <w:pStyle w:val="Nagwek"/>
        <w:spacing w:line="240" w:lineRule="auto"/>
        <w:rPr>
          <w:rFonts w:ascii="Arial" w:hAnsi="Arial" w:cs="Arial"/>
          <w:bCs/>
          <w:sz w:val="20"/>
        </w:rPr>
      </w:pPr>
    </w:p>
    <w:p w:rsidR="00D35445" w:rsidRPr="009814B3" w:rsidRDefault="00D35445" w:rsidP="00BE76B2">
      <w:pPr>
        <w:pStyle w:val="Nagwek"/>
        <w:spacing w:line="240" w:lineRule="auto"/>
        <w:ind w:left="4956"/>
        <w:jc w:val="right"/>
        <w:rPr>
          <w:rFonts w:ascii="Arial" w:hAnsi="Arial" w:cs="Arial"/>
          <w:bCs/>
          <w:sz w:val="20"/>
          <w:lang w:val="pl-PL"/>
        </w:rPr>
      </w:pPr>
      <w:r w:rsidRPr="009814B3">
        <w:rPr>
          <w:rFonts w:ascii="Arial" w:hAnsi="Arial" w:cs="Arial"/>
          <w:bCs/>
          <w:sz w:val="20"/>
          <w:lang w:val="pl-PL"/>
        </w:rPr>
        <w:t xml:space="preserve">Stare Babice, dnia </w:t>
      </w:r>
      <w:r w:rsidR="00D43E22">
        <w:rPr>
          <w:rFonts w:ascii="Arial" w:hAnsi="Arial" w:cs="Arial"/>
          <w:bCs/>
          <w:sz w:val="20"/>
          <w:lang w:val="pl-PL"/>
        </w:rPr>
        <w:t>1</w:t>
      </w:r>
      <w:r w:rsidR="008338F3">
        <w:rPr>
          <w:rFonts w:ascii="Arial" w:hAnsi="Arial" w:cs="Arial"/>
          <w:bCs/>
          <w:sz w:val="20"/>
          <w:lang w:val="pl-PL"/>
        </w:rPr>
        <w:t>7</w:t>
      </w:r>
      <w:r w:rsidR="00D276C4" w:rsidRPr="009814B3">
        <w:rPr>
          <w:rFonts w:ascii="Arial" w:hAnsi="Arial" w:cs="Arial"/>
          <w:bCs/>
          <w:sz w:val="20"/>
          <w:lang w:val="pl-PL"/>
        </w:rPr>
        <w:t xml:space="preserve"> grudnia</w:t>
      </w:r>
      <w:r w:rsidR="00EB5E08" w:rsidRPr="009814B3">
        <w:rPr>
          <w:rFonts w:ascii="Arial" w:hAnsi="Arial" w:cs="Arial"/>
          <w:bCs/>
          <w:sz w:val="20"/>
          <w:lang w:val="pl-PL"/>
        </w:rPr>
        <w:t xml:space="preserve"> </w:t>
      </w:r>
      <w:r w:rsidR="00FD63FF" w:rsidRPr="009814B3">
        <w:rPr>
          <w:rFonts w:ascii="Arial" w:hAnsi="Arial" w:cs="Arial"/>
          <w:bCs/>
          <w:sz w:val="20"/>
          <w:lang w:val="pl-PL"/>
        </w:rPr>
        <w:t>2014</w:t>
      </w:r>
      <w:r w:rsidRPr="009814B3">
        <w:rPr>
          <w:rFonts w:ascii="Arial" w:hAnsi="Arial" w:cs="Arial"/>
          <w:bCs/>
          <w:sz w:val="20"/>
          <w:lang w:val="pl-PL"/>
        </w:rPr>
        <w:t xml:space="preserve"> r.</w:t>
      </w:r>
    </w:p>
    <w:p w:rsidR="00A40BF6" w:rsidRPr="009814B3" w:rsidRDefault="00A40BF6" w:rsidP="0007421E">
      <w:pPr>
        <w:pStyle w:val="Nagwek"/>
        <w:tabs>
          <w:tab w:val="left" w:pos="708"/>
        </w:tabs>
        <w:spacing w:line="240" w:lineRule="auto"/>
        <w:rPr>
          <w:rFonts w:ascii="Arial" w:hAnsi="Arial" w:cs="Arial"/>
          <w:bCs/>
          <w:sz w:val="20"/>
          <w:lang w:val="pl-PL"/>
        </w:rPr>
      </w:pPr>
    </w:p>
    <w:p w:rsidR="00D35445" w:rsidRPr="009814B3" w:rsidRDefault="00D35445" w:rsidP="009D79AB">
      <w:pPr>
        <w:pStyle w:val="Akapitzlist"/>
        <w:snapToGrid w:val="0"/>
        <w:ind w:left="360"/>
        <w:jc w:val="center"/>
        <w:rPr>
          <w:rFonts w:ascii="Arial" w:hAnsi="Arial" w:cs="Arial"/>
          <w:b/>
          <w:bCs/>
          <w:lang w:val="pl-PL"/>
        </w:rPr>
      </w:pPr>
      <w:r w:rsidRPr="009814B3">
        <w:rPr>
          <w:rFonts w:ascii="Arial" w:hAnsi="Arial" w:cs="Arial"/>
          <w:b/>
          <w:bCs/>
          <w:lang w:val="pl-PL"/>
        </w:rPr>
        <w:t>SPECYFIKACJA ISTOTNYCH WARUNKÓW</w:t>
      </w:r>
      <w:r w:rsidRPr="009814B3">
        <w:rPr>
          <w:rFonts w:ascii="Arial" w:hAnsi="Arial" w:cs="Arial"/>
          <w:b/>
          <w:bCs/>
          <w:lang w:val="pl-PL"/>
        </w:rPr>
        <w:br/>
        <w:t>ZAMÓWIENIA</w:t>
      </w:r>
    </w:p>
    <w:p w:rsidR="00D35445" w:rsidRPr="009814B3" w:rsidRDefault="00D35445" w:rsidP="009D79AB">
      <w:pPr>
        <w:pStyle w:val="Akapitzlist"/>
        <w:snapToGrid w:val="0"/>
        <w:ind w:left="360"/>
        <w:jc w:val="center"/>
        <w:rPr>
          <w:rFonts w:ascii="Arial" w:hAnsi="Arial" w:cs="Arial"/>
          <w:b/>
          <w:bCs/>
          <w:lang w:val="pl-PL"/>
        </w:rPr>
      </w:pPr>
      <w:r w:rsidRPr="009814B3">
        <w:rPr>
          <w:rFonts w:ascii="Arial" w:hAnsi="Arial" w:cs="Arial"/>
          <w:b/>
          <w:bCs/>
          <w:lang w:val="pl-PL"/>
        </w:rPr>
        <w:t>(SIWZ)</w:t>
      </w:r>
    </w:p>
    <w:p w:rsidR="00D35445" w:rsidRPr="009814B3" w:rsidRDefault="00D35445" w:rsidP="009D79AB">
      <w:pPr>
        <w:pStyle w:val="Akapitzlist"/>
        <w:snapToGrid w:val="0"/>
        <w:ind w:left="360"/>
        <w:jc w:val="center"/>
        <w:rPr>
          <w:rFonts w:ascii="Arial" w:hAnsi="Arial" w:cs="Arial"/>
          <w:bCs/>
          <w:lang w:val="pl-PL"/>
        </w:rPr>
      </w:pPr>
    </w:p>
    <w:p w:rsidR="00D35445" w:rsidRPr="009814B3" w:rsidRDefault="00D35445" w:rsidP="009D79AB">
      <w:pPr>
        <w:pStyle w:val="Akapitzlist"/>
        <w:snapToGrid w:val="0"/>
        <w:ind w:left="360"/>
        <w:jc w:val="center"/>
        <w:rPr>
          <w:rFonts w:ascii="Arial" w:hAnsi="Arial" w:cs="Arial"/>
          <w:bCs/>
          <w:lang w:val="pl-PL"/>
        </w:rPr>
      </w:pPr>
      <w:r w:rsidRPr="009814B3">
        <w:rPr>
          <w:rFonts w:ascii="Arial" w:hAnsi="Arial" w:cs="Arial"/>
          <w:bCs/>
          <w:lang w:val="pl-PL"/>
        </w:rPr>
        <w:t>DLA</w:t>
      </w:r>
    </w:p>
    <w:p w:rsidR="00D35445" w:rsidRPr="009814B3" w:rsidRDefault="00D35445" w:rsidP="009D79AB">
      <w:pPr>
        <w:pStyle w:val="Akapitzlist"/>
        <w:snapToGrid w:val="0"/>
        <w:ind w:left="360"/>
        <w:jc w:val="center"/>
        <w:rPr>
          <w:rFonts w:ascii="Arial" w:hAnsi="Arial" w:cs="Arial"/>
          <w:bCs/>
          <w:lang w:val="pl-PL"/>
        </w:rPr>
      </w:pPr>
      <w:r w:rsidRPr="009814B3">
        <w:rPr>
          <w:rFonts w:ascii="Arial" w:hAnsi="Arial" w:cs="Arial"/>
          <w:bCs/>
          <w:lang w:val="pl-PL"/>
        </w:rPr>
        <w:t>PRZETARGU NIEOGRANICZONEGO</w:t>
      </w:r>
    </w:p>
    <w:p w:rsidR="00D35445" w:rsidRPr="009814B3" w:rsidRDefault="00D35445" w:rsidP="00D35445">
      <w:pPr>
        <w:pStyle w:val="Akapitzlist"/>
        <w:snapToGrid w:val="0"/>
        <w:ind w:left="360"/>
        <w:rPr>
          <w:rFonts w:ascii="Arial" w:hAnsi="Arial" w:cs="Arial"/>
          <w:bCs/>
          <w:lang w:val="pl-PL"/>
        </w:rPr>
      </w:pPr>
    </w:p>
    <w:p w:rsidR="00BE76B2" w:rsidRPr="009814B3" w:rsidRDefault="00D35445" w:rsidP="009D79AB">
      <w:pPr>
        <w:pStyle w:val="Bezodstpw"/>
        <w:jc w:val="center"/>
        <w:rPr>
          <w:rFonts w:ascii="Arial" w:hAnsi="Arial" w:cs="Arial"/>
          <w:lang w:val="pl-PL"/>
        </w:rPr>
      </w:pPr>
      <w:r w:rsidRPr="009814B3">
        <w:rPr>
          <w:rFonts w:ascii="Arial" w:hAnsi="Arial" w:cs="Arial"/>
          <w:lang w:val="pl-PL"/>
        </w:rPr>
        <w:t xml:space="preserve">prowadzonego zgodnie z postanowieniami ustawy z dnia 29 stycznia 2004 r. </w:t>
      </w:r>
    </w:p>
    <w:p w:rsidR="00D35445" w:rsidRPr="009814B3" w:rsidRDefault="00D35445" w:rsidP="009D79AB">
      <w:pPr>
        <w:pStyle w:val="Bezodstpw"/>
        <w:jc w:val="center"/>
        <w:rPr>
          <w:rFonts w:ascii="Arial" w:hAnsi="Arial" w:cs="Arial"/>
          <w:lang w:val="pl-PL"/>
        </w:rPr>
      </w:pPr>
      <w:r w:rsidRPr="009814B3">
        <w:rPr>
          <w:rFonts w:ascii="Arial" w:hAnsi="Arial" w:cs="Arial"/>
          <w:lang w:val="pl-PL"/>
        </w:rPr>
        <w:t>Prawo zamówień publicznych</w:t>
      </w:r>
    </w:p>
    <w:p w:rsidR="00D35445" w:rsidRPr="009814B3" w:rsidRDefault="00D35445" w:rsidP="009D79AB">
      <w:pPr>
        <w:pStyle w:val="Bezodstpw"/>
        <w:jc w:val="center"/>
        <w:rPr>
          <w:rFonts w:ascii="Arial" w:hAnsi="Arial" w:cs="Arial"/>
          <w:lang w:val="pl-PL"/>
        </w:rPr>
      </w:pPr>
      <w:r w:rsidRPr="009814B3">
        <w:rPr>
          <w:rFonts w:ascii="Arial" w:hAnsi="Arial" w:cs="Arial"/>
          <w:lang w:val="pl-PL"/>
        </w:rPr>
        <w:t>(</w:t>
      </w:r>
      <w:r w:rsidR="005B79B6" w:rsidRPr="009814B3">
        <w:rPr>
          <w:rFonts w:ascii="Arial" w:hAnsi="Arial" w:cs="Arial"/>
          <w:lang w:val="pl-PL"/>
        </w:rPr>
        <w:t>Dz. U. z 2013 r. poz. 907</w:t>
      </w:r>
      <w:r w:rsidR="00252DAC" w:rsidRPr="009814B3">
        <w:rPr>
          <w:rFonts w:ascii="Arial" w:hAnsi="Arial" w:cs="Arial"/>
          <w:lang w:val="pl-PL"/>
        </w:rPr>
        <w:t xml:space="preserve"> z późn. zm.</w:t>
      </w:r>
      <w:r w:rsidR="005B79B6" w:rsidRPr="009814B3">
        <w:rPr>
          <w:rFonts w:ascii="Arial" w:hAnsi="Arial" w:cs="Arial"/>
          <w:lang w:val="pl-PL"/>
        </w:rPr>
        <w:t>)</w:t>
      </w:r>
    </w:p>
    <w:p w:rsidR="009D79AB" w:rsidRPr="009814B3" w:rsidRDefault="009D79AB" w:rsidP="009D79AB">
      <w:pPr>
        <w:pStyle w:val="Bezodstpw"/>
        <w:jc w:val="center"/>
        <w:rPr>
          <w:rFonts w:ascii="Arial" w:hAnsi="Arial" w:cs="Arial"/>
          <w:b/>
          <w:lang w:val="pl-PL"/>
        </w:rPr>
      </w:pPr>
    </w:p>
    <w:p w:rsidR="009D79AB" w:rsidRPr="009814B3" w:rsidRDefault="009D79AB" w:rsidP="009D79AB">
      <w:pPr>
        <w:pStyle w:val="Bezodstpw"/>
        <w:jc w:val="center"/>
        <w:rPr>
          <w:rFonts w:ascii="Arial" w:hAnsi="Arial" w:cs="Arial"/>
          <w:b/>
          <w:lang w:val="pl-PL"/>
        </w:rPr>
      </w:pPr>
    </w:p>
    <w:p w:rsidR="009D79AB" w:rsidRPr="009814B3" w:rsidRDefault="009D79AB" w:rsidP="009D79AB">
      <w:pPr>
        <w:pStyle w:val="Bezodstpw"/>
        <w:jc w:val="center"/>
        <w:rPr>
          <w:rFonts w:ascii="Arial" w:hAnsi="Arial" w:cs="Arial"/>
          <w:b/>
          <w:lang w:val="pl-PL"/>
        </w:rPr>
      </w:pPr>
    </w:p>
    <w:p w:rsidR="00045294" w:rsidRPr="00F1276E" w:rsidRDefault="00F1276E" w:rsidP="00F1276E">
      <w:pPr>
        <w:spacing w:line="360" w:lineRule="auto"/>
        <w:jc w:val="center"/>
        <w:rPr>
          <w:rFonts w:ascii="Arial" w:hAnsi="Arial" w:cs="Arial"/>
          <w:b/>
          <w:sz w:val="24"/>
          <w:szCs w:val="24"/>
          <w:lang w:val="pl-PL"/>
        </w:rPr>
      </w:pPr>
      <w:r w:rsidRPr="00F1276E">
        <w:rPr>
          <w:rFonts w:ascii="Arial" w:hAnsi="Arial" w:cs="Arial"/>
          <w:b/>
          <w:snapToGrid w:val="0"/>
          <w:sz w:val="24"/>
          <w:szCs w:val="24"/>
          <w:lang w:val="pl-PL"/>
        </w:rPr>
        <w:t>Wykonanie usług w zakresie sprzątania przystanków autobusowych i</w:t>
      </w:r>
      <w:r>
        <w:rPr>
          <w:rFonts w:ascii="Arial" w:hAnsi="Arial" w:cs="Arial"/>
          <w:b/>
          <w:snapToGrid w:val="0"/>
          <w:sz w:val="24"/>
          <w:szCs w:val="24"/>
          <w:lang w:val="pl-PL"/>
        </w:rPr>
        <w:t> </w:t>
      </w:r>
      <w:r w:rsidRPr="00F1276E">
        <w:rPr>
          <w:rFonts w:ascii="Arial" w:hAnsi="Arial" w:cs="Arial"/>
          <w:b/>
          <w:snapToGrid w:val="0"/>
          <w:sz w:val="24"/>
          <w:szCs w:val="24"/>
          <w:lang w:val="pl-PL"/>
        </w:rPr>
        <w:t>parkingów</w:t>
      </w:r>
      <w:r>
        <w:rPr>
          <w:rFonts w:ascii="Arial" w:hAnsi="Arial" w:cs="Arial"/>
          <w:b/>
          <w:snapToGrid w:val="0"/>
          <w:sz w:val="24"/>
          <w:szCs w:val="24"/>
          <w:lang w:val="pl-PL"/>
        </w:rPr>
        <w:t xml:space="preserve"> w 2015 roku</w:t>
      </w:r>
      <w:r w:rsidRPr="00F1276E">
        <w:rPr>
          <w:rFonts w:ascii="Arial" w:hAnsi="Arial" w:cs="Arial"/>
          <w:b/>
          <w:snapToGrid w:val="0"/>
          <w:sz w:val="24"/>
          <w:szCs w:val="24"/>
          <w:lang w:val="pl-PL"/>
        </w:rPr>
        <w:t xml:space="preserve"> na terenie Gminy Stare Babice</w:t>
      </w:r>
    </w:p>
    <w:p w:rsidR="00A40BF6" w:rsidRPr="009814B3" w:rsidRDefault="00A40BF6" w:rsidP="0007421E">
      <w:pPr>
        <w:spacing w:after="0" w:line="240" w:lineRule="auto"/>
        <w:jc w:val="center"/>
        <w:rPr>
          <w:rFonts w:ascii="Arial" w:hAnsi="Arial" w:cs="Arial"/>
          <w:b/>
          <w:bCs/>
          <w:sz w:val="24"/>
          <w:szCs w:val="24"/>
          <w:lang w:val="pl-PL"/>
        </w:rPr>
      </w:pPr>
    </w:p>
    <w:p w:rsidR="00A40BF6" w:rsidRPr="009814B3" w:rsidRDefault="00A40BF6" w:rsidP="0007421E">
      <w:pPr>
        <w:widowControl w:val="0"/>
        <w:snapToGrid w:val="0"/>
        <w:spacing w:line="240" w:lineRule="auto"/>
        <w:jc w:val="center"/>
        <w:rPr>
          <w:rFonts w:ascii="Arial" w:hAnsi="Arial" w:cs="Arial"/>
          <w:b/>
          <w:i/>
          <w:lang w:val="pl-PL"/>
        </w:rPr>
      </w:pPr>
    </w:p>
    <w:p w:rsidR="005C2132" w:rsidRPr="009814B3" w:rsidRDefault="00A40BF6" w:rsidP="008A2BB8">
      <w:pPr>
        <w:widowControl w:val="0"/>
        <w:snapToGrid w:val="0"/>
        <w:spacing w:line="240" w:lineRule="auto"/>
        <w:rPr>
          <w:rFonts w:ascii="Arial" w:hAnsi="Arial" w:cs="Arial"/>
          <w:sz w:val="20"/>
          <w:szCs w:val="20"/>
          <w:lang w:val="pl-PL"/>
        </w:rPr>
      </w:pP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r>
    </w:p>
    <w:p w:rsidR="00CA263E" w:rsidRPr="009814B3" w:rsidRDefault="00CA263E" w:rsidP="008A2BB8">
      <w:pPr>
        <w:widowControl w:val="0"/>
        <w:snapToGrid w:val="0"/>
        <w:spacing w:line="240" w:lineRule="auto"/>
        <w:rPr>
          <w:rFonts w:ascii="Arial" w:hAnsi="Arial" w:cs="Arial"/>
          <w:sz w:val="20"/>
          <w:szCs w:val="20"/>
          <w:lang w:val="pl-PL"/>
        </w:rPr>
      </w:pPr>
    </w:p>
    <w:p w:rsidR="00CA263E" w:rsidRPr="009814B3" w:rsidRDefault="00CA263E" w:rsidP="008A2BB8">
      <w:pPr>
        <w:widowControl w:val="0"/>
        <w:snapToGrid w:val="0"/>
        <w:spacing w:line="240" w:lineRule="auto"/>
        <w:rPr>
          <w:rFonts w:ascii="Arial" w:hAnsi="Arial" w:cs="Arial"/>
          <w:sz w:val="20"/>
          <w:szCs w:val="20"/>
          <w:lang w:val="pl-PL"/>
        </w:rPr>
      </w:pPr>
    </w:p>
    <w:p w:rsidR="005B79B6" w:rsidRPr="009814B3" w:rsidRDefault="005B79B6" w:rsidP="005B79B6">
      <w:pPr>
        <w:widowControl w:val="0"/>
        <w:snapToGrid w:val="0"/>
        <w:spacing w:line="240" w:lineRule="auto"/>
        <w:ind w:left="4956" w:firstLine="708"/>
        <w:rPr>
          <w:rFonts w:ascii="Arial" w:hAnsi="Arial" w:cs="Arial"/>
          <w:lang w:val="pl-PL"/>
        </w:rPr>
      </w:pPr>
      <w:r w:rsidRPr="009814B3">
        <w:rPr>
          <w:rFonts w:ascii="Arial" w:hAnsi="Arial" w:cs="Arial"/>
          <w:lang w:val="pl-PL"/>
        </w:rPr>
        <w:t>Marcin Zając</w:t>
      </w:r>
    </w:p>
    <w:p w:rsidR="005B79B6" w:rsidRPr="009814B3" w:rsidRDefault="005B79B6" w:rsidP="005B79B6">
      <w:pPr>
        <w:widowControl w:val="0"/>
        <w:snapToGrid w:val="0"/>
        <w:spacing w:line="240" w:lineRule="auto"/>
        <w:rPr>
          <w:rFonts w:ascii="Arial" w:hAnsi="Arial" w:cs="Arial"/>
          <w:lang w:val="pl-PL"/>
        </w:rPr>
      </w:pPr>
    </w:p>
    <w:p w:rsidR="005B79B6" w:rsidRPr="009814B3" w:rsidRDefault="005B79B6" w:rsidP="005B79B6">
      <w:pPr>
        <w:widowControl w:val="0"/>
        <w:snapToGrid w:val="0"/>
        <w:spacing w:line="240" w:lineRule="auto"/>
        <w:ind w:left="4956" w:firstLine="708"/>
        <w:rPr>
          <w:rFonts w:ascii="Arial" w:hAnsi="Arial" w:cs="Arial"/>
          <w:lang w:val="pl-PL"/>
        </w:rPr>
      </w:pPr>
      <w:r w:rsidRPr="009814B3">
        <w:rPr>
          <w:rFonts w:ascii="Arial" w:hAnsi="Arial" w:cs="Arial"/>
          <w:lang w:val="pl-PL"/>
        </w:rPr>
        <w:t>Z – ca Wójta Gminy Stare Babice</w:t>
      </w:r>
    </w:p>
    <w:p w:rsidR="00A40BF6" w:rsidRPr="009814B3" w:rsidRDefault="00A40BF6" w:rsidP="0007421E">
      <w:pPr>
        <w:widowControl w:val="0"/>
        <w:snapToGrid w:val="0"/>
        <w:spacing w:line="240" w:lineRule="auto"/>
        <w:rPr>
          <w:rFonts w:ascii="Arial" w:hAnsi="Arial" w:cs="Arial"/>
          <w:lang w:val="pl-PL"/>
        </w:rPr>
      </w:pPr>
    </w:p>
    <w:p w:rsidR="0007421E" w:rsidRDefault="0007421E" w:rsidP="0007421E">
      <w:pPr>
        <w:spacing w:line="240" w:lineRule="auto"/>
        <w:jc w:val="center"/>
        <w:rPr>
          <w:rFonts w:ascii="Arial" w:hAnsi="Arial" w:cs="Arial"/>
          <w:lang w:val="pl-PL"/>
        </w:rPr>
      </w:pPr>
    </w:p>
    <w:p w:rsidR="00F1276E" w:rsidRDefault="00F1276E" w:rsidP="0007421E">
      <w:pPr>
        <w:spacing w:line="240" w:lineRule="auto"/>
        <w:jc w:val="center"/>
        <w:rPr>
          <w:rFonts w:ascii="Arial" w:hAnsi="Arial" w:cs="Arial"/>
          <w:lang w:val="pl-PL"/>
        </w:rPr>
      </w:pPr>
    </w:p>
    <w:p w:rsidR="00F1276E" w:rsidRPr="009814B3" w:rsidRDefault="00F1276E" w:rsidP="0007421E">
      <w:pPr>
        <w:spacing w:line="240" w:lineRule="auto"/>
        <w:jc w:val="center"/>
        <w:rPr>
          <w:rFonts w:ascii="Arial" w:hAnsi="Arial" w:cs="Arial"/>
          <w:lang w:val="pl-PL"/>
        </w:rPr>
      </w:pPr>
    </w:p>
    <w:p w:rsidR="00A40BF6" w:rsidRPr="009814B3" w:rsidRDefault="00A40BF6" w:rsidP="0007421E">
      <w:pPr>
        <w:spacing w:line="240" w:lineRule="auto"/>
        <w:jc w:val="center"/>
        <w:rPr>
          <w:rFonts w:ascii="Arial" w:hAnsi="Arial" w:cs="Arial"/>
          <w:lang w:val="pl-PL"/>
        </w:rPr>
      </w:pPr>
      <w:r w:rsidRPr="009814B3">
        <w:rPr>
          <w:rFonts w:ascii="Arial" w:hAnsi="Arial" w:cs="Arial"/>
          <w:lang w:val="pl-PL"/>
        </w:rPr>
        <w:t xml:space="preserve">Specyfikacja niniejsza zawiera </w:t>
      </w:r>
      <w:r w:rsidR="007D3484">
        <w:rPr>
          <w:rFonts w:ascii="Arial" w:hAnsi="Arial" w:cs="Arial"/>
          <w:lang w:val="pl-PL"/>
        </w:rPr>
        <w:t>32</w:t>
      </w:r>
      <w:r w:rsidR="00E9182C" w:rsidRPr="009814B3">
        <w:rPr>
          <w:rFonts w:ascii="Arial" w:hAnsi="Arial" w:cs="Arial"/>
          <w:lang w:val="pl-PL"/>
        </w:rPr>
        <w:t xml:space="preserve"> s</w:t>
      </w:r>
      <w:r w:rsidRPr="009814B3">
        <w:rPr>
          <w:rFonts w:ascii="Arial" w:hAnsi="Arial" w:cs="Arial"/>
          <w:lang w:val="pl-PL"/>
        </w:rPr>
        <w:t>tron</w:t>
      </w:r>
      <w:r w:rsidR="007D3484">
        <w:rPr>
          <w:rFonts w:ascii="Arial" w:hAnsi="Arial" w:cs="Arial"/>
          <w:lang w:val="pl-PL"/>
        </w:rPr>
        <w:t>y</w:t>
      </w:r>
    </w:p>
    <w:p w:rsidR="00A40BF6" w:rsidRPr="009814B3" w:rsidRDefault="00A40BF6" w:rsidP="0007421E">
      <w:pPr>
        <w:suppressAutoHyphens w:val="0"/>
        <w:spacing w:after="0" w:line="240" w:lineRule="auto"/>
        <w:rPr>
          <w:rFonts w:ascii="Arial" w:hAnsi="Arial" w:cs="Arial"/>
          <w:b/>
          <w:lang w:val="pl-PL"/>
        </w:rPr>
      </w:pPr>
      <w:r w:rsidRPr="009814B3">
        <w:rPr>
          <w:rFonts w:ascii="Arial" w:hAnsi="Arial" w:cs="Arial"/>
          <w:lang w:val="pl-PL"/>
        </w:rPr>
        <w:br w:type="page"/>
      </w:r>
      <w:r w:rsidRPr="009814B3">
        <w:rPr>
          <w:rFonts w:ascii="Arial" w:hAnsi="Arial" w:cs="Arial"/>
          <w:b/>
          <w:lang w:val="pl-PL"/>
        </w:rPr>
        <w:lastRenderedPageBreak/>
        <w:t xml:space="preserve"> Spis treści:</w:t>
      </w:r>
    </w:p>
    <w:p w:rsidR="004311D6" w:rsidRPr="009814B3" w:rsidRDefault="004311D6" w:rsidP="0007421E">
      <w:pPr>
        <w:suppressAutoHyphens w:val="0"/>
        <w:spacing w:after="0" w:line="240" w:lineRule="auto"/>
        <w:rPr>
          <w:rFonts w:ascii="Arial" w:hAnsi="Arial" w:cs="Arial"/>
          <w:b/>
          <w:lang w:val="pl-PL"/>
        </w:rPr>
      </w:pPr>
    </w:p>
    <w:p w:rsidR="008846D8" w:rsidRPr="009814B3" w:rsidRDefault="00946F98">
      <w:pPr>
        <w:pStyle w:val="Spistreci1"/>
        <w:tabs>
          <w:tab w:val="left" w:pos="440"/>
          <w:tab w:val="right" w:leader="dot" w:pos="9063"/>
        </w:tabs>
        <w:rPr>
          <w:rFonts w:asciiTheme="minorHAnsi" w:eastAsiaTheme="minorEastAsia" w:hAnsiTheme="minorHAnsi" w:cstheme="minorBidi"/>
          <w:noProof/>
          <w:sz w:val="22"/>
          <w:lang w:val="pl-PL" w:eastAsia="pl-PL" w:bidi="ar-SA"/>
        </w:rPr>
      </w:pPr>
      <w:r w:rsidRPr="009814B3">
        <w:rPr>
          <w:rStyle w:val="Hipercze"/>
          <w:noProof/>
          <w:color w:val="auto"/>
        </w:rPr>
        <w:fldChar w:fldCharType="begin"/>
      </w:r>
      <w:r w:rsidR="00A40BF6" w:rsidRPr="009814B3">
        <w:rPr>
          <w:rStyle w:val="Hipercze"/>
          <w:noProof/>
          <w:color w:val="auto"/>
        </w:rPr>
        <w:instrText xml:space="preserve"> TOC \o "1-3" \h \z \u </w:instrText>
      </w:r>
      <w:r w:rsidRPr="009814B3">
        <w:rPr>
          <w:rStyle w:val="Hipercze"/>
          <w:noProof/>
          <w:color w:val="auto"/>
        </w:rPr>
        <w:fldChar w:fldCharType="separate"/>
      </w:r>
      <w:hyperlink w:anchor="_Toc373475601" w:history="1">
        <w:r w:rsidR="008846D8" w:rsidRPr="009814B3">
          <w:rPr>
            <w:rStyle w:val="Hipercze"/>
            <w:noProof/>
          </w:rPr>
          <w:t>1.Nazwa i adres Zamawiającego.</w:t>
        </w:r>
        <w:r w:rsidR="008846D8" w:rsidRPr="009814B3">
          <w:rPr>
            <w:noProof/>
            <w:webHidden/>
          </w:rPr>
          <w:tab/>
        </w:r>
        <w:r w:rsidRPr="009814B3">
          <w:rPr>
            <w:noProof/>
            <w:webHidden/>
          </w:rPr>
          <w:fldChar w:fldCharType="begin"/>
        </w:r>
        <w:r w:rsidR="008846D8" w:rsidRPr="009814B3">
          <w:rPr>
            <w:noProof/>
            <w:webHidden/>
          </w:rPr>
          <w:instrText xml:space="preserve"> PAGEREF _Toc373475601 \h </w:instrText>
        </w:r>
        <w:r w:rsidRPr="009814B3">
          <w:rPr>
            <w:noProof/>
            <w:webHidden/>
          </w:rPr>
        </w:r>
        <w:r w:rsidRPr="009814B3">
          <w:rPr>
            <w:noProof/>
            <w:webHidden/>
          </w:rPr>
          <w:fldChar w:fldCharType="separate"/>
        </w:r>
        <w:r w:rsidR="0020604F">
          <w:rPr>
            <w:noProof/>
            <w:webHidden/>
          </w:rPr>
          <w:t>4</w:t>
        </w:r>
        <w:r w:rsidRPr="009814B3">
          <w:rPr>
            <w:noProof/>
            <w:webHidden/>
          </w:rPr>
          <w:fldChar w:fldCharType="end"/>
        </w:r>
      </w:hyperlink>
    </w:p>
    <w:p w:rsidR="008846D8" w:rsidRPr="009814B3" w:rsidRDefault="003A00C6">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2" w:history="1">
        <w:r w:rsidR="008846D8" w:rsidRPr="009814B3">
          <w:rPr>
            <w:rStyle w:val="Hipercze"/>
            <w:noProof/>
          </w:rPr>
          <w:t>2.Definicje.</w:t>
        </w:r>
        <w:r w:rsidR="008846D8" w:rsidRPr="009814B3">
          <w:rPr>
            <w:noProof/>
            <w:webHidden/>
          </w:rPr>
          <w:tab/>
        </w:r>
        <w:r w:rsidR="00946F98" w:rsidRPr="009814B3">
          <w:rPr>
            <w:noProof/>
            <w:webHidden/>
          </w:rPr>
          <w:fldChar w:fldCharType="begin"/>
        </w:r>
        <w:r w:rsidR="008846D8" w:rsidRPr="009814B3">
          <w:rPr>
            <w:noProof/>
            <w:webHidden/>
          </w:rPr>
          <w:instrText xml:space="preserve"> PAGEREF _Toc373475602 \h </w:instrText>
        </w:r>
        <w:r w:rsidR="00946F98" w:rsidRPr="009814B3">
          <w:rPr>
            <w:noProof/>
            <w:webHidden/>
          </w:rPr>
        </w:r>
        <w:r w:rsidR="00946F98" w:rsidRPr="009814B3">
          <w:rPr>
            <w:noProof/>
            <w:webHidden/>
          </w:rPr>
          <w:fldChar w:fldCharType="separate"/>
        </w:r>
        <w:r w:rsidR="0020604F">
          <w:rPr>
            <w:noProof/>
            <w:webHidden/>
          </w:rPr>
          <w:t>4</w:t>
        </w:r>
        <w:r w:rsidR="00946F98" w:rsidRPr="009814B3">
          <w:rPr>
            <w:noProof/>
            <w:webHidden/>
          </w:rPr>
          <w:fldChar w:fldCharType="end"/>
        </w:r>
      </w:hyperlink>
    </w:p>
    <w:p w:rsidR="008846D8" w:rsidRPr="009814B3" w:rsidRDefault="003A00C6">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3" w:history="1">
        <w:r w:rsidR="008846D8" w:rsidRPr="009814B3">
          <w:rPr>
            <w:rStyle w:val="Hipercze"/>
            <w:noProof/>
          </w:rPr>
          <w:t>3.Tryb udzielenia zamówienia</w:t>
        </w:r>
        <w:r w:rsidR="008846D8" w:rsidRPr="009814B3">
          <w:rPr>
            <w:noProof/>
            <w:webHidden/>
          </w:rPr>
          <w:tab/>
        </w:r>
        <w:r w:rsidR="00946F98" w:rsidRPr="009814B3">
          <w:rPr>
            <w:noProof/>
            <w:webHidden/>
          </w:rPr>
          <w:fldChar w:fldCharType="begin"/>
        </w:r>
        <w:r w:rsidR="008846D8" w:rsidRPr="009814B3">
          <w:rPr>
            <w:noProof/>
            <w:webHidden/>
          </w:rPr>
          <w:instrText xml:space="preserve"> PAGEREF _Toc373475603 \h </w:instrText>
        </w:r>
        <w:r w:rsidR="00946F98" w:rsidRPr="009814B3">
          <w:rPr>
            <w:noProof/>
            <w:webHidden/>
          </w:rPr>
        </w:r>
        <w:r w:rsidR="00946F98" w:rsidRPr="009814B3">
          <w:rPr>
            <w:noProof/>
            <w:webHidden/>
          </w:rPr>
          <w:fldChar w:fldCharType="separate"/>
        </w:r>
        <w:r w:rsidR="0020604F">
          <w:rPr>
            <w:noProof/>
            <w:webHidden/>
          </w:rPr>
          <w:t>4</w:t>
        </w:r>
        <w:r w:rsidR="00946F98" w:rsidRPr="009814B3">
          <w:rPr>
            <w:noProof/>
            <w:webHidden/>
          </w:rPr>
          <w:fldChar w:fldCharType="end"/>
        </w:r>
      </w:hyperlink>
    </w:p>
    <w:p w:rsidR="008846D8" w:rsidRPr="009814B3" w:rsidRDefault="003A00C6">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4" w:history="1">
        <w:r w:rsidR="008846D8" w:rsidRPr="009814B3">
          <w:rPr>
            <w:rStyle w:val="Hipercze"/>
            <w:noProof/>
          </w:rPr>
          <w:t>4.Opis przedmiotu zamówienia.</w:t>
        </w:r>
        <w:r w:rsidR="008846D8" w:rsidRPr="009814B3">
          <w:rPr>
            <w:noProof/>
            <w:webHidden/>
          </w:rPr>
          <w:tab/>
        </w:r>
        <w:r w:rsidR="00946F98" w:rsidRPr="009814B3">
          <w:rPr>
            <w:noProof/>
            <w:webHidden/>
          </w:rPr>
          <w:fldChar w:fldCharType="begin"/>
        </w:r>
        <w:r w:rsidR="008846D8" w:rsidRPr="009814B3">
          <w:rPr>
            <w:noProof/>
            <w:webHidden/>
          </w:rPr>
          <w:instrText xml:space="preserve"> PAGEREF _Toc373475604 \h </w:instrText>
        </w:r>
        <w:r w:rsidR="00946F98" w:rsidRPr="009814B3">
          <w:rPr>
            <w:noProof/>
            <w:webHidden/>
          </w:rPr>
        </w:r>
        <w:r w:rsidR="00946F98" w:rsidRPr="009814B3">
          <w:rPr>
            <w:noProof/>
            <w:webHidden/>
          </w:rPr>
          <w:fldChar w:fldCharType="separate"/>
        </w:r>
        <w:r w:rsidR="0020604F">
          <w:rPr>
            <w:noProof/>
            <w:webHidden/>
          </w:rPr>
          <w:t>4</w:t>
        </w:r>
        <w:r w:rsidR="00946F98" w:rsidRPr="009814B3">
          <w:rPr>
            <w:noProof/>
            <w:webHidden/>
          </w:rPr>
          <w:fldChar w:fldCharType="end"/>
        </w:r>
      </w:hyperlink>
    </w:p>
    <w:p w:rsidR="008846D8" w:rsidRPr="009814B3" w:rsidRDefault="003A00C6">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5" w:history="1">
        <w:r w:rsidR="008846D8" w:rsidRPr="009814B3">
          <w:rPr>
            <w:rStyle w:val="Hipercze"/>
            <w:noProof/>
          </w:rPr>
          <w:t>5.Termin wykonania zamówienia.</w:t>
        </w:r>
        <w:r w:rsidR="008846D8" w:rsidRPr="009814B3">
          <w:rPr>
            <w:noProof/>
            <w:webHidden/>
          </w:rPr>
          <w:tab/>
        </w:r>
        <w:r w:rsidR="00946F98" w:rsidRPr="009814B3">
          <w:rPr>
            <w:noProof/>
            <w:webHidden/>
          </w:rPr>
          <w:fldChar w:fldCharType="begin"/>
        </w:r>
        <w:r w:rsidR="008846D8" w:rsidRPr="009814B3">
          <w:rPr>
            <w:noProof/>
            <w:webHidden/>
          </w:rPr>
          <w:instrText xml:space="preserve"> PAGEREF _Toc373475605 \h </w:instrText>
        </w:r>
        <w:r w:rsidR="00946F98" w:rsidRPr="009814B3">
          <w:rPr>
            <w:noProof/>
            <w:webHidden/>
          </w:rPr>
        </w:r>
        <w:r w:rsidR="00946F98" w:rsidRPr="009814B3">
          <w:rPr>
            <w:noProof/>
            <w:webHidden/>
          </w:rPr>
          <w:fldChar w:fldCharType="separate"/>
        </w:r>
        <w:r w:rsidR="0020604F">
          <w:rPr>
            <w:noProof/>
            <w:webHidden/>
          </w:rPr>
          <w:t>6</w:t>
        </w:r>
        <w:r w:rsidR="00946F98" w:rsidRPr="009814B3">
          <w:rPr>
            <w:noProof/>
            <w:webHidden/>
          </w:rPr>
          <w:fldChar w:fldCharType="end"/>
        </w:r>
      </w:hyperlink>
    </w:p>
    <w:p w:rsidR="008846D8" w:rsidRPr="009814B3" w:rsidRDefault="003A00C6">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6" w:history="1">
        <w:r w:rsidR="008846D8" w:rsidRPr="009814B3">
          <w:rPr>
            <w:rStyle w:val="Hipercze"/>
            <w:noProof/>
          </w:rPr>
          <w:t>6.Zamówienia częściowe, zamówienia uzupełniające.</w:t>
        </w:r>
        <w:r w:rsidR="008846D8" w:rsidRPr="009814B3">
          <w:rPr>
            <w:noProof/>
            <w:webHidden/>
          </w:rPr>
          <w:tab/>
        </w:r>
        <w:r w:rsidR="00946F98" w:rsidRPr="009814B3">
          <w:rPr>
            <w:noProof/>
            <w:webHidden/>
          </w:rPr>
          <w:fldChar w:fldCharType="begin"/>
        </w:r>
        <w:r w:rsidR="008846D8" w:rsidRPr="009814B3">
          <w:rPr>
            <w:noProof/>
            <w:webHidden/>
          </w:rPr>
          <w:instrText xml:space="preserve"> PAGEREF _Toc373475606 \h </w:instrText>
        </w:r>
        <w:r w:rsidR="00946F98" w:rsidRPr="009814B3">
          <w:rPr>
            <w:noProof/>
            <w:webHidden/>
          </w:rPr>
        </w:r>
        <w:r w:rsidR="00946F98" w:rsidRPr="009814B3">
          <w:rPr>
            <w:noProof/>
            <w:webHidden/>
          </w:rPr>
          <w:fldChar w:fldCharType="separate"/>
        </w:r>
        <w:r w:rsidR="0020604F">
          <w:rPr>
            <w:noProof/>
            <w:webHidden/>
          </w:rPr>
          <w:t>6</w:t>
        </w:r>
        <w:r w:rsidR="00946F98" w:rsidRPr="009814B3">
          <w:rPr>
            <w:noProof/>
            <w:webHidden/>
          </w:rPr>
          <w:fldChar w:fldCharType="end"/>
        </w:r>
      </w:hyperlink>
    </w:p>
    <w:p w:rsidR="008846D8" w:rsidRPr="009814B3" w:rsidRDefault="003A00C6">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7" w:history="1">
        <w:r w:rsidR="008846D8" w:rsidRPr="009814B3">
          <w:rPr>
            <w:rStyle w:val="Hipercze"/>
            <w:noProof/>
          </w:rPr>
          <w:t>7.Informacja o ofercie wariantowej i umowie ramowej.</w:t>
        </w:r>
        <w:r w:rsidR="008846D8" w:rsidRPr="009814B3">
          <w:rPr>
            <w:noProof/>
            <w:webHidden/>
          </w:rPr>
          <w:tab/>
        </w:r>
        <w:r w:rsidR="00946F98" w:rsidRPr="009814B3">
          <w:rPr>
            <w:noProof/>
            <w:webHidden/>
          </w:rPr>
          <w:fldChar w:fldCharType="begin"/>
        </w:r>
        <w:r w:rsidR="008846D8" w:rsidRPr="009814B3">
          <w:rPr>
            <w:noProof/>
            <w:webHidden/>
          </w:rPr>
          <w:instrText xml:space="preserve"> PAGEREF _Toc373475607 \h </w:instrText>
        </w:r>
        <w:r w:rsidR="00946F98" w:rsidRPr="009814B3">
          <w:rPr>
            <w:noProof/>
            <w:webHidden/>
          </w:rPr>
        </w:r>
        <w:r w:rsidR="00946F98" w:rsidRPr="009814B3">
          <w:rPr>
            <w:noProof/>
            <w:webHidden/>
          </w:rPr>
          <w:fldChar w:fldCharType="separate"/>
        </w:r>
        <w:r w:rsidR="0020604F">
          <w:rPr>
            <w:noProof/>
            <w:webHidden/>
          </w:rPr>
          <w:t>6</w:t>
        </w:r>
        <w:r w:rsidR="00946F98" w:rsidRPr="009814B3">
          <w:rPr>
            <w:noProof/>
            <w:webHidden/>
          </w:rPr>
          <w:fldChar w:fldCharType="end"/>
        </w:r>
      </w:hyperlink>
    </w:p>
    <w:p w:rsidR="008846D8" w:rsidRPr="009814B3" w:rsidRDefault="003A00C6">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8" w:history="1">
        <w:r w:rsidR="008846D8" w:rsidRPr="009814B3">
          <w:rPr>
            <w:rStyle w:val="Hipercze"/>
            <w:noProof/>
          </w:rPr>
          <w:t>8.Warunki udziału w postępowaniu oraz opis sposobu dokonywania oceny spełnienia tych warunków.</w:t>
        </w:r>
        <w:r w:rsidR="008846D8" w:rsidRPr="009814B3">
          <w:rPr>
            <w:noProof/>
            <w:webHidden/>
          </w:rPr>
          <w:tab/>
        </w:r>
        <w:r w:rsidR="00946F98" w:rsidRPr="009814B3">
          <w:rPr>
            <w:noProof/>
            <w:webHidden/>
          </w:rPr>
          <w:fldChar w:fldCharType="begin"/>
        </w:r>
        <w:r w:rsidR="008846D8" w:rsidRPr="009814B3">
          <w:rPr>
            <w:noProof/>
            <w:webHidden/>
          </w:rPr>
          <w:instrText xml:space="preserve"> PAGEREF _Toc373475608 \h </w:instrText>
        </w:r>
        <w:r w:rsidR="00946F98" w:rsidRPr="009814B3">
          <w:rPr>
            <w:noProof/>
            <w:webHidden/>
          </w:rPr>
        </w:r>
        <w:r w:rsidR="00946F98" w:rsidRPr="009814B3">
          <w:rPr>
            <w:noProof/>
            <w:webHidden/>
          </w:rPr>
          <w:fldChar w:fldCharType="separate"/>
        </w:r>
        <w:r w:rsidR="0020604F">
          <w:rPr>
            <w:noProof/>
            <w:webHidden/>
          </w:rPr>
          <w:t>6</w:t>
        </w:r>
        <w:r w:rsidR="00946F98" w:rsidRPr="009814B3">
          <w:rPr>
            <w:noProof/>
            <w:webHidden/>
          </w:rPr>
          <w:fldChar w:fldCharType="end"/>
        </w:r>
      </w:hyperlink>
    </w:p>
    <w:p w:rsidR="008846D8" w:rsidRPr="009814B3" w:rsidRDefault="003A00C6" w:rsidP="008846D8">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73475609" w:history="1">
        <w:r w:rsidR="008846D8" w:rsidRPr="009814B3">
          <w:rPr>
            <w:rStyle w:val="Hipercze"/>
            <w:noProof/>
          </w:rPr>
          <w:t>9.Wykaz oświadczeń lub dokumentów, jakie mają dostarczyć Wykonawcy w celu potwierdzenia spełniania warunków udziału w postępowaniu.</w:t>
        </w:r>
        <w:r w:rsidR="008846D8" w:rsidRPr="009814B3">
          <w:rPr>
            <w:noProof/>
            <w:webHidden/>
          </w:rPr>
          <w:tab/>
        </w:r>
        <w:r w:rsidR="00946F98" w:rsidRPr="009814B3">
          <w:rPr>
            <w:noProof/>
            <w:webHidden/>
          </w:rPr>
          <w:fldChar w:fldCharType="begin"/>
        </w:r>
        <w:r w:rsidR="008846D8" w:rsidRPr="009814B3">
          <w:rPr>
            <w:noProof/>
            <w:webHidden/>
          </w:rPr>
          <w:instrText xml:space="preserve"> PAGEREF _Toc373475609 \h </w:instrText>
        </w:r>
        <w:r w:rsidR="00946F98" w:rsidRPr="009814B3">
          <w:rPr>
            <w:noProof/>
            <w:webHidden/>
          </w:rPr>
        </w:r>
        <w:r w:rsidR="00946F98" w:rsidRPr="009814B3">
          <w:rPr>
            <w:noProof/>
            <w:webHidden/>
          </w:rPr>
          <w:fldChar w:fldCharType="separate"/>
        </w:r>
        <w:r w:rsidR="0020604F">
          <w:rPr>
            <w:noProof/>
            <w:webHidden/>
          </w:rPr>
          <w:t>7</w:t>
        </w:r>
        <w:r w:rsidR="00946F98" w:rsidRPr="009814B3">
          <w:rPr>
            <w:noProof/>
            <w:webHidden/>
          </w:rPr>
          <w:fldChar w:fldCharType="end"/>
        </w:r>
      </w:hyperlink>
    </w:p>
    <w:p w:rsidR="008846D8" w:rsidRPr="009814B3" w:rsidRDefault="003A00C6"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0" w:history="1">
        <w:r w:rsidR="008846D8" w:rsidRPr="009814B3">
          <w:rPr>
            <w:rStyle w:val="Hipercze"/>
            <w:noProof/>
          </w:rPr>
          <w:t>10.Wykaz oświadczeń lub dokumentów, jakie mają dostarczyć Wykonawcy w celu wykazania braku podstaw do wykluczenia z postępowania.</w:t>
        </w:r>
        <w:r w:rsidR="008846D8" w:rsidRPr="009814B3">
          <w:rPr>
            <w:noProof/>
            <w:webHidden/>
          </w:rPr>
          <w:tab/>
        </w:r>
        <w:r w:rsidR="00946F98" w:rsidRPr="009814B3">
          <w:rPr>
            <w:noProof/>
            <w:webHidden/>
          </w:rPr>
          <w:fldChar w:fldCharType="begin"/>
        </w:r>
        <w:r w:rsidR="008846D8" w:rsidRPr="009814B3">
          <w:rPr>
            <w:noProof/>
            <w:webHidden/>
          </w:rPr>
          <w:instrText xml:space="preserve"> PAGEREF _Toc373475610 \h </w:instrText>
        </w:r>
        <w:r w:rsidR="00946F98" w:rsidRPr="009814B3">
          <w:rPr>
            <w:noProof/>
            <w:webHidden/>
          </w:rPr>
        </w:r>
        <w:r w:rsidR="00946F98" w:rsidRPr="009814B3">
          <w:rPr>
            <w:noProof/>
            <w:webHidden/>
          </w:rPr>
          <w:fldChar w:fldCharType="separate"/>
        </w:r>
        <w:r w:rsidR="0020604F">
          <w:rPr>
            <w:noProof/>
            <w:webHidden/>
          </w:rPr>
          <w:t>8</w:t>
        </w:r>
        <w:r w:rsidR="00946F98" w:rsidRPr="009814B3">
          <w:rPr>
            <w:noProof/>
            <w:webHidden/>
          </w:rPr>
          <w:fldChar w:fldCharType="end"/>
        </w:r>
      </w:hyperlink>
    </w:p>
    <w:p w:rsidR="008846D8" w:rsidRPr="009814B3" w:rsidRDefault="003A00C6"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1" w:history="1">
        <w:r w:rsidR="008846D8" w:rsidRPr="009814B3">
          <w:rPr>
            <w:rStyle w:val="Hipercze"/>
            <w:noProof/>
          </w:rPr>
          <w:t>11.Wykaz oświadczeń lub dokumentów, jakie mają dostarczyć Wykonawcy mający siedzibę lub miejsce zamieszkania poza terytorium Rzeczypospolitej Polskiej.</w:t>
        </w:r>
        <w:r w:rsidR="008846D8" w:rsidRPr="009814B3">
          <w:rPr>
            <w:noProof/>
            <w:webHidden/>
          </w:rPr>
          <w:tab/>
        </w:r>
        <w:r w:rsidR="00946F98" w:rsidRPr="009814B3">
          <w:rPr>
            <w:noProof/>
            <w:webHidden/>
          </w:rPr>
          <w:fldChar w:fldCharType="begin"/>
        </w:r>
        <w:r w:rsidR="008846D8" w:rsidRPr="009814B3">
          <w:rPr>
            <w:noProof/>
            <w:webHidden/>
          </w:rPr>
          <w:instrText xml:space="preserve"> PAGEREF _Toc373475611 \h </w:instrText>
        </w:r>
        <w:r w:rsidR="00946F98" w:rsidRPr="009814B3">
          <w:rPr>
            <w:noProof/>
            <w:webHidden/>
          </w:rPr>
        </w:r>
        <w:r w:rsidR="00946F98" w:rsidRPr="009814B3">
          <w:rPr>
            <w:noProof/>
            <w:webHidden/>
          </w:rPr>
          <w:fldChar w:fldCharType="separate"/>
        </w:r>
        <w:r w:rsidR="0020604F">
          <w:rPr>
            <w:noProof/>
            <w:webHidden/>
          </w:rPr>
          <w:t>8</w:t>
        </w:r>
        <w:r w:rsidR="00946F98" w:rsidRPr="009814B3">
          <w:rPr>
            <w:noProof/>
            <w:webHidden/>
          </w:rPr>
          <w:fldChar w:fldCharType="end"/>
        </w:r>
      </w:hyperlink>
    </w:p>
    <w:p w:rsidR="008846D8" w:rsidRPr="009814B3" w:rsidRDefault="003A00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2" w:history="1">
        <w:r w:rsidR="008846D8" w:rsidRPr="009814B3">
          <w:rPr>
            <w:rStyle w:val="Hipercze"/>
            <w:noProof/>
          </w:rPr>
          <w:t>12.Forma składanych dokumentów.</w:t>
        </w:r>
        <w:r w:rsidR="008846D8" w:rsidRPr="009814B3">
          <w:rPr>
            <w:noProof/>
            <w:webHidden/>
          </w:rPr>
          <w:tab/>
        </w:r>
        <w:r w:rsidR="00946F98" w:rsidRPr="009814B3">
          <w:rPr>
            <w:noProof/>
            <w:webHidden/>
          </w:rPr>
          <w:fldChar w:fldCharType="begin"/>
        </w:r>
        <w:r w:rsidR="008846D8" w:rsidRPr="009814B3">
          <w:rPr>
            <w:noProof/>
            <w:webHidden/>
          </w:rPr>
          <w:instrText xml:space="preserve"> PAGEREF _Toc373475612 \h </w:instrText>
        </w:r>
        <w:r w:rsidR="00946F98" w:rsidRPr="009814B3">
          <w:rPr>
            <w:noProof/>
            <w:webHidden/>
          </w:rPr>
        </w:r>
        <w:r w:rsidR="00946F98" w:rsidRPr="009814B3">
          <w:rPr>
            <w:noProof/>
            <w:webHidden/>
          </w:rPr>
          <w:fldChar w:fldCharType="separate"/>
        </w:r>
        <w:r w:rsidR="0020604F">
          <w:rPr>
            <w:noProof/>
            <w:webHidden/>
          </w:rPr>
          <w:t>9</w:t>
        </w:r>
        <w:r w:rsidR="00946F98" w:rsidRPr="009814B3">
          <w:rPr>
            <w:noProof/>
            <w:webHidden/>
          </w:rPr>
          <w:fldChar w:fldCharType="end"/>
        </w:r>
      </w:hyperlink>
    </w:p>
    <w:p w:rsidR="008846D8" w:rsidRPr="009814B3" w:rsidRDefault="003A00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3" w:history="1">
        <w:r w:rsidR="008846D8" w:rsidRPr="009814B3">
          <w:rPr>
            <w:rStyle w:val="Hipercze"/>
            <w:noProof/>
          </w:rPr>
          <w:t>13.Wykonawcy wspólnie ubiegający się o udzielenie zamówienia.</w:t>
        </w:r>
        <w:r w:rsidR="008846D8" w:rsidRPr="009814B3">
          <w:rPr>
            <w:noProof/>
            <w:webHidden/>
          </w:rPr>
          <w:tab/>
        </w:r>
        <w:r w:rsidR="00946F98" w:rsidRPr="009814B3">
          <w:rPr>
            <w:noProof/>
            <w:webHidden/>
          </w:rPr>
          <w:fldChar w:fldCharType="begin"/>
        </w:r>
        <w:r w:rsidR="008846D8" w:rsidRPr="009814B3">
          <w:rPr>
            <w:noProof/>
            <w:webHidden/>
          </w:rPr>
          <w:instrText xml:space="preserve"> PAGEREF _Toc373475613 \h </w:instrText>
        </w:r>
        <w:r w:rsidR="00946F98" w:rsidRPr="009814B3">
          <w:rPr>
            <w:noProof/>
            <w:webHidden/>
          </w:rPr>
        </w:r>
        <w:r w:rsidR="00946F98" w:rsidRPr="009814B3">
          <w:rPr>
            <w:noProof/>
            <w:webHidden/>
          </w:rPr>
          <w:fldChar w:fldCharType="separate"/>
        </w:r>
        <w:r w:rsidR="0020604F">
          <w:rPr>
            <w:noProof/>
            <w:webHidden/>
          </w:rPr>
          <w:t>9</w:t>
        </w:r>
        <w:r w:rsidR="00946F98" w:rsidRPr="009814B3">
          <w:rPr>
            <w:noProof/>
            <w:webHidden/>
          </w:rPr>
          <w:fldChar w:fldCharType="end"/>
        </w:r>
      </w:hyperlink>
    </w:p>
    <w:p w:rsidR="008846D8" w:rsidRPr="009814B3" w:rsidRDefault="003A00C6"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4" w:history="1">
        <w:r w:rsidR="008846D8" w:rsidRPr="009814B3">
          <w:rPr>
            <w:rStyle w:val="Hipercze"/>
            <w:noProof/>
          </w:rPr>
          <w:t>14.Sposób porozumiewania się Zamawiającej z Wykonawcami oraz przekazywania oświadczeń i dokumentów, osoby uprawnione do porozumiewania się z Wykonawcami.</w:t>
        </w:r>
        <w:r w:rsidR="008846D8" w:rsidRPr="009814B3">
          <w:rPr>
            <w:noProof/>
            <w:webHidden/>
          </w:rPr>
          <w:tab/>
        </w:r>
        <w:r w:rsidR="00946F98" w:rsidRPr="009814B3">
          <w:rPr>
            <w:noProof/>
            <w:webHidden/>
          </w:rPr>
          <w:fldChar w:fldCharType="begin"/>
        </w:r>
        <w:r w:rsidR="008846D8" w:rsidRPr="009814B3">
          <w:rPr>
            <w:noProof/>
            <w:webHidden/>
          </w:rPr>
          <w:instrText xml:space="preserve"> PAGEREF _Toc373475614 \h </w:instrText>
        </w:r>
        <w:r w:rsidR="00946F98" w:rsidRPr="009814B3">
          <w:rPr>
            <w:noProof/>
            <w:webHidden/>
          </w:rPr>
        </w:r>
        <w:r w:rsidR="00946F98" w:rsidRPr="009814B3">
          <w:rPr>
            <w:noProof/>
            <w:webHidden/>
          </w:rPr>
          <w:fldChar w:fldCharType="separate"/>
        </w:r>
        <w:r w:rsidR="0020604F">
          <w:rPr>
            <w:noProof/>
            <w:webHidden/>
          </w:rPr>
          <w:t>9</w:t>
        </w:r>
        <w:r w:rsidR="00946F98" w:rsidRPr="009814B3">
          <w:rPr>
            <w:noProof/>
            <w:webHidden/>
          </w:rPr>
          <w:fldChar w:fldCharType="end"/>
        </w:r>
      </w:hyperlink>
    </w:p>
    <w:p w:rsidR="008846D8" w:rsidRPr="009814B3" w:rsidRDefault="003A00C6"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5" w:history="1">
        <w:r w:rsidR="008846D8" w:rsidRPr="009814B3">
          <w:rPr>
            <w:rStyle w:val="Hipercze"/>
            <w:noProof/>
          </w:rPr>
          <w:t>15.Wyjaśnianie treści SIWZ i tryb wprowadzania zmian w dokumentach o udzielenie zamówienia publicznego.</w:t>
        </w:r>
        <w:r w:rsidR="008846D8" w:rsidRPr="009814B3">
          <w:rPr>
            <w:rStyle w:val="Hipercze"/>
            <w:noProof/>
          </w:rPr>
          <w:tab/>
        </w:r>
        <w:r w:rsidR="008846D8" w:rsidRPr="009814B3">
          <w:rPr>
            <w:noProof/>
            <w:webHidden/>
          </w:rPr>
          <w:tab/>
        </w:r>
        <w:r w:rsidR="00946F98" w:rsidRPr="009814B3">
          <w:rPr>
            <w:noProof/>
            <w:webHidden/>
          </w:rPr>
          <w:fldChar w:fldCharType="begin"/>
        </w:r>
        <w:r w:rsidR="008846D8" w:rsidRPr="009814B3">
          <w:rPr>
            <w:noProof/>
            <w:webHidden/>
          </w:rPr>
          <w:instrText xml:space="preserve"> PAGEREF _Toc373475615 \h </w:instrText>
        </w:r>
        <w:r w:rsidR="00946F98" w:rsidRPr="009814B3">
          <w:rPr>
            <w:noProof/>
            <w:webHidden/>
          </w:rPr>
        </w:r>
        <w:r w:rsidR="00946F98" w:rsidRPr="009814B3">
          <w:rPr>
            <w:noProof/>
            <w:webHidden/>
          </w:rPr>
          <w:fldChar w:fldCharType="separate"/>
        </w:r>
        <w:r w:rsidR="0020604F">
          <w:rPr>
            <w:noProof/>
            <w:webHidden/>
          </w:rPr>
          <w:t>10</w:t>
        </w:r>
        <w:r w:rsidR="00946F98" w:rsidRPr="009814B3">
          <w:rPr>
            <w:noProof/>
            <w:webHidden/>
          </w:rPr>
          <w:fldChar w:fldCharType="end"/>
        </w:r>
      </w:hyperlink>
    </w:p>
    <w:p w:rsidR="008846D8" w:rsidRPr="009814B3" w:rsidRDefault="003A00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6" w:history="1">
        <w:r w:rsidR="008846D8" w:rsidRPr="009814B3">
          <w:rPr>
            <w:rStyle w:val="Hipercze"/>
            <w:noProof/>
          </w:rPr>
          <w:t>16.Wymagania dotyczące wadium.</w:t>
        </w:r>
        <w:r w:rsidR="008846D8" w:rsidRPr="009814B3">
          <w:rPr>
            <w:noProof/>
            <w:webHidden/>
          </w:rPr>
          <w:tab/>
        </w:r>
        <w:r w:rsidR="00946F98" w:rsidRPr="009814B3">
          <w:rPr>
            <w:noProof/>
            <w:webHidden/>
          </w:rPr>
          <w:fldChar w:fldCharType="begin"/>
        </w:r>
        <w:r w:rsidR="008846D8" w:rsidRPr="009814B3">
          <w:rPr>
            <w:noProof/>
            <w:webHidden/>
          </w:rPr>
          <w:instrText xml:space="preserve"> PAGEREF _Toc373475616 \h </w:instrText>
        </w:r>
        <w:r w:rsidR="00946F98" w:rsidRPr="009814B3">
          <w:rPr>
            <w:noProof/>
            <w:webHidden/>
          </w:rPr>
        </w:r>
        <w:r w:rsidR="00946F98" w:rsidRPr="009814B3">
          <w:rPr>
            <w:noProof/>
            <w:webHidden/>
          </w:rPr>
          <w:fldChar w:fldCharType="separate"/>
        </w:r>
        <w:r w:rsidR="0020604F">
          <w:rPr>
            <w:noProof/>
            <w:webHidden/>
          </w:rPr>
          <w:t>10</w:t>
        </w:r>
        <w:r w:rsidR="00946F98" w:rsidRPr="009814B3">
          <w:rPr>
            <w:noProof/>
            <w:webHidden/>
          </w:rPr>
          <w:fldChar w:fldCharType="end"/>
        </w:r>
      </w:hyperlink>
    </w:p>
    <w:p w:rsidR="008846D8" w:rsidRPr="009814B3" w:rsidRDefault="003A00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7" w:history="1">
        <w:r w:rsidR="008846D8" w:rsidRPr="009814B3">
          <w:rPr>
            <w:rStyle w:val="Hipercze"/>
            <w:noProof/>
          </w:rPr>
          <w:t>17.Termin związania ofertą.</w:t>
        </w:r>
        <w:r w:rsidR="008846D8" w:rsidRPr="009814B3">
          <w:rPr>
            <w:noProof/>
            <w:webHidden/>
          </w:rPr>
          <w:tab/>
        </w:r>
        <w:r w:rsidR="00946F98" w:rsidRPr="009814B3">
          <w:rPr>
            <w:noProof/>
            <w:webHidden/>
          </w:rPr>
          <w:fldChar w:fldCharType="begin"/>
        </w:r>
        <w:r w:rsidR="008846D8" w:rsidRPr="009814B3">
          <w:rPr>
            <w:noProof/>
            <w:webHidden/>
          </w:rPr>
          <w:instrText xml:space="preserve"> PAGEREF _Toc373475617 \h </w:instrText>
        </w:r>
        <w:r w:rsidR="00946F98" w:rsidRPr="009814B3">
          <w:rPr>
            <w:noProof/>
            <w:webHidden/>
          </w:rPr>
        </w:r>
        <w:r w:rsidR="00946F98" w:rsidRPr="009814B3">
          <w:rPr>
            <w:noProof/>
            <w:webHidden/>
          </w:rPr>
          <w:fldChar w:fldCharType="separate"/>
        </w:r>
        <w:r w:rsidR="0020604F">
          <w:rPr>
            <w:noProof/>
            <w:webHidden/>
          </w:rPr>
          <w:t>11</w:t>
        </w:r>
        <w:r w:rsidR="00946F98" w:rsidRPr="009814B3">
          <w:rPr>
            <w:noProof/>
            <w:webHidden/>
          </w:rPr>
          <w:fldChar w:fldCharType="end"/>
        </w:r>
      </w:hyperlink>
    </w:p>
    <w:p w:rsidR="008846D8" w:rsidRPr="009814B3" w:rsidRDefault="003A00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8" w:history="1">
        <w:r w:rsidR="008846D8" w:rsidRPr="009814B3">
          <w:rPr>
            <w:rStyle w:val="Hipercze"/>
            <w:noProof/>
          </w:rPr>
          <w:t>18.Opis sposobu przygotowania oferty.</w:t>
        </w:r>
        <w:r w:rsidR="008846D8" w:rsidRPr="009814B3">
          <w:rPr>
            <w:noProof/>
            <w:webHidden/>
          </w:rPr>
          <w:tab/>
        </w:r>
        <w:r w:rsidR="00946F98" w:rsidRPr="009814B3">
          <w:rPr>
            <w:noProof/>
            <w:webHidden/>
          </w:rPr>
          <w:fldChar w:fldCharType="begin"/>
        </w:r>
        <w:r w:rsidR="008846D8" w:rsidRPr="009814B3">
          <w:rPr>
            <w:noProof/>
            <w:webHidden/>
          </w:rPr>
          <w:instrText xml:space="preserve"> PAGEREF _Toc373475618 \h </w:instrText>
        </w:r>
        <w:r w:rsidR="00946F98" w:rsidRPr="009814B3">
          <w:rPr>
            <w:noProof/>
            <w:webHidden/>
          </w:rPr>
        </w:r>
        <w:r w:rsidR="00946F98" w:rsidRPr="009814B3">
          <w:rPr>
            <w:noProof/>
            <w:webHidden/>
          </w:rPr>
          <w:fldChar w:fldCharType="separate"/>
        </w:r>
        <w:r w:rsidR="0020604F">
          <w:rPr>
            <w:noProof/>
            <w:webHidden/>
          </w:rPr>
          <w:t>12</w:t>
        </w:r>
        <w:r w:rsidR="00946F98" w:rsidRPr="009814B3">
          <w:rPr>
            <w:noProof/>
            <w:webHidden/>
          </w:rPr>
          <w:fldChar w:fldCharType="end"/>
        </w:r>
      </w:hyperlink>
    </w:p>
    <w:p w:rsidR="008846D8" w:rsidRPr="009814B3" w:rsidRDefault="003A00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9" w:history="1">
        <w:r w:rsidR="008846D8" w:rsidRPr="009814B3">
          <w:rPr>
            <w:rStyle w:val="Hipercze"/>
            <w:noProof/>
          </w:rPr>
          <w:t>19.Miejsce, termin składania i otwarcia oraz sposób złożenia oferty.</w:t>
        </w:r>
        <w:r w:rsidR="008846D8" w:rsidRPr="009814B3">
          <w:rPr>
            <w:noProof/>
            <w:webHidden/>
          </w:rPr>
          <w:tab/>
        </w:r>
        <w:r w:rsidR="00946F98" w:rsidRPr="009814B3">
          <w:rPr>
            <w:noProof/>
            <w:webHidden/>
          </w:rPr>
          <w:fldChar w:fldCharType="begin"/>
        </w:r>
        <w:r w:rsidR="008846D8" w:rsidRPr="009814B3">
          <w:rPr>
            <w:noProof/>
            <w:webHidden/>
          </w:rPr>
          <w:instrText xml:space="preserve"> PAGEREF _Toc373475619 \h </w:instrText>
        </w:r>
        <w:r w:rsidR="00946F98" w:rsidRPr="009814B3">
          <w:rPr>
            <w:noProof/>
            <w:webHidden/>
          </w:rPr>
        </w:r>
        <w:r w:rsidR="00946F98" w:rsidRPr="009814B3">
          <w:rPr>
            <w:noProof/>
            <w:webHidden/>
          </w:rPr>
          <w:fldChar w:fldCharType="separate"/>
        </w:r>
        <w:r w:rsidR="0020604F">
          <w:rPr>
            <w:noProof/>
            <w:webHidden/>
          </w:rPr>
          <w:t>13</w:t>
        </w:r>
        <w:r w:rsidR="00946F98" w:rsidRPr="009814B3">
          <w:rPr>
            <w:noProof/>
            <w:webHidden/>
          </w:rPr>
          <w:fldChar w:fldCharType="end"/>
        </w:r>
      </w:hyperlink>
    </w:p>
    <w:p w:rsidR="008846D8" w:rsidRPr="009814B3" w:rsidRDefault="003A00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0" w:history="1">
        <w:r w:rsidR="008846D8" w:rsidRPr="009814B3">
          <w:rPr>
            <w:rStyle w:val="Hipercze"/>
            <w:noProof/>
          </w:rPr>
          <w:t>20.Opis sposobu obliczenia ceny.</w:t>
        </w:r>
        <w:r w:rsidR="008846D8" w:rsidRPr="009814B3">
          <w:rPr>
            <w:noProof/>
            <w:webHidden/>
          </w:rPr>
          <w:tab/>
        </w:r>
        <w:r w:rsidR="00946F98" w:rsidRPr="009814B3">
          <w:rPr>
            <w:noProof/>
            <w:webHidden/>
          </w:rPr>
          <w:fldChar w:fldCharType="begin"/>
        </w:r>
        <w:r w:rsidR="008846D8" w:rsidRPr="009814B3">
          <w:rPr>
            <w:noProof/>
            <w:webHidden/>
          </w:rPr>
          <w:instrText xml:space="preserve"> PAGEREF _Toc373475620 \h </w:instrText>
        </w:r>
        <w:r w:rsidR="00946F98" w:rsidRPr="009814B3">
          <w:rPr>
            <w:noProof/>
            <w:webHidden/>
          </w:rPr>
        </w:r>
        <w:r w:rsidR="00946F98" w:rsidRPr="009814B3">
          <w:rPr>
            <w:noProof/>
            <w:webHidden/>
          </w:rPr>
          <w:fldChar w:fldCharType="separate"/>
        </w:r>
        <w:r w:rsidR="0020604F">
          <w:rPr>
            <w:noProof/>
            <w:webHidden/>
          </w:rPr>
          <w:t>14</w:t>
        </w:r>
        <w:r w:rsidR="00946F98" w:rsidRPr="009814B3">
          <w:rPr>
            <w:noProof/>
            <w:webHidden/>
          </w:rPr>
          <w:fldChar w:fldCharType="end"/>
        </w:r>
      </w:hyperlink>
    </w:p>
    <w:p w:rsidR="008846D8" w:rsidRPr="009814B3" w:rsidRDefault="003A00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1" w:history="1">
        <w:r w:rsidR="008846D8" w:rsidRPr="009814B3">
          <w:rPr>
            <w:rStyle w:val="Hipercze"/>
            <w:noProof/>
          </w:rPr>
          <w:t>22.Tryb oceny ofert.</w:t>
        </w:r>
        <w:r w:rsidR="008846D8" w:rsidRPr="009814B3">
          <w:rPr>
            <w:noProof/>
            <w:webHidden/>
          </w:rPr>
          <w:tab/>
        </w:r>
        <w:r w:rsidR="00946F98" w:rsidRPr="009814B3">
          <w:rPr>
            <w:noProof/>
            <w:webHidden/>
          </w:rPr>
          <w:fldChar w:fldCharType="begin"/>
        </w:r>
        <w:r w:rsidR="008846D8" w:rsidRPr="009814B3">
          <w:rPr>
            <w:noProof/>
            <w:webHidden/>
          </w:rPr>
          <w:instrText xml:space="preserve"> PAGEREF _Toc373475621 \h </w:instrText>
        </w:r>
        <w:r w:rsidR="00946F98" w:rsidRPr="009814B3">
          <w:rPr>
            <w:noProof/>
            <w:webHidden/>
          </w:rPr>
        </w:r>
        <w:r w:rsidR="00946F98" w:rsidRPr="009814B3">
          <w:rPr>
            <w:noProof/>
            <w:webHidden/>
          </w:rPr>
          <w:fldChar w:fldCharType="separate"/>
        </w:r>
        <w:r w:rsidR="0020604F">
          <w:rPr>
            <w:noProof/>
            <w:webHidden/>
          </w:rPr>
          <w:t>15</w:t>
        </w:r>
        <w:r w:rsidR="00946F98" w:rsidRPr="009814B3">
          <w:rPr>
            <w:noProof/>
            <w:webHidden/>
          </w:rPr>
          <w:fldChar w:fldCharType="end"/>
        </w:r>
      </w:hyperlink>
    </w:p>
    <w:p w:rsidR="008846D8" w:rsidRPr="009814B3" w:rsidRDefault="003A00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2" w:history="1">
        <w:r w:rsidR="008846D8" w:rsidRPr="009814B3">
          <w:rPr>
            <w:rStyle w:val="Hipercze"/>
            <w:noProof/>
          </w:rPr>
          <w:t>23.Odrzucenie ofert</w:t>
        </w:r>
        <w:r w:rsidR="008846D8" w:rsidRPr="009814B3">
          <w:rPr>
            <w:noProof/>
            <w:webHidden/>
          </w:rPr>
          <w:tab/>
        </w:r>
        <w:r w:rsidR="00946F98" w:rsidRPr="009814B3">
          <w:rPr>
            <w:noProof/>
            <w:webHidden/>
          </w:rPr>
          <w:fldChar w:fldCharType="begin"/>
        </w:r>
        <w:r w:rsidR="008846D8" w:rsidRPr="009814B3">
          <w:rPr>
            <w:noProof/>
            <w:webHidden/>
          </w:rPr>
          <w:instrText xml:space="preserve"> PAGEREF _Toc373475622 \h </w:instrText>
        </w:r>
        <w:r w:rsidR="00946F98" w:rsidRPr="009814B3">
          <w:rPr>
            <w:noProof/>
            <w:webHidden/>
          </w:rPr>
        </w:r>
        <w:r w:rsidR="00946F98" w:rsidRPr="009814B3">
          <w:rPr>
            <w:noProof/>
            <w:webHidden/>
          </w:rPr>
          <w:fldChar w:fldCharType="separate"/>
        </w:r>
        <w:r w:rsidR="0020604F">
          <w:rPr>
            <w:noProof/>
            <w:webHidden/>
          </w:rPr>
          <w:t>16</w:t>
        </w:r>
        <w:r w:rsidR="00946F98" w:rsidRPr="009814B3">
          <w:rPr>
            <w:noProof/>
            <w:webHidden/>
          </w:rPr>
          <w:fldChar w:fldCharType="end"/>
        </w:r>
      </w:hyperlink>
    </w:p>
    <w:p w:rsidR="008846D8" w:rsidRPr="009814B3" w:rsidRDefault="003A00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3" w:history="1">
        <w:r w:rsidR="008846D8" w:rsidRPr="009814B3">
          <w:rPr>
            <w:rStyle w:val="Hipercze"/>
            <w:noProof/>
          </w:rPr>
          <w:t>24.Ogłoszenie wyniku postępowania o udzielenie zamówienia publicznego</w:t>
        </w:r>
        <w:r w:rsidR="008846D8" w:rsidRPr="009814B3">
          <w:rPr>
            <w:noProof/>
            <w:webHidden/>
          </w:rPr>
          <w:tab/>
        </w:r>
        <w:r w:rsidR="00946F98" w:rsidRPr="009814B3">
          <w:rPr>
            <w:noProof/>
            <w:webHidden/>
          </w:rPr>
          <w:fldChar w:fldCharType="begin"/>
        </w:r>
        <w:r w:rsidR="008846D8" w:rsidRPr="009814B3">
          <w:rPr>
            <w:noProof/>
            <w:webHidden/>
          </w:rPr>
          <w:instrText xml:space="preserve"> PAGEREF _Toc373475623 \h </w:instrText>
        </w:r>
        <w:r w:rsidR="00946F98" w:rsidRPr="009814B3">
          <w:rPr>
            <w:noProof/>
            <w:webHidden/>
          </w:rPr>
        </w:r>
        <w:r w:rsidR="00946F98" w:rsidRPr="009814B3">
          <w:rPr>
            <w:noProof/>
            <w:webHidden/>
          </w:rPr>
          <w:fldChar w:fldCharType="separate"/>
        </w:r>
        <w:r w:rsidR="0020604F">
          <w:rPr>
            <w:noProof/>
            <w:webHidden/>
          </w:rPr>
          <w:t>16</w:t>
        </w:r>
        <w:r w:rsidR="00946F98" w:rsidRPr="009814B3">
          <w:rPr>
            <w:noProof/>
            <w:webHidden/>
          </w:rPr>
          <w:fldChar w:fldCharType="end"/>
        </w:r>
      </w:hyperlink>
    </w:p>
    <w:p w:rsidR="008846D8" w:rsidRPr="009814B3" w:rsidRDefault="003A00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4" w:history="1">
        <w:r w:rsidR="008846D8" w:rsidRPr="009814B3">
          <w:rPr>
            <w:rStyle w:val="Hipercze"/>
            <w:noProof/>
          </w:rPr>
          <w:t>25.Wybór Wykonawcy i zawarcie umowy</w:t>
        </w:r>
        <w:r w:rsidR="008846D8" w:rsidRPr="009814B3">
          <w:rPr>
            <w:noProof/>
            <w:webHidden/>
          </w:rPr>
          <w:tab/>
        </w:r>
        <w:r w:rsidR="00946F98" w:rsidRPr="009814B3">
          <w:rPr>
            <w:noProof/>
            <w:webHidden/>
          </w:rPr>
          <w:fldChar w:fldCharType="begin"/>
        </w:r>
        <w:r w:rsidR="008846D8" w:rsidRPr="009814B3">
          <w:rPr>
            <w:noProof/>
            <w:webHidden/>
          </w:rPr>
          <w:instrText xml:space="preserve"> PAGEREF _Toc373475624 \h </w:instrText>
        </w:r>
        <w:r w:rsidR="00946F98" w:rsidRPr="009814B3">
          <w:rPr>
            <w:noProof/>
            <w:webHidden/>
          </w:rPr>
        </w:r>
        <w:r w:rsidR="00946F98" w:rsidRPr="009814B3">
          <w:rPr>
            <w:noProof/>
            <w:webHidden/>
          </w:rPr>
          <w:fldChar w:fldCharType="separate"/>
        </w:r>
        <w:r w:rsidR="0020604F">
          <w:rPr>
            <w:noProof/>
            <w:webHidden/>
          </w:rPr>
          <w:t>16</w:t>
        </w:r>
        <w:r w:rsidR="00946F98" w:rsidRPr="009814B3">
          <w:rPr>
            <w:noProof/>
            <w:webHidden/>
          </w:rPr>
          <w:fldChar w:fldCharType="end"/>
        </w:r>
      </w:hyperlink>
    </w:p>
    <w:p w:rsidR="008846D8" w:rsidRPr="009814B3" w:rsidRDefault="003A00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5" w:history="1">
        <w:r w:rsidR="008846D8" w:rsidRPr="009814B3">
          <w:rPr>
            <w:rStyle w:val="Hipercze"/>
            <w:noProof/>
          </w:rPr>
          <w:t>26.Wymagania dotyczące zabezpieczenia należytego wykonania umowy.</w:t>
        </w:r>
        <w:r w:rsidR="008846D8" w:rsidRPr="009814B3">
          <w:rPr>
            <w:noProof/>
            <w:webHidden/>
          </w:rPr>
          <w:tab/>
        </w:r>
        <w:r w:rsidR="00946F98" w:rsidRPr="009814B3">
          <w:rPr>
            <w:noProof/>
            <w:webHidden/>
          </w:rPr>
          <w:fldChar w:fldCharType="begin"/>
        </w:r>
        <w:r w:rsidR="008846D8" w:rsidRPr="009814B3">
          <w:rPr>
            <w:noProof/>
            <w:webHidden/>
          </w:rPr>
          <w:instrText xml:space="preserve"> PAGEREF _Toc373475625 \h </w:instrText>
        </w:r>
        <w:r w:rsidR="00946F98" w:rsidRPr="009814B3">
          <w:rPr>
            <w:noProof/>
            <w:webHidden/>
          </w:rPr>
        </w:r>
        <w:r w:rsidR="00946F98" w:rsidRPr="009814B3">
          <w:rPr>
            <w:noProof/>
            <w:webHidden/>
          </w:rPr>
          <w:fldChar w:fldCharType="separate"/>
        </w:r>
        <w:r w:rsidR="0020604F">
          <w:rPr>
            <w:noProof/>
            <w:webHidden/>
          </w:rPr>
          <w:t>16</w:t>
        </w:r>
        <w:r w:rsidR="00946F98" w:rsidRPr="009814B3">
          <w:rPr>
            <w:noProof/>
            <w:webHidden/>
          </w:rPr>
          <w:fldChar w:fldCharType="end"/>
        </w:r>
      </w:hyperlink>
    </w:p>
    <w:p w:rsidR="008846D8" w:rsidRPr="009814B3" w:rsidRDefault="003A00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6" w:history="1">
        <w:r w:rsidR="008846D8" w:rsidRPr="009814B3">
          <w:rPr>
            <w:rStyle w:val="Hipercze"/>
            <w:noProof/>
          </w:rPr>
          <w:t>27.Informacje ogólne dotyczące kwestii formalnych umowy w sprawie niniejszego zamówienia.</w:t>
        </w:r>
        <w:r w:rsidR="008846D8" w:rsidRPr="009814B3">
          <w:rPr>
            <w:noProof/>
            <w:webHidden/>
          </w:rPr>
          <w:tab/>
        </w:r>
        <w:r w:rsidR="00946F98" w:rsidRPr="009814B3">
          <w:rPr>
            <w:noProof/>
            <w:webHidden/>
          </w:rPr>
          <w:fldChar w:fldCharType="begin"/>
        </w:r>
        <w:r w:rsidR="008846D8" w:rsidRPr="009814B3">
          <w:rPr>
            <w:noProof/>
            <w:webHidden/>
          </w:rPr>
          <w:instrText xml:space="preserve"> PAGEREF _Toc373475626 \h </w:instrText>
        </w:r>
        <w:r w:rsidR="00946F98" w:rsidRPr="009814B3">
          <w:rPr>
            <w:noProof/>
            <w:webHidden/>
          </w:rPr>
        </w:r>
        <w:r w:rsidR="00946F98" w:rsidRPr="009814B3">
          <w:rPr>
            <w:noProof/>
            <w:webHidden/>
          </w:rPr>
          <w:fldChar w:fldCharType="separate"/>
        </w:r>
        <w:r w:rsidR="0020604F">
          <w:rPr>
            <w:noProof/>
            <w:webHidden/>
          </w:rPr>
          <w:t>17</w:t>
        </w:r>
        <w:r w:rsidR="00946F98" w:rsidRPr="009814B3">
          <w:rPr>
            <w:noProof/>
            <w:webHidden/>
          </w:rPr>
          <w:fldChar w:fldCharType="end"/>
        </w:r>
      </w:hyperlink>
    </w:p>
    <w:p w:rsidR="008846D8" w:rsidRPr="009814B3" w:rsidRDefault="003A00C6"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27" w:history="1">
        <w:r w:rsidR="008846D8" w:rsidRPr="009814B3">
          <w:rPr>
            <w:rStyle w:val="Hipercze"/>
            <w:noProof/>
          </w:rPr>
          <w:t>28.Warunki wprowadzenia zmian do treści zawartej umowy w sprawie zamówienia publicznego</w:t>
        </w:r>
        <w:r w:rsidR="008846D8" w:rsidRPr="009814B3">
          <w:rPr>
            <w:noProof/>
            <w:webHidden/>
          </w:rPr>
          <w:tab/>
        </w:r>
        <w:r w:rsidR="00946F98" w:rsidRPr="009814B3">
          <w:rPr>
            <w:noProof/>
            <w:webHidden/>
          </w:rPr>
          <w:fldChar w:fldCharType="begin"/>
        </w:r>
        <w:r w:rsidR="008846D8" w:rsidRPr="009814B3">
          <w:rPr>
            <w:noProof/>
            <w:webHidden/>
          </w:rPr>
          <w:instrText xml:space="preserve"> PAGEREF _Toc373475627 \h </w:instrText>
        </w:r>
        <w:r w:rsidR="00946F98" w:rsidRPr="009814B3">
          <w:rPr>
            <w:noProof/>
            <w:webHidden/>
          </w:rPr>
        </w:r>
        <w:r w:rsidR="00946F98" w:rsidRPr="009814B3">
          <w:rPr>
            <w:noProof/>
            <w:webHidden/>
          </w:rPr>
          <w:fldChar w:fldCharType="separate"/>
        </w:r>
        <w:r w:rsidR="0020604F">
          <w:rPr>
            <w:noProof/>
            <w:webHidden/>
          </w:rPr>
          <w:t>17</w:t>
        </w:r>
        <w:r w:rsidR="00946F98" w:rsidRPr="009814B3">
          <w:rPr>
            <w:noProof/>
            <w:webHidden/>
          </w:rPr>
          <w:fldChar w:fldCharType="end"/>
        </w:r>
      </w:hyperlink>
    </w:p>
    <w:p w:rsidR="008846D8" w:rsidRPr="009814B3" w:rsidRDefault="003A00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8" w:history="1">
        <w:r w:rsidR="008846D8" w:rsidRPr="009814B3">
          <w:rPr>
            <w:rStyle w:val="Hipercze"/>
            <w:noProof/>
          </w:rPr>
          <w:t>29.Sytuacje dopuszczające unieważnienie postępowania o udzielenie zamówienia publicznego</w:t>
        </w:r>
        <w:r w:rsidR="008846D8" w:rsidRPr="009814B3">
          <w:rPr>
            <w:noProof/>
            <w:webHidden/>
          </w:rPr>
          <w:tab/>
        </w:r>
        <w:r w:rsidR="00946F98" w:rsidRPr="009814B3">
          <w:rPr>
            <w:noProof/>
            <w:webHidden/>
          </w:rPr>
          <w:fldChar w:fldCharType="begin"/>
        </w:r>
        <w:r w:rsidR="008846D8" w:rsidRPr="009814B3">
          <w:rPr>
            <w:noProof/>
            <w:webHidden/>
          </w:rPr>
          <w:instrText xml:space="preserve"> PAGEREF _Toc373475628 \h </w:instrText>
        </w:r>
        <w:r w:rsidR="00946F98" w:rsidRPr="009814B3">
          <w:rPr>
            <w:noProof/>
            <w:webHidden/>
          </w:rPr>
        </w:r>
        <w:r w:rsidR="00946F98" w:rsidRPr="009814B3">
          <w:rPr>
            <w:noProof/>
            <w:webHidden/>
          </w:rPr>
          <w:fldChar w:fldCharType="separate"/>
        </w:r>
        <w:r w:rsidR="0020604F">
          <w:rPr>
            <w:noProof/>
            <w:webHidden/>
          </w:rPr>
          <w:t>17</w:t>
        </w:r>
        <w:r w:rsidR="00946F98" w:rsidRPr="009814B3">
          <w:rPr>
            <w:noProof/>
            <w:webHidden/>
          </w:rPr>
          <w:fldChar w:fldCharType="end"/>
        </w:r>
      </w:hyperlink>
    </w:p>
    <w:p w:rsidR="008846D8" w:rsidRPr="009814B3" w:rsidRDefault="003A00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9" w:history="1">
        <w:r w:rsidR="008846D8" w:rsidRPr="009814B3">
          <w:rPr>
            <w:rStyle w:val="Hipercze"/>
            <w:noProof/>
          </w:rPr>
          <w:t>30.Podwykonawstwo.</w:t>
        </w:r>
        <w:r w:rsidR="008846D8" w:rsidRPr="009814B3">
          <w:rPr>
            <w:noProof/>
            <w:webHidden/>
          </w:rPr>
          <w:tab/>
        </w:r>
        <w:r w:rsidR="00946F98" w:rsidRPr="009814B3">
          <w:rPr>
            <w:noProof/>
            <w:webHidden/>
          </w:rPr>
          <w:fldChar w:fldCharType="begin"/>
        </w:r>
        <w:r w:rsidR="008846D8" w:rsidRPr="009814B3">
          <w:rPr>
            <w:noProof/>
            <w:webHidden/>
          </w:rPr>
          <w:instrText xml:space="preserve"> PAGEREF _Toc373475629 \h </w:instrText>
        </w:r>
        <w:r w:rsidR="00946F98" w:rsidRPr="009814B3">
          <w:rPr>
            <w:noProof/>
            <w:webHidden/>
          </w:rPr>
        </w:r>
        <w:r w:rsidR="00946F98" w:rsidRPr="009814B3">
          <w:rPr>
            <w:noProof/>
            <w:webHidden/>
          </w:rPr>
          <w:fldChar w:fldCharType="separate"/>
        </w:r>
        <w:r w:rsidR="0020604F">
          <w:rPr>
            <w:noProof/>
            <w:webHidden/>
          </w:rPr>
          <w:t>18</w:t>
        </w:r>
        <w:r w:rsidR="00946F98" w:rsidRPr="009814B3">
          <w:rPr>
            <w:noProof/>
            <w:webHidden/>
          </w:rPr>
          <w:fldChar w:fldCharType="end"/>
        </w:r>
      </w:hyperlink>
    </w:p>
    <w:p w:rsidR="008846D8" w:rsidRPr="009814B3" w:rsidRDefault="003A00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0" w:history="1">
        <w:r w:rsidR="008846D8" w:rsidRPr="009814B3">
          <w:rPr>
            <w:rStyle w:val="Hipercze"/>
            <w:noProof/>
          </w:rPr>
          <w:t>31.Środki ochrony prawnej.</w:t>
        </w:r>
        <w:r w:rsidR="008846D8" w:rsidRPr="009814B3">
          <w:rPr>
            <w:noProof/>
            <w:webHidden/>
          </w:rPr>
          <w:tab/>
        </w:r>
        <w:r w:rsidR="00946F98" w:rsidRPr="009814B3">
          <w:rPr>
            <w:noProof/>
            <w:webHidden/>
          </w:rPr>
          <w:fldChar w:fldCharType="begin"/>
        </w:r>
        <w:r w:rsidR="008846D8" w:rsidRPr="009814B3">
          <w:rPr>
            <w:noProof/>
            <w:webHidden/>
          </w:rPr>
          <w:instrText xml:space="preserve"> PAGEREF _Toc373475630 \h </w:instrText>
        </w:r>
        <w:r w:rsidR="00946F98" w:rsidRPr="009814B3">
          <w:rPr>
            <w:noProof/>
            <w:webHidden/>
          </w:rPr>
        </w:r>
        <w:r w:rsidR="00946F98" w:rsidRPr="009814B3">
          <w:rPr>
            <w:noProof/>
            <w:webHidden/>
          </w:rPr>
          <w:fldChar w:fldCharType="separate"/>
        </w:r>
        <w:r w:rsidR="0020604F">
          <w:rPr>
            <w:noProof/>
            <w:webHidden/>
          </w:rPr>
          <w:t>18</w:t>
        </w:r>
        <w:r w:rsidR="00946F98" w:rsidRPr="009814B3">
          <w:rPr>
            <w:noProof/>
            <w:webHidden/>
          </w:rPr>
          <w:fldChar w:fldCharType="end"/>
        </w:r>
      </w:hyperlink>
    </w:p>
    <w:p w:rsidR="008846D8" w:rsidRPr="009814B3" w:rsidRDefault="003A00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1" w:history="1">
        <w:r w:rsidR="008846D8" w:rsidRPr="009814B3">
          <w:rPr>
            <w:rStyle w:val="Hipercze"/>
            <w:noProof/>
          </w:rPr>
          <w:t>32.Informacje uzupełniające</w:t>
        </w:r>
        <w:r w:rsidR="008846D8" w:rsidRPr="009814B3">
          <w:rPr>
            <w:noProof/>
            <w:webHidden/>
          </w:rPr>
          <w:tab/>
        </w:r>
        <w:r w:rsidR="00946F98" w:rsidRPr="009814B3">
          <w:rPr>
            <w:noProof/>
            <w:webHidden/>
          </w:rPr>
          <w:fldChar w:fldCharType="begin"/>
        </w:r>
        <w:r w:rsidR="008846D8" w:rsidRPr="009814B3">
          <w:rPr>
            <w:noProof/>
            <w:webHidden/>
          </w:rPr>
          <w:instrText xml:space="preserve"> PAGEREF _Toc373475631 \h </w:instrText>
        </w:r>
        <w:r w:rsidR="00946F98" w:rsidRPr="009814B3">
          <w:rPr>
            <w:noProof/>
            <w:webHidden/>
          </w:rPr>
        </w:r>
        <w:r w:rsidR="00946F98" w:rsidRPr="009814B3">
          <w:rPr>
            <w:noProof/>
            <w:webHidden/>
          </w:rPr>
          <w:fldChar w:fldCharType="separate"/>
        </w:r>
        <w:r w:rsidR="0020604F">
          <w:rPr>
            <w:noProof/>
            <w:webHidden/>
          </w:rPr>
          <w:t>18</w:t>
        </w:r>
        <w:r w:rsidR="00946F98" w:rsidRPr="009814B3">
          <w:rPr>
            <w:noProof/>
            <w:webHidden/>
          </w:rPr>
          <w:fldChar w:fldCharType="end"/>
        </w:r>
      </w:hyperlink>
    </w:p>
    <w:p w:rsidR="008846D8" w:rsidRPr="009814B3" w:rsidRDefault="003A00C6">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2" w:history="1">
        <w:r w:rsidR="008846D8" w:rsidRPr="009814B3">
          <w:rPr>
            <w:rStyle w:val="Hipercze"/>
            <w:noProof/>
          </w:rPr>
          <w:t>33.Wykaz załączników do niniejszych SIWZ.</w:t>
        </w:r>
        <w:r w:rsidR="008846D8" w:rsidRPr="009814B3">
          <w:rPr>
            <w:noProof/>
            <w:webHidden/>
          </w:rPr>
          <w:tab/>
        </w:r>
        <w:r w:rsidR="00946F98" w:rsidRPr="009814B3">
          <w:rPr>
            <w:noProof/>
            <w:webHidden/>
          </w:rPr>
          <w:fldChar w:fldCharType="begin"/>
        </w:r>
        <w:r w:rsidR="008846D8" w:rsidRPr="009814B3">
          <w:rPr>
            <w:noProof/>
            <w:webHidden/>
          </w:rPr>
          <w:instrText xml:space="preserve"> PAGEREF _Toc373475632 \h </w:instrText>
        </w:r>
        <w:r w:rsidR="00946F98" w:rsidRPr="009814B3">
          <w:rPr>
            <w:noProof/>
            <w:webHidden/>
          </w:rPr>
        </w:r>
        <w:r w:rsidR="00946F98" w:rsidRPr="009814B3">
          <w:rPr>
            <w:noProof/>
            <w:webHidden/>
          </w:rPr>
          <w:fldChar w:fldCharType="separate"/>
        </w:r>
        <w:r w:rsidR="0020604F">
          <w:rPr>
            <w:noProof/>
            <w:webHidden/>
          </w:rPr>
          <w:t>18</w:t>
        </w:r>
        <w:r w:rsidR="00946F98" w:rsidRPr="009814B3">
          <w:rPr>
            <w:noProof/>
            <w:webHidden/>
          </w:rPr>
          <w:fldChar w:fldCharType="end"/>
        </w:r>
      </w:hyperlink>
    </w:p>
    <w:p w:rsidR="008846D8" w:rsidRPr="009814B3" w:rsidRDefault="003A00C6">
      <w:pPr>
        <w:pStyle w:val="Spistreci1"/>
        <w:tabs>
          <w:tab w:val="right" w:leader="dot" w:pos="9063"/>
        </w:tabs>
        <w:rPr>
          <w:rFonts w:asciiTheme="minorHAnsi" w:eastAsiaTheme="minorEastAsia" w:hAnsiTheme="minorHAnsi" w:cstheme="minorBidi"/>
          <w:noProof/>
          <w:sz w:val="22"/>
          <w:lang w:val="pl-PL" w:eastAsia="pl-PL" w:bidi="ar-SA"/>
        </w:rPr>
      </w:pPr>
      <w:hyperlink w:anchor="_Toc373475633" w:history="1">
        <w:r w:rsidR="008846D8" w:rsidRPr="009814B3">
          <w:rPr>
            <w:rStyle w:val="Hipercze"/>
            <w:noProof/>
          </w:rPr>
          <w:t>Wzór umowy w sprawie zamówienia publicznego.</w:t>
        </w:r>
        <w:r w:rsidR="008846D8" w:rsidRPr="009814B3">
          <w:rPr>
            <w:noProof/>
            <w:webHidden/>
          </w:rPr>
          <w:tab/>
        </w:r>
        <w:r w:rsidR="00946F98" w:rsidRPr="009814B3">
          <w:rPr>
            <w:noProof/>
            <w:webHidden/>
          </w:rPr>
          <w:fldChar w:fldCharType="begin"/>
        </w:r>
        <w:r w:rsidR="008846D8" w:rsidRPr="009814B3">
          <w:rPr>
            <w:noProof/>
            <w:webHidden/>
          </w:rPr>
          <w:instrText xml:space="preserve"> PAGEREF _Toc373475633 \h </w:instrText>
        </w:r>
        <w:r w:rsidR="00946F98" w:rsidRPr="009814B3">
          <w:rPr>
            <w:noProof/>
            <w:webHidden/>
          </w:rPr>
        </w:r>
        <w:r w:rsidR="00946F98" w:rsidRPr="009814B3">
          <w:rPr>
            <w:noProof/>
            <w:webHidden/>
          </w:rPr>
          <w:fldChar w:fldCharType="separate"/>
        </w:r>
        <w:r w:rsidR="0020604F">
          <w:rPr>
            <w:noProof/>
            <w:webHidden/>
          </w:rPr>
          <w:t>25</w:t>
        </w:r>
        <w:r w:rsidR="00946F98" w:rsidRPr="009814B3">
          <w:rPr>
            <w:noProof/>
            <w:webHidden/>
          </w:rPr>
          <w:fldChar w:fldCharType="end"/>
        </w:r>
      </w:hyperlink>
    </w:p>
    <w:p w:rsidR="00A40BF6" w:rsidRPr="009814B3" w:rsidRDefault="00946F98" w:rsidP="00C55CE0">
      <w:pPr>
        <w:pStyle w:val="Spistreci1"/>
        <w:tabs>
          <w:tab w:val="left" w:pos="440"/>
          <w:tab w:val="right" w:leader="dot" w:pos="9063"/>
        </w:tabs>
        <w:jc w:val="both"/>
        <w:rPr>
          <w:rFonts w:cs="Arial"/>
          <w:szCs w:val="20"/>
          <w:lang w:val="pl-PL"/>
        </w:rPr>
      </w:pPr>
      <w:r w:rsidRPr="009814B3">
        <w:rPr>
          <w:rStyle w:val="Hipercze"/>
          <w:noProof/>
          <w:color w:val="auto"/>
        </w:rPr>
        <w:fldChar w:fldCharType="end"/>
      </w:r>
    </w:p>
    <w:p w:rsidR="00A40BF6" w:rsidRPr="009814B3" w:rsidRDefault="00A40BF6" w:rsidP="0007421E">
      <w:pPr>
        <w:spacing w:line="240" w:lineRule="auto"/>
        <w:rPr>
          <w:rFonts w:ascii="Arial" w:hAnsi="Arial" w:cs="Arial"/>
          <w:sz w:val="20"/>
          <w:szCs w:val="20"/>
          <w:lang w:val="pl-PL"/>
        </w:rPr>
        <w:sectPr w:rsidR="00A40BF6" w:rsidRPr="009814B3" w:rsidSect="00B501E7">
          <w:headerReference w:type="default" r:id="rId9"/>
          <w:footerReference w:type="default" r:id="rId10"/>
          <w:footerReference w:type="first" r:id="rId11"/>
          <w:type w:val="continuous"/>
          <w:pgSz w:w="11906" w:h="16838"/>
          <w:pgMar w:top="1418" w:right="1416" w:bottom="1417" w:left="1417" w:header="708" w:footer="708" w:gutter="0"/>
          <w:cols w:space="708"/>
          <w:docGrid w:linePitch="360"/>
        </w:sectPr>
      </w:pPr>
    </w:p>
    <w:p w:rsidR="00A40BF6" w:rsidRPr="009814B3" w:rsidRDefault="00A40BF6" w:rsidP="0007421E">
      <w:pPr>
        <w:spacing w:line="240" w:lineRule="auto"/>
        <w:rPr>
          <w:lang w:val="pl-PL"/>
        </w:rPr>
        <w:sectPr w:rsidR="00A40BF6" w:rsidRPr="009814B3">
          <w:type w:val="continuous"/>
          <w:pgSz w:w="11906" w:h="16838"/>
          <w:pgMar w:top="1418" w:right="1416" w:bottom="1417" w:left="1417" w:header="708" w:footer="708" w:gutter="0"/>
          <w:cols w:space="708"/>
          <w:docGrid w:linePitch="360"/>
        </w:sectPr>
      </w:pPr>
    </w:p>
    <w:p w:rsidR="00A40BF6" w:rsidRPr="009814B3" w:rsidRDefault="00A40BF6" w:rsidP="0007421E">
      <w:pPr>
        <w:spacing w:line="240" w:lineRule="auto"/>
        <w:rPr>
          <w:lang w:val="pl-PL"/>
        </w:rPr>
        <w:sectPr w:rsidR="00A40BF6" w:rsidRPr="009814B3">
          <w:type w:val="continuous"/>
          <w:pgSz w:w="11906" w:h="16838"/>
          <w:pgMar w:top="1418" w:right="1416" w:bottom="1417" w:left="1417" w:header="708" w:footer="708" w:gutter="0"/>
          <w:cols w:space="708"/>
          <w:docGrid w:linePitch="360"/>
        </w:sectPr>
      </w:pPr>
    </w:p>
    <w:p w:rsidR="00A40BF6" w:rsidRPr="009814B3" w:rsidRDefault="00A40BF6" w:rsidP="0007421E">
      <w:pPr>
        <w:spacing w:line="240" w:lineRule="auto"/>
        <w:rPr>
          <w:lang w:val="pl-PL"/>
        </w:rPr>
        <w:sectPr w:rsidR="00A40BF6" w:rsidRPr="009814B3">
          <w:type w:val="continuous"/>
          <w:pgSz w:w="11906" w:h="16838"/>
          <w:pgMar w:top="1418" w:right="1416" w:bottom="1417" w:left="1417" w:header="708" w:footer="708" w:gutter="0"/>
          <w:cols w:space="708"/>
          <w:docGrid w:linePitch="360"/>
        </w:sectPr>
      </w:pPr>
    </w:p>
    <w:p w:rsidR="00A40BF6" w:rsidRPr="009814B3" w:rsidRDefault="00A40BF6" w:rsidP="0007421E">
      <w:pPr>
        <w:spacing w:line="240" w:lineRule="auto"/>
        <w:rPr>
          <w:lang w:val="pl-PL"/>
        </w:rPr>
        <w:sectPr w:rsidR="00A40BF6" w:rsidRPr="009814B3">
          <w:type w:val="continuous"/>
          <w:pgSz w:w="11906" w:h="16838"/>
          <w:pgMar w:top="1418" w:right="1416" w:bottom="1417" w:left="1417" w:header="708" w:footer="708" w:gutter="0"/>
          <w:cols w:space="708"/>
          <w:docGrid w:linePitch="360"/>
        </w:sectPr>
      </w:pPr>
    </w:p>
    <w:p w:rsidR="00A40BF6" w:rsidRPr="009814B3" w:rsidRDefault="00A40BF6" w:rsidP="0007421E">
      <w:pPr>
        <w:spacing w:line="240" w:lineRule="auto"/>
        <w:rPr>
          <w:lang w:val="pl-PL"/>
        </w:rPr>
        <w:sectPr w:rsidR="00A40BF6" w:rsidRPr="009814B3">
          <w:type w:val="continuous"/>
          <w:pgSz w:w="11906" w:h="16838"/>
          <w:pgMar w:top="1418" w:right="1416" w:bottom="1417" w:left="1417" w:header="708" w:footer="708" w:gutter="0"/>
          <w:cols w:space="708"/>
          <w:docGrid w:linePitch="360"/>
        </w:sectPr>
      </w:pPr>
    </w:p>
    <w:p w:rsidR="00A40BF6" w:rsidRPr="009814B3" w:rsidRDefault="00A40BF6" w:rsidP="0007421E">
      <w:pPr>
        <w:spacing w:line="240" w:lineRule="auto"/>
        <w:rPr>
          <w:lang w:val="pl-PL"/>
        </w:rPr>
        <w:sectPr w:rsidR="00A40BF6" w:rsidRPr="009814B3">
          <w:type w:val="continuous"/>
          <w:pgSz w:w="11906" w:h="16838"/>
          <w:pgMar w:top="1418" w:right="1416" w:bottom="1417" w:left="1417" w:header="708" w:footer="708" w:gutter="0"/>
          <w:cols w:space="708"/>
          <w:docGrid w:linePitch="360"/>
        </w:sectPr>
      </w:pPr>
    </w:p>
    <w:p w:rsidR="00A40BF6" w:rsidRPr="009814B3" w:rsidRDefault="00A40BF6" w:rsidP="0007421E">
      <w:pPr>
        <w:pStyle w:val="Nagwek1"/>
        <w:spacing w:line="240" w:lineRule="auto"/>
        <w:jc w:val="both"/>
        <w:rPr>
          <w:sz w:val="20"/>
          <w:szCs w:val="20"/>
        </w:rPr>
      </w:pPr>
      <w:bookmarkStart w:id="1" w:name="__RefHeading__32_453298755"/>
      <w:bookmarkStart w:id="2" w:name="__RefHeading__32_230565801"/>
      <w:bookmarkStart w:id="3" w:name="_Toc300056308"/>
      <w:bookmarkStart w:id="4" w:name="_Toc373475601"/>
      <w:bookmarkEnd w:id="1"/>
      <w:bookmarkEnd w:id="2"/>
      <w:r w:rsidRPr="009814B3">
        <w:rPr>
          <w:sz w:val="20"/>
          <w:szCs w:val="20"/>
        </w:rPr>
        <w:t>Nazwa i adres Zamawiającego.</w:t>
      </w:r>
      <w:bookmarkEnd w:id="3"/>
      <w:bookmarkEnd w:id="4"/>
    </w:p>
    <w:p w:rsidR="00A40BF6" w:rsidRPr="009814B3" w:rsidRDefault="00A40BF6" w:rsidP="0007421E">
      <w:pPr>
        <w:pStyle w:val="Bezodstpw"/>
        <w:jc w:val="both"/>
        <w:rPr>
          <w:rFonts w:ascii="Arial" w:hAnsi="Arial" w:cs="Arial"/>
          <w:sz w:val="20"/>
          <w:szCs w:val="20"/>
          <w:lang w:val="pl-PL"/>
        </w:rPr>
      </w:pPr>
      <w:r w:rsidRPr="009814B3">
        <w:rPr>
          <w:rFonts w:ascii="Arial" w:hAnsi="Arial" w:cs="Arial"/>
          <w:sz w:val="20"/>
          <w:szCs w:val="20"/>
          <w:lang w:val="pl-PL"/>
        </w:rPr>
        <w:t>Gmina Stare Babice</w:t>
      </w:r>
    </w:p>
    <w:p w:rsidR="00A40BF6" w:rsidRPr="009814B3" w:rsidRDefault="00A40BF6" w:rsidP="0007421E">
      <w:pPr>
        <w:pStyle w:val="Bezodstpw"/>
        <w:jc w:val="both"/>
        <w:rPr>
          <w:rFonts w:ascii="Arial" w:hAnsi="Arial" w:cs="Arial"/>
          <w:sz w:val="20"/>
          <w:szCs w:val="20"/>
          <w:lang w:val="pl-PL"/>
        </w:rPr>
      </w:pPr>
      <w:r w:rsidRPr="009814B3">
        <w:rPr>
          <w:rFonts w:ascii="Arial" w:hAnsi="Arial" w:cs="Arial"/>
          <w:sz w:val="20"/>
          <w:szCs w:val="20"/>
          <w:lang w:val="pl-PL"/>
        </w:rPr>
        <w:t>ul. Rynek 32, 05-082 Stare Babice</w:t>
      </w:r>
    </w:p>
    <w:p w:rsidR="00A40BF6" w:rsidRPr="009814B3" w:rsidRDefault="00B041B5" w:rsidP="0007421E">
      <w:pPr>
        <w:pStyle w:val="Bezodstpw"/>
        <w:jc w:val="both"/>
        <w:rPr>
          <w:rFonts w:ascii="Arial" w:hAnsi="Arial" w:cs="Arial"/>
          <w:sz w:val="20"/>
          <w:szCs w:val="20"/>
          <w:lang w:val="pl-PL"/>
        </w:rPr>
      </w:pPr>
      <w:r w:rsidRPr="009814B3">
        <w:rPr>
          <w:rFonts w:ascii="Arial" w:hAnsi="Arial" w:cs="Arial"/>
          <w:sz w:val="20"/>
          <w:szCs w:val="20"/>
          <w:lang w:val="pl-PL"/>
        </w:rPr>
        <w:t>fax.</w:t>
      </w:r>
      <w:r w:rsidR="00A40BF6" w:rsidRPr="009814B3">
        <w:rPr>
          <w:rFonts w:ascii="Arial" w:hAnsi="Arial" w:cs="Arial"/>
          <w:sz w:val="20"/>
          <w:szCs w:val="20"/>
          <w:lang w:val="pl-PL"/>
        </w:rPr>
        <w:t xml:space="preserve"> (22) 722 95 36</w:t>
      </w:r>
    </w:p>
    <w:p w:rsidR="00A40BF6" w:rsidRPr="009814B3" w:rsidRDefault="00A40BF6" w:rsidP="0007421E">
      <w:pPr>
        <w:pStyle w:val="Bezodstpw"/>
        <w:jc w:val="both"/>
        <w:rPr>
          <w:rFonts w:ascii="Arial" w:hAnsi="Arial" w:cs="Arial"/>
          <w:sz w:val="20"/>
          <w:szCs w:val="20"/>
        </w:rPr>
      </w:pPr>
      <w:r w:rsidRPr="009814B3">
        <w:rPr>
          <w:rFonts w:ascii="Arial" w:hAnsi="Arial" w:cs="Arial"/>
          <w:sz w:val="20"/>
          <w:szCs w:val="20"/>
        </w:rPr>
        <w:t xml:space="preserve">email </w:t>
      </w:r>
      <w:hyperlink r:id="rId12" w:history="1">
        <w:r w:rsidRPr="009814B3">
          <w:rPr>
            <w:rStyle w:val="Hipercze"/>
            <w:rFonts w:ascii="Arial" w:hAnsi="Arial" w:cs="Arial"/>
            <w:color w:val="auto"/>
            <w:sz w:val="20"/>
            <w:szCs w:val="20"/>
          </w:rPr>
          <w:t>zamowienia.publiczne@stare-babice.waw.pl</w:t>
        </w:r>
      </w:hyperlink>
    </w:p>
    <w:p w:rsidR="00A40BF6" w:rsidRPr="009814B3" w:rsidRDefault="00A40BF6" w:rsidP="0007421E">
      <w:pPr>
        <w:pStyle w:val="Bezodstpw"/>
        <w:ind w:left="360"/>
        <w:jc w:val="both"/>
        <w:rPr>
          <w:rFonts w:ascii="Arial" w:hAnsi="Arial" w:cs="Arial"/>
          <w:sz w:val="20"/>
          <w:szCs w:val="20"/>
        </w:rPr>
      </w:pPr>
    </w:p>
    <w:p w:rsidR="00A40BF6" w:rsidRPr="009814B3" w:rsidRDefault="00A40BF6" w:rsidP="0007421E">
      <w:pPr>
        <w:pStyle w:val="Nagwek1"/>
        <w:spacing w:line="240" w:lineRule="auto"/>
        <w:jc w:val="both"/>
        <w:rPr>
          <w:sz w:val="20"/>
          <w:szCs w:val="20"/>
        </w:rPr>
      </w:pPr>
      <w:bookmarkStart w:id="5" w:name="__RefHeading__34_453298755"/>
      <w:bookmarkStart w:id="6" w:name="__RefHeading__34_230565801"/>
      <w:bookmarkStart w:id="7" w:name="_Toc300056309"/>
      <w:bookmarkStart w:id="8" w:name="_Toc373475602"/>
      <w:bookmarkEnd w:id="5"/>
      <w:bookmarkEnd w:id="6"/>
      <w:r w:rsidRPr="009814B3">
        <w:rPr>
          <w:sz w:val="20"/>
          <w:szCs w:val="20"/>
        </w:rPr>
        <w:t>Definicje.</w:t>
      </w:r>
      <w:bookmarkEnd w:id="7"/>
      <w:bookmarkEnd w:id="8"/>
    </w:p>
    <w:p w:rsidR="00A40BF6" w:rsidRPr="009814B3" w:rsidRDefault="00A40BF6" w:rsidP="0007421E">
      <w:pPr>
        <w:pStyle w:val="Bezodstpw"/>
        <w:rPr>
          <w:rFonts w:ascii="Arial" w:hAnsi="Arial" w:cs="Arial"/>
          <w:sz w:val="20"/>
          <w:szCs w:val="20"/>
          <w:lang w:val="pl-PL"/>
        </w:rPr>
      </w:pPr>
      <w:r w:rsidRPr="009814B3">
        <w:rPr>
          <w:rFonts w:ascii="Arial" w:hAnsi="Arial" w:cs="Arial"/>
          <w:sz w:val="20"/>
          <w:szCs w:val="20"/>
          <w:lang w:val="pl-PL"/>
        </w:rPr>
        <w:t>Na potrzeby niniejszej Specyfikacji Istotnych Warunków Zamówienia za:</w:t>
      </w:r>
    </w:p>
    <w:p w:rsidR="00A40BF6" w:rsidRPr="009814B3" w:rsidRDefault="00A40BF6" w:rsidP="00F43FE3">
      <w:pPr>
        <w:pStyle w:val="Bezodstpw"/>
        <w:numPr>
          <w:ilvl w:val="0"/>
          <w:numId w:val="34"/>
        </w:numPr>
        <w:jc w:val="both"/>
        <w:rPr>
          <w:rFonts w:ascii="Arial" w:hAnsi="Arial" w:cs="Arial"/>
          <w:sz w:val="20"/>
          <w:szCs w:val="20"/>
          <w:lang w:val="pl-PL"/>
        </w:rPr>
      </w:pPr>
      <w:r w:rsidRPr="009814B3">
        <w:rPr>
          <w:rFonts w:ascii="Arial" w:hAnsi="Arial" w:cs="Arial"/>
          <w:b/>
          <w:sz w:val="20"/>
          <w:szCs w:val="20"/>
          <w:lang w:val="pl-PL"/>
        </w:rPr>
        <w:t>Wykonawcę</w:t>
      </w:r>
      <w:r w:rsidRPr="009814B3">
        <w:rPr>
          <w:rFonts w:ascii="Arial" w:hAnsi="Arial" w:cs="Arial"/>
          <w:sz w:val="20"/>
          <w:szCs w:val="20"/>
          <w:lang w:val="pl-PL"/>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A40BF6" w:rsidRPr="009814B3" w:rsidRDefault="00A40BF6" w:rsidP="00F43FE3">
      <w:pPr>
        <w:pStyle w:val="Bezodstpw"/>
        <w:numPr>
          <w:ilvl w:val="0"/>
          <w:numId w:val="34"/>
        </w:numPr>
        <w:jc w:val="both"/>
        <w:rPr>
          <w:rFonts w:ascii="Arial" w:hAnsi="Arial" w:cs="Arial"/>
          <w:sz w:val="20"/>
          <w:szCs w:val="20"/>
          <w:lang w:val="pl-PL"/>
        </w:rPr>
      </w:pPr>
      <w:r w:rsidRPr="009814B3">
        <w:rPr>
          <w:rFonts w:ascii="Arial" w:hAnsi="Arial" w:cs="Arial"/>
          <w:b/>
          <w:sz w:val="20"/>
          <w:szCs w:val="20"/>
          <w:lang w:val="pl-PL"/>
        </w:rPr>
        <w:t>Zamawiającego</w:t>
      </w:r>
      <w:r w:rsidRPr="009814B3">
        <w:rPr>
          <w:rFonts w:ascii="Arial" w:hAnsi="Arial" w:cs="Arial"/>
          <w:sz w:val="20"/>
          <w:szCs w:val="20"/>
          <w:lang w:val="pl-PL"/>
        </w:rPr>
        <w:t xml:space="preserve"> – uważa się Gminę Stare Babice z siedziba w Starych Babicach, ul. Rynek 32.</w:t>
      </w:r>
    </w:p>
    <w:p w:rsidR="00A40BF6" w:rsidRPr="009814B3" w:rsidRDefault="00A40BF6" w:rsidP="00F43FE3">
      <w:pPr>
        <w:pStyle w:val="Bezodstpw"/>
        <w:numPr>
          <w:ilvl w:val="0"/>
          <w:numId w:val="34"/>
        </w:numPr>
        <w:jc w:val="both"/>
        <w:rPr>
          <w:rFonts w:ascii="Arial" w:hAnsi="Arial" w:cs="Arial"/>
          <w:sz w:val="20"/>
          <w:szCs w:val="20"/>
          <w:lang w:val="pl-PL"/>
        </w:rPr>
      </w:pPr>
      <w:r w:rsidRPr="009814B3">
        <w:rPr>
          <w:rFonts w:ascii="Arial" w:hAnsi="Arial" w:cs="Arial"/>
          <w:b/>
          <w:sz w:val="20"/>
          <w:szCs w:val="20"/>
          <w:lang w:val="pl-PL"/>
        </w:rPr>
        <w:t>SIWZ</w:t>
      </w:r>
      <w:r w:rsidRPr="009814B3">
        <w:rPr>
          <w:rFonts w:ascii="Arial" w:hAnsi="Arial" w:cs="Arial"/>
          <w:sz w:val="20"/>
          <w:szCs w:val="20"/>
          <w:lang w:val="pl-PL"/>
        </w:rPr>
        <w:t xml:space="preserve"> – Specyfikacja Istotnych Warunków Zamówienia.</w:t>
      </w:r>
    </w:p>
    <w:p w:rsidR="00A40BF6" w:rsidRPr="009814B3" w:rsidRDefault="00A40BF6" w:rsidP="00F43FE3">
      <w:pPr>
        <w:pStyle w:val="Bezodstpw"/>
        <w:numPr>
          <w:ilvl w:val="0"/>
          <w:numId w:val="34"/>
        </w:numPr>
        <w:jc w:val="both"/>
        <w:rPr>
          <w:rFonts w:ascii="Arial" w:hAnsi="Arial" w:cs="Arial"/>
          <w:sz w:val="20"/>
          <w:szCs w:val="20"/>
          <w:lang w:val="pl-PL"/>
        </w:rPr>
      </w:pPr>
      <w:r w:rsidRPr="009814B3">
        <w:rPr>
          <w:rFonts w:ascii="Arial" w:hAnsi="Arial" w:cs="Arial"/>
          <w:b/>
          <w:sz w:val="20"/>
          <w:szCs w:val="20"/>
          <w:lang w:val="pl-PL"/>
        </w:rPr>
        <w:t>Ustawę, p.z.p.</w:t>
      </w:r>
      <w:r w:rsidRPr="009814B3">
        <w:rPr>
          <w:rFonts w:ascii="Arial" w:hAnsi="Arial" w:cs="Arial"/>
          <w:sz w:val="20"/>
          <w:szCs w:val="20"/>
          <w:lang w:val="pl-PL"/>
        </w:rPr>
        <w:t xml:space="preserve"> – Ustawa z dnia 29 stycznia 2004 r. Prawo zamówień publicznych (</w:t>
      </w:r>
      <w:r w:rsidR="00CB6E9B" w:rsidRPr="009814B3">
        <w:rPr>
          <w:rFonts w:ascii="Arial" w:hAnsi="Arial" w:cs="Arial"/>
          <w:sz w:val="20"/>
          <w:szCs w:val="20"/>
          <w:lang w:val="pl-PL"/>
        </w:rPr>
        <w:t>tj. Dz. U. z 2013 r. poz. 907</w:t>
      </w:r>
      <w:r w:rsidR="00E336C5" w:rsidRPr="009814B3">
        <w:rPr>
          <w:rFonts w:ascii="Arial" w:hAnsi="Arial" w:cs="Arial"/>
          <w:sz w:val="20"/>
          <w:szCs w:val="20"/>
          <w:lang w:val="pl-PL"/>
        </w:rPr>
        <w:t xml:space="preserve"> z późn. zm.</w:t>
      </w:r>
      <w:r w:rsidRPr="009814B3">
        <w:rPr>
          <w:rFonts w:ascii="Arial" w:hAnsi="Arial" w:cs="Arial"/>
          <w:sz w:val="20"/>
          <w:szCs w:val="20"/>
          <w:lang w:val="pl-PL"/>
        </w:rPr>
        <w:t>).</w:t>
      </w:r>
    </w:p>
    <w:p w:rsidR="00A40BF6" w:rsidRPr="009814B3" w:rsidRDefault="00A40BF6" w:rsidP="0007421E">
      <w:pPr>
        <w:pStyle w:val="Bezodstpw"/>
        <w:ind w:left="360"/>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9" w:name="_Toc300056310"/>
      <w:bookmarkStart w:id="10" w:name="_Toc373475603"/>
      <w:r w:rsidRPr="009814B3">
        <w:rPr>
          <w:sz w:val="20"/>
          <w:szCs w:val="20"/>
        </w:rPr>
        <w:t>Tryb udzielenia zamówienia</w:t>
      </w:r>
      <w:bookmarkEnd w:id="9"/>
      <w:bookmarkEnd w:id="10"/>
    </w:p>
    <w:p w:rsidR="00CB6E9B" w:rsidRPr="009814B3" w:rsidRDefault="00CB6E9B" w:rsidP="00CB6E9B">
      <w:pPr>
        <w:pStyle w:val="Bezodstpw"/>
        <w:jc w:val="both"/>
        <w:rPr>
          <w:rFonts w:ascii="Arial" w:hAnsi="Arial" w:cs="Arial"/>
          <w:sz w:val="20"/>
          <w:szCs w:val="20"/>
          <w:lang w:val="pl-PL"/>
        </w:rPr>
      </w:pPr>
      <w:r w:rsidRPr="009814B3">
        <w:rPr>
          <w:rFonts w:ascii="Arial" w:hAnsi="Arial" w:cs="Arial"/>
          <w:sz w:val="20"/>
          <w:szCs w:val="20"/>
          <w:lang w:val="pl-PL"/>
        </w:rPr>
        <w:t>Przetarg nieograniczony, art. 39 ustawy z dnia 29 stycznia 2004 r. p.z.p. (tj. Dz. U. z 2013 r. poz. 907</w:t>
      </w:r>
      <w:r w:rsidR="00E336C5" w:rsidRPr="009814B3">
        <w:rPr>
          <w:rFonts w:ascii="Arial" w:hAnsi="Arial" w:cs="Arial"/>
          <w:sz w:val="20"/>
          <w:szCs w:val="20"/>
          <w:lang w:val="pl-PL"/>
        </w:rPr>
        <w:t xml:space="preserve"> z późn. zm.</w:t>
      </w:r>
      <w:r w:rsidRPr="009814B3">
        <w:rPr>
          <w:rFonts w:ascii="Arial" w:hAnsi="Arial" w:cs="Arial"/>
          <w:sz w:val="20"/>
          <w:szCs w:val="20"/>
          <w:lang w:val="pl-PL"/>
        </w:rPr>
        <w:t>).</w:t>
      </w:r>
    </w:p>
    <w:p w:rsidR="00A40BF6" w:rsidRPr="009814B3" w:rsidRDefault="00A40BF6" w:rsidP="0007421E">
      <w:pPr>
        <w:pStyle w:val="Bezodstpw"/>
        <w:ind w:left="360"/>
        <w:jc w:val="both"/>
        <w:rPr>
          <w:rFonts w:ascii="Arial" w:hAnsi="Arial" w:cs="Arial"/>
          <w:sz w:val="20"/>
          <w:szCs w:val="20"/>
          <w:lang w:val="pl-PL"/>
        </w:rPr>
      </w:pPr>
    </w:p>
    <w:p w:rsidR="00DD39C1" w:rsidRPr="009814B3" w:rsidRDefault="00A40BF6" w:rsidP="00DD39C1">
      <w:pPr>
        <w:pStyle w:val="Nagwek1"/>
        <w:spacing w:line="240" w:lineRule="auto"/>
        <w:jc w:val="both"/>
        <w:rPr>
          <w:sz w:val="20"/>
          <w:szCs w:val="20"/>
        </w:rPr>
      </w:pPr>
      <w:bookmarkStart w:id="11" w:name="_Toc300056311"/>
      <w:bookmarkStart w:id="12" w:name="_Toc373475604"/>
      <w:r w:rsidRPr="009814B3">
        <w:rPr>
          <w:sz w:val="20"/>
          <w:szCs w:val="20"/>
        </w:rPr>
        <w:t>Opis przedmiotu zamówienia.</w:t>
      </w:r>
      <w:bookmarkEnd w:id="11"/>
      <w:bookmarkEnd w:id="12"/>
    </w:p>
    <w:p w:rsidR="005A02AF" w:rsidRPr="005A02AF" w:rsidRDefault="005A02AF" w:rsidP="00B768FD">
      <w:pPr>
        <w:pStyle w:val="Bezodstpw1"/>
        <w:numPr>
          <w:ilvl w:val="0"/>
          <w:numId w:val="62"/>
        </w:numPr>
        <w:jc w:val="both"/>
        <w:rPr>
          <w:rFonts w:ascii="Arial" w:hAnsi="Arial" w:cs="Arial"/>
          <w:sz w:val="20"/>
          <w:szCs w:val="20"/>
          <w:lang w:val="pl-PL"/>
        </w:rPr>
      </w:pPr>
      <w:r w:rsidRPr="005A02AF">
        <w:rPr>
          <w:rFonts w:ascii="Arial" w:hAnsi="Arial" w:cs="Arial"/>
          <w:sz w:val="20"/>
          <w:szCs w:val="20"/>
          <w:lang w:val="pl-PL"/>
        </w:rPr>
        <w:t>Przedmiotem zamówienia jest sprzątanie przystanków autobusowych i parkingów oraz opróżnianie koszy przy drogach gminnych i skwerach na terenie gminy Stare Babice.</w:t>
      </w:r>
    </w:p>
    <w:p w:rsidR="005A02AF" w:rsidRPr="005A02AF" w:rsidRDefault="005A02AF" w:rsidP="00B768FD">
      <w:pPr>
        <w:numPr>
          <w:ilvl w:val="0"/>
          <w:numId w:val="62"/>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Wyszczególnienie zakresu prac oraz zasady prowadzenia sprzątania przystanków autobusowych i</w:t>
      </w:r>
      <w:r w:rsidR="00222004">
        <w:rPr>
          <w:rFonts w:ascii="Arial" w:hAnsi="Arial" w:cs="Arial"/>
          <w:sz w:val="20"/>
          <w:szCs w:val="20"/>
          <w:lang w:val="pl-PL"/>
        </w:rPr>
        <w:t> </w:t>
      </w:r>
      <w:r w:rsidRPr="005A02AF">
        <w:rPr>
          <w:rFonts w:ascii="Arial" w:hAnsi="Arial" w:cs="Arial"/>
          <w:sz w:val="20"/>
          <w:szCs w:val="20"/>
          <w:lang w:val="pl-PL"/>
        </w:rPr>
        <w:t xml:space="preserve">parkingów oraz opróżniania koszy przy drogach gminnych na terenie gminy Stare Babice: </w:t>
      </w:r>
    </w:p>
    <w:p w:rsidR="005A02AF" w:rsidRPr="005A02AF" w:rsidRDefault="005A02AF" w:rsidP="00B768FD">
      <w:pPr>
        <w:numPr>
          <w:ilvl w:val="0"/>
          <w:numId w:val="63"/>
        </w:numPr>
        <w:suppressAutoHyphens w:val="0"/>
        <w:spacing w:after="0" w:line="240" w:lineRule="auto"/>
        <w:jc w:val="both"/>
        <w:rPr>
          <w:rFonts w:ascii="Arial" w:hAnsi="Arial" w:cs="Arial"/>
          <w:bCs/>
          <w:sz w:val="20"/>
          <w:szCs w:val="20"/>
          <w:lang w:val="pl-PL"/>
        </w:rPr>
      </w:pPr>
      <w:r w:rsidRPr="005A02AF">
        <w:rPr>
          <w:rFonts w:ascii="Arial" w:hAnsi="Arial" w:cs="Arial"/>
          <w:bCs/>
          <w:sz w:val="20"/>
          <w:szCs w:val="20"/>
          <w:lang w:val="pl-PL"/>
        </w:rPr>
        <w:t>utrzymanie czystości na przystankach na terenie gminy w zakresie:</w:t>
      </w:r>
    </w:p>
    <w:p w:rsidR="005A02AF" w:rsidRPr="005A02AF" w:rsidRDefault="005A02AF" w:rsidP="00B768FD">
      <w:pPr>
        <w:numPr>
          <w:ilvl w:val="0"/>
          <w:numId w:val="64"/>
        </w:numPr>
        <w:suppressAutoHyphens w:val="0"/>
        <w:spacing w:after="0" w:line="240" w:lineRule="auto"/>
        <w:jc w:val="both"/>
        <w:rPr>
          <w:rFonts w:ascii="Arial" w:hAnsi="Arial" w:cs="Arial"/>
          <w:bCs/>
          <w:sz w:val="20"/>
          <w:szCs w:val="20"/>
          <w:lang w:val="pl-PL"/>
        </w:rPr>
      </w:pPr>
      <w:r w:rsidRPr="005A02AF">
        <w:rPr>
          <w:rFonts w:ascii="Arial" w:hAnsi="Arial" w:cs="Arial"/>
          <w:sz w:val="20"/>
          <w:szCs w:val="20"/>
          <w:lang w:val="pl-PL"/>
        </w:rPr>
        <w:t>sprzątanie 117 szt. przystanków autobusowych z błota, piasku, odpadów, innych zanieczyszczeń (np. szkło z rozbitych szyb przystankowych lub inne nieczystości), na całej długości zatok, peronów</w:t>
      </w:r>
      <w:r w:rsidR="00CF730A">
        <w:rPr>
          <w:rFonts w:ascii="Arial" w:hAnsi="Arial" w:cs="Arial"/>
          <w:sz w:val="20"/>
          <w:szCs w:val="20"/>
          <w:lang w:val="pl-PL"/>
        </w:rPr>
        <w:t xml:space="preserve"> – </w:t>
      </w:r>
      <w:r w:rsidR="00CF730A" w:rsidRPr="005A02AF">
        <w:rPr>
          <w:rFonts w:ascii="Arial" w:hAnsi="Arial" w:cs="Arial"/>
          <w:sz w:val="20"/>
          <w:szCs w:val="20"/>
          <w:lang w:val="pl-PL"/>
        </w:rPr>
        <w:t>dwa razy w tyg</w:t>
      </w:r>
      <w:r w:rsidR="00CF730A">
        <w:rPr>
          <w:rFonts w:ascii="Arial" w:hAnsi="Arial" w:cs="Arial"/>
          <w:sz w:val="20"/>
          <w:szCs w:val="20"/>
          <w:lang w:val="pl-PL"/>
        </w:rPr>
        <w:t>odniu, tj. poniedziałek i czwartek,</w:t>
      </w:r>
    </w:p>
    <w:p w:rsidR="00CF730A" w:rsidRDefault="00CF730A" w:rsidP="00B768FD">
      <w:pPr>
        <w:numPr>
          <w:ilvl w:val="0"/>
          <w:numId w:val="64"/>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mycie wiat przystankowych na wszystkich przystankach</w:t>
      </w:r>
      <w:r>
        <w:rPr>
          <w:rFonts w:ascii="Arial" w:hAnsi="Arial" w:cs="Arial"/>
          <w:sz w:val="20"/>
          <w:szCs w:val="20"/>
          <w:lang w:val="pl-PL"/>
        </w:rPr>
        <w:t xml:space="preserve"> – </w:t>
      </w:r>
      <w:r w:rsidRPr="005A02AF">
        <w:rPr>
          <w:rFonts w:ascii="Arial" w:hAnsi="Arial" w:cs="Arial"/>
          <w:sz w:val="20"/>
          <w:szCs w:val="20"/>
          <w:lang w:val="pl-PL"/>
        </w:rPr>
        <w:t>raz w miesiącu</w:t>
      </w:r>
      <w:r>
        <w:rPr>
          <w:rFonts w:ascii="Arial" w:hAnsi="Arial" w:cs="Arial"/>
          <w:sz w:val="20"/>
          <w:szCs w:val="20"/>
          <w:lang w:val="pl-PL"/>
        </w:rPr>
        <w:t>, tj.</w:t>
      </w:r>
      <w:r w:rsidRPr="005A02AF">
        <w:rPr>
          <w:rFonts w:ascii="Arial" w:hAnsi="Arial" w:cs="Arial"/>
          <w:sz w:val="20"/>
          <w:szCs w:val="20"/>
          <w:lang w:val="pl-PL"/>
        </w:rPr>
        <w:t xml:space="preserve"> pierwszy czwartek miesiąca od marca do </w:t>
      </w:r>
      <w:r>
        <w:rPr>
          <w:rFonts w:ascii="Arial" w:hAnsi="Arial" w:cs="Arial"/>
          <w:sz w:val="20"/>
          <w:szCs w:val="20"/>
          <w:lang w:val="pl-PL"/>
        </w:rPr>
        <w:t>listopada</w:t>
      </w:r>
      <w:r w:rsidRPr="005A02AF">
        <w:rPr>
          <w:rFonts w:ascii="Arial" w:hAnsi="Arial" w:cs="Arial"/>
          <w:sz w:val="20"/>
          <w:szCs w:val="20"/>
          <w:lang w:val="pl-PL"/>
        </w:rPr>
        <w:t xml:space="preserve">, </w:t>
      </w:r>
    </w:p>
    <w:p w:rsidR="005A02AF" w:rsidRPr="005A02AF" w:rsidRDefault="005A02AF" w:rsidP="00B768FD">
      <w:pPr>
        <w:numPr>
          <w:ilvl w:val="0"/>
          <w:numId w:val="64"/>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 xml:space="preserve">opróżnianie koszy </w:t>
      </w:r>
      <w:r w:rsidR="00CF730A" w:rsidRPr="005A02AF">
        <w:rPr>
          <w:rFonts w:ascii="Arial" w:hAnsi="Arial" w:cs="Arial"/>
          <w:sz w:val="20"/>
          <w:szCs w:val="20"/>
          <w:lang w:val="pl-PL"/>
        </w:rPr>
        <w:t xml:space="preserve">zlokalizowanych na terenie przystanków </w:t>
      </w:r>
      <w:r w:rsidRPr="005A02AF">
        <w:rPr>
          <w:rFonts w:ascii="Arial" w:hAnsi="Arial" w:cs="Arial"/>
          <w:sz w:val="20"/>
          <w:szCs w:val="20"/>
          <w:lang w:val="pl-PL"/>
        </w:rPr>
        <w:t xml:space="preserve">o pojemności 30 i </w:t>
      </w:r>
      <w:smartTag w:uri="urn:schemas-microsoft-com:office:smarttags" w:element="metricconverter">
        <w:smartTagPr>
          <w:attr w:name="ProductID" w:val="70 litrów"/>
        </w:smartTagPr>
        <w:r w:rsidRPr="005A02AF">
          <w:rPr>
            <w:rFonts w:ascii="Arial" w:hAnsi="Arial" w:cs="Arial"/>
            <w:sz w:val="20"/>
            <w:szCs w:val="20"/>
            <w:lang w:val="pl-PL"/>
          </w:rPr>
          <w:t>70 litrów</w:t>
        </w:r>
        <w:r w:rsidR="00CF730A">
          <w:rPr>
            <w:rFonts w:ascii="Arial" w:hAnsi="Arial" w:cs="Arial"/>
            <w:sz w:val="20"/>
            <w:szCs w:val="20"/>
            <w:lang w:val="pl-PL"/>
          </w:rPr>
          <w:t xml:space="preserve"> </w:t>
        </w:r>
      </w:smartTag>
      <w:r w:rsidR="00CF730A">
        <w:rPr>
          <w:rFonts w:ascii="Arial" w:hAnsi="Arial" w:cs="Arial"/>
          <w:sz w:val="20"/>
          <w:szCs w:val="20"/>
          <w:lang w:val="pl-PL"/>
        </w:rPr>
        <w:t>– 2 </w:t>
      </w:r>
      <w:r w:rsidRPr="005A02AF">
        <w:rPr>
          <w:rFonts w:ascii="Arial" w:hAnsi="Arial" w:cs="Arial"/>
          <w:sz w:val="20"/>
          <w:szCs w:val="20"/>
          <w:lang w:val="pl-PL"/>
        </w:rPr>
        <w:t>razy w tygodniu wszystkie przystanki</w:t>
      </w:r>
      <w:r w:rsidR="00CF730A">
        <w:rPr>
          <w:rFonts w:ascii="Arial" w:hAnsi="Arial" w:cs="Arial"/>
          <w:sz w:val="20"/>
          <w:szCs w:val="20"/>
          <w:lang w:val="pl-PL"/>
        </w:rPr>
        <w:t xml:space="preserve">, </w:t>
      </w:r>
      <w:r w:rsidRPr="005A02AF">
        <w:rPr>
          <w:rFonts w:ascii="Arial" w:hAnsi="Arial" w:cs="Arial"/>
          <w:sz w:val="20"/>
          <w:szCs w:val="20"/>
          <w:lang w:val="pl-PL"/>
        </w:rPr>
        <w:t xml:space="preserve"> </w:t>
      </w:r>
      <w:r w:rsidR="00CF730A">
        <w:rPr>
          <w:rFonts w:ascii="Arial" w:hAnsi="Arial" w:cs="Arial"/>
          <w:sz w:val="20"/>
          <w:szCs w:val="20"/>
          <w:lang w:val="pl-PL"/>
        </w:rPr>
        <w:t>tj. poniedziałek i czwartek</w:t>
      </w:r>
      <w:r w:rsidRPr="005A02AF">
        <w:rPr>
          <w:rFonts w:ascii="Arial" w:hAnsi="Arial" w:cs="Arial"/>
          <w:sz w:val="20"/>
          <w:szCs w:val="20"/>
          <w:lang w:val="pl-PL"/>
        </w:rPr>
        <w:t xml:space="preserve">,     </w:t>
      </w:r>
    </w:p>
    <w:p w:rsidR="005A02AF" w:rsidRPr="005A02AF" w:rsidRDefault="005A02AF" w:rsidP="00B768FD">
      <w:pPr>
        <w:numPr>
          <w:ilvl w:val="0"/>
          <w:numId w:val="64"/>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 xml:space="preserve">koszenie trawy (wraz z wygrabieniem i wywozem) na przystankach na całej długości zatoki przystankowej </w:t>
      </w:r>
      <w:r w:rsidR="00F97513" w:rsidRPr="005A02AF">
        <w:rPr>
          <w:rFonts w:ascii="Arial" w:hAnsi="Arial" w:cs="Arial"/>
          <w:sz w:val="20"/>
          <w:szCs w:val="20"/>
          <w:lang w:val="pl-PL"/>
        </w:rPr>
        <w:t>lub peronu</w:t>
      </w:r>
      <w:r w:rsidRPr="005A02AF">
        <w:rPr>
          <w:rFonts w:ascii="Arial" w:hAnsi="Arial" w:cs="Arial"/>
          <w:sz w:val="20"/>
          <w:szCs w:val="20"/>
          <w:lang w:val="pl-PL"/>
        </w:rPr>
        <w:t xml:space="preserve"> </w:t>
      </w:r>
      <w:r w:rsidR="00F97513" w:rsidRPr="005A02AF">
        <w:rPr>
          <w:rFonts w:ascii="Arial" w:hAnsi="Arial" w:cs="Arial"/>
          <w:sz w:val="20"/>
          <w:szCs w:val="20"/>
          <w:lang w:val="pl-PL"/>
        </w:rPr>
        <w:t>autobusowego oraz</w:t>
      </w:r>
      <w:r w:rsidRPr="005A02AF">
        <w:rPr>
          <w:rFonts w:ascii="Arial" w:hAnsi="Arial" w:cs="Arial"/>
          <w:sz w:val="20"/>
          <w:szCs w:val="20"/>
          <w:lang w:val="pl-PL"/>
        </w:rPr>
        <w:t xml:space="preserve"> na szerokości 1m za wiatą przystankową </w:t>
      </w:r>
      <w:r w:rsidR="00F97513" w:rsidRPr="005A02AF">
        <w:rPr>
          <w:rFonts w:ascii="Arial" w:hAnsi="Arial" w:cs="Arial"/>
          <w:sz w:val="20"/>
          <w:szCs w:val="20"/>
          <w:lang w:val="pl-PL"/>
        </w:rPr>
        <w:t>lub do</w:t>
      </w:r>
      <w:r w:rsidR="00F97513">
        <w:rPr>
          <w:rFonts w:ascii="Arial" w:hAnsi="Arial" w:cs="Arial"/>
          <w:sz w:val="20"/>
          <w:szCs w:val="20"/>
          <w:lang w:val="pl-PL"/>
        </w:rPr>
        <w:t xml:space="preserve"> ogrodzenia </w:t>
      </w:r>
      <w:r w:rsidR="00CF730A">
        <w:rPr>
          <w:rFonts w:ascii="Arial" w:hAnsi="Arial" w:cs="Arial"/>
          <w:sz w:val="20"/>
          <w:szCs w:val="20"/>
          <w:lang w:val="pl-PL"/>
        </w:rPr>
        <w:t xml:space="preserve">– </w:t>
      </w:r>
      <w:r w:rsidR="00F97513">
        <w:rPr>
          <w:rFonts w:ascii="Arial" w:hAnsi="Arial" w:cs="Arial"/>
          <w:sz w:val="20"/>
          <w:szCs w:val="20"/>
          <w:lang w:val="pl-PL"/>
        </w:rPr>
        <w:t>raz w miesiącu</w:t>
      </w:r>
      <w:r w:rsidRPr="005A02AF">
        <w:rPr>
          <w:rFonts w:ascii="Arial" w:hAnsi="Arial" w:cs="Arial"/>
          <w:sz w:val="20"/>
          <w:szCs w:val="20"/>
          <w:lang w:val="pl-PL"/>
        </w:rPr>
        <w:t>: maj, czerwiec, lipiec, sierpień, wrzesień, październik –</w:t>
      </w:r>
      <w:r w:rsidR="00644785">
        <w:rPr>
          <w:rFonts w:ascii="Arial" w:hAnsi="Arial" w:cs="Arial"/>
          <w:sz w:val="20"/>
          <w:szCs w:val="20"/>
          <w:lang w:val="pl-PL"/>
        </w:rPr>
        <w:t xml:space="preserve"> na zgłoszenie Zamawiającego,</w:t>
      </w:r>
    </w:p>
    <w:p w:rsidR="00F476A9" w:rsidRDefault="00644785" w:rsidP="00F476A9">
      <w:pPr>
        <w:numPr>
          <w:ilvl w:val="0"/>
          <w:numId w:val="64"/>
        </w:numPr>
        <w:suppressAutoHyphens w:val="0"/>
        <w:spacing w:after="0" w:line="240" w:lineRule="auto"/>
        <w:jc w:val="both"/>
        <w:rPr>
          <w:rFonts w:ascii="Arial" w:hAnsi="Arial" w:cs="Arial"/>
          <w:sz w:val="20"/>
          <w:szCs w:val="20"/>
          <w:lang w:val="pl-PL"/>
        </w:rPr>
      </w:pPr>
      <w:r>
        <w:rPr>
          <w:rFonts w:ascii="Arial" w:hAnsi="Arial" w:cs="Arial"/>
          <w:sz w:val="20"/>
          <w:szCs w:val="20"/>
          <w:lang w:val="pl-PL"/>
        </w:rPr>
        <w:t>u</w:t>
      </w:r>
      <w:r w:rsidR="005A02AF" w:rsidRPr="005A02AF">
        <w:rPr>
          <w:rFonts w:ascii="Arial" w:hAnsi="Arial" w:cs="Arial"/>
          <w:sz w:val="20"/>
          <w:szCs w:val="20"/>
          <w:lang w:val="pl-PL"/>
        </w:rPr>
        <w:t xml:space="preserve">suwanie chemicznie graffiti z przystanków </w:t>
      </w:r>
      <w:r w:rsidR="00CF730A">
        <w:rPr>
          <w:rFonts w:ascii="Arial" w:hAnsi="Arial" w:cs="Arial"/>
          <w:sz w:val="20"/>
          <w:szCs w:val="20"/>
          <w:lang w:val="pl-PL"/>
        </w:rPr>
        <w:t xml:space="preserve">– </w:t>
      </w:r>
      <w:r w:rsidR="00CF730A" w:rsidRPr="005A02AF">
        <w:rPr>
          <w:rFonts w:ascii="Arial" w:hAnsi="Arial" w:cs="Arial"/>
          <w:sz w:val="20"/>
          <w:szCs w:val="20"/>
          <w:lang w:val="pl-PL"/>
        </w:rPr>
        <w:t xml:space="preserve">raz w miesiącu </w:t>
      </w:r>
      <w:r w:rsidR="005A02AF" w:rsidRPr="005A02AF">
        <w:rPr>
          <w:rFonts w:ascii="Arial" w:hAnsi="Arial" w:cs="Arial"/>
          <w:sz w:val="20"/>
          <w:szCs w:val="20"/>
          <w:lang w:val="pl-PL"/>
        </w:rPr>
        <w:t>na zgło</w:t>
      </w:r>
      <w:r>
        <w:rPr>
          <w:rFonts w:ascii="Arial" w:hAnsi="Arial" w:cs="Arial"/>
          <w:sz w:val="20"/>
          <w:szCs w:val="20"/>
          <w:lang w:val="pl-PL"/>
        </w:rPr>
        <w:t>szenie telefoniczne Zamawiającego,</w:t>
      </w:r>
      <w:r w:rsidR="00F476A9">
        <w:rPr>
          <w:rFonts w:ascii="Arial" w:hAnsi="Arial" w:cs="Arial"/>
          <w:sz w:val="20"/>
          <w:szCs w:val="20"/>
          <w:lang w:val="pl-PL"/>
        </w:rPr>
        <w:t xml:space="preserve"> </w:t>
      </w:r>
    </w:p>
    <w:p w:rsidR="00F476A9" w:rsidRDefault="00CF730A" w:rsidP="00F476A9">
      <w:pPr>
        <w:numPr>
          <w:ilvl w:val="0"/>
          <w:numId w:val="64"/>
        </w:numPr>
        <w:suppressAutoHyphens w:val="0"/>
        <w:spacing w:after="0" w:line="240" w:lineRule="auto"/>
        <w:jc w:val="both"/>
        <w:rPr>
          <w:rFonts w:ascii="Arial" w:hAnsi="Arial" w:cs="Arial"/>
          <w:sz w:val="20"/>
          <w:szCs w:val="20"/>
          <w:lang w:val="pl-PL"/>
        </w:rPr>
      </w:pPr>
      <w:r w:rsidRPr="00F476A9">
        <w:rPr>
          <w:rFonts w:ascii="Arial" w:hAnsi="Arial" w:cs="Arial"/>
          <w:sz w:val="20"/>
          <w:szCs w:val="20"/>
          <w:lang w:val="pl-PL"/>
        </w:rPr>
        <w:t>W</w:t>
      </w:r>
      <w:r w:rsidR="005A02AF" w:rsidRPr="00F476A9">
        <w:rPr>
          <w:rFonts w:ascii="Arial" w:hAnsi="Arial" w:cs="Arial"/>
          <w:sz w:val="20"/>
          <w:szCs w:val="20"/>
          <w:lang w:val="pl-PL"/>
        </w:rPr>
        <w:t>ykaz miejsc przystankowych przeznaczonych do s</w:t>
      </w:r>
      <w:r w:rsidR="00EB39C4" w:rsidRPr="00F476A9">
        <w:rPr>
          <w:rFonts w:ascii="Arial" w:hAnsi="Arial" w:cs="Arial"/>
          <w:sz w:val="20"/>
          <w:szCs w:val="20"/>
          <w:lang w:val="pl-PL"/>
        </w:rPr>
        <w:t>przątania stanowi załącznik nr 3 do umowy</w:t>
      </w:r>
      <w:r w:rsidRPr="00F476A9">
        <w:rPr>
          <w:rFonts w:ascii="Arial" w:hAnsi="Arial" w:cs="Arial"/>
          <w:sz w:val="20"/>
          <w:szCs w:val="20"/>
          <w:lang w:val="pl-PL"/>
        </w:rPr>
        <w:t>.</w:t>
      </w:r>
    </w:p>
    <w:p w:rsidR="005A02AF" w:rsidRPr="00F476A9" w:rsidRDefault="005A02AF" w:rsidP="00F476A9">
      <w:pPr>
        <w:numPr>
          <w:ilvl w:val="0"/>
          <w:numId w:val="64"/>
        </w:numPr>
        <w:suppressAutoHyphens w:val="0"/>
        <w:spacing w:after="0" w:line="240" w:lineRule="auto"/>
        <w:jc w:val="both"/>
        <w:rPr>
          <w:rFonts w:ascii="Arial" w:hAnsi="Arial" w:cs="Arial"/>
          <w:sz w:val="20"/>
          <w:szCs w:val="20"/>
          <w:lang w:val="pl-PL"/>
        </w:rPr>
      </w:pPr>
      <w:r w:rsidRPr="00F476A9">
        <w:rPr>
          <w:rFonts w:ascii="Arial" w:hAnsi="Arial" w:cs="Arial"/>
          <w:sz w:val="20"/>
          <w:szCs w:val="20"/>
          <w:lang w:val="pl-PL"/>
        </w:rPr>
        <w:t xml:space="preserve">Zamawiający zastrzega sobie prawo do zgłoszenia dodatkowego sprzątnięcia obejmującego czynności opisane w pkt. </w:t>
      </w:r>
      <w:r w:rsidR="00EB39C4" w:rsidRPr="00F476A9">
        <w:rPr>
          <w:rFonts w:ascii="Arial" w:hAnsi="Arial" w:cs="Arial"/>
          <w:sz w:val="20"/>
          <w:szCs w:val="20"/>
          <w:lang w:val="pl-PL"/>
        </w:rPr>
        <w:t>4.2 p</w:t>
      </w:r>
      <w:r w:rsidRPr="00F476A9">
        <w:rPr>
          <w:rFonts w:ascii="Arial" w:hAnsi="Arial" w:cs="Arial"/>
          <w:sz w:val="20"/>
          <w:szCs w:val="20"/>
          <w:lang w:val="pl-PL"/>
        </w:rPr>
        <w:t>pkt. 1) lit. a</w:t>
      </w:r>
      <w:r w:rsidR="00F476A9" w:rsidRPr="00F476A9">
        <w:rPr>
          <w:rFonts w:ascii="Arial" w:hAnsi="Arial" w:cs="Arial"/>
          <w:sz w:val="20"/>
          <w:szCs w:val="20"/>
          <w:lang w:val="pl-PL"/>
        </w:rPr>
        <w:t xml:space="preserve"> - d</w:t>
      </w:r>
      <w:r w:rsidRPr="00F476A9">
        <w:rPr>
          <w:rFonts w:ascii="Arial" w:hAnsi="Arial" w:cs="Arial"/>
          <w:sz w:val="20"/>
          <w:szCs w:val="20"/>
          <w:lang w:val="pl-PL"/>
        </w:rPr>
        <w:t xml:space="preserve"> nie więcej niż 30 przystanków w miesiącu. Wykonawca zobowiązany jest sprzątnąć wskazane przystanki w czasie nie później niż 5 godzin od telefonicznego zgłoszenia przez Zamawiającego. </w:t>
      </w:r>
    </w:p>
    <w:p w:rsidR="005A02AF" w:rsidRPr="005A02AF" w:rsidRDefault="005A02AF" w:rsidP="00B768FD">
      <w:pPr>
        <w:numPr>
          <w:ilvl w:val="0"/>
          <w:numId w:val="63"/>
        </w:numPr>
        <w:suppressAutoHyphens w:val="0"/>
        <w:spacing w:after="0" w:line="240" w:lineRule="auto"/>
        <w:jc w:val="both"/>
        <w:rPr>
          <w:rFonts w:ascii="Arial" w:hAnsi="Arial" w:cs="Arial"/>
          <w:bCs/>
          <w:sz w:val="20"/>
          <w:szCs w:val="20"/>
          <w:lang w:val="pl-PL"/>
        </w:rPr>
      </w:pPr>
      <w:r w:rsidRPr="005A02AF">
        <w:rPr>
          <w:rFonts w:ascii="Arial" w:hAnsi="Arial" w:cs="Arial"/>
          <w:bCs/>
          <w:sz w:val="20"/>
          <w:szCs w:val="20"/>
          <w:lang w:val="pl-PL"/>
        </w:rPr>
        <w:t>utrzymanie czystości parkingów (wraz ze służbowym) oraz terenu i dwóch zatok autobusowych zlokalizowanych w sąsiedztwie budynków Urzędu Gminy Stare Babice przy ul.</w:t>
      </w:r>
      <w:r w:rsidR="00612C93">
        <w:rPr>
          <w:rFonts w:ascii="Arial" w:hAnsi="Arial" w:cs="Arial"/>
          <w:bCs/>
          <w:sz w:val="20"/>
          <w:szCs w:val="20"/>
          <w:lang w:val="pl-PL"/>
        </w:rPr>
        <w:t> </w:t>
      </w:r>
      <w:r w:rsidRPr="005A02AF">
        <w:rPr>
          <w:rFonts w:ascii="Arial" w:hAnsi="Arial" w:cs="Arial"/>
          <w:bCs/>
          <w:sz w:val="20"/>
          <w:szCs w:val="20"/>
          <w:lang w:val="pl-PL"/>
        </w:rPr>
        <w:t xml:space="preserve">Rynek 32 i ul. Rynek 21 (powierzchnia terenu do utrzymania czystości - </w:t>
      </w:r>
      <w:smartTag w:uri="urn:schemas-microsoft-com:office:smarttags" w:element="metricconverter">
        <w:smartTagPr>
          <w:attr w:name="ProductID" w:val="60 l"/>
        </w:smartTagPr>
        <w:r w:rsidRPr="005A02AF">
          <w:rPr>
            <w:rFonts w:ascii="Arial" w:hAnsi="Arial" w:cs="Arial"/>
            <w:bCs/>
            <w:sz w:val="20"/>
            <w:szCs w:val="20"/>
            <w:lang w:val="pl-PL"/>
          </w:rPr>
          <w:t>5000 m</w:t>
        </w:r>
        <w:r w:rsidRPr="005A02AF">
          <w:rPr>
            <w:rFonts w:ascii="Arial" w:hAnsi="Arial" w:cs="Arial"/>
            <w:bCs/>
            <w:sz w:val="20"/>
            <w:szCs w:val="20"/>
            <w:vertAlign w:val="superscript"/>
            <w:lang w:val="pl-PL"/>
          </w:rPr>
          <w:t>2</w:t>
        </w:r>
      </w:smartTag>
      <w:r w:rsidRPr="005A02AF">
        <w:rPr>
          <w:rFonts w:ascii="Arial" w:hAnsi="Arial" w:cs="Arial"/>
          <w:bCs/>
          <w:sz w:val="20"/>
          <w:szCs w:val="20"/>
          <w:lang w:val="pl-PL"/>
        </w:rPr>
        <w:t>) w</w:t>
      </w:r>
      <w:r w:rsidR="00612C93">
        <w:rPr>
          <w:rFonts w:ascii="Arial" w:hAnsi="Arial" w:cs="Arial"/>
          <w:bCs/>
          <w:sz w:val="20"/>
          <w:szCs w:val="20"/>
          <w:lang w:val="pl-PL"/>
        </w:rPr>
        <w:t> </w:t>
      </w:r>
      <w:r w:rsidRPr="005A02AF">
        <w:rPr>
          <w:rFonts w:ascii="Arial" w:hAnsi="Arial" w:cs="Arial"/>
          <w:bCs/>
          <w:sz w:val="20"/>
          <w:szCs w:val="20"/>
          <w:lang w:val="pl-PL"/>
        </w:rPr>
        <w:t>zakresie:</w:t>
      </w:r>
    </w:p>
    <w:p w:rsidR="00F476A9" w:rsidRDefault="005A02AF" w:rsidP="00B768FD">
      <w:pPr>
        <w:numPr>
          <w:ilvl w:val="0"/>
          <w:numId w:val="65"/>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opróżni</w:t>
      </w:r>
      <w:r w:rsidR="009D77CA">
        <w:rPr>
          <w:rFonts w:ascii="Arial" w:hAnsi="Arial" w:cs="Arial"/>
          <w:sz w:val="20"/>
          <w:szCs w:val="20"/>
          <w:lang w:val="pl-PL"/>
        </w:rPr>
        <w:t xml:space="preserve">anie koszy </w:t>
      </w:r>
      <w:r w:rsidR="00F476A9">
        <w:rPr>
          <w:rFonts w:ascii="Arial" w:hAnsi="Arial" w:cs="Arial"/>
          <w:sz w:val="20"/>
          <w:szCs w:val="20"/>
          <w:lang w:val="pl-PL"/>
        </w:rPr>
        <w:t xml:space="preserve">– </w:t>
      </w:r>
      <w:r w:rsidR="00F476A9" w:rsidRPr="005A02AF">
        <w:rPr>
          <w:rFonts w:ascii="Arial" w:hAnsi="Arial" w:cs="Arial"/>
          <w:sz w:val="20"/>
          <w:szCs w:val="20"/>
          <w:lang w:val="pl-PL"/>
        </w:rPr>
        <w:t>dwa razy w tyg</w:t>
      </w:r>
      <w:r w:rsidR="00F476A9">
        <w:rPr>
          <w:rFonts w:ascii="Arial" w:hAnsi="Arial" w:cs="Arial"/>
          <w:sz w:val="20"/>
          <w:szCs w:val="20"/>
          <w:lang w:val="pl-PL"/>
        </w:rPr>
        <w:t>odniu, tj. poniedziałek i czwartek,</w:t>
      </w:r>
    </w:p>
    <w:p w:rsidR="005A02AF" w:rsidRPr="005A02AF" w:rsidRDefault="005A02AF" w:rsidP="00B768FD">
      <w:pPr>
        <w:numPr>
          <w:ilvl w:val="0"/>
          <w:numId w:val="65"/>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 xml:space="preserve">sprzątanie z błota, piasku, odpadów, innych zanieczyszczeń oraz zamiatanie </w:t>
      </w:r>
      <w:r w:rsidRPr="005A02AF">
        <w:rPr>
          <w:rFonts w:ascii="Arial" w:hAnsi="Arial" w:cs="Arial"/>
          <w:bCs/>
          <w:sz w:val="20"/>
          <w:szCs w:val="20"/>
          <w:lang w:val="pl-PL"/>
        </w:rPr>
        <w:t xml:space="preserve">parkingów (wraz ze służbowym), terenu i zatok autobusowych zlokalizowanych w sąsiedztwie budynków Urzędu Gminy Stare Babice przy ul. Rynek 32 i ul. Rynek 21, wraz </w:t>
      </w:r>
      <w:r w:rsidRPr="005A02AF">
        <w:rPr>
          <w:rFonts w:ascii="Arial" w:hAnsi="Arial" w:cs="Arial"/>
          <w:sz w:val="20"/>
          <w:szCs w:val="20"/>
          <w:lang w:val="pl-PL"/>
        </w:rPr>
        <w:t xml:space="preserve">z wywozem zebranych zanieczyszczeń </w:t>
      </w:r>
      <w:r w:rsidR="00F476A9">
        <w:rPr>
          <w:rFonts w:ascii="Arial" w:hAnsi="Arial" w:cs="Arial"/>
          <w:sz w:val="20"/>
          <w:szCs w:val="20"/>
          <w:lang w:val="pl-PL"/>
        </w:rPr>
        <w:t xml:space="preserve">– </w:t>
      </w:r>
      <w:r w:rsidRPr="005A02AF">
        <w:rPr>
          <w:rFonts w:ascii="Arial" w:hAnsi="Arial" w:cs="Arial"/>
          <w:sz w:val="20"/>
          <w:szCs w:val="20"/>
          <w:lang w:val="pl-PL"/>
        </w:rPr>
        <w:t>raz w miesiącu</w:t>
      </w:r>
      <w:r w:rsidR="00F476A9">
        <w:rPr>
          <w:rFonts w:ascii="Arial" w:hAnsi="Arial" w:cs="Arial"/>
          <w:sz w:val="20"/>
          <w:szCs w:val="20"/>
          <w:lang w:val="pl-PL"/>
        </w:rPr>
        <w:t xml:space="preserve">, tj. </w:t>
      </w:r>
      <w:r w:rsidRPr="005A02AF">
        <w:rPr>
          <w:rFonts w:ascii="Arial" w:hAnsi="Arial" w:cs="Arial"/>
          <w:sz w:val="20"/>
          <w:szCs w:val="20"/>
          <w:lang w:val="pl-PL"/>
        </w:rPr>
        <w:t>pierwszy czwartek miesiąca,</w:t>
      </w:r>
    </w:p>
    <w:p w:rsidR="00F476A9" w:rsidRDefault="005A02AF" w:rsidP="00F476A9">
      <w:pPr>
        <w:numPr>
          <w:ilvl w:val="0"/>
          <w:numId w:val="65"/>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 xml:space="preserve">oczyszczanie krawężników i korytek ściekowych na w/w terenie z wywozem zebranych zanieczyszczeń </w:t>
      </w:r>
      <w:r w:rsidR="00F476A9">
        <w:rPr>
          <w:rFonts w:ascii="Arial" w:hAnsi="Arial" w:cs="Arial"/>
          <w:sz w:val="20"/>
          <w:szCs w:val="20"/>
          <w:lang w:val="pl-PL"/>
        </w:rPr>
        <w:t xml:space="preserve">– </w:t>
      </w:r>
      <w:r w:rsidR="00F476A9" w:rsidRPr="005A02AF">
        <w:rPr>
          <w:rFonts w:ascii="Arial" w:hAnsi="Arial" w:cs="Arial"/>
          <w:sz w:val="20"/>
          <w:szCs w:val="20"/>
          <w:lang w:val="pl-PL"/>
        </w:rPr>
        <w:t>raz w miesiącu</w:t>
      </w:r>
      <w:r w:rsidR="00F476A9">
        <w:rPr>
          <w:rFonts w:ascii="Arial" w:hAnsi="Arial" w:cs="Arial"/>
          <w:sz w:val="20"/>
          <w:szCs w:val="20"/>
          <w:lang w:val="pl-PL"/>
        </w:rPr>
        <w:t xml:space="preserve">, tj. </w:t>
      </w:r>
      <w:r w:rsidR="00F476A9" w:rsidRPr="005A02AF">
        <w:rPr>
          <w:rFonts w:ascii="Arial" w:hAnsi="Arial" w:cs="Arial"/>
          <w:sz w:val="20"/>
          <w:szCs w:val="20"/>
          <w:lang w:val="pl-PL"/>
        </w:rPr>
        <w:t>pierwszy czwartek miesiąca,</w:t>
      </w:r>
    </w:p>
    <w:p w:rsidR="005A02AF" w:rsidRPr="00F476A9" w:rsidRDefault="005A02AF" w:rsidP="00F476A9">
      <w:pPr>
        <w:numPr>
          <w:ilvl w:val="0"/>
          <w:numId w:val="65"/>
        </w:numPr>
        <w:suppressAutoHyphens w:val="0"/>
        <w:spacing w:after="0" w:line="240" w:lineRule="auto"/>
        <w:jc w:val="both"/>
        <w:rPr>
          <w:rFonts w:ascii="Arial" w:hAnsi="Arial" w:cs="Arial"/>
          <w:sz w:val="20"/>
          <w:szCs w:val="20"/>
          <w:lang w:val="pl-PL"/>
        </w:rPr>
      </w:pPr>
      <w:r w:rsidRPr="00F476A9">
        <w:rPr>
          <w:rFonts w:ascii="Arial" w:hAnsi="Arial" w:cs="Arial"/>
          <w:sz w:val="20"/>
          <w:szCs w:val="20"/>
          <w:lang w:val="pl-PL"/>
        </w:rPr>
        <w:t xml:space="preserve">Zamawiający zastrzega sobie prawo do zgłoszenia dodatkowego sprzątnięcia obejmującego czynności opisane w pkt. </w:t>
      </w:r>
      <w:r w:rsidR="00364E40" w:rsidRPr="00F476A9">
        <w:rPr>
          <w:rFonts w:ascii="Arial" w:hAnsi="Arial" w:cs="Arial"/>
          <w:sz w:val="20"/>
          <w:szCs w:val="20"/>
          <w:lang w:val="pl-PL"/>
        </w:rPr>
        <w:t>4.2 p</w:t>
      </w:r>
      <w:r w:rsidRPr="00F476A9">
        <w:rPr>
          <w:rFonts w:ascii="Arial" w:hAnsi="Arial" w:cs="Arial"/>
          <w:sz w:val="20"/>
          <w:szCs w:val="20"/>
          <w:lang w:val="pl-PL"/>
        </w:rPr>
        <w:t>pkt 2 lit. a</w:t>
      </w:r>
      <w:r w:rsidR="00F476A9" w:rsidRPr="00F476A9">
        <w:rPr>
          <w:rFonts w:ascii="Arial" w:hAnsi="Arial" w:cs="Arial"/>
          <w:sz w:val="20"/>
          <w:szCs w:val="20"/>
          <w:lang w:val="pl-PL"/>
        </w:rPr>
        <w:t xml:space="preserve"> - c</w:t>
      </w:r>
      <w:r w:rsidRPr="00F476A9">
        <w:rPr>
          <w:rFonts w:ascii="Arial" w:hAnsi="Arial" w:cs="Arial"/>
          <w:sz w:val="20"/>
          <w:szCs w:val="20"/>
          <w:lang w:val="pl-PL"/>
        </w:rPr>
        <w:t xml:space="preserve"> nie więcej niż 5 razy w roku. Wykonawca zobowiązany jest wykonać wskazaną czynność w czasie nie później niż 5 godzin od telefonicznego zgłoszenia przez Zamawiającego.</w:t>
      </w:r>
    </w:p>
    <w:p w:rsidR="005A02AF" w:rsidRPr="005A02AF" w:rsidRDefault="005A02AF" w:rsidP="00B768FD">
      <w:pPr>
        <w:numPr>
          <w:ilvl w:val="0"/>
          <w:numId w:val="63"/>
        </w:numPr>
        <w:suppressAutoHyphens w:val="0"/>
        <w:spacing w:after="0" w:line="240" w:lineRule="auto"/>
        <w:jc w:val="both"/>
        <w:rPr>
          <w:rFonts w:ascii="Arial" w:hAnsi="Arial" w:cs="Arial"/>
          <w:bCs/>
          <w:sz w:val="20"/>
          <w:szCs w:val="20"/>
          <w:lang w:val="pl-PL"/>
        </w:rPr>
      </w:pPr>
      <w:r w:rsidRPr="005A02AF">
        <w:rPr>
          <w:rFonts w:ascii="Arial" w:hAnsi="Arial" w:cs="Arial"/>
          <w:bCs/>
          <w:sz w:val="20"/>
          <w:szCs w:val="20"/>
          <w:lang w:val="pl-PL"/>
        </w:rPr>
        <w:t xml:space="preserve">opróżnianie koszy na śmieci zlokalizowanych przy drogach gminnych i skwerach na terenie gminy Stare Babice </w:t>
      </w:r>
      <w:r w:rsidR="00F476A9">
        <w:rPr>
          <w:rFonts w:ascii="Arial" w:hAnsi="Arial" w:cs="Arial"/>
          <w:bCs/>
          <w:sz w:val="20"/>
          <w:szCs w:val="20"/>
          <w:lang w:val="pl-PL"/>
        </w:rPr>
        <w:t xml:space="preserve">– </w:t>
      </w:r>
      <w:r w:rsidRPr="005A02AF">
        <w:rPr>
          <w:rFonts w:ascii="Arial" w:hAnsi="Arial" w:cs="Arial"/>
          <w:bCs/>
          <w:sz w:val="20"/>
          <w:szCs w:val="20"/>
          <w:lang w:val="pl-PL"/>
        </w:rPr>
        <w:t>dwa razy w tygodniu</w:t>
      </w:r>
      <w:r w:rsidR="00F476A9">
        <w:rPr>
          <w:rFonts w:ascii="Arial" w:hAnsi="Arial" w:cs="Arial"/>
          <w:bCs/>
          <w:sz w:val="20"/>
          <w:szCs w:val="20"/>
          <w:lang w:val="pl-PL"/>
        </w:rPr>
        <w:t>, tj.</w:t>
      </w:r>
      <w:r w:rsidRPr="005A02AF">
        <w:rPr>
          <w:rFonts w:ascii="Arial" w:hAnsi="Arial" w:cs="Arial"/>
          <w:bCs/>
          <w:sz w:val="20"/>
          <w:szCs w:val="20"/>
          <w:lang w:val="pl-PL"/>
        </w:rPr>
        <w:t xml:space="preserve"> </w:t>
      </w:r>
      <w:r w:rsidR="00F476A9">
        <w:rPr>
          <w:rFonts w:ascii="Arial" w:hAnsi="Arial" w:cs="Arial"/>
          <w:bCs/>
          <w:sz w:val="20"/>
          <w:szCs w:val="20"/>
          <w:lang w:val="pl-PL"/>
        </w:rPr>
        <w:t>poniedziałek, czwartek</w:t>
      </w:r>
      <w:r w:rsidRPr="005A02AF">
        <w:rPr>
          <w:rFonts w:ascii="Arial" w:hAnsi="Arial" w:cs="Arial"/>
          <w:bCs/>
          <w:sz w:val="20"/>
          <w:szCs w:val="20"/>
          <w:lang w:val="pl-PL"/>
        </w:rPr>
        <w:t>:</w:t>
      </w:r>
    </w:p>
    <w:p w:rsidR="005A02AF" w:rsidRPr="005A02AF" w:rsidRDefault="005A02AF" w:rsidP="00B768FD">
      <w:pPr>
        <w:numPr>
          <w:ilvl w:val="0"/>
          <w:numId w:val="66"/>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 xml:space="preserve">ul. Hubala – Dobrzańskiego – 6 szt. o pojemności </w:t>
      </w:r>
      <w:smartTag w:uri="urn:schemas-microsoft-com:office:smarttags" w:element="metricconverter">
        <w:smartTagPr>
          <w:attr w:name="ProductID" w:val="60 l"/>
        </w:smartTagPr>
        <w:r w:rsidRPr="005A02AF">
          <w:rPr>
            <w:rFonts w:ascii="Arial" w:hAnsi="Arial" w:cs="Arial"/>
            <w:sz w:val="20"/>
            <w:szCs w:val="20"/>
            <w:lang w:val="pl-PL"/>
          </w:rPr>
          <w:t>60 l</w:t>
        </w:r>
      </w:smartTag>
      <w:r w:rsidRPr="005A02AF">
        <w:rPr>
          <w:rFonts w:ascii="Arial" w:hAnsi="Arial" w:cs="Arial"/>
          <w:sz w:val="20"/>
          <w:szCs w:val="20"/>
          <w:lang w:val="pl-PL"/>
        </w:rPr>
        <w:t xml:space="preserve"> każdy,</w:t>
      </w:r>
    </w:p>
    <w:p w:rsidR="005A02AF" w:rsidRPr="005A02AF" w:rsidRDefault="005A02AF" w:rsidP="00B768FD">
      <w:pPr>
        <w:numPr>
          <w:ilvl w:val="0"/>
          <w:numId w:val="66"/>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 xml:space="preserve">Skwer w Starych Babicach (dz. 633/6) - 4 szt. o pojemności </w:t>
      </w:r>
      <w:smartTag w:uri="urn:schemas-microsoft-com:office:smarttags" w:element="metricconverter">
        <w:smartTagPr>
          <w:attr w:name="ProductID" w:val="60 l"/>
        </w:smartTagPr>
        <w:r w:rsidRPr="005A02AF">
          <w:rPr>
            <w:rFonts w:ascii="Arial" w:hAnsi="Arial" w:cs="Arial"/>
            <w:sz w:val="20"/>
            <w:szCs w:val="20"/>
            <w:lang w:val="pl-PL"/>
          </w:rPr>
          <w:t>60 l</w:t>
        </w:r>
      </w:smartTag>
      <w:r w:rsidRPr="005A02AF">
        <w:rPr>
          <w:rFonts w:ascii="Arial" w:hAnsi="Arial" w:cs="Arial"/>
          <w:sz w:val="20"/>
          <w:szCs w:val="20"/>
          <w:lang w:val="pl-PL"/>
        </w:rPr>
        <w:t xml:space="preserve"> każdy,</w:t>
      </w:r>
    </w:p>
    <w:p w:rsidR="005A02AF" w:rsidRPr="005A02AF" w:rsidRDefault="005A02AF" w:rsidP="00B768FD">
      <w:pPr>
        <w:numPr>
          <w:ilvl w:val="0"/>
          <w:numId w:val="66"/>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 xml:space="preserve">Skwer w Borzęcinie (dz. 802/38) – 5 szt. o pojemności </w:t>
      </w:r>
      <w:smartTag w:uri="urn:schemas-microsoft-com:office:smarttags" w:element="metricconverter">
        <w:smartTagPr>
          <w:attr w:name="ProductID" w:val="60 l"/>
        </w:smartTagPr>
        <w:r w:rsidRPr="005A02AF">
          <w:rPr>
            <w:rFonts w:ascii="Arial" w:hAnsi="Arial" w:cs="Arial"/>
            <w:sz w:val="20"/>
            <w:szCs w:val="20"/>
            <w:lang w:val="pl-PL"/>
          </w:rPr>
          <w:t>60 l</w:t>
        </w:r>
      </w:smartTag>
      <w:r w:rsidRPr="005A02AF">
        <w:rPr>
          <w:rFonts w:ascii="Arial" w:hAnsi="Arial" w:cs="Arial"/>
          <w:sz w:val="20"/>
          <w:szCs w:val="20"/>
          <w:lang w:val="pl-PL"/>
        </w:rPr>
        <w:t xml:space="preserve"> każdy,</w:t>
      </w:r>
    </w:p>
    <w:p w:rsidR="005A02AF" w:rsidRPr="005A02AF" w:rsidRDefault="005A02AF" w:rsidP="00B768FD">
      <w:pPr>
        <w:numPr>
          <w:ilvl w:val="0"/>
          <w:numId w:val="66"/>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 xml:space="preserve">Plac Kwirynowski w Kwirynowie (w tym również plac zabaw) – 3 szt. o pojemności </w:t>
      </w:r>
      <w:smartTag w:uri="urn:schemas-microsoft-com:office:smarttags" w:element="metricconverter">
        <w:smartTagPr>
          <w:attr w:name="ProductID" w:val="60 l"/>
        </w:smartTagPr>
        <w:r w:rsidRPr="005A02AF">
          <w:rPr>
            <w:rFonts w:ascii="Arial" w:hAnsi="Arial" w:cs="Arial"/>
            <w:sz w:val="20"/>
            <w:szCs w:val="20"/>
            <w:lang w:val="pl-PL"/>
          </w:rPr>
          <w:t>60 l</w:t>
        </w:r>
      </w:smartTag>
      <w:r w:rsidRPr="005A02AF">
        <w:rPr>
          <w:rFonts w:ascii="Arial" w:hAnsi="Arial" w:cs="Arial"/>
          <w:sz w:val="20"/>
          <w:szCs w:val="20"/>
          <w:lang w:val="pl-PL"/>
        </w:rPr>
        <w:t xml:space="preserve"> każdy,</w:t>
      </w:r>
    </w:p>
    <w:p w:rsidR="005A02AF" w:rsidRPr="005A02AF" w:rsidRDefault="005A02AF" w:rsidP="00B768FD">
      <w:pPr>
        <w:numPr>
          <w:ilvl w:val="0"/>
          <w:numId w:val="66"/>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 xml:space="preserve">ul. Pocztowa – plac zabaw – 2 szt. o pojemności </w:t>
      </w:r>
      <w:smartTag w:uri="urn:schemas-microsoft-com:office:smarttags" w:element="metricconverter">
        <w:smartTagPr>
          <w:attr w:name="ProductID" w:val="60 l"/>
        </w:smartTagPr>
        <w:r w:rsidRPr="005A02AF">
          <w:rPr>
            <w:rFonts w:ascii="Arial" w:hAnsi="Arial" w:cs="Arial"/>
            <w:sz w:val="20"/>
            <w:szCs w:val="20"/>
            <w:lang w:val="pl-PL"/>
          </w:rPr>
          <w:t>60 l</w:t>
        </w:r>
      </w:smartTag>
      <w:r w:rsidRPr="005A02AF">
        <w:rPr>
          <w:rFonts w:ascii="Arial" w:hAnsi="Arial" w:cs="Arial"/>
          <w:sz w:val="20"/>
          <w:szCs w:val="20"/>
          <w:lang w:val="pl-PL"/>
        </w:rPr>
        <w:t xml:space="preserve"> każdy,</w:t>
      </w:r>
    </w:p>
    <w:p w:rsidR="005A02AF" w:rsidRPr="005A02AF" w:rsidRDefault="005A02AF" w:rsidP="00B768FD">
      <w:pPr>
        <w:numPr>
          <w:ilvl w:val="0"/>
          <w:numId w:val="66"/>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 xml:space="preserve">Skwer przy ul Północnej w Zielonkach Parcele – 3 szt. o pojemności </w:t>
      </w:r>
      <w:smartTag w:uri="urn:schemas-microsoft-com:office:smarttags" w:element="metricconverter">
        <w:smartTagPr>
          <w:attr w:name="ProductID" w:val="60 l"/>
        </w:smartTagPr>
        <w:r w:rsidRPr="005A02AF">
          <w:rPr>
            <w:rFonts w:ascii="Arial" w:hAnsi="Arial" w:cs="Arial"/>
            <w:sz w:val="20"/>
            <w:szCs w:val="20"/>
            <w:lang w:val="pl-PL"/>
          </w:rPr>
          <w:t>60 l</w:t>
        </w:r>
      </w:smartTag>
      <w:r w:rsidRPr="005A02AF">
        <w:rPr>
          <w:rFonts w:ascii="Arial" w:hAnsi="Arial" w:cs="Arial"/>
          <w:sz w:val="20"/>
          <w:szCs w:val="20"/>
          <w:lang w:val="pl-PL"/>
        </w:rPr>
        <w:t xml:space="preserve"> każdy,</w:t>
      </w:r>
    </w:p>
    <w:p w:rsidR="005A02AF" w:rsidRPr="005A02AF" w:rsidRDefault="005A02AF" w:rsidP="00B768FD">
      <w:pPr>
        <w:numPr>
          <w:ilvl w:val="0"/>
          <w:numId w:val="66"/>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Miejsce Pamięci Narodowej przy Rondzie na ul. War</w:t>
      </w:r>
      <w:r w:rsidR="00F476A9">
        <w:rPr>
          <w:rFonts w:ascii="Arial" w:hAnsi="Arial" w:cs="Arial"/>
          <w:sz w:val="20"/>
          <w:szCs w:val="20"/>
          <w:lang w:val="pl-PL"/>
        </w:rPr>
        <w:t>szawskiej w Babicach Nowych – 2 </w:t>
      </w:r>
      <w:r w:rsidRPr="005A02AF">
        <w:rPr>
          <w:rFonts w:ascii="Arial" w:hAnsi="Arial" w:cs="Arial"/>
          <w:sz w:val="20"/>
          <w:szCs w:val="20"/>
          <w:lang w:val="pl-PL"/>
        </w:rPr>
        <w:t xml:space="preserve">szt. o pojemności </w:t>
      </w:r>
      <w:smartTag w:uri="urn:schemas-microsoft-com:office:smarttags" w:element="metricconverter">
        <w:smartTagPr>
          <w:attr w:name="ProductID" w:val="60 l"/>
        </w:smartTagPr>
        <w:r w:rsidRPr="005A02AF">
          <w:rPr>
            <w:rFonts w:ascii="Arial" w:hAnsi="Arial" w:cs="Arial"/>
            <w:sz w:val="20"/>
            <w:szCs w:val="20"/>
            <w:lang w:val="pl-PL"/>
          </w:rPr>
          <w:t>60 l</w:t>
        </w:r>
      </w:smartTag>
      <w:r w:rsidRPr="005A02AF">
        <w:rPr>
          <w:rFonts w:ascii="Arial" w:hAnsi="Arial" w:cs="Arial"/>
          <w:sz w:val="20"/>
          <w:szCs w:val="20"/>
          <w:lang w:val="pl-PL"/>
        </w:rPr>
        <w:t xml:space="preserve"> każdy,</w:t>
      </w:r>
    </w:p>
    <w:p w:rsidR="005A02AF" w:rsidRPr="005A02AF" w:rsidRDefault="005A02AF" w:rsidP="00B768FD">
      <w:pPr>
        <w:numPr>
          <w:ilvl w:val="0"/>
          <w:numId w:val="66"/>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Miejsce Pamięci Narodowej w Borzęcinie Dużym (skrzyżowanie ul. Warszawskiej i</w:t>
      </w:r>
      <w:r w:rsidR="00676E83">
        <w:rPr>
          <w:rFonts w:ascii="Arial" w:hAnsi="Arial" w:cs="Arial"/>
          <w:sz w:val="20"/>
          <w:szCs w:val="20"/>
          <w:lang w:val="pl-PL"/>
        </w:rPr>
        <w:t> </w:t>
      </w:r>
      <w:r w:rsidRPr="005A02AF">
        <w:rPr>
          <w:rFonts w:ascii="Arial" w:hAnsi="Arial" w:cs="Arial"/>
          <w:sz w:val="20"/>
          <w:szCs w:val="20"/>
          <w:lang w:val="pl-PL"/>
        </w:rPr>
        <w:t xml:space="preserve">Spacerowej) – 2 szt. o pojemności </w:t>
      </w:r>
      <w:smartTag w:uri="urn:schemas-microsoft-com:office:smarttags" w:element="metricconverter">
        <w:smartTagPr>
          <w:attr w:name="ProductID" w:val="60 l"/>
        </w:smartTagPr>
        <w:r w:rsidRPr="005A02AF">
          <w:rPr>
            <w:rFonts w:ascii="Arial" w:hAnsi="Arial" w:cs="Arial"/>
            <w:sz w:val="20"/>
            <w:szCs w:val="20"/>
            <w:lang w:val="pl-PL"/>
          </w:rPr>
          <w:t>60 l</w:t>
        </w:r>
      </w:smartTag>
      <w:r w:rsidRPr="005A02AF">
        <w:rPr>
          <w:rFonts w:ascii="Arial" w:hAnsi="Arial" w:cs="Arial"/>
          <w:sz w:val="20"/>
          <w:szCs w:val="20"/>
          <w:lang w:val="pl-PL"/>
        </w:rPr>
        <w:t xml:space="preserve"> każdy,</w:t>
      </w:r>
    </w:p>
    <w:p w:rsidR="005A02AF" w:rsidRPr="005A02AF" w:rsidRDefault="005A02AF" w:rsidP="00B768FD">
      <w:pPr>
        <w:numPr>
          <w:ilvl w:val="0"/>
          <w:numId w:val="66"/>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 xml:space="preserve">Plac zabaw w Lipkowie – 2 szt. o pojemności </w:t>
      </w:r>
      <w:smartTag w:uri="urn:schemas-microsoft-com:office:smarttags" w:element="metricconverter">
        <w:smartTagPr>
          <w:attr w:name="ProductID" w:val="60 l"/>
        </w:smartTagPr>
        <w:r w:rsidRPr="005A02AF">
          <w:rPr>
            <w:rFonts w:ascii="Arial" w:hAnsi="Arial" w:cs="Arial"/>
            <w:sz w:val="20"/>
            <w:szCs w:val="20"/>
            <w:lang w:val="pl-PL"/>
          </w:rPr>
          <w:t>60 l</w:t>
        </w:r>
      </w:smartTag>
      <w:r w:rsidRPr="005A02AF">
        <w:rPr>
          <w:rFonts w:ascii="Arial" w:hAnsi="Arial" w:cs="Arial"/>
          <w:sz w:val="20"/>
          <w:szCs w:val="20"/>
          <w:lang w:val="pl-PL"/>
        </w:rPr>
        <w:t xml:space="preserve"> każdy,</w:t>
      </w:r>
    </w:p>
    <w:p w:rsidR="005A02AF" w:rsidRPr="005A02AF" w:rsidRDefault="005A02AF" w:rsidP="00B768FD">
      <w:pPr>
        <w:numPr>
          <w:ilvl w:val="0"/>
          <w:numId w:val="66"/>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 xml:space="preserve">Plac zabaw w Blizne Jasińskiego – 4 szt. o pojemności </w:t>
      </w:r>
      <w:smartTag w:uri="urn:schemas-microsoft-com:office:smarttags" w:element="metricconverter">
        <w:smartTagPr>
          <w:attr w:name="ProductID" w:val="60 l"/>
        </w:smartTagPr>
        <w:r w:rsidRPr="005A02AF">
          <w:rPr>
            <w:rFonts w:ascii="Arial" w:hAnsi="Arial" w:cs="Arial"/>
            <w:sz w:val="20"/>
            <w:szCs w:val="20"/>
            <w:lang w:val="pl-PL"/>
          </w:rPr>
          <w:t>60 l</w:t>
        </w:r>
      </w:smartTag>
      <w:r w:rsidRPr="005A02AF">
        <w:rPr>
          <w:rFonts w:ascii="Arial" w:hAnsi="Arial" w:cs="Arial"/>
          <w:sz w:val="20"/>
          <w:szCs w:val="20"/>
          <w:lang w:val="pl-PL"/>
        </w:rPr>
        <w:t xml:space="preserve"> każdy,</w:t>
      </w:r>
    </w:p>
    <w:p w:rsidR="005A02AF" w:rsidRPr="005A02AF" w:rsidRDefault="005A02AF" w:rsidP="00B768FD">
      <w:pPr>
        <w:numPr>
          <w:ilvl w:val="0"/>
          <w:numId w:val="66"/>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 xml:space="preserve">Róg ul. Granicznej i Berberysowej w Kwirynowie – 1 szt. o pojemności </w:t>
      </w:r>
      <w:smartTag w:uri="urn:schemas-microsoft-com:office:smarttags" w:element="metricconverter">
        <w:smartTagPr>
          <w:attr w:name="ProductID" w:val="60 l"/>
        </w:smartTagPr>
        <w:r w:rsidRPr="005A02AF">
          <w:rPr>
            <w:rFonts w:ascii="Arial" w:hAnsi="Arial" w:cs="Arial"/>
            <w:sz w:val="20"/>
            <w:szCs w:val="20"/>
            <w:lang w:val="pl-PL"/>
          </w:rPr>
          <w:t>60 l</w:t>
        </w:r>
      </w:smartTag>
      <w:r w:rsidRPr="005A02AF">
        <w:rPr>
          <w:rFonts w:ascii="Arial" w:hAnsi="Arial" w:cs="Arial"/>
          <w:sz w:val="20"/>
          <w:szCs w:val="20"/>
          <w:lang w:val="pl-PL"/>
        </w:rPr>
        <w:t xml:space="preserve"> każdy,</w:t>
      </w:r>
    </w:p>
    <w:p w:rsidR="005A02AF" w:rsidRPr="005A02AF" w:rsidRDefault="005A02AF" w:rsidP="00B768FD">
      <w:pPr>
        <w:numPr>
          <w:ilvl w:val="0"/>
          <w:numId w:val="66"/>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 xml:space="preserve">Ciąg pieszy pomiędzy ul. Sienkiewicza i Polną w Starych Babicach – 3 szt. o pojemności </w:t>
      </w:r>
      <w:smartTag w:uri="urn:schemas-microsoft-com:office:smarttags" w:element="metricconverter">
        <w:smartTagPr>
          <w:attr w:name="ProductID" w:val="60 l"/>
        </w:smartTagPr>
        <w:r w:rsidRPr="005A02AF">
          <w:rPr>
            <w:rFonts w:ascii="Arial" w:hAnsi="Arial" w:cs="Arial"/>
            <w:sz w:val="20"/>
            <w:szCs w:val="20"/>
            <w:lang w:val="pl-PL"/>
          </w:rPr>
          <w:t>60 l</w:t>
        </w:r>
      </w:smartTag>
      <w:r w:rsidRPr="005A02AF">
        <w:rPr>
          <w:rFonts w:ascii="Arial" w:hAnsi="Arial" w:cs="Arial"/>
          <w:sz w:val="20"/>
          <w:szCs w:val="20"/>
          <w:lang w:val="pl-PL"/>
        </w:rPr>
        <w:t xml:space="preserve"> każdy,</w:t>
      </w:r>
    </w:p>
    <w:p w:rsidR="005A02AF" w:rsidRPr="005A02AF" w:rsidRDefault="005A02AF" w:rsidP="00B768FD">
      <w:pPr>
        <w:numPr>
          <w:ilvl w:val="0"/>
          <w:numId w:val="66"/>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Skwer w Latchorzewie przy ul. Warszawskiej – 3szt. pojemność 60l</w:t>
      </w:r>
    </w:p>
    <w:p w:rsidR="005A02AF" w:rsidRPr="005A02AF" w:rsidRDefault="005A02AF" w:rsidP="00B768FD">
      <w:pPr>
        <w:numPr>
          <w:ilvl w:val="0"/>
          <w:numId w:val="66"/>
        </w:numPr>
        <w:suppressAutoHyphens w:val="0"/>
        <w:spacing w:after="0" w:line="240" w:lineRule="auto"/>
        <w:jc w:val="both"/>
        <w:rPr>
          <w:rFonts w:ascii="Arial" w:hAnsi="Arial" w:cs="Arial"/>
          <w:sz w:val="20"/>
          <w:szCs w:val="20"/>
          <w:lang w:val="pl-PL"/>
        </w:rPr>
      </w:pPr>
      <w:r w:rsidRPr="005A02AF">
        <w:rPr>
          <w:rFonts w:ascii="Arial" w:hAnsi="Arial" w:cs="Arial"/>
          <w:bCs/>
          <w:sz w:val="20"/>
          <w:szCs w:val="20"/>
          <w:lang w:val="pl-PL"/>
        </w:rPr>
        <w:t>ul. Kościuszki przed przedszkolem – 3szt. pojemność 60l,</w:t>
      </w:r>
    </w:p>
    <w:p w:rsidR="005A02AF" w:rsidRPr="005A02AF" w:rsidRDefault="005A02AF" w:rsidP="00B768FD">
      <w:pPr>
        <w:numPr>
          <w:ilvl w:val="0"/>
          <w:numId w:val="66"/>
        </w:numPr>
        <w:suppressAutoHyphens w:val="0"/>
        <w:spacing w:after="0" w:line="240" w:lineRule="auto"/>
        <w:jc w:val="both"/>
        <w:rPr>
          <w:rFonts w:ascii="Arial" w:hAnsi="Arial" w:cs="Arial"/>
          <w:sz w:val="20"/>
          <w:szCs w:val="20"/>
          <w:lang w:val="pl-PL"/>
        </w:rPr>
      </w:pPr>
      <w:r w:rsidRPr="005A02AF">
        <w:rPr>
          <w:rFonts w:ascii="Arial" w:hAnsi="Arial" w:cs="Arial"/>
          <w:bCs/>
          <w:sz w:val="20"/>
          <w:szCs w:val="20"/>
          <w:lang w:val="pl-PL"/>
        </w:rPr>
        <w:t xml:space="preserve">Zielonki Parcele przy ul. Południowej (Polana dwóch stawów) - 12 szt. o pojemności 70l.  </w:t>
      </w:r>
    </w:p>
    <w:p w:rsidR="005A02AF" w:rsidRPr="005A02AF" w:rsidRDefault="005A02AF" w:rsidP="00B768FD">
      <w:pPr>
        <w:numPr>
          <w:ilvl w:val="0"/>
          <w:numId w:val="66"/>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 xml:space="preserve">Staw ul. Topolowa w Blizne Jasińskiego -  4 szt. </w:t>
      </w:r>
      <w:smartTag w:uri="urn:schemas-microsoft-com:office:smarttags" w:element="metricconverter">
        <w:smartTagPr>
          <w:attr w:name="ProductID" w:val="60 l"/>
        </w:smartTagPr>
        <w:r w:rsidRPr="005A02AF">
          <w:rPr>
            <w:rFonts w:ascii="Arial" w:hAnsi="Arial" w:cs="Arial"/>
            <w:sz w:val="20"/>
            <w:szCs w:val="20"/>
            <w:lang w:val="pl-PL"/>
          </w:rPr>
          <w:t>60 l</w:t>
        </w:r>
      </w:smartTag>
      <w:r w:rsidRPr="005A02AF">
        <w:rPr>
          <w:rFonts w:ascii="Arial" w:hAnsi="Arial" w:cs="Arial"/>
          <w:sz w:val="20"/>
          <w:szCs w:val="20"/>
          <w:lang w:val="pl-PL"/>
        </w:rPr>
        <w:t xml:space="preserve">. </w:t>
      </w:r>
    </w:p>
    <w:p w:rsidR="005A02AF" w:rsidRPr="005A02AF" w:rsidRDefault="005A02AF" w:rsidP="00B768FD">
      <w:pPr>
        <w:numPr>
          <w:ilvl w:val="0"/>
          <w:numId w:val="66"/>
        </w:numPr>
        <w:suppressAutoHyphens w:val="0"/>
        <w:spacing w:after="0" w:line="240" w:lineRule="auto"/>
        <w:rPr>
          <w:rFonts w:ascii="Arial" w:hAnsi="Arial" w:cs="Arial"/>
          <w:sz w:val="20"/>
          <w:szCs w:val="20"/>
          <w:lang w:val="pl-PL"/>
        </w:rPr>
      </w:pPr>
      <w:r w:rsidRPr="005A02AF">
        <w:rPr>
          <w:rFonts w:ascii="Arial" w:hAnsi="Arial" w:cs="Arial"/>
          <w:sz w:val="20"/>
          <w:szCs w:val="20"/>
          <w:lang w:val="pl-PL"/>
        </w:rPr>
        <w:t>Siłownia ul.Na Skraju róg ul. Hubala Latchorzew -  3 szt. – o pojemności 60l</w:t>
      </w:r>
    </w:p>
    <w:p w:rsidR="005A02AF" w:rsidRPr="005A02AF" w:rsidRDefault="005A02AF" w:rsidP="00B768FD">
      <w:pPr>
        <w:numPr>
          <w:ilvl w:val="0"/>
          <w:numId w:val="66"/>
        </w:numPr>
        <w:suppressAutoHyphens w:val="0"/>
        <w:spacing w:after="0" w:line="240" w:lineRule="auto"/>
        <w:rPr>
          <w:rFonts w:ascii="Arial" w:hAnsi="Arial" w:cs="Arial"/>
          <w:sz w:val="20"/>
          <w:szCs w:val="20"/>
          <w:lang w:val="pl-PL"/>
        </w:rPr>
      </w:pPr>
      <w:r w:rsidRPr="005A02AF">
        <w:rPr>
          <w:rFonts w:ascii="Arial" w:hAnsi="Arial" w:cs="Arial"/>
          <w:sz w:val="20"/>
          <w:szCs w:val="20"/>
          <w:lang w:val="pl-PL"/>
        </w:rPr>
        <w:t xml:space="preserve">Plac zabaw w Wojcieszynie od ul. Trakt Królewski dz. nr </w:t>
      </w:r>
      <w:r w:rsidR="00DC3990">
        <w:rPr>
          <w:rFonts w:ascii="Arial" w:hAnsi="Arial" w:cs="Arial"/>
          <w:sz w:val="20"/>
          <w:szCs w:val="20"/>
          <w:lang w:val="pl-PL"/>
        </w:rPr>
        <w:t xml:space="preserve">41 – 2 szt. – o pojemności 60 </w:t>
      </w:r>
      <w:r w:rsidRPr="005A02AF">
        <w:rPr>
          <w:rFonts w:ascii="Arial" w:hAnsi="Arial" w:cs="Arial"/>
          <w:sz w:val="20"/>
          <w:szCs w:val="20"/>
          <w:lang w:val="pl-PL"/>
        </w:rPr>
        <w:t>l</w:t>
      </w:r>
      <w:r w:rsidR="00DC3990">
        <w:rPr>
          <w:rFonts w:ascii="Arial" w:hAnsi="Arial" w:cs="Arial"/>
          <w:sz w:val="20"/>
          <w:szCs w:val="20"/>
          <w:lang w:val="pl-PL"/>
        </w:rPr>
        <w:t>.</w:t>
      </w:r>
      <w:r w:rsidRPr="005A02AF">
        <w:rPr>
          <w:rFonts w:ascii="Arial" w:hAnsi="Arial" w:cs="Arial"/>
          <w:sz w:val="20"/>
          <w:szCs w:val="20"/>
          <w:lang w:val="pl-PL"/>
        </w:rPr>
        <w:t xml:space="preserve">  </w:t>
      </w:r>
    </w:p>
    <w:p w:rsidR="005A02AF" w:rsidRPr="005A02AF" w:rsidRDefault="005A02AF" w:rsidP="00B768FD">
      <w:pPr>
        <w:numPr>
          <w:ilvl w:val="0"/>
          <w:numId w:val="66"/>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wywóz zebranych zanieczyszczeń z koszy odbywał s</w:t>
      </w:r>
      <w:r w:rsidR="00DC3990">
        <w:rPr>
          <w:rFonts w:ascii="Arial" w:hAnsi="Arial" w:cs="Arial"/>
          <w:sz w:val="20"/>
          <w:szCs w:val="20"/>
          <w:lang w:val="pl-PL"/>
        </w:rPr>
        <w:t xml:space="preserve">ię będzie </w:t>
      </w:r>
      <w:r w:rsidRPr="005A02AF">
        <w:rPr>
          <w:rFonts w:ascii="Arial" w:hAnsi="Arial" w:cs="Arial"/>
          <w:sz w:val="20"/>
          <w:szCs w:val="20"/>
          <w:lang w:val="pl-PL"/>
        </w:rPr>
        <w:t>w poniedziałek i czwartek,</w:t>
      </w:r>
    </w:p>
    <w:p w:rsidR="005A02AF" w:rsidRPr="00DC3990" w:rsidRDefault="005A02AF" w:rsidP="00B768FD">
      <w:pPr>
        <w:numPr>
          <w:ilvl w:val="0"/>
          <w:numId w:val="66"/>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Zamawiający zastrzega sobie prawo do zgłoszenia dodatkowego wywozu zebranych zanieczyszczeń z w/w wszystkich koszy nie więcej niż 2 razy w miesiącu, Wykonawca zobowiązany jest do wywiezienia zanieczyszczeń z koszy nie później niż 5 godzin od telefonicznego zgłoszenia przez Zamawiającego.</w:t>
      </w:r>
    </w:p>
    <w:p w:rsidR="005A02AF" w:rsidRPr="000B0D71" w:rsidRDefault="005A02AF" w:rsidP="00B768FD">
      <w:pPr>
        <w:numPr>
          <w:ilvl w:val="0"/>
          <w:numId w:val="63"/>
        </w:numPr>
        <w:suppressAutoHyphens w:val="0"/>
        <w:spacing w:after="0" w:line="240" w:lineRule="auto"/>
        <w:jc w:val="both"/>
        <w:rPr>
          <w:rFonts w:ascii="Arial" w:hAnsi="Arial" w:cs="Arial"/>
          <w:bCs/>
          <w:sz w:val="20"/>
          <w:szCs w:val="20"/>
          <w:lang w:val="pl-PL"/>
        </w:rPr>
      </w:pPr>
      <w:r w:rsidRPr="000B0D71">
        <w:rPr>
          <w:rFonts w:ascii="Arial" w:hAnsi="Arial" w:cs="Arial"/>
          <w:bCs/>
          <w:sz w:val="20"/>
          <w:szCs w:val="20"/>
          <w:lang w:val="pl-PL"/>
        </w:rPr>
        <w:t>Odbiór i transport odpadów komunalnych z terenu placów gm</w:t>
      </w:r>
      <w:r w:rsidR="00BB7EE7">
        <w:rPr>
          <w:rFonts w:ascii="Arial" w:hAnsi="Arial" w:cs="Arial"/>
          <w:bCs/>
          <w:sz w:val="20"/>
          <w:szCs w:val="20"/>
          <w:lang w:val="pl-PL"/>
        </w:rPr>
        <w:t xml:space="preserve">innych i ulic na terenie gminy </w:t>
      </w:r>
      <w:r w:rsidRPr="000B0D71">
        <w:rPr>
          <w:rFonts w:ascii="Arial" w:hAnsi="Arial" w:cs="Arial"/>
          <w:bCs/>
          <w:sz w:val="20"/>
          <w:szCs w:val="20"/>
          <w:lang w:val="pl-PL"/>
        </w:rPr>
        <w:t>Stare Babice zgodnie ze zgłoszeniem telefonicznym Zamawiającej cztery razy w miesiącu</w:t>
      </w:r>
      <w:r w:rsidR="00C02AAD">
        <w:rPr>
          <w:rFonts w:ascii="Arial" w:hAnsi="Arial" w:cs="Arial"/>
          <w:bCs/>
          <w:sz w:val="20"/>
          <w:szCs w:val="20"/>
          <w:lang w:val="pl-PL"/>
        </w:rPr>
        <w:t xml:space="preserve"> (około 80 szt. worków 120l. w miesiącu)</w:t>
      </w:r>
      <w:r w:rsidRPr="000B0D71">
        <w:rPr>
          <w:rFonts w:ascii="Arial" w:hAnsi="Arial" w:cs="Arial"/>
          <w:bCs/>
          <w:sz w:val="20"/>
          <w:szCs w:val="20"/>
          <w:lang w:val="pl-PL"/>
        </w:rPr>
        <w:t xml:space="preserve">. </w:t>
      </w:r>
    </w:p>
    <w:p w:rsidR="005A02AF" w:rsidRPr="005A02AF" w:rsidRDefault="005A02AF" w:rsidP="00B768FD">
      <w:pPr>
        <w:pStyle w:val="Bezodstpw1"/>
        <w:numPr>
          <w:ilvl w:val="0"/>
          <w:numId w:val="62"/>
        </w:numPr>
        <w:jc w:val="both"/>
        <w:rPr>
          <w:rFonts w:ascii="Arial" w:hAnsi="Arial" w:cs="Arial"/>
          <w:sz w:val="20"/>
          <w:szCs w:val="20"/>
          <w:lang w:val="pl-PL"/>
        </w:rPr>
      </w:pPr>
      <w:r w:rsidRPr="005A02AF">
        <w:rPr>
          <w:rFonts w:ascii="Arial" w:hAnsi="Arial" w:cs="Arial"/>
          <w:sz w:val="20"/>
          <w:szCs w:val="20"/>
          <w:lang w:val="pl-PL"/>
        </w:rPr>
        <w:t xml:space="preserve">Z tytułu wykonywania dodatkowych czynności opisanych w pkt. </w:t>
      </w:r>
      <w:r w:rsidR="000B0D71">
        <w:rPr>
          <w:rFonts w:ascii="Arial" w:hAnsi="Arial" w:cs="Arial"/>
          <w:sz w:val="20"/>
          <w:szCs w:val="20"/>
          <w:lang w:val="pl-PL"/>
        </w:rPr>
        <w:t>4.2 p</w:t>
      </w:r>
      <w:r w:rsidRPr="005A02AF">
        <w:rPr>
          <w:rFonts w:ascii="Arial" w:hAnsi="Arial" w:cs="Arial"/>
          <w:sz w:val="20"/>
          <w:szCs w:val="20"/>
          <w:lang w:val="pl-PL"/>
        </w:rPr>
        <w:t>pkt</w:t>
      </w:r>
      <w:r w:rsidR="00841F98">
        <w:rPr>
          <w:rFonts w:ascii="Arial" w:hAnsi="Arial" w:cs="Arial"/>
          <w:sz w:val="20"/>
          <w:szCs w:val="20"/>
          <w:lang w:val="pl-PL"/>
        </w:rPr>
        <w:t>.</w:t>
      </w:r>
      <w:r w:rsidR="00BB7EE7">
        <w:rPr>
          <w:rFonts w:ascii="Arial" w:hAnsi="Arial" w:cs="Arial"/>
          <w:sz w:val="20"/>
          <w:szCs w:val="20"/>
          <w:lang w:val="pl-PL"/>
        </w:rPr>
        <w:t xml:space="preserve"> 1 lit. </w:t>
      </w:r>
      <w:r w:rsidR="00F476A9">
        <w:rPr>
          <w:rFonts w:ascii="Arial" w:hAnsi="Arial" w:cs="Arial"/>
          <w:sz w:val="20"/>
          <w:szCs w:val="20"/>
          <w:lang w:val="pl-PL"/>
        </w:rPr>
        <w:t>g</w:t>
      </w:r>
      <w:r w:rsidR="00BB7EE7">
        <w:rPr>
          <w:rFonts w:ascii="Arial" w:hAnsi="Arial" w:cs="Arial"/>
          <w:sz w:val="20"/>
          <w:szCs w:val="20"/>
          <w:lang w:val="pl-PL"/>
        </w:rPr>
        <w:t xml:space="preserve">), </w:t>
      </w:r>
      <w:r w:rsidR="00841F98">
        <w:rPr>
          <w:rFonts w:ascii="Arial" w:hAnsi="Arial" w:cs="Arial"/>
          <w:sz w:val="20"/>
          <w:szCs w:val="20"/>
          <w:lang w:val="pl-PL"/>
        </w:rPr>
        <w:t>p</w:t>
      </w:r>
      <w:r w:rsidRPr="005A02AF">
        <w:rPr>
          <w:rFonts w:ascii="Arial" w:hAnsi="Arial" w:cs="Arial"/>
          <w:sz w:val="20"/>
          <w:szCs w:val="20"/>
          <w:lang w:val="pl-PL"/>
        </w:rPr>
        <w:t>pkt</w:t>
      </w:r>
      <w:r w:rsidR="00841F98">
        <w:rPr>
          <w:rFonts w:ascii="Arial" w:hAnsi="Arial" w:cs="Arial"/>
          <w:sz w:val="20"/>
          <w:szCs w:val="20"/>
          <w:lang w:val="pl-PL"/>
        </w:rPr>
        <w:t xml:space="preserve">. 2 lit. </w:t>
      </w:r>
      <w:r w:rsidR="00F476A9">
        <w:rPr>
          <w:rFonts w:ascii="Arial" w:hAnsi="Arial" w:cs="Arial"/>
          <w:sz w:val="20"/>
          <w:szCs w:val="20"/>
          <w:lang w:val="pl-PL"/>
        </w:rPr>
        <w:t>d</w:t>
      </w:r>
      <w:r w:rsidR="00841F98">
        <w:rPr>
          <w:rFonts w:ascii="Arial" w:hAnsi="Arial" w:cs="Arial"/>
          <w:sz w:val="20"/>
          <w:szCs w:val="20"/>
          <w:lang w:val="pl-PL"/>
        </w:rPr>
        <w:t xml:space="preserve">), ppkt 3 lit. t) </w:t>
      </w:r>
      <w:r w:rsidRPr="005A02AF">
        <w:rPr>
          <w:rFonts w:ascii="Arial" w:hAnsi="Arial" w:cs="Arial"/>
          <w:sz w:val="20"/>
          <w:szCs w:val="20"/>
          <w:lang w:val="pl-PL"/>
        </w:rPr>
        <w:t>Wykonawca nie otrzyma dodatkowego wynagrodzenia. Wykonawca w/w prace musi wliczyć do ceny ofertowej brutto za wykonanie przedmiotu umowy.</w:t>
      </w:r>
    </w:p>
    <w:p w:rsidR="00A146A9" w:rsidRDefault="005A02AF" w:rsidP="00B768FD">
      <w:pPr>
        <w:pStyle w:val="Bezodstpw1"/>
        <w:numPr>
          <w:ilvl w:val="0"/>
          <w:numId w:val="62"/>
        </w:numPr>
        <w:jc w:val="both"/>
        <w:rPr>
          <w:rFonts w:ascii="Arial" w:hAnsi="Arial" w:cs="Arial"/>
          <w:sz w:val="20"/>
          <w:szCs w:val="20"/>
          <w:lang w:val="pl-PL"/>
        </w:rPr>
      </w:pPr>
      <w:r w:rsidRPr="005A02AF">
        <w:rPr>
          <w:rFonts w:ascii="Arial" w:hAnsi="Arial" w:cs="Arial"/>
          <w:sz w:val="20"/>
          <w:szCs w:val="20"/>
          <w:lang w:val="pl-PL"/>
        </w:rPr>
        <w:t xml:space="preserve">Zamawiający może zwiększyć wywóz nieczystości z dodatkowych 5 szt. koszy </w:t>
      </w:r>
      <w:r w:rsidR="00970ED1">
        <w:rPr>
          <w:rFonts w:ascii="Arial" w:hAnsi="Arial" w:cs="Arial"/>
          <w:sz w:val="20"/>
          <w:szCs w:val="20"/>
          <w:lang w:val="pl-PL"/>
        </w:rPr>
        <w:t>u</w:t>
      </w:r>
      <w:r w:rsidRPr="005A02AF">
        <w:rPr>
          <w:rFonts w:ascii="Arial" w:hAnsi="Arial" w:cs="Arial"/>
          <w:sz w:val="20"/>
          <w:szCs w:val="20"/>
          <w:lang w:val="pl-PL"/>
        </w:rPr>
        <w:t xml:space="preserve">stawionych </w:t>
      </w:r>
      <w:r w:rsidR="00AB4CD4" w:rsidRPr="005A02AF">
        <w:rPr>
          <w:rFonts w:ascii="Arial" w:hAnsi="Arial" w:cs="Arial"/>
          <w:sz w:val="20"/>
          <w:szCs w:val="20"/>
          <w:lang w:val="pl-PL"/>
        </w:rPr>
        <w:t>w</w:t>
      </w:r>
      <w:r w:rsidR="00AB4CD4">
        <w:rPr>
          <w:rFonts w:ascii="Arial" w:hAnsi="Arial" w:cs="Arial"/>
          <w:sz w:val="20"/>
          <w:szCs w:val="20"/>
          <w:lang w:val="pl-PL"/>
        </w:rPr>
        <w:t> </w:t>
      </w:r>
      <w:r w:rsidR="00AB4CD4" w:rsidRPr="005A02AF">
        <w:rPr>
          <w:rFonts w:ascii="Arial" w:hAnsi="Arial" w:cs="Arial"/>
          <w:sz w:val="20"/>
          <w:szCs w:val="20"/>
          <w:lang w:val="pl-PL"/>
        </w:rPr>
        <w:t>ciągu</w:t>
      </w:r>
      <w:r w:rsidRPr="00BB7EE7">
        <w:rPr>
          <w:rFonts w:ascii="Arial" w:hAnsi="Arial" w:cs="Arial"/>
          <w:sz w:val="20"/>
          <w:szCs w:val="20"/>
          <w:lang w:val="pl-PL"/>
        </w:rPr>
        <w:t xml:space="preserve"> roku na terenie gminy Stare </w:t>
      </w:r>
      <w:r w:rsidR="00970ED1" w:rsidRPr="00BB7EE7">
        <w:rPr>
          <w:rFonts w:ascii="Arial" w:hAnsi="Arial" w:cs="Arial"/>
          <w:sz w:val="20"/>
          <w:szCs w:val="20"/>
          <w:lang w:val="pl-PL"/>
        </w:rPr>
        <w:t>Babice bez</w:t>
      </w:r>
      <w:r w:rsidRPr="00BB7EE7">
        <w:rPr>
          <w:rFonts w:ascii="Arial" w:hAnsi="Arial" w:cs="Arial"/>
          <w:sz w:val="20"/>
          <w:szCs w:val="20"/>
          <w:lang w:val="pl-PL"/>
        </w:rPr>
        <w:t xml:space="preserve"> ponoszenia dodatkowych kosztów (wywóz z </w:t>
      </w:r>
      <w:r w:rsidR="00AB4CD4" w:rsidRPr="00BB7EE7">
        <w:rPr>
          <w:rFonts w:ascii="Arial" w:hAnsi="Arial" w:cs="Arial"/>
          <w:sz w:val="20"/>
          <w:szCs w:val="20"/>
          <w:lang w:val="pl-PL"/>
        </w:rPr>
        <w:t>tych koszy</w:t>
      </w:r>
      <w:r w:rsidRPr="00BB7EE7">
        <w:rPr>
          <w:rFonts w:ascii="Arial" w:hAnsi="Arial" w:cs="Arial"/>
          <w:sz w:val="20"/>
          <w:szCs w:val="20"/>
          <w:lang w:val="pl-PL"/>
        </w:rPr>
        <w:t xml:space="preserve"> wliczony w cenę zryczałtowaną miesięczną) zgodnie</w:t>
      </w:r>
      <w:r w:rsidR="00A33187" w:rsidRPr="00BB7EE7">
        <w:rPr>
          <w:rFonts w:ascii="Arial" w:hAnsi="Arial" w:cs="Arial"/>
          <w:sz w:val="20"/>
          <w:szCs w:val="20"/>
          <w:lang w:val="pl-PL"/>
        </w:rPr>
        <w:t xml:space="preserve"> z </w:t>
      </w:r>
      <w:r w:rsidR="00970ED1" w:rsidRPr="00BB7EE7">
        <w:rPr>
          <w:rFonts w:ascii="Arial" w:hAnsi="Arial" w:cs="Arial"/>
          <w:sz w:val="20"/>
          <w:szCs w:val="20"/>
          <w:lang w:val="pl-PL"/>
        </w:rPr>
        <w:t>harmonogramem i</w:t>
      </w:r>
      <w:r w:rsidR="00A33187" w:rsidRPr="00BB7EE7">
        <w:rPr>
          <w:rFonts w:ascii="Arial" w:hAnsi="Arial" w:cs="Arial"/>
          <w:sz w:val="20"/>
          <w:szCs w:val="20"/>
          <w:lang w:val="pl-PL"/>
        </w:rPr>
        <w:t xml:space="preserve"> warunkami </w:t>
      </w:r>
      <w:r w:rsidRPr="00BB7EE7">
        <w:rPr>
          <w:rFonts w:ascii="Arial" w:hAnsi="Arial" w:cs="Arial"/>
          <w:sz w:val="20"/>
          <w:szCs w:val="20"/>
          <w:lang w:val="pl-PL"/>
        </w:rPr>
        <w:t>podanymi w p</w:t>
      </w:r>
      <w:r w:rsidR="0062583E" w:rsidRPr="00BB7EE7">
        <w:rPr>
          <w:rFonts w:ascii="Arial" w:hAnsi="Arial" w:cs="Arial"/>
          <w:sz w:val="20"/>
          <w:szCs w:val="20"/>
          <w:lang w:val="pl-PL"/>
        </w:rPr>
        <w:t>kt</w:t>
      </w:r>
      <w:r w:rsidRPr="00BB7EE7">
        <w:rPr>
          <w:rFonts w:ascii="Arial" w:hAnsi="Arial" w:cs="Arial"/>
          <w:sz w:val="20"/>
          <w:szCs w:val="20"/>
          <w:lang w:val="pl-PL"/>
        </w:rPr>
        <w:t>.</w:t>
      </w:r>
      <w:r w:rsidR="0062583E" w:rsidRPr="00BB7EE7">
        <w:rPr>
          <w:rFonts w:ascii="Arial" w:hAnsi="Arial" w:cs="Arial"/>
          <w:sz w:val="20"/>
          <w:szCs w:val="20"/>
          <w:lang w:val="pl-PL"/>
        </w:rPr>
        <w:t xml:space="preserve"> 4.2 p</w:t>
      </w:r>
      <w:r w:rsidRPr="00BB7EE7">
        <w:rPr>
          <w:rFonts w:ascii="Arial" w:hAnsi="Arial" w:cs="Arial"/>
          <w:sz w:val="20"/>
          <w:szCs w:val="20"/>
          <w:lang w:val="pl-PL"/>
        </w:rPr>
        <w:t xml:space="preserve">pkt. </w:t>
      </w:r>
      <w:r w:rsidR="0062583E" w:rsidRPr="00BB7EE7">
        <w:rPr>
          <w:rFonts w:ascii="Arial" w:hAnsi="Arial" w:cs="Arial"/>
          <w:sz w:val="20"/>
          <w:szCs w:val="20"/>
          <w:lang w:val="pl-PL"/>
        </w:rPr>
        <w:t>1, 2 i 3</w:t>
      </w:r>
      <w:r w:rsidRPr="00BB7EE7">
        <w:rPr>
          <w:rFonts w:ascii="Arial" w:hAnsi="Arial" w:cs="Arial"/>
          <w:sz w:val="20"/>
          <w:szCs w:val="20"/>
          <w:lang w:val="pl-PL"/>
        </w:rPr>
        <w:t xml:space="preserve">. </w:t>
      </w:r>
    </w:p>
    <w:p w:rsidR="005A02AF" w:rsidRPr="00BB7EE7" w:rsidRDefault="005A02AF" w:rsidP="00A146A9">
      <w:pPr>
        <w:pStyle w:val="Bezodstpw1"/>
        <w:ind w:left="360"/>
        <w:jc w:val="both"/>
        <w:rPr>
          <w:rFonts w:ascii="Arial" w:hAnsi="Arial" w:cs="Arial"/>
          <w:sz w:val="20"/>
          <w:szCs w:val="20"/>
          <w:lang w:val="pl-PL"/>
        </w:rPr>
      </w:pPr>
      <w:r w:rsidRPr="00BB7EE7">
        <w:rPr>
          <w:rFonts w:ascii="Arial" w:hAnsi="Arial" w:cs="Arial"/>
          <w:sz w:val="20"/>
          <w:szCs w:val="20"/>
          <w:lang w:val="pl-PL"/>
        </w:rPr>
        <w:t xml:space="preserve">Koszt wywozu nieczystości z każdego następnego </w:t>
      </w:r>
      <w:r w:rsidR="00A146A9">
        <w:rPr>
          <w:rFonts w:ascii="Arial" w:hAnsi="Arial" w:cs="Arial"/>
          <w:sz w:val="20"/>
          <w:szCs w:val="20"/>
          <w:lang w:val="pl-PL"/>
        </w:rPr>
        <w:t xml:space="preserve">(powyżej 5 szt.) </w:t>
      </w:r>
      <w:r w:rsidR="0062583E" w:rsidRPr="00BB7EE7">
        <w:rPr>
          <w:rFonts w:ascii="Arial" w:hAnsi="Arial" w:cs="Arial"/>
          <w:sz w:val="20"/>
          <w:szCs w:val="20"/>
          <w:lang w:val="pl-PL"/>
        </w:rPr>
        <w:t>nowo ustawionego</w:t>
      </w:r>
      <w:r w:rsidRPr="00BB7EE7">
        <w:rPr>
          <w:rFonts w:ascii="Arial" w:hAnsi="Arial" w:cs="Arial"/>
          <w:sz w:val="20"/>
          <w:szCs w:val="20"/>
          <w:lang w:val="pl-PL"/>
        </w:rPr>
        <w:t xml:space="preserve"> kosza będzie zgodny z ceną podaną w </w:t>
      </w:r>
      <w:r w:rsidR="00BB7EE7" w:rsidRPr="00BB7EE7">
        <w:rPr>
          <w:rFonts w:ascii="Arial" w:hAnsi="Arial" w:cs="Arial"/>
          <w:sz w:val="20"/>
          <w:szCs w:val="20"/>
          <w:lang w:val="pl-PL"/>
        </w:rPr>
        <w:t>Ofercie</w:t>
      </w:r>
      <w:r w:rsidRPr="00BB7EE7">
        <w:rPr>
          <w:rFonts w:ascii="Arial" w:hAnsi="Arial" w:cs="Arial"/>
          <w:sz w:val="20"/>
          <w:szCs w:val="20"/>
          <w:lang w:val="pl-PL"/>
        </w:rPr>
        <w:t xml:space="preserve"> za „wywóz nieczystości „za opróżnienie 1 szt</w:t>
      </w:r>
      <w:r w:rsidR="000558CD">
        <w:rPr>
          <w:rFonts w:ascii="Arial" w:hAnsi="Arial" w:cs="Arial"/>
          <w:sz w:val="20"/>
          <w:szCs w:val="20"/>
          <w:lang w:val="pl-PL"/>
        </w:rPr>
        <w:t>.</w:t>
      </w:r>
      <w:r w:rsidRPr="00BB7EE7">
        <w:rPr>
          <w:rFonts w:ascii="Arial" w:hAnsi="Arial" w:cs="Arial"/>
          <w:sz w:val="20"/>
          <w:szCs w:val="20"/>
          <w:lang w:val="pl-PL"/>
        </w:rPr>
        <w:t xml:space="preserve"> dodatkowego kosza”   </w:t>
      </w:r>
    </w:p>
    <w:p w:rsidR="005A02AF" w:rsidRPr="005A02AF" w:rsidRDefault="005A02AF" w:rsidP="00B768FD">
      <w:pPr>
        <w:pStyle w:val="Bezodstpw1"/>
        <w:numPr>
          <w:ilvl w:val="0"/>
          <w:numId w:val="62"/>
        </w:numPr>
        <w:jc w:val="both"/>
        <w:rPr>
          <w:rFonts w:ascii="Arial" w:hAnsi="Arial" w:cs="Arial"/>
          <w:sz w:val="20"/>
          <w:szCs w:val="20"/>
          <w:lang w:val="pl-PL"/>
        </w:rPr>
      </w:pPr>
      <w:r w:rsidRPr="005A02AF">
        <w:rPr>
          <w:rFonts w:ascii="Arial" w:hAnsi="Arial" w:cs="Arial"/>
          <w:sz w:val="20"/>
          <w:szCs w:val="20"/>
          <w:lang w:val="pl-PL"/>
        </w:rPr>
        <w:t>Wynagrodzenie za miesiąc styczeń 2015 r. w zależności od daty zawarcia umowy będzie pomniejszone proporcjonalnie o ilość dni, przez jakie Wykonawca nie wykonywał przedmiotu umowy. Kwota, jaka Zamawiający wypłaci za miesiąc styczeń 2015 r. będzie obliczona w następujący sposób: od ceny ofertowej brutto za miesiąc wykonywania będzie odjęta kwota wyliczona w oparciu o wzór: [(cena ofertowa brutto za miesiąc/31) x ilość dni, przez jakie Wykonawca nie wykonywał przedmiotu umowy liczona od 1 stycznia 2015 r.]</w:t>
      </w:r>
    </w:p>
    <w:p w:rsidR="005A02AF" w:rsidRPr="005A02AF" w:rsidRDefault="005A02AF" w:rsidP="00B768FD">
      <w:pPr>
        <w:pStyle w:val="Bezodstpw1"/>
        <w:numPr>
          <w:ilvl w:val="0"/>
          <w:numId w:val="62"/>
        </w:numPr>
        <w:jc w:val="both"/>
        <w:rPr>
          <w:rFonts w:ascii="Arial" w:hAnsi="Arial" w:cs="Arial"/>
          <w:sz w:val="20"/>
          <w:szCs w:val="20"/>
          <w:lang w:val="pl-PL"/>
        </w:rPr>
      </w:pPr>
      <w:r w:rsidRPr="005A02AF">
        <w:rPr>
          <w:rFonts w:ascii="Arial" w:hAnsi="Arial" w:cs="Arial"/>
          <w:sz w:val="20"/>
          <w:szCs w:val="20"/>
          <w:lang w:val="pl-PL"/>
        </w:rPr>
        <w:t>Inne obowiązki Wykonawcy:</w:t>
      </w:r>
    </w:p>
    <w:p w:rsidR="005A02AF" w:rsidRPr="005A02AF" w:rsidRDefault="005A02AF" w:rsidP="00B768FD">
      <w:pPr>
        <w:numPr>
          <w:ilvl w:val="0"/>
          <w:numId w:val="67"/>
        </w:numPr>
        <w:suppressAutoHyphens w:val="0"/>
        <w:spacing w:after="0" w:line="240" w:lineRule="auto"/>
        <w:jc w:val="both"/>
        <w:rPr>
          <w:rFonts w:ascii="Arial" w:hAnsi="Arial" w:cs="Arial"/>
          <w:bCs/>
          <w:sz w:val="20"/>
          <w:szCs w:val="20"/>
          <w:lang w:val="pl-PL"/>
        </w:rPr>
      </w:pPr>
      <w:r w:rsidRPr="005A02AF">
        <w:rPr>
          <w:rFonts w:ascii="Arial" w:hAnsi="Arial" w:cs="Arial"/>
          <w:bCs/>
          <w:sz w:val="20"/>
          <w:szCs w:val="20"/>
          <w:lang w:val="pl-PL"/>
        </w:rPr>
        <w:t>Każdorazowo po wykonaniu w/w prac Wykonawca zobowiązany jest powiadomić o tym fakcie Zamawiającego celem przeprowadzenia kontroli wykonanych prac.</w:t>
      </w:r>
    </w:p>
    <w:p w:rsidR="005A02AF" w:rsidRPr="005A02AF" w:rsidRDefault="005A02AF" w:rsidP="00B768FD">
      <w:pPr>
        <w:numPr>
          <w:ilvl w:val="0"/>
          <w:numId w:val="67"/>
        </w:numPr>
        <w:suppressAutoHyphens w:val="0"/>
        <w:spacing w:after="0" w:line="240" w:lineRule="auto"/>
        <w:jc w:val="both"/>
        <w:rPr>
          <w:rFonts w:ascii="Arial" w:hAnsi="Arial" w:cs="Arial"/>
          <w:bCs/>
          <w:sz w:val="20"/>
          <w:szCs w:val="20"/>
          <w:lang w:val="pl-PL"/>
        </w:rPr>
      </w:pPr>
      <w:r w:rsidRPr="005A02AF">
        <w:rPr>
          <w:rFonts w:ascii="Arial" w:hAnsi="Arial" w:cs="Arial"/>
          <w:bCs/>
          <w:sz w:val="20"/>
          <w:szCs w:val="20"/>
          <w:lang w:val="pl-PL"/>
        </w:rPr>
        <w:t>Za jakość wykonywanych prac odpowiedzialny jest Wykonawca robót.</w:t>
      </w:r>
    </w:p>
    <w:p w:rsidR="00352FE4" w:rsidRPr="0026084F" w:rsidRDefault="00352FE4" w:rsidP="00B768FD">
      <w:pPr>
        <w:numPr>
          <w:ilvl w:val="0"/>
          <w:numId w:val="67"/>
        </w:numPr>
        <w:suppressAutoHyphens w:val="0"/>
        <w:spacing w:after="0" w:line="240" w:lineRule="auto"/>
        <w:jc w:val="both"/>
        <w:rPr>
          <w:rFonts w:ascii="Arial" w:hAnsi="Arial" w:cs="Arial"/>
          <w:bCs/>
          <w:sz w:val="20"/>
          <w:szCs w:val="20"/>
          <w:lang w:val="pl-PL"/>
        </w:rPr>
      </w:pPr>
      <w:r w:rsidRPr="0026084F">
        <w:rPr>
          <w:rFonts w:ascii="Arial" w:hAnsi="Arial" w:cs="Arial"/>
          <w:bCs/>
          <w:sz w:val="20"/>
          <w:szCs w:val="20"/>
          <w:lang w:val="pl-PL"/>
        </w:rPr>
        <w:t xml:space="preserve">W przypadku nie podjęcia obowiązków ciążących na Wykonawcy lub w przypadku nie wywiązywania się w sposób zgodny z warunkami określonymi przez Zamawiającego, Zamawiający w trybie awaryjnym zleci wykonanie prac innej firmie, a kosztami obciąży Wykonawcę. </w:t>
      </w:r>
    </w:p>
    <w:p w:rsidR="00352FE4" w:rsidRPr="0026084F" w:rsidRDefault="00352FE4" w:rsidP="00B768FD">
      <w:pPr>
        <w:numPr>
          <w:ilvl w:val="0"/>
          <w:numId w:val="67"/>
        </w:numPr>
        <w:suppressAutoHyphens w:val="0"/>
        <w:spacing w:after="0" w:line="240" w:lineRule="auto"/>
        <w:jc w:val="both"/>
        <w:rPr>
          <w:rFonts w:ascii="Arial" w:hAnsi="Arial" w:cs="Arial"/>
          <w:bCs/>
          <w:sz w:val="20"/>
          <w:szCs w:val="20"/>
          <w:lang w:val="pl-PL"/>
        </w:rPr>
      </w:pPr>
      <w:r w:rsidRPr="0026084F">
        <w:rPr>
          <w:rFonts w:ascii="Arial" w:hAnsi="Arial" w:cs="Arial"/>
          <w:bCs/>
          <w:sz w:val="20"/>
          <w:szCs w:val="20"/>
          <w:lang w:val="pl-PL"/>
        </w:rPr>
        <w:t>Wykonawca wyraża zgodę na potrącenie kosztów zapewnienia wykonania prac w trybie awaryjnym przez inną firmę z następnej faktury.</w:t>
      </w:r>
    </w:p>
    <w:p w:rsidR="00352FE4" w:rsidRPr="0026084F" w:rsidRDefault="00352FE4" w:rsidP="00B768FD">
      <w:pPr>
        <w:numPr>
          <w:ilvl w:val="0"/>
          <w:numId w:val="67"/>
        </w:numPr>
        <w:suppressAutoHyphens w:val="0"/>
        <w:spacing w:after="0" w:line="240" w:lineRule="auto"/>
        <w:jc w:val="both"/>
        <w:rPr>
          <w:rFonts w:ascii="Arial" w:hAnsi="Arial" w:cs="Arial"/>
          <w:bCs/>
          <w:sz w:val="20"/>
          <w:szCs w:val="20"/>
          <w:lang w:val="pl-PL"/>
        </w:rPr>
      </w:pPr>
      <w:r w:rsidRPr="0026084F">
        <w:rPr>
          <w:rFonts w:ascii="Arial" w:hAnsi="Arial" w:cs="Arial"/>
          <w:bCs/>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352FE4" w:rsidRPr="0026084F" w:rsidRDefault="00352FE4" w:rsidP="00B768FD">
      <w:pPr>
        <w:numPr>
          <w:ilvl w:val="0"/>
          <w:numId w:val="67"/>
        </w:numPr>
        <w:suppressAutoHyphens w:val="0"/>
        <w:spacing w:after="0" w:line="240" w:lineRule="auto"/>
        <w:jc w:val="both"/>
        <w:rPr>
          <w:rFonts w:ascii="Arial" w:hAnsi="Arial" w:cs="Arial"/>
          <w:bCs/>
          <w:sz w:val="20"/>
          <w:szCs w:val="20"/>
          <w:lang w:val="pl-PL"/>
        </w:rPr>
      </w:pPr>
      <w:r w:rsidRPr="0026084F">
        <w:rPr>
          <w:rFonts w:ascii="Arial" w:hAnsi="Arial" w:cs="Arial"/>
          <w:bCs/>
          <w:sz w:val="20"/>
          <w:szCs w:val="20"/>
          <w:lang w:val="pl-PL"/>
        </w:rPr>
        <w:t>Wykonawca ponosi całkowitą odpowiedzialność cywilnoprawną, w tym płatność ewentualnych należności za szkody i następstwa nieszczęśliwych wypadków spowodowane wypełnianiem obowiązków wynikających z niniejszej umowy.</w:t>
      </w:r>
    </w:p>
    <w:p w:rsidR="00352FE4" w:rsidRPr="0026084F" w:rsidRDefault="00352FE4" w:rsidP="00B768FD">
      <w:pPr>
        <w:numPr>
          <w:ilvl w:val="0"/>
          <w:numId w:val="67"/>
        </w:numPr>
        <w:suppressAutoHyphens w:val="0"/>
        <w:spacing w:after="0" w:line="240" w:lineRule="auto"/>
        <w:jc w:val="both"/>
        <w:rPr>
          <w:rFonts w:ascii="Arial" w:hAnsi="Arial" w:cs="Arial"/>
          <w:bCs/>
          <w:sz w:val="20"/>
          <w:szCs w:val="20"/>
          <w:lang w:val="pl-PL"/>
        </w:rPr>
      </w:pPr>
      <w:r w:rsidRPr="0026084F">
        <w:rPr>
          <w:rFonts w:ascii="Arial" w:hAnsi="Arial" w:cs="Arial"/>
          <w:bCs/>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352FE4" w:rsidRPr="0026084F" w:rsidRDefault="00352FE4" w:rsidP="00B768FD">
      <w:pPr>
        <w:numPr>
          <w:ilvl w:val="0"/>
          <w:numId w:val="67"/>
        </w:numPr>
        <w:suppressAutoHyphens w:val="0"/>
        <w:spacing w:after="0" w:line="240" w:lineRule="auto"/>
        <w:jc w:val="both"/>
        <w:rPr>
          <w:rFonts w:ascii="Arial" w:hAnsi="Arial" w:cs="Arial"/>
          <w:bCs/>
          <w:sz w:val="20"/>
          <w:szCs w:val="20"/>
          <w:lang w:val="pl-PL"/>
        </w:rPr>
      </w:pPr>
      <w:r w:rsidRPr="0026084F">
        <w:rPr>
          <w:rFonts w:ascii="Arial" w:hAnsi="Arial" w:cs="Arial"/>
          <w:bCs/>
          <w:sz w:val="20"/>
          <w:szCs w:val="20"/>
          <w:lang w:val="pl-PL"/>
        </w:rPr>
        <w:t>Wykonawca ponosi odpowiedzialność od następstw i za wyniki działalności w zakresie:</w:t>
      </w:r>
    </w:p>
    <w:p w:rsidR="00382E11" w:rsidRPr="008F6BE9" w:rsidRDefault="00382E11" w:rsidP="00B768FD">
      <w:pPr>
        <w:pStyle w:val="Bezodstpw"/>
        <w:numPr>
          <w:ilvl w:val="0"/>
          <w:numId w:val="75"/>
        </w:numPr>
        <w:jc w:val="both"/>
        <w:rPr>
          <w:rFonts w:ascii="Arial" w:hAnsi="Arial" w:cs="Arial"/>
          <w:sz w:val="20"/>
          <w:szCs w:val="20"/>
          <w:lang w:val="pl-PL"/>
        </w:rPr>
      </w:pPr>
      <w:r>
        <w:rPr>
          <w:rFonts w:ascii="Arial" w:hAnsi="Arial" w:cs="Arial"/>
          <w:sz w:val="20"/>
          <w:szCs w:val="20"/>
          <w:lang w:val="pl-PL"/>
        </w:rPr>
        <w:t>o</w:t>
      </w:r>
      <w:r w:rsidRPr="008F6BE9">
        <w:rPr>
          <w:rFonts w:ascii="Arial" w:hAnsi="Arial" w:cs="Arial"/>
          <w:sz w:val="20"/>
          <w:szCs w:val="20"/>
          <w:lang w:val="pl-PL"/>
        </w:rPr>
        <w:t>rganizacji i wykonywania usługi</w:t>
      </w:r>
      <w:r>
        <w:rPr>
          <w:rFonts w:ascii="Arial" w:hAnsi="Arial" w:cs="Arial"/>
          <w:sz w:val="20"/>
          <w:szCs w:val="20"/>
          <w:lang w:val="pl-PL"/>
        </w:rPr>
        <w:t>,</w:t>
      </w:r>
      <w:r w:rsidRPr="008F6BE9">
        <w:rPr>
          <w:rFonts w:ascii="Arial" w:hAnsi="Arial" w:cs="Arial"/>
          <w:sz w:val="20"/>
          <w:szCs w:val="20"/>
          <w:lang w:val="pl-PL"/>
        </w:rPr>
        <w:t xml:space="preserve"> </w:t>
      </w:r>
    </w:p>
    <w:p w:rsidR="00382E11" w:rsidRPr="008F6BE9" w:rsidRDefault="00382E11" w:rsidP="00B768FD">
      <w:pPr>
        <w:pStyle w:val="Bezodstpw"/>
        <w:numPr>
          <w:ilvl w:val="0"/>
          <w:numId w:val="75"/>
        </w:numPr>
        <w:jc w:val="both"/>
        <w:rPr>
          <w:rFonts w:ascii="Arial" w:hAnsi="Arial" w:cs="Arial"/>
          <w:sz w:val="20"/>
          <w:szCs w:val="20"/>
          <w:lang w:val="pl-PL"/>
        </w:rPr>
      </w:pPr>
      <w:r>
        <w:rPr>
          <w:rFonts w:ascii="Arial" w:hAnsi="Arial" w:cs="Arial"/>
          <w:sz w:val="20"/>
          <w:szCs w:val="20"/>
          <w:lang w:val="pl-PL"/>
        </w:rPr>
        <w:t>z</w:t>
      </w:r>
      <w:r w:rsidRPr="008F6BE9">
        <w:rPr>
          <w:rFonts w:ascii="Arial" w:hAnsi="Arial" w:cs="Arial"/>
          <w:sz w:val="20"/>
          <w:szCs w:val="20"/>
          <w:lang w:val="pl-PL"/>
        </w:rPr>
        <w:t>abezpieczenia interesów osób trzecich</w:t>
      </w:r>
      <w:r>
        <w:rPr>
          <w:rFonts w:ascii="Arial" w:hAnsi="Arial" w:cs="Arial"/>
          <w:sz w:val="20"/>
          <w:szCs w:val="20"/>
          <w:lang w:val="pl-PL"/>
        </w:rPr>
        <w:t>,</w:t>
      </w:r>
    </w:p>
    <w:p w:rsidR="00382E11" w:rsidRPr="008F6BE9" w:rsidRDefault="00382E11" w:rsidP="00B768FD">
      <w:pPr>
        <w:pStyle w:val="Bezodstpw"/>
        <w:numPr>
          <w:ilvl w:val="0"/>
          <w:numId w:val="75"/>
        </w:numPr>
        <w:jc w:val="both"/>
        <w:rPr>
          <w:rFonts w:ascii="Arial" w:hAnsi="Arial" w:cs="Arial"/>
          <w:sz w:val="20"/>
          <w:szCs w:val="20"/>
          <w:lang w:val="pl-PL"/>
        </w:rPr>
      </w:pPr>
      <w:r>
        <w:rPr>
          <w:rFonts w:ascii="Arial" w:hAnsi="Arial" w:cs="Arial"/>
          <w:sz w:val="20"/>
          <w:szCs w:val="20"/>
          <w:lang w:val="pl-PL"/>
        </w:rPr>
        <w:t>o</w:t>
      </w:r>
      <w:r w:rsidRPr="008F6BE9">
        <w:rPr>
          <w:rFonts w:ascii="Arial" w:hAnsi="Arial" w:cs="Arial"/>
          <w:sz w:val="20"/>
          <w:szCs w:val="20"/>
          <w:lang w:val="pl-PL"/>
        </w:rPr>
        <w:t>chrony środowiska</w:t>
      </w:r>
      <w:r>
        <w:rPr>
          <w:rFonts w:ascii="Arial" w:hAnsi="Arial" w:cs="Arial"/>
          <w:sz w:val="20"/>
          <w:szCs w:val="20"/>
          <w:lang w:val="pl-PL"/>
        </w:rPr>
        <w:t>,</w:t>
      </w:r>
    </w:p>
    <w:p w:rsidR="00382E11" w:rsidRPr="008F6BE9" w:rsidRDefault="00382E11" w:rsidP="00B768FD">
      <w:pPr>
        <w:pStyle w:val="Bezodstpw"/>
        <w:numPr>
          <w:ilvl w:val="0"/>
          <w:numId w:val="75"/>
        </w:numPr>
        <w:jc w:val="both"/>
        <w:rPr>
          <w:rFonts w:ascii="Arial" w:hAnsi="Arial" w:cs="Arial"/>
          <w:sz w:val="20"/>
          <w:szCs w:val="20"/>
          <w:lang w:val="pl-PL"/>
        </w:rPr>
      </w:pPr>
      <w:r>
        <w:rPr>
          <w:rFonts w:ascii="Arial" w:hAnsi="Arial" w:cs="Arial"/>
          <w:sz w:val="20"/>
          <w:szCs w:val="20"/>
          <w:lang w:val="pl-PL"/>
        </w:rPr>
        <w:t>w</w:t>
      </w:r>
      <w:r w:rsidRPr="008F6BE9">
        <w:rPr>
          <w:rFonts w:ascii="Arial" w:hAnsi="Arial" w:cs="Arial"/>
          <w:sz w:val="20"/>
          <w:szCs w:val="20"/>
          <w:lang w:val="pl-PL"/>
        </w:rPr>
        <w:t>arunków bezpieczeństwa i higieny pracy</w:t>
      </w:r>
      <w:r>
        <w:rPr>
          <w:rFonts w:ascii="Arial" w:hAnsi="Arial" w:cs="Arial"/>
          <w:sz w:val="20"/>
          <w:szCs w:val="20"/>
          <w:lang w:val="pl-PL"/>
        </w:rPr>
        <w:t>,</w:t>
      </w:r>
    </w:p>
    <w:p w:rsidR="00382E11" w:rsidRPr="008F6BE9" w:rsidRDefault="00382E11" w:rsidP="00B768FD">
      <w:pPr>
        <w:pStyle w:val="Bezodstpw"/>
        <w:numPr>
          <w:ilvl w:val="0"/>
          <w:numId w:val="75"/>
        </w:numPr>
        <w:jc w:val="both"/>
        <w:rPr>
          <w:rFonts w:ascii="Arial" w:hAnsi="Arial" w:cs="Arial"/>
          <w:sz w:val="20"/>
          <w:szCs w:val="20"/>
          <w:lang w:val="pl-PL"/>
        </w:rPr>
      </w:pPr>
      <w:r>
        <w:rPr>
          <w:rFonts w:ascii="Arial" w:hAnsi="Arial" w:cs="Arial"/>
          <w:sz w:val="20"/>
          <w:szCs w:val="20"/>
          <w:lang w:val="pl-PL"/>
        </w:rPr>
        <w:t>o</w:t>
      </w:r>
      <w:r w:rsidRPr="008F6BE9">
        <w:rPr>
          <w:rFonts w:ascii="Arial" w:hAnsi="Arial" w:cs="Arial"/>
          <w:sz w:val="20"/>
          <w:szCs w:val="20"/>
          <w:lang w:val="pl-PL"/>
        </w:rPr>
        <w:t>rganizacji i utrzymywania zaplecza wykonywania prac</w:t>
      </w:r>
      <w:r>
        <w:rPr>
          <w:rFonts w:ascii="Arial" w:hAnsi="Arial" w:cs="Arial"/>
          <w:sz w:val="20"/>
          <w:szCs w:val="20"/>
          <w:lang w:val="pl-PL"/>
        </w:rPr>
        <w:t>,</w:t>
      </w:r>
    </w:p>
    <w:p w:rsidR="00382E11" w:rsidRPr="008F6BE9" w:rsidRDefault="00382E11" w:rsidP="00B768FD">
      <w:pPr>
        <w:pStyle w:val="Bezodstpw"/>
        <w:numPr>
          <w:ilvl w:val="0"/>
          <w:numId w:val="75"/>
        </w:numPr>
        <w:jc w:val="both"/>
        <w:rPr>
          <w:rFonts w:ascii="Arial" w:hAnsi="Arial" w:cs="Arial"/>
          <w:sz w:val="20"/>
          <w:szCs w:val="20"/>
          <w:lang w:val="pl-PL"/>
        </w:rPr>
      </w:pPr>
      <w:r>
        <w:rPr>
          <w:rFonts w:ascii="Arial" w:hAnsi="Arial" w:cs="Arial"/>
          <w:sz w:val="20"/>
          <w:szCs w:val="20"/>
          <w:lang w:val="pl-PL"/>
        </w:rPr>
        <w:t>b</w:t>
      </w:r>
      <w:r w:rsidRPr="008F6BE9">
        <w:rPr>
          <w:rFonts w:ascii="Arial" w:hAnsi="Arial" w:cs="Arial"/>
          <w:sz w:val="20"/>
          <w:szCs w:val="20"/>
          <w:lang w:val="pl-PL"/>
        </w:rPr>
        <w:t>ezpieczeństwa ruchu drogowego i pieszego</w:t>
      </w:r>
      <w:r>
        <w:rPr>
          <w:rFonts w:ascii="Arial" w:hAnsi="Arial" w:cs="Arial"/>
          <w:sz w:val="20"/>
          <w:szCs w:val="20"/>
          <w:lang w:val="pl-PL"/>
        </w:rPr>
        <w:t>,</w:t>
      </w:r>
    </w:p>
    <w:p w:rsidR="00382E11" w:rsidRPr="009814B3" w:rsidRDefault="00382E11" w:rsidP="00B768FD">
      <w:pPr>
        <w:pStyle w:val="Bezodstpw"/>
        <w:numPr>
          <w:ilvl w:val="0"/>
          <w:numId w:val="59"/>
        </w:numPr>
        <w:rPr>
          <w:rFonts w:ascii="Arial" w:hAnsi="Arial" w:cs="Arial"/>
          <w:sz w:val="20"/>
          <w:szCs w:val="20"/>
          <w:lang w:val="pl-PL"/>
        </w:rPr>
      </w:pPr>
      <w:r>
        <w:rPr>
          <w:rFonts w:ascii="Arial" w:hAnsi="Arial" w:cs="Arial"/>
          <w:sz w:val="20"/>
          <w:szCs w:val="20"/>
          <w:lang w:val="pl-PL"/>
        </w:rPr>
        <w:t>o</w:t>
      </w:r>
      <w:r w:rsidRPr="008F6BE9">
        <w:rPr>
          <w:rFonts w:ascii="Arial" w:hAnsi="Arial" w:cs="Arial"/>
          <w:sz w:val="20"/>
          <w:szCs w:val="20"/>
          <w:lang w:val="pl-PL"/>
        </w:rPr>
        <w:t>chrony mienia związanego z prowadzeniem prac</w:t>
      </w:r>
      <w:r>
        <w:rPr>
          <w:rFonts w:ascii="Arial" w:hAnsi="Arial" w:cs="Arial"/>
          <w:sz w:val="20"/>
          <w:szCs w:val="20"/>
          <w:lang w:val="pl-PL"/>
        </w:rPr>
        <w:t>.</w:t>
      </w:r>
    </w:p>
    <w:p w:rsidR="00352FE4" w:rsidRPr="009814B3" w:rsidRDefault="00352FE4" w:rsidP="00B768FD">
      <w:pPr>
        <w:pStyle w:val="Bezodstpw1"/>
        <w:numPr>
          <w:ilvl w:val="0"/>
          <w:numId w:val="62"/>
        </w:numPr>
        <w:jc w:val="both"/>
        <w:rPr>
          <w:rFonts w:ascii="Arial" w:hAnsi="Arial" w:cs="Arial"/>
          <w:sz w:val="20"/>
          <w:szCs w:val="20"/>
          <w:lang w:val="pl-PL"/>
        </w:rPr>
      </w:pPr>
      <w:r w:rsidRPr="009814B3">
        <w:rPr>
          <w:rFonts w:ascii="Arial" w:hAnsi="Arial" w:cs="Arial"/>
          <w:sz w:val="20"/>
          <w:szCs w:val="20"/>
          <w:lang w:val="pl-PL"/>
        </w:rPr>
        <w:t xml:space="preserve">Zamówienie musi być wykonane zgodnie niniejszą SIWZ oraz umową. </w:t>
      </w:r>
    </w:p>
    <w:p w:rsidR="00352FE4" w:rsidRPr="009814B3" w:rsidRDefault="00352FE4" w:rsidP="00B768FD">
      <w:pPr>
        <w:pStyle w:val="Bezodstpw1"/>
        <w:numPr>
          <w:ilvl w:val="0"/>
          <w:numId w:val="62"/>
        </w:numPr>
        <w:jc w:val="both"/>
        <w:rPr>
          <w:rFonts w:ascii="Arial" w:hAnsi="Arial" w:cs="Arial"/>
          <w:sz w:val="20"/>
          <w:szCs w:val="20"/>
          <w:lang w:val="pl-PL"/>
        </w:rPr>
      </w:pPr>
      <w:r w:rsidRPr="009814B3">
        <w:rPr>
          <w:rFonts w:ascii="Arial" w:hAnsi="Arial" w:cs="Arial"/>
          <w:sz w:val="20"/>
          <w:szCs w:val="20"/>
          <w:lang w:val="pl-PL"/>
        </w:rPr>
        <w:t>Zawartość dokumentacji niniejszego postępowania</w:t>
      </w:r>
    </w:p>
    <w:p w:rsidR="00352FE4" w:rsidRPr="009814B3" w:rsidRDefault="00352FE4" w:rsidP="0091138D">
      <w:pPr>
        <w:pStyle w:val="Bezodstpw"/>
        <w:ind w:left="360"/>
        <w:jc w:val="both"/>
        <w:rPr>
          <w:rFonts w:ascii="Arial" w:hAnsi="Arial" w:cs="Arial"/>
          <w:sz w:val="20"/>
          <w:szCs w:val="20"/>
          <w:lang w:val="pl-PL" w:bidi="ar-SA"/>
        </w:rPr>
      </w:pPr>
      <w:r w:rsidRPr="009814B3">
        <w:rPr>
          <w:rFonts w:ascii="Arial" w:hAnsi="Arial" w:cs="Arial"/>
          <w:sz w:val="20"/>
          <w:szCs w:val="20"/>
          <w:lang w:val="pl-PL" w:bidi="ar-SA"/>
        </w:rPr>
        <w:t xml:space="preserve">W skład dokumentacji niniejszego postępowania udostępnionej Wykonawcom wchodzą specyfikacja istotnych warunków zamówienia w tym opis przedmiotu zamówienia, wzór umowy oraz </w:t>
      </w:r>
      <w:r w:rsidR="00986713">
        <w:rPr>
          <w:rFonts w:ascii="Arial" w:hAnsi="Arial" w:cs="Arial"/>
          <w:sz w:val="20"/>
          <w:szCs w:val="20"/>
          <w:lang w:val="pl-PL" w:bidi="ar-SA"/>
        </w:rPr>
        <w:t>wykaz przystanków</w:t>
      </w:r>
      <w:r w:rsidRPr="009814B3">
        <w:rPr>
          <w:rFonts w:ascii="Arial" w:hAnsi="Arial" w:cs="Arial"/>
          <w:sz w:val="20"/>
          <w:szCs w:val="20"/>
          <w:lang w:val="pl-PL" w:bidi="ar-SA"/>
        </w:rPr>
        <w:t>. Zamawiający oczekuje, że Wykonawcy zapoznają się dokładnie z</w:t>
      </w:r>
      <w:r w:rsidR="000558CD">
        <w:rPr>
          <w:rFonts w:ascii="Arial" w:hAnsi="Arial" w:cs="Arial"/>
          <w:sz w:val="20"/>
          <w:szCs w:val="20"/>
          <w:lang w:val="pl-PL" w:bidi="ar-SA"/>
        </w:rPr>
        <w:t> </w:t>
      </w:r>
      <w:r w:rsidRPr="009814B3">
        <w:rPr>
          <w:rFonts w:ascii="Arial" w:hAnsi="Arial" w:cs="Arial"/>
          <w:sz w:val="20"/>
          <w:szCs w:val="20"/>
          <w:lang w:val="pl-PL" w:bidi="ar-SA"/>
        </w:rPr>
        <w:t>treścią wszystkich dokumentów postępowania o udzielenie zamówienia publicznego. Oferty sporządzane niezgodnie z wymogami SIWZ będą odrzucone.</w:t>
      </w:r>
    </w:p>
    <w:p w:rsidR="00352FE4" w:rsidRPr="009814B3" w:rsidRDefault="00352FE4" w:rsidP="00B768FD">
      <w:pPr>
        <w:pStyle w:val="Bezodstpw1"/>
        <w:numPr>
          <w:ilvl w:val="0"/>
          <w:numId w:val="62"/>
        </w:numPr>
        <w:jc w:val="both"/>
        <w:rPr>
          <w:rFonts w:ascii="Arial" w:hAnsi="Arial" w:cs="Arial"/>
          <w:sz w:val="20"/>
          <w:szCs w:val="20"/>
          <w:lang w:val="pl-PL"/>
        </w:rPr>
      </w:pPr>
      <w:r w:rsidRPr="009814B3">
        <w:rPr>
          <w:rFonts w:ascii="Arial" w:hAnsi="Arial" w:cs="Arial"/>
          <w:sz w:val="20"/>
          <w:szCs w:val="20"/>
          <w:lang w:val="pl-PL"/>
        </w:rPr>
        <w:t xml:space="preserve">Klasyfikacja wg Wspólnego Słownika Zamówień: </w:t>
      </w:r>
    </w:p>
    <w:p w:rsidR="00352FE4" w:rsidRPr="009814B3" w:rsidRDefault="00986713" w:rsidP="0091138D">
      <w:pPr>
        <w:pStyle w:val="Bezodstpw"/>
        <w:ind w:left="360"/>
        <w:jc w:val="both"/>
        <w:rPr>
          <w:rFonts w:ascii="Arial" w:hAnsi="Arial" w:cs="Arial"/>
          <w:sz w:val="20"/>
          <w:szCs w:val="20"/>
          <w:lang w:val="pl-PL" w:bidi="ar-SA"/>
        </w:rPr>
      </w:pPr>
      <w:r>
        <w:rPr>
          <w:rFonts w:ascii="Arial" w:hAnsi="Arial" w:cs="Arial"/>
          <w:sz w:val="20"/>
          <w:szCs w:val="20"/>
          <w:lang w:val="pl-PL" w:bidi="ar-SA"/>
        </w:rPr>
        <w:t>90.61.00.00-6</w:t>
      </w:r>
      <w:r w:rsidR="00352FE4" w:rsidRPr="009814B3">
        <w:rPr>
          <w:rFonts w:ascii="Arial" w:hAnsi="Arial" w:cs="Arial"/>
          <w:sz w:val="20"/>
          <w:szCs w:val="20"/>
          <w:lang w:val="pl-PL" w:bidi="ar-SA"/>
        </w:rPr>
        <w:t xml:space="preserve"> – Usługi </w:t>
      </w:r>
      <w:r w:rsidR="00AC7F8D">
        <w:rPr>
          <w:rFonts w:ascii="Arial" w:hAnsi="Arial" w:cs="Arial"/>
          <w:sz w:val="20"/>
          <w:szCs w:val="20"/>
          <w:lang w:val="pl-PL" w:bidi="ar-SA"/>
        </w:rPr>
        <w:t>sprzątania i zamiatania ulic</w:t>
      </w:r>
      <w:r w:rsidR="00352FE4" w:rsidRPr="009814B3">
        <w:rPr>
          <w:rFonts w:ascii="Arial" w:hAnsi="Arial" w:cs="Arial"/>
          <w:sz w:val="20"/>
          <w:szCs w:val="20"/>
          <w:lang w:val="pl-PL" w:bidi="ar-SA"/>
        </w:rPr>
        <w:t>;</w:t>
      </w:r>
    </w:p>
    <w:p w:rsidR="00C926AF" w:rsidRPr="009814B3" w:rsidRDefault="00C926AF" w:rsidP="00C926AF">
      <w:pPr>
        <w:pStyle w:val="Bezodstpw"/>
        <w:ind w:left="360"/>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13" w:name="__RefHeading__40_453298755"/>
      <w:bookmarkStart w:id="14" w:name="__RefHeading__40_230565801"/>
      <w:bookmarkStart w:id="15" w:name="_Toc300056312"/>
      <w:bookmarkStart w:id="16" w:name="_Toc373475605"/>
      <w:bookmarkEnd w:id="13"/>
      <w:bookmarkEnd w:id="14"/>
      <w:r w:rsidRPr="009814B3">
        <w:rPr>
          <w:sz w:val="20"/>
          <w:szCs w:val="20"/>
        </w:rPr>
        <w:t>Termin wykonania zamówienia.</w:t>
      </w:r>
      <w:bookmarkEnd w:id="15"/>
      <w:bookmarkEnd w:id="16"/>
    </w:p>
    <w:p w:rsidR="007B447D" w:rsidRPr="009814B3" w:rsidRDefault="007B447D" w:rsidP="006036EB">
      <w:pPr>
        <w:pStyle w:val="Bezodstpw"/>
        <w:jc w:val="both"/>
        <w:rPr>
          <w:rFonts w:ascii="Arial" w:hAnsi="Arial" w:cs="Arial"/>
          <w:sz w:val="20"/>
          <w:szCs w:val="20"/>
          <w:lang w:val="pl-PL"/>
        </w:rPr>
      </w:pPr>
      <w:r w:rsidRPr="009814B3">
        <w:rPr>
          <w:rFonts w:ascii="Arial" w:hAnsi="Arial" w:cs="Arial"/>
          <w:sz w:val="20"/>
          <w:szCs w:val="20"/>
          <w:lang w:val="pl-PL"/>
        </w:rPr>
        <w:t xml:space="preserve">Termin wykonania ustala się w okresie od </w:t>
      </w:r>
      <w:r w:rsidR="006036EB">
        <w:rPr>
          <w:rFonts w:ascii="Arial" w:hAnsi="Arial" w:cs="Arial"/>
          <w:sz w:val="20"/>
          <w:szCs w:val="20"/>
          <w:lang w:val="pl-PL"/>
        </w:rPr>
        <w:t>1</w:t>
      </w:r>
      <w:r w:rsidRPr="009814B3">
        <w:rPr>
          <w:rFonts w:ascii="Arial" w:hAnsi="Arial" w:cs="Arial"/>
          <w:sz w:val="20"/>
          <w:szCs w:val="20"/>
          <w:lang w:val="pl-PL"/>
        </w:rPr>
        <w:t xml:space="preserve"> stycznia 2015 r. do 31 grudnia 2015 r.</w:t>
      </w:r>
    </w:p>
    <w:p w:rsidR="008D1CE4" w:rsidRPr="009814B3" w:rsidRDefault="008D1CE4" w:rsidP="0091138D">
      <w:pPr>
        <w:pStyle w:val="Bezodstpw"/>
        <w:ind w:left="360"/>
        <w:jc w:val="both"/>
        <w:rPr>
          <w:rFonts w:ascii="Arial" w:hAnsi="Arial" w:cs="Arial"/>
          <w:sz w:val="20"/>
          <w:szCs w:val="20"/>
          <w:lang w:val="pl-PL"/>
        </w:rPr>
      </w:pPr>
      <w:r w:rsidRPr="009814B3">
        <w:rPr>
          <w:rFonts w:ascii="Arial" w:hAnsi="Arial" w:cs="Arial"/>
          <w:sz w:val="20"/>
          <w:szCs w:val="20"/>
          <w:lang w:val="pl-PL"/>
        </w:rPr>
        <w:t xml:space="preserve">   </w:t>
      </w:r>
    </w:p>
    <w:p w:rsidR="00254BF8" w:rsidRPr="009814B3" w:rsidRDefault="00A40BF6" w:rsidP="00254BF8">
      <w:pPr>
        <w:pStyle w:val="Nagwek1"/>
        <w:spacing w:line="240" w:lineRule="auto"/>
        <w:jc w:val="both"/>
        <w:rPr>
          <w:sz w:val="20"/>
          <w:szCs w:val="20"/>
        </w:rPr>
      </w:pPr>
      <w:bookmarkStart w:id="17" w:name="__RefHeading__42_453298755"/>
      <w:bookmarkStart w:id="18" w:name="__RefHeading__42_230565801"/>
      <w:bookmarkStart w:id="19" w:name="_Toc293655251"/>
      <w:bookmarkStart w:id="20" w:name="_Toc300056313"/>
      <w:bookmarkStart w:id="21" w:name="_Toc373475606"/>
      <w:bookmarkEnd w:id="17"/>
      <w:bookmarkEnd w:id="18"/>
      <w:r w:rsidRPr="009814B3">
        <w:rPr>
          <w:sz w:val="20"/>
          <w:szCs w:val="20"/>
        </w:rPr>
        <w:t>Zamówienia częściowe, zamówienia uzupełniające.</w:t>
      </w:r>
      <w:bookmarkEnd w:id="19"/>
      <w:bookmarkEnd w:id="20"/>
      <w:bookmarkEnd w:id="21"/>
    </w:p>
    <w:p w:rsidR="00A40BF6" w:rsidRPr="009814B3" w:rsidRDefault="00A40BF6" w:rsidP="00F43FE3">
      <w:pPr>
        <w:pStyle w:val="Bezodstpw"/>
        <w:numPr>
          <w:ilvl w:val="0"/>
          <w:numId w:val="38"/>
        </w:numPr>
        <w:jc w:val="both"/>
        <w:rPr>
          <w:rFonts w:ascii="Arial" w:hAnsi="Arial" w:cs="Arial"/>
          <w:sz w:val="20"/>
          <w:szCs w:val="20"/>
          <w:lang w:val="pl-PL"/>
        </w:rPr>
      </w:pPr>
      <w:r w:rsidRPr="009814B3">
        <w:rPr>
          <w:rFonts w:ascii="Arial" w:hAnsi="Arial" w:cs="Arial"/>
          <w:sz w:val="20"/>
          <w:szCs w:val="20"/>
          <w:lang w:val="pl-PL"/>
        </w:rPr>
        <w:t>Zamawiający nie dopuszcza składania ofert częściowych.</w:t>
      </w:r>
    </w:p>
    <w:p w:rsidR="00A40BF6" w:rsidRPr="009814B3" w:rsidRDefault="00A40BF6" w:rsidP="00F43FE3">
      <w:pPr>
        <w:pStyle w:val="Bezodstpw"/>
        <w:numPr>
          <w:ilvl w:val="0"/>
          <w:numId w:val="38"/>
        </w:numPr>
        <w:jc w:val="both"/>
        <w:rPr>
          <w:rFonts w:ascii="Arial" w:hAnsi="Arial" w:cs="Arial"/>
          <w:sz w:val="20"/>
          <w:szCs w:val="20"/>
          <w:lang w:val="pl-PL"/>
        </w:rPr>
      </w:pPr>
      <w:r w:rsidRPr="009814B3">
        <w:rPr>
          <w:rFonts w:ascii="Arial" w:hAnsi="Arial" w:cs="Arial"/>
          <w:sz w:val="20"/>
          <w:szCs w:val="20"/>
          <w:lang w:val="pl-PL"/>
        </w:rPr>
        <w:t>Zamawiający przewiduje zamówienia uzupełniające w wysokości do 50% zamówienia podstawowego</w:t>
      </w:r>
      <w:r w:rsidR="00520B99" w:rsidRPr="009814B3">
        <w:rPr>
          <w:rFonts w:ascii="Arial" w:hAnsi="Arial" w:cs="Arial"/>
          <w:sz w:val="20"/>
          <w:szCs w:val="20"/>
          <w:lang w:val="pl-PL"/>
        </w:rPr>
        <w:t xml:space="preserve"> polegające na powtórzeniu tego samego rodzaju </w:t>
      </w:r>
      <w:r w:rsidR="0007359A" w:rsidRPr="009814B3">
        <w:rPr>
          <w:rFonts w:ascii="Arial" w:hAnsi="Arial" w:cs="Arial"/>
          <w:sz w:val="20"/>
          <w:szCs w:val="20"/>
          <w:lang w:val="pl-PL"/>
        </w:rPr>
        <w:t>prac</w:t>
      </w:r>
      <w:r w:rsidR="00520B99" w:rsidRPr="009814B3">
        <w:rPr>
          <w:rFonts w:ascii="Arial" w:hAnsi="Arial" w:cs="Arial"/>
          <w:sz w:val="20"/>
          <w:szCs w:val="20"/>
          <w:lang w:val="pl-PL"/>
        </w:rPr>
        <w:t>, co w zamówieniu podstawowym</w:t>
      </w:r>
      <w:r w:rsidRPr="009814B3">
        <w:rPr>
          <w:rFonts w:ascii="Arial" w:hAnsi="Arial" w:cs="Arial"/>
          <w:sz w:val="20"/>
          <w:szCs w:val="20"/>
          <w:lang w:val="pl-PL"/>
        </w:rPr>
        <w:t>.</w:t>
      </w:r>
    </w:p>
    <w:p w:rsidR="0007421E" w:rsidRPr="009814B3" w:rsidRDefault="0007421E" w:rsidP="0007421E">
      <w:pPr>
        <w:pStyle w:val="Bezodstpw"/>
        <w:ind w:left="360"/>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22" w:name="_Toc226858848"/>
      <w:bookmarkStart w:id="23" w:name="_Toc293655252"/>
      <w:bookmarkStart w:id="24" w:name="_Toc300056314"/>
      <w:bookmarkStart w:id="25" w:name="_Toc373475607"/>
      <w:r w:rsidRPr="009814B3">
        <w:rPr>
          <w:sz w:val="20"/>
          <w:szCs w:val="20"/>
        </w:rPr>
        <w:t>Informacja o ofercie wariantowej i umowie ramowej.</w:t>
      </w:r>
      <w:bookmarkEnd w:id="22"/>
      <w:bookmarkEnd w:id="23"/>
      <w:bookmarkEnd w:id="24"/>
      <w:bookmarkEnd w:id="25"/>
    </w:p>
    <w:p w:rsidR="00A40BF6" w:rsidRPr="009814B3" w:rsidRDefault="00A40BF6" w:rsidP="0007421E">
      <w:pPr>
        <w:pStyle w:val="Bezodstpw"/>
        <w:numPr>
          <w:ilvl w:val="0"/>
          <w:numId w:val="2"/>
        </w:numPr>
        <w:jc w:val="both"/>
        <w:rPr>
          <w:rFonts w:ascii="Arial" w:hAnsi="Arial" w:cs="Arial"/>
          <w:sz w:val="20"/>
          <w:szCs w:val="20"/>
          <w:lang w:val="pl-PL"/>
        </w:rPr>
      </w:pPr>
      <w:bookmarkStart w:id="26" w:name="_Toc300056315"/>
      <w:r w:rsidRPr="009814B3">
        <w:rPr>
          <w:rFonts w:ascii="Arial" w:hAnsi="Arial" w:cs="Arial"/>
          <w:sz w:val="20"/>
          <w:szCs w:val="20"/>
          <w:lang w:val="pl-PL"/>
        </w:rPr>
        <w:t>Zamawiający nie dopuszcza składania ofert wariantowych.</w:t>
      </w:r>
      <w:bookmarkEnd w:id="26"/>
    </w:p>
    <w:p w:rsidR="00A40BF6" w:rsidRPr="009814B3" w:rsidRDefault="00A40BF6" w:rsidP="0007421E">
      <w:pPr>
        <w:pStyle w:val="Bezodstpw"/>
        <w:numPr>
          <w:ilvl w:val="0"/>
          <w:numId w:val="2"/>
        </w:numPr>
        <w:jc w:val="both"/>
        <w:rPr>
          <w:rFonts w:ascii="Arial" w:hAnsi="Arial" w:cs="Arial"/>
          <w:sz w:val="20"/>
          <w:szCs w:val="20"/>
          <w:lang w:val="pl-PL"/>
        </w:rPr>
      </w:pPr>
      <w:r w:rsidRPr="009814B3">
        <w:rPr>
          <w:rFonts w:ascii="Arial" w:hAnsi="Arial" w:cs="Arial"/>
          <w:sz w:val="20"/>
          <w:szCs w:val="20"/>
          <w:lang w:val="pl-PL"/>
        </w:rPr>
        <w:t>Zamawiający nie przewiduje zawarcia umowy ramowej.</w:t>
      </w:r>
    </w:p>
    <w:p w:rsidR="00513B8E" w:rsidRPr="009814B3" w:rsidRDefault="00513B8E" w:rsidP="00D44EE7">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27" w:name="__RefHeading__46_453298755"/>
      <w:bookmarkStart w:id="28" w:name="__RefHeading__46_230565801"/>
      <w:bookmarkStart w:id="29" w:name="_Toc300056316"/>
      <w:bookmarkStart w:id="30" w:name="_Toc373475608"/>
      <w:bookmarkEnd w:id="27"/>
      <w:bookmarkEnd w:id="28"/>
      <w:r w:rsidRPr="009814B3">
        <w:rPr>
          <w:sz w:val="20"/>
          <w:szCs w:val="20"/>
        </w:rPr>
        <w:t>Warunki udziału w postępowaniu oraz opis sposobu dokonywania oceny spełnienia tych warunków.</w:t>
      </w:r>
      <w:bookmarkEnd w:id="29"/>
      <w:bookmarkEnd w:id="30"/>
    </w:p>
    <w:p w:rsidR="009E6470" w:rsidRPr="009814B3" w:rsidRDefault="009E6470" w:rsidP="007B1974">
      <w:pPr>
        <w:pStyle w:val="Bezodstpw"/>
        <w:numPr>
          <w:ilvl w:val="0"/>
          <w:numId w:val="41"/>
        </w:numPr>
        <w:jc w:val="both"/>
        <w:rPr>
          <w:rFonts w:ascii="Arial" w:hAnsi="Arial" w:cs="Arial"/>
          <w:sz w:val="20"/>
          <w:szCs w:val="20"/>
          <w:lang w:val="pl-PL"/>
        </w:rPr>
      </w:pPr>
      <w:r w:rsidRPr="009814B3">
        <w:rPr>
          <w:rFonts w:ascii="Arial" w:hAnsi="Arial" w:cs="Arial"/>
          <w:sz w:val="20"/>
          <w:szCs w:val="20"/>
          <w:lang w:val="pl-PL"/>
        </w:rPr>
        <w:t>O udzielenie zamówienia publicznego w niniejszym postępowaniu mogą ubiegać się Wykonawcy, którzy nie podlegają wykluczeniu na podstawie art. 24 ust. 1</w:t>
      </w:r>
      <w:r w:rsidR="00310554" w:rsidRPr="009814B3">
        <w:rPr>
          <w:rFonts w:ascii="Arial" w:hAnsi="Arial" w:cs="Arial"/>
          <w:sz w:val="20"/>
          <w:szCs w:val="20"/>
          <w:lang w:val="pl-PL"/>
        </w:rPr>
        <w:t xml:space="preserve"> –</w:t>
      </w:r>
      <w:r w:rsidR="009E074C" w:rsidRPr="009814B3">
        <w:rPr>
          <w:rFonts w:ascii="Arial" w:hAnsi="Arial" w:cs="Arial"/>
          <w:sz w:val="20"/>
          <w:szCs w:val="20"/>
          <w:lang w:val="pl-PL"/>
        </w:rPr>
        <w:t xml:space="preserve"> 2a</w:t>
      </w:r>
      <w:r w:rsidRPr="009814B3">
        <w:rPr>
          <w:rFonts w:ascii="Arial" w:hAnsi="Arial" w:cs="Arial"/>
          <w:sz w:val="20"/>
          <w:szCs w:val="20"/>
          <w:lang w:val="pl-PL"/>
        </w:rPr>
        <w:t xml:space="preserve"> ustawy oraz spełniają niżej wymienione Warunki udziału w postępowaniu dotyczące:</w:t>
      </w:r>
    </w:p>
    <w:p w:rsidR="0091138D" w:rsidRPr="009814B3" w:rsidRDefault="0091138D" w:rsidP="00B768FD">
      <w:pPr>
        <w:pStyle w:val="Tekstpodstawowy"/>
        <w:numPr>
          <w:ilvl w:val="0"/>
          <w:numId w:val="60"/>
        </w:numPr>
        <w:suppressAutoHyphens w:val="0"/>
        <w:snapToGrid/>
        <w:spacing w:after="0" w:line="240" w:lineRule="auto"/>
        <w:jc w:val="both"/>
        <w:rPr>
          <w:rFonts w:ascii="Arial" w:hAnsi="Arial" w:cs="Arial"/>
          <w:sz w:val="20"/>
          <w:lang w:val="pl-PL"/>
        </w:rPr>
      </w:pPr>
      <w:r w:rsidRPr="009814B3">
        <w:rPr>
          <w:rFonts w:ascii="Arial" w:hAnsi="Arial" w:cs="Arial"/>
          <w:b/>
          <w:sz w:val="20"/>
          <w:lang w:val="pl-PL"/>
        </w:rPr>
        <w:t>posiadania uprawnień do wykonywania określonej działalności lub czynności</w:t>
      </w:r>
      <w:r w:rsidR="00692510">
        <w:rPr>
          <w:rFonts w:ascii="Arial" w:hAnsi="Arial" w:cs="Arial"/>
          <w:sz w:val="20"/>
          <w:lang w:val="pl-PL"/>
        </w:rPr>
        <w:t>,</w:t>
      </w:r>
      <w:r w:rsidRPr="009814B3">
        <w:rPr>
          <w:rFonts w:ascii="Arial" w:hAnsi="Arial" w:cs="Arial"/>
          <w:sz w:val="20"/>
          <w:lang w:val="pl-PL"/>
        </w:rPr>
        <w:t xml:space="preserve"> tj.</w:t>
      </w:r>
      <w:r w:rsidR="000558CD">
        <w:rPr>
          <w:rFonts w:ascii="Arial" w:hAnsi="Arial" w:cs="Arial"/>
          <w:sz w:val="20"/>
          <w:lang w:val="pl-PL"/>
        </w:rPr>
        <w:t> </w:t>
      </w:r>
      <w:r w:rsidRPr="009814B3">
        <w:rPr>
          <w:rFonts w:ascii="Arial" w:hAnsi="Arial" w:cs="Arial"/>
          <w:sz w:val="20"/>
          <w:lang w:val="pl-PL"/>
        </w:rPr>
        <w:t>o</w:t>
      </w:r>
      <w:r w:rsidR="000558CD">
        <w:rPr>
          <w:rFonts w:ascii="Arial" w:hAnsi="Arial" w:cs="Arial"/>
          <w:sz w:val="20"/>
          <w:lang w:val="pl-PL"/>
        </w:rPr>
        <w:t> </w:t>
      </w:r>
      <w:r w:rsidRPr="009814B3">
        <w:rPr>
          <w:rFonts w:ascii="Arial" w:hAnsi="Arial" w:cs="Arial"/>
          <w:sz w:val="20"/>
          <w:lang w:val="pl-PL"/>
        </w:rPr>
        <w:t xml:space="preserve">niniejsze zamówienie może ubiegać się Wykonawca, który </w:t>
      </w:r>
      <w:r w:rsidR="002B0C19">
        <w:rPr>
          <w:rFonts w:ascii="Arial" w:hAnsi="Arial" w:cs="Arial"/>
          <w:sz w:val="20"/>
          <w:lang w:val="pl-PL"/>
        </w:rPr>
        <w:t>p</w:t>
      </w:r>
      <w:r w:rsidR="002B0C19" w:rsidRPr="002B0C19">
        <w:rPr>
          <w:rFonts w:ascii="Arial" w:hAnsi="Arial" w:cs="Arial"/>
          <w:sz w:val="20"/>
          <w:lang w:val="pl-PL"/>
        </w:rPr>
        <w:t xml:space="preserve">osiada zezwolenie właściwego Starosty na transport odpadów wydane na podstawie ustawy z dnia 14 </w:t>
      </w:r>
      <w:r w:rsidR="00C32593" w:rsidRPr="002B0C19">
        <w:rPr>
          <w:rFonts w:ascii="Arial" w:hAnsi="Arial" w:cs="Arial"/>
          <w:sz w:val="20"/>
          <w:lang w:val="pl-PL"/>
        </w:rPr>
        <w:t>grudnia 2012 r</w:t>
      </w:r>
      <w:r w:rsidR="002B0C19" w:rsidRPr="002B0C19">
        <w:rPr>
          <w:rFonts w:ascii="Arial" w:hAnsi="Arial" w:cs="Arial"/>
          <w:sz w:val="20"/>
          <w:lang w:val="pl-PL"/>
        </w:rPr>
        <w:t xml:space="preserve">. o odpadach (Dz. U. z 2013 </w:t>
      </w:r>
      <w:r w:rsidR="00C32593" w:rsidRPr="002B0C19">
        <w:rPr>
          <w:rFonts w:ascii="Arial" w:hAnsi="Arial" w:cs="Arial"/>
          <w:sz w:val="20"/>
          <w:lang w:val="pl-PL"/>
        </w:rPr>
        <w:t>poz</w:t>
      </w:r>
      <w:r w:rsidR="002B0C19" w:rsidRPr="002B0C19">
        <w:rPr>
          <w:rFonts w:ascii="Arial" w:hAnsi="Arial" w:cs="Arial"/>
          <w:sz w:val="20"/>
          <w:lang w:val="pl-PL"/>
        </w:rPr>
        <w:t xml:space="preserve">. 21 z </w:t>
      </w:r>
      <w:r w:rsidR="00A146A9" w:rsidRPr="002B0C19">
        <w:rPr>
          <w:rFonts w:ascii="Arial" w:hAnsi="Arial" w:cs="Arial"/>
          <w:sz w:val="20"/>
          <w:lang w:val="pl-PL"/>
        </w:rPr>
        <w:t>późn</w:t>
      </w:r>
      <w:r w:rsidR="002B0C19" w:rsidRPr="002B0C19">
        <w:rPr>
          <w:rFonts w:ascii="Arial" w:hAnsi="Arial" w:cs="Arial"/>
          <w:sz w:val="20"/>
          <w:lang w:val="pl-PL"/>
        </w:rPr>
        <w:t>. zm</w:t>
      </w:r>
      <w:r w:rsidR="00C32593">
        <w:rPr>
          <w:rFonts w:ascii="Arial" w:hAnsi="Arial" w:cs="Arial"/>
          <w:sz w:val="20"/>
          <w:lang w:val="pl-PL"/>
        </w:rPr>
        <w:t>.)</w:t>
      </w:r>
      <w:r w:rsidR="00C32593" w:rsidRPr="002B0C19">
        <w:rPr>
          <w:rFonts w:ascii="Arial" w:hAnsi="Arial" w:cs="Arial"/>
          <w:sz w:val="20"/>
          <w:lang w:val="pl-PL"/>
        </w:rPr>
        <w:t>. Powyższy</w:t>
      </w:r>
      <w:r w:rsidR="002B0C19" w:rsidRPr="002B0C19">
        <w:rPr>
          <w:rFonts w:ascii="Arial" w:hAnsi="Arial" w:cs="Arial"/>
          <w:sz w:val="20"/>
          <w:lang w:val="pl-PL"/>
        </w:rPr>
        <w:t xml:space="preserve"> dokument musi zezwalać na transport odpadów komunalnych oznaczonych kodem 20 03 01 – niesegregowane (zmieszane) odpady komunalne oraz 20 03 03 – odpady z czyszczenia ulic i</w:t>
      </w:r>
      <w:r w:rsidR="00692510">
        <w:rPr>
          <w:rFonts w:ascii="Arial" w:hAnsi="Arial" w:cs="Arial"/>
          <w:sz w:val="20"/>
          <w:lang w:val="pl-PL"/>
        </w:rPr>
        <w:t> </w:t>
      </w:r>
      <w:r w:rsidR="002B0C19" w:rsidRPr="002B0C19">
        <w:rPr>
          <w:rFonts w:ascii="Arial" w:hAnsi="Arial" w:cs="Arial"/>
          <w:sz w:val="20"/>
          <w:lang w:val="pl-PL"/>
        </w:rPr>
        <w:t>placów zgodnie z</w:t>
      </w:r>
      <w:r w:rsidR="000A3042">
        <w:rPr>
          <w:rFonts w:ascii="Arial" w:hAnsi="Arial" w:cs="Arial"/>
          <w:sz w:val="20"/>
          <w:lang w:val="pl-PL"/>
        </w:rPr>
        <w:t> </w:t>
      </w:r>
      <w:r w:rsidR="002B0C19" w:rsidRPr="002B0C19">
        <w:rPr>
          <w:rFonts w:ascii="Arial" w:hAnsi="Arial" w:cs="Arial"/>
          <w:sz w:val="20"/>
          <w:lang w:val="pl-PL"/>
        </w:rPr>
        <w:t>katalogiem zawartym w Rozporządzeniu Ministra Ochrony Środowiska z</w:t>
      </w:r>
      <w:r w:rsidR="000558CD">
        <w:rPr>
          <w:rFonts w:ascii="Arial" w:hAnsi="Arial" w:cs="Arial"/>
          <w:sz w:val="20"/>
          <w:lang w:val="pl-PL"/>
        </w:rPr>
        <w:t> </w:t>
      </w:r>
      <w:r w:rsidR="002B0C19" w:rsidRPr="002B0C19">
        <w:rPr>
          <w:rFonts w:ascii="Arial" w:hAnsi="Arial" w:cs="Arial"/>
          <w:sz w:val="20"/>
          <w:lang w:val="pl-PL"/>
        </w:rPr>
        <w:t>27 września 2001 r. w sprawie katalogu odpadów (Dz.</w:t>
      </w:r>
      <w:r w:rsidR="00A146A9">
        <w:rPr>
          <w:rFonts w:ascii="Arial" w:hAnsi="Arial" w:cs="Arial"/>
          <w:sz w:val="20"/>
          <w:lang w:val="pl-PL"/>
        </w:rPr>
        <w:t xml:space="preserve"> </w:t>
      </w:r>
      <w:r w:rsidR="002B0C19" w:rsidRPr="002B0C19">
        <w:rPr>
          <w:rFonts w:ascii="Arial" w:hAnsi="Arial" w:cs="Arial"/>
          <w:sz w:val="20"/>
          <w:lang w:val="pl-PL"/>
        </w:rPr>
        <w:t>U.</w:t>
      </w:r>
      <w:r w:rsidR="00A146A9">
        <w:rPr>
          <w:rFonts w:ascii="Arial" w:hAnsi="Arial" w:cs="Arial"/>
          <w:sz w:val="20"/>
          <w:lang w:val="pl-PL"/>
        </w:rPr>
        <w:t xml:space="preserve"> </w:t>
      </w:r>
      <w:r w:rsidR="002B0C19" w:rsidRPr="002B0C19">
        <w:rPr>
          <w:rFonts w:ascii="Arial" w:hAnsi="Arial" w:cs="Arial"/>
          <w:sz w:val="20"/>
          <w:lang w:val="pl-PL"/>
        </w:rPr>
        <w:t xml:space="preserve">2001.112.1206 z </w:t>
      </w:r>
      <w:r w:rsidR="00A146A9" w:rsidRPr="002B0C19">
        <w:rPr>
          <w:rFonts w:ascii="Arial" w:hAnsi="Arial" w:cs="Arial"/>
          <w:sz w:val="20"/>
          <w:lang w:val="pl-PL"/>
        </w:rPr>
        <w:t>późn</w:t>
      </w:r>
      <w:r w:rsidR="00745AE2">
        <w:rPr>
          <w:rFonts w:ascii="Arial" w:hAnsi="Arial" w:cs="Arial"/>
          <w:sz w:val="20"/>
          <w:lang w:val="pl-PL"/>
        </w:rPr>
        <w:t>. zm.)</w:t>
      </w:r>
      <w:r w:rsidR="000D3AC4" w:rsidRPr="009814B3">
        <w:rPr>
          <w:rFonts w:ascii="Arial" w:hAnsi="Arial" w:cs="Arial"/>
          <w:sz w:val="20"/>
          <w:lang w:val="pl-PL"/>
        </w:rPr>
        <w:t>;</w:t>
      </w:r>
    </w:p>
    <w:p w:rsidR="0091138D" w:rsidRDefault="0091138D" w:rsidP="00B768FD">
      <w:pPr>
        <w:pStyle w:val="Tekstpodstawowy"/>
        <w:numPr>
          <w:ilvl w:val="0"/>
          <w:numId w:val="60"/>
        </w:numPr>
        <w:suppressAutoHyphens w:val="0"/>
        <w:snapToGrid/>
        <w:spacing w:after="0" w:line="240" w:lineRule="auto"/>
        <w:jc w:val="both"/>
        <w:rPr>
          <w:rFonts w:ascii="Arial" w:hAnsi="Arial" w:cs="Arial"/>
          <w:sz w:val="20"/>
          <w:lang w:val="pl-PL"/>
        </w:rPr>
      </w:pPr>
      <w:r w:rsidRPr="009814B3">
        <w:rPr>
          <w:rFonts w:ascii="Arial" w:hAnsi="Arial" w:cs="Arial"/>
          <w:b/>
          <w:sz w:val="20"/>
          <w:lang w:val="pl-PL"/>
        </w:rPr>
        <w:t>posiadania wiedzy i doświadczenia</w:t>
      </w:r>
      <w:r w:rsidRPr="009814B3">
        <w:rPr>
          <w:rFonts w:ascii="Arial" w:hAnsi="Arial" w:cs="Arial"/>
          <w:sz w:val="20"/>
          <w:lang w:val="pl-PL"/>
        </w:rPr>
        <w:t xml:space="preserve">, </w:t>
      </w:r>
      <w:r w:rsidR="00DC1753" w:rsidRPr="00DC1753">
        <w:rPr>
          <w:rFonts w:ascii="Arial" w:hAnsi="Arial" w:cs="Arial"/>
          <w:sz w:val="20"/>
          <w:lang w:val="pl-PL"/>
        </w:rPr>
        <w:t>tj. o niniejsze zamówienie może ubiegać się Wykonawca, który w okresie ostatnich 3 lat przed upływem terminu składania ofert, a jeżeli okres prowadzenia działalności jest krótszy – w tym okresie, wykonał, a w przypadku świadczeń okresowych lub ciągłych wykonuje, przez okres, co najmniej 1 roku</w:t>
      </w:r>
      <w:r w:rsidR="00AD5642">
        <w:rPr>
          <w:rFonts w:ascii="Arial" w:hAnsi="Arial" w:cs="Arial"/>
          <w:sz w:val="20"/>
          <w:lang w:val="pl-PL"/>
        </w:rPr>
        <w:t>,</w:t>
      </w:r>
      <w:r w:rsidR="00DC1753" w:rsidRPr="00DC1753">
        <w:rPr>
          <w:rFonts w:ascii="Arial" w:hAnsi="Arial" w:cs="Arial"/>
          <w:sz w:val="20"/>
          <w:lang w:val="pl-PL"/>
        </w:rPr>
        <w:t xml:space="preserve"> </w:t>
      </w:r>
      <w:r w:rsidR="008F3710">
        <w:rPr>
          <w:rFonts w:ascii="Arial" w:hAnsi="Arial" w:cs="Arial"/>
          <w:sz w:val="20"/>
          <w:lang w:val="pl-PL"/>
        </w:rPr>
        <w:t>dwa zadania (realizowane</w:t>
      </w:r>
      <w:r w:rsidR="00B80D7E">
        <w:rPr>
          <w:rFonts w:ascii="Arial" w:hAnsi="Arial" w:cs="Arial"/>
          <w:sz w:val="20"/>
          <w:lang w:val="pl-PL"/>
        </w:rPr>
        <w:t xml:space="preserve"> na podstawie dwóch odrębnych umów)</w:t>
      </w:r>
      <w:r w:rsidR="00DC1753" w:rsidRPr="00DC1753">
        <w:rPr>
          <w:rFonts w:ascii="Arial" w:hAnsi="Arial" w:cs="Arial"/>
          <w:sz w:val="20"/>
          <w:lang w:val="pl-PL"/>
        </w:rPr>
        <w:t xml:space="preserve"> polegające na sprzątaniu przysta</w:t>
      </w:r>
      <w:r w:rsidR="004A4E4B">
        <w:rPr>
          <w:rFonts w:ascii="Arial" w:hAnsi="Arial" w:cs="Arial"/>
          <w:sz w:val="20"/>
          <w:lang w:val="pl-PL"/>
        </w:rPr>
        <w:t>nków w</w:t>
      </w:r>
      <w:r w:rsidR="000558CD">
        <w:rPr>
          <w:rFonts w:ascii="Arial" w:hAnsi="Arial" w:cs="Arial"/>
          <w:sz w:val="20"/>
          <w:lang w:val="pl-PL"/>
        </w:rPr>
        <w:t> </w:t>
      </w:r>
      <w:r w:rsidR="004A4E4B">
        <w:rPr>
          <w:rFonts w:ascii="Arial" w:hAnsi="Arial" w:cs="Arial"/>
          <w:sz w:val="20"/>
          <w:lang w:val="pl-PL"/>
        </w:rPr>
        <w:t xml:space="preserve">ilości minimum </w:t>
      </w:r>
      <w:r w:rsidR="00A146A9">
        <w:rPr>
          <w:rFonts w:ascii="Arial" w:hAnsi="Arial" w:cs="Arial"/>
          <w:sz w:val="20"/>
          <w:lang w:val="pl-PL"/>
        </w:rPr>
        <w:t>9</w:t>
      </w:r>
      <w:r w:rsidR="004A4E4B">
        <w:rPr>
          <w:rFonts w:ascii="Arial" w:hAnsi="Arial" w:cs="Arial"/>
          <w:sz w:val="20"/>
          <w:lang w:val="pl-PL"/>
        </w:rPr>
        <w:t>0 szt./</w:t>
      </w:r>
      <w:r w:rsidR="00DC1753" w:rsidRPr="00DC1753">
        <w:rPr>
          <w:rFonts w:ascii="Arial" w:hAnsi="Arial" w:cs="Arial"/>
          <w:sz w:val="20"/>
          <w:lang w:val="pl-PL"/>
        </w:rPr>
        <w:t>miesiąc.</w:t>
      </w:r>
    </w:p>
    <w:p w:rsidR="00745AE2" w:rsidRPr="009814B3" w:rsidRDefault="00745AE2" w:rsidP="00745AE2">
      <w:pPr>
        <w:pStyle w:val="Tekstpodstawowy"/>
        <w:suppressAutoHyphens w:val="0"/>
        <w:snapToGrid/>
        <w:spacing w:after="0" w:line="240" w:lineRule="auto"/>
        <w:jc w:val="both"/>
        <w:rPr>
          <w:rFonts w:ascii="Arial" w:hAnsi="Arial" w:cs="Arial"/>
          <w:sz w:val="20"/>
          <w:lang w:val="pl-PL"/>
        </w:rPr>
      </w:pPr>
    </w:p>
    <w:p w:rsidR="0091138D" w:rsidRPr="009814B3" w:rsidRDefault="0091138D" w:rsidP="00B768FD">
      <w:pPr>
        <w:pStyle w:val="Tekstpodstawowy"/>
        <w:numPr>
          <w:ilvl w:val="0"/>
          <w:numId w:val="60"/>
        </w:numPr>
        <w:suppressAutoHyphens w:val="0"/>
        <w:snapToGrid/>
        <w:spacing w:after="0" w:line="240" w:lineRule="auto"/>
        <w:jc w:val="both"/>
        <w:rPr>
          <w:rFonts w:ascii="Arial" w:hAnsi="Arial" w:cs="Arial"/>
          <w:sz w:val="20"/>
          <w:lang w:val="pl-PL"/>
        </w:rPr>
      </w:pPr>
      <w:r w:rsidRPr="009814B3">
        <w:rPr>
          <w:rFonts w:ascii="Arial" w:hAnsi="Arial" w:cs="Arial"/>
          <w:b/>
          <w:sz w:val="20"/>
          <w:lang w:val="pl-PL"/>
        </w:rPr>
        <w:t>dysponowania odpowiednim potencjałem technicznym oraz osobami zdolnymi do wykonania zamówienia</w:t>
      </w:r>
      <w:r w:rsidRPr="009814B3">
        <w:rPr>
          <w:rFonts w:ascii="Arial" w:hAnsi="Arial" w:cs="Arial"/>
          <w:sz w:val="20"/>
          <w:lang w:val="pl-PL"/>
        </w:rPr>
        <w:t>:</w:t>
      </w:r>
    </w:p>
    <w:p w:rsidR="00F72A95" w:rsidRPr="009814B3" w:rsidRDefault="0091138D" w:rsidP="00B768FD">
      <w:pPr>
        <w:pStyle w:val="Tekstpodstawowy"/>
        <w:numPr>
          <w:ilvl w:val="0"/>
          <w:numId w:val="61"/>
        </w:numPr>
        <w:suppressAutoHyphens w:val="0"/>
        <w:snapToGrid/>
        <w:spacing w:after="0" w:line="240" w:lineRule="auto"/>
        <w:jc w:val="both"/>
        <w:rPr>
          <w:rFonts w:ascii="Arial" w:hAnsi="Arial" w:cs="Arial"/>
          <w:sz w:val="20"/>
          <w:lang w:val="pl-PL"/>
        </w:rPr>
      </w:pPr>
      <w:r w:rsidRPr="009814B3">
        <w:rPr>
          <w:rFonts w:ascii="Arial" w:hAnsi="Arial" w:cs="Arial"/>
          <w:sz w:val="20"/>
          <w:lang w:val="pl-PL"/>
        </w:rPr>
        <w:t xml:space="preserve">w zakresie dysponowania odpowiednim potencjałem technicznym </w:t>
      </w:r>
      <w:r w:rsidR="004E26A0" w:rsidRPr="009814B3">
        <w:rPr>
          <w:rFonts w:ascii="Arial" w:hAnsi="Arial" w:cs="Arial"/>
          <w:sz w:val="20"/>
          <w:lang w:val="pl-PL"/>
        </w:rPr>
        <w:t xml:space="preserve">– Zamawiający nie konkretyzuje tego warunku, ocena spełnienia tego warunku zostanie dokonana na podstawie złożonego wraz z ofertą oświadczenia o spełnianiu przez Wykonawcę </w:t>
      </w:r>
      <w:r w:rsidR="004E26A0">
        <w:rPr>
          <w:rFonts w:ascii="Arial" w:hAnsi="Arial" w:cs="Arial"/>
          <w:sz w:val="20"/>
          <w:lang w:val="pl-PL"/>
        </w:rPr>
        <w:t>warunków udziału w postępowaniu;</w:t>
      </w:r>
    </w:p>
    <w:p w:rsidR="0091138D" w:rsidRPr="009814B3" w:rsidRDefault="0091138D" w:rsidP="00B768FD">
      <w:pPr>
        <w:pStyle w:val="Tekstpodstawowy"/>
        <w:numPr>
          <w:ilvl w:val="0"/>
          <w:numId w:val="61"/>
        </w:numPr>
        <w:suppressAutoHyphens w:val="0"/>
        <w:snapToGrid/>
        <w:spacing w:after="0" w:line="240" w:lineRule="auto"/>
        <w:jc w:val="both"/>
        <w:rPr>
          <w:rFonts w:ascii="Arial" w:hAnsi="Arial" w:cs="Arial"/>
          <w:sz w:val="20"/>
          <w:lang w:val="pl-PL"/>
        </w:rPr>
      </w:pPr>
      <w:r w:rsidRPr="009814B3">
        <w:rPr>
          <w:rFonts w:ascii="Arial" w:hAnsi="Arial" w:cs="Arial"/>
          <w:sz w:val="20"/>
          <w:lang w:val="pl-PL"/>
        </w:rPr>
        <w:t>w zakresie dysponowania osobami zdolnymi do wykonania zamówienia – Zamawiający nie konkretyzuje tego warunku, ocena spełnienia tego warunku zostanie dokonana na podstawie złożonego wraz z ofertą oświadczenia o spełnianiu przez Wykonawcę warunków udziału w postępowaniu.</w:t>
      </w:r>
    </w:p>
    <w:p w:rsidR="009E6470" w:rsidRPr="009814B3" w:rsidRDefault="009E6470" w:rsidP="00B768FD">
      <w:pPr>
        <w:pStyle w:val="Tekstpodstawowy"/>
        <w:numPr>
          <w:ilvl w:val="0"/>
          <w:numId w:val="60"/>
        </w:numPr>
        <w:suppressAutoHyphens w:val="0"/>
        <w:snapToGrid/>
        <w:spacing w:after="0" w:line="240" w:lineRule="auto"/>
        <w:jc w:val="both"/>
        <w:rPr>
          <w:rFonts w:ascii="Arial" w:hAnsi="Arial" w:cs="Arial"/>
          <w:sz w:val="20"/>
          <w:lang w:val="pl-PL"/>
        </w:rPr>
      </w:pPr>
      <w:r w:rsidRPr="009814B3">
        <w:rPr>
          <w:rFonts w:ascii="Arial" w:hAnsi="Arial" w:cs="Arial"/>
          <w:b/>
          <w:sz w:val="20"/>
          <w:lang w:val="pl-PL"/>
        </w:rPr>
        <w:t>sytuacji ekonomicznej i finansowej</w:t>
      </w:r>
      <w:r w:rsidRPr="009814B3">
        <w:rPr>
          <w:rFonts w:ascii="Arial" w:hAnsi="Arial" w:cs="Arial"/>
          <w:sz w:val="20"/>
          <w:lang w:val="pl-PL"/>
        </w:rPr>
        <w:t xml:space="preserve"> – Zamawiający nie konkretyzuje tego warunku, ocena spełnienia tego warunku zostanie dokonana na podstawie złożonego wraz z ofertą oświadczenia o spełnianiu przez Wykonawcę warunków udziału w postępowaniu. </w:t>
      </w:r>
    </w:p>
    <w:p w:rsidR="00310554" w:rsidRPr="009814B3" w:rsidRDefault="00732B7F" w:rsidP="00310554">
      <w:pPr>
        <w:pStyle w:val="Bezodstpw"/>
        <w:numPr>
          <w:ilvl w:val="0"/>
          <w:numId w:val="41"/>
        </w:numPr>
        <w:jc w:val="both"/>
        <w:rPr>
          <w:rFonts w:ascii="Arial" w:hAnsi="Arial" w:cs="Arial"/>
          <w:sz w:val="20"/>
          <w:szCs w:val="20"/>
          <w:lang w:val="pl-PL"/>
        </w:rPr>
      </w:pPr>
      <w:r w:rsidRPr="009814B3">
        <w:rPr>
          <w:rFonts w:ascii="Arial" w:hAnsi="Arial" w:cs="Arial"/>
          <w:sz w:val="20"/>
          <w:szCs w:val="20"/>
          <w:lang w:val="pl-PL"/>
        </w:rPr>
        <w:t>Zgodnie z art. 26 ust. 2b Ustawy Prawo zamówień publicznych, Wykonawca może polegać na wiedzy i doświadczeniu, potencjale technicznym, osobach zdolnych do wykonania zamówienia lub zdolnościach finansowych innych podmiotów, niezależnie od cha</w:t>
      </w:r>
      <w:r w:rsidR="00033D9B" w:rsidRPr="009814B3">
        <w:rPr>
          <w:rFonts w:ascii="Arial" w:hAnsi="Arial" w:cs="Arial"/>
          <w:sz w:val="20"/>
          <w:szCs w:val="20"/>
          <w:lang w:val="pl-PL"/>
        </w:rPr>
        <w:t>rakteru prawnego łączących go z </w:t>
      </w:r>
      <w:r w:rsidRPr="009814B3">
        <w:rPr>
          <w:rFonts w:ascii="Arial" w:hAnsi="Arial" w:cs="Arial"/>
          <w:sz w:val="20"/>
          <w:szCs w:val="20"/>
          <w:lang w:val="pl-PL"/>
        </w:rPr>
        <w:t>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310554" w:rsidRPr="009814B3" w:rsidRDefault="00732B7F" w:rsidP="00310554">
      <w:pPr>
        <w:pStyle w:val="Bezodstpw"/>
        <w:numPr>
          <w:ilvl w:val="0"/>
          <w:numId w:val="41"/>
        </w:numPr>
        <w:jc w:val="both"/>
        <w:rPr>
          <w:rFonts w:ascii="Arial" w:hAnsi="Arial" w:cs="Arial"/>
          <w:sz w:val="20"/>
          <w:szCs w:val="20"/>
          <w:lang w:val="pl-PL"/>
        </w:rPr>
      </w:pPr>
      <w:r w:rsidRPr="009814B3">
        <w:rPr>
          <w:rFonts w:ascii="Arial" w:hAnsi="Arial" w:cs="Arial"/>
          <w:sz w:val="20"/>
          <w:szCs w:val="20"/>
          <w:lang w:val="pl-PL"/>
        </w:rPr>
        <w:t xml:space="preserve">Ocena spełniania przedstawionych powyżej warunków zostanie dokonana wg formuły: </w:t>
      </w:r>
    </w:p>
    <w:p w:rsidR="00310554" w:rsidRPr="009814B3" w:rsidRDefault="00732B7F" w:rsidP="00310554">
      <w:pPr>
        <w:pStyle w:val="Bezodstpw"/>
        <w:ind w:left="360"/>
        <w:jc w:val="center"/>
        <w:rPr>
          <w:rFonts w:ascii="Arial" w:hAnsi="Arial" w:cs="Arial"/>
          <w:b/>
          <w:sz w:val="20"/>
          <w:szCs w:val="20"/>
          <w:lang w:val="pl-PL"/>
        </w:rPr>
      </w:pPr>
      <w:r w:rsidRPr="009814B3">
        <w:rPr>
          <w:rFonts w:ascii="Arial" w:hAnsi="Arial" w:cs="Arial"/>
          <w:b/>
          <w:sz w:val="20"/>
          <w:szCs w:val="20"/>
          <w:lang w:val="pl-PL"/>
        </w:rPr>
        <w:t>spełnia – nie spełnia</w:t>
      </w:r>
    </w:p>
    <w:p w:rsidR="00310554" w:rsidRPr="009814B3" w:rsidRDefault="00732B7F" w:rsidP="00310554">
      <w:pPr>
        <w:pStyle w:val="Bezodstpw"/>
        <w:ind w:left="360"/>
        <w:jc w:val="both"/>
        <w:rPr>
          <w:rFonts w:ascii="Arial" w:hAnsi="Arial" w:cs="Arial"/>
          <w:sz w:val="20"/>
          <w:szCs w:val="20"/>
          <w:lang w:val="pl-PL"/>
        </w:rPr>
      </w:pPr>
      <w:r w:rsidRPr="009814B3">
        <w:rPr>
          <w:rFonts w:ascii="Arial" w:hAnsi="Arial" w:cs="Arial"/>
          <w:sz w:val="20"/>
          <w:szCs w:val="20"/>
          <w:lang w:val="pl-PL"/>
        </w:rPr>
        <w:t>na podstawie załączonych do oferty wymaganych dokumentów.</w:t>
      </w:r>
    </w:p>
    <w:p w:rsidR="000813D1" w:rsidRPr="009814B3" w:rsidRDefault="000813D1" w:rsidP="0007421E">
      <w:pPr>
        <w:pStyle w:val="Bezodstpw"/>
        <w:jc w:val="both"/>
        <w:rPr>
          <w:rFonts w:ascii="Arial" w:hAnsi="Arial" w:cs="Arial"/>
          <w:sz w:val="20"/>
          <w:szCs w:val="20"/>
          <w:lang w:val="pl-PL"/>
        </w:rPr>
      </w:pPr>
    </w:p>
    <w:p w:rsidR="00CB6E9B" w:rsidRPr="009814B3" w:rsidRDefault="00CB6E9B" w:rsidP="005B79B6">
      <w:pPr>
        <w:pStyle w:val="Nagwek1"/>
        <w:spacing w:line="240" w:lineRule="auto"/>
        <w:jc w:val="both"/>
        <w:rPr>
          <w:sz w:val="20"/>
          <w:szCs w:val="20"/>
        </w:rPr>
      </w:pPr>
      <w:bookmarkStart w:id="31" w:name="__RefHeading__48_453298755"/>
      <w:bookmarkStart w:id="32" w:name="__RefHeading__48_230565801"/>
      <w:bookmarkStart w:id="33" w:name="_Toc300056317"/>
      <w:bookmarkStart w:id="34" w:name="_Toc357072190"/>
      <w:bookmarkStart w:id="35" w:name="_Toc373475609"/>
      <w:bookmarkEnd w:id="31"/>
      <w:bookmarkEnd w:id="32"/>
      <w:r w:rsidRPr="009814B3">
        <w:rPr>
          <w:sz w:val="20"/>
          <w:szCs w:val="20"/>
        </w:rPr>
        <w:t>Wykaz oświadczeń lub dokumentów, jakie mają dostarczyć Wykonawcy w celu potwierdzenia spełniania warunków udziału w postępowaniu.</w:t>
      </w:r>
      <w:bookmarkEnd w:id="33"/>
      <w:bookmarkEnd w:id="34"/>
      <w:bookmarkEnd w:id="35"/>
    </w:p>
    <w:p w:rsidR="00CB6E9B" w:rsidRPr="009814B3" w:rsidRDefault="00CB6E9B" w:rsidP="00CB6E9B">
      <w:pPr>
        <w:pStyle w:val="Bezodstpw"/>
        <w:jc w:val="both"/>
        <w:rPr>
          <w:rFonts w:ascii="Arial" w:hAnsi="Arial" w:cs="Arial"/>
          <w:sz w:val="20"/>
          <w:szCs w:val="20"/>
          <w:lang w:val="pl-PL"/>
        </w:rPr>
      </w:pPr>
      <w:r w:rsidRPr="009814B3">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665B3B" w:rsidRPr="009814B3" w:rsidRDefault="00CB6E9B" w:rsidP="00137AE7">
      <w:pPr>
        <w:pStyle w:val="Bezodstpw"/>
        <w:numPr>
          <w:ilvl w:val="0"/>
          <w:numId w:val="44"/>
        </w:numPr>
        <w:jc w:val="both"/>
        <w:rPr>
          <w:rFonts w:ascii="Arial" w:hAnsi="Arial" w:cs="Arial"/>
          <w:sz w:val="20"/>
          <w:szCs w:val="20"/>
          <w:lang w:val="pl-PL"/>
        </w:rPr>
      </w:pPr>
      <w:r w:rsidRPr="009814B3">
        <w:rPr>
          <w:rFonts w:ascii="Arial" w:hAnsi="Arial" w:cs="Arial"/>
          <w:b/>
          <w:sz w:val="20"/>
          <w:szCs w:val="20"/>
          <w:lang w:val="pl-PL"/>
        </w:rPr>
        <w:t xml:space="preserve">Załącznik Nr </w:t>
      </w:r>
      <w:r w:rsidR="00BD5E39" w:rsidRPr="009814B3">
        <w:rPr>
          <w:rFonts w:ascii="Arial" w:hAnsi="Arial" w:cs="Arial"/>
          <w:b/>
          <w:sz w:val="20"/>
          <w:szCs w:val="20"/>
          <w:lang w:val="pl-PL"/>
        </w:rPr>
        <w:t>1</w:t>
      </w:r>
      <w:r w:rsidRPr="009814B3">
        <w:rPr>
          <w:rFonts w:ascii="Arial" w:hAnsi="Arial" w:cs="Arial"/>
          <w:b/>
          <w:sz w:val="20"/>
          <w:szCs w:val="20"/>
          <w:lang w:val="pl-PL"/>
        </w:rPr>
        <w:t xml:space="preserve"> do Oferty</w:t>
      </w:r>
      <w:r w:rsidRPr="009814B3">
        <w:rPr>
          <w:rFonts w:ascii="Arial" w:hAnsi="Arial" w:cs="Arial"/>
          <w:sz w:val="20"/>
          <w:szCs w:val="20"/>
          <w:lang w:val="pl-PL"/>
        </w:rPr>
        <w:t xml:space="preserve"> – oświadczenie o spełnieniu </w:t>
      </w:r>
      <w:r w:rsidR="00665B3B" w:rsidRPr="009814B3">
        <w:rPr>
          <w:rFonts w:ascii="Arial" w:hAnsi="Arial" w:cs="Arial"/>
          <w:sz w:val="20"/>
          <w:szCs w:val="20"/>
          <w:lang w:val="pl-PL"/>
        </w:rPr>
        <w:t>warunków udziału w postępowaniu,</w:t>
      </w:r>
    </w:p>
    <w:p w:rsidR="004D62EF" w:rsidRPr="009814B3" w:rsidRDefault="00241721" w:rsidP="00137AE7">
      <w:pPr>
        <w:pStyle w:val="Bezodstpw"/>
        <w:numPr>
          <w:ilvl w:val="0"/>
          <w:numId w:val="44"/>
        </w:numPr>
        <w:jc w:val="both"/>
        <w:rPr>
          <w:rFonts w:ascii="Arial" w:hAnsi="Arial" w:cs="Arial"/>
          <w:sz w:val="20"/>
          <w:szCs w:val="20"/>
          <w:lang w:val="pl-PL"/>
        </w:rPr>
      </w:pPr>
      <w:r w:rsidRPr="00241721">
        <w:rPr>
          <w:rFonts w:ascii="Arial" w:hAnsi="Arial" w:cs="Arial"/>
          <w:b/>
          <w:sz w:val="20"/>
          <w:szCs w:val="20"/>
          <w:lang w:val="pl-PL"/>
        </w:rPr>
        <w:t>Zezwolenie właściwego starosty</w:t>
      </w:r>
      <w:r w:rsidRPr="00241721">
        <w:rPr>
          <w:rFonts w:ascii="Arial" w:hAnsi="Arial" w:cs="Arial"/>
          <w:sz w:val="20"/>
          <w:szCs w:val="20"/>
          <w:lang w:val="pl-PL"/>
        </w:rPr>
        <w:t xml:space="preserve"> wydane na podstawie ustawy z dnia 27 kwietnia 2001 o odpadach (Dz. U. 2013 poz. 21</w:t>
      </w:r>
      <w:r w:rsidR="000A3042">
        <w:rPr>
          <w:rFonts w:ascii="Arial" w:hAnsi="Arial" w:cs="Arial"/>
          <w:sz w:val="20"/>
          <w:szCs w:val="20"/>
          <w:lang w:val="pl-PL"/>
        </w:rPr>
        <w:t xml:space="preserve"> z późn. zm.</w:t>
      </w:r>
      <w:r w:rsidRPr="00241721">
        <w:rPr>
          <w:rFonts w:ascii="Arial" w:hAnsi="Arial" w:cs="Arial"/>
          <w:sz w:val="20"/>
          <w:szCs w:val="20"/>
          <w:lang w:val="pl-PL"/>
        </w:rPr>
        <w:t>) na transport odpadów komunalnych oznaczonych kodem 20 03 01 – niesegregowane (zmieszane) odpady komunalne oraz 20 03 03 – odpady z</w:t>
      </w:r>
      <w:r w:rsidR="000A3042">
        <w:rPr>
          <w:rFonts w:ascii="Arial" w:hAnsi="Arial" w:cs="Arial"/>
          <w:sz w:val="20"/>
          <w:szCs w:val="20"/>
          <w:lang w:val="pl-PL"/>
        </w:rPr>
        <w:t> </w:t>
      </w:r>
      <w:r w:rsidRPr="00241721">
        <w:rPr>
          <w:rFonts w:ascii="Arial" w:hAnsi="Arial" w:cs="Arial"/>
          <w:sz w:val="20"/>
          <w:szCs w:val="20"/>
          <w:lang w:val="pl-PL"/>
        </w:rPr>
        <w:t>czyszczenia ulic i placów zgodnie z katalogiem zawartym w Rozporządzeniu Ministra Ochrony Środowiska z 27 września 2001 r. w sprawie katalogu odpadów (Dz. U. 2001.112.1206 z późn. zm.).</w:t>
      </w:r>
    </w:p>
    <w:p w:rsidR="00CB6E9B" w:rsidRPr="009814B3" w:rsidRDefault="00CB6E9B" w:rsidP="00137AE7">
      <w:pPr>
        <w:pStyle w:val="Bezodstpw"/>
        <w:numPr>
          <w:ilvl w:val="0"/>
          <w:numId w:val="44"/>
        </w:numPr>
        <w:jc w:val="both"/>
        <w:rPr>
          <w:rFonts w:ascii="Arial" w:hAnsi="Arial" w:cs="Arial"/>
          <w:sz w:val="20"/>
          <w:szCs w:val="20"/>
          <w:lang w:val="pl-PL"/>
        </w:rPr>
      </w:pPr>
      <w:r w:rsidRPr="009814B3">
        <w:rPr>
          <w:rFonts w:ascii="Arial" w:hAnsi="Arial" w:cs="Arial"/>
          <w:b/>
          <w:sz w:val="20"/>
          <w:szCs w:val="20"/>
          <w:lang w:val="pl-PL"/>
        </w:rPr>
        <w:t>FORMULARZ NR 2 DOŚWIADCZENIE WYKONAWCY</w:t>
      </w:r>
      <w:r w:rsidRPr="009814B3">
        <w:rPr>
          <w:rFonts w:ascii="Arial" w:hAnsi="Arial" w:cs="Arial"/>
          <w:sz w:val="20"/>
          <w:szCs w:val="20"/>
          <w:lang w:val="pl-PL"/>
        </w:rPr>
        <w:t xml:space="preserve"> – Wykaz wykonanych, a w przypadku świadczeń okresowych lub ciągłych również wykonywanych usług w okresie 3 ostatnich lat przed upływem terminu składania ofert, a jeżeli okres prowadzenia działalności jest krótszy – w tym okresie wraz z podaniem ich wartości, przedmiotu, daty wykonania i podmiotów, na rzecz, których usługi zostały wykonane, oraz z załączeniem dowodów, czy zostały wykonane lub są wykonywane należycie.</w:t>
      </w:r>
    </w:p>
    <w:p w:rsidR="00CB6E9B" w:rsidRPr="009814B3" w:rsidRDefault="00CB6E9B" w:rsidP="00CB6E9B">
      <w:pPr>
        <w:pStyle w:val="Bezodstpw"/>
        <w:ind w:left="360"/>
        <w:jc w:val="both"/>
        <w:rPr>
          <w:rFonts w:ascii="Arial" w:hAnsi="Arial" w:cs="Arial"/>
          <w:sz w:val="20"/>
          <w:szCs w:val="20"/>
          <w:lang w:val="pl-PL"/>
        </w:rPr>
      </w:pPr>
      <w:r w:rsidRPr="009814B3">
        <w:rPr>
          <w:rFonts w:ascii="Arial" w:hAnsi="Arial" w:cs="Arial"/>
          <w:sz w:val="20"/>
          <w:szCs w:val="20"/>
          <w:lang w:val="pl-PL"/>
        </w:rPr>
        <w:t>Dowodami, o których mowa powyżej są:</w:t>
      </w:r>
    </w:p>
    <w:p w:rsidR="00CB6E9B" w:rsidRPr="009814B3" w:rsidRDefault="00CB6E9B" w:rsidP="00137AE7">
      <w:pPr>
        <w:pStyle w:val="Bezodstpw"/>
        <w:numPr>
          <w:ilvl w:val="0"/>
          <w:numId w:val="43"/>
        </w:numPr>
        <w:jc w:val="both"/>
        <w:rPr>
          <w:rFonts w:ascii="Arial" w:hAnsi="Arial" w:cs="Arial"/>
          <w:sz w:val="20"/>
          <w:szCs w:val="20"/>
          <w:lang w:val="pl-PL"/>
        </w:rPr>
      </w:pPr>
      <w:r w:rsidRPr="009814B3">
        <w:rPr>
          <w:rFonts w:ascii="Arial" w:hAnsi="Arial" w:cs="Arial"/>
          <w:sz w:val="20"/>
          <w:szCs w:val="20"/>
          <w:lang w:val="pl-PL"/>
        </w:rPr>
        <w:t>poświadczenie, z tym, że w odniesieniu do nadal wykonywanych usług okresowych lub ciągłych poświadczenie powinno być wydane nie wcześniej niż na 3 miesiące przed upływem terminu składania ofert;</w:t>
      </w:r>
    </w:p>
    <w:p w:rsidR="00CB6E9B" w:rsidRPr="009814B3" w:rsidRDefault="00CB6E9B" w:rsidP="00137AE7">
      <w:pPr>
        <w:pStyle w:val="Bezodstpw"/>
        <w:numPr>
          <w:ilvl w:val="0"/>
          <w:numId w:val="43"/>
        </w:numPr>
        <w:jc w:val="both"/>
        <w:rPr>
          <w:rFonts w:ascii="Arial" w:hAnsi="Arial" w:cs="Arial"/>
          <w:sz w:val="20"/>
          <w:szCs w:val="20"/>
          <w:lang w:val="pl-PL"/>
        </w:rPr>
      </w:pPr>
      <w:r w:rsidRPr="009814B3">
        <w:rPr>
          <w:rFonts w:ascii="Arial" w:hAnsi="Arial" w:cs="Arial"/>
          <w:sz w:val="20"/>
          <w:szCs w:val="20"/>
          <w:lang w:val="pl-PL"/>
        </w:rPr>
        <w:t>oświadczenie wykonawcy – jeżeli z uzasadnionych przyczyn o obiektywnym charakterze Wykonawca nie jest w stanie uzyskać oświadczenia, o którym mowa powyżej.</w:t>
      </w:r>
    </w:p>
    <w:p w:rsidR="00CB6E9B" w:rsidRPr="009814B3" w:rsidRDefault="00CB6E9B" w:rsidP="007109CA">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 przypadku, gdy Zamawiający jest podmiotem, na rzecz, którego </w:t>
      </w:r>
      <w:r w:rsidR="004D62EF" w:rsidRPr="009814B3">
        <w:rPr>
          <w:rFonts w:ascii="Arial" w:hAnsi="Arial" w:cs="Arial"/>
          <w:sz w:val="20"/>
          <w:szCs w:val="20"/>
          <w:lang w:val="pl-PL"/>
        </w:rPr>
        <w:t>usługi</w:t>
      </w:r>
      <w:r w:rsidRPr="009814B3">
        <w:rPr>
          <w:rFonts w:ascii="Arial" w:hAnsi="Arial" w:cs="Arial"/>
          <w:sz w:val="20"/>
          <w:szCs w:val="20"/>
          <w:lang w:val="pl-PL"/>
        </w:rPr>
        <w:t xml:space="preserve"> wskazane w wykazie zostały wcześniej wykonane, Wykonawca nie ma obowiązku przedkładać dowodów, o których mowa powyżej.</w:t>
      </w:r>
    </w:p>
    <w:p w:rsidR="00CB6E9B" w:rsidRPr="009814B3" w:rsidRDefault="00CB6E9B" w:rsidP="00780E9A">
      <w:pPr>
        <w:pStyle w:val="Bezodstpw"/>
        <w:ind w:left="360"/>
        <w:jc w:val="both"/>
        <w:rPr>
          <w:rFonts w:ascii="Arial" w:hAnsi="Arial" w:cs="Arial"/>
          <w:sz w:val="20"/>
          <w:szCs w:val="20"/>
          <w:lang w:val="pl-PL"/>
        </w:rPr>
      </w:pPr>
      <w:r w:rsidRPr="009814B3">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CB6E9B" w:rsidRPr="009814B3" w:rsidRDefault="00CB6E9B" w:rsidP="00780E9A">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 b ustawy Zamawiający wymaga przedstawienia informacji, o której mowa powyżej dotyczącej tych podmiotów.</w:t>
      </w:r>
    </w:p>
    <w:p w:rsidR="00CB6E9B" w:rsidRPr="009814B3" w:rsidRDefault="00CB6E9B" w:rsidP="00780E9A">
      <w:pPr>
        <w:pStyle w:val="Bezodstpw"/>
        <w:ind w:left="360"/>
        <w:jc w:val="both"/>
        <w:rPr>
          <w:rFonts w:ascii="Arial" w:hAnsi="Arial" w:cs="Arial"/>
          <w:sz w:val="20"/>
          <w:szCs w:val="20"/>
          <w:lang w:val="pl-PL"/>
        </w:rPr>
      </w:pPr>
      <w:r w:rsidRPr="009814B3">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CB6E9B" w:rsidRPr="009814B3" w:rsidRDefault="00CB6E9B" w:rsidP="00137AE7">
      <w:pPr>
        <w:pStyle w:val="Bezodstpw"/>
        <w:numPr>
          <w:ilvl w:val="0"/>
          <w:numId w:val="44"/>
        </w:numPr>
        <w:jc w:val="both"/>
        <w:rPr>
          <w:rFonts w:ascii="Arial" w:hAnsi="Arial" w:cs="Arial"/>
          <w:sz w:val="20"/>
          <w:szCs w:val="20"/>
          <w:lang w:val="pl-PL"/>
        </w:rPr>
      </w:pPr>
      <w:r w:rsidRPr="009814B3">
        <w:rPr>
          <w:rFonts w:ascii="Arial" w:hAnsi="Arial" w:cs="Arial"/>
          <w:sz w:val="20"/>
          <w:szCs w:val="20"/>
          <w:lang w:val="pl-PL"/>
        </w:rPr>
        <w:t xml:space="preserve">Jeżeli Wykonawca, wykazując spełnienie warunków udziału w postępowaniu, o których mowa w pkt. </w:t>
      </w:r>
      <w:r w:rsidR="00780E9A" w:rsidRPr="009814B3">
        <w:rPr>
          <w:rFonts w:ascii="Arial" w:hAnsi="Arial" w:cs="Arial"/>
          <w:sz w:val="20"/>
          <w:szCs w:val="20"/>
          <w:lang w:val="pl-PL"/>
        </w:rPr>
        <w:t>8</w:t>
      </w:r>
      <w:r w:rsidR="00946EFA" w:rsidRPr="009814B3">
        <w:rPr>
          <w:rFonts w:ascii="Arial" w:hAnsi="Arial" w:cs="Arial"/>
          <w:sz w:val="20"/>
          <w:szCs w:val="20"/>
          <w:lang w:val="pl-PL"/>
        </w:rPr>
        <w:t xml:space="preserve"> powyżej</w:t>
      </w:r>
      <w:r w:rsidRPr="009814B3">
        <w:rPr>
          <w:rFonts w:ascii="Arial" w:hAnsi="Arial" w:cs="Arial"/>
          <w:sz w:val="20"/>
          <w:szCs w:val="20"/>
          <w:lang w:val="pl-PL"/>
        </w:rPr>
        <w:t>, polega na zasobach innych podmiotów na zasada</w:t>
      </w:r>
      <w:r w:rsidR="00BD5E39" w:rsidRPr="009814B3">
        <w:rPr>
          <w:rFonts w:ascii="Arial" w:hAnsi="Arial" w:cs="Arial"/>
          <w:sz w:val="20"/>
          <w:szCs w:val="20"/>
          <w:lang w:val="pl-PL"/>
        </w:rPr>
        <w:t>ch określonych w art. 26 ust. 2 </w:t>
      </w:r>
      <w:r w:rsidRPr="009814B3">
        <w:rPr>
          <w:rFonts w:ascii="Arial" w:hAnsi="Arial" w:cs="Arial"/>
          <w:sz w:val="20"/>
          <w:szCs w:val="20"/>
          <w:lang w:val="pl-PL"/>
        </w:rPr>
        <w:t>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CB6E9B" w:rsidRPr="009814B3" w:rsidRDefault="00CB6E9B" w:rsidP="007B7072">
      <w:pPr>
        <w:pStyle w:val="Bezodstpw"/>
        <w:numPr>
          <w:ilvl w:val="0"/>
          <w:numId w:val="32"/>
        </w:numPr>
        <w:jc w:val="both"/>
        <w:rPr>
          <w:rFonts w:ascii="Arial" w:hAnsi="Arial" w:cs="Arial"/>
          <w:sz w:val="20"/>
          <w:szCs w:val="20"/>
          <w:lang w:val="pl-PL"/>
        </w:rPr>
      </w:pPr>
      <w:r w:rsidRPr="009814B3">
        <w:rPr>
          <w:rFonts w:ascii="Arial" w:hAnsi="Arial" w:cs="Arial"/>
          <w:sz w:val="20"/>
          <w:szCs w:val="20"/>
          <w:lang w:val="pl-PL"/>
        </w:rPr>
        <w:t>zakresu dostępnych Wykonawcy zasobów innego podmiotu,</w:t>
      </w:r>
    </w:p>
    <w:p w:rsidR="00CB6E9B" w:rsidRPr="009814B3" w:rsidRDefault="00CB6E9B" w:rsidP="007B7072">
      <w:pPr>
        <w:pStyle w:val="Bezodstpw"/>
        <w:numPr>
          <w:ilvl w:val="0"/>
          <w:numId w:val="32"/>
        </w:numPr>
        <w:jc w:val="both"/>
        <w:rPr>
          <w:rFonts w:ascii="Arial" w:hAnsi="Arial" w:cs="Arial"/>
          <w:sz w:val="20"/>
          <w:szCs w:val="20"/>
          <w:lang w:val="pl-PL"/>
        </w:rPr>
      </w:pPr>
      <w:r w:rsidRPr="009814B3">
        <w:rPr>
          <w:rFonts w:ascii="Arial" w:hAnsi="Arial" w:cs="Arial"/>
          <w:sz w:val="20"/>
          <w:szCs w:val="20"/>
          <w:lang w:val="pl-PL"/>
        </w:rPr>
        <w:t>sposobu wykorzystania zasobów innego podmiotu, przez Wykonawcę, przy wykonywaniu zamówienia,</w:t>
      </w:r>
    </w:p>
    <w:p w:rsidR="00CB6E9B" w:rsidRPr="009814B3" w:rsidRDefault="00CB6E9B" w:rsidP="007B7072">
      <w:pPr>
        <w:pStyle w:val="Bezodstpw"/>
        <w:numPr>
          <w:ilvl w:val="0"/>
          <w:numId w:val="32"/>
        </w:numPr>
        <w:jc w:val="both"/>
        <w:rPr>
          <w:rFonts w:ascii="Arial" w:hAnsi="Arial" w:cs="Arial"/>
          <w:sz w:val="20"/>
          <w:szCs w:val="20"/>
          <w:lang w:val="pl-PL"/>
        </w:rPr>
      </w:pPr>
      <w:r w:rsidRPr="009814B3">
        <w:rPr>
          <w:rFonts w:ascii="Arial" w:hAnsi="Arial" w:cs="Arial"/>
          <w:sz w:val="20"/>
          <w:szCs w:val="20"/>
          <w:lang w:val="pl-PL"/>
        </w:rPr>
        <w:t>charakteru stosunku, jaki będzie łączył Wykonawcę z innym podmiotem,</w:t>
      </w:r>
    </w:p>
    <w:p w:rsidR="00CB6E9B" w:rsidRPr="009814B3" w:rsidRDefault="00CB6E9B" w:rsidP="007B7072">
      <w:pPr>
        <w:pStyle w:val="Bezodstpw"/>
        <w:numPr>
          <w:ilvl w:val="0"/>
          <w:numId w:val="32"/>
        </w:numPr>
        <w:jc w:val="both"/>
        <w:rPr>
          <w:rFonts w:ascii="Arial" w:hAnsi="Arial" w:cs="Arial"/>
          <w:sz w:val="20"/>
          <w:szCs w:val="20"/>
          <w:lang w:val="pl-PL"/>
        </w:rPr>
      </w:pPr>
      <w:r w:rsidRPr="009814B3">
        <w:rPr>
          <w:rFonts w:ascii="Arial" w:hAnsi="Arial" w:cs="Arial"/>
          <w:sz w:val="20"/>
          <w:szCs w:val="20"/>
          <w:lang w:val="pl-PL"/>
        </w:rPr>
        <w:t>zakresu i okresu udziału innego podmiotu przy wykonywaniu zamówienia.</w:t>
      </w:r>
    </w:p>
    <w:p w:rsidR="00CB6E9B" w:rsidRPr="009814B3" w:rsidRDefault="00CB6E9B" w:rsidP="00675727">
      <w:pPr>
        <w:pStyle w:val="Bezodstpw"/>
        <w:ind w:left="360"/>
        <w:rPr>
          <w:rFonts w:ascii="Arial" w:hAnsi="Arial" w:cs="Arial"/>
          <w:b/>
          <w:bCs/>
          <w:spacing w:val="5"/>
          <w:kern w:val="1"/>
          <w:sz w:val="20"/>
          <w:szCs w:val="20"/>
          <w:u w:val="single"/>
          <w:lang w:val="pl-PL"/>
        </w:rPr>
      </w:pPr>
      <w:r w:rsidRPr="009814B3">
        <w:rPr>
          <w:rFonts w:ascii="Arial" w:hAnsi="Arial" w:cs="Arial"/>
          <w:b/>
          <w:bCs/>
          <w:spacing w:val="5"/>
          <w:kern w:val="1"/>
          <w:sz w:val="20"/>
          <w:szCs w:val="20"/>
          <w:u w:val="single"/>
          <w:lang w:val="pl-PL"/>
        </w:rPr>
        <w:t xml:space="preserve">Pisemne zobowiązanie należy załączyć w oryginale. </w:t>
      </w:r>
    </w:p>
    <w:p w:rsidR="00CB6E9B" w:rsidRPr="009814B3" w:rsidRDefault="00CB6E9B" w:rsidP="00CB6E9B">
      <w:pPr>
        <w:pStyle w:val="Bezodstpw"/>
        <w:ind w:left="360"/>
        <w:rPr>
          <w:rFonts w:ascii="Arial" w:hAnsi="Arial" w:cs="Arial"/>
          <w:b/>
          <w:bCs/>
          <w:spacing w:val="5"/>
          <w:kern w:val="1"/>
          <w:sz w:val="20"/>
          <w:szCs w:val="20"/>
          <w:u w:val="single"/>
          <w:lang w:val="pl-PL"/>
        </w:rPr>
      </w:pPr>
    </w:p>
    <w:p w:rsidR="00CB6E9B" w:rsidRPr="009814B3" w:rsidRDefault="00CB6E9B" w:rsidP="005B79B6">
      <w:pPr>
        <w:pStyle w:val="Nagwek1"/>
        <w:spacing w:line="240" w:lineRule="auto"/>
        <w:jc w:val="both"/>
        <w:rPr>
          <w:sz w:val="20"/>
          <w:szCs w:val="20"/>
        </w:rPr>
      </w:pPr>
      <w:bookmarkStart w:id="36" w:name="_Toc357072191"/>
      <w:bookmarkStart w:id="37" w:name="_Toc373475610"/>
      <w:r w:rsidRPr="009814B3">
        <w:rPr>
          <w:sz w:val="20"/>
          <w:szCs w:val="20"/>
        </w:rPr>
        <w:t>Wykaz oświadczeń lub dokumentów, jakie mają dostarczyć Wykonawcy w celu wykazania braku podstaw do wykluczenia z postępowania.</w:t>
      </w:r>
      <w:bookmarkEnd w:id="36"/>
      <w:bookmarkEnd w:id="37"/>
    </w:p>
    <w:p w:rsidR="00585072" w:rsidRPr="009814B3" w:rsidRDefault="00585072" w:rsidP="00552CF3">
      <w:pPr>
        <w:pStyle w:val="Bezodstpw"/>
        <w:numPr>
          <w:ilvl w:val="0"/>
          <w:numId w:val="50"/>
        </w:numPr>
        <w:jc w:val="both"/>
        <w:rPr>
          <w:rFonts w:ascii="Arial" w:hAnsi="Arial" w:cs="Arial"/>
          <w:sz w:val="20"/>
          <w:szCs w:val="20"/>
          <w:lang w:val="pl-PL"/>
        </w:rPr>
      </w:pPr>
      <w:r w:rsidRPr="009814B3">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85072" w:rsidRPr="009814B3" w:rsidRDefault="00585072" w:rsidP="00F43FE3">
      <w:pPr>
        <w:pStyle w:val="Bezodstpw"/>
        <w:numPr>
          <w:ilvl w:val="0"/>
          <w:numId w:val="40"/>
        </w:numPr>
        <w:jc w:val="both"/>
        <w:rPr>
          <w:rFonts w:ascii="Arial" w:hAnsi="Arial" w:cs="Arial"/>
          <w:sz w:val="20"/>
          <w:szCs w:val="20"/>
          <w:lang w:val="pl-PL"/>
        </w:rPr>
      </w:pPr>
      <w:r w:rsidRPr="009814B3">
        <w:rPr>
          <w:rFonts w:ascii="Arial" w:hAnsi="Arial" w:cs="Arial"/>
          <w:b/>
          <w:sz w:val="20"/>
          <w:szCs w:val="20"/>
          <w:lang w:val="pl-PL"/>
        </w:rPr>
        <w:t xml:space="preserve">Załącznik Nr </w:t>
      </w:r>
      <w:r w:rsidR="00BD5E39" w:rsidRPr="009814B3">
        <w:rPr>
          <w:rFonts w:ascii="Arial" w:hAnsi="Arial" w:cs="Arial"/>
          <w:b/>
          <w:sz w:val="20"/>
          <w:szCs w:val="20"/>
          <w:lang w:val="pl-PL"/>
        </w:rPr>
        <w:t>2</w:t>
      </w:r>
      <w:r w:rsidRPr="009814B3">
        <w:rPr>
          <w:rFonts w:ascii="Arial" w:hAnsi="Arial" w:cs="Arial"/>
          <w:b/>
          <w:sz w:val="20"/>
          <w:szCs w:val="20"/>
          <w:lang w:val="pl-PL"/>
        </w:rPr>
        <w:t xml:space="preserve"> do Oferty </w:t>
      </w:r>
      <w:r w:rsidRPr="009814B3">
        <w:rPr>
          <w:rFonts w:ascii="Arial" w:hAnsi="Arial" w:cs="Arial"/>
          <w:sz w:val="20"/>
          <w:szCs w:val="20"/>
          <w:lang w:val="pl-PL"/>
        </w:rPr>
        <w:t>– oświadczenie o braku podstaw do wykluczenia na podstawie art. 24 ustawy</w:t>
      </w:r>
    </w:p>
    <w:p w:rsidR="00585072" w:rsidRPr="009814B3" w:rsidRDefault="00585072" w:rsidP="00585072">
      <w:pPr>
        <w:pStyle w:val="Bezodstpw"/>
        <w:ind w:left="720"/>
        <w:jc w:val="both"/>
        <w:rPr>
          <w:rFonts w:ascii="Arial" w:hAnsi="Arial" w:cs="Arial"/>
          <w:sz w:val="20"/>
          <w:szCs w:val="20"/>
          <w:lang w:val="pl-PL"/>
        </w:rPr>
      </w:pPr>
      <w:r w:rsidRPr="009814B3">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ustawy jest inny podmiot, w szczególności pełnomocnik Wykonawców wspólnie ubiegających się o udzielenie zamówienia), </w:t>
      </w:r>
    </w:p>
    <w:p w:rsidR="00585072" w:rsidRPr="009814B3" w:rsidRDefault="00585072" w:rsidP="00F43FE3">
      <w:pPr>
        <w:pStyle w:val="Bezodstpw"/>
        <w:numPr>
          <w:ilvl w:val="0"/>
          <w:numId w:val="40"/>
        </w:numPr>
        <w:jc w:val="both"/>
        <w:rPr>
          <w:rFonts w:ascii="Arial" w:hAnsi="Arial" w:cs="Arial"/>
          <w:sz w:val="20"/>
          <w:szCs w:val="20"/>
          <w:lang w:val="pl-PL"/>
        </w:rPr>
      </w:pPr>
      <w:r w:rsidRPr="009814B3">
        <w:rPr>
          <w:rFonts w:ascii="Arial" w:hAnsi="Arial" w:cs="Arial"/>
          <w:b/>
          <w:sz w:val="20"/>
          <w:szCs w:val="20"/>
          <w:lang w:val="pl-PL"/>
        </w:rPr>
        <w:t xml:space="preserve">Aktualny odpis z właściwego rejestru </w:t>
      </w:r>
      <w:r w:rsidRPr="009814B3">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85072" w:rsidRPr="009814B3" w:rsidRDefault="00585072" w:rsidP="00585072">
      <w:pPr>
        <w:pStyle w:val="Bezodstpw"/>
        <w:ind w:left="720"/>
        <w:jc w:val="both"/>
        <w:rPr>
          <w:rFonts w:ascii="Arial" w:hAnsi="Arial" w:cs="Arial"/>
          <w:sz w:val="20"/>
          <w:szCs w:val="20"/>
          <w:lang w:val="pl-PL"/>
        </w:rPr>
      </w:pPr>
      <w:r w:rsidRPr="009814B3">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85072" w:rsidRPr="009814B3" w:rsidRDefault="00585072" w:rsidP="00552CF3">
      <w:pPr>
        <w:pStyle w:val="Bezodstpw"/>
        <w:numPr>
          <w:ilvl w:val="0"/>
          <w:numId w:val="50"/>
        </w:numPr>
        <w:jc w:val="both"/>
        <w:rPr>
          <w:rFonts w:ascii="Arial" w:hAnsi="Arial" w:cs="Arial"/>
          <w:b/>
          <w:sz w:val="20"/>
          <w:szCs w:val="20"/>
          <w:lang w:val="pl-PL"/>
        </w:rPr>
      </w:pPr>
      <w:r w:rsidRPr="009814B3">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9814B3">
        <w:rPr>
          <w:rFonts w:ascii="Arial" w:hAnsi="Arial" w:cs="Arial"/>
          <w:b/>
          <w:sz w:val="20"/>
          <w:szCs w:val="20"/>
          <w:lang w:val="pl-PL"/>
        </w:rPr>
        <w:t xml:space="preserve">Załącznik Nr </w:t>
      </w:r>
      <w:r w:rsidR="00BD5E39" w:rsidRPr="009814B3">
        <w:rPr>
          <w:rFonts w:ascii="Arial" w:hAnsi="Arial" w:cs="Arial"/>
          <w:b/>
          <w:sz w:val="20"/>
          <w:szCs w:val="20"/>
          <w:lang w:val="pl-PL"/>
        </w:rPr>
        <w:t>3</w:t>
      </w:r>
      <w:r w:rsidRPr="009814B3">
        <w:rPr>
          <w:rFonts w:ascii="Arial" w:hAnsi="Arial" w:cs="Arial"/>
          <w:b/>
          <w:sz w:val="20"/>
          <w:szCs w:val="20"/>
          <w:lang w:val="pl-PL"/>
        </w:rPr>
        <w:t xml:space="preserve"> do Oferty Informacja Wykonawcy o przynależności do grupy kapitałowej.</w:t>
      </w:r>
    </w:p>
    <w:p w:rsidR="00585072" w:rsidRPr="009814B3" w:rsidRDefault="00585072" w:rsidP="00585072">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 xml:space="preserve">W zależności od stanu faktycznego Wykonawca dokonuje odpowiednich skreśleń na Załączniku Nr </w:t>
      </w:r>
      <w:r w:rsidR="00870D1C" w:rsidRPr="009814B3">
        <w:rPr>
          <w:rFonts w:ascii="Arial" w:hAnsi="Arial" w:cs="Arial"/>
          <w:sz w:val="20"/>
          <w:szCs w:val="20"/>
          <w:lang w:val="pl-PL"/>
        </w:rPr>
        <w:t>4</w:t>
      </w:r>
      <w:r w:rsidRPr="009814B3">
        <w:rPr>
          <w:rFonts w:ascii="Arial" w:hAnsi="Arial" w:cs="Arial"/>
          <w:sz w:val="20"/>
          <w:szCs w:val="20"/>
          <w:lang w:val="pl-PL"/>
        </w:rPr>
        <w:t xml:space="preserve"> do Oferty.</w:t>
      </w:r>
    </w:p>
    <w:p w:rsidR="00310554" w:rsidRPr="009814B3" w:rsidRDefault="00DB10D6" w:rsidP="00F32F55">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310554" w:rsidRPr="009814B3" w:rsidRDefault="00310554" w:rsidP="00552CF3">
      <w:pPr>
        <w:pStyle w:val="Bezodstpw"/>
        <w:numPr>
          <w:ilvl w:val="0"/>
          <w:numId w:val="50"/>
        </w:numPr>
        <w:jc w:val="both"/>
        <w:rPr>
          <w:rFonts w:ascii="Arial" w:hAnsi="Arial" w:cs="Arial"/>
          <w:sz w:val="20"/>
          <w:szCs w:val="20"/>
          <w:lang w:val="pl-PL"/>
        </w:rPr>
      </w:pPr>
      <w:r w:rsidRPr="009814B3">
        <w:rPr>
          <w:rFonts w:ascii="Arial" w:hAnsi="Arial" w:cs="Arial"/>
          <w:sz w:val="20"/>
          <w:szCs w:val="20"/>
          <w:lang w:val="pl-PL"/>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w:t>
      </w:r>
    </w:p>
    <w:p w:rsidR="00CB6E9B" w:rsidRPr="009814B3" w:rsidRDefault="00CB6E9B" w:rsidP="00CB6E9B">
      <w:pPr>
        <w:pStyle w:val="Bezodstpw"/>
        <w:rPr>
          <w:rFonts w:ascii="Arial" w:hAnsi="Arial" w:cs="Arial"/>
          <w:b/>
          <w:bCs/>
          <w:spacing w:val="5"/>
          <w:kern w:val="1"/>
          <w:sz w:val="20"/>
          <w:szCs w:val="20"/>
          <w:u w:val="single"/>
          <w:lang w:val="pl-PL"/>
        </w:rPr>
      </w:pPr>
    </w:p>
    <w:p w:rsidR="00CB6E9B" w:rsidRPr="009814B3" w:rsidRDefault="00CB6E9B" w:rsidP="005B79B6">
      <w:pPr>
        <w:pStyle w:val="Nagwek1"/>
        <w:spacing w:line="240" w:lineRule="auto"/>
        <w:jc w:val="both"/>
        <w:rPr>
          <w:sz w:val="20"/>
          <w:szCs w:val="20"/>
        </w:rPr>
      </w:pPr>
      <w:bookmarkStart w:id="38" w:name="_Toc357072192"/>
      <w:bookmarkStart w:id="39" w:name="_Toc373475611"/>
      <w:r w:rsidRPr="009814B3">
        <w:rPr>
          <w:sz w:val="20"/>
          <w:szCs w:val="20"/>
        </w:rPr>
        <w:t>Wykaz oświadczeń lub dokumentów, jakie mają dostarczyć Wykonawcy mający siedzibę lub miejsce zamieszkania poza terytorium Rzeczypospolitej Polskiej.</w:t>
      </w:r>
      <w:bookmarkEnd w:id="38"/>
      <w:bookmarkEnd w:id="39"/>
    </w:p>
    <w:p w:rsidR="003A0E9A" w:rsidRPr="009814B3" w:rsidRDefault="00CB6E9B" w:rsidP="00137AE7">
      <w:pPr>
        <w:pStyle w:val="Bezodstpw"/>
        <w:numPr>
          <w:ilvl w:val="0"/>
          <w:numId w:val="42"/>
        </w:numPr>
        <w:jc w:val="both"/>
        <w:rPr>
          <w:rFonts w:ascii="Arial" w:hAnsi="Arial" w:cs="Arial"/>
          <w:sz w:val="20"/>
          <w:szCs w:val="20"/>
          <w:lang w:val="pl-PL"/>
        </w:rPr>
      </w:pPr>
      <w:r w:rsidRPr="009814B3">
        <w:rPr>
          <w:rFonts w:ascii="Arial" w:hAnsi="Arial" w:cs="Arial"/>
          <w:sz w:val="20"/>
          <w:szCs w:val="20"/>
          <w:lang w:val="pl-PL"/>
        </w:rPr>
        <w:t>Jeżeli Wykonawca ma siedzibę lub miejsce zamieszkania poza terytorium Rzeczypospolitej</w:t>
      </w:r>
      <w:r w:rsidRPr="009814B3">
        <w:rPr>
          <w:rFonts w:ascii="Arial" w:hAnsi="Arial" w:cs="Arial"/>
          <w:bCs/>
          <w:spacing w:val="5"/>
          <w:kern w:val="1"/>
          <w:sz w:val="20"/>
          <w:szCs w:val="20"/>
          <w:lang w:val="pl-PL"/>
        </w:rPr>
        <w:t xml:space="preserve"> </w:t>
      </w:r>
      <w:r w:rsidRPr="009814B3">
        <w:rPr>
          <w:rFonts w:ascii="Arial" w:hAnsi="Arial" w:cs="Arial"/>
          <w:sz w:val="20"/>
          <w:szCs w:val="20"/>
          <w:lang w:val="pl-PL"/>
        </w:rPr>
        <w:t xml:space="preserve">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w:t>
      </w:r>
      <w:r w:rsidR="00F02400" w:rsidRPr="009814B3">
        <w:rPr>
          <w:rFonts w:ascii="Arial" w:hAnsi="Arial" w:cs="Arial"/>
          <w:sz w:val="20"/>
          <w:szCs w:val="20"/>
          <w:lang w:val="pl-PL"/>
        </w:rPr>
        <w:t>upływem terminu składania ofert</w:t>
      </w:r>
      <w:r w:rsidR="003A0E9A" w:rsidRPr="009814B3">
        <w:rPr>
          <w:rFonts w:ascii="Arial" w:hAnsi="Arial" w:cs="Arial"/>
          <w:sz w:val="20"/>
          <w:szCs w:val="20"/>
          <w:lang w:val="pl-PL"/>
        </w:rPr>
        <w:t>.</w:t>
      </w:r>
    </w:p>
    <w:p w:rsidR="00CB6E9B" w:rsidRPr="009814B3" w:rsidRDefault="00CB6E9B" w:rsidP="00125D14">
      <w:pPr>
        <w:pStyle w:val="Bezodstpw"/>
        <w:ind w:left="360"/>
        <w:jc w:val="both"/>
        <w:rPr>
          <w:rFonts w:ascii="Arial" w:hAnsi="Arial" w:cs="Arial"/>
          <w:sz w:val="20"/>
          <w:szCs w:val="20"/>
          <w:lang w:val="pl-PL"/>
        </w:rPr>
      </w:pPr>
      <w:r w:rsidRPr="009814B3">
        <w:rPr>
          <w:rFonts w:ascii="Arial" w:hAnsi="Arial" w:cs="Arial"/>
          <w:sz w:val="20"/>
          <w:szCs w:val="20"/>
          <w:lang w:val="pl-PL"/>
        </w:rPr>
        <w:t>(w przypadku wspólnego ubiegania się o udzielenie niniejszego zamówienia przez dwóch lub</w:t>
      </w:r>
      <w:r w:rsidRPr="009814B3">
        <w:rPr>
          <w:rFonts w:ascii="Arial" w:hAnsi="Arial" w:cs="Arial"/>
          <w:bCs/>
          <w:spacing w:val="5"/>
          <w:kern w:val="1"/>
          <w:sz w:val="20"/>
          <w:szCs w:val="20"/>
          <w:lang w:val="pl-PL"/>
        </w:rPr>
        <w:t xml:space="preserve"> </w:t>
      </w:r>
      <w:r w:rsidRPr="009814B3">
        <w:rPr>
          <w:rFonts w:ascii="Arial" w:hAnsi="Arial" w:cs="Arial"/>
          <w:sz w:val="20"/>
          <w:szCs w:val="20"/>
          <w:lang w:val="pl-PL"/>
        </w:rPr>
        <w:t>więcej Wykonawców w ofercie muszą być złożone przedmiotowe dokumenty dla każdego z nich),</w:t>
      </w:r>
    </w:p>
    <w:p w:rsidR="00CB6E9B" w:rsidRPr="009814B3" w:rsidRDefault="00CB6E9B" w:rsidP="00137AE7">
      <w:pPr>
        <w:pStyle w:val="Bezodstpw"/>
        <w:numPr>
          <w:ilvl w:val="0"/>
          <w:numId w:val="42"/>
        </w:numPr>
        <w:jc w:val="both"/>
        <w:rPr>
          <w:rFonts w:ascii="Arial" w:hAnsi="Arial" w:cs="Arial"/>
          <w:sz w:val="20"/>
          <w:szCs w:val="20"/>
          <w:lang w:val="pl-PL"/>
        </w:rPr>
      </w:pPr>
      <w:r w:rsidRPr="009814B3">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CB6E9B" w:rsidRPr="009814B3" w:rsidRDefault="00CB6E9B" w:rsidP="00125D14">
      <w:pPr>
        <w:pStyle w:val="Bezodstpw"/>
        <w:ind w:left="360"/>
        <w:jc w:val="both"/>
        <w:rPr>
          <w:rFonts w:ascii="Arial" w:hAnsi="Arial" w:cs="Arial"/>
          <w:sz w:val="20"/>
          <w:szCs w:val="20"/>
          <w:lang w:val="pl-PL"/>
        </w:rPr>
      </w:pPr>
      <w:r w:rsidRPr="009814B3">
        <w:rPr>
          <w:rFonts w:ascii="Arial" w:hAnsi="Arial" w:cs="Arial"/>
          <w:sz w:val="20"/>
          <w:szCs w:val="20"/>
          <w:lang w:val="pl-PL"/>
        </w:rPr>
        <w:t>Dokument musi być wystawiony w terminach, o których mowa powyżej w pkt. 11.1 SIWZ.</w:t>
      </w:r>
    </w:p>
    <w:p w:rsidR="00946EFA" w:rsidRPr="009814B3" w:rsidRDefault="00946EFA" w:rsidP="00125D14">
      <w:pPr>
        <w:pStyle w:val="Bezodstpw"/>
        <w:ind w:left="360"/>
        <w:jc w:val="both"/>
        <w:rPr>
          <w:rFonts w:ascii="Arial" w:hAnsi="Arial" w:cs="Arial"/>
          <w:bCs/>
          <w:spacing w:val="5"/>
          <w:kern w:val="1"/>
          <w:sz w:val="20"/>
          <w:szCs w:val="20"/>
          <w:lang w:val="pl-PL"/>
        </w:rPr>
      </w:pPr>
    </w:p>
    <w:p w:rsidR="003A0E9A" w:rsidRPr="009814B3" w:rsidRDefault="003A0E9A" w:rsidP="005B79B6">
      <w:pPr>
        <w:pStyle w:val="Nagwek1"/>
        <w:spacing w:line="240" w:lineRule="auto"/>
        <w:jc w:val="both"/>
        <w:rPr>
          <w:sz w:val="20"/>
          <w:szCs w:val="20"/>
        </w:rPr>
      </w:pPr>
      <w:bookmarkStart w:id="40" w:name="_Toc357072193"/>
      <w:bookmarkStart w:id="41" w:name="_Toc373475612"/>
      <w:r w:rsidRPr="009814B3">
        <w:rPr>
          <w:sz w:val="20"/>
          <w:szCs w:val="20"/>
        </w:rPr>
        <w:t>Forma składanych dokumentów.</w:t>
      </w:r>
      <w:bookmarkEnd w:id="40"/>
      <w:bookmarkEnd w:id="41"/>
    </w:p>
    <w:p w:rsidR="003A0E9A" w:rsidRPr="009814B3" w:rsidRDefault="003A0E9A" w:rsidP="00137AE7">
      <w:pPr>
        <w:pStyle w:val="Bezodstpw"/>
        <w:numPr>
          <w:ilvl w:val="0"/>
          <w:numId w:val="45"/>
        </w:numPr>
        <w:jc w:val="both"/>
        <w:rPr>
          <w:rFonts w:ascii="Arial" w:hAnsi="Arial" w:cs="Arial"/>
          <w:sz w:val="20"/>
          <w:szCs w:val="20"/>
          <w:lang w:val="pl-PL"/>
        </w:rPr>
      </w:pPr>
      <w:r w:rsidRPr="009814B3">
        <w:rPr>
          <w:rFonts w:ascii="Arial" w:hAnsi="Arial" w:cs="Arial"/>
          <w:sz w:val="20"/>
          <w:szCs w:val="20"/>
          <w:lang w:val="pl-PL"/>
        </w:rPr>
        <w:t>Wszystkie dokumenty wymienione w punktach 9-11 SIWZ Wykonawca składa w formie oryginału lub kopii poświadczonej za zgodność z oryginałem przez Wykonawcę.</w:t>
      </w:r>
    </w:p>
    <w:p w:rsidR="003A0E9A" w:rsidRPr="009814B3" w:rsidRDefault="003A0E9A" w:rsidP="00137AE7">
      <w:pPr>
        <w:pStyle w:val="Bezodstpw"/>
        <w:numPr>
          <w:ilvl w:val="0"/>
          <w:numId w:val="45"/>
        </w:numPr>
        <w:jc w:val="both"/>
        <w:rPr>
          <w:rFonts w:ascii="Arial" w:hAnsi="Arial" w:cs="Arial"/>
          <w:sz w:val="20"/>
          <w:szCs w:val="20"/>
          <w:lang w:val="pl-PL"/>
        </w:rPr>
      </w:pPr>
      <w:r w:rsidRPr="009814B3">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3A0E9A" w:rsidRPr="009814B3" w:rsidRDefault="003A0E9A" w:rsidP="00137AE7">
      <w:pPr>
        <w:pStyle w:val="Bezodstpw"/>
        <w:numPr>
          <w:ilvl w:val="0"/>
          <w:numId w:val="45"/>
        </w:numPr>
        <w:jc w:val="both"/>
        <w:rPr>
          <w:rFonts w:ascii="Arial" w:hAnsi="Arial" w:cs="Arial"/>
          <w:sz w:val="20"/>
          <w:szCs w:val="20"/>
          <w:lang w:val="pl-PL"/>
        </w:rPr>
      </w:pPr>
      <w:r w:rsidRPr="009814B3">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3A0E9A" w:rsidRPr="009814B3" w:rsidRDefault="003A0E9A" w:rsidP="00137AE7">
      <w:pPr>
        <w:pStyle w:val="Bezodstpw"/>
        <w:numPr>
          <w:ilvl w:val="0"/>
          <w:numId w:val="45"/>
        </w:numPr>
        <w:jc w:val="both"/>
        <w:rPr>
          <w:rFonts w:ascii="Arial" w:hAnsi="Arial" w:cs="Arial"/>
          <w:sz w:val="20"/>
          <w:szCs w:val="20"/>
          <w:lang w:val="pl-PL"/>
        </w:rPr>
      </w:pPr>
      <w:r w:rsidRPr="009814B3">
        <w:rPr>
          <w:rFonts w:ascii="Arial" w:hAnsi="Arial" w:cs="Arial"/>
          <w:sz w:val="20"/>
          <w:szCs w:val="20"/>
          <w:lang w:val="pl-PL"/>
        </w:rPr>
        <w:t>Dokumenty sporządzone w języku obcym są składane wraz z tłumaczeniem na język polski.</w:t>
      </w:r>
    </w:p>
    <w:p w:rsidR="003A0E9A" w:rsidRPr="009814B3" w:rsidRDefault="003A0E9A" w:rsidP="00137AE7">
      <w:pPr>
        <w:pStyle w:val="Bezodstpw"/>
        <w:numPr>
          <w:ilvl w:val="0"/>
          <w:numId w:val="45"/>
        </w:numPr>
        <w:jc w:val="both"/>
        <w:rPr>
          <w:rFonts w:ascii="Arial" w:hAnsi="Arial" w:cs="Arial"/>
          <w:sz w:val="20"/>
          <w:szCs w:val="20"/>
          <w:lang w:val="pl-PL"/>
        </w:rPr>
      </w:pPr>
      <w:r w:rsidRPr="009814B3">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3A0E9A" w:rsidRPr="009814B3" w:rsidRDefault="003A0E9A" w:rsidP="003A0E9A">
      <w:pPr>
        <w:pStyle w:val="Bezodstpw"/>
        <w:ind w:left="360"/>
        <w:rPr>
          <w:rFonts w:ascii="Arial" w:hAnsi="Arial" w:cs="Arial"/>
          <w:sz w:val="20"/>
          <w:szCs w:val="20"/>
          <w:lang w:val="pl-PL"/>
        </w:rPr>
      </w:pPr>
    </w:p>
    <w:p w:rsidR="003A0E9A" w:rsidRPr="009814B3" w:rsidRDefault="003A0E9A" w:rsidP="005B79B6">
      <w:pPr>
        <w:pStyle w:val="Nagwek1"/>
        <w:spacing w:line="240" w:lineRule="auto"/>
        <w:jc w:val="both"/>
        <w:rPr>
          <w:sz w:val="20"/>
          <w:szCs w:val="20"/>
        </w:rPr>
      </w:pPr>
      <w:bookmarkStart w:id="42" w:name="__RefHeading__50_453298755"/>
      <w:bookmarkStart w:id="43" w:name="__RefHeading__50_230565801"/>
      <w:bookmarkStart w:id="44" w:name="_Toc300056318"/>
      <w:bookmarkStart w:id="45" w:name="_Toc357072194"/>
      <w:bookmarkStart w:id="46" w:name="_Toc373475613"/>
      <w:bookmarkEnd w:id="42"/>
      <w:bookmarkEnd w:id="43"/>
      <w:r w:rsidRPr="009814B3">
        <w:rPr>
          <w:sz w:val="20"/>
          <w:szCs w:val="20"/>
        </w:rPr>
        <w:t>Wykonawcy wspólnie ubiegający się o udzielenie zamówienia.</w:t>
      </w:r>
      <w:bookmarkEnd w:id="44"/>
      <w:bookmarkEnd w:id="45"/>
      <w:bookmarkEnd w:id="46"/>
    </w:p>
    <w:p w:rsidR="003A0E9A" w:rsidRPr="009814B3" w:rsidRDefault="003A0E9A" w:rsidP="00356033">
      <w:pPr>
        <w:pStyle w:val="Bezodstpw"/>
        <w:numPr>
          <w:ilvl w:val="0"/>
          <w:numId w:val="4"/>
        </w:numPr>
        <w:jc w:val="both"/>
        <w:rPr>
          <w:rFonts w:ascii="Arial" w:hAnsi="Arial" w:cs="Arial"/>
          <w:sz w:val="20"/>
          <w:szCs w:val="20"/>
          <w:lang w:val="pl-PL"/>
        </w:rPr>
      </w:pPr>
      <w:r w:rsidRPr="009814B3">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3A0E9A" w:rsidRPr="009814B3" w:rsidRDefault="003A0E9A" w:rsidP="00356033">
      <w:pPr>
        <w:pStyle w:val="Bezodstpw"/>
        <w:numPr>
          <w:ilvl w:val="0"/>
          <w:numId w:val="4"/>
        </w:numPr>
        <w:jc w:val="both"/>
        <w:rPr>
          <w:rFonts w:ascii="Arial" w:hAnsi="Arial" w:cs="Arial"/>
          <w:sz w:val="20"/>
          <w:szCs w:val="20"/>
          <w:lang w:val="pl-PL"/>
        </w:rPr>
      </w:pPr>
      <w:r w:rsidRPr="009814B3">
        <w:rPr>
          <w:rFonts w:ascii="Arial" w:hAnsi="Arial" w:cs="Arial"/>
          <w:sz w:val="20"/>
          <w:szCs w:val="20"/>
          <w:lang w:val="pl-PL"/>
        </w:rPr>
        <w:t>Wszelka korespondencja prowadzona będzie wyłącznie z Pełnomocnikiem.</w:t>
      </w:r>
    </w:p>
    <w:p w:rsidR="003A0E9A" w:rsidRPr="009814B3" w:rsidRDefault="003A0E9A" w:rsidP="00356033">
      <w:pPr>
        <w:pStyle w:val="Bezodstpw"/>
        <w:numPr>
          <w:ilvl w:val="0"/>
          <w:numId w:val="4"/>
        </w:numPr>
        <w:jc w:val="both"/>
        <w:rPr>
          <w:rFonts w:ascii="Arial" w:hAnsi="Arial" w:cs="Arial"/>
          <w:sz w:val="20"/>
          <w:szCs w:val="20"/>
          <w:lang w:val="pl-PL"/>
        </w:rPr>
      </w:pPr>
      <w:r w:rsidRPr="009814B3">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310554" w:rsidRPr="009814B3" w:rsidRDefault="00310554" w:rsidP="00363559">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47" w:name="__RefHeading__52_453298755"/>
      <w:bookmarkStart w:id="48" w:name="__RefHeading__52_230565801"/>
      <w:bookmarkStart w:id="49" w:name="_Toc300056319"/>
      <w:bookmarkStart w:id="50" w:name="_Toc373475614"/>
      <w:bookmarkEnd w:id="47"/>
      <w:bookmarkEnd w:id="48"/>
      <w:r w:rsidRPr="009814B3">
        <w:rPr>
          <w:sz w:val="20"/>
          <w:szCs w:val="20"/>
        </w:rPr>
        <w:t>Sposób porozumiewania się Zamawiającej z Wykonawcami oraz przekazywania oświadczeń i dokumentów, osoby upr</w:t>
      </w:r>
      <w:r w:rsidR="0060222A" w:rsidRPr="009814B3">
        <w:rPr>
          <w:sz w:val="20"/>
          <w:szCs w:val="20"/>
        </w:rPr>
        <w:t>awnione do porozumiewania się z </w:t>
      </w:r>
      <w:r w:rsidRPr="009814B3">
        <w:rPr>
          <w:sz w:val="20"/>
          <w:szCs w:val="20"/>
        </w:rPr>
        <w:t>Wykonawcami.</w:t>
      </w:r>
      <w:bookmarkEnd w:id="49"/>
      <w:bookmarkEnd w:id="50"/>
    </w:p>
    <w:p w:rsidR="00A40BF6" w:rsidRPr="009814B3" w:rsidRDefault="00A40BF6" w:rsidP="00356033">
      <w:pPr>
        <w:pStyle w:val="Bezodstpw"/>
        <w:numPr>
          <w:ilvl w:val="0"/>
          <w:numId w:val="6"/>
        </w:numPr>
        <w:jc w:val="both"/>
        <w:rPr>
          <w:rFonts w:ascii="Arial" w:hAnsi="Arial" w:cs="Arial"/>
          <w:sz w:val="20"/>
          <w:szCs w:val="20"/>
          <w:lang w:val="pl-PL"/>
        </w:rPr>
      </w:pPr>
      <w:r w:rsidRPr="009814B3">
        <w:rPr>
          <w:rFonts w:ascii="Arial" w:hAnsi="Arial" w:cs="Arial"/>
          <w:sz w:val="20"/>
          <w:szCs w:val="20"/>
          <w:lang w:val="pl-PL"/>
        </w:rPr>
        <w:t>W niniejszym postępowaniu oświadczenia, wnioski, zawiadomienia, informacje lub dokumenty Zamawiający i Wykonawcy przekazują faksem lub pisemnie. W szczególnie uzasadnionych przypadkach (brak faxu, awaria faxu) Zamawiający dopuszcza drogę elektroniczną po uzgodnieniu telefonicznym.</w:t>
      </w:r>
    </w:p>
    <w:p w:rsidR="00A40BF6" w:rsidRPr="009814B3" w:rsidRDefault="00A40BF6" w:rsidP="00356033">
      <w:pPr>
        <w:pStyle w:val="Bezodstpw"/>
        <w:numPr>
          <w:ilvl w:val="0"/>
          <w:numId w:val="6"/>
        </w:numPr>
        <w:jc w:val="both"/>
        <w:rPr>
          <w:rFonts w:ascii="Arial" w:hAnsi="Arial" w:cs="Arial"/>
          <w:sz w:val="20"/>
          <w:szCs w:val="20"/>
          <w:lang w:val="pl-PL"/>
        </w:rPr>
      </w:pPr>
      <w:r w:rsidRPr="009814B3">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A40BF6" w:rsidRPr="009814B3" w:rsidRDefault="00A40BF6" w:rsidP="00356033">
      <w:pPr>
        <w:pStyle w:val="Bezodstpw"/>
        <w:numPr>
          <w:ilvl w:val="0"/>
          <w:numId w:val="6"/>
        </w:numPr>
        <w:jc w:val="both"/>
        <w:rPr>
          <w:rFonts w:ascii="Arial" w:hAnsi="Arial" w:cs="Arial"/>
          <w:sz w:val="20"/>
          <w:szCs w:val="20"/>
          <w:lang w:val="pl-PL"/>
        </w:rPr>
      </w:pPr>
      <w:r w:rsidRPr="009814B3">
        <w:rPr>
          <w:rFonts w:ascii="Arial" w:hAnsi="Arial" w:cs="Arial"/>
          <w:sz w:val="20"/>
          <w:szCs w:val="20"/>
          <w:lang w:val="pl-PL"/>
        </w:rPr>
        <w:t>Osobami upoważnionymi przez Zamawiającego do ko</w:t>
      </w:r>
      <w:r w:rsidR="00A25351" w:rsidRPr="009814B3">
        <w:rPr>
          <w:rFonts w:ascii="Arial" w:hAnsi="Arial" w:cs="Arial"/>
          <w:sz w:val="20"/>
          <w:szCs w:val="20"/>
          <w:lang w:val="pl-PL"/>
        </w:rPr>
        <w:t>ntaktowania się z Wykonawcami w </w:t>
      </w:r>
      <w:r w:rsidRPr="009814B3">
        <w:rPr>
          <w:rFonts w:ascii="Arial" w:hAnsi="Arial" w:cs="Arial"/>
          <w:sz w:val="20"/>
          <w:szCs w:val="20"/>
          <w:lang w:val="pl-PL"/>
        </w:rPr>
        <w:t>sprawach dotyczących niniejszego postępowania o udzielenie zamówienia publicznego są pracownicy Referatu Zamówień Publicznych:</w:t>
      </w: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Iwona Mika, Jacek Kłopotowski</w:t>
      </w:r>
    </w:p>
    <w:p w:rsidR="00554E17" w:rsidRPr="009814B3" w:rsidRDefault="00A40BF6" w:rsidP="00554E17">
      <w:pPr>
        <w:pStyle w:val="Bezodstpw"/>
        <w:ind w:left="360"/>
        <w:jc w:val="both"/>
        <w:rPr>
          <w:rFonts w:ascii="Arial" w:hAnsi="Arial" w:cs="Arial"/>
          <w:sz w:val="20"/>
          <w:szCs w:val="20"/>
          <w:lang w:val="pl-PL"/>
        </w:rPr>
      </w:pPr>
      <w:r w:rsidRPr="009814B3">
        <w:rPr>
          <w:rFonts w:ascii="Arial" w:hAnsi="Arial" w:cs="Arial"/>
          <w:sz w:val="20"/>
          <w:szCs w:val="20"/>
          <w:lang w:val="pl-PL"/>
        </w:rPr>
        <w:t xml:space="preserve">poniedziałek </w:t>
      </w:r>
      <w:r w:rsidR="00554E17" w:rsidRPr="009814B3">
        <w:rPr>
          <w:rFonts w:ascii="Arial" w:hAnsi="Arial" w:cs="Arial"/>
          <w:sz w:val="20"/>
          <w:szCs w:val="20"/>
          <w:lang w:val="pl-PL"/>
        </w:rPr>
        <w:t>w godzinach 8</w:t>
      </w:r>
      <w:r w:rsidR="00554E17" w:rsidRPr="009814B3">
        <w:rPr>
          <w:rFonts w:ascii="Arial" w:hAnsi="Arial" w:cs="Arial"/>
          <w:sz w:val="20"/>
          <w:szCs w:val="20"/>
          <w:vertAlign w:val="superscript"/>
          <w:lang w:val="pl-PL"/>
        </w:rPr>
        <w:t>00</w:t>
      </w:r>
      <w:r w:rsidR="00554E17" w:rsidRPr="009814B3">
        <w:rPr>
          <w:rFonts w:ascii="Arial" w:hAnsi="Arial" w:cs="Arial"/>
          <w:sz w:val="20"/>
          <w:szCs w:val="20"/>
          <w:lang w:val="pl-PL"/>
        </w:rPr>
        <w:t xml:space="preserve"> - 17</w:t>
      </w:r>
      <w:r w:rsidR="00554E17" w:rsidRPr="009814B3">
        <w:rPr>
          <w:rFonts w:ascii="Arial" w:hAnsi="Arial" w:cs="Arial"/>
          <w:sz w:val="20"/>
          <w:szCs w:val="20"/>
          <w:vertAlign w:val="superscript"/>
          <w:lang w:val="pl-PL"/>
        </w:rPr>
        <w:t>00</w:t>
      </w:r>
    </w:p>
    <w:p w:rsidR="00A40BF6" w:rsidRPr="009814B3" w:rsidRDefault="00554E17" w:rsidP="00554E17">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wtorek </w:t>
      </w:r>
      <w:r w:rsidR="00A40BF6" w:rsidRPr="009814B3">
        <w:rPr>
          <w:rFonts w:ascii="Arial" w:hAnsi="Arial" w:cs="Arial"/>
          <w:sz w:val="20"/>
          <w:szCs w:val="20"/>
          <w:lang w:val="pl-PL"/>
        </w:rPr>
        <w:t xml:space="preserve">– </w:t>
      </w:r>
      <w:r w:rsidRPr="009814B3">
        <w:rPr>
          <w:rFonts w:ascii="Arial" w:hAnsi="Arial" w:cs="Arial"/>
          <w:sz w:val="20"/>
          <w:szCs w:val="20"/>
          <w:lang w:val="pl-PL"/>
        </w:rPr>
        <w:t>czwartek</w:t>
      </w:r>
      <w:r w:rsidR="00A40BF6" w:rsidRPr="009814B3">
        <w:rPr>
          <w:rFonts w:ascii="Arial" w:hAnsi="Arial" w:cs="Arial"/>
          <w:sz w:val="20"/>
          <w:szCs w:val="20"/>
          <w:lang w:val="pl-PL"/>
        </w:rPr>
        <w:t xml:space="preserve"> w godzinach 8</w:t>
      </w:r>
      <w:r w:rsidR="00A40BF6" w:rsidRPr="009814B3">
        <w:rPr>
          <w:rFonts w:ascii="Arial" w:hAnsi="Arial" w:cs="Arial"/>
          <w:sz w:val="20"/>
          <w:szCs w:val="20"/>
          <w:vertAlign w:val="superscript"/>
          <w:lang w:val="pl-PL"/>
        </w:rPr>
        <w:t>00</w:t>
      </w:r>
      <w:r w:rsidR="00A40BF6" w:rsidRPr="009814B3">
        <w:rPr>
          <w:rFonts w:ascii="Arial" w:hAnsi="Arial" w:cs="Arial"/>
          <w:sz w:val="20"/>
          <w:szCs w:val="20"/>
          <w:lang w:val="pl-PL"/>
        </w:rPr>
        <w:t xml:space="preserve"> - 16</w:t>
      </w:r>
      <w:r w:rsidR="00A40BF6" w:rsidRPr="009814B3">
        <w:rPr>
          <w:rFonts w:ascii="Arial" w:hAnsi="Arial" w:cs="Arial"/>
          <w:sz w:val="20"/>
          <w:szCs w:val="20"/>
          <w:vertAlign w:val="superscript"/>
          <w:lang w:val="pl-PL"/>
        </w:rPr>
        <w:t>00</w:t>
      </w:r>
    </w:p>
    <w:p w:rsidR="00554E17" w:rsidRPr="009814B3" w:rsidRDefault="00554E17" w:rsidP="00554E17">
      <w:pPr>
        <w:pStyle w:val="Bezodstpw"/>
        <w:ind w:left="360"/>
        <w:jc w:val="both"/>
        <w:rPr>
          <w:rFonts w:ascii="Arial" w:hAnsi="Arial" w:cs="Arial"/>
          <w:sz w:val="20"/>
          <w:szCs w:val="20"/>
          <w:lang w:val="pl-PL"/>
        </w:rPr>
      </w:pPr>
      <w:r w:rsidRPr="009814B3">
        <w:rPr>
          <w:rFonts w:ascii="Arial" w:hAnsi="Arial" w:cs="Arial"/>
          <w:sz w:val="20"/>
          <w:szCs w:val="20"/>
          <w:lang w:val="pl-PL"/>
        </w:rPr>
        <w:t>piątek w godzinach 8</w:t>
      </w:r>
      <w:r w:rsidRPr="009814B3">
        <w:rPr>
          <w:rFonts w:ascii="Arial" w:hAnsi="Arial" w:cs="Arial"/>
          <w:sz w:val="20"/>
          <w:szCs w:val="20"/>
          <w:vertAlign w:val="superscript"/>
          <w:lang w:val="pl-PL"/>
        </w:rPr>
        <w:t>00</w:t>
      </w:r>
      <w:r w:rsidRPr="009814B3">
        <w:rPr>
          <w:rFonts w:ascii="Arial" w:hAnsi="Arial" w:cs="Arial"/>
          <w:sz w:val="20"/>
          <w:szCs w:val="20"/>
          <w:lang w:val="pl-PL"/>
        </w:rPr>
        <w:t xml:space="preserve"> - 15</w:t>
      </w:r>
      <w:r w:rsidRPr="009814B3">
        <w:rPr>
          <w:rFonts w:ascii="Arial" w:hAnsi="Arial" w:cs="Arial"/>
          <w:sz w:val="20"/>
          <w:szCs w:val="20"/>
          <w:vertAlign w:val="superscript"/>
          <w:lang w:val="pl-PL"/>
        </w:rPr>
        <w:t>00</w:t>
      </w:r>
    </w:p>
    <w:p w:rsidR="000F3D23" w:rsidRPr="009814B3" w:rsidRDefault="000F3D23" w:rsidP="0007421E">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51" w:name="__RefHeading__54_453298755"/>
      <w:bookmarkStart w:id="52" w:name="__RefHeading__54_230565801"/>
      <w:bookmarkStart w:id="53" w:name="_Toc300056320"/>
      <w:bookmarkStart w:id="54" w:name="_Toc373475615"/>
      <w:bookmarkEnd w:id="51"/>
      <w:bookmarkEnd w:id="52"/>
      <w:r w:rsidRPr="009814B3">
        <w:rPr>
          <w:sz w:val="20"/>
          <w:szCs w:val="20"/>
        </w:rPr>
        <w:t>Wyjaśnianie treści SIWZ i tryb wpr</w:t>
      </w:r>
      <w:r w:rsidR="001C1D38" w:rsidRPr="009814B3">
        <w:rPr>
          <w:sz w:val="20"/>
          <w:szCs w:val="20"/>
        </w:rPr>
        <w:t>owadzania zmian w dokumentach o </w:t>
      </w:r>
      <w:r w:rsidRPr="009814B3">
        <w:rPr>
          <w:sz w:val="20"/>
          <w:szCs w:val="20"/>
        </w:rPr>
        <w:t>udzielenie zamówienia publicznego.</w:t>
      </w:r>
      <w:bookmarkEnd w:id="53"/>
      <w:bookmarkEnd w:id="54"/>
    </w:p>
    <w:p w:rsidR="003A0E9A" w:rsidRPr="009814B3" w:rsidRDefault="003A0E9A" w:rsidP="00F43FE3">
      <w:pPr>
        <w:pStyle w:val="Bezodstpw"/>
        <w:numPr>
          <w:ilvl w:val="0"/>
          <w:numId w:val="35"/>
        </w:numPr>
        <w:jc w:val="both"/>
        <w:rPr>
          <w:rFonts w:ascii="Arial" w:hAnsi="Arial" w:cs="Arial"/>
          <w:sz w:val="20"/>
          <w:szCs w:val="20"/>
          <w:lang w:val="pl-PL"/>
        </w:rPr>
      </w:pPr>
      <w:bookmarkStart w:id="55" w:name="__RefHeading__56_453298755"/>
      <w:bookmarkEnd w:id="55"/>
      <w:r w:rsidRPr="009814B3">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3A0E9A" w:rsidRPr="009814B3" w:rsidRDefault="003A0E9A" w:rsidP="00F43FE3">
      <w:pPr>
        <w:pStyle w:val="Bezodstpw"/>
        <w:numPr>
          <w:ilvl w:val="0"/>
          <w:numId w:val="35"/>
        </w:numPr>
        <w:jc w:val="both"/>
        <w:rPr>
          <w:rFonts w:ascii="Arial" w:hAnsi="Arial" w:cs="Arial"/>
          <w:sz w:val="20"/>
          <w:szCs w:val="20"/>
          <w:lang w:val="pl-PL"/>
        </w:rPr>
      </w:pPr>
      <w:r w:rsidRPr="009814B3">
        <w:rPr>
          <w:rFonts w:ascii="Arial" w:hAnsi="Arial" w:cs="Arial"/>
          <w:sz w:val="20"/>
          <w:szCs w:val="20"/>
          <w:lang w:val="pl-PL"/>
        </w:rPr>
        <w:t>Pytania Wykonawców muszą być formułowane na piśmie.</w:t>
      </w:r>
    </w:p>
    <w:p w:rsidR="003A0E9A" w:rsidRPr="009814B3" w:rsidRDefault="003A0E9A" w:rsidP="00F43FE3">
      <w:pPr>
        <w:pStyle w:val="Bezodstpw"/>
        <w:numPr>
          <w:ilvl w:val="0"/>
          <w:numId w:val="35"/>
        </w:numPr>
        <w:jc w:val="both"/>
        <w:rPr>
          <w:rFonts w:ascii="Arial" w:hAnsi="Arial" w:cs="Arial"/>
          <w:sz w:val="20"/>
          <w:szCs w:val="20"/>
          <w:lang w:val="pl-PL"/>
        </w:rPr>
      </w:pPr>
      <w:r w:rsidRPr="009814B3">
        <w:rPr>
          <w:rFonts w:ascii="Arial" w:hAnsi="Arial" w:cs="Arial"/>
          <w:sz w:val="20"/>
          <w:szCs w:val="20"/>
          <w:lang w:val="pl-PL"/>
        </w:rPr>
        <w:t>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w:t>
      </w:r>
      <w:r w:rsidR="00C37100">
        <w:rPr>
          <w:rFonts w:ascii="Arial" w:hAnsi="Arial" w:cs="Arial"/>
          <w:sz w:val="20"/>
          <w:szCs w:val="20"/>
          <w:lang w:val="pl-PL"/>
        </w:rPr>
        <w:t xml:space="preserve">cja </w:t>
      </w:r>
      <w:r w:rsidRPr="009814B3">
        <w:rPr>
          <w:rFonts w:ascii="Arial" w:hAnsi="Arial" w:cs="Arial"/>
          <w:sz w:val="20"/>
          <w:szCs w:val="20"/>
          <w:lang w:val="pl-PL"/>
        </w:rPr>
        <w:t xml:space="preserve">(www.bip.babice-stare.waw.pl zakładka Zamówienia publiczne / Ogłoszenia przetargów). </w:t>
      </w:r>
    </w:p>
    <w:p w:rsidR="003A0E9A" w:rsidRPr="009814B3" w:rsidRDefault="003A0E9A" w:rsidP="00F43FE3">
      <w:pPr>
        <w:pStyle w:val="Bezodstpw"/>
        <w:numPr>
          <w:ilvl w:val="0"/>
          <w:numId w:val="35"/>
        </w:numPr>
        <w:jc w:val="both"/>
        <w:rPr>
          <w:rFonts w:ascii="Arial" w:hAnsi="Arial" w:cs="Arial"/>
          <w:sz w:val="20"/>
          <w:szCs w:val="20"/>
          <w:lang w:val="pl-PL"/>
        </w:rPr>
      </w:pPr>
      <w:r w:rsidRPr="009814B3">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3A0E9A" w:rsidRPr="009814B3" w:rsidRDefault="003A0E9A" w:rsidP="00F43FE3">
      <w:pPr>
        <w:pStyle w:val="Bezodstpw"/>
        <w:numPr>
          <w:ilvl w:val="0"/>
          <w:numId w:val="35"/>
        </w:numPr>
        <w:jc w:val="both"/>
        <w:rPr>
          <w:rFonts w:ascii="Arial" w:hAnsi="Arial" w:cs="Arial"/>
          <w:sz w:val="20"/>
          <w:szCs w:val="20"/>
          <w:lang w:val="pl-PL"/>
        </w:rPr>
      </w:pPr>
      <w:r w:rsidRPr="009814B3">
        <w:rPr>
          <w:rFonts w:ascii="Arial" w:hAnsi="Arial" w:cs="Arial"/>
          <w:sz w:val="20"/>
          <w:szCs w:val="20"/>
          <w:lang w:val="pl-PL"/>
        </w:rPr>
        <w:t>Każda taka zmiana staje się wiążąca z momentem jej wprowadzenia.</w:t>
      </w:r>
    </w:p>
    <w:p w:rsidR="003A0E9A" w:rsidRPr="009814B3" w:rsidRDefault="003A0E9A" w:rsidP="00F43FE3">
      <w:pPr>
        <w:pStyle w:val="Bezodstpw"/>
        <w:numPr>
          <w:ilvl w:val="0"/>
          <w:numId w:val="35"/>
        </w:numPr>
        <w:jc w:val="both"/>
        <w:rPr>
          <w:rFonts w:ascii="Arial" w:hAnsi="Arial" w:cs="Arial"/>
          <w:sz w:val="20"/>
          <w:szCs w:val="20"/>
          <w:lang w:val="pl-PL"/>
        </w:rPr>
      </w:pPr>
      <w:r w:rsidRPr="009814B3">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033D9B" w:rsidRPr="009814B3" w:rsidRDefault="00033D9B" w:rsidP="0007421E">
      <w:pPr>
        <w:pStyle w:val="Bezodstpw"/>
        <w:ind w:left="360"/>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56" w:name="_Toc226858852"/>
      <w:bookmarkStart w:id="57" w:name="_Toc293655258"/>
      <w:bookmarkStart w:id="58" w:name="_Toc300056321"/>
      <w:bookmarkStart w:id="59" w:name="_Toc373475616"/>
      <w:r w:rsidRPr="009814B3">
        <w:rPr>
          <w:sz w:val="20"/>
          <w:szCs w:val="20"/>
        </w:rPr>
        <w:t>Wymagania dotyczące wadium.</w:t>
      </w:r>
      <w:bookmarkEnd w:id="56"/>
      <w:bookmarkEnd w:id="57"/>
      <w:bookmarkEnd w:id="58"/>
      <w:bookmarkEnd w:id="59"/>
    </w:p>
    <w:p w:rsidR="00A40BF6" w:rsidRPr="009814B3" w:rsidRDefault="00A40BF6" w:rsidP="00356033">
      <w:pPr>
        <w:pStyle w:val="Bezodstpw"/>
        <w:numPr>
          <w:ilvl w:val="0"/>
          <w:numId w:val="7"/>
        </w:numPr>
        <w:jc w:val="both"/>
        <w:rPr>
          <w:rFonts w:ascii="Arial" w:hAnsi="Arial" w:cs="Arial"/>
          <w:sz w:val="20"/>
          <w:szCs w:val="20"/>
          <w:lang w:val="pl-PL"/>
        </w:rPr>
      </w:pPr>
      <w:r w:rsidRPr="009814B3">
        <w:rPr>
          <w:rFonts w:ascii="Arial" w:hAnsi="Arial" w:cs="Arial"/>
          <w:sz w:val="20"/>
          <w:szCs w:val="20"/>
          <w:lang w:val="pl-PL"/>
        </w:rPr>
        <w:t>Wysokość wadium.</w:t>
      </w: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Każdy Wykonawca zobowiązany jest zabezpieczyć swoją ofertę wadium w wysokości:</w:t>
      </w:r>
    </w:p>
    <w:p w:rsidR="00F32F55" w:rsidRPr="009814B3" w:rsidRDefault="0031266F" w:rsidP="00F32F55">
      <w:pPr>
        <w:pStyle w:val="Bezodstpw"/>
        <w:ind w:left="360"/>
        <w:jc w:val="both"/>
        <w:rPr>
          <w:rFonts w:ascii="Arial" w:hAnsi="Arial" w:cs="Arial"/>
          <w:b/>
          <w:sz w:val="20"/>
          <w:szCs w:val="20"/>
          <w:lang w:val="pl-PL"/>
        </w:rPr>
      </w:pPr>
      <w:r>
        <w:rPr>
          <w:rFonts w:ascii="Arial" w:hAnsi="Arial" w:cs="Arial"/>
          <w:b/>
          <w:sz w:val="20"/>
          <w:szCs w:val="20"/>
          <w:lang w:val="pl-PL"/>
        </w:rPr>
        <w:t>3 5</w:t>
      </w:r>
      <w:r w:rsidR="00F32F55" w:rsidRPr="009814B3">
        <w:rPr>
          <w:rFonts w:ascii="Arial" w:hAnsi="Arial" w:cs="Arial"/>
          <w:b/>
          <w:sz w:val="20"/>
          <w:szCs w:val="20"/>
          <w:lang w:val="pl-PL"/>
        </w:rPr>
        <w:t xml:space="preserve">00 zł (słownie: </w:t>
      </w:r>
      <w:r>
        <w:rPr>
          <w:rFonts w:ascii="Arial" w:hAnsi="Arial" w:cs="Arial"/>
          <w:b/>
          <w:sz w:val="20"/>
          <w:szCs w:val="20"/>
          <w:lang w:val="pl-PL"/>
        </w:rPr>
        <w:t>trzy tysiące pięćset</w:t>
      </w:r>
      <w:r w:rsidR="00F32F55" w:rsidRPr="009814B3">
        <w:rPr>
          <w:rFonts w:ascii="Arial" w:hAnsi="Arial" w:cs="Arial"/>
          <w:b/>
          <w:sz w:val="20"/>
          <w:szCs w:val="20"/>
          <w:lang w:val="pl-PL"/>
        </w:rPr>
        <w:t xml:space="preserve"> zł)</w:t>
      </w:r>
    </w:p>
    <w:p w:rsidR="00A40BF6" w:rsidRPr="009814B3" w:rsidRDefault="00A40BF6" w:rsidP="00356033">
      <w:pPr>
        <w:pStyle w:val="Bezodstpw"/>
        <w:numPr>
          <w:ilvl w:val="0"/>
          <w:numId w:val="7"/>
        </w:numPr>
        <w:jc w:val="both"/>
        <w:rPr>
          <w:rFonts w:ascii="Arial" w:hAnsi="Arial" w:cs="Arial"/>
          <w:sz w:val="20"/>
          <w:szCs w:val="20"/>
          <w:lang w:val="pl-PL"/>
        </w:rPr>
      </w:pPr>
      <w:r w:rsidRPr="009814B3">
        <w:rPr>
          <w:rFonts w:ascii="Arial" w:hAnsi="Arial" w:cs="Arial"/>
          <w:sz w:val="20"/>
          <w:szCs w:val="20"/>
          <w:lang w:val="pl-PL"/>
        </w:rPr>
        <w:t>Forma wadium.</w:t>
      </w: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Wadium może być wniesione w następujących formach:</w:t>
      </w:r>
    </w:p>
    <w:p w:rsidR="00A40BF6" w:rsidRPr="009814B3" w:rsidRDefault="00A40BF6" w:rsidP="00356033">
      <w:pPr>
        <w:pStyle w:val="Bezodstpw"/>
        <w:numPr>
          <w:ilvl w:val="0"/>
          <w:numId w:val="11"/>
        </w:numPr>
        <w:jc w:val="both"/>
        <w:rPr>
          <w:rFonts w:ascii="Arial" w:hAnsi="Arial" w:cs="Arial"/>
          <w:sz w:val="20"/>
          <w:szCs w:val="20"/>
          <w:lang w:val="pl-PL"/>
        </w:rPr>
      </w:pPr>
      <w:r w:rsidRPr="009814B3">
        <w:rPr>
          <w:rFonts w:ascii="Arial" w:hAnsi="Arial" w:cs="Arial"/>
          <w:sz w:val="20"/>
          <w:szCs w:val="20"/>
          <w:lang w:val="pl-PL"/>
        </w:rPr>
        <w:t>Pieniądzu</w:t>
      </w:r>
    </w:p>
    <w:p w:rsidR="00A40BF6" w:rsidRPr="009814B3" w:rsidRDefault="00A40BF6" w:rsidP="00356033">
      <w:pPr>
        <w:pStyle w:val="Bezodstpw"/>
        <w:numPr>
          <w:ilvl w:val="0"/>
          <w:numId w:val="11"/>
        </w:numPr>
        <w:jc w:val="both"/>
        <w:rPr>
          <w:rFonts w:ascii="Arial" w:hAnsi="Arial" w:cs="Arial"/>
          <w:sz w:val="20"/>
          <w:szCs w:val="20"/>
          <w:lang w:val="pl-PL"/>
        </w:rPr>
      </w:pPr>
      <w:r w:rsidRPr="009814B3">
        <w:rPr>
          <w:rFonts w:ascii="Arial" w:hAnsi="Arial" w:cs="Arial"/>
          <w:sz w:val="20"/>
          <w:szCs w:val="20"/>
          <w:lang w:val="pl-PL"/>
        </w:rPr>
        <w:t>Poręczeniach bankowych lub poręczeniach spółdzielczej kasy oszczędnościowo – kredytowej, z tym, że poręczenie kasy jest zawsze poręczeniem pieniężnym</w:t>
      </w:r>
    </w:p>
    <w:p w:rsidR="00A40BF6" w:rsidRPr="009814B3" w:rsidRDefault="00A40BF6" w:rsidP="00356033">
      <w:pPr>
        <w:pStyle w:val="Bezodstpw"/>
        <w:numPr>
          <w:ilvl w:val="0"/>
          <w:numId w:val="11"/>
        </w:numPr>
        <w:jc w:val="both"/>
        <w:rPr>
          <w:rFonts w:ascii="Arial" w:hAnsi="Arial" w:cs="Arial"/>
          <w:sz w:val="20"/>
          <w:szCs w:val="20"/>
          <w:lang w:val="pl-PL"/>
        </w:rPr>
      </w:pPr>
      <w:r w:rsidRPr="009814B3">
        <w:rPr>
          <w:rFonts w:ascii="Arial" w:hAnsi="Arial" w:cs="Arial"/>
          <w:sz w:val="20"/>
          <w:szCs w:val="20"/>
          <w:lang w:val="pl-PL"/>
        </w:rPr>
        <w:t>Gwarancjach bankowych</w:t>
      </w:r>
    </w:p>
    <w:p w:rsidR="00A40BF6" w:rsidRPr="009814B3" w:rsidRDefault="00A40BF6" w:rsidP="00356033">
      <w:pPr>
        <w:pStyle w:val="Bezodstpw"/>
        <w:numPr>
          <w:ilvl w:val="0"/>
          <w:numId w:val="11"/>
        </w:numPr>
        <w:jc w:val="both"/>
        <w:rPr>
          <w:rFonts w:ascii="Arial" w:hAnsi="Arial" w:cs="Arial"/>
          <w:sz w:val="20"/>
          <w:szCs w:val="20"/>
          <w:lang w:val="pl-PL"/>
        </w:rPr>
      </w:pPr>
      <w:r w:rsidRPr="009814B3">
        <w:rPr>
          <w:rFonts w:ascii="Arial" w:hAnsi="Arial" w:cs="Arial"/>
          <w:sz w:val="20"/>
          <w:szCs w:val="20"/>
          <w:lang w:val="pl-PL"/>
        </w:rPr>
        <w:t>Gwarancjach ubezpieczeniowych</w:t>
      </w:r>
    </w:p>
    <w:p w:rsidR="00A40BF6" w:rsidRPr="009814B3" w:rsidRDefault="00A40BF6" w:rsidP="00356033">
      <w:pPr>
        <w:pStyle w:val="Bezodstpw"/>
        <w:numPr>
          <w:ilvl w:val="0"/>
          <w:numId w:val="11"/>
        </w:numPr>
        <w:jc w:val="both"/>
        <w:rPr>
          <w:rFonts w:ascii="Arial" w:hAnsi="Arial" w:cs="Arial"/>
          <w:sz w:val="20"/>
          <w:szCs w:val="20"/>
          <w:lang w:val="pl-PL"/>
        </w:rPr>
      </w:pPr>
      <w:r w:rsidRPr="009814B3">
        <w:rPr>
          <w:rFonts w:ascii="Arial" w:hAnsi="Arial" w:cs="Arial"/>
          <w:sz w:val="20"/>
          <w:szCs w:val="20"/>
          <w:lang w:val="pl-PL"/>
        </w:rPr>
        <w:t>Poręczeniach udzielanych przez podmioty, o których mowa w</w:t>
      </w:r>
      <w:r w:rsidR="001C1D38" w:rsidRPr="009814B3">
        <w:rPr>
          <w:rFonts w:ascii="Arial" w:hAnsi="Arial" w:cs="Arial"/>
          <w:sz w:val="20"/>
          <w:szCs w:val="20"/>
          <w:lang w:val="pl-PL"/>
        </w:rPr>
        <w:t xml:space="preserve"> art. 6 b ust. 5 pkt 2 ustawy z </w:t>
      </w:r>
      <w:r w:rsidRPr="009814B3">
        <w:rPr>
          <w:rFonts w:ascii="Arial" w:hAnsi="Arial" w:cs="Arial"/>
          <w:sz w:val="20"/>
          <w:szCs w:val="20"/>
          <w:lang w:val="pl-PL"/>
        </w:rPr>
        <w:t xml:space="preserve">dnia 9 listopada 2000 r. o utworzeniu Polskiej Agencji Rozwoju Przedsiębiorczości (Dz. U. 2007 </w:t>
      </w:r>
      <w:r w:rsidR="0069119D" w:rsidRPr="009814B3">
        <w:rPr>
          <w:rFonts w:ascii="Arial" w:hAnsi="Arial" w:cs="Arial"/>
          <w:sz w:val="20"/>
          <w:szCs w:val="20"/>
          <w:lang w:val="pl-PL"/>
        </w:rPr>
        <w:t>Nr</w:t>
      </w:r>
      <w:r w:rsidRPr="009814B3">
        <w:rPr>
          <w:rFonts w:ascii="Arial" w:hAnsi="Arial" w:cs="Arial"/>
          <w:sz w:val="20"/>
          <w:szCs w:val="20"/>
          <w:lang w:val="pl-PL"/>
        </w:rPr>
        <w:t xml:space="preserve"> 42, poz. 275 z późn. zm.).</w:t>
      </w:r>
    </w:p>
    <w:p w:rsidR="00A40BF6" w:rsidRPr="009814B3" w:rsidRDefault="00A40BF6" w:rsidP="00356033">
      <w:pPr>
        <w:pStyle w:val="Bezodstpw"/>
        <w:numPr>
          <w:ilvl w:val="0"/>
          <w:numId w:val="7"/>
        </w:numPr>
        <w:jc w:val="both"/>
        <w:rPr>
          <w:rFonts w:ascii="Arial" w:hAnsi="Arial" w:cs="Arial"/>
          <w:b/>
          <w:sz w:val="20"/>
          <w:szCs w:val="20"/>
          <w:lang w:val="pl-PL"/>
        </w:rPr>
      </w:pPr>
      <w:r w:rsidRPr="009814B3">
        <w:rPr>
          <w:rFonts w:ascii="Arial" w:hAnsi="Arial" w:cs="Arial"/>
          <w:b/>
          <w:sz w:val="20"/>
          <w:szCs w:val="20"/>
          <w:lang w:val="pl-PL"/>
        </w:rPr>
        <w:t>Wymagania Zamawiającego dotyczące wadium wnoszonego w formie gwarancji (poręczenia)</w:t>
      </w: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A40BF6" w:rsidRPr="009814B3" w:rsidRDefault="00A40BF6" w:rsidP="00356033">
      <w:pPr>
        <w:pStyle w:val="Bezodstpw"/>
        <w:numPr>
          <w:ilvl w:val="0"/>
          <w:numId w:val="12"/>
        </w:numPr>
        <w:jc w:val="both"/>
        <w:rPr>
          <w:rFonts w:ascii="Arial" w:hAnsi="Arial" w:cs="Arial"/>
          <w:sz w:val="20"/>
          <w:szCs w:val="20"/>
          <w:lang w:val="pl-PL"/>
        </w:rPr>
      </w:pPr>
      <w:r w:rsidRPr="009814B3">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40BF6" w:rsidRPr="009814B3" w:rsidRDefault="00A40BF6" w:rsidP="00356033">
      <w:pPr>
        <w:pStyle w:val="Bezodstpw"/>
        <w:numPr>
          <w:ilvl w:val="0"/>
          <w:numId w:val="12"/>
        </w:numPr>
        <w:jc w:val="both"/>
        <w:rPr>
          <w:rFonts w:ascii="Arial" w:hAnsi="Arial" w:cs="Arial"/>
          <w:sz w:val="20"/>
          <w:szCs w:val="20"/>
          <w:lang w:val="pl-PL"/>
        </w:rPr>
      </w:pPr>
      <w:r w:rsidRPr="009814B3">
        <w:rPr>
          <w:rFonts w:ascii="Arial" w:hAnsi="Arial" w:cs="Arial"/>
          <w:sz w:val="20"/>
          <w:szCs w:val="20"/>
          <w:lang w:val="pl-PL"/>
        </w:rPr>
        <w:t>Określenie wierzytelności, która ma być zabezpieczona gwarancją (poręczeniem)</w:t>
      </w:r>
    </w:p>
    <w:p w:rsidR="00A40BF6" w:rsidRPr="009814B3" w:rsidRDefault="00A40BF6" w:rsidP="00356033">
      <w:pPr>
        <w:pStyle w:val="Bezodstpw"/>
        <w:numPr>
          <w:ilvl w:val="0"/>
          <w:numId w:val="12"/>
        </w:numPr>
        <w:jc w:val="both"/>
        <w:rPr>
          <w:rFonts w:ascii="Arial" w:hAnsi="Arial" w:cs="Arial"/>
          <w:sz w:val="20"/>
          <w:szCs w:val="20"/>
          <w:lang w:val="pl-PL"/>
        </w:rPr>
      </w:pPr>
      <w:r w:rsidRPr="009814B3">
        <w:rPr>
          <w:rFonts w:ascii="Arial" w:hAnsi="Arial" w:cs="Arial"/>
          <w:sz w:val="20"/>
          <w:szCs w:val="20"/>
          <w:lang w:val="pl-PL"/>
        </w:rPr>
        <w:t>Kwotę gwarancji (poręczenia)</w:t>
      </w:r>
    </w:p>
    <w:p w:rsidR="00A40BF6" w:rsidRPr="009814B3" w:rsidRDefault="00A40BF6" w:rsidP="00356033">
      <w:pPr>
        <w:pStyle w:val="Bezodstpw"/>
        <w:numPr>
          <w:ilvl w:val="0"/>
          <w:numId w:val="12"/>
        </w:numPr>
        <w:jc w:val="both"/>
        <w:rPr>
          <w:rFonts w:ascii="Arial" w:hAnsi="Arial" w:cs="Arial"/>
          <w:sz w:val="20"/>
          <w:szCs w:val="20"/>
          <w:lang w:val="pl-PL"/>
        </w:rPr>
      </w:pPr>
      <w:r w:rsidRPr="009814B3">
        <w:rPr>
          <w:rFonts w:ascii="Arial" w:hAnsi="Arial" w:cs="Arial"/>
          <w:sz w:val="20"/>
          <w:szCs w:val="20"/>
          <w:lang w:val="pl-PL"/>
        </w:rPr>
        <w:t>Termin ważności gwarancji (poręczenia)</w:t>
      </w:r>
    </w:p>
    <w:p w:rsidR="00A40BF6" w:rsidRPr="009814B3" w:rsidRDefault="00A40BF6" w:rsidP="00356033">
      <w:pPr>
        <w:pStyle w:val="Bezodstpw"/>
        <w:numPr>
          <w:ilvl w:val="0"/>
          <w:numId w:val="12"/>
        </w:numPr>
        <w:jc w:val="both"/>
        <w:rPr>
          <w:rFonts w:ascii="Arial" w:hAnsi="Arial" w:cs="Arial"/>
          <w:sz w:val="20"/>
          <w:szCs w:val="20"/>
          <w:lang w:val="pl-PL"/>
        </w:rPr>
      </w:pPr>
      <w:r w:rsidRPr="009814B3">
        <w:rPr>
          <w:rFonts w:ascii="Arial" w:hAnsi="Arial" w:cs="Arial"/>
          <w:sz w:val="20"/>
          <w:szCs w:val="20"/>
          <w:lang w:val="pl-PL"/>
        </w:rPr>
        <w:t>Zobowiązanie Gwaranta (Poręczyciela) do zapłacenia kwoty gwarancji (poręczenia) na pierwsze pisemne żądanie Beneficjenta (Zamawiającego) zawierające oświadczenie, iż Wykonawca, którego ofertę wybrano:</w:t>
      </w:r>
    </w:p>
    <w:p w:rsidR="00A40BF6" w:rsidRPr="009814B3" w:rsidRDefault="00A40BF6" w:rsidP="00356033">
      <w:pPr>
        <w:pStyle w:val="Bezodstpw"/>
        <w:numPr>
          <w:ilvl w:val="0"/>
          <w:numId w:val="8"/>
        </w:numPr>
        <w:jc w:val="both"/>
        <w:rPr>
          <w:rFonts w:ascii="Arial" w:hAnsi="Arial" w:cs="Arial"/>
          <w:sz w:val="20"/>
          <w:szCs w:val="20"/>
          <w:lang w:val="pl-PL"/>
        </w:rPr>
      </w:pPr>
      <w:r w:rsidRPr="009814B3">
        <w:rPr>
          <w:rFonts w:ascii="Arial" w:hAnsi="Arial" w:cs="Arial"/>
          <w:sz w:val="20"/>
          <w:szCs w:val="20"/>
          <w:lang w:val="pl-PL"/>
        </w:rPr>
        <w:t>Odmówił podpisania umowy na warunkach określonych w ofercie, lub</w:t>
      </w:r>
    </w:p>
    <w:p w:rsidR="00A40BF6" w:rsidRPr="009814B3" w:rsidRDefault="00A40BF6" w:rsidP="00356033">
      <w:pPr>
        <w:pStyle w:val="Bezodstpw"/>
        <w:numPr>
          <w:ilvl w:val="0"/>
          <w:numId w:val="8"/>
        </w:numPr>
        <w:jc w:val="both"/>
        <w:rPr>
          <w:rFonts w:ascii="Arial" w:hAnsi="Arial" w:cs="Arial"/>
          <w:sz w:val="20"/>
          <w:szCs w:val="20"/>
          <w:lang w:val="pl-PL"/>
        </w:rPr>
      </w:pPr>
      <w:r w:rsidRPr="009814B3">
        <w:rPr>
          <w:rFonts w:ascii="Arial" w:hAnsi="Arial" w:cs="Arial"/>
          <w:sz w:val="20"/>
          <w:szCs w:val="20"/>
          <w:lang w:val="pl-PL"/>
        </w:rPr>
        <w:t>Nie wniósł zabezpieczenia należytego wykonania umowy, lub</w:t>
      </w:r>
    </w:p>
    <w:p w:rsidR="00A40BF6" w:rsidRPr="009814B3" w:rsidRDefault="00A40BF6" w:rsidP="00356033">
      <w:pPr>
        <w:pStyle w:val="Bezodstpw"/>
        <w:numPr>
          <w:ilvl w:val="0"/>
          <w:numId w:val="8"/>
        </w:numPr>
        <w:jc w:val="both"/>
        <w:rPr>
          <w:rFonts w:ascii="Arial" w:hAnsi="Arial" w:cs="Arial"/>
          <w:sz w:val="20"/>
          <w:szCs w:val="20"/>
          <w:lang w:val="pl-PL"/>
        </w:rPr>
      </w:pPr>
      <w:r w:rsidRPr="009814B3">
        <w:rPr>
          <w:rFonts w:ascii="Arial" w:hAnsi="Arial" w:cs="Arial"/>
          <w:sz w:val="20"/>
          <w:szCs w:val="20"/>
          <w:lang w:val="pl-PL"/>
        </w:rPr>
        <w:t>Zawarcie umowy stało się niemożliwe z przyczyn leżących po stronie Wykonawcy</w:t>
      </w:r>
    </w:p>
    <w:p w:rsidR="00A40BF6" w:rsidRPr="009814B3" w:rsidRDefault="00A40BF6" w:rsidP="00356033">
      <w:pPr>
        <w:pStyle w:val="Bezodstpw"/>
        <w:numPr>
          <w:ilvl w:val="0"/>
          <w:numId w:val="8"/>
        </w:numPr>
        <w:jc w:val="both"/>
        <w:rPr>
          <w:rFonts w:ascii="Arial" w:hAnsi="Arial" w:cs="Arial"/>
          <w:sz w:val="20"/>
          <w:szCs w:val="20"/>
          <w:lang w:val="pl-PL"/>
        </w:rPr>
      </w:pPr>
      <w:r w:rsidRPr="009814B3">
        <w:rPr>
          <w:rFonts w:ascii="Arial" w:hAnsi="Arial" w:cs="Arial"/>
          <w:sz w:val="20"/>
          <w:szCs w:val="20"/>
          <w:lang w:val="pl-PL"/>
        </w:rPr>
        <w:t>W odpowiedzi na wezwanie, o którym mowa w art. 26 ust. 3 ustawy</w:t>
      </w:r>
      <w:r w:rsidR="001C1D38" w:rsidRPr="009814B3">
        <w:rPr>
          <w:rFonts w:ascii="Arial" w:hAnsi="Arial" w:cs="Arial"/>
          <w:sz w:val="20"/>
          <w:szCs w:val="20"/>
          <w:lang w:val="pl-PL"/>
        </w:rPr>
        <w:t>, nie złożył dokumentów, o </w:t>
      </w:r>
      <w:r w:rsidRPr="009814B3">
        <w:rPr>
          <w:rFonts w:ascii="Arial" w:hAnsi="Arial" w:cs="Arial"/>
          <w:sz w:val="20"/>
          <w:szCs w:val="20"/>
          <w:lang w:val="pl-PL"/>
        </w:rPr>
        <w:t>których mowa w art. 25 ust. 1 ustawy lub pełnomocnictw, chy</w:t>
      </w:r>
      <w:r w:rsidR="001C1D38" w:rsidRPr="009814B3">
        <w:rPr>
          <w:rFonts w:ascii="Arial" w:hAnsi="Arial" w:cs="Arial"/>
          <w:sz w:val="20"/>
          <w:szCs w:val="20"/>
          <w:lang w:val="pl-PL"/>
        </w:rPr>
        <w:t>ba, że udowodni, że wynika to z </w:t>
      </w:r>
      <w:r w:rsidRPr="009814B3">
        <w:rPr>
          <w:rFonts w:ascii="Arial" w:hAnsi="Arial" w:cs="Arial"/>
          <w:sz w:val="20"/>
          <w:szCs w:val="20"/>
          <w:lang w:val="pl-PL"/>
        </w:rPr>
        <w:t>przyczyn nieleżących po jego stronie.</w:t>
      </w:r>
    </w:p>
    <w:p w:rsidR="00F32F55" w:rsidRPr="00346E71" w:rsidRDefault="00A40BF6" w:rsidP="00F32F55">
      <w:pPr>
        <w:pStyle w:val="Bezodstpw"/>
        <w:numPr>
          <w:ilvl w:val="0"/>
          <w:numId w:val="12"/>
        </w:numPr>
        <w:jc w:val="both"/>
        <w:rPr>
          <w:rFonts w:ascii="Arial" w:hAnsi="Arial" w:cs="Arial"/>
          <w:sz w:val="20"/>
          <w:szCs w:val="20"/>
          <w:lang w:val="pl-PL"/>
        </w:rPr>
      </w:pPr>
      <w:r w:rsidRPr="009814B3">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40BF6" w:rsidRPr="009814B3" w:rsidRDefault="00A40BF6" w:rsidP="00356033">
      <w:pPr>
        <w:pStyle w:val="Bezodstpw"/>
        <w:numPr>
          <w:ilvl w:val="0"/>
          <w:numId w:val="7"/>
        </w:numPr>
        <w:jc w:val="both"/>
        <w:rPr>
          <w:rFonts w:ascii="Arial" w:hAnsi="Arial" w:cs="Arial"/>
          <w:sz w:val="20"/>
          <w:szCs w:val="20"/>
          <w:lang w:val="pl-PL"/>
        </w:rPr>
      </w:pPr>
      <w:r w:rsidRPr="009814B3">
        <w:rPr>
          <w:rFonts w:ascii="Arial" w:hAnsi="Arial" w:cs="Arial"/>
          <w:sz w:val="20"/>
          <w:szCs w:val="20"/>
          <w:lang w:val="pl-PL"/>
        </w:rPr>
        <w:t>Miejsce i sposób wniesienia wadium.</w:t>
      </w:r>
    </w:p>
    <w:p w:rsidR="00A40BF6" w:rsidRPr="009814B3" w:rsidRDefault="00A40BF6" w:rsidP="00356033">
      <w:pPr>
        <w:pStyle w:val="Bezodstpw"/>
        <w:numPr>
          <w:ilvl w:val="0"/>
          <w:numId w:val="9"/>
        </w:numPr>
        <w:jc w:val="both"/>
        <w:rPr>
          <w:rFonts w:ascii="Arial" w:hAnsi="Arial" w:cs="Arial"/>
          <w:sz w:val="20"/>
          <w:szCs w:val="20"/>
          <w:lang w:val="pl-PL"/>
        </w:rPr>
      </w:pPr>
      <w:r w:rsidRPr="009814B3">
        <w:rPr>
          <w:rFonts w:ascii="Arial" w:hAnsi="Arial" w:cs="Arial"/>
          <w:sz w:val="20"/>
          <w:szCs w:val="20"/>
          <w:lang w:val="pl-PL"/>
        </w:rPr>
        <w:t>Wadium wnoszone w pieniądzu należy wpłacić przelewem na następujący rachunek bankowy Zamawiającego:</w:t>
      </w:r>
    </w:p>
    <w:p w:rsidR="00A40BF6" w:rsidRPr="009814B3" w:rsidRDefault="00A40BF6" w:rsidP="0007421E">
      <w:pPr>
        <w:pStyle w:val="Bezodstpw"/>
        <w:ind w:left="732"/>
        <w:jc w:val="center"/>
        <w:rPr>
          <w:rFonts w:ascii="Arial" w:hAnsi="Arial" w:cs="Arial"/>
          <w:b/>
          <w:sz w:val="20"/>
          <w:szCs w:val="20"/>
          <w:lang w:val="pl-PL"/>
        </w:rPr>
      </w:pPr>
      <w:r w:rsidRPr="009814B3">
        <w:rPr>
          <w:rFonts w:ascii="Arial" w:hAnsi="Arial" w:cs="Arial"/>
          <w:b/>
          <w:sz w:val="20"/>
          <w:szCs w:val="20"/>
          <w:lang w:val="pl-PL"/>
        </w:rPr>
        <w:t>65 8015 0004 3000 1124 3030 0009</w:t>
      </w:r>
    </w:p>
    <w:p w:rsidR="00A40BF6" w:rsidRPr="009814B3" w:rsidRDefault="00A40BF6" w:rsidP="0007421E">
      <w:pPr>
        <w:pStyle w:val="Bezodstpw"/>
        <w:ind w:left="732"/>
        <w:jc w:val="center"/>
        <w:rPr>
          <w:rFonts w:ascii="Arial" w:hAnsi="Arial" w:cs="Arial"/>
          <w:sz w:val="20"/>
          <w:szCs w:val="20"/>
          <w:lang w:val="pl-PL"/>
        </w:rPr>
      </w:pPr>
      <w:r w:rsidRPr="009814B3">
        <w:rPr>
          <w:rFonts w:ascii="Arial" w:hAnsi="Arial" w:cs="Arial"/>
          <w:sz w:val="20"/>
          <w:szCs w:val="20"/>
          <w:lang w:val="pl-PL"/>
        </w:rPr>
        <w:t>z dopiskiem</w:t>
      </w:r>
    </w:p>
    <w:p w:rsidR="00946EFA" w:rsidRPr="009814B3" w:rsidRDefault="00A40BF6" w:rsidP="00946EFA">
      <w:pPr>
        <w:pStyle w:val="Bezodstpw"/>
        <w:ind w:left="732"/>
        <w:jc w:val="center"/>
        <w:rPr>
          <w:rFonts w:ascii="Arial" w:hAnsi="Arial" w:cs="Arial"/>
          <w:b/>
          <w:sz w:val="20"/>
          <w:szCs w:val="20"/>
          <w:lang w:val="pl-PL"/>
        </w:rPr>
      </w:pPr>
      <w:r w:rsidRPr="009814B3">
        <w:rPr>
          <w:rFonts w:ascii="Arial" w:hAnsi="Arial" w:cs="Arial"/>
          <w:b/>
          <w:sz w:val="20"/>
          <w:szCs w:val="20"/>
          <w:lang w:val="pl-PL"/>
        </w:rPr>
        <w:t xml:space="preserve">WADIUM – </w:t>
      </w:r>
      <w:r w:rsidR="0031266F" w:rsidRPr="0031266F">
        <w:rPr>
          <w:rFonts w:ascii="Arial" w:hAnsi="Arial" w:cs="Arial"/>
          <w:b/>
          <w:sz w:val="20"/>
          <w:szCs w:val="20"/>
          <w:lang w:val="pl-PL"/>
        </w:rPr>
        <w:t>Wykonanie usług w zakresie sprzątania przystanków autobusowych i</w:t>
      </w:r>
      <w:r w:rsidR="0031266F">
        <w:rPr>
          <w:rFonts w:ascii="Arial" w:hAnsi="Arial" w:cs="Arial"/>
          <w:b/>
          <w:sz w:val="20"/>
          <w:szCs w:val="20"/>
          <w:lang w:val="pl-PL"/>
        </w:rPr>
        <w:t> </w:t>
      </w:r>
      <w:r w:rsidR="0031266F" w:rsidRPr="0031266F">
        <w:rPr>
          <w:rFonts w:ascii="Arial" w:hAnsi="Arial" w:cs="Arial"/>
          <w:b/>
          <w:sz w:val="20"/>
          <w:szCs w:val="20"/>
          <w:lang w:val="pl-PL"/>
        </w:rPr>
        <w:t>parkingów w 2015 r. na terenie gminy Stare Babice</w:t>
      </w:r>
    </w:p>
    <w:p w:rsidR="00A40BF6" w:rsidRPr="009814B3" w:rsidRDefault="00A40BF6" w:rsidP="00946EFA">
      <w:pPr>
        <w:pStyle w:val="Bezodstpw"/>
        <w:ind w:left="732"/>
        <w:jc w:val="both"/>
        <w:rPr>
          <w:rFonts w:ascii="Arial" w:hAnsi="Arial" w:cs="Arial"/>
          <w:sz w:val="20"/>
          <w:szCs w:val="20"/>
          <w:lang w:val="pl-PL"/>
        </w:rPr>
      </w:pPr>
      <w:r w:rsidRPr="009814B3">
        <w:rPr>
          <w:rFonts w:ascii="Arial" w:hAnsi="Arial" w:cs="Arial"/>
          <w:sz w:val="20"/>
          <w:szCs w:val="20"/>
          <w:lang w:val="pl-PL"/>
        </w:rPr>
        <w:t>Wadium wnoszone w innych dopuszczonych przez Zamawi</w:t>
      </w:r>
      <w:r w:rsidR="0069119D" w:rsidRPr="009814B3">
        <w:rPr>
          <w:rFonts w:ascii="Arial" w:hAnsi="Arial" w:cs="Arial"/>
          <w:sz w:val="20"/>
          <w:szCs w:val="20"/>
          <w:lang w:val="pl-PL"/>
        </w:rPr>
        <w:t>ającego formach należy złożyć w </w:t>
      </w:r>
      <w:r w:rsidRPr="009814B3">
        <w:rPr>
          <w:rFonts w:ascii="Arial" w:hAnsi="Arial" w:cs="Arial"/>
          <w:sz w:val="20"/>
          <w:szCs w:val="20"/>
          <w:lang w:val="pl-PL"/>
        </w:rPr>
        <w:t xml:space="preserve">formie oryginału wraz z pismem przewodnim w siedzibie Zamawiającego w sekretariacie Urzędu Gminy, pokój nr 18. </w:t>
      </w:r>
    </w:p>
    <w:p w:rsidR="00030CA5" w:rsidRPr="009814B3" w:rsidRDefault="00A40BF6" w:rsidP="00946EFA">
      <w:pPr>
        <w:pStyle w:val="Bezodstpw"/>
        <w:ind w:left="732"/>
        <w:jc w:val="both"/>
        <w:rPr>
          <w:rFonts w:ascii="Arial" w:hAnsi="Arial" w:cs="Arial"/>
          <w:b/>
          <w:sz w:val="20"/>
          <w:szCs w:val="20"/>
          <w:lang w:val="pl-PL"/>
        </w:rPr>
      </w:pPr>
      <w:r w:rsidRPr="009814B3">
        <w:rPr>
          <w:rFonts w:ascii="Arial" w:hAnsi="Arial" w:cs="Arial"/>
          <w:b/>
          <w:sz w:val="20"/>
          <w:szCs w:val="20"/>
          <w:lang w:val="pl-PL"/>
        </w:rPr>
        <w:t>UWAGA! Nie należy załączać oryginału dokumentu wadialnego do oferty. Do oferty prosimy o załączenie kopi potwierdzającej wniesienie wadium.</w:t>
      </w:r>
    </w:p>
    <w:p w:rsidR="00A40BF6" w:rsidRPr="009814B3" w:rsidRDefault="00A40BF6" w:rsidP="00356033">
      <w:pPr>
        <w:pStyle w:val="Bezodstpw"/>
        <w:numPr>
          <w:ilvl w:val="0"/>
          <w:numId w:val="7"/>
        </w:numPr>
        <w:jc w:val="both"/>
        <w:rPr>
          <w:rFonts w:ascii="Arial" w:hAnsi="Arial" w:cs="Arial"/>
          <w:sz w:val="20"/>
          <w:szCs w:val="20"/>
          <w:lang w:val="pl-PL"/>
        </w:rPr>
      </w:pPr>
      <w:r w:rsidRPr="009814B3">
        <w:rPr>
          <w:rFonts w:ascii="Arial" w:hAnsi="Arial" w:cs="Arial"/>
          <w:sz w:val="20"/>
          <w:szCs w:val="20"/>
          <w:lang w:val="pl-PL"/>
        </w:rPr>
        <w:t>Termin wniesienia wadium.</w:t>
      </w: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Wadium należy wnieść przed upływem terminu składania ofert, przy czym wniesienie </w:t>
      </w:r>
      <w:r w:rsidR="001C1D38" w:rsidRPr="009814B3">
        <w:rPr>
          <w:rFonts w:ascii="Arial" w:hAnsi="Arial" w:cs="Arial"/>
          <w:sz w:val="20"/>
          <w:szCs w:val="20"/>
          <w:lang w:val="pl-PL"/>
        </w:rPr>
        <w:t>wadium w </w:t>
      </w:r>
      <w:r w:rsidRPr="009814B3">
        <w:rPr>
          <w:rFonts w:ascii="Arial" w:hAnsi="Arial" w:cs="Arial"/>
          <w:sz w:val="20"/>
          <w:szCs w:val="20"/>
          <w:lang w:val="pl-PL"/>
        </w:rPr>
        <w:t>pieniądzu za pomocą przelewu bankowego Zamawiający będzie uważała za skuteczne tylko wówczas, gdy znajdzie się na rachunku Zamawiającego przed upływem terminu składania ofert.</w:t>
      </w:r>
    </w:p>
    <w:p w:rsidR="00A40BF6" w:rsidRPr="009814B3" w:rsidRDefault="00A40BF6" w:rsidP="00356033">
      <w:pPr>
        <w:pStyle w:val="Bezodstpw"/>
        <w:numPr>
          <w:ilvl w:val="0"/>
          <w:numId w:val="7"/>
        </w:numPr>
        <w:jc w:val="both"/>
        <w:rPr>
          <w:rFonts w:ascii="Arial" w:hAnsi="Arial" w:cs="Arial"/>
          <w:sz w:val="20"/>
          <w:szCs w:val="20"/>
          <w:lang w:val="pl-PL"/>
        </w:rPr>
      </w:pPr>
      <w:r w:rsidRPr="009814B3">
        <w:rPr>
          <w:rFonts w:ascii="Arial" w:hAnsi="Arial" w:cs="Arial"/>
          <w:sz w:val="20"/>
          <w:szCs w:val="20"/>
          <w:lang w:val="pl-PL"/>
        </w:rPr>
        <w:t>Zwrot wadium.</w:t>
      </w: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Zamawiający zwróci niezwłocznie wadium według zasad określonych w art. 46 p.z.p., tj.</w:t>
      </w:r>
    </w:p>
    <w:p w:rsidR="00A40BF6" w:rsidRPr="009814B3" w:rsidRDefault="00A40BF6" w:rsidP="00356033">
      <w:pPr>
        <w:pStyle w:val="Bezodstpw"/>
        <w:numPr>
          <w:ilvl w:val="0"/>
          <w:numId w:val="10"/>
        </w:numPr>
        <w:jc w:val="both"/>
        <w:rPr>
          <w:rFonts w:ascii="Arial" w:hAnsi="Arial" w:cs="Arial"/>
          <w:sz w:val="20"/>
          <w:szCs w:val="20"/>
          <w:lang w:val="pl-PL"/>
        </w:rPr>
      </w:pPr>
      <w:r w:rsidRPr="009814B3">
        <w:rPr>
          <w:rFonts w:ascii="Arial" w:hAnsi="Arial" w:cs="Arial"/>
          <w:sz w:val="20"/>
          <w:szCs w:val="20"/>
          <w:lang w:val="pl-PL"/>
        </w:rPr>
        <w:t>Wszystkim Wykonawcom – niezwłocznie po wyborze oferty najkorzystniejszej lub unieważnieniu postępowania, z wyjątkiem Wykonawcy, którego oferta została wybrana, jako najkorzystniejsza z zastrzeżeniem art. 46 ust. 4 a pzp.</w:t>
      </w:r>
    </w:p>
    <w:p w:rsidR="00A40BF6" w:rsidRPr="009814B3" w:rsidRDefault="00A40BF6" w:rsidP="00356033">
      <w:pPr>
        <w:pStyle w:val="Bezodstpw"/>
        <w:numPr>
          <w:ilvl w:val="0"/>
          <w:numId w:val="10"/>
        </w:numPr>
        <w:jc w:val="both"/>
        <w:rPr>
          <w:rFonts w:ascii="Arial" w:hAnsi="Arial" w:cs="Arial"/>
          <w:sz w:val="20"/>
          <w:szCs w:val="20"/>
          <w:lang w:val="pl-PL"/>
        </w:rPr>
      </w:pPr>
      <w:r w:rsidRPr="009814B3">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A40BF6" w:rsidRPr="009814B3" w:rsidRDefault="00A40BF6" w:rsidP="00356033">
      <w:pPr>
        <w:pStyle w:val="Bezodstpw"/>
        <w:numPr>
          <w:ilvl w:val="0"/>
          <w:numId w:val="10"/>
        </w:numPr>
        <w:jc w:val="both"/>
        <w:rPr>
          <w:rFonts w:ascii="Arial" w:hAnsi="Arial" w:cs="Arial"/>
          <w:sz w:val="20"/>
          <w:szCs w:val="20"/>
          <w:lang w:val="pl-PL"/>
        </w:rPr>
      </w:pPr>
      <w:r w:rsidRPr="009814B3">
        <w:rPr>
          <w:rFonts w:ascii="Arial" w:hAnsi="Arial" w:cs="Arial"/>
          <w:sz w:val="20"/>
          <w:szCs w:val="20"/>
          <w:lang w:val="pl-PL"/>
        </w:rPr>
        <w:t>Na wniosek Wykonawcy, który wycofał ofertę przed upływem terminu składania ofert – niezwłocznie.</w:t>
      </w:r>
    </w:p>
    <w:p w:rsidR="00A40BF6" w:rsidRPr="009814B3" w:rsidRDefault="00A40BF6" w:rsidP="00356033">
      <w:pPr>
        <w:pStyle w:val="Bezodstpw"/>
        <w:numPr>
          <w:ilvl w:val="0"/>
          <w:numId w:val="7"/>
        </w:numPr>
        <w:jc w:val="both"/>
        <w:rPr>
          <w:rFonts w:ascii="Arial" w:hAnsi="Arial" w:cs="Arial"/>
          <w:sz w:val="20"/>
          <w:szCs w:val="20"/>
          <w:lang w:val="pl-PL"/>
        </w:rPr>
      </w:pPr>
      <w:r w:rsidRPr="009814B3">
        <w:rPr>
          <w:rFonts w:ascii="Arial" w:hAnsi="Arial" w:cs="Arial"/>
          <w:sz w:val="20"/>
          <w:szCs w:val="20"/>
          <w:lang w:val="pl-PL"/>
        </w:rPr>
        <w:t>Ponowne wniesienie wadium.</w:t>
      </w: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Zamawiający zażąda ponownego wniesienia wadium przez Wykonawcę, któremu zwrócono wadium na podstawie art. 46 ust. 1 pzp, jeżeli w wyniku rozstrzygnięcia odwołania jego oferta została wybrana, jako najkorzystniejsza. Wykonawca wniesie wadium w terminie określonym przez Zamawiającego.</w:t>
      </w:r>
    </w:p>
    <w:p w:rsidR="00A40BF6" w:rsidRPr="009814B3" w:rsidRDefault="00A40BF6" w:rsidP="00356033">
      <w:pPr>
        <w:pStyle w:val="Bezodstpw"/>
        <w:numPr>
          <w:ilvl w:val="0"/>
          <w:numId w:val="7"/>
        </w:numPr>
        <w:jc w:val="both"/>
        <w:rPr>
          <w:rFonts w:ascii="Arial" w:hAnsi="Arial" w:cs="Arial"/>
          <w:sz w:val="20"/>
          <w:szCs w:val="20"/>
          <w:lang w:val="pl-PL"/>
        </w:rPr>
      </w:pPr>
      <w:r w:rsidRPr="009814B3">
        <w:rPr>
          <w:rFonts w:ascii="Arial" w:hAnsi="Arial" w:cs="Arial"/>
          <w:sz w:val="20"/>
          <w:szCs w:val="20"/>
          <w:lang w:val="pl-PL"/>
        </w:rPr>
        <w:t>Utrata wadium.</w:t>
      </w:r>
    </w:p>
    <w:p w:rsidR="00A40BF6" w:rsidRPr="009814B3" w:rsidRDefault="00A40BF6" w:rsidP="00356033">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Zamawiający zatrzymuje wadium wraz z odsetkami, jeżeli Wykonawca, którego oferta została wybrana:</w:t>
      </w:r>
    </w:p>
    <w:p w:rsidR="00A40BF6" w:rsidRPr="009814B3" w:rsidRDefault="00A40BF6" w:rsidP="00356033">
      <w:pPr>
        <w:pStyle w:val="Bezodstpw"/>
        <w:numPr>
          <w:ilvl w:val="0"/>
          <w:numId w:val="13"/>
        </w:numPr>
        <w:jc w:val="both"/>
        <w:rPr>
          <w:rFonts w:ascii="Arial" w:hAnsi="Arial" w:cs="Arial"/>
          <w:sz w:val="20"/>
          <w:szCs w:val="20"/>
          <w:lang w:val="pl-PL"/>
        </w:rPr>
      </w:pPr>
      <w:r w:rsidRPr="009814B3">
        <w:rPr>
          <w:rFonts w:ascii="Arial" w:hAnsi="Arial" w:cs="Arial"/>
          <w:sz w:val="20"/>
          <w:szCs w:val="20"/>
          <w:lang w:val="pl-PL"/>
        </w:rPr>
        <w:t>Odmówił podpisania umowy w sprawie zamówienia publicznego na warunkach określonych w ofercie,</w:t>
      </w:r>
    </w:p>
    <w:p w:rsidR="00A40BF6" w:rsidRPr="009814B3" w:rsidRDefault="00A40BF6" w:rsidP="00356033">
      <w:pPr>
        <w:pStyle w:val="Bezodstpw"/>
        <w:numPr>
          <w:ilvl w:val="0"/>
          <w:numId w:val="13"/>
        </w:numPr>
        <w:jc w:val="both"/>
        <w:rPr>
          <w:rFonts w:ascii="Arial" w:hAnsi="Arial" w:cs="Arial"/>
          <w:sz w:val="20"/>
          <w:szCs w:val="20"/>
          <w:lang w:val="pl-PL"/>
        </w:rPr>
      </w:pPr>
      <w:r w:rsidRPr="009814B3">
        <w:rPr>
          <w:rFonts w:ascii="Arial" w:hAnsi="Arial" w:cs="Arial"/>
          <w:sz w:val="20"/>
          <w:szCs w:val="20"/>
          <w:lang w:val="pl-PL"/>
        </w:rPr>
        <w:t>nie wniósł wymaganego zabezpieczenia należytego wykonania umowy,</w:t>
      </w:r>
    </w:p>
    <w:p w:rsidR="00A40BF6" w:rsidRPr="009814B3" w:rsidRDefault="00A40BF6" w:rsidP="00356033">
      <w:pPr>
        <w:pStyle w:val="Bezodstpw"/>
        <w:numPr>
          <w:ilvl w:val="0"/>
          <w:numId w:val="13"/>
        </w:numPr>
        <w:jc w:val="both"/>
        <w:rPr>
          <w:rFonts w:ascii="Arial" w:hAnsi="Arial" w:cs="Arial"/>
          <w:sz w:val="20"/>
          <w:szCs w:val="20"/>
          <w:lang w:val="pl-PL"/>
        </w:rPr>
      </w:pPr>
      <w:r w:rsidRPr="009814B3">
        <w:rPr>
          <w:rFonts w:ascii="Arial" w:hAnsi="Arial" w:cs="Arial"/>
          <w:sz w:val="20"/>
          <w:szCs w:val="20"/>
          <w:lang w:val="pl-PL"/>
        </w:rPr>
        <w:t>zawarcie umowy w sprawie zamówienia publicznego stało się niemożliwe z przyczyn leżących po stronie Wykonawcy,</w:t>
      </w:r>
    </w:p>
    <w:p w:rsidR="00F37BAA" w:rsidRPr="009814B3" w:rsidRDefault="00F37BAA" w:rsidP="00F37BAA">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07421E" w:rsidRPr="009814B3" w:rsidRDefault="0007421E" w:rsidP="0007421E">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60" w:name="__RefHeading__58_453298755"/>
      <w:bookmarkStart w:id="61" w:name="__RefHeading__56_230565801"/>
      <w:bookmarkStart w:id="62" w:name="_Toc300056322"/>
      <w:bookmarkStart w:id="63" w:name="_Toc373475617"/>
      <w:bookmarkEnd w:id="60"/>
      <w:bookmarkEnd w:id="61"/>
      <w:r w:rsidRPr="009814B3">
        <w:rPr>
          <w:sz w:val="20"/>
          <w:szCs w:val="20"/>
        </w:rPr>
        <w:t>Termin związania ofertą.</w:t>
      </w:r>
      <w:bookmarkEnd w:id="62"/>
      <w:bookmarkEnd w:id="63"/>
    </w:p>
    <w:p w:rsidR="003A0E9A" w:rsidRPr="009814B3" w:rsidRDefault="003A0E9A" w:rsidP="00356033">
      <w:pPr>
        <w:pStyle w:val="Bezodstpw"/>
        <w:numPr>
          <w:ilvl w:val="0"/>
          <w:numId w:val="15"/>
        </w:numPr>
        <w:jc w:val="both"/>
        <w:rPr>
          <w:rFonts w:ascii="Arial" w:hAnsi="Arial" w:cs="Arial"/>
          <w:sz w:val="20"/>
          <w:szCs w:val="20"/>
          <w:lang w:val="pl-PL"/>
        </w:rPr>
      </w:pPr>
      <w:r w:rsidRPr="009814B3">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3A0E9A" w:rsidRPr="009814B3" w:rsidRDefault="003A0E9A" w:rsidP="00356033">
      <w:pPr>
        <w:pStyle w:val="Bezodstpw"/>
        <w:numPr>
          <w:ilvl w:val="0"/>
          <w:numId w:val="15"/>
        </w:numPr>
        <w:jc w:val="both"/>
        <w:rPr>
          <w:rFonts w:ascii="Arial" w:hAnsi="Arial" w:cs="Arial"/>
          <w:sz w:val="20"/>
          <w:szCs w:val="20"/>
          <w:lang w:val="pl-PL"/>
        </w:rPr>
      </w:pPr>
      <w:r w:rsidRPr="009814B3">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3A0E9A" w:rsidRPr="009814B3" w:rsidRDefault="003A0E9A" w:rsidP="00356033">
      <w:pPr>
        <w:pStyle w:val="Bezodstpw"/>
        <w:numPr>
          <w:ilvl w:val="0"/>
          <w:numId w:val="15"/>
        </w:numPr>
        <w:jc w:val="both"/>
        <w:rPr>
          <w:rFonts w:ascii="Arial" w:hAnsi="Arial" w:cs="Arial"/>
          <w:sz w:val="20"/>
          <w:szCs w:val="20"/>
          <w:lang w:val="pl-PL"/>
        </w:rPr>
      </w:pPr>
      <w:r w:rsidRPr="009814B3">
        <w:rPr>
          <w:rFonts w:ascii="Arial" w:hAnsi="Arial" w:cs="Arial"/>
          <w:sz w:val="20"/>
          <w:szCs w:val="20"/>
          <w:lang w:val="pl-PL"/>
        </w:rPr>
        <w:t>Wykonawca może odmówić wyrażenia zgody na przedłużenie terminu związania ofertą bez utraty wadium.</w:t>
      </w:r>
    </w:p>
    <w:p w:rsidR="003A0E9A" w:rsidRPr="009814B3" w:rsidRDefault="003A0E9A" w:rsidP="00356033">
      <w:pPr>
        <w:pStyle w:val="Bezodstpw"/>
        <w:numPr>
          <w:ilvl w:val="0"/>
          <w:numId w:val="15"/>
        </w:numPr>
        <w:jc w:val="both"/>
        <w:rPr>
          <w:rFonts w:ascii="Arial" w:hAnsi="Arial" w:cs="Arial"/>
          <w:sz w:val="20"/>
          <w:szCs w:val="20"/>
          <w:lang w:val="pl-PL"/>
        </w:rPr>
      </w:pPr>
      <w:r w:rsidRPr="009814B3">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A0E9A" w:rsidRPr="009814B3" w:rsidRDefault="003A0E9A" w:rsidP="00356033">
      <w:pPr>
        <w:pStyle w:val="Bezodstpw"/>
        <w:numPr>
          <w:ilvl w:val="0"/>
          <w:numId w:val="15"/>
        </w:numPr>
        <w:jc w:val="both"/>
        <w:rPr>
          <w:rFonts w:ascii="Arial" w:hAnsi="Arial" w:cs="Arial"/>
          <w:sz w:val="20"/>
          <w:szCs w:val="20"/>
          <w:lang w:val="pl-PL"/>
        </w:rPr>
      </w:pPr>
      <w:r w:rsidRPr="009814B3">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A40BF6" w:rsidRPr="009814B3" w:rsidRDefault="00A40BF6" w:rsidP="0007421E">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64" w:name="__RefHeading__60_453298755"/>
      <w:bookmarkStart w:id="65" w:name="__RefHeading__58_230565801"/>
      <w:bookmarkStart w:id="66" w:name="_Toc300056323"/>
      <w:bookmarkStart w:id="67" w:name="_Toc373475618"/>
      <w:bookmarkEnd w:id="64"/>
      <w:bookmarkEnd w:id="65"/>
      <w:r w:rsidRPr="009814B3">
        <w:rPr>
          <w:sz w:val="20"/>
          <w:szCs w:val="20"/>
        </w:rPr>
        <w:t>Opis sposobu przygotowania oferty.</w:t>
      </w:r>
      <w:bookmarkEnd w:id="66"/>
      <w:bookmarkEnd w:id="67"/>
    </w:p>
    <w:p w:rsidR="003A0E9A" w:rsidRPr="009814B3" w:rsidRDefault="003A0E9A" w:rsidP="00356033">
      <w:pPr>
        <w:pStyle w:val="Bezodstpw"/>
        <w:numPr>
          <w:ilvl w:val="0"/>
          <w:numId w:val="16"/>
        </w:numPr>
        <w:jc w:val="both"/>
        <w:rPr>
          <w:rFonts w:ascii="Arial" w:hAnsi="Arial" w:cs="Arial"/>
          <w:sz w:val="20"/>
          <w:szCs w:val="20"/>
          <w:lang w:val="pl-PL"/>
        </w:rPr>
      </w:pPr>
      <w:r w:rsidRPr="009814B3">
        <w:rPr>
          <w:rFonts w:ascii="Arial" w:hAnsi="Arial" w:cs="Arial"/>
          <w:sz w:val="20"/>
          <w:szCs w:val="20"/>
          <w:lang w:val="pl-PL"/>
        </w:rPr>
        <w:t>Wymagania podstawowe.</w:t>
      </w:r>
    </w:p>
    <w:p w:rsidR="003A0E9A" w:rsidRPr="009814B3" w:rsidRDefault="003A0E9A" w:rsidP="00356033">
      <w:pPr>
        <w:pStyle w:val="Bezodstpw"/>
        <w:numPr>
          <w:ilvl w:val="0"/>
          <w:numId w:val="17"/>
        </w:numPr>
        <w:jc w:val="both"/>
        <w:rPr>
          <w:rFonts w:ascii="Arial" w:hAnsi="Arial" w:cs="Arial"/>
          <w:sz w:val="20"/>
          <w:szCs w:val="20"/>
          <w:lang w:val="pl-PL"/>
        </w:rPr>
      </w:pPr>
      <w:r w:rsidRPr="009814B3">
        <w:rPr>
          <w:rFonts w:ascii="Arial" w:hAnsi="Arial" w:cs="Arial"/>
          <w:sz w:val="20"/>
          <w:szCs w:val="20"/>
          <w:lang w:val="pl-PL"/>
        </w:rPr>
        <w:t>Każdy Wykonawca może złożyć tylko jedną ofertę.</w:t>
      </w:r>
    </w:p>
    <w:p w:rsidR="003A0E9A" w:rsidRPr="009814B3" w:rsidRDefault="003A0E9A" w:rsidP="00356033">
      <w:pPr>
        <w:pStyle w:val="Bezodstpw"/>
        <w:numPr>
          <w:ilvl w:val="0"/>
          <w:numId w:val="17"/>
        </w:numPr>
        <w:jc w:val="both"/>
        <w:rPr>
          <w:rFonts w:ascii="Arial" w:hAnsi="Arial" w:cs="Arial"/>
          <w:sz w:val="20"/>
          <w:szCs w:val="20"/>
          <w:lang w:val="pl-PL"/>
        </w:rPr>
      </w:pPr>
      <w:r w:rsidRPr="009814B3">
        <w:rPr>
          <w:rFonts w:ascii="Arial" w:hAnsi="Arial" w:cs="Arial"/>
          <w:sz w:val="20"/>
          <w:szCs w:val="20"/>
          <w:lang w:val="pl-PL"/>
        </w:rPr>
        <w:t>Ofertę należy przygotować ściśle według wymagań określonych w niniejszej SIWZ.</w:t>
      </w:r>
    </w:p>
    <w:p w:rsidR="003A0E9A" w:rsidRPr="009814B3" w:rsidRDefault="003A0E9A" w:rsidP="00356033">
      <w:pPr>
        <w:pStyle w:val="Bezodstpw"/>
        <w:numPr>
          <w:ilvl w:val="0"/>
          <w:numId w:val="17"/>
        </w:numPr>
        <w:jc w:val="both"/>
        <w:rPr>
          <w:rFonts w:ascii="Arial" w:hAnsi="Arial" w:cs="Arial"/>
          <w:sz w:val="20"/>
          <w:szCs w:val="20"/>
          <w:lang w:val="pl-PL"/>
        </w:rPr>
      </w:pPr>
      <w:r w:rsidRPr="009814B3">
        <w:rPr>
          <w:rFonts w:ascii="Arial" w:hAnsi="Arial" w:cs="Arial"/>
          <w:sz w:val="20"/>
          <w:szCs w:val="20"/>
          <w:lang w:val="pl-PL"/>
        </w:rPr>
        <w:t xml:space="preserve">Oferta musi być podpisana przez osoby upoważnione do reprezentowania Wykonawcy (Wykonawców wspólnie ubiegających się o udzielenie zamówienia). </w:t>
      </w:r>
      <w:r w:rsidRPr="009814B3">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w:t>
      </w:r>
      <w:r w:rsidR="00C95EC0" w:rsidRPr="009814B3">
        <w:rPr>
          <w:rFonts w:ascii="Arial" w:hAnsi="Arial" w:cs="Arial"/>
          <w:sz w:val="20"/>
          <w:szCs w:val="20"/>
          <w:lang w:val="pl-PL"/>
        </w:rPr>
        <w:t xml:space="preserve">isane przez wszystkie te osoby. </w:t>
      </w:r>
      <w:r w:rsidRPr="009814B3">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A0E9A" w:rsidRPr="009814B3" w:rsidRDefault="003A0E9A" w:rsidP="00356033">
      <w:pPr>
        <w:pStyle w:val="Bezodstpw"/>
        <w:numPr>
          <w:ilvl w:val="0"/>
          <w:numId w:val="17"/>
        </w:numPr>
        <w:jc w:val="both"/>
        <w:rPr>
          <w:rFonts w:ascii="Arial" w:hAnsi="Arial" w:cs="Arial"/>
          <w:sz w:val="20"/>
          <w:szCs w:val="20"/>
          <w:lang w:val="pl-PL"/>
        </w:rPr>
      </w:pPr>
      <w:r w:rsidRPr="009814B3">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3A0E9A" w:rsidRPr="009814B3" w:rsidRDefault="003A0E9A" w:rsidP="00356033">
      <w:pPr>
        <w:pStyle w:val="Bezodstpw"/>
        <w:numPr>
          <w:ilvl w:val="0"/>
          <w:numId w:val="17"/>
        </w:numPr>
        <w:jc w:val="both"/>
        <w:rPr>
          <w:rFonts w:ascii="Arial" w:hAnsi="Arial" w:cs="Arial"/>
          <w:sz w:val="20"/>
          <w:szCs w:val="20"/>
          <w:lang w:val="pl-PL"/>
        </w:rPr>
      </w:pPr>
      <w:r w:rsidRPr="009814B3">
        <w:rPr>
          <w:rFonts w:ascii="Arial" w:hAnsi="Arial" w:cs="Arial"/>
          <w:sz w:val="20"/>
          <w:szCs w:val="20"/>
          <w:lang w:val="pl-PL"/>
        </w:rPr>
        <w:t>Wykonawca ponosi wszelkie koszty związane z przygotowaniem i złożeniem oferty.</w:t>
      </w:r>
    </w:p>
    <w:p w:rsidR="003A0E9A" w:rsidRPr="009814B3" w:rsidRDefault="003A0E9A" w:rsidP="00356033">
      <w:pPr>
        <w:pStyle w:val="Bezodstpw"/>
        <w:numPr>
          <w:ilvl w:val="0"/>
          <w:numId w:val="16"/>
        </w:numPr>
        <w:jc w:val="both"/>
        <w:rPr>
          <w:rFonts w:ascii="Arial" w:hAnsi="Arial" w:cs="Arial"/>
          <w:sz w:val="20"/>
          <w:szCs w:val="20"/>
          <w:lang w:val="pl-PL"/>
        </w:rPr>
      </w:pPr>
      <w:r w:rsidRPr="009814B3">
        <w:rPr>
          <w:rFonts w:ascii="Arial" w:hAnsi="Arial" w:cs="Arial"/>
          <w:sz w:val="20"/>
          <w:szCs w:val="20"/>
          <w:lang w:val="pl-PL"/>
        </w:rPr>
        <w:t>Forma oferty.</w:t>
      </w:r>
    </w:p>
    <w:p w:rsidR="003A0E9A" w:rsidRPr="009814B3" w:rsidRDefault="003A0E9A" w:rsidP="00356033">
      <w:pPr>
        <w:pStyle w:val="Bezodstpw"/>
        <w:numPr>
          <w:ilvl w:val="0"/>
          <w:numId w:val="18"/>
        </w:numPr>
        <w:jc w:val="both"/>
        <w:rPr>
          <w:rFonts w:ascii="Arial" w:hAnsi="Arial" w:cs="Arial"/>
          <w:sz w:val="20"/>
          <w:szCs w:val="20"/>
          <w:lang w:val="pl-PL"/>
        </w:rPr>
      </w:pPr>
      <w:r w:rsidRPr="009814B3">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3A0E9A" w:rsidRPr="009814B3" w:rsidRDefault="003A0E9A" w:rsidP="00356033">
      <w:pPr>
        <w:pStyle w:val="Bezodstpw"/>
        <w:numPr>
          <w:ilvl w:val="0"/>
          <w:numId w:val="18"/>
        </w:numPr>
        <w:jc w:val="both"/>
        <w:rPr>
          <w:rFonts w:ascii="Arial" w:hAnsi="Arial" w:cs="Arial"/>
          <w:sz w:val="20"/>
          <w:szCs w:val="20"/>
          <w:lang w:val="pl-PL"/>
        </w:rPr>
      </w:pPr>
      <w:r w:rsidRPr="009814B3">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3A0E9A" w:rsidRPr="009814B3" w:rsidRDefault="003A0E9A" w:rsidP="00356033">
      <w:pPr>
        <w:pStyle w:val="Bezodstpw"/>
        <w:numPr>
          <w:ilvl w:val="0"/>
          <w:numId w:val="18"/>
        </w:numPr>
        <w:jc w:val="both"/>
        <w:rPr>
          <w:rFonts w:ascii="Arial" w:hAnsi="Arial" w:cs="Arial"/>
          <w:sz w:val="20"/>
          <w:szCs w:val="20"/>
          <w:lang w:val="pl-PL"/>
        </w:rPr>
      </w:pPr>
      <w:r w:rsidRPr="009814B3">
        <w:rPr>
          <w:rFonts w:ascii="Arial" w:hAnsi="Arial" w:cs="Arial"/>
          <w:sz w:val="20"/>
          <w:szCs w:val="20"/>
          <w:lang w:val="pl-PL"/>
        </w:rPr>
        <w:t>Ofertę należy złożyć w formie uniemożliwiającej jej przypadkowe zdekompletowanie.</w:t>
      </w:r>
    </w:p>
    <w:p w:rsidR="003A0E9A" w:rsidRPr="009814B3" w:rsidRDefault="003A0E9A" w:rsidP="00356033">
      <w:pPr>
        <w:pStyle w:val="Bezodstpw"/>
        <w:numPr>
          <w:ilvl w:val="0"/>
          <w:numId w:val="18"/>
        </w:numPr>
        <w:jc w:val="both"/>
        <w:rPr>
          <w:rFonts w:ascii="Arial" w:hAnsi="Arial" w:cs="Arial"/>
          <w:b/>
          <w:sz w:val="20"/>
          <w:szCs w:val="20"/>
          <w:lang w:val="pl-PL"/>
        </w:rPr>
      </w:pPr>
      <w:r w:rsidRPr="009814B3">
        <w:rPr>
          <w:rFonts w:ascii="Arial" w:hAnsi="Arial" w:cs="Arial"/>
          <w:b/>
          <w:sz w:val="20"/>
          <w:szCs w:val="20"/>
          <w:lang w:val="pl-PL"/>
        </w:rPr>
        <w:t>Wszystkie strony oferty muszą być parafowane przez osobę</w:t>
      </w:r>
      <w:r w:rsidRPr="009814B3">
        <w:rPr>
          <w:rFonts w:ascii="Arial" w:hAnsi="Arial" w:cs="Arial"/>
          <w:sz w:val="20"/>
          <w:szCs w:val="20"/>
          <w:lang w:val="pl-PL"/>
        </w:rPr>
        <w:t xml:space="preserve"> </w:t>
      </w:r>
      <w:r w:rsidRPr="009814B3">
        <w:rPr>
          <w:rFonts w:ascii="Arial" w:hAnsi="Arial" w:cs="Arial"/>
          <w:b/>
          <w:sz w:val="20"/>
          <w:szCs w:val="20"/>
          <w:lang w:val="pl-PL"/>
        </w:rPr>
        <w:t xml:space="preserve">podpisującą </w:t>
      </w:r>
      <w:r w:rsidRPr="009814B3">
        <w:rPr>
          <w:rFonts w:ascii="Arial" w:hAnsi="Arial" w:cs="Arial"/>
          <w:sz w:val="20"/>
          <w:szCs w:val="20"/>
          <w:lang w:val="pl-PL"/>
        </w:rPr>
        <w:t xml:space="preserve">(podpisujące) </w:t>
      </w:r>
      <w:r w:rsidRPr="009814B3">
        <w:rPr>
          <w:rFonts w:ascii="Arial" w:hAnsi="Arial" w:cs="Arial"/>
          <w:b/>
          <w:sz w:val="20"/>
          <w:szCs w:val="20"/>
          <w:lang w:val="pl-PL"/>
        </w:rPr>
        <w:t xml:space="preserve">ofertę zgodnie z treścią dokumentu określającego status prawny Wykonawcy lub treścią załączonego do oferty pełnomocnictwa. </w:t>
      </w:r>
    </w:p>
    <w:p w:rsidR="003A0E9A" w:rsidRPr="009814B3" w:rsidRDefault="003A0E9A" w:rsidP="00356033">
      <w:pPr>
        <w:pStyle w:val="Bezodstpw"/>
        <w:numPr>
          <w:ilvl w:val="0"/>
          <w:numId w:val="18"/>
        </w:numPr>
        <w:jc w:val="both"/>
        <w:rPr>
          <w:rFonts w:ascii="Arial" w:hAnsi="Arial" w:cs="Arial"/>
          <w:sz w:val="20"/>
          <w:szCs w:val="20"/>
          <w:lang w:val="pl-PL"/>
        </w:rPr>
      </w:pPr>
      <w:r w:rsidRPr="009814B3">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3A0E9A" w:rsidRPr="009814B3" w:rsidRDefault="003A0E9A" w:rsidP="00356033">
      <w:pPr>
        <w:pStyle w:val="Bezodstpw"/>
        <w:numPr>
          <w:ilvl w:val="0"/>
          <w:numId w:val="18"/>
        </w:numPr>
        <w:jc w:val="both"/>
        <w:rPr>
          <w:rFonts w:ascii="Arial" w:hAnsi="Arial" w:cs="Arial"/>
          <w:sz w:val="20"/>
          <w:szCs w:val="20"/>
          <w:lang w:val="pl-PL"/>
        </w:rPr>
      </w:pPr>
      <w:r w:rsidRPr="009814B3">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9814B3">
        <w:rPr>
          <w:rFonts w:ascii="Arial" w:hAnsi="Arial" w:cs="Arial"/>
          <w:b/>
          <w:sz w:val="20"/>
          <w:szCs w:val="20"/>
          <w:lang w:val="pl-PL"/>
        </w:rPr>
        <w:t>Zgodność z oryginałem wszystkich zapisanych stron kopii dokumentów wchodzących w skład oferty musi być potwierdzona przez osobę</w:t>
      </w:r>
      <w:r w:rsidRPr="009814B3">
        <w:rPr>
          <w:rFonts w:ascii="Arial" w:hAnsi="Arial" w:cs="Arial"/>
          <w:sz w:val="20"/>
          <w:szCs w:val="20"/>
          <w:lang w:val="pl-PL"/>
        </w:rPr>
        <w:t xml:space="preserve"> </w:t>
      </w:r>
      <w:r w:rsidRPr="009814B3">
        <w:rPr>
          <w:rFonts w:ascii="Arial" w:hAnsi="Arial" w:cs="Arial"/>
          <w:b/>
          <w:sz w:val="20"/>
          <w:szCs w:val="20"/>
          <w:lang w:val="pl-PL"/>
        </w:rPr>
        <w:t>podpisującą</w:t>
      </w:r>
      <w:r w:rsidRPr="009814B3">
        <w:rPr>
          <w:rFonts w:ascii="Arial" w:hAnsi="Arial" w:cs="Arial"/>
          <w:sz w:val="20"/>
          <w:szCs w:val="20"/>
          <w:lang w:val="pl-PL"/>
        </w:rPr>
        <w:t xml:space="preserve"> </w:t>
      </w:r>
      <w:r w:rsidRPr="009814B3">
        <w:rPr>
          <w:rFonts w:ascii="Arial" w:hAnsi="Arial" w:cs="Arial"/>
          <w:b/>
          <w:sz w:val="20"/>
          <w:szCs w:val="20"/>
          <w:lang w:val="pl-PL"/>
        </w:rPr>
        <w:t>ofertę</w:t>
      </w:r>
      <w:r w:rsidRPr="009814B3">
        <w:rPr>
          <w:rFonts w:ascii="Arial" w:hAnsi="Arial" w:cs="Arial"/>
          <w:sz w:val="20"/>
          <w:szCs w:val="20"/>
          <w:lang w:val="pl-PL"/>
        </w:rPr>
        <w:t xml:space="preserve"> zgodnie z treścią dokumentu określającego status prawny Wykonawcy lub treścią załączonego do oferty pełnomocnictwa.</w:t>
      </w:r>
    </w:p>
    <w:p w:rsidR="003A0E9A" w:rsidRPr="009814B3" w:rsidRDefault="003A0E9A" w:rsidP="00356033">
      <w:pPr>
        <w:pStyle w:val="Bezodstpw"/>
        <w:numPr>
          <w:ilvl w:val="0"/>
          <w:numId w:val="18"/>
        </w:numPr>
        <w:jc w:val="both"/>
        <w:rPr>
          <w:rFonts w:ascii="Arial" w:hAnsi="Arial" w:cs="Arial"/>
          <w:sz w:val="20"/>
          <w:szCs w:val="20"/>
          <w:lang w:val="pl-PL"/>
        </w:rPr>
      </w:pPr>
      <w:r w:rsidRPr="009814B3">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8858DB" w:rsidRPr="009814B3" w:rsidRDefault="003A0E9A" w:rsidP="00356033">
      <w:pPr>
        <w:pStyle w:val="Bezodstpw"/>
        <w:numPr>
          <w:ilvl w:val="0"/>
          <w:numId w:val="16"/>
        </w:numPr>
        <w:jc w:val="both"/>
        <w:rPr>
          <w:rFonts w:ascii="Arial" w:hAnsi="Arial" w:cs="Arial"/>
          <w:sz w:val="20"/>
          <w:szCs w:val="20"/>
          <w:lang w:val="pl-PL"/>
        </w:rPr>
      </w:pPr>
      <w:r w:rsidRPr="009814B3">
        <w:rPr>
          <w:rFonts w:ascii="Arial" w:hAnsi="Arial" w:cs="Arial"/>
          <w:b/>
          <w:sz w:val="20"/>
          <w:szCs w:val="20"/>
          <w:lang w:val="pl-PL"/>
        </w:rPr>
        <w:t>Zawartość oferty</w:t>
      </w:r>
      <w:r w:rsidRPr="009814B3">
        <w:rPr>
          <w:rFonts w:ascii="Arial" w:hAnsi="Arial" w:cs="Arial"/>
          <w:sz w:val="20"/>
          <w:szCs w:val="20"/>
          <w:lang w:val="pl-PL"/>
        </w:rPr>
        <w:t>.</w:t>
      </w:r>
    </w:p>
    <w:p w:rsidR="003A0E9A" w:rsidRPr="009814B3" w:rsidRDefault="003A0E9A" w:rsidP="008858DB">
      <w:pPr>
        <w:pStyle w:val="Bezodstpw"/>
        <w:ind w:left="360"/>
        <w:jc w:val="both"/>
        <w:rPr>
          <w:rFonts w:ascii="Arial" w:hAnsi="Arial" w:cs="Arial"/>
          <w:sz w:val="20"/>
          <w:szCs w:val="20"/>
          <w:lang w:val="pl-PL"/>
        </w:rPr>
      </w:pPr>
      <w:r w:rsidRPr="009814B3">
        <w:rPr>
          <w:rFonts w:ascii="Arial" w:hAnsi="Arial" w:cs="Arial"/>
          <w:sz w:val="20"/>
          <w:szCs w:val="20"/>
          <w:lang w:val="pl-PL"/>
        </w:rPr>
        <w:t>Kompletna oferta musi zawierać:</w:t>
      </w:r>
    </w:p>
    <w:p w:rsidR="003A0E9A" w:rsidRPr="009814B3" w:rsidRDefault="003A0E9A" w:rsidP="00356033">
      <w:pPr>
        <w:pStyle w:val="Bezodstpw"/>
        <w:numPr>
          <w:ilvl w:val="0"/>
          <w:numId w:val="5"/>
        </w:numPr>
        <w:jc w:val="both"/>
        <w:rPr>
          <w:rFonts w:ascii="Arial" w:hAnsi="Arial" w:cs="Arial"/>
          <w:sz w:val="20"/>
          <w:szCs w:val="20"/>
          <w:lang w:val="pl-PL"/>
        </w:rPr>
      </w:pPr>
      <w:r w:rsidRPr="009814B3">
        <w:rPr>
          <w:rFonts w:ascii="Arial" w:hAnsi="Arial" w:cs="Arial"/>
          <w:b/>
          <w:sz w:val="20"/>
          <w:szCs w:val="20"/>
          <w:lang w:val="pl-PL"/>
        </w:rPr>
        <w:t>Ofertę Wykonawcy</w:t>
      </w:r>
      <w:r w:rsidRPr="009814B3">
        <w:rPr>
          <w:rFonts w:ascii="Arial" w:hAnsi="Arial" w:cs="Arial"/>
          <w:sz w:val="20"/>
          <w:szCs w:val="20"/>
          <w:lang w:val="pl-PL"/>
        </w:rPr>
        <w:t xml:space="preserve"> sporządzoną na podstawie wzoru do niniejszej SIWZ,</w:t>
      </w:r>
    </w:p>
    <w:p w:rsidR="003A0E9A" w:rsidRPr="009814B3" w:rsidRDefault="003A0E9A" w:rsidP="00356033">
      <w:pPr>
        <w:pStyle w:val="Bezodstpw"/>
        <w:numPr>
          <w:ilvl w:val="0"/>
          <w:numId w:val="5"/>
        </w:numPr>
        <w:jc w:val="both"/>
        <w:rPr>
          <w:rFonts w:ascii="Arial" w:hAnsi="Arial" w:cs="Arial"/>
          <w:sz w:val="20"/>
          <w:szCs w:val="20"/>
          <w:lang w:val="pl-PL"/>
        </w:rPr>
      </w:pPr>
      <w:r w:rsidRPr="009814B3">
        <w:rPr>
          <w:rFonts w:ascii="Arial" w:hAnsi="Arial" w:cs="Arial"/>
          <w:b/>
          <w:sz w:val="20"/>
          <w:szCs w:val="20"/>
          <w:lang w:val="pl-PL"/>
        </w:rPr>
        <w:t>Stosowne Pełnomocnictwo(a)</w:t>
      </w:r>
      <w:r w:rsidRPr="009814B3">
        <w:rPr>
          <w:rFonts w:ascii="Arial" w:hAnsi="Arial" w:cs="Arial"/>
          <w:sz w:val="20"/>
          <w:szCs w:val="20"/>
          <w:lang w:val="pl-PL"/>
        </w:rPr>
        <w:t xml:space="preserve"> – w przypadku, gdy upoważnienie do podpisania oferty nie wynika bezpośrednio ze złożonego w ofercie odpisu z właściwego rejestru,</w:t>
      </w:r>
    </w:p>
    <w:p w:rsidR="003A0E9A" w:rsidRPr="009814B3" w:rsidRDefault="003A0E9A" w:rsidP="00356033">
      <w:pPr>
        <w:pStyle w:val="Bezodstpw"/>
        <w:numPr>
          <w:ilvl w:val="0"/>
          <w:numId w:val="5"/>
        </w:numPr>
        <w:jc w:val="both"/>
        <w:rPr>
          <w:rFonts w:ascii="Arial" w:hAnsi="Arial" w:cs="Arial"/>
          <w:sz w:val="20"/>
          <w:szCs w:val="20"/>
          <w:lang w:val="pl-PL"/>
        </w:rPr>
      </w:pPr>
      <w:r w:rsidRPr="009814B3">
        <w:rPr>
          <w:rFonts w:ascii="Arial" w:hAnsi="Arial" w:cs="Arial"/>
          <w:sz w:val="20"/>
          <w:szCs w:val="20"/>
          <w:lang w:val="pl-PL"/>
        </w:rPr>
        <w:t xml:space="preserve">W przypadku Wykonawców wspólnie ubiegających się o udzielenie zamówienia, </w:t>
      </w:r>
      <w:r w:rsidRPr="009814B3">
        <w:rPr>
          <w:rFonts w:ascii="Arial" w:hAnsi="Arial" w:cs="Arial"/>
          <w:b/>
          <w:sz w:val="20"/>
          <w:szCs w:val="20"/>
          <w:lang w:val="pl-PL"/>
        </w:rPr>
        <w:t>dokument ustanawiający Pełnomocnika</w:t>
      </w:r>
      <w:r w:rsidRPr="009814B3">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3A0E9A" w:rsidRPr="009814B3" w:rsidRDefault="003A0E9A" w:rsidP="00356033">
      <w:pPr>
        <w:pStyle w:val="Bezodstpw"/>
        <w:numPr>
          <w:ilvl w:val="0"/>
          <w:numId w:val="5"/>
        </w:numPr>
        <w:jc w:val="both"/>
        <w:rPr>
          <w:rFonts w:ascii="Arial" w:hAnsi="Arial" w:cs="Arial"/>
          <w:b/>
          <w:sz w:val="20"/>
          <w:szCs w:val="20"/>
          <w:lang w:val="pl-PL"/>
        </w:rPr>
      </w:pPr>
      <w:r w:rsidRPr="009814B3">
        <w:rPr>
          <w:rFonts w:ascii="Arial" w:hAnsi="Arial" w:cs="Arial"/>
          <w:b/>
          <w:sz w:val="20"/>
          <w:szCs w:val="20"/>
          <w:lang w:val="pl-PL"/>
        </w:rPr>
        <w:t>Kopię dowodu wniesienia wadium,</w:t>
      </w:r>
    </w:p>
    <w:p w:rsidR="00C95EC0" w:rsidRPr="009814B3" w:rsidRDefault="003A0E9A" w:rsidP="00356033">
      <w:pPr>
        <w:pStyle w:val="Bezodstpw"/>
        <w:numPr>
          <w:ilvl w:val="0"/>
          <w:numId w:val="5"/>
        </w:numPr>
        <w:jc w:val="both"/>
        <w:rPr>
          <w:rFonts w:ascii="Arial" w:hAnsi="Arial" w:cs="Arial"/>
          <w:b/>
          <w:sz w:val="20"/>
          <w:szCs w:val="20"/>
          <w:lang w:val="pl-PL"/>
        </w:rPr>
      </w:pPr>
      <w:r w:rsidRPr="009814B3">
        <w:rPr>
          <w:rFonts w:ascii="Arial" w:hAnsi="Arial" w:cs="Arial"/>
          <w:b/>
          <w:sz w:val="20"/>
          <w:szCs w:val="20"/>
          <w:lang w:val="pl-PL"/>
        </w:rPr>
        <w:t>Pozostałe dokumenty wy</w:t>
      </w:r>
      <w:r w:rsidR="00745AE2">
        <w:rPr>
          <w:rFonts w:ascii="Arial" w:hAnsi="Arial" w:cs="Arial"/>
          <w:b/>
          <w:sz w:val="20"/>
          <w:szCs w:val="20"/>
          <w:lang w:val="pl-PL"/>
        </w:rPr>
        <w:t>mienione w pkt. 9, 10, 11 SIWZ,</w:t>
      </w:r>
    </w:p>
    <w:p w:rsidR="008C552B" w:rsidRPr="009814B3" w:rsidRDefault="008C552B" w:rsidP="00356033">
      <w:pPr>
        <w:pStyle w:val="Bezodstpw"/>
        <w:numPr>
          <w:ilvl w:val="0"/>
          <w:numId w:val="5"/>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3A0E9A" w:rsidRPr="009814B3" w:rsidRDefault="003A0E9A" w:rsidP="00C95EC0">
      <w:pPr>
        <w:pStyle w:val="Bezodstpw"/>
        <w:ind w:left="372"/>
        <w:jc w:val="both"/>
        <w:rPr>
          <w:rFonts w:ascii="Arial" w:hAnsi="Arial" w:cs="Arial"/>
          <w:b/>
          <w:sz w:val="20"/>
          <w:szCs w:val="20"/>
          <w:lang w:val="pl-PL"/>
        </w:rPr>
      </w:pPr>
      <w:r w:rsidRPr="009814B3">
        <w:rPr>
          <w:rFonts w:ascii="Arial" w:hAnsi="Arial" w:cs="Arial"/>
          <w:sz w:val="20"/>
          <w:szCs w:val="20"/>
          <w:lang w:val="pl-PL"/>
        </w:rPr>
        <w:t xml:space="preserve">Zamawiający prosi o dołączenie </w:t>
      </w:r>
      <w:r w:rsidRPr="009814B3">
        <w:rPr>
          <w:rFonts w:ascii="Arial" w:hAnsi="Arial" w:cs="Arial"/>
          <w:b/>
          <w:sz w:val="20"/>
          <w:szCs w:val="20"/>
          <w:lang w:val="pl-PL"/>
        </w:rPr>
        <w:t>Formularza nr 1</w:t>
      </w:r>
      <w:r w:rsidRPr="009814B3">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C95EC0" w:rsidRPr="009814B3" w:rsidRDefault="003A0E9A" w:rsidP="00356033">
      <w:pPr>
        <w:pStyle w:val="Bezodstpw"/>
        <w:numPr>
          <w:ilvl w:val="0"/>
          <w:numId w:val="16"/>
        </w:numPr>
        <w:jc w:val="both"/>
        <w:rPr>
          <w:rFonts w:ascii="Arial" w:hAnsi="Arial" w:cs="Arial"/>
          <w:sz w:val="20"/>
          <w:szCs w:val="20"/>
          <w:lang w:val="pl-PL"/>
        </w:rPr>
      </w:pPr>
      <w:r w:rsidRPr="009814B3">
        <w:rPr>
          <w:rFonts w:ascii="Arial" w:hAnsi="Arial" w:cs="Arial"/>
          <w:sz w:val="20"/>
          <w:szCs w:val="20"/>
          <w:lang w:val="pl-PL"/>
        </w:rPr>
        <w:t xml:space="preserve">Informacje stanowiące tajemnicę przedsiębiorstwa w rozumieniu przepisów o zwalczaniu nieuczciwej konkurencji. </w:t>
      </w:r>
    </w:p>
    <w:p w:rsidR="003A0E9A" w:rsidRPr="009814B3" w:rsidRDefault="003A0E9A" w:rsidP="00C95EC0">
      <w:pPr>
        <w:pStyle w:val="Bezodstpw"/>
        <w:ind w:left="360"/>
        <w:jc w:val="both"/>
        <w:rPr>
          <w:rFonts w:ascii="Arial" w:hAnsi="Arial" w:cs="Arial"/>
          <w:sz w:val="20"/>
          <w:szCs w:val="20"/>
          <w:lang w:val="pl-PL"/>
        </w:rPr>
      </w:pPr>
      <w:r w:rsidRPr="009814B3">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9814B3">
        <w:rPr>
          <w:rFonts w:ascii="Arial" w:hAnsi="Arial" w:cs="Arial"/>
          <w:b/>
          <w:sz w:val="20"/>
          <w:szCs w:val="20"/>
          <w:lang w:val="pl-PL"/>
        </w:rPr>
        <w:t>NIE UDOSTĘPNIAĆ – TAJEMNICA PRZEDSIĘBIORSTWA</w:t>
      </w:r>
      <w:r w:rsidRPr="009814B3">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8C552B" w:rsidRPr="009814B3" w:rsidRDefault="008C552B" w:rsidP="008C552B">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8C552B" w:rsidRPr="009814B3" w:rsidRDefault="008C552B" w:rsidP="008C552B">
      <w:pPr>
        <w:pStyle w:val="Bezodstpw"/>
        <w:ind w:left="360"/>
        <w:jc w:val="both"/>
        <w:rPr>
          <w:rFonts w:ascii="Arial" w:hAnsi="Arial" w:cs="Arial"/>
          <w:sz w:val="20"/>
          <w:szCs w:val="20"/>
          <w:lang w:val="pl-PL"/>
        </w:rPr>
      </w:pPr>
      <w:r w:rsidRPr="009814B3">
        <w:rPr>
          <w:rFonts w:ascii="Arial" w:hAnsi="Arial" w:cs="Arial"/>
          <w:sz w:val="20"/>
          <w:szCs w:val="20"/>
          <w:lang w:val="pl-PL"/>
        </w:rPr>
        <w:t>Wykonawca nie może zastrzec informacji, o których mowa w art. 86 ust. 4 pzp tj. nazwa firmy, adres Wykonawcy, a także informacje dotyczące ceny, terminu wykonania zamówienia, okresu gwarancji i warunków płatności zawartych w ofertach.</w:t>
      </w:r>
    </w:p>
    <w:p w:rsidR="00C95EC0" w:rsidRPr="009814B3" w:rsidRDefault="003A0E9A" w:rsidP="00356033">
      <w:pPr>
        <w:pStyle w:val="Bezodstpw"/>
        <w:numPr>
          <w:ilvl w:val="0"/>
          <w:numId w:val="16"/>
        </w:numPr>
        <w:rPr>
          <w:rFonts w:ascii="Arial" w:hAnsi="Arial" w:cs="Arial"/>
          <w:sz w:val="20"/>
          <w:szCs w:val="20"/>
          <w:lang w:val="pl-PL"/>
        </w:rPr>
      </w:pPr>
      <w:r w:rsidRPr="009814B3">
        <w:rPr>
          <w:rFonts w:ascii="Arial" w:hAnsi="Arial" w:cs="Arial"/>
          <w:sz w:val="20"/>
          <w:szCs w:val="20"/>
          <w:lang w:val="pl-PL"/>
        </w:rPr>
        <w:t>Koszt sporządzenia of</w:t>
      </w:r>
      <w:r w:rsidR="00C95EC0" w:rsidRPr="009814B3">
        <w:rPr>
          <w:rFonts w:ascii="Arial" w:hAnsi="Arial" w:cs="Arial"/>
          <w:sz w:val="20"/>
          <w:szCs w:val="20"/>
          <w:lang w:val="pl-PL"/>
        </w:rPr>
        <w:t>erty.</w:t>
      </w:r>
    </w:p>
    <w:p w:rsidR="003A0E9A" w:rsidRPr="009814B3" w:rsidRDefault="003A0E9A" w:rsidP="00356033">
      <w:pPr>
        <w:pStyle w:val="Bezodstpw"/>
        <w:numPr>
          <w:ilvl w:val="0"/>
          <w:numId w:val="16"/>
        </w:numPr>
        <w:jc w:val="both"/>
        <w:rPr>
          <w:rFonts w:ascii="Arial" w:hAnsi="Arial" w:cs="Arial"/>
          <w:sz w:val="20"/>
          <w:szCs w:val="20"/>
          <w:lang w:val="pl-PL"/>
        </w:rPr>
      </w:pPr>
      <w:r w:rsidRPr="009814B3">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8" w:name="_Toc226858857"/>
    </w:p>
    <w:p w:rsidR="00C95EC0" w:rsidRPr="009814B3" w:rsidRDefault="003A0E9A" w:rsidP="00356033">
      <w:pPr>
        <w:pStyle w:val="Bezodstpw"/>
        <w:numPr>
          <w:ilvl w:val="0"/>
          <w:numId w:val="16"/>
        </w:numPr>
        <w:rPr>
          <w:rFonts w:ascii="Arial" w:hAnsi="Arial" w:cs="Arial"/>
          <w:sz w:val="20"/>
          <w:szCs w:val="20"/>
          <w:lang w:val="pl-PL"/>
        </w:rPr>
      </w:pPr>
      <w:r w:rsidRPr="009814B3">
        <w:rPr>
          <w:rFonts w:ascii="Arial" w:hAnsi="Arial" w:cs="Arial"/>
          <w:sz w:val="20"/>
          <w:szCs w:val="20"/>
          <w:lang w:val="pl-PL"/>
        </w:rPr>
        <w:t>Wizja terenu</w:t>
      </w:r>
      <w:bookmarkEnd w:id="68"/>
      <w:r w:rsidR="00C95EC0" w:rsidRPr="009814B3">
        <w:rPr>
          <w:rFonts w:ascii="Arial" w:hAnsi="Arial" w:cs="Arial"/>
          <w:sz w:val="20"/>
          <w:szCs w:val="20"/>
          <w:lang w:val="pl-PL"/>
        </w:rPr>
        <w:t>.</w:t>
      </w:r>
    </w:p>
    <w:p w:rsidR="003A0E9A" w:rsidRPr="009814B3" w:rsidRDefault="003A0E9A" w:rsidP="00C95EC0">
      <w:pPr>
        <w:pStyle w:val="Bezodstpw"/>
        <w:ind w:left="360"/>
        <w:jc w:val="both"/>
        <w:rPr>
          <w:rFonts w:ascii="Arial" w:hAnsi="Arial" w:cs="Arial"/>
          <w:sz w:val="20"/>
          <w:szCs w:val="20"/>
          <w:lang w:val="pl-PL"/>
        </w:rPr>
      </w:pPr>
      <w:r w:rsidRPr="009814B3">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86999" w:rsidRPr="009814B3" w:rsidRDefault="00586999" w:rsidP="006E0AB6">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69" w:name="__RefHeading__62_453298755"/>
      <w:bookmarkStart w:id="70" w:name="__RefHeading__60_230565801"/>
      <w:bookmarkStart w:id="71" w:name="_Toc300056324"/>
      <w:bookmarkStart w:id="72" w:name="_Toc373475619"/>
      <w:bookmarkEnd w:id="69"/>
      <w:bookmarkEnd w:id="70"/>
      <w:r w:rsidRPr="009814B3">
        <w:rPr>
          <w:sz w:val="20"/>
          <w:szCs w:val="20"/>
        </w:rPr>
        <w:t>Miejsce, termin składania i otwarcia oraz sposób złożenia oferty.</w:t>
      </w:r>
      <w:bookmarkEnd w:id="71"/>
      <w:bookmarkEnd w:id="72"/>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b/>
          <w:sz w:val="20"/>
          <w:szCs w:val="20"/>
          <w:lang w:val="pl-PL"/>
        </w:rPr>
        <w:t>Ofertę należy złożyć</w:t>
      </w:r>
      <w:r w:rsidRPr="009814B3">
        <w:rPr>
          <w:rFonts w:ascii="Arial" w:hAnsi="Arial" w:cs="Arial"/>
          <w:sz w:val="20"/>
          <w:szCs w:val="20"/>
          <w:lang w:val="pl-PL"/>
        </w:rPr>
        <w:t xml:space="preserve"> w siedzibie Urzędu Gminy w Starych Ba</w:t>
      </w:r>
      <w:r w:rsidR="006D1FD9" w:rsidRPr="009814B3">
        <w:rPr>
          <w:rFonts w:ascii="Arial" w:hAnsi="Arial" w:cs="Arial"/>
          <w:sz w:val="20"/>
          <w:szCs w:val="20"/>
          <w:lang w:val="pl-PL"/>
        </w:rPr>
        <w:t>bicach (05-082), ul. Rynek 32 w </w:t>
      </w:r>
      <w:r w:rsidRPr="009814B3">
        <w:rPr>
          <w:rFonts w:ascii="Arial" w:hAnsi="Arial" w:cs="Arial"/>
          <w:sz w:val="20"/>
          <w:szCs w:val="20"/>
          <w:lang w:val="pl-PL"/>
        </w:rPr>
        <w:t xml:space="preserve">pokoju nr 18 – Sekretariat </w:t>
      </w:r>
      <w:r w:rsidRPr="009814B3">
        <w:rPr>
          <w:rFonts w:ascii="Arial" w:hAnsi="Arial" w:cs="Arial"/>
          <w:b/>
          <w:sz w:val="20"/>
          <w:szCs w:val="20"/>
          <w:lang w:val="pl-PL"/>
        </w:rPr>
        <w:t xml:space="preserve">w terminie do dnia </w:t>
      </w:r>
      <w:r w:rsidR="00521CD8">
        <w:rPr>
          <w:rFonts w:ascii="Arial" w:hAnsi="Arial" w:cs="Arial"/>
          <w:b/>
          <w:sz w:val="20"/>
          <w:szCs w:val="20"/>
          <w:lang w:val="pl-PL"/>
        </w:rPr>
        <w:t>29</w:t>
      </w:r>
      <w:r w:rsidR="00F23D14" w:rsidRPr="009814B3">
        <w:rPr>
          <w:rFonts w:ascii="Arial" w:hAnsi="Arial" w:cs="Arial"/>
          <w:b/>
          <w:sz w:val="20"/>
          <w:szCs w:val="20"/>
          <w:lang w:val="pl-PL"/>
        </w:rPr>
        <w:t xml:space="preserve"> grudnia</w:t>
      </w:r>
      <w:r w:rsidR="006D43B9" w:rsidRPr="009814B3">
        <w:rPr>
          <w:rFonts w:ascii="Arial" w:hAnsi="Arial" w:cs="Arial"/>
          <w:b/>
          <w:sz w:val="20"/>
          <w:szCs w:val="20"/>
          <w:lang w:val="pl-PL"/>
        </w:rPr>
        <w:t xml:space="preserve"> 2014</w:t>
      </w:r>
      <w:r w:rsidRPr="009814B3">
        <w:rPr>
          <w:rFonts w:ascii="Arial" w:hAnsi="Arial" w:cs="Arial"/>
          <w:b/>
          <w:sz w:val="20"/>
          <w:szCs w:val="20"/>
          <w:lang w:val="pl-PL"/>
        </w:rPr>
        <w:t xml:space="preserve"> r. do godziny 12</w:t>
      </w:r>
      <w:r w:rsidR="00521CD8">
        <w:rPr>
          <w:rFonts w:ascii="Arial" w:hAnsi="Arial" w:cs="Arial"/>
          <w:b/>
          <w:sz w:val="20"/>
          <w:szCs w:val="20"/>
          <w:vertAlign w:val="superscript"/>
          <w:lang w:val="pl-PL"/>
        </w:rPr>
        <w:t>00</w:t>
      </w:r>
      <w:r w:rsidRPr="009814B3">
        <w:rPr>
          <w:rFonts w:ascii="Arial" w:hAnsi="Arial" w:cs="Arial"/>
          <w:sz w:val="20"/>
          <w:szCs w:val="20"/>
          <w:lang w:val="pl-PL"/>
        </w:rPr>
        <w:t>.</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Ofertę należy złożyć w nieprzezroczystej, trwale zabezpieczonej przed otwarciem kopercie (paczce). Kopertę (paczkę) należy opisać następująco:</w:t>
      </w:r>
    </w:p>
    <w:p w:rsidR="00A40BF6" w:rsidRPr="009814B3" w:rsidRDefault="00A40BF6" w:rsidP="0007421E">
      <w:pPr>
        <w:pStyle w:val="Bezodstpw"/>
        <w:ind w:left="360"/>
        <w:jc w:val="both"/>
        <w:rPr>
          <w:rFonts w:ascii="Arial" w:hAnsi="Arial" w:cs="Arial"/>
          <w:b/>
          <w:sz w:val="20"/>
          <w:szCs w:val="20"/>
          <w:lang w:val="pl-PL"/>
        </w:rPr>
      </w:pPr>
      <w:r w:rsidRPr="009814B3">
        <w:rPr>
          <w:rFonts w:ascii="Arial" w:hAnsi="Arial" w:cs="Arial"/>
          <w:b/>
          <w:sz w:val="20"/>
          <w:szCs w:val="20"/>
          <w:lang w:val="pl-PL"/>
        </w:rPr>
        <w:t>Gmina Stare Babice ul. Rynek 32, 05-082 Stare Babice</w:t>
      </w:r>
    </w:p>
    <w:p w:rsidR="00946EFA" w:rsidRPr="009814B3" w:rsidRDefault="00A40BF6" w:rsidP="0007421E">
      <w:pPr>
        <w:pStyle w:val="Bezodstpw"/>
        <w:ind w:left="360"/>
        <w:jc w:val="both"/>
        <w:rPr>
          <w:rFonts w:ascii="Arial" w:hAnsi="Arial" w:cs="Arial"/>
          <w:b/>
          <w:sz w:val="20"/>
          <w:szCs w:val="20"/>
          <w:lang w:val="pl-PL"/>
        </w:rPr>
      </w:pPr>
      <w:r w:rsidRPr="009814B3">
        <w:rPr>
          <w:rFonts w:ascii="Arial" w:hAnsi="Arial" w:cs="Arial"/>
          <w:sz w:val="20"/>
          <w:szCs w:val="20"/>
          <w:lang w:val="pl-PL"/>
        </w:rPr>
        <w:t xml:space="preserve">Oferta w postępowaniu na </w:t>
      </w:r>
      <w:r w:rsidRPr="009814B3">
        <w:rPr>
          <w:rFonts w:ascii="Arial" w:hAnsi="Arial" w:cs="Arial"/>
          <w:b/>
          <w:sz w:val="20"/>
          <w:szCs w:val="20"/>
          <w:lang w:val="pl-PL"/>
        </w:rPr>
        <w:t>„</w:t>
      </w:r>
      <w:r w:rsidR="00521CD8" w:rsidRPr="00521CD8">
        <w:rPr>
          <w:rFonts w:ascii="Arial" w:hAnsi="Arial" w:cs="Arial"/>
          <w:b/>
          <w:sz w:val="20"/>
          <w:szCs w:val="20"/>
          <w:lang w:val="pl-PL"/>
        </w:rPr>
        <w:t>Wykonanie usług w zakresie sprzątania przystanków autobusowych i parkingów w 2015 r. na terenie gminy Stare Babice</w:t>
      </w:r>
      <w:r w:rsidR="00946EFA" w:rsidRPr="009814B3">
        <w:rPr>
          <w:rFonts w:ascii="Arial" w:hAnsi="Arial" w:cs="Arial"/>
          <w:b/>
          <w:sz w:val="20"/>
          <w:szCs w:val="20"/>
          <w:lang w:val="pl-PL"/>
        </w:rPr>
        <w:t>”</w:t>
      </w:r>
    </w:p>
    <w:p w:rsidR="00A40BF6" w:rsidRPr="009814B3" w:rsidRDefault="00A40BF6" w:rsidP="0007421E">
      <w:pPr>
        <w:pStyle w:val="Bezodstpw"/>
        <w:ind w:left="360"/>
        <w:jc w:val="both"/>
        <w:rPr>
          <w:rFonts w:ascii="Arial" w:hAnsi="Arial" w:cs="Arial"/>
          <w:b/>
          <w:sz w:val="20"/>
          <w:szCs w:val="20"/>
          <w:lang w:val="pl-PL"/>
        </w:rPr>
      </w:pPr>
      <w:r w:rsidRPr="009814B3">
        <w:rPr>
          <w:rFonts w:ascii="Arial" w:hAnsi="Arial" w:cs="Arial"/>
          <w:sz w:val="20"/>
          <w:szCs w:val="20"/>
          <w:lang w:val="pl-PL"/>
        </w:rPr>
        <w:t>Nie otwierać przed dniem:</w:t>
      </w:r>
      <w:r w:rsidRPr="009814B3">
        <w:rPr>
          <w:rFonts w:ascii="Arial" w:hAnsi="Arial" w:cs="Arial"/>
          <w:b/>
          <w:bCs/>
          <w:sz w:val="20"/>
          <w:szCs w:val="20"/>
          <w:lang w:val="pl-PL"/>
        </w:rPr>
        <w:t xml:space="preserve"> </w:t>
      </w:r>
      <w:r w:rsidR="008338F3">
        <w:rPr>
          <w:rFonts w:ascii="Arial" w:hAnsi="Arial" w:cs="Arial"/>
          <w:b/>
          <w:sz w:val="20"/>
          <w:szCs w:val="20"/>
          <w:lang w:val="pl-PL"/>
        </w:rPr>
        <w:t>29</w:t>
      </w:r>
      <w:r w:rsidR="00F23D14" w:rsidRPr="009814B3">
        <w:rPr>
          <w:rFonts w:ascii="Arial" w:hAnsi="Arial" w:cs="Arial"/>
          <w:b/>
          <w:sz w:val="20"/>
          <w:szCs w:val="20"/>
          <w:lang w:val="pl-PL"/>
        </w:rPr>
        <w:t xml:space="preserve"> grudnia</w:t>
      </w:r>
      <w:r w:rsidR="006D43B9" w:rsidRPr="009814B3">
        <w:rPr>
          <w:rFonts w:ascii="Arial" w:hAnsi="Arial" w:cs="Arial"/>
          <w:b/>
          <w:sz w:val="20"/>
          <w:szCs w:val="20"/>
          <w:lang w:val="pl-PL"/>
        </w:rPr>
        <w:t xml:space="preserve"> 2014</w:t>
      </w:r>
      <w:r w:rsidRPr="009814B3">
        <w:rPr>
          <w:rFonts w:ascii="Arial" w:hAnsi="Arial" w:cs="Arial"/>
          <w:b/>
          <w:sz w:val="20"/>
          <w:szCs w:val="20"/>
          <w:lang w:val="pl-PL"/>
        </w:rPr>
        <w:t xml:space="preserve"> r. do godz. 1</w:t>
      </w:r>
      <w:r w:rsidR="00BC15C7" w:rsidRPr="009814B3">
        <w:rPr>
          <w:rFonts w:ascii="Arial" w:hAnsi="Arial" w:cs="Arial"/>
          <w:b/>
          <w:sz w:val="20"/>
          <w:szCs w:val="20"/>
          <w:lang w:val="pl-PL"/>
        </w:rPr>
        <w:t>2</w:t>
      </w:r>
      <w:r w:rsidR="00521CD8">
        <w:rPr>
          <w:rFonts w:ascii="Arial" w:hAnsi="Arial" w:cs="Arial"/>
          <w:b/>
          <w:sz w:val="20"/>
          <w:szCs w:val="20"/>
          <w:vertAlign w:val="superscript"/>
          <w:lang w:val="pl-PL"/>
        </w:rPr>
        <w:t>05</w:t>
      </w:r>
      <w:r w:rsidRPr="009814B3">
        <w:rPr>
          <w:rFonts w:ascii="Arial" w:hAnsi="Arial" w:cs="Arial"/>
          <w:b/>
          <w:sz w:val="20"/>
          <w:szCs w:val="20"/>
          <w:lang w:val="pl-PL"/>
        </w:rPr>
        <w:t xml:space="preserve"> </w:t>
      </w: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Na kopercie (paczce) oprócz opisu jw. należy umieścić nazwę i dokładny adres Wykonawcy wraz z numerem telefonu i faksu.</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Zamawiający zastrzega sobie prawo przesunięcia terminu składania of</w:t>
      </w:r>
      <w:r w:rsidR="006D1FD9" w:rsidRPr="009814B3">
        <w:rPr>
          <w:rFonts w:ascii="Arial" w:hAnsi="Arial" w:cs="Arial"/>
          <w:sz w:val="20"/>
          <w:szCs w:val="20"/>
          <w:lang w:val="pl-PL"/>
        </w:rPr>
        <w:t>ert w trybie wynikającym z </w:t>
      </w:r>
      <w:r w:rsidRPr="009814B3">
        <w:rPr>
          <w:rFonts w:ascii="Arial" w:hAnsi="Arial" w:cs="Arial"/>
          <w:sz w:val="20"/>
          <w:szCs w:val="20"/>
          <w:lang w:val="pl-PL"/>
        </w:rPr>
        <w:t>punktu 1</w:t>
      </w:r>
      <w:r w:rsidR="003A0E9A" w:rsidRPr="009814B3">
        <w:rPr>
          <w:rFonts w:ascii="Arial" w:hAnsi="Arial" w:cs="Arial"/>
          <w:sz w:val="20"/>
          <w:szCs w:val="20"/>
          <w:lang w:val="pl-PL"/>
        </w:rPr>
        <w:t>5</w:t>
      </w:r>
      <w:r w:rsidRPr="009814B3">
        <w:rPr>
          <w:rFonts w:ascii="Arial" w:hAnsi="Arial" w:cs="Arial"/>
          <w:sz w:val="20"/>
          <w:szCs w:val="20"/>
          <w:lang w:val="pl-PL"/>
        </w:rPr>
        <w:t xml:space="preserve"> niniejszych wskazówek dla Wykonawców. W ta</w:t>
      </w:r>
      <w:r w:rsidR="006D1FD9" w:rsidRPr="009814B3">
        <w:rPr>
          <w:rFonts w:ascii="Arial" w:hAnsi="Arial" w:cs="Arial"/>
          <w:sz w:val="20"/>
          <w:szCs w:val="20"/>
          <w:lang w:val="pl-PL"/>
        </w:rPr>
        <w:t>kim przypadku wszystkie prawa i </w:t>
      </w:r>
      <w:r w:rsidRPr="009814B3">
        <w:rPr>
          <w:rFonts w:ascii="Arial" w:hAnsi="Arial" w:cs="Arial"/>
          <w:sz w:val="20"/>
          <w:szCs w:val="20"/>
          <w:lang w:val="pl-PL"/>
        </w:rPr>
        <w:t>obowiązki Zamawiającego i Wykonawców odnoszące się do terminu pierwotnego będą odnosiły się do terminu zmienionego.</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Zamawiający nie bierze odpowiedzialności za skutki braku zachowania powyższych warunków przez Wykonawców.</w:t>
      </w:r>
    </w:p>
    <w:p w:rsidR="00A40BF6" w:rsidRPr="009814B3" w:rsidRDefault="00A40BF6" w:rsidP="0007421E">
      <w:pPr>
        <w:pStyle w:val="Bezodstpw"/>
        <w:numPr>
          <w:ilvl w:val="0"/>
          <w:numId w:val="3"/>
        </w:numPr>
        <w:jc w:val="both"/>
        <w:rPr>
          <w:rFonts w:ascii="Arial" w:hAnsi="Arial" w:cs="Arial"/>
          <w:b/>
          <w:sz w:val="20"/>
          <w:szCs w:val="20"/>
          <w:lang w:val="pl-PL"/>
        </w:rPr>
      </w:pPr>
      <w:r w:rsidRPr="009814B3">
        <w:rPr>
          <w:rFonts w:ascii="Arial" w:hAnsi="Arial" w:cs="Arial"/>
          <w:b/>
          <w:sz w:val="20"/>
          <w:szCs w:val="20"/>
          <w:lang w:val="pl-PL"/>
        </w:rPr>
        <w:t xml:space="preserve">Otwarcie złożonych ofert nastąpi w dniu </w:t>
      </w:r>
      <w:r w:rsidR="008338F3">
        <w:rPr>
          <w:rFonts w:ascii="Arial" w:hAnsi="Arial" w:cs="Arial"/>
          <w:b/>
          <w:sz w:val="20"/>
          <w:szCs w:val="20"/>
          <w:lang w:val="pl-PL"/>
        </w:rPr>
        <w:t>29</w:t>
      </w:r>
      <w:r w:rsidR="001A4E81" w:rsidRPr="009814B3">
        <w:rPr>
          <w:rFonts w:ascii="Arial" w:hAnsi="Arial" w:cs="Arial"/>
          <w:b/>
          <w:sz w:val="20"/>
          <w:szCs w:val="20"/>
          <w:lang w:val="pl-PL"/>
        </w:rPr>
        <w:t xml:space="preserve"> grudnia</w:t>
      </w:r>
      <w:r w:rsidR="006D43B9" w:rsidRPr="009814B3">
        <w:rPr>
          <w:rFonts w:ascii="Arial" w:hAnsi="Arial" w:cs="Arial"/>
          <w:b/>
          <w:sz w:val="20"/>
          <w:szCs w:val="20"/>
          <w:lang w:val="pl-PL"/>
        </w:rPr>
        <w:t xml:space="preserve"> 2014</w:t>
      </w:r>
      <w:r w:rsidRPr="009814B3">
        <w:rPr>
          <w:rFonts w:ascii="Arial" w:hAnsi="Arial" w:cs="Arial"/>
          <w:b/>
          <w:sz w:val="20"/>
          <w:szCs w:val="20"/>
          <w:lang w:val="pl-PL"/>
        </w:rPr>
        <w:t xml:space="preserve"> r. o godz. 12</w:t>
      </w:r>
      <w:r w:rsidR="00521CD8">
        <w:rPr>
          <w:rFonts w:ascii="Arial" w:hAnsi="Arial" w:cs="Arial"/>
          <w:b/>
          <w:sz w:val="20"/>
          <w:szCs w:val="20"/>
          <w:vertAlign w:val="superscript"/>
          <w:lang w:val="pl-PL"/>
        </w:rPr>
        <w:t>05</w:t>
      </w:r>
      <w:r w:rsidRPr="009814B3">
        <w:rPr>
          <w:rFonts w:ascii="Arial" w:hAnsi="Arial" w:cs="Arial"/>
          <w:b/>
          <w:sz w:val="20"/>
          <w:szCs w:val="20"/>
          <w:lang w:val="pl-PL"/>
        </w:rPr>
        <w:t xml:space="preserve"> w siedzibie Urzędu Gminy w Starych Babicach w Sali Konferencyjnej.</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Kolejność otwierania ofert nastąpi wg kolejności ich wpływu (data, godzina).</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Po otwarciu każdej oferty zostanie podana do wiadomości zebranych nazwa i adres Wykonawcy oraz informacje dotyczące ceny.</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Oferty w kopertach naruszonych będą traktowane, jako odtajnione i zwrócone Wykonawcom bez rozpatrywania.</w:t>
      </w:r>
    </w:p>
    <w:p w:rsidR="00A40BF6" w:rsidRPr="009814B3" w:rsidRDefault="00A40BF6" w:rsidP="0007421E">
      <w:pPr>
        <w:pStyle w:val="Bezodstpw"/>
        <w:numPr>
          <w:ilvl w:val="0"/>
          <w:numId w:val="3"/>
        </w:numPr>
        <w:jc w:val="both"/>
        <w:rPr>
          <w:rFonts w:ascii="Arial" w:hAnsi="Arial" w:cs="Arial"/>
          <w:sz w:val="20"/>
          <w:szCs w:val="20"/>
          <w:lang w:val="pl-PL"/>
        </w:rPr>
      </w:pPr>
      <w:r w:rsidRPr="009814B3">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A40BF6" w:rsidRPr="009814B3" w:rsidRDefault="00A40BF6" w:rsidP="00B96586">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73" w:name="__RefHeading__64_453298755"/>
      <w:bookmarkStart w:id="74" w:name="__RefHeading__62_230565801"/>
      <w:bookmarkStart w:id="75" w:name="_Toc300056325"/>
      <w:bookmarkStart w:id="76" w:name="_Toc373475620"/>
      <w:bookmarkEnd w:id="73"/>
      <w:bookmarkEnd w:id="74"/>
      <w:r w:rsidRPr="009814B3">
        <w:rPr>
          <w:sz w:val="20"/>
          <w:szCs w:val="20"/>
        </w:rPr>
        <w:t>Opis sposobu obliczenia ceny.</w:t>
      </w:r>
      <w:bookmarkEnd w:id="75"/>
      <w:bookmarkEnd w:id="76"/>
    </w:p>
    <w:p w:rsidR="005711D6" w:rsidRPr="00250BD7" w:rsidRDefault="005711D6" w:rsidP="00B768FD">
      <w:pPr>
        <w:pStyle w:val="Bezodstpw"/>
        <w:numPr>
          <w:ilvl w:val="0"/>
          <w:numId w:val="68"/>
        </w:numPr>
        <w:jc w:val="both"/>
        <w:rPr>
          <w:rFonts w:ascii="Arial" w:hAnsi="Arial" w:cs="Arial"/>
          <w:sz w:val="20"/>
          <w:szCs w:val="20"/>
          <w:lang w:val="pl-PL"/>
        </w:rPr>
      </w:pPr>
      <w:r w:rsidRPr="00250BD7">
        <w:rPr>
          <w:rFonts w:ascii="Arial" w:hAnsi="Arial" w:cs="Arial"/>
          <w:sz w:val="20"/>
          <w:szCs w:val="20"/>
          <w:lang w:val="pl-PL"/>
        </w:rPr>
        <w:t xml:space="preserve">Ceną oferty jest cena brutto za wykonanie przedmiotu zamówienia za 1 miesiąc </w:t>
      </w:r>
      <w:r w:rsidR="006A368F">
        <w:rPr>
          <w:rFonts w:ascii="Arial" w:hAnsi="Arial" w:cs="Arial"/>
          <w:sz w:val="20"/>
          <w:szCs w:val="20"/>
          <w:lang w:val="pl-PL"/>
        </w:rPr>
        <w:t xml:space="preserve">oraz cena </w:t>
      </w:r>
      <w:r w:rsidR="00745AE2">
        <w:rPr>
          <w:rFonts w:ascii="Arial" w:hAnsi="Arial" w:cs="Arial"/>
          <w:sz w:val="20"/>
          <w:szCs w:val="20"/>
          <w:lang w:val="pl-PL"/>
        </w:rPr>
        <w:t xml:space="preserve">jednostkowa brutto </w:t>
      </w:r>
      <w:r w:rsidR="006A368F">
        <w:rPr>
          <w:rFonts w:ascii="Arial" w:hAnsi="Arial" w:cs="Arial"/>
          <w:sz w:val="20"/>
          <w:szCs w:val="20"/>
          <w:lang w:val="pl-PL"/>
        </w:rPr>
        <w:t>za wywiezienie dodatkowego</w:t>
      </w:r>
      <w:r w:rsidR="003E249F">
        <w:rPr>
          <w:rFonts w:ascii="Arial" w:hAnsi="Arial" w:cs="Arial"/>
          <w:sz w:val="20"/>
          <w:szCs w:val="20"/>
          <w:lang w:val="pl-PL"/>
        </w:rPr>
        <w:t>, nowo ustawionego</w:t>
      </w:r>
      <w:r w:rsidR="006A368F">
        <w:rPr>
          <w:rFonts w:ascii="Arial" w:hAnsi="Arial" w:cs="Arial"/>
          <w:sz w:val="20"/>
          <w:szCs w:val="20"/>
          <w:lang w:val="pl-PL"/>
        </w:rPr>
        <w:t xml:space="preserve"> kosza</w:t>
      </w:r>
      <w:r w:rsidR="00745AE2">
        <w:rPr>
          <w:rFonts w:ascii="Arial" w:hAnsi="Arial" w:cs="Arial"/>
          <w:sz w:val="20"/>
          <w:szCs w:val="20"/>
          <w:lang w:val="pl-PL"/>
        </w:rPr>
        <w:t xml:space="preserve"> (powyżej 5 szt.)</w:t>
      </w:r>
      <w:r w:rsidR="003E249F">
        <w:rPr>
          <w:rFonts w:ascii="Arial" w:hAnsi="Arial" w:cs="Arial"/>
          <w:sz w:val="20"/>
          <w:szCs w:val="20"/>
          <w:lang w:val="pl-PL"/>
        </w:rPr>
        <w:t>,</w:t>
      </w:r>
      <w:r w:rsidR="006A368F" w:rsidRPr="00250BD7">
        <w:rPr>
          <w:rFonts w:ascii="Arial" w:hAnsi="Arial" w:cs="Arial"/>
          <w:sz w:val="20"/>
          <w:szCs w:val="20"/>
          <w:lang w:val="pl-PL"/>
        </w:rPr>
        <w:t xml:space="preserve"> </w:t>
      </w:r>
      <w:r w:rsidRPr="00250BD7">
        <w:rPr>
          <w:rFonts w:ascii="Arial" w:hAnsi="Arial" w:cs="Arial"/>
          <w:sz w:val="20"/>
          <w:szCs w:val="20"/>
          <w:lang w:val="pl-PL"/>
        </w:rPr>
        <w:t>wymienion</w:t>
      </w:r>
      <w:r w:rsidR="006A368F">
        <w:rPr>
          <w:rFonts w:ascii="Arial" w:hAnsi="Arial" w:cs="Arial"/>
          <w:sz w:val="20"/>
          <w:szCs w:val="20"/>
          <w:lang w:val="pl-PL"/>
        </w:rPr>
        <w:t>e</w:t>
      </w:r>
      <w:r w:rsidRPr="00250BD7">
        <w:rPr>
          <w:rFonts w:ascii="Arial" w:hAnsi="Arial" w:cs="Arial"/>
          <w:sz w:val="20"/>
          <w:szCs w:val="20"/>
          <w:lang w:val="pl-PL"/>
        </w:rPr>
        <w:t xml:space="preserve"> w ofercie Wykonawcy.</w:t>
      </w:r>
    </w:p>
    <w:p w:rsidR="005711D6" w:rsidRPr="00250BD7" w:rsidRDefault="005711D6" w:rsidP="00B768FD">
      <w:pPr>
        <w:pStyle w:val="Bezodstpw"/>
        <w:numPr>
          <w:ilvl w:val="0"/>
          <w:numId w:val="68"/>
        </w:numPr>
        <w:jc w:val="both"/>
        <w:rPr>
          <w:rFonts w:ascii="Arial" w:hAnsi="Arial" w:cs="Arial"/>
          <w:sz w:val="20"/>
          <w:szCs w:val="20"/>
          <w:lang w:val="pl-PL"/>
        </w:rPr>
      </w:pPr>
      <w:r w:rsidRPr="00250BD7">
        <w:rPr>
          <w:rFonts w:ascii="Arial" w:hAnsi="Arial" w:cs="Arial"/>
          <w:sz w:val="20"/>
          <w:szCs w:val="20"/>
          <w:lang w:val="pl-PL"/>
        </w:rPr>
        <w:t xml:space="preserve">Podane w ofercie ceny muszą być wyrażone w PLN cyfrą i słownie. </w:t>
      </w:r>
    </w:p>
    <w:p w:rsidR="005711D6" w:rsidRDefault="005711D6" w:rsidP="00B768FD">
      <w:pPr>
        <w:pStyle w:val="Bezodstpw"/>
        <w:numPr>
          <w:ilvl w:val="0"/>
          <w:numId w:val="68"/>
        </w:numPr>
        <w:jc w:val="both"/>
        <w:rPr>
          <w:rFonts w:ascii="Arial" w:hAnsi="Arial" w:cs="Arial"/>
          <w:sz w:val="20"/>
          <w:szCs w:val="20"/>
          <w:lang w:val="pl-PL"/>
        </w:rPr>
      </w:pPr>
      <w:r w:rsidRPr="00250BD7">
        <w:rPr>
          <w:rFonts w:ascii="Arial" w:hAnsi="Arial" w:cs="Arial"/>
          <w:sz w:val="20"/>
          <w:szCs w:val="20"/>
          <w:lang w:val="pl-PL"/>
        </w:rPr>
        <w:t>W przypadku rozbieżności pomiędzy ceną podaną cyfrą a ceną podaną słownie, jako wartość właściwa zostanie uznana wartość podana słownie.</w:t>
      </w:r>
    </w:p>
    <w:p w:rsidR="00B82BA2" w:rsidRPr="00250BD7" w:rsidRDefault="00B82BA2" w:rsidP="00B768FD">
      <w:pPr>
        <w:pStyle w:val="Bezodstpw"/>
        <w:numPr>
          <w:ilvl w:val="0"/>
          <w:numId w:val="68"/>
        </w:numPr>
        <w:jc w:val="both"/>
        <w:rPr>
          <w:rFonts w:ascii="Arial" w:hAnsi="Arial" w:cs="Arial"/>
          <w:sz w:val="20"/>
          <w:szCs w:val="20"/>
          <w:lang w:val="pl-PL"/>
        </w:rPr>
      </w:pPr>
      <w:r w:rsidRPr="009814B3">
        <w:rPr>
          <w:rFonts w:ascii="Arial" w:hAnsi="Arial" w:cs="Arial"/>
          <w:sz w:val="20"/>
          <w:szCs w:val="20"/>
          <w:lang w:val="pl-PL"/>
        </w:rPr>
        <w:t>Cena musi być wyliczona w zaokrągleniu do dwóch miejsc po przecinku (zasada zaokrąglania: poniżej 5 należy końcówkę pominąć, równe i powyżej 5 należy zaokrąglić w górę).</w:t>
      </w:r>
    </w:p>
    <w:p w:rsidR="005711D6" w:rsidRPr="00250BD7" w:rsidRDefault="005711D6" w:rsidP="00B768FD">
      <w:pPr>
        <w:pStyle w:val="Bezodstpw"/>
        <w:numPr>
          <w:ilvl w:val="0"/>
          <w:numId w:val="68"/>
        </w:numPr>
        <w:jc w:val="both"/>
        <w:rPr>
          <w:rFonts w:ascii="Arial" w:hAnsi="Arial" w:cs="Arial"/>
          <w:sz w:val="20"/>
          <w:szCs w:val="20"/>
          <w:lang w:val="pl-PL"/>
        </w:rPr>
      </w:pPr>
      <w:r w:rsidRPr="00250BD7">
        <w:rPr>
          <w:rFonts w:ascii="Arial" w:hAnsi="Arial" w:cs="Arial"/>
          <w:sz w:val="20"/>
          <w:szCs w:val="20"/>
          <w:lang w:val="pl-PL"/>
        </w:rPr>
        <w:t>Obowiązującą formą wynagrodzenia jest cena ofertowa brutto podana w ofercie wypłacana Wykonawcy, co miesiąc po wykonaniu prac stanowiących przedmiot umowy</w:t>
      </w:r>
      <w:r w:rsidR="00B7121D">
        <w:rPr>
          <w:rFonts w:ascii="Arial" w:hAnsi="Arial" w:cs="Arial"/>
          <w:sz w:val="20"/>
          <w:szCs w:val="20"/>
          <w:lang w:val="pl-PL"/>
        </w:rPr>
        <w:t xml:space="preserve">, a </w:t>
      </w:r>
      <w:r w:rsidR="006A368F">
        <w:rPr>
          <w:rFonts w:ascii="Arial" w:hAnsi="Arial" w:cs="Arial"/>
          <w:sz w:val="20"/>
          <w:szCs w:val="20"/>
          <w:lang w:val="pl-PL"/>
        </w:rPr>
        <w:t xml:space="preserve">w przypadku opisanym w pkt. 4.4 SIWZ </w:t>
      </w:r>
      <w:r w:rsidR="00B80468">
        <w:rPr>
          <w:rFonts w:ascii="Arial" w:hAnsi="Arial" w:cs="Arial"/>
          <w:sz w:val="20"/>
          <w:szCs w:val="20"/>
          <w:lang w:val="pl-PL"/>
        </w:rPr>
        <w:t>dodatkow</w:t>
      </w:r>
      <w:r w:rsidR="00102007">
        <w:rPr>
          <w:rFonts w:ascii="Arial" w:hAnsi="Arial" w:cs="Arial"/>
          <w:sz w:val="20"/>
          <w:szCs w:val="20"/>
          <w:lang w:val="pl-PL"/>
        </w:rPr>
        <w:t>o</w:t>
      </w:r>
      <w:r w:rsidR="00B7121D">
        <w:rPr>
          <w:rFonts w:ascii="Arial" w:hAnsi="Arial" w:cs="Arial"/>
          <w:sz w:val="20"/>
          <w:szCs w:val="20"/>
          <w:lang w:val="pl-PL"/>
        </w:rPr>
        <w:t xml:space="preserve"> wynagrodzenie wynikające z ilości </w:t>
      </w:r>
      <w:r w:rsidR="00102007">
        <w:rPr>
          <w:rFonts w:ascii="Arial" w:hAnsi="Arial" w:cs="Arial"/>
          <w:sz w:val="20"/>
          <w:szCs w:val="20"/>
          <w:lang w:val="pl-PL"/>
        </w:rPr>
        <w:t xml:space="preserve">opróżnionych </w:t>
      </w:r>
      <w:r w:rsidR="006F0DCD">
        <w:rPr>
          <w:rFonts w:ascii="Arial" w:hAnsi="Arial" w:cs="Arial"/>
          <w:sz w:val="20"/>
          <w:szCs w:val="20"/>
          <w:lang w:val="pl-PL"/>
        </w:rPr>
        <w:t xml:space="preserve">koszy (nowo ustawionych) oraz </w:t>
      </w:r>
      <w:r w:rsidR="00B7121D" w:rsidRPr="00BB7EE7">
        <w:rPr>
          <w:rFonts w:ascii="Arial" w:hAnsi="Arial" w:cs="Arial"/>
          <w:sz w:val="20"/>
          <w:szCs w:val="20"/>
          <w:lang w:val="pl-PL"/>
        </w:rPr>
        <w:t>cen</w:t>
      </w:r>
      <w:r w:rsidR="006F0DCD">
        <w:rPr>
          <w:rFonts w:ascii="Arial" w:hAnsi="Arial" w:cs="Arial"/>
          <w:sz w:val="20"/>
          <w:szCs w:val="20"/>
          <w:lang w:val="pl-PL"/>
        </w:rPr>
        <w:t>y</w:t>
      </w:r>
      <w:r w:rsidR="00B7121D" w:rsidRPr="00BB7EE7">
        <w:rPr>
          <w:rFonts w:ascii="Arial" w:hAnsi="Arial" w:cs="Arial"/>
          <w:sz w:val="20"/>
          <w:szCs w:val="20"/>
          <w:lang w:val="pl-PL"/>
        </w:rPr>
        <w:t xml:space="preserve"> </w:t>
      </w:r>
      <w:r w:rsidR="003E249F" w:rsidRPr="00BB7EE7">
        <w:rPr>
          <w:rFonts w:ascii="Arial" w:hAnsi="Arial" w:cs="Arial"/>
          <w:sz w:val="20"/>
          <w:szCs w:val="20"/>
          <w:lang w:val="pl-PL"/>
        </w:rPr>
        <w:t xml:space="preserve">za opróżnienie 1 </w:t>
      </w:r>
      <w:r w:rsidR="00FE7196" w:rsidRPr="00BB7EE7">
        <w:rPr>
          <w:rFonts w:ascii="Arial" w:hAnsi="Arial" w:cs="Arial"/>
          <w:sz w:val="20"/>
          <w:szCs w:val="20"/>
          <w:lang w:val="pl-PL"/>
        </w:rPr>
        <w:t>szt.</w:t>
      </w:r>
      <w:r w:rsidR="003E249F" w:rsidRPr="00BB7EE7">
        <w:rPr>
          <w:rFonts w:ascii="Arial" w:hAnsi="Arial" w:cs="Arial"/>
          <w:sz w:val="20"/>
          <w:szCs w:val="20"/>
          <w:lang w:val="pl-PL"/>
        </w:rPr>
        <w:t xml:space="preserve"> dodatkowego kosza </w:t>
      </w:r>
      <w:r w:rsidR="00B7121D" w:rsidRPr="00BB7EE7">
        <w:rPr>
          <w:rFonts w:ascii="Arial" w:hAnsi="Arial" w:cs="Arial"/>
          <w:sz w:val="20"/>
          <w:szCs w:val="20"/>
          <w:lang w:val="pl-PL"/>
        </w:rPr>
        <w:t>podan</w:t>
      </w:r>
      <w:r w:rsidR="006F0DCD">
        <w:rPr>
          <w:rFonts w:ascii="Arial" w:hAnsi="Arial" w:cs="Arial"/>
          <w:sz w:val="20"/>
          <w:szCs w:val="20"/>
          <w:lang w:val="pl-PL"/>
        </w:rPr>
        <w:t>ej</w:t>
      </w:r>
      <w:r w:rsidR="00B7121D" w:rsidRPr="00BB7EE7">
        <w:rPr>
          <w:rFonts w:ascii="Arial" w:hAnsi="Arial" w:cs="Arial"/>
          <w:sz w:val="20"/>
          <w:szCs w:val="20"/>
          <w:lang w:val="pl-PL"/>
        </w:rPr>
        <w:t xml:space="preserve"> w </w:t>
      </w:r>
      <w:r w:rsidR="00EC67BF">
        <w:rPr>
          <w:rFonts w:ascii="Arial" w:hAnsi="Arial" w:cs="Arial"/>
          <w:sz w:val="20"/>
          <w:szCs w:val="20"/>
          <w:lang w:val="pl-PL"/>
        </w:rPr>
        <w:t>o</w:t>
      </w:r>
      <w:r w:rsidR="00B7121D" w:rsidRPr="00BB7EE7">
        <w:rPr>
          <w:rFonts w:ascii="Arial" w:hAnsi="Arial" w:cs="Arial"/>
          <w:sz w:val="20"/>
          <w:szCs w:val="20"/>
          <w:lang w:val="pl-PL"/>
        </w:rPr>
        <w:t>fercie</w:t>
      </w:r>
      <w:r w:rsidRPr="00250BD7">
        <w:rPr>
          <w:rFonts w:ascii="Arial" w:hAnsi="Arial" w:cs="Arial"/>
          <w:sz w:val="20"/>
          <w:szCs w:val="20"/>
          <w:lang w:val="pl-PL"/>
        </w:rPr>
        <w:t>.</w:t>
      </w:r>
    </w:p>
    <w:p w:rsidR="005711D6" w:rsidRDefault="005711D6" w:rsidP="00B768FD">
      <w:pPr>
        <w:pStyle w:val="Bezodstpw"/>
        <w:numPr>
          <w:ilvl w:val="0"/>
          <w:numId w:val="68"/>
        </w:numPr>
        <w:jc w:val="both"/>
        <w:rPr>
          <w:rFonts w:ascii="Arial" w:hAnsi="Arial" w:cs="Arial"/>
          <w:sz w:val="20"/>
          <w:szCs w:val="20"/>
          <w:lang w:val="pl-PL"/>
        </w:rPr>
      </w:pPr>
      <w:r w:rsidRPr="00250BD7">
        <w:rPr>
          <w:rFonts w:ascii="Arial" w:hAnsi="Arial" w:cs="Arial"/>
          <w:sz w:val="20"/>
          <w:szCs w:val="20"/>
          <w:lang w:val="pl-PL"/>
        </w:rPr>
        <w:t>Podstawą obliczenia cen</w:t>
      </w:r>
      <w:r>
        <w:rPr>
          <w:rFonts w:ascii="Arial" w:hAnsi="Arial" w:cs="Arial"/>
          <w:sz w:val="20"/>
          <w:szCs w:val="20"/>
          <w:lang w:val="pl-PL"/>
        </w:rPr>
        <w:t xml:space="preserve">y brutto </w:t>
      </w:r>
      <w:r w:rsidRPr="00250BD7">
        <w:rPr>
          <w:rFonts w:ascii="Arial" w:hAnsi="Arial" w:cs="Arial"/>
          <w:sz w:val="20"/>
          <w:szCs w:val="20"/>
          <w:lang w:val="pl-PL"/>
        </w:rPr>
        <w:t>za wykonanie przedmiotu zamówienia jest opis i zasady zawarte w SIWZ, wzór umowy, wykaz przystanków przeznaczonych do sprzątania.</w:t>
      </w:r>
    </w:p>
    <w:p w:rsidR="00B82BA2" w:rsidRPr="00250BD7" w:rsidRDefault="00B82BA2" w:rsidP="00B768FD">
      <w:pPr>
        <w:pStyle w:val="Bezodstpw"/>
        <w:numPr>
          <w:ilvl w:val="0"/>
          <w:numId w:val="68"/>
        </w:numPr>
        <w:jc w:val="both"/>
        <w:rPr>
          <w:rFonts w:ascii="Arial" w:hAnsi="Arial" w:cs="Arial"/>
          <w:sz w:val="20"/>
          <w:szCs w:val="20"/>
          <w:lang w:val="pl-PL"/>
        </w:rPr>
      </w:pPr>
      <w:r w:rsidRPr="009814B3">
        <w:rPr>
          <w:rFonts w:ascii="Arial" w:hAnsi="Arial" w:cs="Arial"/>
          <w:sz w:val="20"/>
          <w:szCs w:val="20"/>
          <w:lang w:val="pl-PL"/>
        </w:rPr>
        <w:t>Cena musi uwzględniać wszystkie wymagania niniejszej SIWZ oraz obejmować wszelkie koszty, jakie poniesie Wykonawca z tytułu należytej oraz zgodnej z obowiązującymi przepisami realizacji przedmiotu zamówienia.</w:t>
      </w:r>
    </w:p>
    <w:p w:rsidR="005711D6" w:rsidRPr="00250BD7" w:rsidRDefault="005711D6" w:rsidP="00B768FD">
      <w:pPr>
        <w:pStyle w:val="Bezodstpw"/>
        <w:numPr>
          <w:ilvl w:val="0"/>
          <w:numId w:val="68"/>
        </w:numPr>
        <w:jc w:val="both"/>
        <w:rPr>
          <w:rFonts w:ascii="Arial" w:hAnsi="Arial" w:cs="Arial"/>
          <w:sz w:val="20"/>
          <w:szCs w:val="20"/>
          <w:lang w:val="pl-PL"/>
        </w:rPr>
      </w:pPr>
      <w:r w:rsidRPr="00250BD7">
        <w:rPr>
          <w:rFonts w:ascii="Arial" w:hAnsi="Arial" w:cs="Arial"/>
          <w:sz w:val="20"/>
          <w:szCs w:val="20"/>
          <w:lang w:val="pl-PL"/>
        </w:rPr>
        <w:t>Wszelkie rozliczenia związane z realizacją zamówienia publicznego, którego dotyczy niniejsza SIWZ dokonywane będą w PLN.</w:t>
      </w:r>
    </w:p>
    <w:p w:rsidR="005711D6" w:rsidRPr="00B82BA2" w:rsidRDefault="005711D6" w:rsidP="00B768FD">
      <w:pPr>
        <w:pStyle w:val="Bezodstpw"/>
        <w:numPr>
          <w:ilvl w:val="0"/>
          <w:numId w:val="68"/>
        </w:numPr>
        <w:jc w:val="both"/>
        <w:rPr>
          <w:rFonts w:ascii="Arial" w:hAnsi="Arial" w:cs="Arial"/>
          <w:sz w:val="20"/>
          <w:szCs w:val="20"/>
          <w:lang w:val="pl-PL"/>
        </w:rPr>
      </w:pPr>
      <w:r w:rsidRPr="00250BD7">
        <w:rPr>
          <w:rFonts w:ascii="Arial" w:hAnsi="Arial" w:cs="Arial"/>
          <w:sz w:val="20"/>
          <w:szCs w:val="20"/>
          <w:lang w:val="pl-PL"/>
        </w:rPr>
        <w:t>Sposób zapłaty i rozliczenia za realizację niniejszego zamówienia, określone zostały w niniejszej SIWZ (wzorze umowy w sprawie zamówienia publicznego).</w:t>
      </w:r>
    </w:p>
    <w:p w:rsidR="004B4FA1" w:rsidRPr="009814B3" w:rsidRDefault="004B4FA1" w:rsidP="00B768FD">
      <w:pPr>
        <w:pStyle w:val="Bezodstpw"/>
        <w:numPr>
          <w:ilvl w:val="0"/>
          <w:numId w:val="68"/>
        </w:numPr>
        <w:jc w:val="both"/>
        <w:rPr>
          <w:rFonts w:ascii="Arial" w:hAnsi="Arial" w:cs="Arial"/>
          <w:sz w:val="20"/>
          <w:szCs w:val="20"/>
          <w:lang w:val="pl-PL"/>
        </w:rPr>
      </w:pPr>
      <w:r w:rsidRPr="009814B3">
        <w:rPr>
          <w:rFonts w:ascii="Arial" w:hAnsi="Arial" w:cs="Arial"/>
          <w:sz w:val="20"/>
          <w:szCs w:val="20"/>
          <w:lang w:val="pl-PL"/>
        </w:rPr>
        <w:t xml:space="preserve">W przypadku złożenia oferty, której wybór prowadziłby do powstania obowiązku podatkowego Zamawiający zgodnie z przepisami o podatku od towarów i usług w zakresie dotyczącym wewnątrzwspólnotowego nabycia towarów, w celu oceny takiej oferty dolicza do przedstawionej w niej ceny podatek od towarów i usług, który miałby obowiązek wpłacić zgodnie z obowiązującymi przepisami. </w:t>
      </w:r>
    </w:p>
    <w:p w:rsidR="004B4FA1" w:rsidRPr="009814B3" w:rsidRDefault="004B4FA1" w:rsidP="00860A0E">
      <w:pPr>
        <w:pStyle w:val="Bezodstpw"/>
        <w:jc w:val="both"/>
        <w:rPr>
          <w:rFonts w:ascii="Arial" w:hAnsi="Arial" w:cs="Arial"/>
          <w:sz w:val="20"/>
          <w:szCs w:val="20"/>
          <w:lang w:val="pl-PL"/>
        </w:rPr>
      </w:pPr>
    </w:p>
    <w:p w:rsidR="00250BD7" w:rsidRPr="009814B3" w:rsidRDefault="00250BD7" w:rsidP="00250BD7">
      <w:pPr>
        <w:pStyle w:val="Bezodstpw"/>
        <w:numPr>
          <w:ilvl w:val="0"/>
          <w:numId w:val="1"/>
        </w:numPr>
        <w:spacing w:after="60" w:line="23" w:lineRule="atLeast"/>
        <w:rPr>
          <w:rFonts w:ascii="Arial" w:hAnsi="Arial" w:cs="Arial"/>
          <w:b/>
          <w:bCs/>
          <w:sz w:val="20"/>
          <w:szCs w:val="20"/>
          <w:u w:val="single"/>
          <w:lang w:val="pl-PL"/>
        </w:rPr>
      </w:pPr>
      <w:bookmarkStart w:id="77" w:name="__RefHeading__66_453298755"/>
      <w:bookmarkStart w:id="78" w:name="__RefHeading__64_230565801"/>
      <w:bookmarkStart w:id="79" w:name="_Toc300056326"/>
      <w:bookmarkStart w:id="80" w:name="_Toc336437102"/>
      <w:bookmarkEnd w:id="77"/>
      <w:bookmarkEnd w:id="78"/>
      <w:r w:rsidRPr="009814B3">
        <w:rPr>
          <w:rFonts w:ascii="Arial" w:hAnsi="Arial" w:cs="Arial"/>
          <w:b/>
          <w:bCs/>
          <w:sz w:val="20"/>
          <w:szCs w:val="20"/>
          <w:u w:val="single"/>
          <w:lang w:val="pl-PL"/>
        </w:rPr>
        <w:t>Kryteria oceny ofert.</w:t>
      </w:r>
      <w:bookmarkEnd w:id="79"/>
      <w:bookmarkEnd w:id="80"/>
    </w:p>
    <w:p w:rsidR="001E2810" w:rsidRPr="00AA5874" w:rsidRDefault="001E2810" w:rsidP="00B768FD">
      <w:pPr>
        <w:pStyle w:val="Bezodstpw"/>
        <w:numPr>
          <w:ilvl w:val="0"/>
          <w:numId w:val="58"/>
        </w:numPr>
        <w:jc w:val="both"/>
        <w:rPr>
          <w:rFonts w:ascii="Arial" w:hAnsi="Arial" w:cs="Arial"/>
          <w:sz w:val="20"/>
          <w:szCs w:val="20"/>
          <w:lang w:val="pl-PL"/>
        </w:rPr>
      </w:pPr>
      <w:r w:rsidRPr="00AA5874">
        <w:rPr>
          <w:rFonts w:ascii="Arial" w:hAnsi="Arial" w:cs="Arial"/>
          <w:sz w:val="20"/>
          <w:szCs w:val="20"/>
          <w:lang w:val="pl-PL"/>
        </w:rPr>
        <w:t xml:space="preserve">W niniejszym postępowaniu oferty oceniane będą na podstawie kryterium: </w:t>
      </w:r>
    </w:p>
    <w:p w:rsidR="001E2810" w:rsidRDefault="001E2810" w:rsidP="001E2810">
      <w:pPr>
        <w:pStyle w:val="Bezodstpw"/>
        <w:ind w:left="360"/>
        <w:jc w:val="both"/>
        <w:rPr>
          <w:rFonts w:ascii="Arial" w:hAnsi="Arial" w:cs="Arial"/>
          <w:sz w:val="20"/>
          <w:szCs w:val="20"/>
          <w:lang w:val="pl-PL"/>
        </w:rPr>
      </w:pPr>
      <w:r w:rsidRPr="000F6CEF">
        <w:rPr>
          <w:rFonts w:ascii="Arial" w:hAnsi="Arial" w:cs="Arial"/>
          <w:b/>
          <w:sz w:val="20"/>
          <w:szCs w:val="20"/>
          <w:lang w:val="pl-PL"/>
        </w:rPr>
        <w:t>C1</w:t>
      </w:r>
      <w:r w:rsidRPr="000F6CEF">
        <w:rPr>
          <w:rFonts w:ascii="Arial" w:hAnsi="Arial" w:cs="Arial"/>
          <w:sz w:val="20"/>
          <w:szCs w:val="20"/>
          <w:lang w:val="pl-PL"/>
        </w:rPr>
        <w:t xml:space="preserve"> </w:t>
      </w:r>
      <w:r w:rsidRPr="001E2810">
        <w:rPr>
          <w:rFonts w:ascii="Arial" w:hAnsi="Arial" w:cs="Arial"/>
          <w:sz w:val="20"/>
          <w:szCs w:val="20"/>
          <w:lang w:val="pl-PL"/>
        </w:rPr>
        <w:t>– Najniższa cena ofertowa brutto (Cena ofertowa brutto za wykonanie przedmiotu zamówienia za 1 miesiąc)</w:t>
      </w:r>
      <w:r w:rsidRPr="0089703F">
        <w:rPr>
          <w:rFonts w:ascii="Arial" w:hAnsi="Arial" w:cs="Arial"/>
          <w:sz w:val="20"/>
          <w:szCs w:val="20"/>
          <w:lang w:val="pl-PL"/>
        </w:rPr>
        <w:t xml:space="preserve"> </w:t>
      </w:r>
      <w:r w:rsidRPr="000F6CEF">
        <w:rPr>
          <w:rFonts w:ascii="Arial" w:hAnsi="Arial" w:cs="Arial"/>
          <w:sz w:val="20"/>
          <w:szCs w:val="20"/>
          <w:lang w:val="pl-PL"/>
        </w:rPr>
        <w:t xml:space="preserve">– waga </w:t>
      </w:r>
      <w:r>
        <w:rPr>
          <w:rFonts w:ascii="Arial" w:hAnsi="Arial" w:cs="Arial"/>
          <w:sz w:val="20"/>
          <w:szCs w:val="20"/>
          <w:lang w:val="pl-PL"/>
        </w:rPr>
        <w:t>9</w:t>
      </w:r>
      <w:r w:rsidR="006E4B7F">
        <w:rPr>
          <w:rFonts w:ascii="Arial" w:hAnsi="Arial" w:cs="Arial"/>
          <w:sz w:val="20"/>
          <w:szCs w:val="20"/>
          <w:lang w:val="pl-PL"/>
        </w:rPr>
        <w:t>0</w:t>
      </w:r>
      <w:r w:rsidRPr="000F6CEF">
        <w:rPr>
          <w:rFonts w:ascii="Arial" w:hAnsi="Arial" w:cs="Arial"/>
          <w:sz w:val="20"/>
          <w:szCs w:val="20"/>
          <w:lang w:val="pl-PL"/>
        </w:rPr>
        <w:t xml:space="preserve"> %</w:t>
      </w:r>
    </w:p>
    <w:p w:rsidR="001E2810" w:rsidRDefault="001E2810" w:rsidP="001E2810">
      <w:pPr>
        <w:pStyle w:val="Bezodstpw"/>
        <w:ind w:left="360"/>
        <w:jc w:val="both"/>
        <w:rPr>
          <w:rFonts w:ascii="Arial" w:hAnsi="Arial" w:cs="Arial"/>
          <w:sz w:val="20"/>
          <w:szCs w:val="20"/>
          <w:lang w:val="pl-PL"/>
        </w:rPr>
      </w:pPr>
      <w:r w:rsidRPr="000F6CEF">
        <w:rPr>
          <w:rFonts w:ascii="Arial" w:hAnsi="Arial" w:cs="Arial"/>
          <w:b/>
          <w:sz w:val="20"/>
          <w:szCs w:val="20"/>
          <w:lang w:val="pl-PL"/>
        </w:rPr>
        <w:t>C</w:t>
      </w:r>
      <w:r>
        <w:rPr>
          <w:rFonts w:ascii="Arial" w:hAnsi="Arial" w:cs="Arial"/>
          <w:b/>
          <w:sz w:val="20"/>
          <w:szCs w:val="20"/>
          <w:lang w:val="pl-PL"/>
        </w:rPr>
        <w:t>2</w:t>
      </w:r>
      <w:r w:rsidRPr="000F6CEF">
        <w:rPr>
          <w:rFonts w:ascii="Arial" w:hAnsi="Arial" w:cs="Arial"/>
          <w:sz w:val="20"/>
          <w:szCs w:val="20"/>
          <w:lang w:val="pl-PL"/>
        </w:rPr>
        <w:t xml:space="preserve"> – </w:t>
      </w:r>
      <w:r>
        <w:rPr>
          <w:rFonts w:ascii="Arial" w:hAnsi="Arial" w:cs="Arial"/>
          <w:sz w:val="20"/>
          <w:szCs w:val="20"/>
          <w:lang w:val="pl-PL"/>
        </w:rPr>
        <w:t xml:space="preserve">Najniższa </w:t>
      </w:r>
      <w:r w:rsidRPr="00BB7EE7">
        <w:rPr>
          <w:rFonts w:ascii="Arial" w:hAnsi="Arial" w:cs="Arial"/>
          <w:sz w:val="20"/>
          <w:szCs w:val="20"/>
          <w:lang w:val="pl-PL"/>
        </w:rPr>
        <w:t>cen</w:t>
      </w:r>
      <w:r>
        <w:rPr>
          <w:rFonts w:ascii="Arial" w:hAnsi="Arial" w:cs="Arial"/>
          <w:sz w:val="20"/>
          <w:szCs w:val="20"/>
          <w:lang w:val="pl-PL"/>
        </w:rPr>
        <w:t>a</w:t>
      </w:r>
      <w:r w:rsidRPr="00BB7EE7">
        <w:rPr>
          <w:rFonts w:ascii="Arial" w:hAnsi="Arial" w:cs="Arial"/>
          <w:sz w:val="20"/>
          <w:szCs w:val="20"/>
          <w:lang w:val="pl-PL"/>
        </w:rPr>
        <w:t xml:space="preserve"> </w:t>
      </w:r>
      <w:r w:rsidR="00745AE2">
        <w:rPr>
          <w:rFonts w:ascii="Arial" w:hAnsi="Arial" w:cs="Arial"/>
          <w:sz w:val="20"/>
          <w:szCs w:val="20"/>
          <w:lang w:val="pl-PL"/>
        </w:rPr>
        <w:t xml:space="preserve">jednostkowa brutto </w:t>
      </w:r>
      <w:r w:rsidRPr="00BB7EE7">
        <w:rPr>
          <w:rFonts w:ascii="Arial" w:hAnsi="Arial" w:cs="Arial"/>
          <w:sz w:val="20"/>
          <w:szCs w:val="20"/>
          <w:lang w:val="pl-PL"/>
        </w:rPr>
        <w:t>za opróżnienie 1 szt. dodatkowego kosza</w:t>
      </w:r>
      <w:r>
        <w:rPr>
          <w:rFonts w:ascii="Arial" w:hAnsi="Arial" w:cs="Arial"/>
          <w:sz w:val="20"/>
          <w:szCs w:val="20"/>
          <w:lang w:val="pl-PL"/>
        </w:rPr>
        <w:t xml:space="preserve"> – waga </w:t>
      </w:r>
      <w:r w:rsidR="006E4B7F">
        <w:rPr>
          <w:rFonts w:ascii="Arial" w:hAnsi="Arial" w:cs="Arial"/>
          <w:sz w:val="20"/>
          <w:szCs w:val="20"/>
          <w:lang w:val="pl-PL"/>
        </w:rPr>
        <w:t>10</w:t>
      </w:r>
      <w:r>
        <w:rPr>
          <w:rFonts w:ascii="Arial" w:hAnsi="Arial" w:cs="Arial"/>
          <w:sz w:val="20"/>
          <w:szCs w:val="20"/>
          <w:lang w:val="pl-PL"/>
        </w:rPr>
        <w:t xml:space="preserve"> %</w:t>
      </w:r>
    </w:p>
    <w:p w:rsidR="001E2810" w:rsidRDefault="001E2810" w:rsidP="001E2810">
      <w:pPr>
        <w:pStyle w:val="Bezodstpw"/>
        <w:jc w:val="both"/>
        <w:rPr>
          <w:rFonts w:ascii="Arial" w:hAnsi="Arial" w:cs="Arial"/>
          <w:b/>
          <w:sz w:val="20"/>
          <w:szCs w:val="20"/>
          <w:lang w:val="pl-PL"/>
        </w:rPr>
      </w:pPr>
    </w:p>
    <w:p w:rsidR="001E2810" w:rsidRPr="00346E71" w:rsidRDefault="001E2810" w:rsidP="00B768FD">
      <w:pPr>
        <w:pStyle w:val="Bezodstpw"/>
        <w:numPr>
          <w:ilvl w:val="0"/>
          <w:numId w:val="58"/>
        </w:numPr>
        <w:jc w:val="both"/>
        <w:rPr>
          <w:rFonts w:ascii="Arial" w:hAnsi="Arial" w:cs="Arial"/>
          <w:sz w:val="20"/>
          <w:szCs w:val="20"/>
          <w:lang w:val="pl-PL"/>
        </w:rPr>
      </w:pPr>
      <w:r w:rsidRPr="000F6CEF">
        <w:rPr>
          <w:rFonts w:ascii="Arial" w:hAnsi="Arial" w:cs="Arial"/>
          <w:sz w:val="20"/>
          <w:szCs w:val="20"/>
          <w:lang w:val="pl-PL"/>
        </w:rPr>
        <w:t>Określenie ilości punktów w kryterium cena ofertowa brutto dokonane zostanie na podstawie wzoru:</w:t>
      </w:r>
    </w:p>
    <w:p w:rsidR="001E2810" w:rsidRPr="000F6CEF" w:rsidRDefault="001E2810" w:rsidP="00346E71">
      <w:pPr>
        <w:pStyle w:val="Bezodstpw"/>
        <w:ind w:left="360"/>
        <w:jc w:val="center"/>
        <w:rPr>
          <w:rFonts w:ascii="Arial" w:hAnsi="Arial" w:cs="Arial"/>
          <w:b/>
          <w:sz w:val="20"/>
          <w:szCs w:val="20"/>
          <w:lang w:val="pl-PL"/>
        </w:rPr>
      </w:pPr>
      <w:r>
        <w:rPr>
          <w:rFonts w:ascii="Arial" w:hAnsi="Arial" w:cs="Arial"/>
          <w:b/>
          <w:sz w:val="20"/>
          <w:szCs w:val="20"/>
          <w:lang w:val="pl-PL"/>
        </w:rPr>
        <w:t>COB = C1 + C2</w:t>
      </w:r>
    </w:p>
    <w:p w:rsidR="001E2810" w:rsidRPr="000F6CEF" w:rsidRDefault="001E2810" w:rsidP="001E2810">
      <w:pPr>
        <w:pStyle w:val="Bezodstpw"/>
        <w:ind w:left="360"/>
        <w:jc w:val="both"/>
        <w:rPr>
          <w:rFonts w:ascii="Arial" w:hAnsi="Arial" w:cs="Arial"/>
          <w:b/>
          <w:sz w:val="20"/>
          <w:szCs w:val="20"/>
          <w:lang w:val="pl-PL"/>
        </w:rPr>
      </w:pPr>
      <w:r w:rsidRPr="000F6CEF">
        <w:rPr>
          <w:rFonts w:ascii="Arial" w:hAnsi="Arial" w:cs="Arial"/>
          <w:b/>
          <w:sz w:val="20"/>
          <w:szCs w:val="20"/>
          <w:lang w:val="pl-PL"/>
        </w:rPr>
        <w:t>gdzie:</w:t>
      </w:r>
    </w:p>
    <w:p w:rsidR="001E2810" w:rsidRPr="000F6CEF" w:rsidRDefault="001E2810" w:rsidP="001E2810">
      <w:pPr>
        <w:pStyle w:val="Bezodstpw"/>
        <w:ind w:left="360"/>
        <w:jc w:val="both"/>
        <w:rPr>
          <w:rFonts w:ascii="Arial" w:hAnsi="Arial" w:cs="Arial"/>
          <w:sz w:val="20"/>
          <w:szCs w:val="20"/>
          <w:lang w:val="pl-PL"/>
        </w:rPr>
      </w:pPr>
      <w:r w:rsidRPr="000F6CEF">
        <w:rPr>
          <w:rFonts w:ascii="Arial" w:hAnsi="Arial" w:cs="Arial"/>
          <w:b/>
          <w:sz w:val="20"/>
          <w:szCs w:val="20"/>
          <w:lang w:val="pl-PL"/>
        </w:rPr>
        <w:t>C1</w:t>
      </w:r>
      <w:r w:rsidRPr="000F6CEF">
        <w:rPr>
          <w:rFonts w:ascii="Arial" w:hAnsi="Arial" w:cs="Arial"/>
          <w:sz w:val="20"/>
          <w:szCs w:val="20"/>
          <w:lang w:val="pl-PL"/>
        </w:rPr>
        <w:t xml:space="preserve"> – </w:t>
      </w:r>
      <w:r>
        <w:rPr>
          <w:rFonts w:ascii="Arial" w:hAnsi="Arial" w:cs="Arial"/>
          <w:sz w:val="20"/>
          <w:szCs w:val="20"/>
          <w:lang w:val="pl-PL"/>
        </w:rPr>
        <w:t>ilość punktów, uzyskana w kryterium „</w:t>
      </w:r>
      <w:r w:rsidR="003E6DC4" w:rsidRPr="001E2810">
        <w:rPr>
          <w:rFonts w:ascii="Arial" w:hAnsi="Arial" w:cs="Arial"/>
          <w:sz w:val="20"/>
          <w:szCs w:val="20"/>
          <w:lang w:val="pl-PL"/>
        </w:rPr>
        <w:t>Najniższa cena ofertowa brutto (Cena ofertowa brutto za wykonanie przedmiotu zamówienia za 1 miesiąc)</w:t>
      </w:r>
      <w:r>
        <w:rPr>
          <w:rFonts w:ascii="Arial" w:hAnsi="Arial" w:cs="Arial"/>
          <w:sz w:val="20"/>
          <w:szCs w:val="20"/>
          <w:lang w:val="pl-PL"/>
        </w:rPr>
        <w:t>”</w:t>
      </w:r>
    </w:p>
    <w:p w:rsidR="001E2810" w:rsidRDefault="001E2810" w:rsidP="001E2810">
      <w:pPr>
        <w:pStyle w:val="Bezodstpw"/>
        <w:ind w:left="360"/>
        <w:jc w:val="both"/>
        <w:rPr>
          <w:rFonts w:ascii="Arial" w:hAnsi="Arial" w:cs="Arial"/>
          <w:sz w:val="20"/>
          <w:szCs w:val="20"/>
          <w:lang w:val="pl-PL"/>
        </w:rPr>
      </w:pPr>
      <w:r w:rsidRPr="000F6CEF">
        <w:rPr>
          <w:rFonts w:ascii="Arial" w:hAnsi="Arial" w:cs="Arial"/>
          <w:b/>
          <w:sz w:val="20"/>
          <w:szCs w:val="20"/>
          <w:lang w:val="pl-PL"/>
        </w:rPr>
        <w:t xml:space="preserve">C2 – </w:t>
      </w:r>
      <w:r>
        <w:rPr>
          <w:rFonts w:ascii="Arial" w:hAnsi="Arial" w:cs="Arial"/>
          <w:sz w:val="20"/>
          <w:szCs w:val="20"/>
          <w:lang w:val="pl-PL"/>
        </w:rPr>
        <w:t>ilość punktów, uzyskana w kryterium „</w:t>
      </w:r>
      <w:r w:rsidR="003E6DC4">
        <w:rPr>
          <w:rFonts w:ascii="Arial" w:hAnsi="Arial" w:cs="Arial"/>
          <w:sz w:val="20"/>
          <w:szCs w:val="20"/>
          <w:lang w:val="pl-PL"/>
        </w:rPr>
        <w:t xml:space="preserve">Najniższa </w:t>
      </w:r>
      <w:r w:rsidR="003E6DC4" w:rsidRPr="00BB7EE7">
        <w:rPr>
          <w:rFonts w:ascii="Arial" w:hAnsi="Arial" w:cs="Arial"/>
          <w:sz w:val="20"/>
          <w:szCs w:val="20"/>
          <w:lang w:val="pl-PL"/>
        </w:rPr>
        <w:t>cen</w:t>
      </w:r>
      <w:r w:rsidR="003E6DC4">
        <w:rPr>
          <w:rFonts w:ascii="Arial" w:hAnsi="Arial" w:cs="Arial"/>
          <w:sz w:val="20"/>
          <w:szCs w:val="20"/>
          <w:lang w:val="pl-PL"/>
        </w:rPr>
        <w:t>a</w:t>
      </w:r>
      <w:r w:rsidR="003E6DC4" w:rsidRPr="00BB7EE7">
        <w:rPr>
          <w:rFonts w:ascii="Arial" w:hAnsi="Arial" w:cs="Arial"/>
          <w:sz w:val="20"/>
          <w:szCs w:val="20"/>
          <w:lang w:val="pl-PL"/>
        </w:rPr>
        <w:t xml:space="preserve"> </w:t>
      </w:r>
      <w:r w:rsidR="00745AE2">
        <w:rPr>
          <w:rFonts w:ascii="Arial" w:hAnsi="Arial" w:cs="Arial"/>
          <w:sz w:val="20"/>
          <w:szCs w:val="20"/>
          <w:lang w:val="pl-PL"/>
        </w:rPr>
        <w:t>jednostkowa brutto za opróżnienie 1 </w:t>
      </w:r>
      <w:r w:rsidR="003E6DC4" w:rsidRPr="00BB7EE7">
        <w:rPr>
          <w:rFonts w:ascii="Arial" w:hAnsi="Arial" w:cs="Arial"/>
          <w:sz w:val="20"/>
          <w:szCs w:val="20"/>
          <w:lang w:val="pl-PL"/>
        </w:rPr>
        <w:t>szt. dodatkowego kosza</w:t>
      </w:r>
      <w:r>
        <w:rPr>
          <w:rFonts w:ascii="Arial" w:hAnsi="Arial" w:cs="Arial"/>
          <w:sz w:val="20"/>
          <w:szCs w:val="20"/>
          <w:lang w:val="pl-PL"/>
        </w:rPr>
        <w:t>”</w:t>
      </w:r>
    </w:p>
    <w:p w:rsidR="001E2810" w:rsidRPr="000F6CEF" w:rsidRDefault="001E2810" w:rsidP="001E2810">
      <w:pPr>
        <w:pStyle w:val="Bezodstpw"/>
        <w:ind w:left="360"/>
        <w:jc w:val="both"/>
        <w:rPr>
          <w:rFonts w:ascii="Arial" w:hAnsi="Arial" w:cs="Arial"/>
          <w:sz w:val="20"/>
          <w:szCs w:val="20"/>
          <w:lang w:val="pl-PL"/>
        </w:rPr>
      </w:pPr>
    </w:p>
    <w:p w:rsidR="001E2810" w:rsidRPr="000F6CEF" w:rsidRDefault="001E2810" w:rsidP="00B768FD">
      <w:pPr>
        <w:pStyle w:val="Bezodstpw"/>
        <w:numPr>
          <w:ilvl w:val="0"/>
          <w:numId w:val="58"/>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C</w:t>
      </w:r>
      <w:r>
        <w:rPr>
          <w:rFonts w:ascii="Arial" w:hAnsi="Arial" w:cs="Arial"/>
          <w:sz w:val="20"/>
          <w:szCs w:val="20"/>
          <w:lang w:val="pl-PL"/>
        </w:rPr>
        <w:t>1</w:t>
      </w:r>
      <w:r w:rsidR="00622E88">
        <w:rPr>
          <w:rFonts w:ascii="Arial" w:hAnsi="Arial" w:cs="Arial"/>
          <w:sz w:val="20"/>
          <w:szCs w:val="20"/>
          <w:lang w:val="pl-PL"/>
        </w:rPr>
        <w:t xml:space="preserve"> i C2</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 xml:space="preserve">liczeniu punktacji dla </w:t>
      </w:r>
      <w:r w:rsidR="00622E88">
        <w:rPr>
          <w:rFonts w:ascii="Arial" w:hAnsi="Arial" w:cs="Arial"/>
          <w:sz w:val="20"/>
          <w:szCs w:val="20"/>
          <w:lang w:val="pl-PL"/>
        </w:rPr>
        <w:t xml:space="preserve">poszczególnych </w:t>
      </w:r>
      <w:r>
        <w:rPr>
          <w:rFonts w:ascii="Arial" w:hAnsi="Arial" w:cs="Arial"/>
          <w:sz w:val="20"/>
          <w:szCs w:val="20"/>
          <w:lang w:val="pl-PL"/>
        </w:rPr>
        <w:t>kryteri</w:t>
      </w:r>
      <w:r w:rsidR="00ED150A">
        <w:rPr>
          <w:rFonts w:ascii="Arial" w:hAnsi="Arial" w:cs="Arial"/>
          <w:sz w:val="20"/>
          <w:szCs w:val="20"/>
          <w:lang w:val="pl-PL"/>
        </w:rPr>
        <w:t>ów</w:t>
      </w:r>
      <w:r w:rsidRPr="000F6CEF">
        <w:rPr>
          <w:rFonts w:ascii="Arial" w:hAnsi="Arial" w:cs="Arial"/>
          <w:sz w:val="20"/>
          <w:szCs w:val="20"/>
          <w:lang w:val="pl-PL"/>
        </w:rPr>
        <w:t xml:space="preserve"> ich ilość zostanie wstawiona do wzoru określającego sumę punktów.</w:t>
      </w:r>
    </w:p>
    <w:p w:rsidR="001E2810" w:rsidRPr="000F6CEF" w:rsidRDefault="001E2810" w:rsidP="001E2810">
      <w:pPr>
        <w:pStyle w:val="Bezodstpw"/>
        <w:jc w:val="both"/>
        <w:rPr>
          <w:rFonts w:ascii="Arial" w:hAnsi="Arial" w:cs="Arial"/>
          <w:sz w:val="20"/>
          <w:szCs w:val="20"/>
          <w:lang w:val="pl-PL"/>
        </w:rPr>
      </w:pPr>
    </w:p>
    <w:p w:rsidR="003E6DC4" w:rsidRDefault="001E2810" w:rsidP="001E2810">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r w:rsidR="00ED150A">
        <w:rPr>
          <w:rFonts w:ascii="Arial" w:hAnsi="Arial" w:cs="Arial"/>
          <w:b/>
          <w:sz w:val="18"/>
          <w:szCs w:val="18"/>
          <w:lang w:val="pl-PL"/>
        </w:rPr>
        <w:t xml:space="preserve">    </w:t>
      </w:r>
      <w:r w:rsidRPr="00B701F7">
        <w:rPr>
          <w:rFonts w:ascii="Arial" w:hAnsi="Arial" w:cs="Arial"/>
          <w:b/>
          <w:sz w:val="18"/>
          <w:szCs w:val="18"/>
          <w:lang w:val="pl-PL"/>
        </w:rPr>
        <w:t>Najniższa cena ofertowa brutto C1</w:t>
      </w:r>
      <w:r w:rsidR="003E6DC4">
        <w:rPr>
          <w:rFonts w:ascii="Arial" w:hAnsi="Arial" w:cs="Arial"/>
          <w:b/>
          <w:sz w:val="18"/>
          <w:szCs w:val="18"/>
          <w:lang w:val="pl-PL"/>
        </w:rPr>
        <w:t xml:space="preserve"> lub</w:t>
      </w:r>
    </w:p>
    <w:p w:rsidR="00745AE2" w:rsidRDefault="001E2810" w:rsidP="001E2810">
      <w:pPr>
        <w:pStyle w:val="Bezodstpw"/>
        <w:ind w:left="708"/>
        <w:rPr>
          <w:rFonts w:ascii="Arial" w:hAnsi="Arial" w:cs="Arial"/>
          <w:b/>
          <w:sz w:val="18"/>
          <w:szCs w:val="18"/>
          <w:lang w:val="pl-PL"/>
        </w:rPr>
      </w:pPr>
      <w:r w:rsidRPr="00B701F7">
        <w:rPr>
          <w:rFonts w:ascii="Arial" w:hAnsi="Arial" w:cs="Arial"/>
          <w:b/>
          <w:sz w:val="18"/>
          <w:szCs w:val="18"/>
          <w:lang w:val="pl-PL"/>
        </w:rPr>
        <w:t xml:space="preserve"> </w:t>
      </w:r>
      <w:r w:rsidR="003E6DC4">
        <w:rPr>
          <w:rFonts w:ascii="Arial" w:hAnsi="Arial" w:cs="Arial"/>
          <w:b/>
          <w:sz w:val="18"/>
          <w:szCs w:val="18"/>
          <w:lang w:val="pl-PL"/>
        </w:rPr>
        <w:t xml:space="preserve">                         </w:t>
      </w:r>
      <w:r w:rsidR="00ED150A">
        <w:rPr>
          <w:rFonts w:ascii="Arial" w:hAnsi="Arial" w:cs="Arial"/>
          <w:b/>
          <w:sz w:val="18"/>
          <w:szCs w:val="18"/>
          <w:lang w:val="pl-PL"/>
        </w:rPr>
        <w:t xml:space="preserve">    </w:t>
      </w:r>
      <w:r w:rsidR="003E6DC4">
        <w:rPr>
          <w:rFonts w:ascii="Arial" w:hAnsi="Arial" w:cs="Arial"/>
          <w:b/>
          <w:sz w:val="18"/>
          <w:szCs w:val="18"/>
          <w:lang w:val="pl-PL"/>
        </w:rPr>
        <w:t xml:space="preserve">Najniższa cena </w:t>
      </w:r>
      <w:r w:rsidR="00745AE2" w:rsidRPr="00745AE2">
        <w:rPr>
          <w:rFonts w:ascii="Arial" w:hAnsi="Arial" w:cs="Arial"/>
          <w:b/>
          <w:sz w:val="18"/>
          <w:szCs w:val="18"/>
          <w:lang w:val="pl-PL"/>
        </w:rPr>
        <w:t xml:space="preserve">jednostkowa brutto </w:t>
      </w:r>
    </w:p>
    <w:p w:rsidR="001E2810" w:rsidRPr="00B701F7" w:rsidRDefault="00745AE2" w:rsidP="00745AE2">
      <w:pPr>
        <w:pStyle w:val="Bezodstpw"/>
        <w:ind w:left="2124"/>
        <w:rPr>
          <w:rFonts w:ascii="Arial" w:hAnsi="Arial" w:cs="Arial"/>
          <w:b/>
          <w:sz w:val="18"/>
          <w:szCs w:val="18"/>
          <w:lang w:val="pl-PL"/>
        </w:rPr>
      </w:pPr>
      <w:r>
        <w:rPr>
          <w:rFonts w:ascii="Arial" w:hAnsi="Arial" w:cs="Arial"/>
          <w:b/>
          <w:sz w:val="18"/>
          <w:szCs w:val="18"/>
          <w:lang w:val="pl-PL"/>
        </w:rPr>
        <w:t xml:space="preserve">  </w:t>
      </w:r>
      <w:r w:rsidR="003E6DC4">
        <w:rPr>
          <w:rFonts w:ascii="Arial" w:hAnsi="Arial" w:cs="Arial"/>
          <w:b/>
          <w:sz w:val="18"/>
          <w:szCs w:val="18"/>
          <w:lang w:val="pl-PL"/>
        </w:rPr>
        <w:t xml:space="preserve">za opróżnienie </w:t>
      </w:r>
      <w:r w:rsidR="00622E88" w:rsidRPr="00622E88">
        <w:rPr>
          <w:rFonts w:ascii="Arial" w:hAnsi="Arial" w:cs="Arial"/>
          <w:b/>
          <w:sz w:val="18"/>
          <w:szCs w:val="18"/>
          <w:lang w:val="pl-PL"/>
        </w:rPr>
        <w:t>1 szt. dodatkowego kosza</w:t>
      </w:r>
      <w:r w:rsidR="00622E88">
        <w:rPr>
          <w:rFonts w:ascii="Arial" w:hAnsi="Arial" w:cs="Arial"/>
          <w:b/>
          <w:sz w:val="18"/>
          <w:szCs w:val="18"/>
          <w:lang w:val="pl-PL"/>
        </w:rPr>
        <w:t xml:space="preserve"> C2</w:t>
      </w:r>
    </w:p>
    <w:p w:rsidR="001E2810" w:rsidRPr="000F6CEF" w:rsidRDefault="001E2810" w:rsidP="001E2810">
      <w:pPr>
        <w:pStyle w:val="Bezodstpw"/>
        <w:ind w:left="348"/>
        <w:rPr>
          <w:rFonts w:ascii="Arial" w:hAnsi="Arial" w:cs="Arial"/>
          <w:b/>
          <w:sz w:val="18"/>
          <w:szCs w:val="18"/>
          <w:lang w:val="pl-PL"/>
        </w:rPr>
      </w:pPr>
      <w:r w:rsidRPr="000F6CEF">
        <w:rPr>
          <w:rFonts w:ascii="Arial" w:hAnsi="Arial" w:cs="Arial"/>
          <w:b/>
          <w:sz w:val="18"/>
          <w:szCs w:val="18"/>
          <w:lang w:val="pl-PL"/>
        </w:rPr>
        <w:t>Kryterium nr C</w:t>
      </w:r>
      <w:r>
        <w:rPr>
          <w:rFonts w:ascii="Arial" w:hAnsi="Arial" w:cs="Arial"/>
          <w:b/>
          <w:sz w:val="18"/>
          <w:szCs w:val="18"/>
          <w:lang w:val="pl-PL"/>
        </w:rPr>
        <w:t>1</w:t>
      </w:r>
      <w:r w:rsidR="00ED150A">
        <w:rPr>
          <w:rFonts w:ascii="Arial" w:hAnsi="Arial" w:cs="Arial"/>
          <w:b/>
          <w:sz w:val="18"/>
          <w:szCs w:val="18"/>
          <w:lang w:val="pl-PL"/>
        </w:rPr>
        <w:t>/C2</w:t>
      </w:r>
      <w:r w:rsidRPr="000F6CEF">
        <w:rPr>
          <w:rFonts w:ascii="Arial" w:hAnsi="Arial" w:cs="Arial"/>
          <w:b/>
          <w:sz w:val="18"/>
          <w:szCs w:val="18"/>
          <w:lang w:val="pl-PL"/>
        </w:rPr>
        <w:t xml:space="preserve"> </w:t>
      </w:r>
      <w:r>
        <w:rPr>
          <w:rFonts w:ascii="Arial" w:hAnsi="Arial" w:cs="Arial"/>
          <w:b/>
          <w:sz w:val="18"/>
          <w:szCs w:val="18"/>
          <w:lang w:val="pl-PL"/>
        </w:rPr>
        <w:t xml:space="preserve">= </w:t>
      </w:r>
      <w:r w:rsidRPr="000F6CEF">
        <w:rPr>
          <w:rFonts w:ascii="Arial" w:hAnsi="Arial" w:cs="Arial"/>
          <w:b/>
          <w:sz w:val="18"/>
          <w:szCs w:val="18"/>
          <w:lang w:val="pl-PL"/>
        </w:rPr>
        <w:t>--------</w:t>
      </w:r>
      <w:r>
        <w:rPr>
          <w:rFonts w:ascii="Arial" w:hAnsi="Arial" w:cs="Arial"/>
          <w:b/>
          <w:sz w:val="18"/>
          <w:szCs w:val="18"/>
          <w:lang w:val="pl-PL"/>
        </w:rPr>
        <w:t xml:space="preserve">------------------------------------------------------------ </w:t>
      </w:r>
      <w:r w:rsidRPr="000F6CEF">
        <w:rPr>
          <w:rFonts w:ascii="Arial" w:hAnsi="Arial" w:cs="Arial"/>
          <w:b/>
          <w:sz w:val="18"/>
          <w:szCs w:val="18"/>
          <w:lang w:val="pl-PL"/>
        </w:rPr>
        <w:t>x waga kryterium x 100</w:t>
      </w:r>
    </w:p>
    <w:p w:rsidR="001E2810" w:rsidRPr="000F6CEF" w:rsidRDefault="001E2810" w:rsidP="001E2810">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sidR="00745AE2">
        <w:rPr>
          <w:rFonts w:ascii="Arial" w:hAnsi="Arial" w:cs="Arial"/>
          <w:b/>
          <w:sz w:val="18"/>
          <w:szCs w:val="18"/>
          <w:lang w:val="pl-PL"/>
        </w:rPr>
        <w:t xml:space="preserve">            </w:t>
      </w:r>
      <w:r>
        <w:rPr>
          <w:rFonts w:ascii="Arial" w:hAnsi="Arial" w:cs="Arial"/>
          <w:b/>
          <w:sz w:val="18"/>
          <w:szCs w:val="18"/>
          <w:lang w:val="pl-PL"/>
        </w:rPr>
        <w:t>Cena C1</w:t>
      </w:r>
      <w:r w:rsidR="00ED150A">
        <w:rPr>
          <w:rFonts w:ascii="Arial" w:hAnsi="Arial" w:cs="Arial"/>
          <w:b/>
          <w:sz w:val="18"/>
          <w:szCs w:val="18"/>
          <w:lang w:val="pl-PL"/>
        </w:rPr>
        <w:t xml:space="preserve"> lub C2</w:t>
      </w:r>
      <w:r w:rsidRPr="000F6CEF">
        <w:rPr>
          <w:rFonts w:ascii="Arial" w:hAnsi="Arial" w:cs="Arial"/>
          <w:b/>
          <w:sz w:val="18"/>
          <w:szCs w:val="18"/>
          <w:lang w:val="pl-PL"/>
        </w:rPr>
        <w:t xml:space="preserve"> oferty ocenianej </w:t>
      </w:r>
    </w:p>
    <w:p w:rsidR="001E2810" w:rsidRPr="005A20A7" w:rsidRDefault="001E2810" w:rsidP="001E2810">
      <w:pPr>
        <w:pStyle w:val="Bezodstpw"/>
        <w:rPr>
          <w:rFonts w:ascii="Arial" w:hAnsi="Arial" w:cs="Arial"/>
          <w:b/>
          <w:sz w:val="18"/>
          <w:szCs w:val="18"/>
          <w:lang w:val="pl-PL"/>
        </w:rPr>
      </w:pPr>
    </w:p>
    <w:p w:rsidR="00FC1018" w:rsidRDefault="001E2810" w:rsidP="00B768FD">
      <w:pPr>
        <w:pStyle w:val="Bezodstpw"/>
        <w:numPr>
          <w:ilvl w:val="0"/>
          <w:numId w:val="58"/>
        </w:numPr>
        <w:jc w:val="both"/>
        <w:rPr>
          <w:rFonts w:ascii="Arial" w:hAnsi="Arial" w:cs="Arial"/>
          <w:sz w:val="20"/>
          <w:szCs w:val="20"/>
          <w:lang w:val="pl-PL"/>
        </w:rPr>
      </w:pPr>
      <w:r w:rsidRPr="000F6CEF">
        <w:rPr>
          <w:rFonts w:ascii="Arial" w:hAnsi="Arial" w:cs="Arial"/>
          <w:sz w:val="20"/>
          <w:szCs w:val="20"/>
          <w:lang w:val="pl-PL"/>
        </w:rPr>
        <w:t>Oferta, która otrzyma najwyższą liczbę punktów spośród ważnych ofert zostanie uznana za najkorzystniejszą.</w:t>
      </w:r>
    </w:p>
    <w:p w:rsidR="00ED150A" w:rsidRPr="009814B3" w:rsidRDefault="00ED150A" w:rsidP="001E2810">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81" w:name="__RefHeading__68_453298755"/>
      <w:bookmarkStart w:id="82" w:name="__RefHeading__66_230565801"/>
      <w:bookmarkStart w:id="83" w:name="_Toc300056327"/>
      <w:bookmarkStart w:id="84" w:name="_Toc373475621"/>
      <w:bookmarkEnd w:id="81"/>
      <w:bookmarkEnd w:id="82"/>
      <w:r w:rsidRPr="009814B3">
        <w:rPr>
          <w:sz w:val="20"/>
          <w:szCs w:val="20"/>
        </w:rPr>
        <w:t>Tryb oceny ofert.</w:t>
      </w:r>
      <w:bookmarkEnd w:id="83"/>
      <w:bookmarkEnd w:id="84"/>
    </w:p>
    <w:p w:rsidR="003A0E9A" w:rsidRPr="009814B3" w:rsidRDefault="003A0E9A" w:rsidP="00F43FE3">
      <w:pPr>
        <w:pStyle w:val="Bezodstpw"/>
        <w:numPr>
          <w:ilvl w:val="0"/>
          <w:numId w:val="19"/>
        </w:numPr>
        <w:jc w:val="both"/>
        <w:rPr>
          <w:rFonts w:ascii="Arial" w:hAnsi="Arial" w:cs="Arial"/>
          <w:sz w:val="20"/>
          <w:szCs w:val="20"/>
          <w:lang w:val="pl-PL"/>
        </w:rPr>
      </w:pPr>
      <w:r w:rsidRPr="009814B3">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3A0E9A" w:rsidRPr="009814B3" w:rsidRDefault="003A0E9A" w:rsidP="00F43FE3">
      <w:pPr>
        <w:pStyle w:val="Bezodstpw"/>
        <w:numPr>
          <w:ilvl w:val="0"/>
          <w:numId w:val="20"/>
        </w:numPr>
        <w:jc w:val="both"/>
        <w:rPr>
          <w:rFonts w:ascii="Arial" w:hAnsi="Arial" w:cs="Arial"/>
          <w:sz w:val="20"/>
          <w:szCs w:val="20"/>
          <w:lang w:val="pl-PL"/>
        </w:rPr>
      </w:pPr>
      <w:r w:rsidRPr="009814B3">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pzp),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pzp) zawierające błędy, lub którzy złożyli wadliwe pełnomocnictwa do ich złożenia, chyba, że mimo ich złożenia oferta Wykonawcy podlega odrzuceniu albo konieczne byłoby unieważnienie postępowania. </w:t>
      </w:r>
      <w:r w:rsidRPr="009814B3">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3A0E9A" w:rsidRPr="009814B3" w:rsidRDefault="003A0E9A" w:rsidP="00F43FE3">
      <w:pPr>
        <w:pStyle w:val="Bezodstpw"/>
        <w:numPr>
          <w:ilvl w:val="0"/>
          <w:numId w:val="20"/>
        </w:numPr>
        <w:jc w:val="both"/>
        <w:rPr>
          <w:rFonts w:ascii="Arial" w:hAnsi="Arial" w:cs="Arial"/>
          <w:sz w:val="20"/>
          <w:szCs w:val="20"/>
          <w:lang w:val="pl-PL"/>
        </w:rPr>
      </w:pPr>
      <w:r w:rsidRPr="009814B3">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3A0E9A" w:rsidRPr="009814B3" w:rsidRDefault="003A0E9A" w:rsidP="00F43FE3">
      <w:pPr>
        <w:pStyle w:val="Bezodstpw"/>
        <w:numPr>
          <w:ilvl w:val="0"/>
          <w:numId w:val="20"/>
        </w:numPr>
        <w:jc w:val="both"/>
        <w:rPr>
          <w:rFonts w:ascii="Arial" w:hAnsi="Arial" w:cs="Arial"/>
          <w:sz w:val="20"/>
          <w:szCs w:val="20"/>
          <w:lang w:val="pl-PL"/>
        </w:rPr>
      </w:pPr>
      <w:r w:rsidRPr="009814B3">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3A0E9A" w:rsidRPr="009814B3" w:rsidRDefault="00F75495" w:rsidP="00F43FE3">
      <w:pPr>
        <w:pStyle w:val="Bezodstpw"/>
        <w:numPr>
          <w:ilvl w:val="0"/>
          <w:numId w:val="20"/>
        </w:numPr>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w wyznaczonym przez Zamawiającego terminie, nie krótszym niż 3 dni od otrzymania żądania Zamawiającego, z przyczyn leżących stronie Wykonawcy nie dostarczy żądanych dokumentów lub oświadczeń zostanie wykluczony z udziału w postępowaniu na podstawie art. 24 ust. 2 pkt. 4 pzp i Zamawiający zatrzyma wadium w trybie art. 46 ust. 4 a.</w:t>
      </w:r>
    </w:p>
    <w:p w:rsidR="003A0E9A" w:rsidRPr="009814B3" w:rsidRDefault="003A0E9A" w:rsidP="00F43FE3">
      <w:pPr>
        <w:pStyle w:val="Bezodstpw"/>
        <w:numPr>
          <w:ilvl w:val="0"/>
          <w:numId w:val="19"/>
        </w:numPr>
        <w:jc w:val="both"/>
        <w:rPr>
          <w:rFonts w:ascii="Arial" w:hAnsi="Arial" w:cs="Arial"/>
          <w:sz w:val="20"/>
          <w:szCs w:val="20"/>
          <w:lang w:val="pl-PL"/>
        </w:rPr>
      </w:pPr>
      <w:r w:rsidRPr="009814B3">
        <w:rPr>
          <w:rFonts w:ascii="Arial" w:hAnsi="Arial" w:cs="Arial"/>
          <w:sz w:val="20"/>
          <w:szCs w:val="20"/>
          <w:lang w:val="pl-PL"/>
        </w:rPr>
        <w:t>Wyjaśnienia treści ofert i poprawianie oczywistych omyłek.</w:t>
      </w:r>
    </w:p>
    <w:p w:rsidR="003A0E9A" w:rsidRPr="009814B3" w:rsidRDefault="003A0E9A" w:rsidP="00F43FE3">
      <w:pPr>
        <w:pStyle w:val="Bezodstpw"/>
        <w:numPr>
          <w:ilvl w:val="0"/>
          <w:numId w:val="22"/>
        </w:numPr>
        <w:jc w:val="both"/>
        <w:rPr>
          <w:rFonts w:ascii="Arial" w:hAnsi="Arial" w:cs="Arial"/>
          <w:sz w:val="20"/>
          <w:szCs w:val="20"/>
          <w:lang w:val="pl-PL"/>
        </w:rPr>
      </w:pPr>
      <w:r w:rsidRPr="009814B3">
        <w:rPr>
          <w:rFonts w:ascii="Arial" w:hAnsi="Arial" w:cs="Arial"/>
          <w:sz w:val="20"/>
          <w:szCs w:val="20"/>
          <w:lang w:val="pl-PL"/>
        </w:rPr>
        <w:t>W toku badania i oceny ofert Zamawiający może żądać od Wykonawców udzielenia wyjaśnień dotyczących treści złożonych ofert zgodnie z art. 87 pzp.</w:t>
      </w:r>
    </w:p>
    <w:p w:rsidR="003A0E9A" w:rsidRPr="009814B3" w:rsidRDefault="003A0E9A" w:rsidP="00F43FE3">
      <w:pPr>
        <w:pStyle w:val="Bezodstpw"/>
        <w:numPr>
          <w:ilvl w:val="0"/>
          <w:numId w:val="22"/>
        </w:numPr>
        <w:jc w:val="both"/>
        <w:rPr>
          <w:rFonts w:ascii="Arial" w:hAnsi="Arial" w:cs="Arial"/>
          <w:sz w:val="20"/>
          <w:szCs w:val="20"/>
          <w:lang w:val="pl-PL"/>
        </w:rPr>
      </w:pPr>
      <w:r w:rsidRPr="009814B3">
        <w:rPr>
          <w:rFonts w:ascii="Arial" w:hAnsi="Arial" w:cs="Arial"/>
          <w:sz w:val="20"/>
          <w:szCs w:val="20"/>
          <w:lang w:val="pl-PL"/>
        </w:rPr>
        <w:t>Wykonawca ma obowiązek udzielić Zamawiającemu wszelkich wyjaśnień w wyznaczonym przez Zamawiającego terminie, nie króts</w:t>
      </w:r>
      <w:r w:rsidR="005C4B3B" w:rsidRPr="009814B3">
        <w:rPr>
          <w:rFonts w:ascii="Arial" w:hAnsi="Arial" w:cs="Arial"/>
          <w:sz w:val="20"/>
          <w:szCs w:val="20"/>
          <w:lang w:val="pl-PL"/>
        </w:rPr>
        <w:t>zym niż 3 dni,</w:t>
      </w:r>
      <w:r w:rsidRPr="009814B3">
        <w:rPr>
          <w:rFonts w:ascii="Arial" w:hAnsi="Arial" w:cs="Arial"/>
          <w:sz w:val="20"/>
          <w:szCs w:val="20"/>
          <w:lang w:val="pl-PL"/>
        </w:rPr>
        <w:t xml:space="preserve"> Wszelkie żądane przez Zamawiającego wyjaśnienia muszą być udzielone na piśmie.</w:t>
      </w:r>
    </w:p>
    <w:p w:rsidR="003A0E9A" w:rsidRPr="009814B3" w:rsidRDefault="003A0E9A" w:rsidP="00F43FE3">
      <w:pPr>
        <w:pStyle w:val="Bezodstpw"/>
        <w:numPr>
          <w:ilvl w:val="0"/>
          <w:numId w:val="22"/>
        </w:numPr>
        <w:jc w:val="both"/>
        <w:rPr>
          <w:rFonts w:ascii="Arial" w:hAnsi="Arial" w:cs="Arial"/>
          <w:sz w:val="20"/>
          <w:szCs w:val="20"/>
          <w:lang w:val="pl-PL"/>
        </w:rPr>
      </w:pPr>
      <w:r w:rsidRPr="009814B3">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3A0E9A" w:rsidRPr="009814B3" w:rsidRDefault="003A0E9A" w:rsidP="00F43FE3">
      <w:pPr>
        <w:pStyle w:val="Bezodstpw"/>
        <w:numPr>
          <w:ilvl w:val="0"/>
          <w:numId w:val="22"/>
        </w:numPr>
        <w:jc w:val="both"/>
        <w:rPr>
          <w:rFonts w:ascii="Arial" w:hAnsi="Arial" w:cs="Arial"/>
          <w:sz w:val="20"/>
          <w:szCs w:val="20"/>
          <w:lang w:val="pl-PL"/>
        </w:rPr>
      </w:pPr>
      <w:r w:rsidRPr="009814B3">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E04A53" w:rsidRPr="009814B3" w:rsidRDefault="003A0E9A" w:rsidP="00E04A53">
      <w:pPr>
        <w:pStyle w:val="Bezodstpw"/>
        <w:numPr>
          <w:ilvl w:val="0"/>
          <w:numId w:val="19"/>
        </w:numPr>
        <w:jc w:val="both"/>
        <w:rPr>
          <w:rFonts w:ascii="Arial" w:hAnsi="Arial" w:cs="Arial"/>
          <w:sz w:val="20"/>
          <w:szCs w:val="20"/>
          <w:lang w:val="pl-PL"/>
        </w:rPr>
      </w:pPr>
      <w:r w:rsidRPr="009814B3">
        <w:rPr>
          <w:rFonts w:ascii="Arial" w:hAnsi="Arial" w:cs="Arial"/>
          <w:sz w:val="20"/>
          <w:szCs w:val="20"/>
          <w:lang w:val="pl-PL"/>
        </w:rPr>
        <w:t>Sposób oceny zgodności of</w:t>
      </w:r>
      <w:r w:rsidR="00E04A53" w:rsidRPr="009814B3">
        <w:rPr>
          <w:rFonts w:ascii="Arial" w:hAnsi="Arial" w:cs="Arial"/>
          <w:sz w:val="20"/>
          <w:szCs w:val="20"/>
          <w:lang w:val="pl-PL"/>
        </w:rPr>
        <w:t>erty z treścią niniejszej SIWZ.</w:t>
      </w:r>
    </w:p>
    <w:p w:rsidR="004B4FA1" w:rsidRPr="009814B3" w:rsidRDefault="003A0E9A" w:rsidP="00B318E0">
      <w:pPr>
        <w:pStyle w:val="Bezodstpw"/>
        <w:ind w:left="360"/>
        <w:jc w:val="both"/>
        <w:rPr>
          <w:rFonts w:ascii="Arial" w:hAnsi="Arial" w:cs="Arial"/>
          <w:sz w:val="20"/>
          <w:szCs w:val="20"/>
          <w:lang w:val="pl-PL"/>
        </w:rPr>
      </w:pPr>
      <w:r w:rsidRPr="009814B3">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3A0E9A" w:rsidRPr="009814B3" w:rsidRDefault="003A0E9A" w:rsidP="00F43FE3">
      <w:pPr>
        <w:pStyle w:val="Bezodstpw"/>
        <w:numPr>
          <w:ilvl w:val="0"/>
          <w:numId w:val="19"/>
        </w:numPr>
        <w:jc w:val="both"/>
        <w:rPr>
          <w:rFonts w:ascii="Arial" w:hAnsi="Arial" w:cs="Arial"/>
          <w:sz w:val="20"/>
          <w:szCs w:val="20"/>
          <w:lang w:val="pl-PL"/>
        </w:rPr>
      </w:pPr>
      <w:r w:rsidRPr="009814B3">
        <w:rPr>
          <w:rFonts w:ascii="Arial" w:hAnsi="Arial" w:cs="Arial"/>
          <w:sz w:val="20"/>
          <w:szCs w:val="20"/>
          <w:lang w:val="pl-PL"/>
        </w:rPr>
        <w:t>Sprawdzanie wiarygodności ofert.</w:t>
      </w:r>
    </w:p>
    <w:p w:rsidR="003A0E9A" w:rsidRPr="009814B3" w:rsidRDefault="003A0E9A" w:rsidP="00F43FE3">
      <w:pPr>
        <w:pStyle w:val="Bezodstpw"/>
        <w:numPr>
          <w:ilvl w:val="0"/>
          <w:numId w:val="21"/>
        </w:numPr>
        <w:jc w:val="both"/>
        <w:rPr>
          <w:rFonts w:ascii="Arial" w:hAnsi="Arial" w:cs="Arial"/>
          <w:sz w:val="20"/>
          <w:szCs w:val="20"/>
          <w:lang w:val="pl-PL"/>
        </w:rPr>
      </w:pPr>
      <w:r w:rsidRPr="009814B3">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3A0E9A" w:rsidRPr="009814B3" w:rsidRDefault="003A0E9A" w:rsidP="00F43FE3">
      <w:pPr>
        <w:pStyle w:val="Bezodstpw"/>
        <w:numPr>
          <w:ilvl w:val="0"/>
          <w:numId w:val="21"/>
        </w:numPr>
        <w:jc w:val="both"/>
        <w:rPr>
          <w:rFonts w:ascii="Arial" w:hAnsi="Arial" w:cs="Arial"/>
          <w:sz w:val="20"/>
          <w:szCs w:val="20"/>
          <w:lang w:val="pl-PL"/>
        </w:rPr>
      </w:pPr>
      <w:r w:rsidRPr="009814B3">
        <w:rPr>
          <w:rFonts w:ascii="Arial" w:hAnsi="Arial" w:cs="Arial"/>
          <w:sz w:val="20"/>
          <w:szCs w:val="20"/>
          <w:lang w:val="pl-PL"/>
        </w:rPr>
        <w:t>Zamawiający zastrzega sobie prawo do zwrócenia się do Wykonawcy o udzielenie wyjaśnień w celu ustalenia czy oferta zawiera rażąco niską cenę w stosunku do przedmiotu zamówienia w trybie art. 90 pzp.</w:t>
      </w:r>
    </w:p>
    <w:p w:rsidR="003A0E9A" w:rsidRPr="009814B3" w:rsidRDefault="003A0E9A" w:rsidP="00F43FE3">
      <w:pPr>
        <w:pStyle w:val="Bezodstpw"/>
        <w:numPr>
          <w:ilvl w:val="0"/>
          <w:numId w:val="21"/>
        </w:numPr>
        <w:jc w:val="both"/>
        <w:rPr>
          <w:rFonts w:ascii="Arial" w:hAnsi="Arial" w:cs="Arial"/>
          <w:sz w:val="20"/>
          <w:szCs w:val="20"/>
          <w:lang w:val="pl-PL"/>
        </w:rPr>
      </w:pPr>
      <w:r w:rsidRPr="009814B3">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3A0E9A" w:rsidRPr="009814B3" w:rsidRDefault="003A0E9A" w:rsidP="00F43FE3">
      <w:pPr>
        <w:pStyle w:val="Bezodstpw"/>
        <w:numPr>
          <w:ilvl w:val="0"/>
          <w:numId w:val="21"/>
        </w:numPr>
        <w:jc w:val="both"/>
        <w:rPr>
          <w:rFonts w:ascii="Arial" w:hAnsi="Arial" w:cs="Arial"/>
          <w:sz w:val="20"/>
          <w:szCs w:val="20"/>
          <w:lang w:val="pl-PL"/>
        </w:rPr>
      </w:pPr>
      <w:r w:rsidRPr="009814B3">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69119D" w:rsidRPr="009814B3" w:rsidRDefault="0069119D" w:rsidP="0007421E">
      <w:pPr>
        <w:pStyle w:val="Bezodstpw"/>
        <w:ind w:left="732"/>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85" w:name="__RefHeading__70_453298755"/>
      <w:bookmarkStart w:id="86" w:name="__RefHeading__68_230565801"/>
      <w:bookmarkStart w:id="87" w:name="_Toc300056328"/>
      <w:bookmarkStart w:id="88" w:name="_Toc373475622"/>
      <w:bookmarkEnd w:id="85"/>
      <w:bookmarkEnd w:id="86"/>
      <w:r w:rsidRPr="009814B3">
        <w:rPr>
          <w:sz w:val="20"/>
          <w:szCs w:val="20"/>
        </w:rPr>
        <w:t>Odrzucenie ofert</w:t>
      </w:r>
      <w:bookmarkEnd w:id="87"/>
      <w:bookmarkEnd w:id="88"/>
    </w:p>
    <w:p w:rsidR="00A40BF6" w:rsidRPr="009814B3" w:rsidRDefault="00A40BF6" w:rsidP="0007421E">
      <w:pPr>
        <w:pStyle w:val="Bezodstpw"/>
        <w:jc w:val="both"/>
        <w:rPr>
          <w:rFonts w:ascii="Arial" w:hAnsi="Arial" w:cs="Arial"/>
          <w:sz w:val="20"/>
          <w:szCs w:val="20"/>
          <w:lang w:val="pl-PL"/>
        </w:rPr>
      </w:pPr>
      <w:r w:rsidRPr="009814B3">
        <w:rPr>
          <w:rFonts w:ascii="Arial" w:hAnsi="Arial" w:cs="Arial"/>
          <w:sz w:val="20"/>
          <w:szCs w:val="20"/>
          <w:lang w:val="pl-PL"/>
        </w:rPr>
        <w:t>Zamawiający odrzuci ofertę, jeżeli:</w:t>
      </w:r>
    </w:p>
    <w:p w:rsidR="00A40BF6" w:rsidRPr="009814B3" w:rsidRDefault="00A40BF6" w:rsidP="00F43FE3">
      <w:pPr>
        <w:pStyle w:val="Bezodstpw"/>
        <w:numPr>
          <w:ilvl w:val="0"/>
          <w:numId w:val="23"/>
        </w:numPr>
        <w:jc w:val="both"/>
        <w:rPr>
          <w:rFonts w:ascii="Arial" w:hAnsi="Arial" w:cs="Arial"/>
          <w:sz w:val="20"/>
          <w:szCs w:val="20"/>
          <w:lang w:val="pl-PL"/>
        </w:rPr>
      </w:pPr>
      <w:r w:rsidRPr="009814B3">
        <w:rPr>
          <w:rFonts w:ascii="Arial" w:hAnsi="Arial" w:cs="Arial"/>
          <w:sz w:val="20"/>
          <w:szCs w:val="20"/>
          <w:lang w:val="pl-PL"/>
        </w:rPr>
        <w:t>Jest niezgodna z ustawą</w:t>
      </w:r>
      <w:r w:rsidR="00F131BB" w:rsidRPr="009814B3">
        <w:rPr>
          <w:rFonts w:ascii="Arial" w:hAnsi="Arial" w:cs="Arial"/>
          <w:sz w:val="20"/>
          <w:szCs w:val="20"/>
          <w:lang w:val="pl-PL"/>
        </w:rPr>
        <w:t>.</w:t>
      </w:r>
      <w:r w:rsidRPr="009814B3">
        <w:rPr>
          <w:rFonts w:ascii="Arial" w:hAnsi="Arial" w:cs="Arial"/>
          <w:sz w:val="20"/>
          <w:szCs w:val="20"/>
          <w:lang w:val="pl-PL"/>
        </w:rPr>
        <w:t xml:space="preserve"> </w:t>
      </w:r>
    </w:p>
    <w:p w:rsidR="00A40BF6" w:rsidRPr="009814B3" w:rsidRDefault="00A40BF6" w:rsidP="00F43FE3">
      <w:pPr>
        <w:pStyle w:val="Bezodstpw"/>
        <w:numPr>
          <w:ilvl w:val="0"/>
          <w:numId w:val="23"/>
        </w:numPr>
        <w:jc w:val="both"/>
        <w:rPr>
          <w:rFonts w:ascii="Arial" w:hAnsi="Arial" w:cs="Arial"/>
          <w:sz w:val="20"/>
          <w:szCs w:val="20"/>
          <w:lang w:val="pl-PL"/>
        </w:rPr>
      </w:pPr>
      <w:r w:rsidRPr="009814B3">
        <w:rPr>
          <w:rFonts w:ascii="Arial" w:hAnsi="Arial" w:cs="Arial"/>
          <w:sz w:val="20"/>
          <w:szCs w:val="20"/>
          <w:lang w:val="pl-PL"/>
        </w:rPr>
        <w:t>Jej treść nie odpowiada treści specyfikacji istotnych warunków z</w:t>
      </w:r>
      <w:r w:rsidR="004C3AE3" w:rsidRPr="009814B3">
        <w:rPr>
          <w:rFonts w:ascii="Arial" w:hAnsi="Arial" w:cs="Arial"/>
          <w:sz w:val="20"/>
          <w:szCs w:val="20"/>
          <w:lang w:val="pl-PL"/>
        </w:rPr>
        <w:t>amówienia, z zastrzeżeniem art. </w:t>
      </w:r>
      <w:r w:rsidRPr="009814B3">
        <w:rPr>
          <w:rFonts w:ascii="Arial" w:hAnsi="Arial" w:cs="Arial"/>
          <w:sz w:val="20"/>
          <w:szCs w:val="20"/>
          <w:lang w:val="pl-PL"/>
        </w:rPr>
        <w:t>87 ust. 2 pkt. 3 ustawy</w:t>
      </w:r>
      <w:r w:rsidR="00F131BB" w:rsidRPr="009814B3">
        <w:rPr>
          <w:rFonts w:ascii="Arial" w:hAnsi="Arial" w:cs="Arial"/>
          <w:sz w:val="20"/>
          <w:szCs w:val="20"/>
          <w:lang w:val="pl-PL"/>
        </w:rPr>
        <w:t>.</w:t>
      </w:r>
      <w:r w:rsidRPr="009814B3">
        <w:rPr>
          <w:rFonts w:ascii="Arial" w:hAnsi="Arial" w:cs="Arial"/>
          <w:sz w:val="20"/>
          <w:szCs w:val="20"/>
          <w:lang w:val="pl-PL"/>
        </w:rPr>
        <w:t xml:space="preserve"> </w:t>
      </w:r>
    </w:p>
    <w:p w:rsidR="00A40BF6" w:rsidRPr="009814B3" w:rsidRDefault="00A40BF6" w:rsidP="00F43FE3">
      <w:pPr>
        <w:pStyle w:val="Bezodstpw"/>
        <w:numPr>
          <w:ilvl w:val="0"/>
          <w:numId w:val="23"/>
        </w:numPr>
        <w:jc w:val="both"/>
        <w:rPr>
          <w:rFonts w:ascii="Arial" w:hAnsi="Arial" w:cs="Arial"/>
          <w:sz w:val="20"/>
          <w:szCs w:val="20"/>
          <w:lang w:val="pl-PL"/>
        </w:rPr>
      </w:pPr>
      <w:r w:rsidRPr="009814B3">
        <w:rPr>
          <w:rFonts w:ascii="Arial" w:hAnsi="Arial" w:cs="Arial"/>
          <w:sz w:val="20"/>
          <w:szCs w:val="20"/>
          <w:lang w:val="pl-PL"/>
        </w:rPr>
        <w:t>Jej złożenie stanowi czyn nieuczciwej konkurencji w rozumieniu przepisów o zwalczaniu nieuczciwej konkurencji</w:t>
      </w:r>
      <w:r w:rsidR="00F131BB" w:rsidRPr="009814B3">
        <w:rPr>
          <w:rFonts w:ascii="Arial" w:hAnsi="Arial" w:cs="Arial"/>
          <w:sz w:val="20"/>
          <w:szCs w:val="20"/>
          <w:lang w:val="pl-PL"/>
        </w:rPr>
        <w:t>.</w:t>
      </w:r>
    </w:p>
    <w:p w:rsidR="00A40BF6" w:rsidRPr="009814B3" w:rsidRDefault="00A40BF6" w:rsidP="00F43FE3">
      <w:pPr>
        <w:pStyle w:val="Bezodstpw"/>
        <w:numPr>
          <w:ilvl w:val="0"/>
          <w:numId w:val="23"/>
        </w:numPr>
        <w:jc w:val="both"/>
        <w:rPr>
          <w:rFonts w:ascii="Arial" w:hAnsi="Arial" w:cs="Arial"/>
          <w:sz w:val="20"/>
          <w:szCs w:val="20"/>
          <w:lang w:val="pl-PL"/>
        </w:rPr>
      </w:pPr>
      <w:r w:rsidRPr="009814B3">
        <w:rPr>
          <w:rFonts w:ascii="Arial" w:hAnsi="Arial" w:cs="Arial"/>
          <w:sz w:val="20"/>
          <w:szCs w:val="20"/>
          <w:lang w:val="pl-PL"/>
        </w:rPr>
        <w:t>Zawiera rażąco niską cenę w stosunku do przedmiotu zamówienia</w:t>
      </w:r>
      <w:r w:rsidR="00F131BB" w:rsidRPr="009814B3">
        <w:rPr>
          <w:rFonts w:ascii="Arial" w:hAnsi="Arial" w:cs="Arial"/>
          <w:sz w:val="20"/>
          <w:szCs w:val="20"/>
          <w:lang w:val="pl-PL"/>
        </w:rPr>
        <w:t>.</w:t>
      </w:r>
    </w:p>
    <w:p w:rsidR="00A40BF6" w:rsidRPr="009814B3" w:rsidRDefault="00A40BF6" w:rsidP="00F43FE3">
      <w:pPr>
        <w:pStyle w:val="Bezodstpw"/>
        <w:numPr>
          <w:ilvl w:val="0"/>
          <w:numId w:val="23"/>
        </w:numPr>
        <w:jc w:val="both"/>
        <w:rPr>
          <w:rFonts w:ascii="Arial" w:hAnsi="Arial" w:cs="Arial"/>
          <w:sz w:val="20"/>
          <w:szCs w:val="20"/>
          <w:lang w:val="pl-PL"/>
        </w:rPr>
      </w:pPr>
      <w:r w:rsidRPr="009814B3">
        <w:rPr>
          <w:rFonts w:ascii="Arial" w:hAnsi="Arial" w:cs="Arial"/>
          <w:sz w:val="20"/>
          <w:szCs w:val="20"/>
          <w:lang w:val="pl-PL"/>
        </w:rPr>
        <w:t>Została złożona przez Wykonawcę wykluczonego z udziału w postępowaniu o udzielenie zamówienia</w:t>
      </w:r>
      <w:r w:rsidR="00F131BB" w:rsidRPr="009814B3">
        <w:rPr>
          <w:rFonts w:ascii="Arial" w:hAnsi="Arial" w:cs="Arial"/>
          <w:sz w:val="20"/>
          <w:szCs w:val="20"/>
          <w:lang w:val="pl-PL"/>
        </w:rPr>
        <w:t>.</w:t>
      </w:r>
    </w:p>
    <w:p w:rsidR="00A40BF6" w:rsidRPr="009814B3" w:rsidRDefault="00A40BF6" w:rsidP="00F43FE3">
      <w:pPr>
        <w:pStyle w:val="Bezodstpw"/>
        <w:numPr>
          <w:ilvl w:val="0"/>
          <w:numId w:val="23"/>
        </w:numPr>
        <w:jc w:val="both"/>
        <w:rPr>
          <w:rFonts w:ascii="Arial" w:hAnsi="Arial" w:cs="Arial"/>
          <w:sz w:val="20"/>
          <w:szCs w:val="20"/>
          <w:lang w:val="pl-PL"/>
        </w:rPr>
      </w:pPr>
      <w:r w:rsidRPr="009814B3">
        <w:rPr>
          <w:rFonts w:ascii="Arial" w:hAnsi="Arial" w:cs="Arial"/>
          <w:sz w:val="20"/>
          <w:szCs w:val="20"/>
          <w:lang w:val="pl-PL"/>
        </w:rPr>
        <w:t>Zawiera błędy w obliczeniu ceny</w:t>
      </w:r>
      <w:r w:rsidR="00F131BB" w:rsidRPr="009814B3">
        <w:rPr>
          <w:rFonts w:ascii="Arial" w:hAnsi="Arial" w:cs="Arial"/>
          <w:sz w:val="20"/>
          <w:szCs w:val="20"/>
          <w:lang w:val="pl-PL"/>
        </w:rPr>
        <w:t>.</w:t>
      </w:r>
    </w:p>
    <w:p w:rsidR="00BC53CC" w:rsidRPr="009814B3" w:rsidRDefault="00A40BF6" w:rsidP="00F43FE3">
      <w:pPr>
        <w:pStyle w:val="Bezodstpw"/>
        <w:numPr>
          <w:ilvl w:val="0"/>
          <w:numId w:val="23"/>
        </w:numPr>
        <w:jc w:val="both"/>
        <w:rPr>
          <w:rFonts w:ascii="Arial" w:hAnsi="Arial" w:cs="Arial"/>
          <w:sz w:val="20"/>
          <w:szCs w:val="20"/>
          <w:lang w:val="pl-PL"/>
        </w:rPr>
      </w:pPr>
      <w:r w:rsidRPr="009814B3">
        <w:rPr>
          <w:rFonts w:ascii="Arial" w:hAnsi="Arial" w:cs="Arial"/>
          <w:sz w:val="20"/>
          <w:szCs w:val="20"/>
          <w:lang w:val="pl-PL"/>
        </w:rPr>
        <w:t>Wykonawca w terminie 3 dni od dnia otrzymania zawiadomienia nie zgodził się na poprawienie omyłki, o której mowa w art. 87 ust. 2 pkt. 3 ustawy</w:t>
      </w:r>
      <w:r w:rsidR="00F131BB" w:rsidRPr="009814B3">
        <w:rPr>
          <w:rFonts w:ascii="Arial" w:hAnsi="Arial" w:cs="Arial"/>
          <w:sz w:val="20"/>
          <w:szCs w:val="20"/>
          <w:lang w:val="pl-PL"/>
        </w:rPr>
        <w:t>.</w:t>
      </w:r>
    </w:p>
    <w:p w:rsidR="00A40BF6" w:rsidRPr="009814B3" w:rsidRDefault="00BC53CC" w:rsidP="00BC53CC">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A40BF6" w:rsidRPr="009814B3">
        <w:rPr>
          <w:rFonts w:ascii="Arial" w:hAnsi="Arial" w:cs="Arial"/>
          <w:sz w:val="20"/>
          <w:szCs w:val="20"/>
          <w:lang w:val="pl-PL"/>
        </w:rPr>
        <w:t xml:space="preserve"> </w:t>
      </w:r>
    </w:p>
    <w:p w:rsidR="00A40BF6" w:rsidRPr="009814B3" w:rsidRDefault="00A40BF6" w:rsidP="00F43FE3">
      <w:pPr>
        <w:pStyle w:val="Bezodstpw"/>
        <w:numPr>
          <w:ilvl w:val="0"/>
          <w:numId w:val="23"/>
        </w:numPr>
        <w:jc w:val="both"/>
        <w:rPr>
          <w:rFonts w:ascii="Arial" w:hAnsi="Arial" w:cs="Arial"/>
          <w:sz w:val="20"/>
          <w:szCs w:val="20"/>
          <w:lang w:val="pl-PL"/>
        </w:rPr>
      </w:pPr>
      <w:r w:rsidRPr="009814B3">
        <w:rPr>
          <w:rFonts w:ascii="Arial" w:hAnsi="Arial" w:cs="Arial"/>
          <w:sz w:val="20"/>
          <w:szCs w:val="20"/>
          <w:lang w:val="pl-PL"/>
        </w:rPr>
        <w:t>Jest nieważna na podstawie odrębnych przepisów.</w:t>
      </w:r>
    </w:p>
    <w:p w:rsidR="001B6AA1" w:rsidRPr="009814B3" w:rsidRDefault="001B6AA1" w:rsidP="00B501E7">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89" w:name="__RefHeading__72_453298755"/>
      <w:bookmarkStart w:id="90" w:name="__RefHeading__70_230565801"/>
      <w:bookmarkStart w:id="91" w:name="_Toc300056329"/>
      <w:bookmarkStart w:id="92" w:name="_Toc373475623"/>
      <w:bookmarkEnd w:id="89"/>
      <w:bookmarkEnd w:id="90"/>
      <w:r w:rsidRPr="009814B3">
        <w:rPr>
          <w:sz w:val="20"/>
          <w:szCs w:val="20"/>
        </w:rPr>
        <w:t>Ogłoszenie wyniku postępowania o udzielenie zamówienia publicznego</w:t>
      </w:r>
      <w:bookmarkEnd w:id="91"/>
      <w:bookmarkEnd w:id="92"/>
    </w:p>
    <w:p w:rsidR="00A40BF6" w:rsidRPr="009814B3" w:rsidRDefault="00A40BF6" w:rsidP="00F43FE3">
      <w:pPr>
        <w:pStyle w:val="Bezodstpw"/>
        <w:numPr>
          <w:ilvl w:val="0"/>
          <w:numId w:val="36"/>
        </w:numPr>
        <w:jc w:val="both"/>
        <w:rPr>
          <w:rFonts w:ascii="Arial" w:hAnsi="Arial" w:cs="Arial"/>
          <w:sz w:val="20"/>
          <w:szCs w:val="20"/>
          <w:lang w:val="pl-PL"/>
        </w:rPr>
      </w:pPr>
      <w:r w:rsidRPr="009814B3">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A40BF6" w:rsidRPr="009814B3" w:rsidRDefault="00A40BF6" w:rsidP="00F43FE3">
      <w:pPr>
        <w:pStyle w:val="Bezodstpw"/>
        <w:numPr>
          <w:ilvl w:val="0"/>
          <w:numId w:val="36"/>
        </w:numPr>
        <w:jc w:val="both"/>
        <w:rPr>
          <w:rFonts w:ascii="Arial" w:hAnsi="Arial" w:cs="Arial"/>
          <w:sz w:val="20"/>
          <w:szCs w:val="20"/>
          <w:lang w:val="pl-PL"/>
        </w:rPr>
      </w:pPr>
      <w:r w:rsidRPr="009814B3">
        <w:rPr>
          <w:rFonts w:ascii="Arial" w:hAnsi="Arial" w:cs="Arial"/>
          <w:sz w:val="20"/>
          <w:szCs w:val="20"/>
          <w:lang w:val="pl-PL"/>
        </w:rPr>
        <w:t>Niezależnie od ogłoszenia wyników postępowania w powyższym miejscu i czasie o decyzji Zamawiającego zostaną pisemnie powiadomieni wszyscy Wykonawcy.</w:t>
      </w:r>
    </w:p>
    <w:p w:rsidR="00B80360" w:rsidRPr="009814B3" w:rsidRDefault="00B80360" w:rsidP="00B80360">
      <w:pPr>
        <w:pStyle w:val="Bezodstpw"/>
        <w:ind w:left="360"/>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93" w:name="__RefHeading__74_453298755"/>
      <w:bookmarkStart w:id="94" w:name="__RefHeading__72_230565801"/>
      <w:bookmarkStart w:id="95" w:name="_Toc300056330"/>
      <w:bookmarkStart w:id="96" w:name="_Toc373475624"/>
      <w:bookmarkEnd w:id="93"/>
      <w:bookmarkEnd w:id="94"/>
      <w:r w:rsidRPr="009814B3">
        <w:rPr>
          <w:sz w:val="20"/>
          <w:szCs w:val="20"/>
        </w:rPr>
        <w:t>Wybór Wykonawcy i zawarcie umowy</w:t>
      </w:r>
      <w:bookmarkEnd w:id="95"/>
      <w:bookmarkEnd w:id="96"/>
    </w:p>
    <w:p w:rsidR="00A40BF6" w:rsidRPr="009814B3" w:rsidRDefault="00A40BF6" w:rsidP="00F43FE3">
      <w:pPr>
        <w:pStyle w:val="Bezodstpw"/>
        <w:numPr>
          <w:ilvl w:val="0"/>
          <w:numId w:val="25"/>
        </w:numPr>
        <w:jc w:val="both"/>
        <w:rPr>
          <w:rFonts w:ascii="Arial" w:hAnsi="Arial" w:cs="Arial"/>
          <w:sz w:val="20"/>
          <w:szCs w:val="20"/>
          <w:lang w:val="pl-PL"/>
        </w:rPr>
      </w:pPr>
      <w:bookmarkStart w:id="97" w:name="__RefHeading__76_453298755"/>
      <w:bookmarkEnd w:id="97"/>
      <w:r w:rsidRPr="009814B3">
        <w:rPr>
          <w:rFonts w:ascii="Arial" w:hAnsi="Arial" w:cs="Arial"/>
          <w:sz w:val="20"/>
          <w:szCs w:val="20"/>
          <w:lang w:val="pl-PL"/>
        </w:rPr>
        <w:t>Zamawiający podpisze umowę z tym Wykonawcą, który:</w:t>
      </w:r>
    </w:p>
    <w:p w:rsidR="00A40BF6" w:rsidRPr="009814B3" w:rsidRDefault="00A40BF6" w:rsidP="00F43FE3">
      <w:pPr>
        <w:pStyle w:val="Bezodstpw"/>
        <w:numPr>
          <w:ilvl w:val="0"/>
          <w:numId w:val="24"/>
        </w:numPr>
        <w:jc w:val="both"/>
        <w:rPr>
          <w:rFonts w:ascii="Arial" w:hAnsi="Arial" w:cs="Arial"/>
          <w:sz w:val="20"/>
          <w:szCs w:val="20"/>
          <w:lang w:val="pl-PL"/>
        </w:rPr>
      </w:pPr>
      <w:r w:rsidRPr="009814B3">
        <w:rPr>
          <w:rFonts w:ascii="Arial" w:hAnsi="Arial" w:cs="Arial"/>
          <w:sz w:val="20"/>
          <w:szCs w:val="20"/>
          <w:lang w:val="pl-PL"/>
        </w:rPr>
        <w:t>Złożył ofertę odpowiadającą wymaganiom określonym w niniejszej SIWZ</w:t>
      </w:r>
    </w:p>
    <w:p w:rsidR="00A40BF6" w:rsidRPr="009814B3" w:rsidRDefault="00A40BF6" w:rsidP="00F43FE3">
      <w:pPr>
        <w:pStyle w:val="Bezodstpw"/>
        <w:numPr>
          <w:ilvl w:val="0"/>
          <w:numId w:val="24"/>
        </w:numPr>
        <w:jc w:val="both"/>
        <w:rPr>
          <w:rFonts w:ascii="Arial" w:hAnsi="Arial" w:cs="Arial"/>
          <w:sz w:val="20"/>
          <w:szCs w:val="20"/>
          <w:lang w:val="pl-PL"/>
        </w:rPr>
      </w:pPr>
      <w:r w:rsidRPr="009814B3">
        <w:rPr>
          <w:rFonts w:ascii="Arial" w:hAnsi="Arial" w:cs="Arial"/>
          <w:sz w:val="20"/>
          <w:szCs w:val="20"/>
          <w:lang w:val="pl-PL"/>
        </w:rPr>
        <w:t>Został zakwalifikowany do postępowania o udzielenie zamówienia publicznego w wyniku spełnienia warunków określonych w niniejszej SIWZ</w:t>
      </w:r>
    </w:p>
    <w:p w:rsidR="00A40BF6" w:rsidRPr="009814B3" w:rsidRDefault="00A40BF6" w:rsidP="00F43FE3">
      <w:pPr>
        <w:pStyle w:val="Bezodstpw"/>
        <w:numPr>
          <w:ilvl w:val="0"/>
          <w:numId w:val="24"/>
        </w:numPr>
        <w:jc w:val="both"/>
        <w:rPr>
          <w:rFonts w:ascii="Arial" w:hAnsi="Arial" w:cs="Arial"/>
          <w:sz w:val="20"/>
          <w:szCs w:val="20"/>
          <w:lang w:val="pl-PL"/>
        </w:rPr>
      </w:pPr>
      <w:r w:rsidRPr="009814B3">
        <w:rPr>
          <w:rFonts w:ascii="Arial" w:hAnsi="Arial" w:cs="Arial"/>
          <w:sz w:val="20"/>
          <w:szCs w:val="20"/>
          <w:lang w:val="pl-PL"/>
        </w:rPr>
        <w:t>Przedłożył ofertę najkorzystniejszą z punktu widzenia kryteriów przyjętych w niniejszym postępowaniu.</w:t>
      </w:r>
    </w:p>
    <w:p w:rsidR="00A40BF6" w:rsidRPr="009814B3" w:rsidRDefault="00A40BF6" w:rsidP="00F43FE3">
      <w:pPr>
        <w:pStyle w:val="Bezodstpw"/>
        <w:numPr>
          <w:ilvl w:val="0"/>
          <w:numId w:val="25"/>
        </w:numPr>
        <w:jc w:val="both"/>
        <w:rPr>
          <w:rFonts w:ascii="Arial" w:hAnsi="Arial" w:cs="Arial"/>
          <w:sz w:val="20"/>
          <w:szCs w:val="20"/>
          <w:lang w:val="pl-PL"/>
        </w:rPr>
      </w:pPr>
      <w:r w:rsidRPr="009814B3">
        <w:rPr>
          <w:rFonts w:ascii="Arial" w:hAnsi="Arial" w:cs="Arial"/>
          <w:sz w:val="20"/>
          <w:szCs w:val="20"/>
          <w:lang w:val="pl-PL"/>
        </w:rPr>
        <w:t>Podpisanie umowy nastąpi z zastrzeżeniem art. 183 pzp w terminie nie krótszym niż 5 dni od dnia przesłania zawiadomienia o wyborze najkorzystniejszej oferty, jeżeli zawiadomienie to zostało przesłane faksem lub drogą elektroniczną, albo 10 dni, – jeżeli zostało przesłane w inny sposób.</w:t>
      </w:r>
    </w:p>
    <w:p w:rsidR="00A40BF6" w:rsidRPr="009814B3" w:rsidRDefault="00A40BF6" w:rsidP="00F43FE3">
      <w:pPr>
        <w:pStyle w:val="Bezodstpw"/>
        <w:numPr>
          <w:ilvl w:val="0"/>
          <w:numId w:val="25"/>
        </w:numPr>
        <w:jc w:val="both"/>
        <w:rPr>
          <w:rFonts w:ascii="Arial" w:hAnsi="Arial" w:cs="Arial"/>
          <w:sz w:val="20"/>
          <w:szCs w:val="20"/>
          <w:lang w:val="pl-PL"/>
        </w:rPr>
      </w:pPr>
      <w:r w:rsidRPr="009814B3">
        <w:rPr>
          <w:rFonts w:ascii="Arial" w:hAnsi="Arial" w:cs="Arial"/>
          <w:sz w:val="20"/>
          <w:szCs w:val="20"/>
          <w:lang w:val="pl-PL"/>
        </w:rPr>
        <w:t>Zamawiający może zawrzeć umowę przed upływem terminów, o</w:t>
      </w:r>
      <w:r w:rsidR="006D1FD9" w:rsidRPr="009814B3">
        <w:rPr>
          <w:rFonts w:ascii="Arial" w:hAnsi="Arial" w:cs="Arial"/>
          <w:sz w:val="20"/>
          <w:szCs w:val="20"/>
          <w:lang w:val="pl-PL"/>
        </w:rPr>
        <w:t xml:space="preserve"> których mowa, powyżej jeżeli w </w:t>
      </w:r>
      <w:r w:rsidRPr="009814B3">
        <w:rPr>
          <w:rFonts w:ascii="Arial" w:hAnsi="Arial" w:cs="Arial"/>
          <w:sz w:val="20"/>
          <w:szCs w:val="20"/>
          <w:lang w:val="pl-PL"/>
        </w:rPr>
        <w:t>postępowaniu złożono tylko jedną ofertę, lub w postępowaniu nie odrzucono żadnej oferty oraz nie wykluczono żadnego Wykonawcy.</w:t>
      </w:r>
    </w:p>
    <w:p w:rsidR="00A40BF6" w:rsidRPr="009814B3" w:rsidRDefault="00A40BF6" w:rsidP="00F43FE3">
      <w:pPr>
        <w:pStyle w:val="Bezodstpw"/>
        <w:numPr>
          <w:ilvl w:val="0"/>
          <w:numId w:val="25"/>
        </w:numPr>
        <w:jc w:val="both"/>
        <w:rPr>
          <w:rFonts w:ascii="Arial" w:hAnsi="Arial" w:cs="Arial"/>
          <w:sz w:val="20"/>
          <w:szCs w:val="20"/>
          <w:lang w:val="pl-PL"/>
        </w:rPr>
      </w:pPr>
      <w:r w:rsidRPr="009814B3">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w:t>
      </w:r>
      <w:r w:rsidR="006D1FD9" w:rsidRPr="009814B3">
        <w:rPr>
          <w:rFonts w:ascii="Arial" w:hAnsi="Arial" w:cs="Arial"/>
          <w:sz w:val="20"/>
          <w:szCs w:val="20"/>
          <w:lang w:val="pl-PL"/>
        </w:rPr>
        <w:t>adnie na rzecz Zamawiającego, a </w:t>
      </w:r>
      <w:r w:rsidRPr="009814B3">
        <w:rPr>
          <w:rFonts w:ascii="Arial" w:hAnsi="Arial" w:cs="Arial"/>
          <w:sz w:val="20"/>
          <w:szCs w:val="20"/>
          <w:lang w:val="pl-PL"/>
        </w:rPr>
        <w:t>Zamawiający może wybrać ofertę najkorzystniejszą spośród pozostałych ofert, bez przeprowadzania ich ponownego badania i oceny chyba, że zachodzą przesłanki, o których mowa w art. 93 ust. 1.</w:t>
      </w:r>
    </w:p>
    <w:p w:rsidR="00A40BF6" w:rsidRPr="009814B3" w:rsidRDefault="00A40BF6" w:rsidP="00F43FE3">
      <w:pPr>
        <w:pStyle w:val="Bezodstpw"/>
        <w:numPr>
          <w:ilvl w:val="0"/>
          <w:numId w:val="25"/>
        </w:numPr>
        <w:jc w:val="both"/>
        <w:rPr>
          <w:rFonts w:ascii="Arial" w:hAnsi="Arial" w:cs="Arial"/>
          <w:sz w:val="20"/>
          <w:szCs w:val="20"/>
          <w:lang w:val="pl-PL"/>
        </w:rPr>
      </w:pPr>
      <w:r w:rsidRPr="009814B3">
        <w:rPr>
          <w:rFonts w:ascii="Arial" w:hAnsi="Arial" w:cs="Arial"/>
          <w:sz w:val="20"/>
          <w:szCs w:val="20"/>
          <w:lang w:val="pl-PL"/>
        </w:rPr>
        <w:t>Zamawiający pisemnie powiadomi Wykonawcę o terminie podpisania umowy. Podpisanie umowy odbędzie się w siedzibie Zamawiającego.</w:t>
      </w:r>
    </w:p>
    <w:p w:rsidR="00250BD7" w:rsidRPr="009814B3" w:rsidRDefault="00250BD7" w:rsidP="0007421E">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98" w:name="__RefHeading__78_453298755"/>
      <w:bookmarkStart w:id="99" w:name="__RefHeading__74_230565801"/>
      <w:bookmarkStart w:id="100" w:name="_Toc226858853"/>
      <w:bookmarkStart w:id="101" w:name="_Toc293655268"/>
      <w:bookmarkStart w:id="102" w:name="_Toc300056331"/>
      <w:bookmarkStart w:id="103" w:name="_Toc373475625"/>
      <w:bookmarkEnd w:id="98"/>
      <w:bookmarkEnd w:id="99"/>
      <w:r w:rsidRPr="009814B3">
        <w:rPr>
          <w:sz w:val="20"/>
          <w:szCs w:val="20"/>
        </w:rPr>
        <w:t>Wymagania dotyczące zabezpieczenia należytego wykonania umowy.</w:t>
      </w:r>
      <w:bookmarkEnd w:id="100"/>
      <w:bookmarkEnd w:id="101"/>
      <w:bookmarkEnd w:id="102"/>
      <w:bookmarkEnd w:id="103"/>
    </w:p>
    <w:p w:rsidR="00A40BF6" w:rsidRPr="009814B3" w:rsidRDefault="004311D6" w:rsidP="004311D6">
      <w:pPr>
        <w:pStyle w:val="Bezodstpw"/>
        <w:ind w:left="432"/>
        <w:jc w:val="both"/>
        <w:rPr>
          <w:rFonts w:ascii="Arial" w:hAnsi="Arial" w:cs="Arial"/>
          <w:sz w:val="20"/>
          <w:szCs w:val="20"/>
          <w:lang w:val="pl-PL"/>
        </w:rPr>
      </w:pPr>
      <w:r w:rsidRPr="009814B3">
        <w:rPr>
          <w:rFonts w:ascii="Arial" w:hAnsi="Arial" w:cs="Arial"/>
          <w:sz w:val="20"/>
          <w:szCs w:val="20"/>
          <w:lang w:val="pl-PL"/>
        </w:rPr>
        <w:t>Zamawiający rezygnuje z zabezpieczenia należytego wykonania umowy.</w:t>
      </w:r>
    </w:p>
    <w:p w:rsidR="00A40BF6" w:rsidRPr="009814B3" w:rsidRDefault="00A40BF6" w:rsidP="0007421E">
      <w:pPr>
        <w:pStyle w:val="Nagwek1"/>
        <w:spacing w:line="240" w:lineRule="auto"/>
        <w:jc w:val="both"/>
        <w:rPr>
          <w:sz w:val="20"/>
          <w:szCs w:val="20"/>
        </w:rPr>
      </w:pPr>
      <w:bookmarkStart w:id="104" w:name="_Toc300056332"/>
      <w:bookmarkStart w:id="105" w:name="_Toc373475626"/>
      <w:r w:rsidRPr="009814B3">
        <w:rPr>
          <w:sz w:val="20"/>
          <w:szCs w:val="20"/>
        </w:rPr>
        <w:t>Informacje ogólne dotyczące kwestii formalnych umowy w sprawie niniejszego zamówienia.</w:t>
      </w:r>
      <w:bookmarkEnd w:id="104"/>
      <w:bookmarkEnd w:id="105"/>
    </w:p>
    <w:p w:rsidR="00A40BF6" w:rsidRPr="009814B3" w:rsidRDefault="00A40BF6" w:rsidP="0007421E">
      <w:pPr>
        <w:pStyle w:val="Bezodstpw"/>
        <w:jc w:val="both"/>
        <w:rPr>
          <w:rFonts w:ascii="Arial" w:hAnsi="Arial" w:cs="Arial"/>
          <w:sz w:val="20"/>
          <w:szCs w:val="20"/>
          <w:lang w:val="pl-PL"/>
        </w:rPr>
      </w:pPr>
      <w:bookmarkStart w:id="106" w:name="__RefHeading__80_453298755"/>
      <w:bookmarkStart w:id="107" w:name="__RefHeading__76_230565801"/>
      <w:bookmarkEnd w:id="106"/>
      <w:bookmarkEnd w:id="107"/>
      <w:r w:rsidRPr="009814B3">
        <w:rPr>
          <w:rFonts w:ascii="Arial" w:hAnsi="Arial" w:cs="Arial"/>
          <w:sz w:val="20"/>
          <w:szCs w:val="20"/>
          <w:lang w:val="pl-PL"/>
        </w:rPr>
        <w:t>Zgodnie z art. 139 i 140 p.z.p. umowa w sprawie niniejszego zamówienia:</w:t>
      </w:r>
    </w:p>
    <w:p w:rsidR="00A40BF6" w:rsidRPr="009814B3" w:rsidRDefault="00A40BF6" w:rsidP="00F43FE3">
      <w:pPr>
        <w:pStyle w:val="Bezodstpw"/>
        <w:numPr>
          <w:ilvl w:val="0"/>
          <w:numId w:val="26"/>
        </w:numPr>
        <w:jc w:val="both"/>
        <w:rPr>
          <w:rFonts w:ascii="Arial" w:hAnsi="Arial" w:cs="Arial"/>
          <w:sz w:val="20"/>
          <w:szCs w:val="20"/>
          <w:lang w:val="pl-PL"/>
        </w:rPr>
      </w:pPr>
      <w:r w:rsidRPr="009814B3">
        <w:rPr>
          <w:rFonts w:ascii="Arial" w:hAnsi="Arial" w:cs="Arial"/>
          <w:sz w:val="20"/>
          <w:szCs w:val="20"/>
          <w:lang w:val="pl-PL"/>
        </w:rPr>
        <w:t>Zostanie zawarta w formie pisemnej</w:t>
      </w:r>
      <w:r w:rsidR="00A57031" w:rsidRPr="009814B3">
        <w:rPr>
          <w:rFonts w:ascii="Arial" w:hAnsi="Arial" w:cs="Arial"/>
          <w:sz w:val="20"/>
          <w:szCs w:val="20"/>
          <w:lang w:val="pl-PL"/>
        </w:rPr>
        <w:t>.</w:t>
      </w:r>
    </w:p>
    <w:p w:rsidR="00A40BF6" w:rsidRPr="009814B3" w:rsidRDefault="00A40BF6" w:rsidP="00F43FE3">
      <w:pPr>
        <w:pStyle w:val="Bezodstpw"/>
        <w:numPr>
          <w:ilvl w:val="0"/>
          <w:numId w:val="26"/>
        </w:numPr>
        <w:jc w:val="both"/>
        <w:rPr>
          <w:rFonts w:ascii="Arial" w:hAnsi="Arial" w:cs="Arial"/>
          <w:sz w:val="20"/>
          <w:szCs w:val="20"/>
          <w:lang w:val="pl-PL"/>
        </w:rPr>
      </w:pPr>
      <w:r w:rsidRPr="009814B3">
        <w:rPr>
          <w:rFonts w:ascii="Arial" w:hAnsi="Arial" w:cs="Arial"/>
          <w:sz w:val="20"/>
          <w:szCs w:val="20"/>
          <w:lang w:val="pl-PL"/>
        </w:rPr>
        <w:t>Mają do niej zastosowanie przepisy kodeksu cywilnego, jeżeli przepisy ustawy nie stanowią inaczej</w:t>
      </w:r>
      <w:r w:rsidR="00A57031" w:rsidRPr="009814B3">
        <w:rPr>
          <w:rFonts w:ascii="Arial" w:hAnsi="Arial" w:cs="Arial"/>
          <w:sz w:val="20"/>
          <w:szCs w:val="20"/>
          <w:lang w:val="pl-PL"/>
        </w:rPr>
        <w:t>.</w:t>
      </w:r>
    </w:p>
    <w:p w:rsidR="00A40BF6" w:rsidRPr="009814B3" w:rsidRDefault="00A40BF6" w:rsidP="00F43FE3">
      <w:pPr>
        <w:pStyle w:val="Bezodstpw"/>
        <w:numPr>
          <w:ilvl w:val="0"/>
          <w:numId w:val="26"/>
        </w:numPr>
        <w:jc w:val="both"/>
        <w:rPr>
          <w:rFonts w:ascii="Arial" w:hAnsi="Arial" w:cs="Arial"/>
          <w:sz w:val="20"/>
          <w:szCs w:val="20"/>
          <w:lang w:val="pl-PL"/>
        </w:rPr>
      </w:pPr>
      <w:r w:rsidRPr="009814B3">
        <w:rPr>
          <w:rFonts w:ascii="Arial" w:hAnsi="Arial" w:cs="Arial"/>
          <w:sz w:val="20"/>
          <w:szCs w:val="20"/>
          <w:lang w:val="pl-PL"/>
        </w:rPr>
        <w:t>Jest jawna i podlega udostępnieniu na zasadach określonych w przepisach o dostępie do informacji publicznej</w:t>
      </w:r>
      <w:r w:rsidR="00A57031" w:rsidRPr="009814B3">
        <w:rPr>
          <w:rFonts w:ascii="Arial" w:hAnsi="Arial" w:cs="Arial"/>
          <w:sz w:val="20"/>
          <w:szCs w:val="20"/>
          <w:lang w:val="pl-PL"/>
        </w:rPr>
        <w:t>.</w:t>
      </w:r>
    </w:p>
    <w:p w:rsidR="00A40BF6" w:rsidRPr="009814B3" w:rsidRDefault="00A40BF6" w:rsidP="00F43FE3">
      <w:pPr>
        <w:pStyle w:val="Bezodstpw"/>
        <w:numPr>
          <w:ilvl w:val="0"/>
          <w:numId w:val="26"/>
        </w:numPr>
        <w:jc w:val="both"/>
        <w:rPr>
          <w:rFonts w:ascii="Arial" w:hAnsi="Arial" w:cs="Arial"/>
          <w:sz w:val="20"/>
          <w:szCs w:val="20"/>
          <w:lang w:val="pl-PL"/>
        </w:rPr>
      </w:pPr>
      <w:r w:rsidRPr="009814B3">
        <w:rPr>
          <w:rFonts w:ascii="Arial" w:hAnsi="Arial" w:cs="Arial"/>
          <w:sz w:val="20"/>
          <w:szCs w:val="20"/>
          <w:lang w:val="pl-PL"/>
        </w:rPr>
        <w:t>Zakres świadczenia Wykonawcy wynikający z umowy jest tożsamy z jego zobowiązaniem zawartym w ofercie</w:t>
      </w:r>
      <w:r w:rsidR="00A57031" w:rsidRPr="009814B3">
        <w:rPr>
          <w:rFonts w:ascii="Arial" w:hAnsi="Arial" w:cs="Arial"/>
          <w:sz w:val="20"/>
          <w:szCs w:val="20"/>
          <w:lang w:val="pl-PL"/>
        </w:rPr>
        <w:t>.</w:t>
      </w:r>
    </w:p>
    <w:p w:rsidR="00A40BF6" w:rsidRPr="009814B3" w:rsidRDefault="00A40BF6" w:rsidP="00F43FE3">
      <w:pPr>
        <w:pStyle w:val="Bezodstpw"/>
        <w:numPr>
          <w:ilvl w:val="0"/>
          <w:numId w:val="26"/>
        </w:numPr>
        <w:jc w:val="both"/>
        <w:rPr>
          <w:rFonts w:ascii="Arial" w:hAnsi="Arial" w:cs="Arial"/>
          <w:sz w:val="20"/>
          <w:szCs w:val="20"/>
          <w:lang w:val="pl-PL"/>
        </w:rPr>
      </w:pPr>
      <w:r w:rsidRPr="009814B3">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A40BF6" w:rsidRPr="009814B3" w:rsidRDefault="00A40BF6" w:rsidP="00F43FE3">
      <w:pPr>
        <w:pStyle w:val="Bezodstpw"/>
        <w:numPr>
          <w:ilvl w:val="0"/>
          <w:numId w:val="26"/>
        </w:numPr>
        <w:jc w:val="both"/>
        <w:rPr>
          <w:rFonts w:ascii="Arial" w:hAnsi="Arial" w:cs="Arial"/>
          <w:sz w:val="20"/>
          <w:szCs w:val="20"/>
          <w:lang w:val="pl-PL"/>
        </w:rPr>
      </w:pPr>
      <w:r w:rsidRPr="009814B3">
        <w:rPr>
          <w:rFonts w:ascii="Arial" w:hAnsi="Arial" w:cs="Arial"/>
          <w:sz w:val="20"/>
          <w:szCs w:val="20"/>
          <w:lang w:val="pl-PL"/>
        </w:rPr>
        <w:t>Jest zawarta na okres wskazany w niniejszej SIWZ</w:t>
      </w:r>
      <w:r w:rsidR="00A57031" w:rsidRPr="009814B3">
        <w:rPr>
          <w:rFonts w:ascii="Arial" w:hAnsi="Arial" w:cs="Arial"/>
          <w:sz w:val="20"/>
          <w:szCs w:val="20"/>
          <w:lang w:val="pl-PL"/>
        </w:rPr>
        <w:t>.</w:t>
      </w:r>
    </w:p>
    <w:p w:rsidR="00A40BF6" w:rsidRPr="009814B3" w:rsidRDefault="00A40BF6" w:rsidP="00F43FE3">
      <w:pPr>
        <w:pStyle w:val="Bezodstpw"/>
        <w:numPr>
          <w:ilvl w:val="0"/>
          <w:numId w:val="26"/>
        </w:numPr>
        <w:jc w:val="both"/>
        <w:rPr>
          <w:rFonts w:ascii="Arial" w:hAnsi="Arial" w:cs="Arial"/>
          <w:sz w:val="20"/>
          <w:szCs w:val="20"/>
          <w:lang w:val="pl-PL"/>
        </w:rPr>
      </w:pPr>
      <w:r w:rsidRPr="009814B3">
        <w:rPr>
          <w:rFonts w:ascii="Arial" w:hAnsi="Arial" w:cs="Arial"/>
          <w:sz w:val="20"/>
          <w:szCs w:val="20"/>
          <w:lang w:val="pl-PL"/>
        </w:rPr>
        <w:t>Podlega unieważnieniu:</w:t>
      </w:r>
      <w:r w:rsidR="00A57031" w:rsidRPr="009814B3">
        <w:rPr>
          <w:rFonts w:ascii="Arial" w:hAnsi="Arial" w:cs="Arial"/>
          <w:sz w:val="20"/>
          <w:szCs w:val="20"/>
          <w:lang w:val="pl-PL"/>
        </w:rPr>
        <w:t>.</w:t>
      </w:r>
    </w:p>
    <w:p w:rsidR="00A40BF6" w:rsidRPr="009814B3" w:rsidRDefault="00A40BF6" w:rsidP="00F43FE3">
      <w:pPr>
        <w:pStyle w:val="Bezodstpw"/>
        <w:numPr>
          <w:ilvl w:val="0"/>
          <w:numId w:val="27"/>
        </w:numPr>
        <w:jc w:val="both"/>
        <w:rPr>
          <w:rFonts w:ascii="Arial" w:hAnsi="Arial" w:cs="Arial"/>
          <w:sz w:val="20"/>
          <w:szCs w:val="20"/>
          <w:lang w:val="pl-PL"/>
        </w:rPr>
      </w:pPr>
      <w:r w:rsidRPr="009814B3">
        <w:rPr>
          <w:rFonts w:ascii="Arial" w:hAnsi="Arial" w:cs="Arial"/>
          <w:sz w:val="20"/>
          <w:szCs w:val="20"/>
          <w:lang w:val="pl-PL"/>
        </w:rPr>
        <w:t>Jeżeli zachodzą przesłanki określone w art. 146 p.z.p.</w:t>
      </w:r>
      <w:r w:rsidR="00A57031" w:rsidRPr="009814B3">
        <w:rPr>
          <w:rFonts w:ascii="Arial" w:hAnsi="Arial" w:cs="Arial"/>
          <w:sz w:val="20"/>
          <w:szCs w:val="20"/>
          <w:lang w:val="pl-PL"/>
        </w:rPr>
        <w:t>,</w:t>
      </w:r>
    </w:p>
    <w:p w:rsidR="00A40BF6" w:rsidRPr="009814B3" w:rsidRDefault="00A40BF6" w:rsidP="00F43FE3">
      <w:pPr>
        <w:pStyle w:val="Bezodstpw"/>
        <w:numPr>
          <w:ilvl w:val="0"/>
          <w:numId w:val="27"/>
        </w:numPr>
        <w:jc w:val="both"/>
        <w:rPr>
          <w:rFonts w:ascii="Arial" w:hAnsi="Arial" w:cs="Arial"/>
          <w:sz w:val="20"/>
          <w:szCs w:val="20"/>
          <w:lang w:val="pl-PL"/>
        </w:rPr>
      </w:pPr>
      <w:r w:rsidRPr="009814B3">
        <w:rPr>
          <w:rFonts w:ascii="Arial" w:hAnsi="Arial" w:cs="Arial"/>
          <w:sz w:val="20"/>
          <w:szCs w:val="20"/>
          <w:lang w:val="pl-PL"/>
        </w:rPr>
        <w:t>W części wykraczającej poza określenie przedmiotu zamówienia zawarte w niniejszej SIWZ.</w:t>
      </w:r>
    </w:p>
    <w:p w:rsidR="007237B0" w:rsidRPr="009814B3" w:rsidRDefault="007237B0" w:rsidP="0007421E">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108" w:name="_Toc300056333"/>
      <w:bookmarkStart w:id="109" w:name="_Toc373475627"/>
      <w:r w:rsidRPr="009814B3">
        <w:rPr>
          <w:sz w:val="20"/>
          <w:szCs w:val="20"/>
        </w:rPr>
        <w:t>Warunki wprowadzenia zmian do treści zawartej umowy w sprawie zamówienia publicznego</w:t>
      </w:r>
      <w:bookmarkEnd w:id="108"/>
      <w:bookmarkEnd w:id="109"/>
    </w:p>
    <w:p w:rsidR="0062155A" w:rsidRPr="009814B3" w:rsidRDefault="0062155A" w:rsidP="00F43FE3">
      <w:pPr>
        <w:pStyle w:val="Bezodstpw"/>
        <w:numPr>
          <w:ilvl w:val="0"/>
          <w:numId w:val="37"/>
        </w:numPr>
        <w:ind w:hanging="357"/>
        <w:jc w:val="both"/>
        <w:rPr>
          <w:rFonts w:ascii="Arial" w:hAnsi="Arial" w:cs="Arial"/>
          <w:sz w:val="20"/>
          <w:lang w:val="pl-PL"/>
        </w:rPr>
      </w:pPr>
      <w:r w:rsidRPr="009814B3">
        <w:rPr>
          <w:rFonts w:ascii="Arial" w:hAnsi="Arial" w:cs="Arial"/>
          <w:sz w:val="20"/>
          <w:lang w:val="pl-PL"/>
        </w:rPr>
        <w:t>Zamawiający przewiduje możliwość wprowadzenia zmian do treści zawartej umowy dotyczące zmiany przedmiotu umowy w następujących przypadkach:</w:t>
      </w:r>
    </w:p>
    <w:p w:rsidR="001606B5" w:rsidRPr="00AA5874" w:rsidRDefault="001606B5" w:rsidP="00B768FD">
      <w:pPr>
        <w:pStyle w:val="Bezodstpw"/>
        <w:numPr>
          <w:ilvl w:val="0"/>
          <w:numId w:val="69"/>
        </w:numPr>
        <w:jc w:val="both"/>
        <w:rPr>
          <w:rFonts w:ascii="Arial" w:hAnsi="Arial" w:cs="Arial"/>
          <w:sz w:val="20"/>
          <w:szCs w:val="20"/>
          <w:lang w:val="pl-PL"/>
        </w:rPr>
      </w:pPr>
      <w:r w:rsidRPr="00AA5874">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1606B5" w:rsidRPr="00AA5874" w:rsidRDefault="001606B5" w:rsidP="00B768FD">
      <w:pPr>
        <w:pStyle w:val="Bezodstpw"/>
        <w:numPr>
          <w:ilvl w:val="0"/>
          <w:numId w:val="69"/>
        </w:numPr>
        <w:jc w:val="both"/>
        <w:rPr>
          <w:rFonts w:ascii="Arial" w:hAnsi="Arial" w:cs="Arial"/>
          <w:sz w:val="20"/>
          <w:szCs w:val="20"/>
          <w:lang w:val="pl-PL"/>
        </w:rPr>
      </w:pPr>
      <w:r w:rsidRPr="00AA5874">
        <w:rPr>
          <w:rFonts w:ascii="Arial" w:hAnsi="Arial" w:cs="Arial"/>
          <w:sz w:val="20"/>
          <w:szCs w:val="20"/>
          <w:lang w:val="pl-PL"/>
        </w:rPr>
        <w:t>z powodu działań osób trzecich uniemożliwiających wykonanie przedmiotu umowy, które to działania nie są konsekwencją winy którejkolwiek ze stron,</w:t>
      </w:r>
    </w:p>
    <w:p w:rsidR="0062155A" w:rsidRPr="001606B5" w:rsidRDefault="001606B5" w:rsidP="00B768FD">
      <w:pPr>
        <w:pStyle w:val="Bezodstpw"/>
        <w:numPr>
          <w:ilvl w:val="0"/>
          <w:numId w:val="69"/>
        </w:numPr>
        <w:jc w:val="both"/>
        <w:rPr>
          <w:rFonts w:ascii="Arial" w:hAnsi="Arial" w:cs="Arial"/>
          <w:sz w:val="20"/>
          <w:szCs w:val="20"/>
          <w:lang w:val="pl-PL"/>
        </w:rPr>
      </w:pPr>
      <w:r w:rsidRPr="00AA5874">
        <w:rPr>
          <w:rFonts w:ascii="Arial" w:hAnsi="Arial" w:cs="Arial"/>
          <w:sz w:val="20"/>
          <w:szCs w:val="20"/>
          <w:lang w:val="pl-PL"/>
        </w:rPr>
        <w:t>z powodu wystąpienia okoliczności, których strony umowy nie były w stanie przewidzieć w chwili zawarcia umowy pomimo zachowania należytej staranności.</w:t>
      </w:r>
    </w:p>
    <w:p w:rsidR="00F131BB" w:rsidRPr="009814B3" w:rsidRDefault="00B80360" w:rsidP="00F43FE3">
      <w:pPr>
        <w:pStyle w:val="Bezodstpw"/>
        <w:numPr>
          <w:ilvl w:val="0"/>
          <w:numId w:val="37"/>
        </w:numPr>
        <w:ind w:hanging="357"/>
        <w:jc w:val="both"/>
        <w:rPr>
          <w:rFonts w:ascii="Arial" w:hAnsi="Arial" w:cs="Arial"/>
          <w:sz w:val="20"/>
          <w:lang w:val="pl-PL"/>
        </w:rPr>
      </w:pPr>
      <w:r w:rsidRPr="009814B3">
        <w:rPr>
          <w:rFonts w:ascii="Arial" w:hAnsi="Arial" w:cs="Arial"/>
          <w:sz w:val="20"/>
          <w:lang w:val="pl-PL"/>
        </w:rPr>
        <w:t xml:space="preserve">Zamawiający przewiduje możliwość wprowadzenia zmiany do treści zawartej umowy dotyczącej </w:t>
      </w:r>
      <w:r w:rsidR="003E081B" w:rsidRPr="009814B3">
        <w:rPr>
          <w:rFonts w:ascii="Arial" w:hAnsi="Arial" w:cs="Arial"/>
          <w:sz w:val="20"/>
          <w:lang w:val="pl-PL"/>
        </w:rPr>
        <w:t xml:space="preserve">zmiany </w:t>
      </w:r>
      <w:r w:rsidRPr="009814B3">
        <w:rPr>
          <w:rFonts w:ascii="Arial" w:hAnsi="Arial" w:cs="Arial"/>
          <w:sz w:val="20"/>
          <w:lang w:val="pl-PL"/>
        </w:rPr>
        <w:t>wartości umowy</w:t>
      </w:r>
      <w:r w:rsidR="003E081B" w:rsidRPr="009814B3">
        <w:rPr>
          <w:rFonts w:ascii="Arial" w:hAnsi="Arial" w:cs="Arial"/>
          <w:sz w:val="20"/>
          <w:lang w:val="pl-PL"/>
        </w:rPr>
        <w:t xml:space="preserve"> (bez możliwości zmian</w:t>
      </w:r>
      <w:r w:rsidR="004D2EC8">
        <w:rPr>
          <w:rFonts w:ascii="Arial" w:hAnsi="Arial" w:cs="Arial"/>
          <w:sz w:val="20"/>
          <w:lang w:val="pl-PL"/>
        </w:rPr>
        <w:t>y</w:t>
      </w:r>
      <w:r w:rsidR="003E081B" w:rsidRPr="009814B3">
        <w:rPr>
          <w:rFonts w:ascii="Arial" w:hAnsi="Arial" w:cs="Arial"/>
          <w:sz w:val="20"/>
          <w:lang w:val="pl-PL"/>
        </w:rPr>
        <w:t xml:space="preserve"> cen</w:t>
      </w:r>
      <w:r w:rsidR="00B85060">
        <w:rPr>
          <w:rFonts w:ascii="Arial" w:hAnsi="Arial" w:cs="Arial"/>
          <w:sz w:val="20"/>
          <w:lang w:val="pl-PL"/>
        </w:rPr>
        <w:t>y</w:t>
      </w:r>
      <w:r w:rsidR="003E081B" w:rsidRPr="009814B3">
        <w:rPr>
          <w:rFonts w:ascii="Arial" w:hAnsi="Arial" w:cs="Arial"/>
          <w:sz w:val="20"/>
          <w:lang w:val="pl-PL"/>
        </w:rPr>
        <w:t xml:space="preserve"> </w:t>
      </w:r>
      <w:r w:rsidR="00B85060" w:rsidRPr="001E2810">
        <w:rPr>
          <w:rFonts w:ascii="Arial" w:hAnsi="Arial" w:cs="Arial"/>
          <w:sz w:val="20"/>
          <w:szCs w:val="20"/>
          <w:lang w:val="pl-PL"/>
        </w:rPr>
        <w:t>ofertow</w:t>
      </w:r>
      <w:r w:rsidR="00B85060">
        <w:rPr>
          <w:rFonts w:ascii="Arial" w:hAnsi="Arial" w:cs="Arial"/>
          <w:sz w:val="20"/>
          <w:szCs w:val="20"/>
          <w:lang w:val="pl-PL"/>
        </w:rPr>
        <w:t>ej</w:t>
      </w:r>
      <w:r w:rsidR="00B85060" w:rsidRPr="001E2810">
        <w:rPr>
          <w:rFonts w:ascii="Arial" w:hAnsi="Arial" w:cs="Arial"/>
          <w:sz w:val="20"/>
          <w:szCs w:val="20"/>
          <w:lang w:val="pl-PL"/>
        </w:rPr>
        <w:t xml:space="preserve"> brutto za wykonanie przedmiotu zamówienia za 1 miesiąc</w:t>
      </w:r>
      <w:r w:rsidR="00B85060">
        <w:rPr>
          <w:rFonts w:ascii="Arial" w:hAnsi="Arial" w:cs="Arial"/>
          <w:sz w:val="20"/>
          <w:szCs w:val="20"/>
          <w:lang w:val="pl-PL"/>
        </w:rPr>
        <w:t xml:space="preserve"> </w:t>
      </w:r>
      <w:r w:rsidR="004D2EC8">
        <w:rPr>
          <w:rFonts w:ascii="Arial" w:hAnsi="Arial" w:cs="Arial"/>
          <w:sz w:val="20"/>
          <w:szCs w:val="20"/>
          <w:lang w:val="pl-PL"/>
        </w:rPr>
        <w:t>i</w:t>
      </w:r>
      <w:r w:rsidR="00B85060">
        <w:rPr>
          <w:rFonts w:ascii="Arial" w:hAnsi="Arial" w:cs="Arial"/>
          <w:sz w:val="20"/>
          <w:szCs w:val="20"/>
          <w:lang w:val="pl-PL"/>
        </w:rPr>
        <w:t xml:space="preserve"> </w:t>
      </w:r>
      <w:r w:rsidR="004D2EC8" w:rsidRPr="009814B3">
        <w:rPr>
          <w:rFonts w:ascii="Arial" w:hAnsi="Arial" w:cs="Arial"/>
          <w:sz w:val="20"/>
          <w:lang w:val="pl-PL"/>
        </w:rPr>
        <w:t>bez możliwości zmian</w:t>
      </w:r>
      <w:r w:rsidR="004D2EC8">
        <w:rPr>
          <w:rFonts w:ascii="Arial" w:hAnsi="Arial" w:cs="Arial"/>
          <w:sz w:val="20"/>
          <w:lang w:val="pl-PL"/>
        </w:rPr>
        <w:t>y</w:t>
      </w:r>
      <w:r w:rsidR="004D2EC8" w:rsidRPr="009814B3">
        <w:rPr>
          <w:rFonts w:ascii="Arial" w:hAnsi="Arial" w:cs="Arial"/>
          <w:sz w:val="20"/>
          <w:lang w:val="pl-PL"/>
        </w:rPr>
        <w:t xml:space="preserve"> cen</w:t>
      </w:r>
      <w:r w:rsidR="004D2EC8">
        <w:rPr>
          <w:rFonts w:ascii="Arial" w:hAnsi="Arial" w:cs="Arial"/>
          <w:sz w:val="20"/>
          <w:lang w:val="pl-PL"/>
        </w:rPr>
        <w:t>y</w:t>
      </w:r>
      <w:r w:rsidR="004D2EC8" w:rsidRPr="009814B3">
        <w:rPr>
          <w:rFonts w:ascii="Arial" w:hAnsi="Arial" w:cs="Arial"/>
          <w:sz w:val="20"/>
          <w:lang w:val="pl-PL"/>
        </w:rPr>
        <w:t xml:space="preserve"> </w:t>
      </w:r>
      <w:r w:rsidR="004D2EC8">
        <w:rPr>
          <w:rFonts w:ascii="Arial" w:hAnsi="Arial" w:cs="Arial"/>
          <w:sz w:val="20"/>
          <w:lang w:val="pl-PL"/>
        </w:rPr>
        <w:t xml:space="preserve">jednostkowej brutto </w:t>
      </w:r>
      <w:r w:rsidR="00B85060">
        <w:rPr>
          <w:rFonts w:ascii="Arial" w:hAnsi="Arial" w:cs="Arial"/>
          <w:sz w:val="20"/>
          <w:szCs w:val="20"/>
          <w:lang w:val="pl-PL"/>
        </w:rPr>
        <w:t xml:space="preserve">za </w:t>
      </w:r>
      <w:r w:rsidR="00B85060" w:rsidRPr="00BB7EE7">
        <w:rPr>
          <w:rFonts w:ascii="Arial" w:hAnsi="Arial" w:cs="Arial"/>
          <w:sz w:val="20"/>
          <w:szCs w:val="20"/>
          <w:lang w:val="pl-PL"/>
        </w:rPr>
        <w:t>opróżnienie 1 szt. dodatkowego kosza</w:t>
      </w:r>
      <w:r w:rsidR="003E081B" w:rsidRPr="009814B3">
        <w:rPr>
          <w:rFonts w:ascii="Arial" w:hAnsi="Arial" w:cs="Arial"/>
          <w:sz w:val="20"/>
          <w:lang w:val="pl-PL"/>
        </w:rPr>
        <w:t xml:space="preserve">) </w:t>
      </w:r>
      <w:r w:rsidRPr="009814B3">
        <w:rPr>
          <w:rFonts w:ascii="Arial" w:hAnsi="Arial" w:cs="Arial"/>
          <w:sz w:val="20"/>
          <w:lang w:val="pl-PL"/>
        </w:rPr>
        <w:t>wynikającej</w:t>
      </w:r>
      <w:r w:rsidR="00B85060">
        <w:rPr>
          <w:rFonts w:ascii="Arial" w:hAnsi="Arial" w:cs="Arial"/>
          <w:sz w:val="20"/>
          <w:lang w:val="pl-PL"/>
        </w:rPr>
        <w:t xml:space="preserve"> z</w:t>
      </w:r>
      <w:r w:rsidR="00A42F76">
        <w:rPr>
          <w:rFonts w:ascii="Arial" w:hAnsi="Arial" w:cs="Arial"/>
          <w:sz w:val="20"/>
          <w:lang w:val="pl-PL"/>
        </w:rPr>
        <w:t> </w:t>
      </w:r>
      <w:r w:rsidR="00B85060">
        <w:rPr>
          <w:rFonts w:ascii="Arial" w:hAnsi="Arial" w:cs="Arial"/>
          <w:sz w:val="20"/>
          <w:lang w:val="pl-PL"/>
        </w:rPr>
        <w:t>dostawienia nowych koszy (pkt. 4.4 SIWZ)</w:t>
      </w:r>
      <w:r w:rsidR="003E081B" w:rsidRPr="009814B3">
        <w:rPr>
          <w:rFonts w:ascii="Arial" w:hAnsi="Arial"/>
          <w:sz w:val="20"/>
          <w:lang w:val="pl-PL"/>
        </w:rPr>
        <w:t>.</w:t>
      </w:r>
    </w:p>
    <w:p w:rsidR="005B79B6" w:rsidRPr="009814B3" w:rsidRDefault="005B79B6" w:rsidP="00F43FE3">
      <w:pPr>
        <w:pStyle w:val="Bezodstpw"/>
        <w:numPr>
          <w:ilvl w:val="0"/>
          <w:numId w:val="37"/>
        </w:numPr>
        <w:ind w:hanging="357"/>
        <w:jc w:val="both"/>
        <w:rPr>
          <w:rFonts w:ascii="Arial" w:hAnsi="Arial" w:cs="Arial"/>
          <w:sz w:val="20"/>
          <w:lang w:val="pl-PL"/>
        </w:rPr>
      </w:pPr>
      <w:r w:rsidRPr="009814B3">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Wówczas wynagrodzenie brutto Wykonawcy za część robót wykonywaną po tym terminie ulegnie stosownym zmianom natomiast wartość wynagrodzenia netto pozostanie bez zmian.</w:t>
      </w:r>
    </w:p>
    <w:p w:rsidR="0062155A" w:rsidRPr="009814B3" w:rsidRDefault="0062155A" w:rsidP="00F43FE3">
      <w:pPr>
        <w:pStyle w:val="Bezodstpw"/>
        <w:numPr>
          <w:ilvl w:val="0"/>
          <w:numId w:val="37"/>
        </w:numPr>
        <w:ind w:hanging="357"/>
        <w:jc w:val="both"/>
        <w:rPr>
          <w:rFonts w:ascii="Arial" w:hAnsi="Arial" w:cs="Arial"/>
          <w:sz w:val="20"/>
          <w:lang w:val="pl-PL"/>
        </w:rPr>
      </w:pPr>
      <w:r w:rsidRPr="009814B3">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A40BF6" w:rsidRPr="009814B3" w:rsidRDefault="00A40BF6" w:rsidP="00F43FE3">
      <w:pPr>
        <w:pStyle w:val="Bezodstpw"/>
        <w:numPr>
          <w:ilvl w:val="0"/>
          <w:numId w:val="37"/>
        </w:numPr>
        <w:ind w:hanging="357"/>
        <w:jc w:val="both"/>
        <w:rPr>
          <w:rFonts w:ascii="Arial" w:hAnsi="Arial" w:cs="Arial"/>
          <w:sz w:val="20"/>
          <w:szCs w:val="20"/>
          <w:lang w:val="pl-PL"/>
        </w:rPr>
      </w:pPr>
      <w:r w:rsidRPr="009814B3">
        <w:rPr>
          <w:rFonts w:ascii="Arial" w:hAnsi="Arial" w:cs="Arial"/>
          <w:sz w:val="20"/>
          <w:lang w:val="pl-PL"/>
        </w:rPr>
        <w:t>Zamawiający przewiduje również możliwość wprowadzenia zmian do treści zawartej umowy dokonane na podst. art. 144 ust. 1 ust</w:t>
      </w:r>
      <w:r w:rsidR="004C3AE3" w:rsidRPr="009814B3">
        <w:rPr>
          <w:rFonts w:ascii="Arial" w:hAnsi="Arial" w:cs="Arial"/>
          <w:sz w:val="20"/>
          <w:lang w:val="pl-PL"/>
        </w:rPr>
        <w:t xml:space="preserve">awy Prawo zamówień publicznych </w:t>
      </w:r>
      <w:r w:rsidRPr="009814B3">
        <w:rPr>
          <w:rFonts w:ascii="Arial" w:hAnsi="Arial" w:cs="Arial"/>
          <w:sz w:val="20"/>
          <w:lang w:val="pl-PL"/>
        </w:rPr>
        <w:t>w zakresie zmian nieistotnych, rozumianych w ten sposób, że wiedza o ich wprowadzeniu do umowy na etapie postępowania o udzielenie zamówienia nie wpłynęłaby na kr</w:t>
      </w:r>
      <w:r w:rsidR="00F8741A" w:rsidRPr="009814B3">
        <w:rPr>
          <w:rFonts w:ascii="Arial" w:hAnsi="Arial" w:cs="Arial"/>
          <w:sz w:val="20"/>
          <w:lang w:val="pl-PL"/>
        </w:rPr>
        <w:t>ąg podmiotów ubiegających się o </w:t>
      </w:r>
      <w:r w:rsidRPr="009814B3">
        <w:rPr>
          <w:rFonts w:ascii="Arial" w:hAnsi="Arial" w:cs="Arial"/>
          <w:sz w:val="20"/>
          <w:lang w:val="pl-PL"/>
        </w:rPr>
        <w:t>udzielenie zamówienia czy też wynik postępowania.</w:t>
      </w:r>
    </w:p>
    <w:p w:rsidR="00B85A04" w:rsidRPr="009814B3" w:rsidRDefault="00B85A04" w:rsidP="0007421E">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110" w:name="__RefHeading__82_453298755"/>
      <w:bookmarkStart w:id="111" w:name="__RefHeading__78_230565801"/>
      <w:bookmarkStart w:id="112" w:name="_Toc300056334"/>
      <w:bookmarkStart w:id="113" w:name="_Toc373475628"/>
      <w:bookmarkEnd w:id="110"/>
      <w:bookmarkEnd w:id="111"/>
      <w:r w:rsidRPr="009814B3">
        <w:rPr>
          <w:sz w:val="20"/>
          <w:szCs w:val="20"/>
        </w:rPr>
        <w:t>Sytuacje dopuszczające unieważnienie postępowania o udzielenie zamówienia publicznego</w:t>
      </w:r>
      <w:bookmarkEnd w:id="112"/>
      <w:bookmarkEnd w:id="113"/>
    </w:p>
    <w:p w:rsidR="00A40BF6" w:rsidRPr="009814B3" w:rsidRDefault="00A40BF6" w:rsidP="0060222A">
      <w:pPr>
        <w:pStyle w:val="Bezodstpw"/>
        <w:jc w:val="both"/>
        <w:rPr>
          <w:rFonts w:ascii="Arial" w:hAnsi="Arial" w:cs="Arial"/>
          <w:sz w:val="20"/>
          <w:szCs w:val="20"/>
          <w:lang w:val="pl-PL"/>
        </w:rPr>
      </w:pPr>
      <w:r w:rsidRPr="009814B3">
        <w:rPr>
          <w:rFonts w:ascii="Arial" w:hAnsi="Arial" w:cs="Arial"/>
          <w:sz w:val="20"/>
          <w:szCs w:val="20"/>
          <w:lang w:val="pl-PL"/>
        </w:rPr>
        <w:t>Zamawiający zastrzega sobie prawo do unieważnienia postępowania o udzielenie zamówienia publicznego wówczas, gdy:</w:t>
      </w:r>
    </w:p>
    <w:p w:rsidR="00A40BF6" w:rsidRPr="009814B3" w:rsidRDefault="00A40BF6" w:rsidP="00F43FE3">
      <w:pPr>
        <w:pStyle w:val="Bezodstpw"/>
        <w:numPr>
          <w:ilvl w:val="0"/>
          <w:numId w:val="28"/>
        </w:numPr>
        <w:jc w:val="both"/>
        <w:rPr>
          <w:rFonts w:ascii="Arial" w:hAnsi="Arial" w:cs="Arial"/>
          <w:sz w:val="20"/>
          <w:szCs w:val="20"/>
          <w:lang w:val="pl-PL"/>
        </w:rPr>
      </w:pPr>
      <w:r w:rsidRPr="009814B3">
        <w:rPr>
          <w:rFonts w:ascii="Arial" w:hAnsi="Arial" w:cs="Arial"/>
          <w:sz w:val="20"/>
          <w:szCs w:val="20"/>
          <w:lang w:val="pl-PL"/>
        </w:rPr>
        <w:t>Nie złożono żadnej oferty niepodlegającej odrzuceniu;</w:t>
      </w:r>
    </w:p>
    <w:p w:rsidR="00A40BF6" w:rsidRPr="009814B3" w:rsidRDefault="00A40BF6" w:rsidP="00F43FE3">
      <w:pPr>
        <w:pStyle w:val="Bezodstpw"/>
        <w:numPr>
          <w:ilvl w:val="0"/>
          <w:numId w:val="28"/>
        </w:numPr>
        <w:jc w:val="both"/>
        <w:rPr>
          <w:rFonts w:ascii="Arial" w:hAnsi="Arial" w:cs="Arial"/>
          <w:sz w:val="20"/>
          <w:szCs w:val="20"/>
          <w:lang w:val="pl-PL"/>
        </w:rPr>
      </w:pPr>
      <w:r w:rsidRPr="009814B3">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A40BF6" w:rsidRPr="009814B3" w:rsidRDefault="00A40BF6" w:rsidP="00F43FE3">
      <w:pPr>
        <w:pStyle w:val="Bezodstpw"/>
        <w:numPr>
          <w:ilvl w:val="0"/>
          <w:numId w:val="28"/>
        </w:numPr>
        <w:jc w:val="both"/>
        <w:rPr>
          <w:rFonts w:ascii="Arial" w:hAnsi="Arial" w:cs="Arial"/>
          <w:sz w:val="20"/>
          <w:szCs w:val="20"/>
          <w:lang w:val="pl-PL"/>
        </w:rPr>
      </w:pPr>
      <w:r w:rsidRPr="009814B3">
        <w:rPr>
          <w:rFonts w:ascii="Arial" w:hAnsi="Arial" w:cs="Arial"/>
          <w:sz w:val="20"/>
          <w:szCs w:val="20"/>
          <w:lang w:val="pl-PL"/>
        </w:rPr>
        <w:t>W przypadkach, o których mowa w art. 91 ust. 5, zostały złożone oferty dodatkowe o takiej samej cenie;</w:t>
      </w:r>
    </w:p>
    <w:p w:rsidR="00A40BF6" w:rsidRPr="009814B3" w:rsidRDefault="00A40BF6" w:rsidP="00F43FE3">
      <w:pPr>
        <w:pStyle w:val="Bezodstpw"/>
        <w:numPr>
          <w:ilvl w:val="0"/>
          <w:numId w:val="28"/>
        </w:numPr>
        <w:jc w:val="both"/>
        <w:rPr>
          <w:rFonts w:ascii="Arial" w:hAnsi="Arial" w:cs="Arial"/>
          <w:sz w:val="20"/>
          <w:szCs w:val="20"/>
          <w:lang w:val="pl-PL"/>
        </w:rPr>
      </w:pPr>
      <w:r w:rsidRPr="009814B3">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A40BF6" w:rsidRPr="009814B3" w:rsidRDefault="00A40BF6" w:rsidP="00F43FE3">
      <w:pPr>
        <w:pStyle w:val="Bezodstpw"/>
        <w:numPr>
          <w:ilvl w:val="0"/>
          <w:numId w:val="28"/>
        </w:numPr>
        <w:jc w:val="both"/>
        <w:rPr>
          <w:rFonts w:ascii="Arial" w:hAnsi="Arial" w:cs="Arial"/>
          <w:sz w:val="20"/>
          <w:szCs w:val="20"/>
          <w:lang w:val="pl-PL"/>
        </w:rPr>
      </w:pPr>
      <w:r w:rsidRPr="009814B3">
        <w:rPr>
          <w:rFonts w:ascii="Arial" w:hAnsi="Arial" w:cs="Arial"/>
          <w:sz w:val="20"/>
          <w:szCs w:val="20"/>
          <w:lang w:val="pl-PL"/>
        </w:rPr>
        <w:t>Postępowanie obarczone jest niemożliwą do usunięcia wadą uniemożliwiającą zawarcie niepodlegającej unieważnieniu umowy w sprawie zamówienia publicznego.</w:t>
      </w:r>
    </w:p>
    <w:p w:rsidR="007F607A" w:rsidRPr="009814B3" w:rsidRDefault="007F607A" w:rsidP="007F607A">
      <w:pPr>
        <w:pStyle w:val="Bezodstpw"/>
        <w:ind w:left="360"/>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114" w:name="__RefHeading__84_453298755"/>
      <w:bookmarkStart w:id="115" w:name="__RefHeading__80_230565801"/>
      <w:bookmarkStart w:id="116" w:name="_Toc300056335"/>
      <w:bookmarkStart w:id="117" w:name="_Toc373475629"/>
      <w:bookmarkEnd w:id="114"/>
      <w:bookmarkEnd w:id="115"/>
      <w:r w:rsidRPr="009814B3">
        <w:rPr>
          <w:sz w:val="20"/>
          <w:szCs w:val="20"/>
        </w:rPr>
        <w:t>Podwykonawstwo.</w:t>
      </w:r>
      <w:bookmarkEnd w:id="116"/>
      <w:bookmarkEnd w:id="117"/>
    </w:p>
    <w:p w:rsidR="00A40BF6" w:rsidRPr="009814B3" w:rsidRDefault="00A40BF6" w:rsidP="00F43FE3">
      <w:pPr>
        <w:pStyle w:val="Bezodstpw"/>
        <w:numPr>
          <w:ilvl w:val="0"/>
          <w:numId w:val="29"/>
        </w:numPr>
        <w:jc w:val="both"/>
        <w:rPr>
          <w:rFonts w:ascii="Arial" w:hAnsi="Arial" w:cs="Arial"/>
          <w:sz w:val="20"/>
          <w:szCs w:val="20"/>
          <w:lang w:val="pl-PL"/>
        </w:rPr>
      </w:pPr>
      <w:r w:rsidRPr="009814B3">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A40BF6" w:rsidRPr="009814B3" w:rsidRDefault="00A40BF6" w:rsidP="00F43FE3">
      <w:pPr>
        <w:pStyle w:val="Bezodstpw"/>
        <w:numPr>
          <w:ilvl w:val="0"/>
          <w:numId w:val="29"/>
        </w:numPr>
        <w:jc w:val="both"/>
        <w:rPr>
          <w:rFonts w:ascii="Arial" w:hAnsi="Arial" w:cs="Arial"/>
          <w:sz w:val="20"/>
          <w:szCs w:val="20"/>
          <w:lang w:val="pl-PL"/>
        </w:rPr>
      </w:pPr>
      <w:r w:rsidRPr="009814B3">
        <w:rPr>
          <w:rFonts w:ascii="Arial" w:hAnsi="Arial" w:cs="Arial"/>
          <w:sz w:val="20"/>
          <w:szCs w:val="20"/>
          <w:lang w:val="pl-PL"/>
        </w:rPr>
        <w:t>Zamawiający nie zgadza się na zlecanie wykonania całości lub części zamówienia dalszym podwykonawcom.</w:t>
      </w:r>
    </w:p>
    <w:p w:rsidR="00A40BF6" w:rsidRPr="009814B3" w:rsidRDefault="00A40BF6" w:rsidP="0007421E">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118" w:name="__RefHeading__86_453298755"/>
      <w:bookmarkStart w:id="119" w:name="__RefHeading__82_230565801"/>
      <w:bookmarkStart w:id="120" w:name="_Toc300056336"/>
      <w:bookmarkStart w:id="121" w:name="_Toc373475630"/>
      <w:bookmarkEnd w:id="118"/>
      <w:bookmarkEnd w:id="119"/>
      <w:r w:rsidRPr="009814B3">
        <w:rPr>
          <w:sz w:val="20"/>
          <w:szCs w:val="20"/>
        </w:rPr>
        <w:t>Środki ochrony prawnej.</w:t>
      </w:r>
      <w:bookmarkEnd w:id="120"/>
      <w:bookmarkEnd w:id="121"/>
    </w:p>
    <w:p w:rsidR="005B79B6" w:rsidRPr="009814B3" w:rsidRDefault="005B79B6" w:rsidP="00137AE7">
      <w:pPr>
        <w:pStyle w:val="Bezodstpw"/>
        <w:numPr>
          <w:ilvl w:val="0"/>
          <w:numId w:val="46"/>
        </w:numPr>
        <w:jc w:val="both"/>
        <w:rPr>
          <w:rFonts w:ascii="Arial" w:hAnsi="Arial" w:cs="Arial"/>
          <w:sz w:val="20"/>
          <w:szCs w:val="20"/>
          <w:lang w:val="pl-PL"/>
        </w:rPr>
      </w:pPr>
      <w:bookmarkStart w:id="122" w:name="a140"/>
      <w:bookmarkEnd w:id="122"/>
      <w:r w:rsidRPr="009814B3">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B79B6" w:rsidRPr="009814B3" w:rsidRDefault="005B79B6" w:rsidP="00137AE7">
      <w:pPr>
        <w:pStyle w:val="Bezodstpw"/>
        <w:numPr>
          <w:ilvl w:val="0"/>
          <w:numId w:val="46"/>
        </w:numPr>
        <w:jc w:val="both"/>
        <w:rPr>
          <w:rFonts w:ascii="Arial" w:hAnsi="Arial" w:cs="Arial"/>
          <w:sz w:val="20"/>
          <w:szCs w:val="20"/>
          <w:lang w:val="pl-PL"/>
        </w:rPr>
      </w:pPr>
      <w:r w:rsidRPr="009814B3">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B79B6" w:rsidRPr="009814B3" w:rsidRDefault="005B79B6" w:rsidP="00137AE7">
      <w:pPr>
        <w:pStyle w:val="Bezodstpw"/>
        <w:numPr>
          <w:ilvl w:val="0"/>
          <w:numId w:val="46"/>
        </w:numPr>
        <w:jc w:val="both"/>
        <w:rPr>
          <w:rFonts w:ascii="Arial" w:hAnsi="Arial" w:cs="Arial"/>
          <w:sz w:val="20"/>
          <w:szCs w:val="20"/>
          <w:lang w:val="pl-PL"/>
        </w:rPr>
      </w:pPr>
      <w:r w:rsidRPr="009814B3">
        <w:rPr>
          <w:rFonts w:ascii="Arial" w:hAnsi="Arial" w:cs="Arial"/>
          <w:sz w:val="20"/>
          <w:szCs w:val="20"/>
          <w:lang w:val="pl-PL"/>
        </w:rPr>
        <w:t>Odwołanie przysługuje wobec czynności:</w:t>
      </w:r>
    </w:p>
    <w:p w:rsidR="005B79B6" w:rsidRPr="009814B3" w:rsidRDefault="005B79B6" w:rsidP="00137AE7">
      <w:pPr>
        <w:pStyle w:val="Bezodstpw"/>
        <w:numPr>
          <w:ilvl w:val="0"/>
          <w:numId w:val="47"/>
        </w:numPr>
        <w:jc w:val="both"/>
        <w:rPr>
          <w:rFonts w:ascii="Arial" w:hAnsi="Arial" w:cs="Arial"/>
          <w:sz w:val="20"/>
          <w:szCs w:val="20"/>
          <w:lang w:val="pl-PL"/>
        </w:rPr>
      </w:pPr>
      <w:r w:rsidRPr="009814B3">
        <w:rPr>
          <w:rFonts w:ascii="Arial" w:hAnsi="Arial" w:cs="Arial"/>
          <w:sz w:val="20"/>
          <w:szCs w:val="20"/>
          <w:lang w:val="pl-PL"/>
        </w:rPr>
        <w:t>opisu sposobu dokonywania oceny spełniania warunków udziału w postępowaniu;</w:t>
      </w:r>
    </w:p>
    <w:p w:rsidR="005B79B6" w:rsidRPr="009814B3" w:rsidRDefault="005B79B6" w:rsidP="00137AE7">
      <w:pPr>
        <w:pStyle w:val="Bezodstpw"/>
        <w:numPr>
          <w:ilvl w:val="0"/>
          <w:numId w:val="47"/>
        </w:numPr>
        <w:jc w:val="both"/>
        <w:rPr>
          <w:rFonts w:ascii="Arial" w:hAnsi="Arial" w:cs="Arial"/>
          <w:sz w:val="20"/>
          <w:szCs w:val="20"/>
          <w:lang w:val="pl-PL"/>
        </w:rPr>
      </w:pPr>
      <w:r w:rsidRPr="009814B3">
        <w:rPr>
          <w:rFonts w:ascii="Arial" w:hAnsi="Arial" w:cs="Arial"/>
          <w:sz w:val="20"/>
          <w:szCs w:val="20"/>
          <w:lang w:val="pl-PL"/>
        </w:rPr>
        <w:t>wykluczenia odwołującego z postępowania o udzielenie zamówienia;</w:t>
      </w:r>
    </w:p>
    <w:p w:rsidR="005B79B6" w:rsidRPr="009814B3" w:rsidRDefault="005B79B6" w:rsidP="00137AE7">
      <w:pPr>
        <w:pStyle w:val="Bezodstpw"/>
        <w:numPr>
          <w:ilvl w:val="0"/>
          <w:numId w:val="47"/>
        </w:numPr>
        <w:jc w:val="both"/>
        <w:rPr>
          <w:rFonts w:ascii="Arial" w:hAnsi="Arial" w:cs="Arial"/>
          <w:sz w:val="20"/>
          <w:szCs w:val="20"/>
          <w:lang w:val="pl-PL"/>
        </w:rPr>
      </w:pPr>
      <w:r w:rsidRPr="009814B3">
        <w:rPr>
          <w:rFonts w:ascii="Arial" w:hAnsi="Arial" w:cs="Arial"/>
          <w:sz w:val="20"/>
          <w:szCs w:val="20"/>
          <w:lang w:val="pl-PL"/>
        </w:rPr>
        <w:t>odrzucenia oferty odwołującego</w:t>
      </w:r>
    </w:p>
    <w:p w:rsidR="005B79B6" w:rsidRPr="009814B3" w:rsidRDefault="005B79B6" w:rsidP="00137AE7">
      <w:pPr>
        <w:pStyle w:val="Bezodstpw"/>
        <w:numPr>
          <w:ilvl w:val="0"/>
          <w:numId w:val="46"/>
        </w:numPr>
        <w:jc w:val="both"/>
        <w:rPr>
          <w:rFonts w:ascii="Arial" w:hAnsi="Arial" w:cs="Arial"/>
          <w:sz w:val="20"/>
          <w:szCs w:val="20"/>
          <w:lang w:val="pl-PL"/>
        </w:rPr>
      </w:pPr>
      <w:r w:rsidRPr="009814B3">
        <w:rPr>
          <w:rFonts w:ascii="Arial" w:hAnsi="Arial" w:cs="Arial"/>
          <w:sz w:val="20"/>
          <w:szCs w:val="20"/>
          <w:lang w:val="pl-PL"/>
        </w:rPr>
        <w:t>Odwołanie powinno wskazywać czynność, której zarzuca się niezgodność z przepisami ustawy, zawierać zwięzłe przedstawienie zarzutów, określać zadanie oraz wskazywać okoliczności faktyczne i prawne uzasadniające wniesienie odwołania.</w:t>
      </w:r>
    </w:p>
    <w:p w:rsidR="005B79B6" w:rsidRPr="009814B3" w:rsidRDefault="005B79B6" w:rsidP="00137AE7">
      <w:pPr>
        <w:pStyle w:val="Bezodstpw"/>
        <w:numPr>
          <w:ilvl w:val="0"/>
          <w:numId w:val="46"/>
        </w:numPr>
        <w:jc w:val="both"/>
        <w:rPr>
          <w:rFonts w:ascii="Arial" w:hAnsi="Arial" w:cs="Arial"/>
          <w:sz w:val="20"/>
          <w:szCs w:val="20"/>
          <w:lang w:val="pl-PL"/>
        </w:rPr>
      </w:pPr>
      <w:r w:rsidRPr="009814B3">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B79B6" w:rsidRPr="009814B3" w:rsidRDefault="005B79B6" w:rsidP="00137AE7">
      <w:pPr>
        <w:pStyle w:val="Bezodstpw"/>
        <w:numPr>
          <w:ilvl w:val="0"/>
          <w:numId w:val="46"/>
        </w:numPr>
        <w:jc w:val="both"/>
        <w:rPr>
          <w:rFonts w:ascii="Arial" w:hAnsi="Arial" w:cs="Arial"/>
          <w:sz w:val="20"/>
          <w:szCs w:val="20"/>
          <w:lang w:val="pl-PL"/>
        </w:rPr>
      </w:pPr>
      <w:r w:rsidRPr="009814B3">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5B79B6" w:rsidRPr="009814B3" w:rsidRDefault="005B79B6" w:rsidP="00137AE7">
      <w:pPr>
        <w:pStyle w:val="Bezodstpw"/>
        <w:numPr>
          <w:ilvl w:val="0"/>
          <w:numId w:val="46"/>
        </w:numPr>
        <w:jc w:val="both"/>
        <w:rPr>
          <w:rFonts w:ascii="Arial" w:hAnsi="Arial" w:cs="Arial"/>
          <w:sz w:val="20"/>
          <w:szCs w:val="20"/>
          <w:lang w:val="pl-PL"/>
        </w:rPr>
      </w:pPr>
      <w:r w:rsidRPr="009814B3">
        <w:rPr>
          <w:rFonts w:ascii="Arial" w:hAnsi="Arial" w:cs="Arial"/>
          <w:sz w:val="20"/>
          <w:szCs w:val="20"/>
          <w:lang w:val="pl-PL"/>
        </w:rPr>
        <w:t>Odwołanie wnosi się w terminie:</w:t>
      </w:r>
    </w:p>
    <w:p w:rsidR="005B79B6" w:rsidRPr="009814B3" w:rsidRDefault="005B79B6" w:rsidP="00137AE7">
      <w:pPr>
        <w:pStyle w:val="Bezodstpw"/>
        <w:numPr>
          <w:ilvl w:val="0"/>
          <w:numId w:val="48"/>
        </w:numPr>
        <w:jc w:val="both"/>
        <w:rPr>
          <w:rFonts w:ascii="Arial" w:hAnsi="Arial" w:cs="Arial"/>
          <w:sz w:val="20"/>
          <w:szCs w:val="20"/>
          <w:lang w:val="pl-PL"/>
        </w:rPr>
      </w:pPr>
      <w:r w:rsidRPr="009814B3">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5B79B6" w:rsidRPr="009814B3" w:rsidRDefault="005B79B6" w:rsidP="00137AE7">
      <w:pPr>
        <w:pStyle w:val="Bezodstpw"/>
        <w:numPr>
          <w:ilvl w:val="0"/>
          <w:numId w:val="48"/>
        </w:numPr>
        <w:jc w:val="both"/>
        <w:rPr>
          <w:rFonts w:ascii="Arial" w:hAnsi="Arial" w:cs="Arial"/>
          <w:sz w:val="20"/>
          <w:szCs w:val="20"/>
          <w:lang w:val="pl-PL"/>
        </w:rPr>
      </w:pPr>
      <w:r w:rsidRPr="009814B3">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5B79B6" w:rsidRPr="009814B3" w:rsidRDefault="005B79B6" w:rsidP="00137AE7">
      <w:pPr>
        <w:pStyle w:val="Bezodstpw"/>
        <w:numPr>
          <w:ilvl w:val="0"/>
          <w:numId w:val="46"/>
        </w:numPr>
        <w:jc w:val="both"/>
        <w:rPr>
          <w:rFonts w:ascii="Arial" w:hAnsi="Arial" w:cs="Arial"/>
          <w:sz w:val="20"/>
          <w:szCs w:val="20"/>
          <w:lang w:val="pl-PL"/>
        </w:rPr>
      </w:pPr>
      <w:r w:rsidRPr="009814B3">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B79B6" w:rsidRPr="009814B3" w:rsidRDefault="005B79B6" w:rsidP="00137AE7">
      <w:pPr>
        <w:pStyle w:val="Bezodstpw"/>
        <w:numPr>
          <w:ilvl w:val="0"/>
          <w:numId w:val="46"/>
        </w:numPr>
        <w:jc w:val="both"/>
        <w:rPr>
          <w:rFonts w:ascii="Arial" w:hAnsi="Arial" w:cs="Arial"/>
          <w:sz w:val="20"/>
          <w:szCs w:val="20"/>
          <w:lang w:val="pl-PL"/>
        </w:rPr>
      </w:pPr>
      <w:r w:rsidRPr="009814B3">
        <w:rPr>
          <w:rFonts w:ascii="Arial" w:hAnsi="Arial" w:cs="Arial"/>
          <w:sz w:val="20"/>
          <w:szCs w:val="20"/>
          <w:lang w:val="pl-PL"/>
        </w:rPr>
        <w:t>Jeżeli Zamawiający nie przesłał Wykonawcy zawiadomienia o wyborze oferty najkorzystniejszej odwołanie wnosi się nie później niż w terminie:</w:t>
      </w:r>
    </w:p>
    <w:p w:rsidR="005B79B6" w:rsidRPr="009814B3" w:rsidRDefault="005B79B6" w:rsidP="00137AE7">
      <w:pPr>
        <w:pStyle w:val="Bezodstpw"/>
        <w:numPr>
          <w:ilvl w:val="0"/>
          <w:numId w:val="49"/>
        </w:numPr>
        <w:jc w:val="both"/>
        <w:rPr>
          <w:rFonts w:ascii="Arial" w:hAnsi="Arial" w:cs="Arial"/>
          <w:sz w:val="20"/>
          <w:szCs w:val="20"/>
          <w:lang w:val="pl-PL"/>
        </w:rPr>
      </w:pPr>
      <w:r w:rsidRPr="009814B3">
        <w:rPr>
          <w:rFonts w:ascii="Arial" w:hAnsi="Arial" w:cs="Arial"/>
          <w:sz w:val="20"/>
          <w:szCs w:val="20"/>
          <w:lang w:val="pl-PL"/>
        </w:rPr>
        <w:t>15 dni od dnia zamieszczenia w Biuletynie Zamówień Publicznych ogłoszenia o udzieleniu zamówienia,</w:t>
      </w:r>
    </w:p>
    <w:p w:rsidR="005B79B6" w:rsidRPr="009814B3" w:rsidRDefault="005B79B6" w:rsidP="00137AE7">
      <w:pPr>
        <w:pStyle w:val="Bezodstpw"/>
        <w:numPr>
          <w:ilvl w:val="0"/>
          <w:numId w:val="49"/>
        </w:numPr>
        <w:jc w:val="both"/>
        <w:rPr>
          <w:rFonts w:ascii="Arial" w:hAnsi="Arial" w:cs="Arial"/>
          <w:sz w:val="20"/>
          <w:szCs w:val="20"/>
          <w:lang w:val="pl-PL"/>
        </w:rPr>
      </w:pPr>
      <w:r w:rsidRPr="009814B3">
        <w:rPr>
          <w:rFonts w:ascii="Arial" w:hAnsi="Arial" w:cs="Arial"/>
          <w:sz w:val="20"/>
          <w:szCs w:val="20"/>
          <w:lang w:val="pl-PL"/>
        </w:rPr>
        <w:t>1 miesiąca od dnia zawarcia umowy, jeżeli Zamawiający nie zamieścił w Biuletynie Zamówień Publicznych ogłoszenia o udzieleniu zamówienia.</w:t>
      </w:r>
    </w:p>
    <w:p w:rsidR="00B6367E" w:rsidRPr="009814B3" w:rsidRDefault="00B6367E" w:rsidP="0007421E">
      <w:pPr>
        <w:pStyle w:val="Bezodstpw"/>
        <w:jc w:val="both"/>
        <w:rPr>
          <w:rFonts w:ascii="Arial" w:hAnsi="Arial" w:cs="Arial"/>
          <w:sz w:val="20"/>
          <w:szCs w:val="20"/>
          <w:lang w:val="pl-PL"/>
        </w:rPr>
      </w:pPr>
    </w:p>
    <w:p w:rsidR="00A40BF6" w:rsidRPr="009814B3" w:rsidRDefault="00A40BF6" w:rsidP="0007421E">
      <w:pPr>
        <w:pStyle w:val="Nagwek1"/>
        <w:spacing w:line="240" w:lineRule="auto"/>
        <w:jc w:val="both"/>
        <w:rPr>
          <w:sz w:val="20"/>
          <w:szCs w:val="20"/>
        </w:rPr>
      </w:pPr>
      <w:bookmarkStart w:id="123" w:name="__RefHeading__88_453298755"/>
      <w:bookmarkStart w:id="124" w:name="__RefHeading__84_230565801"/>
      <w:bookmarkStart w:id="125" w:name="_Toc300056337"/>
      <w:bookmarkStart w:id="126" w:name="_Toc373475631"/>
      <w:bookmarkEnd w:id="123"/>
      <w:bookmarkEnd w:id="124"/>
      <w:r w:rsidRPr="009814B3">
        <w:rPr>
          <w:sz w:val="20"/>
          <w:szCs w:val="20"/>
        </w:rPr>
        <w:t>Informacje uzupełniające</w:t>
      </w:r>
      <w:bookmarkEnd w:id="125"/>
      <w:bookmarkEnd w:id="126"/>
    </w:p>
    <w:p w:rsidR="00A40BF6" w:rsidRPr="009814B3" w:rsidRDefault="00A40BF6" w:rsidP="00F43FE3">
      <w:pPr>
        <w:pStyle w:val="Bezodstpw"/>
        <w:numPr>
          <w:ilvl w:val="0"/>
          <w:numId w:val="30"/>
        </w:numPr>
        <w:jc w:val="both"/>
        <w:rPr>
          <w:rFonts w:ascii="Arial" w:hAnsi="Arial" w:cs="Arial"/>
          <w:sz w:val="20"/>
          <w:szCs w:val="20"/>
          <w:lang w:val="pl-PL"/>
        </w:rPr>
      </w:pPr>
      <w:bookmarkStart w:id="127" w:name="__RefHeading__90_453298755"/>
      <w:bookmarkStart w:id="128" w:name="__RefHeading__86_230565801"/>
      <w:bookmarkEnd w:id="127"/>
      <w:bookmarkEnd w:id="128"/>
      <w:r w:rsidRPr="009814B3">
        <w:rPr>
          <w:rFonts w:ascii="Arial" w:hAnsi="Arial" w:cs="Arial"/>
          <w:sz w:val="20"/>
          <w:szCs w:val="20"/>
          <w:lang w:val="pl-PL"/>
        </w:rPr>
        <w:t>W sprawach nieuregulowanych w niniejszej specyfikacji mają zastosowanie odpowiednie przepisy ustawy Prawo zamówień publicznych oraz kodeksu cywilnego.</w:t>
      </w:r>
    </w:p>
    <w:p w:rsidR="00BA1C5A" w:rsidRPr="009814B3" w:rsidRDefault="00A40BF6" w:rsidP="00F43FE3">
      <w:pPr>
        <w:pStyle w:val="Bezodstpw"/>
        <w:numPr>
          <w:ilvl w:val="0"/>
          <w:numId w:val="30"/>
        </w:numPr>
        <w:jc w:val="both"/>
        <w:rPr>
          <w:rFonts w:ascii="Arial" w:hAnsi="Arial" w:cs="Arial"/>
          <w:sz w:val="20"/>
          <w:szCs w:val="20"/>
          <w:lang w:val="pl-PL"/>
        </w:rPr>
      </w:pPr>
      <w:r w:rsidRPr="009814B3">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B6367E" w:rsidRPr="009814B3" w:rsidRDefault="00B6367E" w:rsidP="00B6367E">
      <w:pPr>
        <w:pStyle w:val="Bezodstpw"/>
        <w:jc w:val="both"/>
        <w:rPr>
          <w:rFonts w:ascii="Arial" w:hAnsi="Arial" w:cs="Arial"/>
          <w:sz w:val="20"/>
          <w:szCs w:val="20"/>
          <w:lang w:val="pl-PL"/>
        </w:rPr>
      </w:pPr>
    </w:p>
    <w:p w:rsidR="0007421E" w:rsidRPr="009814B3" w:rsidRDefault="00A40BF6" w:rsidP="0007421E">
      <w:pPr>
        <w:pStyle w:val="Nagwek1"/>
        <w:spacing w:line="240" w:lineRule="auto"/>
        <w:jc w:val="both"/>
        <w:rPr>
          <w:sz w:val="20"/>
          <w:szCs w:val="20"/>
        </w:rPr>
      </w:pPr>
      <w:bookmarkStart w:id="129" w:name="_Toc300056338"/>
      <w:bookmarkStart w:id="130" w:name="_Toc373475632"/>
      <w:r w:rsidRPr="009814B3">
        <w:rPr>
          <w:sz w:val="20"/>
          <w:szCs w:val="20"/>
        </w:rPr>
        <w:t>Wykaz załączników do niniejszych SIWZ.</w:t>
      </w:r>
      <w:bookmarkEnd w:id="129"/>
      <w:bookmarkEnd w:id="130"/>
    </w:p>
    <w:p w:rsidR="00D4129D" w:rsidRPr="009814B3" w:rsidRDefault="00D4129D" w:rsidP="00D4129D">
      <w:pPr>
        <w:pStyle w:val="Bezodstpw"/>
        <w:jc w:val="both"/>
        <w:rPr>
          <w:rFonts w:ascii="Arial" w:hAnsi="Arial" w:cs="Arial"/>
          <w:sz w:val="20"/>
          <w:szCs w:val="20"/>
          <w:lang w:val="pl-PL"/>
        </w:rPr>
      </w:pPr>
      <w:r w:rsidRPr="009814B3">
        <w:rPr>
          <w:rFonts w:ascii="Arial" w:hAnsi="Arial" w:cs="Arial"/>
          <w:sz w:val="20"/>
          <w:szCs w:val="20"/>
          <w:lang w:val="pl-PL"/>
        </w:rPr>
        <w:t>Załącznikami do niniejszej SIWZ są następujące wzory:</w:t>
      </w:r>
    </w:p>
    <w:p w:rsidR="00D4129D" w:rsidRPr="009814B3" w:rsidRDefault="00D4129D" w:rsidP="00D4129D">
      <w:pPr>
        <w:pStyle w:val="Bezodstpw"/>
        <w:numPr>
          <w:ilvl w:val="0"/>
          <w:numId w:val="31"/>
        </w:numPr>
        <w:jc w:val="both"/>
        <w:rPr>
          <w:rFonts w:ascii="Arial" w:hAnsi="Arial" w:cs="Arial"/>
          <w:sz w:val="20"/>
          <w:szCs w:val="20"/>
          <w:lang w:val="pl-PL"/>
        </w:rPr>
      </w:pPr>
      <w:r w:rsidRPr="009814B3">
        <w:rPr>
          <w:rFonts w:ascii="Arial" w:hAnsi="Arial" w:cs="Arial"/>
          <w:sz w:val="20"/>
          <w:szCs w:val="20"/>
          <w:lang w:val="pl-PL"/>
        </w:rPr>
        <w:t>Oferta Wykonawcy</w:t>
      </w:r>
    </w:p>
    <w:p w:rsidR="00D4129D" w:rsidRPr="009814B3" w:rsidRDefault="00D4129D" w:rsidP="00D4129D">
      <w:pPr>
        <w:pStyle w:val="Bezodstpw"/>
        <w:numPr>
          <w:ilvl w:val="0"/>
          <w:numId w:val="31"/>
        </w:numPr>
        <w:jc w:val="both"/>
        <w:rPr>
          <w:rFonts w:ascii="Arial" w:hAnsi="Arial" w:cs="Arial"/>
          <w:sz w:val="20"/>
          <w:szCs w:val="20"/>
          <w:lang w:val="pl-PL"/>
        </w:rPr>
      </w:pPr>
      <w:r w:rsidRPr="009814B3">
        <w:rPr>
          <w:rFonts w:ascii="Arial" w:hAnsi="Arial" w:cs="Arial"/>
          <w:sz w:val="20"/>
          <w:szCs w:val="20"/>
          <w:lang w:val="pl-PL"/>
        </w:rPr>
        <w:t xml:space="preserve">Załącznik Nr </w:t>
      </w:r>
      <w:r w:rsidR="005534CC" w:rsidRPr="009814B3">
        <w:rPr>
          <w:rFonts w:ascii="Arial" w:hAnsi="Arial" w:cs="Arial"/>
          <w:sz w:val="20"/>
          <w:szCs w:val="20"/>
          <w:lang w:val="pl-PL"/>
        </w:rPr>
        <w:t>1</w:t>
      </w:r>
      <w:r w:rsidRPr="009814B3">
        <w:rPr>
          <w:rFonts w:ascii="Arial" w:hAnsi="Arial" w:cs="Arial"/>
          <w:sz w:val="20"/>
          <w:szCs w:val="20"/>
          <w:lang w:val="pl-PL"/>
        </w:rPr>
        <w:t xml:space="preserve"> do Oferty – oświadczenie o spełnieniu warunków udziału w postępowaniu </w:t>
      </w:r>
    </w:p>
    <w:p w:rsidR="005534CC" w:rsidRPr="009814B3" w:rsidRDefault="00D4129D" w:rsidP="00D4129D">
      <w:pPr>
        <w:pStyle w:val="Bezodstpw"/>
        <w:numPr>
          <w:ilvl w:val="0"/>
          <w:numId w:val="31"/>
        </w:numPr>
        <w:jc w:val="both"/>
        <w:rPr>
          <w:rFonts w:ascii="Arial" w:hAnsi="Arial" w:cs="Arial"/>
          <w:sz w:val="20"/>
          <w:szCs w:val="20"/>
          <w:lang w:val="pl-PL"/>
        </w:rPr>
      </w:pPr>
      <w:r w:rsidRPr="009814B3">
        <w:rPr>
          <w:rFonts w:ascii="Arial" w:hAnsi="Arial" w:cs="Arial"/>
          <w:sz w:val="20"/>
          <w:szCs w:val="20"/>
          <w:lang w:val="pl-PL"/>
        </w:rPr>
        <w:t xml:space="preserve">Załącznik Nr </w:t>
      </w:r>
      <w:r w:rsidR="005534CC" w:rsidRPr="009814B3">
        <w:rPr>
          <w:rFonts w:ascii="Arial" w:hAnsi="Arial" w:cs="Arial"/>
          <w:sz w:val="20"/>
          <w:szCs w:val="20"/>
          <w:lang w:val="pl-PL"/>
        </w:rPr>
        <w:t>2</w:t>
      </w:r>
      <w:r w:rsidRPr="009814B3">
        <w:rPr>
          <w:rFonts w:ascii="Arial" w:hAnsi="Arial" w:cs="Arial"/>
          <w:sz w:val="20"/>
          <w:szCs w:val="20"/>
          <w:lang w:val="pl-PL"/>
        </w:rPr>
        <w:t xml:space="preserve"> do Oferty – oświadczenie o nie podleganiu wykluczeniu na podstawie art. 24 </w:t>
      </w:r>
      <w:r w:rsidR="005534CC" w:rsidRPr="009814B3">
        <w:rPr>
          <w:rFonts w:ascii="Arial" w:hAnsi="Arial" w:cs="Arial"/>
          <w:sz w:val="20"/>
          <w:szCs w:val="20"/>
          <w:lang w:val="pl-PL"/>
        </w:rPr>
        <w:t>p.z.p</w:t>
      </w:r>
    </w:p>
    <w:p w:rsidR="00D4129D" w:rsidRPr="009814B3" w:rsidRDefault="00D4129D" w:rsidP="00D4129D">
      <w:pPr>
        <w:pStyle w:val="Bezodstpw"/>
        <w:numPr>
          <w:ilvl w:val="0"/>
          <w:numId w:val="31"/>
        </w:numPr>
        <w:jc w:val="both"/>
        <w:rPr>
          <w:rFonts w:ascii="Arial" w:hAnsi="Arial" w:cs="Arial"/>
          <w:sz w:val="20"/>
          <w:szCs w:val="20"/>
          <w:lang w:val="pl-PL"/>
        </w:rPr>
      </w:pPr>
      <w:r w:rsidRPr="009814B3">
        <w:rPr>
          <w:rFonts w:ascii="Arial" w:hAnsi="Arial" w:cs="Arial"/>
          <w:sz w:val="20"/>
          <w:szCs w:val="20"/>
          <w:lang w:val="pl-PL"/>
        </w:rPr>
        <w:t xml:space="preserve">Załącznik Nr </w:t>
      </w:r>
      <w:r w:rsidR="005534CC" w:rsidRPr="009814B3">
        <w:rPr>
          <w:rFonts w:ascii="Arial" w:hAnsi="Arial" w:cs="Arial"/>
          <w:sz w:val="20"/>
          <w:szCs w:val="20"/>
          <w:lang w:val="pl-PL"/>
        </w:rPr>
        <w:t>3</w:t>
      </w:r>
      <w:r w:rsidRPr="009814B3">
        <w:rPr>
          <w:rFonts w:ascii="Arial" w:hAnsi="Arial" w:cs="Arial"/>
          <w:sz w:val="20"/>
          <w:szCs w:val="20"/>
          <w:lang w:val="pl-PL"/>
        </w:rPr>
        <w:t xml:space="preserve"> do Oferty – Informacja Wykonawcy o przynależności do grupy kapitałowej </w:t>
      </w:r>
    </w:p>
    <w:p w:rsidR="00D4129D" w:rsidRPr="009814B3" w:rsidRDefault="00D4129D" w:rsidP="00D4129D">
      <w:pPr>
        <w:pStyle w:val="Bezodstpw"/>
        <w:numPr>
          <w:ilvl w:val="0"/>
          <w:numId w:val="31"/>
        </w:numPr>
        <w:jc w:val="both"/>
        <w:rPr>
          <w:rFonts w:ascii="Arial" w:hAnsi="Arial" w:cs="Arial"/>
          <w:sz w:val="20"/>
          <w:szCs w:val="20"/>
          <w:lang w:val="pl-PL"/>
        </w:rPr>
      </w:pPr>
      <w:r w:rsidRPr="009814B3">
        <w:rPr>
          <w:rFonts w:ascii="Arial" w:hAnsi="Arial" w:cs="Arial"/>
          <w:sz w:val="20"/>
          <w:szCs w:val="20"/>
          <w:lang w:val="pl-PL"/>
        </w:rPr>
        <w:t>Formularz nr 1 – Dane ogólne</w:t>
      </w:r>
    </w:p>
    <w:p w:rsidR="00D4129D" w:rsidRPr="009814B3" w:rsidRDefault="00D4129D" w:rsidP="00D4129D">
      <w:pPr>
        <w:pStyle w:val="Bezodstpw"/>
        <w:numPr>
          <w:ilvl w:val="0"/>
          <w:numId w:val="31"/>
        </w:numPr>
        <w:jc w:val="both"/>
        <w:rPr>
          <w:rFonts w:ascii="Arial" w:hAnsi="Arial" w:cs="Arial"/>
          <w:sz w:val="20"/>
          <w:szCs w:val="20"/>
          <w:lang w:val="pl-PL"/>
        </w:rPr>
      </w:pPr>
      <w:r w:rsidRPr="009814B3">
        <w:rPr>
          <w:rFonts w:ascii="Arial" w:hAnsi="Arial" w:cs="Arial"/>
          <w:sz w:val="20"/>
          <w:szCs w:val="20"/>
          <w:lang w:val="pl-PL"/>
        </w:rPr>
        <w:t>Formularz nr 2 – Doświadczenie Wykonawcy</w:t>
      </w:r>
    </w:p>
    <w:p w:rsidR="007F607A" w:rsidRPr="009814B3" w:rsidRDefault="00D4129D" w:rsidP="00D4129D">
      <w:pPr>
        <w:pStyle w:val="Bezodstpw"/>
        <w:numPr>
          <w:ilvl w:val="0"/>
          <w:numId w:val="31"/>
        </w:numPr>
        <w:jc w:val="both"/>
        <w:rPr>
          <w:rFonts w:ascii="Arial" w:hAnsi="Arial" w:cs="Arial"/>
          <w:sz w:val="20"/>
          <w:szCs w:val="20"/>
          <w:lang w:val="pl-PL"/>
        </w:rPr>
      </w:pPr>
      <w:r w:rsidRPr="009814B3">
        <w:rPr>
          <w:rFonts w:ascii="Arial" w:hAnsi="Arial" w:cs="Arial"/>
          <w:sz w:val="20"/>
          <w:szCs w:val="20"/>
          <w:lang w:val="pl-PL"/>
        </w:rPr>
        <w:t>Wzór umowy w sprawie zamówienia</w:t>
      </w:r>
      <w:r w:rsidR="005534CC" w:rsidRPr="009814B3">
        <w:rPr>
          <w:rFonts w:ascii="Arial" w:hAnsi="Arial" w:cs="Arial"/>
          <w:sz w:val="20"/>
          <w:szCs w:val="20"/>
          <w:lang w:val="pl-PL"/>
        </w:rPr>
        <w:t xml:space="preserve"> publiczne</w:t>
      </w:r>
      <w:r w:rsidR="004672BC">
        <w:rPr>
          <w:rFonts w:ascii="Arial" w:hAnsi="Arial" w:cs="Arial"/>
          <w:sz w:val="20"/>
          <w:szCs w:val="20"/>
          <w:lang w:val="pl-PL"/>
        </w:rPr>
        <w:t>go</w:t>
      </w:r>
      <w:r w:rsidR="005534CC" w:rsidRPr="009814B3">
        <w:rPr>
          <w:rFonts w:ascii="Arial" w:hAnsi="Arial" w:cs="Arial"/>
          <w:sz w:val="20"/>
          <w:szCs w:val="20"/>
          <w:lang w:val="pl-PL"/>
        </w:rPr>
        <w:t xml:space="preserve"> </w:t>
      </w:r>
      <w:r w:rsidR="007F607A" w:rsidRPr="009814B3">
        <w:rPr>
          <w:rFonts w:ascii="Arial" w:hAnsi="Arial" w:cs="Arial"/>
          <w:b/>
          <w:i/>
          <w:sz w:val="20"/>
          <w:szCs w:val="20"/>
          <w:lang w:val="pl-PL"/>
        </w:rPr>
        <w:br w:type="page"/>
      </w:r>
    </w:p>
    <w:p w:rsidR="00A40BF6" w:rsidRPr="009814B3" w:rsidRDefault="007F607A" w:rsidP="0007421E">
      <w:pPr>
        <w:pStyle w:val="Bezodstpw"/>
        <w:jc w:val="both"/>
        <w:rPr>
          <w:rFonts w:ascii="Arial" w:hAnsi="Arial" w:cs="Arial"/>
          <w:b/>
          <w:i/>
          <w:sz w:val="20"/>
          <w:szCs w:val="20"/>
          <w:lang w:val="pl-PL"/>
        </w:rPr>
      </w:pPr>
      <w:r w:rsidRPr="009814B3">
        <w:rPr>
          <w:rFonts w:ascii="Arial" w:hAnsi="Arial" w:cs="Arial"/>
          <w:b/>
          <w:i/>
          <w:sz w:val="20"/>
          <w:szCs w:val="20"/>
          <w:lang w:val="pl-PL"/>
        </w:rPr>
        <w:t xml:space="preserve"> </w:t>
      </w:r>
      <w:r w:rsidR="00A40BF6" w:rsidRPr="009814B3">
        <w:rPr>
          <w:rFonts w:ascii="Arial" w:hAnsi="Arial" w:cs="Arial"/>
          <w:b/>
          <w:i/>
          <w:sz w:val="20"/>
          <w:szCs w:val="20"/>
          <w:lang w:val="pl-PL"/>
        </w:rPr>
        <w:t>[Nagłówek firmowy Wykonawcy]</w:t>
      </w:r>
    </w:p>
    <w:p w:rsidR="00A40BF6" w:rsidRPr="009814B3" w:rsidRDefault="00A40BF6" w:rsidP="0007421E">
      <w:pPr>
        <w:pStyle w:val="Bezodstpw"/>
        <w:ind w:left="360"/>
        <w:jc w:val="both"/>
        <w:rPr>
          <w:rFonts w:ascii="Arial" w:hAnsi="Arial" w:cs="Arial"/>
          <w:b/>
          <w:sz w:val="20"/>
          <w:szCs w:val="20"/>
          <w:lang w:val="pl-PL"/>
        </w:rPr>
      </w:pPr>
      <w:r w:rsidRPr="009814B3">
        <w:rPr>
          <w:rFonts w:ascii="Arial" w:hAnsi="Arial" w:cs="Arial"/>
          <w:b/>
          <w:sz w:val="20"/>
          <w:szCs w:val="20"/>
          <w:lang w:val="pl-PL"/>
        </w:rPr>
        <w:t>OFERTA WYKONAWCY</w:t>
      </w:r>
    </w:p>
    <w:p w:rsidR="00A40BF6" w:rsidRPr="009814B3" w:rsidRDefault="00A40BF6" w:rsidP="0007421E">
      <w:pPr>
        <w:pStyle w:val="Bezodstpw"/>
        <w:jc w:val="both"/>
        <w:rPr>
          <w:rFonts w:ascii="Arial" w:hAnsi="Arial" w:cs="Arial"/>
          <w:b/>
          <w:sz w:val="20"/>
          <w:szCs w:val="20"/>
          <w:lang w:val="pl-PL"/>
        </w:rPr>
      </w:pPr>
    </w:p>
    <w:p w:rsidR="00A40BF6" w:rsidRPr="009814B3" w:rsidRDefault="00A40BF6" w:rsidP="0007421E">
      <w:pPr>
        <w:pStyle w:val="Bezodstpw"/>
        <w:ind w:left="5316" w:firstLine="348"/>
        <w:jc w:val="both"/>
        <w:rPr>
          <w:rFonts w:ascii="Arial" w:hAnsi="Arial" w:cs="Arial"/>
          <w:b/>
          <w:sz w:val="20"/>
          <w:szCs w:val="20"/>
          <w:lang w:val="pl-PL"/>
        </w:rPr>
      </w:pPr>
      <w:r w:rsidRPr="009814B3">
        <w:rPr>
          <w:rFonts w:ascii="Arial" w:hAnsi="Arial" w:cs="Arial"/>
          <w:b/>
          <w:sz w:val="20"/>
          <w:szCs w:val="20"/>
          <w:lang w:val="pl-PL"/>
        </w:rPr>
        <w:t>Do</w:t>
      </w:r>
    </w:p>
    <w:p w:rsidR="00A40BF6" w:rsidRPr="009814B3" w:rsidRDefault="00A40BF6" w:rsidP="0007421E">
      <w:pPr>
        <w:pStyle w:val="Bezodstpw"/>
        <w:ind w:left="4968" w:firstLine="696"/>
        <w:jc w:val="both"/>
        <w:rPr>
          <w:rFonts w:ascii="Arial" w:hAnsi="Arial" w:cs="Arial"/>
          <w:b/>
          <w:sz w:val="20"/>
          <w:szCs w:val="20"/>
          <w:lang w:val="pl-PL"/>
        </w:rPr>
      </w:pPr>
      <w:r w:rsidRPr="009814B3">
        <w:rPr>
          <w:rFonts w:ascii="Arial" w:hAnsi="Arial" w:cs="Arial"/>
          <w:b/>
          <w:sz w:val="20"/>
          <w:szCs w:val="20"/>
          <w:lang w:val="pl-PL"/>
        </w:rPr>
        <w:t>Gminy Stare Babice</w:t>
      </w:r>
    </w:p>
    <w:p w:rsidR="00A40BF6" w:rsidRPr="009814B3" w:rsidRDefault="00A40BF6" w:rsidP="0007421E">
      <w:pPr>
        <w:pStyle w:val="Bezodstpw"/>
        <w:ind w:left="5316" w:firstLine="348"/>
        <w:jc w:val="both"/>
        <w:rPr>
          <w:rFonts w:ascii="Arial" w:hAnsi="Arial" w:cs="Arial"/>
          <w:b/>
          <w:sz w:val="20"/>
          <w:szCs w:val="20"/>
          <w:lang w:val="pl-PL"/>
        </w:rPr>
      </w:pPr>
      <w:r w:rsidRPr="009814B3">
        <w:rPr>
          <w:rFonts w:ascii="Arial" w:hAnsi="Arial" w:cs="Arial"/>
          <w:b/>
          <w:sz w:val="20"/>
          <w:szCs w:val="20"/>
          <w:lang w:val="pl-PL"/>
        </w:rPr>
        <w:t xml:space="preserve">ul. Rynek </w:t>
      </w:r>
      <w:r w:rsidR="00767CFF" w:rsidRPr="009814B3">
        <w:rPr>
          <w:rFonts w:ascii="Arial" w:hAnsi="Arial" w:cs="Arial"/>
          <w:b/>
          <w:sz w:val="20"/>
          <w:szCs w:val="20"/>
          <w:lang w:val="pl-PL"/>
        </w:rPr>
        <w:t>32</w:t>
      </w:r>
    </w:p>
    <w:p w:rsidR="00A40BF6" w:rsidRPr="009814B3" w:rsidRDefault="00A40BF6" w:rsidP="0007421E">
      <w:pPr>
        <w:pStyle w:val="Bezodstpw"/>
        <w:ind w:left="4968" w:firstLine="696"/>
        <w:jc w:val="both"/>
        <w:rPr>
          <w:rFonts w:ascii="Arial" w:hAnsi="Arial" w:cs="Arial"/>
          <w:b/>
          <w:sz w:val="20"/>
          <w:szCs w:val="20"/>
          <w:lang w:val="pl-PL"/>
        </w:rPr>
      </w:pPr>
      <w:r w:rsidRPr="009814B3">
        <w:rPr>
          <w:rFonts w:ascii="Arial" w:hAnsi="Arial" w:cs="Arial"/>
          <w:b/>
          <w:sz w:val="20"/>
          <w:szCs w:val="20"/>
          <w:lang w:val="pl-PL"/>
        </w:rPr>
        <w:t>05-082 Stare Babice</w:t>
      </w:r>
    </w:p>
    <w:p w:rsidR="00A40BF6" w:rsidRPr="009814B3" w:rsidRDefault="00A40BF6" w:rsidP="0007421E">
      <w:pPr>
        <w:spacing w:after="0" w:line="240" w:lineRule="auto"/>
        <w:jc w:val="both"/>
        <w:rPr>
          <w:rFonts w:ascii="Arial" w:hAnsi="Arial" w:cs="Arial"/>
          <w:sz w:val="20"/>
          <w:szCs w:val="20"/>
          <w:lang w:val="pl-PL"/>
        </w:rPr>
      </w:pPr>
    </w:p>
    <w:p w:rsidR="008635CB" w:rsidRPr="009814B3" w:rsidRDefault="008635CB" w:rsidP="008635CB">
      <w:pPr>
        <w:spacing w:after="0" w:line="240" w:lineRule="auto"/>
        <w:jc w:val="both"/>
        <w:rPr>
          <w:rFonts w:ascii="Arial" w:hAnsi="Arial" w:cs="Arial"/>
          <w:sz w:val="20"/>
          <w:szCs w:val="20"/>
          <w:lang w:val="pl-PL"/>
        </w:rPr>
      </w:pPr>
      <w:r w:rsidRPr="009814B3">
        <w:rPr>
          <w:rFonts w:ascii="Arial" w:hAnsi="Arial" w:cs="Arial"/>
          <w:sz w:val="20"/>
          <w:szCs w:val="20"/>
          <w:lang w:val="pl-PL"/>
        </w:rPr>
        <w:t xml:space="preserve">Odpowiadając na ogłoszenie o postępowaniu prowadzonym w trybie przetargu nieograniczonego na zadanie </w:t>
      </w:r>
      <w:r w:rsidRPr="009814B3">
        <w:rPr>
          <w:rFonts w:ascii="Arial" w:hAnsi="Arial" w:cs="Arial"/>
          <w:b/>
          <w:sz w:val="20"/>
          <w:szCs w:val="20"/>
          <w:lang w:val="pl-PL"/>
        </w:rPr>
        <w:t>„</w:t>
      </w:r>
      <w:r w:rsidR="00221310" w:rsidRPr="00221310">
        <w:rPr>
          <w:rFonts w:ascii="Arial" w:hAnsi="Arial" w:cs="Arial"/>
          <w:b/>
          <w:sz w:val="20"/>
          <w:szCs w:val="20"/>
          <w:lang w:val="pl-PL"/>
        </w:rPr>
        <w:t>Wykonanie usług w zakresie sprzątania przystanków autobusowych i parkingów w</w:t>
      </w:r>
      <w:r w:rsidR="005559B1">
        <w:rPr>
          <w:rFonts w:ascii="Arial" w:hAnsi="Arial" w:cs="Arial"/>
          <w:b/>
          <w:sz w:val="20"/>
          <w:szCs w:val="20"/>
          <w:lang w:val="pl-PL"/>
        </w:rPr>
        <w:t> </w:t>
      </w:r>
      <w:r w:rsidR="00221310" w:rsidRPr="00221310">
        <w:rPr>
          <w:rFonts w:ascii="Arial" w:hAnsi="Arial" w:cs="Arial"/>
          <w:b/>
          <w:sz w:val="20"/>
          <w:szCs w:val="20"/>
          <w:lang w:val="pl-PL"/>
        </w:rPr>
        <w:t>2015 r. na terenie gminy Stare Babice</w:t>
      </w:r>
      <w:r w:rsidRPr="009814B3">
        <w:rPr>
          <w:rFonts w:ascii="Arial" w:hAnsi="Arial" w:cs="Arial"/>
          <w:b/>
          <w:sz w:val="20"/>
          <w:szCs w:val="20"/>
          <w:lang w:val="pl-PL"/>
        </w:rPr>
        <w:t xml:space="preserve">” </w:t>
      </w:r>
      <w:r w:rsidR="00BC09FE" w:rsidRPr="009814B3">
        <w:rPr>
          <w:rFonts w:ascii="Arial" w:hAnsi="Arial" w:cs="Arial"/>
          <w:sz w:val="20"/>
          <w:szCs w:val="20"/>
          <w:lang w:val="pl-PL"/>
        </w:rPr>
        <w:t>zgodnie z </w:t>
      </w:r>
      <w:r w:rsidRPr="009814B3">
        <w:rPr>
          <w:rFonts w:ascii="Arial" w:hAnsi="Arial" w:cs="Arial"/>
          <w:sz w:val="20"/>
          <w:szCs w:val="20"/>
          <w:lang w:val="pl-PL"/>
        </w:rPr>
        <w:t xml:space="preserve">wymaganiami określonymi w SIWZ </w:t>
      </w:r>
    </w:p>
    <w:p w:rsidR="00BC09FE" w:rsidRPr="009814B3" w:rsidRDefault="00FB588C" w:rsidP="00FB588C">
      <w:pPr>
        <w:pStyle w:val="Bezodstpw"/>
        <w:numPr>
          <w:ilvl w:val="0"/>
          <w:numId w:val="33"/>
        </w:numPr>
        <w:ind w:left="284" w:hanging="284"/>
        <w:jc w:val="both"/>
        <w:rPr>
          <w:rFonts w:ascii="Arial" w:hAnsi="Arial" w:cs="Arial"/>
          <w:sz w:val="20"/>
          <w:szCs w:val="20"/>
          <w:lang w:val="pl-PL"/>
        </w:rPr>
      </w:pPr>
      <w:r>
        <w:rPr>
          <w:rFonts w:ascii="Arial" w:hAnsi="Arial" w:cs="Arial"/>
          <w:sz w:val="20"/>
          <w:szCs w:val="20"/>
          <w:lang w:val="pl-PL"/>
        </w:rPr>
        <w:t xml:space="preserve">Oferujemy wykonanie </w:t>
      </w:r>
      <w:r w:rsidR="00BC09FE" w:rsidRPr="009814B3">
        <w:rPr>
          <w:rFonts w:ascii="Arial" w:hAnsi="Arial" w:cs="Arial"/>
          <w:sz w:val="20"/>
          <w:szCs w:val="20"/>
          <w:lang w:val="pl-PL"/>
        </w:rPr>
        <w:t>przedmiot</w:t>
      </w:r>
      <w:r>
        <w:rPr>
          <w:rFonts w:ascii="Arial" w:hAnsi="Arial" w:cs="Arial"/>
          <w:sz w:val="20"/>
          <w:szCs w:val="20"/>
          <w:lang w:val="pl-PL"/>
        </w:rPr>
        <w:t>u</w:t>
      </w:r>
      <w:r w:rsidR="00BC09FE" w:rsidRPr="009814B3">
        <w:rPr>
          <w:rFonts w:ascii="Arial" w:hAnsi="Arial" w:cs="Arial"/>
          <w:sz w:val="20"/>
          <w:szCs w:val="20"/>
          <w:lang w:val="pl-PL"/>
        </w:rPr>
        <w:t xml:space="preserve"> zamówienia za cenę:</w:t>
      </w:r>
    </w:p>
    <w:p w:rsidR="00FB5C9E" w:rsidRDefault="00FB5C9E" w:rsidP="00FB5C9E">
      <w:pPr>
        <w:pStyle w:val="Bezodstpw"/>
        <w:spacing w:line="360" w:lineRule="auto"/>
        <w:ind w:left="357"/>
        <w:jc w:val="both"/>
        <w:rPr>
          <w:rFonts w:ascii="Arial" w:hAnsi="Arial" w:cs="Arial"/>
          <w:sz w:val="20"/>
          <w:szCs w:val="20"/>
          <w:lang w:val="pl-PL"/>
        </w:rPr>
      </w:pPr>
      <w:r w:rsidRPr="000F6CEF">
        <w:rPr>
          <w:rFonts w:ascii="Arial" w:hAnsi="Arial" w:cs="Arial"/>
          <w:b/>
          <w:sz w:val="20"/>
          <w:szCs w:val="20"/>
          <w:lang w:val="pl-PL"/>
        </w:rPr>
        <w:t>C1</w:t>
      </w:r>
      <w:r w:rsidRPr="000F6CEF">
        <w:rPr>
          <w:rFonts w:ascii="Arial" w:hAnsi="Arial" w:cs="Arial"/>
          <w:sz w:val="20"/>
          <w:szCs w:val="20"/>
          <w:lang w:val="pl-PL"/>
        </w:rPr>
        <w:t xml:space="preserve"> </w:t>
      </w:r>
      <w:r w:rsidRPr="001E2810">
        <w:rPr>
          <w:rFonts w:ascii="Arial" w:hAnsi="Arial" w:cs="Arial"/>
          <w:sz w:val="20"/>
          <w:szCs w:val="20"/>
          <w:lang w:val="pl-PL"/>
        </w:rPr>
        <w:t>– Cena ofertowa brutto za wykonanie przedmiotu zamówienia za 1 miesiąc)</w:t>
      </w:r>
      <w:r>
        <w:rPr>
          <w:rFonts w:ascii="Arial" w:hAnsi="Arial" w:cs="Arial"/>
          <w:sz w:val="20"/>
          <w:szCs w:val="20"/>
          <w:lang w:val="pl-PL"/>
        </w:rPr>
        <w:t>:</w:t>
      </w:r>
    </w:p>
    <w:p w:rsidR="00FB5C9E" w:rsidRDefault="00FB5C9E" w:rsidP="00FB5C9E">
      <w:pPr>
        <w:pStyle w:val="Bezodstpw"/>
        <w:spacing w:line="360" w:lineRule="auto"/>
        <w:ind w:left="357"/>
        <w:jc w:val="both"/>
        <w:rPr>
          <w:rFonts w:ascii="Arial" w:hAnsi="Arial" w:cs="Arial"/>
          <w:sz w:val="20"/>
          <w:szCs w:val="20"/>
          <w:lang w:val="pl-PL"/>
        </w:rPr>
      </w:pPr>
      <w:r>
        <w:rPr>
          <w:rFonts w:ascii="Arial" w:hAnsi="Arial" w:cs="Arial"/>
          <w:sz w:val="20"/>
          <w:szCs w:val="20"/>
          <w:lang w:val="pl-PL"/>
        </w:rPr>
        <w:t>………………. zł brutto/miesiąc, słownie: ……………………………………………………………… zł</w:t>
      </w:r>
    </w:p>
    <w:p w:rsidR="00FB588C" w:rsidRDefault="00FB5C9E" w:rsidP="00FB5C9E">
      <w:pPr>
        <w:pStyle w:val="Bezodstpw"/>
        <w:spacing w:line="360" w:lineRule="auto"/>
        <w:ind w:left="357"/>
        <w:rPr>
          <w:rFonts w:ascii="Arial" w:hAnsi="Arial" w:cs="Arial"/>
          <w:sz w:val="20"/>
          <w:szCs w:val="20"/>
          <w:lang w:val="pl-PL"/>
        </w:rPr>
      </w:pPr>
      <w:r w:rsidRPr="000F6CEF">
        <w:rPr>
          <w:rFonts w:ascii="Arial" w:hAnsi="Arial" w:cs="Arial"/>
          <w:b/>
          <w:sz w:val="20"/>
          <w:szCs w:val="20"/>
          <w:lang w:val="pl-PL"/>
        </w:rPr>
        <w:t>C</w:t>
      </w:r>
      <w:r>
        <w:rPr>
          <w:rFonts w:ascii="Arial" w:hAnsi="Arial" w:cs="Arial"/>
          <w:b/>
          <w:sz w:val="20"/>
          <w:szCs w:val="20"/>
          <w:lang w:val="pl-PL"/>
        </w:rPr>
        <w:t>2</w:t>
      </w:r>
      <w:r w:rsidRPr="000F6CEF">
        <w:rPr>
          <w:rFonts w:ascii="Arial" w:hAnsi="Arial" w:cs="Arial"/>
          <w:sz w:val="20"/>
          <w:szCs w:val="20"/>
          <w:lang w:val="pl-PL"/>
        </w:rPr>
        <w:t xml:space="preserve"> –</w:t>
      </w:r>
      <w:r>
        <w:rPr>
          <w:rFonts w:ascii="Arial" w:hAnsi="Arial" w:cs="Arial"/>
          <w:sz w:val="20"/>
          <w:szCs w:val="20"/>
          <w:lang w:val="pl-PL"/>
        </w:rPr>
        <w:t xml:space="preserve"> C</w:t>
      </w:r>
      <w:r w:rsidRPr="00BB7EE7">
        <w:rPr>
          <w:rFonts w:ascii="Arial" w:hAnsi="Arial" w:cs="Arial"/>
          <w:sz w:val="20"/>
          <w:szCs w:val="20"/>
          <w:lang w:val="pl-PL"/>
        </w:rPr>
        <w:t>en</w:t>
      </w:r>
      <w:r>
        <w:rPr>
          <w:rFonts w:ascii="Arial" w:hAnsi="Arial" w:cs="Arial"/>
          <w:sz w:val="20"/>
          <w:szCs w:val="20"/>
          <w:lang w:val="pl-PL"/>
        </w:rPr>
        <w:t>a</w:t>
      </w:r>
      <w:r w:rsidRPr="00BB7EE7">
        <w:rPr>
          <w:rFonts w:ascii="Arial" w:hAnsi="Arial" w:cs="Arial"/>
          <w:sz w:val="20"/>
          <w:szCs w:val="20"/>
          <w:lang w:val="pl-PL"/>
        </w:rPr>
        <w:t xml:space="preserve"> </w:t>
      </w:r>
      <w:r w:rsidR="004D2EC8">
        <w:rPr>
          <w:rFonts w:ascii="Arial" w:hAnsi="Arial" w:cs="Arial"/>
          <w:sz w:val="20"/>
          <w:szCs w:val="20"/>
          <w:lang w:val="pl-PL"/>
        </w:rPr>
        <w:t xml:space="preserve">jednostkowa brutto </w:t>
      </w:r>
      <w:r w:rsidRPr="00BB7EE7">
        <w:rPr>
          <w:rFonts w:ascii="Arial" w:hAnsi="Arial" w:cs="Arial"/>
          <w:sz w:val="20"/>
          <w:szCs w:val="20"/>
          <w:lang w:val="pl-PL"/>
        </w:rPr>
        <w:t>za opróżnienie 1 szt. dodatkowego kosza</w:t>
      </w:r>
      <w:r>
        <w:rPr>
          <w:rFonts w:ascii="Arial" w:hAnsi="Arial" w:cs="Arial"/>
          <w:sz w:val="20"/>
          <w:szCs w:val="20"/>
          <w:lang w:val="pl-PL"/>
        </w:rPr>
        <w:t>:</w:t>
      </w:r>
    </w:p>
    <w:p w:rsidR="00FB5C9E" w:rsidRPr="009814B3" w:rsidRDefault="00FB5C9E" w:rsidP="00FB5C9E">
      <w:pPr>
        <w:pStyle w:val="Bezodstpw"/>
        <w:spacing w:line="360" w:lineRule="auto"/>
        <w:ind w:left="357"/>
        <w:rPr>
          <w:rFonts w:ascii="Arial" w:hAnsi="Arial" w:cs="Arial"/>
          <w:b/>
          <w:sz w:val="20"/>
          <w:szCs w:val="20"/>
          <w:lang w:val="pl-PL"/>
        </w:rPr>
      </w:pPr>
      <w:r>
        <w:rPr>
          <w:rFonts w:ascii="Arial" w:hAnsi="Arial" w:cs="Arial"/>
          <w:sz w:val="20"/>
          <w:szCs w:val="20"/>
          <w:lang w:val="pl-PL"/>
        </w:rPr>
        <w:t>………………. zł brutto/1 kosz, słownie: ………………………………………………………..……… zł</w:t>
      </w:r>
    </w:p>
    <w:p w:rsidR="00BC09FE" w:rsidRPr="009814B3" w:rsidRDefault="00BC09FE" w:rsidP="00BC09FE">
      <w:pPr>
        <w:pStyle w:val="Bezodstpw"/>
        <w:numPr>
          <w:ilvl w:val="0"/>
          <w:numId w:val="33"/>
        </w:numPr>
        <w:ind w:left="284" w:hanging="284"/>
        <w:jc w:val="both"/>
        <w:rPr>
          <w:rFonts w:ascii="Arial" w:hAnsi="Arial" w:cs="Arial"/>
          <w:sz w:val="20"/>
          <w:szCs w:val="20"/>
          <w:lang w:val="pl-PL"/>
        </w:rPr>
      </w:pPr>
      <w:r w:rsidRPr="009814B3">
        <w:rPr>
          <w:rFonts w:ascii="Arial" w:hAnsi="Arial" w:cs="Arial"/>
          <w:sz w:val="20"/>
          <w:szCs w:val="20"/>
          <w:lang w:val="pl-PL"/>
        </w:rPr>
        <w:t>Zobowiązujemy się wykonywać usług</w:t>
      </w:r>
      <w:r w:rsidR="00CE65EC">
        <w:rPr>
          <w:rFonts w:ascii="Arial" w:hAnsi="Arial" w:cs="Arial"/>
          <w:sz w:val="20"/>
          <w:szCs w:val="20"/>
          <w:lang w:val="pl-PL"/>
        </w:rPr>
        <w:t>i</w:t>
      </w:r>
      <w:r w:rsidRPr="009814B3">
        <w:rPr>
          <w:rFonts w:ascii="Arial" w:hAnsi="Arial" w:cs="Arial"/>
          <w:sz w:val="20"/>
          <w:szCs w:val="20"/>
          <w:lang w:val="pl-PL"/>
        </w:rPr>
        <w:t xml:space="preserve"> będąc</w:t>
      </w:r>
      <w:r w:rsidR="00CE65EC">
        <w:rPr>
          <w:rFonts w:ascii="Arial" w:hAnsi="Arial" w:cs="Arial"/>
          <w:sz w:val="20"/>
          <w:szCs w:val="20"/>
          <w:lang w:val="pl-PL"/>
        </w:rPr>
        <w:t>e</w:t>
      </w:r>
      <w:r w:rsidRPr="009814B3">
        <w:rPr>
          <w:rFonts w:ascii="Arial" w:hAnsi="Arial" w:cs="Arial"/>
          <w:sz w:val="20"/>
          <w:szCs w:val="20"/>
          <w:lang w:val="pl-PL"/>
        </w:rPr>
        <w:t xml:space="preserve"> przedmiotem zamówienia za cen</w:t>
      </w:r>
      <w:r w:rsidR="00CE65EC">
        <w:rPr>
          <w:rFonts w:ascii="Arial" w:hAnsi="Arial" w:cs="Arial"/>
          <w:sz w:val="20"/>
          <w:szCs w:val="20"/>
          <w:lang w:val="pl-PL"/>
        </w:rPr>
        <w:t>y</w:t>
      </w:r>
      <w:r w:rsidRPr="009814B3">
        <w:rPr>
          <w:rFonts w:ascii="Arial" w:hAnsi="Arial" w:cs="Arial"/>
          <w:sz w:val="20"/>
          <w:szCs w:val="20"/>
          <w:lang w:val="pl-PL"/>
        </w:rPr>
        <w:t xml:space="preserve"> określon</w:t>
      </w:r>
      <w:r w:rsidR="00CE65EC">
        <w:rPr>
          <w:rFonts w:ascii="Arial" w:hAnsi="Arial" w:cs="Arial"/>
          <w:sz w:val="20"/>
          <w:szCs w:val="20"/>
          <w:lang w:val="pl-PL"/>
        </w:rPr>
        <w:t>e</w:t>
      </w:r>
      <w:r w:rsidRPr="009814B3">
        <w:rPr>
          <w:rFonts w:ascii="Arial" w:hAnsi="Arial" w:cs="Arial"/>
          <w:sz w:val="20"/>
          <w:szCs w:val="20"/>
          <w:lang w:val="pl-PL"/>
        </w:rPr>
        <w:t xml:space="preserve"> w</w:t>
      </w:r>
      <w:r w:rsidR="00CE65EC">
        <w:rPr>
          <w:rFonts w:ascii="Arial" w:hAnsi="Arial" w:cs="Arial"/>
          <w:sz w:val="20"/>
          <w:szCs w:val="20"/>
          <w:lang w:val="pl-PL"/>
        </w:rPr>
        <w:t> </w:t>
      </w:r>
      <w:r w:rsidRPr="009814B3">
        <w:rPr>
          <w:rFonts w:ascii="Arial" w:hAnsi="Arial" w:cs="Arial"/>
          <w:sz w:val="20"/>
          <w:szCs w:val="20"/>
          <w:lang w:val="pl-PL"/>
        </w:rPr>
        <w:t>pkt.</w:t>
      </w:r>
      <w:r w:rsidR="00CE65EC">
        <w:rPr>
          <w:rFonts w:ascii="Arial" w:hAnsi="Arial" w:cs="Arial"/>
          <w:sz w:val="20"/>
          <w:szCs w:val="20"/>
          <w:lang w:val="pl-PL"/>
        </w:rPr>
        <w:t> </w:t>
      </w:r>
      <w:r w:rsidRPr="009814B3">
        <w:rPr>
          <w:rFonts w:ascii="Arial" w:hAnsi="Arial" w:cs="Arial"/>
          <w:sz w:val="20"/>
          <w:szCs w:val="20"/>
          <w:lang w:val="pl-PL"/>
        </w:rPr>
        <w:t xml:space="preserve">1 Oferty, w okresie od </w:t>
      </w:r>
      <w:r w:rsidR="00CE65EC">
        <w:rPr>
          <w:rFonts w:ascii="Arial" w:hAnsi="Arial" w:cs="Arial"/>
          <w:sz w:val="20"/>
          <w:szCs w:val="20"/>
          <w:lang w:val="pl-PL"/>
        </w:rPr>
        <w:t>1</w:t>
      </w:r>
      <w:r w:rsidRPr="009814B3">
        <w:rPr>
          <w:rFonts w:ascii="Arial" w:hAnsi="Arial" w:cs="Arial"/>
          <w:sz w:val="20"/>
          <w:szCs w:val="20"/>
          <w:lang w:val="pl-PL"/>
        </w:rPr>
        <w:t xml:space="preserve"> stycznia 201</w:t>
      </w:r>
      <w:r w:rsidR="000E2E32" w:rsidRPr="009814B3">
        <w:rPr>
          <w:rFonts w:ascii="Arial" w:hAnsi="Arial" w:cs="Arial"/>
          <w:sz w:val="20"/>
          <w:szCs w:val="20"/>
          <w:lang w:val="pl-PL"/>
        </w:rPr>
        <w:t>5</w:t>
      </w:r>
      <w:r w:rsidRPr="009814B3">
        <w:rPr>
          <w:rFonts w:ascii="Arial" w:hAnsi="Arial" w:cs="Arial"/>
          <w:sz w:val="20"/>
          <w:szCs w:val="20"/>
          <w:lang w:val="pl-PL"/>
        </w:rPr>
        <w:t xml:space="preserve"> r. do 31 grudnia 201</w:t>
      </w:r>
      <w:r w:rsidR="000E2E32" w:rsidRPr="009814B3">
        <w:rPr>
          <w:rFonts w:ascii="Arial" w:hAnsi="Arial" w:cs="Arial"/>
          <w:sz w:val="20"/>
          <w:szCs w:val="20"/>
          <w:lang w:val="pl-PL"/>
        </w:rPr>
        <w:t>5</w:t>
      </w:r>
      <w:r w:rsidR="00CE65EC">
        <w:rPr>
          <w:rFonts w:ascii="Arial" w:hAnsi="Arial" w:cs="Arial"/>
          <w:sz w:val="20"/>
          <w:szCs w:val="20"/>
          <w:lang w:val="pl-PL"/>
        </w:rPr>
        <w:t xml:space="preserve"> r</w:t>
      </w:r>
      <w:r w:rsidRPr="009814B3">
        <w:rPr>
          <w:rFonts w:ascii="Arial" w:hAnsi="Arial" w:cs="Arial"/>
          <w:sz w:val="20"/>
          <w:szCs w:val="20"/>
          <w:lang w:val="pl-PL"/>
        </w:rPr>
        <w:t>.</w:t>
      </w:r>
      <w:r w:rsidRPr="009814B3">
        <w:rPr>
          <w:rFonts w:ascii="Arial" w:hAnsi="Arial" w:cs="Arial"/>
          <w:sz w:val="20"/>
          <w:lang w:val="pl-PL"/>
        </w:rPr>
        <w:t xml:space="preserve"> </w:t>
      </w:r>
    </w:p>
    <w:p w:rsidR="008635CB" w:rsidRPr="009814B3" w:rsidRDefault="008635CB" w:rsidP="008635CB">
      <w:pPr>
        <w:pStyle w:val="Bezodstpw"/>
        <w:numPr>
          <w:ilvl w:val="0"/>
          <w:numId w:val="33"/>
        </w:numPr>
        <w:ind w:left="284" w:hanging="284"/>
        <w:jc w:val="both"/>
        <w:rPr>
          <w:rFonts w:ascii="Arial" w:hAnsi="Arial" w:cs="Arial"/>
          <w:sz w:val="20"/>
          <w:szCs w:val="20"/>
          <w:lang w:val="pl-PL"/>
        </w:rPr>
      </w:pPr>
      <w:r w:rsidRPr="009814B3">
        <w:rPr>
          <w:rFonts w:ascii="Arial" w:hAnsi="Arial" w:cs="Arial"/>
          <w:sz w:val="20"/>
          <w:szCs w:val="20"/>
          <w:lang w:val="pl-PL"/>
        </w:rPr>
        <w:t>Oświadczamy, że:</w:t>
      </w:r>
    </w:p>
    <w:p w:rsidR="008635CB" w:rsidRPr="009814B3" w:rsidRDefault="008635CB" w:rsidP="007D4399">
      <w:pPr>
        <w:pStyle w:val="Bezodstpw"/>
        <w:numPr>
          <w:ilvl w:val="0"/>
          <w:numId w:val="51"/>
        </w:numPr>
        <w:jc w:val="both"/>
        <w:rPr>
          <w:rFonts w:ascii="Arial" w:hAnsi="Arial" w:cs="Arial"/>
          <w:sz w:val="20"/>
          <w:szCs w:val="20"/>
          <w:lang w:val="pl-PL"/>
        </w:rPr>
      </w:pPr>
      <w:r w:rsidRPr="009814B3">
        <w:rPr>
          <w:rFonts w:ascii="Arial" w:hAnsi="Arial"/>
          <w:sz w:val="20"/>
          <w:lang w:val="pl-PL"/>
        </w:rPr>
        <w:t>Zapoznaliśmy się z wymaganiami Zamawiając</w:t>
      </w:r>
      <w:r w:rsidR="00CE65EC">
        <w:rPr>
          <w:rFonts w:ascii="Arial" w:hAnsi="Arial"/>
          <w:sz w:val="20"/>
          <w:lang w:val="pl-PL"/>
        </w:rPr>
        <w:t>ego dotyczącymi wykonania usług</w:t>
      </w:r>
      <w:r w:rsidRPr="009814B3">
        <w:rPr>
          <w:rFonts w:ascii="Arial" w:hAnsi="Arial"/>
          <w:sz w:val="20"/>
          <w:lang w:val="pl-PL"/>
        </w:rPr>
        <w:t xml:space="preserve"> będąc</w:t>
      </w:r>
      <w:r w:rsidR="00CE65EC">
        <w:rPr>
          <w:rFonts w:ascii="Arial" w:hAnsi="Arial"/>
          <w:sz w:val="20"/>
          <w:lang w:val="pl-PL"/>
        </w:rPr>
        <w:t>ych</w:t>
      </w:r>
      <w:r w:rsidRPr="009814B3">
        <w:rPr>
          <w:rFonts w:ascii="Arial" w:hAnsi="Arial"/>
          <w:sz w:val="20"/>
          <w:lang w:val="pl-PL"/>
        </w:rPr>
        <w:t xml:space="preserve"> przedmiotem zamówienia.</w:t>
      </w:r>
      <w:r w:rsidRPr="009814B3">
        <w:rPr>
          <w:rFonts w:ascii="Arial" w:hAnsi="Arial" w:cs="Arial"/>
          <w:sz w:val="20"/>
          <w:szCs w:val="20"/>
          <w:lang w:val="pl-PL"/>
        </w:rPr>
        <w:t xml:space="preserve"> </w:t>
      </w:r>
    </w:p>
    <w:p w:rsidR="008635CB" w:rsidRPr="009814B3" w:rsidRDefault="008635CB" w:rsidP="007D4399">
      <w:pPr>
        <w:pStyle w:val="Bezodstpw"/>
        <w:numPr>
          <w:ilvl w:val="0"/>
          <w:numId w:val="51"/>
        </w:numPr>
        <w:jc w:val="both"/>
        <w:rPr>
          <w:rFonts w:ascii="Arial" w:hAnsi="Arial" w:cs="Arial"/>
          <w:sz w:val="20"/>
          <w:szCs w:val="20"/>
          <w:lang w:val="pl-PL"/>
        </w:rPr>
      </w:pPr>
      <w:r w:rsidRPr="009814B3">
        <w:rPr>
          <w:rFonts w:ascii="Arial" w:hAnsi="Arial" w:cs="Arial"/>
          <w:sz w:val="20"/>
          <w:szCs w:val="20"/>
          <w:lang w:val="pl-PL"/>
        </w:rPr>
        <w:t>Zapoznaliśmy się z SIWZ, wzorem umowy i wykaz</w:t>
      </w:r>
      <w:r w:rsidR="00CE65EC">
        <w:rPr>
          <w:rFonts w:ascii="Arial" w:hAnsi="Arial" w:cs="Arial"/>
          <w:sz w:val="20"/>
          <w:szCs w:val="20"/>
          <w:lang w:val="pl-PL"/>
        </w:rPr>
        <w:t>em</w:t>
      </w:r>
      <w:r w:rsidRPr="009814B3">
        <w:rPr>
          <w:rFonts w:ascii="Arial" w:hAnsi="Arial" w:cs="Arial"/>
          <w:sz w:val="20"/>
          <w:szCs w:val="20"/>
          <w:lang w:val="pl-PL"/>
        </w:rPr>
        <w:t xml:space="preserve"> </w:t>
      </w:r>
      <w:r w:rsidR="00CE65EC">
        <w:rPr>
          <w:rFonts w:ascii="Arial" w:hAnsi="Arial" w:cs="Arial"/>
          <w:sz w:val="20"/>
          <w:szCs w:val="20"/>
          <w:lang w:val="pl-PL"/>
        </w:rPr>
        <w:t>przystanków stanowiącym załącznik</w:t>
      </w:r>
      <w:r w:rsidRPr="009814B3">
        <w:rPr>
          <w:rFonts w:ascii="Arial" w:hAnsi="Arial" w:cs="Arial"/>
          <w:sz w:val="20"/>
          <w:szCs w:val="20"/>
          <w:lang w:val="pl-PL"/>
        </w:rPr>
        <w:t xml:space="preserve"> do wzoru umowy.</w:t>
      </w:r>
    </w:p>
    <w:p w:rsidR="008635CB" w:rsidRPr="009814B3" w:rsidRDefault="008635CB" w:rsidP="007D4399">
      <w:pPr>
        <w:pStyle w:val="Bezodstpw"/>
        <w:numPr>
          <w:ilvl w:val="0"/>
          <w:numId w:val="51"/>
        </w:numPr>
        <w:jc w:val="both"/>
        <w:rPr>
          <w:rFonts w:ascii="Arial" w:hAnsi="Arial" w:cs="Arial"/>
          <w:sz w:val="20"/>
          <w:szCs w:val="20"/>
          <w:lang w:val="pl-PL"/>
        </w:rPr>
      </w:pPr>
      <w:r w:rsidRPr="009814B3">
        <w:rPr>
          <w:rFonts w:ascii="Arial" w:hAnsi="Arial" w:cs="Arial"/>
          <w:sz w:val="20"/>
          <w:szCs w:val="20"/>
          <w:lang w:val="pl-PL"/>
        </w:rPr>
        <w:t>Następujące roboty zamierzamy zlecić podwykonawcom:</w:t>
      </w:r>
      <w:r w:rsidRPr="009814B3">
        <w:rPr>
          <w:rFonts w:ascii="Arial" w:hAnsi="Arial" w:cs="Arial"/>
          <w:sz w:val="20"/>
          <w:szCs w:val="20"/>
          <w:vertAlign w:val="superscript"/>
          <w:lang w:val="pl-PL"/>
        </w:rPr>
        <w:footnoteReference w:id="1"/>
      </w:r>
    </w:p>
    <w:p w:rsidR="008635CB" w:rsidRPr="009814B3" w:rsidRDefault="008635CB" w:rsidP="008635CB">
      <w:pPr>
        <w:pStyle w:val="Bezodstpw"/>
        <w:ind w:left="360" w:firstLine="348"/>
        <w:jc w:val="both"/>
        <w:rPr>
          <w:rFonts w:ascii="Arial" w:hAnsi="Arial" w:cs="Arial"/>
          <w:sz w:val="20"/>
          <w:szCs w:val="20"/>
          <w:lang w:val="pl-PL"/>
        </w:rPr>
      </w:pPr>
      <w:r w:rsidRPr="009814B3">
        <w:rPr>
          <w:rFonts w:ascii="Arial" w:hAnsi="Arial" w:cs="Arial"/>
          <w:sz w:val="20"/>
          <w:szCs w:val="20"/>
          <w:lang w:val="pl-PL"/>
        </w:rPr>
        <w:t>......................................................................................................................................................</w:t>
      </w:r>
    </w:p>
    <w:p w:rsidR="008635CB" w:rsidRPr="009814B3" w:rsidRDefault="008635CB" w:rsidP="007D4399">
      <w:pPr>
        <w:pStyle w:val="Bezodstpw"/>
        <w:numPr>
          <w:ilvl w:val="0"/>
          <w:numId w:val="51"/>
        </w:numPr>
        <w:jc w:val="both"/>
        <w:rPr>
          <w:rFonts w:ascii="Arial" w:hAnsi="Arial" w:cs="Arial"/>
          <w:sz w:val="20"/>
          <w:szCs w:val="20"/>
          <w:lang w:val="pl-PL"/>
        </w:rPr>
      </w:pPr>
      <w:r w:rsidRPr="009814B3">
        <w:rPr>
          <w:rFonts w:ascii="Arial" w:hAnsi="Arial" w:cs="Arial"/>
          <w:sz w:val="20"/>
          <w:szCs w:val="20"/>
          <w:lang w:val="pl-PL"/>
        </w:rPr>
        <w:t>Wadium o wartości ………..…zł wnieśliśmy w dniu ............. w formie …………................................</w:t>
      </w:r>
    </w:p>
    <w:p w:rsidR="008635CB" w:rsidRPr="009814B3" w:rsidRDefault="008635CB" w:rsidP="008635CB">
      <w:pPr>
        <w:pStyle w:val="Bezodstpw"/>
        <w:ind w:left="720"/>
        <w:jc w:val="both"/>
        <w:rPr>
          <w:rFonts w:ascii="Arial" w:hAnsi="Arial" w:cs="Arial"/>
          <w:sz w:val="20"/>
          <w:szCs w:val="20"/>
          <w:lang w:val="pl-PL"/>
        </w:rPr>
      </w:pPr>
      <w:r w:rsidRPr="009814B3">
        <w:rPr>
          <w:rFonts w:ascii="Arial" w:hAnsi="Arial" w:cs="Arial"/>
          <w:sz w:val="20"/>
          <w:szCs w:val="20"/>
          <w:lang w:val="pl-PL"/>
        </w:rPr>
        <w:t xml:space="preserve">Prosimy o zwrot wadium na konto </w:t>
      </w:r>
      <w:r w:rsidR="004D2EC8">
        <w:rPr>
          <w:rFonts w:ascii="Arial" w:hAnsi="Arial" w:cs="Arial"/>
          <w:sz w:val="20"/>
          <w:szCs w:val="20"/>
          <w:lang w:val="pl-PL"/>
        </w:rPr>
        <w:t>…...</w:t>
      </w:r>
      <w:r w:rsidRPr="009814B3">
        <w:rPr>
          <w:rFonts w:ascii="Arial" w:hAnsi="Arial" w:cs="Arial"/>
          <w:sz w:val="20"/>
          <w:szCs w:val="20"/>
          <w:lang w:val="pl-PL"/>
        </w:rPr>
        <w:t>………………………………………………………………..</w:t>
      </w:r>
    </w:p>
    <w:p w:rsidR="008635CB" w:rsidRPr="009814B3" w:rsidRDefault="008635CB" w:rsidP="007D4399">
      <w:pPr>
        <w:pStyle w:val="Bezodstpw"/>
        <w:numPr>
          <w:ilvl w:val="0"/>
          <w:numId w:val="51"/>
        </w:numPr>
        <w:jc w:val="both"/>
        <w:rPr>
          <w:rFonts w:ascii="Arial" w:hAnsi="Arial" w:cs="Arial"/>
          <w:sz w:val="20"/>
          <w:szCs w:val="20"/>
          <w:lang w:val="pl-PL"/>
        </w:rPr>
      </w:pPr>
      <w:r w:rsidRPr="009814B3">
        <w:rPr>
          <w:rFonts w:ascii="Arial" w:hAnsi="Arial"/>
          <w:sz w:val="20"/>
          <w:lang w:val="pl-PL"/>
        </w:rPr>
        <w:t>Akceptujemy przedstawiony w materiałach przetargowych wzór umowy.</w:t>
      </w:r>
    </w:p>
    <w:p w:rsidR="008635CB" w:rsidRPr="009814B3" w:rsidRDefault="008635CB" w:rsidP="007D4399">
      <w:pPr>
        <w:pStyle w:val="Bezodstpw"/>
        <w:numPr>
          <w:ilvl w:val="0"/>
          <w:numId w:val="51"/>
        </w:numPr>
        <w:jc w:val="both"/>
        <w:rPr>
          <w:rFonts w:ascii="Arial" w:hAnsi="Arial" w:cs="Arial"/>
          <w:sz w:val="20"/>
          <w:szCs w:val="20"/>
          <w:lang w:val="pl-PL"/>
        </w:rPr>
      </w:pPr>
      <w:r w:rsidRPr="009814B3">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8635CB" w:rsidRPr="009814B3" w:rsidRDefault="008635CB" w:rsidP="007D4399">
      <w:pPr>
        <w:pStyle w:val="Bezodstpw"/>
        <w:numPr>
          <w:ilvl w:val="0"/>
          <w:numId w:val="51"/>
        </w:numPr>
        <w:jc w:val="both"/>
        <w:rPr>
          <w:rFonts w:ascii="Arial" w:hAnsi="Arial" w:cs="Arial"/>
          <w:sz w:val="20"/>
          <w:szCs w:val="20"/>
          <w:lang w:val="pl-PL"/>
        </w:rPr>
      </w:pPr>
      <w:r w:rsidRPr="009814B3">
        <w:rPr>
          <w:rFonts w:ascii="Arial" w:hAnsi="Arial" w:cs="Arial"/>
          <w:sz w:val="20"/>
          <w:szCs w:val="20"/>
          <w:lang w:val="pl-PL"/>
        </w:rPr>
        <w:t>W przypadku udzielenia nam zamówienia zobowiązujemy się do zawarcia umowy wg</w:t>
      </w:r>
      <w:r w:rsidR="00417B67">
        <w:rPr>
          <w:rFonts w:ascii="Arial" w:hAnsi="Arial" w:cs="Arial"/>
          <w:sz w:val="20"/>
          <w:szCs w:val="20"/>
          <w:lang w:val="pl-PL"/>
        </w:rPr>
        <w:t> </w:t>
      </w:r>
      <w:r w:rsidRPr="009814B3">
        <w:rPr>
          <w:rFonts w:ascii="Arial" w:hAnsi="Arial" w:cs="Arial"/>
          <w:sz w:val="20"/>
          <w:szCs w:val="20"/>
          <w:lang w:val="pl-PL"/>
        </w:rPr>
        <w:t>załączonego wzoru w miejscu i terminie wskazanym przez Zamawiającego.</w:t>
      </w:r>
    </w:p>
    <w:p w:rsidR="008635CB" w:rsidRPr="009814B3" w:rsidRDefault="008635CB" w:rsidP="007D4399">
      <w:pPr>
        <w:pStyle w:val="Bezodstpw"/>
        <w:numPr>
          <w:ilvl w:val="0"/>
          <w:numId w:val="51"/>
        </w:numPr>
        <w:jc w:val="both"/>
        <w:rPr>
          <w:rFonts w:ascii="Arial" w:hAnsi="Arial" w:cs="Arial"/>
          <w:sz w:val="20"/>
          <w:szCs w:val="20"/>
          <w:lang w:val="pl-PL"/>
        </w:rPr>
      </w:pPr>
      <w:r w:rsidRPr="009814B3">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7F607A" w:rsidRPr="009814B3" w:rsidRDefault="008635CB" w:rsidP="007D4399">
      <w:pPr>
        <w:pStyle w:val="Bezodstpw"/>
        <w:numPr>
          <w:ilvl w:val="0"/>
          <w:numId w:val="51"/>
        </w:numPr>
        <w:jc w:val="both"/>
        <w:rPr>
          <w:rFonts w:ascii="Arial" w:hAnsi="Arial" w:cs="Arial"/>
          <w:sz w:val="20"/>
          <w:szCs w:val="20"/>
          <w:lang w:val="pl-PL"/>
        </w:rPr>
      </w:pPr>
      <w:r w:rsidRPr="009814B3">
        <w:rPr>
          <w:rFonts w:ascii="Arial" w:hAnsi="Arial" w:cs="Arial"/>
          <w:sz w:val="20"/>
          <w:lang w:val="pl-PL"/>
        </w:rPr>
        <w:t>Zobowiązujemy się po podpisaniu umowy podjąć prace w w/w terminie i prowadzić je zgodnie z zasadami określonymi w SIWZ i umowie.</w:t>
      </w:r>
    </w:p>
    <w:p w:rsidR="0062155A" w:rsidRPr="009814B3" w:rsidRDefault="0062155A" w:rsidP="0007421E">
      <w:pPr>
        <w:pStyle w:val="Bezodstpw"/>
        <w:ind w:left="360"/>
        <w:jc w:val="both"/>
        <w:rPr>
          <w:rFonts w:ascii="Arial" w:hAnsi="Arial" w:cs="Arial"/>
          <w:sz w:val="20"/>
          <w:szCs w:val="20"/>
          <w:lang w:val="pl-PL"/>
        </w:rPr>
      </w:pPr>
    </w:p>
    <w:p w:rsidR="0062155A" w:rsidRPr="009814B3" w:rsidRDefault="0062155A" w:rsidP="0007421E">
      <w:pPr>
        <w:pStyle w:val="Bezodstpw"/>
        <w:ind w:left="360"/>
        <w:jc w:val="both"/>
        <w:rPr>
          <w:rFonts w:ascii="Arial" w:hAnsi="Arial" w:cs="Arial"/>
          <w:sz w:val="20"/>
          <w:szCs w:val="20"/>
          <w:lang w:val="pl-PL"/>
        </w:rPr>
      </w:pPr>
    </w:p>
    <w:p w:rsidR="00A40BF6" w:rsidRPr="009814B3" w:rsidRDefault="00A40BF6" w:rsidP="00875405">
      <w:pPr>
        <w:pStyle w:val="Bezodstpw"/>
        <w:jc w:val="both"/>
        <w:rPr>
          <w:rFonts w:ascii="Arial" w:hAnsi="Arial" w:cs="Arial"/>
          <w:sz w:val="20"/>
          <w:szCs w:val="20"/>
          <w:lang w:val="pl-PL"/>
        </w:rPr>
      </w:pPr>
    </w:p>
    <w:p w:rsidR="00E674D9" w:rsidRPr="009814B3" w:rsidRDefault="00E674D9" w:rsidP="00875405">
      <w:pPr>
        <w:pStyle w:val="Bezodstpw"/>
        <w:jc w:val="both"/>
        <w:rPr>
          <w:rFonts w:ascii="Arial" w:hAnsi="Arial" w:cs="Arial"/>
          <w:sz w:val="20"/>
          <w:szCs w:val="20"/>
          <w:lang w:val="pl-PL"/>
        </w:rPr>
      </w:pPr>
    </w:p>
    <w:p w:rsidR="00A40BF6" w:rsidRPr="009814B3" w:rsidRDefault="00A40BF6" w:rsidP="0007421E">
      <w:pPr>
        <w:pStyle w:val="Bezodstpw"/>
        <w:ind w:left="360"/>
        <w:jc w:val="both"/>
        <w:rPr>
          <w:rFonts w:ascii="Arial" w:hAnsi="Arial" w:cs="Arial"/>
          <w:sz w:val="20"/>
          <w:szCs w:val="20"/>
          <w:lang w:val="pl-PL"/>
        </w:rPr>
      </w:pPr>
      <w:r w:rsidRPr="009814B3">
        <w:rPr>
          <w:rFonts w:ascii="Arial" w:hAnsi="Arial" w:cs="Arial"/>
          <w:sz w:val="20"/>
          <w:szCs w:val="20"/>
          <w:lang w:val="pl-PL"/>
        </w:rPr>
        <w:t>……………………………………………</w:t>
      </w:r>
      <w:r w:rsidRPr="009814B3">
        <w:rPr>
          <w:rFonts w:ascii="Arial" w:hAnsi="Arial" w:cs="Arial"/>
          <w:sz w:val="20"/>
          <w:szCs w:val="20"/>
          <w:lang w:val="pl-PL"/>
        </w:rPr>
        <w:tab/>
        <w:t>………………………………………………………………</w:t>
      </w:r>
    </w:p>
    <w:p w:rsidR="00A40BF6" w:rsidRPr="009814B3" w:rsidRDefault="00A40BF6" w:rsidP="0007421E">
      <w:pPr>
        <w:pStyle w:val="Bezodstpw"/>
        <w:ind w:left="1068"/>
        <w:rPr>
          <w:rFonts w:ascii="Arial" w:hAnsi="Arial" w:cs="Arial"/>
          <w:sz w:val="20"/>
          <w:szCs w:val="20"/>
          <w:lang w:val="pl-PL"/>
        </w:rPr>
      </w:pPr>
      <w:r w:rsidRPr="009814B3">
        <w:rPr>
          <w:rFonts w:ascii="Arial" w:hAnsi="Arial" w:cs="Arial"/>
          <w:sz w:val="20"/>
          <w:szCs w:val="20"/>
          <w:lang w:val="pl-PL"/>
        </w:rPr>
        <w:t>/miejscowość i data/</w:t>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t>/pieczęć i podpis osoby uprawnionej/</w:t>
      </w:r>
    </w:p>
    <w:p w:rsidR="00260AED" w:rsidRPr="009814B3" w:rsidRDefault="00260AED">
      <w:pPr>
        <w:suppressAutoHyphens w:val="0"/>
        <w:spacing w:after="0" w:line="240" w:lineRule="auto"/>
        <w:rPr>
          <w:rFonts w:ascii="Arial" w:hAnsi="Arial" w:cs="Arial"/>
          <w:b/>
          <w:i/>
          <w:sz w:val="20"/>
          <w:szCs w:val="20"/>
          <w:lang w:val="pl-PL"/>
        </w:rPr>
      </w:pPr>
      <w:r w:rsidRPr="009814B3">
        <w:rPr>
          <w:rFonts w:ascii="Arial" w:hAnsi="Arial" w:cs="Arial"/>
          <w:b/>
          <w:i/>
          <w:sz w:val="20"/>
          <w:szCs w:val="20"/>
          <w:lang w:val="pl-PL"/>
        </w:rPr>
        <w:br w:type="page"/>
      </w:r>
    </w:p>
    <w:p w:rsidR="00EC23CD" w:rsidRPr="009814B3" w:rsidRDefault="00EC23CD" w:rsidP="00EC23CD">
      <w:pPr>
        <w:pageBreakBefore/>
        <w:jc w:val="both"/>
        <w:rPr>
          <w:rFonts w:ascii="Arial" w:hAnsi="Arial" w:cs="Arial"/>
          <w:i/>
          <w:sz w:val="20"/>
          <w:szCs w:val="20"/>
          <w:lang w:val="pl-PL"/>
        </w:rPr>
      </w:pPr>
      <w:r w:rsidRPr="009814B3">
        <w:rPr>
          <w:rFonts w:ascii="Arial" w:hAnsi="Arial" w:cs="Arial"/>
          <w:b/>
          <w:sz w:val="20"/>
          <w:szCs w:val="20"/>
          <w:lang w:val="pl-PL"/>
        </w:rPr>
        <w:t>Z</w:t>
      </w:r>
      <w:r w:rsidRPr="009814B3">
        <w:rPr>
          <w:rFonts w:ascii="Arial" w:hAnsi="Arial" w:cs="Arial"/>
          <w:b/>
          <w:i/>
          <w:sz w:val="20"/>
          <w:szCs w:val="20"/>
          <w:lang w:val="pl-PL"/>
        </w:rPr>
        <w:t xml:space="preserve">ałącznik Nr </w:t>
      </w:r>
      <w:r w:rsidR="005534CC" w:rsidRPr="009814B3">
        <w:rPr>
          <w:rFonts w:ascii="Arial" w:hAnsi="Arial" w:cs="Arial"/>
          <w:b/>
          <w:i/>
          <w:sz w:val="20"/>
          <w:szCs w:val="20"/>
          <w:lang w:val="pl-PL"/>
        </w:rPr>
        <w:t>1</w:t>
      </w:r>
      <w:r w:rsidRPr="009814B3">
        <w:rPr>
          <w:rFonts w:ascii="Arial" w:hAnsi="Arial" w:cs="Arial"/>
          <w:b/>
          <w:i/>
          <w:sz w:val="20"/>
          <w:szCs w:val="20"/>
          <w:lang w:val="pl-PL"/>
        </w:rPr>
        <w:t xml:space="preserve"> do Oferty – </w:t>
      </w:r>
      <w:r w:rsidRPr="009814B3">
        <w:rPr>
          <w:rFonts w:ascii="Arial" w:hAnsi="Arial" w:cs="Arial"/>
          <w:i/>
          <w:sz w:val="20"/>
          <w:szCs w:val="20"/>
          <w:lang w:val="pl-PL"/>
        </w:rPr>
        <w:t xml:space="preserve">oświadczenie o spełnieniu warunków udziału w postępowaniu </w:t>
      </w:r>
    </w:p>
    <w:p w:rsidR="00EC23CD" w:rsidRPr="009814B3" w:rsidRDefault="00EC23CD" w:rsidP="00EC23CD">
      <w:pPr>
        <w:rPr>
          <w:rFonts w:ascii="Arial" w:hAnsi="Arial" w:cs="Arial"/>
          <w:sz w:val="20"/>
          <w:szCs w:val="20"/>
          <w:lang w:val="pl-PL"/>
        </w:rPr>
      </w:pPr>
    </w:p>
    <w:p w:rsidR="00EC23CD" w:rsidRPr="009814B3" w:rsidRDefault="00EC23CD" w:rsidP="00EC23CD">
      <w:pPr>
        <w:pStyle w:val="Bezodstpw"/>
        <w:spacing w:line="360" w:lineRule="auto"/>
        <w:jc w:val="center"/>
        <w:rPr>
          <w:rFonts w:ascii="Arial" w:hAnsi="Arial" w:cs="Arial"/>
          <w:b/>
          <w:sz w:val="20"/>
          <w:szCs w:val="20"/>
          <w:lang w:val="pl-PL"/>
        </w:rPr>
      </w:pPr>
      <w:r w:rsidRPr="009814B3">
        <w:rPr>
          <w:rFonts w:ascii="Arial" w:hAnsi="Arial" w:cs="Arial"/>
          <w:b/>
          <w:sz w:val="20"/>
          <w:szCs w:val="20"/>
          <w:lang w:val="pl-PL"/>
        </w:rPr>
        <w:t>OŚWIADCZENIE</w:t>
      </w:r>
    </w:p>
    <w:p w:rsidR="00EC23CD" w:rsidRPr="009814B3" w:rsidRDefault="00EC23CD" w:rsidP="00EC23CD">
      <w:pPr>
        <w:pStyle w:val="Bezodstpw"/>
        <w:spacing w:line="360" w:lineRule="auto"/>
        <w:jc w:val="center"/>
        <w:rPr>
          <w:rFonts w:ascii="Arial" w:hAnsi="Arial" w:cs="Arial"/>
          <w:b/>
          <w:sz w:val="20"/>
          <w:szCs w:val="20"/>
          <w:lang w:val="pl-PL"/>
        </w:rPr>
      </w:pPr>
      <w:r w:rsidRPr="009814B3">
        <w:rPr>
          <w:rFonts w:ascii="Arial" w:hAnsi="Arial" w:cs="Arial"/>
          <w:b/>
          <w:sz w:val="20"/>
          <w:szCs w:val="20"/>
          <w:lang w:val="pl-PL"/>
        </w:rPr>
        <w:t>O SPEŁNIENIU WARUNKÓW UDZIAŁU W POSTĘPOWANIU</w:t>
      </w:r>
    </w:p>
    <w:p w:rsidR="00EC23CD" w:rsidRPr="009814B3" w:rsidRDefault="00EC23CD" w:rsidP="00EC23CD">
      <w:pPr>
        <w:pStyle w:val="Bezodstpw"/>
        <w:jc w:val="center"/>
        <w:rPr>
          <w:rFonts w:ascii="Arial" w:hAnsi="Arial" w:cs="Arial"/>
          <w:b/>
          <w:sz w:val="20"/>
          <w:szCs w:val="20"/>
          <w:lang w:val="pl-PL"/>
        </w:rPr>
      </w:pPr>
    </w:p>
    <w:p w:rsidR="00EC23CD" w:rsidRPr="009814B3" w:rsidRDefault="00EC23CD" w:rsidP="00EC23CD">
      <w:pPr>
        <w:jc w:val="both"/>
        <w:rPr>
          <w:rFonts w:ascii="Arial" w:hAnsi="Arial" w:cs="Arial"/>
          <w:b/>
          <w:sz w:val="20"/>
          <w:szCs w:val="20"/>
          <w:lang w:val="pl-PL"/>
        </w:rPr>
      </w:pPr>
    </w:p>
    <w:p w:rsidR="007F607A" w:rsidRPr="009814B3" w:rsidRDefault="00EC23CD" w:rsidP="00EC23CD">
      <w:pPr>
        <w:jc w:val="both"/>
        <w:rPr>
          <w:rFonts w:ascii="Arial" w:hAnsi="Arial" w:cs="Arial"/>
          <w:sz w:val="20"/>
          <w:szCs w:val="20"/>
          <w:lang w:val="pl-PL"/>
        </w:rPr>
      </w:pPr>
      <w:r w:rsidRPr="009814B3">
        <w:rPr>
          <w:rFonts w:ascii="Arial" w:hAnsi="Arial" w:cs="Arial"/>
          <w:b/>
          <w:sz w:val="20"/>
          <w:szCs w:val="20"/>
          <w:lang w:val="pl-PL"/>
        </w:rPr>
        <w:t xml:space="preserve">dotyczy zadania: </w:t>
      </w:r>
      <w:r w:rsidR="007F607A" w:rsidRPr="009814B3">
        <w:rPr>
          <w:rFonts w:ascii="Arial" w:hAnsi="Arial" w:cs="Arial"/>
          <w:b/>
          <w:sz w:val="20"/>
          <w:szCs w:val="20"/>
          <w:lang w:val="pl-PL"/>
        </w:rPr>
        <w:t>„</w:t>
      </w:r>
      <w:r w:rsidR="00FB588C" w:rsidRPr="00221310">
        <w:rPr>
          <w:rFonts w:ascii="Arial" w:hAnsi="Arial" w:cs="Arial"/>
          <w:b/>
          <w:sz w:val="20"/>
          <w:szCs w:val="20"/>
          <w:lang w:val="pl-PL"/>
        </w:rPr>
        <w:t>Wykonanie usług w zakresie sprzątania przystanków autobusowych i</w:t>
      </w:r>
      <w:r w:rsidR="008C55B6">
        <w:rPr>
          <w:rFonts w:ascii="Arial" w:hAnsi="Arial" w:cs="Arial"/>
          <w:b/>
          <w:sz w:val="20"/>
          <w:szCs w:val="20"/>
          <w:lang w:val="pl-PL"/>
        </w:rPr>
        <w:t> </w:t>
      </w:r>
      <w:r w:rsidR="00FB588C" w:rsidRPr="00221310">
        <w:rPr>
          <w:rFonts w:ascii="Arial" w:hAnsi="Arial" w:cs="Arial"/>
          <w:b/>
          <w:sz w:val="20"/>
          <w:szCs w:val="20"/>
          <w:lang w:val="pl-PL"/>
        </w:rPr>
        <w:t>parkingów w 2015 r. na terenie gminy Stare Babice</w:t>
      </w:r>
      <w:r w:rsidR="007F607A" w:rsidRPr="009814B3">
        <w:rPr>
          <w:rFonts w:ascii="Arial" w:hAnsi="Arial" w:cs="Arial"/>
          <w:b/>
          <w:sz w:val="20"/>
          <w:szCs w:val="20"/>
          <w:lang w:val="pl-PL"/>
        </w:rPr>
        <w:t>”</w:t>
      </w:r>
      <w:r w:rsidR="007F607A" w:rsidRPr="009814B3">
        <w:rPr>
          <w:rFonts w:ascii="Arial" w:hAnsi="Arial" w:cs="Arial"/>
          <w:sz w:val="20"/>
          <w:szCs w:val="20"/>
          <w:lang w:val="pl-PL"/>
        </w:rPr>
        <w:t xml:space="preserve"> </w:t>
      </w:r>
    </w:p>
    <w:p w:rsidR="007F607A" w:rsidRPr="009814B3" w:rsidRDefault="007F607A" w:rsidP="00EC23CD">
      <w:pPr>
        <w:jc w:val="both"/>
        <w:rPr>
          <w:rFonts w:ascii="Arial" w:hAnsi="Arial" w:cs="Arial"/>
          <w:sz w:val="20"/>
          <w:szCs w:val="20"/>
          <w:lang w:val="pl-PL"/>
        </w:rPr>
      </w:pPr>
    </w:p>
    <w:p w:rsidR="00EC23CD" w:rsidRPr="009814B3" w:rsidRDefault="00EC23CD" w:rsidP="00EC23CD">
      <w:pPr>
        <w:jc w:val="both"/>
        <w:rPr>
          <w:rFonts w:ascii="Arial" w:hAnsi="Arial" w:cs="Arial"/>
          <w:b/>
          <w:sz w:val="20"/>
          <w:szCs w:val="20"/>
          <w:lang w:val="pl-PL"/>
        </w:rPr>
      </w:pPr>
      <w:r w:rsidRPr="009814B3">
        <w:rPr>
          <w:rFonts w:ascii="Arial" w:hAnsi="Arial" w:cs="Arial"/>
          <w:b/>
          <w:sz w:val="20"/>
          <w:szCs w:val="20"/>
          <w:lang w:val="pl-PL"/>
        </w:rPr>
        <w:t>ZAMAWIAJĄCY:</w:t>
      </w:r>
    </w:p>
    <w:p w:rsidR="00EC23CD" w:rsidRPr="009814B3" w:rsidRDefault="00EC23CD" w:rsidP="00EC23CD">
      <w:pPr>
        <w:pStyle w:val="Bezodstpw"/>
        <w:rPr>
          <w:rFonts w:ascii="Arial" w:hAnsi="Arial" w:cs="Arial"/>
          <w:sz w:val="20"/>
          <w:szCs w:val="20"/>
          <w:lang w:val="pl-PL"/>
        </w:rPr>
      </w:pPr>
      <w:r w:rsidRPr="009814B3">
        <w:rPr>
          <w:rFonts w:ascii="Arial" w:hAnsi="Arial" w:cs="Arial"/>
          <w:sz w:val="20"/>
          <w:szCs w:val="20"/>
          <w:lang w:val="pl-PL"/>
        </w:rPr>
        <w:t>Gmina Stare Babice</w:t>
      </w:r>
    </w:p>
    <w:p w:rsidR="00EC23CD" w:rsidRPr="009814B3" w:rsidRDefault="00EC23CD" w:rsidP="00EC23CD">
      <w:pPr>
        <w:pStyle w:val="Bezodstpw"/>
        <w:rPr>
          <w:rFonts w:ascii="Arial" w:hAnsi="Arial" w:cs="Arial"/>
          <w:sz w:val="20"/>
          <w:szCs w:val="20"/>
          <w:lang w:val="pl-PL"/>
        </w:rPr>
      </w:pPr>
      <w:r w:rsidRPr="009814B3">
        <w:rPr>
          <w:rFonts w:ascii="Arial" w:hAnsi="Arial" w:cs="Arial"/>
          <w:sz w:val="20"/>
          <w:szCs w:val="20"/>
          <w:lang w:val="pl-PL"/>
        </w:rPr>
        <w:t>ul. Rynek 32</w:t>
      </w:r>
    </w:p>
    <w:p w:rsidR="00EC23CD" w:rsidRPr="009814B3" w:rsidRDefault="00EC23CD" w:rsidP="00EC23CD">
      <w:pPr>
        <w:pStyle w:val="Bezodstpw"/>
        <w:rPr>
          <w:rFonts w:ascii="Arial" w:hAnsi="Arial" w:cs="Arial"/>
          <w:sz w:val="20"/>
          <w:szCs w:val="20"/>
          <w:lang w:val="pl-PL"/>
        </w:rPr>
      </w:pPr>
      <w:r w:rsidRPr="009814B3">
        <w:rPr>
          <w:rFonts w:ascii="Arial" w:hAnsi="Arial" w:cs="Arial"/>
          <w:sz w:val="20"/>
          <w:szCs w:val="20"/>
          <w:lang w:val="pl-PL"/>
        </w:rPr>
        <w:t xml:space="preserve">05-082 Stare Babice </w:t>
      </w:r>
    </w:p>
    <w:p w:rsidR="00EC23CD" w:rsidRPr="009814B3" w:rsidRDefault="00EC23CD" w:rsidP="00EC23CD">
      <w:pPr>
        <w:spacing w:line="240" w:lineRule="auto"/>
        <w:jc w:val="both"/>
        <w:rPr>
          <w:rFonts w:ascii="Arial" w:hAnsi="Arial" w:cs="Arial"/>
          <w:b/>
          <w:sz w:val="20"/>
          <w:szCs w:val="20"/>
          <w:lang w:val="pl-PL"/>
        </w:rPr>
      </w:pPr>
    </w:p>
    <w:p w:rsidR="00EC23CD" w:rsidRPr="009814B3" w:rsidRDefault="00EC23CD" w:rsidP="00EC23CD">
      <w:pPr>
        <w:jc w:val="both"/>
        <w:rPr>
          <w:rFonts w:ascii="Arial" w:hAnsi="Arial" w:cs="Arial"/>
          <w:b/>
          <w:sz w:val="20"/>
          <w:szCs w:val="20"/>
          <w:lang w:val="pl-PL"/>
        </w:rPr>
      </w:pPr>
      <w:r w:rsidRPr="009814B3">
        <w:rPr>
          <w:rFonts w:ascii="Arial" w:hAnsi="Arial" w:cs="Arial"/>
          <w:b/>
          <w:sz w:val="20"/>
          <w:szCs w:val="20"/>
          <w:lang w:val="pl-PL"/>
        </w:rPr>
        <w:t>WYKONAWCA:</w:t>
      </w:r>
    </w:p>
    <w:p w:rsidR="00EC23CD" w:rsidRPr="009814B3" w:rsidRDefault="00EC23CD" w:rsidP="00EC23CD">
      <w:pPr>
        <w:spacing w:line="240" w:lineRule="auto"/>
        <w:jc w:val="both"/>
        <w:rPr>
          <w:rFonts w:ascii="Arial" w:hAnsi="Arial" w:cs="Arial"/>
          <w:b/>
          <w:sz w:val="20"/>
          <w:szCs w:val="20"/>
          <w:lang w:val="pl-PL"/>
        </w:rPr>
      </w:pPr>
    </w:p>
    <w:p w:rsidR="00EC23CD" w:rsidRPr="009814B3" w:rsidRDefault="00EC23CD" w:rsidP="00EC23CD">
      <w:pPr>
        <w:spacing w:line="240" w:lineRule="auto"/>
        <w:jc w:val="both"/>
        <w:rPr>
          <w:rFonts w:ascii="Arial" w:hAnsi="Arial" w:cs="Arial"/>
          <w:b/>
          <w:sz w:val="20"/>
          <w:szCs w:val="20"/>
          <w:lang w:val="pl-PL"/>
        </w:rPr>
      </w:pPr>
      <w:r w:rsidRPr="009814B3">
        <w:rPr>
          <w:rFonts w:ascii="Arial" w:hAnsi="Arial" w:cs="Arial"/>
          <w:b/>
          <w:sz w:val="20"/>
          <w:szCs w:val="20"/>
          <w:lang w:val="pl-PL"/>
        </w:rPr>
        <w:t>…………………………………………………………………………………………………………………..</w:t>
      </w:r>
    </w:p>
    <w:p w:rsidR="00EC23CD" w:rsidRPr="009814B3" w:rsidRDefault="00EC23CD" w:rsidP="00EC23CD">
      <w:pPr>
        <w:pStyle w:val="Bezodstpw"/>
        <w:jc w:val="center"/>
        <w:rPr>
          <w:rFonts w:ascii="Arial" w:hAnsi="Arial" w:cs="Arial"/>
          <w:b/>
          <w:sz w:val="18"/>
          <w:szCs w:val="18"/>
          <w:lang w:val="pl-PL"/>
        </w:rPr>
      </w:pPr>
      <w:r w:rsidRPr="009814B3">
        <w:rPr>
          <w:rFonts w:ascii="Arial" w:hAnsi="Arial" w:cs="Arial"/>
          <w:b/>
          <w:sz w:val="18"/>
          <w:szCs w:val="18"/>
          <w:lang w:val="pl-PL"/>
        </w:rPr>
        <w:t>/nazwa i adres Wykonawcy/</w:t>
      </w:r>
    </w:p>
    <w:p w:rsidR="00EC23CD" w:rsidRPr="009814B3" w:rsidRDefault="00EC23CD" w:rsidP="00EC23CD">
      <w:pPr>
        <w:pStyle w:val="Bezodstpw"/>
        <w:jc w:val="center"/>
        <w:rPr>
          <w:rFonts w:ascii="Arial" w:hAnsi="Arial" w:cs="Arial"/>
          <w:b/>
          <w:sz w:val="18"/>
          <w:szCs w:val="18"/>
          <w:lang w:val="pl-PL"/>
        </w:rPr>
      </w:pPr>
    </w:p>
    <w:p w:rsidR="00EC23CD" w:rsidRPr="009814B3" w:rsidRDefault="00EC23CD" w:rsidP="00EC23CD">
      <w:pPr>
        <w:pStyle w:val="Bezodstpw"/>
        <w:jc w:val="center"/>
        <w:rPr>
          <w:rFonts w:ascii="Arial" w:hAnsi="Arial" w:cs="Arial"/>
          <w:b/>
          <w:sz w:val="18"/>
          <w:szCs w:val="18"/>
          <w:lang w:val="pl-PL"/>
        </w:rPr>
      </w:pPr>
    </w:p>
    <w:p w:rsidR="00EC23CD" w:rsidRPr="009814B3" w:rsidRDefault="00EC23CD" w:rsidP="00EC23CD">
      <w:pPr>
        <w:pStyle w:val="Bezodstpw"/>
        <w:jc w:val="center"/>
        <w:rPr>
          <w:rFonts w:ascii="Arial" w:hAnsi="Arial" w:cs="Arial"/>
          <w:b/>
          <w:sz w:val="18"/>
          <w:szCs w:val="18"/>
          <w:lang w:val="pl-PL"/>
        </w:rPr>
      </w:pPr>
    </w:p>
    <w:p w:rsidR="00EC23CD" w:rsidRPr="009814B3" w:rsidRDefault="00EC23CD" w:rsidP="00EC23CD">
      <w:pPr>
        <w:pStyle w:val="Bezodstpw"/>
        <w:jc w:val="center"/>
        <w:rPr>
          <w:rFonts w:ascii="Arial" w:hAnsi="Arial" w:cs="Arial"/>
          <w:b/>
          <w:sz w:val="18"/>
          <w:szCs w:val="18"/>
          <w:lang w:val="pl-PL"/>
        </w:rPr>
      </w:pPr>
      <w:r w:rsidRPr="009814B3">
        <w:rPr>
          <w:rFonts w:ascii="Arial" w:hAnsi="Arial" w:cs="Arial"/>
          <w:b/>
          <w:sz w:val="20"/>
          <w:szCs w:val="20"/>
          <w:lang w:val="pl-PL"/>
        </w:rPr>
        <w:t>OŚWIADCZAMY, ŻE:</w:t>
      </w:r>
    </w:p>
    <w:p w:rsidR="00EC23CD" w:rsidRPr="009814B3" w:rsidRDefault="00EC23CD" w:rsidP="00EC23CD">
      <w:pPr>
        <w:pStyle w:val="Bezodstpw"/>
        <w:spacing w:line="480" w:lineRule="auto"/>
        <w:jc w:val="center"/>
        <w:rPr>
          <w:rFonts w:ascii="Arial" w:hAnsi="Arial" w:cs="Arial"/>
          <w:b/>
          <w:sz w:val="20"/>
          <w:szCs w:val="20"/>
          <w:lang w:val="pl-PL"/>
        </w:rPr>
      </w:pPr>
    </w:p>
    <w:p w:rsidR="00873925" w:rsidRPr="009814B3" w:rsidRDefault="00873925" w:rsidP="00873925">
      <w:pPr>
        <w:pStyle w:val="Bezodstpw"/>
        <w:ind w:left="360"/>
        <w:jc w:val="both"/>
        <w:rPr>
          <w:rFonts w:ascii="Arial" w:hAnsi="Arial" w:cs="Arial"/>
          <w:b/>
          <w:sz w:val="20"/>
          <w:szCs w:val="20"/>
          <w:lang w:val="pl-PL"/>
        </w:rPr>
      </w:pPr>
    </w:p>
    <w:p w:rsidR="00873925" w:rsidRPr="009814B3" w:rsidRDefault="00873925" w:rsidP="00873925">
      <w:pPr>
        <w:pStyle w:val="Bezodstpw"/>
        <w:spacing w:line="360" w:lineRule="auto"/>
        <w:jc w:val="both"/>
        <w:rPr>
          <w:rFonts w:ascii="Arial" w:hAnsi="Arial" w:cs="Arial"/>
          <w:sz w:val="20"/>
          <w:szCs w:val="20"/>
          <w:lang w:val="pl-PL"/>
        </w:rPr>
      </w:pPr>
      <w:r w:rsidRPr="009814B3">
        <w:rPr>
          <w:rFonts w:ascii="Arial" w:hAnsi="Arial" w:cs="Arial"/>
          <w:sz w:val="20"/>
          <w:szCs w:val="20"/>
          <w:lang w:val="pl-PL"/>
        </w:rPr>
        <w:t>Stosownie do treści art. 44 ustawy z dnia 29 stycznia 2004 r. prawo zamówień publicznych (tj. Dz. U. z 2013 r. poz. 907</w:t>
      </w:r>
      <w:r w:rsidR="00265218" w:rsidRPr="009814B3">
        <w:rPr>
          <w:rFonts w:ascii="Arial" w:hAnsi="Arial" w:cs="Arial"/>
          <w:sz w:val="20"/>
          <w:szCs w:val="20"/>
          <w:lang w:val="pl-PL"/>
        </w:rPr>
        <w:t xml:space="preserve"> z późn. zm.</w:t>
      </w:r>
      <w:r w:rsidRPr="009814B3">
        <w:rPr>
          <w:rFonts w:ascii="Arial" w:hAnsi="Arial" w:cs="Arial"/>
          <w:sz w:val="20"/>
          <w:szCs w:val="20"/>
          <w:lang w:val="pl-PL"/>
        </w:rPr>
        <w:t>) spełniamy Warunki udziału w niniejszym postępowaniu o udzielenie zamówienia publicznego określone w SIWZ (z art. 22 ust. 1)</w:t>
      </w:r>
    </w:p>
    <w:p w:rsidR="00EC23CD" w:rsidRPr="009814B3" w:rsidRDefault="00EC23CD" w:rsidP="00EC23CD">
      <w:pPr>
        <w:pStyle w:val="Bezodstpw"/>
        <w:spacing w:line="480" w:lineRule="auto"/>
        <w:ind w:left="360"/>
        <w:jc w:val="both"/>
        <w:rPr>
          <w:rFonts w:ascii="Arial" w:hAnsi="Arial" w:cs="Arial"/>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pStyle w:val="Bezodstpw"/>
        <w:ind w:left="360"/>
        <w:jc w:val="both"/>
        <w:rPr>
          <w:rFonts w:ascii="Arial" w:hAnsi="Arial" w:cs="Arial"/>
          <w:sz w:val="20"/>
          <w:szCs w:val="20"/>
          <w:lang w:val="pl-PL"/>
        </w:rPr>
      </w:pPr>
      <w:r w:rsidRPr="009814B3">
        <w:rPr>
          <w:rFonts w:ascii="Arial" w:hAnsi="Arial" w:cs="Arial"/>
          <w:sz w:val="20"/>
          <w:szCs w:val="20"/>
          <w:lang w:val="pl-PL"/>
        </w:rPr>
        <w:t>……………………………………………</w:t>
      </w:r>
      <w:r w:rsidRPr="009814B3">
        <w:rPr>
          <w:rFonts w:ascii="Arial" w:hAnsi="Arial" w:cs="Arial"/>
          <w:sz w:val="20"/>
          <w:szCs w:val="20"/>
          <w:lang w:val="pl-PL"/>
        </w:rPr>
        <w:tab/>
        <w:t>………………………………………………………………</w:t>
      </w:r>
    </w:p>
    <w:p w:rsidR="00EC23CD" w:rsidRPr="009814B3" w:rsidRDefault="00EC23CD" w:rsidP="00EC23CD">
      <w:pPr>
        <w:pStyle w:val="Bezodstpw"/>
        <w:ind w:left="360"/>
        <w:jc w:val="both"/>
        <w:rPr>
          <w:rFonts w:ascii="Arial" w:hAnsi="Arial" w:cs="Arial"/>
          <w:sz w:val="20"/>
          <w:szCs w:val="20"/>
          <w:lang w:val="pl-PL"/>
        </w:rPr>
      </w:pPr>
    </w:p>
    <w:p w:rsidR="00EC23CD" w:rsidRPr="009814B3" w:rsidRDefault="00EC23CD" w:rsidP="00EC23CD">
      <w:pPr>
        <w:pStyle w:val="Bezodstpw"/>
        <w:ind w:left="1068"/>
        <w:rPr>
          <w:rFonts w:ascii="Arial" w:hAnsi="Arial" w:cs="Arial"/>
          <w:sz w:val="20"/>
          <w:szCs w:val="20"/>
          <w:lang w:val="pl-PL"/>
        </w:rPr>
      </w:pPr>
      <w:r w:rsidRPr="009814B3">
        <w:rPr>
          <w:rFonts w:ascii="Arial" w:hAnsi="Arial" w:cs="Arial"/>
          <w:sz w:val="20"/>
          <w:szCs w:val="20"/>
          <w:lang w:val="pl-PL"/>
        </w:rPr>
        <w:t>/miejscowość i data/</w:t>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t>/pieczęć i podpis osoby uprawnionej/</w:t>
      </w:r>
    </w:p>
    <w:p w:rsidR="00EC23CD" w:rsidRPr="009814B3" w:rsidRDefault="00EC23CD" w:rsidP="00EC23CD">
      <w:pPr>
        <w:pStyle w:val="Bezodstpw"/>
        <w:jc w:val="both"/>
        <w:rPr>
          <w:rFonts w:ascii="Arial" w:hAnsi="Arial" w:cs="Arial"/>
          <w:b/>
          <w:sz w:val="24"/>
          <w:szCs w:val="24"/>
          <w:lang w:val="pl-PL"/>
        </w:rPr>
      </w:pPr>
    </w:p>
    <w:p w:rsidR="00EC23CD" w:rsidRPr="009814B3" w:rsidRDefault="00EC23CD" w:rsidP="00EC23CD">
      <w:pPr>
        <w:suppressAutoHyphens w:val="0"/>
        <w:spacing w:after="0" w:line="240" w:lineRule="auto"/>
        <w:rPr>
          <w:rFonts w:ascii="Arial" w:hAnsi="Arial" w:cs="Arial"/>
          <w:b/>
          <w:sz w:val="24"/>
          <w:szCs w:val="24"/>
          <w:lang w:val="pl-PL"/>
        </w:rPr>
      </w:pPr>
    </w:p>
    <w:p w:rsidR="00EC23CD" w:rsidRPr="009814B3" w:rsidRDefault="00EC23CD" w:rsidP="00EC23CD">
      <w:pPr>
        <w:tabs>
          <w:tab w:val="left" w:pos="1440"/>
          <w:tab w:val="left" w:pos="2160"/>
          <w:tab w:val="left" w:pos="9255"/>
        </w:tabs>
        <w:jc w:val="center"/>
        <w:rPr>
          <w:rFonts w:ascii="Arial" w:hAnsi="Arial" w:cs="Arial"/>
          <w:b/>
          <w:sz w:val="24"/>
          <w:szCs w:val="24"/>
          <w:lang w:val="pl-PL"/>
        </w:rPr>
      </w:pPr>
    </w:p>
    <w:p w:rsidR="00EC23CD" w:rsidRPr="009814B3" w:rsidRDefault="00EC23CD" w:rsidP="00EC23CD">
      <w:pPr>
        <w:tabs>
          <w:tab w:val="left" w:pos="1440"/>
          <w:tab w:val="left" w:pos="2160"/>
          <w:tab w:val="left" w:pos="9255"/>
        </w:tabs>
        <w:jc w:val="center"/>
        <w:rPr>
          <w:rFonts w:ascii="Arial" w:hAnsi="Arial" w:cs="Arial"/>
          <w:b/>
          <w:sz w:val="24"/>
          <w:szCs w:val="24"/>
          <w:lang w:val="pl-PL"/>
        </w:rPr>
      </w:pPr>
    </w:p>
    <w:p w:rsidR="00EC23CD" w:rsidRPr="009814B3" w:rsidRDefault="00EC23CD" w:rsidP="00EC23CD">
      <w:pPr>
        <w:pageBreakBefore/>
        <w:jc w:val="both"/>
        <w:rPr>
          <w:rFonts w:ascii="Arial" w:hAnsi="Arial" w:cs="Arial"/>
          <w:i/>
          <w:sz w:val="20"/>
          <w:szCs w:val="20"/>
          <w:lang w:val="pl-PL"/>
        </w:rPr>
      </w:pPr>
      <w:r w:rsidRPr="009814B3">
        <w:rPr>
          <w:rFonts w:ascii="Arial" w:hAnsi="Arial" w:cs="Arial"/>
          <w:b/>
          <w:sz w:val="20"/>
          <w:szCs w:val="20"/>
          <w:lang w:val="pl-PL"/>
        </w:rPr>
        <w:t>Z</w:t>
      </w:r>
      <w:r w:rsidRPr="009814B3">
        <w:rPr>
          <w:rFonts w:ascii="Arial" w:hAnsi="Arial" w:cs="Arial"/>
          <w:b/>
          <w:i/>
          <w:sz w:val="20"/>
          <w:szCs w:val="20"/>
          <w:lang w:val="pl-PL"/>
        </w:rPr>
        <w:t xml:space="preserve">ałącznik Nr </w:t>
      </w:r>
      <w:r w:rsidR="005534CC" w:rsidRPr="009814B3">
        <w:rPr>
          <w:rFonts w:ascii="Arial" w:hAnsi="Arial" w:cs="Arial"/>
          <w:b/>
          <w:i/>
          <w:sz w:val="20"/>
          <w:szCs w:val="20"/>
          <w:lang w:val="pl-PL"/>
        </w:rPr>
        <w:t>2</w:t>
      </w:r>
      <w:r w:rsidRPr="009814B3">
        <w:rPr>
          <w:rFonts w:ascii="Arial" w:hAnsi="Arial" w:cs="Arial"/>
          <w:b/>
          <w:i/>
          <w:sz w:val="20"/>
          <w:szCs w:val="20"/>
          <w:lang w:val="pl-PL"/>
        </w:rPr>
        <w:t xml:space="preserve"> do Oferty – </w:t>
      </w:r>
      <w:r w:rsidRPr="009814B3">
        <w:rPr>
          <w:rFonts w:ascii="Arial" w:hAnsi="Arial" w:cs="Arial"/>
          <w:i/>
          <w:sz w:val="20"/>
          <w:szCs w:val="20"/>
          <w:lang w:val="pl-PL"/>
        </w:rPr>
        <w:t>oświadczenie o nie podleganiu w</w:t>
      </w:r>
      <w:r w:rsidR="00F8741A" w:rsidRPr="009814B3">
        <w:rPr>
          <w:rFonts w:ascii="Arial" w:hAnsi="Arial" w:cs="Arial"/>
          <w:i/>
          <w:sz w:val="20"/>
          <w:szCs w:val="20"/>
          <w:lang w:val="pl-PL"/>
        </w:rPr>
        <w:t>ykluczeniu na podstawie art. 24 </w:t>
      </w:r>
      <w:r w:rsidRPr="009814B3">
        <w:rPr>
          <w:rFonts w:ascii="Arial" w:hAnsi="Arial" w:cs="Arial"/>
          <w:i/>
          <w:sz w:val="20"/>
          <w:szCs w:val="20"/>
          <w:lang w:val="pl-PL"/>
        </w:rPr>
        <w:t>p.z.p.</w:t>
      </w:r>
    </w:p>
    <w:p w:rsidR="00EC23CD" w:rsidRPr="009814B3" w:rsidRDefault="00EC23CD" w:rsidP="00EC23CD">
      <w:pPr>
        <w:rPr>
          <w:rFonts w:ascii="Arial" w:hAnsi="Arial" w:cs="Arial"/>
          <w:sz w:val="20"/>
          <w:szCs w:val="20"/>
          <w:lang w:val="pl-PL"/>
        </w:rPr>
      </w:pPr>
    </w:p>
    <w:p w:rsidR="00EC23CD" w:rsidRPr="009814B3" w:rsidRDefault="00EC23CD" w:rsidP="00EC23CD">
      <w:pPr>
        <w:pStyle w:val="Bezodstpw"/>
        <w:spacing w:line="360" w:lineRule="auto"/>
        <w:jc w:val="center"/>
        <w:rPr>
          <w:rFonts w:ascii="Arial" w:hAnsi="Arial" w:cs="Arial"/>
          <w:b/>
          <w:sz w:val="20"/>
          <w:szCs w:val="20"/>
          <w:lang w:val="pl-PL"/>
        </w:rPr>
      </w:pPr>
      <w:r w:rsidRPr="009814B3">
        <w:rPr>
          <w:rFonts w:ascii="Arial" w:hAnsi="Arial" w:cs="Arial"/>
          <w:b/>
          <w:sz w:val="20"/>
          <w:szCs w:val="20"/>
          <w:lang w:val="pl-PL"/>
        </w:rPr>
        <w:t>OŚWIADCZENIE</w:t>
      </w:r>
    </w:p>
    <w:p w:rsidR="00EC23CD" w:rsidRPr="009814B3" w:rsidRDefault="00EC23CD" w:rsidP="00EC23CD">
      <w:pPr>
        <w:pStyle w:val="Bezodstpw"/>
        <w:jc w:val="center"/>
        <w:rPr>
          <w:rFonts w:ascii="Arial" w:hAnsi="Arial" w:cs="Arial"/>
          <w:b/>
          <w:sz w:val="20"/>
          <w:szCs w:val="20"/>
          <w:lang w:val="pl-PL"/>
        </w:rPr>
      </w:pPr>
      <w:r w:rsidRPr="009814B3">
        <w:rPr>
          <w:rFonts w:ascii="Arial" w:hAnsi="Arial" w:cs="Arial"/>
          <w:b/>
          <w:sz w:val="20"/>
          <w:szCs w:val="20"/>
          <w:lang w:val="pl-PL"/>
        </w:rPr>
        <w:t>O NIE PODLEGANIU WYKLUCZENIU NA PODSTAWIE ART. 24 P.Z.P.</w:t>
      </w:r>
    </w:p>
    <w:p w:rsidR="00EC23CD" w:rsidRPr="009814B3" w:rsidRDefault="00EC23CD" w:rsidP="00EC23CD">
      <w:pPr>
        <w:pStyle w:val="Bezodstpw"/>
        <w:jc w:val="center"/>
        <w:rPr>
          <w:rFonts w:ascii="Arial" w:hAnsi="Arial" w:cs="Arial"/>
          <w:b/>
          <w:sz w:val="20"/>
          <w:szCs w:val="20"/>
          <w:lang w:val="pl-PL"/>
        </w:rPr>
      </w:pPr>
    </w:p>
    <w:p w:rsidR="00EC23CD" w:rsidRPr="009814B3" w:rsidRDefault="00EC23CD" w:rsidP="00EC23CD">
      <w:pPr>
        <w:pStyle w:val="Bezodstpw"/>
        <w:jc w:val="center"/>
        <w:rPr>
          <w:rFonts w:ascii="Arial" w:hAnsi="Arial" w:cs="Arial"/>
          <w:b/>
          <w:sz w:val="20"/>
          <w:szCs w:val="20"/>
          <w:lang w:val="pl-PL"/>
        </w:rPr>
      </w:pPr>
    </w:p>
    <w:p w:rsidR="000E2E32" w:rsidRPr="009814B3" w:rsidRDefault="000E2E32" w:rsidP="000E2E32">
      <w:pPr>
        <w:jc w:val="both"/>
        <w:rPr>
          <w:rFonts w:ascii="Arial" w:hAnsi="Arial" w:cs="Arial"/>
          <w:sz w:val="20"/>
          <w:szCs w:val="20"/>
          <w:lang w:val="pl-PL"/>
        </w:rPr>
      </w:pPr>
      <w:r w:rsidRPr="009814B3">
        <w:rPr>
          <w:rFonts w:ascii="Arial" w:hAnsi="Arial" w:cs="Arial"/>
          <w:b/>
          <w:sz w:val="20"/>
          <w:szCs w:val="20"/>
          <w:lang w:val="pl-PL"/>
        </w:rPr>
        <w:t>dotyczy zadania: „</w:t>
      </w:r>
      <w:r w:rsidR="008C55B6" w:rsidRPr="00221310">
        <w:rPr>
          <w:rFonts w:ascii="Arial" w:hAnsi="Arial" w:cs="Arial"/>
          <w:b/>
          <w:sz w:val="20"/>
          <w:szCs w:val="20"/>
          <w:lang w:val="pl-PL"/>
        </w:rPr>
        <w:t>Wykonanie usług w zakresie sprzątania przystanków autobusowych i</w:t>
      </w:r>
      <w:r w:rsidR="008C55B6">
        <w:rPr>
          <w:rFonts w:ascii="Arial" w:hAnsi="Arial" w:cs="Arial"/>
          <w:b/>
          <w:sz w:val="20"/>
          <w:szCs w:val="20"/>
          <w:lang w:val="pl-PL"/>
        </w:rPr>
        <w:t> </w:t>
      </w:r>
      <w:r w:rsidR="008C55B6" w:rsidRPr="00221310">
        <w:rPr>
          <w:rFonts w:ascii="Arial" w:hAnsi="Arial" w:cs="Arial"/>
          <w:b/>
          <w:sz w:val="20"/>
          <w:szCs w:val="20"/>
          <w:lang w:val="pl-PL"/>
        </w:rPr>
        <w:t>parkingów w 2015 r. na terenie gminy Stare Babice</w:t>
      </w:r>
      <w:r w:rsidRPr="009814B3">
        <w:rPr>
          <w:rFonts w:ascii="Arial" w:hAnsi="Arial" w:cs="Arial"/>
          <w:b/>
          <w:sz w:val="20"/>
          <w:szCs w:val="20"/>
          <w:lang w:val="pl-PL"/>
        </w:rPr>
        <w:t>”</w:t>
      </w:r>
      <w:r w:rsidRPr="009814B3">
        <w:rPr>
          <w:rFonts w:ascii="Arial" w:hAnsi="Arial" w:cs="Arial"/>
          <w:sz w:val="20"/>
          <w:szCs w:val="20"/>
          <w:lang w:val="pl-PL"/>
        </w:rPr>
        <w:t xml:space="preserve"> </w:t>
      </w:r>
    </w:p>
    <w:p w:rsidR="00EC23CD" w:rsidRPr="009814B3" w:rsidRDefault="00EC23CD" w:rsidP="007F607A">
      <w:pPr>
        <w:jc w:val="both"/>
        <w:rPr>
          <w:rFonts w:ascii="Arial" w:hAnsi="Arial" w:cs="Arial"/>
          <w:b/>
          <w:sz w:val="20"/>
          <w:szCs w:val="20"/>
          <w:lang w:val="pl-PL"/>
        </w:rPr>
      </w:pPr>
      <w:r w:rsidRPr="009814B3">
        <w:rPr>
          <w:rFonts w:ascii="Arial" w:hAnsi="Arial" w:cs="Arial"/>
          <w:b/>
          <w:sz w:val="20"/>
          <w:szCs w:val="20"/>
          <w:lang w:val="pl-PL"/>
        </w:rPr>
        <w:t>ZAMAWIAJĄCY:</w:t>
      </w:r>
    </w:p>
    <w:p w:rsidR="00EC23CD" w:rsidRPr="009814B3" w:rsidRDefault="00EC23CD" w:rsidP="00EC23CD">
      <w:pPr>
        <w:pStyle w:val="Bezodstpw"/>
        <w:rPr>
          <w:rFonts w:ascii="Arial" w:hAnsi="Arial" w:cs="Arial"/>
          <w:sz w:val="20"/>
          <w:szCs w:val="20"/>
          <w:lang w:val="pl-PL"/>
        </w:rPr>
      </w:pPr>
      <w:r w:rsidRPr="009814B3">
        <w:rPr>
          <w:rFonts w:ascii="Arial" w:hAnsi="Arial" w:cs="Arial"/>
          <w:sz w:val="20"/>
          <w:szCs w:val="20"/>
          <w:lang w:val="pl-PL"/>
        </w:rPr>
        <w:t>Gmina Stare Babice</w:t>
      </w:r>
    </w:p>
    <w:p w:rsidR="00EC23CD" w:rsidRPr="009814B3" w:rsidRDefault="00EC23CD" w:rsidP="00EC23CD">
      <w:pPr>
        <w:pStyle w:val="Bezodstpw"/>
        <w:rPr>
          <w:rFonts w:ascii="Arial" w:hAnsi="Arial" w:cs="Arial"/>
          <w:sz w:val="20"/>
          <w:szCs w:val="20"/>
          <w:lang w:val="pl-PL"/>
        </w:rPr>
      </w:pPr>
      <w:r w:rsidRPr="009814B3">
        <w:rPr>
          <w:rFonts w:ascii="Arial" w:hAnsi="Arial" w:cs="Arial"/>
          <w:sz w:val="20"/>
          <w:szCs w:val="20"/>
          <w:lang w:val="pl-PL"/>
        </w:rPr>
        <w:t>ul. Rynek 32</w:t>
      </w:r>
    </w:p>
    <w:p w:rsidR="00EC23CD" w:rsidRPr="009814B3" w:rsidRDefault="00EC23CD" w:rsidP="00EC23CD">
      <w:pPr>
        <w:pStyle w:val="Bezodstpw"/>
        <w:rPr>
          <w:rFonts w:ascii="Arial" w:hAnsi="Arial" w:cs="Arial"/>
          <w:sz w:val="20"/>
          <w:szCs w:val="20"/>
          <w:lang w:val="pl-PL"/>
        </w:rPr>
      </w:pPr>
      <w:r w:rsidRPr="009814B3">
        <w:rPr>
          <w:rFonts w:ascii="Arial" w:hAnsi="Arial" w:cs="Arial"/>
          <w:sz w:val="20"/>
          <w:szCs w:val="20"/>
          <w:lang w:val="pl-PL"/>
        </w:rPr>
        <w:t xml:space="preserve">05-082 Stare Babice </w:t>
      </w:r>
    </w:p>
    <w:p w:rsidR="00EC23CD" w:rsidRPr="009814B3" w:rsidRDefault="00EC23CD" w:rsidP="00EC23CD">
      <w:pPr>
        <w:spacing w:line="240" w:lineRule="auto"/>
        <w:jc w:val="both"/>
        <w:rPr>
          <w:rFonts w:ascii="Arial" w:hAnsi="Arial" w:cs="Arial"/>
          <w:b/>
          <w:sz w:val="20"/>
          <w:szCs w:val="20"/>
          <w:lang w:val="pl-PL"/>
        </w:rPr>
      </w:pPr>
    </w:p>
    <w:p w:rsidR="00EC23CD" w:rsidRPr="009814B3" w:rsidRDefault="00EC23CD" w:rsidP="00EC23CD">
      <w:pPr>
        <w:jc w:val="both"/>
        <w:rPr>
          <w:rFonts w:ascii="Arial" w:hAnsi="Arial" w:cs="Arial"/>
          <w:b/>
          <w:sz w:val="20"/>
          <w:szCs w:val="20"/>
          <w:lang w:val="pl-PL"/>
        </w:rPr>
      </w:pPr>
      <w:r w:rsidRPr="009814B3">
        <w:rPr>
          <w:rFonts w:ascii="Arial" w:hAnsi="Arial" w:cs="Arial"/>
          <w:b/>
          <w:sz w:val="20"/>
          <w:szCs w:val="20"/>
          <w:lang w:val="pl-PL"/>
        </w:rPr>
        <w:t>WYKONAWCA:</w:t>
      </w:r>
    </w:p>
    <w:p w:rsidR="00EC23CD" w:rsidRPr="009814B3" w:rsidRDefault="00EC23CD" w:rsidP="00EC23CD">
      <w:pPr>
        <w:spacing w:line="240" w:lineRule="auto"/>
        <w:jc w:val="both"/>
        <w:rPr>
          <w:rFonts w:ascii="Arial" w:hAnsi="Arial" w:cs="Arial"/>
          <w:b/>
          <w:sz w:val="20"/>
          <w:szCs w:val="20"/>
          <w:lang w:val="pl-PL"/>
        </w:rPr>
      </w:pPr>
    </w:p>
    <w:p w:rsidR="00EC23CD" w:rsidRPr="009814B3" w:rsidRDefault="00EC23CD" w:rsidP="00EC23CD">
      <w:pPr>
        <w:spacing w:line="240" w:lineRule="auto"/>
        <w:jc w:val="both"/>
        <w:rPr>
          <w:rFonts w:ascii="Arial" w:hAnsi="Arial" w:cs="Arial"/>
          <w:b/>
          <w:sz w:val="20"/>
          <w:szCs w:val="20"/>
          <w:lang w:val="pl-PL"/>
        </w:rPr>
      </w:pPr>
      <w:r w:rsidRPr="009814B3">
        <w:rPr>
          <w:rFonts w:ascii="Arial" w:hAnsi="Arial" w:cs="Arial"/>
          <w:b/>
          <w:sz w:val="20"/>
          <w:szCs w:val="20"/>
          <w:lang w:val="pl-PL"/>
        </w:rPr>
        <w:t>…………………………………………………………………………………………………………………..</w:t>
      </w:r>
    </w:p>
    <w:p w:rsidR="00EC23CD" w:rsidRPr="009814B3" w:rsidRDefault="00EC23CD" w:rsidP="00EC23CD">
      <w:pPr>
        <w:pStyle w:val="Bezodstpw"/>
        <w:jc w:val="center"/>
        <w:rPr>
          <w:rFonts w:ascii="Arial" w:hAnsi="Arial" w:cs="Arial"/>
          <w:b/>
          <w:sz w:val="18"/>
          <w:szCs w:val="18"/>
          <w:lang w:val="pl-PL"/>
        </w:rPr>
      </w:pPr>
      <w:r w:rsidRPr="009814B3">
        <w:rPr>
          <w:rFonts w:ascii="Arial" w:hAnsi="Arial" w:cs="Arial"/>
          <w:b/>
          <w:sz w:val="18"/>
          <w:szCs w:val="18"/>
          <w:lang w:val="pl-PL"/>
        </w:rPr>
        <w:t>/nazwa i adres Wykonawcy/</w:t>
      </w:r>
    </w:p>
    <w:p w:rsidR="00EC23CD" w:rsidRPr="009814B3" w:rsidRDefault="00EC23CD" w:rsidP="00EC23CD">
      <w:pPr>
        <w:spacing w:line="240" w:lineRule="auto"/>
        <w:jc w:val="both"/>
        <w:rPr>
          <w:rFonts w:ascii="Arial" w:hAnsi="Arial" w:cs="Arial"/>
          <w:b/>
          <w:sz w:val="20"/>
          <w:szCs w:val="20"/>
          <w:lang w:val="pl-PL"/>
        </w:rPr>
      </w:pPr>
    </w:p>
    <w:p w:rsidR="00EC23CD" w:rsidRPr="009814B3" w:rsidRDefault="00EC23CD" w:rsidP="00EC23CD">
      <w:pPr>
        <w:pStyle w:val="Bezodstpw"/>
        <w:spacing w:line="480" w:lineRule="auto"/>
        <w:jc w:val="center"/>
        <w:rPr>
          <w:rFonts w:ascii="Arial" w:hAnsi="Arial" w:cs="Arial"/>
          <w:b/>
          <w:sz w:val="20"/>
          <w:szCs w:val="20"/>
          <w:lang w:val="pl-PL"/>
        </w:rPr>
      </w:pPr>
    </w:p>
    <w:p w:rsidR="00EC23CD" w:rsidRPr="009814B3" w:rsidRDefault="00EC23CD" w:rsidP="00EC23CD">
      <w:pPr>
        <w:pStyle w:val="Bezodstpw"/>
        <w:spacing w:line="480" w:lineRule="auto"/>
        <w:jc w:val="center"/>
        <w:rPr>
          <w:rFonts w:ascii="Arial" w:hAnsi="Arial" w:cs="Arial"/>
          <w:b/>
          <w:sz w:val="20"/>
          <w:szCs w:val="20"/>
          <w:lang w:val="pl-PL"/>
        </w:rPr>
      </w:pPr>
      <w:r w:rsidRPr="009814B3">
        <w:rPr>
          <w:rFonts w:ascii="Arial" w:hAnsi="Arial" w:cs="Arial"/>
          <w:b/>
          <w:sz w:val="20"/>
          <w:szCs w:val="20"/>
          <w:lang w:val="pl-PL"/>
        </w:rPr>
        <w:t>OŚWIADCZAMY, ŻE:</w:t>
      </w:r>
    </w:p>
    <w:p w:rsidR="00EC23CD" w:rsidRPr="009814B3" w:rsidRDefault="00EC23CD" w:rsidP="00EC23CD">
      <w:pPr>
        <w:pStyle w:val="Bezodstpw"/>
        <w:spacing w:line="480" w:lineRule="auto"/>
        <w:jc w:val="center"/>
        <w:rPr>
          <w:rFonts w:ascii="Arial" w:hAnsi="Arial" w:cs="Arial"/>
          <w:b/>
          <w:sz w:val="20"/>
          <w:szCs w:val="20"/>
          <w:lang w:val="pl-PL"/>
        </w:rPr>
      </w:pPr>
    </w:p>
    <w:p w:rsidR="00873925" w:rsidRPr="009814B3" w:rsidRDefault="00873925" w:rsidP="00873925">
      <w:pPr>
        <w:pStyle w:val="Bezodstpw"/>
        <w:spacing w:line="360" w:lineRule="auto"/>
        <w:jc w:val="both"/>
        <w:rPr>
          <w:rFonts w:ascii="Arial" w:hAnsi="Arial" w:cs="Arial"/>
          <w:sz w:val="20"/>
          <w:szCs w:val="20"/>
          <w:lang w:val="pl-PL"/>
        </w:rPr>
      </w:pPr>
      <w:r w:rsidRPr="009814B3">
        <w:rPr>
          <w:rFonts w:ascii="Arial" w:hAnsi="Arial" w:cs="Arial"/>
          <w:sz w:val="20"/>
          <w:szCs w:val="20"/>
          <w:lang w:val="pl-PL"/>
        </w:rPr>
        <w:t>Nie podlegamy wykluczeniu z postępowania o udzielenie niniejszego zamówienia na podstawie przesłanek zawartych w art. 24 ust. 1</w:t>
      </w:r>
      <w:r w:rsidR="00A434A5" w:rsidRPr="009814B3">
        <w:rPr>
          <w:rFonts w:ascii="Arial" w:hAnsi="Arial" w:cs="Arial"/>
          <w:sz w:val="20"/>
          <w:szCs w:val="20"/>
          <w:lang w:val="pl-PL"/>
        </w:rPr>
        <w:t xml:space="preserve"> – </w:t>
      </w:r>
      <w:r w:rsidR="009E074C" w:rsidRPr="009814B3">
        <w:rPr>
          <w:rFonts w:ascii="Arial" w:hAnsi="Arial" w:cs="Arial"/>
          <w:sz w:val="20"/>
          <w:szCs w:val="20"/>
          <w:lang w:val="pl-PL"/>
        </w:rPr>
        <w:t xml:space="preserve">2a </w:t>
      </w:r>
      <w:r w:rsidRPr="009814B3">
        <w:rPr>
          <w:rFonts w:ascii="Arial" w:hAnsi="Arial" w:cs="Arial"/>
          <w:sz w:val="20"/>
          <w:szCs w:val="20"/>
          <w:lang w:val="pl-PL"/>
        </w:rPr>
        <w:t>ustawy z dnia 29 stycznia 2004 r. prawo zamówień publicznych (tj. Dz. U. z 2013 r. poz. 907</w:t>
      </w:r>
      <w:r w:rsidR="00265218" w:rsidRPr="009814B3">
        <w:rPr>
          <w:rFonts w:ascii="Arial" w:hAnsi="Arial" w:cs="Arial"/>
          <w:sz w:val="20"/>
          <w:szCs w:val="20"/>
          <w:lang w:val="pl-PL"/>
        </w:rPr>
        <w:t xml:space="preserve"> z późn. zm.</w:t>
      </w:r>
      <w:r w:rsidRPr="009814B3">
        <w:rPr>
          <w:rFonts w:ascii="Arial" w:hAnsi="Arial" w:cs="Arial"/>
          <w:sz w:val="20"/>
          <w:szCs w:val="20"/>
          <w:lang w:val="pl-PL"/>
        </w:rPr>
        <w:t>)</w:t>
      </w:r>
    </w:p>
    <w:p w:rsidR="00EC23CD" w:rsidRPr="009814B3" w:rsidRDefault="00EC23CD" w:rsidP="00EC23CD">
      <w:pPr>
        <w:pStyle w:val="Bezodstpw"/>
        <w:spacing w:line="480" w:lineRule="auto"/>
        <w:ind w:left="360"/>
        <w:jc w:val="both"/>
        <w:rPr>
          <w:rFonts w:ascii="Arial" w:hAnsi="Arial" w:cs="Arial"/>
          <w:b/>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spacing w:line="240" w:lineRule="auto"/>
        <w:jc w:val="both"/>
        <w:rPr>
          <w:rFonts w:ascii="Arial" w:hAnsi="Arial" w:cs="Arial"/>
          <w:bCs/>
          <w:kern w:val="1"/>
          <w:sz w:val="20"/>
          <w:szCs w:val="20"/>
          <w:lang w:val="pl-PL"/>
        </w:rPr>
      </w:pPr>
    </w:p>
    <w:p w:rsidR="00EC23CD" w:rsidRPr="009814B3" w:rsidRDefault="00EC23CD" w:rsidP="00EC23CD">
      <w:pPr>
        <w:pStyle w:val="Bezodstpw"/>
        <w:ind w:left="360"/>
        <w:jc w:val="both"/>
        <w:rPr>
          <w:rFonts w:ascii="Arial" w:hAnsi="Arial" w:cs="Arial"/>
          <w:sz w:val="20"/>
          <w:szCs w:val="20"/>
          <w:lang w:val="pl-PL"/>
        </w:rPr>
      </w:pPr>
      <w:r w:rsidRPr="009814B3">
        <w:rPr>
          <w:rFonts w:ascii="Arial" w:hAnsi="Arial" w:cs="Arial"/>
          <w:sz w:val="20"/>
          <w:szCs w:val="20"/>
          <w:lang w:val="pl-PL"/>
        </w:rPr>
        <w:t>……………………………………………</w:t>
      </w:r>
      <w:r w:rsidRPr="009814B3">
        <w:rPr>
          <w:rFonts w:ascii="Arial" w:hAnsi="Arial" w:cs="Arial"/>
          <w:sz w:val="20"/>
          <w:szCs w:val="20"/>
          <w:lang w:val="pl-PL"/>
        </w:rPr>
        <w:tab/>
        <w:t>………………………………………………………………</w:t>
      </w:r>
    </w:p>
    <w:p w:rsidR="00EC23CD" w:rsidRPr="009814B3" w:rsidRDefault="00EC23CD" w:rsidP="00EC23CD">
      <w:pPr>
        <w:pStyle w:val="Bezodstpw"/>
        <w:ind w:left="360"/>
        <w:jc w:val="both"/>
        <w:rPr>
          <w:rFonts w:ascii="Arial" w:hAnsi="Arial" w:cs="Arial"/>
          <w:sz w:val="20"/>
          <w:szCs w:val="20"/>
          <w:lang w:val="pl-PL"/>
        </w:rPr>
      </w:pPr>
    </w:p>
    <w:p w:rsidR="00EC23CD" w:rsidRPr="009814B3" w:rsidRDefault="00EC23CD" w:rsidP="00EC23CD">
      <w:pPr>
        <w:pStyle w:val="Bezodstpw"/>
        <w:ind w:left="1068"/>
        <w:rPr>
          <w:rFonts w:ascii="Arial" w:hAnsi="Arial" w:cs="Arial"/>
          <w:sz w:val="20"/>
          <w:szCs w:val="20"/>
          <w:lang w:val="pl-PL"/>
        </w:rPr>
      </w:pPr>
      <w:r w:rsidRPr="009814B3">
        <w:rPr>
          <w:rFonts w:ascii="Arial" w:hAnsi="Arial" w:cs="Arial"/>
          <w:sz w:val="20"/>
          <w:szCs w:val="20"/>
          <w:lang w:val="pl-PL"/>
        </w:rPr>
        <w:t>/miejscowość i data/</w:t>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t>/pieczęć i podpis osoby uprawnionej/</w:t>
      </w:r>
    </w:p>
    <w:p w:rsidR="00EC23CD" w:rsidRPr="009814B3" w:rsidRDefault="00EC23CD" w:rsidP="00EC23CD">
      <w:pPr>
        <w:pStyle w:val="Bezodstpw"/>
        <w:jc w:val="both"/>
        <w:rPr>
          <w:rFonts w:ascii="Arial" w:hAnsi="Arial" w:cs="Arial"/>
          <w:b/>
          <w:sz w:val="24"/>
          <w:szCs w:val="24"/>
          <w:lang w:val="pl-PL"/>
        </w:rPr>
      </w:pPr>
    </w:p>
    <w:p w:rsidR="00EC23CD" w:rsidRPr="009814B3" w:rsidRDefault="00EC23CD" w:rsidP="00EC23CD">
      <w:pPr>
        <w:suppressAutoHyphens w:val="0"/>
        <w:spacing w:after="0" w:line="240" w:lineRule="auto"/>
        <w:rPr>
          <w:rFonts w:ascii="Arial" w:hAnsi="Arial" w:cs="Arial"/>
          <w:b/>
          <w:sz w:val="24"/>
          <w:szCs w:val="24"/>
          <w:lang w:val="pl-PL"/>
        </w:rPr>
      </w:pPr>
    </w:p>
    <w:p w:rsidR="00EC23CD" w:rsidRPr="009814B3" w:rsidRDefault="00EC23CD" w:rsidP="00EC23CD">
      <w:pPr>
        <w:tabs>
          <w:tab w:val="left" w:pos="1440"/>
          <w:tab w:val="left" w:pos="2160"/>
          <w:tab w:val="left" w:pos="9255"/>
        </w:tabs>
        <w:jc w:val="center"/>
        <w:rPr>
          <w:rFonts w:ascii="Arial" w:hAnsi="Arial" w:cs="Arial"/>
          <w:b/>
          <w:sz w:val="24"/>
          <w:szCs w:val="24"/>
          <w:lang w:val="pl-PL"/>
        </w:rPr>
      </w:pPr>
    </w:p>
    <w:p w:rsidR="00684BA7" w:rsidRPr="009814B3" w:rsidRDefault="00684BA7">
      <w:pPr>
        <w:suppressAutoHyphens w:val="0"/>
        <w:spacing w:after="0" w:line="240" w:lineRule="auto"/>
        <w:rPr>
          <w:rFonts w:ascii="Arial" w:hAnsi="Arial" w:cs="Arial"/>
          <w:b/>
          <w:color w:val="000000"/>
          <w:lang w:val="pl-PL" w:eastAsia="pl-PL"/>
        </w:rPr>
      </w:pPr>
      <w:r w:rsidRPr="009814B3">
        <w:rPr>
          <w:rFonts w:ascii="Arial" w:hAnsi="Arial" w:cs="Arial"/>
          <w:b/>
          <w:color w:val="000000"/>
          <w:lang w:val="pl-PL" w:eastAsia="pl-PL"/>
        </w:rPr>
        <w:br w:type="page"/>
      </w:r>
    </w:p>
    <w:p w:rsidR="007F607A" w:rsidRPr="009814B3" w:rsidRDefault="007F607A" w:rsidP="007F607A">
      <w:pPr>
        <w:pageBreakBefore/>
        <w:jc w:val="both"/>
        <w:rPr>
          <w:rFonts w:ascii="Arial" w:hAnsi="Arial" w:cs="Arial"/>
          <w:i/>
          <w:sz w:val="20"/>
          <w:szCs w:val="20"/>
          <w:lang w:val="pl-PL"/>
        </w:rPr>
      </w:pPr>
      <w:r w:rsidRPr="009814B3">
        <w:rPr>
          <w:rFonts w:ascii="Arial" w:hAnsi="Arial" w:cs="Arial"/>
          <w:b/>
          <w:sz w:val="20"/>
          <w:szCs w:val="20"/>
          <w:lang w:val="pl-PL"/>
        </w:rPr>
        <w:t>Z</w:t>
      </w:r>
      <w:r w:rsidRPr="009814B3">
        <w:rPr>
          <w:rFonts w:ascii="Arial" w:hAnsi="Arial" w:cs="Arial"/>
          <w:b/>
          <w:i/>
          <w:sz w:val="20"/>
          <w:szCs w:val="20"/>
          <w:lang w:val="pl-PL"/>
        </w:rPr>
        <w:t xml:space="preserve">ałącznik Nr </w:t>
      </w:r>
      <w:r w:rsidR="000E2E32" w:rsidRPr="009814B3">
        <w:rPr>
          <w:rFonts w:ascii="Arial" w:hAnsi="Arial" w:cs="Arial"/>
          <w:b/>
          <w:i/>
          <w:sz w:val="20"/>
          <w:szCs w:val="20"/>
          <w:lang w:val="pl-PL"/>
        </w:rPr>
        <w:t>3</w:t>
      </w:r>
      <w:r w:rsidRPr="009814B3">
        <w:rPr>
          <w:rFonts w:ascii="Arial" w:hAnsi="Arial" w:cs="Arial"/>
          <w:b/>
          <w:i/>
          <w:sz w:val="20"/>
          <w:szCs w:val="20"/>
          <w:lang w:val="pl-PL"/>
        </w:rPr>
        <w:t xml:space="preserve"> do Oferty – </w:t>
      </w:r>
      <w:r w:rsidRPr="009814B3">
        <w:rPr>
          <w:rFonts w:ascii="Arial" w:hAnsi="Arial" w:cs="Arial"/>
          <w:i/>
          <w:sz w:val="20"/>
          <w:szCs w:val="20"/>
          <w:lang w:val="pl-PL"/>
        </w:rPr>
        <w:t>informacja Wykonawcy o przynależności do grupy kapitałowej</w:t>
      </w:r>
    </w:p>
    <w:p w:rsidR="007F607A" w:rsidRPr="009814B3" w:rsidRDefault="007F607A"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p>
    <w:p w:rsidR="00684BA7" w:rsidRPr="009814B3"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9814B3">
        <w:rPr>
          <w:rFonts w:ascii="Arial" w:hAnsi="Arial" w:cs="Arial"/>
          <w:b/>
          <w:color w:val="000000"/>
          <w:lang w:val="pl-PL" w:eastAsia="pl-PL"/>
        </w:rPr>
        <w:t>INFORMACJA WYKONAWCY</w:t>
      </w:r>
    </w:p>
    <w:p w:rsidR="00684BA7" w:rsidRPr="009814B3" w:rsidRDefault="00684BA7" w:rsidP="00684BA7">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9814B3">
        <w:rPr>
          <w:rFonts w:ascii="Arial" w:hAnsi="Arial" w:cs="Arial"/>
          <w:b/>
          <w:color w:val="000000"/>
          <w:lang w:val="pl-PL" w:eastAsia="pl-PL"/>
        </w:rPr>
        <w:t xml:space="preserve">O PRZYNALEŻNOŚCI DO GRUPY KAPITAŁOWEJ </w:t>
      </w:r>
    </w:p>
    <w:p w:rsidR="00684BA7" w:rsidRPr="009814B3" w:rsidRDefault="00684BA7" w:rsidP="00684BA7">
      <w:pPr>
        <w:pStyle w:val="Bezodstpw"/>
        <w:jc w:val="center"/>
        <w:rPr>
          <w:rFonts w:ascii="Arial" w:hAnsi="Arial" w:cs="Arial"/>
          <w:b/>
          <w:sz w:val="20"/>
          <w:szCs w:val="20"/>
          <w:lang w:val="pl-PL"/>
        </w:rPr>
      </w:pPr>
    </w:p>
    <w:p w:rsidR="00684BA7" w:rsidRPr="009814B3" w:rsidRDefault="00684BA7" w:rsidP="00684BA7">
      <w:pPr>
        <w:pStyle w:val="Bezodstpw"/>
        <w:jc w:val="center"/>
        <w:rPr>
          <w:rFonts w:ascii="Arial" w:hAnsi="Arial" w:cs="Arial"/>
          <w:b/>
          <w:sz w:val="20"/>
          <w:szCs w:val="20"/>
          <w:lang w:val="pl-PL"/>
        </w:rPr>
      </w:pPr>
    </w:p>
    <w:p w:rsidR="000E2E32" w:rsidRPr="009814B3" w:rsidRDefault="000E2E32" w:rsidP="000E2E32">
      <w:pPr>
        <w:jc w:val="both"/>
        <w:rPr>
          <w:rFonts w:ascii="Arial" w:hAnsi="Arial" w:cs="Arial"/>
          <w:sz w:val="20"/>
          <w:szCs w:val="20"/>
          <w:lang w:val="pl-PL"/>
        </w:rPr>
      </w:pPr>
      <w:r w:rsidRPr="009814B3">
        <w:rPr>
          <w:rFonts w:ascii="Arial" w:hAnsi="Arial" w:cs="Arial"/>
          <w:b/>
          <w:sz w:val="20"/>
          <w:szCs w:val="20"/>
          <w:lang w:val="pl-PL"/>
        </w:rPr>
        <w:t>dotyczy zadania: „</w:t>
      </w:r>
      <w:r w:rsidR="008C55B6" w:rsidRPr="00221310">
        <w:rPr>
          <w:rFonts w:ascii="Arial" w:hAnsi="Arial" w:cs="Arial"/>
          <w:b/>
          <w:sz w:val="20"/>
          <w:szCs w:val="20"/>
          <w:lang w:val="pl-PL"/>
        </w:rPr>
        <w:t>Wykonanie usług w zakresie sprzątania przystanków autobusowych i</w:t>
      </w:r>
      <w:r w:rsidR="008C55B6">
        <w:rPr>
          <w:rFonts w:ascii="Arial" w:hAnsi="Arial" w:cs="Arial"/>
          <w:b/>
          <w:sz w:val="20"/>
          <w:szCs w:val="20"/>
          <w:lang w:val="pl-PL"/>
        </w:rPr>
        <w:t> </w:t>
      </w:r>
      <w:r w:rsidR="008C55B6" w:rsidRPr="00221310">
        <w:rPr>
          <w:rFonts w:ascii="Arial" w:hAnsi="Arial" w:cs="Arial"/>
          <w:b/>
          <w:sz w:val="20"/>
          <w:szCs w:val="20"/>
          <w:lang w:val="pl-PL"/>
        </w:rPr>
        <w:t>parkingów w 2015 r. na terenie gminy Stare Babice</w:t>
      </w:r>
      <w:r w:rsidRPr="009814B3">
        <w:rPr>
          <w:rFonts w:ascii="Arial" w:hAnsi="Arial" w:cs="Arial"/>
          <w:b/>
          <w:sz w:val="20"/>
          <w:szCs w:val="20"/>
          <w:lang w:val="pl-PL"/>
        </w:rPr>
        <w:t>”</w:t>
      </w:r>
      <w:r w:rsidRPr="009814B3">
        <w:rPr>
          <w:rFonts w:ascii="Arial" w:hAnsi="Arial" w:cs="Arial"/>
          <w:sz w:val="20"/>
          <w:szCs w:val="20"/>
          <w:lang w:val="pl-PL"/>
        </w:rPr>
        <w:t xml:space="preserve"> </w:t>
      </w:r>
    </w:p>
    <w:p w:rsidR="00684BA7" w:rsidRPr="009814B3" w:rsidRDefault="00684BA7" w:rsidP="00684BA7">
      <w:pPr>
        <w:pStyle w:val="Bezodstpw"/>
        <w:rPr>
          <w:rFonts w:ascii="Arial" w:hAnsi="Arial" w:cs="Arial"/>
          <w:b/>
          <w:sz w:val="20"/>
          <w:szCs w:val="20"/>
          <w:lang w:val="pl-PL"/>
        </w:rPr>
      </w:pPr>
    </w:p>
    <w:p w:rsidR="00684BA7" w:rsidRPr="009814B3" w:rsidRDefault="00684BA7" w:rsidP="00684BA7">
      <w:pPr>
        <w:pStyle w:val="Bezodstpw"/>
        <w:rPr>
          <w:rFonts w:ascii="Arial" w:hAnsi="Arial" w:cs="Arial"/>
          <w:b/>
          <w:sz w:val="20"/>
          <w:szCs w:val="20"/>
          <w:lang w:val="pl-PL"/>
        </w:rPr>
      </w:pPr>
      <w:r w:rsidRPr="009814B3">
        <w:rPr>
          <w:rFonts w:ascii="Arial" w:hAnsi="Arial" w:cs="Arial"/>
          <w:b/>
          <w:sz w:val="20"/>
          <w:szCs w:val="20"/>
          <w:lang w:val="pl-PL"/>
        </w:rPr>
        <w:t>ZAMAWIAJĄCY:</w:t>
      </w:r>
    </w:p>
    <w:p w:rsidR="00684BA7" w:rsidRPr="009814B3" w:rsidRDefault="00684BA7" w:rsidP="00684BA7">
      <w:pPr>
        <w:pStyle w:val="Bezodstpw"/>
        <w:rPr>
          <w:rFonts w:ascii="Arial" w:hAnsi="Arial" w:cs="Arial"/>
          <w:sz w:val="20"/>
          <w:szCs w:val="20"/>
          <w:lang w:val="pl-PL"/>
        </w:rPr>
      </w:pPr>
      <w:r w:rsidRPr="009814B3">
        <w:rPr>
          <w:rFonts w:ascii="Arial" w:hAnsi="Arial" w:cs="Arial"/>
          <w:sz w:val="20"/>
          <w:szCs w:val="20"/>
          <w:lang w:val="pl-PL"/>
        </w:rPr>
        <w:t>Gmina Stare Babice</w:t>
      </w:r>
    </w:p>
    <w:p w:rsidR="00684BA7" w:rsidRPr="009814B3" w:rsidRDefault="00684BA7" w:rsidP="00684BA7">
      <w:pPr>
        <w:pStyle w:val="Bezodstpw"/>
        <w:rPr>
          <w:rFonts w:ascii="Arial" w:hAnsi="Arial" w:cs="Arial"/>
          <w:sz w:val="20"/>
          <w:szCs w:val="20"/>
          <w:lang w:val="pl-PL"/>
        </w:rPr>
      </w:pPr>
      <w:r w:rsidRPr="009814B3">
        <w:rPr>
          <w:rFonts w:ascii="Arial" w:hAnsi="Arial" w:cs="Arial"/>
          <w:sz w:val="20"/>
          <w:szCs w:val="20"/>
          <w:lang w:val="pl-PL"/>
        </w:rPr>
        <w:t>ul. Rynek 32</w:t>
      </w:r>
    </w:p>
    <w:p w:rsidR="00684BA7" w:rsidRPr="009814B3" w:rsidRDefault="00684BA7" w:rsidP="00684BA7">
      <w:pPr>
        <w:pStyle w:val="Bezodstpw"/>
        <w:rPr>
          <w:rFonts w:ascii="Arial" w:hAnsi="Arial" w:cs="Arial"/>
          <w:sz w:val="20"/>
          <w:szCs w:val="20"/>
          <w:lang w:val="pl-PL"/>
        </w:rPr>
      </w:pPr>
      <w:r w:rsidRPr="009814B3">
        <w:rPr>
          <w:rFonts w:ascii="Arial" w:hAnsi="Arial" w:cs="Arial"/>
          <w:sz w:val="20"/>
          <w:szCs w:val="20"/>
          <w:lang w:val="pl-PL"/>
        </w:rPr>
        <w:t xml:space="preserve">05-082 Stare Babice </w:t>
      </w:r>
    </w:p>
    <w:p w:rsidR="00684BA7" w:rsidRPr="009814B3" w:rsidRDefault="00684BA7" w:rsidP="00684BA7">
      <w:pPr>
        <w:spacing w:line="240" w:lineRule="auto"/>
        <w:jc w:val="both"/>
        <w:rPr>
          <w:rFonts w:ascii="Arial" w:hAnsi="Arial" w:cs="Arial"/>
          <w:b/>
          <w:sz w:val="20"/>
          <w:szCs w:val="20"/>
          <w:lang w:val="pl-PL"/>
        </w:rPr>
      </w:pPr>
    </w:p>
    <w:p w:rsidR="00684BA7" w:rsidRPr="009814B3" w:rsidRDefault="00684BA7" w:rsidP="00684BA7">
      <w:pPr>
        <w:jc w:val="both"/>
        <w:rPr>
          <w:rFonts w:ascii="Arial" w:hAnsi="Arial" w:cs="Arial"/>
          <w:b/>
          <w:sz w:val="20"/>
          <w:szCs w:val="20"/>
          <w:lang w:val="pl-PL"/>
        </w:rPr>
      </w:pPr>
      <w:r w:rsidRPr="009814B3">
        <w:rPr>
          <w:rFonts w:ascii="Arial" w:hAnsi="Arial" w:cs="Arial"/>
          <w:b/>
          <w:sz w:val="20"/>
          <w:szCs w:val="20"/>
          <w:lang w:val="pl-PL"/>
        </w:rPr>
        <w:t>WYKONAWCA:</w:t>
      </w:r>
    </w:p>
    <w:p w:rsidR="00684BA7" w:rsidRPr="009814B3" w:rsidRDefault="00684BA7" w:rsidP="00684BA7">
      <w:pPr>
        <w:spacing w:line="240" w:lineRule="auto"/>
        <w:jc w:val="both"/>
        <w:rPr>
          <w:rFonts w:ascii="Arial" w:hAnsi="Arial" w:cs="Arial"/>
          <w:b/>
          <w:sz w:val="20"/>
          <w:szCs w:val="20"/>
          <w:lang w:val="pl-PL"/>
        </w:rPr>
      </w:pPr>
    </w:p>
    <w:p w:rsidR="00684BA7" w:rsidRPr="009814B3" w:rsidRDefault="00684BA7" w:rsidP="00684BA7">
      <w:pPr>
        <w:spacing w:line="240" w:lineRule="auto"/>
        <w:jc w:val="both"/>
        <w:rPr>
          <w:rFonts w:ascii="Arial" w:hAnsi="Arial" w:cs="Arial"/>
          <w:b/>
          <w:sz w:val="20"/>
          <w:szCs w:val="20"/>
          <w:lang w:val="pl-PL"/>
        </w:rPr>
      </w:pPr>
      <w:r w:rsidRPr="009814B3">
        <w:rPr>
          <w:rFonts w:ascii="Arial" w:hAnsi="Arial" w:cs="Arial"/>
          <w:b/>
          <w:sz w:val="20"/>
          <w:szCs w:val="20"/>
          <w:lang w:val="pl-PL"/>
        </w:rPr>
        <w:t>…………………………………………………………………………………………………………………..</w:t>
      </w:r>
    </w:p>
    <w:p w:rsidR="00684BA7" w:rsidRPr="009814B3" w:rsidRDefault="00684BA7" w:rsidP="00684BA7">
      <w:pPr>
        <w:pStyle w:val="Bezodstpw"/>
        <w:jc w:val="center"/>
        <w:rPr>
          <w:rFonts w:ascii="Arial" w:hAnsi="Arial" w:cs="Arial"/>
          <w:b/>
          <w:sz w:val="18"/>
          <w:szCs w:val="18"/>
          <w:lang w:val="pl-PL"/>
        </w:rPr>
      </w:pPr>
      <w:r w:rsidRPr="009814B3">
        <w:rPr>
          <w:rFonts w:ascii="Arial" w:hAnsi="Arial" w:cs="Arial"/>
          <w:b/>
          <w:sz w:val="18"/>
          <w:szCs w:val="18"/>
          <w:lang w:val="pl-PL"/>
        </w:rPr>
        <w:t>/nazwa i adres Wykonawcy/</w:t>
      </w:r>
    </w:p>
    <w:p w:rsidR="00684BA7" w:rsidRPr="009814B3" w:rsidRDefault="00684BA7" w:rsidP="00684BA7">
      <w:pPr>
        <w:spacing w:line="240" w:lineRule="auto"/>
        <w:jc w:val="both"/>
        <w:rPr>
          <w:rFonts w:ascii="Arial" w:hAnsi="Arial" w:cs="Arial"/>
          <w:b/>
          <w:sz w:val="20"/>
          <w:szCs w:val="20"/>
          <w:lang w:val="pl-PL"/>
        </w:rPr>
      </w:pPr>
    </w:p>
    <w:p w:rsidR="00684BA7" w:rsidRPr="009814B3" w:rsidRDefault="00684BA7" w:rsidP="00684BA7">
      <w:pPr>
        <w:pStyle w:val="Bezodstpw"/>
        <w:spacing w:line="480" w:lineRule="auto"/>
        <w:jc w:val="center"/>
        <w:rPr>
          <w:rFonts w:ascii="Arial" w:hAnsi="Arial" w:cs="Arial"/>
          <w:b/>
          <w:sz w:val="20"/>
          <w:szCs w:val="20"/>
          <w:lang w:val="pl-PL"/>
        </w:rPr>
      </w:pPr>
    </w:p>
    <w:p w:rsidR="00684BA7" w:rsidRPr="009814B3" w:rsidRDefault="00684BA7" w:rsidP="00684BA7">
      <w:pPr>
        <w:suppressAutoHyphens w:val="0"/>
        <w:jc w:val="both"/>
        <w:rPr>
          <w:rFonts w:ascii="Arial" w:hAnsi="Arial" w:cs="Arial"/>
          <w:b/>
          <w:lang w:val="pl-PL"/>
        </w:rPr>
      </w:pPr>
      <w:r w:rsidRPr="009814B3">
        <w:rPr>
          <w:rFonts w:ascii="Arial" w:hAnsi="Arial" w:cs="Arial"/>
          <w:b/>
          <w:lang w:val="pl-PL"/>
        </w:rPr>
        <w:t>Oświadczamy, że nie należymy do żadnej grupy kapitałowej</w:t>
      </w:r>
      <w:r w:rsidRPr="009814B3">
        <w:rPr>
          <w:rFonts w:ascii="Arial" w:hAnsi="Arial" w:cs="Arial"/>
          <w:sz w:val="20"/>
          <w:szCs w:val="20"/>
          <w:lang w:val="pl-PL"/>
        </w:rPr>
        <w:t xml:space="preserve"> w rozumieniu ustawy z dnia 16 lutego 2007 r. o ochronie konkurencji i konsumentów (Dz. U. Nr 50, poz. 331, z późn. zm.) </w:t>
      </w:r>
      <w:r w:rsidRPr="009814B3">
        <w:rPr>
          <w:rFonts w:ascii="Arial" w:hAnsi="Arial" w:cs="Arial"/>
          <w:b/>
          <w:lang w:val="pl-PL"/>
        </w:rPr>
        <w:t>*</w:t>
      </w:r>
    </w:p>
    <w:p w:rsidR="00684BA7" w:rsidRPr="009814B3" w:rsidRDefault="00684BA7" w:rsidP="00684BA7">
      <w:pPr>
        <w:suppressAutoHyphens w:val="0"/>
        <w:jc w:val="both"/>
        <w:rPr>
          <w:rFonts w:ascii="Arial" w:hAnsi="Arial" w:cs="Arial"/>
          <w:b/>
          <w:lang w:val="pl-PL"/>
        </w:rPr>
      </w:pPr>
    </w:p>
    <w:p w:rsidR="00684BA7" w:rsidRPr="009814B3" w:rsidRDefault="00684BA7" w:rsidP="00684BA7">
      <w:pPr>
        <w:suppressAutoHyphens w:val="0"/>
        <w:jc w:val="both"/>
        <w:rPr>
          <w:rFonts w:ascii="Arial" w:hAnsi="Arial" w:cs="Arial"/>
          <w:lang w:val="pl-PL"/>
        </w:rPr>
      </w:pPr>
      <w:r w:rsidRPr="009814B3">
        <w:rPr>
          <w:rFonts w:ascii="Arial" w:hAnsi="Arial" w:cs="Arial"/>
          <w:b/>
          <w:lang w:val="pl-PL"/>
        </w:rPr>
        <w:t>Oświadczamy, że należymy do grupy kapitałowej</w:t>
      </w:r>
      <w:r w:rsidRPr="009814B3">
        <w:rPr>
          <w:rFonts w:ascii="Arial" w:hAnsi="Arial" w:cs="Arial"/>
          <w:sz w:val="20"/>
          <w:szCs w:val="20"/>
          <w:lang w:val="pl-PL"/>
        </w:rPr>
        <w:t xml:space="preserve"> w rozumieniu ustawy z dnia 16 lutego 2007 r. o ochronie konkurencji i konsumentów (Dz. U. Nr 50, poz. 331, z późn. zm.) </w:t>
      </w:r>
      <w:r w:rsidRPr="009814B3">
        <w:rPr>
          <w:rFonts w:ascii="Arial" w:hAnsi="Arial" w:cs="Arial"/>
          <w:lang w:val="pl-PL"/>
        </w:rPr>
        <w:t>i w załączeniu składamy listę podmiotów należących do tej samej grupy kapitałowej*</w:t>
      </w:r>
    </w:p>
    <w:p w:rsidR="00684BA7" w:rsidRPr="009814B3" w:rsidRDefault="00684BA7" w:rsidP="00684BA7">
      <w:pPr>
        <w:suppressAutoHyphens w:val="0"/>
        <w:jc w:val="both"/>
        <w:rPr>
          <w:rFonts w:ascii="Arial" w:hAnsi="Arial" w:cs="Arial"/>
          <w:b/>
          <w:lang w:val="pl-PL"/>
        </w:rPr>
      </w:pPr>
    </w:p>
    <w:p w:rsidR="00684BA7" w:rsidRPr="009814B3" w:rsidRDefault="00684BA7" w:rsidP="00684BA7">
      <w:pPr>
        <w:suppressAutoHyphens w:val="0"/>
        <w:jc w:val="both"/>
        <w:rPr>
          <w:rFonts w:ascii="Arial" w:hAnsi="Arial" w:cs="Arial"/>
          <w:sz w:val="18"/>
          <w:szCs w:val="18"/>
          <w:lang w:val="pl-PL"/>
        </w:rPr>
      </w:pPr>
      <w:r w:rsidRPr="009814B3">
        <w:rPr>
          <w:rFonts w:ascii="Arial" w:hAnsi="Arial" w:cs="Arial"/>
          <w:sz w:val="18"/>
          <w:szCs w:val="18"/>
          <w:lang w:val="pl-PL"/>
        </w:rPr>
        <w:t>* niepotrzebne skreślić</w:t>
      </w:r>
    </w:p>
    <w:p w:rsidR="00684BA7" w:rsidRPr="009814B3" w:rsidRDefault="00684BA7" w:rsidP="00684BA7">
      <w:pPr>
        <w:pStyle w:val="Bezodstpw"/>
        <w:spacing w:line="480" w:lineRule="auto"/>
        <w:jc w:val="center"/>
        <w:rPr>
          <w:rFonts w:ascii="Arial" w:hAnsi="Arial" w:cs="Arial"/>
          <w:b/>
          <w:sz w:val="20"/>
          <w:szCs w:val="20"/>
          <w:lang w:val="pl-PL"/>
        </w:rPr>
      </w:pPr>
    </w:p>
    <w:p w:rsidR="00684BA7" w:rsidRPr="009814B3" w:rsidRDefault="00684BA7" w:rsidP="00684BA7">
      <w:pPr>
        <w:pStyle w:val="Bezodstpw"/>
        <w:spacing w:line="480" w:lineRule="auto"/>
        <w:jc w:val="center"/>
        <w:rPr>
          <w:rFonts w:ascii="Arial" w:hAnsi="Arial" w:cs="Arial"/>
          <w:b/>
          <w:sz w:val="20"/>
          <w:szCs w:val="20"/>
          <w:lang w:val="pl-PL"/>
        </w:rPr>
      </w:pPr>
    </w:p>
    <w:p w:rsidR="00684BA7" w:rsidRPr="009814B3" w:rsidRDefault="00684BA7" w:rsidP="00684BA7">
      <w:pPr>
        <w:pStyle w:val="Bezodstpw"/>
        <w:ind w:left="360"/>
        <w:jc w:val="both"/>
        <w:rPr>
          <w:rFonts w:ascii="Arial" w:hAnsi="Arial" w:cs="Arial"/>
          <w:sz w:val="20"/>
          <w:szCs w:val="20"/>
          <w:lang w:val="pl-PL"/>
        </w:rPr>
      </w:pPr>
      <w:r w:rsidRPr="009814B3">
        <w:rPr>
          <w:rFonts w:ascii="Arial" w:hAnsi="Arial" w:cs="Arial"/>
          <w:sz w:val="20"/>
          <w:szCs w:val="20"/>
          <w:lang w:val="pl-PL"/>
        </w:rPr>
        <w:t>……………………………………………</w:t>
      </w:r>
      <w:r w:rsidRPr="009814B3">
        <w:rPr>
          <w:rFonts w:ascii="Arial" w:hAnsi="Arial" w:cs="Arial"/>
          <w:sz w:val="20"/>
          <w:szCs w:val="20"/>
          <w:lang w:val="pl-PL"/>
        </w:rPr>
        <w:tab/>
        <w:t>………………………………………………………………</w:t>
      </w:r>
    </w:p>
    <w:p w:rsidR="00684BA7" w:rsidRPr="009814B3" w:rsidRDefault="00684BA7" w:rsidP="00684BA7">
      <w:pPr>
        <w:pStyle w:val="Bezodstpw"/>
        <w:ind w:left="360"/>
        <w:jc w:val="both"/>
        <w:rPr>
          <w:rFonts w:ascii="Arial" w:hAnsi="Arial" w:cs="Arial"/>
          <w:sz w:val="20"/>
          <w:szCs w:val="20"/>
          <w:lang w:val="pl-PL"/>
        </w:rPr>
      </w:pPr>
    </w:p>
    <w:p w:rsidR="00684BA7" w:rsidRPr="009814B3" w:rsidRDefault="00684BA7" w:rsidP="00684BA7">
      <w:pPr>
        <w:pStyle w:val="Bezodstpw"/>
        <w:ind w:left="1068"/>
        <w:rPr>
          <w:rFonts w:ascii="Arial" w:hAnsi="Arial" w:cs="Arial"/>
          <w:sz w:val="20"/>
          <w:szCs w:val="20"/>
          <w:lang w:val="pl-PL"/>
        </w:rPr>
      </w:pPr>
      <w:r w:rsidRPr="009814B3">
        <w:rPr>
          <w:rFonts w:ascii="Arial" w:hAnsi="Arial" w:cs="Arial"/>
          <w:sz w:val="20"/>
          <w:szCs w:val="20"/>
          <w:lang w:val="pl-PL"/>
        </w:rPr>
        <w:t>/miejscowość i data/</w:t>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t xml:space="preserve">/pieczęć i podpis osoby uprawnionej/ </w:t>
      </w:r>
    </w:p>
    <w:p w:rsidR="00684BA7" w:rsidRPr="009814B3" w:rsidRDefault="00684BA7" w:rsidP="00684BA7">
      <w:pPr>
        <w:pStyle w:val="Bezodstpw"/>
        <w:ind w:left="1068"/>
        <w:rPr>
          <w:rFonts w:ascii="Arial" w:hAnsi="Arial" w:cs="Arial"/>
          <w:sz w:val="20"/>
          <w:szCs w:val="20"/>
          <w:lang w:val="pl-PL"/>
        </w:rPr>
      </w:pPr>
    </w:p>
    <w:p w:rsidR="00684BA7" w:rsidRPr="009814B3" w:rsidRDefault="00684BA7" w:rsidP="00684BA7">
      <w:pPr>
        <w:pStyle w:val="Bezodstpw"/>
        <w:ind w:left="1068"/>
        <w:rPr>
          <w:rFonts w:ascii="Arial" w:hAnsi="Arial" w:cs="Arial"/>
          <w:sz w:val="20"/>
          <w:szCs w:val="20"/>
          <w:lang w:val="pl-PL"/>
        </w:rPr>
      </w:pPr>
    </w:p>
    <w:p w:rsidR="00EC23CD" w:rsidRPr="009814B3" w:rsidRDefault="00EC23CD" w:rsidP="00684BA7">
      <w:pPr>
        <w:tabs>
          <w:tab w:val="left" w:pos="1440"/>
          <w:tab w:val="left" w:pos="2160"/>
          <w:tab w:val="left" w:pos="9255"/>
        </w:tabs>
        <w:jc w:val="both"/>
        <w:rPr>
          <w:rFonts w:ascii="Arial" w:hAnsi="Arial" w:cs="Arial"/>
          <w:b/>
          <w:sz w:val="24"/>
          <w:szCs w:val="24"/>
          <w:lang w:val="pl-PL"/>
        </w:rPr>
      </w:pPr>
    </w:p>
    <w:p w:rsidR="005B2812" w:rsidRPr="009814B3" w:rsidRDefault="005B2812">
      <w:pPr>
        <w:suppressAutoHyphens w:val="0"/>
        <w:spacing w:after="0" w:line="240" w:lineRule="auto"/>
        <w:rPr>
          <w:rFonts w:ascii="Arial" w:hAnsi="Arial" w:cs="Arial"/>
          <w:b/>
          <w:sz w:val="24"/>
          <w:szCs w:val="24"/>
          <w:lang w:val="pl-PL"/>
        </w:rPr>
      </w:pPr>
      <w:r w:rsidRPr="009814B3">
        <w:rPr>
          <w:rFonts w:ascii="Arial" w:hAnsi="Arial" w:cs="Arial"/>
          <w:b/>
          <w:sz w:val="24"/>
          <w:szCs w:val="24"/>
          <w:lang w:val="pl-PL"/>
        </w:rPr>
        <w:br w:type="page"/>
      </w:r>
    </w:p>
    <w:p w:rsidR="00EC23CD" w:rsidRPr="009814B3" w:rsidRDefault="00EC23CD" w:rsidP="00EC23CD">
      <w:pPr>
        <w:spacing w:line="240" w:lineRule="auto"/>
        <w:jc w:val="center"/>
        <w:rPr>
          <w:rFonts w:ascii="Arial" w:hAnsi="Arial" w:cs="Arial"/>
          <w:b/>
          <w:sz w:val="24"/>
          <w:szCs w:val="24"/>
          <w:lang w:val="pl-PL"/>
        </w:rPr>
      </w:pPr>
      <w:r w:rsidRPr="009814B3">
        <w:rPr>
          <w:rFonts w:ascii="Arial" w:hAnsi="Arial" w:cs="Arial"/>
          <w:b/>
          <w:sz w:val="24"/>
          <w:szCs w:val="24"/>
          <w:lang w:val="pl-PL"/>
        </w:rPr>
        <w:t>FORMULARZ NR 1</w:t>
      </w:r>
    </w:p>
    <w:p w:rsidR="00EC23CD" w:rsidRPr="009814B3" w:rsidRDefault="00EC23CD" w:rsidP="00EC23CD">
      <w:pPr>
        <w:tabs>
          <w:tab w:val="left" w:pos="1440"/>
          <w:tab w:val="left" w:pos="2160"/>
          <w:tab w:val="left" w:pos="9255"/>
        </w:tabs>
        <w:spacing w:line="240" w:lineRule="auto"/>
        <w:jc w:val="center"/>
        <w:rPr>
          <w:rFonts w:ascii="Arial" w:hAnsi="Arial" w:cs="Arial"/>
          <w:b/>
          <w:sz w:val="24"/>
          <w:szCs w:val="24"/>
          <w:lang w:val="pl-PL"/>
        </w:rPr>
      </w:pPr>
      <w:r w:rsidRPr="009814B3">
        <w:rPr>
          <w:rFonts w:ascii="Arial" w:hAnsi="Arial" w:cs="Arial"/>
          <w:b/>
          <w:sz w:val="24"/>
          <w:szCs w:val="24"/>
          <w:lang w:val="pl-PL"/>
        </w:rPr>
        <w:t>DANE OGÓLNE</w:t>
      </w:r>
    </w:p>
    <w:p w:rsidR="00EC23CD" w:rsidRPr="009814B3" w:rsidRDefault="00EC23CD" w:rsidP="00EC23CD">
      <w:pPr>
        <w:tabs>
          <w:tab w:val="left" w:pos="1440"/>
          <w:tab w:val="left" w:pos="2160"/>
          <w:tab w:val="left" w:pos="9255"/>
        </w:tabs>
        <w:spacing w:line="240" w:lineRule="auto"/>
        <w:jc w:val="both"/>
        <w:rPr>
          <w:rFonts w:ascii="Arial" w:hAnsi="Arial" w:cs="Arial"/>
          <w:b/>
          <w:bCs/>
          <w:sz w:val="20"/>
          <w:szCs w:val="20"/>
          <w:lang w:val="pl-PL"/>
        </w:rPr>
      </w:pPr>
    </w:p>
    <w:p w:rsidR="00EC23CD" w:rsidRPr="009814B3" w:rsidRDefault="00EC23CD" w:rsidP="00EC23CD">
      <w:pPr>
        <w:spacing w:line="240" w:lineRule="auto"/>
        <w:rPr>
          <w:rFonts w:ascii="Arial" w:hAnsi="Arial" w:cs="Arial"/>
          <w:b/>
          <w:bCs/>
          <w:sz w:val="20"/>
          <w:szCs w:val="20"/>
          <w:lang w:val="pl-PL"/>
        </w:rPr>
      </w:pPr>
    </w:p>
    <w:p w:rsidR="00EC23CD" w:rsidRPr="009814B3"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9814B3">
        <w:rPr>
          <w:rFonts w:ascii="Arial" w:hAnsi="Arial" w:cs="Arial"/>
          <w:bCs/>
          <w:sz w:val="20"/>
          <w:szCs w:val="20"/>
          <w:lang w:val="pl-PL"/>
        </w:rPr>
        <w:t>Zarejestrowana nazwa Firmy: …………………………………………………………………………..</w:t>
      </w:r>
    </w:p>
    <w:p w:rsidR="00EC23CD" w:rsidRPr="009814B3" w:rsidRDefault="00EC23CD" w:rsidP="00EC23CD">
      <w:pPr>
        <w:tabs>
          <w:tab w:val="left" w:pos="654"/>
          <w:tab w:val="left" w:pos="720"/>
        </w:tabs>
        <w:spacing w:line="240" w:lineRule="auto"/>
        <w:rPr>
          <w:rFonts w:ascii="Arial" w:hAnsi="Arial" w:cs="Arial"/>
          <w:bCs/>
          <w:sz w:val="20"/>
          <w:szCs w:val="20"/>
          <w:lang w:val="pl-PL"/>
        </w:rPr>
      </w:pPr>
    </w:p>
    <w:p w:rsidR="00EC23CD" w:rsidRPr="009814B3" w:rsidRDefault="00EC23CD" w:rsidP="00F43FE3">
      <w:pPr>
        <w:numPr>
          <w:ilvl w:val="0"/>
          <w:numId w:val="39"/>
        </w:numPr>
        <w:tabs>
          <w:tab w:val="left" w:pos="654"/>
          <w:tab w:val="left" w:pos="720"/>
        </w:tabs>
        <w:spacing w:line="240" w:lineRule="auto"/>
        <w:rPr>
          <w:rFonts w:ascii="Arial" w:hAnsi="Arial" w:cs="Arial"/>
          <w:bCs/>
          <w:sz w:val="20"/>
          <w:szCs w:val="20"/>
          <w:u w:val="single"/>
          <w:lang w:val="pl-PL"/>
        </w:rPr>
      </w:pPr>
      <w:r w:rsidRPr="009814B3">
        <w:rPr>
          <w:rFonts w:ascii="Arial" w:hAnsi="Arial" w:cs="Arial"/>
          <w:bCs/>
          <w:sz w:val="20"/>
          <w:szCs w:val="20"/>
          <w:lang w:val="pl-PL"/>
        </w:rPr>
        <w:t>Zarejestrowany adres: …………………………………………………………………………………...</w:t>
      </w:r>
    </w:p>
    <w:p w:rsidR="00EC23CD" w:rsidRPr="009814B3" w:rsidRDefault="00EC23CD" w:rsidP="00EC23CD">
      <w:pPr>
        <w:tabs>
          <w:tab w:val="left" w:pos="654"/>
          <w:tab w:val="left" w:pos="720"/>
        </w:tabs>
        <w:spacing w:line="240" w:lineRule="auto"/>
        <w:rPr>
          <w:rFonts w:ascii="Arial" w:hAnsi="Arial" w:cs="Arial"/>
          <w:bCs/>
          <w:sz w:val="20"/>
          <w:szCs w:val="20"/>
          <w:u w:val="single"/>
          <w:lang w:val="pl-PL"/>
        </w:rPr>
      </w:pPr>
    </w:p>
    <w:p w:rsidR="00EC23CD" w:rsidRPr="009814B3"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9814B3">
        <w:rPr>
          <w:rFonts w:ascii="Arial" w:hAnsi="Arial" w:cs="Arial"/>
          <w:bCs/>
          <w:sz w:val="20"/>
          <w:szCs w:val="20"/>
          <w:lang w:val="pl-PL"/>
        </w:rPr>
        <w:t>Adres do korespondencji: …………………………………………………..…………………………...</w:t>
      </w:r>
    </w:p>
    <w:p w:rsidR="00EC23CD" w:rsidRPr="009814B3" w:rsidRDefault="00EC23CD" w:rsidP="00EC23CD">
      <w:pPr>
        <w:tabs>
          <w:tab w:val="left" w:pos="654"/>
          <w:tab w:val="left" w:pos="720"/>
        </w:tabs>
        <w:spacing w:line="240" w:lineRule="auto"/>
        <w:ind w:left="720"/>
        <w:rPr>
          <w:rFonts w:ascii="Arial" w:hAnsi="Arial" w:cs="Arial"/>
          <w:bCs/>
          <w:sz w:val="20"/>
          <w:szCs w:val="20"/>
          <w:lang w:val="pl-PL"/>
        </w:rPr>
      </w:pPr>
    </w:p>
    <w:p w:rsidR="00EC23CD" w:rsidRPr="009814B3"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9814B3">
        <w:rPr>
          <w:rFonts w:ascii="Arial" w:hAnsi="Arial" w:cs="Arial"/>
          <w:bCs/>
          <w:sz w:val="20"/>
          <w:szCs w:val="20"/>
          <w:lang w:val="pl-PL"/>
        </w:rPr>
        <w:t>Nr Telefonu: ……………………………………………………………………………………………….</w:t>
      </w:r>
    </w:p>
    <w:p w:rsidR="00EC23CD" w:rsidRPr="009814B3" w:rsidRDefault="00EC23CD" w:rsidP="00EC23CD">
      <w:pPr>
        <w:tabs>
          <w:tab w:val="left" w:pos="654"/>
          <w:tab w:val="left" w:pos="720"/>
        </w:tabs>
        <w:spacing w:line="240" w:lineRule="auto"/>
        <w:ind w:left="720"/>
        <w:rPr>
          <w:rFonts w:ascii="Arial" w:hAnsi="Arial" w:cs="Arial"/>
          <w:bCs/>
          <w:sz w:val="20"/>
          <w:szCs w:val="20"/>
          <w:lang w:val="pl-PL"/>
        </w:rPr>
      </w:pPr>
    </w:p>
    <w:p w:rsidR="00EC23CD" w:rsidRPr="009814B3"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9814B3">
        <w:rPr>
          <w:rFonts w:ascii="Arial" w:hAnsi="Arial" w:cs="Arial"/>
          <w:bCs/>
          <w:sz w:val="20"/>
          <w:szCs w:val="20"/>
          <w:lang w:val="pl-PL"/>
        </w:rPr>
        <w:t>Nr Faksu: ………………………………………………………………………………………………….</w:t>
      </w:r>
    </w:p>
    <w:p w:rsidR="00EC23CD" w:rsidRPr="009814B3" w:rsidRDefault="00EC23CD" w:rsidP="00EC23CD">
      <w:pPr>
        <w:tabs>
          <w:tab w:val="left" w:pos="654"/>
          <w:tab w:val="left" w:pos="720"/>
        </w:tabs>
        <w:spacing w:line="240" w:lineRule="auto"/>
        <w:ind w:left="720"/>
        <w:rPr>
          <w:rFonts w:ascii="Arial" w:hAnsi="Arial" w:cs="Arial"/>
          <w:bCs/>
          <w:sz w:val="20"/>
          <w:szCs w:val="20"/>
          <w:lang w:val="pl-PL"/>
        </w:rPr>
      </w:pPr>
    </w:p>
    <w:p w:rsidR="00EC23CD" w:rsidRPr="009814B3"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9814B3">
        <w:rPr>
          <w:rFonts w:ascii="Arial" w:hAnsi="Arial" w:cs="Arial"/>
          <w:bCs/>
          <w:sz w:val="20"/>
          <w:szCs w:val="20"/>
          <w:lang w:val="pl-PL"/>
        </w:rPr>
        <w:t>E – mail: …………………………………………………………………………………………………...</w:t>
      </w:r>
    </w:p>
    <w:p w:rsidR="00EC23CD" w:rsidRPr="009814B3" w:rsidRDefault="00EC23CD" w:rsidP="00EC23CD">
      <w:pPr>
        <w:tabs>
          <w:tab w:val="left" w:pos="654"/>
          <w:tab w:val="left" w:pos="720"/>
        </w:tabs>
        <w:spacing w:line="240" w:lineRule="auto"/>
        <w:ind w:left="720"/>
        <w:rPr>
          <w:rFonts w:ascii="Arial" w:hAnsi="Arial" w:cs="Arial"/>
          <w:bCs/>
          <w:sz w:val="20"/>
          <w:szCs w:val="20"/>
          <w:lang w:val="pl-PL"/>
        </w:rPr>
      </w:pPr>
    </w:p>
    <w:p w:rsidR="00EC23CD" w:rsidRPr="009814B3"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9814B3">
        <w:rPr>
          <w:rFonts w:ascii="Arial" w:hAnsi="Arial" w:cs="Arial"/>
          <w:bCs/>
          <w:sz w:val="20"/>
          <w:szCs w:val="20"/>
          <w:lang w:val="pl-PL"/>
        </w:rPr>
        <w:t>NIP: ………………………………………………………………………………………………………...</w:t>
      </w:r>
    </w:p>
    <w:p w:rsidR="00EC23CD" w:rsidRPr="009814B3" w:rsidRDefault="00EC23CD" w:rsidP="00EC23CD">
      <w:pPr>
        <w:tabs>
          <w:tab w:val="left" w:pos="654"/>
          <w:tab w:val="left" w:pos="720"/>
        </w:tabs>
        <w:spacing w:line="240" w:lineRule="auto"/>
        <w:ind w:left="720"/>
        <w:rPr>
          <w:rFonts w:ascii="Arial" w:hAnsi="Arial" w:cs="Arial"/>
          <w:bCs/>
          <w:sz w:val="20"/>
          <w:szCs w:val="20"/>
          <w:lang w:val="pl-PL"/>
        </w:rPr>
      </w:pPr>
    </w:p>
    <w:p w:rsidR="00EC23CD" w:rsidRPr="009814B3"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9814B3">
        <w:rPr>
          <w:rFonts w:ascii="Arial" w:hAnsi="Arial" w:cs="Arial"/>
          <w:bCs/>
          <w:sz w:val="20"/>
          <w:szCs w:val="20"/>
          <w:lang w:val="pl-PL"/>
        </w:rPr>
        <w:t>REGON: …………………………………………………………………………………………………...</w:t>
      </w:r>
    </w:p>
    <w:p w:rsidR="00EC23CD" w:rsidRPr="009814B3" w:rsidRDefault="00EC23CD" w:rsidP="00EC23CD">
      <w:pPr>
        <w:pStyle w:val="Akapitzlist"/>
        <w:rPr>
          <w:bCs/>
        </w:rPr>
      </w:pPr>
    </w:p>
    <w:p w:rsidR="00D75F79" w:rsidRPr="009814B3" w:rsidRDefault="00D75F79">
      <w:pPr>
        <w:suppressAutoHyphens w:val="0"/>
        <w:spacing w:after="0" w:line="240" w:lineRule="auto"/>
        <w:rPr>
          <w:rFonts w:ascii="Arial" w:hAnsi="Arial" w:cs="Arial"/>
          <w:b/>
          <w:sz w:val="24"/>
          <w:szCs w:val="24"/>
          <w:lang w:val="pl-PL"/>
        </w:rPr>
        <w:sectPr w:rsidR="00D75F79" w:rsidRPr="009814B3" w:rsidSect="00CF246D">
          <w:headerReference w:type="default" r:id="rId13"/>
          <w:pgSz w:w="11906" w:h="16838"/>
          <w:pgMar w:top="1417" w:right="1417" w:bottom="1417" w:left="1417" w:header="624" w:footer="624" w:gutter="0"/>
          <w:cols w:space="708"/>
          <w:docGrid w:linePitch="360"/>
        </w:sectPr>
      </w:pPr>
    </w:p>
    <w:p w:rsidR="00BF052D" w:rsidRPr="009814B3" w:rsidRDefault="00BF052D" w:rsidP="00BF052D">
      <w:pPr>
        <w:pStyle w:val="Bezodstpw"/>
        <w:spacing w:line="360" w:lineRule="auto"/>
        <w:jc w:val="center"/>
        <w:rPr>
          <w:rFonts w:ascii="Arial" w:hAnsi="Arial" w:cs="Arial"/>
          <w:b/>
          <w:lang w:val="pl-PL"/>
        </w:rPr>
      </w:pPr>
      <w:bookmarkStart w:id="131" w:name="_Toc300056340"/>
      <w:bookmarkStart w:id="132" w:name="_Toc373475633"/>
      <w:r w:rsidRPr="009814B3">
        <w:rPr>
          <w:rFonts w:ascii="Arial" w:hAnsi="Arial" w:cs="Arial"/>
          <w:b/>
          <w:lang w:val="pl-PL"/>
        </w:rPr>
        <w:t>FORMULARZ NR 2</w:t>
      </w:r>
    </w:p>
    <w:p w:rsidR="00BF052D" w:rsidRPr="009814B3" w:rsidRDefault="00BF052D" w:rsidP="00BF052D">
      <w:pPr>
        <w:pStyle w:val="Bezodstpw"/>
        <w:spacing w:line="360" w:lineRule="auto"/>
        <w:jc w:val="center"/>
        <w:rPr>
          <w:rFonts w:ascii="Arial" w:hAnsi="Arial" w:cs="Arial"/>
          <w:b/>
          <w:lang w:val="pl-PL"/>
        </w:rPr>
      </w:pPr>
      <w:r w:rsidRPr="009814B3">
        <w:rPr>
          <w:rFonts w:ascii="Arial" w:hAnsi="Arial" w:cs="Arial"/>
          <w:b/>
          <w:lang w:val="pl-PL"/>
        </w:rPr>
        <w:t>DOŚWIADCZENIE WYKONAWCY</w:t>
      </w:r>
    </w:p>
    <w:p w:rsidR="00BF052D" w:rsidRPr="009814B3" w:rsidRDefault="00BF052D" w:rsidP="00BF052D">
      <w:pPr>
        <w:pStyle w:val="Bezodstpw"/>
        <w:spacing w:line="360" w:lineRule="auto"/>
        <w:jc w:val="center"/>
        <w:rPr>
          <w:rFonts w:ascii="Arial" w:hAnsi="Arial" w:cs="Arial"/>
          <w:b/>
          <w:lang w:val="pl-PL"/>
        </w:rPr>
      </w:pPr>
    </w:p>
    <w:tbl>
      <w:tblPr>
        <w:tblW w:w="9283" w:type="dxa"/>
        <w:jc w:val="center"/>
        <w:tblInd w:w="-1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8"/>
        <w:gridCol w:w="2639"/>
        <w:gridCol w:w="1943"/>
        <w:gridCol w:w="2713"/>
      </w:tblGrid>
      <w:tr w:rsidR="00FA4A7F" w:rsidRPr="00CF730A" w:rsidTr="00CF1F12">
        <w:trPr>
          <w:jc w:val="center"/>
        </w:trPr>
        <w:tc>
          <w:tcPr>
            <w:tcW w:w="1988" w:type="dxa"/>
            <w:shd w:val="clear" w:color="auto" w:fill="D9D9D9" w:themeFill="background1" w:themeFillShade="D9"/>
            <w:vAlign w:val="center"/>
          </w:tcPr>
          <w:p w:rsidR="00FA4A7F" w:rsidRPr="009814B3" w:rsidRDefault="00FA4A7F" w:rsidP="006173CE">
            <w:pPr>
              <w:pStyle w:val="Bezodstpw"/>
              <w:jc w:val="center"/>
              <w:rPr>
                <w:rFonts w:ascii="Arial" w:hAnsi="Arial" w:cs="Arial"/>
                <w:sz w:val="20"/>
                <w:szCs w:val="20"/>
                <w:lang w:eastAsia="ar-SA"/>
              </w:rPr>
            </w:pPr>
            <w:r w:rsidRPr="009814B3">
              <w:rPr>
                <w:rFonts w:ascii="Arial" w:hAnsi="Arial" w:cs="Arial"/>
                <w:sz w:val="20"/>
                <w:szCs w:val="20"/>
                <w:lang w:val="pl-PL" w:eastAsia="ar-SA"/>
              </w:rPr>
              <w:t>Nazwa</w:t>
            </w:r>
            <w:r w:rsidRPr="009814B3">
              <w:rPr>
                <w:rFonts w:ascii="Arial" w:hAnsi="Arial" w:cs="Arial"/>
                <w:sz w:val="20"/>
                <w:szCs w:val="20"/>
                <w:lang w:eastAsia="ar-SA"/>
              </w:rPr>
              <w:t xml:space="preserve"> </w:t>
            </w:r>
            <w:r w:rsidRPr="009814B3">
              <w:rPr>
                <w:rFonts w:ascii="Arial" w:hAnsi="Arial" w:cs="Arial"/>
                <w:sz w:val="20"/>
                <w:szCs w:val="20"/>
                <w:lang w:val="pl-PL" w:eastAsia="ar-SA"/>
              </w:rPr>
              <w:t>Zamawiającego</w:t>
            </w:r>
          </w:p>
        </w:tc>
        <w:tc>
          <w:tcPr>
            <w:tcW w:w="2639" w:type="dxa"/>
            <w:shd w:val="clear" w:color="auto" w:fill="D9D9D9" w:themeFill="background1" w:themeFillShade="D9"/>
            <w:vAlign w:val="center"/>
          </w:tcPr>
          <w:p w:rsidR="00FA4A7F" w:rsidRDefault="00FA4A7F" w:rsidP="00FA4A7F">
            <w:pPr>
              <w:pStyle w:val="Bezodstpw"/>
              <w:jc w:val="center"/>
              <w:rPr>
                <w:rFonts w:ascii="Arial" w:hAnsi="Arial" w:cs="Arial"/>
                <w:sz w:val="20"/>
                <w:szCs w:val="20"/>
                <w:lang w:val="pl-PL" w:eastAsia="ar-SA"/>
              </w:rPr>
            </w:pPr>
            <w:r w:rsidRPr="009814B3">
              <w:rPr>
                <w:rFonts w:ascii="Arial" w:hAnsi="Arial" w:cs="Arial"/>
                <w:sz w:val="20"/>
                <w:szCs w:val="20"/>
                <w:lang w:val="pl-PL" w:eastAsia="ar-SA"/>
              </w:rPr>
              <w:t>Nazwa</w:t>
            </w:r>
            <w:r w:rsidRPr="009814B3">
              <w:rPr>
                <w:rFonts w:ascii="Arial" w:hAnsi="Arial" w:cs="Arial"/>
                <w:sz w:val="20"/>
                <w:szCs w:val="20"/>
                <w:lang w:eastAsia="ar-SA"/>
              </w:rPr>
              <w:t xml:space="preserve"> </w:t>
            </w:r>
            <w:r w:rsidRPr="009814B3">
              <w:rPr>
                <w:rFonts w:ascii="Arial" w:hAnsi="Arial" w:cs="Arial"/>
                <w:sz w:val="20"/>
                <w:szCs w:val="20"/>
                <w:lang w:val="pl-PL" w:eastAsia="ar-SA"/>
              </w:rPr>
              <w:t>zadania</w:t>
            </w:r>
          </w:p>
          <w:p w:rsidR="00CF1F12" w:rsidRPr="009814B3" w:rsidRDefault="00CF1F12" w:rsidP="00FA4A7F">
            <w:pPr>
              <w:pStyle w:val="Bezodstpw"/>
              <w:jc w:val="center"/>
              <w:rPr>
                <w:rFonts w:ascii="Arial" w:hAnsi="Arial" w:cs="Arial"/>
                <w:sz w:val="20"/>
                <w:szCs w:val="20"/>
                <w:lang w:eastAsia="ar-SA"/>
              </w:rPr>
            </w:pPr>
            <w:r>
              <w:rPr>
                <w:rFonts w:ascii="Arial" w:hAnsi="Arial" w:cs="Arial"/>
                <w:sz w:val="20"/>
                <w:szCs w:val="20"/>
                <w:lang w:val="pl-PL" w:eastAsia="ar-SA"/>
              </w:rPr>
              <w:t>(Określić zakres przedmiotu zamówienia)</w:t>
            </w:r>
          </w:p>
        </w:tc>
        <w:tc>
          <w:tcPr>
            <w:tcW w:w="1943" w:type="dxa"/>
            <w:shd w:val="clear" w:color="auto" w:fill="D9D9D9" w:themeFill="background1" w:themeFillShade="D9"/>
            <w:vAlign w:val="center"/>
          </w:tcPr>
          <w:p w:rsidR="00FA4A7F" w:rsidRDefault="00FA4A7F" w:rsidP="00674292">
            <w:pPr>
              <w:pStyle w:val="Bezodstpw"/>
              <w:jc w:val="center"/>
              <w:rPr>
                <w:rFonts w:ascii="Arial" w:hAnsi="Arial" w:cs="Arial"/>
                <w:sz w:val="20"/>
                <w:szCs w:val="20"/>
                <w:lang w:val="pl-PL" w:eastAsia="ar-SA"/>
              </w:rPr>
            </w:pPr>
            <w:r w:rsidRPr="00674292">
              <w:rPr>
                <w:rFonts w:ascii="Arial" w:hAnsi="Arial" w:cs="Arial"/>
                <w:sz w:val="20"/>
                <w:szCs w:val="20"/>
                <w:lang w:val="pl-PL" w:eastAsia="ar-SA"/>
              </w:rPr>
              <w:t>Okres</w:t>
            </w:r>
            <w:r w:rsidRPr="009814B3">
              <w:rPr>
                <w:rFonts w:ascii="Arial" w:hAnsi="Arial" w:cs="Arial"/>
                <w:sz w:val="20"/>
                <w:szCs w:val="20"/>
                <w:lang w:eastAsia="ar-SA"/>
              </w:rPr>
              <w:t xml:space="preserve"> </w:t>
            </w:r>
            <w:r w:rsidR="00674292">
              <w:rPr>
                <w:rFonts w:ascii="Arial" w:hAnsi="Arial" w:cs="Arial"/>
                <w:sz w:val="20"/>
                <w:szCs w:val="20"/>
                <w:lang w:val="pl-PL" w:eastAsia="ar-SA"/>
              </w:rPr>
              <w:t>trwania zadania</w:t>
            </w:r>
          </w:p>
          <w:p w:rsidR="00CF1F12" w:rsidRPr="009814B3" w:rsidRDefault="00CF1F12" w:rsidP="00CF1F12">
            <w:pPr>
              <w:pStyle w:val="Bezodstpw"/>
              <w:jc w:val="center"/>
              <w:rPr>
                <w:rFonts w:ascii="Arial" w:hAnsi="Arial" w:cs="Arial"/>
                <w:sz w:val="20"/>
                <w:szCs w:val="20"/>
                <w:lang w:val="pl-PL" w:eastAsia="ar-SA"/>
              </w:rPr>
            </w:pPr>
            <w:r>
              <w:rPr>
                <w:rFonts w:ascii="Arial" w:hAnsi="Arial" w:cs="Arial"/>
                <w:sz w:val="20"/>
                <w:szCs w:val="20"/>
                <w:lang w:val="pl-PL" w:eastAsia="ar-SA"/>
              </w:rPr>
              <w:t>(Podać datę początkową i końcową realizacji zamówienia)</w:t>
            </w:r>
          </w:p>
        </w:tc>
        <w:tc>
          <w:tcPr>
            <w:tcW w:w="2713" w:type="dxa"/>
            <w:shd w:val="clear" w:color="auto" w:fill="D9D9D9" w:themeFill="background1" w:themeFillShade="D9"/>
            <w:vAlign w:val="center"/>
          </w:tcPr>
          <w:p w:rsidR="00FA4A7F" w:rsidRDefault="00674292" w:rsidP="00BB5E08">
            <w:pPr>
              <w:pStyle w:val="Bezodstpw"/>
              <w:jc w:val="center"/>
              <w:rPr>
                <w:rFonts w:ascii="Arial" w:hAnsi="Arial" w:cs="Arial"/>
                <w:sz w:val="20"/>
                <w:szCs w:val="20"/>
                <w:lang w:val="pl-PL" w:eastAsia="ar-SA"/>
              </w:rPr>
            </w:pPr>
            <w:r>
              <w:rPr>
                <w:rFonts w:ascii="Arial" w:hAnsi="Arial" w:cs="Arial"/>
                <w:sz w:val="20"/>
                <w:szCs w:val="20"/>
                <w:lang w:val="pl-PL" w:eastAsia="ar-SA"/>
              </w:rPr>
              <w:t>Ilość sprzątanych przystanków</w:t>
            </w:r>
          </w:p>
          <w:p w:rsidR="00CF1F12" w:rsidRPr="009814B3" w:rsidRDefault="00CF1F12" w:rsidP="00BB5E08">
            <w:pPr>
              <w:pStyle w:val="Bezodstpw"/>
              <w:jc w:val="center"/>
              <w:rPr>
                <w:lang w:val="pl-PL"/>
              </w:rPr>
            </w:pPr>
            <w:r>
              <w:rPr>
                <w:rFonts w:ascii="Arial" w:hAnsi="Arial" w:cs="Arial"/>
                <w:sz w:val="20"/>
                <w:szCs w:val="20"/>
                <w:lang w:val="pl-PL" w:eastAsia="ar-SA"/>
              </w:rPr>
              <w:t>(Podać w szt.)</w:t>
            </w:r>
          </w:p>
        </w:tc>
      </w:tr>
      <w:tr w:rsidR="00FA4A7F" w:rsidRPr="00CF730A" w:rsidTr="00C95A47">
        <w:trPr>
          <w:trHeight w:val="1942"/>
          <w:jc w:val="center"/>
        </w:trPr>
        <w:tc>
          <w:tcPr>
            <w:tcW w:w="1988" w:type="dxa"/>
            <w:vAlign w:val="center"/>
          </w:tcPr>
          <w:p w:rsidR="00FA4A7F" w:rsidRPr="009814B3" w:rsidRDefault="00FA4A7F" w:rsidP="006173CE">
            <w:pPr>
              <w:pStyle w:val="Bezodstpw"/>
              <w:jc w:val="center"/>
              <w:rPr>
                <w:rFonts w:ascii="Arial" w:hAnsi="Arial" w:cs="Arial"/>
                <w:sz w:val="20"/>
                <w:szCs w:val="20"/>
                <w:lang w:val="pl-PL" w:eastAsia="ar-SA"/>
              </w:rPr>
            </w:pPr>
          </w:p>
          <w:p w:rsidR="00FA4A7F" w:rsidRPr="009814B3" w:rsidRDefault="00FA4A7F" w:rsidP="006173CE">
            <w:pPr>
              <w:pStyle w:val="Bezodstpw"/>
              <w:jc w:val="center"/>
              <w:rPr>
                <w:rFonts w:ascii="Arial" w:hAnsi="Arial" w:cs="Arial"/>
                <w:sz w:val="20"/>
                <w:szCs w:val="20"/>
                <w:lang w:val="pl-PL" w:eastAsia="ar-SA"/>
              </w:rPr>
            </w:pPr>
          </w:p>
          <w:p w:rsidR="00FA4A7F" w:rsidRPr="009814B3" w:rsidRDefault="00FA4A7F" w:rsidP="006173CE">
            <w:pPr>
              <w:pStyle w:val="Bezodstpw"/>
              <w:jc w:val="center"/>
              <w:rPr>
                <w:rFonts w:ascii="Arial" w:hAnsi="Arial" w:cs="Arial"/>
                <w:sz w:val="20"/>
                <w:szCs w:val="20"/>
                <w:lang w:val="pl-PL" w:eastAsia="ar-SA"/>
              </w:rPr>
            </w:pPr>
          </w:p>
          <w:p w:rsidR="00FA4A7F" w:rsidRPr="009814B3" w:rsidRDefault="00FA4A7F" w:rsidP="006173CE">
            <w:pPr>
              <w:pStyle w:val="Bezodstpw"/>
              <w:jc w:val="center"/>
              <w:rPr>
                <w:rFonts w:ascii="Arial" w:hAnsi="Arial" w:cs="Arial"/>
                <w:sz w:val="20"/>
                <w:szCs w:val="20"/>
                <w:lang w:val="pl-PL" w:eastAsia="ar-SA"/>
              </w:rPr>
            </w:pPr>
          </w:p>
          <w:p w:rsidR="00FA4A7F" w:rsidRPr="009814B3" w:rsidRDefault="00FA4A7F" w:rsidP="006173CE">
            <w:pPr>
              <w:pStyle w:val="Bezodstpw"/>
              <w:jc w:val="center"/>
              <w:rPr>
                <w:rFonts w:ascii="Arial" w:hAnsi="Arial" w:cs="Arial"/>
                <w:sz w:val="20"/>
                <w:szCs w:val="20"/>
                <w:lang w:val="pl-PL" w:eastAsia="ar-SA"/>
              </w:rPr>
            </w:pPr>
          </w:p>
          <w:p w:rsidR="00FA4A7F" w:rsidRPr="009814B3" w:rsidRDefault="00FA4A7F" w:rsidP="006173CE">
            <w:pPr>
              <w:pStyle w:val="Bezodstpw"/>
              <w:jc w:val="center"/>
              <w:rPr>
                <w:rFonts w:ascii="Arial" w:hAnsi="Arial" w:cs="Arial"/>
                <w:sz w:val="20"/>
                <w:szCs w:val="20"/>
                <w:lang w:val="pl-PL" w:eastAsia="ar-SA"/>
              </w:rPr>
            </w:pPr>
          </w:p>
          <w:p w:rsidR="00FA4A7F" w:rsidRPr="009814B3" w:rsidRDefault="00FA4A7F" w:rsidP="006173CE">
            <w:pPr>
              <w:pStyle w:val="Bezodstpw"/>
              <w:jc w:val="center"/>
              <w:rPr>
                <w:rFonts w:ascii="Arial" w:hAnsi="Arial" w:cs="Arial"/>
                <w:sz w:val="20"/>
                <w:szCs w:val="20"/>
                <w:lang w:val="pl-PL" w:eastAsia="ar-SA"/>
              </w:rPr>
            </w:pPr>
          </w:p>
          <w:p w:rsidR="00FA4A7F" w:rsidRPr="009814B3" w:rsidRDefault="00FA4A7F" w:rsidP="006173CE">
            <w:pPr>
              <w:pStyle w:val="Bezodstpw"/>
              <w:jc w:val="center"/>
              <w:rPr>
                <w:rFonts w:ascii="Arial" w:hAnsi="Arial" w:cs="Arial"/>
                <w:sz w:val="20"/>
                <w:szCs w:val="20"/>
                <w:lang w:val="pl-PL" w:eastAsia="ar-SA"/>
              </w:rPr>
            </w:pPr>
          </w:p>
        </w:tc>
        <w:tc>
          <w:tcPr>
            <w:tcW w:w="2639" w:type="dxa"/>
            <w:vAlign w:val="center"/>
          </w:tcPr>
          <w:p w:rsidR="00FA4A7F" w:rsidRPr="009814B3" w:rsidRDefault="00FA4A7F" w:rsidP="006173CE">
            <w:pPr>
              <w:pStyle w:val="Bezodstpw"/>
              <w:jc w:val="center"/>
              <w:rPr>
                <w:rFonts w:ascii="Arial" w:hAnsi="Arial" w:cs="Arial"/>
                <w:sz w:val="20"/>
                <w:szCs w:val="20"/>
                <w:lang w:val="pl-PL" w:eastAsia="ar-SA"/>
              </w:rPr>
            </w:pPr>
          </w:p>
        </w:tc>
        <w:tc>
          <w:tcPr>
            <w:tcW w:w="1943" w:type="dxa"/>
            <w:vAlign w:val="center"/>
          </w:tcPr>
          <w:p w:rsidR="00FA4A7F" w:rsidRPr="009814B3" w:rsidRDefault="00FA4A7F" w:rsidP="006173CE">
            <w:pPr>
              <w:pStyle w:val="Bezodstpw"/>
              <w:jc w:val="center"/>
              <w:rPr>
                <w:rFonts w:ascii="Arial" w:hAnsi="Arial" w:cs="Arial"/>
                <w:sz w:val="20"/>
                <w:szCs w:val="20"/>
                <w:lang w:val="pl-PL" w:eastAsia="ar-SA"/>
              </w:rPr>
            </w:pPr>
          </w:p>
        </w:tc>
        <w:tc>
          <w:tcPr>
            <w:tcW w:w="2713" w:type="dxa"/>
            <w:vAlign w:val="center"/>
          </w:tcPr>
          <w:p w:rsidR="00FA4A7F" w:rsidRPr="009814B3" w:rsidRDefault="00FA4A7F" w:rsidP="006173CE">
            <w:pPr>
              <w:pStyle w:val="Bezodstpw"/>
              <w:jc w:val="center"/>
              <w:rPr>
                <w:rFonts w:ascii="Arial" w:hAnsi="Arial" w:cs="Arial"/>
                <w:sz w:val="20"/>
                <w:szCs w:val="20"/>
                <w:lang w:val="pl-PL" w:eastAsia="ar-SA"/>
              </w:rPr>
            </w:pPr>
          </w:p>
        </w:tc>
      </w:tr>
      <w:tr w:rsidR="00C95A47" w:rsidRPr="00CF730A" w:rsidTr="00C95A47">
        <w:trPr>
          <w:trHeight w:val="1942"/>
          <w:jc w:val="center"/>
        </w:trPr>
        <w:tc>
          <w:tcPr>
            <w:tcW w:w="1988" w:type="dxa"/>
            <w:vAlign w:val="center"/>
          </w:tcPr>
          <w:p w:rsidR="00C95A47" w:rsidRPr="009814B3" w:rsidRDefault="00C95A47" w:rsidP="006173CE">
            <w:pPr>
              <w:pStyle w:val="Bezodstpw"/>
              <w:jc w:val="center"/>
              <w:rPr>
                <w:rFonts w:ascii="Arial" w:hAnsi="Arial" w:cs="Arial"/>
                <w:sz w:val="20"/>
                <w:szCs w:val="20"/>
                <w:lang w:val="pl-PL" w:eastAsia="ar-SA"/>
              </w:rPr>
            </w:pPr>
          </w:p>
        </w:tc>
        <w:tc>
          <w:tcPr>
            <w:tcW w:w="2639" w:type="dxa"/>
            <w:vAlign w:val="center"/>
          </w:tcPr>
          <w:p w:rsidR="00C95A47" w:rsidRPr="009814B3" w:rsidRDefault="00C95A47" w:rsidP="006173CE">
            <w:pPr>
              <w:pStyle w:val="Bezodstpw"/>
              <w:jc w:val="center"/>
              <w:rPr>
                <w:rFonts w:ascii="Arial" w:hAnsi="Arial" w:cs="Arial"/>
                <w:sz w:val="20"/>
                <w:szCs w:val="20"/>
                <w:lang w:val="pl-PL" w:eastAsia="ar-SA"/>
              </w:rPr>
            </w:pPr>
          </w:p>
        </w:tc>
        <w:tc>
          <w:tcPr>
            <w:tcW w:w="1943" w:type="dxa"/>
            <w:vAlign w:val="center"/>
          </w:tcPr>
          <w:p w:rsidR="00C95A47" w:rsidRPr="009814B3" w:rsidRDefault="00C95A47" w:rsidP="006173CE">
            <w:pPr>
              <w:pStyle w:val="Bezodstpw"/>
              <w:jc w:val="center"/>
              <w:rPr>
                <w:rFonts w:ascii="Arial" w:hAnsi="Arial" w:cs="Arial"/>
                <w:sz w:val="20"/>
                <w:szCs w:val="20"/>
                <w:lang w:val="pl-PL" w:eastAsia="ar-SA"/>
              </w:rPr>
            </w:pPr>
          </w:p>
        </w:tc>
        <w:tc>
          <w:tcPr>
            <w:tcW w:w="2713" w:type="dxa"/>
            <w:vAlign w:val="center"/>
          </w:tcPr>
          <w:p w:rsidR="00C95A47" w:rsidRPr="009814B3" w:rsidRDefault="00C95A47" w:rsidP="006173CE">
            <w:pPr>
              <w:pStyle w:val="Bezodstpw"/>
              <w:jc w:val="center"/>
              <w:rPr>
                <w:rFonts w:ascii="Arial" w:hAnsi="Arial" w:cs="Arial"/>
                <w:sz w:val="20"/>
                <w:szCs w:val="20"/>
                <w:lang w:val="pl-PL" w:eastAsia="ar-SA"/>
              </w:rPr>
            </w:pPr>
          </w:p>
        </w:tc>
      </w:tr>
    </w:tbl>
    <w:p w:rsidR="00BF052D" w:rsidRPr="009814B3" w:rsidRDefault="00BF052D" w:rsidP="00BF052D">
      <w:pPr>
        <w:spacing w:line="240" w:lineRule="auto"/>
        <w:jc w:val="both"/>
        <w:rPr>
          <w:lang w:val="pl-PL"/>
        </w:rPr>
      </w:pPr>
    </w:p>
    <w:p w:rsidR="00BF052D" w:rsidRPr="009814B3" w:rsidRDefault="00BF052D" w:rsidP="00BF052D">
      <w:pPr>
        <w:pStyle w:val="Bezodstpw"/>
        <w:jc w:val="both"/>
        <w:rPr>
          <w:rFonts w:ascii="Arial" w:hAnsi="Arial" w:cs="Arial"/>
          <w:sz w:val="20"/>
          <w:szCs w:val="20"/>
          <w:lang w:val="pl-PL"/>
        </w:rPr>
      </w:pPr>
      <w:r w:rsidRPr="009814B3">
        <w:rPr>
          <w:rFonts w:ascii="Arial" w:hAnsi="Arial" w:cs="Arial"/>
          <w:sz w:val="20"/>
          <w:szCs w:val="20"/>
          <w:lang w:val="pl-PL"/>
        </w:rPr>
        <w:t xml:space="preserve">Należy wskazać </w:t>
      </w:r>
      <w:r w:rsidR="000B3A19" w:rsidRPr="009814B3">
        <w:rPr>
          <w:rFonts w:ascii="Arial" w:hAnsi="Arial" w:cs="Arial"/>
          <w:b/>
          <w:sz w:val="20"/>
          <w:szCs w:val="20"/>
          <w:u w:val="single"/>
          <w:lang w:val="pl-PL"/>
        </w:rPr>
        <w:t xml:space="preserve">wyłącznie </w:t>
      </w:r>
      <w:r w:rsidR="00F6151B">
        <w:rPr>
          <w:rFonts w:ascii="Arial" w:hAnsi="Arial" w:cs="Arial"/>
          <w:b/>
          <w:sz w:val="20"/>
          <w:szCs w:val="20"/>
          <w:u w:val="single"/>
          <w:lang w:val="pl-PL"/>
        </w:rPr>
        <w:t>2</w:t>
      </w:r>
      <w:r w:rsidRPr="009814B3">
        <w:rPr>
          <w:rFonts w:ascii="Arial" w:hAnsi="Arial" w:cs="Arial"/>
          <w:b/>
          <w:sz w:val="20"/>
          <w:szCs w:val="20"/>
          <w:u w:val="single"/>
          <w:lang w:val="pl-PL"/>
        </w:rPr>
        <w:t xml:space="preserve"> zadani</w:t>
      </w:r>
      <w:r w:rsidR="00F6151B">
        <w:rPr>
          <w:rFonts w:ascii="Arial" w:hAnsi="Arial" w:cs="Arial"/>
          <w:b/>
          <w:sz w:val="20"/>
          <w:szCs w:val="20"/>
          <w:u w:val="single"/>
          <w:lang w:val="pl-PL"/>
        </w:rPr>
        <w:t>a</w:t>
      </w:r>
      <w:r w:rsidR="00674292">
        <w:rPr>
          <w:rFonts w:ascii="Arial" w:hAnsi="Arial" w:cs="Arial"/>
          <w:sz w:val="20"/>
          <w:szCs w:val="20"/>
          <w:lang w:val="pl-PL"/>
        </w:rPr>
        <w:t>, które spełnia</w:t>
      </w:r>
      <w:r w:rsidR="00F6151B">
        <w:rPr>
          <w:rFonts w:ascii="Arial" w:hAnsi="Arial" w:cs="Arial"/>
          <w:sz w:val="20"/>
          <w:szCs w:val="20"/>
          <w:lang w:val="pl-PL"/>
        </w:rPr>
        <w:t>ją</w:t>
      </w:r>
      <w:r w:rsidRPr="009814B3">
        <w:rPr>
          <w:rFonts w:ascii="Arial" w:hAnsi="Arial" w:cs="Arial"/>
          <w:sz w:val="20"/>
          <w:szCs w:val="20"/>
          <w:lang w:val="pl-PL"/>
        </w:rPr>
        <w:t xml:space="preserve"> warunki udziału w postępowaniu </w:t>
      </w:r>
      <w:r w:rsidR="00F6151B" w:rsidRPr="009814B3">
        <w:rPr>
          <w:rFonts w:ascii="Arial" w:hAnsi="Arial" w:cs="Arial"/>
          <w:sz w:val="20"/>
          <w:szCs w:val="20"/>
          <w:lang w:val="pl-PL"/>
        </w:rPr>
        <w:t>określone, w pkt</w:t>
      </w:r>
      <w:r w:rsidR="00674292">
        <w:rPr>
          <w:rFonts w:ascii="Arial" w:hAnsi="Arial" w:cs="Arial"/>
          <w:sz w:val="20"/>
          <w:szCs w:val="20"/>
          <w:lang w:val="pl-PL"/>
        </w:rPr>
        <w:t>.</w:t>
      </w:r>
      <w:r w:rsidRPr="009814B3">
        <w:rPr>
          <w:rFonts w:ascii="Arial" w:hAnsi="Arial" w:cs="Arial"/>
          <w:sz w:val="20"/>
          <w:szCs w:val="20"/>
          <w:lang w:val="pl-PL"/>
        </w:rPr>
        <w:t xml:space="preserve"> 8. SIWZ. </w:t>
      </w:r>
    </w:p>
    <w:p w:rsidR="00BF052D" w:rsidRPr="009814B3" w:rsidRDefault="00BF052D" w:rsidP="00BF052D">
      <w:pPr>
        <w:pStyle w:val="Bezodstpw"/>
        <w:jc w:val="both"/>
        <w:rPr>
          <w:rFonts w:ascii="Arial" w:hAnsi="Arial" w:cs="Arial"/>
          <w:sz w:val="20"/>
          <w:szCs w:val="20"/>
          <w:lang w:val="pl-PL"/>
        </w:rPr>
      </w:pPr>
      <w:r w:rsidRPr="009814B3">
        <w:rPr>
          <w:rFonts w:ascii="Arial" w:hAnsi="Arial" w:cs="Arial"/>
          <w:sz w:val="20"/>
          <w:szCs w:val="20"/>
          <w:lang w:val="pl-PL"/>
        </w:rPr>
        <w:t>Należy załączyć dokumenty potwierdzające, że prace te zostały wykonane lub są wykonywane należycie.</w:t>
      </w:r>
    </w:p>
    <w:p w:rsidR="00BF052D" w:rsidRPr="009814B3" w:rsidRDefault="00BF052D" w:rsidP="00BF052D">
      <w:pPr>
        <w:pStyle w:val="Bezodstpw"/>
        <w:jc w:val="both"/>
        <w:rPr>
          <w:rFonts w:ascii="Arial" w:hAnsi="Arial" w:cs="Arial"/>
          <w:sz w:val="20"/>
          <w:szCs w:val="20"/>
          <w:lang w:val="pl-PL"/>
        </w:rPr>
      </w:pPr>
    </w:p>
    <w:p w:rsidR="00BF052D" w:rsidRPr="009814B3" w:rsidRDefault="00BF052D" w:rsidP="00BF052D">
      <w:pPr>
        <w:pStyle w:val="Bezodstpw"/>
        <w:jc w:val="both"/>
        <w:rPr>
          <w:rFonts w:ascii="Arial" w:hAnsi="Arial" w:cs="Arial"/>
          <w:sz w:val="20"/>
          <w:szCs w:val="20"/>
          <w:lang w:val="pl-PL"/>
        </w:rPr>
      </w:pPr>
    </w:p>
    <w:p w:rsidR="00BF052D" w:rsidRPr="009814B3" w:rsidRDefault="00BF052D" w:rsidP="00BF052D">
      <w:pPr>
        <w:spacing w:line="240" w:lineRule="auto"/>
        <w:jc w:val="center"/>
        <w:rPr>
          <w:lang w:val="pl-PL"/>
        </w:rPr>
      </w:pPr>
    </w:p>
    <w:p w:rsidR="00BF052D" w:rsidRPr="009814B3" w:rsidRDefault="00BF052D" w:rsidP="000B3A19">
      <w:pPr>
        <w:spacing w:line="240" w:lineRule="auto"/>
        <w:rPr>
          <w:lang w:val="pl-PL"/>
        </w:rPr>
      </w:pPr>
    </w:p>
    <w:p w:rsidR="00BF052D" w:rsidRPr="009814B3" w:rsidRDefault="00BF052D" w:rsidP="000B3A19">
      <w:pPr>
        <w:spacing w:line="240" w:lineRule="auto"/>
        <w:rPr>
          <w:lang w:val="pl-PL"/>
        </w:rPr>
      </w:pPr>
    </w:p>
    <w:p w:rsidR="00BF052D" w:rsidRPr="009814B3" w:rsidRDefault="00C95A47" w:rsidP="000B3A19">
      <w:pPr>
        <w:pStyle w:val="Bezodstpw"/>
        <w:ind w:left="360"/>
        <w:jc w:val="both"/>
        <w:rPr>
          <w:rFonts w:ascii="Arial" w:hAnsi="Arial" w:cs="Arial"/>
          <w:sz w:val="20"/>
          <w:szCs w:val="20"/>
          <w:lang w:val="pl-PL"/>
        </w:rPr>
      </w:pPr>
      <w:r>
        <w:rPr>
          <w:rFonts w:ascii="Arial" w:hAnsi="Arial" w:cs="Arial"/>
          <w:sz w:val="20"/>
          <w:szCs w:val="20"/>
          <w:lang w:val="pl-PL"/>
        </w:rPr>
        <w:t xml:space="preserve">……………………………………………       </w:t>
      </w:r>
      <w:r w:rsidR="00BF052D" w:rsidRPr="009814B3">
        <w:rPr>
          <w:rFonts w:ascii="Arial" w:hAnsi="Arial" w:cs="Arial"/>
          <w:sz w:val="20"/>
          <w:szCs w:val="20"/>
          <w:lang w:val="pl-PL"/>
        </w:rPr>
        <w:t>………………………………………………………………</w:t>
      </w:r>
    </w:p>
    <w:p w:rsidR="00BF052D" w:rsidRPr="009814B3" w:rsidRDefault="00BF052D" w:rsidP="00BF052D">
      <w:pPr>
        <w:pStyle w:val="Bezodstpw"/>
        <w:ind w:left="1068"/>
        <w:rPr>
          <w:rFonts w:ascii="Arial" w:hAnsi="Arial" w:cs="Arial"/>
          <w:sz w:val="20"/>
          <w:szCs w:val="20"/>
          <w:lang w:val="pl-PL"/>
        </w:rPr>
      </w:pPr>
      <w:r w:rsidRPr="009814B3">
        <w:rPr>
          <w:rFonts w:ascii="Arial" w:hAnsi="Arial" w:cs="Arial"/>
          <w:sz w:val="20"/>
          <w:szCs w:val="20"/>
          <w:lang w:val="pl-PL"/>
        </w:rPr>
        <w:t>/miejscowość i data/</w:t>
      </w:r>
      <w:r w:rsidRPr="009814B3">
        <w:rPr>
          <w:rFonts w:ascii="Arial" w:hAnsi="Arial" w:cs="Arial"/>
          <w:sz w:val="20"/>
          <w:szCs w:val="20"/>
          <w:lang w:val="pl-PL"/>
        </w:rPr>
        <w:tab/>
      </w:r>
      <w:r w:rsidRPr="009814B3">
        <w:rPr>
          <w:rFonts w:ascii="Arial" w:hAnsi="Arial" w:cs="Arial"/>
          <w:sz w:val="20"/>
          <w:szCs w:val="20"/>
          <w:lang w:val="pl-PL"/>
        </w:rPr>
        <w:tab/>
      </w:r>
      <w:r w:rsidRPr="009814B3">
        <w:rPr>
          <w:rFonts w:ascii="Arial" w:hAnsi="Arial" w:cs="Arial"/>
          <w:sz w:val="20"/>
          <w:szCs w:val="20"/>
          <w:lang w:val="pl-PL"/>
        </w:rPr>
        <w:tab/>
        <w:t>/pieczęć i podpis osoby uprawnionej/</w:t>
      </w:r>
    </w:p>
    <w:p w:rsidR="00BF052D" w:rsidRPr="009814B3" w:rsidRDefault="00BF052D" w:rsidP="00BF052D">
      <w:pPr>
        <w:pStyle w:val="Bezodstpw"/>
        <w:ind w:left="1068"/>
        <w:rPr>
          <w:rFonts w:ascii="Arial" w:hAnsi="Arial" w:cs="Arial"/>
          <w:sz w:val="20"/>
          <w:szCs w:val="20"/>
          <w:lang w:val="pl-PL"/>
        </w:rPr>
      </w:pPr>
    </w:p>
    <w:p w:rsidR="00BF052D" w:rsidRPr="009814B3" w:rsidRDefault="00BF052D" w:rsidP="00BF052D">
      <w:pPr>
        <w:pStyle w:val="Bezodstpw"/>
        <w:jc w:val="both"/>
        <w:rPr>
          <w:rFonts w:ascii="Arial" w:hAnsi="Arial" w:cs="Arial"/>
          <w:sz w:val="18"/>
          <w:szCs w:val="18"/>
          <w:lang w:val="pl-PL"/>
        </w:rPr>
      </w:pPr>
    </w:p>
    <w:p w:rsidR="009E3D96" w:rsidRPr="009814B3" w:rsidRDefault="009E3D96" w:rsidP="009E3D96">
      <w:pPr>
        <w:pStyle w:val="Bezodstpw"/>
        <w:jc w:val="both"/>
        <w:rPr>
          <w:rFonts w:ascii="Arial" w:hAnsi="Arial" w:cs="Arial"/>
          <w:b/>
          <w:sz w:val="18"/>
          <w:szCs w:val="18"/>
          <w:lang w:val="pl-PL"/>
        </w:rPr>
      </w:pPr>
      <w:r w:rsidRPr="009814B3">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9E3D96" w:rsidRPr="009814B3" w:rsidRDefault="009E3D96" w:rsidP="007D4399">
      <w:pPr>
        <w:pStyle w:val="Bezodstpw"/>
        <w:numPr>
          <w:ilvl w:val="0"/>
          <w:numId w:val="53"/>
        </w:numPr>
        <w:jc w:val="both"/>
        <w:rPr>
          <w:rFonts w:ascii="Arial" w:hAnsi="Arial" w:cs="Arial"/>
          <w:sz w:val="18"/>
          <w:szCs w:val="18"/>
          <w:lang w:val="pl-PL"/>
        </w:rPr>
      </w:pPr>
      <w:r w:rsidRPr="009814B3">
        <w:rPr>
          <w:rFonts w:ascii="Arial" w:hAnsi="Arial" w:cs="Arial"/>
          <w:sz w:val="18"/>
          <w:szCs w:val="18"/>
          <w:lang w:val="pl-PL"/>
        </w:rPr>
        <w:t>zakresu dostępnych Wykonawcy zasobów innego podmiotu,</w:t>
      </w:r>
    </w:p>
    <w:p w:rsidR="009E3D96" w:rsidRPr="009814B3" w:rsidRDefault="009E3D96" w:rsidP="007D4399">
      <w:pPr>
        <w:pStyle w:val="Bezodstpw"/>
        <w:numPr>
          <w:ilvl w:val="0"/>
          <w:numId w:val="53"/>
        </w:numPr>
        <w:jc w:val="both"/>
        <w:rPr>
          <w:rFonts w:ascii="Arial" w:hAnsi="Arial" w:cs="Arial"/>
          <w:sz w:val="18"/>
          <w:szCs w:val="18"/>
          <w:lang w:val="pl-PL"/>
        </w:rPr>
      </w:pPr>
      <w:r w:rsidRPr="009814B3">
        <w:rPr>
          <w:rFonts w:ascii="Arial" w:hAnsi="Arial" w:cs="Arial"/>
          <w:sz w:val="18"/>
          <w:szCs w:val="18"/>
          <w:lang w:val="pl-PL"/>
        </w:rPr>
        <w:t>sposobu wykorzystania zasobów innego podmiotu, przez Wykonawcę, przy wykonywaniu zamówienia,</w:t>
      </w:r>
    </w:p>
    <w:p w:rsidR="009E3D96" w:rsidRPr="009814B3" w:rsidRDefault="009E3D96" w:rsidP="007D4399">
      <w:pPr>
        <w:pStyle w:val="Bezodstpw"/>
        <w:numPr>
          <w:ilvl w:val="0"/>
          <w:numId w:val="53"/>
        </w:numPr>
        <w:jc w:val="both"/>
        <w:rPr>
          <w:rFonts w:ascii="Arial" w:hAnsi="Arial" w:cs="Arial"/>
          <w:sz w:val="18"/>
          <w:szCs w:val="18"/>
          <w:lang w:val="pl-PL"/>
        </w:rPr>
      </w:pPr>
      <w:r w:rsidRPr="009814B3">
        <w:rPr>
          <w:rFonts w:ascii="Arial" w:hAnsi="Arial" w:cs="Arial"/>
          <w:sz w:val="18"/>
          <w:szCs w:val="18"/>
          <w:lang w:val="pl-PL"/>
        </w:rPr>
        <w:t>charakteru stosunku, jaki będzie łączył Wykonawcę z innym podmiotem,</w:t>
      </w:r>
    </w:p>
    <w:p w:rsidR="009E3D96" w:rsidRPr="009814B3" w:rsidRDefault="009E3D96" w:rsidP="007D4399">
      <w:pPr>
        <w:pStyle w:val="Bezodstpw"/>
        <w:numPr>
          <w:ilvl w:val="0"/>
          <w:numId w:val="53"/>
        </w:numPr>
        <w:jc w:val="both"/>
        <w:rPr>
          <w:rFonts w:ascii="Arial" w:hAnsi="Arial" w:cs="Arial"/>
          <w:sz w:val="18"/>
          <w:szCs w:val="18"/>
          <w:lang w:val="pl-PL"/>
        </w:rPr>
      </w:pPr>
      <w:r w:rsidRPr="009814B3">
        <w:rPr>
          <w:rFonts w:ascii="Arial" w:hAnsi="Arial" w:cs="Arial"/>
          <w:sz w:val="18"/>
          <w:szCs w:val="18"/>
          <w:lang w:val="pl-PL"/>
        </w:rPr>
        <w:t>zakresu i okresu udziału innego podmiotu przy wykonywaniu zamówienia.</w:t>
      </w:r>
    </w:p>
    <w:p w:rsidR="009E3D96" w:rsidRPr="009814B3" w:rsidRDefault="009E3D96" w:rsidP="009E3D96">
      <w:pPr>
        <w:suppressAutoHyphens w:val="0"/>
        <w:spacing w:after="0" w:line="240" w:lineRule="auto"/>
        <w:rPr>
          <w:rFonts w:ascii="Arial" w:hAnsi="Arial" w:cs="Arial"/>
          <w:b/>
          <w:sz w:val="18"/>
          <w:szCs w:val="18"/>
          <w:u w:val="single"/>
          <w:lang w:val="pl-PL"/>
        </w:rPr>
      </w:pPr>
    </w:p>
    <w:p w:rsidR="00BF052D" w:rsidRPr="009814B3" w:rsidRDefault="009E3D96" w:rsidP="009E3D96">
      <w:pPr>
        <w:pStyle w:val="Bezodstpw"/>
        <w:rPr>
          <w:rFonts w:ascii="Arial" w:hAnsi="Arial" w:cs="Arial"/>
          <w:b/>
          <w:bCs/>
          <w:spacing w:val="5"/>
          <w:kern w:val="1"/>
          <w:sz w:val="18"/>
          <w:szCs w:val="18"/>
          <w:u w:val="single"/>
          <w:lang w:val="pl-PL"/>
        </w:rPr>
      </w:pPr>
      <w:r w:rsidRPr="009814B3">
        <w:rPr>
          <w:rFonts w:ascii="Arial" w:hAnsi="Arial" w:cs="Arial"/>
          <w:b/>
          <w:sz w:val="18"/>
          <w:szCs w:val="18"/>
          <w:u w:val="single"/>
          <w:lang w:val="pl-PL"/>
        </w:rPr>
        <w:t>W przypadku pisemnego zobowiązania podmiotu trzeciego do udostępnienia zasobów należy załączyć je w oryginale.</w:t>
      </w:r>
    </w:p>
    <w:p w:rsidR="00BF052D" w:rsidRPr="009814B3" w:rsidRDefault="00BF052D" w:rsidP="00BF052D">
      <w:pPr>
        <w:suppressAutoHyphens w:val="0"/>
        <w:spacing w:after="0" w:line="240" w:lineRule="auto"/>
        <w:rPr>
          <w:rFonts w:ascii="Arial" w:hAnsi="Arial" w:cs="Arial"/>
          <w:sz w:val="18"/>
          <w:szCs w:val="18"/>
          <w:lang w:val="pl-PL"/>
        </w:rPr>
      </w:pPr>
      <w:r w:rsidRPr="009814B3">
        <w:rPr>
          <w:rFonts w:ascii="Arial" w:hAnsi="Arial" w:cs="Arial"/>
          <w:sz w:val="18"/>
          <w:szCs w:val="18"/>
          <w:lang w:val="pl-PL"/>
        </w:rPr>
        <w:br w:type="page"/>
      </w:r>
    </w:p>
    <w:p w:rsidR="00A40BF6" w:rsidRPr="009814B3" w:rsidRDefault="000F6A4E" w:rsidP="0007421E">
      <w:pPr>
        <w:pStyle w:val="Nagwekspisutreci"/>
        <w:pageBreakBefore/>
        <w:spacing w:line="240" w:lineRule="auto"/>
        <w:ind w:left="0" w:firstLine="0"/>
        <w:jc w:val="both"/>
      </w:pPr>
      <w:r w:rsidRPr="009814B3">
        <w:t>W</w:t>
      </w:r>
      <w:r w:rsidR="00A40BF6" w:rsidRPr="009814B3">
        <w:t>zór umowy w sprawie zamówienia publicznego.</w:t>
      </w:r>
      <w:bookmarkEnd w:id="131"/>
      <w:bookmarkEnd w:id="132"/>
    </w:p>
    <w:p w:rsidR="00A40BF6" w:rsidRPr="009814B3" w:rsidRDefault="00A40BF6" w:rsidP="0007421E">
      <w:pPr>
        <w:spacing w:after="0" w:line="240" w:lineRule="auto"/>
        <w:rPr>
          <w:rFonts w:ascii="Arial" w:hAnsi="Arial" w:cs="Arial"/>
          <w:sz w:val="20"/>
          <w:szCs w:val="20"/>
          <w:lang w:val="pl-PL"/>
        </w:rPr>
      </w:pPr>
    </w:p>
    <w:p w:rsidR="00A40BF6" w:rsidRPr="009814B3" w:rsidRDefault="00A40BF6" w:rsidP="00D14370">
      <w:pPr>
        <w:pStyle w:val="Bezodstpw"/>
        <w:jc w:val="center"/>
        <w:rPr>
          <w:rFonts w:ascii="Arial" w:hAnsi="Arial" w:cs="Arial"/>
          <w:sz w:val="20"/>
          <w:szCs w:val="20"/>
          <w:lang w:val="pl-PL"/>
        </w:rPr>
      </w:pPr>
      <w:r w:rsidRPr="009814B3">
        <w:rPr>
          <w:rFonts w:ascii="Arial" w:hAnsi="Arial" w:cs="Arial"/>
          <w:sz w:val="20"/>
          <w:szCs w:val="20"/>
          <w:lang w:val="pl-PL"/>
        </w:rPr>
        <w:t xml:space="preserve">UMOWA NR </w:t>
      </w:r>
      <w:r w:rsidR="003A3F2C" w:rsidRPr="009814B3">
        <w:rPr>
          <w:rFonts w:ascii="Arial" w:hAnsi="Arial" w:cs="Arial"/>
          <w:sz w:val="20"/>
          <w:szCs w:val="20"/>
          <w:lang w:val="pl-PL"/>
        </w:rPr>
        <w:t>……….</w:t>
      </w:r>
      <w:r w:rsidR="005A551B" w:rsidRPr="009814B3">
        <w:rPr>
          <w:rFonts w:ascii="Arial" w:hAnsi="Arial" w:cs="Arial"/>
          <w:sz w:val="20"/>
          <w:szCs w:val="20"/>
          <w:lang w:val="pl-PL"/>
        </w:rPr>
        <w:t>/</w:t>
      </w:r>
      <w:r w:rsidRPr="009814B3">
        <w:rPr>
          <w:rFonts w:ascii="Arial" w:hAnsi="Arial" w:cs="Arial"/>
          <w:sz w:val="20"/>
          <w:szCs w:val="20"/>
          <w:lang w:val="pl-PL"/>
        </w:rPr>
        <w:t>201</w:t>
      </w:r>
      <w:r w:rsidR="005A551B" w:rsidRPr="009814B3">
        <w:rPr>
          <w:rFonts w:ascii="Arial" w:hAnsi="Arial" w:cs="Arial"/>
          <w:sz w:val="20"/>
          <w:szCs w:val="20"/>
          <w:lang w:val="pl-PL"/>
        </w:rPr>
        <w:t>4</w:t>
      </w:r>
      <w:r w:rsidR="00C6610C" w:rsidRPr="009814B3">
        <w:rPr>
          <w:rFonts w:ascii="Arial" w:hAnsi="Arial" w:cs="Arial"/>
          <w:sz w:val="20"/>
          <w:szCs w:val="20"/>
          <w:lang w:val="pl-PL"/>
        </w:rPr>
        <w:tab/>
      </w:r>
    </w:p>
    <w:p w:rsidR="00A40BF6" w:rsidRPr="009814B3" w:rsidRDefault="00891280" w:rsidP="00891280">
      <w:pPr>
        <w:pStyle w:val="Bezodstpw"/>
        <w:rPr>
          <w:rFonts w:ascii="Arial" w:hAnsi="Arial" w:cs="Arial"/>
          <w:sz w:val="20"/>
          <w:szCs w:val="20"/>
          <w:lang w:val="pl-PL"/>
        </w:rPr>
      </w:pPr>
      <w:r w:rsidRPr="009814B3">
        <w:rPr>
          <w:rFonts w:ascii="Arial" w:hAnsi="Arial" w:cs="Arial"/>
          <w:sz w:val="20"/>
          <w:szCs w:val="20"/>
          <w:lang w:val="pl-PL"/>
        </w:rPr>
        <w:t>RZP.272……201</w:t>
      </w:r>
      <w:r w:rsidR="005A551B" w:rsidRPr="009814B3">
        <w:rPr>
          <w:rFonts w:ascii="Arial" w:hAnsi="Arial" w:cs="Arial"/>
          <w:sz w:val="20"/>
          <w:szCs w:val="20"/>
          <w:lang w:val="pl-PL"/>
        </w:rPr>
        <w:t>4</w:t>
      </w:r>
    </w:p>
    <w:p w:rsidR="00224667" w:rsidRDefault="00B415C8" w:rsidP="00224667">
      <w:pPr>
        <w:pStyle w:val="Bezodstpw"/>
        <w:jc w:val="both"/>
        <w:rPr>
          <w:rFonts w:ascii="Arial" w:hAnsi="Arial" w:cs="Arial"/>
          <w:sz w:val="20"/>
          <w:szCs w:val="20"/>
          <w:lang w:val="pl-PL"/>
        </w:rPr>
      </w:pPr>
      <w:r w:rsidRPr="009814B3">
        <w:rPr>
          <w:rFonts w:ascii="Arial" w:hAnsi="Arial" w:cs="Arial"/>
          <w:sz w:val="20"/>
          <w:szCs w:val="20"/>
          <w:lang w:val="pl-PL"/>
        </w:rPr>
        <w:t xml:space="preserve">zawarta w dniu …………………………… w Starych Babicach pomiędzy </w:t>
      </w:r>
      <w:r w:rsidR="00224667" w:rsidRPr="00E0357E">
        <w:rPr>
          <w:rFonts w:ascii="Arial" w:hAnsi="Arial" w:cs="Arial"/>
          <w:sz w:val="20"/>
          <w:szCs w:val="20"/>
          <w:lang w:val="pl-PL"/>
        </w:rPr>
        <w:t>Gminą Stare Babice mającą swą siedzibę w Starych Babicach, ul. Rynek 32, posiadającą NIP 118-202-55-48, zwaną dalej „Zamawiającym” reprezentowaną przez</w:t>
      </w:r>
      <w:r w:rsidR="00224667">
        <w:rPr>
          <w:rFonts w:ascii="Arial" w:hAnsi="Arial" w:cs="Arial"/>
          <w:sz w:val="20"/>
          <w:szCs w:val="20"/>
          <w:lang w:val="pl-PL"/>
        </w:rPr>
        <w:t xml:space="preserve">: </w:t>
      </w:r>
    </w:p>
    <w:p w:rsidR="00224667" w:rsidRDefault="00224667" w:rsidP="00224667">
      <w:pPr>
        <w:pStyle w:val="Bezodstpw"/>
        <w:jc w:val="both"/>
        <w:rPr>
          <w:rFonts w:ascii="Arial" w:hAnsi="Arial" w:cs="Arial"/>
          <w:sz w:val="20"/>
          <w:szCs w:val="20"/>
          <w:lang w:val="pl-PL"/>
        </w:rPr>
      </w:pPr>
    </w:p>
    <w:p w:rsidR="00224667" w:rsidRPr="00146111" w:rsidRDefault="00224667" w:rsidP="00224667">
      <w:pPr>
        <w:pStyle w:val="Bezodstpw"/>
        <w:jc w:val="center"/>
        <w:rPr>
          <w:rFonts w:ascii="Arial" w:hAnsi="Arial" w:cs="Arial"/>
          <w:sz w:val="20"/>
          <w:szCs w:val="20"/>
          <w:lang w:val="pl-PL"/>
        </w:rPr>
      </w:pPr>
      <w:r w:rsidRPr="00E0357E">
        <w:rPr>
          <w:rFonts w:ascii="Arial" w:hAnsi="Arial" w:cs="Arial"/>
          <w:b/>
          <w:sz w:val="20"/>
          <w:szCs w:val="20"/>
          <w:lang w:val="pl-PL"/>
        </w:rPr>
        <w:t>Marcina Zająca – Zastępcę Wójta Gminy Stare Babice</w:t>
      </w:r>
    </w:p>
    <w:p w:rsidR="00224667" w:rsidRPr="00E0357E" w:rsidRDefault="00224667" w:rsidP="00224667">
      <w:pPr>
        <w:pStyle w:val="Bezodstpw"/>
        <w:jc w:val="center"/>
        <w:rPr>
          <w:rFonts w:ascii="Arial" w:hAnsi="Arial" w:cs="Arial"/>
          <w:sz w:val="20"/>
          <w:szCs w:val="20"/>
          <w:lang w:val="pl-PL"/>
        </w:rPr>
      </w:pPr>
    </w:p>
    <w:p w:rsidR="00B415C8" w:rsidRPr="009814B3" w:rsidRDefault="00224667" w:rsidP="00224667">
      <w:pPr>
        <w:pStyle w:val="Bezodstpw"/>
        <w:jc w:val="both"/>
        <w:rPr>
          <w:rFonts w:ascii="Arial" w:hAnsi="Arial" w:cs="Arial"/>
          <w:sz w:val="20"/>
          <w:szCs w:val="20"/>
          <w:lang w:val="pl-PL"/>
        </w:rPr>
      </w:pPr>
      <w:r w:rsidRPr="00E0357E">
        <w:rPr>
          <w:rFonts w:ascii="Arial" w:hAnsi="Arial" w:cs="Arial"/>
          <w:sz w:val="20"/>
          <w:szCs w:val="20"/>
          <w:lang w:val="pl-PL"/>
        </w:rPr>
        <w:t>działającego na podstawie upoważnienia Wójta Gminy Stare Babice, Akt Notarialny z dnia 14.01.2011, Repertorium A nr 209/2011</w:t>
      </w:r>
    </w:p>
    <w:p w:rsidR="00B415C8" w:rsidRPr="009814B3" w:rsidRDefault="00B415C8" w:rsidP="00891280">
      <w:pPr>
        <w:pStyle w:val="Bezodstpw"/>
        <w:jc w:val="both"/>
        <w:rPr>
          <w:rFonts w:ascii="Arial" w:hAnsi="Arial" w:cs="Arial"/>
          <w:sz w:val="20"/>
          <w:szCs w:val="20"/>
          <w:lang w:val="pl-PL"/>
        </w:rPr>
      </w:pPr>
      <w:r w:rsidRPr="009814B3">
        <w:rPr>
          <w:rFonts w:ascii="Arial" w:hAnsi="Arial" w:cs="Arial"/>
          <w:sz w:val="20"/>
          <w:szCs w:val="20"/>
          <w:lang w:val="pl-PL"/>
        </w:rPr>
        <w:t>a</w:t>
      </w:r>
    </w:p>
    <w:p w:rsidR="006338F8" w:rsidRPr="009814B3" w:rsidRDefault="006338F8" w:rsidP="00891280">
      <w:pPr>
        <w:pStyle w:val="Bezodstpw"/>
        <w:jc w:val="both"/>
        <w:rPr>
          <w:rFonts w:ascii="Arial" w:hAnsi="Arial" w:cs="Arial"/>
          <w:sz w:val="20"/>
          <w:szCs w:val="20"/>
          <w:lang w:val="pl-PL"/>
        </w:rPr>
      </w:pPr>
    </w:p>
    <w:p w:rsidR="00B415C8" w:rsidRPr="009814B3" w:rsidRDefault="00B415C8" w:rsidP="00891280">
      <w:pPr>
        <w:pStyle w:val="Bezodstpw"/>
        <w:rPr>
          <w:rFonts w:ascii="Arial" w:hAnsi="Arial" w:cs="Arial"/>
          <w:sz w:val="20"/>
          <w:szCs w:val="20"/>
          <w:lang w:val="pl-PL"/>
        </w:rPr>
      </w:pPr>
      <w:r w:rsidRPr="009814B3">
        <w:rPr>
          <w:rFonts w:ascii="Arial" w:hAnsi="Arial" w:cs="Arial"/>
          <w:sz w:val="20"/>
          <w:szCs w:val="20"/>
          <w:lang w:val="pl-PL"/>
        </w:rPr>
        <w:t>.................................................................................................................................</w:t>
      </w:r>
      <w:r w:rsidR="009F4DD9" w:rsidRPr="009814B3">
        <w:rPr>
          <w:rFonts w:ascii="Arial" w:hAnsi="Arial" w:cs="Arial"/>
          <w:sz w:val="20"/>
          <w:szCs w:val="20"/>
          <w:lang w:val="pl-PL"/>
        </w:rPr>
        <w:t>...........................</w:t>
      </w:r>
    </w:p>
    <w:p w:rsidR="00B415C8" w:rsidRPr="009814B3" w:rsidRDefault="00B415C8" w:rsidP="00891280">
      <w:pPr>
        <w:pStyle w:val="Bezodstpw"/>
        <w:rPr>
          <w:rFonts w:ascii="Arial" w:hAnsi="Arial" w:cs="Arial"/>
          <w:sz w:val="20"/>
          <w:szCs w:val="20"/>
          <w:lang w:val="pl-PL"/>
        </w:rPr>
      </w:pPr>
      <w:r w:rsidRPr="009814B3">
        <w:rPr>
          <w:rFonts w:ascii="Arial" w:hAnsi="Arial" w:cs="Arial"/>
          <w:sz w:val="20"/>
          <w:szCs w:val="20"/>
          <w:lang w:val="pl-PL"/>
        </w:rPr>
        <w:t>zwanym dalej „Wykonawcą” zarejestrowanym w ………………………………………………………., KRS ……………………., posiadającym NIP ………………………….., REGON …………………………., reprezentowanym przez: .............................................................................................................</w:t>
      </w:r>
    </w:p>
    <w:p w:rsidR="00B415C8" w:rsidRPr="009814B3" w:rsidRDefault="00B415C8" w:rsidP="00891280">
      <w:pPr>
        <w:pStyle w:val="Bezodstpw"/>
        <w:rPr>
          <w:rFonts w:ascii="Arial" w:hAnsi="Arial" w:cs="Arial"/>
          <w:b/>
          <w:sz w:val="20"/>
          <w:szCs w:val="20"/>
          <w:lang w:val="pl-PL"/>
        </w:rPr>
      </w:pPr>
    </w:p>
    <w:p w:rsidR="006338F8" w:rsidRPr="009814B3" w:rsidRDefault="006338F8" w:rsidP="00891280">
      <w:pPr>
        <w:pStyle w:val="Bezodstpw"/>
        <w:rPr>
          <w:rFonts w:ascii="Arial" w:hAnsi="Arial" w:cs="Arial"/>
          <w:b/>
          <w:sz w:val="20"/>
          <w:szCs w:val="20"/>
          <w:lang w:val="pl-PL"/>
        </w:rPr>
      </w:pPr>
    </w:p>
    <w:p w:rsidR="00B415C8" w:rsidRPr="009814B3" w:rsidRDefault="00B415C8" w:rsidP="00891280">
      <w:pPr>
        <w:pStyle w:val="Bezodstpw"/>
        <w:jc w:val="both"/>
        <w:rPr>
          <w:rFonts w:ascii="Arial" w:hAnsi="Arial" w:cs="Arial"/>
          <w:b/>
          <w:sz w:val="20"/>
          <w:szCs w:val="20"/>
          <w:lang w:val="pl-PL"/>
        </w:rPr>
      </w:pPr>
      <w:r w:rsidRPr="009814B3">
        <w:rPr>
          <w:rFonts w:ascii="Arial" w:hAnsi="Arial" w:cs="Arial"/>
          <w:sz w:val="20"/>
          <w:szCs w:val="20"/>
          <w:lang w:val="pl-PL"/>
        </w:rPr>
        <w:t>Nazwa zadania</w:t>
      </w:r>
      <w:r w:rsidRPr="009814B3">
        <w:rPr>
          <w:rFonts w:ascii="Arial" w:hAnsi="Arial" w:cs="Arial"/>
          <w:b/>
          <w:sz w:val="20"/>
          <w:szCs w:val="20"/>
          <w:lang w:val="pl-PL"/>
        </w:rPr>
        <w:t xml:space="preserve"> </w:t>
      </w:r>
      <w:r w:rsidR="006338F8" w:rsidRPr="009814B3">
        <w:rPr>
          <w:rFonts w:ascii="Arial" w:hAnsi="Arial" w:cs="Arial"/>
          <w:b/>
          <w:sz w:val="20"/>
          <w:szCs w:val="20"/>
          <w:lang w:val="pl-PL"/>
        </w:rPr>
        <w:t>„</w:t>
      </w:r>
      <w:r w:rsidR="00224667" w:rsidRPr="00221310">
        <w:rPr>
          <w:rFonts w:ascii="Arial" w:hAnsi="Arial" w:cs="Arial"/>
          <w:b/>
          <w:sz w:val="20"/>
          <w:szCs w:val="20"/>
          <w:lang w:val="pl-PL"/>
        </w:rPr>
        <w:t>Wykonanie usług w zakresie sprzątania przystanków autobusowych i</w:t>
      </w:r>
      <w:r w:rsidR="00224667">
        <w:rPr>
          <w:rFonts w:ascii="Arial" w:hAnsi="Arial" w:cs="Arial"/>
          <w:b/>
          <w:sz w:val="20"/>
          <w:szCs w:val="20"/>
          <w:lang w:val="pl-PL"/>
        </w:rPr>
        <w:t> </w:t>
      </w:r>
      <w:r w:rsidR="00224667" w:rsidRPr="00221310">
        <w:rPr>
          <w:rFonts w:ascii="Arial" w:hAnsi="Arial" w:cs="Arial"/>
          <w:b/>
          <w:sz w:val="20"/>
          <w:szCs w:val="20"/>
          <w:lang w:val="pl-PL"/>
        </w:rPr>
        <w:t>parkingów w 2015 r. na terenie gminy Stare Babice</w:t>
      </w:r>
      <w:r w:rsidR="006338F8" w:rsidRPr="009814B3">
        <w:rPr>
          <w:rFonts w:ascii="Arial" w:hAnsi="Arial" w:cs="Arial"/>
          <w:b/>
          <w:sz w:val="20"/>
          <w:szCs w:val="20"/>
          <w:lang w:val="pl-PL"/>
        </w:rPr>
        <w:t>”</w:t>
      </w:r>
      <w:r w:rsidR="006338F8" w:rsidRPr="009814B3">
        <w:rPr>
          <w:rFonts w:ascii="Arial" w:hAnsi="Arial" w:cs="Arial"/>
          <w:b/>
          <w:sz w:val="20"/>
          <w:szCs w:val="20"/>
          <w:lang w:val="pl-PL"/>
        </w:rPr>
        <w:ptab w:relativeTo="margin" w:alignment="left" w:leader="none"/>
      </w:r>
    </w:p>
    <w:p w:rsidR="00B415C8" w:rsidRPr="009814B3" w:rsidRDefault="00B415C8" w:rsidP="00891280">
      <w:pPr>
        <w:pStyle w:val="Bezodstpw"/>
        <w:rPr>
          <w:rFonts w:ascii="Arial" w:hAnsi="Arial" w:cs="Arial"/>
          <w:sz w:val="20"/>
          <w:szCs w:val="20"/>
          <w:lang w:val="pl-PL"/>
        </w:rPr>
      </w:pPr>
      <w:r w:rsidRPr="009814B3">
        <w:rPr>
          <w:rFonts w:ascii="Arial" w:hAnsi="Arial" w:cs="Arial"/>
          <w:sz w:val="20"/>
          <w:szCs w:val="20"/>
          <w:lang w:val="pl-PL"/>
        </w:rPr>
        <w:t xml:space="preserve">                              </w:t>
      </w:r>
    </w:p>
    <w:p w:rsidR="00B415C8" w:rsidRPr="009814B3" w:rsidRDefault="00B415C8" w:rsidP="00891280">
      <w:pPr>
        <w:pStyle w:val="Bezodstpw"/>
        <w:jc w:val="both"/>
        <w:rPr>
          <w:rFonts w:ascii="Arial" w:hAnsi="Arial" w:cs="Arial"/>
          <w:sz w:val="20"/>
          <w:szCs w:val="20"/>
          <w:lang w:val="pl-PL"/>
        </w:rPr>
      </w:pPr>
      <w:r w:rsidRPr="009814B3">
        <w:rPr>
          <w:rFonts w:ascii="Arial" w:hAnsi="Arial" w:cs="Arial"/>
          <w:sz w:val="20"/>
          <w:szCs w:val="20"/>
          <w:lang w:val="pl-PL"/>
        </w:rPr>
        <w:t>W rezultacie dokonania przez Zamawiającego wyboru oferty Wykonawcy w przetargu nieograniczonym w trybie art. 39 ustawy z dnia 29 stycznia 2004 r. Prawo zamówień publicznych (Dz. U. z 201</w:t>
      </w:r>
      <w:r w:rsidR="009F4DD9" w:rsidRPr="009814B3">
        <w:rPr>
          <w:rFonts w:ascii="Arial" w:hAnsi="Arial" w:cs="Arial"/>
          <w:sz w:val="20"/>
          <w:szCs w:val="20"/>
          <w:lang w:val="pl-PL"/>
        </w:rPr>
        <w:t>3</w:t>
      </w:r>
      <w:r w:rsidRPr="009814B3">
        <w:rPr>
          <w:rFonts w:ascii="Arial" w:hAnsi="Arial" w:cs="Arial"/>
          <w:sz w:val="20"/>
          <w:szCs w:val="20"/>
          <w:lang w:val="pl-PL"/>
        </w:rPr>
        <w:t xml:space="preserve"> r. poz. </w:t>
      </w:r>
      <w:r w:rsidR="009F4DD9" w:rsidRPr="009814B3">
        <w:rPr>
          <w:rFonts w:ascii="Arial" w:hAnsi="Arial" w:cs="Arial"/>
          <w:sz w:val="20"/>
          <w:szCs w:val="20"/>
          <w:lang w:val="pl-PL"/>
        </w:rPr>
        <w:t>907</w:t>
      </w:r>
      <w:r w:rsidR="0003040C" w:rsidRPr="009814B3">
        <w:rPr>
          <w:rFonts w:ascii="Arial" w:hAnsi="Arial" w:cs="Arial"/>
          <w:sz w:val="20"/>
          <w:szCs w:val="20"/>
          <w:lang w:val="pl-PL"/>
        </w:rPr>
        <w:t xml:space="preserve"> z późn. zm.</w:t>
      </w:r>
      <w:r w:rsidRPr="009814B3">
        <w:rPr>
          <w:rFonts w:ascii="Arial" w:hAnsi="Arial" w:cs="Arial"/>
          <w:sz w:val="20"/>
          <w:szCs w:val="20"/>
          <w:lang w:val="pl-PL"/>
        </w:rPr>
        <w:t>) została zawa</w:t>
      </w:r>
      <w:r w:rsidR="00241305" w:rsidRPr="009814B3">
        <w:rPr>
          <w:rFonts w:ascii="Arial" w:hAnsi="Arial" w:cs="Arial"/>
          <w:sz w:val="20"/>
          <w:szCs w:val="20"/>
          <w:lang w:val="pl-PL"/>
        </w:rPr>
        <w:t>rta umowa o następującej treści:</w:t>
      </w:r>
    </w:p>
    <w:p w:rsidR="00B415C8" w:rsidRPr="009814B3" w:rsidRDefault="00B415C8" w:rsidP="00B415C8">
      <w:pPr>
        <w:pStyle w:val="Bezodstpw"/>
        <w:ind w:left="360"/>
        <w:jc w:val="both"/>
        <w:rPr>
          <w:rFonts w:ascii="Arial" w:hAnsi="Arial" w:cs="Arial"/>
          <w:b/>
          <w:sz w:val="20"/>
          <w:szCs w:val="20"/>
          <w:lang w:val="pl-PL"/>
        </w:rPr>
      </w:pPr>
    </w:p>
    <w:p w:rsidR="00382E11" w:rsidRPr="00B415C8" w:rsidRDefault="00382E11" w:rsidP="00885CEE">
      <w:pPr>
        <w:pStyle w:val="Bezodstpw"/>
        <w:jc w:val="both"/>
        <w:rPr>
          <w:rFonts w:ascii="Arial" w:hAnsi="Arial" w:cs="Arial"/>
          <w:b/>
          <w:sz w:val="20"/>
          <w:szCs w:val="20"/>
          <w:lang w:val="pl-PL"/>
        </w:rPr>
      </w:pPr>
    </w:p>
    <w:p w:rsidR="00382E11" w:rsidRPr="00B415C8" w:rsidRDefault="00382E11" w:rsidP="00382E11">
      <w:pPr>
        <w:pStyle w:val="Bezodstpw"/>
        <w:ind w:left="360"/>
        <w:jc w:val="center"/>
        <w:rPr>
          <w:rFonts w:ascii="Arial" w:hAnsi="Arial" w:cs="Arial"/>
          <w:b/>
          <w:sz w:val="20"/>
          <w:szCs w:val="20"/>
          <w:lang w:val="pl-PL"/>
        </w:rPr>
      </w:pPr>
      <w:r w:rsidRPr="00B415C8">
        <w:rPr>
          <w:rFonts w:ascii="Arial" w:hAnsi="Arial" w:cs="Arial"/>
          <w:b/>
          <w:sz w:val="20"/>
          <w:szCs w:val="20"/>
          <w:lang w:val="pl-PL"/>
        </w:rPr>
        <w:t xml:space="preserve">§ </w:t>
      </w:r>
      <w:r w:rsidR="00885CEE">
        <w:rPr>
          <w:rFonts w:ascii="Arial" w:hAnsi="Arial" w:cs="Arial"/>
          <w:b/>
          <w:sz w:val="20"/>
          <w:szCs w:val="20"/>
          <w:lang w:val="pl-PL"/>
        </w:rPr>
        <w:t>1</w:t>
      </w:r>
    </w:p>
    <w:p w:rsidR="00382E11" w:rsidRPr="005A02AF" w:rsidRDefault="00382E11" w:rsidP="00B768FD">
      <w:pPr>
        <w:pStyle w:val="Bezodstpw1"/>
        <w:numPr>
          <w:ilvl w:val="0"/>
          <w:numId w:val="77"/>
        </w:numPr>
        <w:jc w:val="both"/>
        <w:rPr>
          <w:rFonts w:ascii="Arial" w:hAnsi="Arial" w:cs="Arial"/>
          <w:sz w:val="20"/>
          <w:szCs w:val="20"/>
          <w:lang w:val="pl-PL"/>
        </w:rPr>
      </w:pPr>
      <w:r w:rsidRPr="005A02AF">
        <w:rPr>
          <w:rFonts w:ascii="Arial" w:hAnsi="Arial" w:cs="Arial"/>
          <w:sz w:val="20"/>
          <w:szCs w:val="20"/>
          <w:lang w:val="pl-PL"/>
        </w:rPr>
        <w:t xml:space="preserve">Przedmiotem </w:t>
      </w:r>
      <w:r w:rsidR="00DE14D3">
        <w:rPr>
          <w:rFonts w:ascii="Arial" w:hAnsi="Arial" w:cs="Arial"/>
          <w:sz w:val="20"/>
          <w:szCs w:val="20"/>
          <w:lang w:val="pl-PL"/>
        </w:rPr>
        <w:t>umowy</w:t>
      </w:r>
      <w:r w:rsidRPr="005A02AF">
        <w:rPr>
          <w:rFonts w:ascii="Arial" w:hAnsi="Arial" w:cs="Arial"/>
          <w:sz w:val="20"/>
          <w:szCs w:val="20"/>
          <w:lang w:val="pl-PL"/>
        </w:rPr>
        <w:t xml:space="preserve"> jest sprzątanie przystanków autobusowych i parkingów oraz opróżnianie koszy przy drogach gminnych i skwerach na terenie gminy Stare Babice.</w:t>
      </w:r>
    </w:p>
    <w:p w:rsidR="00A146A9" w:rsidRPr="005A02AF" w:rsidRDefault="00A146A9" w:rsidP="00A146A9">
      <w:pPr>
        <w:pStyle w:val="Bezodstpw1"/>
        <w:numPr>
          <w:ilvl w:val="0"/>
          <w:numId w:val="77"/>
        </w:numPr>
        <w:jc w:val="both"/>
        <w:rPr>
          <w:rFonts w:ascii="Arial" w:hAnsi="Arial" w:cs="Arial"/>
          <w:sz w:val="20"/>
          <w:szCs w:val="20"/>
          <w:lang w:val="pl-PL"/>
        </w:rPr>
      </w:pPr>
      <w:r w:rsidRPr="005A02AF">
        <w:rPr>
          <w:rFonts w:ascii="Arial" w:hAnsi="Arial" w:cs="Arial"/>
          <w:sz w:val="20"/>
          <w:szCs w:val="20"/>
          <w:lang w:val="pl-PL"/>
        </w:rPr>
        <w:t>Wyszczególnienie zakresu prac oraz zasady prowadzenia sprzątania przystanków autobusowych i</w:t>
      </w:r>
      <w:r>
        <w:rPr>
          <w:rFonts w:ascii="Arial" w:hAnsi="Arial" w:cs="Arial"/>
          <w:sz w:val="20"/>
          <w:szCs w:val="20"/>
          <w:lang w:val="pl-PL"/>
        </w:rPr>
        <w:t> </w:t>
      </w:r>
      <w:r w:rsidRPr="005A02AF">
        <w:rPr>
          <w:rFonts w:ascii="Arial" w:hAnsi="Arial" w:cs="Arial"/>
          <w:sz w:val="20"/>
          <w:szCs w:val="20"/>
          <w:lang w:val="pl-PL"/>
        </w:rPr>
        <w:t xml:space="preserve">parkingów oraz opróżniania koszy przy drogach gminnych na terenie gminy Stare Babice: </w:t>
      </w:r>
    </w:p>
    <w:p w:rsidR="00A146A9" w:rsidRPr="005A02AF" w:rsidRDefault="00A146A9" w:rsidP="00A146A9">
      <w:pPr>
        <w:numPr>
          <w:ilvl w:val="0"/>
          <w:numId w:val="85"/>
        </w:numPr>
        <w:suppressAutoHyphens w:val="0"/>
        <w:spacing w:after="0" w:line="240" w:lineRule="auto"/>
        <w:jc w:val="both"/>
        <w:rPr>
          <w:rFonts w:ascii="Arial" w:hAnsi="Arial" w:cs="Arial"/>
          <w:bCs/>
          <w:sz w:val="20"/>
          <w:szCs w:val="20"/>
          <w:lang w:val="pl-PL"/>
        </w:rPr>
      </w:pPr>
      <w:r w:rsidRPr="005A02AF">
        <w:rPr>
          <w:rFonts w:ascii="Arial" w:hAnsi="Arial" w:cs="Arial"/>
          <w:bCs/>
          <w:sz w:val="20"/>
          <w:szCs w:val="20"/>
          <w:lang w:val="pl-PL"/>
        </w:rPr>
        <w:t>utrzymanie czystości na przystankach na terenie gminy w zakresie:</w:t>
      </w:r>
    </w:p>
    <w:p w:rsidR="00A146A9" w:rsidRPr="005A02AF" w:rsidRDefault="00A146A9" w:rsidP="00A146A9">
      <w:pPr>
        <w:numPr>
          <w:ilvl w:val="0"/>
          <w:numId w:val="86"/>
        </w:numPr>
        <w:suppressAutoHyphens w:val="0"/>
        <w:spacing w:after="0" w:line="240" w:lineRule="auto"/>
        <w:jc w:val="both"/>
        <w:rPr>
          <w:rFonts w:ascii="Arial" w:hAnsi="Arial" w:cs="Arial"/>
          <w:bCs/>
          <w:sz w:val="20"/>
          <w:szCs w:val="20"/>
          <w:lang w:val="pl-PL"/>
        </w:rPr>
      </w:pPr>
      <w:r w:rsidRPr="005A02AF">
        <w:rPr>
          <w:rFonts w:ascii="Arial" w:hAnsi="Arial" w:cs="Arial"/>
          <w:sz w:val="20"/>
          <w:szCs w:val="20"/>
          <w:lang w:val="pl-PL"/>
        </w:rPr>
        <w:t>sprzątanie 117 szt. przystanków autobusowych z błota, piasku, odpadów, innych zanieczyszczeń (np. szkło z rozbitych szyb przystankowych lub inne nieczystości), na całej długości zatok, peronów</w:t>
      </w:r>
      <w:r>
        <w:rPr>
          <w:rFonts w:ascii="Arial" w:hAnsi="Arial" w:cs="Arial"/>
          <w:sz w:val="20"/>
          <w:szCs w:val="20"/>
          <w:lang w:val="pl-PL"/>
        </w:rPr>
        <w:t xml:space="preserve"> – </w:t>
      </w:r>
      <w:r w:rsidRPr="005A02AF">
        <w:rPr>
          <w:rFonts w:ascii="Arial" w:hAnsi="Arial" w:cs="Arial"/>
          <w:sz w:val="20"/>
          <w:szCs w:val="20"/>
          <w:lang w:val="pl-PL"/>
        </w:rPr>
        <w:t>dwa razy w tyg</w:t>
      </w:r>
      <w:r>
        <w:rPr>
          <w:rFonts w:ascii="Arial" w:hAnsi="Arial" w:cs="Arial"/>
          <w:sz w:val="20"/>
          <w:szCs w:val="20"/>
          <w:lang w:val="pl-PL"/>
        </w:rPr>
        <w:t>odniu, tj. poniedziałek i czwartek,</w:t>
      </w:r>
    </w:p>
    <w:p w:rsidR="00A146A9" w:rsidRDefault="00A146A9" w:rsidP="00A146A9">
      <w:pPr>
        <w:numPr>
          <w:ilvl w:val="0"/>
          <w:numId w:val="86"/>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mycie wiat przystankowych na wszystkich przystankach</w:t>
      </w:r>
      <w:r>
        <w:rPr>
          <w:rFonts w:ascii="Arial" w:hAnsi="Arial" w:cs="Arial"/>
          <w:sz w:val="20"/>
          <w:szCs w:val="20"/>
          <w:lang w:val="pl-PL"/>
        </w:rPr>
        <w:t xml:space="preserve"> – </w:t>
      </w:r>
      <w:r w:rsidRPr="005A02AF">
        <w:rPr>
          <w:rFonts w:ascii="Arial" w:hAnsi="Arial" w:cs="Arial"/>
          <w:sz w:val="20"/>
          <w:szCs w:val="20"/>
          <w:lang w:val="pl-PL"/>
        </w:rPr>
        <w:t>raz w miesiącu</w:t>
      </w:r>
      <w:r>
        <w:rPr>
          <w:rFonts w:ascii="Arial" w:hAnsi="Arial" w:cs="Arial"/>
          <w:sz w:val="20"/>
          <w:szCs w:val="20"/>
          <w:lang w:val="pl-PL"/>
        </w:rPr>
        <w:t>, tj.</w:t>
      </w:r>
      <w:r w:rsidRPr="005A02AF">
        <w:rPr>
          <w:rFonts w:ascii="Arial" w:hAnsi="Arial" w:cs="Arial"/>
          <w:sz w:val="20"/>
          <w:szCs w:val="20"/>
          <w:lang w:val="pl-PL"/>
        </w:rPr>
        <w:t xml:space="preserve"> pierwszy czwartek miesiąca od marca do </w:t>
      </w:r>
      <w:r>
        <w:rPr>
          <w:rFonts w:ascii="Arial" w:hAnsi="Arial" w:cs="Arial"/>
          <w:sz w:val="20"/>
          <w:szCs w:val="20"/>
          <w:lang w:val="pl-PL"/>
        </w:rPr>
        <w:t>listopada</w:t>
      </w:r>
      <w:r w:rsidRPr="005A02AF">
        <w:rPr>
          <w:rFonts w:ascii="Arial" w:hAnsi="Arial" w:cs="Arial"/>
          <w:sz w:val="20"/>
          <w:szCs w:val="20"/>
          <w:lang w:val="pl-PL"/>
        </w:rPr>
        <w:t xml:space="preserve">, </w:t>
      </w:r>
    </w:p>
    <w:p w:rsidR="00A146A9" w:rsidRPr="005A02AF" w:rsidRDefault="00A146A9" w:rsidP="00A146A9">
      <w:pPr>
        <w:numPr>
          <w:ilvl w:val="0"/>
          <w:numId w:val="86"/>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 xml:space="preserve">opróżnianie koszy zlokalizowanych na terenie przystanków o pojemności 30 i </w:t>
      </w:r>
      <w:smartTag w:uri="urn:schemas-microsoft-com:office:smarttags" w:element="metricconverter">
        <w:smartTagPr>
          <w:attr w:name="ProductID" w:val="70 litrów"/>
        </w:smartTagPr>
        <w:r w:rsidRPr="005A02AF">
          <w:rPr>
            <w:rFonts w:ascii="Arial" w:hAnsi="Arial" w:cs="Arial"/>
            <w:sz w:val="20"/>
            <w:szCs w:val="20"/>
            <w:lang w:val="pl-PL"/>
          </w:rPr>
          <w:t>70 litrów</w:t>
        </w:r>
        <w:r>
          <w:rPr>
            <w:rFonts w:ascii="Arial" w:hAnsi="Arial" w:cs="Arial"/>
            <w:sz w:val="20"/>
            <w:szCs w:val="20"/>
            <w:lang w:val="pl-PL"/>
          </w:rPr>
          <w:t xml:space="preserve"> </w:t>
        </w:r>
      </w:smartTag>
      <w:r>
        <w:rPr>
          <w:rFonts w:ascii="Arial" w:hAnsi="Arial" w:cs="Arial"/>
          <w:sz w:val="20"/>
          <w:szCs w:val="20"/>
          <w:lang w:val="pl-PL"/>
        </w:rPr>
        <w:t>– 2 </w:t>
      </w:r>
      <w:r w:rsidRPr="005A02AF">
        <w:rPr>
          <w:rFonts w:ascii="Arial" w:hAnsi="Arial" w:cs="Arial"/>
          <w:sz w:val="20"/>
          <w:szCs w:val="20"/>
          <w:lang w:val="pl-PL"/>
        </w:rPr>
        <w:t>razy w tygodniu wszystkie przystanki</w:t>
      </w:r>
      <w:r>
        <w:rPr>
          <w:rFonts w:ascii="Arial" w:hAnsi="Arial" w:cs="Arial"/>
          <w:sz w:val="20"/>
          <w:szCs w:val="20"/>
          <w:lang w:val="pl-PL"/>
        </w:rPr>
        <w:t xml:space="preserve">, </w:t>
      </w:r>
      <w:r w:rsidRPr="005A02AF">
        <w:rPr>
          <w:rFonts w:ascii="Arial" w:hAnsi="Arial" w:cs="Arial"/>
          <w:sz w:val="20"/>
          <w:szCs w:val="20"/>
          <w:lang w:val="pl-PL"/>
        </w:rPr>
        <w:t xml:space="preserve"> </w:t>
      </w:r>
      <w:r>
        <w:rPr>
          <w:rFonts w:ascii="Arial" w:hAnsi="Arial" w:cs="Arial"/>
          <w:sz w:val="20"/>
          <w:szCs w:val="20"/>
          <w:lang w:val="pl-PL"/>
        </w:rPr>
        <w:t>tj. poniedziałek i czwartek</w:t>
      </w:r>
      <w:r w:rsidRPr="005A02AF">
        <w:rPr>
          <w:rFonts w:ascii="Arial" w:hAnsi="Arial" w:cs="Arial"/>
          <w:sz w:val="20"/>
          <w:szCs w:val="20"/>
          <w:lang w:val="pl-PL"/>
        </w:rPr>
        <w:t xml:space="preserve">,     </w:t>
      </w:r>
    </w:p>
    <w:p w:rsidR="00A146A9" w:rsidRPr="005A02AF" w:rsidRDefault="00A146A9" w:rsidP="00A146A9">
      <w:pPr>
        <w:numPr>
          <w:ilvl w:val="0"/>
          <w:numId w:val="86"/>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koszenie trawy (wraz z wygrabieniem i wywozem) na przystankach na całej długości zatoki przystankowej lub peronu autobusowego oraz na szerokości 1m za wiatą przystankową lub do</w:t>
      </w:r>
      <w:r>
        <w:rPr>
          <w:rFonts w:ascii="Arial" w:hAnsi="Arial" w:cs="Arial"/>
          <w:sz w:val="20"/>
          <w:szCs w:val="20"/>
          <w:lang w:val="pl-PL"/>
        </w:rPr>
        <w:t xml:space="preserve"> ogrodzenia – raz w miesiącu</w:t>
      </w:r>
      <w:r w:rsidRPr="005A02AF">
        <w:rPr>
          <w:rFonts w:ascii="Arial" w:hAnsi="Arial" w:cs="Arial"/>
          <w:sz w:val="20"/>
          <w:szCs w:val="20"/>
          <w:lang w:val="pl-PL"/>
        </w:rPr>
        <w:t>: maj, czerwiec, lipiec, sierpień, wrzesień, październik –</w:t>
      </w:r>
      <w:r>
        <w:rPr>
          <w:rFonts w:ascii="Arial" w:hAnsi="Arial" w:cs="Arial"/>
          <w:sz w:val="20"/>
          <w:szCs w:val="20"/>
          <w:lang w:val="pl-PL"/>
        </w:rPr>
        <w:t xml:space="preserve"> na zgłoszenie Zamawiającego,</w:t>
      </w:r>
    </w:p>
    <w:p w:rsidR="00A146A9" w:rsidRDefault="00A146A9" w:rsidP="00A146A9">
      <w:pPr>
        <w:numPr>
          <w:ilvl w:val="0"/>
          <w:numId w:val="86"/>
        </w:numPr>
        <w:suppressAutoHyphens w:val="0"/>
        <w:spacing w:after="0" w:line="240" w:lineRule="auto"/>
        <w:jc w:val="both"/>
        <w:rPr>
          <w:rFonts w:ascii="Arial" w:hAnsi="Arial" w:cs="Arial"/>
          <w:sz w:val="20"/>
          <w:szCs w:val="20"/>
          <w:lang w:val="pl-PL"/>
        </w:rPr>
      </w:pPr>
      <w:r>
        <w:rPr>
          <w:rFonts w:ascii="Arial" w:hAnsi="Arial" w:cs="Arial"/>
          <w:sz w:val="20"/>
          <w:szCs w:val="20"/>
          <w:lang w:val="pl-PL"/>
        </w:rPr>
        <w:t>u</w:t>
      </w:r>
      <w:r w:rsidRPr="005A02AF">
        <w:rPr>
          <w:rFonts w:ascii="Arial" w:hAnsi="Arial" w:cs="Arial"/>
          <w:sz w:val="20"/>
          <w:szCs w:val="20"/>
          <w:lang w:val="pl-PL"/>
        </w:rPr>
        <w:t xml:space="preserve">suwanie chemicznie graffiti z przystanków </w:t>
      </w:r>
      <w:r>
        <w:rPr>
          <w:rFonts w:ascii="Arial" w:hAnsi="Arial" w:cs="Arial"/>
          <w:sz w:val="20"/>
          <w:szCs w:val="20"/>
          <w:lang w:val="pl-PL"/>
        </w:rPr>
        <w:t xml:space="preserve">– </w:t>
      </w:r>
      <w:r w:rsidRPr="005A02AF">
        <w:rPr>
          <w:rFonts w:ascii="Arial" w:hAnsi="Arial" w:cs="Arial"/>
          <w:sz w:val="20"/>
          <w:szCs w:val="20"/>
          <w:lang w:val="pl-PL"/>
        </w:rPr>
        <w:t>raz w miesiącu na zgło</w:t>
      </w:r>
      <w:r>
        <w:rPr>
          <w:rFonts w:ascii="Arial" w:hAnsi="Arial" w:cs="Arial"/>
          <w:sz w:val="20"/>
          <w:szCs w:val="20"/>
          <w:lang w:val="pl-PL"/>
        </w:rPr>
        <w:t xml:space="preserve">szenie telefoniczne Zamawiającego, </w:t>
      </w:r>
    </w:p>
    <w:p w:rsidR="00A146A9" w:rsidRDefault="00A146A9" w:rsidP="00A146A9">
      <w:pPr>
        <w:numPr>
          <w:ilvl w:val="0"/>
          <w:numId w:val="86"/>
        </w:numPr>
        <w:suppressAutoHyphens w:val="0"/>
        <w:spacing w:after="0" w:line="240" w:lineRule="auto"/>
        <w:jc w:val="both"/>
        <w:rPr>
          <w:rFonts w:ascii="Arial" w:hAnsi="Arial" w:cs="Arial"/>
          <w:sz w:val="20"/>
          <w:szCs w:val="20"/>
          <w:lang w:val="pl-PL"/>
        </w:rPr>
      </w:pPr>
      <w:r w:rsidRPr="00F476A9">
        <w:rPr>
          <w:rFonts w:ascii="Arial" w:hAnsi="Arial" w:cs="Arial"/>
          <w:sz w:val="20"/>
          <w:szCs w:val="20"/>
          <w:lang w:val="pl-PL"/>
        </w:rPr>
        <w:t>Wykaz miejsc przystankowych przeznaczonych do sprzątania stanowi załącznik nr 3 do umowy.</w:t>
      </w:r>
    </w:p>
    <w:p w:rsidR="00A146A9" w:rsidRPr="00F476A9" w:rsidRDefault="00A146A9" w:rsidP="00A146A9">
      <w:pPr>
        <w:numPr>
          <w:ilvl w:val="0"/>
          <w:numId w:val="86"/>
        </w:numPr>
        <w:suppressAutoHyphens w:val="0"/>
        <w:spacing w:after="0" w:line="240" w:lineRule="auto"/>
        <w:jc w:val="both"/>
        <w:rPr>
          <w:rFonts w:ascii="Arial" w:hAnsi="Arial" w:cs="Arial"/>
          <w:sz w:val="20"/>
          <w:szCs w:val="20"/>
          <w:lang w:val="pl-PL"/>
        </w:rPr>
      </w:pPr>
      <w:r w:rsidRPr="00F476A9">
        <w:rPr>
          <w:rFonts w:ascii="Arial" w:hAnsi="Arial" w:cs="Arial"/>
          <w:sz w:val="20"/>
          <w:szCs w:val="20"/>
          <w:lang w:val="pl-PL"/>
        </w:rPr>
        <w:t xml:space="preserve">Zamawiający zastrzega sobie prawo do zgłoszenia dodatkowego sprzątnięcia obejmującego czynności opisane w pkt. 4.2 ppkt. 1) lit. a - d nie więcej niż 30 przystanków w miesiącu. Wykonawca zobowiązany jest sprzątnąć wskazane przystanki w czasie nie później niż 5 godzin od telefonicznego zgłoszenia przez Zamawiającego. </w:t>
      </w:r>
    </w:p>
    <w:p w:rsidR="00A146A9" w:rsidRPr="005A02AF" w:rsidRDefault="00A146A9" w:rsidP="00A146A9">
      <w:pPr>
        <w:numPr>
          <w:ilvl w:val="0"/>
          <w:numId w:val="85"/>
        </w:numPr>
        <w:suppressAutoHyphens w:val="0"/>
        <w:spacing w:after="0" w:line="240" w:lineRule="auto"/>
        <w:jc w:val="both"/>
        <w:rPr>
          <w:rFonts w:ascii="Arial" w:hAnsi="Arial" w:cs="Arial"/>
          <w:bCs/>
          <w:sz w:val="20"/>
          <w:szCs w:val="20"/>
          <w:lang w:val="pl-PL"/>
        </w:rPr>
      </w:pPr>
      <w:r w:rsidRPr="005A02AF">
        <w:rPr>
          <w:rFonts w:ascii="Arial" w:hAnsi="Arial" w:cs="Arial"/>
          <w:bCs/>
          <w:sz w:val="20"/>
          <w:szCs w:val="20"/>
          <w:lang w:val="pl-PL"/>
        </w:rPr>
        <w:t>utrzymanie czystości parkingów (wraz ze służbowym) oraz terenu i dwóch zatok autobusowych zlokalizowanych w sąsiedztwie budynków Urzędu Gminy Stare Babice przy ul.</w:t>
      </w:r>
      <w:r>
        <w:rPr>
          <w:rFonts w:ascii="Arial" w:hAnsi="Arial" w:cs="Arial"/>
          <w:bCs/>
          <w:sz w:val="20"/>
          <w:szCs w:val="20"/>
          <w:lang w:val="pl-PL"/>
        </w:rPr>
        <w:t> </w:t>
      </w:r>
      <w:r w:rsidRPr="005A02AF">
        <w:rPr>
          <w:rFonts w:ascii="Arial" w:hAnsi="Arial" w:cs="Arial"/>
          <w:bCs/>
          <w:sz w:val="20"/>
          <w:szCs w:val="20"/>
          <w:lang w:val="pl-PL"/>
        </w:rPr>
        <w:t xml:space="preserve">Rynek 32 i ul. Rynek 21 (powierzchnia terenu do utrzymania czystości - </w:t>
      </w:r>
      <w:smartTag w:uri="urn:schemas-microsoft-com:office:smarttags" w:element="metricconverter">
        <w:smartTagPr>
          <w:attr w:name="ProductID" w:val="60 l"/>
        </w:smartTagPr>
        <w:r w:rsidRPr="005A02AF">
          <w:rPr>
            <w:rFonts w:ascii="Arial" w:hAnsi="Arial" w:cs="Arial"/>
            <w:bCs/>
            <w:sz w:val="20"/>
            <w:szCs w:val="20"/>
            <w:lang w:val="pl-PL"/>
          </w:rPr>
          <w:t>5000 m</w:t>
        </w:r>
        <w:r w:rsidRPr="005A02AF">
          <w:rPr>
            <w:rFonts w:ascii="Arial" w:hAnsi="Arial" w:cs="Arial"/>
            <w:bCs/>
            <w:sz w:val="20"/>
            <w:szCs w:val="20"/>
            <w:vertAlign w:val="superscript"/>
            <w:lang w:val="pl-PL"/>
          </w:rPr>
          <w:t>2</w:t>
        </w:r>
      </w:smartTag>
      <w:r w:rsidRPr="005A02AF">
        <w:rPr>
          <w:rFonts w:ascii="Arial" w:hAnsi="Arial" w:cs="Arial"/>
          <w:bCs/>
          <w:sz w:val="20"/>
          <w:szCs w:val="20"/>
          <w:lang w:val="pl-PL"/>
        </w:rPr>
        <w:t>) w</w:t>
      </w:r>
      <w:r>
        <w:rPr>
          <w:rFonts w:ascii="Arial" w:hAnsi="Arial" w:cs="Arial"/>
          <w:bCs/>
          <w:sz w:val="20"/>
          <w:szCs w:val="20"/>
          <w:lang w:val="pl-PL"/>
        </w:rPr>
        <w:t> </w:t>
      </w:r>
      <w:r w:rsidRPr="005A02AF">
        <w:rPr>
          <w:rFonts w:ascii="Arial" w:hAnsi="Arial" w:cs="Arial"/>
          <w:bCs/>
          <w:sz w:val="20"/>
          <w:szCs w:val="20"/>
          <w:lang w:val="pl-PL"/>
        </w:rPr>
        <w:t>zakresie:</w:t>
      </w:r>
    </w:p>
    <w:p w:rsidR="00A146A9" w:rsidRDefault="00A146A9" w:rsidP="00A146A9">
      <w:pPr>
        <w:numPr>
          <w:ilvl w:val="0"/>
          <w:numId w:val="87"/>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opróżni</w:t>
      </w:r>
      <w:r>
        <w:rPr>
          <w:rFonts w:ascii="Arial" w:hAnsi="Arial" w:cs="Arial"/>
          <w:sz w:val="20"/>
          <w:szCs w:val="20"/>
          <w:lang w:val="pl-PL"/>
        </w:rPr>
        <w:t xml:space="preserve">anie koszy – </w:t>
      </w:r>
      <w:r w:rsidRPr="005A02AF">
        <w:rPr>
          <w:rFonts w:ascii="Arial" w:hAnsi="Arial" w:cs="Arial"/>
          <w:sz w:val="20"/>
          <w:szCs w:val="20"/>
          <w:lang w:val="pl-PL"/>
        </w:rPr>
        <w:t>dwa razy w tyg</w:t>
      </w:r>
      <w:r>
        <w:rPr>
          <w:rFonts w:ascii="Arial" w:hAnsi="Arial" w:cs="Arial"/>
          <w:sz w:val="20"/>
          <w:szCs w:val="20"/>
          <w:lang w:val="pl-PL"/>
        </w:rPr>
        <w:t>odniu, tj. poniedziałek i czwartek,</w:t>
      </w:r>
    </w:p>
    <w:p w:rsidR="00A146A9" w:rsidRPr="005A02AF" w:rsidRDefault="00A146A9" w:rsidP="00A146A9">
      <w:pPr>
        <w:numPr>
          <w:ilvl w:val="0"/>
          <w:numId w:val="87"/>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 xml:space="preserve">sprzątanie z błota, piasku, odpadów, innych zanieczyszczeń oraz zamiatanie </w:t>
      </w:r>
      <w:r w:rsidRPr="005A02AF">
        <w:rPr>
          <w:rFonts w:ascii="Arial" w:hAnsi="Arial" w:cs="Arial"/>
          <w:bCs/>
          <w:sz w:val="20"/>
          <w:szCs w:val="20"/>
          <w:lang w:val="pl-PL"/>
        </w:rPr>
        <w:t xml:space="preserve">parkingów (wraz ze służbowym), terenu i zatok autobusowych zlokalizowanych w sąsiedztwie budynków Urzędu Gminy Stare Babice przy ul. Rynek 32 i ul. Rynek 21, wraz </w:t>
      </w:r>
      <w:r w:rsidRPr="005A02AF">
        <w:rPr>
          <w:rFonts w:ascii="Arial" w:hAnsi="Arial" w:cs="Arial"/>
          <w:sz w:val="20"/>
          <w:szCs w:val="20"/>
          <w:lang w:val="pl-PL"/>
        </w:rPr>
        <w:t xml:space="preserve">z wywozem zebranych zanieczyszczeń </w:t>
      </w:r>
      <w:r>
        <w:rPr>
          <w:rFonts w:ascii="Arial" w:hAnsi="Arial" w:cs="Arial"/>
          <w:sz w:val="20"/>
          <w:szCs w:val="20"/>
          <w:lang w:val="pl-PL"/>
        </w:rPr>
        <w:t xml:space="preserve">– </w:t>
      </w:r>
      <w:r w:rsidRPr="005A02AF">
        <w:rPr>
          <w:rFonts w:ascii="Arial" w:hAnsi="Arial" w:cs="Arial"/>
          <w:sz w:val="20"/>
          <w:szCs w:val="20"/>
          <w:lang w:val="pl-PL"/>
        </w:rPr>
        <w:t>raz w miesiącu</w:t>
      </w:r>
      <w:r>
        <w:rPr>
          <w:rFonts w:ascii="Arial" w:hAnsi="Arial" w:cs="Arial"/>
          <w:sz w:val="20"/>
          <w:szCs w:val="20"/>
          <w:lang w:val="pl-PL"/>
        </w:rPr>
        <w:t xml:space="preserve">, tj. </w:t>
      </w:r>
      <w:r w:rsidRPr="005A02AF">
        <w:rPr>
          <w:rFonts w:ascii="Arial" w:hAnsi="Arial" w:cs="Arial"/>
          <w:sz w:val="20"/>
          <w:szCs w:val="20"/>
          <w:lang w:val="pl-PL"/>
        </w:rPr>
        <w:t>pierwszy czwartek miesiąca,</w:t>
      </w:r>
    </w:p>
    <w:p w:rsidR="00A146A9" w:rsidRDefault="00A146A9" w:rsidP="00A146A9">
      <w:pPr>
        <w:numPr>
          <w:ilvl w:val="0"/>
          <w:numId w:val="87"/>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 xml:space="preserve">oczyszczanie krawężników i korytek ściekowych na w/w terenie z wywozem zebranych zanieczyszczeń </w:t>
      </w:r>
      <w:r>
        <w:rPr>
          <w:rFonts w:ascii="Arial" w:hAnsi="Arial" w:cs="Arial"/>
          <w:sz w:val="20"/>
          <w:szCs w:val="20"/>
          <w:lang w:val="pl-PL"/>
        </w:rPr>
        <w:t xml:space="preserve">– </w:t>
      </w:r>
      <w:r w:rsidRPr="005A02AF">
        <w:rPr>
          <w:rFonts w:ascii="Arial" w:hAnsi="Arial" w:cs="Arial"/>
          <w:sz w:val="20"/>
          <w:szCs w:val="20"/>
          <w:lang w:val="pl-PL"/>
        </w:rPr>
        <w:t>raz w miesiącu</w:t>
      </w:r>
      <w:r>
        <w:rPr>
          <w:rFonts w:ascii="Arial" w:hAnsi="Arial" w:cs="Arial"/>
          <w:sz w:val="20"/>
          <w:szCs w:val="20"/>
          <w:lang w:val="pl-PL"/>
        </w:rPr>
        <w:t xml:space="preserve">, tj. </w:t>
      </w:r>
      <w:r w:rsidRPr="005A02AF">
        <w:rPr>
          <w:rFonts w:ascii="Arial" w:hAnsi="Arial" w:cs="Arial"/>
          <w:sz w:val="20"/>
          <w:szCs w:val="20"/>
          <w:lang w:val="pl-PL"/>
        </w:rPr>
        <w:t>pierwszy czwartek miesiąca,</w:t>
      </w:r>
    </w:p>
    <w:p w:rsidR="00A146A9" w:rsidRPr="00F476A9" w:rsidRDefault="00A146A9" w:rsidP="00A146A9">
      <w:pPr>
        <w:numPr>
          <w:ilvl w:val="0"/>
          <w:numId w:val="87"/>
        </w:numPr>
        <w:suppressAutoHyphens w:val="0"/>
        <w:spacing w:after="0" w:line="240" w:lineRule="auto"/>
        <w:jc w:val="both"/>
        <w:rPr>
          <w:rFonts w:ascii="Arial" w:hAnsi="Arial" w:cs="Arial"/>
          <w:sz w:val="20"/>
          <w:szCs w:val="20"/>
          <w:lang w:val="pl-PL"/>
        </w:rPr>
      </w:pPr>
      <w:r w:rsidRPr="00F476A9">
        <w:rPr>
          <w:rFonts w:ascii="Arial" w:hAnsi="Arial" w:cs="Arial"/>
          <w:sz w:val="20"/>
          <w:szCs w:val="20"/>
          <w:lang w:val="pl-PL"/>
        </w:rPr>
        <w:t>Zamawiający zastrzega sobie prawo do zgłoszenia dodatkowego sprzątnięcia obejmującego czynności opisane w pkt. 4.2 ppkt 2 lit. a - c nie więcej niż 5 razy w roku. Wykonawca zobowiązany jest wykonać wskazaną czynność w czasie nie później niż 5 godzin od telefonicznego zgłoszenia przez Zamawiającego.</w:t>
      </w:r>
    </w:p>
    <w:p w:rsidR="00A146A9" w:rsidRPr="005A02AF" w:rsidRDefault="00A146A9" w:rsidP="00A146A9">
      <w:pPr>
        <w:numPr>
          <w:ilvl w:val="0"/>
          <w:numId w:val="85"/>
        </w:numPr>
        <w:suppressAutoHyphens w:val="0"/>
        <w:spacing w:after="0" w:line="240" w:lineRule="auto"/>
        <w:jc w:val="both"/>
        <w:rPr>
          <w:rFonts w:ascii="Arial" w:hAnsi="Arial" w:cs="Arial"/>
          <w:bCs/>
          <w:sz w:val="20"/>
          <w:szCs w:val="20"/>
          <w:lang w:val="pl-PL"/>
        </w:rPr>
      </w:pPr>
      <w:r w:rsidRPr="005A02AF">
        <w:rPr>
          <w:rFonts w:ascii="Arial" w:hAnsi="Arial" w:cs="Arial"/>
          <w:bCs/>
          <w:sz w:val="20"/>
          <w:szCs w:val="20"/>
          <w:lang w:val="pl-PL"/>
        </w:rPr>
        <w:t xml:space="preserve">opróżnianie koszy na śmieci zlokalizowanych przy drogach gminnych i skwerach na terenie gminy Stare Babice </w:t>
      </w:r>
      <w:r>
        <w:rPr>
          <w:rFonts w:ascii="Arial" w:hAnsi="Arial" w:cs="Arial"/>
          <w:bCs/>
          <w:sz w:val="20"/>
          <w:szCs w:val="20"/>
          <w:lang w:val="pl-PL"/>
        </w:rPr>
        <w:t xml:space="preserve">– </w:t>
      </w:r>
      <w:r w:rsidRPr="005A02AF">
        <w:rPr>
          <w:rFonts w:ascii="Arial" w:hAnsi="Arial" w:cs="Arial"/>
          <w:bCs/>
          <w:sz w:val="20"/>
          <w:szCs w:val="20"/>
          <w:lang w:val="pl-PL"/>
        </w:rPr>
        <w:t>dwa razy w tygodniu</w:t>
      </w:r>
      <w:r>
        <w:rPr>
          <w:rFonts w:ascii="Arial" w:hAnsi="Arial" w:cs="Arial"/>
          <w:bCs/>
          <w:sz w:val="20"/>
          <w:szCs w:val="20"/>
          <w:lang w:val="pl-PL"/>
        </w:rPr>
        <w:t>, tj.</w:t>
      </w:r>
      <w:r w:rsidRPr="005A02AF">
        <w:rPr>
          <w:rFonts w:ascii="Arial" w:hAnsi="Arial" w:cs="Arial"/>
          <w:bCs/>
          <w:sz w:val="20"/>
          <w:szCs w:val="20"/>
          <w:lang w:val="pl-PL"/>
        </w:rPr>
        <w:t xml:space="preserve"> </w:t>
      </w:r>
      <w:r>
        <w:rPr>
          <w:rFonts w:ascii="Arial" w:hAnsi="Arial" w:cs="Arial"/>
          <w:bCs/>
          <w:sz w:val="20"/>
          <w:szCs w:val="20"/>
          <w:lang w:val="pl-PL"/>
        </w:rPr>
        <w:t>poniedziałek, czwartek</w:t>
      </w:r>
      <w:r w:rsidRPr="005A02AF">
        <w:rPr>
          <w:rFonts w:ascii="Arial" w:hAnsi="Arial" w:cs="Arial"/>
          <w:bCs/>
          <w:sz w:val="20"/>
          <w:szCs w:val="20"/>
          <w:lang w:val="pl-PL"/>
        </w:rPr>
        <w:t>:</w:t>
      </w:r>
    </w:p>
    <w:p w:rsidR="00A146A9" w:rsidRPr="005A02AF" w:rsidRDefault="00A146A9" w:rsidP="00A146A9">
      <w:pPr>
        <w:numPr>
          <w:ilvl w:val="0"/>
          <w:numId w:val="88"/>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 xml:space="preserve">ul. Hubala – Dobrzańskiego – 6 szt. o pojemności </w:t>
      </w:r>
      <w:smartTag w:uri="urn:schemas-microsoft-com:office:smarttags" w:element="metricconverter">
        <w:smartTagPr>
          <w:attr w:name="ProductID" w:val="60 l"/>
        </w:smartTagPr>
        <w:r w:rsidRPr="005A02AF">
          <w:rPr>
            <w:rFonts w:ascii="Arial" w:hAnsi="Arial" w:cs="Arial"/>
            <w:sz w:val="20"/>
            <w:szCs w:val="20"/>
            <w:lang w:val="pl-PL"/>
          </w:rPr>
          <w:t>60 l</w:t>
        </w:r>
      </w:smartTag>
      <w:r w:rsidRPr="005A02AF">
        <w:rPr>
          <w:rFonts w:ascii="Arial" w:hAnsi="Arial" w:cs="Arial"/>
          <w:sz w:val="20"/>
          <w:szCs w:val="20"/>
          <w:lang w:val="pl-PL"/>
        </w:rPr>
        <w:t xml:space="preserve"> każdy,</w:t>
      </w:r>
    </w:p>
    <w:p w:rsidR="00A146A9" w:rsidRPr="005A02AF" w:rsidRDefault="00A146A9" w:rsidP="00A146A9">
      <w:pPr>
        <w:numPr>
          <w:ilvl w:val="0"/>
          <w:numId w:val="88"/>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 xml:space="preserve">Skwer w Starych Babicach (dz. 633/6) - 4 szt. o pojemności </w:t>
      </w:r>
      <w:smartTag w:uri="urn:schemas-microsoft-com:office:smarttags" w:element="metricconverter">
        <w:smartTagPr>
          <w:attr w:name="ProductID" w:val="60 l"/>
        </w:smartTagPr>
        <w:r w:rsidRPr="005A02AF">
          <w:rPr>
            <w:rFonts w:ascii="Arial" w:hAnsi="Arial" w:cs="Arial"/>
            <w:sz w:val="20"/>
            <w:szCs w:val="20"/>
            <w:lang w:val="pl-PL"/>
          </w:rPr>
          <w:t>60 l</w:t>
        </w:r>
      </w:smartTag>
      <w:r w:rsidRPr="005A02AF">
        <w:rPr>
          <w:rFonts w:ascii="Arial" w:hAnsi="Arial" w:cs="Arial"/>
          <w:sz w:val="20"/>
          <w:szCs w:val="20"/>
          <w:lang w:val="pl-PL"/>
        </w:rPr>
        <w:t xml:space="preserve"> każdy,</w:t>
      </w:r>
    </w:p>
    <w:p w:rsidR="00A146A9" w:rsidRPr="005A02AF" w:rsidRDefault="00A146A9" w:rsidP="00A146A9">
      <w:pPr>
        <w:numPr>
          <w:ilvl w:val="0"/>
          <w:numId w:val="88"/>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 xml:space="preserve">Skwer w Borzęcinie (dz. 802/38) – 5 szt. o pojemności </w:t>
      </w:r>
      <w:smartTag w:uri="urn:schemas-microsoft-com:office:smarttags" w:element="metricconverter">
        <w:smartTagPr>
          <w:attr w:name="ProductID" w:val="60 l"/>
        </w:smartTagPr>
        <w:r w:rsidRPr="005A02AF">
          <w:rPr>
            <w:rFonts w:ascii="Arial" w:hAnsi="Arial" w:cs="Arial"/>
            <w:sz w:val="20"/>
            <w:szCs w:val="20"/>
            <w:lang w:val="pl-PL"/>
          </w:rPr>
          <w:t>60 l</w:t>
        </w:r>
      </w:smartTag>
      <w:r w:rsidRPr="005A02AF">
        <w:rPr>
          <w:rFonts w:ascii="Arial" w:hAnsi="Arial" w:cs="Arial"/>
          <w:sz w:val="20"/>
          <w:szCs w:val="20"/>
          <w:lang w:val="pl-PL"/>
        </w:rPr>
        <w:t xml:space="preserve"> każdy,</w:t>
      </w:r>
    </w:p>
    <w:p w:rsidR="00A146A9" w:rsidRPr="005A02AF" w:rsidRDefault="00A146A9" w:rsidP="00A146A9">
      <w:pPr>
        <w:numPr>
          <w:ilvl w:val="0"/>
          <w:numId w:val="88"/>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 xml:space="preserve">Plac Kwirynowski w Kwirynowie (w tym również plac zabaw) – 3 szt. o pojemności </w:t>
      </w:r>
      <w:smartTag w:uri="urn:schemas-microsoft-com:office:smarttags" w:element="metricconverter">
        <w:smartTagPr>
          <w:attr w:name="ProductID" w:val="60 l"/>
        </w:smartTagPr>
        <w:r w:rsidRPr="005A02AF">
          <w:rPr>
            <w:rFonts w:ascii="Arial" w:hAnsi="Arial" w:cs="Arial"/>
            <w:sz w:val="20"/>
            <w:szCs w:val="20"/>
            <w:lang w:val="pl-PL"/>
          </w:rPr>
          <w:t>60 l</w:t>
        </w:r>
      </w:smartTag>
      <w:r w:rsidRPr="005A02AF">
        <w:rPr>
          <w:rFonts w:ascii="Arial" w:hAnsi="Arial" w:cs="Arial"/>
          <w:sz w:val="20"/>
          <w:szCs w:val="20"/>
          <w:lang w:val="pl-PL"/>
        </w:rPr>
        <w:t xml:space="preserve"> każdy,</w:t>
      </w:r>
    </w:p>
    <w:p w:rsidR="00A146A9" w:rsidRPr="005A02AF" w:rsidRDefault="00A146A9" w:rsidP="00A146A9">
      <w:pPr>
        <w:numPr>
          <w:ilvl w:val="0"/>
          <w:numId w:val="88"/>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 xml:space="preserve">ul. Pocztowa – plac zabaw – 2 szt. o pojemności </w:t>
      </w:r>
      <w:smartTag w:uri="urn:schemas-microsoft-com:office:smarttags" w:element="metricconverter">
        <w:smartTagPr>
          <w:attr w:name="ProductID" w:val="60 l"/>
        </w:smartTagPr>
        <w:r w:rsidRPr="005A02AF">
          <w:rPr>
            <w:rFonts w:ascii="Arial" w:hAnsi="Arial" w:cs="Arial"/>
            <w:sz w:val="20"/>
            <w:szCs w:val="20"/>
            <w:lang w:val="pl-PL"/>
          </w:rPr>
          <w:t>60 l</w:t>
        </w:r>
      </w:smartTag>
      <w:r w:rsidRPr="005A02AF">
        <w:rPr>
          <w:rFonts w:ascii="Arial" w:hAnsi="Arial" w:cs="Arial"/>
          <w:sz w:val="20"/>
          <w:szCs w:val="20"/>
          <w:lang w:val="pl-PL"/>
        </w:rPr>
        <w:t xml:space="preserve"> każdy,</w:t>
      </w:r>
    </w:p>
    <w:p w:rsidR="00A146A9" w:rsidRPr="005A02AF" w:rsidRDefault="00A146A9" w:rsidP="00A146A9">
      <w:pPr>
        <w:numPr>
          <w:ilvl w:val="0"/>
          <w:numId w:val="88"/>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 xml:space="preserve">Skwer przy ul Północnej w Zielonkach Parcele – 3 szt. o pojemności </w:t>
      </w:r>
      <w:smartTag w:uri="urn:schemas-microsoft-com:office:smarttags" w:element="metricconverter">
        <w:smartTagPr>
          <w:attr w:name="ProductID" w:val="60 l"/>
        </w:smartTagPr>
        <w:r w:rsidRPr="005A02AF">
          <w:rPr>
            <w:rFonts w:ascii="Arial" w:hAnsi="Arial" w:cs="Arial"/>
            <w:sz w:val="20"/>
            <w:szCs w:val="20"/>
            <w:lang w:val="pl-PL"/>
          </w:rPr>
          <w:t>60 l</w:t>
        </w:r>
      </w:smartTag>
      <w:r w:rsidRPr="005A02AF">
        <w:rPr>
          <w:rFonts w:ascii="Arial" w:hAnsi="Arial" w:cs="Arial"/>
          <w:sz w:val="20"/>
          <w:szCs w:val="20"/>
          <w:lang w:val="pl-PL"/>
        </w:rPr>
        <w:t xml:space="preserve"> każdy,</w:t>
      </w:r>
    </w:p>
    <w:p w:rsidR="00A146A9" w:rsidRPr="005A02AF" w:rsidRDefault="00A146A9" w:rsidP="00A146A9">
      <w:pPr>
        <w:numPr>
          <w:ilvl w:val="0"/>
          <w:numId w:val="88"/>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Miejsce Pamięci Narodowej przy Rondzie na ul. War</w:t>
      </w:r>
      <w:r>
        <w:rPr>
          <w:rFonts w:ascii="Arial" w:hAnsi="Arial" w:cs="Arial"/>
          <w:sz w:val="20"/>
          <w:szCs w:val="20"/>
          <w:lang w:val="pl-PL"/>
        </w:rPr>
        <w:t>szawskiej w Babicach Nowych – 2 </w:t>
      </w:r>
      <w:r w:rsidRPr="005A02AF">
        <w:rPr>
          <w:rFonts w:ascii="Arial" w:hAnsi="Arial" w:cs="Arial"/>
          <w:sz w:val="20"/>
          <w:szCs w:val="20"/>
          <w:lang w:val="pl-PL"/>
        </w:rPr>
        <w:t xml:space="preserve">szt. o pojemności </w:t>
      </w:r>
      <w:smartTag w:uri="urn:schemas-microsoft-com:office:smarttags" w:element="metricconverter">
        <w:smartTagPr>
          <w:attr w:name="ProductID" w:val="60 l"/>
        </w:smartTagPr>
        <w:r w:rsidRPr="005A02AF">
          <w:rPr>
            <w:rFonts w:ascii="Arial" w:hAnsi="Arial" w:cs="Arial"/>
            <w:sz w:val="20"/>
            <w:szCs w:val="20"/>
            <w:lang w:val="pl-PL"/>
          </w:rPr>
          <w:t>60 l</w:t>
        </w:r>
      </w:smartTag>
      <w:r w:rsidRPr="005A02AF">
        <w:rPr>
          <w:rFonts w:ascii="Arial" w:hAnsi="Arial" w:cs="Arial"/>
          <w:sz w:val="20"/>
          <w:szCs w:val="20"/>
          <w:lang w:val="pl-PL"/>
        </w:rPr>
        <w:t xml:space="preserve"> każdy,</w:t>
      </w:r>
    </w:p>
    <w:p w:rsidR="00A146A9" w:rsidRPr="005A02AF" w:rsidRDefault="00A146A9" w:rsidP="00A146A9">
      <w:pPr>
        <w:numPr>
          <w:ilvl w:val="0"/>
          <w:numId w:val="88"/>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Miejsce Pamięci Narodowej w Borzęcinie Dużym (skrzyżowanie ul. Warszawskiej i</w:t>
      </w:r>
      <w:r>
        <w:rPr>
          <w:rFonts w:ascii="Arial" w:hAnsi="Arial" w:cs="Arial"/>
          <w:sz w:val="20"/>
          <w:szCs w:val="20"/>
          <w:lang w:val="pl-PL"/>
        </w:rPr>
        <w:t> </w:t>
      </w:r>
      <w:r w:rsidRPr="005A02AF">
        <w:rPr>
          <w:rFonts w:ascii="Arial" w:hAnsi="Arial" w:cs="Arial"/>
          <w:sz w:val="20"/>
          <w:szCs w:val="20"/>
          <w:lang w:val="pl-PL"/>
        </w:rPr>
        <w:t xml:space="preserve">Spacerowej) – 2 szt. o pojemności </w:t>
      </w:r>
      <w:smartTag w:uri="urn:schemas-microsoft-com:office:smarttags" w:element="metricconverter">
        <w:smartTagPr>
          <w:attr w:name="ProductID" w:val="60 l"/>
        </w:smartTagPr>
        <w:r w:rsidRPr="005A02AF">
          <w:rPr>
            <w:rFonts w:ascii="Arial" w:hAnsi="Arial" w:cs="Arial"/>
            <w:sz w:val="20"/>
            <w:szCs w:val="20"/>
            <w:lang w:val="pl-PL"/>
          </w:rPr>
          <w:t>60 l</w:t>
        </w:r>
      </w:smartTag>
      <w:r w:rsidRPr="005A02AF">
        <w:rPr>
          <w:rFonts w:ascii="Arial" w:hAnsi="Arial" w:cs="Arial"/>
          <w:sz w:val="20"/>
          <w:szCs w:val="20"/>
          <w:lang w:val="pl-PL"/>
        </w:rPr>
        <w:t xml:space="preserve"> każdy,</w:t>
      </w:r>
    </w:p>
    <w:p w:rsidR="00A146A9" w:rsidRPr="005A02AF" w:rsidRDefault="00A146A9" w:rsidP="00A146A9">
      <w:pPr>
        <w:numPr>
          <w:ilvl w:val="0"/>
          <w:numId w:val="88"/>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 xml:space="preserve">Plac zabaw w Lipkowie – 2 szt. o pojemności </w:t>
      </w:r>
      <w:smartTag w:uri="urn:schemas-microsoft-com:office:smarttags" w:element="metricconverter">
        <w:smartTagPr>
          <w:attr w:name="ProductID" w:val="60 l"/>
        </w:smartTagPr>
        <w:r w:rsidRPr="005A02AF">
          <w:rPr>
            <w:rFonts w:ascii="Arial" w:hAnsi="Arial" w:cs="Arial"/>
            <w:sz w:val="20"/>
            <w:szCs w:val="20"/>
            <w:lang w:val="pl-PL"/>
          </w:rPr>
          <w:t>60 l</w:t>
        </w:r>
      </w:smartTag>
      <w:r w:rsidRPr="005A02AF">
        <w:rPr>
          <w:rFonts w:ascii="Arial" w:hAnsi="Arial" w:cs="Arial"/>
          <w:sz w:val="20"/>
          <w:szCs w:val="20"/>
          <w:lang w:val="pl-PL"/>
        </w:rPr>
        <w:t xml:space="preserve"> każdy,</w:t>
      </w:r>
    </w:p>
    <w:p w:rsidR="00A146A9" w:rsidRPr="005A02AF" w:rsidRDefault="00A146A9" w:rsidP="00A146A9">
      <w:pPr>
        <w:numPr>
          <w:ilvl w:val="0"/>
          <w:numId w:val="88"/>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 xml:space="preserve">Plac zabaw w Blizne Jasińskiego – 4 szt. o pojemności </w:t>
      </w:r>
      <w:smartTag w:uri="urn:schemas-microsoft-com:office:smarttags" w:element="metricconverter">
        <w:smartTagPr>
          <w:attr w:name="ProductID" w:val="60 l"/>
        </w:smartTagPr>
        <w:r w:rsidRPr="005A02AF">
          <w:rPr>
            <w:rFonts w:ascii="Arial" w:hAnsi="Arial" w:cs="Arial"/>
            <w:sz w:val="20"/>
            <w:szCs w:val="20"/>
            <w:lang w:val="pl-PL"/>
          </w:rPr>
          <w:t>60 l</w:t>
        </w:r>
      </w:smartTag>
      <w:r w:rsidRPr="005A02AF">
        <w:rPr>
          <w:rFonts w:ascii="Arial" w:hAnsi="Arial" w:cs="Arial"/>
          <w:sz w:val="20"/>
          <w:szCs w:val="20"/>
          <w:lang w:val="pl-PL"/>
        </w:rPr>
        <w:t xml:space="preserve"> każdy,</w:t>
      </w:r>
    </w:p>
    <w:p w:rsidR="00A146A9" w:rsidRPr="005A02AF" w:rsidRDefault="00A146A9" w:rsidP="00A146A9">
      <w:pPr>
        <w:numPr>
          <w:ilvl w:val="0"/>
          <w:numId w:val="88"/>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 xml:space="preserve">Róg ul. Granicznej i Berberysowej w Kwirynowie – 1 szt. o pojemności </w:t>
      </w:r>
      <w:smartTag w:uri="urn:schemas-microsoft-com:office:smarttags" w:element="metricconverter">
        <w:smartTagPr>
          <w:attr w:name="ProductID" w:val="60 l"/>
        </w:smartTagPr>
        <w:r w:rsidRPr="005A02AF">
          <w:rPr>
            <w:rFonts w:ascii="Arial" w:hAnsi="Arial" w:cs="Arial"/>
            <w:sz w:val="20"/>
            <w:szCs w:val="20"/>
            <w:lang w:val="pl-PL"/>
          </w:rPr>
          <w:t>60 l</w:t>
        </w:r>
      </w:smartTag>
      <w:r w:rsidRPr="005A02AF">
        <w:rPr>
          <w:rFonts w:ascii="Arial" w:hAnsi="Arial" w:cs="Arial"/>
          <w:sz w:val="20"/>
          <w:szCs w:val="20"/>
          <w:lang w:val="pl-PL"/>
        </w:rPr>
        <w:t xml:space="preserve"> każdy,</w:t>
      </w:r>
    </w:p>
    <w:p w:rsidR="00A146A9" w:rsidRPr="005A02AF" w:rsidRDefault="00A146A9" w:rsidP="00A146A9">
      <w:pPr>
        <w:numPr>
          <w:ilvl w:val="0"/>
          <w:numId w:val="88"/>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 xml:space="preserve">Ciąg pieszy pomiędzy ul. Sienkiewicza i Polną w Starych Babicach – 3 szt. o pojemności </w:t>
      </w:r>
      <w:smartTag w:uri="urn:schemas-microsoft-com:office:smarttags" w:element="metricconverter">
        <w:smartTagPr>
          <w:attr w:name="ProductID" w:val="60 l"/>
        </w:smartTagPr>
        <w:r w:rsidRPr="005A02AF">
          <w:rPr>
            <w:rFonts w:ascii="Arial" w:hAnsi="Arial" w:cs="Arial"/>
            <w:sz w:val="20"/>
            <w:szCs w:val="20"/>
            <w:lang w:val="pl-PL"/>
          </w:rPr>
          <w:t>60 l</w:t>
        </w:r>
      </w:smartTag>
      <w:r w:rsidRPr="005A02AF">
        <w:rPr>
          <w:rFonts w:ascii="Arial" w:hAnsi="Arial" w:cs="Arial"/>
          <w:sz w:val="20"/>
          <w:szCs w:val="20"/>
          <w:lang w:val="pl-PL"/>
        </w:rPr>
        <w:t xml:space="preserve"> każdy,</w:t>
      </w:r>
    </w:p>
    <w:p w:rsidR="00A146A9" w:rsidRPr="005A02AF" w:rsidRDefault="00A146A9" w:rsidP="00A146A9">
      <w:pPr>
        <w:numPr>
          <w:ilvl w:val="0"/>
          <w:numId w:val="88"/>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Skwer w Latchorzewie przy ul. Warszawskiej – 3szt. pojemność 60l</w:t>
      </w:r>
    </w:p>
    <w:p w:rsidR="00A146A9" w:rsidRPr="005A02AF" w:rsidRDefault="00A146A9" w:rsidP="00A146A9">
      <w:pPr>
        <w:numPr>
          <w:ilvl w:val="0"/>
          <w:numId w:val="88"/>
        </w:numPr>
        <w:suppressAutoHyphens w:val="0"/>
        <w:spacing w:after="0" w:line="240" w:lineRule="auto"/>
        <w:jc w:val="both"/>
        <w:rPr>
          <w:rFonts w:ascii="Arial" w:hAnsi="Arial" w:cs="Arial"/>
          <w:sz w:val="20"/>
          <w:szCs w:val="20"/>
          <w:lang w:val="pl-PL"/>
        </w:rPr>
      </w:pPr>
      <w:r w:rsidRPr="005A02AF">
        <w:rPr>
          <w:rFonts w:ascii="Arial" w:hAnsi="Arial" w:cs="Arial"/>
          <w:bCs/>
          <w:sz w:val="20"/>
          <w:szCs w:val="20"/>
          <w:lang w:val="pl-PL"/>
        </w:rPr>
        <w:t>ul. Kościuszki przed przedszkolem – 3szt. pojemność 60l,</w:t>
      </w:r>
    </w:p>
    <w:p w:rsidR="00A146A9" w:rsidRPr="005A02AF" w:rsidRDefault="00A146A9" w:rsidP="00A146A9">
      <w:pPr>
        <w:numPr>
          <w:ilvl w:val="0"/>
          <w:numId w:val="88"/>
        </w:numPr>
        <w:suppressAutoHyphens w:val="0"/>
        <w:spacing w:after="0" w:line="240" w:lineRule="auto"/>
        <w:jc w:val="both"/>
        <w:rPr>
          <w:rFonts w:ascii="Arial" w:hAnsi="Arial" w:cs="Arial"/>
          <w:sz w:val="20"/>
          <w:szCs w:val="20"/>
          <w:lang w:val="pl-PL"/>
        </w:rPr>
      </w:pPr>
      <w:r w:rsidRPr="005A02AF">
        <w:rPr>
          <w:rFonts w:ascii="Arial" w:hAnsi="Arial" w:cs="Arial"/>
          <w:bCs/>
          <w:sz w:val="20"/>
          <w:szCs w:val="20"/>
          <w:lang w:val="pl-PL"/>
        </w:rPr>
        <w:t xml:space="preserve">Zielonki Parcele przy ul. Południowej (Polana dwóch stawów) - 12 szt. o pojemności 70l.  </w:t>
      </w:r>
    </w:p>
    <w:p w:rsidR="00A146A9" w:rsidRPr="005A02AF" w:rsidRDefault="00A146A9" w:rsidP="00A146A9">
      <w:pPr>
        <w:numPr>
          <w:ilvl w:val="0"/>
          <w:numId w:val="88"/>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 xml:space="preserve">Staw ul. Topolowa w Blizne Jasińskiego -  4 szt. </w:t>
      </w:r>
      <w:smartTag w:uri="urn:schemas-microsoft-com:office:smarttags" w:element="metricconverter">
        <w:smartTagPr>
          <w:attr w:name="ProductID" w:val="60 l"/>
        </w:smartTagPr>
        <w:r w:rsidRPr="005A02AF">
          <w:rPr>
            <w:rFonts w:ascii="Arial" w:hAnsi="Arial" w:cs="Arial"/>
            <w:sz w:val="20"/>
            <w:szCs w:val="20"/>
            <w:lang w:val="pl-PL"/>
          </w:rPr>
          <w:t>60 l</w:t>
        </w:r>
      </w:smartTag>
      <w:r w:rsidRPr="005A02AF">
        <w:rPr>
          <w:rFonts w:ascii="Arial" w:hAnsi="Arial" w:cs="Arial"/>
          <w:sz w:val="20"/>
          <w:szCs w:val="20"/>
          <w:lang w:val="pl-PL"/>
        </w:rPr>
        <w:t xml:space="preserve">. </w:t>
      </w:r>
    </w:p>
    <w:p w:rsidR="00A146A9" w:rsidRPr="005A02AF" w:rsidRDefault="00A146A9" w:rsidP="00A146A9">
      <w:pPr>
        <w:numPr>
          <w:ilvl w:val="0"/>
          <w:numId w:val="88"/>
        </w:numPr>
        <w:suppressAutoHyphens w:val="0"/>
        <w:spacing w:after="0" w:line="240" w:lineRule="auto"/>
        <w:rPr>
          <w:rFonts w:ascii="Arial" w:hAnsi="Arial" w:cs="Arial"/>
          <w:sz w:val="20"/>
          <w:szCs w:val="20"/>
          <w:lang w:val="pl-PL"/>
        </w:rPr>
      </w:pPr>
      <w:r w:rsidRPr="005A02AF">
        <w:rPr>
          <w:rFonts w:ascii="Arial" w:hAnsi="Arial" w:cs="Arial"/>
          <w:sz w:val="20"/>
          <w:szCs w:val="20"/>
          <w:lang w:val="pl-PL"/>
        </w:rPr>
        <w:t>Siłownia ul.Na Skraju róg ul. Hubala Latchorzew -  3 szt. – o pojemności 60l</w:t>
      </w:r>
    </w:p>
    <w:p w:rsidR="00A146A9" w:rsidRPr="005A02AF" w:rsidRDefault="00A146A9" w:rsidP="00A146A9">
      <w:pPr>
        <w:numPr>
          <w:ilvl w:val="0"/>
          <w:numId w:val="88"/>
        </w:numPr>
        <w:suppressAutoHyphens w:val="0"/>
        <w:spacing w:after="0" w:line="240" w:lineRule="auto"/>
        <w:rPr>
          <w:rFonts w:ascii="Arial" w:hAnsi="Arial" w:cs="Arial"/>
          <w:sz w:val="20"/>
          <w:szCs w:val="20"/>
          <w:lang w:val="pl-PL"/>
        </w:rPr>
      </w:pPr>
      <w:r w:rsidRPr="005A02AF">
        <w:rPr>
          <w:rFonts w:ascii="Arial" w:hAnsi="Arial" w:cs="Arial"/>
          <w:sz w:val="20"/>
          <w:szCs w:val="20"/>
          <w:lang w:val="pl-PL"/>
        </w:rPr>
        <w:t xml:space="preserve">Plac zabaw w Wojcieszynie od ul. Trakt Królewski dz. nr </w:t>
      </w:r>
      <w:r>
        <w:rPr>
          <w:rFonts w:ascii="Arial" w:hAnsi="Arial" w:cs="Arial"/>
          <w:sz w:val="20"/>
          <w:szCs w:val="20"/>
          <w:lang w:val="pl-PL"/>
        </w:rPr>
        <w:t xml:space="preserve">41 – 2 szt. – o pojemności 60 </w:t>
      </w:r>
      <w:r w:rsidRPr="005A02AF">
        <w:rPr>
          <w:rFonts w:ascii="Arial" w:hAnsi="Arial" w:cs="Arial"/>
          <w:sz w:val="20"/>
          <w:szCs w:val="20"/>
          <w:lang w:val="pl-PL"/>
        </w:rPr>
        <w:t>l</w:t>
      </w:r>
      <w:r>
        <w:rPr>
          <w:rFonts w:ascii="Arial" w:hAnsi="Arial" w:cs="Arial"/>
          <w:sz w:val="20"/>
          <w:szCs w:val="20"/>
          <w:lang w:val="pl-PL"/>
        </w:rPr>
        <w:t>.</w:t>
      </w:r>
      <w:r w:rsidRPr="005A02AF">
        <w:rPr>
          <w:rFonts w:ascii="Arial" w:hAnsi="Arial" w:cs="Arial"/>
          <w:sz w:val="20"/>
          <w:szCs w:val="20"/>
          <w:lang w:val="pl-PL"/>
        </w:rPr>
        <w:t xml:space="preserve">  </w:t>
      </w:r>
    </w:p>
    <w:p w:rsidR="00A146A9" w:rsidRPr="005A02AF" w:rsidRDefault="00A146A9" w:rsidP="00A146A9">
      <w:pPr>
        <w:numPr>
          <w:ilvl w:val="0"/>
          <w:numId w:val="88"/>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wywóz zebranych zanieczyszczeń z koszy odbywał s</w:t>
      </w:r>
      <w:r>
        <w:rPr>
          <w:rFonts w:ascii="Arial" w:hAnsi="Arial" w:cs="Arial"/>
          <w:sz w:val="20"/>
          <w:szCs w:val="20"/>
          <w:lang w:val="pl-PL"/>
        </w:rPr>
        <w:t xml:space="preserve">ię będzie </w:t>
      </w:r>
      <w:r w:rsidRPr="005A02AF">
        <w:rPr>
          <w:rFonts w:ascii="Arial" w:hAnsi="Arial" w:cs="Arial"/>
          <w:sz w:val="20"/>
          <w:szCs w:val="20"/>
          <w:lang w:val="pl-PL"/>
        </w:rPr>
        <w:t>w poniedziałek i czwartek,</w:t>
      </w:r>
    </w:p>
    <w:p w:rsidR="00A146A9" w:rsidRPr="00DC3990" w:rsidRDefault="00A146A9" w:rsidP="00A146A9">
      <w:pPr>
        <w:numPr>
          <w:ilvl w:val="0"/>
          <w:numId w:val="88"/>
        </w:numPr>
        <w:suppressAutoHyphens w:val="0"/>
        <w:spacing w:after="0" w:line="240" w:lineRule="auto"/>
        <w:jc w:val="both"/>
        <w:rPr>
          <w:rFonts w:ascii="Arial" w:hAnsi="Arial" w:cs="Arial"/>
          <w:sz w:val="20"/>
          <w:szCs w:val="20"/>
          <w:lang w:val="pl-PL"/>
        </w:rPr>
      </w:pPr>
      <w:r w:rsidRPr="005A02AF">
        <w:rPr>
          <w:rFonts w:ascii="Arial" w:hAnsi="Arial" w:cs="Arial"/>
          <w:sz w:val="20"/>
          <w:szCs w:val="20"/>
          <w:lang w:val="pl-PL"/>
        </w:rPr>
        <w:t>Zamawiający zastrzega sobie prawo do zgłoszenia dodatkowego wywozu zebranych zanieczyszczeń z w/w wszystkich koszy nie więcej niż 2 razy w miesiącu, Wykonawca zobowiązany jest do wywiezienia zanieczyszczeń z koszy nie później niż 5 godzin od telefonicznego zgłoszenia przez Zamawiającego.</w:t>
      </w:r>
    </w:p>
    <w:p w:rsidR="00A146A9" w:rsidRPr="000B0D71" w:rsidRDefault="00A146A9" w:rsidP="00A146A9">
      <w:pPr>
        <w:numPr>
          <w:ilvl w:val="0"/>
          <w:numId w:val="85"/>
        </w:numPr>
        <w:suppressAutoHyphens w:val="0"/>
        <w:spacing w:after="0" w:line="240" w:lineRule="auto"/>
        <w:jc w:val="both"/>
        <w:rPr>
          <w:rFonts w:ascii="Arial" w:hAnsi="Arial" w:cs="Arial"/>
          <w:bCs/>
          <w:sz w:val="20"/>
          <w:szCs w:val="20"/>
          <w:lang w:val="pl-PL"/>
        </w:rPr>
      </w:pPr>
      <w:r w:rsidRPr="000B0D71">
        <w:rPr>
          <w:rFonts w:ascii="Arial" w:hAnsi="Arial" w:cs="Arial"/>
          <w:bCs/>
          <w:sz w:val="20"/>
          <w:szCs w:val="20"/>
          <w:lang w:val="pl-PL"/>
        </w:rPr>
        <w:t>Odbiór i transport odpadów komunalnych z terenu placów gm</w:t>
      </w:r>
      <w:r>
        <w:rPr>
          <w:rFonts w:ascii="Arial" w:hAnsi="Arial" w:cs="Arial"/>
          <w:bCs/>
          <w:sz w:val="20"/>
          <w:szCs w:val="20"/>
          <w:lang w:val="pl-PL"/>
        </w:rPr>
        <w:t xml:space="preserve">innych i ulic na terenie gminy </w:t>
      </w:r>
      <w:r w:rsidRPr="000B0D71">
        <w:rPr>
          <w:rFonts w:ascii="Arial" w:hAnsi="Arial" w:cs="Arial"/>
          <w:bCs/>
          <w:sz w:val="20"/>
          <w:szCs w:val="20"/>
          <w:lang w:val="pl-PL"/>
        </w:rPr>
        <w:t>Stare Babice zgodnie ze zgłoszeniem telefonicznym Zamawiającej cztery razy w miesiącu</w:t>
      </w:r>
      <w:r>
        <w:rPr>
          <w:rFonts w:ascii="Arial" w:hAnsi="Arial" w:cs="Arial"/>
          <w:bCs/>
          <w:sz w:val="20"/>
          <w:szCs w:val="20"/>
          <w:lang w:val="pl-PL"/>
        </w:rPr>
        <w:t xml:space="preserve"> (około 80 szt. worków 120l. w miesiącu)</w:t>
      </w:r>
      <w:r w:rsidRPr="000B0D71">
        <w:rPr>
          <w:rFonts w:ascii="Arial" w:hAnsi="Arial" w:cs="Arial"/>
          <w:bCs/>
          <w:sz w:val="20"/>
          <w:szCs w:val="20"/>
          <w:lang w:val="pl-PL"/>
        </w:rPr>
        <w:t xml:space="preserve">. </w:t>
      </w:r>
    </w:p>
    <w:p w:rsidR="00382E11" w:rsidRPr="005A02AF" w:rsidRDefault="00382E11" w:rsidP="00B768FD">
      <w:pPr>
        <w:pStyle w:val="Bezodstpw1"/>
        <w:numPr>
          <w:ilvl w:val="0"/>
          <w:numId w:val="77"/>
        </w:numPr>
        <w:jc w:val="both"/>
        <w:rPr>
          <w:rFonts w:ascii="Arial" w:hAnsi="Arial" w:cs="Arial"/>
          <w:sz w:val="20"/>
          <w:szCs w:val="20"/>
          <w:lang w:val="pl-PL"/>
        </w:rPr>
      </w:pPr>
      <w:r w:rsidRPr="005A02AF">
        <w:rPr>
          <w:rFonts w:ascii="Arial" w:hAnsi="Arial" w:cs="Arial"/>
          <w:sz w:val="20"/>
          <w:szCs w:val="20"/>
          <w:lang w:val="pl-PL"/>
        </w:rPr>
        <w:t xml:space="preserve">Z tytułu wykonywania dodatkowych czynności opisanych w </w:t>
      </w:r>
      <w:r w:rsidR="003E026A">
        <w:rPr>
          <w:rFonts w:ascii="Arial" w:hAnsi="Arial" w:cs="Arial"/>
          <w:sz w:val="20"/>
          <w:szCs w:val="20"/>
          <w:lang w:val="pl-PL"/>
        </w:rPr>
        <w:t>§ 1 ust</w:t>
      </w:r>
      <w:r w:rsidR="003E026A" w:rsidRPr="005A02AF">
        <w:rPr>
          <w:rFonts w:ascii="Arial" w:hAnsi="Arial" w:cs="Arial"/>
          <w:sz w:val="20"/>
          <w:szCs w:val="20"/>
          <w:lang w:val="pl-PL"/>
        </w:rPr>
        <w:t xml:space="preserve">. </w:t>
      </w:r>
      <w:r w:rsidR="003E026A">
        <w:rPr>
          <w:rFonts w:ascii="Arial" w:hAnsi="Arial" w:cs="Arial"/>
          <w:sz w:val="20"/>
          <w:szCs w:val="20"/>
          <w:lang w:val="pl-PL"/>
        </w:rPr>
        <w:t xml:space="preserve">2 </w:t>
      </w:r>
      <w:r w:rsidR="003E026A" w:rsidRPr="005A02AF">
        <w:rPr>
          <w:rFonts w:ascii="Arial" w:hAnsi="Arial" w:cs="Arial"/>
          <w:sz w:val="20"/>
          <w:szCs w:val="20"/>
          <w:lang w:val="pl-PL"/>
        </w:rPr>
        <w:t>pkt. 1)</w:t>
      </w:r>
      <w:r>
        <w:rPr>
          <w:rFonts w:ascii="Arial" w:hAnsi="Arial" w:cs="Arial"/>
          <w:sz w:val="20"/>
          <w:szCs w:val="20"/>
          <w:lang w:val="pl-PL"/>
        </w:rPr>
        <w:t xml:space="preserve"> lit. </w:t>
      </w:r>
      <w:r w:rsidR="00A146A9">
        <w:rPr>
          <w:rFonts w:ascii="Arial" w:hAnsi="Arial" w:cs="Arial"/>
          <w:sz w:val="20"/>
          <w:szCs w:val="20"/>
          <w:lang w:val="pl-PL"/>
        </w:rPr>
        <w:t>g</w:t>
      </w:r>
      <w:r>
        <w:rPr>
          <w:rFonts w:ascii="Arial" w:hAnsi="Arial" w:cs="Arial"/>
          <w:sz w:val="20"/>
          <w:szCs w:val="20"/>
          <w:lang w:val="pl-PL"/>
        </w:rPr>
        <w:t xml:space="preserve">), </w:t>
      </w:r>
      <w:r w:rsidR="009B2CF9">
        <w:rPr>
          <w:rFonts w:ascii="Arial" w:hAnsi="Arial" w:cs="Arial"/>
          <w:sz w:val="20"/>
          <w:szCs w:val="20"/>
          <w:lang w:val="pl-PL"/>
        </w:rPr>
        <w:t>§ 1 ust</w:t>
      </w:r>
      <w:r w:rsidR="009B2CF9" w:rsidRPr="005A02AF">
        <w:rPr>
          <w:rFonts w:ascii="Arial" w:hAnsi="Arial" w:cs="Arial"/>
          <w:sz w:val="20"/>
          <w:szCs w:val="20"/>
          <w:lang w:val="pl-PL"/>
        </w:rPr>
        <w:t xml:space="preserve">. </w:t>
      </w:r>
      <w:r w:rsidR="009B2CF9">
        <w:rPr>
          <w:rFonts w:ascii="Arial" w:hAnsi="Arial" w:cs="Arial"/>
          <w:sz w:val="20"/>
          <w:szCs w:val="20"/>
          <w:lang w:val="pl-PL"/>
        </w:rPr>
        <w:t xml:space="preserve">2 </w:t>
      </w:r>
      <w:r w:rsidRPr="005A02AF">
        <w:rPr>
          <w:rFonts w:ascii="Arial" w:hAnsi="Arial" w:cs="Arial"/>
          <w:sz w:val="20"/>
          <w:szCs w:val="20"/>
          <w:lang w:val="pl-PL"/>
        </w:rPr>
        <w:t>pkt</w:t>
      </w:r>
      <w:r>
        <w:rPr>
          <w:rFonts w:ascii="Arial" w:hAnsi="Arial" w:cs="Arial"/>
          <w:sz w:val="20"/>
          <w:szCs w:val="20"/>
          <w:lang w:val="pl-PL"/>
        </w:rPr>
        <w:t xml:space="preserve">. 2 lit. </w:t>
      </w:r>
      <w:r w:rsidR="00A146A9">
        <w:rPr>
          <w:rFonts w:ascii="Arial" w:hAnsi="Arial" w:cs="Arial"/>
          <w:sz w:val="20"/>
          <w:szCs w:val="20"/>
          <w:lang w:val="pl-PL"/>
        </w:rPr>
        <w:t>d</w:t>
      </w:r>
      <w:r>
        <w:rPr>
          <w:rFonts w:ascii="Arial" w:hAnsi="Arial" w:cs="Arial"/>
          <w:sz w:val="20"/>
          <w:szCs w:val="20"/>
          <w:lang w:val="pl-PL"/>
        </w:rPr>
        <w:t xml:space="preserve">), </w:t>
      </w:r>
      <w:r w:rsidR="009B2CF9">
        <w:rPr>
          <w:rFonts w:ascii="Arial" w:hAnsi="Arial" w:cs="Arial"/>
          <w:sz w:val="20"/>
          <w:szCs w:val="20"/>
          <w:lang w:val="pl-PL"/>
        </w:rPr>
        <w:t>§ 1 ust</w:t>
      </w:r>
      <w:r w:rsidR="009B2CF9" w:rsidRPr="005A02AF">
        <w:rPr>
          <w:rFonts w:ascii="Arial" w:hAnsi="Arial" w:cs="Arial"/>
          <w:sz w:val="20"/>
          <w:szCs w:val="20"/>
          <w:lang w:val="pl-PL"/>
        </w:rPr>
        <w:t xml:space="preserve">. </w:t>
      </w:r>
      <w:r w:rsidR="009B2CF9">
        <w:rPr>
          <w:rFonts w:ascii="Arial" w:hAnsi="Arial" w:cs="Arial"/>
          <w:sz w:val="20"/>
          <w:szCs w:val="20"/>
          <w:lang w:val="pl-PL"/>
        </w:rPr>
        <w:t xml:space="preserve">2 </w:t>
      </w:r>
      <w:r>
        <w:rPr>
          <w:rFonts w:ascii="Arial" w:hAnsi="Arial" w:cs="Arial"/>
          <w:sz w:val="20"/>
          <w:szCs w:val="20"/>
          <w:lang w:val="pl-PL"/>
        </w:rPr>
        <w:t>pkt</w:t>
      </w:r>
      <w:r w:rsidR="009B2CF9">
        <w:rPr>
          <w:rFonts w:ascii="Arial" w:hAnsi="Arial" w:cs="Arial"/>
          <w:sz w:val="20"/>
          <w:szCs w:val="20"/>
          <w:lang w:val="pl-PL"/>
        </w:rPr>
        <w:t>.</w:t>
      </w:r>
      <w:r>
        <w:rPr>
          <w:rFonts w:ascii="Arial" w:hAnsi="Arial" w:cs="Arial"/>
          <w:sz w:val="20"/>
          <w:szCs w:val="20"/>
          <w:lang w:val="pl-PL"/>
        </w:rPr>
        <w:t xml:space="preserve"> 3 lit. t) </w:t>
      </w:r>
      <w:r w:rsidRPr="005A02AF">
        <w:rPr>
          <w:rFonts w:ascii="Arial" w:hAnsi="Arial" w:cs="Arial"/>
          <w:sz w:val="20"/>
          <w:szCs w:val="20"/>
          <w:lang w:val="pl-PL"/>
        </w:rPr>
        <w:t>Wykonawca nie otrzyma dodatkowego wynagrodzenia. Wykonawca w/w prace musi wliczyć do ceny ofertowej brutto za wykonanie przedmiotu umowy.</w:t>
      </w:r>
    </w:p>
    <w:p w:rsidR="00A146A9" w:rsidRDefault="00382E11" w:rsidP="00B768FD">
      <w:pPr>
        <w:pStyle w:val="Bezodstpw1"/>
        <w:numPr>
          <w:ilvl w:val="0"/>
          <w:numId w:val="77"/>
        </w:numPr>
        <w:jc w:val="both"/>
        <w:rPr>
          <w:rFonts w:ascii="Arial" w:hAnsi="Arial" w:cs="Arial"/>
          <w:sz w:val="20"/>
          <w:szCs w:val="20"/>
          <w:lang w:val="pl-PL"/>
        </w:rPr>
      </w:pPr>
      <w:r w:rsidRPr="005A02AF">
        <w:rPr>
          <w:rFonts w:ascii="Arial" w:hAnsi="Arial" w:cs="Arial"/>
          <w:sz w:val="20"/>
          <w:szCs w:val="20"/>
          <w:lang w:val="pl-PL"/>
        </w:rPr>
        <w:t xml:space="preserve">Zamawiający może zwiększyć wywóz nieczystości z dodatkowych 5 szt. koszy </w:t>
      </w:r>
      <w:r>
        <w:rPr>
          <w:rFonts w:ascii="Arial" w:hAnsi="Arial" w:cs="Arial"/>
          <w:sz w:val="20"/>
          <w:szCs w:val="20"/>
          <w:lang w:val="pl-PL"/>
        </w:rPr>
        <w:t>u</w:t>
      </w:r>
      <w:r w:rsidRPr="005A02AF">
        <w:rPr>
          <w:rFonts w:ascii="Arial" w:hAnsi="Arial" w:cs="Arial"/>
          <w:sz w:val="20"/>
          <w:szCs w:val="20"/>
          <w:lang w:val="pl-PL"/>
        </w:rPr>
        <w:t>stawionych w</w:t>
      </w:r>
      <w:r>
        <w:rPr>
          <w:rFonts w:ascii="Arial" w:hAnsi="Arial" w:cs="Arial"/>
          <w:sz w:val="20"/>
          <w:szCs w:val="20"/>
          <w:lang w:val="pl-PL"/>
        </w:rPr>
        <w:t> </w:t>
      </w:r>
      <w:r w:rsidRPr="005A02AF">
        <w:rPr>
          <w:rFonts w:ascii="Arial" w:hAnsi="Arial" w:cs="Arial"/>
          <w:sz w:val="20"/>
          <w:szCs w:val="20"/>
          <w:lang w:val="pl-PL"/>
        </w:rPr>
        <w:t>ciągu</w:t>
      </w:r>
      <w:r w:rsidRPr="00BB7EE7">
        <w:rPr>
          <w:rFonts w:ascii="Arial" w:hAnsi="Arial" w:cs="Arial"/>
          <w:sz w:val="20"/>
          <w:szCs w:val="20"/>
          <w:lang w:val="pl-PL"/>
        </w:rPr>
        <w:t xml:space="preserve"> roku na terenie gminy Stare Babice bez ponoszenia dodatkowych kosztów (wywóz z tych koszy wliczony w cenę zryczałtowaną miesięczną) zgodnie z harmonogramem i warunkami podanymi w pkt. </w:t>
      </w:r>
      <w:r w:rsidR="009B2CF9">
        <w:rPr>
          <w:rFonts w:ascii="Arial" w:hAnsi="Arial" w:cs="Arial"/>
          <w:sz w:val="20"/>
          <w:szCs w:val="20"/>
          <w:lang w:val="pl-PL"/>
        </w:rPr>
        <w:t>§ 1 ust</w:t>
      </w:r>
      <w:r w:rsidR="009B2CF9" w:rsidRPr="005A02AF">
        <w:rPr>
          <w:rFonts w:ascii="Arial" w:hAnsi="Arial" w:cs="Arial"/>
          <w:sz w:val="20"/>
          <w:szCs w:val="20"/>
          <w:lang w:val="pl-PL"/>
        </w:rPr>
        <w:t xml:space="preserve">. </w:t>
      </w:r>
      <w:r w:rsidR="009B2CF9">
        <w:rPr>
          <w:rFonts w:ascii="Arial" w:hAnsi="Arial" w:cs="Arial"/>
          <w:sz w:val="20"/>
          <w:szCs w:val="20"/>
          <w:lang w:val="pl-PL"/>
        </w:rPr>
        <w:t xml:space="preserve">2 </w:t>
      </w:r>
      <w:r w:rsidRPr="00BB7EE7">
        <w:rPr>
          <w:rFonts w:ascii="Arial" w:hAnsi="Arial" w:cs="Arial"/>
          <w:sz w:val="20"/>
          <w:szCs w:val="20"/>
          <w:lang w:val="pl-PL"/>
        </w:rPr>
        <w:t xml:space="preserve">pkt. </w:t>
      </w:r>
      <w:r w:rsidR="009B2CF9">
        <w:rPr>
          <w:rFonts w:ascii="Arial" w:hAnsi="Arial" w:cs="Arial"/>
          <w:sz w:val="20"/>
          <w:szCs w:val="20"/>
          <w:lang w:val="pl-PL"/>
        </w:rPr>
        <w:t xml:space="preserve">1 - </w:t>
      </w:r>
      <w:r w:rsidRPr="00BB7EE7">
        <w:rPr>
          <w:rFonts w:ascii="Arial" w:hAnsi="Arial" w:cs="Arial"/>
          <w:sz w:val="20"/>
          <w:szCs w:val="20"/>
          <w:lang w:val="pl-PL"/>
        </w:rPr>
        <w:t xml:space="preserve">3. </w:t>
      </w:r>
    </w:p>
    <w:p w:rsidR="00382E11" w:rsidRPr="00BB7EE7" w:rsidRDefault="00382E11" w:rsidP="00A146A9">
      <w:pPr>
        <w:pStyle w:val="Bezodstpw1"/>
        <w:ind w:left="360"/>
        <w:jc w:val="both"/>
        <w:rPr>
          <w:rFonts w:ascii="Arial" w:hAnsi="Arial" w:cs="Arial"/>
          <w:sz w:val="20"/>
          <w:szCs w:val="20"/>
          <w:lang w:val="pl-PL"/>
        </w:rPr>
      </w:pPr>
      <w:r w:rsidRPr="00BB7EE7">
        <w:rPr>
          <w:rFonts w:ascii="Arial" w:hAnsi="Arial" w:cs="Arial"/>
          <w:sz w:val="20"/>
          <w:szCs w:val="20"/>
          <w:lang w:val="pl-PL"/>
        </w:rPr>
        <w:t xml:space="preserve">Koszt wywozu nieczystości z każdego następnego nowo ustawionego kosza </w:t>
      </w:r>
      <w:r w:rsidR="00A146A9">
        <w:rPr>
          <w:rFonts w:ascii="Arial" w:hAnsi="Arial" w:cs="Arial"/>
          <w:sz w:val="20"/>
          <w:szCs w:val="20"/>
          <w:lang w:val="pl-PL"/>
        </w:rPr>
        <w:t xml:space="preserve">(powyżej 5 szt.) </w:t>
      </w:r>
      <w:r w:rsidRPr="00BB7EE7">
        <w:rPr>
          <w:rFonts w:ascii="Arial" w:hAnsi="Arial" w:cs="Arial"/>
          <w:sz w:val="20"/>
          <w:szCs w:val="20"/>
          <w:lang w:val="pl-PL"/>
        </w:rPr>
        <w:t xml:space="preserve">będzie zgodny z ceną podaną w Ofercie za „wywóz nieczystości „za opróżnienie 1 szt dodatkowego kosza”   </w:t>
      </w:r>
    </w:p>
    <w:p w:rsidR="00382E11" w:rsidRPr="005A02AF" w:rsidRDefault="00382E11" w:rsidP="00B768FD">
      <w:pPr>
        <w:pStyle w:val="Bezodstpw1"/>
        <w:numPr>
          <w:ilvl w:val="0"/>
          <w:numId w:val="77"/>
        </w:numPr>
        <w:jc w:val="both"/>
        <w:rPr>
          <w:rFonts w:ascii="Arial" w:hAnsi="Arial" w:cs="Arial"/>
          <w:sz w:val="20"/>
          <w:szCs w:val="20"/>
          <w:lang w:val="pl-PL"/>
        </w:rPr>
      </w:pPr>
      <w:r w:rsidRPr="005A02AF">
        <w:rPr>
          <w:rFonts w:ascii="Arial" w:hAnsi="Arial" w:cs="Arial"/>
          <w:sz w:val="20"/>
          <w:szCs w:val="20"/>
          <w:lang w:val="pl-PL"/>
        </w:rPr>
        <w:t>Wynagrodzenie za miesiąc styczeń 2015 r. w zależności od daty zawarcia umowy będzie pomniejszone proporcjonalnie o ilość dni, przez jakie Wykonawca nie wykonywał przedmiotu umowy. Kwota, jaka Zamawiający wypłaci za miesiąc styczeń 2015 r. będzie obliczona w następujący sposób: od ceny ofertowej brutto za miesiąc wykonywania będzie odjęta kwota wyliczona w oparciu o wzór: [(cena ofertowa brutto za miesiąc/31) x ilość dni, przez jakie Wykonawca nie wykonywał przedmiotu umowy liczona od 1 stycznia 2015 r.]</w:t>
      </w:r>
    </w:p>
    <w:p w:rsidR="00382E11" w:rsidRPr="005A02AF" w:rsidRDefault="00382E11" w:rsidP="00B768FD">
      <w:pPr>
        <w:pStyle w:val="Bezodstpw1"/>
        <w:numPr>
          <w:ilvl w:val="0"/>
          <w:numId w:val="77"/>
        </w:numPr>
        <w:jc w:val="both"/>
        <w:rPr>
          <w:rFonts w:ascii="Arial" w:hAnsi="Arial" w:cs="Arial"/>
          <w:sz w:val="20"/>
          <w:szCs w:val="20"/>
          <w:lang w:val="pl-PL"/>
        </w:rPr>
      </w:pPr>
      <w:r w:rsidRPr="005A02AF">
        <w:rPr>
          <w:rFonts w:ascii="Arial" w:hAnsi="Arial" w:cs="Arial"/>
          <w:sz w:val="20"/>
          <w:szCs w:val="20"/>
          <w:lang w:val="pl-PL"/>
        </w:rPr>
        <w:t>Inne obowiązki Wykonawcy:</w:t>
      </w:r>
    </w:p>
    <w:p w:rsidR="00382E11" w:rsidRPr="005A02AF" w:rsidRDefault="001D518A" w:rsidP="00B768FD">
      <w:pPr>
        <w:numPr>
          <w:ilvl w:val="0"/>
          <w:numId w:val="82"/>
        </w:numPr>
        <w:suppressAutoHyphens w:val="0"/>
        <w:spacing w:after="0" w:line="240" w:lineRule="auto"/>
        <w:jc w:val="both"/>
        <w:rPr>
          <w:rFonts w:ascii="Arial" w:hAnsi="Arial" w:cs="Arial"/>
          <w:bCs/>
          <w:sz w:val="20"/>
          <w:szCs w:val="20"/>
          <w:lang w:val="pl-PL"/>
        </w:rPr>
      </w:pPr>
      <w:r>
        <w:rPr>
          <w:rFonts w:ascii="Arial" w:hAnsi="Arial" w:cs="Arial"/>
          <w:bCs/>
          <w:sz w:val="20"/>
          <w:szCs w:val="20"/>
          <w:lang w:val="pl-PL"/>
        </w:rPr>
        <w:t>k</w:t>
      </w:r>
      <w:r w:rsidR="00382E11" w:rsidRPr="005A02AF">
        <w:rPr>
          <w:rFonts w:ascii="Arial" w:hAnsi="Arial" w:cs="Arial"/>
          <w:bCs/>
          <w:sz w:val="20"/>
          <w:szCs w:val="20"/>
          <w:lang w:val="pl-PL"/>
        </w:rPr>
        <w:t>ażdorazowo po wykonaniu w/w prac Wykonawca zobowiązany jest powiadomić o tym fakcie Zamawiającego celem przeprowa</w:t>
      </w:r>
      <w:r>
        <w:rPr>
          <w:rFonts w:ascii="Arial" w:hAnsi="Arial" w:cs="Arial"/>
          <w:bCs/>
          <w:sz w:val="20"/>
          <w:szCs w:val="20"/>
          <w:lang w:val="pl-PL"/>
        </w:rPr>
        <w:t>dzenia kontroli wykonanych prac,</w:t>
      </w:r>
    </w:p>
    <w:p w:rsidR="00382E11" w:rsidRPr="005A02AF" w:rsidRDefault="001D518A" w:rsidP="00B768FD">
      <w:pPr>
        <w:numPr>
          <w:ilvl w:val="0"/>
          <w:numId w:val="82"/>
        </w:numPr>
        <w:suppressAutoHyphens w:val="0"/>
        <w:spacing w:after="0" w:line="240" w:lineRule="auto"/>
        <w:jc w:val="both"/>
        <w:rPr>
          <w:rFonts w:ascii="Arial" w:hAnsi="Arial" w:cs="Arial"/>
          <w:bCs/>
          <w:sz w:val="20"/>
          <w:szCs w:val="20"/>
          <w:lang w:val="pl-PL"/>
        </w:rPr>
      </w:pPr>
      <w:r>
        <w:rPr>
          <w:rFonts w:ascii="Arial" w:hAnsi="Arial" w:cs="Arial"/>
          <w:bCs/>
          <w:sz w:val="20"/>
          <w:szCs w:val="20"/>
          <w:lang w:val="pl-PL"/>
        </w:rPr>
        <w:t>z</w:t>
      </w:r>
      <w:r w:rsidR="00382E11" w:rsidRPr="005A02AF">
        <w:rPr>
          <w:rFonts w:ascii="Arial" w:hAnsi="Arial" w:cs="Arial"/>
          <w:bCs/>
          <w:sz w:val="20"/>
          <w:szCs w:val="20"/>
          <w:lang w:val="pl-PL"/>
        </w:rPr>
        <w:t>a jakość wykonywanych prac odpowiedzial</w:t>
      </w:r>
      <w:r>
        <w:rPr>
          <w:rFonts w:ascii="Arial" w:hAnsi="Arial" w:cs="Arial"/>
          <w:bCs/>
          <w:sz w:val="20"/>
          <w:szCs w:val="20"/>
          <w:lang w:val="pl-PL"/>
        </w:rPr>
        <w:t>ny jest Wykonawca robót,</w:t>
      </w:r>
    </w:p>
    <w:p w:rsidR="00382E11" w:rsidRPr="0026084F" w:rsidRDefault="001D518A" w:rsidP="00B768FD">
      <w:pPr>
        <w:numPr>
          <w:ilvl w:val="0"/>
          <w:numId w:val="82"/>
        </w:numPr>
        <w:suppressAutoHyphens w:val="0"/>
        <w:spacing w:after="0" w:line="240" w:lineRule="auto"/>
        <w:jc w:val="both"/>
        <w:rPr>
          <w:rFonts w:ascii="Arial" w:hAnsi="Arial" w:cs="Arial"/>
          <w:bCs/>
          <w:sz w:val="20"/>
          <w:szCs w:val="20"/>
          <w:lang w:val="pl-PL"/>
        </w:rPr>
      </w:pPr>
      <w:r>
        <w:rPr>
          <w:rFonts w:ascii="Arial" w:hAnsi="Arial" w:cs="Arial"/>
          <w:bCs/>
          <w:sz w:val="20"/>
          <w:szCs w:val="20"/>
          <w:lang w:val="pl-PL"/>
        </w:rPr>
        <w:t>w</w:t>
      </w:r>
      <w:r w:rsidR="00382E11" w:rsidRPr="0026084F">
        <w:rPr>
          <w:rFonts w:ascii="Arial" w:hAnsi="Arial" w:cs="Arial"/>
          <w:bCs/>
          <w:sz w:val="20"/>
          <w:szCs w:val="20"/>
          <w:lang w:val="pl-PL"/>
        </w:rPr>
        <w:t xml:space="preserve"> przypadku nie podjęcia obowiązków ciążących na Wykonawcy lub w przypadku nie wywiązywania się w sposób zgodny z warunkami określonymi przez Zamawiającego, Zamawiający w trybie awaryjnym zleci wykonanie prac innej firmie, a koszta</w:t>
      </w:r>
      <w:r>
        <w:rPr>
          <w:rFonts w:ascii="Arial" w:hAnsi="Arial" w:cs="Arial"/>
          <w:bCs/>
          <w:sz w:val="20"/>
          <w:szCs w:val="20"/>
          <w:lang w:val="pl-PL"/>
        </w:rPr>
        <w:t>mi obciąży Wykonawcę,</w:t>
      </w:r>
      <w:r w:rsidR="00382E11" w:rsidRPr="0026084F">
        <w:rPr>
          <w:rFonts w:ascii="Arial" w:hAnsi="Arial" w:cs="Arial"/>
          <w:bCs/>
          <w:sz w:val="20"/>
          <w:szCs w:val="20"/>
          <w:lang w:val="pl-PL"/>
        </w:rPr>
        <w:t xml:space="preserve"> </w:t>
      </w:r>
    </w:p>
    <w:p w:rsidR="00382E11" w:rsidRPr="0026084F" w:rsidRDefault="00382E11" w:rsidP="00B768FD">
      <w:pPr>
        <w:numPr>
          <w:ilvl w:val="0"/>
          <w:numId w:val="82"/>
        </w:numPr>
        <w:suppressAutoHyphens w:val="0"/>
        <w:spacing w:after="0" w:line="240" w:lineRule="auto"/>
        <w:jc w:val="both"/>
        <w:rPr>
          <w:rFonts w:ascii="Arial" w:hAnsi="Arial" w:cs="Arial"/>
          <w:bCs/>
          <w:sz w:val="20"/>
          <w:szCs w:val="20"/>
          <w:lang w:val="pl-PL"/>
        </w:rPr>
      </w:pPr>
      <w:r w:rsidRPr="0026084F">
        <w:rPr>
          <w:rFonts w:ascii="Arial" w:hAnsi="Arial" w:cs="Arial"/>
          <w:bCs/>
          <w:sz w:val="20"/>
          <w:szCs w:val="20"/>
          <w:lang w:val="pl-PL"/>
        </w:rPr>
        <w:t>Wykonawca wyraża zgodę na potrącenie kosztów zapewnienia wykonania prac w trybie awaryjnym przez</w:t>
      </w:r>
      <w:r w:rsidR="00956009">
        <w:rPr>
          <w:rFonts w:ascii="Arial" w:hAnsi="Arial" w:cs="Arial"/>
          <w:bCs/>
          <w:sz w:val="20"/>
          <w:szCs w:val="20"/>
          <w:lang w:val="pl-PL"/>
        </w:rPr>
        <w:t xml:space="preserve"> inną firmę z następnej faktury,</w:t>
      </w:r>
    </w:p>
    <w:p w:rsidR="00382E11" w:rsidRPr="0026084F" w:rsidRDefault="00382E11" w:rsidP="00B768FD">
      <w:pPr>
        <w:numPr>
          <w:ilvl w:val="0"/>
          <w:numId w:val="82"/>
        </w:numPr>
        <w:suppressAutoHyphens w:val="0"/>
        <w:spacing w:after="0" w:line="240" w:lineRule="auto"/>
        <w:jc w:val="both"/>
        <w:rPr>
          <w:rFonts w:ascii="Arial" w:hAnsi="Arial" w:cs="Arial"/>
          <w:bCs/>
          <w:sz w:val="20"/>
          <w:szCs w:val="20"/>
          <w:lang w:val="pl-PL"/>
        </w:rPr>
      </w:pPr>
      <w:r w:rsidRPr="0026084F">
        <w:rPr>
          <w:rFonts w:ascii="Arial" w:hAnsi="Arial" w:cs="Arial"/>
          <w:bCs/>
          <w:sz w:val="20"/>
          <w:szCs w:val="20"/>
          <w:lang w:val="pl-PL"/>
        </w:rPr>
        <w:t>Wykonawca ponosi całkowitą odpowiedzialność cywilną za straty i szkody powstałe w</w:t>
      </w:r>
      <w:r w:rsidR="00417B67">
        <w:rPr>
          <w:rFonts w:ascii="Arial" w:hAnsi="Arial" w:cs="Arial"/>
          <w:bCs/>
          <w:sz w:val="20"/>
          <w:szCs w:val="20"/>
          <w:lang w:val="pl-PL"/>
        </w:rPr>
        <w:t> </w:t>
      </w:r>
      <w:r w:rsidRPr="0026084F">
        <w:rPr>
          <w:rFonts w:ascii="Arial" w:hAnsi="Arial" w:cs="Arial"/>
          <w:bCs/>
          <w:sz w:val="20"/>
          <w:szCs w:val="20"/>
          <w:lang w:val="pl-PL"/>
        </w:rPr>
        <w:t>związku z wykonywanymi przez Wykonawcę czynnościami lub przy okazji ich wykonywania, a będącymi następstwem działania Wykonawcy, rażącego niedbalst</w:t>
      </w:r>
      <w:r w:rsidR="00956009">
        <w:rPr>
          <w:rFonts w:ascii="Arial" w:hAnsi="Arial" w:cs="Arial"/>
          <w:bCs/>
          <w:sz w:val="20"/>
          <w:szCs w:val="20"/>
          <w:lang w:val="pl-PL"/>
        </w:rPr>
        <w:t>wa, braku należytej staranności,</w:t>
      </w:r>
    </w:p>
    <w:p w:rsidR="00382E11" w:rsidRPr="0026084F" w:rsidRDefault="00382E11" w:rsidP="00B768FD">
      <w:pPr>
        <w:numPr>
          <w:ilvl w:val="0"/>
          <w:numId w:val="82"/>
        </w:numPr>
        <w:suppressAutoHyphens w:val="0"/>
        <w:spacing w:after="0" w:line="240" w:lineRule="auto"/>
        <w:jc w:val="both"/>
        <w:rPr>
          <w:rFonts w:ascii="Arial" w:hAnsi="Arial" w:cs="Arial"/>
          <w:bCs/>
          <w:sz w:val="20"/>
          <w:szCs w:val="20"/>
          <w:lang w:val="pl-PL"/>
        </w:rPr>
      </w:pPr>
      <w:r w:rsidRPr="0026084F">
        <w:rPr>
          <w:rFonts w:ascii="Arial" w:hAnsi="Arial" w:cs="Arial"/>
          <w:bCs/>
          <w:sz w:val="20"/>
          <w:szCs w:val="20"/>
          <w:lang w:val="pl-PL"/>
        </w:rPr>
        <w:t xml:space="preserve">Wykonawca ponosi całkowitą odpowiedzialność cywilnoprawną, w tym płatność ewentualnych należności za szkody i następstwa nieszczęśliwych wypadków spowodowane wypełnianiem obowiązków </w:t>
      </w:r>
      <w:r w:rsidR="00956009">
        <w:rPr>
          <w:rFonts w:ascii="Arial" w:hAnsi="Arial" w:cs="Arial"/>
          <w:bCs/>
          <w:sz w:val="20"/>
          <w:szCs w:val="20"/>
          <w:lang w:val="pl-PL"/>
        </w:rPr>
        <w:t>wynikających z niniejszej umowy,</w:t>
      </w:r>
    </w:p>
    <w:p w:rsidR="00382E11" w:rsidRPr="0026084F" w:rsidRDefault="00382E11" w:rsidP="00B768FD">
      <w:pPr>
        <w:numPr>
          <w:ilvl w:val="0"/>
          <w:numId w:val="82"/>
        </w:numPr>
        <w:suppressAutoHyphens w:val="0"/>
        <w:spacing w:after="0" w:line="240" w:lineRule="auto"/>
        <w:jc w:val="both"/>
        <w:rPr>
          <w:rFonts w:ascii="Arial" w:hAnsi="Arial" w:cs="Arial"/>
          <w:bCs/>
          <w:sz w:val="20"/>
          <w:szCs w:val="20"/>
          <w:lang w:val="pl-PL"/>
        </w:rPr>
      </w:pPr>
      <w:r w:rsidRPr="0026084F">
        <w:rPr>
          <w:rFonts w:ascii="Arial" w:hAnsi="Arial" w:cs="Arial"/>
          <w:bCs/>
          <w:sz w:val="20"/>
          <w:szCs w:val="20"/>
          <w:lang w:val="pl-PL"/>
        </w:rPr>
        <w:t>Wykonawca ponosi całkowitą odpowiedzialność cywilną za straty i szkody powstałe w</w:t>
      </w:r>
      <w:r w:rsidR="00417B67">
        <w:rPr>
          <w:rFonts w:ascii="Arial" w:hAnsi="Arial" w:cs="Arial"/>
          <w:bCs/>
          <w:sz w:val="20"/>
          <w:szCs w:val="20"/>
          <w:lang w:val="pl-PL"/>
        </w:rPr>
        <w:t> </w:t>
      </w:r>
      <w:r w:rsidRPr="0026084F">
        <w:rPr>
          <w:rFonts w:ascii="Arial" w:hAnsi="Arial" w:cs="Arial"/>
          <w:bCs/>
          <w:sz w:val="20"/>
          <w:szCs w:val="20"/>
          <w:lang w:val="pl-PL"/>
        </w:rPr>
        <w:t>związku z wykonywanymi przez podwykonawcę czynnościami lub przy okazji ich wykonywania, a będącymi następstwem działania podwykonawcy, rażącego niedbalst</w:t>
      </w:r>
      <w:r w:rsidR="00956009">
        <w:rPr>
          <w:rFonts w:ascii="Arial" w:hAnsi="Arial" w:cs="Arial"/>
          <w:bCs/>
          <w:sz w:val="20"/>
          <w:szCs w:val="20"/>
          <w:lang w:val="pl-PL"/>
        </w:rPr>
        <w:t>wa, braku należytej staranności,</w:t>
      </w:r>
    </w:p>
    <w:p w:rsidR="00382E11" w:rsidRPr="0026084F" w:rsidRDefault="00382E11" w:rsidP="00B768FD">
      <w:pPr>
        <w:numPr>
          <w:ilvl w:val="0"/>
          <w:numId w:val="82"/>
        </w:numPr>
        <w:suppressAutoHyphens w:val="0"/>
        <w:spacing w:after="0" w:line="240" w:lineRule="auto"/>
        <w:jc w:val="both"/>
        <w:rPr>
          <w:rFonts w:ascii="Arial" w:hAnsi="Arial" w:cs="Arial"/>
          <w:bCs/>
          <w:sz w:val="20"/>
          <w:szCs w:val="20"/>
          <w:lang w:val="pl-PL"/>
        </w:rPr>
      </w:pPr>
      <w:r w:rsidRPr="0026084F">
        <w:rPr>
          <w:rFonts w:ascii="Arial" w:hAnsi="Arial" w:cs="Arial"/>
          <w:bCs/>
          <w:sz w:val="20"/>
          <w:szCs w:val="20"/>
          <w:lang w:val="pl-PL"/>
        </w:rPr>
        <w:t>Wykonawca ponosi odpowiedzialność od następstw i za wyniki działalności w zakresie:</w:t>
      </w:r>
    </w:p>
    <w:p w:rsidR="00382E11" w:rsidRPr="008F6BE9" w:rsidRDefault="00382E11" w:rsidP="00B768FD">
      <w:pPr>
        <w:pStyle w:val="Bezodstpw"/>
        <w:numPr>
          <w:ilvl w:val="0"/>
          <w:numId w:val="75"/>
        </w:numPr>
        <w:jc w:val="both"/>
        <w:rPr>
          <w:rFonts w:ascii="Arial" w:hAnsi="Arial" w:cs="Arial"/>
          <w:sz w:val="20"/>
          <w:szCs w:val="20"/>
          <w:lang w:val="pl-PL"/>
        </w:rPr>
      </w:pPr>
      <w:r>
        <w:rPr>
          <w:rFonts w:ascii="Arial" w:hAnsi="Arial" w:cs="Arial"/>
          <w:sz w:val="20"/>
          <w:szCs w:val="20"/>
          <w:lang w:val="pl-PL"/>
        </w:rPr>
        <w:t>o</w:t>
      </w:r>
      <w:r w:rsidRPr="008F6BE9">
        <w:rPr>
          <w:rFonts w:ascii="Arial" w:hAnsi="Arial" w:cs="Arial"/>
          <w:sz w:val="20"/>
          <w:szCs w:val="20"/>
          <w:lang w:val="pl-PL"/>
        </w:rPr>
        <w:t>rganizacji i wykonywania usługi</w:t>
      </w:r>
      <w:r>
        <w:rPr>
          <w:rFonts w:ascii="Arial" w:hAnsi="Arial" w:cs="Arial"/>
          <w:sz w:val="20"/>
          <w:szCs w:val="20"/>
          <w:lang w:val="pl-PL"/>
        </w:rPr>
        <w:t>,</w:t>
      </w:r>
      <w:r w:rsidRPr="008F6BE9">
        <w:rPr>
          <w:rFonts w:ascii="Arial" w:hAnsi="Arial" w:cs="Arial"/>
          <w:sz w:val="20"/>
          <w:szCs w:val="20"/>
          <w:lang w:val="pl-PL"/>
        </w:rPr>
        <w:t xml:space="preserve"> </w:t>
      </w:r>
    </w:p>
    <w:p w:rsidR="00382E11" w:rsidRPr="008F6BE9" w:rsidRDefault="00382E11" w:rsidP="00B768FD">
      <w:pPr>
        <w:pStyle w:val="Bezodstpw"/>
        <w:numPr>
          <w:ilvl w:val="0"/>
          <w:numId w:val="75"/>
        </w:numPr>
        <w:jc w:val="both"/>
        <w:rPr>
          <w:rFonts w:ascii="Arial" w:hAnsi="Arial" w:cs="Arial"/>
          <w:sz w:val="20"/>
          <w:szCs w:val="20"/>
          <w:lang w:val="pl-PL"/>
        </w:rPr>
      </w:pPr>
      <w:r>
        <w:rPr>
          <w:rFonts w:ascii="Arial" w:hAnsi="Arial" w:cs="Arial"/>
          <w:sz w:val="20"/>
          <w:szCs w:val="20"/>
          <w:lang w:val="pl-PL"/>
        </w:rPr>
        <w:t>z</w:t>
      </w:r>
      <w:r w:rsidRPr="008F6BE9">
        <w:rPr>
          <w:rFonts w:ascii="Arial" w:hAnsi="Arial" w:cs="Arial"/>
          <w:sz w:val="20"/>
          <w:szCs w:val="20"/>
          <w:lang w:val="pl-PL"/>
        </w:rPr>
        <w:t>abezpieczenia interesów osób trzecich</w:t>
      </w:r>
      <w:r>
        <w:rPr>
          <w:rFonts w:ascii="Arial" w:hAnsi="Arial" w:cs="Arial"/>
          <w:sz w:val="20"/>
          <w:szCs w:val="20"/>
          <w:lang w:val="pl-PL"/>
        </w:rPr>
        <w:t>,</w:t>
      </w:r>
    </w:p>
    <w:p w:rsidR="00382E11" w:rsidRPr="008F6BE9" w:rsidRDefault="00382E11" w:rsidP="00B768FD">
      <w:pPr>
        <w:pStyle w:val="Bezodstpw"/>
        <w:numPr>
          <w:ilvl w:val="0"/>
          <w:numId w:val="75"/>
        </w:numPr>
        <w:jc w:val="both"/>
        <w:rPr>
          <w:rFonts w:ascii="Arial" w:hAnsi="Arial" w:cs="Arial"/>
          <w:sz w:val="20"/>
          <w:szCs w:val="20"/>
          <w:lang w:val="pl-PL"/>
        </w:rPr>
      </w:pPr>
      <w:r>
        <w:rPr>
          <w:rFonts w:ascii="Arial" w:hAnsi="Arial" w:cs="Arial"/>
          <w:sz w:val="20"/>
          <w:szCs w:val="20"/>
          <w:lang w:val="pl-PL"/>
        </w:rPr>
        <w:t>o</w:t>
      </w:r>
      <w:r w:rsidRPr="008F6BE9">
        <w:rPr>
          <w:rFonts w:ascii="Arial" w:hAnsi="Arial" w:cs="Arial"/>
          <w:sz w:val="20"/>
          <w:szCs w:val="20"/>
          <w:lang w:val="pl-PL"/>
        </w:rPr>
        <w:t>chrony środowiska</w:t>
      </w:r>
      <w:r>
        <w:rPr>
          <w:rFonts w:ascii="Arial" w:hAnsi="Arial" w:cs="Arial"/>
          <w:sz w:val="20"/>
          <w:szCs w:val="20"/>
          <w:lang w:val="pl-PL"/>
        </w:rPr>
        <w:t>,</w:t>
      </w:r>
    </w:p>
    <w:p w:rsidR="00382E11" w:rsidRPr="008F6BE9" w:rsidRDefault="00382E11" w:rsidP="00B768FD">
      <w:pPr>
        <w:pStyle w:val="Bezodstpw"/>
        <w:numPr>
          <w:ilvl w:val="0"/>
          <w:numId w:val="75"/>
        </w:numPr>
        <w:jc w:val="both"/>
        <w:rPr>
          <w:rFonts w:ascii="Arial" w:hAnsi="Arial" w:cs="Arial"/>
          <w:sz w:val="20"/>
          <w:szCs w:val="20"/>
          <w:lang w:val="pl-PL"/>
        </w:rPr>
      </w:pPr>
      <w:r>
        <w:rPr>
          <w:rFonts w:ascii="Arial" w:hAnsi="Arial" w:cs="Arial"/>
          <w:sz w:val="20"/>
          <w:szCs w:val="20"/>
          <w:lang w:val="pl-PL"/>
        </w:rPr>
        <w:t>w</w:t>
      </w:r>
      <w:r w:rsidRPr="008F6BE9">
        <w:rPr>
          <w:rFonts w:ascii="Arial" w:hAnsi="Arial" w:cs="Arial"/>
          <w:sz w:val="20"/>
          <w:szCs w:val="20"/>
          <w:lang w:val="pl-PL"/>
        </w:rPr>
        <w:t>arunków bezpieczeństwa i higieny pracy</w:t>
      </w:r>
      <w:r>
        <w:rPr>
          <w:rFonts w:ascii="Arial" w:hAnsi="Arial" w:cs="Arial"/>
          <w:sz w:val="20"/>
          <w:szCs w:val="20"/>
          <w:lang w:val="pl-PL"/>
        </w:rPr>
        <w:t>,</w:t>
      </w:r>
    </w:p>
    <w:p w:rsidR="00382E11" w:rsidRPr="008F6BE9" w:rsidRDefault="00382E11" w:rsidP="00B768FD">
      <w:pPr>
        <w:pStyle w:val="Bezodstpw"/>
        <w:numPr>
          <w:ilvl w:val="0"/>
          <w:numId w:val="75"/>
        </w:numPr>
        <w:jc w:val="both"/>
        <w:rPr>
          <w:rFonts w:ascii="Arial" w:hAnsi="Arial" w:cs="Arial"/>
          <w:sz w:val="20"/>
          <w:szCs w:val="20"/>
          <w:lang w:val="pl-PL"/>
        </w:rPr>
      </w:pPr>
      <w:r>
        <w:rPr>
          <w:rFonts w:ascii="Arial" w:hAnsi="Arial" w:cs="Arial"/>
          <w:sz w:val="20"/>
          <w:szCs w:val="20"/>
          <w:lang w:val="pl-PL"/>
        </w:rPr>
        <w:t>o</w:t>
      </w:r>
      <w:r w:rsidRPr="008F6BE9">
        <w:rPr>
          <w:rFonts w:ascii="Arial" w:hAnsi="Arial" w:cs="Arial"/>
          <w:sz w:val="20"/>
          <w:szCs w:val="20"/>
          <w:lang w:val="pl-PL"/>
        </w:rPr>
        <w:t>rganizacji i utrzymywania zaplecza wykonywania prac</w:t>
      </w:r>
      <w:r>
        <w:rPr>
          <w:rFonts w:ascii="Arial" w:hAnsi="Arial" w:cs="Arial"/>
          <w:sz w:val="20"/>
          <w:szCs w:val="20"/>
          <w:lang w:val="pl-PL"/>
        </w:rPr>
        <w:t>,</w:t>
      </w:r>
    </w:p>
    <w:p w:rsidR="00382E11" w:rsidRPr="008F6BE9" w:rsidRDefault="00382E11" w:rsidP="00B768FD">
      <w:pPr>
        <w:pStyle w:val="Bezodstpw"/>
        <w:numPr>
          <w:ilvl w:val="0"/>
          <w:numId w:val="75"/>
        </w:numPr>
        <w:jc w:val="both"/>
        <w:rPr>
          <w:rFonts w:ascii="Arial" w:hAnsi="Arial" w:cs="Arial"/>
          <w:sz w:val="20"/>
          <w:szCs w:val="20"/>
          <w:lang w:val="pl-PL"/>
        </w:rPr>
      </w:pPr>
      <w:r>
        <w:rPr>
          <w:rFonts w:ascii="Arial" w:hAnsi="Arial" w:cs="Arial"/>
          <w:sz w:val="20"/>
          <w:szCs w:val="20"/>
          <w:lang w:val="pl-PL"/>
        </w:rPr>
        <w:t>b</w:t>
      </w:r>
      <w:r w:rsidRPr="008F6BE9">
        <w:rPr>
          <w:rFonts w:ascii="Arial" w:hAnsi="Arial" w:cs="Arial"/>
          <w:sz w:val="20"/>
          <w:szCs w:val="20"/>
          <w:lang w:val="pl-PL"/>
        </w:rPr>
        <w:t>ezpieczeństwa ruchu drogowego i pieszego</w:t>
      </w:r>
      <w:r>
        <w:rPr>
          <w:rFonts w:ascii="Arial" w:hAnsi="Arial" w:cs="Arial"/>
          <w:sz w:val="20"/>
          <w:szCs w:val="20"/>
          <w:lang w:val="pl-PL"/>
        </w:rPr>
        <w:t>,</w:t>
      </w:r>
    </w:p>
    <w:p w:rsidR="00382E11" w:rsidRPr="009814B3" w:rsidRDefault="00382E11" w:rsidP="00B768FD">
      <w:pPr>
        <w:pStyle w:val="Bezodstpw"/>
        <w:numPr>
          <w:ilvl w:val="0"/>
          <w:numId w:val="59"/>
        </w:numPr>
        <w:rPr>
          <w:rFonts w:ascii="Arial" w:hAnsi="Arial" w:cs="Arial"/>
          <w:sz w:val="20"/>
          <w:szCs w:val="20"/>
          <w:lang w:val="pl-PL"/>
        </w:rPr>
      </w:pPr>
      <w:r>
        <w:rPr>
          <w:rFonts w:ascii="Arial" w:hAnsi="Arial" w:cs="Arial"/>
          <w:sz w:val="20"/>
          <w:szCs w:val="20"/>
          <w:lang w:val="pl-PL"/>
        </w:rPr>
        <w:t>o</w:t>
      </w:r>
      <w:r w:rsidRPr="008F6BE9">
        <w:rPr>
          <w:rFonts w:ascii="Arial" w:hAnsi="Arial" w:cs="Arial"/>
          <w:sz w:val="20"/>
          <w:szCs w:val="20"/>
          <w:lang w:val="pl-PL"/>
        </w:rPr>
        <w:t>chrony mienia związanego z prowadzeniem prac</w:t>
      </w:r>
      <w:r>
        <w:rPr>
          <w:rFonts w:ascii="Arial" w:hAnsi="Arial" w:cs="Arial"/>
          <w:sz w:val="20"/>
          <w:szCs w:val="20"/>
          <w:lang w:val="pl-PL"/>
        </w:rPr>
        <w:t>.</w:t>
      </w:r>
    </w:p>
    <w:p w:rsidR="00382E11" w:rsidRPr="00B415C8" w:rsidRDefault="00382E11" w:rsidP="00382E11">
      <w:pPr>
        <w:pStyle w:val="Bezodstpw"/>
        <w:ind w:left="360"/>
        <w:jc w:val="both"/>
        <w:rPr>
          <w:rFonts w:ascii="Arial" w:hAnsi="Arial" w:cs="Arial"/>
          <w:b/>
          <w:sz w:val="20"/>
          <w:szCs w:val="20"/>
          <w:lang w:val="pl-PL"/>
        </w:rPr>
      </w:pPr>
    </w:p>
    <w:p w:rsidR="00382E11" w:rsidRPr="00B415C8" w:rsidRDefault="00382E11" w:rsidP="00382E11">
      <w:pPr>
        <w:pStyle w:val="Bezodstpw"/>
        <w:ind w:left="360"/>
        <w:jc w:val="center"/>
        <w:rPr>
          <w:rFonts w:ascii="Arial" w:hAnsi="Arial" w:cs="Arial"/>
          <w:sz w:val="20"/>
          <w:szCs w:val="20"/>
          <w:lang w:val="pl-PL"/>
        </w:rPr>
      </w:pPr>
      <w:r w:rsidRPr="00B415C8">
        <w:rPr>
          <w:rFonts w:ascii="Arial" w:hAnsi="Arial" w:cs="Arial"/>
          <w:b/>
          <w:sz w:val="20"/>
          <w:szCs w:val="20"/>
          <w:lang w:val="pl-PL"/>
        </w:rPr>
        <w:t xml:space="preserve">§ </w:t>
      </w:r>
      <w:r w:rsidR="00956009">
        <w:rPr>
          <w:rFonts w:ascii="Arial" w:hAnsi="Arial" w:cs="Arial"/>
          <w:b/>
          <w:sz w:val="20"/>
          <w:szCs w:val="20"/>
          <w:lang w:val="pl-PL"/>
        </w:rPr>
        <w:t>2</w:t>
      </w:r>
    </w:p>
    <w:p w:rsidR="00382E11" w:rsidRPr="00B415C8" w:rsidRDefault="00956009" w:rsidP="009E6333">
      <w:pPr>
        <w:pStyle w:val="Bezodstpw"/>
        <w:jc w:val="both"/>
        <w:rPr>
          <w:rFonts w:ascii="Arial" w:hAnsi="Arial" w:cs="Arial"/>
          <w:sz w:val="20"/>
          <w:szCs w:val="20"/>
          <w:lang w:val="pl-PL"/>
        </w:rPr>
      </w:pPr>
      <w:r w:rsidRPr="009814B3">
        <w:rPr>
          <w:rFonts w:ascii="Arial" w:hAnsi="Arial" w:cs="Arial"/>
          <w:sz w:val="20"/>
          <w:szCs w:val="20"/>
          <w:lang w:val="pl-PL"/>
        </w:rPr>
        <w:t xml:space="preserve">Termin wykonania ustala się w okresie od </w:t>
      </w:r>
      <w:r>
        <w:rPr>
          <w:rFonts w:ascii="Arial" w:hAnsi="Arial" w:cs="Arial"/>
          <w:sz w:val="20"/>
          <w:szCs w:val="20"/>
          <w:lang w:val="pl-PL"/>
        </w:rPr>
        <w:t>1</w:t>
      </w:r>
      <w:r w:rsidRPr="009814B3">
        <w:rPr>
          <w:rFonts w:ascii="Arial" w:hAnsi="Arial" w:cs="Arial"/>
          <w:sz w:val="20"/>
          <w:szCs w:val="20"/>
          <w:lang w:val="pl-PL"/>
        </w:rPr>
        <w:t xml:space="preserve"> stycznia 2015 r. do 31 grudnia 2015 r.</w:t>
      </w:r>
    </w:p>
    <w:p w:rsidR="00956009" w:rsidRPr="00CF730A" w:rsidRDefault="00956009" w:rsidP="00382E11">
      <w:pPr>
        <w:pStyle w:val="Bezodstpw"/>
        <w:ind w:left="360"/>
        <w:jc w:val="center"/>
        <w:rPr>
          <w:rFonts w:ascii="Arial" w:hAnsi="Arial" w:cs="Arial"/>
          <w:b/>
          <w:sz w:val="20"/>
          <w:szCs w:val="20"/>
          <w:lang w:val="pl-PL"/>
        </w:rPr>
      </w:pPr>
    </w:p>
    <w:p w:rsidR="00382E11" w:rsidRPr="00B415C8" w:rsidRDefault="00382E11" w:rsidP="00382E11">
      <w:pPr>
        <w:pStyle w:val="Bezodstpw"/>
        <w:ind w:left="360"/>
        <w:jc w:val="center"/>
        <w:rPr>
          <w:rFonts w:ascii="Arial" w:hAnsi="Arial" w:cs="Arial"/>
          <w:b/>
          <w:sz w:val="20"/>
          <w:szCs w:val="20"/>
        </w:rPr>
      </w:pPr>
      <w:r w:rsidRPr="00B415C8">
        <w:rPr>
          <w:rFonts w:ascii="Arial" w:hAnsi="Arial" w:cs="Arial"/>
          <w:b/>
          <w:sz w:val="20"/>
          <w:szCs w:val="20"/>
        </w:rPr>
        <w:t xml:space="preserve">§ </w:t>
      </w:r>
      <w:r w:rsidR="00956009">
        <w:rPr>
          <w:rFonts w:ascii="Arial" w:hAnsi="Arial" w:cs="Arial"/>
          <w:b/>
          <w:sz w:val="20"/>
          <w:szCs w:val="20"/>
        </w:rPr>
        <w:t>3</w:t>
      </w:r>
    </w:p>
    <w:p w:rsidR="00382E11" w:rsidRDefault="00382E11" w:rsidP="00B768FD">
      <w:pPr>
        <w:pStyle w:val="Bezodstpw"/>
        <w:numPr>
          <w:ilvl w:val="0"/>
          <w:numId w:val="73"/>
        </w:numPr>
        <w:jc w:val="both"/>
        <w:rPr>
          <w:rFonts w:ascii="Arial" w:hAnsi="Arial" w:cs="Arial"/>
          <w:sz w:val="20"/>
          <w:szCs w:val="20"/>
          <w:lang w:val="pl-PL"/>
        </w:rPr>
      </w:pPr>
      <w:r w:rsidRPr="00B415C8">
        <w:rPr>
          <w:rFonts w:ascii="Arial" w:hAnsi="Arial" w:cs="Arial"/>
          <w:sz w:val="20"/>
          <w:szCs w:val="20"/>
          <w:lang w:val="pl-PL"/>
        </w:rPr>
        <w:t xml:space="preserve">Obowiązującą formą wynagrodzenia za wykonanie przedmiotu umowy określonego w § </w:t>
      </w:r>
      <w:r w:rsidR="00956009">
        <w:rPr>
          <w:rFonts w:ascii="Arial" w:hAnsi="Arial" w:cs="Arial"/>
          <w:sz w:val="20"/>
          <w:szCs w:val="20"/>
          <w:lang w:val="pl-PL"/>
        </w:rPr>
        <w:t>1</w:t>
      </w:r>
      <w:r w:rsidRPr="00B415C8">
        <w:rPr>
          <w:rFonts w:ascii="Arial" w:hAnsi="Arial" w:cs="Arial"/>
          <w:sz w:val="20"/>
          <w:szCs w:val="20"/>
          <w:lang w:val="pl-PL"/>
        </w:rPr>
        <w:t xml:space="preserve"> w okresie 1 miesiąca, zgodnie z ofertą Wykonawcy, jest wynagrodzenie ryczałtowe, które wyraża się kwotą</w:t>
      </w:r>
    </w:p>
    <w:p w:rsidR="00382E11" w:rsidRPr="00B415C8" w:rsidRDefault="00382E11" w:rsidP="00956009">
      <w:pPr>
        <w:pStyle w:val="Bezodstpw"/>
        <w:ind w:left="360"/>
        <w:jc w:val="both"/>
        <w:rPr>
          <w:rFonts w:ascii="Arial" w:hAnsi="Arial" w:cs="Arial"/>
          <w:sz w:val="20"/>
          <w:szCs w:val="20"/>
          <w:lang w:val="pl-PL"/>
        </w:rPr>
      </w:pPr>
      <w:r w:rsidRPr="001E5E22">
        <w:rPr>
          <w:rFonts w:ascii="Arial" w:hAnsi="Arial" w:cs="Arial"/>
          <w:sz w:val="20"/>
          <w:szCs w:val="20"/>
          <w:lang w:val="pl-PL"/>
        </w:rPr>
        <w:t>……………………. zł brutto/miesiąc</w:t>
      </w:r>
      <w:r w:rsidR="00956009">
        <w:rPr>
          <w:rFonts w:ascii="Arial" w:hAnsi="Arial" w:cs="Arial"/>
          <w:sz w:val="20"/>
          <w:szCs w:val="20"/>
          <w:lang w:val="pl-PL"/>
        </w:rPr>
        <w:t xml:space="preserve">, </w:t>
      </w:r>
      <w:r w:rsidRPr="00B415C8">
        <w:rPr>
          <w:rFonts w:ascii="Arial" w:hAnsi="Arial" w:cs="Arial"/>
          <w:sz w:val="20"/>
          <w:szCs w:val="20"/>
          <w:lang w:val="pl-PL"/>
        </w:rPr>
        <w:t xml:space="preserve">słownie: ............................................................................... zł </w:t>
      </w:r>
    </w:p>
    <w:p w:rsidR="007F1BA7" w:rsidRDefault="007F1BA7" w:rsidP="00B768FD">
      <w:pPr>
        <w:pStyle w:val="Bezodstpw"/>
        <w:numPr>
          <w:ilvl w:val="0"/>
          <w:numId w:val="73"/>
        </w:numPr>
        <w:jc w:val="both"/>
        <w:rPr>
          <w:rFonts w:ascii="Arial" w:hAnsi="Arial" w:cs="Arial"/>
          <w:sz w:val="20"/>
          <w:szCs w:val="20"/>
          <w:lang w:val="pl-PL"/>
        </w:rPr>
      </w:pPr>
      <w:r w:rsidRPr="00250BD7">
        <w:rPr>
          <w:rFonts w:ascii="Arial" w:hAnsi="Arial" w:cs="Arial"/>
          <w:sz w:val="20"/>
          <w:szCs w:val="20"/>
          <w:lang w:val="pl-PL"/>
        </w:rPr>
        <w:t xml:space="preserve">Obowiązującą formą wynagrodzenia </w:t>
      </w:r>
      <w:r w:rsidR="00E62FAD">
        <w:rPr>
          <w:rFonts w:ascii="Arial" w:hAnsi="Arial" w:cs="Arial"/>
          <w:sz w:val="20"/>
          <w:szCs w:val="20"/>
          <w:lang w:val="pl-PL"/>
        </w:rPr>
        <w:t>w przypadku, o którym jest mowa w § 1 ust.</w:t>
      </w:r>
      <w:r>
        <w:rPr>
          <w:rFonts w:ascii="Arial" w:hAnsi="Arial" w:cs="Arial"/>
          <w:sz w:val="20"/>
          <w:szCs w:val="20"/>
          <w:lang w:val="pl-PL"/>
        </w:rPr>
        <w:t xml:space="preserve"> 4 </w:t>
      </w:r>
      <w:r w:rsidR="00E62FAD">
        <w:rPr>
          <w:rFonts w:ascii="Arial" w:hAnsi="Arial" w:cs="Arial"/>
          <w:sz w:val="20"/>
          <w:szCs w:val="20"/>
          <w:lang w:val="pl-PL"/>
        </w:rPr>
        <w:t>jest</w:t>
      </w:r>
      <w:r>
        <w:rPr>
          <w:rFonts w:ascii="Arial" w:hAnsi="Arial" w:cs="Arial"/>
          <w:sz w:val="20"/>
          <w:szCs w:val="20"/>
          <w:lang w:val="pl-PL"/>
        </w:rPr>
        <w:t xml:space="preserve"> wynagrodzenie wynikające z ilości opróżnionych koszy (nowo ustawionych) oraz </w:t>
      </w:r>
      <w:r w:rsidRPr="00BB7EE7">
        <w:rPr>
          <w:rFonts w:ascii="Arial" w:hAnsi="Arial" w:cs="Arial"/>
          <w:sz w:val="20"/>
          <w:szCs w:val="20"/>
          <w:lang w:val="pl-PL"/>
        </w:rPr>
        <w:t>cen</w:t>
      </w:r>
      <w:r>
        <w:rPr>
          <w:rFonts w:ascii="Arial" w:hAnsi="Arial" w:cs="Arial"/>
          <w:sz w:val="20"/>
          <w:szCs w:val="20"/>
          <w:lang w:val="pl-PL"/>
        </w:rPr>
        <w:t>y</w:t>
      </w:r>
      <w:r w:rsidRPr="00BB7EE7">
        <w:rPr>
          <w:rFonts w:ascii="Arial" w:hAnsi="Arial" w:cs="Arial"/>
          <w:sz w:val="20"/>
          <w:szCs w:val="20"/>
          <w:lang w:val="pl-PL"/>
        </w:rPr>
        <w:t xml:space="preserve"> za opróżnienie 1 szt. dodatkowego</w:t>
      </w:r>
      <w:r w:rsidR="002A5551">
        <w:rPr>
          <w:rFonts w:ascii="Arial" w:hAnsi="Arial" w:cs="Arial"/>
          <w:sz w:val="20"/>
          <w:szCs w:val="20"/>
          <w:lang w:val="pl-PL"/>
        </w:rPr>
        <w:t>, która wynosi:</w:t>
      </w:r>
    </w:p>
    <w:p w:rsidR="002A5551" w:rsidRDefault="002A5551" w:rsidP="002A5551">
      <w:pPr>
        <w:pStyle w:val="Bezodstpw"/>
        <w:ind w:left="360"/>
        <w:jc w:val="both"/>
        <w:rPr>
          <w:rFonts w:ascii="Arial" w:hAnsi="Arial" w:cs="Arial"/>
          <w:sz w:val="20"/>
          <w:szCs w:val="20"/>
          <w:lang w:val="pl-PL"/>
        </w:rPr>
      </w:pPr>
      <w:r w:rsidRPr="001E5E22">
        <w:rPr>
          <w:rFonts w:ascii="Arial" w:hAnsi="Arial" w:cs="Arial"/>
          <w:sz w:val="20"/>
          <w:szCs w:val="20"/>
          <w:lang w:val="pl-PL"/>
        </w:rPr>
        <w:t>……………………. zł brutto/</w:t>
      </w:r>
      <w:r>
        <w:rPr>
          <w:rFonts w:ascii="Arial" w:hAnsi="Arial" w:cs="Arial"/>
          <w:sz w:val="20"/>
          <w:szCs w:val="20"/>
          <w:lang w:val="pl-PL"/>
        </w:rPr>
        <w:t xml:space="preserve">1 kosz, </w:t>
      </w:r>
      <w:r w:rsidRPr="00B415C8">
        <w:rPr>
          <w:rFonts w:ascii="Arial" w:hAnsi="Arial" w:cs="Arial"/>
          <w:sz w:val="20"/>
          <w:szCs w:val="20"/>
          <w:lang w:val="pl-PL"/>
        </w:rPr>
        <w:t>słownie: ............................................................................... zł</w:t>
      </w:r>
    </w:p>
    <w:p w:rsidR="00382E11" w:rsidRPr="00B415C8" w:rsidRDefault="00E62FAD" w:rsidP="00B768FD">
      <w:pPr>
        <w:pStyle w:val="Bezodstpw"/>
        <w:numPr>
          <w:ilvl w:val="0"/>
          <w:numId w:val="73"/>
        </w:numPr>
        <w:jc w:val="both"/>
        <w:rPr>
          <w:rFonts w:ascii="Arial" w:hAnsi="Arial" w:cs="Arial"/>
          <w:sz w:val="20"/>
          <w:szCs w:val="20"/>
          <w:lang w:val="pl-PL"/>
        </w:rPr>
      </w:pPr>
      <w:r>
        <w:rPr>
          <w:rFonts w:ascii="Arial" w:hAnsi="Arial" w:cs="Arial"/>
          <w:sz w:val="20"/>
          <w:szCs w:val="20"/>
          <w:lang w:val="pl-PL"/>
        </w:rPr>
        <w:t>Ceny określone</w:t>
      </w:r>
      <w:r w:rsidR="00382E11" w:rsidRPr="00B415C8">
        <w:rPr>
          <w:rFonts w:ascii="Arial" w:hAnsi="Arial" w:cs="Arial"/>
          <w:sz w:val="20"/>
          <w:szCs w:val="20"/>
          <w:lang w:val="pl-PL"/>
        </w:rPr>
        <w:t xml:space="preserve"> w ust. 1</w:t>
      </w:r>
      <w:r w:rsidR="007F1BA7">
        <w:rPr>
          <w:rFonts w:ascii="Arial" w:hAnsi="Arial" w:cs="Arial"/>
          <w:sz w:val="20"/>
          <w:szCs w:val="20"/>
          <w:lang w:val="pl-PL"/>
        </w:rPr>
        <w:t xml:space="preserve"> i 2</w:t>
      </w:r>
      <w:r w:rsidR="00382E11" w:rsidRPr="00B415C8">
        <w:rPr>
          <w:rFonts w:ascii="Arial" w:hAnsi="Arial" w:cs="Arial"/>
          <w:sz w:val="20"/>
          <w:szCs w:val="20"/>
          <w:lang w:val="pl-PL"/>
        </w:rPr>
        <w:t xml:space="preserve"> zawiera</w:t>
      </w:r>
      <w:r>
        <w:rPr>
          <w:rFonts w:ascii="Arial" w:hAnsi="Arial" w:cs="Arial"/>
          <w:sz w:val="20"/>
          <w:szCs w:val="20"/>
          <w:lang w:val="pl-PL"/>
        </w:rPr>
        <w:t>ją</w:t>
      </w:r>
      <w:r w:rsidR="00382E11" w:rsidRPr="00B415C8">
        <w:rPr>
          <w:rFonts w:ascii="Arial" w:hAnsi="Arial" w:cs="Arial"/>
          <w:sz w:val="20"/>
          <w:szCs w:val="20"/>
          <w:lang w:val="pl-PL"/>
        </w:rPr>
        <w:t xml:space="preserve"> wszystkie koszty i składniki związane z prawidłową realizacją przedmiotu umowy zgodnie z wymaganiami stawianymi przez Zamawiającego</w:t>
      </w:r>
    </w:p>
    <w:p w:rsidR="00382E11" w:rsidRPr="00B415C8" w:rsidRDefault="00382E11" w:rsidP="00B768FD">
      <w:pPr>
        <w:pStyle w:val="Bezodstpw"/>
        <w:numPr>
          <w:ilvl w:val="0"/>
          <w:numId w:val="73"/>
        </w:numPr>
        <w:jc w:val="both"/>
        <w:rPr>
          <w:rFonts w:ascii="Arial" w:hAnsi="Arial" w:cs="Arial"/>
          <w:sz w:val="20"/>
          <w:szCs w:val="20"/>
          <w:lang w:val="pl-PL"/>
        </w:rPr>
      </w:pPr>
      <w:r w:rsidRPr="00B415C8">
        <w:rPr>
          <w:rFonts w:ascii="Arial" w:hAnsi="Arial" w:cs="Arial"/>
          <w:sz w:val="20"/>
          <w:szCs w:val="20"/>
          <w:lang w:val="pl-PL"/>
        </w:rPr>
        <w:t>Cen</w:t>
      </w:r>
      <w:r w:rsidR="007F1BA7">
        <w:rPr>
          <w:rFonts w:ascii="Arial" w:hAnsi="Arial" w:cs="Arial"/>
          <w:sz w:val="20"/>
          <w:szCs w:val="20"/>
          <w:lang w:val="pl-PL"/>
        </w:rPr>
        <w:t>y</w:t>
      </w:r>
      <w:r w:rsidRPr="00B415C8">
        <w:rPr>
          <w:rFonts w:ascii="Arial" w:hAnsi="Arial" w:cs="Arial"/>
          <w:sz w:val="20"/>
          <w:szCs w:val="20"/>
          <w:lang w:val="pl-PL"/>
        </w:rPr>
        <w:t xml:space="preserve"> za wykona</w:t>
      </w:r>
      <w:r w:rsidR="007F1BA7">
        <w:rPr>
          <w:rFonts w:ascii="Arial" w:hAnsi="Arial" w:cs="Arial"/>
          <w:sz w:val="20"/>
          <w:szCs w:val="20"/>
          <w:lang w:val="pl-PL"/>
        </w:rPr>
        <w:t>nie przedmiotu umowy nie ulegną</w:t>
      </w:r>
      <w:r w:rsidRPr="00B415C8">
        <w:rPr>
          <w:rFonts w:ascii="Arial" w:hAnsi="Arial" w:cs="Arial"/>
          <w:sz w:val="20"/>
          <w:szCs w:val="20"/>
          <w:lang w:val="pl-PL"/>
        </w:rPr>
        <w:t xml:space="preserve"> zmianie w okresie obowiązywania niniejszej umowy.</w:t>
      </w:r>
    </w:p>
    <w:p w:rsidR="00382E11" w:rsidRPr="00B415C8" w:rsidRDefault="00382E11" w:rsidP="00B768FD">
      <w:pPr>
        <w:pStyle w:val="Bezodstpw"/>
        <w:numPr>
          <w:ilvl w:val="0"/>
          <w:numId w:val="73"/>
        </w:numPr>
        <w:jc w:val="both"/>
        <w:rPr>
          <w:rFonts w:ascii="Arial" w:hAnsi="Arial" w:cs="Arial"/>
          <w:sz w:val="20"/>
          <w:szCs w:val="20"/>
          <w:lang w:val="pl-PL"/>
        </w:rPr>
      </w:pPr>
      <w:r w:rsidRPr="00B415C8">
        <w:rPr>
          <w:rFonts w:ascii="Arial" w:hAnsi="Arial" w:cs="Arial"/>
          <w:sz w:val="20"/>
          <w:szCs w:val="20"/>
          <w:lang w:val="pl-PL"/>
        </w:rPr>
        <w:t>Łączny koszt przedmiotu umowy w 201</w:t>
      </w:r>
      <w:r w:rsidR="007F1BA7">
        <w:rPr>
          <w:rFonts w:ascii="Arial" w:hAnsi="Arial" w:cs="Arial"/>
          <w:sz w:val="20"/>
          <w:szCs w:val="20"/>
          <w:lang w:val="pl-PL"/>
        </w:rPr>
        <w:t>5</w:t>
      </w:r>
      <w:r w:rsidRPr="00B415C8">
        <w:rPr>
          <w:rFonts w:ascii="Arial" w:hAnsi="Arial" w:cs="Arial"/>
          <w:sz w:val="20"/>
          <w:szCs w:val="20"/>
          <w:lang w:val="pl-PL"/>
        </w:rPr>
        <w:t xml:space="preserve"> r. nie przekroczy kwoty …………zł brutto (słownie: ……………………………………………….zł). </w:t>
      </w:r>
    </w:p>
    <w:p w:rsidR="00382E11" w:rsidRPr="00B415C8" w:rsidRDefault="00382E11" w:rsidP="00B768FD">
      <w:pPr>
        <w:pStyle w:val="Bezodstpw"/>
        <w:numPr>
          <w:ilvl w:val="0"/>
          <w:numId w:val="73"/>
        </w:numPr>
        <w:jc w:val="both"/>
        <w:rPr>
          <w:rFonts w:ascii="Arial" w:hAnsi="Arial" w:cs="Arial"/>
          <w:sz w:val="20"/>
          <w:szCs w:val="20"/>
          <w:lang w:val="pl-PL"/>
        </w:rPr>
      </w:pPr>
      <w:r w:rsidRPr="00B415C8">
        <w:rPr>
          <w:rFonts w:ascii="Arial" w:hAnsi="Arial" w:cs="Arial"/>
          <w:sz w:val="20"/>
          <w:szCs w:val="20"/>
          <w:lang w:val="pl-PL"/>
        </w:rPr>
        <w:t>Strony postanawiają, że rozliczenie przedmiotu umowy odbywać się będzie fakturami częściowymi, wystawianymi, co miesiąc po wykonaniu przedmiotu umowy.</w:t>
      </w:r>
    </w:p>
    <w:p w:rsidR="00382E11" w:rsidRPr="00B415C8" w:rsidRDefault="00382E11" w:rsidP="00B768FD">
      <w:pPr>
        <w:pStyle w:val="Bezodstpw"/>
        <w:numPr>
          <w:ilvl w:val="0"/>
          <w:numId w:val="73"/>
        </w:numPr>
        <w:jc w:val="both"/>
        <w:rPr>
          <w:rFonts w:ascii="Arial" w:hAnsi="Arial" w:cs="Arial"/>
          <w:sz w:val="20"/>
          <w:szCs w:val="20"/>
          <w:lang w:val="pl-PL"/>
        </w:rPr>
      </w:pPr>
      <w:r w:rsidRPr="00B415C8">
        <w:rPr>
          <w:rFonts w:ascii="Arial" w:hAnsi="Arial" w:cs="Arial"/>
          <w:sz w:val="20"/>
          <w:szCs w:val="20"/>
          <w:lang w:val="pl-PL"/>
        </w:rPr>
        <w:t>Podstawą wystawienia faktur jest podpisany przez uprawnionego pracownika Zamawiającego protokół odbioru potwierdzający wykonanie usługi.</w:t>
      </w:r>
    </w:p>
    <w:p w:rsidR="00382E11" w:rsidRPr="00B415C8" w:rsidRDefault="00382E11" w:rsidP="00B768FD">
      <w:pPr>
        <w:pStyle w:val="Bezodstpw"/>
        <w:numPr>
          <w:ilvl w:val="0"/>
          <w:numId w:val="73"/>
        </w:numPr>
        <w:jc w:val="both"/>
        <w:rPr>
          <w:rFonts w:ascii="Arial" w:hAnsi="Arial" w:cs="Arial"/>
          <w:sz w:val="20"/>
          <w:szCs w:val="20"/>
          <w:lang w:val="pl-PL"/>
        </w:rPr>
      </w:pPr>
      <w:r w:rsidRPr="00B415C8">
        <w:rPr>
          <w:rFonts w:ascii="Arial" w:hAnsi="Arial" w:cs="Arial"/>
          <w:sz w:val="20"/>
          <w:szCs w:val="20"/>
          <w:lang w:val="pl-PL"/>
        </w:rPr>
        <w:t>Zamawiając</w:t>
      </w:r>
      <w:r w:rsidR="007F1BA7">
        <w:rPr>
          <w:rFonts w:ascii="Arial" w:hAnsi="Arial" w:cs="Arial"/>
          <w:sz w:val="20"/>
          <w:szCs w:val="20"/>
          <w:lang w:val="pl-PL"/>
        </w:rPr>
        <w:t>y</w:t>
      </w:r>
      <w:r w:rsidRPr="00B415C8">
        <w:rPr>
          <w:rFonts w:ascii="Arial" w:hAnsi="Arial" w:cs="Arial"/>
          <w:sz w:val="20"/>
          <w:szCs w:val="20"/>
          <w:lang w:val="pl-PL"/>
        </w:rPr>
        <w:t xml:space="preserve"> ma obowiązek zapłaty faktur w terminie 30 dni licząc od daty doręczenia prawidłowo wystawionej faktury.</w:t>
      </w:r>
    </w:p>
    <w:p w:rsidR="00382E11" w:rsidRPr="00B415C8" w:rsidRDefault="00382E11" w:rsidP="00B768FD">
      <w:pPr>
        <w:pStyle w:val="Bezodstpw"/>
        <w:numPr>
          <w:ilvl w:val="0"/>
          <w:numId w:val="73"/>
        </w:numPr>
        <w:rPr>
          <w:rFonts w:ascii="Arial" w:hAnsi="Arial" w:cs="Arial"/>
          <w:sz w:val="20"/>
          <w:szCs w:val="20"/>
          <w:lang w:val="pl-PL"/>
        </w:rPr>
      </w:pPr>
      <w:r w:rsidRPr="00B415C8">
        <w:rPr>
          <w:rFonts w:ascii="Arial" w:hAnsi="Arial" w:cs="Arial"/>
          <w:sz w:val="20"/>
          <w:szCs w:val="20"/>
          <w:lang w:val="pl-PL"/>
        </w:rPr>
        <w:t>Za datę zapłaty uznaje się datę złożenia polecenia przelewu w banku Zamawiającego.</w:t>
      </w:r>
    </w:p>
    <w:p w:rsidR="00382E11" w:rsidRPr="00B415C8" w:rsidRDefault="00382E11" w:rsidP="00B768FD">
      <w:pPr>
        <w:pStyle w:val="Bezodstpw"/>
        <w:numPr>
          <w:ilvl w:val="0"/>
          <w:numId w:val="73"/>
        </w:numPr>
        <w:rPr>
          <w:rFonts w:ascii="Arial" w:hAnsi="Arial" w:cs="Arial"/>
          <w:sz w:val="20"/>
          <w:szCs w:val="20"/>
          <w:lang w:val="pl-PL"/>
        </w:rPr>
      </w:pPr>
      <w:r w:rsidRPr="00B415C8">
        <w:rPr>
          <w:rFonts w:ascii="Arial" w:hAnsi="Arial" w:cs="Arial"/>
          <w:sz w:val="20"/>
          <w:szCs w:val="20"/>
          <w:lang w:val="pl-PL"/>
        </w:rPr>
        <w:t>Zamawiający nie przewiduje udzielania zaliczek na poczet wykonania przedmiotu umowy.</w:t>
      </w:r>
    </w:p>
    <w:p w:rsidR="00382E11" w:rsidRPr="00B415C8" w:rsidRDefault="00382E11" w:rsidP="00382E11">
      <w:pPr>
        <w:pStyle w:val="Bezodstpw"/>
        <w:ind w:left="360"/>
        <w:jc w:val="both"/>
        <w:rPr>
          <w:rFonts w:ascii="Arial" w:hAnsi="Arial" w:cs="Arial"/>
          <w:b/>
          <w:sz w:val="20"/>
          <w:szCs w:val="20"/>
          <w:lang w:val="pl-PL"/>
        </w:rPr>
      </w:pPr>
    </w:p>
    <w:p w:rsidR="00382E11" w:rsidRPr="00B415C8" w:rsidRDefault="00382E11" w:rsidP="00382E11">
      <w:pPr>
        <w:pStyle w:val="Bezodstpw"/>
        <w:ind w:left="360"/>
        <w:jc w:val="center"/>
        <w:rPr>
          <w:rFonts w:ascii="Arial" w:hAnsi="Arial" w:cs="Arial"/>
          <w:b/>
          <w:sz w:val="20"/>
          <w:szCs w:val="20"/>
        </w:rPr>
      </w:pPr>
      <w:r w:rsidRPr="00B415C8">
        <w:rPr>
          <w:rFonts w:ascii="Arial" w:hAnsi="Arial" w:cs="Arial"/>
          <w:b/>
          <w:sz w:val="20"/>
          <w:szCs w:val="20"/>
        </w:rPr>
        <w:t xml:space="preserve">§ </w:t>
      </w:r>
      <w:r w:rsidR="007F1BA7">
        <w:rPr>
          <w:rFonts w:ascii="Arial" w:hAnsi="Arial" w:cs="Arial"/>
          <w:b/>
          <w:sz w:val="20"/>
          <w:szCs w:val="20"/>
        </w:rPr>
        <w:t>4</w:t>
      </w:r>
    </w:p>
    <w:p w:rsidR="00382E11" w:rsidRPr="00B415C8" w:rsidRDefault="00382E11" w:rsidP="00B768FD">
      <w:pPr>
        <w:pStyle w:val="Bezodstpw"/>
        <w:numPr>
          <w:ilvl w:val="3"/>
          <w:numId w:val="57"/>
        </w:numPr>
        <w:jc w:val="both"/>
        <w:rPr>
          <w:rFonts w:ascii="Arial" w:hAnsi="Arial" w:cs="Arial"/>
          <w:sz w:val="20"/>
          <w:szCs w:val="20"/>
          <w:lang w:val="pl-PL"/>
        </w:rPr>
      </w:pPr>
      <w:r w:rsidRPr="00B415C8">
        <w:rPr>
          <w:rFonts w:ascii="Arial" w:hAnsi="Arial" w:cs="Arial"/>
          <w:sz w:val="20"/>
          <w:szCs w:val="20"/>
          <w:lang w:val="pl-PL"/>
        </w:rPr>
        <w:t>Strony postanawiają, że obowiązującą je formą odszkodowania stanowią w pierwszej kolejności kary umowne.</w:t>
      </w:r>
    </w:p>
    <w:p w:rsidR="00382E11" w:rsidRPr="00B415C8" w:rsidRDefault="00382E11" w:rsidP="00B768FD">
      <w:pPr>
        <w:pStyle w:val="Bezodstpw"/>
        <w:numPr>
          <w:ilvl w:val="3"/>
          <w:numId w:val="57"/>
        </w:numPr>
        <w:rPr>
          <w:rFonts w:ascii="Arial" w:hAnsi="Arial" w:cs="Arial"/>
          <w:sz w:val="20"/>
          <w:szCs w:val="20"/>
          <w:lang w:val="pl-PL"/>
        </w:rPr>
      </w:pPr>
      <w:r w:rsidRPr="00B415C8">
        <w:rPr>
          <w:rFonts w:ascii="Arial" w:hAnsi="Arial" w:cs="Arial"/>
          <w:sz w:val="20"/>
          <w:szCs w:val="20"/>
          <w:lang w:val="pl-PL"/>
        </w:rPr>
        <w:t>Kary te naliczane będą w następujących wypadkach i wysokościach:</w:t>
      </w:r>
    </w:p>
    <w:p w:rsidR="006074F1" w:rsidRPr="00347B58" w:rsidRDefault="00347B58" w:rsidP="00B768FD">
      <w:pPr>
        <w:pStyle w:val="Bezodstpw"/>
        <w:numPr>
          <w:ilvl w:val="1"/>
          <w:numId w:val="71"/>
        </w:numPr>
        <w:jc w:val="both"/>
        <w:rPr>
          <w:rFonts w:ascii="Arial" w:hAnsi="Arial" w:cs="Arial"/>
          <w:sz w:val="20"/>
          <w:szCs w:val="20"/>
          <w:lang w:val="pl-PL"/>
        </w:rPr>
      </w:pPr>
      <w:r>
        <w:rPr>
          <w:rFonts w:ascii="Arial" w:hAnsi="Arial" w:cs="Arial"/>
          <w:sz w:val="20"/>
          <w:szCs w:val="20"/>
          <w:lang w:val="pl-PL"/>
        </w:rPr>
        <w:t xml:space="preserve">za </w:t>
      </w:r>
      <w:r>
        <w:rPr>
          <w:rFonts w:ascii="Arial" w:hAnsi="Arial" w:cs="Arial"/>
          <w:bCs/>
          <w:sz w:val="20"/>
          <w:szCs w:val="20"/>
          <w:lang w:val="pl-PL"/>
        </w:rPr>
        <w:t>przekroczenie terminu wykonania prac określonych w zgłoszeniu</w:t>
      </w:r>
      <w:r>
        <w:rPr>
          <w:rFonts w:ascii="Arial" w:hAnsi="Arial" w:cs="Arial"/>
          <w:sz w:val="20"/>
          <w:szCs w:val="20"/>
          <w:lang w:val="pl-PL"/>
        </w:rPr>
        <w:t xml:space="preserve">, o którym mowa w § 1 ust. 2 pkt. 1 lit. </w:t>
      </w:r>
      <w:r w:rsidR="00146E58">
        <w:rPr>
          <w:rFonts w:ascii="Arial" w:hAnsi="Arial" w:cs="Arial"/>
          <w:sz w:val="20"/>
          <w:szCs w:val="20"/>
          <w:lang w:val="pl-PL"/>
        </w:rPr>
        <w:t>g</w:t>
      </w:r>
      <w:r>
        <w:rPr>
          <w:rFonts w:ascii="Arial" w:hAnsi="Arial" w:cs="Arial"/>
          <w:sz w:val="20"/>
          <w:szCs w:val="20"/>
          <w:lang w:val="pl-PL"/>
        </w:rPr>
        <w:t xml:space="preserve"> w wysokości 50 zł </w:t>
      </w:r>
      <w:r>
        <w:rPr>
          <w:rFonts w:ascii="Arial" w:hAnsi="Arial" w:cs="Arial"/>
          <w:bCs/>
          <w:sz w:val="20"/>
          <w:szCs w:val="20"/>
          <w:lang w:val="pl-PL"/>
        </w:rPr>
        <w:t>za każdą godzinę zwłoki liczoną powyżej piątej godziny od momentu zgłoszenia,</w:t>
      </w:r>
    </w:p>
    <w:p w:rsidR="00347B58" w:rsidRPr="00347B58" w:rsidRDefault="00347B58" w:rsidP="00B768FD">
      <w:pPr>
        <w:pStyle w:val="Bezodstpw"/>
        <w:numPr>
          <w:ilvl w:val="1"/>
          <w:numId w:val="71"/>
        </w:numPr>
        <w:jc w:val="both"/>
        <w:rPr>
          <w:rFonts w:ascii="Arial" w:hAnsi="Arial" w:cs="Arial"/>
          <w:sz w:val="20"/>
          <w:szCs w:val="20"/>
          <w:lang w:val="pl-PL"/>
        </w:rPr>
      </w:pPr>
      <w:r>
        <w:rPr>
          <w:rFonts w:ascii="Arial" w:hAnsi="Arial" w:cs="Arial"/>
          <w:sz w:val="20"/>
          <w:szCs w:val="20"/>
          <w:lang w:val="pl-PL"/>
        </w:rPr>
        <w:t xml:space="preserve">za </w:t>
      </w:r>
      <w:r>
        <w:rPr>
          <w:rFonts w:ascii="Arial" w:hAnsi="Arial" w:cs="Arial"/>
          <w:bCs/>
          <w:sz w:val="20"/>
          <w:szCs w:val="20"/>
          <w:lang w:val="pl-PL"/>
        </w:rPr>
        <w:t>przekroczenie terminu wykonania prac określonych w zgłoszeniu</w:t>
      </w:r>
      <w:r>
        <w:rPr>
          <w:rFonts w:ascii="Arial" w:hAnsi="Arial" w:cs="Arial"/>
          <w:sz w:val="20"/>
          <w:szCs w:val="20"/>
          <w:lang w:val="pl-PL"/>
        </w:rPr>
        <w:t xml:space="preserve">, o którym mowa w § 1 ust. 2 pkt. 2 lit. </w:t>
      </w:r>
      <w:r w:rsidR="00146E58">
        <w:rPr>
          <w:rFonts w:ascii="Arial" w:hAnsi="Arial" w:cs="Arial"/>
          <w:sz w:val="20"/>
          <w:szCs w:val="20"/>
          <w:lang w:val="pl-PL"/>
        </w:rPr>
        <w:t>d</w:t>
      </w:r>
      <w:r>
        <w:rPr>
          <w:rFonts w:ascii="Arial" w:hAnsi="Arial" w:cs="Arial"/>
          <w:sz w:val="20"/>
          <w:szCs w:val="20"/>
          <w:lang w:val="pl-PL"/>
        </w:rPr>
        <w:t xml:space="preserve"> w wysokości 50 zł </w:t>
      </w:r>
      <w:r>
        <w:rPr>
          <w:rFonts w:ascii="Arial" w:hAnsi="Arial" w:cs="Arial"/>
          <w:bCs/>
          <w:sz w:val="20"/>
          <w:szCs w:val="20"/>
          <w:lang w:val="pl-PL"/>
        </w:rPr>
        <w:t>za każdą godzinę zwłoki liczoną powyżej piątej godziny od momentu zgłoszenia,</w:t>
      </w:r>
    </w:p>
    <w:p w:rsidR="00347B58" w:rsidRDefault="00347B58" w:rsidP="00B768FD">
      <w:pPr>
        <w:pStyle w:val="Bezodstpw"/>
        <w:numPr>
          <w:ilvl w:val="1"/>
          <w:numId w:val="71"/>
        </w:numPr>
        <w:jc w:val="both"/>
        <w:rPr>
          <w:rFonts w:ascii="Arial" w:hAnsi="Arial" w:cs="Arial"/>
          <w:sz w:val="20"/>
          <w:szCs w:val="20"/>
          <w:lang w:val="pl-PL"/>
        </w:rPr>
      </w:pPr>
      <w:r>
        <w:rPr>
          <w:rFonts w:ascii="Arial" w:hAnsi="Arial" w:cs="Arial"/>
          <w:sz w:val="20"/>
          <w:szCs w:val="20"/>
          <w:lang w:val="pl-PL"/>
        </w:rPr>
        <w:t xml:space="preserve">za </w:t>
      </w:r>
      <w:r>
        <w:rPr>
          <w:rFonts w:ascii="Arial" w:hAnsi="Arial" w:cs="Arial"/>
          <w:bCs/>
          <w:sz w:val="20"/>
          <w:szCs w:val="20"/>
          <w:lang w:val="pl-PL"/>
        </w:rPr>
        <w:t>przekroczenie terminu wykonania prac określonych w zgłoszeniu</w:t>
      </w:r>
      <w:r>
        <w:rPr>
          <w:rFonts w:ascii="Arial" w:hAnsi="Arial" w:cs="Arial"/>
          <w:sz w:val="20"/>
          <w:szCs w:val="20"/>
          <w:lang w:val="pl-PL"/>
        </w:rPr>
        <w:t xml:space="preserve">, o którym mowa w § 1 ust. 2 pkt. 3 lit. t w wysokości 50 zł </w:t>
      </w:r>
      <w:r>
        <w:rPr>
          <w:rFonts w:ascii="Arial" w:hAnsi="Arial" w:cs="Arial"/>
          <w:bCs/>
          <w:sz w:val="20"/>
          <w:szCs w:val="20"/>
          <w:lang w:val="pl-PL"/>
        </w:rPr>
        <w:t>za każdą godzinę zwłoki liczoną powyżej piątej godziny od momentu zgłoszenia,</w:t>
      </w:r>
    </w:p>
    <w:p w:rsidR="00DA3A65" w:rsidRPr="00B415C8" w:rsidRDefault="00DA3A65" w:rsidP="00DA3A65">
      <w:pPr>
        <w:pStyle w:val="Bezodstpw"/>
        <w:numPr>
          <w:ilvl w:val="1"/>
          <w:numId w:val="71"/>
        </w:numPr>
        <w:jc w:val="both"/>
        <w:rPr>
          <w:rFonts w:ascii="Arial" w:hAnsi="Arial" w:cs="Arial"/>
          <w:sz w:val="20"/>
          <w:szCs w:val="20"/>
          <w:lang w:val="pl-PL"/>
        </w:rPr>
      </w:pPr>
      <w:r>
        <w:rPr>
          <w:rFonts w:ascii="Arial" w:hAnsi="Arial" w:cs="Arial"/>
          <w:sz w:val="20"/>
          <w:szCs w:val="20"/>
          <w:lang w:val="pl-PL"/>
        </w:rPr>
        <w:t xml:space="preserve">za każdorazowe </w:t>
      </w:r>
      <w:r w:rsidR="00A77366">
        <w:rPr>
          <w:rFonts w:ascii="Arial" w:hAnsi="Arial" w:cs="Arial"/>
          <w:sz w:val="20"/>
          <w:szCs w:val="20"/>
          <w:lang w:val="pl-PL"/>
        </w:rPr>
        <w:t>niewykonanie którejkolwiek z czynności</w:t>
      </w:r>
      <w:r w:rsidR="00A77366" w:rsidRPr="00B415C8">
        <w:rPr>
          <w:rFonts w:ascii="Arial" w:hAnsi="Arial" w:cs="Arial"/>
          <w:sz w:val="20"/>
          <w:szCs w:val="20"/>
          <w:lang w:val="pl-PL"/>
        </w:rPr>
        <w:t xml:space="preserve"> </w:t>
      </w:r>
      <w:r w:rsidR="005E77FD">
        <w:rPr>
          <w:rFonts w:ascii="Arial" w:hAnsi="Arial" w:cs="Arial"/>
          <w:sz w:val="20"/>
          <w:szCs w:val="20"/>
          <w:lang w:val="pl-PL"/>
        </w:rPr>
        <w:t xml:space="preserve">opisanych </w:t>
      </w:r>
      <w:r w:rsidRPr="00B415C8">
        <w:rPr>
          <w:rFonts w:ascii="Arial" w:hAnsi="Arial" w:cs="Arial"/>
          <w:sz w:val="20"/>
          <w:szCs w:val="20"/>
          <w:lang w:val="pl-PL"/>
        </w:rPr>
        <w:t xml:space="preserve">w § </w:t>
      </w:r>
      <w:r>
        <w:rPr>
          <w:rFonts w:ascii="Arial" w:hAnsi="Arial" w:cs="Arial"/>
          <w:sz w:val="20"/>
          <w:szCs w:val="20"/>
          <w:lang w:val="pl-PL"/>
        </w:rPr>
        <w:t>1</w:t>
      </w:r>
      <w:r w:rsidRPr="00B415C8">
        <w:rPr>
          <w:rFonts w:ascii="Arial" w:hAnsi="Arial" w:cs="Arial"/>
          <w:sz w:val="20"/>
          <w:szCs w:val="20"/>
          <w:lang w:val="pl-PL"/>
        </w:rPr>
        <w:t xml:space="preserve"> </w:t>
      </w:r>
      <w:r>
        <w:rPr>
          <w:rFonts w:ascii="Arial" w:hAnsi="Arial" w:cs="Arial"/>
          <w:sz w:val="20"/>
          <w:szCs w:val="20"/>
          <w:lang w:val="pl-PL"/>
        </w:rPr>
        <w:t xml:space="preserve"> </w:t>
      </w:r>
      <w:r w:rsidRPr="00B415C8">
        <w:rPr>
          <w:rFonts w:ascii="Arial" w:hAnsi="Arial" w:cs="Arial"/>
          <w:sz w:val="20"/>
          <w:szCs w:val="20"/>
          <w:lang w:val="pl-PL"/>
        </w:rPr>
        <w:t xml:space="preserve">w wysokości </w:t>
      </w:r>
      <w:r w:rsidR="005E77FD">
        <w:rPr>
          <w:rFonts w:ascii="Arial" w:hAnsi="Arial" w:cs="Arial"/>
          <w:sz w:val="20"/>
          <w:szCs w:val="20"/>
          <w:lang w:val="pl-PL"/>
        </w:rPr>
        <w:t>200</w:t>
      </w:r>
      <w:r w:rsidRPr="00B415C8">
        <w:rPr>
          <w:rFonts w:ascii="Arial" w:hAnsi="Arial" w:cs="Arial"/>
          <w:sz w:val="20"/>
          <w:szCs w:val="20"/>
          <w:lang w:val="pl-PL"/>
        </w:rPr>
        <w:t xml:space="preserve"> zł (słownie: </w:t>
      </w:r>
      <w:r w:rsidR="005E77FD">
        <w:rPr>
          <w:rFonts w:ascii="Arial" w:hAnsi="Arial" w:cs="Arial"/>
          <w:sz w:val="20"/>
          <w:szCs w:val="20"/>
          <w:lang w:val="pl-PL"/>
        </w:rPr>
        <w:t>dwieście zł) za każdą niewykonaną czynność,</w:t>
      </w:r>
    </w:p>
    <w:p w:rsidR="00382E11" w:rsidRPr="00B415C8" w:rsidRDefault="00382E11" w:rsidP="00B768FD">
      <w:pPr>
        <w:pStyle w:val="Bezodstpw"/>
        <w:numPr>
          <w:ilvl w:val="1"/>
          <w:numId w:val="71"/>
        </w:numPr>
        <w:jc w:val="both"/>
        <w:rPr>
          <w:rFonts w:ascii="Arial" w:hAnsi="Arial" w:cs="Arial"/>
          <w:sz w:val="20"/>
          <w:szCs w:val="20"/>
          <w:lang w:val="pl-PL"/>
        </w:rPr>
      </w:pPr>
      <w:r w:rsidRPr="00B415C8">
        <w:rPr>
          <w:rFonts w:ascii="Arial" w:hAnsi="Arial" w:cs="Arial"/>
          <w:sz w:val="20"/>
          <w:szCs w:val="20"/>
          <w:lang w:val="pl-PL"/>
        </w:rPr>
        <w:t>za odstąpienie od umowy z przyczyn zależnych od Wykonawcy w wysokości 10 000 zł (słownie: dziesięć tysięcy zł).</w:t>
      </w:r>
    </w:p>
    <w:p w:rsidR="00382E11" w:rsidRPr="00B415C8" w:rsidRDefault="00382E11" w:rsidP="00B768FD">
      <w:pPr>
        <w:pStyle w:val="Bezodstpw"/>
        <w:numPr>
          <w:ilvl w:val="3"/>
          <w:numId w:val="57"/>
        </w:numPr>
        <w:jc w:val="both"/>
        <w:rPr>
          <w:rFonts w:ascii="Arial" w:hAnsi="Arial" w:cs="Arial"/>
          <w:sz w:val="20"/>
          <w:szCs w:val="20"/>
          <w:lang w:val="pl-PL"/>
        </w:rPr>
      </w:pPr>
      <w:r w:rsidRPr="00B415C8">
        <w:rPr>
          <w:rFonts w:ascii="Arial" w:hAnsi="Arial" w:cs="Arial"/>
          <w:sz w:val="20"/>
          <w:szCs w:val="20"/>
          <w:lang w:val="pl-PL"/>
        </w:rPr>
        <w:t>W przypadku odstąpienia przez Zamawiającego od umowy z przyczyn zależnych od Wykonawcy kary naliczone do dnia odstąpienia są nadal należne.</w:t>
      </w:r>
    </w:p>
    <w:p w:rsidR="00382E11" w:rsidRPr="00B415C8" w:rsidRDefault="00382E11" w:rsidP="00B768FD">
      <w:pPr>
        <w:pStyle w:val="Bezodstpw"/>
        <w:numPr>
          <w:ilvl w:val="3"/>
          <w:numId w:val="57"/>
        </w:numPr>
        <w:jc w:val="both"/>
        <w:rPr>
          <w:rFonts w:ascii="Arial" w:hAnsi="Arial" w:cs="Arial"/>
          <w:sz w:val="20"/>
          <w:szCs w:val="20"/>
          <w:lang w:val="pl-PL"/>
        </w:rPr>
      </w:pPr>
      <w:r w:rsidRPr="00B415C8">
        <w:rPr>
          <w:rFonts w:ascii="Arial" w:hAnsi="Arial" w:cs="Arial"/>
          <w:sz w:val="20"/>
          <w:szCs w:val="20"/>
          <w:lang w:val="pl-PL"/>
        </w:rPr>
        <w:t>Strony postanawiają, że kary umowne stają się wymagalne z chwilą zaistnienia podstawy do ich naliczania bez konieczności odrębnego wezwania.</w:t>
      </w:r>
    </w:p>
    <w:p w:rsidR="00382E11" w:rsidRPr="00B415C8" w:rsidRDefault="00382E11" w:rsidP="00B768FD">
      <w:pPr>
        <w:pStyle w:val="Bezodstpw"/>
        <w:numPr>
          <w:ilvl w:val="3"/>
          <w:numId w:val="57"/>
        </w:numPr>
        <w:jc w:val="both"/>
        <w:rPr>
          <w:rFonts w:ascii="Arial" w:hAnsi="Arial" w:cs="Arial"/>
          <w:sz w:val="20"/>
          <w:szCs w:val="20"/>
          <w:lang w:val="pl-PL"/>
        </w:rPr>
      </w:pPr>
      <w:r w:rsidRPr="00B415C8">
        <w:rPr>
          <w:rFonts w:ascii="Arial" w:hAnsi="Arial" w:cs="Arial"/>
          <w:sz w:val="20"/>
          <w:szCs w:val="20"/>
          <w:lang w:val="pl-PL"/>
        </w:rPr>
        <w:t>Wykonawca oświadcza, że zgadza się na potrącenie naliczonych kar umownych z wystawionej faktury.</w:t>
      </w:r>
    </w:p>
    <w:p w:rsidR="00382E11" w:rsidRPr="00B415C8" w:rsidRDefault="00382E11" w:rsidP="00B768FD">
      <w:pPr>
        <w:pStyle w:val="Bezodstpw"/>
        <w:numPr>
          <w:ilvl w:val="3"/>
          <w:numId w:val="57"/>
        </w:numPr>
        <w:jc w:val="both"/>
        <w:rPr>
          <w:rFonts w:ascii="Arial" w:hAnsi="Arial" w:cs="Arial"/>
          <w:sz w:val="20"/>
          <w:szCs w:val="20"/>
          <w:lang w:val="pl-PL"/>
        </w:rPr>
      </w:pPr>
      <w:r w:rsidRPr="00B415C8">
        <w:rPr>
          <w:rFonts w:ascii="Arial" w:hAnsi="Arial" w:cs="Arial"/>
          <w:sz w:val="20"/>
          <w:szCs w:val="20"/>
          <w:lang w:val="pl-PL"/>
        </w:rPr>
        <w:t>Strony zastrzegają sobie prawo do odszkodowania przenoszącego wysokość kar umownych do wysokości rzeczywiście poniesionej szkody.</w:t>
      </w:r>
    </w:p>
    <w:p w:rsidR="00382E11" w:rsidRPr="00B415C8" w:rsidRDefault="00382E11" w:rsidP="00382E11">
      <w:pPr>
        <w:pStyle w:val="Bezodstpw"/>
        <w:ind w:left="360"/>
        <w:jc w:val="both"/>
        <w:rPr>
          <w:rFonts w:ascii="Arial" w:hAnsi="Arial" w:cs="Arial"/>
          <w:b/>
          <w:sz w:val="20"/>
          <w:szCs w:val="20"/>
          <w:lang w:val="pl-PL"/>
        </w:rPr>
      </w:pPr>
    </w:p>
    <w:p w:rsidR="00382E11" w:rsidRPr="00B415C8" w:rsidRDefault="00382E11" w:rsidP="00382E11">
      <w:pPr>
        <w:pStyle w:val="Bezodstpw"/>
        <w:ind w:left="360"/>
        <w:jc w:val="center"/>
        <w:rPr>
          <w:rFonts w:ascii="Arial" w:hAnsi="Arial" w:cs="Arial"/>
          <w:b/>
          <w:sz w:val="20"/>
          <w:szCs w:val="20"/>
        </w:rPr>
      </w:pPr>
      <w:r w:rsidRPr="00B415C8">
        <w:rPr>
          <w:rFonts w:ascii="Arial" w:hAnsi="Arial" w:cs="Arial"/>
          <w:b/>
          <w:sz w:val="20"/>
          <w:szCs w:val="20"/>
        </w:rPr>
        <w:t xml:space="preserve">§ </w:t>
      </w:r>
      <w:r w:rsidR="002A5551">
        <w:rPr>
          <w:rFonts w:ascii="Arial" w:hAnsi="Arial" w:cs="Arial"/>
          <w:b/>
          <w:sz w:val="20"/>
          <w:szCs w:val="20"/>
        </w:rPr>
        <w:t>5</w:t>
      </w:r>
    </w:p>
    <w:p w:rsidR="009E6333" w:rsidRPr="009814B3" w:rsidRDefault="009E6333" w:rsidP="00B768FD">
      <w:pPr>
        <w:pStyle w:val="Bezodstpw"/>
        <w:numPr>
          <w:ilvl w:val="0"/>
          <w:numId w:val="83"/>
        </w:numPr>
        <w:ind w:hanging="357"/>
        <w:jc w:val="both"/>
        <w:rPr>
          <w:rFonts w:ascii="Arial" w:hAnsi="Arial" w:cs="Arial"/>
          <w:sz w:val="20"/>
          <w:lang w:val="pl-PL"/>
        </w:rPr>
      </w:pPr>
      <w:r w:rsidRPr="009814B3">
        <w:rPr>
          <w:rFonts w:ascii="Arial" w:hAnsi="Arial" w:cs="Arial"/>
          <w:sz w:val="20"/>
          <w:lang w:val="pl-PL"/>
        </w:rPr>
        <w:t>Zamawiający przewiduje możliwość wprowadzenia zmian do treści zawartej umowy dotyczące zmiany przedmiotu umowy w następujących przypadkach:</w:t>
      </w:r>
    </w:p>
    <w:p w:rsidR="009E6333" w:rsidRPr="00AA5874" w:rsidRDefault="009E6333" w:rsidP="00B768FD">
      <w:pPr>
        <w:pStyle w:val="Bezodstpw"/>
        <w:numPr>
          <w:ilvl w:val="0"/>
          <w:numId w:val="84"/>
        </w:numPr>
        <w:jc w:val="both"/>
        <w:rPr>
          <w:rFonts w:ascii="Arial" w:hAnsi="Arial" w:cs="Arial"/>
          <w:sz w:val="20"/>
          <w:szCs w:val="20"/>
          <w:lang w:val="pl-PL"/>
        </w:rPr>
      </w:pPr>
      <w:r w:rsidRPr="00AA5874">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9E6333" w:rsidRPr="00AA5874" w:rsidRDefault="009E6333" w:rsidP="00B768FD">
      <w:pPr>
        <w:pStyle w:val="Bezodstpw"/>
        <w:numPr>
          <w:ilvl w:val="0"/>
          <w:numId w:val="84"/>
        </w:numPr>
        <w:jc w:val="both"/>
        <w:rPr>
          <w:rFonts w:ascii="Arial" w:hAnsi="Arial" w:cs="Arial"/>
          <w:sz w:val="20"/>
          <w:szCs w:val="20"/>
          <w:lang w:val="pl-PL"/>
        </w:rPr>
      </w:pPr>
      <w:r w:rsidRPr="00AA5874">
        <w:rPr>
          <w:rFonts w:ascii="Arial" w:hAnsi="Arial" w:cs="Arial"/>
          <w:sz w:val="20"/>
          <w:szCs w:val="20"/>
          <w:lang w:val="pl-PL"/>
        </w:rPr>
        <w:t>z powodu działań osób trzecich uniemożliwiających wykonanie przedmiotu umowy, które to działania nie są konsekwencją winy którejkolwiek ze stron,</w:t>
      </w:r>
    </w:p>
    <w:p w:rsidR="009E6333" w:rsidRPr="001606B5" w:rsidRDefault="009E6333" w:rsidP="00B768FD">
      <w:pPr>
        <w:pStyle w:val="Bezodstpw"/>
        <w:numPr>
          <w:ilvl w:val="0"/>
          <w:numId w:val="84"/>
        </w:numPr>
        <w:jc w:val="both"/>
        <w:rPr>
          <w:rFonts w:ascii="Arial" w:hAnsi="Arial" w:cs="Arial"/>
          <w:sz w:val="20"/>
          <w:szCs w:val="20"/>
          <w:lang w:val="pl-PL"/>
        </w:rPr>
      </w:pPr>
      <w:r w:rsidRPr="00AA5874">
        <w:rPr>
          <w:rFonts w:ascii="Arial" w:hAnsi="Arial" w:cs="Arial"/>
          <w:sz w:val="20"/>
          <w:szCs w:val="20"/>
          <w:lang w:val="pl-PL"/>
        </w:rPr>
        <w:t>z powodu wystąpienia okoliczności, których strony umowy nie były w stanie przewidzieć w chwili zawarcia umowy pomimo zachowania należytej staranności.</w:t>
      </w:r>
    </w:p>
    <w:p w:rsidR="008862A4" w:rsidRPr="008862A4" w:rsidRDefault="008862A4" w:rsidP="008862A4">
      <w:pPr>
        <w:pStyle w:val="Bezodstpw"/>
        <w:numPr>
          <w:ilvl w:val="0"/>
          <w:numId w:val="83"/>
        </w:numPr>
        <w:ind w:hanging="357"/>
        <w:jc w:val="both"/>
        <w:rPr>
          <w:rFonts w:ascii="Arial" w:hAnsi="Arial" w:cs="Arial"/>
          <w:sz w:val="20"/>
          <w:szCs w:val="20"/>
          <w:lang w:val="pl-PL"/>
        </w:rPr>
      </w:pPr>
      <w:r w:rsidRPr="008862A4">
        <w:rPr>
          <w:rFonts w:ascii="Arial" w:hAnsi="Arial" w:cs="Arial"/>
          <w:sz w:val="20"/>
          <w:szCs w:val="20"/>
          <w:lang w:val="pl-PL"/>
        </w:rPr>
        <w:t xml:space="preserve">Zamawiający przewiduje możliwość wprowadzenia zmiany do treści zawartej umowy dotyczącej zmiany wartości umowy (bez możliwości zmiany ceny </w:t>
      </w:r>
      <w:r w:rsidRPr="001E2810">
        <w:rPr>
          <w:rFonts w:ascii="Arial" w:hAnsi="Arial" w:cs="Arial"/>
          <w:sz w:val="20"/>
          <w:szCs w:val="20"/>
          <w:lang w:val="pl-PL"/>
        </w:rPr>
        <w:t>ofertow</w:t>
      </w:r>
      <w:r>
        <w:rPr>
          <w:rFonts w:ascii="Arial" w:hAnsi="Arial" w:cs="Arial"/>
          <w:sz w:val="20"/>
          <w:szCs w:val="20"/>
          <w:lang w:val="pl-PL"/>
        </w:rPr>
        <w:t>ej</w:t>
      </w:r>
      <w:r w:rsidRPr="001E2810">
        <w:rPr>
          <w:rFonts w:ascii="Arial" w:hAnsi="Arial" w:cs="Arial"/>
          <w:sz w:val="20"/>
          <w:szCs w:val="20"/>
          <w:lang w:val="pl-PL"/>
        </w:rPr>
        <w:t xml:space="preserve"> brutto za wykonanie przedmiotu zamówienia za 1 miesiąc</w:t>
      </w:r>
      <w:r>
        <w:rPr>
          <w:rFonts w:ascii="Arial" w:hAnsi="Arial" w:cs="Arial"/>
          <w:sz w:val="20"/>
          <w:szCs w:val="20"/>
          <w:lang w:val="pl-PL"/>
        </w:rPr>
        <w:t xml:space="preserve"> i </w:t>
      </w:r>
      <w:r w:rsidRPr="008862A4">
        <w:rPr>
          <w:rFonts w:ascii="Arial" w:hAnsi="Arial" w:cs="Arial"/>
          <w:sz w:val="20"/>
          <w:szCs w:val="20"/>
          <w:lang w:val="pl-PL"/>
        </w:rPr>
        <w:t xml:space="preserve">bez możliwości zmiany ceny jednostkowej brutto </w:t>
      </w:r>
      <w:r>
        <w:rPr>
          <w:rFonts w:ascii="Arial" w:hAnsi="Arial" w:cs="Arial"/>
          <w:sz w:val="20"/>
          <w:szCs w:val="20"/>
          <w:lang w:val="pl-PL"/>
        </w:rPr>
        <w:t xml:space="preserve">za </w:t>
      </w:r>
      <w:r w:rsidRPr="00BB7EE7">
        <w:rPr>
          <w:rFonts w:ascii="Arial" w:hAnsi="Arial" w:cs="Arial"/>
          <w:sz w:val="20"/>
          <w:szCs w:val="20"/>
          <w:lang w:val="pl-PL"/>
        </w:rPr>
        <w:t>opróżnienie 1 szt. dodatkowego kosza</w:t>
      </w:r>
      <w:r w:rsidRPr="008862A4">
        <w:rPr>
          <w:rFonts w:ascii="Arial" w:hAnsi="Arial" w:cs="Arial"/>
          <w:sz w:val="20"/>
          <w:szCs w:val="20"/>
          <w:lang w:val="pl-PL"/>
        </w:rPr>
        <w:t>) wynikającej z dostawienia nowych koszy (pkt. 4.4 SIWZ).</w:t>
      </w:r>
    </w:p>
    <w:p w:rsidR="009E6333" w:rsidRPr="009814B3" w:rsidRDefault="009E6333" w:rsidP="00B768FD">
      <w:pPr>
        <w:pStyle w:val="Bezodstpw"/>
        <w:numPr>
          <w:ilvl w:val="0"/>
          <w:numId w:val="83"/>
        </w:numPr>
        <w:ind w:hanging="357"/>
        <w:jc w:val="both"/>
        <w:rPr>
          <w:rFonts w:ascii="Arial" w:hAnsi="Arial" w:cs="Arial"/>
          <w:sz w:val="20"/>
          <w:lang w:val="pl-PL"/>
        </w:rPr>
      </w:pPr>
      <w:r w:rsidRPr="009814B3">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Wówczas wynagrodzenie brutto Wykonawcy za część robót wykonywaną po tym terminie ulegnie stosownym zmianom natomiast wartość wynagrodzenia netto pozostanie bez zmian.</w:t>
      </w:r>
    </w:p>
    <w:p w:rsidR="009E6333" w:rsidRPr="009814B3" w:rsidRDefault="009E6333" w:rsidP="00B768FD">
      <w:pPr>
        <w:pStyle w:val="Bezodstpw"/>
        <w:numPr>
          <w:ilvl w:val="0"/>
          <w:numId w:val="83"/>
        </w:numPr>
        <w:ind w:hanging="357"/>
        <w:jc w:val="both"/>
        <w:rPr>
          <w:rFonts w:ascii="Arial" w:hAnsi="Arial" w:cs="Arial"/>
          <w:sz w:val="20"/>
          <w:lang w:val="pl-PL"/>
        </w:rPr>
      </w:pPr>
      <w:r w:rsidRPr="009814B3">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382E11" w:rsidRPr="009E6333" w:rsidRDefault="009E6333" w:rsidP="00B768FD">
      <w:pPr>
        <w:pStyle w:val="Bezodstpw"/>
        <w:numPr>
          <w:ilvl w:val="0"/>
          <w:numId w:val="83"/>
        </w:numPr>
        <w:ind w:hanging="357"/>
        <w:jc w:val="both"/>
        <w:rPr>
          <w:rFonts w:ascii="Arial" w:hAnsi="Arial" w:cs="Arial"/>
          <w:sz w:val="20"/>
          <w:lang w:val="pl-PL"/>
        </w:rPr>
      </w:pPr>
      <w:r w:rsidRPr="009814B3">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382E11" w:rsidRPr="00B415C8" w:rsidRDefault="00382E11" w:rsidP="00382E11">
      <w:pPr>
        <w:pStyle w:val="Bezodstpw"/>
        <w:ind w:left="360"/>
        <w:jc w:val="both"/>
        <w:rPr>
          <w:rFonts w:ascii="Arial" w:hAnsi="Arial" w:cs="Arial"/>
          <w:b/>
          <w:sz w:val="20"/>
          <w:szCs w:val="20"/>
          <w:lang w:val="pl-PL"/>
        </w:rPr>
      </w:pPr>
    </w:p>
    <w:p w:rsidR="00382E11" w:rsidRPr="00B415C8" w:rsidRDefault="00382E11" w:rsidP="00382E11">
      <w:pPr>
        <w:pStyle w:val="Bezodstpw"/>
        <w:ind w:left="360"/>
        <w:jc w:val="center"/>
        <w:rPr>
          <w:rFonts w:ascii="Arial" w:hAnsi="Arial" w:cs="Arial"/>
          <w:b/>
          <w:sz w:val="20"/>
          <w:szCs w:val="20"/>
        </w:rPr>
      </w:pPr>
      <w:r w:rsidRPr="00B415C8">
        <w:rPr>
          <w:rFonts w:ascii="Arial" w:hAnsi="Arial" w:cs="Arial"/>
          <w:b/>
          <w:sz w:val="20"/>
          <w:szCs w:val="20"/>
        </w:rPr>
        <w:t xml:space="preserve">§ </w:t>
      </w:r>
      <w:r w:rsidR="002A5551">
        <w:rPr>
          <w:rFonts w:ascii="Arial" w:hAnsi="Arial" w:cs="Arial"/>
          <w:b/>
          <w:sz w:val="20"/>
          <w:szCs w:val="20"/>
        </w:rPr>
        <w:t>6</w:t>
      </w:r>
    </w:p>
    <w:p w:rsidR="00382E11" w:rsidRPr="00B415C8" w:rsidRDefault="00382E11" w:rsidP="00B768FD">
      <w:pPr>
        <w:pStyle w:val="Bezodstpw"/>
        <w:numPr>
          <w:ilvl w:val="0"/>
          <w:numId w:val="72"/>
        </w:numPr>
        <w:jc w:val="both"/>
        <w:rPr>
          <w:rFonts w:ascii="Arial" w:hAnsi="Arial" w:cs="Arial"/>
          <w:sz w:val="20"/>
          <w:szCs w:val="20"/>
          <w:lang w:val="pl-PL"/>
        </w:rPr>
      </w:pPr>
      <w:r w:rsidRPr="00B415C8">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rsidR="00382E11" w:rsidRPr="00B415C8" w:rsidRDefault="00382E11" w:rsidP="00B768FD">
      <w:pPr>
        <w:pStyle w:val="Bezodstpw"/>
        <w:numPr>
          <w:ilvl w:val="0"/>
          <w:numId w:val="72"/>
        </w:numPr>
        <w:jc w:val="both"/>
        <w:rPr>
          <w:rFonts w:ascii="Arial" w:hAnsi="Arial" w:cs="Arial"/>
          <w:sz w:val="20"/>
          <w:szCs w:val="20"/>
          <w:lang w:val="pl-PL"/>
        </w:rPr>
      </w:pPr>
      <w:r w:rsidRPr="00B415C8">
        <w:rPr>
          <w:rFonts w:ascii="Arial" w:hAnsi="Arial" w:cs="Arial"/>
          <w:sz w:val="20"/>
          <w:szCs w:val="20"/>
          <w:lang w:val="pl-PL"/>
        </w:rPr>
        <w:t xml:space="preserve">W przypadku nie powiadomienia przez Wykonawcę Zamawiającego o zmianie danych zawartych w umowie, wszelką korespondencję wysyłaną przez Zamawiającą zgodnie z posiadanymi przez niego danymi strony uznają za doręczoną. </w:t>
      </w:r>
    </w:p>
    <w:p w:rsidR="00382E11" w:rsidRPr="00B415C8" w:rsidRDefault="00382E11" w:rsidP="00382E11">
      <w:pPr>
        <w:pStyle w:val="Bezodstpw"/>
        <w:ind w:left="360"/>
        <w:jc w:val="both"/>
        <w:rPr>
          <w:rFonts w:ascii="Arial" w:hAnsi="Arial" w:cs="Arial"/>
          <w:b/>
          <w:sz w:val="20"/>
          <w:szCs w:val="20"/>
          <w:lang w:val="pl-PL"/>
        </w:rPr>
      </w:pPr>
    </w:p>
    <w:p w:rsidR="00382E11" w:rsidRPr="00B415C8" w:rsidRDefault="00382E11" w:rsidP="00382E11">
      <w:pPr>
        <w:pStyle w:val="Bezodstpw"/>
        <w:ind w:left="360"/>
        <w:jc w:val="center"/>
        <w:rPr>
          <w:rFonts w:ascii="Arial" w:hAnsi="Arial" w:cs="Arial"/>
          <w:b/>
          <w:sz w:val="20"/>
          <w:szCs w:val="20"/>
        </w:rPr>
      </w:pPr>
      <w:r w:rsidRPr="00B415C8">
        <w:rPr>
          <w:rFonts w:ascii="Arial" w:hAnsi="Arial" w:cs="Arial"/>
          <w:b/>
          <w:sz w:val="20"/>
          <w:szCs w:val="20"/>
        </w:rPr>
        <w:t xml:space="preserve">§ </w:t>
      </w:r>
      <w:r w:rsidR="002A5551">
        <w:rPr>
          <w:rFonts w:ascii="Arial" w:hAnsi="Arial" w:cs="Arial"/>
          <w:b/>
          <w:sz w:val="20"/>
          <w:szCs w:val="20"/>
        </w:rPr>
        <w:t>7</w:t>
      </w:r>
    </w:p>
    <w:p w:rsidR="00382E11" w:rsidRPr="00B415C8" w:rsidRDefault="00382E11" w:rsidP="00382E11">
      <w:pPr>
        <w:pStyle w:val="Bezodstpw"/>
        <w:numPr>
          <w:ilvl w:val="0"/>
          <w:numId w:val="52"/>
        </w:numPr>
        <w:rPr>
          <w:rFonts w:ascii="Arial" w:hAnsi="Arial" w:cs="Arial"/>
          <w:sz w:val="20"/>
          <w:szCs w:val="20"/>
          <w:lang w:val="pl-PL"/>
        </w:rPr>
      </w:pPr>
      <w:r w:rsidRPr="00B415C8">
        <w:rPr>
          <w:rFonts w:ascii="Arial" w:hAnsi="Arial" w:cs="Arial"/>
          <w:sz w:val="20"/>
          <w:szCs w:val="20"/>
          <w:lang w:val="pl-PL"/>
        </w:rPr>
        <w:t>Stronom przysługuje prawo odstąpienia od umowy w następujących sytuacjach:</w:t>
      </w:r>
    </w:p>
    <w:p w:rsidR="00382E11" w:rsidRPr="00B415C8" w:rsidRDefault="00382E11" w:rsidP="00B768FD">
      <w:pPr>
        <w:pStyle w:val="Bezodstpw"/>
        <w:numPr>
          <w:ilvl w:val="0"/>
          <w:numId w:val="76"/>
        </w:numPr>
        <w:rPr>
          <w:rFonts w:ascii="Arial" w:hAnsi="Arial" w:cs="Arial"/>
          <w:sz w:val="20"/>
          <w:szCs w:val="20"/>
          <w:lang w:val="pl-PL"/>
        </w:rPr>
      </w:pPr>
      <w:r w:rsidRPr="00B415C8">
        <w:rPr>
          <w:rFonts w:ascii="Arial" w:hAnsi="Arial" w:cs="Arial"/>
          <w:sz w:val="20"/>
          <w:szCs w:val="20"/>
          <w:lang w:val="pl-PL"/>
        </w:rPr>
        <w:t>Zamawiającemu przysługuje prawo do odstąpienia od umowy:</w:t>
      </w:r>
    </w:p>
    <w:p w:rsidR="00382E11" w:rsidRPr="00B415C8" w:rsidRDefault="00382E11" w:rsidP="00B768FD">
      <w:pPr>
        <w:pStyle w:val="Bezodstpw"/>
        <w:numPr>
          <w:ilvl w:val="1"/>
          <w:numId w:val="55"/>
        </w:numPr>
        <w:jc w:val="both"/>
        <w:rPr>
          <w:rFonts w:ascii="Arial" w:hAnsi="Arial" w:cs="Arial"/>
          <w:sz w:val="20"/>
          <w:szCs w:val="20"/>
          <w:lang w:val="pl-PL"/>
        </w:rPr>
      </w:pPr>
      <w:r w:rsidRPr="00B415C8">
        <w:rPr>
          <w:rFonts w:ascii="Arial" w:hAnsi="Arial" w:cs="Arial"/>
          <w:sz w:val="20"/>
          <w:szCs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382E11" w:rsidRPr="00B415C8" w:rsidRDefault="00382E11" w:rsidP="00B768FD">
      <w:pPr>
        <w:pStyle w:val="Bezodstpw"/>
        <w:numPr>
          <w:ilvl w:val="1"/>
          <w:numId w:val="55"/>
        </w:numPr>
        <w:jc w:val="both"/>
        <w:rPr>
          <w:rFonts w:ascii="Arial" w:hAnsi="Arial" w:cs="Arial"/>
          <w:sz w:val="20"/>
          <w:szCs w:val="20"/>
          <w:lang w:val="pl-PL"/>
        </w:rPr>
      </w:pPr>
      <w:r w:rsidRPr="00B415C8">
        <w:rPr>
          <w:rFonts w:ascii="Arial" w:hAnsi="Arial" w:cs="Arial"/>
          <w:sz w:val="20"/>
          <w:szCs w:val="20"/>
          <w:lang w:val="pl-PL"/>
        </w:rPr>
        <w:t>jeżeli zostanie ogłoszona likwidacja firmy Wykonawcy,</w:t>
      </w:r>
    </w:p>
    <w:p w:rsidR="00382E11" w:rsidRPr="00B415C8" w:rsidRDefault="00382E11" w:rsidP="00B768FD">
      <w:pPr>
        <w:pStyle w:val="Bezodstpw"/>
        <w:numPr>
          <w:ilvl w:val="1"/>
          <w:numId w:val="55"/>
        </w:numPr>
        <w:jc w:val="both"/>
        <w:rPr>
          <w:rFonts w:ascii="Arial" w:hAnsi="Arial" w:cs="Arial"/>
          <w:sz w:val="20"/>
          <w:szCs w:val="20"/>
          <w:lang w:val="pl-PL"/>
        </w:rPr>
      </w:pPr>
      <w:r w:rsidRPr="00B415C8">
        <w:rPr>
          <w:rFonts w:ascii="Arial" w:hAnsi="Arial" w:cs="Arial"/>
          <w:sz w:val="20"/>
          <w:szCs w:val="20"/>
          <w:lang w:val="pl-PL"/>
        </w:rPr>
        <w:t>jeżeli zostanie wydany nakaz zajęcia majątku Wykonawcy,</w:t>
      </w:r>
    </w:p>
    <w:p w:rsidR="00382E11" w:rsidRDefault="00382E11" w:rsidP="00B768FD">
      <w:pPr>
        <w:pStyle w:val="Bezodstpw"/>
        <w:numPr>
          <w:ilvl w:val="1"/>
          <w:numId w:val="55"/>
        </w:numPr>
        <w:jc w:val="both"/>
        <w:rPr>
          <w:rFonts w:ascii="Arial" w:hAnsi="Arial" w:cs="Arial"/>
          <w:sz w:val="20"/>
          <w:szCs w:val="20"/>
          <w:lang w:val="pl-PL"/>
        </w:rPr>
      </w:pPr>
      <w:r w:rsidRPr="00B415C8">
        <w:rPr>
          <w:rFonts w:ascii="Arial" w:hAnsi="Arial" w:cs="Arial"/>
          <w:sz w:val="20"/>
          <w:szCs w:val="20"/>
          <w:lang w:val="pl-PL"/>
        </w:rPr>
        <w:t>jeżeli Wykonawca nie rozpoczął usługi bez uzasadnionych przyczyn oraz nie kontynuuje ich pomimo wezwania Zamawiającego złożonego na piśmie,</w:t>
      </w:r>
    </w:p>
    <w:p w:rsidR="00EC682C" w:rsidRDefault="00EC682C" w:rsidP="00B768FD">
      <w:pPr>
        <w:pStyle w:val="Bezodstpw"/>
        <w:numPr>
          <w:ilvl w:val="1"/>
          <w:numId w:val="55"/>
        </w:numPr>
        <w:jc w:val="both"/>
        <w:rPr>
          <w:rFonts w:ascii="Arial" w:hAnsi="Arial" w:cs="Arial"/>
          <w:sz w:val="20"/>
          <w:szCs w:val="20"/>
          <w:lang w:val="pl-PL"/>
        </w:rPr>
      </w:pPr>
      <w:r>
        <w:rPr>
          <w:rFonts w:ascii="Arial" w:hAnsi="Arial" w:cs="Arial"/>
          <w:sz w:val="20"/>
          <w:szCs w:val="20"/>
          <w:lang w:val="pl-PL"/>
        </w:rPr>
        <w:t xml:space="preserve">jeżeli Wykonawca trzykrotnie nie zrealizuje </w:t>
      </w:r>
      <w:r w:rsidR="00BF4F7A">
        <w:rPr>
          <w:rFonts w:ascii="Arial" w:hAnsi="Arial" w:cs="Arial"/>
          <w:sz w:val="20"/>
          <w:szCs w:val="20"/>
          <w:lang w:val="pl-PL"/>
        </w:rPr>
        <w:t>któregokolwiek ze zgłoszeń</w:t>
      </w:r>
      <w:r>
        <w:rPr>
          <w:rFonts w:ascii="Arial" w:hAnsi="Arial" w:cs="Arial"/>
          <w:sz w:val="20"/>
          <w:szCs w:val="20"/>
          <w:lang w:val="pl-PL"/>
        </w:rPr>
        <w:t xml:space="preserve"> Zamawiającego, o którym mowa w § 1 ust. 2 pkt. 1 lit</w:t>
      </w:r>
      <w:r w:rsidR="00BF4F7A">
        <w:rPr>
          <w:rFonts w:ascii="Arial" w:hAnsi="Arial" w:cs="Arial"/>
          <w:sz w:val="20"/>
          <w:szCs w:val="20"/>
          <w:lang w:val="pl-PL"/>
        </w:rPr>
        <w:t xml:space="preserve">. </w:t>
      </w:r>
      <w:r w:rsidR="005E77FD">
        <w:rPr>
          <w:rFonts w:ascii="Arial" w:hAnsi="Arial" w:cs="Arial"/>
          <w:sz w:val="20"/>
          <w:szCs w:val="20"/>
          <w:lang w:val="pl-PL"/>
        </w:rPr>
        <w:t>g</w:t>
      </w:r>
      <w:r w:rsidR="00BF4F7A">
        <w:rPr>
          <w:rFonts w:ascii="Arial" w:hAnsi="Arial" w:cs="Arial"/>
          <w:sz w:val="20"/>
          <w:szCs w:val="20"/>
          <w:lang w:val="pl-PL"/>
        </w:rPr>
        <w:t xml:space="preserve"> w § 1 ust. 2 pkt. 2 lit. </w:t>
      </w:r>
      <w:r w:rsidR="005E77FD">
        <w:rPr>
          <w:rFonts w:ascii="Arial" w:hAnsi="Arial" w:cs="Arial"/>
          <w:sz w:val="20"/>
          <w:szCs w:val="20"/>
          <w:lang w:val="pl-PL"/>
        </w:rPr>
        <w:t>d</w:t>
      </w:r>
      <w:r w:rsidR="00BF4F7A">
        <w:rPr>
          <w:rFonts w:ascii="Arial" w:hAnsi="Arial" w:cs="Arial"/>
          <w:sz w:val="20"/>
          <w:szCs w:val="20"/>
          <w:lang w:val="pl-PL"/>
        </w:rPr>
        <w:t xml:space="preserve"> lub w § 1 ust. 2 pkt. 3 lit. t w ciągu 5 godzin od momentu zgłoszenia,</w:t>
      </w:r>
    </w:p>
    <w:p w:rsidR="00382E11" w:rsidRPr="00B415C8" w:rsidRDefault="00382E11" w:rsidP="00B768FD">
      <w:pPr>
        <w:pStyle w:val="Bezodstpw"/>
        <w:numPr>
          <w:ilvl w:val="1"/>
          <w:numId w:val="55"/>
        </w:numPr>
        <w:jc w:val="both"/>
        <w:rPr>
          <w:rFonts w:ascii="Arial" w:hAnsi="Arial" w:cs="Arial"/>
          <w:sz w:val="20"/>
          <w:szCs w:val="20"/>
          <w:lang w:val="pl-PL"/>
        </w:rPr>
      </w:pPr>
      <w:r w:rsidRPr="00B415C8">
        <w:rPr>
          <w:rFonts w:ascii="Arial" w:hAnsi="Arial" w:cs="Arial"/>
          <w:sz w:val="20"/>
          <w:szCs w:val="20"/>
          <w:lang w:val="pl-PL"/>
        </w:rPr>
        <w:t xml:space="preserve">jeżeli Wykonawca wykonuje przedmiot umowy w sposób wadliwy lub sprzeczny z umowa, a w szczególności z jej § </w:t>
      </w:r>
      <w:r w:rsidR="002A5551">
        <w:rPr>
          <w:rFonts w:ascii="Arial" w:hAnsi="Arial" w:cs="Arial"/>
          <w:sz w:val="20"/>
          <w:szCs w:val="20"/>
          <w:lang w:val="pl-PL"/>
        </w:rPr>
        <w:t>1</w:t>
      </w:r>
      <w:r w:rsidRPr="00B415C8">
        <w:rPr>
          <w:rFonts w:ascii="Arial" w:hAnsi="Arial" w:cs="Arial"/>
          <w:sz w:val="20"/>
          <w:szCs w:val="20"/>
          <w:lang w:val="pl-PL"/>
        </w:rPr>
        <w:t xml:space="preserve"> i mimo wyznaczenia mu przez Zamawiającego na piśmie terminu do zmiany sposobu wykonania przedmiotu umowy dalej wykonuje go wadliwie,</w:t>
      </w:r>
    </w:p>
    <w:p w:rsidR="00382E11" w:rsidRPr="00B415C8" w:rsidRDefault="00382E11" w:rsidP="00B768FD">
      <w:pPr>
        <w:pStyle w:val="Bezodstpw"/>
        <w:numPr>
          <w:ilvl w:val="0"/>
          <w:numId w:val="76"/>
        </w:numPr>
        <w:rPr>
          <w:rFonts w:ascii="Arial" w:hAnsi="Arial" w:cs="Arial"/>
          <w:sz w:val="20"/>
          <w:szCs w:val="20"/>
          <w:lang w:val="pl-PL"/>
        </w:rPr>
      </w:pPr>
      <w:r w:rsidRPr="00B415C8">
        <w:rPr>
          <w:rFonts w:ascii="Arial" w:hAnsi="Arial" w:cs="Arial"/>
          <w:sz w:val="20"/>
          <w:szCs w:val="20"/>
          <w:lang w:val="pl-PL"/>
        </w:rPr>
        <w:t>Wykonawcy przysługuje prawo odstąpienia od umowy, jeżeli:</w:t>
      </w:r>
    </w:p>
    <w:p w:rsidR="00382E11" w:rsidRPr="00B415C8" w:rsidRDefault="00382E11" w:rsidP="00382E11">
      <w:pPr>
        <w:pStyle w:val="Bezodstpw"/>
        <w:numPr>
          <w:ilvl w:val="0"/>
          <w:numId w:val="54"/>
        </w:numPr>
        <w:jc w:val="both"/>
        <w:rPr>
          <w:rFonts w:ascii="Arial" w:hAnsi="Arial" w:cs="Arial"/>
          <w:sz w:val="20"/>
          <w:szCs w:val="20"/>
          <w:lang w:val="pl-PL"/>
        </w:rPr>
      </w:pPr>
      <w:r w:rsidRPr="00B415C8">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382E11" w:rsidRPr="00B415C8" w:rsidRDefault="00382E11" w:rsidP="00382E11">
      <w:pPr>
        <w:pStyle w:val="Bezodstpw"/>
        <w:numPr>
          <w:ilvl w:val="0"/>
          <w:numId w:val="54"/>
        </w:numPr>
        <w:jc w:val="both"/>
        <w:rPr>
          <w:rFonts w:ascii="Arial" w:hAnsi="Arial" w:cs="Arial"/>
          <w:sz w:val="20"/>
          <w:szCs w:val="20"/>
          <w:lang w:val="pl-PL"/>
        </w:rPr>
      </w:pPr>
      <w:r w:rsidRPr="00B415C8">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382E11" w:rsidRPr="00B415C8" w:rsidRDefault="00382E11" w:rsidP="00382E11">
      <w:pPr>
        <w:pStyle w:val="Bezodstpw"/>
        <w:numPr>
          <w:ilvl w:val="0"/>
          <w:numId w:val="52"/>
        </w:numPr>
        <w:jc w:val="both"/>
        <w:rPr>
          <w:rFonts w:ascii="Arial" w:hAnsi="Arial" w:cs="Arial"/>
          <w:sz w:val="20"/>
          <w:szCs w:val="20"/>
          <w:lang w:val="pl-PL"/>
        </w:rPr>
      </w:pPr>
      <w:r w:rsidRPr="00B415C8">
        <w:rPr>
          <w:rFonts w:ascii="Arial" w:hAnsi="Arial" w:cs="Arial"/>
          <w:sz w:val="20"/>
          <w:szCs w:val="20"/>
          <w:lang w:val="pl-PL"/>
        </w:rPr>
        <w:t>Odstąpienie od umowy powinno nastąpić w formie pisemnej pod rygorem nieważności takiego oświadczenia i powinno zawierać uzasadnienie.</w:t>
      </w:r>
    </w:p>
    <w:p w:rsidR="00382E11" w:rsidRPr="00B415C8" w:rsidRDefault="00382E11" w:rsidP="00382E11">
      <w:pPr>
        <w:pStyle w:val="Bezodstpw"/>
        <w:jc w:val="both"/>
        <w:rPr>
          <w:rFonts w:ascii="Arial" w:hAnsi="Arial" w:cs="Arial"/>
          <w:b/>
          <w:sz w:val="20"/>
          <w:szCs w:val="20"/>
          <w:lang w:val="pl-PL"/>
        </w:rPr>
      </w:pPr>
    </w:p>
    <w:p w:rsidR="00382E11" w:rsidRPr="00B415C8" w:rsidRDefault="00382E11" w:rsidP="00382E11">
      <w:pPr>
        <w:pStyle w:val="Bezodstpw"/>
        <w:ind w:left="360"/>
        <w:jc w:val="center"/>
        <w:rPr>
          <w:rFonts w:ascii="Arial" w:hAnsi="Arial" w:cs="Arial"/>
          <w:b/>
          <w:sz w:val="20"/>
          <w:szCs w:val="20"/>
          <w:lang w:val="pl-PL"/>
        </w:rPr>
      </w:pPr>
      <w:r w:rsidRPr="00B415C8">
        <w:rPr>
          <w:rFonts w:ascii="Arial" w:hAnsi="Arial" w:cs="Arial"/>
          <w:b/>
          <w:sz w:val="20"/>
          <w:szCs w:val="20"/>
          <w:lang w:val="pl-PL"/>
        </w:rPr>
        <w:t xml:space="preserve">§ </w:t>
      </w:r>
      <w:r w:rsidR="009E6333">
        <w:rPr>
          <w:rFonts w:ascii="Arial" w:hAnsi="Arial" w:cs="Arial"/>
          <w:b/>
          <w:sz w:val="20"/>
          <w:szCs w:val="20"/>
          <w:lang w:val="pl-PL"/>
        </w:rPr>
        <w:t>8</w:t>
      </w:r>
    </w:p>
    <w:p w:rsidR="00382E11" w:rsidRPr="00B415C8" w:rsidRDefault="00382E11" w:rsidP="00382E11">
      <w:pPr>
        <w:pStyle w:val="Bezodstpw"/>
        <w:ind w:left="360"/>
        <w:rPr>
          <w:rFonts w:ascii="Arial" w:hAnsi="Arial" w:cs="Arial"/>
          <w:sz w:val="20"/>
          <w:szCs w:val="20"/>
          <w:lang w:val="pl-PL"/>
        </w:rPr>
      </w:pPr>
      <w:r w:rsidRPr="00B415C8">
        <w:rPr>
          <w:rFonts w:ascii="Arial" w:hAnsi="Arial" w:cs="Arial"/>
          <w:sz w:val="20"/>
          <w:szCs w:val="20"/>
          <w:lang w:val="pl-PL"/>
        </w:rPr>
        <w:t>Osobami odpowiedzialnymi ze realizację umowy są:</w:t>
      </w:r>
    </w:p>
    <w:p w:rsidR="00382E11" w:rsidRPr="00B415C8" w:rsidRDefault="00382E11" w:rsidP="00B768FD">
      <w:pPr>
        <w:pStyle w:val="Bezodstpw"/>
        <w:numPr>
          <w:ilvl w:val="0"/>
          <w:numId w:val="74"/>
        </w:numPr>
        <w:rPr>
          <w:rFonts w:ascii="Arial" w:hAnsi="Arial" w:cs="Arial"/>
          <w:sz w:val="20"/>
          <w:szCs w:val="20"/>
          <w:lang w:val="pl-PL"/>
        </w:rPr>
      </w:pPr>
      <w:r w:rsidRPr="00B415C8">
        <w:rPr>
          <w:rFonts w:ascii="Arial" w:hAnsi="Arial" w:cs="Arial"/>
          <w:sz w:val="20"/>
          <w:szCs w:val="20"/>
          <w:lang w:val="pl-PL"/>
        </w:rPr>
        <w:t>Ze strony Zamawiającego – Piotr Kuciej</w:t>
      </w:r>
      <w:r w:rsidR="009E6333">
        <w:rPr>
          <w:rFonts w:ascii="Arial" w:hAnsi="Arial" w:cs="Arial"/>
          <w:sz w:val="20"/>
          <w:szCs w:val="20"/>
          <w:lang w:val="pl-PL"/>
        </w:rPr>
        <w:t>,</w:t>
      </w:r>
      <w:r w:rsidRPr="00B415C8">
        <w:rPr>
          <w:rFonts w:ascii="Arial" w:hAnsi="Arial" w:cs="Arial"/>
          <w:sz w:val="20"/>
          <w:szCs w:val="20"/>
          <w:lang w:val="pl-PL"/>
        </w:rPr>
        <w:t xml:space="preserve"> </w:t>
      </w:r>
      <w:r w:rsidR="009E6333">
        <w:rPr>
          <w:rFonts w:ascii="Arial" w:hAnsi="Arial" w:cs="Arial"/>
          <w:sz w:val="20"/>
          <w:szCs w:val="20"/>
          <w:lang w:val="pl-PL"/>
        </w:rPr>
        <w:t>t</w:t>
      </w:r>
      <w:r w:rsidRPr="00B415C8">
        <w:rPr>
          <w:rFonts w:ascii="Arial" w:hAnsi="Arial" w:cs="Arial"/>
          <w:sz w:val="20"/>
          <w:szCs w:val="20"/>
          <w:lang w:val="pl-PL"/>
        </w:rPr>
        <w:t xml:space="preserve">el. </w:t>
      </w:r>
      <w:r w:rsidR="009E6333">
        <w:rPr>
          <w:rFonts w:ascii="Arial" w:hAnsi="Arial" w:cs="Arial"/>
          <w:sz w:val="20"/>
          <w:szCs w:val="20"/>
          <w:lang w:val="pl-PL"/>
        </w:rPr>
        <w:t>…………..</w:t>
      </w:r>
    </w:p>
    <w:p w:rsidR="00382E11" w:rsidRPr="00B415C8" w:rsidRDefault="00382E11" w:rsidP="00B768FD">
      <w:pPr>
        <w:pStyle w:val="Bezodstpw"/>
        <w:numPr>
          <w:ilvl w:val="0"/>
          <w:numId w:val="74"/>
        </w:numPr>
        <w:rPr>
          <w:rFonts w:ascii="Arial" w:hAnsi="Arial" w:cs="Arial"/>
          <w:sz w:val="20"/>
          <w:szCs w:val="20"/>
          <w:lang w:val="pl-PL"/>
        </w:rPr>
      </w:pPr>
      <w:r w:rsidRPr="00B415C8">
        <w:rPr>
          <w:rFonts w:ascii="Arial" w:hAnsi="Arial" w:cs="Arial"/>
          <w:sz w:val="20"/>
          <w:szCs w:val="20"/>
          <w:lang w:val="pl-PL"/>
        </w:rPr>
        <w:t>Ze strony Wykonawcy – ……………………………….</w:t>
      </w:r>
    </w:p>
    <w:p w:rsidR="00382E11" w:rsidRPr="00B415C8" w:rsidRDefault="00382E11" w:rsidP="00382E11">
      <w:pPr>
        <w:pStyle w:val="Bezodstpw"/>
        <w:rPr>
          <w:rFonts w:ascii="Arial" w:hAnsi="Arial" w:cs="Arial"/>
          <w:sz w:val="20"/>
          <w:szCs w:val="20"/>
          <w:lang w:val="pl-PL"/>
        </w:rPr>
      </w:pPr>
    </w:p>
    <w:p w:rsidR="00382E11" w:rsidRPr="00B415C8" w:rsidRDefault="00382E11" w:rsidP="00382E11">
      <w:pPr>
        <w:pStyle w:val="Bezodstpw"/>
        <w:ind w:left="360"/>
        <w:jc w:val="center"/>
        <w:rPr>
          <w:rFonts w:ascii="Arial" w:hAnsi="Arial" w:cs="Arial"/>
          <w:b/>
          <w:sz w:val="20"/>
          <w:szCs w:val="20"/>
        </w:rPr>
      </w:pPr>
      <w:r w:rsidRPr="00B415C8">
        <w:rPr>
          <w:rFonts w:ascii="Arial" w:hAnsi="Arial" w:cs="Arial"/>
          <w:b/>
          <w:sz w:val="20"/>
          <w:szCs w:val="20"/>
        </w:rPr>
        <w:t>§ 9</w:t>
      </w:r>
    </w:p>
    <w:p w:rsidR="00382E11" w:rsidRPr="00B415C8" w:rsidRDefault="00382E11" w:rsidP="00B768FD">
      <w:pPr>
        <w:pStyle w:val="Bezodstpw"/>
        <w:numPr>
          <w:ilvl w:val="0"/>
          <w:numId w:val="56"/>
        </w:numPr>
        <w:jc w:val="both"/>
        <w:rPr>
          <w:rFonts w:ascii="Arial" w:hAnsi="Arial" w:cs="Arial"/>
          <w:sz w:val="20"/>
          <w:szCs w:val="20"/>
          <w:lang w:val="pl-PL"/>
        </w:rPr>
      </w:pPr>
      <w:r w:rsidRPr="00B415C8">
        <w:rPr>
          <w:rFonts w:ascii="Arial" w:hAnsi="Arial" w:cs="Arial"/>
          <w:sz w:val="20"/>
          <w:szCs w:val="20"/>
          <w:lang w:val="pl-PL"/>
        </w:rPr>
        <w:t>W razie powstania sporu na tle wykonania niniejszej umowy strony się zobowiązuje przede wszystkim do wyczerpania drogi postępowania reklamacyjnego.</w:t>
      </w:r>
    </w:p>
    <w:p w:rsidR="00382E11" w:rsidRPr="00B415C8" w:rsidRDefault="00382E11" w:rsidP="00B768FD">
      <w:pPr>
        <w:pStyle w:val="Bezodstpw"/>
        <w:numPr>
          <w:ilvl w:val="0"/>
          <w:numId w:val="56"/>
        </w:numPr>
        <w:jc w:val="both"/>
        <w:rPr>
          <w:rFonts w:ascii="Arial" w:hAnsi="Arial" w:cs="Arial"/>
          <w:sz w:val="20"/>
          <w:szCs w:val="20"/>
          <w:lang w:val="pl-PL"/>
        </w:rPr>
      </w:pPr>
      <w:r w:rsidRPr="00B415C8">
        <w:rPr>
          <w:rFonts w:ascii="Arial" w:hAnsi="Arial" w:cs="Arial"/>
          <w:sz w:val="20"/>
          <w:szCs w:val="20"/>
          <w:lang w:val="pl-PL"/>
        </w:rPr>
        <w:t>Reklamacje wykonuje się poprzez skierowanie konkretnego roszczenia do strony.</w:t>
      </w:r>
    </w:p>
    <w:p w:rsidR="00382E11" w:rsidRPr="00B415C8" w:rsidRDefault="00382E11" w:rsidP="00B768FD">
      <w:pPr>
        <w:pStyle w:val="Bezodstpw"/>
        <w:numPr>
          <w:ilvl w:val="0"/>
          <w:numId w:val="56"/>
        </w:numPr>
        <w:jc w:val="both"/>
        <w:rPr>
          <w:rFonts w:ascii="Arial" w:hAnsi="Arial" w:cs="Arial"/>
          <w:sz w:val="20"/>
          <w:szCs w:val="20"/>
          <w:lang w:val="pl-PL"/>
        </w:rPr>
      </w:pPr>
      <w:r w:rsidRPr="00B415C8">
        <w:rPr>
          <w:rFonts w:ascii="Arial" w:hAnsi="Arial" w:cs="Arial"/>
          <w:sz w:val="20"/>
          <w:szCs w:val="20"/>
          <w:lang w:val="pl-PL"/>
        </w:rPr>
        <w:t>Strona ma obowiązek do pisemnego ustosunkowania się do zgłoszonego przez drugą stronę roszczenia w terminie 7 dni od daty zgłoszenia roszczenia.</w:t>
      </w:r>
    </w:p>
    <w:p w:rsidR="00382E11" w:rsidRPr="00B415C8" w:rsidRDefault="00382E11" w:rsidP="00B768FD">
      <w:pPr>
        <w:pStyle w:val="Bezodstpw"/>
        <w:numPr>
          <w:ilvl w:val="0"/>
          <w:numId w:val="56"/>
        </w:numPr>
        <w:jc w:val="both"/>
        <w:rPr>
          <w:rFonts w:ascii="Arial" w:hAnsi="Arial" w:cs="Arial"/>
          <w:sz w:val="20"/>
          <w:szCs w:val="20"/>
          <w:lang w:val="pl-PL"/>
        </w:rPr>
      </w:pPr>
      <w:r w:rsidRPr="00B415C8">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382E11" w:rsidRPr="00B415C8" w:rsidRDefault="00382E11" w:rsidP="00B768FD">
      <w:pPr>
        <w:pStyle w:val="Bezodstpw"/>
        <w:numPr>
          <w:ilvl w:val="0"/>
          <w:numId w:val="56"/>
        </w:numPr>
        <w:jc w:val="both"/>
        <w:rPr>
          <w:rFonts w:ascii="Arial" w:hAnsi="Arial" w:cs="Arial"/>
          <w:sz w:val="20"/>
          <w:szCs w:val="20"/>
          <w:lang w:val="pl-PL"/>
        </w:rPr>
      </w:pPr>
      <w:r w:rsidRPr="00B415C8">
        <w:rPr>
          <w:rFonts w:ascii="Arial" w:hAnsi="Arial" w:cs="Arial"/>
          <w:sz w:val="20"/>
          <w:szCs w:val="20"/>
          <w:lang w:val="pl-PL"/>
        </w:rPr>
        <w:t>Właściwym do rozpoznania sporów wynikłych na tle realizacji niniejszej umowy jest sąd miejscowo właściwy dla siedziby Zamawiającego.</w:t>
      </w:r>
    </w:p>
    <w:p w:rsidR="00382E11" w:rsidRPr="00B415C8" w:rsidRDefault="00382E11" w:rsidP="00382E11">
      <w:pPr>
        <w:pStyle w:val="Bezodstpw"/>
        <w:ind w:left="360"/>
        <w:jc w:val="both"/>
        <w:rPr>
          <w:rFonts w:ascii="Arial" w:hAnsi="Arial" w:cs="Arial"/>
          <w:b/>
          <w:sz w:val="20"/>
          <w:szCs w:val="20"/>
          <w:lang w:val="pl-PL"/>
        </w:rPr>
      </w:pPr>
    </w:p>
    <w:p w:rsidR="00382E11" w:rsidRPr="00B415C8" w:rsidRDefault="00382E11" w:rsidP="00382E11">
      <w:pPr>
        <w:pStyle w:val="Bezodstpw"/>
        <w:ind w:left="360"/>
        <w:jc w:val="center"/>
        <w:rPr>
          <w:rFonts w:ascii="Arial" w:hAnsi="Arial" w:cs="Arial"/>
          <w:b/>
          <w:sz w:val="20"/>
          <w:szCs w:val="20"/>
          <w:lang w:val="pl-PL"/>
        </w:rPr>
      </w:pPr>
      <w:r w:rsidRPr="00B415C8">
        <w:rPr>
          <w:rFonts w:ascii="Arial" w:hAnsi="Arial" w:cs="Arial"/>
          <w:b/>
          <w:sz w:val="20"/>
          <w:szCs w:val="20"/>
          <w:lang w:val="pl-PL"/>
        </w:rPr>
        <w:t>§ 10</w:t>
      </w:r>
    </w:p>
    <w:p w:rsidR="00382E11" w:rsidRPr="00B415C8" w:rsidRDefault="00382E11" w:rsidP="009E6333">
      <w:pPr>
        <w:pStyle w:val="Bezodstpw"/>
        <w:rPr>
          <w:rFonts w:ascii="Arial" w:hAnsi="Arial" w:cs="Arial"/>
          <w:sz w:val="20"/>
          <w:szCs w:val="20"/>
          <w:lang w:val="pl-PL"/>
        </w:rPr>
      </w:pPr>
      <w:r w:rsidRPr="00B415C8">
        <w:rPr>
          <w:rFonts w:ascii="Arial" w:hAnsi="Arial" w:cs="Arial"/>
          <w:sz w:val="20"/>
          <w:szCs w:val="20"/>
          <w:lang w:val="pl-PL"/>
        </w:rPr>
        <w:t>W sprawach nieuregulowanych niniejszą umową stosuje się przepisy Kodeksu cywilnego.</w:t>
      </w:r>
    </w:p>
    <w:p w:rsidR="00382E11" w:rsidRPr="00B415C8" w:rsidRDefault="00382E11" w:rsidP="00382E11">
      <w:pPr>
        <w:pStyle w:val="Bezodstpw"/>
        <w:ind w:left="360"/>
        <w:jc w:val="both"/>
        <w:rPr>
          <w:rFonts w:ascii="Arial" w:hAnsi="Arial" w:cs="Arial"/>
          <w:sz w:val="20"/>
          <w:szCs w:val="20"/>
          <w:lang w:val="pl-PL"/>
        </w:rPr>
      </w:pPr>
    </w:p>
    <w:p w:rsidR="00382E11" w:rsidRPr="00B415C8" w:rsidRDefault="00382E11" w:rsidP="00382E11">
      <w:pPr>
        <w:pStyle w:val="Bezodstpw"/>
        <w:ind w:left="360"/>
        <w:jc w:val="center"/>
        <w:rPr>
          <w:rFonts w:ascii="Arial" w:hAnsi="Arial" w:cs="Arial"/>
          <w:b/>
          <w:sz w:val="20"/>
          <w:szCs w:val="20"/>
          <w:lang w:val="pl-PL"/>
        </w:rPr>
      </w:pPr>
      <w:r w:rsidRPr="00B415C8">
        <w:rPr>
          <w:rFonts w:ascii="Arial" w:hAnsi="Arial" w:cs="Arial"/>
          <w:b/>
          <w:sz w:val="20"/>
          <w:szCs w:val="20"/>
          <w:lang w:val="pl-PL"/>
        </w:rPr>
        <w:t>§ 11</w:t>
      </w:r>
    </w:p>
    <w:p w:rsidR="00382E11" w:rsidRDefault="00382E11" w:rsidP="009E6333">
      <w:pPr>
        <w:pStyle w:val="Bezodstpw"/>
        <w:jc w:val="both"/>
        <w:rPr>
          <w:rFonts w:ascii="Arial" w:hAnsi="Arial" w:cs="Arial"/>
          <w:sz w:val="20"/>
          <w:szCs w:val="20"/>
          <w:lang w:val="pl-PL"/>
        </w:rPr>
      </w:pPr>
      <w:r w:rsidRPr="00B415C8">
        <w:rPr>
          <w:rFonts w:ascii="Arial" w:hAnsi="Arial" w:cs="Arial"/>
          <w:sz w:val="20"/>
          <w:szCs w:val="20"/>
          <w:lang w:val="pl-PL"/>
        </w:rPr>
        <w:t>Umowę sporządzono w 3 egzemplarzach, 2 egzemplarze dla Zamawiającego i 1 egzemplarz dla Wykonawcy.</w:t>
      </w:r>
    </w:p>
    <w:p w:rsidR="00382E11" w:rsidRPr="00B415C8" w:rsidRDefault="00382E11" w:rsidP="00382E11">
      <w:pPr>
        <w:pStyle w:val="Bezodstpw"/>
        <w:ind w:left="360"/>
        <w:jc w:val="both"/>
        <w:rPr>
          <w:rFonts w:ascii="Arial" w:hAnsi="Arial" w:cs="Arial"/>
          <w:sz w:val="20"/>
          <w:szCs w:val="20"/>
          <w:lang w:val="pl-PL"/>
        </w:rPr>
      </w:pPr>
    </w:p>
    <w:p w:rsidR="00382E11" w:rsidRPr="00B415C8" w:rsidRDefault="00382E11" w:rsidP="00382E11">
      <w:pPr>
        <w:pStyle w:val="Bezodstpw"/>
        <w:ind w:left="360"/>
        <w:jc w:val="center"/>
        <w:rPr>
          <w:rFonts w:ascii="Arial" w:hAnsi="Arial" w:cs="Arial"/>
          <w:b/>
          <w:sz w:val="20"/>
          <w:szCs w:val="20"/>
        </w:rPr>
      </w:pPr>
      <w:r w:rsidRPr="00B415C8">
        <w:rPr>
          <w:rFonts w:ascii="Arial" w:hAnsi="Arial" w:cs="Arial"/>
          <w:b/>
          <w:sz w:val="20"/>
          <w:szCs w:val="20"/>
        </w:rPr>
        <w:t>§ 12</w:t>
      </w:r>
    </w:p>
    <w:p w:rsidR="00382E11" w:rsidRPr="00B415C8" w:rsidRDefault="00382E11" w:rsidP="00382E11">
      <w:pPr>
        <w:pStyle w:val="Bezodstpw"/>
        <w:jc w:val="both"/>
        <w:rPr>
          <w:rFonts w:ascii="Arial" w:hAnsi="Arial" w:cs="Arial"/>
          <w:sz w:val="20"/>
          <w:szCs w:val="20"/>
          <w:lang w:val="pl-PL"/>
        </w:rPr>
      </w:pPr>
      <w:r w:rsidRPr="00B415C8">
        <w:rPr>
          <w:rFonts w:ascii="Arial" w:hAnsi="Arial" w:cs="Arial"/>
          <w:sz w:val="20"/>
          <w:szCs w:val="20"/>
          <w:lang w:val="pl-PL"/>
        </w:rPr>
        <w:t>Wykaz załączników do umowy:</w:t>
      </w:r>
    </w:p>
    <w:p w:rsidR="00382E11" w:rsidRPr="00B415C8" w:rsidRDefault="00382E11" w:rsidP="00B768FD">
      <w:pPr>
        <w:pStyle w:val="Bezodstpw"/>
        <w:numPr>
          <w:ilvl w:val="0"/>
          <w:numId w:val="70"/>
        </w:numPr>
        <w:jc w:val="both"/>
        <w:rPr>
          <w:rFonts w:ascii="Arial" w:hAnsi="Arial" w:cs="Arial"/>
          <w:sz w:val="20"/>
          <w:szCs w:val="20"/>
          <w:lang w:val="pl-PL"/>
        </w:rPr>
      </w:pPr>
      <w:r w:rsidRPr="00B415C8">
        <w:rPr>
          <w:rFonts w:ascii="Arial" w:hAnsi="Arial" w:cs="Arial"/>
          <w:sz w:val="20"/>
          <w:szCs w:val="20"/>
          <w:lang w:val="pl-PL"/>
        </w:rPr>
        <w:t>załącznik nr 1 – Oferta Wykonawcy;</w:t>
      </w:r>
    </w:p>
    <w:p w:rsidR="00382E11" w:rsidRPr="00B415C8" w:rsidRDefault="00382E11" w:rsidP="00B768FD">
      <w:pPr>
        <w:pStyle w:val="Bezodstpw"/>
        <w:numPr>
          <w:ilvl w:val="0"/>
          <w:numId w:val="70"/>
        </w:numPr>
        <w:jc w:val="both"/>
        <w:rPr>
          <w:rFonts w:ascii="Arial" w:hAnsi="Arial" w:cs="Arial"/>
          <w:sz w:val="20"/>
          <w:szCs w:val="20"/>
          <w:lang w:val="pl-PL"/>
        </w:rPr>
      </w:pPr>
      <w:r w:rsidRPr="00B415C8">
        <w:rPr>
          <w:rFonts w:ascii="Arial" w:hAnsi="Arial" w:cs="Arial"/>
          <w:sz w:val="20"/>
          <w:szCs w:val="20"/>
          <w:lang w:val="pl-PL"/>
        </w:rPr>
        <w:t>załącznik nr 2 – Specyfikacja Istotnych Warunków Zamówienia;</w:t>
      </w:r>
    </w:p>
    <w:p w:rsidR="00382E11" w:rsidRPr="00B415C8" w:rsidRDefault="00382E11" w:rsidP="00B768FD">
      <w:pPr>
        <w:pStyle w:val="Bezodstpw"/>
        <w:numPr>
          <w:ilvl w:val="0"/>
          <w:numId w:val="70"/>
        </w:numPr>
        <w:rPr>
          <w:rFonts w:ascii="Arial" w:hAnsi="Arial" w:cs="Arial"/>
          <w:sz w:val="20"/>
          <w:szCs w:val="20"/>
          <w:lang w:val="pl-PL"/>
        </w:rPr>
      </w:pPr>
      <w:r w:rsidRPr="00B415C8">
        <w:rPr>
          <w:rFonts w:ascii="Arial" w:hAnsi="Arial" w:cs="Arial"/>
          <w:sz w:val="20"/>
          <w:szCs w:val="20"/>
          <w:lang w:val="pl-PL"/>
        </w:rPr>
        <w:t>wykaz przystanków.</w:t>
      </w:r>
    </w:p>
    <w:p w:rsidR="00382E11" w:rsidRPr="00B415C8" w:rsidRDefault="00382E11" w:rsidP="00382E11">
      <w:pPr>
        <w:pStyle w:val="Bezodstpw"/>
        <w:ind w:left="360"/>
        <w:jc w:val="both"/>
        <w:rPr>
          <w:rFonts w:ascii="Arial" w:hAnsi="Arial" w:cs="Arial"/>
          <w:sz w:val="20"/>
          <w:szCs w:val="20"/>
          <w:lang w:val="pl-PL"/>
        </w:rPr>
      </w:pPr>
    </w:p>
    <w:p w:rsidR="00382E11" w:rsidRDefault="00382E11" w:rsidP="00382E11">
      <w:pPr>
        <w:pStyle w:val="Bezodstpw"/>
        <w:ind w:left="360"/>
        <w:jc w:val="both"/>
        <w:rPr>
          <w:rFonts w:ascii="Arial" w:hAnsi="Arial" w:cs="Arial"/>
          <w:sz w:val="20"/>
          <w:szCs w:val="20"/>
          <w:lang w:val="pl-PL"/>
        </w:rPr>
      </w:pPr>
    </w:p>
    <w:p w:rsidR="00382E11" w:rsidRDefault="00382E11" w:rsidP="00382E11">
      <w:pPr>
        <w:pStyle w:val="Bezodstpw"/>
        <w:ind w:left="360"/>
        <w:jc w:val="both"/>
        <w:rPr>
          <w:rFonts w:ascii="Arial" w:hAnsi="Arial" w:cs="Arial"/>
          <w:sz w:val="20"/>
          <w:szCs w:val="20"/>
          <w:lang w:val="pl-PL"/>
        </w:rPr>
      </w:pPr>
    </w:p>
    <w:p w:rsidR="00627644" w:rsidRDefault="00382E11" w:rsidP="00382E11">
      <w:pPr>
        <w:spacing w:after="0" w:line="240" w:lineRule="auto"/>
        <w:jc w:val="center"/>
        <w:rPr>
          <w:rFonts w:ascii="Arial" w:hAnsi="Arial" w:cs="Arial"/>
          <w:sz w:val="20"/>
          <w:szCs w:val="20"/>
          <w:lang w:val="pl-PL"/>
        </w:rPr>
      </w:pPr>
      <w:r w:rsidRPr="00B415C8">
        <w:rPr>
          <w:rFonts w:ascii="Arial" w:hAnsi="Arial" w:cs="Arial"/>
          <w:sz w:val="20"/>
          <w:szCs w:val="20"/>
          <w:lang w:val="pl-PL"/>
        </w:rPr>
        <w:t xml:space="preserve">ZAMAWIAJĄCY                           </w:t>
      </w:r>
      <w:r w:rsidRPr="00B415C8">
        <w:rPr>
          <w:rFonts w:ascii="Arial" w:hAnsi="Arial" w:cs="Arial"/>
          <w:sz w:val="20"/>
          <w:szCs w:val="20"/>
          <w:lang w:val="pl-PL"/>
        </w:rPr>
        <w:tab/>
      </w:r>
      <w:r w:rsidRPr="00B415C8">
        <w:rPr>
          <w:rFonts w:ascii="Arial" w:hAnsi="Arial" w:cs="Arial"/>
          <w:sz w:val="20"/>
          <w:szCs w:val="20"/>
          <w:lang w:val="pl-PL"/>
        </w:rPr>
        <w:tab/>
      </w:r>
      <w:r w:rsidRPr="00B415C8">
        <w:rPr>
          <w:rFonts w:ascii="Arial" w:hAnsi="Arial" w:cs="Arial"/>
          <w:sz w:val="20"/>
          <w:szCs w:val="20"/>
          <w:lang w:val="pl-PL"/>
        </w:rPr>
        <w:tab/>
      </w:r>
      <w:r w:rsidRPr="00B415C8">
        <w:rPr>
          <w:rFonts w:ascii="Arial" w:hAnsi="Arial" w:cs="Arial"/>
          <w:sz w:val="20"/>
          <w:szCs w:val="20"/>
          <w:lang w:val="pl-PL"/>
        </w:rPr>
        <w:tab/>
      </w:r>
      <w:r w:rsidRPr="00B415C8">
        <w:rPr>
          <w:rFonts w:ascii="Arial" w:hAnsi="Arial" w:cs="Arial"/>
          <w:sz w:val="20"/>
          <w:szCs w:val="20"/>
          <w:lang w:val="pl-PL"/>
        </w:rPr>
        <w:tab/>
        <w:t xml:space="preserve">        WYKONAWCA</w:t>
      </w:r>
    </w:p>
    <w:p w:rsidR="00AD6A35" w:rsidRDefault="00AD6A35">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AD6A35" w:rsidRPr="00AD6A35" w:rsidRDefault="00AD6A35" w:rsidP="00AD6A35">
      <w:pPr>
        <w:spacing w:after="0" w:line="240" w:lineRule="auto"/>
        <w:jc w:val="right"/>
        <w:rPr>
          <w:rFonts w:ascii="Arial" w:hAnsi="Arial" w:cs="Arial"/>
          <w:b/>
          <w:i/>
          <w:sz w:val="20"/>
          <w:lang w:val="pl-PL"/>
        </w:rPr>
      </w:pPr>
      <w:r w:rsidRPr="00AD6A35">
        <w:rPr>
          <w:rFonts w:ascii="Arial" w:hAnsi="Arial" w:cs="Arial"/>
          <w:b/>
          <w:i/>
          <w:sz w:val="20"/>
          <w:lang w:val="pl-PL"/>
        </w:rPr>
        <w:t>Załącznik nr 3 do umowy – wykaz przystanków.</w:t>
      </w:r>
    </w:p>
    <w:p w:rsidR="00AD6A35" w:rsidRDefault="00AD6A35" w:rsidP="00AD6A35">
      <w:pPr>
        <w:spacing w:after="0" w:line="240" w:lineRule="auto"/>
        <w:jc w:val="both"/>
        <w:rPr>
          <w:rFonts w:ascii="Arial" w:hAnsi="Arial" w:cs="Arial"/>
          <w:sz w:val="20"/>
          <w:lang w:val="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4253"/>
        <w:gridCol w:w="4110"/>
      </w:tblGrid>
      <w:tr w:rsidR="00AD6A35" w:rsidRPr="00A3397E" w:rsidTr="00EC682C">
        <w:trPr>
          <w:trHeight w:val="437"/>
        </w:trPr>
        <w:tc>
          <w:tcPr>
            <w:tcW w:w="709" w:type="dxa"/>
            <w:shd w:val="clear" w:color="auto" w:fill="BFBFBF"/>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L.p.</w:t>
            </w:r>
          </w:p>
        </w:tc>
        <w:tc>
          <w:tcPr>
            <w:tcW w:w="4253" w:type="dxa"/>
            <w:shd w:val="clear" w:color="auto" w:fill="BFBFBF"/>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Ulica/Miejscowość</w:t>
            </w:r>
          </w:p>
        </w:tc>
        <w:tc>
          <w:tcPr>
            <w:tcW w:w="4110" w:type="dxa"/>
            <w:shd w:val="clear" w:color="auto" w:fill="BFBFBF"/>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Nazwa i nr przystanku</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1.</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Ekologiczna/Klaudyn</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Klaudyn 02</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2.</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Ekologiczna/Klaudyn</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3.</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Ekologiczna/Klaudyn</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4.</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Estrady/Klaudyn</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5.</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 xml:space="preserve">Estrady/Klaudyn </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6.</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Lutosławskiego/Klaudyn</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Klaudyn 03</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7.</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Lutosławskiego/Klaudyn</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Lutosławskiego 01</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8.</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Lutosławskiego/Klaudyn</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Vivaldiego 01</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9.</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Szymanowskiego/Klaudyn</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Czajkowskiego 01</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10.</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Ciećwierza/Klaudyn</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Szymanowskiego 01</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11.</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 xml:space="preserve">Ciećwierza/Klaudyn </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Ciećwierza 01</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12.</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Ciećwierza/Klaudyn</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Klaudyn 04</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13.</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Sikorskiego/Janów</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Janów 02</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14.</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Sikorskiego/Janów</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Janów 01</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15.</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 xml:space="preserve">Sikorskiego/Kwirynów </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Kwirynów 02</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16.</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 xml:space="preserve">Sikorskiego/Kwirynów </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Kwirynów 01</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17.</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 xml:space="preserve">Rynek/Stare Babice </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Rynek 02</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18.</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 xml:space="preserve">Rynek/Stare Babice </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Rynek 01</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19.</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Sienkiewicza/Stare Babice</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Wołodyjowskiego 02</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20.</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Sienkiewicza/Stare Babice</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Wołodyjowskiego 01</w:t>
            </w:r>
          </w:p>
        </w:tc>
      </w:tr>
      <w:tr w:rsidR="00AD6A35" w:rsidRPr="00A3397E" w:rsidTr="00EC682C">
        <w:trPr>
          <w:trHeight w:val="199"/>
        </w:trPr>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21.</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Sienkiewicza/Stare Babice</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Thomme 02</w:t>
            </w:r>
          </w:p>
        </w:tc>
      </w:tr>
      <w:tr w:rsidR="00AD6A35" w:rsidRPr="00A3397E" w:rsidTr="00EC682C">
        <w:trPr>
          <w:trHeight w:val="253"/>
        </w:trPr>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22.</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Sienkiewicza/Stare Babice</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Thomme 01</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23.</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Sieńkiewicza/Zielonki</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Osiedlowa 02</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24.</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Sieńkiewicza/Zielonki</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Osiedlowa 01</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25.</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Mościckiego/Lipków</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Mościckiego 02</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26.</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Mościckiego/Lipków</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Mościckiego 01</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27.</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Mościckiego/Lipków</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Lipków 02</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28.</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Mościckiego/Lipków</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Lipków 01</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29.</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Jakubowicza/Lipków</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Paschalisa Jakubowicza 02</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30.</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Jakubowicza/Lipków</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Paschalisa Jakubowicza 01</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31.</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 xml:space="preserve">Sportowa Białej Góry/ Zielonki </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Sportowa 02</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32.</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 xml:space="preserve">Sportowa Białej Góry/ Zielonki </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Sportowa 01</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33.</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 xml:space="preserve">Warszawska/Stare Babice </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Wieruchowska 02</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34.</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 xml:space="preserve">Warszawska/Stare Babice </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Wieruchowska 01</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35.</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 xml:space="preserve">Hubala-Dobrzańskiego/Stare Babice </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Cmentarz 02</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36.</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 xml:space="preserve">Hubala-Dobrzańskiego/Stare Babice </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Cmentarz 01</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37.</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Hubala-Dobrzańskiego/Latchorzew</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Reymonta 02</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38.</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Hubala-Dobrzańskiego/Latchorzew</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Reymonta 01</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39.</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Hubala-Dobrzańskiego/Latchorzew</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Janowskiego 01</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40.</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Hubala-Dobrzańskiego/Blizne Jasińskiego</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Prusa 02</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41.</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Hubala-Dobrzańskiego/Warszawa</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Groty 02</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42.</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Hubala-Dobrzańskiego/Warszawa</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Groty 01</w:t>
            </w:r>
          </w:p>
        </w:tc>
      </w:tr>
      <w:tr w:rsidR="00AD6A35" w:rsidRPr="00A3397E" w:rsidTr="00EC682C">
        <w:tc>
          <w:tcPr>
            <w:tcW w:w="709" w:type="dxa"/>
            <w:vAlign w:val="center"/>
          </w:tcPr>
          <w:p w:rsidR="00AD6A35" w:rsidRPr="00A3397E" w:rsidRDefault="00AD6A35" w:rsidP="00EC682C">
            <w:pPr>
              <w:spacing w:before="100" w:beforeAutospacing="1" w:after="100" w:afterAutospacing="1" w:line="240" w:lineRule="auto"/>
              <w:jc w:val="center"/>
              <w:rPr>
                <w:rFonts w:ascii="Arial" w:hAnsi="Arial" w:cs="Arial"/>
                <w:sz w:val="18"/>
                <w:szCs w:val="18"/>
                <w:lang w:val="pl-PL"/>
              </w:rPr>
            </w:pPr>
            <w:r w:rsidRPr="00A3397E">
              <w:rPr>
                <w:rFonts w:ascii="Arial" w:hAnsi="Arial" w:cs="Arial"/>
                <w:sz w:val="18"/>
                <w:szCs w:val="18"/>
                <w:lang w:val="pl-PL"/>
              </w:rPr>
              <w:t>43.</w:t>
            </w:r>
          </w:p>
        </w:tc>
        <w:tc>
          <w:tcPr>
            <w:tcW w:w="4253" w:type="dxa"/>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Hubala-Dobrzańskiego/Warszawa</w:t>
            </w:r>
          </w:p>
        </w:tc>
        <w:tc>
          <w:tcPr>
            <w:tcW w:w="4110" w:type="dxa"/>
            <w:vAlign w:val="center"/>
          </w:tcPr>
          <w:p w:rsidR="00AD6A35" w:rsidRPr="00A3397E" w:rsidRDefault="00AD6A35" w:rsidP="00EC682C">
            <w:pPr>
              <w:spacing w:before="100" w:beforeAutospacing="1" w:after="100" w:afterAutospacing="1" w:line="240" w:lineRule="auto"/>
              <w:rPr>
                <w:rFonts w:ascii="Arial" w:hAnsi="Arial" w:cs="Arial"/>
                <w:sz w:val="18"/>
                <w:szCs w:val="18"/>
                <w:lang w:val="pl-PL"/>
              </w:rPr>
            </w:pPr>
            <w:r w:rsidRPr="00A3397E">
              <w:rPr>
                <w:rFonts w:ascii="Arial" w:hAnsi="Arial" w:cs="Arial"/>
                <w:sz w:val="18"/>
                <w:szCs w:val="18"/>
                <w:lang w:val="pl-PL"/>
              </w:rPr>
              <w:t>Hubala-Dobrzańskiego 01</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44.</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Hubala-Dobrzańskiego/Warszawa</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Zagłoby 01</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45.</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Łaszczyńskiego/Blizne Łaszczyńskiego</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Fortowa 02</w:t>
            </w:r>
          </w:p>
        </w:tc>
      </w:tr>
      <w:tr w:rsidR="00AD6A35" w:rsidRPr="00A3397E" w:rsidTr="00EC682C">
        <w:trPr>
          <w:trHeight w:val="180"/>
        </w:trPr>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46.</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Łaszczyńskiego/Blizne Łaszczyńskiego</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Fortowa 01</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47.</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Łaszczyńskiego/Blizne Łaszczyńskiego</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Niska 02</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48.</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Graniczna/Blizne Łaszczyńskiego</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Niska 01</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49.</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Warszawska/Blizne Łaszczyńskiego</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Blizne Łaszczyńskiego 01</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50.</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 xml:space="preserve">Przejazd/Blizne Łaszczyńskiego </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Blizne Łaszczyńskiego 04</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51.</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Warszawska/Blizne Łaszczyńskiego</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Blizne Łaszczyńskiego 02</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52.</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Warszawska/Blizne Jasińskiego</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Blizne Jasińskiego 02</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53.</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Warszawska/Blizne Jasińskiego</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Blizne Jasińskiego 01</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54.</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Warszawska/Lubiczów</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Lubiczów 02</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55.</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Warszawska/Lubiczów</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Lubiczów 01</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56.</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Warszawska/Latchorzew</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Latchorzew 02</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57.</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Warszawska/Latchorzew</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Latchorzew 01</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58.</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Warszawska/Zielonki</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Zielonki 02</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59.</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Warszawska/Zielonki</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Zielonki 01</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60.</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Warszawska/Zielonki-Wieś</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Zielonki-Wieś 02</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61.</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Warszawska/Zielonki-Wieś</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Zielonki-Wieś 01</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62.</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Warszawska/Koczargi Nowe</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Koczargi Nowe 02</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63.</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Warszawska/Koczargi Nowe</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Koczargi Nowe 01</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64.</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Warszawska/Wojcieszyn</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Wojcieszyn 02</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65.</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Warszawska/Wojcieszyn</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Wojcieszyn 01</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66.</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Warszawska/Wierzbin</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Wierzbin 02</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67.</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Warszawska/Wierzbin</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Wierzbin 01</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68.</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Warszawska/ Borzęcin Duży</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Borzęcin Duży 02</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69.</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Spacerowa/Borzęcin Duży</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Borzęcin Duży 03</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70.</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Warszawska/ Borzęcin Duży</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Borzęcin Duży 01</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71.</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Warszawska/ Borzęcin Duży</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Borzęcin Duży-Wieś 02</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72.</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Warszawska/ Borzęcin Duży</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Borzęcin Duży-Wieś 01</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73.</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Spacerowa/Borzęcin Duży</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Trakt Królewski 01</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74.</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Spacerowa/Borzęcin Duży</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Borki 01</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75.</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Spacerowa/Mariew</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Mariew 01</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76.</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Kwiatowa/Mariew</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Wólczyńska 01</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77.</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Akacjowa/Lipków</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Lipków-Muzeum 02</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78.</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Akacjowa/Lipków</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Lipków-Muzeum 01</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79.</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Akacjowa/Koczargi Stare</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Akacjowa 02</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80.</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Akacjowa/Koczargi Stare</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Akacjowa 01</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81.</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Akacjowa/Koczargi Stare</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Klonowa 02</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82.</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Akacjowa/Koczargi Stare</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Koczargi Stare 02</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83.</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Akacjowa/Koczargi Stare</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Koczargi Stare 01</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84.</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Warszawska/Stare Babice</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Gen. Kutrzeby 01</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85.</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Warszawska/Stare Babice</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Gen. Kutrzeby 02</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86.</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Warszawska/Wierzbin</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Królowej Marysieńki 01</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87.</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Warszawska/Wierzbin</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Królowej Marysieńki 02</w:t>
            </w:r>
          </w:p>
        </w:tc>
      </w:tr>
      <w:tr w:rsidR="00AD6A35" w:rsidRPr="00A3397E" w:rsidTr="00EC682C">
        <w:trPr>
          <w:trHeight w:val="214"/>
        </w:trPr>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88.</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Warszawska/Borzęcin Duży</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Borzęcin Duży Szkoła 01</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89.</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Warszawska/Borzęcin Duży</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Borzęcin Duży Szkoła 02</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90.</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Klonowa/Koczargi Stare</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Wrzosowa 01</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91.</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Klonowa/Koczargi Stare</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Wrzosowa 02</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92.</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Trakt Królewski/Wojcieszyn</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Wojcieszyn ARiMR 01</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93.</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Trakt Królewski/Wojcieszyn</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Wojcieszyn ARiMR 02</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94.</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Trakt Królewski /Borzęcin Duży</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Przy nr 223</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95.</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 xml:space="preserve">Kosmowska/Borzęcin Duży, Borzęcin Mały  </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 xml:space="preserve">6 szt </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96.</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 xml:space="preserve">Trakt Królewski (Borzęcin Duży, Zalesie, Wierzbin), Klonowa (Koczargi Stare) </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 xml:space="preserve">10 szt. </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97.</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Ul. Ogrodnicza (Babice Nowe)</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 xml:space="preserve">1szt. </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98.</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Ul. Kopernika 10 Blizne Jasińskiego</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 xml:space="preserve">1szt. </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99.</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 xml:space="preserve">Ul. Zachodnia Zielonki Parcele </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 xml:space="preserve">1szt. </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100.</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Ul. Izabelińska – Stare Babice</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 xml:space="preserve">3 szt. </w:t>
            </w:r>
          </w:p>
        </w:tc>
      </w:tr>
      <w:tr w:rsidR="00AD6A35" w:rsidRPr="00A3397E" w:rsidTr="00EC682C">
        <w:tc>
          <w:tcPr>
            <w:tcW w:w="709" w:type="dxa"/>
            <w:vAlign w:val="center"/>
          </w:tcPr>
          <w:p w:rsidR="00AD6A35" w:rsidRPr="00A3397E" w:rsidRDefault="00AD6A35" w:rsidP="00EC682C">
            <w:pPr>
              <w:spacing w:before="100" w:beforeAutospacing="1" w:after="100" w:afterAutospacing="1" w:line="200" w:lineRule="exact"/>
              <w:jc w:val="center"/>
              <w:rPr>
                <w:rFonts w:ascii="Arial" w:hAnsi="Arial" w:cs="Arial"/>
                <w:sz w:val="18"/>
                <w:szCs w:val="18"/>
                <w:lang w:val="pl-PL"/>
              </w:rPr>
            </w:pPr>
            <w:r w:rsidRPr="00A3397E">
              <w:rPr>
                <w:rFonts w:ascii="Arial" w:hAnsi="Arial" w:cs="Arial"/>
                <w:sz w:val="18"/>
                <w:szCs w:val="18"/>
                <w:lang w:val="pl-PL"/>
              </w:rPr>
              <w:t>101.</w:t>
            </w:r>
          </w:p>
        </w:tc>
        <w:tc>
          <w:tcPr>
            <w:tcW w:w="4253" w:type="dxa"/>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Ul. Spacerowa - Stanisławów</w:t>
            </w:r>
          </w:p>
        </w:tc>
        <w:tc>
          <w:tcPr>
            <w:tcW w:w="4110" w:type="dxa"/>
            <w:vAlign w:val="center"/>
          </w:tcPr>
          <w:p w:rsidR="00AD6A35" w:rsidRPr="00A3397E" w:rsidRDefault="00AD6A35" w:rsidP="00EC682C">
            <w:pPr>
              <w:spacing w:before="100" w:beforeAutospacing="1" w:after="100" w:afterAutospacing="1" w:line="200" w:lineRule="exact"/>
              <w:rPr>
                <w:rFonts w:ascii="Arial" w:hAnsi="Arial" w:cs="Arial"/>
                <w:sz w:val="18"/>
                <w:szCs w:val="18"/>
                <w:lang w:val="pl-PL"/>
              </w:rPr>
            </w:pPr>
            <w:r w:rsidRPr="00A3397E">
              <w:rPr>
                <w:rFonts w:ascii="Arial" w:hAnsi="Arial" w:cs="Arial"/>
                <w:sz w:val="18"/>
                <w:szCs w:val="18"/>
                <w:lang w:val="pl-PL"/>
              </w:rPr>
              <w:t xml:space="preserve">1szt. </w:t>
            </w:r>
          </w:p>
        </w:tc>
      </w:tr>
    </w:tbl>
    <w:p w:rsidR="00AD6A35" w:rsidRPr="00C37C2A" w:rsidRDefault="00AD6A35" w:rsidP="00AD6A35">
      <w:pPr>
        <w:spacing w:after="0" w:line="240" w:lineRule="auto"/>
        <w:jc w:val="both"/>
        <w:rPr>
          <w:rFonts w:ascii="Arial" w:hAnsi="Arial" w:cs="Arial"/>
          <w:sz w:val="20"/>
          <w:lang w:val="pl-PL"/>
        </w:rPr>
      </w:pPr>
    </w:p>
    <w:sectPr w:rsidR="00AD6A35" w:rsidRPr="00C37C2A" w:rsidSect="00C37C2A">
      <w:pgSz w:w="11909" w:h="16834"/>
      <w:pgMar w:top="360" w:right="1438" w:bottom="360" w:left="143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A6B" w:rsidRDefault="005C0A6B">
      <w:pPr>
        <w:spacing w:after="0" w:line="240" w:lineRule="auto"/>
      </w:pPr>
      <w:r>
        <w:separator/>
      </w:r>
    </w:p>
  </w:endnote>
  <w:endnote w:type="continuationSeparator" w:id="0">
    <w:p w:rsidR="005C0A6B" w:rsidRDefault="005C0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66" w:rsidRPr="00C14F06" w:rsidRDefault="00A77366" w:rsidP="00C14F06">
    <w:pPr>
      <w:pStyle w:val="Stopka"/>
      <w:pBdr>
        <w:top w:val="thinThickSmallGap" w:sz="24" w:space="1" w:color="622423"/>
      </w:pBdr>
      <w:jc w:val="both"/>
      <w:rPr>
        <w:rFonts w:ascii="Arial" w:hAnsi="Arial" w:cs="Arial"/>
        <w:i/>
        <w:sz w:val="18"/>
        <w:szCs w:val="18"/>
        <w:lang w:val="pl-PL"/>
      </w:rPr>
    </w:pPr>
    <w:r>
      <w:rPr>
        <w:rFonts w:ascii="Arial" w:hAnsi="Arial" w:cs="Arial"/>
        <w:i/>
        <w:sz w:val="18"/>
        <w:szCs w:val="18"/>
        <w:lang w:val="pl-PL"/>
      </w:rPr>
      <w:t>Wykonanie usług w zakresie sprzątania przystanków autobusowych i parkingów w 2015 r. na terenie gminy Stare Babice</w:t>
    </w:r>
    <w:r w:rsidRPr="00100E12">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sidRPr="00100E12">
      <w:rPr>
        <w:rFonts w:ascii="Arial" w:hAnsi="Arial" w:cs="Arial"/>
        <w:i/>
        <w:sz w:val="18"/>
        <w:szCs w:val="18"/>
        <w:lang w:val="pl-PL"/>
      </w:rPr>
      <w:t xml:space="preserve">Strona </w:t>
    </w:r>
    <w:r w:rsidR="00946F98" w:rsidRPr="00100E12">
      <w:rPr>
        <w:rFonts w:ascii="Arial" w:hAnsi="Arial" w:cs="Arial"/>
        <w:i/>
        <w:sz w:val="18"/>
        <w:szCs w:val="18"/>
        <w:lang w:val="pl-PL"/>
      </w:rPr>
      <w:fldChar w:fldCharType="begin"/>
    </w:r>
    <w:r w:rsidRPr="00100E12">
      <w:rPr>
        <w:rFonts w:ascii="Arial" w:hAnsi="Arial" w:cs="Arial"/>
        <w:i/>
        <w:sz w:val="18"/>
        <w:szCs w:val="18"/>
        <w:lang w:val="pl-PL"/>
      </w:rPr>
      <w:instrText xml:space="preserve"> PAGE   \* MERGEFORMAT </w:instrText>
    </w:r>
    <w:r w:rsidR="00946F98" w:rsidRPr="00100E12">
      <w:rPr>
        <w:rFonts w:ascii="Arial" w:hAnsi="Arial" w:cs="Arial"/>
        <w:i/>
        <w:sz w:val="18"/>
        <w:szCs w:val="18"/>
        <w:lang w:val="pl-PL"/>
      </w:rPr>
      <w:fldChar w:fldCharType="separate"/>
    </w:r>
    <w:r w:rsidR="003A00C6">
      <w:rPr>
        <w:rFonts w:ascii="Arial" w:hAnsi="Arial" w:cs="Arial"/>
        <w:i/>
        <w:noProof/>
        <w:sz w:val="18"/>
        <w:szCs w:val="18"/>
        <w:lang w:val="pl-PL"/>
      </w:rPr>
      <w:t>1</w:t>
    </w:r>
    <w:r w:rsidR="00946F98" w:rsidRPr="00100E12">
      <w:rPr>
        <w:rFonts w:ascii="Arial" w:hAnsi="Arial" w:cs="Arial"/>
        <w:i/>
        <w:sz w:val="18"/>
        <w:szCs w:val="18"/>
        <w:lang w:val="pl-P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66" w:rsidRDefault="00A77366">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sidR="00946F98">
      <w:rPr>
        <w:rFonts w:ascii="Arial" w:hAnsi="Arial" w:cs="Arial"/>
        <w:i/>
        <w:sz w:val="18"/>
        <w:szCs w:val="18"/>
      </w:rPr>
      <w:fldChar w:fldCharType="begin"/>
    </w:r>
    <w:r>
      <w:rPr>
        <w:rFonts w:ascii="Arial" w:hAnsi="Arial" w:cs="Arial"/>
        <w:i/>
        <w:sz w:val="18"/>
        <w:szCs w:val="18"/>
        <w:lang w:val="pl-PL"/>
      </w:rPr>
      <w:instrText xml:space="preserve"> PAGE </w:instrText>
    </w:r>
    <w:r w:rsidR="00946F98">
      <w:rPr>
        <w:rFonts w:ascii="Arial" w:hAnsi="Arial" w:cs="Arial"/>
        <w:i/>
        <w:sz w:val="18"/>
        <w:szCs w:val="18"/>
      </w:rPr>
      <w:fldChar w:fldCharType="separate"/>
    </w:r>
    <w:r>
      <w:rPr>
        <w:rFonts w:ascii="Arial" w:hAnsi="Arial" w:cs="Arial"/>
        <w:i/>
        <w:noProof/>
        <w:sz w:val="18"/>
        <w:szCs w:val="18"/>
        <w:lang w:val="pl-PL"/>
      </w:rPr>
      <w:t>1</w:t>
    </w:r>
    <w:r w:rsidR="00946F98">
      <w:rPr>
        <w:rFonts w:ascii="Arial" w:hAnsi="Arial" w:cs="Arial"/>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A6B" w:rsidRDefault="005C0A6B">
      <w:pPr>
        <w:spacing w:after="0" w:line="240" w:lineRule="auto"/>
      </w:pPr>
      <w:r>
        <w:separator/>
      </w:r>
    </w:p>
  </w:footnote>
  <w:footnote w:type="continuationSeparator" w:id="0">
    <w:p w:rsidR="005C0A6B" w:rsidRDefault="005C0A6B">
      <w:pPr>
        <w:spacing w:after="0" w:line="240" w:lineRule="auto"/>
      </w:pPr>
      <w:r>
        <w:continuationSeparator/>
      </w:r>
    </w:p>
  </w:footnote>
  <w:footnote w:id="1">
    <w:p w:rsidR="00A77366" w:rsidRPr="00C852B2" w:rsidRDefault="00A77366" w:rsidP="008635CB">
      <w:pPr>
        <w:pStyle w:val="Tekstprzypisudolnego"/>
        <w:rPr>
          <w:lang w:val="pl-PL"/>
        </w:rPr>
      </w:pPr>
      <w:r>
        <w:rPr>
          <w:rStyle w:val="Znakiprzypiswdolnych"/>
          <w:rFonts w:ascii="Arial" w:hAnsi="Arial"/>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i/>
        <w:sz w:val="18"/>
        <w:szCs w:val="18"/>
        <w:lang w:val="pl-PL"/>
      </w:rPr>
      <w:alias w:val="Tytuł"/>
      <w:id w:val="77738743"/>
      <w:placeholder>
        <w:docPart w:val="36305CF87F1F42CCB8CECF4F7768A677"/>
      </w:placeholder>
      <w:dataBinding w:prefixMappings="xmlns:ns0='http://schemas.openxmlformats.org/package/2006/metadata/core-properties' xmlns:ns1='http://purl.org/dc/elements/1.1/'" w:xpath="/ns0:coreProperties[1]/ns1:title[1]" w:storeItemID="{6C3C8BC8-F283-45AE-878A-BAB7291924A1}"/>
      <w:text/>
    </w:sdtPr>
    <w:sdtEndPr/>
    <w:sdtContent>
      <w:p w:rsidR="00A77366" w:rsidRPr="00100E12" w:rsidRDefault="00A77366" w:rsidP="00100E12">
        <w:pPr>
          <w:pStyle w:val="Nagwek"/>
          <w:pBdr>
            <w:bottom w:val="thickThinSmallGap" w:sz="24" w:space="1" w:color="622423" w:themeColor="accent2" w:themeShade="7F"/>
          </w:pBdr>
          <w:jc w:val="center"/>
          <w:rPr>
            <w:rFonts w:asciiTheme="majorHAnsi" w:eastAsiaTheme="majorEastAsia" w:hAnsiTheme="majorHAnsi" w:cstheme="majorBidi"/>
            <w:i/>
            <w:sz w:val="18"/>
            <w:szCs w:val="18"/>
          </w:rPr>
        </w:pPr>
        <w:r w:rsidRPr="00100E12">
          <w:rPr>
            <w:rFonts w:ascii="Arial" w:hAnsi="Arial" w:cs="Arial"/>
            <w:i/>
            <w:sz w:val="18"/>
            <w:szCs w:val="18"/>
            <w:lang w:val="pl-PL"/>
          </w:rPr>
          <w:t>SIWZ – Specyfikacja Istotnych Warunków Zamówienia</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66" w:rsidRPr="0062155A" w:rsidRDefault="00A77366">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hAnsi="StarSymbol"/>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lvl>
    <w:lvl w:ilvl="1">
      <w:start w:val="1"/>
      <w:numFmt w:val="decimal"/>
      <w:lvlText w:val="%2)"/>
      <w:lvlJc w:val="left"/>
      <w:pPr>
        <w:tabs>
          <w:tab w:val="num" w:pos="0"/>
        </w:tabs>
        <w:ind w:left="732" w:hanging="360"/>
      </w:pPr>
      <w:rPr>
        <w:rFonts w:ascii="Symbol" w:hAnsi="Symbol"/>
        <w:sz w:val="18"/>
        <w:szCs w:val="18"/>
      </w:rPr>
    </w:lvl>
    <w:lvl w:ilvl="2">
      <w:start w:val="1"/>
      <w:numFmt w:val="lowerRoman"/>
      <w:lvlText w:val="%3."/>
      <w:lvlJc w:val="left"/>
      <w:pPr>
        <w:tabs>
          <w:tab w:val="num" w:pos="0"/>
        </w:tabs>
        <w:ind w:left="1452" w:hanging="180"/>
      </w:pPr>
    </w:lvl>
    <w:lvl w:ilvl="3">
      <w:start w:val="200"/>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lef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left"/>
      <w:pPr>
        <w:tabs>
          <w:tab w:val="num" w:pos="0"/>
        </w:tabs>
        <w:ind w:left="5772" w:hanging="180"/>
      </w:p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cs="Arial"/>
        <w:sz w:val="20"/>
        <w:szCs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hAnsi="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b w:val="0"/>
      </w:rPr>
    </w:lvl>
  </w:abstractNum>
  <w:abstractNum w:abstractNumId="76">
    <w:nsid w:val="01165690"/>
    <w:multiLevelType w:val="hybridMultilevel"/>
    <w:tmpl w:val="1882AEB0"/>
    <w:lvl w:ilvl="0" w:tplc="3758B624">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11F2C9E"/>
    <w:multiLevelType w:val="hybridMultilevel"/>
    <w:tmpl w:val="B89E3F0A"/>
    <w:lvl w:ilvl="0" w:tplc="B672CEE6">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43874FD"/>
    <w:multiLevelType w:val="hybridMultilevel"/>
    <w:tmpl w:val="B4D6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05BE7250"/>
    <w:multiLevelType w:val="hybridMultilevel"/>
    <w:tmpl w:val="8A9AC77A"/>
    <w:lvl w:ilvl="0" w:tplc="627EF380">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07B258C9"/>
    <w:multiLevelType w:val="hybridMultilevel"/>
    <w:tmpl w:val="DC8A2C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86E18FC"/>
    <w:multiLevelType w:val="hybridMultilevel"/>
    <w:tmpl w:val="658E6E24"/>
    <w:lvl w:ilvl="0" w:tplc="EA0E9D7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0B376FE6"/>
    <w:multiLevelType w:val="hybridMultilevel"/>
    <w:tmpl w:val="EA86B436"/>
    <w:lvl w:ilvl="0" w:tplc="E5A0DC66">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6">
    <w:nsid w:val="0B6C64FD"/>
    <w:multiLevelType w:val="hybridMultilevel"/>
    <w:tmpl w:val="03983BF8"/>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87">
    <w:nsid w:val="0BC11068"/>
    <w:multiLevelType w:val="hybridMultilevel"/>
    <w:tmpl w:val="D3723A92"/>
    <w:lvl w:ilvl="0" w:tplc="730058C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0C0979EA"/>
    <w:multiLevelType w:val="hybridMultilevel"/>
    <w:tmpl w:val="9282F874"/>
    <w:name w:val="WW8Num74522"/>
    <w:lvl w:ilvl="0" w:tplc="036808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0C570A13"/>
    <w:multiLevelType w:val="multilevel"/>
    <w:tmpl w:val="D60E6B18"/>
    <w:name w:val="WW8Num74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0">
    <w:nsid w:val="0CDF0077"/>
    <w:multiLevelType w:val="hybridMultilevel"/>
    <w:tmpl w:val="F036C7B0"/>
    <w:lvl w:ilvl="0" w:tplc="E0E447F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0CF36AFA"/>
    <w:multiLevelType w:val="hybridMultilevel"/>
    <w:tmpl w:val="6988F03E"/>
    <w:lvl w:ilvl="0" w:tplc="CDF60E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0D4B38D2"/>
    <w:multiLevelType w:val="multilevel"/>
    <w:tmpl w:val="C3D0A846"/>
    <w:name w:val="WW8Num74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3">
    <w:nsid w:val="0EF338F2"/>
    <w:multiLevelType w:val="hybridMultilevel"/>
    <w:tmpl w:val="C37CE216"/>
    <w:lvl w:ilvl="0" w:tplc="04150017">
      <w:start w:val="1"/>
      <w:numFmt w:val="lowerLetter"/>
      <w:lvlText w:val="%1)"/>
      <w:lvlJc w:val="left"/>
      <w:pPr>
        <w:ind w:left="1068" w:hanging="360"/>
      </w:pPr>
      <w:rPr>
        <w:rFonts w:cs="Times New Roman" w:hint="default"/>
        <w:b w:val="0"/>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4">
    <w:nsid w:val="0F765A41"/>
    <w:multiLevelType w:val="hybridMultilevel"/>
    <w:tmpl w:val="4CCA6EF6"/>
    <w:lvl w:ilvl="0" w:tplc="613EFFC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0012FC4"/>
    <w:multiLevelType w:val="hybridMultilevel"/>
    <w:tmpl w:val="7082BCF8"/>
    <w:lvl w:ilvl="0" w:tplc="8AFED20E">
      <w:start w:val="1"/>
      <w:numFmt w:val="decimal"/>
      <w:lvlText w:val="%1)"/>
      <w:lvlJc w:val="left"/>
      <w:pPr>
        <w:ind w:left="73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11C0170F"/>
    <w:multiLevelType w:val="multilevel"/>
    <w:tmpl w:val="20442E40"/>
    <w:name w:val="WW8Num27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7">
    <w:nsid w:val="11E708CA"/>
    <w:multiLevelType w:val="hybridMultilevel"/>
    <w:tmpl w:val="A2F0754C"/>
    <w:name w:val="WW8Num514"/>
    <w:lvl w:ilvl="0" w:tplc="8A3CAA6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37B1145"/>
    <w:multiLevelType w:val="multilevel"/>
    <w:tmpl w:val="154C4F42"/>
    <w:name w:val="WW8Num273"/>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9">
    <w:nsid w:val="14C03CAA"/>
    <w:multiLevelType w:val="hybridMultilevel"/>
    <w:tmpl w:val="19285626"/>
    <w:lvl w:ilvl="0" w:tplc="FF924A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5662C78"/>
    <w:multiLevelType w:val="hybridMultilevel"/>
    <w:tmpl w:val="4BAEE9B0"/>
    <w:name w:val="WW8Num472"/>
    <w:lvl w:ilvl="0" w:tplc="BC9EA7A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78B69FA"/>
    <w:multiLevelType w:val="hybridMultilevel"/>
    <w:tmpl w:val="E1089240"/>
    <w:lvl w:ilvl="0" w:tplc="923459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79277D2"/>
    <w:multiLevelType w:val="hybridMultilevel"/>
    <w:tmpl w:val="01569B74"/>
    <w:name w:val="WW8Num2732322222"/>
    <w:lvl w:ilvl="0" w:tplc="C6BE198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83D21F7"/>
    <w:multiLevelType w:val="hybridMultilevel"/>
    <w:tmpl w:val="5F584510"/>
    <w:name w:val="WW8Num27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nsid w:val="1AA267F7"/>
    <w:multiLevelType w:val="hybridMultilevel"/>
    <w:tmpl w:val="D20CA90C"/>
    <w:lvl w:ilvl="0" w:tplc="D3C2650A">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D021225"/>
    <w:multiLevelType w:val="hybridMultilevel"/>
    <w:tmpl w:val="8E8294F0"/>
    <w:lvl w:ilvl="0" w:tplc="5704BD72">
      <w:start w:val="1"/>
      <w:numFmt w:val="decimal"/>
      <w:lvlText w:val="%1)"/>
      <w:lvlJc w:val="left"/>
      <w:pPr>
        <w:ind w:left="720" w:hanging="360"/>
      </w:pPr>
      <w:rPr>
        <w:rFonts w:cs="Times New Roman"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07">
    <w:nsid w:val="1E4C7C1A"/>
    <w:multiLevelType w:val="hybridMultilevel"/>
    <w:tmpl w:val="7FC04D22"/>
    <w:lvl w:ilvl="0" w:tplc="A7E6BA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1F7F77A2"/>
    <w:multiLevelType w:val="hybridMultilevel"/>
    <w:tmpl w:val="8C565242"/>
    <w:lvl w:ilvl="0" w:tplc="7D7EE0CA">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1224292"/>
    <w:multiLevelType w:val="hybridMultilevel"/>
    <w:tmpl w:val="51160AFE"/>
    <w:name w:val="WW8Num952"/>
    <w:lvl w:ilvl="0" w:tplc="3AAC5C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13773A9"/>
    <w:multiLevelType w:val="hybridMultilevel"/>
    <w:tmpl w:val="B08C5A38"/>
    <w:lvl w:ilvl="0" w:tplc="0DBA13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1C120FB"/>
    <w:multiLevelType w:val="hybridMultilevel"/>
    <w:tmpl w:val="097C1EF4"/>
    <w:lvl w:ilvl="0" w:tplc="C4FA678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2125197"/>
    <w:multiLevelType w:val="hybridMultilevel"/>
    <w:tmpl w:val="C73A7AA8"/>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22793922"/>
    <w:multiLevelType w:val="hybridMultilevel"/>
    <w:tmpl w:val="256CE2EE"/>
    <w:lvl w:ilvl="0" w:tplc="4168A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28E4743"/>
    <w:multiLevelType w:val="hybridMultilevel"/>
    <w:tmpl w:val="150CEE9E"/>
    <w:name w:val="WW8Num502"/>
    <w:lvl w:ilvl="0" w:tplc="6D5A8D5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4D81E47"/>
    <w:multiLevelType w:val="hybridMultilevel"/>
    <w:tmpl w:val="78E42B42"/>
    <w:lvl w:ilvl="0" w:tplc="5C1047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5D1075A"/>
    <w:multiLevelType w:val="hybridMultilevel"/>
    <w:tmpl w:val="73D42800"/>
    <w:lvl w:ilvl="0" w:tplc="1E62DF7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8C07990"/>
    <w:multiLevelType w:val="hybridMultilevel"/>
    <w:tmpl w:val="DC52AFE6"/>
    <w:name w:val="WW8Num342"/>
    <w:lvl w:ilvl="0" w:tplc="9386041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9D91BD6"/>
    <w:multiLevelType w:val="multilevel"/>
    <w:tmpl w:val="8E7A63FC"/>
    <w:name w:val="WW8Num27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20">
    <w:nsid w:val="2ABB706F"/>
    <w:multiLevelType w:val="multilevel"/>
    <w:tmpl w:val="2B9C58DC"/>
    <w:name w:val="WW8Num74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21">
    <w:nsid w:val="2BA22FDF"/>
    <w:multiLevelType w:val="hybridMultilevel"/>
    <w:tmpl w:val="6AD2978C"/>
    <w:lvl w:ilvl="0" w:tplc="EA685E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D792A28"/>
    <w:multiLevelType w:val="hybridMultilevel"/>
    <w:tmpl w:val="E2AEAC32"/>
    <w:lvl w:ilvl="0" w:tplc="6FE4F6B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DC22DCF"/>
    <w:multiLevelType w:val="hybridMultilevel"/>
    <w:tmpl w:val="26C48FA8"/>
    <w:lvl w:ilvl="0" w:tplc="392232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2F576AB7"/>
    <w:multiLevelType w:val="hybridMultilevel"/>
    <w:tmpl w:val="7D00C510"/>
    <w:lvl w:ilvl="0" w:tplc="E474E448">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30E451F7"/>
    <w:multiLevelType w:val="hybridMultilevel"/>
    <w:tmpl w:val="88C43986"/>
    <w:lvl w:ilvl="0" w:tplc="FCDE9ACE">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0E92A9A"/>
    <w:multiLevelType w:val="multilevel"/>
    <w:tmpl w:val="D4148060"/>
    <w:name w:val="WW8Num2732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27">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9">
    <w:nsid w:val="32E94DAD"/>
    <w:multiLevelType w:val="hybridMultilevel"/>
    <w:tmpl w:val="5B5AE504"/>
    <w:lvl w:ilvl="0" w:tplc="1BF4A34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2F94021"/>
    <w:multiLevelType w:val="hybridMultilevel"/>
    <w:tmpl w:val="E2B86AA4"/>
    <w:name w:val="WW8Num532"/>
    <w:lvl w:ilvl="0" w:tplc="248A40B8">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35213E2"/>
    <w:multiLevelType w:val="hybridMultilevel"/>
    <w:tmpl w:val="94C4A056"/>
    <w:lvl w:ilvl="0" w:tplc="8A80E9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3B148E4"/>
    <w:multiLevelType w:val="hybridMultilevel"/>
    <w:tmpl w:val="9034B3DA"/>
    <w:lvl w:ilvl="0" w:tplc="6218AC30">
      <w:start w:val="1"/>
      <w:numFmt w:val="decimal"/>
      <w:lvlText w:val="%1)"/>
      <w:lvlJc w:val="left"/>
      <w:pPr>
        <w:ind w:left="732" w:hanging="360"/>
      </w:pPr>
      <w:rPr>
        <w:rFonts w:hint="default"/>
        <w:b w:val="0"/>
      </w:rPr>
    </w:lvl>
    <w:lvl w:ilvl="1" w:tplc="04150019">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33">
    <w:nsid w:val="363E2D35"/>
    <w:multiLevelType w:val="multilevel"/>
    <w:tmpl w:val="B2BA252C"/>
    <w:name w:val="WW8Num7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34">
    <w:nsid w:val="37F570CE"/>
    <w:multiLevelType w:val="hybridMultilevel"/>
    <w:tmpl w:val="AD484F68"/>
    <w:lvl w:ilvl="0" w:tplc="AD6A50C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9EA15DF"/>
    <w:multiLevelType w:val="hybridMultilevel"/>
    <w:tmpl w:val="85D0E4CA"/>
    <w:name w:val="WW8Num27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3B8805F7"/>
    <w:multiLevelType w:val="multilevel"/>
    <w:tmpl w:val="FBFA4B84"/>
    <w:name w:val="WW8Num7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37">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E877711"/>
    <w:multiLevelType w:val="hybridMultilevel"/>
    <w:tmpl w:val="46D606F2"/>
    <w:lvl w:ilvl="0" w:tplc="968867B2">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EB56B57"/>
    <w:multiLevelType w:val="hybridMultilevel"/>
    <w:tmpl w:val="8DEC20F8"/>
    <w:lvl w:ilvl="0" w:tplc="C2281D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F8E7096"/>
    <w:multiLevelType w:val="hybridMultilevel"/>
    <w:tmpl w:val="12B878C8"/>
    <w:name w:val="WW8Num510"/>
    <w:lvl w:ilvl="0" w:tplc="81E46EF8">
      <w:start w:val="1"/>
      <w:numFmt w:val="decimal"/>
      <w:lvlText w:val="%1."/>
      <w:lvlJc w:val="left"/>
      <w:pPr>
        <w:tabs>
          <w:tab w:val="num" w:pos="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07213CA"/>
    <w:multiLevelType w:val="hybridMultilevel"/>
    <w:tmpl w:val="C3B6D9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3">
    <w:nsid w:val="42E22AFF"/>
    <w:multiLevelType w:val="hybridMultilevel"/>
    <w:tmpl w:val="62CA7154"/>
    <w:lvl w:ilvl="0" w:tplc="4DAC26BC">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5CF5F2A"/>
    <w:multiLevelType w:val="hybridMultilevel"/>
    <w:tmpl w:val="42CAA4B4"/>
    <w:name w:val="WW8Num7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6B01D8E"/>
    <w:multiLevelType w:val="hybridMultilevel"/>
    <w:tmpl w:val="F8B84BB0"/>
    <w:name w:val="WW8Num513"/>
    <w:lvl w:ilvl="0" w:tplc="A40E4AC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7DA2B71"/>
    <w:multiLevelType w:val="hybridMultilevel"/>
    <w:tmpl w:val="8CA41A90"/>
    <w:lvl w:ilvl="0" w:tplc="06A2CF92">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91F7DD2"/>
    <w:multiLevelType w:val="hybridMultilevel"/>
    <w:tmpl w:val="78B4F640"/>
    <w:lvl w:ilvl="0" w:tplc="EFAE9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97A1705"/>
    <w:multiLevelType w:val="hybridMultilevel"/>
    <w:tmpl w:val="9EEAF044"/>
    <w:lvl w:ilvl="0" w:tplc="6F1ABBF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A710334"/>
    <w:multiLevelType w:val="hybridMultilevel"/>
    <w:tmpl w:val="0E9CE52C"/>
    <w:lvl w:ilvl="0" w:tplc="FC8874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1">
    <w:nsid w:val="4C092DA8"/>
    <w:multiLevelType w:val="hybridMultilevel"/>
    <w:tmpl w:val="8C7271B2"/>
    <w:lvl w:ilvl="0" w:tplc="57F6F5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CC03909"/>
    <w:multiLevelType w:val="multilevel"/>
    <w:tmpl w:val="D0F832F0"/>
    <w:name w:val="WW8Num2732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53">
    <w:nsid w:val="4E53180B"/>
    <w:multiLevelType w:val="hybridMultilevel"/>
    <w:tmpl w:val="06F6695E"/>
    <w:name w:val="WW8Num402"/>
    <w:lvl w:ilvl="0" w:tplc="473E6AB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E6F4DE8"/>
    <w:multiLevelType w:val="hybridMultilevel"/>
    <w:tmpl w:val="0838C212"/>
    <w:lvl w:ilvl="0" w:tplc="6C2AF73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6">
    <w:nsid w:val="51904845"/>
    <w:multiLevelType w:val="hybridMultilevel"/>
    <w:tmpl w:val="67386786"/>
    <w:lvl w:ilvl="0" w:tplc="3D1CD98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4BD1337"/>
    <w:multiLevelType w:val="hybridMultilevel"/>
    <w:tmpl w:val="BA8614D6"/>
    <w:name w:val="WW8Num6632"/>
    <w:lvl w:ilvl="0" w:tplc="70FC016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56123D3"/>
    <w:multiLevelType w:val="multilevel"/>
    <w:tmpl w:val="1E761C78"/>
    <w:name w:val="WW8Num74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60">
    <w:nsid w:val="55944618"/>
    <w:multiLevelType w:val="hybridMultilevel"/>
    <w:tmpl w:val="95ECF0A0"/>
    <w:lvl w:ilvl="0" w:tplc="8C980F8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9D466A6"/>
    <w:multiLevelType w:val="hybridMultilevel"/>
    <w:tmpl w:val="709C7244"/>
    <w:lvl w:ilvl="0" w:tplc="AA425A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A10587F"/>
    <w:multiLevelType w:val="hybridMultilevel"/>
    <w:tmpl w:val="10C6BF20"/>
    <w:lvl w:ilvl="0" w:tplc="B36A9866">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5ACC13A2"/>
    <w:multiLevelType w:val="hybridMultilevel"/>
    <w:tmpl w:val="C04E24C4"/>
    <w:name w:val="WW8Num2732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nsid w:val="5BA22DCB"/>
    <w:multiLevelType w:val="multilevel"/>
    <w:tmpl w:val="F9E468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6">
    <w:nsid w:val="5F965AE4"/>
    <w:multiLevelType w:val="hybridMultilevel"/>
    <w:tmpl w:val="39B2E7DC"/>
    <w:lvl w:ilvl="0" w:tplc="7F6823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8">
    <w:nsid w:val="60B25444"/>
    <w:multiLevelType w:val="hybridMultilevel"/>
    <w:tmpl w:val="126E7982"/>
    <w:lvl w:ilvl="0" w:tplc="741A932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2912B38"/>
    <w:multiLevelType w:val="hybridMultilevel"/>
    <w:tmpl w:val="3C1674D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521685C"/>
    <w:multiLevelType w:val="hybridMultilevel"/>
    <w:tmpl w:val="D430EAAA"/>
    <w:lvl w:ilvl="0" w:tplc="72B85A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61C7E0F"/>
    <w:multiLevelType w:val="hybridMultilevel"/>
    <w:tmpl w:val="C6F6783A"/>
    <w:name w:val="WW8Num663"/>
    <w:lvl w:ilvl="0" w:tplc="D8CA74C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6E35326"/>
    <w:multiLevelType w:val="hybridMultilevel"/>
    <w:tmpl w:val="4E6CF024"/>
    <w:lvl w:ilvl="0" w:tplc="3ABC8E62">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7D92E56"/>
    <w:multiLevelType w:val="hybridMultilevel"/>
    <w:tmpl w:val="C660F99E"/>
    <w:lvl w:ilvl="0" w:tplc="36326D9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8640CB2"/>
    <w:multiLevelType w:val="multilevel"/>
    <w:tmpl w:val="FDEAB142"/>
    <w:name w:val="WW8Num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76">
    <w:nsid w:val="68707026"/>
    <w:multiLevelType w:val="hybridMultilevel"/>
    <w:tmpl w:val="96EA241E"/>
    <w:lvl w:ilvl="0" w:tplc="AE94E066">
      <w:start w:val="1"/>
      <w:numFmt w:val="decimal"/>
      <w:lvlText w:val="%1."/>
      <w:lvlJc w:val="left"/>
      <w:pPr>
        <w:tabs>
          <w:tab w:val="num" w:pos="360"/>
        </w:tabs>
        <w:ind w:left="360" w:hanging="360"/>
      </w:pPr>
      <w:rPr>
        <w:rFonts w:cs="Times New Roman" w:hint="default"/>
        <w:b w:val="0"/>
        <w:i w:val="0"/>
      </w:rPr>
    </w:lvl>
    <w:lvl w:ilvl="1" w:tplc="E96A21B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7">
    <w:nsid w:val="68833BCE"/>
    <w:multiLevelType w:val="hybridMultilevel"/>
    <w:tmpl w:val="1D0841B6"/>
    <w:lvl w:ilvl="0" w:tplc="6E6C9ADE">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A494D05"/>
    <w:multiLevelType w:val="hybridMultilevel"/>
    <w:tmpl w:val="F37A2A76"/>
    <w:lvl w:ilvl="0" w:tplc="7FFECA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BA267FF"/>
    <w:multiLevelType w:val="hybridMultilevel"/>
    <w:tmpl w:val="BFD27C38"/>
    <w:name w:val="WW8Num273232222"/>
    <w:lvl w:ilvl="0" w:tplc="5F7210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6CE011B0"/>
    <w:multiLevelType w:val="hybridMultilevel"/>
    <w:tmpl w:val="75FE196A"/>
    <w:lvl w:ilvl="0" w:tplc="852E95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0C45953"/>
    <w:multiLevelType w:val="hybridMultilevel"/>
    <w:tmpl w:val="12C42A36"/>
    <w:name w:val="WW8Num2732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nsid w:val="7176105B"/>
    <w:multiLevelType w:val="hybridMultilevel"/>
    <w:tmpl w:val="573045C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4">
    <w:nsid w:val="71CB4A33"/>
    <w:multiLevelType w:val="hybridMultilevel"/>
    <w:tmpl w:val="9AC4E3C8"/>
    <w:name w:val="WW8Num273222222"/>
    <w:lvl w:ilvl="0" w:tplc="3760D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31E06AD"/>
    <w:multiLevelType w:val="hybridMultilevel"/>
    <w:tmpl w:val="91CCC940"/>
    <w:lvl w:ilvl="0" w:tplc="601CA734">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nsid w:val="73B6584F"/>
    <w:multiLevelType w:val="hybridMultilevel"/>
    <w:tmpl w:val="2760D230"/>
    <w:lvl w:ilvl="0" w:tplc="F2F4273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74D30AE6"/>
    <w:multiLevelType w:val="hybridMultilevel"/>
    <w:tmpl w:val="A33E2D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nsid w:val="762D63E1"/>
    <w:multiLevelType w:val="hybridMultilevel"/>
    <w:tmpl w:val="76BC9B24"/>
    <w:lvl w:ilvl="0" w:tplc="04150011">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79477887"/>
    <w:multiLevelType w:val="hybridMultilevel"/>
    <w:tmpl w:val="3C840EC6"/>
    <w:name w:val="WW8Num3422"/>
    <w:lvl w:ilvl="0" w:tplc="A3846E9C">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97F5338"/>
    <w:multiLevelType w:val="hybridMultilevel"/>
    <w:tmpl w:val="A2E25C4C"/>
    <w:name w:val="WW8Num27322222"/>
    <w:lvl w:ilvl="0" w:tplc="90A48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BBE71EE"/>
    <w:multiLevelType w:val="hybridMultilevel"/>
    <w:tmpl w:val="F28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D2D730C"/>
    <w:multiLevelType w:val="hybridMultilevel"/>
    <w:tmpl w:val="E6F624A4"/>
    <w:name w:val="WW8Num512"/>
    <w:lvl w:ilvl="0" w:tplc="67DAAC14">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F4961A5"/>
    <w:multiLevelType w:val="hybridMultilevel"/>
    <w:tmpl w:val="928EF030"/>
    <w:lvl w:ilvl="0" w:tplc="E7762B8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7F6F236C"/>
    <w:multiLevelType w:val="hybridMultilevel"/>
    <w:tmpl w:val="5194EBE2"/>
    <w:name w:val="WW8Num662"/>
    <w:lvl w:ilvl="0" w:tplc="5674117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48"/>
  </w:num>
  <w:num w:numId="4">
    <w:abstractNumId w:val="66"/>
  </w:num>
  <w:num w:numId="5">
    <w:abstractNumId w:val="132"/>
  </w:num>
  <w:num w:numId="6">
    <w:abstractNumId w:val="114"/>
  </w:num>
  <w:num w:numId="7">
    <w:abstractNumId w:val="131"/>
  </w:num>
  <w:num w:numId="8">
    <w:abstractNumId w:val="125"/>
  </w:num>
  <w:num w:numId="9">
    <w:abstractNumId w:val="87"/>
  </w:num>
  <w:num w:numId="10">
    <w:abstractNumId w:val="162"/>
  </w:num>
  <w:num w:numId="11">
    <w:abstractNumId w:val="172"/>
  </w:num>
  <w:num w:numId="12">
    <w:abstractNumId w:val="156"/>
  </w:num>
  <w:num w:numId="13">
    <w:abstractNumId w:val="86"/>
  </w:num>
  <w:num w:numId="14">
    <w:abstractNumId w:val="170"/>
  </w:num>
  <w:num w:numId="15">
    <w:abstractNumId w:val="111"/>
  </w:num>
  <w:num w:numId="16">
    <w:abstractNumId w:val="99"/>
  </w:num>
  <w:num w:numId="17">
    <w:abstractNumId w:val="90"/>
  </w:num>
  <w:num w:numId="18">
    <w:abstractNumId w:val="105"/>
  </w:num>
  <w:num w:numId="19">
    <w:abstractNumId w:val="129"/>
  </w:num>
  <w:num w:numId="20">
    <w:abstractNumId w:val="95"/>
  </w:num>
  <w:num w:numId="21">
    <w:abstractNumId w:val="112"/>
  </w:num>
  <w:num w:numId="22">
    <w:abstractNumId w:val="148"/>
  </w:num>
  <w:num w:numId="23">
    <w:abstractNumId w:val="178"/>
  </w:num>
  <w:num w:numId="24">
    <w:abstractNumId w:val="122"/>
  </w:num>
  <w:num w:numId="25">
    <w:abstractNumId w:val="123"/>
  </w:num>
  <w:num w:numId="26">
    <w:abstractNumId w:val="91"/>
  </w:num>
  <w:num w:numId="27">
    <w:abstractNumId w:val="76"/>
  </w:num>
  <w:num w:numId="28">
    <w:abstractNumId w:val="101"/>
  </w:num>
  <w:num w:numId="29">
    <w:abstractNumId w:val="181"/>
  </w:num>
  <w:num w:numId="30">
    <w:abstractNumId w:val="147"/>
  </w:num>
  <w:num w:numId="31">
    <w:abstractNumId w:val="168"/>
  </w:num>
  <w:num w:numId="32">
    <w:abstractNumId w:val="169"/>
  </w:num>
  <w:num w:numId="33">
    <w:abstractNumId w:val="173"/>
  </w:num>
  <w:num w:numId="34">
    <w:abstractNumId w:val="141"/>
  </w:num>
  <w:num w:numId="35">
    <w:abstractNumId w:val="149"/>
  </w:num>
  <w:num w:numId="36">
    <w:abstractNumId w:val="78"/>
  </w:num>
  <w:num w:numId="37">
    <w:abstractNumId w:val="107"/>
  </w:num>
  <w:num w:numId="38">
    <w:abstractNumId w:val="116"/>
  </w:num>
  <w:num w:numId="39">
    <w:abstractNumId w:val="191"/>
  </w:num>
  <w:num w:numId="40">
    <w:abstractNumId w:val="139"/>
  </w:num>
  <w:num w:numId="41">
    <w:abstractNumId w:val="98"/>
  </w:num>
  <w:num w:numId="42">
    <w:abstractNumId w:val="163"/>
  </w:num>
  <w:num w:numId="43">
    <w:abstractNumId w:val="113"/>
  </w:num>
  <w:num w:numId="44">
    <w:abstractNumId w:val="96"/>
  </w:num>
  <w:num w:numId="45">
    <w:abstractNumId w:val="180"/>
  </w:num>
  <w:num w:numId="46">
    <w:abstractNumId w:val="150"/>
  </w:num>
  <w:num w:numId="47">
    <w:abstractNumId w:val="155"/>
  </w:num>
  <w:num w:numId="48">
    <w:abstractNumId w:val="81"/>
  </w:num>
  <w:num w:numId="49">
    <w:abstractNumId w:val="84"/>
  </w:num>
  <w:num w:numId="50">
    <w:abstractNumId w:val="126"/>
  </w:num>
  <w:num w:numId="51">
    <w:abstractNumId w:val="106"/>
  </w:num>
  <w:num w:numId="52">
    <w:abstractNumId w:val="137"/>
  </w:num>
  <w:num w:numId="53">
    <w:abstractNumId w:val="121"/>
  </w:num>
  <w:num w:numId="54">
    <w:abstractNumId w:val="108"/>
  </w:num>
  <w:num w:numId="55">
    <w:abstractNumId w:val="104"/>
  </w:num>
  <w:num w:numId="5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7"/>
  </w:num>
  <w:num w:numId="58">
    <w:abstractNumId w:val="193"/>
  </w:num>
  <w:num w:numId="59">
    <w:abstractNumId w:val="183"/>
  </w:num>
  <w:num w:numId="60">
    <w:abstractNumId w:val="117"/>
  </w:num>
  <w:num w:numId="61">
    <w:abstractNumId w:val="187"/>
  </w:num>
  <w:num w:numId="62">
    <w:abstractNumId w:val="85"/>
  </w:num>
  <w:num w:numId="63">
    <w:abstractNumId w:val="188"/>
  </w:num>
  <w:num w:numId="64">
    <w:abstractNumId w:val="93"/>
  </w:num>
  <w:num w:numId="65">
    <w:abstractNumId w:val="124"/>
  </w:num>
  <w:num w:numId="66">
    <w:abstractNumId w:val="185"/>
  </w:num>
  <w:num w:numId="67">
    <w:abstractNumId w:val="154"/>
  </w:num>
  <w:num w:numId="68">
    <w:abstractNumId w:val="127"/>
  </w:num>
  <w:num w:numId="69">
    <w:abstractNumId w:val="166"/>
  </w:num>
  <w:num w:numId="70">
    <w:abstractNumId w:val="128"/>
  </w:num>
  <w:num w:numId="71">
    <w:abstractNumId w:val="165"/>
  </w:num>
  <w:num w:numId="72">
    <w:abstractNumId w:val="158"/>
  </w:num>
  <w:num w:numId="73">
    <w:abstractNumId w:val="176"/>
  </w:num>
  <w:num w:numId="74">
    <w:abstractNumId w:val="80"/>
  </w:num>
  <w:num w:numId="75">
    <w:abstractNumId w:val="160"/>
  </w:num>
  <w:num w:numId="76">
    <w:abstractNumId w:val="151"/>
  </w:num>
  <w:num w:numId="77">
    <w:abstractNumId w:val="161"/>
  </w:num>
  <w:num w:numId="78">
    <w:abstractNumId w:val="174"/>
  </w:num>
  <w:num w:numId="79">
    <w:abstractNumId w:val="138"/>
  </w:num>
  <w:num w:numId="80">
    <w:abstractNumId w:val="146"/>
  </w:num>
  <w:num w:numId="81">
    <w:abstractNumId w:val="143"/>
  </w:num>
  <w:num w:numId="82">
    <w:abstractNumId w:val="134"/>
  </w:num>
  <w:num w:numId="83">
    <w:abstractNumId w:val="186"/>
  </w:num>
  <w:num w:numId="84">
    <w:abstractNumId w:val="94"/>
  </w:num>
  <w:num w:numId="85">
    <w:abstractNumId w:val="83"/>
  </w:num>
  <w:num w:numId="86">
    <w:abstractNumId w:val="177"/>
  </w:num>
  <w:num w:numId="87">
    <w:abstractNumId w:val="77"/>
  </w:num>
  <w:num w:numId="88">
    <w:abstractNumId w:val="7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l-PL" w:vendorID="12" w:dllVersion="512" w:checkStyle="1"/>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87"/>
    <w:rsid w:val="00000404"/>
    <w:rsid w:val="000077E5"/>
    <w:rsid w:val="000106C2"/>
    <w:rsid w:val="0001420F"/>
    <w:rsid w:val="000161D6"/>
    <w:rsid w:val="00016F3C"/>
    <w:rsid w:val="0001791C"/>
    <w:rsid w:val="000216E0"/>
    <w:rsid w:val="0003040C"/>
    <w:rsid w:val="00030556"/>
    <w:rsid w:val="00030CA5"/>
    <w:rsid w:val="0003219A"/>
    <w:rsid w:val="00033D9B"/>
    <w:rsid w:val="00035A6D"/>
    <w:rsid w:val="00036CFA"/>
    <w:rsid w:val="000423DD"/>
    <w:rsid w:val="00045294"/>
    <w:rsid w:val="00050FE8"/>
    <w:rsid w:val="000537C8"/>
    <w:rsid w:val="00054561"/>
    <w:rsid w:val="000558CD"/>
    <w:rsid w:val="00060CF7"/>
    <w:rsid w:val="00060FFE"/>
    <w:rsid w:val="000619CA"/>
    <w:rsid w:val="00067CD7"/>
    <w:rsid w:val="0007359A"/>
    <w:rsid w:val="0007421E"/>
    <w:rsid w:val="00074E94"/>
    <w:rsid w:val="00080535"/>
    <w:rsid w:val="0008137F"/>
    <w:rsid w:val="000813D1"/>
    <w:rsid w:val="00085109"/>
    <w:rsid w:val="00090E69"/>
    <w:rsid w:val="0009159C"/>
    <w:rsid w:val="00091D3E"/>
    <w:rsid w:val="00092DC7"/>
    <w:rsid w:val="00094BDA"/>
    <w:rsid w:val="000961B4"/>
    <w:rsid w:val="00097A43"/>
    <w:rsid w:val="000A026E"/>
    <w:rsid w:val="000A05A7"/>
    <w:rsid w:val="000A3042"/>
    <w:rsid w:val="000A3377"/>
    <w:rsid w:val="000A491C"/>
    <w:rsid w:val="000A526E"/>
    <w:rsid w:val="000A6247"/>
    <w:rsid w:val="000B0A75"/>
    <w:rsid w:val="000B0D71"/>
    <w:rsid w:val="000B3A19"/>
    <w:rsid w:val="000B5418"/>
    <w:rsid w:val="000C4C87"/>
    <w:rsid w:val="000D1C33"/>
    <w:rsid w:val="000D3AC4"/>
    <w:rsid w:val="000E0357"/>
    <w:rsid w:val="000E2E32"/>
    <w:rsid w:val="000E38C0"/>
    <w:rsid w:val="000E3991"/>
    <w:rsid w:val="000E422D"/>
    <w:rsid w:val="000E4B6C"/>
    <w:rsid w:val="000E54E8"/>
    <w:rsid w:val="000E5853"/>
    <w:rsid w:val="000E58D1"/>
    <w:rsid w:val="000E601B"/>
    <w:rsid w:val="000E6101"/>
    <w:rsid w:val="000F0541"/>
    <w:rsid w:val="000F3D23"/>
    <w:rsid w:val="000F4CC4"/>
    <w:rsid w:val="000F4DE5"/>
    <w:rsid w:val="000F6A4E"/>
    <w:rsid w:val="000F78EF"/>
    <w:rsid w:val="000F7E8F"/>
    <w:rsid w:val="00100E12"/>
    <w:rsid w:val="001011E1"/>
    <w:rsid w:val="00102007"/>
    <w:rsid w:val="00102314"/>
    <w:rsid w:val="001039E8"/>
    <w:rsid w:val="00104648"/>
    <w:rsid w:val="001053F7"/>
    <w:rsid w:val="001113A8"/>
    <w:rsid w:val="00111612"/>
    <w:rsid w:val="00112A17"/>
    <w:rsid w:val="00112ADA"/>
    <w:rsid w:val="00122324"/>
    <w:rsid w:val="00125C07"/>
    <w:rsid w:val="00125D14"/>
    <w:rsid w:val="001264CC"/>
    <w:rsid w:val="00131ADE"/>
    <w:rsid w:val="00132FC8"/>
    <w:rsid w:val="001357D4"/>
    <w:rsid w:val="00135E5F"/>
    <w:rsid w:val="0013700A"/>
    <w:rsid w:val="00137AE7"/>
    <w:rsid w:val="00142FA1"/>
    <w:rsid w:val="0014503D"/>
    <w:rsid w:val="00146111"/>
    <w:rsid w:val="00146E58"/>
    <w:rsid w:val="00153527"/>
    <w:rsid w:val="0015430C"/>
    <w:rsid w:val="00154890"/>
    <w:rsid w:val="00154D7C"/>
    <w:rsid w:val="00155231"/>
    <w:rsid w:val="001606B5"/>
    <w:rsid w:val="00160A27"/>
    <w:rsid w:val="001611AF"/>
    <w:rsid w:val="00165D92"/>
    <w:rsid w:val="00166D31"/>
    <w:rsid w:val="00166FD8"/>
    <w:rsid w:val="00171277"/>
    <w:rsid w:val="001754D9"/>
    <w:rsid w:val="001765B4"/>
    <w:rsid w:val="00181E2D"/>
    <w:rsid w:val="00183E54"/>
    <w:rsid w:val="00186ED8"/>
    <w:rsid w:val="001876A9"/>
    <w:rsid w:val="00190A1F"/>
    <w:rsid w:val="00191D1E"/>
    <w:rsid w:val="00193A7A"/>
    <w:rsid w:val="00193D06"/>
    <w:rsid w:val="00196DCA"/>
    <w:rsid w:val="001A141D"/>
    <w:rsid w:val="001A1579"/>
    <w:rsid w:val="001A40C2"/>
    <w:rsid w:val="001A4E81"/>
    <w:rsid w:val="001B1DEE"/>
    <w:rsid w:val="001B3DF4"/>
    <w:rsid w:val="001B6493"/>
    <w:rsid w:val="001B6AA1"/>
    <w:rsid w:val="001B7BC1"/>
    <w:rsid w:val="001C1D38"/>
    <w:rsid w:val="001C60C6"/>
    <w:rsid w:val="001C619B"/>
    <w:rsid w:val="001C63C5"/>
    <w:rsid w:val="001C7774"/>
    <w:rsid w:val="001D1256"/>
    <w:rsid w:val="001D171F"/>
    <w:rsid w:val="001D518A"/>
    <w:rsid w:val="001E0556"/>
    <w:rsid w:val="001E2810"/>
    <w:rsid w:val="001E3F9A"/>
    <w:rsid w:val="001E5E22"/>
    <w:rsid w:val="001E64FB"/>
    <w:rsid w:val="001F08D6"/>
    <w:rsid w:val="001F1A7F"/>
    <w:rsid w:val="001F3306"/>
    <w:rsid w:val="00201404"/>
    <w:rsid w:val="0020230E"/>
    <w:rsid w:val="0020604F"/>
    <w:rsid w:val="00206933"/>
    <w:rsid w:val="00206A58"/>
    <w:rsid w:val="00206CCF"/>
    <w:rsid w:val="002073BA"/>
    <w:rsid w:val="00207729"/>
    <w:rsid w:val="002128CC"/>
    <w:rsid w:val="00213563"/>
    <w:rsid w:val="00214865"/>
    <w:rsid w:val="0021632E"/>
    <w:rsid w:val="00221310"/>
    <w:rsid w:val="00222004"/>
    <w:rsid w:val="00222B8D"/>
    <w:rsid w:val="00223070"/>
    <w:rsid w:val="00224667"/>
    <w:rsid w:val="0023023C"/>
    <w:rsid w:val="00231249"/>
    <w:rsid w:val="00234430"/>
    <w:rsid w:val="002367D0"/>
    <w:rsid w:val="00237089"/>
    <w:rsid w:val="002378E2"/>
    <w:rsid w:val="00241305"/>
    <w:rsid w:val="002413F6"/>
    <w:rsid w:val="00241721"/>
    <w:rsid w:val="00242629"/>
    <w:rsid w:val="00247A3E"/>
    <w:rsid w:val="00250BD7"/>
    <w:rsid w:val="0025112E"/>
    <w:rsid w:val="002514D4"/>
    <w:rsid w:val="00251CF5"/>
    <w:rsid w:val="002523F2"/>
    <w:rsid w:val="00252479"/>
    <w:rsid w:val="00252DAC"/>
    <w:rsid w:val="00254BF8"/>
    <w:rsid w:val="00254F3B"/>
    <w:rsid w:val="0026084F"/>
    <w:rsid w:val="00260AED"/>
    <w:rsid w:val="00265218"/>
    <w:rsid w:val="00273F0C"/>
    <w:rsid w:val="00282AE8"/>
    <w:rsid w:val="00283B1D"/>
    <w:rsid w:val="00285113"/>
    <w:rsid w:val="00287A3B"/>
    <w:rsid w:val="00296A60"/>
    <w:rsid w:val="00296DF1"/>
    <w:rsid w:val="00296F0B"/>
    <w:rsid w:val="002A0911"/>
    <w:rsid w:val="002A1325"/>
    <w:rsid w:val="002A1528"/>
    <w:rsid w:val="002A29D1"/>
    <w:rsid w:val="002A2DE8"/>
    <w:rsid w:val="002A37CA"/>
    <w:rsid w:val="002A3D2C"/>
    <w:rsid w:val="002A3FD1"/>
    <w:rsid w:val="002A5551"/>
    <w:rsid w:val="002A6328"/>
    <w:rsid w:val="002A764F"/>
    <w:rsid w:val="002B0C19"/>
    <w:rsid w:val="002B0FFB"/>
    <w:rsid w:val="002B26B2"/>
    <w:rsid w:val="002B7941"/>
    <w:rsid w:val="002B7D45"/>
    <w:rsid w:val="002C0C14"/>
    <w:rsid w:val="002C5CFC"/>
    <w:rsid w:val="002C615D"/>
    <w:rsid w:val="002C62D8"/>
    <w:rsid w:val="002C710E"/>
    <w:rsid w:val="002D3CF0"/>
    <w:rsid w:val="002E0269"/>
    <w:rsid w:val="002E20AE"/>
    <w:rsid w:val="002E23FC"/>
    <w:rsid w:val="002E25CD"/>
    <w:rsid w:val="002E41AB"/>
    <w:rsid w:val="002F0ED6"/>
    <w:rsid w:val="002F548C"/>
    <w:rsid w:val="00301BEF"/>
    <w:rsid w:val="0030663A"/>
    <w:rsid w:val="003067BA"/>
    <w:rsid w:val="00306F51"/>
    <w:rsid w:val="003072D8"/>
    <w:rsid w:val="00310554"/>
    <w:rsid w:val="003119FC"/>
    <w:rsid w:val="00311E80"/>
    <w:rsid w:val="00311FC6"/>
    <w:rsid w:val="003121EA"/>
    <w:rsid w:val="0031266F"/>
    <w:rsid w:val="00312B8F"/>
    <w:rsid w:val="00323AB0"/>
    <w:rsid w:val="0032498F"/>
    <w:rsid w:val="00326980"/>
    <w:rsid w:val="0033274E"/>
    <w:rsid w:val="00342F65"/>
    <w:rsid w:val="00343C90"/>
    <w:rsid w:val="00346E71"/>
    <w:rsid w:val="00347B58"/>
    <w:rsid w:val="003523C0"/>
    <w:rsid w:val="00352A22"/>
    <w:rsid w:val="00352FE4"/>
    <w:rsid w:val="00355A95"/>
    <w:rsid w:val="00355F6A"/>
    <w:rsid w:val="00356033"/>
    <w:rsid w:val="00362D11"/>
    <w:rsid w:val="00362DFD"/>
    <w:rsid w:val="00363559"/>
    <w:rsid w:val="00364044"/>
    <w:rsid w:val="0036428D"/>
    <w:rsid w:val="00364A11"/>
    <w:rsid w:val="00364E40"/>
    <w:rsid w:val="00372E90"/>
    <w:rsid w:val="0037390A"/>
    <w:rsid w:val="00374087"/>
    <w:rsid w:val="00374819"/>
    <w:rsid w:val="00381FC2"/>
    <w:rsid w:val="00382E11"/>
    <w:rsid w:val="00383BF8"/>
    <w:rsid w:val="00384B65"/>
    <w:rsid w:val="00384BCD"/>
    <w:rsid w:val="003938B9"/>
    <w:rsid w:val="003A00C6"/>
    <w:rsid w:val="003A0A6B"/>
    <w:rsid w:val="003A0AB0"/>
    <w:rsid w:val="003A0E9A"/>
    <w:rsid w:val="003A3F2C"/>
    <w:rsid w:val="003A46FD"/>
    <w:rsid w:val="003A4EEB"/>
    <w:rsid w:val="003A5358"/>
    <w:rsid w:val="003A70F4"/>
    <w:rsid w:val="003A76FC"/>
    <w:rsid w:val="003A7996"/>
    <w:rsid w:val="003A7D8E"/>
    <w:rsid w:val="003B1C98"/>
    <w:rsid w:val="003B36EC"/>
    <w:rsid w:val="003B45BE"/>
    <w:rsid w:val="003B5BFB"/>
    <w:rsid w:val="003C119C"/>
    <w:rsid w:val="003C36F5"/>
    <w:rsid w:val="003D1435"/>
    <w:rsid w:val="003D3584"/>
    <w:rsid w:val="003D5606"/>
    <w:rsid w:val="003D6B99"/>
    <w:rsid w:val="003D6BDF"/>
    <w:rsid w:val="003E026A"/>
    <w:rsid w:val="003E081B"/>
    <w:rsid w:val="003E1718"/>
    <w:rsid w:val="003E249F"/>
    <w:rsid w:val="003E263A"/>
    <w:rsid w:val="003E30C1"/>
    <w:rsid w:val="003E6DC4"/>
    <w:rsid w:val="003E7228"/>
    <w:rsid w:val="003E7B5B"/>
    <w:rsid w:val="003F02DA"/>
    <w:rsid w:val="003F200E"/>
    <w:rsid w:val="0040438E"/>
    <w:rsid w:val="004106D3"/>
    <w:rsid w:val="00410C05"/>
    <w:rsid w:val="004117DA"/>
    <w:rsid w:val="00411830"/>
    <w:rsid w:val="00412A86"/>
    <w:rsid w:val="00413892"/>
    <w:rsid w:val="00413F57"/>
    <w:rsid w:val="0041424F"/>
    <w:rsid w:val="0041588D"/>
    <w:rsid w:val="004163B7"/>
    <w:rsid w:val="00417B67"/>
    <w:rsid w:val="00422217"/>
    <w:rsid w:val="004240FD"/>
    <w:rsid w:val="004241A7"/>
    <w:rsid w:val="004311D6"/>
    <w:rsid w:val="00432E5D"/>
    <w:rsid w:val="004345C5"/>
    <w:rsid w:val="00435962"/>
    <w:rsid w:val="00435D7B"/>
    <w:rsid w:val="004400E1"/>
    <w:rsid w:val="00442D30"/>
    <w:rsid w:val="004447D9"/>
    <w:rsid w:val="004461E3"/>
    <w:rsid w:val="00446B89"/>
    <w:rsid w:val="00446C0B"/>
    <w:rsid w:val="00451228"/>
    <w:rsid w:val="00451498"/>
    <w:rsid w:val="0045247A"/>
    <w:rsid w:val="004555F7"/>
    <w:rsid w:val="00457EB8"/>
    <w:rsid w:val="00460B01"/>
    <w:rsid w:val="004616F2"/>
    <w:rsid w:val="0046312B"/>
    <w:rsid w:val="004658D5"/>
    <w:rsid w:val="00466AD5"/>
    <w:rsid w:val="004672BC"/>
    <w:rsid w:val="00472AEC"/>
    <w:rsid w:val="004749E7"/>
    <w:rsid w:val="00475DF4"/>
    <w:rsid w:val="00485B33"/>
    <w:rsid w:val="004902B5"/>
    <w:rsid w:val="00491FF5"/>
    <w:rsid w:val="0049331B"/>
    <w:rsid w:val="00494083"/>
    <w:rsid w:val="004A47F4"/>
    <w:rsid w:val="004A4E4B"/>
    <w:rsid w:val="004A5272"/>
    <w:rsid w:val="004A67B4"/>
    <w:rsid w:val="004A74F2"/>
    <w:rsid w:val="004B4FA1"/>
    <w:rsid w:val="004B5457"/>
    <w:rsid w:val="004B6F67"/>
    <w:rsid w:val="004C01C6"/>
    <w:rsid w:val="004C081B"/>
    <w:rsid w:val="004C12FB"/>
    <w:rsid w:val="004C1D58"/>
    <w:rsid w:val="004C2126"/>
    <w:rsid w:val="004C296A"/>
    <w:rsid w:val="004C2ECB"/>
    <w:rsid w:val="004C3AE3"/>
    <w:rsid w:val="004C3BF4"/>
    <w:rsid w:val="004C5335"/>
    <w:rsid w:val="004C7560"/>
    <w:rsid w:val="004D222A"/>
    <w:rsid w:val="004D26D0"/>
    <w:rsid w:val="004D278C"/>
    <w:rsid w:val="004D2EC8"/>
    <w:rsid w:val="004D35C2"/>
    <w:rsid w:val="004D62EF"/>
    <w:rsid w:val="004D7900"/>
    <w:rsid w:val="004E18D7"/>
    <w:rsid w:val="004E26A0"/>
    <w:rsid w:val="004E3248"/>
    <w:rsid w:val="004E4289"/>
    <w:rsid w:val="004E5987"/>
    <w:rsid w:val="004F0396"/>
    <w:rsid w:val="004F088B"/>
    <w:rsid w:val="004F6A48"/>
    <w:rsid w:val="0050239C"/>
    <w:rsid w:val="0050383A"/>
    <w:rsid w:val="0050456B"/>
    <w:rsid w:val="005123B5"/>
    <w:rsid w:val="005129A0"/>
    <w:rsid w:val="00513B8E"/>
    <w:rsid w:val="00520B99"/>
    <w:rsid w:val="00521541"/>
    <w:rsid w:val="00521CD8"/>
    <w:rsid w:val="00522A1B"/>
    <w:rsid w:val="0052354E"/>
    <w:rsid w:val="00523DC3"/>
    <w:rsid w:val="00526731"/>
    <w:rsid w:val="00530698"/>
    <w:rsid w:val="0053130A"/>
    <w:rsid w:val="0053572F"/>
    <w:rsid w:val="0054017B"/>
    <w:rsid w:val="00542C44"/>
    <w:rsid w:val="00545D8E"/>
    <w:rsid w:val="0054728F"/>
    <w:rsid w:val="00547618"/>
    <w:rsid w:val="00552CF3"/>
    <w:rsid w:val="005534CC"/>
    <w:rsid w:val="00554E17"/>
    <w:rsid w:val="00555180"/>
    <w:rsid w:val="005559B1"/>
    <w:rsid w:val="00556FE1"/>
    <w:rsid w:val="00565104"/>
    <w:rsid w:val="00566129"/>
    <w:rsid w:val="0056667E"/>
    <w:rsid w:val="0056734F"/>
    <w:rsid w:val="0056754D"/>
    <w:rsid w:val="00570740"/>
    <w:rsid w:val="005711D6"/>
    <w:rsid w:val="0057308E"/>
    <w:rsid w:val="00573C10"/>
    <w:rsid w:val="00577C7E"/>
    <w:rsid w:val="00585072"/>
    <w:rsid w:val="00585224"/>
    <w:rsid w:val="00586999"/>
    <w:rsid w:val="00586C97"/>
    <w:rsid w:val="0059177F"/>
    <w:rsid w:val="00592CF5"/>
    <w:rsid w:val="00596788"/>
    <w:rsid w:val="005A02AF"/>
    <w:rsid w:val="005A1C66"/>
    <w:rsid w:val="005A551B"/>
    <w:rsid w:val="005B01A7"/>
    <w:rsid w:val="005B2812"/>
    <w:rsid w:val="005B5CE0"/>
    <w:rsid w:val="005B79B6"/>
    <w:rsid w:val="005C0A6B"/>
    <w:rsid w:val="005C1EB5"/>
    <w:rsid w:val="005C2132"/>
    <w:rsid w:val="005C4B3B"/>
    <w:rsid w:val="005C63F1"/>
    <w:rsid w:val="005D2271"/>
    <w:rsid w:val="005D4F02"/>
    <w:rsid w:val="005D52F4"/>
    <w:rsid w:val="005E127F"/>
    <w:rsid w:val="005E59D3"/>
    <w:rsid w:val="005E5B82"/>
    <w:rsid w:val="005E6A50"/>
    <w:rsid w:val="005E77FD"/>
    <w:rsid w:val="005F2845"/>
    <w:rsid w:val="005F37BB"/>
    <w:rsid w:val="005F5325"/>
    <w:rsid w:val="005F5C71"/>
    <w:rsid w:val="005F60F6"/>
    <w:rsid w:val="005F7A9A"/>
    <w:rsid w:val="0060120C"/>
    <w:rsid w:val="0060222A"/>
    <w:rsid w:val="006036C8"/>
    <w:rsid w:val="006036EB"/>
    <w:rsid w:val="00606FC2"/>
    <w:rsid w:val="006074F1"/>
    <w:rsid w:val="006079BA"/>
    <w:rsid w:val="0061165B"/>
    <w:rsid w:val="00611717"/>
    <w:rsid w:val="00612C93"/>
    <w:rsid w:val="00615A8C"/>
    <w:rsid w:val="00616296"/>
    <w:rsid w:val="006173CE"/>
    <w:rsid w:val="00620895"/>
    <w:rsid w:val="006214EA"/>
    <w:rsid w:val="0062155A"/>
    <w:rsid w:val="006219D4"/>
    <w:rsid w:val="00622E88"/>
    <w:rsid w:val="00623A51"/>
    <w:rsid w:val="00623C0F"/>
    <w:rsid w:val="0062583E"/>
    <w:rsid w:val="00627644"/>
    <w:rsid w:val="006276E4"/>
    <w:rsid w:val="00631081"/>
    <w:rsid w:val="00632706"/>
    <w:rsid w:val="006338F8"/>
    <w:rsid w:val="00634BB7"/>
    <w:rsid w:val="006355B8"/>
    <w:rsid w:val="006374BA"/>
    <w:rsid w:val="00637B19"/>
    <w:rsid w:val="00641F05"/>
    <w:rsid w:val="00643255"/>
    <w:rsid w:val="0064339E"/>
    <w:rsid w:val="00643974"/>
    <w:rsid w:val="00644785"/>
    <w:rsid w:val="00645E75"/>
    <w:rsid w:val="00651A5A"/>
    <w:rsid w:val="00653059"/>
    <w:rsid w:val="006613E8"/>
    <w:rsid w:val="00662234"/>
    <w:rsid w:val="00664AB5"/>
    <w:rsid w:val="00664C88"/>
    <w:rsid w:val="00665B3B"/>
    <w:rsid w:val="00665B99"/>
    <w:rsid w:val="00665CE3"/>
    <w:rsid w:val="00667F11"/>
    <w:rsid w:val="00670328"/>
    <w:rsid w:val="006707B6"/>
    <w:rsid w:val="006740F0"/>
    <w:rsid w:val="00674292"/>
    <w:rsid w:val="0067436E"/>
    <w:rsid w:val="00675727"/>
    <w:rsid w:val="006765BE"/>
    <w:rsid w:val="0067687A"/>
    <w:rsid w:val="00676E83"/>
    <w:rsid w:val="006831AE"/>
    <w:rsid w:val="00684843"/>
    <w:rsid w:val="00684BA7"/>
    <w:rsid w:val="00685753"/>
    <w:rsid w:val="00690413"/>
    <w:rsid w:val="0069119D"/>
    <w:rsid w:val="006911D5"/>
    <w:rsid w:val="00692510"/>
    <w:rsid w:val="00692A8C"/>
    <w:rsid w:val="00694740"/>
    <w:rsid w:val="006978C2"/>
    <w:rsid w:val="006A0E2C"/>
    <w:rsid w:val="006A368F"/>
    <w:rsid w:val="006A45DF"/>
    <w:rsid w:val="006B01E8"/>
    <w:rsid w:val="006B13FA"/>
    <w:rsid w:val="006B1B79"/>
    <w:rsid w:val="006B4FFD"/>
    <w:rsid w:val="006B5497"/>
    <w:rsid w:val="006B5ECC"/>
    <w:rsid w:val="006B6DD9"/>
    <w:rsid w:val="006B7B22"/>
    <w:rsid w:val="006C2C11"/>
    <w:rsid w:val="006C5A53"/>
    <w:rsid w:val="006C7008"/>
    <w:rsid w:val="006C75FE"/>
    <w:rsid w:val="006D0F98"/>
    <w:rsid w:val="006D1908"/>
    <w:rsid w:val="006D1FD9"/>
    <w:rsid w:val="006D2263"/>
    <w:rsid w:val="006D43B9"/>
    <w:rsid w:val="006D6DEB"/>
    <w:rsid w:val="006E0AB6"/>
    <w:rsid w:val="006E3780"/>
    <w:rsid w:val="006E4973"/>
    <w:rsid w:val="006E4B7F"/>
    <w:rsid w:val="006F0DCD"/>
    <w:rsid w:val="006F3D74"/>
    <w:rsid w:val="006F3E66"/>
    <w:rsid w:val="006F73F3"/>
    <w:rsid w:val="00702B82"/>
    <w:rsid w:val="00703619"/>
    <w:rsid w:val="007045AF"/>
    <w:rsid w:val="00704EF3"/>
    <w:rsid w:val="007109CA"/>
    <w:rsid w:val="007173C4"/>
    <w:rsid w:val="00720832"/>
    <w:rsid w:val="00722188"/>
    <w:rsid w:val="00722566"/>
    <w:rsid w:val="007235CE"/>
    <w:rsid w:val="007237B0"/>
    <w:rsid w:val="00723E9F"/>
    <w:rsid w:val="00726A3F"/>
    <w:rsid w:val="00732B7F"/>
    <w:rsid w:val="00735F3B"/>
    <w:rsid w:val="0074230B"/>
    <w:rsid w:val="00744C9B"/>
    <w:rsid w:val="00745AE2"/>
    <w:rsid w:val="007512BD"/>
    <w:rsid w:val="00752DEE"/>
    <w:rsid w:val="00754B6D"/>
    <w:rsid w:val="007565D3"/>
    <w:rsid w:val="00756F69"/>
    <w:rsid w:val="00762433"/>
    <w:rsid w:val="007624AC"/>
    <w:rsid w:val="007638E2"/>
    <w:rsid w:val="00767CFF"/>
    <w:rsid w:val="00770118"/>
    <w:rsid w:val="00771029"/>
    <w:rsid w:val="00772297"/>
    <w:rsid w:val="00772C5E"/>
    <w:rsid w:val="00772C66"/>
    <w:rsid w:val="00773C43"/>
    <w:rsid w:val="00780E9A"/>
    <w:rsid w:val="00781FF3"/>
    <w:rsid w:val="0079142C"/>
    <w:rsid w:val="00795931"/>
    <w:rsid w:val="00796493"/>
    <w:rsid w:val="007A05C6"/>
    <w:rsid w:val="007A11C0"/>
    <w:rsid w:val="007A1F53"/>
    <w:rsid w:val="007A2786"/>
    <w:rsid w:val="007A4D72"/>
    <w:rsid w:val="007A4FAE"/>
    <w:rsid w:val="007B054A"/>
    <w:rsid w:val="007B1974"/>
    <w:rsid w:val="007B400B"/>
    <w:rsid w:val="007B447D"/>
    <w:rsid w:val="007B477E"/>
    <w:rsid w:val="007B7072"/>
    <w:rsid w:val="007C037C"/>
    <w:rsid w:val="007C55E5"/>
    <w:rsid w:val="007D0BEB"/>
    <w:rsid w:val="007D2A83"/>
    <w:rsid w:val="007D3484"/>
    <w:rsid w:val="007D4399"/>
    <w:rsid w:val="007D67F0"/>
    <w:rsid w:val="007D70DD"/>
    <w:rsid w:val="007E28EC"/>
    <w:rsid w:val="007E375A"/>
    <w:rsid w:val="007E3E33"/>
    <w:rsid w:val="007E60E6"/>
    <w:rsid w:val="007F0DCA"/>
    <w:rsid w:val="007F1BA7"/>
    <w:rsid w:val="007F450C"/>
    <w:rsid w:val="007F607A"/>
    <w:rsid w:val="00801763"/>
    <w:rsid w:val="0080247A"/>
    <w:rsid w:val="00804765"/>
    <w:rsid w:val="00807F7A"/>
    <w:rsid w:val="0081168B"/>
    <w:rsid w:val="00811943"/>
    <w:rsid w:val="00813E9B"/>
    <w:rsid w:val="00814A5D"/>
    <w:rsid w:val="00816535"/>
    <w:rsid w:val="00817A78"/>
    <w:rsid w:val="00821F48"/>
    <w:rsid w:val="00822AA1"/>
    <w:rsid w:val="008257A1"/>
    <w:rsid w:val="008326F4"/>
    <w:rsid w:val="00832B96"/>
    <w:rsid w:val="008332C3"/>
    <w:rsid w:val="0083346B"/>
    <w:rsid w:val="008338F3"/>
    <w:rsid w:val="00834668"/>
    <w:rsid w:val="00835107"/>
    <w:rsid w:val="00836932"/>
    <w:rsid w:val="00841DB8"/>
    <w:rsid w:val="00841F98"/>
    <w:rsid w:val="0084223D"/>
    <w:rsid w:val="008442E8"/>
    <w:rsid w:val="0085055E"/>
    <w:rsid w:val="00853582"/>
    <w:rsid w:val="00854797"/>
    <w:rsid w:val="00854BD3"/>
    <w:rsid w:val="00860778"/>
    <w:rsid w:val="00860A0E"/>
    <w:rsid w:val="008635CB"/>
    <w:rsid w:val="00863BF9"/>
    <w:rsid w:val="0086724C"/>
    <w:rsid w:val="00867F19"/>
    <w:rsid w:val="0087039A"/>
    <w:rsid w:val="00870D1C"/>
    <w:rsid w:val="00873925"/>
    <w:rsid w:val="00873AFF"/>
    <w:rsid w:val="00875405"/>
    <w:rsid w:val="008777E1"/>
    <w:rsid w:val="008802C2"/>
    <w:rsid w:val="00881D2D"/>
    <w:rsid w:val="0088374E"/>
    <w:rsid w:val="008846D8"/>
    <w:rsid w:val="008858DB"/>
    <w:rsid w:val="00885CEE"/>
    <w:rsid w:val="0088620E"/>
    <w:rsid w:val="008862A4"/>
    <w:rsid w:val="00886ECF"/>
    <w:rsid w:val="008870E6"/>
    <w:rsid w:val="00887EDF"/>
    <w:rsid w:val="00891280"/>
    <w:rsid w:val="00891339"/>
    <w:rsid w:val="008920CA"/>
    <w:rsid w:val="00894C10"/>
    <w:rsid w:val="00895284"/>
    <w:rsid w:val="008A027E"/>
    <w:rsid w:val="008A2732"/>
    <w:rsid w:val="008A2BB8"/>
    <w:rsid w:val="008A4770"/>
    <w:rsid w:val="008A4813"/>
    <w:rsid w:val="008A6F41"/>
    <w:rsid w:val="008A7433"/>
    <w:rsid w:val="008B1F0F"/>
    <w:rsid w:val="008B29E1"/>
    <w:rsid w:val="008B445C"/>
    <w:rsid w:val="008B5505"/>
    <w:rsid w:val="008B6504"/>
    <w:rsid w:val="008B6812"/>
    <w:rsid w:val="008C552B"/>
    <w:rsid w:val="008C55B6"/>
    <w:rsid w:val="008C5C88"/>
    <w:rsid w:val="008D01F5"/>
    <w:rsid w:val="008D1CE4"/>
    <w:rsid w:val="008D1DCA"/>
    <w:rsid w:val="008D3E8A"/>
    <w:rsid w:val="008D69D3"/>
    <w:rsid w:val="008E011F"/>
    <w:rsid w:val="008E4407"/>
    <w:rsid w:val="008E53A2"/>
    <w:rsid w:val="008E79AB"/>
    <w:rsid w:val="008F015C"/>
    <w:rsid w:val="008F0B59"/>
    <w:rsid w:val="008F1680"/>
    <w:rsid w:val="008F3710"/>
    <w:rsid w:val="008F5B74"/>
    <w:rsid w:val="008F68F8"/>
    <w:rsid w:val="008F6D17"/>
    <w:rsid w:val="008F7FD7"/>
    <w:rsid w:val="009001D3"/>
    <w:rsid w:val="0090349F"/>
    <w:rsid w:val="00905A90"/>
    <w:rsid w:val="00907518"/>
    <w:rsid w:val="009100DC"/>
    <w:rsid w:val="00910934"/>
    <w:rsid w:val="0091138D"/>
    <w:rsid w:val="00920A38"/>
    <w:rsid w:val="00922322"/>
    <w:rsid w:val="009226E6"/>
    <w:rsid w:val="009234F3"/>
    <w:rsid w:val="009244B3"/>
    <w:rsid w:val="009251B3"/>
    <w:rsid w:val="00925618"/>
    <w:rsid w:val="00927204"/>
    <w:rsid w:val="00930C8A"/>
    <w:rsid w:val="0093285D"/>
    <w:rsid w:val="009336C7"/>
    <w:rsid w:val="00934102"/>
    <w:rsid w:val="00935BC4"/>
    <w:rsid w:val="00935F6B"/>
    <w:rsid w:val="00940E6C"/>
    <w:rsid w:val="00946366"/>
    <w:rsid w:val="00946CEE"/>
    <w:rsid w:val="00946EFA"/>
    <w:rsid w:val="00946F98"/>
    <w:rsid w:val="00950317"/>
    <w:rsid w:val="00955A97"/>
    <w:rsid w:val="00956009"/>
    <w:rsid w:val="00957091"/>
    <w:rsid w:val="00961FA9"/>
    <w:rsid w:val="009633E9"/>
    <w:rsid w:val="009667FB"/>
    <w:rsid w:val="0097053D"/>
    <w:rsid w:val="00970ED1"/>
    <w:rsid w:val="009718F0"/>
    <w:rsid w:val="009734D4"/>
    <w:rsid w:val="009752EE"/>
    <w:rsid w:val="00975798"/>
    <w:rsid w:val="009814B3"/>
    <w:rsid w:val="009817F2"/>
    <w:rsid w:val="009828B4"/>
    <w:rsid w:val="00982A4A"/>
    <w:rsid w:val="00983ADE"/>
    <w:rsid w:val="00986713"/>
    <w:rsid w:val="00986CB4"/>
    <w:rsid w:val="00990CA9"/>
    <w:rsid w:val="00993074"/>
    <w:rsid w:val="00995DAE"/>
    <w:rsid w:val="0099722B"/>
    <w:rsid w:val="009A40E6"/>
    <w:rsid w:val="009A5553"/>
    <w:rsid w:val="009A5E9D"/>
    <w:rsid w:val="009A72BA"/>
    <w:rsid w:val="009B048E"/>
    <w:rsid w:val="009B2CF9"/>
    <w:rsid w:val="009B2E1A"/>
    <w:rsid w:val="009B429F"/>
    <w:rsid w:val="009B447E"/>
    <w:rsid w:val="009B60E4"/>
    <w:rsid w:val="009B6D59"/>
    <w:rsid w:val="009C0A31"/>
    <w:rsid w:val="009C21A9"/>
    <w:rsid w:val="009C39CA"/>
    <w:rsid w:val="009C4279"/>
    <w:rsid w:val="009C52EB"/>
    <w:rsid w:val="009D087A"/>
    <w:rsid w:val="009D1227"/>
    <w:rsid w:val="009D17C0"/>
    <w:rsid w:val="009D3926"/>
    <w:rsid w:val="009D77CA"/>
    <w:rsid w:val="009D79AB"/>
    <w:rsid w:val="009D7DC4"/>
    <w:rsid w:val="009E074C"/>
    <w:rsid w:val="009E2B11"/>
    <w:rsid w:val="009E3000"/>
    <w:rsid w:val="009E3D96"/>
    <w:rsid w:val="009E4C11"/>
    <w:rsid w:val="009E5BF5"/>
    <w:rsid w:val="009E6333"/>
    <w:rsid w:val="009E6470"/>
    <w:rsid w:val="009E6E63"/>
    <w:rsid w:val="009E7CF3"/>
    <w:rsid w:val="009F30FA"/>
    <w:rsid w:val="009F4AC5"/>
    <w:rsid w:val="009F4DD9"/>
    <w:rsid w:val="009F5F14"/>
    <w:rsid w:val="00A041B3"/>
    <w:rsid w:val="00A06174"/>
    <w:rsid w:val="00A10DF6"/>
    <w:rsid w:val="00A11DBF"/>
    <w:rsid w:val="00A1287F"/>
    <w:rsid w:val="00A12B31"/>
    <w:rsid w:val="00A146A9"/>
    <w:rsid w:val="00A15252"/>
    <w:rsid w:val="00A2227B"/>
    <w:rsid w:val="00A24E61"/>
    <w:rsid w:val="00A25351"/>
    <w:rsid w:val="00A316D9"/>
    <w:rsid w:val="00A33187"/>
    <w:rsid w:val="00A33A09"/>
    <w:rsid w:val="00A33D6B"/>
    <w:rsid w:val="00A3662F"/>
    <w:rsid w:val="00A37CC4"/>
    <w:rsid w:val="00A40BF6"/>
    <w:rsid w:val="00A42F76"/>
    <w:rsid w:val="00A434A5"/>
    <w:rsid w:val="00A4354F"/>
    <w:rsid w:val="00A436CA"/>
    <w:rsid w:val="00A4562B"/>
    <w:rsid w:val="00A457E4"/>
    <w:rsid w:val="00A47888"/>
    <w:rsid w:val="00A503B0"/>
    <w:rsid w:val="00A50C9E"/>
    <w:rsid w:val="00A5283E"/>
    <w:rsid w:val="00A57031"/>
    <w:rsid w:val="00A5703B"/>
    <w:rsid w:val="00A57127"/>
    <w:rsid w:val="00A6460E"/>
    <w:rsid w:val="00A65182"/>
    <w:rsid w:val="00A67F8E"/>
    <w:rsid w:val="00A705D8"/>
    <w:rsid w:val="00A71119"/>
    <w:rsid w:val="00A77366"/>
    <w:rsid w:val="00A7763D"/>
    <w:rsid w:val="00A8053A"/>
    <w:rsid w:val="00A80656"/>
    <w:rsid w:val="00A830CB"/>
    <w:rsid w:val="00A8416A"/>
    <w:rsid w:val="00A866D0"/>
    <w:rsid w:val="00A87201"/>
    <w:rsid w:val="00A902E3"/>
    <w:rsid w:val="00A904A7"/>
    <w:rsid w:val="00A92F33"/>
    <w:rsid w:val="00A941AA"/>
    <w:rsid w:val="00A9601D"/>
    <w:rsid w:val="00A96747"/>
    <w:rsid w:val="00A973D4"/>
    <w:rsid w:val="00A97643"/>
    <w:rsid w:val="00A97A1C"/>
    <w:rsid w:val="00AA180D"/>
    <w:rsid w:val="00AA1C40"/>
    <w:rsid w:val="00AA5377"/>
    <w:rsid w:val="00AA5637"/>
    <w:rsid w:val="00AA5FEB"/>
    <w:rsid w:val="00AA660C"/>
    <w:rsid w:val="00AA66A7"/>
    <w:rsid w:val="00AB36D2"/>
    <w:rsid w:val="00AB3934"/>
    <w:rsid w:val="00AB4CD4"/>
    <w:rsid w:val="00AC05E0"/>
    <w:rsid w:val="00AC0D80"/>
    <w:rsid w:val="00AC159A"/>
    <w:rsid w:val="00AC500F"/>
    <w:rsid w:val="00AC7F8D"/>
    <w:rsid w:val="00AD17F3"/>
    <w:rsid w:val="00AD5642"/>
    <w:rsid w:val="00AD6A35"/>
    <w:rsid w:val="00AE5A1B"/>
    <w:rsid w:val="00AE6EC4"/>
    <w:rsid w:val="00AF1AA5"/>
    <w:rsid w:val="00AF1CAD"/>
    <w:rsid w:val="00AF330E"/>
    <w:rsid w:val="00AF49BE"/>
    <w:rsid w:val="00AF6E77"/>
    <w:rsid w:val="00AF7FFD"/>
    <w:rsid w:val="00B02919"/>
    <w:rsid w:val="00B041B5"/>
    <w:rsid w:val="00B04CAC"/>
    <w:rsid w:val="00B10D7E"/>
    <w:rsid w:val="00B16242"/>
    <w:rsid w:val="00B206F6"/>
    <w:rsid w:val="00B20CD7"/>
    <w:rsid w:val="00B21612"/>
    <w:rsid w:val="00B253F0"/>
    <w:rsid w:val="00B303B4"/>
    <w:rsid w:val="00B318E0"/>
    <w:rsid w:val="00B33378"/>
    <w:rsid w:val="00B33981"/>
    <w:rsid w:val="00B37E93"/>
    <w:rsid w:val="00B4057D"/>
    <w:rsid w:val="00B415C8"/>
    <w:rsid w:val="00B427EF"/>
    <w:rsid w:val="00B42A26"/>
    <w:rsid w:val="00B45E3E"/>
    <w:rsid w:val="00B46781"/>
    <w:rsid w:val="00B47507"/>
    <w:rsid w:val="00B501E7"/>
    <w:rsid w:val="00B51B78"/>
    <w:rsid w:val="00B5416E"/>
    <w:rsid w:val="00B57422"/>
    <w:rsid w:val="00B6113D"/>
    <w:rsid w:val="00B625DA"/>
    <w:rsid w:val="00B6367E"/>
    <w:rsid w:val="00B6438C"/>
    <w:rsid w:val="00B670C8"/>
    <w:rsid w:val="00B7121D"/>
    <w:rsid w:val="00B7273F"/>
    <w:rsid w:val="00B7488E"/>
    <w:rsid w:val="00B768FD"/>
    <w:rsid w:val="00B801FA"/>
    <w:rsid w:val="00B80360"/>
    <w:rsid w:val="00B80468"/>
    <w:rsid w:val="00B80D7E"/>
    <w:rsid w:val="00B813A9"/>
    <w:rsid w:val="00B82BA2"/>
    <w:rsid w:val="00B8387F"/>
    <w:rsid w:val="00B85060"/>
    <w:rsid w:val="00B85A04"/>
    <w:rsid w:val="00B87729"/>
    <w:rsid w:val="00B87B6E"/>
    <w:rsid w:val="00B90338"/>
    <w:rsid w:val="00B92A37"/>
    <w:rsid w:val="00B93BE2"/>
    <w:rsid w:val="00B951C5"/>
    <w:rsid w:val="00B9558F"/>
    <w:rsid w:val="00B96586"/>
    <w:rsid w:val="00BA1C5A"/>
    <w:rsid w:val="00BA54AD"/>
    <w:rsid w:val="00BA61BC"/>
    <w:rsid w:val="00BA7BE3"/>
    <w:rsid w:val="00BB0D1E"/>
    <w:rsid w:val="00BB1EDF"/>
    <w:rsid w:val="00BB213E"/>
    <w:rsid w:val="00BB2EAB"/>
    <w:rsid w:val="00BB40DA"/>
    <w:rsid w:val="00BB5E08"/>
    <w:rsid w:val="00BB7DF7"/>
    <w:rsid w:val="00BB7EE7"/>
    <w:rsid w:val="00BC09FE"/>
    <w:rsid w:val="00BC15AB"/>
    <w:rsid w:val="00BC15C7"/>
    <w:rsid w:val="00BC52DE"/>
    <w:rsid w:val="00BC53CC"/>
    <w:rsid w:val="00BC65F1"/>
    <w:rsid w:val="00BD118F"/>
    <w:rsid w:val="00BD3740"/>
    <w:rsid w:val="00BD40BC"/>
    <w:rsid w:val="00BD45E1"/>
    <w:rsid w:val="00BD4887"/>
    <w:rsid w:val="00BD5D84"/>
    <w:rsid w:val="00BD5E39"/>
    <w:rsid w:val="00BD6669"/>
    <w:rsid w:val="00BD6802"/>
    <w:rsid w:val="00BE159D"/>
    <w:rsid w:val="00BE282C"/>
    <w:rsid w:val="00BE316D"/>
    <w:rsid w:val="00BE522D"/>
    <w:rsid w:val="00BE6955"/>
    <w:rsid w:val="00BE76B2"/>
    <w:rsid w:val="00BE78CE"/>
    <w:rsid w:val="00BF0439"/>
    <w:rsid w:val="00BF052D"/>
    <w:rsid w:val="00BF4F7A"/>
    <w:rsid w:val="00BF67A3"/>
    <w:rsid w:val="00C02AAD"/>
    <w:rsid w:val="00C03B4B"/>
    <w:rsid w:val="00C04A19"/>
    <w:rsid w:val="00C054A5"/>
    <w:rsid w:val="00C05C8B"/>
    <w:rsid w:val="00C07265"/>
    <w:rsid w:val="00C120F6"/>
    <w:rsid w:val="00C125B6"/>
    <w:rsid w:val="00C138FB"/>
    <w:rsid w:val="00C14F06"/>
    <w:rsid w:val="00C15914"/>
    <w:rsid w:val="00C15DF0"/>
    <w:rsid w:val="00C2222D"/>
    <w:rsid w:val="00C2303E"/>
    <w:rsid w:val="00C320C8"/>
    <w:rsid w:val="00C32593"/>
    <w:rsid w:val="00C32940"/>
    <w:rsid w:val="00C37100"/>
    <w:rsid w:val="00C37C2A"/>
    <w:rsid w:val="00C4636F"/>
    <w:rsid w:val="00C46899"/>
    <w:rsid w:val="00C46CA9"/>
    <w:rsid w:val="00C46E5D"/>
    <w:rsid w:val="00C5012C"/>
    <w:rsid w:val="00C51989"/>
    <w:rsid w:val="00C51A82"/>
    <w:rsid w:val="00C523F7"/>
    <w:rsid w:val="00C52B81"/>
    <w:rsid w:val="00C53ABB"/>
    <w:rsid w:val="00C552C6"/>
    <w:rsid w:val="00C55CE0"/>
    <w:rsid w:val="00C61918"/>
    <w:rsid w:val="00C6472D"/>
    <w:rsid w:val="00C6610C"/>
    <w:rsid w:val="00C66266"/>
    <w:rsid w:val="00C664F5"/>
    <w:rsid w:val="00C66CBC"/>
    <w:rsid w:val="00C770FA"/>
    <w:rsid w:val="00C81B10"/>
    <w:rsid w:val="00C81C21"/>
    <w:rsid w:val="00C82ADF"/>
    <w:rsid w:val="00C8568D"/>
    <w:rsid w:val="00C86A06"/>
    <w:rsid w:val="00C9046D"/>
    <w:rsid w:val="00C9077E"/>
    <w:rsid w:val="00C917E2"/>
    <w:rsid w:val="00C9196F"/>
    <w:rsid w:val="00C926AF"/>
    <w:rsid w:val="00C95A47"/>
    <w:rsid w:val="00C95EC0"/>
    <w:rsid w:val="00CA263E"/>
    <w:rsid w:val="00CA2B04"/>
    <w:rsid w:val="00CA2E36"/>
    <w:rsid w:val="00CB2578"/>
    <w:rsid w:val="00CB6E9B"/>
    <w:rsid w:val="00CC1198"/>
    <w:rsid w:val="00CC19A5"/>
    <w:rsid w:val="00CC376D"/>
    <w:rsid w:val="00CC3C1E"/>
    <w:rsid w:val="00CC7CEF"/>
    <w:rsid w:val="00CD2847"/>
    <w:rsid w:val="00CD576D"/>
    <w:rsid w:val="00CD7B16"/>
    <w:rsid w:val="00CE0E25"/>
    <w:rsid w:val="00CE1C6C"/>
    <w:rsid w:val="00CE1CA1"/>
    <w:rsid w:val="00CE2838"/>
    <w:rsid w:val="00CE358B"/>
    <w:rsid w:val="00CE42B2"/>
    <w:rsid w:val="00CE640F"/>
    <w:rsid w:val="00CE65EC"/>
    <w:rsid w:val="00CE6F55"/>
    <w:rsid w:val="00CE7231"/>
    <w:rsid w:val="00CF1F12"/>
    <w:rsid w:val="00CF220A"/>
    <w:rsid w:val="00CF246D"/>
    <w:rsid w:val="00CF730A"/>
    <w:rsid w:val="00CF7388"/>
    <w:rsid w:val="00D010FA"/>
    <w:rsid w:val="00D01F70"/>
    <w:rsid w:val="00D05546"/>
    <w:rsid w:val="00D05A4B"/>
    <w:rsid w:val="00D06606"/>
    <w:rsid w:val="00D07373"/>
    <w:rsid w:val="00D07AC5"/>
    <w:rsid w:val="00D13DF8"/>
    <w:rsid w:val="00D14370"/>
    <w:rsid w:val="00D15547"/>
    <w:rsid w:val="00D15691"/>
    <w:rsid w:val="00D17628"/>
    <w:rsid w:val="00D213B0"/>
    <w:rsid w:val="00D276C4"/>
    <w:rsid w:val="00D279BF"/>
    <w:rsid w:val="00D3104E"/>
    <w:rsid w:val="00D33AAE"/>
    <w:rsid w:val="00D33BE4"/>
    <w:rsid w:val="00D34174"/>
    <w:rsid w:val="00D35445"/>
    <w:rsid w:val="00D4129D"/>
    <w:rsid w:val="00D4275A"/>
    <w:rsid w:val="00D43E22"/>
    <w:rsid w:val="00D44D0C"/>
    <w:rsid w:val="00D44EE7"/>
    <w:rsid w:val="00D479ED"/>
    <w:rsid w:val="00D51B92"/>
    <w:rsid w:val="00D52823"/>
    <w:rsid w:val="00D530BE"/>
    <w:rsid w:val="00D548BF"/>
    <w:rsid w:val="00D559E0"/>
    <w:rsid w:val="00D6247F"/>
    <w:rsid w:val="00D6297B"/>
    <w:rsid w:val="00D62CAB"/>
    <w:rsid w:val="00D70448"/>
    <w:rsid w:val="00D73FE9"/>
    <w:rsid w:val="00D75F79"/>
    <w:rsid w:val="00D82309"/>
    <w:rsid w:val="00D85882"/>
    <w:rsid w:val="00D8751E"/>
    <w:rsid w:val="00D92115"/>
    <w:rsid w:val="00D97291"/>
    <w:rsid w:val="00DA131C"/>
    <w:rsid w:val="00DA2D6A"/>
    <w:rsid w:val="00DA3376"/>
    <w:rsid w:val="00DA3A65"/>
    <w:rsid w:val="00DA785D"/>
    <w:rsid w:val="00DB10D6"/>
    <w:rsid w:val="00DB15BA"/>
    <w:rsid w:val="00DB3E19"/>
    <w:rsid w:val="00DB5F3C"/>
    <w:rsid w:val="00DC1753"/>
    <w:rsid w:val="00DC3990"/>
    <w:rsid w:val="00DC3A62"/>
    <w:rsid w:val="00DC47D9"/>
    <w:rsid w:val="00DC5872"/>
    <w:rsid w:val="00DD05A4"/>
    <w:rsid w:val="00DD1429"/>
    <w:rsid w:val="00DD19AC"/>
    <w:rsid w:val="00DD29E5"/>
    <w:rsid w:val="00DD39C1"/>
    <w:rsid w:val="00DD4A47"/>
    <w:rsid w:val="00DE14D3"/>
    <w:rsid w:val="00DE2CAA"/>
    <w:rsid w:val="00DE34C5"/>
    <w:rsid w:val="00DE509B"/>
    <w:rsid w:val="00DE61DA"/>
    <w:rsid w:val="00DF21B2"/>
    <w:rsid w:val="00DF2864"/>
    <w:rsid w:val="00E0234D"/>
    <w:rsid w:val="00E02539"/>
    <w:rsid w:val="00E02A17"/>
    <w:rsid w:val="00E0357E"/>
    <w:rsid w:val="00E0372D"/>
    <w:rsid w:val="00E03EB1"/>
    <w:rsid w:val="00E04334"/>
    <w:rsid w:val="00E04A53"/>
    <w:rsid w:val="00E05410"/>
    <w:rsid w:val="00E07BD1"/>
    <w:rsid w:val="00E129E6"/>
    <w:rsid w:val="00E17252"/>
    <w:rsid w:val="00E21DBB"/>
    <w:rsid w:val="00E228AF"/>
    <w:rsid w:val="00E30634"/>
    <w:rsid w:val="00E30822"/>
    <w:rsid w:val="00E336C5"/>
    <w:rsid w:val="00E348E6"/>
    <w:rsid w:val="00E34C0D"/>
    <w:rsid w:val="00E3582C"/>
    <w:rsid w:val="00E40403"/>
    <w:rsid w:val="00E413B2"/>
    <w:rsid w:val="00E41FA5"/>
    <w:rsid w:val="00E423A7"/>
    <w:rsid w:val="00E43147"/>
    <w:rsid w:val="00E45F2D"/>
    <w:rsid w:val="00E51427"/>
    <w:rsid w:val="00E56941"/>
    <w:rsid w:val="00E61975"/>
    <w:rsid w:val="00E62FAD"/>
    <w:rsid w:val="00E63AE0"/>
    <w:rsid w:val="00E64708"/>
    <w:rsid w:val="00E674D9"/>
    <w:rsid w:val="00E7183C"/>
    <w:rsid w:val="00E73B69"/>
    <w:rsid w:val="00E8129A"/>
    <w:rsid w:val="00E82369"/>
    <w:rsid w:val="00E82B96"/>
    <w:rsid w:val="00E84AE6"/>
    <w:rsid w:val="00E85021"/>
    <w:rsid w:val="00E86157"/>
    <w:rsid w:val="00E866D1"/>
    <w:rsid w:val="00E9182C"/>
    <w:rsid w:val="00E95878"/>
    <w:rsid w:val="00EA0979"/>
    <w:rsid w:val="00EA34CC"/>
    <w:rsid w:val="00EA4287"/>
    <w:rsid w:val="00EA4311"/>
    <w:rsid w:val="00EB08F1"/>
    <w:rsid w:val="00EB0FFE"/>
    <w:rsid w:val="00EB2A38"/>
    <w:rsid w:val="00EB39C4"/>
    <w:rsid w:val="00EB3D24"/>
    <w:rsid w:val="00EB5741"/>
    <w:rsid w:val="00EB585B"/>
    <w:rsid w:val="00EB5E08"/>
    <w:rsid w:val="00EC166B"/>
    <w:rsid w:val="00EC2225"/>
    <w:rsid w:val="00EC23CD"/>
    <w:rsid w:val="00EC314F"/>
    <w:rsid w:val="00EC320D"/>
    <w:rsid w:val="00EC3464"/>
    <w:rsid w:val="00EC45F6"/>
    <w:rsid w:val="00EC56E1"/>
    <w:rsid w:val="00EC67BF"/>
    <w:rsid w:val="00EC682C"/>
    <w:rsid w:val="00ED150A"/>
    <w:rsid w:val="00ED22A0"/>
    <w:rsid w:val="00ED251A"/>
    <w:rsid w:val="00ED31AC"/>
    <w:rsid w:val="00ED3917"/>
    <w:rsid w:val="00ED733A"/>
    <w:rsid w:val="00ED7C56"/>
    <w:rsid w:val="00EE635C"/>
    <w:rsid w:val="00EE6880"/>
    <w:rsid w:val="00EF0E82"/>
    <w:rsid w:val="00EF29E7"/>
    <w:rsid w:val="00EF62E2"/>
    <w:rsid w:val="00F017B6"/>
    <w:rsid w:val="00F021A8"/>
    <w:rsid w:val="00F02400"/>
    <w:rsid w:val="00F06369"/>
    <w:rsid w:val="00F1276E"/>
    <w:rsid w:val="00F131BB"/>
    <w:rsid w:val="00F1377F"/>
    <w:rsid w:val="00F13DAE"/>
    <w:rsid w:val="00F15D5D"/>
    <w:rsid w:val="00F1606D"/>
    <w:rsid w:val="00F174CD"/>
    <w:rsid w:val="00F20AA8"/>
    <w:rsid w:val="00F21321"/>
    <w:rsid w:val="00F23396"/>
    <w:rsid w:val="00F23D14"/>
    <w:rsid w:val="00F261B3"/>
    <w:rsid w:val="00F2784B"/>
    <w:rsid w:val="00F3165B"/>
    <w:rsid w:val="00F31FD0"/>
    <w:rsid w:val="00F323F5"/>
    <w:rsid w:val="00F32F55"/>
    <w:rsid w:val="00F35660"/>
    <w:rsid w:val="00F379AA"/>
    <w:rsid w:val="00F37BAA"/>
    <w:rsid w:val="00F413C2"/>
    <w:rsid w:val="00F43FE3"/>
    <w:rsid w:val="00F45F09"/>
    <w:rsid w:val="00F476A9"/>
    <w:rsid w:val="00F55F96"/>
    <w:rsid w:val="00F5609D"/>
    <w:rsid w:val="00F561E9"/>
    <w:rsid w:val="00F5754C"/>
    <w:rsid w:val="00F60541"/>
    <w:rsid w:val="00F6151B"/>
    <w:rsid w:val="00F617A2"/>
    <w:rsid w:val="00F61F63"/>
    <w:rsid w:val="00F66A4A"/>
    <w:rsid w:val="00F66C0C"/>
    <w:rsid w:val="00F72A95"/>
    <w:rsid w:val="00F73C38"/>
    <w:rsid w:val="00F7516E"/>
    <w:rsid w:val="00F75495"/>
    <w:rsid w:val="00F80B09"/>
    <w:rsid w:val="00F843F2"/>
    <w:rsid w:val="00F8473D"/>
    <w:rsid w:val="00F8726F"/>
    <w:rsid w:val="00F8741A"/>
    <w:rsid w:val="00F9106A"/>
    <w:rsid w:val="00F927CE"/>
    <w:rsid w:val="00F94DF7"/>
    <w:rsid w:val="00F97285"/>
    <w:rsid w:val="00F97513"/>
    <w:rsid w:val="00F97B6E"/>
    <w:rsid w:val="00FA0E6E"/>
    <w:rsid w:val="00FA368F"/>
    <w:rsid w:val="00FA370B"/>
    <w:rsid w:val="00FA4290"/>
    <w:rsid w:val="00FA4A7F"/>
    <w:rsid w:val="00FA4AE5"/>
    <w:rsid w:val="00FA7CD4"/>
    <w:rsid w:val="00FB0C23"/>
    <w:rsid w:val="00FB588C"/>
    <w:rsid w:val="00FB5C9E"/>
    <w:rsid w:val="00FC1018"/>
    <w:rsid w:val="00FC69C0"/>
    <w:rsid w:val="00FD2CCE"/>
    <w:rsid w:val="00FD43EA"/>
    <w:rsid w:val="00FD63FF"/>
    <w:rsid w:val="00FD6407"/>
    <w:rsid w:val="00FE1CE5"/>
    <w:rsid w:val="00FE2537"/>
    <w:rsid w:val="00FE3B53"/>
    <w:rsid w:val="00FE58FA"/>
    <w:rsid w:val="00FE7196"/>
    <w:rsid w:val="00FE74C7"/>
    <w:rsid w:val="00FF1D36"/>
    <w:rsid w:val="00FF4980"/>
    <w:rsid w:val="00FF6D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ny">
    <w:name w:val="Normal"/>
    <w:qFormat/>
    <w:rsid w:val="00B46781"/>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B46781"/>
    <w:pPr>
      <w:tabs>
        <w:tab w:val="clear" w:pos="0"/>
      </w:tabs>
      <w:ind w:left="360" w:hanging="360"/>
    </w:pPr>
    <w:rPr>
      <w:rFonts w:ascii="Arial" w:hAnsi="Arial" w:cs="Arial"/>
      <w:kern w:val="1"/>
      <w:sz w:val="22"/>
      <w:szCs w:val="22"/>
      <w:u w:val="single"/>
    </w:rPr>
  </w:style>
  <w:style w:type="character" w:customStyle="1" w:styleId="WW8Num3z0">
    <w:name w:val="WW8Num3z0"/>
    <w:rsid w:val="00B46781"/>
    <w:rPr>
      <w:b w:val="0"/>
    </w:rPr>
  </w:style>
  <w:style w:type="character" w:customStyle="1" w:styleId="WW8Num4z0">
    <w:name w:val="WW8Num4z0"/>
    <w:rsid w:val="00B46781"/>
    <w:rPr>
      <w:b w:val="0"/>
    </w:rPr>
  </w:style>
  <w:style w:type="character" w:customStyle="1" w:styleId="WW8Num5z0">
    <w:name w:val="WW8Num5z0"/>
    <w:rsid w:val="00B46781"/>
    <w:rPr>
      <w:color w:val="auto"/>
    </w:rPr>
  </w:style>
  <w:style w:type="character" w:customStyle="1" w:styleId="WW8Num7z0">
    <w:name w:val="WW8Num7z0"/>
    <w:rsid w:val="00B46781"/>
    <w:rPr>
      <w:b w:val="0"/>
    </w:rPr>
  </w:style>
  <w:style w:type="character" w:customStyle="1" w:styleId="WW8Num9z0">
    <w:name w:val="WW8Num9z0"/>
    <w:rsid w:val="00B46781"/>
    <w:rPr>
      <w:b w:val="0"/>
      <w:i w:val="0"/>
    </w:rPr>
  </w:style>
  <w:style w:type="character" w:customStyle="1" w:styleId="WW8Num10z0">
    <w:name w:val="WW8Num10z0"/>
    <w:rsid w:val="00B46781"/>
    <w:rPr>
      <w:rFonts w:ascii="StarSymbol" w:hAnsi="StarSymbol"/>
    </w:rPr>
  </w:style>
  <w:style w:type="character" w:customStyle="1" w:styleId="WW8Num14z0">
    <w:name w:val="WW8Num14z0"/>
    <w:rsid w:val="00B46781"/>
    <w:rPr>
      <w:b w:val="0"/>
      <w:i w:val="0"/>
    </w:rPr>
  </w:style>
  <w:style w:type="character" w:customStyle="1" w:styleId="WW8Num15z0">
    <w:name w:val="WW8Num15z0"/>
    <w:rsid w:val="00B46781"/>
    <w:rPr>
      <w:b w:val="0"/>
    </w:rPr>
  </w:style>
  <w:style w:type="character" w:customStyle="1" w:styleId="WW8Num16z0">
    <w:name w:val="WW8Num16z0"/>
    <w:rsid w:val="00B46781"/>
    <w:rPr>
      <w:rFonts w:ascii="Arial" w:hAnsi="Arial" w:cs="Arial"/>
      <w:sz w:val="20"/>
      <w:szCs w:val="20"/>
    </w:rPr>
  </w:style>
  <w:style w:type="character" w:customStyle="1" w:styleId="WW8Num17z0">
    <w:name w:val="WW8Num17z0"/>
    <w:rsid w:val="00B46781"/>
    <w:rPr>
      <w:b w:val="0"/>
    </w:rPr>
  </w:style>
  <w:style w:type="character" w:customStyle="1" w:styleId="WW8Num19z0">
    <w:name w:val="WW8Num19z0"/>
    <w:rsid w:val="00B46781"/>
    <w:rPr>
      <w:b w:val="0"/>
    </w:rPr>
  </w:style>
  <w:style w:type="character" w:customStyle="1" w:styleId="WW8Num20z0">
    <w:name w:val="WW8Num20z0"/>
    <w:rsid w:val="00B46781"/>
    <w:rPr>
      <w:color w:val="auto"/>
    </w:rPr>
  </w:style>
  <w:style w:type="character" w:customStyle="1" w:styleId="WW8Num21z0">
    <w:name w:val="WW8Num21z0"/>
    <w:rsid w:val="00B46781"/>
    <w:rPr>
      <w:b w:val="0"/>
    </w:rPr>
  </w:style>
  <w:style w:type="character" w:customStyle="1" w:styleId="WW8Num23z0">
    <w:name w:val="WW8Num23z0"/>
    <w:rsid w:val="00B46781"/>
    <w:rPr>
      <w:rFonts w:ascii="Symbol" w:hAnsi="Symbol"/>
    </w:rPr>
  </w:style>
  <w:style w:type="character" w:customStyle="1" w:styleId="WW8Num27z1">
    <w:name w:val="WW8Num27z1"/>
    <w:rsid w:val="00B46781"/>
    <w:rPr>
      <w:rFonts w:ascii="Symbol" w:hAnsi="Symbol"/>
      <w:sz w:val="18"/>
      <w:szCs w:val="18"/>
    </w:rPr>
  </w:style>
  <w:style w:type="character" w:customStyle="1" w:styleId="WW8Num28z0">
    <w:name w:val="WW8Num28z0"/>
    <w:rsid w:val="00B46781"/>
    <w:rPr>
      <w:color w:val="auto"/>
    </w:rPr>
  </w:style>
  <w:style w:type="character" w:customStyle="1" w:styleId="WW8Num30z0">
    <w:name w:val="WW8Num30z0"/>
    <w:rsid w:val="00B46781"/>
    <w:rPr>
      <w:b w:val="0"/>
      <w:i w:val="0"/>
    </w:rPr>
  </w:style>
  <w:style w:type="character" w:customStyle="1" w:styleId="WW8Num33z0">
    <w:name w:val="WW8Num33z0"/>
    <w:rsid w:val="00B46781"/>
    <w:rPr>
      <w:position w:val="0"/>
      <w:sz w:val="24"/>
      <w:vertAlign w:val="baseline"/>
    </w:rPr>
  </w:style>
  <w:style w:type="character" w:customStyle="1" w:styleId="WW8Num35z0">
    <w:name w:val="WW8Num35z0"/>
    <w:rsid w:val="00B46781"/>
    <w:rPr>
      <w:rFonts w:ascii="Symbol" w:hAnsi="Symbol"/>
    </w:rPr>
  </w:style>
  <w:style w:type="character" w:customStyle="1" w:styleId="WW8Num37z0">
    <w:name w:val="WW8Num37z0"/>
    <w:rsid w:val="00B46781"/>
    <w:rPr>
      <w:rFonts w:ascii="Symbol" w:hAnsi="Symbol"/>
    </w:rPr>
  </w:style>
  <w:style w:type="character" w:customStyle="1" w:styleId="WW8Num38z0">
    <w:name w:val="WW8Num38z0"/>
    <w:rsid w:val="00B46781"/>
    <w:rPr>
      <w:b w:val="0"/>
    </w:rPr>
  </w:style>
  <w:style w:type="character" w:customStyle="1" w:styleId="WW8Num39z0">
    <w:name w:val="WW8Num39z0"/>
    <w:rsid w:val="00B46781"/>
    <w:rPr>
      <w:rFonts w:ascii="Arial" w:hAnsi="Arial" w:cs="Arial"/>
      <w:sz w:val="20"/>
      <w:szCs w:val="20"/>
    </w:rPr>
  </w:style>
  <w:style w:type="character" w:customStyle="1" w:styleId="WW8Num42z0">
    <w:name w:val="WW8Num42z0"/>
    <w:rsid w:val="00B46781"/>
    <w:rPr>
      <w:b w:val="0"/>
    </w:rPr>
  </w:style>
  <w:style w:type="character" w:customStyle="1" w:styleId="WW8Num43z0">
    <w:name w:val="WW8Num43z0"/>
    <w:rsid w:val="00B46781"/>
    <w:rPr>
      <w:b w:val="0"/>
    </w:rPr>
  </w:style>
  <w:style w:type="character" w:customStyle="1" w:styleId="WW8Num44z0">
    <w:name w:val="WW8Num44z0"/>
    <w:rsid w:val="00B46781"/>
    <w:rPr>
      <w:color w:val="auto"/>
    </w:rPr>
  </w:style>
  <w:style w:type="character" w:customStyle="1" w:styleId="WW8Num47z0">
    <w:name w:val="WW8Num47z0"/>
    <w:rsid w:val="00B46781"/>
    <w:rPr>
      <w:b w:val="0"/>
    </w:rPr>
  </w:style>
  <w:style w:type="character" w:customStyle="1" w:styleId="WW8Num49z0">
    <w:name w:val="WW8Num49z0"/>
    <w:rsid w:val="00B46781"/>
    <w:rPr>
      <w:b w:val="0"/>
      <w:i w:val="0"/>
    </w:rPr>
  </w:style>
  <w:style w:type="character" w:customStyle="1" w:styleId="WW8Num50z0">
    <w:name w:val="WW8Num50z0"/>
    <w:rsid w:val="00B46781"/>
    <w:rPr>
      <w:b w:val="0"/>
    </w:rPr>
  </w:style>
  <w:style w:type="character" w:customStyle="1" w:styleId="WW8Num53z0">
    <w:name w:val="WW8Num53z0"/>
    <w:rsid w:val="00B46781"/>
    <w:rPr>
      <w:b w:val="0"/>
      <w:i w:val="0"/>
    </w:rPr>
  </w:style>
  <w:style w:type="character" w:customStyle="1" w:styleId="WW8Num54z0">
    <w:name w:val="WW8Num54z0"/>
    <w:rsid w:val="00B46781"/>
    <w:rPr>
      <w:b w:val="0"/>
      <w:i w:val="0"/>
    </w:rPr>
  </w:style>
  <w:style w:type="character" w:customStyle="1" w:styleId="WW8Num55z0">
    <w:name w:val="WW8Num55z0"/>
    <w:rsid w:val="00B46781"/>
    <w:rPr>
      <w:position w:val="0"/>
      <w:sz w:val="24"/>
      <w:vertAlign w:val="baseline"/>
    </w:rPr>
  </w:style>
  <w:style w:type="character" w:customStyle="1" w:styleId="WW8Num57z0">
    <w:name w:val="WW8Num57z0"/>
    <w:rsid w:val="00B46781"/>
    <w:rPr>
      <w:b w:val="0"/>
    </w:rPr>
  </w:style>
  <w:style w:type="character" w:customStyle="1" w:styleId="WW8Num58z0">
    <w:name w:val="WW8Num58z0"/>
    <w:rsid w:val="00B46781"/>
    <w:rPr>
      <w:b w:val="0"/>
    </w:rPr>
  </w:style>
  <w:style w:type="character" w:customStyle="1" w:styleId="WW8Num59z0">
    <w:name w:val="WW8Num59z0"/>
    <w:rsid w:val="00B46781"/>
    <w:rPr>
      <w:rFonts w:ascii="Symbol" w:hAnsi="Symbol"/>
    </w:rPr>
  </w:style>
  <w:style w:type="character" w:customStyle="1" w:styleId="WW8Num60z0">
    <w:name w:val="WW8Num60z0"/>
    <w:rsid w:val="00B46781"/>
    <w:rPr>
      <w:rFonts w:ascii="StarSymbol" w:hAnsi="StarSymbol" w:cs="StarSymbol"/>
      <w:sz w:val="18"/>
      <w:szCs w:val="18"/>
    </w:rPr>
  </w:style>
  <w:style w:type="character" w:customStyle="1" w:styleId="WW8Num61z0">
    <w:name w:val="WW8Num61z0"/>
    <w:rsid w:val="00B46781"/>
    <w:rPr>
      <w:b w:val="0"/>
    </w:rPr>
  </w:style>
  <w:style w:type="character" w:customStyle="1" w:styleId="WW8Num62z0">
    <w:name w:val="WW8Num62z0"/>
    <w:rsid w:val="00B46781"/>
    <w:rPr>
      <w:b w:val="0"/>
    </w:rPr>
  </w:style>
  <w:style w:type="character" w:customStyle="1" w:styleId="WW8Num63z0">
    <w:name w:val="WW8Num63z0"/>
    <w:rsid w:val="00B46781"/>
    <w:rPr>
      <w:b w:val="0"/>
    </w:rPr>
  </w:style>
  <w:style w:type="character" w:customStyle="1" w:styleId="WW8Num64z0">
    <w:name w:val="WW8Num64z0"/>
    <w:rsid w:val="00B46781"/>
    <w:rPr>
      <w:rFonts w:ascii="Arial" w:eastAsia="Times New Roman" w:hAnsi="Arial" w:cs="Arial"/>
    </w:rPr>
  </w:style>
  <w:style w:type="character" w:customStyle="1" w:styleId="WW8Num67z0">
    <w:name w:val="WW8Num67z0"/>
    <w:rsid w:val="00B46781"/>
    <w:rPr>
      <w:b w:val="0"/>
    </w:rPr>
  </w:style>
  <w:style w:type="character" w:customStyle="1" w:styleId="WW8Num70z0">
    <w:name w:val="WW8Num70z0"/>
    <w:rsid w:val="00B46781"/>
    <w:rPr>
      <w:b w:val="0"/>
    </w:rPr>
  </w:style>
  <w:style w:type="character" w:customStyle="1" w:styleId="WW8Num71z0">
    <w:name w:val="WW8Num71z0"/>
    <w:rsid w:val="00B46781"/>
    <w:rPr>
      <w:sz w:val="20"/>
      <w:szCs w:val="20"/>
    </w:rPr>
  </w:style>
  <w:style w:type="character" w:customStyle="1" w:styleId="WW8Num72z0">
    <w:name w:val="WW8Num72z0"/>
    <w:rsid w:val="00B46781"/>
    <w:rPr>
      <w:rFonts w:ascii="Arial" w:hAnsi="Arial" w:cs="Arial"/>
      <w:sz w:val="20"/>
      <w:szCs w:val="20"/>
    </w:rPr>
  </w:style>
  <w:style w:type="character" w:customStyle="1" w:styleId="Absatz-Standardschriftart">
    <w:name w:val="Absatz-Standardschriftart"/>
    <w:rsid w:val="00B46781"/>
  </w:style>
  <w:style w:type="character" w:customStyle="1" w:styleId="WW-Absatz-Standardschriftart">
    <w:name w:val="WW-Absatz-Standardschriftart"/>
    <w:rsid w:val="00B46781"/>
  </w:style>
  <w:style w:type="character" w:customStyle="1" w:styleId="WW-Absatz-Standardschriftart1">
    <w:name w:val="WW-Absatz-Standardschriftart1"/>
    <w:rsid w:val="00B46781"/>
  </w:style>
  <w:style w:type="character" w:customStyle="1" w:styleId="WW-Absatz-Standardschriftart11">
    <w:name w:val="WW-Absatz-Standardschriftart11"/>
    <w:rsid w:val="00B46781"/>
  </w:style>
  <w:style w:type="character" w:customStyle="1" w:styleId="WW-Absatz-Standardschriftart111">
    <w:name w:val="WW-Absatz-Standardschriftart111"/>
    <w:rsid w:val="00B46781"/>
  </w:style>
  <w:style w:type="character" w:customStyle="1" w:styleId="WW8Num2z0">
    <w:name w:val="WW8Num2z0"/>
    <w:rsid w:val="00B46781"/>
    <w:rPr>
      <w:b w:val="0"/>
    </w:rPr>
  </w:style>
  <w:style w:type="character" w:customStyle="1" w:styleId="WW8Num6z0">
    <w:name w:val="WW8Num6z0"/>
    <w:rsid w:val="00B46781"/>
    <w:rPr>
      <w:b w:val="0"/>
    </w:rPr>
  </w:style>
  <w:style w:type="character" w:customStyle="1" w:styleId="WW8Num12z0">
    <w:name w:val="WW8Num12z0"/>
    <w:rsid w:val="00B46781"/>
    <w:rPr>
      <w:b w:val="0"/>
    </w:rPr>
  </w:style>
  <w:style w:type="character" w:customStyle="1" w:styleId="WW8Num13z0">
    <w:name w:val="WW8Num13z0"/>
    <w:rsid w:val="00B46781"/>
    <w:rPr>
      <w:rFonts w:ascii="Symbol" w:hAnsi="Symbol"/>
    </w:rPr>
  </w:style>
  <w:style w:type="character" w:customStyle="1" w:styleId="WW8Num18z0">
    <w:name w:val="WW8Num18z0"/>
    <w:rsid w:val="00B46781"/>
    <w:rPr>
      <w:b w:val="0"/>
    </w:rPr>
  </w:style>
  <w:style w:type="character" w:customStyle="1" w:styleId="WW8Num24z0">
    <w:name w:val="WW8Num24z0"/>
    <w:rsid w:val="00B46781"/>
    <w:rPr>
      <w:b w:val="0"/>
    </w:rPr>
  </w:style>
  <w:style w:type="character" w:customStyle="1" w:styleId="WW8Num26z0">
    <w:name w:val="WW8Num26z0"/>
    <w:rsid w:val="00B46781"/>
    <w:rPr>
      <w:b w:val="0"/>
    </w:rPr>
  </w:style>
  <w:style w:type="character" w:customStyle="1" w:styleId="WW8Num27z0">
    <w:name w:val="WW8Num27z0"/>
    <w:rsid w:val="00B46781"/>
    <w:rPr>
      <w:rFonts w:ascii="StarSymbol" w:hAnsi="StarSymbol" w:cs="StarSymbol"/>
      <w:sz w:val="18"/>
      <w:szCs w:val="18"/>
    </w:rPr>
  </w:style>
  <w:style w:type="character" w:customStyle="1" w:styleId="WW8Num35z1">
    <w:name w:val="WW8Num35z1"/>
    <w:rsid w:val="00B46781"/>
    <w:rPr>
      <w:b w:val="0"/>
    </w:rPr>
  </w:style>
  <w:style w:type="character" w:customStyle="1" w:styleId="WW8Num36z0">
    <w:name w:val="WW8Num36z0"/>
    <w:rsid w:val="00B46781"/>
    <w:rPr>
      <w:b w:val="0"/>
    </w:rPr>
  </w:style>
  <w:style w:type="character" w:customStyle="1" w:styleId="WW8Num40z0">
    <w:name w:val="WW8Num40z0"/>
    <w:rsid w:val="00B46781"/>
    <w:rPr>
      <w:b w:val="0"/>
    </w:rPr>
  </w:style>
  <w:style w:type="character" w:customStyle="1" w:styleId="WW8Num45z0">
    <w:name w:val="WW8Num45z0"/>
    <w:rsid w:val="00B46781"/>
    <w:rPr>
      <w:position w:val="0"/>
      <w:sz w:val="24"/>
      <w:vertAlign w:val="baseline"/>
    </w:rPr>
  </w:style>
  <w:style w:type="character" w:customStyle="1" w:styleId="WW8Num48z0">
    <w:name w:val="WW8Num48z0"/>
    <w:rsid w:val="00B46781"/>
    <w:rPr>
      <w:b w:val="0"/>
    </w:rPr>
  </w:style>
  <w:style w:type="character" w:customStyle="1" w:styleId="WW8Num51z0">
    <w:name w:val="WW8Num51z0"/>
    <w:rsid w:val="00B46781"/>
    <w:rPr>
      <w:rFonts w:ascii="Symbol" w:hAnsi="Symbol"/>
    </w:rPr>
  </w:style>
  <w:style w:type="character" w:customStyle="1" w:styleId="WW8Num52z0">
    <w:name w:val="WW8Num52z0"/>
    <w:rsid w:val="00B46781"/>
    <w:rPr>
      <w:b w:val="0"/>
    </w:rPr>
  </w:style>
  <w:style w:type="character" w:customStyle="1" w:styleId="WW8Num66z0">
    <w:name w:val="WW8Num66z0"/>
    <w:rsid w:val="00B46781"/>
    <w:rPr>
      <w:b w:val="0"/>
    </w:rPr>
  </w:style>
  <w:style w:type="character" w:customStyle="1" w:styleId="WW8Num68z0">
    <w:name w:val="WW8Num68z0"/>
    <w:rsid w:val="00B46781"/>
    <w:rPr>
      <w:b w:val="0"/>
    </w:rPr>
  </w:style>
  <w:style w:type="character" w:customStyle="1" w:styleId="WW8Num76z0">
    <w:name w:val="WW8Num76z0"/>
    <w:rsid w:val="00B46781"/>
    <w:rPr>
      <w:b w:val="0"/>
    </w:rPr>
  </w:style>
  <w:style w:type="character" w:customStyle="1" w:styleId="WW8Num77z0">
    <w:name w:val="WW8Num77z0"/>
    <w:rsid w:val="00B46781"/>
    <w:rPr>
      <w:b w:val="0"/>
    </w:rPr>
  </w:style>
  <w:style w:type="character" w:customStyle="1" w:styleId="WW8Num79z0">
    <w:name w:val="WW8Num79z0"/>
    <w:rsid w:val="00B46781"/>
    <w:rPr>
      <w:sz w:val="20"/>
      <w:szCs w:val="20"/>
    </w:rPr>
  </w:style>
  <w:style w:type="character" w:customStyle="1" w:styleId="WW8Num80z0">
    <w:name w:val="WW8Num80z0"/>
    <w:rsid w:val="00B46781"/>
    <w:rPr>
      <w:position w:val="0"/>
      <w:sz w:val="24"/>
      <w:vertAlign w:val="baseline"/>
    </w:rPr>
  </w:style>
  <w:style w:type="character" w:customStyle="1" w:styleId="WW8Num81z0">
    <w:name w:val="WW8Num81z0"/>
    <w:rsid w:val="00B46781"/>
    <w:rPr>
      <w:color w:val="auto"/>
    </w:rPr>
  </w:style>
  <w:style w:type="character" w:customStyle="1" w:styleId="WW8Num83z0">
    <w:name w:val="WW8Num83z0"/>
    <w:rsid w:val="00B46781"/>
    <w:rPr>
      <w:b w:val="0"/>
    </w:rPr>
  </w:style>
  <w:style w:type="character" w:customStyle="1" w:styleId="WW8Num84z0">
    <w:name w:val="WW8Num84z0"/>
    <w:rsid w:val="00B46781"/>
    <w:rPr>
      <w:b w:val="0"/>
    </w:rPr>
  </w:style>
  <w:style w:type="character" w:customStyle="1" w:styleId="WW8Num85z0">
    <w:name w:val="WW8Num85z0"/>
    <w:rsid w:val="00B46781"/>
    <w:rPr>
      <w:b w:val="0"/>
    </w:rPr>
  </w:style>
  <w:style w:type="character" w:customStyle="1" w:styleId="WW8Num86z0">
    <w:name w:val="WW8Num86z0"/>
    <w:rsid w:val="00B46781"/>
    <w:rPr>
      <w:b w:val="0"/>
    </w:rPr>
  </w:style>
  <w:style w:type="character" w:customStyle="1" w:styleId="WW8Num87z0">
    <w:name w:val="WW8Num87z0"/>
    <w:rsid w:val="00B46781"/>
    <w:rPr>
      <w:b w:val="0"/>
    </w:rPr>
  </w:style>
  <w:style w:type="character" w:customStyle="1" w:styleId="WW8Num88z0">
    <w:name w:val="WW8Num88z0"/>
    <w:rsid w:val="00B46781"/>
    <w:rPr>
      <w:b w:val="0"/>
    </w:rPr>
  </w:style>
  <w:style w:type="character" w:customStyle="1" w:styleId="WW8Num90z0">
    <w:name w:val="WW8Num90z0"/>
    <w:rsid w:val="00B46781"/>
    <w:rPr>
      <w:b w:val="0"/>
    </w:rPr>
  </w:style>
  <w:style w:type="character" w:customStyle="1" w:styleId="WW8Num91z0">
    <w:name w:val="WW8Num91z0"/>
    <w:rsid w:val="00B46781"/>
    <w:rPr>
      <w:sz w:val="20"/>
      <w:szCs w:val="20"/>
    </w:rPr>
  </w:style>
  <w:style w:type="character" w:customStyle="1" w:styleId="WW8Num95z0">
    <w:name w:val="WW8Num95z0"/>
    <w:rsid w:val="00B46781"/>
    <w:rPr>
      <w:b w:val="0"/>
    </w:rPr>
  </w:style>
  <w:style w:type="character" w:customStyle="1" w:styleId="WW8Num97z0">
    <w:name w:val="WW8Num97z0"/>
    <w:rsid w:val="00B46781"/>
    <w:rPr>
      <w:b w:val="0"/>
    </w:rPr>
  </w:style>
  <w:style w:type="character" w:customStyle="1" w:styleId="WW8Num98z0">
    <w:name w:val="WW8Num98z0"/>
    <w:rsid w:val="00B46781"/>
    <w:rPr>
      <w:b w:val="0"/>
    </w:rPr>
  </w:style>
  <w:style w:type="character" w:customStyle="1" w:styleId="WW8Num100z0">
    <w:name w:val="WW8Num100z0"/>
    <w:rsid w:val="00B46781"/>
    <w:rPr>
      <w:b w:val="0"/>
      <w:i w:val="0"/>
    </w:rPr>
  </w:style>
  <w:style w:type="character" w:customStyle="1" w:styleId="WW8Num102z0">
    <w:name w:val="WW8Num102z0"/>
    <w:rsid w:val="00B46781"/>
    <w:rPr>
      <w:rFonts w:ascii="Symbol" w:hAnsi="Symbol"/>
    </w:rPr>
  </w:style>
  <w:style w:type="character" w:customStyle="1" w:styleId="WW8Num103z0">
    <w:name w:val="WW8Num103z0"/>
    <w:rsid w:val="00B46781"/>
    <w:rPr>
      <w:sz w:val="20"/>
      <w:szCs w:val="20"/>
    </w:rPr>
  </w:style>
  <w:style w:type="character" w:customStyle="1" w:styleId="WW8Num104z0">
    <w:name w:val="WW8Num104z0"/>
    <w:rsid w:val="00B46781"/>
    <w:rPr>
      <w:b w:val="0"/>
      <w:sz w:val="20"/>
      <w:szCs w:val="20"/>
    </w:rPr>
  </w:style>
  <w:style w:type="character" w:customStyle="1" w:styleId="WW8Num108z0">
    <w:name w:val="WW8Num108z0"/>
    <w:rsid w:val="00B46781"/>
    <w:rPr>
      <w:b w:val="0"/>
    </w:rPr>
  </w:style>
  <w:style w:type="character" w:customStyle="1" w:styleId="Domylnaczcionkaakapitu4">
    <w:name w:val="Domyślna czcionka akapitu4"/>
    <w:rsid w:val="00B46781"/>
  </w:style>
  <w:style w:type="character" w:customStyle="1" w:styleId="WW8Num1z0">
    <w:name w:val="WW8Num1z0"/>
    <w:rsid w:val="00B46781"/>
    <w:rPr>
      <w:rFonts w:ascii="Arial" w:hAnsi="Arial"/>
      <w:b/>
      <w:i w:val="0"/>
      <w:sz w:val="28"/>
    </w:rPr>
  </w:style>
  <w:style w:type="character" w:customStyle="1" w:styleId="WW8Num1z2">
    <w:name w:val="WW8Num1z2"/>
    <w:rsid w:val="00B46781"/>
    <w:rPr>
      <w:sz w:val="18"/>
      <w:szCs w:val="18"/>
    </w:rPr>
  </w:style>
  <w:style w:type="character" w:customStyle="1" w:styleId="WW8Num1z3">
    <w:name w:val="WW8Num1z3"/>
    <w:rsid w:val="00B46781"/>
    <w:rPr>
      <w:rFonts w:ascii="Arial" w:hAnsi="Arial"/>
      <w:b/>
      <w:i w:val="0"/>
      <w:sz w:val="28"/>
      <w:szCs w:val="22"/>
    </w:rPr>
  </w:style>
  <w:style w:type="character" w:customStyle="1" w:styleId="WW8Num1z4">
    <w:name w:val="WW8Num1z4"/>
    <w:rsid w:val="00B46781"/>
    <w:rPr>
      <w:rFonts w:ascii="Wingdings 2" w:hAnsi="Wingdings 2" w:cs="StarSymbol"/>
      <w:sz w:val="18"/>
      <w:szCs w:val="18"/>
    </w:rPr>
  </w:style>
  <w:style w:type="character" w:customStyle="1" w:styleId="WW8Num1z5">
    <w:name w:val="WW8Num1z5"/>
    <w:rsid w:val="00B46781"/>
    <w:rPr>
      <w:rFonts w:ascii="StarSymbol" w:hAnsi="StarSymbol" w:cs="StarSymbol"/>
      <w:sz w:val="18"/>
      <w:szCs w:val="18"/>
    </w:rPr>
  </w:style>
  <w:style w:type="character" w:customStyle="1" w:styleId="WW8Num12z4">
    <w:name w:val="WW8Num12z4"/>
    <w:rsid w:val="00B46781"/>
    <w:rPr>
      <w:lang w:val="pl-PL"/>
    </w:rPr>
  </w:style>
  <w:style w:type="character" w:customStyle="1" w:styleId="WW8Num13z4">
    <w:name w:val="WW8Num13z4"/>
    <w:rsid w:val="00B46781"/>
    <w:rPr>
      <w:rFonts w:ascii="Courier New" w:hAnsi="Courier New" w:cs="Courier New"/>
    </w:rPr>
  </w:style>
  <w:style w:type="character" w:customStyle="1" w:styleId="WW8Num13z5">
    <w:name w:val="WW8Num13z5"/>
    <w:rsid w:val="00B46781"/>
    <w:rPr>
      <w:rFonts w:ascii="Wingdings" w:hAnsi="Wingdings"/>
    </w:rPr>
  </w:style>
  <w:style w:type="character" w:customStyle="1" w:styleId="WW8Num19z2">
    <w:name w:val="WW8Num19z2"/>
    <w:rsid w:val="00B46781"/>
    <w:rPr>
      <w:b w:val="0"/>
      <w:i w:val="0"/>
    </w:rPr>
  </w:style>
  <w:style w:type="character" w:customStyle="1" w:styleId="WW8Num22z3">
    <w:name w:val="WW8Num22z3"/>
    <w:rsid w:val="00B46781"/>
    <w:rPr>
      <w:b/>
    </w:rPr>
  </w:style>
  <w:style w:type="character" w:customStyle="1" w:styleId="WW8Num27z4">
    <w:name w:val="WW8Num27z4"/>
    <w:rsid w:val="00B46781"/>
    <w:rPr>
      <w:rFonts w:ascii="Wingdings 2" w:hAnsi="Wingdings 2" w:cs="StarSymbol"/>
      <w:sz w:val="18"/>
      <w:szCs w:val="18"/>
    </w:rPr>
  </w:style>
  <w:style w:type="character" w:customStyle="1" w:styleId="WW8Num28z3">
    <w:name w:val="WW8Num28z3"/>
    <w:rsid w:val="00B46781"/>
    <w:rPr>
      <w:rFonts w:ascii="Symbol" w:hAnsi="Symbol" w:cs="StarSymbol"/>
      <w:sz w:val="18"/>
      <w:szCs w:val="18"/>
    </w:rPr>
  </w:style>
  <w:style w:type="character" w:customStyle="1" w:styleId="WW8Num31z0">
    <w:name w:val="WW8Num31z0"/>
    <w:rsid w:val="00B46781"/>
    <w:rPr>
      <w:rFonts w:ascii="Arial" w:hAnsi="Arial"/>
      <w:b/>
      <w:i w:val="0"/>
      <w:sz w:val="28"/>
    </w:rPr>
  </w:style>
  <w:style w:type="character" w:customStyle="1" w:styleId="WW8Num31z3">
    <w:name w:val="WW8Num31z3"/>
    <w:rsid w:val="00B46781"/>
    <w:rPr>
      <w:rFonts w:ascii="Arial" w:eastAsia="Times New Roman" w:hAnsi="Arial" w:cs="Arial"/>
    </w:rPr>
  </w:style>
  <w:style w:type="character" w:customStyle="1" w:styleId="WW8Num34z0">
    <w:name w:val="WW8Num34z0"/>
    <w:rsid w:val="00B46781"/>
    <w:rPr>
      <w:b w:val="0"/>
    </w:rPr>
  </w:style>
  <w:style w:type="character" w:customStyle="1" w:styleId="WW8Num40z3">
    <w:name w:val="WW8Num40z3"/>
    <w:rsid w:val="00B46781"/>
    <w:rPr>
      <w:rFonts w:ascii="Symbol" w:hAnsi="Symbol" w:cs="StarSymbol"/>
      <w:sz w:val="18"/>
      <w:szCs w:val="18"/>
    </w:rPr>
  </w:style>
  <w:style w:type="character" w:customStyle="1" w:styleId="WW8Num46z0">
    <w:name w:val="WW8Num46z0"/>
    <w:rsid w:val="00B46781"/>
    <w:rPr>
      <w:color w:val="auto"/>
    </w:rPr>
  </w:style>
  <w:style w:type="character" w:customStyle="1" w:styleId="WW8Num50z3">
    <w:name w:val="WW8Num50z3"/>
    <w:rsid w:val="00B46781"/>
    <w:rPr>
      <w:sz w:val="18"/>
      <w:szCs w:val="18"/>
    </w:rPr>
  </w:style>
  <w:style w:type="character" w:customStyle="1" w:styleId="WW8Num56z0">
    <w:name w:val="WW8Num56z0"/>
    <w:rsid w:val="00B46781"/>
    <w:rPr>
      <w:sz w:val="20"/>
      <w:szCs w:val="20"/>
    </w:rPr>
  </w:style>
  <w:style w:type="character" w:customStyle="1" w:styleId="WW8Num56z2">
    <w:name w:val="WW8Num56z2"/>
    <w:rsid w:val="00B46781"/>
    <w:rPr>
      <w:sz w:val="18"/>
      <w:szCs w:val="18"/>
    </w:rPr>
  </w:style>
  <w:style w:type="character" w:customStyle="1" w:styleId="WW8Num56z3">
    <w:name w:val="WW8Num56z3"/>
    <w:rsid w:val="00B46781"/>
    <w:rPr>
      <w:rFonts w:ascii="StarSymbol" w:hAnsi="StarSymbol" w:cs="StarSymbol"/>
      <w:sz w:val="18"/>
      <w:szCs w:val="18"/>
    </w:rPr>
  </w:style>
  <w:style w:type="character" w:customStyle="1" w:styleId="WW8Num56z4">
    <w:name w:val="WW8Num56z4"/>
    <w:rsid w:val="00B46781"/>
    <w:rPr>
      <w:rFonts w:ascii="Wingdings 2" w:hAnsi="Wingdings 2" w:cs="StarSymbol"/>
      <w:sz w:val="18"/>
      <w:szCs w:val="18"/>
    </w:rPr>
  </w:style>
  <w:style w:type="character" w:customStyle="1" w:styleId="WW8Num60z3">
    <w:name w:val="WW8Num60z3"/>
    <w:rsid w:val="00B46781"/>
    <w:rPr>
      <w:rFonts w:ascii="Symbol" w:hAnsi="Symbol" w:cs="StarSymbol"/>
      <w:b/>
      <w:sz w:val="18"/>
      <w:szCs w:val="18"/>
    </w:rPr>
  </w:style>
  <w:style w:type="character" w:customStyle="1" w:styleId="WW8Num63z3">
    <w:name w:val="WW8Num63z3"/>
    <w:rsid w:val="00B46781"/>
    <w:rPr>
      <w:b/>
    </w:rPr>
  </w:style>
  <w:style w:type="character" w:customStyle="1" w:styleId="WW8Num64z3">
    <w:name w:val="WW8Num64z3"/>
    <w:rsid w:val="00B46781"/>
    <w:rPr>
      <w:b/>
    </w:rPr>
  </w:style>
  <w:style w:type="character" w:customStyle="1" w:styleId="WW8Num65z0">
    <w:name w:val="WW8Num65z0"/>
    <w:rsid w:val="00B46781"/>
    <w:rPr>
      <w:rFonts w:ascii="Arial" w:hAnsi="Arial"/>
      <w:b/>
      <w:i w:val="0"/>
      <w:sz w:val="28"/>
    </w:rPr>
  </w:style>
  <w:style w:type="character" w:customStyle="1" w:styleId="WW8Num69z0">
    <w:name w:val="WW8Num69z0"/>
    <w:rsid w:val="00B46781"/>
    <w:rPr>
      <w:rFonts w:ascii="Symbol" w:hAnsi="Symbol"/>
    </w:rPr>
  </w:style>
  <w:style w:type="character" w:customStyle="1" w:styleId="WW8Num69z2">
    <w:name w:val="WW8Num69z2"/>
    <w:rsid w:val="00B46781"/>
    <w:rPr>
      <w:rFonts w:ascii="Wingdings" w:hAnsi="Wingdings"/>
    </w:rPr>
  </w:style>
  <w:style w:type="character" w:customStyle="1" w:styleId="WW8Num69z3">
    <w:name w:val="WW8Num69z3"/>
    <w:rsid w:val="00B46781"/>
    <w:rPr>
      <w:rFonts w:ascii="StarSymbol" w:hAnsi="StarSymbol" w:cs="StarSymbol"/>
      <w:sz w:val="18"/>
      <w:szCs w:val="18"/>
    </w:rPr>
  </w:style>
  <w:style w:type="character" w:customStyle="1" w:styleId="WW8Num69z4">
    <w:name w:val="WW8Num69z4"/>
    <w:rsid w:val="00B46781"/>
    <w:rPr>
      <w:rFonts w:ascii="Wingdings 2" w:hAnsi="Wingdings 2" w:cs="StarSymbol"/>
      <w:sz w:val="18"/>
      <w:szCs w:val="18"/>
    </w:rPr>
  </w:style>
  <w:style w:type="character" w:customStyle="1" w:styleId="WW8Num74z0">
    <w:name w:val="WW8Num74z0"/>
    <w:rsid w:val="00B46781"/>
    <w:rPr>
      <w:b w:val="0"/>
    </w:rPr>
  </w:style>
  <w:style w:type="character" w:customStyle="1" w:styleId="WW8Num74z3">
    <w:name w:val="WW8Num74z3"/>
    <w:rsid w:val="00B46781"/>
    <w:rPr>
      <w:rFonts w:ascii="Symbol" w:hAnsi="Symbol" w:cs="StarSymbol"/>
      <w:sz w:val="18"/>
      <w:szCs w:val="18"/>
    </w:rPr>
  </w:style>
  <w:style w:type="character" w:customStyle="1" w:styleId="WW8Num78z0">
    <w:name w:val="WW8Num78z0"/>
    <w:rsid w:val="00B46781"/>
    <w:rPr>
      <w:color w:val="auto"/>
    </w:rPr>
  </w:style>
  <w:style w:type="character" w:customStyle="1" w:styleId="WW8Num79z1">
    <w:name w:val="WW8Num79z1"/>
    <w:rsid w:val="00B46781"/>
    <w:rPr>
      <w:b w:val="0"/>
    </w:rPr>
  </w:style>
  <w:style w:type="character" w:customStyle="1" w:styleId="WW8Num79z3">
    <w:name w:val="WW8Num79z3"/>
    <w:rsid w:val="00B46781"/>
    <w:rPr>
      <w:rFonts w:ascii="Symbol" w:hAnsi="Symbol" w:cs="StarSymbol"/>
      <w:sz w:val="18"/>
      <w:szCs w:val="18"/>
    </w:rPr>
  </w:style>
  <w:style w:type="character" w:customStyle="1" w:styleId="WW8Num80z3">
    <w:name w:val="WW8Num80z3"/>
    <w:rsid w:val="00B46781"/>
    <w:rPr>
      <w:b/>
    </w:rPr>
  </w:style>
  <w:style w:type="character" w:customStyle="1" w:styleId="WW8Num81z3">
    <w:name w:val="WW8Num81z3"/>
    <w:rsid w:val="00B46781"/>
    <w:rPr>
      <w:rFonts w:ascii="Symbol" w:hAnsi="Symbol" w:cs="StarSymbol"/>
      <w:b/>
      <w:sz w:val="18"/>
      <w:szCs w:val="18"/>
    </w:rPr>
  </w:style>
  <w:style w:type="character" w:customStyle="1" w:styleId="WW8Num82z0">
    <w:name w:val="WW8Num82z0"/>
    <w:rsid w:val="00B46781"/>
    <w:rPr>
      <w:b w:val="0"/>
    </w:rPr>
  </w:style>
  <w:style w:type="character" w:customStyle="1" w:styleId="WW8Num88z1">
    <w:name w:val="WW8Num88z1"/>
    <w:rsid w:val="00B46781"/>
    <w:rPr>
      <w:rFonts w:ascii="Arial" w:hAnsi="Arial" w:cs="Arial"/>
      <w:b w:val="0"/>
      <w:sz w:val="20"/>
      <w:szCs w:val="20"/>
    </w:rPr>
  </w:style>
  <w:style w:type="character" w:customStyle="1" w:styleId="WW8Num91z1">
    <w:name w:val="WW8Num91z1"/>
    <w:rsid w:val="00B46781"/>
    <w:rPr>
      <w:b w:val="0"/>
    </w:rPr>
  </w:style>
  <w:style w:type="character" w:customStyle="1" w:styleId="WW8Num91z3">
    <w:name w:val="WW8Num91z3"/>
    <w:rsid w:val="00B46781"/>
    <w:rPr>
      <w:rFonts w:ascii="StarSymbol" w:hAnsi="StarSymbol" w:cs="StarSymbol"/>
      <w:sz w:val="18"/>
      <w:szCs w:val="18"/>
    </w:rPr>
  </w:style>
  <w:style w:type="character" w:customStyle="1" w:styleId="WW8Num92z0">
    <w:name w:val="WW8Num92z0"/>
    <w:rsid w:val="00B46781"/>
    <w:rPr>
      <w:b w:val="0"/>
    </w:rPr>
  </w:style>
  <w:style w:type="character" w:customStyle="1" w:styleId="WW8Num93z0">
    <w:name w:val="WW8Num93z0"/>
    <w:rsid w:val="00B46781"/>
    <w:rPr>
      <w:b w:val="0"/>
    </w:rPr>
  </w:style>
  <w:style w:type="character" w:customStyle="1" w:styleId="WW8Num96z0">
    <w:name w:val="WW8Num96z0"/>
    <w:rsid w:val="00B46781"/>
    <w:rPr>
      <w:color w:val="auto"/>
    </w:rPr>
  </w:style>
  <w:style w:type="character" w:customStyle="1" w:styleId="WW8Num99z0">
    <w:name w:val="WW8Num99z0"/>
    <w:rsid w:val="00B46781"/>
    <w:rPr>
      <w:b w:val="0"/>
    </w:rPr>
  </w:style>
  <w:style w:type="character" w:customStyle="1" w:styleId="WW8Num101z0">
    <w:name w:val="WW8Num101z0"/>
    <w:rsid w:val="00B46781"/>
    <w:rPr>
      <w:b w:val="0"/>
    </w:rPr>
  </w:style>
  <w:style w:type="character" w:customStyle="1" w:styleId="WW8Num103z2">
    <w:name w:val="WW8Num103z2"/>
    <w:rsid w:val="00B46781"/>
    <w:rPr>
      <w:sz w:val="18"/>
      <w:szCs w:val="18"/>
    </w:rPr>
  </w:style>
  <w:style w:type="character" w:customStyle="1" w:styleId="WW8Num103z3">
    <w:name w:val="WW8Num103z3"/>
    <w:rsid w:val="00B46781"/>
    <w:rPr>
      <w:rFonts w:ascii="StarSymbol" w:hAnsi="StarSymbol" w:cs="StarSymbol"/>
      <w:sz w:val="18"/>
      <w:szCs w:val="18"/>
    </w:rPr>
  </w:style>
  <w:style w:type="character" w:customStyle="1" w:styleId="WW8Num103z4">
    <w:name w:val="WW8Num103z4"/>
    <w:rsid w:val="00B46781"/>
    <w:rPr>
      <w:rFonts w:ascii="Wingdings 2" w:hAnsi="Wingdings 2" w:cs="StarSymbol"/>
      <w:sz w:val="18"/>
      <w:szCs w:val="18"/>
    </w:rPr>
  </w:style>
  <w:style w:type="character" w:customStyle="1" w:styleId="WW8Num109z0">
    <w:name w:val="WW8Num109z0"/>
    <w:rsid w:val="00B46781"/>
    <w:rPr>
      <w:b w:val="0"/>
    </w:rPr>
  </w:style>
  <w:style w:type="character" w:customStyle="1" w:styleId="WW8Num110z0">
    <w:name w:val="WW8Num110z0"/>
    <w:rsid w:val="00B46781"/>
    <w:rPr>
      <w:b w:val="0"/>
    </w:rPr>
  </w:style>
  <w:style w:type="character" w:customStyle="1" w:styleId="WW8Num112z3">
    <w:name w:val="WW8Num112z3"/>
    <w:rsid w:val="00B46781"/>
    <w:rPr>
      <w:b/>
    </w:rPr>
  </w:style>
  <w:style w:type="character" w:customStyle="1" w:styleId="WW8Num114z0">
    <w:name w:val="WW8Num114z0"/>
    <w:rsid w:val="00B46781"/>
    <w:rPr>
      <w:rFonts w:ascii="Arial" w:hAnsi="Arial"/>
      <w:sz w:val="20"/>
      <w:szCs w:val="20"/>
    </w:rPr>
  </w:style>
  <w:style w:type="character" w:customStyle="1" w:styleId="WW8Num115z0">
    <w:name w:val="WW8Num115z0"/>
    <w:rsid w:val="00B46781"/>
    <w:rPr>
      <w:b w:val="0"/>
    </w:rPr>
  </w:style>
  <w:style w:type="character" w:customStyle="1" w:styleId="WW8Num117z0">
    <w:name w:val="WW8Num117z0"/>
    <w:rsid w:val="00B46781"/>
    <w:rPr>
      <w:b w:val="0"/>
    </w:rPr>
  </w:style>
  <w:style w:type="character" w:customStyle="1" w:styleId="WW8Num118z0">
    <w:name w:val="WW8Num118z0"/>
    <w:rsid w:val="00B46781"/>
    <w:rPr>
      <w:b w:val="0"/>
    </w:rPr>
  </w:style>
  <w:style w:type="character" w:customStyle="1" w:styleId="WW8Num118z2">
    <w:name w:val="WW8Num118z2"/>
    <w:rsid w:val="00B46781"/>
    <w:rPr>
      <w:rFonts w:ascii="Symbol" w:hAnsi="Symbol"/>
    </w:rPr>
  </w:style>
  <w:style w:type="character" w:customStyle="1" w:styleId="WW8Num119z0">
    <w:name w:val="WW8Num119z0"/>
    <w:rsid w:val="00B46781"/>
    <w:rPr>
      <w:color w:val="auto"/>
    </w:rPr>
  </w:style>
  <w:style w:type="character" w:customStyle="1" w:styleId="WW8Num120z0">
    <w:name w:val="WW8Num120z0"/>
    <w:rsid w:val="00B46781"/>
    <w:rPr>
      <w:b w:val="0"/>
    </w:rPr>
  </w:style>
  <w:style w:type="character" w:customStyle="1" w:styleId="WW8Num121z0">
    <w:name w:val="WW8Num121z0"/>
    <w:rsid w:val="00B46781"/>
    <w:rPr>
      <w:b w:val="0"/>
    </w:rPr>
  </w:style>
  <w:style w:type="character" w:customStyle="1" w:styleId="WW8Num124z0">
    <w:name w:val="WW8Num124z0"/>
    <w:rsid w:val="00B46781"/>
    <w:rPr>
      <w:b w:val="0"/>
    </w:rPr>
  </w:style>
  <w:style w:type="character" w:customStyle="1" w:styleId="WW8Num126z0">
    <w:name w:val="WW8Num126z0"/>
    <w:rsid w:val="00B46781"/>
    <w:rPr>
      <w:sz w:val="20"/>
      <w:szCs w:val="20"/>
    </w:rPr>
  </w:style>
  <w:style w:type="character" w:customStyle="1" w:styleId="WW8Num127z0">
    <w:name w:val="WW8Num127z0"/>
    <w:rsid w:val="00B46781"/>
    <w:rPr>
      <w:b w:val="0"/>
    </w:rPr>
  </w:style>
  <w:style w:type="character" w:customStyle="1" w:styleId="WW8Num128z0">
    <w:name w:val="WW8Num128z0"/>
    <w:rsid w:val="00B46781"/>
    <w:rPr>
      <w:b/>
    </w:rPr>
  </w:style>
  <w:style w:type="character" w:customStyle="1" w:styleId="WW8Num128z1">
    <w:name w:val="WW8Num128z1"/>
    <w:rsid w:val="00B46781"/>
    <w:rPr>
      <w:rFonts w:ascii="Courier New" w:hAnsi="Courier New" w:cs="Courier New"/>
    </w:rPr>
  </w:style>
  <w:style w:type="character" w:customStyle="1" w:styleId="WW8Num128z2">
    <w:name w:val="WW8Num128z2"/>
    <w:rsid w:val="00B46781"/>
    <w:rPr>
      <w:rFonts w:ascii="Wingdings" w:hAnsi="Wingdings"/>
    </w:rPr>
  </w:style>
  <w:style w:type="character" w:customStyle="1" w:styleId="WW8Num129z0">
    <w:name w:val="WW8Num129z0"/>
    <w:rsid w:val="00B46781"/>
    <w:rPr>
      <w:b w:val="0"/>
    </w:rPr>
  </w:style>
  <w:style w:type="character" w:customStyle="1" w:styleId="WW8Num134z0">
    <w:name w:val="WW8Num134z0"/>
    <w:rsid w:val="00B46781"/>
    <w:rPr>
      <w:b w:val="0"/>
    </w:rPr>
  </w:style>
  <w:style w:type="character" w:customStyle="1" w:styleId="WW8Num136z0">
    <w:name w:val="WW8Num136z0"/>
    <w:rsid w:val="00B46781"/>
    <w:rPr>
      <w:b w:val="0"/>
    </w:rPr>
  </w:style>
  <w:style w:type="character" w:customStyle="1" w:styleId="WW8Num137z0">
    <w:name w:val="WW8Num137z0"/>
    <w:rsid w:val="00B46781"/>
    <w:rPr>
      <w:b w:val="0"/>
    </w:rPr>
  </w:style>
  <w:style w:type="character" w:customStyle="1" w:styleId="WW8Num139z0">
    <w:name w:val="WW8Num139z0"/>
    <w:rsid w:val="00B46781"/>
    <w:rPr>
      <w:rFonts w:ascii="Symbol" w:hAnsi="Symbol"/>
    </w:rPr>
  </w:style>
  <w:style w:type="character" w:customStyle="1" w:styleId="WW8Num140z0">
    <w:name w:val="WW8Num140z0"/>
    <w:rsid w:val="00B46781"/>
    <w:rPr>
      <w:b w:val="0"/>
    </w:rPr>
  </w:style>
  <w:style w:type="character" w:customStyle="1" w:styleId="WW8Num141z1">
    <w:name w:val="WW8Num141z1"/>
    <w:rsid w:val="00B46781"/>
    <w:rPr>
      <w:rFonts w:ascii="Symbol" w:hAnsi="Symbol"/>
    </w:rPr>
  </w:style>
  <w:style w:type="character" w:customStyle="1" w:styleId="WW8Num142z0">
    <w:name w:val="WW8Num142z0"/>
    <w:rsid w:val="00B46781"/>
    <w:rPr>
      <w:b w:val="0"/>
    </w:rPr>
  </w:style>
  <w:style w:type="character" w:customStyle="1" w:styleId="WW8Num143z0">
    <w:name w:val="WW8Num143z0"/>
    <w:rsid w:val="00B46781"/>
    <w:rPr>
      <w:b w:val="0"/>
    </w:rPr>
  </w:style>
  <w:style w:type="character" w:customStyle="1" w:styleId="WW8Num144z0">
    <w:name w:val="WW8Num144z0"/>
    <w:rsid w:val="00B46781"/>
    <w:rPr>
      <w:color w:val="auto"/>
    </w:rPr>
  </w:style>
  <w:style w:type="character" w:customStyle="1" w:styleId="WW8Num147z0">
    <w:name w:val="WW8Num147z0"/>
    <w:rsid w:val="00B46781"/>
    <w:rPr>
      <w:b w:val="0"/>
    </w:rPr>
  </w:style>
  <w:style w:type="character" w:customStyle="1" w:styleId="WW8Num152z1">
    <w:name w:val="WW8Num152z1"/>
    <w:rsid w:val="00B46781"/>
    <w:rPr>
      <w:b w:val="0"/>
    </w:rPr>
  </w:style>
  <w:style w:type="character" w:customStyle="1" w:styleId="WW8Num153z0">
    <w:name w:val="WW8Num153z0"/>
    <w:rsid w:val="00B46781"/>
    <w:rPr>
      <w:b w:val="0"/>
    </w:rPr>
  </w:style>
  <w:style w:type="character" w:customStyle="1" w:styleId="WW8Num157z0">
    <w:name w:val="WW8Num157z0"/>
    <w:rsid w:val="00B46781"/>
    <w:rPr>
      <w:b w:val="0"/>
    </w:rPr>
  </w:style>
  <w:style w:type="character" w:customStyle="1" w:styleId="WW8Num159z0">
    <w:name w:val="WW8Num159z0"/>
    <w:rsid w:val="00B46781"/>
    <w:rPr>
      <w:b w:val="0"/>
    </w:rPr>
  </w:style>
  <w:style w:type="character" w:customStyle="1" w:styleId="WW8Num160z0">
    <w:name w:val="WW8Num160z0"/>
    <w:rsid w:val="00B46781"/>
    <w:rPr>
      <w:b w:val="0"/>
    </w:rPr>
  </w:style>
  <w:style w:type="character" w:customStyle="1" w:styleId="WW8Num161z0">
    <w:name w:val="WW8Num161z0"/>
    <w:rsid w:val="00B46781"/>
    <w:rPr>
      <w:b w:val="0"/>
    </w:rPr>
  </w:style>
  <w:style w:type="character" w:customStyle="1" w:styleId="WW8Num162z0">
    <w:name w:val="WW8Num162z0"/>
    <w:rsid w:val="00B46781"/>
    <w:rPr>
      <w:b w:val="0"/>
    </w:rPr>
  </w:style>
  <w:style w:type="character" w:customStyle="1" w:styleId="WW8Num165z0">
    <w:name w:val="WW8Num165z0"/>
    <w:rsid w:val="00B46781"/>
    <w:rPr>
      <w:b w:val="0"/>
    </w:rPr>
  </w:style>
  <w:style w:type="character" w:customStyle="1" w:styleId="WW8Num167z0">
    <w:name w:val="WW8Num167z0"/>
    <w:rsid w:val="00B46781"/>
    <w:rPr>
      <w:b w:val="0"/>
    </w:rPr>
  </w:style>
  <w:style w:type="character" w:customStyle="1" w:styleId="WW8Num168z1">
    <w:name w:val="WW8Num168z1"/>
    <w:rsid w:val="00B46781"/>
    <w:rPr>
      <w:rFonts w:ascii="Symbol" w:hAnsi="Symbol"/>
    </w:rPr>
  </w:style>
  <w:style w:type="character" w:customStyle="1" w:styleId="WW8Num171z0">
    <w:name w:val="WW8Num171z0"/>
    <w:rsid w:val="00B46781"/>
    <w:rPr>
      <w:b w:val="0"/>
    </w:rPr>
  </w:style>
  <w:style w:type="character" w:customStyle="1" w:styleId="WW8Num172z0">
    <w:name w:val="WW8Num172z0"/>
    <w:rsid w:val="00B46781"/>
    <w:rPr>
      <w:b w:val="0"/>
    </w:rPr>
  </w:style>
  <w:style w:type="character" w:customStyle="1" w:styleId="WW8Num174z0">
    <w:name w:val="WW8Num174z0"/>
    <w:rsid w:val="00B46781"/>
    <w:rPr>
      <w:rFonts w:ascii="Symbol" w:hAnsi="Symbol"/>
    </w:rPr>
  </w:style>
  <w:style w:type="character" w:customStyle="1" w:styleId="WW8Num174z1">
    <w:name w:val="WW8Num174z1"/>
    <w:rsid w:val="00B46781"/>
    <w:rPr>
      <w:rFonts w:ascii="Courier New" w:hAnsi="Courier New" w:cs="Courier New"/>
    </w:rPr>
  </w:style>
  <w:style w:type="character" w:customStyle="1" w:styleId="WW8Num174z2">
    <w:name w:val="WW8Num174z2"/>
    <w:rsid w:val="00B46781"/>
    <w:rPr>
      <w:rFonts w:ascii="Wingdings" w:hAnsi="Wingdings"/>
    </w:rPr>
  </w:style>
  <w:style w:type="character" w:customStyle="1" w:styleId="WW8Num175z0">
    <w:name w:val="WW8Num175z0"/>
    <w:rsid w:val="00B46781"/>
    <w:rPr>
      <w:b w:val="0"/>
    </w:rPr>
  </w:style>
  <w:style w:type="character" w:customStyle="1" w:styleId="WW8Num177z0">
    <w:name w:val="WW8Num177z0"/>
    <w:rsid w:val="00B46781"/>
    <w:rPr>
      <w:rFonts w:ascii="Symbol" w:hAnsi="Symbol"/>
    </w:rPr>
  </w:style>
  <w:style w:type="character" w:customStyle="1" w:styleId="WW8Num177z1">
    <w:name w:val="WW8Num177z1"/>
    <w:rsid w:val="00B46781"/>
    <w:rPr>
      <w:rFonts w:ascii="Courier New" w:hAnsi="Courier New" w:cs="Courier New"/>
    </w:rPr>
  </w:style>
  <w:style w:type="character" w:customStyle="1" w:styleId="WW8Num177z2">
    <w:name w:val="WW8Num177z2"/>
    <w:rsid w:val="00B46781"/>
    <w:rPr>
      <w:rFonts w:ascii="Wingdings" w:hAnsi="Wingdings"/>
    </w:rPr>
  </w:style>
  <w:style w:type="character" w:customStyle="1" w:styleId="WW8Num182z0">
    <w:name w:val="WW8Num182z0"/>
    <w:rsid w:val="00B46781"/>
    <w:rPr>
      <w:b w:val="0"/>
    </w:rPr>
  </w:style>
  <w:style w:type="character" w:customStyle="1" w:styleId="WW8Num184z0">
    <w:name w:val="WW8Num184z0"/>
    <w:rsid w:val="00B46781"/>
    <w:rPr>
      <w:b w:val="0"/>
    </w:rPr>
  </w:style>
  <w:style w:type="character" w:customStyle="1" w:styleId="WW8Num185z0">
    <w:name w:val="WW8Num185z0"/>
    <w:rsid w:val="00B46781"/>
    <w:rPr>
      <w:b w:val="0"/>
    </w:rPr>
  </w:style>
  <w:style w:type="character" w:customStyle="1" w:styleId="WW8Num186z1">
    <w:name w:val="WW8Num186z1"/>
    <w:rsid w:val="00B46781"/>
    <w:rPr>
      <w:rFonts w:ascii="Symbol" w:hAnsi="Symbol"/>
    </w:rPr>
  </w:style>
  <w:style w:type="character" w:customStyle="1" w:styleId="WW8Num189z0">
    <w:name w:val="WW8Num189z0"/>
    <w:rsid w:val="00B46781"/>
    <w:rPr>
      <w:b w:val="0"/>
    </w:rPr>
  </w:style>
  <w:style w:type="character" w:customStyle="1" w:styleId="WW8Num191z0">
    <w:name w:val="WW8Num191z0"/>
    <w:rsid w:val="00B46781"/>
    <w:rPr>
      <w:b w:val="0"/>
    </w:rPr>
  </w:style>
  <w:style w:type="character" w:customStyle="1" w:styleId="WW8Num193z0">
    <w:name w:val="WW8Num193z0"/>
    <w:rsid w:val="00B46781"/>
    <w:rPr>
      <w:b w:val="0"/>
    </w:rPr>
  </w:style>
  <w:style w:type="character" w:customStyle="1" w:styleId="WW8Num194z0">
    <w:name w:val="WW8Num194z0"/>
    <w:rsid w:val="00B46781"/>
    <w:rPr>
      <w:b w:val="0"/>
    </w:rPr>
  </w:style>
  <w:style w:type="character" w:customStyle="1" w:styleId="WW8Num197z0">
    <w:name w:val="WW8Num197z0"/>
    <w:rsid w:val="00B46781"/>
    <w:rPr>
      <w:b w:val="0"/>
    </w:rPr>
  </w:style>
  <w:style w:type="character" w:customStyle="1" w:styleId="WW8Num198z1">
    <w:name w:val="WW8Num198z1"/>
    <w:rsid w:val="00B46781"/>
    <w:rPr>
      <w:rFonts w:ascii="Symbol" w:hAnsi="Symbol"/>
    </w:rPr>
  </w:style>
  <w:style w:type="character" w:customStyle="1" w:styleId="WW8Num201z0">
    <w:name w:val="WW8Num201z0"/>
    <w:rsid w:val="00B46781"/>
    <w:rPr>
      <w:rFonts w:ascii="Symbol" w:hAnsi="Symbol"/>
    </w:rPr>
  </w:style>
  <w:style w:type="character" w:customStyle="1" w:styleId="WW8Num201z1">
    <w:name w:val="WW8Num201z1"/>
    <w:rsid w:val="00B46781"/>
    <w:rPr>
      <w:rFonts w:ascii="Courier New" w:hAnsi="Courier New" w:cs="Courier New"/>
    </w:rPr>
  </w:style>
  <w:style w:type="character" w:customStyle="1" w:styleId="WW8Num201z2">
    <w:name w:val="WW8Num201z2"/>
    <w:rsid w:val="00B46781"/>
    <w:rPr>
      <w:rFonts w:ascii="Wingdings" w:hAnsi="Wingdings"/>
    </w:rPr>
  </w:style>
  <w:style w:type="character" w:customStyle="1" w:styleId="WW8Num202z0">
    <w:name w:val="WW8Num202z0"/>
    <w:rsid w:val="00B46781"/>
    <w:rPr>
      <w:b w:val="0"/>
    </w:rPr>
  </w:style>
  <w:style w:type="character" w:customStyle="1" w:styleId="WW8Num203z0">
    <w:name w:val="WW8Num203z0"/>
    <w:rsid w:val="00B46781"/>
    <w:rPr>
      <w:b w:val="0"/>
    </w:rPr>
  </w:style>
  <w:style w:type="character" w:customStyle="1" w:styleId="WW8Num204z0">
    <w:name w:val="WW8Num204z0"/>
    <w:rsid w:val="00B46781"/>
    <w:rPr>
      <w:b w:val="0"/>
    </w:rPr>
  </w:style>
  <w:style w:type="character" w:customStyle="1" w:styleId="WW8Num206z0">
    <w:name w:val="WW8Num206z0"/>
    <w:rsid w:val="00B46781"/>
    <w:rPr>
      <w:b w:val="0"/>
    </w:rPr>
  </w:style>
  <w:style w:type="character" w:customStyle="1" w:styleId="WW8Num207z0">
    <w:name w:val="WW8Num207z0"/>
    <w:rsid w:val="00B46781"/>
    <w:rPr>
      <w:b w:val="0"/>
    </w:rPr>
  </w:style>
  <w:style w:type="character" w:customStyle="1" w:styleId="WW8Num208z0">
    <w:name w:val="WW8Num208z0"/>
    <w:rsid w:val="00B46781"/>
    <w:rPr>
      <w:b w:val="0"/>
    </w:rPr>
  </w:style>
  <w:style w:type="character" w:customStyle="1" w:styleId="WW8Num210z0">
    <w:name w:val="WW8Num210z0"/>
    <w:rsid w:val="00B46781"/>
    <w:rPr>
      <w:b w:val="0"/>
    </w:rPr>
  </w:style>
  <w:style w:type="character" w:customStyle="1" w:styleId="WW8Num211z0">
    <w:name w:val="WW8Num211z0"/>
    <w:rsid w:val="00B46781"/>
    <w:rPr>
      <w:b w:val="0"/>
    </w:rPr>
  </w:style>
  <w:style w:type="character" w:customStyle="1" w:styleId="WW8Num212z0">
    <w:name w:val="WW8Num212z0"/>
    <w:rsid w:val="00B46781"/>
    <w:rPr>
      <w:b w:val="0"/>
    </w:rPr>
  </w:style>
  <w:style w:type="character" w:customStyle="1" w:styleId="WW8Num213z0">
    <w:name w:val="WW8Num213z0"/>
    <w:rsid w:val="00B46781"/>
    <w:rPr>
      <w:b w:val="0"/>
    </w:rPr>
  </w:style>
  <w:style w:type="character" w:customStyle="1" w:styleId="WW8Num214z0">
    <w:name w:val="WW8Num214z0"/>
    <w:rsid w:val="00B46781"/>
    <w:rPr>
      <w:b w:val="0"/>
    </w:rPr>
  </w:style>
  <w:style w:type="character" w:customStyle="1" w:styleId="WW8Num215z0">
    <w:name w:val="WW8Num215z0"/>
    <w:rsid w:val="00B46781"/>
    <w:rPr>
      <w:b w:val="0"/>
    </w:rPr>
  </w:style>
  <w:style w:type="character" w:customStyle="1" w:styleId="WW8Num217z0">
    <w:name w:val="WW8Num217z0"/>
    <w:rsid w:val="00B46781"/>
    <w:rPr>
      <w:b w:val="0"/>
    </w:rPr>
  </w:style>
  <w:style w:type="character" w:customStyle="1" w:styleId="WW8Num218z0">
    <w:name w:val="WW8Num218z0"/>
    <w:rsid w:val="00B46781"/>
    <w:rPr>
      <w:b w:val="0"/>
    </w:rPr>
  </w:style>
  <w:style w:type="character" w:customStyle="1" w:styleId="WW8Num219z0">
    <w:name w:val="WW8Num219z0"/>
    <w:rsid w:val="00B46781"/>
    <w:rPr>
      <w:b w:val="0"/>
    </w:rPr>
  </w:style>
  <w:style w:type="character" w:customStyle="1" w:styleId="WW8Num224z0">
    <w:name w:val="WW8Num224z0"/>
    <w:rsid w:val="00B46781"/>
    <w:rPr>
      <w:b w:val="0"/>
    </w:rPr>
  </w:style>
  <w:style w:type="character" w:customStyle="1" w:styleId="WW8Num225z0">
    <w:name w:val="WW8Num225z0"/>
    <w:rsid w:val="00B46781"/>
    <w:rPr>
      <w:b w:val="0"/>
    </w:rPr>
  </w:style>
  <w:style w:type="character" w:customStyle="1" w:styleId="WW8Num227z0">
    <w:name w:val="WW8Num227z0"/>
    <w:rsid w:val="00B46781"/>
    <w:rPr>
      <w:b w:val="0"/>
    </w:rPr>
  </w:style>
  <w:style w:type="character" w:customStyle="1" w:styleId="WW8Num228z0">
    <w:name w:val="WW8Num228z0"/>
    <w:rsid w:val="00B46781"/>
    <w:rPr>
      <w:b w:val="0"/>
    </w:rPr>
  </w:style>
  <w:style w:type="character" w:customStyle="1" w:styleId="WW8Num229z0">
    <w:name w:val="WW8Num229z0"/>
    <w:rsid w:val="00B46781"/>
    <w:rPr>
      <w:b w:val="0"/>
    </w:rPr>
  </w:style>
  <w:style w:type="character" w:customStyle="1" w:styleId="WW8Num230z1">
    <w:name w:val="WW8Num230z1"/>
    <w:rsid w:val="00B46781"/>
    <w:rPr>
      <w:rFonts w:ascii="Symbol" w:hAnsi="Symbol"/>
    </w:rPr>
  </w:style>
  <w:style w:type="character" w:customStyle="1" w:styleId="WW8Num231z0">
    <w:name w:val="WW8Num231z0"/>
    <w:rsid w:val="00B46781"/>
    <w:rPr>
      <w:b w:val="0"/>
    </w:rPr>
  </w:style>
  <w:style w:type="character" w:customStyle="1" w:styleId="WW8Num233z0">
    <w:name w:val="WW8Num233z0"/>
    <w:rsid w:val="00B46781"/>
    <w:rPr>
      <w:rFonts w:ascii="Symbol" w:hAnsi="Symbol"/>
    </w:rPr>
  </w:style>
  <w:style w:type="character" w:customStyle="1" w:styleId="WW8Num233z1">
    <w:name w:val="WW8Num233z1"/>
    <w:rsid w:val="00B46781"/>
    <w:rPr>
      <w:rFonts w:ascii="Courier New" w:hAnsi="Courier New" w:cs="Courier New"/>
    </w:rPr>
  </w:style>
  <w:style w:type="character" w:customStyle="1" w:styleId="WW8Num233z2">
    <w:name w:val="WW8Num233z2"/>
    <w:rsid w:val="00B46781"/>
    <w:rPr>
      <w:rFonts w:ascii="Wingdings" w:hAnsi="Wingdings"/>
    </w:rPr>
  </w:style>
  <w:style w:type="character" w:customStyle="1" w:styleId="WW8Num234z0">
    <w:name w:val="WW8Num234z0"/>
    <w:rsid w:val="00B46781"/>
    <w:rPr>
      <w:b w:val="0"/>
    </w:rPr>
  </w:style>
  <w:style w:type="character" w:customStyle="1" w:styleId="WW8Num235z0">
    <w:name w:val="WW8Num235z0"/>
    <w:rsid w:val="00B46781"/>
    <w:rPr>
      <w:b w:val="0"/>
    </w:rPr>
  </w:style>
  <w:style w:type="character" w:customStyle="1" w:styleId="WW8Num240z0">
    <w:name w:val="WW8Num240z0"/>
    <w:rsid w:val="00B46781"/>
    <w:rPr>
      <w:b w:val="0"/>
    </w:rPr>
  </w:style>
  <w:style w:type="character" w:customStyle="1" w:styleId="Domylnaczcionkaakapitu3">
    <w:name w:val="Domyślna czcionka akapitu3"/>
    <w:rsid w:val="00B46781"/>
  </w:style>
  <w:style w:type="character" w:customStyle="1" w:styleId="WW-Absatz-Standardschriftart1111">
    <w:name w:val="WW-Absatz-Standardschriftart1111"/>
    <w:rsid w:val="00B46781"/>
  </w:style>
  <w:style w:type="character" w:customStyle="1" w:styleId="WW8Num20z3">
    <w:name w:val="WW8Num20z3"/>
    <w:rsid w:val="00B46781"/>
    <w:rPr>
      <w:rFonts w:ascii="StarSymbol" w:hAnsi="StarSymbol"/>
    </w:rPr>
  </w:style>
  <w:style w:type="character" w:customStyle="1" w:styleId="WW8Num32z4">
    <w:name w:val="WW8Num32z4"/>
    <w:rsid w:val="00B46781"/>
    <w:rPr>
      <w:lang w:val="pl-PL"/>
    </w:rPr>
  </w:style>
  <w:style w:type="character" w:customStyle="1" w:styleId="WW8Num35z4">
    <w:name w:val="WW8Num35z4"/>
    <w:rsid w:val="00B46781"/>
    <w:rPr>
      <w:rFonts w:ascii="Courier New" w:hAnsi="Courier New" w:cs="Courier New"/>
    </w:rPr>
  </w:style>
  <w:style w:type="character" w:customStyle="1" w:styleId="WW8Num35z5">
    <w:name w:val="WW8Num35z5"/>
    <w:rsid w:val="00B46781"/>
    <w:rPr>
      <w:rFonts w:ascii="Wingdings" w:hAnsi="Wingdings"/>
    </w:rPr>
  </w:style>
  <w:style w:type="character" w:customStyle="1" w:styleId="WW8Num42z2">
    <w:name w:val="WW8Num42z2"/>
    <w:rsid w:val="00B46781"/>
    <w:rPr>
      <w:b w:val="0"/>
      <w:i w:val="0"/>
    </w:rPr>
  </w:style>
  <w:style w:type="character" w:customStyle="1" w:styleId="WW8Num46z3">
    <w:name w:val="WW8Num46z3"/>
    <w:rsid w:val="00B46781"/>
    <w:rPr>
      <w:b/>
    </w:rPr>
  </w:style>
  <w:style w:type="character" w:customStyle="1" w:styleId="WW8Num48z2">
    <w:name w:val="WW8Num48z2"/>
    <w:rsid w:val="00B46781"/>
    <w:rPr>
      <w:rFonts w:ascii="StarSymbol" w:hAnsi="StarSymbol" w:cs="StarSymbol"/>
      <w:sz w:val="18"/>
      <w:szCs w:val="18"/>
    </w:rPr>
  </w:style>
  <w:style w:type="character" w:customStyle="1" w:styleId="WW8Num48z4">
    <w:name w:val="WW8Num48z4"/>
    <w:rsid w:val="00B46781"/>
    <w:rPr>
      <w:rFonts w:ascii="Wingdings 2" w:hAnsi="Wingdings 2" w:cs="StarSymbol"/>
      <w:sz w:val="18"/>
      <w:szCs w:val="18"/>
    </w:rPr>
  </w:style>
  <w:style w:type="character" w:customStyle="1" w:styleId="WW8Num57z1">
    <w:name w:val="WW8Num57z1"/>
    <w:rsid w:val="00B46781"/>
    <w:rPr>
      <w:rFonts w:ascii="Symbol" w:hAnsi="Symbol"/>
    </w:rPr>
  </w:style>
  <w:style w:type="character" w:customStyle="1" w:styleId="WW8Num60z1">
    <w:name w:val="WW8Num60z1"/>
    <w:rsid w:val="00B46781"/>
    <w:rPr>
      <w:rFonts w:ascii="Symbol" w:hAnsi="Symbol"/>
      <w:sz w:val="18"/>
      <w:szCs w:val="18"/>
    </w:rPr>
  </w:style>
  <w:style w:type="character" w:customStyle="1" w:styleId="WW8Num60z4">
    <w:name w:val="WW8Num60z4"/>
    <w:rsid w:val="00B46781"/>
    <w:rPr>
      <w:rFonts w:ascii="Wingdings 2" w:hAnsi="Wingdings 2" w:cs="StarSymbol"/>
      <w:sz w:val="18"/>
      <w:szCs w:val="18"/>
    </w:rPr>
  </w:style>
  <w:style w:type="character" w:customStyle="1" w:styleId="WW8Num61z3">
    <w:name w:val="WW8Num61z3"/>
    <w:rsid w:val="00B46781"/>
    <w:rPr>
      <w:rFonts w:ascii="Symbol" w:hAnsi="Symbol" w:cs="StarSymbol"/>
      <w:sz w:val="18"/>
      <w:szCs w:val="18"/>
    </w:rPr>
  </w:style>
  <w:style w:type="character" w:customStyle="1" w:styleId="WW8Num65z3">
    <w:name w:val="WW8Num65z3"/>
    <w:rsid w:val="00B46781"/>
    <w:rPr>
      <w:rFonts w:ascii="Arial" w:eastAsia="Times New Roman" w:hAnsi="Arial" w:cs="Arial"/>
    </w:rPr>
  </w:style>
  <w:style w:type="character" w:customStyle="1" w:styleId="WW8Num69z1">
    <w:name w:val="WW8Num69z1"/>
    <w:rsid w:val="00B46781"/>
    <w:rPr>
      <w:rFonts w:ascii="Courier New" w:hAnsi="Courier New" w:cs="Courier New"/>
    </w:rPr>
  </w:style>
  <w:style w:type="character" w:customStyle="1" w:styleId="WW8Num72z2">
    <w:name w:val="WW8Num72z2"/>
    <w:rsid w:val="00B46781"/>
    <w:rPr>
      <w:sz w:val="18"/>
      <w:szCs w:val="18"/>
    </w:rPr>
  </w:style>
  <w:style w:type="character" w:customStyle="1" w:styleId="WW8Num72z3">
    <w:name w:val="WW8Num72z3"/>
    <w:rsid w:val="00B46781"/>
    <w:rPr>
      <w:rFonts w:ascii="StarSymbol" w:hAnsi="StarSymbol" w:cs="StarSymbol"/>
      <w:sz w:val="18"/>
      <w:szCs w:val="18"/>
    </w:rPr>
  </w:style>
  <w:style w:type="character" w:customStyle="1" w:styleId="WW8Num72z4">
    <w:name w:val="WW8Num72z4"/>
    <w:rsid w:val="00B46781"/>
    <w:rPr>
      <w:rFonts w:ascii="Wingdings 2" w:hAnsi="Wingdings 2" w:cs="StarSymbol"/>
      <w:sz w:val="18"/>
      <w:szCs w:val="18"/>
    </w:rPr>
  </w:style>
  <w:style w:type="character" w:customStyle="1" w:styleId="WW8Num73z0">
    <w:name w:val="WW8Num73z0"/>
    <w:rsid w:val="00B46781"/>
    <w:rPr>
      <w:b w:val="0"/>
    </w:rPr>
  </w:style>
  <w:style w:type="character" w:customStyle="1" w:styleId="WW8Num75z3">
    <w:name w:val="WW8Num75z3"/>
    <w:rsid w:val="00B46781"/>
    <w:rPr>
      <w:rFonts w:ascii="Symbol" w:hAnsi="Symbol" w:cs="StarSymbol"/>
      <w:sz w:val="18"/>
      <w:szCs w:val="18"/>
    </w:rPr>
  </w:style>
  <w:style w:type="character" w:customStyle="1" w:styleId="WW8Num85z3">
    <w:name w:val="WW8Num85z3"/>
    <w:rsid w:val="00B46781"/>
    <w:rPr>
      <w:sz w:val="18"/>
      <w:szCs w:val="18"/>
    </w:rPr>
  </w:style>
  <w:style w:type="character" w:customStyle="1" w:styleId="WW8Num91z2">
    <w:name w:val="WW8Num91z2"/>
    <w:rsid w:val="00B46781"/>
    <w:rPr>
      <w:sz w:val="18"/>
      <w:szCs w:val="18"/>
    </w:rPr>
  </w:style>
  <w:style w:type="character" w:customStyle="1" w:styleId="WW8Num91z4">
    <w:name w:val="WW8Num91z4"/>
    <w:rsid w:val="00B46781"/>
    <w:rPr>
      <w:rFonts w:ascii="Wingdings 2" w:hAnsi="Wingdings 2" w:cs="StarSymbol"/>
      <w:sz w:val="18"/>
      <w:szCs w:val="18"/>
    </w:rPr>
  </w:style>
  <w:style w:type="character" w:customStyle="1" w:styleId="WW8Num94z0">
    <w:name w:val="WW8Num94z0"/>
    <w:rsid w:val="00B46781"/>
    <w:rPr>
      <w:color w:val="auto"/>
    </w:rPr>
  </w:style>
  <w:style w:type="character" w:customStyle="1" w:styleId="WW8Num95z3">
    <w:name w:val="WW8Num95z3"/>
    <w:rsid w:val="00B46781"/>
    <w:rPr>
      <w:rFonts w:ascii="Symbol" w:hAnsi="Symbol" w:cs="StarSymbol"/>
      <w:b/>
      <w:sz w:val="18"/>
      <w:szCs w:val="18"/>
    </w:rPr>
  </w:style>
  <w:style w:type="character" w:customStyle="1" w:styleId="WW8Num98z3">
    <w:name w:val="WW8Num98z3"/>
    <w:rsid w:val="00B46781"/>
    <w:rPr>
      <w:b/>
    </w:rPr>
  </w:style>
  <w:style w:type="character" w:customStyle="1" w:styleId="WW8Num99z3">
    <w:name w:val="WW8Num99z3"/>
    <w:rsid w:val="00B46781"/>
    <w:rPr>
      <w:b/>
    </w:rPr>
  </w:style>
  <w:style w:type="character" w:customStyle="1" w:styleId="WW8Num104z2">
    <w:name w:val="WW8Num104z2"/>
    <w:rsid w:val="00B46781"/>
    <w:rPr>
      <w:sz w:val="18"/>
      <w:szCs w:val="18"/>
    </w:rPr>
  </w:style>
  <w:style w:type="character" w:customStyle="1" w:styleId="WW8Num104z3">
    <w:name w:val="WW8Num104z3"/>
    <w:rsid w:val="00B46781"/>
    <w:rPr>
      <w:rFonts w:ascii="StarSymbol" w:hAnsi="StarSymbol" w:cs="StarSymbol"/>
      <w:sz w:val="18"/>
      <w:szCs w:val="18"/>
    </w:rPr>
  </w:style>
  <w:style w:type="character" w:customStyle="1" w:styleId="WW8Num104z4">
    <w:name w:val="WW8Num104z4"/>
    <w:rsid w:val="00B46781"/>
    <w:rPr>
      <w:rFonts w:ascii="Wingdings 2" w:hAnsi="Wingdings 2" w:cs="StarSymbol"/>
      <w:sz w:val="18"/>
      <w:szCs w:val="18"/>
    </w:rPr>
  </w:style>
  <w:style w:type="character" w:customStyle="1" w:styleId="WW8Num105z0">
    <w:name w:val="WW8Num105z0"/>
    <w:rsid w:val="00B46781"/>
    <w:rPr>
      <w:b w:val="0"/>
    </w:rPr>
  </w:style>
  <w:style w:type="character" w:customStyle="1" w:styleId="WW8Num107z0">
    <w:name w:val="WW8Num107z0"/>
    <w:rsid w:val="00B46781"/>
    <w:rPr>
      <w:b w:val="0"/>
      <w:i w:val="0"/>
    </w:rPr>
  </w:style>
  <w:style w:type="character" w:customStyle="1" w:styleId="WW8Num109z3">
    <w:name w:val="WW8Num109z3"/>
    <w:rsid w:val="00B46781"/>
    <w:rPr>
      <w:rFonts w:ascii="Symbol" w:hAnsi="Symbol" w:cs="StarSymbol"/>
      <w:sz w:val="18"/>
      <w:szCs w:val="18"/>
    </w:rPr>
  </w:style>
  <w:style w:type="character" w:customStyle="1" w:styleId="WW8Num113z0">
    <w:name w:val="WW8Num113z0"/>
    <w:rsid w:val="00B46781"/>
    <w:rPr>
      <w:color w:val="auto"/>
    </w:rPr>
  </w:style>
  <w:style w:type="character" w:customStyle="1" w:styleId="WW8Num114z1">
    <w:name w:val="WW8Num114z1"/>
    <w:rsid w:val="00B46781"/>
    <w:rPr>
      <w:b w:val="0"/>
    </w:rPr>
  </w:style>
  <w:style w:type="character" w:customStyle="1" w:styleId="WW8Num114z3">
    <w:name w:val="WW8Num114z3"/>
    <w:rsid w:val="00B46781"/>
    <w:rPr>
      <w:rFonts w:ascii="Symbol" w:hAnsi="Symbol" w:cs="StarSymbol"/>
      <w:sz w:val="18"/>
      <w:szCs w:val="18"/>
    </w:rPr>
  </w:style>
  <w:style w:type="character" w:customStyle="1" w:styleId="WW8Num115z3">
    <w:name w:val="WW8Num115z3"/>
    <w:rsid w:val="00B46781"/>
    <w:rPr>
      <w:b/>
    </w:rPr>
  </w:style>
  <w:style w:type="character" w:customStyle="1" w:styleId="WW8Num116z3">
    <w:name w:val="WW8Num116z3"/>
    <w:rsid w:val="00B46781"/>
    <w:rPr>
      <w:rFonts w:ascii="Symbol" w:hAnsi="Symbol" w:cs="StarSymbol"/>
      <w:b/>
      <w:sz w:val="18"/>
      <w:szCs w:val="18"/>
    </w:rPr>
  </w:style>
  <w:style w:type="character" w:customStyle="1" w:styleId="WW8Num122z0">
    <w:name w:val="WW8Num122z0"/>
    <w:rsid w:val="00B46781"/>
    <w:rPr>
      <w:b w:val="0"/>
    </w:rPr>
  </w:style>
  <w:style w:type="character" w:customStyle="1" w:styleId="WW8Num123z1">
    <w:name w:val="WW8Num123z1"/>
    <w:rsid w:val="00B46781"/>
    <w:rPr>
      <w:rFonts w:ascii="Arial" w:hAnsi="Arial" w:cs="Arial"/>
      <w:b w:val="0"/>
      <w:sz w:val="20"/>
      <w:szCs w:val="20"/>
    </w:rPr>
  </w:style>
  <w:style w:type="character" w:customStyle="1" w:styleId="WW8Num125z0">
    <w:name w:val="WW8Num125z0"/>
    <w:rsid w:val="00B46781"/>
    <w:rPr>
      <w:b w:val="0"/>
    </w:rPr>
  </w:style>
  <w:style w:type="character" w:customStyle="1" w:styleId="WW8Num126z1">
    <w:name w:val="WW8Num126z1"/>
    <w:rsid w:val="00B46781"/>
    <w:rPr>
      <w:b w:val="0"/>
    </w:rPr>
  </w:style>
  <w:style w:type="character" w:customStyle="1" w:styleId="WW8Num126z3">
    <w:name w:val="WW8Num126z3"/>
    <w:rsid w:val="00B46781"/>
    <w:rPr>
      <w:rFonts w:ascii="Symbol" w:hAnsi="Symbol" w:cs="StarSymbol"/>
      <w:sz w:val="18"/>
      <w:szCs w:val="18"/>
    </w:rPr>
  </w:style>
  <w:style w:type="character" w:customStyle="1" w:styleId="WW8Num130z0">
    <w:name w:val="WW8Num130z0"/>
    <w:rsid w:val="00B46781"/>
    <w:rPr>
      <w:b w:val="0"/>
    </w:rPr>
  </w:style>
  <w:style w:type="character" w:customStyle="1" w:styleId="WW8Num131z0">
    <w:name w:val="WW8Num131z0"/>
    <w:rsid w:val="00B46781"/>
    <w:rPr>
      <w:color w:val="auto"/>
    </w:rPr>
  </w:style>
  <w:style w:type="character" w:customStyle="1" w:styleId="WW8Num138z0">
    <w:name w:val="WW8Num138z0"/>
    <w:rsid w:val="00B46781"/>
    <w:rPr>
      <w:sz w:val="20"/>
      <w:szCs w:val="20"/>
    </w:rPr>
  </w:style>
  <w:style w:type="character" w:customStyle="1" w:styleId="WW8Num138z2">
    <w:name w:val="WW8Num138z2"/>
    <w:rsid w:val="00B46781"/>
    <w:rPr>
      <w:sz w:val="18"/>
      <w:szCs w:val="18"/>
    </w:rPr>
  </w:style>
  <w:style w:type="character" w:customStyle="1" w:styleId="WW8Num138z3">
    <w:name w:val="WW8Num138z3"/>
    <w:rsid w:val="00B46781"/>
    <w:rPr>
      <w:rFonts w:ascii="StarSymbol" w:hAnsi="StarSymbol" w:cs="StarSymbol"/>
      <w:sz w:val="18"/>
      <w:szCs w:val="18"/>
    </w:rPr>
  </w:style>
  <w:style w:type="character" w:customStyle="1" w:styleId="WW8Num138z4">
    <w:name w:val="WW8Num138z4"/>
    <w:rsid w:val="00B46781"/>
    <w:rPr>
      <w:rFonts w:ascii="Wingdings 2" w:hAnsi="Wingdings 2" w:cs="StarSymbol"/>
      <w:sz w:val="18"/>
      <w:szCs w:val="18"/>
    </w:rPr>
  </w:style>
  <w:style w:type="character" w:customStyle="1" w:styleId="WW8Num139z1">
    <w:name w:val="WW8Num139z1"/>
    <w:rsid w:val="00B46781"/>
    <w:rPr>
      <w:rFonts w:ascii="Courier New" w:hAnsi="Courier New" w:cs="Courier New"/>
    </w:rPr>
  </w:style>
  <w:style w:type="character" w:customStyle="1" w:styleId="WW8Num139z2">
    <w:name w:val="WW8Num139z2"/>
    <w:rsid w:val="00B46781"/>
    <w:rPr>
      <w:rFonts w:ascii="Wingdings" w:hAnsi="Wingdings"/>
    </w:rPr>
  </w:style>
  <w:style w:type="character" w:customStyle="1" w:styleId="WW8Num145z0">
    <w:name w:val="WW8Num145z0"/>
    <w:rsid w:val="00B46781"/>
    <w:rPr>
      <w:b w:val="0"/>
    </w:rPr>
  </w:style>
  <w:style w:type="character" w:customStyle="1" w:styleId="WW8Num147z3">
    <w:name w:val="WW8Num147z3"/>
    <w:rsid w:val="00B46781"/>
    <w:rPr>
      <w:b/>
    </w:rPr>
  </w:style>
  <w:style w:type="character" w:customStyle="1" w:styleId="WW8Num149z0">
    <w:name w:val="WW8Num149z0"/>
    <w:rsid w:val="00B46781"/>
    <w:rPr>
      <w:b w:val="0"/>
      <w:i w:val="0"/>
    </w:rPr>
  </w:style>
  <w:style w:type="character" w:customStyle="1" w:styleId="Domylnaczcionkaakapitu2">
    <w:name w:val="Domyślna czcionka akapitu2"/>
    <w:rsid w:val="00B46781"/>
  </w:style>
  <w:style w:type="character" w:customStyle="1" w:styleId="WW8Num22z0">
    <w:name w:val="WW8Num22z0"/>
    <w:rsid w:val="00B46781"/>
    <w:rPr>
      <w:rFonts w:ascii="StarSymbol" w:hAnsi="StarSymbol"/>
    </w:rPr>
  </w:style>
  <w:style w:type="character" w:customStyle="1" w:styleId="WW-Absatz-Standardschriftart11111">
    <w:name w:val="WW-Absatz-Standardschriftart11111"/>
    <w:rsid w:val="00B46781"/>
  </w:style>
  <w:style w:type="character" w:customStyle="1" w:styleId="Domylnaczcionkaakapitu1">
    <w:name w:val="Domyślna czcionka akapitu1"/>
    <w:rsid w:val="00B46781"/>
  </w:style>
  <w:style w:type="character" w:customStyle="1" w:styleId="Nagwek1Znak">
    <w:name w:val="Nagłówek 1 Znak"/>
    <w:basedOn w:val="Domylnaczcionkaakapitu2"/>
    <w:rsid w:val="00B46781"/>
    <w:rPr>
      <w:smallCaps/>
      <w:spacing w:val="5"/>
      <w:sz w:val="36"/>
      <w:szCs w:val="36"/>
    </w:rPr>
  </w:style>
  <w:style w:type="character" w:customStyle="1" w:styleId="Nagwek2Znak">
    <w:name w:val="Nagłówek 2 Znak"/>
    <w:basedOn w:val="Domylnaczcionkaakapitu2"/>
    <w:rsid w:val="00B46781"/>
    <w:rPr>
      <w:smallCaps/>
      <w:sz w:val="28"/>
      <w:szCs w:val="28"/>
    </w:rPr>
  </w:style>
  <w:style w:type="character" w:customStyle="1" w:styleId="Nagwek8Znak">
    <w:name w:val="Nagłówek 8 Znak"/>
    <w:basedOn w:val="Domylnaczcionkaakapitu2"/>
    <w:rsid w:val="00B46781"/>
    <w:rPr>
      <w:b/>
      <w:bCs/>
      <w:color w:val="7F7F7F"/>
      <w:sz w:val="20"/>
      <w:szCs w:val="20"/>
    </w:rPr>
  </w:style>
  <w:style w:type="character" w:customStyle="1" w:styleId="NagwekZnak">
    <w:name w:val="Nagłówek Znak"/>
    <w:basedOn w:val="Domylnaczcionkaakapitu1"/>
    <w:rsid w:val="00B46781"/>
    <w:rPr>
      <w:rFonts w:ascii="Times New Roman" w:eastAsia="Times New Roman" w:hAnsi="Times New Roman" w:cs="Times New Roman"/>
      <w:sz w:val="28"/>
      <w:szCs w:val="20"/>
    </w:rPr>
  </w:style>
  <w:style w:type="character" w:customStyle="1" w:styleId="StopkaZnak">
    <w:name w:val="Stopka Znak"/>
    <w:basedOn w:val="Domylnaczcionkaakapitu1"/>
    <w:uiPriority w:val="99"/>
    <w:rsid w:val="00B46781"/>
    <w:rPr>
      <w:rFonts w:ascii="Times New Roman" w:eastAsia="Times New Roman" w:hAnsi="Times New Roman" w:cs="Times New Roman"/>
      <w:sz w:val="24"/>
      <w:szCs w:val="24"/>
    </w:rPr>
  </w:style>
  <w:style w:type="character" w:customStyle="1" w:styleId="TytuZnak">
    <w:name w:val="Tytuł Znak"/>
    <w:basedOn w:val="Domylnaczcionkaakapitu2"/>
    <w:rsid w:val="00B46781"/>
    <w:rPr>
      <w:smallCaps/>
      <w:sz w:val="52"/>
      <w:szCs w:val="52"/>
    </w:rPr>
  </w:style>
  <w:style w:type="character" w:customStyle="1" w:styleId="TekstpodstawowyZnak">
    <w:name w:val="Tekst podstawowy Znak"/>
    <w:basedOn w:val="Domylnaczcionkaakapitu1"/>
    <w:rsid w:val="00B46781"/>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B46781"/>
    <w:rPr>
      <w:rFonts w:ascii="Times New Roman" w:eastAsia="Times New Roman" w:hAnsi="Times New Roman" w:cs="Times New Roman"/>
      <w:sz w:val="28"/>
      <w:szCs w:val="20"/>
    </w:rPr>
  </w:style>
  <w:style w:type="character" w:customStyle="1" w:styleId="Tekstpodstawowy2Znak">
    <w:name w:val="Tekst podstawowy 2 Znak"/>
    <w:basedOn w:val="Domylnaczcionkaakapitu1"/>
    <w:rsid w:val="00B46781"/>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B46781"/>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B46781"/>
    <w:rPr>
      <w:rFonts w:ascii="Times New Roman" w:eastAsia="Times New Roman" w:hAnsi="Times New Roman" w:cs="Times New Roman"/>
      <w:sz w:val="28"/>
      <w:szCs w:val="20"/>
    </w:rPr>
  </w:style>
  <w:style w:type="character" w:customStyle="1" w:styleId="Nagwek6Znak">
    <w:name w:val="Nagłówek 6 Znak"/>
    <w:basedOn w:val="Domylnaczcionkaakapitu2"/>
    <w:rsid w:val="00B46781"/>
    <w:rPr>
      <w:b/>
      <w:bCs/>
      <w:color w:val="595959"/>
      <w:spacing w:val="5"/>
      <w:shd w:val="clear" w:color="auto" w:fill="FFFFFF"/>
    </w:rPr>
  </w:style>
  <w:style w:type="character" w:customStyle="1" w:styleId="Tekstpodstawowywcity2Znak">
    <w:name w:val="Tekst podstawowy wcięty 2 Znak"/>
    <w:basedOn w:val="Domylnaczcionkaakapitu1"/>
    <w:rsid w:val="00B46781"/>
    <w:rPr>
      <w:rFonts w:ascii="Times New Roman" w:eastAsia="Times New Roman" w:hAnsi="Times New Roman" w:cs="Times New Roman"/>
      <w:sz w:val="24"/>
      <w:szCs w:val="24"/>
    </w:rPr>
  </w:style>
  <w:style w:type="character" w:customStyle="1" w:styleId="PlandokumentuZnak">
    <w:name w:val="Plan dokumentu Znak"/>
    <w:basedOn w:val="Domylnaczcionkaakapitu1"/>
    <w:rsid w:val="00B46781"/>
    <w:rPr>
      <w:rFonts w:ascii="Tahoma" w:eastAsia="Times New Roman" w:hAnsi="Tahoma" w:cs="Tahoma"/>
      <w:sz w:val="16"/>
      <w:szCs w:val="16"/>
    </w:rPr>
  </w:style>
  <w:style w:type="character" w:styleId="Hipercze">
    <w:name w:val="Hyperlink"/>
    <w:basedOn w:val="Domylnaczcionkaakapitu2"/>
    <w:uiPriority w:val="99"/>
    <w:rsid w:val="00B46781"/>
    <w:rPr>
      <w:color w:val="0000FF"/>
      <w:u w:val="single"/>
    </w:rPr>
  </w:style>
  <w:style w:type="character" w:customStyle="1" w:styleId="TekstdymkaZnak">
    <w:name w:val="Tekst dymka Znak"/>
    <w:basedOn w:val="Domylnaczcionkaakapitu2"/>
    <w:rsid w:val="00B46781"/>
    <w:rPr>
      <w:rFonts w:ascii="Tahoma" w:hAnsi="Tahoma" w:cs="Tahoma"/>
      <w:sz w:val="16"/>
      <w:szCs w:val="16"/>
    </w:rPr>
  </w:style>
  <w:style w:type="character" w:styleId="Numerstrony">
    <w:name w:val="page number"/>
    <w:basedOn w:val="Domylnaczcionkaakapitu1"/>
    <w:semiHidden/>
    <w:rsid w:val="00B46781"/>
  </w:style>
  <w:style w:type="character" w:customStyle="1" w:styleId="Nagwek3Znak">
    <w:name w:val="Nagłówek 3 Znak"/>
    <w:basedOn w:val="Domylnaczcionkaakapitu2"/>
    <w:rsid w:val="00B46781"/>
    <w:rPr>
      <w:i/>
      <w:iCs/>
      <w:smallCaps/>
      <w:spacing w:val="5"/>
      <w:sz w:val="26"/>
      <w:szCs w:val="26"/>
    </w:rPr>
  </w:style>
  <w:style w:type="character" w:customStyle="1" w:styleId="Nagwek4Znak">
    <w:name w:val="Nagłówek 4 Znak"/>
    <w:basedOn w:val="Domylnaczcionkaakapitu2"/>
    <w:rsid w:val="00B46781"/>
    <w:rPr>
      <w:b/>
      <w:bCs/>
      <w:spacing w:val="5"/>
      <w:sz w:val="24"/>
      <w:szCs w:val="24"/>
    </w:rPr>
  </w:style>
  <w:style w:type="character" w:customStyle="1" w:styleId="TekstprzypisudolnegoZnak">
    <w:name w:val="Tekst przypisu dolnego Znak"/>
    <w:basedOn w:val="Domylnaczcionkaakapitu2"/>
    <w:rsid w:val="00B46781"/>
    <w:rPr>
      <w:rFonts w:cs="Calibri"/>
    </w:rPr>
  </w:style>
  <w:style w:type="character" w:customStyle="1" w:styleId="Znakiprzypiswdolnych">
    <w:name w:val="Znaki przypisów dolnych"/>
    <w:basedOn w:val="Domylnaczcionkaakapitu2"/>
    <w:uiPriority w:val="99"/>
    <w:rsid w:val="00B46781"/>
    <w:rPr>
      <w:vertAlign w:val="superscript"/>
    </w:rPr>
  </w:style>
  <w:style w:type="character" w:customStyle="1" w:styleId="Nagwek5Znak">
    <w:name w:val="Nagłówek 5 Znak"/>
    <w:basedOn w:val="Domylnaczcionkaakapitu2"/>
    <w:rsid w:val="00B46781"/>
    <w:rPr>
      <w:i/>
      <w:iCs/>
      <w:sz w:val="24"/>
      <w:szCs w:val="24"/>
    </w:rPr>
  </w:style>
  <w:style w:type="character" w:customStyle="1" w:styleId="Nagwek7Znak">
    <w:name w:val="Nagłówek 7 Znak"/>
    <w:basedOn w:val="Domylnaczcionkaakapitu2"/>
    <w:rsid w:val="00B46781"/>
    <w:rPr>
      <w:b/>
      <w:bCs/>
      <w:i/>
      <w:iCs/>
      <w:color w:val="5A5A5A"/>
      <w:sz w:val="20"/>
      <w:szCs w:val="20"/>
    </w:rPr>
  </w:style>
  <w:style w:type="character" w:customStyle="1" w:styleId="Nagwek9Znak">
    <w:name w:val="Nagłówek 9 Znak"/>
    <w:basedOn w:val="Domylnaczcionkaakapitu2"/>
    <w:rsid w:val="00B46781"/>
    <w:rPr>
      <w:b/>
      <w:bCs/>
      <w:i/>
      <w:iCs/>
      <w:color w:val="7F7F7F"/>
      <w:sz w:val="18"/>
      <w:szCs w:val="18"/>
    </w:rPr>
  </w:style>
  <w:style w:type="character" w:customStyle="1" w:styleId="PodtytuZnak">
    <w:name w:val="Podtytuł Znak"/>
    <w:basedOn w:val="Domylnaczcionkaakapitu2"/>
    <w:rsid w:val="00B46781"/>
    <w:rPr>
      <w:i/>
      <w:iCs/>
      <w:smallCaps/>
      <w:spacing w:val="10"/>
      <w:sz w:val="28"/>
      <w:szCs w:val="28"/>
    </w:rPr>
  </w:style>
  <w:style w:type="character" w:styleId="Pogrubienie">
    <w:name w:val="Strong"/>
    <w:qFormat/>
    <w:rsid w:val="00B46781"/>
    <w:rPr>
      <w:b/>
      <w:bCs/>
    </w:rPr>
  </w:style>
  <w:style w:type="character" w:styleId="Uwydatnienie">
    <w:name w:val="Emphasis"/>
    <w:qFormat/>
    <w:rsid w:val="00B46781"/>
    <w:rPr>
      <w:b/>
      <w:bCs/>
      <w:i/>
      <w:iCs/>
      <w:spacing w:val="10"/>
    </w:rPr>
  </w:style>
  <w:style w:type="character" w:customStyle="1" w:styleId="CytatZnak">
    <w:name w:val="Cytat Znak"/>
    <w:basedOn w:val="Domylnaczcionkaakapitu2"/>
    <w:rsid w:val="00B46781"/>
    <w:rPr>
      <w:i/>
      <w:iCs/>
    </w:rPr>
  </w:style>
  <w:style w:type="character" w:customStyle="1" w:styleId="CytatintensywnyZnak">
    <w:name w:val="Cytat intensywny Znak"/>
    <w:basedOn w:val="Domylnaczcionkaakapitu2"/>
    <w:rsid w:val="00B46781"/>
    <w:rPr>
      <w:i/>
      <w:iCs/>
    </w:rPr>
  </w:style>
  <w:style w:type="character" w:styleId="Wyrnieniedelikatne">
    <w:name w:val="Subtle Emphasis"/>
    <w:qFormat/>
    <w:rsid w:val="00B46781"/>
    <w:rPr>
      <w:i/>
      <w:iCs/>
    </w:rPr>
  </w:style>
  <w:style w:type="character" w:styleId="Wyrnienieintensywne">
    <w:name w:val="Intense Emphasis"/>
    <w:qFormat/>
    <w:rsid w:val="00B46781"/>
    <w:rPr>
      <w:b/>
      <w:bCs/>
      <w:i/>
      <w:iCs/>
    </w:rPr>
  </w:style>
  <w:style w:type="character" w:styleId="Odwoaniedelikatne">
    <w:name w:val="Subtle Reference"/>
    <w:basedOn w:val="Domylnaczcionkaakapitu2"/>
    <w:qFormat/>
    <w:rsid w:val="00B46781"/>
    <w:rPr>
      <w:smallCaps/>
    </w:rPr>
  </w:style>
  <w:style w:type="character" w:styleId="Odwoanieintensywne">
    <w:name w:val="Intense Reference"/>
    <w:qFormat/>
    <w:rsid w:val="00B46781"/>
    <w:rPr>
      <w:b/>
      <w:bCs/>
      <w:smallCaps/>
    </w:rPr>
  </w:style>
  <w:style w:type="character" w:styleId="Tytuksiki">
    <w:name w:val="Book Title"/>
    <w:basedOn w:val="Domylnaczcionkaakapitu2"/>
    <w:qFormat/>
    <w:rsid w:val="00B46781"/>
    <w:rPr>
      <w:i/>
      <w:iCs/>
      <w:smallCaps/>
      <w:spacing w:val="5"/>
    </w:rPr>
  </w:style>
  <w:style w:type="character" w:customStyle="1" w:styleId="IWONANAGZnak">
    <w:name w:val="IWONA NAGŁ Znak"/>
    <w:basedOn w:val="Nagwek4Znak"/>
    <w:rsid w:val="00B46781"/>
    <w:rPr>
      <w:rFonts w:ascii="Arial" w:hAnsi="Arial" w:cs="Arial"/>
      <w:b w:val="0"/>
      <w:bCs w:val="0"/>
      <w:spacing w:val="5"/>
      <w:kern w:val="1"/>
      <w:sz w:val="22"/>
      <w:szCs w:val="22"/>
      <w:u w:val="single"/>
      <w:lang w:val="en-US" w:eastAsia="en-US" w:bidi="en-US"/>
    </w:rPr>
  </w:style>
  <w:style w:type="character" w:customStyle="1" w:styleId="TekstpodstawowyZnak1">
    <w:name w:val="Tekst podstawowy Znak1"/>
    <w:basedOn w:val="Domylnaczcionkaakapitu2"/>
    <w:rsid w:val="00B46781"/>
    <w:rPr>
      <w:sz w:val="28"/>
      <w:lang w:val="en-US" w:eastAsia="en-US" w:bidi="en-US"/>
    </w:rPr>
  </w:style>
  <w:style w:type="character" w:customStyle="1" w:styleId="IWONATREZnak">
    <w:name w:val="IWONA TREŚĆ Znak"/>
    <w:basedOn w:val="TekstpodstawowyZnak1"/>
    <w:rsid w:val="00B46781"/>
    <w:rPr>
      <w:rFonts w:ascii="Arial" w:hAnsi="Arial" w:cs="Arial"/>
      <w:sz w:val="28"/>
      <w:lang w:val="en-US" w:eastAsia="en-US" w:bidi="en-US"/>
    </w:rPr>
  </w:style>
  <w:style w:type="character" w:customStyle="1" w:styleId="WW-Znakiprzypiswdolnych">
    <w:name w:val="WW-Znaki przypisów dolnych"/>
    <w:basedOn w:val="Domylnaczcionkaakapitu1"/>
    <w:rsid w:val="00B46781"/>
    <w:rPr>
      <w:vertAlign w:val="superscript"/>
    </w:rPr>
  </w:style>
  <w:style w:type="character" w:customStyle="1" w:styleId="WW-Znakiprzypiswdolnych1">
    <w:name w:val="WW-Znaki przypisów dolnych1"/>
    <w:basedOn w:val="Domylnaczcionkaakapitu1"/>
    <w:rsid w:val="00B46781"/>
    <w:rPr>
      <w:vertAlign w:val="superscript"/>
    </w:rPr>
  </w:style>
  <w:style w:type="character" w:customStyle="1" w:styleId="Odwoanieprzypisudolnego2">
    <w:name w:val="Odwołanie przypisu dolnego2"/>
    <w:rsid w:val="00B46781"/>
    <w:rPr>
      <w:vertAlign w:val="superscript"/>
    </w:rPr>
  </w:style>
  <w:style w:type="character" w:customStyle="1" w:styleId="Odwoanieprzypisudolnego1">
    <w:name w:val="Odwołanie przypisu dolnego1"/>
    <w:rsid w:val="00B46781"/>
    <w:rPr>
      <w:vertAlign w:val="superscript"/>
    </w:rPr>
  </w:style>
  <w:style w:type="character" w:customStyle="1" w:styleId="Znakiprzypiswkocowych">
    <w:name w:val="Znaki przypisów końcowych"/>
    <w:rsid w:val="00B46781"/>
    <w:rPr>
      <w:vertAlign w:val="superscript"/>
    </w:rPr>
  </w:style>
  <w:style w:type="character" w:customStyle="1" w:styleId="WW-Znakiprzypiswkocowych">
    <w:name w:val="WW-Znaki przypisów końcowych"/>
    <w:rsid w:val="00B46781"/>
  </w:style>
  <w:style w:type="character" w:customStyle="1" w:styleId="Odwoanieprzypisukocowego1">
    <w:name w:val="Odwołanie przypisu końcowego1"/>
    <w:rsid w:val="00B46781"/>
    <w:rPr>
      <w:vertAlign w:val="superscript"/>
    </w:rPr>
  </w:style>
  <w:style w:type="character" w:customStyle="1" w:styleId="TekstprzypisukocowegoZnak">
    <w:name w:val="Tekst przypisu końcowego Znak"/>
    <w:basedOn w:val="Domylnaczcionkaakapitu3"/>
    <w:rsid w:val="00B46781"/>
    <w:rPr>
      <w:rFonts w:ascii="Cambria" w:hAnsi="Cambria" w:cs="Cambria"/>
      <w:lang w:val="en-US" w:eastAsia="en-US" w:bidi="en-US"/>
    </w:rPr>
  </w:style>
  <w:style w:type="character" w:customStyle="1" w:styleId="Odwoanieprzypisudolnego3">
    <w:name w:val="Odwołanie przypisu dolnego3"/>
    <w:rsid w:val="00B46781"/>
    <w:rPr>
      <w:vertAlign w:val="superscript"/>
    </w:rPr>
  </w:style>
  <w:style w:type="character" w:customStyle="1" w:styleId="Odwoanieprzypisukocowego2">
    <w:name w:val="Odwołanie przypisu końcowego2"/>
    <w:rsid w:val="00B46781"/>
    <w:rPr>
      <w:vertAlign w:val="superscript"/>
    </w:rPr>
  </w:style>
  <w:style w:type="character" w:styleId="Odwoanieprzypisudolnego">
    <w:name w:val="footnote reference"/>
    <w:rsid w:val="00B46781"/>
    <w:rPr>
      <w:vertAlign w:val="superscript"/>
    </w:rPr>
  </w:style>
  <w:style w:type="character" w:styleId="Odwoanieprzypisukocowego">
    <w:name w:val="endnote reference"/>
    <w:semiHidden/>
    <w:rsid w:val="00B46781"/>
    <w:rPr>
      <w:vertAlign w:val="superscript"/>
    </w:rPr>
  </w:style>
  <w:style w:type="character" w:customStyle="1" w:styleId="Znakinumeracji">
    <w:name w:val="Znaki numeracji"/>
    <w:rsid w:val="00B46781"/>
  </w:style>
  <w:style w:type="paragraph" w:customStyle="1" w:styleId="Nagwek40">
    <w:name w:val="Nagłówek4"/>
    <w:basedOn w:val="Normalny"/>
    <w:next w:val="Tekstpodstawowy"/>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paragraph" w:styleId="Lista">
    <w:name w:val="List"/>
    <w:basedOn w:val="Tekstpodstawowy"/>
    <w:rsid w:val="00B46781"/>
    <w:rPr>
      <w:rFonts w:cs="Tahoma"/>
    </w:rPr>
  </w:style>
  <w:style w:type="paragraph" w:customStyle="1" w:styleId="Podpis4">
    <w:name w:val="Podpis4"/>
    <w:basedOn w:val="Normalny"/>
    <w:rsid w:val="00B46781"/>
    <w:pPr>
      <w:suppressLineNumbers/>
      <w:spacing w:before="120" w:after="120"/>
    </w:pPr>
    <w:rPr>
      <w:rFonts w:cs="Tahoma"/>
      <w:i/>
      <w:iCs/>
      <w:sz w:val="24"/>
      <w:szCs w:val="24"/>
    </w:rPr>
  </w:style>
  <w:style w:type="paragraph" w:customStyle="1" w:styleId="Indeks">
    <w:name w:val="Indeks"/>
    <w:basedOn w:val="Normalny"/>
    <w:rsid w:val="00B46781"/>
    <w:pPr>
      <w:suppressLineNumbers/>
    </w:pPr>
    <w:rPr>
      <w:rFonts w:cs="Tahoma"/>
    </w:rPr>
  </w:style>
  <w:style w:type="paragraph" w:customStyle="1" w:styleId="Nagwek30">
    <w:name w:val="Nagłówek3"/>
    <w:basedOn w:val="Normalny"/>
    <w:next w:val="Tekstpodstawowy"/>
    <w:rsid w:val="00B46781"/>
    <w:pPr>
      <w:keepNext/>
      <w:spacing w:before="240" w:after="120"/>
    </w:pPr>
    <w:rPr>
      <w:rFonts w:ascii="Arial" w:eastAsia="SimSun" w:hAnsi="Arial" w:cs="Tahoma"/>
      <w:sz w:val="28"/>
      <w:szCs w:val="28"/>
    </w:rPr>
  </w:style>
  <w:style w:type="paragraph" w:customStyle="1" w:styleId="Podpis3">
    <w:name w:val="Podpis3"/>
    <w:basedOn w:val="Normalny"/>
    <w:rsid w:val="00B46781"/>
    <w:pPr>
      <w:suppressLineNumbers/>
      <w:spacing w:before="120" w:after="120"/>
    </w:pPr>
    <w:rPr>
      <w:rFonts w:cs="Tahoma"/>
      <w:i/>
      <w:iCs/>
      <w:sz w:val="24"/>
      <w:szCs w:val="24"/>
    </w:rPr>
  </w:style>
  <w:style w:type="paragraph" w:customStyle="1" w:styleId="Nagwek20">
    <w:name w:val="Nagłówek2"/>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2">
    <w:name w:val="Podpis2"/>
    <w:basedOn w:val="Normalny"/>
    <w:rsid w:val="00B46781"/>
    <w:pPr>
      <w:suppressLineNumbers/>
      <w:spacing w:before="120" w:after="120"/>
    </w:pPr>
    <w:rPr>
      <w:rFonts w:cs="Tahoma"/>
      <w:i/>
      <w:iCs/>
      <w:sz w:val="24"/>
      <w:szCs w:val="24"/>
    </w:rPr>
  </w:style>
  <w:style w:type="paragraph" w:customStyle="1" w:styleId="Nagwek10">
    <w:name w:val="Nagłówek1"/>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1">
    <w:name w:val="Podpis1"/>
    <w:basedOn w:val="Normalny"/>
    <w:rsid w:val="00B46781"/>
    <w:pPr>
      <w:suppressLineNumbers/>
      <w:spacing w:before="120" w:after="120"/>
    </w:pPr>
    <w:rPr>
      <w:rFonts w:cs="Tahoma"/>
      <w:i/>
      <w:iCs/>
      <w:sz w:val="24"/>
      <w:szCs w:val="24"/>
    </w:rPr>
  </w:style>
  <w:style w:type="paragraph" w:styleId="Nagwek">
    <w:name w:val="header"/>
    <w:basedOn w:val="Normalny"/>
    <w:uiPriority w:val="99"/>
    <w:rsid w:val="00B46781"/>
    <w:pPr>
      <w:widowControl w:val="0"/>
      <w:snapToGrid w:val="0"/>
    </w:pPr>
    <w:rPr>
      <w:sz w:val="28"/>
      <w:szCs w:val="20"/>
    </w:rPr>
  </w:style>
  <w:style w:type="paragraph" w:styleId="Stopka">
    <w:name w:val="footer"/>
    <w:basedOn w:val="Normalny"/>
    <w:uiPriority w:val="99"/>
    <w:rsid w:val="00B46781"/>
  </w:style>
  <w:style w:type="paragraph" w:styleId="Tytu">
    <w:name w:val="Title"/>
    <w:basedOn w:val="Normalny"/>
    <w:next w:val="Normalny"/>
    <w:qFormat/>
    <w:rsid w:val="00B46781"/>
    <w:pPr>
      <w:spacing w:after="300" w:line="240" w:lineRule="auto"/>
    </w:pPr>
    <w:rPr>
      <w:smallCaps/>
      <w:sz w:val="52"/>
      <w:szCs w:val="52"/>
    </w:rPr>
  </w:style>
  <w:style w:type="paragraph" w:styleId="Podtytu">
    <w:name w:val="Subtitle"/>
    <w:basedOn w:val="Normalny"/>
    <w:next w:val="Normalny"/>
    <w:qFormat/>
    <w:rsid w:val="00B46781"/>
    <w:rPr>
      <w:i/>
      <w:iCs/>
      <w:smallCaps/>
      <w:spacing w:val="10"/>
      <w:sz w:val="28"/>
      <w:szCs w:val="28"/>
    </w:rPr>
  </w:style>
  <w:style w:type="paragraph" w:styleId="Tekstpodstawowywcity">
    <w:name w:val="Body Text Indent"/>
    <w:basedOn w:val="Normalny"/>
    <w:rsid w:val="00B46781"/>
    <w:pPr>
      <w:widowControl w:val="0"/>
      <w:snapToGrid w:val="0"/>
      <w:ind w:left="360"/>
    </w:pPr>
    <w:rPr>
      <w:sz w:val="28"/>
      <w:szCs w:val="20"/>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rsid w:val="00B46781"/>
    <w:pPr>
      <w:widowControl w:val="0"/>
      <w:snapToGrid w:val="0"/>
      <w:jc w:val="both"/>
    </w:pPr>
    <w:rPr>
      <w:sz w:val="28"/>
      <w:szCs w:val="20"/>
    </w:rPr>
  </w:style>
  <w:style w:type="paragraph" w:customStyle="1" w:styleId="Tekstpodstawowywcity31">
    <w:name w:val="Tekst podstawowy wcięty 31"/>
    <w:basedOn w:val="Normalny"/>
    <w:rsid w:val="00B46781"/>
    <w:pPr>
      <w:widowControl w:val="0"/>
      <w:snapToGrid w:val="0"/>
      <w:ind w:firstLine="708"/>
      <w:jc w:val="both"/>
    </w:pPr>
    <w:rPr>
      <w:sz w:val="28"/>
      <w:szCs w:val="20"/>
    </w:rPr>
  </w:style>
  <w:style w:type="paragraph" w:customStyle="1" w:styleId="Tekstpodstawowywcity21">
    <w:name w:val="Tekst podstawowy wcięty 21"/>
    <w:basedOn w:val="Normalny"/>
    <w:rsid w:val="00B46781"/>
    <w:pPr>
      <w:spacing w:after="120" w:line="480" w:lineRule="auto"/>
      <w:ind w:left="283"/>
    </w:pPr>
  </w:style>
  <w:style w:type="paragraph" w:customStyle="1" w:styleId="Plandokumentu1">
    <w:name w:val="Plan dokumentu1"/>
    <w:basedOn w:val="Normalny"/>
    <w:rsid w:val="00B46781"/>
    <w:rPr>
      <w:rFonts w:ascii="Tahoma" w:hAnsi="Tahoma" w:cs="Tahoma"/>
      <w:sz w:val="16"/>
      <w:szCs w:val="16"/>
    </w:rPr>
  </w:style>
  <w:style w:type="paragraph" w:customStyle="1" w:styleId="Zawartotabeli">
    <w:name w:val="Zawartość tabeli"/>
    <w:basedOn w:val="Normalny"/>
    <w:rsid w:val="00B46781"/>
    <w:pPr>
      <w:suppressLineNumbers/>
    </w:pPr>
  </w:style>
  <w:style w:type="paragraph" w:customStyle="1" w:styleId="Nagwektabeli">
    <w:name w:val="Nagłówek tabeli"/>
    <w:basedOn w:val="Zawartotabeli"/>
    <w:rsid w:val="00B46781"/>
    <w:pPr>
      <w:jc w:val="center"/>
    </w:pPr>
    <w:rPr>
      <w:b/>
      <w:bCs/>
    </w:rPr>
  </w:style>
  <w:style w:type="paragraph" w:styleId="Tekstdymka">
    <w:name w:val="Balloon Text"/>
    <w:basedOn w:val="Normalny"/>
    <w:rsid w:val="00B46781"/>
    <w:rPr>
      <w:rFonts w:ascii="Tahoma" w:hAnsi="Tahoma" w:cs="Tahoma"/>
      <w:sz w:val="16"/>
      <w:szCs w:val="16"/>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rsid w:val="00B46781"/>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rsid w:val="00B46781"/>
    <w:rPr>
      <w:b/>
      <w:bCs/>
      <w:smallCaps/>
      <w:color w:val="1F497D"/>
      <w:spacing w:val="10"/>
      <w:sz w:val="18"/>
      <w:szCs w:val="18"/>
    </w:rPr>
  </w:style>
  <w:style w:type="paragraph" w:styleId="Bezodstpw">
    <w:name w:val="No Spacing"/>
    <w:basedOn w:val="Normalny"/>
    <w:qFormat/>
    <w:rsid w:val="00B46781"/>
    <w:pPr>
      <w:spacing w:after="0" w:line="240" w:lineRule="auto"/>
    </w:pPr>
  </w:style>
  <w:style w:type="paragraph" w:styleId="Cytat">
    <w:name w:val="Quote"/>
    <w:basedOn w:val="Normalny"/>
    <w:next w:val="Normalny"/>
    <w:qFormat/>
    <w:rsid w:val="00B46781"/>
    <w:rPr>
      <w:i/>
      <w:iCs/>
    </w:rPr>
  </w:style>
  <w:style w:type="paragraph" w:styleId="Cytatintensywny">
    <w:name w:val="Intense Quote"/>
    <w:basedOn w:val="Normalny"/>
    <w:next w:val="Normalny"/>
    <w:qFormat/>
    <w:rsid w:val="00B46781"/>
    <w:pPr>
      <w:spacing w:before="240" w:after="240" w:line="300" w:lineRule="auto"/>
      <w:ind w:left="1152" w:right="1152"/>
      <w:jc w:val="both"/>
    </w:pPr>
    <w:rPr>
      <w:i/>
      <w:iCs/>
    </w:rPr>
  </w:style>
  <w:style w:type="paragraph" w:styleId="Spistreci2">
    <w:name w:val="toc 2"/>
    <w:basedOn w:val="Normalny"/>
    <w:next w:val="Normalny"/>
    <w:semiHidden/>
    <w:rsid w:val="00B46781"/>
    <w:pPr>
      <w:spacing w:after="100"/>
      <w:ind w:left="220"/>
    </w:pPr>
    <w:rPr>
      <w:rFonts w:ascii="Calibri" w:hAnsi="Calibri" w:cs="Times New Roman"/>
      <w:lang w:val="pl-PL" w:eastAsia="ar-SA" w:bidi="ar-SA"/>
    </w:rPr>
  </w:style>
  <w:style w:type="paragraph" w:styleId="Spistreci3">
    <w:name w:val="toc 3"/>
    <w:basedOn w:val="Normalny"/>
    <w:next w:val="Normalny"/>
    <w:semiHidden/>
    <w:rsid w:val="00B46781"/>
    <w:pPr>
      <w:spacing w:after="100"/>
      <w:ind w:left="440"/>
    </w:pPr>
    <w:rPr>
      <w:rFonts w:ascii="Calibri" w:hAnsi="Calibri" w:cs="Times New Roman"/>
      <w:lang w:val="pl-PL" w:eastAsia="ar-SA" w:bidi="ar-SA"/>
    </w:rPr>
  </w:style>
  <w:style w:type="paragraph" w:customStyle="1" w:styleId="IWONATRE">
    <w:name w:val="IWONA TREŚĆ"/>
    <w:basedOn w:val="Tekstpodstawowy"/>
    <w:rsid w:val="00B46781"/>
    <w:pPr>
      <w:jc w:val="both"/>
    </w:pPr>
    <w:rPr>
      <w:rFonts w:ascii="Arial" w:hAnsi="Arial" w:cs="Arial"/>
      <w:sz w:val="20"/>
    </w:rPr>
  </w:style>
  <w:style w:type="paragraph" w:styleId="Spistreci4">
    <w:name w:val="toc 4"/>
    <w:basedOn w:val="Normalny"/>
    <w:next w:val="Normalny"/>
    <w:semiHidden/>
    <w:rsid w:val="00B46781"/>
    <w:pPr>
      <w:snapToGrid w:val="0"/>
      <w:spacing w:before="240" w:after="240"/>
      <w:jc w:val="center"/>
    </w:pPr>
  </w:style>
  <w:style w:type="paragraph" w:customStyle="1" w:styleId="BodyTextIndent1">
    <w:name w:val="Body Text Indent1"/>
    <w:basedOn w:val="Normalny"/>
    <w:uiPriority w:val="99"/>
    <w:rsid w:val="00B46781"/>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B46781"/>
    <w:pPr>
      <w:ind w:left="1132"/>
    </w:pPr>
  </w:style>
  <w:style w:type="paragraph" w:styleId="Spistreci6">
    <w:name w:val="toc 6"/>
    <w:basedOn w:val="Indeks"/>
    <w:semiHidden/>
    <w:rsid w:val="00B46781"/>
    <w:pPr>
      <w:ind w:left="1415"/>
    </w:pPr>
  </w:style>
  <w:style w:type="paragraph" w:styleId="Spistreci7">
    <w:name w:val="toc 7"/>
    <w:basedOn w:val="Indeks"/>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semiHidden/>
    <w:rsid w:val="00B46781"/>
    <w:pPr>
      <w:ind w:left="2264"/>
    </w:pPr>
  </w:style>
  <w:style w:type="paragraph" w:customStyle="1" w:styleId="Spistreci10">
    <w:name w:val="Spis treści 10"/>
    <w:basedOn w:val="Indeks"/>
    <w:rsid w:val="00B46781"/>
    <w:pPr>
      <w:ind w:left="2547"/>
    </w:pPr>
  </w:style>
  <w:style w:type="paragraph" w:styleId="Tekstprzypisukocowego">
    <w:name w:val="endnote text"/>
    <w:basedOn w:val="Normalny"/>
    <w:semiHidden/>
    <w:rsid w:val="00B46781"/>
    <w:pPr>
      <w:spacing w:after="0" w:line="240" w:lineRule="auto"/>
    </w:pPr>
    <w:rPr>
      <w:sz w:val="20"/>
      <w:szCs w:val="20"/>
    </w:rPr>
  </w:style>
  <w:style w:type="paragraph" w:styleId="Tekstpodstawowywcity2">
    <w:name w:val="Body Text Indent 2"/>
    <w:basedOn w:val="Normalny"/>
    <w:uiPriority w:val="99"/>
    <w:semiHidden/>
    <w:unhideWhenUsed/>
    <w:rsid w:val="00B46781"/>
    <w:pPr>
      <w:spacing w:after="120" w:line="480" w:lineRule="auto"/>
      <w:ind w:left="283"/>
    </w:p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bidi="en-US"/>
    </w:rPr>
  </w:style>
  <w:style w:type="paragraph" w:styleId="Tekstpodstawowy2">
    <w:name w:val="Body Text 2"/>
    <w:basedOn w:val="Normalny"/>
    <w:uiPriority w:val="99"/>
    <w:unhideWhenUsed/>
    <w:rsid w:val="00B46781"/>
    <w:pPr>
      <w:spacing w:after="120" w:line="480" w:lineRule="auto"/>
    </w:p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bidi="en-US"/>
    </w:rPr>
  </w:style>
  <w:style w:type="paragraph" w:styleId="Tekstpodstawowy3">
    <w:name w:val="Body Text 3"/>
    <w:basedOn w:val="Normalny"/>
    <w:uiPriority w:val="99"/>
    <w:unhideWhenUsed/>
    <w:rsid w:val="00B46781"/>
    <w:pPr>
      <w:spacing w:after="120"/>
    </w:pPr>
    <w:rPr>
      <w:sz w:val="16"/>
      <w:szCs w:val="16"/>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bidi="en-US"/>
    </w:rPr>
  </w:style>
  <w:style w:type="paragraph" w:customStyle="1" w:styleId="Bezodstpw1">
    <w:name w:val="Bez odstępów1"/>
    <w:basedOn w:val="Normalny"/>
    <w:uiPriority w:val="99"/>
    <w:rsid w:val="00B46781"/>
    <w:pPr>
      <w:spacing w:after="0" w:line="240" w:lineRule="auto"/>
    </w:pPr>
    <w:rPr>
      <w:rFonts w:eastAsia="Calibri"/>
      <w:lang w:bidi="ar-SA"/>
    </w:rPr>
  </w:style>
  <w:style w:type="character" w:customStyle="1" w:styleId="NagwekZnak1">
    <w:name w:val="Nagłówek Znak1"/>
    <w:basedOn w:val="Domylnaczcionkaakapitu"/>
    <w:uiPriority w:val="99"/>
    <w:locked/>
    <w:rsid w:val="00B46781"/>
    <w:rPr>
      <w:rFonts w:ascii="Cambria" w:hAnsi="Cambria" w:cs="Cambria"/>
      <w:sz w:val="28"/>
      <w:lang w:val="en-US" w:eastAsia="en-US" w:bidi="en-US"/>
    </w:rPr>
  </w:style>
  <w:style w:type="paragraph" w:customStyle="1" w:styleId="Akapitzlist1">
    <w:name w:val="Akapit z listą1"/>
    <w:basedOn w:val="Normalny"/>
    <w:uiPriority w:val="99"/>
    <w:rsid w:val="00B46781"/>
    <w:pPr>
      <w:ind w:left="720"/>
    </w:pPr>
    <w:rPr>
      <w:rFonts w:eastAsia="Calibri"/>
      <w:lang w:bidi="ar-SA"/>
    </w:rPr>
  </w:style>
  <w:style w:type="character" w:customStyle="1" w:styleId="symbol1">
    <w:name w:val="symbol1"/>
    <w:basedOn w:val="Domylnaczcionkaakapitu"/>
    <w:rsid w:val="00B46781"/>
    <w:rPr>
      <w:rFonts w:ascii="Courier New" w:hAnsi="Courier New" w:cs="Courier New" w:hint="default"/>
      <w:b/>
      <w:bCs/>
      <w:sz w:val="19"/>
      <w:szCs w:val="19"/>
    </w:rPr>
  </w:style>
  <w:style w:type="paragraph" w:customStyle="1" w:styleId="Bezodstpw2">
    <w:name w:val="Bez odstępów2"/>
    <w:basedOn w:val="Normalny"/>
    <w:rsid w:val="00B46781"/>
    <w:pPr>
      <w:spacing w:after="0" w:line="240" w:lineRule="auto"/>
    </w:pPr>
    <w:rPr>
      <w:rFonts w:eastAsia="Calibri"/>
      <w:lang w:bidi="ar-SA"/>
    </w:rPr>
  </w:style>
  <w:style w:type="paragraph" w:customStyle="1" w:styleId="Bezodstpw3">
    <w:name w:val="Bez odstępów3"/>
    <w:basedOn w:val="Normalny"/>
    <w:rsid w:val="00B46781"/>
    <w:pPr>
      <w:spacing w:after="0" w:line="240" w:lineRule="auto"/>
    </w:pPr>
    <w:rPr>
      <w:rFonts w:eastAsia="Calibri"/>
      <w:lang w:bidi="ar-SA"/>
    </w:rPr>
  </w:style>
  <w:style w:type="paragraph" w:styleId="Mapadokumentu">
    <w:name w:val="Document Map"/>
    <w:basedOn w:val="Normalny"/>
    <w:link w:val="MapadokumentuZnak"/>
    <w:uiPriority w:val="99"/>
    <w:semiHidden/>
    <w:unhideWhenUsed/>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4B6F67"/>
    <w:rPr>
      <w:rFonts w:ascii="Tahoma" w:hAnsi="Tahoma" w:cs="Tahoma"/>
      <w:sz w:val="16"/>
      <w:szCs w:val="16"/>
      <w:lang w:val="en-US" w:eastAsia="en-US" w:bidi="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bidi="ar-SA"/>
    </w:rPr>
  </w:style>
  <w:style w:type="table" w:styleId="Tabela-Siatka">
    <w:name w:val="Table Grid"/>
    <w:basedOn w:val="Standardowy"/>
    <w:uiPriority w:val="59"/>
    <w:rsid w:val="0085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E79AB"/>
    <w:rPr>
      <w:sz w:val="16"/>
      <w:szCs w:val="16"/>
    </w:rPr>
  </w:style>
  <w:style w:type="paragraph" w:styleId="Tekstkomentarza">
    <w:name w:val="annotation text"/>
    <w:basedOn w:val="Normalny"/>
    <w:link w:val="TekstkomentarzaZnak"/>
    <w:uiPriority w:val="99"/>
    <w:semiHidden/>
    <w:unhideWhenUsed/>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9AB"/>
    <w:rPr>
      <w:rFonts w:ascii="Cambria" w:hAnsi="Cambria" w:cs="Cambria"/>
      <w:lang w:val="en-US" w:eastAsia="en-US" w:bidi="en-US"/>
    </w:rPr>
  </w:style>
  <w:style w:type="paragraph" w:styleId="Tematkomentarza">
    <w:name w:val="annotation subject"/>
    <w:basedOn w:val="Tekstkomentarza"/>
    <w:next w:val="Tekstkomentarza"/>
    <w:link w:val="TematkomentarzaZnak"/>
    <w:uiPriority w:val="99"/>
    <w:semiHidden/>
    <w:unhideWhenUsed/>
    <w:rsid w:val="008E79AB"/>
    <w:rPr>
      <w:b/>
      <w:bCs/>
    </w:rPr>
  </w:style>
  <w:style w:type="character" w:customStyle="1" w:styleId="TematkomentarzaZnak">
    <w:name w:val="Temat komentarza Znak"/>
    <w:basedOn w:val="TekstkomentarzaZnak"/>
    <w:link w:val="Tematkomentarza"/>
    <w:uiPriority w:val="99"/>
    <w:semiHidden/>
    <w:rsid w:val="008E79AB"/>
    <w:rPr>
      <w:rFonts w:ascii="Cambria" w:hAnsi="Cambria" w:cs="Cambria"/>
      <w:b/>
      <w:bCs/>
      <w:lang w:val="en-US" w:eastAsia="en-US" w:bidi="en-US"/>
    </w:rPr>
  </w:style>
  <w:style w:type="paragraph" w:customStyle="1" w:styleId="Bezodstpw4">
    <w:name w:val="Bez odstępów4"/>
    <w:basedOn w:val="Normalny"/>
    <w:rsid w:val="005A1C66"/>
    <w:pPr>
      <w:spacing w:after="0" w:line="240" w:lineRule="auto"/>
    </w:pPr>
    <w:rPr>
      <w:rFonts w:eastAsia="Calibri"/>
      <w:lang w:bidi="ar-SA"/>
    </w:rPr>
  </w:style>
  <w:style w:type="character" w:customStyle="1" w:styleId="h11">
    <w:name w:val="h11"/>
    <w:basedOn w:val="Domylnaczcionkaakapitu"/>
    <w:rsid w:val="00D6247F"/>
    <w:rPr>
      <w:rFonts w:ascii="Verdana" w:hAnsi="Verdana" w:hint="default"/>
      <w:b/>
      <w:bCs/>
      <w:i w:val="0"/>
      <w:iCs w:val="0"/>
      <w:sz w:val="23"/>
      <w:szCs w:val="23"/>
    </w:rPr>
  </w:style>
  <w:style w:type="character" w:customStyle="1" w:styleId="Nagwek1Znak1">
    <w:name w:val="Nagłówek 1 Znak1"/>
    <w:basedOn w:val="Domylnaczcionkaakapitu"/>
    <w:link w:val="Nagwek1"/>
    <w:uiPriority w:val="99"/>
    <w:locked/>
    <w:rsid w:val="00C52B81"/>
    <w:rPr>
      <w:rFonts w:ascii="Arial" w:hAnsi="Arial" w:cs="Arial"/>
      <w:b/>
      <w:bCs/>
      <w:spacing w:val="5"/>
      <w:kern w:val="1"/>
      <w:sz w:val="22"/>
      <w:szCs w:val="22"/>
      <w:u w:val="single"/>
      <w:lang w:eastAsia="en-US" w:bidi="en-US"/>
    </w:rPr>
  </w:style>
  <w:style w:type="paragraph" w:customStyle="1" w:styleId="Bezodstpw5">
    <w:name w:val="Bez odstępów5"/>
    <w:basedOn w:val="Normalny"/>
    <w:rsid w:val="00F13DAE"/>
    <w:pPr>
      <w:spacing w:after="0" w:line="240" w:lineRule="auto"/>
    </w:pPr>
    <w:rPr>
      <w:lang w:bidi="ar-SA"/>
    </w:rPr>
  </w:style>
  <w:style w:type="character" w:customStyle="1" w:styleId="TekstprzypisudolnegoZnak1">
    <w:name w:val="Tekst przypisu dolnego Znak1"/>
    <w:basedOn w:val="Domylnaczcionkaakapitu"/>
    <w:link w:val="Tekstprzypisudolnego"/>
    <w:uiPriority w:val="99"/>
    <w:locked/>
    <w:rsid w:val="0008137F"/>
    <w:rPr>
      <w:rFonts w:ascii="Cambria" w:hAnsi="Cambria" w:cs="Cambria"/>
      <w:lang w:val="en-US" w:eastAsia="en-US" w:bidi="en-US"/>
    </w:rPr>
  </w:style>
  <w:style w:type="paragraph" w:customStyle="1" w:styleId="Bezodstpw6">
    <w:name w:val="Bez odstępów6"/>
    <w:basedOn w:val="Normalny"/>
    <w:rsid w:val="00F66C0C"/>
    <w:pPr>
      <w:spacing w:after="0" w:line="240" w:lineRule="auto"/>
    </w:pPr>
    <w:rPr>
      <w:rFonts w:eastAsia="Calibri"/>
      <w:lang w:bidi="ar-SA"/>
    </w:rPr>
  </w:style>
  <w:style w:type="character" w:customStyle="1" w:styleId="TekstpodstawowyZnak2">
    <w:name w:val="Tekst podstawowy Znak2"/>
    <w:basedOn w:val="Domylnaczcionkaakapitu"/>
    <w:link w:val="Tekstpodstawowy"/>
    <w:uiPriority w:val="99"/>
    <w:rsid w:val="00D276C4"/>
    <w:rPr>
      <w:rFonts w:ascii="Cambria" w:hAnsi="Cambria" w:cs="Cambria"/>
      <w:sz w:val="28"/>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ny">
    <w:name w:val="Normal"/>
    <w:qFormat/>
    <w:rsid w:val="00B46781"/>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B46781"/>
    <w:pPr>
      <w:tabs>
        <w:tab w:val="clear" w:pos="0"/>
      </w:tabs>
      <w:ind w:left="360" w:hanging="360"/>
    </w:pPr>
    <w:rPr>
      <w:rFonts w:ascii="Arial" w:hAnsi="Arial" w:cs="Arial"/>
      <w:kern w:val="1"/>
      <w:sz w:val="22"/>
      <w:szCs w:val="22"/>
      <w:u w:val="single"/>
    </w:rPr>
  </w:style>
  <w:style w:type="character" w:customStyle="1" w:styleId="WW8Num3z0">
    <w:name w:val="WW8Num3z0"/>
    <w:rsid w:val="00B46781"/>
    <w:rPr>
      <w:b w:val="0"/>
    </w:rPr>
  </w:style>
  <w:style w:type="character" w:customStyle="1" w:styleId="WW8Num4z0">
    <w:name w:val="WW8Num4z0"/>
    <w:rsid w:val="00B46781"/>
    <w:rPr>
      <w:b w:val="0"/>
    </w:rPr>
  </w:style>
  <w:style w:type="character" w:customStyle="1" w:styleId="WW8Num5z0">
    <w:name w:val="WW8Num5z0"/>
    <w:rsid w:val="00B46781"/>
    <w:rPr>
      <w:color w:val="auto"/>
    </w:rPr>
  </w:style>
  <w:style w:type="character" w:customStyle="1" w:styleId="WW8Num7z0">
    <w:name w:val="WW8Num7z0"/>
    <w:rsid w:val="00B46781"/>
    <w:rPr>
      <w:b w:val="0"/>
    </w:rPr>
  </w:style>
  <w:style w:type="character" w:customStyle="1" w:styleId="WW8Num9z0">
    <w:name w:val="WW8Num9z0"/>
    <w:rsid w:val="00B46781"/>
    <w:rPr>
      <w:b w:val="0"/>
      <w:i w:val="0"/>
    </w:rPr>
  </w:style>
  <w:style w:type="character" w:customStyle="1" w:styleId="WW8Num10z0">
    <w:name w:val="WW8Num10z0"/>
    <w:rsid w:val="00B46781"/>
    <w:rPr>
      <w:rFonts w:ascii="StarSymbol" w:hAnsi="StarSymbol"/>
    </w:rPr>
  </w:style>
  <w:style w:type="character" w:customStyle="1" w:styleId="WW8Num14z0">
    <w:name w:val="WW8Num14z0"/>
    <w:rsid w:val="00B46781"/>
    <w:rPr>
      <w:b w:val="0"/>
      <w:i w:val="0"/>
    </w:rPr>
  </w:style>
  <w:style w:type="character" w:customStyle="1" w:styleId="WW8Num15z0">
    <w:name w:val="WW8Num15z0"/>
    <w:rsid w:val="00B46781"/>
    <w:rPr>
      <w:b w:val="0"/>
    </w:rPr>
  </w:style>
  <w:style w:type="character" w:customStyle="1" w:styleId="WW8Num16z0">
    <w:name w:val="WW8Num16z0"/>
    <w:rsid w:val="00B46781"/>
    <w:rPr>
      <w:rFonts w:ascii="Arial" w:hAnsi="Arial" w:cs="Arial"/>
      <w:sz w:val="20"/>
      <w:szCs w:val="20"/>
    </w:rPr>
  </w:style>
  <w:style w:type="character" w:customStyle="1" w:styleId="WW8Num17z0">
    <w:name w:val="WW8Num17z0"/>
    <w:rsid w:val="00B46781"/>
    <w:rPr>
      <w:b w:val="0"/>
    </w:rPr>
  </w:style>
  <w:style w:type="character" w:customStyle="1" w:styleId="WW8Num19z0">
    <w:name w:val="WW8Num19z0"/>
    <w:rsid w:val="00B46781"/>
    <w:rPr>
      <w:b w:val="0"/>
    </w:rPr>
  </w:style>
  <w:style w:type="character" w:customStyle="1" w:styleId="WW8Num20z0">
    <w:name w:val="WW8Num20z0"/>
    <w:rsid w:val="00B46781"/>
    <w:rPr>
      <w:color w:val="auto"/>
    </w:rPr>
  </w:style>
  <w:style w:type="character" w:customStyle="1" w:styleId="WW8Num21z0">
    <w:name w:val="WW8Num21z0"/>
    <w:rsid w:val="00B46781"/>
    <w:rPr>
      <w:b w:val="0"/>
    </w:rPr>
  </w:style>
  <w:style w:type="character" w:customStyle="1" w:styleId="WW8Num23z0">
    <w:name w:val="WW8Num23z0"/>
    <w:rsid w:val="00B46781"/>
    <w:rPr>
      <w:rFonts w:ascii="Symbol" w:hAnsi="Symbol"/>
    </w:rPr>
  </w:style>
  <w:style w:type="character" w:customStyle="1" w:styleId="WW8Num27z1">
    <w:name w:val="WW8Num27z1"/>
    <w:rsid w:val="00B46781"/>
    <w:rPr>
      <w:rFonts w:ascii="Symbol" w:hAnsi="Symbol"/>
      <w:sz w:val="18"/>
      <w:szCs w:val="18"/>
    </w:rPr>
  </w:style>
  <w:style w:type="character" w:customStyle="1" w:styleId="WW8Num28z0">
    <w:name w:val="WW8Num28z0"/>
    <w:rsid w:val="00B46781"/>
    <w:rPr>
      <w:color w:val="auto"/>
    </w:rPr>
  </w:style>
  <w:style w:type="character" w:customStyle="1" w:styleId="WW8Num30z0">
    <w:name w:val="WW8Num30z0"/>
    <w:rsid w:val="00B46781"/>
    <w:rPr>
      <w:b w:val="0"/>
      <w:i w:val="0"/>
    </w:rPr>
  </w:style>
  <w:style w:type="character" w:customStyle="1" w:styleId="WW8Num33z0">
    <w:name w:val="WW8Num33z0"/>
    <w:rsid w:val="00B46781"/>
    <w:rPr>
      <w:position w:val="0"/>
      <w:sz w:val="24"/>
      <w:vertAlign w:val="baseline"/>
    </w:rPr>
  </w:style>
  <w:style w:type="character" w:customStyle="1" w:styleId="WW8Num35z0">
    <w:name w:val="WW8Num35z0"/>
    <w:rsid w:val="00B46781"/>
    <w:rPr>
      <w:rFonts w:ascii="Symbol" w:hAnsi="Symbol"/>
    </w:rPr>
  </w:style>
  <w:style w:type="character" w:customStyle="1" w:styleId="WW8Num37z0">
    <w:name w:val="WW8Num37z0"/>
    <w:rsid w:val="00B46781"/>
    <w:rPr>
      <w:rFonts w:ascii="Symbol" w:hAnsi="Symbol"/>
    </w:rPr>
  </w:style>
  <w:style w:type="character" w:customStyle="1" w:styleId="WW8Num38z0">
    <w:name w:val="WW8Num38z0"/>
    <w:rsid w:val="00B46781"/>
    <w:rPr>
      <w:b w:val="0"/>
    </w:rPr>
  </w:style>
  <w:style w:type="character" w:customStyle="1" w:styleId="WW8Num39z0">
    <w:name w:val="WW8Num39z0"/>
    <w:rsid w:val="00B46781"/>
    <w:rPr>
      <w:rFonts w:ascii="Arial" w:hAnsi="Arial" w:cs="Arial"/>
      <w:sz w:val="20"/>
      <w:szCs w:val="20"/>
    </w:rPr>
  </w:style>
  <w:style w:type="character" w:customStyle="1" w:styleId="WW8Num42z0">
    <w:name w:val="WW8Num42z0"/>
    <w:rsid w:val="00B46781"/>
    <w:rPr>
      <w:b w:val="0"/>
    </w:rPr>
  </w:style>
  <w:style w:type="character" w:customStyle="1" w:styleId="WW8Num43z0">
    <w:name w:val="WW8Num43z0"/>
    <w:rsid w:val="00B46781"/>
    <w:rPr>
      <w:b w:val="0"/>
    </w:rPr>
  </w:style>
  <w:style w:type="character" w:customStyle="1" w:styleId="WW8Num44z0">
    <w:name w:val="WW8Num44z0"/>
    <w:rsid w:val="00B46781"/>
    <w:rPr>
      <w:color w:val="auto"/>
    </w:rPr>
  </w:style>
  <w:style w:type="character" w:customStyle="1" w:styleId="WW8Num47z0">
    <w:name w:val="WW8Num47z0"/>
    <w:rsid w:val="00B46781"/>
    <w:rPr>
      <w:b w:val="0"/>
    </w:rPr>
  </w:style>
  <w:style w:type="character" w:customStyle="1" w:styleId="WW8Num49z0">
    <w:name w:val="WW8Num49z0"/>
    <w:rsid w:val="00B46781"/>
    <w:rPr>
      <w:b w:val="0"/>
      <w:i w:val="0"/>
    </w:rPr>
  </w:style>
  <w:style w:type="character" w:customStyle="1" w:styleId="WW8Num50z0">
    <w:name w:val="WW8Num50z0"/>
    <w:rsid w:val="00B46781"/>
    <w:rPr>
      <w:b w:val="0"/>
    </w:rPr>
  </w:style>
  <w:style w:type="character" w:customStyle="1" w:styleId="WW8Num53z0">
    <w:name w:val="WW8Num53z0"/>
    <w:rsid w:val="00B46781"/>
    <w:rPr>
      <w:b w:val="0"/>
      <w:i w:val="0"/>
    </w:rPr>
  </w:style>
  <w:style w:type="character" w:customStyle="1" w:styleId="WW8Num54z0">
    <w:name w:val="WW8Num54z0"/>
    <w:rsid w:val="00B46781"/>
    <w:rPr>
      <w:b w:val="0"/>
      <w:i w:val="0"/>
    </w:rPr>
  </w:style>
  <w:style w:type="character" w:customStyle="1" w:styleId="WW8Num55z0">
    <w:name w:val="WW8Num55z0"/>
    <w:rsid w:val="00B46781"/>
    <w:rPr>
      <w:position w:val="0"/>
      <w:sz w:val="24"/>
      <w:vertAlign w:val="baseline"/>
    </w:rPr>
  </w:style>
  <w:style w:type="character" w:customStyle="1" w:styleId="WW8Num57z0">
    <w:name w:val="WW8Num57z0"/>
    <w:rsid w:val="00B46781"/>
    <w:rPr>
      <w:b w:val="0"/>
    </w:rPr>
  </w:style>
  <w:style w:type="character" w:customStyle="1" w:styleId="WW8Num58z0">
    <w:name w:val="WW8Num58z0"/>
    <w:rsid w:val="00B46781"/>
    <w:rPr>
      <w:b w:val="0"/>
    </w:rPr>
  </w:style>
  <w:style w:type="character" w:customStyle="1" w:styleId="WW8Num59z0">
    <w:name w:val="WW8Num59z0"/>
    <w:rsid w:val="00B46781"/>
    <w:rPr>
      <w:rFonts w:ascii="Symbol" w:hAnsi="Symbol"/>
    </w:rPr>
  </w:style>
  <w:style w:type="character" w:customStyle="1" w:styleId="WW8Num60z0">
    <w:name w:val="WW8Num60z0"/>
    <w:rsid w:val="00B46781"/>
    <w:rPr>
      <w:rFonts w:ascii="StarSymbol" w:hAnsi="StarSymbol" w:cs="StarSymbol"/>
      <w:sz w:val="18"/>
      <w:szCs w:val="18"/>
    </w:rPr>
  </w:style>
  <w:style w:type="character" w:customStyle="1" w:styleId="WW8Num61z0">
    <w:name w:val="WW8Num61z0"/>
    <w:rsid w:val="00B46781"/>
    <w:rPr>
      <w:b w:val="0"/>
    </w:rPr>
  </w:style>
  <w:style w:type="character" w:customStyle="1" w:styleId="WW8Num62z0">
    <w:name w:val="WW8Num62z0"/>
    <w:rsid w:val="00B46781"/>
    <w:rPr>
      <w:b w:val="0"/>
    </w:rPr>
  </w:style>
  <w:style w:type="character" w:customStyle="1" w:styleId="WW8Num63z0">
    <w:name w:val="WW8Num63z0"/>
    <w:rsid w:val="00B46781"/>
    <w:rPr>
      <w:b w:val="0"/>
    </w:rPr>
  </w:style>
  <w:style w:type="character" w:customStyle="1" w:styleId="WW8Num64z0">
    <w:name w:val="WW8Num64z0"/>
    <w:rsid w:val="00B46781"/>
    <w:rPr>
      <w:rFonts w:ascii="Arial" w:eastAsia="Times New Roman" w:hAnsi="Arial" w:cs="Arial"/>
    </w:rPr>
  </w:style>
  <w:style w:type="character" w:customStyle="1" w:styleId="WW8Num67z0">
    <w:name w:val="WW8Num67z0"/>
    <w:rsid w:val="00B46781"/>
    <w:rPr>
      <w:b w:val="0"/>
    </w:rPr>
  </w:style>
  <w:style w:type="character" w:customStyle="1" w:styleId="WW8Num70z0">
    <w:name w:val="WW8Num70z0"/>
    <w:rsid w:val="00B46781"/>
    <w:rPr>
      <w:b w:val="0"/>
    </w:rPr>
  </w:style>
  <w:style w:type="character" w:customStyle="1" w:styleId="WW8Num71z0">
    <w:name w:val="WW8Num71z0"/>
    <w:rsid w:val="00B46781"/>
    <w:rPr>
      <w:sz w:val="20"/>
      <w:szCs w:val="20"/>
    </w:rPr>
  </w:style>
  <w:style w:type="character" w:customStyle="1" w:styleId="WW8Num72z0">
    <w:name w:val="WW8Num72z0"/>
    <w:rsid w:val="00B46781"/>
    <w:rPr>
      <w:rFonts w:ascii="Arial" w:hAnsi="Arial" w:cs="Arial"/>
      <w:sz w:val="20"/>
      <w:szCs w:val="20"/>
    </w:rPr>
  </w:style>
  <w:style w:type="character" w:customStyle="1" w:styleId="Absatz-Standardschriftart">
    <w:name w:val="Absatz-Standardschriftart"/>
    <w:rsid w:val="00B46781"/>
  </w:style>
  <w:style w:type="character" w:customStyle="1" w:styleId="WW-Absatz-Standardschriftart">
    <w:name w:val="WW-Absatz-Standardschriftart"/>
    <w:rsid w:val="00B46781"/>
  </w:style>
  <w:style w:type="character" w:customStyle="1" w:styleId="WW-Absatz-Standardschriftart1">
    <w:name w:val="WW-Absatz-Standardschriftart1"/>
    <w:rsid w:val="00B46781"/>
  </w:style>
  <w:style w:type="character" w:customStyle="1" w:styleId="WW-Absatz-Standardschriftart11">
    <w:name w:val="WW-Absatz-Standardschriftart11"/>
    <w:rsid w:val="00B46781"/>
  </w:style>
  <w:style w:type="character" w:customStyle="1" w:styleId="WW-Absatz-Standardschriftart111">
    <w:name w:val="WW-Absatz-Standardschriftart111"/>
    <w:rsid w:val="00B46781"/>
  </w:style>
  <w:style w:type="character" w:customStyle="1" w:styleId="WW8Num2z0">
    <w:name w:val="WW8Num2z0"/>
    <w:rsid w:val="00B46781"/>
    <w:rPr>
      <w:b w:val="0"/>
    </w:rPr>
  </w:style>
  <w:style w:type="character" w:customStyle="1" w:styleId="WW8Num6z0">
    <w:name w:val="WW8Num6z0"/>
    <w:rsid w:val="00B46781"/>
    <w:rPr>
      <w:b w:val="0"/>
    </w:rPr>
  </w:style>
  <w:style w:type="character" w:customStyle="1" w:styleId="WW8Num12z0">
    <w:name w:val="WW8Num12z0"/>
    <w:rsid w:val="00B46781"/>
    <w:rPr>
      <w:b w:val="0"/>
    </w:rPr>
  </w:style>
  <w:style w:type="character" w:customStyle="1" w:styleId="WW8Num13z0">
    <w:name w:val="WW8Num13z0"/>
    <w:rsid w:val="00B46781"/>
    <w:rPr>
      <w:rFonts w:ascii="Symbol" w:hAnsi="Symbol"/>
    </w:rPr>
  </w:style>
  <w:style w:type="character" w:customStyle="1" w:styleId="WW8Num18z0">
    <w:name w:val="WW8Num18z0"/>
    <w:rsid w:val="00B46781"/>
    <w:rPr>
      <w:b w:val="0"/>
    </w:rPr>
  </w:style>
  <w:style w:type="character" w:customStyle="1" w:styleId="WW8Num24z0">
    <w:name w:val="WW8Num24z0"/>
    <w:rsid w:val="00B46781"/>
    <w:rPr>
      <w:b w:val="0"/>
    </w:rPr>
  </w:style>
  <w:style w:type="character" w:customStyle="1" w:styleId="WW8Num26z0">
    <w:name w:val="WW8Num26z0"/>
    <w:rsid w:val="00B46781"/>
    <w:rPr>
      <w:b w:val="0"/>
    </w:rPr>
  </w:style>
  <w:style w:type="character" w:customStyle="1" w:styleId="WW8Num27z0">
    <w:name w:val="WW8Num27z0"/>
    <w:rsid w:val="00B46781"/>
    <w:rPr>
      <w:rFonts w:ascii="StarSymbol" w:hAnsi="StarSymbol" w:cs="StarSymbol"/>
      <w:sz w:val="18"/>
      <w:szCs w:val="18"/>
    </w:rPr>
  </w:style>
  <w:style w:type="character" w:customStyle="1" w:styleId="WW8Num35z1">
    <w:name w:val="WW8Num35z1"/>
    <w:rsid w:val="00B46781"/>
    <w:rPr>
      <w:b w:val="0"/>
    </w:rPr>
  </w:style>
  <w:style w:type="character" w:customStyle="1" w:styleId="WW8Num36z0">
    <w:name w:val="WW8Num36z0"/>
    <w:rsid w:val="00B46781"/>
    <w:rPr>
      <w:b w:val="0"/>
    </w:rPr>
  </w:style>
  <w:style w:type="character" w:customStyle="1" w:styleId="WW8Num40z0">
    <w:name w:val="WW8Num40z0"/>
    <w:rsid w:val="00B46781"/>
    <w:rPr>
      <w:b w:val="0"/>
    </w:rPr>
  </w:style>
  <w:style w:type="character" w:customStyle="1" w:styleId="WW8Num45z0">
    <w:name w:val="WW8Num45z0"/>
    <w:rsid w:val="00B46781"/>
    <w:rPr>
      <w:position w:val="0"/>
      <w:sz w:val="24"/>
      <w:vertAlign w:val="baseline"/>
    </w:rPr>
  </w:style>
  <w:style w:type="character" w:customStyle="1" w:styleId="WW8Num48z0">
    <w:name w:val="WW8Num48z0"/>
    <w:rsid w:val="00B46781"/>
    <w:rPr>
      <w:b w:val="0"/>
    </w:rPr>
  </w:style>
  <w:style w:type="character" w:customStyle="1" w:styleId="WW8Num51z0">
    <w:name w:val="WW8Num51z0"/>
    <w:rsid w:val="00B46781"/>
    <w:rPr>
      <w:rFonts w:ascii="Symbol" w:hAnsi="Symbol"/>
    </w:rPr>
  </w:style>
  <w:style w:type="character" w:customStyle="1" w:styleId="WW8Num52z0">
    <w:name w:val="WW8Num52z0"/>
    <w:rsid w:val="00B46781"/>
    <w:rPr>
      <w:b w:val="0"/>
    </w:rPr>
  </w:style>
  <w:style w:type="character" w:customStyle="1" w:styleId="WW8Num66z0">
    <w:name w:val="WW8Num66z0"/>
    <w:rsid w:val="00B46781"/>
    <w:rPr>
      <w:b w:val="0"/>
    </w:rPr>
  </w:style>
  <w:style w:type="character" w:customStyle="1" w:styleId="WW8Num68z0">
    <w:name w:val="WW8Num68z0"/>
    <w:rsid w:val="00B46781"/>
    <w:rPr>
      <w:b w:val="0"/>
    </w:rPr>
  </w:style>
  <w:style w:type="character" w:customStyle="1" w:styleId="WW8Num76z0">
    <w:name w:val="WW8Num76z0"/>
    <w:rsid w:val="00B46781"/>
    <w:rPr>
      <w:b w:val="0"/>
    </w:rPr>
  </w:style>
  <w:style w:type="character" w:customStyle="1" w:styleId="WW8Num77z0">
    <w:name w:val="WW8Num77z0"/>
    <w:rsid w:val="00B46781"/>
    <w:rPr>
      <w:b w:val="0"/>
    </w:rPr>
  </w:style>
  <w:style w:type="character" w:customStyle="1" w:styleId="WW8Num79z0">
    <w:name w:val="WW8Num79z0"/>
    <w:rsid w:val="00B46781"/>
    <w:rPr>
      <w:sz w:val="20"/>
      <w:szCs w:val="20"/>
    </w:rPr>
  </w:style>
  <w:style w:type="character" w:customStyle="1" w:styleId="WW8Num80z0">
    <w:name w:val="WW8Num80z0"/>
    <w:rsid w:val="00B46781"/>
    <w:rPr>
      <w:position w:val="0"/>
      <w:sz w:val="24"/>
      <w:vertAlign w:val="baseline"/>
    </w:rPr>
  </w:style>
  <w:style w:type="character" w:customStyle="1" w:styleId="WW8Num81z0">
    <w:name w:val="WW8Num81z0"/>
    <w:rsid w:val="00B46781"/>
    <w:rPr>
      <w:color w:val="auto"/>
    </w:rPr>
  </w:style>
  <w:style w:type="character" w:customStyle="1" w:styleId="WW8Num83z0">
    <w:name w:val="WW8Num83z0"/>
    <w:rsid w:val="00B46781"/>
    <w:rPr>
      <w:b w:val="0"/>
    </w:rPr>
  </w:style>
  <w:style w:type="character" w:customStyle="1" w:styleId="WW8Num84z0">
    <w:name w:val="WW8Num84z0"/>
    <w:rsid w:val="00B46781"/>
    <w:rPr>
      <w:b w:val="0"/>
    </w:rPr>
  </w:style>
  <w:style w:type="character" w:customStyle="1" w:styleId="WW8Num85z0">
    <w:name w:val="WW8Num85z0"/>
    <w:rsid w:val="00B46781"/>
    <w:rPr>
      <w:b w:val="0"/>
    </w:rPr>
  </w:style>
  <w:style w:type="character" w:customStyle="1" w:styleId="WW8Num86z0">
    <w:name w:val="WW8Num86z0"/>
    <w:rsid w:val="00B46781"/>
    <w:rPr>
      <w:b w:val="0"/>
    </w:rPr>
  </w:style>
  <w:style w:type="character" w:customStyle="1" w:styleId="WW8Num87z0">
    <w:name w:val="WW8Num87z0"/>
    <w:rsid w:val="00B46781"/>
    <w:rPr>
      <w:b w:val="0"/>
    </w:rPr>
  </w:style>
  <w:style w:type="character" w:customStyle="1" w:styleId="WW8Num88z0">
    <w:name w:val="WW8Num88z0"/>
    <w:rsid w:val="00B46781"/>
    <w:rPr>
      <w:b w:val="0"/>
    </w:rPr>
  </w:style>
  <w:style w:type="character" w:customStyle="1" w:styleId="WW8Num90z0">
    <w:name w:val="WW8Num90z0"/>
    <w:rsid w:val="00B46781"/>
    <w:rPr>
      <w:b w:val="0"/>
    </w:rPr>
  </w:style>
  <w:style w:type="character" w:customStyle="1" w:styleId="WW8Num91z0">
    <w:name w:val="WW8Num91z0"/>
    <w:rsid w:val="00B46781"/>
    <w:rPr>
      <w:sz w:val="20"/>
      <w:szCs w:val="20"/>
    </w:rPr>
  </w:style>
  <w:style w:type="character" w:customStyle="1" w:styleId="WW8Num95z0">
    <w:name w:val="WW8Num95z0"/>
    <w:rsid w:val="00B46781"/>
    <w:rPr>
      <w:b w:val="0"/>
    </w:rPr>
  </w:style>
  <w:style w:type="character" w:customStyle="1" w:styleId="WW8Num97z0">
    <w:name w:val="WW8Num97z0"/>
    <w:rsid w:val="00B46781"/>
    <w:rPr>
      <w:b w:val="0"/>
    </w:rPr>
  </w:style>
  <w:style w:type="character" w:customStyle="1" w:styleId="WW8Num98z0">
    <w:name w:val="WW8Num98z0"/>
    <w:rsid w:val="00B46781"/>
    <w:rPr>
      <w:b w:val="0"/>
    </w:rPr>
  </w:style>
  <w:style w:type="character" w:customStyle="1" w:styleId="WW8Num100z0">
    <w:name w:val="WW8Num100z0"/>
    <w:rsid w:val="00B46781"/>
    <w:rPr>
      <w:b w:val="0"/>
      <w:i w:val="0"/>
    </w:rPr>
  </w:style>
  <w:style w:type="character" w:customStyle="1" w:styleId="WW8Num102z0">
    <w:name w:val="WW8Num102z0"/>
    <w:rsid w:val="00B46781"/>
    <w:rPr>
      <w:rFonts w:ascii="Symbol" w:hAnsi="Symbol"/>
    </w:rPr>
  </w:style>
  <w:style w:type="character" w:customStyle="1" w:styleId="WW8Num103z0">
    <w:name w:val="WW8Num103z0"/>
    <w:rsid w:val="00B46781"/>
    <w:rPr>
      <w:sz w:val="20"/>
      <w:szCs w:val="20"/>
    </w:rPr>
  </w:style>
  <w:style w:type="character" w:customStyle="1" w:styleId="WW8Num104z0">
    <w:name w:val="WW8Num104z0"/>
    <w:rsid w:val="00B46781"/>
    <w:rPr>
      <w:b w:val="0"/>
      <w:sz w:val="20"/>
      <w:szCs w:val="20"/>
    </w:rPr>
  </w:style>
  <w:style w:type="character" w:customStyle="1" w:styleId="WW8Num108z0">
    <w:name w:val="WW8Num108z0"/>
    <w:rsid w:val="00B46781"/>
    <w:rPr>
      <w:b w:val="0"/>
    </w:rPr>
  </w:style>
  <w:style w:type="character" w:customStyle="1" w:styleId="Domylnaczcionkaakapitu4">
    <w:name w:val="Domyślna czcionka akapitu4"/>
    <w:rsid w:val="00B46781"/>
  </w:style>
  <w:style w:type="character" w:customStyle="1" w:styleId="WW8Num1z0">
    <w:name w:val="WW8Num1z0"/>
    <w:rsid w:val="00B46781"/>
    <w:rPr>
      <w:rFonts w:ascii="Arial" w:hAnsi="Arial"/>
      <w:b/>
      <w:i w:val="0"/>
      <w:sz w:val="28"/>
    </w:rPr>
  </w:style>
  <w:style w:type="character" w:customStyle="1" w:styleId="WW8Num1z2">
    <w:name w:val="WW8Num1z2"/>
    <w:rsid w:val="00B46781"/>
    <w:rPr>
      <w:sz w:val="18"/>
      <w:szCs w:val="18"/>
    </w:rPr>
  </w:style>
  <w:style w:type="character" w:customStyle="1" w:styleId="WW8Num1z3">
    <w:name w:val="WW8Num1z3"/>
    <w:rsid w:val="00B46781"/>
    <w:rPr>
      <w:rFonts w:ascii="Arial" w:hAnsi="Arial"/>
      <w:b/>
      <w:i w:val="0"/>
      <w:sz w:val="28"/>
      <w:szCs w:val="22"/>
    </w:rPr>
  </w:style>
  <w:style w:type="character" w:customStyle="1" w:styleId="WW8Num1z4">
    <w:name w:val="WW8Num1z4"/>
    <w:rsid w:val="00B46781"/>
    <w:rPr>
      <w:rFonts w:ascii="Wingdings 2" w:hAnsi="Wingdings 2" w:cs="StarSymbol"/>
      <w:sz w:val="18"/>
      <w:szCs w:val="18"/>
    </w:rPr>
  </w:style>
  <w:style w:type="character" w:customStyle="1" w:styleId="WW8Num1z5">
    <w:name w:val="WW8Num1z5"/>
    <w:rsid w:val="00B46781"/>
    <w:rPr>
      <w:rFonts w:ascii="StarSymbol" w:hAnsi="StarSymbol" w:cs="StarSymbol"/>
      <w:sz w:val="18"/>
      <w:szCs w:val="18"/>
    </w:rPr>
  </w:style>
  <w:style w:type="character" w:customStyle="1" w:styleId="WW8Num12z4">
    <w:name w:val="WW8Num12z4"/>
    <w:rsid w:val="00B46781"/>
    <w:rPr>
      <w:lang w:val="pl-PL"/>
    </w:rPr>
  </w:style>
  <w:style w:type="character" w:customStyle="1" w:styleId="WW8Num13z4">
    <w:name w:val="WW8Num13z4"/>
    <w:rsid w:val="00B46781"/>
    <w:rPr>
      <w:rFonts w:ascii="Courier New" w:hAnsi="Courier New" w:cs="Courier New"/>
    </w:rPr>
  </w:style>
  <w:style w:type="character" w:customStyle="1" w:styleId="WW8Num13z5">
    <w:name w:val="WW8Num13z5"/>
    <w:rsid w:val="00B46781"/>
    <w:rPr>
      <w:rFonts w:ascii="Wingdings" w:hAnsi="Wingdings"/>
    </w:rPr>
  </w:style>
  <w:style w:type="character" w:customStyle="1" w:styleId="WW8Num19z2">
    <w:name w:val="WW8Num19z2"/>
    <w:rsid w:val="00B46781"/>
    <w:rPr>
      <w:b w:val="0"/>
      <w:i w:val="0"/>
    </w:rPr>
  </w:style>
  <w:style w:type="character" w:customStyle="1" w:styleId="WW8Num22z3">
    <w:name w:val="WW8Num22z3"/>
    <w:rsid w:val="00B46781"/>
    <w:rPr>
      <w:b/>
    </w:rPr>
  </w:style>
  <w:style w:type="character" w:customStyle="1" w:styleId="WW8Num27z4">
    <w:name w:val="WW8Num27z4"/>
    <w:rsid w:val="00B46781"/>
    <w:rPr>
      <w:rFonts w:ascii="Wingdings 2" w:hAnsi="Wingdings 2" w:cs="StarSymbol"/>
      <w:sz w:val="18"/>
      <w:szCs w:val="18"/>
    </w:rPr>
  </w:style>
  <w:style w:type="character" w:customStyle="1" w:styleId="WW8Num28z3">
    <w:name w:val="WW8Num28z3"/>
    <w:rsid w:val="00B46781"/>
    <w:rPr>
      <w:rFonts w:ascii="Symbol" w:hAnsi="Symbol" w:cs="StarSymbol"/>
      <w:sz w:val="18"/>
      <w:szCs w:val="18"/>
    </w:rPr>
  </w:style>
  <w:style w:type="character" w:customStyle="1" w:styleId="WW8Num31z0">
    <w:name w:val="WW8Num31z0"/>
    <w:rsid w:val="00B46781"/>
    <w:rPr>
      <w:rFonts w:ascii="Arial" w:hAnsi="Arial"/>
      <w:b/>
      <w:i w:val="0"/>
      <w:sz w:val="28"/>
    </w:rPr>
  </w:style>
  <w:style w:type="character" w:customStyle="1" w:styleId="WW8Num31z3">
    <w:name w:val="WW8Num31z3"/>
    <w:rsid w:val="00B46781"/>
    <w:rPr>
      <w:rFonts w:ascii="Arial" w:eastAsia="Times New Roman" w:hAnsi="Arial" w:cs="Arial"/>
    </w:rPr>
  </w:style>
  <w:style w:type="character" w:customStyle="1" w:styleId="WW8Num34z0">
    <w:name w:val="WW8Num34z0"/>
    <w:rsid w:val="00B46781"/>
    <w:rPr>
      <w:b w:val="0"/>
    </w:rPr>
  </w:style>
  <w:style w:type="character" w:customStyle="1" w:styleId="WW8Num40z3">
    <w:name w:val="WW8Num40z3"/>
    <w:rsid w:val="00B46781"/>
    <w:rPr>
      <w:rFonts w:ascii="Symbol" w:hAnsi="Symbol" w:cs="StarSymbol"/>
      <w:sz w:val="18"/>
      <w:szCs w:val="18"/>
    </w:rPr>
  </w:style>
  <w:style w:type="character" w:customStyle="1" w:styleId="WW8Num46z0">
    <w:name w:val="WW8Num46z0"/>
    <w:rsid w:val="00B46781"/>
    <w:rPr>
      <w:color w:val="auto"/>
    </w:rPr>
  </w:style>
  <w:style w:type="character" w:customStyle="1" w:styleId="WW8Num50z3">
    <w:name w:val="WW8Num50z3"/>
    <w:rsid w:val="00B46781"/>
    <w:rPr>
      <w:sz w:val="18"/>
      <w:szCs w:val="18"/>
    </w:rPr>
  </w:style>
  <w:style w:type="character" w:customStyle="1" w:styleId="WW8Num56z0">
    <w:name w:val="WW8Num56z0"/>
    <w:rsid w:val="00B46781"/>
    <w:rPr>
      <w:sz w:val="20"/>
      <w:szCs w:val="20"/>
    </w:rPr>
  </w:style>
  <w:style w:type="character" w:customStyle="1" w:styleId="WW8Num56z2">
    <w:name w:val="WW8Num56z2"/>
    <w:rsid w:val="00B46781"/>
    <w:rPr>
      <w:sz w:val="18"/>
      <w:szCs w:val="18"/>
    </w:rPr>
  </w:style>
  <w:style w:type="character" w:customStyle="1" w:styleId="WW8Num56z3">
    <w:name w:val="WW8Num56z3"/>
    <w:rsid w:val="00B46781"/>
    <w:rPr>
      <w:rFonts w:ascii="StarSymbol" w:hAnsi="StarSymbol" w:cs="StarSymbol"/>
      <w:sz w:val="18"/>
      <w:szCs w:val="18"/>
    </w:rPr>
  </w:style>
  <w:style w:type="character" w:customStyle="1" w:styleId="WW8Num56z4">
    <w:name w:val="WW8Num56z4"/>
    <w:rsid w:val="00B46781"/>
    <w:rPr>
      <w:rFonts w:ascii="Wingdings 2" w:hAnsi="Wingdings 2" w:cs="StarSymbol"/>
      <w:sz w:val="18"/>
      <w:szCs w:val="18"/>
    </w:rPr>
  </w:style>
  <w:style w:type="character" w:customStyle="1" w:styleId="WW8Num60z3">
    <w:name w:val="WW8Num60z3"/>
    <w:rsid w:val="00B46781"/>
    <w:rPr>
      <w:rFonts w:ascii="Symbol" w:hAnsi="Symbol" w:cs="StarSymbol"/>
      <w:b/>
      <w:sz w:val="18"/>
      <w:szCs w:val="18"/>
    </w:rPr>
  </w:style>
  <w:style w:type="character" w:customStyle="1" w:styleId="WW8Num63z3">
    <w:name w:val="WW8Num63z3"/>
    <w:rsid w:val="00B46781"/>
    <w:rPr>
      <w:b/>
    </w:rPr>
  </w:style>
  <w:style w:type="character" w:customStyle="1" w:styleId="WW8Num64z3">
    <w:name w:val="WW8Num64z3"/>
    <w:rsid w:val="00B46781"/>
    <w:rPr>
      <w:b/>
    </w:rPr>
  </w:style>
  <w:style w:type="character" w:customStyle="1" w:styleId="WW8Num65z0">
    <w:name w:val="WW8Num65z0"/>
    <w:rsid w:val="00B46781"/>
    <w:rPr>
      <w:rFonts w:ascii="Arial" w:hAnsi="Arial"/>
      <w:b/>
      <w:i w:val="0"/>
      <w:sz w:val="28"/>
    </w:rPr>
  </w:style>
  <w:style w:type="character" w:customStyle="1" w:styleId="WW8Num69z0">
    <w:name w:val="WW8Num69z0"/>
    <w:rsid w:val="00B46781"/>
    <w:rPr>
      <w:rFonts w:ascii="Symbol" w:hAnsi="Symbol"/>
    </w:rPr>
  </w:style>
  <w:style w:type="character" w:customStyle="1" w:styleId="WW8Num69z2">
    <w:name w:val="WW8Num69z2"/>
    <w:rsid w:val="00B46781"/>
    <w:rPr>
      <w:rFonts w:ascii="Wingdings" w:hAnsi="Wingdings"/>
    </w:rPr>
  </w:style>
  <w:style w:type="character" w:customStyle="1" w:styleId="WW8Num69z3">
    <w:name w:val="WW8Num69z3"/>
    <w:rsid w:val="00B46781"/>
    <w:rPr>
      <w:rFonts w:ascii="StarSymbol" w:hAnsi="StarSymbol" w:cs="StarSymbol"/>
      <w:sz w:val="18"/>
      <w:szCs w:val="18"/>
    </w:rPr>
  </w:style>
  <w:style w:type="character" w:customStyle="1" w:styleId="WW8Num69z4">
    <w:name w:val="WW8Num69z4"/>
    <w:rsid w:val="00B46781"/>
    <w:rPr>
      <w:rFonts w:ascii="Wingdings 2" w:hAnsi="Wingdings 2" w:cs="StarSymbol"/>
      <w:sz w:val="18"/>
      <w:szCs w:val="18"/>
    </w:rPr>
  </w:style>
  <w:style w:type="character" w:customStyle="1" w:styleId="WW8Num74z0">
    <w:name w:val="WW8Num74z0"/>
    <w:rsid w:val="00B46781"/>
    <w:rPr>
      <w:b w:val="0"/>
    </w:rPr>
  </w:style>
  <w:style w:type="character" w:customStyle="1" w:styleId="WW8Num74z3">
    <w:name w:val="WW8Num74z3"/>
    <w:rsid w:val="00B46781"/>
    <w:rPr>
      <w:rFonts w:ascii="Symbol" w:hAnsi="Symbol" w:cs="StarSymbol"/>
      <w:sz w:val="18"/>
      <w:szCs w:val="18"/>
    </w:rPr>
  </w:style>
  <w:style w:type="character" w:customStyle="1" w:styleId="WW8Num78z0">
    <w:name w:val="WW8Num78z0"/>
    <w:rsid w:val="00B46781"/>
    <w:rPr>
      <w:color w:val="auto"/>
    </w:rPr>
  </w:style>
  <w:style w:type="character" w:customStyle="1" w:styleId="WW8Num79z1">
    <w:name w:val="WW8Num79z1"/>
    <w:rsid w:val="00B46781"/>
    <w:rPr>
      <w:b w:val="0"/>
    </w:rPr>
  </w:style>
  <w:style w:type="character" w:customStyle="1" w:styleId="WW8Num79z3">
    <w:name w:val="WW8Num79z3"/>
    <w:rsid w:val="00B46781"/>
    <w:rPr>
      <w:rFonts w:ascii="Symbol" w:hAnsi="Symbol" w:cs="StarSymbol"/>
      <w:sz w:val="18"/>
      <w:szCs w:val="18"/>
    </w:rPr>
  </w:style>
  <w:style w:type="character" w:customStyle="1" w:styleId="WW8Num80z3">
    <w:name w:val="WW8Num80z3"/>
    <w:rsid w:val="00B46781"/>
    <w:rPr>
      <w:b/>
    </w:rPr>
  </w:style>
  <w:style w:type="character" w:customStyle="1" w:styleId="WW8Num81z3">
    <w:name w:val="WW8Num81z3"/>
    <w:rsid w:val="00B46781"/>
    <w:rPr>
      <w:rFonts w:ascii="Symbol" w:hAnsi="Symbol" w:cs="StarSymbol"/>
      <w:b/>
      <w:sz w:val="18"/>
      <w:szCs w:val="18"/>
    </w:rPr>
  </w:style>
  <w:style w:type="character" w:customStyle="1" w:styleId="WW8Num82z0">
    <w:name w:val="WW8Num82z0"/>
    <w:rsid w:val="00B46781"/>
    <w:rPr>
      <w:b w:val="0"/>
    </w:rPr>
  </w:style>
  <w:style w:type="character" w:customStyle="1" w:styleId="WW8Num88z1">
    <w:name w:val="WW8Num88z1"/>
    <w:rsid w:val="00B46781"/>
    <w:rPr>
      <w:rFonts w:ascii="Arial" w:hAnsi="Arial" w:cs="Arial"/>
      <w:b w:val="0"/>
      <w:sz w:val="20"/>
      <w:szCs w:val="20"/>
    </w:rPr>
  </w:style>
  <w:style w:type="character" w:customStyle="1" w:styleId="WW8Num91z1">
    <w:name w:val="WW8Num91z1"/>
    <w:rsid w:val="00B46781"/>
    <w:rPr>
      <w:b w:val="0"/>
    </w:rPr>
  </w:style>
  <w:style w:type="character" w:customStyle="1" w:styleId="WW8Num91z3">
    <w:name w:val="WW8Num91z3"/>
    <w:rsid w:val="00B46781"/>
    <w:rPr>
      <w:rFonts w:ascii="StarSymbol" w:hAnsi="StarSymbol" w:cs="StarSymbol"/>
      <w:sz w:val="18"/>
      <w:szCs w:val="18"/>
    </w:rPr>
  </w:style>
  <w:style w:type="character" w:customStyle="1" w:styleId="WW8Num92z0">
    <w:name w:val="WW8Num92z0"/>
    <w:rsid w:val="00B46781"/>
    <w:rPr>
      <w:b w:val="0"/>
    </w:rPr>
  </w:style>
  <w:style w:type="character" w:customStyle="1" w:styleId="WW8Num93z0">
    <w:name w:val="WW8Num93z0"/>
    <w:rsid w:val="00B46781"/>
    <w:rPr>
      <w:b w:val="0"/>
    </w:rPr>
  </w:style>
  <w:style w:type="character" w:customStyle="1" w:styleId="WW8Num96z0">
    <w:name w:val="WW8Num96z0"/>
    <w:rsid w:val="00B46781"/>
    <w:rPr>
      <w:color w:val="auto"/>
    </w:rPr>
  </w:style>
  <w:style w:type="character" w:customStyle="1" w:styleId="WW8Num99z0">
    <w:name w:val="WW8Num99z0"/>
    <w:rsid w:val="00B46781"/>
    <w:rPr>
      <w:b w:val="0"/>
    </w:rPr>
  </w:style>
  <w:style w:type="character" w:customStyle="1" w:styleId="WW8Num101z0">
    <w:name w:val="WW8Num101z0"/>
    <w:rsid w:val="00B46781"/>
    <w:rPr>
      <w:b w:val="0"/>
    </w:rPr>
  </w:style>
  <w:style w:type="character" w:customStyle="1" w:styleId="WW8Num103z2">
    <w:name w:val="WW8Num103z2"/>
    <w:rsid w:val="00B46781"/>
    <w:rPr>
      <w:sz w:val="18"/>
      <w:szCs w:val="18"/>
    </w:rPr>
  </w:style>
  <w:style w:type="character" w:customStyle="1" w:styleId="WW8Num103z3">
    <w:name w:val="WW8Num103z3"/>
    <w:rsid w:val="00B46781"/>
    <w:rPr>
      <w:rFonts w:ascii="StarSymbol" w:hAnsi="StarSymbol" w:cs="StarSymbol"/>
      <w:sz w:val="18"/>
      <w:szCs w:val="18"/>
    </w:rPr>
  </w:style>
  <w:style w:type="character" w:customStyle="1" w:styleId="WW8Num103z4">
    <w:name w:val="WW8Num103z4"/>
    <w:rsid w:val="00B46781"/>
    <w:rPr>
      <w:rFonts w:ascii="Wingdings 2" w:hAnsi="Wingdings 2" w:cs="StarSymbol"/>
      <w:sz w:val="18"/>
      <w:szCs w:val="18"/>
    </w:rPr>
  </w:style>
  <w:style w:type="character" w:customStyle="1" w:styleId="WW8Num109z0">
    <w:name w:val="WW8Num109z0"/>
    <w:rsid w:val="00B46781"/>
    <w:rPr>
      <w:b w:val="0"/>
    </w:rPr>
  </w:style>
  <w:style w:type="character" w:customStyle="1" w:styleId="WW8Num110z0">
    <w:name w:val="WW8Num110z0"/>
    <w:rsid w:val="00B46781"/>
    <w:rPr>
      <w:b w:val="0"/>
    </w:rPr>
  </w:style>
  <w:style w:type="character" w:customStyle="1" w:styleId="WW8Num112z3">
    <w:name w:val="WW8Num112z3"/>
    <w:rsid w:val="00B46781"/>
    <w:rPr>
      <w:b/>
    </w:rPr>
  </w:style>
  <w:style w:type="character" w:customStyle="1" w:styleId="WW8Num114z0">
    <w:name w:val="WW8Num114z0"/>
    <w:rsid w:val="00B46781"/>
    <w:rPr>
      <w:rFonts w:ascii="Arial" w:hAnsi="Arial"/>
      <w:sz w:val="20"/>
      <w:szCs w:val="20"/>
    </w:rPr>
  </w:style>
  <w:style w:type="character" w:customStyle="1" w:styleId="WW8Num115z0">
    <w:name w:val="WW8Num115z0"/>
    <w:rsid w:val="00B46781"/>
    <w:rPr>
      <w:b w:val="0"/>
    </w:rPr>
  </w:style>
  <w:style w:type="character" w:customStyle="1" w:styleId="WW8Num117z0">
    <w:name w:val="WW8Num117z0"/>
    <w:rsid w:val="00B46781"/>
    <w:rPr>
      <w:b w:val="0"/>
    </w:rPr>
  </w:style>
  <w:style w:type="character" w:customStyle="1" w:styleId="WW8Num118z0">
    <w:name w:val="WW8Num118z0"/>
    <w:rsid w:val="00B46781"/>
    <w:rPr>
      <w:b w:val="0"/>
    </w:rPr>
  </w:style>
  <w:style w:type="character" w:customStyle="1" w:styleId="WW8Num118z2">
    <w:name w:val="WW8Num118z2"/>
    <w:rsid w:val="00B46781"/>
    <w:rPr>
      <w:rFonts w:ascii="Symbol" w:hAnsi="Symbol"/>
    </w:rPr>
  </w:style>
  <w:style w:type="character" w:customStyle="1" w:styleId="WW8Num119z0">
    <w:name w:val="WW8Num119z0"/>
    <w:rsid w:val="00B46781"/>
    <w:rPr>
      <w:color w:val="auto"/>
    </w:rPr>
  </w:style>
  <w:style w:type="character" w:customStyle="1" w:styleId="WW8Num120z0">
    <w:name w:val="WW8Num120z0"/>
    <w:rsid w:val="00B46781"/>
    <w:rPr>
      <w:b w:val="0"/>
    </w:rPr>
  </w:style>
  <w:style w:type="character" w:customStyle="1" w:styleId="WW8Num121z0">
    <w:name w:val="WW8Num121z0"/>
    <w:rsid w:val="00B46781"/>
    <w:rPr>
      <w:b w:val="0"/>
    </w:rPr>
  </w:style>
  <w:style w:type="character" w:customStyle="1" w:styleId="WW8Num124z0">
    <w:name w:val="WW8Num124z0"/>
    <w:rsid w:val="00B46781"/>
    <w:rPr>
      <w:b w:val="0"/>
    </w:rPr>
  </w:style>
  <w:style w:type="character" w:customStyle="1" w:styleId="WW8Num126z0">
    <w:name w:val="WW8Num126z0"/>
    <w:rsid w:val="00B46781"/>
    <w:rPr>
      <w:sz w:val="20"/>
      <w:szCs w:val="20"/>
    </w:rPr>
  </w:style>
  <w:style w:type="character" w:customStyle="1" w:styleId="WW8Num127z0">
    <w:name w:val="WW8Num127z0"/>
    <w:rsid w:val="00B46781"/>
    <w:rPr>
      <w:b w:val="0"/>
    </w:rPr>
  </w:style>
  <w:style w:type="character" w:customStyle="1" w:styleId="WW8Num128z0">
    <w:name w:val="WW8Num128z0"/>
    <w:rsid w:val="00B46781"/>
    <w:rPr>
      <w:b/>
    </w:rPr>
  </w:style>
  <w:style w:type="character" w:customStyle="1" w:styleId="WW8Num128z1">
    <w:name w:val="WW8Num128z1"/>
    <w:rsid w:val="00B46781"/>
    <w:rPr>
      <w:rFonts w:ascii="Courier New" w:hAnsi="Courier New" w:cs="Courier New"/>
    </w:rPr>
  </w:style>
  <w:style w:type="character" w:customStyle="1" w:styleId="WW8Num128z2">
    <w:name w:val="WW8Num128z2"/>
    <w:rsid w:val="00B46781"/>
    <w:rPr>
      <w:rFonts w:ascii="Wingdings" w:hAnsi="Wingdings"/>
    </w:rPr>
  </w:style>
  <w:style w:type="character" w:customStyle="1" w:styleId="WW8Num129z0">
    <w:name w:val="WW8Num129z0"/>
    <w:rsid w:val="00B46781"/>
    <w:rPr>
      <w:b w:val="0"/>
    </w:rPr>
  </w:style>
  <w:style w:type="character" w:customStyle="1" w:styleId="WW8Num134z0">
    <w:name w:val="WW8Num134z0"/>
    <w:rsid w:val="00B46781"/>
    <w:rPr>
      <w:b w:val="0"/>
    </w:rPr>
  </w:style>
  <w:style w:type="character" w:customStyle="1" w:styleId="WW8Num136z0">
    <w:name w:val="WW8Num136z0"/>
    <w:rsid w:val="00B46781"/>
    <w:rPr>
      <w:b w:val="0"/>
    </w:rPr>
  </w:style>
  <w:style w:type="character" w:customStyle="1" w:styleId="WW8Num137z0">
    <w:name w:val="WW8Num137z0"/>
    <w:rsid w:val="00B46781"/>
    <w:rPr>
      <w:b w:val="0"/>
    </w:rPr>
  </w:style>
  <w:style w:type="character" w:customStyle="1" w:styleId="WW8Num139z0">
    <w:name w:val="WW8Num139z0"/>
    <w:rsid w:val="00B46781"/>
    <w:rPr>
      <w:rFonts w:ascii="Symbol" w:hAnsi="Symbol"/>
    </w:rPr>
  </w:style>
  <w:style w:type="character" w:customStyle="1" w:styleId="WW8Num140z0">
    <w:name w:val="WW8Num140z0"/>
    <w:rsid w:val="00B46781"/>
    <w:rPr>
      <w:b w:val="0"/>
    </w:rPr>
  </w:style>
  <w:style w:type="character" w:customStyle="1" w:styleId="WW8Num141z1">
    <w:name w:val="WW8Num141z1"/>
    <w:rsid w:val="00B46781"/>
    <w:rPr>
      <w:rFonts w:ascii="Symbol" w:hAnsi="Symbol"/>
    </w:rPr>
  </w:style>
  <w:style w:type="character" w:customStyle="1" w:styleId="WW8Num142z0">
    <w:name w:val="WW8Num142z0"/>
    <w:rsid w:val="00B46781"/>
    <w:rPr>
      <w:b w:val="0"/>
    </w:rPr>
  </w:style>
  <w:style w:type="character" w:customStyle="1" w:styleId="WW8Num143z0">
    <w:name w:val="WW8Num143z0"/>
    <w:rsid w:val="00B46781"/>
    <w:rPr>
      <w:b w:val="0"/>
    </w:rPr>
  </w:style>
  <w:style w:type="character" w:customStyle="1" w:styleId="WW8Num144z0">
    <w:name w:val="WW8Num144z0"/>
    <w:rsid w:val="00B46781"/>
    <w:rPr>
      <w:color w:val="auto"/>
    </w:rPr>
  </w:style>
  <w:style w:type="character" w:customStyle="1" w:styleId="WW8Num147z0">
    <w:name w:val="WW8Num147z0"/>
    <w:rsid w:val="00B46781"/>
    <w:rPr>
      <w:b w:val="0"/>
    </w:rPr>
  </w:style>
  <w:style w:type="character" w:customStyle="1" w:styleId="WW8Num152z1">
    <w:name w:val="WW8Num152z1"/>
    <w:rsid w:val="00B46781"/>
    <w:rPr>
      <w:b w:val="0"/>
    </w:rPr>
  </w:style>
  <w:style w:type="character" w:customStyle="1" w:styleId="WW8Num153z0">
    <w:name w:val="WW8Num153z0"/>
    <w:rsid w:val="00B46781"/>
    <w:rPr>
      <w:b w:val="0"/>
    </w:rPr>
  </w:style>
  <w:style w:type="character" w:customStyle="1" w:styleId="WW8Num157z0">
    <w:name w:val="WW8Num157z0"/>
    <w:rsid w:val="00B46781"/>
    <w:rPr>
      <w:b w:val="0"/>
    </w:rPr>
  </w:style>
  <w:style w:type="character" w:customStyle="1" w:styleId="WW8Num159z0">
    <w:name w:val="WW8Num159z0"/>
    <w:rsid w:val="00B46781"/>
    <w:rPr>
      <w:b w:val="0"/>
    </w:rPr>
  </w:style>
  <w:style w:type="character" w:customStyle="1" w:styleId="WW8Num160z0">
    <w:name w:val="WW8Num160z0"/>
    <w:rsid w:val="00B46781"/>
    <w:rPr>
      <w:b w:val="0"/>
    </w:rPr>
  </w:style>
  <w:style w:type="character" w:customStyle="1" w:styleId="WW8Num161z0">
    <w:name w:val="WW8Num161z0"/>
    <w:rsid w:val="00B46781"/>
    <w:rPr>
      <w:b w:val="0"/>
    </w:rPr>
  </w:style>
  <w:style w:type="character" w:customStyle="1" w:styleId="WW8Num162z0">
    <w:name w:val="WW8Num162z0"/>
    <w:rsid w:val="00B46781"/>
    <w:rPr>
      <w:b w:val="0"/>
    </w:rPr>
  </w:style>
  <w:style w:type="character" w:customStyle="1" w:styleId="WW8Num165z0">
    <w:name w:val="WW8Num165z0"/>
    <w:rsid w:val="00B46781"/>
    <w:rPr>
      <w:b w:val="0"/>
    </w:rPr>
  </w:style>
  <w:style w:type="character" w:customStyle="1" w:styleId="WW8Num167z0">
    <w:name w:val="WW8Num167z0"/>
    <w:rsid w:val="00B46781"/>
    <w:rPr>
      <w:b w:val="0"/>
    </w:rPr>
  </w:style>
  <w:style w:type="character" w:customStyle="1" w:styleId="WW8Num168z1">
    <w:name w:val="WW8Num168z1"/>
    <w:rsid w:val="00B46781"/>
    <w:rPr>
      <w:rFonts w:ascii="Symbol" w:hAnsi="Symbol"/>
    </w:rPr>
  </w:style>
  <w:style w:type="character" w:customStyle="1" w:styleId="WW8Num171z0">
    <w:name w:val="WW8Num171z0"/>
    <w:rsid w:val="00B46781"/>
    <w:rPr>
      <w:b w:val="0"/>
    </w:rPr>
  </w:style>
  <w:style w:type="character" w:customStyle="1" w:styleId="WW8Num172z0">
    <w:name w:val="WW8Num172z0"/>
    <w:rsid w:val="00B46781"/>
    <w:rPr>
      <w:b w:val="0"/>
    </w:rPr>
  </w:style>
  <w:style w:type="character" w:customStyle="1" w:styleId="WW8Num174z0">
    <w:name w:val="WW8Num174z0"/>
    <w:rsid w:val="00B46781"/>
    <w:rPr>
      <w:rFonts w:ascii="Symbol" w:hAnsi="Symbol"/>
    </w:rPr>
  </w:style>
  <w:style w:type="character" w:customStyle="1" w:styleId="WW8Num174z1">
    <w:name w:val="WW8Num174z1"/>
    <w:rsid w:val="00B46781"/>
    <w:rPr>
      <w:rFonts w:ascii="Courier New" w:hAnsi="Courier New" w:cs="Courier New"/>
    </w:rPr>
  </w:style>
  <w:style w:type="character" w:customStyle="1" w:styleId="WW8Num174z2">
    <w:name w:val="WW8Num174z2"/>
    <w:rsid w:val="00B46781"/>
    <w:rPr>
      <w:rFonts w:ascii="Wingdings" w:hAnsi="Wingdings"/>
    </w:rPr>
  </w:style>
  <w:style w:type="character" w:customStyle="1" w:styleId="WW8Num175z0">
    <w:name w:val="WW8Num175z0"/>
    <w:rsid w:val="00B46781"/>
    <w:rPr>
      <w:b w:val="0"/>
    </w:rPr>
  </w:style>
  <w:style w:type="character" w:customStyle="1" w:styleId="WW8Num177z0">
    <w:name w:val="WW8Num177z0"/>
    <w:rsid w:val="00B46781"/>
    <w:rPr>
      <w:rFonts w:ascii="Symbol" w:hAnsi="Symbol"/>
    </w:rPr>
  </w:style>
  <w:style w:type="character" w:customStyle="1" w:styleId="WW8Num177z1">
    <w:name w:val="WW8Num177z1"/>
    <w:rsid w:val="00B46781"/>
    <w:rPr>
      <w:rFonts w:ascii="Courier New" w:hAnsi="Courier New" w:cs="Courier New"/>
    </w:rPr>
  </w:style>
  <w:style w:type="character" w:customStyle="1" w:styleId="WW8Num177z2">
    <w:name w:val="WW8Num177z2"/>
    <w:rsid w:val="00B46781"/>
    <w:rPr>
      <w:rFonts w:ascii="Wingdings" w:hAnsi="Wingdings"/>
    </w:rPr>
  </w:style>
  <w:style w:type="character" w:customStyle="1" w:styleId="WW8Num182z0">
    <w:name w:val="WW8Num182z0"/>
    <w:rsid w:val="00B46781"/>
    <w:rPr>
      <w:b w:val="0"/>
    </w:rPr>
  </w:style>
  <w:style w:type="character" w:customStyle="1" w:styleId="WW8Num184z0">
    <w:name w:val="WW8Num184z0"/>
    <w:rsid w:val="00B46781"/>
    <w:rPr>
      <w:b w:val="0"/>
    </w:rPr>
  </w:style>
  <w:style w:type="character" w:customStyle="1" w:styleId="WW8Num185z0">
    <w:name w:val="WW8Num185z0"/>
    <w:rsid w:val="00B46781"/>
    <w:rPr>
      <w:b w:val="0"/>
    </w:rPr>
  </w:style>
  <w:style w:type="character" w:customStyle="1" w:styleId="WW8Num186z1">
    <w:name w:val="WW8Num186z1"/>
    <w:rsid w:val="00B46781"/>
    <w:rPr>
      <w:rFonts w:ascii="Symbol" w:hAnsi="Symbol"/>
    </w:rPr>
  </w:style>
  <w:style w:type="character" w:customStyle="1" w:styleId="WW8Num189z0">
    <w:name w:val="WW8Num189z0"/>
    <w:rsid w:val="00B46781"/>
    <w:rPr>
      <w:b w:val="0"/>
    </w:rPr>
  </w:style>
  <w:style w:type="character" w:customStyle="1" w:styleId="WW8Num191z0">
    <w:name w:val="WW8Num191z0"/>
    <w:rsid w:val="00B46781"/>
    <w:rPr>
      <w:b w:val="0"/>
    </w:rPr>
  </w:style>
  <w:style w:type="character" w:customStyle="1" w:styleId="WW8Num193z0">
    <w:name w:val="WW8Num193z0"/>
    <w:rsid w:val="00B46781"/>
    <w:rPr>
      <w:b w:val="0"/>
    </w:rPr>
  </w:style>
  <w:style w:type="character" w:customStyle="1" w:styleId="WW8Num194z0">
    <w:name w:val="WW8Num194z0"/>
    <w:rsid w:val="00B46781"/>
    <w:rPr>
      <w:b w:val="0"/>
    </w:rPr>
  </w:style>
  <w:style w:type="character" w:customStyle="1" w:styleId="WW8Num197z0">
    <w:name w:val="WW8Num197z0"/>
    <w:rsid w:val="00B46781"/>
    <w:rPr>
      <w:b w:val="0"/>
    </w:rPr>
  </w:style>
  <w:style w:type="character" w:customStyle="1" w:styleId="WW8Num198z1">
    <w:name w:val="WW8Num198z1"/>
    <w:rsid w:val="00B46781"/>
    <w:rPr>
      <w:rFonts w:ascii="Symbol" w:hAnsi="Symbol"/>
    </w:rPr>
  </w:style>
  <w:style w:type="character" w:customStyle="1" w:styleId="WW8Num201z0">
    <w:name w:val="WW8Num201z0"/>
    <w:rsid w:val="00B46781"/>
    <w:rPr>
      <w:rFonts w:ascii="Symbol" w:hAnsi="Symbol"/>
    </w:rPr>
  </w:style>
  <w:style w:type="character" w:customStyle="1" w:styleId="WW8Num201z1">
    <w:name w:val="WW8Num201z1"/>
    <w:rsid w:val="00B46781"/>
    <w:rPr>
      <w:rFonts w:ascii="Courier New" w:hAnsi="Courier New" w:cs="Courier New"/>
    </w:rPr>
  </w:style>
  <w:style w:type="character" w:customStyle="1" w:styleId="WW8Num201z2">
    <w:name w:val="WW8Num201z2"/>
    <w:rsid w:val="00B46781"/>
    <w:rPr>
      <w:rFonts w:ascii="Wingdings" w:hAnsi="Wingdings"/>
    </w:rPr>
  </w:style>
  <w:style w:type="character" w:customStyle="1" w:styleId="WW8Num202z0">
    <w:name w:val="WW8Num202z0"/>
    <w:rsid w:val="00B46781"/>
    <w:rPr>
      <w:b w:val="0"/>
    </w:rPr>
  </w:style>
  <w:style w:type="character" w:customStyle="1" w:styleId="WW8Num203z0">
    <w:name w:val="WW8Num203z0"/>
    <w:rsid w:val="00B46781"/>
    <w:rPr>
      <w:b w:val="0"/>
    </w:rPr>
  </w:style>
  <w:style w:type="character" w:customStyle="1" w:styleId="WW8Num204z0">
    <w:name w:val="WW8Num204z0"/>
    <w:rsid w:val="00B46781"/>
    <w:rPr>
      <w:b w:val="0"/>
    </w:rPr>
  </w:style>
  <w:style w:type="character" w:customStyle="1" w:styleId="WW8Num206z0">
    <w:name w:val="WW8Num206z0"/>
    <w:rsid w:val="00B46781"/>
    <w:rPr>
      <w:b w:val="0"/>
    </w:rPr>
  </w:style>
  <w:style w:type="character" w:customStyle="1" w:styleId="WW8Num207z0">
    <w:name w:val="WW8Num207z0"/>
    <w:rsid w:val="00B46781"/>
    <w:rPr>
      <w:b w:val="0"/>
    </w:rPr>
  </w:style>
  <w:style w:type="character" w:customStyle="1" w:styleId="WW8Num208z0">
    <w:name w:val="WW8Num208z0"/>
    <w:rsid w:val="00B46781"/>
    <w:rPr>
      <w:b w:val="0"/>
    </w:rPr>
  </w:style>
  <w:style w:type="character" w:customStyle="1" w:styleId="WW8Num210z0">
    <w:name w:val="WW8Num210z0"/>
    <w:rsid w:val="00B46781"/>
    <w:rPr>
      <w:b w:val="0"/>
    </w:rPr>
  </w:style>
  <w:style w:type="character" w:customStyle="1" w:styleId="WW8Num211z0">
    <w:name w:val="WW8Num211z0"/>
    <w:rsid w:val="00B46781"/>
    <w:rPr>
      <w:b w:val="0"/>
    </w:rPr>
  </w:style>
  <w:style w:type="character" w:customStyle="1" w:styleId="WW8Num212z0">
    <w:name w:val="WW8Num212z0"/>
    <w:rsid w:val="00B46781"/>
    <w:rPr>
      <w:b w:val="0"/>
    </w:rPr>
  </w:style>
  <w:style w:type="character" w:customStyle="1" w:styleId="WW8Num213z0">
    <w:name w:val="WW8Num213z0"/>
    <w:rsid w:val="00B46781"/>
    <w:rPr>
      <w:b w:val="0"/>
    </w:rPr>
  </w:style>
  <w:style w:type="character" w:customStyle="1" w:styleId="WW8Num214z0">
    <w:name w:val="WW8Num214z0"/>
    <w:rsid w:val="00B46781"/>
    <w:rPr>
      <w:b w:val="0"/>
    </w:rPr>
  </w:style>
  <w:style w:type="character" w:customStyle="1" w:styleId="WW8Num215z0">
    <w:name w:val="WW8Num215z0"/>
    <w:rsid w:val="00B46781"/>
    <w:rPr>
      <w:b w:val="0"/>
    </w:rPr>
  </w:style>
  <w:style w:type="character" w:customStyle="1" w:styleId="WW8Num217z0">
    <w:name w:val="WW8Num217z0"/>
    <w:rsid w:val="00B46781"/>
    <w:rPr>
      <w:b w:val="0"/>
    </w:rPr>
  </w:style>
  <w:style w:type="character" w:customStyle="1" w:styleId="WW8Num218z0">
    <w:name w:val="WW8Num218z0"/>
    <w:rsid w:val="00B46781"/>
    <w:rPr>
      <w:b w:val="0"/>
    </w:rPr>
  </w:style>
  <w:style w:type="character" w:customStyle="1" w:styleId="WW8Num219z0">
    <w:name w:val="WW8Num219z0"/>
    <w:rsid w:val="00B46781"/>
    <w:rPr>
      <w:b w:val="0"/>
    </w:rPr>
  </w:style>
  <w:style w:type="character" w:customStyle="1" w:styleId="WW8Num224z0">
    <w:name w:val="WW8Num224z0"/>
    <w:rsid w:val="00B46781"/>
    <w:rPr>
      <w:b w:val="0"/>
    </w:rPr>
  </w:style>
  <w:style w:type="character" w:customStyle="1" w:styleId="WW8Num225z0">
    <w:name w:val="WW8Num225z0"/>
    <w:rsid w:val="00B46781"/>
    <w:rPr>
      <w:b w:val="0"/>
    </w:rPr>
  </w:style>
  <w:style w:type="character" w:customStyle="1" w:styleId="WW8Num227z0">
    <w:name w:val="WW8Num227z0"/>
    <w:rsid w:val="00B46781"/>
    <w:rPr>
      <w:b w:val="0"/>
    </w:rPr>
  </w:style>
  <w:style w:type="character" w:customStyle="1" w:styleId="WW8Num228z0">
    <w:name w:val="WW8Num228z0"/>
    <w:rsid w:val="00B46781"/>
    <w:rPr>
      <w:b w:val="0"/>
    </w:rPr>
  </w:style>
  <w:style w:type="character" w:customStyle="1" w:styleId="WW8Num229z0">
    <w:name w:val="WW8Num229z0"/>
    <w:rsid w:val="00B46781"/>
    <w:rPr>
      <w:b w:val="0"/>
    </w:rPr>
  </w:style>
  <w:style w:type="character" w:customStyle="1" w:styleId="WW8Num230z1">
    <w:name w:val="WW8Num230z1"/>
    <w:rsid w:val="00B46781"/>
    <w:rPr>
      <w:rFonts w:ascii="Symbol" w:hAnsi="Symbol"/>
    </w:rPr>
  </w:style>
  <w:style w:type="character" w:customStyle="1" w:styleId="WW8Num231z0">
    <w:name w:val="WW8Num231z0"/>
    <w:rsid w:val="00B46781"/>
    <w:rPr>
      <w:b w:val="0"/>
    </w:rPr>
  </w:style>
  <w:style w:type="character" w:customStyle="1" w:styleId="WW8Num233z0">
    <w:name w:val="WW8Num233z0"/>
    <w:rsid w:val="00B46781"/>
    <w:rPr>
      <w:rFonts w:ascii="Symbol" w:hAnsi="Symbol"/>
    </w:rPr>
  </w:style>
  <w:style w:type="character" w:customStyle="1" w:styleId="WW8Num233z1">
    <w:name w:val="WW8Num233z1"/>
    <w:rsid w:val="00B46781"/>
    <w:rPr>
      <w:rFonts w:ascii="Courier New" w:hAnsi="Courier New" w:cs="Courier New"/>
    </w:rPr>
  </w:style>
  <w:style w:type="character" w:customStyle="1" w:styleId="WW8Num233z2">
    <w:name w:val="WW8Num233z2"/>
    <w:rsid w:val="00B46781"/>
    <w:rPr>
      <w:rFonts w:ascii="Wingdings" w:hAnsi="Wingdings"/>
    </w:rPr>
  </w:style>
  <w:style w:type="character" w:customStyle="1" w:styleId="WW8Num234z0">
    <w:name w:val="WW8Num234z0"/>
    <w:rsid w:val="00B46781"/>
    <w:rPr>
      <w:b w:val="0"/>
    </w:rPr>
  </w:style>
  <w:style w:type="character" w:customStyle="1" w:styleId="WW8Num235z0">
    <w:name w:val="WW8Num235z0"/>
    <w:rsid w:val="00B46781"/>
    <w:rPr>
      <w:b w:val="0"/>
    </w:rPr>
  </w:style>
  <w:style w:type="character" w:customStyle="1" w:styleId="WW8Num240z0">
    <w:name w:val="WW8Num240z0"/>
    <w:rsid w:val="00B46781"/>
    <w:rPr>
      <w:b w:val="0"/>
    </w:rPr>
  </w:style>
  <w:style w:type="character" w:customStyle="1" w:styleId="Domylnaczcionkaakapitu3">
    <w:name w:val="Domyślna czcionka akapitu3"/>
    <w:rsid w:val="00B46781"/>
  </w:style>
  <w:style w:type="character" w:customStyle="1" w:styleId="WW-Absatz-Standardschriftart1111">
    <w:name w:val="WW-Absatz-Standardschriftart1111"/>
    <w:rsid w:val="00B46781"/>
  </w:style>
  <w:style w:type="character" w:customStyle="1" w:styleId="WW8Num20z3">
    <w:name w:val="WW8Num20z3"/>
    <w:rsid w:val="00B46781"/>
    <w:rPr>
      <w:rFonts w:ascii="StarSymbol" w:hAnsi="StarSymbol"/>
    </w:rPr>
  </w:style>
  <w:style w:type="character" w:customStyle="1" w:styleId="WW8Num32z4">
    <w:name w:val="WW8Num32z4"/>
    <w:rsid w:val="00B46781"/>
    <w:rPr>
      <w:lang w:val="pl-PL"/>
    </w:rPr>
  </w:style>
  <w:style w:type="character" w:customStyle="1" w:styleId="WW8Num35z4">
    <w:name w:val="WW8Num35z4"/>
    <w:rsid w:val="00B46781"/>
    <w:rPr>
      <w:rFonts w:ascii="Courier New" w:hAnsi="Courier New" w:cs="Courier New"/>
    </w:rPr>
  </w:style>
  <w:style w:type="character" w:customStyle="1" w:styleId="WW8Num35z5">
    <w:name w:val="WW8Num35z5"/>
    <w:rsid w:val="00B46781"/>
    <w:rPr>
      <w:rFonts w:ascii="Wingdings" w:hAnsi="Wingdings"/>
    </w:rPr>
  </w:style>
  <w:style w:type="character" w:customStyle="1" w:styleId="WW8Num42z2">
    <w:name w:val="WW8Num42z2"/>
    <w:rsid w:val="00B46781"/>
    <w:rPr>
      <w:b w:val="0"/>
      <w:i w:val="0"/>
    </w:rPr>
  </w:style>
  <w:style w:type="character" w:customStyle="1" w:styleId="WW8Num46z3">
    <w:name w:val="WW8Num46z3"/>
    <w:rsid w:val="00B46781"/>
    <w:rPr>
      <w:b/>
    </w:rPr>
  </w:style>
  <w:style w:type="character" w:customStyle="1" w:styleId="WW8Num48z2">
    <w:name w:val="WW8Num48z2"/>
    <w:rsid w:val="00B46781"/>
    <w:rPr>
      <w:rFonts w:ascii="StarSymbol" w:hAnsi="StarSymbol" w:cs="StarSymbol"/>
      <w:sz w:val="18"/>
      <w:szCs w:val="18"/>
    </w:rPr>
  </w:style>
  <w:style w:type="character" w:customStyle="1" w:styleId="WW8Num48z4">
    <w:name w:val="WW8Num48z4"/>
    <w:rsid w:val="00B46781"/>
    <w:rPr>
      <w:rFonts w:ascii="Wingdings 2" w:hAnsi="Wingdings 2" w:cs="StarSymbol"/>
      <w:sz w:val="18"/>
      <w:szCs w:val="18"/>
    </w:rPr>
  </w:style>
  <w:style w:type="character" w:customStyle="1" w:styleId="WW8Num57z1">
    <w:name w:val="WW8Num57z1"/>
    <w:rsid w:val="00B46781"/>
    <w:rPr>
      <w:rFonts w:ascii="Symbol" w:hAnsi="Symbol"/>
    </w:rPr>
  </w:style>
  <w:style w:type="character" w:customStyle="1" w:styleId="WW8Num60z1">
    <w:name w:val="WW8Num60z1"/>
    <w:rsid w:val="00B46781"/>
    <w:rPr>
      <w:rFonts w:ascii="Symbol" w:hAnsi="Symbol"/>
      <w:sz w:val="18"/>
      <w:szCs w:val="18"/>
    </w:rPr>
  </w:style>
  <w:style w:type="character" w:customStyle="1" w:styleId="WW8Num60z4">
    <w:name w:val="WW8Num60z4"/>
    <w:rsid w:val="00B46781"/>
    <w:rPr>
      <w:rFonts w:ascii="Wingdings 2" w:hAnsi="Wingdings 2" w:cs="StarSymbol"/>
      <w:sz w:val="18"/>
      <w:szCs w:val="18"/>
    </w:rPr>
  </w:style>
  <w:style w:type="character" w:customStyle="1" w:styleId="WW8Num61z3">
    <w:name w:val="WW8Num61z3"/>
    <w:rsid w:val="00B46781"/>
    <w:rPr>
      <w:rFonts w:ascii="Symbol" w:hAnsi="Symbol" w:cs="StarSymbol"/>
      <w:sz w:val="18"/>
      <w:szCs w:val="18"/>
    </w:rPr>
  </w:style>
  <w:style w:type="character" w:customStyle="1" w:styleId="WW8Num65z3">
    <w:name w:val="WW8Num65z3"/>
    <w:rsid w:val="00B46781"/>
    <w:rPr>
      <w:rFonts w:ascii="Arial" w:eastAsia="Times New Roman" w:hAnsi="Arial" w:cs="Arial"/>
    </w:rPr>
  </w:style>
  <w:style w:type="character" w:customStyle="1" w:styleId="WW8Num69z1">
    <w:name w:val="WW8Num69z1"/>
    <w:rsid w:val="00B46781"/>
    <w:rPr>
      <w:rFonts w:ascii="Courier New" w:hAnsi="Courier New" w:cs="Courier New"/>
    </w:rPr>
  </w:style>
  <w:style w:type="character" w:customStyle="1" w:styleId="WW8Num72z2">
    <w:name w:val="WW8Num72z2"/>
    <w:rsid w:val="00B46781"/>
    <w:rPr>
      <w:sz w:val="18"/>
      <w:szCs w:val="18"/>
    </w:rPr>
  </w:style>
  <w:style w:type="character" w:customStyle="1" w:styleId="WW8Num72z3">
    <w:name w:val="WW8Num72z3"/>
    <w:rsid w:val="00B46781"/>
    <w:rPr>
      <w:rFonts w:ascii="StarSymbol" w:hAnsi="StarSymbol" w:cs="StarSymbol"/>
      <w:sz w:val="18"/>
      <w:szCs w:val="18"/>
    </w:rPr>
  </w:style>
  <w:style w:type="character" w:customStyle="1" w:styleId="WW8Num72z4">
    <w:name w:val="WW8Num72z4"/>
    <w:rsid w:val="00B46781"/>
    <w:rPr>
      <w:rFonts w:ascii="Wingdings 2" w:hAnsi="Wingdings 2" w:cs="StarSymbol"/>
      <w:sz w:val="18"/>
      <w:szCs w:val="18"/>
    </w:rPr>
  </w:style>
  <w:style w:type="character" w:customStyle="1" w:styleId="WW8Num73z0">
    <w:name w:val="WW8Num73z0"/>
    <w:rsid w:val="00B46781"/>
    <w:rPr>
      <w:b w:val="0"/>
    </w:rPr>
  </w:style>
  <w:style w:type="character" w:customStyle="1" w:styleId="WW8Num75z3">
    <w:name w:val="WW8Num75z3"/>
    <w:rsid w:val="00B46781"/>
    <w:rPr>
      <w:rFonts w:ascii="Symbol" w:hAnsi="Symbol" w:cs="StarSymbol"/>
      <w:sz w:val="18"/>
      <w:szCs w:val="18"/>
    </w:rPr>
  </w:style>
  <w:style w:type="character" w:customStyle="1" w:styleId="WW8Num85z3">
    <w:name w:val="WW8Num85z3"/>
    <w:rsid w:val="00B46781"/>
    <w:rPr>
      <w:sz w:val="18"/>
      <w:szCs w:val="18"/>
    </w:rPr>
  </w:style>
  <w:style w:type="character" w:customStyle="1" w:styleId="WW8Num91z2">
    <w:name w:val="WW8Num91z2"/>
    <w:rsid w:val="00B46781"/>
    <w:rPr>
      <w:sz w:val="18"/>
      <w:szCs w:val="18"/>
    </w:rPr>
  </w:style>
  <w:style w:type="character" w:customStyle="1" w:styleId="WW8Num91z4">
    <w:name w:val="WW8Num91z4"/>
    <w:rsid w:val="00B46781"/>
    <w:rPr>
      <w:rFonts w:ascii="Wingdings 2" w:hAnsi="Wingdings 2" w:cs="StarSymbol"/>
      <w:sz w:val="18"/>
      <w:szCs w:val="18"/>
    </w:rPr>
  </w:style>
  <w:style w:type="character" w:customStyle="1" w:styleId="WW8Num94z0">
    <w:name w:val="WW8Num94z0"/>
    <w:rsid w:val="00B46781"/>
    <w:rPr>
      <w:color w:val="auto"/>
    </w:rPr>
  </w:style>
  <w:style w:type="character" w:customStyle="1" w:styleId="WW8Num95z3">
    <w:name w:val="WW8Num95z3"/>
    <w:rsid w:val="00B46781"/>
    <w:rPr>
      <w:rFonts w:ascii="Symbol" w:hAnsi="Symbol" w:cs="StarSymbol"/>
      <w:b/>
      <w:sz w:val="18"/>
      <w:szCs w:val="18"/>
    </w:rPr>
  </w:style>
  <w:style w:type="character" w:customStyle="1" w:styleId="WW8Num98z3">
    <w:name w:val="WW8Num98z3"/>
    <w:rsid w:val="00B46781"/>
    <w:rPr>
      <w:b/>
    </w:rPr>
  </w:style>
  <w:style w:type="character" w:customStyle="1" w:styleId="WW8Num99z3">
    <w:name w:val="WW8Num99z3"/>
    <w:rsid w:val="00B46781"/>
    <w:rPr>
      <w:b/>
    </w:rPr>
  </w:style>
  <w:style w:type="character" w:customStyle="1" w:styleId="WW8Num104z2">
    <w:name w:val="WW8Num104z2"/>
    <w:rsid w:val="00B46781"/>
    <w:rPr>
      <w:sz w:val="18"/>
      <w:szCs w:val="18"/>
    </w:rPr>
  </w:style>
  <w:style w:type="character" w:customStyle="1" w:styleId="WW8Num104z3">
    <w:name w:val="WW8Num104z3"/>
    <w:rsid w:val="00B46781"/>
    <w:rPr>
      <w:rFonts w:ascii="StarSymbol" w:hAnsi="StarSymbol" w:cs="StarSymbol"/>
      <w:sz w:val="18"/>
      <w:szCs w:val="18"/>
    </w:rPr>
  </w:style>
  <w:style w:type="character" w:customStyle="1" w:styleId="WW8Num104z4">
    <w:name w:val="WW8Num104z4"/>
    <w:rsid w:val="00B46781"/>
    <w:rPr>
      <w:rFonts w:ascii="Wingdings 2" w:hAnsi="Wingdings 2" w:cs="StarSymbol"/>
      <w:sz w:val="18"/>
      <w:szCs w:val="18"/>
    </w:rPr>
  </w:style>
  <w:style w:type="character" w:customStyle="1" w:styleId="WW8Num105z0">
    <w:name w:val="WW8Num105z0"/>
    <w:rsid w:val="00B46781"/>
    <w:rPr>
      <w:b w:val="0"/>
    </w:rPr>
  </w:style>
  <w:style w:type="character" w:customStyle="1" w:styleId="WW8Num107z0">
    <w:name w:val="WW8Num107z0"/>
    <w:rsid w:val="00B46781"/>
    <w:rPr>
      <w:b w:val="0"/>
      <w:i w:val="0"/>
    </w:rPr>
  </w:style>
  <w:style w:type="character" w:customStyle="1" w:styleId="WW8Num109z3">
    <w:name w:val="WW8Num109z3"/>
    <w:rsid w:val="00B46781"/>
    <w:rPr>
      <w:rFonts w:ascii="Symbol" w:hAnsi="Symbol" w:cs="StarSymbol"/>
      <w:sz w:val="18"/>
      <w:szCs w:val="18"/>
    </w:rPr>
  </w:style>
  <w:style w:type="character" w:customStyle="1" w:styleId="WW8Num113z0">
    <w:name w:val="WW8Num113z0"/>
    <w:rsid w:val="00B46781"/>
    <w:rPr>
      <w:color w:val="auto"/>
    </w:rPr>
  </w:style>
  <w:style w:type="character" w:customStyle="1" w:styleId="WW8Num114z1">
    <w:name w:val="WW8Num114z1"/>
    <w:rsid w:val="00B46781"/>
    <w:rPr>
      <w:b w:val="0"/>
    </w:rPr>
  </w:style>
  <w:style w:type="character" w:customStyle="1" w:styleId="WW8Num114z3">
    <w:name w:val="WW8Num114z3"/>
    <w:rsid w:val="00B46781"/>
    <w:rPr>
      <w:rFonts w:ascii="Symbol" w:hAnsi="Symbol" w:cs="StarSymbol"/>
      <w:sz w:val="18"/>
      <w:szCs w:val="18"/>
    </w:rPr>
  </w:style>
  <w:style w:type="character" w:customStyle="1" w:styleId="WW8Num115z3">
    <w:name w:val="WW8Num115z3"/>
    <w:rsid w:val="00B46781"/>
    <w:rPr>
      <w:b/>
    </w:rPr>
  </w:style>
  <w:style w:type="character" w:customStyle="1" w:styleId="WW8Num116z3">
    <w:name w:val="WW8Num116z3"/>
    <w:rsid w:val="00B46781"/>
    <w:rPr>
      <w:rFonts w:ascii="Symbol" w:hAnsi="Symbol" w:cs="StarSymbol"/>
      <w:b/>
      <w:sz w:val="18"/>
      <w:szCs w:val="18"/>
    </w:rPr>
  </w:style>
  <w:style w:type="character" w:customStyle="1" w:styleId="WW8Num122z0">
    <w:name w:val="WW8Num122z0"/>
    <w:rsid w:val="00B46781"/>
    <w:rPr>
      <w:b w:val="0"/>
    </w:rPr>
  </w:style>
  <w:style w:type="character" w:customStyle="1" w:styleId="WW8Num123z1">
    <w:name w:val="WW8Num123z1"/>
    <w:rsid w:val="00B46781"/>
    <w:rPr>
      <w:rFonts w:ascii="Arial" w:hAnsi="Arial" w:cs="Arial"/>
      <w:b w:val="0"/>
      <w:sz w:val="20"/>
      <w:szCs w:val="20"/>
    </w:rPr>
  </w:style>
  <w:style w:type="character" w:customStyle="1" w:styleId="WW8Num125z0">
    <w:name w:val="WW8Num125z0"/>
    <w:rsid w:val="00B46781"/>
    <w:rPr>
      <w:b w:val="0"/>
    </w:rPr>
  </w:style>
  <w:style w:type="character" w:customStyle="1" w:styleId="WW8Num126z1">
    <w:name w:val="WW8Num126z1"/>
    <w:rsid w:val="00B46781"/>
    <w:rPr>
      <w:b w:val="0"/>
    </w:rPr>
  </w:style>
  <w:style w:type="character" w:customStyle="1" w:styleId="WW8Num126z3">
    <w:name w:val="WW8Num126z3"/>
    <w:rsid w:val="00B46781"/>
    <w:rPr>
      <w:rFonts w:ascii="Symbol" w:hAnsi="Symbol" w:cs="StarSymbol"/>
      <w:sz w:val="18"/>
      <w:szCs w:val="18"/>
    </w:rPr>
  </w:style>
  <w:style w:type="character" w:customStyle="1" w:styleId="WW8Num130z0">
    <w:name w:val="WW8Num130z0"/>
    <w:rsid w:val="00B46781"/>
    <w:rPr>
      <w:b w:val="0"/>
    </w:rPr>
  </w:style>
  <w:style w:type="character" w:customStyle="1" w:styleId="WW8Num131z0">
    <w:name w:val="WW8Num131z0"/>
    <w:rsid w:val="00B46781"/>
    <w:rPr>
      <w:color w:val="auto"/>
    </w:rPr>
  </w:style>
  <w:style w:type="character" w:customStyle="1" w:styleId="WW8Num138z0">
    <w:name w:val="WW8Num138z0"/>
    <w:rsid w:val="00B46781"/>
    <w:rPr>
      <w:sz w:val="20"/>
      <w:szCs w:val="20"/>
    </w:rPr>
  </w:style>
  <w:style w:type="character" w:customStyle="1" w:styleId="WW8Num138z2">
    <w:name w:val="WW8Num138z2"/>
    <w:rsid w:val="00B46781"/>
    <w:rPr>
      <w:sz w:val="18"/>
      <w:szCs w:val="18"/>
    </w:rPr>
  </w:style>
  <w:style w:type="character" w:customStyle="1" w:styleId="WW8Num138z3">
    <w:name w:val="WW8Num138z3"/>
    <w:rsid w:val="00B46781"/>
    <w:rPr>
      <w:rFonts w:ascii="StarSymbol" w:hAnsi="StarSymbol" w:cs="StarSymbol"/>
      <w:sz w:val="18"/>
      <w:szCs w:val="18"/>
    </w:rPr>
  </w:style>
  <w:style w:type="character" w:customStyle="1" w:styleId="WW8Num138z4">
    <w:name w:val="WW8Num138z4"/>
    <w:rsid w:val="00B46781"/>
    <w:rPr>
      <w:rFonts w:ascii="Wingdings 2" w:hAnsi="Wingdings 2" w:cs="StarSymbol"/>
      <w:sz w:val="18"/>
      <w:szCs w:val="18"/>
    </w:rPr>
  </w:style>
  <w:style w:type="character" w:customStyle="1" w:styleId="WW8Num139z1">
    <w:name w:val="WW8Num139z1"/>
    <w:rsid w:val="00B46781"/>
    <w:rPr>
      <w:rFonts w:ascii="Courier New" w:hAnsi="Courier New" w:cs="Courier New"/>
    </w:rPr>
  </w:style>
  <w:style w:type="character" w:customStyle="1" w:styleId="WW8Num139z2">
    <w:name w:val="WW8Num139z2"/>
    <w:rsid w:val="00B46781"/>
    <w:rPr>
      <w:rFonts w:ascii="Wingdings" w:hAnsi="Wingdings"/>
    </w:rPr>
  </w:style>
  <w:style w:type="character" w:customStyle="1" w:styleId="WW8Num145z0">
    <w:name w:val="WW8Num145z0"/>
    <w:rsid w:val="00B46781"/>
    <w:rPr>
      <w:b w:val="0"/>
    </w:rPr>
  </w:style>
  <w:style w:type="character" w:customStyle="1" w:styleId="WW8Num147z3">
    <w:name w:val="WW8Num147z3"/>
    <w:rsid w:val="00B46781"/>
    <w:rPr>
      <w:b/>
    </w:rPr>
  </w:style>
  <w:style w:type="character" w:customStyle="1" w:styleId="WW8Num149z0">
    <w:name w:val="WW8Num149z0"/>
    <w:rsid w:val="00B46781"/>
    <w:rPr>
      <w:b w:val="0"/>
      <w:i w:val="0"/>
    </w:rPr>
  </w:style>
  <w:style w:type="character" w:customStyle="1" w:styleId="Domylnaczcionkaakapitu2">
    <w:name w:val="Domyślna czcionka akapitu2"/>
    <w:rsid w:val="00B46781"/>
  </w:style>
  <w:style w:type="character" w:customStyle="1" w:styleId="WW8Num22z0">
    <w:name w:val="WW8Num22z0"/>
    <w:rsid w:val="00B46781"/>
    <w:rPr>
      <w:rFonts w:ascii="StarSymbol" w:hAnsi="StarSymbol"/>
    </w:rPr>
  </w:style>
  <w:style w:type="character" w:customStyle="1" w:styleId="WW-Absatz-Standardschriftart11111">
    <w:name w:val="WW-Absatz-Standardschriftart11111"/>
    <w:rsid w:val="00B46781"/>
  </w:style>
  <w:style w:type="character" w:customStyle="1" w:styleId="Domylnaczcionkaakapitu1">
    <w:name w:val="Domyślna czcionka akapitu1"/>
    <w:rsid w:val="00B46781"/>
  </w:style>
  <w:style w:type="character" w:customStyle="1" w:styleId="Nagwek1Znak">
    <w:name w:val="Nagłówek 1 Znak"/>
    <w:basedOn w:val="Domylnaczcionkaakapitu2"/>
    <w:rsid w:val="00B46781"/>
    <w:rPr>
      <w:smallCaps/>
      <w:spacing w:val="5"/>
      <w:sz w:val="36"/>
      <w:szCs w:val="36"/>
    </w:rPr>
  </w:style>
  <w:style w:type="character" w:customStyle="1" w:styleId="Nagwek2Znak">
    <w:name w:val="Nagłówek 2 Znak"/>
    <w:basedOn w:val="Domylnaczcionkaakapitu2"/>
    <w:rsid w:val="00B46781"/>
    <w:rPr>
      <w:smallCaps/>
      <w:sz w:val="28"/>
      <w:szCs w:val="28"/>
    </w:rPr>
  </w:style>
  <w:style w:type="character" w:customStyle="1" w:styleId="Nagwek8Znak">
    <w:name w:val="Nagłówek 8 Znak"/>
    <w:basedOn w:val="Domylnaczcionkaakapitu2"/>
    <w:rsid w:val="00B46781"/>
    <w:rPr>
      <w:b/>
      <w:bCs/>
      <w:color w:val="7F7F7F"/>
      <w:sz w:val="20"/>
      <w:szCs w:val="20"/>
    </w:rPr>
  </w:style>
  <w:style w:type="character" w:customStyle="1" w:styleId="NagwekZnak">
    <w:name w:val="Nagłówek Znak"/>
    <w:basedOn w:val="Domylnaczcionkaakapitu1"/>
    <w:rsid w:val="00B46781"/>
    <w:rPr>
      <w:rFonts w:ascii="Times New Roman" w:eastAsia="Times New Roman" w:hAnsi="Times New Roman" w:cs="Times New Roman"/>
      <w:sz w:val="28"/>
      <w:szCs w:val="20"/>
    </w:rPr>
  </w:style>
  <w:style w:type="character" w:customStyle="1" w:styleId="StopkaZnak">
    <w:name w:val="Stopka Znak"/>
    <w:basedOn w:val="Domylnaczcionkaakapitu1"/>
    <w:uiPriority w:val="99"/>
    <w:rsid w:val="00B46781"/>
    <w:rPr>
      <w:rFonts w:ascii="Times New Roman" w:eastAsia="Times New Roman" w:hAnsi="Times New Roman" w:cs="Times New Roman"/>
      <w:sz w:val="24"/>
      <w:szCs w:val="24"/>
    </w:rPr>
  </w:style>
  <w:style w:type="character" w:customStyle="1" w:styleId="TytuZnak">
    <w:name w:val="Tytuł Znak"/>
    <w:basedOn w:val="Domylnaczcionkaakapitu2"/>
    <w:rsid w:val="00B46781"/>
    <w:rPr>
      <w:smallCaps/>
      <w:sz w:val="52"/>
      <w:szCs w:val="52"/>
    </w:rPr>
  </w:style>
  <w:style w:type="character" w:customStyle="1" w:styleId="TekstpodstawowyZnak">
    <w:name w:val="Tekst podstawowy Znak"/>
    <w:basedOn w:val="Domylnaczcionkaakapitu1"/>
    <w:rsid w:val="00B46781"/>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B46781"/>
    <w:rPr>
      <w:rFonts w:ascii="Times New Roman" w:eastAsia="Times New Roman" w:hAnsi="Times New Roman" w:cs="Times New Roman"/>
      <w:sz w:val="28"/>
      <w:szCs w:val="20"/>
    </w:rPr>
  </w:style>
  <w:style w:type="character" w:customStyle="1" w:styleId="Tekstpodstawowy2Znak">
    <w:name w:val="Tekst podstawowy 2 Znak"/>
    <w:basedOn w:val="Domylnaczcionkaakapitu1"/>
    <w:rsid w:val="00B46781"/>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B46781"/>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B46781"/>
    <w:rPr>
      <w:rFonts w:ascii="Times New Roman" w:eastAsia="Times New Roman" w:hAnsi="Times New Roman" w:cs="Times New Roman"/>
      <w:sz w:val="28"/>
      <w:szCs w:val="20"/>
    </w:rPr>
  </w:style>
  <w:style w:type="character" w:customStyle="1" w:styleId="Nagwek6Znak">
    <w:name w:val="Nagłówek 6 Znak"/>
    <w:basedOn w:val="Domylnaczcionkaakapitu2"/>
    <w:rsid w:val="00B46781"/>
    <w:rPr>
      <w:b/>
      <w:bCs/>
      <w:color w:val="595959"/>
      <w:spacing w:val="5"/>
      <w:shd w:val="clear" w:color="auto" w:fill="FFFFFF"/>
    </w:rPr>
  </w:style>
  <w:style w:type="character" w:customStyle="1" w:styleId="Tekstpodstawowywcity2Znak">
    <w:name w:val="Tekst podstawowy wcięty 2 Znak"/>
    <w:basedOn w:val="Domylnaczcionkaakapitu1"/>
    <w:rsid w:val="00B46781"/>
    <w:rPr>
      <w:rFonts w:ascii="Times New Roman" w:eastAsia="Times New Roman" w:hAnsi="Times New Roman" w:cs="Times New Roman"/>
      <w:sz w:val="24"/>
      <w:szCs w:val="24"/>
    </w:rPr>
  </w:style>
  <w:style w:type="character" w:customStyle="1" w:styleId="PlandokumentuZnak">
    <w:name w:val="Plan dokumentu Znak"/>
    <w:basedOn w:val="Domylnaczcionkaakapitu1"/>
    <w:rsid w:val="00B46781"/>
    <w:rPr>
      <w:rFonts w:ascii="Tahoma" w:eastAsia="Times New Roman" w:hAnsi="Tahoma" w:cs="Tahoma"/>
      <w:sz w:val="16"/>
      <w:szCs w:val="16"/>
    </w:rPr>
  </w:style>
  <w:style w:type="character" w:styleId="Hipercze">
    <w:name w:val="Hyperlink"/>
    <w:basedOn w:val="Domylnaczcionkaakapitu2"/>
    <w:uiPriority w:val="99"/>
    <w:rsid w:val="00B46781"/>
    <w:rPr>
      <w:color w:val="0000FF"/>
      <w:u w:val="single"/>
    </w:rPr>
  </w:style>
  <w:style w:type="character" w:customStyle="1" w:styleId="TekstdymkaZnak">
    <w:name w:val="Tekst dymka Znak"/>
    <w:basedOn w:val="Domylnaczcionkaakapitu2"/>
    <w:rsid w:val="00B46781"/>
    <w:rPr>
      <w:rFonts w:ascii="Tahoma" w:hAnsi="Tahoma" w:cs="Tahoma"/>
      <w:sz w:val="16"/>
      <w:szCs w:val="16"/>
    </w:rPr>
  </w:style>
  <w:style w:type="character" w:styleId="Numerstrony">
    <w:name w:val="page number"/>
    <w:basedOn w:val="Domylnaczcionkaakapitu1"/>
    <w:semiHidden/>
    <w:rsid w:val="00B46781"/>
  </w:style>
  <w:style w:type="character" w:customStyle="1" w:styleId="Nagwek3Znak">
    <w:name w:val="Nagłówek 3 Znak"/>
    <w:basedOn w:val="Domylnaczcionkaakapitu2"/>
    <w:rsid w:val="00B46781"/>
    <w:rPr>
      <w:i/>
      <w:iCs/>
      <w:smallCaps/>
      <w:spacing w:val="5"/>
      <w:sz w:val="26"/>
      <w:szCs w:val="26"/>
    </w:rPr>
  </w:style>
  <w:style w:type="character" w:customStyle="1" w:styleId="Nagwek4Znak">
    <w:name w:val="Nagłówek 4 Znak"/>
    <w:basedOn w:val="Domylnaczcionkaakapitu2"/>
    <w:rsid w:val="00B46781"/>
    <w:rPr>
      <w:b/>
      <w:bCs/>
      <w:spacing w:val="5"/>
      <w:sz w:val="24"/>
      <w:szCs w:val="24"/>
    </w:rPr>
  </w:style>
  <w:style w:type="character" w:customStyle="1" w:styleId="TekstprzypisudolnegoZnak">
    <w:name w:val="Tekst przypisu dolnego Znak"/>
    <w:basedOn w:val="Domylnaczcionkaakapitu2"/>
    <w:rsid w:val="00B46781"/>
    <w:rPr>
      <w:rFonts w:cs="Calibri"/>
    </w:rPr>
  </w:style>
  <w:style w:type="character" w:customStyle="1" w:styleId="Znakiprzypiswdolnych">
    <w:name w:val="Znaki przypisów dolnych"/>
    <w:basedOn w:val="Domylnaczcionkaakapitu2"/>
    <w:uiPriority w:val="99"/>
    <w:rsid w:val="00B46781"/>
    <w:rPr>
      <w:vertAlign w:val="superscript"/>
    </w:rPr>
  </w:style>
  <w:style w:type="character" w:customStyle="1" w:styleId="Nagwek5Znak">
    <w:name w:val="Nagłówek 5 Znak"/>
    <w:basedOn w:val="Domylnaczcionkaakapitu2"/>
    <w:rsid w:val="00B46781"/>
    <w:rPr>
      <w:i/>
      <w:iCs/>
      <w:sz w:val="24"/>
      <w:szCs w:val="24"/>
    </w:rPr>
  </w:style>
  <w:style w:type="character" w:customStyle="1" w:styleId="Nagwek7Znak">
    <w:name w:val="Nagłówek 7 Znak"/>
    <w:basedOn w:val="Domylnaczcionkaakapitu2"/>
    <w:rsid w:val="00B46781"/>
    <w:rPr>
      <w:b/>
      <w:bCs/>
      <w:i/>
      <w:iCs/>
      <w:color w:val="5A5A5A"/>
      <w:sz w:val="20"/>
      <w:szCs w:val="20"/>
    </w:rPr>
  </w:style>
  <w:style w:type="character" w:customStyle="1" w:styleId="Nagwek9Znak">
    <w:name w:val="Nagłówek 9 Znak"/>
    <w:basedOn w:val="Domylnaczcionkaakapitu2"/>
    <w:rsid w:val="00B46781"/>
    <w:rPr>
      <w:b/>
      <w:bCs/>
      <w:i/>
      <w:iCs/>
      <w:color w:val="7F7F7F"/>
      <w:sz w:val="18"/>
      <w:szCs w:val="18"/>
    </w:rPr>
  </w:style>
  <w:style w:type="character" w:customStyle="1" w:styleId="PodtytuZnak">
    <w:name w:val="Podtytuł Znak"/>
    <w:basedOn w:val="Domylnaczcionkaakapitu2"/>
    <w:rsid w:val="00B46781"/>
    <w:rPr>
      <w:i/>
      <w:iCs/>
      <w:smallCaps/>
      <w:spacing w:val="10"/>
      <w:sz w:val="28"/>
      <w:szCs w:val="28"/>
    </w:rPr>
  </w:style>
  <w:style w:type="character" w:styleId="Pogrubienie">
    <w:name w:val="Strong"/>
    <w:qFormat/>
    <w:rsid w:val="00B46781"/>
    <w:rPr>
      <w:b/>
      <w:bCs/>
    </w:rPr>
  </w:style>
  <w:style w:type="character" w:styleId="Uwydatnienie">
    <w:name w:val="Emphasis"/>
    <w:qFormat/>
    <w:rsid w:val="00B46781"/>
    <w:rPr>
      <w:b/>
      <w:bCs/>
      <w:i/>
      <w:iCs/>
      <w:spacing w:val="10"/>
    </w:rPr>
  </w:style>
  <w:style w:type="character" w:customStyle="1" w:styleId="CytatZnak">
    <w:name w:val="Cytat Znak"/>
    <w:basedOn w:val="Domylnaczcionkaakapitu2"/>
    <w:rsid w:val="00B46781"/>
    <w:rPr>
      <w:i/>
      <w:iCs/>
    </w:rPr>
  </w:style>
  <w:style w:type="character" w:customStyle="1" w:styleId="CytatintensywnyZnak">
    <w:name w:val="Cytat intensywny Znak"/>
    <w:basedOn w:val="Domylnaczcionkaakapitu2"/>
    <w:rsid w:val="00B46781"/>
    <w:rPr>
      <w:i/>
      <w:iCs/>
    </w:rPr>
  </w:style>
  <w:style w:type="character" w:styleId="Wyrnieniedelikatne">
    <w:name w:val="Subtle Emphasis"/>
    <w:qFormat/>
    <w:rsid w:val="00B46781"/>
    <w:rPr>
      <w:i/>
      <w:iCs/>
    </w:rPr>
  </w:style>
  <w:style w:type="character" w:styleId="Wyrnienieintensywne">
    <w:name w:val="Intense Emphasis"/>
    <w:qFormat/>
    <w:rsid w:val="00B46781"/>
    <w:rPr>
      <w:b/>
      <w:bCs/>
      <w:i/>
      <w:iCs/>
    </w:rPr>
  </w:style>
  <w:style w:type="character" w:styleId="Odwoaniedelikatne">
    <w:name w:val="Subtle Reference"/>
    <w:basedOn w:val="Domylnaczcionkaakapitu2"/>
    <w:qFormat/>
    <w:rsid w:val="00B46781"/>
    <w:rPr>
      <w:smallCaps/>
    </w:rPr>
  </w:style>
  <w:style w:type="character" w:styleId="Odwoanieintensywne">
    <w:name w:val="Intense Reference"/>
    <w:qFormat/>
    <w:rsid w:val="00B46781"/>
    <w:rPr>
      <w:b/>
      <w:bCs/>
      <w:smallCaps/>
    </w:rPr>
  </w:style>
  <w:style w:type="character" w:styleId="Tytuksiki">
    <w:name w:val="Book Title"/>
    <w:basedOn w:val="Domylnaczcionkaakapitu2"/>
    <w:qFormat/>
    <w:rsid w:val="00B46781"/>
    <w:rPr>
      <w:i/>
      <w:iCs/>
      <w:smallCaps/>
      <w:spacing w:val="5"/>
    </w:rPr>
  </w:style>
  <w:style w:type="character" w:customStyle="1" w:styleId="IWONANAGZnak">
    <w:name w:val="IWONA NAGŁ Znak"/>
    <w:basedOn w:val="Nagwek4Znak"/>
    <w:rsid w:val="00B46781"/>
    <w:rPr>
      <w:rFonts w:ascii="Arial" w:hAnsi="Arial" w:cs="Arial"/>
      <w:b w:val="0"/>
      <w:bCs w:val="0"/>
      <w:spacing w:val="5"/>
      <w:kern w:val="1"/>
      <w:sz w:val="22"/>
      <w:szCs w:val="22"/>
      <w:u w:val="single"/>
      <w:lang w:val="en-US" w:eastAsia="en-US" w:bidi="en-US"/>
    </w:rPr>
  </w:style>
  <w:style w:type="character" w:customStyle="1" w:styleId="TekstpodstawowyZnak1">
    <w:name w:val="Tekst podstawowy Znak1"/>
    <w:basedOn w:val="Domylnaczcionkaakapitu2"/>
    <w:rsid w:val="00B46781"/>
    <w:rPr>
      <w:sz w:val="28"/>
      <w:lang w:val="en-US" w:eastAsia="en-US" w:bidi="en-US"/>
    </w:rPr>
  </w:style>
  <w:style w:type="character" w:customStyle="1" w:styleId="IWONATREZnak">
    <w:name w:val="IWONA TREŚĆ Znak"/>
    <w:basedOn w:val="TekstpodstawowyZnak1"/>
    <w:rsid w:val="00B46781"/>
    <w:rPr>
      <w:rFonts w:ascii="Arial" w:hAnsi="Arial" w:cs="Arial"/>
      <w:sz w:val="28"/>
      <w:lang w:val="en-US" w:eastAsia="en-US" w:bidi="en-US"/>
    </w:rPr>
  </w:style>
  <w:style w:type="character" w:customStyle="1" w:styleId="WW-Znakiprzypiswdolnych">
    <w:name w:val="WW-Znaki przypisów dolnych"/>
    <w:basedOn w:val="Domylnaczcionkaakapitu1"/>
    <w:rsid w:val="00B46781"/>
    <w:rPr>
      <w:vertAlign w:val="superscript"/>
    </w:rPr>
  </w:style>
  <w:style w:type="character" w:customStyle="1" w:styleId="WW-Znakiprzypiswdolnych1">
    <w:name w:val="WW-Znaki przypisów dolnych1"/>
    <w:basedOn w:val="Domylnaczcionkaakapitu1"/>
    <w:rsid w:val="00B46781"/>
    <w:rPr>
      <w:vertAlign w:val="superscript"/>
    </w:rPr>
  </w:style>
  <w:style w:type="character" w:customStyle="1" w:styleId="Odwoanieprzypisudolnego2">
    <w:name w:val="Odwołanie przypisu dolnego2"/>
    <w:rsid w:val="00B46781"/>
    <w:rPr>
      <w:vertAlign w:val="superscript"/>
    </w:rPr>
  </w:style>
  <w:style w:type="character" w:customStyle="1" w:styleId="Odwoanieprzypisudolnego1">
    <w:name w:val="Odwołanie przypisu dolnego1"/>
    <w:rsid w:val="00B46781"/>
    <w:rPr>
      <w:vertAlign w:val="superscript"/>
    </w:rPr>
  </w:style>
  <w:style w:type="character" w:customStyle="1" w:styleId="Znakiprzypiswkocowych">
    <w:name w:val="Znaki przypisów końcowych"/>
    <w:rsid w:val="00B46781"/>
    <w:rPr>
      <w:vertAlign w:val="superscript"/>
    </w:rPr>
  </w:style>
  <w:style w:type="character" w:customStyle="1" w:styleId="WW-Znakiprzypiswkocowych">
    <w:name w:val="WW-Znaki przypisów końcowych"/>
    <w:rsid w:val="00B46781"/>
  </w:style>
  <w:style w:type="character" w:customStyle="1" w:styleId="Odwoanieprzypisukocowego1">
    <w:name w:val="Odwołanie przypisu końcowego1"/>
    <w:rsid w:val="00B46781"/>
    <w:rPr>
      <w:vertAlign w:val="superscript"/>
    </w:rPr>
  </w:style>
  <w:style w:type="character" w:customStyle="1" w:styleId="TekstprzypisukocowegoZnak">
    <w:name w:val="Tekst przypisu końcowego Znak"/>
    <w:basedOn w:val="Domylnaczcionkaakapitu3"/>
    <w:rsid w:val="00B46781"/>
    <w:rPr>
      <w:rFonts w:ascii="Cambria" w:hAnsi="Cambria" w:cs="Cambria"/>
      <w:lang w:val="en-US" w:eastAsia="en-US" w:bidi="en-US"/>
    </w:rPr>
  </w:style>
  <w:style w:type="character" w:customStyle="1" w:styleId="Odwoanieprzypisudolnego3">
    <w:name w:val="Odwołanie przypisu dolnego3"/>
    <w:rsid w:val="00B46781"/>
    <w:rPr>
      <w:vertAlign w:val="superscript"/>
    </w:rPr>
  </w:style>
  <w:style w:type="character" w:customStyle="1" w:styleId="Odwoanieprzypisukocowego2">
    <w:name w:val="Odwołanie przypisu końcowego2"/>
    <w:rsid w:val="00B46781"/>
    <w:rPr>
      <w:vertAlign w:val="superscript"/>
    </w:rPr>
  </w:style>
  <w:style w:type="character" w:styleId="Odwoanieprzypisudolnego">
    <w:name w:val="footnote reference"/>
    <w:rsid w:val="00B46781"/>
    <w:rPr>
      <w:vertAlign w:val="superscript"/>
    </w:rPr>
  </w:style>
  <w:style w:type="character" w:styleId="Odwoanieprzypisukocowego">
    <w:name w:val="endnote reference"/>
    <w:semiHidden/>
    <w:rsid w:val="00B46781"/>
    <w:rPr>
      <w:vertAlign w:val="superscript"/>
    </w:rPr>
  </w:style>
  <w:style w:type="character" w:customStyle="1" w:styleId="Znakinumeracji">
    <w:name w:val="Znaki numeracji"/>
    <w:rsid w:val="00B46781"/>
  </w:style>
  <w:style w:type="paragraph" w:customStyle="1" w:styleId="Nagwek40">
    <w:name w:val="Nagłówek4"/>
    <w:basedOn w:val="Normalny"/>
    <w:next w:val="Tekstpodstawowy"/>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paragraph" w:styleId="Lista">
    <w:name w:val="List"/>
    <w:basedOn w:val="Tekstpodstawowy"/>
    <w:rsid w:val="00B46781"/>
    <w:rPr>
      <w:rFonts w:cs="Tahoma"/>
    </w:rPr>
  </w:style>
  <w:style w:type="paragraph" w:customStyle="1" w:styleId="Podpis4">
    <w:name w:val="Podpis4"/>
    <w:basedOn w:val="Normalny"/>
    <w:rsid w:val="00B46781"/>
    <w:pPr>
      <w:suppressLineNumbers/>
      <w:spacing w:before="120" w:after="120"/>
    </w:pPr>
    <w:rPr>
      <w:rFonts w:cs="Tahoma"/>
      <w:i/>
      <w:iCs/>
      <w:sz w:val="24"/>
      <w:szCs w:val="24"/>
    </w:rPr>
  </w:style>
  <w:style w:type="paragraph" w:customStyle="1" w:styleId="Indeks">
    <w:name w:val="Indeks"/>
    <w:basedOn w:val="Normalny"/>
    <w:rsid w:val="00B46781"/>
    <w:pPr>
      <w:suppressLineNumbers/>
    </w:pPr>
    <w:rPr>
      <w:rFonts w:cs="Tahoma"/>
    </w:rPr>
  </w:style>
  <w:style w:type="paragraph" w:customStyle="1" w:styleId="Nagwek30">
    <w:name w:val="Nagłówek3"/>
    <w:basedOn w:val="Normalny"/>
    <w:next w:val="Tekstpodstawowy"/>
    <w:rsid w:val="00B46781"/>
    <w:pPr>
      <w:keepNext/>
      <w:spacing w:before="240" w:after="120"/>
    </w:pPr>
    <w:rPr>
      <w:rFonts w:ascii="Arial" w:eastAsia="SimSun" w:hAnsi="Arial" w:cs="Tahoma"/>
      <w:sz w:val="28"/>
      <w:szCs w:val="28"/>
    </w:rPr>
  </w:style>
  <w:style w:type="paragraph" w:customStyle="1" w:styleId="Podpis3">
    <w:name w:val="Podpis3"/>
    <w:basedOn w:val="Normalny"/>
    <w:rsid w:val="00B46781"/>
    <w:pPr>
      <w:suppressLineNumbers/>
      <w:spacing w:before="120" w:after="120"/>
    </w:pPr>
    <w:rPr>
      <w:rFonts w:cs="Tahoma"/>
      <w:i/>
      <w:iCs/>
      <w:sz w:val="24"/>
      <w:szCs w:val="24"/>
    </w:rPr>
  </w:style>
  <w:style w:type="paragraph" w:customStyle="1" w:styleId="Nagwek20">
    <w:name w:val="Nagłówek2"/>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2">
    <w:name w:val="Podpis2"/>
    <w:basedOn w:val="Normalny"/>
    <w:rsid w:val="00B46781"/>
    <w:pPr>
      <w:suppressLineNumbers/>
      <w:spacing w:before="120" w:after="120"/>
    </w:pPr>
    <w:rPr>
      <w:rFonts w:cs="Tahoma"/>
      <w:i/>
      <w:iCs/>
      <w:sz w:val="24"/>
      <w:szCs w:val="24"/>
    </w:rPr>
  </w:style>
  <w:style w:type="paragraph" w:customStyle="1" w:styleId="Nagwek10">
    <w:name w:val="Nagłówek1"/>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1">
    <w:name w:val="Podpis1"/>
    <w:basedOn w:val="Normalny"/>
    <w:rsid w:val="00B46781"/>
    <w:pPr>
      <w:suppressLineNumbers/>
      <w:spacing w:before="120" w:after="120"/>
    </w:pPr>
    <w:rPr>
      <w:rFonts w:cs="Tahoma"/>
      <w:i/>
      <w:iCs/>
      <w:sz w:val="24"/>
      <w:szCs w:val="24"/>
    </w:rPr>
  </w:style>
  <w:style w:type="paragraph" w:styleId="Nagwek">
    <w:name w:val="header"/>
    <w:basedOn w:val="Normalny"/>
    <w:uiPriority w:val="99"/>
    <w:rsid w:val="00B46781"/>
    <w:pPr>
      <w:widowControl w:val="0"/>
      <w:snapToGrid w:val="0"/>
    </w:pPr>
    <w:rPr>
      <w:sz w:val="28"/>
      <w:szCs w:val="20"/>
    </w:rPr>
  </w:style>
  <w:style w:type="paragraph" w:styleId="Stopka">
    <w:name w:val="footer"/>
    <w:basedOn w:val="Normalny"/>
    <w:uiPriority w:val="99"/>
    <w:rsid w:val="00B46781"/>
  </w:style>
  <w:style w:type="paragraph" w:styleId="Tytu">
    <w:name w:val="Title"/>
    <w:basedOn w:val="Normalny"/>
    <w:next w:val="Normalny"/>
    <w:qFormat/>
    <w:rsid w:val="00B46781"/>
    <w:pPr>
      <w:spacing w:after="300" w:line="240" w:lineRule="auto"/>
    </w:pPr>
    <w:rPr>
      <w:smallCaps/>
      <w:sz w:val="52"/>
      <w:szCs w:val="52"/>
    </w:rPr>
  </w:style>
  <w:style w:type="paragraph" w:styleId="Podtytu">
    <w:name w:val="Subtitle"/>
    <w:basedOn w:val="Normalny"/>
    <w:next w:val="Normalny"/>
    <w:qFormat/>
    <w:rsid w:val="00B46781"/>
    <w:rPr>
      <w:i/>
      <w:iCs/>
      <w:smallCaps/>
      <w:spacing w:val="10"/>
      <w:sz w:val="28"/>
      <w:szCs w:val="28"/>
    </w:rPr>
  </w:style>
  <w:style w:type="paragraph" w:styleId="Tekstpodstawowywcity">
    <w:name w:val="Body Text Indent"/>
    <w:basedOn w:val="Normalny"/>
    <w:rsid w:val="00B46781"/>
    <w:pPr>
      <w:widowControl w:val="0"/>
      <w:snapToGrid w:val="0"/>
      <w:ind w:left="360"/>
    </w:pPr>
    <w:rPr>
      <w:sz w:val="28"/>
      <w:szCs w:val="20"/>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rsid w:val="00B46781"/>
    <w:pPr>
      <w:widowControl w:val="0"/>
      <w:snapToGrid w:val="0"/>
      <w:jc w:val="both"/>
    </w:pPr>
    <w:rPr>
      <w:sz w:val="28"/>
      <w:szCs w:val="20"/>
    </w:rPr>
  </w:style>
  <w:style w:type="paragraph" w:customStyle="1" w:styleId="Tekstpodstawowywcity31">
    <w:name w:val="Tekst podstawowy wcięty 31"/>
    <w:basedOn w:val="Normalny"/>
    <w:rsid w:val="00B46781"/>
    <w:pPr>
      <w:widowControl w:val="0"/>
      <w:snapToGrid w:val="0"/>
      <w:ind w:firstLine="708"/>
      <w:jc w:val="both"/>
    </w:pPr>
    <w:rPr>
      <w:sz w:val="28"/>
      <w:szCs w:val="20"/>
    </w:rPr>
  </w:style>
  <w:style w:type="paragraph" w:customStyle="1" w:styleId="Tekstpodstawowywcity21">
    <w:name w:val="Tekst podstawowy wcięty 21"/>
    <w:basedOn w:val="Normalny"/>
    <w:rsid w:val="00B46781"/>
    <w:pPr>
      <w:spacing w:after="120" w:line="480" w:lineRule="auto"/>
      <w:ind w:left="283"/>
    </w:pPr>
  </w:style>
  <w:style w:type="paragraph" w:customStyle="1" w:styleId="Plandokumentu1">
    <w:name w:val="Plan dokumentu1"/>
    <w:basedOn w:val="Normalny"/>
    <w:rsid w:val="00B46781"/>
    <w:rPr>
      <w:rFonts w:ascii="Tahoma" w:hAnsi="Tahoma" w:cs="Tahoma"/>
      <w:sz w:val="16"/>
      <w:szCs w:val="16"/>
    </w:rPr>
  </w:style>
  <w:style w:type="paragraph" w:customStyle="1" w:styleId="Zawartotabeli">
    <w:name w:val="Zawartość tabeli"/>
    <w:basedOn w:val="Normalny"/>
    <w:rsid w:val="00B46781"/>
    <w:pPr>
      <w:suppressLineNumbers/>
    </w:pPr>
  </w:style>
  <w:style w:type="paragraph" w:customStyle="1" w:styleId="Nagwektabeli">
    <w:name w:val="Nagłówek tabeli"/>
    <w:basedOn w:val="Zawartotabeli"/>
    <w:rsid w:val="00B46781"/>
    <w:pPr>
      <w:jc w:val="center"/>
    </w:pPr>
    <w:rPr>
      <w:b/>
      <w:bCs/>
    </w:rPr>
  </w:style>
  <w:style w:type="paragraph" w:styleId="Tekstdymka">
    <w:name w:val="Balloon Text"/>
    <w:basedOn w:val="Normalny"/>
    <w:rsid w:val="00B46781"/>
    <w:rPr>
      <w:rFonts w:ascii="Tahoma" w:hAnsi="Tahoma" w:cs="Tahoma"/>
      <w:sz w:val="16"/>
      <w:szCs w:val="16"/>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rsid w:val="00B46781"/>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rsid w:val="00B46781"/>
    <w:rPr>
      <w:b/>
      <w:bCs/>
      <w:smallCaps/>
      <w:color w:val="1F497D"/>
      <w:spacing w:val="10"/>
      <w:sz w:val="18"/>
      <w:szCs w:val="18"/>
    </w:rPr>
  </w:style>
  <w:style w:type="paragraph" w:styleId="Bezodstpw">
    <w:name w:val="No Spacing"/>
    <w:basedOn w:val="Normalny"/>
    <w:qFormat/>
    <w:rsid w:val="00B46781"/>
    <w:pPr>
      <w:spacing w:after="0" w:line="240" w:lineRule="auto"/>
    </w:pPr>
  </w:style>
  <w:style w:type="paragraph" w:styleId="Cytat">
    <w:name w:val="Quote"/>
    <w:basedOn w:val="Normalny"/>
    <w:next w:val="Normalny"/>
    <w:qFormat/>
    <w:rsid w:val="00B46781"/>
    <w:rPr>
      <w:i/>
      <w:iCs/>
    </w:rPr>
  </w:style>
  <w:style w:type="paragraph" w:styleId="Cytatintensywny">
    <w:name w:val="Intense Quote"/>
    <w:basedOn w:val="Normalny"/>
    <w:next w:val="Normalny"/>
    <w:qFormat/>
    <w:rsid w:val="00B46781"/>
    <w:pPr>
      <w:spacing w:before="240" w:after="240" w:line="300" w:lineRule="auto"/>
      <w:ind w:left="1152" w:right="1152"/>
      <w:jc w:val="both"/>
    </w:pPr>
    <w:rPr>
      <w:i/>
      <w:iCs/>
    </w:rPr>
  </w:style>
  <w:style w:type="paragraph" w:styleId="Spistreci2">
    <w:name w:val="toc 2"/>
    <w:basedOn w:val="Normalny"/>
    <w:next w:val="Normalny"/>
    <w:semiHidden/>
    <w:rsid w:val="00B46781"/>
    <w:pPr>
      <w:spacing w:after="100"/>
      <w:ind w:left="220"/>
    </w:pPr>
    <w:rPr>
      <w:rFonts w:ascii="Calibri" w:hAnsi="Calibri" w:cs="Times New Roman"/>
      <w:lang w:val="pl-PL" w:eastAsia="ar-SA" w:bidi="ar-SA"/>
    </w:rPr>
  </w:style>
  <w:style w:type="paragraph" w:styleId="Spistreci3">
    <w:name w:val="toc 3"/>
    <w:basedOn w:val="Normalny"/>
    <w:next w:val="Normalny"/>
    <w:semiHidden/>
    <w:rsid w:val="00B46781"/>
    <w:pPr>
      <w:spacing w:after="100"/>
      <w:ind w:left="440"/>
    </w:pPr>
    <w:rPr>
      <w:rFonts w:ascii="Calibri" w:hAnsi="Calibri" w:cs="Times New Roman"/>
      <w:lang w:val="pl-PL" w:eastAsia="ar-SA" w:bidi="ar-SA"/>
    </w:rPr>
  </w:style>
  <w:style w:type="paragraph" w:customStyle="1" w:styleId="IWONATRE">
    <w:name w:val="IWONA TREŚĆ"/>
    <w:basedOn w:val="Tekstpodstawowy"/>
    <w:rsid w:val="00B46781"/>
    <w:pPr>
      <w:jc w:val="both"/>
    </w:pPr>
    <w:rPr>
      <w:rFonts w:ascii="Arial" w:hAnsi="Arial" w:cs="Arial"/>
      <w:sz w:val="20"/>
    </w:rPr>
  </w:style>
  <w:style w:type="paragraph" w:styleId="Spistreci4">
    <w:name w:val="toc 4"/>
    <w:basedOn w:val="Normalny"/>
    <w:next w:val="Normalny"/>
    <w:semiHidden/>
    <w:rsid w:val="00B46781"/>
    <w:pPr>
      <w:snapToGrid w:val="0"/>
      <w:spacing w:before="240" w:after="240"/>
      <w:jc w:val="center"/>
    </w:pPr>
  </w:style>
  <w:style w:type="paragraph" w:customStyle="1" w:styleId="BodyTextIndent1">
    <w:name w:val="Body Text Indent1"/>
    <w:basedOn w:val="Normalny"/>
    <w:uiPriority w:val="99"/>
    <w:rsid w:val="00B46781"/>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B46781"/>
    <w:pPr>
      <w:ind w:left="1132"/>
    </w:pPr>
  </w:style>
  <w:style w:type="paragraph" w:styleId="Spistreci6">
    <w:name w:val="toc 6"/>
    <w:basedOn w:val="Indeks"/>
    <w:semiHidden/>
    <w:rsid w:val="00B46781"/>
    <w:pPr>
      <w:ind w:left="1415"/>
    </w:pPr>
  </w:style>
  <w:style w:type="paragraph" w:styleId="Spistreci7">
    <w:name w:val="toc 7"/>
    <w:basedOn w:val="Indeks"/>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semiHidden/>
    <w:rsid w:val="00B46781"/>
    <w:pPr>
      <w:ind w:left="2264"/>
    </w:pPr>
  </w:style>
  <w:style w:type="paragraph" w:customStyle="1" w:styleId="Spistreci10">
    <w:name w:val="Spis treści 10"/>
    <w:basedOn w:val="Indeks"/>
    <w:rsid w:val="00B46781"/>
    <w:pPr>
      <w:ind w:left="2547"/>
    </w:pPr>
  </w:style>
  <w:style w:type="paragraph" w:styleId="Tekstprzypisukocowego">
    <w:name w:val="endnote text"/>
    <w:basedOn w:val="Normalny"/>
    <w:semiHidden/>
    <w:rsid w:val="00B46781"/>
    <w:pPr>
      <w:spacing w:after="0" w:line="240" w:lineRule="auto"/>
    </w:pPr>
    <w:rPr>
      <w:sz w:val="20"/>
      <w:szCs w:val="20"/>
    </w:rPr>
  </w:style>
  <w:style w:type="paragraph" w:styleId="Tekstpodstawowywcity2">
    <w:name w:val="Body Text Indent 2"/>
    <w:basedOn w:val="Normalny"/>
    <w:uiPriority w:val="99"/>
    <w:semiHidden/>
    <w:unhideWhenUsed/>
    <w:rsid w:val="00B46781"/>
    <w:pPr>
      <w:spacing w:after="120" w:line="480" w:lineRule="auto"/>
      <w:ind w:left="283"/>
    </w:p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bidi="en-US"/>
    </w:rPr>
  </w:style>
  <w:style w:type="paragraph" w:styleId="Tekstpodstawowy2">
    <w:name w:val="Body Text 2"/>
    <w:basedOn w:val="Normalny"/>
    <w:uiPriority w:val="99"/>
    <w:unhideWhenUsed/>
    <w:rsid w:val="00B46781"/>
    <w:pPr>
      <w:spacing w:after="120" w:line="480" w:lineRule="auto"/>
    </w:p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bidi="en-US"/>
    </w:rPr>
  </w:style>
  <w:style w:type="paragraph" w:styleId="Tekstpodstawowy3">
    <w:name w:val="Body Text 3"/>
    <w:basedOn w:val="Normalny"/>
    <w:uiPriority w:val="99"/>
    <w:unhideWhenUsed/>
    <w:rsid w:val="00B46781"/>
    <w:pPr>
      <w:spacing w:after="120"/>
    </w:pPr>
    <w:rPr>
      <w:sz w:val="16"/>
      <w:szCs w:val="16"/>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bidi="en-US"/>
    </w:rPr>
  </w:style>
  <w:style w:type="paragraph" w:customStyle="1" w:styleId="Bezodstpw1">
    <w:name w:val="Bez odstępów1"/>
    <w:basedOn w:val="Normalny"/>
    <w:uiPriority w:val="99"/>
    <w:rsid w:val="00B46781"/>
    <w:pPr>
      <w:spacing w:after="0" w:line="240" w:lineRule="auto"/>
    </w:pPr>
    <w:rPr>
      <w:rFonts w:eastAsia="Calibri"/>
      <w:lang w:bidi="ar-SA"/>
    </w:rPr>
  </w:style>
  <w:style w:type="character" w:customStyle="1" w:styleId="NagwekZnak1">
    <w:name w:val="Nagłówek Znak1"/>
    <w:basedOn w:val="Domylnaczcionkaakapitu"/>
    <w:uiPriority w:val="99"/>
    <w:locked/>
    <w:rsid w:val="00B46781"/>
    <w:rPr>
      <w:rFonts w:ascii="Cambria" w:hAnsi="Cambria" w:cs="Cambria"/>
      <w:sz w:val="28"/>
      <w:lang w:val="en-US" w:eastAsia="en-US" w:bidi="en-US"/>
    </w:rPr>
  </w:style>
  <w:style w:type="paragraph" w:customStyle="1" w:styleId="Akapitzlist1">
    <w:name w:val="Akapit z listą1"/>
    <w:basedOn w:val="Normalny"/>
    <w:uiPriority w:val="99"/>
    <w:rsid w:val="00B46781"/>
    <w:pPr>
      <w:ind w:left="720"/>
    </w:pPr>
    <w:rPr>
      <w:rFonts w:eastAsia="Calibri"/>
      <w:lang w:bidi="ar-SA"/>
    </w:rPr>
  </w:style>
  <w:style w:type="character" w:customStyle="1" w:styleId="symbol1">
    <w:name w:val="symbol1"/>
    <w:basedOn w:val="Domylnaczcionkaakapitu"/>
    <w:rsid w:val="00B46781"/>
    <w:rPr>
      <w:rFonts w:ascii="Courier New" w:hAnsi="Courier New" w:cs="Courier New" w:hint="default"/>
      <w:b/>
      <w:bCs/>
      <w:sz w:val="19"/>
      <w:szCs w:val="19"/>
    </w:rPr>
  </w:style>
  <w:style w:type="paragraph" w:customStyle="1" w:styleId="Bezodstpw2">
    <w:name w:val="Bez odstępów2"/>
    <w:basedOn w:val="Normalny"/>
    <w:rsid w:val="00B46781"/>
    <w:pPr>
      <w:spacing w:after="0" w:line="240" w:lineRule="auto"/>
    </w:pPr>
    <w:rPr>
      <w:rFonts w:eastAsia="Calibri"/>
      <w:lang w:bidi="ar-SA"/>
    </w:rPr>
  </w:style>
  <w:style w:type="paragraph" w:customStyle="1" w:styleId="Bezodstpw3">
    <w:name w:val="Bez odstępów3"/>
    <w:basedOn w:val="Normalny"/>
    <w:rsid w:val="00B46781"/>
    <w:pPr>
      <w:spacing w:after="0" w:line="240" w:lineRule="auto"/>
    </w:pPr>
    <w:rPr>
      <w:rFonts w:eastAsia="Calibri"/>
      <w:lang w:bidi="ar-SA"/>
    </w:rPr>
  </w:style>
  <w:style w:type="paragraph" w:styleId="Mapadokumentu">
    <w:name w:val="Document Map"/>
    <w:basedOn w:val="Normalny"/>
    <w:link w:val="MapadokumentuZnak"/>
    <w:uiPriority w:val="99"/>
    <w:semiHidden/>
    <w:unhideWhenUsed/>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4B6F67"/>
    <w:rPr>
      <w:rFonts w:ascii="Tahoma" w:hAnsi="Tahoma" w:cs="Tahoma"/>
      <w:sz w:val="16"/>
      <w:szCs w:val="16"/>
      <w:lang w:val="en-US" w:eastAsia="en-US" w:bidi="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bidi="ar-SA"/>
    </w:rPr>
  </w:style>
  <w:style w:type="table" w:styleId="Tabela-Siatka">
    <w:name w:val="Table Grid"/>
    <w:basedOn w:val="Standardowy"/>
    <w:uiPriority w:val="59"/>
    <w:rsid w:val="0085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E79AB"/>
    <w:rPr>
      <w:sz w:val="16"/>
      <w:szCs w:val="16"/>
    </w:rPr>
  </w:style>
  <w:style w:type="paragraph" w:styleId="Tekstkomentarza">
    <w:name w:val="annotation text"/>
    <w:basedOn w:val="Normalny"/>
    <w:link w:val="TekstkomentarzaZnak"/>
    <w:uiPriority w:val="99"/>
    <w:semiHidden/>
    <w:unhideWhenUsed/>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9AB"/>
    <w:rPr>
      <w:rFonts w:ascii="Cambria" w:hAnsi="Cambria" w:cs="Cambria"/>
      <w:lang w:val="en-US" w:eastAsia="en-US" w:bidi="en-US"/>
    </w:rPr>
  </w:style>
  <w:style w:type="paragraph" w:styleId="Tematkomentarza">
    <w:name w:val="annotation subject"/>
    <w:basedOn w:val="Tekstkomentarza"/>
    <w:next w:val="Tekstkomentarza"/>
    <w:link w:val="TematkomentarzaZnak"/>
    <w:uiPriority w:val="99"/>
    <w:semiHidden/>
    <w:unhideWhenUsed/>
    <w:rsid w:val="008E79AB"/>
    <w:rPr>
      <w:b/>
      <w:bCs/>
    </w:rPr>
  </w:style>
  <w:style w:type="character" w:customStyle="1" w:styleId="TematkomentarzaZnak">
    <w:name w:val="Temat komentarza Znak"/>
    <w:basedOn w:val="TekstkomentarzaZnak"/>
    <w:link w:val="Tematkomentarza"/>
    <w:uiPriority w:val="99"/>
    <w:semiHidden/>
    <w:rsid w:val="008E79AB"/>
    <w:rPr>
      <w:rFonts w:ascii="Cambria" w:hAnsi="Cambria" w:cs="Cambria"/>
      <w:b/>
      <w:bCs/>
      <w:lang w:val="en-US" w:eastAsia="en-US" w:bidi="en-US"/>
    </w:rPr>
  </w:style>
  <w:style w:type="paragraph" w:customStyle="1" w:styleId="Bezodstpw4">
    <w:name w:val="Bez odstępów4"/>
    <w:basedOn w:val="Normalny"/>
    <w:rsid w:val="005A1C66"/>
    <w:pPr>
      <w:spacing w:after="0" w:line="240" w:lineRule="auto"/>
    </w:pPr>
    <w:rPr>
      <w:rFonts w:eastAsia="Calibri"/>
      <w:lang w:bidi="ar-SA"/>
    </w:rPr>
  </w:style>
  <w:style w:type="character" w:customStyle="1" w:styleId="h11">
    <w:name w:val="h11"/>
    <w:basedOn w:val="Domylnaczcionkaakapitu"/>
    <w:rsid w:val="00D6247F"/>
    <w:rPr>
      <w:rFonts w:ascii="Verdana" w:hAnsi="Verdana" w:hint="default"/>
      <w:b/>
      <w:bCs/>
      <w:i w:val="0"/>
      <w:iCs w:val="0"/>
      <w:sz w:val="23"/>
      <w:szCs w:val="23"/>
    </w:rPr>
  </w:style>
  <w:style w:type="character" w:customStyle="1" w:styleId="Nagwek1Znak1">
    <w:name w:val="Nagłówek 1 Znak1"/>
    <w:basedOn w:val="Domylnaczcionkaakapitu"/>
    <w:link w:val="Nagwek1"/>
    <w:uiPriority w:val="99"/>
    <w:locked/>
    <w:rsid w:val="00C52B81"/>
    <w:rPr>
      <w:rFonts w:ascii="Arial" w:hAnsi="Arial" w:cs="Arial"/>
      <w:b/>
      <w:bCs/>
      <w:spacing w:val="5"/>
      <w:kern w:val="1"/>
      <w:sz w:val="22"/>
      <w:szCs w:val="22"/>
      <w:u w:val="single"/>
      <w:lang w:eastAsia="en-US" w:bidi="en-US"/>
    </w:rPr>
  </w:style>
  <w:style w:type="paragraph" w:customStyle="1" w:styleId="Bezodstpw5">
    <w:name w:val="Bez odstępów5"/>
    <w:basedOn w:val="Normalny"/>
    <w:rsid w:val="00F13DAE"/>
    <w:pPr>
      <w:spacing w:after="0" w:line="240" w:lineRule="auto"/>
    </w:pPr>
    <w:rPr>
      <w:lang w:bidi="ar-SA"/>
    </w:rPr>
  </w:style>
  <w:style w:type="character" w:customStyle="1" w:styleId="TekstprzypisudolnegoZnak1">
    <w:name w:val="Tekst przypisu dolnego Znak1"/>
    <w:basedOn w:val="Domylnaczcionkaakapitu"/>
    <w:link w:val="Tekstprzypisudolnego"/>
    <w:uiPriority w:val="99"/>
    <w:locked/>
    <w:rsid w:val="0008137F"/>
    <w:rPr>
      <w:rFonts w:ascii="Cambria" w:hAnsi="Cambria" w:cs="Cambria"/>
      <w:lang w:val="en-US" w:eastAsia="en-US" w:bidi="en-US"/>
    </w:rPr>
  </w:style>
  <w:style w:type="paragraph" w:customStyle="1" w:styleId="Bezodstpw6">
    <w:name w:val="Bez odstępów6"/>
    <w:basedOn w:val="Normalny"/>
    <w:rsid w:val="00F66C0C"/>
    <w:pPr>
      <w:spacing w:after="0" w:line="240" w:lineRule="auto"/>
    </w:pPr>
    <w:rPr>
      <w:rFonts w:eastAsia="Calibri"/>
      <w:lang w:bidi="ar-SA"/>
    </w:rPr>
  </w:style>
  <w:style w:type="character" w:customStyle="1" w:styleId="TekstpodstawowyZnak2">
    <w:name w:val="Tekst podstawowy Znak2"/>
    <w:basedOn w:val="Domylnaczcionkaakapitu"/>
    <w:link w:val="Tekstpodstawowy"/>
    <w:uiPriority w:val="99"/>
    <w:rsid w:val="00D276C4"/>
    <w:rPr>
      <w:rFonts w:ascii="Cambria" w:hAnsi="Cambria" w:cs="Cambria"/>
      <w:sz w:val="2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6748">
      <w:bodyDiv w:val="1"/>
      <w:marLeft w:val="0"/>
      <w:marRight w:val="0"/>
      <w:marTop w:val="0"/>
      <w:marBottom w:val="0"/>
      <w:divBdr>
        <w:top w:val="none" w:sz="0" w:space="0" w:color="auto"/>
        <w:left w:val="none" w:sz="0" w:space="0" w:color="auto"/>
        <w:bottom w:val="none" w:sz="0" w:space="0" w:color="auto"/>
        <w:right w:val="none" w:sz="0" w:space="0" w:color="auto"/>
      </w:divBdr>
    </w:div>
    <w:div w:id="536815016">
      <w:bodyDiv w:val="1"/>
      <w:marLeft w:val="0"/>
      <w:marRight w:val="0"/>
      <w:marTop w:val="0"/>
      <w:marBottom w:val="0"/>
      <w:divBdr>
        <w:top w:val="none" w:sz="0" w:space="0" w:color="auto"/>
        <w:left w:val="none" w:sz="0" w:space="0" w:color="auto"/>
        <w:bottom w:val="none" w:sz="0" w:space="0" w:color="auto"/>
        <w:right w:val="none" w:sz="0" w:space="0" w:color="auto"/>
      </w:divBdr>
    </w:div>
    <w:div w:id="867252977">
      <w:bodyDiv w:val="1"/>
      <w:marLeft w:val="0"/>
      <w:marRight w:val="0"/>
      <w:marTop w:val="0"/>
      <w:marBottom w:val="0"/>
      <w:divBdr>
        <w:top w:val="none" w:sz="0" w:space="0" w:color="auto"/>
        <w:left w:val="none" w:sz="0" w:space="0" w:color="auto"/>
        <w:bottom w:val="none" w:sz="0" w:space="0" w:color="auto"/>
        <w:right w:val="none" w:sz="0" w:space="0" w:color="auto"/>
      </w:divBdr>
      <w:divsChild>
        <w:div w:id="47413958">
          <w:marLeft w:val="0"/>
          <w:marRight w:val="0"/>
          <w:marTop w:val="0"/>
          <w:marBottom w:val="0"/>
          <w:divBdr>
            <w:top w:val="none" w:sz="0" w:space="0" w:color="auto"/>
            <w:left w:val="none" w:sz="0" w:space="0" w:color="auto"/>
            <w:bottom w:val="none" w:sz="0" w:space="0" w:color="auto"/>
            <w:right w:val="none" w:sz="0" w:space="0" w:color="auto"/>
          </w:divBdr>
        </w:div>
      </w:divsChild>
    </w:div>
    <w:div w:id="982084693">
      <w:bodyDiv w:val="1"/>
      <w:marLeft w:val="0"/>
      <w:marRight w:val="0"/>
      <w:marTop w:val="0"/>
      <w:marBottom w:val="0"/>
      <w:divBdr>
        <w:top w:val="none" w:sz="0" w:space="0" w:color="auto"/>
        <w:left w:val="none" w:sz="0" w:space="0" w:color="auto"/>
        <w:bottom w:val="none" w:sz="0" w:space="0" w:color="auto"/>
        <w:right w:val="none" w:sz="0" w:space="0" w:color="auto"/>
      </w:divBdr>
    </w:div>
    <w:div w:id="18268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stare-babice.wa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305CF87F1F42CCB8CECF4F7768A677"/>
        <w:category>
          <w:name w:val="Ogólne"/>
          <w:gallery w:val="placeholder"/>
        </w:category>
        <w:types>
          <w:type w:val="bbPlcHdr"/>
        </w:types>
        <w:behaviors>
          <w:behavior w:val="content"/>
        </w:behaviors>
        <w:guid w:val="{3EAF75E7-1E4C-4AC3-9C1C-2593689B974A}"/>
      </w:docPartPr>
      <w:docPartBody>
        <w:p w:rsidR="00EE1D8B" w:rsidRDefault="00EE1D8B" w:rsidP="00EE1D8B">
          <w:pPr>
            <w:pStyle w:val="36305CF87F1F42CCB8CECF4F7768A677"/>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EE1D8B"/>
    <w:rsid w:val="00003C89"/>
    <w:rsid w:val="000514E0"/>
    <w:rsid w:val="000666E9"/>
    <w:rsid w:val="00091121"/>
    <w:rsid w:val="000E65C7"/>
    <w:rsid w:val="00111BF6"/>
    <w:rsid w:val="00123499"/>
    <w:rsid w:val="0020277E"/>
    <w:rsid w:val="00217305"/>
    <w:rsid w:val="0022029C"/>
    <w:rsid w:val="00221B0B"/>
    <w:rsid w:val="00253AFC"/>
    <w:rsid w:val="00266EEC"/>
    <w:rsid w:val="00285F94"/>
    <w:rsid w:val="002D7CE1"/>
    <w:rsid w:val="00303A7D"/>
    <w:rsid w:val="0032031C"/>
    <w:rsid w:val="0033170B"/>
    <w:rsid w:val="003327C0"/>
    <w:rsid w:val="00344A80"/>
    <w:rsid w:val="003B262E"/>
    <w:rsid w:val="003B7F8B"/>
    <w:rsid w:val="00405BD6"/>
    <w:rsid w:val="004C1EEF"/>
    <w:rsid w:val="0050247D"/>
    <w:rsid w:val="00521AFE"/>
    <w:rsid w:val="005317E6"/>
    <w:rsid w:val="00576D60"/>
    <w:rsid w:val="00580EE9"/>
    <w:rsid w:val="005D7DBC"/>
    <w:rsid w:val="005E334B"/>
    <w:rsid w:val="006524AA"/>
    <w:rsid w:val="0067681D"/>
    <w:rsid w:val="00685E42"/>
    <w:rsid w:val="00690D90"/>
    <w:rsid w:val="006B32AD"/>
    <w:rsid w:val="006C2EA3"/>
    <w:rsid w:val="007070CD"/>
    <w:rsid w:val="007263B9"/>
    <w:rsid w:val="00730A56"/>
    <w:rsid w:val="00746517"/>
    <w:rsid w:val="00763F56"/>
    <w:rsid w:val="007A6E23"/>
    <w:rsid w:val="007E1EB6"/>
    <w:rsid w:val="007F2D42"/>
    <w:rsid w:val="0081067B"/>
    <w:rsid w:val="00825391"/>
    <w:rsid w:val="0086298B"/>
    <w:rsid w:val="00894855"/>
    <w:rsid w:val="008E3DD5"/>
    <w:rsid w:val="008E53FD"/>
    <w:rsid w:val="009304A5"/>
    <w:rsid w:val="009458F1"/>
    <w:rsid w:val="0095108F"/>
    <w:rsid w:val="00A540D0"/>
    <w:rsid w:val="00A54F33"/>
    <w:rsid w:val="00AD4C82"/>
    <w:rsid w:val="00BA4B39"/>
    <w:rsid w:val="00C20ABE"/>
    <w:rsid w:val="00C932B8"/>
    <w:rsid w:val="00C94D66"/>
    <w:rsid w:val="00D05873"/>
    <w:rsid w:val="00D600AF"/>
    <w:rsid w:val="00D847E4"/>
    <w:rsid w:val="00DA3EDE"/>
    <w:rsid w:val="00DA47D1"/>
    <w:rsid w:val="00DB0EDE"/>
    <w:rsid w:val="00DC3FEC"/>
    <w:rsid w:val="00E20BF2"/>
    <w:rsid w:val="00E73684"/>
    <w:rsid w:val="00E76DAE"/>
    <w:rsid w:val="00EA7A65"/>
    <w:rsid w:val="00EB6288"/>
    <w:rsid w:val="00EC3F24"/>
    <w:rsid w:val="00EC3F61"/>
    <w:rsid w:val="00ED12E3"/>
    <w:rsid w:val="00EE1D8B"/>
    <w:rsid w:val="00F449F9"/>
    <w:rsid w:val="00F5578B"/>
    <w:rsid w:val="00F70A9D"/>
    <w:rsid w:val="00FE2C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D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BC4B86B12AB4E518E0721D83DD64E6F">
    <w:name w:val="8BC4B86B12AB4E518E0721D83DD64E6F"/>
    <w:rsid w:val="00EE1D8B"/>
  </w:style>
  <w:style w:type="paragraph" w:customStyle="1" w:styleId="308527BBDB844515A3E23D55189D86BD">
    <w:name w:val="308527BBDB844515A3E23D55189D86BD"/>
    <w:rsid w:val="00EE1D8B"/>
  </w:style>
  <w:style w:type="paragraph" w:customStyle="1" w:styleId="36305CF87F1F42CCB8CECF4F7768A677">
    <w:name w:val="36305CF87F1F42CCB8CECF4F7768A677"/>
    <w:rsid w:val="00EE1D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46126-79B2-40CE-9FD3-A7110263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13318</Words>
  <Characters>79913</Characters>
  <Application>Microsoft Office Word</Application>
  <DocSecurity>0</DocSecurity>
  <Lines>665</Lines>
  <Paragraphs>186</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93045</CharactersWithSpaces>
  <SharedDoc>false</SharedDoc>
  <HLinks>
    <vt:vector size="198" baseType="variant">
      <vt:variant>
        <vt:i4>4587601</vt:i4>
      </vt:variant>
      <vt:variant>
        <vt:i4>192</vt:i4>
      </vt:variant>
      <vt:variant>
        <vt:i4>0</vt:i4>
      </vt:variant>
      <vt:variant>
        <vt:i4>5</vt:i4>
      </vt:variant>
      <vt:variant>
        <vt:lpwstr>http://cpv.fiok.pl/?q=70000000-1</vt:lpwstr>
      </vt:variant>
      <vt:variant>
        <vt:lpwstr/>
      </vt:variant>
      <vt:variant>
        <vt:i4>4325427</vt:i4>
      </vt:variant>
      <vt:variant>
        <vt:i4>189</vt:i4>
      </vt:variant>
      <vt:variant>
        <vt:i4>0</vt:i4>
      </vt:variant>
      <vt:variant>
        <vt:i4>5</vt:i4>
      </vt:variant>
      <vt:variant>
        <vt:lpwstr>mailto:zamowienia.publiczne@stare-babice.waw.pl</vt:lpwstr>
      </vt:variant>
      <vt:variant>
        <vt:lpwstr/>
      </vt:variant>
      <vt:variant>
        <vt:i4>1835063</vt:i4>
      </vt:variant>
      <vt:variant>
        <vt:i4>182</vt:i4>
      </vt:variant>
      <vt:variant>
        <vt:i4>0</vt:i4>
      </vt:variant>
      <vt:variant>
        <vt:i4>5</vt:i4>
      </vt:variant>
      <vt:variant>
        <vt:lpwstr/>
      </vt:variant>
      <vt:variant>
        <vt:lpwstr>_Toc316972511</vt:lpwstr>
      </vt:variant>
      <vt:variant>
        <vt:i4>1835063</vt:i4>
      </vt:variant>
      <vt:variant>
        <vt:i4>176</vt:i4>
      </vt:variant>
      <vt:variant>
        <vt:i4>0</vt:i4>
      </vt:variant>
      <vt:variant>
        <vt:i4>5</vt:i4>
      </vt:variant>
      <vt:variant>
        <vt:lpwstr/>
      </vt:variant>
      <vt:variant>
        <vt:lpwstr>_Toc316972510</vt:lpwstr>
      </vt:variant>
      <vt:variant>
        <vt:i4>1900599</vt:i4>
      </vt:variant>
      <vt:variant>
        <vt:i4>170</vt:i4>
      </vt:variant>
      <vt:variant>
        <vt:i4>0</vt:i4>
      </vt:variant>
      <vt:variant>
        <vt:i4>5</vt:i4>
      </vt:variant>
      <vt:variant>
        <vt:lpwstr/>
      </vt:variant>
      <vt:variant>
        <vt:lpwstr>_Toc316972509</vt:lpwstr>
      </vt:variant>
      <vt:variant>
        <vt:i4>1900599</vt:i4>
      </vt:variant>
      <vt:variant>
        <vt:i4>164</vt:i4>
      </vt:variant>
      <vt:variant>
        <vt:i4>0</vt:i4>
      </vt:variant>
      <vt:variant>
        <vt:i4>5</vt:i4>
      </vt:variant>
      <vt:variant>
        <vt:lpwstr/>
      </vt:variant>
      <vt:variant>
        <vt:lpwstr>_Toc316972508</vt:lpwstr>
      </vt:variant>
      <vt:variant>
        <vt:i4>1900599</vt:i4>
      </vt:variant>
      <vt:variant>
        <vt:i4>158</vt:i4>
      </vt:variant>
      <vt:variant>
        <vt:i4>0</vt:i4>
      </vt:variant>
      <vt:variant>
        <vt:i4>5</vt:i4>
      </vt:variant>
      <vt:variant>
        <vt:lpwstr/>
      </vt:variant>
      <vt:variant>
        <vt:lpwstr>_Toc316972507</vt:lpwstr>
      </vt:variant>
      <vt:variant>
        <vt:i4>1900599</vt:i4>
      </vt:variant>
      <vt:variant>
        <vt:i4>152</vt:i4>
      </vt:variant>
      <vt:variant>
        <vt:i4>0</vt:i4>
      </vt:variant>
      <vt:variant>
        <vt:i4>5</vt:i4>
      </vt:variant>
      <vt:variant>
        <vt:lpwstr/>
      </vt:variant>
      <vt:variant>
        <vt:lpwstr>_Toc316972506</vt:lpwstr>
      </vt:variant>
      <vt:variant>
        <vt:i4>1900599</vt:i4>
      </vt:variant>
      <vt:variant>
        <vt:i4>146</vt:i4>
      </vt:variant>
      <vt:variant>
        <vt:i4>0</vt:i4>
      </vt:variant>
      <vt:variant>
        <vt:i4>5</vt:i4>
      </vt:variant>
      <vt:variant>
        <vt:lpwstr/>
      </vt:variant>
      <vt:variant>
        <vt:lpwstr>_Toc316972505</vt:lpwstr>
      </vt:variant>
      <vt:variant>
        <vt:i4>1900599</vt:i4>
      </vt:variant>
      <vt:variant>
        <vt:i4>140</vt:i4>
      </vt:variant>
      <vt:variant>
        <vt:i4>0</vt:i4>
      </vt:variant>
      <vt:variant>
        <vt:i4>5</vt:i4>
      </vt:variant>
      <vt:variant>
        <vt:lpwstr/>
      </vt:variant>
      <vt:variant>
        <vt:lpwstr>_Toc316972504</vt:lpwstr>
      </vt:variant>
      <vt:variant>
        <vt:i4>1900599</vt:i4>
      </vt:variant>
      <vt:variant>
        <vt:i4>134</vt:i4>
      </vt:variant>
      <vt:variant>
        <vt:i4>0</vt:i4>
      </vt:variant>
      <vt:variant>
        <vt:i4>5</vt:i4>
      </vt:variant>
      <vt:variant>
        <vt:lpwstr/>
      </vt:variant>
      <vt:variant>
        <vt:lpwstr>_Toc316972503</vt:lpwstr>
      </vt:variant>
      <vt:variant>
        <vt:i4>1900599</vt:i4>
      </vt:variant>
      <vt:variant>
        <vt:i4>128</vt:i4>
      </vt:variant>
      <vt:variant>
        <vt:i4>0</vt:i4>
      </vt:variant>
      <vt:variant>
        <vt:i4>5</vt:i4>
      </vt:variant>
      <vt:variant>
        <vt:lpwstr/>
      </vt:variant>
      <vt:variant>
        <vt:lpwstr>_Toc316972502</vt:lpwstr>
      </vt:variant>
      <vt:variant>
        <vt:i4>1900599</vt:i4>
      </vt:variant>
      <vt:variant>
        <vt:i4>122</vt:i4>
      </vt:variant>
      <vt:variant>
        <vt:i4>0</vt:i4>
      </vt:variant>
      <vt:variant>
        <vt:i4>5</vt:i4>
      </vt:variant>
      <vt:variant>
        <vt:lpwstr/>
      </vt:variant>
      <vt:variant>
        <vt:lpwstr>_Toc316972501</vt:lpwstr>
      </vt:variant>
      <vt:variant>
        <vt:i4>1900599</vt:i4>
      </vt:variant>
      <vt:variant>
        <vt:i4>116</vt:i4>
      </vt:variant>
      <vt:variant>
        <vt:i4>0</vt:i4>
      </vt:variant>
      <vt:variant>
        <vt:i4>5</vt:i4>
      </vt:variant>
      <vt:variant>
        <vt:lpwstr/>
      </vt:variant>
      <vt:variant>
        <vt:lpwstr>_Toc316972500</vt:lpwstr>
      </vt:variant>
      <vt:variant>
        <vt:i4>1310774</vt:i4>
      </vt:variant>
      <vt:variant>
        <vt:i4>110</vt:i4>
      </vt:variant>
      <vt:variant>
        <vt:i4>0</vt:i4>
      </vt:variant>
      <vt:variant>
        <vt:i4>5</vt:i4>
      </vt:variant>
      <vt:variant>
        <vt:lpwstr/>
      </vt:variant>
      <vt:variant>
        <vt:lpwstr>_Toc316972499</vt:lpwstr>
      </vt:variant>
      <vt:variant>
        <vt:i4>1310774</vt:i4>
      </vt:variant>
      <vt:variant>
        <vt:i4>104</vt:i4>
      </vt:variant>
      <vt:variant>
        <vt:i4>0</vt:i4>
      </vt:variant>
      <vt:variant>
        <vt:i4>5</vt:i4>
      </vt:variant>
      <vt:variant>
        <vt:lpwstr/>
      </vt:variant>
      <vt:variant>
        <vt:lpwstr>_Toc316972498</vt:lpwstr>
      </vt:variant>
      <vt:variant>
        <vt:i4>1310774</vt:i4>
      </vt:variant>
      <vt:variant>
        <vt:i4>98</vt:i4>
      </vt:variant>
      <vt:variant>
        <vt:i4>0</vt:i4>
      </vt:variant>
      <vt:variant>
        <vt:i4>5</vt:i4>
      </vt:variant>
      <vt:variant>
        <vt:lpwstr/>
      </vt:variant>
      <vt:variant>
        <vt:lpwstr>_Toc316972497</vt:lpwstr>
      </vt:variant>
      <vt:variant>
        <vt:i4>1310774</vt:i4>
      </vt:variant>
      <vt:variant>
        <vt:i4>92</vt:i4>
      </vt:variant>
      <vt:variant>
        <vt:i4>0</vt:i4>
      </vt:variant>
      <vt:variant>
        <vt:i4>5</vt:i4>
      </vt:variant>
      <vt:variant>
        <vt:lpwstr/>
      </vt:variant>
      <vt:variant>
        <vt:lpwstr>_Toc316972496</vt:lpwstr>
      </vt:variant>
      <vt:variant>
        <vt:i4>1310774</vt:i4>
      </vt:variant>
      <vt:variant>
        <vt:i4>86</vt:i4>
      </vt:variant>
      <vt:variant>
        <vt:i4>0</vt:i4>
      </vt:variant>
      <vt:variant>
        <vt:i4>5</vt:i4>
      </vt:variant>
      <vt:variant>
        <vt:lpwstr/>
      </vt:variant>
      <vt:variant>
        <vt:lpwstr>_Toc316972495</vt:lpwstr>
      </vt:variant>
      <vt:variant>
        <vt:i4>1310774</vt:i4>
      </vt:variant>
      <vt:variant>
        <vt:i4>80</vt:i4>
      </vt:variant>
      <vt:variant>
        <vt:i4>0</vt:i4>
      </vt:variant>
      <vt:variant>
        <vt:i4>5</vt:i4>
      </vt:variant>
      <vt:variant>
        <vt:lpwstr/>
      </vt:variant>
      <vt:variant>
        <vt:lpwstr>_Toc316972494</vt:lpwstr>
      </vt:variant>
      <vt:variant>
        <vt:i4>1310774</vt:i4>
      </vt:variant>
      <vt:variant>
        <vt:i4>74</vt:i4>
      </vt:variant>
      <vt:variant>
        <vt:i4>0</vt:i4>
      </vt:variant>
      <vt:variant>
        <vt:i4>5</vt:i4>
      </vt:variant>
      <vt:variant>
        <vt:lpwstr/>
      </vt:variant>
      <vt:variant>
        <vt:lpwstr>_Toc316972493</vt:lpwstr>
      </vt:variant>
      <vt:variant>
        <vt:i4>1310774</vt:i4>
      </vt:variant>
      <vt:variant>
        <vt:i4>68</vt:i4>
      </vt:variant>
      <vt:variant>
        <vt:i4>0</vt:i4>
      </vt:variant>
      <vt:variant>
        <vt:i4>5</vt:i4>
      </vt:variant>
      <vt:variant>
        <vt:lpwstr/>
      </vt:variant>
      <vt:variant>
        <vt:lpwstr>_Toc316972492</vt:lpwstr>
      </vt:variant>
      <vt:variant>
        <vt:i4>1310774</vt:i4>
      </vt:variant>
      <vt:variant>
        <vt:i4>62</vt:i4>
      </vt:variant>
      <vt:variant>
        <vt:i4>0</vt:i4>
      </vt:variant>
      <vt:variant>
        <vt:i4>5</vt:i4>
      </vt:variant>
      <vt:variant>
        <vt:lpwstr/>
      </vt:variant>
      <vt:variant>
        <vt:lpwstr>_Toc316972491</vt:lpwstr>
      </vt:variant>
      <vt:variant>
        <vt:i4>1310774</vt:i4>
      </vt:variant>
      <vt:variant>
        <vt:i4>56</vt:i4>
      </vt:variant>
      <vt:variant>
        <vt:i4>0</vt:i4>
      </vt:variant>
      <vt:variant>
        <vt:i4>5</vt:i4>
      </vt:variant>
      <vt:variant>
        <vt:lpwstr/>
      </vt:variant>
      <vt:variant>
        <vt:lpwstr>_Toc316972490</vt:lpwstr>
      </vt:variant>
      <vt:variant>
        <vt:i4>1376310</vt:i4>
      </vt:variant>
      <vt:variant>
        <vt:i4>50</vt:i4>
      </vt:variant>
      <vt:variant>
        <vt:i4>0</vt:i4>
      </vt:variant>
      <vt:variant>
        <vt:i4>5</vt:i4>
      </vt:variant>
      <vt:variant>
        <vt:lpwstr/>
      </vt:variant>
      <vt:variant>
        <vt:lpwstr>_Toc316972489</vt:lpwstr>
      </vt:variant>
      <vt:variant>
        <vt:i4>1376310</vt:i4>
      </vt:variant>
      <vt:variant>
        <vt:i4>44</vt:i4>
      </vt:variant>
      <vt:variant>
        <vt:i4>0</vt:i4>
      </vt:variant>
      <vt:variant>
        <vt:i4>5</vt:i4>
      </vt:variant>
      <vt:variant>
        <vt:lpwstr/>
      </vt:variant>
      <vt:variant>
        <vt:lpwstr>_Toc316972488</vt:lpwstr>
      </vt:variant>
      <vt:variant>
        <vt:i4>1376310</vt:i4>
      </vt:variant>
      <vt:variant>
        <vt:i4>38</vt:i4>
      </vt:variant>
      <vt:variant>
        <vt:i4>0</vt:i4>
      </vt:variant>
      <vt:variant>
        <vt:i4>5</vt:i4>
      </vt:variant>
      <vt:variant>
        <vt:lpwstr/>
      </vt:variant>
      <vt:variant>
        <vt:lpwstr>_Toc316972487</vt:lpwstr>
      </vt:variant>
      <vt:variant>
        <vt:i4>1376310</vt:i4>
      </vt:variant>
      <vt:variant>
        <vt:i4>32</vt:i4>
      </vt:variant>
      <vt:variant>
        <vt:i4>0</vt:i4>
      </vt:variant>
      <vt:variant>
        <vt:i4>5</vt:i4>
      </vt:variant>
      <vt:variant>
        <vt:lpwstr/>
      </vt:variant>
      <vt:variant>
        <vt:lpwstr>_Toc316972486</vt:lpwstr>
      </vt:variant>
      <vt:variant>
        <vt:i4>1376310</vt:i4>
      </vt:variant>
      <vt:variant>
        <vt:i4>26</vt:i4>
      </vt:variant>
      <vt:variant>
        <vt:i4>0</vt:i4>
      </vt:variant>
      <vt:variant>
        <vt:i4>5</vt:i4>
      </vt:variant>
      <vt:variant>
        <vt:lpwstr/>
      </vt:variant>
      <vt:variant>
        <vt:lpwstr>_Toc316972485</vt:lpwstr>
      </vt:variant>
      <vt:variant>
        <vt:i4>1376310</vt:i4>
      </vt:variant>
      <vt:variant>
        <vt:i4>20</vt:i4>
      </vt:variant>
      <vt:variant>
        <vt:i4>0</vt:i4>
      </vt:variant>
      <vt:variant>
        <vt:i4>5</vt:i4>
      </vt:variant>
      <vt:variant>
        <vt:lpwstr/>
      </vt:variant>
      <vt:variant>
        <vt:lpwstr>_Toc316972484</vt:lpwstr>
      </vt:variant>
      <vt:variant>
        <vt:i4>1376310</vt:i4>
      </vt:variant>
      <vt:variant>
        <vt:i4>14</vt:i4>
      </vt:variant>
      <vt:variant>
        <vt:i4>0</vt:i4>
      </vt:variant>
      <vt:variant>
        <vt:i4>5</vt:i4>
      </vt:variant>
      <vt:variant>
        <vt:lpwstr/>
      </vt:variant>
      <vt:variant>
        <vt:lpwstr>_Toc316972483</vt:lpwstr>
      </vt:variant>
      <vt:variant>
        <vt:i4>1376310</vt:i4>
      </vt:variant>
      <vt:variant>
        <vt:i4>8</vt:i4>
      </vt:variant>
      <vt:variant>
        <vt:i4>0</vt:i4>
      </vt:variant>
      <vt:variant>
        <vt:i4>5</vt:i4>
      </vt:variant>
      <vt:variant>
        <vt:lpwstr/>
      </vt:variant>
      <vt:variant>
        <vt:lpwstr>_Toc316972482</vt:lpwstr>
      </vt:variant>
      <vt:variant>
        <vt:i4>1376310</vt:i4>
      </vt:variant>
      <vt:variant>
        <vt:i4>2</vt:i4>
      </vt:variant>
      <vt:variant>
        <vt:i4>0</vt:i4>
      </vt:variant>
      <vt:variant>
        <vt:i4>5</vt:i4>
      </vt:variant>
      <vt:variant>
        <vt:lpwstr/>
      </vt:variant>
      <vt:variant>
        <vt:lpwstr>_Toc316972481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Anna Błażejewska</cp:lastModifiedBy>
  <cp:revision>2</cp:revision>
  <cp:lastPrinted>2014-12-02T10:20:00Z</cp:lastPrinted>
  <dcterms:created xsi:type="dcterms:W3CDTF">2014-12-17T13:37:00Z</dcterms:created>
  <dcterms:modified xsi:type="dcterms:W3CDTF">2014-12-17T13:37:00Z</dcterms:modified>
</cp:coreProperties>
</file>