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6E" w:rsidRPr="00AA5874" w:rsidRDefault="0044066E" w:rsidP="00BE76B2">
      <w:pPr>
        <w:pStyle w:val="Bezodstpw"/>
        <w:rPr>
          <w:rFonts w:ascii="Arial" w:hAnsi="Arial" w:cs="Arial"/>
          <w:lang w:val="pl-PL"/>
        </w:rPr>
      </w:pPr>
      <w:bookmarkStart w:id="0" w:name="_GoBack"/>
      <w:bookmarkEnd w:id="0"/>
      <w:r w:rsidRPr="00AA5874">
        <w:rPr>
          <w:rFonts w:ascii="Arial" w:hAnsi="Arial" w:cs="Arial"/>
          <w:lang w:val="pl-PL"/>
        </w:rPr>
        <w:t xml:space="preserve">Gmina Stare Babice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t xml:space="preserve">tel.  (022) 722 95 36 </w:t>
      </w:r>
    </w:p>
    <w:p w:rsidR="0044066E" w:rsidRPr="00256001" w:rsidRDefault="0044066E" w:rsidP="00BE76B2">
      <w:pPr>
        <w:pStyle w:val="Bezodstpw"/>
        <w:rPr>
          <w:rFonts w:ascii="Arial" w:hAnsi="Arial" w:cs="Arial"/>
        </w:rPr>
      </w:pPr>
      <w:r w:rsidRPr="00AA5874">
        <w:rPr>
          <w:rFonts w:ascii="Arial" w:hAnsi="Arial" w:cs="Arial"/>
          <w:lang w:val="pl-PL"/>
        </w:rPr>
        <w:t xml:space="preserve">ul. Rynek 32 </w:t>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r>
      <w:r w:rsidRPr="00AA5874">
        <w:rPr>
          <w:rFonts w:ascii="Arial" w:hAnsi="Arial" w:cs="Arial"/>
          <w:lang w:val="pl-PL"/>
        </w:rPr>
        <w:tab/>
        <w:t xml:space="preserve">fax. </w:t>
      </w:r>
      <w:r w:rsidRPr="00256001">
        <w:rPr>
          <w:rFonts w:ascii="Arial" w:hAnsi="Arial" w:cs="Arial"/>
        </w:rPr>
        <w:t>(022) 722 95 36</w:t>
      </w:r>
      <w:r w:rsidRPr="00256001">
        <w:rPr>
          <w:rFonts w:ascii="Arial" w:hAnsi="Arial" w:cs="Arial"/>
        </w:rPr>
        <w:br/>
        <w:t>05-082 Stare Babice</w:t>
      </w:r>
      <w:r w:rsidRPr="00256001">
        <w:rPr>
          <w:rFonts w:ascii="Arial" w:hAnsi="Arial" w:cs="Arial"/>
        </w:rPr>
        <w:tab/>
      </w:r>
      <w:r w:rsidRPr="00256001">
        <w:rPr>
          <w:rFonts w:ascii="Arial" w:hAnsi="Arial" w:cs="Arial"/>
        </w:rPr>
        <w:tab/>
      </w:r>
      <w:r w:rsidRPr="00256001">
        <w:rPr>
          <w:rFonts w:ascii="Arial" w:hAnsi="Arial" w:cs="Arial"/>
        </w:rPr>
        <w:tab/>
        <w:t>e. mail zamowienia.publiczne@stare-babice.waw.pl</w:t>
      </w:r>
      <w:r w:rsidRPr="00256001">
        <w:rPr>
          <w:rFonts w:ascii="Arial" w:hAnsi="Arial" w:cs="Arial"/>
        </w:rPr>
        <w:br/>
      </w:r>
      <w:proofErr w:type="spellStart"/>
      <w:r w:rsidRPr="00256001">
        <w:rPr>
          <w:rFonts w:ascii="Arial" w:hAnsi="Arial" w:cs="Arial"/>
        </w:rPr>
        <w:t>Polska</w:t>
      </w:r>
      <w:proofErr w:type="spellEnd"/>
    </w:p>
    <w:p w:rsidR="0044066E" w:rsidRPr="00256001" w:rsidRDefault="0044066E" w:rsidP="00D35445">
      <w:pPr>
        <w:pStyle w:val="Nagwek"/>
        <w:spacing w:line="240" w:lineRule="auto"/>
        <w:rPr>
          <w:rFonts w:ascii="Arial" w:hAnsi="Arial" w:cs="Arial"/>
          <w:bCs/>
          <w:sz w:val="20"/>
        </w:rPr>
      </w:pPr>
    </w:p>
    <w:p w:rsidR="0044066E" w:rsidRPr="00AA5874" w:rsidRDefault="0044066E" w:rsidP="00BE76B2">
      <w:pPr>
        <w:pStyle w:val="Nagwek"/>
        <w:spacing w:line="240" w:lineRule="auto"/>
        <w:ind w:left="4956"/>
        <w:jc w:val="right"/>
        <w:rPr>
          <w:rFonts w:ascii="Arial" w:hAnsi="Arial" w:cs="Arial"/>
          <w:bCs/>
          <w:sz w:val="20"/>
          <w:lang w:val="pl-PL"/>
        </w:rPr>
      </w:pPr>
      <w:r w:rsidRPr="00AA5874">
        <w:rPr>
          <w:rFonts w:ascii="Arial" w:hAnsi="Arial" w:cs="Arial"/>
          <w:bCs/>
          <w:sz w:val="20"/>
          <w:lang w:val="pl-PL"/>
        </w:rPr>
        <w:t xml:space="preserve">Stare Babice, dnia </w:t>
      </w:r>
      <w:r w:rsidR="00F553FE">
        <w:rPr>
          <w:rFonts w:ascii="Arial" w:hAnsi="Arial" w:cs="Arial"/>
          <w:bCs/>
          <w:sz w:val="20"/>
          <w:lang w:val="pl-PL"/>
        </w:rPr>
        <w:t>15 grudnia</w:t>
      </w:r>
      <w:r w:rsidRPr="00AA5874">
        <w:rPr>
          <w:rFonts w:ascii="Arial" w:hAnsi="Arial" w:cs="Arial"/>
          <w:bCs/>
          <w:sz w:val="20"/>
          <w:lang w:val="pl-PL"/>
        </w:rPr>
        <w:t xml:space="preserve"> 2014 r.</w:t>
      </w:r>
    </w:p>
    <w:p w:rsidR="0044066E" w:rsidRPr="00AA5874" w:rsidRDefault="0044066E" w:rsidP="0007421E">
      <w:pPr>
        <w:pStyle w:val="Nagwek"/>
        <w:tabs>
          <w:tab w:val="left" w:pos="708"/>
        </w:tabs>
        <w:spacing w:line="240" w:lineRule="auto"/>
        <w:rPr>
          <w:rFonts w:ascii="Arial" w:hAnsi="Arial" w:cs="Arial"/>
          <w:bCs/>
          <w:sz w:val="20"/>
          <w:lang w:val="pl-PL"/>
        </w:rPr>
      </w:pP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SPECYFIKACJA ISTOTNYCH WARUNKÓW</w:t>
      </w:r>
      <w:r w:rsidRPr="00AA5874">
        <w:rPr>
          <w:rFonts w:ascii="Arial" w:hAnsi="Arial" w:cs="Arial"/>
          <w:b/>
          <w:bCs/>
          <w:lang w:val="pl-PL"/>
        </w:rPr>
        <w:br/>
        <w:t>ZAMÓWIENIA</w:t>
      </w: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(SIWZ)</w:t>
      </w:r>
    </w:p>
    <w:p w:rsidR="0044066E" w:rsidRPr="00AA5874" w:rsidRDefault="0044066E" w:rsidP="009D79AB">
      <w:pPr>
        <w:pStyle w:val="Akapitzlist"/>
        <w:snapToGrid w:val="0"/>
        <w:ind w:left="360"/>
        <w:jc w:val="center"/>
        <w:rPr>
          <w:rFonts w:ascii="Arial" w:hAnsi="Arial" w:cs="Arial"/>
          <w:b/>
          <w:bCs/>
          <w:lang w:val="pl-PL"/>
        </w:rPr>
      </w:pP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DLA</w:t>
      </w:r>
    </w:p>
    <w:p w:rsidR="0044066E" w:rsidRPr="00AA5874" w:rsidRDefault="0044066E" w:rsidP="009D79AB">
      <w:pPr>
        <w:pStyle w:val="Akapitzlist"/>
        <w:snapToGrid w:val="0"/>
        <w:ind w:left="360"/>
        <w:jc w:val="center"/>
        <w:rPr>
          <w:rFonts w:ascii="Arial" w:hAnsi="Arial" w:cs="Arial"/>
          <w:b/>
          <w:bCs/>
          <w:lang w:val="pl-PL"/>
        </w:rPr>
      </w:pPr>
      <w:r w:rsidRPr="00AA5874">
        <w:rPr>
          <w:rFonts w:ascii="Arial" w:hAnsi="Arial" w:cs="Arial"/>
          <w:b/>
          <w:bCs/>
          <w:lang w:val="pl-PL"/>
        </w:rPr>
        <w:t>PRZETARGU NIEOGRANICZONEGO</w:t>
      </w:r>
    </w:p>
    <w:p w:rsidR="0044066E" w:rsidRPr="00AA5874" w:rsidRDefault="0044066E" w:rsidP="00D35445">
      <w:pPr>
        <w:pStyle w:val="Akapitzlist"/>
        <w:snapToGrid w:val="0"/>
        <w:ind w:left="360"/>
        <w:rPr>
          <w:rFonts w:ascii="Arial" w:hAnsi="Arial" w:cs="Arial"/>
          <w:b/>
          <w:bCs/>
          <w:lang w:val="pl-PL"/>
        </w:rPr>
      </w:pPr>
    </w:p>
    <w:p w:rsidR="0044066E" w:rsidRPr="00AA5874" w:rsidRDefault="0044066E" w:rsidP="009D79AB">
      <w:pPr>
        <w:pStyle w:val="Bezodstpw"/>
        <w:jc w:val="center"/>
        <w:rPr>
          <w:rFonts w:ascii="Arial" w:hAnsi="Arial" w:cs="Arial"/>
          <w:b/>
          <w:lang w:val="pl-PL"/>
        </w:rPr>
      </w:pPr>
      <w:r w:rsidRPr="00AA5874">
        <w:rPr>
          <w:rFonts w:ascii="Arial" w:hAnsi="Arial" w:cs="Arial"/>
          <w:b/>
          <w:lang w:val="pl-PL"/>
        </w:rPr>
        <w:t xml:space="preserve">prowadzonego zgodnie z postanowieniami ustawy z dnia 29 stycznia 2004 r. </w:t>
      </w:r>
    </w:p>
    <w:p w:rsidR="0044066E" w:rsidRPr="00AA5874" w:rsidRDefault="0044066E" w:rsidP="009D79AB">
      <w:pPr>
        <w:pStyle w:val="Bezodstpw"/>
        <w:jc w:val="center"/>
        <w:rPr>
          <w:rFonts w:ascii="Arial" w:hAnsi="Arial" w:cs="Arial"/>
          <w:b/>
          <w:lang w:val="pl-PL"/>
        </w:rPr>
      </w:pPr>
      <w:r w:rsidRPr="00AA5874">
        <w:rPr>
          <w:rFonts w:ascii="Arial" w:hAnsi="Arial" w:cs="Arial"/>
          <w:b/>
          <w:lang w:val="pl-PL"/>
        </w:rPr>
        <w:t>Prawo zamówień publicznych</w:t>
      </w:r>
    </w:p>
    <w:p w:rsidR="0044066E" w:rsidRPr="00AA5874" w:rsidRDefault="0044066E" w:rsidP="009D79AB">
      <w:pPr>
        <w:pStyle w:val="Bezodstpw"/>
        <w:jc w:val="center"/>
        <w:rPr>
          <w:rFonts w:ascii="Arial" w:hAnsi="Arial" w:cs="Arial"/>
          <w:b/>
          <w:lang w:val="pl-PL"/>
        </w:rPr>
      </w:pPr>
      <w:r w:rsidRPr="00AA5874">
        <w:rPr>
          <w:rFonts w:ascii="Arial" w:hAnsi="Arial" w:cs="Arial"/>
          <w:b/>
          <w:lang w:val="pl-PL"/>
        </w:rPr>
        <w:t>(Dz. U. z 2013 r. poz. 907 z późn. zm.)</w:t>
      </w:r>
    </w:p>
    <w:p w:rsidR="0044066E" w:rsidRPr="00AA5874" w:rsidRDefault="0044066E" w:rsidP="00A10F07">
      <w:pPr>
        <w:snapToGrid w:val="0"/>
        <w:rPr>
          <w:rFonts w:ascii="Arial" w:hAnsi="Arial" w:cs="Arial"/>
          <w:b/>
          <w:bCs/>
          <w:sz w:val="28"/>
          <w:szCs w:val="28"/>
          <w:lang w:val="pl-PL"/>
        </w:rPr>
      </w:pPr>
    </w:p>
    <w:p w:rsidR="00F553FE" w:rsidRPr="00112BC3" w:rsidRDefault="00F553FE" w:rsidP="00F553FE">
      <w:pPr>
        <w:pStyle w:val="Akapitzlist"/>
        <w:snapToGrid w:val="0"/>
        <w:ind w:left="360"/>
        <w:jc w:val="center"/>
        <w:rPr>
          <w:rFonts w:ascii="Arial" w:hAnsi="Arial" w:cs="Arial"/>
          <w:b/>
          <w:sz w:val="24"/>
          <w:szCs w:val="24"/>
          <w:lang w:val="pl-PL"/>
        </w:rPr>
      </w:pPr>
      <w:r w:rsidRPr="00112BC3">
        <w:rPr>
          <w:rFonts w:ascii="Arial" w:hAnsi="Arial" w:cs="Arial"/>
          <w:b/>
          <w:sz w:val="24"/>
          <w:szCs w:val="24"/>
          <w:lang w:val="pl-PL"/>
        </w:rPr>
        <w:t xml:space="preserve">Remonty cząstkowe dróg gminnych o nawierzchni bitumicznej </w:t>
      </w:r>
    </w:p>
    <w:p w:rsidR="0044066E" w:rsidRPr="00B63567" w:rsidRDefault="00F553FE" w:rsidP="00F553FE">
      <w:pPr>
        <w:widowControl w:val="0"/>
        <w:snapToGrid w:val="0"/>
        <w:spacing w:line="360" w:lineRule="auto"/>
        <w:jc w:val="center"/>
        <w:rPr>
          <w:rFonts w:ascii="Arial" w:hAnsi="Arial" w:cs="Arial"/>
          <w:b/>
          <w:sz w:val="28"/>
          <w:szCs w:val="28"/>
          <w:lang w:val="pl-PL"/>
        </w:rPr>
      </w:pPr>
      <w:r w:rsidRPr="00112BC3">
        <w:rPr>
          <w:rFonts w:ascii="Arial" w:hAnsi="Arial" w:cs="Arial"/>
          <w:b/>
          <w:sz w:val="24"/>
          <w:szCs w:val="24"/>
          <w:lang w:val="pl-PL"/>
        </w:rPr>
        <w:t>na terenie gminy Stare Babice</w:t>
      </w:r>
      <w:r>
        <w:rPr>
          <w:rFonts w:ascii="Arial" w:hAnsi="Arial" w:cs="Arial"/>
          <w:b/>
          <w:sz w:val="24"/>
          <w:szCs w:val="24"/>
          <w:lang w:val="pl-PL"/>
        </w:rPr>
        <w:t xml:space="preserve"> w 2015 r.</w:t>
      </w:r>
    </w:p>
    <w:p w:rsidR="0044066E" w:rsidRPr="00AA5874" w:rsidRDefault="0044066E" w:rsidP="008A2BB8">
      <w:pPr>
        <w:widowControl w:val="0"/>
        <w:snapToGrid w:val="0"/>
        <w:spacing w:line="240" w:lineRule="auto"/>
        <w:rPr>
          <w:rFonts w:ascii="Arial" w:hAnsi="Arial" w:cs="Arial"/>
          <w:sz w:val="20"/>
          <w:szCs w:val="20"/>
          <w:lang w:val="pl-PL"/>
        </w:rPr>
      </w:pPr>
    </w:p>
    <w:p w:rsidR="0044066E" w:rsidRPr="00AA5874" w:rsidRDefault="0044066E" w:rsidP="008A2BB8">
      <w:pPr>
        <w:widowControl w:val="0"/>
        <w:snapToGrid w:val="0"/>
        <w:spacing w:line="240" w:lineRule="auto"/>
        <w:rPr>
          <w:rFonts w:ascii="Arial" w:hAnsi="Arial" w:cs="Arial"/>
          <w:sz w:val="20"/>
          <w:szCs w:val="20"/>
          <w:lang w:val="pl-PL"/>
        </w:rPr>
      </w:pPr>
    </w:p>
    <w:p w:rsidR="0044066E" w:rsidRPr="00AA5874" w:rsidRDefault="0044066E" w:rsidP="008A2BB8">
      <w:pPr>
        <w:widowControl w:val="0"/>
        <w:snapToGrid w:val="0"/>
        <w:spacing w:line="240" w:lineRule="auto"/>
        <w:rPr>
          <w:rFonts w:ascii="Arial" w:hAnsi="Arial" w:cs="Arial"/>
          <w:sz w:val="20"/>
          <w:szCs w:val="20"/>
          <w:lang w:val="pl-PL"/>
        </w:rPr>
      </w:pPr>
    </w:p>
    <w:p w:rsidR="0044066E" w:rsidRPr="00AA5874" w:rsidRDefault="0044066E" w:rsidP="007B49BE">
      <w:pPr>
        <w:widowControl w:val="0"/>
        <w:snapToGrid w:val="0"/>
        <w:spacing w:line="240" w:lineRule="auto"/>
        <w:ind w:left="4956"/>
        <w:rPr>
          <w:rFonts w:ascii="Arial" w:hAnsi="Arial" w:cs="Arial"/>
          <w:lang w:val="pl-PL"/>
        </w:rPr>
      </w:pPr>
      <w:r>
        <w:rPr>
          <w:rFonts w:ascii="Arial" w:hAnsi="Arial" w:cs="Arial"/>
          <w:lang w:val="pl-PL"/>
        </w:rPr>
        <w:t>Marcin Zając</w:t>
      </w:r>
    </w:p>
    <w:p w:rsidR="0044066E" w:rsidRPr="00AA5874" w:rsidRDefault="0044066E" w:rsidP="007B49BE">
      <w:pPr>
        <w:widowControl w:val="0"/>
        <w:snapToGrid w:val="0"/>
        <w:spacing w:line="240" w:lineRule="auto"/>
        <w:ind w:left="4248" w:firstLine="708"/>
        <w:rPr>
          <w:rFonts w:ascii="Arial" w:hAnsi="Arial" w:cs="Arial"/>
          <w:lang w:val="pl-PL"/>
        </w:rPr>
      </w:pPr>
    </w:p>
    <w:p w:rsidR="0044066E" w:rsidRPr="00AA5874" w:rsidRDefault="0044066E" w:rsidP="007B49BE">
      <w:pPr>
        <w:widowControl w:val="0"/>
        <w:snapToGrid w:val="0"/>
        <w:spacing w:line="240" w:lineRule="auto"/>
        <w:ind w:left="4248" w:firstLine="708"/>
        <w:rPr>
          <w:rFonts w:ascii="Arial" w:hAnsi="Arial" w:cs="Arial"/>
          <w:lang w:val="pl-PL"/>
        </w:rPr>
      </w:pPr>
      <w:r>
        <w:rPr>
          <w:rFonts w:ascii="Arial" w:hAnsi="Arial" w:cs="Arial"/>
          <w:lang w:val="pl-PL"/>
        </w:rPr>
        <w:t xml:space="preserve">Zastępca </w:t>
      </w:r>
      <w:r w:rsidRPr="00AA5874">
        <w:rPr>
          <w:rFonts w:ascii="Arial" w:hAnsi="Arial" w:cs="Arial"/>
          <w:lang w:val="pl-PL"/>
        </w:rPr>
        <w:t>Wójt</w:t>
      </w:r>
      <w:r>
        <w:rPr>
          <w:rFonts w:ascii="Arial" w:hAnsi="Arial" w:cs="Arial"/>
          <w:lang w:val="pl-PL"/>
        </w:rPr>
        <w:t>a</w:t>
      </w:r>
      <w:r w:rsidRPr="00AA5874">
        <w:rPr>
          <w:rFonts w:ascii="Arial" w:hAnsi="Arial" w:cs="Arial"/>
          <w:lang w:val="pl-PL"/>
        </w:rPr>
        <w:t xml:space="preserve"> Gminy Stare Babice</w:t>
      </w:r>
    </w:p>
    <w:p w:rsidR="0044066E" w:rsidRPr="00AA5874" w:rsidRDefault="0044066E" w:rsidP="0007421E">
      <w:pPr>
        <w:widowControl w:val="0"/>
        <w:snapToGrid w:val="0"/>
        <w:spacing w:line="240" w:lineRule="auto"/>
        <w:rPr>
          <w:rFonts w:ascii="Arial" w:hAnsi="Arial" w:cs="Arial"/>
          <w:lang w:val="pl-PL"/>
        </w:rPr>
      </w:pPr>
    </w:p>
    <w:p w:rsidR="0044066E" w:rsidRPr="00AA5874" w:rsidRDefault="0044066E" w:rsidP="0007421E">
      <w:pPr>
        <w:spacing w:line="240" w:lineRule="auto"/>
        <w:jc w:val="center"/>
        <w:rPr>
          <w:rFonts w:ascii="Arial" w:hAnsi="Arial" w:cs="Arial"/>
          <w:lang w:val="pl-PL"/>
        </w:rPr>
      </w:pPr>
    </w:p>
    <w:p w:rsidR="0044066E" w:rsidRPr="00AA5874" w:rsidRDefault="0044066E" w:rsidP="00602807">
      <w:pPr>
        <w:tabs>
          <w:tab w:val="left" w:pos="7866"/>
        </w:tabs>
        <w:spacing w:line="240" w:lineRule="auto"/>
        <w:rPr>
          <w:rFonts w:ascii="Arial" w:hAnsi="Arial" w:cs="Arial"/>
          <w:lang w:val="pl-PL"/>
        </w:rPr>
      </w:pPr>
      <w:r w:rsidRPr="00AA5874">
        <w:rPr>
          <w:rFonts w:ascii="Arial" w:hAnsi="Arial" w:cs="Arial"/>
          <w:lang w:val="pl-PL"/>
        </w:rPr>
        <w:tab/>
      </w:r>
    </w:p>
    <w:p w:rsidR="0044066E" w:rsidRPr="00AA5874" w:rsidRDefault="0044066E" w:rsidP="0007421E">
      <w:pPr>
        <w:spacing w:line="240" w:lineRule="auto"/>
        <w:jc w:val="center"/>
        <w:rPr>
          <w:rFonts w:ascii="Arial" w:hAnsi="Arial" w:cs="Arial"/>
          <w:lang w:val="pl-PL"/>
        </w:rPr>
      </w:pPr>
    </w:p>
    <w:p w:rsidR="004162B4" w:rsidRDefault="004162B4" w:rsidP="0007421E">
      <w:pPr>
        <w:spacing w:line="240" w:lineRule="auto"/>
        <w:jc w:val="center"/>
        <w:rPr>
          <w:rFonts w:ascii="Arial" w:hAnsi="Arial" w:cs="Arial"/>
          <w:lang w:val="pl-PL"/>
        </w:rPr>
      </w:pPr>
    </w:p>
    <w:p w:rsidR="0044066E" w:rsidRPr="00AA5874" w:rsidRDefault="0044066E" w:rsidP="0007421E">
      <w:pPr>
        <w:spacing w:line="240" w:lineRule="auto"/>
        <w:jc w:val="center"/>
        <w:rPr>
          <w:rFonts w:ascii="Arial" w:hAnsi="Arial" w:cs="Arial"/>
          <w:lang w:val="pl-PL"/>
        </w:rPr>
      </w:pPr>
      <w:r w:rsidRPr="00AA5874">
        <w:rPr>
          <w:rFonts w:ascii="Arial" w:hAnsi="Arial" w:cs="Arial"/>
          <w:lang w:val="pl-PL"/>
        </w:rPr>
        <w:t xml:space="preserve">Specyfikacja niniejsza zawiera </w:t>
      </w:r>
      <w:r w:rsidR="00A03824">
        <w:rPr>
          <w:rFonts w:ascii="Arial" w:hAnsi="Arial" w:cs="Arial"/>
          <w:lang w:val="pl-PL"/>
        </w:rPr>
        <w:t>41</w:t>
      </w:r>
      <w:r w:rsidRPr="00AA5874">
        <w:rPr>
          <w:rFonts w:ascii="Arial" w:hAnsi="Arial" w:cs="Arial"/>
          <w:lang w:val="pl-PL"/>
        </w:rPr>
        <w:t xml:space="preserve"> stron </w:t>
      </w:r>
    </w:p>
    <w:p w:rsidR="0044066E" w:rsidRPr="00AA5874" w:rsidRDefault="0044066E" w:rsidP="0007421E">
      <w:pPr>
        <w:suppressAutoHyphens w:val="0"/>
        <w:spacing w:after="0" w:line="240" w:lineRule="auto"/>
        <w:rPr>
          <w:rFonts w:ascii="Arial" w:hAnsi="Arial" w:cs="Arial"/>
          <w:b/>
          <w:lang w:val="pl-PL"/>
        </w:rPr>
      </w:pPr>
      <w:r w:rsidRPr="00AA5874">
        <w:rPr>
          <w:rFonts w:ascii="Arial" w:hAnsi="Arial" w:cs="Arial"/>
          <w:lang w:val="pl-PL"/>
        </w:rPr>
        <w:br w:type="page"/>
      </w:r>
      <w:r w:rsidRPr="00AA5874">
        <w:rPr>
          <w:rFonts w:ascii="Arial" w:hAnsi="Arial" w:cs="Arial"/>
          <w:b/>
          <w:lang w:val="pl-PL"/>
        </w:rPr>
        <w:lastRenderedPageBreak/>
        <w:t xml:space="preserve"> Spis treści:</w:t>
      </w:r>
    </w:p>
    <w:p w:rsidR="0044066E" w:rsidRPr="00AA5874" w:rsidRDefault="0044066E" w:rsidP="0007421E">
      <w:pPr>
        <w:suppressAutoHyphens w:val="0"/>
        <w:spacing w:after="0" w:line="240" w:lineRule="auto"/>
        <w:rPr>
          <w:rFonts w:ascii="Arial" w:hAnsi="Arial" w:cs="Arial"/>
          <w:b/>
          <w:lang w:val="pl-PL"/>
        </w:rPr>
      </w:pPr>
    </w:p>
    <w:p w:rsidR="0044066E" w:rsidRDefault="004546A7" w:rsidP="00243DFE">
      <w:pPr>
        <w:pStyle w:val="Spistreci1"/>
        <w:tabs>
          <w:tab w:val="left" w:pos="440"/>
          <w:tab w:val="right" w:leader="dot" w:pos="9063"/>
        </w:tabs>
        <w:jc w:val="both"/>
        <w:rPr>
          <w:rFonts w:ascii="Calibri" w:hAnsi="Calibri" w:cs="Times New Roman"/>
          <w:noProof/>
          <w:sz w:val="22"/>
          <w:lang w:val="pl-PL" w:eastAsia="pl-PL"/>
        </w:rPr>
      </w:pPr>
      <w:r w:rsidRPr="00AA5874">
        <w:rPr>
          <w:lang w:val="pl-PL"/>
        </w:rPr>
        <w:fldChar w:fldCharType="begin"/>
      </w:r>
      <w:r w:rsidR="0044066E" w:rsidRPr="00AA5874">
        <w:rPr>
          <w:lang w:val="pl-PL"/>
        </w:rPr>
        <w:instrText xml:space="preserve"> TOC \o "1-3" \h \z \u </w:instrText>
      </w:r>
      <w:r w:rsidRPr="00AA5874">
        <w:rPr>
          <w:lang w:val="pl-PL"/>
        </w:rPr>
        <w:fldChar w:fldCharType="separate"/>
      </w:r>
      <w:hyperlink w:anchor="_Toc380579116" w:history="1">
        <w:r w:rsidR="0044066E" w:rsidRPr="00543079">
          <w:rPr>
            <w:rStyle w:val="Hipercze"/>
            <w:rFonts w:cs="Cambria"/>
            <w:noProof/>
          </w:rPr>
          <w:t>1.Nazwa i adres Zamawiającego.</w:t>
        </w:r>
        <w:r w:rsidR="0044066E">
          <w:rPr>
            <w:noProof/>
            <w:webHidden/>
          </w:rPr>
          <w:tab/>
        </w:r>
        <w:r>
          <w:rPr>
            <w:noProof/>
            <w:webHidden/>
          </w:rPr>
          <w:fldChar w:fldCharType="begin"/>
        </w:r>
        <w:r w:rsidR="0044066E">
          <w:rPr>
            <w:noProof/>
            <w:webHidden/>
          </w:rPr>
          <w:instrText xml:space="preserve"> PAGEREF _Toc380579116 \h </w:instrText>
        </w:r>
        <w:r>
          <w:rPr>
            <w:noProof/>
            <w:webHidden/>
          </w:rPr>
        </w:r>
        <w:r>
          <w:rPr>
            <w:noProof/>
            <w:webHidden/>
          </w:rPr>
          <w:fldChar w:fldCharType="separate"/>
        </w:r>
        <w:r w:rsidR="003C0B39">
          <w:rPr>
            <w:noProof/>
            <w:webHidden/>
          </w:rPr>
          <w:t>4</w:t>
        </w:r>
        <w:r>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17" w:history="1">
        <w:r w:rsidR="0044066E" w:rsidRPr="00543079">
          <w:rPr>
            <w:rStyle w:val="Hipercze"/>
            <w:rFonts w:cs="Cambria"/>
            <w:noProof/>
          </w:rPr>
          <w:t>2.Definicje.</w:t>
        </w:r>
        <w:r w:rsidR="0044066E">
          <w:rPr>
            <w:noProof/>
            <w:webHidden/>
          </w:rPr>
          <w:tab/>
        </w:r>
        <w:r w:rsidR="004546A7">
          <w:rPr>
            <w:noProof/>
            <w:webHidden/>
          </w:rPr>
          <w:fldChar w:fldCharType="begin"/>
        </w:r>
        <w:r w:rsidR="0044066E">
          <w:rPr>
            <w:noProof/>
            <w:webHidden/>
          </w:rPr>
          <w:instrText xml:space="preserve"> PAGEREF _Toc380579117 \h </w:instrText>
        </w:r>
        <w:r w:rsidR="004546A7">
          <w:rPr>
            <w:noProof/>
            <w:webHidden/>
          </w:rPr>
        </w:r>
        <w:r w:rsidR="004546A7">
          <w:rPr>
            <w:noProof/>
            <w:webHidden/>
          </w:rPr>
          <w:fldChar w:fldCharType="separate"/>
        </w:r>
        <w:r w:rsidR="003C0B39">
          <w:rPr>
            <w:noProof/>
            <w:webHidden/>
          </w:rPr>
          <w:t>4</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18" w:history="1">
        <w:r w:rsidR="0044066E" w:rsidRPr="00543079">
          <w:rPr>
            <w:rStyle w:val="Hipercze"/>
            <w:rFonts w:cs="Cambria"/>
            <w:noProof/>
          </w:rPr>
          <w:t>3.Tryb udzielenia zamówienia</w:t>
        </w:r>
        <w:r w:rsidR="0044066E">
          <w:rPr>
            <w:noProof/>
            <w:webHidden/>
          </w:rPr>
          <w:tab/>
        </w:r>
        <w:r w:rsidR="004546A7">
          <w:rPr>
            <w:noProof/>
            <w:webHidden/>
          </w:rPr>
          <w:fldChar w:fldCharType="begin"/>
        </w:r>
        <w:r w:rsidR="0044066E">
          <w:rPr>
            <w:noProof/>
            <w:webHidden/>
          </w:rPr>
          <w:instrText xml:space="preserve"> PAGEREF _Toc380579118 \h </w:instrText>
        </w:r>
        <w:r w:rsidR="004546A7">
          <w:rPr>
            <w:noProof/>
            <w:webHidden/>
          </w:rPr>
        </w:r>
        <w:r w:rsidR="004546A7">
          <w:rPr>
            <w:noProof/>
            <w:webHidden/>
          </w:rPr>
          <w:fldChar w:fldCharType="separate"/>
        </w:r>
        <w:r w:rsidR="003C0B39">
          <w:rPr>
            <w:noProof/>
            <w:webHidden/>
          </w:rPr>
          <w:t>4</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19" w:history="1">
        <w:r w:rsidR="0044066E" w:rsidRPr="00543079">
          <w:rPr>
            <w:rStyle w:val="Hipercze"/>
            <w:rFonts w:cs="Cambria"/>
            <w:noProof/>
          </w:rPr>
          <w:t>4.Opis przedmiotu zamówienia.</w:t>
        </w:r>
        <w:r w:rsidR="0044066E">
          <w:rPr>
            <w:noProof/>
            <w:webHidden/>
          </w:rPr>
          <w:tab/>
        </w:r>
        <w:r w:rsidR="004546A7">
          <w:rPr>
            <w:noProof/>
            <w:webHidden/>
          </w:rPr>
          <w:fldChar w:fldCharType="begin"/>
        </w:r>
        <w:r w:rsidR="0044066E">
          <w:rPr>
            <w:noProof/>
            <w:webHidden/>
          </w:rPr>
          <w:instrText xml:space="preserve"> PAGEREF _Toc380579119 \h </w:instrText>
        </w:r>
        <w:r w:rsidR="004546A7">
          <w:rPr>
            <w:noProof/>
            <w:webHidden/>
          </w:rPr>
        </w:r>
        <w:r w:rsidR="004546A7">
          <w:rPr>
            <w:noProof/>
            <w:webHidden/>
          </w:rPr>
          <w:fldChar w:fldCharType="separate"/>
        </w:r>
        <w:r w:rsidR="003C0B39">
          <w:rPr>
            <w:noProof/>
            <w:webHidden/>
          </w:rPr>
          <w:t>4</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20" w:history="1">
        <w:r w:rsidR="0044066E" w:rsidRPr="00543079">
          <w:rPr>
            <w:rStyle w:val="Hipercze"/>
            <w:rFonts w:cs="Cambria"/>
            <w:noProof/>
          </w:rPr>
          <w:t>5.Termin wykonania zamówienia, rękojmi za wady.</w:t>
        </w:r>
        <w:r w:rsidR="0044066E">
          <w:rPr>
            <w:noProof/>
            <w:webHidden/>
          </w:rPr>
          <w:tab/>
        </w:r>
        <w:r w:rsidR="004546A7">
          <w:rPr>
            <w:noProof/>
            <w:webHidden/>
          </w:rPr>
          <w:fldChar w:fldCharType="begin"/>
        </w:r>
        <w:r w:rsidR="0044066E">
          <w:rPr>
            <w:noProof/>
            <w:webHidden/>
          </w:rPr>
          <w:instrText xml:space="preserve"> PAGEREF _Toc380579120 \h </w:instrText>
        </w:r>
        <w:r w:rsidR="004546A7">
          <w:rPr>
            <w:noProof/>
            <w:webHidden/>
          </w:rPr>
        </w:r>
        <w:r w:rsidR="004546A7">
          <w:rPr>
            <w:noProof/>
            <w:webHidden/>
          </w:rPr>
          <w:fldChar w:fldCharType="separate"/>
        </w:r>
        <w:r w:rsidR="003C0B39">
          <w:rPr>
            <w:noProof/>
            <w:webHidden/>
          </w:rPr>
          <w:t>6</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21" w:history="1">
        <w:r w:rsidR="0044066E" w:rsidRPr="00543079">
          <w:rPr>
            <w:rStyle w:val="Hipercze"/>
            <w:rFonts w:cs="Cambria"/>
            <w:noProof/>
          </w:rPr>
          <w:t>6.Zamówienia częściowe, zamówienia uzupełniające.</w:t>
        </w:r>
        <w:r w:rsidR="0044066E">
          <w:rPr>
            <w:noProof/>
            <w:webHidden/>
          </w:rPr>
          <w:tab/>
        </w:r>
        <w:r w:rsidR="004546A7">
          <w:rPr>
            <w:noProof/>
            <w:webHidden/>
          </w:rPr>
          <w:fldChar w:fldCharType="begin"/>
        </w:r>
        <w:r w:rsidR="0044066E">
          <w:rPr>
            <w:noProof/>
            <w:webHidden/>
          </w:rPr>
          <w:instrText xml:space="preserve"> PAGEREF _Toc380579121 \h </w:instrText>
        </w:r>
        <w:r w:rsidR="004546A7">
          <w:rPr>
            <w:noProof/>
            <w:webHidden/>
          </w:rPr>
        </w:r>
        <w:r w:rsidR="004546A7">
          <w:rPr>
            <w:noProof/>
            <w:webHidden/>
          </w:rPr>
          <w:fldChar w:fldCharType="separate"/>
        </w:r>
        <w:r w:rsidR="003C0B39">
          <w:rPr>
            <w:noProof/>
            <w:webHidden/>
          </w:rPr>
          <w:t>6</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22" w:history="1">
        <w:r w:rsidR="0044066E" w:rsidRPr="00543079">
          <w:rPr>
            <w:rStyle w:val="Hipercze"/>
            <w:rFonts w:cs="Cambria"/>
            <w:noProof/>
          </w:rPr>
          <w:t>7.Informacja o ofercie wariantowej i umowie ramowej.</w:t>
        </w:r>
        <w:r w:rsidR="0044066E">
          <w:rPr>
            <w:noProof/>
            <w:webHidden/>
          </w:rPr>
          <w:tab/>
        </w:r>
        <w:r w:rsidR="004546A7">
          <w:rPr>
            <w:noProof/>
            <w:webHidden/>
          </w:rPr>
          <w:fldChar w:fldCharType="begin"/>
        </w:r>
        <w:r w:rsidR="0044066E">
          <w:rPr>
            <w:noProof/>
            <w:webHidden/>
          </w:rPr>
          <w:instrText xml:space="preserve"> PAGEREF _Toc380579122 \h </w:instrText>
        </w:r>
        <w:r w:rsidR="004546A7">
          <w:rPr>
            <w:noProof/>
            <w:webHidden/>
          </w:rPr>
        </w:r>
        <w:r w:rsidR="004546A7">
          <w:rPr>
            <w:noProof/>
            <w:webHidden/>
          </w:rPr>
          <w:fldChar w:fldCharType="separate"/>
        </w:r>
        <w:r w:rsidR="003C0B39">
          <w:rPr>
            <w:noProof/>
            <w:webHidden/>
          </w:rPr>
          <w:t>6</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23" w:history="1">
        <w:r w:rsidR="0044066E" w:rsidRPr="00543079">
          <w:rPr>
            <w:rStyle w:val="Hipercze"/>
            <w:rFonts w:cs="Cambria"/>
            <w:noProof/>
          </w:rPr>
          <w:t>8.Warunki udziału w postępowaniu oraz opis sposobu dokonywania oceny spełnienia tych warunków.</w:t>
        </w:r>
        <w:r w:rsidR="0044066E">
          <w:rPr>
            <w:noProof/>
            <w:webHidden/>
          </w:rPr>
          <w:tab/>
        </w:r>
        <w:r w:rsidR="004546A7">
          <w:rPr>
            <w:noProof/>
            <w:webHidden/>
          </w:rPr>
          <w:fldChar w:fldCharType="begin"/>
        </w:r>
        <w:r w:rsidR="0044066E">
          <w:rPr>
            <w:noProof/>
            <w:webHidden/>
          </w:rPr>
          <w:instrText xml:space="preserve"> PAGEREF _Toc380579123 \h </w:instrText>
        </w:r>
        <w:r w:rsidR="004546A7">
          <w:rPr>
            <w:noProof/>
            <w:webHidden/>
          </w:rPr>
        </w:r>
        <w:r w:rsidR="004546A7">
          <w:rPr>
            <w:noProof/>
            <w:webHidden/>
          </w:rPr>
          <w:fldChar w:fldCharType="separate"/>
        </w:r>
        <w:r w:rsidR="003C0B39">
          <w:rPr>
            <w:noProof/>
            <w:webHidden/>
          </w:rPr>
          <w:t>6</w:t>
        </w:r>
        <w:r w:rsidR="004546A7">
          <w:rPr>
            <w:noProof/>
            <w:webHidden/>
          </w:rPr>
          <w:fldChar w:fldCharType="end"/>
        </w:r>
      </w:hyperlink>
    </w:p>
    <w:p w:rsidR="0044066E" w:rsidRDefault="004741B9" w:rsidP="00243DFE">
      <w:pPr>
        <w:pStyle w:val="Spistreci1"/>
        <w:tabs>
          <w:tab w:val="left" w:pos="440"/>
          <w:tab w:val="right" w:leader="dot" w:pos="9063"/>
        </w:tabs>
        <w:jc w:val="both"/>
        <w:rPr>
          <w:rFonts w:ascii="Calibri" w:hAnsi="Calibri" w:cs="Times New Roman"/>
          <w:noProof/>
          <w:sz w:val="22"/>
          <w:lang w:val="pl-PL" w:eastAsia="pl-PL"/>
        </w:rPr>
      </w:pPr>
      <w:hyperlink w:anchor="_Toc380579124" w:history="1">
        <w:r w:rsidR="0044066E" w:rsidRPr="00543079">
          <w:rPr>
            <w:rStyle w:val="Hipercze"/>
            <w:rFonts w:cs="Cambria"/>
            <w:noProof/>
          </w:rPr>
          <w:t>9.Wykaz oświadczeń lub dokumentów, jakie mają dostarczyć Wykonawcy w celu potwierdzenia spełniania warunków udziału w postępowaniu.</w:t>
        </w:r>
        <w:r w:rsidR="0044066E">
          <w:rPr>
            <w:noProof/>
            <w:webHidden/>
          </w:rPr>
          <w:tab/>
        </w:r>
        <w:r w:rsidR="004546A7">
          <w:rPr>
            <w:noProof/>
            <w:webHidden/>
          </w:rPr>
          <w:fldChar w:fldCharType="begin"/>
        </w:r>
        <w:r w:rsidR="0044066E">
          <w:rPr>
            <w:noProof/>
            <w:webHidden/>
          </w:rPr>
          <w:instrText xml:space="preserve"> PAGEREF _Toc380579124 \h </w:instrText>
        </w:r>
        <w:r w:rsidR="004546A7">
          <w:rPr>
            <w:noProof/>
            <w:webHidden/>
          </w:rPr>
        </w:r>
        <w:r w:rsidR="004546A7">
          <w:rPr>
            <w:noProof/>
            <w:webHidden/>
          </w:rPr>
          <w:fldChar w:fldCharType="separate"/>
        </w:r>
        <w:r w:rsidR="003C0B39">
          <w:rPr>
            <w:noProof/>
            <w:webHidden/>
          </w:rPr>
          <w:t>7</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25" w:history="1">
        <w:r w:rsidR="0044066E" w:rsidRPr="00543079">
          <w:rPr>
            <w:rStyle w:val="Hipercze"/>
            <w:rFonts w:cs="Cambria"/>
            <w:noProof/>
          </w:rPr>
          <w:t>10.Wykaz oświadczeń lub dokumentów, jakie mają dostarczyć Wykonawcy w celu wykazania braku podstaw do wykluczenia z postępowania.</w:t>
        </w:r>
        <w:r w:rsidR="0044066E">
          <w:rPr>
            <w:noProof/>
            <w:webHidden/>
          </w:rPr>
          <w:tab/>
        </w:r>
        <w:r w:rsidR="004546A7">
          <w:rPr>
            <w:noProof/>
            <w:webHidden/>
          </w:rPr>
          <w:fldChar w:fldCharType="begin"/>
        </w:r>
        <w:r w:rsidR="0044066E">
          <w:rPr>
            <w:noProof/>
            <w:webHidden/>
          </w:rPr>
          <w:instrText xml:space="preserve"> PAGEREF _Toc380579125 \h </w:instrText>
        </w:r>
        <w:r w:rsidR="004546A7">
          <w:rPr>
            <w:noProof/>
            <w:webHidden/>
          </w:rPr>
        </w:r>
        <w:r w:rsidR="004546A7">
          <w:rPr>
            <w:noProof/>
            <w:webHidden/>
          </w:rPr>
          <w:fldChar w:fldCharType="separate"/>
        </w:r>
        <w:r w:rsidR="003C0B39">
          <w:rPr>
            <w:noProof/>
            <w:webHidden/>
          </w:rPr>
          <w:t>8</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26" w:history="1">
        <w:r w:rsidR="0044066E" w:rsidRPr="00543079">
          <w:rPr>
            <w:rStyle w:val="Hipercze"/>
            <w:rFonts w:cs="Cambria"/>
            <w:noProof/>
          </w:rPr>
          <w:t>11.Wykaz oświadczeń lub dokumentów, jakie mają dostarczyć Wykonawcy mający siedzibę lub miejsce zamieszkania poza terytorium Rzeczypospolitej Polskiej.</w:t>
        </w:r>
        <w:r w:rsidR="0044066E">
          <w:rPr>
            <w:noProof/>
            <w:webHidden/>
          </w:rPr>
          <w:tab/>
        </w:r>
        <w:r w:rsidR="004546A7">
          <w:rPr>
            <w:noProof/>
            <w:webHidden/>
          </w:rPr>
          <w:fldChar w:fldCharType="begin"/>
        </w:r>
        <w:r w:rsidR="0044066E">
          <w:rPr>
            <w:noProof/>
            <w:webHidden/>
          </w:rPr>
          <w:instrText xml:space="preserve"> PAGEREF _Toc380579126 \h </w:instrText>
        </w:r>
        <w:r w:rsidR="004546A7">
          <w:rPr>
            <w:noProof/>
            <w:webHidden/>
          </w:rPr>
        </w:r>
        <w:r w:rsidR="004546A7">
          <w:rPr>
            <w:noProof/>
            <w:webHidden/>
          </w:rPr>
          <w:fldChar w:fldCharType="separate"/>
        </w:r>
        <w:r w:rsidR="003C0B39">
          <w:rPr>
            <w:noProof/>
            <w:webHidden/>
          </w:rPr>
          <w:t>8</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27" w:history="1">
        <w:r w:rsidR="0044066E" w:rsidRPr="00543079">
          <w:rPr>
            <w:rStyle w:val="Hipercze"/>
            <w:rFonts w:cs="Cambria"/>
            <w:noProof/>
          </w:rPr>
          <w:t>12.Forma składanych dokumentów.</w:t>
        </w:r>
        <w:r w:rsidR="0044066E">
          <w:rPr>
            <w:noProof/>
            <w:webHidden/>
          </w:rPr>
          <w:tab/>
        </w:r>
        <w:r w:rsidR="004546A7">
          <w:rPr>
            <w:noProof/>
            <w:webHidden/>
          </w:rPr>
          <w:fldChar w:fldCharType="begin"/>
        </w:r>
        <w:r w:rsidR="0044066E">
          <w:rPr>
            <w:noProof/>
            <w:webHidden/>
          </w:rPr>
          <w:instrText xml:space="preserve"> PAGEREF _Toc380579127 \h </w:instrText>
        </w:r>
        <w:r w:rsidR="004546A7">
          <w:rPr>
            <w:noProof/>
            <w:webHidden/>
          </w:rPr>
        </w:r>
        <w:r w:rsidR="004546A7">
          <w:rPr>
            <w:noProof/>
            <w:webHidden/>
          </w:rPr>
          <w:fldChar w:fldCharType="separate"/>
        </w:r>
        <w:r w:rsidR="003C0B39">
          <w:rPr>
            <w:noProof/>
            <w:webHidden/>
          </w:rPr>
          <w:t>9</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28" w:history="1">
        <w:r w:rsidR="0044066E" w:rsidRPr="00543079">
          <w:rPr>
            <w:rStyle w:val="Hipercze"/>
            <w:rFonts w:cs="Cambria"/>
            <w:noProof/>
          </w:rPr>
          <w:t>13.Wykonawcy wspólnie ubiegający się o udzielenie zamówienia.</w:t>
        </w:r>
        <w:r w:rsidR="0044066E">
          <w:rPr>
            <w:noProof/>
            <w:webHidden/>
          </w:rPr>
          <w:tab/>
        </w:r>
        <w:r w:rsidR="004546A7">
          <w:rPr>
            <w:noProof/>
            <w:webHidden/>
          </w:rPr>
          <w:fldChar w:fldCharType="begin"/>
        </w:r>
        <w:r w:rsidR="0044066E">
          <w:rPr>
            <w:noProof/>
            <w:webHidden/>
          </w:rPr>
          <w:instrText xml:space="preserve"> PAGEREF _Toc380579128 \h </w:instrText>
        </w:r>
        <w:r w:rsidR="004546A7">
          <w:rPr>
            <w:noProof/>
            <w:webHidden/>
          </w:rPr>
        </w:r>
        <w:r w:rsidR="004546A7">
          <w:rPr>
            <w:noProof/>
            <w:webHidden/>
          </w:rPr>
          <w:fldChar w:fldCharType="separate"/>
        </w:r>
        <w:r w:rsidR="003C0B39">
          <w:rPr>
            <w:noProof/>
            <w:webHidden/>
          </w:rPr>
          <w:t>9</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29" w:history="1">
        <w:r w:rsidR="0044066E" w:rsidRPr="00543079">
          <w:rPr>
            <w:rStyle w:val="Hipercze"/>
            <w:rFonts w:cs="Cambria"/>
            <w:noProof/>
          </w:rPr>
          <w:t xml:space="preserve">14.Sposób porozumiewania się Zamawiającego z Wykonawcami </w:t>
        </w:r>
        <w:r w:rsidR="0044066E">
          <w:rPr>
            <w:rStyle w:val="Hipercze"/>
            <w:rFonts w:cs="Cambria"/>
            <w:noProof/>
          </w:rPr>
          <w:t>oraz przekazywania oświadczeń i </w:t>
        </w:r>
        <w:r w:rsidR="0044066E" w:rsidRPr="00543079">
          <w:rPr>
            <w:rStyle w:val="Hipercze"/>
            <w:rFonts w:cs="Cambria"/>
            <w:noProof/>
          </w:rPr>
          <w:t>dokumentów, osoby uprawnione do porozumiewania się z Wykonawcami.</w:t>
        </w:r>
        <w:r w:rsidR="0044066E">
          <w:rPr>
            <w:noProof/>
            <w:webHidden/>
          </w:rPr>
          <w:tab/>
        </w:r>
        <w:r w:rsidR="004546A7">
          <w:rPr>
            <w:noProof/>
            <w:webHidden/>
          </w:rPr>
          <w:fldChar w:fldCharType="begin"/>
        </w:r>
        <w:r w:rsidR="0044066E">
          <w:rPr>
            <w:noProof/>
            <w:webHidden/>
          </w:rPr>
          <w:instrText xml:space="preserve"> PAGEREF _Toc380579129 \h </w:instrText>
        </w:r>
        <w:r w:rsidR="004546A7">
          <w:rPr>
            <w:noProof/>
            <w:webHidden/>
          </w:rPr>
        </w:r>
        <w:r w:rsidR="004546A7">
          <w:rPr>
            <w:noProof/>
            <w:webHidden/>
          </w:rPr>
          <w:fldChar w:fldCharType="separate"/>
        </w:r>
        <w:r w:rsidR="003C0B39">
          <w:rPr>
            <w:noProof/>
            <w:webHidden/>
          </w:rPr>
          <w:t>9</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0" w:history="1">
        <w:r w:rsidR="0044066E" w:rsidRPr="00543079">
          <w:rPr>
            <w:rStyle w:val="Hipercze"/>
            <w:rFonts w:cs="Cambria"/>
            <w:noProof/>
          </w:rPr>
          <w:t>15.Wyjaśnianie treści SIWZ i tryb wprowadzania zmian w dokumentach o udzielenie zamówienia publicznego</w:t>
        </w:r>
        <w:r w:rsidR="0044066E">
          <w:rPr>
            <w:rStyle w:val="Hipercze"/>
            <w:rFonts w:cs="Cambria"/>
            <w:noProof/>
          </w:rPr>
          <w:tab/>
        </w:r>
        <w:r w:rsidR="0044066E" w:rsidRPr="00543079">
          <w:rPr>
            <w:rStyle w:val="Hipercze"/>
            <w:rFonts w:cs="Cambria"/>
            <w:noProof/>
          </w:rPr>
          <w:t>.</w:t>
        </w:r>
        <w:r w:rsidR="0044066E">
          <w:rPr>
            <w:noProof/>
            <w:webHidden/>
          </w:rPr>
          <w:tab/>
        </w:r>
        <w:r w:rsidR="004546A7">
          <w:rPr>
            <w:noProof/>
            <w:webHidden/>
          </w:rPr>
          <w:fldChar w:fldCharType="begin"/>
        </w:r>
        <w:r w:rsidR="0044066E">
          <w:rPr>
            <w:noProof/>
            <w:webHidden/>
          </w:rPr>
          <w:instrText xml:space="preserve"> PAGEREF _Toc380579130 \h </w:instrText>
        </w:r>
        <w:r w:rsidR="004546A7">
          <w:rPr>
            <w:noProof/>
            <w:webHidden/>
          </w:rPr>
        </w:r>
        <w:r w:rsidR="004546A7">
          <w:rPr>
            <w:noProof/>
            <w:webHidden/>
          </w:rPr>
          <w:fldChar w:fldCharType="separate"/>
        </w:r>
        <w:r w:rsidR="003C0B39">
          <w:rPr>
            <w:noProof/>
            <w:webHidden/>
          </w:rPr>
          <w:t>9</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1" w:history="1">
        <w:r w:rsidR="0044066E" w:rsidRPr="00543079">
          <w:rPr>
            <w:rStyle w:val="Hipercze"/>
            <w:rFonts w:cs="Cambria"/>
            <w:noProof/>
          </w:rPr>
          <w:t>16.Wymagania dotyczące wadium.</w:t>
        </w:r>
        <w:r w:rsidR="0044066E">
          <w:rPr>
            <w:noProof/>
            <w:webHidden/>
          </w:rPr>
          <w:tab/>
        </w:r>
        <w:r w:rsidR="004546A7">
          <w:rPr>
            <w:noProof/>
            <w:webHidden/>
          </w:rPr>
          <w:fldChar w:fldCharType="begin"/>
        </w:r>
        <w:r w:rsidR="0044066E">
          <w:rPr>
            <w:noProof/>
            <w:webHidden/>
          </w:rPr>
          <w:instrText xml:space="preserve"> PAGEREF _Toc380579131 \h </w:instrText>
        </w:r>
        <w:r w:rsidR="004546A7">
          <w:rPr>
            <w:noProof/>
            <w:webHidden/>
          </w:rPr>
        </w:r>
        <w:r w:rsidR="004546A7">
          <w:rPr>
            <w:noProof/>
            <w:webHidden/>
          </w:rPr>
          <w:fldChar w:fldCharType="separate"/>
        </w:r>
        <w:r w:rsidR="003C0B39">
          <w:rPr>
            <w:noProof/>
            <w:webHidden/>
          </w:rPr>
          <w:t>10</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2" w:history="1">
        <w:r w:rsidR="0044066E" w:rsidRPr="00543079">
          <w:rPr>
            <w:rStyle w:val="Hipercze"/>
            <w:rFonts w:cs="Cambria"/>
            <w:noProof/>
          </w:rPr>
          <w:t>17.Termin związania ofertą.</w:t>
        </w:r>
        <w:r w:rsidR="0044066E">
          <w:rPr>
            <w:noProof/>
            <w:webHidden/>
          </w:rPr>
          <w:tab/>
        </w:r>
        <w:r w:rsidR="004546A7">
          <w:rPr>
            <w:noProof/>
            <w:webHidden/>
          </w:rPr>
          <w:fldChar w:fldCharType="begin"/>
        </w:r>
        <w:r w:rsidR="0044066E">
          <w:rPr>
            <w:noProof/>
            <w:webHidden/>
          </w:rPr>
          <w:instrText xml:space="preserve"> PAGEREF _Toc380579132 \h </w:instrText>
        </w:r>
        <w:r w:rsidR="004546A7">
          <w:rPr>
            <w:noProof/>
            <w:webHidden/>
          </w:rPr>
        </w:r>
        <w:r w:rsidR="004546A7">
          <w:rPr>
            <w:noProof/>
            <w:webHidden/>
          </w:rPr>
          <w:fldChar w:fldCharType="separate"/>
        </w:r>
        <w:r w:rsidR="003C0B39">
          <w:rPr>
            <w:noProof/>
            <w:webHidden/>
          </w:rPr>
          <w:t>11</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3" w:history="1">
        <w:r w:rsidR="0044066E" w:rsidRPr="00543079">
          <w:rPr>
            <w:rStyle w:val="Hipercze"/>
            <w:rFonts w:cs="Cambria"/>
            <w:noProof/>
          </w:rPr>
          <w:t>18.Opis sposobu przygotowania oferty.</w:t>
        </w:r>
        <w:r w:rsidR="0044066E">
          <w:rPr>
            <w:noProof/>
            <w:webHidden/>
          </w:rPr>
          <w:tab/>
        </w:r>
        <w:r w:rsidR="004546A7">
          <w:rPr>
            <w:noProof/>
            <w:webHidden/>
          </w:rPr>
          <w:fldChar w:fldCharType="begin"/>
        </w:r>
        <w:r w:rsidR="0044066E">
          <w:rPr>
            <w:noProof/>
            <w:webHidden/>
          </w:rPr>
          <w:instrText xml:space="preserve"> PAGEREF _Toc380579133 \h </w:instrText>
        </w:r>
        <w:r w:rsidR="004546A7">
          <w:rPr>
            <w:noProof/>
            <w:webHidden/>
          </w:rPr>
        </w:r>
        <w:r w:rsidR="004546A7">
          <w:rPr>
            <w:noProof/>
            <w:webHidden/>
          </w:rPr>
          <w:fldChar w:fldCharType="separate"/>
        </w:r>
        <w:r w:rsidR="003C0B39">
          <w:rPr>
            <w:noProof/>
            <w:webHidden/>
          </w:rPr>
          <w:t>11</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4" w:history="1">
        <w:r w:rsidR="0044066E" w:rsidRPr="00543079">
          <w:rPr>
            <w:rStyle w:val="Hipercze"/>
            <w:rFonts w:cs="Cambria"/>
            <w:noProof/>
          </w:rPr>
          <w:t>19.Miejsce, termin składania i otwarcia oraz sposób złożenia oferty.</w:t>
        </w:r>
        <w:r w:rsidR="0044066E">
          <w:rPr>
            <w:noProof/>
            <w:webHidden/>
          </w:rPr>
          <w:tab/>
        </w:r>
        <w:r w:rsidR="004546A7">
          <w:rPr>
            <w:noProof/>
            <w:webHidden/>
          </w:rPr>
          <w:fldChar w:fldCharType="begin"/>
        </w:r>
        <w:r w:rsidR="0044066E">
          <w:rPr>
            <w:noProof/>
            <w:webHidden/>
          </w:rPr>
          <w:instrText xml:space="preserve"> PAGEREF _Toc380579134 \h </w:instrText>
        </w:r>
        <w:r w:rsidR="004546A7">
          <w:rPr>
            <w:noProof/>
            <w:webHidden/>
          </w:rPr>
        </w:r>
        <w:r w:rsidR="004546A7">
          <w:rPr>
            <w:noProof/>
            <w:webHidden/>
          </w:rPr>
          <w:fldChar w:fldCharType="separate"/>
        </w:r>
        <w:r w:rsidR="003C0B39">
          <w:rPr>
            <w:noProof/>
            <w:webHidden/>
          </w:rPr>
          <w:t>13</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5" w:history="1">
        <w:r w:rsidR="0044066E" w:rsidRPr="00543079">
          <w:rPr>
            <w:rStyle w:val="Hipercze"/>
            <w:rFonts w:cs="Cambria"/>
            <w:noProof/>
          </w:rPr>
          <w:t>20.Opis sposobu obliczenia ceny.</w:t>
        </w:r>
        <w:r w:rsidR="0044066E">
          <w:rPr>
            <w:noProof/>
            <w:webHidden/>
          </w:rPr>
          <w:tab/>
        </w:r>
        <w:r w:rsidR="004546A7">
          <w:rPr>
            <w:noProof/>
            <w:webHidden/>
          </w:rPr>
          <w:fldChar w:fldCharType="begin"/>
        </w:r>
        <w:r w:rsidR="0044066E">
          <w:rPr>
            <w:noProof/>
            <w:webHidden/>
          </w:rPr>
          <w:instrText xml:space="preserve"> PAGEREF _Toc380579135 \h </w:instrText>
        </w:r>
        <w:r w:rsidR="004546A7">
          <w:rPr>
            <w:noProof/>
            <w:webHidden/>
          </w:rPr>
        </w:r>
        <w:r w:rsidR="004546A7">
          <w:rPr>
            <w:noProof/>
            <w:webHidden/>
          </w:rPr>
          <w:fldChar w:fldCharType="separate"/>
        </w:r>
        <w:r w:rsidR="003C0B39">
          <w:rPr>
            <w:noProof/>
            <w:webHidden/>
          </w:rPr>
          <w:t>13</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6" w:history="1">
        <w:r w:rsidR="0044066E" w:rsidRPr="00543079">
          <w:rPr>
            <w:rStyle w:val="Hipercze"/>
            <w:rFonts w:cs="Cambria"/>
            <w:noProof/>
          </w:rPr>
          <w:t>21.Kryteria oceny ofert.</w:t>
        </w:r>
        <w:r w:rsidR="0044066E">
          <w:rPr>
            <w:noProof/>
            <w:webHidden/>
          </w:rPr>
          <w:tab/>
        </w:r>
        <w:r w:rsidR="004546A7">
          <w:rPr>
            <w:noProof/>
            <w:webHidden/>
          </w:rPr>
          <w:fldChar w:fldCharType="begin"/>
        </w:r>
        <w:r w:rsidR="0044066E">
          <w:rPr>
            <w:noProof/>
            <w:webHidden/>
          </w:rPr>
          <w:instrText xml:space="preserve"> PAGEREF _Toc380579136 \h </w:instrText>
        </w:r>
        <w:r w:rsidR="004546A7">
          <w:rPr>
            <w:noProof/>
            <w:webHidden/>
          </w:rPr>
        </w:r>
        <w:r w:rsidR="004546A7">
          <w:rPr>
            <w:noProof/>
            <w:webHidden/>
          </w:rPr>
          <w:fldChar w:fldCharType="separate"/>
        </w:r>
        <w:r w:rsidR="003C0B39">
          <w:rPr>
            <w:noProof/>
            <w:webHidden/>
          </w:rPr>
          <w:t>15</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7" w:history="1">
        <w:r w:rsidR="0044066E" w:rsidRPr="00543079">
          <w:rPr>
            <w:rStyle w:val="Hipercze"/>
            <w:rFonts w:cs="Cambria"/>
            <w:noProof/>
          </w:rPr>
          <w:t>22.Tryb oceny ofert.</w:t>
        </w:r>
        <w:r w:rsidR="0044066E">
          <w:rPr>
            <w:noProof/>
            <w:webHidden/>
          </w:rPr>
          <w:tab/>
        </w:r>
        <w:r w:rsidR="004546A7">
          <w:rPr>
            <w:noProof/>
            <w:webHidden/>
          </w:rPr>
          <w:fldChar w:fldCharType="begin"/>
        </w:r>
        <w:r w:rsidR="0044066E">
          <w:rPr>
            <w:noProof/>
            <w:webHidden/>
          </w:rPr>
          <w:instrText xml:space="preserve"> PAGEREF _Toc380579137 \h </w:instrText>
        </w:r>
        <w:r w:rsidR="004546A7">
          <w:rPr>
            <w:noProof/>
            <w:webHidden/>
          </w:rPr>
        </w:r>
        <w:r w:rsidR="004546A7">
          <w:rPr>
            <w:noProof/>
            <w:webHidden/>
          </w:rPr>
          <w:fldChar w:fldCharType="separate"/>
        </w:r>
        <w:r w:rsidR="003C0B39">
          <w:rPr>
            <w:noProof/>
            <w:webHidden/>
          </w:rPr>
          <w:t>15</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8" w:history="1">
        <w:r w:rsidR="0044066E" w:rsidRPr="00543079">
          <w:rPr>
            <w:rStyle w:val="Hipercze"/>
            <w:rFonts w:cs="Cambria"/>
            <w:noProof/>
          </w:rPr>
          <w:t>23.Odrzucenie ofert</w:t>
        </w:r>
        <w:r w:rsidR="0044066E">
          <w:rPr>
            <w:noProof/>
            <w:webHidden/>
          </w:rPr>
          <w:tab/>
        </w:r>
        <w:r w:rsidR="004546A7">
          <w:rPr>
            <w:noProof/>
            <w:webHidden/>
          </w:rPr>
          <w:fldChar w:fldCharType="begin"/>
        </w:r>
        <w:r w:rsidR="0044066E">
          <w:rPr>
            <w:noProof/>
            <w:webHidden/>
          </w:rPr>
          <w:instrText xml:space="preserve"> PAGEREF _Toc380579138 \h </w:instrText>
        </w:r>
        <w:r w:rsidR="004546A7">
          <w:rPr>
            <w:noProof/>
            <w:webHidden/>
          </w:rPr>
        </w:r>
        <w:r w:rsidR="004546A7">
          <w:rPr>
            <w:noProof/>
            <w:webHidden/>
          </w:rPr>
          <w:fldChar w:fldCharType="separate"/>
        </w:r>
        <w:r w:rsidR="003C0B39">
          <w:rPr>
            <w:noProof/>
            <w:webHidden/>
          </w:rPr>
          <w:t>16</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39" w:history="1">
        <w:r w:rsidR="0044066E" w:rsidRPr="00543079">
          <w:rPr>
            <w:rStyle w:val="Hipercze"/>
            <w:rFonts w:cs="Cambria"/>
            <w:noProof/>
          </w:rPr>
          <w:t>24.Ogłoszenie wyniku postępowania o udzielenie zamówienia publicznego</w:t>
        </w:r>
        <w:r w:rsidR="0044066E">
          <w:rPr>
            <w:noProof/>
            <w:webHidden/>
          </w:rPr>
          <w:tab/>
        </w:r>
        <w:r w:rsidR="004546A7">
          <w:rPr>
            <w:noProof/>
            <w:webHidden/>
          </w:rPr>
          <w:fldChar w:fldCharType="begin"/>
        </w:r>
        <w:r w:rsidR="0044066E">
          <w:rPr>
            <w:noProof/>
            <w:webHidden/>
          </w:rPr>
          <w:instrText xml:space="preserve"> PAGEREF _Toc380579139 \h </w:instrText>
        </w:r>
        <w:r w:rsidR="004546A7">
          <w:rPr>
            <w:noProof/>
            <w:webHidden/>
          </w:rPr>
        </w:r>
        <w:r w:rsidR="004546A7">
          <w:rPr>
            <w:noProof/>
            <w:webHidden/>
          </w:rPr>
          <w:fldChar w:fldCharType="separate"/>
        </w:r>
        <w:r w:rsidR="003C0B39">
          <w:rPr>
            <w:noProof/>
            <w:webHidden/>
          </w:rPr>
          <w:t>17</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0" w:history="1">
        <w:r w:rsidR="0044066E" w:rsidRPr="00543079">
          <w:rPr>
            <w:rStyle w:val="Hipercze"/>
            <w:rFonts w:cs="Cambria"/>
            <w:noProof/>
          </w:rPr>
          <w:t>25.Wybór Wykonawcy i zawarcie umowy</w:t>
        </w:r>
        <w:r w:rsidR="0044066E">
          <w:rPr>
            <w:noProof/>
            <w:webHidden/>
          </w:rPr>
          <w:tab/>
        </w:r>
        <w:r w:rsidR="004546A7">
          <w:rPr>
            <w:noProof/>
            <w:webHidden/>
          </w:rPr>
          <w:fldChar w:fldCharType="begin"/>
        </w:r>
        <w:r w:rsidR="0044066E">
          <w:rPr>
            <w:noProof/>
            <w:webHidden/>
          </w:rPr>
          <w:instrText xml:space="preserve"> PAGEREF _Toc380579140 \h </w:instrText>
        </w:r>
        <w:r w:rsidR="004546A7">
          <w:rPr>
            <w:noProof/>
            <w:webHidden/>
          </w:rPr>
        </w:r>
        <w:r w:rsidR="004546A7">
          <w:rPr>
            <w:noProof/>
            <w:webHidden/>
          </w:rPr>
          <w:fldChar w:fldCharType="separate"/>
        </w:r>
        <w:r w:rsidR="003C0B39">
          <w:rPr>
            <w:noProof/>
            <w:webHidden/>
          </w:rPr>
          <w:t>17</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1" w:history="1">
        <w:r w:rsidR="0044066E" w:rsidRPr="00543079">
          <w:rPr>
            <w:rStyle w:val="Hipercze"/>
            <w:rFonts w:cs="Cambria"/>
            <w:noProof/>
          </w:rPr>
          <w:t>26.Wymagania dotyczące zabezpieczenia należytego wykonania umowy.</w:t>
        </w:r>
        <w:r w:rsidR="0044066E">
          <w:rPr>
            <w:noProof/>
            <w:webHidden/>
          </w:rPr>
          <w:tab/>
        </w:r>
        <w:r w:rsidR="004546A7">
          <w:rPr>
            <w:noProof/>
            <w:webHidden/>
          </w:rPr>
          <w:fldChar w:fldCharType="begin"/>
        </w:r>
        <w:r w:rsidR="0044066E">
          <w:rPr>
            <w:noProof/>
            <w:webHidden/>
          </w:rPr>
          <w:instrText xml:space="preserve"> PAGEREF _Toc380579141 \h </w:instrText>
        </w:r>
        <w:r w:rsidR="004546A7">
          <w:rPr>
            <w:noProof/>
            <w:webHidden/>
          </w:rPr>
        </w:r>
        <w:r w:rsidR="004546A7">
          <w:rPr>
            <w:noProof/>
            <w:webHidden/>
          </w:rPr>
          <w:fldChar w:fldCharType="separate"/>
        </w:r>
        <w:r w:rsidR="003C0B39">
          <w:rPr>
            <w:noProof/>
            <w:webHidden/>
          </w:rPr>
          <w:t>17</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2" w:history="1">
        <w:r w:rsidR="0044066E" w:rsidRPr="00543079">
          <w:rPr>
            <w:rStyle w:val="Hipercze"/>
            <w:rFonts w:cs="Cambria"/>
            <w:noProof/>
          </w:rPr>
          <w:t>27.Informacje ogólne dotyczące kwestii formalnych umowy w sprawie niniejszego zamówienia.</w:t>
        </w:r>
        <w:r w:rsidR="0044066E">
          <w:rPr>
            <w:noProof/>
            <w:webHidden/>
          </w:rPr>
          <w:tab/>
        </w:r>
        <w:r w:rsidR="004546A7">
          <w:rPr>
            <w:noProof/>
            <w:webHidden/>
          </w:rPr>
          <w:fldChar w:fldCharType="begin"/>
        </w:r>
        <w:r w:rsidR="0044066E">
          <w:rPr>
            <w:noProof/>
            <w:webHidden/>
          </w:rPr>
          <w:instrText xml:space="preserve"> PAGEREF _Toc380579142 \h </w:instrText>
        </w:r>
        <w:r w:rsidR="004546A7">
          <w:rPr>
            <w:noProof/>
            <w:webHidden/>
          </w:rPr>
        </w:r>
        <w:r w:rsidR="004546A7">
          <w:rPr>
            <w:noProof/>
            <w:webHidden/>
          </w:rPr>
          <w:fldChar w:fldCharType="separate"/>
        </w:r>
        <w:r w:rsidR="003C0B39">
          <w:rPr>
            <w:noProof/>
            <w:webHidden/>
          </w:rPr>
          <w:t>17</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3" w:history="1">
        <w:r w:rsidR="0044066E" w:rsidRPr="00543079">
          <w:rPr>
            <w:rStyle w:val="Hipercze"/>
            <w:rFonts w:cs="Cambria"/>
            <w:noProof/>
          </w:rPr>
          <w:t>28.Warunki wprowadzenia zmian do treści zawartej umowy w sprawie zamówienia publicznego</w:t>
        </w:r>
        <w:r w:rsidR="0044066E">
          <w:rPr>
            <w:noProof/>
            <w:webHidden/>
          </w:rPr>
          <w:tab/>
        </w:r>
        <w:r w:rsidR="004546A7">
          <w:rPr>
            <w:noProof/>
            <w:webHidden/>
          </w:rPr>
          <w:fldChar w:fldCharType="begin"/>
        </w:r>
        <w:r w:rsidR="0044066E">
          <w:rPr>
            <w:noProof/>
            <w:webHidden/>
          </w:rPr>
          <w:instrText xml:space="preserve"> PAGEREF _Toc380579143 \h </w:instrText>
        </w:r>
        <w:r w:rsidR="004546A7">
          <w:rPr>
            <w:noProof/>
            <w:webHidden/>
          </w:rPr>
        </w:r>
        <w:r w:rsidR="004546A7">
          <w:rPr>
            <w:noProof/>
            <w:webHidden/>
          </w:rPr>
          <w:fldChar w:fldCharType="separate"/>
        </w:r>
        <w:r w:rsidR="003C0B39">
          <w:rPr>
            <w:noProof/>
            <w:webHidden/>
          </w:rPr>
          <w:t>18</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4" w:history="1">
        <w:r w:rsidR="0044066E" w:rsidRPr="00543079">
          <w:rPr>
            <w:rStyle w:val="Hipercze"/>
            <w:rFonts w:cs="Cambria"/>
            <w:noProof/>
          </w:rPr>
          <w:t>29.Sytuacje dopuszczające unieważnienie postępowania o udzielenie zamówienia publicznego</w:t>
        </w:r>
        <w:r w:rsidR="0044066E">
          <w:rPr>
            <w:noProof/>
            <w:webHidden/>
          </w:rPr>
          <w:tab/>
        </w:r>
        <w:r w:rsidR="004546A7">
          <w:rPr>
            <w:noProof/>
            <w:webHidden/>
          </w:rPr>
          <w:fldChar w:fldCharType="begin"/>
        </w:r>
        <w:r w:rsidR="0044066E">
          <w:rPr>
            <w:noProof/>
            <w:webHidden/>
          </w:rPr>
          <w:instrText xml:space="preserve"> PAGEREF _Toc380579144 \h </w:instrText>
        </w:r>
        <w:r w:rsidR="004546A7">
          <w:rPr>
            <w:noProof/>
            <w:webHidden/>
          </w:rPr>
        </w:r>
        <w:r w:rsidR="004546A7">
          <w:rPr>
            <w:noProof/>
            <w:webHidden/>
          </w:rPr>
          <w:fldChar w:fldCharType="separate"/>
        </w:r>
        <w:r w:rsidR="003C0B39">
          <w:rPr>
            <w:noProof/>
            <w:webHidden/>
          </w:rPr>
          <w:t>18</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5" w:history="1">
        <w:r w:rsidR="0044066E" w:rsidRPr="00543079">
          <w:rPr>
            <w:rStyle w:val="Hipercze"/>
            <w:rFonts w:cs="Cambria"/>
            <w:noProof/>
          </w:rPr>
          <w:t>30.Podwykonawstwo.</w:t>
        </w:r>
        <w:r w:rsidR="0044066E">
          <w:rPr>
            <w:noProof/>
            <w:webHidden/>
          </w:rPr>
          <w:tab/>
        </w:r>
        <w:r w:rsidR="004546A7">
          <w:rPr>
            <w:noProof/>
            <w:webHidden/>
          </w:rPr>
          <w:fldChar w:fldCharType="begin"/>
        </w:r>
        <w:r w:rsidR="0044066E">
          <w:rPr>
            <w:noProof/>
            <w:webHidden/>
          </w:rPr>
          <w:instrText xml:space="preserve"> PAGEREF _Toc380579145 \h </w:instrText>
        </w:r>
        <w:r w:rsidR="004546A7">
          <w:rPr>
            <w:noProof/>
            <w:webHidden/>
          </w:rPr>
        </w:r>
        <w:r w:rsidR="004546A7">
          <w:rPr>
            <w:noProof/>
            <w:webHidden/>
          </w:rPr>
          <w:fldChar w:fldCharType="separate"/>
        </w:r>
        <w:r w:rsidR="003C0B39">
          <w:rPr>
            <w:noProof/>
            <w:webHidden/>
          </w:rPr>
          <w:t>18</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6" w:history="1">
        <w:r w:rsidR="0044066E" w:rsidRPr="00543079">
          <w:rPr>
            <w:rStyle w:val="Hipercze"/>
            <w:rFonts w:cs="Cambria"/>
            <w:noProof/>
          </w:rPr>
          <w:t>31.Środki ochrony prawnej.</w:t>
        </w:r>
        <w:r w:rsidR="0044066E">
          <w:rPr>
            <w:noProof/>
            <w:webHidden/>
          </w:rPr>
          <w:tab/>
        </w:r>
        <w:r w:rsidR="004546A7">
          <w:rPr>
            <w:noProof/>
            <w:webHidden/>
          </w:rPr>
          <w:fldChar w:fldCharType="begin"/>
        </w:r>
        <w:r w:rsidR="0044066E">
          <w:rPr>
            <w:noProof/>
            <w:webHidden/>
          </w:rPr>
          <w:instrText xml:space="preserve"> PAGEREF _Toc380579146 \h </w:instrText>
        </w:r>
        <w:r w:rsidR="004546A7">
          <w:rPr>
            <w:noProof/>
            <w:webHidden/>
          </w:rPr>
        </w:r>
        <w:r w:rsidR="004546A7">
          <w:rPr>
            <w:noProof/>
            <w:webHidden/>
          </w:rPr>
          <w:fldChar w:fldCharType="separate"/>
        </w:r>
        <w:r w:rsidR="003C0B39">
          <w:rPr>
            <w:noProof/>
            <w:webHidden/>
          </w:rPr>
          <w:t>19</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7" w:history="1">
        <w:r w:rsidR="0044066E" w:rsidRPr="00543079">
          <w:rPr>
            <w:rStyle w:val="Hipercze"/>
            <w:rFonts w:cs="Cambria"/>
            <w:noProof/>
          </w:rPr>
          <w:t>32.Informacje uzupełniające</w:t>
        </w:r>
        <w:r w:rsidR="0044066E">
          <w:rPr>
            <w:noProof/>
            <w:webHidden/>
          </w:rPr>
          <w:tab/>
        </w:r>
        <w:r w:rsidR="004546A7">
          <w:rPr>
            <w:noProof/>
            <w:webHidden/>
          </w:rPr>
          <w:fldChar w:fldCharType="begin"/>
        </w:r>
        <w:r w:rsidR="0044066E">
          <w:rPr>
            <w:noProof/>
            <w:webHidden/>
          </w:rPr>
          <w:instrText xml:space="preserve"> PAGEREF _Toc380579147 \h </w:instrText>
        </w:r>
        <w:r w:rsidR="004546A7">
          <w:rPr>
            <w:noProof/>
            <w:webHidden/>
          </w:rPr>
        </w:r>
        <w:r w:rsidR="004546A7">
          <w:rPr>
            <w:noProof/>
            <w:webHidden/>
          </w:rPr>
          <w:fldChar w:fldCharType="separate"/>
        </w:r>
        <w:r w:rsidR="003C0B39">
          <w:rPr>
            <w:noProof/>
            <w:webHidden/>
          </w:rPr>
          <w:t>20</w:t>
        </w:r>
        <w:r w:rsidR="004546A7">
          <w:rPr>
            <w:noProof/>
            <w:webHidden/>
          </w:rPr>
          <w:fldChar w:fldCharType="end"/>
        </w:r>
      </w:hyperlink>
    </w:p>
    <w:p w:rsidR="0044066E" w:rsidRDefault="004741B9" w:rsidP="00243DFE">
      <w:pPr>
        <w:pStyle w:val="Spistreci1"/>
        <w:tabs>
          <w:tab w:val="left" w:pos="1132"/>
          <w:tab w:val="right" w:leader="dot" w:pos="9063"/>
        </w:tabs>
        <w:jc w:val="both"/>
        <w:rPr>
          <w:rFonts w:ascii="Calibri" w:hAnsi="Calibri" w:cs="Times New Roman"/>
          <w:noProof/>
          <w:sz w:val="22"/>
          <w:lang w:val="pl-PL" w:eastAsia="pl-PL"/>
        </w:rPr>
      </w:pPr>
      <w:hyperlink w:anchor="_Toc380579148" w:history="1">
        <w:r w:rsidR="0044066E" w:rsidRPr="00543079">
          <w:rPr>
            <w:rStyle w:val="Hipercze"/>
            <w:rFonts w:cs="Cambria"/>
            <w:noProof/>
          </w:rPr>
          <w:t>33.Wykaz załączników do niniejszych SIWZ.</w:t>
        </w:r>
        <w:r w:rsidR="0044066E">
          <w:rPr>
            <w:noProof/>
            <w:webHidden/>
          </w:rPr>
          <w:tab/>
        </w:r>
        <w:r w:rsidR="004546A7">
          <w:rPr>
            <w:noProof/>
            <w:webHidden/>
          </w:rPr>
          <w:fldChar w:fldCharType="begin"/>
        </w:r>
        <w:r w:rsidR="0044066E">
          <w:rPr>
            <w:noProof/>
            <w:webHidden/>
          </w:rPr>
          <w:instrText xml:space="preserve"> PAGEREF _Toc380579148 \h </w:instrText>
        </w:r>
        <w:r w:rsidR="004546A7">
          <w:rPr>
            <w:noProof/>
            <w:webHidden/>
          </w:rPr>
        </w:r>
        <w:r w:rsidR="004546A7">
          <w:rPr>
            <w:noProof/>
            <w:webHidden/>
          </w:rPr>
          <w:fldChar w:fldCharType="separate"/>
        </w:r>
        <w:r w:rsidR="003C0B39">
          <w:rPr>
            <w:noProof/>
            <w:webHidden/>
          </w:rPr>
          <w:t>20</w:t>
        </w:r>
        <w:r w:rsidR="004546A7">
          <w:rPr>
            <w:noProof/>
            <w:webHidden/>
          </w:rPr>
          <w:fldChar w:fldCharType="end"/>
        </w:r>
      </w:hyperlink>
    </w:p>
    <w:p w:rsidR="0044066E" w:rsidRDefault="004741B9" w:rsidP="00243DFE">
      <w:pPr>
        <w:pStyle w:val="Spistreci1"/>
        <w:tabs>
          <w:tab w:val="right" w:leader="dot" w:pos="9063"/>
        </w:tabs>
        <w:jc w:val="both"/>
        <w:rPr>
          <w:rFonts w:ascii="Calibri" w:hAnsi="Calibri" w:cs="Times New Roman"/>
          <w:noProof/>
          <w:sz w:val="22"/>
          <w:lang w:val="pl-PL" w:eastAsia="pl-PL"/>
        </w:rPr>
      </w:pPr>
      <w:hyperlink w:anchor="_Toc380579149" w:history="1">
        <w:r w:rsidR="0044066E" w:rsidRPr="00543079">
          <w:rPr>
            <w:rStyle w:val="Hipercze"/>
            <w:rFonts w:cs="Cambria"/>
            <w:noProof/>
          </w:rPr>
          <w:t>Wzór umowy w sprawie zamówienia publicznego.</w:t>
        </w:r>
        <w:r w:rsidR="0044066E">
          <w:rPr>
            <w:noProof/>
            <w:webHidden/>
          </w:rPr>
          <w:tab/>
        </w:r>
        <w:r w:rsidR="004546A7">
          <w:rPr>
            <w:noProof/>
            <w:webHidden/>
          </w:rPr>
          <w:fldChar w:fldCharType="begin"/>
        </w:r>
        <w:r w:rsidR="0044066E">
          <w:rPr>
            <w:noProof/>
            <w:webHidden/>
          </w:rPr>
          <w:instrText xml:space="preserve"> PAGEREF _Toc380579149 \h </w:instrText>
        </w:r>
        <w:r w:rsidR="004546A7">
          <w:rPr>
            <w:noProof/>
            <w:webHidden/>
          </w:rPr>
        </w:r>
        <w:r w:rsidR="004546A7">
          <w:rPr>
            <w:noProof/>
            <w:webHidden/>
          </w:rPr>
          <w:fldChar w:fldCharType="separate"/>
        </w:r>
        <w:r w:rsidR="003C0B39">
          <w:rPr>
            <w:noProof/>
            <w:webHidden/>
          </w:rPr>
          <w:t>30</w:t>
        </w:r>
        <w:r w:rsidR="004546A7">
          <w:rPr>
            <w:noProof/>
            <w:webHidden/>
          </w:rPr>
          <w:fldChar w:fldCharType="end"/>
        </w:r>
      </w:hyperlink>
    </w:p>
    <w:p w:rsidR="0044066E" w:rsidRPr="00AA5874" w:rsidRDefault="004546A7" w:rsidP="00243DFE">
      <w:pPr>
        <w:pStyle w:val="Spistreci1"/>
        <w:tabs>
          <w:tab w:val="left" w:pos="440"/>
          <w:tab w:val="right" w:leader="dot" w:pos="9063"/>
        </w:tabs>
        <w:ind w:left="426" w:hanging="426"/>
        <w:jc w:val="both"/>
        <w:rPr>
          <w:rFonts w:cs="Arial"/>
          <w:szCs w:val="20"/>
          <w:lang w:val="pl-PL"/>
        </w:rPr>
      </w:pPr>
      <w:r w:rsidRPr="00AA5874">
        <w:rPr>
          <w:lang w:val="pl-PL"/>
        </w:rPr>
        <w:fldChar w:fldCharType="end"/>
      </w:r>
    </w:p>
    <w:p w:rsidR="0044066E" w:rsidRPr="00AA5874" w:rsidRDefault="0044066E" w:rsidP="00243DFE">
      <w:pPr>
        <w:spacing w:line="240" w:lineRule="auto"/>
        <w:jc w:val="both"/>
        <w:rPr>
          <w:rFonts w:ascii="Arial" w:hAnsi="Arial" w:cs="Arial"/>
          <w:sz w:val="20"/>
          <w:szCs w:val="20"/>
          <w:lang w:val="pl-PL"/>
        </w:rPr>
        <w:sectPr w:rsidR="0044066E" w:rsidRPr="00AA5874" w:rsidSect="00B501E7">
          <w:headerReference w:type="default" r:id="rId9"/>
          <w:footerReference w:type="default" r:id="rId10"/>
          <w:footerReference w:type="first" r:id="rId11"/>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spacing w:line="240" w:lineRule="auto"/>
        <w:rPr>
          <w:lang w:val="pl-PL"/>
        </w:rPr>
        <w:sectPr w:rsidR="0044066E" w:rsidRPr="00AA5874">
          <w:type w:val="continuous"/>
          <w:pgSz w:w="11906" w:h="16838"/>
          <w:pgMar w:top="1418" w:right="1416" w:bottom="1417" w:left="1417" w:header="708" w:footer="708" w:gutter="0"/>
          <w:cols w:space="708"/>
          <w:docGrid w:linePitch="360"/>
        </w:sectPr>
      </w:pPr>
    </w:p>
    <w:p w:rsidR="0044066E" w:rsidRPr="00AA5874" w:rsidRDefault="0044066E" w:rsidP="0007421E">
      <w:pPr>
        <w:pStyle w:val="Nagwek1"/>
        <w:spacing w:line="240" w:lineRule="auto"/>
        <w:jc w:val="both"/>
        <w:rPr>
          <w:sz w:val="20"/>
          <w:szCs w:val="20"/>
        </w:rPr>
      </w:pPr>
      <w:bookmarkStart w:id="1" w:name="__RefHeading__32_453298755"/>
      <w:bookmarkStart w:id="2" w:name="__RefHeading__32_230565801"/>
      <w:bookmarkStart w:id="3" w:name="_Toc300056308"/>
      <w:bookmarkStart w:id="4" w:name="_Toc380579116"/>
      <w:bookmarkEnd w:id="1"/>
      <w:bookmarkEnd w:id="2"/>
      <w:r w:rsidRPr="00AA5874">
        <w:rPr>
          <w:sz w:val="20"/>
          <w:szCs w:val="20"/>
        </w:rPr>
        <w:lastRenderedPageBreak/>
        <w:t>Nazwa i adres Zamawiającego.</w:t>
      </w:r>
      <w:bookmarkEnd w:id="3"/>
      <w:bookmarkEnd w:id="4"/>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ul. Rynek 32, 05-082 Stare Babice</w:t>
      </w:r>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fax. (22) 722 95 36</w:t>
      </w:r>
    </w:p>
    <w:p w:rsidR="0044066E" w:rsidRPr="004336DC" w:rsidRDefault="0044066E" w:rsidP="0007421E">
      <w:pPr>
        <w:pStyle w:val="Bezodstpw"/>
        <w:jc w:val="both"/>
        <w:rPr>
          <w:rFonts w:ascii="Arial" w:hAnsi="Arial" w:cs="Arial"/>
          <w:sz w:val="20"/>
          <w:szCs w:val="20"/>
        </w:rPr>
      </w:pPr>
      <w:r w:rsidRPr="004336DC">
        <w:rPr>
          <w:rFonts w:ascii="Arial" w:hAnsi="Arial" w:cs="Arial"/>
          <w:sz w:val="20"/>
          <w:szCs w:val="20"/>
        </w:rPr>
        <w:t xml:space="preserve">email </w:t>
      </w:r>
      <w:hyperlink r:id="rId12" w:history="1">
        <w:r w:rsidRPr="004336DC">
          <w:rPr>
            <w:rStyle w:val="Hipercze"/>
            <w:rFonts w:ascii="Arial" w:hAnsi="Arial" w:cs="Arial"/>
            <w:color w:val="auto"/>
            <w:sz w:val="20"/>
            <w:szCs w:val="20"/>
          </w:rPr>
          <w:t>zamowienia.publiczne@stare-babice.waw.pl</w:t>
        </w:r>
      </w:hyperlink>
    </w:p>
    <w:p w:rsidR="0044066E" w:rsidRPr="004336DC" w:rsidRDefault="0044066E" w:rsidP="0007421E">
      <w:pPr>
        <w:pStyle w:val="Bezodstpw"/>
        <w:ind w:left="360"/>
        <w:jc w:val="both"/>
        <w:rPr>
          <w:rFonts w:ascii="Arial" w:hAnsi="Arial" w:cs="Arial"/>
          <w:sz w:val="20"/>
          <w:szCs w:val="20"/>
        </w:rPr>
      </w:pPr>
    </w:p>
    <w:p w:rsidR="0044066E" w:rsidRPr="00AA5874" w:rsidRDefault="0044066E" w:rsidP="0007421E">
      <w:pPr>
        <w:pStyle w:val="Nagwek1"/>
        <w:spacing w:line="240" w:lineRule="auto"/>
        <w:jc w:val="both"/>
        <w:rPr>
          <w:sz w:val="20"/>
          <w:szCs w:val="20"/>
        </w:rPr>
      </w:pPr>
      <w:bookmarkStart w:id="5" w:name="__RefHeading__34_453298755"/>
      <w:bookmarkStart w:id="6" w:name="__RefHeading__34_230565801"/>
      <w:bookmarkStart w:id="7" w:name="_Toc300056309"/>
      <w:bookmarkStart w:id="8" w:name="_Toc380579117"/>
      <w:bookmarkEnd w:id="5"/>
      <w:bookmarkEnd w:id="6"/>
      <w:r w:rsidRPr="00AA5874">
        <w:rPr>
          <w:sz w:val="20"/>
          <w:szCs w:val="20"/>
        </w:rPr>
        <w:t>Definicje.</w:t>
      </w:r>
      <w:bookmarkEnd w:id="7"/>
      <w:bookmarkEnd w:id="8"/>
    </w:p>
    <w:p w:rsidR="0044066E" w:rsidRPr="00AA5874" w:rsidRDefault="0044066E" w:rsidP="0007421E">
      <w:pPr>
        <w:pStyle w:val="Bezodstpw"/>
        <w:rPr>
          <w:rFonts w:ascii="Arial" w:hAnsi="Arial" w:cs="Arial"/>
          <w:sz w:val="20"/>
          <w:szCs w:val="20"/>
          <w:lang w:val="pl-PL"/>
        </w:rPr>
      </w:pPr>
      <w:r w:rsidRPr="00AA5874">
        <w:rPr>
          <w:rFonts w:ascii="Arial" w:hAnsi="Arial" w:cs="Arial"/>
          <w:sz w:val="20"/>
          <w:szCs w:val="20"/>
          <w:lang w:val="pl-PL"/>
        </w:rPr>
        <w:t>Ilekroć w niniejszej Specyfikacji Istotnych Warunków Zamówienia jest mowa o:</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Wykonawcy</w:t>
      </w:r>
      <w:r w:rsidRPr="00AA5874">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Zamawiającym</w:t>
      </w:r>
      <w:r w:rsidRPr="00AA5874">
        <w:rPr>
          <w:rFonts w:ascii="Arial" w:hAnsi="Arial" w:cs="Arial"/>
          <w:sz w:val="20"/>
          <w:szCs w:val="20"/>
          <w:lang w:val="pl-PL"/>
        </w:rPr>
        <w:t xml:space="preserve"> – należy przez to rozumieć Gminę Stare Babice z siedziba w Starych Babicach (05-082) przy ul. Rynek 32.</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SIWZ</w:t>
      </w:r>
      <w:r w:rsidRPr="00AA5874">
        <w:rPr>
          <w:rFonts w:ascii="Arial" w:hAnsi="Arial" w:cs="Arial"/>
          <w:sz w:val="20"/>
          <w:szCs w:val="20"/>
          <w:lang w:val="pl-PL"/>
        </w:rPr>
        <w:t xml:space="preserve"> – należy przez to rozumieć Specyfikacj</w:t>
      </w:r>
      <w:r w:rsidR="007C57D0">
        <w:rPr>
          <w:rFonts w:ascii="Arial" w:hAnsi="Arial" w:cs="Arial"/>
          <w:sz w:val="20"/>
          <w:szCs w:val="20"/>
          <w:lang w:val="pl-PL"/>
        </w:rPr>
        <w:t>ę</w:t>
      </w:r>
      <w:r w:rsidRPr="00AA5874">
        <w:rPr>
          <w:rFonts w:ascii="Arial" w:hAnsi="Arial" w:cs="Arial"/>
          <w:sz w:val="20"/>
          <w:szCs w:val="20"/>
          <w:lang w:val="pl-PL"/>
        </w:rPr>
        <w:t xml:space="preserve"> Istotnych Warunków Zamówienia.</w:t>
      </w:r>
    </w:p>
    <w:p w:rsidR="0044066E" w:rsidRPr="00AA5874" w:rsidRDefault="0044066E" w:rsidP="00324941">
      <w:pPr>
        <w:pStyle w:val="Bezodstpw"/>
        <w:numPr>
          <w:ilvl w:val="0"/>
          <w:numId w:val="35"/>
        </w:numPr>
        <w:jc w:val="both"/>
        <w:rPr>
          <w:rFonts w:ascii="Arial" w:hAnsi="Arial" w:cs="Arial"/>
          <w:sz w:val="20"/>
          <w:szCs w:val="20"/>
          <w:lang w:val="pl-PL"/>
        </w:rPr>
      </w:pPr>
      <w:r w:rsidRPr="00AA5874">
        <w:rPr>
          <w:rFonts w:ascii="Arial" w:hAnsi="Arial" w:cs="Arial"/>
          <w:b/>
          <w:sz w:val="20"/>
          <w:szCs w:val="20"/>
          <w:lang w:val="pl-PL"/>
        </w:rPr>
        <w:t>Ustawie, p.z.p.</w:t>
      </w:r>
      <w:r w:rsidRPr="00AA5874">
        <w:rPr>
          <w:rFonts w:ascii="Arial" w:hAnsi="Arial" w:cs="Arial"/>
          <w:sz w:val="20"/>
          <w:szCs w:val="20"/>
          <w:lang w:val="pl-PL"/>
        </w:rPr>
        <w:t xml:space="preserve"> – należy przez to rozumieć Ustawę z dnia 29 stycznia 2004 r. Prawo zamówień publicznych (Dz. U. z 20130 r. poz. 907 z późn. zm.).</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9" w:name="_Toc300056310"/>
      <w:bookmarkStart w:id="10" w:name="_Toc380579118"/>
      <w:r w:rsidRPr="00AA5874">
        <w:rPr>
          <w:sz w:val="20"/>
          <w:szCs w:val="20"/>
        </w:rPr>
        <w:t>Tryb udzielenia zamówienia</w:t>
      </w:r>
      <w:bookmarkEnd w:id="9"/>
      <w:bookmarkEnd w:id="10"/>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Przetarg nieograniczony, art. 39 ustawy z dnia 29 stycznia 2004 r. p.z.p. (Dz. U. z 2013 r. poz. 907 z późn. zm.).</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151111">
      <w:pPr>
        <w:pStyle w:val="Nagwek1"/>
        <w:spacing w:line="240" w:lineRule="auto"/>
        <w:jc w:val="both"/>
        <w:rPr>
          <w:sz w:val="20"/>
          <w:szCs w:val="20"/>
        </w:rPr>
      </w:pPr>
      <w:bookmarkStart w:id="11" w:name="_Toc300056311"/>
      <w:bookmarkStart w:id="12" w:name="_Toc380579119"/>
      <w:r w:rsidRPr="00AA5874">
        <w:rPr>
          <w:sz w:val="20"/>
          <w:szCs w:val="20"/>
        </w:rPr>
        <w:t>Opis przedmiotu zamówienia.</w:t>
      </w:r>
      <w:bookmarkEnd w:id="11"/>
      <w:bookmarkEnd w:id="12"/>
    </w:p>
    <w:p w:rsidR="00CA5A3D" w:rsidRPr="00531DF5" w:rsidRDefault="00CA5A3D" w:rsidP="001D27C7">
      <w:pPr>
        <w:pStyle w:val="Bezodstpw"/>
        <w:numPr>
          <w:ilvl w:val="0"/>
          <w:numId w:val="74"/>
        </w:numPr>
        <w:jc w:val="both"/>
        <w:rPr>
          <w:rFonts w:ascii="Arial" w:hAnsi="Arial" w:cs="Arial"/>
          <w:sz w:val="20"/>
          <w:szCs w:val="20"/>
          <w:lang w:val="pl-PL"/>
        </w:rPr>
      </w:pPr>
      <w:r w:rsidRPr="00D64884">
        <w:rPr>
          <w:rFonts w:ascii="Arial" w:hAnsi="Arial" w:cs="Arial"/>
          <w:sz w:val="20"/>
          <w:szCs w:val="20"/>
          <w:lang w:val="pl-PL"/>
        </w:rPr>
        <w:t xml:space="preserve">Przedmiotem zamówienia jest </w:t>
      </w:r>
      <w:r>
        <w:rPr>
          <w:rFonts w:ascii="Arial" w:hAnsi="Arial" w:cs="Arial"/>
          <w:sz w:val="20"/>
          <w:szCs w:val="20"/>
          <w:lang w:val="pl-PL"/>
        </w:rPr>
        <w:t>wykonanie robót związanych z remontem cząstkowym dróg</w:t>
      </w:r>
      <w:r w:rsidRPr="00D64884">
        <w:rPr>
          <w:rFonts w:ascii="Arial" w:hAnsi="Arial" w:cs="Arial"/>
          <w:sz w:val="20"/>
          <w:szCs w:val="20"/>
          <w:lang w:val="pl-PL"/>
        </w:rPr>
        <w:t xml:space="preserve"> gminnych </w:t>
      </w:r>
      <w:r>
        <w:rPr>
          <w:rFonts w:ascii="Arial" w:hAnsi="Arial" w:cs="Arial"/>
          <w:sz w:val="20"/>
          <w:szCs w:val="20"/>
          <w:lang w:val="pl-PL"/>
        </w:rPr>
        <w:t xml:space="preserve">o nawierzchni bitumicznej </w:t>
      </w:r>
      <w:r w:rsidRPr="00D64884">
        <w:rPr>
          <w:rFonts w:ascii="Arial" w:hAnsi="Arial" w:cs="Arial"/>
          <w:sz w:val="20"/>
          <w:szCs w:val="20"/>
          <w:lang w:val="pl-PL"/>
        </w:rPr>
        <w:t>na terenie Gminy Stare Babice</w:t>
      </w:r>
      <w:r>
        <w:rPr>
          <w:rFonts w:ascii="Arial" w:hAnsi="Arial" w:cs="Arial"/>
          <w:sz w:val="20"/>
          <w:szCs w:val="20"/>
          <w:lang w:val="pl-PL"/>
        </w:rPr>
        <w:t xml:space="preserve"> w 201</w:t>
      </w:r>
      <w:r w:rsidR="007C57D0">
        <w:rPr>
          <w:rFonts w:ascii="Arial" w:hAnsi="Arial" w:cs="Arial"/>
          <w:sz w:val="20"/>
          <w:szCs w:val="20"/>
          <w:lang w:val="pl-PL"/>
        </w:rPr>
        <w:t>5</w:t>
      </w:r>
      <w:r>
        <w:rPr>
          <w:rFonts w:ascii="Arial" w:hAnsi="Arial" w:cs="Arial"/>
          <w:sz w:val="20"/>
          <w:szCs w:val="20"/>
          <w:lang w:val="pl-PL"/>
        </w:rPr>
        <w:t xml:space="preserve"> r</w:t>
      </w:r>
      <w:r w:rsidRPr="00D64884">
        <w:rPr>
          <w:rFonts w:ascii="Arial" w:hAnsi="Arial" w:cs="Arial"/>
          <w:sz w:val="20"/>
          <w:szCs w:val="20"/>
          <w:lang w:val="pl-PL"/>
        </w:rPr>
        <w:t>.</w:t>
      </w:r>
    </w:p>
    <w:p w:rsidR="00CA5A3D" w:rsidRPr="00E9043A" w:rsidRDefault="00CA5A3D" w:rsidP="001D27C7">
      <w:pPr>
        <w:pStyle w:val="Bezodstpw"/>
        <w:numPr>
          <w:ilvl w:val="0"/>
          <w:numId w:val="74"/>
        </w:numPr>
        <w:jc w:val="both"/>
        <w:rPr>
          <w:rFonts w:ascii="Arial" w:hAnsi="Arial" w:cs="Arial"/>
          <w:sz w:val="20"/>
          <w:szCs w:val="20"/>
          <w:lang w:val="pl-PL"/>
        </w:rPr>
      </w:pPr>
      <w:r>
        <w:rPr>
          <w:rFonts w:ascii="Arial" w:hAnsi="Arial" w:cs="Arial"/>
          <w:sz w:val="20"/>
          <w:szCs w:val="20"/>
          <w:lang w:val="pl-PL"/>
        </w:rPr>
        <w:t>Wykaz dróg i rodzaj ich nawierzchni pokazano w załączniku do wzoru umowy – wykaz dróg.</w:t>
      </w:r>
    </w:p>
    <w:p w:rsidR="00CA5A3D" w:rsidRDefault="00CA5A3D" w:rsidP="001D27C7">
      <w:pPr>
        <w:pStyle w:val="Bezodstpw"/>
        <w:numPr>
          <w:ilvl w:val="0"/>
          <w:numId w:val="74"/>
        </w:numPr>
        <w:jc w:val="both"/>
        <w:rPr>
          <w:rFonts w:ascii="Arial" w:hAnsi="Arial" w:cs="Arial"/>
          <w:sz w:val="20"/>
          <w:szCs w:val="20"/>
          <w:lang w:val="pl-PL"/>
        </w:rPr>
      </w:pPr>
      <w:r w:rsidRPr="00E9043A">
        <w:rPr>
          <w:rFonts w:ascii="Arial" w:hAnsi="Arial" w:cs="Arial"/>
          <w:sz w:val="20"/>
          <w:szCs w:val="20"/>
          <w:lang w:val="pl-PL"/>
        </w:rPr>
        <w:t>Wyszczególnienie robót</w:t>
      </w:r>
      <w:r>
        <w:rPr>
          <w:rFonts w:ascii="Arial" w:hAnsi="Arial" w:cs="Arial"/>
          <w:sz w:val="20"/>
          <w:szCs w:val="20"/>
          <w:lang w:val="pl-PL"/>
        </w:rPr>
        <w:t xml:space="preserve"> stanowiących przedmiot zamówienia</w:t>
      </w:r>
      <w:r w:rsidRPr="00E9043A">
        <w:rPr>
          <w:rFonts w:ascii="Arial" w:hAnsi="Arial" w:cs="Arial"/>
          <w:sz w:val="20"/>
          <w:szCs w:val="20"/>
          <w:lang w:val="pl-PL"/>
        </w:rPr>
        <w:t>:</w:t>
      </w:r>
    </w:p>
    <w:p w:rsidR="00CA5A3D" w:rsidRPr="00E9043A" w:rsidRDefault="00CA5A3D" w:rsidP="001D27C7">
      <w:pPr>
        <w:pStyle w:val="Bezodstpw"/>
        <w:numPr>
          <w:ilvl w:val="0"/>
          <w:numId w:val="75"/>
        </w:numPr>
        <w:jc w:val="both"/>
        <w:rPr>
          <w:rFonts w:ascii="Arial" w:hAnsi="Arial" w:cs="Arial"/>
          <w:sz w:val="20"/>
          <w:szCs w:val="20"/>
          <w:lang w:val="pl-PL"/>
        </w:rPr>
      </w:pPr>
      <w:r>
        <w:rPr>
          <w:rFonts w:ascii="Arial" w:hAnsi="Arial" w:cs="Arial"/>
          <w:sz w:val="20"/>
          <w:szCs w:val="20"/>
          <w:lang w:val="pl-PL"/>
        </w:rPr>
        <w:t>Remont cząstkowy dróg o nawierzchniach asfaltowych:</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ogrzanie bitumu i skropienie naprawianego miejsca;</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rozścielenie mieszanki mineralno-bitumicznej w jednej lub w dwóch warstwach w</w:t>
      </w:r>
      <w:r>
        <w:rPr>
          <w:rFonts w:ascii="Arial" w:hAnsi="Arial" w:cs="Arial"/>
          <w:sz w:val="20"/>
          <w:szCs w:val="20"/>
          <w:lang w:val="pl-PL"/>
        </w:rPr>
        <w:t> </w:t>
      </w:r>
      <w:r w:rsidRPr="009817B5">
        <w:rPr>
          <w:rFonts w:ascii="Arial" w:hAnsi="Arial" w:cs="Arial"/>
          <w:sz w:val="20"/>
          <w:szCs w:val="20"/>
          <w:lang w:val="pl-PL"/>
        </w:rPr>
        <w:t>zależności od głębokości ubytku;</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zagęszczenie poszczególnych warstw ułożonej mieszanki;</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skropienie bitumem powierzchni górnej warstwy i zasypanie grysem;</w:t>
      </w:r>
    </w:p>
    <w:p w:rsidR="00CA5A3D" w:rsidRPr="009817B5" w:rsidRDefault="00CA5A3D" w:rsidP="001D27C7">
      <w:pPr>
        <w:pStyle w:val="Bezodstpw"/>
        <w:numPr>
          <w:ilvl w:val="0"/>
          <w:numId w:val="79"/>
        </w:numPr>
        <w:jc w:val="both"/>
        <w:rPr>
          <w:rFonts w:ascii="Arial" w:hAnsi="Arial" w:cs="Arial"/>
          <w:sz w:val="20"/>
          <w:szCs w:val="20"/>
          <w:lang w:val="pl-PL"/>
        </w:rPr>
      </w:pPr>
      <w:r w:rsidRPr="009817B5">
        <w:rPr>
          <w:rFonts w:ascii="Arial" w:hAnsi="Arial" w:cs="Arial"/>
          <w:sz w:val="20"/>
          <w:szCs w:val="20"/>
          <w:lang w:val="pl-PL"/>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p>
    <w:p w:rsidR="00CA5A3D" w:rsidRDefault="00CA5A3D" w:rsidP="001D27C7">
      <w:pPr>
        <w:pStyle w:val="Bezodstpw"/>
        <w:numPr>
          <w:ilvl w:val="0"/>
          <w:numId w:val="75"/>
        </w:numPr>
        <w:jc w:val="both"/>
        <w:rPr>
          <w:rFonts w:ascii="Arial" w:hAnsi="Arial" w:cs="Arial"/>
          <w:sz w:val="20"/>
          <w:szCs w:val="20"/>
          <w:lang w:val="pl-PL"/>
        </w:rPr>
      </w:pPr>
      <w:r>
        <w:rPr>
          <w:rFonts w:ascii="Arial" w:hAnsi="Arial" w:cs="Arial"/>
          <w:sz w:val="20"/>
          <w:szCs w:val="20"/>
          <w:lang w:val="pl-PL"/>
        </w:rPr>
        <w:t>Remont cząstkowy dróg o nawierzchniach z destruktu bitumicznego:</w:t>
      </w:r>
    </w:p>
    <w:p w:rsidR="00CA5A3D" w:rsidRPr="009817B5" w:rsidRDefault="00CA5A3D" w:rsidP="001D27C7">
      <w:pPr>
        <w:pStyle w:val="Bezodstpw"/>
        <w:numPr>
          <w:ilvl w:val="0"/>
          <w:numId w:val="80"/>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CA5A3D" w:rsidRPr="009817B5" w:rsidRDefault="00CA5A3D" w:rsidP="001D27C7">
      <w:pPr>
        <w:pStyle w:val="Bezodstpw"/>
        <w:numPr>
          <w:ilvl w:val="0"/>
          <w:numId w:val="80"/>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CA5A3D" w:rsidRPr="009817B5" w:rsidRDefault="00CA5A3D" w:rsidP="001D27C7">
      <w:pPr>
        <w:pStyle w:val="Bezodstpw"/>
        <w:numPr>
          <w:ilvl w:val="0"/>
          <w:numId w:val="80"/>
        </w:numPr>
        <w:jc w:val="both"/>
        <w:rPr>
          <w:rFonts w:ascii="Arial" w:hAnsi="Arial" w:cs="Arial"/>
          <w:sz w:val="20"/>
          <w:szCs w:val="20"/>
          <w:lang w:val="pl-PL"/>
        </w:rPr>
      </w:pPr>
      <w:r w:rsidRPr="009817B5">
        <w:rPr>
          <w:rFonts w:ascii="Arial" w:hAnsi="Arial" w:cs="Arial"/>
          <w:sz w:val="20"/>
          <w:szCs w:val="20"/>
          <w:lang w:val="pl-PL"/>
        </w:rPr>
        <w:t>rozścielenie warstwy z destruktu bitumicznego o grubości do 10 cm wraz z jej zagęszczeniem;</w:t>
      </w:r>
    </w:p>
    <w:p w:rsidR="00CA5A3D" w:rsidRPr="009817B5" w:rsidRDefault="00CA5A3D" w:rsidP="001D27C7">
      <w:pPr>
        <w:pStyle w:val="Bezodstpw"/>
        <w:numPr>
          <w:ilvl w:val="0"/>
          <w:numId w:val="80"/>
        </w:numPr>
        <w:jc w:val="both"/>
        <w:rPr>
          <w:rFonts w:ascii="Arial" w:hAnsi="Arial" w:cs="Arial"/>
          <w:sz w:val="20"/>
          <w:szCs w:val="20"/>
          <w:lang w:val="pl-PL"/>
        </w:rPr>
      </w:pPr>
      <w:r w:rsidRPr="009817B5">
        <w:rPr>
          <w:rFonts w:ascii="Arial" w:hAnsi="Arial" w:cs="Arial"/>
          <w:sz w:val="20"/>
          <w:szCs w:val="20"/>
          <w:lang w:val="pl-PL"/>
        </w:rPr>
        <w:t>jednokrotne powierzchniowe utrwalenie emulsją asfaltową kationową 70% modyfikowaną, szybko-rozpadową i grysami bazaltowymi o uziarnieniu 2/5 mm</w:t>
      </w:r>
    </w:p>
    <w:p w:rsidR="00CA5A3D" w:rsidRPr="007E2FB2" w:rsidRDefault="00CA5A3D" w:rsidP="001D27C7">
      <w:pPr>
        <w:pStyle w:val="Bezodstpw"/>
        <w:numPr>
          <w:ilvl w:val="0"/>
          <w:numId w:val="74"/>
        </w:numPr>
        <w:jc w:val="both"/>
        <w:rPr>
          <w:rFonts w:ascii="Arial" w:hAnsi="Arial" w:cs="Arial"/>
          <w:sz w:val="20"/>
          <w:szCs w:val="20"/>
          <w:lang w:val="pl-PL"/>
        </w:rPr>
      </w:pPr>
      <w:r w:rsidRPr="00136838">
        <w:rPr>
          <w:rFonts w:ascii="Arial" w:hAnsi="Arial" w:cs="Arial"/>
          <w:sz w:val="20"/>
          <w:szCs w:val="20"/>
          <w:lang w:val="pl-PL"/>
        </w:rPr>
        <w:t>Warunki wykonania pracy i obowiązki Wykonawcy:</w:t>
      </w:r>
    </w:p>
    <w:p w:rsidR="00EE033E" w:rsidRDefault="00EE033E" w:rsidP="00EE033E">
      <w:pPr>
        <w:pStyle w:val="Bezodstpw"/>
        <w:numPr>
          <w:ilvl w:val="0"/>
          <w:numId w:val="76"/>
        </w:numPr>
        <w:jc w:val="both"/>
        <w:rPr>
          <w:rFonts w:ascii="Arial" w:hAnsi="Arial" w:cs="Arial"/>
          <w:sz w:val="20"/>
          <w:szCs w:val="20"/>
          <w:lang w:val="pl-PL"/>
        </w:rPr>
      </w:pPr>
      <w:r w:rsidRPr="008A1151">
        <w:rPr>
          <w:rFonts w:ascii="Arial" w:hAnsi="Arial" w:cs="Arial"/>
          <w:sz w:val="20"/>
          <w:szCs w:val="20"/>
          <w:lang w:val="pl-PL"/>
        </w:rPr>
        <w:t xml:space="preserve">Wykonawca będzie realizował przedmiot zamówienia na zgłoszenie Zamawiającego. Zamawiający każdorazowo będzie zgłaszał </w:t>
      </w:r>
      <w:r>
        <w:rPr>
          <w:rFonts w:ascii="Arial" w:hAnsi="Arial" w:cs="Arial"/>
          <w:sz w:val="20"/>
          <w:szCs w:val="20"/>
          <w:lang w:val="pl-PL"/>
        </w:rPr>
        <w:t>mailowo</w:t>
      </w:r>
      <w:r w:rsidRPr="008A1151">
        <w:rPr>
          <w:rFonts w:ascii="Arial" w:hAnsi="Arial" w:cs="Arial"/>
          <w:sz w:val="20"/>
          <w:szCs w:val="20"/>
          <w:lang w:val="pl-PL"/>
        </w:rPr>
        <w:t xml:space="preserve"> konieczność wykonania robót związanych z</w:t>
      </w:r>
      <w:r>
        <w:rPr>
          <w:rFonts w:ascii="Arial" w:hAnsi="Arial" w:cs="Arial"/>
          <w:sz w:val="20"/>
          <w:szCs w:val="20"/>
          <w:lang w:val="pl-PL"/>
        </w:rPr>
        <w:t> </w:t>
      </w:r>
      <w:r w:rsidRPr="008A1151">
        <w:rPr>
          <w:rFonts w:ascii="Arial" w:hAnsi="Arial" w:cs="Arial"/>
          <w:sz w:val="20"/>
          <w:szCs w:val="20"/>
          <w:lang w:val="pl-PL"/>
        </w:rPr>
        <w:t xml:space="preserve">remontem cząstkowym dróg. W zgłoszeniu zostanie określone miejsce </w:t>
      </w:r>
      <w:r w:rsidRPr="00EE033E">
        <w:rPr>
          <w:rFonts w:ascii="Arial" w:hAnsi="Arial" w:cs="Arial"/>
          <w:sz w:val="20"/>
          <w:szCs w:val="20"/>
          <w:lang w:val="pl-PL"/>
        </w:rPr>
        <w:t xml:space="preserve">i termin </w:t>
      </w:r>
      <w:r w:rsidRPr="008A1151">
        <w:rPr>
          <w:rFonts w:ascii="Arial" w:hAnsi="Arial" w:cs="Arial"/>
          <w:sz w:val="20"/>
          <w:szCs w:val="20"/>
          <w:lang w:val="pl-PL"/>
        </w:rPr>
        <w:t>wykonania naprawy</w:t>
      </w:r>
      <w:r>
        <w:rPr>
          <w:rFonts w:ascii="Arial" w:hAnsi="Arial" w:cs="Arial"/>
          <w:sz w:val="20"/>
          <w:szCs w:val="20"/>
          <w:lang w:val="pl-PL"/>
        </w:rPr>
        <w:t xml:space="preserve">. </w:t>
      </w:r>
      <w:r w:rsidRPr="00752DEE">
        <w:rPr>
          <w:rFonts w:ascii="Arial" w:hAnsi="Arial" w:cs="Arial"/>
          <w:sz w:val="20"/>
          <w:szCs w:val="20"/>
          <w:lang w:val="pl-PL"/>
        </w:rPr>
        <w:t xml:space="preserve">Zgłoszenie uważać się będzie za przyjęte w momencie </w:t>
      </w:r>
      <w:r>
        <w:rPr>
          <w:rFonts w:ascii="Arial" w:hAnsi="Arial" w:cs="Arial"/>
          <w:sz w:val="20"/>
          <w:szCs w:val="20"/>
          <w:lang w:val="pl-PL"/>
        </w:rPr>
        <w:t>mailowego</w:t>
      </w:r>
      <w:r w:rsidRPr="00752DEE">
        <w:rPr>
          <w:rFonts w:ascii="Arial" w:hAnsi="Arial" w:cs="Arial"/>
          <w:sz w:val="20"/>
          <w:szCs w:val="20"/>
          <w:lang w:val="pl-PL"/>
        </w:rPr>
        <w:t xml:space="preserve"> </w:t>
      </w:r>
      <w:r>
        <w:rPr>
          <w:rFonts w:ascii="Arial" w:hAnsi="Arial" w:cs="Arial"/>
          <w:sz w:val="20"/>
          <w:szCs w:val="20"/>
          <w:lang w:val="pl-PL"/>
        </w:rPr>
        <w:t>przesłania</w:t>
      </w:r>
      <w:r w:rsidRPr="00752DEE">
        <w:rPr>
          <w:rFonts w:ascii="Arial" w:hAnsi="Arial" w:cs="Arial"/>
          <w:sz w:val="20"/>
          <w:szCs w:val="20"/>
          <w:lang w:val="pl-PL"/>
        </w:rPr>
        <w:t xml:space="preserve"> </w:t>
      </w:r>
      <w:r>
        <w:rPr>
          <w:rFonts w:ascii="Arial" w:hAnsi="Arial" w:cs="Arial"/>
          <w:sz w:val="20"/>
          <w:szCs w:val="20"/>
          <w:lang w:val="pl-PL"/>
        </w:rPr>
        <w:t>zgłoszenia</w:t>
      </w:r>
      <w:r w:rsidRPr="00752DEE">
        <w:rPr>
          <w:rFonts w:ascii="Arial" w:hAnsi="Arial" w:cs="Arial"/>
          <w:sz w:val="20"/>
          <w:szCs w:val="20"/>
          <w:lang w:val="pl-PL"/>
        </w:rPr>
        <w:t xml:space="preserve"> przez pracownika Zamawiającego</w:t>
      </w:r>
      <w:r>
        <w:rPr>
          <w:rFonts w:ascii="Arial" w:hAnsi="Arial" w:cs="Arial"/>
          <w:sz w:val="20"/>
          <w:szCs w:val="20"/>
          <w:lang w:val="pl-PL"/>
        </w:rPr>
        <w:t>;</w:t>
      </w:r>
    </w:p>
    <w:p w:rsidR="00EE033E" w:rsidRPr="00EE033E" w:rsidRDefault="00EE033E" w:rsidP="00EE033E">
      <w:pPr>
        <w:pStyle w:val="Bezodstpw"/>
        <w:numPr>
          <w:ilvl w:val="0"/>
          <w:numId w:val="76"/>
        </w:numPr>
        <w:jc w:val="both"/>
        <w:rPr>
          <w:rFonts w:ascii="Arial" w:hAnsi="Arial" w:cs="Arial"/>
          <w:sz w:val="20"/>
          <w:szCs w:val="20"/>
          <w:lang w:val="pl-PL"/>
        </w:rPr>
      </w:pPr>
      <w:r w:rsidRPr="00EE033E">
        <w:rPr>
          <w:rFonts w:ascii="Arial" w:hAnsi="Arial" w:cs="Arial"/>
          <w:sz w:val="20"/>
          <w:szCs w:val="20"/>
          <w:lang w:val="pl-PL"/>
        </w:rPr>
        <w:t>W przypadku, kiedy uszkodzenie nawierzchni jezdni będzie powodować zagrożenie dla użytkowników ruchu, Wykonawca będzie miał obowiązek naprawić uszkodzoną nawierzchnię (wskazaną przez Zamawiającego w zgłoszeniu, o którym mowa powyżej) w ciągu 8 godzin od momentu zgłoszenia.</w:t>
      </w:r>
    </w:p>
    <w:p w:rsidR="00CA5A3D" w:rsidRPr="008A1151" w:rsidRDefault="008D1DB3" w:rsidP="001D27C7">
      <w:pPr>
        <w:pStyle w:val="Bezodstpw"/>
        <w:numPr>
          <w:ilvl w:val="0"/>
          <w:numId w:val="76"/>
        </w:numPr>
        <w:jc w:val="both"/>
        <w:rPr>
          <w:rFonts w:ascii="Arial" w:hAnsi="Arial" w:cs="Arial"/>
          <w:sz w:val="20"/>
          <w:szCs w:val="20"/>
          <w:lang w:val="pl-PL"/>
        </w:rPr>
      </w:pPr>
      <w:r w:rsidRPr="008A1151">
        <w:rPr>
          <w:rFonts w:ascii="Arial" w:hAnsi="Arial" w:cs="Arial"/>
          <w:sz w:val="20"/>
          <w:szCs w:val="20"/>
          <w:lang w:val="pl-PL"/>
        </w:rPr>
        <w:t>Wykonawca ma obowiązek raz w miesiącu</w:t>
      </w:r>
      <w:r>
        <w:rPr>
          <w:rFonts w:ascii="Arial" w:hAnsi="Arial" w:cs="Arial"/>
          <w:sz w:val="20"/>
          <w:szCs w:val="20"/>
          <w:lang w:val="pl-PL"/>
        </w:rPr>
        <w:t xml:space="preserve"> (w pierwszej połowie miesiąca)</w:t>
      </w:r>
      <w:r w:rsidRPr="008A1151">
        <w:rPr>
          <w:rFonts w:ascii="Arial" w:hAnsi="Arial" w:cs="Arial"/>
          <w:sz w:val="20"/>
          <w:szCs w:val="20"/>
          <w:lang w:val="pl-PL"/>
        </w:rPr>
        <w:t xml:space="preserve"> wykonać objazd techniczny dróg gminnych – zgodnie z wykazem dróg, w celu </w:t>
      </w:r>
      <w:r w:rsidR="00256001">
        <w:rPr>
          <w:rFonts w:ascii="Arial" w:hAnsi="Arial" w:cs="Arial"/>
          <w:sz w:val="20"/>
          <w:szCs w:val="20"/>
          <w:lang w:val="pl-PL"/>
        </w:rPr>
        <w:t>sprawdzenia stanu nawierzchni i </w:t>
      </w:r>
      <w:r>
        <w:rPr>
          <w:rFonts w:ascii="Arial" w:hAnsi="Arial" w:cs="Arial"/>
          <w:sz w:val="20"/>
          <w:szCs w:val="20"/>
          <w:lang w:val="pl-PL"/>
        </w:rPr>
        <w:t>ewentualnego uzgodnienia z Zamawiającym zakresu remontów cząstkowych; z wykonanego przeglądu Wykonawca musi przesłać mailowo Zamawiającemu zestawienie zawierające wykaz uszkodzeń oraz ulic, na których one występują;</w:t>
      </w:r>
      <w:r w:rsidR="00CA5A3D" w:rsidRPr="008A1151">
        <w:rPr>
          <w:rFonts w:ascii="Arial" w:hAnsi="Arial" w:cs="Arial"/>
          <w:sz w:val="20"/>
          <w:szCs w:val="20"/>
          <w:lang w:val="pl-PL"/>
        </w:rPr>
        <w:t xml:space="preserve"> </w:t>
      </w:r>
    </w:p>
    <w:p w:rsidR="00CA5A3D" w:rsidRPr="007E2FB2" w:rsidRDefault="00CA5A3D" w:rsidP="001D27C7">
      <w:pPr>
        <w:pStyle w:val="Bezodstpw"/>
        <w:numPr>
          <w:ilvl w:val="0"/>
          <w:numId w:val="76"/>
        </w:numPr>
        <w:jc w:val="both"/>
        <w:rPr>
          <w:rFonts w:ascii="Arial" w:hAnsi="Arial" w:cs="Arial"/>
          <w:sz w:val="20"/>
          <w:szCs w:val="20"/>
          <w:lang w:val="pl-PL"/>
        </w:rPr>
      </w:pPr>
      <w:r w:rsidRPr="008A1151">
        <w:rPr>
          <w:rFonts w:ascii="Arial" w:hAnsi="Arial" w:cs="Arial"/>
          <w:sz w:val="20"/>
          <w:szCs w:val="20"/>
          <w:lang w:val="pl-PL"/>
        </w:rPr>
        <w:lastRenderedPageBreak/>
        <w:t xml:space="preserve">Wykonawca ma obowiązek </w:t>
      </w:r>
      <w:r>
        <w:rPr>
          <w:rFonts w:ascii="Arial" w:hAnsi="Arial" w:cs="Arial"/>
          <w:sz w:val="20"/>
          <w:szCs w:val="20"/>
          <w:lang w:val="pl-PL"/>
        </w:rPr>
        <w:t>pisemnie zgłaszać wykonanie</w:t>
      </w:r>
      <w:r w:rsidRPr="007E2FB2">
        <w:rPr>
          <w:rFonts w:ascii="Arial" w:hAnsi="Arial" w:cs="Arial"/>
          <w:sz w:val="20"/>
          <w:szCs w:val="20"/>
          <w:lang w:val="pl-PL"/>
        </w:rPr>
        <w:t xml:space="preserve"> zleconych robót;</w:t>
      </w:r>
    </w:p>
    <w:p w:rsidR="00CA5A3D" w:rsidRPr="007E2FB2" w:rsidRDefault="00CA5A3D" w:rsidP="001D27C7">
      <w:pPr>
        <w:pStyle w:val="Bezodstpw"/>
        <w:numPr>
          <w:ilvl w:val="0"/>
          <w:numId w:val="76"/>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wykonania obmiarów wykonanych remontów cząstkowych wraz z</w:t>
      </w:r>
      <w:r>
        <w:rPr>
          <w:rFonts w:ascii="Arial" w:hAnsi="Arial" w:cs="Arial"/>
          <w:sz w:val="20"/>
          <w:szCs w:val="20"/>
          <w:lang w:val="pl-PL"/>
        </w:rPr>
        <w:t> </w:t>
      </w:r>
      <w:r w:rsidRPr="007E2FB2">
        <w:rPr>
          <w:rFonts w:ascii="Arial" w:hAnsi="Arial" w:cs="Arial"/>
          <w:sz w:val="20"/>
          <w:szCs w:val="20"/>
          <w:lang w:val="pl-PL"/>
        </w:rPr>
        <w:t>podaniem lokalizacji wykonanych napraw</w:t>
      </w:r>
      <w:r>
        <w:rPr>
          <w:rFonts w:ascii="Arial" w:hAnsi="Arial" w:cs="Arial"/>
          <w:sz w:val="20"/>
          <w:szCs w:val="20"/>
          <w:lang w:val="pl-PL"/>
        </w:rPr>
        <w:t xml:space="preserve"> (w terenie należy oznakować np. sprayem fragmenty nawierzchni, na których wykonano remonty cząstkowe)</w:t>
      </w:r>
      <w:r w:rsidRPr="007E2FB2">
        <w:rPr>
          <w:rFonts w:ascii="Arial" w:hAnsi="Arial" w:cs="Arial"/>
          <w:sz w:val="20"/>
          <w:szCs w:val="20"/>
          <w:lang w:val="pl-PL"/>
        </w:rPr>
        <w:t>, obmiary należy przekazywać do Zamawiającego każdorazowo po wykonaniu zleconych robót wraz ze zgłoszeniem o ich wykonaniu;</w:t>
      </w:r>
    </w:p>
    <w:p w:rsidR="00CA5A3D" w:rsidRPr="007E2FB2" w:rsidRDefault="00CA5A3D" w:rsidP="001D27C7">
      <w:pPr>
        <w:pStyle w:val="Bezodstpw"/>
        <w:numPr>
          <w:ilvl w:val="0"/>
          <w:numId w:val="76"/>
        </w:numPr>
        <w:jc w:val="both"/>
        <w:rPr>
          <w:rFonts w:ascii="Arial" w:hAnsi="Arial" w:cs="Arial"/>
          <w:sz w:val="20"/>
          <w:szCs w:val="20"/>
          <w:lang w:val="pl-PL"/>
        </w:rPr>
      </w:pPr>
      <w:r w:rsidRPr="008A1151">
        <w:rPr>
          <w:rFonts w:ascii="Arial" w:hAnsi="Arial" w:cs="Arial"/>
          <w:sz w:val="20"/>
          <w:szCs w:val="20"/>
          <w:lang w:val="pl-PL"/>
        </w:rPr>
        <w:t xml:space="preserve">Wykonawca przed wystawieniem faktury ma obowiązek </w:t>
      </w:r>
      <w:r w:rsidRPr="007E2FB2">
        <w:rPr>
          <w:rFonts w:ascii="Arial" w:hAnsi="Arial" w:cs="Arial"/>
          <w:sz w:val="20"/>
          <w:szCs w:val="20"/>
          <w:lang w:val="pl-PL"/>
        </w:rPr>
        <w:t xml:space="preserve">wykonania zbiorczego protokołu odbioru wykonanych remontów cząstkowych dróg, które po potwierdzeniu przez Zamawiającego będą podstawą do </w:t>
      </w:r>
      <w:r>
        <w:rPr>
          <w:rFonts w:ascii="Arial" w:hAnsi="Arial" w:cs="Arial"/>
          <w:sz w:val="20"/>
          <w:szCs w:val="20"/>
          <w:lang w:val="pl-PL"/>
        </w:rPr>
        <w:t>jej wystawienia</w:t>
      </w:r>
      <w:r w:rsidRPr="007E2FB2">
        <w:rPr>
          <w:rFonts w:ascii="Arial" w:hAnsi="Arial" w:cs="Arial"/>
          <w:sz w:val="20"/>
          <w:szCs w:val="20"/>
          <w:lang w:val="pl-PL"/>
        </w:rPr>
        <w:t>;</w:t>
      </w:r>
    </w:p>
    <w:p w:rsidR="00CA5A3D" w:rsidRPr="007E2FB2" w:rsidRDefault="00CA5A3D" w:rsidP="001D27C7">
      <w:pPr>
        <w:pStyle w:val="Bezodstpw"/>
        <w:numPr>
          <w:ilvl w:val="0"/>
          <w:numId w:val="76"/>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przestrzegania bezpieczeństwa wszystkich osób upoważnionych do przebywania na terenie budowy.</w:t>
      </w:r>
    </w:p>
    <w:p w:rsidR="00CA5A3D" w:rsidRPr="00E868D2" w:rsidRDefault="00CA5A3D" w:rsidP="001D27C7">
      <w:pPr>
        <w:pStyle w:val="Bezodstpw"/>
        <w:numPr>
          <w:ilvl w:val="0"/>
          <w:numId w:val="74"/>
        </w:numPr>
        <w:jc w:val="both"/>
        <w:rPr>
          <w:rFonts w:ascii="Arial" w:hAnsi="Arial" w:cs="Arial"/>
          <w:sz w:val="20"/>
          <w:szCs w:val="20"/>
          <w:lang w:val="pl-PL"/>
        </w:rPr>
      </w:pPr>
      <w:r w:rsidRPr="005216BA">
        <w:rPr>
          <w:rFonts w:ascii="Arial" w:hAnsi="Arial" w:cs="Arial"/>
          <w:sz w:val="20"/>
          <w:szCs w:val="20"/>
          <w:lang w:val="pl-PL"/>
        </w:rPr>
        <w:t>Inne obowiązki Wykonawcy.</w:t>
      </w:r>
    </w:p>
    <w:p w:rsidR="00CA5A3D" w:rsidRPr="005216BA" w:rsidRDefault="00CA5A3D" w:rsidP="001D27C7">
      <w:pPr>
        <w:pStyle w:val="Bezodstpw"/>
        <w:numPr>
          <w:ilvl w:val="0"/>
          <w:numId w:val="77"/>
        </w:numPr>
        <w:jc w:val="both"/>
        <w:rPr>
          <w:rFonts w:ascii="Arial" w:hAnsi="Arial" w:cs="Arial"/>
          <w:sz w:val="20"/>
          <w:szCs w:val="20"/>
          <w:lang w:val="pl-PL"/>
        </w:rPr>
      </w:pPr>
      <w:r w:rsidRPr="005216BA">
        <w:rPr>
          <w:rFonts w:ascii="Arial" w:hAnsi="Arial" w:cs="Arial"/>
          <w:sz w:val="20"/>
          <w:szCs w:val="20"/>
          <w:lang w:val="pl-PL"/>
        </w:rPr>
        <w:t xml:space="preserve">Roboty można rozpocząć dopiero po wykonaniu oznakowania i zabezpieczenia robót zgodnie z przepisami prawa. </w:t>
      </w:r>
      <w:r w:rsidRPr="008A1151">
        <w:rPr>
          <w:rFonts w:ascii="Arial" w:hAnsi="Arial" w:cs="Arial"/>
          <w:sz w:val="20"/>
          <w:szCs w:val="20"/>
          <w:lang w:val="pl-PL"/>
        </w:rPr>
        <w:t>Wykonawca ponosi pełną odpowiedzialność za utrzymanie oznakowania i zabezpieczenia robót w trakcie ich wykonywania.</w:t>
      </w:r>
    </w:p>
    <w:p w:rsidR="00CA5A3D" w:rsidRPr="00340F45" w:rsidRDefault="00CA5A3D" w:rsidP="001D27C7">
      <w:pPr>
        <w:pStyle w:val="Bezodstpw"/>
        <w:numPr>
          <w:ilvl w:val="0"/>
          <w:numId w:val="77"/>
        </w:numPr>
        <w:jc w:val="both"/>
        <w:rPr>
          <w:rFonts w:ascii="Arial" w:hAnsi="Arial" w:cs="Arial"/>
          <w:sz w:val="20"/>
          <w:szCs w:val="20"/>
          <w:lang w:val="pl-PL"/>
        </w:rPr>
      </w:pPr>
      <w:r w:rsidRPr="00340F45">
        <w:rPr>
          <w:rFonts w:ascii="Arial" w:hAnsi="Arial" w:cs="Arial"/>
          <w:sz w:val="20"/>
          <w:szCs w:val="20"/>
          <w:lang w:val="pl-PL"/>
        </w:rPr>
        <w:t xml:space="preserve">Pojazdy wykonujące roboty będące przedmiotem zamówienia muszą być prawidłowo </w:t>
      </w:r>
      <w:r w:rsidRPr="0078611C">
        <w:rPr>
          <w:rFonts w:ascii="Arial" w:hAnsi="Arial" w:cs="Arial"/>
          <w:sz w:val="20"/>
          <w:szCs w:val="20"/>
          <w:lang w:val="pl-PL"/>
        </w:rPr>
        <w:t xml:space="preserve">oznakowane oraz muszą być wyposażone w ostrzegawczy sygnał świetlny błyskowy barwy </w:t>
      </w:r>
      <w:r w:rsidRPr="008A1151">
        <w:rPr>
          <w:rFonts w:ascii="Arial" w:hAnsi="Arial" w:cs="Arial"/>
          <w:sz w:val="20"/>
          <w:szCs w:val="20"/>
          <w:lang w:val="pl-PL"/>
        </w:rPr>
        <w:t>żółtej</w:t>
      </w:r>
      <w:r w:rsidRPr="0078611C">
        <w:rPr>
          <w:rFonts w:ascii="Arial" w:hAnsi="Arial" w:cs="Arial"/>
          <w:sz w:val="20"/>
          <w:szCs w:val="20"/>
          <w:lang w:val="pl-PL"/>
        </w:rPr>
        <w:t>, widoczny ze wszystkich stron z dużej odległości. Wykonawca ponosi pełną odpowiedzialność</w:t>
      </w:r>
      <w:r w:rsidRPr="00340F45">
        <w:rPr>
          <w:rFonts w:ascii="Arial" w:hAnsi="Arial" w:cs="Arial"/>
          <w:sz w:val="20"/>
          <w:szCs w:val="20"/>
          <w:lang w:val="pl-PL"/>
        </w:rPr>
        <w:t xml:space="preserve"> za utrzymanie oznakowania pojazdów i zapewnienie bezpieczeństwa użytkowników dróg w trakcie wykonywania robót. </w:t>
      </w:r>
    </w:p>
    <w:p w:rsidR="00CA5A3D" w:rsidRDefault="00CA5A3D" w:rsidP="001D27C7">
      <w:pPr>
        <w:pStyle w:val="Bezodstpw"/>
        <w:numPr>
          <w:ilvl w:val="0"/>
          <w:numId w:val="77"/>
        </w:numPr>
        <w:jc w:val="both"/>
        <w:rPr>
          <w:rFonts w:ascii="Arial" w:hAnsi="Arial" w:cs="Arial"/>
          <w:sz w:val="20"/>
          <w:szCs w:val="20"/>
          <w:lang w:val="pl-PL"/>
        </w:rPr>
      </w:pPr>
      <w:r w:rsidRPr="00677CB9">
        <w:rPr>
          <w:rFonts w:ascii="Arial" w:hAnsi="Arial" w:cs="Arial"/>
          <w:sz w:val="20"/>
          <w:szCs w:val="20"/>
          <w:lang w:val="pl-PL"/>
        </w:rPr>
        <w:t>Wykonawca ponosi ryzyko wynikające z prowadzenia robót bez zamykania ruchu. Wszelkie roszczenia użytkowników dróg, jakie wpłyną do Za</w:t>
      </w:r>
      <w:r w:rsidR="00AC391E">
        <w:rPr>
          <w:rFonts w:ascii="Arial" w:hAnsi="Arial" w:cs="Arial"/>
          <w:sz w:val="20"/>
          <w:szCs w:val="20"/>
          <w:lang w:val="pl-PL"/>
        </w:rPr>
        <w:t>mawiającego</w:t>
      </w:r>
      <w:r w:rsidRPr="00677CB9">
        <w:rPr>
          <w:rFonts w:ascii="Arial" w:hAnsi="Arial" w:cs="Arial"/>
          <w:sz w:val="20"/>
          <w:szCs w:val="20"/>
          <w:lang w:val="pl-PL"/>
        </w:rPr>
        <w:t>, związane z wykonywaniem robót będących przedmiotem niniejszej SIWZ i umowy będą kierowane do Wykonawcy w celu ich załatwienia</w:t>
      </w:r>
      <w:r>
        <w:rPr>
          <w:rFonts w:ascii="Arial" w:hAnsi="Arial" w:cs="Arial"/>
          <w:sz w:val="20"/>
          <w:szCs w:val="20"/>
          <w:lang w:val="pl-PL"/>
        </w:rPr>
        <w:t>.</w:t>
      </w:r>
      <w:r w:rsidRPr="005216BA">
        <w:rPr>
          <w:rFonts w:ascii="Arial" w:hAnsi="Arial" w:cs="Arial"/>
          <w:sz w:val="20"/>
          <w:szCs w:val="20"/>
          <w:lang w:val="pl-PL"/>
        </w:rPr>
        <w:t xml:space="preserve"> </w:t>
      </w:r>
    </w:p>
    <w:p w:rsidR="00CA5A3D" w:rsidRDefault="00CA5A3D" w:rsidP="001D27C7">
      <w:pPr>
        <w:pStyle w:val="Bezodstpw"/>
        <w:numPr>
          <w:ilvl w:val="0"/>
          <w:numId w:val="77"/>
        </w:numPr>
        <w:jc w:val="both"/>
        <w:rPr>
          <w:rFonts w:ascii="Arial" w:hAnsi="Arial" w:cs="Arial"/>
          <w:sz w:val="20"/>
          <w:szCs w:val="20"/>
          <w:lang w:val="pl-PL"/>
        </w:rPr>
      </w:pPr>
      <w:r w:rsidRPr="005216BA">
        <w:rPr>
          <w:rFonts w:ascii="Arial" w:hAnsi="Arial" w:cs="Arial"/>
          <w:sz w:val="20"/>
          <w:szCs w:val="20"/>
          <w:lang w:val="pl-PL"/>
        </w:rPr>
        <w:t>Wszelkie roszczenia użytkowników dróg</w:t>
      </w:r>
      <w:r w:rsidRPr="008A1151">
        <w:rPr>
          <w:rFonts w:ascii="Arial" w:hAnsi="Arial" w:cs="Arial"/>
          <w:sz w:val="20"/>
          <w:szCs w:val="20"/>
          <w:lang w:val="pl-PL"/>
        </w:rPr>
        <w:t xml:space="preserve"> i mieszkańców, jakie</w:t>
      </w:r>
      <w:r w:rsidRPr="005216BA">
        <w:rPr>
          <w:rFonts w:ascii="Arial" w:hAnsi="Arial" w:cs="Arial"/>
          <w:sz w:val="20"/>
          <w:szCs w:val="20"/>
          <w:lang w:val="pl-PL"/>
        </w:rPr>
        <w:t xml:space="preserve"> wpłyną do </w:t>
      </w:r>
      <w:r>
        <w:rPr>
          <w:rFonts w:ascii="Arial" w:hAnsi="Arial" w:cs="Arial"/>
          <w:sz w:val="20"/>
          <w:szCs w:val="20"/>
          <w:lang w:val="pl-PL"/>
        </w:rPr>
        <w:t>Zamawiającego, (jako Zarządcy dróg gminnych)</w:t>
      </w:r>
      <w:r w:rsidRPr="005216BA">
        <w:rPr>
          <w:rFonts w:ascii="Arial" w:hAnsi="Arial" w:cs="Arial"/>
          <w:sz w:val="20"/>
          <w:szCs w:val="20"/>
          <w:lang w:val="pl-PL"/>
        </w:rPr>
        <w:t xml:space="preserve">, związane z </w:t>
      </w:r>
      <w:r>
        <w:rPr>
          <w:rFonts w:ascii="Arial" w:hAnsi="Arial" w:cs="Arial"/>
          <w:sz w:val="20"/>
          <w:szCs w:val="20"/>
          <w:lang w:val="pl-PL"/>
        </w:rPr>
        <w:t>wadliwym wykon</w:t>
      </w:r>
      <w:r w:rsidRPr="005216BA">
        <w:rPr>
          <w:rFonts w:ascii="Arial" w:hAnsi="Arial" w:cs="Arial"/>
          <w:sz w:val="20"/>
          <w:szCs w:val="20"/>
          <w:lang w:val="pl-PL"/>
        </w:rPr>
        <w:t xml:space="preserve">aniem </w:t>
      </w:r>
      <w:r>
        <w:rPr>
          <w:rFonts w:ascii="Arial" w:hAnsi="Arial" w:cs="Arial"/>
          <w:sz w:val="20"/>
          <w:szCs w:val="20"/>
          <w:lang w:val="pl-PL"/>
        </w:rPr>
        <w:t xml:space="preserve">i technologią </w:t>
      </w:r>
      <w:r w:rsidRPr="005216BA">
        <w:rPr>
          <w:rFonts w:ascii="Arial" w:hAnsi="Arial" w:cs="Arial"/>
          <w:sz w:val="20"/>
          <w:szCs w:val="20"/>
          <w:lang w:val="pl-PL"/>
        </w:rPr>
        <w:t>robót będący</w:t>
      </w:r>
      <w:r>
        <w:rPr>
          <w:rFonts w:ascii="Arial" w:hAnsi="Arial" w:cs="Arial"/>
          <w:sz w:val="20"/>
          <w:szCs w:val="20"/>
          <w:lang w:val="pl-PL"/>
        </w:rPr>
        <w:t>ch przedmiotem niniejszej SIWZ,</w:t>
      </w:r>
      <w:r w:rsidRPr="005216BA">
        <w:rPr>
          <w:rFonts w:ascii="Arial" w:hAnsi="Arial" w:cs="Arial"/>
          <w:sz w:val="20"/>
          <w:szCs w:val="20"/>
          <w:lang w:val="pl-PL"/>
        </w:rPr>
        <w:t xml:space="preserve"> będą kierowane do Wykonawcy</w:t>
      </w:r>
      <w:r>
        <w:rPr>
          <w:rFonts w:ascii="Arial" w:hAnsi="Arial" w:cs="Arial"/>
          <w:sz w:val="20"/>
          <w:szCs w:val="20"/>
          <w:lang w:val="pl-PL"/>
        </w:rPr>
        <w:t xml:space="preserve">, </w:t>
      </w:r>
      <w:r w:rsidRPr="005216BA">
        <w:rPr>
          <w:rFonts w:ascii="Arial" w:hAnsi="Arial" w:cs="Arial"/>
          <w:sz w:val="20"/>
          <w:szCs w:val="20"/>
          <w:lang w:val="pl-PL"/>
        </w:rPr>
        <w:t>w celu</w:t>
      </w:r>
      <w:r>
        <w:rPr>
          <w:rFonts w:ascii="Arial" w:hAnsi="Arial" w:cs="Arial"/>
          <w:sz w:val="20"/>
          <w:szCs w:val="20"/>
          <w:lang w:val="pl-PL"/>
        </w:rPr>
        <w:t xml:space="preserve"> </w:t>
      </w:r>
      <w:r w:rsidRPr="005216BA">
        <w:rPr>
          <w:rFonts w:ascii="Arial" w:hAnsi="Arial" w:cs="Arial"/>
          <w:sz w:val="20"/>
          <w:szCs w:val="20"/>
          <w:lang w:val="pl-PL"/>
        </w:rPr>
        <w:t xml:space="preserve">ich załatwienia. W szczególności </w:t>
      </w:r>
      <w:r>
        <w:rPr>
          <w:rFonts w:ascii="Arial" w:hAnsi="Arial" w:cs="Arial"/>
          <w:sz w:val="20"/>
          <w:szCs w:val="20"/>
          <w:lang w:val="pl-PL"/>
        </w:rPr>
        <w:t>do</w:t>
      </w:r>
      <w:r w:rsidRPr="005216BA">
        <w:rPr>
          <w:rFonts w:ascii="Arial" w:hAnsi="Arial" w:cs="Arial"/>
          <w:sz w:val="20"/>
          <w:szCs w:val="20"/>
          <w:lang w:val="pl-PL"/>
        </w:rPr>
        <w:t>tyczy przyklejania</w:t>
      </w:r>
      <w:r>
        <w:rPr>
          <w:rFonts w:ascii="Arial" w:hAnsi="Arial" w:cs="Arial"/>
          <w:sz w:val="20"/>
          <w:szCs w:val="20"/>
          <w:lang w:val="pl-PL"/>
        </w:rPr>
        <w:t xml:space="preserve"> się</w:t>
      </w:r>
      <w:r w:rsidRPr="005216BA">
        <w:rPr>
          <w:rFonts w:ascii="Arial" w:hAnsi="Arial" w:cs="Arial"/>
          <w:sz w:val="20"/>
          <w:szCs w:val="20"/>
          <w:lang w:val="pl-PL"/>
        </w:rPr>
        <w:t xml:space="preserve"> emulsji asfaltowej i grysu do podwozi i</w:t>
      </w:r>
      <w:r>
        <w:rPr>
          <w:rFonts w:ascii="Arial" w:hAnsi="Arial" w:cs="Arial"/>
          <w:sz w:val="20"/>
          <w:szCs w:val="20"/>
          <w:lang w:val="pl-PL"/>
        </w:rPr>
        <w:t> </w:t>
      </w:r>
      <w:r w:rsidRPr="005216BA">
        <w:rPr>
          <w:rFonts w:ascii="Arial" w:hAnsi="Arial" w:cs="Arial"/>
          <w:sz w:val="20"/>
          <w:szCs w:val="20"/>
          <w:lang w:val="pl-PL"/>
        </w:rPr>
        <w:t xml:space="preserve">nadwozi samochodów, ubrań itp. oraz </w:t>
      </w:r>
      <w:r>
        <w:rPr>
          <w:rFonts w:ascii="Arial" w:hAnsi="Arial" w:cs="Arial"/>
          <w:sz w:val="20"/>
          <w:szCs w:val="20"/>
          <w:lang w:val="pl-PL"/>
        </w:rPr>
        <w:t>prze</w:t>
      </w:r>
      <w:r w:rsidRPr="005216BA">
        <w:rPr>
          <w:rFonts w:ascii="Arial" w:hAnsi="Arial" w:cs="Arial"/>
          <w:sz w:val="20"/>
          <w:szCs w:val="20"/>
          <w:lang w:val="pl-PL"/>
        </w:rPr>
        <w:t>noszenia</w:t>
      </w:r>
      <w:r>
        <w:rPr>
          <w:rFonts w:ascii="Arial" w:hAnsi="Arial" w:cs="Arial"/>
          <w:sz w:val="20"/>
          <w:szCs w:val="20"/>
          <w:lang w:val="pl-PL"/>
        </w:rPr>
        <w:t xml:space="preserve"> się</w:t>
      </w:r>
      <w:r w:rsidRPr="005216BA">
        <w:rPr>
          <w:rFonts w:ascii="Arial" w:hAnsi="Arial" w:cs="Arial"/>
          <w:sz w:val="20"/>
          <w:szCs w:val="20"/>
          <w:lang w:val="pl-PL"/>
        </w:rPr>
        <w:t xml:space="preserve"> tych zabrudzeń na teren posesji i</w:t>
      </w:r>
      <w:r>
        <w:rPr>
          <w:rFonts w:ascii="Arial" w:hAnsi="Arial" w:cs="Arial"/>
          <w:sz w:val="20"/>
          <w:szCs w:val="20"/>
          <w:lang w:val="pl-PL"/>
        </w:rPr>
        <w:t> ewentualnych zniszczeń z tego powodu</w:t>
      </w:r>
      <w:r w:rsidRPr="005216BA">
        <w:rPr>
          <w:rFonts w:ascii="Arial" w:hAnsi="Arial" w:cs="Arial"/>
          <w:sz w:val="20"/>
          <w:szCs w:val="20"/>
          <w:lang w:val="pl-PL"/>
        </w:rPr>
        <w:t xml:space="preserve">. </w:t>
      </w:r>
    </w:p>
    <w:p w:rsidR="00CA5A3D" w:rsidRDefault="00CA5A3D" w:rsidP="00CA5A3D">
      <w:pPr>
        <w:pStyle w:val="Bezodstpw"/>
        <w:ind w:left="720"/>
        <w:jc w:val="both"/>
        <w:rPr>
          <w:rFonts w:ascii="Arial" w:hAnsi="Arial" w:cs="Arial"/>
          <w:sz w:val="20"/>
          <w:szCs w:val="20"/>
          <w:lang w:val="pl-PL"/>
        </w:rPr>
      </w:pPr>
      <w:r>
        <w:rPr>
          <w:rFonts w:ascii="Arial" w:hAnsi="Arial" w:cs="Arial"/>
          <w:sz w:val="20"/>
          <w:szCs w:val="20"/>
          <w:lang w:val="pl-PL"/>
        </w:rPr>
        <w:t xml:space="preserve">Wykonawca zobowiązany jest </w:t>
      </w:r>
      <w:r w:rsidRPr="005216BA">
        <w:rPr>
          <w:rFonts w:ascii="Arial" w:hAnsi="Arial" w:cs="Arial"/>
          <w:sz w:val="20"/>
          <w:szCs w:val="20"/>
          <w:lang w:val="pl-PL"/>
        </w:rPr>
        <w:t xml:space="preserve">w terminie 7 dni od otrzymania takiego pisma </w:t>
      </w:r>
      <w:r>
        <w:rPr>
          <w:rFonts w:ascii="Arial" w:hAnsi="Arial" w:cs="Arial"/>
          <w:sz w:val="20"/>
          <w:szCs w:val="20"/>
          <w:lang w:val="pl-PL"/>
        </w:rPr>
        <w:t>p</w:t>
      </w:r>
      <w:r w:rsidRPr="005216BA">
        <w:rPr>
          <w:rFonts w:ascii="Arial" w:hAnsi="Arial" w:cs="Arial"/>
          <w:sz w:val="20"/>
          <w:szCs w:val="20"/>
          <w:lang w:val="pl-PL"/>
        </w:rPr>
        <w:t>odjąć działania</w:t>
      </w:r>
      <w:r>
        <w:rPr>
          <w:rFonts w:ascii="Arial" w:hAnsi="Arial" w:cs="Arial"/>
          <w:sz w:val="20"/>
          <w:szCs w:val="20"/>
          <w:lang w:val="pl-PL"/>
        </w:rPr>
        <w:t xml:space="preserve">, mające na celu </w:t>
      </w:r>
      <w:r w:rsidRPr="005216BA">
        <w:rPr>
          <w:rFonts w:ascii="Arial" w:hAnsi="Arial" w:cs="Arial"/>
          <w:sz w:val="20"/>
          <w:szCs w:val="20"/>
          <w:lang w:val="pl-PL"/>
        </w:rPr>
        <w:t>załatwieni</w:t>
      </w:r>
      <w:r>
        <w:rPr>
          <w:rFonts w:ascii="Arial" w:hAnsi="Arial" w:cs="Arial"/>
          <w:sz w:val="20"/>
          <w:szCs w:val="20"/>
          <w:lang w:val="pl-PL"/>
        </w:rPr>
        <w:t>e</w:t>
      </w:r>
      <w:r w:rsidRPr="005216BA">
        <w:rPr>
          <w:rFonts w:ascii="Arial" w:hAnsi="Arial" w:cs="Arial"/>
          <w:sz w:val="20"/>
          <w:szCs w:val="20"/>
          <w:lang w:val="pl-PL"/>
        </w:rPr>
        <w:t xml:space="preserve"> sprawy ze zgłaszającym uszkodzenie. </w:t>
      </w:r>
    </w:p>
    <w:p w:rsidR="00CA5A3D" w:rsidRDefault="00CA5A3D" w:rsidP="00CA5A3D">
      <w:pPr>
        <w:pStyle w:val="Bezodstpw"/>
        <w:ind w:left="720"/>
        <w:jc w:val="both"/>
        <w:rPr>
          <w:rFonts w:ascii="Arial" w:hAnsi="Arial" w:cs="Arial"/>
          <w:sz w:val="20"/>
          <w:szCs w:val="20"/>
          <w:lang w:val="pl-PL"/>
        </w:rPr>
      </w:pPr>
      <w:r w:rsidRPr="005216BA">
        <w:rPr>
          <w:rFonts w:ascii="Arial" w:hAnsi="Arial" w:cs="Arial"/>
          <w:sz w:val="20"/>
          <w:szCs w:val="20"/>
          <w:lang w:val="pl-PL"/>
        </w:rPr>
        <w:t xml:space="preserve">W </w:t>
      </w:r>
      <w:r>
        <w:rPr>
          <w:rFonts w:ascii="Arial" w:hAnsi="Arial" w:cs="Arial"/>
          <w:sz w:val="20"/>
          <w:szCs w:val="20"/>
          <w:lang w:val="pl-PL"/>
        </w:rPr>
        <w:t>przypadku</w:t>
      </w:r>
      <w:r w:rsidRPr="005216BA">
        <w:rPr>
          <w:rFonts w:ascii="Arial" w:hAnsi="Arial" w:cs="Arial"/>
          <w:sz w:val="20"/>
          <w:szCs w:val="20"/>
          <w:lang w:val="pl-PL"/>
        </w:rPr>
        <w:t xml:space="preserve">, </w:t>
      </w:r>
      <w:r>
        <w:rPr>
          <w:rFonts w:ascii="Arial" w:hAnsi="Arial" w:cs="Arial"/>
          <w:sz w:val="20"/>
          <w:szCs w:val="20"/>
          <w:lang w:val="pl-PL"/>
        </w:rPr>
        <w:t>gdy</w:t>
      </w:r>
      <w:r w:rsidRPr="005216BA">
        <w:rPr>
          <w:rFonts w:ascii="Arial" w:hAnsi="Arial" w:cs="Arial"/>
          <w:sz w:val="20"/>
          <w:szCs w:val="20"/>
          <w:lang w:val="pl-PL"/>
        </w:rPr>
        <w:t xml:space="preserve"> Wykonawca nie podejmie działań</w:t>
      </w:r>
      <w:r>
        <w:rPr>
          <w:rFonts w:ascii="Arial" w:hAnsi="Arial" w:cs="Arial"/>
          <w:sz w:val="20"/>
          <w:szCs w:val="20"/>
          <w:lang w:val="pl-PL"/>
        </w:rPr>
        <w:t>,</w:t>
      </w:r>
      <w:r w:rsidRPr="005216BA">
        <w:rPr>
          <w:rFonts w:ascii="Arial" w:hAnsi="Arial" w:cs="Arial"/>
          <w:sz w:val="20"/>
          <w:szCs w:val="20"/>
          <w:lang w:val="pl-PL"/>
        </w:rPr>
        <w:t xml:space="preserve"> w celu załatwienia w/w sprawy wówczas </w:t>
      </w:r>
      <w:r>
        <w:rPr>
          <w:rFonts w:ascii="Arial" w:hAnsi="Arial" w:cs="Arial"/>
          <w:sz w:val="20"/>
          <w:szCs w:val="20"/>
          <w:lang w:val="pl-PL"/>
        </w:rPr>
        <w:t>Zamawiający</w:t>
      </w:r>
      <w:r w:rsidRPr="005216BA">
        <w:rPr>
          <w:rFonts w:ascii="Arial" w:hAnsi="Arial" w:cs="Arial"/>
          <w:sz w:val="20"/>
          <w:szCs w:val="20"/>
          <w:lang w:val="pl-PL"/>
        </w:rPr>
        <w:t xml:space="preserve"> pokryje koszty zgłoszonego roszczenia i </w:t>
      </w:r>
      <w:r>
        <w:rPr>
          <w:rFonts w:ascii="Arial" w:hAnsi="Arial" w:cs="Arial"/>
          <w:sz w:val="20"/>
          <w:szCs w:val="20"/>
          <w:lang w:val="pl-PL"/>
        </w:rPr>
        <w:t>potrąci</w:t>
      </w:r>
      <w:r w:rsidRPr="005216BA">
        <w:rPr>
          <w:rFonts w:ascii="Arial" w:hAnsi="Arial" w:cs="Arial"/>
          <w:sz w:val="20"/>
          <w:szCs w:val="20"/>
          <w:lang w:val="pl-PL"/>
        </w:rPr>
        <w:t xml:space="preserve"> Wykonawcy</w:t>
      </w:r>
      <w:r>
        <w:rPr>
          <w:rFonts w:ascii="Arial" w:hAnsi="Arial" w:cs="Arial"/>
          <w:sz w:val="20"/>
          <w:szCs w:val="20"/>
          <w:lang w:val="pl-PL"/>
        </w:rPr>
        <w:t xml:space="preserve"> z wynagrodzenia za wykonane roboty</w:t>
      </w:r>
      <w:r w:rsidRPr="005216BA">
        <w:rPr>
          <w:rFonts w:ascii="Arial" w:hAnsi="Arial" w:cs="Arial"/>
          <w:sz w:val="20"/>
          <w:szCs w:val="20"/>
          <w:lang w:val="pl-PL"/>
        </w:rPr>
        <w:t xml:space="preserve">.  </w:t>
      </w:r>
    </w:p>
    <w:p w:rsidR="00CA5A3D" w:rsidRPr="00587C28" w:rsidRDefault="00CA5A3D" w:rsidP="001D27C7">
      <w:pPr>
        <w:pStyle w:val="Bezodstpw"/>
        <w:numPr>
          <w:ilvl w:val="0"/>
          <w:numId w:val="77"/>
        </w:numPr>
        <w:jc w:val="both"/>
        <w:rPr>
          <w:rFonts w:ascii="Arial" w:hAnsi="Arial" w:cs="Arial"/>
          <w:sz w:val="20"/>
          <w:szCs w:val="20"/>
          <w:lang w:val="pl-PL"/>
        </w:rPr>
      </w:pPr>
      <w:r>
        <w:rPr>
          <w:rFonts w:ascii="Arial" w:hAnsi="Arial" w:cs="Arial"/>
          <w:sz w:val="20"/>
          <w:szCs w:val="20"/>
          <w:lang w:val="pl-PL"/>
        </w:rPr>
        <w:t>Wady ujawnione w czasie odbioru oraz wszelkie naprawy gwarancyjne będą usunięte w terminie wyznaczonym przez Zamawiającego.</w:t>
      </w:r>
    </w:p>
    <w:p w:rsidR="00CA5A3D" w:rsidRPr="005216BA" w:rsidRDefault="00CA5A3D" w:rsidP="001D27C7">
      <w:pPr>
        <w:pStyle w:val="Bezodstpw"/>
        <w:numPr>
          <w:ilvl w:val="0"/>
          <w:numId w:val="77"/>
        </w:numPr>
        <w:jc w:val="both"/>
        <w:rPr>
          <w:rFonts w:ascii="Arial" w:hAnsi="Arial" w:cs="Arial"/>
          <w:sz w:val="20"/>
          <w:szCs w:val="20"/>
          <w:lang w:val="pl-PL"/>
        </w:rPr>
      </w:pPr>
      <w:r w:rsidRPr="008A1151">
        <w:rPr>
          <w:rFonts w:ascii="Arial" w:hAnsi="Arial" w:cs="Arial"/>
          <w:sz w:val="20"/>
          <w:szCs w:val="20"/>
          <w:lang w:val="pl-PL"/>
        </w:rPr>
        <w:t>W czasie realizacji usługi Wykonawca będzie utrzymywał teren wykonywania prac w stanie umożliwiającym przejazd, będzie usuwał i składował wszelkie urządzenia pomocnicze oraz usuwał zbędne materiały, odpady, śmieci oraz niepotrzebne urządzenia prowizoryczne.</w:t>
      </w:r>
    </w:p>
    <w:p w:rsidR="00CA5A3D" w:rsidRPr="005216BA" w:rsidRDefault="00CA5A3D" w:rsidP="001D27C7">
      <w:pPr>
        <w:pStyle w:val="Bezodstpw"/>
        <w:numPr>
          <w:ilvl w:val="0"/>
          <w:numId w:val="77"/>
        </w:numPr>
        <w:jc w:val="both"/>
        <w:rPr>
          <w:rFonts w:ascii="Arial" w:hAnsi="Arial" w:cs="Arial"/>
          <w:sz w:val="20"/>
          <w:szCs w:val="20"/>
          <w:lang w:val="pl-PL"/>
        </w:rPr>
      </w:pPr>
      <w:r w:rsidRPr="008A1151">
        <w:rPr>
          <w:rFonts w:ascii="Arial" w:hAnsi="Arial" w:cs="Arial"/>
          <w:sz w:val="20"/>
          <w:szCs w:val="20"/>
          <w:lang w:val="pl-PL"/>
        </w:rPr>
        <w:t>Po zakończeniu robót Wykonawca zobowiązuje się uporządkować teren wykonywania prac.</w:t>
      </w:r>
    </w:p>
    <w:p w:rsidR="00CA5A3D" w:rsidRDefault="00CA5A3D" w:rsidP="001D27C7">
      <w:pPr>
        <w:pStyle w:val="Bezodstpw"/>
        <w:numPr>
          <w:ilvl w:val="0"/>
          <w:numId w:val="77"/>
        </w:numPr>
        <w:jc w:val="both"/>
        <w:rPr>
          <w:rFonts w:ascii="Arial" w:hAnsi="Arial" w:cs="Arial"/>
          <w:sz w:val="20"/>
          <w:szCs w:val="20"/>
          <w:lang w:val="pl-PL"/>
        </w:rPr>
      </w:pPr>
      <w:r w:rsidRPr="005216BA">
        <w:rPr>
          <w:rFonts w:ascii="Arial" w:hAnsi="Arial" w:cs="Arial"/>
          <w:sz w:val="20"/>
          <w:szCs w:val="20"/>
          <w:lang w:val="pl-PL"/>
        </w:rPr>
        <w:t>Za jakość zastosowanych materiałów i wykonywanych robót odpowiedzialny jest Wykonawca robót</w:t>
      </w:r>
      <w:r>
        <w:rPr>
          <w:rFonts w:ascii="Arial" w:hAnsi="Arial" w:cs="Arial"/>
          <w:sz w:val="20"/>
          <w:szCs w:val="20"/>
          <w:lang w:val="pl-PL"/>
        </w:rPr>
        <w:t>.</w:t>
      </w:r>
    </w:p>
    <w:p w:rsidR="00CA5A3D" w:rsidRPr="006B728B" w:rsidRDefault="00CA5A3D" w:rsidP="001D27C7">
      <w:pPr>
        <w:pStyle w:val="Bezodstpw"/>
        <w:numPr>
          <w:ilvl w:val="0"/>
          <w:numId w:val="77"/>
        </w:numPr>
        <w:jc w:val="both"/>
        <w:rPr>
          <w:rFonts w:ascii="Arial" w:hAnsi="Arial" w:cs="Arial"/>
          <w:sz w:val="20"/>
          <w:szCs w:val="20"/>
          <w:lang w:val="pl-PL"/>
        </w:rPr>
      </w:pPr>
      <w:r w:rsidRPr="006B728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CA5A3D" w:rsidRDefault="00CA5A3D" w:rsidP="001D27C7">
      <w:pPr>
        <w:pStyle w:val="Bezodstpw"/>
        <w:numPr>
          <w:ilvl w:val="0"/>
          <w:numId w:val="77"/>
        </w:numPr>
        <w:jc w:val="both"/>
        <w:rPr>
          <w:rFonts w:ascii="Arial" w:hAnsi="Arial" w:cs="Arial"/>
          <w:sz w:val="20"/>
          <w:szCs w:val="20"/>
          <w:lang w:val="pl-PL"/>
        </w:rPr>
      </w:pPr>
      <w:r w:rsidRPr="006B728B">
        <w:rPr>
          <w:rFonts w:ascii="Arial" w:hAnsi="Arial" w:cs="Arial"/>
          <w:sz w:val="20"/>
          <w:szCs w:val="20"/>
          <w:lang w:val="pl-PL"/>
        </w:rPr>
        <w:t>Wykonawca wyraża zgodę na potrącenie kosztów zapewnienia wykonania prac w trybie awaryjnym przez inną firmę z następnej faktury.</w:t>
      </w:r>
    </w:p>
    <w:p w:rsidR="00CA5A3D" w:rsidRPr="00265964" w:rsidRDefault="00CA5A3D" w:rsidP="001D27C7">
      <w:pPr>
        <w:pStyle w:val="Bezodstpw"/>
        <w:numPr>
          <w:ilvl w:val="0"/>
          <w:numId w:val="77"/>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CA5A3D" w:rsidRPr="00265964" w:rsidRDefault="00CA5A3D" w:rsidP="001D27C7">
      <w:pPr>
        <w:pStyle w:val="Bezodstpw"/>
        <w:numPr>
          <w:ilvl w:val="0"/>
          <w:numId w:val="77"/>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p>
    <w:p w:rsidR="00CA5A3D" w:rsidRPr="00265964" w:rsidRDefault="00CA5A3D" w:rsidP="001D27C7">
      <w:pPr>
        <w:pStyle w:val="Bezodstpw"/>
        <w:numPr>
          <w:ilvl w:val="0"/>
          <w:numId w:val="77"/>
        </w:numPr>
        <w:jc w:val="both"/>
        <w:rPr>
          <w:rFonts w:ascii="Arial" w:hAnsi="Arial" w:cs="Arial"/>
          <w:sz w:val="20"/>
          <w:szCs w:val="20"/>
          <w:lang w:val="pl-PL"/>
        </w:rPr>
      </w:pPr>
      <w:r w:rsidRPr="00265964">
        <w:rPr>
          <w:rFonts w:ascii="Arial" w:hAnsi="Arial" w:cs="Arial"/>
          <w:sz w:val="20"/>
          <w:szCs w:val="20"/>
          <w:lang w:val="pl-PL"/>
        </w:rPr>
        <w:t>Wykonawca ponosi pełna odpowiedzialność wobec Zamawiającego za usługi wykonywane przez podwykonawców.</w:t>
      </w:r>
    </w:p>
    <w:p w:rsidR="00CA5A3D" w:rsidRPr="00D2554C" w:rsidRDefault="00CA5A3D" w:rsidP="001D27C7">
      <w:pPr>
        <w:pStyle w:val="Bezodstpw"/>
        <w:numPr>
          <w:ilvl w:val="0"/>
          <w:numId w:val="77"/>
        </w:numPr>
        <w:jc w:val="both"/>
        <w:rPr>
          <w:rFonts w:ascii="Arial" w:hAnsi="Arial" w:cs="Arial"/>
          <w:sz w:val="20"/>
          <w:szCs w:val="20"/>
          <w:lang w:val="pl-PL"/>
        </w:rPr>
      </w:pPr>
      <w:r w:rsidRPr="00265964">
        <w:rPr>
          <w:rFonts w:ascii="Arial" w:hAnsi="Arial" w:cs="Arial"/>
          <w:sz w:val="20"/>
          <w:szCs w:val="20"/>
          <w:lang w:val="pl-PL"/>
        </w:rPr>
        <w:lastRenderedPageBreak/>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CA5A3D" w:rsidRPr="00EB264F" w:rsidRDefault="00CA5A3D" w:rsidP="001D27C7">
      <w:pPr>
        <w:pStyle w:val="Bezodstpw"/>
        <w:numPr>
          <w:ilvl w:val="0"/>
          <w:numId w:val="74"/>
        </w:numPr>
        <w:jc w:val="both"/>
        <w:rPr>
          <w:rFonts w:ascii="Arial" w:hAnsi="Arial" w:cs="Arial"/>
          <w:sz w:val="20"/>
          <w:szCs w:val="20"/>
          <w:lang w:val="pl-PL"/>
        </w:rPr>
      </w:pPr>
      <w:r w:rsidRPr="00EB264F">
        <w:rPr>
          <w:rFonts w:ascii="Arial" w:hAnsi="Arial"/>
          <w:sz w:val="20"/>
          <w:lang w:val="pl-PL"/>
        </w:rPr>
        <w:t>Wykonawca będzie zobowiązany umową do przyjęcia odpowiedzialności od następstw i za wyniki działalności w zakresie:</w:t>
      </w:r>
    </w:p>
    <w:p w:rsidR="00CA5A3D" w:rsidRPr="00EB264F"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Organizacji i wykonywania robót budowlanych</w:t>
      </w:r>
    </w:p>
    <w:p w:rsidR="00CA5A3D" w:rsidRPr="00EB264F"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Zabezpieczenia interesów osób trzecich</w:t>
      </w:r>
    </w:p>
    <w:p w:rsidR="00CA5A3D" w:rsidRPr="00EB264F"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Ochrony środowiska</w:t>
      </w:r>
    </w:p>
    <w:p w:rsidR="00CA5A3D" w:rsidRPr="00EB264F"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Warunków bezpieczeństwa i higieny pracy</w:t>
      </w:r>
    </w:p>
    <w:p w:rsidR="00CA5A3D" w:rsidRPr="00EB264F"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Organizacji i utrzymywania zaplecza budowy</w:t>
      </w:r>
    </w:p>
    <w:p w:rsidR="00CA5A3D" w:rsidRPr="00EB264F"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Bezpieczeństwa ruchu drogowego i pieszego w otoczeniu budowy</w:t>
      </w:r>
    </w:p>
    <w:p w:rsidR="00CA5A3D" w:rsidRPr="00265964" w:rsidRDefault="00CA5A3D" w:rsidP="001D27C7">
      <w:pPr>
        <w:pStyle w:val="Bezodstpw"/>
        <w:numPr>
          <w:ilvl w:val="0"/>
          <w:numId w:val="78"/>
        </w:numPr>
        <w:jc w:val="both"/>
        <w:rPr>
          <w:rFonts w:ascii="Arial" w:hAnsi="Arial" w:cs="Arial"/>
          <w:sz w:val="20"/>
          <w:szCs w:val="20"/>
          <w:lang w:val="pl-PL"/>
        </w:rPr>
      </w:pPr>
      <w:r w:rsidRPr="00EB264F">
        <w:rPr>
          <w:rFonts w:ascii="Arial" w:hAnsi="Arial" w:cs="Arial"/>
          <w:sz w:val="20"/>
          <w:szCs w:val="20"/>
          <w:lang w:val="pl-PL"/>
        </w:rPr>
        <w:t>Ochrony mienia związanego z prowadzeniem prac budowlanych</w:t>
      </w:r>
    </w:p>
    <w:p w:rsidR="00CA5A3D" w:rsidRPr="00265964" w:rsidRDefault="00CA5A3D" w:rsidP="001D27C7">
      <w:pPr>
        <w:pStyle w:val="Bezodstpw"/>
        <w:numPr>
          <w:ilvl w:val="0"/>
          <w:numId w:val="74"/>
        </w:numPr>
        <w:jc w:val="both"/>
        <w:rPr>
          <w:rFonts w:ascii="Arial" w:hAnsi="Arial"/>
          <w:sz w:val="20"/>
          <w:lang w:val="pl-PL"/>
        </w:rPr>
      </w:pPr>
      <w:r w:rsidRPr="00265964">
        <w:rPr>
          <w:rFonts w:ascii="Arial" w:hAnsi="Arial"/>
          <w:sz w:val="20"/>
          <w:lang w:val="pl-PL"/>
        </w:rPr>
        <w:t xml:space="preserve">Klasyfikacja wg Wspólnego Słownika Zamówień: </w:t>
      </w:r>
    </w:p>
    <w:p w:rsidR="00CA5A3D" w:rsidRPr="004A1DCD" w:rsidRDefault="00CA5A3D" w:rsidP="00CA5A3D">
      <w:pPr>
        <w:pStyle w:val="NormalnyWeb"/>
        <w:spacing w:before="0" w:after="0"/>
        <w:ind w:left="360"/>
        <w:jc w:val="both"/>
        <w:rPr>
          <w:rFonts w:ascii="Arial" w:hAnsi="Arial" w:cs="Cambria"/>
          <w:noProof w:val="0"/>
          <w:sz w:val="20"/>
          <w:szCs w:val="22"/>
          <w:lang w:eastAsia="en-US" w:bidi="en-US"/>
        </w:rPr>
      </w:pPr>
      <w:r>
        <w:rPr>
          <w:rFonts w:ascii="Arial" w:hAnsi="Arial" w:cs="Arial"/>
          <w:sz w:val="20"/>
          <w:szCs w:val="20"/>
        </w:rPr>
        <w:t>45.23.31.42-6</w:t>
      </w:r>
      <w:r>
        <w:rPr>
          <w:rFonts w:ascii="Arial" w:hAnsi="Arial" w:cs="Arial"/>
          <w:bCs/>
          <w:sz w:val="20"/>
          <w:szCs w:val="20"/>
        </w:rPr>
        <w:t xml:space="preserve"> </w:t>
      </w:r>
      <w:r w:rsidRPr="004A1DCD">
        <w:rPr>
          <w:rFonts w:ascii="Arial" w:hAnsi="Arial" w:cs="Cambria"/>
          <w:noProof w:val="0"/>
          <w:sz w:val="20"/>
          <w:szCs w:val="22"/>
          <w:lang w:eastAsia="en-US" w:bidi="en-US"/>
        </w:rPr>
        <w:t>Roboty w zakresie naprawy dróg.</w:t>
      </w:r>
    </w:p>
    <w:p w:rsidR="00CA5A3D" w:rsidRPr="00075FD2" w:rsidRDefault="00CA5A3D" w:rsidP="001D27C7">
      <w:pPr>
        <w:pStyle w:val="Bezodstpw"/>
        <w:numPr>
          <w:ilvl w:val="0"/>
          <w:numId w:val="74"/>
        </w:numPr>
        <w:jc w:val="both"/>
        <w:rPr>
          <w:rFonts w:ascii="Arial" w:hAnsi="Arial"/>
          <w:sz w:val="20"/>
          <w:lang w:val="pl-PL"/>
        </w:rPr>
      </w:pPr>
      <w:r w:rsidRPr="00075FD2">
        <w:rPr>
          <w:rFonts w:ascii="Arial" w:hAnsi="Arial"/>
          <w:sz w:val="20"/>
          <w:lang w:val="pl-PL"/>
        </w:rPr>
        <w:t xml:space="preserve">Zamówienie musi być wykonane zgodnie niniejszą SIWZ, umową, </w:t>
      </w:r>
      <w:r>
        <w:rPr>
          <w:rFonts w:ascii="Arial" w:hAnsi="Arial"/>
          <w:sz w:val="20"/>
          <w:lang w:val="pl-PL"/>
        </w:rPr>
        <w:t xml:space="preserve">wykazem dróg stanowiącym załącznik do umowy, </w:t>
      </w:r>
      <w:r w:rsidRPr="00075FD2">
        <w:rPr>
          <w:rFonts w:ascii="Arial" w:hAnsi="Arial"/>
          <w:sz w:val="20"/>
          <w:lang w:val="pl-PL"/>
        </w:rPr>
        <w:t>technologią, wiedzą techniczną, sztuką budowlaną i obowiązującymi przepisami.</w:t>
      </w:r>
    </w:p>
    <w:p w:rsidR="00CA5A3D" w:rsidRPr="00BF5844" w:rsidRDefault="00CA5A3D" w:rsidP="001D27C7">
      <w:pPr>
        <w:pStyle w:val="Bezodstpw"/>
        <w:numPr>
          <w:ilvl w:val="0"/>
          <w:numId w:val="74"/>
        </w:numPr>
        <w:jc w:val="both"/>
        <w:rPr>
          <w:rFonts w:ascii="Arial" w:hAnsi="Arial"/>
          <w:sz w:val="20"/>
          <w:lang w:val="pl-PL"/>
        </w:rPr>
      </w:pPr>
      <w:r w:rsidRPr="00BF5844">
        <w:rPr>
          <w:rFonts w:ascii="Arial" w:hAnsi="Arial"/>
          <w:sz w:val="20"/>
          <w:lang w:val="pl-PL"/>
        </w:rPr>
        <w:t>Zawartość dokumentacji niniejszego postępowania</w:t>
      </w:r>
    </w:p>
    <w:p w:rsidR="00C91A5D" w:rsidRPr="00654042" w:rsidRDefault="00CA5A3D" w:rsidP="00CA5A3D">
      <w:pPr>
        <w:pStyle w:val="NormalnyWeb"/>
        <w:spacing w:before="0" w:after="0"/>
        <w:ind w:left="360"/>
        <w:jc w:val="both"/>
        <w:rPr>
          <w:rFonts w:ascii="Arial" w:hAnsi="Arial" w:cs="Arial"/>
          <w:noProof w:val="0"/>
          <w:sz w:val="20"/>
          <w:szCs w:val="20"/>
          <w:lang w:eastAsia="en-US"/>
        </w:rPr>
      </w:pPr>
      <w:r w:rsidRPr="00004E55">
        <w:rPr>
          <w:rFonts w:ascii="Arial" w:hAnsi="Arial" w:cs="Arial"/>
          <w:sz w:val="20"/>
          <w:szCs w:val="20"/>
        </w:rPr>
        <w:t>W skład dokumentacji niniejszego postępowania wchodzą specyfikacja istotnych warunków zamówienia w tym opis pr</w:t>
      </w:r>
      <w:r>
        <w:rPr>
          <w:rFonts w:ascii="Arial" w:hAnsi="Arial" w:cs="Arial"/>
          <w:sz w:val="20"/>
          <w:szCs w:val="20"/>
        </w:rPr>
        <w:t>zedmiotu zamówienia, wzór umowy i wykaz dróg</w:t>
      </w:r>
      <w:r w:rsidRPr="00004E55">
        <w:rPr>
          <w:rFonts w:ascii="Arial" w:hAnsi="Arial" w:cs="Arial"/>
          <w:sz w:val="20"/>
          <w:szCs w:val="20"/>
        </w:rPr>
        <w:t>. Zamawiający oczekuje, że Wykonawcy zapoznają się dokładnie z treścią wszystkich dokumentów postępowania o udzielenie zamówienia publicznego. Oferty sporządzane niezgodnie z wymogami SIWZ będą odrzucone.</w:t>
      </w:r>
    </w:p>
    <w:p w:rsidR="0044066E" w:rsidRPr="00AA5874" w:rsidRDefault="0044066E" w:rsidP="001515AA">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80579120"/>
      <w:bookmarkEnd w:id="13"/>
      <w:bookmarkEnd w:id="14"/>
      <w:r w:rsidRPr="00AA5874">
        <w:rPr>
          <w:sz w:val="20"/>
          <w:szCs w:val="20"/>
        </w:rPr>
        <w:t>Termin wykonania zamówienia</w:t>
      </w:r>
      <w:bookmarkEnd w:id="15"/>
      <w:r w:rsidRPr="00AA5874">
        <w:rPr>
          <w:sz w:val="20"/>
          <w:szCs w:val="20"/>
        </w:rPr>
        <w:t>, rękojmi za wady.</w:t>
      </w:r>
      <w:bookmarkEnd w:id="16"/>
    </w:p>
    <w:p w:rsidR="0044066E" w:rsidRDefault="0044066E" w:rsidP="00324941">
      <w:pPr>
        <w:pStyle w:val="Bezodstpw"/>
        <w:numPr>
          <w:ilvl w:val="0"/>
          <w:numId w:val="56"/>
        </w:numPr>
        <w:jc w:val="both"/>
        <w:rPr>
          <w:rFonts w:ascii="Arial" w:hAnsi="Arial"/>
          <w:sz w:val="20"/>
          <w:lang w:val="pl-PL"/>
        </w:rPr>
      </w:pPr>
      <w:r w:rsidRPr="00E91EAE">
        <w:rPr>
          <w:rFonts w:ascii="Arial" w:hAnsi="Arial"/>
          <w:sz w:val="20"/>
          <w:lang w:val="pl-PL"/>
        </w:rPr>
        <w:t xml:space="preserve">Termin wykonania przedmiotu </w:t>
      </w:r>
      <w:r>
        <w:rPr>
          <w:rFonts w:ascii="Arial" w:hAnsi="Arial"/>
          <w:sz w:val="20"/>
          <w:lang w:val="pl-PL"/>
        </w:rPr>
        <w:t>zamówienia</w:t>
      </w:r>
      <w:r w:rsidRPr="00E91EAE">
        <w:rPr>
          <w:rFonts w:ascii="Arial" w:hAnsi="Arial"/>
          <w:sz w:val="20"/>
          <w:lang w:val="pl-PL"/>
        </w:rPr>
        <w:t xml:space="preserve"> – </w:t>
      </w:r>
      <w:r w:rsidR="005736B6">
        <w:rPr>
          <w:rFonts w:ascii="Arial" w:hAnsi="Arial"/>
          <w:sz w:val="20"/>
          <w:lang w:val="pl-PL"/>
        </w:rPr>
        <w:t xml:space="preserve">do </w:t>
      </w:r>
      <w:r w:rsidR="0098016A">
        <w:rPr>
          <w:rFonts w:ascii="Arial" w:hAnsi="Arial"/>
          <w:sz w:val="20"/>
          <w:lang w:val="pl-PL"/>
        </w:rPr>
        <w:t>31</w:t>
      </w:r>
      <w:r w:rsidR="005736B6">
        <w:rPr>
          <w:rFonts w:ascii="Arial" w:hAnsi="Arial"/>
          <w:sz w:val="20"/>
          <w:lang w:val="pl-PL"/>
        </w:rPr>
        <w:t xml:space="preserve"> grudnia 201</w:t>
      </w:r>
      <w:r w:rsidR="0098016A">
        <w:rPr>
          <w:rFonts w:ascii="Arial" w:hAnsi="Arial"/>
          <w:sz w:val="20"/>
          <w:lang w:val="pl-PL"/>
        </w:rPr>
        <w:t>5</w:t>
      </w:r>
      <w:r w:rsidR="005736B6">
        <w:rPr>
          <w:rFonts w:ascii="Arial" w:hAnsi="Arial"/>
          <w:sz w:val="20"/>
          <w:lang w:val="pl-PL"/>
        </w:rPr>
        <w:t xml:space="preserve"> r</w:t>
      </w:r>
      <w:r w:rsidRPr="00E91EAE">
        <w:rPr>
          <w:rFonts w:ascii="Arial" w:hAnsi="Arial"/>
          <w:sz w:val="20"/>
          <w:lang w:val="pl-PL"/>
        </w:rPr>
        <w:t>.</w:t>
      </w:r>
      <w:r>
        <w:rPr>
          <w:rFonts w:ascii="Arial" w:hAnsi="Arial"/>
          <w:sz w:val="20"/>
          <w:lang w:val="pl-PL"/>
        </w:rPr>
        <w:t xml:space="preserve"> </w:t>
      </w:r>
    </w:p>
    <w:p w:rsidR="0044066E" w:rsidRPr="00AA5874" w:rsidRDefault="0044066E" w:rsidP="00324941">
      <w:pPr>
        <w:pStyle w:val="Bezodstpw"/>
        <w:numPr>
          <w:ilvl w:val="0"/>
          <w:numId w:val="56"/>
        </w:numPr>
        <w:jc w:val="both"/>
        <w:rPr>
          <w:rFonts w:ascii="Arial" w:hAnsi="Arial"/>
          <w:sz w:val="20"/>
          <w:lang w:val="pl-PL"/>
        </w:rPr>
      </w:pPr>
      <w:r w:rsidRPr="00AA5874">
        <w:rPr>
          <w:rFonts w:ascii="Arial" w:hAnsi="Arial"/>
          <w:sz w:val="20"/>
          <w:lang w:val="pl-PL"/>
        </w:rPr>
        <w:t xml:space="preserve">Termin rękojmi za wady ustala się na </w:t>
      </w:r>
      <w:r w:rsidR="0098016A">
        <w:rPr>
          <w:rFonts w:ascii="Arial" w:hAnsi="Arial"/>
          <w:sz w:val="20"/>
          <w:lang w:val="pl-PL"/>
        </w:rPr>
        <w:t>12 miesięcy</w:t>
      </w:r>
      <w:r w:rsidRPr="00AA5874">
        <w:rPr>
          <w:rFonts w:ascii="Arial" w:hAnsi="Arial"/>
          <w:sz w:val="20"/>
          <w:lang w:val="pl-PL"/>
        </w:rPr>
        <w:t>.</w:t>
      </w:r>
    </w:p>
    <w:p w:rsidR="0044066E" w:rsidRPr="00AA5874" w:rsidRDefault="0044066E" w:rsidP="00AC500F">
      <w:pPr>
        <w:pStyle w:val="Bezodstpw"/>
        <w:jc w:val="both"/>
        <w:rPr>
          <w:rFonts w:ascii="Arial" w:hAnsi="Arial" w:cs="Arial"/>
          <w:sz w:val="20"/>
          <w:szCs w:val="20"/>
          <w:lang w:val="pl-PL"/>
        </w:rPr>
      </w:pPr>
      <w:r w:rsidRPr="00AA5874">
        <w:rPr>
          <w:rFonts w:ascii="Arial" w:hAnsi="Arial" w:cs="Arial"/>
          <w:sz w:val="20"/>
          <w:szCs w:val="20"/>
          <w:lang w:val="pl-PL"/>
        </w:rPr>
        <w:t xml:space="preserve">   </w:t>
      </w:r>
    </w:p>
    <w:p w:rsidR="0044066E" w:rsidRPr="00AA5874" w:rsidRDefault="0044066E"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80579121"/>
      <w:bookmarkEnd w:id="17"/>
      <w:bookmarkEnd w:id="18"/>
      <w:r w:rsidRPr="00AA5874">
        <w:rPr>
          <w:sz w:val="20"/>
          <w:szCs w:val="20"/>
        </w:rPr>
        <w:t>Zamówienia częściowe, zamówienia uzupełniające.</w:t>
      </w:r>
      <w:bookmarkEnd w:id="19"/>
      <w:bookmarkEnd w:id="20"/>
      <w:bookmarkEnd w:id="21"/>
    </w:p>
    <w:p w:rsidR="0044066E" w:rsidRPr="00AA5874" w:rsidRDefault="0044066E" w:rsidP="00324941">
      <w:pPr>
        <w:pStyle w:val="Bezodstpw"/>
        <w:numPr>
          <w:ilvl w:val="0"/>
          <w:numId w:val="39"/>
        </w:numPr>
        <w:jc w:val="both"/>
        <w:rPr>
          <w:rFonts w:ascii="Arial" w:hAnsi="Arial" w:cs="Arial"/>
          <w:sz w:val="20"/>
          <w:szCs w:val="20"/>
          <w:lang w:val="pl-PL"/>
        </w:rPr>
      </w:pPr>
      <w:r w:rsidRPr="00AA5874">
        <w:rPr>
          <w:rFonts w:ascii="Arial" w:hAnsi="Arial" w:cs="Arial"/>
          <w:sz w:val="20"/>
          <w:szCs w:val="20"/>
          <w:lang w:val="pl-PL"/>
        </w:rPr>
        <w:t>Zamawiający nie dopuszcza składania ofert częściowych.</w:t>
      </w:r>
    </w:p>
    <w:p w:rsidR="0044066E" w:rsidRPr="00AA5874" w:rsidRDefault="0044066E" w:rsidP="00324941">
      <w:pPr>
        <w:pStyle w:val="Bezodstpw"/>
        <w:numPr>
          <w:ilvl w:val="0"/>
          <w:numId w:val="39"/>
        </w:numPr>
        <w:jc w:val="both"/>
        <w:rPr>
          <w:rFonts w:ascii="Arial" w:hAnsi="Arial" w:cs="Arial"/>
          <w:sz w:val="20"/>
          <w:szCs w:val="20"/>
          <w:lang w:val="pl-PL"/>
        </w:rPr>
      </w:pPr>
      <w:r w:rsidRPr="00AA5874">
        <w:rPr>
          <w:rFonts w:ascii="Arial" w:hAnsi="Arial" w:cs="Arial"/>
          <w:sz w:val="20"/>
          <w:szCs w:val="20"/>
          <w:lang w:val="pl-PL"/>
        </w:rPr>
        <w:t>Zamawiający przewiduje zamówienia uzupełniające w wysokości do 50% zamówienia podstawowego polegające na powtórzeniu tego samego rodzaju robót, co w zamówieniu podstawowym.</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22" w:name="_Toc226858848"/>
      <w:bookmarkStart w:id="23" w:name="_Toc293655252"/>
      <w:bookmarkStart w:id="24" w:name="_Toc300056314"/>
      <w:bookmarkStart w:id="25" w:name="_Toc380579122"/>
      <w:r w:rsidRPr="00AA5874">
        <w:rPr>
          <w:sz w:val="20"/>
          <w:szCs w:val="20"/>
        </w:rPr>
        <w:t>Informacja o ofercie wariantowej i umowie ramowej.</w:t>
      </w:r>
      <w:bookmarkEnd w:id="22"/>
      <w:bookmarkEnd w:id="23"/>
      <w:bookmarkEnd w:id="24"/>
      <w:bookmarkEnd w:id="25"/>
    </w:p>
    <w:p w:rsidR="0044066E" w:rsidRPr="00AA5874" w:rsidRDefault="0044066E" w:rsidP="0007421E">
      <w:pPr>
        <w:pStyle w:val="Bezodstpw"/>
        <w:numPr>
          <w:ilvl w:val="0"/>
          <w:numId w:val="2"/>
        </w:numPr>
        <w:jc w:val="both"/>
        <w:rPr>
          <w:rFonts w:ascii="Arial" w:hAnsi="Arial" w:cs="Arial"/>
          <w:sz w:val="20"/>
          <w:szCs w:val="20"/>
          <w:lang w:val="pl-PL"/>
        </w:rPr>
      </w:pPr>
      <w:bookmarkStart w:id="26" w:name="_Toc300056315"/>
      <w:r w:rsidRPr="00AA5874">
        <w:rPr>
          <w:rFonts w:ascii="Arial" w:hAnsi="Arial" w:cs="Arial"/>
          <w:sz w:val="20"/>
          <w:szCs w:val="20"/>
          <w:lang w:val="pl-PL"/>
        </w:rPr>
        <w:t>Zamawiający nie dopuszcza składania ofert wariantowych.</w:t>
      </w:r>
      <w:bookmarkEnd w:id="26"/>
    </w:p>
    <w:p w:rsidR="0044066E" w:rsidRPr="00AA5874" w:rsidRDefault="0044066E" w:rsidP="0007421E">
      <w:pPr>
        <w:pStyle w:val="Bezodstpw"/>
        <w:numPr>
          <w:ilvl w:val="0"/>
          <w:numId w:val="2"/>
        </w:numPr>
        <w:jc w:val="both"/>
        <w:rPr>
          <w:rFonts w:ascii="Arial" w:hAnsi="Arial" w:cs="Arial"/>
          <w:sz w:val="20"/>
          <w:szCs w:val="20"/>
          <w:lang w:val="pl-PL"/>
        </w:rPr>
      </w:pPr>
      <w:r w:rsidRPr="00AA5874">
        <w:rPr>
          <w:rFonts w:ascii="Arial" w:hAnsi="Arial" w:cs="Arial"/>
          <w:sz w:val="20"/>
          <w:szCs w:val="20"/>
          <w:lang w:val="pl-PL"/>
        </w:rPr>
        <w:t>Zamawiający nie przewiduje zawarcia umowy ramowej.</w:t>
      </w:r>
    </w:p>
    <w:p w:rsidR="0044066E" w:rsidRPr="00AA5874" w:rsidRDefault="0044066E" w:rsidP="00BA1C5A">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80579123"/>
      <w:bookmarkEnd w:id="27"/>
      <w:bookmarkEnd w:id="28"/>
      <w:r w:rsidRPr="00AA5874">
        <w:rPr>
          <w:sz w:val="20"/>
          <w:szCs w:val="20"/>
        </w:rPr>
        <w:t>Warunki udziału w postępowaniu oraz opis sposobu dokonywania oceny spełnienia tych warunków.</w:t>
      </w:r>
      <w:bookmarkEnd w:id="29"/>
      <w:bookmarkEnd w:id="30"/>
    </w:p>
    <w:p w:rsidR="0044066E" w:rsidRPr="00AA5874" w:rsidRDefault="0044066E" w:rsidP="00324941">
      <w:pPr>
        <w:pStyle w:val="Bezodstpw"/>
        <w:numPr>
          <w:ilvl w:val="0"/>
          <w:numId w:val="42"/>
        </w:numPr>
        <w:jc w:val="both"/>
        <w:rPr>
          <w:rFonts w:ascii="Arial" w:hAnsi="Arial" w:cs="Arial"/>
          <w:sz w:val="20"/>
          <w:szCs w:val="20"/>
          <w:lang w:val="pl-PL"/>
        </w:rPr>
      </w:pPr>
      <w:r w:rsidRPr="00AA5874">
        <w:rPr>
          <w:rFonts w:ascii="Arial" w:hAnsi="Arial" w:cs="Arial"/>
          <w:sz w:val="20"/>
          <w:szCs w:val="20"/>
          <w:lang w:val="pl-PL"/>
        </w:rPr>
        <w:t>O udzielenie zamówienia publicznego w niniejszym postępowaniu mogą ubiegać się Wykonawcy, którzy nie podlegają wykluczeniu na podstawie art. 24 ust. 1 p.z.p. i art. 24 ust. 2 pkt. 5 ustawy oraz spełniają niżej wymienione warunki udziału w postępowaniu dotyczące:</w:t>
      </w:r>
    </w:p>
    <w:p w:rsidR="00D24401" w:rsidRPr="00D24401" w:rsidRDefault="00D24401" w:rsidP="00D24401">
      <w:pPr>
        <w:pStyle w:val="Bezodstpw"/>
        <w:numPr>
          <w:ilvl w:val="0"/>
          <w:numId w:val="34"/>
        </w:numPr>
        <w:jc w:val="both"/>
        <w:rPr>
          <w:rFonts w:ascii="Arial" w:hAnsi="Arial" w:cs="Arial"/>
          <w:sz w:val="20"/>
          <w:szCs w:val="20"/>
          <w:lang w:val="pl-PL"/>
        </w:rPr>
      </w:pPr>
      <w:r w:rsidRPr="00D24401">
        <w:rPr>
          <w:rFonts w:ascii="Arial" w:hAnsi="Arial" w:cs="Arial"/>
          <w:b/>
          <w:sz w:val="20"/>
          <w:szCs w:val="20"/>
          <w:lang w:val="pl-PL"/>
        </w:rPr>
        <w:t>posiadania uprawnień do wykonywania działalności</w:t>
      </w:r>
      <w:r w:rsidRPr="00D24401">
        <w:rPr>
          <w:rFonts w:ascii="Arial" w:hAnsi="Arial" w:cs="Arial"/>
          <w:sz w:val="20"/>
          <w:szCs w:val="20"/>
          <w:lang w:val="pl-PL"/>
        </w:rPr>
        <w:t xml:space="preserve"> – Zamawiający nie konkretyzuje tego warunku, ocena spełnienia tego warunku zostanie dokonana na podstawie złożonego wraz z ofertą oświadczenia o spełnianiu przez Wykonawcę warunków udziału w postępowaniu.</w:t>
      </w:r>
    </w:p>
    <w:p w:rsidR="00D24401" w:rsidRPr="00D24401" w:rsidRDefault="00D24401" w:rsidP="00D24401">
      <w:pPr>
        <w:pStyle w:val="Bezodstpw"/>
        <w:numPr>
          <w:ilvl w:val="0"/>
          <w:numId w:val="34"/>
        </w:numPr>
        <w:jc w:val="both"/>
        <w:rPr>
          <w:rFonts w:ascii="Arial" w:hAnsi="Arial" w:cs="Arial"/>
          <w:sz w:val="20"/>
          <w:szCs w:val="20"/>
          <w:lang w:val="pl-PL"/>
        </w:rPr>
      </w:pPr>
      <w:r w:rsidRPr="00D24401">
        <w:rPr>
          <w:rFonts w:ascii="Arial" w:hAnsi="Arial" w:cs="Arial"/>
          <w:b/>
          <w:sz w:val="20"/>
          <w:szCs w:val="20"/>
          <w:lang w:val="pl-PL"/>
        </w:rPr>
        <w:t>posiadania wiedzy i doświadczenia</w:t>
      </w:r>
      <w:r w:rsidRPr="00D24401">
        <w:rPr>
          <w:rFonts w:ascii="Arial" w:hAnsi="Arial" w:cs="Arial"/>
          <w:sz w:val="20"/>
          <w:szCs w:val="20"/>
          <w:lang w:val="pl-PL"/>
        </w:rPr>
        <w:t xml:space="preserve">, </w:t>
      </w:r>
      <w:r w:rsidR="0067506C" w:rsidRPr="00004E55">
        <w:rPr>
          <w:rFonts w:ascii="Arial" w:hAnsi="Arial" w:cs="Arial"/>
          <w:sz w:val="20"/>
          <w:szCs w:val="20"/>
          <w:lang w:val="pl-PL"/>
        </w:rPr>
        <w:t>tj. o niniejsze zamówienie może ubiegać się Wykonawca, który w okresie ostatnich 5 lat przed upływem terminu składania ofert, a jeżeli okres prowadzenia działalnoś</w:t>
      </w:r>
      <w:r w:rsidR="0067506C">
        <w:rPr>
          <w:rFonts w:ascii="Arial" w:hAnsi="Arial" w:cs="Arial"/>
          <w:sz w:val="20"/>
          <w:szCs w:val="20"/>
          <w:lang w:val="pl-PL"/>
        </w:rPr>
        <w:t>ci jest krótszy – w tym okresie</w:t>
      </w:r>
      <w:r w:rsidR="0067506C" w:rsidRPr="00004E55">
        <w:rPr>
          <w:rFonts w:ascii="Arial" w:hAnsi="Arial" w:cs="Arial"/>
          <w:sz w:val="20"/>
          <w:szCs w:val="20"/>
          <w:lang w:val="pl-PL"/>
        </w:rPr>
        <w:t xml:space="preserve"> </w:t>
      </w:r>
      <w:r w:rsidR="0067506C">
        <w:rPr>
          <w:rFonts w:ascii="Arial" w:hAnsi="Arial" w:cs="Arial"/>
          <w:sz w:val="20"/>
          <w:szCs w:val="20"/>
          <w:lang w:val="pl-PL"/>
        </w:rPr>
        <w:t>wykonał</w:t>
      </w:r>
      <w:r w:rsidR="0067506C" w:rsidRPr="00004E55">
        <w:rPr>
          <w:rFonts w:ascii="Arial" w:hAnsi="Arial" w:cs="Arial"/>
          <w:sz w:val="20"/>
          <w:szCs w:val="20"/>
          <w:lang w:val="pl-PL"/>
        </w:rPr>
        <w:t xml:space="preserve">, </w:t>
      </w:r>
      <w:r w:rsidR="0067506C" w:rsidRPr="00617330">
        <w:rPr>
          <w:rFonts w:ascii="Arial" w:hAnsi="Arial" w:cs="Arial"/>
          <w:sz w:val="20"/>
          <w:szCs w:val="20"/>
          <w:lang w:val="pl-PL"/>
        </w:rPr>
        <w:t xml:space="preserve">co najmniej </w:t>
      </w:r>
      <w:r w:rsidR="0067506C">
        <w:rPr>
          <w:rFonts w:ascii="Arial" w:hAnsi="Arial" w:cs="Arial"/>
          <w:sz w:val="20"/>
          <w:szCs w:val="20"/>
          <w:lang w:val="pl-PL"/>
        </w:rPr>
        <w:t>2 zadania (realizowane na podstawie dwóch odrębnych umów) polegające na wykonaniu remontów cząstkowych dróg o nawierzchni bitumicznej o wartości min. 200 000 zł brutto każde</w:t>
      </w:r>
      <w:r w:rsidR="0067506C" w:rsidRPr="00617330">
        <w:rPr>
          <w:rFonts w:ascii="Arial" w:hAnsi="Arial" w:cs="Arial"/>
          <w:sz w:val="20"/>
          <w:szCs w:val="20"/>
          <w:lang w:val="pl-PL"/>
        </w:rPr>
        <w:t>.</w:t>
      </w:r>
      <w:r w:rsidRPr="00D24401">
        <w:rPr>
          <w:rFonts w:ascii="Arial" w:hAnsi="Arial" w:cs="Arial"/>
          <w:sz w:val="20"/>
          <w:szCs w:val="20"/>
          <w:lang w:val="pl-PL"/>
        </w:rPr>
        <w:t xml:space="preserve"> </w:t>
      </w:r>
    </w:p>
    <w:p w:rsidR="00D24401" w:rsidRPr="00D24401" w:rsidRDefault="00D24401" w:rsidP="00D24401">
      <w:pPr>
        <w:pStyle w:val="Bezodstpw"/>
        <w:numPr>
          <w:ilvl w:val="0"/>
          <w:numId w:val="34"/>
        </w:numPr>
        <w:jc w:val="both"/>
        <w:rPr>
          <w:rFonts w:ascii="Arial" w:hAnsi="Arial" w:cs="Arial"/>
          <w:sz w:val="20"/>
          <w:szCs w:val="20"/>
          <w:lang w:val="pl-PL"/>
        </w:rPr>
      </w:pPr>
      <w:r w:rsidRPr="00D24401">
        <w:rPr>
          <w:rFonts w:ascii="Arial" w:hAnsi="Arial" w:cs="Arial"/>
          <w:b/>
          <w:sz w:val="20"/>
          <w:szCs w:val="20"/>
          <w:lang w:val="pl-PL"/>
        </w:rPr>
        <w:t>dysponowania odpowiednim potencjałem technicznym oraz osobami zdolnymi do wykonania zamówienia:</w:t>
      </w:r>
    </w:p>
    <w:p w:rsidR="00D24401" w:rsidRPr="00D24401" w:rsidRDefault="00D24401" w:rsidP="00D24401">
      <w:pPr>
        <w:pStyle w:val="Bezodstpw"/>
        <w:numPr>
          <w:ilvl w:val="0"/>
          <w:numId w:val="52"/>
        </w:numPr>
        <w:jc w:val="both"/>
        <w:rPr>
          <w:rFonts w:ascii="Arial" w:hAnsi="Arial" w:cs="Arial"/>
          <w:sz w:val="20"/>
          <w:szCs w:val="20"/>
          <w:lang w:val="pl-PL"/>
        </w:rPr>
      </w:pPr>
      <w:r w:rsidRPr="00D24401">
        <w:rPr>
          <w:rFonts w:ascii="Arial" w:hAnsi="Arial" w:cs="Arial"/>
          <w:sz w:val="20"/>
          <w:szCs w:val="20"/>
          <w:lang w:val="pl-PL"/>
        </w:rPr>
        <w:t xml:space="preserve">w zakresie dysponowania odpowiednim potencjałem technicznym </w:t>
      </w:r>
      <w:r w:rsidR="0067506C" w:rsidRPr="0097265D">
        <w:rPr>
          <w:rFonts w:ascii="Arial" w:hAnsi="Arial" w:cs="Arial"/>
          <w:sz w:val="20"/>
          <w:szCs w:val="20"/>
          <w:lang w:val="pl-PL"/>
        </w:rPr>
        <w:t xml:space="preserve">tj. o niniejsze zamówienie może ubiegać się Wykonawca, który wykaże, że dysponuje lub będzie dysponował, </w:t>
      </w:r>
      <w:r w:rsidR="0067506C" w:rsidRPr="000E3BC1">
        <w:rPr>
          <w:rFonts w:ascii="Arial" w:hAnsi="Arial" w:cs="Arial"/>
          <w:sz w:val="20"/>
          <w:szCs w:val="20"/>
          <w:lang w:val="pl-PL"/>
        </w:rPr>
        <w:t xml:space="preserve">co najmniej </w:t>
      </w:r>
      <w:r w:rsidR="0067506C">
        <w:rPr>
          <w:rFonts w:ascii="Arial" w:hAnsi="Arial" w:cs="Arial"/>
          <w:sz w:val="20"/>
          <w:szCs w:val="20"/>
          <w:lang w:val="pl-PL"/>
        </w:rPr>
        <w:t xml:space="preserve">jedną skrapiarką o pojemności min. 1600 litrów, jednym </w:t>
      </w:r>
      <w:proofErr w:type="spellStart"/>
      <w:r w:rsidR="0067506C">
        <w:rPr>
          <w:rFonts w:ascii="Arial" w:hAnsi="Arial" w:cs="Arial"/>
          <w:sz w:val="20"/>
          <w:szCs w:val="20"/>
          <w:lang w:val="pl-PL"/>
        </w:rPr>
        <w:t>recyklerem</w:t>
      </w:r>
      <w:proofErr w:type="spellEnd"/>
      <w:r w:rsidR="0067506C">
        <w:rPr>
          <w:rFonts w:ascii="Arial" w:hAnsi="Arial" w:cs="Arial"/>
          <w:sz w:val="20"/>
          <w:szCs w:val="20"/>
          <w:lang w:val="pl-PL"/>
        </w:rPr>
        <w:t>, jedną zagęszczarką i jedną piłą do cięcia asfaltu;</w:t>
      </w:r>
      <w:r w:rsidRPr="00D24401">
        <w:rPr>
          <w:rFonts w:ascii="Arial" w:hAnsi="Arial" w:cs="Arial"/>
          <w:sz w:val="20"/>
          <w:szCs w:val="20"/>
          <w:lang w:val="pl-PL"/>
        </w:rPr>
        <w:t xml:space="preserve"> </w:t>
      </w:r>
    </w:p>
    <w:p w:rsidR="00CC1317" w:rsidRPr="00D24401" w:rsidRDefault="00D24401" w:rsidP="00D24401">
      <w:pPr>
        <w:pStyle w:val="Bezodstpw"/>
        <w:numPr>
          <w:ilvl w:val="0"/>
          <w:numId w:val="52"/>
        </w:numPr>
        <w:jc w:val="both"/>
        <w:rPr>
          <w:rFonts w:ascii="Arial" w:hAnsi="Arial" w:cs="Arial"/>
          <w:b/>
          <w:sz w:val="20"/>
          <w:szCs w:val="20"/>
          <w:lang w:val="pl-PL"/>
        </w:rPr>
      </w:pPr>
      <w:r w:rsidRPr="00D24401">
        <w:rPr>
          <w:rFonts w:ascii="Arial" w:hAnsi="Arial" w:cs="Arial"/>
          <w:sz w:val="20"/>
          <w:szCs w:val="20"/>
          <w:lang w:val="pl-PL"/>
        </w:rPr>
        <w:t xml:space="preserve">w zakresie dysponowania osobami zdolnymi do wykonania zamówienia </w:t>
      </w:r>
      <w:r w:rsidR="006B765E" w:rsidRPr="000E3BC1">
        <w:rPr>
          <w:rFonts w:ascii="Arial" w:hAnsi="Arial" w:cs="Arial"/>
          <w:sz w:val="20"/>
          <w:szCs w:val="20"/>
          <w:lang w:val="pl-PL"/>
        </w:rPr>
        <w:t>tj. o niniejsze zamówienie może ubiegać się Wykonawca, który wykaże, że d</w:t>
      </w:r>
      <w:r w:rsidR="006B765E">
        <w:rPr>
          <w:rFonts w:ascii="Arial" w:hAnsi="Arial" w:cs="Arial"/>
          <w:sz w:val="20"/>
          <w:szCs w:val="20"/>
          <w:lang w:val="pl-PL"/>
        </w:rPr>
        <w:t xml:space="preserve">ysponuje lub będzie </w:t>
      </w:r>
      <w:r w:rsidR="006B765E">
        <w:rPr>
          <w:rFonts w:ascii="Arial" w:hAnsi="Arial" w:cs="Arial"/>
          <w:sz w:val="20"/>
          <w:szCs w:val="20"/>
          <w:lang w:val="pl-PL"/>
        </w:rPr>
        <w:lastRenderedPageBreak/>
        <w:t>dysponował k</w:t>
      </w:r>
      <w:r w:rsidR="006B765E" w:rsidRPr="008A1151">
        <w:rPr>
          <w:rFonts w:ascii="Arial" w:hAnsi="Arial" w:cs="Arial"/>
          <w:sz w:val="20"/>
          <w:szCs w:val="20"/>
          <w:lang w:val="pl-PL"/>
        </w:rPr>
        <w:t>ierownikiem robót posiadającym uprawnienia do kierowania robotami budowlanymi w specjalności drogowej</w:t>
      </w:r>
      <w:r w:rsidR="006B765E">
        <w:rPr>
          <w:rFonts w:ascii="Arial" w:hAnsi="Arial" w:cs="Arial"/>
          <w:sz w:val="20"/>
          <w:szCs w:val="20"/>
          <w:lang w:val="pl-PL"/>
        </w:rPr>
        <w:t xml:space="preserve"> bez ograniczeń.</w:t>
      </w:r>
      <w:r w:rsidR="0044066E" w:rsidRPr="00D24401">
        <w:rPr>
          <w:rFonts w:ascii="Arial" w:hAnsi="Arial" w:cs="Arial"/>
          <w:sz w:val="20"/>
          <w:szCs w:val="20"/>
          <w:lang w:val="pl-PL"/>
        </w:rPr>
        <w:t xml:space="preserve"> </w:t>
      </w:r>
    </w:p>
    <w:p w:rsidR="0044066E" w:rsidRPr="00AA5874" w:rsidRDefault="0044066E" w:rsidP="00324941">
      <w:pPr>
        <w:pStyle w:val="Bezodstpw"/>
        <w:numPr>
          <w:ilvl w:val="0"/>
          <w:numId w:val="34"/>
        </w:numPr>
        <w:jc w:val="both"/>
        <w:rPr>
          <w:rFonts w:ascii="Arial" w:hAnsi="Arial" w:cs="Arial"/>
          <w:b/>
          <w:sz w:val="20"/>
          <w:szCs w:val="20"/>
          <w:lang w:val="pl-PL"/>
        </w:rPr>
      </w:pPr>
      <w:r w:rsidRPr="00862850">
        <w:rPr>
          <w:rFonts w:ascii="Arial" w:hAnsi="Arial" w:cs="Arial"/>
          <w:b/>
          <w:sz w:val="20"/>
          <w:szCs w:val="20"/>
          <w:lang w:val="pl-PL"/>
        </w:rPr>
        <w:t xml:space="preserve">sytuacji ekonomicznej i finansowej – </w:t>
      </w:r>
      <w:r w:rsidRPr="00862850">
        <w:rPr>
          <w:rFonts w:ascii="Arial" w:hAnsi="Arial" w:cs="Arial"/>
          <w:sz w:val="20"/>
          <w:szCs w:val="20"/>
          <w:lang w:val="pl-PL"/>
        </w:rPr>
        <w:t>Zamawiający nie konkretyzuje tego warunku</w:t>
      </w:r>
      <w:r w:rsidRPr="00CC1317">
        <w:rPr>
          <w:rFonts w:ascii="Arial" w:hAnsi="Arial" w:cs="Arial"/>
          <w:sz w:val="20"/>
          <w:szCs w:val="20"/>
          <w:lang w:val="pl-PL"/>
        </w:rPr>
        <w:t>, ocena spełnienia tego warunku zostanie dokonana na podstawie złożonego wraz z ofertą oświadczenia o spełnianiu przez Wykonawcę warunków udziału w postępowaniu.</w:t>
      </w:r>
      <w:r w:rsidRPr="00AA5874">
        <w:rPr>
          <w:rFonts w:ascii="Arial" w:hAnsi="Arial" w:cs="Arial"/>
          <w:b/>
          <w:sz w:val="20"/>
          <w:szCs w:val="20"/>
          <w:lang w:val="pl-PL"/>
        </w:rPr>
        <w:t xml:space="preserve"> </w:t>
      </w:r>
    </w:p>
    <w:p w:rsidR="0044066E" w:rsidRPr="00AA5874" w:rsidRDefault="0044066E" w:rsidP="00324941">
      <w:pPr>
        <w:pStyle w:val="Bezodstpw"/>
        <w:numPr>
          <w:ilvl w:val="0"/>
          <w:numId w:val="42"/>
        </w:numPr>
        <w:jc w:val="both"/>
        <w:rPr>
          <w:rFonts w:ascii="Arial" w:hAnsi="Arial" w:cs="Arial"/>
          <w:sz w:val="20"/>
          <w:szCs w:val="20"/>
          <w:lang w:val="pl-PL"/>
        </w:rPr>
      </w:pPr>
      <w:r w:rsidRPr="00AA5874">
        <w:rPr>
          <w:rFonts w:ascii="Arial" w:hAnsi="Arial" w:cs="Arial"/>
          <w:sz w:val="20"/>
          <w:szCs w:val="20"/>
          <w:lang w:val="pl-PL"/>
        </w:rPr>
        <w:t>Zgodnie z art. 26 ust. 2 b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4066E" w:rsidRPr="00AA5874" w:rsidRDefault="0044066E" w:rsidP="00324941">
      <w:pPr>
        <w:pStyle w:val="Bezodstpw"/>
        <w:numPr>
          <w:ilvl w:val="0"/>
          <w:numId w:val="42"/>
        </w:numPr>
        <w:jc w:val="both"/>
        <w:rPr>
          <w:rFonts w:ascii="Arial" w:hAnsi="Arial" w:cs="Arial"/>
          <w:sz w:val="20"/>
          <w:szCs w:val="20"/>
          <w:lang w:val="pl-PL"/>
        </w:rPr>
      </w:pPr>
      <w:r w:rsidRPr="00AA5874">
        <w:rPr>
          <w:rFonts w:ascii="Arial" w:hAnsi="Arial" w:cs="Arial"/>
          <w:sz w:val="20"/>
          <w:szCs w:val="20"/>
          <w:lang w:val="pl-PL"/>
        </w:rPr>
        <w:t>Ocena spełniania przedstawionych powyżej warunków zostanie dokonana wg formuły: spełnia – nie spełnia na podstawie załączonych do oferty wymaganych dokumentów.</w:t>
      </w:r>
    </w:p>
    <w:p w:rsidR="0044066E" w:rsidRPr="00AA5874" w:rsidRDefault="0044066E" w:rsidP="00B617B1">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80579124"/>
      <w:bookmarkEnd w:id="31"/>
      <w:bookmarkEnd w:id="32"/>
      <w:r w:rsidRPr="00AA5874">
        <w:rPr>
          <w:sz w:val="20"/>
          <w:szCs w:val="20"/>
        </w:rPr>
        <w:t>Wykaz oświadczeń lub dokumentów, jakie mają dostarczyć Wykonawcy w celu potwierdzenia spełniania warunków udziału w postępowaniu.</w:t>
      </w:r>
      <w:bookmarkEnd w:id="33"/>
      <w:bookmarkEnd w:id="34"/>
    </w:p>
    <w:p w:rsidR="0044066E" w:rsidRPr="00AA5874" w:rsidRDefault="0044066E" w:rsidP="004338B4">
      <w:pPr>
        <w:pStyle w:val="Bezodstpw"/>
        <w:jc w:val="both"/>
        <w:rPr>
          <w:rFonts w:ascii="Arial" w:hAnsi="Arial" w:cs="Arial"/>
          <w:sz w:val="20"/>
          <w:szCs w:val="20"/>
          <w:lang w:val="pl-PL"/>
        </w:rPr>
      </w:pPr>
      <w:r w:rsidRPr="00AA5874">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44066E" w:rsidRPr="00AA5874" w:rsidRDefault="0044066E"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EF3112">
        <w:rPr>
          <w:rFonts w:ascii="Arial" w:hAnsi="Arial" w:cs="Arial"/>
          <w:b/>
          <w:sz w:val="20"/>
          <w:szCs w:val="20"/>
          <w:lang w:val="pl-PL"/>
        </w:rPr>
        <w:t>2</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spełnieniu warunków udziału w postępowaniu,</w:t>
      </w:r>
    </w:p>
    <w:p w:rsidR="0044066E" w:rsidRPr="00AA5874" w:rsidRDefault="0044066E" w:rsidP="004338B4">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2 DOŚWIADCZENIE WYKONAWCY </w:t>
      </w:r>
      <w:r w:rsidRPr="00AA5874">
        <w:rPr>
          <w:rFonts w:ascii="Arial" w:hAnsi="Arial" w:cs="Arial"/>
          <w:sz w:val="20"/>
          <w:szCs w:val="20"/>
          <w:lang w:val="pl-PL"/>
        </w:rPr>
        <w:t>– Wykaz robót budowlanych wykonanych w okresie ostatnich 5 lat przed upływem terminu składania ofert, a jeżeli okres prowadzenia działalności był krótszy – w tym okresie wraz z podaniem ich rodzaju, przedmiotu, daty i miejsca wykonania, oraz z załączeniem dowodów określających, czy roboty te zostały wykonane w sposób należyty oraz wskazujących, czy zostały wykonane zgodnie z zasadami sztuki budowlanej i prawidłowo ukończone.</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Dowodami, o których mowa powyżej są poświadczenie lub inne dokumenty, jeżeli z uzasadnionych przyczyn o obiektywnym charakterze Wykonawca nie jest w stanie uzyskać poświadczenia.</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gdy Zamawiający jest podmiotem, na rzecz, którego roboty budowlane wskazane w wykazie zostały wcześniej wykonane, Wykonawca nie ma obowiązku przedkładać dowodów, o których mowa powyżej.</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Jeżeli Wykonawca, wykazując spełnienie warunku, o którym mowa w pkt. 8.1.2 SIWZ (z art. </w:t>
      </w:r>
      <w:r>
        <w:rPr>
          <w:rFonts w:ascii="Arial" w:hAnsi="Arial" w:cs="Arial"/>
          <w:sz w:val="20"/>
          <w:szCs w:val="20"/>
          <w:lang w:val="pl-PL"/>
        </w:rPr>
        <w:t>22 </w:t>
      </w:r>
      <w:r w:rsidRPr="00AA5874">
        <w:rPr>
          <w:rFonts w:ascii="Arial" w:hAnsi="Arial" w:cs="Arial"/>
          <w:sz w:val="20"/>
          <w:szCs w:val="20"/>
          <w:lang w:val="pl-PL"/>
        </w:rPr>
        <w:t>ust. 1 pkt 2 ustawy), polega na wiedzy i doświadczeniu innych podmiotów na zasadach określonych w art. 26 ust. 2b ustawy Zamawiający wymaga przedstawienia informacji, o której mowa powyżej dotyczącej tych podmiotów.</w:t>
      </w:r>
    </w:p>
    <w:p w:rsidR="0044066E" w:rsidRPr="00AA5874" w:rsidRDefault="0044066E" w:rsidP="004338B4">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44066E" w:rsidRPr="00AA5874" w:rsidRDefault="0044066E" w:rsidP="004569FD">
      <w:pPr>
        <w:pStyle w:val="Bezodstpw"/>
        <w:numPr>
          <w:ilvl w:val="0"/>
          <w:numId w:val="4"/>
        </w:numPr>
        <w:jc w:val="both"/>
        <w:rPr>
          <w:rFonts w:ascii="Arial" w:hAnsi="Arial" w:cs="Arial"/>
          <w:sz w:val="20"/>
          <w:szCs w:val="20"/>
          <w:lang w:val="pl-PL"/>
        </w:rPr>
      </w:pPr>
      <w:r w:rsidRPr="00AA5874">
        <w:rPr>
          <w:rFonts w:ascii="Arial" w:hAnsi="Arial" w:cs="Arial"/>
          <w:b/>
          <w:sz w:val="20"/>
          <w:szCs w:val="20"/>
          <w:lang w:val="pl-PL"/>
        </w:rPr>
        <w:t xml:space="preserve">FORMULARZ NR </w:t>
      </w:r>
      <w:r w:rsidR="00862850">
        <w:rPr>
          <w:rFonts w:ascii="Arial" w:hAnsi="Arial" w:cs="Arial"/>
          <w:b/>
          <w:sz w:val="20"/>
          <w:szCs w:val="20"/>
          <w:lang w:val="pl-PL"/>
        </w:rPr>
        <w:t>3</w:t>
      </w:r>
      <w:r w:rsidRPr="00AA5874">
        <w:rPr>
          <w:rFonts w:ascii="Arial" w:hAnsi="Arial" w:cs="Arial"/>
          <w:b/>
          <w:sz w:val="20"/>
          <w:szCs w:val="20"/>
          <w:lang w:val="pl-PL"/>
        </w:rPr>
        <w:t xml:space="preserve"> PERSONEL WYKONAWCY </w:t>
      </w:r>
      <w:r w:rsidRPr="00AA5874">
        <w:rPr>
          <w:rFonts w:ascii="Arial" w:hAnsi="Arial" w:cs="Arial"/>
          <w:sz w:val="20"/>
          <w:szCs w:val="20"/>
          <w:lang w:val="pl-PL"/>
        </w:rPr>
        <w:t xml:space="preserve">– wykaz osób, którymi Wykonawca dysponuje lub będzie dysponował w celu realizacji zamówienia </w:t>
      </w:r>
      <w:r w:rsidRPr="00AA5874">
        <w:rPr>
          <w:rFonts w:ascii="Arial" w:eastAsia="Univers-PL" w:hAnsi="Arial" w:cs="Arial"/>
          <w:sz w:val="20"/>
          <w:szCs w:val="20"/>
          <w:lang w:val="pl-PL"/>
        </w:rPr>
        <w:t>wraz z informacją o podstawie dysponowania tymi osobami oraz oświadczeniem, że o</w:t>
      </w:r>
      <w:r>
        <w:rPr>
          <w:rFonts w:ascii="Arial" w:eastAsia="Univers-PL" w:hAnsi="Arial" w:cs="Arial"/>
          <w:sz w:val="20"/>
          <w:szCs w:val="20"/>
          <w:lang w:val="pl-PL"/>
        </w:rPr>
        <w:t>soby, które będą uczestniczyć w </w:t>
      </w:r>
      <w:r w:rsidRPr="00AA5874">
        <w:rPr>
          <w:rFonts w:ascii="Arial" w:eastAsia="Univers-PL" w:hAnsi="Arial" w:cs="Arial"/>
          <w:sz w:val="20"/>
          <w:szCs w:val="20"/>
          <w:lang w:val="pl-PL"/>
        </w:rPr>
        <w:t>wykonywaniu zamówienia posiadają wymagane uprawnienia</w:t>
      </w:r>
      <w:r w:rsidRPr="00AA5874">
        <w:rPr>
          <w:rFonts w:ascii="Arial" w:hAnsi="Arial" w:cs="Arial"/>
          <w:sz w:val="20"/>
          <w:szCs w:val="20"/>
          <w:lang w:val="pl-PL"/>
        </w:rPr>
        <w:t>.</w:t>
      </w:r>
    </w:p>
    <w:p w:rsidR="0044066E" w:rsidRDefault="0044066E" w:rsidP="004569FD">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AB7B88" w:rsidRPr="000851C0" w:rsidRDefault="00AB7B88" w:rsidP="00AB7B88">
      <w:pPr>
        <w:pStyle w:val="Bezodstpw"/>
        <w:numPr>
          <w:ilvl w:val="0"/>
          <w:numId w:val="4"/>
        </w:numPr>
        <w:jc w:val="both"/>
        <w:rPr>
          <w:rFonts w:ascii="Arial" w:hAnsi="Arial" w:cs="Arial"/>
          <w:sz w:val="20"/>
          <w:szCs w:val="20"/>
          <w:lang w:val="pl-PL"/>
        </w:rPr>
      </w:pPr>
      <w:r w:rsidRPr="004D26BC">
        <w:rPr>
          <w:rFonts w:ascii="Arial" w:hAnsi="Arial" w:cs="Arial"/>
          <w:b/>
          <w:sz w:val="20"/>
          <w:szCs w:val="20"/>
          <w:lang w:val="pl-PL"/>
        </w:rPr>
        <w:t xml:space="preserve">FORMULARZ NR </w:t>
      </w:r>
      <w:r>
        <w:rPr>
          <w:rFonts w:ascii="Arial" w:hAnsi="Arial" w:cs="Arial"/>
          <w:b/>
          <w:sz w:val="20"/>
          <w:szCs w:val="20"/>
          <w:lang w:val="pl-PL"/>
        </w:rPr>
        <w:t>4</w:t>
      </w:r>
      <w:r w:rsidRPr="004D26BC">
        <w:rPr>
          <w:rFonts w:ascii="Arial" w:hAnsi="Arial" w:cs="Arial"/>
          <w:b/>
          <w:sz w:val="20"/>
          <w:szCs w:val="20"/>
          <w:lang w:val="pl-PL"/>
        </w:rPr>
        <w:t xml:space="preserve"> POTENCJAŁ TECHNICZNY</w:t>
      </w:r>
      <w:r w:rsidRPr="00F56F39">
        <w:rPr>
          <w:rFonts w:ascii="Arial" w:hAnsi="Arial" w:cs="Arial"/>
          <w:b/>
          <w:sz w:val="20"/>
          <w:szCs w:val="20"/>
          <w:lang w:val="pl-PL"/>
        </w:rPr>
        <w:t xml:space="preserve"> </w:t>
      </w:r>
      <w:r w:rsidRPr="000851C0">
        <w:rPr>
          <w:rFonts w:ascii="Arial" w:hAnsi="Arial" w:cs="Arial"/>
          <w:sz w:val="20"/>
          <w:szCs w:val="20"/>
          <w:lang w:val="pl-PL"/>
        </w:rPr>
        <w:t>– wykaz narzędzi i urządzeń technicznych dostępnych wykonawcy w celu realizacji zamówienia wraz z informacją o podstawie dysponowania tymi zasobami.</w:t>
      </w:r>
    </w:p>
    <w:p w:rsidR="00AB7B88" w:rsidRPr="00AA5874" w:rsidRDefault="00AB7B88" w:rsidP="00AB7B88">
      <w:pPr>
        <w:pStyle w:val="Bezodstpw"/>
        <w:ind w:left="360"/>
        <w:jc w:val="both"/>
        <w:rPr>
          <w:rFonts w:ascii="Arial" w:hAnsi="Arial" w:cs="Arial"/>
          <w:sz w:val="20"/>
          <w:szCs w:val="20"/>
          <w:lang w:val="pl-PL"/>
        </w:rPr>
      </w:pPr>
      <w:r w:rsidRPr="008C0C08">
        <w:rPr>
          <w:rFonts w:ascii="Arial" w:hAnsi="Arial" w:cs="Arial"/>
          <w:sz w:val="20"/>
          <w:szCs w:val="20"/>
          <w:lang w:val="pl-PL"/>
        </w:rPr>
        <w:t>(w przypadku wspólnego ubiegania się o udzielenie niniejszego zamówienia przez dwóch lub więcej Wykonawców w ofercie muszą być złożone dokumenty potwierdza</w:t>
      </w:r>
      <w:r>
        <w:rPr>
          <w:rFonts w:ascii="Arial" w:hAnsi="Arial" w:cs="Arial"/>
          <w:sz w:val="20"/>
          <w:szCs w:val="20"/>
          <w:lang w:val="pl-PL"/>
        </w:rPr>
        <w:t>jące łączne spełnienie warunku).</w:t>
      </w:r>
    </w:p>
    <w:p w:rsidR="0044066E" w:rsidRPr="00AA5874" w:rsidRDefault="0044066E" w:rsidP="004338B4">
      <w:pPr>
        <w:pStyle w:val="Bezodstpw"/>
        <w:numPr>
          <w:ilvl w:val="0"/>
          <w:numId w:val="4"/>
        </w:numPr>
        <w:jc w:val="both"/>
        <w:rPr>
          <w:rFonts w:ascii="Arial" w:hAnsi="Arial" w:cs="Arial"/>
          <w:b/>
          <w:sz w:val="20"/>
          <w:szCs w:val="20"/>
          <w:lang w:val="pl-PL"/>
        </w:rPr>
      </w:pPr>
      <w:r w:rsidRPr="00AA5874">
        <w:rPr>
          <w:rFonts w:ascii="Arial" w:hAnsi="Arial" w:cs="Arial"/>
          <w:sz w:val="20"/>
          <w:szCs w:val="20"/>
          <w:lang w:val="pl-PL"/>
        </w:rPr>
        <w:t xml:space="preserve">Jeżeli Wykonawca, wykazując spełnienie warunków udziału w postępowaniu, o których mowa w pkt. 8, polega na zasobach innych podmiotów na zasadach określonych w art. 26 ust. 2 b </w:t>
      </w:r>
      <w:r w:rsidRPr="00AA5874">
        <w:rPr>
          <w:rFonts w:ascii="Arial" w:hAnsi="Arial" w:cs="Arial"/>
          <w:sz w:val="20"/>
          <w:szCs w:val="20"/>
          <w:lang w:val="pl-PL"/>
        </w:rPr>
        <w:lastRenderedPageBreak/>
        <w:t>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zakresu dostępnych Wykonawcy zasobów innego podmiotu,</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sposobu wykorzystania zasobów innego podmiotu, przez Wykonawcę, przy wykonywaniu zamówienia,</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charakteru stosunku, jaki będzie łączył Wykonawcę z innym podmiotem,</w:t>
      </w:r>
    </w:p>
    <w:p w:rsidR="0044066E" w:rsidRPr="00AA5874" w:rsidRDefault="0044066E" w:rsidP="00324941">
      <w:pPr>
        <w:pStyle w:val="Bezodstpw"/>
        <w:numPr>
          <w:ilvl w:val="0"/>
          <w:numId w:val="32"/>
        </w:numPr>
        <w:jc w:val="both"/>
        <w:rPr>
          <w:rFonts w:ascii="Arial" w:hAnsi="Arial" w:cs="Arial"/>
          <w:sz w:val="20"/>
          <w:szCs w:val="20"/>
          <w:lang w:val="pl-PL"/>
        </w:rPr>
      </w:pPr>
      <w:r w:rsidRPr="00AA5874">
        <w:rPr>
          <w:rFonts w:ascii="Arial" w:hAnsi="Arial" w:cs="Arial"/>
          <w:sz w:val="20"/>
          <w:szCs w:val="20"/>
          <w:lang w:val="pl-PL"/>
        </w:rPr>
        <w:t>zakresu i okresu udziału innego podmiotu przy wykonywaniu zamówienia.</w:t>
      </w:r>
    </w:p>
    <w:p w:rsidR="0044066E" w:rsidRPr="00AA5874" w:rsidRDefault="0044066E" w:rsidP="004338B4">
      <w:pPr>
        <w:pStyle w:val="Bezodstpw"/>
        <w:ind w:left="360"/>
        <w:jc w:val="both"/>
        <w:rPr>
          <w:rFonts w:ascii="Arial" w:hAnsi="Arial" w:cs="Arial"/>
          <w:b/>
          <w:sz w:val="20"/>
          <w:szCs w:val="20"/>
          <w:u w:val="single"/>
          <w:lang w:val="pl-PL"/>
        </w:rPr>
      </w:pPr>
      <w:r w:rsidRPr="00AA5874">
        <w:rPr>
          <w:rFonts w:ascii="Arial" w:hAnsi="Arial" w:cs="Arial"/>
          <w:b/>
          <w:sz w:val="20"/>
          <w:szCs w:val="20"/>
          <w:u w:val="single"/>
          <w:lang w:val="pl-PL"/>
        </w:rPr>
        <w:t xml:space="preserve">Pisemne zobowiązanie należy załączyć w oryginale. </w:t>
      </w:r>
    </w:p>
    <w:p w:rsidR="0044066E" w:rsidRPr="00AA5874" w:rsidRDefault="0044066E" w:rsidP="00CA35AC">
      <w:pPr>
        <w:pStyle w:val="Bezodstpw"/>
        <w:jc w:val="both"/>
        <w:rPr>
          <w:rFonts w:ascii="Arial" w:hAnsi="Arial" w:cs="Arial"/>
          <w:b/>
          <w:sz w:val="20"/>
          <w:szCs w:val="20"/>
          <w:u w:val="single"/>
          <w:lang w:val="pl-PL"/>
        </w:rPr>
      </w:pPr>
    </w:p>
    <w:p w:rsidR="0044066E" w:rsidRPr="00AA5874" w:rsidRDefault="0044066E" w:rsidP="00E244D3">
      <w:pPr>
        <w:pStyle w:val="Nagwek1"/>
        <w:spacing w:line="240" w:lineRule="auto"/>
        <w:jc w:val="both"/>
        <w:rPr>
          <w:sz w:val="20"/>
          <w:szCs w:val="20"/>
        </w:rPr>
      </w:pPr>
      <w:bookmarkStart w:id="35" w:name="_Toc380579125"/>
      <w:r w:rsidRPr="00AA5874">
        <w:rPr>
          <w:sz w:val="20"/>
          <w:szCs w:val="20"/>
        </w:rPr>
        <w:t>Wykaz oświadczeń lub dokumentów, jakie mają dostarczyć Wykonawcy w celu wykazania braku podstaw do wykluczenia z postępowania.</w:t>
      </w:r>
      <w:bookmarkEnd w:id="35"/>
    </w:p>
    <w:p w:rsidR="0044066E" w:rsidRPr="00AA5874" w:rsidRDefault="0044066E" w:rsidP="00324941">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44066E" w:rsidRPr="00AA5874" w:rsidRDefault="0044066E" w:rsidP="00324941">
      <w:pPr>
        <w:pStyle w:val="Bezodstpw"/>
        <w:numPr>
          <w:ilvl w:val="0"/>
          <w:numId w:val="41"/>
        </w:numPr>
        <w:jc w:val="both"/>
        <w:rPr>
          <w:rFonts w:ascii="Arial" w:hAnsi="Arial" w:cs="Arial"/>
          <w:sz w:val="20"/>
          <w:szCs w:val="20"/>
          <w:lang w:val="pl-PL"/>
        </w:rPr>
      </w:pPr>
      <w:r w:rsidRPr="00AA5874">
        <w:rPr>
          <w:rFonts w:ascii="Arial" w:hAnsi="Arial" w:cs="Arial"/>
          <w:b/>
          <w:sz w:val="20"/>
          <w:szCs w:val="20"/>
          <w:lang w:val="pl-PL"/>
        </w:rPr>
        <w:t xml:space="preserve">Załącznik Nr </w:t>
      </w:r>
      <w:r w:rsidR="00EF3112">
        <w:rPr>
          <w:rFonts w:ascii="Arial" w:hAnsi="Arial" w:cs="Arial"/>
          <w:b/>
          <w:sz w:val="20"/>
          <w:szCs w:val="20"/>
          <w:lang w:val="pl-PL"/>
        </w:rPr>
        <w:t>3</w:t>
      </w:r>
      <w:r w:rsidRPr="00AA5874">
        <w:rPr>
          <w:rFonts w:ascii="Arial" w:hAnsi="Arial" w:cs="Arial"/>
          <w:b/>
          <w:sz w:val="20"/>
          <w:szCs w:val="20"/>
          <w:lang w:val="pl-PL"/>
        </w:rPr>
        <w:t xml:space="preserve"> do Oferty </w:t>
      </w:r>
      <w:r w:rsidRPr="00AA5874">
        <w:rPr>
          <w:rFonts w:ascii="Arial" w:hAnsi="Arial" w:cs="Arial"/>
          <w:sz w:val="20"/>
          <w:szCs w:val="20"/>
          <w:lang w:val="pl-PL"/>
        </w:rPr>
        <w:t>– oświadczenie o braku podstaw do wykluczenia na podstawie art. 24 ustawy</w:t>
      </w:r>
    </w:p>
    <w:p w:rsidR="0044066E" w:rsidRPr="00AA5874" w:rsidRDefault="0044066E" w:rsidP="00767CFF">
      <w:pPr>
        <w:pStyle w:val="Bezodstpw"/>
        <w:ind w:left="720"/>
        <w:jc w:val="both"/>
        <w:rPr>
          <w:rFonts w:ascii="Arial" w:hAnsi="Arial" w:cs="Arial"/>
          <w:sz w:val="20"/>
          <w:szCs w:val="20"/>
          <w:lang w:val="pl-PL"/>
        </w:rPr>
      </w:pPr>
      <w:r w:rsidRPr="00AA5874">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44066E" w:rsidRPr="00AA5874" w:rsidRDefault="0044066E" w:rsidP="00324941">
      <w:pPr>
        <w:pStyle w:val="Bezodstpw"/>
        <w:numPr>
          <w:ilvl w:val="0"/>
          <w:numId w:val="41"/>
        </w:numPr>
        <w:jc w:val="both"/>
        <w:rPr>
          <w:rFonts w:ascii="Arial" w:hAnsi="Arial" w:cs="Arial"/>
          <w:sz w:val="20"/>
          <w:szCs w:val="20"/>
          <w:lang w:val="pl-PL"/>
        </w:rPr>
      </w:pPr>
      <w:r w:rsidRPr="00AA5874">
        <w:rPr>
          <w:rFonts w:ascii="Arial" w:hAnsi="Arial" w:cs="Arial"/>
          <w:b/>
          <w:sz w:val="20"/>
          <w:szCs w:val="20"/>
          <w:lang w:val="pl-PL"/>
        </w:rPr>
        <w:t xml:space="preserve">Aktualny odpis z właściwego rejestru </w:t>
      </w:r>
      <w:r w:rsidRPr="00AA5874">
        <w:rPr>
          <w:rFonts w:ascii="Arial" w:hAnsi="Arial" w:cs="Arial"/>
          <w:sz w:val="20"/>
          <w:szCs w:val="20"/>
          <w:lang w:val="pl-PL"/>
        </w:rPr>
        <w:t xml:space="preserve">lub centralnej ewidencji i informacji o działalności gospodarczej, jeżeli odrębne przepisy wymagają wpisu do rejestru lub ewidencji, w celu wykazania braku podstaw do wykluczenia w oparciu o art. 24 ust. 1 </w:t>
      </w:r>
      <w:r w:rsidR="008F6D4A" w:rsidRPr="00AA5874">
        <w:rPr>
          <w:rFonts w:ascii="Arial" w:hAnsi="Arial" w:cs="Arial"/>
          <w:sz w:val="20"/>
          <w:szCs w:val="20"/>
          <w:lang w:val="pl-PL"/>
        </w:rPr>
        <w:t>pkt.</w:t>
      </w:r>
      <w:r w:rsidRPr="00AA5874">
        <w:rPr>
          <w:rFonts w:ascii="Arial" w:hAnsi="Arial" w:cs="Arial"/>
          <w:sz w:val="20"/>
          <w:szCs w:val="20"/>
          <w:lang w:val="pl-PL"/>
        </w:rPr>
        <w:t xml:space="preserve"> 2 ustawy, wystawiony nie wcześniej niż 6 miesięcy przed upływem terminu składania ofert,</w:t>
      </w:r>
    </w:p>
    <w:p w:rsidR="0044066E" w:rsidRPr="00AA5874" w:rsidRDefault="0044066E" w:rsidP="00C676C0">
      <w:pPr>
        <w:pStyle w:val="Bezodstpw"/>
        <w:ind w:left="72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44066E" w:rsidRPr="00AA5874" w:rsidRDefault="0044066E" w:rsidP="00324941">
      <w:pPr>
        <w:pStyle w:val="Bezodstpw"/>
        <w:numPr>
          <w:ilvl w:val="0"/>
          <w:numId w:val="43"/>
        </w:numPr>
        <w:jc w:val="both"/>
        <w:rPr>
          <w:rFonts w:ascii="Arial" w:hAnsi="Arial" w:cs="Arial"/>
          <w:sz w:val="20"/>
          <w:szCs w:val="20"/>
          <w:lang w:val="pl-PL"/>
        </w:rPr>
      </w:pPr>
      <w:r w:rsidRPr="00AA5874">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AA5874">
        <w:rPr>
          <w:rFonts w:ascii="Arial" w:hAnsi="Arial" w:cs="Arial"/>
          <w:b/>
          <w:sz w:val="20"/>
          <w:szCs w:val="20"/>
          <w:lang w:val="pl-PL"/>
        </w:rPr>
        <w:t xml:space="preserve">Załącznik Nr </w:t>
      </w:r>
      <w:r w:rsidR="00EF3112">
        <w:rPr>
          <w:rFonts w:ascii="Arial" w:hAnsi="Arial" w:cs="Arial"/>
          <w:b/>
          <w:sz w:val="20"/>
          <w:szCs w:val="20"/>
          <w:lang w:val="pl-PL"/>
        </w:rPr>
        <w:t>4</w:t>
      </w:r>
      <w:r w:rsidRPr="00AA5874">
        <w:rPr>
          <w:rFonts w:ascii="Arial" w:hAnsi="Arial" w:cs="Arial"/>
          <w:b/>
          <w:sz w:val="20"/>
          <w:szCs w:val="20"/>
          <w:lang w:val="pl-PL"/>
        </w:rPr>
        <w:t xml:space="preserve"> do Oferty</w:t>
      </w:r>
      <w:r w:rsidRPr="00AA5874">
        <w:rPr>
          <w:rFonts w:ascii="Arial" w:hAnsi="Arial" w:cs="Arial"/>
          <w:sz w:val="20"/>
          <w:szCs w:val="20"/>
          <w:lang w:val="pl-PL"/>
        </w:rPr>
        <w:t xml:space="preserve"> Informacja Wykonawcy o przynależności do grupy kapitałowej</w:t>
      </w:r>
    </w:p>
    <w:p w:rsidR="0044066E" w:rsidRPr="00AA5874" w:rsidRDefault="0044066E" w:rsidP="008F308E">
      <w:pPr>
        <w:pStyle w:val="Bezodstpw"/>
        <w:ind w:left="360"/>
        <w:jc w:val="both"/>
        <w:rPr>
          <w:rFonts w:ascii="Arial" w:hAnsi="Arial" w:cs="Arial"/>
          <w:sz w:val="20"/>
          <w:szCs w:val="20"/>
          <w:lang w:val="pl-PL"/>
        </w:rPr>
      </w:pPr>
      <w:r w:rsidRPr="00AA5874">
        <w:rPr>
          <w:rFonts w:ascii="Arial" w:hAnsi="Arial" w:cs="Arial"/>
          <w:b/>
          <w:sz w:val="20"/>
          <w:szCs w:val="20"/>
          <w:lang w:val="pl-PL"/>
        </w:rPr>
        <w:t xml:space="preserve">UWAGA! </w:t>
      </w:r>
      <w:r w:rsidRPr="00AA5874">
        <w:rPr>
          <w:rFonts w:ascii="Arial" w:hAnsi="Arial" w:cs="Arial"/>
          <w:sz w:val="20"/>
          <w:szCs w:val="20"/>
          <w:lang w:val="pl-PL"/>
        </w:rPr>
        <w:t xml:space="preserve">W zależności od stanu faktycznego Wykonawca dokonuje odpowiednich skreśleń na Załączniku Nr </w:t>
      </w:r>
      <w:r w:rsidR="00EF3112">
        <w:rPr>
          <w:rFonts w:ascii="Arial" w:hAnsi="Arial" w:cs="Arial"/>
          <w:sz w:val="20"/>
          <w:szCs w:val="20"/>
          <w:lang w:val="pl-PL"/>
        </w:rPr>
        <w:t>4</w:t>
      </w:r>
      <w:r w:rsidRPr="00AA5874">
        <w:rPr>
          <w:rFonts w:ascii="Arial" w:hAnsi="Arial" w:cs="Arial"/>
          <w:sz w:val="20"/>
          <w:szCs w:val="20"/>
          <w:lang w:val="pl-PL"/>
        </w:rPr>
        <w:t xml:space="preserve"> do Oferty.</w:t>
      </w:r>
    </w:p>
    <w:p w:rsidR="0044066E" w:rsidRDefault="00E13959" w:rsidP="00A86D49">
      <w:pPr>
        <w:pStyle w:val="Bezodstpw"/>
        <w:ind w:left="360"/>
        <w:jc w:val="both"/>
        <w:rPr>
          <w:rFonts w:ascii="Arial" w:hAnsi="Arial" w:cs="Arial"/>
          <w:sz w:val="20"/>
          <w:szCs w:val="20"/>
          <w:lang w:val="pl-PL"/>
        </w:rPr>
      </w:pPr>
      <w:r w:rsidRPr="005C613C">
        <w:rPr>
          <w:rFonts w:ascii="Arial" w:hAnsi="Arial" w:cs="Arial"/>
          <w:b/>
          <w:sz w:val="20"/>
          <w:szCs w:val="20"/>
          <w:lang w:val="pl-PL"/>
        </w:rPr>
        <w:t xml:space="preserve">UWAGA! </w:t>
      </w:r>
      <w:r w:rsidRPr="005C613C">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zatrzyma mu wadium w trybie art. 46 ust. 4 a.</w:t>
      </w:r>
    </w:p>
    <w:p w:rsidR="00E13959" w:rsidRPr="00AA5874" w:rsidRDefault="00E13959" w:rsidP="00A86D49">
      <w:pPr>
        <w:pStyle w:val="Bezodstpw"/>
        <w:ind w:left="360"/>
        <w:jc w:val="both"/>
        <w:rPr>
          <w:rFonts w:ascii="Arial" w:hAnsi="Arial" w:cs="Arial"/>
          <w:sz w:val="20"/>
          <w:szCs w:val="20"/>
          <w:lang w:val="pl-PL"/>
        </w:rPr>
      </w:pPr>
    </w:p>
    <w:p w:rsidR="0044066E" w:rsidRPr="00AA5874" w:rsidRDefault="0044066E" w:rsidP="00A86D49">
      <w:pPr>
        <w:pStyle w:val="Nagwek1"/>
        <w:spacing w:line="240" w:lineRule="auto"/>
        <w:jc w:val="both"/>
        <w:rPr>
          <w:sz w:val="20"/>
          <w:szCs w:val="20"/>
        </w:rPr>
      </w:pPr>
      <w:bookmarkStart w:id="36" w:name="_Toc380579126"/>
      <w:r w:rsidRPr="00AA5874">
        <w:rPr>
          <w:sz w:val="20"/>
          <w:szCs w:val="20"/>
        </w:rPr>
        <w:t>Wykaz oświadczeń lub dokumentów, jakie mają dostarczyć Wykonawcy mający siedzibę lub miejsce zamieszkania poza terytorium Rzeczypospolitej Polskiej.</w:t>
      </w:r>
      <w:bookmarkEnd w:id="36"/>
    </w:p>
    <w:p w:rsidR="0044066E" w:rsidRPr="00AA5874" w:rsidRDefault="0044066E" w:rsidP="00324941">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Jeżeli Wykonawca ma siedzibę lub miejsce zamieszkania poza terytorium Rzeczypospolitej 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poz. 231),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44066E" w:rsidRPr="00AA5874" w:rsidRDefault="0044066E" w:rsidP="002A18C1">
      <w:pPr>
        <w:pStyle w:val="Bezodstpw"/>
        <w:ind w:left="360"/>
        <w:jc w:val="both"/>
        <w:rPr>
          <w:rFonts w:ascii="Arial" w:hAnsi="Arial" w:cs="Arial"/>
          <w:sz w:val="20"/>
          <w:szCs w:val="20"/>
          <w:lang w:val="pl-PL"/>
        </w:rPr>
      </w:pPr>
      <w:r w:rsidRPr="00AA5874">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44066E" w:rsidRPr="00AA5874" w:rsidRDefault="0044066E" w:rsidP="00324941">
      <w:pPr>
        <w:pStyle w:val="Bezodstpw"/>
        <w:numPr>
          <w:ilvl w:val="0"/>
          <w:numId w:val="44"/>
        </w:numPr>
        <w:jc w:val="both"/>
        <w:rPr>
          <w:rFonts w:ascii="Arial" w:hAnsi="Arial" w:cs="Arial"/>
          <w:sz w:val="20"/>
          <w:szCs w:val="20"/>
          <w:lang w:val="pl-PL"/>
        </w:rPr>
      </w:pPr>
      <w:r w:rsidRPr="00AA5874">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44066E" w:rsidRPr="00AA5874" w:rsidRDefault="0044066E" w:rsidP="003971B5">
      <w:pPr>
        <w:pStyle w:val="Bezodstpw"/>
        <w:ind w:left="360"/>
        <w:jc w:val="both"/>
        <w:rPr>
          <w:rFonts w:ascii="Arial" w:hAnsi="Arial" w:cs="Arial"/>
          <w:sz w:val="20"/>
          <w:szCs w:val="20"/>
          <w:lang w:val="pl-PL"/>
        </w:rPr>
      </w:pPr>
      <w:r w:rsidRPr="00AA5874">
        <w:rPr>
          <w:rFonts w:ascii="Arial" w:hAnsi="Arial" w:cs="Arial"/>
          <w:sz w:val="20"/>
          <w:szCs w:val="20"/>
          <w:lang w:val="pl-PL"/>
        </w:rPr>
        <w:t>Dokument musi być wystawiony w terminach, o których mowa powyżej w pkt. 11.1 SIWZ.</w:t>
      </w:r>
    </w:p>
    <w:p w:rsidR="002E4C85" w:rsidRPr="00AA5874" w:rsidRDefault="002E4C85" w:rsidP="00E162CB">
      <w:pPr>
        <w:pStyle w:val="Bezodstpw"/>
        <w:jc w:val="both"/>
        <w:rPr>
          <w:rFonts w:ascii="Arial" w:hAnsi="Arial" w:cs="Arial"/>
          <w:sz w:val="20"/>
          <w:szCs w:val="20"/>
          <w:lang w:val="pl-PL"/>
        </w:rPr>
      </w:pPr>
    </w:p>
    <w:p w:rsidR="0044066E" w:rsidRPr="00AA5874" w:rsidRDefault="0044066E" w:rsidP="00A46355">
      <w:pPr>
        <w:pStyle w:val="Nagwek1"/>
        <w:spacing w:line="240" w:lineRule="auto"/>
        <w:jc w:val="both"/>
        <w:rPr>
          <w:sz w:val="20"/>
          <w:szCs w:val="20"/>
        </w:rPr>
      </w:pPr>
      <w:bookmarkStart w:id="37" w:name="_Toc380579127"/>
      <w:r w:rsidRPr="00AA5874">
        <w:rPr>
          <w:sz w:val="20"/>
          <w:szCs w:val="20"/>
        </w:rPr>
        <w:t>Forma składanych dokumentów.</w:t>
      </w:r>
      <w:bookmarkEnd w:id="37"/>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Wszystkie dokumenty wymienione w punktach 9-11 SIWZ Wykonawca składa w formie oryginału lub kopii poświadczonej za zgodność z oryginałem przez Wykonawcę.</w:t>
      </w:r>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44066E" w:rsidRPr="00AA5874"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Dokumenty sporządzone w języku obcym są składane wraz z tłumaczeniem na język polski.</w:t>
      </w:r>
    </w:p>
    <w:p w:rsidR="0044066E" w:rsidRDefault="0044066E" w:rsidP="00324941">
      <w:pPr>
        <w:pStyle w:val="Bezodstpw"/>
        <w:numPr>
          <w:ilvl w:val="0"/>
          <w:numId w:val="45"/>
        </w:numPr>
        <w:jc w:val="both"/>
        <w:rPr>
          <w:rFonts w:ascii="Arial" w:hAnsi="Arial" w:cs="Arial"/>
          <w:sz w:val="20"/>
          <w:szCs w:val="20"/>
          <w:lang w:val="pl-PL"/>
        </w:rPr>
      </w:pPr>
      <w:r w:rsidRPr="00AA5874">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44066E" w:rsidRPr="00AA5874" w:rsidRDefault="0044066E" w:rsidP="002F739C">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38" w:name="__RefHeading__50_453298755"/>
      <w:bookmarkStart w:id="39" w:name="__RefHeading__50_230565801"/>
      <w:bookmarkStart w:id="40" w:name="_Toc300056318"/>
      <w:bookmarkStart w:id="41" w:name="_Toc380579128"/>
      <w:bookmarkEnd w:id="38"/>
      <w:bookmarkEnd w:id="39"/>
      <w:r w:rsidRPr="00AA5874">
        <w:rPr>
          <w:sz w:val="20"/>
          <w:szCs w:val="20"/>
        </w:rPr>
        <w:t>Wykonawcy wspólnie ubiegający się o udzielenie zamówienia.</w:t>
      </w:r>
      <w:bookmarkEnd w:id="40"/>
      <w:bookmarkEnd w:id="41"/>
    </w:p>
    <w:p w:rsidR="0044066E" w:rsidRPr="00AA5874" w:rsidRDefault="0044066E"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44066E" w:rsidRPr="00AA5874" w:rsidRDefault="0044066E"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Wszelka korespondencja prowadzona będzie wyłącznie z Pełnomocnikiem.</w:t>
      </w:r>
    </w:p>
    <w:p w:rsidR="0044066E" w:rsidRPr="00AA5874" w:rsidRDefault="0044066E" w:rsidP="0007421E">
      <w:pPr>
        <w:pStyle w:val="Bezodstpw"/>
        <w:numPr>
          <w:ilvl w:val="0"/>
          <w:numId w:val="5"/>
        </w:numPr>
        <w:jc w:val="both"/>
        <w:rPr>
          <w:rFonts w:ascii="Arial" w:hAnsi="Arial" w:cs="Arial"/>
          <w:sz w:val="20"/>
          <w:szCs w:val="20"/>
          <w:lang w:val="pl-PL"/>
        </w:rPr>
      </w:pPr>
      <w:r w:rsidRPr="00AA5874">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42" w:name="__RefHeading__52_453298755"/>
      <w:bookmarkStart w:id="43" w:name="__RefHeading__52_230565801"/>
      <w:bookmarkStart w:id="44" w:name="_Toc300056319"/>
      <w:bookmarkStart w:id="45" w:name="_Toc380579129"/>
      <w:bookmarkEnd w:id="42"/>
      <w:bookmarkEnd w:id="43"/>
      <w:r w:rsidRPr="00AA5874">
        <w:rPr>
          <w:sz w:val="20"/>
          <w:szCs w:val="20"/>
        </w:rPr>
        <w:t>Sposób</w:t>
      </w:r>
      <w:r>
        <w:rPr>
          <w:sz w:val="20"/>
          <w:szCs w:val="20"/>
        </w:rPr>
        <w:t xml:space="preserve"> porozumiewania się Zamawiającego</w:t>
      </w:r>
      <w:r w:rsidRPr="00AA5874">
        <w:rPr>
          <w:sz w:val="20"/>
          <w:szCs w:val="20"/>
        </w:rPr>
        <w:t xml:space="preserve"> z Wykonawcami oraz przekazywania oświadczeń i dokumentów, osoby uprawnione do porozumiewania się z Wykonawcami.</w:t>
      </w:r>
      <w:bookmarkEnd w:id="44"/>
      <w:bookmarkEnd w:id="45"/>
    </w:p>
    <w:p w:rsidR="0044066E" w:rsidRPr="00AA5874" w:rsidRDefault="0044066E"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xml:space="preserve">, awaria </w:t>
      </w:r>
      <w:proofErr w:type="spellStart"/>
      <w:r w:rsidRPr="00AA5874">
        <w:rPr>
          <w:rFonts w:ascii="Arial" w:hAnsi="Arial" w:cs="Arial"/>
          <w:sz w:val="20"/>
          <w:szCs w:val="20"/>
          <w:lang w:val="pl-PL"/>
        </w:rPr>
        <w:t>faxu</w:t>
      </w:r>
      <w:proofErr w:type="spellEnd"/>
      <w:r w:rsidRPr="00AA5874">
        <w:rPr>
          <w:rFonts w:ascii="Arial" w:hAnsi="Arial" w:cs="Arial"/>
          <w:sz w:val="20"/>
          <w:szCs w:val="20"/>
          <w:lang w:val="pl-PL"/>
        </w:rPr>
        <w:t>) Zamawiający dopuszcza drogę elektroniczną po uzgodnieniu telefonicznym.</w:t>
      </w:r>
    </w:p>
    <w:p w:rsidR="0044066E" w:rsidRPr="00AA5874" w:rsidRDefault="0044066E"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44066E" w:rsidRPr="00AA5874" w:rsidRDefault="0044066E" w:rsidP="00955A97">
      <w:pPr>
        <w:pStyle w:val="Bezodstpw"/>
        <w:numPr>
          <w:ilvl w:val="0"/>
          <w:numId w:val="7"/>
        </w:numPr>
        <w:jc w:val="both"/>
        <w:rPr>
          <w:rFonts w:ascii="Arial" w:hAnsi="Arial" w:cs="Arial"/>
          <w:sz w:val="20"/>
          <w:szCs w:val="20"/>
          <w:lang w:val="pl-PL"/>
        </w:rPr>
      </w:pPr>
      <w:r w:rsidRPr="00AA5874">
        <w:rPr>
          <w:rFonts w:ascii="Arial" w:hAnsi="Arial" w:cs="Arial"/>
          <w:sz w:val="20"/>
          <w:szCs w:val="20"/>
          <w:lang w:val="pl-PL"/>
        </w:rPr>
        <w:t>Osobami upoważnionymi przez Zamawiającego do kontaktowania się z Wykonawcami w sprawach dotyczących niniejszego postępowania o udzielenie zamówienia publicznego są pracownicy Referatu Zamówień Publicznych:</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Iwona Mika, Jacek Kłopotowski</w:t>
      </w:r>
    </w:p>
    <w:p w:rsidR="0044066E" w:rsidRPr="00AA5874" w:rsidRDefault="0044066E" w:rsidP="00554E17">
      <w:pPr>
        <w:pStyle w:val="Bezodstpw"/>
        <w:ind w:left="360"/>
        <w:jc w:val="both"/>
        <w:rPr>
          <w:rFonts w:ascii="Arial" w:hAnsi="Arial" w:cs="Arial"/>
          <w:sz w:val="20"/>
          <w:szCs w:val="20"/>
          <w:lang w:val="pl-PL"/>
        </w:rPr>
      </w:pPr>
      <w:r w:rsidRPr="00AA5874">
        <w:rPr>
          <w:rFonts w:ascii="Arial" w:hAnsi="Arial" w:cs="Arial"/>
          <w:sz w:val="20"/>
          <w:szCs w:val="20"/>
          <w:lang w:val="pl-PL"/>
        </w:rPr>
        <w:t>poniedziałek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- 17</w:t>
      </w:r>
      <w:r w:rsidRPr="00AA5874">
        <w:rPr>
          <w:rFonts w:ascii="Arial" w:hAnsi="Arial" w:cs="Arial"/>
          <w:sz w:val="20"/>
          <w:szCs w:val="20"/>
          <w:vertAlign w:val="superscript"/>
          <w:lang w:val="pl-PL"/>
        </w:rPr>
        <w:t>00</w:t>
      </w:r>
    </w:p>
    <w:p w:rsidR="0044066E" w:rsidRPr="00AA5874" w:rsidRDefault="0044066E" w:rsidP="00554E17">
      <w:pPr>
        <w:pStyle w:val="Bezodstpw"/>
        <w:ind w:left="360"/>
        <w:jc w:val="both"/>
        <w:rPr>
          <w:rFonts w:ascii="Arial" w:hAnsi="Arial" w:cs="Arial"/>
          <w:sz w:val="20"/>
          <w:szCs w:val="20"/>
          <w:lang w:val="pl-PL"/>
        </w:rPr>
      </w:pPr>
      <w:r w:rsidRPr="00AA5874">
        <w:rPr>
          <w:rFonts w:ascii="Arial" w:hAnsi="Arial" w:cs="Arial"/>
          <w:sz w:val="20"/>
          <w:szCs w:val="20"/>
          <w:lang w:val="pl-PL"/>
        </w:rPr>
        <w:t>wtorek – czwartek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- 16</w:t>
      </w:r>
      <w:r w:rsidRPr="00AA5874">
        <w:rPr>
          <w:rFonts w:ascii="Arial" w:hAnsi="Arial" w:cs="Arial"/>
          <w:sz w:val="20"/>
          <w:szCs w:val="20"/>
          <w:vertAlign w:val="superscript"/>
          <w:lang w:val="pl-PL"/>
        </w:rPr>
        <w:t>00</w:t>
      </w:r>
    </w:p>
    <w:p w:rsidR="0044066E" w:rsidRPr="00AA5874" w:rsidRDefault="0044066E" w:rsidP="00554E17">
      <w:pPr>
        <w:pStyle w:val="Bezodstpw"/>
        <w:ind w:left="360"/>
        <w:jc w:val="both"/>
        <w:rPr>
          <w:rFonts w:ascii="Arial" w:hAnsi="Arial" w:cs="Arial"/>
          <w:sz w:val="20"/>
          <w:szCs w:val="20"/>
          <w:lang w:val="pl-PL"/>
        </w:rPr>
      </w:pPr>
      <w:r w:rsidRPr="00AA5874">
        <w:rPr>
          <w:rFonts w:ascii="Arial" w:hAnsi="Arial" w:cs="Arial"/>
          <w:sz w:val="20"/>
          <w:szCs w:val="20"/>
          <w:lang w:val="pl-PL"/>
        </w:rPr>
        <w:t>piątek w godzinach 8</w:t>
      </w:r>
      <w:r w:rsidRPr="00AA5874">
        <w:rPr>
          <w:rFonts w:ascii="Arial" w:hAnsi="Arial" w:cs="Arial"/>
          <w:sz w:val="20"/>
          <w:szCs w:val="20"/>
          <w:vertAlign w:val="superscript"/>
          <w:lang w:val="pl-PL"/>
        </w:rPr>
        <w:t>00</w:t>
      </w:r>
      <w:r w:rsidRPr="00AA5874">
        <w:rPr>
          <w:rFonts w:ascii="Arial" w:hAnsi="Arial" w:cs="Arial"/>
          <w:sz w:val="20"/>
          <w:szCs w:val="20"/>
          <w:lang w:val="pl-PL"/>
        </w:rPr>
        <w:t xml:space="preserve"> - 15</w:t>
      </w:r>
      <w:r w:rsidRPr="00AA5874">
        <w:rPr>
          <w:rFonts w:ascii="Arial" w:hAnsi="Arial" w:cs="Arial"/>
          <w:sz w:val="20"/>
          <w:szCs w:val="20"/>
          <w:vertAlign w:val="superscript"/>
          <w:lang w:val="pl-PL"/>
        </w:rPr>
        <w:t>00</w:t>
      </w:r>
    </w:p>
    <w:p w:rsidR="0044066E"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46" w:name="__RefHeading__54_453298755"/>
      <w:bookmarkStart w:id="47" w:name="__RefHeading__54_230565801"/>
      <w:bookmarkStart w:id="48" w:name="_Toc300056320"/>
      <w:bookmarkStart w:id="49" w:name="_Toc380579130"/>
      <w:bookmarkEnd w:id="46"/>
      <w:bookmarkEnd w:id="47"/>
      <w:r w:rsidRPr="00AA5874">
        <w:rPr>
          <w:sz w:val="20"/>
          <w:szCs w:val="20"/>
        </w:rPr>
        <w:t>Wyjaśnianie treści SIWZ i tryb wprowadzania zmian w dokumentach o udzielenie zamówienia publicznego.</w:t>
      </w:r>
      <w:bookmarkEnd w:id="48"/>
      <w:bookmarkEnd w:id="49"/>
    </w:p>
    <w:p w:rsidR="0044066E" w:rsidRPr="00AA5874" w:rsidRDefault="0044066E" w:rsidP="00324941">
      <w:pPr>
        <w:pStyle w:val="Bezodstpw"/>
        <w:numPr>
          <w:ilvl w:val="0"/>
          <w:numId w:val="36"/>
        </w:numPr>
        <w:jc w:val="both"/>
        <w:rPr>
          <w:rFonts w:ascii="Arial" w:hAnsi="Arial" w:cs="Arial"/>
          <w:sz w:val="20"/>
          <w:szCs w:val="20"/>
          <w:lang w:val="pl-PL"/>
        </w:rPr>
      </w:pPr>
      <w:bookmarkStart w:id="50" w:name="__RefHeading__56_453298755"/>
      <w:bookmarkEnd w:id="50"/>
      <w:r w:rsidRPr="00AA5874">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Pytania Wykonawców muszą być formułowane na piśmie.</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specyfikacja (www.bip.babice-stare.waw.pl</w:t>
      </w:r>
      <w:r>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 xml:space="preserve">Zamawiający w uzasadnionych przypadkach przed upływem terminu składania ofert może zmienić treść SIWZ. Dokonaną zmianę Zamawiający przekaże niezwłocznie wszystkim Wykonawcom, </w:t>
      </w:r>
      <w:r w:rsidRPr="00AA5874">
        <w:rPr>
          <w:rFonts w:ascii="Arial" w:hAnsi="Arial" w:cs="Arial"/>
          <w:sz w:val="20"/>
          <w:szCs w:val="20"/>
          <w:lang w:val="pl-PL"/>
        </w:rPr>
        <w:lastRenderedPageBreak/>
        <w:t>którym przekazał Specyfikację Istotnych Warunków Zamówienia oraz zamieści na stronie internetowej, na której była udostępniona specyfikacja (www.bip.babice-stare.waw.pl</w:t>
      </w:r>
      <w:r>
        <w:rPr>
          <w:rFonts w:ascii="Arial" w:hAnsi="Arial" w:cs="Arial"/>
          <w:sz w:val="20"/>
          <w:szCs w:val="20"/>
          <w:lang w:val="pl-PL"/>
        </w:rPr>
        <w:t>)</w:t>
      </w:r>
      <w:r w:rsidRPr="00AA5874">
        <w:rPr>
          <w:rFonts w:ascii="Arial" w:hAnsi="Arial" w:cs="Arial"/>
          <w:sz w:val="20"/>
          <w:szCs w:val="20"/>
          <w:lang w:val="pl-PL"/>
        </w:rPr>
        <w:t xml:space="preserve"> zakładka Zamówienia publiczne / Ogłoszenia przetargów). </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Każda taka zmiana staje się wiążąca z momentem jej wprowadzenia.</w:t>
      </w:r>
    </w:p>
    <w:p w:rsidR="0044066E" w:rsidRPr="00AA5874" w:rsidRDefault="0044066E" w:rsidP="00324941">
      <w:pPr>
        <w:pStyle w:val="Bezodstpw"/>
        <w:numPr>
          <w:ilvl w:val="0"/>
          <w:numId w:val="36"/>
        </w:numPr>
        <w:jc w:val="both"/>
        <w:rPr>
          <w:rFonts w:ascii="Arial" w:hAnsi="Arial" w:cs="Arial"/>
          <w:sz w:val="20"/>
          <w:szCs w:val="20"/>
          <w:lang w:val="pl-PL"/>
        </w:rPr>
      </w:pPr>
      <w:r w:rsidRPr="00AA5874">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(www.bip.babice-stare.waw.pl zakładka Zamówienia publiczne/Ogłoszenia przetargów).</w:t>
      </w:r>
    </w:p>
    <w:p w:rsidR="0044066E" w:rsidRPr="00AA5874" w:rsidRDefault="0044066E" w:rsidP="00704D65">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51" w:name="_Toc226858852"/>
      <w:bookmarkStart w:id="52" w:name="_Toc293655258"/>
      <w:bookmarkStart w:id="53" w:name="_Toc300056321"/>
      <w:bookmarkStart w:id="54" w:name="_Toc380579131"/>
      <w:r w:rsidRPr="00AA5874">
        <w:rPr>
          <w:sz w:val="20"/>
          <w:szCs w:val="20"/>
        </w:rPr>
        <w:t>Wymagania dotyczące wadium.</w:t>
      </w:r>
      <w:bookmarkEnd w:id="51"/>
      <w:bookmarkEnd w:id="52"/>
      <w:bookmarkEnd w:id="53"/>
      <w:bookmarkEnd w:id="54"/>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Wysokość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Każdy Wykonawca zobowiązany jest zabezpieczyć swoją ofertę wadium w wysokości:</w:t>
      </w:r>
    </w:p>
    <w:p w:rsidR="0044066E" w:rsidRPr="00AA5874" w:rsidRDefault="00364083" w:rsidP="0007421E">
      <w:pPr>
        <w:pStyle w:val="Bezodstpw"/>
        <w:ind w:left="360"/>
        <w:jc w:val="both"/>
        <w:rPr>
          <w:rFonts w:ascii="Arial" w:hAnsi="Arial" w:cs="Arial"/>
          <w:b/>
          <w:sz w:val="20"/>
          <w:szCs w:val="20"/>
          <w:lang w:val="pl-PL"/>
        </w:rPr>
      </w:pPr>
      <w:r>
        <w:rPr>
          <w:rFonts w:ascii="Arial" w:hAnsi="Arial" w:cs="Arial"/>
          <w:b/>
          <w:sz w:val="20"/>
          <w:szCs w:val="20"/>
          <w:lang w:val="pl-PL"/>
        </w:rPr>
        <w:t>9</w:t>
      </w:r>
      <w:r w:rsidR="00904C92">
        <w:rPr>
          <w:rFonts w:ascii="Arial" w:hAnsi="Arial" w:cs="Arial"/>
          <w:b/>
          <w:sz w:val="20"/>
          <w:szCs w:val="20"/>
          <w:lang w:val="pl-PL"/>
        </w:rPr>
        <w:t xml:space="preserve"> 000</w:t>
      </w:r>
      <w:r w:rsidR="0044066E" w:rsidRPr="00AA5874">
        <w:rPr>
          <w:rFonts w:ascii="Arial" w:hAnsi="Arial" w:cs="Arial"/>
          <w:b/>
          <w:sz w:val="20"/>
          <w:szCs w:val="20"/>
          <w:lang w:val="pl-PL"/>
        </w:rPr>
        <w:t xml:space="preserve"> zł (słownie: </w:t>
      </w:r>
      <w:r>
        <w:rPr>
          <w:rFonts w:ascii="Arial" w:hAnsi="Arial" w:cs="Arial"/>
          <w:b/>
          <w:sz w:val="20"/>
          <w:szCs w:val="20"/>
          <w:lang w:val="pl-PL"/>
        </w:rPr>
        <w:t>dziewięć</w:t>
      </w:r>
      <w:r w:rsidR="0044066E">
        <w:rPr>
          <w:rFonts w:ascii="Arial" w:hAnsi="Arial" w:cs="Arial"/>
          <w:b/>
          <w:sz w:val="20"/>
          <w:szCs w:val="20"/>
          <w:lang w:val="pl-PL"/>
        </w:rPr>
        <w:t xml:space="preserve"> tysięcy</w:t>
      </w:r>
      <w:r w:rsidR="0044066E" w:rsidRPr="00AA5874">
        <w:rPr>
          <w:rFonts w:ascii="Arial" w:hAnsi="Arial" w:cs="Arial"/>
          <w:b/>
          <w:sz w:val="20"/>
          <w:szCs w:val="20"/>
          <w:lang w:val="pl-PL"/>
        </w:rPr>
        <w:t xml:space="preserve"> zł)</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Forma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Wadium może być wniesione w następujących formach:</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Pieniądzu</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Poręczeniach bankowych lub poręczeniach spółdzielczej kasy oszczędnościowo – kredytowej, z tym, że poręczenie kasy jest zawsze poręczeniem pieniężnym</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Gwarancjach bankowych</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Gwarancjach ubezpieczeniowych</w:t>
      </w:r>
    </w:p>
    <w:p w:rsidR="0044066E" w:rsidRPr="00AA5874" w:rsidRDefault="0044066E" w:rsidP="00324941">
      <w:pPr>
        <w:pStyle w:val="Bezodstpw"/>
        <w:numPr>
          <w:ilvl w:val="0"/>
          <w:numId w:val="11"/>
        </w:numPr>
        <w:jc w:val="both"/>
        <w:rPr>
          <w:rFonts w:ascii="Arial" w:hAnsi="Arial" w:cs="Arial"/>
          <w:sz w:val="20"/>
          <w:szCs w:val="20"/>
          <w:lang w:val="pl-PL"/>
        </w:rPr>
      </w:pPr>
      <w:r w:rsidRPr="00AA5874">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44066E" w:rsidRPr="00AA5874" w:rsidRDefault="0044066E" w:rsidP="00955A97">
      <w:pPr>
        <w:pStyle w:val="Bezodstpw"/>
        <w:numPr>
          <w:ilvl w:val="0"/>
          <w:numId w:val="8"/>
        </w:numPr>
        <w:jc w:val="both"/>
        <w:rPr>
          <w:rFonts w:ascii="Arial" w:hAnsi="Arial" w:cs="Arial"/>
          <w:b/>
          <w:sz w:val="20"/>
          <w:szCs w:val="20"/>
          <w:lang w:val="pl-PL"/>
        </w:rPr>
      </w:pPr>
      <w:r w:rsidRPr="00AA5874">
        <w:rPr>
          <w:rFonts w:ascii="Arial" w:hAnsi="Arial" w:cs="Arial"/>
          <w:b/>
          <w:sz w:val="20"/>
          <w:szCs w:val="20"/>
          <w:lang w:val="pl-PL"/>
        </w:rPr>
        <w:t>Wymagania Zamawiającego dotyczące wadium wnoszonego w formie gwarancji (poręczenia)</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Określenie wierzytelności, która ma być zabezpieczona gwarancją (poręczeniem)</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Kwotę gwarancji (poręczenia)</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Termin ważności gwarancji (poręczenia)</w:t>
      </w:r>
    </w:p>
    <w:p w:rsidR="0044066E" w:rsidRPr="00AA5874"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Zobowiązanie Gwaranta (Poręczyciela) do zapłacenia kwoty gwarancji (poręczenia) na pierwsze pisemne żądanie Beneficjenta (Zamawiającego) zawierające oświadczenie, iż Wykonawca, którego ofertę wybrano:</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Odmówił podpisania umowy na warunkach określonych w ofercie, lub</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Nie wniósł zabezpieczenia należytego wykonania umowy, lub</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Zawarcie umowy stało się niemożliwe z przyczyn leżących po stronie Wykonawcy</w:t>
      </w:r>
    </w:p>
    <w:p w:rsidR="0044066E" w:rsidRPr="00AA5874" w:rsidRDefault="0044066E" w:rsidP="00955A97">
      <w:pPr>
        <w:pStyle w:val="Bezodstpw"/>
        <w:numPr>
          <w:ilvl w:val="0"/>
          <w:numId w:val="9"/>
        </w:numPr>
        <w:jc w:val="both"/>
        <w:rPr>
          <w:rFonts w:ascii="Arial" w:hAnsi="Arial" w:cs="Arial"/>
          <w:sz w:val="20"/>
          <w:szCs w:val="20"/>
          <w:lang w:val="pl-PL"/>
        </w:rPr>
      </w:pPr>
      <w:r w:rsidRPr="00AA5874">
        <w:rPr>
          <w:rFonts w:ascii="Arial" w:hAnsi="Arial" w:cs="Arial"/>
          <w:sz w:val="20"/>
          <w:szCs w:val="20"/>
          <w:lang w:val="pl-PL"/>
        </w:rPr>
        <w:t>W odpowiedzi na wezwanie, o którym mowa w art. 26 ust. 3 ustawy, nie złożył dokumentów, o których mowa w art. 25 ust. 1 ustawy lub pełnomocnictw, chyba, że udowodni, że wynika to z przyczyn nieleżących po jego stronie.</w:t>
      </w:r>
    </w:p>
    <w:p w:rsidR="0044066E" w:rsidRDefault="0044066E" w:rsidP="00324941">
      <w:pPr>
        <w:pStyle w:val="Bezodstpw"/>
        <w:numPr>
          <w:ilvl w:val="0"/>
          <w:numId w:val="12"/>
        </w:numPr>
        <w:jc w:val="both"/>
        <w:rPr>
          <w:rFonts w:ascii="Arial" w:hAnsi="Arial" w:cs="Arial"/>
          <w:sz w:val="20"/>
          <w:szCs w:val="20"/>
          <w:lang w:val="pl-PL"/>
        </w:rPr>
      </w:pPr>
      <w:r w:rsidRPr="00AA5874">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Miejsce i sposób wniesienia wadium.</w:t>
      </w:r>
    </w:p>
    <w:p w:rsidR="0044066E" w:rsidRPr="00AA5874" w:rsidRDefault="0044066E" w:rsidP="009D6981">
      <w:pPr>
        <w:pStyle w:val="Bezodstpw"/>
        <w:ind w:left="732"/>
        <w:jc w:val="both"/>
        <w:rPr>
          <w:rFonts w:ascii="Arial" w:hAnsi="Arial" w:cs="Arial"/>
          <w:sz w:val="20"/>
          <w:szCs w:val="20"/>
          <w:lang w:val="pl-PL"/>
        </w:rPr>
      </w:pPr>
      <w:r w:rsidRPr="00AA5874">
        <w:rPr>
          <w:rFonts w:ascii="Arial" w:hAnsi="Arial" w:cs="Arial"/>
          <w:sz w:val="20"/>
          <w:szCs w:val="20"/>
          <w:lang w:val="pl-PL"/>
        </w:rPr>
        <w:t>Wadium wnoszone w pieniądzu należy wpłacić przelewem na następujący rachunek bankowy Zamawiającego:</w:t>
      </w:r>
    </w:p>
    <w:p w:rsidR="00654042" w:rsidRDefault="00654042" w:rsidP="00D16B83">
      <w:pPr>
        <w:pStyle w:val="Bezodstpw"/>
        <w:rPr>
          <w:rFonts w:ascii="Arial" w:hAnsi="Arial" w:cs="Arial"/>
          <w:b/>
          <w:sz w:val="20"/>
          <w:szCs w:val="20"/>
          <w:lang w:val="pl-PL"/>
        </w:rPr>
      </w:pPr>
    </w:p>
    <w:p w:rsidR="0044066E" w:rsidRPr="00AA5874" w:rsidRDefault="0044066E" w:rsidP="0007421E">
      <w:pPr>
        <w:pStyle w:val="Bezodstpw"/>
        <w:ind w:left="732"/>
        <w:jc w:val="center"/>
        <w:rPr>
          <w:rFonts w:ascii="Arial" w:hAnsi="Arial" w:cs="Arial"/>
          <w:b/>
          <w:sz w:val="20"/>
          <w:szCs w:val="20"/>
          <w:lang w:val="pl-PL"/>
        </w:rPr>
      </w:pPr>
      <w:r w:rsidRPr="00AA5874">
        <w:rPr>
          <w:rFonts w:ascii="Arial" w:hAnsi="Arial" w:cs="Arial"/>
          <w:b/>
          <w:sz w:val="20"/>
          <w:szCs w:val="20"/>
          <w:lang w:val="pl-PL"/>
        </w:rPr>
        <w:t>65 8015 0004 3000 1124 3030 0009</w:t>
      </w:r>
    </w:p>
    <w:p w:rsidR="0044066E" w:rsidRPr="00AA5874" w:rsidRDefault="0044066E" w:rsidP="0007421E">
      <w:pPr>
        <w:pStyle w:val="Bezodstpw"/>
        <w:ind w:left="732"/>
        <w:jc w:val="center"/>
        <w:rPr>
          <w:rFonts w:ascii="Arial" w:hAnsi="Arial" w:cs="Arial"/>
          <w:sz w:val="20"/>
          <w:szCs w:val="20"/>
          <w:lang w:val="pl-PL"/>
        </w:rPr>
      </w:pPr>
      <w:r w:rsidRPr="00AA5874">
        <w:rPr>
          <w:rFonts w:ascii="Arial" w:hAnsi="Arial" w:cs="Arial"/>
          <w:sz w:val="20"/>
          <w:szCs w:val="20"/>
          <w:lang w:val="pl-PL"/>
        </w:rPr>
        <w:t>z dopiskiem</w:t>
      </w:r>
    </w:p>
    <w:p w:rsidR="003120CB" w:rsidRDefault="0044066E" w:rsidP="002F739C">
      <w:pPr>
        <w:pStyle w:val="Bezodstpw"/>
        <w:ind w:left="732"/>
        <w:jc w:val="center"/>
        <w:rPr>
          <w:rFonts w:ascii="Arial" w:hAnsi="Arial" w:cs="Arial"/>
          <w:b/>
          <w:sz w:val="20"/>
          <w:szCs w:val="20"/>
          <w:lang w:val="pl-PL"/>
        </w:rPr>
      </w:pPr>
      <w:r w:rsidRPr="002F739C">
        <w:rPr>
          <w:rFonts w:ascii="Arial" w:hAnsi="Arial" w:cs="Arial"/>
          <w:b/>
          <w:sz w:val="20"/>
          <w:szCs w:val="20"/>
          <w:lang w:val="pl-PL"/>
        </w:rPr>
        <w:t xml:space="preserve">WADIUM – </w:t>
      </w:r>
      <w:r w:rsidR="00FB71FA" w:rsidRPr="00FB71FA">
        <w:rPr>
          <w:rFonts w:ascii="Arial" w:hAnsi="Arial" w:cs="Arial"/>
          <w:b/>
          <w:sz w:val="20"/>
          <w:szCs w:val="20"/>
          <w:lang w:val="pl-PL"/>
        </w:rPr>
        <w:t>Remonty cząstkowe dróg gminnych o nawierzchni bitumicznej na terenie gminy Stare Babice w 2015 r.</w:t>
      </w:r>
    </w:p>
    <w:p w:rsidR="0044066E" w:rsidRPr="002F739C" w:rsidRDefault="0044066E" w:rsidP="002F739C">
      <w:pPr>
        <w:pStyle w:val="Bezodstpw"/>
        <w:ind w:left="732"/>
        <w:jc w:val="center"/>
        <w:rPr>
          <w:rFonts w:ascii="Arial" w:hAnsi="Arial" w:cs="Arial"/>
          <w:b/>
          <w:bCs/>
          <w:sz w:val="20"/>
          <w:szCs w:val="20"/>
          <w:lang w:val="pl-PL"/>
        </w:rPr>
      </w:pPr>
      <w:r w:rsidRPr="002F739C">
        <w:rPr>
          <w:rFonts w:ascii="Arial" w:hAnsi="Arial" w:cs="Arial"/>
          <w:b/>
          <w:bCs/>
          <w:sz w:val="20"/>
          <w:szCs w:val="20"/>
          <w:lang w:val="pl-PL"/>
        </w:rPr>
        <w:t xml:space="preserve"> </w:t>
      </w:r>
    </w:p>
    <w:p w:rsidR="0044066E" w:rsidRPr="00AA5874" w:rsidRDefault="0044066E" w:rsidP="002F739C">
      <w:pPr>
        <w:pStyle w:val="Bezodstpw"/>
        <w:ind w:left="732"/>
        <w:jc w:val="both"/>
        <w:rPr>
          <w:rFonts w:ascii="Arial" w:hAnsi="Arial" w:cs="Arial"/>
          <w:sz w:val="20"/>
          <w:szCs w:val="20"/>
          <w:lang w:val="pl-PL"/>
        </w:rPr>
      </w:pPr>
      <w:r w:rsidRPr="00AA5874">
        <w:rPr>
          <w:rFonts w:ascii="Arial" w:hAnsi="Arial" w:cs="Arial"/>
          <w:sz w:val="20"/>
          <w:szCs w:val="20"/>
          <w:lang w:val="pl-PL"/>
        </w:rPr>
        <w:t xml:space="preserve">Wadium wnoszone w innych dopuszczonych przez Zamawiającego formach należy złożyć w formie oryginału wraz z pismem przewodnim w siedzibie Zamawiającego w sekretariacie Urzędu Gminy, pokój nr 18. </w:t>
      </w:r>
    </w:p>
    <w:p w:rsidR="0044066E" w:rsidRPr="00AA5874" w:rsidRDefault="0044066E" w:rsidP="000F3D23">
      <w:pPr>
        <w:pStyle w:val="Bezodstpw"/>
        <w:ind w:left="732"/>
        <w:jc w:val="both"/>
        <w:rPr>
          <w:rFonts w:ascii="Arial" w:hAnsi="Arial" w:cs="Arial"/>
          <w:b/>
          <w:sz w:val="20"/>
          <w:szCs w:val="20"/>
          <w:lang w:val="pl-PL"/>
        </w:rPr>
      </w:pPr>
      <w:r w:rsidRPr="00AA5874">
        <w:rPr>
          <w:rFonts w:ascii="Arial" w:hAnsi="Arial" w:cs="Arial"/>
          <w:b/>
          <w:sz w:val="20"/>
          <w:szCs w:val="20"/>
          <w:lang w:val="pl-PL"/>
        </w:rPr>
        <w:lastRenderedPageBreak/>
        <w:t>UWAGA! Nie należy załączać oryginału dokumentu wadialnego do oferty. Do oferty prosimy o załączenie kopi potwierdzającej wniesienie wadium.</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Termin wniesienia wadium.</w:t>
      </w:r>
    </w:p>
    <w:p w:rsidR="0044066E" w:rsidRDefault="0044066E" w:rsidP="00455AE5">
      <w:pPr>
        <w:pStyle w:val="Bezodstpw"/>
        <w:ind w:left="360"/>
        <w:jc w:val="both"/>
        <w:rPr>
          <w:rFonts w:ascii="Arial" w:hAnsi="Arial" w:cs="Arial"/>
          <w:sz w:val="20"/>
          <w:szCs w:val="20"/>
          <w:lang w:val="pl-PL"/>
        </w:rPr>
      </w:pPr>
      <w:r w:rsidRPr="00AA5874">
        <w:rPr>
          <w:rFonts w:ascii="Arial" w:hAnsi="Arial" w:cs="Arial"/>
          <w:sz w:val="20"/>
          <w:szCs w:val="20"/>
          <w:lang w:val="pl-PL"/>
        </w:rPr>
        <w:t>Wadium należy wnieść przed upływem terminu składania ofert, przy czym wniesienie wadium w pieniądzu za pomocą przelewu bankowego Zamawiający będzie uważał za skuteczne tylko wówczas, gdy znajdzie się na rachunku Zamawiającego przed upływem terminu składania ofert.</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Zwrot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Zamawiający zwróci niezwłocznie wadium według zasad określonych w art. 46 p.z.p., tj.</w:t>
      </w:r>
    </w:p>
    <w:p w:rsidR="0044066E" w:rsidRPr="00AA5874" w:rsidRDefault="0044066E" w:rsidP="00324941">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44066E" w:rsidRPr="00AA5874" w:rsidRDefault="0044066E" w:rsidP="00324941">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44066E" w:rsidRPr="00AA5874" w:rsidRDefault="0044066E" w:rsidP="00324941">
      <w:pPr>
        <w:pStyle w:val="Bezodstpw"/>
        <w:numPr>
          <w:ilvl w:val="0"/>
          <w:numId w:val="10"/>
        </w:numPr>
        <w:jc w:val="both"/>
        <w:rPr>
          <w:rFonts w:ascii="Arial" w:hAnsi="Arial" w:cs="Arial"/>
          <w:sz w:val="20"/>
          <w:szCs w:val="20"/>
          <w:lang w:val="pl-PL"/>
        </w:rPr>
      </w:pPr>
      <w:r w:rsidRPr="00AA5874">
        <w:rPr>
          <w:rFonts w:ascii="Arial" w:hAnsi="Arial" w:cs="Arial"/>
          <w:sz w:val="20"/>
          <w:szCs w:val="20"/>
          <w:lang w:val="pl-PL"/>
        </w:rPr>
        <w:t>Na wniosek Wykonawcy, który wycofał ofertę przed upływem terminu składania ofert – niezwłocznie.</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Ponowne wniesienie wadium.</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 xml:space="preserve">Zamawiający zażąda ponownego wniesienia wadium przez Wykonawcę, któremu zwrócono wadium na podstawie art. 46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jeżeli w wyniku rozstrzygnięcia odwołania jego oferta została wybrana, jako najkorzystniejsza. Wykonawca wniesie wadium w terminie określonym przez Zamawiającego.</w:t>
      </w:r>
    </w:p>
    <w:p w:rsidR="0044066E" w:rsidRPr="00AA5874" w:rsidRDefault="0044066E" w:rsidP="00955A97">
      <w:pPr>
        <w:pStyle w:val="Bezodstpw"/>
        <w:numPr>
          <w:ilvl w:val="0"/>
          <w:numId w:val="8"/>
        </w:numPr>
        <w:jc w:val="both"/>
        <w:rPr>
          <w:rFonts w:ascii="Arial" w:hAnsi="Arial" w:cs="Arial"/>
          <w:sz w:val="20"/>
          <w:szCs w:val="20"/>
          <w:lang w:val="pl-PL"/>
        </w:rPr>
      </w:pPr>
      <w:r w:rsidRPr="00AA5874">
        <w:rPr>
          <w:rFonts w:ascii="Arial" w:hAnsi="Arial" w:cs="Arial"/>
          <w:sz w:val="20"/>
          <w:szCs w:val="20"/>
          <w:lang w:val="pl-PL"/>
        </w:rPr>
        <w:t>Utrata wadium.</w:t>
      </w:r>
    </w:p>
    <w:p w:rsidR="0044066E" w:rsidRPr="00AA5874" w:rsidRDefault="0044066E" w:rsidP="00324941">
      <w:pPr>
        <w:pStyle w:val="Bezodstpw"/>
        <w:numPr>
          <w:ilvl w:val="0"/>
          <w:numId w:val="14"/>
        </w:numPr>
        <w:jc w:val="both"/>
        <w:rPr>
          <w:rFonts w:ascii="Arial" w:hAnsi="Arial" w:cs="Arial"/>
          <w:sz w:val="20"/>
          <w:szCs w:val="20"/>
          <w:lang w:val="pl-PL"/>
        </w:rPr>
      </w:pPr>
      <w:r w:rsidRPr="00AA5874">
        <w:rPr>
          <w:rFonts w:ascii="Arial" w:hAnsi="Arial" w:cs="Arial"/>
          <w:sz w:val="20"/>
          <w:szCs w:val="20"/>
          <w:lang w:val="pl-PL"/>
        </w:rPr>
        <w:t>Zamawiający zatrzymuje wadium wraz z odsetkami, jeżeli Wykonawca, którego oferta została wybrana:</w:t>
      </w:r>
    </w:p>
    <w:p w:rsidR="0044066E" w:rsidRPr="00AA5874" w:rsidRDefault="0044066E" w:rsidP="00324941">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Odmówił podpisania umowy w sprawie zamówienia publicznego na warunkach określonych w ofercie,</w:t>
      </w:r>
    </w:p>
    <w:p w:rsidR="0044066E" w:rsidRPr="00AA5874" w:rsidRDefault="0044066E" w:rsidP="00324941">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nie wniósł wymaganego zabezpieczenia należytego wykonania umowy,</w:t>
      </w:r>
    </w:p>
    <w:p w:rsidR="0044066E" w:rsidRPr="00AA5874" w:rsidRDefault="0044066E" w:rsidP="00324941">
      <w:pPr>
        <w:pStyle w:val="Bezodstpw"/>
        <w:numPr>
          <w:ilvl w:val="0"/>
          <w:numId w:val="13"/>
        </w:numPr>
        <w:jc w:val="both"/>
        <w:rPr>
          <w:rFonts w:ascii="Arial" w:hAnsi="Arial" w:cs="Arial"/>
          <w:sz w:val="20"/>
          <w:szCs w:val="20"/>
          <w:lang w:val="pl-PL"/>
        </w:rPr>
      </w:pPr>
      <w:r w:rsidRPr="00AA5874">
        <w:rPr>
          <w:rFonts w:ascii="Arial" w:hAnsi="Arial" w:cs="Arial"/>
          <w:sz w:val="20"/>
          <w:szCs w:val="20"/>
          <w:lang w:val="pl-PL"/>
        </w:rPr>
        <w:t>zawarcie umowy w sprawie zamówienia publicznego stało się niemożliwe z przyczyn leżących po stronie Wykonawcy,</w:t>
      </w:r>
    </w:p>
    <w:p w:rsidR="0044066E" w:rsidRPr="00AA5874" w:rsidRDefault="00926D84" w:rsidP="00324941">
      <w:pPr>
        <w:pStyle w:val="Bezodstpw"/>
        <w:numPr>
          <w:ilvl w:val="0"/>
          <w:numId w:val="14"/>
        </w:numPr>
        <w:jc w:val="both"/>
        <w:rPr>
          <w:rFonts w:ascii="Arial" w:hAnsi="Arial" w:cs="Arial"/>
          <w:sz w:val="20"/>
          <w:szCs w:val="20"/>
          <w:lang w:val="pl-PL"/>
        </w:rPr>
      </w:pPr>
      <w:r w:rsidRPr="00F37BAA">
        <w:rPr>
          <w:rFonts w:ascii="Arial" w:hAnsi="Arial" w:cs="Arial"/>
          <w:sz w:val="20"/>
          <w:szCs w:val="20"/>
          <w:lang w:val="pl-PL"/>
        </w:rPr>
        <w:t>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w:t>
      </w:r>
      <w:r>
        <w:rPr>
          <w:rFonts w:ascii="Arial" w:hAnsi="Arial" w:cs="Arial"/>
          <w:sz w:val="20"/>
          <w:szCs w:val="20"/>
          <w:lang w:val="pl-PL"/>
        </w:rPr>
        <w:t> </w:t>
      </w:r>
      <w:r w:rsidRPr="00F37BAA">
        <w:rPr>
          <w:rFonts w:ascii="Arial" w:hAnsi="Arial" w:cs="Arial"/>
          <w:sz w:val="20"/>
          <w:szCs w:val="20"/>
          <w:lang w:val="pl-PL"/>
        </w:rPr>
        <w:t xml:space="preserve">której mowa w art. 87 ust. 2 pkt 3, co powodowało brak możliwości wybrania oferty złożonej przez </w:t>
      </w:r>
      <w:r w:rsidR="0095642B" w:rsidRPr="00F37BAA">
        <w:rPr>
          <w:rFonts w:ascii="Arial" w:hAnsi="Arial" w:cs="Arial"/>
          <w:sz w:val="20"/>
          <w:szCs w:val="20"/>
          <w:lang w:val="pl-PL"/>
        </w:rPr>
        <w:t>wykonawcę, jako</w:t>
      </w:r>
      <w:r w:rsidRPr="00F37BAA">
        <w:rPr>
          <w:rFonts w:ascii="Arial" w:hAnsi="Arial" w:cs="Arial"/>
          <w:sz w:val="20"/>
          <w:szCs w:val="20"/>
          <w:lang w:val="pl-PL"/>
        </w:rPr>
        <w:t xml:space="preserve"> najkorzystniejszej.</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55" w:name="__RefHeading__58_453298755"/>
      <w:bookmarkStart w:id="56" w:name="__RefHeading__56_230565801"/>
      <w:bookmarkStart w:id="57" w:name="_Toc300056322"/>
      <w:bookmarkStart w:id="58" w:name="_Toc380579132"/>
      <w:bookmarkEnd w:id="55"/>
      <w:bookmarkEnd w:id="56"/>
      <w:r w:rsidRPr="00AA5874">
        <w:rPr>
          <w:sz w:val="20"/>
          <w:szCs w:val="20"/>
        </w:rPr>
        <w:t>Termin związania ofertą.</w:t>
      </w:r>
      <w:bookmarkEnd w:id="57"/>
      <w:bookmarkEnd w:id="58"/>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Wykonawca może odmówić wyrażenia zgody na przedłużenie terminu związania ofertą bez utraty wadium.</w:t>
      </w:r>
    </w:p>
    <w:p w:rsidR="0044066E" w:rsidRPr="00AA5874"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44066E" w:rsidRDefault="0044066E" w:rsidP="00324941">
      <w:pPr>
        <w:pStyle w:val="Bezodstpw"/>
        <w:numPr>
          <w:ilvl w:val="0"/>
          <w:numId w:val="15"/>
        </w:numPr>
        <w:jc w:val="both"/>
        <w:rPr>
          <w:rFonts w:ascii="Arial" w:hAnsi="Arial" w:cs="Arial"/>
          <w:sz w:val="20"/>
          <w:szCs w:val="20"/>
          <w:lang w:val="pl-PL"/>
        </w:rPr>
      </w:pPr>
      <w:r w:rsidRPr="00AA5874">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256001" w:rsidRDefault="00256001" w:rsidP="0095642B">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59" w:name="__RefHeading__60_453298755"/>
      <w:bookmarkStart w:id="60" w:name="__RefHeading__58_230565801"/>
      <w:bookmarkStart w:id="61" w:name="_Toc300056323"/>
      <w:bookmarkStart w:id="62" w:name="_Toc380579133"/>
      <w:bookmarkEnd w:id="59"/>
      <w:bookmarkEnd w:id="60"/>
      <w:r w:rsidRPr="00AA5874">
        <w:rPr>
          <w:sz w:val="20"/>
          <w:szCs w:val="20"/>
        </w:rPr>
        <w:t>Opis sposobu przygotowania oferty.</w:t>
      </w:r>
      <w:bookmarkEnd w:id="61"/>
      <w:bookmarkEnd w:id="62"/>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Wymagania podstawowe.</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Każdy Wykonawca może złożyć tylko jedną ofertę.</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Ofertę należy przygotować ściśle według wymagań określonych w niniejszej SIWZ.</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 xml:space="preserve">Oferta musi być podpisana przez osoby upoważnione do reprezentowania Wykonawcy (Wykonawców wspólnie ubiegających się o udzielenie zamówienia). </w:t>
      </w:r>
      <w:r w:rsidRPr="00AA5874">
        <w:rPr>
          <w:rFonts w:ascii="Arial" w:hAnsi="Arial" w:cs="Arial"/>
          <w:sz w:val="20"/>
          <w:szCs w:val="20"/>
          <w:lang w:val="pl-PL"/>
        </w:rPr>
        <w:br/>
      </w:r>
      <w:r w:rsidRPr="00AA5874">
        <w:rPr>
          <w:rFonts w:ascii="Arial" w:hAnsi="Arial" w:cs="Arial"/>
          <w:sz w:val="20"/>
          <w:szCs w:val="20"/>
          <w:lang w:val="pl-PL"/>
        </w:rPr>
        <w:lastRenderedPageBreak/>
        <w:t>Oznacza to, iż jeżeli z dokumentów określających status prawny Wykonawcy lub pełnomocnictwa wynika, iż do reprezentowania Wykonawcy upoważnionych jest łącznie kilka osób dokumenty wchodzące w skład oferty muszą być podpisane przez wszystkie te osoby.</w:t>
      </w:r>
    </w:p>
    <w:p w:rsidR="0044066E" w:rsidRPr="00AA5874" w:rsidRDefault="0044066E" w:rsidP="0007421E">
      <w:pPr>
        <w:pStyle w:val="Bezodstpw"/>
        <w:ind w:left="732"/>
        <w:jc w:val="both"/>
        <w:rPr>
          <w:rFonts w:ascii="Arial" w:hAnsi="Arial" w:cs="Arial"/>
          <w:sz w:val="20"/>
          <w:szCs w:val="20"/>
          <w:lang w:val="pl-PL"/>
        </w:rPr>
      </w:pPr>
      <w:r w:rsidRPr="00AA5874">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44066E" w:rsidRPr="00AA5874" w:rsidRDefault="0044066E" w:rsidP="00324941">
      <w:pPr>
        <w:pStyle w:val="Bezodstpw"/>
        <w:numPr>
          <w:ilvl w:val="0"/>
          <w:numId w:val="17"/>
        </w:numPr>
        <w:jc w:val="both"/>
        <w:rPr>
          <w:rFonts w:ascii="Arial" w:hAnsi="Arial" w:cs="Arial"/>
          <w:sz w:val="20"/>
          <w:szCs w:val="20"/>
          <w:lang w:val="pl-PL"/>
        </w:rPr>
      </w:pPr>
      <w:r w:rsidRPr="00AA5874">
        <w:rPr>
          <w:rFonts w:ascii="Arial" w:hAnsi="Arial" w:cs="Arial"/>
          <w:sz w:val="20"/>
          <w:szCs w:val="20"/>
          <w:lang w:val="pl-PL"/>
        </w:rPr>
        <w:t>Wykonawca ponosi wszelkie koszty związane z przygotowaniem i złożeniem oferty.</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Forma oferty.</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Ofertę należy złożyć w formie uniemożliwiającej jej przypadkowe zdekompletowanie.</w:t>
      </w:r>
    </w:p>
    <w:p w:rsidR="0044066E" w:rsidRPr="00AA5874" w:rsidRDefault="0044066E" w:rsidP="00324941">
      <w:pPr>
        <w:pStyle w:val="Bezodstpw"/>
        <w:numPr>
          <w:ilvl w:val="0"/>
          <w:numId w:val="18"/>
        </w:numPr>
        <w:jc w:val="both"/>
        <w:rPr>
          <w:rFonts w:ascii="Arial" w:hAnsi="Arial" w:cs="Arial"/>
          <w:b/>
          <w:sz w:val="20"/>
          <w:szCs w:val="20"/>
          <w:lang w:val="pl-PL"/>
        </w:rPr>
      </w:pPr>
      <w:r w:rsidRPr="00AA5874">
        <w:rPr>
          <w:rFonts w:ascii="Arial" w:hAnsi="Arial" w:cs="Arial"/>
          <w:b/>
          <w:sz w:val="20"/>
          <w:szCs w:val="20"/>
          <w:lang w:val="pl-PL"/>
        </w:rPr>
        <w:t>Wszystkie strony oferty muszą być parafowane przez osobę</w:t>
      </w:r>
      <w:r w:rsidRPr="00AA5874">
        <w:rPr>
          <w:rFonts w:ascii="Arial" w:hAnsi="Arial" w:cs="Arial"/>
          <w:sz w:val="20"/>
          <w:szCs w:val="20"/>
          <w:lang w:val="pl-PL"/>
        </w:rPr>
        <w:t xml:space="preserve"> </w:t>
      </w:r>
      <w:r w:rsidRPr="00AA5874">
        <w:rPr>
          <w:rFonts w:ascii="Arial" w:hAnsi="Arial" w:cs="Arial"/>
          <w:b/>
          <w:sz w:val="20"/>
          <w:szCs w:val="20"/>
          <w:lang w:val="pl-PL"/>
        </w:rPr>
        <w:t xml:space="preserve">podpisującą </w:t>
      </w:r>
      <w:r w:rsidRPr="00AA5874">
        <w:rPr>
          <w:rFonts w:ascii="Arial" w:hAnsi="Arial" w:cs="Arial"/>
          <w:sz w:val="20"/>
          <w:szCs w:val="20"/>
          <w:lang w:val="pl-PL"/>
        </w:rPr>
        <w:t xml:space="preserve">(podpisujące) </w:t>
      </w:r>
      <w:r w:rsidRPr="00AA5874">
        <w:rPr>
          <w:rFonts w:ascii="Arial" w:hAnsi="Arial" w:cs="Arial"/>
          <w:b/>
          <w:sz w:val="20"/>
          <w:szCs w:val="20"/>
          <w:lang w:val="pl-PL"/>
        </w:rPr>
        <w:t xml:space="preserve">ofertę zgodnie z treścią dokumentu określającego status prawny Wykonawcy lub treścią załączonego do oferty pełnomocnictwa. </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AA5874">
        <w:rPr>
          <w:rFonts w:ascii="Arial" w:hAnsi="Arial" w:cs="Arial"/>
          <w:b/>
          <w:sz w:val="20"/>
          <w:szCs w:val="20"/>
          <w:lang w:val="pl-PL"/>
        </w:rPr>
        <w:t>Zgodność z oryginałem wszystkich zapisanych stron kopii dokumentów wchodzących w skład oferty musi być potwierdzona przez osobę</w:t>
      </w:r>
      <w:r w:rsidRPr="00AA5874">
        <w:rPr>
          <w:rFonts w:ascii="Arial" w:hAnsi="Arial" w:cs="Arial"/>
          <w:sz w:val="20"/>
          <w:szCs w:val="20"/>
          <w:lang w:val="pl-PL"/>
        </w:rPr>
        <w:t xml:space="preserve"> </w:t>
      </w:r>
      <w:r w:rsidRPr="00AA5874">
        <w:rPr>
          <w:rFonts w:ascii="Arial" w:hAnsi="Arial" w:cs="Arial"/>
          <w:b/>
          <w:sz w:val="20"/>
          <w:szCs w:val="20"/>
          <w:lang w:val="pl-PL"/>
        </w:rPr>
        <w:t>podpisującą</w:t>
      </w:r>
      <w:r w:rsidRPr="00AA5874">
        <w:rPr>
          <w:rFonts w:ascii="Arial" w:hAnsi="Arial" w:cs="Arial"/>
          <w:sz w:val="20"/>
          <w:szCs w:val="20"/>
          <w:lang w:val="pl-PL"/>
        </w:rPr>
        <w:t xml:space="preserve"> </w:t>
      </w:r>
      <w:r w:rsidRPr="00AA5874">
        <w:rPr>
          <w:rFonts w:ascii="Arial" w:hAnsi="Arial" w:cs="Arial"/>
          <w:b/>
          <w:sz w:val="20"/>
          <w:szCs w:val="20"/>
          <w:lang w:val="pl-PL"/>
        </w:rPr>
        <w:t>ofertę</w:t>
      </w:r>
      <w:r w:rsidRPr="00AA5874">
        <w:rPr>
          <w:rFonts w:ascii="Arial" w:hAnsi="Arial" w:cs="Arial"/>
          <w:sz w:val="20"/>
          <w:szCs w:val="20"/>
          <w:lang w:val="pl-PL"/>
        </w:rPr>
        <w:t xml:space="preserve"> zgodnie z treścią dokumentu określającego status prawny Wykonawcy lub treścią załączonego do oferty pełnomocnictwa.</w:t>
      </w:r>
    </w:p>
    <w:p w:rsidR="0044066E" w:rsidRPr="00AA5874" w:rsidRDefault="0044066E" w:rsidP="00324941">
      <w:pPr>
        <w:pStyle w:val="Bezodstpw"/>
        <w:numPr>
          <w:ilvl w:val="0"/>
          <w:numId w:val="18"/>
        </w:numPr>
        <w:jc w:val="both"/>
        <w:rPr>
          <w:rFonts w:ascii="Arial" w:hAnsi="Arial" w:cs="Arial"/>
          <w:sz w:val="20"/>
          <w:szCs w:val="20"/>
          <w:lang w:val="pl-PL"/>
        </w:rPr>
      </w:pPr>
      <w:r w:rsidRPr="00AA5874">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b/>
          <w:sz w:val="20"/>
          <w:szCs w:val="20"/>
          <w:lang w:val="pl-PL"/>
        </w:rPr>
        <w:t>Zawartość oferty</w:t>
      </w:r>
      <w:r w:rsidRPr="00AA5874">
        <w:rPr>
          <w:rFonts w:ascii="Arial" w:hAnsi="Arial" w:cs="Arial"/>
          <w:sz w:val="20"/>
          <w:szCs w:val="20"/>
          <w:lang w:val="pl-PL"/>
        </w:rPr>
        <w:t>.</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Kompletna oferta musi zawierać:</w:t>
      </w:r>
    </w:p>
    <w:p w:rsidR="0044066E" w:rsidRPr="00AA5874" w:rsidRDefault="0044066E"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Ofertę Wykonawcy</w:t>
      </w:r>
      <w:r w:rsidRPr="00AA5874">
        <w:rPr>
          <w:rFonts w:ascii="Arial" w:hAnsi="Arial" w:cs="Arial"/>
          <w:sz w:val="20"/>
          <w:szCs w:val="20"/>
          <w:lang w:val="pl-PL"/>
        </w:rPr>
        <w:t xml:space="preserve"> sporządzoną na podstawie wzoru do niniejszej SIWZ,</w:t>
      </w:r>
    </w:p>
    <w:p w:rsidR="0044066E" w:rsidRPr="00AA5874" w:rsidRDefault="0044066E" w:rsidP="00273F0C">
      <w:pPr>
        <w:pStyle w:val="Bezodstpw"/>
        <w:numPr>
          <w:ilvl w:val="0"/>
          <w:numId w:val="6"/>
        </w:numPr>
        <w:jc w:val="both"/>
        <w:rPr>
          <w:rFonts w:ascii="Arial" w:hAnsi="Arial" w:cs="Arial"/>
          <w:sz w:val="20"/>
          <w:szCs w:val="20"/>
          <w:lang w:val="pl-PL"/>
        </w:rPr>
      </w:pPr>
      <w:r w:rsidRPr="00AA5874">
        <w:rPr>
          <w:rFonts w:ascii="Arial" w:hAnsi="Arial" w:cs="Arial"/>
          <w:b/>
          <w:sz w:val="20"/>
          <w:szCs w:val="20"/>
          <w:lang w:val="pl-PL"/>
        </w:rPr>
        <w:t>Stosowne Pełnomocnictwo(a)</w:t>
      </w:r>
      <w:r w:rsidRPr="00AA5874">
        <w:rPr>
          <w:rFonts w:ascii="Arial" w:hAnsi="Arial" w:cs="Arial"/>
          <w:sz w:val="20"/>
          <w:szCs w:val="20"/>
          <w:lang w:val="pl-PL"/>
        </w:rPr>
        <w:t xml:space="preserve"> – w przypadku, gdy upoważnienie do podpisania oferty nie wynika bezpośrednio ze złożonego w ofercie odpisu z właściwego rejestru,</w:t>
      </w:r>
    </w:p>
    <w:p w:rsidR="0044066E" w:rsidRPr="00AA5874" w:rsidRDefault="0044066E" w:rsidP="00273F0C">
      <w:pPr>
        <w:pStyle w:val="Bezodstpw"/>
        <w:numPr>
          <w:ilvl w:val="0"/>
          <w:numId w:val="6"/>
        </w:numPr>
        <w:jc w:val="both"/>
        <w:rPr>
          <w:rFonts w:ascii="Arial" w:hAnsi="Arial" w:cs="Arial"/>
          <w:sz w:val="20"/>
          <w:szCs w:val="20"/>
          <w:lang w:val="pl-PL"/>
        </w:rPr>
      </w:pPr>
      <w:r w:rsidRPr="00AA5874">
        <w:rPr>
          <w:rFonts w:ascii="Arial" w:hAnsi="Arial" w:cs="Arial"/>
          <w:sz w:val="20"/>
          <w:szCs w:val="20"/>
          <w:lang w:val="pl-PL"/>
        </w:rPr>
        <w:t xml:space="preserve">W przypadku Wykonawców wspólnie ubiegających się o udzielenie zamówienia, </w:t>
      </w:r>
      <w:r w:rsidRPr="00AA5874">
        <w:rPr>
          <w:rFonts w:ascii="Arial" w:hAnsi="Arial" w:cs="Arial"/>
          <w:b/>
          <w:sz w:val="20"/>
          <w:szCs w:val="20"/>
          <w:lang w:val="pl-PL"/>
        </w:rPr>
        <w:t>dokument ustanawiający Pełnomocnika</w:t>
      </w:r>
      <w:r w:rsidRPr="00AA5874">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44066E" w:rsidRDefault="0044066E" w:rsidP="00B501E7">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Kopię dowodu wniesienia wadium,</w:t>
      </w:r>
    </w:p>
    <w:p w:rsidR="0044066E" w:rsidRDefault="0044066E" w:rsidP="00273F0C">
      <w:pPr>
        <w:pStyle w:val="Bezodstpw"/>
        <w:numPr>
          <w:ilvl w:val="0"/>
          <w:numId w:val="6"/>
        </w:numPr>
        <w:jc w:val="both"/>
        <w:rPr>
          <w:rFonts w:ascii="Arial" w:hAnsi="Arial" w:cs="Arial"/>
          <w:b/>
          <w:sz w:val="20"/>
          <w:szCs w:val="20"/>
          <w:lang w:val="pl-PL"/>
        </w:rPr>
      </w:pPr>
      <w:r w:rsidRPr="00AA5874">
        <w:rPr>
          <w:rFonts w:ascii="Arial" w:hAnsi="Arial" w:cs="Arial"/>
          <w:b/>
          <w:sz w:val="20"/>
          <w:szCs w:val="20"/>
          <w:lang w:val="pl-PL"/>
        </w:rPr>
        <w:t>Pozostałe dokumenty wymienione w pkt. 9, 10, 11 SIWZ.</w:t>
      </w:r>
    </w:p>
    <w:p w:rsidR="00E13959" w:rsidRPr="0095642B" w:rsidRDefault="00E13959" w:rsidP="00273F0C">
      <w:pPr>
        <w:pStyle w:val="Bezodstpw"/>
        <w:numPr>
          <w:ilvl w:val="0"/>
          <w:numId w:val="6"/>
        </w:numPr>
        <w:jc w:val="both"/>
        <w:rPr>
          <w:rFonts w:ascii="Arial" w:hAnsi="Arial" w:cs="Arial"/>
          <w:b/>
          <w:sz w:val="20"/>
          <w:szCs w:val="20"/>
          <w:lang w:val="pl-PL"/>
        </w:rPr>
      </w:pPr>
      <w:r w:rsidRPr="0095642B">
        <w:rPr>
          <w:rFonts w:ascii="Arial" w:hAnsi="Arial" w:cs="Arial"/>
          <w:b/>
          <w:sz w:val="20"/>
          <w:szCs w:val="20"/>
          <w:lang w:val="pl-PL"/>
        </w:rPr>
        <w:t>Pisemne wyjaśnienie w przypadku zastrzeżenia informacji stanowiących tajemnicę przedsiębiorstwa.</w:t>
      </w:r>
    </w:p>
    <w:p w:rsidR="0044066E" w:rsidRDefault="0044066E" w:rsidP="0007421E">
      <w:pPr>
        <w:pStyle w:val="Bezodstpw"/>
        <w:ind w:left="372"/>
        <w:jc w:val="both"/>
        <w:rPr>
          <w:rFonts w:ascii="Arial" w:hAnsi="Arial" w:cs="Arial"/>
          <w:sz w:val="20"/>
          <w:szCs w:val="20"/>
          <w:lang w:val="pl-PL"/>
        </w:rPr>
      </w:pPr>
      <w:r w:rsidRPr="00AA5874">
        <w:rPr>
          <w:rFonts w:ascii="Arial" w:hAnsi="Arial" w:cs="Arial"/>
          <w:sz w:val="20"/>
          <w:szCs w:val="20"/>
          <w:lang w:val="pl-PL"/>
        </w:rPr>
        <w:t xml:space="preserve">Zamawiający prosi o dołączenie </w:t>
      </w:r>
      <w:r w:rsidRPr="00AA5874">
        <w:rPr>
          <w:rFonts w:ascii="Arial" w:hAnsi="Arial" w:cs="Arial"/>
          <w:b/>
          <w:sz w:val="20"/>
          <w:szCs w:val="20"/>
          <w:lang w:val="pl-PL"/>
        </w:rPr>
        <w:t>Formularza nr 1</w:t>
      </w:r>
      <w:r w:rsidRPr="00AA5874">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Informacje stanowiące tajemnicę przedsiębiorstwa w rozumieniu przepisów o zwalczaniu nieuczciwej konkurencji. </w:t>
      </w:r>
    </w:p>
    <w:p w:rsidR="0044066E" w:rsidRDefault="0044066E" w:rsidP="00350731">
      <w:pPr>
        <w:pStyle w:val="Bezodstpw"/>
        <w:ind w:left="360"/>
        <w:jc w:val="both"/>
        <w:rPr>
          <w:rFonts w:ascii="Arial" w:hAnsi="Arial" w:cs="Arial"/>
          <w:sz w:val="20"/>
          <w:szCs w:val="20"/>
          <w:lang w:val="pl-PL"/>
        </w:rPr>
      </w:pPr>
      <w:r w:rsidRPr="00AA5874">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z 2003 r. nr 153, poz. 1503, ze zm.), należy je oznaczyć klauzulą </w:t>
      </w:r>
      <w:r w:rsidRPr="00AA5874">
        <w:rPr>
          <w:rFonts w:ascii="Arial" w:hAnsi="Arial" w:cs="Arial"/>
          <w:b/>
          <w:sz w:val="20"/>
          <w:szCs w:val="20"/>
          <w:lang w:val="pl-PL"/>
        </w:rPr>
        <w:t>NIE UDOSTĘPNIAĆ – TAJEMNICA PRZEDSIĘBIORSTWA</w:t>
      </w:r>
      <w:r w:rsidRPr="00AA5874">
        <w:rPr>
          <w:rFonts w:ascii="Arial" w:hAnsi="Arial" w:cs="Arial"/>
          <w:sz w:val="20"/>
          <w:szCs w:val="20"/>
          <w:lang w:val="pl-PL"/>
        </w:rPr>
        <w:t xml:space="preserve"> i powinny być umieszczone w oddzielnej </w:t>
      </w:r>
      <w:r w:rsidRPr="00AA5874">
        <w:rPr>
          <w:rFonts w:ascii="Arial" w:hAnsi="Arial" w:cs="Arial"/>
          <w:sz w:val="20"/>
          <w:szCs w:val="20"/>
          <w:lang w:val="pl-PL"/>
        </w:rPr>
        <w:lastRenderedPageBreak/>
        <w:t>kopercie na końcu oferty. W innym przypadku wszystkie informacje zawarte w ofercie będą uważane za ogólnie dostępne i mogą być udostępnione pozostałym Wykonawcom razem z protokołem postępowania.</w:t>
      </w:r>
    </w:p>
    <w:p w:rsidR="00317940" w:rsidRPr="0095642B" w:rsidRDefault="00317940" w:rsidP="00317940">
      <w:pPr>
        <w:pStyle w:val="Bezodstpw"/>
        <w:ind w:left="360"/>
        <w:jc w:val="both"/>
        <w:rPr>
          <w:rFonts w:ascii="Arial" w:hAnsi="Arial" w:cs="Arial"/>
          <w:b/>
          <w:sz w:val="20"/>
          <w:szCs w:val="20"/>
          <w:lang w:val="pl-PL"/>
        </w:rPr>
      </w:pPr>
      <w:r w:rsidRPr="0095642B">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317940" w:rsidRPr="00AA5874" w:rsidRDefault="00317940" w:rsidP="00317940">
      <w:pPr>
        <w:pStyle w:val="Bezodstpw"/>
        <w:ind w:left="360"/>
        <w:jc w:val="both"/>
        <w:rPr>
          <w:rFonts w:ascii="Arial" w:hAnsi="Arial" w:cs="Arial"/>
          <w:sz w:val="20"/>
          <w:szCs w:val="20"/>
          <w:lang w:val="pl-PL"/>
        </w:rPr>
      </w:pPr>
      <w:r w:rsidRPr="0095642B">
        <w:rPr>
          <w:rFonts w:ascii="Arial" w:hAnsi="Arial" w:cs="Arial"/>
          <w:sz w:val="20"/>
          <w:szCs w:val="20"/>
          <w:lang w:val="pl-PL"/>
        </w:rPr>
        <w:t xml:space="preserve">Wykonawca nie może zastrzec informacji, o których mowa w art. 86 ust. 4 </w:t>
      </w:r>
      <w:proofErr w:type="spellStart"/>
      <w:r w:rsidRPr="0095642B">
        <w:rPr>
          <w:rFonts w:ascii="Arial" w:hAnsi="Arial" w:cs="Arial"/>
          <w:sz w:val="20"/>
          <w:szCs w:val="20"/>
          <w:lang w:val="pl-PL"/>
        </w:rPr>
        <w:t>pzp</w:t>
      </w:r>
      <w:proofErr w:type="spellEnd"/>
      <w:r w:rsidRPr="0095642B">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Koszt sporządzenia oferty.</w:t>
      </w:r>
    </w:p>
    <w:p w:rsidR="004F6B38" w:rsidRPr="00AA5874" w:rsidRDefault="0044066E" w:rsidP="00654042">
      <w:pPr>
        <w:pStyle w:val="Bezodstpw"/>
        <w:ind w:left="360"/>
        <w:jc w:val="both"/>
        <w:rPr>
          <w:rFonts w:ascii="Arial" w:hAnsi="Arial" w:cs="Arial"/>
          <w:sz w:val="20"/>
          <w:szCs w:val="20"/>
          <w:lang w:val="pl-PL"/>
        </w:rPr>
      </w:pPr>
      <w:r w:rsidRPr="00AA5874">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3" w:name="_Toc226858857"/>
    </w:p>
    <w:p w:rsidR="0044066E" w:rsidRPr="00AA5874" w:rsidRDefault="0044066E" w:rsidP="00324941">
      <w:pPr>
        <w:pStyle w:val="Bezodstpw"/>
        <w:numPr>
          <w:ilvl w:val="0"/>
          <w:numId w:val="16"/>
        </w:numPr>
        <w:jc w:val="both"/>
        <w:rPr>
          <w:rFonts w:ascii="Arial" w:hAnsi="Arial" w:cs="Arial"/>
          <w:sz w:val="20"/>
          <w:szCs w:val="20"/>
          <w:lang w:val="pl-PL"/>
        </w:rPr>
      </w:pPr>
      <w:r w:rsidRPr="00AA5874">
        <w:rPr>
          <w:rFonts w:ascii="Arial" w:hAnsi="Arial" w:cs="Arial"/>
          <w:sz w:val="20"/>
          <w:szCs w:val="20"/>
          <w:lang w:val="pl-PL"/>
        </w:rPr>
        <w:t xml:space="preserve">Wizja terenu </w:t>
      </w:r>
      <w:bookmarkEnd w:id="63"/>
      <w:r w:rsidRPr="00AA5874">
        <w:rPr>
          <w:rFonts w:ascii="Arial" w:hAnsi="Arial" w:cs="Arial"/>
          <w:sz w:val="20"/>
          <w:szCs w:val="20"/>
          <w:lang w:val="pl-PL"/>
        </w:rPr>
        <w:t>robót budowlanych.</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44066E" w:rsidRPr="00AA5874" w:rsidRDefault="0044066E" w:rsidP="006E0AB6">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64" w:name="__RefHeading__62_453298755"/>
      <w:bookmarkStart w:id="65" w:name="__RefHeading__60_230565801"/>
      <w:bookmarkStart w:id="66" w:name="_Toc300056324"/>
      <w:bookmarkStart w:id="67" w:name="_Toc380579134"/>
      <w:bookmarkEnd w:id="64"/>
      <w:bookmarkEnd w:id="65"/>
      <w:r w:rsidRPr="00AA5874">
        <w:rPr>
          <w:sz w:val="20"/>
          <w:szCs w:val="20"/>
        </w:rPr>
        <w:t>Miejsce, termin składania i otwarcia oraz sposób złożenia oferty.</w:t>
      </w:r>
      <w:bookmarkEnd w:id="66"/>
      <w:bookmarkEnd w:id="67"/>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b/>
          <w:sz w:val="20"/>
          <w:szCs w:val="20"/>
          <w:lang w:val="pl-PL"/>
        </w:rPr>
        <w:t>Ofertę należy złożyć</w:t>
      </w:r>
      <w:r w:rsidRPr="00AA5874">
        <w:rPr>
          <w:rFonts w:ascii="Arial" w:hAnsi="Arial" w:cs="Arial"/>
          <w:sz w:val="20"/>
          <w:szCs w:val="20"/>
          <w:lang w:val="pl-PL"/>
        </w:rPr>
        <w:t xml:space="preserve"> w siedzibie Urzędu Gminy w Starych Babicach (05-082), ul. Rynek 32 w pokoju nr 18 – Sekretariat </w:t>
      </w:r>
      <w:r w:rsidRPr="00AA5874">
        <w:rPr>
          <w:rFonts w:ascii="Arial" w:hAnsi="Arial" w:cs="Arial"/>
          <w:b/>
          <w:sz w:val="20"/>
          <w:szCs w:val="20"/>
          <w:lang w:val="pl-PL"/>
        </w:rPr>
        <w:t xml:space="preserve">w terminie do dnia </w:t>
      </w:r>
      <w:r w:rsidR="00F34878">
        <w:rPr>
          <w:rFonts w:ascii="Arial" w:hAnsi="Arial" w:cs="Arial"/>
          <w:b/>
          <w:sz w:val="20"/>
          <w:szCs w:val="20"/>
          <w:lang w:val="pl-PL"/>
        </w:rPr>
        <w:t>30 grudnia</w:t>
      </w:r>
      <w:r w:rsidRPr="00AA5874">
        <w:rPr>
          <w:rFonts w:ascii="Arial" w:hAnsi="Arial" w:cs="Arial"/>
          <w:b/>
          <w:sz w:val="20"/>
          <w:szCs w:val="20"/>
          <w:lang w:val="pl-PL"/>
        </w:rPr>
        <w:t xml:space="preserve"> 2014 r. do godziny 12</w:t>
      </w:r>
      <w:r w:rsidRPr="00AA5874">
        <w:rPr>
          <w:rFonts w:ascii="Arial" w:hAnsi="Arial" w:cs="Arial"/>
          <w:b/>
          <w:sz w:val="20"/>
          <w:szCs w:val="20"/>
          <w:vertAlign w:val="superscript"/>
          <w:lang w:val="pl-PL"/>
        </w:rPr>
        <w:t>00</w:t>
      </w:r>
      <w:r w:rsidRPr="00AA5874">
        <w:rPr>
          <w:rFonts w:ascii="Arial" w:hAnsi="Arial" w:cs="Arial"/>
          <w:sz w:val="20"/>
          <w:szCs w:val="20"/>
          <w:lang w:val="pl-PL"/>
        </w:rPr>
        <w:t>.</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Ofertę należy złożyć w nieprzezroczystej, trwale zabezpieczonej przed otwarciem kopercie (paczce). Kopertę (paczkę) należy opisać następująco:</w:t>
      </w:r>
    </w:p>
    <w:p w:rsidR="0044066E" w:rsidRPr="00AA5874" w:rsidRDefault="0044066E" w:rsidP="0007421E">
      <w:pPr>
        <w:pStyle w:val="Bezodstpw"/>
        <w:ind w:left="360"/>
        <w:jc w:val="both"/>
        <w:rPr>
          <w:rFonts w:ascii="Arial" w:hAnsi="Arial" w:cs="Arial"/>
          <w:b/>
          <w:sz w:val="20"/>
          <w:szCs w:val="20"/>
          <w:lang w:val="pl-PL"/>
        </w:rPr>
      </w:pPr>
      <w:r w:rsidRPr="00AA5874">
        <w:rPr>
          <w:rFonts w:ascii="Arial" w:hAnsi="Arial" w:cs="Arial"/>
          <w:b/>
          <w:sz w:val="20"/>
          <w:szCs w:val="20"/>
          <w:lang w:val="pl-PL"/>
        </w:rPr>
        <w:t>Gmina Stare Babice ul. Rynek 32, 05-082 Stare Babice</w:t>
      </w:r>
    </w:p>
    <w:p w:rsidR="0044066E" w:rsidRPr="002F739C" w:rsidRDefault="0044066E" w:rsidP="0007421E">
      <w:pPr>
        <w:pStyle w:val="Bezodstpw"/>
        <w:ind w:left="360"/>
        <w:jc w:val="both"/>
        <w:rPr>
          <w:rFonts w:ascii="Arial" w:hAnsi="Arial" w:cs="Arial"/>
          <w:b/>
          <w:sz w:val="20"/>
          <w:szCs w:val="20"/>
          <w:lang w:val="pl-PL"/>
        </w:rPr>
      </w:pPr>
      <w:r w:rsidRPr="00EA63C3">
        <w:rPr>
          <w:rFonts w:ascii="Arial" w:hAnsi="Arial" w:cs="Arial"/>
          <w:sz w:val="20"/>
          <w:szCs w:val="20"/>
          <w:lang w:val="pl-PL"/>
        </w:rPr>
        <w:t xml:space="preserve">Oferta w postępowaniu na </w:t>
      </w:r>
      <w:r w:rsidRPr="002F739C">
        <w:rPr>
          <w:rFonts w:ascii="Arial" w:hAnsi="Arial" w:cs="Arial"/>
          <w:b/>
          <w:sz w:val="20"/>
          <w:szCs w:val="20"/>
          <w:lang w:val="pl-PL"/>
        </w:rPr>
        <w:t>„</w:t>
      </w:r>
      <w:r w:rsidR="00F34878" w:rsidRPr="00F34878">
        <w:rPr>
          <w:rFonts w:ascii="Arial" w:hAnsi="Arial" w:cs="Arial"/>
          <w:b/>
          <w:sz w:val="20"/>
          <w:szCs w:val="20"/>
          <w:lang w:val="pl-PL"/>
        </w:rPr>
        <w:t>Remonty cząstkowe dróg gminnych o nawierzchni bitumicznej na terenie gminy Stare Babice w 2015 r.</w:t>
      </w:r>
      <w:r w:rsidRPr="002F739C">
        <w:rPr>
          <w:rFonts w:ascii="Arial" w:hAnsi="Arial" w:cs="Arial"/>
          <w:b/>
          <w:sz w:val="20"/>
          <w:szCs w:val="20"/>
          <w:lang w:val="pl-PL"/>
        </w:rPr>
        <w:t>”</w:t>
      </w:r>
    </w:p>
    <w:p w:rsidR="0044066E" w:rsidRPr="00AA5874" w:rsidRDefault="0044066E" w:rsidP="0007421E">
      <w:pPr>
        <w:pStyle w:val="Bezodstpw"/>
        <w:ind w:left="360"/>
        <w:jc w:val="both"/>
        <w:rPr>
          <w:rFonts w:ascii="Arial" w:hAnsi="Arial" w:cs="Arial"/>
          <w:b/>
          <w:sz w:val="20"/>
          <w:szCs w:val="20"/>
          <w:lang w:val="pl-PL"/>
        </w:rPr>
      </w:pPr>
      <w:r w:rsidRPr="00AA5874">
        <w:rPr>
          <w:rFonts w:ascii="Arial" w:hAnsi="Arial" w:cs="Arial"/>
          <w:sz w:val="20"/>
          <w:szCs w:val="20"/>
          <w:lang w:val="pl-PL"/>
        </w:rPr>
        <w:t>Nie otwierać przed dniem:</w:t>
      </w:r>
      <w:r w:rsidRPr="00AA5874">
        <w:rPr>
          <w:rFonts w:ascii="Arial" w:hAnsi="Arial" w:cs="Arial"/>
          <w:b/>
          <w:bCs/>
          <w:sz w:val="20"/>
          <w:szCs w:val="20"/>
          <w:lang w:val="pl-PL"/>
        </w:rPr>
        <w:t xml:space="preserve"> </w:t>
      </w:r>
      <w:r w:rsidR="00F34878">
        <w:rPr>
          <w:rFonts w:ascii="Arial" w:hAnsi="Arial" w:cs="Arial"/>
          <w:b/>
          <w:sz w:val="20"/>
          <w:szCs w:val="20"/>
          <w:lang w:val="pl-PL"/>
        </w:rPr>
        <w:t>30 grudnia</w:t>
      </w:r>
      <w:r w:rsidRPr="00AA5874">
        <w:rPr>
          <w:rFonts w:ascii="Arial" w:hAnsi="Arial" w:cs="Arial"/>
          <w:b/>
          <w:sz w:val="20"/>
          <w:szCs w:val="20"/>
          <w:lang w:val="pl-PL"/>
        </w:rPr>
        <w:t xml:space="preserve"> 2014 r. do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t>
      </w: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Na kopercie (paczce) oprócz opisu jw. należy umieścić nazwę i dokładny adres Wykonawcy wraz z numerem telefonu i faksu.</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zastrzega sobie prawo przesunięcia terminu składania ofert w trybie wynikającym z punktu 15 niniejszych wskazówek dla Wykonawców. W takim przypadku wszystkie prawa i obowiązki Zamawiającego i Wykonawców odnoszące się do terminu pierwotnego będą odnosiły się do terminu zmienionego.</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Zamawiający nie bierze odpowiedzialności za skutki braku zachowania powyższych warunków przez Wykonawców.</w:t>
      </w:r>
    </w:p>
    <w:p w:rsidR="0044066E" w:rsidRPr="00AA5874" w:rsidRDefault="0044066E" w:rsidP="0007421E">
      <w:pPr>
        <w:pStyle w:val="Bezodstpw"/>
        <w:numPr>
          <w:ilvl w:val="0"/>
          <w:numId w:val="3"/>
        </w:numPr>
        <w:jc w:val="both"/>
        <w:rPr>
          <w:rFonts w:ascii="Arial" w:hAnsi="Arial" w:cs="Arial"/>
          <w:b/>
          <w:sz w:val="20"/>
          <w:szCs w:val="20"/>
          <w:lang w:val="pl-PL"/>
        </w:rPr>
      </w:pPr>
      <w:r w:rsidRPr="00AA5874">
        <w:rPr>
          <w:rFonts w:ascii="Arial" w:hAnsi="Arial" w:cs="Arial"/>
          <w:b/>
          <w:sz w:val="20"/>
          <w:szCs w:val="20"/>
          <w:lang w:val="pl-PL"/>
        </w:rPr>
        <w:t xml:space="preserve">Otwarcie złożonych ofert nastąpi w dniu </w:t>
      </w:r>
      <w:r w:rsidR="00F34878">
        <w:rPr>
          <w:rFonts w:ascii="Arial" w:hAnsi="Arial" w:cs="Arial"/>
          <w:b/>
          <w:sz w:val="20"/>
          <w:szCs w:val="20"/>
          <w:lang w:val="pl-PL"/>
        </w:rPr>
        <w:t>30 grudnia</w:t>
      </w:r>
      <w:r w:rsidRPr="00AA5874">
        <w:rPr>
          <w:rFonts w:ascii="Arial" w:hAnsi="Arial" w:cs="Arial"/>
          <w:b/>
          <w:sz w:val="20"/>
          <w:szCs w:val="20"/>
          <w:lang w:val="pl-PL"/>
        </w:rPr>
        <w:t xml:space="preserve"> 2014 r. o godz. 12</w:t>
      </w:r>
      <w:r w:rsidRPr="00AA5874">
        <w:rPr>
          <w:rFonts w:ascii="Arial" w:hAnsi="Arial" w:cs="Arial"/>
          <w:b/>
          <w:sz w:val="20"/>
          <w:szCs w:val="20"/>
          <w:vertAlign w:val="superscript"/>
          <w:lang w:val="pl-PL"/>
        </w:rPr>
        <w:t>05</w:t>
      </w:r>
      <w:r w:rsidRPr="00AA5874">
        <w:rPr>
          <w:rFonts w:ascii="Arial" w:hAnsi="Arial" w:cs="Arial"/>
          <w:b/>
          <w:sz w:val="20"/>
          <w:szCs w:val="20"/>
          <w:lang w:val="pl-PL"/>
        </w:rPr>
        <w:t xml:space="preserve"> w siedzibie Urzędu Gminy w Starych Babicach w Sali Konferencyjnej.</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Kolejność otwierania ofert nastąpi wg kolejności ich wpływu (data, godzina).</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Po otwarciu każdej oferty zostanie podana do wiadomości zebranych nazwa i adres Wykonawcy oraz informacje dotyczące ceny.</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w kopertach naruszonych będą traktowane, jako odtajnione i zwrócone Wykonawcom bez rozpatrywania.</w:t>
      </w:r>
    </w:p>
    <w:p w:rsidR="0044066E" w:rsidRPr="00AA5874" w:rsidRDefault="0044066E" w:rsidP="0007421E">
      <w:pPr>
        <w:pStyle w:val="Bezodstpw"/>
        <w:numPr>
          <w:ilvl w:val="0"/>
          <w:numId w:val="3"/>
        </w:numPr>
        <w:jc w:val="both"/>
        <w:rPr>
          <w:rFonts w:ascii="Arial" w:hAnsi="Arial" w:cs="Arial"/>
          <w:sz w:val="20"/>
          <w:szCs w:val="20"/>
          <w:lang w:val="pl-PL"/>
        </w:rPr>
      </w:pPr>
      <w:r w:rsidRPr="00AA5874">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256001" w:rsidRDefault="00256001" w:rsidP="00B96586">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68" w:name="__RefHeading__64_453298755"/>
      <w:bookmarkStart w:id="69" w:name="__RefHeading__62_230565801"/>
      <w:bookmarkStart w:id="70" w:name="_Toc300056325"/>
      <w:bookmarkStart w:id="71" w:name="_Toc380579135"/>
      <w:bookmarkEnd w:id="68"/>
      <w:bookmarkEnd w:id="69"/>
      <w:r w:rsidRPr="00AA5874">
        <w:rPr>
          <w:sz w:val="20"/>
          <w:szCs w:val="20"/>
        </w:rPr>
        <w:t>Opis sposobu obliczenia ceny.</w:t>
      </w:r>
      <w:bookmarkEnd w:id="70"/>
      <w:bookmarkEnd w:id="71"/>
    </w:p>
    <w:p w:rsidR="00694294" w:rsidRDefault="00694294" w:rsidP="001D27C7">
      <w:pPr>
        <w:pStyle w:val="Bezodstpw"/>
        <w:numPr>
          <w:ilvl w:val="0"/>
          <w:numId w:val="81"/>
        </w:numPr>
        <w:jc w:val="both"/>
        <w:rPr>
          <w:rFonts w:ascii="Arial" w:hAnsi="Arial" w:cs="Arial"/>
          <w:sz w:val="20"/>
          <w:szCs w:val="20"/>
          <w:lang w:val="pl-PL"/>
        </w:rPr>
      </w:pPr>
      <w:r w:rsidRPr="00510D5F">
        <w:rPr>
          <w:rFonts w:ascii="Arial" w:hAnsi="Arial" w:cs="Arial"/>
          <w:sz w:val="20"/>
          <w:szCs w:val="20"/>
          <w:lang w:val="pl-PL"/>
        </w:rPr>
        <w:t>Ceną oferty są ceny jednostkowe brutto wymienione w ofercie Wykonawcy.</w:t>
      </w:r>
    </w:p>
    <w:p w:rsidR="00694294" w:rsidRPr="00536593" w:rsidRDefault="00694294" w:rsidP="001D27C7">
      <w:pPr>
        <w:pStyle w:val="Bezodstpw"/>
        <w:numPr>
          <w:ilvl w:val="0"/>
          <w:numId w:val="81"/>
        </w:numPr>
        <w:jc w:val="both"/>
        <w:rPr>
          <w:rFonts w:ascii="Arial" w:hAnsi="Arial" w:cs="Arial"/>
          <w:sz w:val="20"/>
          <w:szCs w:val="20"/>
          <w:lang w:val="pl-PL"/>
        </w:rPr>
      </w:pPr>
      <w:r w:rsidRPr="00510D5F">
        <w:rPr>
          <w:rFonts w:ascii="Arial" w:hAnsi="Arial" w:cs="Arial"/>
          <w:sz w:val="20"/>
          <w:szCs w:val="20"/>
          <w:lang w:val="pl-PL"/>
        </w:rPr>
        <w:t xml:space="preserve">W ofercie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 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694294" w:rsidRPr="00CF72E1" w:rsidRDefault="00694294" w:rsidP="001D27C7">
      <w:pPr>
        <w:pStyle w:val="Bezodstpw"/>
        <w:numPr>
          <w:ilvl w:val="0"/>
          <w:numId w:val="81"/>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694294" w:rsidRDefault="00694294" w:rsidP="001D27C7">
      <w:pPr>
        <w:pStyle w:val="Bezodstpw"/>
        <w:numPr>
          <w:ilvl w:val="0"/>
          <w:numId w:val="81"/>
        </w:numPr>
        <w:jc w:val="both"/>
        <w:rPr>
          <w:rFonts w:ascii="Arial" w:hAnsi="Arial" w:cs="Arial"/>
          <w:sz w:val="20"/>
          <w:szCs w:val="20"/>
          <w:lang w:val="pl-PL"/>
        </w:rPr>
      </w:pPr>
      <w:r w:rsidRPr="00943E75">
        <w:rPr>
          <w:rFonts w:ascii="Arial" w:hAnsi="Arial" w:cs="Arial"/>
          <w:sz w:val="20"/>
          <w:szCs w:val="20"/>
          <w:lang w:val="pl-PL"/>
        </w:rPr>
        <w:lastRenderedPageBreak/>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694294" w:rsidRDefault="00694294" w:rsidP="00694294">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694294" w:rsidRPr="0067336A" w:rsidRDefault="00694294" w:rsidP="001D27C7">
      <w:pPr>
        <w:pStyle w:val="Bezodstpw"/>
        <w:numPr>
          <w:ilvl w:val="0"/>
          <w:numId w:val="81"/>
        </w:numPr>
        <w:jc w:val="both"/>
        <w:rPr>
          <w:rFonts w:ascii="Arial" w:hAnsi="Arial" w:cs="Arial"/>
          <w:sz w:val="20"/>
          <w:szCs w:val="20"/>
          <w:lang w:val="pl-PL"/>
        </w:rPr>
      </w:pPr>
      <w:r w:rsidRPr="00510D5F">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rsidR="00694294" w:rsidRPr="00A42DB7" w:rsidRDefault="00694294" w:rsidP="001D27C7">
      <w:pPr>
        <w:pStyle w:val="Bezodstpw"/>
        <w:numPr>
          <w:ilvl w:val="0"/>
          <w:numId w:val="81"/>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694294" w:rsidRPr="00C55EB4" w:rsidRDefault="00694294" w:rsidP="001D27C7">
      <w:pPr>
        <w:pStyle w:val="Bezodstpw"/>
        <w:numPr>
          <w:ilvl w:val="0"/>
          <w:numId w:val="81"/>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694294" w:rsidRPr="0067336A" w:rsidRDefault="00694294" w:rsidP="001D27C7">
      <w:pPr>
        <w:pStyle w:val="Bezodstpw"/>
        <w:numPr>
          <w:ilvl w:val="0"/>
          <w:numId w:val="81"/>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694294" w:rsidRDefault="00694294" w:rsidP="001D27C7">
      <w:pPr>
        <w:pStyle w:val="Bezodstpw"/>
        <w:numPr>
          <w:ilvl w:val="0"/>
          <w:numId w:val="81"/>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wewnątrzwspólnotowego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694294" w:rsidRPr="006A3401" w:rsidRDefault="00694294" w:rsidP="001D27C7">
      <w:pPr>
        <w:pStyle w:val="Bezodstpw"/>
        <w:numPr>
          <w:ilvl w:val="0"/>
          <w:numId w:val="81"/>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wykonanych robót oraz ich cen jednostkowych brutto podanych w ofercie Wykonawcy.</w:t>
      </w:r>
    </w:p>
    <w:p w:rsidR="00694294" w:rsidRPr="00AE7EAA" w:rsidRDefault="00694294" w:rsidP="001D27C7">
      <w:pPr>
        <w:pStyle w:val="Bezodstpw"/>
        <w:numPr>
          <w:ilvl w:val="0"/>
          <w:numId w:val="81"/>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694294" w:rsidRPr="00E831A0" w:rsidRDefault="00694294" w:rsidP="001D27C7">
      <w:pPr>
        <w:pStyle w:val="Bezodstpw"/>
        <w:numPr>
          <w:ilvl w:val="0"/>
          <w:numId w:val="8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rsidR="00694294" w:rsidRPr="00E831A0" w:rsidRDefault="00694294" w:rsidP="001D27C7">
      <w:pPr>
        <w:pStyle w:val="Bezodstpw"/>
        <w:numPr>
          <w:ilvl w:val="0"/>
          <w:numId w:val="8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robót</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tych robót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rsidR="00694294" w:rsidRPr="00E831A0" w:rsidRDefault="00694294" w:rsidP="001D27C7">
      <w:pPr>
        <w:pStyle w:val="Bezodstpw"/>
        <w:numPr>
          <w:ilvl w:val="0"/>
          <w:numId w:val="82"/>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694294" w:rsidRPr="00E831A0" w:rsidRDefault="00694294" w:rsidP="001D27C7">
      <w:pPr>
        <w:pStyle w:val="Bezodstpw"/>
        <w:numPr>
          <w:ilvl w:val="0"/>
          <w:numId w:val="8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robót</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robót</w:t>
      </w:r>
      <w:r w:rsidRPr="00E831A0">
        <w:rPr>
          <w:rFonts w:ascii="Arial" w:hAnsi="Arial" w:cs="Arial"/>
          <w:sz w:val="20"/>
          <w:szCs w:val="20"/>
          <w:lang w:val="pl-PL"/>
        </w:rPr>
        <w:t xml:space="preserve"> jest wyłącznie wartością szacunkową.</w:t>
      </w:r>
      <w:r w:rsidR="00347778">
        <w:rPr>
          <w:rFonts w:ascii="Arial" w:hAnsi="Arial" w:cs="Arial"/>
          <w:sz w:val="20"/>
          <w:szCs w:val="20"/>
          <w:lang w:val="pl-PL"/>
        </w:rPr>
        <w:t xml:space="preserve"> </w:t>
      </w:r>
      <w:r w:rsidR="00347778" w:rsidRPr="002B0D0E">
        <w:rPr>
          <w:rFonts w:ascii="Arial" w:hAnsi="Arial" w:cs="Arial"/>
          <w:sz w:val="20"/>
          <w:szCs w:val="20"/>
          <w:lang w:val="pl-PL"/>
        </w:rPr>
        <w:t>Zamawiający na etapie podpisania umowy wstawi w niej kwotę, którą posiada na realizację przedmiotu zamówienia.</w:t>
      </w:r>
    </w:p>
    <w:p w:rsidR="00694294" w:rsidRPr="00397F8F" w:rsidRDefault="00694294" w:rsidP="001D27C7">
      <w:pPr>
        <w:pStyle w:val="Bezodstpw"/>
        <w:numPr>
          <w:ilvl w:val="0"/>
          <w:numId w:val="8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694294" w:rsidRPr="00397F8F" w:rsidRDefault="00694294" w:rsidP="001D27C7">
      <w:pPr>
        <w:pStyle w:val="Bezodstpw"/>
        <w:numPr>
          <w:ilvl w:val="0"/>
          <w:numId w:val="8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 xml:space="preserve">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p>
    <w:p w:rsidR="00694294" w:rsidRPr="00397F8F" w:rsidRDefault="00694294" w:rsidP="001D27C7">
      <w:pPr>
        <w:pStyle w:val="Bezodstpw"/>
        <w:numPr>
          <w:ilvl w:val="0"/>
          <w:numId w:val="83"/>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 wynikającą z przemnożenia szacunkowej ilości do wykonania (kolumna 4) oraz ceny jednostkowej brutto w zł dla danego rodzaju </w:t>
      </w:r>
      <w:r>
        <w:rPr>
          <w:rFonts w:ascii="Arial" w:hAnsi="Arial" w:cs="Arial"/>
          <w:sz w:val="20"/>
          <w:szCs w:val="20"/>
          <w:lang w:val="pl-PL" w:eastAsia="pl-PL"/>
        </w:rPr>
        <w:t xml:space="preserve">robót </w:t>
      </w:r>
      <w:r w:rsidRPr="00397F8F">
        <w:rPr>
          <w:rFonts w:ascii="Arial" w:hAnsi="Arial" w:cs="Arial"/>
          <w:sz w:val="20"/>
          <w:szCs w:val="20"/>
          <w:lang w:val="pl-PL" w:eastAsia="pl-PL"/>
        </w:rPr>
        <w:t xml:space="preserve">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694294" w:rsidRPr="00397F8F" w:rsidRDefault="00694294" w:rsidP="00694294">
      <w:pPr>
        <w:suppressAutoHyphens w:val="0"/>
        <w:spacing w:after="0" w:line="240" w:lineRule="auto"/>
        <w:ind w:left="1416"/>
        <w:jc w:val="center"/>
        <w:rPr>
          <w:rFonts w:ascii="Arial" w:hAnsi="Arial" w:cs="Arial"/>
          <w:sz w:val="20"/>
          <w:szCs w:val="20"/>
          <w:lang w:val="pl-PL" w:eastAsia="pl-PL"/>
        </w:rPr>
      </w:pPr>
    </w:p>
    <w:p w:rsidR="00694294" w:rsidRPr="00397F8F" w:rsidRDefault="00694294" w:rsidP="00694294">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694294" w:rsidRPr="00397F8F" w:rsidRDefault="00694294" w:rsidP="00694294">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694294" w:rsidRPr="00397F8F" w:rsidRDefault="00694294" w:rsidP="00694294">
      <w:pPr>
        <w:suppressAutoHyphens w:val="0"/>
        <w:spacing w:after="0" w:line="240" w:lineRule="auto"/>
        <w:ind w:left="1416"/>
        <w:jc w:val="center"/>
        <w:rPr>
          <w:rFonts w:ascii="Arial" w:hAnsi="Arial" w:cs="Arial"/>
          <w:sz w:val="20"/>
          <w:szCs w:val="20"/>
          <w:lang w:val="pl-PL" w:eastAsia="pl-PL"/>
        </w:rPr>
      </w:pPr>
    </w:p>
    <w:p w:rsidR="00694294" w:rsidRPr="00397F8F" w:rsidRDefault="00694294" w:rsidP="00694294">
      <w:pPr>
        <w:suppressAutoHyphens w:val="0"/>
        <w:spacing w:after="0" w:line="240" w:lineRule="auto"/>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694294" w:rsidRDefault="00694294" w:rsidP="00694294">
      <w:pPr>
        <w:suppressAutoHyphens w:val="0"/>
        <w:spacing w:after="0" w:line="240" w:lineRule="auto"/>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694294" w:rsidRPr="00397F8F" w:rsidRDefault="00694294" w:rsidP="00694294">
      <w:pPr>
        <w:pStyle w:val="Bezodstpw"/>
        <w:ind w:left="708"/>
        <w:jc w:val="both"/>
        <w:rPr>
          <w:rFonts w:ascii="Arial" w:hAnsi="Arial" w:cs="Arial"/>
          <w:sz w:val="20"/>
          <w:szCs w:val="20"/>
          <w:lang w:val="pl-PL" w:eastAsia="pl-PL"/>
        </w:rPr>
      </w:pPr>
    </w:p>
    <w:p w:rsidR="00694294" w:rsidRPr="00397F8F" w:rsidRDefault="00694294" w:rsidP="001D27C7">
      <w:pPr>
        <w:pStyle w:val="Bezodstpw"/>
        <w:numPr>
          <w:ilvl w:val="0"/>
          <w:numId w:val="83"/>
        </w:numPr>
        <w:jc w:val="both"/>
        <w:rPr>
          <w:rFonts w:ascii="Arial" w:hAnsi="Arial" w:cs="Arial"/>
          <w:sz w:val="20"/>
          <w:szCs w:val="20"/>
          <w:lang w:val="pl-PL" w:eastAsia="pl-PL"/>
        </w:rPr>
      </w:pPr>
      <w:r w:rsidRPr="00397F8F">
        <w:rPr>
          <w:rFonts w:ascii="Arial" w:hAnsi="Arial" w:cs="Arial"/>
          <w:sz w:val="20"/>
          <w:szCs w:val="20"/>
          <w:lang w:val="pl-PL" w:eastAsia="pl-PL"/>
        </w:rPr>
        <w:t xml:space="preserve">w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p>
    <w:p w:rsidR="00694294" w:rsidRPr="00397F8F" w:rsidRDefault="00694294" w:rsidP="00694294">
      <w:pPr>
        <w:pStyle w:val="Bezodstpw"/>
        <w:ind w:left="1068"/>
        <w:jc w:val="both"/>
        <w:rPr>
          <w:rFonts w:ascii="Arial" w:hAnsi="Arial" w:cs="Arial"/>
          <w:sz w:val="20"/>
          <w:szCs w:val="20"/>
          <w:lang w:val="pl-PL" w:eastAsia="pl-PL"/>
        </w:rPr>
      </w:pPr>
    </w:p>
    <w:p w:rsidR="00694294" w:rsidRPr="00397F8F" w:rsidRDefault="00694294" w:rsidP="00694294">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r>
        <w:rPr>
          <w:rFonts w:ascii="Arial" w:hAnsi="Arial" w:cs="Arial"/>
          <w:sz w:val="20"/>
          <w:szCs w:val="20"/>
          <w:lang w:val="pl-PL" w:eastAsia="pl-PL"/>
        </w:rPr>
        <w:t xml:space="preserve"> z zastrzeżeniem pkt. 11 ust. 5 b</w:t>
      </w:r>
      <w:r w:rsidRPr="00397F8F">
        <w:rPr>
          <w:rFonts w:ascii="Arial" w:hAnsi="Arial" w:cs="Arial"/>
          <w:sz w:val="20"/>
          <w:szCs w:val="20"/>
          <w:lang w:val="pl-PL" w:eastAsia="pl-PL"/>
        </w:rPr>
        <w:t>.</w:t>
      </w:r>
    </w:p>
    <w:p w:rsidR="00694294" w:rsidRPr="00397F8F" w:rsidRDefault="00694294" w:rsidP="00694294">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lastRenderedPageBreak/>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wszystkich rodzajów </w:t>
      </w:r>
      <w:r>
        <w:rPr>
          <w:rFonts w:ascii="Arial" w:hAnsi="Arial" w:cs="Arial"/>
          <w:sz w:val="20"/>
          <w:szCs w:val="20"/>
          <w:lang w:val="pl-PL" w:eastAsia="pl-PL"/>
        </w:rPr>
        <w:t>robót</w:t>
      </w:r>
      <w:r w:rsidRPr="00397F8F">
        <w:rPr>
          <w:rFonts w:ascii="Arial" w:hAnsi="Arial" w:cs="Arial"/>
          <w:sz w:val="20"/>
          <w:szCs w:val="20"/>
          <w:lang w:val="pl-PL" w:eastAsia="pl-PL"/>
        </w:rPr>
        <w:t xml:space="preserve"> wyszczególnionych w kolumnie 2.</w:t>
      </w:r>
    </w:p>
    <w:p w:rsidR="00694294" w:rsidRPr="00397F8F" w:rsidRDefault="00694294" w:rsidP="00694294">
      <w:pPr>
        <w:pStyle w:val="Bezodstpw"/>
        <w:ind w:left="708"/>
        <w:jc w:val="both"/>
        <w:rPr>
          <w:rFonts w:ascii="Arial" w:hAnsi="Arial" w:cs="Arial"/>
          <w:sz w:val="20"/>
          <w:szCs w:val="20"/>
          <w:lang w:val="pl-PL" w:eastAsia="pl-PL"/>
        </w:rPr>
      </w:pPr>
    </w:p>
    <w:p w:rsidR="0044066E" w:rsidRPr="00694294" w:rsidRDefault="00694294" w:rsidP="001D27C7">
      <w:pPr>
        <w:pStyle w:val="Bezodstpw"/>
        <w:numPr>
          <w:ilvl w:val="0"/>
          <w:numId w:val="81"/>
        </w:numPr>
        <w:jc w:val="both"/>
        <w:rPr>
          <w:rFonts w:ascii="Arial" w:hAnsi="Arial" w:cs="Arial"/>
          <w:sz w:val="20"/>
          <w:szCs w:val="20"/>
          <w:lang w:val="pl-PL"/>
        </w:rPr>
      </w:pPr>
      <w:r w:rsidRPr="00694294">
        <w:rPr>
          <w:rFonts w:ascii="Arial" w:hAnsi="Arial" w:cs="Arial"/>
          <w:sz w:val="20"/>
          <w:szCs w:val="20"/>
          <w:lang w:val="pl-PL"/>
        </w:rPr>
        <w:t>Obliczoną w Załączniku Nr 1 do Oferty – Formularzu cenowym porównawczą cenę ofertową brutto Wykonawca wpisuje na druku Oferty.</w:t>
      </w:r>
    </w:p>
    <w:p w:rsidR="0044066E" w:rsidRPr="00AA5874" w:rsidRDefault="0044066E" w:rsidP="001F0435">
      <w:pPr>
        <w:pStyle w:val="Bezodstpw"/>
        <w:jc w:val="both"/>
        <w:rPr>
          <w:rFonts w:ascii="Arial" w:hAnsi="Arial" w:cs="Arial"/>
          <w:sz w:val="20"/>
          <w:szCs w:val="20"/>
          <w:lang w:val="pl-PL"/>
        </w:rPr>
      </w:pPr>
    </w:p>
    <w:p w:rsidR="0044066E" w:rsidRPr="00AA5874" w:rsidRDefault="0044066E" w:rsidP="001C61D4">
      <w:pPr>
        <w:pStyle w:val="Nagwek1"/>
        <w:spacing w:line="240" w:lineRule="auto"/>
        <w:jc w:val="both"/>
        <w:rPr>
          <w:sz w:val="20"/>
          <w:szCs w:val="20"/>
        </w:rPr>
      </w:pPr>
      <w:bookmarkStart w:id="72" w:name="__RefHeading__66_453298755"/>
      <w:bookmarkStart w:id="73" w:name="__RefHeading__64_230565801"/>
      <w:bookmarkStart w:id="74" w:name="_Toc300056326"/>
      <w:bookmarkStart w:id="75" w:name="_Toc380579136"/>
      <w:bookmarkEnd w:id="72"/>
      <w:bookmarkEnd w:id="73"/>
      <w:r w:rsidRPr="00AA5874">
        <w:rPr>
          <w:sz w:val="20"/>
          <w:szCs w:val="20"/>
        </w:rPr>
        <w:t>Kryteria oceny ofert.</w:t>
      </w:r>
      <w:bookmarkEnd w:id="74"/>
      <w:bookmarkEnd w:id="75"/>
    </w:p>
    <w:p w:rsidR="0044066E" w:rsidRPr="00AA5874" w:rsidRDefault="0044066E" w:rsidP="00324941">
      <w:pPr>
        <w:pStyle w:val="Bezodstpw"/>
        <w:numPr>
          <w:ilvl w:val="0"/>
          <w:numId w:val="19"/>
        </w:numPr>
        <w:jc w:val="both"/>
        <w:rPr>
          <w:rFonts w:ascii="Arial" w:hAnsi="Arial" w:cs="Arial"/>
          <w:sz w:val="20"/>
          <w:szCs w:val="20"/>
          <w:lang w:val="pl-PL"/>
        </w:rPr>
      </w:pPr>
      <w:r w:rsidRPr="00AA5874">
        <w:rPr>
          <w:rFonts w:ascii="Arial" w:hAnsi="Arial" w:cs="Arial"/>
          <w:sz w:val="20"/>
          <w:szCs w:val="20"/>
          <w:lang w:val="pl-PL"/>
        </w:rPr>
        <w:t xml:space="preserve">W niniejszym postępowaniu oferty oceniane będą na podstawie kryterium: </w:t>
      </w:r>
    </w:p>
    <w:p w:rsidR="0044066E" w:rsidRDefault="0079140D" w:rsidP="0079140D">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 xml:space="preserve">Najniższa </w:t>
      </w:r>
      <w:r w:rsidR="00B818AE">
        <w:rPr>
          <w:rFonts w:ascii="Arial" w:hAnsi="Arial" w:cs="Arial"/>
          <w:sz w:val="20"/>
          <w:szCs w:val="20"/>
          <w:lang w:val="pl-PL"/>
        </w:rPr>
        <w:t>p</w:t>
      </w:r>
      <w:r w:rsidR="0089703F" w:rsidRPr="0089703F">
        <w:rPr>
          <w:rFonts w:ascii="Arial" w:hAnsi="Arial" w:cs="Arial"/>
          <w:sz w:val="20"/>
          <w:szCs w:val="20"/>
          <w:lang w:val="pl-PL"/>
        </w:rPr>
        <w:t>orównawcza</w:t>
      </w:r>
      <w:r w:rsidR="0044066E" w:rsidRPr="0089703F">
        <w:rPr>
          <w:rFonts w:ascii="Arial" w:hAnsi="Arial" w:cs="Arial"/>
          <w:sz w:val="20"/>
          <w:szCs w:val="20"/>
          <w:lang w:val="pl-PL"/>
        </w:rPr>
        <w:t xml:space="preserve"> cena ofertowa brutto</w:t>
      </w:r>
      <w:r w:rsidR="00B818AE">
        <w:rPr>
          <w:rFonts w:ascii="Arial" w:hAnsi="Arial" w:cs="Arial"/>
          <w:sz w:val="20"/>
          <w:szCs w:val="20"/>
          <w:lang w:val="pl-PL"/>
        </w:rPr>
        <w:t xml:space="preserve"> (PCOB)</w:t>
      </w:r>
      <w:r w:rsidR="0044066E" w:rsidRPr="0089703F">
        <w:rPr>
          <w:rFonts w:ascii="Arial" w:hAnsi="Arial" w:cs="Arial"/>
          <w:sz w:val="20"/>
          <w:szCs w:val="20"/>
          <w:lang w:val="pl-PL"/>
        </w:rPr>
        <w:t xml:space="preserve"> </w:t>
      </w:r>
      <w:r w:rsidR="0089703F" w:rsidRPr="000F6CEF">
        <w:rPr>
          <w:rFonts w:ascii="Arial" w:hAnsi="Arial" w:cs="Arial"/>
          <w:sz w:val="20"/>
          <w:szCs w:val="20"/>
          <w:lang w:val="pl-PL"/>
        </w:rPr>
        <w:t xml:space="preserve">– waga </w:t>
      </w:r>
      <w:r w:rsidR="0089703F">
        <w:rPr>
          <w:rFonts w:ascii="Arial" w:hAnsi="Arial" w:cs="Arial"/>
          <w:sz w:val="20"/>
          <w:szCs w:val="20"/>
          <w:lang w:val="pl-PL"/>
        </w:rPr>
        <w:t>95</w:t>
      </w:r>
      <w:r w:rsidR="0089703F" w:rsidRPr="000F6CEF">
        <w:rPr>
          <w:rFonts w:ascii="Arial" w:hAnsi="Arial" w:cs="Arial"/>
          <w:sz w:val="20"/>
          <w:szCs w:val="20"/>
          <w:lang w:val="pl-PL"/>
        </w:rPr>
        <w:t xml:space="preserve"> %</w:t>
      </w:r>
    </w:p>
    <w:p w:rsidR="00BE0031" w:rsidRDefault="0079140D" w:rsidP="0079140D">
      <w:pPr>
        <w:pStyle w:val="Bezodstpw"/>
        <w:ind w:left="360"/>
        <w:jc w:val="both"/>
        <w:rPr>
          <w:rFonts w:ascii="Arial" w:hAnsi="Arial" w:cs="Arial"/>
          <w:sz w:val="20"/>
          <w:szCs w:val="20"/>
          <w:lang w:val="pl-PL"/>
        </w:rPr>
      </w:pPr>
      <w:r w:rsidRPr="000F6CEF">
        <w:rPr>
          <w:rFonts w:ascii="Arial" w:hAnsi="Arial" w:cs="Arial"/>
          <w:b/>
          <w:sz w:val="20"/>
          <w:szCs w:val="20"/>
          <w:lang w:val="pl-PL"/>
        </w:rPr>
        <w:t>C</w:t>
      </w:r>
      <w:r>
        <w:rPr>
          <w:rFonts w:ascii="Arial" w:hAnsi="Arial" w:cs="Arial"/>
          <w:b/>
          <w:sz w:val="20"/>
          <w:szCs w:val="20"/>
          <w:lang w:val="pl-PL"/>
        </w:rPr>
        <w:t>2</w:t>
      </w:r>
      <w:r w:rsidRPr="000F6CEF">
        <w:rPr>
          <w:rFonts w:ascii="Arial" w:hAnsi="Arial" w:cs="Arial"/>
          <w:sz w:val="20"/>
          <w:szCs w:val="20"/>
          <w:lang w:val="pl-PL"/>
        </w:rPr>
        <w:t xml:space="preserve"> – </w:t>
      </w:r>
      <w:r w:rsidR="00B94C14">
        <w:rPr>
          <w:rFonts w:ascii="Arial" w:hAnsi="Arial" w:cs="Arial"/>
          <w:sz w:val="20"/>
          <w:szCs w:val="20"/>
          <w:lang w:val="pl-PL"/>
        </w:rPr>
        <w:t>Najdłuższa r</w:t>
      </w:r>
      <w:r w:rsidR="00BE0031">
        <w:rPr>
          <w:rFonts w:ascii="Arial" w:hAnsi="Arial" w:cs="Arial"/>
          <w:sz w:val="20"/>
          <w:szCs w:val="20"/>
          <w:lang w:val="pl-PL"/>
        </w:rPr>
        <w:t>ękojmia za wady – waga 5 %</w:t>
      </w:r>
    </w:p>
    <w:p w:rsidR="00B818AE" w:rsidRDefault="00B818AE" w:rsidP="009B1C2D">
      <w:pPr>
        <w:pStyle w:val="Bezodstpw"/>
        <w:jc w:val="both"/>
        <w:rPr>
          <w:rFonts w:ascii="Arial" w:hAnsi="Arial" w:cs="Arial"/>
          <w:b/>
          <w:sz w:val="20"/>
          <w:szCs w:val="20"/>
          <w:lang w:val="pl-PL"/>
        </w:rPr>
      </w:pPr>
    </w:p>
    <w:p w:rsidR="009B1C2D" w:rsidRPr="009B1C2D" w:rsidRDefault="009B1C2D" w:rsidP="009B1C2D">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9B1C2D" w:rsidRDefault="009B1C2D" w:rsidP="00793C65">
      <w:pPr>
        <w:pStyle w:val="Bezodstpw"/>
        <w:ind w:left="360"/>
        <w:jc w:val="both"/>
        <w:rPr>
          <w:rFonts w:ascii="Arial" w:hAnsi="Arial" w:cs="Arial"/>
          <w:sz w:val="20"/>
          <w:szCs w:val="20"/>
          <w:lang w:val="pl-PL"/>
        </w:rPr>
      </w:pPr>
    </w:p>
    <w:p w:rsidR="00B94C14" w:rsidRPr="000F6CEF" w:rsidRDefault="00B94C14" w:rsidP="00B94C14">
      <w:pPr>
        <w:pStyle w:val="Bezodstpw"/>
        <w:ind w:left="360"/>
        <w:jc w:val="center"/>
        <w:rPr>
          <w:rFonts w:ascii="Arial" w:hAnsi="Arial" w:cs="Arial"/>
          <w:b/>
          <w:sz w:val="20"/>
          <w:szCs w:val="20"/>
          <w:lang w:val="pl-PL"/>
        </w:rPr>
      </w:pPr>
      <w:r>
        <w:rPr>
          <w:rFonts w:ascii="Arial" w:hAnsi="Arial" w:cs="Arial"/>
          <w:b/>
          <w:sz w:val="20"/>
          <w:szCs w:val="20"/>
          <w:lang w:val="pl-PL"/>
        </w:rPr>
        <w:t>COB = C1 + C2</w:t>
      </w:r>
    </w:p>
    <w:p w:rsidR="00B94C14" w:rsidRPr="000F6CEF" w:rsidRDefault="00B94C14" w:rsidP="00B94C14">
      <w:pPr>
        <w:pStyle w:val="Bezodstpw"/>
        <w:ind w:left="360"/>
        <w:jc w:val="both"/>
        <w:rPr>
          <w:rFonts w:ascii="Arial" w:hAnsi="Arial" w:cs="Arial"/>
          <w:b/>
          <w:sz w:val="20"/>
          <w:szCs w:val="20"/>
          <w:lang w:val="pl-PL"/>
        </w:rPr>
      </w:pPr>
    </w:p>
    <w:p w:rsidR="00B94C14" w:rsidRPr="000F6CEF" w:rsidRDefault="00B94C14" w:rsidP="00B94C14">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B94C14" w:rsidRPr="000F6CEF" w:rsidRDefault="00B94C14" w:rsidP="00B94C14">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ilość punktów, uzyskana w kryterium „</w:t>
      </w:r>
      <w:r w:rsidR="00B818AE">
        <w:rPr>
          <w:rFonts w:ascii="Arial" w:hAnsi="Arial" w:cs="Arial"/>
          <w:sz w:val="20"/>
          <w:szCs w:val="20"/>
          <w:lang w:val="pl-PL"/>
        </w:rPr>
        <w:t>Najniższa p</w:t>
      </w:r>
      <w:r w:rsidR="00B818AE" w:rsidRPr="0089703F">
        <w:rPr>
          <w:rFonts w:ascii="Arial" w:hAnsi="Arial" w:cs="Arial"/>
          <w:sz w:val="20"/>
          <w:szCs w:val="20"/>
          <w:lang w:val="pl-PL"/>
        </w:rPr>
        <w:t>orównawcza cena ofertowa brutto</w:t>
      </w:r>
      <w:r w:rsidR="00B818AE">
        <w:rPr>
          <w:rFonts w:ascii="Arial" w:hAnsi="Arial" w:cs="Arial"/>
          <w:sz w:val="20"/>
          <w:szCs w:val="20"/>
          <w:lang w:val="pl-PL"/>
        </w:rPr>
        <w:t xml:space="preserve"> PCOB</w:t>
      </w:r>
      <w:r>
        <w:rPr>
          <w:rFonts w:ascii="Arial" w:hAnsi="Arial" w:cs="Arial"/>
          <w:sz w:val="20"/>
          <w:szCs w:val="20"/>
          <w:lang w:val="pl-PL"/>
        </w:rPr>
        <w:t>”</w:t>
      </w:r>
    </w:p>
    <w:p w:rsidR="00B94C14" w:rsidRDefault="00B94C14" w:rsidP="00B94C14">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Pr>
          <w:rFonts w:ascii="Arial" w:hAnsi="Arial" w:cs="Arial"/>
          <w:sz w:val="20"/>
          <w:szCs w:val="20"/>
          <w:lang w:val="pl-PL"/>
        </w:rPr>
        <w:t>ilość punktów, uzyskana w kryterium „</w:t>
      </w:r>
      <w:r w:rsidR="00B818AE">
        <w:rPr>
          <w:rFonts w:ascii="Arial" w:hAnsi="Arial" w:cs="Arial"/>
          <w:sz w:val="20"/>
          <w:szCs w:val="20"/>
          <w:lang w:val="pl-PL"/>
        </w:rPr>
        <w:t>Najdłuższa rękojmia za wady</w:t>
      </w:r>
      <w:r>
        <w:rPr>
          <w:rFonts w:ascii="Arial" w:hAnsi="Arial" w:cs="Arial"/>
          <w:sz w:val="20"/>
          <w:szCs w:val="20"/>
          <w:lang w:val="pl-PL"/>
        </w:rPr>
        <w:t>”</w:t>
      </w:r>
    </w:p>
    <w:p w:rsidR="00B94C14" w:rsidRPr="000F6CEF" w:rsidRDefault="00B94C14" w:rsidP="00B94C14">
      <w:pPr>
        <w:pStyle w:val="Bezodstpw"/>
        <w:ind w:left="360"/>
        <w:jc w:val="both"/>
        <w:rPr>
          <w:rFonts w:ascii="Arial" w:hAnsi="Arial" w:cs="Arial"/>
          <w:sz w:val="20"/>
          <w:szCs w:val="20"/>
          <w:lang w:val="pl-PL"/>
        </w:rPr>
      </w:pPr>
    </w:p>
    <w:p w:rsidR="00B94C14" w:rsidRPr="000F6CEF" w:rsidRDefault="00B94C14" w:rsidP="00B94C1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B94C14" w:rsidRPr="000F6CEF" w:rsidRDefault="00B94C14" w:rsidP="00B94C14">
      <w:pPr>
        <w:pStyle w:val="Bezodstpw"/>
        <w:jc w:val="both"/>
        <w:rPr>
          <w:rFonts w:ascii="Arial" w:hAnsi="Arial" w:cs="Arial"/>
          <w:sz w:val="20"/>
          <w:szCs w:val="20"/>
          <w:lang w:val="pl-PL"/>
        </w:rPr>
      </w:pPr>
    </w:p>
    <w:p w:rsidR="00B94C14" w:rsidRPr="00B701F7" w:rsidRDefault="00B94C14" w:rsidP="00B94C1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Pr="00B701F7">
        <w:rPr>
          <w:rFonts w:ascii="Arial" w:hAnsi="Arial" w:cs="Arial"/>
          <w:b/>
          <w:sz w:val="18"/>
          <w:szCs w:val="18"/>
          <w:lang w:val="pl-PL"/>
        </w:rPr>
        <w:t xml:space="preserve">Najniższa </w:t>
      </w:r>
      <w:r w:rsidR="002912CB" w:rsidRPr="00B701F7">
        <w:rPr>
          <w:rFonts w:ascii="Arial" w:hAnsi="Arial" w:cs="Arial"/>
          <w:b/>
          <w:sz w:val="18"/>
          <w:szCs w:val="18"/>
          <w:lang w:val="pl-PL"/>
        </w:rPr>
        <w:t>porównawcza cena ofertowa brutto</w:t>
      </w:r>
      <w:r w:rsidRPr="00B701F7">
        <w:rPr>
          <w:rFonts w:ascii="Arial" w:hAnsi="Arial" w:cs="Arial"/>
          <w:b/>
          <w:sz w:val="18"/>
          <w:szCs w:val="18"/>
          <w:lang w:val="pl-PL"/>
        </w:rPr>
        <w:t xml:space="preserve"> </w:t>
      </w:r>
      <w:r w:rsidR="002912CB" w:rsidRPr="00B701F7">
        <w:rPr>
          <w:rFonts w:ascii="Arial" w:hAnsi="Arial" w:cs="Arial"/>
          <w:b/>
          <w:sz w:val="18"/>
          <w:szCs w:val="18"/>
          <w:lang w:val="pl-PL"/>
        </w:rPr>
        <w:t>C</w:t>
      </w:r>
      <w:r w:rsidRPr="00B701F7">
        <w:rPr>
          <w:rFonts w:ascii="Arial" w:hAnsi="Arial" w:cs="Arial"/>
          <w:b/>
          <w:sz w:val="18"/>
          <w:szCs w:val="18"/>
          <w:lang w:val="pl-PL"/>
        </w:rPr>
        <w:t xml:space="preserve">1 </w:t>
      </w:r>
    </w:p>
    <w:p w:rsidR="00B94C14" w:rsidRPr="000F6CEF" w:rsidRDefault="00B94C14" w:rsidP="00B94C14">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Pr>
          <w:rFonts w:ascii="Arial" w:hAnsi="Arial" w:cs="Arial"/>
          <w:b/>
          <w:sz w:val="18"/>
          <w:szCs w:val="18"/>
          <w:lang w:val="pl-PL"/>
        </w:rPr>
        <w:t>1</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w:t>
      </w:r>
      <w:r w:rsidR="002912CB">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B94C14" w:rsidRPr="000F6CEF" w:rsidRDefault="00B94C14" w:rsidP="00B94C14">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sidR="002912CB">
        <w:rPr>
          <w:rFonts w:ascii="Arial" w:hAnsi="Arial" w:cs="Arial"/>
          <w:b/>
          <w:sz w:val="18"/>
          <w:szCs w:val="18"/>
          <w:lang w:val="pl-PL"/>
        </w:rPr>
        <w:t xml:space="preserve">                      </w:t>
      </w:r>
      <w:r>
        <w:rPr>
          <w:rFonts w:ascii="Arial" w:hAnsi="Arial" w:cs="Arial"/>
          <w:b/>
          <w:sz w:val="18"/>
          <w:szCs w:val="18"/>
          <w:lang w:val="pl-PL"/>
        </w:rPr>
        <w:t>Cena C1</w:t>
      </w:r>
      <w:r w:rsidRPr="000F6CEF">
        <w:rPr>
          <w:rFonts w:ascii="Arial" w:hAnsi="Arial" w:cs="Arial"/>
          <w:b/>
          <w:sz w:val="18"/>
          <w:szCs w:val="18"/>
          <w:lang w:val="pl-PL"/>
        </w:rPr>
        <w:t xml:space="preserve"> oferty ocenianej </w:t>
      </w:r>
    </w:p>
    <w:p w:rsidR="00B94C14" w:rsidRDefault="00B94C14" w:rsidP="00B94C14">
      <w:pPr>
        <w:pStyle w:val="Bezodstpw"/>
        <w:jc w:val="both"/>
        <w:rPr>
          <w:rFonts w:ascii="Arial" w:hAnsi="Arial" w:cs="Arial"/>
          <w:sz w:val="20"/>
          <w:szCs w:val="20"/>
          <w:lang w:val="pl-PL"/>
        </w:rPr>
      </w:pPr>
    </w:p>
    <w:p w:rsidR="00B94C14" w:rsidRDefault="00B94C14" w:rsidP="00B94C14">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w:t>
      </w:r>
      <w:r w:rsidR="00ED5D14" w:rsidRPr="000F6CEF">
        <w:rPr>
          <w:rFonts w:ascii="Arial" w:hAnsi="Arial" w:cs="Arial"/>
          <w:sz w:val="20"/>
          <w:szCs w:val="20"/>
          <w:lang w:val="pl-PL"/>
        </w:rPr>
        <w:t>poniższego wzoru. Po wy</w:t>
      </w:r>
      <w:r w:rsidR="00ED5D14">
        <w:rPr>
          <w:rFonts w:ascii="Arial" w:hAnsi="Arial" w:cs="Arial"/>
          <w:sz w:val="20"/>
          <w:szCs w:val="20"/>
          <w:lang w:val="pl-PL"/>
        </w:rPr>
        <w:t>liczeniu punktacji dla kryterium</w:t>
      </w:r>
      <w:r w:rsidR="00ED5D14" w:rsidRPr="000F6CEF">
        <w:rPr>
          <w:rFonts w:ascii="Arial" w:hAnsi="Arial" w:cs="Arial"/>
          <w:sz w:val="20"/>
          <w:szCs w:val="20"/>
          <w:lang w:val="pl-PL"/>
        </w:rPr>
        <w:t xml:space="preserve"> ich ilość zostanie wstawiona do wzoru określającego sumę punktów.</w:t>
      </w:r>
    </w:p>
    <w:p w:rsidR="00B94C14" w:rsidRDefault="00B94C14" w:rsidP="00B94C14">
      <w:pPr>
        <w:pStyle w:val="Bezodstpw"/>
        <w:ind w:left="360"/>
        <w:jc w:val="both"/>
        <w:rPr>
          <w:rFonts w:ascii="Arial" w:hAnsi="Arial" w:cs="Arial"/>
          <w:sz w:val="20"/>
          <w:szCs w:val="20"/>
          <w:lang w:val="pl-PL"/>
        </w:rPr>
      </w:pPr>
    </w:p>
    <w:p w:rsidR="00ED5D14" w:rsidRPr="00B701F7" w:rsidRDefault="00ED5D14" w:rsidP="00ED5D14">
      <w:pPr>
        <w:pStyle w:val="Bezodstpw"/>
        <w:ind w:left="708"/>
        <w:rPr>
          <w:rFonts w:ascii="Arial" w:hAnsi="Arial" w:cs="Arial"/>
          <w:b/>
          <w:sz w:val="18"/>
          <w:szCs w:val="18"/>
          <w:highlight w:val="yellow"/>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002912CB" w:rsidRPr="00B701F7">
        <w:rPr>
          <w:rFonts w:ascii="Arial" w:hAnsi="Arial" w:cs="Arial"/>
          <w:b/>
          <w:sz w:val="18"/>
          <w:szCs w:val="18"/>
          <w:lang w:val="pl-PL"/>
        </w:rPr>
        <w:t xml:space="preserve">Okres rękojmi C2 oferty ocenianej </w:t>
      </w:r>
    </w:p>
    <w:p w:rsidR="00ED5D14" w:rsidRPr="00B701F7" w:rsidRDefault="00ED5D14" w:rsidP="00ED5D14">
      <w:pPr>
        <w:pStyle w:val="Bezodstpw"/>
        <w:ind w:left="348"/>
        <w:rPr>
          <w:rFonts w:ascii="Arial" w:hAnsi="Arial" w:cs="Arial"/>
          <w:b/>
          <w:sz w:val="18"/>
          <w:szCs w:val="18"/>
          <w:lang w:val="pl-PL"/>
        </w:rPr>
      </w:pPr>
      <w:r w:rsidRPr="00B701F7">
        <w:rPr>
          <w:rFonts w:ascii="Arial" w:hAnsi="Arial" w:cs="Arial"/>
          <w:b/>
          <w:sz w:val="18"/>
          <w:szCs w:val="18"/>
          <w:lang w:val="pl-PL"/>
        </w:rPr>
        <w:t>Kryterium nr C</w:t>
      </w:r>
      <w:r w:rsidR="00501DF7" w:rsidRPr="00B701F7">
        <w:rPr>
          <w:rFonts w:ascii="Arial" w:hAnsi="Arial" w:cs="Arial"/>
          <w:b/>
          <w:sz w:val="18"/>
          <w:szCs w:val="18"/>
          <w:lang w:val="pl-PL"/>
        </w:rPr>
        <w:t>2</w:t>
      </w:r>
      <w:r w:rsidRPr="00B701F7">
        <w:rPr>
          <w:rFonts w:ascii="Arial" w:hAnsi="Arial" w:cs="Arial"/>
          <w:b/>
          <w:sz w:val="18"/>
          <w:szCs w:val="18"/>
          <w:lang w:val="pl-PL"/>
        </w:rPr>
        <w:t xml:space="preserve"> = --------------------------------------</w:t>
      </w:r>
      <w:r w:rsidR="005A20A7" w:rsidRPr="00B701F7">
        <w:rPr>
          <w:rFonts w:ascii="Arial" w:hAnsi="Arial" w:cs="Arial"/>
          <w:b/>
          <w:sz w:val="18"/>
          <w:szCs w:val="18"/>
          <w:lang w:val="pl-PL"/>
        </w:rPr>
        <w:t>----------------------------------------</w:t>
      </w:r>
      <w:r w:rsidRPr="00B701F7">
        <w:rPr>
          <w:rFonts w:ascii="Arial" w:hAnsi="Arial" w:cs="Arial"/>
          <w:b/>
          <w:sz w:val="18"/>
          <w:szCs w:val="18"/>
          <w:lang w:val="pl-PL"/>
        </w:rPr>
        <w:t xml:space="preserve"> x waga kryterium x 100</w:t>
      </w:r>
    </w:p>
    <w:p w:rsidR="00ED5D14" w:rsidRDefault="00ED5D14" w:rsidP="005A20A7">
      <w:pPr>
        <w:pStyle w:val="Bezodstpw"/>
        <w:ind w:left="708"/>
        <w:rPr>
          <w:rFonts w:ascii="Arial" w:hAnsi="Arial" w:cs="Arial"/>
          <w:b/>
          <w:sz w:val="18"/>
          <w:szCs w:val="18"/>
          <w:lang w:val="pl-PL"/>
        </w:rPr>
      </w:pPr>
      <w:r w:rsidRPr="00B701F7">
        <w:rPr>
          <w:rFonts w:ascii="Arial" w:hAnsi="Arial" w:cs="Arial"/>
          <w:b/>
          <w:sz w:val="18"/>
          <w:szCs w:val="18"/>
          <w:lang w:val="pl-PL"/>
        </w:rPr>
        <w:t xml:space="preserve">                         </w:t>
      </w:r>
      <w:r w:rsidR="002912CB" w:rsidRPr="00B701F7">
        <w:rPr>
          <w:rFonts w:ascii="Arial" w:hAnsi="Arial" w:cs="Arial"/>
          <w:b/>
          <w:sz w:val="18"/>
          <w:szCs w:val="18"/>
          <w:lang w:val="pl-PL"/>
        </w:rPr>
        <w:t>Najdłuższy termin rękojmi C2 zaoferowany w ofertach</w:t>
      </w:r>
      <w:r w:rsidR="002912CB" w:rsidRPr="000F6CEF">
        <w:rPr>
          <w:rFonts w:ascii="Arial" w:hAnsi="Arial" w:cs="Arial"/>
          <w:b/>
          <w:sz w:val="18"/>
          <w:szCs w:val="18"/>
          <w:lang w:val="pl-PL"/>
        </w:rPr>
        <w:t xml:space="preserve"> </w:t>
      </w:r>
    </w:p>
    <w:p w:rsidR="005A20A7" w:rsidRDefault="005A20A7" w:rsidP="005A20A7">
      <w:pPr>
        <w:pStyle w:val="Bezodstpw"/>
        <w:rPr>
          <w:rFonts w:ascii="Arial" w:hAnsi="Arial" w:cs="Arial"/>
          <w:b/>
          <w:sz w:val="18"/>
          <w:szCs w:val="18"/>
          <w:lang w:val="pl-PL"/>
        </w:rPr>
      </w:pPr>
    </w:p>
    <w:p w:rsidR="00B701F7" w:rsidRDefault="005A20A7" w:rsidP="00007E24">
      <w:pPr>
        <w:pStyle w:val="Bezodstpw"/>
        <w:jc w:val="both"/>
        <w:rPr>
          <w:rFonts w:ascii="Arial" w:hAnsi="Arial" w:cs="Arial"/>
          <w:b/>
          <w:sz w:val="18"/>
          <w:szCs w:val="18"/>
          <w:u w:val="single"/>
          <w:lang w:val="pl-PL"/>
        </w:rPr>
      </w:pPr>
      <w:r w:rsidRPr="005A20A7">
        <w:rPr>
          <w:rFonts w:ascii="Arial" w:hAnsi="Arial" w:cs="Arial"/>
          <w:b/>
          <w:sz w:val="18"/>
          <w:szCs w:val="18"/>
          <w:u w:val="single"/>
          <w:lang w:val="pl-PL"/>
        </w:rPr>
        <w:t xml:space="preserve">UWAGA! Minimalny okres rękojmi za wady </w:t>
      </w:r>
      <w:r w:rsidR="00856372">
        <w:rPr>
          <w:rFonts w:ascii="Arial" w:hAnsi="Arial" w:cs="Arial"/>
          <w:b/>
          <w:sz w:val="18"/>
          <w:szCs w:val="18"/>
          <w:u w:val="single"/>
          <w:lang w:val="pl-PL"/>
        </w:rPr>
        <w:t>ja</w:t>
      </w:r>
      <w:r w:rsidR="00007E24">
        <w:rPr>
          <w:rFonts w:ascii="Arial" w:hAnsi="Arial" w:cs="Arial"/>
          <w:b/>
          <w:sz w:val="18"/>
          <w:szCs w:val="18"/>
          <w:u w:val="single"/>
          <w:lang w:val="pl-PL"/>
        </w:rPr>
        <w:t>k</w:t>
      </w:r>
      <w:r w:rsidR="00856372">
        <w:rPr>
          <w:rFonts w:ascii="Arial" w:hAnsi="Arial" w:cs="Arial"/>
          <w:b/>
          <w:sz w:val="18"/>
          <w:szCs w:val="18"/>
          <w:u w:val="single"/>
          <w:lang w:val="pl-PL"/>
        </w:rPr>
        <w:t xml:space="preserve">i mogą zaoferować Wykonawcy </w:t>
      </w:r>
      <w:r w:rsidRPr="005A20A7">
        <w:rPr>
          <w:rFonts w:ascii="Arial" w:hAnsi="Arial" w:cs="Arial"/>
          <w:b/>
          <w:sz w:val="18"/>
          <w:szCs w:val="18"/>
          <w:u w:val="single"/>
          <w:lang w:val="pl-PL"/>
        </w:rPr>
        <w:t xml:space="preserve">wynosi 6 miesięcy natomiast </w:t>
      </w:r>
      <w:r w:rsidR="002912CB">
        <w:rPr>
          <w:rFonts w:ascii="Arial" w:hAnsi="Arial" w:cs="Arial"/>
          <w:b/>
          <w:sz w:val="18"/>
          <w:szCs w:val="18"/>
          <w:u w:val="single"/>
          <w:lang w:val="pl-PL"/>
        </w:rPr>
        <w:t>maksymalny</w:t>
      </w:r>
      <w:r w:rsidRPr="005A20A7">
        <w:rPr>
          <w:rFonts w:ascii="Arial" w:hAnsi="Arial" w:cs="Arial"/>
          <w:b/>
          <w:sz w:val="18"/>
          <w:szCs w:val="18"/>
          <w:u w:val="single"/>
          <w:lang w:val="pl-PL"/>
        </w:rPr>
        <w:t xml:space="preserve"> 12 miesięcy.</w:t>
      </w:r>
      <w:r w:rsidR="00B701F7">
        <w:rPr>
          <w:rFonts w:ascii="Arial" w:hAnsi="Arial" w:cs="Arial"/>
          <w:b/>
          <w:sz w:val="18"/>
          <w:szCs w:val="18"/>
          <w:u w:val="single"/>
          <w:lang w:val="pl-PL"/>
        </w:rPr>
        <w:t xml:space="preserve"> </w:t>
      </w:r>
    </w:p>
    <w:p w:rsidR="005A20A7" w:rsidRPr="005A20A7" w:rsidRDefault="00B701F7" w:rsidP="00007E24">
      <w:pPr>
        <w:pStyle w:val="Bezodstpw"/>
        <w:jc w:val="both"/>
        <w:rPr>
          <w:rFonts w:ascii="Arial" w:hAnsi="Arial" w:cs="Arial"/>
          <w:b/>
          <w:sz w:val="18"/>
          <w:szCs w:val="18"/>
          <w:u w:val="single"/>
          <w:lang w:val="pl-PL"/>
        </w:rPr>
      </w:pPr>
      <w:r>
        <w:rPr>
          <w:rFonts w:ascii="Arial" w:hAnsi="Arial" w:cs="Arial"/>
          <w:b/>
          <w:sz w:val="18"/>
          <w:szCs w:val="18"/>
          <w:u w:val="single"/>
          <w:lang w:val="pl-PL"/>
        </w:rPr>
        <w:t>Oferta Wykonawc</w:t>
      </w:r>
      <w:r w:rsidR="006A4C33">
        <w:rPr>
          <w:rFonts w:ascii="Arial" w:hAnsi="Arial" w:cs="Arial"/>
          <w:b/>
          <w:sz w:val="18"/>
          <w:szCs w:val="18"/>
          <w:u w:val="single"/>
          <w:lang w:val="pl-PL"/>
        </w:rPr>
        <w:t>y</w:t>
      </w:r>
      <w:r>
        <w:rPr>
          <w:rFonts w:ascii="Arial" w:hAnsi="Arial" w:cs="Arial"/>
          <w:b/>
          <w:sz w:val="18"/>
          <w:szCs w:val="18"/>
          <w:u w:val="single"/>
          <w:lang w:val="pl-PL"/>
        </w:rPr>
        <w:t xml:space="preserve">, który zaoferuje okres rękojmi krótszy niż 6 miesięcy lub dłuższy niż 12 miesięcy zostanie odrzucona na podstawie art. 89 ust. 1 pkt. 1 ustawy. </w:t>
      </w:r>
    </w:p>
    <w:p w:rsidR="005A20A7" w:rsidRPr="005A20A7" w:rsidRDefault="005A20A7" w:rsidP="005A20A7">
      <w:pPr>
        <w:pStyle w:val="Bezodstpw"/>
        <w:rPr>
          <w:rFonts w:ascii="Arial" w:hAnsi="Arial" w:cs="Arial"/>
          <w:b/>
          <w:sz w:val="18"/>
          <w:szCs w:val="18"/>
          <w:lang w:val="pl-PL"/>
        </w:rPr>
      </w:pPr>
    </w:p>
    <w:p w:rsidR="0044066E" w:rsidRPr="00AA5874" w:rsidRDefault="00B94C14" w:rsidP="005A20A7">
      <w:pPr>
        <w:pStyle w:val="Bezodstpw"/>
        <w:numPr>
          <w:ilvl w:val="0"/>
          <w:numId w:val="19"/>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44066E" w:rsidRPr="00AA5874" w:rsidRDefault="0044066E" w:rsidP="00793C65">
      <w:pPr>
        <w:pStyle w:val="Bezodstpw"/>
        <w:ind w:left="360"/>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76" w:name="__RefHeading__68_453298755"/>
      <w:bookmarkStart w:id="77" w:name="__RefHeading__66_230565801"/>
      <w:bookmarkStart w:id="78" w:name="_Toc300056327"/>
      <w:bookmarkStart w:id="79" w:name="_Toc380579137"/>
      <w:bookmarkEnd w:id="76"/>
      <w:bookmarkEnd w:id="77"/>
      <w:r w:rsidRPr="00AA5874">
        <w:rPr>
          <w:sz w:val="20"/>
          <w:szCs w:val="20"/>
        </w:rPr>
        <w:t>Tryb oceny ofert.</w:t>
      </w:r>
      <w:bookmarkEnd w:id="78"/>
      <w:bookmarkEnd w:id="79"/>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zawierające błędy, lub którzy złożyli wadliwe pełnomocnictwa do ich złożenia, chyba, że mimo ich złożenia oferta Wykonawcy podlega odrzuceniu albo konieczne byłoby unieważnienie postępowania. </w:t>
      </w:r>
      <w:r w:rsidRPr="00AA5874">
        <w:rPr>
          <w:rFonts w:ascii="Arial" w:hAnsi="Arial" w:cs="Arial"/>
          <w:sz w:val="20"/>
          <w:szCs w:val="20"/>
          <w:lang w:val="pl-PL"/>
        </w:rPr>
        <w:br/>
        <w:t xml:space="preserve">Złożone na wezwanie Zamawiającego oświadczenia i dokumenty powinny potwierdzić spełnienie przez Wykonawcę warunków udziału w postępowaniu oraz spełnienie przez </w:t>
      </w:r>
      <w:r w:rsidRPr="00AA5874">
        <w:rPr>
          <w:rFonts w:ascii="Arial" w:hAnsi="Arial" w:cs="Arial"/>
          <w:sz w:val="20"/>
          <w:szCs w:val="20"/>
          <w:lang w:val="pl-PL"/>
        </w:rPr>
        <w:lastRenderedPageBreak/>
        <w:t>oferowane dostawy, usługi lub roboty budowlane wymagań określonych przez Zamawiającego, nie później niż w dniu, w którym upłynął termin składania ofert i brak podstaw do wykluczenia.</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44066E" w:rsidRPr="00AA5874" w:rsidRDefault="0044066E" w:rsidP="00324941">
      <w:pPr>
        <w:pStyle w:val="Bezodstpw"/>
        <w:numPr>
          <w:ilvl w:val="0"/>
          <w:numId w:val="21"/>
        </w:numPr>
        <w:jc w:val="both"/>
        <w:rPr>
          <w:rFonts w:ascii="Arial" w:hAnsi="Arial" w:cs="Arial"/>
          <w:sz w:val="20"/>
          <w:szCs w:val="20"/>
          <w:lang w:val="pl-PL"/>
        </w:rPr>
      </w:pPr>
      <w:r w:rsidRPr="00AA5874">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44066E" w:rsidRPr="00501DF7" w:rsidRDefault="00F62F1A" w:rsidP="00324941">
      <w:pPr>
        <w:pStyle w:val="Bezodstpw"/>
        <w:numPr>
          <w:ilvl w:val="0"/>
          <w:numId w:val="21"/>
        </w:numPr>
        <w:jc w:val="both"/>
        <w:rPr>
          <w:rFonts w:ascii="Arial" w:hAnsi="Arial" w:cs="Arial"/>
          <w:sz w:val="20"/>
          <w:szCs w:val="20"/>
          <w:lang w:val="pl-PL"/>
        </w:rPr>
      </w:pPr>
      <w:r w:rsidRPr="00501DF7">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ust. 2 pkt. 4 </w:t>
      </w:r>
      <w:proofErr w:type="spellStart"/>
      <w:r w:rsidRPr="00501DF7">
        <w:rPr>
          <w:rFonts w:ascii="Arial" w:hAnsi="Arial" w:cs="Arial"/>
          <w:sz w:val="20"/>
          <w:szCs w:val="20"/>
          <w:lang w:val="pl-PL"/>
        </w:rPr>
        <w:t>pzp</w:t>
      </w:r>
      <w:proofErr w:type="spellEnd"/>
      <w:r w:rsidRPr="00501DF7">
        <w:rPr>
          <w:rFonts w:ascii="Arial" w:hAnsi="Arial" w:cs="Arial"/>
          <w:sz w:val="20"/>
          <w:szCs w:val="20"/>
          <w:lang w:val="pl-PL"/>
        </w:rPr>
        <w:t xml:space="preserve"> i Zamawiający zatrzyma wadium w trybie art. 46 ust. 4 a.</w:t>
      </w:r>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Wyjaśnienia treści ofert i poprawianie oczywistych omyłek.</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44066E" w:rsidRPr="00AA5874" w:rsidRDefault="0044066E" w:rsidP="00324941">
      <w:pPr>
        <w:pStyle w:val="Bezodstpw"/>
        <w:numPr>
          <w:ilvl w:val="0"/>
          <w:numId w:val="23"/>
        </w:numPr>
        <w:jc w:val="both"/>
        <w:rPr>
          <w:rFonts w:ascii="Arial" w:hAnsi="Arial" w:cs="Arial"/>
          <w:sz w:val="20"/>
          <w:szCs w:val="20"/>
          <w:lang w:val="pl-PL"/>
        </w:rPr>
      </w:pPr>
      <w:r w:rsidRPr="00AA5874">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Sposób oceny zgodności oferty z treścią niniejszej SIWZ.</w:t>
      </w:r>
    </w:p>
    <w:p w:rsidR="0044066E" w:rsidRPr="00AA5874" w:rsidRDefault="0044066E" w:rsidP="00314B6A">
      <w:pPr>
        <w:pStyle w:val="Bezodstpw"/>
        <w:ind w:left="360"/>
        <w:jc w:val="both"/>
        <w:rPr>
          <w:rFonts w:ascii="Arial" w:hAnsi="Arial" w:cs="Arial"/>
          <w:sz w:val="20"/>
          <w:szCs w:val="20"/>
          <w:lang w:val="pl-PL"/>
        </w:rPr>
      </w:pPr>
      <w:r w:rsidRPr="00AA5874">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44066E" w:rsidRPr="00AA5874" w:rsidRDefault="0044066E" w:rsidP="00324941">
      <w:pPr>
        <w:pStyle w:val="Bezodstpw"/>
        <w:numPr>
          <w:ilvl w:val="0"/>
          <w:numId w:val="20"/>
        </w:numPr>
        <w:jc w:val="both"/>
        <w:rPr>
          <w:rFonts w:ascii="Arial" w:hAnsi="Arial" w:cs="Arial"/>
          <w:sz w:val="20"/>
          <w:szCs w:val="20"/>
          <w:lang w:val="pl-PL"/>
        </w:rPr>
      </w:pPr>
      <w:r w:rsidRPr="00AA5874">
        <w:rPr>
          <w:rFonts w:ascii="Arial" w:hAnsi="Arial" w:cs="Arial"/>
          <w:sz w:val="20"/>
          <w:szCs w:val="20"/>
          <w:lang w:val="pl-PL"/>
        </w:rPr>
        <w:t>Sprawdzanie wiarygodności ofert.</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44066E" w:rsidRPr="00AA5874" w:rsidRDefault="0044066E" w:rsidP="00324941">
      <w:pPr>
        <w:pStyle w:val="Bezodstpw"/>
        <w:numPr>
          <w:ilvl w:val="0"/>
          <w:numId w:val="22"/>
        </w:numPr>
        <w:jc w:val="both"/>
        <w:rPr>
          <w:rFonts w:ascii="Arial" w:hAnsi="Arial" w:cs="Arial"/>
          <w:sz w:val="20"/>
          <w:szCs w:val="20"/>
          <w:lang w:val="pl-PL"/>
        </w:rPr>
      </w:pPr>
      <w:r w:rsidRPr="00AA5874">
        <w:rPr>
          <w:rFonts w:ascii="Arial" w:hAnsi="Arial" w:cs="Arial"/>
          <w:sz w:val="20"/>
          <w:szCs w:val="20"/>
          <w:lang w:val="pl-PL"/>
        </w:rPr>
        <w:t>Przedstawienie przez Wykonawcę informacji nieprawdziwych mających wpływ na wynik postępowania o udzielenie niniejszego zamówienia skutkować będzie wykluczeniem Wykonawcy z prowadzonego postępowania, zgodnie z art. 24 ust. 2 pkt 2) p.z.p., niezależnie od innych skutków przewidzianych prawem.</w:t>
      </w:r>
    </w:p>
    <w:p w:rsidR="00647FAC" w:rsidRPr="00AA5874" w:rsidRDefault="00647FAC" w:rsidP="00B23E0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80" w:name="__RefHeading__70_453298755"/>
      <w:bookmarkStart w:id="81" w:name="__RefHeading__68_230565801"/>
      <w:bookmarkStart w:id="82" w:name="_Toc300056328"/>
      <w:bookmarkStart w:id="83" w:name="_Toc380579138"/>
      <w:bookmarkEnd w:id="80"/>
      <w:bookmarkEnd w:id="81"/>
      <w:r w:rsidRPr="00AA5874">
        <w:rPr>
          <w:sz w:val="20"/>
          <w:szCs w:val="20"/>
        </w:rPr>
        <w:t>Odrzucenie ofert</w:t>
      </w:r>
      <w:bookmarkEnd w:id="82"/>
      <w:bookmarkEnd w:id="83"/>
    </w:p>
    <w:p w:rsidR="0044066E" w:rsidRPr="00AA5874" w:rsidRDefault="0044066E" w:rsidP="0007421E">
      <w:pPr>
        <w:pStyle w:val="Bezodstpw"/>
        <w:jc w:val="both"/>
        <w:rPr>
          <w:rFonts w:ascii="Arial" w:hAnsi="Arial" w:cs="Arial"/>
          <w:sz w:val="20"/>
          <w:szCs w:val="20"/>
          <w:lang w:val="pl-PL"/>
        </w:rPr>
      </w:pPr>
      <w:r w:rsidRPr="00AA5874">
        <w:rPr>
          <w:rFonts w:ascii="Arial" w:hAnsi="Arial" w:cs="Arial"/>
          <w:sz w:val="20"/>
          <w:szCs w:val="20"/>
          <w:lang w:val="pl-PL"/>
        </w:rPr>
        <w:t>Zamawiający odrzuci ofertę, jeżeli:</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Jest niezgodna z ustawą </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 xml:space="preserve">Jej treść nie odpowiada treści specyfikacji istotnych warunków zamówienia, z zastrzeżeniem art. 87 ust. 2 pkt. 3 ustawy </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Jej złożenie stanowi czyn nieuczciwej konkurencji w rozumieniu przepisów o zwalczaniu nieuczciwej konkurencji</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Zawiera rażąco niską cenę w stosunku do przedmiotu zamówienia</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Została złożona przez Wykonawcę wykluczonego z udziału w postępowaniu o udzielenie zamówienia</w:t>
      </w:r>
    </w:p>
    <w:p w:rsidR="0044066E" w:rsidRPr="00AA5874"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lastRenderedPageBreak/>
        <w:t>Zawiera błędy w obliczeniu ceny</w:t>
      </w:r>
    </w:p>
    <w:p w:rsidR="00F62F1A"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Wykonawca w terminie 3 dni od dnia otrzymania zawiadomienia nie zgodził się na poprawienie omyłki, o której mowa w art. 87 ust. 2 pkt. 3 ustawy</w:t>
      </w:r>
      <w:r w:rsidR="00F62F1A">
        <w:rPr>
          <w:rFonts w:ascii="Arial" w:hAnsi="Arial" w:cs="Arial"/>
          <w:sz w:val="20"/>
          <w:szCs w:val="20"/>
          <w:lang w:val="pl-PL"/>
        </w:rPr>
        <w:t>.</w:t>
      </w:r>
    </w:p>
    <w:p w:rsidR="0044066E" w:rsidRPr="00AA5874" w:rsidRDefault="00F62F1A" w:rsidP="00F62F1A">
      <w:pPr>
        <w:pStyle w:val="Bezodstpw"/>
        <w:ind w:left="360"/>
        <w:jc w:val="both"/>
        <w:rPr>
          <w:rFonts w:ascii="Arial" w:hAnsi="Arial" w:cs="Arial"/>
          <w:sz w:val="20"/>
          <w:szCs w:val="20"/>
          <w:lang w:val="pl-PL"/>
        </w:rPr>
      </w:pPr>
      <w:r w:rsidRPr="00501DF7">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44066E" w:rsidRPr="00AA5874">
        <w:rPr>
          <w:rFonts w:ascii="Arial" w:hAnsi="Arial" w:cs="Arial"/>
          <w:sz w:val="20"/>
          <w:szCs w:val="20"/>
          <w:lang w:val="pl-PL"/>
        </w:rPr>
        <w:t xml:space="preserve"> </w:t>
      </w:r>
    </w:p>
    <w:p w:rsidR="0044066E" w:rsidRDefault="0044066E" w:rsidP="00324941">
      <w:pPr>
        <w:pStyle w:val="Bezodstpw"/>
        <w:numPr>
          <w:ilvl w:val="0"/>
          <w:numId w:val="24"/>
        </w:numPr>
        <w:jc w:val="both"/>
        <w:rPr>
          <w:rFonts w:ascii="Arial" w:hAnsi="Arial" w:cs="Arial"/>
          <w:sz w:val="20"/>
          <w:szCs w:val="20"/>
          <w:lang w:val="pl-PL"/>
        </w:rPr>
      </w:pPr>
      <w:r w:rsidRPr="00AA5874">
        <w:rPr>
          <w:rFonts w:ascii="Arial" w:hAnsi="Arial" w:cs="Arial"/>
          <w:sz w:val="20"/>
          <w:szCs w:val="20"/>
          <w:lang w:val="pl-PL"/>
        </w:rPr>
        <w:t>Jest nieważna na podstawie odrębnych przepisów.</w:t>
      </w:r>
    </w:p>
    <w:p w:rsidR="0044066E" w:rsidRPr="00AA5874" w:rsidRDefault="0044066E" w:rsidP="009F22E4">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84" w:name="__RefHeading__72_453298755"/>
      <w:bookmarkStart w:id="85" w:name="__RefHeading__70_230565801"/>
      <w:bookmarkStart w:id="86" w:name="_Toc300056329"/>
      <w:bookmarkStart w:id="87" w:name="_Toc380579139"/>
      <w:bookmarkEnd w:id="84"/>
      <w:bookmarkEnd w:id="85"/>
      <w:r w:rsidRPr="00AA5874">
        <w:rPr>
          <w:sz w:val="20"/>
          <w:szCs w:val="20"/>
        </w:rPr>
        <w:t>Ogłoszenie wyniku postępowania o udzielenie zamówienia publicznego</w:t>
      </w:r>
      <w:bookmarkEnd w:id="86"/>
      <w:bookmarkEnd w:id="87"/>
    </w:p>
    <w:p w:rsidR="0044066E" w:rsidRPr="00AA5874" w:rsidRDefault="0044066E" w:rsidP="00324941">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 xml:space="preserve">Wyniki przetargu zostaną ogłoszone niezwłocznie po jego zakończeniu w siedzibie Urzędu Gminy w Starych Babicach i na stronie internetowej (www.bip.babice-stare.waw.pl zakładka Zamówienia publiczne / Rozstrzygnięcia przetargów). </w:t>
      </w:r>
    </w:p>
    <w:p w:rsidR="0044066E" w:rsidRDefault="0044066E" w:rsidP="00324941">
      <w:pPr>
        <w:pStyle w:val="Bezodstpw"/>
        <w:numPr>
          <w:ilvl w:val="0"/>
          <w:numId w:val="37"/>
        </w:numPr>
        <w:jc w:val="both"/>
        <w:rPr>
          <w:rFonts w:ascii="Arial" w:hAnsi="Arial" w:cs="Arial"/>
          <w:sz w:val="20"/>
          <w:szCs w:val="20"/>
          <w:lang w:val="pl-PL"/>
        </w:rPr>
      </w:pPr>
      <w:r w:rsidRPr="00AA5874">
        <w:rPr>
          <w:rFonts w:ascii="Arial" w:hAnsi="Arial" w:cs="Arial"/>
          <w:sz w:val="20"/>
          <w:szCs w:val="20"/>
          <w:lang w:val="pl-PL"/>
        </w:rPr>
        <w:t>Niezależnie od ogłoszenia wyników postępowania w powyższym miejscu i czasie o decyzji Zamawiającego zostaną pisemnie powiadomieni wszyscy Wykonawcy.</w:t>
      </w:r>
    </w:p>
    <w:p w:rsidR="00EE25C1" w:rsidRPr="00AA5874" w:rsidRDefault="00EE25C1" w:rsidP="008F424F">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88" w:name="__RefHeading__74_453298755"/>
      <w:bookmarkStart w:id="89" w:name="__RefHeading__72_230565801"/>
      <w:bookmarkStart w:id="90" w:name="_Toc300056330"/>
      <w:bookmarkStart w:id="91" w:name="_Toc380579140"/>
      <w:bookmarkEnd w:id="88"/>
      <w:bookmarkEnd w:id="89"/>
      <w:r w:rsidRPr="00AA5874">
        <w:rPr>
          <w:sz w:val="20"/>
          <w:szCs w:val="20"/>
        </w:rPr>
        <w:t>Wybór Wykonawcy i zawarcie umowy</w:t>
      </w:r>
      <w:bookmarkEnd w:id="90"/>
      <w:bookmarkEnd w:id="91"/>
    </w:p>
    <w:p w:rsidR="0044066E" w:rsidRPr="00AA5874" w:rsidRDefault="0044066E" w:rsidP="00324941">
      <w:pPr>
        <w:pStyle w:val="Bezodstpw"/>
        <w:numPr>
          <w:ilvl w:val="0"/>
          <w:numId w:val="26"/>
        </w:numPr>
        <w:jc w:val="both"/>
        <w:rPr>
          <w:rFonts w:ascii="Arial" w:hAnsi="Arial" w:cs="Arial"/>
          <w:sz w:val="20"/>
          <w:szCs w:val="20"/>
          <w:lang w:val="pl-PL"/>
        </w:rPr>
      </w:pPr>
      <w:bookmarkStart w:id="92" w:name="__RefHeading__76_453298755"/>
      <w:bookmarkEnd w:id="92"/>
      <w:r w:rsidRPr="00AA5874">
        <w:rPr>
          <w:rFonts w:ascii="Arial" w:hAnsi="Arial" w:cs="Arial"/>
          <w:sz w:val="20"/>
          <w:szCs w:val="20"/>
          <w:lang w:val="pl-PL"/>
        </w:rPr>
        <w:t>Zamawiający podpisze umowę z tym Wykonawcą, który:</w:t>
      </w:r>
    </w:p>
    <w:p w:rsidR="0044066E" w:rsidRPr="00AA5874" w:rsidRDefault="0044066E" w:rsidP="00324941">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Złożył ofertę odpowiadającą wymaganiom określonym w niniejszej SIWZ</w:t>
      </w:r>
    </w:p>
    <w:p w:rsidR="0044066E" w:rsidRPr="00AA5874" w:rsidRDefault="0044066E" w:rsidP="00324941">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Został zakwalifikowany do postępowania o udzielenie zamówienia publicznego w wyniku spełnienia warunków określonych w niniejszej SIWZ</w:t>
      </w:r>
    </w:p>
    <w:p w:rsidR="0044066E" w:rsidRPr="00AA5874" w:rsidRDefault="0044066E" w:rsidP="00324941">
      <w:pPr>
        <w:pStyle w:val="Bezodstpw"/>
        <w:numPr>
          <w:ilvl w:val="0"/>
          <w:numId w:val="25"/>
        </w:numPr>
        <w:jc w:val="both"/>
        <w:rPr>
          <w:rFonts w:ascii="Arial" w:hAnsi="Arial" w:cs="Arial"/>
          <w:sz w:val="20"/>
          <w:szCs w:val="20"/>
          <w:lang w:val="pl-PL"/>
        </w:rPr>
      </w:pPr>
      <w:r w:rsidRPr="00AA5874">
        <w:rPr>
          <w:rFonts w:ascii="Arial" w:hAnsi="Arial" w:cs="Arial"/>
          <w:sz w:val="20"/>
          <w:szCs w:val="20"/>
          <w:lang w:val="pl-PL"/>
        </w:rPr>
        <w:t>Przedłożył ofertę najkorzystniejszą z punktu widzenia kryteriów przyjętych w niniejszym postępowaniu.</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 xml:space="preserve">Podpisanie umowy nastąpi z zastrzeżeniem art. 183 </w:t>
      </w:r>
      <w:proofErr w:type="spellStart"/>
      <w:r w:rsidRPr="00AA5874">
        <w:rPr>
          <w:rFonts w:ascii="Arial" w:hAnsi="Arial" w:cs="Arial"/>
          <w:sz w:val="20"/>
          <w:szCs w:val="20"/>
          <w:lang w:val="pl-PL"/>
        </w:rPr>
        <w:t>pzp</w:t>
      </w:r>
      <w:proofErr w:type="spellEnd"/>
      <w:r w:rsidRPr="00AA5874">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Zamawiający może zawrzeć umowę przed upływem terminów, o których mowa, powyżej jeżeli w postępowaniu złożono tylko jedną ofertę, lub w postępowaniu nie odrzucono żadnej oferty oraz nie wykluczono żadnego Wykonawcy.</w:t>
      </w:r>
    </w:p>
    <w:p w:rsidR="0044066E" w:rsidRPr="00AA5874"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przepadnie na rzecz Zamawiającego, a Zamawiający może wybrać ofertę najkorzystniejszą spośród pozostałych ofert, bez przeprowadzania ich ponownego badania i oceny chyba, że zachodzą przesłanki, o których mowa w art. 93 ust. 1.</w:t>
      </w:r>
    </w:p>
    <w:p w:rsidR="0044066E" w:rsidRDefault="0044066E" w:rsidP="00324941">
      <w:pPr>
        <w:pStyle w:val="Bezodstpw"/>
        <w:numPr>
          <w:ilvl w:val="0"/>
          <w:numId w:val="26"/>
        </w:numPr>
        <w:jc w:val="both"/>
        <w:rPr>
          <w:rFonts w:ascii="Arial" w:hAnsi="Arial" w:cs="Arial"/>
          <w:sz w:val="20"/>
          <w:szCs w:val="20"/>
          <w:lang w:val="pl-PL"/>
        </w:rPr>
      </w:pPr>
      <w:r w:rsidRPr="00AA5874">
        <w:rPr>
          <w:rFonts w:ascii="Arial" w:hAnsi="Arial" w:cs="Arial"/>
          <w:sz w:val="20"/>
          <w:szCs w:val="20"/>
          <w:lang w:val="pl-PL"/>
        </w:rPr>
        <w:t>Zamawiający pisemnie powiadomi Wykonawcę o terminie podpisania umowy. Podpisanie umowy odbędzie się w siedzibie Zamawiającego.</w:t>
      </w:r>
    </w:p>
    <w:p w:rsidR="0039740A" w:rsidRPr="0039740A" w:rsidRDefault="0039740A" w:rsidP="00324941">
      <w:pPr>
        <w:pStyle w:val="Bezodstpw"/>
        <w:numPr>
          <w:ilvl w:val="0"/>
          <w:numId w:val="26"/>
        </w:numPr>
        <w:jc w:val="both"/>
        <w:rPr>
          <w:rFonts w:ascii="Arial" w:hAnsi="Arial" w:cs="Arial"/>
          <w:sz w:val="20"/>
          <w:szCs w:val="20"/>
          <w:lang w:val="pl-PL"/>
        </w:rPr>
      </w:pPr>
      <w:r w:rsidRPr="0039740A">
        <w:rPr>
          <w:rFonts w:ascii="Arial" w:hAnsi="Arial" w:cs="Arial"/>
          <w:sz w:val="20"/>
          <w:szCs w:val="20"/>
          <w:lang w:val="pl-PL"/>
        </w:rPr>
        <w:t>W dniu zawarcia umowy Wykonawca dostarczy Zamawiającemu dokumenty kierownika budowy, tj. kopię uprawnień, zaświadczenie o wpisie do izby samorządu zawodowego oraz oświadczenie o podjęciu obowiązku kierownika budowy. Nie dostarczenie dokumentów spowoduje, że Zamawiający odmówi podpisania umowy z winy Wykonawcy i zatrzyma wadium.</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93" w:name="__RefHeading__78_453298755"/>
      <w:bookmarkStart w:id="94" w:name="__RefHeading__74_230565801"/>
      <w:bookmarkStart w:id="95" w:name="_Toc226858853"/>
      <w:bookmarkStart w:id="96" w:name="_Toc293655268"/>
      <w:bookmarkStart w:id="97" w:name="_Toc300056331"/>
      <w:bookmarkStart w:id="98" w:name="_Toc380579141"/>
      <w:bookmarkEnd w:id="93"/>
      <w:bookmarkEnd w:id="94"/>
      <w:r w:rsidRPr="00AA5874">
        <w:rPr>
          <w:sz w:val="20"/>
          <w:szCs w:val="20"/>
        </w:rPr>
        <w:t>Wymagania dotyczące zabezpieczenia należytego wykonania umowy.</w:t>
      </w:r>
      <w:bookmarkEnd w:id="95"/>
      <w:bookmarkEnd w:id="96"/>
      <w:bookmarkEnd w:id="97"/>
      <w:bookmarkEnd w:id="98"/>
    </w:p>
    <w:p w:rsidR="0044066E" w:rsidRPr="00AA5874" w:rsidRDefault="00EE25C1" w:rsidP="00EE25C1">
      <w:pPr>
        <w:pStyle w:val="Bezodstpw"/>
        <w:jc w:val="both"/>
        <w:rPr>
          <w:rFonts w:ascii="Arial" w:hAnsi="Arial" w:cs="Arial"/>
          <w:sz w:val="20"/>
          <w:szCs w:val="20"/>
          <w:lang w:val="pl-PL"/>
        </w:rPr>
      </w:pPr>
      <w:r>
        <w:rPr>
          <w:rFonts w:ascii="Arial" w:hAnsi="Arial" w:cs="Arial"/>
          <w:sz w:val="20"/>
          <w:szCs w:val="20"/>
          <w:lang w:val="pl-PL"/>
        </w:rPr>
        <w:t>Zamawiający rezygnuje z zabezpieczenia należytego wykonania umowy.</w:t>
      </w:r>
    </w:p>
    <w:p w:rsidR="0044066E" w:rsidRPr="00AA5874" w:rsidRDefault="0044066E" w:rsidP="0007421E">
      <w:pPr>
        <w:pStyle w:val="Bezodstpw"/>
        <w:jc w:val="both"/>
        <w:rPr>
          <w:lang w:val="pl-PL"/>
        </w:rPr>
      </w:pPr>
    </w:p>
    <w:p w:rsidR="0044066E" w:rsidRPr="00AA5874" w:rsidRDefault="0044066E" w:rsidP="0007421E">
      <w:pPr>
        <w:pStyle w:val="Nagwek1"/>
        <w:spacing w:line="240" w:lineRule="auto"/>
        <w:jc w:val="both"/>
        <w:rPr>
          <w:sz w:val="20"/>
          <w:szCs w:val="20"/>
        </w:rPr>
      </w:pPr>
      <w:bookmarkStart w:id="99" w:name="_Toc300056332"/>
      <w:bookmarkStart w:id="100" w:name="_Toc380579142"/>
      <w:r w:rsidRPr="00AA5874">
        <w:rPr>
          <w:sz w:val="20"/>
          <w:szCs w:val="20"/>
        </w:rPr>
        <w:t>Informacje ogólne dotyczące kwestii formalnych umowy w sprawie niniejszego zamówienia.</w:t>
      </w:r>
      <w:bookmarkEnd w:id="99"/>
      <w:bookmarkEnd w:id="100"/>
    </w:p>
    <w:p w:rsidR="0044066E" w:rsidRPr="00AA5874" w:rsidRDefault="0044066E" w:rsidP="0007421E">
      <w:pPr>
        <w:pStyle w:val="Bezodstpw"/>
        <w:jc w:val="both"/>
        <w:rPr>
          <w:rFonts w:ascii="Arial" w:hAnsi="Arial" w:cs="Arial"/>
          <w:sz w:val="20"/>
          <w:szCs w:val="20"/>
          <w:lang w:val="pl-PL"/>
        </w:rPr>
      </w:pPr>
      <w:bookmarkStart w:id="101" w:name="__RefHeading__80_453298755"/>
      <w:bookmarkStart w:id="102" w:name="__RefHeading__76_230565801"/>
      <w:bookmarkEnd w:id="101"/>
      <w:bookmarkEnd w:id="102"/>
      <w:r w:rsidRPr="00AA5874">
        <w:rPr>
          <w:rFonts w:ascii="Arial" w:hAnsi="Arial" w:cs="Arial"/>
          <w:sz w:val="20"/>
          <w:szCs w:val="20"/>
          <w:lang w:val="pl-PL"/>
        </w:rPr>
        <w:t>Zgodnie z art. 139 i 140 p.z.p. umowa w sprawie niniejszego zamówienia:</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Zostanie zawarta w formie pisemnej.</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Mają do niej zastosowanie przepisy kodeksu cywilnego, jeżeli przepisy ustawy nie stanowią inaczej.</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Jest jawna i podlega udostępnieniu na zasadach określonych w przepisach o dostępie do informacji publicznej.</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Zakres świadczenia Wykonawcy wynikający z umowy jest tożsamy z jego zobowiązaniem zawartym w ofercie.</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Jest zawarta na okres wskazany w niniejszej SIWZ.</w:t>
      </w:r>
    </w:p>
    <w:p w:rsidR="0044066E" w:rsidRPr="00AA5874" w:rsidRDefault="0044066E" w:rsidP="00324941">
      <w:pPr>
        <w:pStyle w:val="Bezodstpw"/>
        <w:numPr>
          <w:ilvl w:val="0"/>
          <w:numId w:val="27"/>
        </w:numPr>
        <w:jc w:val="both"/>
        <w:rPr>
          <w:rFonts w:ascii="Arial" w:hAnsi="Arial" w:cs="Arial"/>
          <w:sz w:val="20"/>
          <w:szCs w:val="20"/>
          <w:lang w:val="pl-PL"/>
        </w:rPr>
      </w:pPr>
      <w:r w:rsidRPr="00AA5874">
        <w:rPr>
          <w:rFonts w:ascii="Arial" w:hAnsi="Arial" w:cs="Arial"/>
          <w:sz w:val="20"/>
          <w:szCs w:val="20"/>
          <w:lang w:val="pl-PL"/>
        </w:rPr>
        <w:t>Podlega unieważnieniu:.</w:t>
      </w:r>
    </w:p>
    <w:p w:rsidR="0044066E" w:rsidRPr="00AA5874" w:rsidRDefault="0044066E" w:rsidP="00324941">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t>Jeżeli zachodzą przesłanki określone w art. 146 p.z.p.,</w:t>
      </w:r>
    </w:p>
    <w:p w:rsidR="0044066E" w:rsidRPr="00AA5874" w:rsidRDefault="0044066E" w:rsidP="00324941">
      <w:pPr>
        <w:pStyle w:val="Bezodstpw"/>
        <w:numPr>
          <w:ilvl w:val="0"/>
          <w:numId w:val="28"/>
        </w:numPr>
        <w:jc w:val="both"/>
        <w:rPr>
          <w:rFonts w:ascii="Arial" w:hAnsi="Arial" w:cs="Arial"/>
          <w:sz w:val="20"/>
          <w:szCs w:val="20"/>
          <w:lang w:val="pl-PL"/>
        </w:rPr>
      </w:pPr>
      <w:r w:rsidRPr="00AA5874">
        <w:rPr>
          <w:rFonts w:ascii="Arial" w:hAnsi="Arial" w:cs="Arial"/>
          <w:sz w:val="20"/>
          <w:szCs w:val="20"/>
          <w:lang w:val="pl-PL"/>
        </w:rPr>
        <w:lastRenderedPageBreak/>
        <w:t>W części wykraczającej poza określenie przedmiotu zamówienia zawarte w niniejszej SIWZ.</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03" w:name="_Toc300056333"/>
      <w:bookmarkStart w:id="104" w:name="_Toc380579143"/>
      <w:r w:rsidRPr="00AA5874">
        <w:rPr>
          <w:sz w:val="20"/>
          <w:szCs w:val="20"/>
        </w:rPr>
        <w:t>Warunki wprowadzenia zmian do treści zawartej umowy w sprawie zamówienia publicznego</w:t>
      </w:r>
      <w:bookmarkEnd w:id="103"/>
      <w:bookmarkEnd w:id="104"/>
    </w:p>
    <w:p w:rsidR="0044066E" w:rsidRPr="00AA5874" w:rsidRDefault="0044066E" w:rsidP="00324941">
      <w:pPr>
        <w:pStyle w:val="Bezodstpw"/>
        <w:numPr>
          <w:ilvl w:val="0"/>
          <w:numId w:val="38"/>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44066E" w:rsidRPr="00AA5874" w:rsidRDefault="0044066E" w:rsidP="00324941">
      <w:pPr>
        <w:pStyle w:val="Bezodstpw"/>
        <w:numPr>
          <w:ilvl w:val="0"/>
          <w:numId w:val="46"/>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44066E" w:rsidRPr="00AA5874" w:rsidRDefault="0044066E" w:rsidP="00324941">
      <w:pPr>
        <w:pStyle w:val="Bezodstpw"/>
        <w:numPr>
          <w:ilvl w:val="0"/>
          <w:numId w:val="38"/>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44066E" w:rsidRPr="00AA5874" w:rsidRDefault="0044066E" w:rsidP="00324941">
      <w:pPr>
        <w:pStyle w:val="Bezodstpw"/>
        <w:numPr>
          <w:ilvl w:val="0"/>
          <w:numId w:val="38"/>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44066E" w:rsidRPr="00AA5874" w:rsidRDefault="0044066E" w:rsidP="00324941">
      <w:pPr>
        <w:pStyle w:val="Bezodstpw"/>
        <w:numPr>
          <w:ilvl w:val="0"/>
          <w:numId w:val="38"/>
        </w:numPr>
        <w:ind w:hanging="357"/>
        <w:jc w:val="both"/>
        <w:rPr>
          <w:rFonts w:ascii="Arial" w:hAnsi="Arial" w:cs="Arial"/>
          <w:sz w:val="20"/>
          <w:szCs w:val="20"/>
          <w:lang w:val="pl-PL"/>
        </w:rPr>
      </w:pPr>
      <w:r w:rsidRPr="00AA5874">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05" w:name="__RefHeading__82_453298755"/>
      <w:bookmarkStart w:id="106" w:name="__RefHeading__78_230565801"/>
      <w:bookmarkStart w:id="107" w:name="_Toc300056334"/>
      <w:bookmarkStart w:id="108" w:name="_Toc380579144"/>
      <w:bookmarkEnd w:id="105"/>
      <w:bookmarkEnd w:id="106"/>
      <w:r w:rsidRPr="00AA5874">
        <w:rPr>
          <w:sz w:val="20"/>
          <w:szCs w:val="20"/>
        </w:rPr>
        <w:t>Sytuacje dopuszczające unieważnienie postępowania o udzielenie zamówienia publicznego</w:t>
      </w:r>
      <w:bookmarkEnd w:id="107"/>
      <w:bookmarkEnd w:id="108"/>
    </w:p>
    <w:p w:rsidR="0044066E" w:rsidRPr="00AA5874" w:rsidRDefault="0044066E" w:rsidP="0060222A">
      <w:pPr>
        <w:pStyle w:val="Bezodstpw"/>
        <w:jc w:val="both"/>
        <w:rPr>
          <w:rFonts w:ascii="Arial" w:hAnsi="Arial" w:cs="Arial"/>
          <w:sz w:val="20"/>
          <w:szCs w:val="20"/>
          <w:lang w:val="pl-PL"/>
        </w:rPr>
      </w:pPr>
      <w:r w:rsidRPr="00AA5874">
        <w:rPr>
          <w:rFonts w:ascii="Arial" w:hAnsi="Arial" w:cs="Arial"/>
          <w:sz w:val="20"/>
          <w:szCs w:val="20"/>
          <w:lang w:val="pl-PL"/>
        </w:rPr>
        <w:t>Zamawiający zastrzega sobie prawo do unieważnienia postępowania o udzielenie zamówienia publicznego wówczas, gdy:</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Nie złożono żadnej oferty niepodlegającej odrzuceniu;</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W przypadkach, o których mowa w art. 91 ust. 5, zostały złożone oferty dodatkowe o takiej samej cenie;</w:t>
      </w:r>
    </w:p>
    <w:p w:rsidR="0044066E" w:rsidRPr="00AA5874"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44066E" w:rsidRDefault="0044066E" w:rsidP="00324941">
      <w:pPr>
        <w:pStyle w:val="Bezodstpw"/>
        <w:numPr>
          <w:ilvl w:val="0"/>
          <w:numId w:val="29"/>
        </w:numPr>
        <w:jc w:val="both"/>
        <w:rPr>
          <w:rFonts w:ascii="Arial" w:hAnsi="Arial" w:cs="Arial"/>
          <w:sz w:val="20"/>
          <w:szCs w:val="20"/>
          <w:lang w:val="pl-PL"/>
        </w:rPr>
      </w:pPr>
      <w:r w:rsidRPr="00AA5874">
        <w:rPr>
          <w:rFonts w:ascii="Arial" w:hAnsi="Arial" w:cs="Arial"/>
          <w:sz w:val="20"/>
          <w:szCs w:val="20"/>
          <w:lang w:val="pl-PL"/>
        </w:rPr>
        <w:t>Postępowanie obarczone jest niemożliwą do usunięcia wadą uniemożliwiającą zawarcie niepodlegającej unieważnieniu umowy w sprawie zamówienia publicznego.</w:t>
      </w:r>
    </w:p>
    <w:p w:rsidR="0039740A" w:rsidRPr="00AA5874" w:rsidRDefault="0039740A" w:rsidP="00FE4729">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09" w:name="__RefHeading__84_453298755"/>
      <w:bookmarkStart w:id="110" w:name="__RefHeading__80_230565801"/>
      <w:bookmarkStart w:id="111" w:name="_Toc300056335"/>
      <w:bookmarkStart w:id="112" w:name="_Toc380579145"/>
      <w:bookmarkEnd w:id="109"/>
      <w:bookmarkEnd w:id="110"/>
      <w:r w:rsidRPr="00AA5874">
        <w:rPr>
          <w:sz w:val="20"/>
          <w:szCs w:val="20"/>
        </w:rPr>
        <w:t>Podwykonawstwo.</w:t>
      </w:r>
      <w:bookmarkEnd w:id="111"/>
      <w:bookmarkEnd w:id="112"/>
    </w:p>
    <w:p w:rsidR="0044066E" w:rsidRPr="00AA5874" w:rsidRDefault="0044066E" w:rsidP="001D27C7">
      <w:pPr>
        <w:pStyle w:val="Default"/>
        <w:numPr>
          <w:ilvl w:val="0"/>
          <w:numId w:val="57"/>
        </w:numPr>
        <w:ind w:hanging="357"/>
        <w:jc w:val="both"/>
        <w:rPr>
          <w:sz w:val="20"/>
          <w:szCs w:val="20"/>
        </w:rPr>
      </w:pPr>
      <w:r w:rsidRPr="00AA5874">
        <w:rPr>
          <w:sz w:val="20"/>
          <w:szCs w:val="20"/>
        </w:rPr>
        <w:t xml:space="preserve">Wykonawca może wykonać przedmiot zamówienia przy udziale Podwykonawców, zawierając z nimi stosowne umowy w formie pisemnej pod rygorem nieważności. </w:t>
      </w:r>
    </w:p>
    <w:p w:rsidR="0044066E" w:rsidRPr="00AA5874" w:rsidRDefault="0044066E" w:rsidP="001D27C7">
      <w:pPr>
        <w:pStyle w:val="Default"/>
        <w:numPr>
          <w:ilvl w:val="0"/>
          <w:numId w:val="57"/>
        </w:numPr>
        <w:ind w:hanging="357"/>
        <w:jc w:val="both"/>
        <w:rPr>
          <w:sz w:val="20"/>
          <w:szCs w:val="20"/>
        </w:rPr>
      </w:pPr>
      <w:r w:rsidRPr="00AA5874">
        <w:rPr>
          <w:sz w:val="20"/>
          <w:szCs w:val="20"/>
        </w:rPr>
        <w:t xml:space="preserve">Zamawiający żąda wskazania przez Wykonawcę części zamówienia, której wykonanie zamierza powierzyć Podwykonawcom. Wskazanie niniejszego nastąpi w Ofercie Wykonawcy. </w:t>
      </w:r>
    </w:p>
    <w:p w:rsidR="0044066E" w:rsidRPr="00AA5874" w:rsidRDefault="0044066E" w:rsidP="001D27C7">
      <w:pPr>
        <w:pStyle w:val="Default"/>
        <w:numPr>
          <w:ilvl w:val="0"/>
          <w:numId w:val="57"/>
        </w:numPr>
        <w:ind w:hanging="357"/>
        <w:jc w:val="both"/>
        <w:rPr>
          <w:sz w:val="20"/>
          <w:szCs w:val="20"/>
        </w:rPr>
      </w:pPr>
      <w:r w:rsidRPr="00AA5874">
        <w:rPr>
          <w:sz w:val="20"/>
          <w:szCs w:val="20"/>
        </w:rPr>
        <w:t xml:space="preserve">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44066E" w:rsidRPr="00AA5874" w:rsidRDefault="0044066E" w:rsidP="001D27C7">
      <w:pPr>
        <w:pStyle w:val="Default"/>
        <w:numPr>
          <w:ilvl w:val="0"/>
          <w:numId w:val="57"/>
        </w:numPr>
        <w:ind w:hanging="357"/>
        <w:jc w:val="both"/>
        <w:rPr>
          <w:sz w:val="20"/>
          <w:szCs w:val="20"/>
        </w:rPr>
      </w:pPr>
      <w:r w:rsidRPr="00AA5874">
        <w:rPr>
          <w:sz w:val="20"/>
          <w:szCs w:val="20"/>
        </w:rPr>
        <w:t xml:space="preserve">Wymagania dotyczące umowy o podwykonawstwo, której przedmiotem są roboty budowlane, których niespełnienie spowoduje zgłoszenie przez Zamawiającego odpowiednio zastrzeżeń lub sprzeciwu: </w:t>
      </w:r>
    </w:p>
    <w:p w:rsidR="0044066E" w:rsidRPr="00AA5874" w:rsidRDefault="0044066E" w:rsidP="001D27C7">
      <w:pPr>
        <w:pStyle w:val="Bezodstpw"/>
        <w:numPr>
          <w:ilvl w:val="0"/>
          <w:numId w:val="58"/>
        </w:numPr>
        <w:ind w:hanging="357"/>
        <w:jc w:val="both"/>
        <w:rPr>
          <w:rFonts w:ascii="Arial" w:hAnsi="Arial" w:cs="Arial"/>
          <w:sz w:val="20"/>
          <w:lang w:val="pl-PL"/>
        </w:rPr>
      </w:pPr>
      <w:r w:rsidRPr="00AA5874">
        <w:rPr>
          <w:rFonts w:ascii="Arial" w:hAnsi="Arial" w:cs="Arial"/>
          <w:sz w:val="20"/>
          <w:lang w:val="pl-PL"/>
        </w:rPr>
        <w:t xml:space="preserve">Zakres robót budowlanych, dostaw lub usług powierzonych Podwykonawcy, </w:t>
      </w:r>
    </w:p>
    <w:p w:rsidR="0044066E" w:rsidRPr="00AA5874" w:rsidRDefault="0044066E" w:rsidP="001D27C7">
      <w:pPr>
        <w:pStyle w:val="Bezodstpw"/>
        <w:numPr>
          <w:ilvl w:val="0"/>
          <w:numId w:val="58"/>
        </w:numPr>
        <w:ind w:hanging="357"/>
        <w:jc w:val="both"/>
        <w:rPr>
          <w:rFonts w:ascii="Arial" w:hAnsi="Arial" w:cs="Arial"/>
          <w:sz w:val="20"/>
          <w:lang w:val="pl-PL"/>
        </w:rPr>
      </w:pPr>
      <w:r w:rsidRPr="00AA5874">
        <w:rPr>
          <w:rFonts w:ascii="Arial" w:hAnsi="Arial" w:cs="Arial"/>
          <w:sz w:val="20"/>
          <w:lang w:val="pl-PL"/>
        </w:rPr>
        <w:lastRenderedPageBreak/>
        <w:t xml:space="preserve">Kwotę wynagrodzenia, która nie może być wyższa niż wartość tego zakresu robót wynikająca z oferty Wykonawcy, </w:t>
      </w:r>
    </w:p>
    <w:p w:rsidR="0044066E" w:rsidRPr="00AA5874" w:rsidRDefault="0044066E" w:rsidP="001D27C7">
      <w:pPr>
        <w:pStyle w:val="Bezodstpw"/>
        <w:numPr>
          <w:ilvl w:val="0"/>
          <w:numId w:val="58"/>
        </w:numPr>
        <w:ind w:hanging="357"/>
        <w:jc w:val="both"/>
        <w:rPr>
          <w:rFonts w:ascii="Arial" w:hAnsi="Arial" w:cs="Arial"/>
          <w:sz w:val="20"/>
          <w:lang w:val="pl-PL"/>
        </w:rPr>
      </w:pPr>
      <w:r w:rsidRPr="00AA5874">
        <w:rPr>
          <w:rFonts w:ascii="Arial" w:hAnsi="Arial" w:cs="Arial"/>
          <w:sz w:val="20"/>
          <w:lang w:val="pl-PL"/>
        </w:rPr>
        <w:t xml:space="preserve">Termin wykonania zakresu przedmiotu zamówienia powierzonego Podwykonawcy wraz z harmonogramem. Termin ten nie może być dłuższy, niż wynikający z umowy pomiędzy Zamawiającym a Wykonawcą. </w:t>
      </w:r>
    </w:p>
    <w:p w:rsidR="0044066E" w:rsidRPr="00AA5874" w:rsidRDefault="0044066E" w:rsidP="001D27C7">
      <w:pPr>
        <w:pStyle w:val="Bezodstpw"/>
        <w:numPr>
          <w:ilvl w:val="0"/>
          <w:numId w:val="58"/>
        </w:numPr>
        <w:ind w:hanging="357"/>
        <w:jc w:val="both"/>
        <w:rPr>
          <w:rFonts w:ascii="Arial" w:hAnsi="Arial" w:cs="Arial"/>
          <w:sz w:val="20"/>
          <w:lang w:val="pl-PL"/>
        </w:rPr>
      </w:pPr>
      <w:r w:rsidRPr="00AA5874">
        <w:rPr>
          <w:rFonts w:ascii="Arial" w:hAnsi="Arial" w:cs="Arial"/>
          <w:sz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rsidR="0044066E" w:rsidRPr="00AA5874" w:rsidRDefault="0044066E" w:rsidP="001D27C7">
      <w:pPr>
        <w:pStyle w:val="Default"/>
        <w:numPr>
          <w:ilvl w:val="0"/>
          <w:numId w:val="57"/>
        </w:numPr>
        <w:ind w:hanging="357"/>
        <w:jc w:val="both"/>
        <w:rPr>
          <w:sz w:val="20"/>
          <w:szCs w:val="20"/>
        </w:rPr>
      </w:pPr>
      <w:r w:rsidRPr="00AA5874">
        <w:rPr>
          <w:sz w:val="20"/>
          <w:szCs w:val="20"/>
        </w:rPr>
        <w:t>Pozostałe wymagania oraz tryb postępowania w przypadku powierzenia Podwykonawcom wykonania przedmiotu zamówienia, zawarty zostały we wzorze umowy w sprawie zamówienia publicznego.</w:t>
      </w:r>
    </w:p>
    <w:p w:rsidR="00FE4729" w:rsidRPr="00AA5874" w:rsidRDefault="00FE4729"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13" w:name="__RefHeading__86_453298755"/>
      <w:bookmarkStart w:id="114" w:name="__RefHeading__82_230565801"/>
      <w:bookmarkStart w:id="115" w:name="_Toc300056336"/>
      <w:bookmarkStart w:id="116" w:name="_Toc380579146"/>
      <w:bookmarkEnd w:id="113"/>
      <w:bookmarkEnd w:id="114"/>
      <w:r w:rsidRPr="00AA5874">
        <w:rPr>
          <w:sz w:val="20"/>
          <w:szCs w:val="20"/>
        </w:rPr>
        <w:t>Środki ochrony prawnej.</w:t>
      </w:r>
      <w:bookmarkEnd w:id="115"/>
      <w:bookmarkEnd w:id="116"/>
    </w:p>
    <w:p w:rsidR="0044066E" w:rsidRPr="00AA5874" w:rsidRDefault="0044066E" w:rsidP="00324941">
      <w:pPr>
        <w:pStyle w:val="Bezodstpw"/>
        <w:numPr>
          <w:ilvl w:val="0"/>
          <w:numId w:val="48"/>
        </w:numPr>
        <w:jc w:val="both"/>
        <w:rPr>
          <w:rFonts w:ascii="Arial" w:hAnsi="Arial" w:cs="Arial"/>
          <w:sz w:val="20"/>
          <w:szCs w:val="20"/>
          <w:lang w:val="pl-PL"/>
        </w:rPr>
      </w:pPr>
      <w:bookmarkStart w:id="117" w:name="a140"/>
      <w:bookmarkEnd w:id="117"/>
      <w:r w:rsidRPr="00AA5874">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Środki ochrony prawnej wobec ogłoszenia o zamówieniu oraz Specyfikacji Istotnych Warunków Zamówienia przysługują również organizacjom wpisanym na listę, o której mowa w art. 154 pkt. 5 ustawy (lista organizacji uprawnionych do wnoszenia środków ochrony prawnej prowadzona i ogłaszana na stronie internetowej Urzędu Zamówień Publicznych).</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przysługuje wobec czynności:</w:t>
      </w:r>
    </w:p>
    <w:p w:rsidR="0044066E" w:rsidRPr="00AA5874" w:rsidRDefault="0044066E" w:rsidP="00324941">
      <w:pPr>
        <w:pStyle w:val="Bezodstpw"/>
        <w:numPr>
          <w:ilvl w:val="0"/>
          <w:numId w:val="49"/>
        </w:numPr>
        <w:jc w:val="both"/>
        <w:rPr>
          <w:rFonts w:ascii="Arial" w:hAnsi="Arial" w:cs="Arial"/>
          <w:sz w:val="20"/>
          <w:szCs w:val="20"/>
          <w:lang w:val="pl-PL"/>
        </w:rPr>
      </w:pPr>
      <w:r w:rsidRPr="00AA5874">
        <w:rPr>
          <w:rFonts w:ascii="Arial" w:hAnsi="Arial" w:cs="Arial"/>
          <w:sz w:val="20"/>
          <w:szCs w:val="20"/>
          <w:lang w:val="pl-PL"/>
        </w:rPr>
        <w:t>opisu sposobu dokonywania oceny spełniania warunków udziału w postępowaniu;</w:t>
      </w:r>
    </w:p>
    <w:p w:rsidR="0044066E" w:rsidRPr="00AA5874" w:rsidRDefault="0044066E" w:rsidP="00324941">
      <w:pPr>
        <w:pStyle w:val="Bezodstpw"/>
        <w:numPr>
          <w:ilvl w:val="0"/>
          <w:numId w:val="49"/>
        </w:numPr>
        <w:jc w:val="both"/>
        <w:rPr>
          <w:rFonts w:ascii="Arial" w:hAnsi="Arial" w:cs="Arial"/>
          <w:sz w:val="20"/>
          <w:szCs w:val="20"/>
          <w:lang w:val="pl-PL"/>
        </w:rPr>
      </w:pPr>
      <w:r w:rsidRPr="00AA5874">
        <w:rPr>
          <w:rFonts w:ascii="Arial" w:hAnsi="Arial" w:cs="Arial"/>
          <w:sz w:val="20"/>
          <w:szCs w:val="20"/>
          <w:lang w:val="pl-PL"/>
        </w:rPr>
        <w:t>wykluczenia odwołującego z postępowania o udzielenie zamówienia;</w:t>
      </w:r>
    </w:p>
    <w:p w:rsidR="0044066E" w:rsidRPr="00AA5874" w:rsidRDefault="0044066E" w:rsidP="00324941">
      <w:pPr>
        <w:pStyle w:val="Bezodstpw"/>
        <w:numPr>
          <w:ilvl w:val="0"/>
          <w:numId w:val="49"/>
        </w:numPr>
        <w:jc w:val="both"/>
        <w:rPr>
          <w:rFonts w:ascii="Arial" w:hAnsi="Arial" w:cs="Arial"/>
          <w:sz w:val="20"/>
          <w:szCs w:val="20"/>
          <w:lang w:val="pl-PL"/>
        </w:rPr>
      </w:pPr>
      <w:r w:rsidRPr="00AA5874">
        <w:rPr>
          <w:rFonts w:ascii="Arial" w:hAnsi="Arial" w:cs="Arial"/>
          <w:sz w:val="20"/>
          <w:szCs w:val="20"/>
          <w:lang w:val="pl-PL"/>
        </w:rPr>
        <w:t>odrzucenia oferty odwołującego</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powinno wskazywać czynność, której zarzuca sie niezgodność z przepisami ustawy, zawierać zwięzłe przedstawienie zarzutów, określać zadanie oraz wskazywać okoliczności faktyczne i prawne uzasadniające wniesienie odwołania.</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wnosi się do Prezesa Krajowej Izby Odwoławczej w formie pisemnej albo elektronicznej opatrzonej bezpiecznym podpisem elektronicznym weryfikowanym za pomocą ważnego kwalifikowanego certyfikatu.</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 xml:space="preserve">Kopię odwołania odwołujący przesyła Zamawiającemu przed upływem terminu do wniesienia odwołania w taki sposób aby mógł on zapoznać się z jego treścią przed upływem tego terminu. </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Odwołanie wnosi się w terminie:</w:t>
      </w:r>
    </w:p>
    <w:p w:rsidR="0044066E" w:rsidRPr="00AA5874" w:rsidRDefault="0044066E" w:rsidP="00324941">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wobec treści ogłoszenia o zamówieniu a także wobec postawień SIWZ – 5 dni od dnia zamieszczenia ogłoszenia w Biuletynie Zamówień Publicznych lub SIWZ na stronie internetowej,</w:t>
      </w:r>
    </w:p>
    <w:p w:rsidR="0044066E" w:rsidRPr="00AA5874" w:rsidRDefault="0044066E" w:rsidP="00324941">
      <w:pPr>
        <w:pStyle w:val="Bezodstpw"/>
        <w:numPr>
          <w:ilvl w:val="0"/>
          <w:numId w:val="50"/>
        </w:numPr>
        <w:jc w:val="both"/>
        <w:rPr>
          <w:rFonts w:ascii="Arial" w:hAnsi="Arial" w:cs="Arial"/>
          <w:sz w:val="20"/>
          <w:szCs w:val="20"/>
          <w:lang w:val="pl-PL"/>
        </w:rPr>
      </w:pPr>
      <w:r w:rsidRPr="00AA5874">
        <w:rPr>
          <w:rFonts w:ascii="Arial" w:hAnsi="Arial" w:cs="Arial"/>
          <w:sz w:val="20"/>
          <w:szCs w:val="20"/>
          <w:lang w:val="pl-PL"/>
        </w:rPr>
        <w:t>wobec czynności wykluczenia odwołującego oraz odrzucenia oferty odwołującego – 5 dni od dnia przesłania informacji o czynności Zamawiającego stanowiącej podstawę jego wniesienia – jeżeli zostały przesłane w sposób określony w art. 27 ust. 2 (faksem lub drogą elektroniczną), albo w terminie 10 dni – jeżeli zostały przesłane w inny sposób.</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pkt 1 powyżej).</w:t>
      </w:r>
    </w:p>
    <w:p w:rsidR="0044066E" w:rsidRPr="00AA5874" w:rsidRDefault="0044066E" w:rsidP="00324941">
      <w:pPr>
        <w:pStyle w:val="Bezodstpw"/>
        <w:numPr>
          <w:ilvl w:val="0"/>
          <w:numId w:val="48"/>
        </w:numPr>
        <w:jc w:val="both"/>
        <w:rPr>
          <w:rFonts w:ascii="Arial" w:hAnsi="Arial" w:cs="Arial"/>
          <w:sz w:val="20"/>
          <w:szCs w:val="20"/>
          <w:lang w:val="pl-PL"/>
        </w:rPr>
      </w:pPr>
      <w:r w:rsidRPr="00AA5874">
        <w:rPr>
          <w:rFonts w:ascii="Arial" w:hAnsi="Arial" w:cs="Arial"/>
          <w:sz w:val="20"/>
          <w:szCs w:val="20"/>
          <w:lang w:val="pl-PL"/>
        </w:rPr>
        <w:t>Jeżeli Zamawiający nie przesłał Wykonawcy zawiadomienia o wyborze oferty najkorzystniejszej odwołanie wnosi się nie później niż w terminie:</w:t>
      </w:r>
    </w:p>
    <w:p w:rsidR="0044066E" w:rsidRPr="00AA5874" w:rsidRDefault="0044066E" w:rsidP="00324941">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t>15 dni od dnia zamieszczenia w Biuletynie Zamówień Publicznych ogłoszenia o udzieleniu zamówienia,</w:t>
      </w:r>
    </w:p>
    <w:p w:rsidR="0044066E" w:rsidRPr="00AA5874" w:rsidRDefault="0044066E" w:rsidP="00324941">
      <w:pPr>
        <w:pStyle w:val="Bezodstpw"/>
        <w:numPr>
          <w:ilvl w:val="0"/>
          <w:numId w:val="51"/>
        </w:numPr>
        <w:jc w:val="both"/>
        <w:rPr>
          <w:rFonts w:ascii="Arial" w:hAnsi="Arial" w:cs="Arial"/>
          <w:sz w:val="20"/>
          <w:szCs w:val="20"/>
          <w:lang w:val="pl-PL"/>
        </w:rPr>
      </w:pPr>
      <w:r w:rsidRPr="00AA5874">
        <w:rPr>
          <w:rFonts w:ascii="Arial" w:hAnsi="Arial" w:cs="Arial"/>
          <w:sz w:val="20"/>
          <w:szCs w:val="20"/>
          <w:lang w:val="pl-PL"/>
        </w:rPr>
        <w:t>1 miesiąca od dnia zawarcia umowy, jeżeli Zamawiający nie zamieścił w Biuletynie Zamówień Publicznych ogłoszenia o udzieleniu zamówienia.</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18" w:name="__RefHeading__88_453298755"/>
      <w:bookmarkStart w:id="119" w:name="__RefHeading__84_230565801"/>
      <w:bookmarkStart w:id="120" w:name="_Toc300056337"/>
      <w:bookmarkStart w:id="121" w:name="_Toc380579147"/>
      <w:bookmarkEnd w:id="118"/>
      <w:bookmarkEnd w:id="119"/>
      <w:r w:rsidRPr="00AA5874">
        <w:rPr>
          <w:sz w:val="20"/>
          <w:szCs w:val="20"/>
        </w:rPr>
        <w:t>Informacje uzupełniające</w:t>
      </w:r>
      <w:bookmarkEnd w:id="120"/>
      <w:bookmarkEnd w:id="121"/>
    </w:p>
    <w:p w:rsidR="0044066E" w:rsidRPr="00AA5874" w:rsidRDefault="0044066E" w:rsidP="00324941">
      <w:pPr>
        <w:pStyle w:val="Bezodstpw"/>
        <w:numPr>
          <w:ilvl w:val="0"/>
          <w:numId w:val="30"/>
        </w:numPr>
        <w:jc w:val="both"/>
        <w:rPr>
          <w:rFonts w:ascii="Arial" w:hAnsi="Arial" w:cs="Arial"/>
          <w:sz w:val="20"/>
          <w:szCs w:val="20"/>
          <w:lang w:val="pl-PL"/>
        </w:rPr>
      </w:pPr>
      <w:bookmarkStart w:id="122" w:name="__RefHeading__90_453298755"/>
      <w:bookmarkStart w:id="123" w:name="__RefHeading__86_230565801"/>
      <w:bookmarkEnd w:id="122"/>
      <w:bookmarkEnd w:id="123"/>
      <w:r w:rsidRPr="00AA5874">
        <w:rPr>
          <w:rFonts w:ascii="Arial" w:hAnsi="Arial" w:cs="Arial"/>
          <w:sz w:val="20"/>
          <w:szCs w:val="20"/>
          <w:lang w:val="pl-PL"/>
        </w:rPr>
        <w:t>W sprawach nieuregulowanych w niniejszej specyfikacji mają zastosowanie odpowiednie przepisy ustawy Prawo zamówień publicznych oraz kodeksu cywilnego.</w:t>
      </w:r>
    </w:p>
    <w:p w:rsidR="0044066E" w:rsidRPr="00AA5874" w:rsidRDefault="0044066E" w:rsidP="00324941">
      <w:pPr>
        <w:pStyle w:val="Bezodstpw"/>
        <w:numPr>
          <w:ilvl w:val="0"/>
          <w:numId w:val="30"/>
        </w:numPr>
        <w:jc w:val="both"/>
        <w:rPr>
          <w:rFonts w:ascii="Arial" w:hAnsi="Arial" w:cs="Arial"/>
          <w:sz w:val="20"/>
          <w:szCs w:val="20"/>
          <w:lang w:val="pl-PL"/>
        </w:rPr>
      </w:pPr>
      <w:r w:rsidRPr="00AA5874">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2836AA" w:rsidRPr="00AA5874" w:rsidRDefault="002836AA" w:rsidP="00E162CB">
      <w:pPr>
        <w:pStyle w:val="Bezodstpw"/>
        <w:jc w:val="both"/>
        <w:rPr>
          <w:rFonts w:ascii="Arial" w:hAnsi="Arial" w:cs="Arial"/>
          <w:sz w:val="20"/>
          <w:szCs w:val="20"/>
          <w:lang w:val="pl-PL"/>
        </w:rPr>
      </w:pPr>
    </w:p>
    <w:p w:rsidR="0044066E" w:rsidRPr="00AA5874" w:rsidRDefault="0044066E" w:rsidP="0007421E">
      <w:pPr>
        <w:pStyle w:val="Nagwek1"/>
        <w:spacing w:line="240" w:lineRule="auto"/>
        <w:jc w:val="both"/>
        <w:rPr>
          <w:sz w:val="20"/>
          <w:szCs w:val="20"/>
        </w:rPr>
      </w:pPr>
      <w:bookmarkStart w:id="124" w:name="_Toc300056338"/>
      <w:bookmarkStart w:id="125" w:name="_Toc380579148"/>
      <w:r w:rsidRPr="00AA5874">
        <w:rPr>
          <w:sz w:val="20"/>
          <w:szCs w:val="20"/>
        </w:rPr>
        <w:lastRenderedPageBreak/>
        <w:t>Wykaz załączników do niniejszych SIWZ.</w:t>
      </w:r>
      <w:bookmarkEnd w:id="124"/>
      <w:bookmarkEnd w:id="125"/>
    </w:p>
    <w:p w:rsidR="0044066E" w:rsidRPr="00AA5874" w:rsidRDefault="0044066E" w:rsidP="0060222A">
      <w:pPr>
        <w:pStyle w:val="Bezodstpw"/>
        <w:jc w:val="both"/>
        <w:rPr>
          <w:rFonts w:ascii="Arial" w:hAnsi="Arial" w:cs="Arial"/>
          <w:sz w:val="20"/>
          <w:szCs w:val="20"/>
          <w:lang w:val="pl-PL"/>
        </w:rPr>
      </w:pPr>
      <w:r w:rsidRPr="00AA5874">
        <w:rPr>
          <w:rFonts w:ascii="Arial" w:hAnsi="Arial" w:cs="Arial"/>
          <w:sz w:val="20"/>
          <w:szCs w:val="20"/>
          <w:lang w:val="pl-PL"/>
        </w:rPr>
        <w:t>Załącznikami do niniejszej SIWZ są następujące wzory:</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Oferta Wykonawcy</w:t>
      </w:r>
    </w:p>
    <w:p w:rsidR="0008166D" w:rsidRDefault="0008166D" w:rsidP="00324941">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 xml:space="preserve">Załącznik Nr </w:t>
      </w:r>
      <w:r w:rsidR="0008166D">
        <w:rPr>
          <w:rFonts w:ascii="Arial" w:hAnsi="Arial" w:cs="Arial"/>
          <w:sz w:val="20"/>
          <w:szCs w:val="20"/>
          <w:lang w:val="pl-PL"/>
        </w:rPr>
        <w:t>2</w:t>
      </w:r>
      <w:r w:rsidRPr="00AA5874">
        <w:rPr>
          <w:rFonts w:ascii="Arial" w:hAnsi="Arial" w:cs="Arial"/>
          <w:sz w:val="20"/>
          <w:szCs w:val="20"/>
          <w:lang w:val="pl-PL"/>
        </w:rPr>
        <w:t xml:space="preserve"> do Oferty – Oświadczenie o spełnieniu warunków udziału w postępowaniu  </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 xml:space="preserve">Załącznik Nr </w:t>
      </w:r>
      <w:r w:rsidR="0008166D">
        <w:rPr>
          <w:rFonts w:ascii="Arial" w:hAnsi="Arial" w:cs="Arial"/>
          <w:sz w:val="20"/>
          <w:szCs w:val="20"/>
          <w:lang w:val="pl-PL"/>
        </w:rPr>
        <w:t>3</w:t>
      </w:r>
      <w:r w:rsidRPr="00AA5874">
        <w:rPr>
          <w:rFonts w:ascii="Arial" w:hAnsi="Arial" w:cs="Arial"/>
          <w:sz w:val="20"/>
          <w:szCs w:val="20"/>
          <w:lang w:val="pl-PL"/>
        </w:rPr>
        <w:t xml:space="preserve"> do Oferty – Oświadczenie o nie podleganiu wykluczeniu na podstawie art. 24 p.z.p.</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 xml:space="preserve">Załącznik Nr </w:t>
      </w:r>
      <w:r w:rsidR="0008166D">
        <w:rPr>
          <w:rFonts w:ascii="Arial" w:hAnsi="Arial" w:cs="Arial"/>
          <w:sz w:val="20"/>
          <w:szCs w:val="20"/>
          <w:lang w:val="pl-PL"/>
        </w:rPr>
        <w:t>4</w:t>
      </w:r>
      <w:r>
        <w:rPr>
          <w:rFonts w:ascii="Arial" w:hAnsi="Arial" w:cs="Arial"/>
          <w:sz w:val="20"/>
          <w:szCs w:val="20"/>
          <w:lang w:val="pl-PL"/>
        </w:rPr>
        <w:t xml:space="preserve"> </w:t>
      </w:r>
      <w:r w:rsidRPr="00AA5874">
        <w:rPr>
          <w:rFonts w:ascii="Arial" w:hAnsi="Arial" w:cs="Arial"/>
          <w:sz w:val="20"/>
          <w:szCs w:val="20"/>
          <w:lang w:val="pl-PL"/>
        </w:rPr>
        <w:t>do Oferty – Informacja Wykonawcy o przynależności do grupy kapitałowej</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Formularz nr 1 – Dane ogólne</w:t>
      </w:r>
    </w:p>
    <w:p w:rsidR="0044066E" w:rsidRPr="00AA5874"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Formularz nr 2 – Doświadczenie Wykonawcy</w:t>
      </w:r>
    </w:p>
    <w:p w:rsidR="0008166D" w:rsidRDefault="0008166D"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 xml:space="preserve">Formularz nr </w:t>
      </w:r>
      <w:r>
        <w:rPr>
          <w:rFonts w:ascii="Arial" w:hAnsi="Arial" w:cs="Arial"/>
          <w:sz w:val="20"/>
          <w:szCs w:val="20"/>
          <w:lang w:val="pl-PL"/>
        </w:rPr>
        <w:t>3</w:t>
      </w:r>
      <w:r w:rsidRPr="00AA5874">
        <w:rPr>
          <w:rFonts w:ascii="Arial" w:hAnsi="Arial" w:cs="Arial"/>
          <w:sz w:val="20"/>
          <w:szCs w:val="20"/>
          <w:lang w:val="pl-PL"/>
        </w:rPr>
        <w:t xml:space="preserve"> – </w:t>
      </w:r>
      <w:r>
        <w:rPr>
          <w:rFonts w:ascii="Arial" w:hAnsi="Arial" w:cs="Arial"/>
          <w:sz w:val="20"/>
          <w:szCs w:val="20"/>
          <w:lang w:val="pl-PL"/>
        </w:rPr>
        <w:t>Potencjał techniczny</w:t>
      </w:r>
    </w:p>
    <w:p w:rsidR="0044066E" w:rsidRDefault="0044066E" w:rsidP="00324941">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Form</w:t>
      </w:r>
      <w:r w:rsidR="0051483F">
        <w:rPr>
          <w:rFonts w:ascii="Arial" w:hAnsi="Arial" w:cs="Arial"/>
          <w:sz w:val="20"/>
          <w:szCs w:val="20"/>
          <w:lang w:val="pl-PL"/>
        </w:rPr>
        <w:t xml:space="preserve">ularz nr </w:t>
      </w:r>
      <w:r w:rsidR="0008166D">
        <w:rPr>
          <w:rFonts w:ascii="Arial" w:hAnsi="Arial" w:cs="Arial"/>
          <w:sz w:val="20"/>
          <w:szCs w:val="20"/>
          <w:lang w:val="pl-PL"/>
        </w:rPr>
        <w:t>4</w:t>
      </w:r>
      <w:r>
        <w:rPr>
          <w:rFonts w:ascii="Arial" w:hAnsi="Arial" w:cs="Arial"/>
          <w:sz w:val="20"/>
          <w:szCs w:val="20"/>
          <w:lang w:val="pl-PL"/>
        </w:rPr>
        <w:t xml:space="preserve"> – Personel Wykonawcy</w:t>
      </w:r>
    </w:p>
    <w:p w:rsidR="0044066E" w:rsidRPr="0008166D" w:rsidRDefault="0044066E" w:rsidP="0008166D">
      <w:pPr>
        <w:pStyle w:val="Bezodstpw"/>
        <w:numPr>
          <w:ilvl w:val="0"/>
          <w:numId w:val="31"/>
        </w:numPr>
        <w:jc w:val="both"/>
        <w:rPr>
          <w:rFonts w:ascii="Arial" w:hAnsi="Arial" w:cs="Arial"/>
          <w:sz w:val="20"/>
          <w:szCs w:val="20"/>
          <w:lang w:val="pl-PL"/>
        </w:rPr>
      </w:pPr>
      <w:r w:rsidRPr="00AA5874">
        <w:rPr>
          <w:rFonts w:ascii="Arial" w:hAnsi="Arial" w:cs="Arial"/>
          <w:sz w:val="20"/>
          <w:szCs w:val="20"/>
          <w:lang w:val="pl-PL"/>
        </w:rPr>
        <w:t>Wzór umowy w</w:t>
      </w:r>
      <w:r>
        <w:rPr>
          <w:rFonts w:ascii="Arial" w:hAnsi="Arial" w:cs="Arial"/>
          <w:sz w:val="20"/>
          <w:szCs w:val="20"/>
          <w:lang w:val="pl-PL"/>
        </w:rPr>
        <w:t xml:space="preserve"> sprawie zamówienia publicznego</w:t>
      </w:r>
      <w:r w:rsidR="0008166D" w:rsidRPr="0008166D">
        <w:rPr>
          <w:rFonts w:ascii="Arial" w:hAnsi="Arial" w:cs="Arial"/>
          <w:b/>
          <w:i/>
          <w:sz w:val="20"/>
          <w:szCs w:val="20"/>
          <w:lang w:val="pl-PL"/>
        </w:rPr>
        <w:br w:type="page"/>
      </w:r>
      <w:r w:rsidRPr="0008166D">
        <w:rPr>
          <w:rFonts w:ascii="Arial" w:hAnsi="Arial" w:cs="Arial"/>
          <w:b/>
          <w:i/>
          <w:sz w:val="20"/>
          <w:szCs w:val="20"/>
          <w:lang w:val="pl-PL"/>
        </w:rPr>
        <w:lastRenderedPageBreak/>
        <w:t>[Nagłówek firmowy Wykonawcy]</w:t>
      </w:r>
    </w:p>
    <w:p w:rsidR="0044066E" w:rsidRPr="00AA5874" w:rsidRDefault="0044066E" w:rsidP="004F08B9">
      <w:pPr>
        <w:pStyle w:val="Bezodstpw"/>
        <w:ind w:left="360"/>
        <w:jc w:val="both"/>
        <w:rPr>
          <w:rFonts w:ascii="Arial" w:hAnsi="Arial" w:cs="Arial"/>
          <w:b/>
          <w:sz w:val="20"/>
          <w:szCs w:val="20"/>
          <w:lang w:val="pl-PL"/>
        </w:rPr>
      </w:pPr>
      <w:r w:rsidRPr="00AA5874">
        <w:rPr>
          <w:rFonts w:ascii="Arial" w:hAnsi="Arial" w:cs="Arial"/>
          <w:b/>
          <w:sz w:val="20"/>
          <w:szCs w:val="20"/>
          <w:lang w:val="pl-PL"/>
        </w:rPr>
        <w:t>OFERTA WYKONAWCY</w:t>
      </w:r>
    </w:p>
    <w:p w:rsidR="0044066E" w:rsidRDefault="0044066E" w:rsidP="0007421E">
      <w:pPr>
        <w:pStyle w:val="Bezodstpw"/>
        <w:ind w:left="5316" w:firstLine="348"/>
        <w:jc w:val="both"/>
        <w:rPr>
          <w:rFonts w:ascii="Arial" w:hAnsi="Arial" w:cs="Arial"/>
          <w:b/>
          <w:sz w:val="20"/>
          <w:szCs w:val="20"/>
          <w:lang w:val="pl-PL"/>
        </w:rPr>
      </w:pPr>
    </w:p>
    <w:p w:rsidR="00A13B12" w:rsidRPr="00AA5874" w:rsidRDefault="00A13B12" w:rsidP="0007421E">
      <w:pPr>
        <w:pStyle w:val="Bezodstpw"/>
        <w:ind w:left="5316" w:firstLine="348"/>
        <w:jc w:val="both"/>
        <w:rPr>
          <w:rFonts w:ascii="Arial" w:hAnsi="Arial" w:cs="Arial"/>
          <w:b/>
          <w:sz w:val="20"/>
          <w:szCs w:val="20"/>
          <w:lang w:val="pl-PL"/>
        </w:rPr>
      </w:pPr>
    </w:p>
    <w:p w:rsidR="0044066E" w:rsidRPr="00AA5874" w:rsidRDefault="0044066E"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Do</w:t>
      </w:r>
    </w:p>
    <w:p w:rsidR="0044066E" w:rsidRPr="00AA5874" w:rsidRDefault="0044066E"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Gminy Stare Babice</w:t>
      </w:r>
    </w:p>
    <w:p w:rsidR="0044066E" w:rsidRPr="00AA5874" w:rsidRDefault="0044066E" w:rsidP="0007421E">
      <w:pPr>
        <w:pStyle w:val="Bezodstpw"/>
        <w:ind w:left="5316" w:firstLine="348"/>
        <w:jc w:val="both"/>
        <w:rPr>
          <w:rFonts w:ascii="Arial" w:hAnsi="Arial" w:cs="Arial"/>
          <w:b/>
          <w:sz w:val="20"/>
          <w:szCs w:val="20"/>
          <w:lang w:val="pl-PL"/>
        </w:rPr>
      </w:pPr>
      <w:r w:rsidRPr="00AA5874">
        <w:rPr>
          <w:rFonts w:ascii="Arial" w:hAnsi="Arial" w:cs="Arial"/>
          <w:b/>
          <w:sz w:val="20"/>
          <w:szCs w:val="20"/>
          <w:lang w:val="pl-PL"/>
        </w:rPr>
        <w:t>ul. Rynek 32</w:t>
      </w:r>
    </w:p>
    <w:p w:rsidR="0044066E" w:rsidRPr="00AA5874" w:rsidRDefault="0044066E" w:rsidP="0007421E">
      <w:pPr>
        <w:pStyle w:val="Bezodstpw"/>
        <w:ind w:left="4968" w:firstLine="696"/>
        <w:jc w:val="both"/>
        <w:rPr>
          <w:rFonts w:ascii="Arial" w:hAnsi="Arial" w:cs="Arial"/>
          <w:b/>
          <w:sz w:val="20"/>
          <w:szCs w:val="20"/>
          <w:lang w:val="pl-PL"/>
        </w:rPr>
      </w:pPr>
      <w:r w:rsidRPr="00AA5874">
        <w:rPr>
          <w:rFonts w:ascii="Arial" w:hAnsi="Arial" w:cs="Arial"/>
          <w:b/>
          <w:sz w:val="20"/>
          <w:szCs w:val="20"/>
          <w:lang w:val="pl-PL"/>
        </w:rPr>
        <w:t>05-082 Stare Babice</w:t>
      </w:r>
    </w:p>
    <w:p w:rsidR="0044066E" w:rsidRPr="00AA5874" w:rsidRDefault="0044066E" w:rsidP="0007421E">
      <w:pPr>
        <w:spacing w:after="0" w:line="240" w:lineRule="auto"/>
        <w:jc w:val="both"/>
        <w:rPr>
          <w:rFonts w:ascii="Arial" w:hAnsi="Arial" w:cs="Arial"/>
          <w:sz w:val="20"/>
          <w:szCs w:val="20"/>
          <w:lang w:val="pl-PL"/>
        </w:rPr>
      </w:pPr>
    </w:p>
    <w:p w:rsidR="005473A4" w:rsidRPr="009809F8" w:rsidRDefault="005473A4" w:rsidP="005473A4">
      <w:pPr>
        <w:pStyle w:val="Bezodstpw"/>
        <w:jc w:val="both"/>
        <w:rPr>
          <w:rFonts w:ascii="Arial" w:hAnsi="Arial" w:cs="Arial"/>
          <w:sz w:val="20"/>
          <w:szCs w:val="20"/>
          <w:lang w:val="pl-PL"/>
        </w:rPr>
      </w:pPr>
      <w:r w:rsidRPr="00004E55">
        <w:rPr>
          <w:rFonts w:ascii="Arial" w:hAnsi="Arial" w:cs="Arial"/>
          <w:sz w:val="20"/>
          <w:szCs w:val="20"/>
          <w:lang w:val="pl-PL"/>
        </w:rPr>
        <w:t xml:space="preserve">Odpowiadając na ogłoszenie o postępowaniu prowadzonym w trybie przetargu nieograniczonego na </w:t>
      </w:r>
      <w:r w:rsidRPr="009809F8">
        <w:rPr>
          <w:rFonts w:ascii="Arial" w:hAnsi="Arial" w:cs="Arial"/>
          <w:sz w:val="20"/>
          <w:szCs w:val="20"/>
          <w:lang w:val="pl-PL"/>
        </w:rPr>
        <w:t xml:space="preserve">zadanie </w:t>
      </w:r>
      <w:r w:rsidRPr="009809F8">
        <w:rPr>
          <w:rFonts w:ascii="Arial" w:hAnsi="Arial" w:cs="Arial"/>
          <w:b/>
          <w:sz w:val="20"/>
          <w:szCs w:val="20"/>
          <w:lang w:val="pl-PL"/>
        </w:rPr>
        <w:t>„</w:t>
      </w:r>
      <w:r w:rsidRPr="003B068B">
        <w:rPr>
          <w:rFonts w:ascii="Arial" w:hAnsi="Arial" w:cs="Arial"/>
          <w:b/>
          <w:sz w:val="20"/>
          <w:szCs w:val="20"/>
          <w:lang w:val="pl-PL"/>
        </w:rPr>
        <w:t xml:space="preserve">Remonty cząstkowe dróg gminnych o nawierzchni bitumicznej na terenie </w:t>
      </w:r>
      <w:r>
        <w:rPr>
          <w:rFonts w:ascii="Arial" w:hAnsi="Arial" w:cs="Arial"/>
          <w:b/>
          <w:sz w:val="20"/>
          <w:szCs w:val="20"/>
          <w:lang w:val="pl-PL"/>
        </w:rPr>
        <w:t>g</w:t>
      </w:r>
      <w:r w:rsidRPr="003B068B">
        <w:rPr>
          <w:rFonts w:ascii="Arial" w:hAnsi="Arial" w:cs="Arial"/>
          <w:b/>
          <w:sz w:val="20"/>
          <w:szCs w:val="20"/>
          <w:lang w:val="pl-PL"/>
        </w:rPr>
        <w:t>miny Stare Babice</w:t>
      </w:r>
      <w:r>
        <w:rPr>
          <w:rFonts w:ascii="Arial" w:hAnsi="Arial" w:cs="Arial"/>
          <w:b/>
          <w:sz w:val="20"/>
          <w:szCs w:val="20"/>
          <w:lang w:val="pl-PL"/>
        </w:rPr>
        <w:t xml:space="preserve"> w 2015 r.</w:t>
      </w:r>
      <w:r w:rsidRPr="009809F8">
        <w:rPr>
          <w:rFonts w:ascii="Arial" w:hAnsi="Arial" w:cs="Arial"/>
          <w:b/>
          <w:sz w:val="20"/>
          <w:szCs w:val="20"/>
          <w:lang w:val="pl-PL"/>
        </w:rPr>
        <w:t>”</w:t>
      </w:r>
      <w:r w:rsidRPr="009809F8">
        <w:rPr>
          <w:rFonts w:ascii="Arial" w:hAnsi="Arial" w:cs="Arial"/>
          <w:sz w:val="20"/>
          <w:szCs w:val="20"/>
          <w:lang w:val="pl-PL"/>
        </w:rPr>
        <w:t xml:space="preserve"> zgodnie z wymaganiami określonymi w SIWZ</w:t>
      </w:r>
      <w:r>
        <w:rPr>
          <w:rFonts w:ascii="Arial" w:hAnsi="Arial" w:cs="Arial"/>
          <w:sz w:val="20"/>
          <w:szCs w:val="20"/>
          <w:lang w:val="pl-PL"/>
        </w:rPr>
        <w:t xml:space="preserve"> i wzorze umowy.</w:t>
      </w:r>
      <w:r w:rsidRPr="009809F8">
        <w:rPr>
          <w:rFonts w:ascii="Arial" w:hAnsi="Arial" w:cs="Arial"/>
          <w:sz w:val="20"/>
          <w:szCs w:val="20"/>
          <w:lang w:val="pl-PL"/>
        </w:rPr>
        <w:t xml:space="preserve"> </w:t>
      </w:r>
    </w:p>
    <w:p w:rsidR="005473A4" w:rsidRPr="00004E55" w:rsidRDefault="005473A4" w:rsidP="005473A4">
      <w:pPr>
        <w:pStyle w:val="Bezodstpw"/>
        <w:jc w:val="both"/>
        <w:rPr>
          <w:rFonts w:ascii="Arial" w:hAnsi="Arial" w:cs="Arial"/>
          <w:sz w:val="20"/>
          <w:szCs w:val="20"/>
          <w:lang w:val="pl-PL"/>
        </w:rPr>
      </w:pPr>
    </w:p>
    <w:p w:rsidR="005473A4" w:rsidRDefault="005473A4" w:rsidP="005473A4">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wykonanie robót, będących przedmiotem zamówienia za ceny jednostkowe brutto wymienione w Załączniku nr 1 do Oferty – Formularzu cenowym. </w:t>
      </w:r>
    </w:p>
    <w:p w:rsidR="005473A4" w:rsidRDefault="005473A4" w:rsidP="005473A4">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w:t>
      </w:r>
    </w:p>
    <w:p w:rsidR="005473A4" w:rsidRDefault="005473A4" w:rsidP="005473A4">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5473A4" w:rsidRDefault="005473A4" w:rsidP="005473A4">
      <w:pPr>
        <w:pStyle w:val="Tekstpodstawowywcity"/>
        <w:suppressAutoHyphens w:val="0"/>
        <w:spacing w:after="0" w:line="480" w:lineRule="auto"/>
        <w:jc w:val="both"/>
        <w:rPr>
          <w:rFonts w:ascii="Arial" w:hAnsi="Arial" w:cs="Arial"/>
          <w:sz w:val="20"/>
          <w:lang w:val="pl-PL"/>
        </w:rPr>
      </w:pPr>
      <w:r>
        <w:rPr>
          <w:rFonts w:ascii="Arial" w:hAnsi="Arial" w:cs="Arial"/>
          <w:sz w:val="20"/>
          <w:lang w:val="pl-PL"/>
        </w:rPr>
        <w:t>słownie: ………………………………………………… zł brutto</w:t>
      </w:r>
    </w:p>
    <w:p w:rsidR="005473A4" w:rsidRDefault="005473A4" w:rsidP="005473A4">
      <w:pPr>
        <w:pStyle w:val="Bezodstpw"/>
        <w:numPr>
          <w:ilvl w:val="0"/>
          <w:numId w:val="33"/>
        </w:numPr>
        <w:rPr>
          <w:rFonts w:ascii="Arial" w:hAnsi="Arial" w:cs="Arial"/>
          <w:sz w:val="20"/>
          <w:szCs w:val="20"/>
          <w:lang w:val="pl-PL"/>
        </w:rPr>
      </w:pPr>
      <w:r>
        <w:rPr>
          <w:rFonts w:ascii="Arial" w:hAnsi="Arial" w:cs="Arial"/>
          <w:sz w:val="20"/>
          <w:szCs w:val="20"/>
          <w:lang w:val="pl-PL"/>
        </w:rPr>
        <w:t>Termin rękojmi za wady …………………… miesięcy.</w:t>
      </w:r>
    </w:p>
    <w:p w:rsidR="00501DF7" w:rsidRPr="00501DF7" w:rsidRDefault="00007E24" w:rsidP="00501DF7">
      <w:pPr>
        <w:pStyle w:val="Bezodstpw"/>
        <w:ind w:left="360"/>
        <w:jc w:val="both"/>
        <w:rPr>
          <w:rFonts w:ascii="Arial" w:hAnsi="Arial" w:cs="Arial"/>
          <w:sz w:val="20"/>
          <w:szCs w:val="20"/>
          <w:u w:val="single"/>
          <w:lang w:val="pl-PL"/>
        </w:rPr>
      </w:pPr>
      <w:r w:rsidRPr="00501DF7">
        <w:rPr>
          <w:rFonts w:ascii="Arial" w:hAnsi="Arial" w:cs="Arial"/>
          <w:sz w:val="20"/>
          <w:szCs w:val="20"/>
          <w:u w:val="single"/>
          <w:lang w:val="pl-PL"/>
        </w:rPr>
        <w:t xml:space="preserve">UWAGA! Minimalny okres rękojmi za wady, jaki mogą zaoferować Wykonawcy wynosi 6 miesięcy natomiast </w:t>
      </w:r>
      <w:r w:rsidR="00647FAC">
        <w:rPr>
          <w:rFonts w:ascii="Arial" w:hAnsi="Arial" w:cs="Arial"/>
          <w:sz w:val="20"/>
          <w:szCs w:val="20"/>
          <w:u w:val="single"/>
          <w:lang w:val="pl-PL"/>
        </w:rPr>
        <w:t>maksymalny</w:t>
      </w:r>
      <w:r w:rsidRPr="00501DF7">
        <w:rPr>
          <w:rFonts w:ascii="Arial" w:hAnsi="Arial" w:cs="Arial"/>
          <w:sz w:val="20"/>
          <w:szCs w:val="20"/>
          <w:u w:val="single"/>
          <w:lang w:val="pl-PL"/>
        </w:rPr>
        <w:t xml:space="preserve"> 12 miesięcy.</w:t>
      </w:r>
    </w:p>
    <w:p w:rsidR="005473A4" w:rsidRPr="0062155A" w:rsidRDefault="005473A4" w:rsidP="005473A4">
      <w:pPr>
        <w:pStyle w:val="Bezodstpw"/>
        <w:numPr>
          <w:ilvl w:val="0"/>
          <w:numId w:val="33"/>
        </w:numPr>
        <w:rPr>
          <w:rFonts w:ascii="Arial" w:hAnsi="Arial" w:cs="Arial"/>
          <w:sz w:val="20"/>
          <w:szCs w:val="20"/>
          <w:lang w:val="pl-PL"/>
        </w:rPr>
      </w:pPr>
      <w:r w:rsidRPr="0062155A">
        <w:rPr>
          <w:rFonts w:ascii="Arial" w:hAnsi="Arial" w:cs="Arial"/>
          <w:sz w:val="20"/>
          <w:szCs w:val="20"/>
          <w:lang w:val="pl-PL"/>
        </w:rPr>
        <w:t>Oświadczamy, że:</w:t>
      </w:r>
    </w:p>
    <w:p w:rsidR="005473A4" w:rsidRDefault="005473A4" w:rsidP="001D27C7">
      <w:pPr>
        <w:pStyle w:val="Bezodstpw"/>
        <w:numPr>
          <w:ilvl w:val="0"/>
          <w:numId w:val="84"/>
        </w:numPr>
        <w:jc w:val="both"/>
        <w:rPr>
          <w:rFonts w:ascii="Arial" w:hAnsi="Arial" w:cs="Arial"/>
          <w:sz w:val="20"/>
          <w:szCs w:val="20"/>
          <w:lang w:val="pl-PL"/>
        </w:rPr>
      </w:pPr>
      <w:r w:rsidRPr="00616E32">
        <w:rPr>
          <w:rFonts w:ascii="Arial" w:hAnsi="Arial" w:cs="Arial"/>
          <w:sz w:val="20"/>
          <w:szCs w:val="20"/>
          <w:lang w:val="pl-PL"/>
        </w:rPr>
        <w:t>Roboty będziemy wykonywać sukcesywnie zgodnie z umową i SIWZ w okresie od daty zawarcia umowy do 31.12.201</w:t>
      </w:r>
      <w:r>
        <w:rPr>
          <w:rFonts w:ascii="Arial" w:hAnsi="Arial" w:cs="Arial"/>
          <w:sz w:val="20"/>
          <w:szCs w:val="20"/>
          <w:lang w:val="pl-PL"/>
        </w:rPr>
        <w:t xml:space="preserve">5 </w:t>
      </w:r>
      <w:r w:rsidRPr="00616E32">
        <w:rPr>
          <w:rFonts w:ascii="Arial" w:hAnsi="Arial" w:cs="Arial"/>
          <w:sz w:val="20"/>
          <w:szCs w:val="20"/>
          <w:lang w:val="pl-PL"/>
        </w:rPr>
        <w:t>r.</w:t>
      </w:r>
    </w:p>
    <w:p w:rsidR="005473A4" w:rsidRDefault="005473A4" w:rsidP="001D27C7">
      <w:pPr>
        <w:pStyle w:val="Bezodstpw"/>
        <w:numPr>
          <w:ilvl w:val="0"/>
          <w:numId w:val="84"/>
        </w:numPr>
        <w:jc w:val="both"/>
        <w:rPr>
          <w:rFonts w:ascii="Arial" w:hAnsi="Arial" w:cs="Arial"/>
          <w:sz w:val="20"/>
          <w:szCs w:val="20"/>
          <w:lang w:val="pl-PL"/>
        </w:rPr>
      </w:pPr>
      <w:r w:rsidRPr="00616E32">
        <w:rPr>
          <w:rFonts w:ascii="Arial" w:hAnsi="Arial"/>
          <w:sz w:val="20"/>
          <w:lang w:val="pl-PL"/>
        </w:rPr>
        <w:t xml:space="preserve">Zapoznaliśmy się z wymaganiami Zamawiającego dotyczącymi wykonania </w:t>
      </w:r>
      <w:r>
        <w:rPr>
          <w:rFonts w:ascii="Arial" w:hAnsi="Arial"/>
          <w:sz w:val="20"/>
          <w:lang w:val="pl-PL"/>
        </w:rPr>
        <w:t>robót</w:t>
      </w:r>
      <w:r w:rsidRPr="00616E32">
        <w:rPr>
          <w:rFonts w:ascii="Arial" w:hAnsi="Arial"/>
          <w:sz w:val="20"/>
          <w:lang w:val="pl-PL"/>
        </w:rPr>
        <w:t xml:space="preserve"> będąc</w:t>
      </w:r>
      <w:r>
        <w:rPr>
          <w:rFonts w:ascii="Arial" w:hAnsi="Arial"/>
          <w:sz w:val="20"/>
          <w:lang w:val="pl-PL"/>
        </w:rPr>
        <w:t>ych</w:t>
      </w:r>
      <w:r w:rsidRPr="00616E32">
        <w:rPr>
          <w:rFonts w:ascii="Arial" w:hAnsi="Arial"/>
          <w:sz w:val="20"/>
          <w:lang w:val="pl-PL"/>
        </w:rPr>
        <w:t xml:space="preserve"> przedmiotem zamówienia</w:t>
      </w:r>
      <w:r w:rsidRPr="00616E32">
        <w:rPr>
          <w:rFonts w:ascii="Arial" w:hAnsi="Arial" w:cs="Arial"/>
          <w:sz w:val="20"/>
          <w:szCs w:val="20"/>
          <w:lang w:val="pl-PL"/>
        </w:rPr>
        <w:t xml:space="preserve">. </w:t>
      </w:r>
    </w:p>
    <w:p w:rsidR="005473A4" w:rsidRPr="00942FD5" w:rsidRDefault="005473A4" w:rsidP="001D27C7">
      <w:pPr>
        <w:pStyle w:val="Bezodstpw"/>
        <w:numPr>
          <w:ilvl w:val="0"/>
          <w:numId w:val="84"/>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wzorem umowy oraz wykazem</w:t>
      </w:r>
      <w:r w:rsidRPr="00942FD5">
        <w:rPr>
          <w:rFonts w:ascii="Arial" w:hAnsi="Arial" w:cs="Arial"/>
          <w:sz w:val="20"/>
          <w:szCs w:val="20"/>
          <w:lang w:val="pl-PL"/>
        </w:rPr>
        <w:t xml:space="preserve"> </w:t>
      </w:r>
      <w:r>
        <w:rPr>
          <w:rFonts w:ascii="Arial" w:hAnsi="Arial" w:cs="Arial"/>
          <w:sz w:val="20"/>
          <w:szCs w:val="20"/>
          <w:lang w:val="pl-PL"/>
        </w:rPr>
        <w:t>dróg</w:t>
      </w:r>
      <w:r w:rsidRPr="00942FD5">
        <w:rPr>
          <w:rFonts w:ascii="Arial" w:hAnsi="Arial" w:cs="Arial"/>
          <w:sz w:val="20"/>
          <w:szCs w:val="20"/>
          <w:lang w:val="pl-PL"/>
        </w:rPr>
        <w:t xml:space="preserve"> </w:t>
      </w:r>
      <w:r>
        <w:rPr>
          <w:rFonts w:ascii="Arial" w:hAnsi="Arial" w:cs="Arial"/>
          <w:sz w:val="20"/>
          <w:szCs w:val="20"/>
          <w:lang w:val="pl-PL"/>
        </w:rPr>
        <w:t xml:space="preserve">stanowiącym załącznik </w:t>
      </w:r>
      <w:r w:rsidRPr="00942FD5">
        <w:rPr>
          <w:rFonts w:ascii="Arial" w:hAnsi="Arial" w:cs="Arial"/>
          <w:sz w:val="20"/>
          <w:szCs w:val="20"/>
          <w:lang w:val="pl-PL"/>
        </w:rPr>
        <w:t>do wzoru umowy</w:t>
      </w:r>
      <w:r>
        <w:rPr>
          <w:rFonts w:ascii="Arial" w:hAnsi="Arial" w:cs="Arial"/>
          <w:sz w:val="20"/>
          <w:szCs w:val="20"/>
          <w:lang w:val="pl-PL"/>
        </w:rPr>
        <w:t xml:space="preserve"> i nie wnosimy do nich zastrzeżeń</w:t>
      </w:r>
      <w:r w:rsidRPr="00942FD5">
        <w:rPr>
          <w:rFonts w:ascii="Arial" w:hAnsi="Arial" w:cs="Arial"/>
          <w:sz w:val="20"/>
          <w:szCs w:val="20"/>
          <w:lang w:val="pl-PL"/>
        </w:rPr>
        <w:t>.</w:t>
      </w:r>
    </w:p>
    <w:p w:rsidR="005473A4" w:rsidRPr="00942FD5" w:rsidRDefault="005473A4" w:rsidP="001D27C7">
      <w:pPr>
        <w:pStyle w:val="Bezodstpw"/>
        <w:numPr>
          <w:ilvl w:val="0"/>
          <w:numId w:val="84"/>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5473A4" w:rsidRDefault="005473A4" w:rsidP="005473A4">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5473A4" w:rsidRDefault="005473A4" w:rsidP="001D27C7">
      <w:pPr>
        <w:pStyle w:val="Bezodstpw"/>
        <w:numPr>
          <w:ilvl w:val="0"/>
          <w:numId w:val="84"/>
        </w:numPr>
        <w:jc w:val="both"/>
        <w:rPr>
          <w:rFonts w:ascii="Arial" w:hAnsi="Arial" w:cs="Arial"/>
          <w:sz w:val="20"/>
          <w:szCs w:val="20"/>
          <w:lang w:val="pl-PL"/>
        </w:rPr>
      </w:pPr>
      <w:r w:rsidRPr="00053E82">
        <w:rPr>
          <w:rFonts w:ascii="Arial" w:hAnsi="Arial" w:cs="Arial"/>
          <w:sz w:val="20"/>
          <w:szCs w:val="20"/>
          <w:lang w:val="pl-PL"/>
        </w:rPr>
        <w:t>Wadium o wartości ………..…zł wnieśliśmy w dniu ............. w formie …</w:t>
      </w:r>
      <w:r>
        <w:rPr>
          <w:rFonts w:ascii="Arial" w:hAnsi="Arial" w:cs="Arial"/>
          <w:sz w:val="20"/>
          <w:szCs w:val="20"/>
          <w:lang w:val="pl-PL"/>
        </w:rPr>
        <w:t>………................................</w:t>
      </w:r>
    </w:p>
    <w:p w:rsidR="005473A4" w:rsidRPr="00053E82" w:rsidRDefault="005473A4" w:rsidP="005473A4">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5473A4" w:rsidRDefault="005473A4" w:rsidP="001D27C7">
      <w:pPr>
        <w:pStyle w:val="Bezodstpw"/>
        <w:numPr>
          <w:ilvl w:val="0"/>
          <w:numId w:val="84"/>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5473A4" w:rsidRDefault="005473A4" w:rsidP="001D27C7">
      <w:pPr>
        <w:pStyle w:val="Bezodstpw"/>
        <w:numPr>
          <w:ilvl w:val="0"/>
          <w:numId w:val="84"/>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5473A4" w:rsidRPr="00053E82" w:rsidRDefault="005473A4" w:rsidP="001D27C7">
      <w:pPr>
        <w:pStyle w:val="Bezodstpw"/>
        <w:numPr>
          <w:ilvl w:val="0"/>
          <w:numId w:val="84"/>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5473A4" w:rsidRDefault="005473A4" w:rsidP="001D27C7">
      <w:pPr>
        <w:pStyle w:val="Bezodstpw"/>
        <w:numPr>
          <w:ilvl w:val="0"/>
          <w:numId w:val="84"/>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895E55" w:rsidRPr="005274AD" w:rsidRDefault="005473A4" w:rsidP="001D27C7">
      <w:pPr>
        <w:pStyle w:val="Bezodstpw"/>
        <w:numPr>
          <w:ilvl w:val="0"/>
          <w:numId w:val="84"/>
        </w:numPr>
        <w:jc w:val="both"/>
        <w:rPr>
          <w:rFonts w:ascii="Arial" w:hAnsi="Arial" w:cs="Arial"/>
          <w:sz w:val="20"/>
          <w:szCs w:val="20"/>
          <w:lang w:val="pl-PL"/>
        </w:rPr>
      </w:pPr>
      <w:r w:rsidRPr="00BF36C9">
        <w:rPr>
          <w:rFonts w:ascii="Arial" w:hAnsi="Arial" w:cs="Arial"/>
          <w:sz w:val="20"/>
          <w:szCs w:val="20"/>
          <w:lang w:val="pl-PL"/>
        </w:rPr>
        <w:t>Zobowiązujemy się po podpisaniu umowy podjąć prace w w/w terminie i prowadzić je zgodnie z zasadami określonymi w SIWZ i umowie</w:t>
      </w:r>
    </w:p>
    <w:p w:rsidR="0044066E" w:rsidRPr="00004E55" w:rsidRDefault="0044066E" w:rsidP="00F152A5">
      <w:pPr>
        <w:pStyle w:val="Bezodstpw"/>
        <w:jc w:val="both"/>
        <w:rPr>
          <w:rFonts w:ascii="Arial" w:hAnsi="Arial" w:cs="Arial"/>
          <w:sz w:val="20"/>
          <w:szCs w:val="20"/>
          <w:lang w:val="pl-PL"/>
        </w:rPr>
      </w:pPr>
    </w:p>
    <w:p w:rsidR="0044066E" w:rsidRDefault="0044066E" w:rsidP="00F152A5">
      <w:pPr>
        <w:pStyle w:val="Bezodstpw"/>
        <w:ind w:left="360"/>
        <w:jc w:val="both"/>
        <w:rPr>
          <w:rFonts w:ascii="Arial" w:hAnsi="Arial" w:cs="Arial"/>
          <w:sz w:val="20"/>
          <w:szCs w:val="20"/>
          <w:lang w:val="pl-PL"/>
        </w:rPr>
      </w:pPr>
    </w:p>
    <w:p w:rsidR="0044066E" w:rsidRDefault="0044066E" w:rsidP="00264EA8">
      <w:pPr>
        <w:pStyle w:val="Bezodstpw"/>
        <w:jc w:val="both"/>
        <w:rPr>
          <w:rFonts w:ascii="Arial" w:hAnsi="Arial" w:cs="Arial"/>
          <w:sz w:val="20"/>
          <w:szCs w:val="20"/>
          <w:lang w:val="pl-PL"/>
        </w:rPr>
      </w:pPr>
    </w:p>
    <w:p w:rsidR="00A13B12" w:rsidRDefault="00A13B12" w:rsidP="00264EA8">
      <w:pPr>
        <w:pStyle w:val="Bezodstpw"/>
        <w:jc w:val="both"/>
        <w:rPr>
          <w:rFonts w:ascii="Arial" w:hAnsi="Arial" w:cs="Arial"/>
          <w:sz w:val="20"/>
          <w:szCs w:val="20"/>
          <w:lang w:val="pl-PL"/>
        </w:rPr>
      </w:pPr>
    </w:p>
    <w:p w:rsidR="00A13B12" w:rsidRPr="00004E55" w:rsidRDefault="00A13B12" w:rsidP="00264EA8">
      <w:pPr>
        <w:pStyle w:val="Bezodstpw"/>
        <w:jc w:val="both"/>
        <w:rPr>
          <w:rFonts w:ascii="Arial" w:hAnsi="Arial" w:cs="Arial"/>
          <w:sz w:val="20"/>
          <w:szCs w:val="20"/>
          <w:lang w:val="pl-PL"/>
        </w:rPr>
      </w:pPr>
    </w:p>
    <w:p w:rsidR="0044066E" w:rsidRPr="00004E55" w:rsidRDefault="0044066E" w:rsidP="00956698">
      <w:pPr>
        <w:pStyle w:val="Bezodstpw"/>
        <w:ind w:left="360"/>
        <w:jc w:val="both"/>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t>………………………………………………………………</w:t>
      </w:r>
    </w:p>
    <w:p w:rsidR="0044066E" w:rsidRPr="00AA5874" w:rsidRDefault="0044066E" w:rsidP="00264EA8">
      <w:pPr>
        <w:pStyle w:val="Bezodstpw"/>
        <w:ind w:left="1068"/>
        <w:rPr>
          <w:rFonts w:ascii="Arial" w:hAnsi="Arial" w:cs="Arial"/>
          <w:sz w:val="20"/>
          <w:szCs w:val="20"/>
          <w:lang w:val="pl-PL"/>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BE15FE" w:rsidRDefault="00BE15FE">
      <w:pPr>
        <w:suppressAutoHyphens w:val="0"/>
        <w:spacing w:after="0" w:line="240" w:lineRule="auto"/>
        <w:rPr>
          <w:rFonts w:ascii="Arial" w:hAnsi="Arial" w:cs="Arial"/>
          <w:b/>
          <w:i/>
          <w:sz w:val="20"/>
          <w:szCs w:val="20"/>
          <w:lang w:val="pl-PL"/>
        </w:rPr>
      </w:pPr>
      <w:r>
        <w:rPr>
          <w:rFonts w:ascii="Arial" w:hAnsi="Arial" w:cs="Arial"/>
          <w:b/>
          <w:i/>
          <w:sz w:val="20"/>
          <w:szCs w:val="20"/>
          <w:lang w:val="pl-PL"/>
        </w:rPr>
        <w:br w:type="page"/>
      </w:r>
    </w:p>
    <w:p w:rsidR="00007E24" w:rsidRPr="0083346D" w:rsidRDefault="00007E24" w:rsidP="00007E24">
      <w:pPr>
        <w:pStyle w:val="Bezodstpw"/>
        <w:spacing w:line="360" w:lineRule="auto"/>
        <w:rPr>
          <w:rFonts w:ascii="Arial" w:hAnsi="Arial" w:cs="Arial"/>
          <w:b/>
          <w:i/>
          <w:sz w:val="20"/>
          <w:szCs w:val="20"/>
          <w:lang w:val="pl-PL"/>
        </w:rPr>
      </w:pPr>
      <w:r w:rsidRPr="0083346D">
        <w:rPr>
          <w:rFonts w:ascii="Arial" w:hAnsi="Arial" w:cs="Arial"/>
          <w:b/>
          <w:i/>
          <w:sz w:val="20"/>
          <w:szCs w:val="20"/>
          <w:lang w:val="pl-PL"/>
        </w:rPr>
        <w:lastRenderedPageBreak/>
        <w:t xml:space="preserve">Załącznik Nr 1 do Oferty </w:t>
      </w:r>
      <w:r w:rsidRPr="00FE7C0A">
        <w:rPr>
          <w:rFonts w:ascii="Arial" w:hAnsi="Arial" w:cs="Arial"/>
          <w:i/>
          <w:sz w:val="20"/>
          <w:szCs w:val="20"/>
          <w:lang w:val="pl-PL"/>
        </w:rPr>
        <w:t>– FORMULARZ CENOWY</w:t>
      </w:r>
    </w:p>
    <w:p w:rsidR="00007E24" w:rsidRDefault="00007E24" w:rsidP="00007E24">
      <w:pPr>
        <w:suppressAutoHyphens w:val="0"/>
        <w:spacing w:after="0" w:line="240" w:lineRule="auto"/>
        <w:rPr>
          <w:rFonts w:ascii="Arial" w:hAnsi="Arial" w:cs="Arial"/>
          <w:b/>
          <w:sz w:val="20"/>
          <w:szCs w:val="20"/>
          <w:lang w:val="pl-PL"/>
        </w:rPr>
      </w:pPr>
    </w:p>
    <w:p w:rsidR="00007E24" w:rsidRPr="00A85E53" w:rsidRDefault="00007E24" w:rsidP="00007E24">
      <w:pPr>
        <w:suppressAutoHyphens w:val="0"/>
        <w:spacing w:after="0" w:line="240" w:lineRule="auto"/>
        <w:jc w:val="both"/>
        <w:rPr>
          <w:rFonts w:ascii="Arial" w:hAnsi="Arial" w:cs="Arial"/>
          <w:b/>
          <w:sz w:val="20"/>
          <w:szCs w:val="20"/>
          <w:lang w:val="pl-PL"/>
        </w:rPr>
      </w:pPr>
    </w:p>
    <w:p w:rsidR="00007E24" w:rsidRPr="00A85E53" w:rsidRDefault="00007E24" w:rsidP="00B319AB">
      <w:pPr>
        <w:suppressAutoHyphens w:val="0"/>
        <w:spacing w:after="0" w:line="240" w:lineRule="auto"/>
        <w:jc w:val="both"/>
        <w:rPr>
          <w:rFonts w:ascii="Arial" w:hAnsi="Arial" w:cs="Arial"/>
          <w:b/>
          <w:sz w:val="20"/>
          <w:szCs w:val="20"/>
          <w:lang w:val="pl-PL"/>
        </w:rPr>
      </w:pPr>
      <w:r w:rsidRPr="00A85E53">
        <w:rPr>
          <w:rFonts w:ascii="Arial" w:hAnsi="Arial" w:cs="Arial"/>
          <w:b/>
          <w:sz w:val="20"/>
          <w:szCs w:val="20"/>
          <w:lang w:val="pl-PL"/>
        </w:rPr>
        <w:t>dotyczy zadania: „</w:t>
      </w:r>
      <w:r w:rsidRPr="003B068B">
        <w:rPr>
          <w:rFonts w:ascii="Arial" w:hAnsi="Arial" w:cs="Arial"/>
          <w:b/>
          <w:sz w:val="20"/>
          <w:szCs w:val="20"/>
          <w:lang w:val="pl-PL"/>
        </w:rPr>
        <w:t xml:space="preserve">Remonty cząstkowe dróg gminnych o nawierzchni bitumicznej na terenie </w:t>
      </w:r>
      <w:r>
        <w:rPr>
          <w:rFonts w:ascii="Arial" w:hAnsi="Arial" w:cs="Arial"/>
          <w:b/>
          <w:sz w:val="20"/>
          <w:szCs w:val="20"/>
          <w:lang w:val="pl-PL"/>
        </w:rPr>
        <w:t>g</w:t>
      </w:r>
      <w:r w:rsidRPr="003B068B">
        <w:rPr>
          <w:rFonts w:ascii="Arial" w:hAnsi="Arial" w:cs="Arial"/>
          <w:b/>
          <w:sz w:val="20"/>
          <w:szCs w:val="20"/>
          <w:lang w:val="pl-PL"/>
        </w:rPr>
        <w:t>miny Stare Babice</w:t>
      </w:r>
      <w:r>
        <w:rPr>
          <w:rFonts w:ascii="Arial" w:hAnsi="Arial" w:cs="Arial"/>
          <w:b/>
          <w:sz w:val="20"/>
          <w:szCs w:val="20"/>
          <w:lang w:val="pl-PL"/>
        </w:rPr>
        <w:t xml:space="preserve"> w 201</w:t>
      </w:r>
      <w:r w:rsidR="003F5B12">
        <w:rPr>
          <w:rFonts w:ascii="Arial" w:hAnsi="Arial" w:cs="Arial"/>
          <w:b/>
          <w:sz w:val="20"/>
          <w:szCs w:val="20"/>
          <w:lang w:val="pl-PL"/>
        </w:rPr>
        <w:t>5</w:t>
      </w:r>
      <w:r>
        <w:rPr>
          <w:rFonts w:ascii="Arial" w:hAnsi="Arial" w:cs="Arial"/>
          <w:b/>
          <w:sz w:val="20"/>
          <w:szCs w:val="20"/>
          <w:lang w:val="pl-PL"/>
        </w:rPr>
        <w:t xml:space="preserve"> r.</w:t>
      </w:r>
      <w:r w:rsidRPr="00A85E53">
        <w:rPr>
          <w:rFonts w:ascii="Arial" w:hAnsi="Arial" w:cs="Arial"/>
          <w:b/>
          <w:sz w:val="20"/>
          <w:szCs w:val="20"/>
          <w:lang w:val="pl-PL"/>
        </w:rPr>
        <w:t>”</w:t>
      </w:r>
    </w:p>
    <w:p w:rsidR="00007E24" w:rsidRDefault="00007E24" w:rsidP="00007E24">
      <w:pPr>
        <w:suppressAutoHyphens w:val="0"/>
        <w:spacing w:after="0" w:line="240" w:lineRule="auto"/>
        <w:rPr>
          <w:rFonts w:ascii="Arial" w:hAnsi="Arial" w:cs="Arial"/>
          <w:b/>
          <w:i/>
          <w:sz w:val="20"/>
          <w:szCs w:val="20"/>
          <w:lang w:val="pl-PL"/>
        </w:rPr>
      </w:pPr>
    </w:p>
    <w:p w:rsidR="00007E24" w:rsidRDefault="00007E24" w:rsidP="00007E24">
      <w:pPr>
        <w:suppressAutoHyphens w:val="0"/>
        <w:spacing w:after="0" w:line="240" w:lineRule="auto"/>
        <w:rPr>
          <w:rFonts w:ascii="Arial" w:hAnsi="Arial" w:cs="Arial"/>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835"/>
        <w:gridCol w:w="1275"/>
        <w:gridCol w:w="1418"/>
        <w:gridCol w:w="1701"/>
        <w:gridCol w:w="1417"/>
      </w:tblGrid>
      <w:tr w:rsidR="00007E24" w:rsidRPr="005A7F14" w:rsidTr="00E13959">
        <w:tc>
          <w:tcPr>
            <w:tcW w:w="534" w:type="dxa"/>
            <w:shd w:val="clear" w:color="auto" w:fill="BFBFBF"/>
            <w:vAlign w:val="center"/>
          </w:tcPr>
          <w:p w:rsidR="00007E24" w:rsidRPr="00211F46" w:rsidRDefault="00007E24" w:rsidP="00E13959">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835" w:type="dxa"/>
            <w:shd w:val="clear" w:color="auto" w:fill="BFBFBF"/>
            <w:vAlign w:val="center"/>
          </w:tcPr>
          <w:p w:rsidR="00007E24" w:rsidRPr="00211F46" w:rsidRDefault="00007E24" w:rsidP="00E13959">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275" w:type="dxa"/>
            <w:shd w:val="clear" w:color="auto" w:fill="BFBFBF"/>
            <w:vAlign w:val="center"/>
          </w:tcPr>
          <w:p w:rsidR="00007E24" w:rsidRPr="00211F46" w:rsidRDefault="00007E24" w:rsidP="00E13959">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BFBFBF"/>
          </w:tcPr>
          <w:p w:rsidR="00007E24" w:rsidRPr="00211F46" w:rsidRDefault="00007E24" w:rsidP="00E13959">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rsidR="00007E24" w:rsidRPr="00211F46" w:rsidRDefault="00007E24" w:rsidP="00E13959">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BFBFBF"/>
            <w:vAlign w:val="center"/>
          </w:tcPr>
          <w:p w:rsidR="00007E24" w:rsidRPr="00211F46" w:rsidRDefault="00007E24" w:rsidP="00E13959">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007E24" w:rsidRPr="00C80A00" w:rsidTr="00E13959">
        <w:trPr>
          <w:trHeight w:val="213"/>
        </w:trPr>
        <w:tc>
          <w:tcPr>
            <w:tcW w:w="534" w:type="dxa"/>
            <w:shd w:val="clear" w:color="auto" w:fill="BFBFBF"/>
            <w:vAlign w:val="center"/>
          </w:tcPr>
          <w:p w:rsidR="00007E24" w:rsidRPr="00211F46" w:rsidRDefault="00007E24" w:rsidP="00E13959">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2835" w:type="dxa"/>
            <w:shd w:val="clear" w:color="auto" w:fill="BFBFBF"/>
            <w:vAlign w:val="center"/>
          </w:tcPr>
          <w:p w:rsidR="00007E24" w:rsidRPr="00211F46" w:rsidRDefault="00007E24" w:rsidP="00E13959">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275" w:type="dxa"/>
            <w:shd w:val="clear" w:color="auto" w:fill="BFBFBF"/>
            <w:vAlign w:val="center"/>
          </w:tcPr>
          <w:p w:rsidR="00007E24" w:rsidRPr="00211F46" w:rsidRDefault="00007E24" w:rsidP="00E13959">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418" w:type="dxa"/>
            <w:shd w:val="clear" w:color="auto" w:fill="BFBFBF"/>
            <w:vAlign w:val="center"/>
          </w:tcPr>
          <w:p w:rsidR="00007E24" w:rsidRPr="00211F46" w:rsidRDefault="00007E24" w:rsidP="00E13959">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rsidR="00007E24" w:rsidRPr="00211F46" w:rsidRDefault="00007E24" w:rsidP="00E13959">
            <w:pPr>
              <w:pStyle w:val="Bezodstpw"/>
              <w:jc w:val="center"/>
              <w:rPr>
                <w:rFonts w:ascii="Arial" w:hAnsi="Arial" w:cs="Arial"/>
                <w:b/>
                <w:sz w:val="12"/>
                <w:szCs w:val="12"/>
                <w:lang w:val="pl-PL"/>
              </w:rPr>
            </w:pPr>
            <w:r>
              <w:rPr>
                <w:rFonts w:ascii="Arial" w:hAnsi="Arial" w:cs="Arial"/>
                <w:b/>
                <w:sz w:val="12"/>
                <w:szCs w:val="12"/>
                <w:lang w:val="pl-PL"/>
              </w:rPr>
              <w:t>kol. 5</w:t>
            </w:r>
          </w:p>
        </w:tc>
        <w:tc>
          <w:tcPr>
            <w:tcW w:w="1417" w:type="dxa"/>
            <w:shd w:val="clear" w:color="auto" w:fill="BFBFBF"/>
            <w:vAlign w:val="center"/>
          </w:tcPr>
          <w:p w:rsidR="00007E24" w:rsidRPr="00211F46" w:rsidRDefault="00007E24" w:rsidP="00E13959">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007E24" w:rsidRPr="008C3211" w:rsidTr="00E13959">
        <w:trPr>
          <w:trHeight w:val="1045"/>
        </w:trPr>
        <w:tc>
          <w:tcPr>
            <w:tcW w:w="534" w:type="dxa"/>
            <w:shd w:val="clear" w:color="auto" w:fill="BFBFBF"/>
            <w:vAlign w:val="center"/>
          </w:tcPr>
          <w:p w:rsidR="00007E24" w:rsidRPr="008C3211" w:rsidRDefault="00007E24" w:rsidP="00E13959">
            <w:pPr>
              <w:pStyle w:val="Bezodstpw"/>
              <w:jc w:val="center"/>
              <w:rPr>
                <w:rFonts w:ascii="Arial" w:hAnsi="Arial" w:cs="Arial"/>
                <w:sz w:val="20"/>
                <w:szCs w:val="20"/>
              </w:rPr>
            </w:pPr>
            <w:r>
              <w:rPr>
                <w:rFonts w:ascii="Arial" w:hAnsi="Arial" w:cs="Arial"/>
                <w:sz w:val="20"/>
                <w:szCs w:val="20"/>
              </w:rPr>
              <w:t>1</w:t>
            </w:r>
          </w:p>
        </w:tc>
        <w:tc>
          <w:tcPr>
            <w:tcW w:w="2835" w:type="dxa"/>
            <w:vAlign w:val="center"/>
          </w:tcPr>
          <w:p w:rsidR="00007E24" w:rsidRPr="00B40B7A" w:rsidRDefault="00007E24" w:rsidP="00E13959">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do 4 cm</w:t>
            </w:r>
          </w:p>
        </w:tc>
        <w:tc>
          <w:tcPr>
            <w:tcW w:w="1275" w:type="dxa"/>
            <w:vAlign w:val="center"/>
          </w:tcPr>
          <w:p w:rsidR="00007E24" w:rsidRPr="00E954AA" w:rsidRDefault="00007E24" w:rsidP="00E13959">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007E24" w:rsidRPr="008C3211" w:rsidRDefault="00BE15FE" w:rsidP="00E13959">
            <w:pPr>
              <w:pStyle w:val="Bezodstpw"/>
              <w:jc w:val="center"/>
              <w:rPr>
                <w:rFonts w:ascii="Arial" w:hAnsi="Arial" w:cs="Arial"/>
                <w:sz w:val="20"/>
                <w:szCs w:val="20"/>
              </w:rPr>
            </w:pPr>
            <w:r>
              <w:rPr>
                <w:rFonts w:ascii="Arial" w:hAnsi="Arial" w:cs="Arial"/>
                <w:sz w:val="20"/>
                <w:szCs w:val="20"/>
              </w:rPr>
              <w:t>3</w:t>
            </w:r>
            <w:r w:rsidR="00007E24">
              <w:rPr>
                <w:rFonts w:ascii="Arial" w:hAnsi="Arial" w:cs="Arial"/>
                <w:sz w:val="20"/>
                <w:szCs w:val="20"/>
              </w:rPr>
              <w:t xml:space="preserve"> 000</w:t>
            </w:r>
          </w:p>
        </w:tc>
        <w:tc>
          <w:tcPr>
            <w:tcW w:w="1701" w:type="dxa"/>
            <w:vAlign w:val="center"/>
          </w:tcPr>
          <w:p w:rsidR="00007E24" w:rsidRPr="008C3211" w:rsidRDefault="00007E24" w:rsidP="00E13959">
            <w:pPr>
              <w:pStyle w:val="Bezodstpw"/>
              <w:jc w:val="center"/>
              <w:rPr>
                <w:rFonts w:ascii="Arial" w:hAnsi="Arial" w:cs="Arial"/>
                <w:sz w:val="20"/>
                <w:szCs w:val="20"/>
              </w:rPr>
            </w:pPr>
          </w:p>
        </w:tc>
        <w:tc>
          <w:tcPr>
            <w:tcW w:w="1417" w:type="dxa"/>
            <w:vAlign w:val="center"/>
          </w:tcPr>
          <w:p w:rsidR="00007E24" w:rsidRPr="008C3211" w:rsidRDefault="00007E24" w:rsidP="00E13959">
            <w:pPr>
              <w:pStyle w:val="Bezodstpw"/>
              <w:jc w:val="center"/>
              <w:rPr>
                <w:rFonts w:ascii="Arial" w:hAnsi="Arial" w:cs="Arial"/>
                <w:sz w:val="20"/>
                <w:szCs w:val="20"/>
              </w:rPr>
            </w:pPr>
          </w:p>
        </w:tc>
      </w:tr>
      <w:tr w:rsidR="00007E24" w:rsidRPr="008C3211" w:rsidTr="00E13959">
        <w:trPr>
          <w:trHeight w:val="833"/>
        </w:trPr>
        <w:tc>
          <w:tcPr>
            <w:tcW w:w="534" w:type="dxa"/>
            <w:shd w:val="clear" w:color="auto" w:fill="BFBFBF"/>
            <w:vAlign w:val="center"/>
          </w:tcPr>
          <w:p w:rsidR="00007E24" w:rsidRPr="008C3211" w:rsidRDefault="00007E24" w:rsidP="00E13959">
            <w:pPr>
              <w:pStyle w:val="Bezodstpw"/>
              <w:jc w:val="center"/>
              <w:rPr>
                <w:rFonts w:ascii="Arial" w:hAnsi="Arial" w:cs="Arial"/>
                <w:sz w:val="20"/>
                <w:szCs w:val="20"/>
              </w:rPr>
            </w:pPr>
            <w:r>
              <w:rPr>
                <w:rFonts w:ascii="Arial" w:hAnsi="Arial" w:cs="Arial"/>
                <w:sz w:val="20"/>
                <w:szCs w:val="20"/>
              </w:rPr>
              <w:t>2</w:t>
            </w:r>
          </w:p>
        </w:tc>
        <w:tc>
          <w:tcPr>
            <w:tcW w:w="2835" w:type="dxa"/>
            <w:vAlign w:val="center"/>
          </w:tcPr>
          <w:p w:rsidR="00007E24" w:rsidRPr="008C3211" w:rsidRDefault="00007E24" w:rsidP="00E13959">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od 4 cm do 10 cm</w:t>
            </w:r>
          </w:p>
        </w:tc>
        <w:tc>
          <w:tcPr>
            <w:tcW w:w="1275" w:type="dxa"/>
            <w:vAlign w:val="center"/>
          </w:tcPr>
          <w:p w:rsidR="00007E24" w:rsidRPr="00B40B7A" w:rsidRDefault="00007E24" w:rsidP="00E13959">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007E24" w:rsidRPr="008C3211" w:rsidRDefault="00BE15FE" w:rsidP="00E13959">
            <w:pPr>
              <w:pStyle w:val="Bezodstpw"/>
              <w:jc w:val="center"/>
              <w:rPr>
                <w:rFonts w:ascii="Arial" w:hAnsi="Arial" w:cs="Arial"/>
                <w:sz w:val="20"/>
                <w:szCs w:val="20"/>
              </w:rPr>
            </w:pPr>
            <w:r>
              <w:rPr>
                <w:rFonts w:ascii="Arial" w:hAnsi="Arial" w:cs="Arial"/>
                <w:sz w:val="20"/>
                <w:szCs w:val="20"/>
              </w:rPr>
              <w:t>4 0</w:t>
            </w:r>
            <w:r w:rsidR="00007E24">
              <w:rPr>
                <w:rFonts w:ascii="Arial" w:hAnsi="Arial" w:cs="Arial"/>
                <w:sz w:val="20"/>
                <w:szCs w:val="20"/>
              </w:rPr>
              <w:t>00</w:t>
            </w:r>
          </w:p>
        </w:tc>
        <w:tc>
          <w:tcPr>
            <w:tcW w:w="1701" w:type="dxa"/>
            <w:vAlign w:val="center"/>
          </w:tcPr>
          <w:p w:rsidR="00007E24" w:rsidRPr="008C3211" w:rsidRDefault="00007E24" w:rsidP="00E13959">
            <w:pPr>
              <w:pStyle w:val="Bezodstpw"/>
              <w:jc w:val="center"/>
              <w:rPr>
                <w:rFonts w:ascii="Arial" w:hAnsi="Arial" w:cs="Arial"/>
                <w:sz w:val="20"/>
                <w:szCs w:val="20"/>
              </w:rPr>
            </w:pPr>
          </w:p>
        </w:tc>
        <w:tc>
          <w:tcPr>
            <w:tcW w:w="1417" w:type="dxa"/>
            <w:vAlign w:val="center"/>
          </w:tcPr>
          <w:p w:rsidR="00007E24" w:rsidRPr="008C3211" w:rsidRDefault="00007E24" w:rsidP="00E13959">
            <w:pPr>
              <w:pStyle w:val="Bezodstpw"/>
              <w:jc w:val="center"/>
              <w:rPr>
                <w:rFonts w:ascii="Arial" w:hAnsi="Arial" w:cs="Arial"/>
                <w:sz w:val="20"/>
                <w:szCs w:val="20"/>
              </w:rPr>
            </w:pPr>
          </w:p>
        </w:tc>
      </w:tr>
      <w:tr w:rsidR="00007E24" w:rsidRPr="00D02679" w:rsidTr="00E13959">
        <w:trPr>
          <w:trHeight w:val="843"/>
        </w:trPr>
        <w:tc>
          <w:tcPr>
            <w:tcW w:w="534" w:type="dxa"/>
            <w:shd w:val="clear" w:color="auto" w:fill="BFBFBF"/>
            <w:vAlign w:val="center"/>
          </w:tcPr>
          <w:p w:rsidR="00007E24" w:rsidRDefault="00007E24" w:rsidP="00E13959">
            <w:pPr>
              <w:pStyle w:val="Bezodstpw"/>
              <w:jc w:val="center"/>
              <w:rPr>
                <w:rFonts w:ascii="Arial" w:hAnsi="Arial" w:cs="Arial"/>
                <w:sz w:val="20"/>
                <w:szCs w:val="20"/>
              </w:rPr>
            </w:pPr>
            <w:r>
              <w:rPr>
                <w:rFonts w:ascii="Arial" w:hAnsi="Arial" w:cs="Arial"/>
                <w:sz w:val="20"/>
                <w:szCs w:val="20"/>
              </w:rPr>
              <w:t>3</w:t>
            </w:r>
          </w:p>
        </w:tc>
        <w:tc>
          <w:tcPr>
            <w:tcW w:w="2835" w:type="dxa"/>
            <w:vAlign w:val="center"/>
          </w:tcPr>
          <w:p w:rsidR="00007E24" w:rsidRPr="004328D3" w:rsidRDefault="00007E24" w:rsidP="00E13959">
            <w:pPr>
              <w:pStyle w:val="Bezodstpw"/>
              <w:rPr>
                <w:rFonts w:ascii="Arial" w:hAnsi="Arial" w:cs="Arial"/>
                <w:sz w:val="20"/>
                <w:szCs w:val="20"/>
                <w:lang w:val="pl-PL"/>
              </w:rPr>
            </w:pPr>
            <w:r>
              <w:rPr>
                <w:rFonts w:ascii="Arial" w:hAnsi="Arial" w:cs="Arial"/>
                <w:sz w:val="20"/>
                <w:szCs w:val="20"/>
                <w:lang w:val="pl-PL"/>
              </w:rPr>
              <w:t>Remont cząstkowy dróg o nawierzchni bitumicznej przy głębokości uszkodzenia powyżej 10 cm</w:t>
            </w:r>
          </w:p>
        </w:tc>
        <w:tc>
          <w:tcPr>
            <w:tcW w:w="1275" w:type="dxa"/>
            <w:vAlign w:val="center"/>
          </w:tcPr>
          <w:p w:rsidR="00007E24" w:rsidRPr="004328D3" w:rsidRDefault="00007E24" w:rsidP="00E13959">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007E24" w:rsidRPr="008C3211" w:rsidRDefault="00BE15FE" w:rsidP="00E13959">
            <w:pPr>
              <w:pStyle w:val="Bezodstpw"/>
              <w:jc w:val="center"/>
              <w:rPr>
                <w:rFonts w:ascii="Arial" w:hAnsi="Arial" w:cs="Arial"/>
                <w:sz w:val="20"/>
                <w:szCs w:val="20"/>
              </w:rPr>
            </w:pPr>
            <w:r>
              <w:rPr>
                <w:rFonts w:ascii="Arial" w:hAnsi="Arial" w:cs="Arial"/>
                <w:sz w:val="20"/>
                <w:szCs w:val="20"/>
              </w:rPr>
              <w:t>7</w:t>
            </w:r>
            <w:r w:rsidR="00007E24">
              <w:rPr>
                <w:rFonts w:ascii="Arial" w:hAnsi="Arial" w:cs="Arial"/>
                <w:sz w:val="20"/>
                <w:szCs w:val="20"/>
              </w:rPr>
              <w:t>00</w:t>
            </w:r>
          </w:p>
        </w:tc>
        <w:tc>
          <w:tcPr>
            <w:tcW w:w="1701" w:type="dxa"/>
          </w:tcPr>
          <w:p w:rsidR="00007E24" w:rsidRPr="00D02679" w:rsidRDefault="00007E24" w:rsidP="00E13959">
            <w:pPr>
              <w:pStyle w:val="Bezodstpw"/>
              <w:jc w:val="center"/>
              <w:rPr>
                <w:rFonts w:ascii="Arial" w:hAnsi="Arial" w:cs="Arial"/>
                <w:sz w:val="20"/>
                <w:szCs w:val="20"/>
                <w:lang w:val="pl-PL"/>
              </w:rPr>
            </w:pPr>
          </w:p>
        </w:tc>
        <w:tc>
          <w:tcPr>
            <w:tcW w:w="1417" w:type="dxa"/>
          </w:tcPr>
          <w:p w:rsidR="00007E24" w:rsidRPr="00D02679" w:rsidRDefault="00007E24" w:rsidP="00E13959">
            <w:pPr>
              <w:pStyle w:val="Bezodstpw"/>
              <w:jc w:val="center"/>
              <w:rPr>
                <w:rFonts w:ascii="Arial" w:hAnsi="Arial" w:cs="Arial"/>
                <w:sz w:val="20"/>
                <w:szCs w:val="20"/>
                <w:lang w:val="pl-PL"/>
              </w:rPr>
            </w:pPr>
          </w:p>
        </w:tc>
      </w:tr>
      <w:tr w:rsidR="00007E24" w:rsidRPr="00D02679" w:rsidTr="00E13959">
        <w:trPr>
          <w:trHeight w:val="843"/>
        </w:trPr>
        <w:tc>
          <w:tcPr>
            <w:tcW w:w="534" w:type="dxa"/>
            <w:shd w:val="clear" w:color="auto" w:fill="BFBFBF"/>
            <w:vAlign w:val="center"/>
          </w:tcPr>
          <w:p w:rsidR="00007E24" w:rsidRDefault="00007E24" w:rsidP="00E13959">
            <w:pPr>
              <w:pStyle w:val="Bezodstpw"/>
              <w:jc w:val="center"/>
              <w:rPr>
                <w:rFonts w:ascii="Arial" w:hAnsi="Arial" w:cs="Arial"/>
                <w:sz w:val="20"/>
                <w:szCs w:val="20"/>
              </w:rPr>
            </w:pPr>
            <w:r>
              <w:rPr>
                <w:rFonts w:ascii="Arial" w:hAnsi="Arial" w:cs="Arial"/>
                <w:sz w:val="20"/>
                <w:szCs w:val="20"/>
              </w:rPr>
              <w:t>4</w:t>
            </w:r>
          </w:p>
        </w:tc>
        <w:tc>
          <w:tcPr>
            <w:tcW w:w="2835" w:type="dxa"/>
            <w:vAlign w:val="center"/>
          </w:tcPr>
          <w:p w:rsidR="00007E24" w:rsidRPr="004328D3" w:rsidRDefault="00007E24" w:rsidP="00E13959">
            <w:pPr>
              <w:pStyle w:val="Bezodstpw"/>
              <w:rPr>
                <w:rFonts w:ascii="Arial" w:hAnsi="Arial" w:cs="Arial"/>
                <w:sz w:val="20"/>
                <w:szCs w:val="20"/>
                <w:lang w:val="pl-PL"/>
              </w:rPr>
            </w:pPr>
            <w:r>
              <w:rPr>
                <w:rFonts w:ascii="Arial" w:hAnsi="Arial" w:cs="Arial"/>
                <w:sz w:val="20"/>
                <w:szCs w:val="20"/>
                <w:lang w:val="pl-PL"/>
              </w:rPr>
              <w:t>Remont cząstkowy dróg o nawierzchni z destruktu bitumicznego przy głębokości uszkodzenia do 10 cm</w:t>
            </w:r>
          </w:p>
        </w:tc>
        <w:tc>
          <w:tcPr>
            <w:tcW w:w="1275" w:type="dxa"/>
            <w:vAlign w:val="center"/>
          </w:tcPr>
          <w:p w:rsidR="00007E24" w:rsidRPr="00B40B7A" w:rsidRDefault="00007E24" w:rsidP="00E13959">
            <w:pPr>
              <w:pStyle w:val="Bezodstpw"/>
              <w:jc w:val="center"/>
              <w:rPr>
                <w:rFonts w:ascii="Arial" w:hAnsi="Arial" w:cs="Arial"/>
                <w:sz w:val="20"/>
                <w:szCs w:val="20"/>
                <w:lang w:val="pl-PL"/>
              </w:rPr>
            </w:pPr>
            <w:r w:rsidRPr="00B40B7A">
              <w:rPr>
                <w:rFonts w:ascii="Arial" w:hAnsi="Arial" w:cs="Arial"/>
                <w:sz w:val="20"/>
                <w:szCs w:val="20"/>
                <w:lang w:val="pl-PL"/>
              </w:rPr>
              <w:t xml:space="preserve">1 </w:t>
            </w:r>
            <w:r>
              <w:rPr>
                <w:rFonts w:ascii="Arial" w:hAnsi="Arial" w:cs="Arial"/>
                <w:sz w:val="20"/>
                <w:szCs w:val="20"/>
                <w:lang w:val="pl-PL"/>
              </w:rPr>
              <w:t>m</w:t>
            </w:r>
            <w:r>
              <w:rPr>
                <w:rFonts w:ascii="Arial" w:hAnsi="Arial" w:cs="Arial"/>
                <w:sz w:val="20"/>
                <w:szCs w:val="20"/>
                <w:vertAlign w:val="superscript"/>
                <w:lang w:val="pl-PL"/>
              </w:rPr>
              <w:t>2</w:t>
            </w:r>
          </w:p>
        </w:tc>
        <w:tc>
          <w:tcPr>
            <w:tcW w:w="1418" w:type="dxa"/>
            <w:vAlign w:val="center"/>
          </w:tcPr>
          <w:p w:rsidR="00007E24" w:rsidRPr="008C3211" w:rsidRDefault="00BE15FE" w:rsidP="00E13959">
            <w:pPr>
              <w:pStyle w:val="Bezodstpw"/>
              <w:jc w:val="center"/>
              <w:rPr>
                <w:rFonts w:ascii="Arial" w:hAnsi="Arial" w:cs="Arial"/>
                <w:sz w:val="20"/>
                <w:szCs w:val="20"/>
              </w:rPr>
            </w:pPr>
            <w:r>
              <w:rPr>
                <w:rFonts w:ascii="Arial" w:hAnsi="Arial" w:cs="Arial"/>
                <w:sz w:val="20"/>
                <w:szCs w:val="20"/>
              </w:rPr>
              <w:t>3 2</w:t>
            </w:r>
            <w:r w:rsidR="00007E24">
              <w:rPr>
                <w:rFonts w:ascii="Arial" w:hAnsi="Arial" w:cs="Arial"/>
                <w:sz w:val="20"/>
                <w:szCs w:val="20"/>
              </w:rPr>
              <w:t>00</w:t>
            </w:r>
          </w:p>
        </w:tc>
        <w:tc>
          <w:tcPr>
            <w:tcW w:w="1701" w:type="dxa"/>
          </w:tcPr>
          <w:p w:rsidR="00007E24" w:rsidRPr="00D02679" w:rsidRDefault="00007E24" w:rsidP="00E13959">
            <w:pPr>
              <w:pStyle w:val="Bezodstpw"/>
              <w:jc w:val="center"/>
              <w:rPr>
                <w:rFonts w:ascii="Arial" w:hAnsi="Arial" w:cs="Arial"/>
                <w:sz w:val="20"/>
                <w:szCs w:val="20"/>
                <w:lang w:val="pl-PL"/>
              </w:rPr>
            </w:pPr>
          </w:p>
        </w:tc>
        <w:tc>
          <w:tcPr>
            <w:tcW w:w="1417" w:type="dxa"/>
          </w:tcPr>
          <w:p w:rsidR="00007E24" w:rsidRPr="00D02679" w:rsidRDefault="00007E24" w:rsidP="00E13959">
            <w:pPr>
              <w:pStyle w:val="Bezodstpw"/>
              <w:jc w:val="center"/>
              <w:rPr>
                <w:rFonts w:ascii="Arial" w:hAnsi="Arial" w:cs="Arial"/>
                <w:sz w:val="20"/>
                <w:szCs w:val="20"/>
                <w:lang w:val="pl-PL"/>
              </w:rPr>
            </w:pPr>
          </w:p>
        </w:tc>
      </w:tr>
      <w:tr w:rsidR="00007E24" w:rsidRPr="00256001" w:rsidTr="00E13959">
        <w:trPr>
          <w:trHeight w:val="843"/>
        </w:trPr>
        <w:tc>
          <w:tcPr>
            <w:tcW w:w="7763" w:type="dxa"/>
            <w:gridSpan w:val="5"/>
            <w:shd w:val="clear" w:color="auto" w:fill="BFBFBF"/>
            <w:vAlign w:val="center"/>
          </w:tcPr>
          <w:p w:rsidR="00007E24" w:rsidRDefault="00007E24" w:rsidP="00E13959">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007E24" w:rsidRPr="0033617B" w:rsidRDefault="00007E24" w:rsidP="00E13959">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007E24" w:rsidRPr="00D02679" w:rsidRDefault="00007E24" w:rsidP="00E13959">
            <w:pPr>
              <w:pStyle w:val="Bezodstpw"/>
              <w:jc w:val="center"/>
              <w:rPr>
                <w:rFonts w:ascii="Arial" w:hAnsi="Arial" w:cs="Arial"/>
                <w:sz w:val="20"/>
                <w:szCs w:val="20"/>
                <w:lang w:val="pl-PL"/>
              </w:rPr>
            </w:pPr>
          </w:p>
        </w:tc>
      </w:tr>
    </w:tbl>
    <w:p w:rsidR="00007E24" w:rsidRDefault="00007E24" w:rsidP="00007E24">
      <w:pPr>
        <w:pStyle w:val="Bezodstpw"/>
        <w:rPr>
          <w:rFonts w:ascii="Arial" w:hAnsi="Arial" w:cs="Arial"/>
          <w:sz w:val="20"/>
          <w:szCs w:val="20"/>
          <w:lang w:val="pl-PL"/>
        </w:rPr>
      </w:pPr>
    </w:p>
    <w:p w:rsidR="00007E24" w:rsidRDefault="00007E24" w:rsidP="00007E24">
      <w:pPr>
        <w:pStyle w:val="Bezodstpw"/>
        <w:rPr>
          <w:rFonts w:ascii="Arial" w:hAnsi="Arial" w:cs="Arial"/>
          <w:sz w:val="20"/>
          <w:szCs w:val="20"/>
          <w:lang w:val="pl-PL"/>
        </w:rPr>
      </w:pPr>
    </w:p>
    <w:p w:rsidR="00007E24" w:rsidRDefault="00007E24" w:rsidP="00007E24">
      <w:pPr>
        <w:pStyle w:val="Bezodstpw"/>
        <w:rPr>
          <w:rFonts w:ascii="Arial" w:hAnsi="Arial" w:cs="Arial"/>
          <w:sz w:val="20"/>
          <w:szCs w:val="20"/>
          <w:lang w:val="pl-PL"/>
        </w:rPr>
      </w:pPr>
    </w:p>
    <w:p w:rsidR="00007E24" w:rsidRDefault="00007E24" w:rsidP="00007E24">
      <w:pPr>
        <w:pStyle w:val="Bezodstpw"/>
        <w:rPr>
          <w:rFonts w:ascii="Arial" w:hAnsi="Arial" w:cs="Arial"/>
          <w:sz w:val="20"/>
          <w:szCs w:val="20"/>
          <w:lang w:val="pl-PL"/>
        </w:rPr>
      </w:pPr>
    </w:p>
    <w:p w:rsidR="00007E24" w:rsidRDefault="00007E24" w:rsidP="00007E24">
      <w:pPr>
        <w:pStyle w:val="Bezodstpw"/>
        <w:rPr>
          <w:rFonts w:ascii="Arial" w:hAnsi="Arial" w:cs="Arial"/>
          <w:sz w:val="20"/>
          <w:szCs w:val="20"/>
          <w:lang w:val="pl-PL"/>
        </w:rPr>
      </w:pPr>
    </w:p>
    <w:p w:rsidR="00007E24" w:rsidRDefault="00007E24" w:rsidP="00007E24">
      <w:pPr>
        <w:pStyle w:val="Bezodstpw"/>
        <w:rPr>
          <w:rFonts w:ascii="Arial" w:hAnsi="Arial" w:cs="Arial"/>
          <w:sz w:val="20"/>
          <w:szCs w:val="20"/>
          <w:lang w:val="pl-PL"/>
        </w:rPr>
      </w:pPr>
    </w:p>
    <w:p w:rsidR="00007E24" w:rsidRPr="00E0357E" w:rsidRDefault="00007E24" w:rsidP="00007E24">
      <w:pPr>
        <w:pStyle w:val="Bezodstpw"/>
        <w:ind w:left="360"/>
        <w:jc w:val="both"/>
        <w:rPr>
          <w:rFonts w:ascii="Arial" w:hAnsi="Arial" w:cs="Arial"/>
          <w:sz w:val="20"/>
          <w:szCs w:val="20"/>
          <w:lang w:val="pl-PL"/>
        </w:rPr>
      </w:pPr>
      <w:r w:rsidRPr="00E0357E">
        <w:rPr>
          <w:rFonts w:ascii="Arial" w:hAnsi="Arial" w:cs="Arial"/>
          <w:sz w:val="20"/>
          <w:szCs w:val="20"/>
          <w:lang w:val="pl-PL"/>
        </w:rPr>
        <w:t>……………………………………………</w:t>
      </w:r>
      <w:r w:rsidRPr="00E0357E">
        <w:rPr>
          <w:rFonts w:ascii="Arial" w:hAnsi="Arial" w:cs="Arial"/>
          <w:sz w:val="20"/>
          <w:szCs w:val="20"/>
          <w:lang w:val="pl-PL"/>
        </w:rPr>
        <w:tab/>
        <w:t>………………………………………………………………</w:t>
      </w:r>
    </w:p>
    <w:p w:rsidR="00007E24" w:rsidRPr="00E0357E" w:rsidRDefault="00BE15FE" w:rsidP="00BE15FE">
      <w:pPr>
        <w:pStyle w:val="Bezodstpw"/>
        <w:ind w:left="360"/>
        <w:jc w:val="both"/>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007E24">
        <w:rPr>
          <w:rFonts w:ascii="Arial" w:hAnsi="Arial" w:cs="Arial"/>
          <w:b/>
          <w:i/>
          <w:sz w:val="20"/>
          <w:szCs w:val="20"/>
          <w:lang w:val="pl-PL"/>
        </w:rPr>
        <w:t>2</w:t>
      </w:r>
      <w:r w:rsidRPr="00AA5874">
        <w:rPr>
          <w:rFonts w:ascii="Arial" w:hAnsi="Arial" w:cs="Arial"/>
          <w:b/>
          <w:i/>
          <w:sz w:val="20"/>
          <w:szCs w:val="20"/>
          <w:lang w:val="pl-PL"/>
        </w:rPr>
        <w:t xml:space="preserve"> do Oferty – </w:t>
      </w:r>
      <w:r w:rsidRPr="00AA5874">
        <w:rPr>
          <w:rFonts w:ascii="Arial" w:hAnsi="Arial" w:cs="Arial"/>
          <w:i/>
          <w:sz w:val="20"/>
          <w:szCs w:val="20"/>
          <w:lang w:val="pl-PL"/>
        </w:rPr>
        <w:t xml:space="preserve">oświadczenie o spełnieniu warunków udziału w postępowaniu </w:t>
      </w:r>
    </w:p>
    <w:p w:rsidR="0044066E" w:rsidRPr="00AA5874" w:rsidRDefault="0044066E" w:rsidP="00EC23CD">
      <w:pPr>
        <w:rPr>
          <w:rFonts w:ascii="Arial" w:hAnsi="Arial" w:cs="Arial"/>
          <w:sz w:val="20"/>
          <w:szCs w:val="20"/>
          <w:lang w:val="pl-PL"/>
        </w:rPr>
      </w:pPr>
    </w:p>
    <w:p w:rsidR="0044066E" w:rsidRPr="00AA5874" w:rsidRDefault="0044066E"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44066E" w:rsidRPr="00AA5874" w:rsidRDefault="0044066E" w:rsidP="00EC23CD">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 SPEŁNIENIU WARUNKÓW UDZIAŁU W POSTĘPOWANIU</w:t>
      </w:r>
    </w:p>
    <w:p w:rsidR="0044066E" w:rsidRPr="00AA5874" w:rsidRDefault="0044066E" w:rsidP="00EC23CD">
      <w:pPr>
        <w:pStyle w:val="Bezodstpw"/>
        <w:jc w:val="center"/>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p>
    <w:p w:rsidR="0044066E" w:rsidRPr="007471D0" w:rsidRDefault="0044066E" w:rsidP="00EC23CD">
      <w:pPr>
        <w:jc w:val="both"/>
        <w:rPr>
          <w:rFonts w:ascii="Arial" w:hAnsi="Arial" w:cs="Arial"/>
          <w:b/>
          <w:sz w:val="20"/>
          <w:szCs w:val="20"/>
          <w:lang w:val="pl-PL"/>
        </w:rPr>
      </w:pPr>
      <w:r w:rsidRPr="007471D0">
        <w:rPr>
          <w:rFonts w:ascii="Arial" w:hAnsi="Arial" w:cs="Arial"/>
          <w:sz w:val="20"/>
          <w:szCs w:val="20"/>
          <w:lang w:val="pl-PL"/>
        </w:rPr>
        <w:t>dotyczy zadania:</w:t>
      </w:r>
      <w:r w:rsidRPr="007471D0">
        <w:rPr>
          <w:rFonts w:ascii="Arial" w:hAnsi="Arial" w:cs="Arial"/>
          <w:b/>
          <w:sz w:val="20"/>
          <w:szCs w:val="20"/>
          <w:lang w:val="pl-PL"/>
        </w:rPr>
        <w:t xml:space="preserve"> </w:t>
      </w:r>
      <w:r w:rsidR="003F5B12" w:rsidRPr="003B068B">
        <w:rPr>
          <w:rFonts w:ascii="Arial" w:hAnsi="Arial" w:cs="Arial"/>
          <w:b/>
          <w:sz w:val="20"/>
          <w:szCs w:val="20"/>
          <w:lang w:val="pl-PL"/>
        </w:rPr>
        <w:t xml:space="preserve">Remonty cząstkowe dróg gminnych o nawierzchni bitumicznej na terenie </w:t>
      </w:r>
      <w:r w:rsidR="003F5B12">
        <w:rPr>
          <w:rFonts w:ascii="Arial" w:hAnsi="Arial" w:cs="Arial"/>
          <w:b/>
          <w:sz w:val="20"/>
          <w:szCs w:val="20"/>
          <w:lang w:val="pl-PL"/>
        </w:rPr>
        <w:t>g</w:t>
      </w:r>
      <w:r w:rsidR="003F5B12" w:rsidRPr="003B068B">
        <w:rPr>
          <w:rFonts w:ascii="Arial" w:hAnsi="Arial" w:cs="Arial"/>
          <w:b/>
          <w:sz w:val="20"/>
          <w:szCs w:val="20"/>
          <w:lang w:val="pl-PL"/>
        </w:rPr>
        <w:t>miny Stare Babice</w:t>
      </w:r>
      <w:r w:rsidR="003F5B12">
        <w:rPr>
          <w:rFonts w:ascii="Arial" w:hAnsi="Arial" w:cs="Arial"/>
          <w:b/>
          <w:sz w:val="20"/>
          <w:szCs w:val="20"/>
          <w:lang w:val="pl-PL"/>
        </w:rPr>
        <w:t xml:space="preserve"> w 2015 r.</w:t>
      </w:r>
    </w:p>
    <w:p w:rsidR="0044066E" w:rsidRDefault="0044066E" w:rsidP="00EC23CD">
      <w:pPr>
        <w:jc w:val="both"/>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r w:rsidRPr="00AA5874">
        <w:rPr>
          <w:rFonts w:ascii="Arial" w:hAnsi="Arial" w:cs="Arial"/>
          <w:b/>
          <w:sz w:val="20"/>
          <w:szCs w:val="20"/>
          <w:lang w:val="pl-PL"/>
        </w:rPr>
        <w:t>ZAMAWIAJĄCY:</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ul. Rynek 32</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r w:rsidRPr="00AA5874">
        <w:rPr>
          <w:rFonts w:ascii="Arial" w:hAnsi="Arial" w:cs="Arial"/>
          <w:b/>
          <w:sz w:val="20"/>
          <w:szCs w:val="20"/>
          <w:lang w:val="pl-PL"/>
        </w:rPr>
        <w:t>WYKONAWCA:</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44066E" w:rsidRPr="00AA5874" w:rsidRDefault="0044066E"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44066E" w:rsidRPr="00AA5874" w:rsidRDefault="0044066E" w:rsidP="00EC23CD">
      <w:pPr>
        <w:pStyle w:val="Bezodstpw"/>
        <w:jc w:val="center"/>
        <w:rPr>
          <w:rFonts w:ascii="Arial" w:hAnsi="Arial" w:cs="Arial"/>
          <w:b/>
          <w:sz w:val="18"/>
          <w:szCs w:val="18"/>
          <w:lang w:val="pl-PL"/>
        </w:rPr>
      </w:pPr>
    </w:p>
    <w:p w:rsidR="0044066E" w:rsidRPr="00AA5874" w:rsidRDefault="0044066E" w:rsidP="00EC23CD">
      <w:pPr>
        <w:pStyle w:val="Bezodstpw"/>
        <w:jc w:val="center"/>
        <w:rPr>
          <w:rFonts w:ascii="Arial" w:hAnsi="Arial" w:cs="Arial"/>
          <w:b/>
          <w:sz w:val="18"/>
          <w:szCs w:val="18"/>
          <w:lang w:val="pl-PL"/>
        </w:rPr>
      </w:pPr>
    </w:p>
    <w:p w:rsidR="0044066E" w:rsidRPr="00AA5874" w:rsidRDefault="0044066E" w:rsidP="00EC23CD">
      <w:pPr>
        <w:pStyle w:val="Bezodstpw"/>
        <w:jc w:val="center"/>
        <w:rPr>
          <w:rFonts w:ascii="Arial" w:hAnsi="Arial" w:cs="Arial"/>
          <w:b/>
          <w:sz w:val="18"/>
          <w:szCs w:val="18"/>
          <w:lang w:val="pl-PL"/>
        </w:rPr>
      </w:pPr>
    </w:p>
    <w:p w:rsidR="0044066E" w:rsidRPr="00AA5874" w:rsidRDefault="0044066E" w:rsidP="00EC23CD">
      <w:pPr>
        <w:pStyle w:val="Bezodstpw"/>
        <w:jc w:val="center"/>
        <w:rPr>
          <w:rFonts w:ascii="Arial" w:hAnsi="Arial" w:cs="Arial"/>
          <w:b/>
          <w:sz w:val="18"/>
          <w:szCs w:val="18"/>
          <w:lang w:val="pl-PL"/>
        </w:rPr>
      </w:pPr>
      <w:r w:rsidRPr="00AA5874">
        <w:rPr>
          <w:rFonts w:ascii="Arial" w:hAnsi="Arial" w:cs="Arial"/>
          <w:b/>
          <w:sz w:val="20"/>
          <w:szCs w:val="20"/>
          <w:lang w:val="pl-PL"/>
        </w:rPr>
        <w:t>OŚWIADCZAMY, ŻE:</w:t>
      </w:r>
    </w:p>
    <w:p w:rsidR="0044066E" w:rsidRPr="00AA5874" w:rsidRDefault="0044066E" w:rsidP="00EC23CD">
      <w:pPr>
        <w:pStyle w:val="Bezodstpw"/>
        <w:spacing w:line="480" w:lineRule="auto"/>
        <w:jc w:val="center"/>
        <w:rPr>
          <w:rFonts w:ascii="Arial" w:hAnsi="Arial" w:cs="Arial"/>
          <w:b/>
          <w:sz w:val="20"/>
          <w:szCs w:val="20"/>
          <w:lang w:val="pl-PL"/>
        </w:rPr>
      </w:pPr>
    </w:p>
    <w:p w:rsidR="0044066E" w:rsidRPr="00AA5874" w:rsidRDefault="0044066E"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Stosownie do treści art. 44 ustawy z dnia 29 stycznia 2004 r. prawo zamówień publicznych (Dz. U. z 2013 r. poz. 907 z późn. zm.) spełniamy warunki udziału w niniejszym postępowaniu o udzielenie zamówienia publicznego określone w SIWZ (z art. 22 ust. 1)</w:t>
      </w:r>
    </w:p>
    <w:p w:rsidR="0044066E" w:rsidRPr="00AA5874" w:rsidRDefault="0044066E" w:rsidP="00EC23CD">
      <w:pPr>
        <w:pStyle w:val="Bezodstpw"/>
        <w:spacing w:line="480" w:lineRule="auto"/>
        <w:ind w:left="360"/>
        <w:jc w:val="both"/>
        <w:rPr>
          <w:rFonts w:ascii="Arial" w:hAnsi="Arial" w:cs="Arial"/>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EC23CD">
      <w:pPr>
        <w:pStyle w:val="Bezodstpw"/>
        <w:ind w:left="360"/>
        <w:jc w:val="both"/>
        <w:rPr>
          <w:rFonts w:ascii="Arial" w:hAnsi="Arial" w:cs="Arial"/>
          <w:sz w:val="20"/>
          <w:szCs w:val="20"/>
          <w:lang w:val="pl-PL"/>
        </w:rPr>
      </w:pPr>
    </w:p>
    <w:p w:rsidR="0044066E" w:rsidRPr="00AA5874" w:rsidRDefault="0044066E"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EC23CD">
      <w:pPr>
        <w:pStyle w:val="Bezodstpw"/>
        <w:jc w:val="both"/>
        <w:rPr>
          <w:rFonts w:ascii="Arial" w:hAnsi="Arial" w:cs="Arial"/>
          <w:b/>
          <w:sz w:val="24"/>
          <w:szCs w:val="24"/>
          <w:lang w:val="pl-PL"/>
        </w:rPr>
      </w:pPr>
    </w:p>
    <w:p w:rsidR="0044066E" w:rsidRPr="00AA5874" w:rsidRDefault="0044066E" w:rsidP="00EC23CD">
      <w:pPr>
        <w:suppressAutoHyphens w:val="0"/>
        <w:spacing w:after="0" w:line="240" w:lineRule="auto"/>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EC23CD">
      <w:pPr>
        <w:pageBreakBefore/>
        <w:jc w:val="both"/>
        <w:rPr>
          <w:rFonts w:ascii="Arial" w:hAnsi="Arial" w:cs="Arial"/>
          <w:i/>
          <w:sz w:val="20"/>
          <w:szCs w:val="20"/>
          <w:lang w:val="pl-PL"/>
        </w:rPr>
      </w:pPr>
      <w:r w:rsidRPr="00AA5874">
        <w:rPr>
          <w:rFonts w:ascii="Arial" w:hAnsi="Arial" w:cs="Arial"/>
          <w:b/>
          <w:sz w:val="20"/>
          <w:szCs w:val="20"/>
          <w:lang w:val="pl-PL"/>
        </w:rPr>
        <w:lastRenderedPageBreak/>
        <w:t>Z</w:t>
      </w:r>
      <w:r w:rsidRPr="00AA5874">
        <w:rPr>
          <w:rFonts w:ascii="Arial" w:hAnsi="Arial" w:cs="Arial"/>
          <w:b/>
          <w:i/>
          <w:sz w:val="20"/>
          <w:szCs w:val="20"/>
          <w:lang w:val="pl-PL"/>
        </w:rPr>
        <w:t xml:space="preserve">ałącznik Nr </w:t>
      </w:r>
      <w:r w:rsidR="00A22584">
        <w:rPr>
          <w:rFonts w:ascii="Arial" w:hAnsi="Arial" w:cs="Arial"/>
          <w:b/>
          <w:i/>
          <w:sz w:val="20"/>
          <w:szCs w:val="20"/>
          <w:lang w:val="pl-PL"/>
        </w:rPr>
        <w:t>3</w:t>
      </w:r>
      <w:r w:rsidRPr="00AA5874">
        <w:rPr>
          <w:rFonts w:ascii="Arial" w:hAnsi="Arial" w:cs="Arial"/>
          <w:b/>
          <w:i/>
          <w:sz w:val="20"/>
          <w:szCs w:val="20"/>
          <w:lang w:val="pl-PL"/>
        </w:rPr>
        <w:t xml:space="preserve"> do Oferty – </w:t>
      </w:r>
      <w:r w:rsidRPr="00AA5874">
        <w:rPr>
          <w:rFonts w:ascii="Arial" w:hAnsi="Arial" w:cs="Arial"/>
          <w:i/>
          <w:sz w:val="20"/>
          <w:szCs w:val="20"/>
          <w:lang w:val="pl-PL"/>
        </w:rPr>
        <w:t>oświadczenie o niepodleganiu wykluczeniu na podstawie art. 24 ust. 1 p.z.p.</w:t>
      </w:r>
    </w:p>
    <w:p w:rsidR="0044066E" w:rsidRPr="00AA5874" w:rsidRDefault="0044066E" w:rsidP="00EC23CD">
      <w:pPr>
        <w:rPr>
          <w:rFonts w:ascii="Arial" w:hAnsi="Arial" w:cs="Arial"/>
          <w:sz w:val="20"/>
          <w:szCs w:val="20"/>
          <w:lang w:val="pl-PL"/>
        </w:rPr>
      </w:pPr>
    </w:p>
    <w:p w:rsidR="0044066E" w:rsidRPr="00AA5874" w:rsidRDefault="0044066E" w:rsidP="00DF24B6">
      <w:pPr>
        <w:pStyle w:val="Bezodstpw"/>
        <w:spacing w:line="360" w:lineRule="auto"/>
        <w:jc w:val="center"/>
        <w:rPr>
          <w:rFonts w:ascii="Arial" w:hAnsi="Arial" w:cs="Arial"/>
          <w:b/>
          <w:sz w:val="20"/>
          <w:szCs w:val="20"/>
          <w:lang w:val="pl-PL"/>
        </w:rPr>
      </w:pPr>
      <w:r w:rsidRPr="00AA5874">
        <w:rPr>
          <w:rFonts w:ascii="Arial" w:hAnsi="Arial" w:cs="Arial"/>
          <w:b/>
          <w:sz w:val="20"/>
          <w:szCs w:val="20"/>
          <w:lang w:val="pl-PL"/>
        </w:rPr>
        <w:t>OŚWIADCZENIE</w:t>
      </w:r>
    </w:p>
    <w:p w:rsidR="0044066E" w:rsidRPr="00AA5874" w:rsidRDefault="0044066E" w:rsidP="00EC23CD">
      <w:pPr>
        <w:pStyle w:val="Bezodstpw"/>
        <w:jc w:val="center"/>
        <w:rPr>
          <w:rFonts w:ascii="Arial" w:hAnsi="Arial" w:cs="Arial"/>
          <w:b/>
          <w:sz w:val="20"/>
          <w:szCs w:val="20"/>
          <w:lang w:val="pl-PL"/>
        </w:rPr>
      </w:pPr>
      <w:r w:rsidRPr="00AA5874">
        <w:rPr>
          <w:rFonts w:ascii="Arial" w:hAnsi="Arial" w:cs="Arial"/>
          <w:b/>
          <w:sz w:val="20"/>
          <w:szCs w:val="20"/>
          <w:lang w:val="pl-PL"/>
        </w:rPr>
        <w:t>O NIEPODLEGANIU WYKLUCZENIU NA PODSTAWIE ART. 24 P.Z.P.</w:t>
      </w:r>
    </w:p>
    <w:p w:rsidR="0044066E" w:rsidRPr="00AA5874" w:rsidRDefault="0044066E" w:rsidP="00EC23CD">
      <w:pPr>
        <w:pStyle w:val="Bezodstpw"/>
        <w:jc w:val="center"/>
        <w:rPr>
          <w:rFonts w:ascii="Arial" w:hAnsi="Arial" w:cs="Arial"/>
          <w:b/>
          <w:sz w:val="20"/>
          <w:szCs w:val="20"/>
          <w:lang w:val="pl-PL"/>
        </w:rPr>
      </w:pPr>
    </w:p>
    <w:p w:rsidR="0044066E" w:rsidRPr="00AA5874" w:rsidRDefault="0044066E" w:rsidP="00EC23CD">
      <w:pPr>
        <w:pStyle w:val="Bezodstpw"/>
        <w:jc w:val="center"/>
        <w:rPr>
          <w:rFonts w:ascii="Arial" w:hAnsi="Arial" w:cs="Arial"/>
          <w:b/>
          <w:sz w:val="20"/>
          <w:szCs w:val="20"/>
          <w:lang w:val="pl-PL"/>
        </w:rPr>
      </w:pPr>
    </w:p>
    <w:p w:rsidR="0044066E" w:rsidRPr="007471D0" w:rsidRDefault="0044066E" w:rsidP="007471D0">
      <w:pPr>
        <w:jc w:val="both"/>
        <w:rPr>
          <w:rFonts w:ascii="Arial" w:hAnsi="Arial" w:cs="Arial"/>
          <w:b/>
          <w:sz w:val="20"/>
          <w:szCs w:val="20"/>
          <w:lang w:val="pl-PL"/>
        </w:rPr>
      </w:pPr>
      <w:r w:rsidRPr="007471D0">
        <w:rPr>
          <w:rFonts w:ascii="Arial" w:hAnsi="Arial" w:cs="Arial"/>
          <w:sz w:val="20"/>
          <w:szCs w:val="20"/>
          <w:lang w:val="pl-PL"/>
        </w:rPr>
        <w:t>dotyczy zadania:</w:t>
      </w:r>
      <w:r w:rsidRPr="007471D0">
        <w:rPr>
          <w:rFonts w:ascii="Arial" w:hAnsi="Arial" w:cs="Arial"/>
          <w:b/>
          <w:sz w:val="20"/>
          <w:szCs w:val="20"/>
          <w:lang w:val="pl-PL"/>
        </w:rPr>
        <w:t xml:space="preserve"> </w:t>
      </w:r>
      <w:r w:rsidR="00A22584" w:rsidRPr="003B068B">
        <w:rPr>
          <w:rFonts w:ascii="Arial" w:hAnsi="Arial" w:cs="Arial"/>
          <w:b/>
          <w:sz w:val="20"/>
          <w:szCs w:val="20"/>
          <w:lang w:val="pl-PL"/>
        </w:rPr>
        <w:t xml:space="preserve">Remonty cząstkowe dróg gminnych o nawierzchni bitumicznej na terenie </w:t>
      </w:r>
      <w:r w:rsidR="00A22584">
        <w:rPr>
          <w:rFonts w:ascii="Arial" w:hAnsi="Arial" w:cs="Arial"/>
          <w:b/>
          <w:sz w:val="20"/>
          <w:szCs w:val="20"/>
          <w:lang w:val="pl-PL"/>
        </w:rPr>
        <w:t>g</w:t>
      </w:r>
      <w:r w:rsidR="00A22584" w:rsidRPr="003B068B">
        <w:rPr>
          <w:rFonts w:ascii="Arial" w:hAnsi="Arial" w:cs="Arial"/>
          <w:b/>
          <w:sz w:val="20"/>
          <w:szCs w:val="20"/>
          <w:lang w:val="pl-PL"/>
        </w:rPr>
        <w:t>miny Stare Babice</w:t>
      </w:r>
      <w:r w:rsidR="00A22584">
        <w:rPr>
          <w:rFonts w:ascii="Arial" w:hAnsi="Arial" w:cs="Arial"/>
          <w:b/>
          <w:sz w:val="20"/>
          <w:szCs w:val="20"/>
          <w:lang w:val="pl-PL"/>
        </w:rPr>
        <w:t xml:space="preserve"> w 2015 r.</w:t>
      </w:r>
    </w:p>
    <w:p w:rsidR="0044066E" w:rsidRDefault="0044066E" w:rsidP="00EC23CD">
      <w:pPr>
        <w:pStyle w:val="Bezodstpw"/>
        <w:rPr>
          <w:rFonts w:ascii="Arial" w:hAnsi="Arial" w:cs="Arial"/>
          <w:b/>
          <w:sz w:val="20"/>
          <w:szCs w:val="20"/>
          <w:lang w:val="pl-PL"/>
        </w:rPr>
      </w:pPr>
    </w:p>
    <w:p w:rsidR="0044066E" w:rsidRPr="00AA5874" w:rsidRDefault="0044066E" w:rsidP="00EC23CD">
      <w:pPr>
        <w:pStyle w:val="Bezodstpw"/>
        <w:rPr>
          <w:rFonts w:ascii="Arial" w:hAnsi="Arial" w:cs="Arial"/>
          <w:b/>
          <w:sz w:val="20"/>
          <w:szCs w:val="20"/>
          <w:lang w:val="pl-PL"/>
        </w:rPr>
      </w:pPr>
      <w:r w:rsidRPr="00AA5874">
        <w:rPr>
          <w:rFonts w:ascii="Arial" w:hAnsi="Arial" w:cs="Arial"/>
          <w:b/>
          <w:sz w:val="20"/>
          <w:szCs w:val="20"/>
          <w:lang w:val="pl-PL"/>
        </w:rPr>
        <w:t>ZAMAWIAJĄCY:</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ul. Rynek 32</w:t>
      </w:r>
    </w:p>
    <w:p w:rsidR="0044066E" w:rsidRPr="00AA5874" w:rsidRDefault="0044066E" w:rsidP="00EC23CD">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jc w:val="both"/>
        <w:rPr>
          <w:rFonts w:ascii="Arial" w:hAnsi="Arial" w:cs="Arial"/>
          <w:b/>
          <w:sz w:val="20"/>
          <w:szCs w:val="20"/>
          <w:lang w:val="pl-PL"/>
        </w:rPr>
      </w:pPr>
      <w:r w:rsidRPr="00AA5874">
        <w:rPr>
          <w:rFonts w:ascii="Arial" w:hAnsi="Arial" w:cs="Arial"/>
          <w:b/>
          <w:sz w:val="20"/>
          <w:szCs w:val="20"/>
          <w:lang w:val="pl-PL"/>
        </w:rPr>
        <w:t>WYKONAWCA:</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44066E" w:rsidRPr="00AA5874" w:rsidRDefault="0044066E" w:rsidP="00EC23CD">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44066E" w:rsidRPr="00AA5874" w:rsidRDefault="0044066E" w:rsidP="00EC23CD">
      <w:pPr>
        <w:spacing w:line="240" w:lineRule="auto"/>
        <w:jc w:val="both"/>
        <w:rPr>
          <w:rFonts w:ascii="Arial" w:hAnsi="Arial" w:cs="Arial"/>
          <w:b/>
          <w:sz w:val="20"/>
          <w:szCs w:val="20"/>
          <w:lang w:val="pl-PL"/>
        </w:rPr>
      </w:pPr>
    </w:p>
    <w:p w:rsidR="0044066E" w:rsidRPr="00AA5874" w:rsidRDefault="0044066E" w:rsidP="00EC23CD">
      <w:pPr>
        <w:pStyle w:val="Bezodstpw"/>
        <w:spacing w:line="480" w:lineRule="auto"/>
        <w:jc w:val="center"/>
        <w:rPr>
          <w:rFonts w:ascii="Arial" w:hAnsi="Arial" w:cs="Arial"/>
          <w:b/>
          <w:sz w:val="20"/>
          <w:szCs w:val="20"/>
          <w:lang w:val="pl-PL"/>
        </w:rPr>
      </w:pPr>
    </w:p>
    <w:p w:rsidR="0044066E" w:rsidRPr="00AA5874" w:rsidRDefault="0044066E" w:rsidP="00EC23CD">
      <w:pPr>
        <w:pStyle w:val="Bezodstpw"/>
        <w:spacing w:line="480" w:lineRule="auto"/>
        <w:jc w:val="center"/>
        <w:rPr>
          <w:rFonts w:ascii="Arial" w:hAnsi="Arial" w:cs="Arial"/>
          <w:b/>
          <w:sz w:val="20"/>
          <w:szCs w:val="20"/>
          <w:lang w:val="pl-PL"/>
        </w:rPr>
      </w:pPr>
      <w:r w:rsidRPr="00AA5874">
        <w:rPr>
          <w:rFonts w:ascii="Arial" w:hAnsi="Arial" w:cs="Arial"/>
          <w:b/>
          <w:sz w:val="20"/>
          <w:szCs w:val="20"/>
          <w:lang w:val="pl-PL"/>
        </w:rPr>
        <w:t>OŚWIADCZAMY, ŻE:</w:t>
      </w:r>
    </w:p>
    <w:p w:rsidR="0044066E" w:rsidRPr="00AA5874" w:rsidRDefault="0044066E" w:rsidP="00EC23CD">
      <w:pPr>
        <w:pStyle w:val="Bezodstpw"/>
        <w:spacing w:line="480" w:lineRule="auto"/>
        <w:jc w:val="center"/>
        <w:rPr>
          <w:rFonts w:ascii="Arial" w:hAnsi="Arial" w:cs="Arial"/>
          <w:b/>
          <w:sz w:val="20"/>
          <w:szCs w:val="20"/>
          <w:lang w:val="pl-PL"/>
        </w:rPr>
      </w:pPr>
    </w:p>
    <w:p w:rsidR="0044066E" w:rsidRPr="00AA5874" w:rsidRDefault="0044066E" w:rsidP="00EC23CD">
      <w:pPr>
        <w:pStyle w:val="Bezodstpw"/>
        <w:spacing w:line="480" w:lineRule="auto"/>
        <w:jc w:val="both"/>
        <w:rPr>
          <w:rFonts w:ascii="Arial" w:hAnsi="Arial" w:cs="Arial"/>
          <w:sz w:val="20"/>
          <w:szCs w:val="20"/>
          <w:lang w:val="pl-PL"/>
        </w:rPr>
      </w:pPr>
      <w:r w:rsidRPr="00AA5874">
        <w:rPr>
          <w:rFonts w:ascii="Arial" w:hAnsi="Arial" w:cs="Arial"/>
          <w:sz w:val="20"/>
          <w:szCs w:val="20"/>
          <w:lang w:val="pl-PL"/>
        </w:rPr>
        <w:t>Nie podlegamy wykluczeniu z postępowania o udzielenie niniejszego zamówienia na podstawie przesłanek zawartych w art. 24 ust. 1</w:t>
      </w:r>
      <w:r w:rsidR="00A22584">
        <w:rPr>
          <w:rFonts w:ascii="Arial" w:hAnsi="Arial" w:cs="Arial"/>
          <w:sz w:val="20"/>
          <w:szCs w:val="20"/>
          <w:lang w:val="pl-PL"/>
        </w:rPr>
        <w:t xml:space="preserve"> – 2a</w:t>
      </w:r>
      <w:r w:rsidRPr="00AA5874">
        <w:rPr>
          <w:rFonts w:ascii="Arial" w:hAnsi="Arial" w:cs="Arial"/>
          <w:sz w:val="20"/>
          <w:szCs w:val="20"/>
          <w:lang w:val="pl-PL"/>
        </w:rPr>
        <w:t xml:space="preserve"> ustawy z dnia 29 stycznia 2004 r. prawo zamówień publicznych (Dz. U. z 2013 r. poz. 907 z późn. zm.)</w:t>
      </w:r>
    </w:p>
    <w:p w:rsidR="0044066E" w:rsidRPr="00AA5874" w:rsidRDefault="0044066E" w:rsidP="00EC23CD">
      <w:pPr>
        <w:pStyle w:val="Bezodstpw"/>
        <w:spacing w:line="480" w:lineRule="auto"/>
        <w:ind w:left="360"/>
        <w:jc w:val="both"/>
        <w:rPr>
          <w:rFonts w:ascii="Arial" w:hAnsi="Arial" w:cs="Arial"/>
          <w:b/>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spacing w:line="240" w:lineRule="auto"/>
        <w:jc w:val="both"/>
        <w:rPr>
          <w:rFonts w:ascii="Arial" w:hAnsi="Arial" w:cs="Arial"/>
          <w:bCs/>
          <w:kern w:val="1"/>
          <w:sz w:val="20"/>
          <w:szCs w:val="20"/>
          <w:lang w:val="pl-PL"/>
        </w:rPr>
      </w:pPr>
    </w:p>
    <w:p w:rsidR="0044066E" w:rsidRPr="00AA5874" w:rsidRDefault="0044066E" w:rsidP="00EC23CD">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EC23CD">
      <w:pPr>
        <w:pStyle w:val="Bezodstpw"/>
        <w:ind w:left="360"/>
        <w:jc w:val="both"/>
        <w:rPr>
          <w:rFonts w:ascii="Arial" w:hAnsi="Arial" w:cs="Arial"/>
          <w:sz w:val="20"/>
          <w:szCs w:val="20"/>
          <w:lang w:val="pl-PL"/>
        </w:rPr>
      </w:pPr>
    </w:p>
    <w:p w:rsidR="0044066E" w:rsidRPr="00AA5874" w:rsidRDefault="0044066E" w:rsidP="00EC23CD">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EC23CD">
      <w:pPr>
        <w:pStyle w:val="Bezodstpw"/>
        <w:jc w:val="both"/>
        <w:rPr>
          <w:rFonts w:ascii="Arial" w:hAnsi="Arial" w:cs="Arial"/>
          <w:b/>
          <w:sz w:val="24"/>
          <w:szCs w:val="24"/>
          <w:lang w:val="pl-PL"/>
        </w:rPr>
      </w:pPr>
    </w:p>
    <w:p w:rsidR="0044066E" w:rsidRPr="00AA5874" w:rsidRDefault="0044066E" w:rsidP="00EC23CD">
      <w:pPr>
        <w:suppressAutoHyphens w:val="0"/>
        <w:spacing w:after="0" w:line="240" w:lineRule="auto"/>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EC23CD">
      <w:pPr>
        <w:tabs>
          <w:tab w:val="left" w:pos="1440"/>
          <w:tab w:val="left" w:pos="2160"/>
          <w:tab w:val="left" w:pos="9255"/>
        </w:tabs>
        <w:jc w:val="center"/>
        <w:rPr>
          <w:rFonts w:ascii="Arial" w:hAnsi="Arial" w:cs="Arial"/>
          <w:b/>
          <w:sz w:val="24"/>
          <w:szCs w:val="24"/>
          <w:lang w:val="pl-PL"/>
        </w:rPr>
      </w:pPr>
    </w:p>
    <w:p w:rsidR="0044066E" w:rsidRPr="00AA5874" w:rsidRDefault="0044066E" w:rsidP="00961AA0">
      <w:pPr>
        <w:pStyle w:val="Bezodstpw"/>
        <w:jc w:val="both"/>
        <w:rPr>
          <w:rFonts w:ascii="Arial" w:hAnsi="Arial" w:cs="Arial"/>
          <w:i/>
          <w:sz w:val="20"/>
          <w:szCs w:val="20"/>
          <w:lang w:val="pl-PL"/>
        </w:rPr>
      </w:pPr>
      <w:r w:rsidRPr="00AA5874">
        <w:rPr>
          <w:rFonts w:ascii="Arial" w:hAnsi="Arial" w:cs="Arial"/>
          <w:b/>
          <w:i/>
          <w:sz w:val="20"/>
          <w:szCs w:val="20"/>
          <w:lang w:val="pl-PL"/>
        </w:rPr>
        <w:lastRenderedPageBreak/>
        <w:t xml:space="preserve">Załącznik Nr </w:t>
      </w:r>
      <w:r w:rsidR="00A22584">
        <w:rPr>
          <w:rFonts w:ascii="Arial" w:hAnsi="Arial" w:cs="Arial"/>
          <w:b/>
          <w:i/>
          <w:sz w:val="20"/>
          <w:szCs w:val="20"/>
          <w:lang w:val="pl-PL"/>
        </w:rPr>
        <w:t>4</w:t>
      </w:r>
      <w:r w:rsidRPr="00AA5874">
        <w:rPr>
          <w:rFonts w:ascii="Arial" w:hAnsi="Arial" w:cs="Arial"/>
          <w:b/>
          <w:i/>
          <w:sz w:val="20"/>
          <w:szCs w:val="20"/>
          <w:lang w:val="pl-PL"/>
        </w:rPr>
        <w:t xml:space="preserve"> do Oferty</w:t>
      </w:r>
      <w:r w:rsidRPr="00AA5874">
        <w:rPr>
          <w:rFonts w:ascii="Arial" w:hAnsi="Arial" w:cs="Arial"/>
          <w:i/>
          <w:sz w:val="20"/>
          <w:szCs w:val="20"/>
          <w:lang w:val="pl-PL"/>
        </w:rPr>
        <w:t xml:space="preserve"> – Informacja Wykonawcy o przynależności do grupy kapitałowej</w:t>
      </w:r>
    </w:p>
    <w:p w:rsidR="0044066E" w:rsidRPr="00AA5874" w:rsidRDefault="0044066E" w:rsidP="00FD3D0A">
      <w:pPr>
        <w:pStyle w:val="Bezodstpw"/>
        <w:spacing w:line="360" w:lineRule="auto"/>
        <w:jc w:val="center"/>
        <w:rPr>
          <w:rFonts w:ascii="Arial" w:hAnsi="Arial" w:cs="Arial"/>
          <w:b/>
          <w:sz w:val="20"/>
          <w:szCs w:val="20"/>
          <w:lang w:val="pl-PL"/>
        </w:rPr>
      </w:pPr>
    </w:p>
    <w:p w:rsidR="0044066E" w:rsidRPr="00AA5874" w:rsidRDefault="0044066E" w:rsidP="00FD3D0A">
      <w:pPr>
        <w:pStyle w:val="Bezodstpw"/>
        <w:spacing w:line="360" w:lineRule="auto"/>
        <w:jc w:val="center"/>
        <w:rPr>
          <w:rFonts w:ascii="Arial" w:hAnsi="Arial" w:cs="Arial"/>
          <w:b/>
          <w:sz w:val="20"/>
          <w:szCs w:val="20"/>
          <w:lang w:val="pl-PL"/>
        </w:rPr>
      </w:pPr>
    </w:p>
    <w:p w:rsidR="0044066E" w:rsidRPr="00AA5874" w:rsidRDefault="0044066E" w:rsidP="00FD3D0A">
      <w:pPr>
        <w:pStyle w:val="Bezodstpw"/>
        <w:spacing w:line="360" w:lineRule="auto"/>
        <w:jc w:val="center"/>
        <w:rPr>
          <w:rFonts w:ascii="Arial" w:hAnsi="Arial" w:cs="Arial"/>
          <w:b/>
          <w:sz w:val="20"/>
          <w:szCs w:val="20"/>
          <w:lang w:val="pl-PL"/>
        </w:rPr>
      </w:pPr>
    </w:p>
    <w:p w:rsidR="0044066E" w:rsidRPr="00AA5874" w:rsidRDefault="0044066E" w:rsidP="00DF24B6">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INFORMACJA WYKONAWCY</w:t>
      </w:r>
    </w:p>
    <w:p w:rsidR="0044066E" w:rsidRPr="00AA5874" w:rsidRDefault="0044066E" w:rsidP="00426EFA">
      <w:pPr>
        <w:widowControl w:val="0"/>
        <w:shd w:val="clear" w:color="auto" w:fill="FFFFFF"/>
        <w:suppressAutoHyphens w:val="0"/>
        <w:autoSpaceDE w:val="0"/>
        <w:autoSpaceDN w:val="0"/>
        <w:adjustRightInd w:val="0"/>
        <w:jc w:val="center"/>
        <w:rPr>
          <w:rFonts w:ascii="Arial" w:hAnsi="Arial" w:cs="Arial"/>
          <w:b/>
          <w:color w:val="000000"/>
          <w:lang w:val="pl-PL" w:eastAsia="pl-PL"/>
        </w:rPr>
      </w:pPr>
      <w:r w:rsidRPr="00AA5874">
        <w:rPr>
          <w:rFonts w:ascii="Arial" w:hAnsi="Arial" w:cs="Arial"/>
          <w:b/>
          <w:color w:val="000000"/>
          <w:lang w:val="pl-PL" w:eastAsia="pl-PL"/>
        </w:rPr>
        <w:t xml:space="preserve">O PRZYNALEŻNOŚCI DO GRUPY KAPITAŁOWEJ </w:t>
      </w:r>
    </w:p>
    <w:p w:rsidR="0044066E" w:rsidRPr="00AA5874" w:rsidRDefault="0044066E" w:rsidP="00FD3D0A">
      <w:pPr>
        <w:pStyle w:val="Bezodstpw"/>
        <w:jc w:val="center"/>
        <w:rPr>
          <w:rFonts w:ascii="Arial" w:hAnsi="Arial" w:cs="Arial"/>
          <w:b/>
          <w:sz w:val="20"/>
          <w:szCs w:val="20"/>
          <w:lang w:val="pl-PL"/>
        </w:rPr>
      </w:pPr>
    </w:p>
    <w:p w:rsidR="0044066E" w:rsidRPr="00AA5874" w:rsidRDefault="0044066E" w:rsidP="00FD3D0A">
      <w:pPr>
        <w:pStyle w:val="Bezodstpw"/>
        <w:jc w:val="center"/>
        <w:rPr>
          <w:rFonts w:ascii="Arial" w:hAnsi="Arial" w:cs="Arial"/>
          <w:b/>
          <w:sz w:val="20"/>
          <w:szCs w:val="20"/>
          <w:lang w:val="pl-PL"/>
        </w:rPr>
      </w:pPr>
    </w:p>
    <w:p w:rsidR="0044066E" w:rsidRPr="007471D0" w:rsidRDefault="0044066E" w:rsidP="007471D0">
      <w:pPr>
        <w:jc w:val="both"/>
        <w:rPr>
          <w:rFonts w:ascii="Arial" w:hAnsi="Arial" w:cs="Arial"/>
          <w:b/>
          <w:sz w:val="20"/>
          <w:szCs w:val="20"/>
          <w:lang w:val="pl-PL"/>
        </w:rPr>
      </w:pPr>
      <w:r w:rsidRPr="007471D0">
        <w:rPr>
          <w:rFonts w:ascii="Arial" w:hAnsi="Arial" w:cs="Arial"/>
          <w:sz w:val="20"/>
          <w:szCs w:val="20"/>
          <w:lang w:val="pl-PL"/>
        </w:rPr>
        <w:t>dotyczy zadania:</w:t>
      </w:r>
      <w:r w:rsidRPr="007471D0">
        <w:rPr>
          <w:rFonts w:ascii="Arial" w:hAnsi="Arial" w:cs="Arial"/>
          <w:b/>
          <w:sz w:val="20"/>
          <w:szCs w:val="20"/>
          <w:lang w:val="pl-PL"/>
        </w:rPr>
        <w:t xml:space="preserve"> </w:t>
      </w:r>
      <w:r w:rsidR="00A22584" w:rsidRPr="003B068B">
        <w:rPr>
          <w:rFonts w:ascii="Arial" w:hAnsi="Arial" w:cs="Arial"/>
          <w:b/>
          <w:sz w:val="20"/>
          <w:szCs w:val="20"/>
          <w:lang w:val="pl-PL"/>
        </w:rPr>
        <w:t xml:space="preserve">Remonty cząstkowe dróg gminnych o nawierzchni bitumicznej na terenie </w:t>
      </w:r>
      <w:r w:rsidR="00A22584">
        <w:rPr>
          <w:rFonts w:ascii="Arial" w:hAnsi="Arial" w:cs="Arial"/>
          <w:b/>
          <w:sz w:val="20"/>
          <w:szCs w:val="20"/>
          <w:lang w:val="pl-PL"/>
        </w:rPr>
        <w:t>g</w:t>
      </w:r>
      <w:r w:rsidR="00A22584" w:rsidRPr="003B068B">
        <w:rPr>
          <w:rFonts w:ascii="Arial" w:hAnsi="Arial" w:cs="Arial"/>
          <w:b/>
          <w:sz w:val="20"/>
          <w:szCs w:val="20"/>
          <w:lang w:val="pl-PL"/>
        </w:rPr>
        <w:t>miny Stare Babice</w:t>
      </w:r>
      <w:r w:rsidR="00A22584">
        <w:rPr>
          <w:rFonts w:ascii="Arial" w:hAnsi="Arial" w:cs="Arial"/>
          <w:b/>
          <w:sz w:val="20"/>
          <w:szCs w:val="20"/>
          <w:lang w:val="pl-PL"/>
        </w:rPr>
        <w:t xml:space="preserve"> w 2015 r.</w:t>
      </w:r>
    </w:p>
    <w:p w:rsidR="0044066E" w:rsidRDefault="0044066E" w:rsidP="00FD3D0A">
      <w:pPr>
        <w:pStyle w:val="Bezodstpw"/>
        <w:rPr>
          <w:rFonts w:ascii="Arial" w:hAnsi="Arial" w:cs="Arial"/>
          <w:b/>
          <w:sz w:val="20"/>
          <w:szCs w:val="20"/>
          <w:lang w:val="pl-PL"/>
        </w:rPr>
      </w:pPr>
    </w:p>
    <w:p w:rsidR="0044066E" w:rsidRPr="00AA5874" w:rsidRDefault="0044066E" w:rsidP="00FD3D0A">
      <w:pPr>
        <w:pStyle w:val="Bezodstpw"/>
        <w:rPr>
          <w:rFonts w:ascii="Arial" w:hAnsi="Arial" w:cs="Arial"/>
          <w:b/>
          <w:sz w:val="20"/>
          <w:szCs w:val="20"/>
          <w:lang w:val="pl-PL"/>
        </w:rPr>
      </w:pPr>
      <w:r w:rsidRPr="00AA5874">
        <w:rPr>
          <w:rFonts w:ascii="Arial" w:hAnsi="Arial" w:cs="Arial"/>
          <w:b/>
          <w:sz w:val="20"/>
          <w:szCs w:val="20"/>
          <w:lang w:val="pl-PL"/>
        </w:rPr>
        <w:t>ZAMAWIAJĄCY:</w:t>
      </w:r>
    </w:p>
    <w:p w:rsidR="0044066E" w:rsidRPr="00AA5874" w:rsidRDefault="0044066E" w:rsidP="00FD3D0A">
      <w:pPr>
        <w:pStyle w:val="Bezodstpw"/>
        <w:rPr>
          <w:rFonts w:ascii="Arial" w:hAnsi="Arial" w:cs="Arial"/>
          <w:sz w:val="20"/>
          <w:szCs w:val="20"/>
          <w:lang w:val="pl-PL"/>
        </w:rPr>
      </w:pPr>
      <w:r w:rsidRPr="00AA5874">
        <w:rPr>
          <w:rFonts w:ascii="Arial" w:hAnsi="Arial" w:cs="Arial"/>
          <w:sz w:val="20"/>
          <w:szCs w:val="20"/>
          <w:lang w:val="pl-PL"/>
        </w:rPr>
        <w:t>Gmina Stare Babice</w:t>
      </w:r>
    </w:p>
    <w:p w:rsidR="0044066E" w:rsidRPr="00AA5874" w:rsidRDefault="0044066E" w:rsidP="00FD3D0A">
      <w:pPr>
        <w:pStyle w:val="Bezodstpw"/>
        <w:rPr>
          <w:rFonts w:ascii="Arial" w:hAnsi="Arial" w:cs="Arial"/>
          <w:sz w:val="20"/>
          <w:szCs w:val="20"/>
          <w:lang w:val="pl-PL"/>
        </w:rPr>
      </w:pPr>
      <w:r w:rsidRPr="00AA5874">
        <w:rPr>
          <w:rFonts w:ascii="Arial" w:hAnsi="Arial" w:cs="Arial"/>
          <w:sz w:val="20"/>
          <w:szCs w:val="20"/>
          <w:lang w:val="pl-PL"/>
        </w:rPr>
        <w:t>ul. Rynek 32</w:t>
      </w:r>
    </w:p>
    <w:p w:rsidR="0044066E" w:rsidRPr="00AA5874" w:rsidRDefault="0044066E" w:rsidP="00FD3D0A">
      <w:pPr>
        <w:pStyle w:val="Bezodstpw"/>
        <w:rPr>
          <w:rFonts w:ascii="Arial" w:hAnsi="Arial" w:cs="Arial"/>
          <w:sz w:val="20"/>
          <w:szCs w:val="20"/>
          <w:lang w:val="pl-PL"/>
        </w:rPr>
      </w:pPr>
      <w:r w:rsidRPr="00AA5874">
        <w:rPr>
          <w:rFonts w:ascii="Arial" w:hAnsi="Arial" w:cs="Arial"/>
          <w:sz w:val="20"/>
          <w:szCs w:val="20"/>
          <w:lang w:val="pl-PL"/>
        </w:rPr>
        <w:t xml:space="preserve">05-082 Stare Babice </w:t>
      </w:r>
    </w:p>
    <w:p w:rsidR="0044066E" w:rsidRPr="00AA5874" w:rsidRDefault="0044066E" w:rsidP="00FD3D0A">
      <w:pPr>
        <w:spacing w:line="240" w:lineRule="auto"/>
        <w:jc w:val="both"/>
        <w:rPr>
          <w:rFonts w:ascii="Arial" w:hAnsi="Arial" w:cs="Arial"/>
          <w:b/>
          <w:sz w:val="20"/>
          <w:szCs w:val="20"/>
          <w:lang w:val="pl-PL"/>
        </w:rPr>
      </w:pPr>
    </w:p>
    <w:p w:rsidR="0044066E" w:rsidRPr="00AA5874" w:rsidRDefault="0044066E" w:rsidP="00FD3D0A">
      <w:pPr>
        <w:jc w:val="both"/>
        <w:rPr>
          <w:rFonts w:ascii="Arial" w:hAnsi="Arial" w:cs="Arial"/>
          <w:b/>
          <w:sz w:val="20"/>
          <w:szCs w:val="20"/>
          <w:lang w:val="pl-PL"/>
        </w:rPr>
      </w:pPr>
      <w:r w:rsidRPr="00AA5874">
        <w:rPr>
          <w:rFonts w:ascii="Arial" w:hAnsi="Arial" w:cs="Arial"/>
          <w:b/>
          <w:sz w:val="20"/>
          <w:szCs w:val="20"/>
          <w:lang w:val="pl-PL"/>
        </w:rPr>
        <w:t>WYKONAWCA:</w:t>
      </w:r>
    </w:p>
    <w:p w:rsidR="0044066E" w:rsidRPr="00AA5874" w:rsidRDefault="0044066E" w:rsidP="00FD3D0A">
      <w:pPr>
        <w:spacing w:line="240" w:lineRule="auto"/>
        <w:jc w:val="both"/>
        <w:rPr>
          <w:rFonts w:ascii="Arial" w:hAnsi="Arial" w:cs="Arial"/>
          <w:b/>
          <w:sz w:val="20"/>
          <w:szCs w:val="20"/>
          <w:lang w:val="pl-PL"/>
        </w:rPr>
      </w:pPr>
    </w:p>
    <w:p w:rsidR="0044066E" w:rsidRPr="00AA5874" w:rsidRDefault="0044066E" w:rsidP="00FD3D0A">
      <w:pPr>
        <w:spacing w:line="240" w:lineRule="auto"/>
        <w:jc w:val="both"/>
        <w:rPr>
          <w:rFonts w:ascii="Arial" w:hAnsi="Arial" w:cs="Arial"/>
          <w:b/>
          <w:sz w:val="20"/>
          <w:szCs w:val="20"/>
          <w:lang w:val="pl-PL"/>
        </w:rPr>
      </w:pPr>
      <w:r w:rsidRPr="00AA5874">
        <w:rPr>
          <w:rFonts w:ascii="Arial" w:hAnsi="Arial" w:cs="Arial"/>
          <w:b/>
          <w:sz w:val="20"/>
          <w:szCs w:val="20"/>
          <w:lang w:val="pl-PL"/>
        </w:rPr>
        <w:t>…………………………………………………………………………………………………………………..</w:t>
      </w:r>
    </w:p>
    <w:p w:rsidR="0044066E" w:rsidRPr="00AA5874" w:rsidRDefault="0044066E" w:rsidP="00FD3D0A">
      <w:pPr>
        <w:pStyle w:val="Bezodstpw"/>
        <w:jc w:val="center"/>
        <w:rPr>
          <w:rFonts w:ascii="Arial" w:hAnsi="Arial" w:cs="Arial"/>
          <w:b/>
          <w:sz w:val="18"/>
          <w:szCs w:val="18"/>
          <w:lang w:val="pl-PL"/>
        </w:rPr>
      </w:pPr>
      <w:r w:rsidRPr="00AA5874">
        <w:rPr>
          <w:rFonts w:ascii="Arial" w:hAnsi="Arial" w:cs="Arial"/>
          <w:b/>
          <w:sz w:val="18"/>
          <w:szCs w:val="18"/>
          <w:lang w:val="pl-PL"/>
        </w:rPr>
        <w:t>/nazwa i adres Wykonawcy/</w:t>
      </w:r>
    </w:p>
    <w:p w:rsidR="0044066E" w:rsidRPr="00AA5874" w:rsidRDefault="0044066E" w:rsidP="00FD3D0A">
      <w:pPr>
        <w:spacing w:line="240" w:lineRule="auto"/>
        <w:jc w:val="both"/>
        <w:rPr>
          <w:rFonts w:ascii="Arial" w:hAnsi="Arial" w:cs="Arial"/>
          <w:b/>
          <w:sz w:val="20"/>
          <w:szCs w:val="20"/>
          <w:lang w:val="pl-PL"/>
        </w:rPr>
      </w:pPr>
    </w:p>
    <w:p w:rsidR="0044066E" w:rsidRPr="00AA5874" w:rsidRDefault="0044066E" w:rsidP="00FD3D0A">
      <w:pPr>
        <w:pStyle w:val="Bezodstpw"/>
        <w:spacing w:line="480" w:lineRule="auto"/>
        <w:jc w:val="center"/>
        <w:rPr>
          <w:rFonts w:ascii="Arial" w:hAnsi="Arial" w:cs="Arial"/>
          <w:b/>
          <w:sz w:val="20"/>
          <w:szCs w:val="20"/>
          <w:lang w:val="pl-PL"/>
        </w:rPr>
      </w:pPr>
    </w:p>
    <w:p w:rsidR="0044066E" w:rsidRPr="00AA5874" w:rsidRDefault="0044066E" w:rsidP="00426EFA">
      <w:pPr>
        <w:suppressAutoHyphens w:val="0"/>
        <w:jc w:val="both"/>
        <w:rPr>
          <w:rFonts w:ascii="Arial" w:hAnsi="Arial" w:cs="Arial"/>
          <w:b/>
          <w:lang w:val="pl-PL"/>
        </w:rPr>
      </w:pPr>
      <w:r w:rsidRPr="00AA5874">
        <w:rPr>
          <w:rFonts w:ascii="Arial" w:hAnsi="Arial" w:cs="Arial"/>
          <w:b/>
          <w:lang w:val="pl-PL"/>
        </w:rPr>
        <w:t>Oświadczamy, że nie należymy do żadnej grupy kapitałowej</w:t>
      </w:r>
      <w:r w:rsidR="00740126">
        <w:rPr>
          <w:rFonts w:ascii="Arial" w:hAnsi="Arial" w:cs="Arial"/>
          <w:sz w:val="20"/>
          <w:szCs w:val="20"/>
          <w:lang w:val="pl-PL"/>
        </w:rPr>
        <w:t xml:space="preserve"> w rozumieniu ustawy z dnia 16 </w:t>
      </w:r>
      <w:r w:rsidRPr="00AA5874">
        <w:rPr>
          <w:rFonts w:ascii="Arial" w:hAnsi="Arial" w:cs="Arial"/>
          <w:sz w:val="20"/>
          <w:szCs w:val="20"/>
          <w:lang w:val="pl-PL"/>
        </w:rPr>
        <w:t xml:space="preserve">lutego 2007 r. o ochronie konkurencji i konsumentów (Dz. U. Nr 50, poz. 331, z późn. zm.) </w:t>
      </w:r>
      <w:r w:rsidRPr="00AA5874">
        <w:rPr>
          <w:rFonts w:ascii="Arial" w:hAnsi="Arial" w:cs="Arial"/>
          <w:b/>
          <w:lang w:val="pl-PL"/>
        </w:rPr>
        <w:t>*</w:t>
      </w:r>
    </w:p>
    <w:p w:rsidR="0044066E" w:rsidRPr="00AA5874" w:rsidRDefault="0044066E" w:rsidP="00426EFA">
      <w:pPr>
        <w:suppressAutoHyphens w:val="0"/>
        <w:jc w:val="both"/>
        <w:rPr>
          <w:rFonts w:ascii="Arial" w:hAnsi="Arial" w:cs="Arial"/>
          <w:b/>
          <w:lang w:val="pl-PL"/>
        </w:rPr>
      </w:pPr>
    </w:p>
    <w:p w:rsidR="0044066E" w:rsidRPr="00AA5874" w:rsidRDefault="0044066E" w:rsidP="00426EFA">
      <w:pPr>
        <w:suppressAutoHyphens w:val="0"/>
        <w:jc w:val="both"/>
        <w:rPr>
          <w:rFonts w:ascii="Arial" w:hAnsi="Arial" w:cs="Arial"/>
          <w:lang w:val="pl-PL"/>
        </w:rPr>
      </w:pPr>
      <w:r w:rsidRPr="00AA5874">
        <w:rPr>
          <w:rFonts w:ascii="Arial" w:hAnsi="Arial" w:cs="Arial"/>
          <w:b/>
          <w:lang w:val="pl-PL"/>
        </w:rPr>
        <w:t>Oświadczamy, że należymy do grupy kapitałowej</w:t>
      </w:r>
      <w:r w:rsidRPr="00AA5874">
        <w:rPr>
          <w:rFonts w:ascii="Arial" w:hAnsi="Arial" w:cs="Arial"/>
          <w:sz w:val="20"/>
          <w:szCs w:val="20"/>
          <w:lang w:val="pl-PL"/>
        </w:rPr>
        <w:t xml:space="preserve"> w rozumieniu ustawy z dnia 16 lutego 2007 r. o ochronie konkurencji i konsumentów (Dz. U. Nr 50, poz. 331, z późn. zm.) </w:t>
      </w:r>
      <w:r w:rsidRPr="00AA5874">
        <w:rPr>
          <w:rFonts w:ascii="Arial" w:hAnsi="Arial" w:cs="Arial"/>
          <w:lang w:val="pl-PL"/>
        </w:rPr>
        <w:t>i w załączeniu składamy listę podmiotów należących do tej samej grupy kapitałowej*</w:t>
      </w:r>
    </w:p>
    <w:p w:rsidR="0044066E" w:rsidRPr="00AA5874" w:rsidRDefault="0044066E" w:rsidP="00426EFA">
      <w:pPr>
        <w:suppressAutoHyphens w:val="0"/>
        <w:jc w:val="both"/>
        <w:rPr>
          <w:rFonts w:ascii="Arial" w:hAnsi="Arial" w:cs="Arial"/>
          <w:b/>
          <w:lang w:val="pl-PL"/>
        </w:rPr>
      </w:pPr>
    </w:p>
    <w:p w:rsidR="0044066E" w:rsidRPr="00AA5874" w:rsidRDefault="0044066E" w:rsidP="00426EFA">
      <w:pPr>
        <w:suppressAutoHyphens w:val="0"/>
        <w:jc w:val="both"/>
        <w:rPr>
          <w:rFonts w:ascii="Arial" w:hAnsi="Arial" w:cs="Arial"/>
          <w:sz w:val="18"/>
          <w:szCs w:val="18"/>
          <w:lang w:val="pl-PL"/>
        </w:rPr>
      </w:pPr>
      <w:r w:rsidRPr="00AA5874">
        <w:rPr>
          <w:rFonts w:ascii="Arial" w:hAnsi="Arial" w:cs="Arial"/>
          <w:sz w:val="18"/>
          <w:szCs w:val="18"/>
          <w:lang w:val="pl-PL"/>
        </w:rPr>
        <w:t>* niepotrzebne skreślić</w:t>
      </w:r>
    </w:p>
    <w:p w:rsidR="0044066E" w:rsidRPr="00AA5874" w:rsidRDefault="0044066E" w:rsidP="00FD3D0A">
      <w:pPr>
        <w:pStyle w:val="Bezodstpw"/>
        <w:spacing w:line="480" w:lineRule="auto"/>
        <w:jc w:val="center"/>
        <w:rPr>
          <w:rFonts w:ascii="Arial" w:hAnsi="Arial" w:cs="Arial"/>
          <w:b/>
          <w:sz w:val="20"/>
          <w:szCs w:val="20"/>
          <w:lang w:val="pl-PL"/>
        </w:rPr>
      </w:pPr>
    </w:p>
    <w:p w:rsidR="0044066E" w:rsidRPr="00AA5874" w:rsidRDefault="0044066E" w:rsidP="00FD3D0A">
      <w:pPr>
        <w:pStyle w:val="Bezodstpw"/>
        <w:spacing w:line="480" w:lineRule="auto"/>
        <w:jc w:val="center"/>
        <w:rPr>
          <w:rFonts w:ascii="Arial" w:hAnsi="Arial" w:cs="Arial"/>
          <w:b/>
          <w:sz w:val="20"/>
          <w:szCs w:val="20"/>
          <w:lang w:val="pl-PL"/>
        </w:rPr>
      </w:pPr>
    </w:p>
    <w:p w:rsidR="0044066E" w:rsidRPr="00AA5874" w:rsidRDefault="0044066E" w:rsidP="00FD3D0A">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FD3D0A">
      <w:pPr>
        <w:pStyle w:val="Bezodstpw"/>
        <w:ind w:left="360"/>
        <w:jc w:val="both"/>
        <w:rPr>
          <w:rFonts w:ascii="Arial" w:hAnsi="Arial" w:cs="Arial"/>
          <w:sz w:val="20"/>
          <w:szCs w:val="20"/>
          <w:lang w:val="pl-PL"/>
        </w:rPr>
      </w:pPr>
    </w:p>
    <w:p w:rsidR="0044066E" w:rsidRPr="00AA5874" w:rsidRDefault="0044066E" w:rsidP="00FD3D0A">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 xml:space="preserve">/pieczęć i podpis osoby uprawnionej/ </w:t>
      </w:r>
    </w:p>
    <w:p w:rsidR="0044066E" w:rsidRPr="00AA5874" w:rsidRDefault="0044066E" w:rsidP="00FD3D0A">
      <w:pPr>
        <w:pStyle w:val="Bezodstpw"/>
        <w:ind w:left="1068"/>
        <w:rPr>
          <w:rFonts w:ascii="Arial" w:hAnsi="Arial" w:cs="Arial"/>
          <w:sz w:val="20"/>
          <w:szCs w:val="20"/>
          <w:lang w:val="pl-PL"/>
        </w:rPr>
      </w:pPr>
    </w:p>
    <w:p w:rsidR="0044066E" w:rsidRPr="00AA5874" w:rsidRDefault="0044066E" w:rsidP="00FD3D0A">
      <w:pPr>
        <w:pStyle w:val="Bezodstpw"/>
        <w:ind w:left="1068"/>
        <w:rPr>
          <w:rFonts w:ascii="Arial" w:hAnsi="Arial" w:cs="Arial"/>
          <w:sz w:val="20"/>
          <w:szCs w:val="20"/>
          <w:lang w:val="pl-PL"/>
        </w:rPr>
      </w:pPr>
    </w:p>
    <w:p w:rsidR="0044066E" w:rsidRPr="00AA5874" w:rsidRDefault="0044066E" w:rsidP="00FD3D0A">
      <w:pPr>
        <w:pStyle w:val="Bezodstpw"/>
        <w:ind w:left="1068"/>
        <w:rPr>
          <w:rFonts w:ascii="Arial" w:hAnsi="Arial" w:cs="Arial"/>
          <w:sz w:val="20"/>
          <w:szCs w:val="20"/>
          <w:lang w:val="pl-PL"/>
        </w:rPr>
      </w:pPr>
    </w:p>
    <w:p w:rsidR="0044066E" w:rsidRPr="00AA5874" w:rsidRDefault="0044066E">
      <w:pPr>
        <w:suppressAutoHyphens w:val="0"/>
        <w:spacing w:after="0" w:line="240" w:lineRule="auto"/>
        <w:rPr>
          <w:rFonts w:ascii="Arial" w:hAnsi="Arial" w:cs="Arial"/>
          <w:b/>
          <w:sz w:val="24"/>
          <w:szCs w:val="24"/>
          <w:lang w:val="pl-PL" w:eastAsia="pl-PL"/>
        </w:rPr>
      </w:pPr>
      <w:r w:rsidRPr="00AA5874">
        <w:rPr>
          <w:rFonts w:ascii="Arial" w:hAnsi="Arial" w:cs="Arial"/>
          <w:b/>
          <w:lang w:val="pl-PL"/>
        </w:rPr>
        <w:br w:type="page"/>
      </w:r>
    </w:p>
    <w:p w:rsidR="0044066E" w:rsidRPr="00AA5874" w:rsidRDefault="0044066E" w:rsidP="00FA32CC">
      <w:pPr>
        <w:pStyle w:val="BodyTextIndent1"/>
        <w:tabs>
          <w:tab w:val="left" w:pos="720"/>
        </w:tabs>
        <w:spacing w:line="240" w:lineRule="auto"/>
        <w:jc w:val="center"/>
        <w:rPr>
          <w:rFonts w:ascii="Arial" w:hAnsi="Arial" w:cs="Arial"/>
          <w:b/>
        </w:rPr>
      </w:pPr>
      <w:r w:rsidRPr="00AA5874">
        <w:rPr>
          <w:rFonts w:ascii="Arial" w:hAnsi="Arial" w:cs="Arial"/>
          <w:b/>
        </w:rPr>
        <w:lastRenderedPageBreak/>
        <w:t>FORMULARZ NR 1</w:t>
      </w:r>
    </w:p>
    <w:p w:rsidR="0044066E" w:rsidRPr="00AA5874" w:rsidRDefault="0044066E" w:rsidP="00FA32CC">
      <w:pPr>
        <w:pStyle w:val="BodyTextIndent1"/>
        <w:tabs>
          <w:tab w:val="left" w:pos="720"/>
        </w:tabs>
        <w:spacing w:line="240" w:lineRule="auto"/>
        <w:jc w:val="center"/>
        <w:rPr>
          <w:rFonts w:ascii="Arial" w:hAnsi="Arial" w:cs="Arial"/>
          <w:b/>
        </w:rPr>
      </w:pPr>
      <w:r w:rsidRPr="00AA5874">
        <w:rPr>
          <w:rFonts w:ascii="Arial" w:hAnsi="Arial" w:cs="Arial"/>
          <w:b/>
        </w:rPr>
        <w:t>DANE OGÓLNE</w:t>
      </w:r>
    </w:p>
    <w:p w:rsidR="0044066E" w:rsidRPr="00AA5874" w:rsidRDefault="0044066E" w:rsidP="00EC23CD">
      <w:pPr>
        <w:tabs>
          <w:tab w:val="left" w:pos="1440"/>
          <w:tab w:val="left" w:pos="2160"/>
          <w:tab w:val="left" w:pos="9255"/>
        </w:tabs>
        <w:spacing w:line="240" w:lineRule="auto"/>
        <w:jc w:val="both"/>
        <w:rPr>
          <w:rFonts w:ascii="Arial" w:hAnsi="Arial" w:cs="Arial"/>
          <w:b/>
          <w:bCs/>
          <w:sz w:val="20"/>
          <w:szCs w:val="20"/>
          <w:lang w:val="pl-PL"/>
        </w:rPr>
      </w:pPr>
    </w:p>
    <w:p w:rsidR="0044066E" w:rsidRPr="00AA5874" w:rsidRDefault="0044066E" w:rsidP="00EC23CD">
      <w:pPr>
        <w:spacing w:line="240" w:lineRule="auto"/>
        <w:rPr>
          <w:rFonts w:ascii="Arial" w:hAnsi="Arial" w:cs="Arial"/>
          <w:b/>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Zarejestrowana nazwa Firmy: …………………………………………………………………………..</w:t>
      </w:r>
    </w:p>
    <w:p w:rsidR="0044066E" w:rsidRPr="00AA5874" w:rsidRDefault="0044066E" w:rsidP="00EC23CD">
      <w:pPr>
        <w:tabs>
          <w:tab w:val="left" w:pos="654"/>
          <w:tab w:val="left" w:pos="720"/>
        </w:tabs>
        <w:spacing w:line="240" w:lineRule="auto"/>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u w:val="single"/>
          <w:lang w:val="pl-PL"/>
        </w:rPr>
      </w:pPr>
      <w:r w:rsidRPr="00AA5874">
        <w:rPr>
          <w:rFonts w:ascii="Arial" w:hAnsi="Arial" w:cs="Arial"/>
          <w:bCs/>
          <w:sz w:val="20"/>
          <w:szCs w:val="20"/>
          <w:lang w:val="pl-PL"/>
        </w:rPr>
        <w:t>Zarejestrowany adres: …………………………………………………………………………………...</w:t>
      </w:r>
    </w:p>
    <w:p w:rsidR="0044066E" w:rsidRPr="00AA5874" w:rsidRDefault="0044066E" w:rsidP="00EC23CD">
      <w:pPr>
        <w:tabs>
          <w:tab w:val="left" w:pos="654"/>
          <w:tab w:val="left" w:pos="720"/>
        </w:tabs>
        <w:spacing w:line="240" w:lineRule="auto"/>
        <w:rPr>
          <w:rFonts w:ascii="Arial" w:hAnsi="Arial" w:cs="Arial"/>
          <w:bCs/>
          <w:sz w:val="20"/>
          <w:szCs w:val="20"/>
          <w:u w:val="single"/>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Adres do korespondencji: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Telefonu: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Nr Faksu: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E – mail: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NIP: ………………………………………………………………………………………………………...</w:t>
      </w:r>
    </w:p>
    <w:p w:rsidR="0044066E" w:rsidRPr="00AA5874" w:rsidRDefault="0044066E" w:rsidP="00EC23CD">
      <w:pPr>
        <w:tabs>
          <w:tab w:val="left" w:pos="654"/>
          <w:tab w:val="left" w:pos="720"/>
        </w:tabs>
        <w:spacing w:line="240" w:lineRule="auto"/>
        <w:ind w:left="720"/>
        <w:rPr>
          <w:rFonts w:ascii="Arial" w:hAnsi="Arial" w:cs="Arial"/>
          <w:bCs/>
          <w:sz w:val="20"/>
          <w:szCs w:val="20"/>
          <w:lang w:val="pl-PL"/>
        </w:rPr>
      </w:pPr>
    </w:p>
    <w:p w:rsidR="0044066E" w:rsidRPr="00AA5874" w:rsidRDefault="0044066E" w:rsidP="00324941">
      <w:pPr>
        <w:numPr>
          <w:ilvl w:val="0"/>
          <w:numId w:val="40"/>
        </w:numPr>
        <w:tabs>
          <w:tab w:val="left" w:pos="654"/>
          <w:tab w:val="left" w:pos="720"/>
        </w:tabs>
        <w:spacing w:line="240" w:lineRule="auto"/>
        <w:rPr>
          <w:rFonts w:ascii="Arial" w:hAnsi="Arial" w:cs="Arial"/>
          <w:bCs/>
          <w:sz w:val="20"/>
          <w:szCs w:val="20"/>
          <w:lang w:val="pl-PL"/>
        </w:rPr>
      </w:pPr>
      <w:r w:rsidRPr="00AA5874">
        <w:rPr>
          <w:rFonts w:ascii="Arial" w:hAnsi="Arial" w:cs="Arial"/>
          <w:bCs/>
          <w:sz w:val="20"/>
          <w:szCs w:val="20"/>
          <w:lang w:val="pl-PL"/>
        </w:rPr>
        <w:t>REGON: …………………………………………………………………………………………………...</w:t>
      </w:r>
    </w:p>
    <w:p w:rsidR="0044066E" w:rsidRPr="00AA5874" w:rsidRDefault="0044066E" w:rsidP="00EC23CD">
      <w:pPr>
        <w:pStyle w:val="Akapitzlist"/>
        <w:rPr>
          <w:bCs/>
          <w:lang w:val="pl-PL"/>
        </w:rPr>
      </w:pPr>
    </w:p>
    <w:p w:rsidR="0044066E" w:rsidRPr="00AA5874" w:rsidRDefault="0044066E" w:rsidP="00EC23CD">
      <w:pPr>
        <w:suppressAutoHyphens w:val="0"/>
        <w:spacing w:after="0" w:line="240" w:lineRule="auto"/>
        <w:rPr>
          <w:rFonts w:ascii="Arial" w:hAnsi="Arial" w:cs="Arial"/>
          <w:b/>
          <w:sz w:val="24"/>
          <w:szCs w:val="24"/>
          <w:lang w:val="pl-PL"/>
        </w:rPr>
      </w:pPr>
      <w:r w:rsidRPr="00AA5874">
        <w:rPr>
          <w:rFonts w:ascii="Arial" w:hAnsi="Arial" w:cs="Arial"/>
          <w:b/>
          <w:sz w:val="24"/>
          <w:szCs w:val="24"/>
          <w:lang w:val="pl-PL"/>
        </w:rPr>
        <w:br w:type="page"/>
      </w:r>
    </w:p>
    <w:p w:rsidR="0044066E" w:rsidRPr="00AA5874" w:rsidRDefault="0044066E" w:rsidP="00476AB0">
      <w:pPr>
        <w:pStyle w:val="Bezodstpw"/>
        <w:spacing w:line="360" w:lineRule="auto"/>
        <w:jc w:val="center"/>
        <w:rPr>
          <w:rFonts w:ascii="Arial" w:hAnsi="Arial" w:cs="Arial"/>
          <w:b/>
          <w:lang w:val="pl-PL"/>
        </w:rPr>
      </w:pPr>
      <w:bookmarkStart w:id="126" w:name="_Toc300056340"/>
      <w:r w:rsidRPr="00AA5874">
        <w:rPr>
          <w:rFonts w:ascii="Arial" w:hAnsi="Arial" w:cs="Arial"/>
          <w:b/>
          <w:lang w:val="pl-PL"/>
        </w:rPr>
        <w:lastRenderedPageBreak/>
        <w:t>FORMULARZ NR 2</w:t>
      </w:r>
    </w:p>
    <w:p w:rsidR="0044066E" w:rsidRPr="00AA5874" w:rsidRDefault="0044066E" w:rsidP="00476AB0">
      <w:pPr>
        <w:pStyle w:val="Bezodstpw"/>
        <w:spacing w:line="360" w:lineRule="auto"/>
        <w:jc w:val="center"/>
        <w:rPr>
          <w:rFonts w:ascii="Arial" w:hAnsi="Arial" w:cs="Arial"/>
          <w:b/>
          <w:lang w:val="pl-PL"/>
        </w:rPr>
      </w:pPr>
      <w:r w:rsidRPr="00AA5874">
        <w:rPr>
          <w:rFonts w:ascii="Arial" w:hAnsi="Arial" w:cs="Arial"/>
          <w:b/>
          <w:lang w:val="pl-PL"/>
        </w:rPr>
        <w:t>DOŚWIADCZENIE WYKONAWCY</w:t>
      </w:r>
    </w:p>
    <w:p w:rsidR="0044066E" w:rsidRDefault="0044066E" w:rsidP="00476AB0">
      <w:pPr>
        <w:pStyle w:val="Bezodstpw"/>
        <w:spacing w:line="360" w:lineRule="auto"/>
        <w:jc w:val="center"/>
        <w:rPr>
          <w:rFonts w:ascii="Arial" w:hAnsi="Arial" w:cs="Arial"/>
          <w:b/>
          <w:lang w:val="pl-PL"/>
        </w:rPr>
      </w:pPr>
    </w:p>
    <w:p w:rsidR="0044066E" w:rsidRPr="007471D0" w:rsidRDefault="0044066E" w:rsidP="00476AB0">
      <w:pPr>
        <w:pStyle w:val="Bezodstpw"/>
        <w:spacing w:line="360" w:lineRule="auto"/>
        <w:jc w:val="center"/>
        <w:rPr>
          <w:rFonts w:ascii="Arial" w:hAnsi="Arial" w:cs="Arial"/>
          <w:b/>
          <w:lang w:val="pl-PL"/>
        </w:rPr>
      </w:pPr>
    </w:p>
    <w:tbl>
      <w:tblPr>
        <w:tblW w:w="9249" w:type="dxa"/>
        <w:tblInd w:w="108" w:type="dxa"/>
        <w:tblLayout w:type="fixed"/>
        <w:tblLook w:val="0000" w:firstRow="0" w:lastRow="0" w:firstColumn="0" w:lastColumn="0" w:noHBand="0" w:noVBand="0"/>
      </w:tblPr>
      <w:tblGrid>
        <w:gridCol w:w="630"/>
        <w:gridCol w:w="1638"/>
        <w:gridCol w:w="2268"/>
        <w:gridCol w:w="2268"/>
        <w:gridCol w:w="1276"/>
        <w:gridCol w:w="1169"/>
      </w:tblGrid>
      <w:tr w:rsidR="00405ACC" w:rsidRPr="0029354A" w:rsidTr="00E13959">
        <w:tc>
          <w:tcPr>
            <w:tcW w:w="630"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L.p.</w:t>
            </w:r>
          </w:p>
        </w:tc>
        <w:tc>
          <w:tcPr>
            <w:tcW w:w="163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 xml:space="preserve">Nazwa </w:t>
            </w:r>
            <w:r>
              <w:rPr>
                <w:rFonts w:ascii="Arial" w:hAnsi="Arial" w:cs="Arial"/>
                <w:color w:val="000000"/>
                <w:sz w:val="20"/>
                <w:szCs w:val="20"/>
                <w:lang w:eastAsia="ar-SA"/>
              </w:rPr>
              <w:t xml:space="preserve">i zakres </w:t>
            </w:r>
            <w:r w:rsidRPr="0029354A">
              <w:rPr>
                <w:rFonts w:ascii="Arial" w:hAnsi="Arial" w:cs="Arial"/>
                <w:color w:val="000000"/>
                <w:sz w:val="20"/>
                <w:szCs w:val="20"/>
                <w:lang w:eastAsia="ar-SA"/>
              </w:rPr>
              <w:t>zadania</w:t>
            </w:r>
          </w:p>
        </w:tc>
        <w:tc>
          <w:tcPr>
            <w:tcW w:w="226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Uwagi</w:t>
            </w:r>
          </w:p>
        </w:tc>
      </w:tr>
      <w:tr w:rsidR="00405ACC" w:rsidRPr="0029354A" w:rsidTr="00E13959">
        <w:tc>
          <w:tcPr>
            <w:tcW w:w="630"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p w:rsidR="00405ACC" w:rsidRPr="0029354A" w:rsidRDefault="00405ACC" w:rsidP="00E13959">
            <w:pPr>
              <w:pStyle w:val="BodyTextIndent1"/>
              <w:tabs>
                <w:tab w:val="left" w:pos="720"/>
              </w:tabs>
              <w:snapToGrid w:val="0"/>
              <w:spacing w:line="276" w:lineRule="auto"/>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r>
      <w:tr w:rsidR="00405ACC" w:rsidRPr="0029354A" w:rsidTr="00E13959">
        <w:trPr>
          <w:trHeight w:val="1561"/>
        </w:trPr>
        <w:tc>
          <w:tcPr>
            <w:tcW w:w="630"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r w:rsidRPr="0029354A">
              <w:rPr>
                <w:rFonts w:ascii="Arial" w:hAnsi="Arial" w:cs="Arial"/>
                <w:color w:val="000000"/>
                <w:sz w:val="20"/>
                <w:szCs w:val="20"/>
                <w:lang w:eastAsia="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ACC" w:rsidRPr="0029354A" w:rsidRDefault="00405ACC" w:rsidP="00E13959">
            <w:pPr>
              <w:pStyle w:val="BodyTextIndent1"/>
              <w:tabs>
                <w:tab w:val="left" w:pos="720"/>
              </w:tabs>
              <w:snapToGrid w:val="0"/>
              <w:spacing w:line="276" w:lineRule="auto"/>
              <w:jc w:val="center"/>
              <w:rPr>
                <w:rFonts w:ascii="Arial" w:hAnsi="Arial" w:cs="Arial"/>
                <w:color w:val="000000"/>
                <w:sz w:val="20"/>
                <w:szCs w:val="20"/>
                <w:lang w:eastAsia="ar-SA"/>
              </w:rPr>
            </w:pPr>
          </w:p>
        </w:tc>
      </w:tr>
    </w:tbl>
    <w:p w:rsidR="0044066E" w:rsidRDefault="0044066E" w:rsidP="0007421E">
      <w:pPr>
        <w:spacing w:line="240" w:lineRule="auto"/>
        <w:jc w:val="both"/>
        <w:rPr>
          <w:lang w:val="pl-PL"/>
        </w:rPr>
      </w:pPr>
    </w:p>
    <w:p w:rsidR="00405ACC" w:rsidRDefault="00405ACC" w:rsidP="00D94407">
      <w:pPr>
        <w:pStyle w:val="Bezodstpw"/>
        <w:jc w:val="both"/>
        <w:rPr>
          <w:rFonts w:ascii="Arial" w:hAnsi="Arial" w:cs="Arial"/>
          <w:sz w:val="20"/>
          <w:szCs w:val="20"/>
          <w:lang w:val="pl-PL"/>
        </w:rPr>
      </w:pPr>
      <w:r w:rsidRPr="00004E55">
        <w:rPr>
          <w:rFonts w:ascii="Arial" w:hAnsi="Arial" w:cs="Arial"/>
          <w:sz w:val="20"/>
          <w:szCs w:val="20"/>
          <w:lang w:val="pl-PL"/>
        </w:rPr>
        <w:t xml:space="preserve">Należy wskazać </w:t>
      </w:r>
      <w:r>
        <w:rPr>
          <w:rFonts w:ascii="Arial" w:hAnsi="Arial" w:cs="Arial"/>
          <w:b/>
          <w:sz w:val="20"/>
          <w:szCs w:val="20"/>
          <w:lang w:val="pl-PL"/>
        </w:rPr>
        <w:t>tylko 2</w:t>
      </w:r>
      <w:r w:rsidRPr="00004E55">
        <w:rPr>
          <w:rFonts w:ascii="Arial" w:hAnsi="Arial" w:cs="Arial"/>
          <w:b/>
          <w:sz w:val="20"/>
          <w:szCs w:val="20"/>
          <w:lang w:val="pl-PL"/>
        </w:rPr>
        <w:t xml:space="preserve"> zadania</w:t>
      </w:r>
      <w:r w:rsidRPr="00004E55">
        <w:rPr>
          <w:rFonts w:ascii="Arial" w:hAnsi="Arial" w:cs="Arial"/>
          <w:sz w:val="20"/>
          <w:szCs w:val="20"/>
          <w:lang w:val="pl-PL"/>
        </w:rPr>
        <w:t>, które spełniają warunki udziału w postępowaniu określone w pkt 8. SIWZ.</w:t>
      </w:r>
    </w:p>
    <w:p w:rsidR="0044066E" w:rsidRPr="00AA5874" w:rsidRDefault="0044066E" w:rsidP="00D94407">
      <w:pPr>
        <w:pStyle w:val="Bezodstpw"/>
        <w:jc w:val="both"/>
        <w:rPr>
          <w:rFonts w:ascii="Arial" w:hAnsi="Arial" w:cs="Arial"/>
          <w:sz w:val="20"/>
          <w:szCs w:val="20"/>
          <w:lang w:val="pl-PL"/>
        </w:rPr>
      </w:pPr>
      <w:r w:rsidRPr="00AA5874">
        <w:rPr>
          <w:rFonts w:ascii="Arial" w:hAnsi="Arial" w:cs="Arial"/>
          <w:sz w:val="20"/>
          <w:szCs w:val="20"/>
          <w:lang w:val="pl-PL"/>
        </w:rPr>
        <w:t>Należy załączyć dowody określające, czy roboty te zostały wykonane w sposób należyty oraz wskazujące, czy zostały wykonane zgodnie z zasadami sztuki budowlanej i prawidłowo ukończone.</w:t>
      </w:r>
    </w:p>
    <w:p w:rsidR="0044066E" w:rsidRPr="00AA5874" w:rsidRDefault="0044066E" w:rsidP="0007421E">
      <w:pPr>
        <w:pStyle w:val="Bezodstpw"/>
        <w:jc w:val="both"/>
        <w:rPr>
          <w:rFonts w:ascii="Arial" w:hAnsi="Arial" w:cs="Arial"/>
          <w:sz w:val="20"/>
          <w:szCs w:val="20"/>
          <w:lang w:val="pl-PL"/>
        </w:rPr>
      </w:pPr>
    </w:p>
    <w:p w:rsidR="0044066E" w:rsidRPr="00AA5874" w:rsidRDefault="0044066E" w:rsidP="00B23CB1">
      <w:pPr>
        <w:spacing w:line="240" w:lineRule="auto"/>
        <w:rPr>
          <w:lang w:val="pl-PL"/>
        </w:rPr>
      </w:pPr>
    </w:p>
    <w:p w:rsidR="0044066E" w:rsidRDefault="0044066E" w:rsidP="00B23CB1">
      <w:pPr>
        <w:spacing w:line="240" w:lineRule="auto"/>
        <w:rPr>
          <w:lang w:val="pl-PL"/>
        </w:rPr>
      </w:pPr>
    </w:p>
    <w:p w:rsidR="0044066E" w:rsidRPr="00AA5874" w:rsidRDefault="0044066E" w:rsidP="0007421E">
      <w:pPr>
        <w:pStyle w:val="Bezodstpw"/>
        <w:ind w:left="360"/>
        <w:jc w:val="both"/>
        <w:rPr>
          <w:rFonts w:ascii="Arial" w:hAnsi="Arial" w:cs="Arial"/>
          <w:sz w:val="20"/>
          <w:szCs w:val="20"/>
          <w:lang w:val="pl-PL"/>
        </w:rPr>
      </w:pPr>
      <w:r w:rsidRPr="00AA5874">
        <w:rPr>
          <w:rFonts w:ascii="Arial" w:hAnsi="Arial" w:cs="Arial"/>
          <w:sz w:val="20"/>
          <w:szCs w:val="20"/>
          <w:lang w:val="pl-PL"/>
        </w:rPr>
        <w:t>……………………………………………</w:t>
      </w:r>
      <w:r w:rsidRPr="00AA5874">
        <w:rPr>
          <w:rFonts w:ascii="Arial" w:hAnsi="Arial" w:cs="Arial"/>
          <w:sz w:val="20"/>
          <w:szCs w:val="20"/>
          <w:lang w:val="pl-PL"/>
        </w:rPr>
        <w:tab/>
        <w:t>………………………………………………………………</w:t>
      </w:r>
    </w:p>
    <w:p w:rsidR="0044066E" w:rsidRPr="00AA5874" w:rsidRDefault="0044066E" w:rsidP="0007421E">
      <w:pPr>
        <w:pStyle w:val="Bezodstpw"/>
        <w:ind w:left="360"/>
        <w:jc w:val="both"/>
        <w:rPr>
          <w:rFonts w:ascii="Arial" w:hAnsi="Arial" w:cs="Arial"/>
          <w:sz w:val="20"/>
          <w:szCs w:val="20"/>
          <w:lang w:val="pl-PL"/>
        </w:rPr>
      </w:pPr>
    </w:p>
    <w:p w:rsidR="0044066E" w:rsidRPr="00AA5874" w:rsidRDefault="0044066E" w:rsidP="0007421E">
      <w:pPr>
        <w:pStyle w:val="Bezodstpw"/>
        <w:ind w:left="1068"/>
        <w:rPr>
          <w:rFonts w:ascii="Arial" w:hAnsi="Arial" w:cs="Arial"/>
          <w:sz w:val="20"/>
          <w:szCs w:val="20"/>
          <w:lang w:val="pl-PL"/>
        </w:rPr>
      </w:pPr>
      <w:r w:rsidRPr="00AA5874">
        <w:rPr>
          <w:rFonts w:ascii="Arial" w:hAnsi="Arial" w:cs="Arial"/>
          <w:sz w:val="20"/>
          <w:szCs w:val="20"/>
          <w:lang w:val="pl-PL"/>
        </w:rPr>
        <w:t>/miejscowość i data/</w:t>
      </w:r>
      <w:r w:rsidRPr="00AA5874">
        <w:rPr>
          <w:rFonts w:ascii="Arial" w:hAnsi="Arial" w:cs="Arial"/>
          <w:sz w:val="20"/>
          <w:szCs w:val="20"/>
          <w:lang w:val="pl-PL"/>
        </w:rPr>
        <w:tab/>
      </w:r>
      <w:r w:rsidRPr="00AA5874">
        <w:rPr>
          <w:rFonts w:ascii="Arial" w:hAnsi="Arial" w:cs="Arial"/>
          <w:sz w:val="20"/>
          <w:szCs w:val="20"/>
          <w:lang w:val="pl-PL"/>
        </w:rPr>
        <w:tab/>
      </w:r>
      <w:r w:rsidRPr="00AA5874">
        <w:rPr>
          <w:rFonts w:ascii="Arial" w:hAnsi="Arial" w:cs="Arial"/>
          <w:sz w:val="20"/>
          <w:szCs w:val="20"/>
          <w:lang w:val="pl-PL"/>
        </w:rPr>
        <w:tab/>
        <w:t>/pieczęć i podpis osoby uprawnionej/</w:t>
      </w:r>
    </w:p>
    <w:p w:rsidR="0044066E" w:rsidRPr="00AA5874" w:rsidRDefault="0044066E" w:rsidP="0007421E">
      <w:pPr>
        <w:pStyle w:val="Bezodstpw"/>
        <w:jc w:val="both"/>
        <w:rPr>
          <w:rFonts w:ascii="Arial" w:hAnsi="Arial" w:cs="Arial"/>
          <w:sz w:val="18"/>
          <w:szCs w:val="18"/>
          <w:lang w:val="pl-PL"/>
        </w:rPr>
      </w:pPr>
    </w:p>
    <w:p w:rsidR="0044066E" w:rsidRPr="00AA5874" w:rsidRDefault="0044066E" w:rsidP="00197E72">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4066E" w:rsidRPr="00AA5874" w:rsidRDefault="0044066E" w:rsidP="00324941">
      <w:pPr>
        <w:pStyle w:val="Bezodstpw"/>
        <w:numPr>
          <w:ilvl w:val="0"/>
          <w:numId w:val="47"/>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4066E" w:rsidRPr="00AA5874" w:rsidRDefault="0044066E" w:rsidP="00197E72">
      <w:pPr>
        <w:suppressAutoHyphens w:val="0"/>
        <w:spacing w:after="0" w:line="240" w:lineRule="auto"/>
        <w:rPr>
          <w:rFonts w:ascii="Arial" w:hAnsi="Arial" w:cs="Arial"/>
          <w:b/>
          <w:sz w:val="18"/>
          <w:szCs w:val="18"/>
          <w:u w:val="single"/>
          <w:lang w:val="pl-PL"/>
        </w:rPr>
      </w:pPr>
    </w:p>
    <w:p w:rsidR="0044066E" w:rsidRPr="00AA5874" w:rsidRDefault="0044066E" w:rsidP="00197E72">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4212E4" w:rsidRPr="004212E4" w:rsidRDefault="0044066E" w:rsidP="004212E4">
      <w:pPr>
        <w:suppressAutoHyphens w:val="0"/>
        <w:spacing w:after="0" w:line="240" w:lineRule="auto"/>
        <w:rPr>
          <w:rFonts w:ascii="Arial" w:hAnsi="Arial" w:cs="Arial"/>
          <w:b/>
          <w:sz w:val="24"/>
          <w:szCs w:val="24"/>
          <w:lang w:val="pl-PL" w:eastAsia="pl-PL"/>
        </w:rPr>
      </w:pPr>
      <w:r w:rsidRPr="00AA5874">
        <w:rPr>
          <w:rFonts w:ascii="Arial" w:hAnsi="Arial" w:cs="Arial"/>
          <w:b/>
          <w:lang w:val="pl-PL"/>
        </w:rPr>
        <w:br w:type="page"/>
      </w:r>
    </w:p>
    <w:p w:rsidR="004212E4" w:rsidRPr="00DC6F93" w:rsidRDefault="004212E4" w:rsidP="004212E4">
      <w:pPr>
        <w:pStyle w:val="BodyTextIndent1"/>
        <w:tabs>
          <w:tab w:val="left" w:pos="720"/>
        </w:tabs>
        <w:spacing w:line="240" w:lineRule="auto"/>
        <w:ind w:left="360"/>
        <w:jc w:val="center"/>
        <w:rPr>
          <w:rFonts w:ascii="Arial" w:hAnsi="Arial" w:cs="Arial"/>
          <w:b/>
        </w:rPr>
      </w:pPr>
      <w:r w:rsidRPr="00DC6F93">
        <w:rPr>
          <w:rFonts w:ascii="Arial" w:hAnsi="Arial" w:cs="Arial"/>
          <w:b/>
        </w:rPr>
        <w:lastRenderedPageBreak/>
        <w:t xml:space="preserve">FORMULARZ NR </w:t>
      </w:r>
      <w:r>
        <w:rPr>
          <w:rFonts w:ascii="Arial" w:hAnsi="Arial" w:cs="Arial"/>
          <w:b/>
        </w:rPr>
        <w:t>3</w:t>
      </w:r>
    </w:p>
    <w:p w:rsidR="004212E4" w:rsidRPr="001D5E8B" w:rsidRDefault="004212E4" w:rsidP="004212E4">
      <w:pPr>
        <w:pStyle w:val="Nagwek5"/>
        <w:spacing w:line="240" w:lineRule="auto"/>
        <w:jc w:val="center"/>
        <w:rPr>
          <w:rFonts w:ascii="Arial" w:hAnsi="Arial" w:cs="Arial"/>
          <w:b/>
          <w:i w:val="0"/>
          <w:szCs w:val="20"/>
          <w:lang w:val="pl-PL"/>
        </w:rPr>
      </w:pPr>
      <w:r>
        <w:rPr>
          <w:rFonts w:ascii="Arial" w:hAnsi="Arial" w:cs="Arial"/>
          <w:b/>
          <w:i w:val="0"/>
          <w:lang w:val="pl-PL"/>
        </w:rPr>
        <w:t>POTENCJAŁ TECHNICZNY</w:t>
      </w:r>
    </w:p>
    <w:tbl>
      <w:tblPr>
        <w:tblpPr w:leftFromText="141" w:rightFromText="141" w:vertAnchor="text" w:horzAnchor="margin" w:tblpXSpec="center" w:tblpY="39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4531"/>
        <w:gridCol w:w="2977"/>
        <w:gridCol w:w="1985"/>
      </w:tblGrid>
      <w:tr w:rsidR="004212E4" w:rsidRPr="00E04802" w:rsidTr="00E13959">
        <w:trPr>
          <w:trHeight w:val="839"/>
        </w:trPr>
        <w:tc>
          <w:tcPr>
            <w:tcW w:w="0" w:type="auto"/>
            <w:vAlign w:val="center"/>
          </w:tcPr>
          <w:p w:rsidR="004212E4" w:rsidRPr="009817B5" w:rsidRDefault="004212E4" w:rsidP="00E13959">
            <w:pPr>
              <w:pStyle w:val="Bezodstpw"/>
              <w:jc w:val="center"/>
              <w:rPr>
                <w:rFonts w:ascii="Arial" w:hAnsi="Arial" w:cs="Arial"/>
                <w:sz w:val="20"/>
                <w:szCs w:val="20"/>
                <w:lang w:val="pl-PL"/>
              </w:rPr>
            </w:pPr>
          </w:p>
          <w:p w:rsidR="004212E4" w:rsidRPr="009817B5" w:rsidRDefault="004212E4" w:rsidP="00E13959">
            <w:pPr>
              <w:pStyle w:val="Bezodstpw"/>
              <w:jc w:val="center"/>
              <w:rPr>
                <w:rFonts w:ascii="Arial" w:hAnsi="Arial" w:cs="Arial"/>
                <w:sz w:val="20"/>
                <w:szCs w:val="20"/>
                <w:lang w:val="pl-PL"/>
              </w:rPr>
            </w:pPr>
            <w:r w:rsidRPr="009817B5">
              <w:rPr>
                <w:rFonts w:ascii="Arial" w:hAnsi="Arial" w:cs="Arial"/>
                <w:sz w:val="20"/>
                <w:szCs w:val="20"/>
                <w:lang w:val="pl-PL"/>
              </w:rPr>
              <w:t>L.p.</w:t>
            </w:r>
          </w:p>
        </w:tc>
        <w:tc>
          <w:tcPr>
            <w:tcW w:w="4531" w:type="dxa"/>
            <w:vAlign w:val="center"/>
          </w:tcPr>
          <w:p w:rsidR="004212E4" w:rsidRPr="009817B5" w:rsidRDefault="004212E4" w:rsidP="00E13959">
            <w:pPr>
              <w:pStyle w:val="Bezodstpw"/>
              <w:jc w:val="center"/>
              <w:rPr>
                <w:rFonts w:ascii="Arial" w:hAnsi="Arial" w:cs="Arial"/>
                <w:sz w:val="20"/>
                <w:szCs w:val="20"/>
                <w:lang w:val="pl-PL"/>
              </w:rPr>
            </w:pPr>
          </w:p>
          <w:p w:rsidR="004212E4" w:rsidRPr="009817B5" w:rsidRDefault="004212E4" w:rsidP="00E13959">
            <w:pPr>
              <w:pStyle w:val="Bezodstpw"/>
              <w:jc w:val="center"/>
              <w:rPr>
                <w:rFonts w:ascii="Arial" w:hAnsi="Arial" w:cs="Arial"/>
                <w:sz w:val="20"/>
                <w:szCs w:val="20"/>
                <w:lang w:val="pl-PL"/>
              </w:rPr>
            </w:pPr>
            <w:r w:rsidRPr="009817B5">
              <w:rPr>
                <w:rFonts w:ascii="Arial" w:hAnsi="Arial" w:cs="Arial"/>
                <w:sz w:val="20"/>
                <w:szCs w:val="20"/>
                <w:lang w:val="pl-PL"/>
              </w:rPr>
              <w:t>Wyszczególnienie /rodzaj i nazwa sprzętu/</w:t>
            </w:r>
          </w:p>
        </w:tc>
        <w:tc>
          <w:tcPr>
            <w:tcW w:w="2977" w:type="dxa"/>
            <w:vAlign w:val="center"/>
          </w:tcPr>
          <w:p w:rsidR="004212E4" w:rsidRPr="009817B5" w:rsidRDefault="004212E4" w:rsidP="00E13959">
            <w:pPr>
              <w:pStyle w:val="Bezodstpw"/>
              <w:jc w:val="center"/>
              <w:rPr>
                <w:rFonts w:ascii="Arial" w:hAnsi="Arial" w:cs="Arial"/>
                <w:sz w:val="20"/>
                <w:szCs w:val="20"/>
                <w:lang w:val="pl-PL"/>
              </w:rPr>
            </w:pPr>
          </w:p>
          <w:p w:rsidR="004212E4" w:rsidRPr="009817B5" w:rsidRDefault="004212E4" w:rsidP="00E13959">
            <w:pPr>
              <w:pStyle w:val="Bezodstpw"/>
              <w:jc w:val="center"/>
              <w:rPr>
                <w:rFonts w:ascii="Arial" w:hAnsi="Arial" w:cs="Arial"/>
                <w:sz w:val="20"/>
                <w:szCs w:val="20"/>
                <w:lang w:val="pl-PL"/>
              </w:rPr>
            </w:pPr>
            <w:r w:rsidRPr="009817B5">
              <w:rPr>
                <w:rFonts w:ascii="Arial" w:hAnsi="Arial" w:cs="Arial"/>
                <w:sz w:val="20"/>
                <w:szCs w:val="20"/>
                <w:lang w:val="pl-PL"/>
              </w:rPr>
              <w:t>Rodzaj własności /własny, wydzierżawiony/</w:t>
            </w:r>
          </w:p>
        </w:tc>
        <w:tc>
          <w:tcPr>
            <w:tcW w:w="1985" w:type="dxa"/>
            <w:vAlign w:val="center"/>
          </w:tcPr>
          <w:p w:rsidR="004212E4" w:rsidRPr="009817B5" w:rsidRDefault="004212E4" w:rsidP="00E13959">
            <w:pPr>
              <w:pStyle w:val="Bezodstpw"/>
              <w:jc w:val="center"/>
              <w:rPr>
                <w:rFonts w:ascii="Arial" w:hAnsi="Arial" w:cs="Arial"/>
                <w:sz w:val="20"/>
                <w:szCs w:val="20"/>
              </w:rPr>
            </w:pPr>
          </w:p>
          <w:p w:rsidR="004212E4" w:rsidRPr="009817B5" w:rsidRDefault="004212E4" w:rsidP="00E13959">
            <w:pPr>
              <w:pStyle w:val="Bezodstpw"/>
              <w:jc w:val="center"/>
              <w:rPr>
                <w:rFonts w:ascii="Arial" w:hAnsi="Arial" w:cs="Arial"/>
                <w:sz w:val="20"/>
                <w:szCs w:val="20"/>
                <w:lang w:val="pl-PL"/>
              </w:rPr>
            </w:pPr>
            <w:r w:rsidRPr="009817B5">
              <w:rPr>
                <w:rFonts w:ascii="Arial" w:hAnsi="Arial" w:cs="Arial"/>
                <w:sz w:val="20"/>
                <w:szCs w:val="20"/>
                <w:lang w:val="pl-PL"/>
              </w:rPr>
              <w:t>Uwagi</w:t>
            </w:r>
          </w:p>
        </w:tc>
      </w:tr>
      <w:tr w:rsidR="004212E4" w:rsidRPr="00256001" w:rsidTr="00E13959">
        <w:trPr>
          <w:trHeight w:val="1290"/>
        </w:trPr>
        <w:tc>
          <w:tcPr>
            <w:tcW w:w="0" w:type="auto"/>
            <w:vAlign w:val="center"/>
          </w:tcPr>
          <w:p w:rsidR="004212E4" w:rsidRPr="009817B5" w:rsidRDefault="004212E4" w:rsidP="00E13959">
            <w:pPr>
              <w:pStyle w:val="Bezodstpw"/>
              <w:jc w:val="center"/>
              <w:rPr>
                <w:rFonts w:ascii="Arial" w:hAnsi="Arial" w:cs="Arial"/>
                <w:sz w:val="20"/>
                <w:szCs w:val="20"/>
              </w:rPr>
            </w:pPr>
            <w:r w:rsidRPr="009817B5">
              <w:rPr>
                <w:rFonts w:ascii="Arial" w:hAnsi="Arial" w:cs="Arial"/>
                <w:sz w:val="20"/>
                <w:szCs w:val="20"/>
              </w:rPr>
              <w:t>1.</w:t>
            </w:r>
          </w:p>
        </w:tc>
        <w:tc>
          <w:tcPr>
            <w:tcW w:w="4531" w:type="dxa"/>
            <w:vAlign w:val="center"/>
          </w:tcPr>
          <w:p w:rsidR="004212E4" w:rsidRPr="009817B5" w:rsidRDefault="004212E4" w:rsidP="00E13959">
            <w:pPr>
              <w:pStyle w:val="Bezodstpw"/>
              <w:rPr>
                <w:rFonts w:ascii="Arial" w:hAnsi="Arial" w:cs="Arial"/>
                <w:sz w:val="20"/>
                <w:szCs w:val="20"/>
                <w:lang w:val="pl-PL"/>
              </w:rPr>
            </w:pPr>
            <w:r w:rsidRPr="009817B5">
              <w:rPr>
                <w:rFonts w:ascii="Arial" w:hAnsi="Arial" w:cs="Arial"/>
                <w:sz w:val="20"/>
                <w:szCs w:val="20"/>
                <w:lang w:val="pl-PL"/>
              </w:rPr>
              <w:t>Skrapiarka do bitumu o pojemności min</w:t>
            </w:r>
            <w:r>
              <w:rPr>
                <w:rFonts w:ascii="Arial" w:hAnsi="Arial" w:cs="Arial"/>
                <w:sz w:val="20"/>
                <w:szCs w:val="20"/>
                <w:lang w:val="pl-PL"/>
              </w:rPr>
              <w:t>.</w:t>
            </w:r>
            <w:r w:rsidRPr="009817B5">
              <w:rPr>
                <w:rFonts w:ascii="Arial" w:hAnsi="Arial" w:cs="Arial"/>
                <w:sz w:val="20"/>
                <w:szCs w:val="20"/>
                <w:lang w:val="pl-PL"/>
              </w:rPr>
              <w:t xml:space="preserve"> 1600 litrów</w:t>
            </w:r>
          </w:p>
        </w:tc>
        <w:tc>
          <w:tcPr>
            <w:tcW w:w="2977" w:type="dxa"/>
            <w:vAlign w:val="center"/>
          </w:tcPr>
          <w:p w:rsidR="004212E4" w:rsidRPr="009817B5" w:rsidRDefault="004212E4" w:rsidP="00E13959">
            <w:pPr>
              <w:pStyle w:val="Bezodstpw"/>
              <w:jc w:val="center"/>
              <w:rPr>
                <w:rFonts w:ascii="Arial" w:hAnsi="Arial" w:cs="Arial"/>
                <w:sz w:val="20"/>
                <w:szCs w:val="20"/>
                <w:lang w:val="pl-PL"/>
              </w:rPr>
            </w:pPr>
          </w:p>
        </w:tc>
        <w:tc>
          <w:tcPr>
            <w:tcW w:w="1985" w:type="dxa"/>
            <w:vAlign w:val="center"/>
          </w:tcPr>
          <w:p w:rsidR="004212E4" w:rsidRPr="009817B5" w:rsidRDefault="004212E4" w:rsidP="00E13959">
            <w:pPr>
              <w:pStyle w:val="Bezodstpw"/>
              <w:jc w:val="center"/>
              <w:rPr>
                <w:rFonts w:ascii="Arial" w:hAnsi="Arial" w:cs="Arial"/>
                <w:sz w:val="20"/>
                <w:szCs w:val="20"/>
                <w:lang w:val="pl-PL"/>
              </w:rPr>
            </w:pPr>
          </w:p>
        </w:tc>
      </w:tr>
      <w:tr w:rsidR="004212E4" w:rsidRPr="00E04802" w:rsidTr="00E13959">
        <w:trPr>
          <w:trHeight w:val="1278"/>
        </w:trPr>
        <w:tc>
          <w:tcPr>
            <w:tcW w:w="0" w:type="auto"/>
            <w:vAlign w:val="center"/>
          </w:tcPr>
          <w:p w:rsidR="004212E4" w:rsidRPr="009817B5" w:rsidRDefault="004212E4" w:rsidP="00E13959">
            <w:pPr>
              <w:pStyle w:val="Bezodstpw"/>
              <w:jc w:val="center"/>
              <w:rPr>
                <w:rFonts w:ascii="Arial" w:hAnsi="Arial" w:cs="Arial"/>
                <w:sz w:val="20"/>
                <w:szCs w:val="20"/>
              </w:rPr>
            </w:pPr>
            <w:r w:rsidRPr="009817B5">
              <w:rPr>
                <w:rFonts w:ascii="Arial" w:hAnsi="Arial" w:cs="Arial"/>
                <w:sz w:val="20"/>
                <w:szCs w:val="20"/>
              </w:rPr>
              <w:t>2.</w:t>
            </w:r>
          </w:p>
        </w:tc>
        <w:tc>
          <w:tcPr>
            <w:tcW w:w="4531" w:type="dxa"/>
            <w:vAlign w:val="center"/>
          </w:tcPr>
          <w:p w:rsidR="004212E4" w:rsidRPr="009817B5" w:rsidRDefault="004212E4" w:rsidP="00E13959">
            <w:pPr>
              <w:pStyle w:val="Bezodstpw"/>
              <w:rPr>
                <w:rFonts w:ascii="Arial" w:hAnsi="Arial" w:cs="Arial"/>
                <w:sz w:val="20"/>
                <w:szCs w:val="20"/>
                <w:lang w:val="pl-PL"/>
              </w:rPr>
            </w:pPr>
            <w:proofErr w:type="spellStart"/>
            <w:r w:rsidRPr="009817B5">
              <w:rPr>
                <w:rFonts w:ascii="Arial" w:hAnsi="Arial" w:cs="Arial"/>
                <w:sz w:val="20"/>
                <w:szCs w:val="20"/>
                <w:lang w:val="pl-PL"/>
              </w:rPr>
              <w:t>Recykler</w:t>
            </w:r>
            <w:proofErr w:type="spellEnd"/>
          </w:p>
        </w:tc>
        <w:tc>
          <w:tcPr>
            <w:tcW w:w="2977" w:type="dxa"/>
            <w:vAlign w:val="center"/>
          </w:tcPr>
          <w:p w:rsidR="004212E4" w:rsidRPr="009817B5" w:rsidRDefault="004212E4" w:rsidP="00E13959">
            <w:pPr>
              <w:pStyle w:val="Bezodstpw"/>
              <w:jc w:val="center"/>
              <w:rPr>
                <w:rFonts w:ascii="Arial" w:hAnsi="Arial" w:cs="Arial"/>
                <w:sz w:val="20"/>
                <w:szCs w:val="20"/>
              </w:rPr>
            </w:pPr>
          </w:p>
        </w:tc>
        <w:tc>
          <w:tcPr>
            <w:tcW w:w="1985" w:type="dxa"/>
            <w:vAlign w:val="center"/>
          </w:tcPr>
          <w:p w:rsidR="004212E4" w:rsidRPr="009817B5" w:rsidRDefault="004212E4" w:rsidP="00E13959">
            <w:pPr>
              <w:pStyle w:val="Bezodstpw"/>
              <w:jc w:val="center"/>
              <w:rPr>
                <w:rFonts w:ascii="Arial" w:hAnsi="Arial" w:cs="Arial"/>
                <w:sz w:val="20"/>
                <w:szCs w:val="20"/>
                <w:lang w:val="pl-PL"/>
              </w:rPr>
            </w:pPr>
          </w:p>
        </w:tc>
      </w:tr>
      <w:tr w:rsidR="004212E4" w:rsidRPr="00E04802" w:rsidTr="00E13959">
        <w:trPr>
          <w:trHeight w:val="1272"/>
        </w:trPr>
        <w:tc>
          <w:tcPr>
            <w:tcW w:w="0" w:type="auto"/>
            <w:vAlign w:val="center"/>
          </w:tcPr>
          <w:p w:rsidR="004212E4" w:rsidRPr="009817B5" w:rsidRDefault="004212E4" w:rsidP="00E13959">
            <w:pPr>
              <w:pStyle w:val="Bezodstpw"/>
              <w:jc w:val="center"/>
              <w:rPr>
                <w:rFonts w:ascii="Arial" w:hAnsi="Arial" w:cs="Arial"/>
                <w:sz w:val="20"/>
                <w:szCs w:val="20"/>
              </w:rPr>
            </w:pPr>
            <w:r w:rsidRPr="009817B5">
              <w:rPr>
                <w:rFonts w:ascii="Arial" w:hAnsi="Arial" w:cs="Arial"/>
                <w:sz w:val="20"/>
                <w:szCs w:val="20"/>
              </w:rPr>
              <w:t>3.</w:t>
            </w:r>
          </w:p>
        </w:tc>
        <w:tc>
          <w:tcPr>
            <w:tcW w:w="4531" w:type="dxa"/>
            <w:vAlign w:val="center"/>
          </w:tcPr>
          <w:p w:rsidR="004212E4" w:rsidRPr="009817B5" w:rsidRDefault="004212E4" w:rsidP="00E13959">
            <w:pPr>
              <w:pStyle w:val="Bezodstpw"/>
              <w:rPr>
                <w:rFonts w:ascii="Arial" w:hAnsi="Arial" w:cs="Arial"/>
                <w:sz w:val="20"/>
                <w:szCs w:val="20"/>
                <w:lang w:val="pl-PL"/>
              </w:rPr>
            </w:pPr>
            <w:r w:rsidRPr="009817B5">
              <w:rPr>
                <w:rFonts w:ascii="Arial" w:hAnsi="Arial" w:cs="Arial"/>
                <w:sz w:val="20"/>
                <w:szCs w:val="20"/>
                <w:lang w:val="pl-PL"/>
              </w:rPr>
              <w:t>Zagęszczarka</w:t>
            </w:r>
          </w:p>
        </w:tc>
        <w:tc>
          <w:tcPr>
            <w:tcW w:w="2977" w:type="dxa"/>
            <w:vAlign w:val="center"/>
          </w:tcPr>
          <w:p w:rsidR="004212E4" w:rsidRPr="009817B5" w:rsidRDefault="004212E4" w:rsidP="00E13959">
            <w:pPr>
              <w:pStyle w:val="Bezodstpw"/>
              <w:jc w:val="center"/>
              <w:rPr>
                <w:rFonts w:ascii="Arial" w:hAnsi="Arial" w:cs="Arial"/>
                <w:sz w:val="20"/>
                <w:szCs w:val="20"/>
                <w:lang w:val="pl-PL"/>
              </w:rPr>
            </w:pPr>
          </w:p>
        </w:tc>
        <w:tc>
          <w:tcPr>
            <w:tcW w:w="1985" w:type="dxa"/>
            <w:vAlign w:val="center"/>
          </w:tcPr>
          <w:p w:rsidR="004212E4" w:rsidRPr="009817B5" w:rsidRDefault="004212E4" w:rsidP="00E13959">
            <w:pPr>
              <w:pStyle w:val="Bezodstpw"/>
              <w:jc w:val="center"/>
              <w:rPr>
                <w:rFonts w:ascii="Arial" w:hAnsi="Arial" w:cs="Arial"/>
                <w:sz w:val="20"/>
                <w:szCs w:val="20"/>
                <w:lang w:val="pl-PL"/>
              </w:rPr>
            </w:pPr>
          </w:p>
        </w:tc>
      </w:tr>
      <w:tr w:rsidR="004212E4" w:rsidRPr="00B05A1F" w:rsidTr="00E13959">
        <w:trPr>
          <w:trHeight w:val="1206"/>
        </w:trPr>
        <w:tc>
          <w:tcPr>
            <w:tcW w:w="0" w:type="auto"/>
            <w:vAlign w:val="center"/>
          </w:tcPr>
          <w:p w:rsidR="004212E4" w:rsidRPr="009817B5" w:rsidRDefault="004212E4" w:rsidP="00E13959">
            <w:pPr>
              <w:pStyle w:val="Bezodstpw"/>
              <w:jc w:val="center"/>
              <w:rPr>
                <w:rFonts w:ascii="Arial" w:hAnsi="Arial" w:cs="Arial"/>
                <w:sz w:val="20"/>
                <w:szCs w:val="20"/>
              </w:rPr>
            </w:pPr>
            <w:r w:rsidRPr="009817B5">
              <w:rPr>
                <w:rFonts w:ascii="Arial" w:hAnsi="Arial" w:cs="Arial"/>
                <w:sz w:val="20"/>
                <w:szCs w:val="20"/>
              </w:rPr>
              <w:t>4.</w:t>
            </w:r>
          </w:p>
        </w:tc>
        <w:tc>
          <w:tcPr>
            <w:tcW w:w="4531" w:type="dxa"/>
            <w:vAlign w:val="center"/>
          </w:tcPr>
          <w:p w:rsidR="004212E4" w:rsidRPr="009817B5" w:rsidRDefault="004212E4" w:rsidP="00E13959">
            <w:pPr>
              <w:pStyle w:val="Bezodstpw"/>
              <w:rPr>
                <w:rFonts w:ascii="Arial" w:hAnsi="Arial" w:cs="Arial"/>
                <w:sz w:val="20"/>
                <w:szCs w:val="20"/>
                <w:lang w:val="pl-PL"/>
              </w:rPr>
            </w:pPr>
            <w:r w:rsidRPr="009817B5">
              <w:rPr>
                <w:rFonts w:ascii="Arial" w:hAnsi="Arial" w:cs="Arial"/>
                <w:sz w:val="20"/>
                <w:szCs w:val="20"/>
                <w:lang w:val="pl-PL"/>
              </w:rPr>
              <w:t>Piła do cięcia asfaltu</w:t>
            </w:r>
          </w:p>
        </w:tc>
        <w:tc>
          <w:tcPr>
            <w:tcW w:w="2977" w:type="dxa"/>
            <w:vAlign w:val="center"/>
          </w:tcPr>
          <w:p w:rsidR="004212E4" w:rsidRPr="009817B5" w:rsidRDefault="004212E4" w:rsidP="00E13959">
            <w:pPr>
              <w:pStyle w:val="Bezodstpw"/>
              <w:jc w:val="center"/>
              <w:rPr>
                <w:rFonts w:ascii="Arial" w:hAnsi="Arial" w:cs="Arial"/>
                <w:sz w:val="20"/>
                <w:szCs w:val="20"/>
                <w:lang w:val="pl-PL"/>
              </w:rPr>
            </w:pPr>
          </w:p>
        </w:tc>
        <w:tc>
          <w:tcPr>
            <w:tcW w:w="1985" w:type="dxa"/>
            <w:vAlign w:val="center"/>
          </w:tcPr>
          <w:p w:rsidR="004212E4" w:rsidRPr="009817B5" w:rsidRDefault="004212E4" w:rsidP="00E13959">
            <w:pPr>
              <w:pStyle w:val="Bezodstpw"/>
              <w:jc w:val="center"/>
              <w:rPr>
                <w:rFonts w:ascii="Arial" w:hAnsi="Arial" w:cs="Arial"/>
                <w:sz w:val="20"/>
                <w:szCs w:val="20"/>
                <w:lang w:val="pl-PL"/>
              </w:rPr>
            </w:pPr>
          </w:p>
        </w:tc>
      </w:tr>
    </w:tbl>
    <w:p w:rsidR="004212E4" w:rsidRDefault="004212E4" w:rsidP="004212E4">
      <w:pPr>
        <w:pStyle w:val="BodyTextIndent1"/>
        <w:tabs>
          <w:tab w:val="left" w:pos="720"/>
        </w:tabs>
        <w:spacing w:line="240" w:lineRule="auto"/>
        <w:rPr>
          <w:rFonts w:ascii="Arial" w:hAnsi="Arial" w:cs="Arial"/>
          <w:b/>
        </w:rPr>
      </w:pPr>
    </w:p>
    <w:p w:rsidR="004212E4" w:rsidRDefault="004212E4" w:rsidP="004212E4">
      <w:pPr>
        <w:pStyle w:val="BodyTextIndent1"/>
        <w:tabs>
          <w:tab w:val="left" w:pos="720"/>
        </w:tabs>
        <w:spacing w:line="240" w:lineRule="auto"/>
        <w:rPr>
          <w:rFonts w:ascii="Arial" w:hAnsi="Arial" w:cs="Arial"/>
          <w:b/>
        </w:rPr>
      </w:pPr>
    </w:p>
    <w:p w:rsidR="004212E4" w:rsidRDefault="004212E4" w:rsidP="004212E4">
      <w:pPr>
        <w:pStyle w:val="BodyTextIndent1"/>
        <w:tabs>
          <w:tab w:val="left" w:pos="720"/>
        </w:tabs>
        <w:spacing w:line="240" w:lineRule="auto"/>
        <w:rPr>
          <w:rFonts w:ascii="Arial" w:hAnsi="Arial" w:cs="Arial"/>
          <w:b/>
        </w:rPr>
      </w:pPr>
    </w:p>
    <w:p w:rsidR="004212E4" w:rsidRDefault="004212E4" w:rsidP="004212E4">
      <w:pPr>
        <w:pStyle w:val="BodyTextIndent1"/>
        <w:tabs>
          <w:tab w:val="left" w:pos="720"/>
        </w:tabs>
        <w:spacing w:line="240" w:lineRule="auto"/>
        <w:rPr>
          <w:rFonts w:ascii="Arial" w:hAnsi="Arial" w:cs="Arial"/>
          <w:b/>
        </w:rPr>
      </w:pPr>
    </w:p>
    <w:p w:rsidR="004212E4" w:rsidRPr="00D14370" w:rsidRDefault="004212E4" w:rsidP="004212E4">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4212E4" w:rsidRPr="00E162CB" w:rsidRDefault="004212E4" w:rsidP="004212E4">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4212E4" w:rsidRDefault="004212E4" w:rsidP="004212E4">
      <w:pPr>
        <w:pStyle w:val="BodyTextIndent1"/>
        <w:tabs>
          <w:tab w:val="left" w:pos="720"/>
        </w:tabs>
        <w:spacing w:line="240" w:lineRule="auto"/>
        <w:rPr>
          <w:rFonts w:ascii="Arial" w:hAnsi="Arial" w:cs="Arial"/>
          <w:b/>
        </w:rPr>
      </w:pPr>
    </w:p>
    <w:p w:rsidR="004212E4" w:rsidRPr="00004E55" w:rsidRDefault="004212E4" w:rsidP="004212E4">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212E4" w:rsidRPr="00004E55" w:rsidRDefault="004212E4" w:rsidP="001D27C7">
      <w:pPr>
        <w:pStyle w:val="Bezodstpw"/>
        <w:numPr>
          <w:ilvl w:val="0"/>
          <w:numId w:val="85"/>
        </w:numPr>
        <w:jc w:val="both"/>
        <w:rPr>
          <w:rFonts w:ascii="Arial" w:hAnsi="Arial" w:cs="Arial"/>
          <w:sz w:val="18"/>
          <w:szCs w:val="18"/>
          <w:lang w:val="pl-PL"/>
        </w:rPr>
      </w:pPr>
      <w:r w:rsidRPr="00004E55">
        <w:rPr>
          <w:rFonts w:ascii="Arial" w:hAnsi="Arial" w:cs="Arial"/>
          <w:sz w:val="18"/>
          <w:szCs w:val="18"/>
          <w:lang w:val="pl-PL"/>
        </w:rPr>
        <w:t>zakresu dostępnych Wykonawcy zasobów innego podmiotu,</w:t>
      </w:r>
    </w:p>
    <w:p w:rsidR="004212E4" w:rsidRPr="00004E55" w:rsidRDefault="004212E4" w:rsidP="001D27C7">
      <w:pPr>
        <w:pStyle w:val="Bezodstpw"/>
        <w:numPr>
          <w:ilvl w:val="0"/>
          <w:numId w:val="85"/>
        </w:numPr>
        <w:jc w:val="both"/>
        <w:rPr>
          <w:rFonts w:ascii="Arial" w:hAnsi="Arial" w:cs="Arial"/>
          <w:sz w:val="18"/>
          <w:szCs w:val="18"/>
          <w:lang w:val="pl-PL"/>
        </w:rPr>
      </w:pPr>
      <w:r w:rsidRPr="00004E55">
        <w:rPr>
          <w:rFonts w:ascii="Arial" w:hAnsi="Arial" w:cs="Arial"/>
          <w:sz w:val="18"/>
          <w:szCs w:val="18"/>
          <w:lang w:val="pl-PL"/>
        </w:rPr>
        <w:t>sposobu wykorzystania zasobów innego podmiotu, przez Wykonawcę, przy wykonywaniu zamówienia,</w:t>
      </w:r>
    </w:p>
    <w:p w:rsidR="004212E4" w:rsidRPr="00004E55" w:rsidRDefault="004212E4" w:rsidP="001D27C7">
      <w:pPr>
        <w:pStyle w:val="Bezodstpw"/>
        <w:numPr>
          <w:ilvl w:val="0"/>
          <w:numId w:val="85"/>
        </w:numPr>
        <w:jc w:val="both"/>
        <w:rPr>
          <w:rFonts w:ascii="Arial" w:hAnsi="Arial" w:cs="Arial"/>
          <w:sz w:val="18"/>
          <w:szCs w:val="18"/>
          <w:lang w:val="pl-PL"/>
        </w:rPr>
      </w:pPr>
      <w:r w:rsidRPr="00004E55">
        <w:rPr>
          <w:rFonts w:ascii="Arial" w:hAnsi="Arial" w:cs="Arial"/>
          <w:sz w:val="18"/>
          <w:szCs w:val="18"/>
          <w:lang w:val="pl-PL"/>
        </w:rPr>
        <w:t>charakteru stosunku, jaki będzie łączył Wykonawcę z innym podmiotem,</w:t>
      </w:r>
    </w:p>
    <w:p w:rsidR="004212E4" w:rsidRPr="00004E55" w:rsidRDefault="004212E4" w:rsidP="001D27C7">
      <w:pPr>
        <w:pStyle w:val="Bezodstpw"/>
        <w:numPr>
          <w:ilvl w:val="0"/>
          <w:numId w:val="85"/>
        </w:numPr>
        <w:jc w:val="both"/>
        <w:rPr>
          <w:rFonts w:ascii="Arial" w:hAnsi="Arial" w:cs="Arial"/>
          <w:sz w:val="18"/>
          <w:szCs w:val="18"/>
          <w:lang w:val="pl-PL"/>
        </w:rPr>
      </w:pPr>
      <w:r w:rsidRPr="00004E55">
        <w:rPr>
          <w:rFonts w:ascii="Arial" w:hAnsi="Arial" w:cs="Arial"/>
          <w:sz w:val="18"/>
          <w:szCs w:val="18"/>
          <w:lang w:val="pl-PL"/>
        </w:rPr>
        <w:t>zakresu i okresu udziału innego podmiotu przy wykonywaniu zamówienia.</w:t>
      </w:r>
    </w:p>
    <w:p w:rsidR="004212E4" w:rsidRPr="00004E55" w:rsidRDefault="004212E4" w:rsidP="004212E4">
      <w:pPr>
        <w:suppressAutoHyphens w:val="0"/>
        <w:spacing w:after="0" w:line="240" w:lineRule="auto"/>
        <w:rPr>
          <w:rFonts w:ascii="Arial" w:hAnsi="Arial" w:cs="Arial"/>
          <w:b/>
          <w:sz w:val="18"/>
          <w:szCs w:val="18"/>
          <w:u w:val="single"/>
          <w:lang w:val="pl-PL"/>
        </w:rPr>
      </w:pPr>
    </w:p>
    <w:p w:rsidR="004212E4" w:rsidRDefault="004212E4" w:rsidP="004212E4">
      <w:pPr>
        <w:suppressAutoHyphens w:val="0"/>
        <w:spacing w:after="0" w:line="240" w:lineRule="auto"/>
        <w:rPr>
          <w:rFonts w:ascii="Arial" w:hAnsi="Arial" w:cs="Arial"/>
          <w:b/>
          <w:lang w:val="pl-PL"/>
        </w:rPr>
      </w:pPr>
      <w:r w:rsidRPr="00004E55">
        <w:rPr>
          <w:rFonts w:ascii="Arial" w:hAnsi="Arial" w:cs="Arial"/>
          <w:b/>
          <w:sz w:val="18"/>
          <w:szCs w:val="18"/>
          <w:u w:val="single"/>
          <w:lang w:val="pl-PL"/>
        </w:rPr>
        <w:t>W przypadku pisemnego zobowiązania podmiotu trzeciego do udostępnienia zasobów należy załączyć je w oryginale.</w:t>
      </w:r>
      <w:r>
        <w:rPr>
          <w:rFonts w:ascii="Arial" w:hAnsi="Arial" w:cs="Arial"/>
          <w:b/>
          <w:lang w:val="pl-PL"/>
        </w:rPr>
        <w:br w:type="page"/>
      </w:r>
    </w:p>
    <w:p w:rsidR="001C7582" w:rsidRPr="00D14370" w:rsidRDefault="001C7582" w:rsidP="001C7582">
      <w:pPr>
        <w:pStyle w:val="Bezodstpw"/>
        <w:spacing w:line="360" w:lineRule="auto"/>
        <w:jc w:val="center"/>
        <w:rPr>
          <w:rFonts w:ascii="Arial" w:hAnsi="Arial" w:cs="Arial"/>
          <w:b/>
          <w:lang w:val="pl-PL"/>
        </w:rPr>
      </w:pPr>
      <w:r>
        <w:rPr>
          <w:rFonts w:ascii="Arial" w:hAnsi="Arial" w:cs="Arial"/>
          <w:b/>
          <w:lang w:val="pl-PL"/>
        </w:rPr>
        <w:lastRenderedPageBreak/>
        <w:t>F</w:t>
      </w:r>
      <w:r w:rsidRPr="00D14370">
        <w:rPr>
          <w:rFonts w:ascii="Arial" w:hAnsi="Arial" w:cs="Arial"/>
          <w:b/>
          <w:lang w:val="pl-PL"/>
        </w:rPr>
        <w:t xml:space="preserve">ORMULARZ NR </w:t>
      </w:r>
      <w:r>
        <w:rPr>
          <w:rFonts w:ascii="Arial" w:hAnsi="Arial" w:cs="Arial"/>
          <w:b/>
          <w:lang w:val="pl-PL"/>
        </w:rPr>
        <w:t>4</w:t>
      </w:r>
      <w:r w:rsidRPr="00D14370">
        <w:rPr>
          <w:rFonts w:ascii="Arial" w:hAnsi="Arial" w:cs="Arial"/>
          <w:b/>
          <w:lang w:val="pl-PL"/>
        </w:rPr>
        <w:t xml:space="preserve"> </w:t>
      </w:r>
    </w:p>
    <w:p w:rsidR="001C7582" w:rsidRPr="00D14370" w:rsidRDefault="001C7582" w:rsidP="001C7582">
      <w:pPr>
        <w:pStyle w:val="Bezodstpw"/>
        <w:spacing w:line="360" w:lineRule="auto"/>
        <w:jc w:val="center"/>
        <w:rPr>
          <w:rFonts w:ascii="Arial" w:hAnsi="Arial" w:cs="Arial"/>
          <w:b/>
          <w:lang w:val="pl-PL"/>
        </w:rPr>
      </w:pPr>
      <w:r w:rsidRPr="00D14370">
        <w:rPr>
          <w:rFonts w:ascii="Arial" w:hAnsi="Arial" w:cs="Arial"/>
          <w:b/>
          <w:lang w:val="pl-PL"/>
        </w:rPr>
        <w:t>PERSONEL WYKONAWCY</w:t>
      </w:r>
      <w:r>
        <w:rPr>
          <w:rFonts w:ascii="Arial" w:hAnsi="Arial" w:cs="Arial"/>
          <w:b/>
          <w:lang w:val="pl-PL"/>
        </w:rPr>
        <w:t xml:space="preserve"> – KIEROWNIK BUDOWY</w:t>
      </w:r>
    </w:p>
    <w:p w:rsidR="001C7582" w:rsidRDefault="001C7582" w:rsidP="001C7582">
      <w:pPr>
        <w:pStyle w:val="Bezodstpw"/>
        <w:jc w:val="both"/>
        <w:rPr>
          <w:sz w:val="26"/>
          <w:szCs w:val="20"/>
          <w:u w:val="single"/>
          <w:lang w:val="pl-PL"/>
        </w:rPr>
      </w:pPr>
    </w:p>
    <w:p w:rsidR="001C7582" w:rsidRPr="004C1C4E" w:rsidRDefault="001C7582" w:rsidP="001C7582">
      <w:pPr>
        <w:pStyle w:val="BodyTextIndent1"/>
        <w:spacing w:line="240" w:lineRule="auto"/>
        <w:jc w:val="both"/>
        <w:rPr>
          <w:rFonts w:ascii="Arial" w:hAnsi="Arial" w:cs="Arial"/>
          <w:color w:val="000000"/>
          <w:sz w:val="20"/>
          <w:szCs w:val="20"/>
          <w:lang w:eastAsia="ar-SA"/>
        </w:rPr>
      </w:pPr>
      <w:r w:rsidRPr="000E6101">
        <w:rPr>
          <w:rFonts w:ascii="Arial" w:hAnsi="Arial" w:cs="Arial"/>
          <w:color w:val="000000"/>
          <w:sz w:val="20"/>
          <w:szCs w:val="20"/>
          <w:lang w:eastAsia="ar-SA"/>
        </w:rPr>
        <w:t xml:space="preserve">Wykonawca poda informacje, dotyczące osób przewidzianych do realizacji niniejszego zamówienia na stanowisku </w:t>
      </w:r>
      <w:r>
        <w:rPr>
          <w:rFonts w:ascii="Arial" w:hAnsi="Arial" w:cs="Arial"/>
          <w:color w:val="000000"/>
          <w:sz w:val="20"/>
          <w:szCs w:val="20"/>
          <w:lang w:eastAsia="ar-SA"/>
        </w:rPr>
        <w:t xml:space="preserve">kierownika budowy, posiadającego uprawnienia do kierowania robotami budowlanymi </w:t>
      </w:r>
      <w:r>
        <w:rPr>
          <w:rFonts w:ascii="Arial" w:hAnsi="Arial" w:cs="Arial"/>
          <w:sz w:val="20"/>
          <w:szCs w:val="20"/>
        </w:rPr>
        <w:t>bez ograniczeń w specjalności</w:t>
      </w:r>
      <w:r w:rsidRPr="00112A17">
        <w:rPr>
          <w:rFonts w:ascii="Arial" w:hAnsi="Arial" w:cs="Arial"/>
          <w:sz w:val="20"/>
          <w:szCs w:val="20"/>
        </w:rPr>
        <w:t xml:space="preserve"> </w:t>
      </w:r>
      <w:r>
        <w:rPr>
          <w:rFonts w:ascii="Arial" w:hAnsi="Arial" w:cs="Arial"/>
          <w:sz w:val="20"/>
          <w:szCs w:val="20"/>
        </w:rPr>
        <w:t>drogowej</w:t>
      </w:r>
    </w:p>
    <w:p w:rsidR="001C7582" w:rsidRPr="00D14370" w:rsidRDefault="001C7582" w:rsidP="001C7582">
      <w:pPr>
        <w:pStyle w:val="Bezodstpw"/>
        <w:numPr>
          <w:ilvl w:val="0"/>
          <w:numId w:val="53"/>
        </w:numPr>
        <w:spacing w:line="480" w:lineRule="auto"/>
        <w:ind w:left="360"/>
        <w:jc w:val="both"/>
        <w:rPr>
          <w:rFonts w:ascii="Arial" w:hAnsi="Arial" w:cs="Arial"/>
          <w:sz w:val="20"/>
          <w:szCs w:val="20"/>
          <w:lang w:val="pl-PL" w:eastAsia="ar-SA"/>
        </w:rPr>
      </w:pPr>
      <w:r w:rsidRPr="00D14370">
        <w:rPr>
          <w:rFonts w:ascii="Arial" w:hAnsi="Arial" w:cs="Arial"/>
          <w:sz w:val="20"/>
          <w:szCs w:val="20"/>
          <w:lang w:val="pl-PL" w:eastAsia="ar-SA"/>
        </w:rPr>
        <w:t>Nazwisko, imię:</w:t>
      </w:r>
    </w:p>
    <w:p w:rsidR="001C7582" w:rsidRPr="00D14370" w:rsidRDefault="001C7582" w:rsidP="001C7582">
      <w:pPr>
        <w:pStyle w:val="Bezodstpw"/>
        <w:spacing w:line="480" w:lineRule="auto"/>
        <w:ind w:left="360"/>
        <w:jc w:val="both"/>
        <w:rPr>
          <w:rFonts w:ascii="Arial" w:hAnsi="Arial" w:cs="Arial"/>
          <w:sz w:val="20"/>
          <w:szCs w:val="20"/>
          <w:lang w:val="pl-PL" w:eastAsia="ar-SA"/>
        </w:rPr>
      </w:pPr>
      <w:r w:rsidRPr="00D14370">
        <w:rPr>
          <w:rFonts w:ascii="Arial" w:hAnsi="Arial" w:cs="Arial"/>
          <w:sz w:val="20"/>
          <w:szCs w:val="20"/>
          <w:lang w:val="pl-PL" w:eastAsia="ar-SA"/>
        </w:rPr>
        <w:t>………………………………………………………………………………………………………………….</w:t>
      </w:r>
    </w:p>
    <w:p w:rsidR="001C7582" w:rsidRPr="00D14370" w:rsidRDefault="001C7582" w:rsidP="001C7582">
      <w:pPr>
        <w:pStyle w:val="Bezodstpw"/>
        <w:numPr>
          <w:ilvl w:val="0"/>
          <w:numId w:val="53"/>
        </w:numPr>
        <w:spacing w:line="480" w:lineRule="auto"/>
        <w:ind w:left="360"/>
        <w:jc w:val="both"/>
        <w:rPr>
          <w:rFonts w:ascii="Arial" w:hAnsi="Arial" w:cs="Arial"/>
          <w:sz w:val="20"/>
          <w:szCs w:val="20"/>
          <w:lang w:val="pl-PL" w:eastAsia="ar-SA"/>
        </w:rPr>
      </w:pPr>
      <w:r w:rsidRPr="00D14370">
        <w:rPr>
          <w:rFonts w:ascii="Arial" w:hAnsi="Arial" w:cs="Arial"/>
          <w:sz w:val="20"/>
          <w:szCs w:val="20"/>
          <w:lang w:val="pl-PL" w:eastAsia="ar-SA"/>
        </w:rPr>
        <w:t>Informacja o podstawie do dysponowania tą osobą:</w:t>
      </w:r>
    </w:p>
    <w:p w:rsidR="001C7582" w:rsidRDefault="001C7582" w:rsidP="001C7582">
      <w:pPr>
        <w:pStyle w:val="Bezodstpw"/>
        <w:spacing w:line="480" w:lineRule="auto"/>
        <w:ind w:left="360"/>
        <w:jc w:val="both"/>
        <w:rPr>
          <w:rFonts w:ascii="Arial" w:hAnsi="Arial" w:cs="Arial"/>
          <w:sz w:val="20"/>
          <w:szCs w:val="20"/>
          <w:lang w:val="pl-PL" w:eastAsia="ar-SA"/>
        </w:rPr>
      </w:pPr>
      <w:r w:rsidRPr="00D14370">
        <w:rPr>
          <w:rFonts w:ascii="Arial" w:hAnsi="Arial" w:cs="Arial"/>
          <w:sz w:val="20"/>
          <w:szCs w:val="20"/>
          <w:lang w:val="pl-PL" w:eastAsia="ar-SA"/>
        </w:rPr>
        <w:t>………………………………………………………………………………………………………………….</w:t>
      </w:r>
    </w:p>
    <w:p w:rsidR="001C7582" w:rsidRPr="00FE7C0A" w:rsidRDefault="00D9361C" w:rsidP="001C7582">
      <w:pPr>
        <w:pStyle w:val="BodyTextIndent1"/>
        <w:spacing w:line="240" w:lineRule="auto"/>
        <w:jc w:val="both"/>
        <w:rPr>
          <w:rFonts w:ascii="Arial" w:hAnsi="Arial" w:cs="Arial"/>
          <w:i/>
          <w:color w:val="000000"/>
          <w:sz w:val="20"/>
          <w:szCs w:val="20"/>
          <w:lang w:eastAsia="ar-SA"/>
        </w:rPr>
      </w:pPr>
      <w:r w:rsidRPr="002B0D0E">
        <w:rPr>
          <w:rFonts w:ascii="Arial" w:hAnsi="Arial" w:cs="Arial"/>
          <w:b/>
          <w:sz w:val="20"/>
          <w:szCs w:val="20"/>
          <w:lang w:eastAsia="ar-SA"/>
        </w:rPr>
        <w:t>UWAGA!</w:t>
      </w:r>
      <w:r w:rsidRPr="002B0D0E">
        <w:rPr>
          <w:rFonts w:ascii="Arial" w:hAnsi="Arial" w:cs="Arial"/>
          <w:sz w:val="20"/>
          <w:szCs w:val="20"/>
          <w:lang w:eastAsia="ar-SA"/>
        </w:rPr>
        <w:t xml:space="preserve"> Należy określić czy zasób jest własny (umowa o pracę) czy innego podmiotu (np. umowa zlecenie, umowa o dzieło, współpraca, itp.) oraz dołączyć zobowiązanie w drugim przypadku. W momencie, kiedy Wykonawca korzysta z osób fizycznych przewidzianych do realizacji niniejszego zamówienia, podpisując z nimi umowę zlecenie w dłuższym okresie czasu, wówczas należy </w:t>
      </w:r>
      <w:r w:rsidR="002D691E">
        <w:rPr>
          <w:rFonts w:ascii="Arial" w:hAnsi="Arial" w:cs="Arial"/>
          <w:sz w:val="20"/>
          <w:szCs w:val="20"/>
          <w:lang w:eastAsia="ar-SA"/>
        </w:rPr>
        <w:t>powyżej</w:t>
      </w:r>
      <w:r w:rsidRPr="002B0D0E">
        <w:rPr>
          <w:rFonts w:ascii="Arial" w:hAnsi="Arial" w:cs="Arial"/>
          <w:sz w:val="20"/>
          <w:szCs w:val="20"/>
          <w:lang w:eastAsia="ar-SA"/>
        </w:rPr>
        <w:t xml:space="preserve"> dodać zapis – umowa zlecenie, zasób własny</w:t>
      </w:r>
      <w:r w:rsidR="00AF17FC">
        <w:rPr>
          <w:rFonts w:ascii="Arial" w:hAnsi="Arial" w:cs="Arial"/>
          <w:sz w:val="20"/>
          <w:szCs w:val="20"/>
          <w:lang w:eastAsia="ar-SA"/>
        </w:rPr>
        <w:t xml:space="preserve"> i nie dołączać zobowiązania, o którym mowa powyżej</w:t>
      </w:r>
      <w:r w:rsidRPr="002B0D0E">
        <w:rPr>
          <w:rFonts w:ascii="Arial" w:hAnsi="Arial" w:cs="Arial"/>
          <w:sz w:val="20"/>
          <w:szCs w:val="20"/>
          <w:lang w:eastAsia="ar-SA"/>
        </w:rPr>
        <w:t>.</w:t>
      </w:r>
    </w:p>
    <w:p w:rsidR="001C7582" w:rsidRPr="00D14370" w:rsidRDefault="001C7582" w:rsidP="001C7582">
      <w:pPr>
        <w:pStyle w:val="Bezodstpw"/>
        <w:jc w:val="both"/>
        <w:rPr>
          <w:rFonts w:ascii="Arial" w:hAnsi="Arial" w:cs="Arial"/>
          <w:sz w:val="20"/>
          <w:szCs w:val="20"/>
          <w:lang w:val="pl-PL"/>
        </w:rPr>
      </w:pPr>
    </w:p>
    <w:p w:rsidR="001C7582" w:rsidRPr="00EC320D" w:rsidRDefault="001C7582" w:rsidP="001C7582">
      <w:pPr>
        <w:pStyle w:val="Bezodstpw"/>
        <w:numPr>
          <w:ilvl w:val="0"/>
          <w:numId w:val="53"/>
        </w:numPr>
        <w:ind w:left="360"/>
        <w:jc w:val="both"/>
        <w:rPr>
          <w:rFonts w:ascii="Arial" w:hAnsi="Arial" w:cs="Arial"/>
          <w:sz w:val="20"/>
          <w:szCs w:val="20"/>
          <w:lang w:val="pl-PL" w:eastAsia="ar-SA"/>
        </w:rPr>
      </w:pPr>
      <w:r w:rsidRPr="00EC320D">
        <w:rPr>
          <w:rFonts w:ascii="Arial" w:hAnsi="Arial" w:cs="Arial"/>
          <w:sz w:val="20"/>
          <w:szCs w:val="20"/>
          <w:lang w:val="pl-PL" w:eastAsia="ar-SA"/>
        </w:rPr>
        <w:t xml:space="preserve">Oświadczenie o posiadaniu </w:t>
      </w:r>
      <w:r w:rsidRPr="00EC320D">
        <w:rPr>
          <w:rFonts w:ascii="Arial" w:hAnsi="Arial" w:cs="Arial"/>
          <w:sz w:val="20"/>
          <w:szCs w:val="20"/>
          <w:lang w:val="pl-PL"/>
        </w:rPr>
        <w:t xml:space="preserve">wymaganych przez Zamawiającego uprawnień </w:t>
      </w:r>
      <w:r>
        <w:rPr>
          <w:rFonts w:ascii="Arial" w:hAnsi="Arial" w:cs="Arial"/>
          <w:sz w:val="20"/>
          <w:szCs w:val="20"/>
          <w:lang w:val="pl-PL"/>
        </w:rPr>
        <w:t>do kierowania robotami budowlanymi</w:t>
      </w:r>
      <w:r w:rsidRPr="00EC320D">
        <w:rPr>
          <w:rFonts w:ascii="Arial" w:hAnsi="Arial" w:cs="Arial"/>
          <w:sz w:val="20"/>
          <w:szCs w:val="20"/>
          <w:lang w:val="pl-PL"/>
        </w:rPr>
        <w:t xml:space="preserve"> oraz o wpisaniu do właściwej izby samorządu zawodowego</w:t>
      </w:r>
    </w:p>
    <w:p w:rsidR="001C7582" w:rsidRPr="00D14370" w:rsidRDefault="001C7582" w:rsidP="001C7582">
      <w:pPr>
        <w:pStyle w:val="Bezodstpw"/>
        <w:jc w:val="both"/>
        <w:rPr>
          <w:rFonts w:ascii="Arial" w:hAnsi="Arial" w:cs="Arial"/>
          <w:sz w:val="20"/>
          <w:szCs w:val="20"/>
          <w:lang w:val="pl-PL"/>
        </w:rPr>
      </w:pPr>
    </w:p>
    <w:p w:rsidR="001C7582" w:rsidRPr="00D14370" w:rsidRDefault="001C7582" w:rsidP="001C7582">
      <w:pPr>
        <w:pStyle w:val="Bezodstpw"/>
        <w:spacing w:line="480" w:lineRule="auto"/>
        <w:jc w:val="both"/>
        <w:rPr>
          <w:rFonts w:ascii="Arial" w:hAnsi="Arial" w:cs="Arial"/>
          <w:sz w:val="20"/>
          <w:szCs w:val="20"/>
          <w:lang w:val="pl-PL" w:eastAsia="ar-SA"/>
        </w:rPr>
      </w:pPr>
      <w:r w:rsidRPr="00D14370">
        <w:rPr>
          <w:rFonts w:ascii="Arial" w:hAnsi="Arial" w:cs="Arial"/>
          <w:sz w:val="20"/>
          <w:szCs w:val="20"/>
          <w:lang w:val="pl-PL" w:eastAsia="ar-SA"/>
        </w:rPr>
        <w:t xml:space="preserve">Oświadczamy, że p. …………………………….................. przewidziany na stanowisko </w:t>
      </w:r>
      <w:r>
        <w:rPr>
          <w:rFonts w:ascii="Arial" w:hAnsi="Arial" w:cs="Arial"/>
          <w:sz w:val="20"/>
          <w:szCs w:val="20"/>
          <w:lang w:val="pl-PL" w:eastAsia="ar-SA"/>
        </w:rPr>
        <w:t>kierownika budowy</w:t>
      </w:r>
      <w:r w:rsidRPr="00D14370">
        <w:rPr>
          <w:rFonts w:ascii="Arial" w:hAnsi="Arial" w:cs="Arial"/>
          <w:sz w:val="20"/>
          <w:szCs w:val="20"/>
          <w:lang w:val="pl-PL" w:eastAsia="ar-SA"/>
        </w:rPr>
        <w:t xml:space="preserve"> posiada uprawnienia </w:t>
      </w:r>
      <w:r>
        <w:rPr>
          <w:rFonts w:ascii="Arial" w:hAnsi="Arial" w:cs="Arial"/>
          <w:sz w:val="20"/>
          <w:szCs w:val="20"/>
          <w:lang w:val="pl-PL" w:eastAsia="ar-SA"/>
        </w:rPr>
        <w:t>do kierowania robotami budowlanymi w specjalności ……………………………….</w:t>
      </w:r>
      <w:r w:rsidRPr="00D14370">
        <w:rPr>
          <w:rFonts w:ascii="Arial" w:hAnsi="Arial" w:cs="Arial"/>
          <w:sz w:val="20"/>
          <w:szCs w:val="20"/>
          <w:lang w:val="pl-PL" w:eastAsia="ar-SA"/>
        </w:rPr>
        <w:t>....................................</w:t>
      </w:r>
      <w:r>
        <w:rPr>
          <w:rFonts w:ascii="Arial" w:hAnsi="Arial" w:cs="Arial"/>
          <w:sz w:val="20"/>
          <w:szCs w:val="20"/>
          <w:lang w:val="pl-PL" w:eastAsia="ar-SA"/>
        </w:rPr>
        <w:t>...................................................................................w zakresie  ................................................................................................................................................</w:t>
      </w:r>
    </w:p>
    <w:p w:rsidR="001C7582" w:rsidRPr="00D14370" w:rsidRDefault="001C7582" w:rsidP="001C7582">
      <w:pPr>
        <w:pStyle w:val="Bezodstpw"/>
        <w:spacing w:line="480" w:lineRule="auto"/>
        <w:jc w:val="both"/>
        <w:rPr>
          <w:rFonts w:ascii="Arial" w:hAnsi="Arial" w:cs="Arial"/>
          <w:sz w:val="20"/>
          <w:szCs w:val="20"/>
          <w:lang w:val="pl-PL" w:eastAsia="ar-SA"/>
        </w:rPr>
      </w:pPr>
      <w:r w:rsidRPr="00D14370">
        <w:rPr>
          <w:rFonts w:ascii="Arial" w:hAnsi="Arial" w:cs="Arial"/>
          <w:sz w:val="20"/>
          <w:szCs w:val="20"/>
          <w:lang w:val="pl-PL" w:eastAsia="ar-SA"/>
        </w:rPr>
        <w:t xml:space="preserve">Uprawnienia </w:t>
      </w:r>
      <w:r>
        <w:rPr>
          <w:rFonts w:ascii="Arial" w:hAnsi="Arial" w:cs="Arial"/>
          <w:sz w:val="20"/>
          <w:szCs w:val="20"/>
          <w:lang w:val="pl-PL" w:eastAsia="ar-SA"/>
        </w:rPr>
        <w:t xml:space="preserve">do kierowania robotami budowlanymi </w:t>
      </w:r>
      <w:r w:rsidRPr="00D14370">
        <w:rPr>
          <w:rFonts w:ascii="Arial" w:hAnsi="Arial" w:cs="Arial"/>
          <w:sz w:val="20"/>
          <w:szCs w:val="20"/>
          <w:lang w:val="pl-PL" w:eastAsia="ar-SA"/>
        </w:rPr>
        <w:t>zostały udzielone decyzją (stwierdzone pismem) ……………</w:t>
      </w:r>
      <w:r>
        <w:rPr>
          <w:rFonts w:ascii="Arial" w:hAnsi="Arial" w:cs="Arial"/>
          <w:sz w:val="20"/>
          <w:szCs w:val="20"/>
          <w:lang w:val="pl-PL" w:eastAsia="ar-SA"/>
        </w:rPr>
        <w:t>......</w:t>
      </w:r>
      <w:r w:rsidRPr="00D14370">
        <w:rPr>
          <w:rFonts w:ascii="Arial" w:hAnsi="Arial" w:cs="Arial"/>
          <w:sz w:val="20"/>
          <w:szCs w:val="20"/>
          <w:lang w:val="pl-PL" w:eastAsia="ar-SA"/>
        </w:rPr>
        <w:t>……</w:t>
      </w:r>
      <w:r>
        <w:rPr>
          <w:rFonts w:ascii="Arial" w:hAnsi="Arial" w:cs="Arial"/>
          <w:sz w:val="20"/>
          <w:szCs w:val="20"/>
          <w:lang w:val="pl-PL" w:eastAsia="ar-SA"/>
        </w:rPr>
        <w:t xml:space="preserve"> z dnia ………..........…..</w:t>
      </w:r>
      <w:r w:rsidRPr="00D14370">
        <w:rPr>
          <w:rFonts w:ascii="Arial" w:hAnsi="Arial" w:cs="Arial"/>
          <w:sz w:val="20"/>
          <w:szCs w:val="20"/>
          <w:lang w:val="pl-PL" w:eastAsia="ar-SA"/>
        </w:rPr>
        <w:t xml:space="preserve"> numer ………………………………………………</w:t>
      </w:r>
    </w:p>
    <w:p w:rsidR="001C7582" w:rsidRDefault="001C7582" w:rsidP="001C7582">
      <w:pPr>
        <w:pStyle w:val="Bezodstpw"/>
        <w:jc w:val="both"/>
        <w:rPr>
          <w:rFonts w:ascii="Arial" w:hAnsi="Arial" w:cs="Arial"/>
          <w:b/>
          <w:sz w:val="20"/>
          <w:szCs w:val="20"/>
          <w:lang w:val="pl-PL" w:eastAsia="ar-SA"/>
        </w:rPr>
      </w:pPr>
    </w:p>
    <w:p w:rsidR="001C7582" w:rsidRDefault="001C7582" w:rsidP="001C7582">
      <w:pPr>
        <w:pStyle w:val="Bezodstpw"/>
        <w:jc w:val="both"/>
        <w:rPr>
          <w:rFonts w:ascii="Arial" w:hAnsi="Arial" w:cs="Arial"/>
          <w:b/>
          <w:sz w:val="20"/>
          <w:szCs w:val="20"/>
          <w:lang w:val="pl-PL" w:eastAsia="ar-SA"/>
        </w:rPr>
      </w:pPr>
    </w:p>
    <w:p w:rsidR="001C7582" w:rsidRPr="00D14370" w:rsidRDefault="001C7582" w:rsidP="001C7582">
      <w:pPr>
        <w:pStyle w:val="Bezodstpw"/>
        <w:jc w:val="both"/>
        <w:rPr>
          <w:rFonts w:ascii="Arial" w:hAnsi="Arial" w:cs="Arial"/>
          <w:b/>
          <w:sz w:val="20"/>
          <w:szCs w:val="20"/>
          <w:lang w:val="pl-PL" w:eastAsia="ar-SA"/>
        </w:rPr>
      </w:pPr>
    </w:p>
    <w:p w:rsidR="001C7582" w:rsidRDefault="001C7582" w:rsidP="001C7582">
      <w:pPr>
        <w:pStyle w:val="Bezodstpw"/>
        <w:jc w:val="both"/>
        <w:rPr>
          <w:rFonts w:ascii="Arial" w:hAnsi="Arial" w:cs="Arial"/>
          <w:sz w:val="20"/>
          <w:szCs w:val="20"/>
          <w:lang w:val="pl-PL"/>
        </w:rPr>
      </w:pPr>
    </w:p>
    <w:p w:rsidR="001C7582" w:rsidRPr="00D14370" w:rsidRDefault="001C7582" w:rsidP="001C7582">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44066E" w:rsidRPr="00AA5874" w:rsidRDefault="001C7582" w:rsidP="001C7582">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p>
    <w:p w:rsidR="0044066E" w:rsidRPr="00AA5874" w:rsidRDefault="0044066E" w:rsidP="00E162CB">
      <w:pPr>
        <w:pStyle w:val="BodyTextIndent1"/>
        <w:tabs>
          <w:tab w:val="left" w:pos="720"/>
        </w:tabs>
        <w:spacing w:line="240" w:lineRule="auto"/>
        <w:rPr>
          <w:rFonts w:ascii="Arial" w:hAnsi="Arial" w:cs="Arial"/>
          <w:b/>
        </w:rPr>
      </w:pPr>
    </w:p>
    <w:p w:rsidR="0044066E" w:rsidRPr="00AA5874" w:rsidRDefault="0044066E" w:rsidP="00476AB0">
      <w:pPr>
        <w:pStyle w:val="Bezodstpw"/>
        <w:jc w:val="both"/>
        <w:rPr>
          <w:rFonts w:ascii="Arial" w:hAnsi="Arial" w:cs="Arial"/>
          <w:b/>
          <w:sz w:val="18"/>
          <w:szCs w:val="18"/>
          <w:lang w:val="pl-PL"/>
        </w:rPr>
      </w:pPr>
      <w:r w:rsidRPr="00AA587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zakresu dostępnych Wykonawcy zasobów innego podmiotu,</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sposobu wykorzystania zasobów innego podmiotu, przez Wykonawcę, przy wykonywaniu zamówienia,</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charakteru stosunku, jaki będzie łączył Wykonawcę z innym podmiotem,</w:t>
      </w:r>
    </w:p>
    <w:p w:rsidR="0044066E" w:rsidRPr="00AA5874" w:rsidRDefault="0044066E" w:rsidP="00324941">
      <w:pPr>
        <w:pStyle w:val="Bezodstpw"/>
        <w:numPr>
          <w:ilvl w:val="0"/>
          <w:numId w:val="54"/>
        </w:numPr>
        <w:jc w:val="both"/>
        <w:rPr>
          <w:rFonts w:ascii="Arial" w:hAnsi="Arial" w:cs="Arial"/>
          <w:sz w:val="18"/>
          <w:szCs w:val="18"/>
          <w:lang w:val="pl-PL"/>
        </w:rPr>
      </w:pPr>
      <w:r w:rsidRPr="00AA5874">
        <w:rPr>
          <w:rFonts w:ascii="Arial" w:hAnsi="Arial" w:cs="Arial"/>
          <w:sz w:val="18"/>
          <w:szCs w:val="18"/>
          <w:lang w:val="pl-PL"/>
        </w:rPr>
        <w:t>zakresu i okresu udziału innego podmiotu przy wykonywaniu zamówienia.</w:t>
      </w:r>
    </w:p>
    <w:p w:rsidR="0044066E" w:rsidRPr="00AA5874" w:rsidRDefault="0044066E" w:rsidP="00476AB0">
      <w:pPr>
        <w:suppressAutoHyphens w:val="0"/>
        <w:spacing w:after="0" w:line="240" w:lineRule="auto"/>
        <w:rPr>
          <w:rFonts w:ascii="Arial" w:hAnsi="Arial" w:cs="Arial"/>
          <w:b/>
          <w:sz w:val="18"/>
          <w:szCs w:val="18"/>
          <w:u w:val="single"/>
          <w:lang w:val="pl-PL"/>
        </w:rPr>
      </w:pPr>
    </w:p>
    <w:p w:rsidR="0044066E" w:rsidRPr="00AA5874" w:rsidRDefault="0044066E" w:rsidP="00476AB0">
      <w:pPr>
        <w:pStyle w:val="Bezodstpw"/>
        <w:jc w:val="both"/>
        <w:rPr>
          <w:rFonts w:ascii="Arial" w:hAnsi="Arial" w:cs="Arial"/>
          <w:sz w:val="18"/>
          <w:szCs w:val="18"/>
          <w:lang w:val="pl-PL"/>
        </w:rPr>
      </w:pPr>
      <w:r w:rsidRPr="00AA5874">
        <w:rPr>
          <w:rFonts w:ascii="Arial" w:hAnsi="Arial" w:cs="Arial"/>
          <w:b/>
          <w:sz w:val="18"/>
          <w:szCs w:val="18"/>
          <w:u w:val="single"/>
          <w:lang w:val="pl-PL"/>
        </w:rPr>
        <w:t>W przypadku pisemnego zobowiązania podmiotu trzeciego do udostępnienia zasobów należy załączyć je w oryginale.</w:t>
      </w:r>
    </w:p>
    <w:p w:rsidR="0044066E" w:rsidRDefault="0044066E">
      <w:pPr>
        <w:suppressAutoHyphens w:val="0"/>
        <w:spacing w:after="0" w:line="240" w:lineRule="auto"/>
        <w:rPr>
          <w:rFonts w:ascii="Arial" w:hAnsi="Arial" w:cs="Arial"/>
          <w:b/>
          <w:sz w:val="24"/>
          <w:szCs w:val="24"/>
          <w:lang w:val="pl-PL" w:eastAsia="pl-PL"/>
        </w:rPr>
      </w:pPr>
      <w:r w:rsidRPr="00243DFE">
        <w:rPr>
          <w:rFonts w:ascii="Arial" w:hAnsi="Arial" w:cs="Arial"/>
          <w:b/>
          <w:lang w:val="pl-PL"/>
        </w:rPr>
        <w:br w:type="page"/>
      </w:r>
    </w:p>
    <w:p w:rsidR="0044066E" w:rsidRPr="00AA5874" w:rsidRDefault="0044066E" w:rsidP="0007421E">
      <w:pPr>
        <w:pStyle w:val="Nagwekspisutreci"/>
        <w:pageBreakBefore/>
        <w:spacing w:line="240" w:lineRule="auto"/>
        <w:ind w:left="0" w:firstLine="0"/>
        <w:jc w:val="both"/>
      </w:pPr>
      <w:bookmarkStart w:id="127" w:name="_Toc380579149"/>
      <w:r w:rsidRPr="00AA5874">
        <w:lastRenderedPageBreak/>
        <w:t>Wzór umowy w sprawie zamówienia publicznego.</w:t>
      </w:r>
      <w:bookmarkEnd w:id="126"/>
      <w:bookmarkEnd w:id="127"/>
    </w:p>
    <w:p w:rsidR="0044066E" w:rsidRPr="00AA5874" w:rsidRDefault="0044066E" w:rsidP="0007421E">
      <w:pPr>
        <w:spacing w:after="0" w:line="240" w:lineRule="auto"/>
        <w:rPr>
          <w:rFonts w:ascii="Arial" w:hAnsi="Arial" w:cs="Arial"/>
          <w:sz w:val="20"/>
          <w:szCs w:val="20"/>
          <w:lang w:val="pl-PL"/>
        </w:rPr>
      </w:pPr>
    </w:p>
    <w:p w:rsidR="0044066E" w:rsidRPr="00AA5874" w:rsidRDefault="0044066E" w:rsidP="00D14370">
      <w:pPr>
        <w:pStyle w:val="Bezodstpw"/>
        <w:jc w:val="center"/>
        <w:rPr>
          <w:rFonts w:ascii="Arial" w:hAnsi="Arial" w:cs="Arial"/>
          <w:sz w:val="20"/>
          <w:szCs w:val="20"/>
          <w:lang w:val="pl-PL"/>
        </w:rPr>
      </w:pPr>
    </w:p>
    <w:p w:rsidR="0044066E" w:rsidRPr="00AA5874" w:rsidRDefault="0044066E" w:rsidP="00D14370">
      <w:pPr>
        <w:pStyle w:val="Bezodstpw"/>
        <w:jc w:val="center"/>
        <w:rPr>
          <w:rFonts w:ascii="Arial" w:hAnsi="Arial" w:cs="Arial"/>
          <w:sz w:val="20"/>
          <w:szCs w:val="20"/>
          <w:lang w:val="pl-PL"/>
        </w:rPr>
      </w:pPr>
      <w:r w:rsidRPr="00AA5874">
        <w:rPr>
          <w:rFonts w:ascii="Arial" w:hAnsi="Arial" w:cs="Arial"/>
          <w:sz w:val="20"/>
          <w:szCs w:val="20"/>
          <w:lang w:val="pl-PL"/>
        </w:rPr>
        <w:t>UMOWA NR ………./ 2014</w:t>
      </w:r>
    </w:p>
    <w:p w:rsidR="0044066E" w:rsidRPr="00AA5874" w:rsidRDefault="0044066E" w:rsidP="00B7209C">
      <w:pPr>
        <w:pStyle w:val="Bezodstpw"/>
        <w:rPr>
          <w:rFonts w:ascii="Arial" w:hAnsi="Arial" w:cs="Arial"/>
          <w:sz w:val="20"/>
          <w:szCs w:val="20"/>
          <w:lang w:val="pl-PL"/>
        </w:rPr>
      </w:pPr>
    </w:p>
    <w:p w:rsidR="0044066E" w:rsidRPr="00AA5874" w:rsidRDefault="0044066E" w:rsidP="00B7209C">
      <w:pPr>
        <w:pStyle w:val="Bezodstpw"/>
        <w:rPr>
          <w:rFonts w:ascii="Arial" w:hAnsi="Arial" w:cs="Arial"/>
          <w:sz w:val="20"/>
          <w:szCs w:val="20"/>
          <w:lang w:val="pl-PL"/>
        </w:rPr>
      </w:pPr>
      <w:r w:rsidRPr="00AA5874">
        <w:rPr>
          <w:rFonts w:ascii="Arial" w:hAnsi="Arial" w:cs="Arial"/>
          <w:sz w:val="20"/>
          <w:szCs w:val="20"/>
          <w:lang w:val="pl-PL"/>
        </w:rPr>
        <w:t>RZP.272….2014</w:t>
      </w:r>
    </w:p>
    <w:p w:rsidR="0044066E" w:rsidRPr="00AA5874" w:rsidRDefault="0044066E" w:rsidP="00B7209C">
      <w:pPr>
        <w:pStyle w:val="Bezodstpw"/>
        <w:rPr>
          <w:rFonts w:ascii="Arial" w:hAnsi="Arial" w:cs="Arial"/>
          <w:sz w:val="20"/>
          <w:szCs w:val="20"/>
          <w:lang w:val="pl-PL"/>
        </w:rPr>
      </w:pPr>
    </w:p>
    <w:p w:rsidR="0044066E"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zawarta w dniu …………………………… w Starych Babicach pomiędzy Gminą Stare Babice mającą swą siedzibę w Starych Babicach, ul. Rynek 32, posiadającą NIP 118-202-55-48, zwaną dalej „Zamawiającym” reprezentowaną przez: </w:t>
      </w:r>
    </w:p>
    <w:p w:rsidR="0044066E" w:rsidRDefault="0044066E" w:rsidP="00EF760A">
      <w:pPr>
        <w:pStyle w:val="Bezodstpw"/>
        <w:jc w:val="both"/>
        <w:rPr>
          <w:rFonts w:ascii="Arial" w:hAnsi="Arial" w:cs="Arial"/>
          <w:sz w:val="20"/>
          <w:szCs w:val="20"/>
          <w:lang w:val="pl-PL"/>
        </w:rPr>
      </w:pPr>
    </w:p>
    <w:p w:rsidR="0044066E" w:rsidRPr="00243DFE" w:rsidRDefault="0044066E" w:rsidP="00243DFE">
      <w:pPr>
        <w:pStyle w:val="Bezodstpw"/>
        <w:jc w:val="center"/>
        <w:rPr>
          <w:rFonts w:ascii="Arial" w:hAnsi="Arial" w:cs="Arial"/>
          <w:b/>
          <w:sz w:val="20"/>
          <w:szCs w:val="20"/>
          <w:lang w:val="pl-PL"/>
        </w:rPr>
      </w:pPr>
      <w:r w:rsidRPr="00004E55">
        <w:rPr>
          <w:rFonts w:ascii="Arial" w:hAnsi="Arial" w:cs="Arial"/>
          <w:b/>
          <w:sz w:val="20"/>
          <w:szCs w:val="20"/>
          <w:lang w:val="pl-PL"/>
        </w:rPr>
        <w:t>Marcina Zająca – Zastępcę Wójta Gminy Stare Babice</w:t>
      </w:r>
    </w:p>
    <w:p w:rsidR="0044066E" w:rsidRPr="00004E55" w:rsidRDefault="0044066E" w:rsidP="00EF760A">
      <w:pPr>
        <w:pStyle w:val="Bezodstpw"/>
        <w:jc w:val="center"/>
        <w:rPr>
          <w:rFonts w:ascii="Arial" w:hAnsi="Arial" w:cs="Arial"/>
          <w:sz w:val="20"/>
          <w:szCs w:val="20"/>
          <w:lang w:val="pl-PL"/>
        </w:rPr>
      </w:pP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działającego na podstawie upoważnienia Wójta Gminy Stare Babice, Akt Notarialny z dnia 14.01.2011, Repertorium A nr 209/2011</w:t>
      </w:r>
    </w:p>
    <w:p w:rsidR="0044066E" w:rsidRPr="00004E55" w:rsidRDefault="0044066E" w:rsidP="00EF760A">
      <w:pPr>
        <w:pStyle w:val="Bezodstpw"/>
        <w:jc w:val="center"/>
        <w:rPr>
          <w:rFonts w:ascii="Arial" w:hAnsi="Arial" w:cs="Arial"/>
          <w:sz w:val="20"/>
          <w:szCs w:val="20"/>
          <w:lang w:val="pl-PL"/>
        </w:rPr>
      </w:pPr>
      <w:r w:rsidRPr="00004E55">
        <w:rPr>
          <w:rFonts w:ascii="Arial" w:hAnsi="Arial" w:cs="Arial"/>
          <w:sz w:val="20"/>
          <w:szCs w:val="20"/>
          <w:lang w:val="pl-PL"/>
        </w:rPr>
        <w:t>a</w:t>
      </w: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w:t>
      </w:r>
    </w:p>
    <w:p w:rsidR="0044066E"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zwanym dalej „Wykonawcą” zarejestrowanym w ………………………………………………………., KRS ……………………., posiadającym NIP ………………………….., REGON …………………………., reprezentowanym przez: </w:t>
      </w:r>
    </w:p>
    <w:p w:rsidR="0044066E" w:rsidRPr="00004E55" w:rsidRDefault="0044066E" w:rsidP="00EF760A">
      <w:pPr>
        <w:pStyle w:val="Bezodstpw"/>
        <w:jc w:val="center"/>
        <w:rPr>
          <w:rFonts w:ascii="Arial" w:hAnsi="Arial" w:cs="Arial"/>
          <w:sz w:val="20"/>
          <w:szCs w:val="20"/>
          <w:lang w:val="pl-PL"/>
        </w:rPr>
      </w:pPr>
      <w:r w:rsidRPr="00004E55">
        <w:rPr>
          <w:rFonts w:ascii="Arial" w:hAnsi="Arial" w:cs="Arial"/>
          <w:sz w:val="20"/>
          <w:szCs w:val="20"/>
          <w:lang w:val="pl-PL"/>
        </w:rPr>
        <w:t>.............................................................................................................</w:t>
      </w:r>
    </w:p>
    <w:p w:rsidR="0044066E" w:rsidRPr="00004E55" w:rsidRDefault="0044066E" w:rsidP="00EF760A">
      <w:pPr>
        <w:pStyle w:val="Bezodstpw"/>
        <w:jc w:val="both"/>
        <w:rPr>
          <w:rFonts w:ascii="Arial" w:hAnsi="Arial" w:cs="Arial"/>
          <w:b/>
          <w:sz w:val="20"/>
          <w:szCs w:val="20"/>
          <w:lang w:val="pl-PL"/>
        </w:rPr>
      </w:pPr>
    </w:p>
    <w:p w:rsidR="0044066E" w:rsidRPr="00244ED2" w:rsidRDefault="0044066E" w:rsidP="001B6538">
      <w:pPr>
        <w:pStyle w:val="Bezodstpw"/>
        <w:jc w:val="both"/>
        <w:rPr>
          <w:rFonts w:ascii="Arial" w:hAnsi="Arial" w:cs="Arial"/>
          <w:b/>
          <w:sz w:val="20"/>
          <w:szCs w:val="20"/>
          <w:lang w:val="pl-PL"/>
        </w:rPr>
      </w:pPr>
      <w:r w:rsidRPr="00244ED2">
        <w:rPr>
          <w:rFonts w:ascii="Arial" w:hAnsi="Arial" w:cs="Arial"/>
          <w:sz w:val="20"/>
          <w:szCs w:val="20"/>
          <w:lang w:val="pl-PL"/>
        </w:rPr>
        <w:t>Nazwa zadania</w:t>
      </w:r>
      <w:r w:rsidR="0081221E">
        <w:rPr>
          <w:rFonts w:ascii="Arial" w:hAnsi="Arial" w:cs="Arial"/>
          <w:sz w:val="20"/>
          <w:szCs w:val="20"/>
          <w:lang w:val="pl-PL"/>
        </w:rPr>
        <w:t>:</w:t>
      </w:r>
      <w:r w:rsidRPr="00244ED2">
        <w:rPr>
          <w:rFonts w:ascii="Arial" w:hAnsi="Arial" w:cs="Arial"/>
          <w:b/>
          <w:sz w:val="20"/>
          <w:szCs w:val="20"/>
          <w:lang w:val="pl-PL"/>
        </w:rPr>
        <w:t xml:space="preserve"> </w:t>
      </w:r>
      <w:r w:rsidR="0081221E" w:rsidRPr="003B068B">
        <w:rPr>
          <w:rFonts w:ascii="Arial" w:hAnsi="Arial" w:cs="Arial"/>
          <w:b/>
          <w:sz w:val="20"/>
          <w:szCs w:val="20"/>
          <w:lang w:val="pl-PL"/>
        </w:rPr>
        <w:t xml:space="preserve">Remonty cząstkowe dróg gminnych o nawierzchni bitumicznej na terenie </w:t>
      </w:r>
      <w:r w:rsidR="0081221E">
        <w:rPr>
          <w:rFonts w:ascii="Arial" w:hAnsi="Arial" w:cs="Arial"/>
          <w:b/>
          <w:sz w:val="20"/>
          <w:szCs w:val="20"/>
          <w:lang w:val="pl-PL"/>
        </w:rPr>
        <w:t>g</w:t>
      </w:r>
      <w:r w:rsidR="0081221E" w:rsidRPr="003B068B">
        <w:rPr>
          <w:rFonts w:ascii="Arial" w:hAnsi="Arial" w:cs="Arial"/>
          <w:b/>
          <w:sz w:val="20"/>
          <w:szCs w:val="20"/>
          <w:lang w:val="pl-PL"/>
        </w:rPr>
        <w:t>miny Stare Babice</w:t>
      </w:r>
      <w:r w:rsidR="0081221E">
        <w:rPr>
          <w:rFonts w:ascii="Arial" w:hAnsi="Arial" w:cs="Arial"/>
          <w:b/>
          <w:sz w:val="20"/>
          <w:szCs w:val="20"/>
          <w:lang w:val="pl-PL"/>
        </w:rPr>
        <w:t xml:space="preserve"> w 2015 r.</w:t>
      </w: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 xml:space="preserve">                              </w:t>
      </w:r>
    </w:p>
    <w:p w:rsidR="0044066E" w:rsidRPr="00004E55" w:rsidRDefault="0044066E" w:rsidP="00EF760A">
      <w:pPr>
        <w:pStyle w:val="Bezodstpw"/>
        <w:jc w:val="both"/>
        <w:rPr>
          <w:rFonts w:ascii="Arial" w:hAnsi="Arial" w:cs="Arial"/>
          <w:sz w:val="20"/>
          <w:szCs w:val="20"/>
          <w:lang w:val="pl-PL"/>
        </w:rPr>
      </w:pPr>
      <w:r w:rsidRPr="00004E55">
        <w:rPr>
          <w:rFonts w:ascii="Arial" w:hAnsi="Arial" w:cs="Arial"/>
          <w:sz w:val="20"/>
          <w:szCs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szCs w:val="20"/>
          <w:lang w:val="pl-PL"/>
        </w:rPr>
        <w:t>3</w:t>
      </w:r>
      <w:r w:rsidRPr="00004E55">
        <w:rPr>
          <w:rFonts w:ascii="Arial" w:hAnsi="Arial" w:cs="Arial"/>
          <w:sz w:val="20"/>
          <w:szCs w:val="20"/>
          <w:lang w:val="pl-PL"/>
        </w:rPr>
        <w:t xml:space="preserve"> r. poz. </w:t>
      </w:r>
      <w:r>
        <w:rPr>
          <w:rFonts w:ascii="Arial" w:hAnsi="Arial" w:cs="Arial"/>
          <w:sz w:val="20"/>
          <w:szCs w:val="20"/>
          <w:lang w:val="pl-PL"/>
        </w:rPr>
        <w:t>907</w:t>
      </w:r>
      <w:r w:rsidRPr="00004E55">
        <w:rPr>
          <w:rFonts w:ascii="Arial" w:hAnsi="Arial" w:cs="Arial"/>
          <w:sz w:val="20"/>
          <w:szCs w:val="20"/>
          <w:lang w:val="pl-PL"/>
        </w:rPr>
        <w:t xml:space="preserve"> z późn. zm.) została zawarta umowa o następującej treści.</w:t>
      </w:r>
    </w:p>
    <w:p w:rsidR="00C5470D" w:rsidRDefault="00C5470D" w:rsidP="002067E9">
      <w:pPr>
        <w:pStyle w:val="Bezodstpw"/>
        <w:rPr>
          <w:rFonts w:ascii="Arial" w:hAnsi="Arial" w:cs="Arial"/>
          <w:sz w:val="20"/>
          <w:szCs w:val="20"/>
          <w:lang w:val="pl-PL"/>
        </w:rPr>
      </w:pPr>
    </w:p>
    <w:p w:rsidR="0081221E" w:rsidRDefault="0081221E" w:rsidP="00C5470D">
      <w:pPr>
        <w:pStyle w:val="Bezodstpw"/>
        <w:jc w:val="center"/>
        <w:rPr>
          <w:rFonts w:ascii="Arial" w:hAnsi="Arial" w:cs="Arial"/>
          <w:sz w:val="20"/>
          <w:szCs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w:t>
      </w:r>
    </w:p>
    <w:p w:rsidR="0081221E" w:rsidRPr="00146111" w:rsidRDefault="0081221E" w:rsidP="0081221E">
      <w:pPr>
        <w:pStyle w:val="Tekstpodstawowy2"/>
        <w:spacing w:after="0" w:line="240" w:lineRule="auto"/>
        <w:jc w:val="both"/>
        <w:rPr>
          <w:rFonts w:ascii="Arial" w:hAnsi="Arial" w:cs="Arial"/>
          <w:bCs/>
          <w:sz w:val="20"/>
          <w:szCs w:val="20"/>
          <w:lang w:val="pl-PL"/>
        </w:rPr>
      </w:pPr>
      <w:r w:rsidRPr="00E0357E">
        <w:rPr>
          <w:rFonts w:ascii="Arial" w:hAnsi="Arial" w:cs="Arial"/>
          <w:sz w:val="20"/>
          <w:szCs w:val="20"/>
          <w:lang w:val="pl-PL"/>
        </w:rPr>
        <w:t xml:space="preserve">Zamawiający zleca a Wykonawca przyjmuje do wykonania </w:t>
      </w:r>
      <w:r>
        <w:rPr>
          <w:rFonts w:ascii="Arial" w:hAnsi="Arial" w:cs="Arial"/>
          <w:bCs/>
          <w:sz w:val="20"/>
          <w:szCs w:val="20"/>
          <w:lang w:val="pl-PL"/>
        </w:rPr>
        <w:t xml:space="preserve">remonty cząstkowe </w:t>
      </w:r>
      <w:r w:rsidRPr="00B7209C">
        <w:rPr>
          <w:rFonts w:ascii="Arial" w:hAnsi="Arial" w:cs="Arial"/>
          <w:sz w:val="20"/>
          <w:szCs w:val="20"/>
          <w:lang w:val="pl-PL"/>
        </w:rPr>
        <w:t>dróg gminnych o</w:t>
      </w:r>
      <w:r>
        <w:rPr>
          <w:rFonts w:ascii="Arial" w:hAnsi="Arial" w:cs="Arial"/>
          <w:sz w:val="20"/>
          <w:szCs w:val="20"/>
          <w:lang w:val="pl-PL"/>
        </w:rPr>
        <w:t> </w:t>
      </w:r>
      <w:r w:rsidRPr="00B7209C">
        <w:rPr>
          <w:rFonts w:ascii="Arial" w:hAnsi="Arial" w:cs="Arial"/>
          <w:sz w:val="20"/>
          <w:szCs w:val="20"/>
          <w:lang w:val="pl-PL"/>
        </w:rPr>
        <w:t>nawierzchni bitumicznej na terenie gminy Stare Babice</w:t>
      </w:r>
      <w:r>
        <w:rPr>
          <w:rFonts w:ascii="Arial" w:hAnsi="Arial" w:cs="Arial"/>
          <w:sz w:val="20"/>
          <w:szCs w:val="20"/>
          <w:lang w:val="pl-PL"/>
        </w:rPr>
        <w:t xml:space="preserve"> w 201</w:t>
      </w:r>
      <w:r w:rsidR="0098719B">
        <w:rPr>
          <w:rFonts w:ascii="Arial" w:hAnsi="Arial" w:cs="Arial"/>
          <w:sz w:val="20"/>
          <w:szCs w:val="20"/>
          <w:lang w:val="pl-PL"/>
        </w:rPr>
        <w:t>5</w:t>
      </w:r>
      <w:r>
        <w:rPr>
          <w:rFonts w:ascii="Arial" w:hAnsi="Arial" w:cs="Arial"/>
          <w:sz w:val="20"/>
          <w:szCs w:val="20"/>
          <w:lang w:val="pl-PL"/>
        </w:rPr>
        <w:t xml:space="preserve"> r</w:t>
      </w:r>
      <w:r w:rsidRPr="00E0357E">
        <w:rPr>
          <w:rFonts w:ascii="Arial" w:hAnsi="Arial" w:cs="Arial"/>
          <w:bCs/>
          <w:sz w:val="20"/>
          <w:szCs w:val="20"/>
          <w:lang w:val="pl-PL"/>
        </w:rPr>
        <w:t>.</w:t>
      </w:r>
    </w:p>
    <w:p w:rsidR="0081221E" w:rsidRDefault="0081221E" w:rsidP="0081221E">
      <w:pPr>
        <w:pStyle w:val="Nagwek"/>
        <w:tabs>
          <w:tab w:val="left" w:pos="708"/>
        </w:tabs>
        <w:spacing w:after="0" w:line="240" w:lineRule="auto"/>
        <w:jc w:val="center"/>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2</w:t>
      </w:r>
    </w:p>
    <w:p w:rsidR="0098719B" w:rsidRPr="00531DF5" w:rsidRDefault="0098719B" w:rsidP="001D27C7">
      <w:pPr>
        <w:pStyle w:val="Bezodstpw"/>
        <w:numPr>
          <w:ilvl w:val="0"/>
          <w:numId w:val="98"/>
        </w:numPr>
        <w:jc w:val="both"/>
        <w:rPr>
          <w:rFonts w:ascii="Arial" w:hAnsi="Arial" w:cs="Arial"/>
          <w:sz w:val="20"/>
          <w:szCs w:val="20"/>
          <w:lang w:val="pl-PL"/>
        </w:rPr>
      </w:pPr>
      <w:r w:rsidRPr="00D64884">
        <w:rPr>
          <w:rFonts w:ascii="Arial" w:hAnsi="Arial" w:cs="Arial"/>
          <w:sz w:val="20"/>
          <w:szCs w:val="20"/>
          <w:lang w:val="pl-PL"/>
        </w:rPr>
        <w:t xml:space="preserve">Przedmiotem zamówienia jest </w:t>
      </w:r>
      <w:r>
        <w:rPr>
          <w:rFonts w:ascii="Arial" w:hAnsi="Arial" w:cs="Arial"/>
          <w:sz w:val="20"/>
          <w:szCs w:val="20"/>
          <w:lang w:val="pl-PL"/>
        </w:rPr>
        <w:t>wykonanie robót związanych z remontem cząstkowym dróg</w:t>
      </w:r>
      <w:r w:rsidRPr="00D64884">
        <w:rPr>
          <w:rFonts w:ascii="Arial" w:hAnsi="Arial" w:cs="Arial"/>
          <w:sz w:val="20"/>
          <w:szCs w:val="20"/>
          <w:lang w:val="pl-PL"/>
        </w:rPr>
        <w:t xml:space="preserve"> gminnych </w:t>
      </w:r>
      <w:r>
        <w:rPr>
          <w:rFonts w:ascii="Arial" w:hAnsi="Arial" w:cs="Arial"/>
          <w:sz w:val="20"/>
          <w:szCs w:val="20"/>
          <w:lang w:val="pl-PL"/>
        </w:rPr>
        <w:t xml:space="preserve">o nawierzchni bitumicznej </w:t>
      </w:r>
      <w:r w:rsidRPr="00D64884">
        <w:rPr>
          <w:rFonts w:ascii="Arial" w:hAnsi="Arial" w:cs="Arial"/>
          <w:sz w:val="20"/>
          <w:szCs w:val="20"/>
          <w:lang w:val="pl-PL"/>
        </w:rPr>
        <w:t>na terenie Gminy Stare Babice</w:t>
      </w:r>
      <w:r>
        <w:rPr>
          <w:rFonts w:ascii="Arial" w:hAnsi="Arial" w:cs="Arial"/>
          <w:sz w:val="20"/>
          <w:szCs w:val="20"/>
          <w:lang w:val="pl-PL"/>
        </w:rPr>
        <w:t xml:space="preserve"> w 2015 r</w:t>
      </w:r>
      <w:r w:rsidRPr="00D64884">
        <w:rPr>
          <w:rFonts w:ascii="Arial" w:hAnsi="Arial" w:cs="Arial"/>
          <w:sz w:val="20"/>
          <w:szCs w:val="20"/>
          <w:lang w:val="pl-PL"/>
        </w:rPr>
        <w:t>.</w:t>
      </w:r>
    </w:p>
    <w:p w:rsidR="0098719B" w:rsidRPr="00E9043A" w:rsidRDefault="0098719B" w:rsidP="001D27C7">
      <w:pPr>
        <w:pStyle w:val="Bezodstpw"/>
        <w:numPr>
          <w:ilvl w:val="0"/>
          <w:numId w:val="98"/>
        </w:numPr>
        <w:jc w:val="both"/>
        <w:rPr>
          <w:rFonts w:ascii="Arial" w:hAnsi="Arial" w:cs="Arial"/>
          <w:sz w:val="20"/>
          <w:szCs w:val="20"/>
          <w:lang w:val="pl-PL"/>
        </w:rPr>
      </w:pPr>
      <w:r>
        <w:rPr>
          <w:rFonts w:ascii="Arial" w:hAnsi="Arial" w:cs="Arial"/>
          <w:sz w:val="20"/>
          <w:szCs w:val="20"/>
          <w:lang w:val="pl-PL"/>
        </w:rPr>
        <w:t>Wykaz dróg i rodzaj ich nawierzchni pokazano w załączniku do wzoru umowy – wykaz dróg.</w:t>
      </w:r>
    </w:p>
    <w:p w:rsidR="0098719B" w:rsidRDefault="0098719B" w:rsidP="001D27C7">
      <w:pPr>
        <w:pStyle w:val="Bezodstpw"/>
        <w:numPr>
          <w:ilvl w:val="0"/>
          <w:numId w:val="98"/>
        </w:numPr>
        <w:jc w:val="both"/>
        <w:rPr>
          <w:rFonts w:ascii="Arial" w:hAnsi="Arial" w:cs="Arial"/>
          <w:sz w:val="20"/>
          <w:szCs w:val="20"/>
          <w:lang w:val="pl-PL"/>
        </w:rPr>
      </w:pPr>
      <w:r w:rsidRPr="00E9043A">
        <w:rPr>
          <w:rFonts w:ascii="Arial" w:hAnsi="Arial" w:cs="Arial"/>
          <w:sz w:val="20"/>
          <w:szCs w:val="20"/>
          <w:lang w:val="pl-PL"/>
        </w:rPr>
        <w:t>Wyszczególnienie robót</w:t>
      </w:r>
      <w:r>
        <w:rPr>
          <w:rFonts w:ascii="Arial" w:hAnsi="Arial" w:cs="Arial"/>
          <w:sz w:val="20"/>
          <w:szCs w:val="20"/>
          <w:lang w:val="pl-PL"/>
        </w:rPr>
        <w:t xml:space="preserve"> stanowiących przedmiot zamówienia</w:t>
      </w:r>
      <w:r w:rsidRPr="00E9043A">
        <w:rPr>
          <w:rFonts w:ascii="Arial" w:hAnsi="Arial" w:cs="Arial"/>
          <w:sz w:val="20"/>
          <w:szCs w:val="20"/>
          <w:lang w:val="pl-PL"/>
        </w:rPr>
        <w:t>:</w:t>
      </w:r>
    </w:p>
    <w:p w:rsidR="0098719B" w:rsidRPr="00E9043A" w:rsidRDefault="0098719B" w:rsidP="001D27C7">
      <w:pPr>
        <w:pStyle w:val="Bezodstpw"/>
        <w:numPr>
          <w:ilvl w:val="0"/>
          <w:numId w:val="99"/>
        </w:numPr>
        <w:jc w:val="both"/>
        <w:rPr>
          <w:rFonts w:ascii="Arial" w:hAnsi="Arial" w:cs="Arial"/>
          <w:sz w:val="20"/>
          <w:szCs w:val="20"/>
          <w:lang w:val="pl-PL"/>
        </w:rPr>
      </w:pPr>
      <w:r>
        <w:rPr>
          <w:rFonts w:ascii="Arial" w:hAnsi="Arial" w:cs="Arial"/>
          <w:sz w:val="20"/>
          <w:szCs w:val="20"/>
          <w:lang w:val="pl-PL"/>
        </w:rPr>
        <w:t>Remont cząstkowy dróg o nawierzchniach asfaltowych:</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ogrzanie bitumu i skropienie naprawianego miejsca;</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rozścielenie mieszanki mineralno-bitumicznej w jednej lub w dwóch warstwach w</w:t>
      </w:r>
      <w:r>
        <w:rPr>
          <w:rFonts w:ascii="Arial" w:hAnsi="Arial" w:cs="Arial"/>
          <w:sz w:val="20"/>
          <w:szCs w:val="20"/>
          <w:lang w:val="pl-PL"/>
        </w:rPr>
        <w:t> </w:t>
      </w:r>
      <w:r w:rsidRPr="009817B5">
        <w:rPr>
          <w:rFonts w:ascii="Arial" w:hAnsi="Arial" w:cs="Arial"/>
          <w:sz w:val="20"/>
          <w:szCs w:val="20"/>
          <w:lang w:val="pl-PL"/>
        </w:rPr>
        <w:t>zależności od głębokości ubytku;</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zagęszczenie poszczególnych warstw ułożonej mieszanki;</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skropienie bitumem powierzchni górnej warstwy i zasypanie grysem;</w:t>
      </w:r>
    </w:p>
    <w:p w:rsidR="0098719B" w:rsidRPr="009817B5" w:rsidRDefault="0098719B" w:rsidP="001D27C7">
      <w:pPr>
        <w:pStyle w:val="Bezodstpw"/>
        <w:numPr>
          <w:ilvl w:val="0"/>
          <w:numId w:val="100"/>
        </w:numPr>
        <w:jc w:val="both"/>
        <w:rPr>
          <w:rFonts w:ascii="Arial" w:hAnsi="Arial" w:cs="Arial"/>
          <w:sz w:val="20"/>
          <w:szCs w:val="20"/>
          <w:lang w:val="pl-PL"/>
        </w:rPr>
      </w:pPr>
      <w:r w:rsidRPr="009817B5">
        <w:rPr>
          <w:rFonts w:ascii="Arial" w:hAnsi="Arial" w:cs="Arial"/>
          <w:sz w:val="20"/>
          <w:szCs w:val="20"/>
          <w:lang w:val="pl-PL"/>
        </w:rPr>
        <w:t>każdą ułożoną warstwę mieszanki mineralno – bitumicznej należy skropić emulsją asfaltową przed ułożeniem następnej w celu odpowiedniego połączenia między warstwowego; dodatkowo należy skropić emulsją asfaltową połączenia pomiędzy nowo układanymi a istniejącymi warstwami nawierzchni asfaltowej.</w:t>
      </w:r>
    </w:p>
    <w:p w:rsidR="0098719B" w:rsidRDefault="0098719B" w:rsidP="001D27C7">
      <w:pPr>
        <w:pStyle w:val="Bezodstpw"/>
        <w:numPr>
          <w:ilvl w:val="0"/>
          <w:numId w:val="99"/>
        </w:numPr>
        <w:jc w:val="both"/>
        <w:rPr>
          <w:rFonts w:ascii="Arial" w:hAnsi="Arial" w:cs="Arial"/>
          <w:sz w:val="20"/>
          <w:szCs w:val="20"/>
          <w:lang w:val="pl-PL"/>
        </w:rPr>
      </w:pPr>
      <w:r>
        <w:rPr>
          <w:rFonts w:ascii="Arial" w:hAnsi="Arial" w:cs="Arial"/>
          <w:sz w:val="20"/>
          <w:szCs w:val="20"/>
          <w:lang w:val="pl-PL"/>
        </w:rPr>
        <w:t>Remont cząstkowy dróg o nawierzchniach z destruktu bitumicznego:</w:t>
      </w:r>
    </w:p>
    <w:p w:rsidR="0098719B" w:rsidRPr="009817B5" w:rsidRDefault="0098719B" w:rsidP="001D27C7">
      <w:pPr>
        <w:pStyle w:val="Bezodstpw"/>
        <w:numPr>
          <w:ilvl w:val="0"/>
          <w:numId w:val="101"/>
        </w:numPr>
        <w:jc w:val="both"/>
        <w:rPr>
          <w:rFonts w:ascii="Arial" w:hAnsi="Arial" w:cs="Arial"/>
          <w:sz w:val="20"/>
          <w:szCs w:val="20"/>
          <w:lang w:val="pl-PL"/>
        </w:rPr>
      </w:pPr>
      <w:r w:rsidRPr="009817B5">
        <w:rPr>
          <w:rFonts w:ascii="Arial" w:hAnsi="Arial" w:cs="Arial"/>
          <w:sz w:val="20"/>
          <w:szCs w:val="20"/>
          <w:lang w:val="pl-PL"/>
        </w:rPr>
        <w:t>wycięcie uszkodzonych miejsc nawierzchni z nadaniem regularnych kształtów;</w:t>
      </w:r>
    </w:p>
    <w:p w:rsidR="0098719B" w:rsidRPr="009817B5" w:rsidRDefault="0098719B" w:rsidP="001D27C7">
      <w:pPr>
        <w:pStyle w:val="Bezodstpw"/>
        <w:numPr>
          <w:ilvl w:val="0"/>
          <w:numId w:val="101"/>
        </w:numPr>
        <w:jc w:val="both"/>
        <w:rPr>
          <w:rFonts w:ascii="Arial" w:hAnsi="Arial" w:cs="Arial"/>
          <w:sz w:val="20"/>
          <w:szCs w:val="20"/>
          <w:lang w:val="pl-PL"/>
        </w:rPr>
      </w:pPr>
      <w:r w:rsidRPr="009817B5">
        <w:rPr>
          <w:rFonts w:ascii="Arial" w:hAnsi="Arial" w:cs="Arial"/>
          <w:sz w:val="20"/>
          <w:szCs w:val="20"/>
          <w:lang w:val="pl-PL"/>
        </w:rPr>
        <w:t>oczyszczenie uszkodzonych miejsc wraz z usunięciem i wywiezieniem rumoszu;</w:t>
      </w:r>
    </w:p>
    <w:p w:rsidR="0098719B" w:rsidRPr="009817B5" w:rsidRDefault="0098719B" w:rsidP="001D27C7">
      <w:pPr>
        <w:pStyle w:val="Bezodstpw"/>
        <w:numPr>
          <w:ilvl w:val="0"/>
          <w:numId w:val="101"/>
        </w:numPr>
        <w:jc w:val="both"/>
        <w:rPr>
          <w:rFonts w:ascii="Arial" w:hAnsi="Arial" w:cs="Arial"/>
          <w:sz w:val="20"/>
          <w:szCs w:val="20"/>
          <w:lang w:val="pl-PL"/>
        </w:rPr>
      </w:pPr>
      <w:r w:rsidRPr="009817B5">
        <w:rPr>
          <w:rFonts w:ascii="Arial" w:hAnsi="Arial" w:cs="Arial"/>
          <w:sz w:val="20"/>
          <w:szCs w:val="20"/>
          <w:lang w:val="pl-PL"/>
        </w:rPr>
        <w:t>rozścielenie warstwy z destruktu bitumicznego o grubości do 10 cm wraz z jej zagęszczeniem;</w:t>
      </w:r>
    </w:p>
    <w:p w:rsidR="0098719B" w:rsidRDefault="0098719B" w:rsidP="001D27C7">
      <w:pPr>
        <w:pStyle w:val="Bezodstpw"/>
        <w:numPr>
          <w:ilvl w:val="0"/>
          <w:numId w:val="101"/>
        </w:numPr>
        <w:jc w:val="both"/>
        <w:rPr>
          <w:rFonts w:ascii="Arial" w:hAnsi="Arial" w:cs="Arial"/>
          <w:sz w:val="20"/>
          <w:szCs w:val="20"/>
          <w:lang w:val="pl-PL"/>
        </w:rPr>
      </w:pPr>
      <w:r w:rsidRPr="009817B5">
        <w:rPr>
          <w:rFonts w:ascii="Arial" w:hAnsi="Arial" w:cs="Arial"/>
          <w:sz w:val="20"/>
          <w:szCs w:val="20"/>
          <w:lang w:val="pl-PL"/>
        </w:rPr>
        <w:t>jednokrotne powierzchniowe utrwalenie emulsją asfaltową kationową 70% modyfikowaną, szybko-rozpadową i grysami bazaltowymi o uziarnieniu 2/5 mm</w:t>
      </w:r>
    </w:p>
    <w:p w:rsidR="00647FAC" w:rsidRDefault="00647FAC" w:rsidP="00647FAC">
      <w:pPr>
        <w:pStyle w:val="Bezodstpw"/>
        <w:jc w:val="both"/>
        <w:rPr>
          <w:rFonts w:ascii="Arial" w:hAnsi="Arial" w:cs="Arial"/>
          <w:sz w:val="20"/>
          <w:szCs w:val="20"/>
          <w:lang w:val="pl-PL"/>
        </w:rPr>
      </w:pPr>
    </w:p>
    <w:p w:rsidR="00647FAC" w:rsidRPr="009817B5" w:rsidRDefault="00647FAC" w:rsidP="00647FAC">
      <w:pPr>
        <w:pStyle w:val="Bezodstpw"/>
        <w:jc w:val="both"/>
        <w:rPr>
          <w:rFonts w:ascii="Arial" w:hAnsi="Arial" w:cs="Arial"/>
          <w:sz w:val="20"/>
          <w:szCs w:val="20"/>
          <w:lang w:val="pl-PL"/>
        </w:rPr>
      </w:pPr>
    </w:p>
    <w:p w:rsidR="0098719B" w:rsidRPr="007E2FB2" w:rsidRDefault="0098719B" w:rsidP="001D27C7">
      <w:pPr>
        <w:pStyle w:val="Bezodstpw"/>
        <w:numPr>
          <w:ilvl w:val="0"/>
          <w:numId w:val="98"/>
        </w:numPr>
        <w:jc w:val="both"/>
        <w:rPr>
          <w:rFonts w:ascii="Arial" w:hAnsi="Arial" w:cs="Arial"/>
          <w:sz w:val="20"/>
          <w:szCs w:val="20"/>
          <w:lang w:val="pl-PL"/>
        </w:rPr>
      </w:pPr>
      <w:r w:rsidRPr="00136838">
        <w:rPr>
          <w:rFonts w:ascii="Arial" w:hAnsi="Arial" w:cs="Arial"/>
          <w:sz w:val="20"/>
          <w:szCs w:val="20"/>
          <w:lang w:val="pl-PL"/>
        </w:rPr>
        <w:lastRenderedPageBreak/>
        <w:t>Warunki wykonania pracy i obowiązki Wykonawcy:</w:t>
      </w:r>
    </w:p>
    <w:p w:rsidR="00474AD0" w:rsidRDefault="0098719B" w:rsidP="00474AD0">
      <w:pPr>
        <w:pStyle w:val="Bezodstpw"/>
        <w:numPr>
          <w:ilvl w:val="0"/>
          <w:numId w:val="106"/>
        </w:numPr>
        <w:jc w:val="both"/>
        <w:rPr>
          <w:rFonts w:ascii="Arial" w:hAnsi="Arial" w:cs="Arial"/>
          <w:sz w:val="20"/>
          <w:szCs w:val="20"/>
          <w:lang w:val="pl-PL"/>
        </w:rPr>
      </w:pPr>
      <w:r w:rsidRPr="008A1151">
        <w:rPr>
          <w:rFonts w:ascii="Arial" w:hAnsi="Arial" w:cs="Arial"/>
          <w:sz w:val="20"/>
          <w:szCs w:val="20"/>
          <w:lang w:val="pl-PL"/>
        </w:rPr>
        <w:t xml:space="preserve">Wykonawca będzie realizował przedmiot zamówienia na zgłoszenie Zamawiającego. Zamawiający każdorazowo będzie zgłaszał </w:t>
      </w:r>
      <w:r>
        <w:rPr>
          <w:rFonts w:ascii="Arial" w:hAnsi="Arial" w:cs="Arial"/>
          <w:sz w:val="20"/>
          <w:szCs w:val="20"/>
          <w:lang w:val="pl-PL"/>
        </w:rPr>
        <w:t>mailowo</w:t>
      </w:r>
      <w:r w:rsidRPr="008A1151">
        <w:rPr>
          <w:rFonts w:ascii="Arial" w:hAnsi="Arial" w:cs="Arial"/>
          <w:sz w:val="20"/>
          <w:szCs w:val="20"/>
          <w:lang w:val="pl-PL"/>
        </w:rPr>
        <w:t xml:space="preserve"> konieczność wykonania robót związanych z</w:t>
      </w:r>
      <w:r>
        <w:rPr>
          <w:rFonts w:ascii="Arial" w:hAnsi="Arial" w:cs="Arial"/>
          <w:sz w:val="20"/>
          <w:szCs w:val="20"/>
          <w:lang w:val="pl-PL"/>
        </w:rPr>
        <w:t> </w:t>
      </w:r>
      <w:r w:rsidRPr="008A1151">
        <w:rPr>
          <w:rFonts w:ascii="Arial" w:hAnsi="Arial" w:cs="Arial"/>
          <w:sz w:val="20"/>
          <w:szCs w:val="20"/>
          <w:lang w:val="pl-PL"/>
        </w:rPr>
        <w:t xml:space="preserve">remontem cząstkowym dróg. W zgłoszeniu zostanie określone miejsce </w:t>
      </w:r>
      <w:r w:rsidR="00EE033E" w:rsidRPr="00EE033E">
        <w:rPr>
          <w:rFonts w:ascii="Arial" w:hAnsi="Arial" w:cs="Arial"/>
          <w:sz w:val="20"/>
          <w:szCs w:val="20"/>
          <w:lang w:val="pl-PL"/>
        </w:rPr>
        <w:t>i termin</w:t>
      </w:r>
      <w:r w:rsidR="00EE033E" w:rsidRPr="00F53177">
        <w:rPr>
          <w:rFonts w:ascii="Arial" w:hAnsi="Arial" w:cs="Arial"/>
          <w:color w:val="FF0000"/>
          <w:sz w:val="20"/>
          <w:szCs w:val="20"/>
          <w:lang w:val="pl-PL"/>
        </w:rPr>
        <w:t xml:space="preserve"> </w:t>
      </w:r>
      <w:r w:rsidRPr="008A1151">
        <w:rPr>
          <w:rFonts w:ascii="Arial" w:hAnsi="Arial" w:cs="Arial"/>
          <w:sz w:val="20"/>
          <w:szCs w:val="20"/>
          <w:lang w:val="pl-PL"/>
        </w:rPr>
        <w:t>wykonania naprawy</w:t>
      </w:r>
      <w:r>
        <w:rPr>
          <w:rFonts w:ascii="Arial" w:hAnsi="Arial" w:cs="Arial"/>
          <w:sz w:val="20"/>
          <w:szCs w:val="20"/>
          <w:lang w:val="pl-PL"/>
        </w:rPr>
        <w:t xml:space="preserve">. </w:t>
      </w:r>
      <w:r w:rsidRPr="00752DEE">
        <w:rPr>
          <w:rFonts w:ascii="Arial" w:hAnsi="Arial" w:cs="Arial"/>
          <w:sz w:val="20"/>
          <w:szCs w:val="20"/>
          <w:lang w:val="pl-PL"/>
        </w:rPr>
        <w:t xml:space="preserve">Zgłoszenie uważać się będzie za przyjęte w momencie </w:t>
      </w:r>
      <w:r>
        <w:rPr>
          <w:rFonts w:ascii="Arial" w:hAnsi="Arial" w:cs="Arial"/>
          <w:sz w:val="20"/>
          <w:szCs w:val="20"/>
          <w:lang w:val="pl-PL"/>
        </w:rPr>
        <w:t>mailowego</w:t>
      </w:r>
      <w:r w:rsidRPr="00752DEE">
        <w:rPr>
          <w:rFonts w:ascii="Arial" w:hAnsi="Arial" w:cs="Arial"/>
          <w:sz w:val="20"/>
          <w:szCs w:val="20"/>
          <w:lang w:val="pl-PL"/>
        </w:rPr>
        <w:t xml:space="preserve"> </w:t>
      </w:r>
      <w:r>
        <w:rPr>
          <w:rFonts w:ascii="Arial" w:hAnsi="Arial" w:cs="Arial"/>
          <w:sz w:val="20"/>
          <w:szCs w:val="20"/>
          <w:lang w:val="pl-PL"/>
        </w:rPr>
        <w:t>przesłania</w:t>
      </w:r>
      <w:r w:rsidRPr="00752DEE">
        <w:rPr>
          <w:rFonts w:ascii="Arial" w:hAnsi="Arial" w:cs="Arial"/>
          <w:sz w:val="20"/>
          <w:szCs w:val="20"/>
          <w:lang w:val="pl-PL"/>
        </w:rPr>
        <w:t xml:space="preserve"> </w:t>
      </w:r>
      <w:r>
        <w:rPr>
          <w:rFonts w:ascii="Arial" w:hAnsi="Arial" w:cs="Arial"/>
          <w:sz w:val="20"/>
          <w:szCs w:val="20"/>
          <w:lang w:val="pl-PL"/>
        </w:rPr>
        <w:t>zgłoszenia</w:t>
      </w:r>
      <w:r w:rsidRPr="00752DEE">
        <w:rPr>
          <w:rFonts w:ascii="Arial" w:hAnsi="Arial" w:cs="Arial"/>
          <w:sz w:val="20"/>
          <w:szCs w:val="20"/>
          <w:lang w:val="pl-PL"/>
        </w:rPr>
        <w:t xml:space="preserve"> przez pracownika Zamawiającego</w:t>
      </w:r>
      <w:r w:rsidR="00474AD0">
        <w:rPr>
          <w:rFonts w:ascii="Arial" w:hAnsi="Arial" w:cs="Arial"/>
          <w:sz w:val="20"/>
          <w:szCs w:val="20"/>
          <w:lang w:val="pl-PL"/>
        </w:rPr>
        <w:t>;</w:t>
      </w:r>
    </w:p>
    <w:p w:rsidR="00F53177" w:rsidRPr="00474AD0" w:rsidRDefault="00F53177" w:rsidP="00474AD0">
      <w:pPr>
        <w:pStyle w:val="Bezodstpw"/>
        <w:numPr>
          <w:ilvl w:val="0"/>
          <w:numId w:val="106"/>
        </w:numPr>
        <w:jc w:val="both"/>
        <w:rPr>
          <w:rFonts w:ascii="Arial" w:hAnsi="Arial" w:cs="Arial"/>
          <w:sz w:val="20"/>
          <w:szCs w:val="20"/>
          <w:lang w:val="pl-PL"/>
        </w:rPr>
      </w:pPr>
      <w:r w:rsidRPr="00474AD0">
        <w:rPr>
          <w:rFonts w:ascii="Arial" w:hAnsi="Arial" w:cs="Arial"/>
          <w:sz w:val="20"/>
          <w:szCs w:val="20"/>
          <w:lang w:val="pl-PL"/>
        </w:rPr>
        <w:t>W przypadku, kiedy uszkodzenie nawierzchni jezdni będzie powodować zagrożenie dla użytkowników ruchu, Wykonawca będzie miał obowiązek naprawić uszkodzoną nawierzchnię (wskazaną przez Zamawiającego w zgłoszeniu, o którym mowa powyżej) w ciągu 8 godzin od momentu zgłoszenia.</w:t>
      </w:r>
    </w:p>
    <w:p w:rsidR="0098719B" w:rsidRPr="008A1151" w:rsidRDefault="0098719B" w:rsidP="005D679E">
      <w:pPr>
        <w:pStyle w:val="Bezodstpw"/>
        <w:numPr>
          <w:ilvl w:val="0"/>
          <w:numId w:val="106"/>
        </w:numPr>
        <w:jc w:val="both"/>
        <w:rPr>
          <w:rFonts w:ascii="Arial" w:hAnsi="Arial" w:cs="Arial"/>
          <w:sz w:val="20"/>
          <w:szCs w:val="20"/>
          <w:lang w:val="pl-PL"/>
        </w:rPr>
      </w:pPr>
      <w:r w:rsidRPr="008A1151">
        <w:rPr>
          <w:rFonts w:ascii="Arial" w:hAnsi="Arial" w:cs="Arial"/>
          <w:sz w:val="20"/>
          <w:szCs w:val="20"/>
          <w:lang w:val="pl-PL"/>
        </w:rPr>
        <w:t>Wykonawca ma obowiązek raz w miesiącu</w:t>
      </w:r>
      <w:r w:rsidR="008D1DB3">
        <w:rPr>
          <w:rFonts w:ascii="Arial" w:hAnsi="Arial" w:cs="Arial"/>
          <w:sz w:val="20"/>
          <w:szCs w:val="20"/>
          <w:lang w:val="pl-PL"/>
        </w:rPr>
        <w:t xml:space="preserve"> (w pierwszej połowie miesiąca)</w:t>
      </w:r>
      <w:r w:rsidRPr="008A1151">
        <w:rPr>
          <w:rFonts w:ascii="Arial" w:hAnsi="Arial" w:cs="Arial"/>
          <w:sz w:val="20"/>
          <w:szCs w:val="20"/>
          <w:lang w:val="pl-PL"/>
        </w:rPr>
        <w:t xml:space="preserve"> wykonać objazd techniczny dróg gminnych – zgodnie z wykazem dróg, w celu </w:t>
      </w:r>
      <w:r w:rsidR="00647FAC">
        <w:rPr>
          <w:rFonts w:ascii="Arial" w:hAnsi="Arial" w:cs="Arial"/>
          <w:sz w:val="20"/>
          <w:szCs w:val="20"/>
          <w:lang w:val="pl-PL"/>
        </w:rPr>
        <w:t>sprawdzenia stanu nawierzchni i </w:t>
      </w:r>
      <w:r>
        <w:rPr>
          <w:rFonts w:ascii="Arial" w:hAnsi="Arial" w:cs="Arial"/>
          <w:sz w:val="20"/>
          <w:szCs w:val="20"/>
          <w:lang w:val="pl-PL"/>
        </w:rPr>
        <w:t>ewentualnego uzgodnienia z Zamawiającym zakresu remontów cząstkowych</w:t>
      </w:r>
      <w:r w:rsidR="008D1DB3">
        <w:rPr>
          <w:rFonts w:ascii="Arial" w:hAnsi="Arial" w:cs="Arial"/>
          <w:sz w:val="20"/>
          <w:szCs w:val="20"/>
          <w:lang w:val="pl-PL"/>
        </w:rPr>
        <w:t>;</w:t>
      </w:r>
      <w:r w:rsidR="00A135FA">
        <w:rPr>
          <w:rFonts w:ascii="Arial" w:hAnsi="Arial" w:cs="Arial"/>
          <w:sz w:val="20"/>
          <w:szCs w:val="20"/>
          <w:lang w:val="pl-PL"/>
        </w:rPr>
        <w:t xml:space="preserve"> z wykonanego przeglądu Wykonawca musi przesłać </w:t>
      </w:r>
      <w:r w:rsidR="008D1DB3">
        <w:rPr>
          <w:rFonts w:ascii="Arial" w:hAnsi="Arial" w:cs="Arial"/>
          <w:sz w:val="20"/>
          <w:szCs w:val="20"/>
          <w:lang w:val="pl-PL"/>
        </w:rPr>
        <w:t xml:space="preserve">mailowo </w:t>
      </w:r>
      <w:r w:rsidR="00A135FA">
        <w:rPr>
          <w:rFonts w:ascii="Arial" w:hAnsi="Arial" w:cs="Arial"/>
          <w:sz w:val="20"/>
          <w:szCs w:val="20"/>
          <w:lang w:val="pl-PL"/>
        </w:rPr>
        <w:t>Zamawiającemu zestawienie zawierające wykaz uszkodzeń oraz ulic, na</w:t>
      </w:r>
      <w:r w:rsidR="008D1DB3">
        <w:rPr>
          <w:rFonts w:ascii="Arial" w:hAnsi="Arial" w:cs="Arial"/>
          <w:sz w:val="20"/>
          <w:szCs w:val="20"/>
          <w:lang w:val="pl-PL"/>
        </w:rPr>
        <w:t xml:space="preserve"> których one występują;</w:t>
      </w:r>
      <w:r w:rsidR="00A135FA">
        <w:rPr>
          <w:rFonts w:ascii="Arial" w:hAnsi="Arial" w:cs="Arial"/>
          <w:sz w:val="20"/>
          <w:szCs w:val="20"/>
          <w:lang w:val="pl-PL"/>
        </w:rPr>
        <w:t xml:space="preserve"> </w:t>
      </w:r>
      <w:r w:rsidRPr="008A1151">
        <w:rPr>
          <w:rFonts w:ascii="Arial" w:hAnsi="Arial" w:cs="Arial"/>
          <w:sz w:val="20"/>
          <w:szCs w:val="20"/>
          <w:lang w:val="pl-PL"/>
        </w:rPr>
        <w:t xml:space="preserve"> </w:t>
      </w:r>
    </w:p>
    <w:p w:rsidR="0098719B" w:rsidRPr="007E2FB2" w:rsidRDefault="0098719B" w:rsidP="005D679E">
      <w:pPr>
        <w:pStyle w:val="Bezodstpw"/>
        <w:numPr>
          <w:ilvl w:val="0"/>
          <w:numId w:val="106"/>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Pr>
          <w:rFonts w:ascii="Arial" w:hAnsi="Arial" w:cs="Arial"/>
          <w:sz w:val="20"/>
          <w:szCs w:val="20"/>
          <w:lang w:val="pl-PL"/>
        </w:rPr>
        <w:t>pisemnie zgłaszać wykonanie</w:t>
      </w:r>
      <w:r w:rsidRPr="007E2FB2">
        <w:rPr>
          <w:rFonts w:ascii="Arial" w:hAnsi="Arial" w:cs="Arial"/>
          <w:sz w:val="20"/>
          <w:szCs w:val="20"/>
          <w:lang w:val="pl-PL"/>
        </w:rPr>
        <w:t xml:space="preserve"> zleconych robót;</w:t>
      </w:r>
    </w:p>
    <w:p w:rsidR="0098719B" w:rsidRPr="007E2FB2" w:rsidRDefault="0098719B" w:rsidP="005D679E">
      <w:pPr>
        <w:pStyle w:val="Bezodstpw"/>
        <w:numPr>
          <w:ilvl w:val="0"/>
          <w:numId w:val="106"/>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wykonania obmiarów wykonanych remontów cząstkowych wraz z</w:t>
      </w:r>
      <w:r>
        <w:rPr>
          <w:rFonts w:ascii="Arial" w:hAnsi="Arial" w:cs="Arial"/>
          <w:sz w:val="20"/>
          <w:szCs w:val="20"/>
          <w:lang w:val="pl-PL"/>
        </w:rPr>
        <w:t> </w:t>
      </w:r>
      <w:r w:rsidRPr="007E2FB2">
        <w:rPr>
          <w:rFonts w:ascii="Arial" w:hAnsi="Arial" w:cs="Arial"/>
          <w:sz w:val="20"/>
          <w:szCs w:val="20"/>
          <w:lang w:val="pl-PL"/>
        </w:rPr>
        <w:t>podaniem lokalizacji wykonanych napraw</w:t>
      </w:r>
      <w:r>
        <w:rPr>
          <w:rFonts w:ascii="Arial" w:hAnsi="Arial" w:cs="Arial"/>
          <w:sz w:val="20"/>
          <w:szCs w:val="20"/>
          <w:lang w:val="pl-PL"/>
        </w:rPr>
        <w:t xml:space="preserve"> (w terenie należy oznakować np. sprayem fragmenty nawierzchni, na których wykonano remonty cząstkowe)</w:t>
      </w:r>
      <w:r w:rsidRPr="007E2FB2">
        <w:rPr>
          <w:rFonts w:ascii="Arial" w:hAnsi="Arial" w:cs="Arial"/>
          <w:sz w:val="20"/>
          <w:szCs w:val="20"/>
          <w:lang w:val="pl-PL"/>
        </w:rPr>
        <w:t>, obmiary należy przekazywać do Zamawiającego każdorazowo po wykonaniu zleconych robót wraz ze zgłoszeniem o ich wykonaniu;</w:t>
      </w:r>
    </w:p>
    <w:p w:rsidR="0098719B" w:rsidRPr="007E2FB2" w:rsidRDefault="0098719B" w:rsidP="005D679E">
      <w:pPr>
        <w:pStyle w:val="Bezodstpw"/>
        <w:numPr>
          <w:ilvl w:val="0"/>
          <w:numId w:val="106"/>
        </w:numPr>
        <w:jc w:val="both"/>
        <w:rPr>
          <w:rFonts w:ascii="Arial" w:hAnsi="Arial" w:cs="Arial"/>
          <w:sz w:val="20"/>
          <w:szCs w:val="20"/>
          <w:lang w:val="pl-PL"/>
        </w:rPr>
      </w:pPr>
      <w:r w:rsidRPr="008A1151">
        <w:rPr>
          <w:rFonts w:ascii="Arial" w:hAnsi="Arial" w:cs="Arial"/>
          <w:sz w:val="20"/>
          <w:szCs w:val="20"/>
          <w:lang w:val="pl-PL"/>
        </w:rPr>
        <w:t xml:space="preserve">Wykonawca przed wystawieniem faktury ma obowiązek </w:t>
      </w:r>
      <w:r w:rsidRPr="007E2FB2">
        <w:rPr>
          <w:rFonts w:ascii="Arial" w:hAnsi="Arial" w:cs="Arial"/>
          <w:sz w:val="20"/>
          <w:szCs w:val="20"/>
          <w:lang w:val="pl-PL"/>
        </w:rPr>
        <w:t xml:space="preserve">wykonania zbiorczego protokołu odbioru wykonanych remontów cząstkowych dróg, które po potwierdzeniu przez Zamawiającego będą podstawą do </w:t>
      </w:r>
      <w:r>
        <w:rPr>
          <w:rFonts w:ascii="Arial" w:hAnsi="Arial" w:cs="Arial"/>
          <w:sz w:val="20"/>
          <w:szCs w:val="20"/>
          <w:lang w:val="pl-PL"/>
        </w:rPr>
        <w:t>jej wystawienia</w:t>
      </w:r>
      <w:r w:rsidRPr="007E2FB2">
        <w:rPr>
          <w:rFonts w:ascii="Arial" w:hAnsi="Arial" w:cs="Arial"/>
          <w:sz w:val="20"/>
          <w:szCs w:val="20"/>
          <w:lang w:val="pl-PL"/>
        </w:rPr>
        <w:t>;</w:t>
      </w:r>
    </w:p>
    <w:p w:rsidR="0098719B" w:rsidRPr="007E2FB2" w:rsidRDefault="0098719B" w:rsidP="005D679E">
      <w:pPr>
        <w:pStyle w:val="Bezodstpw"/>
        <w:numPr>
          <w:ilvl w:val="0"/>
          <w:numId w:val="106"/>
        </w:numPr>
        <w:jc w:val="both"/>
        <w:rPr>
          <w:rFonts w:ascii="Arial" w:hAnsi="Arial" w:cs="Arial"/>
          <w:sz w:val="20"/>
          <w:szCs w:val="20"/>
          <w:lang w:val="pl-PL"/>
        </w:rPr>
      </w:pPr>
      <w:r w:rsidRPr="008A1151">
        <w:rPr>
          <w:rFonts w:ascii="Arial" w:hAnsi="Arial" w:cs="Arial"/>
          <w:sz w:val="20"/>
          <w:szCs w:val="20"/>
          <w:lang w:val="pl-PL"/>
        </w:rPr>
        <w:t xml:space="preserve">Wykonawca ma obowiązek </w:t>
      </w:r>
      <w:r w:rsidRPr="007E2FB2">
        <w:rPr>
          <w:rFonts w:ascii="Arial" w:hAnsi="Arial" w:cs="Arial"/>
          <w:sz w:val="20"/>
          <w:szCs w:val="20"/>
          <w:lang w:val="pl-PL"/>
        </w:rPr>
        <w:t>przestrzegania bezpieczeństwa wszystkich osób upoważnionych do przebywania na terenie budowy.</w:t>
      </w:r>
    </w:p>
    <w:p w:rsidR="0098719B" w:rsidRPr="00E868D2" w:rsidRDefault="0098719B" w:rsidP="001D27C7">
      <w:pPr>
        <w:pStyle w:val="Bezodstpw"/>
        <w:numPr>
          <w:ilvl w:val="0"/>
          <w:numId w:val="98"/>
        </w:numPr>
        <w:jc w:val="both"/>
        <w:rPr>
          <w:rFonts w:ascii="Arial" w:hAnsi="Arial" w:cs="Arial"/>
          <w:sz w:val="20"/>
          <w:szCs w:val="20"/>
          <w:lang w:val="pl-PL"/>
        </w:rPr>
      </w:pPr>
      <w:r w:rsidRPr="005216BA">
        <w:rPr>
          <w:rFonts w:ascii="Arial" w:hAnsi="Arial" w:cs="Arial"/>
          <w:sz w:val="20"/>
          <w:szCs w:val="20"/>
          <w:lang w:val="pl-PL"/>
        </w:rPr>
        <w:t>Inne obowiązki Wykonawcy.</w:t>
      </w:r>
    </w:p>
    <w:p w:rsidR="0098719B" w:rsidRPr="005216BA" w:rsidRDefault="0098719B" w:rsidP="001D27C7">
      <w:pPr>
        <w:pStyle w:val="Bezodstpw"/>
        <w:numPr>
          <w:ilvl w:val="0"/>
          <w:numId w:val="102"/>
        </w:numPr>
        <w:jc w:val="both"/>
        <w:rPr>
          <w:rFonts w:ascii="Arial" w:hAnsi="Arial" w:cs="Arial"/>
          <w:sz w:val="20"/>
          <w:szCs w:val="20"/>
          <w:lang w:val="pl-PL"/>
        </w:rPr>
      </w:pPr>
      <w:r w:rsidRPr="005216BA">
        <w:rPr>
          <w:rFonts w:ascii="Arial" w:hAnsi="Arial" w:cs="Arial"/>
          <w:sz w:val="20"/>
          <w:szCs w:val="20"/>
          <w:lang w:val="pl-PL"/>
        </w:rPr>
        <w:t xml:space="preserve">Roboty można rozpocząć dopiero po wykonaniu oznakowania i zabezpieczenia robót zgodnie z przepisami prawa. </w:t>
      </w:r>
      <w:r w:rsidRPr="008A1151">
        <w:rPr>
          <w:rFonts w:ascii="Arial" w:hAnsi="Arial" w:cs="Arial"/>
          <w:sz w:val="20"/>
          <w:szCs w:val="20"/>
          <w:lang w:val="pl-PL"/>
        </w:rPr>
        <w:t>Wykonawca ponosi pełną odpowiedzialność za utrzymanie oznakowania i zabezpieczenia robót w trakcie ich wykonywania.</w:t>
      </w:r>
    </w:p>
    <w:p w:rsidR="0098719B" w:rsidRPr="00340F45" w:rsidRDefault="0098719B" w:rsidP="001D27C7">
      <w:pPr>
        <w:pStyle w:val="Bezodstpw"/>
        <w:numPr>
          <w:ilvl w:val="0"/>
          <w:numId w:val="102"/>
        </w:numPr>
        <w:jc w:val="both"/>
        <w:rPr>
          <w:rFonts w:ascii="Arial" w:hAnsi="Arial" w:cs="Arial"/>
          <w:sz w:val="20"/>
          <w:szCs w:val="20"/>
          <w:lang w:val="pl-PL"/>
        </w:rPr>
      </w:pPr>
      <w:r w:rsidRPr="00340F45">
        <w:rPr>
          <w:rFonts w:ascii="Arial" w:hAnsi="Arial" w:cs="Arial"/>
          <w:sz w:val="20"/>
          <w:szCs w:val="20"/>
          <w:lang w:val="pl-PL"/>
        </w:rPr>
        <w:t xml:space="preserve">Pojazdy wykonujące roboty będące przedmiotem zamówienia muszą być prawidłowo </w:t>
      </w:r>
      <w:r w:rsidRPr="0078611C">
        <w:rPr>
          <w:rFonts w:ascii="Arial" w:hAnsi="Arial" w:cs="Arial"/>
          <w:sz w:val="20"/>
          <w:szCs w:val="20"/>
          <w:lang w:val="pl-PL"/>
        </w:rPr>
        <w:t xml:space="preserve">oznakowane oraz muszą być wyposażone w ostrzegawczy sygnał świetlny błyskowy barwy </w:t>
      </w:r>
      <w:r w:rsidRPr="008A1151">
        <w:rPr>
          <w:rFonts w:ascii="Arial" w:hAnsi="Arial" w:cs="Arial"/>
          <w:sz w:val="20"/>
          <w:szCs w:val="20"/>
          <w:lang w:val="pl-PL"/>
        </w:rPr>
        <w:t>żółtej</w:t>
      </w:r>
      <w:r w:rsidRPr="0078611C">
        <w:rPr>
          <w:rFonts w:ascii="Arial" w:hAnsi="Arial" w:cs="Arial"/>
          <w:sz w:val="20"/>
          <w:szCs w:val="20"/>
          <w:lang w:val="pl-PL"/>
        </w:rPr>
        <w:t>, widoczny ze wszystkich stron z dużej odległości. Wykonawca ponosi pełną odpowiedzialność</w:t>
      </w:r>
      <w:r w:rsidRPr="00340F45">
        <w:rPr>
          <w:rFonts w:ascii="Arial" w:hAnsi="Arial" w:cs="Arial"/>
          <w:sz w:val="20"/>
          <w:szCs w:val="20"/>
          <w:lang w:val="pl-PL"/>
        </w:rPr>
        <w:t xml:space="preserve"> za utrzymanie oznakowania pojazdów i zapewnienie bezpieczeństwa użytkowników dróg w trakcie wykonywania robót. </w:t>
      </w:r>
    </w:p>
    <w:p w:rsidR="0098719B" w:rsidRDefault="0098719B" w:rsidP="001D27C7">
      <w:pPr>
        <w:pStyle w:val="Bezodstpw"/>
        <w:numPr>
          <w:ilvl w:val="0"/>
          <w:numId w:val="102"/>
        </w:numPr>
        <w:jc w:val="both"/>
        <w:rPr>
          <w:rFonts w:ascii="Arial" w:hAnsi="Arial" w:cs="Arial"/>
          <w:sz w:val="20"/>
          <w:szCs w:val="20"/>
          <w:lang w:val="pl-PL"/>
        </w:rPr>
      </w:pPr>
      <w:r w:rsidRPr="00677CB9">
        <w:rPr>
          <w:rFonts w:ascii="Arial" w:hAnsi="Arial" w:cs="Arial"/>
          <w:sz w:val="20"/>
          <w:szCs w:val="20"/>
          <w:lang w:val="pl-PL"/>
        </w:rPr>
        <w:t>Wykonawca ponosi ryzyko wynikające z prowadzenia robót bez zamykania ruchu. Wszelkie roszczenia użytkowników dróg, jakie wpłyną do Za</w:t>
      </w:r>
      <w:r>
        <w:rPr>
          <w:rFonts w:ascii="Arial" w:hAnsi="Arial" w:cs="Arial"/>
          <w:sz w:val="20"/>
          <w:szCs w:val="20"/>
          <w:lang w:val="pl-PL"/>
        </w:rPr>
        <w:t>mawiającego</w:t>
      </w:r>
      <w:r w:rsidRPr="00677CB9">
        <w:rPr>
          <w:rFonts w:ascii="Arial" w:hAnsi="Arial" w:cs="Arial"/>
          <w:sz w:val="20"/>
          <w:szCs w:val="20"/>
          <w:lang w:val="pl-PL"/>
        </w:rPr>
        <w:t>, związane z wykonywaniem robót będących przedmiotem niniejszej SIWZ i umowy będą kierowane do Wykonawcy w celu ich załatwienia</w:t>
      </w:r>
      <w:r>
        <w:rPr>
          <w:rFonts w:ascii="Arial" w:hAnsi="Arial" w:cs="Arial"/>
          <w:sz w:val="20"/>
          <w:szCs w:val="20"/>
          <w:lang w:val="pl-PL"/>
        </w:rPr>
        <w:t>.</w:t>
      </w:r>
      <w:r w:rsidRPr="005216BA">
        <w:rPr>
          <w:rFonts w:ascii="Arial" w:hAnsi="Arial" w:cs="Arial"/>
          <w:sz w:val="20"/>
          <w:szCs w:val="20"/>
          <w:lang w:val="pl-PL"/>
        </w:rPr>
        <w:t xml:space="preserve"> </w:t>
      </w:r>
    </w:p>
    <w:p w:rsidR="0098719B" w:rsidRDefault="0098719B" w:rsidP="001D27C7">
      <w:pPr>
        <w:pStyle w:val="Bezodstpw"/>
        <w:numPr>
          <w:ilvl w:val="0"/>
          <w:numId w:val="102"/>
        </w:numPr>
        <w:jc w:val="both"/>
        <w:rPr>
          <w:rFonts w:ascii="Arial" w:hAnsi="Arial" w:cs="Arial"/>
          <w:sz w:val="20"/>
          <w:szCs w:val="20"/>
          <w:lang w:val="pl-PL"/>
        </w:rPr>
      </w:pPr>
      <w:r w:rsidRPr="005216BA">
        <w:rPr>
          <w:rFonts w:ascii="Arial" w:hAnsi="Arial" w:cs="Arial"/>
          <w:sz w:val="20"/>
          <w:szCs w:val="20"/>
          <w:lang w:val="pl-PL"/>
        </w:rPr>
        <w:t>Wszelkie roszczenia użytkowników dróg</w:t>
      </w:r>
      <w:r w:rsidRPr="008A1151">
        <w:rPr>
          <w:rFonts w:ascii="Arial" w:hAnsi="Arial" w:cs="Arial"/>
          <w:sz w:val="20"/>
          <w:szCs w:val="20"/>
          <w:lang w:val="pl-PL"/>
        </w:rPr>
        <w:t xml:space="preserve"> i mieszkańców, jakie</w:t>
      </w:r>
      <w:r w:rsidRPr="005216BA">
        <w:rPr>
          <w:rFonts w:ascii="Arial" w:hAnsi="Arial" w:cs="Arial"/>
          <w:sz w:val="20"/>
          <w:szCs w:val="20"/>
          <w:lang w:val="pl-PL"/>
        </w:rPr>
        <w:t xml:space="preserve"> wpłyną do </w:t>
      </w:r>
      <w:r>
        <w:rPr>
          <w:rFonts w:ascii="Arial" w:hAnsi="Arial" w:cs="Arial"/>
          <w:sz w:val="20"/>
          <w:szCs w:val="20"/>
          <w:lang w:val="pl-PL"/>
        </w:rPr>
        <w:t>Zamawiającego, (jako Zarządcy dróg gminnych)</w:t>
      </w:r>
      <w:r w:rsidRPr="005216BA">
        <w:rPr>
          <w:rFonts w:ascii="Arial" w:hAnsi="Arial" w:cs="Arial"/>
          <w:sz w:val="20"/>
          <w:szCs w:val="20"/>
          <w:lang w:val="pl-PL"/>
        </w:rPr>
        <w:t xml:space="preserve">, związane z </w:t>
      </w:r>
      <w:r>
        <w:rPr>
          <w:rFonts w:ascii="Arial" w:hAnsi="Arial" w:cs="Arial"/>
          <w:sz w:val="20"/>
          <w:szCs w:val="20"/>
          <w:lang w:val="pl-PL"/>
        </w:rPr>
        <w:t>wadliwym wykon</w:t>
      </w:r>
      <w:r w:rsidRPr="005216BA">
        <w:rPr>
          <w:rFonts w:ascii="Arial" w:hAnsi="Arial" w:cs="Arial"/>
          <w:sz w:val="20"/>
          <w:szCs w:val="20"/>
          <w:lang w:val="pl-PL"/>
        </w:rPr>
        <w:t xml:space="preserve">aniem </w:t>
      </w:r>
      <w:r>
        <w:rPr>
          <w:rFonts w:ascii="Arial" w:hAnsi="Arial" w:cs="Arial"/>
          <w:sz w:val="20"/>
          <w:szCs w:val="20"/>
          <w:lang w:val="pl-PL"/>
        </w:rPr>
        <w:t xml:space="preserve">i technologią </w:t>
      </w:r>
      <w:r w:rsidRPr="005216BA">
        <w:rPr>
          <w:rFonts w:ascii="Arial" w:hAnsi="Arial" w:cs="Arial"/>
          <w:sz w:val="20"/>
          <w:szCs w:val="20"/>
          <w:lang w:val="pl-PL"/>
        </w:rPr>
        <w:t>robót będący</w:t>
      </w:r>
      <w:r>
        <w:rPr>
          <w:rFonts w:ascii="Arial" w:hAnsi="Arial" w:cs="Arial"/>
          <w:sz w:val="20"/>
          <w:szCs w:val="20"/>
          <w:lang w:val="pl-PL"/>
        </w:rPr>
        <w:t>ch przedmiotem niniejszej SIWZ,</w:t>
      </w:r>
      <w:r w:rsidRPr="005216BA">
        <w:rPr>
          <w:rFonts w:ascii="Arial" w:hAnsi="Arial" w:cs="Arial"/>
          <w:sz w:val="20"/>
          <w:szCs w:val="20"/>
          <w:lang w:val="pl-PL"/>
        </w:rPr>
        <w:t xml:space="preserve"> będą kierowane do Wykonawcy</w:t>
      </w:r>
      <w:r>
        <w:rPr>
          <w:rFonts w:ascii="Arial" w:hAnsi="Arial" w:cs="Arial"/>
          <w:sz w:val="20"/>
          <w:szCs w:val="20"/>
          <w:lang w:val="pl-PL"/>
        </w:rPr>
        <w:t xml:space="preserve">, </w:t>
      </w:r>
      <w:r w:rsidRPr="005216BA">
        <w:rPr>
          <w:rFonts w:ascii="Arial" w:hAnsi="Arial" w:cs="Arial"/>
          <w:sz w:val="20"/>
          <w:szCs w:val="20"/>
          <w:lang w:val="pl-PL"/>
        </w:rPr>
        <w:t>w celu</w:t>
      </w:r>
      <w:r>
        <w:rPr>
          <w:rFonts w:ascii="Arial" w:hAnsi="Arial" w:cs="Arial"/>
          <w:sz w:val="20"/>
          <w:szCs w:val="20"/>
          <w:lang w:val="pl-PL"/>
        </w:rPr>
        <w:t xml:space="preserve"> </w:t>
      </w:r>
      <w:r w:rsidRPr="005216BA">
        <w:rPr>
          <w:rFonts w:ascii="Arial" w:hAnsi="Arial" w:cs="Arial"/>
          <w:sz w:val="20"/>
          <w:szCs w:val="20"/>
          <w:lang w:val="pl-PL"/>
        </w:rPr>
        <w:t xml:space="preserve">ich załatwienia. W szczególności </w:t>
      </w:r>
      <w:r>
        <w:rPr>
          <w:rFonts w:ascii="Arial" w:hAnsi="Arial" w:cs="Arial"/>
          <w:sz w:val="20"/>
          <w:szCs w:val="20"/>
          <w:lang w:val="pl-PL"/>
        </w:rPr>
        <w:t>do</w:t>
      </w:r>
      <w:r w:rsidRPr="005216BA">
        <w:rPr>
          <w:rFonts w:ascii="Arial" w:hAnsi="Arial" w:cs="Arial"/>
          <w:sz w:val="20"/>
          <w:szCs w:val="20"/>
          <w:lang w:val="pl-PL"/>
        </w:rPr>
        <w:t>tyczy przyklejania</w:t>
      </w:r>
      <w:r>
        <w:rPr>
          <w:rFonts w:ascii="Arial" w:hAnsi="Arial" w:cs="Arial"/>
          <w:sz w:val="20"/>
          <w:szCs w:val="20"/>
          <w:lang w:val="pl-PL"/>
        </w:rPr>
        <w:t xml:space="preserve"> się</w:t>
      </w:r>
      <w:r w:rsidRPr="005216BA">
        <w:rPr>
          <w:rFonts w:ascii="Arial" w:hAnsi="Arial" w:cs="Arial"/>
          <w:sz w:val="20"/>
          <w:szCs w:val="20"/>
          <w:lang w:val="pl-PL"/>
        </w:rPr>
        <w:t xml:space="preserve"> emulsji asfaltowej i grysu do podwozi i</w:t>
      </w:r>
      <w:r>
        <w:rPr>
          <w:rFonts w:ascii="Arial" w:hAnsi="Arial" w:cs="Arial"/>
          <w:sz w:val="20"/>
          <w:szCs w:val="20"/>
          <w:lang w:val="pl-PL"/>
        </w:rPr>
        <w:t> </w:t>
      </w:r>
      <w:r w:rsidRPr="005216BA">
        <w:rPr>
          <w:rFonts w:ascii="Arial" w:hAnsi="Arial" w:cs="Arial"/>
          <w:sz w:val="20"/>
          <w:szCs w:val="20"/>
          <w:lang w:val="pl-PL"/>
        </w:rPr>
        <w:t xml:space="preserve">nadwozi samochodów, ubrań itp. oraz </w:t>
      </w:r>
      <w:r>
        <w:rPr>
          <w:rFonts w:ascii="Arial" w:hAnsi="Arial" w:cs="Arial"/>
          <w:sz w:val="20"/>
          <w:szCs w:val="20"/>
          <w:lang w:val="pl-PL"/>
        </w:rPr>
        <w:t>prze</w:t>
      </w:r>
      <w:r w:rsidRPr="005216BA">
        <w:rPr>
          <w:rFonts w:ascii="Arial" w:hAnsi="Arial" w:cs="Arial"/>
          <w:sz w:val="20"/>
          <w:szCs w:val="20"/>
          <w:lang w:val="pl-PL"/>
        </w:rPr>
        <w:t>noszenia</w:t>
      </w:r>
      <w:r>
        <w:rPr>
          <w:rFonts w:ascii="Arial" w:hAnsi="Arial" w:cs="Arial"/>
          <w:sz w:val="20"/>
          <w:szCs w:val="20"/>
          <w:lang w:val="pl-PL"/>
        </w:rPr>
        <w:t xml:space="preserve"> się</w:t>
      </w:r>
      <w:r w:rsidRPr="005216BA">
        <w:rPr>
          <w:rFonts w:ascii="Arial" w:hAnsi="Arial" w:cs="Arial"/>
          <w:sz w:val="20"/>
          <w:szCs w:val="20"/>
          <w:lang w:val="pl-PL"/>
        </w:rPr>
        <w:t xml:space="preserve"> tych zabrudzeń na teren posesji i</w:t>
      </w:r>
      <w:r>
        <w:rPr>
          <w:rFonts w:ascii="Arial" w:hAnsi="Arial" w:cs="Arial"/>
          <w:sz w:val="20"/>
          <w:szCs w:val="20"/>
          <w:lang w:val="pl-PL"/>
        </w:rPr>
        <w:t> ewentualnych zniszczeń z tego powodu</w:t>
      </w:r>
      <w:r w:rsidRPr="005216BA">
        <w:rPr>
          <w:rFonts w:ascii="Arial" w:hAnsi="Arial" w:cs="Arial"/>
          <w:sz w:val="20"/>
          <w:szCs w:val="20"/>
          <w:lang w:val="pl-PL"/>
        </w:rPr>
        <w:t xml:space="preserve">. </w:t>
      </w:r>
    </w:p>
    <w:p w:rsidR="0098719B" w:rsidRDefault="0098719B" w:rsidP="0098719B">
      <w:pPr>
        <w:pStyle w:val="Bezodstpw"/>
        <w:ind w:left="720"/>
        <w:jc w:val="both"/>
        <w:rPr>
          <w:rFonts w:ascii="Arial" w:hAnsi="Arial" w:cs="Arial"/>
          <w:sz w:val="20"/>
          <w:szCs w:val="20"/>
          <w:lang w:val="pl-PL"/>
        </w:rPr>
      </w:pPr>
      <w:r>
        <w:rPr>
          <w:rFonts w:ascii="Arial" w:hAnsi="Arial" w:cs="Arial"/>
          <w:sz w:val="20"/>
          <w:szCs w:val="20"/>
          <w:lang w:val="pl-PL"/>
        </w:rPr>
        <w:t xml:space="preserve">Wykonawca zobowiązany jest </w:t>
      </w:r>
      <w:r w:rsidRPr="005216BA">
        <w:rPr>
          <w:rFonts w:ascii="Arial" w:hAnsi="Arial" w:cs="Arial"/>
          <w:sz w:val="20"/>
          <w:szCs w:val="20"/>
          <w:lang w:val="pl-PL"/>
        </w:rPr>
        <w:t xml:space="preserve">w terminie 7 dni od otrzymania takiego pisma </w:t>
      </w:r>
      <w:r>
        <w:rPr>
          <w:rFonts w:ascii="Arial" w:hAnsi="Arial" w:cs="Arial"/>
          <w:sz w:val="20"/>
          <w:szCs w:val="20"/>
          <w:lang w:val="pl-PL"/>
        </w:rPr>
        <w:t>p</w:t>
      </w:r>
      <w:r w:rsidRPr="005216BA">
        <w:rPr>
          <w:rFonts w:ascii="Arial" w:hAnsi="Arial" w:cs="Arial"/>
          <w:sz w:val="20"/>
          <w:szCs w:val="20"/>
          <w:lang w:val="pl-PL"/>
        </w:rPr>
        <w:t>odjąć działania</w:t>
      </w:r>
      <w:r>
        <w:rPr>
          <w:rFonts w:ascii="Arial" w:hAnsi="Arial" w:cs="Arial"/>
          <w:sz w:val="20"/>
          <w:szCs w:val="20"/>
          <w:lang w:val="pl-PL"/>
        </w:rPr>
        <w:t xml:space="preserve">, mające na celu </w:t>
      </w:r>
      <w:r w:rsidRPr="005216BA">
        <w:rPr>
          <w:rFonts w:ascii="Arial" w:hAnsi="Arial" w:cs="Arial"/>
          <w:sz w:val="20"/>
          <w:szCs w:val="20"/>
          <w:lang w:val="pl-PL"/>
        </w:rPr>
        <w:t>załatwieni</w:t>
      </w:r>
      <w:r>
        <w:rPr>
          <w:rFonts w:ascii="Arial" w:hAnsi="Arial" w:cs="Arial"/>
          <w:sz w:val="20"/>
          <w:szCs w:val="20"/>
          <w:lang w:val="pl-PL"/>
        </w:rPr>
        <w:t>e</w:t>
      </w:r>
      <w:r w:rsidRPr="005216BA">
        <w:rPr>
          <w:rFonts w:ascii="Arial" w:hAnsi="Arial" w:cs="Arial"/>
          <w:sz w:val="20"/>
          <w:szCs w:val="20"/>
          <w:lang w:val="pl-PL"/>
        </w:rPr>
        <w:t xml:space="preserve"> sprawy ze zgłaszającym uszkodzenie. </w:t>
      </w:r>
    </w:p>
    <w:p w:rsidR="0098719B" w:rsidRDefault="0098719B" w:rsidP="0098719B">
      <w:pPr>
        <w:pStyle w:val="Bezodstpw"/>
        <w:ind w:left="720"/>
        <w:jc w:val="both"/>
        <w:rPr>
          <w:rFonts w:ascii="Arial" w:hAnsi="Arial" w:cs="Arial"/>
          <w:sz w:val="20"/>
          <w:szCs w:val="20"/>
          <w:lang w:val="pl-PL"/>
        </w:rPr>
      </w:pPr>
      <w:r w:rsidRPr="005216BA">
        <w:rPr>
          <w:rFonts w:ascii="Arial" w:hAnsi="Arial" w:cs="Arial"/>
          <w:sz w:val="20"/>
          <w:szCs w:val="20"/>
          <w:lang w:val="pl-PL"/>
        </w:rPr>
        <w:t xml:space="preserve">W </w:t>
      </w:r>
      <w:r>
        <w:rPr>
          <w:rFonts w:ascii="Arial" w:hAnsi="Arial" w:cs="Arial"/>
          <w:sz w:val="20"/>
          <w:szCs w:val="20"/>
          <w:lang w:val="pl-PL"/>
        </w:rPr>
        <w:t>przypadku</w:t>
      </w:r>
      <w:r w:rsidRPr="005216BA">
        <w:rPr>
          <w:rFonts w:ascii="Arial" w:hAnsi="Arial" w:cs="Arial"/>
          <w:sz w:val="20"/>
          <w:szCs w:val="20"/>
          <w:lang w:val="pl-PL"/>
        </w:rPr>
        <w:t xml:space="preserve">, </w:t>
      </w:r>
      <w:r>
        <w:rPr>
          <w:rFonts w:ascii="Arial" w:hAnsi="Arial" w:cs="Arial"/>
          <w:sz w:val="20"/>
          <w:szCs w:val="20"/>
          <w:lang w:val="pl-PL"/>
        </w:rPr>
        <w:t>gdy</w:t>
      </w:r>
      <w:r w:rsidRPr="005216BA">
        <w:rPr>
          <w:rFonts w:ascii="Arial" w:hAnsi="Arial" w:cs="Arial"/>
          <w:sz w:val="20"/>
          <w:szCs w:val="20"/>
          <w:lang w:val="pl-PL"/>
        </w:rPr>
        <w:t xml:space="preserve"> Wykonawca nie podejmie działań</w:t>
      </w:r>
      <w:r>
        <w:rPr>
          <w:rFonts w:ascii="Arial" w:hAnsi="Arial" w:cs="Arial"/>
          <w:sz w:val="20"/>
          <w:szCs w:val="20"/>
          <w:lang w:val="pl-PL"/>
        </w:rPr>
        <w:t>,</w:t>
      </w:r>
      <w:r w:rsidRPr="005216BA">
        <w:rPr>
          <w:rFonts w:ascii="Arial" w:hAnsi="Arial" w:cs="Arial"/>
          <w:sz w:val="20"/>
          <w:szCs w:val="20"/>
          <w:lang w:val="pl-PL"/>
        </w:rPr>
        <w:t xml:space="preserve"> w celu załatwienia w/w sprawy wówczas </w:t>
      </w:r>
      <w:r>
        <w:rPr>
          <w:rFonts w:ascii="Arial" w:hAnsi="Arial" w:cs="Arial"/>
          <w:sz w:val="20"/>
          <w:szCs w:val="20"/>
          <w:lang w:val="pl-PL"/>
        </w:rPr>
        <w:t>Zamawiający</w:t>
      </w:r>
      <w:r w:rsidRPr="005216BA">
        <w:rPr>
          <w:rFonts w:ascii="Arial" w:hAnsi="Arial" w:cs="Arial"/>
          <w:sz w:val="20"/>
          <w:szCs w:val="20"/>
          <w:lang w:val="pl-PL"/>
        </w:rPr>
        <w:t xml:space="preserve"> pokryje koszty zgłoszonego roszczenia i </w:t>
      </w:r>
      <w:r>
        <w:rPr>
          <w:rFonts w:ascii="Arial" w:hAnsi="Arial" w:cs="Arial"/>
          <w:sz w:val="20"/>
          <w:szCs w:val="20"/>
          <w:lang w:val="pl-PL"/>
        </w:rPr>
        <w:t>potrąci</w:t>
      </w:r>
      <w:r w:rsidRPr="005216BA">
        <w:rPr>
          <w:rFonts w:ascii="Arial" w:hAnsi="Arial" w:cs="Arial"/>
          <w:sz w:val="20"/>
          <w:szCs w:val="20"/>
          <w:lang w:val="pl-PL"/>
        </w:rPr>
        <w:t xml:space="preserve"> Wykonawcy</w:t>
      </w:r>
      <w:r>
        <w:rPr>
          <w:rFonts w:ascii="Arial" w:hAnsi="Arial" w:cs="Arial"/>
          <w:sz w:val="20"/>
          <w:szCs w:val="20"/>
          <w:lang w:val="pl-PL"/>
        </w:rPr>
        <w:t xml:space="preserve"> z wynagrodzenia za wykonane roboty</w:t>
      </w:r>
      <w:r w:rsidRPr="005216BA">
        <w:rPr>
          <w:rFonts w:ascii="Arial" w:hAnsi="Arial" w:cs="Arial"/>
          <w:sz w:val="20"/>
          <w:szCs w:val="20"/>
          <w:lang w:val="pl-PL"/>
        </w:rPr>
        <w:t xml:space="preserve">.  </w:t>
      </w:r>
    </w:p>
    <w:p w:rsidR="0098719B" w:rsidRPr="00587C28" w:rsidRDefault="0098719B" w:rsidP="001D27C7">
      <w:pPr>
        <w:pStyle w:val="Bezodstpw"/>
        <w:numPr>
          <w:ilvl w:val="0"/>
          <w:numId w:val="102"/>
        </w:numPr>
        <w:jc w:val="both"/>
        <w:rPr>
          <w:rFonts w:ascii="Arial" w:hAnsi="Arial" w:cs="Arial"/>
          <w:sz w:val="20"/>
          <w:szCs w:val="20"/>
          <w:lang w:val="pl-PL"/>
        </w:rPr>
      </w:pPr>
      <w:r>
        <w:rPr>
          <w:rFonts w:ascii="Arial" w:hAnsi="Arial" w:cs="Arial"/>
          <w:sz w:val="20"/>
          <w:szCs w:val="20"/>
          <w:lang w:val="pl-PL"/>
        </w:rPr>
        <w:t>Wady ujawnione w czasie odbioru oraz wszelkie naprawy gwarancyjne będą usunięte w terminie wyznaczonym przez Zamawiającego.</w:t>
      </w:r>
    </w:p>
    <w:p w:rsidR="0098719B" w:rsidRPr="005216BA" w:rsidRDefault="0098719B" w:rsidP="001D27C7">
      <w:pPr>
        <w:pStyle w:val="Bezodstpw"/>
        <w:numPr>
          <w:ilvl w:val="0"/>
          <w:numId w:val="102"/>
        </w:numPr>
        <w:jc w:val="both"/>
        <w:rPr>
          <w:rFonts w:ascii="Arial" w:hAnsi="Arial" w:cs="Arial"/>
          <w:sz w:val="20"/>
          <w:szCs w:val="20"/>
          <w:lang w:val="pl-PL"/>
        </w:rPr>
      </w:pPr>
      <w:r w:rsidRPr="008A1151">
        <w:rPr>
          <w:rFonts w:ascii="Arial" w:hAnsi="Arial" w:cs="Arial"/>
          <w:sz w:val="20"/>
          <w:szCs w:val="20"/>
          <w:lang w:val="pl-PL"/>
        </w:rPr>
        <w:t>W czasie realizacji usługi Wykonawca będzie utrzymywał teren wykonywania prac w stanie umożliwiającym przejazd, będzie usuwał i składował wszelkie urządzenia pomocnicze oraz usuwał zbędne materiały, odpady, śmieci oraz niepotrzebne urządzenia prowizoryczne.</w:t>
      </w:r>
    </w:p>
    <w:p w:rsidR="0098719B" w:rsidRPr="005216BA" w:rsidRDefault="0098719B" w:rsidP="001D27C7">
      <w:pPr>
        <w:pStyle w:val="Bezodstpw"/>
        <w:numPr>
          <w:ilvl w:val="0"/>
          <w:numId w:val="102"/>
        </w:numPr>
        <w:jc w:val="both"/>
        <w:rPr>
          <w:rFonts w:ascii="Arial" w:hAnsi="Arial" w:cs="Arial"/>
          <w:sz w:val="20"/>
          <w:szCs w:val="20"/>
          <w:lang w:val="pl-PL"/>
        </w:rPr>
      </w:pPr>
      <w:r w:rsidRPr="008A1151">
        <w:rPr>
          <w:rFonts w:ascii="Arial" w:hAnsi="Arial" w:cs="Arial"/>
          <w:sz w:val="20"/>
          <w:szCs w:val="20"/>
          <w:lang w:val="pl-PL"/>
        </w:rPr>
        <w:t>Po zakończeniu robót Wykonawca zobowiązuje się uporządkować teren wykonywania prac.</w:t>
      </w:r>
    </w:p>
    <w:p w:rsidR="0098719B" w:rsidRDefault="0098719B" w:rsidP="001D27C7">
      <w:pPr>
        <w:pStyle w:val="Bezodstpw"/>
        <w:numPr>
          <w:ilvl w:val="0"/>
          <w:numId w:val="102"/>
        </w:numPr>
        <w:jc w:val="both"/>
        <w:rPr>
          <w:rFonts w:ascii="Arial" w:hAnsi="Arial" w:cs="Arial"/>
          <w:sz w:val="20"/>
          <w:szCs w:val="20"/>
          <w:lang w:val="pl-PL"/>
        </w:rPr>
      </w:pPr>
      <w:r w:rsidRPr="005216BA">
        <w:rPr>
          <w:rFonts w:ascii="Arial" w:hAnsi="Arial" w:cs="Arial"/>
          <w:sz w:val="20"/>
          <w:szCs w:val="20"/>
          <w:lang w:val="pl-PL"/>
        </w:rPr>
        <w:t>Za jakość zastosowanych materiałów i wykonywanych robót odpowiedzialny jest Wykonawca robót</w:t>
      </w:r>
      <w:r>
        <w:rPr>
          <w:rFonts w:ascii="Arial" w:hAnsi="Arial" w:cs="Arial"/>
          <w:sz w:val="20"/>
          <w:szCs w:val="20"/>
          <w:lang w:val="pl-PL"/>
        </w:rPr>
        <w:t>.</w:t>
      </w:r>
    </w:p>
    <w:p w:rsidR="0098719B" w:rsidRPr="006B728B" w:rsidRDefault="0098719B" w:rsidP="001D27C7">
      <w:pPr>
        <w:pStyle w:val="Bezodstpw"/>
        <w:numPr>
          <w:ilvl w:val="0"/>
          <w:numId w:val="102"/>
        </w:numPr>
        <w:jc w:val="both"/>
        <w:rPr>
          <w:rFonts w:ascii="Arial" w:hAnsi="Arial" w:cs="Arial"/>
          <w:sz w:val="20"/>
          <w:szCs w:val="20"/>
          <w:lang w:val="pl-PL"/>
        </w:rPr>
      </w:pPr>
      <w:r w:rsidRPr="006B728B">
        <w:rPr>
          <w:rFonts w:ascii="Arial" w:hAnsi="Arial" w:cs="Arial"/>
          <w:sz w:val="20"/>
          <w:szCs w:val="20"/>
          <w:lang w:val="pl-PL"/>
        </w:rPr>
        <w:t xml:space="preserve">W przypadku nie podjęcia obowiązków ciążących na Wykonawcy lub w przypadku nie wywiązywania się w sposób zgodny z warunkami określonymi przez Zamawiającego, </w:t>
      </w:r>
      <w:r w:rsidRPr="006B728B">
        <w:rPr>
          <w:rFonts w:ascii="Arial" w:hAnsi="Arial" w:cs="Arial"/>
          <w:sz w:val="20"/>
          <w:szCs w:val="20"/>
          <w:lang w:val="pl-PL"/>
        </w:rPr>
        <w:lastRenderedPageBreak/>
        <w:t xml:space="preserve">Zamawiający w trybie awaryjnym zleci wykonanie prac innej firmie, a kosztami obciąży Wykonawcę. </w:t>
      </w:r>
    </w:p>
    <w:p w:rsidR="0098719B" w:rsidRDefault="0098719B" w:rsidP="001D27C7">
      <w:pPr>
        <w:pStyle w:val="Bezodstpw"/>
        <w:numPr>
          <w:ilvl w:val="0"/>
          <w:numId w:val="102"/>
        </w:numPr>
        <w:jc w:val="both"/>
        <w:rPr>
          <w:rFonts w:ascii="Arial" w:hAnsi="Arial" w:cs="Arial"/>
          <w:sz w:val="20"/>
          <w:szCs w:val="20"/>
          <w:lang w:val="pl-PL"/>
        </w:rPr>
      </w:pPr>
      <w:r w:rsidRPr="006B728B">
        <w:rPr>
          <w:rFonts w:ascii="Arial" w:hAnsi="Arial" w:cs="Arial"/>
          <w:sz w:val="20"/>
          <w:szCs w:val="20"/>
          <w:lang w:val="pl-PL"/>
        </w:rPr>
        <w:t>Wykonawca wyraża zgodę na potrącenie kosztów zapewnienia wykonania prac w trybie awaryjnym przez inną firmę z następnej faktury.</w:t>
      </w:r>
    </w:p>
    <w:p w:rsidR="0098719B" w:rsidRPr="00265964" w:rsidRDefault="0098719B" w:rsidP="001D27C7">
      <w:pPr>
        <w:pStyle w:val="Bezodstpw"/>
        <w:numPr>
          <w:ilvl w:val="0"/>
          <w:numId w:val="102"/>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8719B" w:rsidRPr="00265964" w:rsidRDefault="0098719B" w:rsidP="001D27C7">
      <w:pPr>
        <w:pStyle w:val="Bezodstpw"/>
        <w:numPr>
          <w:ilvl w:val="0"/>
          <w:numId w:val="102"/>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wykonywaniem prac objętych niniejszą umowa oraz wypełnianiem obowiązków wynikających z niniejszej umowy.</w:t>
      </w:r>
    </w:p>
    <w:p w:rsidR="0098719B" w:rsidRPr="00265964" w:rsidRDefault="0098719B" w:rsidP="001D27C7">
      <w:pPr>
        <w:pStyle w:val="Bezodstpw"/>
        <w:numPr>
          <w:ilvl w:val="0"/>
          <w:numId w:val="102"/>
        </w:numPr>
        <w:jc w:val="both"/>
        <w:rPr>
          <w:rFonts w:ascii="Arial" w:hAnsi="Arial" w:cs="Arial"/>
          <w:sz w:val="20"/>
          <w:szCs w:val="20"/>
          <w:lang w:val="pl-PL"/>
        </w:rPr>
      </w:pPr>
      <w:r w:rsidRPr="00265964">
        <w:rPr>
          <w:rFonts w:ascii="Arial" w:hAnsi="Arial" w:cs="Arial"/>
          <w:sz w:val="20"/>
          <w:szCs w:val="20"/>
          <w:lang w:val="pl-PL"/>
        </w:rPr>
        <w:t>Wykonawca ponosi pełna odpowiedzialność wobec Zamawiającego za usługi wykonywane przez podwykonawców.</w:t>
      </w:r>
    </w:p>
    <w:p w:rsidR="0098719B" w:rsidRPr="00D2554C" w:rsidRDefault="0098719B" w:rsidP="001D27C7">
      <w:pPr>
        <w:pStyle w:val="Bezodstpw"/>
        <w:numPr>
          <w:ilvl w:val="0"/>
          <w:numId w:val="102"/>
        </w:numPr>
        <w:jc w:val="both"/>
        <w:rPr>
          <w:rFonts w:ascii="Arial" w:hAnsi="Arial" w:cs="Arial"/>
          <w:sz w:val="20"/>
          <w:szCs w:val="20"/>
          <w:lang w:val="pl-PL"/>
        </w:rPr>
      </w:pPr>
      <w:r w:rsidRPr="00265964">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98719B" w:rsidRPr="00EB264F" w:rsidRDefault="0098719B" w:rsidP="001D27C7">
      <w:pPr>
        <w:pStyle w:val="Bezodstpw"/>
        <w:numPr>
          <w:ilvl w:val="0"/>
          <w:numId w:val="98"/>
        </w:numPr>
        <w:jc w:val="both"/>
        <w:rPr>
          <w:rFonts w:ascii="Arial" w:hAnsi="Arial" w:cs="Arial"/>
          <w:sz w:val="20"/>
          <w:szCs w:val="20"/>
          <w:lang w:val="pl-PL"/>
        </w:rPr>
      </w:pPr>
      <w:r w:rsidRPr="00EB264F">
        <w:rPr>
          <w:rFonts w:ascii="Arial" w:hAnsi="Arial"/>
          <w:sz w:val="20"/>
          <w:lang w:val="pl-PL"/>
        </w:rPr>
        <w:t>Wykonawca będzie zobowiązany umową do przyjęcia odpowiedzialności od następstw i za wyniki działalności w zakresie:</w:t>
      </w:r>
    </w:p>
    <w:p w:rsidR="0098719B" w:rsidRPr="00DD7A8D" w:rsidRDefault="0098719B" w:rsidP="001D27C7">
      <w:pPr>
        <w:pStyle w:val="Bezodstpw"/>
        <w:numPr>
          <w:ilvl w:val="0"/>
          <w:numId w:val="103"/>
        </w:numPr>
        <w:jc w:val="both"/>
        <w:rPr>
          <w:rFonts w:ascii="Arial" w:hAnsi="Arial"/>
          <w:sz w:val="20"/>
          <w:lang w:val="pl-PL"/>
        </w:rPr>
      </w:pPr>
      <w:r w:rsidRPr="00DD7A8D">
        <w:rPr>
          <w:rFonts w:ascii="Arial" w:hAnsi="Arial"/>
          <w:sz w:val="20"/>
          <w:lang w:val="pl-PL"/>
        </w:rPr>
        <w:t>Organizacji i wykonywania robót budowlanych</w:t>
      </w:r>
    </w:p>
    <w:p w:rsidR="0098719B" w:rsidRPr="00EB264F" w:rsidRDefault="0098719B" w:rsidP="001D27C7">
      <w:pPr>
        <w:pStyle w:val="Bezodstpw"/>
        <w:numPr>
          <w:ilvl w:val="0"/>
          <w:numId w:val="103"/>
        </w:numPr>
        <w:jc w:val="both"/>
        <w:rPr>
          <w:rFonts w:ascii="Arial" w:hAnsi="Arial" w:cs="Arial"/>
          <w:sz w:val="20"/>
          <w:szCs w:val="20"/>
          <w:lang w:val="pl-PL"/>
        </w:rPr>
      </w:pPr>
      <w:r w:rsidRPr="00EB264F">
        <w:rPr>
          <w:rFonts w:ascii="Arial" w:hAnsi="Arial" w:cs="Arial"/>
          <w:sz w:val="20"/>
          <w:szCs w:val="20"/>
          <w:lang w:val="pl-PL"/>
        </w:rPr>
        <w:t>Zabezpieczenia interesów osób trzecich</w:t>
      </w:r>
    </w:p>
    <w:p w:rsidR="0098719B" w:rsidRPr="00EB264F" w:rsidRDefault="0098719B" w:rsidP="001D27C7">
      <w:pPr>
        <w:pStyle w:val="Bezodstpw"/>
        <w:numPr>
          <w:ilvl w:val="0"/>
          <w:numId w:val="103"/>
        </w:numPr>
        <w:jc w:val="both"/>
        <w:rPr>
          <w:rFonts w:ascii="Arial" w:hAnsi="Arial" w:cs="Arial"/>
          <w:sz w:val="20"/>
          <w:szCs w:val="20"/>
          <w:lang w:val="pl-PL"/>
        </w:rPr>
      </w:pPr>
      <w:r w:rsidRPr="00EB264F">
        <w:rPr>
          <w:rFonts w:ascii="Arial" w:hAnsi="Arial" w:cs="Arial"/>
          <w:sz w:val="20"/>
          <w:szCs w:val="20"/>
          <w:lang w:val="pl-PL"/>
        </w:rPr>
        <w:t>Ochrony środowiska</w:t>
      </w:r>
    </w:p>
    <w:p w:rsidR="0098719B" w:rsidRPr="00EB264F" w:rsidRDefault="0098719B" w:rsidP="001D27C7">
      <w:pPr>
        <w:pStyle w:val="Bezodstpw"/>
        <w:numPr>
          <w:ilvl w:val="0"/>
          <w:numId w:val="103"/>
        </w:numPr>
        <w:jc w:val="both"/>
        <w:rPr>
          <w:rFonts w:ascii="Arial" w:hAnsi="Arial" w:cs="Arial"/>
          <w:sz w:val="20"/>
          <w:szCs w:val="20"/>
          <w:lang w:val="pl-PL"/>
        </w:rPr>
      </w:pPr>
      <w:r w:rsidRPr="00EB264F">
        <w:rPr>
          <w:rFonts w:ascii="Arial" w:hAnsi="Arial" w:cs="Arial"/>
          <w:sz w:val="20"/>
          <w:szCs w:val="20"/>
          <w:lang w:val="pl-PL"/>
        </w:rPr>
        <w:t>Warunków bezpieczeństwa i higieny pracy</w:t>
      </w:r>
    </w:p>
    <w:p w:rsidR="0098719B" w:rsidRPr="00EB264F" w:rsidRDefault="0098719B" w:rsidP="001D27C7">
      <w:pPr>
        <w:pStyle w:val="Bezodstpw"/>
        <w:numPr>
          <w:ilvl w:val="0"/>
          <w:numId w:val="103"/>
        </w:numPr>
        <w:jc w:val="both"/>
        <w:rPr>
          <w:rFonts w:ascii="Arial" w:hAnsi="Arial" w:cs="Arial"/>
          <w:sz w:val="20"/>
          <w:szCs w:val="20"/>
          <w:lang w:val="pl-PL"/>
        </w:rPr>
      </w:pPr>
      <w:r w:rsidRPr="00EB264F">
        <w:rPr>
          <w:rFonts w:ascii="Arial" w:hAnsi="Arial" w:cs="Arial"/>
          <w:sz w:val="20"/>
          <w:szCs w:val="20"/>
          <w:lang w:val="pl-PL"/>
        </w:rPr>
        <w:t>Organizacji i utrzymywania zaplecza budowy</w:t>
      </w:r>
    </w:p>
    <w:p w:rsidR="0098719B" w:rsidRPr="00EB264F" w:rsidRDefault="0098719B" w:rsidP="001D27C7">
      <w:pPr>
        <w:pStyle w:val="Bezodstpw"/>
        <w:numPr>
          <w:ilvl w:val="0"/>
          <w:numId w:val="103"/>
        </w:numPr>
        <w:jc w:val="both"/>
        <w:rPr>
          <w:rFonts w:ascii="Arial" w:hAnsi="Arial" w:cs="Arial"/>
          <w:sz w:val="20"/>
          <w:szCs w:val="20"/>
          <w:lang w:val="pl-PL"/>
        </w:rPr>
      </w:pPr>
      <w:r w:rsidRPr="00EB264F">
        <w:rPr>
          <w:rFonts w:ascii="Arial" w:hAnsi="Arial" w:cs="Arial"/>
          <w:sz w:val="20"/>
          <w:szCs w:val="20"/>
          <w:lang w:val="pl-PL"/>
        </w:rPr>
        <w:t>Bezpieczeństwa ruchu drogowego i pieszego w otoczeniu budowy</w:t>
      </w:r>
    </w:p>
    <w:p w:rsidR="0081221E" w:rsidRPr="00EB264F" w:rsidRDefault="0098719B" w:rsidP="001D27C7">
      <w:pPr>
        <w:pStyle w:val="Bezodstpw"/>
        <w:numPr>
          <w:ilvl w:val="0"/>
          <w:numId w:val="94"/>
        </w:numPr>
        <w:jc w:val="both"/>
        <w:rPr>
          <w:rFonts w:ascii="Arial" w:hAnsi="Arial" w:cs="Arial"/>
          <w:sz w:val="20"/>
          <w:szCs w:val="20"/>
          <w:lang w:val="pl-PL"/>
        </w:rPr>
      </w:pPr>
      <w:r w:rsidRPr="00EB264F">
        <w:rPr>
          <w:rFonts w:ascii="Arial" w:hAnsi="Arial" w:cs="Arial"/>
          <w:sz w:val="20"/>
          <w:szCs w:val="20"/>
          <w:lang w:val="pl-PL"/>
        </w:rPr>
        <w:t>Ochrony mienia związanego z prowadzeniem prac budowlanych</w:t>
      </w:r>
    </w:p>
    <w:p w:rsidR="0081221E" w:rsidRPr="00B3329F" w:rsidRDefault="0081221E" w:rsidP="001D27C7">
      <w:pPr>
        <w:pStyle w:val="Bezodstpw"/>
        <w:numPr>
          <w:ilvl w:val="0"/>
          <w:numId w:val="98"/>
        </w:numPr>
        <w:jc w:val="both"/>
        <w:rPr>
          <w:rFonts w:ascii="Arial" w:hAnsi="Arial"/>
          <w:sz w:val="20"/>
          <w:lang w:val="pl-PL"/>
        </w:rPr>
      </w:pPr>
      <w:r w:rsidRPr="00B3329F">
        <w:rPr>
          <w:rFonts w:ascii="Arial" w:hAnsi="Arial"/>
          <w:sz w:val="20"/>
          <w:lang w:val="pl-PL"/>
        </w:rPr>
        <w:t xml:space="preserve">Przedmiot umowy musi być wykonany zgodnie z: </w:t>
      </w:r>
    </w:p>
    <w:p w:rsidR="0081221E" w:rsidRPr="008F6BE9" w:rsidRDefault="0081221E" w:rsidP="001D27C7">
      <w:pPr>
        <w:pStyle w:val="Bezodstpw"/>
        <w:numPr>
          <w:ilvl w:val="0"/>
          <w:numId w:val="95"/>
        </w:numPr>
        <w:jc w:val="both"/>
        <w:rPr>
          <w:rFonts w:ascii="Arial" w:hAnsi="Arial" w:cs="Arial"/>
          <w:sz w:val="20"/>
          <w:szCs w:val="20"/>
          <w:lang w:val="pl-PL"/>
        </w:rPr>
      </w:pPr>
      <w:r w:rsidRPr="008F6BE9">
        <w:rPr>
          <w:rFonts w:ascii="Arial" w:hAnsi="Arial" w:cs="Arial"/>
          <w:sz w:val="20"/>
          <w:szCs w:val="20"/>
          <w:lang w:val="pl-PL"/>
        </w:rPr>
        <w:t xml:space="preserve">Niniejszą </w:t>
      </w:r>
      <w:r>
        <w:rPr>
          <w:rFonts w:ascii="Arial" w:hAnsi="Arial" w:cs="Arial"/>
          <w:sz w:val="20"/>
          <w:szCs w:val="20"/>
          <w:lang w:val="pl-PL"/>
        </w:rPr>
        <w:t>umową.</w:t>
      </w:r>
    </w:p>
    <w:p w:rsidR="0081221E" w:rsidRPr="008F6BE9" w:rsidRDefault="0081221E" w:rsidP="001D27C7">
      <w:pPr>
        <w:pStyle w:val="Bezodstpw"/>
        <w:numPr>
          <w:ilvl w:val="0"/>
          <w:numId w:val="95"/>
        </w:numPr>
        <w:jc w:val="both"/>
        <w:rPr>
          <w:rFonts w:ascii="Arial" w:hAnsi="Arial" w:cs="Arial"/>
          <w:sz w:val="20"/>
          <w:szCs w:val="20"/>
          <w:lang w:val="pl-PL"/>
        </w:rPr>
      </w:pPr>
      <w:r>
        <w:rPr>
          <w:rFonts w:ascii="Arial" w:hAnsi="Arial" w:cs="Arial"/>
          <w:sz w:val="20"/>
          <w:szCs w:val="20"/>
          <w:lang w:val="pl-PL"/>
        </w:rPr>
        <w:t>SIWZ</w:t>
      </w:r>
      <w:r w:rsidRPr="008F6BE9">
        <w:rPr>
          <w:rFonts w:ascii="Arial" w:hAnsi="Arial" w:cs="Arial"/>
          <w:sz w:val="20"/>
          <w:szCs w:val="20"/>
          <w:lang w:val="pl-PL"/>
        </w:rPr>
        <w:t>.</w:t>
      </w:r>
    </w:p>
    <w:p w:rsidR="0081221E" w:rsidRDefault="0081221E" w:rsidP="001D27C7">
      <w:pPr>
        <w:pStyle w:val="Bezodstpw"/>
        <w:numPr>
          <w:ilvl w:val="0"/>
          <w:numId w:val="95"/>
        </w:numPr>
        <w:jc w:val="both"/>
        <w:rPr>
          <w:rFonts w:ascii="Arial" w:hAnsi="Arial" w:cs="Arial"/>
          <w:sz w:val="20"/>
          <w:szCs w:val="20"/>
          <w:lang w:val="pl-PL"/>
        </w:rPr>
      </w:pPr>
      <w:r>
        <w:rPr>
          <w:rFonts w:ascii="Arial" w:hAnsi="Arial" w:cs="Arial"/>
          <w:sz w:val="20"/>
          <w:szCs w:val="20"/>
          <w:lang w:val="pl-PL"/>
        </w:rPr>
        <w:t>Wykazem dróg</w:t>
      </w:r>
      <w:r w:rsidRPr="008F6BE9">
        <w:rPr>
          <w:rFonts w:ascii="Arial" w:hAnsi="Arial" w:cs="Arial"/>
          <w:sz w:val="20"/>
          <w:szCs w:val="20"/>
          <w:lang w:val="pl-PL"/>
        </w:rPr>
        <w:t>.</w:t>
      </w:r>
    </w:p>
    <w:p w:rsidR="0081221E" w:rsidRPr="00E60182" w:rsidRDefault="0081221E" w:rsidP="001D27C7">
      <w:pPr>
        <w:pStyle w:val="Bezodstpw"/>
        <w:numPr>
          <w:ilvl w:val="0"/>
          <w:numId w:val="95"/>
        </w:numPr>
        <w:jc w:val="both"/>
        <w:rPr>
          <w:rFonts w:ascii="Arial" w:hAnsi="Arial" w:cs="Arial"/>
          <w:sz w:val="20"/>
          <w:szCs w:val="20"/>
          <w:lang w:val="pl-PL"/>
        </w:rPr>
      </w:pPr>
      <w:r w:rsidRPr="00E60182">
        <w:rPr>
          <w:rFonts w:ascii="Arial" w:hAnsi="Arial" w:cs="Arial"/>
          <w:sz w:val="20"/>
          <w:szCs w:val="20"/>
          <w:lang w:val="pl-PL"/>
        </w:rPr>
        <w:t>Innymi warunkami i uzgodnieniami mającymi zastosowanie w danym przedmiocie zamówienia.</w:t>
      </w:r>
    </w:p>
    <w:p w:rsidR="0081221E" w:rsidRPr="00B3329F" w:rsidRDefault="0081221E" w:rsidP="001D27C7">
      <w:pPr>
        <w:pStyle w:val="Bezodstpw"/>
        <w:numPr>
          <w:ilvl w:val="0"/>
          <w:numId w:val="98"/>
        </w:numPr>
        <w:jc w:val="both"/>
        <w:rPr>
          <w:rFonts w:ascii="Arial" w:hAnsi="Arial"/>
          <w:sz w:val="20"/>
          <w:lang w:val="pl-PL"/>
        </w:rPr>
      </w:pPr>
      <w:r w:rsidRPr="00B3329F">
        <w:rPr>
          <w:rFonts w:ascii="Arial" w:hAnsi="Arial"/>
          <w:sz w:val="20"/>
          <w:lang w:val="pl-PL"/>
        </w:rPr>
        <w:t>Osobą odpowiedzialną za realizację niniejszej umowy po stronie Zamawiającego będzie Henryk Zawadzki, tel. 22 722 95 35</w:t>
      </w:r>
    </w:p>
    <w:p w:rsidR="0081221E" w:rsidRPr="00B3329F" w:rsidRDefault="0081221E" w:rsidP="001D27C7">
      <w:pPr>
        <w:pStyle w:val="Bezodstpw"/>
        <w:numPr>
          <w:ilvl w:val="0"/>
          <w:numId w:val="98"/>
        </w:numPr>
        <w:jc w:val="both"/>
        <w:rPr>
          <w:rFonts w:ascii="Arial" w:hAnsi="Arial"/>
          <w:sz w:val="20"/>
          <w:lang w:val="pl-PL"/>
        </w:rPr>
      </w:pPr>
      <w:r w:rsidRPr="00B3329F">
        <w:rPr>
          <w:rFonts w:ascii="Arial" w:hAnsi="Arial"/>
          <w:sz w:val="20"/>
          <w:lang w:val="pl-PL"/>
        </w:rPr>
        <w:t>Osobą odpowiedzialną za realizację niniejszej umowy po stronie Wykonawcy będzie:...................  tel...................</w:t>
      </w:r>
    </w:p>
    <w:p w:rsidR="0081221E" w:rsidRDefault="0081221E" w:rsidP="0081221E">
      <w:pPr>
        <w:pStyle w:val="Stopka"/>
        <w:tabs>
          <w:tab w:val="left" w:pos="708"/>
        </w:tabs>
        <w:spacing w:after="0" w:line="240" w:lineRule="auto"/>
        <w:jc w:val="center"/>
        <w:rPr>
          <w:rFonts w:ascii="Arial" w:hAnsi="Arial" w:cs="Arial"/>
          <w:b/>
          <w:sz w:val="20"/>
          <w:lang w:val="pl-PL"/>
        </w:rPr>
      </w:pPr>
    </w:p>
    <w:p w:rsidR="0081221E" w:rsidRPr="00E0357E" w:rsidRDefault="0081221E" w:rsidP="0081221E">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3</w:t>
      </w:r>
    </w:p>
    <w:p w:rsidR="0081221E" w:rsidRPr="00E0357E" w:rsidRDefault="0081221E" w:rsidP="0081221E">
      <w:pPr>
        <w:spacing w:after="0" w:line="240" w:lineRule="auto"/>
        <w:rPr>
          <w:rFonts w:ascii="Arial" w:hAnsi="Arial" w:cs="Arial"/>
          <w:sz w:val="20"/>
          <w:szCs w:val="20"/>
          <w:lang w:val="pl-PL"/>
        </w:rPr>
      </w:pPr>
      <w:r>
        <w:rPr>
          <w:rFonts w:ascii="Arial" w:hAnsi="Arial" w:cs="Arial"/>
          <w:sz w:val="20"/>
          <w:szCs w:val="20"/>
          <w:lang w:val="pl-PL"/>
        </w:rPr>
        <w:t>Roboty będą wykonywane w terminie od daty zawarcia umowy do 31 grudnia 201</w:t>
      </w:r>
      <w:r w:rsidR="00DD7A8D">
        <w:rPr>
          <w:rFonts w:ascii="Arial" w:hAnsi="Arial" w:cs="Arial"/>
          <w:sz w:val="20"/>
          <w:szCs w:val="20"/>
          <w:lang w:val="pl-PL"/>
        </w:rPr>
        <w:t>5</w:t>
      </w:r>
      <w:r>
        <w:rPr>
          <w:rFonts w:ascii="Arial" w:hAnsi="Arial" w:cs="Arial"/>
          <w:sz w:val="20"/>
          <w:szCs w:val="20"/>
          <w:lang w:val="pl-PL"/>
        </w:rPr>
        <w:t xml:space="preserve"> r.</w:t>
      </w:r>
    </w:p>
    <w:p w:rsidR="0081221E" w:rsidRPr="005A3171" w:rsidRDefault="0081221E" w:rsidP="0081221E">
      <w:pPr>
        <w:pStyle w:val="Nagwek"/>
        <w:tabs>
          <w:tab w:val="left" w:pos="708"/>
        </w:tabs>
        <w:spacing w:after="0" w:line="240" w:lineRule="auto"/>
        <w:jc w:val="center"/>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t>§ 4</w:t>
      </w:r>
    </w:p>
    <w:p w:rsidR="0081221E" w:rsidRPr="00CF613C" w:rsidRDefault="0081221E" w:rsidP="001D27C7">
      <w:pPr>
        <w:pStyle w:val="Bezodstpw"/>
        <w:numPr>
          <w:ilvl w:val="0"/>
          <w:numId w:val="96"/>
        </w:numPr>
        <w:jc w:val="both"/>
        <w:rPr>
          <w:rFonts w:ascii="Arial" w:hAnsi="Arial" w:cs="Arial"/>
          <w:sz w:val="20"/>
          <w:szCs w:val="20"/>
          <w:lang w:val="pl-PL"/>
        </w:rPr>
      </w:pPr>
      <w:r w:rsidRPr="00943E75">
        <w:rPr>
          <w:rFonts w:ascii="Arial" w:hAnsi="Arial" w:cs="Arial"/>
          <w:sz w:val="20"/>
          <w:szCs w:val="20"/>
          <w:lang w:val="pl-PL"/>
        </w:rPr>
        <w:t xml:space="preserve">Obowiązującą formą wynagrodzenia </w:t>
      </w:r>
      <w:r>
        <w:rPr>
          <w:rFonts w:ascii="Arial" w:hAnsi="Arial" w:cs="Arial"/>
          <w:sz w:val="20"/>
          <w:szCs w:val="20"/>
          <w:lang w:val="pl-PL"/>
        </w:rPr>
        <w:t>z</w:t>
      </w:r>
      <w:r w:rsidRPr="002572D1">
        <w:rPr>
          <w:rFonts w:ascii="Arial" w:hAnsi="Arial" w:cs="Arial"/>
          <w:sz w:val="20"/>
          <w:szCs w:val="20"/>
          <w:lang w:val="pl-PL"/>
        </w:rPr>
        <w:t xml:space="preserve">a przedmiot umowy określony w § </w:t>
      </w:r>
      <w:r>
        <w:rPr>
          <w:rFonts w:ascii="Arial" w:hAnsi="Arial" w:cs="Arial"/>
          <w:sz w:val="20"/>
          <w:szCs w:val="20"/>
          <w:lang w:val="pl-PL"/>
        </w:rPr>
        <w:t xml:space="preserve">2 </w:t>
      </w:r>
      <w:r w:rsidRPr="00943E75">
        <w:rPr>
          <w:rFonts w:ascii="Arial" w:hAnsi="Arial" w:cs="Arial"/>
          <w:sz w:val="20"/>
          <w:szCs w:val="20"/>
          <w:lang w:val="pl-PL"/>
        </w:rPr>
        <w:t>jest</w:t>
      </w:r>
      <w:r>
        <w:rPr>
          <w:rFonts w:ascii="Arial" w:hAnsi="Arial" w:cs="Arial"/>
          <w:sz w:val="20"/>
          <w:szCs w:val="20"/>
          <w:lang w:val="pl-PL"/>
        </w:rPr>
        <w:t xml:space="preserve"> wynagrodzenie wynikające z ilości wykonanych robót oraz cen jednostkowych brutto</w:t>
      </w:r>
      <w:r w:rsidRPr="00CF613C">
        <w:rPr>
          <w:rFonts w:ascii="Arial" w:hAnsi="Arial" w:cs="Arial"/>
          <w:sz w:val="20"/>
          <w:szCs w:val="20"/>
          <w:lang w:val="pl-PL"/>
        </w:rPr>
        <w:t>:</w:t>
      </w:r>
    </w:p>
    <w:p w:rsidR="0081221E" w:rsidRPr="007E2C87" w:rsidRDefault="0081221E" w:rsidP="001D27C7">
      <w:pPr>
        <w:pStyle w:val="Bezodstpw"/>
        <w:numPr>
          <w:ilvl w:val="0"/>
          <w:numId w:val="97"/>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do 4 cm</w:t>
      </w:r>
    </w:p>
    <w:p w:rsidR="0081221E" w:rsidRPr="007E2C87" w:rsidRDefault="0081221E" w:rsidP="0081221E">
      <w:pPr>
        <w:pStyle w:val="Bezodstpw"/>
        <w:ind w:firstLine="708"/>
        <w:jc w:val="both"/>
        <w:rPr>
          <w:rFonts w:ascii="Arial" w:hAnsi="Arial" w:cs="Arial"/>
          <w:sz w:val="20"/>
          <w:szCs w:val="20"/>
          <w:lang w:val="pl-PL"/>
        </w:rPr>
      </w:pPr>
      <w:r w:rsidRPr="007E2C87">
        <w:rPr>
          <w:rFonts w:ascii="Arial" w:hAnsi="Arial" w:cs="Arial"/>
          <w:sz w:val="20"/>
          <w:szCs w:val="20"/>
          <w:lang w:val="pl-PL"/>
        </w:rPr>
        <w:t>.................zł/m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brutto (słownie:...............................................................................................), </w:t>
      </w:r>
    </w:p>
    <w:p w:rsidR="0081221E" w:rsidRPr="007E2C87" w:rsidRDefault="0081221E" w:rsidP="001D27C7">
      <w:pPr>
        <w:pStyle w:val="Bezodstpw"/>
        <w:numPr>
          <w:ilvl w:val="0"/>
          <w:numId w:val="97"/>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od 4 do 10 cm</w:t>
      </w:r>
    </w:p>
    <w:p w:rsidR="0081221E" w:rsidRPr="007E2C87" w:rsidRDefault="0081221E" w:rsidP="0081221E">
      <w:pPr>
        <w:pStyle w:val="Bezodstpw"/>
        <w:ind w:firstLine="708"/>
        <w:jc w:val="both"/>
        <w:rPr>
          <w:rFonts w:ascii="Arial" w:hAnsi="Arial" w:cs="Arial"/>
          <w:sz w:val="20"/>
          <w:szCs w:val="20"/>
          <w:lang w:val="pl-PL"/>
        </w:rPr>
      </w:pPr>
      <w:r w:rsidRPr="007E2C87">
        <w:rPr>
          <w:rFonts w:ascii="Arial" w:hAnsi="Arial" w:cs="Arial"/>
          <w:sz w:val="20"/>
          <w:szCs w:val="20"/>
          <w:lang w:val="pl-PL"/>
        </w:rPr>
        <w:t>.................zł/m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brutto (słownie:...............................................................................................), </w:t>
      </w:r>
    </w:p>
    <w:p w:rsidR="0081221E" w:rsidRDefault="0081221E" w:rsidP="001D27C7">
      <w:pPr>
        <w:pStyle w:val="Bezodstpw"/>
        <w:numPr>
          <w:ilvl w:val="0"/>
          <w:numId w:val="97"/>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bitumicznej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powyżej 10 cm </w:t>
      </w:r>
    </w:p>
    <w:p w:rsidR="0081221E" w:rsidRPr="004F5E41" w:rsidRDefault="0081221E" w:rsidP="0081221E">
      <w:pPr>
        <w:pStyle w:val="Bezodstpw"/>
        <w:ind w:left="720"/>
        <w:jc w:val="both"/>
        <w:rPr>
          <w:rFonts w:ascii="Arial" w:hAnsi="Arial" w:cs="Arial"/>
          <w:sz w:val="20"/>
          <w:szCs w:val="20"/>
          <w:lang w:val="pl-PL"/>
        </w:rPr>
      </w:pPr>
      <w:r w:rsidRPr="004F5E41">
        <w:rPr>
          <w:rFonts w:ascii="Arial" w:hAnsi="Arial" w:cs="Arial"/>
          <w:sz w:val="20"/>
          <w:szCs w:val="20"/>
          <w:lang w:val="pl-PL"/>
        </w:rPr>
        <w:t>.................zł/m</w:t>
      </w:r>
      <w:r w:rsidRPr="004F5E41">
        <w:rPr>
          <w:rFonts w:ascii="Arial" w:hAnsi="Arial" w:cs="Arial"/>
          <w:sz w:val="20"/>
          <w:szCs w:val="20"/>
          <w:vertAlign w:val="superscript"/>
          <w:lang w:val="pl-PL"/>
        </w:rPr>
        <w:t>2</w:t>
      </w:r>
      <w:r w:rsidRPr="004F5E41">
        <w:rPr>
          <w:rFonts w:ascii="Arial" w:hAnsi="Arial" w:cs="Arial"/>
          <w:sz w:val="20"/>
          <w:szCs w:val="20"/>
          <w:lang w:val="pl-PL"/>
        </w:rPr>
        <w:t xml:space="preserve"> brutto (słownie:...............................................................................................), </w:t>
      </w:r>
    </w:p>
    <w:p w:rsidR="0081221E" w:rsidRDefault="0081221E" w:rsidP="001D27C7">
      <w:pPr>
        <w:pStyle w:val="Bezodstpw"/>
        <w:numPr>
          <w:ilvl w:val="0"/>
          <w:numId w:val="97"/>
        </w:numPr>
        <w:jc w:val="both"/>
        <w:rPr>
          <w:rFonts w:ascii="Arial" w:hAnsi="Arial" w:cs="Arial"/>
          <w:sz w:val="20"/>
          <w:szCs w:val="20"/>
          <w:lang w:val="pl-PL"/>
        </w:rPr>
      </w:pPr>
      <w:r w:rsidRPr="007E2C87">
        <w:rPr>
          <w:rFonts w:ascii="Arial" w:hAnsi="Arial" w:cs="Arial"/>
          <w:sz w:val="20"/>
          <w:szCs w:val="20"/>
          <w:lang w:val="pl-PL"/>
        </w:rPr>
        <w:t xml:space="preserve">Remont cząstkowy dróg gminnych o nawierzchni z destruktu bitumicznego </w:t>
      </w:r>
      <w:r>
        <w:rPr>
          <w:rFonts w:ascii="Arial" w:hAnsi="Arial" w:cs="Arial"/>
          <w:sz w:val="20"/>
          <w:szCs w:val="20"/>
          <w:lang w:val="pl-PL"/>
        </w:rPr>
        <w:t>–</w:t>
      </w:r>
      <w:r w:rsidRPr="007E2C87">
        <w:rPr>
          <w:rFonts w:ascii="Arial" w:hAnsi="Arial" w:cs="Arial"/>
          <w:sz w:val="20"/>
          <w:szCs w:val="20"/>
          <w:lang w:val="pl-PL"/>
        </w:rPr>
        <w:t xml:space="preserve"> koszt wykonania 1m</w:t>
      </w:r>
      <w:r w:rsidRPr="007E2C87">
        <w:rPr>
          <w:rFonts w:ascii="Arial" w:hAnsi="Arial" w:cs="Arial"/>
          <w:sz w:val="20"/>
          <w:szCs w:val="20"/>
          <w:vertAlign w:val="superscript"/>
          <w:lang w:val="pl-PL"/>
        </w:rPr>
        <w:t>2</w:t>
      </w:r>
      <w:r w:rsidRPr="007E2C87">
        <w:rPr>
          <w:rFonts w:ascii="Arial" w:hAnsi="Arial" w:cs="Arial"/>
          <w:sz w:val="20"/>
          <w:szCs w:val="20"/>
          <w:lang w:val="pl-PL"/>
        </w:rPr>
        <w:t xml:space="preserve"> przy głębokości uszkodzenia do 10 cm </w:t>
      </w:r>
    </w:p>
    <w:p w:rsidR="0081221E" w:rsidRPr="00CF613C" w:rsidRDefault="0081221E" w:rsidP="0081221E">
      <w:pPr>
        <w:suppressAutoHyphens w:val="0"/>
        <w:spacing w:after="0" w:line="240" w:lineRule="auto"/>
        <w:ind w:left="708"/>
        <w:jc w:val="both"/>
        <w:rPr>
          <w:rFonts w:ascii="Arial" w:hAnsi="Arial" w:cs="Arial"/>
          <w:sz w:val="20"/>
          <w:szCs w:val="20"/>
          <w:lang w:val="pl-PL"/>
        </w:rPr>
      </w:pPr>
      <w:r w:rsidRPr="004F5E41">
        <w:rPr>
          <w:rFonts w:ascii="Arial" w:hAnsi="Arial" w:cs="Arial"/>
          <w:sz w:val="20"/>
          <w:szCs w:val="20"/>
          <w:lang w:val="pl-PL"/>
        </w:rPr>
        <w:t>............. zł/m</w:t>
      </w:r>
      <w:r w:rsidRPr="004F5E41">
        <w:rPr>
          <w:rFonts w:ascii="Arial" w:hAnsi="Arial" w:cs="Arial"/>
          <w:sz w:val="20"/>
          <w:szCs w:val="20"/>
          <w:vertAlign w:val="superscript"/>
          <w:lang w:val="pl-PL"/>
        </w:rPr>
        <w:t>2</w:t>
      </w:r>
      <w:r w:rsidRPr="004F5E41">
        <w:rPr>
          <w:rFonts w:ascii="Arial" w:hAnsi="Arial" w:cs="Arial"/>
          <w:sz w:val="20"/>
          <w:szCs w:val="20"/>
          <w:lang w:val="pl-PL"/>
        </w:rPr>
        <w:t xml:space="preserve"> brutto (słownie:..........................................................................................),</w:t>
      </w:r>
    </w:p>
    <w:p w:rsidR="0081221E" w:rsidRPr="00CF613C" w:rsidRDefault="0081221E" w:rsidP="001D27C7">
      <w:pPr>
        <w:pStyle w:val="Bezodstpw"/>
        <w:numPr>
          <w:ilvl w:val="0"/>
          <w:numId w:val="96"/>
        </w:numPr>
        <w:jc w:val="both"/>
        <w:rPr>
          <w:rFonts w:ascii="Arial" w:hAnsi="Arial" w:cs="Arial"/>
          <w:sz w:val="20"/>
          <w:szCs w:val="20"/>
          <w:lang w:val="pl-PL"/>
        </w:rPr>
      </w:pPr>
      <w:r>
        <w:rPr>
          <w:rFonts w:ascii="Arial" w:hAnsi="Arial" w:cs="Arial"/>
          <w:sz w:val="20"/>
          <w:szCs w:val="20"/>
          <w:lang w:val="pl-PL"/>
        </w:rPr>
        <w:t>Stawki jednostkowe</w:t>
      </w:r>
      <w:r w:rsidRPr="00D039AB">
        <w:rPr>
          <w:rFonts w:ascii="Arial" w:hAnsi="Arial" w:cs="Arial"/>
          <w:sz w:val="20"/>
          <w:szCs w:val="20"/>
          <w:lang w:val="pl-PL"/>
        </w:rPr>
        <w:t xml:space="preserve"> określon</w:t>
      </w:r>
      <w:r>
        <w:rPr>
          <w:rFonts w:ascii="Arial" w:hAnsi="Arial" w:cs="Arial"/>
          <w:sz w:val="20"/>
          <w:szCs w:val="20"/>
          <w:lang w:val="pl-PL"/>
        </w:rPr>
        <w:t>e</w:t>
      </w:r>
      <w:r w:rsidRPr="00D039AB">
        <w:rPr>
          <w:rFonts w:ascii="Arial" w:hAnsi="Arial" w:cs="Arial"/>
          <w:sz w:val="20"/>
          <w:szCs w:val="20"/>
          <w:lang w:val="pl-PL"/>
        </w:rPr>
        <w:t xml:space="preserve"> w ust. 1 zawiera</w:t>
      </w:r>
      <w:r>
        <w:rPr>
          <w:rFonts w:ascii="Arial" w:hAnsi="Arial" w:cs="Arial"/>
          <w:sz w:val="20"/>
          <w:szCs w:val="20"/>
          <w:lang w:val="pl-PL"/>
        </w:rPr>
        <w:t>ją</w:t>
      </w:r>
      <w:r w:rsidRPr="00D039AB">
        <w:rPr>
          <w:rFonts w:ascii="Arial" w:hAnsi="Arial" w:cs="Arial"/>
          <w:sz w:val="20"/>
          <w:szCs w:val="20"/>
          <w:lang w:val="pl-PL"/>
        </w:rPr>
        <w:t xml:space="preserve"> wszystkie koszty i składniki związane z</w:t>
      </w:r>
      <w:r>
        <w:rPr>
          <w:rFonts w:ascii="Arial" w:hAnsi="Arial" w:cs="Arial"/>
          <w:sz w:val="20"/>
          <w:szCs w:val="20"/>
          <w:lang w:val="pl-PL"/>
        </w:rPr>
        <w:t> </w:t>
      </w:r>
      <w:r w:rsidRPr="00D039AB">
        <w:rPr>
          <w:rFonts w:ascii="Arial" w:hAnsi="Arial" w:cs="Arial"/>
          <w:sz w:val="20"/>
          <w:szCs w:val="20"/>
          <w:lang w:val="pl-PL"/>
        </w:rPr>
        <w:t>prawidłową realizacją przedmiotu umowy zgodnie z wymaganiami stawianymi przez Zamawiającego</w:t>
      </w:r>
    </w:p>
    <w:p w:rsidR="0081221E" w:rsidRPr="00CF613C" w:rsidRDefault="0081221E" w:rsidP="001D27C7">
      <w:pPr>
        <w:pStyle w:val="Bezodstpw"/>
        <w:numPr>
          <w:ilvl w:val="0"/>
          <w:numId w:val="96"/>
        </w:numPr>
        <w:jc w:val="both"/>
        <w:rPr>
          <w:rFonts w:ascii="Arial" w:hAnsi="Arial" w:cs="Arial"/>
          <w:sz w:val="20"/>
          <w:szCs w:val="20"/>
          <w:lang w:val="pl-PL"/>
        </w:rPr>
      </w:pPr>
      <w:r>
        <w:rPr>
          <w:rFonts w:ascii="Arial" w:hAnsi="Arial" w:cs="Arial"/>
          <w:sz w:val="20"/>
          <w:szCs w:val="20"/>
          <w:lang w:val="pl-PL"/>
        </w:rPr>
        <w:lastRenderedPageBreak/>
        <w:t>Stawki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81221E" w:rsidRPr="007A4D72" w:rsidRDefault="0081221E" w:rsidP="001D27C7">
      <w:pPr>
        <w:pStyle w:val="Bezodstpw"/>
        <w:numPr>
          <w:ilvl w:val="0"/>
          <w:numId w:val="96"/>
        </w:numPr>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DD7A8D">
        <w:rPr>
          <w:rFonts w:ascii="Arial" w:hAnsi="Arial" w:cs="Arial"/>
          <w:sz w:val="20"/>
          <w:szCs w:val="20"/>
          <w:lang w:val="pl-PL"/>
        </w:rPr>
        <w:t>5</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……………………………………………….zł).</w:t>
      </w:r>
      <w:r w:rsidRPr="007A4D72">
        <w:rPr>
          <w:rFonts w:ascii="Arial" w:hAnsi="Arial" w:cs="Arial"/>
          <w:sz w:val="20"/>
          <w:szCs w:val="20"/>
          <w:lang w:val="pl-PL"/>
        </w:rPr>
        <w:t xml:space="preserve"> </w:t>
      </w:r>
    </w:p>
    <w:p w:rsidR="0081221E" w:rsidRDefault="0081221E" w:rsidP="001D27C7">
      <w:pPr>
        <w:pStyle w:val="Bezodstpw"/>
        <w:numPr>
          <w:ilvl w:val="0"/>
          <w:numId w:val="96"/>
        </w:numPr>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7627F2" w:rsidRPr="007A4D72" w:rsidRDefault="007627F2" w:rsidP="001D27C7">
      <w:pPr>
        <w:pStyle w:val="Bezodstpw"/>
        <w:numPr>
          <w:ilvl w:val="0"/>
          <w:numId w:val="96"/>
        </w:numPr>
        <w:jc w:val="both"/>
        <w:rPr>
          <w:rFonts w:ascii="Arial" w:hAnsi="Arial" w:cs="Arial"/>
          <w:sz w:val="20"/>
          <w:szCs w:val="20"/>
          <w:lang w:val="pl-PL"/>
        </w:rPr>
      </w:pPr>
      <w:r w:rsidRPr="00B93E6A">
        <w:rPr>
          <w:rFonts w:ascii="Arial" w:hAnsi="Arial" w:cs="Arial"/>
          <w:sz w:val="20"/>
          <w:szCs w:val="20"/>
          <w:lang w:val="pl-PL"/>
        </w:rPr>
        <w:t xml:space="preserve">W przypadku wyczerpania całości środków, o których mowa w § 4 ustępie </w:t>
      </w:r>
      <w:r>
        <w:rPr>
          <w:rFonts w:ascii="Arial" w:hAnsi="Arial" w:cs="Arial"/>
          <w:sz w:val="20"/>
          <w:szCs w:val="20"/>
          <w:lang w:val="pl-PL"/>
        </w:rPr>
        <w:t>4</w:t>
      </w:r>
      <w:r w:rsidRPr="00B93E6A">
        <w:rPr>
          <w:rFonts w:ascii="Arial" w:hAnsi="Arial" w:cs="Arial"/>
          <w:sz w:val="20"/>
          <w:szCs w:val="20"/>
          <w:lang w:val="pl-PL"/>
        </w:rPr>
        <w:t xml:space="preserve"> umowa automatycznie ulega wygaśnięciu.</w:t>
      </w:r>
    </w:p>
    <w:p w:rsidR="0081221E" w:rsidRPr="00E0357E" w:rsidRDefault="0081221E" w:rsidP="0081221E">
      <w:pPr>
        <w:pStyle w:val="Nagwek"/>
        <w:tabs>
          <w:tab w:val="left" w:pos="708"/>
        </w:tabs>
        <w:spacing w:after="0" w:line="240" w:lineRule="auto"/>
        <w:jc w:val="center"/>
        <w:rPr>
          <w:rFonts w:ascii="Arial" w:hAnsi="Arial" w:cs="Arial"/>
          <w:b/>
          <w:sz w:val="20"/>
          <w:lang w:val="pl-PL"/>
        </w:rPr>
      </w:pPr>
    </w:p>
    <w:p w:rsidR="00C166DB" w:rsidRPr="005274AD" w:rsidRDefault="00C166DB" w:rsidP="00C166DB">
      <w:pPr>
        <w:pStyle w:val="Bezodstpw"/>
        <w:jc w:val="center"/>
        <w:rPr>
          <w:rFonts w:ascii="Arial" w:hAnsi="Arial" w:cs="Arial"/>
          <w:sz w:val="20"/>
          <w:szCs w:val="20"/>
          <w:lang w:val="pl-PL"/>
        </w:rPr>
      </w:pPr>
      <w:r w:rsidRPr="009B556D">
        <w:rPr>
          <w:rFonts w:ascii="Arial" w:hAnsi="Arial" w:cs="Arial"/>
          <w:b/>
          <w:sz w:val="20"/>
          <w:szCs w:val="20"/>
          <w:lang w:val="pl-PL"/>
        </w:rPr>
        <w:t>§ 5</w:t>
      </w:r>
      <w:r w:rsidRPr="005274AD">
        <w:rPr>
          <w:rFonts w:ascii="Arial" w:hAnsi="Arial" w:cs="Arial"/>
          <w:sz w:val="20"/>
          <w:szCs w:val="20"/>
          <w:lang w:val="pl-PL"/>
        </w:rPr>
        <w:br/>
        <w:t>[rozliczenie przedmiotu umowy]</w:t>
      </w:r>
    </w:p>
    <w:p w:rsidR="00C166DB" w:rsidRPr="005274AD" w:rsidRDefault="00C166DB" w:rsidP="00C166DB">
      <w:pPr>
        <w:pStyle w:val="Bezodstpw"/>
        <w:numPr>
          <w:ilvl w:val="0"/>
          <w:numId w:val="70"/>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po wykonaniu zakresu przedmiotu umowy określonego </w:t>
      </w:r>
      <w:r w:rsidR="00E47C39">
        <w:rPr>
          <w:rFonts w:ascii="Arial" w:hAnsi="Arial" w:cs="Arial"/>
          <w:sz w:val="20"/>
          <w:szCs w:val="20"/>
          <w:lang w:val="pl-PL"/>
        </w:rPr>
        <w:t xml:space="preserve">w zgłoszeniu </w:t>
      </w:r>
      <w:r>
        <w:rPr>
          <w:rFonts w:ascii="Arial" w:hAnsi="Arial" w:cs="Arial"/>
          <w:sz w:val="20"/>
          <w:szCs w:val="20"/>
          <w:lang w:val="pl-PL"/>
        </w:rPr>
        <w:t>przez Zamawiającego</w:t>
      </w:r>
      <w:r w:rsidRPr="00E0357E">
        <w:rPr>
          <w:rFonts w:ascii="Arial" w:hAnsi="Arial" w:cs="Arial"/>
          <w:sz w:val="20"/>
          <w:szCs w:val="20"/>
          <w:lang w:val="pl-PL"/>
        </w:rPr>
        <w:t>.</w:t>
      </w:r>
      <w:r w:rsidRPr="005274AD">
        <w:rPr>
          <w:rFonts w:ascii="Arial" w:hAnsi="Arial" w:cs="Arial"/>
          <w:sz w:val="20"/>
          <w:szCs w:val="20"/>
          <w:lang w:val="pl-PL"/>
        </w:rPr>
        <w:t xml:space="preserve"> </w:t>
      </w:r>
    </w:p>
    <w:p w:rsidR="00C166DB" w:rsidRDefault="00C166DB" w:rsidP="00C166DB">
      <w:pPr>
        <w:pStyle w:val="Bezodstpw"/>
        <w:numPr>
          <w:ilvl w:val="0"/>
          <w:numId w:val="70"/>
        </w:numPr>
        <w:jc w:val="both"/>
        <w:rPr>
          <w:rFonts w:ascii="Arial" w:hAnsi="Arial" w:cs="Arial"/>
          <w:sz w:val="20"/>
          <w:szCs w:val="20"/>
          <w:lang w:val="pl-PL"/>
        </w:rPr>
      </w:pPr>
      <w:r w:rsidRPr="007A4D72">
        <w:rPr>
          <w:rFonts w:ascii="Arial" w:hAnsi="Arial" w:cs="Arial"/>
          <w:sz w:val="20"/>
          <w:szCs w:val="20"/>
          <w:lang w:val="pl-PL"/>
        </w:rPr>
        <w:t xml:space="preserve">Podstawą wystawienia faktur jest podpisany przez uprawnionego pracownika Zamawiającego protokół odbioru potwierdzający wykonanie </w:t>
      </w:r>
      <w:r>
        <w:rPr>
          <w:rFonts w:ascii="Arial" w:hAnsi="Arial" w:cs="Arial"/>
          <w:sz w:val="20"/>
          <w:szCs w:val="20"/>
          <w:lang w:val="pl-PL"/>
        </w:rPr>
        <w:t>robót</w:t>
      </w:r>
      <w:r w:rsidRPr="007A4D72">
        <w:rPr>
          <w:rFonts w:ascii="Arial" w:hAnsi="Arial" w:cs="Arial"/>
          <w:sz w:val="20"/>
          <w:szCs w:val="20"/>
          <w:lang w:val="pl-PL"/>
        </w:rPr>
        <w:t>.</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W przypadku nieprzedstawienia przez Wykonawcę dowodów zapłaty, o których mowa w ust. 3, wstrzymuje się wypłatę należnego wynagrodzenia za odebrane roboty budowlane, w części równej sumie kwot wynikających z nieprzedstawionych dowodów zapłaty.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Bezpośrednia zapłata obejmuje wyłącznie należne wynagrodzenie, bez odsetek, należnych Podwykonawcy lub dalszemu Podwykonawcy.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 xml:space="preserve">W przypadku zgłoszenia uwag, o których mowa w ust. 8, w terminie wskazanym przez Zamawiającego, Zamawiający może: </w:t>
      </w:r>
    </w:p>
    <w:p w:rsidR="00C166DB" w:rsidRPr="002104FA" w:rsidRDefault="00C166DB" w:rsidP="00C166DB">
      <w:pPr>
        <w:pStyle w:val="Bezodstpw"/>
        <w:numPr>
          <w:ilvl w:val="0"/>
          <w:numId w:val="72"/>
        </w:numPr>
        <w:jc w:val="both"/>
        <w:rPr>
          <w:rFonts w:ascii="Arial" w:hAnsi="Arial" w:cs="Arial"/>
          <w:sz w:val="20"/>
          <w:szCs w:val="20"/>
          <w:lang w:val="pl-PL"/>
        </w:rPr>
      </w:pPr>
      <w:r w:rsidRPr="002104FA">
        <w:rPr>
          <w:rFonts w:ascii="Arial" w:hAnsi="Arial" w:cs="Arial"/>
          <w:sz w:val="20"/>
          <w:szCs w:val="20"/>
          <w:lang w:val="pl-PL"/>
        </w:rPr>
        <w:t xml:space="preserve">Nie dokonać bezpośredniej zapłaty wynagrodzenia Podwykonawcy lub dalszemu Podwykonawcy, jeżeli wykonawca wykaże niezasadność takiej zapłaty. </w:t>
      </w:r>
    </w:p>
    <w:p w:rsidR="00C166DB" w:rsidRPr="00A1162F" w:rsidRDefault="00C166DB" w:rsidP="00C166DB">
      <w:pPr>
        <w:pStyle w:val="Bezodstpw"/>
        <w:numPr>
          <w:ilvl w:val="0"/>
          <w:numId w:val="72"/>
        </w:numPr>
        <w:jc w:val="both"/>
        <w:rPr>
          <w:rFonts w:ascii="Arial" w:hAnsi="Arial" w:cs="Arial"/>
          <w:sz w:val="20"/>
          <w:szCs w:val="20"/>
          <w:lang w:val="pl-PL"/>
        </w:rPr>
      </w:pPr>
      <w:r w:rsidRPr="00A1162F">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C166DB" w:rsidRPr="00A1162F" w:rsidRDefault="00C166DB" w:rsidP="00C166DB">
      <w:pPr>
        <w:pStyle w:val="Bezodstpw"/>
        <w:numPr>
          <w:ilvl w:val="0"/>
          <w:numId w:val="72"/>
        </w:numPr>
        <w:jc w:val="both"/>
        <w:rPr>
          <w:rFonts w:ascii="Arial" w:hAnsi="Arial" w:cs="Arial"/>
          <w:sz w:val="20"/>
          <w:szCs w:val="20"/>
          <w:lang w:val="pl-PL"/>
        </w:rPr>
      </w:pPr>
      <w:r w:rsidRPr="00A1162F">
        <w:rPr>
          <w:rFonts w:ascii="Arial" w:hAnsi="Arial" w:cs="Arial"/>
          <w:sz w:val="20"/>
          <w:szCs w:val="20"/>
          <w:lang w:val="pl-PL"/>
        </w:rPr>
        <w:t xml:space="preserve">Dokonać bezpośredniej zapłaty wynagrodzenia Podwykonawcy lub dalszemu Podwykonawcy, jeżeli Podwykonawca lub dalszy Podwykonawca wykaże zasadność takiej zapłaty. </w:t>
      </w:r>
    </w:p>
    <w:p w:rsidR="00C166DB" w:rsidRPr="00A1162F" w:rsidRDefault="00C166DB" w:rsidP="00C166DB">
      <w:pPr>
        <w:pStyle w:val="Bezodstpw"/>
        <w:numPr>
          <w:ilvl w:val="0"/>
          <w:numId w:val="70"/>
        </w:numPr>
        <w:jc w:val="both"/>
        <w:rPr>
          <w:rFonts w:ascii="Arial" w:hAnsi="Arial" w:cs="Arial"/>
          <w:sz w:val="20"/>
          <w:szCs w:val="20"/>
          <w:lang w:val="pl-PL"/>
        </w:rPr>
      </w:pPr>
      <w:r w:rsidRPr="00A1162F">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p>
    <w:p w:rsidR="00C166DB" w:rsidRPr="005274AD" w:rsidRDefault="00C166DB" w:rsidP="00C166DB">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Zamawiający ma obowiązek zapłaty faktur w terminie 30 dni licząc od daty doręczenia do siedziby Zamawiającego prawidłowo wystawionych faktur.</w:t>
      </w:r>
    </w:p>
    <w:p w:rsidR="00C166DB" w:rsidRPr="005274AD" w:rsidRDefault="00C166DB" w:rsidP="00C166DB">
      <w:pPr>
        <w:pStyle w:val="Bezodstpw"/>
        <w:numPr>
          <w:ilvl w:val="0"/>
          <w:numId w:val="70"/>
        </w:numPr>
        <w:jc w:val="both"/>
        <w:rPr>
          <w:rFonts w:ascii="Arial" w:hAnsi="Arial" w:cs="Arial"/>
          <w:sz w:val="20"/>
          <w:szCs w:val="20"/>
          <w:lang w:val="pl-PL"/>
        </w:rPr>
      </w:pPr>
      <w:r w:rsidRPr="005274AD">
        <w:rPr>
          <w:rFonts w:ascii="Arial" w:hAnsi="Arial" w:cs="Arial"/>
          <w:sz w:val="20"/>
          <w:szCs w:val="20"/>
          <w:lang w:val="pl-PL"/>
        </w:rPr>
        <w:t>Za dzień zapłaty uznaje się datę złożenia polecenia przelewu w banku Zamawiającego.</w:t>
      </w:r>
    </w:p>
    <w:p w:rsidR="009B556D" w:rsidRDefault="009B556D" w:rsidP="00C166DB">
      <w:pPr>
        <w:pStyle w:val="Bezodstpw"/>
        <w:jc w:val="center"/>
        <w:rPr>
          <w:rFonts w:ascii="Arial" w:hAnsi="Arial" w:cs="Arial"/>
          <w:sz w:val="20"/>
          <w:szCs w:val="20"/>
          <w:lang w:val="pl-PL"/>
        </w:rPr>
      </w:pPr>
    </w:p>
    <w:p w:rsidR="00C166DB" w:rsidRPr="005274AD" w:rsidRDefault="00C166DB" w:rsidP="00C166DB">
      <w:pPr>
        <w:pStyle w:val="Bezodstpw"/>
        <w:jc w:val="center"/>
        <w:rPr>
          <w:rFonts w:ascii="Arial" w:hAnsi="Arial" w:cs="Arial"/>
          <w:sz w:val="20"/>
          <w:szCs w:val="20"/>
          <w:lang w:val="pl-PL"/>
        </w:rPr>
      </w:pPr>
      <w:r w:rsidRPr="009B556D">
        <w:rPr>
          <w:rFonts w:ascii="Arial" w:hAnsi="Arial" w:cs="Arial"/>
          <w:b/>
          <w:sz w:val="20"/>
          <w:szCs w:val="20"/>
          <w:lang w:val="pl-PL"/>
        </w:rPr>
        <w:t xml:space="preserve">§ </w:t>
      </w:r>
      <w:r w:rsidR="009B556D">
        <w:rPr>
          <w:rFonts w:ascii="Arial" w:hAnsi="Arial" w:cs="Arial"/>
          <w:b/>
          <w:sz w:val="20"/>
          <w:szCs w:val="20"/>
          <w:lang w:val="pl-PL"/>
        </w:rPr>
        <w:t>6</w:t>
      </w:r>
      <w:r w:rsidRPr="005274AD">
        <w:rPr>
          <w:rFonts w:ascii="Arial" w:hAnsi="Arial" w:cs="Arial"/>
          <w:sz w:val="20"/>
          <w:szCs w:val="20"/>
          <w:lang w:val="pl-PL"/>
        </w:rPr>
        <w:br/>
        <w:t>[podwykonawcy]</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Wykonawca może wykonać przedmiot umowy przy udziale Podwykonawców, zawierając z nimi stosowne umowy w formie pisemnej pod rygorem nieważności.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Wykonawca na żądanie Zamawiającego zobowiązuje się udzielić wszelkich informacji dotyczących Podwykonawców.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lastRenderedPageBreak/>
        <w:t xml:space="preserve">Wykonawca ponosi wobec Zamawiającego pełną odpowiedzialność za roboty wykonywane przez Podwykonawców.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projektu umowy o podwykonawstwo lub projektu jej zmiany, której przedmiotem są roboty budowlane, zgłosi do niego pisemne zastrzeżenia, w przypadku, gdy: </w:t>
      </w:r>
    </w:p>
    <w:p w:rsidR="00C166DB" w:rsidRDefault="00C166DB" w:rsidP="00C166DB">
      <w:pPr>
        <w:pStyle w:val="Bezodstpw"/>
        <w:numPr>
          <w:ilvl w:val="0"/>
          <w:numId w:val="67"/>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C166DB" w:rsidRDefault="00C166DB" w:rsidP="00C166DB">
      <w:pPr>
        <w:pStyle w:val="Bezodstpw"/>
        <w:numPr>
          <w:ilvl w:val="0"/>
          <w:numId w:val="67"/>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pisemnych zastrzeżeń, uważa się za akceptację projektu umowy o podwykonawstwo lub projektu jej zmiany.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Zamawiający, w terminie 14 dni od dnia otrzymania umowy o podwykonawstwo lub jej zmiany, której przedmiotem są roboty budowlane, zgłosi do niej pisemny sprzeciw, w przypadku, gdy: </w:t>
      </w:r>
    </w:p>
    <w:p w:rsidR="00C166DB" w:rsidRDefault="00C166DB" w:rsidP="00C166DB">
      <w:pPr>
        <w:pStyle w:val="Bezodstpw"/>
        <w:numPr>
          <w:ilvl w:val="0"/>
          <w:numId w:val="68"/>
        </w:numPr>
        <w:ind w:hanging="357"/>
        <w:jc w:val="both"/>
        <w:rPr>
          <w:rFonts w:ascii="Arial" w:hAnsi="Arial" w:cs="Arial"/>
          <w:sz w:val="20"/>
          <w:lang w:val="pl-PL"/>
        </w:rPr>
      </w:pPr>
      <w:r>
        <w:rPr>
          <w:rFonts w:ascii="Arial" w:hAnsi="Arial" w:cs="Arial"/>
          <w:sz w:val="20"/>
          <w:lang w:val="pl-PL"/>
        </w:rPr>
        <w:t xml:space="preserve">nie spełnia wymagań określonych w specyfikacji istotnych warunków zamówienia, </w:t>
      </w:r>
    </w:p>
    <w:p w:rsidR="00C166DB" w:rsidRDefault="00C166DB" w:rsidP="00C166DB">
      <w:pPr>
        <w:pStyle w:val="Bezodstpw"/>
        <w:numPr>
          <w:ilvl w:val="0"/>
          <w:numId w:val="68"/>
        </w:numPr>
        <w:ind w:hanging="357"/>
        <w:jc w:val="both"/>
        <w:rPr>
          <w:rFonts w:ascii="Arial" w:hAnsi="Arial" w:cs="Arial"/>
          <w:sz w:val="20"/>
          <w:lang w:val="pl-PL"/>
        </w:rPr>
      </w:pPr>
      <w:r>
        <w:rPr>
          <w:rFonts w:ascii="Arial" w:hAnsi="Arial" w:cs="Arial"/>
          <w:sz w:val="20"/>
          <w:lang w:val="pl-PL"/>
        </w:rPr>
        <w:t xml:space="preserve">przewiduje termin zapłaty wynagrodzenia dłuższy niż określony w ust. 10.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Niezgłoszenie przez Zamawiającego w terminie 14 dni pisemnego sprzeciwu, uważa się za akceptację umowy o podwykonawstwo lub jej zmiany.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Jeżeli termin zapłaty wynagrodzenia jest dłuższy niż określony w ust. 9, Zamawiający informuje o tym wykonawcę i wzywa go do doprowadzenia do zmiany tej umowy pod rygorem wystąpienia o zapłatę kary umownej.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Przepisy ust. 3 – 10 stosuje się odpowiednio do zmian tej umowy o podwykonawstwo. </w:t>
      </w:r>
    </w:p>
    <w:p w:rsidR="00C166DB" w:rsidRPr="00A1162F" w:rsidRDefault="00C166DB" w:rsidP="00C166DB">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 xml:space="preserve">Umowa o podwykonawstwo musi zawierać w szczególności: </w:t>
      </w:r>
    </w:p>
    <w:p w:rsidR="00C166DB" w:rsidRDefault="00C166DB" w:rsidP="00C166DB">
      <w:pPr>
        <w:pStyle w:val="Bezodstpw"/>
        <w:numPr>
          <w:ilvl w:val="0"/>
          <w:numId w:val="69"/>
        </w:numPr>
        <w:ind w:hanging="357"/>
        <w:jc w:val="both"/>
        <w:rPr>
          <w:rFonts w:ascii="Arial" w:hAnsi="Arial" w:cs="Arial"/>
          <w:sz w:val="20"/>
          <w:lang w:val="pl-PL"/>
        </w:rPr>
      </w:pPr>
      <w:r>
        <w:rPr>
          <w:rFonts w:ascii="Arial" w:hAnsi="Arial" w:cs="Arial"/>
          <w:sz w:val="20"/>
          <w:lang w:val="pl-PL"/>
        </w:rPr>
        <w:t xml:space="preserve">Zakres robót budowlanych, dostaw lub usług powierzonych Podwykonawcy, </w:t>
      </w:r>
    </w:p>
    <w:p w:rsidR="00C166DB" w:rsidRDefault="00C166DB" w:rsidP="00C166DB">
      <w:pPr>
        <w:pStyle w:val="Bezodstpw"/>
        <w:numPr>
          <w:ilvl w:val="0"/>
          <w:numId w:val="69"/>
        </w:numPr>
        <w:ind w:hanging="357"/>
        <w:jc w:val="both"/>
        <w:rPr>
          <w:rFonts w:ascii="Arial" w:hAnsi="Arial" w:cs="Arial"/>
          <w:sz w:val="20"/>
          <w:lang w:val="pl-PL"/>
        </w:rPr>
      </w:pPr>
      <w:r>
        <w:rPr>
          <w:rFonts w:ascii="Arial" w:hAnsi="Arial" w:cs="Arial"/>
          <w:sz w:val="20"/>
          <w:lang w:val="pl-PL"/>
        </w:rPr>
        <w:t xml:space="preserve">Kwotę wynagrodzenia, która nie może być wyższa niż wartość tego zakresu robót wynikająca z oferty Wykonawcy, </w:t>
      </w:r>
    </w:p>
    <w:p w:rsidR="00C166DB" w:rsidRDefault="00C166DB" w:rsidP="00C166DB">
      <w:pPr>
        <w:pStyle w:val="Bezodstpw"/>
        <w:numPr>
          <w:ilvl w:val="0"/>
          <w:numId w:val="69"/>
        </w:numPr>
        <w:ind w:hanging="357"/>
        <w:jc w:val="both"/>
        <w:rPr>
          <w:rFonts w:ascii="Arial" w:hAnsi="Arial" w:cs="Arial"/>
          <w:sz w:val="20"/>
          <w:lang w:val="pl-PL"/>
        </w:rPr>
      </w:pPr>
      <w:r>
        <w:rPr>
          <w:rFonts w:ascii="Arial" w:hAnsi="Arial" w:cs="Arial"/>
          <w:sz w:val="20"/>
          <w:lang w:val="pl-PL"/>
        </w:rPr>
        <w:t>Termin wykonania zakresu przedmiotu zamówienia powierzonego Podwykonawcy wraz z harmonogramem. Termin ten nie może być dłuższy, niż wynikający z umowy pomiędzy Zamawiającym a Wykonawcą.</w:t>
      </w:r>
    </w:p>
    <w:p w:rsidR="00C166DB" w:rsidRPr="009B556D" w:rsidRDefault="00C166DB" w:rsidP="009B556D">
      <w:pPr>
        <w:pStyle w:val="Bezodstpw"/>
        <w:numPr>
          <w:ilvl w:val="0"/>
          <w:numId w:val="73"/>
        </w:numPr>
        <w:jc w:val="both"/>
        <w:rPr>
          <w:rFonts w:ascii="Arial" w:hAnsi="Arial" w:cs="Arial"/>
          <w:sz w:val="20"/>
          <w:szCs w:val="20"/>
          <w:lang w:val="pl-PL"/>
        </w:rPr>
      </w:pPr>
      <w:r w:rsidRPr="00A1162F">
        <w:rPr>
          <w:rFonts w:ascii="Arial" w:hAnsi="Arial" w:cs="Arial"/>
          <w:sz w:val="20"/>
          <w:szCs w:val="20"/>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C166DB" w:rsidRPr="00256001" w:rsidRDefault="00C166DB" w:rsidP="009B556D">
      <w:pPr>
        <w:pStyle w:val="Nagwek"/>
        <w:tabs>
          <w:tab w:val="left" w:pos="708"/>
        </w:tabs>
        <w:spacing w:after="0" w:line="240" w:lineRule="auto"/>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9B556D">
        <w:rPr>
          <w:rFonts w:ascii="Arial" w:hAnsi="Arial" w:cs="Arial"/>
          <w:b/>
          <w:sz w:val="20"/>
        </w:rPr>
        <w:t>7</w:t>
      </w:r>
    </w:p>
    <w:p w:rsidR="0081221E" w:rsidRPr="00E0357E" w:rsidRDefault="0081221E" w:rsidP="001D27C7">
      <w:pPr>
        <w:numPr>
          <w:ilvl w:val="3"/>
          <w:numId w:val="9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obowiązującą je formą odszkodowania stanowią w pierwszej kolejności kary umowne.</w:t>
      </w:r>
    </w:p>
    <w:p w:rsidR="0081221E" w:rsidRPr="00E0357E" w:rsidRDefault="0081221E" w:rsidP="001D27C7">
      <w:pPr>
        <w:numPr>
          <w:ilvl w:val="3"/>
          <w:numId w:val="9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Kary te naliczane będą w następujących wypadkach i wysokościach:</w:t>
      </w:r>
    </w:p>
    <w:p w:rsidR="00EE033E" w:rsidRPr="00474AD0" w:rsidRDefault="00EE033E" w:rsidP="00EE033E">
      <w:pPr>
        <w:numPr>
          <w:ilvl w:val="1"/>
          <w:numId w:val="91"/>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 2 ust. 4 pkt. 1 w wysokości 500 zł </w:t>
      </w:r>
      <w:r>
        <w:rPr>
          <w:rFonts w:ascii="Arial" w:hAnsi="Arial" w:cs="Arial"/>
          <w:bCs/>
          <w:sz w:val="20"/>
          <w:szCs w:val="20"/>
          <w:lang w:val="pl-PL"/>
        </w:rPr>
        <w:t>za każdy dzień zwłoki l</w:t>
      </w:r>
      <w:r w:rsidR="00474AD0">
        <w:rPr>
          <w:rFonts w:ascii="Arial" w:hAnsi="Arial" w:cs="Arial"/>
          <w:bCs/>
          <w:sz w:val="20"/>
          <w:szCs w:val="20"/>
          <w:lang w:val="pl-PL"/>
        </w:rPr>
        <w:t>iczony od terminu określonego w </w:t>
      </w:r>
      <w:r>
        <w:rPr>
          <w:rFonts w:ascii="Arial" w:hAnsi="Arial" w:cs="Arial"/>
          <w:bCs/>
          <w:sz w:val="20"/>
          <w:szCs w:val="20"/>
          <w:lang w:val="pl-PL"/>
        </w:rPr>
        <w:t>zgłoszeniu,</w:t>
      </w:r>
    </w:p>
    <w:p w:rsidR="00474AD0" w:rsidRPr="00EE033E" w:rsidRDefault="00474AD0" w:rsidP="00474AD0">
      <w:pPr>
        <w:numPr>
          <w:ilvl w:val="1"/>
          <w:numId w:val="91"/>
        </w:numPr>
        <w:suppressAutoHyphens w:val="0"/>
        <w:spacing w:after="0" w:line="240" w:lineRule="auto"/>
        <w:ind w:left="714" w:hanging="357"/>
        <w:jc w:val="both"/>
        <w:rPr>
          <w:rFonts w:ascii="Arial" w:hAnsi="Arial" w:cs="Arial"/>
          <w:sz w:val="20"/>
          <w:szCs w:val="20"/>
          <w:lang w:val="pl-PL"/>
        </w:rPr>
      </w:pPr>
      <w:r>
        <w:rPr>
          <w:rFonts w:ascii="Arial" w:hAnsi="Arial" w:cs="Arial"/>
          <w:sz w:val="20"/>
          <w:szCs w:val="20"/>
          <w:lang w:val="pl-PL"/>
        </w:rPr>
        <w:t xml:space="preserve">za </w:t>
      </w:r>
      <w:r>
        <w:rPr>
          <w:rFonts w:ascii="Arial" w:hAnsi="Arial" w:cs="Arial"/>
          <w:bCs/>
          <w:sz w:val="20"/>
          <w:szCs w:val="20"/>
          <w:lang w:val="pl-PL"/>
        </w:rPr>
        <w:t>przekroczenie terminu wykonania prac określonych w zgłoszeniu</w:t>
      </w:r>
      <w:r>
        <w:rPr>
          <w:rFonts w:ascii="Arial" w:hAnsi="Arial" w:cs="Arial"/>
          <w:sz w:val="20"/>
          <w:szCs w:val="20"/>
          <w:lang w:val="pl-PL"/>
        </w:rPr>
        <w:t xml:space="preserve">, o którym mowa w § 2 ust. 4 pkt. 2 w wysokości 100 zł </w:t>
      </w:r>
      <w:r>
        <w:rPr>
          <w:rFonts w:ascii="Arial" w:hAnsi="Arial" w:cs="Arial"/>
          <w:bCs/>
          <w:sz w:val="20"/>
          <w:szCs w:val="20"/>
          <w:lang w:val="pl-PL"/>
        </w:rPr>
        <w:t>za każdą godzinę zwłoki liczoną powyżej ósmej godziny od momentu zgłoszenia,</w:t>
      </w:r>
    </w:p>
    <w:p w:rsidR="000420BF" w:rsidRDefault="000420BF" w:rsidP="001D27C7">
      <w:pPr>
        <w:numPr>
          <w:ilvl w:val="1"/>
          <w:numId w:val="9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za niewykonanie objazdu, o którym mowa w § 2 ust. 4 pkt. 4</w:t>
      </w:r>
      <w:r w:rsidR="00360922">
        <w:rPr>
          <w:rFonts w:ascii="Arial" w:hAnsi="Arial" w:cs="Arial"/>
          <w:sz w:val="20"/>
          <w:szCs w:val="20"/>
          <w:lang w:val="pl-PL"/>
        </w:rPr>
        <w:t xml:space="preserve"> i nie wysłanie zestawienia o uszkodzeniach do Zamawiającego w terminie do 15 dnia danego miesiąca w wysokości 100 zł (słownie: sto zł)</w:t>
      </w:r>
      <w:r w:rsidR="00295981">
        <w:rPr>
          <w:rFonts w:ascii="Arial" w:hAnsi="Arial" w:cs="Arial"/>
          <w:sz w:val="20"/>
          <w:szCs w:val="20"/>
          <w:lang w:val="pl-PL"/>
        </w:rPr>
        <w:t xml:space="preserve"> za każdy kolejny dzień po 15 dniu danego miesiąca;</w:t>
      </w:r>
    </w:p>
    <w:p w:rsidR="0081221E" w:rsidRPr="00E0357E" w:rsidRDefault="0081221E" w:rsidP="001D27C7">
      <w:pPr>
        <w:numPr>
          <w:ilvl w:val="1"/>
          <w:numId w:val="91"/>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 xml:space="preserve">za każdorazowe stwierdzone wykonanie usługi niezgodne z zasadami określonymi w § </w:t>
      </w:r>
      <w:r>
        <w:rPr>
          <w:rFonts w:ascii="Arial" w:hAnsi="Arial" w:cs="Arial"/>
          <w:sz w:val="20"/>
          <w:szCs w:val="20"/>
          <w:lang w:val="pl-PL"/>
        </w:rPr>
        <w:t>2</w:t>
      </w:r>
      <w:r w:rsidRPr="00E0357E">
        <w:rPr>
          <w:rFonts w:ascii="Arial" w:hAnsi="Arial" w:cs="Arial"/>
          <w:sz w:val="20"/>
          <w:szCs w:val="20"/>
          <w:lang w:val="pl-PL"/>
        </w:rPr>
        <w:t xml:space="preserve"> w wysokości 500 zł (słownie: pięćset zł);</w:t>
      </w:r>
    </w:p>
    <w:p w:rsidR="0081221E" w:rsidRDefault="0081221E" w:rsidP="001D27C7">
      <w:pPr>
        <w:numPr>
          <w:ilvl w:val="1"/>
          <w:numId w:val="91"/>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lastRenderedPageBreak/>
        <w:t>za odstąpienie od umowy z przyczyn zależnych od Wykonawcy w wysokości 10 000 zł (słownie: dziesięć tysięcy zł).</w:t>
      </w:r>
    </w:p>
    <w:p w:rsidR="002104FA" w:rsidRPr="00A75BA6" w:rsidRDefault="002104FA" w:rsidP="002104FA">
      <w:pPr>
        <w:numPr>
          <w:ilvl w:val="1"/>
          <w:numId w:val="9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brak zapłaty lub nieterminową zapłatę wynagrodzenia należnego Podwykonawcom lub dalszym Podwykonawcom – w wysokości </w:t>
      </w:r>
      <w:r>
        <w:rPr>
          <w:rFonts w:ascii="Arial" w:hAnsi="Arial" w:cs="Arial"/>
          <w:sz w:val="20"/>
          <w:szCs w:val="20"/>
          <w:lang w:val="pl-PL"/>
        </w:rPr>
        <w:t>1 0</w:t>
      </w:r>
      <w:r w:rsidRPr="00A75BA6">
        <w:rPr>
          <w:rFonts w:ascii="Arial" w:hAnsi="Arial" w:cs="Arial"/>
          <w:sz w:val="20"/>
          <w:szCs w:val="20"/>
          <w:lang w:val="pl-PL"/>
        </w:rPr>
        <w:t xml:space="preserve">00,00 zł (słownie: </w:t>
      </w:r>
      <w:r>
        <w:rPr>
          <w:rFonts w:ascii="Arial" w:hAnsi="Arial" w:cs="Arial"/>
          <w:sz w:val="20"/>
          <w:szCs w:val="20"/>
          <w:lang w:val="pl-PL"/>
        </w:rPr>
        <w:t>jeden tysiąc  zł</w:t>
      </w:r>
      <w:r w:rsidRPr="00A75BA6">
        <w:rPr>
          <w:rFonts w:ascii="Arial" w:hAnsi="Arial" w:cs="Arial"/>
          <w:sz w:val="20"/>
          <w:szCs w:val="20"/>
          <w:lang w:val="pl-PL"/>
        </w:rPr>
        <w:t>) z</w:t>
      </w:r>
      <w:r>
        <w:rPr>
          <w:rFonts w:ascii="Arial" w:hAnsi="Arial" w:cs="Arial"/>
          <w:sz w:val="20"/>
          <w:szCs w:val="20"/>
          <w:lang w:val="pl-PL"/>
        </w:rPr>
        <w:t>a każdy rozpoczęty dzień zwłoki.</w:t>
      </w:r>
      <w:r w:rsidRPr="00A75BA6">
        <w:rPr>
          <w:rFonts w:ascii="Arial" w:hAnsi="Arial" w:cs="Arial"/>
          <w:sz w:val="20"/>
          <w:szCs w:val="20"/>
          <w:lang w:val="pl-PL"/>
        </w:rPr>
        <w:t xml:space="preserve"> </w:t>
      </w:r>
    </w:p>
    <w:p w:rsidR="002104FA" w:rsidRPr="00A75BA6" w:rsidRDefault="002104FA" w:rsidP="002104FA">
      <w:pPr>
        <w:numPr>
          <w:ilvl w:val="1"/>
          <w:numId w:val="9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 xml:space="preserve">a nieprzedłożenie do zaakceptowania projektu umowy o podwykonawstwo, której przedmiotem są roboty budowlane, lub projektu jej zmiany –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2104FA" w:rsidRPr="00A75BA6" w:rsidRDefault="002104FA" w:rsidP="002104FA">
      <w:pPr>
        <w:numPr>
          <w:ilvl w:val="1"/>
          <w:numId w:val="9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nieprzedłożenie poświadczonej za zgodność z oryginałem kopii umowy o</w:t>
      </w:r>
      <w:r>
        <w:rPr>
          <w:rFonts w:ascii="Arial" w:hAnsi="Arial" w:cs="Arial"/>
          <w:sz w:val="20"/>
          <w:szCs w:val="20"/>
          <w:lang w:val="pl-PL"/>
        </w:rPr>
        <w:t> </w:t>
      </w:r>
      <w:r w:rsidRPr="00A75BA6">
        <w:rPr>
          <w:rFonts w:ascii="Arial" w:hAnsi="Arial" w:cs="Arial"/>
          <w:sz w:val="20"/>
          <w:szCs w:val="20"/>
          <w:lang w:val="pl-PL"/>
        </w:rPr>
        <w:t xml:space="preserve">podwykonawstwo lub jej zmiany – w wysokości w wysokości 1 000,00 zł </w:t>
      </w:r>
      <w:r>
        <w:rPr>
          <w:rFonts w:ascii="Arial" w:hAnsi="Arial" w:cs="Arial"/>
          <w:sz w:val="20"/>
          <w:szCs w:val="20"/>
          <w:lang w:val="pl-PL"/>
        </w:rPr>
        <w:t>(słownie: jeden tysiąc zł) za każde zdarzenie.</w:t>
      </w:r>
      <w:r w:rsidRPr="00A75BA6">
        <w:rPr>
          <w:rFonts w:ascii="Arial" w:hAnsi="Arial" w:cs="Arial"/>
          <w:sz w:val="20"/>
          <w:szCs w:val="20"/>
          <w:lang w:val="pl-PL"/>
        </w:rPr>
        <w:t xml:space="preserve"> </w:t>
      </w:r>
    </w:p>
    <w:p w:rsidR="002104FA" w:rsidRPr="00E0357E" w:rsidRDefault="002104FA" w:rsidP="002104FA">
      <w:pPr>
        <w:numPr>
          <w:ilvl w:val="1"/>
          <w:numId w:val="91"/>
        </w:numPr>
        <w:suppressAutoHyphens w:val="0"/>
        <w:spacing w:after="0" w:line="240" w:lineRule="auto"/>
        <w:jc w:val="both"/>
        <w:rPr>
          <w:rFonts w:ascii="Arial" w:hAnsi="Arial" w:cs="Arial"/>
          <w:sz w:val="20"/>
          <w:szCs w:val="20"/>
          <w:lang w:val="pl-PL"/>
        </w:rPr>
      </w:pPr>
      <w:r>
        <w:rPr>
          <w:rFonts w:ascii="Arial" w:hAnsi="Arial" w:cs="Arial"/>
          <w:sz w:val="20"/>
          <w:szCs w:val="20"/>
          <w:lang w:val="pl-PL"/>
        </w:rPr>
        <w:t>Z</w:t>
      </w:r>
      <w:r w:rsidRPr="00A75BA6">
        <w:rPr>
          <w:rFonts w:ascii="Arial" w:hAnsi="Arial" w:cs="Arial"/>
          <w:sz w:val="20"/>
          <w:szCs w:val="20"/>
          <w:lang w:val="pl-PL"/>
        </w:rPr>
        <w:t>a brak zmiany umowy o podwykonawstwo w zakresie terminu zapłaty – w wysokości 1</w:t>
      </w:r>
      <w:r>
        <w:rPr>
          <w:rFonts w:ascii="Arial" w:hAnsi="Arial" w:cs="Arial"/>
          <w:sz w:val="20"/>
          <w:szCs w:val="20"/>
          <w:lang w:val="pl-PL"/>
        </w:rPr>
        <w:t> </w:t>
      </w:r>
      <w:r w:rsidRPr="00A75BA6">
        <w:rPr>
          <w:rFonts w:ascii="Arial" w:hAnsi="Arial" w:cs="Arial"/>
          <w:sz w:val="20"/>
          <w:szCs w:val="20"/>
          <w:lang w:val="pl-PL"/>
        </w:rPr>
        <w:t xml:space="preserve">000,00 zł </w:t>
      </w:r>
      <w:r>
        <w:rPr>
          <w:rFonts w:ascii="Arial" w:hAnsi="Arial" w:cs="Arial"/>
          <w:sz w:val="20"/>
          <w:szCs w:val="20"/>
          <w:lang w:val="pl-PL"/>
        </w:rPr>
        <w:t>(słownie: jeden tysiąc zł)</w:t>
      </w:r>
      <w:r w:rsidRPr="00A75BA6">
        <w:rPr>
          <w:rFonts w:ascii="Arial" w:hAnsi="Arial" w:cs="Arial"/>
          <w:sz w:val="20"/>
          <w:szCs w:val="20"/>
          <w:lang w:val="pl-PL"/>
        </w:rPr>
        <w:t xml:space="preserve"> za każde zdarzenie</w:t>
      </w:r>
    </w:p>
    <w:p w:rsidR="0081221E" w:rsidRPr="00E0357E" w:rsidRDefault="0081221E" w:rsidP="001D27C7">
      <w:pPr>
        <w:numPr>
          <w:ilvl w:val="3"/>
          <w:numId w:val="9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81221E" w:rsidRPr="00E0357E" w:rsidRDefault="0081221E" w:rsidP="001D27C7">
      <w:pPr>
        <w:numPr>
          <w:ilvl w:val="3"/>
          <w:numId w:val="9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81221E" w:rsidRPr="00E0357E" w:rsidRDefault="0081221E" w:rsidP="001D27C7">
      <w:pPr>
        <w:numPr>
          <w:ilvl w:val="3"/>
          <w:numId w:val="9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81221E" w:rsidRPr="00E0357E" w:rsidRDefault="0081221E" w:rsidP="001D27C7">
      <w:pPr>
        <w:numPr>
          <w:ilvl w:val="3"/>
          <w:numId w:val="90"/>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81221E" w:rsidRPr="00787D78" w:rsidRDefault="0081221E" w:rsidP="0081221E">
      <w:pPr>
        <w:pStyle w:val="Nagwek"/>
        <w:tabs>
          <w:tab w:val="left" w:pos="708"/>
        </w:tabs>
        <w:spacing w:after="0" w:line="240" w:lineRule="auto"/>
        <w:jc w:val="center"/>
        <w:rPr>
          <w:rFonts w:ascii="Arial" w:hAnsi="Arial" w:cs="Arial"/>
          <w:b/>
          <w:sz w:val="20"/>
          <w:lang w:val="pl-PL"/>
        </w:rPr>
      </w:pPr>
    </w:p>
    <w:p w:rsidR="007E60DD" w:rsidRPr="005274AD" w:rsidRDefault="007E60DD" w:rsidP="007E60DD">
      <w:pPr>
        <w:pStyle w:val="Bezodstpw"/>
        <w:jc w:val="center"/>
        <w:rPr>
          <w:rFonts w:ascii="Arial" w:hAnsi="Arial" w:cs="Arial"/>
          <w:sz w:val="20"/>
          <w:szCs w:val="20"/>
          <w:lang w:val="pl-PL"/>
        </w:rPr>
      </w:pPr>
      <w:r w:rsidRPr="007E60DD">
        <w:rPr>
          <w:rFonts w:ascii="Arial" w:hAnsi="Arial" w:cs="Arial"/>
          <w:b/>
          <w:sz w:val="20"/>
          <w:szCs w:val="20"/>
          <w:lang w:val="pl-PL"/>
        </w:rPr>
        <w:t xml:space="preserve">§ </w:t>
      </w:r>
      <w:r>
        <w:rPr>
          <w:rFonts w:ascii="Arial" w:hAnsi="Arial" w:cs="Arial"/>
          <w:b/>
          <w:sz w:val="20"/>
          <w:szCs w:val="20"/>
          <w:lang w:val="pl-PL"/>
        </w:rPr>
        <w:t>8</w:t>
      </w:r>
      <w:r w:rsidRPr="005274AD">
        <w:rPr>
          <w:rFonts w:ascii="Arial" w:hAnsi="Arial" w:cs="Arial"/>
          <w:sz w:val="20"/>
          <w:szCs w:val="20"/>
          <w:lang w:val="pl-PL"/>
        </w:rPr>
        <w:br/>
        <w:t>[rękojmia za wady]</w:t>
      </w:r>
    </w:p>
    <w:p w:rsidR="007E60DD" w:rsidRPr="005274A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udziela Zamawiającemu rękojmi za wady na wykonanie przedmiotu umowy.</w:t>
      </w:r>
    </w:p>
    <w:p w:rsidR="007E60DD" w:rsidRPr="005274A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Termin rękojmi za wady wynosi </w:t>
      </w:r>
      <w:r>
        <w:rPr>
          <w:rFonts w:ascii="Arial" w:hAnsi="Arial" w:cs="Arial"/>
          <w:sz w:val="20"/>
          <w:szCs w:val="20"/>
          <w:lang w:val="pl-PL"/>
        </w:rPr>
        <w:t>…..</w:t>
      </w:r>
      <w:r w:rsidRPr="005274AD">
        <w:rPr>
          <w:rFonts w:ascii="Arial" w:hAnsi="Arial" w:cs="Arial"/>
          <w:sz w:val="20"/>
          <w:szCs w:val="20"/>
          <w:lang w:val="pl-PL"/>
        </w:rPr>
        <w:t xml:space="preserve"> miesięcy, licząc od daty podpisania protokołu odbioru </w:t>
      </w:r>
      <w:r>
        <w:rPr>
          <w:rFonts w:ascii="Arial" w:hAnsi="Arial" w:cs="Arial"/>
          <w:sz w:val="20"/>
          <w:szCs w:val="20"/>
          <w:lang w:val="pl-PL"/>
        </w:rPr>
        <w:t>robót określonych w zgłoszeniu</w:t>
      </w:r>
      <w:r w:rsidRPr="005274AD">
        <w:rPr>
          <w:rFonts w:ascii="Arial" w:hAnsi="Arial" w:cs="Arial"/>
          <w:sz w:val="20"/>
          <w:szCs w:val="20"/>
          <w:lang w:val="pl-PL"/>
        </w:rPr>
        <w:t xml:space="preserve"> bez usterek i wad.</w:t>
      </w:r>
    </w:p>
    <w:p w:rsidR="007E60DD" w:rsidRPr="005274A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 xml:space="preserve">W przypadku stwierdzenia przez Zamawiającego wad Wykonawca zobowiązuje się do ich usunięcia w terminie wyznaczonym przez Zamawiającego z czasem reakcji 24 godziny od momentu powiadomienia. </w:t>
      </w:r>
    </w:p>
    <w:p w:rsidR="007E60DD" w:rsidRPr="005274A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nie usunięcia wad w wyznaczonym przez Zamawiającego terminie Zamawiający może zlecić usunięcie wad innemu wykonawcy, który usunie wady, na koszt i niebezpieczeństwo Wykonawcy.</w:t>
      </w:r>
    </w:p>
    <w:p w:rsidR="007E60DD" w:rsidRPr="005274A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Zamawiający zawiadomi Wykonawcę o wykryciu wady w każdym czasie trwania rękojmi za wady w terminie 1 miesiąca od daty jej wykrycia.</w:t>
      </w:r>
    </w:p>
    <w:p w:rsidR="007E60DD" w:rsidRPr="005274A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Wykonawca ma prawo do żądania wyznaczenia terminu na odbiór prac uprzednio zakwestionowanych, jako wadliwe.</w:t>
      </w:r>
    </w:p>
    <w:p w:rsidR="00F21A76" w:rsidRPr="007E60DD" w:rsidRDefault="007E60DD" w:rsidP="007E60DD">
      <w:pPr>
        <w:pStyle w:val="Bezodstpw"/>
        <w:numPr>
          <w:ilvl w:val="0"/>
          <w:numId w:val="61"/>
        </w:numPr>
        <w:jc w:val="both"/>
        <w:rPr>
          <w:rFonts w:ascii="Arial" w:hAnsi="Arial" w:cs="Arial"/>
          <w:sz w:val="20"/>
          <w:szCs w:val="20"/>
          <w:lang w:val="pl-PL"/>
        </w:rPr>
      </w:pPr>
      <w:r w:rsidRPr="005274AD">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F21A76" w:rsidRPr="00256001" w:rsidRDefault="00F21A76" w:rsidP="0081221E">
      <w:pPr>
        <w:pStyle w:val="Nagwek"/>
        <w:tabs>
          <w:tab w:val="left" w:pos="708"/>
        </w:tabs>
        <w:spacing w:after="0" w:line="240" w:lineRule="auto"/>
        <w:jc w:val="center"/>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B14BF3">
        <w:rPr>
          <w:rFonts w:ascii="Arial" w:hAnsi="Arial" w:cs="Arial"/>
          <w:b/>
          <w:sz w:val="20"/>
        </w:rPr>
        <w:t>9</w:t>
      </w:r>
    </w:p>
    <w:p w:rsidR="007627F2" w:rsidRPr="00AA5874" w:rsidRDefault="007627F2" w:rsidP="001D27C7">
      <w:pPr>
        <w:pStyle w:val="Bezodstpw"/>
        <w:numPr>
          <w:ilvl w:val="0"/>
          <w:numId w:val="104"/>
        </w:numPr>
        <w:ind w:hanging="357"/>
        <w:jc w:val="both"/>
        <w:rPr>
          <w:rFonts w:ascii="Arial" w:hAnsi="Arial" w:cs="Arial"/>
          <w:sz w:val="20"/>
          <w:lang w:val="pl-PL"/>
        </w:rPr>
      </w:pPr>
      <w:r w:rsidRPr="00AA5874">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7627F2" w:rsidRPr="00AA5874" w:rsidRDefault="007627F2" w:rsidP="001D27C7">
      <w:pPr>
        <w:pStyle w:val="Bezodstpw"/>
        <w:numPr>
          <w:ilvl w:val="0"/>
          <w:numId w:val="105"/>
        </w:numPr>
        <w:jc w:val="both"/>
        <w:rPr>
          <w:rFonts w:ascii="Arial" w:hAnsi="Arial" w:cs="Arial"/>
          <w:sz w:val="20"/>
          <w:szCs w:val="20"/>
          <w:lang w:val="pl-PL"/>
        </w:rPr>
      </w:pPr>
      <w:r w:rsidRPr="00AA5874">
        <w:rPr>
          <w:rFonts w:ascii="Arial" w:hAnsi="Arial" w:cs="Arial"/>
          <w:sz w:val="20"/>
          <w:szCs w:val="20"/>
          <w:lang w:val="pl-P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7627F2" w:rsidRPr="00AA5874" w:rsidRDefault="007627F2" w:rsidP="001D27C7">
      <w:pPr>
        <w:pStyle w:val="Bezodstpw"/>
        <w:numPr>
          <w:ilvl w:val="0"/>
          <w:numId w:val="105"/>
        </w:numPr>
        <w:jc w:val="both"/>
        <w:rPr>
          <w:rFonts w:ascii="Arial" w:hAnsi="Arial" w:cs="Arial"/>
          <w:sz w:val="20"/>
          <w:szCs w:val="20"/>
          <w:lang w:val="pl-PL"/>
        </w:rPr>
      </w:pPr>
      <w:r w:rsidRPr="00AA5874">
        <w:rPr>
          <w:rFonts w:ascii="Arial" w:hAnsi="Arial" w:cs="Arial"/>
          <w:sz w:val="20"/>
          <w:szCs w:val="20"/>
          <w:lang w:val="pl-PL"/>
        </w:rPr>
        <w:t>z powodu działań osób trzecich uniemożliwiających wykonanie przedmiotu umowy, które to działania nie są konsekwencją winy którejkolwiek ze stron,</w:t>
      </w:r>
    </w:p>
    <w:p w:rsidR="007627F2" w:rsidRPr="00AA5874" w:rsidRDefault="007627F2" w:rsidP="001D27C7">
      <w:pPr>
        <w:pStyle w:val="Bezodstpw"/>
        <w:numPr>
          <w:ilvl w:val="0"/>
          <w:numId w:val="105"/>
        </w:numPr>
        <w:jc w:val="both"/>
        <w:rPr>
          <w:rFonts w:ascii="Arial" w:hAnsi="Arial" w:cs="Arial"/>
          <w:sz w:val="20"/>
          <w:szCs w:val="20"/>
          <w:lang w:val="pl-PL"/>
        </w:rPr>
      </w:pPr>
      <w:r w:rsidRPr="00AA5874">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7627F2" w:rsidRPr="00AA5874" w:rsidRDefault="007627F2" w:rsidP="001D27C7">
      <w:pPr>
        <w:pStyle w:val="Bezodstpw"/>
        <w:numPr>
          <w:ilvl w:val="0"/>
          <w:numId w:val="104"/>
        </w:numPr>
        <w:ind w:hanging="357"/>
        <w:jc w:val="both"/>
        <w:rPr>
          <w:rFonts w:ascii="Arial" w:hAnsi="Arial" w:cs="Arial"/>
          <w:sz w:val="20"/>
          <w:lang w:val="pl-PL"/>
        </w:rPr>
      </w:pPr>
      <w:r w:rsidRPr="00AA5874">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t>
      </w:r>
    </w:p>
    <w:p w:rsidR="007627F2" w:rsidRPr="00AA5874" w:rsidRDefault="007627F2" w:rsidP="001D27C7">
      <w:pPr>
        <w:pStyle w:val="Bezodstpw"/>
        <w:numPr>
          <w:ilvl w:val="0"/>
          <w:numId w:val="104"/>
        </w:numPr>
        <w:ind w:hanging="357"/>
        <w:jc w:val="both"/>
        <w:rPr>
          <w:rFonts w:ascii="Arial" w:hAnsi="Arial" w:cs="Arial"/>
          <w:sz w:val="20"/>
          <w:lang w:val="pl-PL"/>
        </w:rPr>
      </w:pPr>
      <w:r w:rsidRPr="00AA5874">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81221E" w:rsidRPr="00E0357E" w:rsidRDefault="007627F2" w:rsidP="001D27C7">
      <w:pPr>
        <w:pStyle w:val="Bezodstpw"/>
        <w:numPr>
          <w:ilvl w:val="0"/>
          <w:numId w:val="104"/>
        </w:numPr>
        <w:ind w:hanging="357"/>
        <w:jc w:val="both"/>
        <w:rPr>
          <w:rFonts w:ascii="Arial" w:hAnsi="Arial" w:cs="Arial"/>
          <w:sz w:val="20"/>
          <w:lang w:val="pl-PL"/>
        </w:rPr>
      </w:pPr>
      <w:r w:rsidRPr="00AA5874">
        <w:rPr>
          <w:rFonts w:ascii="Arial" w:hAnsi="Arial" w:cs="Arial"/>
          <w:sz w:val="20"/>
          <w:lang w:val="pl-PL"/>
        </w:rPr>
        <w:lastRenderedPageBreak/>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81221E" w:rsidRPr="00787D78" w:rsidRDefault="0081221E" w:rsidP="0081221E">
      <w:pPr>
        <w:pStyle w:val="Nagwek"/>
        <w:tabs>
          <w:tab w:val="left" w:pos="708"/>
        </w:tabs>
        <w:spacing w:after="0" w:line="240" w:lineRule="auto"/>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B14BF3">
        <w:rPr>
          <w:rFonts w:ascii="Arial" w:hAnsi="Arial" w:cs="Arial"/>
          <w:b/>
          <w:sz w:val="20"/>
        </w:rPr>
        <w:t>10</w:t>
      </w:r>
    </w:p>
    <w:p w:rsidR="0081221E" w:rsidRPr="00E0357E" w:rsidRDefault="0081221E" w:rsidP="001D27C7">
      <w:pPr>
        <w:pStyle w:val="Nagwek"/>
        <w:numPr>
          <w:ilvl w:val="0"/>
          <w:numId w:val="9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81221E" w:rsidRPr="00E0357E" w:rsidRDefault="0081221E" w:rsidP="001D27C7">
      <w:pPr>
        <w:pStyle w:val="Nagwek"/>
        <w:numPr>
          <w:ilvl w:val="0"/>
          <w:numId w:val="92"/>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81221E" w:rsidRPr="00E0357E" w:rsidRDefault="0081221E" w:rsidP="0081221E">
      <w:pPr>
        <w:pStyle w:val="Nagwek"/>
        <w:tabs>
          <w:tab w:val="left" w:pos="708"/>
        </w:tabs>
        <w:spacing w:after="0" w:line="240" w:lineRule="auto"/>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sidR="00B14BF3">
        <w:rPr>
          <w:rFonts w:ascii="Arial" w:hAnsi="Arial" w:cs="Arial"/>
          <w:b/>
          <w:sz w:val="20"/>
        </w:rPr>
        <w:t>11</w:t>
      </w:r>
    </w:p>
    <w:p w:rsidR="0081221E" w:rsidRPr="00E0357E" w:rsidRDefault="0081221E" w:rsidP="001D27C7">
      <w:pPr>
        <w:pStyle w:val="Nagwek"/>
        <w:numPr>
          <w:ilvl w:val="0"/>
          <w:numId w:val="9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81221E" w:rsidRPr="00E0357E" w:rsidRDefault="0081221E" w:rsidP="001D27C7">
      <w:pPr>
        <w:pStyle w:val="Nagwek"/>
        <w:numPr>
          <w:ilvl w:val="1"/>
          <w:numId w:val="8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81221E" w:rsidRPr="00E0357E" w:rsidRDefault="0081221E" w:rsidP="001D27C7">
      <w:pPr>
        <w:pStyle w:val="Nagwek"/>
        <w:numPr>
          <w:ilvl w:val="1"/>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81221E" w:rsidRPr="00E0357E" w:rsidRDefault="0081221E" w:rsidP="001D27C7">
      <w:pPr>
        <w:pStyle w:val="Nagwek"/>
        <w:numPr>
          <w:ilvl w:val="1"/>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ogłoszona likwidacja firmy Wykonawcy,</w:t>
      </w:r>
    </w:p>
    <w:p w:rsidR="0081221E" w:rsidRPr="00E0357E" w:rsidRDefault="0081221E" w:rsidP="001D27C7">
      <w:pPr>
        <w:pStyle w:val="Nagwek"/>
        <w:numPr>
          <w:ilvl w:val="1"/>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jeżeli zostanie wydany nakaz zajęcia majątku Wykonawcy,</w:t>
      </w:r>
    </w:p>
    <w:p w:rsidR="0081221E" w:rsidRPr="00E0357E" w:rsidRDefault="0081221E" w:rsidP="001D27C7">
      <w:pPr>
        <w:pStyle w:val="Nagwek"/>
        <w:numPr>
          <w:ilvl w:val="1"/>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nie rozpoczął </w:t>
      </w:r>
      <w:r>
        <w:rPr>
          <w:rFonts w:ascii="Arial" w:hAnsi="Arial" w:cs="Arial"/>
          <w:sz w:val="20"/>
          <w:lang w:val="pl-PL"/>
        </w:rPr>
        <w:t>robót</w:t>
      </w:r>
      <w:r w:rsidRPr="00E0357E">
        <w:rPr>
          <w:rFonts w:ascii="Arial" w:hAnsi="Arial" w:cs="Arial"/>
          <w:sz w:val="20"/>
          <w:lang w:val="pl-PL"/>
        </w:rPr>
        <w:t xml:space="preserve"> bez uzasadnionych przyczyn oraz nie kontynuuje ich pomimo wezwania Zamawiającego złożonego na piśmie,</w:t>
      </w:r>
    </w:p>
    <w:p w:rsidR="0081221E" w:rsidRDefault="0081221E" w:rsidP="001D27C7">
      <w:pPr>
        <w:pStyle w:val="Nagwek"/>
        <w:numPr>
          <w:ilvl w:val="1"/>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t>
      </w:r>
      <w:r w:rsidR="001F6823">
        <w:rPr>
          <w:rFonts w:ascii="Arial" w:hAnsi="Arial" w:cs="Arial"/>
          <w:sz w:val="20"/>
          <w:lang w:val="pl-PL"/>
        </w:rPr>
        <w:t>trzykrotnie nie zrealizował robót określonych w zgłoszeniu przesłanym przez Zamawiającego</w:t>
      </w:r>
      <w:r w:rsidRPr="00E0357E">
        <w:rPr>
          <w:rFonts w:ascii="Arial" w:hAnsi="Arial" w:cs="Arial"/>
          <w:sz w:val="20"/>
          <w:lang w:val="pl-PL"/>
        </w:rPr>
        <w:t>,</w:t>
      </w:r>
    </w:p>
    <w:p w:rsidR="0081221E" w:rsidRPr="00E0357E" w:rsidRDefault="0081221E" w:rsidP="001D27C7">
      <w:pPr>
        <w:pStyle w:val="Nagwek"/>
        <w:numPr>
          <w:ilvl w:val="1"/>
          <w:numId w:val="8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jeżeli Wykonawca wykonuje przedmiot umowy w sposób wadliwy lub sprzeczny z umowa, a w szczególności z jej § </w:t>
      </w:r>
      <w:r>
        <w:rPr>
          <w:rFonts w:ascii="Arial" w:hAnsi="Arial" w:cs="Arial"/>
          <w:sz w:val="20"/>
          <w:lang w:val="pl-PL"/>
        </w:rPr>
        <w:t>2</w:t>
      </w:r>
      <w:r w:rsidRPr="00E0357E">
        <w:rPr>
          <w:rFonts w:ascii="Arial" w:hAnsi="Arial" w:cs="Arial"/>
          <w:sz w:val="20"/>
          <w:lang w:val="pl-PL"/>
        </w:rPr>
        <w:t xml:space="preserve"> i mimo wyznaczenia mu przez Zamawiającego na piśmie terminu do zmiany sposobu wykonania przedmiotu umowy dalej wykonuje go wadliwie,</w:t>
      </w:r>
    </w:p>
    <w:p w:rsidR="0081221E" w:rsidRPr="00E0357E" w:rsidRDefault="0081221E" w:rsidP="001D27C7">
      <w:pPr>
        <w:pStyle w:val="Nagwek"/>
        <w:numPr>
          <w:ilvl w:val="1"/>
          <w:numId w:val="8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81221E" w:rsidRPr="00E0357E" w:rsidRDefault="0081221E" w:rsidP="0081221E">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81221E" w:rsidRPr="00E0357E" w:rsidRDefault="0081221E" w:rsidP="0081221E">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81221E" w:rsidRPr="00E0357E" w:rsidRDefault="0081221E" w:rsidP="001D27C7">
      <w:pPr>
        <w:pStyle w:val="Nagwek"/>
        <w:numPr>
          <w:ilvl w:val="0"/>
          <w:numId w:val="93"/>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81221E" w:rsidRPr="00524414" w:rsidRDefault="0081221E" w:rsidP="0081221E">
      <w:pPr>
        <w:pStyle w:val="Nagwek"/>
        <w:tabs>
          <w:tab w:val="left" w:pos="708"/>
        </w:tabs>
        <w:spacing w:after="0" w:line="240" w:lineRule="auto"/>
        <w:jc w:val="both"/>
        <w:rPr>
          <w:rFonts w:ascii="Arial" w:hAnsi="Arial" w:cs="Arial"/>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t>§ 9</w:t>
      </w:r>
    </w:p>
    <w:p w:rsidR="0081221E" w:rsidRPr="00E0357E" w:rsidRDefault="0081221E" w:rsidP="001D27C7">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81221E" w:rsidRPr="00E0357E" w:rsidRDefault="0081221E" w:rsidP="001D27C7">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81221E" w:rsidRPr="00E0357E" w:rsidRDefault="0081221E" w:rsidP="001D27C7">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81221E" w:rsidRPr="00E0357E" w:rsidRDefault="0081221E" w:rsidP="001D27C7">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81221E" w:rsidRPr="00E0357E" w:rsidRDefault="0081221E" w:rsidP="001D27C7">
      <w:pPr>
        <w:pStyle w:val="Nagwek"/>
        <w:numPr>
          <w:ilvl w:val="0"/>
          <w:numId w:val="8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81221E" w:rsidRPr="00E0357E" w:rsidRDefault="0081221E" w:rsidP="0081221E">
      <w:pPr>
        <w:pStyle w:val="Nagwek"/>
        <w:tabs>
          <w:tab w:val="left" w:pos="708"/>
        </w:tabs>
        <w:spacing w:after="0" w:line="240" w:lineRule="auto"/>
        <w:jc w:val="center"/>
        <w:rPr>
          <w:rFonts w:ascii="Arial" w:hAnsi="Arial" w:cs="Arial"/>
          <w:b/>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81221E" w:rsidRPr="00E0357E" w:rsidRDefault="0081221E" w:rsidP="0081221E">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81221E" w:rsidRPr="00E0357E" w:rsidRDefault="0081221E" w:rsidP="0081221E">
      <w:pPr>
        <w:pStyle w:val="Nagwek"/>
        <w:tabs>
          <w:tab w:val="left" w:pos="708"/>
        </w:tabs>
        <w:spacing w:after="0" w:line="240" w:lineRule="auto"/>
        <w:rPr>
          <w:rFonts w:ascii="Arial" w:hAnsi="Arial" w:cs="Arial"/>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81221E" w:rsidRDefault="0081221E" w:rsidP="0081221E">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474AD0" w:rsidRDefault="00474AD0" w:rsidP="0081221E">
      <w:pPr>
        <w:pStyle w:val="Nagwek"/>
        <w:tabs>
          <w:tab w:val="left" w:pos="708"/>
        </w:tabs>
        <w:spacing w:after="0" w:line="240" w:lineRule="auto"/>
        <w:jc w:val="both"/>
        <w:rPr>
          <w:rFonts w:ascii="Arial" w:hAnsi="Arial" w:cs="Arial"/>
          <w:sz w:val="20"/>
          <w:lang w:val="pl-PL"/>
        </w:rPr>
      </w:pPr>
    </w:p>
    <w:p w:rsidR="00474AD0" w:rsidRPr="00E0357E" w:rsidRDefault="00474AD0" w:rsidP="0081221E">
      <w:pPr>
        <w:pStyle w:val="Nagwek"/>
        <w:tabs>
          <w:tab w:val="left" w:pos="708"/>
        </w:tabs>
        <w:spacing w:after="0" w:line="240" w:lineRule="auto"/>
        <w:jc w:val="both"/>
        <w:rPr>
          <w:rFonts w:ascii="Arial" w:hAnsi="Arial" w:cs="Arial"/>
          <w:sz w:val="20"/>
          <w:lang w:val="pl-PL"/>
        </w:rPr>
      </w:pPr>
    </w:p>
    <w:p w:rsidR="0081221E" w:rsidRPr="00E0357E" w:rsidRDefault="0081221E" w:rsidP="0081221E">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12</w:t>
      </w:r>
    </w:p>
    <w:p w:rsidR="0081221E" w:rsidRPr="00E0357E" w:rsidRDefault="0081221E" w:rsidP="0081221E">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81221E" w:rsidRPr="00E0357E" w:rsidRDefault="0081221E" w:rsidP="001D27C7">
      <w:pPr>
        <w:pStyle w:val="Nagwek"/>
        <w:numPr>
          <w:ilvl w:val="0"/>
          <w:numId w:val="8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1 – Oferta</w:t>
      </w:r>
      <w:r>
        <w:rPr>
          <w:rFonts w:ascii="Arial" w:hAnsi="Arial" w:cs="Arial"/>
          <w:sz w:val="20"/>
          <w:lang w:val="pl-PL"/>
        </w:rPr>
        <w:t xml:space="preserve"> Wykonawcy wraz z załącznikami i Formularzami</w:t>
      </w:r>
      <w:r w:rsidRPr="00E0357E">
        <w:rPr>
          <w:rFonts w:ascii="Arial" w:hAnsi="Arial" w:cs="Arial"/>
          <w:sz w:val="20"/>
          <w:lang w:val="pl-PL"/>
        </w:rPr>
        <w:t>;</w:t>
      </w:r>
    </w:p>
    <w:p w:rsidR="0081221E" w:rsidRPr="00E0357E" w:rsidRDefault="0081221E" w:rsidP="001D27C7">
      <w:pPr>
        <w:pStyle w:val="Nagwek"/>
        <w:numPr>
          <w:ilvl w:val="0"/>
          <w:numId w:val="89"/>
        </w:numPr>
        <w:tabs>
          <w:tab w:val="center" w:pos="4536"/>
          <w:tab w:val="right" w:pos="9072"/>
        </w:tabs>
        <w:suppressAutoHyphens w:val="0"/>
        <w:spacing w:after="0" w:line="240" w:lineRule="auto"/>
        <w:rPr>
          <w:rFonts w:ascii="Arial" w:hAnsi="Arial" w:cs="Arial"/>
          <w:sz w:val="20"/>
          <w:lang w:val="pl-PL"/>
        </w:rPr>
      </w:pPr>
      <w:r>
        <w:rPr>
          <w:rFonts w:ascii="Arial" w:hAnsi="Arial" w:cs="Arial"/>
          <w:sz w:val="20"/>
          <w:lang w:val="pl-PL"/>
        </w:rPr>
        <w:t>Z</w:t>
      </w:r>
      <w:r w:rsidRPr="00E0357E">
        <w:rPr>
          <w:rFonts w:ascii="Arial" w:hAnsi="Arial" w:cs="Arial"/>
          <w:sz w:val="20"/>
          <w:lang w:val="pl-PL"/>
        </w:rPr>
        <w:t>ałącznik nr 2 – Specyfikacja Istotnych Warunków Zamówienia;</w:t>
      </w:r>
    </w:p>
    <w:p w:rsidR="0081221E" w:rsidRDefault="0081221E" w:rsidP="001D27C7">
      <w:pPr>
        <w:pStyle w:val="Bezodstpw"/>
        <w:numPr>
          <w:ilvl w:val="0"/>
          <w:numId w:val="89"/>
        </w:numPr>
        <w:jc w:val="both"/>
        <w:rPr>
          <w:rFonts w:ascii="Arial" w:hAnsi="Arial" w:cs="Arial"/>
          <w:sz w:val="20"/>
          <w:szCs w:val="20"/>
          <w:lang w:val="pl-PL"/>
        </w:rPr>
      </w:pPr>
      <w:r>
        <w:rPr>
          <w:rFonts w:ascii="Arial" w:hAnsi="Arial" w:cs="Arial"/>
          <w:sz w:val="20"/>
          <w:lang w:val="pl-PL"/>
        </w:rPr>
        <w:t>Z</w:t>
      </w:r>
      <w:r w:rsidRPr="00E0357E">
        <w:rPr>
          <w:rFonts w:ascii="Arial" w:hAnsi="Arial" w:cs="Arial"/>
          <w:sz w:val="20"/>
          <w:lang w:val="pl-PL"/>
        </w:rPr>
        <w:t xml:space="preserve">ałącznik nr </w:t>
      </w:r>
      <w:r>
        <w:rPr>
          <w:rFonts w:ascii="Arial" w:hAnsi="Arial" w:cs="Arial"/>
          <w:sz w:val="20"/>
          <w:lang w:val="pl-PL"/>
        </w:rPr>
        <w:t>3</w:t>
      </w:r>
      <w:r w:rsidRPr="00E0357E">
        <w:rPr>
          <w:rFonts w:ascii="Arial" w:hAnsi="Arial" w:cs="Arial"/>
          <w:sz w:val="20"/>
          <w:lang w:val="pl-PL"/>
        </w:rPr>
        <w:t xml:space="preserve"> – </w:t>
      </w:r>
      <w:r>
        <w:rPr>
          <w:rFonts w:ascii="Arial" w:hAnsi="Arial" w:cs="Arial"/>
          <w:sz w:val="20"/>
          <w:szCs w:val="20"/>
          <w:lang w:val="pl-PL"/>
        </w:rPr>
        <w:t>Wykaz dróg.</w:t>
      </w:r>
    </w:p>
    <w:p w:rsidR="0081221E" w:rsidRDefault="0081221E" w:rsidP="0081221E">
      <w:pPr>
        <w:pStyle w:val="Bezodstpw"/>
        <w:jc w:val="center"/>
        <w:rPr>
          <w:rFonts w:ascii="Arial" w:hAnsi="Arial" w:cs="Arial"/>
          <w:sz w:val="20"/>
          <w:lang w:val="pl-PL"/>
        </w:rPr>
      </w:pPr>
    </w:p>
    <w:p w:rsidR="0081221E" w:rsidRDefault="0081221E" w:rsidP="0081221E">
      <w:pPr>
        <w:pStyle w:val="Bezodstpw"/>
        <w:jc w:val="center"/>
        <w:rPr>
          <w:rFonts w:ascii="Arial" w:hAnsi="Arial" w:cs="Arial"/>
          <w:sz w:val="20"/>
          <w:szCs w:val="20"/>
          <w:lang w:val="pl-PL"/>
        </w:rPr>
      </w:pPr>
      <w:r w:rsidRPr="00E0357E">
        <w:rPr>
          <w:rFonts w:ascii="Arial" w:hAnsi="Arial" w:cs="Arial"/>
          <w:sz w:val="20"/>
          <w:lang w:val="pl-PL"/>
        </w:rPr>
        <w:t xml:space="preserve">ZAMAWIAJĄCY                           </w:t>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r>
      <w:r w:rsidRPr="00E0357E">
        <w:rPr>
          <w:rFonts w:ascii="Arial" w:hAnsi="Arial" w:cs="Arial"/>
          <w:sz w:val="20"/>
          <w:lang w:val="pl-PL"/>
        </w:rPr>
        <w:tab/>
        <w:t xml:space="preserve">        WYKONAWCA</w:t>
      </w:r>
    </w:p>
    <w:p w:rsidR="0081221E" w:rsidRDefault="0081221E" w:rsidP="00C5470D">
      <w:pPr>
        <w:pStyle w:val="Bezodstpw"/>
        <w:jc w:val="center"/>
        <w:rPr>
          <w:rFonts w:ascii="Arial" w:hAnsi="Arial" w:cs="Arial"/>
          <w:sz w:val="20"/>
          <w:szCs w:val="20"/>
          <w:lang w:val="pl-PL"/>
        </w:rPr>
      </w:pPr>
    </w:p>
    <w:p w:rsidR="00474AD0" w:rsidRDefault="00474AD0">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81221E" w:rsidRDefault="0081221E" w:rsidP="00C5470D">
      <w:pPr>
        <w:pStyle w:val="Bezodstpw"/>
        <w:jc w:val="center"/>
        <w:rPr>
          <w:rFonts w:ascii="Arial" w:hAnsi="Arial" w:cs="Arial"/>
          <w:sz w:val="20"/>
          <w:szCs w:val="20"/>
          <w:lang w:val="pl-PL"/>
        </w:rPr>
      </w:pPr>
    </w:p>
    <w:p w:rsidR="00BB670F" w:rsidRPr="00474AD0" w:rsidRDefault="00107B3C" w:rsidP="00474AD0">
      <w:pPr>
        <w:suppressAutoHyphens w:val="0"/>
        <w:spacing w:after="0" w:line="240" w:lineRule="auto"/>
        <w:jc w:val="right"/>
        <w:rPr>
          <w:rFonts w:ascii="Arial" w:hAnsi="Arial" w:cs="Arial"/>
          <w:sz w:val="20"/>
          <w:szCs w:val="20"/>
          <w:lang w:val="pl-PL"/>
        </w:rPr>
      </w:pPr>
      <w:bookmarkStart w:id="128" w:name="_Toc283647368"/>
      <w:r w:rsidRPr="00BC272A">
        <w:rPr>
          <w:rFonts w:ascii="Arial" w:hAnsi="Arial" w:cs="Arial"/>
          <w:b/>
          <w:sz w:val="20"/>
          <w:u w:val="single"/>
          <w:lang w:val="pl-PL"/>
        </w:rPr>
        <w:t xml:space="preserve">Załącznik nr 3 do umowy – Wykaz </w:t>
      </w:r>
      <w:bookmarkEnd w:id="128"/>
      <w:r w:rsidRPr="00BC272A">
        <w:rPr>
          <w:rFonts w:ascii="Arial" w:hAnsi="Arial" w:cs="Arial"/>
          <w:b/>
          <w:sz w:val="20"/>
          <w:u w:val="single"/>
          <w:lang w:val="pl-PL"/>
        </w:rPr>
        <w:t>dróg.</w:t>
      </w:r>
    </w:p>
    <w:p w:rsidR="00107B3C" w:rsidRDefault="00107B3C" w:rsidP="00BB670F">
      <w:pPr>
        <w:pStyle w:val="Bezodstpw"/>
        <w:jc w:val="both"/>
        <w:rPr>
          <w:rFonts w:ascii="Arial" w:hAnsi="Arial" w:cs="Arial"/>
          <w:b/>
          <w:sz w:val="20"/>
          <w:u w:val="single"/>
          <w:lang w:val="pl-PL"/>
        </w:rPr>
      </w:pPr>
    </w:p>
    <w:tbl>
      <w:tblPr>
        <w:tblW w:w="9229" w:type="dxa"/>
        <w:tblInd w:w="55" w:type="dxa"/>
        <w:tblCellMar>
          <w:left w:w="70" w:type="dxa"/>
          <w:right w:w="70" w:type="dxa"/>
        </w:tblCellMar>
        <w:tblLook w:val="04A0" w:firstRow="1" w:lastRow="0" w:firstColumn="1" w:lastColumn="0" w:noHBand="0" w:noVBand="1"/>
      </w:tblPr>
      <w:tblGrid>
        <w:gridCol w:w="4179"/>
        <w:gridCol w:w="2213"/>
        <w:gridCol w:w="2837"/>
      </w:tblGrid>
      <w:tr w:rsidR="00107B3C" w:rsidRPr="00474AD0" w:rsidTr="00474AD0">
        <w:trPr>
          <w:trHeight w:val="765"/>
        </w:trPr>
        <w:tc>
          <w:tcPr>
            <w:tcW w:w="41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07B3C" w:rsidRDefault="00107B3C" w:rsidP="00107B3C">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Nazwa Drogi</w:t>
            </w:r>
          </w:p>
        </w:tc>
        <w:tc>
          <w:tcPr>
            <w:tcW w:w="2213" w:type="dxa"/>
            <w:tcBorders>
              <w:top w:val="single" w:sz="4" w:space="0" w:color="auto"/>
              <w:left w:val="nil"/>
              <w:bottom w:val="single" w:sz="4" w:space="0" w:color="auto"/>
              <w:right w:val="single" w:sz="4" w:space="0" w:color="auto"/>
            </w:tcBorders>
            <w:shd w:val="clear" w:color="auto" w:fill="BFBFBF"/>
            <w:vAlign w:val="center"/>
            <w:hideMark/>
          </w:tcPr>
          <w:p w:rsidR="00107B3C" w:rsidRDefault="00107B3C" w:rsidP="00107B3C">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Przybliżona długość [m]</w:t>
            </w:r>
          </w:p>
        </w:tc>
        <w:tc>
          <w:tcPr>
            <w:tcW w:w="2837" w:type="dxa"/>
            <w:tcBorders>
              <w:top w:val="single" w:sz="4" w:space="0" w:color="auto"/>
              <w:left w:val="nil"/>
              <w:bottom w:val="single" w:sz="4" w:space="0" w:color="auto"/>
              <w:right w:val="single" w:sz="4" w:space="0" w:color="auto"/>
            </w:tcBorders>
            <w:shd w:val="clear" w:color="auto" w:fill="BFBFBF"/>
            <w:vAlign w:val="center"/>
            <w:hideMark/>
          </w:tcPr>
          <w:p w:rsidR="00107B3C" w:rsidRDefault="00107B3C" w:rsidP="00107B3C">
            <w:pPr>
              <w:suppressAutoHyphens w:val="0"/>
              <w:spacing w:after="0" w:line="240" w:lineRule="auto"/>
              <w:jc w:val="center"/>
              <w:rPr>
                <w:rFonts w:ascii="Arial" w:hAnsi="Arial" w:cs="Arial"/>
                <w:b/>
                <w:bCs/>
                <w:sz w:val="20"/>
                <w:szCs w:val="20"/>
                <w:lang w:val="pl-PL" w:eastAsia="pl-PL"/>
              </w:rPr>
            </w:pPr>
            <w:r>
              <w:rPr>
                <w:rFonts w:ascii="Arial" w:hAnsi="Arial" w:cs="Arial"/>
                <w:b/>
                <w:bCs/>
                <w:sz w:val="20"/>
                <w:szCs w:val="20"/>
                <w:lang w:val="pl-PL" w:eastAsia="pl-PL"/>
              </w:rPr>
              <w:t>Rodzaj nawierzchni</w:t>
            </w:r>
          </w:p>
        </w:tc>
      </w:tr>
      <w:tr w:rsidR="00107B3C" w:rsidRPr="00474AD0" w:rsidTr="00474AD0">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 Latchorzew</w:t>
            </w:r>
          </w:p>
        </w:tc>
      </w:tr>
      <w:tr w:rsidR="00107B3C" w:rsidRPr="00474AD0"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Hubala Dobrzańskiego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RPr="00474AD0"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Kobendzy</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Na Skraju</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Armii Poznań</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Wójcickiego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115</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Jastrzębskiego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Janowskiego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265</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Padlewskiego</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Powstańców Styczniowych</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Oddziału Dzieci Warszawy</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115</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Decowskiego</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Szeligowska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Władysława Reymonta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Kompanii Jerzyków</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Armii Krajowej</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Kusocińskiego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Stanisława Zająca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Baczyńskiego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Grupy Kampinos</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w:t>
            </w:r>
          </w:p>
        </w:tc>
      </w:tr>
      <w:tr w:rsidR="00107B3C" w:rsidTr="00474AD0">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Blizne Jasińskiego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Hubala Dobrzańskiego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1950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Przejazd</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Graniczna</w:t>
            </w:r>
          </w:p>
        </w:tc>
        <w:tc>
          <w:tcPr>
            <w:tcW w:w="2213" w:type="dxa"/>
            <w:tcBorders>
              <w:top w:val="nil"/>
              <w:left w:val="nil"/>
              <w:bottom w:val="single" w:sz="4" w:space="0" w:color="auto"/>
              <w:right w:val="single" w:sz="4" w:space="0" w:color="auto"/>
            </w:tcBorders>
            <w:noWrap/>
            <w:vAlign w:val="bottom"/>
            <w:hideMark/>
          </w:tcPr>
          <w:p w:rsidR="00107B3C" w:rsidRDefault="00B10938"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w:t>
            </w:r>
            <w:r w:rsidR="00107B3C">
              <w:rPr>
                <w:rFonts w:ascii="Arial" w:hAnsi="Arial" w:cs="Arial"/>
                <w:sz w:val="20"/>
                <w:szCs w:val="20"/>
                <w:lang w:val="pl-PL" w:eastAsia="pl-PL"/>
              </w:rPr>
              <w:t>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Łaszczyńskiego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Prusa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Kochanowskiego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Kraszewskiego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Świerczewskiego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Reja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Zagłoby</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Żeromskiego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Orzeszkowej</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Chopina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480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Moniuszki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490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Piotra Skargi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Mickiewicza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Kościuszki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960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Sienkiewicza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Konopnickiej</w:t>
            </w:r>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Kopernika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Fortowa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Przechodnia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Zielna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Długa</w:t>
            </w:r>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Jasna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Mała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lastRenderedPageBreak/>
              <w:t>Niska</w:t>
            </w:r>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Topolowa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Bez Nazwy- Warszawska 35</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Babice Nowe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Kresowa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Wieruchowska</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Dolna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Ożarowska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Okulickiego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Witosa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w:t>
            </w:r>
          </w:p>
        </w:tc>
      </w:tr>
      <w:tr w:rsidR="00107B3C" w:rsidTr="00474AD0">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Stare Babice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Pohulanka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Polna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Hubla</w:t>
            </w:r>
            <w:proofErr w:type="spellEnd"/>
            <w:r>
              <w:rPr>
                <w:rFonts w:ascii="Arial" w:hAnsi="Arial" w:cs="Arial"/>
                <w:sz w:val="20"/>
                <w:szCs w:val="20"/>
                <w:lang w:val="pl-PL" w:eastAsia="pl-PL"/>
              </w:rPr>
              <w:t xml:space="preserve"> Dobrzańskiego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Kutrzeby</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Rynek</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Piłsudskiego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Wołodyjowskiego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Kościuszki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 kostka</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Szembeka</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Mizikowskiego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asfalt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Koczarska</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asfalt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Małego Księcia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Kmicica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Thomme</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Kampinoska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Zielony Zaułek</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Pogodna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Gwiaździsta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Zaciszna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230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Janów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Andersa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Maczka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Zielonki </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Białej Góry</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Sportowa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Osiedlowa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Piaskowa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Zachodnia</w:t>
            </w:r>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Okrężna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Stacyjna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Spokojna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Północna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Słoneczna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Kręta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Prosta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Cicha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Klaudyn</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Lutosławskiego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Szymanowskiego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1400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Ekologiczna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Prokofiewa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lastRenderedPageBreak/>
              <w:t>Ciećwierza</w:t>
            </w:r>
            <w:proofErr w:type="spellEnd"/>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Szymanowskiego (przez las)</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Klaudyńska</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1100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Czajkowskiego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Verdiego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w:t>
            </w:r>
          </w:p>
        </w:tc>
      </w:tr>
      <w:tr w:rsidR="00E91E4E"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E91E4E" w:rsidRDefault="00E91E4E"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Mozarta</w:t>
            </w:r>
          </w:p>
        </w:tc>
        <w:tc>
          <w:tcPr>
            <w:tcW w:w="2213" w:type="dxa"/>
            <w:tcBorders>
              <w:top w:val="nil"/>
              <w:left w:val="nil"/>
              <w:bottom w:val="single" w:sz="4" w:space="0" w:color="auto"/>
              <w:right w:val="single" w:sz="4" w:space="0" w:color="auto"/>
            </w:tcBorders>
            <w:noWrap/>
            <w:vAlign w:val="bottom"/>
            <w:hideMark/>
          </w:tcPr>
          <w:p w:rsidR="00E91E4E" w:rsidRDefault="00E91E4E"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E91E4E" w:rsidRDefault="00E91E4E"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w:t>
            </w:r>
          </w:p>
        </w:tc>
      </w:tr>
      <w:tr w:rsidR="00E91E4E"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E91E4E" w:rsidRDefault="00E91E4E"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Wiłkomirskiego</w:t>
            </w:r>
          </w:p>
        </w:tc>
        <w:tc>
          <w:tcPr>
            <w:tcW w:w="2213" w:type="dxa"/>
            <w:tcBorders>
              <w:top w:val="nil"/>
              <w:left w:val="nil"/>
              <w:bottom w:val="single" w:sz="4" w:space="0" w:color="auto"/>
              <w:right w:val="single" w:sz="4" w:space="0" w:color="auto"/>
            </w:tcBorders>
            <w:noWrap/>
            <w:vAlign w:val="bottom"/>
            <w:hideMark/>
          </w:tcPr>
          <w:p w:rsidR="00E91E4E" w:rsidRDefault="00E91E4E"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837" w:type="dxa"/>
            <w:tcBorders>
              <w:top w:val="nil"/>
              <w:left w:val="nil"/>
              <w:bottom w:val="single" w:sz="4" w:space="0" w:color="auto"/>
              <w:right w:val="single" w:sz="4" w:space="0" w:color="auto"/>
            </w:tcBorders>
            <w:noWrap/>
            <w:vAlign w:val="bottom"/>
            <w:hideMark/>
          </w:tcPr>
          <w:p w:rsidR="00E91E4E" w:rsidRDefault="00E91E4E"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 </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B10938"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Lipków</w:t>
            </w:r>
            <w:r w:rsidR="00107B3C">
              <w:rPr>
                <w:rFonts w:ascii="Arial" w:hAnsi="Arial" w:cs="Arial"/>
                <w:b/>
                <w:sz w:val="20"/>
                <w:szCs w:val="20"/>
                <w:lang w:val="pl-PL" w:eastAsia="pl-PL"/>
              </w:rPr>
              <w:t> </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Jakubowicza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1000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Kontuszowa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Karabeli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Koczargi</w:t>
            </w:r>
            <w:r>
              <w:rPr>
                <w:rFonts w:ascii="Arial" w:hAnsi="Arial" w:cs="Arial"/>
                <w:sz w:val="20"/>
                <w:szCs w:val="20"/>
                <w:lang w:val="pl-PL" w:eastAsia="pl-PL"/>
              </w:rPr>
              <w:t> </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Bugaj</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Klonowa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Górki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1600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Dębowa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Lipowa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Cisowa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Brzozowa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Wiśniowa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Sosnowa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160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Wiosenna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Różana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Wrzosowa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Leśna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Jarzębinowa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b/>
                <w:sz w:val="20"/>
                <w:szCs w:val="20"/>
                <w:lang w:val="pl-PL" w:eastAsia="pl-PL"/>
              </w:rPr>
              <w:t>Topolin</w:t>
            </w:r>
            <w:r>
              <w:rPr>
                <w:rFonts w:ascii="Arial" w:hAnsi="Arial" w:cs="Arial"/>
                <w:sz w:val="20"/>
                <w:szCs w:val="20"/>
                <w:lang w:val="pl-PL" w:eastAsia="pl-PL"/>
              </w:rPr>
              <w:t> </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Batorego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Chrobrego</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07B3C" w:rsidRDefault="00107B3C" w:rsidP="00107B3C">
            <w:pPr>
              <w:suppressAutoHyphens w:val="0"/>
              <w:spacing w:after="0" w:line="240" w:lineRule="auto"/>
              <w:rPr>
                <w:rFonts w:ascii="Arial" w:hAnsi="Arial" w:cs="Arial"/>
                <w:b/>
                <w:sz w:val="20"/>
                <w:szCs w:val="20"/>
                <w:lang w:val="pl-PL" w:eastAsia="pl-PL"/>
              </w:rPr>
            </w:pPr>
            <w:r>
              <w:rPr>
                <w:rFonts w:ascii="Arial" w:hAnsi="Arial" w:cs="Arial"/>
                <w:b/>
                <w:sz w:val="20"/>
                <w:szCs w:val="20"/>
                <w:lang w:val="pl-PL" w:eastAsia="pl-PL"/>
              </w:rPr>
              <w:t>Wierzbin</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Królewicza Jakuba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Królowej Marysieńki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940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r>
              <w:rPr>
                <w:rFonts w:ascii="Arial" w:hAnsi="Arial" w:cs="Arial"/>
                <w:sz w:val="20"/>
                <w:szCs w:val="20"/>
              </w:rPr>
              <w:br w:type="page"/>
            </w:r>
            <w:r>
              <w:rPr>
                <w:rFonts w:ascii="Arial" w:hAnsi="Arial" w:cs="Arial"/>
                <w:b/>
                <w:bCs/>
                <w:sz w:val="20"/>
                <w:szCs w:val="20"/>
                <w:shd w:val="clear" w:color="auto" w:fill="D9D9D9"/>
                <w:lang w:val="pl-PL" w:eastAsia="pl-PL"/>
              </w:rPr>
              <w:t>Borzęcin Duży</w:t>
            </w:r>
            <w:r>
              <w:rPr>
                <w:rFonts w:ascii="Arial" w:hAnsi="Arial" w:cs="Arial"/>
                <w:sz w:val="20"/>
                <w:szCs w:val="20"/>
                <w:lang w:val="pl-PL" w:eastAsia="pl-PL"/>
              </w:rPr>
              <w:t> </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Wodnisko</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Przyszkolna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75</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Stanisławów</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Bez nazwy przez wieś</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Wojcieszyn</w:t>
            </w:r>
            <w:r>
              <w:rPr>
                <w:rFonts w:ascii="Arial" w:hAnsi="Arial" w:cs="Arial"/>
                <w:sz w:val="20"/>
                <w:szCs w:val="20"/>
                <w:lang w:val="pl-PL" w:eastAsia="pl-PL"/>
              </w:rPr>
              <w:t> </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Wspólna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250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Trakt Królewski</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r>
              <w:rPr>
                <w:rFonts w:ascii="Arial" w:hAnsi="Arial" w:cs="Arial"/>
                <w:b/>
                <w:bCs/>
                <w:sz w:val="20"/>
                <w:szCs w:val="20"/>
                <w:lang w:val="pl-PL" w:eastAsia="pl-PL"/>
              </w:rPr>
              <w:t>Kwirynów</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Graniczna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Berberysowa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asfaltowy/kostka</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Lawendowa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 xml:space="preserve">Plac </w:t>
            </w:r>
            <w:proofErr w:type="spellStart"/>
            <w:r>
              <w:rPr>
                <w:rFonts w:ascii="Arial" w:hAnsi="Arial" w:cs="Arial"/>
                <w:sz w:val="20"/>
                <w:szCs w:val="20"/>
                <w:lang w:val="pl-PL" w:eastAsia="pl-PL"/>
              </w:rPr>
              <w:t>Kwirynowski</w:t>
            </w:r>
            <w:proofErr w:type="spellEnd"/>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340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Cyprysowa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Irysowa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Modrzewiowa</w:t>
            </w:r>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140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Tulipanowa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480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Konwaliowa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kostka</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Agawy</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600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Białej Brzozy</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474AD0">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lastRenderedPageBreak/>
              <w:t>Wierzbowa</w:t>
            </w:r>
          </w:p>
        </w:tc>
        <w:tc>
          <w:tcPr>
            <w:tcW w:w="2213"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single" w:sz="4" w:space="0" w:color="auto"/>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Świerkowa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Łosiowe Błota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300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Jaśminowa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Grabowa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200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107B3C"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Bukowa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120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destrukt asfaltowy</w:t>
            </w:r>
          </w:p>
        </w:tc>
      </w:tr>
      <w:tr w:rsidR="00DD54C1"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DD54C1" w:rsidRDefault="00DD54C1"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Kasztanowa</w:t>
            </w:r>
          </w:p>
        </w:tc>
        <w:tc>
          <w:tcPr>
            <w:tcW w:w="2213" w:type="dxa"/>
            <w:tcBorders>
              <w:top w:val="nil"/>
              <w:left w:val="nil"/>
              <w:bottom w:val="single" w:sz="4" w:space="0" w:color="auto"/>
              <w:right w:val="single" w:sz="4" w:space="0" w:color="auto"/>
            </w:tcBorders>
            <w:noWrap/>
            <w:vAlign w:val="bottom"/>
            <w:hideMark/>
          </w:tcPr>
          <w:p w:rsidR="00DD54C1" w:rsidRDefault="00DD54C1"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140</w:t>
            </w:r>
          </w:p>
        </w:tc>
        <w:tc>
          <w:tcPr>
            <w:tcW w:w="2837" w:type="dxa"/>
            <w:tcBorders>
              <w:top w:val="nil"/>
              <w:left w:val="nil"/>
              <w:bottom w:val="single" w:sz="4" w:space="0" w:color="auto"/>
              <w:right w:val="single" w:sz="4" w:space="0" w:color="auto"/>
            </w:tcBorders>
            <w:noWrap/>
            <w:vAlign w:val="bottom"/>
            <w:hideMark/>
          </w:tcPr>
          <w:p w:rsidR="00DD54C1" w:rsidRDefault="00DD54C1"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DD54C1" w:rsidTr="00107B3C">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DD54C1" w:rsidRDefault="00DD54C1" w:rsidP="00107B3C">
            <w:pPr>
              <w:suppressAutoHyphens w:val="0"/>
              <w:spacing w:after="0" w:line="240" w:lineRule="auto"/>
              <w:rPr>
                <w:rFonts w:ascii="Arial" w:hAnsi="Arial" w:cs="Arial"/>
                <w:sz w:val="20"/>
                <w:szCs w:val="20"/>
                <w:lang w:val="pl-PL" w:eastAsia="pl-PL"/>
              </w:rPr>
            </w:pPr>
            <w:proofErr w:type="spellStart"/>
            <w:r>
              <w:rPr>
                <w:rFonts w:ascii="Arial" w:hAnsi="Arial" w:cs="Arial"/>
                <w:sz w:val="20"/>
                <w:szCs w:val="20"/>
                <w:lang w:val="pl-PL" w:eastAsia="pl-PL"/>
              </w:rPr>
              <w:t>Żurawiowe</w:t>
            </w:r>
            <w:proofErr w:type="spellEnd"/>
            <w:r>
              <w:rPr>
                <w:rFonts w:ascii="Arial" w:hAnsi="Arial" w:cs="Arial"/>
                <w:sz w:val="20"/>
                <w:szCs w:val="20"/>
                <w:lang w:val="pl-PL" w:eastAsia="pl-PL"/>
              </w:rPr>
              <w:t xml:space="preserve"> Mokradła</w:t>
            </w:r>
          </w:p>
        </w:tc>
        <w:tc>
          <w:tcPr>
            <w:tcW w:w="2213" w:type="dxa"/>
            <w:tcBorders>
              <w:top w:val="nil"/>
              <w:left w:val="nil"/>
              <w:bottom w:val="single" w:sz="4" w:space="0" w:color="auto"/>
              <w:right w:val="single" w:sz="4" w:space="0" w:color="auto"/>
            </w:tcBorders>
            <w:noWrap/>
            <w:vAlign w:val="bottom"/>
            <w:hideMark/>
          </w:tcPr>
          <w:p w:rsidR="00DD54C1" w:rsidRDefault="00DD54C1"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500</w:t>
            </w:r>
          </w:p>
        </w:tc>
        <w:tc>
          <w:tcPr>
            <w:tcW w:w="2837" w:type="dxa"/>
            <w:tcBorders>
              <w:top w:val="nil"/>
              <w:left w:val="nil"/>
              <w:bottom w:val="single" w:sz="4" w:space="0" w:color="auto"/>
              <w:right w:val="single" w:sz="4" w:space="0" w:color="auto"/>
            </w:tcBorders>
            <w:noWrap/>
            <w:vAlign w:val="bottom"/>
            <w:hideMark/>
          </w:tcPr>
          <w:p w:rsidR="00DD54C1" w:rsidRDefault="00DD54C1"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107B3C" w:rsidTr="00107B3C">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07B3C" w:rsidRDefault="00107B3C" w:rsidP="00107B3C">
            <w:pPr>
              <w:suppressAutoHyphens w:val="0"/>
              <w:spacing w:after="0" w:line="240" w:lineRule="auto"/>
              <w:rPr>
                <w:rFonts w:ascii="Arial" w:hAnsi="Arial" w:cs="Arial"/>
                <w:b/>
                <w:bCs/>
                <w:sz w:val="20"/>
                <w:szCs w:val="20"/>
                <w:lang w:val="pl-PL" w:eastAsia="pl-PL"/>
              </w:rPr>
            </w:pPr>
            <w:proofErr w:type="spellStart"/>
            <w:r>
              <w:rPr>
                <w:rFonts w:ascii="Arial" w:hAnsi="Arial" w:cs="Arial"/>
                <w:b/>
                <w:bCs/>
                <w:sz w:val="20"/>
                <w:szCs w:val="20"/>
                <w:lang w:val="pl-PL" w:eastAsia="pl-PL"/>
              </w:rPr>
              <w:t>Mariew</w:t>
            </w:r>
            <w:proofErr w:type="spellEnd"/>
            <w:r>
              <w:rPr>
                <w:rFonts w:ascii="Arial" w:hAnsi="Arial" w:cs="Arial"/>
                <w:b/>
                <w:bCs/>
                <w:sz w:val="20"/>
                <w:szCs w:val="20"/>
                <w:lang w:val="pl-PL" w:eastAsia="pl-PL"/>
              </w:rPr>
              <w:t> </w:t>
            </w:r>
          </w:p>
        </w:tc>
      </w:tr>
      <w:tr w:rsidR="00107B3C" w:rsidTr="002270E2">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107B3C" w:rsidRDefault="00107B3C"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Kwiatowa</w:t>
            </w:r>
          </w:p>
        </w:tc>
        <w:tc>
          <w:tcPr>
            <w:tcW w:w="2213"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470</w:t>
            </w:r>
          </w:p>
        </w:tc>
        <w:tc>
          <w:tcPr>
            <w:tcW w:w="2837" w:type="dxa"/>
            <w:tcBorders>
              <w:top w:val="nil"/>
              <w:left w:val="nil"/>
              <w:bottom w:val="single" w:sz="4" w:space="0" w:color="auto"/>
              <w:right w:val="single" w:sz="4" w:space="0" w:color="auto"/>
            </w:tcBorders>
            <w:noWrap/>
            <w:vAlign w:val="bottom"/>
            <w:hideMark/>
          </w:tcPr>
          <w:p w:rsidR="00107B3C" w:rsidRDefault="00107B3C"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r w:rsidR="002270E2" w:rsidTr="002270E2">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270E2" w:rsidRPr="002270E2" w:rsidRDefault="002270E2" w:rsidP="002270E2">
            <w:pPr>
              <w:suppressAutoHyphens w:val="0"/>
              <w:spacing w:after="0" w:line="240" w:lineRule="auto"/>
              <w:rPr>
                <w:rFonts w:ascii="Arial" w:hAnsi="Arial" w:cs="Arial"/>
                <w:b/>
                <w:sz w:val="20"/>
                <w:szCs w:val="20"/>
                <w:lang w:val="pl-PL" w:eastAsia="pl-PL"/>
              </w:rPr>
            </w:pPr>
            <w:r w:rsidRPr="002270E2">
              <w:rPr>
                <w:rFonts w:ascii="Arial" w:hAnsi="Arial" w:cs="Arial"/>
                <w:b/>
                <w:sz w:val="20"/>
                <w:szCs w:val="20"/>
                <w:lang w:val="pl-PL" w:eastAsia="pl-PL"/>
              </w:rPr>
              <w:t>Borzęcin Mały</w:t>
            </w:r>
          </w:p>
        </w:tc>
      </w:tr>
      <w:tr w:rsidR="002270E2" w:rsidTr="002270E2">
        <w:trPr>
          <w:trHeight w:val="255"/>
        </w:trPr>
        <w:tc>
          <w:tcPr>
            <w:tcW w:w="4179" w:type="dxa"/>
            <w:tcBorders>
              <w:top w:val="single" w:sz="4" w:space="0" w:color="auto"/>
              <w:left w:val="single" w:sz="4" w:space="0" w:color="auto"/>
              <w:bottom w:val="single" w:sz="4" w:space="0" w:color="auto"/>
              <w:right w:val="single" w:sz="4" w:space="0" w:color="auto"/>
            </w:tcBorders>
            <w:noWrap/>
            <w:vAlign w:val="bottom"/>
            <w:hideMark/>
          </w:tcPr>
          <w:p w:rsidR="002270E2" w:rsidRDefault="002270E2" w:rsidP="00107B3C">
            <w:pPr>
              <w:suppressAutoHyphens w:val="0"/>
              <w:spacing w:after="0" w:line="240" w:lineRule="auto"/>
              <w:rPr>
                <w:rFonts w:ascii="Arial" w:hAnsi="Arial" w:cs="Arial"/>
                <w:sz w:val="20"/>
                <w:szCs w:val="20"/>
                <w:lang w:val="pl-PL" w:eastAsia="pl-PL"/>
              </w:rPr>
            </w:pPr>
            <w:r>
              <w:rPr>
                <w:rFonts w:ascii="Arial" w:hAnsi="Arial" w:cs="Arial"/>
                <w:sz w:val="20"/>
                <w:szCs w:val="20"/>
                <w:lang w:val="pl-PL" w:eastAsia="pl-PL"/>
              </w:rPr>
              <w:t>Kosmowska</w:t>
            </w:r>
          </w:p>
        </w:tc>
        <w:tc>
          <w:tcPr>
            <w:tcW w:w="2213" w:type="dxa"/>
            <w:tcBorders>
              <w:top w:val="single" w:sz="4" w:space="0" w:color="auto"/>
              <w:left w:val="nil"/>
              <w:bottom w:val="single" w:sz="4" w:space="0" w:color="auto"/>
              <w:right w:val="single" w:sz="4" w:space="0" w:color="auto"/>
            </w:tcBorders>
            <w:noWrap/>
            <w:vAlign w:val="bottom"/>
            <w:hideMark/>
          </w:tcPr>
          <w:p w:rsidR="002270E2" w:rsidRDefault="002270E2"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 xml:space="preserve">2000 </w:t>
            </w:r>
          </w:p>
        </w:tc>
        <w:tc>
          <w:tcPr>
            <w:tcW w:w="2837" w:type="dxa"/>
            <w:tcBorders>
              <w:top w:val="single" w:sz="4" w:space="0" w:color="auto"/>
              <w:left w:val="nil"/>
              <w:bottom w:val="single" w:sz="4" w:space="0" w:color="auto"/>
              <w:right w:val="single" w:sz="4" w:space="0" w:color="auto"/>
            </w:tcBorders>
            <w:noWrap/>
            <w:vAlign w:val="bottom"/>
            <w:hideMark/>
          </w:tcPr>
          <w:p w:rsidR="002270E2" w:rsidRDefault="002270E2" w:rsidP="00107B3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asfalt</w:t>
            </w:r>
          </w:p>
        </w:tc>
      </w:tr>
    </w:tbl>
    <w:p w:rsidR="00107B3C" w:rsidRDefault="00107B3C" w:rsidP="00BB670F">
      <w:pPr>
        <w:pStyle w:val="Bezodstpw"/>
        <w:jc w:val="both"/>
        <w:rPr>
          <w:rFonts w:ascii="Arial" w:hAnsi="Arial" w:cs="Arial"/>
          <w:sz w:val="20"/>
          <w:szCs w:val="20"/>
          <w:lang w:val="pl-PL"/>
        </w:rPr>
      </w:pPr>
    </w:p>
    <w:sectPr w:rsidR="00107B3C" w:rsidSect="00CF246D">
      <w:headerReference w:type="default" r:id="rId13"/>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76" w:rsidRDefault="002E3E76">
      <w:pPr>
        <w:spacing w:after="0" w:line="240" w:lineRule="auto"/>
      </w:pPr>
      <w:r>
        <w:separator/>
      </w:r>
    </w:p>
  </w:endnote>
  <w:endnote w:type="continuationSeparator" w:id="0">
    <w:p w:rsidR="002E3E76" w:rsidRDefault="002E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9" w:rsidRPr="00B25028" w:rsidRDefault="003C0B39" w:rsidP="00B25028">
    <w:pPr>
      <w:pStyle w:val="Stopka"/>
      <w:pBdr>
        <w:top w:val="thinThickSmallGap" w:sz="24" w:space="1" w:color="622423" w:themeColor="accent2" w:themeShade="7F"/>
      </w:pBdr>
      <w:jc w:val="both"/>
      <w:rPr>
        <w:rFonts w:ascii="Arial" w:hAnsi="Arial" w:cs="Arial"/>
        <w:i/>
        <w:sz w:val="16"/>
        <w:szCs w:val="16"/>
        <w:lang w:val="pl-PL"/>
      </w:rPr>
    </w:pPr>
    <w:r w:rsidRPr="00B25028">
      <w:rPr>
        <w:rFonts w:ascii="Arial" w:hAnsi="Arial" w:cs="Arial"/>
        <w:i/>
        <w:sz w:val="16"/>
        <w:szCs w:val="16"/>
        <w:lang w:val="pl-PL"/>
      </w:rPr>
      <w:t>Remonty cząstkowe dróg gminnych o nawierzchni bitumicznej na terenie gminy Stare Babice w 201</w:t>
    </w:r>
    <w:r>
      <w:rPr>
        <w:rFonts w:ascii="Arial" w:hAnsi="Arial" w:cs="Arial"/>
        <w:i/>
        <w:sz w:val="16"/>
        <w:szCs w:val="16"/>
        <w:lang w:val="pl-PL"/>
      </w:rPr>
      <w:t>5</w:t>
    </w:r>
    <w:r w:rsidRPr="00B25028">
      <w:rPr>
        <w:rFonts w:ascii="Arial" w:hAnsi="Arial" w:cs="Arial"/>
        <w:i/>
        <w:sz w:val="16"/>
        <w:szCs w:val="16"/>
        <w:lang w:val="pl-PL"/>
      </w:rPr>
      <w:t xml:space="preserve"> r. </w:t>
    </w:r>
    <w:r>
      <w:rPr>
        <w:rFonts w:ascii="Arial" w:hAnsi="Arial" w:cs="Arial"/>
        <w:i/>
        <w:sz w:val="16"/>
        <w:szCs w:val="16"/>
        <w:lang w:val="pl-PL"/>
      </w:rPr>
      <w:tab/>
    </w:r>
    <w:r w:rsidRPr="00B25028">
      <w:rPr>
        <w:rFonts w:ascii="Arial" w:hAnsi="Arial" w:cs="Arial"/>
        <w:i/>
        <w:sz w:val="16"/>
        <w:szCs w:val="16"/>
        <w:lang w:val="pl-PL"/>
      </w:rPr>
      <w:t xml:space="preserve">Strona </w:t>
    </w:r>
    <w:r w:rsidRPr="00B25028">
      <w:rPr>
        <w:rFonts w:ascii="Arial" w:hAnsi="Arial" w:cs="Arial"/>
        <w:i/>
        <w:sz w:val="16"/>
        <w:szCs w:val="16"/>
        <w:lang w:val="pl-PL"/>
      </w:rPr>
      <w:fldChar w:fldCharType="begin"/>
    </w:r>
    <w:r w:rsidRPr="00B25028">
      <w:rPr>
        <w:rFonts w:ascii="Arial" w:hAnsi="Arial" w:cs="Arial"/>
        <w:i/>
        <w:sz w:val="16"/>
        <w:szCs w:val="16"/>
        <w:lang w:val="pl-PL"/>
      </w:rPr>
      <w:instrText xml:space="preserve"> PAGE   \* MERGEFORMAT </w:instrText>
    </w:r>
    <w:r w:rsidRPr="00B25028">
      <w:rPr>
        <w:rFonts w:ascii="Arial" w:hAnsi="Arial" w:cs="Arial"/>
        <w:i/>
        <w:sz w:val="16"/>
        <w:szCs w:val="16"/>
        <w:lang w:val="pl-PL"/>
      </w:rPr>
      <w:fldChar w:fldCharType="separate"/>
    </w:r>
    <w:r w:rsidR="004741B9">
      <w:rPr>
        <w:rFonts w:ascii="Arial" w:hAnsi="Arial" w:cs="Arial"/>
        <w:i/>
        <w:noProof/>
        <w:sz w:val="16"/>
        <w:szCs w:val="16"/>
        <w:lang w:val="pl-PL"/>
      </w:rPr>
      <w:t>1</w:t>
    </w:r>
    <w:r w:rsidRPr="00B25028">
      <w:rPr>
        <w:rFonts w:ascii="Arial" w:hAnsi="Arial" w:cs="Arial"/>
        <w:i/>
        <w:sz w:val="16"/>
        <w:szCs w:val="16"/>
        <w:lang w:val="pl-P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9" w:rsidRDefault="003C0B39">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76" w:rsidRDefault="002E3E76">
      <w:pPr>
        <w:spacing w:after="0" w:line="240" w:lineRule="auto"/>
      </w:pPr>
      <w:r>
        <w:separator/>
      </w:r>
    </w:p>
  </w:footnote>
  <w:footnote w:type="continuationSeparator" w:id="0">
    <w:p w:rsidR="002E3E76" w:rsidRDefault="002E3E76">
      <w:pPr>
        <w:spacing w:after="0" w:line="240" w:lineRule="auto"/>
      </w:pPr>
      <w:r>
        <w:continuationSeparator/>
      </w:r>
    </w:p>
  </w:footnote>
  <w:footnote w:id="1">
    <w:p w:rsidR="003C0B39" w:rsidRPr="00D621DC" w:rsidRDefault="003C0B39" w:rsidP="005473A4">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9" w:rsidRPr="00100E12" w:rsidRDefault="003C0B39" w:rsidP="00100E12">
    <w:pPr>
      <w:pStyle w:val="Nagwek"/>
      <w:pBdr>
        <w:bottom w:val="thickThinSmallGap" w:sz="24" w:space="1" w:color="622423"/>
      </w:pBdr>
      <w:jc w:val="center"/>
      <w:rPr>
        <w:rFonts w:cs="Times New Roman"/>
        <w:i/>
        <w:sz w:val="18"/>
        <w:szCs w:val="18"/>
      </w:rPr>
    </w:pPr>
    <w:r w:rsidRPr="00100E12">
      <w:rPr>
        <w:rFonts w:ascii="Arial" w:hAnsi="Arial" w:cs="Arial"/>
        <w:i/>
        <w:sz w:val="18"/>
        <w:szCs w:val="18"/>
        <w:lang w:val="pl-PL"/>
      </w:rPr>
      <w:t>SIWZ – 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39" w:rsidRPr="0062155A" w:rsidRDefault="003C0B39">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6">
    <w:nsid w:val="01165690"/>
    <w:multiLevelType w:val="hybridMultilevel"/>
    <w:tmpl w:val="1882AEB0"/>
    <w:lvl w:ilvl="0" w:tplc="3758B624">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18E524F"/>
    <w:multiLevelType w:val="hybridMultilevel"/>
    <w:tmpl w:val="E5489B8E"/>
    <w:lvl w:ilvl="0" w:tplc="8788DE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3CB43F8"/>
    <w:multiLevelType w:val="hybridMultilevel"/>
    <w:tmpl w:val="6D26DBAC"/>
    <w:lvl w:ilvl="0" w:tplc="D19E20F6">
      <w:start w:val="1"/>
      <w:numFmt w:val="decimal"/>
      <w:lvlText w:val="%1)"/>
      <w:lvlJc w:val="left"/>
      <w:pPr>
        <w:ind w:left="720" w:hanging="360"/>
      </w:pPr>
      <w:rPr>
        <w:rFonts w:cs="Times New Roman" w:hint="default"/>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A2307BD"/>
    <w:multiLevelType w:val="hybridMultilevel"/>
    <w:tmpl w:val="3FCAAC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0B6C64FD"/>
    <w:multiLevelType w:val="hybridMultilevel"/>
    <w:tmpl w:val="03983BF8"/>
    <w:lvl w:ilvl="0" w:tplc="04150017">
      <w:start w:val="1"/>
      <w:numFmt w:val="lowerLetter"/>
      <w:lvlText w:val="%1)"/>
      <w:lvlJc w:val="left"/>
      <w:pPr>
        <w:ind w:left="1068" w:hanging="360"/>
      </w:pPr>
      <w:rPr>
        <w:rFonts w:cs="Times New Roman" w:hint="default"/>
        <w:b w:val="0"/>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7">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nsid w:val="0CDF0077"/>
    <w:multiLevelType w:val="hybridMultilevel"/>
    <w:tmpl w:val="F036C7B0"/>
    <w:lvl w:ilvl="0" w:tplc="E0E447FC">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0CF36AFA"/>
    <w:multiLevelType w:val="hybridMultilevel"/>
    <w:tmpl w:val="6988F03E"/>
    <w:lvl w:ilvl="0" w:tplc="CDF60EB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2">
    <w:nsid w:val="0E9D6155"/>
    <w:multiLevelType w:val="hybridMultilevel"/>
    <w:tmpl w:val="73AE69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10012FC4"/>
    <w:multiLevelType w:val="hybridMultilevel"/>
    <w:tmpl w:val="7082BCF8"/>
    <w:lvl w:ilvl="0" w:tplc="8AFED20E">
      <w:start w:val="1"/>
      <w:numFmt w:val="decimal"/>
      <w:lvlText w:val="%1)"/>
      <w:lvlJc w:val="left"/>
      <w:pPr>
        <w:ind w:left="73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11FD377E"/>
    <w:multiLevelType w:val="hybridMultilevel"/>
    <w:tmpl w:val="596E2B6A"/>
    <w:lvl w:ilvl="0" w:tplc="28F215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37B1145"/>
    <w:multiLevelType w:val="multilevel"/>
    <w:tmpl w:val="154C4F4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98">
    <w:nsid w:val="14C03CAA"/>
    <w:multiLevelType w:val="hybridMultilevel"/>
    <w:tmpl w:val="19285626"/>
    <w:lvl w:ilvl="0" w:tplc="FF924AB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1">
    <w:nsid w:val="178B69FA"/>
    <w:multiLevelType w:val="hybridMultilevel"/>
    <w:tmpl w:val="E1089240"/>
    <w:lvl w:ilvl="0" w:tplc="923459D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19272FCA"/>
    <w:multiLevelType w:val="hybridMultilevel"/>
    <w:tmpl w:val="4F6C6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1AA267F7"/>
    <w:multiLevelType w:val="hybridMultilevel"/>
    <w:tmpl w:val="D20CA90C"/>
    <w:lvl w:ilvl="0" w:tplc="D3C2650A">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1D021225"/>
    <w:multiLevelType w:val="hybridMultilevel"/>
    <w:tmpl w:val="8E8294F0"/>
    <w:lvl w:ilvl="0" w:tplc="5704BD72">
      <w:start w:val="1"/>
      <w:numFmt w:val="decimal"/>
      <w:lvlText w:val="%1)"/>
      <w:lvlJc w:val="left"/>
      <w:pPr>
        <w:ind w:left="720" w:hanging="360"/>
      </w:pPr>
      <w:rPr>
        <w:rFonts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06">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1E4C7C1A"/>
    <w:multiLevelType w:val="hybridMultilevel"/>
    <w:tmpl w:val="7FC04D22"/>
    <w:lvl w:ilvl="0" w:tplc="A7E6BA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213773A9"/>
    <w:multiLevelType w:val="hybridMultilevel"/>
    <w:tmpl w:val="B08C5A38"/>
    <w:lvl w:ilvl="0" w:tplc="0DBA133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21C120FB"/>
    <w:multiLevelType w:val="hybridMultilevel"/>
    <w:tmpl w:val="097C1EF4"/>
    <w:lvl w:ilvl="0" w:tplc="C4FA678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22793922"/>
    <w:multiLevelType w:val="hybridMultilevel"/>
    <w:tmpl w:val="256CE2EE"/>
    <w:lvl w:ilvl="0" w:tplc="4168A97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22A257A2"/>
    <w:multiLevelType w:val="hybridMultilevel"/>
    <w:tmpl w:val="303AB124"/>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4D81E47"/>
    <w:multiLevelType w:val="hybridMultilevel"/>
    <w:tmpl w:val="78E42B42"/>
    <w:lvl w:ilvl="0" w:tplc="5C1047C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2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nsid w:val="2D792A28"/>
    <w:multiLevelType w:val="hybridMultilevel"/>
    <w:tmpl w:val="E2AEAC32"/>
    <w:lvl w:ilvl="0" w:tplc="6FE4F6B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2DC22DCF"/>
    <w:multiLevelType w:val="hybridMultilevel"/>
    <w:tmpl w:val="88907864"/>
    <w:lvl w:ilvl="0" w:tplc="198C86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0E451F7"/>
    <w:multiLevelType w:val="hybridMultilevel"/>
    <w:tmpl w:val="88C43986"/>
    <w:lvl w:ilvl="0" w:tplc="FCDE9AC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322F6724"/>
    <w:multiLevelType w:val="hybridMultilevel"/>
    <w:tmpl w:val="1DE09862"/>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7">
    <w:nsid w:val="32E94DAD"/>
    <w:multiLevelType w:val="hybridMultilevel"/>
    <w:tmpl w:val="5B5AE504"/>
    <w:lvl w:ilvl="0" w:tplc="1BF4A34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33242472"/>
    <w:multiLevelType w:val="hybridMultilevel"/>
    <w:tmpl w:val="C46880C2"/>
    <w:lvl w:ilvl="0" w:tplc="1090E4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35213E2"/>
    <w:multiLevelType w:val="hybridMultilevel"/>
    <w:tmpl w:val="94C4A056"/>
    <w:lvl w:ilvl="0" w:tplc="8A80E96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33824976"/>
    <w:multiLevelType w:val="hybridMultilevel"/>
    <w:tmpl w:val="1DFC8C8E"/>
    <w:lvl w:ilvl="0" w:tplc="AF12C8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33B148E4"/>
    <w:multiLevelType w:val="hybridMultilevel"/>
    <w:tmpl w:val="9034B3DA"/>
    <w:lvl w:ilvl="0" w:tplc="6218AC30">
      <w:start w:val="1"/>
      <w:numFmt w:val="decimal"/>
      <w:lvlText w:val="%1)"/>
      <w:lvlJc w:val="left"/>
      <w:pPr>
        <w:ind w:left="732" w:hanging="360"/>
      </w:pPr>
      <w:rPr>
        <w:rFonts w:cs="Times New Roman" w:hint="default"/>
        <w:b w:val="0"/>
      </w:rPr>
    </w:lvl>
    <w:lvl w:ilvl="1" w:tplc="04150019">
      <w:start w:val="1"/>
      <w:numFmt w:val="lowerLetter"/>
      <w:lvlText w:val="%2."/>
      <w:lvlJc w:val="left"/>
      <w:pPr>
        <w:ind w:left="1104" w:hanging="360"/>
      </w:pPr>
      <w:rPr>
        <w:rFonts w:cs="Times New Roman"/>
      </w:rPr>
    </w:lvl>
    <w:lvl w:ilvl="2" w:tplc="0415001B" w:tentative="1">
      <w:start w:val="1"/>
      <w:numFmt w:val="lowerRoman"/>
      <w:lvlText w:val="%3."/>
      <w:lvlJc w:val="right"/>
      <w:pPr>
        <w:ind w:left="1824" w:hanging="180"/>
      </w:pPr>
      <w:rPr>
        <w:rFonts w:cs="Times New Roman"/>
      </w:rPr>
    </w:lvl>
    <w:lvl w:ilvl="3" w:tplc="0415000F" w:tentative="1">
      <w:start w:val="1"/>
      <w:numFmt w:val="decimal"/>
      <w:lvlText w:val="%4."/>
      <w:lvlJc w:val="left"/>
      <w:pPr>
        <w:ind w:left="2544" w:hanging="360"/>
      </w:pPr>
      <w:rPr>
        <w:rFonts w:cs="Times New Roman"/>
      </w:rPr>
    </w:lvl>
    <w:lvl w:ilvl="4" w:tplc="04150019" w:tentative="1">
      <w:start w:val="1"/>
      <w:numFmt w:val="lowerLetter"/>
      <w:lvlText w:val="%5."/>
      <w:lvlJc w:val="left"/>
      <w:pPr>
        <w:ind w:left="3264" w:hanging="360"/>
      </w:pPr>
      <w:rPr>
        <w:rFonts w:cs="Times New Roman"/>
      </w:rPr>
    </w:lvl>
    <w:lvl w:ilvl="5" w:tplc="0415001B" w:tentative="1">
      <w:start w:val="1"/>
      <w:numFmt w:val="lowerRoman"/>
      <w:lvlText w:val="%6."/>
      <w:lvlJc w:val="right"/>
      <w:pPr>
        <w:ind w:left="3984" w:hanging="180"/>
      </w:pPr>
      <w:rPr>
        <w:rFonts w:cs="Times New Roman"/>
      </w:rPr>
    </w:lvl>
    <w:lvl w:ilvl="6" w:tplc="0415000F" w:tentative="1">
      <w:start w:val="1"/>
      <w:numFmt w:val="decimal"/>
      <w:lvlText w:val="%7."/>
      <w:lvlJc w:val="left"/>
      <w:pPr>
        <w:ind w:left="4704" w:hanging="360"/>
      </w:pPr>
      <w:rPr>
        <w:rFonts w:cs="Times New Roman"/>
      </w:rPr>
    </w:lvl>
    <w:lvl w:ilvl="7" w:tplc="04150019" w:tentative="1">
      <w:start w:val="1"/>
      <w:numFmt w:val="lowerLetter"/>
      <w:lvlText w:val="%8."/>
      <w:lvlJc w:val="left"/>
      <w:pPr>
        <w:ind w:left="5424" w:hanging="360"/>
      </w:pPr>
      <w:rPr>
        <w:rFonts w:cs="Times New Roman"/>
      </w:rPr>
    </w:lvl>
    <w:lvl w:ilvl="8" w:tplc="0415001B" w:tentative="1">
      <w:start w:val="1"/>
      <w:numFmt w:val="lowerRoman"/>
      <w:lvlText w:val="%9."/>
      <w:lvlJc w:val="right"/>
      <w:pPr>
        <w:ind w:left="6144" w:hanging="180"/>
      </w:pPr>
      <w:rPr>
        <w:rFonts w:cs="Times New Roman"/>
      </w:rPr>
    </w:lvl>
  </w:abstractNum>
  <w:abstractNum w:abstractNumId="133">
    <w:nsid w:val="33C2617A"/>
    <w:multiLevelType w:val="hybridMultilevel"/>
    <w:tmpl w:val="8B30491E"/>
    <w:lvl w:ilvl="0" w:tplc="51BE405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34B71243"/>
    <w:multiLevelType w:val="hybridMultilevel"/>
    <w:tmpl w:val="734239F6"/>
    <w:lvl w:ilvl="0" w:tplc="B32ADD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nsid w:val="39CC7DE9"/>
    <w:multiLevelType w:val="hybridMultilevel"/>
    <w:tmpl w:val="7090BA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3AC8433C"/>
    <w:multiLevelType w:val="hybridMultilevel"/>
    <w:tmpl w:val="2114564C"/>
    <w:lvl w:ilvl="0" w:tplc="EEDE77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EB56B57"/>
    <w:multiLevelType w:val="hybridMultilevel"/>
    <w:tmpl w:val="8DEC20F8"/>
    <w:lvl w:ilvl="0" w:tplc="C2281D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EED4759"/>
    <w:multiLevelType w:val="hybridMultilevel"/>
    <w:tmpl w:val="CC9AC6EC"/>
    <w:lvl w:ilvl="0" w:tplc="548E58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407213CA"/>
    <w:multiLevelType w:val="hybridMultilevel"/>
    <w:tmpl w:val="C3B6D9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48467213"/>
    <w:multiLevelType w:val="hybridMultilevel"/>
    <w:tmpl w:val="282EE160"/>
    <w:lvl w:ilvl="0" w:tplc="F17241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91F7DD2"/>
    <w:multiLevelType w:val="hybridMultilevel"/>
    <w:tmpl w:val="78B4F640"/>
    <w:lvl w:ilvl="0" w:tplc="EFAE9BA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49643A11"/>
    <w:multiLevelType w:val="hybridMultilevel"/>
    <w:tmpl w:val="AA806306"/>
    <w:lvl w:ilvl="0" w:tplc="6C182F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97A1705"/>
    <w:multiLevelType w:val="hybridMultilevel"/>
    <w:tmpl w:val="9EEAF044"/>
    <w:lvl w:ilvl="0" w:tplc="6F1ABBF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4A710334"/>
    <w:multiLevelType w:val="hybridMultilevel"/>
    <w:tmpl w:val="0E9CE52C"/>
    <w:lvl w:ilvl="0" w:tplc="FC88740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2">
    <w:nsid w:val="51904845"/>
    <w:multiLevelType w:val="hybridMultilevel"/>
    <w:tmpl w:val="67386786"/>
    <w:lvl w:ilvl="0" w:tplc="3D1CD98E">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53D72D07"/>
    <w:multiLevelType w:val="hybridMultilevel"/>
    <w:tmpl w:val="2EBC3B04"/>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8">
    <w:nsid w:val="5A10587F"/>
    <w:multiLevelType w:val="hybridMultilevel"/>
    <w:tmpl w:val="10C6BF20"/>
    <w:lvl w:ilvl="0" w:tplc="B36A9866">
      <w:start w:val="1"/>
      <w:numFmt w:val="decimal"/>
      <w:lvlText w:val="%1)"/>
      <w:lvlJc w:val="left"/>
      <w:pPr>
        <w:ind w:left="732"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nsid w:val="5ACA3936"/>
    <w:multiLevelType w:val="hybridMultilevel"/>
    <w:tmpl w:val="F80A402A"/>
    <w:lvl w:ilvl="0" w:tplc="75D27B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D56B11"/>
    <w:multiLevelType w:val="hybridMultilevel"/>
    <w:tmpl w:val="F0F8DE1E"/>
    <w:lvl w:ilvl="0" w:tplc="E996C51A">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3">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nsid w:val="5F1E3BAF"/>
    <w:multiLevelType w:val="hybridMultilevel"/>
    <w:tmpl w:val="E5CED434"/>
    <w:lvl w:ilvl="0" w:tplc="B1F6CD9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F965AE4"/>
    <w:multiLevelType w:val="hybridMultilevel"/>
    <w:tmpl w:val="39B2E7DC"/>
    <w:lvl w:ilvl="0" w:tplc="7F6823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nsid w:val="60B25444"/>
    <w:multiLevelType w:val="hybridMultilevel"/>
    <w:tmpl w:val="126E7982"/>
    <w:lvl w:ilvl="0" w:tplc="741A932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nsid w:val="62912B38"/>
    <w:multiLevelType w:val="hybridMultilevel"/>
    <w:tmpl w:val="DA6E30EA"/>
    <w:lvl w:ilvl="0" w:tplc="D14E529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nsid w:val="62EE105A"/>
    <w:multiLevelType w:val="hybridMultilevel"/>
    <w:tmpl w:val="2070AC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nsid w:val="63C9514C"/>
    <w:multiLevelType w:val="hybridMultilevel"/>
    <w:tmpl w:val="0F80F556"/>
    <w:lvl w:ilvl="0" w:tplc="7842EF8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4E27643"/>
    <w:multiLevelType w:val="hybridMultilevel"/>
    <w:tmpl w:val="68FE53B6"/>
    <w:lvl w:ilvl="0" w:tplc="B21EB4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521685C"/>
    <w:multiLevelType w:val="hybridMultilevel"/>
    <w:tmpl w:val="D430EAAA"/>
    <w:lvl w:ilvl="0" w:tplc="72B85A8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nsid w:val="655C341E"/>
    <w:multiLevelType w:val="hybridMultilevel"/>
    <w:tmpl w:val="4BAECC30"/>
    <w:lvl w:ilvl="0" w:tplc="6C182F4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66E35326"/>
    <w:multiLevelType w:val="hybridMultilevel"/>
    <w:tmpl w:val="4E6CF024"/>
    <w:lvl w:ilvl="0" w:tplc="3ABC8E62">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90">
    <w:nsid w:val="687759A5"/>
    <w:multiLevelType w:val="hybridMultilevel"/>
    <w:tmpl w:val="8FFC329E"/>
    <w:lvl w:ilvl="0" w:tplc="5E3A29D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nsid w:val="6A494D05"/>
    <w:multiLevelType w:val="hybridMultilevel"/>
    <w:tmpl w:val="F37A2A76"/>
    <w:lvl w:ilvl="0" w:tplc="7FFECAB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6C357710"/>
    <w:multiLevelType w:val="hybridMultilevel"/>
    <w:tmpl w:val="D05275FE"/>
    <w:lvl w:ilvl="0" w:tplc="4F8299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196607B"/>
    <w:multiLevelType w:val="hybridMultilevel"/>
    <w:tmpl w:val="1854C292"/>
    <w:lvl w:ilvl="0" w:tplc="D24060B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nsid w:val="7ACE0A00"/>
    <w:multiLevelType w:val="hybridMultilevel"/>
    <w:tmpl w:val="8F20483E"/>
    <w:lvl w:ilvl="0" w:tplc="3872FE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48"/>
  </w:num>
  <w:num w:numId="4">
    <w:abstractNumId w:val="59"/>
  </w:num>
  <w:num w:numId="5">
    <w:abstractNumId w:val="66"/>
  </w:num>
  <w:num w:numId="6">
    <w:abstractNumId w:val="132"/>
  </w:num>
  <w:num w:numId="7">
    <w:abstractNumId w:val="113"/>
  </w:num>
  <w:num w:numId="8">
    <w:abstractNumId w:val="130"/>
  </w:num>
  <w:num w:numId="9">
    <w:abstractNumId w:val="124"/>
  </w:num>
  <w:num w:numId="10">
    <w:abstractNumId w:val="168"/>
  </w:num>
  <w:num w:numId="11">
    <w:abstractNumId w:val="187"/>
  </w:num>
  <w:num w:numId="12">
    <w:abstractNumId w:val="162"/>
  </w:num>
  <w:num w:numId="13">
    <w:abstractNumId w:val="86"/>
  </w:num>
  <w:num w:numId="14">
    <w:abstractNumId w:val="184"/>
  </w:num>
  <w:num w:numId="15">
    <w:abstractNumId w:val="111"/>
  </w:num>
  <w:num w:numId="16">
    <w:abstractNumId w:val="98"/>
  </w:num>
  <w:num w:numId="17">
    <w:abstractNumId w:val="89"/>
  </w:num>
  <w:num w:numId="18">
    <w:abstractNumId w:val="104"/>
  </w:num>
  <w:num w:numId="19">
    <w:abstractNumId w:val="169"/>
  </w:num>
  <w:num w:numId="20">
    <w:abstractNumId w:val="127"/>
  </w:num>
  <w:num w:numId="21">
    <w:abstractNumId w:val="93"/>
  </w:num>
  <w:num w:numId="22">
    <w:abstractNumId w:val="112"/>
  </w:num>
  <w:num w:numId="23">
    <w:abstractNumId w:val="156"/>
  </w:num>
  <w:num w:numId="24">
    <w:abstractNumId w:val="192"/>
  </w:num>
  <w:num w:numId="25">
    <w:abstractNumId w:val="121"/>
  </w:num>
  <w:num w:numId="26">
    <w:abstractNumId w:val="122"/>
  </w:num>
  <w:num w:numId="27">
    <w:abstractNumId w:val="90"/>
  </w:num>
  <w:num w:numId="28">
    <w:abstractNumId w:val="76"/>
  </w:num>
  <w:num w:numId="29">
    <w:abstractNumId w:val="101"/>
  </w:num>
  <w:num w:numId="30">
    <w:abstractNumId w:val="154"/>
  </w:num>
  <w:num w:numId="31">
    <w:abstractNumId w:val="179"/>
  </w:num>
  <w:num w:numId="32">
    <w:abstractNumId w:val="180"/>
  </w:num>
  <w:num w:numId="33">
    <w:abstractNumId w:val="188"/>
  </w:num>
  <w:num w:numId="34">
    <w:abstractNumId w:val="78"/>
  </w:num>
  <w:num w:numId="35">
    <w:abstractNumId w:val="145"/>
  </w:num>
  <w:num w:numId="36">
    <w:abstractNumId w:val="157"/>
  </w:num>
  <w:num w:numId="37">
    <w:abstractNumId w:val="79"/>
  </w:num>
  <w:num w:numId="38">
    <w:abstractNumId w:val="107"/>
  </w:num>
  <w:num w:numId="39">
    <w:abstractNumId w:val="116"/>
  </w:num>
  <w:num w:numId="40">
    <w:abstractNumId w:val="199"/>
  </w:num>
  <w:num w:numId="41">
    <w:abstractNumId w:val="142"/>
  </w:num>
  <w:num w:numId="42">
    <w:abstractNumId w:val="97"/>
  </w:num>
  <w:num w:numId="43">
    <w:abstractNumId w:val="109"/>
  </w:num>
  <w:num w:numId="44">
    <w:abstractNumId w:val="170"/>
  </w:num>
  <w:num w:numId="45">
    <w:abstractNumId w:val="193"/>
  </w:num>
  <w:num w:numId="46">
    <w:abstractNumId w:val="176"/>
  </w:num>
  <w:num w:numId="47">
    <w:abstractNumId w:val="181"/>
  </w:num>
  <w:num w:numId="48">
    <w:abstractNumId w:val="158"/>
  </w:num>
  <w:num w:numId="49">
    <w:abstractNumId w:val="161"/>
  </w:num>
  <w:num w:numId="50">
    <w:abstractNumId w:val="81"/>
  </w:num>
  <w:num w:numId="51">
    <w:abstractNumId w:val="85"/>
  </w:num>
  <w:num w:numId="52">
    <w:abstractNumId w:val="172"/>
  </w:num>
  <w:num w:numId="53">
    <w:abstractNumId w:val="131"/>
  </w:num>
  <w:num w:numId="54">
    <w:abstractNumId w:val="133"/>
  </w:num>
  <w:num w:numId="55">
    <w:abstractNumId w:val="108"/>
  </w:num>
  <w:num w:numId="56">
    <w:abstractNumId w:val="163"/>
  </w:num>
  <w:num w:numId="57">
    <w:abstractNumId w:val="149"/>
  </w:num>
  <w:num w:numId="58">
    <w:abstractNumId w:val="191"/>
  </w:num>
  <w:num w:numId="59">
    <w:abstractNumId w:val="106"/>
  </w:num>
  <w:num w:numId="60">
    <w:abstractNumId w:val="117"/>
  </w:num>
  <w:num w:numId="61">
    <w:abstractNumId w:val="177"/>
  </w:num>
  <w:num w:numId="62">
    <w:abstractNumId w:val="197"/>
  </w:num>
  <w:num w:numId="63">
    <w:abstractNumId w:val="143"/>
  </w:num>
  <w:num w:numId="64">
    <w:abstractNumId w:val="166"/>
  </w:num>
  <w:num w:numId="65">
    <w:abstractNumId w:val="147"/>
  </w:num>
  <w:num w:numId="66">
    <w:abstractNumId w:val="152"/>
  </w:num>
  <w:num w:numId="67">
    <w:abstractNumId w:val="201"/>
  </w:num>
  <w:num w:numId="68">
    <w:abstractNumId w:val="83"/>
  </w:num>
  <w:num w:numId="69">
    <w:abstractNumId w:val="174"/>
  </w:num>
  <w:num w:numId="70">
    <w:abstractNumId w:val="84"/>
  </w:num>
  <w:num w:numId="71">
    <w:abstractNumId w:val="92"/>
  </w:num>
  <w:num w:numId="72">
    <w:abstractNumId w:val="102"/>
  </w:num>
  <w:num w:numId="73">
    <w:abstractNumId w:val="134"/>
  </w:num>
  <w:num w:numId="74">
    <w:abstractNumId w:val="115"/>
  </w:num>
  <w:num w:numId="75">
    <w:abstractNumId w:val="125"/>
  </w:num>
  <w:num w:numId="76">
    <w:abstractNumId w:val="155"/>
  </w:num>
  <w:num w:numId="77">
    <w:abstractNumId w:val="96"/>
  </w:num>
  <w:num w:numId="78">
    <w:abstractNumId w:val="129"/>
  </w:num>
  <w:num w:numId="79">
    <w:abstractNumId w:val="136"/>
  </w:num>
  <w:num w:numId="80">
    <w:abstractNumId w:val="175"/>
  </w:num>
  <w:num w:numId="81">
    <w:abstractNumId w:val="94"/>
  </w:num>
  <w:num w:numId="82">
    <w:abstractNumId w:val="137"/>
  </w:num>
  <w:num w:numId="83">
    <w:abstractNumId w:val="100"/>
  </w:num>
  <w:num w:numId="84">
    <w:abstractNumId w:val="105"/>
  </w:num>
  <w:num w:numId="85">
    <w:abstractNumId w:val="80"/>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3"/>
  </w:num>
  <w:num w:numId="8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8"/>
  </w:num>
  <w:num w:numId="91">
    <w:abstractNumId w:val="173"/>
  </w:num>
  <w:num w:numId="92">
    <w:abstractNumId w:val="165"/>
  </w:num>
  <w:num w:numId="93">
    <w:abstractNumId w:val="140"/>
  </w:num>
  <w:num w:numId="94">
    <w:abstractNumId w:val="183"/>
  </w:num>
  <w:num w:numId="95">
    <w:abstractNumId w:val="141"/>
  </w:num>
  <w:num w:numId="96">
    <w:abstractNumId w:val="153"/>
  </w:num>
  <w:num w:numId="97">
    <w:abstractNumId w:val="185"/>
  </w:num>
  <w:num w:numId="98">
    <w:abstractNumId w:val="182"/>
  </w:num>
  <w:num w:numId="99">
    <w:abstractNumId w:val="198"/>
  </w:num>
  <w:num w:numId="100">
    <w:abstractNumId w:val="138"/>
  </w:num>
  <w:num w:numId="101">
    <w:abstractNumId w:val="195"/>
  </w:num>
  <w:num w:numId="102">
    <w:abstractNumId w:val="171"/>
  </w:num>
  <w:num w:numId="103">
    <w:abstractNumId w:val="190"/>
  </w:num>
  <w:num w:numId="104">
    <w:abstractNumId w:val="123"/>
  </w:num>
  <w:num w:numId="105">
    <w:abstractNumId w:val="77"/>
  </w:num>
  <w:num w:numId="106">
    <w:abstractNumId w:val="19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7"/>
    <w:rsid w:val="000022A8"/>
    <w:rsid w:val="00003B16"/>
    <w:rsid w:val="00004E55"/>
    <w:rsid w:val="0000548A"/>
    <w:rsid w:val="00006FF7"/>
    <w:rsid w:val="00007CCC"/>
    <w:rsid w:val="00007E24"/>
    <w:rsid w:val="00010AED"/>
    <w:rsid w:val="00012C1B"/>
    <w:rsid w:val="00016723"/>
    <w:rsid w:val="0001791C"/>
    <w:rsid w:val="00021C62"/>
    <w:rsid w:val="000224C5"/>
    <w:rsid w:val="0002481B"/>
    <w:rsid w:val="00025012"/>
    <w:rsid w:val="00032A4E"/>
    <w:rsid w:val="00033259"/>
    <w:rsid w:val="00037466"/>
    <w:rsid w:val="000420BF"/>
    <w:rsid w:val="000434BB"/>
    <w:rsid w:val="000470A6"/>
    <w:rsid w:val="000504C1"/>
    <w:rsid w:val="00051023"/>
    <w:rsid w:val="00052611"/>
    <w:rsid w:val="000540AD"/>
    <w:rsid w:val="00054A41"/>
    <w:rsid w:val="00056732"/>
    <w:rsid w:val="000568F6"/>
    <w:rsid w:val="00057F39"/>
    <w:rsid w:val="00060ADB"/>
    <w:rsid w:val="00060FFE"/>
    <w:rsid w:val="000679FB"/>
    <w:rsid w:val="00072223"/>
    <w:rsid w:val="00072DE2"/>
    <w:rsid w:val="00073254"/>
    <w:rsid w:val="0007421E"/>
    <w:rsid w:val="00074E94"/>
    <w:rsid w:val="00075FD2"/>
    <w:rsid w:val="000769B1"/>
    <w:rsid w:val="000774C9"/>
    <w:rsid w:val="00080C1F"/>
    <w:rsid w:val="000812DC"/>
    <w:rsid w:val="0008166D"/>
    <w:rsid w:val="00081E3C"/>
    <w:rsid w:val="000826FE"/>
    <w:rsid w:val="000845A6"/>
    <w:rsid w:val="00085109"/>
    <w:rsid w:val="00085FBD"/>
    <w:rsid w:val="0009054B"/>
    <w:rsid w:val="00090E69"/>
    <w:rsid w:val="000912E0"/>
    <w:rsid w:val="0009159C"/>
    <w:rsid w:val="000921F0"/>
    <w:rsid w:val="00092DC7"/>
    <w:rsid w:val="00093B94"/>
    <w:rsid w:val="00093D2B"/>
    <w:rsid w:val="00094BDA"/>
    <w:rsid w:val="00095589"/>
    <w:rsid w:val="000961B4"/>
    <w:rsid w:val="000966AE"/>
    <w:rsid w:val="000A191B"/>
    <w:rsid w:val="000A6C2D"/>
    <w:rsid w:val="000B23DC"/>
    <w:rsid w:val="000B4E01"/>
    <w:rsid w:val="000B4F2D"/>
    <w:rsid w:val="000B5418"/>
    <w:rsid w:val="000B5DF6"/>
    <w:rsid w:val="000B7316"/>
    <w:rsid w:val="000C10B8"/>
    <w:rsid w:val="000C32F3"/>
    <w:rsid w:val="000C4679"/>
    <w:rsid w:val="000C4C87"/>
    <w:rsid w:val="000C58D4"/>
    <w:rsid w:val="000D0BA4"/>
    <w:rsid w:val="000D1C33"/>
    <w:rsid w:val="000D3A8C"/>
    <w:rsid w:val="000D47F2"/>
    <w:rsid w:val="000D5D30"/>
    <w:rsid w:val="000D68F0"/>
    <w:rsid w:val="000E38C0"/>
    <w:rsid w:val="000E422D"/>
    <w:rsid w:val="000E5304"/>
    <w:rsid w:val="000E5853"/>
    <w:rsid w:val="000E6101"/>
    <w:rsid w:val="000E626E"/>
    <w:rsid w:val="000F0044"/>
    <w:rsid w:val="000F3D23"/>
    <w:rsid w:val="000F4757"/>
    <w:rsid w:val="000F4CC4"/>
    <w:rsid w:val="000F78EF"/>
    <w:rsid w:val="000F7E8F"/>
    <w:rsid w:val="00100E12"/>
    <w:rsid w:val="00100EA3"/>
    <w:rsid w:val="001020D6"/>
    <w:rsid w:val="00104648"/>
    <w:rsid w:val="00104CFB"/>
    <w:rsid w:val="00107B3C"/>
    <w:rsid w:val="00111612"/>
    <w:rsid w:val="00112A17"/>
    <w:rsid w:val="00112ADA"/>
    <w:rsid w:val="00112BC3"/>
    <w:rsid w:val="001141AF"/>
    <w:rsid w:val="00114EA9"/>
    <w:rsid w:val="00115D48"/>
    <w:rsid w:val="00117329"/>
    <w:rsid w:val="0012336A"/>
    <w:rsid w:val="00123D0C"/>
    <w:rsid w:val="0013229A"/>
    <w:rsid w:val="00135E5F"/>
    <w:rsid w:val="0013700A"/>
    <w:rsid w:val="00137259"/>
    <w:rsid w:val="00137C11"/>
    <w:rsid w:val="00140364"/>
    <w:rsid w:val="00140A7E"/>
    <w:rsid w:val="00142FA1"/>
    <w:rsid w:val="00143001"/>
    <w:rsid w:val="0014503D"/>
    <w:rsid w:val="00146111"/>
    <w:rsid w:val="00146E8E"/>
    <w:rsid w:val="00151111"/>
    <w:rsid w:val="00151454"/>
    <w:rsid w:val="001515AA"/>
    <w:rsid w:val="00151C80"/>
    <w:rsid w:val="00152925"/>
    <w:rsid w:val="00153527"/>
    <w:rsid w:val="00154890"/>
    <w:rsid w:val="0015605C"/>
    <w:rsid w:val="0016111E"/>
    <w:rsid w:val="00163BF8"/>
    <w:rsid w:val="00163FB0"/>
    <w:rsid w:val="00166A13"/>
    <w:rsid w:val="001706C4"/>
    <w:rsid w:val="00170903"/>
    <w:rsid w:val="00170C27"/>
    <w:rsid w:val="00172046"/>
    <w:rsid w:val="00173E51"/>
    <w:rsid w:val="001754D9"/>
    <w:rsid w:val="00175662"/>
    <w:rsid w:val="00176922"/>
    <w:rsid w:val="0018300D"/>
    <w:rsid w:val="00183E54"/>
    <w:rsid w:val="0018616F"/>
    <w:rsid w:val="00186ED8"/>
    <w:rsid w:val="00187428"/>
    <w:rsid w:val="001909D1"/>
    <w:rsid w:val="0019170E"/>
    <w:rsid w:val="00193D06"/>
    <w:rsid w:val="0019720C"/>
    <w:rsid w:val="00197E72"/>
    <w:rsid w:val="001A141D"/>
    <w:rsid w:val="001A5A36"/>
    <w:rsid w:val="001A7E56"/>
    <w:rsid w:val="001B006A"/>
    <w:rsid w:val="001B1266"/>
    <w:rsid w:val="001B15D4"/>
    <w:rsid w:val="001B1DEE"/>
    <w:rsid w:val="001B2468"/>
    <w:rsid w:val="001B5DBF"/>
    <w:rsid w:val="001B6538"/>
    <w:rsid w:val="001B7BC1"/>
    <w:rsid w:val="001C1D38"/>
    <w:rsid w:val="001C2F3D"/>
    <w:rsid w:val="001C61D4"/>
    <w:rsid w:val="001C63C5"/>
    <w:rsid w:val="001C6D43"/>
    <w:rsid w:val="001C7582"/>
    <w:rsid w:val="001C7B2F"/>
    <w:rsid w:val="001D1256"/>
    <w:rsid w:val="001D1F55"/>
    <w:rsid w:val="001D27C7"/>
    <w:rsid w:val="001D5F91"/>
    <w:rsid w:val="001E5719"/>
    <w:rsid w:val="001F00B0"/>
    <w:rsid w:val="001F0435"/>
    <w:rsid w:val="001F3004"/>
    <w:rsid w:val="001F3250"/>
    <w:rsid w:val="001F3306"/>
    <w:rsid w:val="001F6823"/>
    <w:rsid w:val="001F6C01"/>
    <w:rsid w:val="00200E31"/>
    <w:rsid w:val="0020230E"/>
    <w:rsid w:val="002052E9"/>
    <w:rsid w:val="002067E9"/>
    <w:rsid w:val="00206933"/>
    <w:rsid w:val="002073BA"/>
    <w:rsid w:val="002104FA"/>
    <w:rsid w:val="00210D0A"/>
    <w:rsid w:val="00211ED4"/>
    <w:rsid w:val="00211F46"/>
    <w:rsid w:val="0021208C"/>
    <w:rsid w:val="00212150"/>
    <w:rsid w:val="0021632E"/>
    <w:rsid w:val="00217A1E"/>
    <w:rsid w:val="00224E8B"/>
    <w:rsid w:val="00224F50"/>
    <w:rsid w:val="002270E2"/>
    <w:rsid w:val="00227E69"/>
    <w:rsid w:val="00227FD2"/>
    <w:rsid w:val="00230A07"/>
    <w:rsid w:val="00232DB4"/>
    <w:rsid w:val="00233C8E"/>
    <w:rsid w:val="00234430"/>
    <w:rsid w:val="00236675"/>
    <w:rsid w:val="00237089"/>
    <w:rsid w:val="00240B47"/>
    <w:rsid w:val="0024170A"/>
    <w:rsid w:val="00242629"/>
    <w:rsid w:val="002432AB"/>
    <w:rsid w:val="00243DFE"/>
    <w:rsid w:val="00244ED2"/>
    <w:rsid w:val="0024607C"/>
    <w:rsid w:val="002462C3"/>
    <w:rsid w:val="00247C4D"/>
    <w:rsid w:val="00252479"/>
    <w:rsid w:val="00252B95"/>
    <w:rsid w:val="00254BF8"/>
    <w:rsid w:val="00256001"/>
    <w:rsid w:val="00257187"/>
    <w:rsid w:val="00260CD0"/>
    <w:rsid w:val="00262E23"/>
    <w:rsid w:val="0026498D"/>
    <w:rsid w:val="00264EA8"/>
    <w:rsid w:val="00265964"/>
    <w:rsid w:val="0027264B"/>
    <w:rsid w:val="00273035"/>
    <w:rsid w:val="002733EF"/>
    <w:rsid w:val="00273F0C"/>
    <w:rsid w:val="00274EBD"/>
    <w:rsid w:val="00277660"/>
    <w:rsid w:val="00282AE8"/>
    <w:rsid w:val="00283199"/>
    <w:rsid w:val="00283437"/>
    <w:rsid w:val="002836AA"/>
    <w:rsid w:val="00283B1D"/>
    <w:rsid w:val="002842F0"/>
    <w:rsid w:val="00290582"/>
    <w:rsid w:val="002912CB"/>
    <w:rsid w:val="00292202"/>
    <w:rsid w:val="00293076"/>
    <w:rsid w:val="00295981"/>
    <w:rsid w:val="00296A60"/>
    <w:rsid w:val="00296F0B"/>
    <w:rsid w:val="00297FF1"/>
    <w:rsid w:val="002A18C1"/>
    <w:rsid w:val="002A3FD1"/>
    <w:rsid w:val="002A4EA8"/>
    <w:rsid w:val="002A6AFF"/>
    <w:rsid w:val="002B0FFB"/>
    <w:rsid w:val="002B3B6A"/>
    <w:rsid w:val="002B3FFB"/>
    <w:rsid w:val="002B4957"/>
    <w:rsid w:val="002B73AF"/>
    <w:rsid w:val="002B7524"/>
    <w:rsid w:val="002B7ADB"/>
    <w:rsid w:val="002B7D45"/>
    <w:rsid w:val="002C4680"/>
    <w:rsid w:val="002C62D8"/>
    <w:rsid w:val="002D45C4"/>
    <w:rsid w:val="002D5593"/>
    <w:rsid w:val="002D6886"/>
    <w:rsid w:val="002D691E"/>
    <w:rsid w:val="002D6AED"/>
    <w:rsid w:val="002E06A9"/>
    <w:rsid w:val="002E25CD"/>
    <w:rsid w:val="002E33EC"/>
    <w:rsid w:val="002E39CF"/>
    <w:rsid w:val="002E3E76"/>
    <w:rsid w:val="002E4C85"/>
    <w:rsid w:val="002E4E65"/>
    <w:rsid w:val="002F0F80"/>
    <w:rsid w:val="002F3929"/>
    <w:rsid w:val="002F739C"/>
    <w:rsid w:val="003030DF"/>
    <w:rsid w:val="003048A5"/>
    <w:rsid w:val="00305D14"/>
    <w:rsid w:val="003119F4"/>
    <w:rsid w:val="00311E4C"/>
    <w:rsid w:val="00311FC6"/>
    <w:rsid w:val="003120CB"/>
    <w:rsid w:val="003121EA"/>
    <w:rsid w:val="0031311F"/>
    <w:rsid w:val="0031468A"/>
    <w:rsid w:val="00314B6A"/>
    <w:rsid w:val="003155CA"/>
    <w:rsid w:val="00316706"/>
    <w:rsid w:val="00317940"/>
    <w:rsid w:val="003212FC"/>
    <w:rsid w:val="003222BF"/>
    <w:rsid w:val="00323AB0"/>
    <w:rsid w:val="00324941"/>
    <w:rsid w:val="0032498F"/>
    <w:rsid w:val="0032590B"/>
    <w:rsid w:val="00330052"/>
    <w:rsid w:val="003322BB"/>
    <w:rsid w:val="0033274E"/>
    <w:rsid w:val="0033304C"/>
    <w:rsid w:val="00333492"/>
    <w:rsid w:val="00335915"/>
    <w:rsid w:val="003376DE"/>
    <w:rsid w:val="0034545A"/>
    <w:rsid w:val="003463F3"/>
    <w:rsid w:val="00347778"/>
    <w:rsid w:val="00350095"/>
    <w:rsid w:val="00350731"/>
    <w:rsid w:val="0035125B"/>
    <w:rsid w:val="003523C0"/>
    <w:rsid w:val="00355EC8"/>
    <w:rsid w:val="00357A50"/>
    <w:rsid w:val="00360922"/>
    <w:rsid w:val="00362BF2"/>
    <w:rsid w:val="00362FE8"/>
    <w:rsid w:val="00364044"/>
    <w:rsid w:val="00364083"/>
    <w:rsid w:val="00364A11"/>
    <w:rsid w:val="003661EE"/>
    <w:rsid w:val="00367BBD"/>
    <w:rsid w:val="00371E3C"/>
    <w:rsid w:val="003725ED"/>
    <w:rsid w:val="00374087"/>
    <w:rsid w:val="00375B51"/>
    <w:rsid w:val="00377864"/>
    <w:rsid w:val="00380924"/>
    <w:rsid w:val="00380A59"/>
    <w:rsid w:val="00384BCD"/>
    <w:rsid w:val="003876BB"/>
    <w:rsid w:val="00392BDD"/>
    <w:rsid w:val="003938B9"/>
    <w:rsid w:val="003971B5"/>
    <w:rsid w:val="0039740A"/>
    <w:rsid w:val="00397E03"/>
    <w:rsid w:val="003A17D3"/>
    <w:rsid w:val="003A3658"/>
    <w:rsid w:val="003A3F2C"/>
    <w:rsid w:val="003A4610"/>
    <w:rsid w:val="003A4EEB"/>
    <w:rsid w:val="003A6196"/>
    <w:rsid w:val="003A74B9"/>
    <w:rsid w:val="003A76FC"/>
    <w:rsid w:val="003A788F"/>
    <w:rsid w:val="003A7996"/>
    <w:rsid w:val="003B1255"/>
    <w:rsid w:val="003B1B59"/>
    <w:rsid w:val="003B1C98"/>
    <w:rsid w:val="003B2440"/>
    <w:rsid w:val="003B45BE"/>
    <w:rsid w:val="003B5BFB"/>
    <w:rsid w:val="003B6427"/>
    <w:rsid w:val="003C0B39"/>
    <w:rsid w:val="003C2DCB"/>
    <w:rsid w:val="003C3D3F"/>
    <w:rsid w:val="003C5797"/>
    <w:rsid w:val="003C6B17"/>
    <w:rsid w:val="003D0062"/>
    <w:rsid w:val="003D071B"/>
    <w:rsid w:val="003D1435"/>
    <w:rsid w:val="003D56AA"/>
    <w:rsid w:val="003D6B99"/>
    <w:rsid w:val="003D6F46"/>
    <w:rsid w:val="003D775C"/>
    <w:rsid w:val="003E1773"/>
    <w:rsid w:val="003E20A6"/>
    <w:rsid w:val="003E53FF"/>
    <w:rsid w:val="003E56E1"/>
    <w:rsid w:val="003E7B5B"/>
    <w:rsid w:val="003F4081"/>
    <w:rsid w:val="003F5B12"/>
    <w:rsid w:val="003F774D"/>
    <w:rsid w:val="00403392"/>
    <w:rsid w:val="0040438E"/>
    <w:rsid w:val="00404EBF"/>
    <w:rsid w:val="004055C0"/>
    <w:rsid w:val="00405ACC"/>
    <w:rsid w:val="00406C11"/>
    <w:rsid w:val="004077FC"/>
    <w:rsid w:val="00411830"/>
    <w:rsid w:val="00412D6D"/>
    <w:rsid w:val="004138A6"/>
    <w:rsid w:val="00413A03"/>
    <w:rsid w:val="0041424F"/>
    <w:rsid w:val="0041588D"/>
    <w:rsid w:val="004162B4"/>
    <w:rsid w:val="004163B7"/>
    <w:rsid w:val="004212E4"/>
    <w:rsid w:val="0042499E"/>
    <w:rsid w:val="004269A1"/>
    <w:rsid w:val="00426EFA"/>
    <w:rsid w:val="004311D6"/>
    <w:rsid w:val="0043366C"/>
    <w:rsid w:val="0043369F"/>
    <w:rsid w:val="004336DC"/>
    <w:rsid w:val="004338B4"/>
    <w:rsid w:val="004338CC"/>
    <w:rsid w:val="004344EE"/>
    <w:rsid w:val="0044044D"/>
    <w:rsid w:val="0044066E"/>
    <w:rsid w:val="0044268F"/>
    <w:rsid w:val="00442B5A"/>
    <w:rsid w:val="00442D30"/>
    <w:rsid w:val="00443533"/>
    <w:rsid w:val="00443B61"/>
    <w:rsid w:val="00444C8B"/>
    <w:rsid w:val="00447F53"/>
    <w:rsid w:val="00450947"/>
    <w:rsid w:val="00451486"/>
    <w:rsid w:val="00451498"/>
    <w:rsid w:val="00452886"/>
    <w:rsid w:val="00452903"/>
    <w:rsid w:val="0045397C"/>
    <w:rsid w:val="004546A7"/>
    <w:rsid w:val="00454949"/>
    <w:rsid w:val="004555F7"/>
    <w:rsid w:val="00455AE5"/>
    <w:rsid w:val="00455D54"/>
    <w:rsid w:val="004569FD"/>
    <w:rsid w:val="00456A13"/>
    <w:rsid w:val="00457868"/>
    <w:rsid w:val="00457EB8"/>
    <w:rsid w:val="0046314E"/>
    <w:rsid w:val="00466AD5"/>
    <w:rsid w:val="00470D0C"/>
    <w:rsid w:val="00471953"/>
    <w:rsid w:val="00471E58"/>
    <w:rsid w:val="004734AA"/>
    <w:rsid w:val="004741B9"/>
    <w:rsid w:val="00474554"/>
    <w:rsid w:val="00474AD0"/>
    <w:rsid w:val="00475DF4"/>
    <w:rsid w:val="00476AB0"/>
    <w:rsid w:val="00480F1E"/>
    <w:rsid w:val="004831AB"/>
    <w:rsid w:val="00483DDD"/>
    <w:rsid w:val="00485B33"/>
    <w:rsid w:val="00485DBD"/>
    <w:rsid w:val="004902B5"/>
    <w:rsid w:val="004904FB"/>
    <w:rsid w:val="00494013"/>
    <w:rsid w:val="00494396"/>
    <w:rsid w:val="0049523A"/>
    <w:rsid w:val="00495770"/>
    <w:rsid w:val="0049676D"/>
    <w:rsid w:val="004967AD"/>
    <w:rsid w:val="00496B56"/>
    <w:rsid w:val="004A1D46"/>
    <w:rsid w:val="004A1DCD"/>
    <w:rsid w:val="004A2877"/>
    <w:rsid w:val="004A4B56"/>
    <w:rsid w:val="004A66F9"/>
    <w:rsid w:val="004A67B4"/>
    <w:rsid w:val="004A716F"/>
    <w:rsid w:val="004A74F2"/>
    <w:rsid w:val="004B1ACD"/>
    <w:rsid w:val="004B1DBF"/>
    <w:rsid w:val="004B27B0"/>
    <w:rsid w:val="004B5457"/>
    <w:rsid w:val="004B663A"/>
    <w:rsid w:val="004B688D"/>
    <w:rsid w:val="004B6F67"/>
    <w:rsid w:val="004C134A"/>
    <w:rsid w:val="004C236E"/>
    <w:rsid w:val="004C296A"/>
    <w:rsid w:val="004C3AE3"/>
    <w:rsid w:val="004C3BF4"/>
    <w:rsid w:val="004C43FD"/>
    <w:rsid w:val="004C5335"/>
    <w:rsid w:val="004C7560"/>
    <w:rsid w:val="004D222A"/>
    <w:rsid w:val="004D35C2"/>
    <w:rsid w:val="004D5A76"/>
    <w:rsid w:val="004D5BE1"/>
    <w:rsid w:val="004E05BA"/>
    <w:rsid w:val="004E18D7"/>
    <w:rsid w:val="004E4289"/>
    <w:rsid w:val="004E5987"/>
    <w:rsid w:val="004E5AC4"/>
    <w:rsid w:val="004E6123"/>
    <w:rsid w:val="004F0396"/>
    <w:rsid w:val="004F08B9"/>
    <w:rsid w:val="004F13F9"/>
    <w:rsid w:val="004F3159"/>
    <w:rsid w:val="004F3B1F"/>
    <w:rsid w:val="004F43D1"/>
    <w:rsid w:val="004F4452"/>
    <w:rsid w:val="004F5A12"/>
    <w:rsid w:val="004F5EE9"/>
    <w:rsid w:val="004F6B38"/>
    <w:rsid w:val="00500840"/>
    <w:rsid w:val="00501DF7"/>
    <w:rsid w:val="0050408F"/>
    <w:rsid w:val="0050456B"/>
    <w:rsid w:val="00505A03"/>
    <w:rsid w:val="005063C8"/>
    <w:rsid w:val="00507BA3"/>
    <w:rsid w:val="0051261F"/>
    <w:rsid w:val="0051321C"/>
    <w:rsid w:val="00513322"/>
    <w:rsid w:val="00514803"/>
    <w:rsid w:val="0051483F"/>
    <w:rsid w:val="00515AE6"/>
    <w:rsid w:val="00516B68"/>
    <w:rsid w:val="00521541"/>
    <w:rsid w:val="0052201C"/>
    <w:rsid w:val="00522100"/>
    <w:rsid w:val="00522E14"/>
    <w:rsid w:val="0052366A"/>
    <w:rsid w:val="00523DC3"/>
    <w:rsid w:val="00524414"/>
    <w:rsid w:val="005274F7"/>
    <w:rsid w:val="00530698"/>
    <w:rsid w:val="00530B16"/>
    <w:rsid w:val="00543079"/>
    <w:rsid w:val="005473A4"/>
    <w:rsid w:val="005531BE"/>
    <w:rsid w:val="0055408E"/>
    <w:rsid w:val="00554E17"/>
    <w:rsid w:val="00554E2C"/>
    <w:rsid w:val="00555180"/>
    <w:rsid w:val="00557C67"/>
    <w:rsid w:val="00561953"/>
    <w:rsid w:val="0056578A"/>
    <w:rsid w:val="0056734F"/>
    <w:rsid w:val="00570740"/>
    <w:rsid w:val="0057308E"/>
    <w:rsid w:val="005736B6"/>
    <w:rsid w:val="00573F16"/>
    <w:rsid w:val="005758D7"/>
    <w:rsid w:val="00577C7E"/>
    <w:rsid w:val="00583CDB"/>
    <w:rsid w:val="00583DFD"/>
    <w:rsid w:val="005854CB"/>
    <w:rsid w:val="00586E14"/>
    <w:rsid w:val="00587D47"/>
    <w:rsid w:val="00590DD8"/>
    <w:rsid w:val="00595ED2"/>
    <w:rsid w:val="005A0520"/>
    <w:rsid w:val="005A1C66"/>
    <w:rsid w:val="005A20A7"/>
    <w:rsid w:val="005A3171"/>
    <w:rsid w:val="005A48C7"/>
    <w:rsid w:val="005A7BBC"/>
    <w:rsid w:val="005B183C"/>
    <w:rsid w:val="005B2F5D"/>
    <w:rsid w:val="005B3DC8"/>
    <w:rsid w:val="005B49E4"/>
    <w:rsid w:val="005B65CD"/>
    <w:rsid w:val="005C2132"/>
    <w:rsid w:val="005C24A3"/>
    <w:rsid w:val="005C38DF"/>
    <w:rsid w:val="005C613C"/>
    <w:rsid w:val="005D2271"/>
    <w:rsid w:val="005D36E8"/>
    <w:rsid w:val="005D4207"/>
    <w:rsid w:val="005D4F02"/>
    <w:rsid w:val="005D51BA"/>
    <w:rsid w:val="005D679E"/>
    <w:rsid w:val="005E2010"/>
    <w:rsid w:val="005E2C20"/>
    <w:rsid w:val="005E3A08"/>
    <w:rsid w:val="005E5B82"/>
    <w:rsid w:val="005E66AF"/>
    <w:rsid w:val="005E7E5C"/>
    <w:rsid w:val="005F110D"/>
    <w:rsid w:val="005F1756"/>
    <w:rsid w:val="005F221E"/>
    <w:rsid w:val="005F3B5C"/>
    <w:rsid w:val="005F626A"/>
    <w:rsid w:val="005F6FCC"/>
    <w:rsid w:val="005F7A9A"/>
    <w:rsid w:val="006003B5"/>
    <w:rsid w:val="0060120C"/>
    <w:rsid w:val="0060163C"/>
    <w:rsid w:val="0060222A"/>
    <w:rsid w:val="00602807"/>
    <w:rsid w:val="00604CB9"/>
    <w:rsid w:val="00606A0D"/>
    <w:rsid w:val="00606AAF"/>
    <w:rsid w:val="00606FC2"/>
    <w:rsid w:val="00611717"/>
    <w:rsid w:val="00613328"/>
    <w:rsid w:val="006134BB"/>
    <w:rsid w:val="00614412"/>
    <w:rsid w:val="0061475D"/>
    <w:rsid w:val="00615A8C"/>
    <w:rsid w:val="00616293"/>
    <w:rsid w:val="006168F5"/>
    <w:rsid w:val="00616E32"/>
    <w:rsid w:val="0061766B"/>
    <w:rsid w:val="00620895"/>
    <w:rsid w:val="0062155A"/>
    <w:rsid w:val="0062570B"/>
    <w:rsid w:val="00626FD1"/>
    <w:rsid w:val="006275FF"/>
    <w:rsid w:val="006276E4"/>
    <w:rsid w:val="0063045A"/>
    <w:rsid w:val="006356AA"/>
    <w:rsid w:val="00635704"/>
    <w:rsid w:val="006400F1"/>
    <w:rsid w:val="00641F05"/>
    <w:rsid w:val="006422F2"/>
    <w:rsid w:val="00643255"/>
    <w:rsid w:val="00644997"/>
    <w:rsid w:val="006460C6"/>
    <w:rsid w:val="00647FAC"/>
    <w:rsid w:val="00650839"/>
    <w:rsid w:val="00653059"/>
    <w:rsid w:val="00654042"/>
    <w:rsid w:val="0065410C"/>
    <w:rsid w:val="00660247"/>
    <w:rsid w:val="0066215C"/>
    <w:rsid w:val="00664AB5"/>
    <w:rsid w:val="00664DC2"/>
    <w:rsid w:val="0066531D"/>
    <w:rsid w:val="006653F6"/>
    <w:rsid w:val="0066606E"/>
    <w:rsid w:val="0066725C"/>
    <w:rsid w:val="00670328"/>
    <w:rsid w:val="006740B0"/>
    <w:rsid w:val="0067436E"/>
    <w:rsid w:val="0067506C"/>
    <w:rsid w:val="006765BE"/>
    <w:rsid w:val="006769AE"/>
    <w:rsid w:val="006839E6"/>
    <w:rsid w:val="00684222"/>
    <w:rsid w:val="00684843"/>
    <w:rsid w:val="0069119D"/>
    <w:rsid w:val="00692A8C"/>
    <w:rsid w:val="00693F91"/>
    <w:rsid w:val="00694294"/>
    <w:rsid w:val="00694B48"/>
    <w:rsid w:val="006978C2"/>
    <w:rsid w:val="006A0DC8"/>
    <w:rsid w:val="006A0E2C"/>
    <w:rsid w:val="006A1130"/>
    <w:rsid w:val="006A4C33"/>
    <w:rsid w:val="006B01E8"/>
    <w:rsid w:val="006B1708"/>
    <w:rsid w:val="006B1B79"/>
    <w:rsid w:val="006B5497"/>
    <w:rsid w:val="006B6D34"/>
    <w:rsid w:val="006B728B"/>
    <w:rsid w:val="006B765E"/>
    <w:rsid w:val="006B7B22"/>
    <w:rsid w:val="006C2A56"/>
    <w:rsid w:val="006C63EC"/>
    <w:rsid w:val="006D1908"/>
    <w:rsid w:val="006D1FD9"/>
    <w:rsid w:val="006D309C"/>
    <w:rsid w:val="006D4552"/>
    <w:rsid w:val="006E0AB6"/>
    <w:rsid w:val="006E1D91"/>
    <w:rsid w:val="006E2810"/>
    <w:rsid w:val="006E3725"/>
    <w:rsid w:val="006E3780"/>
    <w:rsid w:val="006E4973"/>
    <w:rsid w:val="006F3C3E"/>
    <w:rsid w:val="006F3D74"/>
    <w:rsid w:val="0070107B"/>
    <w:rsid w:val="007042F8"/>
    <w:rsid w:val="007045AF"/>
    <w:rsid w:val="00704D65"/>
    <w:rsid w:val="00705961"/>
    <w:rsid w:val="00712732"/>
    <w:rsid w:val="00713616"/>
    <w:rsid w:val="0071477B"/>
    <w:rsid w:val="00714FFD"/>
    <w:rsid w:val="007204DA"/>
    <w:rsid w:val="00720832"/>
    <w:rsid w:val="00723E9F"/>
    <w:rsid w:val="00726A3F"/>
    <w:rsid w:val="0072782D"/>
    <w:rsid w:val="00727844"/>
    <w:rsid w:val="00730BA1"/>
    <w:rsid w:val="00732B7F"/>
    <w:rsid w:val="00734427"/>
    <w:rsid w:val="007371A3"/>
    <w:rsid w:val="00740126"/>
    <w:rsid w:val="00741CF5"/>
    <w:rsid w:val="00742CE9"/>
    <w:rsid w:val="007430A8"/>
    <w:rsid w:val="0074562C"/>
    <w:rsid w:val="007471D0"/>
    <w:rsid w:val="007512BD"/>
    <w:rsid w:val="007520D0"/>
    <w:rsid w:val="00752555"/>
    <w:rsid w:val="00754703"/>
    <w:rsid w:val="00754CB2"/>
    <w:rsid w:val="007550BA"/>
    <w:rsid w:val="00755F1B"/>
    <w:rsid w:val="00756931"/>
    <w:rsid w:val="00760E45"/>
    <w:rsid w:val="00760E96"/>
    <w:rsid w:val="007627F2"/>
    <w:rsid w:val="0076303F"/>
    <w:rsid w:val="00764840"/>
    <w:rsid w:val="00765B6D"/>
    <w:rsid w:val="00767CFF"/>
    <w:rsid w:val="00770BB8"/>
    <w:rsid w:val="00771C9F"/>
    <w:rsid w:val="0077740E"/>
    <w:rsid w:val="00781FF3"/>
    <w:rsid w:val="007830C5"/>
    <w:rsid w:val="00783658"/>
    <w:rsid w:val="007852CF"/>
    <w:rsid w:val="00787D78"/>
    <w:rsid w:val="00787DAF"/>
    <w:rsid w:val="0079140D"/>
    <w:rsid w:val="00792D1A"/>
    <w:rsid w:val="00793C65"/>
    <w:rsid w:val="00794898"/>
    <w:rsid w:val="00794F74"/>
    <w:rsid w:val="00795931"/>
    <w:rsid w:val="00796493"/>
    <w:rsid w:val="007A035C"/>
    <w:rsid w:val="007A11C0"/>
    <w:rsid w:val="007A2786"/>
    <w:rsid w:val="007A4D72"/>
    <w:rsid w:val="007A5C85"/>
    <w:rsid w:val="007A631E"/>
    <w:rsid w:val="007A6494"/>
    <w:rsid w:val="007A7DA9"/>
    <w:rsid w:val="007B0E10"/>
    <w:rsid w:val="007B22DC"/>
    <w:rsid w:val="007B2779"/>
    <w:rsid w:val="007B3074"/>
    <w:rsid w:val="007B30F4"/>
    <w:rsid w:val="007B400B"/>
    <w:rsid w:val="007B49BE"/>
    <w:rsid w:val="007C09AF"/>
    <w:rsid w:val="007C2285"/>
    <w:rsid w:val="007C57D0"/>
    <w:rsid w:val="007C7886"/>
    <w:rsid w:val="007D0E2B"/>
    <w:rsid w:val="007D3F80"/>
    <w:rsid w:val="007D5BFC"/>
    <w:rsid w:val="007D6102"/>
    <w:rsid w:val="007D70DD"/>
    <w:rsid w:val="007E1B84"/>
    <w:rsid w:val="007E2F74"/>
    <w:rsid w:val="007E375A"/>
    <w:rsid w:val="007E3E33"/>
    <w:rsid w:val="007E55E2"/>
    <w:rsid w:val="007E60DD"/>
    <w:rsid w:val="007E60E6"/>
    <w:rsid w:val="007E6432"/>
    <w:rsid w:val="007F0DCA"/>
    <w:rsid w:val="007F19E9"/>
    <w:rsid w:val="007F3CE7"/>
    <w:rsid w:val="007F41F6"/>
    <w:rsid w:val="007F450C"/>
    <w:rsid w:val="007F7270"/>
    <w:rsid w:val="00801763"/>
    <w:rsid w:val="00802BFA"/>
    <w:rsid w:val="008057A2"/>
    <w:rsid w:val="0080762E"/>
    <w:rsid w:val="0081002F"/>
    <w:rsid w:val="008101B5"/>
    <w:rsid w:val="00810F1F"/>
    <w:rsid w:val="00811943"/>
    <w:rsid w:val="0081221E"/>
    <w:rsid w:val="00813D32"/>
    <w:rsid w:val="00814A56"/>
    <w:rsid w:val="00814A5D"/>
    <w:rsid w:val="0081510B"/>
    <w:rsid w:val="00816320"/>
    <w:rsid w:val="00820C99"/>
    <w:rsid w:val="00826F18"/>
    <w:rsid w:val="00830E2C"/>
    <w:rsid w:val="00832B96"/>
    <w:rsid w:val="0083346B"/>
    <w:rsid w:val="0083346D"/>
    <w:rsid w:val="00835107"/>
    <w:rsid w:val="00840ADB"/>
    <w:rsid w:val="00841281"/>
    <w:rsid w:val="00841DB8"/>
    <w:rsid w:val="00842148"/>
    <w:rsid w:val="00842CDC"/>
    <w:rsid w:val="00843557"/>
    <w:rsid w:val="00843991"/>
    <w:rsid w:val="0084456A"/>
    <w:rsid w:val="00845B37"/>
    <w:rsid w:val="008476B0"/>
    <w:rsid w:val="00853582"/>
    <w:rsid w:val="00853D4F"/>
    <w:rsid w:val="00854BD3"/>
    <w:rsid w:val="00854D8C"/>
    <w:rsid w:val="00856372"/>
    <w:rsid w:val="008570A8"/>
    <w:rsid w:val="008578FC"/>
    <w:rsid w:val="00857E63"/>
    <w:rsid w:val="008605D6"/>
    <w:rsid w:val="008623EE"/>
    <w:rsid w:val="00862850"/>
    <w:rsid w:val="00863BF9"/>
    <w:rsid w:val="0087039A"/>
    <w:rsid w:val="00870A43"/>
    <w:rsid w:val="00870A97"/>
    <w:rsid w:val="00873AFF"/>
    <w:rsid w:val="008750FB"/>
    <w:rsid w:val="00875405"/>
    <w:rsid w:val="00875BF4"/>
    <w:rsid w:val="00881437"/>
    <w:rsid w:val="0088211B"/>
    <w:rsid w:val="0088316C"/>
    <w:rsid w:val="00883CF6"/>
    <w:rsid w:val="00884268"/>
    <w:rsid w:val="00891883"/>
    <w:rsid w:val="00892FCE"/>
    <w:rsid w:val="008943A8"/>
    <w:rsid w:val="00895E55"/>
    <w:rsid w:val="00896BAF"/>
    <w:rsid w:val="0089703F"/>
    <w:rsid w:val="008A10D4"/>
    <w:rsid w:val="008A1243"/>
    <w:rsid w:val="008A24DC"/>
    <w:rsid w:val="008A2BB8"/>
    <w:rsid w:val="008A3E52"/>
    <w:rsid w:val="008A646F"/>
    <w:rsid w:val="008A672B"/>
    <w:rsid w:val="008A6E01"/>
    <w:rsid w:val="008A6F41"/>
    <w:rsid w:val="008B057F"/>
    <w:rsid w:val="008B1F0F"/>
    <w:rsid w:val="008B2650"/>
    <w:rsid w:val="008B29E1"/>
    <w:rsid w:val="008B4BBB"/>
    <w:rsid w:val="008B69D9"/>
    <w:rsid w:val="008C184F"/>
    <w:rsid w:val="008C28A1"/>
    <w:rsid w:val="008C4754"/>
    <w:rsid w:val="008C5209"/>
    <w:rsid w:val="008C528B"/>
    <w:rsid w:val="008C66B4"/>
    <w:rsid w:val="008C6C95"/>
    <w:rsid w:val="008D0F52"/>
    <w:rsid w:val="008D1CE4"/>
    <w:rsid w:val="008D1D7C"/>
    <w:rsid w:val="008D1DB3"/>
    <w:rsid w:val="008D1DCA"/>
    <w:rsid w:val="008D2D16"/>
    <w:rsid w:val="008D3E8A"/>
    <w:rsid w:val="008D5751"/>
    <w:rsid w:val="008D69D3"/>
    <w:rsid w:val="008D76E5"/>
    <w:rsid w:val="008D7BB1"/>
    <w:rsid w:val="008E011F"/>
    <w:rsid w:val="008E1DD4"/>
    <w:rsid w:val="008E1E90"/>
    <w:rsid w:val="008E46C8"/>
    <w:rsid w:val="008E79AB"/>
    <w:rsid w:val="008E79BA"/>
    <w:rsid w:val="008F015C"/>
    <w:rsid w:val="008F308E"/>
    <w:rsid w:val="008F4080"/>
    <w:rsid w:val="008F424F"/>
    <w:rsid w:val="008F4508"/>
    <w:rsid w:val="008F6452"/>
    <w:rsid w:val="008F68F8"/>
    <w:rsid w:val="008F6D17"/>
    <w:rsid w:val="008F6D4A"/>
    <w:rsid w:val="008F7FD7"/>
    <w:rsid w:val="00900848"/>
    <w:rsid w:val="0090349F"/>
    <w:rsid w:val="00904C92"/>
    <w:rsid w:val="00906D55"/>
    <w:rsid w:val="0091097B"/>
    <w:rsid w:val="009142D8"/>
    <w:rsid w:val="009151BE"/>
    <w:rsid w:val="009168E2"/>
    <w:rsid w:val="00920A38"/>
    <w:rsid w:val="00922322"/>
    <w:rsid w:val="009226E6"/>
    <w:rsid w:val="00923D51"/>
    <w:rsid w:val="00926407"/>
    <w:rsid w:val="00926D84"/>
    <w:rsid w:val="00926F57"/>
    <w:rsid w:val="009305F7"/>
    <w:rsid w:val="00930C8A"/>
    <w:rsid w:val="0093103A"/>
    <w:rsid w:val="00933083"/>
    <w:rsid w:val="00933F34"/>
    <w:rsid w:val="00934338"/>
    <w:rsid w:val="00937BF9"/>
    <w:rsid w:val="009449FE"/>
    <w:rsid w:val="00946366"/>
    <w:rsid w:val="00946994"/>
    <w:rsid w:val="00946CEE"/>
    <w:rsid w:val="00947901"/>
    <w:rsid w:val="00950ED4"/>
    <w:rsid w:val="009530E9"/>
    <w:rsid w:val="00955A97"/>
    <w:rsid w:val="0095642B"/>
    <w:rsid w:val="00956698"/>
    <w:rsid w:val="00957510"/>
    <w:rsid w:val="00957E2F"/>
    <w:rsid w:val="0096060F"/>
    <w:rsid w:val="00961061"/>
    <w:rsid w:val="00961AA0"/>
    <w:rsid w:val="00965192"/>
    <w:rsid w:val="00965CE5"/>
    <w:rsid w:val="009676B7"/>
    <w:rsid w:val="009703A9"/>
    <w:rsid w:val="00971CFA"/>
    <w:rsid w:val="00972B9B"/>
    <w:rsid w:val="009778E9"/>
    <w:rsid w:val="0098016A"/>
    <w:rsid w:val="009809F8"/>
    <w:rsid w:val="009828B4"/>
    <w:rsid w:val="00984117"/>
    <w:rsid w:val="009854F8"/>
    <w:rsid w:val="0098654C"/>
    <w:rsid w:val="00986CB4"/>
    <w:rsid w:val="0098719B"/>
    <w:rsid w:val="00991E64"/>
    <w:rsid w:val="00993074"/>
    <w:rsid w:val="00993912"/>
    <w:rsid w:val="00994CB8"/>
    <w:rsid w:val="00995CFC"/>
    <w:rsid w:val="009A2CC1"/>
    <w:rsid w:val="009A40E6"/>
    <w:rsid w:val="009A426A"/>
    <w:rsid w:val="009A5553"/>
    <w:rsid w:val="009B048E"/>
    <w:rsid w:val="009B10E3"/>
    <w:rsid w:val="009B1C2D"/>
    <w:rsid w:val="009B30D9"/>
    <w:rsid w:val="009B429F"/>
    <w:rsid w:val="009B556D"/>
    <w:rsid w:val="009B633A"/>
    <w:rsid w:val="009B6580"/>
    <w:rsid w:val="009B75EC"/>
    <w:rsid w:val="009C27F0"/>
    <w:rsid w:val="009C52EB"/>
    <w:rsid w:val="009C5370"/>
    <w:rsid w:val="009C59B0"/>
    <w:rsid w:val="009D07AC"/>
    <w:rsid w:val="009D6981"/>
    <w:rsid w:val="009D79AB"/>
    <w:rsid w:val="009D7DC4"/>
    <w:rsid w:val="009E01FB"/>
    <w:rsid w:val="009E3000"/>
    <w:rsid w:val="009E4649"/>
    <w:rsid w:val="009E4C11"/>
    <w:rsid w:val="009E6DFC"/>
    <w:rsid w:val="009E7CF3"/>
    <w:rsid w:val="009F199E"/>
    <w:rsid w:val="009F22E4"/>
    <w:rsid w:val="009F2CEC"/>
    <w:rsid w:val="009F30FA"/>
    <w:rsid w:val="009F431E"/>
    <w:rsid w:val="009F799E"/>
    <w:rsid w:val="009F7C39"/>
    <w:rsid w:val="00A02313"/>
    <w:rsid w:val="00A03824"/>
    <w:rsid w:val="00A04C69"/>
    <w:rsid w:val="00A10F07"/>
    <w:rsid w:val="00A1162F"/>
    <w:rsid w:val="00A12B31"/>
    <w:rsid w:val="00A12B8A"/>
    <w:rsid w:val="00A12F0C"/>
    <w:rsid w:val="00A13537"/>
    <w:rsid w:val="00A135FA"/>
    <w:rsid w:val="00A13B12"/>
    <w:rsid w:val="00A15810"/>
    <w:rsid w:val="00A20A9D"/>
    <w:rsid w:val="00A20EA9"/>
    <w:rsid w:val="00A21EFD"/>
    <w:rsid w:val="00A22584"/>
    <w:rsid w:val="00A23D5D"/>
    <w:rsid w:val="00A25351"/>
    <w:rsid w:val="00A25DB8"/>
    <w:rsid w:val="00A26ABB"/>
    <w:rsid w:val="00A275C3"/>
    <w:rsid w:val="00A33D6B"/>
    <w:rsid w:val="00A359C8"/>
    <w:rsid w:val="00A3675F"/>
    <w:rsid w:val="00A40BF6"/>
    <w:rsid w:val="00A40E75"/>
    <w:rsid w:val="00A41972"/>
    <w:rsid w:val="00A42F88"/>
    <w:rsid w:val="00A436CA"/>
    <w:rsid w:val="00A44561"/>
    <w:rsid w:val="00A44BEE"/>
    <w:rsid w:val="00A4562B"/>
    <w:rsid w:val="00A458A7"/>
    <w:rsid w:val="00A46355"/>
    <w:rsid w:val="00A52E65"/>
    <w:rsid w:val="00A53D88"/>
    <w:rsid w:val="00A54468"/>
    <w:rsid w:val="00A57031"/>
    <w:rsid w:val="00A57127"/>
    <w:rsid w:val="00A5759F"/>
    <w:rsid w:val="00A67DFB"/>
    <w:rsid w:val="00A71C2E"/>
    <w:rsid w:val="00A75BA6"/>
    <w:rsid w:val="00A763BC"/>
    <w:rsid w:val="00A76599"/>
    <w:rsid w:val="00A80656"/>
    <w:rsid w:val="00A8083F"/>
    <w:rsid w:val="00A81C4C"/>
    <w:rsid w:val="00A83D63"/>
    <w:rsid w:val="00A83F57"/>
    <w:rsid w:val="00A85BFB"/>
    <w:rsid w:val="00A86D49"/>
    <w:rsid w:val="00A87520"/>
    <w:rsid w:val="00A875EE"/>
    <w:rsid w:val="00A902E3"/>
    <w:rsid w:val="00A9097A"/>
    <w:rsid w:val="00A91AA1"/>
    <w:rsid w:val="00A92399"/>
    <w:rsid w:val="00A93CD7"/>
    <w:rsid w:val="00A941AA"/>
    <w:rsid w:val="00A9601D"/>
    <w:rsid w:val="00AA0647"/>
    <w:rsid w:val="00AA540B"/>
    <w:rsid w:val="00AA5637"/>
    <w:rsid w:val="00AA5874"/>
    <w:rsid w:val="00AA7399"/>
    <w:rsid w:val="00AB03E1"/>
    <w:rsid w:val="00AB0AD4"/>
    <w:rsid w:val="00AB6116"/>
    <w:rsid w:val="00AB7B88"/>
    <w:rsid w:val="00AC05E0"/>
    <w:rsid w:val="00AC0D80"/>
    <w:rsid w:val="00AC2763"/>
    <w:rsid w:val="00AC391E"/>
    <w:rsid w:val="00AC3FBA"/>
    <w:rsid w:val="00AC4531"/>
    <w:rsid w:val="00AC500F"/>
    <w:rsid w:val="00AC725A"/>
    <w:rsid w:val="00AD17F3"/>
    <w:rsid w:val="00AD1BF6"/>
    <w:rsid w:val="00AD3E6D"/>
    <w:rsid w:val="00AD45FE"/>
    <w:rsid w:val="00AD7E52"/>
    <w:rsid w:val="00AE454E"/>
    <w:rsid w:val="00AE4FB6"/>
    <w:rsid w:val="00AE5868"/>
    <w:rsid w:val="00AE6885"/>
    <w:rsid w:val="00AE6EC4"/>
    <w:rsid w:val="00AF17FC"/>
    <w:rsid w:val="00AF1897"/>
    <w:rsid w:val="00AF1AA5"/>
    <w:rsid w:val="00AF1DA1"/>
    <w:rsid w:val="00AF1EE2"/>
    <w:rsid w:val="00AF7A3D"/>
    <w:rsid w:val="00AF7C67"/>
    <w:rsid w:val="00AF7E7E"/>
    <w:rsid w:val="00B00F8A"/>
    <w:rsid w:val="00B02919"/>
    <w:rsid w:val="00B03970"/>
    <w:rsid w:val="00B04F9F"/>
    <w:rsid w:val="00B10938"/>
    <w:rsid w:val="00B11A14"/>
    <w:rsid w:val="00B13FED"/>
    <w:rsid w:val="00B14BF3"/>
    <w:rsid w:val="00B15D82"/>
    <w:rsid w:val="00B206F6"/>
    <w:rsid w:val="00B20CD7"/>
    <w:rsid w:val="00B21612"/>
    <w:rsid w:val="00B22F76"/>
    <w:rsid w:val="00B23CB1"/>
    <w:rsid w:val="00B23E0E"/>
    <w:rsid w:val="00B25028"/>
    <w:rsid w:val="00B253F0"/>
    <w:rsid w:val="00B303B4"/>
    <w:rsid w:val="00B319AB"/>
    <w:rsid w:val="00B3329F"/>
    <w:rsid w:val="00B334A8"/>
    <w:rsid w:val="00B3449B"/>
    <w:rsid w:val="00B34699"/>
    <w:rsid w:val="00B36010"/>
    <w:rsid w:val="00B36499"/>
    <w:rsid w:val="00B36715"/>
    <w:rsid w:val="00B40011"/>
    <w:rsid w:val="00B41289"/>
    <w:rsid w:val="00B41B19"/>
    <w:rsid w:val="00B41B2F"/>
    <w:rsid w:val="00B42C48"/>
    <w:rsid w:val="00B4648E"/>
    <w:rsid w:val="00B46781"/>
    <w:rsid w:val="00B46A0E"/>
    <w:rsid w:val="00B500B8"/>
    <w:rsid w:val="00B501E7"/>
    <w:rsid w:val="00B50A39"/>
    <w:rsid w:val="00B5279C"/>
    <w:rsid w:val="00B52DA0"/>
    <w:rsid w:val="00B53AD8"/>
    <w:rsid w:val="00B5406E"/>
    <w:rsid w:val="00B57422"/>
    <w:rsid w:val="00B617B1"/>
    <w:rsid w:val="00B625DA"/>
    <w:rsid w:val="00B63567"/>
    <w:rsid w:val="00B6367E"/>
    <w:rsid w:val="00B666D0"/>
    <w:rsid w:val="00B670C8"/>
    <w:rsid w:val="00B701F7"/>
    <w:rsid w:val="00B7209C"/>
    <w:rsid w:val="00B72347"/>
    <w:rsid w:val="00B726E8"/>
    <w:rsid w:val="00B7273F"/>
    <w:rsid w:val="00B72B47"/>
    <w:rsid w:val="00B75CFA"/>
    <w:rsid w:val="00B75E28"/>
    <w:rsid w:val="00B8149C"/>
    <w:rsid w:val="00B815CA"/>
    <w:rsid w:val="00B818AE"/>
    <w:rsid w:val="00B81FA3"/>
    <w:rsid w:val="00B8387F"/>
    <w:rsid w:val="00B857DC"/>
    <w:rsid w:val="00B85A04"/>
    <w:rsid w:val="00B8698E"/>
    <w:rsid w:val="00B86F98"/>
    <w:rsid w:val="00B90CE0"/>
    <w:rsid w:val="00B92A37"/>
    <w:rsid w:val="00B92C19"/>
    <w:rsid w:val="00B93947"/>
    <w:rsid w:val="00B93BE2"/>
    <w:rsid w:val="00B94C14"/>
    <w:rsid w:val="00B9558F"/>
    <w:rsid w:val="00B96586"/>
    <w:rsid w:val="00BA1C5A"/>
    <w:rsid w:val="00BA43B5"/>
    <w:rsid w:val="00BA52D7"/>
    <w:rsid w:val="00BA6352"/>
    <w:rsid w:val="00BA694A"/>
    <w:rsid w:val="00BB2EAB"/>
    <w:rsid w:val="00BB33D3"/>
    <w:rsid w:val="00BB40DA"/>
    <w:rsid w:val="00BB670F"/>
    <w:rsid w:val="00BB748F"/>
    <w:rsid w:val="00BC15AB"/>
    <w:rsid w:val="00BC272A"/>
    <w:rsid w:val="00BC293E"/>
    <w:rsid w:val="00BC4595"/>
    <w:rsid w:val="00BC4F9E"/>
    <w:rsid w:val="00BD16FF"/>
    <w:rsid w:val="00BD3322"/>
    <w:rsid w:val="00BD4887"/>
    <w:rsid w:val="00BD5380"/>
    <w:rsid w:val="00BD6802"/>
    <w:rsid w:val="00BE0031"/>
    <w:rsid w:val="00BE15FE"/>
    <w:rsid w:val="00BE282C"/>
    <w:rsid w:val="00BE287C"/>
    <w:rsid w:val="00BE2D31"/>
    <w:rsid w:val="00BE3BBE"/>
    <w:rsid w:val="00BE49DD"/>
    <w:rsid w:val="00BE4C8D"/>
    <w:rsid w:val="00BE5BF7"/>
    <w:rsid w:val="00BE6955"/>
    <w:rsid w:val="00BE76B2"/>
    <w:rsid w:val="00BE79F4"/>
    <w:rsid w:val="00BF0439"/>
    <w:rsid w:val="00BF11E4"/>
    <w:rsid w:val="00BF42B1"/>
    <w:rsid w:val="00BF561A"/>
    <w:rsid w:val="00BF5844"/>
    <w:rsid w:val="00BF67A3"/>
    <w:rsid w:val="00C04A19"/>
    <w:rsid w:val="00C0509F"/>
    <w:rsid w:val="00C05503"/>
    <w:rsid w:val="00C0550C"/>
    <w:rsid w:val="00C0580B"/>
    <w:rsid w:val="00C05C8B"/>
    <w:rsid w:val="00C126F6"/>
    <w:rsid w:val="00C14157"/>
    <w:rsid w:val="00C152FE"/>
    <w:rsid w:val="00C15914"/>
    <w:rsid w:val="00C15A61"/>
    <w:rsid w:val="00C166DB"/>
    <w:rsid w:val="00C21597"/>
    <w:rsid w:val="00C2222D"/>
    <w:rsid w:val="00C22D2B"/>
    <w:rsid w:val="00C25873"/>
    <w:rsid w:val="00C27483"/>
    <w:rsid w:val="00C32940"/>
    <w:rsid w:val="00C32EC2"/>
    <w:rsid w:val="00C35180"/>
    <w:rsid w:val="00C408C7"/>
    <w:rsid w:val="00C41E53"/>
    <w:rsid w:val="00C429C0"/>
    <w:rsid w:val="00C46488"/>
    <w:rsid w:val="00C46899"/>
    <w:rsid w:val="00C51989"/>
    <w:rsid w:val="00C523F7"/>
    <w:rsid w:val="00C53ABB"/>
    <w:rsid w:val="00C5470D"/>
    <w:rsid w:val="00C552C6"/>
    <w:rsid w:val="00C55803"/>
    <w:rsid w:val="00C55CE0"/>
    <w:rsid w:val="00C61075"/>
    <w:rsid w:val="00C6472D"/>
    <w:rsid w:val="00C66CBC"/>
    <w:rsid w:val="00C6743C"/>
    <w:rsid w:val="00C676C0"/>
    <w:rsid w:val="00C80C47"/>
    <w:rsid w:val="00C8173E"/>
    <w:rsid w:val="00C81C21"/>
    <w:rsid w:val="00C81C2A"/>
    <w:rsid w:val="00C82ADF"/>
    <w:rsid w:val="00C848C5"/>
    <w:rsid w:val="00C86A06"/>
    <w:rsid w:val="00C91A5D"/>
    <w:rsid w:val="00C91A72"/>
    <w:rsid w:val="00C94117"/>
    <w:rsid w:val="00C947BE"/>
    <w:rsid w:val="00C94A4E"/>
    <w:rsid w:val="00C97C31"/>
    <w:rsid w:val="00CA0F71"/>
    <w:rsid w:val="00CA23EF"/>
    <w:rsid w:val="00CA2487"/>
    <w:rsid w:val="00CA2AF9"/>
    <w:rsid w:val="00CA35AC"/>
    <w:rsid w:val="00CA456B"/>
    <w:rsid w:val="00CA5744"/>
    <w:rsid w:val="00CA57CF"/>
    <w:rsid w:val="00CA5A3D"/>
    <w:rsid w:val="00CA68E2"/>
    <w:rsid w:val="00CA7EFF"/>
    <w:rsid w:val="00CB2939"/>
    <w:rsid w:val="00CB2FF8"/>
    <w:rsid w:val="00CB369C"/>
    <w:rsid w:val="00CB5DC1"/>
    <w:rsid w:val="00CC1317"/>
    <w:rsid w:val="00CC39A6"/>
    <w:rsid w:val="00CC7CEF"/>
    <w:rsid w:val="00CD035D"/>
    <w:rsid w:val="00CD0868"/>
    <w:rsid w:val="00CE0E25"/>
    <w:rsid w:val="00CE1492"/>
    <w:rsid w:val="00CE1CA1"/>
    <w:rsid w:val="00CE2067"/>
    <w:rsid w:val="00CE3320"/>
    <w:rsid w:val="00CE358B"/>
    <w:rsid w:val="00CE42B2"/>
    <w:rsid w:val="00CF246D"/>
    <w:rsid w:val="00CF2603"/>
    <w:rsid w:val="00CF7388"/>
    <w:rsid w:val="00D039AB"/>
    <w:rsid w:val="00D04063"/>
    <w:rsid w:val="00D044F2"/>
    <w:rsid w:val="00D05A4B"/>
    <w:rsid w:val="00D06135"/>
    <w:rsid w:val="00D06721"/>
    <w:rsid w:val="00D07373"/>
    <w:rsid w:val="00D07AC5"/>
    <w:rsid w:val="00D07EA5"/>
    <w:rsid w:val="00D12E69"/>
    <w:rsid w:val="00D14370"/>
    <w:rsid w:val="00D14AE3"/>
    <w:rsid w:val="00D15691"/>
    <w:rsid w:val="00D16B83"/>
    <w:rsid w:val="00D17628"/>
    <w:rsid w:val="00D20B4C"/>
    <w:rsid w:val="00D213B0"/>
    <w:rsid w:val="00D21C6F"/>
    <w:rsid w:val="00D24334"/>
    <w:rsid w:val="00D24401"/>
    <w:rsid w:val="00D24548"/>
    <w:rsid w:val="00D25D5E"/>
    <w:rsid w:val="00D2776F"/>
    <w:rsid w:val="00D279BF"/>
    <w:rsid w:val="00D304A7"/>
    <w:rsid w:val="00D3186F"/>
    <w:rsid w:val="00D3216A"/>
    <w:rsid w:val="00D33C68"/>
    <w:rsid w:val="00D3453B"/>
    <w:rsid w:val="00D34844"/>
    <w:rsid w:val="00D35445"/>
    <w:rsid w:val="00D4222B"/>
    <w:rsid w:val="00D4275A"/>
    <w:rsid w:val="00D4293F"/>
    <w:rsid w:val="00D44FCF"/>
    <w:rsid w:val="00D51397"/>
    <w:rsid w:val="00D51821"/>
    <w:rsid w:val="00D530BE"/>
    <w:rsid w:val="00D60E0B"/>
    <w:rsid w:val="00D62281"/>
    <w:rsid w:val="00D6649D"/>
    <w:rsid w:val="00D66D4C"/>
    <w:rsid w:val="00D70448"/>
    <w:rsid w:val="00D704C1"/>
    <w:rsid w:val="00D75641"/>
    <w:rsid w:val="00D7747A"/>
    <w:rsid w:val="00D80C6B"/>
    <w:rsid w:val="00D92115"/>
    <w:rsid w:val="00D926EC"/>
    <w:rsid w:val="00D9361C"/>
    <w:rsid w:val="00D94407"/>
    <w:rsid w:val="00D967B9"/>
    <w:rsid w:val="00D96979"/>
    <w:rsid w:val="00DA0A3A"/>
    <w:rsid w:val="00DA1A4D"/>
    <w:rsid w:val="00DA3376"/>
    <w:rsid w:val="00DA4358"/>
    <w:rsid w:val="00DA4B97"/>
    <w:rsid w:val="00DA5A7A"/>
    <w:rsid w:val="00DA79F5"/>
    <w:rsid w:val="00DB15BA"/>
    <w:rsid w:val="00DB2139"/>
    <w:rsid w:val="00DB244B"/>
    <w:rsid w:val="00DB3E19"/>
    <w:rsid w:val="00DB5400"/>
    <w:rsid w:val="00DB609E"/>
    <w:rsid w:val="00DB6493"/>
    <w:rsid w:val="00DB6BA9"/>
    <w:rsid w:val="00DC5D84"/>
    <w:rsid w:val="00DC6778"/>
    <w:rsid w:val="00DC6925"/>
    <w:rsid w:val="00DD11C8"/>
    <w:rsid w:val="00DD19AC"/>
    <w:rsid w:val="00DD30C1"/>
    <w:rsid w:val="00DD39C1"/>
    <w:rsid w:val="00DD4985"/>
    <w:rsid w:val="00DD4A47"/>
    <w:rsid w:val="00DD54C1"/>
    <w:rsid w:val="00DD627F"/>
    <w:rsid w:val="00DD7A8D"/>
    <w:rsid w:val="00DE0A62"/>
    <w:rsid w:val="00DE310A"/>
    <w:rsid w:val="00DE3A09"/>
    <w:rsid w:val="00DE4240"/>
    <w:rsid w:val="00DE509B"/>
    <w:rsid w:val="00DF13F4"/>
    <w:rsid w:val="00DF24B6"/>
    <w:rsid w:val="00DF6490"/>
    <w:rsid w:val="00DF6EB1"/>
    <w:rsid w:val="00DF7F6F"/>
    <w:rsid w:val="00E00E0E"/>
    <w:rsid w:val="00E02539"/>
    <w:rsid w:val="00E0357E"/>
    <w:rsid w:val="00E03F7E"/>
    <w:rsid w:val="00E04334"/>
    <w:rsid w:val="00E048FC"/>
    <w:rsid w:val="00E053E6"/>
    <w:rsid w:val="00E129E6"/>
    <w:rsid w:val="00E13959"/>
    <w:rsid w:val="00E162CB"/>
    <w:rsid w:val="00E170F5"/>
    <w:rsid w:val="00E21E99"/>
    <w:rsid w:val="00E228AF"/>
    <w:rsid w:val="00E23680"/>
    <w:rsid w:val="00E236C3"/>
    <w:rsid w:val="00E244D3"/>
    <w:rsid w:val="00E2692D"/>
    <w:rsid w:val="00E26C04"/>
    <w:rsid w:val="00E30487"/>
    <w:rsid w:val="00E348E6"/>
    <w:rsid w:val="00E40403"/>
    <w:rsid w:val="00E413B2"/>
    <w:rsid w:val="00E423A7"/>
    <w:rsid w:val="00E43D82"/>
    <w:rsid w:val="00E47C39"/>
    <w:rsid w:val="00E53278"/>
    <w:rsid w:val="00E5625E"/>
    <w:rsid w:val="00E56517"/>
    <w:rsid w:val="00E60182"/>
    <w:rsid w:val="00E61151"/>
    <w:rsid w:val="00E63AE0"/>
    <w:rsid w:val="00E64355"/>
    <w:rsid w:val="00E64708"/>
    <w:rsid w:val="00E66A69"/>
    <w:rsid w:val="00E6710E"/>
    <w:rsid w:val="00E67303"/>
    <w:rsid w:val="00E67B00"/>
    <w:rsid w:val="00E72520"/>
    <w:rsid w:val="00E735E3"/>
    <w:rsid w:val="00E75435"/>
    <w:rsid w:val="00E82369"/>
    <w:rsid w:val="00E82C40"/>
    <w:rsid w:val="00E8326A"/>
    <w:rsid w:val="00E833DF"/>
    <w:rsid w:val="00E83C25"/>
    <w:rsid w:val="00E866D1"/>
    <w:rsid w:val="00E86DF2"/>
    <w:rsid w:val="00E9182C"/>
    <w:rsid w:val="00E91E4E"/>
    <w:rsid w:val="00E91EAE"/>
    <w:rsid w:val="00E92417"/>
    <w:rsid w:val="00E92495"/>
    <w:rsid w:val="00E93322"/>
    <w:rsid w:val="00E94C22"/>
    <w:rsid w:val="00E9769A"/>
    <w:rsid w:val="00EA4287"/>
    <w:rsid w:val="00EA63C3"/>
    <w:rsid w:val="00EA6AB8"/>
    <w:rsid w:val="00EB03EF"/>
    <w:rsid w:val="00EB077B"/>
    <w:rsid w:val="00EB08F1"/>
    <w:rsid w:val="00EB0D53"/>
    <w:rsid w:val="00EB0F29"/>
    <w:rsid w:val="00EB0FFE"/>
    <w:rsid w:val="00EB1D08"/>
    <w:rsid w:val="00EB2A38"/>
    <w:rsid w:val="00EB3D24"/>
    <w:rsid w:val="00EB5741"/>
    <w:rsid w:val="00EC166B"/>
    <w:rsid w:val="00EC23CD"/>
    <w:rsid w:val="00EC320D"/>
    <w:rsid w:val="00EC45F6"/>
    <w:rsid w:val="00EC5DC5"/>
    <w:rsid w:val="00EC62C1"/>
    <w:rsid w:val="00ED0580"/>
    <w:rsid w:val="00ED271C"/>
    <w:rsid w:val="00ED4947"/>
    <w:rsid w:val="00ED5D14"/>
    <w:rsid w:val="00ED63AE"/>
    <w:rsid w:val="00ED748C"/>
    <w:rsid w:val="00ED7E94"/>
    <w:rsid w:val="00EE033E"/>
    <w:rsid w:val="00EE1454"/>
    <w:rsid w:val="00EE2353"/>
    <w:rsid w:val="00EE25C1"/>
    <w:rsid w:val="00EE38FF"/>
    <w:rsid w:val="00EF0E82"/>
    <w:rsid w:val="00EF3112"/>
    <w:rsid w:val="00EF321D"/>
    <w:rsid w:val="00EF4F57"/>
    <w:rsid w:val="00EF54FA"/>
    <w:rsid w:val="00EF62E2"/>
    <w:rsid w:val="00EF760A"/>
    <w:rsid w:val="00F0096E"/>
    <w:rsid w:val="00F021A8"/>
    <w:rsid w:val="00F04182"/>
    <w:rsid w:val="00F0418C"/>
    <w:rsid w:val="00F05711"/>
    <w:rsid w:val="00F06369"/>
    <w:rsid w:val="00F119FB"/>
    <w:rsid w:val="00F11E4D"/>
    <w:rsid w:val="00F12F97"/>
    <w:rsid w:val="00F15042"/>
    <w:rsid w:val="00F152A5"/>
    <w:rsid w:val="00F15D5D"/>
    <w:rsid w:val="00F1606D"/>
    <w:rsid w:val="00F16DD1"/>
    <w:rsid w:val="00F17B65"/>
    <w:rsid w:val="00F202E2"/>
    <w:rsid w:val="00F2064E"/>
    <w:rsid w:val="00F20AA8"/>
    <w:rsid w:val="00F21321"/>
    <w:rsid w:val="00F21A76"/>
    <w:rsid w:val="00F2317E"/>
    <w:rsid w:val="00F2330E"/>
    <w:rsid w:val="00F23396"/>
    <w:rsid w:val="00F23740"/>
    <w:rsid w:val="00F261B3"/>
    <w:rsid w:val="00F30CD8"/>
    <w:rsid w:val="00F32DE0"/>
    <w:rsid w:val="00F33D79"/>
    <w:rsid w:val="00F34878"/>
    <w:rsid w:val="00F35F9F"/>
    <w:rsid w:val="00F379AA"/>
    <w:rsid w:val="00F413C2"/>
    <w:rsid w:val="00F432CA"/>
    <w:rsid w:val="00F4384F"/>
    <w:rsid w:val="00F44C34"/>
    <w:rsid w:val="00F45F09"/>
    <w:rsid w:val="00F46567"/>
    <w:rsid w:val="00F46B4E"/>
    <w:rsid w:val="00F50A73"/>
    <w:rsid w:val="00F53177"/>
    <w:rsid w:val="00F53AC7"/>
    <w:rsid w:val="00F53E0C"/>
    <w:rsid w:val="00F54D23"/>
    <w:rsid w:val="00F553FE"/>
    <w:rsid w:val="00F5609D"/>
    <w:rsid w:val="00F561E9"/>
    <w:rsid w:val="00F57876"/>
    <w:rsid w:val="00F60A06"/>
    <w:rsid w:val="00F6106F"/>
    <w:rsid w:val="00F62F1A"/>
    <w:rsid w:val="00F63811"/>
    <w:rsid w:val="00F6404E"/>
    <w:rsid w:val="00F64496"/>
    <w:rsid w:val="00F7087A"/>
    <w:rsid w:val="00F71320"/>
    <w:rsid w:val="00F74201"/>
    <w:rsid w:val="00F771D9"/>
    <w:rsid w:val="00F80B09"/>
    <w:rsid w:val="00F81131"/>
    <w:rsid w:val="00F82708"/>
    <w:rsid w:val="00F843F2"/>
    <w:rsid w:val="00F85B70"/>
    <w:rsid w:val="00F8741A"/>
    <w:rsid w:val="00F8780C"/>
    <w:rsid w:val="00F94DF7"/>
    <w:rsid w:val="00F97285"/>
    <w:rsid w:val="00F97B6E"/>
    <w:rsid w:val="00FA0B02"/>
    <w:rsid w:val="00FA2668"/>
    <w:rsid w:val="00FA32CC"/>
    <w:rsid w:val="00FA77B9"/>
    <w:rsid w:val="00FA784B"/>
    <w:rsid w:val="00FA7F27"/>
    <w:rsid w:val="00FB0784"/>
    <w:rsid w:val="00FB0C42"/>
    <w:rsid w:val="00FB10AE"/>
    <w:rsid w:val="00FB2AEA"/>
    <w:rsid w:val="00FB3908"/>
    <w:rsid w:val="00FB5540"/>
    <w:rsid w:val="00FB71FA"/>
    <w:rsid w:val="00FB7CF6"/>
    <w:rsid w:val="00FC3940"/>
    <w:rsid w:val="00FC4C1C"/>
    <w:rsid w:val="00FC7FCB"/>
    <w:rsid w:val="00FD2CCE"/>
    <w:rsid w:val="00FD36EB"/>
    <w:rsid w:val="00FD3D0A"/>
    <w:rsid w:val="00FD43EA"/>
    <w:rsid w:val="00FD6407"/>
    <w:rsid w:val="00FD6D24"/>
    <w:rsid w:val="00FE1CE5"/>
    <w:rsid w:val="00FE2537"/>
    <w:rsid w:val="00FE3B53"/>
    <w:rsid w:val="00FE4729"/>
    <w:rsid w:val="00FE4D06"/>
    <w:rsid w:val="00FE534C"/>
    <w:rsid w:val="00FE54FB"/>
    <w:rsid w:val="00FE5503"/>
    <w:rsid w:val="00FE7C0A"/>
    <w:rsid w:val="00FF1552"/>
    <w:rsid w:val="00FF2768"/>
    <w:rsid w:val="00FF39FE"/>
    <w:rsid w:val="00FF4EA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21006B"/>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
    <w:semiHidden/>
    <w:rsid w:val="0021006B"/>
    <w:rPr>
      <w:rFonts w:asciiTheme="majorHAnsi" w:eastAsiaTheme="majorEastAsia" w:hAnsiTheme="majorHAnsi" w:cstheme="majorBidi"/>
      <w:b/>
      <w:bCs/>
      <w:i/>
      <w:iCs/>
      <w:sz w:val="28"/>
      <w:szCs w:val="28"/>
      <w:lang w:val="en-US" w:eastAsia="en-US"/>
    </w:rPr>
  </w:style>
  <w:style w:type="character" w:customStyle="1" w:styleId="Nagwek3Znak1">
    <w:name w:val="Nagłówek 3 Znak1"/>
    <w:basedOn w:val="Domylnaczcionkaakapitu"/>
    <w:link w:val="Nagwek3"/>
    <w:uiPriority w:val="9"/>
    <w:semiHidden/>
    <w:rsid w:val="0021006B"/>
    <w:rPr>
      <w:rFonts w:asciiTheme="majorHAnsi" w:eastAsiaTheme="majorEastAsia" w:hAnsiTheme="majorHAnsi" w:cstheme="majorBidi"/>
      <w:b/>
      <w:bCs/>
      <w:sz w:val="26"/>
      <w:szCs w:val="26"/>
      <w:lang w:val="en-US" w:eastAsia="en-US"/>
    </w:rPr>
  </w:style>
  <w:style w:type="character" w:customStyle="1" w:styleId="Nagwek4Znak1">
    <w:name w:val="Nagłówek 4 Znak1"/>
    <w:basedOn w:val="Domylnaczcionkaakapitu"/>
    <w:link w:val="Nagwek4"/>
    <w:uiPriority w:val="9"/>
    <w:semiHidden/>
    <w:rsid w:val="0021006B"/>
    <w:rPr>
      <w:rFonts w:asciiTheme="minorHAnsi" w:eastAsiaTheme="minorEastAsia" w:hAnsiTheme="minorHAnsi" w:cstheme="minorBidi"/>
      <w:b/>
      <w:bCs/>
      <w:sz w:val="28"/>
      <w:szCs w:val="28"/>
      <w:lang w:val="en-US" w:eastAsia="en-US"/>
    </w:rPr>
  </w:style>
  <w:style w:type="character" w:customStyle="1" w:styleId="Nagwek5Znak1">
    <w:name w:val="Nagłówek 5 Znak1"/>
    <w:basedOn w:val="Domylnaczcionkaakapitu"/>
    <w:link w:val="Nagwek5"/>
    <w:uiPriority w:val="9"/>
    <w:semiHidden/>
    <w:rsid w:val="0021006B"/>
    <w:rPr>
      <w:rFonts w:asciiTheme="minorHAnsi" w:eastAsiaTheme="minorEastAsia" w:hAnsiTheme="minorHAnsi" w:cstheme="minorBidi"/>
      <w:b/>
      <w:bCs/>
      <w:i/>
      <w:iCs/>
      <w:sz w:val="26"/>
      <w:szCs w:val="26"/>
      <w:lang w:val="en-US" w:eastAsia="en-US"/>
    </w:rPr>
  </w:style>
  <w:style w:type="character" w:customStyle="1" w:styleId="Nagwek6Znak1">
    <w:name w:val="Nagłówek 6 Znak1"/>
    <w:basedOn w:val="Domylnaczcionkaakapitu"/>
    <w:link w:val="Nagwek6"/>
    <w:uiPriority w:val="9"/>
    <w:semiHidden/>
    <w:rsid w:val="0021006B"/>
    <w:rPr>
      <w:rFonts w:asciiTheme="minorHAnsi" w:eastAsiaTheme="minorEastAsia" w:hAnsiTheme="minorHAnsi" w:cstheme="minorBidi"/>
      <w:b/>
      <w:bCs/>
      <w:lang w:val="en-US" w:eastAsia="en-US"/>
    </w:rPr>
  </w:style>
  <w:style w:type="character" w:customStyle="1" w:styleId="Nagwek7Znak1">
    <w:name w:val="Nagłówek 7 Znak1"/>
    <w:basedOn w:val="Domylnaczcionkaakapitu"/>
    <w:link w:val="Nagwek7"/>
    <w:uiPriority w:val="9"/>
    <w:semiHidden/>
    <w:rsid w:val="0021006B"/>
    <w:rPr>
      <w:rFonts w:asciiTheme="minorHAnsi" w:eastAsiaTheme="minorEastAsia" w:hAnsiTheme="minorHAnsi" w:cstheme="minorBidi"/>
      <w:sz w:val="24"/>
      <w:szCs w:val="24"/>
      <w:lang w:val="en-US" w:eastAsia="en-US"/>
    </w:rPr>
  </w:style>
  <w:style w:type="character" w:customStyle="1" w:styleId="Nagwek8Znak1">
    <w:name w:val="Nagłówek 8 Znak1"/>
    <w:basedOn w:val="Domylnaczcionkaakapitu"/>
    <w:link w:val="Nagwek8"/>
    <w:uiPriority w:val="9"/>
    <w:semiHidden/>
    <w:rsid w:val="0021006B"/>
    <w:rPr>
      <w:rFonts w:asciiTheme="minorHAnsi" w:eastAsiaTheme="minorEastAsia" w:hAnsiTheme="minorHAnsi" w:cstheme="minorBidi"/>
      <w:i/>
      <w:iCs/>
      <w:sz w:val="24"/>
      <w:szCs w:val="24"/>
      <w:lang w:val="en-US" w:eastAsia="en-US"/>
    </w:rPr>
  </w:style>
  <w:style w:type="character" w:customStyle="1" w:styleId="Nagwek9Znak1">
    <w:name w:val="Nagłówek 9 Znak1"/>
    <w:basedOn w:val="Domylnaczcionkaakapitu"/>
    <w:link w:val="Nagwek9"/>
    <w:uiPriority w:val="9"/>
    <w:semiHidden/>
    <w:rsid w:val="0021006B"/>
    <w:rPr>
      <w:rFonts w:asciiTheme="majorHAnsi" w:eastAsiaTheme="majorEastAsia" w:hAnsiTheme="majorHAnsi" w:cstheme="majorBidi"/>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99"/>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i/>
    </w:rPr>
  </w:style>
  <w:style w:type="character" w:styleId="Wyrnienieintensywne">
    <w:name w:val="Intense Emphasis"/>
    <w:basedOn w:val="Domylnaczcionkaakapitu"/>
    <w:uiPriority w:val="99"/>
    <w:qFormat/>
    <w:rsid w:val="00B46781"/>
    <w:rPr>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rsid w:val="0021006B"/>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rsid w:val="0021006B"/>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10"/>
    <w:rsid w:val="0021006B"/>
    <w:rPr>
      <w:rFonts w:asciiTheme="majorHAnsi" w:eastAsiaTheme="majorEastAsia" w:hAnsiTheme="majorHAnsi" w:cstheme="majorBidi"/>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11"/>
    <w:rsid w:val="0021006B"/>
    <w:rPr>
      <w:rFonts w:asciiTheme="majorHAnsi" w:eastAsiaTheme="majorEastAsia" w:hAnsiTheme="majorHAnsi" w:cstheme="majorBidi"/>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rsid w:val="0021006B"/>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rsid w:val="0021006B"/>
    <w:rPr>
      <w:rFonts w:cs="Cambria"/>
      <w:sz w:val="0"/>
      <w:szCs w:val="0"/>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9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29"/>
    <w:rsid w:val="0021006B"/>
    <w:rPr>
      <w:rFonts w:ascii="Cambria" w:hAnsi="Cambria" w:cs="Cambria"/>
      <w:i/>
      <w:iCs/>
      <w:color w:val="000000" w:themeColor="text1"/>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30"/>
    <w:rsid w:val="0021006B"/>
    <w:rPr>
      <w:rFonts w:ascii="Cambria" w:hAnsi="Cambria" w:cs="Cambria"/>
      <w:b/>
      <w:bCs/>
      <w:i/>
      <w:iCs/>
      <w:color w:val="4F81BD" w:themeColor="accent1"/>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1006B"/>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1006B"/>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rsid w:val="0021006B"/>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rsid w:val="0021006B"/>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B4678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21006B"/>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
    <w:semiHidden/>
    <w:rsid w:val="0021006B"/>
    <w:rPr>
      <w:rFonts w:asciiTheme="majorHAnsi" w:eastAsiaTheme="majorEastAsia" w:hAnsiTheme="majorHAnsi" w:cstheme="majorBidi"/>
      <w:b/>
      <w:bCs/>
      <w:i/>
      <w:iCs/>
      <w:sz w:val="28"/>
      <w:szCs w:val="28"/>
      <w:lang w:val="en-US" w:eastAsia="en-US"/>
    </w:rPr>
  </w:style>
  <w:style w:type="character" w:customStyle="1" w:styleId="Nagwek3Znak1">
    <w:name w:val="Nagłówek 3 Znak1"/>
    <w:basedOn w:val="Domylnaczcionkaakapitu"/>
    <w:link w:val="Nagwek3"/>
    <w:uiPriority w:val="9"/>
    <w:semiHidden/>
    <w:rsid w:val="0021006B"/>
    <w:rPr>
      <w:rFonts w:asciiTheme="majorHAnsi" w:eastAsiaTheme="majorEastAsia" w:hAnsiTheme="majorHAnsi" w:cstheme="majorBidi"/>
      <w:b/>
      <w:bCs/>
      <w:sz w:val="26"/>
      <w:szCs w:val="26"/>
      <w:lang w:val="en-US" w:eastAsia="en-US"/>
    </w:rPr>
  </w:style>
  <w:style w:type="character" w:customStyle="1" w:styleId="Nagwek4Znak1">
    <w:name w:val="Nagłówek 4 Znak1"/>
    <w:basedOn w:val="Domylnaczcionkaakapitu"/>
    <w:link w:val="Nagwek4"/>
    <w:uiPriority w:val="9"/>
    <w:semiHidden/>
    <w:rsid w:val="0021006B"/>
    <w:rPr>
      <w:rFonts w:asciiTheme="minorHAnsi" w:eastAsiaTheme="minorEastAsia" w:hAnsiTheme="minorHAnsi" w:cstheme="minorBidi"/>
      <w:b/>
      <w:bCs/>
      <w:sz w:val="28"/>
      <w:szCs w:val="28"/>
      <w:lang w:val="en-US" w:eastAsia="en-US"/>
    </w:rPr>
  </w:style>
  <w:style w:type="character" w:customStyle="1" w:styleId="Nagwek5Znak1">
    <w:name w:val="Nagłówek 5 Znak1"/>
    <w:basedOn w:val="Domylnaczcionkaakapitu"/>
    <w:link w:val="Nagwek5"/>
    <w:uiPriority w:val="9"/>
    <w:semiHidden/>
    <w:rsid w:val="0021006B"/>
    <w:rPr>
      <w:rFonts w:asciiTheme="minorHAnsi" w:eastAsiaTheme="minorEastAsia" w:hAnsiTheme="minorHAnsi" w:cstheme="minorBidi"/>
      <w:b/>
      <w:bCs/>
      <w:i/>
      <w:iCs/>
      <w:sz w:val="26"/>
      <w:szCs w:val="26"/>
      <w:lang w:val="en-US" w:eastAsia="en-US"/>
    </w:rPr>
  </w:style>
  <w:style w:type="character" w:customStyle="1" w:styleId="Nagwek6Znak1">
    <w:name w:val="Nagłówek 6 Znak1"/>
    <w:basedOn w:val="Domylnaczcionkaakapitu"/>
    <w:link w:val="Nagwek6"/>
    <w:uiPriority w:val="9"/>
    <w:semiHidden/>
    <w:rsid w:val="0021006B"/>
    <w:rPr>
      <w:rFonts w:asciiTheme="minorHAnsi" w:eastAsiaTheme="minorEastAsia" w:hAnsiTheme="minorHAnsi" w:cstheme="minorBidi"/>
      <w:b/>
      <w:bCs/>
      <w:lang w:val="en-US" w:eastAsia="en-US"/>
    </w:rPr>
  </w:style>
  <w:style w:type="character" w:customStyle="1" w:styleId="Nagwek7Znak1">
    <w:name w:val="Nagłówek 7 Znak1"/>
    <w:basedOn w:val="Domylnaczcionkaakapitu"/>
    <w:link w:val="Nagwek7"/>
    <w:uiPriority w:val="9"/>
    <w:semiHidden/>
    <w:rsid w:val="0021006B"/>
    <w:rPr>
      <w:rFonts w:asciiTheme="minorHAnsi" w:eastAsiaTheme="minorEastAsia" w:hAnsiTheme="minorHAnsi" w:cstheme="minorBidi"/>
      <w:sz w:val="24"/>
      <w:szCs w:val="24"/>
      <w:lang w:val="en-US" w:eastAsia="en-US"/>
    </w:rPr>
  </w:style>
  <w:style w:type="character" w:customStyle="1" w:styleId="Nagwek8Znak1">
    <w:name w:val="Nagłówek 8 Znak1"/>
    <w:basedOn w:val="Domylnaczcionkaakapitu"/>
    <w:link w:val="Nagwek8"/>
    <w:uiPriority w:val="9"/>
    <w:semiHidden/>
    <w:rsid w:val="0021006B"/>
    <w:rPr>
      <w:rFonts w:asciiTheme="minorHAnsi" w:eastAsiaTheme="minorEastAsia" w:hAnsiTheme="minorHAnsi" w:cstheme="minorBidi"/>
      <w:i/>
      <w:iCs/>
      <w:sz w:val="24"/>
      <w:szCs w:val="24"/>
      <w:lang w:val="en-US" w:eastAsia="en-US"/>
    </w:rPr>
  </w:style>
  <w:style w:type="character" w:customStyle="1" w:styleId="Nagwek9Znak1">
    <w:name w:val="Nagłówek 9 Znak1"/>
    <w:basedOn w:val="Domylnaczcionkaakapitu"/>
    <w:link w:val="Nagwek9"/>
    <w:uiPriority w:val="9"/>
    <w:semiHidden/>
    <w:rsid w:val="0021006B"/>
    <w:rPr>
      <w:rFonts w:asciiTheme="majorHAnsi" w:eastAsiaTheme="majorEastAsia" w:hAnsiTheme="majorHAnsi" w:cstheme="majorBidi"/>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99"/>
    <w:qFormat/>
    <w:rsid w:val="00B46781"/>
    <w:rPr>
      <w:rFonts w:cs="Times New Roman"/>
      <w:b/>
    </w:rPr>
  </w:style>
  <w:style w:type="character" w:styleId="Uwydatnienie">
    <w:name w:val="Emphasis"/>
    <w:basedOn w:val="Domylnaczcionkaakapitu"/>
    <w:uiPriority w:val="99"/>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i/>
    </w:rPr>
  </w:style>
  <w:style w:type="character" w:styleId="Wyrnienieintensywne">
    <w:name w:val="Intense Emphasis"/>
    <w:basedOn w:val="Domylnaczcionkaakapitu"/>
    <w:uiPriority w:val="99"/>
    <w:qFormat/>
    <w:rsid w:val="00B46781"/>
    <w:rPr>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rsid w:val="0021006B"/>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semiHidden/>
    <w:rsid w:val="0021006B"/>
    <w:rPr>
      <w:rFonts w:ascii="Cambria" w:hAnsi="Cambria" w:cs="Cambria"/>
      <w:lang w:val="en-US" w:eastAsia="en-US"/>
    </w:rPr>
  </w:style>
  <w:style w:type="paragraph" w:styleId="Tytu">
    <w:name w:val="Title"/>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basedOn w:val="Domylnaczcionkaakapitu"/>
    <w:link w:val="Tytu"/>
    <w:uiPriority w:val="10"/>
    <w:rsid w:val="0021006B"/>
    <w:rPr>
      <w:rFonts w:asciiTheme="majorHAnsi" w:eastAsiaTheme="majorEastAsia" w:hAnsiTheme="majorHAnsi" w:cstheme="majorBidi"/>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11"/>
    <w:rsid w:val="0021006B"/>
    <w:rPr>
      <w:rFonts w:asciiTheme="majorHAnsi" w:eastAsiaTheme="majorEastAsia" w:hAnsiTheme="majorHAnsi" w:cstheme="majorBidi"/>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rsid w:val="0021006B"/>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rsid w:val="0021006B"/>
    <w:rPr>
      <w:rFonts w:cs="Cambria"/>
      <w:sz w:val="0"/>
      <w:szCs w:val="0"/>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character" w:customStyle="1" w:styleId="TekstprzypisudolnegoZnak1">
    <w:name w:val="Tekst przypisu dolnego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9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29"/>
    <w:rsid w:val="0021006B"/>
    <w:rPr>
      <w:rFonts w:ascii="Cambria" w:hAnsi="Cambria" w:cs="Cambria"/>
      <w:i/>
      <w:iCs/>
      <w:color w:val="000000" w:themeColor="text1"/>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30"/>
    <w:rsid w:val="0021006B"/>
    <w:rPr>
      <w:rFonts w:ascii="Cambria" w:hAnsi="Cambria" w:cs="Cambria"/>
      <w:b/>
      <w:bCs/>
      <w:i/>
      <w:iCs/>
      <w:color w:val="4F81BD" w:themeColor="accent1"/>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1006B"/>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21006B"/>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rsid w:val="0021006B"/>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rsid w:val="0021006B"/>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72809">
      <w:marLeft w:val="0"/>
      <w:marRight w:val="0"/>
      <w:marTop w:val="0"/>
      <w:marBottom w:val="0"/>
      <w:divBdr>
        <w:top w:val="none" w:sz="0" w:space="0" w:color="auto"/>
        <w:left w:val="none" w:sz="0" w:space="0" w:color="auto"/>
        <w:bottom w:val="none" w:sz="0" w:space="0" w:color="auto"/>
        <w:right w:val="none" w:sz="0" w:space="0" w:color="auto"/>
      </w:divBdr>
    </w:div>
    <w:div w:id="1143472810">
      <w:marLeft w:val="0"/>
      <w:marRight w:val="0"/>
      <w:marTop w:val="0"/>
      <w:marBottom w:val="0"/>
      <w:divBdr>
        <w:top w:val="none" w:sz="0" w:space="0" w:color="auto"/>
        <w:left w:val="none" w:sz="0" w:space="0" w:color="auto"/>
        <w:bottom w:val="none" w:sz="0" w:space="0" w:color="auto"/>
        <w:right w:val="none" w:sz="0" w:space="0" w:color="auto"/>
      </w:divBdr>
    </w:div>
    <w:div w:id="1143472811">
      <w:marLeft w:val="0"/>
      <w:marRight w:val="0"/>
      <w:marTop w:val="0"/>
      <w:marBottom w:val="0"/>
      <w:divBdr>
        <w:top w:val="none" w:sz="0" w:space="0" w:color="auto"/>
        <w:left w:val="none" w:sz="0" w:space="0" w:color="auto"/>
        <w:bottom w:val="none" w:sz="0" w:space="0" w:color="auto"/>
        <w:right w:val="none" w:sz="0" w:space="0" w:color="auto"/>
      </w:divBdr>
    </w:div>
    <w:div w:id="1143472812">
      <w:marLeft w:val="0"/>
      <w:marRight w:val="0"/>
      <w:marTop w:val="0"/>
      <w:marBottom w:val="0"/>
      <w:divBdr>
        <w:top w:val="none" w:sz="0" w:space="0" w:color="auto"/>
        <w:left w:val="none" w:sz="0" w:space="0" w:color="auto"/>
        <w:bottom w:val="none" w:sz="0" w:space="0" w:color="auto"/>
        <w:right w:val="none" w:sz="0" w:space="0" w:color="auto"/>
      </w:divBdr>
    </w:div>
    <w:div w:id="1143472813">
      <w:marLeft w:val="0"/>
      <w:marRight w:val="0"/>
      <w:marTop w:val="0"/>
      <w:marBottom w:val="0"/>
      <w:divBdr>
        <w:top w:val="none" w:sz="0" w:space="0" w:color="auto"/>
        <w:left w:val="none" w:sz="0" w:space="0" w:color="auto"/>
        <w:bottom w:val="none" w:sz="0" w:space="0" w:color="auto"/>
        <w:right w:val="none" w:sz="0" w:space="0" w:color="auto"/>
      </w:divBdr>
    </w:div>
    <w:div w:id="1143472814">
      <w:marLeft w:val="0"/>
      <w:marRight w:val="0"/>
      <w:marTop w:val="0"/>
      <w:marBottom w:val="0"/>
      <w:divBdr>
        <w:top w:val="none" w:sz="0" w:space="0" w:color="auto"/>
        <w:left w:val="none" w:sz="0" w:space="0" w:color="auto"/>
        <w:bottom w:val="none" w:sz="0" w:space="0" w:color="auto"/>
        <w:right w:val="none" w:sz="0" w:space="0" w:color="auto"/>
      </w:divBdr>
    </w:div>
    <w:div w:id="1143472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stare-babice.w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F197D-6519-4842-86CC-E628FF40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15754</Words>
  <Characters>94529</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110063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Anna Błażejewska</cp:lastModifiedBy>
  <cp:revision>2</cp:revision>
  <cp:lastPrinted>2014-09-12T09:45:00Z</cp:lastPrinted>
  <dcterms:created xsi:type="dcterms:W3CDTF">2014-12-15T12:00:00Z</dcterms:created>
  <dcterms:modified xsi:type="dcterms:W3CDTF">2014-12-15T12:00:00Z</dcterms:modified>
</cp:coreProperties>
</file>