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445" w:rsidRPr="002B0D0E" w:rsidRDefault="00BE76B2" w:rsidP="00BE76B2">
      <w:pPr>
        <w:pStyle w:val="Bezodstpw"/>
        <w:rPr>
          <w:rFonts w:ascii="Arial" w:hAnsi="Arial" w:cs="Arial"/>
          <w:lang w:val="pl-PL"/>
        </w:rPr>
      </w:pPr>
      <w:r w:rsidRPr="002B0D0E">
        <w:rPr>
          <w:rFonts w:ascii="Arial" w:hAnsi="Arial" w:cs="Arial"/>
          <w:lang w:val="pl-PL"/>
        </w:rPr>
        <w:t xml:space="preserve">Gmina Stare Babice </w:t>
      </w:r>
      <w:r w:rsidRPr="002B0D0E">
        <w:rPr>
          <w:rFonts w:ascii="Arial" w:hAnsi="Arial" w:cs="Arial"/>
          <w:lang w:val="pl-PL"/>
        </w:rPr>
        <w:tab/>
      </w:r>
      <w:r w:rsidRPr="002B0D0E">
        <w:rPr>
          <w:rFonts w:ascii="Arial" w:hAnsi="Arial" w:cs="Arial"/>
          <w:lang w:val="pl-PL"/>
        </w:rPr>
        <w:tab/>
      </w:r>
      <w:r w:rsidRPr="002B0D0E">
        <w:rPr>
          <w:rFonts w:ascii="Arial" w:hAnsi="Arial" w:cs="Arial"/>
          <w:lang w:val="pl-PL"/>
        </w:rPr>
        <w:tab/>
      </w:r>
      <w:r w:rsidR="00D35445" w:rsidRPr="002B0D0E">
        <w:rPr>
          <w:rFonts w:ascii="Arial" w:hAnsi="Arial" w:cs="Arial"/>
          <w:lang w:val="pl-PL"/>
        </w:rPr>
        <w:t xml:space="preserve">tel.  (022) 722 95 36 </w:t>
      </w:r>
    </w:p>
    <w:p w:rsidR="00D35445" w:rsidRPr="002B0D0E" w:rsidRDefault="00BE76B2" w:rsidP="00BE76B2">
      <w:pPr>
        <w:pStyle w:val="Bezodstpw"/>
        <w:rPr>
          <w:rFonts w:ascii="Arial" w:hAnsi="Arial" w:cs="Arial"/>
          <w:lang w:val="pl-PL"/>
        </w:rPr>
      </w:pPr>
      <w:r w:rsidRPr="002B0D0E">
        <w:rPr>
          <w:rFonts w:ascii="Arial" w:hAnsi="Arial" w:cs="Arial"/>
          <w:lang w:val="pl-PL"/>
        </w:rPr>
        <w:t xml:space="preserve">ul. Rynek 32 </w:t>
      </w:r>
      <w:r w:rsidRPr="002B0D0E">
        <w:rPr>
          <w:rFonts w:ascii="Arial" w:hAnsi="Arial" w:cs="Arial"/>
          <w:lang w:val="pl-PL"/>
        </w:rPr>
        <w:tab/>
      </w:r>
      <w:r w:rsidRPr="002B0D0E">
        <w:rPr>
          <w:rFonts w:ascii="Arial" w:hAnsi="Arial" w:cs="Arial"/>
          <w:lang w:val="pl-PL"/>
        </w:rPr>
        <w:tab/>
      </w:r>
      <w:r w:rsidRPr="002B0D0E">
        <w:rPr>
          <w:rFonts w:ascii="Arial" w:hAnsi="Arial" w:cs="Arial"/>
          <w:lang w:val="pl-PL"/>
        </w:rPr>
        <w:tab/>
      </w:r>
      <w:r w:rsidRPr="002B0D0E">
        <w:rPr>
          <w:rFonts w:ascii="Arial" w:hAnsi="Arial" w:cs="Arial"/>
          <w:lang w:val="pl-PL"/>
        </w:rPr>
        <w:tab/>
      </w:r>
      <w:r w:rsidR="00D35445" w:rsidRPr="002B0D0E">
        <w:rPr>
          <w:rFonts w:ascii="Arial" w:hAnsi="Arial" w:cs="Arial"/>
          <w:lang w:val="pl-PL"/>
        </w:rPr>
        <w:t>fax. (022) 722 95 36</w:t>
      </w:r>
      <w:r w:rsidR="00D35445" w:rsidRPr="002B0D0E">
        <w:rPr>
          <w:rFonts w:ascii="Arial" w:hAnsi="Arial" w:cs="Arial"/>
          <w:lang w:val="pl-PL"/>
        </w:rPr>
        <w:br/>
        <w:t>05-082 Stare Babice</w:t>
      </w:r>
      <w:r w:rsidRPr="002B0D0E">
        <w:rPr>
          <w:rFonts w:ascii="Arial" w:hAnsi="Arial" w:cs="Arial"/>
          <w:lang w:val="pl-PL"/>
        </w:rPr>
        <w:tab/>
      </w:r>
      <w:r w:rsidRPr="002B0D0E">
        <w:rPr>
          <w:rFonts w:ascii="Arial" w:hAnsi="Arial" w:cs="Arial"/>
          <w:lang w:val="pl-PL"/>
        </w:rPr>
        <w:tab/>
      </w:r>
      <w:r w:rsidRPr="002B0D0E">
        <w:rPr>
          <w:rFonts w:ascii="Arial" w:hAnsi="Arial" w:cs="Arial"/>
          <w:lang w:val="pl-PL"/>
        </w:rPr>
        <w:tab/>
      </w:r>
      <w:r w:rsidR="00577C7E" w:rsidRPr="002B0D0E">
        <w:rPr>
          <w:rFonts w:ascii="Arial" w:hAnsi="Arial" w:cs="Arial"/>
          <w:lang w:val="pl-PL"/>
        </w:rPr>
        <w:t>e.</w:t>
      </w:r>
      <w:r w:rsidR="0021632E" w:rsidRPr="002B0D0E">
        <w:rPr>
          <w:rFonts w:ascii="Arial" w:hAnsi="Arial" w:cs="Arial"/>
          <w:lang w:val="pl-PL"/>
        </w:rPr>
        <w:t xml:space="preserve"> </w:t>
      </w:r>
      <w:r w:rsidR="00887EDF" w:rsidRPr="002B0D0E">
        <w:rPr>
          <w:rFonts w:ascii="Arial" w:hAnsi="Arial" w:cs="Arial"/>
          <w:lang w:val="pl-PL"/>
        </w:rPr>
        <w:t>mail zamowienia.publiczne@</w:t>
      </w:r>
      <w:r w:rsidR="00577C7E" w:rsidRPr="002B0D0E">
        <w:rPr>
          <w:rFonts w:ascii="Arial" w:hAnsi="Arial" w:cs="Arial"/>
          <w:lang w:val="pl-PL"/>
        </w:rPr>
        <w:t>stare-babice.waw.pl</w:t>
      </w:r>
      <w:r w:rsidR="00D35445" w:rsidRPr="002B0D0E">
        <w:rPr>
          <w:rFonts w:ascii="Arial" w:hAnsi="Arial" w:cs="Arial"/>
          <w:lang w:val="pl-PL"/>
        </w:rPr>
        <w:br/>
        <w:t>Polska</w:t>
      </w:r>
    </w:p>
    <w:p w:rsidR="00D35445" w:rsidRPr="002B0D0E" w:rsidRDefault="00D35445" w:rsidP="00D35445">
      <w:pPr>
        <w:pStyle w:val="Nagwek"/>
        <w:spacing w:line="240" w:lineRule="auto"/>
        <w:rPr>
          <w:rFonts w:ascii="Arial" w:hAnsi="Arial" w:cs="Arial"/>
          <w:bCs/>
          <w:sz w:val="20"/>
          <w:lang w:val="pl-PL"/>
        </w:rPr>
      </w:pPr>
    </w:p>
    <w:p w:rsidR="00D35445" w:rsidRPr="002B0D0E" w:rsidRDefault="00D35445" w:rsidP="00BE76B2">
      <w:pPr>
        <w:pStyle w:val="Nagwek"/>
        <w:spacing w:line="240" w:lineRule="auto"/>
        <w:ind w:left="4956"/>
        <w:jc w:val="right"/>
        <w:rPr>
          <w:rFonts w:ascii="Arial" w:hAnsi="Arial" w:cs="Arial"/>
          <w:bCs/>
          <w:sz w:val="20"/>
          <w:lang w:val="pl-PL"/>
        </w:rPr>
      </w:pPr>
      <w:r w:rsidRPr="002B0D0E">
        <w:rPr>
          <w:rFonts w:ascii="Arial" w:hAnsi="Arial" w:cs="Arial"/>
          <w:bCs/>
          <w:sz w:val="20"/>
          <w:lang w:val="pl-PL"/>
        </w:rPr>
        <w:t xml:space="preserve">Stare Babice, dnia </w:t>
      </w:r>
      <w:r w:rsidR="00B36CA8">
        <w:rPr>
          <w:rFonts w:ascii="Arial" w:hAnsi="Arial" w:cs="Arial"/>
          <w:bCs/>
          <w:sz w:val="20"/>
          <w:lang w:val="pl-PL"/>
        </w:rPr>
        <w:t xml:space="preserve">8 </w:t>
      </w:r>
      <w:r w:rsidR="00D276C4" w:rsidRPr="002B0D0E">
        <w:rPr>
          <w:rFonts w:ascii="Arial" w:hAnsi="Arial" w:cs="Arial"/>
          <w:bCs/>
          <w:sz w:val="20"/>
          <w:lang w:val="pl-PL"/>
        </w:rPr>
        <w:t>grudnia</w:t>
      </w:r>
      <w:r w:rsidR="00EB5E08" w:rsidRPr="002B0D0E">
        <w:rPr>
          <w:rFonts w:ascii="Arial" w:hAnsi="Arial" w:cs="Arial"/>
          <w:bCs/>
          <w:sz w:val="20"/>
          <w:lang w:val="pl-PL"/>
        </w:rPr>
        <w:t xml:space="preserve"> </w:t>
      </w:r>
      <w:r w:rsidR="00FD63FF" w:rsidRPr="002B0D0E">
        <w:rPr>
          <w:rFonts w:ascii="Arial" w:hAnsi="Arial" w:cs="Arial"/>
          <w:bCs/>
          <w:sz w:val="20"/>
          <w:lang w:val="pl-PL"/>
        </w:rPr>
        <w:t>2014</w:t>
      </w:r>
      <w:r w:rsidRPr="002B0D0E">
        <w:rPr>
          <w:rFonts w:ascii="Arial" w:hAnsi="Arial" w:cs="Arial"/>
          <w:bCs/>
          <w:sz w:val="20"/>
          <w:lang w:val="pl-PL"/>
        </w:rPr>
        <w:t xml:space="preserve"> r.</w:t>
      </w:r>
    </w:p>
    <w:p w:rsidR="00A40BF6" w:rsidRPr="002B0D0E" w:rsidRDefault="00A40BF6" w:rsidP="0007421E">
      <w:pPr>
        <w:pStyle w:val="Nagwek"/>
        <w:tabs>
          <w:tab w:val="left" w:pos="708"/>
        </w:tabs>
        <w:spacing w:line="240" w:lineRule="auto"/>
        <w:rPr>
          <w:rFonts w:ascii="Arial" w:hAnsi="Arial" w:cs="Arial"/>
          <w:bCs/>
          <w:sz w:val="20"/>
          <w:lang w:val="pl-PL"/>
        </w:rPr>
      </w:pPr>
    </w:p>
    <w:p w:rsidR="00D35445" w:rsidRPr="002B0D0E" w:rsidRDefault="00D35445" w:rsidP="009D79AB">
      <w:pPr>
        <w:pStyle w:val="Akapitzlist"/>
        <w:snapToGrid w:val="0"/>
        <w:ind w:left="360"/>
        <w:jc w:val="center"/>
        <w:rPr>
          <w:rFonts w:ascii="Arial" w:hAnsi="Arial" w:cs="Arial"/>
          <w:b/>
          <w:bCs/>
          <w:lang w:val="pl-PL"/>
        </w:rPr>
      </w:pPr>
      <w:r w:rsidRPr="002B0D0E">
        <w:rPr>
          <w:rFonts w:ascii="Arial" w:hAnsi="Arial" w:cs="Arial"/>
          <w:b/>
          <w:bCs/>
          <w:lang w:val="pl-PL"/>
        </w:rPr>
        <w:t>SPECYFIKACJA ISTOTNYCH WARUNKÓW</w:t>
      </w:r>
      <w:r w:rsidRPr="002B0D0E">
        <w:rPr>
          <w:rFonts w:ascii="Arial" w:hAnsi="Arial" w:cs="Arial"/>
          <w:b/>
          <w:bCs/>
          <w:lang w:val="pl-PL"/>
        </w:rPr>
        <w:br/>
        <w:t>ZAMÓWIENIA</w:t>
      </w:r>
    </w:p>
    <w:p w:rsidR="00D35445" w:rsidRPr="002B0D0E" w:rsidRDefault="00D35445" w:rsidP="009D79AB">
      <w:pPr>
        <w:pStyle w:val="Akapitzlist"/>
        <w:snapToGrid w:val="0"/>
        <w:ind w:left="360"/>
        <w:jc w:val="center"/>
        <w:rPr>
          <w:rFonts w:ascii="Arial" w:hAnsi="Arial" w:cs="Arial"/>
          <w:b/>
          <w:bCs/>
          <w:lang w:val="pl-PL"/>
        </w:rPr>
      </w:pPr>
      <w:r w:rsidRPr="002B0D0E">
        <w:rPr>
          <w:rFonts w:ascii="Arial" w:hAnsi="Arial" w:cs="Arial"/>
          <w:b/>
          <w:bCs/>
          <w:lang w:val="pl-PL"/>
        </w:rPr>
        <w:t>(SIWZ)</w:t>
      </w:r>
    </w:p>
    <w:p w:rsidR="00D35445" w:rsidRPr="002B0D0E" w:rsidRDefault="00D35445" w:rsidP="009D79AB">
      <w:pPr>
        <w:pStyle w:val="Akapitzlist"/>
        <w:snapToGrid w:val="0"/>
        <w:ind w:left="360"/>
        <w:jc w:val="center"/>
        <w:rPr>
          <w:rFonts w:ascii="Arial" w:hAnsi="Arial" w:cs="Arial"/>
          <w:b/>
          <w:bCs/>
          <w:lang w:val="pl-PL"/>
        </w:rPr>
      </w:pPr>
    </w:p>
    <w:p w:rsidR="00D35445" w:rsidRPr="002B0D0E" w:rsidRDefault="00D35445" w:rsidP="009D79AB">
      <w:pPr>
        <w:pStyle w:val="Akapitzlist"/>
        <w:snapToGrid w:val="0"/>
        <w:ind w:left="360"/>
        <w:jc w:val="center"/>
        <w:rPr>
          <w:rFonts w:ascii="Arial" w:hAnsi="Arial" w:cs="Arial"/>
          <w:b/>
          <w:bCs/>
          <w:lang w:val="pl-PL"/>
        </w:rPr>
      </w:pPr>
      <w:r w:rsidRPr="002B0D0E">
        <w:rPr>
          <w:rFonts w:ascii="Arial" w:hAnsi="Arial" w:cs="Arial"/>
          <w:b/>
          <w:bCs/>
          <w:lang w:val="pl-PL"/>
        </w:rPr>
        <w:t>DLA</w:t>
      </w:r>
    </w:p>
    <w:p w:rsidR="00D35445" w:rsidRPr="002B0D0E" w:rsidRDefault="00D35445" w:rsidP="009D79AB">
      <w:pPr>
        <w:pStyle w:val="Akapitzlist"/>
        <w:snapToGrid w:val="0"/>
        <w:ind w:left="360"/>
        <w:jc w:val="center"/>
        <w:rPr>
          <w:rFonts w:ascii="Arial" w:hAnsi="Arial" w:cs="Arial"/>
          <w:b/>
          <w:bCs/>
          <w:lang w:val="pl-PL"/>
        </w:rPr>
      </w:pPr>
      <w:r w:rsidRPr="002B0D0E">
        <w:rPr>
          <w:rFonts w:ascii="Arial" w:hAnsi="Arial" w:cs="Arial"/>
          <w:b/>
          <w:bCs/>
          <w:lang w:val="pl-PL"/>
        </w:rPr>
        <w:t>PRZETARGU NIEOGRANICZONEGO</w:t>
      </w:r>
    </w:p>
    <w:p w:rsidR="00D35445" w:rsidRPr="002B0D0E" w:rsidRDefault="00D35445" w:rsidP="00D35445">
      <w:pPr>
        <w:pStyle w:val="Akapitzlist"/>
        <w:snapToGrid w:val="0"/>
        <w:ind w:left="360"/>
        <w:rPr>
          <w:rFonts w:ascii="Arial" w:hAnsi="Arial" w:cs="Arial"/>
          <w:b/>
          <w:bCs/>
          <w:lang w:val="pl-PL"/>
        </w:rPr>
      </w:pPr>
    </w:p>
    <w:p w:rsidR="00BE76B2" w:rsidRPr="002B0D0E" w:rsidRDefault="00D35445" w:rsidP="009D79AB">
      <w:pPr>
        <w:pStyle w:val="Bezodstpw"/>
        <w:jc w:val="center"/>
        <w:rPr>
          <w:rFonts w:ascii="Arial" w:hAnsi="Arial" w:cs="Arial"/>
          <w:b/>
          <w:lang w:val="pl-PL"/>
        </w:rPr>
      </w:pPr>
      <w:r w:rsidRPr="002B0D0E">
        <w:rPr>
          <w:rFonts w:ascii="Arial" w:hAnsi="Arial" w:cs="Arial"/>
          <w:b/>
          <w:lang w:val="pl-PL"/>
        </w:rPr>
        <w:t xml:space="preserve">prowadzonego zgodnie z postanowieniami ustawy z dnia 29 stycznia 2004 r. </w:t>
      </w:r>
    </w:p>
    <w:p w:rsidR="00D35445" w:rsidRPr="002B0D0E" w:rsidRDefault="00D35445" w:rsidP="009D79AB">
      <w:pPr>
        <w:pStyle w:val="Bezodstpw"/>
        <w:jc w:val="center"/>
        <w:rPr>
          <w:rFonts w:ascii="Arial" w:hAnsi="Arial" w:cs="Arial"/>
          <w:b/>
          <w:lang w:val="pl-PL"/>
        </w:rPr>
      </w:pPr>
      <w:r w:rsidRPr="002B0D0E">
        <w:rPr>
          <w:rFonts w:ascii="Arial" w:hAnsi="Arial" w:cs="Arial"/>
          <w:b/>
          <w:lang w:val="pl-PL"/>
        </w:rPr>
        <w:t>Prawo zamówień publicznych</w:t>
      </w:r>
    </w:p>
    <w:p w:rsidR="00D35445" w:rsidRPr="002B0D0E" w:rsidRDefault="00D35445" w:rsidP="009D79AB">
      <w:pPr>
        <w:pStyle w:val="Bezodstpw"/>
        <w:jc w:val="center"/>
        <w:rPr>
          <w:rFonts w:ascii="Arial" w:hAnsi="Arial" w:cs="Arial"/>
          <w:b/>
          <w:lang w:val="pl-PL"/>
        </w:rPr>
      </w:pPr>
      <w:r w:rsidRPr="002B0D0E">
        <w:rPr>
          <w:rFonts w:ascii="Arial" w:hAnsi="Arial" w:cs="Arial"/>
          <w:b/>
          <w:lang w:val="pl-PL"/>
        </w:rPr>
        <w:t>(</w:t>
      </w:r>
      <w:r w:rsidR="005B79B6" w:rsidRPr="002B0D0E">
        <w:rPr>
          <w:rFonts w:ascii="Arial" w:hAnsi="Arial" w:cs="Arial"/>
          <w:b/>
          <w:lang w:val="pl-PL"/>
        </w:rPr>
        <w:t>Dz. U. z 2013 r. poz. 907</w:t>
      </w:r>
      <w:r w:rsidR="00252DAC" w:rsidRPr="002B0D0E">
        <w:rPr>
          <w:rFonts w:ascii="Arial" w:hAnsi="Arial" w:cs="Arial"/>
          <w:b/>
          <w:lang w:val="pl-PL"/>
        </w:rPr>
        <w:t xml:space="preserve"> z późn. zm.</w:t>
      </w:r>
      <w:r w:rsidR="005B79B6" w:rsidRPr="002B0D0E">
        <w:rPr>
          <w:rFonts w:ascii="Arial" w:hAnsi="Arial" w:cs="Arial"/>
          <w:b/>
          <w:lang w:val="pl-PL"/>
        </w:rPr>
        <w:t>)</w:t>
      </w:r>
    </w:p>
    <w:p w:rsidR="009D79AB" w:rsidRPr="002B0D0E" w:rsidRDefault="009D79AB" w:rsidP="009D79AB">
      <w:pPr>
        <w:pStyle w:val="Bezodstpw"/>
        <w:jc w:val="center"/>
        <w:rPr>
          <w:rFonts w:ascii="Arial" w:hAnsi="Arial" w:cs="Arial"/>
          <w:b/>
          <w:lang w:val="pl-PL"/>
        </w:rPr>
      </w:pPr>
    </w:p>
    <w:p w:rsidR="009D79AB" w:rsidRPr="002B0D0E" w:rsidRDefault="009D79AB" w:rsidP="009D79AB">
      <w:pPr>
        <w:pStyle w:val="Bezodstpw"/>
        <w:jc w:val="center"/>
        <w:rPr>
          <w:rFonts w:ascii="Arial" w:hAnsi="Arial" w:cs="Arial"/>
          <w:b/>
          <w:lang w:val="pl-PL"/>
        </w:rPr>
      </w:pPr>
    </w:p>
    <w:p w:rsidR="009D79AB" w:rsidRPr="002B0D0E" w:rsidRDefault="009D79AB" w:rsidP="009D79AB">
      <w:pPr>
        <w:pStyle w:val="Bezodstpw"/>
        <w:jc w:val="center"/>
        <w:rPr>
          <w:rFonts w:ascii="Arial" w:hAnsi="Arial" w:cs="Arial"/>
          <w:b/>
          <w:lang w:val="pl-PL"/>
        </w:rPr>
      </w:pPr>
    </w:p>
    <w:p w:rsidR="008D1DCA" w:rsidRPr="002B0D0E" w:rsidRDefault="00CA263E" w:rsidP="00BC52DE">
      <w:pPr>
        <w:pStyle w:val="Akapitzlist"/>
        <w:snapToGrid w:val="0"/>
        <w:ind w:left="360"/>
        <w:jc w:val="center"/>
        <w:rPr>
          <w:rFonts w:ascii="Arial" w:hAnsi="Arial" w:cs="Arial"/>
          <w:b/>
          <w:lang w:val="pl-PL"/>
        </w:rPr>
      </w:pPr>
      <w:r w:rsidRPr="002B0D0E">
        <w:rPr>
          <w:rFonts w:ascii="Arial" w:hAnsi="Arial" w:cs="Arial"/>
          <w:b/>
          <w:lang w:val="pl-PL"/>
        </w:rPr>
        <w:t>Świadczenie usług transportowych z zakresu dowożenia dzieci niepełnosprawnych do szkół samochodami przystosowanymi do przewozu osób niepełnosprawnych, w tym osób na wózkach inwalidzkich</w:t>
      </w:r>
    </w:p>
    <w:p w:rsidR="00A40BF6" w:rsidRPr="002B0D0E" w:rsidRDefault="00A40BF6" w:rsidP="0007421E">
      <w:pPr>
        <w:spacing w:after="0" w:line="240" w:lineRule="auto"/>
        <w:jc w:val="center"/>
        <w:rPr>
          <w:rFonts w:ascii="Arial" w:hAnsi="Arial" w:cs="Arial"/>
          <w:b/>
          <w:bCs/>
          <w:sz w:val="24"/>
          <w:szCs w:val="24"/>
          <w:lang w:val="pl-PL"/>
        </w:rPr>
      </w:pPr>
    </w:p>
    <w:p w:rsidR="00A40BF6" w:rsidRPr="002B0D0E" w:rsidRDefault="00A40BF6" w:rsidP="0007421E">
      <w:pPr>
        <w:widowControl w:val="0"/>
        <w:snapToGrid w:val="0"/>
        <w:spacing w:line="240" w:lineRule="auto"/>
        <w:jc w:val="center"/>
        <w:rPr>
          <w:rFonts w:ascii="Arial" w:hAnsi="Arial" w:cs="Arial"/>
          <w:b/>
          <w:i/>
          <w:lang w:val="pl-PL"/>
        </w:rPr>
      </w:pPr>
    </w:p>
    <w:p w:rsidR="005C2132" w:rsidRPr="002B0D0E" w:rsidRDefault="00A40BF6" w:rsidP="008A2BB8">
      <w:pPr>
        <w:widowControl w:val="0"/>
        <w:snapToGrid w:val="0"/>
        <w:spacing w:line="240" w:lineRule="auto"/>
        <w:rPr>
          <w:rFonts w:ascii="Arial" w:hAnsi="Arial" w:cs="Arial"/>
          <w:sz w:val="20"/>
          <w:szCs w:val="20"/>
          <w:lang w:val="pl-PL"/>
        </w:rPr>
      </w:pP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r>
    </w:p>
    <w:p w:rsidR="005C2132" w:rsidRPr="002B0D0E" w:rsidRDefault="005C2132" w:rsidP="008A2BB8">
      <w:pPr>
        <w:widowControl w:val="0"/>
        <w:snapToGrid w:val="0"/>
        <w:spacing w:line="240" w:lineRule="auto"/>
        <w:rPr>
          <w:rFonts w:ascii="Arial" w:hAnsi="Arial" w:cs="Arial"/>
          <w:sz w:val="20"/>
          <w:szCs w:val="20"/>
          <w:lang w:val="pl-PL"/>
        </w:rPr>
      </w:pPr>
    </w:p>
    <w:p w:rsidR="00CA263E" w:rsidRPr="002B0D0E" w:rsidRDefault="00CA263E" w:rsidP="008A2BB8">
      <w:pPr>
        <w:widowControl w:val="0"/>
        <w:snapToGrid w:val="0"/>
        <w:spacing w:line="240" w:lineRule="auto"/>
        <w:rPr>
          <w:rFonts w:ascii="Arial" w:hAnsi="Arial" w:cs="Arial"/>
          <w:sz w:val="20"/>
          <w:szCs w:val="20"/>
          <w:lang w:val="pl-PL"/>
        </w:rPr>
      </w:pPr>
    </w:p>
    <w:p w:rsidR="00CA263E" w:rsidRPr="002B0D0E" w:rsidRDefault="00CA263E" w:rsidP="008A2BB8">
      <w:pPr>
        <w:widowControl w:val="0"/>
        <w:snapToGrid w:val="0"/>
        <w:spacing w:line="240" w:lineRule="auto"/>
        <w:rPr>
          <w:rFonts w:ascii="Arial" w:hAnsi="Arial" w:cs="Arial"/>
          <w:sz w:val="20"/>
          <w:szCs w:val="20"/>
          <w:lang w:val="pl-PL"/>
        </w:rPr>
      </w:pPr>
    </w:p>
    <w:p w:rsidR="005B79B6" w:rsidRPr="002B0D0E" w:rsidRDefault="005B79B6" w:rsidP="005B79B6">
      <w:pPr>
        <w:widowControl w:val="0"/>
        <w:snapToGrid w:val="0"/>
        <w:spacing w:line="240" w:lineRule="auto"/>
        <w:ind w:left="4956" w:firstLine="708"/>
        <w:rPr>
          <w:rFonts w:ascii="Arial" w:hAnsi="Arial" w:cs="Arial"/>
          <w:lang w:val="pl-PL"/>
        </w:rPr>
      </w:pPr>
      <w:r w:rsidRPr="002B0D0E">
        <w:rPr>
          <w:rFonts w:ascii="Arial" w:hAnsi="Arial" w:cs="Arial"/>
          <w:lang w:val="pl-PL"/>
        </w:rPr>
        <w:t>Marcin Zając</w:t>
      </w:r>
    </w:p>
    <w:p w:rsidR="005B79B6" w:rsidRPr="002B0D0E" w:rsidRDefault="005B79B6" w:rsidP="005B79B6">
      <w:pPr>
        <w:widowControl w:val="0"/>
        <w:snapToGrid w:val="0"/>
        <w:spacing w:line="240" w:lineRule="auto"/>
        <w:rPr>
          <w:rFonts w:ascii="Arial" w:hAnsi="Arial" w:cs="Arial"/>
          <w:lang w:val="pl-PL"/>
        </w:rPr>
      </w:pPr>
    </w:p>
    <w:p w:rsidR="005B79B6" w:rsidRPr="002B0D0E" w:rsidRDefault="005B79B6" w:rsidP="005B79B6">
      <w:pPr>
        <w:widowControl w:val="0"/>
        <w:snapToGrid w:val="0"/>
        <w:spacing w:line="240" w:lineRule="auto"/>
        <w:ind w:left="4956" w:firstLine="708"/>
        <w:rPr>
          <w:rFonts w:ascii="Arial" w:hAnsi="Arial" w:cs="Arial"/>
          <w:lang w:val="pl-PL"/>
        </w:rPr>
      </w:pPr>
      <w:r w:rsidRPr="002B0D0E">
        <w:rPr>
          <w:rFonts w:ascii="Arial" w:hAnsi="Arial" w:cs="Arial"/>
          <w:lang w:val="pl-PL"/>
        </w:rPr>
        <w:t>Z – ca Wójta Gminy Stare Babice</w:t>
      </w:r>
    </w:p>
    <w:p w:rsidR="00A40BF6" w:rsidRPr="002B0D0E" w:rsidRDefault="00A40BF6" w:rsidP="0007421E">
      <w:pPr>
        <w:widowControl w:val="0"/>
        <w:snapToGrid w:val="0"/>
        <w:spacing w:line="240" w:lineRule="auto"/>
        <w:rPr>
          <w:rFonts w:ascii="Arial" w:hAnsi="Arial" w:cs="Arial"/>
          <w:lang w:val="pl-PL"/>
        </w:rPr>
      </w:pPr>
    </w:p>
    <w:p w:rsidR="0007421E" w:rsidRPr="002B0D0E" w:rsidRDefault="0007421E" w:rsidP="0007421E">
      <w:pPr>
        <w:spacing w:line="240" w:lineRule="auto"/>
        <w:jc w:val="center"/>
        <w:rPr>
          <w:rFonts w:ascii="Arial" w:hAnsi="Arial" w:cs="Arial"/>
          <w:lang w:val="pl-PL"/>
        </w:rPr>
      </w:pPr>
    </w:p>
    <w:p w:rsidR="00A40BF6" w:rsidRPr="002B0D0E" w:rsidRDefault="00A40BF6" w:rsidP="0007421E">
      <w:pPr>
        <w:spacing w:line="240" w:lineRule="auto"/>
        <w:jc w:val="center"/>
        <w:rPr>
          <w:rFonts w:ascii="Arial" w:hAnsi="Arial" w:cs="Arial"/>
          <w:lang w:val="pl-PL"/>
        </w:rPr>
      </w:pPr>
      <w:r w:rsidRPr="002B0D0E">
        <w:rPr>
          <w:rFonts w:ascii="Arial" w:hAnsi="Arial" w:cs="Arial"/>
          <w:lang w:val="pl-PL"/>
        </w:rPr>
        <w:t xml:space="preserve">Specyfikacja niniejsza zawiera </w:t>
      </w:r>
      <w:r w:rsidR="00B7488E" w:rsidRPr="002B0D0E">
        <w:rPr>
          <w:rFonts w:ascii="Arial" w:hAnsi="Arial" w:cs="Arial"/>
          <w:lang w:val="pl-PL"/>
        </w:rPr>
        <w:t>47</w:t>
      </w:r>
      <w:r w:rsidR="00E9182C" w:rsidRPr="002B0D0E">
        <w:rPr>
          <w:rFonts w:ascii="Arial" w:hAnsi="Arial" w:cs="Arial"/>
          <w:lang w:val="pl-PL"/>
        </w:rPr>
        <w:t xml:space="preserve"> s</w:t>
      </w:r>
      <w:r w:rsidRPr="002B0D0E">
        <w:rPr>
          <w:rFonts w:ascii="Arial" w:hAnsi="Arial" w:cs="Arial"/>
          <w:lang w:val="pl-PL"/>
        </w:rPr>
        <w:t>tron</w:t>
      </w:r>
    </w:p>
    <w:p w:rsidR="00A40BF6" w:rsidRPr="002B0D0E" w:rsidRDefault="00A40BF6" w:rsidP="0007421E">
      <w:pPr>
        <w:suppressAutoHyphens w:val="0"/>
        <w:spacing w:after="0" w:line="240" w:lineRule="auto"/>
        <w:rPr>
          <w:rFonts w:ascii="Arial" w:hAnsi="Arial" w:cs="Arial"/>
          <w:b/>
          <w:lang w:val="pl-PL"/>
        </w:rPr>
      </w:pPr>
      <w:r w:rsidRPr="002B0D0E">
        <w:rPr>
          <w:rFonts w:ascii="Arial" w:hAnsi="Arial" w:cs="Arial"/>
          <w:lang w:val="pl-PL"/>
        </w:rPr>
        <w:br w:type="page"/>
      </w:r>
      <w:r w:rsidRPr="002B0D0E">
        <w:rPr>
          <w:rFonts w:ascii="Arial" w:hAnsi="Arial" w:cs="Arial"/>
          <w:b/>
          <w:lang w:val="pl-PL"/>
        </w:rPr>
        <w:lastRenderedPageBreak/>
        <w:t xml:space="preserve"> Spis treści:</w:t>
      </w:r>
    </w:p>
    <w:p w:rsidR="004311D6" w:rsidRPr="002B0D0E" w:rsidRDefault="004311D6" w:rsidP="0007421E">
      <w:pPr>
        <w:suppressAutoHyphens w:val="0"/>
        <w:spacing w:after="0" w:line="240" w:lineRule="auto"/>
        <w:rPr>
          <w:rFonts w:ascii="Arial" w:hAnsi="Arial" w:cs="Arial"/>
          <w:b/>
          <w:lang w:val="pl-PL"/>
        </w:rPr>
      </w:pPr>
    </w:p>
    <w:p w:rsidR="008846D8" w:rsidRPr="002B0D0E" w:rsidRDefault="001F2E31">
      <w:pPr>
        <w:pStyle w:val="Spistreci1"/>
        <w:tabs>
          <w:tab w:val="left" w:pos="440"/>
          <w:tab w:val="right" w:leader="dot" w:pos="9063"/>
        </w:tabs>
        <w:rPr>
          <w:rFonts w:asciiTheme="minorHAnsi" w:eastAsiaTheme="minorEastAsia" w:hAnsiTheme="minorHAnsi" w:cstheme="minorBidi"/>
          <w:noProof/>
          <w:sz w:val="22"/>
          <w:lang w:val="pl-PL" w:eastAsia="pl-PL" w:bidi="ar-SA"/>
        </w:rPr>
      </w:pPr>
      <w:r w:rsidRPr="002B0D0E">
        <w:rPr>
          <w:rStyle w:val="Hipercze"/>
          <w:noProof/>
          <w:color w:val="auto"/>
        </w:rPr>
        <w:fldChar w:fldCharType="begin"/>
      </w:r>
      <w:r w:rsidR="00A40BF6" w:rsidRPr="002B0D0E">
        <w:rPr>
          <w:rStyle w:val="Hipercze"/>
          <w:noProof/>
          <w:color w:val="auto"/>
        </w:rPr>
        <w:instrText xml:space="preserve"> TOC \o "1-3" \h \z \u </w:instrText>
      </w:r>
      <w:r w:rsidRPr="002B0D0E">
        <w:rPr>
          <w:rStyle w:val="Hipercze"/>
          <w:noProof/>
          <w:color w:val="auto"/>
        </w:rPr>
        <w:fldChar w:fldCharType="separate"/>
      </w:r>
      <w:hyperlink w:anchor="_Toc373475601" w:history="1">
        <w:r w:rsidR="008846D8" w:rsidRPr="002B0D0E">
          <w:rPr>
            <w:rStyle w:val="Hipercze"/>
            <w:noProof/>
            <w:color w:val="auto"/>
          </w:rPr>
          <w:t>1.Nazwa i adres Zamawiającego.</w:t>
        </w:r>
        <w:r w:rsidR="008846D8" w:rsidRPr="002B0D0E">
          <w:rPr>
            <w:noProof/>
            <w:webHidden/>
          </w:rPr>
          <w:tab/>
        </w:r>
        <w:r w:rsidRPr="002B0D0E">
          <w:rPr>
            <w:noProof/>
            <w:webHidden/>
          </w:rPr>
          <w:fldChar w:fldCharType="begin"/>
        </w:r>
        <w:r w:rsidR="008846D8" w:rsidRPr="002B0D0E">
          <w:rPr>
            <w:noProof/>
            <w:webHidden/>
          </w:rPr>
          <w:instrText xml:space="preserve"> PAGEREF _Toc373475601 \h </w:instrText>
        </w:r>
        <w:r w:rsidRPr="002B0D0E">
          <w:rPr>
            <w:noProof/>
            <w:webHidden/>
          </w:rPr>
        </w:r>
        <w:r w:rsidRPr="002B0D0E">
          <w:rPr>
            <w:noProof/>
            <w:webHidden/>
          </w:rPr>
          <w:fldChar w:fldCharType="separate"/>
        </w:r>
        <w:r w:rsidR="00C1391D">
          <w:rPr>
            <w:noProof/>
            <w:webHidden/>
          </w:rPr>
          <w:t>4</w:t>
        </w:r>
        <w:r w:rsidRPr="002B0D0E">
          <w:rPr>
            <w:noProof/>
            <w:webHidden/>
          </w:rPr>
          <w:fldChar w:fldCharType="end"/>
        </w:r>
      </w:hyperlink>
    </w:p>
    <w:p w:rsidR="008846D8" w:rsidRPr="002B0D0E" w:rsidRDefault="001F2E31">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2" w:history="1">
        <w:r w:rsidR="008846D8" w:rsidRPr="002B0D0E">
          <w:rPr>
            <w:rStyle w:val="Hipercze"/>
            <w:noProof/>
            <w:color w:val="auto"/>
          </w:rPr>
          <w:t>2.Definicje.</w:t>
        </w:r>
        <w:r w:rsidR="008846D8" w:rsidRPr="002B0D0E">
          <w:rPr>
            <w:noProof/>
            <w:webHidden/>
          </w:rPr>
          <w:tab/>
        </w:r>
        <w:r w:rsidRPr="002B0D0E">
          <w:rPr>
            <w:noProof/>
            <w:webHidden/>
          </w:rPr>
          <w:fldChar w:fldCharType="begin"/>
        </w:r>
        <w:r w:rsidR="008846D8" w:rsidRPr="002B0D0E">
          <w:rPr>
            <w:noProof/>
            <w:webHidden/>
          </w:rPr>
          <w:instrText xml:space="preserve"> PAGEREF _Toc373475602 \h </w:instrText>
        </w:r>
        <w:r w:rsidRPr="002B0D0E">
          <w:rPr>
            <w:noProof/>
            <w:webHidden/>
          </w:rPr>
        </w:r>
        <w:r w:rsidRPr="002B0D0E">
          <w:rPr>
            <w:noProof/>
            <w:webHidden/>
          </w:rPr>
          <w:fldChar w:fldCharType="separate"/>
        </w:r>
        <w:r w:rsidR="00C1391D">
          <w:rPr>
            <w:noProof/>
            <w:webHidden/>
          </w:rPr>
          <w:t>4</w:t>
        </w:r>
        <w:r w:rsidRPr="002B0D0E">
          <w:rPr>
            <w:noProof/>
            <w:webHidden/>
          </w:rPr>
          <w:fldChar w:fldCharType="end"/>
        </w:r>
      </w:hyperlink>
    </w:p>
    <w:p w:rsidR="008846D8" w:rsidRPr="002B0D0E" w:rsidRDefault="001F2E31">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3" w:history="1">
        <w:r w:rsidR="008846D8" w:rsidRPr="002B0D0E">
          <w:rPr>
            <w:rStyle w:val="Hipercze"/>
            <w:noProof/>
            <w:color w:val="auto"/>
          </w:rPr>
          <w:t>3.Tryb udzielenia zamówienia</w:t>
        </w:r>
        <w:r w:rsidR="008846D8" w:rsidRPr="002B0D0E">
          <w:rPr>
            <w:noProof/>
            <w:webHidden/>
          </w:rPr>
          <w:tab/>
        </w:r>
        <w:r w:rsidRPr="002B0D0E">
          <w:rPr>
            <w:noProof/>
            <w:webHidden/>
          </w:rPr>
          <w:fldChar w:fldCharType="begin"/>
        </w:r>
        <w:r w:rsidR="008846D8" w:rsidRPr="002B0D0E">
          <w:rPr>
            <w:noProof/>
            <w:webHidden/>
          </w:rPr>
          <w:instrText xml:space="preserve"> PAGEREF _Toc373475603 \h </w:instrText>
        </w:r>
        <w:r w:rsidRPr="002B0D0E">
          <w:rPr>
            <w:noProof/>
            <w:webHidden/>
          </w:rPr>
        </w:r>
        <w:r w:rsidRPr="002B0D0E">
          <w:rPr>
            <w:noProof/>
            <w:webHidden/>
          </w:rPr>
          <w:fldChar w:fldCharType="separate"/>
        </w:r>
        <w:r w:rsidR="00C1391D">
          <w:rPr>
            <w:noProof/>
            <w:webHidden/>
          </w:rPr>
          <w:t>4</w:t>
        </w:r>
        <w:r w:rsidRPr="002B0D0E">
          <w:rPr>
            <w:noProof/>
            <w:webHidden/>
          </w:rPr>
          <w:fldChar w:fldCharType="end"/>
        </w:r>
      </w:hyperlink>
    </w:p>
    <w:p w:rsidR="008846D8" w:rsidRPr="002B0D0E" w:rsidRDefault="001F2E31">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4" w:history="1">
        <w:r w:rsidR="008846D8" w:rsidRPr="002B0D0E">
          <w:rPr>
            <w:rStyle w:val="Hipercze"/>
            <w:noProof/>
            <w:color w:val="auto"/>
          </w:rPr>
          <w:t>4.Opis przedmiotu zamówienia.</w:t>
        </w:r>
        <w:r w:rsidR="008846D8" w:rsidRPr="002B0D0E">
          <w:rPr>
            <w:noProof/>
            <w:webHidden/>
          </w:rPr>
          <w:tab/>
        </w:r>
        <w:r w:rsidRPr="002B0D0E">
          <w:rPr>
            <w:noProof/>
            <w:webHidden/>
          </w:rPr>
          <w:fldChar w:fldCharType="begin"/>
        </w:r>
        <w:r w:rsidR="008846D8" w:rsidRPr="002B0D0E">
          <w:rPr>
            <w:noProof/>
            <w:webHidden/>
          </w:rPr>
          <w:instrText xml:space="preserve"> PAGEREF _Toc373475604 \h </w:instrText>
        </w:r>
        <w:r w:rsidRPr="002B0D0E">
          <w:rPr>
            <w:noProof/>
            <w:webHidden/>
          </w:rPr>
        </w:r>
        <w:r w:rsidRPr="002B0D0E">
          <w:rPr>
            <w:noProof/>
            <w:webHidden/>
          </w:rPr>
          <w:fldChar w:fldCharType="separate"/>
        </w:r>
        <w:r w:rsidR="00C1391D">
          <w:rPr>
            <w:noProof/>
            <w:webHidden/>
          </w:rPr>
          <w:t>4</w:t>
        </w:r>
        <w:r w:rsidRPr="002B0D0E">
          <w:rPr>
            <w:noProof/>
            <w:webHidden/>
          </w:rPr>
          <w:fldChar w:fldCharType="end"/>
        </w:r>
      </w:hyperlink>
    </w:p>
    <w:p w:rsidR="008846D8" w:rsidRPr="002B0D0E" w:rsidRDefault="001F2E31">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5" w:history="1">
        <w:r w:rsidR="008846D8" w:rsidRPr="002B0D0E">
          <w:rPr>
            <w:rStyle w:val="Hipercze"/>
            <w:noProof/>
            <w:color w:val="auto"/>
          </w:rPr>
          <w:t>5.Termin wykonania zamówienia.</w:t>
        </w:r>
        <w:r w:rsidR="008846D8" w:rsidRPr="002B0D0E">
          <w:rPr>
            <w:noProof/>
            <w:webHidden/>
          </w:rPr>
          <w:tab/>
        </w:r>
        <w:r w:rsidRPr="002B0D0E">
          <w:rPr>
            <w:noProof/>
            <w:webHidden/>
          </w:rPr>
          <w:fldChar w:fldCharType="begin"/>
        </w:r>
        <w:r w:rsidR="008846D8" w:rsidRPr="002B0D0E">
          <w:rPr>
            <w:noProof/>
            <w:webHidden/>
          </w:rPr>
          <w:instrText xml:space="preserve"> PAGEREF _Toc373475605 \h </w:instrText>
        </w:r>
        <w:r w:rsidRPr="002B0D0E">
          <w:rPr>
            <w:noProof/>
            <w:webHidden/>
          </w:rPr>
        </w:r>
        <w:r w:rsidRPr="002B0D0E">
          <w:rPr>
            <w:noProof/>
            <w:webHidden/>
          </w:rPr>
          <w:fldChar w:fldCharType="separate"/>
        </w:r>
        <w:r w:rsidR="00C1391D">
          <w:rPr>
            <w:noProof/>
            <w:webHidden/>
          </w:rPr>
          <w:t>7</w:t>
        </w:r>
        <w:r w:rsidRPr="002B0D0E">
          <w:rPr>
            <w:noProof/>
            <w:webHidden/>
          </w:rPr>
          <w:fldChar w:fldCharType="end"/>
        </w:r>
      </w:hyperlink>
    </w:p>
    <w:p w:rsidR="008846D8" w:rsidRPr="002B0D0E" w:rsidRDefault="001F2E31">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6" w:history="1">
        <w:r w:rsidR="008846D8" w:rsidRPr="002B0D0E">
          <w:rPr>
            <w:rStyle w:val="Hipercze"/>
            <w:noProof/>
            <w:color w:val="auto"/>
          </w:rPr>
          <w:t>6.Zamówienia częściowe, zamówienia uzupełniające.</w:t>
        </w:r>
        <w:r w:rsidR="008846D8" w:rsidRPr="002B0D0E">
          <w:rPr>
            <w:noProof/>
            <w:webHidden/>
          </w:rPr>
          <w:tab/>
        </w:r>
        <w:r w:rsidRPr="002B0D0E">
          <w:rPr>
            <w:noProof/>
            <w:webHidden/>
          </w:rPr>
          <w:fldChar w:fldCharType="begin"/>
        </w:r>
        <w:r w:rsidR="008846D8" w:rsidRPr="002B0D0E">
          <w:rPr>
            <w:noProof/>
            <w:webHidden/>
          </w:rPr>
          <w:instrText xml:space="preserve"> PAGEREF _Toc373475606 \h </w:instrText>
        </w:r>
        <w:r w:rsidRPr="002B0D0E">
          <w:rPr>
            <w:noProof/>
            <w:webHidden/>
          </w:rPr>
        </w:r>
        <w:r w:rsidRPr="002B0D0E">
          <w:rPr>
            <w:noProof/>
            <w:webHidden/>
          </w:rPr>
          <w:fldChar w:fldCharType="separate"/>
        </w:r>
        <w:r w:rsidR="00C1391D">
          <w:rPr>
            <w:noProof/>
            <w:webHidden/>
          </w:rPr>
          <w:t>7</w:t>
        </w:r>
        <w:r w:rsidRPr="002B0D0E">
          <w:rPr>
            <w:noProof/>
            <w:webHidden/>
          </w:rPr>
          <w:fldChar w:fldCharType="end"/>
        </w:r>
      </w:hyperlink>
    </w:p>
    <w:p w:rsidR="008846D8" w:rsidRPr="002B0D0E" w:rsidRDefault="001F2E31">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7" w:history="1">
        <w:r w:rsidR="008846D8" w:rsidRPr="002B0D0E">
          <w:rPr>
            <w:rStyle w:val="Hipercze"/>
            <w:noProof/>
            <w:color w:val="auto"/>
          </w:rPr>
          <w:t>7.Informacja o ofercie wariantowej i umowie ramowej.</w:t>
        </w:r>
        <w:r w:rsidR="008846D8" w:rsidRPr="002B0D0E">
          <w:rPr>
            <w:noProof/>
            <w:webHidden/>
          </w:rPr>
          <w:tab/>
        </w:r>
        <w:r w:rsidRPr="002B0D0E">
          <w:rPr>
            <w:noProof/>
            <w:webHidden/>
          </w:rPr>
          <w:fldChar w:fldCharType="begin"/>
        </w:r>
        <w:r w:rsidR="008846D8" w:rsidRPr="002B0D0E">
          <w:rPr>
            <w:noProof/>
            <w:webHidden/>
          </w:rPr>
          <w:instrText xml:space="preserve"> PAGEREF _Toc373475607 \h </w:instrText>
        </w:r>
        <w:r w:rsidRPr="002B0D0E">
          <w:rPr>
            <w:noProof/>
            <w:webHidden/>
          </w:rPr>
        </w:r>
        <w:r w:rsidRPr="002B0D0E">
          <w:rPr>
            <w:noProof/>
            <w:webHidden/>
          </w:rPr>
          <w:fldChar w:fldCharType="separate"/>
        </w:r>
        <w:r w:rsidR="00C1391D">
          <w:rPr>
            <w:noProof/>
            <w:webHidden/>
          </w:rPr>
          <w:t>7</w:t>
        </w:r>
        <w:r w:rsidRPr="002B0D0E">
          <w:rPr>
            <w:noProof/>
            <w:webHidden/>
          </w:rPr>
          <w:fldChar w:fldCharType="end"/>
        </w:r>
      </w:hyperlink>
    </w:p>
    <w:p w:rsidR="008846D8" w:rsidRPr="002B0D0E" w:rsidRDefault="001F2E31">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8" w:history="1">
        <w:r w:rsidR="008846D8" w:rsidRPr="002B0D0E">
          <w:rPr>
            <w:rStyle w:val="Hipercze"/>
            <w:noProof/>
            <w:color w:val="auto"/>
          </w:rPr>
          <w:t>8.Warunki udziału w postępowaniu oraz opis sposobu dokonywania oceny spełnienia tych warunków.</w:t>
        </w:r>
        <w:r w:rsidR="008846D8" w:rsidRPr="002B0D0E">
          <w:rPr>
            <w:noProof/>
            <w:webHidden/>
          </w:rPr>
          <w:tab/>
        </w:r>
        <w:r w:rsidRPr="002B0D0E">
          <w:rPr>
            <w:noProof/>
            <w:webHidden/>
          </w:rPr>
          <w:fldChar w:fldCharType="begin"/>
        </w:r>
        <w:r w:rsidR="008846D8" w:rsidRPr="002B0D0E">
          <w:rPr>
            <w:noProof/>
            <w:webHidden/>
          </w:rPr>
          <w:instrText xml:space="preserve"> PAGEREF _Toc373475608 \h </w:instrText>
        </w:r>
        <w:r w:rsidRPr="002B0D0E">
          <w:rPr>
            <w:noProof/>
            <w:webHidden/>
          </w:rPr>
        </w:r>
        <w:r w:rsidRPr="002B0D0E">
          <w:rPr>
            <w:noProof/>
            <w:webHidden/>
          </w:rPr>
          <w:fldChar w:fldCharType="separate"/>
        </w:r>
        <w:r w:rsidR="00C1391D">
          <w:rPr>
            <w:noProof/>
            <w:webHidden/>
          </w:rPr>
          <w:t>7</w:t>
        </w:r>
        <w:r w:rsidRPr="002B0D0E">
          <w:rPr>
            <w:noProof/>
            <w:webHidden/>
          </w:rPr>
          <w:fldChar w:fldCharType="end"/>
        </w:r>
      </w:hyperlink>
    </w:p>
    <w:p w:rsidR="008846D8" w:rsidRPr="002B0D0E" w:rsidRDefault="001F2E31" w:rsidP="008846D8">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373475609" w:history="1">
        <w:r w:rsidR="008846D8" w:rsidRPr="002B0D0E">
          <w:rPr>
            <w:rStyle w:val="Hipercze"/>
            <w:noProof/>
            <w:color w:val="auto"/>
          </w:rPr>
          <w:t>9.Wykaz oświadczeń lub dokumentów, jakie mają dostarczyć Wykonawcy w celu potwierdzenia spełniania warunków udziału w postępowaniu.</w:t>
        </w:r>
        <w:r w:rsidR="008846D8" w:rsidRPr="002B0D0E">
          <w:rPr>
            <w:noProof/>
            <w:webHidden/>
          </w:rPr>
          <w:tab/>
        </w:r>
        <w:r w:rsidRPr="002B0D0E">
          <w:rPr>
            <w:noProof/>
            <w:webHidden/>
          </w:rPr>
          <w:fldChar w:fldCharType="begin"/>
        </w:r>
        <w:r w:rsidR="008846D8" w:rsidRPr="002B0D0E">
          <w:rPr>
            <w:noProof/>
            <w:webHidden/>
          </w:rPr>
          <w:instrText xml:space="preserve"> PAGEREF _Toc373475609 \h </w:instrText>
        </w:r>
        <w:r w:rsidRPr="002B0D0E">
          <w:rPr>
            <w:noProof/>
            <w:webHidden/>
          </w:rPr>
        </w:r>
        <w:r w:rsidRPr="002B0D0E">
          <w:rPr>
            <w:noProof/>
            <w:webHidden/>
          </w:rPr>
          <w:fldChar w:fldCharType="separate"/>
        </w:r>
        <w:r w:rsidR="00C1391D">
          <w:rPr>
            <w:noProof/>
            <w:webHidden/>
          </w:rPr>
          <w:t>8</w:t>
        </w:r>
        <w:r w:rsidRPr="002B0D0E">
          <w:rPr>
            <w:noProof/>
            <w:webHidden/>
          </w:rPr>
          <w:fldChar w:fldCharType="end"/>
        </w:r>
      </w:hyperlink>
    </w:p>
    <w:p w:rsidR="008846D8" w:rsidRPr="002B0D0E" w:rsidRDefault="001F2E31"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0" w:history="1">
        <w:r w:rsidR="008846D8" w:rsidRPr="002B0D0E">
          <w:rPr>
            <w:rStyle w:val="Hipercze"/>
            <w:noProof/>
            <w:color w:val="auto"/>
          </w:rPr>
          <w:t>10.Wykaz oświadczeń lub dokumentów, jakie mają dostarczyć Wykonawcy w celu wykazania braku podstaw do wykluczenia z postępowania.</w:t>
        </w:r>
        <w:r w:rsidR="008846D8" w:rsidRPr="002B0D0E">
          <w:rPr>
            <w:noProof/>
            <w:webHidden/>
          </w:rPr>
          <w:tab/>
        </w:r>
        <w:r w:rsidRPr="002B0D0E">
          <w:rPr>
            <w:noProof/>
            <w:webHidden/>
          </w:rPr>
          <w:fldChar w:fldCharType="begin"/>
        </w:r>
        <w:r w:rsidR="008846D8" w:rsidRPr="002B0D0E">
          <w:rPr>
            <w:noProof/>
            <w:webHidden/>
          </w:rPr>
          <w:instrText xml:space="preserve"> PAGEREF _Toc373475610 \h </w:instrText>
        </w:r>
        <w:r w:rsidRPr="002B0D0E">
          <w:rPr>
            <w:noProof/>
            <w:webHidden/>
          </w:rPr>
        </w:r>
        <w:r w:rsidRPr="002B0D0E">
          <w:rPr>
            <w:noProof/>
            <w:webHidden/>
          </w:rPr>
          <w:fldChar w:fldCharType="separate"/>
        </w:r>
        <w:r w:rsidR="00C1391D">
          <w:rPr>
            <w:noProof/>
            <w:webHidden/>
          </w:rPr>
          <w:t>9</w:t>
        </w:r>
        <w:r w:rsidRPr="002B0D0E">
          <w:rPr>
            <w:noProof/>
            <w:webHidden/>
          </w:rPr>
          <w:fldChar w:fldCharType="end"/>
        </w:r>
      </w:hyperlink>
    </w:p>
    <w:p w:rsidR="008846D8" w:rsidRPr="002B0D0E" w:rsidRDefault="001F2E31"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1" w:history="1">
        <w:r w:rsidR="008846D8" w:rsidRPr="002B0D0E">
          <w:rPr>
            <w:rStyle w:val="Hipercze"/>
            <w:noProof/>
            <w:color w:val="auto"/>
          </w:rPr>
          <w:t>11.Wykaz oświadczeń lub dokumentów, jakie mają dostarczyć Wykonawcy mający siedzibę lub miejsce zamieszkania poza terytorium Rzeczypospolitej Polskiej.</w:t>
        </w:r>
        <w:r w:rsidR="008846D8" w:rsidRPr="002B0D0E">
          <w:rPr>
            <w:noProof/>
            <w:webHidden/>
          </w:rPr>
          <w:tab/>
        </w:r>
        <w:r w:rsidRPr="002B0D0E">
          <w:rPr>
            <w:noProof/>
            <w:webHidden/>
          </w:rPr>
          <w:fldChar w:fldCharType="begin"/>
        </w:r>
        <w:r w:rsidR="008846D8" w:rsidRPr="002B0D0E">
          <w:rPr>
            <w:noProof/>
            <w:webHidden/>
          </w:rPr>
          <w:instrText xml:space="preserve"> PAGEREF _Toc373475611 \h </w:instrText>
        </w:r>
        <w:r w:rsidRPr="002B0D0E">
          <w:rPr>
            <w:noProof/>
            <w:webHidden/>
          </w:rPr>
        </w:r>
        <w:r w:rsidRPr="002B0D0E">
          <w:rPr>
            <w:noProof/>
            <w:webHidden/>
          </w:rPr>
          <w:fldChar w:fldCharType="separate"/>
        </w:r>
        <w:r w:rsidR="00C1391D">
          <w:rPr>
            <w:noProof/>
            <w:webHidden/>
          </w:rPr>
          <w:t>10</w:t>
        </w:r>
        <w:r w:rsidRPr="002B0D0E">
          <w:rPr>
            <w:noProof/>
            <w:webHidden/>
          </w:rPr>
          <w:fldChar w:fldCharType="end"/>
        </w:r>
      </w:hyperlink>
    </w:p>
    <w:p w:rsidR="008846D8" w:rsidRPr="002B0D0E" w:rsidRDefault="001F2E3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2" w:history="1">
        <w:r w:rsidR="008846D8" w:rsidRPr="002B0D0E">
          <w:rPr>
            <w:rStyle w:val="Hipercze"/>
            <w:noProof/>
            <w:color w:val="auto"/>
          </w:rPr>
          <w:t>12.Forma składanych dokumentów.</w:t>
        </w:r>
        <w:r w:rsidR="008846D8" w:rsidRPr="002B0D0E">
          <w:rPr>
            <w:noProof/>
            <w:webHidden/>
          </w:rPr>
          <w:tab/>
        </w:r>
        <w:r w:rsidRPr="002B0D0E">
          <w:rPr>
            <w:noProof/>
            <w:webHidden/>
          </w:rPr>
          <w:fldChar w:fldCharType="begin"/>
        </w:r>
        <w:r w:rsidR="008846D8" w:rsidRPr="002B0D0E">
          <w:rPr>
            <w:noProof/>
            <w:webHidden/>
          </w:rPr>
          <w:instrText xml:space="preserve"> PAGEREF _Toc373475612 \h </w:instrText>
        </w:r>
        <w:r w:rsidRPr="002B0D0E">
          <w:rPr>
            <w:noProof/>
            <w:webHidden/>
          </w:rPr>
        </w:r>
        <w:r w:rsidRPr="002B0D0E">
          <w:rPr>
            <w:noProof/>
            <w:webHidden/>
          </w:rPr>
          <w:fldChar w:fldCharType="separate"/>
        </w:r>
        <w:r w:rsidR="00C1391D">
          <w:rPr>
            <w:noProof/>
            <w:webHidden/>
          </w:rPr>
          <w:t>10</w:t>
        </w:r>
        <w:r w:rsidRPr="002B0D0E">
          <w:rPr>
            <w:noProof/>
            <w:webHidden/>
          </w:rPr>
          <w:fldChar w:fldCharType="end"/>
        </w:r>
      </w:hyperlink>
    </w:p>
    <w:p w:rsidR="008846D8" w:rsidRPr="002B0D0E" w:rsidRDefault="001F2E3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3" w:history="1">
        <w:r w:rsidR="008846D8" w:rsidRPr="002B0D0E">
          <w:rPr>
            <w:rStyle w:val="Hipercze"/>
            <w:noProof/>
            <w:color w:val="auto"/>
          </w:rPr>
          <w:t>13.Wykonawcy wspólnie ubiegający się o udzielenie zamówienia.</w:t>
        </w:r>
        <w:r w:rsidR="008846D8" w:rsidRPr="002B0D0E">
          <w:rPr>
            <w:noProof/>
            <w:webHidden/>
          </w:rPr>
          <w:tab/>
        </w:r>
        <w:r w:rsidRPr="002B0D0E">
          <w:rPr>
            <w:noProof/>
            <w:webHidden/>
          </w:rPr>
          <w:fldChar w:fldCharType="begin"/>
        </w:r>
        <w:r w:rsidR="008846D8" w:rsidRPr="002B0D0E">
          <w:rPr>
            <w:noProof/>
            <w:webHidden/>
          </w:rPr>
          <w:instrText xml:space="preserve"> PAGEREF _Toc373475613 \h </w:instrText>
        </w:r>
        <w:r w:rsidRPr="002B0D0E">
          <w:rPr>
            <w:noProof/>
            <w:webHidden/>
          </w:rPr>
        </w:r>
        <w:r w:rsidRPr="002B0D0E">
          <w:rPr>
            <w:noProof/>
            <w:webHidden/>
          </w:rPr>
          <w:fldChar w:fldCharType="separate"/>
        </w:r>
        <w:r w:rsidR="00C1391D">
          <w:rPr>
            <w:noProof/>
            <w:webHidden/>
          </w:rPr>
          <w:t>10</w:t>
        </w:r>
        <w:r w:rsidRPr="002B0D0E">
          <w:rPr>
            <w:noProof/>
            <w:webHidden/>
          </w:rPr>
          <w:fldChar w:fldCharType="end"/>
        </w:r>
      </w:hyperlink>
    </w:p>
    <w:p w:rsidR="008846D8" w:rsidRPr="002B0D0E" w:rsidRDefault="001F2E31"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4" w:history="1">
        <w:r w:rsidR="008846D8" w:rsidRPr="002B0D0E">
          <w:rPr>
            <w:rStyle w:val="Hipercze"/>
            <w:noProof/>
            <w:color w:val="auto"/>
          </w:rPr>
          <w:t>14.Sposób porozumiewania się Zamawiającej z Wykonawcami oraz przekazywania oświadczeń i dokumentów, osoby uprawnione do porozumiewania się z Wykonawcami.</w:t>
        </w:r>
        <w:r w:rsidR="008846D8" w:rsidRPr="002B0D0E">
          <w:rPr>
            <w:noProof/>
            <w:webHidden/>
          </w:rPr>
          <w:tab/>
        </w:r>
        <w:r w:rsidRPr="002B0D0E">
          <w:rPr>
            <w:noProof/>
            <w:webHidden/>
          </w:rPr>
          <w:fldChar w:fldCharType="begin"/>
        </w:r>
        <w:r w:rsidR="008846D8" w:rsidRPr="002B0D0E">
          <w:rPr>
            <w:noProof/>
            <w:webHidden/>
          </w:rPr>
          <w:instrText xml:space="preserve"> PAGEREF _Toc373475614 \h </w:instrText>
        </w:r>
        <w:r w:rsidRPr="002B0D0E">
          <w:rPr>
            <w:noProof/>
            <w:webHidden/>
          </w:rPr>
        </w:r>
        <w:r w:rsidRPr="002B0D0E">
          <w:rPr>
            <w:noProof/>
            <w:webHidden/>
          </w:rPr>
          <w:fldChar w:fldCharType="separate"/>
        </w:r>
        <w:r w:rsidR="00C1391D">
          <w:rPr>
            <w:noProof/>
            <w:webHidden/>
          </w:rPr>
          <w:t>11</w:t>
        </w:r>
        <w:r w:rsidRPr="002B0D0E">
          <w:rPr>
            <w:noProof/>
            <w:webHidden/>
          </w:rPr>
          <w:fldChar w:fldCharType="end"/>
        </w:r>
      </w:hyperlink>
    </w:p>
    <w:p w:rsidR="008846D8" w:rsidRPr="002B0D0E" w:rsidRDefault="001F2E31"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5" w:history="1">
        <w:r w:rsidR="008846D8" w:rsidRPr="002B0D0E">
          <w:rPr>
            <w:rStyle w:val="Hipercze"/>
            <w:noProof/>
            <w:color w:val="auto"/>
          </w:rPr>
          <w:t>15.Wyjaśnianie treści SIWZ i tryb wprowadzania zmian w dokumentach o udzielenie zamówienia publicznego.</w:t>
        </w:r>
        <w:r w:rsidR="008846D8" w:rsidRPr="002B0D0E">
          <w:rPr>
            <w:rStyle w:val="Hipercze"/>
            <w:noProof/>
            <w:color w:val="auto"/>
          </w:rPr>
          <w:tab/>
        </w:r>
        <w:r w:rsidR="008846D8" w:rsidRPr="002B0D0E">
          <w:rPr>
            <w:noProof/>
            <w:webHidden/>
          </w:rPr>
          <w:tab/>
        </w:r>
        <w:r w:rsidRPr="002B0D0E">
          <w:rPr>
            <w:noProof/>
            <w:webHidden/>
          </w:rPr>
          <w:fldChar w:fldCharType="begin"/>
        </w:r>
        <w:r w:rsidR="008846D8" w:rsidRPr="002B0D0E">
          <w:rPr>
            <w:noProof/>
            <w:webHidden/>
          </w:rPr>
          <w:instrText xml:space="preserve"> PAGEREF _Toc373475615 \h </w:instrText>
        </w:r>
        <w:r w:rsidRPr="002B0D0E">
          <w:rPr>
            <w:noProof/>
            <w:webHidden/>
          </w:rPr>
        </w:r>
        <w:r w:rsidRPr="002B0D0E">
          <w:rPr>
            <w:noProof/>
            <w:webHidden/>
          </w:rPr>
          <w:fldChar w:fldCharType="separate"/>
        </w:r>
        <w:r w:rsidR="00C1391D">
          <w:rPr>
            <w:noProof/>
            <w:webHidden/>
          </w:rPr>
          <w:t>11</w:t>
        </w:r>
        <w:r w:rsidRPr="002B0D0E">
          <w:rPr>
            <w:noProof/>
            <w:webHidden/>
          </w:rPr>
          <w:fldChar w:fldCharType="end"/>
        </w:r>
      </w:hyperlink>
    </w:p>
    <w:p w:rsidR="008846D8" w:rsidRPr="002B0D0E" w:rsidRDefault="001F2E3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6" w:history="1">
        <w:r w:rsidR="008846D8" w:rsidRPr="002B0D0E">
          <w:rPr>
            <w:rStyle w:val="Hipercze"/>
            <w:noProof/>
            <w:color w:val="auto"/>
          </w:rPr>
          <w:t>16.Wymagania dotyczące wadium.</w:t>
        </w:r>
        <w:r w:rsidR="008846D8" w:rsidRPr="002B0D0E">
          <w:rPr>
            <w:noProof/>
            <w:webHidden/>
          </w:rPr>
          <w:tab/>
        </w:r>
        <w:r w:rsidRPr="002B0D0E">
          <w:rPr>
            <w:noProof/>
            <w:webHidden/>
          </w:rPr>
          <w:fldChar w:fldCharType="begin"/>
        </w:r>
        <w:r w:rsidR="008846D8" w:rsidRPr="002B0D0E">
          <w:rPr>
            <w:noProof/>
            <w:webHidden/>
          </w:rPr>
          <w:instrText xml:space="preserve"> PAGEREF _Toc373475616 \h </w:instrText>
        </w:r>
        <w:r w:rsidRPr="002B0D0E">
          <w:rPr>
            <w:noProof/>
            <w:webHidden/>
          </w:rPr>
        </w:r>
        <w:r w:rsidRPr="002B0D0E">
          <w:rPr>
            <w:noProof/>
            <w:webHidden/>
          </w:rPr>
          <w:fldChar w:fldCharType="separate"/>
        </w:r>
        <w:r w:rsidR="00C1391D">
          <w:rPr>
            <w:noProof/>
            <w:webHidden/>
          </w:rPr>
          <w:t>11</w:t>
        </w:r>
        <w:r w:rsidRPr="002B0D0E">
          <w:rPr>
            <w:noProof/>
            <w:webHidden/>
          </w:rPr>
          <w:fldChar w:fldCharType="end"/>
        </w:r>
      </w:hyperlink>
    </w:p>
    <w:p w:rsidR="008846D8" w:rsidRPr="002B0D0E" w:rsidRDefault="001F2E3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7" w:history="1">
        <w:r w:rsidR="008846D8" w:rsidRPr="002B0D0E">
          <w:rPr>
            <w:rStyle w:val="Hipercze"/>
            <w:noProof/>
            <w:color w:val="auto"/>
          </w:rPr>
          <w:t>17.Termin związania ofertą.</w:t>
        </w:r>
        <w:r w:rsidR="008846D8" w:rsidRPr="002B0D0E">
          <w:rPr>
            <w:noProof/>
            <w:webHidden/>
          </w:rPr>
          <w:tab/>
        </w:r>
        <w:r w:rsidRPr="002B0D0E">
          <w:rPr>
            <w:noProof/>
            <w:webHidden/>
          </w:rPr>
          <w:fldChar w:fldCharType="begin"/>
        </w:r>
        <w:r w:rsidR="008846D8" w:rsidRPr="002B0D0E">
          <w:rPr>
            <w:noProof/>
            <w:webHidden/>
          </w:rPr>
          <w:instrText xml:space="preserve"> PAGEREF _Toc373475617 \h </w:instrText>
        </w:r>
        <w:r w:rsidRPr="002B0D0E">
          <w:rPr>
            <w:noProof/>
            <w:webHidden/>
          </w:rPr>
        </w:r>
        <w:r w:rsidRPr="002B0D0E">
          <w:rPr>
            <w:noProof/>
            <w:webHidden/>
          </w:rPr>
          <w:fldChar w:fldCharType="separate"/>
        </w:r>
        <w:r w:rsidR="00C1391D">
          <w:rPr>
            <w:noProof/>
            <w:webHidden/>
          </w:rPr>
          <w:t>13</w:t>
        </w:r>
        <w:r w:rsidRPr="002B0D0E">
          <w:rPr>
            <w:noProof/>
            <w:webHidden/>
          </w:rPr>
          <w:fldChar w:fldCharType="end"/>
        </w:r>
      </w:hyperlink>
    </w:p>
    <w:p w:rsidR="008846D8" w:rsidRPr="002B0D0E" w:rsidRDefault="001F2E3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8" w:history="1">
        <w:r w:rsidR="008846D8" w:rsidRPr="002B0D0E">
          <w:rPr>
            <w:rStyle w:val="Hipercze"/>
            <w:noProof/>
            <w:color w:val="auto"/>
          </w:rPr>
          <w:t>18.Opis sposobu przygotowania oferty.</w:t>
        </w:r>
        <w:r w:rsidR="008846D8" w:rsidRPr="002B0D0E">
          <w:rPr>
            <w:noProof/>
            <w:webHidden/>
          </w:rPr>
          <w:tab/>
        </w:r>
        <w:r w:rsidRPr="002B0D0E">
          <w:rPr>
            <w:noProof/>
            <w:webHidden/>
          </w:rPr>
          <w:fldChar w:fldCharType="begin"/>
        </w:r>
        <w:r w:rsidR="008846D8" w:rsidRPr="002B0D0E">
          <w:rPr>
            <w:noProof/>
            <w:webHidden/>
          </w:rPr>
          <w:instrText xml:space="preserve"> PAGEREF _Toc373475618 \h </w:instrText>
        </w:r>
        <w:r w:rsidRPr="002B0D0E">
          <w:rPr>
            <w:noProof/>
            <w:webHidden/>
          </w:rPr>
        </w:r>
        <w:r w:rsidRPr="002B0D0E">
          <w:rPr>
            <w:noProof/>
            <w:webHidden/>
          </w:rPr>
          <w:fldChar w:fldCharType="separate"/>
        </w:r>
        <w:r w:rsidR="00C1391D">
          <w:rPr>
            <w:noProof/>
            <w:webHidden/>
          </w:rPr>
          <w:t>13</w:t>
        </w:r>
        <w:r w:rsidRPr="002B0D0E">
          <w:rPr>
            <w:noProof/>
            <w:webHidden/>
          </w:rPr>
          <w:fldChar w:fldCharType="end"/>
        </w:r>
      </w:hyperlink>
    </w:p>
    <w:p w:rsidR="008846D8" w:rsidRPr="002B0D0E" w:rsidRDefault="001F2E3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9" w:history="1">
        <w:r w:rsidR="008846D8" w:rsidRPr="002B0D0E">
          <w:rPr>
            <w:rStyle w:val="Hipercze"/>
            <w:noProof/>
            <w:color w:val="auto"/>
          </w:rPr>
          <w:t>19.Miejsce, termin składania i otwarcia oraz sposób złożenia oferty.</w:t>
        </w:r>
        <w:r w:rsidR="008846D8" w:rsidRPr="002B0D0E">
          <w:rPr>
            <w:noProof/>
            <w:webHidden/>
          </w:rPr>
          <w:tab/>
        </w:r>
        <w:r w:rsidRPr="002B0D0E">
          <w:rPr>
            <w:noProof/>
            <w:webHidden/>
          </w:rPr>
          <w:fldChar w:fldCharType="begin"/>
        </w:r>
        <w:r w:rsidR="008846D8" w:rsidRPr="002B0D0E">
          <w:rPr>
            <w:noProof/>
            <w:webHidden/>
          </w:rPr>
          <w:instrText xml:space="preserve"> PAGEREF _Toc373475619 \h </w:instrText>
        </w:r>
        <w:r w:rsidRPr="002B0D0E">
          <w:rPr>
            <w:noProof/>
            <w:webHidden/>
          </w:rPr>
        </w:r>
        <w:r w:rsidRPr="002B0D0E">
          <w:rPr>
            <w:noProof/>
            <w:webHidden/>
          </w:rPr>
          <w:fldChar w:fldCharType="separate"/>
        </w:r>
        <w:r w:rsidR="00C1391D">
          <w:rPr>
            <w:noProof/>
            <w:webHidden/>
          </w:rPr>
          <w:t>14</w:t>
        </w:r>
        <w:r w:rsidRPr="002B0D0E">
          <w:rPr>
            <w:noProof/>
            <w:webHidden/>
          </w:rPr>
          <w:fldChar w:fldCharType="end"/>
        </w:r>
      </w:hyperlink>
    </w:p>
    <w:p w:rsidR="008846D8" w:rsidRPr="002B0D0E" w:rsidRDefault="001F2E3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0" w:history="1">
        <w:r w:rsidR="008846D8" w:rsidRPr="002B0D0E">
          <w:rPr>
            <w:rStyle w:val="Hipercze"/>
            <w:noProof/>
            <w:color w:val="auto"/>
          </w:rPr>
          <w:t>20.Opis sposobu obliczenia ceny.</w:t>
        </w:r>
        <w:r w:rsidR="008846D8" w:rsidRPr="002B0D0E">
          <w:rPr>
            <w:noProof/>
            <w:webHidden/>
          </w:rPr>
          <w:tab/>
        </w:r>
        <w:r w:rsidRPr="002B0D0E">
          <w:rPr>
            <w:noProof/>
            <w:webHidden/>
          </w:rPr>
          <w:fldChar w:fldCharType="begin"/>
        </w:r>
        <w:r w:rsidR="008846D8" w:rsidRPr="002B0D0E">
          <w:rPr>
            <w:noProof/>
            <w:webHidden/>
          </w:rPr>
          <w:instrText xml:space="preserve"> PAGEREF _Toc373475620 \h </w:instrText>
        </w:r>
        <w:r w:rsidRPr="002B0D0E">
          <w:rPr>
            <w:noProof/>
            <w:webHidden/>
          </w:rPr>
        </w:r>
        <w:r w:rsidRPr="002B0D0E">
          <w:rPr>
            <w:noProof/>
            <w:webHidden/>
          </w:rPr>
          <w:fldChar w:fldCharType="separate"/>
        </w:r>
        <w:r w:rsidR="00C1391D">
          <w:rPr>
            <w:noProof/>
            <w:webHidden/>
          </w:rPr>
          <w:t>15</w:t>
        </w:r>
        <w:r w:rsidRPr="002B0D0E">
          <w:rPr>
            <w:noProof/>
            <w:webHidden/>
          </w:rPr>
          <w:fldChar w:fldCharType="end"/>
        </w:r>
      </w:hyperlink>
    </w:p>
    <w:p w:rsidR="008846D8" w:rsidRPr="002B0D0E" w:rsidRDefault="001F2E3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1" w:history="1">
        <w:r w:rsidR="008846D8" w:rsidRPr="002B0D0E">
          <w:rPr>
            <w:rStyle w:val="Hipercze"/>
            <w:noProof/>
            <w:color w:val="auto"/>
          </w:rPr>
          <w:t>22.Tryb oceny ofert.</w:t>
        </w:r>
        <w:r w:rsidR="008846D8" w:rsidRPr="002B0D0E">
          <w:rPr>
            <w:noProof/>
            <w:webHidden/>
          </w:rPr>
          <w:tab/>
        </w:r>
        <w:r w:rsidRPr="002B0D0E">
          <w:rPr>
            <w:noProof/>
            <w:webHidden/>
          </w:rPr>
          <w:fldChar w:fldCharType="begin"/>
        </w:r>
        <w:r w:rsidR="008846D8" w:rsidRPr="002B0D0E">
          <w:rPr>
            <w:noProof/>
            <w:webHidden/>
          </w:rPr>
          <w:instrText xml:space="preserve"> PAGEREF _Toc373475621 \h </w:instrText>
        </w:r>
        <w:r w:rsidRPr="002B0D0E">
          <w:rPr>
            <w:noProof/>
            <w:webHidden/>
          </w:rPr>
        </w:r>
        <w:r w:rsidRPr="002B0D0E">
          <w:rPr>
            <w:noProof/>
            <w:webHidden/>
          </w:rPr>
          <w:fldChar w:fldCharType="separate"/>
        </w:r>
        <w:r w:rsidR="00C1391D">
          <w:rPr>
            <w:noProof/>
            <w:webHidden/>
          </w:rPr>
          <w:t>17</w:t>
        </w:r>
        <w:r w:rsidRPr="002B0D0E">
          <w:rPr>
            <w:noProof/>
            <w:webHidden/>
          </w:rPr>
          <w:fldChar w:fldCharType="end"/>
        </w:r>
      </w:hyperlink>
    </w:p>
    <w:p w:rsidR="008846D8" w:rsidRPr="002B0D0E" w:rsidRDefault="001F2E3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2" w:history="1">
        <w:r w:rsidR="008846D8" w:rsidRPr="002B0D0E">
          <w:rPr>
            <w:rStyle w:val="Hipercze"/>
            <w:noProof/>
            <w:color w:val="auto"/>
          </w:rPr>
          <w:t>23.Odrzucenie ofert</w:t>
        </w:r>
        <w:r w:rsidR="008846D8" w:rsidRPr="002B0D0E">
          <w:rPr>
            <w:noProof/>
            <w:webHidden/>
          </w:rPr>
          <w:tab/>
        </w:r>
        <w:r w:rsidRPr="002B0D0E">
          <w:rPr>
            <w:noProof/>
            <w:webHidden/>
          </w:rPr>
          <w:fldChar w:fldCharType="begin"/>
        </w:r>
        <w:r w:rsidR="008846D8" w:rsidRPr="002B0D0E">
          <w:rPr>
            <w:noProof/>
            <w:webHidden/>
          </w:rPr>
          <w:instrText xml:space="preserve"> PAGEREF _Toc373475622 \h </w:instrText>
        </w:r>
        <w:r w:rsidRPr="002B0D0E">
          <w:rPr>
            <w:noProof/>
            <w:webHidden/>
          </w:rPr>
        </w:r>
        <w:r w:rsidRPr="002B0D0E">
          <w:rPr>
            <w:noProof/>
            <w:webHidden/>
          </w:rPr>
          <w:fldChar w:fldCharType="separate"/>
        </w:r>
        <w:r w:rsidR="00C1391D">
          <w:rPr>
            <w:noProof/>
            <w:webHidden/>
          </w:rPr>
          <w:t>18</w:t>
        </w:r>
        <w:r w:rsidRPr="002B0D0E">
          <w:rPr>
            <w:noProof/>
            <w:webHidden/>
          </w:rPr>
          <w:fldChar w:fldCharType="end"/>
        </w:r>
      </w:hyperlink>
    </w:p>
    <w:p w:rsidR="008846D8" w:rsidRPr="002B0D0E" w:rsidRDefault="001F2E3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3" w:history="1">
        <w:r w:rsidR="008846D8" w:rsidRPr="002B0D0E">
          <w:rPr>
            <w:rStyle w:val="Hipercze"/>
            <w:noProof/>
            <w:color w:val="auto"/>
          </w:rPr>
          <w:t>24.Ogłoszenie wyniku postępowania o udzielenie zamówienia publicznego</w:t>
        </w:r>
        <w:r w:rsidR="008846D8" w:rsidRPr="002B0D0E">
          <w:rPr>
            <w:noProof/>
            <w:webHidden/>
          </w:rPr>
          <w:tab/>
        </w:r>
        <w:r w:rsidRPr="002B0D0E">
          <w:rPr>
            <w:noProof/>
            <w:webHidden/>
          </w:rPr>
          <w:fldChar w:fldCharType="begin"/>
        </w:r>
        <w:r w:rsidR="008846D8" w:rsidRPr="002B0D0E">
          <w:rPr>
            <w:noProof/>
            <w:webHidden/>
          </w:rPr>
          <w:instrText xml:space="preserve"> PAGEREF _Toc373475623 \h </w:instrText>
        </w:r>
        <w:r w:rsidRPr="002B0D0E">
          <w:rPr>
            <w:noProof/>
            <w:webHidden/>
          </w:rPr>
        </w:r>
        <w:r w:rsidRPr="002B0D0E">
          <w:rPr>
            <w:noProof/>
            <w:webHidden/>
          </w:rPr>
          <w:fldChar w:fldCharType="separate"/>
        </w:r>
        <w:r w:rsidR="00C1391D">
          <w:rPr>
            <w:noProof/>
            <w:webHidden/>
          </w:rPr>
          <w:t>19</w:t>
        </w:r>
        <w:r w:rsidRPr="002B0D0E">
          <w:rPr>
            <w:noProof/>
            <w:webHidden/>
          </w:rPr>
          <w:fldChar w:fldCharType="end"/>
        </w:r>
      </w:hyperlink>
    </w:p>
    <w:p w:rsidR="008846D8" w:rsidRPr="002B0D0E" w:rsidRDefault="001F2E3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4" w:history="1">
        <w:r w:rsidR="008846D8" w:rsidRPr="002B0D0E">
          <w:rPr>
            <w:rStyle w:val="Hipercze"/>
            <w:noProof/>
            <w:color w:val="auto"/>
          </w:rPr>
          <w:t>25.Wybór Wykonawcy i zawarcie umowy</w:t>
        </w:r>
        <w:r w:rsidR="008846D8" w:rsidRPr="002B0D0E">
          <w:rPr>
            <w:noProof/>
            <w:webHidden/>
          </w:rPr>
          <w:tab/>
        </w:r>
        <w:r w:rsidRPr="002B0D0E">
          <w:rPr>
            <w:noProof/>
            <w:webHidden/>
          </w:rPr>
          <w:fldChar w:fldCharType="begin"/>
        </w:r>
        <w:r w:rsidR="008846D8" w:rsidRPr="002B0D0E">
          <w:rPr>
            <w:noProof/>
            <w:webHidden/>
          </w:rPr>
          <w:instrText xml:space="preserve"> PAGEREF _Toc373475624 \h </w:instrText>
        </w:r>
        <w:r w:rsidRPr="002B0D0E">
          <w:rPr>
            <w:noProof/>
            <w:webHidden/>
          </w:rPr>
        </w:r>
        <w:r w:rsidRPr="002B0D0E">
          <w:rPr>
            <w:noProof/>
            <w:webHidden/>
          </w:rPr>
          <w:fldChar w:fldCharType="separate"/>
        </w:r>
        <w:r w:rsidR="00C1391D">
          <w:rPr>
            <w:noProof/>
            <w:webHidden/>
          </w:rPr>
          <w:t>19</w:t>
        </w:r>
        <w:r w:rsidRPr="002B0D0E">
          <w:rPr>
            <w:noProof/>
            <w:webHidden/>
          </w:rPr>
          <w:fldChar w:fldCharType="end"/>
        </w:r>
      </w:hyperlink>
    </w:p>
    <w:p w:rsidR="008846D8" w:rsidRPr="002B0D0E" w:rsidRDefault="001F2E3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5" w:history="1">
        <w:r w:rsidR="008846D8" w:rsidRPr="002B0D0E">
          <w:rPr>
            <w:rStyle w:val="Hipercze"/>
            <w:noProof/>
            <w:color w:val="auto"/>
          </w:rPr>
          <w:t>26.Wymagania dotyczące zabezpieczenia należytego wykonania umowy.</w:t>
        </w:r>
        <w:r w:rsidR="008846D8" w:rsidRPr="002B0D0E">
          <w:rPr>
            <w:noProof/>
            <w:webHidden/>
          </w:rPr>
          <w:tab/>
        </w:r>
        <w:r w:rsidRPr="002B0D0E">
          <w:rPr>
            <w:noProof/>
            <w:webHidden/>
          </w:rPr>
          <w:fldChar w:fldCharType="begin"/>
        </w:r>
        <w:r w:rsidR="008846D8" w:rsidRPr="002B0D0E">
          <w:rPr>
            <w:noProof/>
            <w:webHidden/>
          </w:rPr>
          <w:instrText xml:space="preserve"> PAGEREF _Toc373475625 \h </w:instrText>
        </w:r>
        <w:r w:rsidRPr="002B0D0E">
          <w:rPr>
            <w:noProof/>
            <w:webHidden/>
          </w:rPr>
        </w:r>
        <w:r w:rsidRPr="002B0D0E">
          <w:rPr>
            <w:noProof/>
            <w:webHidden/>
          </w:rPr>
          <w:fldChar w:fldCharType="separate"/>
        </w:r>
        <w:r w:rsidR="00C1391D">
          <w:rPr>
            <w:noProof/>
            <w:webHidden/>
          </w:rPr>
          <w:t>19</w:t>
        </w:r>
        <w:r w:rsidRPr="002B0D0E">
          <w:rPr>
            <w:noProof/>
            <w:webHidden/>
          </w:rPr>
          <w:fldChar w:fldCharType="end"/>
        </w:r>
      </w:hyperlink>
    </w:p>
    <w:p w:rsidR="008846D8" w:rsidRPr="002B0D0E" w:rsidRDefault="001F2E3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6" w:history="1">
        <w:r w:rsidR="008846D8" w:rsidRPr="002B0D0E">
          <w:rPr>
            <w:rStyle w:val="Hipercze"/>
            <w:noProof/>
            <w:color w:val="auto"/>
          </w:rPr>
          <w:t>27.Informacje ogólne dotyczące kwestii formalnych umowy w sprawie niniejszego zamówienia.</w:t>
        </w:r>
        <w:r w:rsidR="008846D8" w:rsidRPr="002B0D0E">
          <w:rPr>
            <w:noProof/>
            <w:webHidden/>
          </w:rPr>
          <w:tab/>
        </w:r>
        <w:r w:rsidRPr="002B0D0E">
          <w:rPr>
            <w:noProof/>
            <w:webHidden/>
          </w:rPr>
          <w:fldChar w:fldCharType="begin"/>
        </w:r>
        <w:r w:rsidR="008846D8" w:rsidRPr="002B0D0E">
          <w:rPr>
            <w:noProof/>
            <w:webHidden/>
          </w:rPr>
          <w:instrText xml:space="preserve"> PAGEREF _Toc373475626 \h </w:instrText>
        </w:r>
        <w:r w:rsidRPr="002B0D0E">
          <w:rPr>
            <w:noProof/>
            <w:webHidden/>
          </w:rPr>
        </w:r>
        <w:r w:rsidRPr="002B0D0E">
          <w:rPr>
            <w:noProof/>
            <w:webHidden/>
          </w:rPr>
          <w:fldChar w:fldCharType="separate"/>
        </w:r>
        <w:r w:rsidR="00C1391D">
          <w:rPr>
            <w:noProof/>
            <w:webHidden/>
          </w:rPr>
          <w:t>19</w:t>
        </w:r>
        <w:r w:rsidRPr="002B0D0E">
          <w:rPr>
            <w:noProof/>
            <w:webHidden/>
          </w:rPr>
          <w:fldChar w:fldCharType="end"/>
        </w:r>
      </w:hyperlink>
    </w:p>
    <w:p w:rsidR="008846D8" w:rsidRPr="002B0D0E" w:rsidRDefault="001F2E31"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27" w:history="1">
        <w:r w:rsidR="008846D8" w:rsidRPr="002B0D0E">
          <w:rPr>
            <w:rStyle w:val="Hipercze"/>
            <w:noProof/>
            <w:color w:val="auto"/>
          </w:rPr>
          <w:t>28.Warunki wprowadzenia zmian do treści zawartej umowy w sprawie zamówienia publicznego</w:t>
        </w:r>
        <w:r w:rsidR="008846D8" w:rsidRPr="002B0D0E">
          <w:rPr>
            <w:noProof/>
            <w:webHidden/>
          </w:rPr>
          <w:tab/>
        </w:r>
        <w:r w:rsidRPr="002B0D0E">
          <w:rPr>
            <w:noProof/>
            <w:webHidden/>
          </w:rPr>
          <w:fldChar w:fldCharType="begin"/>
        </w:r>
        <w:r w:rsidR="008846D8" w:rsidRPr="002B0D0E">
          <w:rPr>
            <w:noProof/>
            <w:webHidden/>
          </w:rPr>
          <w:instrText xml:space="preserve"> PAGEREF _Toc373475627 \h </w:instrText>
        </w:r>
        <w:r w:rsidRPr="002B0D0E">
          <w:rPr>
            <w:noProof/>
            <w:webHidden/>
          </w:rPr>
        </w:r>
        <w:r w:rsidRPr="002B0D0E">
          <w:rPr>
            <w:noProof/>
            <w:webHidden/>
          </w:rPr>
          <w:fldChar w:fldCharType="separate"/>
        </w:r>
        <w:r w:rsidR="00C1391D">
          <w:rPr>
            <w:noProof/>
            <w:webHidden/>
          </w:rPr>
          <w:t>19</w:t>
        </w:r>
        <w:r w:rsidRPr="002B0D0E">
          <w:rPr>
            <w:noProof/>
            <w:webHidden/>
          </w:rPr>
          <w:fldChar w:fldCharType="end"/>
        </w:r>
      </w:hyperlink>
    </w:p>
    <w:p w:rsidR="008846D8" w:rsidRPr="002B0D0E" w:rsidRDefault="001F2E3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8" w:history="1">
        <w:r w:rsidR="008846D8" w:rsidRPr="002B0D0E">
          <w:rPr>
            <w:rStyle w:val="Hipercze"/>
            <w:noProof/>
            <w:color w:val="auto"/>
          </w:rPr>
          <w:t>29.Sytuacje dopuszczające unieważnienie postępowania o udzielenie zamówienia publicznego</w:t>
        </w:r>
        <w:r w:rsidR="008846D8" w:rsidRPr="002B0D0E">
          <w:rPr>
            <w:noProof/>
            <w:webHidden/>
          </w:rPr>
          <w:tab/>
        </w:r>
        <w:r w:rsidRPr="002B0D0E">
          <w:rPr>
            <w:noProof/>
            <w:webHidden/>
          </w:rPr>
          <w:fldChar w:fldCharType="begin"/>
        </w:r>
        <w:r w:rsidR="008846D8" w:rsidRPr="002B0D0E">
          <w:rPr>
            <w:noProof/>
            <w:webHidden/>
          </w:rPr>
          <w:instrText xml:space="preserve"> PAGEREF _Toc373475628 \h </w:instrText>
        </w:r>
        <w:r w:rsidRPr="002B0D0E">
          <w:rPr>
            <w:noProof/>
            <w:webHidden/>
          </w:rPr>
        </w:r>
        <w:r w:rsidRPr="002B0D0E">
          <w:rPr>
            <w:noProof/>
            <w:webHidden/>
          </w:rPr>
          <w:fldChar w:fldCharType="separate"/>
        </w:r>
        <w:r w:rsidR="00C1391D">
          <w:rPr>
            <w:noProof/>
            <w:webHidden/>
          </w:rPr>
          <w:t>20</w:t>
        </w:r>
        <w:r w:rsidRPr="002B0D0E">
          <w:rPr>
            <w:noProof/>
            <w:webHidden/>
          </w:rPr>
          <w:fldChar w:fldCharType="end"/>
        </w:r>
      </w:hyperlink>
    </w:p>
    <w:p w:rsidR="008846D8" w:rsidRPr="002B0D0E" w:rsidRDefault="001F2E3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9" w:history="1">
        <w:r w:rsidR="008846D8" w:rsidRPr="002B0D0E">
          <w:rPr>
            <w:rStyle w:val="Hipercze"/>
            <w:noProof/>
            <w:color w:val="auto"/>
          </w:rPr>
          <w:t>30.Podwykonawstwo.</w:t>
        </w:r>
        <w:r w:rsidR="008846D8" w:rsidRPr="002B0D0E">
          <w:rPr>
            <w:noProof/>
            <w:webHidden/>
          </w:rPr>
          <w:tab/>
        </w:r>
        <w:r w:rsidRPr="002B0D0E">
          <w:rPr>
            <w:noProof/>
            <w:webHidden/>
          </w:rPr>
          <w:fldChar w:fldCharType="begin"/>
        </w:r>
        <w:r w:rsidR="008846D8" w:rsidRPr="002B0D0E">
          <w:rPr>
            <w:noProof/>
            <w:webHidden/>
          </w:rPr>
          <w:instrText xml:space="preserve"> PAGEREF _Toc373475629 \h </w:instrText>
        </w:r>
        <w:r w:rsidRPr="002B0D0E">
          <w:rPr>
            <w:noProof/>
            <w:webHidden/>
          </w:rPr>
        </w:r>
        <w:r w:rsidRPr="002B0D0E">
          <w:rPr>
            <w:noProof/>
            <w:webHidden/>
          </w:rPr>
          <w:fldChar w:fldCharType="separate"/>
        </w:r>
        <w:r w:rsidR="00C1391D">
          <w:rPr>
            <w:noProof/>
            <w:webHidden/>
          </w:rPr>
          <w:t>20</w:t>
        </w:r>
        <w:r w:rsidRPr="002B0D0E">
          <w:rPr>
            <w:noProof/>
            <w:webHidden/>
          </w:rPr>
          <w:fldChar w:fldCharType="end"/>
        </w:r>
      </w:hyperlink>
    </w:p>
    <w:p w:rsidR="008846D8" w:rsidRPr="002B0D0E" w:rsidRDefault="001F2E3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0" w:history="1">
        <w:r w:rsidR="008846D8" w:rsidRPr="002B0D0E">
          <w:rPr>
            <w:rStyle w:val="Hipercze"/>
            <w:noProof/>
            <w:color w:val="auto"/>
          </w:rPr>
          <w:t>31.Środki ochrony prawnej.</w:t>
        </w:r>
        <w:r w:rsidR="008846D8" w:rsidRPr="002B0D0E">
          <w:rPr>
            <w:noProof/>
            <w:webHidden/>
          </w:rPr>
          <w:tab/>
        </w:r>
        <w:r w:rsidRPr="002B0D0E">
          <w:rPr>
            <w:noProof/>
            <w:webHidden/>
          </w:rPr>
          <w:fldChar w:fldCharType="begin"/>
        </w:r>
        <w:r w:rsidR="008846D8" w:rsidRPr="002B0D0E">
          <w:rPr>
            <w:noProof/>
            <w:webHidden/>
          </w:rPr>
          <w:instrText xml:space="preserve"> PAGEREF _Toc373475630 \h </w:instrText>
        </w:r>
        <w:r w:rsidRPr="002B0D0E">
          <w:rPr>
            <w:noProof/>
            <w:webHidden/>
          </w:rPr>
        </w:r>
        <w:r w:rsidRPr="002B0D0E">
          <w:rPr>
            <w:noProof/>
            <w:webHidden/>
          </w:rPr>
          <w:fldChar w:fldCharType="separate"/>
        </w:r>
        <w:r w:rsidR="00C1391D">
          <w:rPr>
            <w:noProof/>
            <w:webHidden/>
          </w:rPr>
          <w:t>20</w:t>
        </w:r>
        <w:r w:rsidRPr="002B0D0E">
          <w:rPr>
            <w:noProof/>
            <w:webHidden/>
          </w:rPr>
          <w:fldChar w:fldCharType="end"/>
        </w:r>
      </w:hyperlink>
    </w:p>
    <w:p w:rsidR="008846D8" w:rsidRPr="002B0D0E" w:rsidRDefault="001F2E3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1" w:history="1">
        <w:r w:rsidR="008846D8" w:rsidRPr="002B0D0E">
          <w:rPr>
            <w:rStyle w:val="Hipercze"/>
            <w:noProof/>
            <w:color w:val="auto"/>
          </w:rPr>
          <w:t>32.Informacje uzupełniające</w:t>
        </w:r>
        <w:r w:rsidR="008846D8" w:rsidRPr="002B0D0E">
          <w:rPr>
            <w:noProof/>
            <w:webHidden/>
          </w:rPr>
          <w:tab/>
        </w:r>
        <w:r w:rsidRPr="002B0D0E">
          <w:rPr>
            <w:noProof/>
            <w:webHidden/>
          </w:rPr>
          <w:fldChar w:fldCharType="begin"/>
        </w:r>
        <w:r w:rsidR="008846D8" w:rsidRPr="002B0D0E">
          <w:rPr>
            <w:noProof/>
            <w:webHidden/>
          </w:rPr>
          <w:instrText xml:space="preserve"> PAGEREF _Toc373475631 \h </w:instrText>
        </w:r>
        <w:r w:rsidRPr="002B0D0E">
          <w:rPr>
            <w:noProof/>
            <w:webHidden/>
          </w:rPr>
        </w:r>
        <w:r w:rsidRPr="002B0D0E">
          <w:rPr>
            <w:noProof/>
            <w:webHidden/>
          </w:rPr>
          <w:fldChar w:fldCharType="separate"/>
        </w:r>
        <w:r w:rsidR="00C1391D">
          <w:rPr>
            <w:noProof/>
            <w:webHidden/>
          </w:rPr>
          <w:t>21</w:t>
        </w:r>
        <w:r w:rsidRPr="002B0D0E">
          <w:rPr>
            <w:noProof/>
            <w:webHidden/>
          </w:rPr>
          <w:fldChar w:fldCharType="end"/>
        </w:r>
      </w:hyperlink>
    </w:p>
    <w:p w:rsidR="008846D8" w:rsidRPr="002B0D0E" w:rsidRDefault="001F2E3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2" w:history="1">
        <w:r w:rsidR="008846D8" w:rsidRPr="002B0D0E">
          <w:rPr>
            <w:rStyle w:val="Hipercze"/>
            <w:noProof/>
            <w:color w:val="auto"/>
          </w:rPr>
          <w:t>33.Wykaz załączników do niniejszych SIWZ.</w:t>
        </w:r>
        <w:r w:rsidR="008846D8" w:rsidRPr="002B0D0E">
          <w:rPr>
            <w:noProof/>
            <w:webHidden/>
          </w:rPr>
          <w:tab/>
        </w:r>
        <w:r w:rsidRPr="002B0D0E">
          <w:rPr>
            <w:noProof/>
            <w:webHidden/>
          </w:rPr>
          <w:fldChar w:fldCharType="begin"/>
        </w:r>
        <w:r w:rsidR="008846D8" w:rsidRPr="002B0D0E">
          <w:rPr>
            <w:noProof/>
            <w:webHidden/>
          </w:rPr>
          <w:instrText xml:space="preserve"> PAGEREF _Toc373475632 \h </w:instrText>
        </w:r>
        <w:r w:rsidRPr="002B0D0E">
          <w:rPr>
            <w:noProof/>
            <w:webHidden/>
          </w:rPr>
        </w:r>
        <w:r w:rsidRPr="002B0D0E">
          <w:rPr>
            <w:noProof/>
            <w:webHidden/>
          </w:rPr>
          <w:fldChar w:fldCharType="separate"/>
        </w:r>
        <w:r w:rsidR="00C1391D">
          <w:rPr>
            <w:noProof/>
            <w:webHidden/>
          </w:rPr>
          <w:t>21</w:t>
        </w:r>
        <w:r w:rsidRPr="002B0D0E">
          <w:rPr>
            <w:noProof/>
            <w:webHidden/>
          </w:rPr>
          <w:fldChar w:fldCharType="end"/>
        </w:r>
      </w:hyperlink>
    </w:p>
    <w:p w:rsidR="008846D8" w:rsidRPr="002B0D0E" w:rsidRDefault="001F2E31">
      <w:pPr>
        <w:pStyle w:val="Spistreci1"/>
        <w:tabs>
          <w:tab w:val="right" w:leader="dot" w:pos="9063"/>
        </w:tabs>
        <w:rPr>
          <w:rFonts w:asciiTheme="minorHAnsi" w:eastAsiaTheme="minorEastAsia" w:hAnsiTheme="minorHAnsi" w:cstheme="minorBidi"/>
          <w:noProof/>
          <w:sz w:val="22"/>
          <w:lang w:val="pl-PL" w:eastAsia="pl-PL" w:bidi="ar-SA"/>
        </w:rPr>
      </w:pPr>
      <w:hyperlink w:anchor="_Toc373475633" w:history="1">
        <w:r w:rsidR="008846D8" w:rsidRPr="002B0D0E">
          <w:rPr>
            <w:rStyle w:val="Hipercze"/>
            <w:noProof/>
            <w:color w:val="auto"/>
          </w:rPr>
          <w:t>Wzór umowy w sprawie zamówienia publicznego.</w:t>
        </w:r>
        <w:r w:rsidR="008846D8" w:rsidRPr="002B0D0E">
          <w:rPr>
            <w:noProof/>
            <w:webHidden/>
          </w:rPr>
          <w:tab/>
        </w:r>
        <w:r w:rsidRPr="002B0D0E">
          <w:rPr>
            <w:noProof/>
            <w:webHidden/>
          </w:rPr>
          <w:fldChar w:fldCharType="begin"/>
        </w:r>
        <w:r w:rsidR="008846D8" w:rsidRPr="002B0D0E">
          <w:rPr>
            <w:noProof/>
            <w:webHidden/>
          </w:rPr>
          <w:instrText xml:space="preserve"> PAGEREF _Toc373475633 \h </w:instrText>
        </w:r>
        <w:r w:rsidRPr="002B0D0E">
          <w:rPr>
            <w:noProof/>
            <w:webHidden/>
          </w:rPr>
        </w:r>
        <w:r w:rsidRPr="002B0D0E">
          <w:rPr>
            <w:noProof/>
            <w:webHidden/>
          </w:rPr>
          <w:fldChar w:fldCharType="separate"/>
        </w:r>
        <w:r w:rsidR="00C1391D">
          <w:rPr>
            <w:noProof/>
            <w:webHidden/>
          </w:rPr>
          <w:t>28</w:t>
        </w:r>
        <w:r w:rsidRPr="002B0D0E">
          <w:rPr>
            <w:noProof/>
            <w:webHidden/>
          </w:rPr>
          <w:fldChar w:fldCharType="end"/>
        </w:r>
      </w:hyperlink>
    </w:p>
    <w:p w:rsidR="00A40BF6" w:rsidRPr="002B0D0E" w:rsidRDefault="001F2E31" w:rsidP="00C55CE0">
      <w:pPr>
        <w:pStyle w:val="Spistreci1"/>
        <w:tabs>
          <w:tab w:val="left" w:pos="440"/>
          <w:tab w:val="right" w:leader="dot" w:pos="9063"/>
        </w:tabs>
        <w:jc w:val="both"/>
        <w:rPr>
          <w:rFonts w:cs="Arial"/>
          <w:szCs w:val="20"/>
          <w:lang w:val="pl-PL"/>
        </w:rPr>
      </w:pPr>
      <w:r w:rsidRPr="002B0D0E">
        <w:rPr>
          <w:rStyle w:val="Hipercze"/>
          <w:noProof/>
          <w:color w:val="auto"/>
        </w:rPr>
        <w:fldChar w:fldCharType="end"/>
      </w:r>
    </w:p>
    <w:p w:rsidR="00A40BF6" w:rsidRPr="002B0D0E" w:rsidRDefault="00A40BF6" w:rsidP="0007421E">
      <w:pPr>
        <w:spacing w:line="240" w:lineRule="auto"/>
        <w:rPr>
          <w:rFonts w:ascii="Arial" w:hAnsi="Arial" w:cs="Arial"/>
          <w:sz w:val="20"/>
          <w:szCs w:val="20"/>
          <w:lang w:val="pl-PL"/>
        </w:rPr>
        <w:sectPr w:rsidR="00A40BF6" w:rsidRPr="002B0D0E"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A40BF6" w:rsidRPr="002B0D0E" w:rsidRDefault="00A40BF6" w:rsidP="0007421E">
      <w:pPr>
        <w:spacing w:line="240" w:lineRule="auto"/>
        <w:rPr>
          <w:lang w:val="pl-PL"/>
        </w:rPr>
        <w:sectPr w:rsidR="00A40BF6" w:rsidRPr="002B0D0E">
          <w:type w:val="continuous"/>
          <w:pgSz w:w="11906" w:h="16838"/>
          <w:pgMar w:top="1418" w:right="1416" w:bottom="1417" w:left="1417" w:header="708" w:footer="708" w:gutter="0"/>
          <w:cols w:space="708"/>
          <w:docGrid w:linePitch="360"/>
        </w:sectPr>
      </w:pPr>
    </w:p>
    <w:p w:rsidR="00A40BF6" w:rsidRPr="002B0D0E" w:rsidRDefault="00A40BF6" w:rsidP="0007421E">
      <w:pPr>
        <w:spacing w:line="240" w:lineRule="auto"/>
        <w:rPr>
          <w:lang w:val="pl-PL"/>
        </w:rPr>
        <w:sectPr w:rsidR="00A40BF6" w:rsidRPr="002B0D0E">
          <w:type w:val="continuous"/>
          <w:pgSz w:w="11906" w:h="16838"/>
          <w:pgMar w:top="1418" w:right="1416" w:bottom="1417" w:left="1417" w:header="708" w:footer="708" w:gutter="0"/>
          <w:cols w:space="708"/>
          <w:docGrid w:linePitch="360"/>
        </w:sectPr>
      </w:pPr>
    </w:p>
    <w:p w:rsidR="00A40BF6" w:rsidRPr="002B0D0E" w:rsidRDefault="00A40BF6" w:rsidP="0007421E">
      <w:pPr>
        <w:spacing w:line="240" w:lineRule="auto"/>
        <w:rPr>
          <w:lang w:val="pl-PL"/>
        </w:rPr>
        <w:sectPr w:rsidR="00A40BF6" w:rsidRPr="002B0D0E">
          <w:type w:val="continuous"/>
          <w:pgSz w:w="11906" w:h="16838"/>
          <w:pgMar w:top="1418" w:right="1416" w:bottom="1417" w:left="1417" w:header="708" w:footer="708" w:gutter="0"/>
          <w:cols w:space="708"/>
          <w:docGrid w:linePitch="360"/>
        </w:sectPr>
      </w:pPr>
    </w:p>
    <w:p w:rsidR="00A40BF6" w:rsidRPr="002B0D0E" w:rsidRDefault="00A40BF6" w:rsidP="0007421E">
      <w:pPr>
        <w:spacing w:line="240" w:lineRule="auto"/>
        <w:rPr>
          <w:lang w:val="pl-PL"/>
        </w:rPr>
        <w:sectPr w:rsidR="00A40BF6" w:rsidRPr="002B0D0E">
          <w:type w:val="continuous"/>
          <w:pgSz w:w="11906" w:h="16838"/>
          <w:pgMar w:top="1418" w:right="1416" w:bottom="1417" w:left="1417" w:header="708" w:footer="708" w:gutter="0"/>
          <w:cols w:space="708"/>
          <w:docGrid w:linePitch="360"/>
        </w:sectPr>
      </w:pPr>
    </w:p>
    <w:p w:rsidR="00A40BF6" w:rsidRPr="002B0D0E" w:rsidRDefault="00A40BF6" w:rsidP="0007421E">
      <w:pPr>
        <w:spacing w:line="240" w:lineRule="auto"/>
        <w:rPr>
          <w:lang w:val="pl-PL"/>
        </w:rPr>
        <w:sectPr w:rsidR="00A40BF6" w:rsidRPr="002B0D0E">
          <w:type w:val="continuous"/>
          <w:pgSz w:w="11906" w:h="16838"/>
          <w:pgMar w:top="1418" w:right="1416" w:bottom="1417" w:left="1417" w:header="708" w:footer="708" w:gutter="0"/>
          <w:cols w:space="708"/>
          <w:docGrid w:linePitch="360"/>
        </w:sectPr>
      </w:pPr>
    </w:p>
    <w:p w:rsidR="00A40BF6" w:rsidRPr="002B0D0E" w:rsidRDefault="00A40BF6" w:rsidP="0007421E">
      <w:pPr>
        <w:spacing w:line="240" w:lineRule="auto"/>
        <w:rPr>
          <w:lang w:val="pl-PL"/>
        </w:rPr>
        <w:sectPr w:rsidR="00A40BF6" w:rsidRPr="002B0D0E">
          <w:type w:val="continuous"/>
          <w:pgSz w:w="11906" w:h="16838"/>
          <w:pgMar w:top="1418" w:right="1416" w:bottom="1417" w:left="1417" w:header="708" w:footer="708" w:gutter="0"/>
          <w:cols w:space="708"/>
          <w:docGrid w:linePitch="360"/>
        </w:sectPr>
      </w:pPr>
    </w:p>
    <w:p w:rsidR="00A40BF6" w:rsidRPr="002B0D0E" w:rsidRDefault="00A40BF6"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373475601"/>
      <w:bookmarkEnd w:id="0"/>
      <w:bookmarkEnd w:id="1"/>
      <w:r w:rsidRPr="002B0D0E">
        <w:rPr>
          <w:sz w:val="20"/>
          <w:szCs w:val="20"/>
        </w:rPr>
        <w:lastRenderedPageBreak/>
        <w:t>Nazwa i adres Zamawiającego.</w:t>
      </w:r>
      <w:bookmarkEnd w:id="2"/>
      <w:bookmarkEnd w:id="3"/>
    </w:p>
    <w:p w:rsidR="00A40BF6" w:rsidRPr="002B0D0E" w:rsidRDefault="00A40BF6" w:rsidP="0007421E">
      <w:pPr>
        <w:pStyle w:val="Bezodstpw"/>
        <w:jc w:val="both"/>
        <w:rPr>
          <w:rFonts w:ascii="Arial" w:hAnsi="Arial" w:cs="Arial"/>
          <w:sz w:val="20"/>
          <w:szCs w:val="20"/>
          <w:lang w:val="pl-PL"/>
        </w:rPr>
      </w:pPr>
      <w:r w:rsidRPr="002B0D0E">
        <w:rPr>
          <w:rFonts w:ascii="Arial" w:hAnsi="Arial" w:cs="Arial"/>
          <w:sz w:val="20"/>
          <w:szCs w:val="20"/>
          <w:lang w:val="pl-PL"/>
        </w:rPr>
        <w:t>Gmina Stare Babice</w:t>
      </w:r>
    </w:p>
    <w:p w:rsidR="00A40BF6" w:rsidRPr="002B0D0E" w:rsidRDefault="00A40BF6" w:rsidP="0007421E">
      <w:pPr>
        <w:pStyle w:val="Bezodstpw"/>
        <w:jc w:val="both"/>
        <w:rPr>
          <w:rFonts w:ascii="Arial" w:hAnsi="Arial" w:cs="Arial"/>
          <w:sz w:val="20"/>
          <w:szCs w:val="20"/>
          <w:lang w:val="pl-PL"/>
        </w:rPr>
      </w:pPr>
      <w:r w:rsidRPr="002B0D0E">
        <w:rPr>
          <w:rFonts w:ascii="Arial" w:hAnsi="Arial" w:cs="Arial"/>
          <w:sz w:val="20"/>
          <w:szCs w:val="20"/>
          <w:lang w:val="pl-PL"/>
        </w:rPr>
        <w:t>ul. Rynek 32, 05-082 Stare Babice</w:t>
      </w:r>
    </w:p>
    <w:p w:rsidR="00A40BF6" w:rsidRPr="002B0D0E" w:rsidRDefault="00B041B5" w:rsidP="0007421E">
      <w:pPr>
        <w:pStyle w:val="Bezodstpw"/>
        <w:jc w:val="both"/>
        <w:rPr>
          <w:rFonts w:ascii="Arial" w:hAnsi="Arial" w:cs="Arial"/>
          <w:sz w:val="20"/>
          <w:szCs w:val="20"/>
          <w:lang w:val="pl-PL"/>
        </w:rPr>
      </w:pPr>
      <w:r w:rsidRPr="002B0D0E">
        <w:rPr>
          <w:rFonts w:ascii="Arial" w:hAnsi="Arial" w:cs="Arial"/>
          <w:sz w:val="20"/>
          <w:szCs w:val="20"/>
          <w:lang w:val="pl-PL"/>
        </w:rPr>
        <w:t>fax.</w:t>
      </w:r>
      <w:r w:rsidR="00A40BF6" w:rsidRPr="002B0D0E">
        <w:rPr>
          <w:rFonts w:ascii="Arial" w:hAnsi="Arial" w:cs="Arial"/>
          <w:sz w:val="20"/>
          <w:szCs w:val="20"/>
          <w:lang w:val="pl-PL"/>
        </w:rPr>
        <w:t xml:space="preserve"> (22) 722 95 36</w:t>
      </w:r>
    </w:p>
    <w:p w:rsidR="00A40BF6" w:rsidRPr="002B0D0E" w:rsidRDefault="00A40BF6" w:rsidP="0007421E">
      <w:pPr>
        <w:pStyle w:val="Bezodstpw"/>
        <w:jc w:val="both"/>
        <w:rPr>
          <w:rFonts w:ascii="Arial" w:hAnsi="Arial" w:cs="Arial"/>
          <w:sz w:val="20"/>
          <w:szCs w:val="20"/>
        </w:rPr>
      </w:pPr>
      <w:r w:rsidRPr="002B0D0E">
        <w:rPr>
          <w:rFonts w:ascii="Arial" w:hAnsi="Arial" w:cs="Arial"/>
          <w:sz w:val="20"/>
          <w:szCs w:val="20"/>
        </w:rPr>
        <w:t xml:space="preserve">email </w:t>
      </w:r>
      <w:hyperlink r:id="rId11" w:history="1">
        <w:r w:rsidRPr="002B0D0E">
          <w:rPr>
            <w:rStyle w:val="Hipercze"/>
            <w:rFonts w:ascii="Arial" w:hAnsi="Arial" w:cs="Arial"/>
            <w:color w:val="auto"/>
            <w:sz w:val="20"/>
            <w:szCs w:val="20"/>
          </w:rPr>
          <w:t>zamowienia.publiczne@stare-babice.waw.pl</w:t>
        </w:r>
      </w:hyperlink>
    </w:p>
    <w:p w:rsidR="00A40BF6" w:rsidRPr="002B0D0E" w:rsidRDefault="00A40BF6" w:rsidP="0007421E">
      <w:pPr>
        <w:pStyle w:val="Bezodstpw"/>
        <w:ind w:left="360"/>
        <w:jc w:val="both"/>
        <w:rPr>
          <w:rFonts w:ascii="Arial" w:hAnsi="Arial" w:cs="Arial"/>
          <w:sz w:val="20"/>
          <w:szCs w:val="20"/>
        </w:rPr>
      </w:pPr>
    </w:p>
    <w:p w:rsidR="00A40BF6" w:rsidRPr="002B0D0E" w:rsidRDefault="00A40BF6"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373475602"/>
      <w:bookmarkEnd w:id="4"/>
      <w:bookmarkEnd w:id="5"/>
      <w:r w:rsidRPr="002B0D0E">
        <w:rPr>
          <w:sz w:val="20"/>
          <w:szCs w:val="20"/>
        </w:rPr>
        <w:t>Definicje.</w:t>
      </w:r>
      <w:bookmarkEnd w:id="6"/>
      <w:bookmarkEnd w:id="7"/>
    </w:p>
    <w:p w:rsidR="00A40BF6" w:rsidRPr="002B0D0E" w:rsidRDefault="00A40BF6" w:rsidP="0007421E">
      <w:pPr>
        <w:pStyle w:val="Bezodstpw"/>
        <w:rPr>
          <w:rFonts w:ascii="Arial" w:hAnsi="Arial" w:cs="Arial"/>
          <w:sz w:val="20"/>
          <w:szCs w:val="20"/>
          <w:lang w:val="pl-PL"/>
        </w:rPr>
      </w:pPr>
      <w:r w:rsidRPr="002B0D0E">
        <w:rPr>
          <w:rFonts w:ascii="Arial" w:hAnsi="Arial" w:cs="Arial"/>
          <w:sz w:val="20"/>
          <w:szCs w:val="20"/>
          <w:lang w:val="pl-PL"/>
        </w:rPr>
        <w:t>Na potrzeby niniejszej Specyfikacji Istotnych Warunków Zamówienia za:</w:t>
      </w:r>
    </w:p>
    <w:p w:rsidR="00A40BF6" w:rsidRPr="002B0D0E" w:rsidRDefault="00A40BF6" w:rsidP="00F43FE3">
      <w:pPr>
        <w:pStyle w:val="Bezodstpw"/>
        <w:numPr>
          <w:ilvl w:val="0"/>
          <w:numId w:val="34"/>
        </w:numPr>
        <w:jc w:val="both"/>
        <w:rPr>
          <w:rFonts w:ascii="Arial" w:hAnsi="Arial" w:cs="Arial"/>
          <w:sz w:val="20"/>
          <w:szCs w:val="20"/>
          <w:lang w:val="pl-PL"/>
        </w:rPr>
      </w:pPr>
      <w:r w:rsidRPr="002B0D0E">
        <w:rPr>
          <w:rFonts w:ascii="Arial" w:hAnsi="Arial" w:cs="Arial"/>
          <w:b/>
          <w:sz w:val="20"/>
          <w:szCs w:val="20"/>
          <w:lang w:val="pl-PL"/>
        </w:rPr>
        <w:t>Wykonawcę</w:t>
      </w:r>
      <w:r w:rsidRPr="002B0D0E">
        <w:rPr>
          <w:rFonts w:ascii="Arial" w:hAnsi="Arial" w:cs="Arial"/>
          <w:sz w:val="20"/>
          <w:szCs w:val="20"/>
          <w:lang w:val="pl-PL"/>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A40BF6" w:rsidRPr="002B0D0E" w:rsidRDefault="00A40BF6" w:rsidP="00F43FE3">
      <w:pPr>
        <w:pStyle w:val="Bezodstpw"/>
        <w:numPr>
          <w:ilvl w:val="0"/>
          <w:numId w:val="34"/>
        </w:numPr>
        <w:jc w:val="both"/>
        <w:rPr>
          <w:rFonts w:ascii="Arial" w:hAnsi="Arial" w:cs="Arial"/>
          <w:sz w:val="20"/>
          <w:szCs w:val="20"/>
          <w:lang w:val="pl-PL"/>
        </w:rPr>
      </w:pPr>
      <w:r w:rsidRPr="002B0D0E">
        <w:rPr>
          <w:rFonts w:ascii="Arial" w:hAnsi="Arial" w:cs="Arial"/>
          <w:b/>
          <w:sz w:val="20"/>
          <w:szCs w:val="20"/>
          <w:lang w:val="pl-PL"/>
        </w:rPr>
        <w:t>Zamawiającego</w:t>
      </w:r>
      <w:r w:rsidRPr="002B0D0E">
        <w:rPr>
          <w:rFonts w:ascii="Arial" w:hAnsi="Arial" w:cs="Arial"/>
          <w:sz w:val="20"/>
          <w:szCs w:val="20"/>
          <w:lang w:val="pl-PL"/>
        </w:rPr>
        <w:t xml:space="preserve"> – uważa się Gminę Stare Babice z siedziba w Starych Babicach, ul. Rynek 32.</w:t>
      </w:r>
    </w:p>
    <w:p w:rsidR="00A40BF6" w:rsidRPr="002B0D0E" w:rsidRDefault="00A40BF6" w:rsidP="00F43FE3">
      <w:pPr>
        <w:pStyle w:val="Bezodstpw"/>
        <w:numPr>
          <w:ilvl w:val="0"/>
          <w:numId w:val="34"/>
        </w:numPr>
        <w:jc w:val="both"/>
        <w:rPr>
          <w:rFonts w:ascii="Arial" w:hAnsi="Arial" w:cs="Arial"/>
          <w:sz w:val="20"/>
          <w:szCs w:val="20"/>
          <w:lang w:val="pl-PL"/>
        </w:rPr>
      </w:pPr>
      <w:r w:rsidRPr="002B0D0E">
        <w:rPr>
          <w:rFonts w:ascii="Arial" w:hAnsi="Arial" w:cs="Arial"/>
          <w:b/>
          <w:sz w:val="20"/>
          <w:szCs w:val="20"/>
          <w:lang w:val="pl-PL"/>
        </w:rPr>
        <w:t>SIWZ</w:t>
      </w:r>
      <w:r w:rsidRPr="002B0D0E">
        <w:rPr>
          <w:rFonts w:ascii="Arial" w:hAnsi="Arial" w:cs="Arial"/>
          <w:sz w:val="20"/>
          <w:szCs w:val="20"/>
          <w:lang w:val="pl-PL"/>
        </w:rPr>
        <w:t xml:space="preserve"> – Specyfikacja Istotnych Warunków Zamówienia.</w:t>
      </w:r>
    </w:p>
    <w:p w:rsidR="00A40BF6" w:rsidRPr="002B0D0E" w:rsidRDefault="00A40BF6" w:rsidP="00F43FE3">
      <w:pPr>
        <w:pStyle w:val="Bezodstpw"/>
        <w:numPr>
          <w:ilvl w:val="0"/>
          <w:numId w:val="34"/>
        </w:numPr>
        <w:jc w:val="both"/>
        <w:rPr>
          <w:rFonts w:ascii="Arial" w:hAnsi="Arial" w:cs="Arial"/>
          <w:sz w:val="20"/>
          <w:szCs w:val="20"/>
          <w:lang w:val="pl-PL"/>
        </w:rPr>
      </w:pPr>
      <w:r w:rsidRPr="002B0D0E">
        <w:rPr>
          <w:rFonts w:ascii="Arial" w:hAnsi="Arial" w:cs="Arial"/>
          <w:b/>
          <w:sz w:val="20"/>
          <w:szCs w:val="20"/>
          <w:lang w:val="pl-PL"/>
        </w:rPr>
        <w:t>Ustawę, p.z.p.</w:t>
      </w:r>
      <w:r w:rsidRPr="002B0D0E">
        <w:rPr>
          <w:rFonts w:ascii="Arial" w:hAnsi="Arial" w:cs="Arial"/>
          <w:sz w:val="20"/>
          <w:szCs w:val="20"/>
          <w:lang w:val="pl-PL"/>
        </w:rPr>
        <w:t xml:space="preserve"> – Ustawa z dnia 29 stycznia 2004 r. Prawo zamówień publicznych (</w:t>
      </w:r>
      <w:r w:rsidR="00CB6E9B" w:rsidRPr="002B0D0E">
        <w:rPr>
          <w:rFonts w:ascii="Arial" w:hAnsi="Arial" w:cs="Arial"/>
          <w:sz w:val="20"/>
          <w:szCs w:val="20"/>
          <w:lang w:val="pl-PL"/>
        </w:rPr>
        <w:t>tj. Dz. U. z 2013 r. poz. 907</w:t>
      </w:r>
      <w:r w:rsidR="00E336C5" w:rsidRPr="002B0D0E">
        <w:rPr>
          <w:rFonts w:ascii="Arial" w:hAnsi="Arial" w:cs="Arial"/>
          <w:sz w:val="20"/>
          <w:szCs w:val="20"/>
          <w:lang w:val="pl-PL"/>
        </w:rPr>
        <w:t xml:space="preserve"> z późn. zm.</w:t>
      </w:r>
      <w:r w:rsidRPr="002B0D0E">
        <w:rPr>
          <w:rFonts w:ascii="Arial" w:hAnsi="Arial" w:cs="Arial"/>
          <w:sz w:val="20"/>
          <w:szCs w:val="20"/>
          <w:lang w:val="pl-PL"/>
        </w:rPr>
        <w:t>).</w:t>
      </w:r>
    </w:p>
    <w:p w:rsidR="00A40BF6" w:rsidRPr="002B0D0E" w:rsidRDefault="00A40BF6" w:rsidP="0007421E">
      <w:pPr>
        <w:pStyle w:val="Bezodstpw"/>
        <w:ind w:left="360"/>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8" w:name="_Toc300056310"/>
      <w:bookmarkStart w:id="9" w:name="_Toc373475603"/>
      <w:r w:rsidRPr="002B0D0E">
        <w:rPr>
          <w:sz w:val="20"/>
          <w:szCs w:val="20"/>
        </w:rPr>
        <w:t>Tryb udzielenia zamówienia</w:t>
      </w:r>
      <w:bookmarkEnd w:id="8"/>
      <w:bookmarkEnd w:id="9"/>
    </w:p>
    <w:p w:rsidR="00CB6E9B" w:rsidRPr="002B0D0E" w:rsidRDefault="00CB6E9B" w:rsidP="00CB6E9B">
      <w:pPr>
        <w:pStyle w:val="Bezodstpw"/>
        <w:jc w:val="both"/>
        <w:rPr>
          <w:rFonts w:ascii="Arial" w:hAnsi="Arial" w:cs="Arial"/>
          <w:sz w:val="20"/>
          <w:szCs w:val="20"/>
          <w:lang w:val="pl-PL"/>
        </w:rPr>
      </w:pPr>
      <w:r w:rsidRPr="002B0D0E">
        <w:rPr>
          <w:rFonts w:ascii="Arial" w:hAnsi="Arial" w:cs="Arial"/>
          <w:sz w:val="20"/>
          <w:szCs w:val="20"/>
          <w:lang w:val="pl-PL"/>
        </w:rPr>
        <w:t>Przetarg nieograniczony, art. 39 ustawy z dnia 29 stycznia 2004 r. p.z.p. (tj. Dz. U. z 2013 r. poz. 907</w:t>
      </w:r>
      <w:r w:rsidR="00E336C5" w:rsidRPr="002B0D0E">
        <w:rPr>
          <w:rFonts w:ascii="Arial" w:hAnsi="Arial" w:cs="Arial"/>
          <w:sz w:val="20"/>
          <w:szCs w:val="20"/>
          <w:lang w:val="pl-PL"/>
        </w:rPr>
        <w:t xml:space="preserve"> z późn. zm.</w:t>
      </w:r>
      <w:r w:rsidRPr="002B0D0E">
        <w:rPr>
          <w:rFonts w:ascii="Arial" w:hAnsi="Arial" w:cs="Arial"/>
          <w:sz w:val="20"/>
          <w:szCs w:val="20"/>
          <w:lang w:val="pl-PL"/>
        </w:rPr>
        <w:t>).</w:t>
      </w:r>
    </w:p>
    <w:p w:rsidR="00A40BF6" w:rsidRPr="002B0D0E" w:rsidRDefault="00A40BF6" w:rsidP="0007421E">
      <w:pPr>
        <w:pStyle w:val="Bezodstpw"/>
        <w:ind w:left="360"/>
        <w:jc w:val="both"/>
        <w:rPr>
          <w:rFonts w:ascii="Arial" w:hAnsi="Arial" w:cs="Arial"/>
          <w:sz w:val="20"/>
          <w:szCs w:val="20"/>
          <w:lang w:val="pl-PL"/>
        </w:rPr>
      </w:pPr>
    </w:p>
    <w:p w:rsidR="00DD39C1" w:rsidRPr="002B0D0E" w:rsidRDefault="00A40BF6" w:rsidP="00DD39C1">
      <w:pPr>
        <w:pStyle w:val="Nagwek1"/>
        <w:spacing w:line="240" w:lineRule="auto"/>
        <w:jc w:val="both"/>
        <w:rPr>
          <w:sz w:val="20"/>
          <w:szCs w:val="20"/>
        </w:rPr>
      </w:pPr>
      <w:bookmarkStart w:id="10" w:name="_Toc300056311"/>
      <w:bookmarkStart w:id="11" w:name="_Toc373475604"/>
      <w:r w:rsidRPr="002B0D0E">
        <w:rPr>
          <w:sz w:val="20"/>
          <w:szCs w:val="20"/>
        </w:rPr>
        <w:t>Opis przedmiotu zamówienia.</w:t>
      </w:r>
      <w:bookmarkEnd w:id="10"/>
      <w:bookmarkEnd w:id="11"/>
    </w:p>
    <w:p w:rsidR="00D276C4" w:rsidRPr="002B0D0E" w:rsidRDefault="00D276C4" w:rsidP="00137AE7">
      <w:pPr>
        <w:pStyle w:val="Bezodstpw"/>
        <w:numPr>
          <w:ilvl w:val="0"/>
          <w:numId w:val="65"/>
        </w:numPr>
        <w:jc w:val="both"/>
        <w:rPr>
          <w:rFonts w:ascii="Arial" w:hAnsi="Arial" w:cs="Arial"/>
          <w:sz w:val="20"/>
          <w:szCs w:val="20"/>
          <w:lang w:val="pl-PL"/>
        </w:rPr>
      </w:pPr>
      <w:r w:rsidRPr="002B0D0E">
        <w:rPr>
          <w:rFonts w:ascii="Arial" w:hAnsi="Arial" w:cs="Arial"/>
          <w:sz w:val="20"/>
          <w:szCs w:val="20"/>
          <w:lang w:val="pl-PL"/>
        </w:rPr>
        <w:t xml:space="preserve">Przedmiotem zamówienia jest świadczenie usług transportowych z zakresu dowożenia dzieci niepełnosprawnych z miejsca zamieszkania do szkół i przywożenie do domu po zakończonych zajęciach szkolnych samochodami przystosowanymi do przewozu osób niepełnosprawnych, w tym osób na wózkach inwalidzkich. </w:t>
      </w:r>
    </w:p>
    <w:p w:rsidR="00D276C4" w:rsidRPr="002B0D0E" w:rsidRDefault="00D276C4" w:rsidP="00137AE7">
      <w:pPr>
        <w:pStyle w:val="Bezodstpw"/>
        <w:numPr>
          <w:ilvl w:val="0"/>
          <w:numId w:val="65"/>
        </w:numPr>
        <w:jc w:val="both"/>
        <w:rPr>
          <w:rFonts w:ascii="Arial" w:hAnsi="Arial" w:cs="Arial"/>
          <w:sz w:val="20"/>
          <w:szCs w:val="20"/>
          <w:lang w:val="pl-PL"/>
        </w:rPr>
      </w:pPr>
      <w:r w:rsidRPr="002B0D0E">
        <w:rPr>
          <w:rFonts w:ascii="Arial" w:hAnsi="Arial" w:cs="Arial"/>
          <w:sz w:val="20"/>
          <w:szCs w:val="20"/>
          <w:lang w:val="pl-PL"/>
        </w:rPr>
        <w:t>Dowozem objętych będzie 2</w:t>
      </w:r>
      <w:r w:rsidR="006D58B2">
        <w:rPr>
          <w:rFonts w:ascii="Arial" w:hAnsi="Arial" w:cs="Arial"/>
          <w:sz w:val="20"/>
          <w:szCs w:val="20"/>
          <w:lang w:val="pl-PL"/>
        </w:rPr>
        <w:t>4</w:t>
      </w:r>
      <w:r w:rsidRPr="002B0D0E">
        <w:rPr>
          <w:rFonts w:ascii="Arial" w:hAnsi="Arial" w:cs="Arial"/>
          <w:sz w:val="20"/>
          <w:szCs w:val="20"/>
          <w:lang w:val="pl-PL"/>
        </w:rPr>
        <w:t xml:space="preserve"> dzieci.</w:t>
      </w:r>
    </w:p>
    <w:p w:rsidR="00D276C4" w:rsidRPr="002B0D0E" w:rsidRDefault="00D276C4" w:rsidP="00137AE7">
      <w:pPr>
        <w:pStyle w:val="Bezodstpw"/>
        <w:numPr>
          <w:ilvl w:val="0"/>
          <w:numId w:val="65"/>
        </w:numPr>
        <w:jc w:val="both"/>
        <w:rPr>
          <w:rFonts w:ascii="Arial" w:hAnsi="Arial" w:cs="Arial"/>
          <w:sz w:val="20"/>
          <w:szCs w:val="20"/>
          <w:lang w:val="pl-PL"/>
        </w:rPr>
      </w:pPr>
      <w:r w:rsidRPr="002B0D0E">
        <w:rPr>
          <w:rFonts w:ascii="Arial" w:hAnsi="Arial" w:cs="Arial"/>
          <w:sz w:val="20"/>
          <w:szCs w:val="20"/>
          <w:lang w:val="pl-PL"/>
        </w:rPr>
        <w:t>Przedmiot zamówienia realizowany będzie w ramach trzech zadań:</w:t>
      </w:r>
    </w:p>
    <w:p w:rsidR="00D276C4" w:rsidRPr="002B0D0E" w:rsidRDefault="00D276C4" w:rsidP="00137AE7">
      <w:pPr>
        <w:pStyle w:val="Bezodstpw"/>
        <w:numPr>
          <w:ilvl w:val="0"/>
          <w:numId w:val="66"/>
        </w:numPr>
        <w:jc w:val="both"/>
        <w:rPr>
          <w:rFonts w:ascii="Arial" w:hAnsi="Arial" w:cs="Arial"/>
          <w:sz w:val="20"/>
          <w:szCs w:val="20"/>
          <w:lang w:val="pl-PL"/>
        </w:rPr>
      </w:pPr>
      <w:r w:rsidRPr="002B0D0E">
        <w:rPr>
          <w:rFonts w:ascii="Arial" w:hAnsi="Arial" w:cs="Arial"/>
          <w:b/>
          <w:sz w:val="20"/>
          <w:szCs w:val="20"/>
          <w:lang w:val="pl-PL"/>
        </w:rPr>
        <w:t xml:space="preserve">Zadanie pierwsze (A) </w:t>
      </w:r>
      <w:r w:rsidRPr="002B0D0E">
        <w:rPr>
          <w:rFonts w:ascii="Arial" w:hAnsi="Arial" w:cs="Arial"/>
          <w:sz w:val="20"/>
          <w:szCs w:val="20"/>
          <w:lang w:val="pl-PL"/>
        </w:rPr>
        <w:t xml:space="preserve">– Dowóz </w:t>
      </w:r>
      <w:r w:rsidR="00446C0B" w:rsidRPr="002B0D0E">
        <w:rPr>
          <w:rFonts w:ascii="Arial" w:hAnsi="Arial" w:cs="Arial"/>
          <w:sz w:val="20"/>
          <w:szCs w:val="20"/>
          <w:lang w:val="pl-PL"/>
        </w:rPr>
        <w:t>7</w:t>
      </w:r>
      <w:r w:rsidRPr="002B0D0E">
        <w:rPr>
          <w:rFonts w:ascii="Arial" w:hAnsi="Arial" w:cs="Arial"/>
          <w:sz w:val="20"/>
          <w:szCs w:val="20"/>
          <w:lang w:val="pl-PL"/>
        </w:rPr>
        <w:t xml:space="preserve"> dzieci, w tym </w:t>
      </w:r>
      <w:r w:rsidR="00446C0B" w:rsidRPr="002B0D0E">
        <w:rPr>
          <w:rFonts w:ascii="Arial" w:hAnsi="Arial" w:cs="Arial"/>
          <w:sz w:val="20"/>
          <w:szCs w:val="20"/>
          <w:lang w:val="pl-PL"/>
        </w:rPr>
        <w:t>1 dziecko</w:t>
      </w:r>
      <w:r w:rsidRPr="002B0D0E">
        <w:rPr>
          <w:rFonts w:ascii="Arial" w:hAnsi="Arial" w:cs="Arial"/>
          <w:sz w:val="20"/>
          <w:szCs w:val="20"/>
          <w:lang w:val="pl-PL"/>
        </w:rPr>
        <w:t xml:space="preserve"> na wózk</w:t>
      </w:r>
      <w:r w:rsidR="00446C0B" w:rsidRPr="002B0D0E">
        <w:rPr>
          <w:rFonts w:ascii="Arial" w:hAnsi="Arial" w:cs="Arial"/>
          <w:sz w:val="20"/>
          <w:szCs w:val="20"/>
          <w:lang w:val="pl-PL"/>
        </w:rPr>
        <w:t>u inwalidzkim</w:t>
      </w:r>
      <w:r w:rsidRPr="002B0D0E">
        <w:rPr>
          <w:rFonts w:ascii="Arial" w:hAnsi="Arial" w:cs="Arial"/>
          <w:sz w:val="20"/>
          <w:szCs w:val="20"/>
          <w:lang w:val="pl-PL"/>
        </w:rPr>
        <w:t xml:space="preserve"> do Specjalnego Ośrodka Szkolno-Wychowawczego w Lesznie ul. Sochaczewska 4.</w:t>
      </w:r>
    </w:p>
    <w:p w:rsidR="00D276C4" w:rsidRPr="002B0D0E" w:rsidRDefault="00D276C4" w:rsidP="00137AE7">
      <w:pPr>
        <w:pStyle w:val="Bezodstpw"/>
        <w:numPr>
          <w:ilvl w:val="0"/>
          <w:numId w:val="67"/>
        </w:numPr>
        <w:jc w:val="both"/>
        <w:rPr>
          <w:rFonts w:ascii="Arial" w:hAnsi="Arial" w:cs="Arial"/>
          <w:sz w:val="20"/>
          <w:szCs w:val="20"/>
          <w:lang w:val="pl-PL"/>
        </w:rPr>
      </w:pPr>
      <w:r w:rsidRPr="002B0D0E">
        <w:rPr>
          <w:rFonts w:ascii="Arial" w:hAnsi="Arial" w:cs="Arial"/>
          <w:sz w:val="20"/>
          <w:szCs w:val="20"/>
          <w:lang w:val="pl-PL"/>
        </w:rPr>
        <w:t xml:space="preserve">Usługa realizowana będzie samochodem marki Renault Master nr rej. WZ 97007, stanowiącym własność Zamawiającego i użyczonym Wykonawcy. Samochód marki Renault Master ma możliwość przewozu 15 osób (z kierowcą) i przystosowany jest do przewozu trzech osób na wózkach inwalidzkich. </w:t>
      </w:r>
    </w:p>
    <w:p w:rsidR="00D276C4" w:rsidRPr="002B0D0E" w:rsidRDefault="00D276C4" w:rsidP="00137AE7">
      <w:pPr>
        <w:pStyle w:val="Bezodstpw"/>
        <w:numPr>
          <w:ilvl w:val="0"/>
          <w:numId w:val="67"/>
        </w:numPr>
        <w:jc w:val="both"/>
        <w:rPr>
          <w:rFonts w:ascii="Arial" w:hAnsi="Arial" w:cs="Arial"/>
          <w:sz w:val="20"/>
          <w:szCs w:val="20"/>
          <w:lang w:val="pl-PL"/>
        </w:rPr>
      </w:pPr>
      <w:r w:rsidRPr="002B0D0E">
        <w:rPr>
          <w:rFonts w:ascii="Arial" w:hAnsi="Arial" w:cs="Arial"/>
          <w:sz w:val="20"/>
          <w:szCs w:val="20"/>
          <w:lang w:val="pl-PL"/>
        </w:rPr>
        <w:t>Wykonawca zobowiązany jest zapewnić do dowozu dzieci tym samochodem kierowcę z uprawnieniami do prowadzenia autobusów, posiadającego elektroniczną kartę kierowcy oraz opiekuna dla dzieci w czasie transportu, przy czym, jedna z tych osób musi posiadać uprawnienia do udzielenia pierwszej pomocy.</w:t>
      </w:r>
    </w:p>
    <w:p w:rsidR="00D276C4" w:rsidRPr="002B0D0E" w:rsidRDefault="00D276C4" w:rsidP="00137AE7">
      <w:pPr>
        <w:pStyle w:val="Bezodstpw"/>
        <w:numPr>
          <w:ilvl w:val="0"/>
          <w:numId w:val="67"/>
        </w:numPr>
        <w:jc w:val="both"/>
        <w:rPr>
          <w:rFonts w:ascii="Arial" w:hAnsi="Arial" w:cs="Arial"/>
          <w:sz w:val="20"/>
          <w:szCs w:val="20"/>
          <w:lang w:val="pl-PL"/>
        </w:rPr>
      </w:pPr>
      <w:r w:rsidRPr="002B0D0E">
        <w:rPr>
          <w:rFonts w:ascii="Arial" w:hAnsi="Arial" w:cs="Arial"/>
          <w:sz w:val="20"/>
          <w:szCs w:val="20"/>
          <w:lang w:val="pl-PL"/>
        </w:rPr>
        <w:t xml:space="preserve">Wykonawca zobowiązany jest do ponoszenia kosztów eksploatacji pojazdu. </w:t>
      </w:r>
    </w:p>
    <w:p w:rsidR="00D276C4" w:rsidRPr="002B0D0E" w:rsidRDefault="00D276C4" w:rsidP="00137AE7">
      <w:pPr>
        <w:pStyle w:val="Bezodstpw"/>
        <w:numPr>
          <w:ilvl w:val="0"/>
          <w:numId w:val="67"/>
        </w:numPr>
        <w:jc w:val="both"/>
        <w:rPr>
          <w:rFonts w:ascii="Arial" w:hAnsi="Arial" w:cs="Arial"/>
          <w:sz w:val="20"/>
          <w:szCs w:val="20"/>
          <w:lang w:val="pl-PL"/>
        </w:rPr>
      </w:pPr>
      <w:r w:rsidRPr="002B0D0E">
        <w:rPr>
          <w:rFonts w:ascii="Arial" w:hAnsi="Arial" w:cs="Arial"/>
          <w:sz w:val="20"/>
          <w:szCs w:val="20"/>
          <w:lang w:val="pl-PL"/>
        </w:rPr>
        <w:t>Koszty ubezpieczenia pojazdu ponosi Zamawiający.</w:t>
      </w:r>
    </w:p>
    <w:p w:rsidR="00D276C4" w:rsidRPr="002B0D0E" w:rsidRDefault="00D276C4" w:rsidP="00137AE7">
      <w:pPr>
        <w:pStyle w:val="Bezodstpw"/>
        <w:numPr>
          <w:ilvl w:val="0"/>
          <w:numId w:val="67"/>
        </w:numPr>
        <w:jc w:val="both"/>
        <w:rPr>
          <w:rFonts w:ascii="Arial" w:hAnsi="Arial" w:cs="Arial"/>
          <w:sz w:val="20"/>
          <w:szCs w:val="20"/>
          <w:lang w:val="pl-PL"/>
        </w:rPr>
      </w:pPr>
      <w:r w:rsidRPr="002B0D0E">
        <w:rPr>
          <w:rFonts w:ascii="Arial" w:hAnsi="Arial" w:cs="Arial"/>
          <w:sz w:val="20"/>
          <w:szCs w:val="20"/>
          <w:lang w:val="pl-PL"/>
        </w:rPr>
        <w:t xml:space="preserve">W ramach Zadania A Wykonawca będzie realizował 3 kursy dziennie: kurs (dowóz </w:t>
      </w:r>
      <w:r w:rsidR="004D26D0" w:rsidRPr="002B0D0E">
        <w:rPr>
          <w:rFonts w:ascii="Arial" w:hAnsi="Arial" w:cs="Arial"/>
          <w:sz w:val="20"/>
          <w:szCs w:val="20"/>
          <w:lang w:val="pl-PL"/>
        </w:rPr>
        <w:t>7</w:t>
      </w:r>
      <w:r w:rsidRPr="002B0D0E">
        <w:rPr>
          <w:rFonts w:ascii="Arial" w:hAnsi="Arial" w:cs="Arial"/>
          <w:sz w:val="20"/>
          <w:szCs w:val="20"/>
          <w:lang w:val="pl-PL"/>
        </w:rPr>
        <w:t> dzieci) na trasie dom – szkoła na godz. 8</w:t>
      </w:r>
      <w:r w:rsidRPr="002B0D0E">
        <w:rPr>
          <w:rFonts w:ascii="Arial" w:hAnsi="Arial" w:cs="Arial"/>
          <w:sz w:val="20"/>
          <w:szCs w:val="20"/>
          <w:vertAlign w:val="superscript"/>
          <w:lang w:val="pl-PL"/>
        </w:rPr>
        <w:t>00</w:t>
      </w:r>
      <w:r w:rsidRPr="002B0D0E">
        <w:rPr>
          <w:rFonts w:ascii="Arial" w:hAnsi="Arial" w:cs="Arial"/>
          <w:sz w:val="20"/>
          <w:szCs w:val="20"/>
          <w:lang w:val="pl-PL"/>
        </w:rPr>
        <w:t xml:space="preserve">, kurs (dowóz </w:t>
      </w:r>
      <w:r w:rsidR="004D26D0" w:rsidRPr="002B0D0E">
        <w:rPr>
          <w:rFonts w:ascii="Arial" w:hAnsi="Arial" w:cs="Arial"/>
          <w:sz w:val="20"/>
          <w:szCs w:val="20"/>
          <w:lang w:val="pl-PL"/>
        </w:rPr>
        <w:t>6</w:t>
      </w:r>
      <w:r w:rsidRPr="002B0D0E">
        <w:rPr>
          <w:rFonts w:ascii="Arial" w:hAnsi="Arial" w:cs="Arial"/>
          <w:sz w:val="20"/>
          <w:szCs w:val="20"/>
          <w:lang w:val="pl-PL"/>
        </w:rPr>
        <w:t xml:space="preserve"> dzieci) na trasie szkoła – dom p</w:t>
      </w:r>
      <w:r w:rsidRPr="002B0D0E">
        <w:rPr>
          <w:rFonts w:ascii="Arial" w:hAnsi="Arial" w:cs="Arial"/>
          <w:sz w:val="20"/>
          <w:lang w:val="pl-PL"/>
        </w:rPr>
        <w:t>o godz. 13</w:t>
      </w:r>
      <w:r w:rsidRPr="002B0D0E">
        <w:rPr>
          <w:rFonts w:ascii="Arial" w:hAnsi="Arial" w:cs="Arial"/>
          <w:sz w:val="20"/>
          <w:vertAlign w:val="superscript"/>
          <w:lang w:val="pl-PL"/>
        </w:rPr>
        <w:t>30</w:t>
      </w:r>
      <w:r w:rsidRPr="002B0D0E">
        <w:rPr>
          <w:rFonts w:ascii="Arial" w:hAnsi="Arial" w:cs="Arial"/>
          <w:sz w:val="20"/>
          <w:lang w:val="pl-PL"/>
        </w:rPr>
        <w:t xml:space="preserve"> oraz kurs (dowóz 1 dziecka) </w:t>
      </w:r>
      <w:r w:rsidRPr="002B0D0E">
        <w:rPr>
          <w:rFonts w:ascii="Arial" w:hAnsi="Arial" w:cs="Arial"/>
          <w:sz w:val="20"/>
          <w:szCs w:val="20"/>
          <w:lang w:val="pl-PL"/>
        </w:rPr>
        <w:t xml:space="preserve">na trasie szkoła – dom </w:t>
      </w:r>
      <w:r w:rsidRPr="002B0D0E">
        <w:rPr>
          <w:rFonts w:ascii="Arial" w:hAnsi="Arial" w:cs="Arial"/>
          <w:sz w:val="20"/>
          <w:lang w:val="pl-PL"/>
        </w:rPr>
        <w:t xml:space="preserve">w godz. </w:t>
      </w:r>
      <w:r w:rsidRPr="002B0D0E">
        <w:rPr>
          <w:rFonts w:ascii="Arial" w:hAnsi="Arial" w:cs="Arial"/>
          <w:sz w:val="20"/>
          <w:szCs w:val="20"/>
          <w:lang w:val="pl-PL"/>
        </w:rPr>
        <w:t>14</w:t>
      </w:r>
      <w:r w:rsidRPr="002B0D0E">
        <w:rPr>
          <w:rFonts w:ascii="Arial" w:hAnsi="Arial" w:cs="Arial"/>
          <w:sz w:val="20"/>
          <w:szCs w:val="20"/>
          <w:vertAlign w:val="superscript"/>
          <w:lang w:val="pl-PL"/>
        </w:rPr>
        <w:t>35</w:t>
      </w:r>
      <w:r w:rsidRPr="002B0D0E">
        <w:rPr>
          <w:rFonts w:ascii="Arial" w:hAnsi="Arial" w:cs="Arial"/>
          <w:sz w:val="20"/>
          <w:szCs w:val="20"/>
          <w:lang w:val="pl-PL"/>
        </w:rPr>
        <w:t xml:space="preserve"> lub 15</w:t>
      </w:r>
      <w:r w:rsidRPr="002B0D0E">
        <w:rPr>
          <w:rFonts w:ascii="Arial" w:hAnsi="Arial" w:cs="Arial"/>
          <w:sz w:val="20"/>
          <w:szCs w:val="20"/>
          <w:vertAlign w:val="superscript"/>
          <w:lang w:val="pl-PL"/>
        </w:rPr>
        <w:t>20</w:t>
      </w:r>
      <w:r w:rsidRPr="002B0D0E">
        <w:rPr>
          <w:rFonts w:ascii="Arial" w:hAnsi="Arial" w:cs="Arial"/>
          <w:sz w:val="20"/>
          <w:szCs w:val="20"/>
          <w:lang w:val="pl-PL"/>
        </w:rPr>
        <w:t>.</w:t>
      </w:r>
    </w:p>
    <w:p w:rsidR="00D276C4" w:rsidRPr="002B0D0E" w:rsidRDefault="00D276C4" w:rsidP="00137AE7">
      <w:pPr>
        <w:pStyle w:val="Bezodstpw"/>
        <w:numPr>
          <w:ilvl w:val="0"/>
          <w:numId w:val="67"/>
        </w:numPr>
        <w:jc w:val="both"/>
        <w:rPr>
          <w:rFonts w:ascii="Arial" w:hAnsi="Arial" w:cs="Arial"/>
          <w:sz w:val="20"/>
          <w:szCs w:val="20"/>
          <w:lang w:val="pl-PL"/>
        </w:rPr>
      </w:pPr>
      <w:r w:rsidRPr="002B0D0E">
        <w:rPr>
          <w:rFonts w:ascii="Arial" w:hAnsi="Arial" w:cs="Arial"/>
          <w:sz w:val="20"/>
          <w:szCs w:val="20"/>
          <w:lang w:val="pl-PL"/>
        </w:rPr>
        <w:t>Zamawiający zapłaci Wykonawcy wynagrodzenie określone, jako iloczyn stawki dziennej dowozu jednego ucznia na trasie dom – szkoła – dom, ilości przewiezionych w danym miesiącu uczniów i liczby dni nauki szkolnej, w których Wykonawca realizował dowóz w ramach zadania A.</w:t>
      </w:r>
    </w:p>
    <w:p w:rsidR="00D276C4" w:rsidRPr="002B0D0E" w:rsidRDefault="00D276C4" w:rsidP="00137AE7">
      <w:pPr>
        <w:pStyle w:val="Bezodstpw"/>
        <w:numPr>
          <w:ilvl w:val="0"/>
          <w:numId w:val="67"/>
        </w:numPr>
        <w:jc w:val="both"/>
        <w:rPr>
          <w:rFonts w:ascii="Arial" w:hAnsi="Arial" w:cs="Arial"/>
          <w:sz w:val="20"/>
          <w:szCs w:val="20"/>
          <w:lang w:val="pl-PL"/>
        </w:rPr>
      </w:pPr>
      <w:r w:rsidRPr="002B0D0E">
        <w:rPr>
          <w:rFonts w:ascii="Arial" w:hAnsi="Arial" w:cs="Arial"/>
          <w:sz w:val="20"/>
          <w:lang w:val="pl-PL"/>
        </w:rPr>
        <w:t>Podstawą wystawienia faktury będą protokoły potwierdzające przez każdą placówkę ilość dowiezionych uczniów każdego dnia oraz ilość dni w miesiącu, w których uczniowie uczestniczyli w zajęciach szkolnych.</w:t>
      </w:r>
    </w:p>
    <w:p w:rsidR="00D276C4" w:rsidRPr="002B0D0E" w:rsidRDefault="00D276C4" w:rsidP="00137AE7">
      <w:pPr>
        <w:pStyle w:val="Bezodstpw"/>
        <w:numPr>
          <w:ilvl w:val="0"/>
          <w:numId w:val="67"/>
        </w:numPr>
        <w:jc w:val="both"/>
        <w:rPr>
          <w:rFonts w:ascii="Arial" w:hAnsi="Arial" w:cs="Arial"/>
          <w:sz w:val="20"/>
          <w:szCs w:val="20"/>
          <w:lang w:val="pl-PL"/>
        </w:rPr>
      </w:pPr>
      <w:r w:rsidRPr="002B0D0E">
        <w:rPr>
          <w:rFonts w:ascii="Arial" w:hAnsi="Arial" w:cs="Arial"/>
          <w:sz w:val="20"/>
          <w:szCs w:val="20"/>
          <w:lang w:val="pl-PL"/>
        </w:rPr>
        <w:t>Wykaz dzieci objętych dowozem w ramach Zadania A ujęto w Załączniku Nr 1 do umowy.</w:t>
      </w:r>
    </w:p>
    <w:p w:rsidR="00D276C4" w:rsidRPr="002B0D0E" w:rsidRDefault="00D276C4" w:rsidP="00137AE7">
      <w:pPr>
        <w:pStyle w:val="Bezodstpw"/>
        <w:numPr>
          <w:ilvl w:val="0"/>
          <w:numId w:val="66"/>
        </w:numPr>
        <w:jc w:val="both"/>
        <w:rPr>
          <w:rFonts w:ascii="Arial" w:hAnsi="Arial" w:cs="Arial"/>
          <w:sz w:val="20"/>
          <w:szCs w:val="20"/>
          <w:lang w:val="pl-PL"/>
        </w:rPr>
      </w:pPr>
      <w:r w:rsidRPr="002B0D0E">
        <w:rPr>
          <w:rFonts w:ascii="Arial" w:hAnsi="Arial" w:cs="Arial"/>
          <w:b/>
          <w:sz w:val="20"/>
          <w:szCs w:val="20"/>
          <w:lang w:val="pl-PL"/>
        </w:rPr>
        <w:t xml:space="preserve">Zadanie drugie (B) </w:t>
      </w:r>
      <w:r w:rsidRPr="002B0D0E">
        <w:rPr>
          <w:rFonts w:ascii="Arial" w:hAnsi="Arial" w:cs="Arial"/>
          <w:sz w:val="20"/>
          <w:szCs w:val="20"/>
          <w:lang w:val="pl-PL"/>
        </w:rPr>
        <w:t>– Dowóz 1</w:t>
      </w:r>
      <w:r w:rsidR="005F1916">
        <w:rPr>
          <w:rFonts w:ascii="Arial" w:hAnsi="Arial" w:cs="Arial"/>
          <w:sz w:val="20"/>
          <w:szCs w:val="20"/>
          <w:lang w:val="pl-PL"/>
        </w:rPr>
        <w:t>6</w:t>
      </w:r>
      <w:r w:rsidRPr="002B0D0E">
        <w:rPr>
          <w:rFonts w:ascii="Arial" w:hAnsi="Arial" w:cs="Arial"/>
          <w:sz w:val="20"/>
          <w:szCs w:val="20"/>
          <w:lang w:val="pl-PL"/>
        </w:rPr>
        <w:t xml:space="preserve"> dzieci, w tym 2 dzieci na wózku inwalidzkim. </w:t>
      </w:r>
    </w:p>
    <w:p w:rsidR="00D276C4" w:rsidRPr="002B0D0E" w:rsidRDefault="00D276C4" w:rsidP="00137AE7">
      <w:pPr>
        <w:pStyle w:val="Bezodstpw"/>
        <w:numPr>
          <w:ilvl w:val="0"/>
          <w:numId w:val="68"/>
        </w:numPr>
        <w:jc w:val="both"/>
        <w:rPr>
          <w:rFonts w:ascii="Arial" w:hAnsi="Arial" w:cs="Arial"/>
          <w:sz w:val="20"/>
          <w:szCs w:val="20"/>
          <w:lang w:val="pl-PL"/>
        </w:rPr>
      </w:pPr>
      <w:r w:rsidRPr="002B0D0E">
        <w:rPr>
          <w:rFonts w:ascii="Arial" w:hAnsi="Arial" w:cs="Arial"/>
          <w:sz w:val="20"/>
          <w:szCs w:val="20"/>
          <w:lang w:val="pl-PL"/>
        </w:rPr>
        <w:t>Usługa realizowana będzie</w:t>
      </w:r>
      <w:r w:rsidR="002378E2" w:rsidRPr="002B0D0E">
        <w:rPr>
          <w:rFonts w:ascii="Arial" w:hAnsi="Arial" w:cs="Arial"/>
          <w:sz w:val="20"/>
          <w:szCs w:val="20"/>
          <w:lang w:val="pl-PL"/>
        </w:rPr>
        <w:t>, co najmniej 2</w:t>
      </w:r>
      <w:r w:rsidRPr="002B0D0E">
        <w:rPr>
          <w:rFonts w:ascii="Arial" w:hAnsi="Arial" w:cs="Arial"/>
          <w:sz w:val="20"/>
          <w:szCs w:val="20"/>
          <w:lang w:val="pl-PL"/>
        </w:rPr>
        <w:t xml:space="preserve"> samochodami Wykonawcy.</w:t>
      </w:r>
    </w:p>
    <w:p w:rsidR="00D276C4" w:rsidRPr="002B0D0E" w:rsidRDefault="00D276C4" w:rsidP="00137AE7">
      <w:pPr>
        <w:pStyle w:val="Bezodstpw"/>
        <w:numPr>
          <w:ilvl w:val="0"/>
          <w:numId w:val="68"/>
        </w:numPr>
        <w:jc w:val="both"/>
        <w:rPr>
          <w:rFonts w:ascii="Arial" w:hAnsi="Arial" w:cs="Arial"/>
          <w:sz w:val="20"/>
          <w:szCs w:val="20"/>
          <w:lang w:val="pl-PL"/>
        </w:rPr>
      </w:pPr>
      <w:r w:rsidRPr="002B0D0E">
        <w:rPr>
          <w:rFonts w:ascii="Arial" w:hAnsi="Arial" w:cs="Arial"/>
          <w:sz w:val="20"/>
          <w:szCs w:val="20"/>
          <w:lang w:val="pl-PL"/>
        </w:rPr>
        <w:t>Wykonawca zobowiązany jest zapewnić dowożenie do szkół i odwożenie do miejsca zamieszkania samochodami przystosowanymi do przewozu osób niepełnosprawnych, w tym osób na wózkach inwalidzkich oraz opiekuna dla dzieci w czasie transportu, przy czym, jedna z osób (kierowca lub opiekun) musi posiadać uprawnienia do udzielenia pierwszej pomocy.</w:t>
      </w:r>
    </w:p>
    <w:p w:rsidR="00D276C4" w:rsidRPr="002B0D0E" w:rsidRDefault="00D276C4" w:rsidP="00137AE7">
      <w:pPr>
        <w:pStyle w:val="Bezodstpw"/>
        <w:numPr>
          <w:ilvl w:val="0"/>
          <w:numId w:val="68"/>
        </w:numPr>
        <w:jc w:val="both"/>
        <w:rPr>
          <w:rFonts w:ascii="Arial" w:hAnsi="Arial" w:cs="Arial"/>
          <w:sz w:val="20"/>
          <w:szCs w:val="20"/>
          <w:lang w:val="pl-PL"/>
        </w:rPr>
      </w:pPr>
      <w:r w:rsidRPr="002B0D0E">
        <w:rPr>
          <w:rFonts w:ascii="Arial" w:hAnsi="Arial" w:cs="Arial"/>
          <w:sz w:val="20"/>
          <w:szCs w:val="20"/>
          <w:lang w:val="pl-PL"/>
        </w:rPr>
        <w:t xml:space="preserve">Zamawiający zapłaci Wykonawcy wynagrodzenie określone, jako iloczyn stawki dziennej dowozu jednego ucznia na trasie dom – szkoła – dom, ilości przewiezionych w danym </w:t>
      </w:r>
      <w:r w:rsidRPr="002B0D0E">
        <w:rPr>
          <w:rFonts w:ascii="Arial" w:hAnsi="Arial" w:cs="Arial"/>
          <w:sz w:val="20"/>
          <w:szCs w:val="20"/>
          <w:lang w:val="pl-PL"/>
        </w:rPr>
        <w:lastRenderedPageBreak/>
        <w:t>miesiącu uczniów i liczby dni nauki szkolnej, w których Wykonawca realizował dowóz w ramach zadania B.</w:t>
      </w:r>
    </w:p>
    <w:p w:rsidR="00D276C4" w:rsidRPr="002B0D0E" w:rsidRDefault="00D276C4" w:rsidP="00137AE7">
      <w:pPr>
        <w:pStyle w:val="Bezodstpw"/>
        <w:numPr>
          <w:ilvl w:val="0"/>
          <w:numId w:val="68"/>
        </w:numPr>
        <w:jc w:val="both"/>
        <w:rPr>
          <w:rFonts w:ascii="Arial" w:hAnsi="Arial" w:cs="Arial"/>
          <w:sz w:val="20"/>
          <w:szCs w:val="20"/>
          <w:lang w:val="pl-PL"/>
        </w:rPr>
      </w:pPr>
      <w:r w:rsidRPr="002B0D0E">
        <w:rPr>
          <w:rFonts w:ascii="Arial" w:hAnsi="Arial" w:cs="Arial"/>
          <w:sz w:val="20"/>
          <w:lang w:val="pl-PL"/>
        </w:rPr>
        <w:t>Podstawą wystawienia faktury będą protokoły potwierdzające przez każdą placówkę ilość dowiezionych uczniów każdego dnia oraz ilość dni w miesiącu, w których uczniowie uczestniczyli w zajęciach szkolnych.</w:t>
      </w:r>
    </w:p>
    <w:p w:rsidR="00D276C4" w:rsidRPr="002B0D0E" w:rsidRDefault="00D276C4" w:rsidP="00137AE7">
      <w:pPr>
        <w:pStyle w:val="Bezodstpw"/>
        <w:numPr>
          <w:ilvl w:val="0"/>
          <w:numId w:val="68"/>
        </w:numPr>
        <w:jc w:val="both"/>
        <w:rPr>
          <w:rFonts w:ascii="Arial" w:hAnsi="Arial" w:cs="Arial"/>
          <w:sz w:val="20"/>
          <w:szCs w:val="20"/>
          <w:lang w:val="pl-PL"/>
        </w:rPr>
      </w:pPr>
      <w:r w:rsidRPr="002B0D0E">
        <w:rPr>
          <w:rFonts w:ascii="Arial" w:hAnsi="Arial" w:cs="Arial"/>
          <w:sz w:val="20"/>
          <w:szCs w:val="20"/>
          <w:lang w:val="pl-PL"/>
        </w:rPr>
        <w:t>Wykaz dzieci objętych dowozem w ramach Zadania B ujęto w Załączniku Nr 2 do umowy.</w:t>
      </w:r>
    </w:p>
    <w:p w:rsidR="00D276C4" w:rsidRPr="002B0D0E" w:rsidRDefault="00D276C4" w:rsidP="00137AE7">
      <w:pPr>
        <w:pStyle w:val="Bezodstpw"/>
        <w:numPr>
          <w:ilvl w:val="0"/>
          <w:numId w:val="66"/>
        </w:numPr>
        <w:jc w:val="both"/>
        <w:rPr>
          <w:rFonts w:ascii="Arial" w:hAnsi="Arial" w:cs="Arial"/>
          <w:sz w:val="20"/>
          <w:szCs w:val="20"/>
          <w:lang w:val="pl-PL"/>
        </w:rPr>
      </w:pPr>
      <w:r w:rsidRPr="002B0D0E">
        <w:rPr>
          <w:rFonts w:ascii="Arial" w:hAnsi="Arial" w:cs="Arial"/>
          <w:b/>
          <w:sz w:val="20"/>
          <w:szCs w:val="20"/>
          <w:lang w:val="pl-PL"/>
        </w:rPr>
        <w:t xml:space="preserve">Zadanie trzecie (C) </w:t>
      </w:r>
      <w:r w:rsidRPr="002B0D0E">
        <w:rPr>
          <w:rFonts w:ascii="Arial" w:hAnsi="Arial" w:cs="Arial"/>
          <w:sz w:val="20"/>
          <w:szCs w:val="20"/>
          <w:lang w:val="pl-PL"/>
        </w:rPr>
        <w:t xml:space="preserve">– Indywidualny dowóz 1 ucznia na wózku inwalidzkim. </w:t>
      </w:r>
    </w:p>
    <w:p w:rsidR="00D276C4" w:rsidRPr="002B0D0E" w:rsidRDefault="00D276C4" w:rsidP="00137AE7">
      <w:pPr>
        <w:pStyle w:val="Bezodstpw"/>
        <w:numPr>
          <w:ilvl w:val="0"/>
          <w:numId w:val="69"/>
        </w:numPr>
        <w:jc w:val="both"/>
        <w:rPr>
          <w:rFonts w:ascii="Arial" w:hAnsi="Arial" w:cs="Arial"/>
          <w:sz w:val="20"/>
          <w:szCs w:val="20"/>
          <w:lang w:val="pl-PL"/>
        </w:rPr>
      </w:pPr>
      <w:r w:rsidRPr="002B0D0E">
        <w:rPr>
          <w:rFonts w:ascii="Arial" w:hAnsi="Arial" w:cs="Arial"/>
          <w:sz w:val="20"/>
          <w:szCs w:val="20"/>
          <w:lang w:val="pl-PL"/>
        </w:rPr>
        <w:t>Usługa realizowana będzie samochodem Wykonawcy.</w:t>
      </w:r>
    </w:p>
    <w:p w:rsidR="00D276C4" w:rsidRPr="002B0D0E" w:rsidRDefault="00D276C4" w:rsidP="00137AE7">
      <w:pPr>
        <w:pStyle w:val="Bezodstpw"/>
        <w:numPr>
          <w:ilvl w:val="0"/>
          <w:numId w:val="69"/>
        </w:numPr>
        <w:jc w:val="both"/>
        <w:rPr>
          <w:rFonts w:ascii="Arial" w:hAnsi="Arial" w:cs="Arial"/>
          <w:sz w:val="20"/>
          <w:szCs w:val="20"/>
          <w:lang w:val="pl-PL"/>
        </w:rPr>
      </w:pPr>
      <w:r w:rsidRPr="002B0D0E">
        <w:rPr>
          <w:rFonts w:ascii="Arial" w:hAnsi="Arial" w:cs="Arial"/>
          <w:sz w:val="20"/>
          <w:szCs w:val="20"/>
          <w:lang w:val="pl-PL"/>
        </w:rPr>
        <w:t xml:space="preserve">W tym zadaniu nie ma możliwości dowożenia ucznia razem z innymi dziećmi. </w:t>
      </w:r>
    </w:p>
    <w:p w:rsidR="00D276C4" w:rsidRPr="002B0D0E" w:rsidRDefault="00D276C4" w:rsidP="00137AE7">
      <w:pPr>
        <w:pStyle w:val="Bezodstpw"/>
        <w:numPr>
          <w:ilvl w:val="0"/>
          <w:numId w:val="69"/>
        </w:numPr>
        <w:jc w:val="both"/>
        <w:rPr>
          <w:rFonts w:ascii="Arial" w:hAnsi="Arial" w:cs="Arial"/>
          <w:sz w:val="20"/>
          <w:szCs w:val="20"/>
          <w:lang w:val="pl-PL"/>
        </w:rPr>
      </w:pPr>
      <w:r w:rsidRPr="002B0D0E">
        <w:rPr>
          <w:rFonts w:ascii="Arial" w:hAnsi="Arial" w:cs="Arial"/>
          <w:sz w:val="20"/>
          <w:szCs w:val="20"/>
          <w:lang w:val="pl-PL"/>
        </w:rPr>
        <w:t>Wykonawca zobowiązany jest zapewnić dowożenie do szkoły i odwożenie bezpośrednio po zajęciach do miejsca zamieszkania oraz opiekuna dla dziecka w czasie transportu, przy czym, jedna z osób (kierowca lub opiekun) musi posiadać uprawnienia do udzielenia pierwszej pomocy.</w:t>
      </w:r>
    </w:p>
    <w:p w:rsidR="00D276C4" w:rsidRPr="002B0D0E" w:rsidRDefault="00D276C4" w:rsidP="00137AE7">
      <w:pPr>
        <w:pStyle w:val="Bezodstpw"/>
        <w:numPr>
          <w:ilvl w:val="0"/>
          <w:numId w:val="69"/>
        </w:numPr>
        <w:jc w:val="both"/>
        <w:rPr>
          <w:rFonts w:ascii="Arial" w:hAnsi="Arial" w:cs="Arial"/>
          <w:sz w:val="20"/>
          <w:szCs w:val="20"/>
          <w:lang w:val="pl-PL"/>
        </w:rPr>
      </w:pPr>
      <w:r w:rsidRPr="002B0D0E">
        <w:rPr>
          <w:rFonts w:ascii="Arial" w:hAnsi="Arial" w:cs="Arial"/>
          <w:sz w:val="20"/>
          <w:szCs w:val="20"/>
          <w:lang w:val="pl-PL"/>
        </w:rPr>
        <w:t>Zamawiający zapłaci Wykonawcy wynagrodzenie za każdy miesiąc kalendarzowy za indywidualny dowóz ucznia na trasie dom – szkoła – dom za dni nauki szkolnej w danym miesiącu, w których Wykonawca realizował indywidualny dowóz ucznia.</w:t>
      </w:r>
    </w:p>
    <w:p w:rsidR="00D276C4" w:rsidRPr="002B0D0E" w:rsidRDefault="00D276C4" w:rsidP="00137AE7">
      <w:pPr>
        <w:pStyle w:val="Tekstpodstawowy"/>
        <w:numPr>
          <w:ilvl w:val="0"/>
          <w:numId w:val="69"/>
        </w:numPr>
        <w:suppressAutoHyphens w:val="0"/>
        <w:spacing w:after="0" w:line="240" w:lineRule="auto"/>
        <w:jc w:val="both"/>
        <w:rPr>
          <w:rFonts w:ascii="Arial" w:hAnsi="Arial" w:cs="Arial"/>
          <w:sz w:val="20"/>
          <w:lang w:val="pl-PL"/>
        </w:rPr>
      </w:pPr>
      <w:r w:rsidRPr="002B0D0E">
        <w:rPr>
          <w:rFonts w:ascii="Arial" w:hAnsi="Arial" w:cs="Arial"/>
          <w:sz w:val="20"/>
          <w:lang w:val="pl-PL"/>
        </w:rPr>
        <w:t>Podstawą wystawienia faktury będą protokoły potwierdzające przez każdą placówkę ilość dni w miesiącu, w których uczeń uczestniczył w zajęciach szkolnych.</w:t>
      </w:r>
    </w:p>
    <w:p w:rsidR="00D276C4" w:rsidRPr="002B0D0E" w:rsidRDefault="00D276C4" w:rsidP="00137AE7">
      <w:pPr>
        <w:pStyle w:val="Bezodstpw"/>
        <w:numPr>
          <w:ilvl w:val="0"/>
          <w:numId w:val="69"/>
        </w:numPr>
        <w:jc w:val="both"/>
        <w:rPr>
          <w:rFonts w:ascii="Arial" w:hAnsi="Arial" w:cs="Arial"/>
          <w:sz w:val="20"/>
          <w:szCs w:val="20"/>
          <w:lang w:val="pl-PL"/>
        </w:rPr>
      </w:pPr>
      <w:r w:rsidRPr="002B0D0E">
        <w:rPr>
          <w:rFonts w:ascii="Arial" w:hAnsi="Arial" w:cs="Arial"/>
          <w:sz w:val="20"/>
          <w:szCs w:val="20"/>
          <w:lang w:val="pl-PL"/>
        </w:rPr>
        <w:t>Wykaz dzieci objętych dowozem w ramach Zadania C ujęto w Załączniku Nr 3 do umowy.</w:t>
      </w:r>
    </w:p>
    <w:p w:rsidR="00D276C4" w:rsidRPr="002B0D0E" w:rsidRDefault="00D276C4" w:rsidP="00137AE7">
      <w:pPr>
        <w:pStyle w:val="Bezodstpw"/>
        <w:numPr>
          <w:ilvl w:val="0"/>
          <w:numId w:val="65"/>
        </w:numPr>
        <w:jc w:val="both"/>
        <w:rPr>
          <w:rFonts w:ascii="Arial" w:hAnsi="Arial" w:cs="Arial"/>
          <w:sz w:val="20"/>
          <w:szCs w:val="20"/>
          <w:lang w:val="pl-PL"/>
        </w:rPr>
      </w:pPr>
      <w:r w:rsidRPr="002B0D0E">
        <w:rPr>
          <w:rFonts w:ascii="Arial" w:hAnsi="Arial" w:cs="Arial"/>
          <w:sz w:val="20"/>
          <w:szCs w:val="20"/>
          <w:lang w:val="pl-PL"/>
        </w:rPr>
        <w:t>Trasę przewozów, wykaz uczniów i godzinowy harmonogram kursów określają załączniki do wzoru umowy. Harmonogram będzie podlegał nowelizacji każdorazowo po zmianie planów zajęć lekcyjnych.</w:t>
      </w:r>
    </w:p>
    <w:p w:rsidR="00D276C4" w:rsidRPr="002B0D0E" w:rsidRDefault="00D276C4" w:rsidP="00137AE7">
      <w:pPr>
        <w:pStyle w:val="Bezodstpw"/>
        <w:numPr>
          <w:ilvl w:val="0"/>
          <w:numId w:val="65"/>
        </w:numPr>
        <w:jc w:val="both"/>
        <w:rPr>
          <w:rFonts w:ascii="Arial" w:hAnsi="Arial" w:cs="Arial"/>
          <w:sz w:val="20"/>
          <w:szCs w:val="20"/>
          <w:lang w:val="pl-PL"/>
        </w:rPr>
      </w:pPr>
      <w:r w:rsidRPr="002B0D0E">
        <w:rPr>
          <w:rFonts w:ascii="Arial" w:hAnsi="Arial" w:cs="Arial"/>
          <w:sz w:val="20"/>
          <w:szCs w:val="20"/>
          <w:lang w:val="pl-PL"/>
        </w:rPr>
        <w:t>Zamawiający zastrzega sobie możliwość dokonania zmian wynikających z przyczyn organizacyjnych szkoły dotyczących zmiany przebiegu trasy, zmniejszenia lub zwiększenia ilości dni świadczenia usługi, zmniejszenia lub zwiększenia ilości kursów na poszczególnych trasach i w poszczególnych dniach</w:t>
      </w:r>
      <w:r w:rsidR="002378E2" w:rsidRPr="002B0D0E">
        <w:rPr>
          <w:rFonts w:ascii="Arial" w:hAnsi="Arial" w:cs="Arial"/>
          <w:sz w:val="20"/>
          <w:szCs w:val="20"/>
          <w:lang w:val="pl-PL"/>
        </w:rPr>
        <w:t>, do zmniejszenia ilości dzieci przewożonych w poszczególnych dniach, do odwołania niektórych kursów</w:t>
      </w:r>
      <w:r w:rsidRPr="002B0D0E">
        <w:rPr>
          <w:rFonts w:ascii="Arial" w:hAnsi="Arial" w:cs="Arial"/>
          <w:sz w:val="20"/>
          <w:szCs w:val="20"/>
          <w:lang w:val="pl-PL"/>
        </w:rPr>
        <w:t xml:space="preserve"> oraz do zmiany ilości dzieci objętych dowożeniem. Wszystkie zmiany wymagają zgłoszenia Wykonawcy, na co najmniej 3 dni naprzód.</w:t>
      </w:r>
      <w:r w:rsidR="002805DB" w:rsidRPr="002B0D0E">
        <w:rPr>
          <w:rFonts w:ascii="Arial" w:hAnsi="Arial" w:cs="Arial"/>
          <w:sz w:val="20"/>
          <w:szCs w:val="20"/>
          <w:lang w:val="pl-PL"/>
        </w:rPr>
        <w:t xml:space="preserve"> W przypadku zwiększenia ilości dni, kursów </w:t>
      </w:r>
      <w:r w:rsidR="00B658AF" w:rsidRPr="002B0D0E">
        <w:rPr>
          <w:rFonts w:ascii="Arial" w:hAnsi="Arial" w:cs="Arial"/>
          <w:sz w:val="20"/>
          <w:szCs w:val="20"/>
          <w:lang w:val="pl-PL"/>
        </w:rPr>
        <w:t xml:space="preserve">lub </w:t>
      </w:r>
      <w:r w:rsidR="00085EF9" w:rsidRPr="002B0D0E">
        <w:rPr>
          <w:rFonts w:ascii="Arial" w:hAnsi="Arial" w:cs="Arial"/>
          <w:sz w:val="20"/>
          <w:szCs w:val="20"/>
          <w:lang w:val="pl-PL"/>
        </w:rPr>
        <w:t>zwiększenia ilości przewożonych</w:t>
      </w:r>
      <w:r w:rsidR="00B658AF" w:rsidRPr="002B0D0E">
        <w:rPr>
          <w:rFonts w:ascii="Arial" w:hAnsi="Arial" w:cs="Arial"/>
          <w:sz w:val="20"/>
          <w:szCs w:val="20"/>
          <w:lang w:val="pl-PL"/>
        </w:rPr>
        <w:t xml:space="preserve"> dzieci</w:t>
      </w:r>
      <w:r w:rsidR="002805DB" w:rsidRPr="002B0D0E">
        <w:rPr>
          <w:rFonts w:ascii="Arial" w:hAnsi="Arial" w:cs="Arial"/>
          <w:sz w:val="20"/>
          <w:szCs w:val="20"/>
          <w:lang w:val="pl-PL"/>
        </w:rPr>
        <w:t xml:space="preserve"> Zamawiający zapłaci Wyko</w:t>
      </w:r>
      <w:r w:rsidR="00085EF9" w:rsidRPr="002B0D0E">
        <w:rPr>
          <w:rFonts w:ascii="Arial" w:hAnsi="Arial" w:cs="Arial"/>
          <w:sz w:val="20"/>
          <w:szCs w:val="20"/>
          <w:lang w:val="pl-PL"/>
        </w:rPr>
        <w:t>nawcy wynagrodzenie za faktyczną ilość przewiezionych dzieci po cenie jednostkowej określonej w ofercie dla danego zadania</w:t>
      </w:r>
      <w:r w:rsidR="002805DB" w:rsidRPr="002B0D0E">
        <w:rPr>
          <w:rFonts w:ascii="Arial" w:hAnsi="Arial" w:cs="Arial"/>
          <w:sz w:val="20"/>
          <w:szCs w:val="20"/>
          <w:lang w:val="pl-PL"/>
        </w:rPr>
        <w:t>.</w:t>
      </w:r>
    </w:p>
    <w:p w:rsidR="00D276C4" w:rsidRPr="002B0D0E" w:rsidRDefault="00D276C4" w:rsidP="00137AE7">
      <w:pPr>
        <w:pStyle w:val="Bezodstpw"/>
        <w:numPr>
          <w:ilvl w:val="0"/>
          <w:numId w:val="65"/>
        </w:numPr>
        <w:jc w:val="both"/>
        <w:rPr>
          <w:rFonts w:ascii="Arial" w:hAnsi="Arial" w:cs="Arial"/>
          <w:sz w:val="20"/>
          <w:szCs w:val="20"/>
          <w:lang w:val="pl-PL"/>
        </w:rPr>
      </w:pPr>
      <w:r w:rsidRPr="002B0D0E">
        <w:rPr>
          <w:rFonts w:ascii="Arial" w:hAnsi="Arial" w:cs="Arial"/>
          <w:sz w:val="20"/>
          <w:szCs w:val="20"/>
          <w:lang w:val="pl-PL"/>
        </w:rPr>
        <w:t>Warunki wykonania przedmiotu zamówienia:</w:t>
      </w:r>
    </w:p>
    <w:p w:rsidR="00D276C4" w:rsidRPr="002B0D0E" w:rsidRDefault="00D276C4" w:rsidP="00137AE7">
      <w:pPr>
        <w:pStyle w:val="Bezodstpw"/>
        <w:numPr>
          <w:ilvl w:val="0"/>
          <w:numId w:val="70"/>
        </w:numPr>
        <w:jc w:val="both"/>
        <w:rPr>
          <w:rFonts w:ascii="Arial" w:hAnsi="Arial" w:cs="Arial"/>
          <w:sz w:val="20"/>
          <w:szCs w:val="20"/>
          <w:lang w:val="pl-PL"/>
        </w:rPr>
      </w:pPr>
      <w:r w:rsidRPr="002B0D0E">
        <w:rPr>
          <w:rFonts w:ascii="Arial" w:hAnsi="Arial" w:cs="Arial"/>
          <w:sz w:val="20"/>
          <w:szCs w:val="20"/>
          <w:lang w:val="pl-PL"/>
        </w:rPr>
        <w:t>Wykonawca musi świadczyć usługę zgodnie z aktualnie obowiązującymi przepisami prawa w tym zakresie, w szczególności:</w:t>
      </w:r>
    </w:p>
    <w:p w:rsidR="00D276C4" w:rsidRPr="002B0D0E" w:rsidRDefault="00D276C4" w:rsidP="00137AE7">
      <w:pPr>
        <w:pStyle w:val="Bezodstpw"/>
        <w:numPr>
          <w:ilvl w:val="0"/>
          <w:numId w:val="71"/>
        </w:numPr>
        <w:jc w:val="both"/>
        <w:rPr>
          <w:rFonts w:ascii="Arial" w:hAnsi="Arial" w:cs="Arial"/>
          <w:sz w:val="20"/>
          <w:szCs w:val="20"/>
          <w:lang w:val="pl-PL"/>
        </w:rPr>
      </w:pPr>
      <w:r w:rsidRPr="002B0D0E">
        <w:rPr>
          <w:rFonts w:ascii="Arial" w:hAnsi="Arial" w:cs="Arial"/>
          <w:sz w:val="20"/>
          <w:szCs w:val="20"/>
          <w:lang w:val="pl-PL"/>
        </w:rPr>
        <w:t>ustawą z dnia 20.06.1997 r. Prawo o ruchu drogowym (tj. Dz. U. 2012 r. poz. 1137 z późn. zm.),</w:t>
      </w:r>
    </w:p>
    <w:p w:rsidR="00D276C4" w:rsidRPr="002B0D0E" w:rsidRDefault="00D276C4" w:rsidP="00137AE7">
      <w:pPr>
        <w:pStyle w:val="Bezodstpw"/>
        <w:numPr>
          <w:ilvl w:val="0"/>
          <w:numId w:val="71"/>
        </w:numPr>
        <w:jc w:val="both"/>
        <w:rPr>
          <w:rFonts w:ascii="Arial" w:hAnsi="Arial" w:cs="Arial"/>
          <w:sz w:val="20"/>
          <w:szCs w:val="20"/>
          <w:lang w:val="pl-PL"/>
        </w:rPr>
      </w:pPr>
      <w:r w:rsidRPr="002B0D0E">
        <w:rPr>
          <w:rFonts w:ascii="Arial" w:hAnsi="Arial" w:cs="Arial"/>
          <w:sz w:val="20"/>
          <w:szCs w:val="20"/>
          <w:lang w:val="pl-PL"/>
        </w:rPr>
        <w:t>ustawą z dnia 06.09.2001 r. o transporcie drogowym (tj. Dz. U. 201</w:t>
      </w:r>
      <w:r w:rsidR="00836932" w:rsidRPr="002B0D0E">
        <w:rPr>
          <w:rFonts w:ascii="Arial" w:hAnsi="Arial" w:cs="Arial"/>
          <w:sz w:val="20"/>
          <w:szCs w:val="20"/>
          <w:lang w:val="pl-PL"/>
        </w:rPr>
        <w:t>3</w:t>
      </w:r>
      <w:r w:rsidRPr="002B0D0E">
        <w:rPr>
          <w:rFonts w:ascii="Arial" w:hAnsi="Arial" w:cs="Arial"/>
          <w:sz w:val="20"/>
          <w:szCs w:val="20"/>
          <w:lang w:val="pl-PL"/>
        </w:rPr>
        <w:t xml:space="preserve"> r. poz. </w:t>
      </w:r>
      <w:r w:rsidR="00836932" w:rsidRPr="002B0D0E">
        <w:rPr>
          <w:rFonts w:ascii="Arial" w:hAnsi="Arial" w:cs="Arial"/>
          <w:sz w:val="20"/>
          <w:szCs w:val="20"/>
          <w:lang w:val="pl-PL"/>
        </w:rPr>
        <w:t>1414</w:t>
      </w:r>
      <w:r w:rsidRPr="002B0D0E">
        <w:rPr>
          <w:rFonts w:ascii="Arial" w:hAnsi="Arial" w:cs="Arial"/>
          <w:sz w:val="20"/>
          <w:szCs w:val="20"/>
          <w:lang w:val="pl-PL"/>
        </w:rPr>
        <w:t>, z późn. zm.)</w:t>
      </w:r>
    </w:p>
    <w:p w:rsidR="00D276C4" w:rsidRPr="002B0D0E" w:rsidRDefault="00D276C4" w:rsidP="00137AE7">
      <w:pPr>
        <w:pStyle w:val="Bezodstpw"/>
        <w:numPr>
          <w:ilvl w:val="0"/>
          <w:numId w:val="71"/>
        </w:numPr>
        <w:jc w:val="both"/>
        <w:rPr>
          <w:rFonts w:ascii="Arial" w:hAnsi="Arial" w:cs="Arial"/>
          <w:sz w:val="20"/>
          <w:szCs w:val="20"/>
          <w:lang w:val="pl-PL"/>
        </w:rPr>
      </w:pPr>
      <w:r w:rsidRPr="002B0D0E">
        <w:rPr>
          <w:rFonts w:ascii="Arial" w:hAnsi="Arial" w:cs="Arial"/>
          <w:sz w:val="20"/>
          <w:szCs w:val="20"/>
          <w:lang w:val="pl-PL"/>
        </w:rPr>
        <w:t>ustawą z dnia 15.11.1984 r. Prawo przewozowe (tj. Dz. U. 2012 r. poz. 1173, z późn. zm.),</w:t>
      </w:r>
    </w:p>
    <w:p w:rsidR="00D276C4" w:rsidRPr="002B0D0E" w:rsidRDefault="00D276C4" w:rsidP="00137AE7">
      <w:pPr>
        <w:pStyle w:val="Bezodstpw"/>
        <w:numPr>
          <w:ilvl w:val="0"/>
          <w:numId w:val="71"/>
        </w:numPr>
        <w:jc w:val="both"/>
        <w:rPr>
          <w:rFonts w:ascii="Arial" w:hAnsi="Arial" w:cs="Arial"/>
          <w:sz w:val="20"/>
          <w:szCs w:val="20"/>
          <w:lang w:val="pl-PL"/>
        </w:rPr>
      </w:pPr>
      <w:r w:rsidRPr="002B0D0E">
        <w:rPr>
          <w:rFonts w:ascii="Arial" w:hAnsi="Arial" w:cs="Arial"/>
          <w:sz w:val="20"/>
          <w:szCs w:val="20"/>
          <w:lang w:val="pl-PL"/>
        </w:rPr>
        <w:t>ustawą z dnia 16.04.2004 r. o czasie pracy kierowców (Dz. U. 2012 r. poz. 1155, z późn. zm.),</w:t>
      </w:r>
    </w:p>
    <w:p w:rsidR="00D276C4" w:rsidRPr="002B0D0E" w:rsidRDefault="00D276C4" w:rsidP="00137AE7">
      <w:pPr>
        <w:pStyle w:val="Bezodstpw"/>
        <w:numPr>
          <w:ilvl w:val="0"/>
          <w:numId w:val="71"/>
        </w:numPr>
        <w:jc w:val="both"/>
        <w:rPr>
          <w:rFonts w:ascii="Arial" w:hAnsi="Arial" w:cs="Arial"/>
          <w:sz w:val="20"/>
          <w:szCs w:val="20"/>
          <w:lang w:val="pl-PL"/>
        </w:rPr>
      </w:pPr>
      <w:r w:rsidRPr="002B0D0E">
        <w:rPr>
          <w:rFonts w:ascii="Arial" w:hAnsi="Arial" w:cs="Arial"/>
          <w:sz w:val="20"/>
          <w:szCs w:val="20"/>
          <w:lang w:val="pl-PL"/>
        </w:rPr>
        <w:t>rozporządzeniem z dnia 31.12.2002 r. Ministra Infrastruktury w sprawie warunków technicznych pojazdów oraz zakresu niezbędnego ich wyposażenia (tj. Dz. U. 2013 r. poz. 951),</w:t>
      </w:r>
    </w:p>
    <w:p w:rsidR="00D276C4" w:rsidRPr="002B0D0E" w:rsidRDefault="00D276C4" w:rsidP="00137AE7">
      <w:pPr>
        <w:pStyle w:val="Bezodstpw"/>
        <w:numPr>
          <w:ilvl w:val="0"/>
          <w:numId w:val="70"/>
        </w:numPr>
        <w:jc w:val="both"/>
        <w:rPr>
          <w:rFonts w:ascii="Arial" w:hAnsi="Arial" w:cs="Arial"/>
          <w:sz w:val="20"/>
          <w:szCs w:val="20"/>
          <w:lang w:val="pl-PL"/>
        </w:rPr>
      </w:pPr>
      <w:r w:rsidRPr="002B0D0E">
        <w:rPr>
          <w:rFonts w:ascii="Arial" w:hAnsi="Arial" w:cs="Arial"/>
          <w:sz w:val="20"/>
          <w:szCs w:val="20"/>
          <w:lang w:val="pl-PL"/>
        </w:rPr>
        <w:t>Wykonawca ma obowiązek posiadania przez cały czas obowiązywania niniejszej umowy aktualnej, co do zakresu terytorialnego licencji na wykonywanie krajowego transportu drogowego osób, aktualnego ubezpieczenie od odpowiedzialności cywilnej OC oraz następstw nieszczęśliwych wypadków NNW kierowców i pasażerów z sumą ubezpieczenia min. 10 000 zł na każdego kierowcę i pasażera dla każdego samochodu.</w:t>
      </w:r>
    </w:p>
    <w:p w:rsidR="00D276C4" w:rsidRPr="002B0D0E" w:rsidRDefault="00D276C4" w:rsidP="00137AE7">
      <w:pPr>
        <w:pStyle w:val="Bezodstpw"/>
        <w:numPr>
          <w:ilvl w:val="0"/>
          <w:numId w:val="70"/>
        </w:numPr>
        <w:jc w:val="both"/>
        <w:rPr>
          <w:rFonts w:ascii="Arial" w:hAnsi="Arial" w:cs="Arial"/>
          <w:sz w:val="20"/>
          <w:szCs w:val="20"/>
          <w:lang w:val="pl-PL"/>
        </w:rPr>
      </w:pPr>
      <w:r w:rsidRPr="002B0D0E">
        <w:rPr>
          <w:rFonts w:ascii="Arial" w:hAnsi="Arial" w:cs="Arial"/>
          <w:sz w:val="20"/>
          <w:szCs w:val="20"/>
          <w:lang w:val="pl-PL"/>
        </w:rPr>
        <w:t xml:space="preserve">Wykonawca musi posiadać minimum 3 samochody przystosowane do przewozu osób niepełnosprawnych, posiadające minimum </w:t>
      </w:r>
      <w:r w:rsidR="001B6AA1" w:rsidRPr="002B0D0E">
        <w:rPr>
          <w:rFonts w:ascii="Arial" w:hAnsi="Arial" w:cs="Arial"/>
          <w:sz w:val="20"/>
          <w:szCs w:val="20"/>
          <w:lang w:val="pl-PL"/>
        </w:rPr>
        <w:t xml:space="preserve">3 miejsca (w każdym samochodzie, co najmniej jedno miejsce) </w:t>
      </w:r>
      <w:r w:rsidRPr="002B0D0E">
        <w:rPr>
          <w:rFonts w:ascii="Arial" w:hAnsi="Arial" w:cs="Arial"/>
          <w:sz w:val="20"/>
          <w:szCs w:val="20"/>
          <w:lang w:val="pl-PL"/>
        </w:rPr>
        <w:t xml:space="preserve">dla osób niepełnosprawnych na wózkach inwalidzkich z adnotacją w dowodzie rejestracyjnym, że pojazd jest przystosowany do przewozu osób niepełnosprawnych. </w:t>
      </w:r>
    </w:p>
    <w:p w:rsidR="00D276C4" w:rsidRPr="002B0D0E" w:rsidRDefault="00D276C4" w:rsidP="00137AE7">
      <w:pPr>
        <w:pStyle w:val="Bezodstpw"/>
        <w:numPr>
          <w:ilvl w:val="0"/>
          <w:numId w:val="70"/>
        </w:numPr>
        <w:jc w:val="both"/>
        <w:rPr>
          <w:rFonts w:ascii="Arial" w:hAnsi="Arial" w:cs="Arial"/>
          <w:sz w:val="20"/>
          <w:szCs w:val="20"/>
          <w:lang w:val="pl-PL"/>
        </w:rPr>
      </w:pPr>
      <w:r w:rsidRPr="002B0D0E">
        <w:rPr>
          <w:rFonts w:ascii="Arial" w:hAnsi="Arial" w:cs="Arial"/>
          <w:sz w:val="20"/>
          <w:szCs w:val="20"/>
          <w:lang w:val="pl-PL"/>
        </w:rPr>
        <w:t>Samochody muszą być wyposażone w atestowane urządzenia: specjalistyczny podnośnik lub wjazd – pochylnię umożliwiające zajęcie miejsca osobom poruszającym się na wózku inwalidzkim, jak również osprzęt zapewniający możliwość unieruchomienia przewożonych wózków.</w:t>
      </w:r>
    </w:p>
    <w:p w:rsidR="00D276C4" w:rsidRPr="002B0D0E" w:rsidRDefault="00D276C4" w:rsidP="00137AE7">
      <w:pPr>
        <w:pStyle w:val="Bezodstpw"/>
        <w:numPr>
          <w:ilvl w:val="0"/>
          <w:numId w:val="70"/>
        </w:numPr>
        <w:jc w:val="both"/>
        <w:rPr>
          <w:rFonts w:ascii="Arial" w:hAnsi="Arial" w:cs="Arial"/>
          <w:sz w:val="20"/>
          <w:szCs w:val="20"/>
          <w:lang w:val="pl-PL"/>
        </w:rPr>
      </w:pPr>
      <w:r w:rsidRPr="002B0D0E">
        <w:rPr>
          <w:rFonts w:ascii="Arial" w:hAnsi="Arial" w:cs="Arial"/>
          <w:sz w:val="20"/>
          <w:szCs w:val="20"/>
          <w:lang w:val="pl-PL"/>
        </w:rPr>
        <w:t>Osoby przewożone muszą mieć zapewnione miejsca siedzące.</w:t>
      </w:r>
    </w:p>
    <w:p w:rsidR="00D276C4" w:rsidRPr="002B0D0E" w:rsidRDefault="00D276C4" w:rsidP="00137AE7">
      <w:pPr>
        <w:pStyle w:val="Bezodstpw"/>
        <w:numPr>
          <w:ilvl w:val="0"/>
          <w:numId w:val="70"/>
        </w:numPr>
        <w:jc w:val="both"/>
        <w:rPr>
          <w:rFonts w:ascii="Arial" w:hAnsi="Arial" w:cs="Arial"/>
          <w:sz w:val="20"/>
          <w:szCs w:val="20"/>
          <w:lang w:val="pl-PL"/>
        </w:rPr>
      </w:pPr>
      <w:r w:rsidRPr="002B0D0E">
        <w:rPr>
          <w:rFonts w:ascii="Arial" w:hAnsi="Arial" w:cs="Arial"/>
          <w:sz w:val="20"/>
          <w:szCs w:val="20"/>
          <w:lang w:val="pl-PL"/>
        </w:rPr>
        <w:t>Wykonawca zobowiązany jest do zapewnienia w każdym samochodzie i na każdy kurs opiekuna.</w:t>
      </w:r>
    </w:p>
    <w:p w:rsidR="00D276C4" w:rsidRPr="002B0D0E" w:rsidRDefault="00D276C4" w:rsidP="00137AE7">
      <w:pPr>
        <w:pStyle w:val="Bezodstpw"/>
        <w:numPr>
          <w:ilvl w:val="0"/>
          <w:numId w:val="70"/>
        </w:numPr>
        <w:jc w:val="both"/>
        <w:rPr>
          <w:rFonts w:ascii="Arial" w:hAnsi="Arial" w:cs="Arial"/>
          <w:sz w:val="20"/>
          <w:szCs w:val="20"/>
          <w:lang w:val="pl-PL"/>
        </w:rPr>
      </w:pPr>
      <w:r w:rsidRPr="002B0D0E">
        <w:rPr>
          <w:rFonts w:ascii="Arial" w:hAnsi="Arial" w:cs="Arial"/>
          <w:sz w:val="20"/>
          <w:szCs w:val="20"/>
          <w:lang w:val="pl-PL"/>
        </w:rPr>
        <w:lastRenderedPageBreak/>
        <w:t>Osoba pełniąca funkcję opiekuna musi być pełnoletnia.</w:t>
      </w:r>
    </w:p>
    <w:p w:rsidR="00D276C4" w:rsidRPr="002B0D0E" w:rsidRDefault="00D276C4" w:rsidP="00137AE7">
      <w:pPr>
        <w:pStyle w:val="Bezodstpw"/>
        <w:numPr>
          <w:ilvl w:val="0"/>
          <w:numId w:val="70"/>
        </w:numPr>
        <w:jc w:val="both"/>
        <w:rPr>
          <w:rFonts w:ascii="Arial" w:hAnsi="Arial" w:cs="Arial"/>
          <w:sz w:val="20"/>
          <w:szCs w:val="20"/>
          <w:lang w:val="pl-PL"/>
        </w:rPr>
      </w:pPr>
      <w:r w:rsidRPr="002B0D0E">
        <w:rPr>
          <w:rFonts w:ascii="Arial" w:hAnsi="Arial" w:cs="Arial"/>
          <w:sz w:val="20"/>
          <w:szCs w:val="20"/>
          <w:lang w:val="pl-PL"/>
        </w:rPr>
        <w:t>Opiekun nie może podczas opieki nad dziećmi siedzieć obok kierowcy.</w:t>
      </w:r>
    </w:p>
    <w:p w:rsidR="00D276C4" w:rsidRPr="002B0D0E" w:rsidRDefault="00D276C4" w:rsidP="00137AE7">
      <w:pPr>
        <w:pStyle w:val="Bezodstpw"/>
        <w:numPr>
          <w:ilvl w:val="0"/>
          <w:numId w:val="70"/>
        </w:numPr>
        <w:jc w:val="both"/>
        <w:rPr>
          <w:rFonts w:ascii="Arial" w:hAnsi="Arial" w:cs="Arial"/>
          <w:sz w:val="20"/>
          <w:szCs w:val="20"/>
          <w:lang w:val="pl-PL"/>
        </w:rPr>
      </w:pPr>
      <w:r w:rsidRPr="002B0D0E">
        <w:rPr>
          <w:rFonts w:ascii="Arial" w:hAnsi="Arial" w:cs="Arial"/>
          <w:sz w:val="20"/>
          <w:szCs w:val="20"/>
          <w:lang w:val="pl-PL"/>
        </w:rPr>
        <w:t>Do obowiązków opiekuna będzie należało w szczególności:</w:t>
      </w:r>
    </w:p>
    <w:p w:rsidR="00D276C4" w:rsidRPr="002B0D0E" w:rsidRDefault="00D276C4" w:rsidP="00137AE7">
      <w:pPr>
        <w:pStyle w:val="Bezodstpw"/>
        <w:numPr>
          <w:ilvl w:val="0"/>
          <w:numId w:val="72"/>
        </w:numPr>
        <w:jc w:val="both"/>
        <w:rPr>
          <w:rFonts w:ascii="Arial" w:hAnsi="Arial" w:cs="Arial"/>
          <w:sz w:val="20"/>
          <w:szCs w:val="20"/>
          <w:lang w:val="pl-PL"/>
        </w:rPr>
      </w:pPr>
      <w:r w:rsidRPr="002B0D0E">
        <w:rPr>
          <w:rFonts w:ascii="Arial" w:hAnsi="Arial" w:cs="Arial"/>
          <w:sz w:val="20"/>
          <w:szCs w:val="20"/>
          <w:lang w:val="pl-PL"/>
        </w:rPr>
        <w:t>ustalenie z dyrektorem placówki, do której dowożone są dzieci, osoby odpowiedzialnej za zapewnienie dalszej opieki nad dziećmi po przywiezieniu dzieci do szkoły</w:t>
      </w:r>
      <w:r w:rsidR="002378E2" w:rsidRPr="002B0D0E">
        <w:rPr>
          <w:rFonts w:ascii="Arial" w:hAnsi="Arial" w:cs="Arial"/>
          <w:sz w:val="20"/>
          <w:szCs w:val="20"/>
          <w:lang w:val="pl-PL"/>
        </w:rPr>
        <w:t>,</w:t>
      </w:r>
    </w:p>
    <w:p w:rsidR="00D276C4" w:rsidRPr="002B0D0E" w:rsidRDefault="00D276C4" w:rsidP="00137AE7">
      <w:pPr>
        <w:pStyle w:val="Bezodstpw"/>
        <w:numPr>
          <w:ilvl w:val="0"/>
          <w:numId w:val="72"/>
        </w:numPr>
        <w:jc w:val="both"/>
        <w:rPr>
          <w:rFonts w:ascii="Arial" w:hAnsi="Arial" w:cs="Arial"/>
          <w:sz w:val="20"/>
          <w:szCs w:val="20"/>
          <w:lang w:val="pl-PL"/>
        </w:rPr>
      </w:pPr>
      <w:r w:rsidRPr="002B0D0E">
        <w:rPr>
          <w:rFonts w:ascii="Arial" w:hAnsi="Arial" w:cs="Arial"/>
          <w:sz w:val="20"/>
          <w:szCs w:val="20"/>
          <w:lang w:val="pl-PL"/>
        </w:rPr>
        <w:t>opieka i nadzór podczas przewozu dzieci z miejsc zamieszkania do placówek oświatowych,</w:t>
      </w:r>
    </w:p>
    <w:p w:rsidR="00D276C4" w:rsidRPr="002B0D0E" w:rsidRDefault="00D276C4" w:rsidP="00137AE7">
      <w:pPr>
        <w:pStyle w:val="Bezodstpw"/>
        <w:numPr>
          <w:ilvl w:val="0"/>
          <w:numId w:val="72"/>
        </w:numPr>
        <w:jc w:val="both"/>
        <w:rPr>
          <w:rFonts w:ascii="Arial" w:hAnsi="Arial" w:cs="Arial"/>
          <w:sz w:val="20"/>
          <w:szCs w:val="20"/>
          <w:lang w:val="pl-PL"/>
        </w:rPr>
      </w:pPr>
      <w:r w:rsidRPr="002B0D0E">
        <w:rPr>
          <w:rFonts w:ascii="Arial" w:hAnsi="Arial" w:cs="Arial"/>
          <w:sz w:val="20"/>
          <w:szCs w:val="20"/>
          <w:lang w:val="pl-PL"/>
        </w:rPr>
        <w:t>opieka i nadzór podczas przewozu dzieci z placówek oświatowych do miejsc zamieszkania,</w:t>
      </w:r>
    </w:p>
    <w:p w:rsidR="00D276C4" w:rsidRPr="002B0D0E" w:rsidRDefault="00D276C4" w:rsidP="00137AE7">
      <w:pPr>
        <w:pStyle w:val="Bezodstpw"/>
        <w:numPr>
          <w:ilvl w:val="0"/>
          <w:numId w:val="72"/>
        </w:numPr>
        <w:jc w:val="both"/>
        <w:rPr>
          <w:rFonts w:ascii="Arial" w:hAnsi="Arial" w:cs="Arial"/>
          <w:sz w:val="20"/>
          <w:szCs w:val="20"/>
          <w:lang w:val="pl-PL"/>
        </w:rPr>
      </w:pPr>
      <w:r w:rsidRPr="002B0D0E">
        <w:rPr>
          <w:rFonts w:ascii="Arial" w:hAnsi="Arial" w:cs="Arial"/>
          <w:sz w:val="20"/>
          <w:szCs w:val="20"/>
          <w:lang w:val="pl-PL"/>
        </w:rPr>
        <w:t>opieka w czasie przejścia z pojazdu do szkoły lub placówki i przekazanie dzieci pod opiekę osoby dyżurującej, wskazanej przez kierownika placówki w celu zapewnienia dalszej opieki nad dziećmi,</w:t>
      </w:r>
    </w:p>
    <w:p w:rsidR="00D276C4" w:rsidRPr="002B0D0E" w:rsidRDefault="00D276C4" w:rsidP="00137AE7">
      <w:pPr>
        <w:pStyle w:val="Bezodstpw"/>
        <w:numPr>
          <w:ilvl w:val="0"/>
          <w:numId w:val="72"/>
        </w:numPr>
        <w:jc w:val="both"/>
        <w:rPr>
          <w:rFonts w:ascii="Arial" w:hAnsi="Arial" w:cs="Arial"/>
          <w:sz w:val="20"/>
          <w:szCs w:val="20"/>
          <w:lang w:val="pl-PL"/>
        </w:rPr>
      </w:pPr>
      <w:r w:rsidRPr="002B0D0E">
        <w:rPr>
          <w:rFonts w:ascii="Arial" w:hAnsi="Arial" w:cs="Arial"/>
          <w:sz w:val="20"/>
          <w:szCs w:val="20"/>
          <w:lang w:val="pl-PL"/>
        </w:rPr>
        <w:t>opieka w czasie przejścia ze szkoły lub placówki do pojazdu, a następnie przekazanie dzieci rodzicom lub opiekunom prawnym lub osobie wskazanym przez rodziców lub opiekunów prawnych,</w:t>
      </w:r>
    </w:p>
    <w:p w:rsidR="00D276C4" w:rsidRPr="002B0D0E" w:rsidRDefault="00D276C4" w:rsidP="00137AE7">
      <w:pPr>
        <w:pStyle w:val="Bezodstpw"/>
        <w:numPr>
          <w:ilvl w:val="0"/>
          <w:numId w:val="72"/>
        </w:numPr>
        <w:jc w:val="both"/>
        <w:rPr>
          <w:rFonts w:ascii="Arial" w:hAnsi="Arial" w:cs="Arial"/>
          <w:sz w:val="20"/>
          <w:szCs w:val="20"/>
          <w:lang w:val="pl-PL"/>
        </w:rPr>
      </w:pPr>
      <w:r w:rsidRPr="002B0D0E">
        <w:rPr>
          <w:rFonts w:ascii="Arial" w:hAnsi="Arial" w:cs="Arial"/>
          <w:sz w:val="20"/>
          <w:szCs w:val="20"/>
          <w:lang w:val="pl-PL"/>
        </w:rPr>
        <w:t>pomoc przy wsiadaniu i wysiadaniu z pojazdu samochodowego,</w:t>
      </w:r>
    </w:p>
    <w:p w:rsidR="00D276C4" w:rsidRPr="002B0D0E" w:rsidRDefault="00D276C4" w:rsidP="00137AE7">
      <w:pPr>
        <w:pStyle w:val="Bezodstpw"/>
        <w:numPr>
          <w:ilvl w:val="0"/>
          <w:numId w:val="72"/>
        </w:numPr>
        <w:jc w:val="both"/>
        <w:rPr>
          <w:rFonts w:ascii="Arial" w:hAnsi="Arial" w:cs="Arial"/>
          <w:sz w:val="20"/>
          <w:szCs w:val="20"/>
          <w:lang w:val="pl-PL"/>
        </w:rPr>
      </w:pPr>
      <w:r w:rsidRPr="002B0D0E">
        <w:rPr>
          <w:rFonts w:ascii="Arial" w:hAnsi="Arial" w:cs="Arial"/>
          <w:sz w:val="20"/>
          <w:szCs w:val="20"/>
          <w:lang w:val="pl-PL"/>
        </w:rPr>
        <w:t>zapewnienie bezpieczeństwa w trakcie przewozu do szkół i placówek specjalnych.</w:t>
      </w:r>
    </w:p>
    <w:p w:rsidR="00D276C4" w:rsidRPr="002B0D0E" w:rsidRDefault="00D276C4" w:rsidP="00137AE7">
      <w:pPr>
        <w:pStyle w:val="Bezodstpw"/>
        <w:numPr>
          <w:ilvl w:val="0"/>
          <w:numId w:val="70"/>
        </w:numPr>
        <w:jc w:val="both"/>
        <w:rPr>
          <w:rFonts w:ascii="Arial" w:hAnsi="Arial" w:cs="Arial"/>
          <w:sz w:val="20"/>
          <w:szCs w:val="20"/>
          <w:lang w:val="pl-PL"/>
        </w:rPr>
      </w:pPr>
      <w:r w:rsidRPr="002B0D0E">
        <w:rPr>
          <w:rFonts w:ascii="Arial" w:hAnsi="Arial" w:cs="Arial"/>
          <w:sz w:val="20"/>
          <w:szCs w:val="20"/>
          <w:lang w:val="pl-PL"/>
        </w:rPr>
        <w:t>Osoba prowadząca pojazd nie może jednocześnie sprawować opieki nad przewożonymi dziećmi.</w:t>
      </w:r>
    </w:p>
    <w:p w:rsidR="00D276C4" w:rsidRPr="002B0D0E" w:rsidRDefault="002378E2" w:rsidP="00137AE7">
      <w:pPr>
        <w:pStyle w:val="Bezodstpw"/>
        <w:numPr>
          <w:ilvl w:val="0"/>
          <w:numId w:val="70"/>
        </w:numPr>
        <w:jc w:val="both"/>
        <w:rPr>
          <w:rFonts w:ascii="Arial" w:hAnsi="Arial" w:cs="Arial"/>
          <w:sz w:val="20"/>
          <w:szCs w:val="20"/>
          <w:lang w:val="pl-PL"/>
        </w:rPr>
      </w:pPr>
      <w:r w:rsidRPr="002B0D0E">
        <w:rPr>
          <w:rFonts w:ascii="Arial" w:hAnsi="Arial" w:cs="Arial"/>
          <w:sz w:val="20"/>
          <w:szCs w:val="20"/>
          <w:lang w:val="pl-PL"/>
        </w:rPr>
        <w:t>Wykonawca zapewni</w:t>
      </w:r>
      <w:r w:rsidR="00D276C4" w:rsidRPr="002B0D0E">
        <w:rPr>
          <w:rFonts w:ascii="Arial" w:hAnsi="Arial" w:cs="Arial"/>
          <w:sz w:val="20"/>
          <w:szCs w:val="20"/>
          <w:lang w:val="pl-PL"/>
        </w:rPr>
        <w:t xml:space="preserve"> stały kontakt telefoniczny Kierowcy danego pojazdu z rodzicami dowożonych dzieci i z Zamawiającym.</w:t>
      </w:r>
    </w:p>
    <w:p w:rsidR="00D276C4" w:rsidRPr="002B0D0E" w:rsidRDefault="00D276C4" w:rsidP="00137AE7">
      <w:pPr>
        <w:pStyle w:val="Bezodstpw"/>
        <w:numPr>
          <w:ilvl w:val="0"/>
          <w:numId w:val="70"/>
        </w:numPr>
        <w:jc w:val="both"/>
        <w:rPr>
          <w:rFonts w:ascii="Arial" w:hAnsi="Arial" w:cs="Arial"/>
          <w:sz w:val="20"/>
          <w:szCs w:val="20"/>
          <w:lang w:val="pl-PL"/>
        </w:rPr>
      </w:pPr>
      <w:r w:rsidRPr="002B0D0E">
        <w:rPr>
          <w:rFonts w:ascii="Arial" w:hAnsi="Arial" w:cs="Arial"/>
          <w:sz w:val="20"/>
          <w:szCs w:val="20"/>
          <w:lang w:val="pl-PL"/>
        </w:rPr>
        <w:t>Wykonawca zobowiązany jest do zapewnienia, aby w każdym samochodzie i na każdy kurs kierowca lub opiekun posiadał aktualne uprawnienia do udzielania pierwszej pomocy.</w:t>
      </w:r>
    </w:p>
    <w:p w:rsidR="00D276C4" w:rsidRPr="002B0D0E" w:rsidRDefault="00D276C4" w:rsidP="00137AE7">
      <w:pPr>
        <w:pStyle w:val="Bezodstpw"/>
        <w:numPr>
          <w:ilvl w:val="0"/>
          <w:numId w:val="70"/>
        </w:numPr>
        <w:jc w:val="both"/>
        <w:rPr>
          <w:rFonts w:ascii="Arial" w:hAnsi="Arial" w:cs="Arial"/>
          <w:sz w:val="20"/>
          <w:szCs w:val="20"/>
          <w:u w:val="single"/>
          <w:lang w:val="pl-PL"/>
        </w:rPr>
      </w:pPr>
      <w:r w:rsidRPr="002B0D0E">
        <w:rPr>
          <w:rFonts w:ascii="Arial" w:hAnsi="Arial" w:cs="Arial"/>
          <w:sz w:val="20"/>
          <w:szCs w:val="20"/>
          <w:u w:val="single"/>
          <w:lang w:val="pl-PL"/>
        </w:rPr>
        <w:t>Wykonawca bezwzględnie zapewni stałych kierowców i opiekunów dla każdego pojazdu.</w:t>
      </w:r>
    </w:p>
    <w:p w:rsidR="00D276C4" w:rsidRPr="002B0D0E" w:rsidRDefault="00D276C4" w:rsidP="00137AE7">
      <w:pPr>
        <w:pStyle w:val="Bezodstpw"/>
        <w:numPr>
          <w:ilvl w:val="0"/>
          <w:numId w:val="70"/>
        </w:numPr>
        <w:jc w:val="both"/>
        <w:rPr>
          <w:rFonts w:ascii="Arial" w:hAnsi="Arial" w:cs="Arial"/>
          <w:sz w:val="20"/>
          <w:szCs w:val="20"/>
          <w:lang w:val="pl-PL"/>
        </w:rPr>
      </w:pPr>
      <w:r w:rsidRPr="002B0D0E">
        <w:rPr>
          <w:rFonts w:ascii="Arial" w:hAnsi="Arial" w:cs="Arial"/>
          <w:sz w:val="20"/>
          <w:szCs w:val="20"/>
          <w:lang w:val="pl-PL"/>
        </w:rPr>
        <w:t>Wykonawca zobowiązany jest do zapewnienia przewożonym uczniom bezpiecznych i higienicznych warunków przejazdu.</w:t>
      </w:r>
    </w:p>
    <w:p w:rsidR="00D276C4" w:rsidRPr="002B0D0E" w:rsidRDefault="00D276C4" w:rsidP="00137AE7">
      <w:pPr>
        <w:pStyle w:val="Bezodstpw"/>
        <w:numPr>
          <w:ilvl w:val="0"/>
          <w:numId w:val="70"/>
        </w:numPr>
        <w:jc w:val="both"/>
        <w:rPr>
          <w:rFonts w:ascii="Arial" w:hAnsi="Arial" w:cs="Arial"/>
          <w:sz w:val="20"/>
          <w:szCs w:val="20"/>
          <w:lang w:val="pl-PL"/>
        </w:rPr>
      </w:pPr>
      <w:r w:rsidRPr="002B0D0E">
        <w:rPr>
          <w:rFonts w:ascii="Arial" w:hAnsi="Arial" w:cs="Arial"/>
          <w:sz w:val="20"/>
          <w:szCs w:val="20"/>
          <w:lang w:val="pl-PL"/>
        </w:rPr>
        <w:t>Transport odbywać się będzie w godzinach 6</w:t>
      </w:r>
      <w:r w:rsidRPr="002B0D0E">
        <w:rPr>
          <w:rFonts w:ascii="Arial" w:hAnsi="Arial" w:cs="Arial"/>
          <w:sz w:val="20"/>
          <w:szCs w:val="20"/>
          <w:vertAlign w:val="superscript"/>
          <w:lang w:val="pl-PL"/>
        </w:rPr>
        <w:t>30</w:t>
      </w:r>
      <w:r w:rsidRPr="002B0D0E">
        <w:rPr>
          <w:rFonts w:ascii="Arial" w:hAnsi="Arial" w:cs="Arial"/>
          <w:sz w:val="20"/>
          <w:szCs w:val="20"/>
          <w:lang w:val="pl-PL"/>
        </w:rPr>
        <w:t>-18</w:t>
      </w:r>
      <w:r w:rsidRPr="002B0D0E">
        <w:rPr>
          <w:rFonts w:ascii="Arial" w:hAnsi="Arial" w:cs="Arial"/>
          <w:sz w:val="20"/>
          <w:szCs w:val="20"/>
          <w:vertAlign w:val="superscript"/>
          <w:lang w:val="pl-PL"/>
        </w:rPr>
        <w:t>00</w:t>
      </w:r>
      <w:r w:rsidRPr="002B0D0E">
        <w:rPr>
          <w:rFonts w:ascii="Arial" w:hAnsi="Arial" w:cs="Arial"/>
          <w:sz w:val="20"/>
          <w:szCs w:val="20"/>
          <w:lang w:val="pl-PL"/>
        </w:rPr>
        <w:t xml:space="preserve"> w dni nauki szkolnej. Harmonogram będzie podlegał nowelizacji każdorazowo po zmianie planów zajęć lekcyjnych.</w:t>
      </w:r>
    </w:p>
    <w:p w:rsidR="00D276C4" w:rsidRPr="002B0D0E" w:rsidRDefault="00D276C4" w:rsidP="00137AE7">
      <w:pPr>
        <w:pStyle w:val="Bezodstpw"/>
        <w:numPr>
          <w:ilvl w:val="0"/>
          <w:numId w:val="70"/>
        </w:numPr>
        <w:jc w:val="both"/>
        <w:rPr>
          <w:rFonts w:ascii="Arial" w:hAnsi="Arial" w:cs="Arial"/>
          <w:sz w:val="20"/>
          <w:szCs w:val="20"/>
          <w:lang w:val="pl-PL"/>
        </w:rPr>
      </w:pPr>
      <w:r w:rsidRPr="002B0D0E">
        <w:rPr>
          <w:rFonts w:ascii="Arial" w:hAnsi="Arial" w:cs="Arial"/>
          <w:sz w:val="20"/>
          <w:szCs w:val="20"/>
          <w:lang w:val="pl-PL"/>
        </w:rPr>
        <w:t>Pojazdy, którymi będą przewożeni uczniowie muszą być sprawne pod względem technicznym i odpowiednio oznakowane.</w:t>
      </w:r>
    </w:p>
    <w:p w:rsidR="00D276C4" w:rsidRPr="002B0D0E" w:rsidRDefault="00D276C4" w:rsidP="00137AE7">
      <w:pPr>
        <w:pStyle w:val="Bezodstpw"/>
        <w:numPr>
          <w:ilvl w:val="0"/>
          <w:numId w:val="70"/>
        </w:numPr>
        <w:jc w:val="both"/>
        <w:rPr>
          <w:rFonts w:ascii="Arial" w:hAnsi="Arial" w:cs="Arial"/>
          <w:sz w:val="20"/>
          <w:szCs w:val="20"/>
          <w:lang w:val="pl-PL"/>
        </w:rPr>
      </w:pPr>
      <w:r w:rsidRPr="002B0D0E">
        <w:rPr>
          <w:rFonts w:ascii="Arial" w:hAnsi="Arial" w:cs="Arial"/>
          <w:sz w:val="20"/>
          <w:szCs w:val="20"/>
          <w:lang w:val="pl-PL"/>
        </w:rPr>
        <w:t xml:space="preserve">Wykonawca zobowiązany jest w dniu podpisania umowy przedstawić Zamawiającemu szczegółowy harmonogram określający kolejność i godziny odbioru i przywozu poszczególnych dzieci dla każdego samochodu. </w:t>
      </w:r>
    </w:p>
    <w:p w:rsidR="00D276C4" w:rsidRPr="002B0D0E" w:rsidRDefault="00D276C4" w:rsidP="00137AE7">
      <w:pPr>
        <w:pStyle w:val="Bezodstpw"/>
        <w:numPr>
          <w:ilvl w:val="0"/>
          <w:numId w:val="70"/>
        </w:numPr>
        <w:jc w:val="both"/>
        <w:rPr>
          <w:rFonts w:ascii="Arial" w:hAnsi="Arial" w:cs="Arial"/>
          <w:sz w:val="20"/>
          <w:szCs w:val="20"/>
          <w:lang w:val="pl-PL"/>
        </w:rPr>
      </w:pPr>
      <w:r w:rsidRPr="002B0D0E">
        <w:rPr>
          <w:rFonts w:ascii="Arial" w:hAnsi="Arial" w:cs="Arial"/>
          <w:sz w:val="20"/>
          <w:szCs w:val="20"/>
          <w:lang w:val="pl-PL"/>
        </w:rPr>
        <w:t>Zamawiający będzie wyrywkowo kontrolował wykonywanie usługi wg przedstawionego harmonogramu.</w:t>
      </w:r>
    </w:p>
    <w:p w:rsidR="00D276C4" w:rsidRPr="002B0D0E" w:rsidRDefault="00D276C4" w:rsidP="00137AE7">
      <w:pPr>
        <w:pStyle w:val="Bezodstpw"/>
        <w:numPr>
          <w:ilvl w:val="0"/>
          <w:numId w:val="70"/>
        </w:numPr>
        <w:jc w:val="both"/>
        <w:rPr>
          <w:rFonts w:ascii="Arial" w:hAnsi="Arial" w:cs="Arial"/>
          <w:sz w:val="20"/>
          <w:szCs w:val="20"/>
          <w:lang w:val="pl-PL"/>
        </w:rPr>
      </w:pPr>
      <w:r w:rsidRPr="002B0D0E">
        <w:rPr>
          <w:rFonts w:ascii="Arial" w:hAnsi="Arial" w:cs="Arial"/>
          <w:sz w:val="20"/>
          <w:szCs w:val="20"/>
          <w:lang w:val="pl-PL"/>
        </w:rPr>
        <w:t xml:space="preserve">Wykonawca zobowiązany jest do punktualnego i terminowego podstawiania samochodów w wyznaczonym miejscu i czasie. </w:t>
      </w:r>
    </w:p>
    <w:p w:rsidR="00D276C4" w:rsidRPr="002B0D0E" w:rsidRDefault="00D276C4" w:rsidP="00137AE7">
      <w:pPr>
        <w:pStyle w:val="Bezodstpw"/>
        <w:numPr>
          <w:ilvl w:val="0"/>
          <w:numId w:val="70"/>
        </w:numPr>
        <w:jc w:val="both"/>
        <w:rPr>
          <w:rFonts w:ascii="Arial" w:hAnsi="Arial" w:cs="Arial"/>
          <w:sz w:val="20"/>
          <w:szCs w:val="20"/>
          <w:lang w:val="pl-PL"/>
        </w:rPr>
      </w:pPr>
      <w:r w:rsidRPr="002B0D0E">
        <w:rPr>
          <w:rFonts w:ascii="Arial" w:hAnsi="Arial" w:cs="Arial"/>
          <w:sz w:val="20"/>
          <w:szCs w:val="20"/>
          <w:lang w:val="pl-PL"/>
        </w:rPr>
        <w:t>Wykonawca podczas wykonywania przewozu na poszczególnych trasach nie może przewozić osób trzecich.</w:t>
      </w:r>
    </w:p>
    <w:p w:rsidR="00D276C4" w:rsidRPr="002B0D0E" w:rsidRDefault="00D276C4" w:rsidP="00137AE7">
      <w:pPr>
        <w:pStyle w:val="Bezodstpw"/>
        <w:numPr>
          <w:ilvl w:val="0"/>
          <w:numId w:val="70"/>
        </w:numPr>
        <w:jc w:val="both"/>
        <w:rPr>
          <w:rFonts w:ascii="Arial" w:hAnsi="Arial" w:cs="Arial"/>
          <w:sz w:val="20"/>
          <w:szCs w:val="20"/>
          <w:lang w:val="pl-PL"/>
        </w:rPr>
      </w:pPr>
      <w:r w:rsidRPr="002B0D0E">
        <w:rPr>
          <w:rFonts w:ascii="Arial" w:hAnsi="Arial" w:cs="Arial"/>
          <w:sz w:val="20"/>
          <w:szCs w:val="20"/>
          <w:lang w:val="pl-PL"/>
        </w:rPr>
        <w:t>W przypadku wystąpienia okoliczności uniemożliwiających Wykonawcy zapewnienie wykonania przewozu własnymi środkami jest on zobowiązany na własny koszt i ryzyko zapewnić zastępcze wykonanie umowy przez innego koncesjonowanego przewoźnika, który winien spełniać wszystkie wymagania i obowiązki wynikające z niniejszej SIWZ i przepisów prawa.</w:t>
      </w:r>
    </w:p>
    <w:p w:rsidR="00D276C4" w:rsidRPr="002B0D0E" w:rsidRDefault="00D276C4" w:rsidP="00137AE7">
      <w:pPr>
        <w:pStyle w:val="Bezodstpw"/>
        <w:numPr>
          <w:ilvl w:val="0"/>
          <w:numId w:val="70"/>
        </w:numPr>
        <w:jc w:val="both"/>
        <w:rPr>
          <w:rFonts w:ascii="Arial" w:hAnsi="Arial" w:cs="Arial"/>
          <w:sz w:val="20"/>
          <w:szCs w:val="20"/>
          <w:lang w:val="pl-PL"/>
        </w:rPr>
      </w:pPr>
      <w:r w:rsidRPr="002B0D0E">
        <w:rPr>
          <w:rFonts w:ascii="Arial" w:hAnsi="Arial" w:cs="Arial"/>
          <w:sz w:val="20"/>
          <w:szCs w:val="20"/>
          <w:lang w:val="pl-PL"/>
        </w:rPr>
        <w:t xml:space="preserve">Powierzenie wykonania nawet w części innemu przewoźnikowi może dotyczyć wyłącznie sytuacji losowych i wymagać będzie uprzedniej zgody Zamawiającego wyrażonej na piśmie, pod rygorem nieważności. </w:t>
      </w:r>
    </w:p>
    <w:p w:rsidR="00D276C4" w:rsidRPr="002B0D0E" w:rsidRDefault="00D276C4" w:rsidP="00137AE7">
      <w:pPr>
        <w:pStyle w:val="Bezodstpw"/>
        <w:numPr>
          <w:ilvl w:val="0"/>
          <w:numId w:val="70"/>
        </w:numPr>
        <w:jc w:val="both"/>
        <w:rPr>
          <w:rFonts w:ascii="Arial" w:hAnsi="Arial" w:cs="Arial"/>
          <w:sz w:val="20"/>
          <w:szCs w:val="20"/>
          <w:lang w:val="pl-PL"/>
        </w:rPr>
      </w:pPr>
      <w:r w:rsidRPr="002B0D0E">
        <w:rPr>
          <w:rFonts w:ascii="Arial" w:hAnsi="Arial" w:cs="Arial"/>
          <w:sz w:val="20"/>
          <w:szCs w:val="20"/>
          <w:lang w:val="pl-PL"/>
        </w:rPr>
        <w:t xml:space="preserve">W przypadku nie podjęcia </w:t>
      </w:r>
      <w:r w:rsidR="00836932" w:rsidRPr="002B0D0E">
        <w:rPr>
          <w:rFonts w:ascii="Arial" w:hAnsi="Arial" w:cs="Arial"/>
          <w:sz w:val="20"/>
          <w:szCs w:val="20"/>
          <w:lang w:val="pl-PL"/>
        </w:rPr>
        <w:t xml:space="preserve">lub nie wywiązywania się z </w:t>
      </w:r>
      <w:r w:rsidRPr="002B0D0E">
        <w:rPr>
          <w:rFonts w:ascii="Arial" w:hAnsi="Arial" w:cs="Arial"/>
          <w:sz w:val="20"/>
          <w:szCs w:val="20"/>
          <w:lang w:val="pl-PL"/>
        </w:rPr>
        <w:t xml:space="preserve">obowiązków ciążących na Wykonawcy lub w przypadku nie wywiązywania się w sposób zgodny z warunkami określonymi przez Zamawiającego, Zamawiający w trybie awaryjnym zleci wykonanie prac innej firmie, a kosztami obciąży Wykonawcę. </w:t>
      </w:r>
    </w:p>
    <w:p w:rsidR="00D276C4" w:rsidRPr="002B0D0E" w:rsidRDefault="00D276C4" w:rsidP="00137AE7">
      <w:pPr>
        <w:pStyle w:val="Bezodstpw"/>
        <w:numPr>
          <w:ilvl w:val="0"/>
          <w:numId w:val="70"/>
        </w:numPr>
        <w:jc w:val="both"/>
        <w:rPr>
          <w:rFonts w:ascii="Arial" w:hAnsi="Arial" w:cs="Arial"/>
          <w:sz w:val="20"/>
          <w:szCs w:val="20"/>
          <w:lang w:val="pl-PL"/>
        </w:rPr>
      </w:pPr>
      <w:r w:rsidRPr="002B0D0E">
        <w:rPr>
          <w:rFonts w:ascii="Arial" w:hAnsi="Arial" w:cs="Arial"/>
          <w:sz w:val="20"/>
          <w:szCs w:val="20"/>
          <w:lang w:val="pl-PL"/>
        </w:rPr>
        <w:t>Wykonawca wyraża zgodę na potrącenie kosztów zapewnienia wykonania prac w trybie awaryjnym przez inną firmę z następnej faktury.</w:t>
      </w:r>
    </w:p>
    <w:p w:rsidR="00D276C4" w:rsidRPr="002B0D0E" w:rsidRDefault="00D276C4" w:rsidP="00137AE7">
      <w:pPr>
        <w:pStyle w:val="Bezodstpw"/>
        <w:numPr>
          <w:ilvl w:val="0"/>
          <w:numId w:val="70"/>
        </w:numPr>
        <w:jc w:val="both"/>
        <w:rPr>
          <w:rFonts w:ascii="Arial" w:hAnsi="Arial" w:cs="Arial"/>
          <w:sz w:val="20"/>
          <w:szCs w:val="20"/>
          <w:lang w:val="pl-PL"/>
        </w:rPr>
      </w:pPr>
      <w:r w:rsidRPr="002B0D0E">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D276C4" w:rsidRPr="002B0D0E" w:rsidRDefault="00D276C4" w:rsidP="00137AE7">
      <w:pPr>
        <w:pStyle w:val="Bezodstpw"/>
        <w:numPr>
          <w:ilvl w:val="0"/>
          <w:numId w:val="70"/>
        </w:numPr>
        <w:jc w:val="both"/>
        <w:rPr>
          <w:rFonts w:ascii="Arial" w:hAnsi="Arial" w:cs="Arial"/>
          <w:sz w:val="20"/>
          <w:szCs w:val="20"/>
          <w:lang w:val="pl-PL"/>
        </w:rPr>
      </w:pPr>
      <w:r w:rsidRPr="002B0D0E">
        <w:rPr>
          <w:rFonts w:ascii="Arial" w:hAnsi="Arial" w:cs="Arial"/>
          <w:sz w:val="20"/>
          <w:szCs w:val="20"/>
          <w:lang w:val="pl-PL"/>
        </w:rPr>
        <w:t>Wykonawca ponosi całkowitą odpowiedzialność cywilnoprawną, w tym płatność ewentualnych należności za szkody i następstwa nieszczęśliwych wypadków spowodowane wypełnianiem obowiązków wynikających z niniejszej umowy.</w:t>
      </w:r>
    </w:p>
    <w:p w:rsidR="00D276C4" w:rsidRPr="002B0D0E" w:rsidRDefault="00D276C4" w:rsidP="00137AE7">
      <w:pPr>
        <w:pStyle w:val="Bezodstpw"/>
        <w:numPr>
          <w:ilvl w:val="0"/>
          <w:numId w:val="70"/>
        </w:numPr>
        <w:jc w:val="both"/>
        <w:rPr>
          <w:rFonts w:ascii="Arial" w:hAnsi="Arial" w:cs="Arial"/>
          <w:sz w:val="20"/>
          <w:szCs w:val="20"/>
          <w:lang w:val="pl-PL"/>
        </w:rPr>
      </w:pPr>
      <w:r w:rsidRPr="002B0D0E">
        <w:rPr>
          <w:rFonts w:ascii="Arial" w:hAnsi="Arial" w:cs="Arial"/>
          <w:sz w:val="20"/>
          <w:szCs w:val="20"/>
          <w:lang w:val="pl-PL"/>
        </w:rPr>
        <w:lastRenderedPageBreak/>
        <w:t>Wykonawca ponosi pełn</w:t>
      </w:r>
      <w:r w:rsidR="00710203">
        <w:rPr>
          <w:rFonts w:ascii="Arial" w:hAnsi="Arial" w:cs="Arial"/>
          <w:sz w:val="20"/>
          <w:szCs w:val="20"/>
          <w:lang w:val="pl-PL"/>
        </w:rPr>
        <w:t>ą</w:t>
      </w:r>
      <w:r w:rsidRPr="002B0D0E">
        <w:rPr>
          <w:rFonts w:ascii="Arial" w:hAnsi="Arial" w:cs="Arial"/>
          <w:sz w:val="20"/>
          <w:szCs w:val="20"/>
          <w:lang w:val="pl-PL"/>
        </w:rPr>
        <w:t xml:space="preserve"> odpowiedzialność wobec Zamawiającego za usługi wykonywane przez podwykonawcę zapewniającego zastępcze wykonanie umowy.</w:t>
      </w:r>
    </w:p>
    <w:p w:rsidR="00D276C4" w:rsidRPr="002B0D0E" w:rsidRDefault="00D276C4" w:rsidP="00137AE7">
      <w:pPr>
        <w:pStyle w:val="Bezodstpw"/>
        <w:numPr>
          <w:ilvl w:val="0"/>
          <w:numId w:val="70"/>
        </w:numPr>
        <w:jc w:val="both"/>
        <w:rPr>
          <w:rFonts w:ascii="Arial" w:hAnsi="Arial" w:cs="Arial"/>
          <w:sz w:val="20"/>
          <w:szCs w:val="20"/>
          <w:lang w:val="pl-PL"/>
        </w:rPr>
      </w:pPr>
      <w:r w:rsidRPr="002B0D0E">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D276C4" w:rsidRPr="002B0D0E" w:rsidRDefault="00D276C4" w:rsidP="00137AE7">
      <w:pPr>
        <w:pStyle w:val="Bezodstpw"/>
        <w:numPr>
          <w:ilvl w:val="0"/>
          <w:numId w:val="65"/>
        </w:numPr>
        <w:jc w:val="both"/>
        <w:rPr>
          <w:rFonts w:ascii="Arial" w:hAnsi="Arial" w:cs="Arial"/>
          <w:sz w:val="20"/>
          <w:szCs w:val="20"/>
          <w:lang w:val="pl-PL"/>
        </w:rPr>
      </w:pPr>
      <w:r w:rsidRPr="002B0D0E">
        <w:rPr>
          <w:rFonts w:ascii="Arial" w:hAnsi="Arial" w:cs="Arial"/>
          <w:sz w:val="20"/>
          <w:szCs w:val="20"/>
          <w:lang w:val="pl-PL"/>
        </w:rPr>
        <w:t xml:space="preserve">Zamówienie musi być wykonane zgodnie niniejszą SIWZ oraz umową. </w:t>
      </w:r>
    </w:p>
    <w:p w:rsidR="00D276C4" w:rsidRPr="002B0D0E" w:rsidRDefault="00D276C4" w:rsidP="00137AE7">
      <w:pPr>
        <w:pStyle w:val="Bezodstpw"/>
        <w:numPr>
          <w:ilvl w:val="0"/>
          <w:numId w:val="65"/>
        </w:numPr>
        <w:jc w:val="both"/>
        <w:rPr>
          <w:rFonts w:ascii="Arial" w:hAnsi="Arial" w:cs="Arial"/>
          <w:sz w:val="20"/>
          <w:szCs w:val="20"/>
          <w:lang w:val="pl-PL"/>
        </w:rPr>
      </w:pPr>
      <w:r w:rsidRPr="002B0D0E">
        <w:rPr>
          <w:rFonts w:ascii="Arial" w:hAnsi="Arial" w:cs="Arial"/>
          <w:sz w:val="20"/>
          <w:szCs w:val="20"/>
          <w:lang w:val="pl-PL"/>
        </w:rPr>
        <w:t>Zawartość dokumentacji niniejszego postępowania</w:t>
      </w:r>
    </w:p>
    <w:p w:rsidR="00D276C4" w:rsidRPr="002B0D0E" w:rsidRDefault="00D276C4" w:rsidP="00D276C4">
      <w:pPr>
        <w:pStyle w:val="Bezodstpw"/>
        <w:ind w:left="360"/>
        <w:jc w:val="both"/>
        <w:rPr>
          <w:rFonts w:ascii="Arial" w:hAnsi="Arial" w:cs="Arial"/>
          <w:sz w:val="20"/>
          <w:szCs w:val="20"/>
          <w:lang w:val="pl-PL"/>
        </w:rPr>
      </w:pPr>
      <w:r w:rsidRPr="002B0D0E">
        <w:rPr>
          <w:rFonts w:ascii="Arial" w:hAnsi="Arial" w:cs="Arial"/>
          <w:sz w:val="20"/>
          <w:szCs w:val="20"/>
          <w:lang w:val="pl-PL"/>
        </w:rPr>
        <w:t>W skład dokumentacji niniejszego postępowania udostępnionej Wykonawcom wchodzą specyfikacja istotnych warunków zamówienia w tym opis przedmiotu zamówienia, wzór umowy oraz wykazy dzieci niepełnosprawnych objętych zorganizowanym dowozem. Zamawiający oczekuje, że Wykonawcy zapoznają się dokładnie z treścią wszystkich dokumentów postępowania o udzielenie zamówienia publicznego. Oferty sporządzane niezgodnie z wymogami SIWZ będą odrzucone.</w:t>
      </w:r>
    </w:p>
    <w:p w:rsidR="00D276C4" w:rsidRPr="002B0D0E" w:rsidRDefault="00D276C4" w:rsidP="00137AE7">
      <w:pPr>
        <w:pStyle w:val="Bezodstpw"/>
        <w:numPr>
          <w:ilvl w:val="0"/>
          <w:numId w:val="65"/>
        </w:numPr>
        <w:jc w:val="both"/>
        <w:rPr>
          <w:rFonts w:ascii="Arial" w:hAnsi="Arial" w:cs="Arial"/>
          <w:sz w:val="20"/>
          <w:szCs w:val="20"/>
          <w:lang w:val="pl-PL"/>
        </w:rPr>
      </w:pPr>
      <w:r w:rsidRPr="002B0D0E">
        <w:rPr>
          <w:rFonts w:ascii="Arial" w:hAnsi="Arial" w:cs="Arial"/>
          <w:sz w:val="20"/>
          <w:szCs w:val="20"/>
          <w:lang w:val="pl-PL"/>
        </w:rPr>
        <w:t xml:space="preserve">Klasyfikacja wg Wspólnego Słownika Zamówień: </w:t>
      </w:r>
    </w:p>
    <w:p w:rsidR="00C926AF" w:rsidRPr="002B0D0E" w:rsidRDefault="00D276C4" w:rsidP="00D276C4">
      <w:pPr>
        <w:pStyle w:val="Bezodstpw"/>
        <w:jc w:val="both"/>
        <w:rPr>
          <w:rFonts w:ascii="Arial" w:hAnsi="Arial" w:cs="Arial"/>
          <w:sz w:val="20"/>
          <w:szCs w:val="20"/>
          <w:lang w:val="pl-PL"/>
        </w:rPr>
      </w:pPr>
      <w:r w:rsidRPr="002B0D0E">
        <w:rPr>
          <w:rFonts w:ascii="Arial" w:hAnsi="Arial" w:cs="Arial"/>
          <w:sz w:val="20"/>
          <w:szCs w:val="20"/>
          <w:lang w:val="pl-PL"/>
        </w:rPr>
        <w:t>60443400-7 – transport osób niepełnosprawnych;</w:t>
      </w:r>
    </w:p>
    <w:p w:rsidR="00C926AF" w:rsidRPr="002B0D0E" w:rsidRDefault="00C926AF" w:rsidP="00C926AF">
      <w:pPr>
        <w:pStyle w:val="Bezodstpw"/>
        <w:ind w:left="360"/>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373475605"/>
      <w:bookmarkEnd w:id="12"/>
      <w:bookmarkEnd w:id="13"/>
      <w:r w:rsidRPr="002B0D0E">
        <w:rPr>
          <w:sz w:val="20"/>
          <w:szCs w:val="20"/>
        </w:rPr>
        <w:t>Termin wykonania zamówienia.</w:t>
      </w:r>
      <w:bookmarkEnd w:id="14"/>
      <w:bookmarkEnd w:id="15"/>
    </w:p>
    <w:p w:rsidR="007B447D" w:rsidRPr="002B0D0E" w:rsidRDefault="007B447D" w:rsidP="00137AE7">
      <w:pPr>
        <w:pStyle w:val="Bezodstpw"/>
        <w:numPr>
          <w:ilvl w:val="0"/>
          <w:numId w:val="76"/>
        </w:numPr>
        <w:jc w:val="both"/>
        <w:rPr>
          <w:rFonts w:ascii="Arial" w:hAnsi="Arial" w:cs="Arial"/>
          <w:sz w:val="20"/>
          <w:szCs w:val="20"/>
          <w:lang w:val="pl-PL"/>
        </w:rPr>
      </w:pPr>
      <w:r w:rsidRPr="002B0D0E">
        <w:rPr>
          <w:rFonts w:ascii="Arial" w:hAnsi="Arial" w:cs="Arial"/>
          <w:sz w:val="20"/>
          <w:szCs w:val="20"/>
          <w:lang w:val="pl-PL"/>
        </w:rPr>
        <w:t>Termin wykonania ustala się w okresie od 2 stycznia 2015 r. do 31 grudnia 2015 r.</w:t>
      </w:r>
    </w:p>
    <w:p w:rsidR="00D44EE7" w:rsidRPr="002B0D0E" w:rsidRDefault="007B447D" w:rsidP="00137AE7">
      <w:pPr>
        <w:pStyle w:val="Bezodstpw"/>
        <w:numPr>
          <w:ilvl w:val="0"/>
          <w:numId w:val="76"/>
        </w:numPr>
        <w:jc w:val="both"/>
        <w:rPr>
          <w:rFonts w:ascii="Arial" w:hAnsi="Arial" w:cs="Arial"/>
          <w:sz w:val="20"/>
          <w:szCs w:val="20"/>
          <w:lang w:val="pl-PL"/>
        </w:rPr>
      </w:pPr>
      <w:r w:rsidRPr="002B0D0E">
        <w:rPr>
          <w:rFonts w:ascii="Arial" w:hAnsi="Arial" w:cs="Arial"/>
          <w:sz w:val="20"/>
          <w:szCs w:val="20"/>
          <w:lang w:val="pl-PL"/>
        </w:rPr>
        <w:t>Wykonawca będzie świadczył usługę transportową zgodnie z harmonogramem codziennie za wyjątkiem dni ustawowo wolnych od zajęć, wakacji oraz ferii, w których to usługa nie będzie świadczona.</w:t>
      </w:r>
      <w:r w:rsidR="00D44EE7" w:rsidRPr="002B0D0E">
        <w:rPr>
          <w:rFonts w:ascii="Arial" w:hAnsi="Arial" w:cs="Arial"/>
          <w:sz w:val="20"/>
          <w:szCs w:val="20"/>
          <w:lang w:val="pl-PL"/>
        </w:rPr>
        <w:t xml:space="preserve"> </w:t>
      </w:r>
    </w:p>
    <w:p w:rsidR="008D1CE4" w:rsidRPr="002B0D0E" w:rsidRDefault="008D1CE4" w:rsidP="00AC500F">
      <w:pPr>
        <w:pStyle w:val="Bezodstpw"/>
        <w:jc w:val="both"/>
        <w:rPr>
          <w:rFonts w:ascii="Arial" w:hAnsi="Arial" w:cs="Arial"/>
          <w:sz w:val="20"/>
          <w:szCs w:val="20"/>
          <w:lang w:val="pl-PL"/>
        </w:rPr>
      </w:pPr>
      <w:r w:rsidRPr="002B0D0E">
        <w:rPr>
          <w:rFonts w:ascii="Arial" w:hAnsi="Arial" w:cs="Arial"/>
          <w:sz w:val="20"/>
          <w:szCs w:val="20"/>
          <w:lang w:val="pl-PL"/>
        </w:rPr>
        <w:t xml:space="preserve">   </w:t>
      </w:r>
    </w:p>
    <w:p w:rsidR="00254BF8" w:rsidRPr="002B0D0E" w:rsidRDefault="00A40BF6"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373475606"/>
      <w:bookmarkEnd w:id="16"/>
      <w:bookmarkEnd w:id="17"/>
      <w:r w:rsidRPr="002B0D0E">
        <w:rPr>
          <w:sz w:val="20"/>
          <w:szCs w:val="20"/>
        </w:rPr>
        <w:t>Zamówienia częściowe, zamówienia uzupełniające.</w:t>
      </w:r>
      <w:bookmarkEnd w:id="18"/>
      <w:bookmarkEnd w:id="19"/>
      <w:bookmarkEnd w:id="20"/>
    </w:p>
    <w:p w:rsidR="00A40BF6" w:rsidRPr="002B0D0E" w:rsidRDefault="00A40BF6" w:rsidP="00F43FE3">
      <w:pPr>
        <w:pStyle w:val="Bezodstpw"/>
        <w:numPr>
          <w:ilvl w:val="0"/>
          <w:numId w:val="38"/>
        </w:numPr>
        <w:jc w:val="both"/>
        <w:rPr>
          <w:rFonts w:ascii="Arial" w:hAnsi="Arial" w:cs="Arial"/>
          <w:sz w:val="20"/>
          <w:szCs w:val="20"/>
          <w:lang w:val="pl-PL"/>
        </w:rPr>
      </w:pPr>
      <w:r w:rsidRPr="002B0D0E">
        <w:rPr>
          <w:rFonts w:ascii="Arial" w:hAnsi="Arial" w:cs="Arial"/>
          <w:sz w:val="20"/>
          <w:szCs w:val="20"/>
          <w:lang w:val="pl-PL"/>
        </w:rPr>
        <w:t>Zamawiający nie dopuszcza składania ofert częściowych.</w:t>
      </w:r>
    </w:p>
    <w:p w:rsidR="00A40BF6" w:rsidRPr="002B0D0E" w:rsidRDefault="00A40BF6" w:rsidP="00F43FE3">
      <w:pPr>
        <w:pStyle w:val="Bezodstpw"/>
        <w:numPr>
          <w:ilvl w:val="0"/>
          <w:numId w:val="38"/>
        </w:numPr>
        <w:jc w:val="both"/>
        <w:rPr>
          <w:rFonts w:ascii="Arial" w:hAnsi="Arial" w:cs="Arial"/>
          <w:sz w:val="20"/>
          <w:szCs w:val="20"/>
          <w:lang w:val="pl-PL"/>
        </w:rPr>
      </w:pPr>
      <w:r w:rsidRPr="002B0D0E">
        <w:rPr>
          <w:rFonts w:ascii="Arial" w:hAnsi="Arial" w:cs="Arial"/>
          <w:sz w:val="20"/>
          <w:szCs w:val="20"/>
          <w:lang w:val="pl-PL"/>
        </w:rPr>
        <w:t>Zamawiający przewiduje zamówienia uzupełniające w wysokości do 50% zamówienia podstawowego</w:t>
      </w:r>
      <w:r w:rsidR="00520B99" w:rsidRPr="002B0D0E">
        <w:rPr>
          <w:rFonts w:ascii="Arial" w:hAnsi="Arial" w:cs="Arial"/>
          <w:sz w:val="20"/>
          <w:szCs w:val="20"/>
          <w:lang w:val="pl-PL"/>
        </w:rPr>
        <w:t xml:space="preserve"> polegające na powtórzeniu tego samego rodzaju </w:t>
      </w:r>
      <w:r w:rsidR="0007359A" w:rsidRPr="002B0D0E">
        <w:rPr>
          <w:rFonts w:ascii="Arial" w:hAnsi="Arial" w:cs="Arial"/>
          <w:sz w:val="20"/>
          <w:szCs w:val="20"/>
          <w:lang w:val="pl-PL"/>
        </w:rPr>
        <w:t>prac</w:t>
      </w:r>
      <w:r w:rsidR="00520B99" w:rsidRPr="002B0D0E">
        <w:rPr>
          <w:rFonts w:ascii="Arial" w:hAnsi="Arial" w:cs="Arial"/>
          <w:sz w:val="20"/>
          <w:szCs w:val="20"/>
          <w:lang w:val="pl-PL"/>
        </w:rPr>
        <w:t>, co w zamówieniu podstawowym</w:t>
      </w:r>
      <w:r w:rsidRPr="002B0D0E">
        <w:rPr>
          <w:rFonts w:ascii="Arial" w:hAnsi="Arial" w:cs="Arial"/>
          <w:sz w:val="20"/>
          <w:szCs w:val="20"/>
          <w:lang w:val="pl-PL"/>
        </w:rPr>
        <w:t>.</w:t>
      </w:r>
    </w:p>
    <w:p w:rsidR="0007421E" w:rsidRPr="002B0D0E" w:rsidRDefault="0007421E" w:rsidP="0007421E">
      <w:pPr>
        <w:pStyle w:val="Bezodstpw"/>
        <w:ind w:left="360"/>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21" w:name="_Toc226858848"/>
      <w:bookmarkStart w:id="22" w:name="_Toc293655252"/>
      <w:bookmarkStart w:id="23" w:name="_Toc300056314"/>
      <w:bookmarkStart w:id="24" w:name="_Toc373475607"/>
      <w:r w:rsidRPr="002B0D0E">
        <w:rPr>
          <w:sz w:val="20"/>
          <w:szCs w:val="20"/>
        </w:rPr>
        <w:t>Informacja o ofercie wariantowej i umowie ramowej.</w:t>
      </w:r>
      <w:bookmarkEnd w:id="21"/>
      <w:bookmarkEnd w:id="22"/>
      <w:bookmarkEnd w:id="23"/>
      <w:bookmarkEnd w:id="24"/>
    </w:p>
    <w:p w:rsidR="00A40BF6" w:rsidRPr="002B0D0E" w:rsidRDefault="00A40BF6" w:rsidP="0007421E">
      <w:pPr>
        <w:pStyle w:val="Bezodstpw"/>
        <w:numPr>
          <w:ilvl w:val="0"/>
          <w:numId w:val="2"/>
        </w:numPr>
        <w:jc w:val="both"/>
        <w:rPr>
          <w:rFonts w:ascii="Arial" w:hAnsi="Arial" w:cs="Arial"/>
          <w:sz w:val="20"/>
          <w:szCs w:val="20"/>
          <w:lang w:val="pl-PL"/>
        </w:rPr>
      </w:pPr>
      <w:bookmarkStart w:id="25" w:name="_Toc300056315"/>
      <w:r w:rsidRPr="002B0D0E">
        <w:rPr>
          <w:rFonts w:ascii="Arial" w:hAnsi="Arial" w:cs="Arial"/>
          <w:sz w:val="20"/>
          <w:szCs w:val="20"/>
          <w:lang w:val="pl-PL"/>
        </w:rPr>
        <w:t>Zamawiający nie dopuszcza składania ofert wariantowych.</w:t>
      </w:r>
      <w:bookmarkEnd w:id="25"/>
    </w:p>
    <w:p w:rsidR="00A40BF6" w:rsidRPr="002B0D0E" w:rsidRDefault="00A40BF6" w:rsidP="0007421E">
      <w:pPr>
        <w:pStyle w:val="Bezodstpw"/>
        <w:numPr>
          <w:ilvl w:val="0"/>
          <w:numId w:val="2"/>
        </w:numPr>
        <w:jc w:val="both"/>
        <w:rPr>
          <w:rFonts w:ascii="Arial" w:hAnsi="Arial" w:cs="Arial"/>
          <w:sz w:val="20"/>
          <w:szCs w:val="20"/>
          <w:lang w:val="pl-PL"/>
        </w:rPr>
      </w:pPr>
      <w:r w:rsidRPr="002B0D0E">
        <w:rPr>
          <w:rFonts w:ascii="Arial" w:hAnsi="Arial" w:cs="Arial"/>
          <w:sz w:val="20"/>
          <w:szCs w:val="20"/>
          <w:lang w:val="pl-PL"/>
        </w:rPr>
        <w:t>Zamawiający nie przewiduje zawarcia umowy ramowej.</w:t>
      </w:r>
    </w:p>
    <w:p w:rsidR="00513B8E" w:rsidRPr="002B0D0E" w:rsidRDefault="00513B8E" w:rsidP="00D44EE7">
      <w:pPr>
        <w:pStyle w:val="Bezodstpw"/>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373475608"/>
      <w:bookmarkEnd w:id="26"/>
      <w:bookmarkEnd w:id="27"/>
      <w:r w:rsidRPr="002B0D0E">
        <w:rPr>
          <w:sz w:val="20"/>
          <w:szCs w:val="20"/>
        </w:rPr>
        <w:t>Warunki udziału w postępowaniu oraz opis sposobu dokonywania oceny spełnienia tych warunków.</w:t>
      </w:r>
      <w:bookmarkEnd w:id="28"/>
      <w:bookmarkEnd w:id="29"/>
    </w:p>
    <w:p w:rsidR="009E6470" w:rsidRPr="002B0D0E" w:rsidRDefault="009E6470" w:rsidP="007B1974">
      <w:pPr>
        <w:pStyle w:val="Bezodstpw"/>
        <w:numPr>
          <w:ilvl w:val="0"/>
          <w:numId w:val="41"/>
        </w:numPr>
        <w:jc w:val="both"/>
        <w:rPr>
          <w:rFonts w:ascii="Arial" w:hAnsi="Arial" w:cs="Arial"/>
          <w:sz w:val="20"/>
          <w:szCs w:val="20"/>
          <w:lang w:val="pl-PL"/>
        </w:rPr>
      </w:pPr>
      <w:r w:rsidRPr="002B0D0E">
        <w:rPr>
          <w:rFonts w:ascii="Arial" w:hAnsi="Arial" w:cs="Arial"/>
          <w:sz w:val="20"/>
          <w:szCs w:val="20"/>
          <w:lang w:val="pl-PL"/>
        </w:rPr>
        <w:t>O udzielenie zamówienia publicznego w niniejszym postępowaniu mogą ubiegać się Wykonawcy, którzy nie podlegają wykluczeniu na podstawie art. 24 ust. 1</w:t>
      </w:r>
      <w:r w:rsidR="00310554" w:rsidRPr="002B0D0E">
        <w:rPr>
          <w:rFonts w:ascii="Arial" w:hAnsi="Arial" w:cs="Arial"/>
          <w:sz w:val="20"/>
          <w:szCs w:val="20"/>
          <w:lang w:val="pl-PL"/>
        </w:rPr>
        <w:t xml:space="preserve"> –</w:t>
      </w:r>
      <w:r w:rsidR="009E074C" w:rsidRPr="002B0D0E">
        <w:rPr>
          <w:rFonts w:ascii="Arial" w:hAnsi="Arial" w:cs="Arial"/>
          <w:sz w:val="20"/>
          <w:szCs w:val="20"/>
          <w:lang w:val="pl-PL"/>
        </w:rPr>
        <w:t xml:space="preserve"> 2a</w:t>
      </w:r>
      <w:r w:rsidRPr="002B0D0E">
        <w:rPr>
          <w:rFonts w:ascii="Arial" w:hAnsi="Arial" w:cs="Arial"/>
          <w:sz w:val="20"/>
          <w:szCs w:val="20"/>
          <w:lang w:val="pl-PL"/>
        </w:rPr>
        <w:t xml:space="preserve"> ustawy oraz spełniają niżej wymienione Warunki udziału w postępowaniu dotyczące:</w:t>
      </w:r>
    </w:p>
    <w:p w:rsidR="009E6470" w:rsidRPr="002B0D0E" w:rsidRDefault="009E6470" w:rsidP="00137AE7">
      <w:pPr>
        <w:pStyle w:val="Akapitzlist"/>
        <w:numPr>
          <w:ilvl w:val="0"/>
          <w:numId w:val="50"/>
        </w:numPr>
        <w:spacing w:after="0" w:line="240" w:lineRule="auto"/>
        <w:jc w:val="both"/>
        <w:rPr>
          <w:rFonts w:ascii="Arial" w:hAnsi="Arial" w:cs="Arial"/>
          <w:b/>
          <w:sz w:val="20"/>
          <w:szCs w:val="20"/>
          <w:lang w:val="pl-PL"/>
        </w:rPr>
      </w:pPr>
      <w:r w:rsidRPr="002B0D0E">
        <w:rPr>
          <w:rFonts w:ascii="Arial" w:hAnsi="Arial" w:cs="Arial"/>
          <w:b/>
          <w:sz w:val="20"/>
          <w:szCs w:val="20"/>
          <w:lang w:val="pl-PL"/>
        </w:rPr>
        <w:t>posiadania uprawnień do wykonywania działalności</w:t>
      </w:r>
      <w:r w:rsidR="00C770FA" w:rsidRPr="002B0D0E">
        <w:rPr>
          <w:rFonts w:ascii="Arial" w:hAnsi="Arial" w:cs="Arial"/>
          <w:b/>
          <w:sz w:val="20"/>
          <w:szCs w:val="20"/>
          <w:lang w:val="pl-PL"/>
        </w:rPr>
        <w:t xml:space="preserve">, </w:t>
      </w:r>
      <w:r w:rsidR="009A72BA" w:rsidRPr="002B0D0E">
        <w:rPr>
          <w:rFonts w:ascii="Arial" w:hAnsi="Arial" w:cs="Arial"/>
          <w:sz w:val="20"/>
          <w:szCs w:val="20"/>
          <w:lang w:val="pl-PL"/>
        </w:rPr>
        <w:t>tj. o niniejsze zamówienie może ubiegać się Wykonawca, który posiada uprawnienia do wykonywania działalności, tj. licencję na wykonywanie krajowego transportu drogowego wymaganą przepisami ust</w:t>
      </w:r>
      <w:r w:rsidR="003072D8" w:rsidRPr="002B0D0E">
        <w:rPr>
          <w:rFonts w:ascii="Arial" w:hAnsi="Arial" w:cs="Arial"/>
          <w:sz w:val="20"/>
          <w:szCs w:val="20"/>
          <w:lang w:val="pl-PL"/>
        </w:rPr>
        <w:t>awy z dnia 6 </w:t>
      </w:r>
      <w:r w:rsidR="009A72BA" w:rsidRPr="002B0D0E">
        <w:rPr>
          <w:rFonts w:ascii="Arial" w:hAnsi="Arial" w:cs="Arial"/>
          <w:sz w:val="20"/>
          <w:szCs w:val="20"/>
          <w:lang w:val="pl-PL"/>
        </w:rPr>
        <w:t>września 2001 r. o transporcie drogowym, (tj. Dz. U. 201</w:t>
      </w:r>
      <w:r w:rsidR="00451228" w:rsidRPr="002B0D0E">
        <w:rPr>
          <w:rFonts w:ascii="Arial" w:hAnsi="Arial" w:cs="Arial"/>
          <w:sz w:val="20"/>
          <w:szCs w:val="20"/>
          <w:lang w:val="pl-PL"/>
        </w:rPr>
        <w:t>3</w:t>
      </w:r>
      <w:r w:rsidR="009A72BA" w:rsidRPr="002B0D0E">
        <w:rPr>
          <w:rFonts w:ascii="Arial" w:hAnsi="Arial" w:cs="Arial"/>
          <w:sz w:val="20"/>
          <w:szCs w:val="20"/>
          <w:lang w:val="pl-PL"/>
        </w:rPr>
        <w:t xml:space="preserve"> r. poz. </w:t>
      </w:r>
      <w:r w:rsidR="00451228" w:rsidRPr="002B0D0E">
        <w:rPr>
          <w:rFonts w:ascii="Arial" w:hAnsi="Arial" w:cs="Arial"/>
          <w:sz w:val="20"/>
          <w:szCs w:val="20"/>
          <w:lang w:val="pl-PL"/>
        </w:rPr>
        <w:t>1414</w:t>
      </w:r>
      <w:r w:rsidR="009A72BA" w:rsidRPr="002B0D0E">
        <w:rPr>
          <w:rFonts w:ascii="Arial" w:hAnsi="Arial" w:cs="Arial"/>
          <w:sz w:val="20"/>
          <w:szCs w:val="20"/>
          <w:lang w:val="pl-PL"/>
        </w:rPr>
        <w:t xml:space="preserve"> z późn. zm.).</w:t>
      </w:r>
    </w:p>
    <w:p w:rsidR="009E6470" w:rsidRPr="002B0D0E" w:rsidRDefault="009E6470" w:rsidP="00137AE7">
      <w:pPr>
        <w:pStyle w:val="Akapitzlist"/>
        <w:numPr>
          <w:ilvl w:val="0"/>
          <w:numId w:val="50"/>
        </w:numPr>
        <w:spacing w:after="0" w:line="240" w:lineRule="auto"/>
        <w:jc w:val="both"/>
        <w:rPr>
          <w:rFonts w:ascii="Arial" w:hAnsi="Arial" w:cs="Arial"/>
          <w:sz w:val="20"/>
          <w:szCs w:val="20"/>
          <w:lang w:val="pl-PL"/>
        </w:rPr>
      </w:pPr>
      <w:r w:rsidRPr="002B0D0E">
        <w:rPr>
          <w:rFonts w:ascii="Arial" w:hAnsi="Arial" w:cs="Arial"/>
          <w:b/>
          <w:sz w:val="20"/>
          <w:szCs w:val="20"/>
          <w:lang w:val="pl-PL"/>
        </w:rPr>
        <w:t>posiadania wiedzy i doświadczenia</w:t>
      </w:r>
      <w:r w:rsidRPr="002B0D0E">
        <w:rPr>
          <w:rFonts w:ascii="Arial" w:hAnsi="Arial" w:cs="Arial"/>
          <w:sz w:val="20"/>
          <w:szCs w:val="20"/>
          <w:lang w:val="pl-PL"/>
        </w:rPr>
        <w:t xml:space="preserve">, </w:t>
      </w:r>
      <w:r w:rsidR="006613E8" w:rsidRPr="002B0D0E">
        <w:rPr>
          <w:rFonts w:ascii="Arial" w:hAnsi="Arial" w:cs="Arial"/>
          <w:sz w:val="20"/>
          <w:szCs w:val="20"/>
          <w:lang w:val="pl-PL"/>
        </w:rPr>
        <w:t xml:space="preserve">tj. </w:t>
      </w:r>
      <w:r w:rsidR="00E03EB1" w:rsidRPr="002B0D0E">
        <w:rPr>
          <w:rFonts w:ascii="Arial" w:hAnsi="Arial" w:cs="Arial"/>
          <w:sz w:val="20"/>
          <w:szCs w:val="20"/>
          <w:lang w:val="pl-PL"/>
        </w:rPr>
        <w:t>o niniejsze zamówienie może ubiegać się Wykonawca, który w okresie ostatnich 3 lat przed upływem terminu składania ofert, a jeżeli okres prowadzenia działalności jest krótszy – w tym okresie, wykonał, a w przypadku świadczeń okresowych lub ciągłych wykonuje cyklicznie, co najmniej dwie usługi (objęte dwiema odrębnymi umowami) dowożenia min. 20 dzieci niepełnosprawnych, pięć</w:t>
      </w:r>
      <w:r w:rsidR="003072D8" w:rsidRPr="002B0D0E">
        <w:rPr>
          <w:rFonts w:ascii="Arial" w:hAnsi="Arial" w:cs="Arial"/>
          <w:sz w:val="20"/>
          <w:szCs w:val="20"/>
          <w:lang w:val="pl-PL"/>
        </w:rPr>
        <w:t xml:space="preserve"> razy w </w:t>
      </w:r>
      <w:r w:rsidR="00E03EB1" w:rsidRPr="002B0D0E">
        <w:rPr>
          <w:rFonts w:ascii="Arial" w:hAnsi="Arial" w:cs="Arial"/>
          <w:sz w:val="20"/>
          <w:szCs w:val="20"/>
          <w:lang w:val="pl-PL"/>
        </w:rPr>
        <w:t>tygodniu na zajęcie lekcyjne przez okres minimum 6 miesięcy każda i o wartości, co najmniej 150 000 zł brutto każda.</w:t>
      </w:r>
      <w:r w:rsidR="00B87729" w:rsidRPr="002B0D0E">
        <w:rPr>
          <w:rFonts w:ascii="Arial" w:hAnsi="Arial" w:cs="Arial"/>
          <w:sz w:val="20"/>
          <w:szCs w:val="20"/>
          <w:lang w:val="pl-PL"/>
        </w:rPr>
        <w:t>;</w:t>
      </w:r>
    </w:p>
    <w:p w:rsidR="006219D4" w:rsidRPr="002B0D0E" w:rsidRDefault="006219D4" w:rsidP="00137AE7">
      <w:pPr>
        <w:pStyle w:val="Akapitzlist"/>
        <w:numPr>
          <w:ilvl w:val="0"/>
          <w:numId w:val="50"/>
        </w:numPr>
        <w:spacing w:after="0" w:line="240" w:lineRule="auto"/>
        <w:jc w:val="both"/>
        <w:rPr>
          <w:rFonts w:ascii="Arial" w:hAnsi="Arial" w:cs="Arial"/>
          <w:b/>
          <w:sz w:val="20"/>
          <w:szCs w:val="20"/>
          <w:lang w:val="pl-PL"/>
        </w:rPr>
      </w:pPr>
      <w:r w:rsidRPr="002B0D0E">
        <w:rPr>
          <w:rFonts w:ascii="Arial" w:hAnsi="Arial" w:cs="Arial"/>
          <w:b/>
          <w:sz w:val="20"/>
          <w:szCs w:val="20"/>
          <w:lang w:val="pl-PL"/>
        </w:rPr>
        <w:t>dysponowania odpowiednim potencjałem technicznym oraz osobami zdolnymi do wykonania zamówienia:</w:t>
      </w:r>
    </w:p>
    <w:p w:rsidR="00DA131C" w:rsidRPr="002B0D0E" w:rsidRDefault="006219D4" w:rsidP="00137AE7">
      <w:pPr>
        <w:pStyle w:val="Bezodstpw"/>
        <w:numPr>
          <w:ilvl w:val="0"/>
          <w:numId w:val="73"/>
        </w:numPr>
        <w:jc w:val="both"/>
        <w:rPr>
          <w:rFonts w:ascii="Arial" w:hAnsi="Arial" w:cs="Arial"/>
          <w:sz w:val="20"/>
          <w:szCs w:val="20"/>
          <w:lang w:val="pl-PL"/>
        </w:rPr>
      </w:pPr>
      <w:r w:rsidRPr="002B0D0E">
        <w:rPr>
          <w:rFonts w:ascii="Arial" w:hAnsi="Arial" w:cs="Arial"/>
          <w:b/>
          <w:sz w:val="20"/>
          <w:szCs w:val="20"/>
          <w:lang w:val="pl-PL"/>
        </w:rPr>
        <w:t>w zakresie dysponowania odpowiednim potencjałem technicznym</w:t>
      </w:r>
      <w:r w:rsidRPr="002B0D0E">
        <w:rPr>
          <w:rFonts w:ascii="Arial" w:hAnsi="Arial" w:cs="Arial"/>
          <w:sz w:val="20"/>
          <w:szCs w:val="20"/>
          <w:lang w:val="pl-PL"/>
        </w:rPr>
        <w:t xml:space="preserve"> </w:t>
      </w:r>
      <w:r w:rsidR="00BD5D84" w:rsidRPr="002B0D0E">
        <w:rPr>
          <w:rFonts w:ascii="Arial" w:hAnsi="Arial" w:cs="Arial"/>
          <w:sz w:val="20"/>
          <w:szCs w:val="20"/>
          <w:lang w:val="pl-PL"/>
        </w:rPr>
        <w:t xml:space="preserve">tj. </w:t>
      </w:r>
      <w:r w:rsidR="00DA131C" w:rsidRPr="002B0D0E">
        <w:rPr>
          <w:rFonts w:ascii="Arial" w:hAnsi="Arial" w:cs="Arial"/>
          <w:sz w:val="20"/>
          <w:szCs w:val="20"/>
          <w:lang w:val="pl-PL"/>
        </w:rPr>
        <w:t>o niniejsze zamówienie może ubiegać się Wykonawca, który wykaże, że dysponuje lub będzie dysponował, co najmniej 3 samochodami służącymi do przewozu dzieci niepełnosprawnych, w których będ</w:t>
      </w:r>
      <w:r w:rsidR="004106D3" w:rsidRPr="002B0D0E">
        <w:rPr>
          <w:rFonts w:ascii="Arial" w:hAnsi="Arial" w:cs="Arial"/>
          <w:sz w:val="20"/>
          <w:szCs w:val="20"/>
          <w:lang w:val="pl-PL"/>
        </w:rPr>
        <w:t>ą</w:t>
      </w:r>
      <w:r w:rsidR="00DA131C" w:rsidRPr="002B0D0E">
        <w:rPr>
          <w:rFonts w:ascii="Arial" w:hAnsi="Arial" w:cs="Arial"/>
          <w:sz w:val="20"/>
          <w:szCs w:val="20"/>
          <w:lang w:val="pl-PL"/>
        </w:rPr>
        <w:t xml:space="preserve">, co najmniej </w:t>
      </w:r>
      <w:r w:rsidR="00CD576D" w:rsidRPr="002B0D0E">
        <w:rPr>
          <w:rFonts w:ascii="Arial" w:hAnsi="Arial" w:cs="Arial"/>
          <w:sz w:val="20"/>
          <w:szCs w:val="20"/>
          <w:lang w:val="pl-PL"/>
        </w:rPr>
        <w:t>3</w:t>
      </w:r>
      <w:r w:rsidR="00DA131C" w:rsidRPr="002B0D0E">
        <w:rPr>
          <w:rFonts w:ascii="Arial" w:hAnsi="Arial" w:cs="Arial"/>
          <w:sz w:val="20"/>
          <w:szCs w:val="20"/>
          <w:lang w:val="pl-PL"/>
        </w:rPr>
        <w:t xml:space="preserve"> miejsc</w:t>
      </w:r>
      <w:r w:rsidR="004106D3" w:rsidRPr="002B0D0E">
        <w:rPr>
          <w:rFonts w:ascii="Arial" w:hAnsi="Arial" w:cs="Arial"/>
          <w:sz w:val="20"/>
          <w:szCs w:val="20"/>
          <w:lang w:val="pl-PL"/>
        </w:rPr>
        <w:t>a</w:t>
      </w:r>
      <w:r w:rsidR="00DA131C" w:rsidRPr="002B0D0E">
        <w:rPr>
          <w:rFonts w:ascii="Arial" w:hAnsi="Arial" w:cs="Arial"/>
          <w:sz w:val="20"/>
          <w:szCs w:val="20"/>
          <w:lang w:val="pl-PL"/>
        </w:rPr>
        <w:t xml:space="preserve"> (</w:t>
      </w:r>
      <w:r w:rsidR="004106D3" w:rsidRPr="002B0D0E">
        <w:rPr>
          <w:rFonts w:ascii="Arial" w:hAnsi="Arial" w:cs="Arial"/>
          <w:sz w:val="20"/>
          <w:szCs w:val="20"/>
          <w:lang w:val="pl-PL"/>
        </w:rPr>
        <w:t xml:space="preserve">w każdym </w:t>
      </w:r>
      <w:r w:rsidR="00196DCA" w:rsidRPr="002B0D0E">
        <w:rPr>
          <w:rFonts w:ascii="Arial" w:hAnsi="Arial" w:cs="Arial"/>
          <w:sz w:val="20"/>
          <w:szCs w:val="20"/>
          <w:lang w:val="pl-PL"/>
        </w:rPr>
        <w:t>samochodzie, co</w:t>
      </w:r>
      <w:r w:rsidR="0085055E" w:rsidRPr="002B0D0E">
        <w:rPr>
          <w:rFonts w:ascii="Arial" w:hAnsi="Arial" w:cs="Arial"/>
          <w:sz w:val="20"/>
          <w:szCs w:val="20"/>
          <w:lang w:val="pl-PL"/>
        </w:rPr>
        <w:t xml:space="preserve"> najmniej </w:t>
      </w:r>
      <w:r w:rsidR="004106D3" w:rsidRPr="002B0D0E">
        <w:rPr>
          <w:rFonts w:ascii="Arial" w:hAnsi="Arial" w:cs="Arial"/>
          <w:sz w:val="20"/>
          <w:szCs w:val="20"/>
          <w:lang w:val="pl-PL"/>
        </w:rPr>
        <w:t>jed</w:t>
      </w:r>
      <w:r w:rsidR="0085055E" w:rsidRPr="002B0D0E">
        <w:rPr>
          <w:rFonts w:ascii="Arial" w:hAnsi="Arial" w:cs="Arial"/>
          <w:sz w:val="20"/>
          <w:szCs w:val="20"/>
          <w:lang w:val="pl-PL"/>
        </w:rPr>
        <w:t>n</w:t>
      </w:r>
      <w:r w:rsidR="003072D8" w:rsidRPr="002B0D0E">
        <w:rPr>
          <w:rFonts w:ascii="Arial" w:hAnsi="Arial" w:cs="Arial"/>
          <w:sz w:val="20"/>
          <w:szCs w:val="20"/>
          <w:lang w:val="pl-PL"/>
        </w:rPr>
        <w:t>o</w:t>
      </w:r>
      <w:r w:rsidR="0085055E" w:rsidRPr="002B0D0E">
        <w:rPr>
          <w:rFonts w:ascii="Arial" w:hAnsi="Arial" w:cs="Arial"/>
          <w:sz w:val="20"/>
          <w:szCs w:val="20"/>
          <w:lang w:val="pl-PL"/>
        </w:rPr>
        <w:t xml:space="preserve"> </w:t>
      </w:r>
      <w:r w:rsidR="003072D8" w:rsidRPr="002B0D0E">
        <w:rPr>
          <w:rFonts w:ascii="Arial" w:hAnsi="Arial" w:cs="Arial"/>
          <w:sz w:val="20"/>
          <w:szCs w:val="20"/>
          <w:lang w:val="pl-PL"/>
        </w:rPr>
        <w:t>miejsce</w:t>
      </w:r>
      <w:r w:rsidR="00DA131C" w:rsidRPr="002B0D0E">
        <w:rPr>
          <w:rFonts w:ascii="Arial" w:hAnsi="Arial" w:cs="Arial"/>
          <w:sz w:val="20"/>
          <w:szCs w:val="20"/>
          <w:lang w:val="pl-PL"/>
        </w:rPr>
        <w:t>) przystosowan</w:t>
      </w:r>
      <w:r w:rsidR="003072D8" w:rsidRPr="002B0D0E">
        <w:rPr>
          <w:rFonts w:ascii="Arial" w:hAnsi="Arial" w:cs="Arial"/>
          <w:sz w:val="20"/>
          <w:szCs w:val="20"/>
          <w:lang w:val="pl-PL"/>
        </w:rPr>
        <w:t>e</w:t>
      </w:r>
      <w:r w:rsidR="00DA131C" w:rsidRPr="002B0D0E">
        <w:rPr>
          <w:rFonts w:ascii="Arial" w:hAnsi="Arial" w:cs="Arial"/>
          <w:sz w:val="20"/>
          <w:szCs w:val="20"/>
          <w:lang w:val="pl-PL"/>
        </w:rPr>
        <w:t xml:space="preserve"> do przewozu osób niepełnosprawnych na wózkach – samochody muszą być wyposażone w specjalistyczny podnośnik lub wjazd – pochylnię umożliwiające zajęcie miejsca osobom poruszającym się na wózku inwalidzkim, jak również osprzęt zapewniający możliwość unieruchomienia przewożonych wózków.</w:t>
      </w:r>
    </w:p>
    <w:p w:rsidR="006219D4" w:rsidRPr="002B0D0E" w:rsidRDefault="00DA131C" w:rsidP="00DA131C">
      <w:pPr>
        <w:pStyle w:val="Bezodstpw"/>
        <w:ind w:left="1080"/>
        <w:jc w:val="both"/>
        <w:rPr>
          <w:rFonts w:ascii="Arial" w:hAnsi="Arial" w:cs="Arial"/>
          <w:sz w:val="20"/>
          <w:szCs w:val="20"/>
          <w:lang w:val="pl-PL"/>
        </w:rPr>
      </w:pPr>
      <w:r w:rsidRPr="002B0D0E">
        <w:rPr>
          <w:rFonts w:ascii="Arial" w:hAnsi="Arial" w:cs="Arial"/>
          <w:sz w:val="20"/>
          <w:szCs w:val="20"/>
          <w:lang w:val="pl-PL"/>
        </w:rPr>
        <w:lastRenderedPageBreak/>
        <w:t>Samochody muszą posiadać adnotację w dowodzie rejestracyjnym, że pojazd jest przystosowany do przewozu osób niepełnosprawnych</w:t>
      </w:r>
      <w:r w:rsidRPr="002B0D0E">
        <w:rPr>
          <w:rFonts w:ascii="Arial" w:hAnsi="Arial" w:cs="Arial"/>
          <w:sz w:val="20"/>
          <w:szCs w:val="20"/>
          <w:lang w:val="pl-PL"/>
        </w:rPr>
        <w:br/>
        <w:t>Samochody muszą odpowiadać warunkom technicznym określonym w art. 57 ust. 1 i art. 66 ustawy z dnia 20 czerwca 1997 r. prawo o ruchu drogowym (tekst jednolity Dz. U. 2012 r. poz. 1137 z późn. zm.).</w:t>
      </w:r>
      <w:r w:rsidR="00BD5D84" w:rsidRPr="002B0D0E">
        <w:rPr>
          <w:rFonts w:ascii="Arial" w:hAnsi="Arial" w:cs="Arial"/>
          <w:sz w:val="20"/>
          <w:szCs w:val="20"/>
          <w:lang w:val="pl-PL"/>
        </w:rPr>
        <w:t xml:space="preserve"> </w:t>
      </w:r>
      <w:r w:rsidR="006219D4" w:rsidRPr="002B0D0E">
        <w:rPr>
          <w:rFonts w:ascii="Arial" w:hAnsi="Arial" w:cs="Arial"/>
          <w:sz w:val="20"/>
          <w:szCs w:val="20"/>
          <w:lang w:val="pl-PL"/>
        </w:rPr>
        <w:t xml:space="preserve"> </w:t>
      </w:r>
    </w:p>
    <w:p w:rsidR="000813D1" w:rsidRPr="002B0D0E" w:rsidRDefault="006219D4" w:rsidP="00137AE7">
      <w:pPr>
        <w:pStyle w:val="Bezodstpw"/>
        <w:numPr>
          <w:ilvl w:val="0"/>
          <w:numId w:val="52"/>
        </w:numPr>
        <w:jc w:val="both"/>
        <w:rPr>
          <w:rFonts w:ascii="Arial" w:hAnsi="Arial" w:cs="Arial"/>
          <w:sz w:val="20"/>
          <w:szCs w:val="20"/>
          <w:lang w:val="pl-PL"/>
        </w:rPr>
      </w:pPr>
      <w:r w:rsidRPr="002B0D0E">
        <w:rPr>
          <w:rFonts w:ascii="Arial" w:hAnsi="Arial" w:cs="Arial"/>
          <w:b/>
          <w:sz w:val="20"/>
          <w:szCs w:val="20"/>
          <w:lang w:val="pl-PL"/>
        </w:rPr>
        <w:t>w zakresie dysponowania osobami zdolnymi do wykonania zamówienia</w:t>
      </w:r>
      <w:r w:rsidRPr="002B0D0E">
        <w:rPr>
          <w:rFonts w:ascii="Arial" w:hAnsi="Arial" w:cs="Arial"/>
          <w:sz w:val="20"/>
          <w:szCs w:val="20"/>
          <w:lang w:val="pl-PL"/>
        </w:rPr>
        <w:t xml:space="preserve"> </w:t>
      </w:r>
      <w:r w:rsidR="00BD5D84" w:rsidRPr="002B0D0E">
        <w:rPr>
          <w:rFonts w:ascii="Arial" w:hAnsi="Arial" w:cs="Arial"/>
          <w:sz w:val="20"/>
          <w:szCs w:val="20"/>
          <w:lang w:val="pl-PL"/>
        </w:rPr>
        <w:t>tj.</w:t>
      </w:r>
      <w:r w:rsidR="00BB213E" w:rsidRPr="002B0D0E">
        <w:rPr>
          <w:rFonts w:ascii="Arial" w:hAnsi="Arial" w:cs="Arial"/>
          <w:sz w:val="20"/>
          <w:szCs w:val="20"/>
          <w:lang w:val="pl-PL"/>
        </w:rPr>
        <w:t xml:space="preserve"> o niniejsze zamówienie może ubiegać się Wykonawca, który wykaże, że dysponuje lub będzie dysponował </w:t>
      </w:r>
      <w:r w:rsidR="00FE2526">
        <w:rPr>
          <w:rFonts w:ascii="Arial" w:hAnsi="Arial" w:cs="Arial"/>
          <w:sz w:val="20"/>
          <w:szCs w:val="20"/>
          <w:lang w:val="pl-PL"/>
        </w:rPr>
        <w:t xml:space="preserve">w </w:t>
      </w:r>
      <w:r w:rsidR="00BB213E" w:rsidRPr="002B0D0E">
        <w:rPr>
          <w:rFonts w:ascii="Arial" w:hAnsi="Arial" w:cs="Arial"/>
          <w:sz w:val="20"/>
          <w:szCs w:val="20"/>
          <w:lang w:val="pl-PL"/>
        </w:rPr>
        <w:t>szczególności:</w:t>
      </w:r>
    </w:p>
    <w:p w:rsidR="00BB213E" w:rsidRPr="002B0D0E" w:rsidRDefault="00BB213E" w:rsidP="00137AE7">
      <w:pPr>
        <w:pStyle w:val="Bezodstpw"/>
        <w:numPr>
          <w:ilvl w:val="0"/>
          <w:numId w:val="75"/>
        </w:numPr>
        <w:jc w:val="both"/>
        <w:rPr>
          <w:rFonts w:ascii="Arial" w:hAnsi="Arial" w:cs="Arial"/>
          <w:sz w:val="20"/>
          <w:szCs w:val="20"/>
          <w:lang w:val="pl-PL"/>
        </w:rPr>
      </w:pPr>
      <w:r w:rsidRPr="002B0D0E">
        <w:rPr>
          <w:rFonts w:ascii="Arial" w:hAnsi="Arial" w:cs="Arial"/>
          <w:sz w:val="20"/>
          <w:szCs w:val="20"/>
          <w:lang w:val="pl-PL"/>
        </w:rPr>
        <w:t>1 kierowcą kierującym pojazdem Zamawiającego, posiadającym uprawnienia (prawo jazdy) do kierowania autobusem i elektroniczną kartę kierowców oraz</w:t>
      </w:r>
    </w:p>
    <w:p w:rsidR="00BB213E" w:rsidRPr="002B0D0E" w:rsidRDefault="00BB213E" w:rsidP="00137AE7">
      <w:pPr>
        <w:pStyle w:val="Bezodstpw"/>
        <w:numPr>
          <w:ilvl w:val="0"/>
          <w:numId w:val="75"/>
        </w:numPr>
        <w:jc w:val="both"/>
        <w:rPr>
          <w:rFonts w:ascii="Arial" w:hAnsi="Arial" w:cs="Arial"/>
          <w:sz w:val="20"/>
          <w:szCs w:val="20"/>
          <w:lang w:val="pl-PL"/>
        </w:rPr>
      </w:pPr>
      <w:r w:rsidRPr="002B0D0E">
        <w:rPr>
          <w:rFonts w:ascii="Arial" w:hAnsi="Arial" w:cs="Arial"/>
          <w:sz w:val="20"/>
          <w:szCs w:val="20"/>
          <w:lang w:val="pl-PL"/>
        </w:rPr>
        <w:t>3 kierowcami kierującymi pojazdami Wykonawcy posiadającymi stosowne uprawnienia do kierowania pojazdem Wykonawcy oraz</w:t>
      </w:r>
    </w:p>
    <w:p w:rsidR="00BB213E" w:rsidRPr="002B0D0E" w:rsidRDefault="00BB213E" w:rsidP="00137AE7">
      <w:pPr>
        <w:pStyle w:val="Bezodstpw"/>
        <w:numPr>
          <w:ilvl w:val="0"/>
          <w:numId w:val="75"/>
        </w:numPr>
        <w:jc w:val="both"/>
        <w:rPr>
          <w:rFonts w:ascii="Arial" w:hAnsi="Arial" w:cs="Arial"/>
          <w:sz w:val="20"/>
          <w:szCs w:val="20"/>
          <w:lang w:val="pl-PL"/>
        </w:rPr>
      </w:pPr>
      <w:r w:rsidRPr="002B0D0E">
        <w:rPr>
          <w:rFonts w:ascii="Arial" w:hAnsi="Arial" w:cs="Arial"/>
          <w:sz w:val="20"/>
          <w:szCs w:val="20"/>
          <w:lang w:val="pl-PL"/>
        </w:rPr>
        <w:t>4 opiekunami dla dzieci w czasie transportu</w:t>
      </w:r>
    </w:p>
    <w:p w:rsidR="00BB213E" w:rsidRPr="002B0D0E" w:rsidRDefault="00BB213E" w:rsidP="00BB213E">
      <w:pPr>
        <w:pStyle w:val="Bezodstpw"/>
        <w:ind w:left="1080"/>
        <w:jc w:val="both"/>
        <w:rPr>
          <w:rFonts w:ascii="Arial" w:hAnsi="Arial" w:cs="Arial"/>
          <w:sz w:val="20"/>
          <w:szCs w:val="20"/>
          <w:lang w:val="pl-PL"/>
        </w:rPr>
      </w:pPr>
      <w:r w:rsidRPr="002B0D0E">
        <w:rPr>
          <w:rFonts w:ascii="Arial" w:hAnsi="Arial" w:cs="Arial"/>
          <w:sz w:val="20"/>
          <w:szCs w:val="20"/>
          <w:lang w:val="pl-PL"/>
        </w:rPr>
        <w:t>Wykonawca musi zapewnić obsługę do każdego z 4 pojazdów – kierowca + opiekun.</w:t>
      </w:r>
    </w:p>
    <w:p w:rsidR="000813D1" w:rsidRPr="002B0D0E" w:rsidRDefault="00BB213E" w:rsidP="00BB213E">
      <w:pPr>
        <w:pStyle w:val="Bezodstpw"/>
        <w:ind w:left="1080"/>
        <w:jc w:val="both"/>
        <w:rPr>
          <w:rFonts w:ascii="Arial" w:hAnsi="Arial" w:cs="Arial"/>
          <w:sz w:val="20"/>
          <w:szCs w:val="20"/>
          <w:lang w:val="pl-PL"/>
        </w:rPr>
      </w:pPr>
      <w:r w:rsidRPr="002B0D0E">
        <w:rPr>
          <w:rFonts w:ascii="Arial" w:hAnsi="Arial" w:cs="Arial"/>
          <w:sz w:val="20"/>
          <w:szCs w:val="20"/>
          <w:lang w:val="pl-PL"/>
        </w:rPr>
        <w:t>Jedna z osób w każdym samochodzie musi posiadać aktualny kurs pierwszej pomocy.</w:t>
      </w:r>
    </w:p>
    <w:p w:rsidR="009E6470" w:rsidRPr="002B0D0E" w:rsidRDefault="009E6470" w:rsidP="00137AE7">
      <w:pPr>
        <w:pStyle w:val="Akapitzlist"/>
        <w:numPr>
          <w:ilvl w:val="0"/>
          <w:numId w:val="50"/>
        </w:numPr>
        <w:spacing w:after="0" w:line="240" w:lineRule="auto"/>
        <w:jc w:val="both"/>
        <w:rPr>
          <w:rFonts w:ascii="Arial" w:hAnsi="Arial" w:cs="Arial"/>
          <w:b/>
          <w:sz w:val="20"/>
          <w:szCs w:val="20"/>
          <w:lang w:val="pl-PL"/>
        </w:rPr>
      </w:pPr>
      <w:r w:rsidRPr="002B0D0E">
        <w:rPr>
          <w:rFonts w:ascii="Arial" w:hAnsi="Arial" w:cs="Arial"/>
          <w:b/>
          <w:sz w:val="20"/>
          <w:szCs w:val="20"/>
          <w:lang w:val="pl-PL"/>
        </w:rPr>
        <w:t xml:space="preserve">sytuacji ekonomicznej i finansowej </w:t>
      </w:r>
      <w:r w:rsidRPr="002B0D0E">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r w:rsidRPr="002B0D0E">
        <w:rPr>
          <w:rFonts w:ascii="Arial" w:hAnsi="Arial" w:cs="Arial"/>
          <w:b/>
          <w:sz w:val="20"/>
          <w:szCs w:val="20"/>
          <w:lang w:val="pl-PL"/>
        </w:rPr>
        <w:t xml:space="preserve"> </w:t>
      </w:r>
    </w:p>
    <w:p w:rsidR="00310554" w:rsidRPr="002B0D0E" w:rsidRDefault="00732B7F" w:rsidP="00310554">
      <w:pPr>
        <w:pStyle w:val="Bezodstpw"/>
        <w:numPr>
          <w:ilvl w:val="0"/>
          <w:numId w:val="41"/>
        </w:numPr>
        <w:jc w:val="both"/>
        <w:rPr>
          <w:rFonts w:ascii="Arial" w:hAnsi="Arial" w:cs="Arial"/>
          <w:sz w:val="20"/>
          <w:szCs w:val="20"/>
          <w:lang w:val="pl-PL"/>
        </w:rPr>
      </w:pPr>
      <w:r w:rsidRPr="002B0D0E">
        <w:rPr>
          <w:rFonts w:ascii="Arial" w:hAnsi="Arial" w:cs="Arial"/>
          <w:sz w:val="20"/>
          <w:szCs w:val="20"/>
          <w:lang w:val="pl-PL"/>
        </w:rPr>
        <w:t>Zgodnie z art. 26 ust. 2b Ustawy Prawo zamówień publicznych, Wykonawca może polegać na wiedzy i doświadczeniu, potencjale technicznym, osobach zdolnych do wykonania zamówienia lub zdolnościach finansowych innych podmiotów, niezależnie od cha</w:t>
      </w:r>
      <w:r w:rsidR="00033D9B" w:rsidRPr="002B0D0E">
        <w:rPr>
          <w:rFonts w:ascii="Arial" w:hAnsi="Arial" w:cs="Arial"/>
          <w:sz w:val="20"/>
          <w:szCs w:val="20"/>
          <w:lang w:val="pl-PL"/>
        </w:rPr>
        <w:t>rakteru prawnego łączących go z </w:t>
      </w:r>
      <w:r w:rsidRPr="002B0D0E">
        <w:rPr>
          <w:rFonts w:ascii="Arial" w:hAnsi="Arial" w:cs="Arial"/>
          <w:sz w:val="20"/>
          <w:szCs w:val="20"/>
          <w:lang w:val="pl-PL"/>
        </w:rPr>
        <w:t>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310554" w:rsidRPr="002B0D0E" w:rsidRDefault="00732B7F" w:rsidP="00310554">
      <w:pPr>
        <w:pStyle w:val="Bezodstpw"/>
        <w:numPr>
          <w:ilvl w:val="0"/>
          <w:numId w:val="41"/>
        </w:numPr>
        <w:jc w:val="both"/>
        <w:rPr>
          <w:rFonts w:ascii="Arial" w:hAnsi="Arial" w:cs="Arial"/>
          <w:sz w:val="20"/>
          <w:szCs w:val="20"/>
          <w:lang w:val="pl-PL"/>
        </w:rPr>
      </w:pPr>
      <w:r w:rsidRPr="002B0D0E">
        <w:rPr>
          <w:rFonts w:ascii="Arial" w:hAnsi="Arial" w:cs="Arial"/>
          <w:sz w:val="20"/>
          <w:szCs w:val="20"/>
          <w:lang w:val="pl-PL"/>
        </w:rPr>
        <w:t xml:space="preserve">Ocena spełniania przedstawionych powyżej warunków zostanie dokonana wg formuły: </w:t>
      </w:r>
    </w:p>
    <w:p w:rsidR="00310554" w:rsidRPr="002B0D0E" w:rsidRDefault="00732B7F" w:rsidP="00310554">
      <w:pPr>
        <w:pStyle w:val="Bezodstpw"/>
        <w:ind w:left="360"/>
        <w:jc w:val="center"/>
        <w:rPr>
          <w:rFonts w:ascii="Arial" w:hAnsi="Arial" w:cs="Arial"/>
          <w:b/>
          <w:sz w:val="20"/>
          <w:szCs w:val="20"/>
          <w:lang w:val="pl-PL"/>
        </w:rPr>
      </w:pPr>
      <w:r w:rsidRPr="002B0D0E">
        <w:rPr>
          <w:rFonts w:ascii="Arial" w:hAnsi="Arial" w:cs="Arial"/>
          <w:b/>
          <w:sz w:val="20"/>
          <w:szCs w:val="20"/>
          <w:lang w:val="pl-PL"/>
        </w:rPr>
        <w:t>spełnia – nie spełnia</w:t>
      </w:r>
    </w:p>
    <w:p w:rsidR="00310554" w:rsidRPr="002B0D0E" w:rsidRDefault="00732B7F" w:rsidP="00310554">
      <w:pPr>
        <w:pStyle w:val="Bezodstpw"/>
        <w:ind w:left="360"/>
        <w:jc w:val="both"/>
        <w:rPr>
          <w:rFonts w:ascii="Arial" w:hAnsi="Arial" w:cs="Arial"/>
          <w:sz w:val="20"/>
          <w:szCs w:val="20"/>
          <w:lang w:val="pl-PL"/>
        </w:rPr>
      </w:pPr>
      <w:r w:rsidRPr="002B0D0E">
        <w:rPr>
          <w:rFonts w:ascii="Arial" w:hAnsi="Arial" w:cs="Arial"/>
          <w:sz w:val="20"/>
          <w:szCs w:val="20"/>
          <w:lang w:val="pl-PL"/>
        </w:rPr>
        <w:t>na podstawie załączonych do oferty wymaganych dokumentów.</w:t>
      </w:r>
    </w:p>
    <w:p w:rsidR="000813D1" w:rsidRPr="002B0D0E" w:rsidRDefault="000813D1" w:rsidP="0007421E">
      <w:pPr>
        <w:pStyle w:val="Bezodstpw"/>
        <w:jc w:val="both"/>
        <w:rPr>
          <w:rFonts w:ascii="Arial" w:hAnsi="Arial" w:cs="Arial"/>
          <w:sz w:val="20"/>
          <w:szCs w:val="20"/>
          <w:lang w:val="pl-PL"/>
        </w:rPr>
      </w:pPr>
    </w:p>
    <w:p w:rsidR="00CB6E9B" w:rsidRPr="002B0D0E" w:rsidRDefault="00CB6E9B" w:rsidP="005B79B6">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357072190"/>
      <w:bookmarkStart w:id="34" w:name="_Toc373475609"/>
      <w:bookmarkEnd w:id="30"/>
      <w:bookmarkEnd w:id="31"/>
      <w:r w:rsidRPr="002B0D0E">
        <w:rPr>
          <w:sz w:val="20"/>
          <w:szCs w:val="20"/>
        </w:rPr>
        <w:t>Wykaz oświadczeń lub dokumentów, jakie mają dostarczyć Wykonawcy w celu potwierdzenia spełniania warunków udziału w postępowaniu.</w:t>
      </w:r>
      <w:bookmarkEnd w:id="32"/>
      <w:bookmarkEnd w:id="33"/>
      <w:bookmarkEnd w:id="34"/>
    </w:p>
    <w:p w:rsidR="00CB6E9B" w:rsidRPr="002B0D0E" w:rsidRDefault="00CB6E9B" w:rsidP="00CB6E9B">
      <w:pPr>
        <w:pStyle w:val="Bezodstpw"/>
        <w:jc w:val="both"/>
        <w:rPr>
          <w:rFonts w:ascii="Arial" w:hAnsi="Arial" w:cs="Arial"/>
          <w:sz w:val="20"/>
          <w:szCs w:val="20"/>
          <w:lang w:val="pl-PL"/>
        </w:rPr>
      </w:pPr>
      <w:r w:rsidRPr="002B0D0E">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665B3B" w:rsidRPr="002B0D0E" w:rsidRDefault="00CB6E9B" w:rsidP="00137AE7">
      <w:pPr>
        <w:pStyle w:val="Bezodstpw"/>
        <w:numPr>
          <w:ilvl w:val="0"/>
          <w:numId w:val="44"/>
        </w:numPr>
        <w:jc w:val="both"/>
        <w:rPr>
          <w:rFonts w:ascii="Arial" w:hAnsi="Arial" w:cs="Arial"/>
          <w:sz w:val="20"/>
          <w:szCs w:val="20"/>
          <w:lang w:val="pl-PL"/>
        </w:rPr>
      </w:pPr>
      <w:r w:rsidRPr="002B0D0E">
        <w:rPr>
          <w:rFonts w:ascii="Arial" w:hAnsi="Arial" w:cs="Arial"/>
          <w:b/>
          <w:sz w:val="20"/>
          <w:szCs w:val="20"/>
          <w:lang w:val="pl-PL"/>
        </w:rPr>
        <w:t xml:space="preserve">Załącznik Nr </w:t>
      </w:r>
      <w:r w:rsidR="007B7072" w:rsidRPr="002B0D0E">
        <w:rPr>
          <w:rFonts w:ascii="Arial" w:hAnsi="Arial" w:cs="Arial"/>
          <w:b/>
          <w:sz w:val="20"/>
          <w:szCs w:val="20"/>
          <w:lang w:val="pl-PL"/>
        </w:rPr>
        <w:t>2</w:t>
      </w:r>
      <w:r w:rsidRPr="002B0D0E">
        <w:rPr>
          <w:rFonts w:ascii="Arial" w:hAnsi="Arial" w:cs="Arial"/>
          <w:b/>
          <w:sz w:val="20"/>
          <w:szCs w:val="20"/>
          <w:lang w:val="pl-PL"/>
        </w:rPr>
        <w:t xml:space="preserve"> do Oferty</w:t>
      </w:r>
      <w:r w:rsidRPr="002B0D0E">
        <w:rPr>
          <w:rFonts w:ascii="Arial" w:hAnsi="Arial" w:cs="Arial"/>
          <w:sz w:val="20"/>
          <w:szCs w:val="20"/>
          <w:lang w:val="pl-PL"/>
        </w:rPr>
        <w:t xml:space="preserve"> – oświadczenie o spełnieniu </w:t>
      </w:r>
      <w:r w:rsidR="00665B3B" w:rsidRPr="002B0D0E">
        <w:rPr>
          <w:rFonts w:ascii="Arial" w:hAnsi="Arial" w:cs="Arial"/>
          <w:sz w:val="20"/>
          <w:szCs w:val="20"/>
          <w:lang w:val="pl-PL"/>
        </w:rPr>
        <w:t>warunków udziału w postępowaniu,</w:t>
      </w:r>
    </w:p>
    <w:p w:rsidR="004D62EF" w:rsidRPr="002B0D0E" w:rsidRDefault="00CA2B04" w:rsidP="00137AE7">
      <w:pPr>
        <w:pStyle w:val="Bezodstpw"/>
        <w:numPr>
          <w:ilvl w:val="0"/>
          <w:numId w:val="44"/>
        </w:numPr>
        <w:jc w:val="both"/>
        <w:rPr>
          <w:rFonts w:ascii="Arial" w:hAnsi="Arial" w:cs="Arial"/>
          <w:sz w:val="20"/>
          <w:szCs w:val="20"/>
          <w:lang w:val="pl-PL"/>
        </w:rPr>
      </w:pPr>
      <w:r w:rsidRPr="002B0D0E">
        <w:rPr>
          <w:rFonts w:ascii="Arial" w:hAnsi="Arial" w:cs="Arial"/>
          <w:b/>
          <w:sz w:val="20"/>
          <w:szCs w:val="20"/>
          <w:lang w:val="pl-PL"/>
        </w:rPr>
        <w:t>Licencję na wykonywanie krajowego transportu drogowego</w:t>
      </w:r>
      <w:r w:rsidRPr="002B0D0E">
        <w:rPr>
          <w:rFonts w:ascii="Arial" w:hAnsi="Arial" w:cs="Arial"/>
          <w:sz w:val="20"/>
          <w:szCs w:val="20"/>
          <w:lang w:val="pl-PL"/>
        </w:rPr>
        <w:t xml:space="preserve"> wymagana przepisami ustawy z dnia 6 września 2001 r. o transporcie drogowym (tekst jednolity Dz. U. 2013 r. poz. 1414, z późn. zm.).</w:t>
      </w:r>
    </w:p>
    <w:p w:rsidR="00CB6E9B" w:rsidRPr="002B0D0E" w:rsidRDefault="00CB6E9B" w:rsidP="00137AE7">
      <w:pPr>
        <w:pStyle w:val="Bezodstpw"/>
        <w:numPr>
          <w:ilvl w:val="0"/>
          <w:numId w:val="44"/>
        </w:numPr>
        <w:jc w:val="both"/>
        <w:rPr>
          <w:rFonts w:ascii="Arial" w:hAnsi="Arial" w:cs="Arial"/>
          <w:sz w:val="20"/>
          <w:szCs w:val="20"/>
          <w:lang w:val="pl-PL"/>
        </w:rPr>
      </w:pPr>
      <w:r w:rsidRPr="002B0D0E">
        <w:rPr>
          <w:rFonts w:ascii="Arial" w:hAnsi="Arial" w:cs="Arial"/>
          <w:b/>
          <w:sz w:val="20"/>
          <w:szCs w:val="20"/>
          <w:lang w:val="pl-PL"/>
        </w:rPr>
        <w:t>FORMULARZ NR 2 DOŚWIADCZENIE WYKONAWCY</w:t>
      </w:r>
      <w:r w:rsidRPr="002B0D0E">
        <w:rPr>
          <w:rFonts w:ascii="Arial" w:hAnsi="Arial" w:cs="Arial"/>
          <w:sz w:val="20"/>
          <w:szCs w:val="20"/>
          <w:lang w:val="pl-PL"/>
        </w:rPr>
        <w:t xml:space="preserve"> – Wykaz wykonanych, a w przypadku świadczeń okresowych lub ciągłych również wykonywanych usług w okresie 3 ostatnich lat przed upływem terminu składania ofert, a jeżeli okres prowadzenia działalności jest krótszy – w tym okresie wraz z podaniem ich wartości, przedmiotu, daty wykonania i podmiotów, na rzecz, których usługi zostały wykonane, oraz z załączeniem dowodów, czy zostały wykonane lub są wykonywane należycie.</w:t>
      </w:r>
    </w:p>
    <w:p w:rsidR="00CB6E9B" w:rsidRPr="002B0D0E" w:rsidRDefault="00CB6E9B" w:rsidP="00CB6E9B">
      <w:pPr>
        <w:pStyle w:val="Bezodstpw"/>
        <w:ind w:left="360"/>
        <w:jc w:val="both"/>
        <w:rPr>
          <w:rFonts w:ascii="Arial" w:hAnsi="Arial" w:cs="Arial"/>
          <w:sz w:val="20"/>
          <w:szCs w:val="20"/>
          <w:lang w:val="pl-PL"/>
        </w:rPr>
      </w:pPr>
      <w:r w:rsidRPr="002B0D0E">
        <w:rPr>
          <w:rFonts w:ascii="Arial" w:hAnsi="Arial" w:cs="Arial"/>
          <w:sz w:val="20"/>
          <w:szCs w:val="20"/>
          <w:lang w:val="pl-PL"/>
        </w:rPr>
        <w:t>Dowodami, o których mowa powyżej są:</w:t>
      </w:r>
    </w:p>
    <w:p w:rsidR="00CB6E9B" w:rsidRPr="002B0D0E" w:rsidRDefault="00CB6E9B" w:rsidP="00137AE7">
      <w:pPr>
        <w:pStyle w:val="Bezodstpw"/>
        <w:numPr>
          <w:ilvl w:val="0"/>
          <w:numId w:val="43"/>
        </w:numPr>
        <w:jc w:val="both"/>
        <w:rPr>
          <w:rFonts w:ascii="Arial" w:hAnsi="Arial" w:cs="Arial"/>
          <w:sz w:val="20"/>
          <w:szCs w:val="20"/>
          <w:lang w:val="pl-PL"/>
        </w:rPr>
      </w:pPr>
      <w:r w:rsidRPr="002B0D0E">
        <w:rPr>
          <w:rFonts w:ascii="Arial" w:hAnsi="Arial" w:cs="Arial"/>
          <w:sz w:val="20"/>
          <w:szCs w:val="20"/>
          <w:lang w:val="pl-PL"/>
        </w:rPr>
        <w:t>poświadczenie, z tym, że w odniesieniu do nadal wykonywanych usług okresowych lub ciągłych poświadczenie powinno być wydane nie wcześniej niż na 3 miesiące przed upływem terminu składania ofert;</w:t>
      </w:r>
    </w:p>
    <w:p w:rsidR="00CB6E9B" w:rsidRPr="002B0D0E" w:rsidRDefault="00CB6E9B" w:rsidP="00137AE7">
      <w:pPr>
        <w:pStyle w:val="Bezodstpw"/>
        <w:numPr>
          <w:ilvl w:val="0"/>
          <w:numId w:val="43"/>
        </w:numPr>
        <w:jc w:val="both"/>
        <w:rPr>
          <w:rFonts w:ascii="Arial" w:hAnsi="Arial" w:cs="Arial"/>
          <w:sz w:val="20"/>
          <w:szCs w:val="20"/>
          <w:lang w:val="pl-PL"/>
        </w:rPr>
      </w:pPr>
      <w:r w:rsidRPr="002B0D0E">
        <w:rPr>
          <w:rFonts w:ascii="Arial" w:hAnsi="Arial" w:cs="Arial"/>
          <w:sz w:val="20"/>
          <w:szCs w:val="20"/>
          <w:lang w:val="pl-PL"/>
        </w:rPr>
        <w:t>oświadczenie wykonawcy – jeżeli z uzasadnionych przyczyn o obiektywnym charakterze Wykonawca nie jest w stanie uzyskać oświadczenia, o którym mowa powyżej.</w:t>
      </w:r>
    </w:p>
    <w:p w:rsidR="00CB6E9B" w:rsidRPr="002B0D0E" w:rsidRDefault="00CB6E9B" w:rsidP="007109CA">
      <w:pPr>
        <w:pStyle w:val="Bezodstpw"/>
        <w:ind w:left="360"/>
        <w:jc w:val="both"/>
        <w:rPr>
          <w:rFonts w:ascii="Arial" w:hAnsi="Arial" w:cs="Arial"/>
          <w:sz w:val="20"/>
          <w:szCs w:val="20"/>
          <w:lang w:val="pl-PL"/>
        </w:rPr>
      </w:pPr>
      <w:r w:rsidRPr="002B0D0E">
        <w:rPr>
          <w:rFonts w:ascii="Arial" w:hAnsi="Arial" w:cs="Arial"/>
          <w:sz w:val="20"/>
          <w:szCs w:val="20"/>
          <w:lang w:val="pl-PL"/>
        </w:rPr>
        <w:t xml:space="preserve">W przypadku, gdy Zamawiający jest podmiotem, na rzecz, którego </w:t>
      </w:r>
      <w:r w:rsidR="004D62EF" w:rsidRPr="002B0D0E">
        <w:rPr>
          <w:rFonts w:ascii="Arial" w:hAnsi="Arial" w:cs="Arial"/>
          <w:sz w:val="20"/>
          <w:szCs w:val="20"/>
          <w:lang w:val="pl-PL"/>
        </w:rPr>
        <w:t>usługi</w:t>
      </w:r>
      <w:r w:rsidRPr="002B0D0E">
        <w:rPr>
          <w:rFonts w:ascii="Arial" w:hAnsi="Arial" w:cs="Arial"/>
          <w:sz w:val="20"/>
          <w:szCs w:val="20"/>
          <w:lang w:val="pl-PL"/>
        </w:rPr>
        <w:t xml:space="preserve"> wskazane w wykazie zostały wcześniej wykonane, Wykonawca nie ma obowiązku przedkładać dowodów, o których mowa powyżej.</w:t>
      </w:r>
    </w:p>
    <w:p w:rsidR="00CB6E9B" w:rsidRPr="002B0D0E" w:rsidRDefault="00CB6E9B" w:rsidP="00780E9A">
      <w:pPr>
        <w:pStyle w:val="Bezodstpw"/>
        <w:ind w:left="360"/>
        <w:jc w:val="both"/>
        <w:rPr>
          <w:rFonts w:ascii="Arial" w:hAnsi="Arial" w:cs="Arial"/>
          <w:sz w:val="20"/>
          <w:szCs w:val="20"/>
          <w:lang w:val="pl-PL"/>
        </w:rPr>
      </w:pPr>
      <w:r w:rsidRPr="002B0D0E">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CB6E9B" w:rsidRPr="002B0D0E" w:rsidRDefault="00CB6E9B" w:rsidP="00780E9A">
      <w:pPr>
        <w:pStyle w:val="Bezodstpw"/>
        <w:ind w:left="360"/>
        <w:jc w:val="both"/>
        <w:rPr>
          <w:rFonts w:ascii="Arial" w:hAnsi="Arial" w:cs="Arial"/>
          <w:sz w:val="20"/>
          <w:szCs w:val="20"/>
          <w:lang w:val="pl-PL"/>
        </w:rPr>
      </w:pPr>
      <w:r w:rsidRPr="002B0D0E">
        <w:rPr>
          <w:rFonts w:ascii="Arial" w:hAnsi="Arial" w:cs="Arial"/>
          <w:sz w:val="20"/>
          <w:szCs w:val="20"/>
          <w:lang w:val="pl-PL"/>
        </w:rPr>
        <w:t xml:space="preserve">Jeżeli Wykonawca, wykazując spełnienie warunku, o którym mowa w pkt. 8.1.2 SIWZ (z art. 22 ust. 1 pkt 2 ustawy), polega na wiedzy i doświadczeniu innych podmiotów na zasadach </w:t>
      </w:r>
      <w:r w:rsidRPr="002B0D0E">
        <w:rPr>
          <w:rFonts w:ascii="Arial" w:hAnsi="Arial" w:cs="Arial"/>
          <w:sz w:val="20"/>
          <w:szCs w:val="20"/>
          <w:lang w:val="pl-PL"/>
        </w:rPr>
        <w:lastRenderedPageBreak/>
        <w:t>określonych w art. 26 ust. 2 b ustawy Zamawiający wymaga przedstawienia informacji, o której mowa powyżej dotyczącej tych podmiotów.</w:t>
      </w:r>
    </w:p>
    <w:p w:rsidR="00CB6E9B" w:rsidRPr="002B0D0E" w:rsidRDefault="00CB6E9B" w:rsidP="00780E9A">
      <w:pPr>
        <w:pStyle w:val="Bezodstpw"/>
        <w:ind w:left="360"/>
        <w:jc w:val="both"/>
        <w:rPr>
          <w:rFonts w:ascii="Arial" w:hAnsi="Arial" w:cs="Arial"/>
          <w:sz w:val="20"/>
          <w:szCs w:val="20"/>
          <w:lang w:val="pl-PL"/>
        </w:rPr>
      </w:pPr>
      <w:r w:rsidRPr="002B0D0E">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7B054A" w:rsidRPr="002B0D0E" w:rsidRDefault="007B054A" w:rsidP="00137AE7">
      <w:pPr>
        <w:pStyle w:val="Bezodstpw"/>
        <w:numPr>
          <w:ilvl w:val="0"/>
          <w:numId w:val="44"/>
        </w:numPr>
        <w:jc w:val="both"/>
        <w:rPr>
          <w:rFonts w:ascii="Arial" w:hAnsi="Arial" w:cs="Arial"/>
          <w:b/>
          <w:sz w:val="20"/>
          <w:szCs w:val="20"/>
          <w:lang w:val="pl-PL"/>
        </w:rPr>
      </w:pPr>
      <w:r w:rsidRPr="002B0D0E">
        <w:rPr>
          <w:rFonts w:ascii="Arial" w:hAnsi="Arial" w:cs="Arial"/>
          <w:b/>
          <w:sz w:val="20"/>
          <w:szCs w:val="20"/>
          <w:lang w:val="pl-PL"/>
        </w:rPr>
        <w:t xml:space="preserve">FORMULARZ NR 3 POTENCJAŁ TECHNICZNY </w:t>
      </w:r>
      <w:r w:rsidRPr="002B0D0E">
        <w:rPr>
          <w:rFonts w:ascii="Arial" w:hAnsi="Arial" w:cs="Arial"/>
          <w:sz w:val="20"/>
          <w:szCs w:val="20"/>
          <w:lang w:val="pl-PL"/>
        </w:rPr>
        <w:t>– wykaz narzędzi i urządzeń technicznych dostępnych wykonawcy w celu realizacji zamówienia wraz z informacją o podstawie dysponowania tymi zasobami.</w:t>
      </w:r>
    </w:p>
    <w:p w:rsidR="007B054A" w:rsidRPr="002B0D0E" w:rsidRDefault="007B054A" w:rsidP="007B054A">
      <w:pPr>
        <w:pStyle w:val="Bezodstpw"/>
        <w:ind w:left="360"/>
        <w:jc w:val="both"/>
        <w:rPr>
          <w:rFonts w:ascii="Arial" w:hAnsi="Arial" w:cs="Arial"/>
          <w:sz w:val="20"/>
          <w:szCs w:val="20"/>
          <w:lang w:val="pl-PL"/>
        </w:rPr>
      </w:pPr>
      <w:r w:rsidRPr="002B0D0E">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6A45DF" w:rsidRPr="002B0D0E" w:rsidRDefault="006A45DF" w:rsidP="00137AE7">
      <w:pPr>
        <w:pStyle w:val="Bezodstpw"/>
        <w:numPr>
          <w:ilvl w:val="0"/>
          <w:numId w:val="44"/>
        </w:numPr>
        <w:jc w:val="both"/>
        <w:rPr>
          <w:rFonts w:ascii="Arial" w:hAnsi="Arial" w:cs="Arial"/>
          <w:sz w:val="20"/>
          <w:szCs w:val="20"/>
          <w:lang w:val="pl-PL"/>
        </w:rPr>
      </w:pPr>
      <w:r w:rsidRPr="002B0D0E">
        <w:rPr>
          <w:rFonts w:ascii="Arial" w:hAnsi="Arial" w:cs="Arial"/>
          <w:b/>
          <w:sz w:val="20"/>
          <w:szCs w:val="20"/>
          <w:lang w:val="pl-PL"/>
        </w:rPr>
        <w:t xml:space="preserve">FORMULARZ NR </w:t>
      </w:r>
      <w:r w:rsidR="007B054A" w:rsidRPr="002B0D0E">
        <w:rPr>
          <w:rFonts w:ascii="Arial" w:hAnsi="Arial" w:cs="Arial"/>
          <w:b/>
          <w:sz w:val="20"/>
          <w:szCs w:val="20"/>
          <w:lang w:val="pl-PL"/>
        </w:rPr>
        <w:t xml:space="preserve">4 </w:t>
      </w:r>
      <w:r w:rsidRPr="002B0D0E">
        <w:rPr>
          <w:rFonts w:ascii="Arial" w:hAnsi="Arial" w:cs="Arial"/>
          <w:b/>
          <w:sz w:val="20"/>
          <w:szCs w:val="20"/>
          <w:lang w:val="pl-PL"/>
        </w:rPr>
        <w:t xml:space="preserve">PERSONEL WYKONAWCY </w:t>
      </w:r>
      <w:r w:rsidRPr="002B0D0E">
        <w:rPr>
          <w:rFonts w:ascii="Arial" w:hAnsi="Arial" w:cs="Arial"/>
          <w:sz w:val="20"/>
          <w:szCs w:val="20"/>
          <w:lang w:val="pl-PL"/>
        </w:rPr>
        <w:t>– wykaz osób, którymi Wykonawca dysponuje lub będzie dysponował w celu realizacji zamówienia wraz z informacją o podstawie dysponowania tymi osobami oraz oświadczeniem, że osoby, które będą uczestniczyć w</w:t>
      </w:r>
      <w:r w:rsidR="007B054A" w:rsidRPr="002B0D0E">
        <w:rPr>
          <w:rFonts w:ascii="Arial" w:hAnsi="Arial" w:cs="Arial"/>
          <w:sz w:val="20"/>
          <w:szCs w:val="20"/>
          <w:lang w:val="pl-PL"/>
        </w:rPr>
        <w:t> </w:t>
      </w:r>
      <w:r w:rsidRPr="002B0D0E">
        <w:rPr>
          <w:rFonts w:ascii="Arial" w:hAnsi="Arial" w:cs="Arial"/>
          <w:sz w:val="20"/>
          <w:szCs w:val="20"/>
          <w:lang w:val="pl-PL"/>
        </w:rPr>
        <w:t>wykonywaniu zamówienia posiadają wymagane uprawnienia.</w:t>
      </w:r>
    </w:p>
    <w:p w:rsidR="000537C8" w:rsidRPr="002B0D0E" w:rsidRDefault="006A45DF" w:rsidP="007B054A">
      <w:pPr>
        <w:pStyle w:val="Bezodstpw"/>
        <w:ind w:left="360"/>
        <w:jc w:val="both"/>
        <w:rPr>
          <w:rFonts w:ascii="Arial" w:hAnsi="Arial" w:cs="Arial"/>
          <w:b/>
          <w:sz w:val="20"/>
          <w:szCs w:val="20"/>
          <w:lang w:val="pl-PL"/>
        </w:rPr>
      </w:pPr>
      <w:r w:rsidRPr="002B0D0E">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CB6E9B" w:rsidRPr="002B0D0E" w:rsidRDefault="00CB6E9B" w:rsidP="00137AE7">
      <w:pPr>
        <w:pStyle w:val="Bezodstpw"/>
        <w:numPr>
          <w:ilvl w:val="0"/>
          <w:numId w:val="44"/>
        </w:numPr>
        <w:jc w:val="both"/>
        <w:rPr>
          <w:rFonts w:ascii="Arial" w:hAnsi="Arial" w:cs="Arial"/>
          <w:sz w:val="20"/>
          <w:szCs w:val="20"/>
          <w:lang w:val="pl-PL"/>
        </w:rPr>
      </w:pPr>
      <w:r w:rsidRPr="002B0D0E">
        <w:rPr>
          <w:rFonts w:ascii="Arial" w:hAnsi="Arial" w:cs="Arial"/>
          <w:sz w:val="20"/>
          <w:szCs w:val="20"/>
          <w:lang w:val="pl-PL"/>
        </w:rPr>
        <w:t xml:space="preserve">Jeżeli Wykonawca, wykazując spełnienie warunków udziału w postępowaniu, o których mowa w pkt. </w:t>
      </w:r>
      <w:r w:rsidR="00780E9A" w:rsidRPr="002B0D0E">
        <w:rPr>
          <w:rFonts w:ascii="Arial" w:hAnsi="Arial" w:cs="Arial"/>
          <w:sz w:val="20"/>
          <w:szCs w:val="20"/>
          <w:lang w:val="pl-PL"/>
        </w:rPr>
        <w:t>8</w:t>
      </w:r>
      <w:r w:rsidR="00946EFA" w:rsidRPr="002B0D0E">
        <w:rPr>
          <w:rFonts w:ascii="Arial" w:hAnsi="Arial" w:cs="Arial"/>
          <w:sz w:val="20"/>
          <w:szCs w:val="20"/>
          <w:lang w:val="pl-PL"/>
        </w:rPr>
        <w:t xml:space="preserve"> powyżej</w:t>
      </w:r>
      <w:r w:rsidRPr="002B0D0E">
        <w:rPr>
          <w:rFonts w:ascii="Arial" w:hAnsi="Arial" w:cs="Arial"/>
          <w:sz w:val="20"/>
          <w:szCs w:val="20"/>
          <w:lang w:val="pl-PL"/>
        </w:rPr>
        <w:t>,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CB6E9B" w:rsidRPr="002B0D0E" w:rsidRDefault="00CB6E9B" w:rsidP="007B7072">
      <w:pPr>
        <w:pStyle w:val="Bezodstpw"/>
        <w:numPr>
          <w:ilvl w:val="0"/>
          <w:numId w:val="32"/>
        </w:numPr>
        <w:jc w:val="both"/>
        <w:rPr>
          <w:rFonts w:ascii="Arial" w:hAnsi="Arial" w:cs="Arial"/>
          <w:sz w:val="20"/>
          <w:szCs w:val="20"/>
          <w:lang w:val="pl-PL"/>
        </w:rPr>
      </w:pPr>
      <w:r w:rsidRPr="002B0D0E">
        <w:rPr>
          <w:rFonts w:ascii="Arial" w:hAnsi="Arial" w:cs="Arial"/>
          <w:sz w:val="20"/>
          <w:szCs w:val="20"/>
          <w:lang w:val="pl-PL"/>
        </w:rPr>
        <w:t>zakresu dostępnych Wykonawcy zasobów innego podmiotu,</w:t>
      </w:r>
    </w:p>
    <w:p w:rsidR="00CB6E9B" w:rsidRPr="002B0D0E" w:rsidRDefault="00CB6E9B" w:rsidP="007B7072">
      <w:pPr>
        <w:pStyle w:val="Bezodstpw"/>
        <w:numPr>
          <w:ilvl w:val="0"/>
          <w:numId w:val="32"/>
        </w:numPr>
        <w:jc w:val="both"/>
        <w:rPr>
          <w:rFonts w:ascii="Arial" w:hAnsi="Arial" w:cs="Arial"/>
          <w:sz w:val="20"/>
          <w:szCs w:val="20"/>
          <w:lang w:val="pl-PL"/>
        </w:rPr>
      </w:pPr>
      <w:r w:rsidRPr="002B0D0E">
        <w:rPr>
          <w:rFonts w:ascii="Arial" w:hAnsi="Arial" w:cs="Arial"/>
          <w:sz w:val="20"/>
          <w:szCs w:val="20"/>
          <w:lang w:val="pl-PL"/>
        </w:rPr>
        <w:t>sposobu wykorzystania zasobów innego podmiotu, przez Wykonawcę, przy wykonywaniu zamówienia,</w:t>
      </w:r>
    </w:p>
    <w:p w:rsidR="00CB6E9B" w:rsidRPr="002B0D0E" w:rsidRDefault="00CB6E9B" w:rsidP="007B7072">
      <w:pPr>
        <w:pStyle w:val="Bezodstpw"/>
        <w:numPr>
          <w:ilvl w:val="0"/>
          <w:numId w:val="32"/>
        </w:numPr>
        <w:jc w:val="both"/>
        <w:rPr>
          <w:rFonts w:ascii="Arial" w:hAnsi="Arial" w:cs="Arial"/>
          <w:sz w:val="20"/>
          <w:szCs w:val="20"/>
          <w:lang w:val="pl-PL"/>
        </w:rPr>
      </w:pPr>
      <w:r w:rsidRPr="002B0D0E">
        <w:rPr>
          <w:rFonts w:ascii="Arial" w:hAnsi="Arial" w:cs="Arial"/>
          <w:sz w:val="20"/>
          <w:szCs w:val="20"/>
          <w:lang w:val="pl-PL"/>
        </w:rPr>
        <w:t>charakteru stosunku, jaki będzie łączył Wykonawcę z innym podmiotem,</w:t>
      </w:r>
    </w:p>
    <w:p w:rsidR="00CB6E9B" w:rsidRPr="002B0D0E" w:rsidRDefault="00CB6E9B" w:rsidP="007B7072">
      <w:pPr>
        <w:pStyle w:val="Bezodstpw"/>
        <w:numPr>
          <w:ilvl w:val="0"/>
          <w:numId w:val="32"/>
        </w:numPr>
        <w:jc w:val="both"/>
        <w:rPr>
          <w:rFonts w:ascii="Arial" w:hAnsi="Arial" w:cs="Arial"/>
          <w:sz w:val="20"/>
          <w:szCs w:val="20"/>
          <w:lang w:val="pl-PL"/>
        </w:rPr>
      </w:pPr>
      <w:r w:rsidRPr="002B0D0E">
        <w:rPr>
          <w:rFonts w:ascii="Arial" w:hAnsi="Arial" w:cs="Arial"/>
          <w:sz w:val="20"/>
          <w:szCs w:val="20"/>
          <w:lang w:val="pl-PL"/>
        </w:rPr>
        <w:t>zakresu i okresu udziału innego podmiotu przy wykonywaniu zamówienia.</w:t>
      </w:r>
    </w:p>
    <w:p w:rsidR="00CB6E9B" w:rsidRPr="002B0D0E" w:rsidRDefault="00CB6E9B" w:rsidP="00675727">
      <w:pPr>
        <w:pStyle w:val="Bezodstpw"/>
        <w:ind w:left="360"/>
        <w:rPr>
          <w:rFonts w:ascii="Arial" w:hAnsi="Arial" w:cs="Arial"/>
          <w:b/>
          <w:bCs/>
          <w:spacing w:val="5"/>
          <w:kern w:val="1"/>
          <w:sz w:val="20"/>
          <w:szCs w:val="20"/>
          <w:u w:val="single"/>
          <w:lang w:val="pl-PL"/>
        </w:rPr>
      </w:pPr>
      <w:r w:rsidRPr="002B0D0E">
        <w:rPr>
          <w:rFonts w:ascii="Arial" w:hAnsi="Arial" w:cs="Arial"/>
          <w:b/>
          <w:bCs/>
          <w:spacing w:val="5"/>
          <w:kern w:val="1"/>
          <w:sz w:val="20"/>
          <w:szCs w:val="20"/>
          <w:u w:val="single"/>
          <w:lang w:val="pl-PL"/>
        </w:rPr>
        <w:t xml:space="preserve">Pisemne zobowiązanie należy załączyć w oryginale. </w:t>
      </w:r>
    </w:p>
    <w:p w:rsidR="00CB6E9B" w:rsidRPr="002B0D0E" w:rsidRDefault="00CB6E9B" w:rsidP="00CB6E9B">
      <w:pPr>
        <w:pStyle w:val="Bezodstpw"/>
        <w:ind w:left="360"/>
        <w:rPr>
          <w:rFonts w:ascii="Arial" w:hAnsi="Arial" w:cs="Arial"/>
          <w:b/>
          <w:bCs/>
          <w:spacing w:val="5"/>
          <w:kern w:val="1"/>
          <w:sz w:val="20"/>
          <w:szCs w:val="20"/>
          <w:u w:val="single"/>
          <w:lang w:val="pl-PL"/>
        </w:rPr>
      </w:pPr>
    </w:p>
    <w:p w:rsidR="00CB6E9B" w:rsidRPr="002B0D0E" w:rsidRDefault="00CB6E9B" w:rsidP="005B79B6">
      <w:pPr>
        <w:pStyle w:val="Nagwek1"/>
        <w:spacing w:line="240" w:lineRule="auto"/>
        <w:jc w:val="both"/>
        <w:rPr>
          <w:sz w:val="20"/>
          <w:szCs w:val="20"/>
        </w:rPr>
      </w:pPr>
      <w:bookmarkStart w:id="35" w:name="_Toc357072191"/>
      <w:bookmarkStart w:id="36" w:name="_Toc373475610"/>
      <w:r w:rsidRPr="002B0D0E">
        <w:rPr>
          <w:sz w:val="20"/>
          <w:szCs w:val="20"/>
        </w:rPr>
        <w:t>Wykaz oświadczeń lub dokumentów, jakie mają dostarczyć Wykonawcy w celu wykazania braku podstaw do wykluczenia z postępowania.</w:t>
      </w:r>
      <w:bookmarkEnd w:id="35"/>
      <w:bookmarkEnd w:id="36"/>
    </w:p>
    <w:p w:rsidR="00585072" w:rsidRPr="002B0D0E" w:rsidRDefault="00585072" w:rsidP="00137AE7">
      <w:pPr>
        <w:pStyle w:val="Bezodstpw"/>
        <w:numPr>
          <w:ilvl w:val="0"/>
          <w:numId w:val="51"/>
        </w:numPr>
        <w:jc w:val="both"/>
        <w:rPr>
          <w:rFonts w:ascii="Arial" w:hAnsi="Arial" w:cs="Arial"/>
          <w:sz w:val="20"/>
          <w:szCs w:val="20"/>
          <w:lang w:val="pl-PL"/>
        </w:rPr>
      </w:pPr>
      <w:r w:rsidRPr="002B0D0E">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85072" w:rsidRPr="002B0D0E" w:rsidRDefault="00585072" w:rsidP="00F43FE3">
      <w:pPr>
        <w:pStyle w:val="Bezodstpw"/>
        <w:numPr>
          <w:ilvl w:val="0"/>
          <w:numId w:val="40"/>
        </w:numPr>
        <w:jc w:val="both"/>
        <w:rPr>
          <w:rFonts w:ascii="Arial" w:hAnsi="Arial" w:cs="Arial"/>
          <w:sz w:val="20"/>
          <w:szCs w:val="20"/>
          <w:lang w:val="pl-PL"/>
        </w:rPr>
      </w:pPr>
      <w:r w:rsidRPr="002B0D0E">
        <w:rPr>
          <w:rFonts w:ascii="Arial" w:hAnsi="Arial" w:cs="Arial"/>
          <w:b/>
          <w:sz w:val="20"/>
          <w:szCs w:val="20"/>
          <w:lang w:val="pl-PL"/>
        </w:rPr>
        <w:t xml:space="preserve">Załącznik Nr </w:t>
      </w:r>
      <w:r w:rsidR="00870D1C" w:rsidRPr="002B0D0E">
        <w:rPr>
          <w:rFonts w:ascii="Arial" w:hAnsi="Arial" w:cs="Arial"/>
          <w:b/>
          <w:sz w:val="20"/>
          <w:szCs w:val="20"/>
          <w:lang w:val="pl-PL"/>
        </w:rPr>
        <w:t>3</w:t>
      </w:r>
      <w:r w:rsidRPr="002B0D0E">
        <w:rPr>
          <w:rFonts w:ascii="Arial" w:hAnsi="Arial" w:cs="Arial"/>
          <w:b/>
          <w:sz w:val="20"/>
          <w:szCs w:val="20"/>
          <w:lang w:val="pl-PL"/>
        </w:rPr>
        <w:t xml:space="preserve"> do Oferty </w:t>
      </w:r>
      <w:r w:rsidRPr="002B0D0E">
        <w:rPr>
          <w:rFonts w:ascii="Arial" w:hAnsi="Arial" w:cs="Arial"/>
          <w:sz w:val="20"/>
          <w:szCs w:val="20"/>
          <w:lang w:val="pl-PL"/>
        </w:rPr>
        <w:t>– oświadczenie o braku podstaw do wykluczenia na podstawie art. 24 ust. 1 ustawy</w:t>
      </w:r>
    </w:p>
    <w:p w:rsidR="00585072" w:rsidRPr="002B0D0E" w:rsidRDefault="00585072" w:rsidP="00585072">
      <w:pPr>
        <w:pStyle w:val="Bezodstpw"/>
        <w:ind w:left="720"/>
        <w:jc w:val="both"/>
        <w:rPr>
          <w:rFonts w:ascii="Arial" w:hAnsi="Arial" w:cs="Arial"/>
          <w:sz w:val="20"/>
          <w:szCs w:val="20"/>
          <w:lang w:val="pl-PL"/>
        </w:rPr>
      </w:pPr>
      <w:r w:rsidRPr="002B0D0E">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85072" w:rsidRPr="002B0D0E" w:rsidRDefault="00585072" w:rsidP="00F43FE3">
      <w:pPr>
        <w:pStyle w:val="Bezodstpw"/>
        <w:numPr>
          <w:ilvl w:val="0"/>
          <w:numId w:val="40"/>
        </w:numPr>
        <w:jc w:val="both"/>
        <w:rPr>
          <w:rFonts w:ascii="Arial" w:hAnsi="Arial" w:cs="Arial"/>
          <w:sz w:val="20"/>
          <w:szCs w:val="20"/>
          <w:lang w:val="pl-PL"/>
        </w:rPr>
      </w:pPr>
      <w:r w:rsidRPr="002B0D0E">
        <w:rPr>
          <w:rFonts w:ascii="Arial" w:hAnsi="Arial" w:cs="Arial"/>
          <w:b/>
          <w:sz w:val="20"/>
          <w:szCs w:val="20"/>
          <w:lang w:val="pl-PL"/>
        </w:rPr>
        <w:t xml:space="preserve">Aktualny odpis z właściwego rejestru </w:t>
      </w:r>
      <w:r w:rsidRPr="002B0D0E">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585072" w:rsidRPr="002B0D0E" w:rsidRDefault="00585072" w:rsidP="00585072">
      <w:pPr>
        <w:pStyle w:val="Bezodstpw"/>
        <w:ind w:left="720"/>
        <w:jc w:val="both"/>
        <w:rPr>
          <w:rFonts w:ascii="Arial" w:hAnsi="Arial" w:cs="Arial"/>
          <w:sz w:val="20"/>
          <w:szCs w:val="20"/>
          <w:lang w:val="pl-PL"/>
        </w:rPr>
      </w:pPr>
      <w:r w:rsidRPr="002B0D0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85072" w:rsidRPr="002B0D0E" w:rsidRDefault="00585072" w:rsidP="00137AE7">
      <w:pPr>
        <w:pStyle w:val="Bezodstpw"/>
        <w:numPr>
          <w:ilvl w:val="0"/>
          <w:numId w:val="51"/>
        </w:numPr>
        <w:jc w:val="both"/>
        <w:rPr>
          <w:rFonts w:ascii="Arial" w:hAnsi="Arial" w:cs="Arial"/>
          <w:b/>
          <w:sz w:val="20"/>
          <w:szCs w:val="20"/>
          <w:lang w:val="pl-PL"/>
        </w:rPr>
      </w:pPr>
      <w:r w:rsidRPr="002B0D0E">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2B0D0E">
        <w:rPr>
          <w:rFonts w:ascii="Arial" w:hAnsi="Arial" w:cs="Arial"/>
          <w:b/>
          <w:sz w:val="20"/>
          <w:szCs w:val="20"/>
          <w:lang w:val="pl-PL"/>
        </w:rPr>
        <w:t xml:space="preserve">Załącznik Nr </w:t>
      </w:r>
      <w:r w:rsidR="00870D1C" w:rsidRPr="002B0D0E">
        <w:rPr>
          <w:rFonts w:ascii="Arial" w:hAnsi="Arial" w:cs="Arial"/>
          <w:b/>
          <w:sz w:val="20"/>
          <w:szCs w:val="20"/>
          <w:lang w:val="pl-PL"/>
        </w:rPr>
        <w:t>4</w:t>
      </w:r>
      <w:r w:rsidRPr="002B0D0E">
        <w:rPr>
          <w:rFonts w:ascii="Arial" w:hAnsi="Arial" w:cs="Arial"/>
          <w:b/>
          <w:sz w:val="20"/>
          <w:szCs w:val="20"/>
          <w:lang w:val="pl-PL"/>
        </w:rPr>
        <w:t xml:space="preserve"> do Oferty Informacja Wykonawcy o przynależności do grupy kapitałowej.</w:t>
      </w:r>
    </w:p>
    <w:p w:rsidR="00585072" w:rsidRPr="002B0D0E" w:rsidRDefault="00585072" w:rsidP="00585072">
      <w:pPr>
        <w:pStyle w:val="Bezodstpw"/>
        <w:ind w:left="360"/>
        <w:jc w:val="both"/>
        <w:rPr>
          <w:rFonts w:ascii="Arial" w:hAnsi="Arial" w:cs="Arial"/>
          <w:sz w:val="20"/>
          <w:szCs w:val="20"/>
          <w:lang w:val="pl-PL"/>
        </w:rPr>
      </w:pPr>
      <w:r w:rsidRPr="002B0D0E">
        <w:rPr>
          <w:rFonts w:ascii="Arial" w:hAnsi="Arial" w:cs="Arial"/>
          <w:b/>
          <w:sz w:val="20"/>
          <w:szCs w:val="20"/>
          <w:lang w:val="pl-PL"/>
        </w:rPr>
        <w:t xml:space="preserve">UWAGA! </w:t>
      </w:r>
      <w:r w:rsidRPr="002B0D0E">
        <w:rPr>
          <w:rFonts w:ascii="Arial" w:hAnsi="Arial" w:cs="Arial"/>
          <w:sz w:val="20"/>
          <w:szCs w:val="20"/>
          <w:lang w:val="pl-PL"/>
        </w:rPr>
        <w:t xml:space="preserve">W zależności od stanu faktycznego Wykonawca dokonuje odpowiednich skreśleń na Załączniku Nr </w:t>
      </w:r>
      <w:r w:rsidR="00870D1C" w:rsidRPr="002B0D0E">
        <w:rPr>
          <w:rFonts w:ascii="Arial" w:hAnsi="Arial" w:cs="Arial"/>
          <w:sz w:val="20"/>
          <w:szCs w:val="20"/>
          <w:lang w:val="pl-PL"/>
        </w:rPr>
        <w:t>4</w:t>
      </w:r>
      <w:r w:rsidRPr="002B0D0E">
        <w:rPr>
          <w:rFonts w:ascii="Arial" w:hAnsi="Arial" w:cs="Arial"/>
          <w:sz w:val="20"/>
          <w:szCs w:val="20"/>
          <w:lang w:val="pl-PL"/>
        </w:rPr>
        <w:t xml:space="preserve"> do Oferty.</w:t>
      </w:r>
    </w:p>
    <w:p w:rsidR="00DB10D6" w:rsidRPr="002B0D0E" w:rsidRDefault="00DB10D6" w:rsidP="00585072">
      <w:pPr>
        <w:pStyle w:val="Bezodstpw"/>
        <w:ind w:left="360"/>
        <w:jc w:val="both"/>
        <w:rPr>
          <w:rFonts w:ascii="Arial" w:hAnsi="Arial" w:cs="Arial"/>
          <w:sz w:val="20"/>
          <w:szCs w:val="20"/>
          <w:lang w:val="pl-PL"/>
        </w:rPr>
      </w:pPr>
      <w:r w:rsidRPr="002B0D0E">
        <w:rPr>
          <w:rFonts w:ascii="Arial" w:hAnsi="Arial" w:cs="Arial"/>
          <w:b/>
          <w:sz w:val="20"/>
          <w:szCs w:val="20"/>
          <w:lang w:val="pl-PL"/>
        </w:rPr>
        <w:t xml:space="preserve">UWAGA! </w:t>
      </w:r>
      <w:r w:rsidRPr="002B0D0E">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310554" w:rsidRPr="002B0D0E" w:rsidRDefault="00310554" w:rsidP="00585072">
      <w:pPr>
        <w:pStyle w:val="Bezodstpw"/>
        <w:ind w:left="360"/>
        <w:jc w:val="both"/>
        <w:rPr>
          <w:rFonts w:ascii="Arial" w:hAnsi="Arial" w:cs="Arial"/>
          <w:b/>
          <w:sz w:val="20"/>
          <w:szCs w:val="20"/>
          <w:lang w:val="pl-PL"/>
        </w:rPr>
      </w:pPr>
    </w:p>
    <w:p w:rsidR="00310554" w:rsidRPr="002B0D0E" w:rsidRDefault="00310554" w:rsidP="00310554">
      <w:pPr>
        <w:pStyle w:val="Bezodstpw"/>
        <w:numPr>
          <w:ilvl w:val="0"/>
          <w:numId w:val="51"/>
        </w:numPr>
        <w:jc w:val="both"/>
        <w:rPr>
          <w:rFonts w:ascii="Arial" w:hAnsi="Arial" w:cs="Arial"/>
          <w:sz w:val="20"/>
          <w:szCs w:val="20"/>
          <w:lang w:val="pl-PL"/>
        </w:rPr>
      </w:pPr>
      <w:r w:rsidRPr="002B0D0E">
        <w:rPr>
          <w:rFonts w:ascii="Arial" w:hAnsi="Arial" w:cs="Arial"/>
          <w:sz w:val="20"/>
          <w:szCs w:val="20"/>
          <w:lang w:val="pl-PL"/>
        </w:rPr>
        <w:t xml:space="preserve">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 </w:t>
      </w:r>
    </w:p>
    <w:p w:rsidR="00CB6E9B" w:rsidRPr="002B0D0E" w:rsidRDefault="00CB6E9B" w:rsidP="00CB6E9B">
      <w:pPr>
        <w:pStyle w:val="Bezodstpw"/>
        <w:rPr>
          <w:rFonts w:ascii="Arial" w:hAnsi="Arial" w:cs="Arial"/>
          <w:b/>
          <w:bCs/>
          <w:spacing w:val="5"/>
          <w:kern w:val="1"/>
          <w:sz w:val="20"/>
          <w:szCs w:val="20"/>
          <w:u w:val="single"/>
          <w:lang w:val="pl-PL"/>
        </w:rPr>
      </w:pPr>
    </w:p>
    <w:p w:rsidR="00CB6E9B" w:rsidRPr="002B0D0E" w:rsidRDefault="00CB6E9B" w:rsidP="005B79B6">
      <w:pPr>
        <w:pStyle w:val="Nagwek1"/>
        <w:spacing w:line="240" w:lineRule="auto"/>
        <w:jc w:val="both"/>
        <w:rPr>
          <w:sz w:val="20"/>
          <w:szCs w:val="20"/>
        </w:rPr>
      </w:pPr>
      <w:bookmarkStart w:id="37" w:name="_Toc357072192"/>
      <w:bookmarkStart w:id="38" w:name="_Toc373475611"/>
      <w:r w:rsidRPr="002B0D0E">
        <w:rPr>
          <w:sz w:val="20"/>
          <w:szCs w:val="20"/>
        </w:rPr>
        <w:t>Wykaz oświadczeń lub dokumentów, jakie mają dostarczyć Wykonawcy mający siedzibę lub miejsce zamieszkania poza terytorium Rzeczypospolitej Polskiej.</w:t>
      </w:r>
      <w:bookmarkEnd w:id="37"/>
      <w:bookmarkEnd w:id="38"/>
    </w:p>
    <w:p w:rsidR="003A0E9A" w:rsidRPr="002B0D0E" w:rsidRDefault="00CB6E9B" w:rsidP="00137AE7">
      <w:pPr>
        <w:pStyle w:val="Bezodstpw"/>
        <w:numPr>
          <w:ilvl w:val="0"/>
          <w:numId w:val="42"/>
        </w:numPr>
        <w:jc w:val="both"/>
        <w:rPr>
          <w:rFonts w:ascii="Arial" w:hAnsi="Arial" w:cs="Arial"/>
          <w:sz w:val="20"/>
          <w:szCs w:val="20"/>
          <w:lang w:val="pl-PL"/>
        </w:rPr>
      </w:pPr>
      <w:r w:rsidRPr="002B0D0E">
        <w:rPr>
          <w:rFonts w:ascii="Arial" w:hAnsi="Arial" w:cs="Arial"/>
          <w:sz w:val="20"/>
          <w:szCs w:val="20"/>
          <w:lang w:val="pl-PL"/>
        </w:rPr>
        <w:t>Jeżeli Wykonawca ma siedzibę lub miejsce zamieszkania poza terytorium Rzeczypospolitej</w:t>
      </w:r>
      <w:r w:rsidRPr="002B0D0E">
        <w:rPr>
          <w:rFonts w:ascii="Arial" w:hAnsi="Arial" w:cs="Arial"/>
          <w:bCs/>
          <w:spacing w:val="5"/>
          <w:kern w:val="1"/>
          <w:sz w:val="20"/>
          <w:szCs w:val="20"/>
          <w:lang w:val="pl-PL"/>
        </w:rPr>
        <w:t xml:space="preserve"> </w:t>
      </w:r>
      <w:r w:rsidRPr="002B0D0E">
        <w:rPr>
          <w:rFonts w:ascii="Arial" w:hAnsi="Arial" w:cs="Arial"/>
          <w:sz w:val="20"/>
          <w:szCs w:val="20"/>
          <w:lang w:val="pl-PL"/>
        </w:rPr>
        <w:t xml:space="preserve">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poz. 231), tj. dokument lub dokumenty wystawione w kraju, w którym ma siedzibę lub miejsce zamieszkania, potwierdzające odpowiednio, że nie otwarto jego likwidacji ani nie ogłoszono upadłości, wystawione nie wcześniej niż 6 miesięcy przed </w:t>
      </w:r>
      <w:r w:rsidR="00F02400" w:rsidRPr="002B0D0E">
        <w:rPr>
          <w:rFonts w:ascii="Arial" w:hAnsi="Arial" w:cs="Arial"/>
          <w:sz w:val="20"/>
          <w:szCs w:val="20"/>
          <w:lang w:val="pl-PL"/>
        </w:rPr>
        <w:t>upływem terminu składania ofert</w:t>
      </w:r>
      <w:r w:rsidR="003A0E9A" w:rsidRPr="002B0D0E">
        <w:rPr>
          <w:rFonts w:ascii="Arial" w:hAnsi="Arial" w:cs="Arial"/>
          <w:sz w:val="20"/>
          <w:szCs w:val="20"/>
          <w:lang w:val="pl-PL"/>
        </w:rPr>
        <w:t>.</w:t>
      </w:r>
    </w:p>
    <w:p w:rsidR="00CB6E9B" w:rsidRPr="002B0D0E" w:rsidRDefault="00CB6E9B" w:rsidP="00125D14">
      <w:pPr>
        <w:pStyle w:val="Bezodstpw"/>
        <w:ind w:left="360"/>
        <w:jc w:val="both"/>
        <w:rPr>
          <w:rFonts w:ascii="Arial" w:hAnsi="Arial" w:cs="Arial"/>
          <w:sz w:val="20"/>
          <w:szCs w:val="20"/>
          <w:lang w:val="pl-PL"/>
        </w:rPr>
      </w:pPr>
      <w:r w:rsidRPr="002B0D0E">
        <w:rPr>
          <w:rFonts w:ascii="Arial" w:hAnsi="Arial" w:cs="Arial"/>
          <w:sz w:val="20"/>
          <w:szCs w:val="20"/>
          <w:lang w:val="pl-PL"/>
        </w:rPr>
        <w:t>(w przypadku wspólnego ubiegania się o udzielenie niniejszego zamówienia przez dwóch lub</w:t>
      </w:r>
      <w:r w:rsidRPr="002B0D0E">
        <w:rPr>
          <w:rFonts w:ascii="Arial" w:hAnsi="Arial" w:cs="Arial"/>
          <w:bCs/>
          <w:spacing w:val="5"/>
          <w:kern w:val="1"/>
          <w:sz w:val="20"/>
          <w:szCs w:val="20"/>
          <w:lang w:val="pl-PL"/>
        </w:rPr>
        <w:t xml:space="preserve"> </w:t>
      </w:r>
      <w:r w:rsidRPr="002B0D0E">
        <w:rPr>
          <w:rFonts w:ascii="Arial" w:hAnsi="Arial" w:cs="Arial"/>
          <w:sz w:val="20"/>
          <w:szCs w:val="20"/>
          <w:lang w:val="pl-PL"/>
        </w:rPr>
        <w:t>więcej Wykonawców w ofercie muszą być złożone przedmiotowe dokumenty dla każdego z nich),</w:t>
      </w:r>
    </w:p>
    <w:p w:rsidR="00CB6E9B" w:rsidRPr="002B0D0E" w:rsidRDefault="00CB6E9B" w:rsidP="00137AE7">
      <w:pPr>
        <w:pStyle w:val="Bezodstpw"/>
        <w:numPr>
          <w:ilvl w:val="0"/>
          <w:numId w:val="42"/>
        </w:numPr>
        <w:jc w:val="both"/>
        <w:rPr>
          <w:rFonts w:ascii="Arial" w:hAnsi="Arial" w:cs="Arial"/>
          <w:sz w:val="20"/>
          <w:szCs w:val="20"/>
          <w:lang w:val="pl-PL"/>
        </w:rPr>
      </w:pPr>
      <w:r w:rsidRPr="002B0D0E">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CB6E9B" w:rsidRPr="002B0D0E" w:rsidRDefault="00CB6E9B" w:rsidP="00125D14">
      <w:pPr>
        <w:pStyle w:val="Bezodstpw"/>
        <w:ind w:left="360"/>
        <w:jc w:val="both"/>
        <w:rPr>
          <w:rFonts w:ascii="Arial" w:hAnsi="Arial" w:cs="Arial"/>
          <w:sz w:val="20"/>
          <w:szCs w:val="20"/>
          <w:lang w:val="pl-PL"/>
        </w:rPr>
      </w:pPr>
      <w:r w:rsidRPr="002B0D0E">
        <w:rPr>
          <w:rFonts w:ascii="Arial" w:hAnsi="Arial" w:cs="Arial"/>
          <w:sz w:val="20"/>
          <w:szCs w:val="20"/>
          <w:lang w:val="pl-PL"/>
        </w:rPr>
        <w:t>Dokument musi być wystawiony w terminach, o których mowa powyżej w pkt. 11.1 SIWZ.</w:t>
      </w:r>
    </w:p>
    <w:p w:rsidR="00946EFA" w:rsidRPr="002B0D0E" w:rsidRDefault="00946EFA" w:rsidP="00125D14">
      <w:pPr>
        <w:pStyle w:val="Bezodstpw"/>
        <w:ind w:left="360"/>
        <w:jc w:val="both"/>
        <w:rPr>
          <w:rFonts w:ascii="Arial" w:hAnsi="Arial" w:cs="Arial"/>
          <w:bCs/>
          <w:spacing w:val="5"/>
          <w:kern w:val="1"/>
          <w:sz w:val="20"/>
          <w:szCs w:val="20"/>
          <w:lang w:val="pl-PL"/>
        </w:rPr>
      </w:pPr>
    </w:p>
    <w:p w:rsidR="003A0E9A" w:rsidRPr="002B0D0E" w:rsidRDefault="003A0E9A" w:rsidP="005B79B6">
      <w:pPr>
        <w:pStyle w:val="Nagwek1"/>
        <w:spacing w:line="240" w:lineRule="auto"/>
        <w:jc w:val="both"/>
        <w:rPr>
          <w:sz w:val="20"/>
          <w:szCs w:val="20"/>
        </w:rPr>
      </w:pPr>
      <w:bookmarkStart w:id="39" w:name="_Toc357072193"/>
      <w:bookmarkStart w:id="40" w:name="_Toc373475612"/>
      <w:r w:rsidRPr="002B0D0E">
        <w:rPr>
          <w:sz w:val="20"/>
          <w:szCs w:val="20"/>
        </w:rPr>
        <w:t>Forma składanych dokumentów.</w:t>
      </w:r>
      <w:bookmarkEnd w:id="39"/>
      <w:bookmarkEnd w:id="40"/>
    </w:p>
    <w:p w:rsidR="003A0E9A" w:rsidRPr="002B0D0E" w:rsidRDefault="003A0E9A" w:rsidP="00137AE7">
      <w:pPr>
        <w:pStyle w:val="Bezodstpw"/>
        <w:numPr>
          <w:ilvl w:val="0"/>
          <w:numId w:val="45"/>
        </w:numPr>
        <w:jc w:val="both"/>
        <w:rPr>
          <w:rFonts w:ascii="Arial" w:hAnsi="Arial" w:cs="Arial"/>
          <w:sz w:val="20"/>
          <w:szCs w:val="20"/>
          <w:lang w:val="pl-PL"/>
        </w:rPr>
      </w:pPr>
      <w:r w:rsidRPr="002B0D0E">
        <w:rPr>
          <w:rFonts w:ascii="Arial" w:hAnsi="Arial" w:cs="Arial"/>
          <w:sz w:val="20"/>
          <w:szCs w:val="20"/>
          <w:lang w:val="pl-PL"/>
        </w:rPr>
        <w:t>Wszystkie dokumenty wymienione w punktach 9-11 SIWZ Wykonawca składa w formie oryginału lub kopii poświadczonej za zgodność z oryginałem przez Wykonawcę.</w:t>
      </w:r>
    </w:p>
    <w:p w:rsidR="003A0E9A" w:rsidRPr="002B0D0E" w:rsidRDefault="003A0E9A" w:rsidP="00137AE7">
      <w:pPr>
        <w:pStyle w:val="Bezodstpw"/>
        <w:numPr>
          <w:ilvl w:val="0"/>
          <w:numId w:val="45"/>
        </w:numPr>
        <w:jc w:val="both"/>
        <w:rPr>
          <w:rFonts w:ascii="Arial" w:hAnsi="Arial" w:cs="Arial"/>
          <w:sz w:val="20"/>
          <w:szCs w:val="20"/>
          <w:lang w:val="pl-PL"/>
        </w:rPr>
      </w:pPr>
      <w:r w:rsidRPr="002B0D0E">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3A0E9A" w:rsidRPr="002B0D0E" w:rsidRDefault="003A0E9A" w:rsidP="00137AE7">
      <w:pPr>
        <w:pStyle w:val="Bezodstpw"/>
        <w:numPr>
          <w:ilvl w:val="0"/>
          <w:numId w:val="45"/>
        </w:numPr>
        <w:jc w:val="both"/>
        <w:rPr>
          <w:rFonts w:ascii="Arial" w:hAnsi="Arial" w:cs="Arial"/>
          <w:sz w:val="20"/>
          <w:szCs w:val="20"/>
          <w:lang w:val="pl-PL"/>
        </w:rPr>
      </w:pPr>
      <w:r w:rsidRPr="002B0D0E">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3A0E9A" w:rsidRPr="002B0D0E" w:rsidRDefault="003A0E9A" w:rsidP="00137AE7">
      <w:pPr>
        <w:pStyle w:val="Bezodstpw"/>
        <w:numPr>
          <w:ilvl w:val="0"/>
          <w:numId w:val="45"/>
        </w:numPr>
        <w:jc w:val="both"/>
        <w:rPr>
          <w:rFonts w:ascii="Arial" w:hAnsi="Arial" w:cs="Arial"/>
          <w:sz w:val="20"/>
          <w:szCs w:val="20"/>
          <w:lang w:val="pl-PL"/>
        </w:rPr>
      </w:pPr>
      <w:r w:rsidRPr="002B0D0E">
        <w:rPr>
          <w:rFonts w:ascii="Arial" w:hAnsi="Arial" w:cs="Arial"/>
          <w:sz w:val="20"/>
          <w:szCs w:val="20"/>
          <w:lang w:val="pl-PL"/>
        </w:rPr>
        <w:t>Dokumenty sporządzone w języku obcym są składane wraz z tłumaczeniem na język polski.</w:t>
      </w:r>
    </w:p>
    <w:p w:rsidR="003A0E9A" w:rsidRPr="002B0D0E" w:rsidRDefault="003A0E9A" w:rsidP="00137AE7">
      <w:pPr>
        <w:pStyle w:val="Bezodstpw"/>
        <w:numPr>
          <w:ilvl w:val="0"/>
          <w:numId w:val="45"/>
        </w:numPr>
        <w:jc w:val="both"/>
        <w:rPr>
          <w:rFonts w:ascii="Arial" w:hAnsi="Arial" w:cs="Arial"/>
          <w:sz w:val="20"/>
          <w:szCs w:val="20"/>
          <w:lang w:val="pl-PL"/>
        </w:rPr>
      </w:pPr>
      <w:r w:rsidRPr="002B0D0E">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3A0E9A" w:rsidRPr="002B0D0E" w:rsidRDefault="003A0E9A" w:rsidP="003A0E9A">
      <w:pPr>
        <w:pStyle w:val="Bezodstpw"/>
        <w:ind w:left="360"/>
        <w:rPr>
          <w:rFonts w:ascii="Arial" w:hAnsi="Arial" w:cs="Arial"/>
          <w:sz w:val="20"/>
          <w:szCs w:val="20"/>
          <w:lang w:val="pl-PL"/>
        </w:rPr>
      </w:pPr>
    </w:p>
    <w:p w:rsidR="003A0E9A" w:rsidRPr="002B0D0E" w:rsidRDefault="003A0E9A" w:rsidP="005B79B6">
      <w:pPr>
        <w:pStyle w:val="Nagwek1"/>
        <w:spacing w:line="240" w:lineRule="auto"/>
        <w:jc w:val="both"/>
        <w:rPr>
          <w:sz w:val="20"/>
          <w:szCs w:val="20"/>
        </w:rPr>
      </w:pPr>
      <w:bookmarkStart w:id="41" w:name="__RefHeading__50_453298755"/>
      <w:bookmarkStart w:id="42" w:name="__RefHeading__50_230565801"/>
      <w:bookmarkStart w:id="43" w:name="_Toc300056318"/>
      <w:bookmarkStart w:id="44" w:name="_Toc357072194"/>
      <w:bookmarkStart w:id="45" w:name="_Toc373475613"/>
      <w:bookmarkEnd w:id="41"/>
      <w:bookmarkEnd w:id="42"/>
      <w:r w:rsidRPr="002B0D0E">
        <w:rPr>
          <w:sz w:val="20"/>
          <w:szCs w:val="20"/>
        </w:rPr>
        <w:t>Wykonawcy wspólnie ubiegający się o udzielenie zamówienia.</w:t>
      </w:r>
      <w:bookmarkEnd w:id="43"/>
      <w:bookmarkEnd w:id="44"/>
      <w:bookmarkEnd w:id="45"/>
    </w:p>
    <w:p w:rsidR="003A0E9A" w:rsidRPr="002B0D0E" w:rsidRDefault="003A0E9A" w:rsidP="00356033">
      <w:pPr>
        <w:pStyle w:val="Bezodstpw"/>
        <w:numPr>
          <w:ilvl w:val="0"/>
          <w:numId w:val="4"/>
        </w:numPr>
        <w:jc w:val="both"/>
        <w:rPr>
          <w:rFonts w:ascii="Arial" w:hAnsi="Arial" w:cs="Arial"/>
          <w:sz w:val="20"/>
          <w:szCs w:val="20"/>
          <w:lang w:val="pl-PL"/>
        </w:rPr>
      </w:pPr>
      <w:r w:rsidRPr="002B0D0E">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3A0E9A" w:rsidRPr="002B0D0E" w:rsidRDefault="003A0E9A" w:rsidP="00356033">
      <w:pPr>
        <w:pStyle w:val="Bezodstpw"/>
        <w:numPr>
          <w:ilvl w:val="0"/>
          <w:numId w:val="4"/>
        </w:numPr>
        <w:jc w:val="both"/>
        <w:rPr>
          <w:rFonts w:ascii="Arial" w:hAnsi="Arial" w:cs="Arial"/>
          <w:sz w:val="20"/>
          <w:szCs w:val="20"/>
          <w:lang w:val="pl-PL"/>
        </w:rPr>
      </w:pPr>
      <w:r w:rsidRPr="002B0D0E">
        <w:rPr>
          <w:rFonts w:ascii="Arial" w:hAnsi="Arial" w:cs="Arial"/>
          <w:sz w:val="20"/>
          <w:szCs w:val="20"/>
          <w:lang w:val="pl-PL"/>
        </w:rPr>
        <w:t>Wszelka korespondencja prowadzona będzie wyłącznie z Pełnomocnikiem.</w:t>
      </w:r>
    </w:p>
    <w:p w:rsidR="003A0E9A" w:rsidRPr="002B0D0E" w:rsidRDefault="003A0E9A" w:rsidP="00356033">
      <w:pPr>
        <w:pStyle w:val="Bezodstpw"/>
        <w:numPr>
          <w:ilvl w:val="0"/>
          <w:numId w:val="4"/>
        </w:numPr>
        <w:jc w:val="both"/>
        <w:rPr>
          <w:rFonts w:ascii="Arial" w:hAnsi="Arial" w:cs="Arial"/>
          <w:sz w:val="20"/>
          <w:szCs w:val="20"/>
          <w:lang w:val="pl-PL"/>
        </w:rPr>
      </w:pPr>
      <w:r w:rsidRPr="002B0D0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513B8E" w:rsidRPr="002B0D0E" w:rsidRDefault="00513B8E" w:rsidP="00363559">
      <w:pPr>
        <w:pStyle w:val="Bezodstpw"/>
        <w:jc w:val="both"/>
        <w:rPr>
          <w:rFonts w:ascii="Arial" w:hAnsi="Arial" w:cs="Arial"/>
          <w:sz w:val="20"/>
          <w:szCs w:val="20"/>
          <w:lang w:val="pl-PL"/>
        </w:rPr>
      </w:pPr>
    </w:p>
    <w:p w:rsidR="00310554" w:rsidRPr="002B0D0E" w:rsidRDefault="00310554" w:rsidP="00363559">
      <w:pPr>
        <w:pStyle w:val="Bezodstpw"/>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46" w:name="__RefHeading__52_453298755"/>
      <w:bookmarkStart w:id="47" w:name="__RefHeading__52_230565801"/>
      <w:bookmarkStart w:id="48" w:name="_Toc300056319"/>
      <w:bookmarkStart w:id="49" w:name="_Toc373475614"/>
      <w:bookmarkEnd w:id="46"/>
      <w:bookmarkEnd w:id="47"/>
      <w:r w:rsidRPr="002B0D0E">
        <w:rPr>
          <w:sz w:val="20"/>
          <w:szCs w:val="20"/>
        </w:rPr>
        <w:lastRenderedPageBreak/>
        <w:t>Sposób porozumiewania się Zamawiającej z Wykonawcami oraz przekazywania oświadczeń i dokumentów, osoby upr</w:t>
      </w:r>
      <w:r w:rsidR="0060222A" w:rsidRPr="002B0D0E">
        <w:rPr>
          <w:sz w:val="20"/>
          <w:szCs w:val="20"/>
        </w:rPr>
        <w:t>awnione do porozumiewania się z </w:t>
      </w:r>
      <w:r w:rsidRPr="002B0D0E">
        <w:rPr>
          <w:sz w:val="20"/>
          <w:szCs w:val="20"/>
        </w:rPr>
        <w:t>Wykonawcami.</w:t>
      </w:r>
      <w:bookmarkEnd w:id="48"/>
      <w:bookmarkEnd w:id="49"/>
    </w:p>
    <w:p w:rsidR="00A40BF6" w:rsidRPr="002B0D0E" w:rsidRDefault="00A40BF6" w:rsidP="00356033">
      <w:pPr>
        <w:pStyle w:val="Bezodstpw"/>
        <w:numPr>
          <w:ilvl w:val="0"/>
          <w:numId w:val="6"/>
        </w:numPr>
        <w:jc w:val="both"/>
        <w:rPr>
          <w:rFonts w:ascii="Arial" w:hAnsi="Arial" w:cs="Arial"/>
          <w:sz w:val="20"/>
          <w:szCs w:val="20"/>
          <w:lang w:val="pl-PL"/>
        </w:rPr>
      </w:pPr>
      <w:r w:rsidRPr="002B0D0E">
        <w:rPr>
          <w:rFonts w:ascii="Arial" w:hAnsi="Arial" w:cs="Arial"/>
          <w:sz w:val="20"/>
          <w:szCs w:val="20"/>
          <w:lang w:val="pl-PL"/>
        </w:rPr>
        <w:t>W niniejszym postępowaniu oświadczenia, wnioski, zawiadomienia, informacje lub dokumenty Zamawiający i Wykonawcy przekazują faksem lub pisemnie. W szczególnie uzasadnionych przypadkach (brak faxu, awaria faxu) Zamawiający dopuszcza drogę elektroniczną po uzgodnieniu telefonicznym.</w:t>
      </w:r>
    </w:p>
    <w:p w:rsidR="00A40BF6" w:rsidRPr="002B0D0E" w:rsidRDefault="00A40BF6" w:rsidP="00356033">
      <w:pPr>
        <w:pStyle w:val="Bezodstpw"/>
        <w:numPr>
          <w:ilvl w:val="0"/>
          <w:numId w:val="6"/>
        </w:numPr>
        <w:jc w:val="both"/>
        <w:rPr>
          <w:rFonts w:ascii="Arial" w:hAnsi="Arial" w:cs="Arial"/>
          <w:sz w:val="20"/>
          <w:szCs w:val="20"/>
          <w:lang w:val="pl-PL"/>
        </w:rPr>
      </w:pPr>
      <w:r w:rsidRPr="002B0D0E">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A40BF6" w:rsidRPr="002B0D0E" w:rsidRDefault="00A40BF6" w:rsidP="00356033">
      <w:pPr>
        <w:pStyle w:val="Bezodstpw"/>
        <w:numPr>
          <w:ilvl w:val="0"/>
          <w:numId w:val="6"/>
        </w:numPr>
        <w:jc w:val="both"/>
        <w:rPr>
          <w:rFonts w:ascii="Arial" w:hAnsi="Arial" w:cs="Arial"/>
          <w:sz w:val="20"/>
          <w:szCs w:val="20"/>
          <w:lang w:val="pl-PL"/>
        </w:rPr>
      </w:pPr>
      <w:r w:rsidRPr="002B0D0E">
        <w:rPr>
          <w:rFonts w:ascii="Arial" w:hAnsi="Arial" w:cs="Arial"/>
          <w:sz w:val="20"/>
          <w:szCs w:val="20"/>
          <w:lang w:val="pl-PL"/>
        </w:rPr>
        <w:t>Osobami upoważnionymi przez Zamawiającego do ko</w:t>
      </w:r>
      <w:r w:rsidR="00A25351" w:rsidRPr="002B0D0E">
        <w:rPr>
          <w:rFonts w:ascii="Arial" w:hAnsi="Arial" w:cs="Arial"/>
          <w:sz w:val="20"/>
          <w:szCs w:val="20"/>
          <w:lang w:val="pl-PL"/>
        </w:rPr>
        <w:t>ntaktowania się z Wykonawcami w </w:t>
      </w:r>
      <w:r w:rsidRPr="002B0D0E">
        <w:rPr>
          <w:rFonts w:ascii="Arial" w:hAnsi="Arial" w:cs="Arial"/>
          <w:sz w:val="20"/>
          <w:szCs w:val="20"/>
          <w:lang w:val="pl-PL"/>
        </w:rPr>
        <w:t>sprawach dotyczących niniejszego postępowania o udzielenie zamówienia publicznego są pracownicy Referatu Zamówień Publicznych:</w:t>
      </w:r>
    </w:p>
    <w:p w:rsidR="00A40BF6" w:rsidRPr="002B0D0E" w:rsidRDefault="00A40BF6" w:rsidP="0007421E">
      <w:pPr>
        <w:pStyle w:val="Bezodstpw"/>
        <w:ind w:left="360"/>
        <w:jc w:val="both"/>
        <w:rPr>
          <w:rFonts w:ascii="Arial" w:hAnsi="Arial" w:cs="Arial"/>
          <w:sz w:val="20"/>
          <w:szCs w:val="20"/>
          <w:lang w:val="pl-PL"/>
        </w:rPr>
      </w:pPr>
      <w:r w:rsidRPr="002B0D0E">
        <w:rPr>
          <w:rFonts w:ascii="Arial" w:hAnsi="Arial" w:cs="Arial"/>
          <w:sz w:val="20"/>
          <w:szCs w:val="20"/>
          <w:lang w:val="pl-PL"/>
        </w:rPr>
        <w:t>Iwona Mika, Jacek Kłopotowski</w:t>
      </w:r>
    </w:p>
    <w:p w:rsidR="00554E17" w:rsidRPr="002B0D0E" w:rsidRDefault="00A40BF6" w:rsidP="00554E17">
      <w:pPr>
        <w:pStyle w:val="Bezodstpw"/>
        <w:ind w:left="360"/>
        <w:jc w:val="both"/>
        <w:rPr>
          <w:rFonts w:ascii="Arial" w:hAnsi="Arial" w:cs="Arial"/>
          <w:sz w:val="20"/>
          <w:szCs w:val="20"/>
          <w:lang w:val="pl-PL"/>
        </w:rPr>
      </w:pPr>
      <w:r w:rsidRPr="002B0D0E">
        <w:rPr>
          <w:rFonts w:ascii="Arial" w:hAnsi="Arial" w:cs="Arial"/>
          <w:sz w:val="20"/>
          <w:szCs w:val="20"/>
          <w:lang w:val="pl-PL"/>
        </w:rPr>
        <w:t xml:space="preserve">poniedziałek </w:t>
      </w:r>
      <w:r w:rsidR="00554E17" w:rsidRPr="002B0D0E">
        <w:rPr>
          <w:rFonts w:ascii="Arial" w:hAnsi="Arial" w:cs="Arial"/>
          <w:sz w:val="20"/>
          <w:szCs w:val="20"/>
          <w:lang w:val="pl-PL"/>
        </w:rPr>
        <w:t>w godzinach 8</w:t>
      </w:r>
      <w:r w:rsidR="00554E17" w:rsidRPr="002B0D0E">
        <w:rPr>
          <w:rFonts w:ascii="Arial" w:hAnsi="Arial" w:cs="Arial"/>
          <w:sz w:val="20"/>
          <w:szCs w:val="20"/>
          <w:vertAlign w:val="superscript"/>
          <w:lang w:val="pl-PL"/>
        </w:rPr>
        <w:t>00</w:t>
      </w:r>
      <w:r w:rsidR="00554E17" w:rsidRPr="002B0D0E">
        <w:rPr>
          <w:rFonts w:ascii="Arial" w:hAnsi="Arial" w:cs="Arial"/>
          <w:sz w:val="20"/>
          <w:szCs w:val="20"/>
          <w:lang w:val="pl-PL"/>
        </w:rPr>
        <w:t xml:space="preserve"> - 17</w:t>
      </w:r>
      <w:r w:rsidR="00554E17" w:rsidRPr="002B0D0E">
        <w:rPr>
          <w:rFonts w:ascii="Arial" w:hAnsi="Arial" w:cs="Arial"/>
          <w:sz w:val="20"/>
          <w:szCs w:val="20"/>
          <w:vertAlign w:val="superscript"/>
          <w:lang w:val="pl-PL"/>
        </w:rPr>
        <w:t>00</w:t>
      </w:r>
    </w:p>
    <w:p w:rsidR="00A40BF6" w:rsidRPr="002B0D0E" w:rsidRDefault="00554E17" w:rsidP="00554E17">
      <w:pPr>
        <w:pStyle w:val="Bezodstpw"/>
        <w:ind w:left="360"/>
        <w:jc w:val="both"/>
        <w:rPr>
          <w:rFonts w:ascii="Arial" w:hAnsi="Arial" w:cs="Arial"/>
          <w:sz w:val="20"/>
          <w:szCs w:val="20"/>
          <w:lang w:val="pl-PL"/>
        </w:rPr>
      </w:pPr>
      <w:r w:rsidRPr="002B0D0E">
        <w:rPr>
          <w:rFonts w:ascii="Arial" w:hAnsi="Arial" w:cs="Arial"/>
          <w:sz w:val="20"/>
          <w:szCs w:val="20"/>
          <w:lang w:val="pl-PL"/>
        </w:rPr>
        <w:t xml:space="preserve">wtorek </w:t>
      </w:r>
      <w:r w:rsidR="00A40BF6" w:rsidRPr="002B0D0E">
        <w:rPr>
          <w:rFonts w:ascii="Arial" w:hAnsi="Arial" w:cs="Arial"/>
          <w:sz w:val="20"/>
          <w:szCs w:val="20"/>
          <w:lang w:val="pl-PL"/>
        </w:rPr>
        <w:t xml:space="preserve">– </w:t>
      </w:r>
      <w:r w:rsidRPr="002B0D0E">
        <w:rPr>
          <w:rFonts w:ascii="Arial" w:hAnsi="Arial" w:cs="Arial"/>
          <w:sz w:val="20"/>
          <w:szCs w:val="20"/>
          <w:lang w:val="pl-PL"/>
        </w:rPr>
        <w:t>czwartek</w:t>
      </w:r>
      <w:r w:rsidR="00A40BF6" w:rsidRPr="002B0D0E">
        <w:rPr>
          <w:rFonts w:ascii="Arial" w:hAnsi="Arial" w:cs="Arial"/>
          <w:sz w:val="20"/>
          <w:szCs w:val="20"/>
          <w:lang w:val="pl-PL"/>
        </w:rPr>
        <w:t xml:space="preserve"> w godzinach 8</w:t>
      </w:r>
      <w:r w:rsidR="00A40BF6" w:rsidRPr="002B0D0E">
        <w:rPr>
          <w:rFonts w:ascii="Arial" w:hAnsi="Arial" w:cs="Arial"/>
          <w:sz w:val="20"/>
          <w:szCs w:val="20"/>
          <w:vertAlign w:val="superscript"/>
          <w:lang w:val="pl-PL"/>
        </w:rPr>
        <w:t>00</w:t>
      </w:r>
      <w:r w:rsidR="00A40BF6" w:rsidRPr="002B0D0E">
        <w:rPr>
          <w:rFonts w:ascii="Arial" w:hAnsi="Arial" w:cs="Arial"/>
          <w:sz w:val="20"/>
          <w:szCs w:val="20"/>
          <w:lang w:val="pl-PL"/>
        </w:rPr>
        <w:t xml:space="preserve"> - 16</w:t>
      </w:r>
      <w:r w:rsidR="00A40BF6" w:rsidRPr="002B0D0E">
        <w:rPr>
          <w:rFonts w:ascii="Arial" w:hAnsi="Arial" w:cs="Arial"/>
          <w:sz w:val="20"/>
          <w:szCs w:val="20"/>
          <w:vertAlign w:val="superscript"/>
          <w:lang w:val="pl-PL"/>
        </w:rPr>
        <w:t>00</w:t>
      </w:r>
    </w:p>
    <w:p w:rsidR="00554E17" w:rsidRPr="002B0D0E" w:rsidRDefault="00554E17" w:rsidP="00554E17">
      <w:pPr>
        <w:pStyle w:val="Bezodstpw"/>
        <w:ind w:left="360"/>
        <w:jc w:val="both"/>
        <w:rPr>
          <w:rFonts w:ascii="Arial" w:hAnsi="Arial" w:cs="Arial"/>
          <w:sz w:val="20"/>
          <w:szCs w:val="20"/>
          <w:lang w:val="pl-PL"/>
        </w:rPr>
      </w:pPr>
      <w:r w:rsidRPr="002B0D0E">
        <w:rPr>
          <w:rFonts w:ascii="Arial" w:hAnsi="Arial" w:cs="Arial"/>
          <w:sz w:val="20"/>
          <w:szCs w:val="20"/>
          <w:lang w:val="pl-PL"/>
        </w:rPr>
        <w:t>piątek w godzinach 8</w:t>
      </w:r>
      <w:r w:rsidRPr="002B0D0E">
        <w:rPr>
          <w:rFonts w:ascii="Arial" w:hAnsi="Arial" w:cs="Arial"/>
          <w:sz w:val="20"/>
          <w:szCs w:val="20"/>
          <w:vertAlign w:val="superscript"/>
          <w:lang w:val="pl-PL"/>
        </w:rPr>
        <w:t>00</w:t>
      </w:r>
      <w:r w:rsidRPr="002B0D0E">
        <w:rPr>
          <w:rFonts w:ascii="Arial" w:hAnsi="Arial" w:cs="Arial"/>
          <w:sz w:val="20"/>
          <w:szCs w:val="20"/>
          <w:lang w:val="pl-PL"/>
        </w:rPr>
        <w:t xml:space="preserve"> - 15</w:t>
      </w:r>
      <w:r w:rsidRPr="002B0D0E">
        <w:rPr>
          <w:rFonts w:ascii="Arial" w:hAnsi="Arial" w:cs="Arial"/>
          <w:sz w:val="20"/>
          <w:szCs w:val="20"/>
          <w:vertAlign w:val="superscript"/>
          <w:lang w:val="pl-PL"/>
        </w:rPr>
        <w:t>00</w:t>
      </w:r>
    </w:p>
    <w:p w:rsidR="000F3D23" w:rsidRPr="002B0D0E" w:rsidRDefault="000F3D23" w:rsidP="0007421E">
      <w:pPr>
        <w:pStyle w:val="Bezodstpw"/>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50" w:name="__RefHeading__54_453298755"/>
      <w:bookmarkStart w:id="51" w:name="__RefHeading__54_230565801"/>
      <w:bookmarkStart w:id="52" w:name="_Toc300056320"/>
      <w:bookmarkStart w:id="53" w:name="_Toc373475615"/>
      <w:bookmarkEnd w:id="50"/>
      <w:bookmarkEnd w:id="51"/>
      <w:r w:rsidRPr="002B0D0E">
        <w:rPr>
          <w:sz w:val="20"/>
          <w:szCs w:val="20"/>
        </w:rPr>
        <w:t>Wyjaśnianie treści SIWZ i tryb wpr</w:t>
      </w:r>
      <w:r w:rsidR="001C1D38" w:rsidRPr="002B0D0E">
        <w:rPr>
          <w:sz w:val="20"/>
          <w:szCs w:val="20"/>
        </w:rPr>
        <w:t>owadzania zmian w dokumentach o </w:t>
      </w:r>
      <w:r w:rsidRPr="002B0D0E">
        <w:rPr>
          <w:sz w:val="20"/>
          <w:szCs w:val="20"/>
        </w:rPr>
        <w:t>udzielenie zamówienia publicznego.</w:t>
      </w:r>
      <w:bookmarkEnd w:id="52"/>
      <w:bookmarkEnd w:id="53"/>
    </w:p>
    <w:p w:rsidR="003A0E9A" w:rsidRPr="002B0D0E" w:rsidRDefault="003A0E9A" w:rsidP="00F43FE3">
      <w:pPr>
        <w:pStyle w:val="Bezodstpw"/>
        <w:numPr>
          <w:ilvl w:val="0"/>
          <w:numId w:val="35"/>
        </w:numPr>
        <w:jc w:val="both"/>
        <w:rPr>
          <w:rFonts w:ascii="Arial" w:hAnsi="Arial" w:cs="Arial"/>
          <w:sz w:val="20"/>
          <w:szCs w:val="20"/>
          <w:lang w:val="pl-PL"/>
        </w:rPr>
      </w:pPr>
      <w:bookmarkStart w:id="54" w:name="__RefHeading__56_453298755"/>
      <w:bookmarkEnd w:id="54"/>
      <w:r w:rsidRPr="002B0D0E">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3A0E9A" w:rsidRPr="002B0D0E" w:rsidRDefault="003A0E9A" w:rsidP="00F43FE3">
      <w:pPr>
        <w:pStyle w:val="Bezodstpw"/>
        <w:numPr>
          <w:ilvl w:val="0"/>
          <w:numId w:val="35"/>
        </w:numPr>
        <w:jc w:val="both"/>
        <w:rPr>
          <w:rFonts w:ascii="Arial" w:hAnsi="Arial" w:cs="Arial"/>
          <w:sz w:val="20"/>
          <w:szCs w:val="20"/>
          <w:lang w:val="pl-PL"/>
        </w:rPr>
      </w:pPr>
      <w:r w:rsidRPr="002B0D0E">
        <w:rPr>
          <w:rFonts w:ascii="Arial" w:hAnsi="Arial" w:cs="Arial"/>
          <w:sz w:val="20"/>
          <w:szCs w:val="20"/>
          <w:lang w:val="pl-PL"/>
        </w:rPr>
        <w:t>Pytania Wykonawców muszą być formułowane na piśmie.</w:t>
      </w:r>
    </w:p>
    <w:p w:rsidR="003A0E9A" w:rsidRPr="002B0D0E" w:rsidRDefault="003A0E9A" w:rsidP="00F43FE3">
      <w:pPr>
        <w:pStyle w:val="Bezodstpw"/>
        <w:numPr>
          <w:ilvl w:val="0"/>
          <w:numId w:val="35"/>
        </w:numPr>
        <w:jc w:val="both"/>
        <w:rPr>
          <w:rFonts w:ascii="Arial" w:hAnsi="Arial" w:cs="Arial"/>
          <w:sz w:val="20"/>
          <w:szCs w:val="20"/>
          <w:lang w:val="pl-PL"/>
        </w:rPr>
      </w:pPr>
      <w:r w:rsidRPr="002B0D0E">
        <w:rPr>
          <w:rFonts w:ascii="Arial" w:hAnsi="Arial" w:cs="Arial"/>
          <w:sz w:val="20"/>
          <w:szCs w:val="20"/>
          <w:lang w:val="pl-PL"/>
        </w:rPr>
        <w:t xml:space="preserve">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specyfikacja (www.bip.babice-stare.waw.pl zakładka Zamówienia publiczne / Ogłoszenia przetargów). </w:t>
      </w:r>
    </w:p>
    <w:p w:rsidR="003A0E9A" w:rsidRPr="002B0D0E" w:rsidRDefault="003A0E9A" w:rsidP="00F43FE3">
      <w:pPr>
        <w:pStyle w:val="Bezodstpw"/>
        <w:numPr>
          <w:ilvl w:val="0"/>
          <w:numId w:val="35"/>
        </w:numPr>
        <w:jc w:val="both"/>
        <w:rPr>
          <w:rFonts w:ascii="Arial" w:hAnsi="Arial" w:cs="Arial"/>
          <w:sz w:val="20"/>
          <w:szCs w:val="20"/>
          <w:lang w:val="pl-PL"/>
        </w:rPr>
      </w:pPr>
      <w:r w:rsidRPr="002B0D0E">
        <w:rPr>
          <w:rFonts w:ascii="Arial" w:hAnsi="Arial" w:cs="Arial"/>
          <w:sz w:val="20"/>
          <w:szCs w:val="20"/>
          <w:lang w:val="pl-PL"/>
        </w:rPr>
        <w:t xml:space="preserve">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(www.bip.babice-stare.waw.pl zakładka Zamówienia publiczne / Ogłoszenia przetargów). </w:t>
      </w:r>
    </w:p>
    <w:p w:rsidR="003A0E9A" w:rsidRPr="002B0D0E" w:rsidRDefault="003A0E9A" w:rsidP="00F43FE3">
      <w:pPr>
        <w:pStyle w:val="Bezodstpw"/>
        <w:numPr>
          <w:ilvl w:val="0"/>
          <w:numId w:val="35"/>
        </w:numPr>
        <w:jc w:val="both"/>
        <w:rPr>
          <w:rFonts w:ascii="Arial" w:hAnsi="Arial" w:cs="Arial"/>
          <w:sz w:val="20"/>
          <w:szCs w:val="20"/>
          <w:lang w:val="pl-PL"/>
        </w:rPr>
      </w:pPr>
      <w:r w:rsidRPr="002B0D0E">
        <w:rPr>
          <w:rFonts w:ascii="Arial" w:hAnsi="Arial" w:cs="Arial"/>
          <w:sz w:val="20"/>
          <w:szCs w:val="20"/>
          <w:lang w:val="pl-PL"/>
        </w:rPr>
        <w:t>Każda taka zmiana staje się wiążąca z momentem jej wprowadzenia.</w:t>
      </w:r>
    </w:p>
    <w:p w:rsidR="003A0E9A" w:rsidRPr="002B0D0E" w:rsidRDefault="003A0E9A" w:rsidP="00F43FE3">
      <w:pPr>
        <w:pStyle w:val="Bezodstpw"/>
        <w:numPr>
          <w:ilvl w:val="0"/>
          <w:numId w:val="35"/>
        </w:numPr>
        <w:jc w:val="both"/>
        <w:rPr>
          <w:rFonts w:ascii="Arial" w:hAnsi="Arial" w:cs="Arial"/>
          <w:sz w:val="20"/>
          <w:szCs w:val="20"/>
          <w:lang w:val="pl-PL"/>
        </w:rPr>
      </w:pPr>
      <w:r w:rsidRPr="002B0D0E">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(www.bip.babice-stare.waw.pl zakładka Zamówienia publiczne/Ogłoszenia przetargów).</w:t>
      </w:r>
    </w:p>
    <w:p w:rsidR="00033D9B" w:rsidRPr="002B0D0E" w:rsidRDefault="00033D9B" w:rsidP="0007421E">
      <w:pPr>
        <w:pStyle w:val="Bezodstpw"/>
        <w:ind w:left="360"/>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55" w:name="_Toc226858852"/>
      <w:bookmarkStart w:id="56" w:name="_Toc293655258"/>
      <w:bookmarkStart w:id="57" w:name="_Toc300056321"/>
      <w:bookmarkStart w:id="58" w:name="_Toc373475616"/>
      <w:r w:rsidRPr="002B0D0E">
        <w:rPr>
          <w:sz w:val="20"/>
          <w:szCs w:val="20"/>
        </w:rPr>
        <w:t>Wymagania dotyczące wadium.</w:t>
      </w:r>
      <w:bookmarkEnd w:id="55"/>
      <w:bookmarkEnd w:id="56"/>
      <w:bookmarkEnd w:id="57"/>
      <w:bookmarkEnd w:id="58"/>
    </w:p>
    <w:p w:rsidR="00A40BF6" w:rsidRPr="002B0D0E" w:rsidRDefault="00A40BF6" w:rsidP="00356033">
      <w:pPr>
        <w:pStyle w:val="Bezodstpw"/>
        <w:numPr>
          <w:ilvl w:val="0"/>
          <w:numId w:val="7"/>
        </w:numPr>
        <w:jc w:val="both"/>
        <w:rPr>
          <w:rFonts w:ascii="Arial" w:hAnsi="Arial" w:cs="Arial"/>
          <w:sz w:val="20"/>
          <w:szCs w:val="20"/>
          <w:lang w:val="pl-PL"/>
        </w:rPr>
      </w:pPr>
      <w:r w:rsidRPr="002B0D0E">
        <w:rPr>
          <w:rFonts w:ascii="Arial" w:hAnsi="Arial" w:cs="Arial"/>
          <w:sz w:val="20"/>
          <w:szCs w:val="20"/>
          <w:lang w:val="pl-PL"/>
        </w:rPr>
        <w:t>Wysokość wadium.</w:t>
      </w:r>
    </w:p>
    <w:p w:rsidR="00A40BF6" w:rsidRPr="002B0D0E" w:rsidRDefault="00A40BF6" w:rsidP="0007421E">
      <w:pPr>
        <w:pStyle w:val="Bezodstpw"/>
        <w:ind w:left="360"/>
        <w:jc w:val="both"/>
        <w:rPr>
          <w:rFonts w:ascii="Arial" w:hAnsi="Arial" w:cs="Arial"/>
          <w:sz w:val="20"/>
          <w:szCs w:val="20"/>
          <w:lang w:val="pl-PL"/>
        </w:rPr>
      </w:pPr>
      <w:r w:rsidRPr="002B0D0E">
        <w:rPr>
          <w:rFonts w:ascii="Arial" w:hAnsi="Arial" w:cs="Arial"/>
          <w:sz w:val="20"/>
          <w:szCs w:val="20"/>
          <w:lang w:val="pl-PL"/>
        </w:rPr>
        <w:t>Każdy Wykonawca zobowiązany jest zabezpieczyć swoją ofertę wadium w wysokości:</w:t>
      </w:r>
    </w:p>
    <w:p w:rsidR="00A40BF6" w:rsidRPr="002B0D0E" w:rsidRDefault="00CA263E" w:rsidP="0007421E">
      <w:pPr>
        <w:pStyle w:val="Bezodstpw"/>
        <w:ind w:left="360"/>
        <w:jc w:val="both"/>
        <w:rPr>
          <w:rFonts w:ascii="Arial" w:hAnsi="Arial" w:cs="Arial"/>
          <w:b/>
          <w:sz w:val="20"/>
          <w:szCs w:val="20"/>
          <w:lang w:val="pl-PL"/>
        </w:rPr>
      </w:pPr>
      <w:r w:rsidRPr="002B0D0E">
        <w:rPr>
          <w:rFonts w:ascii="Arial" w:hAnsi="Arial" w:cs="Arial"/>
          <w:b/>
          <w:sz w:val="20"/>
          <w:szCs w:val="20"/>
          <w:lang w:val="pl-PL"/>
        </w:rPr>
        <w:t>9</w:t>
      </w:r>
      <w:r w:rsidR="00586999" w:rsidRPr="002B0D0E">
        <w:rPr>
          <w:rFonts w:ascii="Arial" w:hAnsi="Arial" w:cs="Arial"/>
          <w:b/>
          <w:sz w:val="20"/>
          <w:szCs w:val="20"/>
          <w:lang w:val="pl-PL"/>
        </w:rPr>
        <w:t xml:space="preserve"> 000</w:t>
      </w:r>
      <w:r w:rsidR="00A40BF6" w:rsidRPr="002B0D0E">
        <w:rPr>
          <w:rFonts w:ascii="Arial" w:hAnsi="Arial" w:cs="Arial"/>
          <w:b/>
          <w:sz w:val="20"/>
          <w:szCs w:val="20"/>
          <w:lang w:val="pl-PL"/>
        </w:rPr>
        <w:t xml:space="preserve"> zł (słownie: </w:t>
      </w:r>
      <w:r w:rsidRPr="002B0D0E">
        <w:rPr>
          <w:rFonts w:ascii="Arial" w:hAnsi="Arial" w:cs="Arial"/>
          <w:b/>
          <w:sz w:val="20"/>
          <w:szCs w:val="20"/>
          <w:lang w:val="pl-PL"/>
        </w:rPr>
        <w:t>dziewięć</w:t>
      </w:r>
      <w:r w:rsidR="00586999" w:rsidRPr="002B0D0E">
        <w:rPr>
          <w:rFonts w:ascii="Arial" w:hAnsi="Arial" w:cs="Arial"/>
          <w:b/>
          <w:sz w:val="20"/>
          <w:szCs w:val="20"/>
          <w:lang w:val="pl-PL"/>
        </w:rPr>
        <w:t xml:space="preserve"> tysięcy</w:t>
      </w:r>
      <w:r w:rsidR="004447D9" w:rsidRPr="002B0D0E">
        <w:rPr>
          <w:rFonts w:ascii="Arial" w:hAnsi="Arial" w:cs="Arial"/>
          <w:b/>
          <w:sz w:val="20"/>
          <w:szCs w:val="20"/>
          <w:lang w:val="pl-PL"/>
        </w:rPr>
        <w:t xml:space="preserve"> </w:t>
      </w:r>
      <w:r w:rsidR="000F3D23" w:rsidRPr="002B0D0E">
        <w:rPr>
          <w:rFonts w:ascii="Arial" w:hAnsi="Arial" w:cs="Arial"/>
          <w:b/>
          <w:sz w:val="20"/>
          <w:szCs w:val="20"/>
          <w:lang w:val="pl-PL"/>
        </w:rPr>
        <w:t>zł</w:t>
      </w:r>
      <w:r w:rsidR="00A40BF6" w:rsidRPr="002B0D0E">
        <w:rPr>
          <w:rFonts w:ascii="Arial" w:hAnsi="Arial" w:cs="Arial"/>
          <w:b/>
          <w:sz w:val="20"/>
          <w:szCs w:val="20"/>
          <w:lang w:val="pl-PL"/>
        </w:rPr>
        <w:t>)</w:t>
      </w:r>
    </w:p>
    <w:p w:rsidR="00A40BF6" w:rsidRPr="002B0D0E" w:rsidRDefault="00A40BF6" w:rsidP="00356033">
      <w:pPr>
        <w:pStyle w:val="Bezodstpw"/>
        <w:numPr>
          <w:ilvl w:val="0"/>
          <w:numId w:val="7"/>
        </w:numPr>
        <w:jc w:val="both"/>
        <w:rPr>
          <w:rFonts w:ascii="Arial" w:hAnsi="Arial" w:cs="Arial"/>
          <w:sz w:val="20"/>
          <w:szCs w:val="20"/>
          <w:lang w:val="pl-PL"/>
        </w:rPr>
      </w:pPr>
      <w:r w:rsidRPr="002B0D0E">
        <w:rPr>
          <w:rFonts w:ascii="Arial" w:hAnsi="Arial" w:cs="Arial"/>
          <w:sz w:val="20"/>
          <w:szCs w:val="20"/>
          <w:lang w:val="pl-PL"/>
        </w:rPr>
        <w:t>Forma wadium.</w:t>
      </w:r>
    </w:p>
    <w:p w:rsidR="00A40BF6" w:rsidRPr="002B0D0E" w:rsidRDefault="00A40BF6" w:rsidP="0007421E">
      <w:pPr>
        <w:pStyle w:val="Bezodstpw"/>
        <w:ind w:left="360"/>
        <w:jc w:val="both"/>
        <w:rPr>
          <w:rFonts w:ascii="Arial" w:hAnsi="Arial" w:cs="Arial"/>
          <w:sz w:val="20"/>
          <w:szCs w:val="20"/>
          <w:lang w:val="pl-PL"/>
        </w:rPr>
      </w:pPr>
      <w:r w:rsidRPr="002B0D0E">
        <w:rPr>
          <w:rFonts w:ascii="Arial" w:hAnsi="Arial" w:cs="Arial"/>
          <w:sz w:val="20"/>
          <w:szCs w:val="20"/>
          <w:lang w:val="pl-PL"/>
        </w:rPr>
        <w:t>Wadium może być wniesione w następujących formach:</w:t>
      </w:r>
    </w:p>
    <w:p w:rsidR="00A40BF6" w:rsidRPr="002B0D0E" w:rsidRDefault="00A40BF6" w:rsidP="00356033">
      <w:pPr>
        <w:pStyle w:val="Bezodstpw"/>
        <w:numPr>
          <w:ilvl w:val="0"/>
          <w:numId w:val="11"/>
        </w:numPr>
        <w:jc w:val="both"/>
        <w:rPr>
          <w:rFonts w:ascii="Arial" w:hAnsi="Arial" w:cs="Arial"/>
          <w:sz w:val="20"/>
          <w:szCs w:val="20"/>
          <w:lang w:val="pl-PL"/>
        </w:rPr>
      </w:pPr>
      <w:r w:rsidRPr="002B0D0E">
        <w:rPr>
          <w:rFonts w:ascii="Arial" w:hAnsi="Arial" w:cs="Arial"/>
          <w:sz w:val="20"/>
          <w:szCs w:val="20"/>
          <w:lang w:val="pl-PL"/>
        </w:rPr>
        <w:t>Pieniądzu</w:t>
      </w:r>
    </w:p>
    <w:p w:rsidR="00A40BF6" w:rsidRPr="002B0D0E" w:rsidRDefault="00A40BF6" w:rsidP="00356033">
      <w:pPr>
        <w:pStyle w:val="Bezodstpw"/>
        <w:numPr>
          <w:ilvl w:val="0"/>
          <w:numId w:val="11"/>
        </w:numPr>
        <w:jc w:val="both"/>
        <w:rPr>
          <w:rFonts w:ascii="Arial" w:hAnsi="Arial" w:cs="Arial"/>
          <w:sz w:val="20"/>
          <w:szCs w:val="20"/>
          <w:lang w:val="pl-PL"/>
        </w:rPr>
      </w:pPr>
      <w:r w:rsidRPr="002B0D0E">
        <w:rPr>
          <w:rFonts w:ascii="Arial" w:hAnsi="Arial" w:cs="Arial"/>
          <w:sz w:val="20"/>
          <w:szCs w:val="20"/>
          <w:lang w:val="pl-PL"/>
        </w:rPr>
        <w:t>Poręczeniach bankowych lub poręczeniach spółdzielczej kasy oszczędnościowo – kredytowej, z tym, że poręczenie kasy jest zawsze poręczeniem pieniężnym</w:t>
      </w:r>
    </w:p>
    <w:p w:rsidR="00A40BF6" w:rsidRPr="002B0D0E" w:rsidRDefault="00A40BF6" w:rsidP="00356033">
      <w:pPr>
        <w:pStyle w:val="Bezodstpw"/>
        <w:numPr>
          <w:ilvl w:val="0"/>
          <w:numId w:val="11"/>
        </w:numPr>
        <w:jc w:val="both"/>
        <w:rPr>
          <w:rFonts w:ascii="Arial" w:hAnsi="Arial" w:cs="Arial"/>
          <w:sz w:val="20"/>
          <w:szCs w:val="20"/>
          <w:lang w:val="pl-PL"/>
        </w:rPr>
      </w:pPr>
      <w:r w:rsidRPr="002B0D0E">
        <w:rPr>
          <w:rFonts w:ascii="Arial" w:hAnsi="Arial" w:cs="Arial"/>
          <w:sz w:val="20"/>
          <w:szCs w:val="20"/>
          <w:lang w:val="pl-PL"/>
        </w:rPr>
        <w:t>Gwarancjach bankowych</w:t>
      </w:r>
    </w:p>
    <w:p w:rsidR="00A40BF6" w:rsidRPr="002B0D0E" w:rsidRDefault="00A40BF6" w:rsidP="00356033">
      <w:pPr>
        <w:pStyle w:val="Bezodstpw"/>
        <w:numPr>
          <w:ilvl w:val="0"/>
          <w:numId w:val="11"/>
        </w:numPr>
        <w:jc w:val="both"/>
        <w:rPr>
          <w:rFonts w:ascii="Arial" w:hAnsi="Arial" w:cs="Arial"/>
          <w:sz w:val="20"/>
          <w:szCs w:val="20"/>
          <w:lang w:val="pl-PL"/>
        </w:rPr>
      </w:pPr>
      <w:r w:rsidRPr="002B0D0E">
        <w:rPr>
          <w:rFonts w:ascii="Arial" w:hAnsi="Arial" w:cs="Arial"/>
          <w:sz w:val="20"/>
          <w:szCs w:val="20"/>
          <w:lang w:val="pl-PL"/>
        </w:rPr>
        <w:t>Gwarancjach ubezpieczeniowych</w:t>
      </w:r>
    </w:p>
    <w:p w:rsidR="00A40BF6" w:rsidRPr="002B0D0E" w:rsidRDefault="00A40BF6" w:rsidP="00356033">
      <w:pPr>
        <w:pStyle w:val="Bezodstpw"/>
        <w:numPr>
          <w:ilvl w:val="0"/>
          <w:numId w:val="11"/>
        </w:numPr>
        <w:jc w:val="both"/>
        <w:rPr>
          <w:rFonts w:ascii="Arial" w:hAnsi="Arial" w:cs="Arial"/>
          <w:sz w:val="20"/>
          <w:szCs w:val="20"/>
          <w:lang w:val="pl-PL"/>
        </w:rPr>
      </w:pPr>
      <w:r w:rsidRPr="002B0D0E">
        <w:rPr>
          <w:rFonts w:ascii="Arial" w:hAnsi="Arial" w:cs="Arial"/>
          <w:sz w:val="20"/>
          <w:szCs w:val="20"/>
          <w:lang w:val="pl-PL"/>
        </w:rPr>
        <w:t>Poręczeniach udzielanych przez podmioty, o których mowa w</w:t>
      </w:r>
      <w:r w:rsidR="001C1D38" w:rsidRPr="002B0D0E">
        <w:rPr>
          <w:rFonts w:ascii="Arial" w:hAnsi="Arial" w:cs="Arial"/>
          <w:sz w:val="20"/>
          <w:szCs w:val="20"/>
          <w:lang w:val="pl-PL"/>
        </w:rPr>
        <w:t xml:space="preserve"> art. 6 b ust. 5 pkt 2 ustawy z </w:t>
      </w:r>
      <w:r w:rsidRPr="002B0D0E">
        <w:rPr>
          <w:rFonts w:ascii="Arial" w:hAnsi="Arial" w:cs="Arial"/>
          <w:sz w:val="20"/>
          <w:szCs w:val="20"/>
          <w:lang w:val="pl-PL"/>
        </w:rPr>
        <w:t xml:space="preserve">dnia 9 listopada 2000 r. o utworzeniu Polskiej Agencji Rozwoju Przedsiębiorczości (Dz. U. 2007 </w:t>
      </w:r>
      <w:r w:rsidR="0069119D" w:rsidRPr="002B0D0E">
        <w:rPr>
          <w:rFonts w:ascii="Arial" w:hAnsi="Arial" w:cs="Arial"/>
          <w:sz w:val="20"/>
          <w:szCs w:val="20"/>
          <w:lang w:val="pl-PL"/>
        </w:rPr>
        <w:t>Nr</w:t>
      </w:r>
      <w:r w:rsidRPr="002B0D0E">
        <w:rPr>
          <w:rFonts w:ascii="Arial" w:hAnsi="Arial" w:cs="Arial"/>
          <w:sz w:val="20"/>
          <w:szCs w:val="20"/>
          <w:lang w:val="pl-PL"/>
        </w:rPr>
        <w:t xml:space="preserve"> 42, poz. 275 z późn. zm.).</w:t>
      </w:r>
    </w:p>
    <w:p w:rsidR="00A40BF6" w:rsidRPr="002B0D0E" w:rsidRDefault="00A40BF6" w:rsidP="00356033">
      <w:pPr>
        <w:pStyle w:val="Bezodstpw"/>
        <w:numPr>
          <w:ilvl w:val="0"/>
          <w:numId w:val="7"/>
        </w:numPr>
        <w:jc w:val="both"/>
        <w:rPr>
          <w:rFonts w:ascii="Arial" w:hAnsi="Arial" w:cs="Arial"/>
          <w:b/>
          <w:sz w:val="20"/>
          <w:szCs w:val="20"/>
          <w:lang w:val="pl-PL"/>
        </w:rPr>
      </w:pPr>
      <w:r w:rsidRPr="002B0D0E">
        <w:rPr>
          <w:rFonts w:ascii="Arial" w:hAnsi="Arial" w:cs="Arial"/>
          <w:b/>
          <w:sz w:val="20"/>
          <w:szCs w:val="20"/>
          <w:lang w:val="pl-PL"/>
        </w:rPr>
        <w:t>Wymagania Zamawiającego dotyczące wadium wnoszonego w formie gwarancji (poręczenia)</w:t>
      </w:r>
    </w:p>
    <w:p w:rsidR="00A40BF6" w:rsidRPr="002B0D0E" w:rsidRDefault="00A40BF6" w:rsidP="0007421E">
      <w:pPr>
        <w:pStyle w:val="Bezodstpw"/>
        <w:ind w:left="360"/>
        <w:jc w:val="both"/>
        <w:rPr>
          <w:rFonts w:ascii="Arial" w:hAnsi="Arial" w:cs="Arial"/>
          <w:sz w:val="20"/>
          <w:szCs w:val="20"/>
          <w:lang w:val="pl-PL"/>
        </w:rPr>
      </w:pPr>
      <w:r w:rsidRPr="002B0D0E">
        <w:rPr>
          <w:rFonts w:ascii="Arial" w:hAnsi="Arial" w:cs="Arial"/>
          <w:sz w:val="20"/>
          <w:szCs w:val="20"/>
          <w:lang w:val="pl-PL"/>
        </w:rPr>
        <w:lastRenderedPageBreak/>
        <w:t>W przypadku składania przez Wykonawcę wadium w formie gwarancji (poręczenia), gwarancja (poręczenie) powinna być sporządzona zgodnie z obowiązującym prawem i winna zawierać następujące elementy:</w:t>
      </w:r>
    </w:p>
    <w:p w:rsidR="00A40BF6" w:rsidRPr="002B0D0E" w:rsidRDefault="00A40BF6" w:rsidP="00356033">
      <w:pPr>
        <w:pStyle w:val="Bezodstpw"/>
        <w:numPr>
          <w:ilvl w:val="0"/>
          <w:numId w:val="12"/>
        </w:numPr>
        <w:jc w:val="both"/>
        <w:rPr>
          <w:rFonts w:ascii="Arial" w:hAnsi="Arial" w:cs="Arial"/>
          <w:sz w:val="20"/>
          <w:szCs w:val="20"/>
          <w:lang w:val="pl-PL"/>
        </w:rPr>
      </w:pPr>
      <w:r w:rsidRPr="002B0D0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A40BF6" w:rsidRPr="002B0D0E" w:rsidRDefault="00A40BF6" w:rsidP="00356033">
      <w:pPr>
        <w:pStyle w:val="Bezodstpw"/>
        <w:numPr>
          <w:ilvl w:val="0"/>
          <w:numId w:val="12"/>
        </w:numPr>
        <w:jc w:val="both"/>
        <w:rPr>
          <w:rFonts w:ascii="Arial" w:hAnsi="Arial" w:cs="Arial"/>
          <w:sz w:val="20"/>
          <w:szCs w:val="20"/>
          <w:lang w:val="pl-PL"/>
        </w:rPr>
      </w:pPr>
      <w:r w:rsidRPr="002B0D0E">
        <w:rPr>
          <w:rFonts w:ascii="Arial" w:hAnsi="Arial" w:cs="Arial"/>
          <w:sz w:val="20"/>
          <w:szCs w:val="20"/>
          <w:lang w:val="pl-PL"/>
        </w:rPr>
        <w:t>Określenie wierzytelności, która ma być zabezpieczona gwarancją (poręczeniem)</w:t>
      </w:r>
    </w:p>
    <w:p w:rsidR="00A40BF6" w:rsidRPr="002B0D0E" w:rsidRDefault="00A40BF6" w:rsidP="00356033">
      <w:pPr>
        <w:pStyle w:val="Bezodstpw"/>
        <w:numPr>
          <w:ilvl w:val="0"/>
          <w:numId w:val="12"/>
        </w:numPr>
        <w:jc w:val="both"/>
        <w:rPr>
          <w:rFonts w:ascii="Arial" w:hAnsi="Arial" w:cs="Arial"/>
          <w:sz w:val="20"/>
          <w:szCs w:val="20"/>
          <w:lang w:val="pl-PL"/>
        </w:rPr>
      </w:pPr>
      <w:r w:rsidRPr="002B0D0E">
        <w:rPr>
          <w:rFonts w:ascii="Arial" w:hAnsi="Arial" w:cs="Arial"/>
          <w:sz w:val="20"/>
          <w:szCs w:val="20"/>
          <w:lang w:val="pl-PL"/>
        </w:rPr>
        <w:t>Kwotę gwarancji (poręczenia)</w:t>
      </w:r>
    </w:p>
    <w:p w:rsidR="00A40BF6" w:rsidRPr="002B0D0E" w:rsidRDefault="00A40BF6" w:rsidP="00356033">
      <w:pPr>
        <w:pStyle w:val="Bezodstpw"/>
        <w:numPr>
          <w:ilvl w:val="0"/>
          <w:numId w:val="12"/>
        </w:numPr>
        <w:jc w:val="both"/>
        <w:rPr>
          <w:rFonts w:ascii="Arial" w:hAnsi="Arial" w:cs="Arial"/>
          <w:sz w:val="20"/>
          <w:szCs w:val="20"/>
          <w:lang w:val="pl-PL"/>
        </w:rPr>
      </w:pPr>
      <w:r w:rsidRPr="002B0D0E">
        <w:rPr>
          <w:rFonts w:ascii="Arial" w:hAnsi="Arial" w:cs="Arial"/>
          <w:sz w:val="20"/>
          <w:szCs w:val="20"/>
          <w:lang w:val="pl-PL"/>
        </w:rPr>
        <w:t>Termin ważności gwarancji (poręczenia)</w:t>
      </w:r>
    </w:p>
    <w:p w:rsidR="00A40BF6" w:rsidRPr="002B0D0E" w:rsidRDefault="00A40BF6" w:rsidP="00356033">
      <w:pPr>
        <w:pStyle w:val="Bezodstpw"/>
        <w:numPr>
          <w:ilvl w:val="0"/>
          <w:numId w:val="12"/>
        </w:numPr>
        <w:jc w:val="both"/>
        <w:rPr>
          <w:rFonts w:ascii="Arial" w:hAnsi="Arial" w:cs="Arial"/>
          <w:sz w:val="20"/>
          <w:szCs w:val="20"/>
          <w:lang w:val="pl-PL"/>
        </w:rPr>
      </w:pPr>
      <w:r w:rsidRPr="002B0D0E">
        <w:rPr>
          <w:rFonts w:ascii="Arial" w:hAnsi="Arial" w:cs="Arial"/>
          <w:sz w:val="20"/>
          <w:szCs w:val="20"/>
          <w:lang w:val="pl-PL"/>
        </w:rPr>
        <w:t>Zobowiązanie Gwaranta (Poręczyciela) do zapłacenia kwoty gwarancji (poręczenia) na pierwsze pisemne żądanie Beneficjenta (Zamawiającego) zawierające oświadczenie, iż Wykonawca, którego ofertę wybrano:</w:t>
      </w:r>
    </w:p>
    <w:p w:rsidR="00A40BF6" w:rsidRPr="002B0D0E" w:rsidRDefault="00A40BF6" w:rsidP="00356033">
      <w:pPr>
        <w:pStyle w:val="Bezodstpw"/>
        <w:numPr>
          <w:ilvl w:val="0"/>
          <w:numId w:val="8"/>
        </w:numPr>
        <w:jc w:val="both"/>
        <w:rPr>
          <w:rFonts w:ascii="Arial" w:hAnsi="Arial" w:cs="Arial"/>
          <w:sz w:val="20"/>
          <w:szCs w:val="20"/>
          <w:lang w:val="pl-PL"/>
        </w:rPr>
      </w:pPr>
      <w:r w:rsidRPr="002B0D0E">
        <w:rPr>
          <w:rFonts w:ascii="Arial" w:hAnsi="Arial" w:cs="Arial"/>
          <w:sz w:val="20"/>
          <w:szCs w:val="20"/>
          <w:lang w:val="pl-PL"/>
        </w:rPr>
        <w:t>Odmówił podpisania umowy na warunkach określonych w ofercie, lub</w:t>
      </w:r>
    </w:p>
    <w:p w:rsidR="00A40BF6" w:rsidRPr="002B0D0E" w:rsidRDefault="00A40BF6" w:rsidP="00356033">
      <w:pPr>
        <w:pStyle w:val="Bezodstpw"/>
        <w:numPr>
          <w:ilvl w:val="0"/>
          <w:numId w:val="8"/>
        </w:numPr>
        <w:jc w:val="both"/>
        <w:rPr>
          <w:rFonts w:ascii="Arial" w:hAnsi="Arial" w:cs="Arial"/>
          <w:sz w:val="20"/>
          <w:szCs w:val="20"/>
          <w:lang w:val="pl-PL"/>
        </w:rPr>
      </w:pPr>
      <w:r w:rsidRPr="002B0D0E">
        <w:rPr>
          <w:rFonts w:ascii="Arial" w:hAnsi="Arial" w:cs="Arial"/>
          <w:sz w:val="20"/>
          <w:szCs w:val="20"/>
          <w:lang w:val="pl-PL"/>
        </w:rPr>
        <w:t>Nie wniósł zabezpieczenia należytego wykonania umowy, lub</w:t>
      </w:r>
    </w:p>
    <w:p w:rsidR="00A40BF6" w:rsidRPr="002B0D0E" w:rsidRDefault="00A40BF6" w:rsidP="00356033">
      <w:pPr>
        <w:pStyle w:val="Bezodstpw"/>
        <w:numPr>
          <w:ilvl w:val="0"/>
          <w:numId w:val="8"/>
        </w:numPr>
        <w:jc w:val="both"/>
        <w:rPr>
          <w:rFonts w:ascii="Arial" w:hAnsi="Arial" w:cs="Arial"/>
          <w:sz w:val="20"/>
          <w:szCs w:val="20"/>
          <w:lang w:val="pl-PL"/>
        </w:rPr>
      </w:pPr>
      <w:r w:rsidRPr="002B0D0E">
        <w:rPr>
          <w:rFonts w:ascii="Arial" w:hAnsi="Arial" w:cs="Arial"/>
          <w:sz w:val="20"/>
          <w:szCs w:val="20"/>
          <w:lang w:val="pl-PL"/>
        </w:rPr>
        <w:t>Zawarcie umowy stało się niemożliwe z przyczyn leżących po stronie Wykonawcy</w:t>
      </w:r>
    </w:p>
    <w:p w:rsidR="00A40BF6" w:rsidRPr="002B0D0E" w:rsidRDefault="00A40BF6" w:rsidP="00356033">
      <w:pPr>
        <w:pStyle w:val="Bezodstpw"/>
        <w:numPr>
          <w:ilvl w:val="0"/>
          <w:numId w:val="8"/>
        </w:numPr>
        <w:jc w:val="both"/>
        <w:rPr>
          <w:rFonts w:ascii="Arial" w:hAnsi="Arial" w:cs="Arial"/>
          <w:sz w:val="20"/>
          <w:szCs w:val="20"/>
          <w:lang w:val="pl-PL"/>
        </w:rPr>
      </w:pPr>
      <w:r w:rsidRPr="002B0D0E">
        <w:rPr>
          <w:rFonts w:ascii="Arial" w:hAnsi="Arial" w:cs="Arial"/>
          <w:sz w:val="20"/>
          <w:szCs w:val="20"/>
          <w:lang w:val="pl-PL"/>
        </w:rPr>
        <w:t>W odpowiedzi na wezwanie, o którym mowa w art. 26 ust. 3 ustawy</w:t>
      </w:r>
      <w:r w:rsidR="001C1D38" w:rsidRPr="002B0D0E">
        <w:rPr>
          <w:rFonts w:ascii="Arial" w:hAnsi="Arial" w:cs="Arial"/>
          <w:sz w:val="20"/>
          <w:szCs w:val="20"/>
          <w:lang w:val="pl-PL"/>
        </w:rPr>
        <w:t>, nie złożył dokumentów, o </w:t>
      </w:r>
      <w:r w:rsidRPr="002B0D0E">
        <w:rPr>
          <w:rFonts w:ascii="Arial" w:hAnsi="Arial" w:cs="Arial"/>
          <w:sz w:val="20"/>
          <w:szCs w:val="20"/>
          <w:lang w:val="pl-PL"/>
        </w:rPr>
        <w:t>których mowa w art. 25 ust. 1 ustawy lub pełnomocnictw, chy</w:t>
      </w:r>
      <w:r w:rsidR="001C1D38" w:rsidRPr="002B0D0E">
        <w:rPr>
          <w:rFonts w:ascii="Arial" w:hAnsi="Arial" w:cs="Arial"/>
          <w:sz w:val="20"/>
          <w:szCs w:val="20"/>
          <w:lang w:val="pl-PL"/>
        </w:rPr>
        <w:t>ba, że udowodni, że wynika to z </w:t>
      </w:r>
      <w:r w:rsidRPr="002B0D0E">
        <w:rPr>
          <w:rFonts w:ascii="Arial" w:hAnsi="Arial" w:cs="Arial"/>
          <w:sz w:val="20"/>
          <w:szCs w:val="20"/>
          <w:lang w:val="pl-PL"/>
        </w:rPr>
        <w:t>przyczyn nieleżących po jego stronie.</w:t>
      </w:r>
    </w:p>
    <w:p w:rsidR="00A40BF6" w:rsidRPr="002B0D0E" w:rsidRDefault="00A40BF6" w:rsidP="00356033">
      <w:pPr>
        <w:pStyle w:val="Bezodstpw"/>
        <w:numPr>
          <w:ilvl w:val="0"/>
          <w:numId w:val="12"/>
        </w:numPr>
        <w:jc w:val="both"/>
        <w:rPr>
          <w:rFonts w:ascii="Arial" w:hAnsi="Arial" w:cs="Arial"/>
          <w:sz w:val="20"/>
          <w:szCs w:val="20"/>
          <w:lang w:val="pl-PL"/>
        </w:rPr>
      </w:pPr>
      <w:r w:rsidRPr="002B0D0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A40BF6" w:rsidRPr="002B0D0E" w:rsidRDefault="00A40BF6" w:rsidP="00356033">
      <w:pPr>
        <w:pStyle w:val="Bezodstpw"/>
        <w:numPr>
          <w:ilvl w:val="0"/>
          <w:numId w:val="7"/>
        </w:numPr>
        <w:jc w:val="both"/>
        <w:rPr>
          <w:rFonts w:ascii="Arial" w:hAnsi="Arial" w:cs="Arial"/>
          <w:sz w:val="20"/>
          <w:szCs w:val="20"/>
          <w:lang w:val="pl-PL"/>
        </w:rPr>
      </w:pPr>
      <w:r w:rsidRPr="002B0D0E">
        <w:rPr>
          <w:rFonts w:ascii="Arial" w:hAnsi="Arial" w:cs="Arial"/>
          <w:sz w:val="20"/>
          <w:szCs w:val="20"/>
          <w:lang w:val="pl-PL"/>
        </w:rPr>
        <w:t>Miejsce i sposób wniesienia wadium.</w:t>
      </w:r>
    </w:p>
    <w:p w:rsidR="00A40BF6" w:rsidRPr="002B0D0E" w:rsidRDefault="00A40BF6" w:rsidP="00356033">
      <w:pPr>
        <w:pStyle w:val="Bezodstpw"/>
        <w:numPr>
          <w:ilvl w:val="0"/>
          <w:numId w:val="9"/>
        </w:numPr>
        <w:jc w:val="both"/>
        <w:rPr>
          <w:rFonts w:ascii="Arial" w:hAnsi="Arial" w:cs="Arial"/>
          <w:sz w:val="20"/>
          <w:szCs w:val="20"/>
          <w:lang w:val="pl-PL"/>
        </w:rPr>
      </w:pPr>
      <w:r w:rsidRPr="002B0D0E">
        <w:rPr>
          <w:rFonts w:ascii="Arial" w:hAnsi="Arial" w:cs="Arial"/>
          <w:sz w:val="20"/>
          <w:szCs w:val="20"/>
          <w:lang w:val="pl-PL"/>
        </w:rPr>
        <w:t>Wadium wnoszone w pieniądzu należy wpłacić przelewem na następujący rachunek bankowy Zamawiającego:</w:t>
      </w:r>
    </w:p>
    <w:p w:rsidR="00A40BF6" w:rsidRPr="002B0D0E" w:rsidRDefault="00A40BF6" w:rsidP="0007421E">
      <w:pPr>
        <w:pStyle w:val="Bezodstpw"/>
        <w:ind w:left="732"/>
        <w:jc w:val="center"/>
        <w:rPr>
          <w:rFonts w:ascii="Arial" w:hAnsi="Arial" w:cs="Arial"/>
          <w:b/>
          <w:sz w:val="20"/>
          <w:szCs w:val="20"/>
          <w:lang w:val="pl-PL"/>
        </w:rPr>
      </w:pPr>
      <w:r w:rsidRPr="002B0D0E">
        <w:rPr>
          <w:rFonts w:ascii="Arial" w:hAnsi="Arial" w:cs="Arial"/>
          <w:b/>
          <w:sz w:val="20"/>
          <w:szCs w:val="20"/>
          <w:lang w:val="pl-PL"/>
        </w:rPr>
        <w:t>65 8015 0004 3000 1124 3030 0009</w:t>
      </w:r>
    </w:p>
    <w:p w:rsidR="00A40BF6" w:rsidRPr="002B0D0E" w:rsidRDefault="00A40BF6" w:rsidP="0007421E">
      <w:pPr>
        <w:pStyle w:val="Bezodstpw"/>
        <w:ind w:left="732"/>
        <w:jc w:val="center"/>
        <w:rPr>
          <w:rFonts w:ascii="Arial" w:hAnsi="Arial" w:cs="Arial"/>
          <w:sz w:val="20"/>
          <w:szCs w:val="20"/>
          <w:lang w:val="pl-PL"/>
        </w:rPr>
      </w:pPr>
      <w:r w:rsidRPr="002B0D0E">
        <w:rPr>
          <w:rFonts w:ascii="Arial" w:hAnsi="Arial" w:cs="Arial"/>
          <w:sz w:val="20"/>
          <w:szCs w:val="20"/>
          <w:lang w:val="pl-PL"/>
        </w:rPr>
        <w:t>z dopiskiem</w:t>
      </w:r>
    </w:p>
    <w:p w:rsidR="00946EFA" w:rsidRPr="002B0D0E" w:rsidRDefault="00A40BF6" w:rsidP="00946EFA">
      <w:pPr>
        <w:pStyle w:val="Bezodstpw"/>
        <w:ind w:left="732"/>
        <w:jc w:val="center"/>
        <w:rPr>
          <w:rFonts w:ascii="Arial" w:hAnsi="Arial" w:cs="Arial"/>
          <w:b/>
          <w:sz w:val="20"/>
          <w:szCs w:val="20"/>
          <w:lang w:val="pl-PL"/>
        </w:rPr>
      </w:pPr>
      <w:r w:rsidRPr="002B0D0E">
        <w:rPr>
          <w:rFonts w:ascii="Arial" w:hAnsi="Arial" w:cs="Arial"/>
          <w:b/>
          <w:sz w:val="20"/>
          <w:szCs w:val="20"/>
          <w:lang w:val="pl-PL"/>
        </w:rPr>
        <w:t xml:space="preserve">WADIUM – </w:t>
      </w:r>
      <w:r w:rsidR="007B447D" w:rsidRPr="002B0D0E">
        <w:rPr>
          <w:rFonts w:ascii="Arial" w:hAnsi="Arial" w:cs="Arial"/>
          <w:b/>
          <w:sz w:val="20"/>
          <w:szCs w:val="20"/>
          <w:lang w:val="pl-PL"/>
        </w:rPr>
        <w:t>Świadczenie usług transportowych z zakresu dowożenia dzieci niepełnosprawnych do szkół samochodami przystosowanymi do przewozu osób niepełnosprawnych, w tym osób na wózkach inwalidzkich</w:t>
      </w:r>
    </w:p>
    <w:p w:rsidR="00A40BF6" w:rsidRPr="002B0D0E" w:rsidRDefault="00A40BF6" w:rsidP="00946EFA">
      <w:pPr>
        <w:pStyle w:val="Bezodstpw"/>
        <w:ind w:left="732"/>
        <w:jc w:val="both"/>
        <w:rPr>
          <w:rFonts w:ascii="Arial" w:hAnsi="Arial" w:cs="Arial"/>
          <w:sz w:val="20"/>
          <w:szCs w:val="20"/>
          <w:lang w:val="pl-PL"/>
        </w:rPr>
      </w:pPr>
      <w:r w:rsidRPr="002B0D0E">
        <w:rPr>
          <w:rFonts w:ascii="Arial" w:hAnsi="Arial" w:cs="Arial"/>
          <w:sz w:val="20"/>
          <w:szCs w:val="20"/>
          <w:lang w:val="pl-PL"/>
        </w:rPr>
        <w:t>Wadium wnoszone w innych dopuszczonych przez Zamawi</w:t>
      </w:r>
      <w:r w:rsidR="0069119D" w:rsidRPr="002B0D0E">
        <w:rPr>
          <w:rFonts w:ascii="Arial" w:hAnsi="Arial" w:cs="Arial"/>
          <w:sz w:val="20"/>
          <w:szCs w:val="20"/>
          <w:lang w:val="pl-PL"/>
        </w:rPr>
        <w:t>ającego formach należy złożyć w </w:t>
      </w:r>
      <w:r w:rsidRPr="002B0D0E">
        <w:rPr>
          <w:rFonts w:ascii="Arial" w:hAnsi="Arial" w:cs="Arial"/>
          <w:sz w:val="20"/>
          <w:szCs w:val="20"/>
          <w:lang w:val="pl-PL"/>
        </w:rPr>
        <w:t xml:space="preserve">formie oryginału wraz z pismem przewodnim w siedzibie Zamawiającego w sekretariacie Urzędu Gminy, pokój nr 18. </w:t>
      </w:r>
    </w:p>
    <w:p w:rsidR="00030CA5" w:rsidRPr="002B0D0E" w:rsidRDefault="00A40BF6" w:rsidP="00946EFA">
      <w:pPr>
        <w:pStyle w:val="Bezodstpw"/>
        <w:ind w:left="732"/>
        <w:jc w:val="both"/>
        <w:rPr>
          <w:rFonts w:ascii="Arial" w:hAnsi="Arial" w:cs="Arial"/>
          <w:b/>
          <w:sz w:val="20"/>
          <w:szCs w:val="20"/>
          <w:lang w:val="pl-PL"/>
        </w:rPr>
      </w:pPr>
      <w:r w:rsidRPr="002B0D0E">
        <w:rPr>
          <w:rFonts w:ascii="Arial" w:hAnsi="Arial" w:cs="Arial"/>
          <w:b/>
          <w:sz w:val="20"/>
          <w:szCs w:val="20"/>
          <w:lang w:val="pl-PL"/>
        </w:rPr>
        <w:t>UWAGA! Nie należy załączać oryginału dokumentu wadialnego do oferty. Do oferty prosimy o załączenie kopi potwierdzającej wniesienie wadium.</w:t>
      </w:r>
    </w:p>
    <w:p w:rsidR="00A40BF6" w:rsidRPr="002B0D0E" w:rsidRDefault="00A40BF6" w:rsidP="00356033">
      <w:pPr>
        <w:pStyle w:val="Bezodstpw"/>
        <w:numPr>
          <w:ilvl w:val="0"/>
          <w:numId w:val="7"/>
        </w:numPr>
        <w:jc w:val="both"/>
        <w:rPr>
          <w:rFonts w:ascii="Arial" w:hAnsi="Arial" w:cs="Arial"/>
          <w:sz w:val="20"/>
          <w:szCs w:val="20"/>
          <w:lang w:val="pl-PL"/>
        </w:rPr>
      </w:pPr>
      <w:r w:rsidRPr="002B0D0E">
        <w:rPr>
          <w:rFonts w:ascii="Arial" w:hAnsi="Arial" w:cs="Arial"/>
          <w:sz w:val="20"/>
          <w:szCs w:val="20"/>
          <w:lang w:val="pl-PL"/>
        </w:rPr>
        <w:t>Termin wniesienia wadium.</w:t>
      </w:r>
    </w:p>
    <w:p w:rsidR="00A40BF6" w:rsidRPr="002B0D0E" w:rsidRDefault="00A40BF6" w:rsidP="0007421E">
      <w:pPr>
        <w:pStyle w:val="Bezodstpw"/>
        <w:ind w:left="360"/>
        <w:jc w:val="both"/>
        <w:rPr>
          <w:rFonts w:ascii="Arial" w:hAnsi="Arial" w:cs="Arial"/>
          <w:sz w:val="20"/>
          <w:szCs w:val="20"/>
          <w:lang w:val="pl-PL"/>
        </w:rPr>
      </w:pPr>
      <w:r w:rsidRPr="002B0D0E">
        <w:rPr>
          <w:rFonts w:ascii="Arial" w:hAnsi="Arial" w:cs="Arial"/>
          <w:sz w:val="20"/>
          <w:szCs w:val="20"/>
          <w:lang w:val="pl-PL"/>
        </w:rPr>
        <w:t xml:space="preserve">Wadium należy wnieść przed upływem terminu składania ofert, przy czym wniesienie </w:t>
      </w:r>
      <w:r w:rsidR="001C1D38" w:rsidRPr="002B0D0E">
        <w:rPr>
          <w:rFonts w:ascii="Arial" w:hAnsi="Arial" w:cs="Arial"/>
          <w:sz w:val="20"/>
          <w:szCs w:val="20"/>
          <w:lang w:val="pl-PL"/>
        </w:rPr>
        <w:t>wadium w </w:t>
      </w:r>
      <w:r w:rsidRPr="002B0D0E">
        <w:rPr>
          <w:rFonts w:ascii="Arial" w:hAnsi="Arial" w:cs="Arial"/>
          <w:sz w:val="20"/>
          <w:szCs w:val="20"/>
          <w:lang w:val="pl-PL"/>
        </w:rPr>
        <w:t>pieniądzu za pomocą przelewu bank</w:t>
      </w:r>
      <w:r w:rsidR="00D12EEE">
        <w:rPr>
          <w:rFonts w:ascii="Arial" w:hAnsi="Arial" w:cs="Arial"/>
          <w:sz w:val="20"/>
          <w:szCs w:val="20"/>
          <w:lang w:val="pl-PL"/>
        </w:rPr>
        <w:t>owego Zamawiający będzie uważał</w:t>
      </w:r>
      <w:r w:rsidRPr="002B0D0E">
        <w:rPr>
          <w:rFonts w:ascii="Arial" w:hAnsi="Arial" w:cs="Arial"/>
          <w:sz w:val="20"/>
          <w:szCs w:val="20"/>
          <w:lang w:val="pl-PL"/>
        </w:rPr>
        <w:t xml:space="preserve"> za skuteczne tylko wówczas, gdy znajdzie się na rachunku Zamawiającego przed upływem terminu składania ofert.</w:t>
      </w:r>
    </w:p>
    <w:p w:rsidR="00A40BF6" w:rsidRPr="002B0D0E" w:rsidRDefault="00A40BF6" w:rsidP="00356033">
      <w:pPr>
        <w:pStyle w:val="Bezodstpw"/>
        <w:numPr>
          <w:ilvl w:val="0"/>
          <w:numId w:val="7"/>
        </w:numPr>
        <w:jc w:val="both"/>
        <w:rPr>
          <w:rFonts w:ascii="Arial" w:hAnsi="Arial" w:cs="Arial"/>
          <w:sz w:val="20"/>
          <w:szCs w:val="20"/>
          <w:lang w:val="pl-PL"/>
        </w:rPr>
      </w:pPr>
      <w:r w:rsidRPr="002B0D0E">
        <w:rPr>
          <w:rFonts w:ascii="Arial" w:hAnsi="Arial" w:cs="Arial"/>
          <w:sz w:val="20"/>
          <w:szCs w:val="20"/>
          <w:lang w:val="pl-PL"/>
        </w:rPr>
        <w:t>Zwrot wadium.</w:t>
      </w:r>
    </w:p>
    <w:p w:rsidR="00A40BF6" w:rsidRPr="002B0D0E" w:rsidRDefault="00A40BF6" w:rsidP="0007421E">
      <w:pPr>
        <w:pStyle w:val="Bezodstpw"/>
        <w:ind w:left="360"/>
        <w:jc w:val="both"/>
        <w:rPr>
          <w:rFonts w:ascii="Arial" w:hAnsi="Arial" w:cs="Arial"/>
          <w:sz w:val="20"/>
          <w:szCs w:val="20"/>
          <w:lang w:val="pl-PL"/>
        </w:rPr>
      </w:pPr>
      <w:r w:rsidRPr="002B0D0E">
        <w:rPr>
          <w:rFonts w:ascii="Arial" w:hAnsi="Arial" w:cs="Arial"/>
          <w:sz w:val="20"/>
          <w:szCs w:val="20"/>
          <w:lang w:val="pl-PL"/>
        </w:rPr>
        <w:t>Zamawiający zwróci niezwłocznie wadium według zasad określonych w art. 46 p.z.p., tj.</w:t>
      </w:r>
    </w:p>
    <w:p w:rsidR="00A40BF6" w:rsidRPr="002B0D0E" w:rsidRDefault="00A40BF6" w:rsidP="00356033">
      <w:pPr>
        <w:pStyle w:val="Bezodstpw"/>
        <w:numPr>
          <w:ilvl w:val="0"/>
          <w:numId w:val="10"/>
        </w:numPr>
        <w:jc w:val="both"/>
        <w:rPr>
          <w:rFonts w:ascii="Arial" w:hAnsi="Arial" w:cs="Arial"/>
          <w:sz w:val="20"/>
          <w:szCs w:val="20"/>
          <w:lang w:val="pl-PL"/>
        </w:rPr>
      </w:pPr>
      <w:r w:rsidRPr="002B0D0E">
        <w:rPr>
          <w:rFonts w:ascii="Arial" w:hAnsi="Arial" w:cs="Arial"/>
          <w:sz w:val="20"/>
          <w:szCs w:val="20"/>
          <w:lang w:val="pl-PL"/>
        </w:rPr>
        <w:t>Wszystkim Wykonawcom – niezwłocznie po wyborze oferty najkorzystniejszej lub unieważnieniu postępowania, z wyjątkiem Wykonawcy, którego oferta została wybrana, jako najkorzystniejsza z zastrzeżeniem art. 46 ust. 4 a pzp.</w:t>
      </w:r>
    </w:p>
    <w:p w:rsidR="00A40BF6" w:rsidRPr="002B0D0E" w:rsidRDefault="00A40BF6" w:rsidP="00356033">
      <w:pPr>
        <w:pStyle w:val="Bezodstpw"/>
        <w:numPr>
          <w:ilvl w:val="0"/>
          <w:numId w:val="10"/>
        </w:numPr>
        <w:jc w:val="both"/>
        <w:rPr>
          <w:rFonts w:ascii="Arial" w:hAnsi="Arial" w:cs="Arial"/>
          <w:sz w:val="20"/>
          <w:szCs w:val="20"/>
          <w:lang w:val="pl-PL"/>
        </w:rPr>
      </w:pPr>
      <w:r w:rsidRPr="002B0D0E">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A40BF6" w:rsidRPr="002B0D0E" w:rsidRDefault="00A40BF6" w:rsidP="00356033">
      <w:pPr>
        <w:pStyle w:val="Bezodstpw"/>
        <w:numPr>
          <w:ilvl w:val="0"/>
          <w:numId w:val="10"/>
        </w:numPr>
        <w:jc w:val="both"/>
        <w:rPr>
          <w:rFonts w:ascii="Arial" w:hAnsi="Arial" w:cs="Arial"/>
          <w:sz w:val="20"/>
          <w:szCs w:val="20"/>
          <w:lang w:val="pl-PL"/>
        </w:rPr>
      </w:pPr>
      <w:r w:rsidRPr="002B0D0E">
        <w:rPr>
          <w:rFonts w:ascii="Arial" w:hAnsi="Arial" w:cs="Arial"/>
          <w:sz w:val="20"/>
          <w:szCs w:val="20"/>
          <w:lang w:val="pl-PL"/>
        </w:rPr>
        <w:t>Na wniosek Wykonawcy, który wycofał ofertę przed upływem terminu składania ofert – niezwłocznie.</w:t>
      </w:r>
    </w:p>
    <w:p w:rsidR="00A40BF6" w:rsidRPr="002B0D0E" w:rsidRDefault="00A40BF6" w:rsidP="00356033">
      <w:pPr>
        <w:pStyle w:val="Bezodstpw"/>
        <w:numPr>
          <w:ilvl w:val="0"/>
          <w:numId w:val="7"/>
        </w:numPr>
        <w:jc w:val="both"/>
        <w:rPr>
          <w:rFonts w:ascii="Arial" w:hAnsi="Arial" w:cs="Arial"/>
          <w:sz w:val="20"/>
          <w:szCs w:val="20"/>
          <w:lang w:val="pl-PL"/>
        </w:rPr>
      </w:pPr>
      <w:r w:rsidRPr="002B0D0E">
        <w:rPr>
          <w:rFonts w:ascii="Arial" w:hAnsi="Arial" w:cs="Arial"/>
          <w:sz w:val="20"/>
          <w:szCs w:val="20"/>
          <w:lang w:val="pl-PL"/>
        </w:rPr>
        <w:t>Ponowne wniesienie wadium.</w:t>
      </w:r>
    </w:p>
    <w:p w:rsidR="00A40BF6" w:rsidRPr="002B0D0E" w:rsidRDefault="00A40BF6" w:rsidP="0007421E">
      <w:pPr>
        <w:pStyle w:val="Bezodstpw"/>
        <w:ind w:left="360"/>
        <w:jc w:val="both"/>
        <w:rPr>
          <w:rFonts w:ascii="Arial" w:hAnsi="Arial" w:cs="Arial"/>
          <w:sz w:val="20"/>
          <w:szCs w:val="20"/>
          <w:lang w:val="pl-PL"/>
        </w:rPr>
      </w:pPr>
      <w:r w:rsidRPr="002B0D0E">
        <w:rPr>
          <w:rFonts w:ascii="Arial" w:hAnsi="Arial" w:cs="Arial"/>
          <w:sz w:val="20"/>
          <w:szCs w:val="20"/>
          <w:lang w:val="pl-PL"/>
        </w:rPr>
        <w:t>Zamawiający zażąda ponownego wniesienia wadium przez Wykonawcę, któremu zwrócono wadium na podstawie art. 46 ust. 1 pzp, jeżeli w wyniku rozstrzygnięcia odwołania jego oferta została wybrana, jako najkorzystniejsza. Wykonawca wniesie wadium w terminie określonym przez Zamawiającego.</w:t>
      </w:r>
    </w:p>
    <w:p w:rsidR="00A40BF6" w:rsidRPr="002B0D0E" w:rsidRDefault="00A40BF6" w:rsidP="00356033">
      <w:pPr>
        <w:pStyle w:val="Bezodstpw"/>
        <w:numPr>
          <w:ilvl w:val="0"/>
          <w:numId w:val="7"/>
        </w:numPr>
        <w:jc w:val="both"/>
        <w:rPr>
          <w:rFonts w:ascii="Arial" w:hAnsi="Arial" w:cs="Arial"/>
          <w:sz w:val="20"/>
          <w:szCs w:val="20"/>
          <w:lang w:val="pl-PL"/>
        </w:rPr>
      </w:pPr>
      <w:r w:rsidRPr="002B0D0E">
        <w:rPr>
          <w:rFonts w:ascii="Arial" w:hAnsi="Arial" w:cs="Arial"/>
          <w:sz w:val="20"/>
          <w:szCs w:val="20"/>
          <w:lang w:val="pl-PL"/>
        </w:rPr>
        <w:t>Utrata wadium.</w:t>
      </w:r>
    </w:p>
    <w:p w:rsidR="00A40BF6" w:rsidRPr="002B0D0E" w:rsidRDefault="00A40BF6" w:rsidP="00356033">
      <w:pPr>
        <w:pStyle w:val="Bezodstpw"/>
        <w:numPr>
          <w:ilvl w:val="0"/>
          <w:numId w:val="14"/>
        </w:numPr>
        <w:jc w:val="both"/>
        <w:rPr>
          <w:rFonts w:ascii="Arial" w:hAnsi="Arial" w:cs="Arial"/>
          <w:sz w:val="20"/>
          <w:szCs w:val="20"/>
          <w:lang w:val="pl-PL"/>
        </w:rPr>
      </w:pPr>
      <w:r w:rsidRPr="002B0D0E">
        <w:rPr>
          <w:rFonts w:ascii="Arial" w:hAnsi="Arial" w:cs="Arial"/>
          <w:sz w:val="20"/>
          <w:szCs w:val="20"/>
          <w:lang w:val="pl-PL"/>
        </w:rPr>
        <w:t>Zamawiający zatrzymuje wadium wraz z odsetkami, jeżeli Wykonawca, którego oferta została wybrana:</w:t>
      </w:r>
    </w:p>
    <w:p w:rsidR="00A40BF6" w:rsidRPr="002B0D0E" w:rsidRDefault="00A40BF6" w:rsidP="00356033">
      <w:pPr>
        <w:pStyle w:val="Bezodstpw"/>
        <w:numPr>
          <w:ilvl w:val="0"/>
          <w:numId w:val="13"/>
        </w:numPr>
        <w:jc w:val="both"/>
        <w:rPr>
          <w:rFonts w:ascii="Arial" w:hAnsi="Arial" w:cs="Arial"/>
          <w:sz w:val="20"/>
          <w:szCs w:val="20"/>
          <w:lang w:val="pl-PL"/>
        </w:rPr>
      </w:pPr>
      <w:r w:rsidRPr="002B0D0E">
        <w:rPr>
          <w:rFonts w:ascii="Arial" w:hAnsi="Arial" w:cs="Arial"/>
          <w:sz w:val="20"/>
          <w:szCs w:val="20"/>
          <w:lang w:val="pl-PL"/>
        </w:rPr>
        <w:t>Odmówił podpisania umowy w sprawie zamówienia publicznego na warunkach określonych w ofercie,</w:t>
      </w:r>
    </w:p>
    <w:p w:rsidR="00A40BF6" w:rsidRPr="002B0D0E" w:rsidRDefault="00A40BF6" w:rsidP="00356033">
      <w:pPr>
        <w:pStyle w:val="Bezodstpw"/>
        <w:numPr>
          <w:ilvl w:val="0"/>
          <w:numId w:val="13"/>
        </w:numPr>
        <w:jc w:val="both"/>
        <w:rPr>
          <w:rFonts w:ascii="Arial" w:hAnsi="Arial" w:cs="Arial"/>
          <w:sz w:val="20"/>
          <w:szCs w:val="20"/>
          <w:lang w:val="pl-PL"/>
        </w:rPr>
      </w:pPr>
      <w:r w:rsidRPr="002B0D0E">
        <w:rPr>
          <w:rFonts w:ascii="Arial" w:hAnsi="Arial" w:cs="Arial"/>
          <w:sz w:val="20"/>
          <w:szCs w:val="20"/>
          <w:lang w:val="pl-PL"/>
        </w:rPr>
        <w:t>nie wniósł wymaganego zabezpieczenia należytego wykonania umowy,</w:t>
      </w:r>
    </w:p>
    <w:p w:rsidR="00A40BF6" w:rsidRPr="002B0D0E" w:rsidRDefault="00A40BF6" w:rsidP="00356033">
      <w:pPr>
        <w:pStyle w:val="Bezodstpw"/>
        <w:numPr>
          <w:ilvl w:val="0"/>
          <w:numId w:val="13"/>
        </w:numPr>
        <w:jc w:val="both"/>
        <w:rPr>
          <w:rFonts w:ascii="Arial" w:hAnsi="Arial" w:cs="Arial"/>
          <w:sz w:val="20"/>
          <w:szCs w:val="20"/>
          <w:lang w:val="pl-PL"/>
        </w:rPr>
      </w:pPr>
      <w:r w:rsidRPr="002B0D0E">
        <w:rPr>
          <w:rFonts w:ascii="Arial" w:hAnsi="Arial" w:cs="Arial"/>
          <w:sz w:val="20"/>
          <w:szCs w:val="20"/>
          <w:lang w:val="pl-PL"/>
        </w:rPr>
        <w:lastRenderedPageBreak/>
        <w:t>zawarcie umowy w sprawie zamówienia publicznego stało się niemożliwe z przyczyn leżących po stronie Wykonawcy,</w:t>
      </w:r>
    </w:p>
    <w:p w:rsidR="00F37BAA" w:rsidRPr="002B0D0E" w:rsidRDefault="00F37BAA" w:rsidP="00F37BAA">
      <w:pPr>
        <w:pStyle w:val="Bezodstpw"/>
        <w:numPr>
          <w:ilvl w:val="0"/>
          <w:numId w:val="14"/>
        </w:numPr>
        <w:jc w:val="both"/>
        <w:rPr>
          <w:rFonts w:ascii="Arial" w:hAnsi="Arial" w:cs="Arial"/>
          <w:sz w:val="20"/>
          <w:szCs w:val="20"/>
          <w:lang w:val="pl-PL"/>
        </w:rPr>
      </w:pPr>
      <w:r w:rsidRPr="002B0D0E">
        <w:rPr>
          <w:rFonts w:ascii="Arial" w:hAnsi="Arial" w:cs="Arial"/>
          <w:sz w:val="20"/>
          <w:szCs w:val="20"/>
          <w:lang w:val="pl-PL"/>
        </w:rPr>
        <w:t>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07421E" w:rsidRPr="002B0D0E" w:rsidRDefault="0007421E" w:rsidP="0007421E">
      <w:pPr>
        <w:pStyle w:val="Bezodstpw"/>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59" w:name="__RefHeading__58_453298755"/>
      <w:bookmarkStart w:id="60" w:name="__RefHeading__56_230565801"/>
      <w:bookmarkStart w:id="61" w:name="_Toc300056322"/>
      <w:bookmarkStart w:id="62" w:name="_Toc373475617"/>
      <w:bookmarkEnd w:id="59"/>
      <w:bookmarkEnd w:id="60"/>
      <w:r w:rsidRPr="002B0D0E">
        <w:rPr>
          <w:sz w:val="20"/>
          <w:szCs w:val="20"/>
        </w:rPr>
        <w:t>Termin związania ofertą.</w:t>
      </w:r>
      <w:bookmarkEnd w:id="61"/>
      <w:bookmarkEnd w:id="62"/>
    </w:p>
    <w:p w:rsidR="003A0E9A" w:rsidRPr="002B0D0E" w:rsidRDefault="003A0E9A" w:rsidP="00356033">
      <w:pPr>
        <w:pStyle w:val="Bezodstpw"/>
        <w:numPr>
          <w:ilvl w:val="0"/>
          <w:numId w:val="15"/>
        </w:numPr>
        <w:jc w:val="both"/>
        <w:rPr>
          <w:rFonts w:ascii="Arial" w:hAnsi="Arial" w:cs="Arial"/>
          <w:sz w:val="20"/>
          <w:szCs w:val="20"/>
          <w:lang w:val="pl-PL"/>
        </w:rPr>
      </w:pPr>
      <w:r w:rsidRPr="002B0D0E">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3A0E9A" w:rsidRPr="002B0D0E" w:rsidRDefault="003A0E9A" w:rsidP="00356033">
      <w:pPr>
        <w:pStyle w:val="Bezodstpw"/>
        <w:numPr>
          <w:ilvl w:val="0"/>
          <w:numId w:val="15"/>
        </w:numPr>
        <w:jc w:val="both"/>
        <w:rPr>
          <w:rFonts w:ascii="Arial" w:hAnsi="Arial" w:cs="Arial"/>
          <w:sz w:val="20"/>
          <w:szCs w:val="20"/>
          <w:lang w:val="pl-PL"/>
        </w:rPr>
      </w:pPr>
      <w:r w:rsidRPr="002B0D0E">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3A0E9A" w:rsidRPr="002B0D0E" w:rsidRDefault="003A0E9A" w:rsidP="00356033">
      <w:pPr>
        <w:pStyle w:val="Bezodstpw"/>
        <w:numPr>
          <w:ilvl w:val="0"/>
          <w:numId w:val="15"/>
        </w:numPr>
        <w:jc w:val="both"/>
        <w:rPr>
          <w:rFonts w:ascii="Arial" w:hAnsi="Arial" w:cs="Arial"/>
          <w:sz w:val="20"/>
          <w:szCs w:val="20"/>
          <w:lang w:val="pl-PL"/>
        </w:rPr>
      </w:pPr>
      <w:r w:rsidRPr="002B0D0E">
        <w:rPr>
          <w:rFonts w:ascii="Arial" w:hAnsi="Arial" w:cs="Arial"/>
          <w:sz w:val="20"/>
          <w:szCs w:val="20"/>
          <w:lang w:val="pl-PL"/>
        </w:rPr>
        <w:t>Wykonawca może odmówić wyrażenia zgody na przedłużenie terminu związania ofertą bez utraty wadium.</w:t>
      </w:r>
    </w:p>
    <w:p w:rsidR="003A0E9A" w:rsidRPr="002B0D0E" w:rsidRDefault="003A0E9A" w:rsidP="00356033">
      <w:pPr>
        <w:pStyle w:val="Bezodstpw"/>
        <w:numPr>
          <w:ilvl w:val="0"/>
          <w:numId w:val="15"/>
        </w:numPr>
        <w:jc w:val="both"/>
        <w:rPr>
          <w:rFonts w:ascii="Arial" w:hAnsi="Arial" w:cs="Arial"/>
          <w:sz w:val="20"/>
          <w:szCs w:val="20"/>
          <w:lang w:val="pl-PL"/>
        </w:rPr>
      </w:pPr>
      <w:r w:rsidRPr="002B0D0E">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3A0E9A" w:rsidRPr="002B0D0E" w:rsidRDefault="003A0E9A" w:rsidP="00356033">
      <w:pPr>
        <w:pStyle w:val="Bezodstpw"/>
        <w:numPr>
          <w:ilvl w:val="0"/>
          <w:numId w:val="15"/>
        </w:numPr>
        <w:jc w:val="both"/>
        <w:rPr>
          <w:rFonts w:ascii="Arial" w:hAnsi="Arial" w:cs="Arial"/>
          <w:sz w:val="20"/>
          <w:szCs w:val="20"/>
          <w:lang w:val="pl-PL"/>
        </w:rPr>
      </w:pPr>
      <w:r w:rsidRPr="002B0D0E">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A40BF6" w:rsidRPr="002B0D0E" w:rsidRDefault="00A40BF6" w:rsidP="0007421E">
      <w:pPr>
        <w:pStyle w:val="Bezodstpw"/>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63" w:name="__RefHeading__60_453298755"/>
      <w:bookmarkStart w:id="64" w:name="__RefHeading__58_230565801"/>
      <w:bookmarkStart w:id="65" w:name="_Toc300056323"/>
      <w:bookmarkStart w:id="66" w:name="_Toc373475618"/>
      <w:bookmarkEnd w:id="63"/>
      <w:bookmarkEnd w:id="64"/>
      <w:r w:rsidRPr="002B0D0E">
        <w:rPr>
          <w:sz w:val="20"/>
          <w:szCs w:val="20"/>
        </w:rPr>
        <w:t>Opis sposobu przygotowania oferty.</w:t>
      </w:r>
      <w:bookmarkEnd w:id="65"/>
      <w:bookmarkEnd w:id="66"/>
    </w:p>
    <w:p w:rsidR="003A0E9A" w:rsidRPr="002B0D0E" w:rsidRDefault="003A0E9A" w:rsidP="00356033">
      <w:pPr>
        <w:pStyle w:val="Bezodstpw"/>
        <w:numPr>
          <w:ilvl w:val="0"/>
          <w:numId w:val="16"/>
        </w:numPr>
        <w:jc w:val="both"/>
        <w:rPr>
          <w:rFonts w:ascii="Arial" w:hAnsi="Arial" w:cs="Arial"/>
          <w:sz w:val="20"/>
          <w:szCs w:val="20"/>
          <w:lang w:val="pl-PL"/>
        </w:rPr>
      </w:pPr>
      <w:r w:rsidRPr="002B0D0E">
        <w:rPr>
          <w:rFonts w:ascii="Arial" w:hAnsi="Arial" w:cs="Arial"/>
          <w:sz w:val="20"/>
          <w:szCs w:val="20"/>
          <w:lang w:val="pl-PL"/>
        </w:rPr>
        <w:t>Wymagania podstawowe.</w:t>
      </w:r>
    </w:p>
    <w:p w:rsidR="003A0E9A" w:rsidRPr="002B0D0E" w:rsidRDefault="003A0E9A" w:rsidP="00356033">
      <w:pPr>
        <w:pStyle w:val="Bezodstpw"/>
        <w:numPr>
          <w:ilvl w:val="0"/>
          <w:numId w:val="17"/>
        </w:numPr>
        <w:jc w:val="both"/>
        <w:rPr>
          <w:rFonts w:ascii="Arial" w:hAnsi="Arial" w:cs="Arial"/>
          <w:sz w:val="20"/>
          <w:szCs w:val="20"/>
          <w:lang w:val="pl-PL"/>
        </w:rPr>
      </w:pPr>
      <w:r w:rsidRPr="002B0D0E">
        <w:rPr>
          <w:rFonts w:ascii="Arial" w:hAnsi="Arial" w:cs="Arial"/>
          <w:sz w:val="20"/>
          <w:szCs w:val="20"/>
          <w:lang w:val="pl-PL"/>
        </w:rPr>
        <w:t>Każdy Wykonawca może złożyć tylko jedną ofertę.</w:t>
      </w:r>
    </w:p>
    <w:p w:rsidR="003A0E9A" w:rsidRPr="002B0D0E" w:rsidRDefault="003A0E9A" w:rsidP="00356033">
      <w:pPr>
        <w:pStyle w:val="Bezodstpw"/>
        <w:numPr>
          <w:ilvl w:val="0"/>
          <w:numId w:val="17"/>
        </w:numPr>
        <w:jc w:val="both"/>
        <w:rPr>
          <w:rFonts w:ascii="Arial" w:hAnsi="Arial" w:cs="Arial"/>
          <w:sz w:val="20"/>
          <w:szCs w:val="20"/>
          <w:lang w:val="pl-PL"/>
        </w:rPr>
      </w:pPr>
      <w:r w:rsidRPr="002B0D0E">
        <w:rPr>
          <w:rFonts w:ascii="Arial" w:hAnsi="Arial" w:cs="Arial"/>
          <w:sz w:val="20"/>
          <w:szCs w:val="20"/>
          <w:lang w:val="pl-PL"/>
        </w:rPr>
        <w:t>Ofertę należy przygotować ściśle według wymagań określonych w niniejszej SIWZ.</w:t>
      </w:r>
    </w:p>
    <w:p w:rsidR="003A0E9A" w:rsidRPr="002B0D0E" w:rsidRDefault="003A0E9A" w:rsidP="00356033">
      <w:pPr>
        <w:pStyle w:val="Bezodstpw"/>
        <w:numPr>
          <w:ilvl w:val="0"/>
          <w:numId w:val="17"/>
        </w:numPr>
        <w:jc w:val="both"/>
        <w:rPr>
          <w:rFonts w:ascii="Arial" w:hAnsi="Arial" w:cs="Arial"/>
          <w:sz w:val="20"/>
          <w:szCs w:val="20"/>
          <w:lang w:val="pl-PL"/>
        </w:rPr>
      </w:pPr>
      <w:r w:rsidRPr="002B0D0E">
        <w:rPr>
          <w:rFonts w:ascii="Arial" w:hAnsi="Arial" w:cs="Arial"/>
          <w:sz w:val="20"/>
          <w:szCs w:val="20"/>
          <w:lang w:val="pl-PL"/>
        </w:rPr>
        <w:t xml:space="preserve">Oferta musi być podpisana przez osoby upoważnione do reprezentowania Wykonawcy (Wykonawców wspólnie ubiegających się o udzielenie zamówienia). </w:t>
      </w:r>
      <w:r w:rsidRPr="002B0D0E">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w:t>
      </w:r>
      <w:r w:rsidR="00C95EC0" w:rsidRPr="002B0D0E">
        <w:rPr>
          <w:rFonts w:ascii="Arial" w:hAnsi="Arial" w:cs="Arial"/>
          <w:sz w:val="20"/>
          <w:szCs w:val="20"/>
          <w:lang w:val="pl-PL"/>
        </w:rPr>
        <w:t xml:space="preserve">isane przez wszystkie te osoby. </w:t>
      </w:r>
      <w:r w:rsidRPr="002B0D0E">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3A0E9A" w:rsidRPr="002B0D0E" w:rsidRDefault="003A0E9A" w:rsidP="00356033">
      <w:pPr>
        <w:pStyle w:val="Bezodstpw"/>
        <w:numPr>
          <w:ilvl w:val="0"/>
          <w:numId w:val="17"/>
        </w:numPr>
        <w:jc w:val="both"/>
        <w:rPr>
          <w:rFonts w:ascii="Arial" w:hAnsi="Arial" w:cs="Arial"/>
          <w:sz w:val="20"/>
          <w:szCs w:val="20"/>
          <w:lang w:val="pl-PL"/>
        </w:rPr>
      </w:pPr>
      <w:r w:rsidRPr="002B0D0E">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3A0E9A" w:rsidRPr="002B0D0E" w:rsidRDefault="003A0E9A" w:rsidP="00356033">
      <w:pPr>
        <w:pStyle w:val="Bezodstpw"/>
        <w:numPr>
          <w:ilvl w:val="0"/>
          <w:numId w:val="17"/>
        </w:numPr>
        <w:jc w:val="both"/>
        <w:rPr>
          <w:rFonts w:ascii="Arial" w:hAnsi="Arial" w:cs="Arial"/>
          <w:sz w:val="20"/>
          <w:szCs w:val="20"/>
          <w:lang w:val="pl-PL"/>
        </w:rPr>
      </w:pPr>
      <w:r w:rsidRPr="002B0D0E">
        <w:rPr>
          <w:rFonts w:ascii="Arial" w:hAnsi="Arial" w:cs="Arial"/>
          <w:sz w:val="20"/>
          <w:szCs w:val="20"/>
          <w:lang w:val="pl-PL"/>
        </w:rPr>
        <w:t>Wykonawca ponosi wszelkie koszty związane z przygotowaniem i złożeniem oferty.</w:t>
      </w:r>
    </w:p>
    <w:p w:rsidR="003A0E9A" w:rsidRPr="002B0D0E" w:rsidRDefault="003A0E9A" w:rsidP="00356033">
      <w:pPr>
        <w:pStyle w:val="Bezodstpw"/>
        <w:numPr>
          <w:ilvl w:val="0"/>
          <w:numId w:val="16"/>
        </w:numPr>
        <w:jc w:val="both"/>
        <w:rPr>
          <w:rFonts w:ascii="Arial" w:hAnsi="Arial" w:cs="Arial"/>
          <w:sz w:val="20"/>
          <w:szCs w:val="20"/>
          <w:lang w:val="pl-PL"/>
        </w:rPr>
      </w:pPr>
      <w:r w:rsidRPr="002B0D0E">
        <w:rPr>
          <w:rFonts w:ascii="Arial" w:hAnsi="Arial" w:cs="Arial"/>
          <w:sz w:val="20"/>
          <w:szCs w:val="20"/>
          <w:lang w:val="pl-PL"/>
        </w:rPr>
        <w:t>Forma oferty.</w:t>
      </w:r>
    </w:p>
    <w:p w:rsidR="003A0E9A" w:rsidRPr="002B0D0E" w:rsidRDefault="003A0E9A" w:rsidP="00356033">
      <w:pPr>
        <w:pStyle w:val="Bezodstpw"/>
        <w:numPr>
          <w:ilvl w:val="0"/>
          <w:numId w:val="18"/>
        </w:numPr>
        <w:jc w:val="both"/>
        <w:rPr>
          <w:rFonts w:ascii="Arial" w:hAnsi="Arial" w:cs="Arial"/>
          <w:sz w:val="20"/>
          <w:szCs w:val="20"/>
          <w:lang w:val="pl-PL"/>
        </w:rPr>
      </w:pPr>
      <w:r w:rsidRPr="002B0D0E">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3A0E9A" w:rsidRPr="002B0D0E" w:rsidRDefault="003A0E9A" w:rsidP="00356033">
      <w:pPr>
        <w:pStyle w:val="Bezodstpw"/>
        <w:numPr>
          <w:ilvl w:val="0"/>
          <w:numId w:val="18"/>
        </w:numPr>
        <w:jc w:val="both"/>
        <w:rPr>
          <w:rFonts w:ascii="Arial" w:hAnsi="Arial" w:cs="Arial"/>
          <w:sz w:val="20"/>
          <w:szCs w:val="20"/>
          <w:lang w:val="pl-PL"/>
        </w:rPr>
      </w:pPr>
      <w:r w:rsidRPr="002B0D0E">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3A0E9A" w:rsidRPr="002B0D0E" w:rsidRDefault="003A0E9A" w:rsidP="00356033">
      <w:pPr>
        <w:pStyle w:val="Bezodstpw"/>
        <w:numPr>
          <w:ilvl w:val="0"/>
          <w:numId w:val="18"/>
        </w:numPr>
        <w:jc w:val="both"/>
        <w:rPr>
          <w:rFonts w:ascii="Arial" w:hAnsi="Arial" w:cs="Arial"/>
          <w:sz w:val="20"/>
          <w:szCs w:val="20"/>
          <w:lang w:val="pl-PL"/>
        </w:rPr>
      </w:pPr>
      <w:r w:rsidRPr="002B0D0E">
        <w:rPr>
          <w:rFonts w:ascii="Arial" w:hAnsi="Arial" w:cs="Arial"/>
          <w:sz w:val="20"/>
          <w:szCs w:val="20"/>
          <w:lang w:val="pl-PL"/>
        </w:rPr>
        <w:t>Ofertę należy złożyć w formie uniemożliwiającej jej przypadkowe zdekompletowanie.</w:t>
      </w:r>
    </w:p>
    <w:p w:rsidR="003A0E9A" w:rsidRPr="002B0D0E" w:rsidRDefault="003A0E9A" w:rsidP="00356033">
      <w:pPr>
        <w:pStyle w:val="Bezodstpw"/>
        <w:numPr>
          <w:ilvl w:val="0"/>
          <w:numId w:val="18"/>
        </w:numPr>
        <w:jc w:val="both"/>
        <w:rPr>
          <w:rFonts w:ascii="Arial" w:hAnsi="Arial" w:cs="Arial"/>
          <w:b/>
          <w:sz w:val="20"/>
          <w:szCs w:val="20"/>
          <w:lang w:val="pl-PL"/>
        </w:rPr>
      </w:pPr>
      <w:r w:rsidRPr="002B0D0E">
        <w:rPr>
          <w:rFonts w:ascii="Arial" w:hAnsi="Arial" w:cs="Arial"/>
          <w:b/>
          <w:sz w:val="20"/>
          <w:szCs w:val="20"/>
          <w:lang w:val="pl-PL"/>
        </w:rPr>
        <w:t>Wszystkie strony oferty muszą być parafowane przez osobę</w:t>
      </w:r>
      <w:r w:rsidRPr="002B0D0E">
        <w:rPr>
          <w:rFonts w:ascii="Arial" w:hAnsi="Arial" w:cs="Arial"/>
          <w:sz w:val="20"/>
          <w:szCs w:val="20"/>
          <w:lang w:val="pl-PL"/>
        </w:rPr>
        <w:t xml:space="preserve"> </w:t>
      </w:r>
      <w:r w:rsidRPr="002B0D0E">
        <w:rPr>
          <w:rFonts w:ascii="Arial" w:hAnsi="Arial" w:cs="Arial"/>
          <w:b/>
          <w:sz w:val="20"/>
          <w:szCs w:val="20"/>
          <w:lang w:val="pl-PL"/>
        </w:rPr>
        <w:t xml:space="preserve">podpisującą </w:t>
      </w:r>
      <w:r w:rsidRPr="002B0D0E">
        <w:rPr>
          <w:rFonts w:ascii="Arial" w:hAnsi="Arial" w:cs="Arial"/>
          <w:sz w:val="20"/>
          <w:szCs w:val="20"/>
          <w:lang w:val="pl-PL"/>
        </w:rPr>
        <w:t xml:space="preserve">(podpisujące) </w:t>
      </w:r>
      <w:r w:rsidRPr="002B0D0E">
        <w:rPr>
          <w:rFonts w:ascii="Arial" w:hAnsi="Arial" w:cs="Arial"/>
          <w:b/>
          <w:sz w:val="20"/>
          <w:szCs w:val="20"/>
          <w:lang w:val="pl-PL"/>
        </w:rPr>
        <w:t xml:space="preserve">ofertę zgodnie z treścią dokumentu określającego status prawny Wykonawcy lub treścią załączonego do oferty pełnomocnictwa. </w:t>
      </w:r>
    </w:p>
    <w:p w:rsidR="003A0E9A" w:rsidRPr="002B0D0E" w:rsidRDefault="003A0E9A" w:rsidP="00356033">
      <w:pPr>
        <w:pStyle w:val="Bezodstpw"/>
        <w:numPr>
          <w:ilvl w:val="0"/>
          <w:numId w:val="18"/>
        </w:numPr>
        <w:jc w:val="both"/>
        <w:rPr>
          <w:rFonts w:ascii="Arial" w:hAnsi="Arial" w:cs="Arial"/>
          <w:sz w:val="20"/>
          <w:szCs w:val="20"/>
          <w:lang w:val="pl-PL"/>
        </w:rPr>
      </w:pPr>
      <w:r w:rsidRPr="002B0D0E">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3A0E9A" w:rsidRPr="002B0D0E" w:rsidRDefault="003A0E9A" w:rsidP="00356033">
      <w:pPr>
        <w:pStyle w:val="Bezodstpw"/>
        <w:numPr>
          <w:ilvl w:val="0"/>
          <w:numId w:val="18"/>
        </w:numPr>
        <w:jc w:val="both"/>
        <w:rPr>
          <w:rFonts w:ascii="Arial" w:hAnsi="Arial" w:cs="Arial"/>
          <w:sz w:val="20"/>
          <w:szCs w:val="20"/>
          <w:lang w:val="pl-PL"/>
        </w:rPr>
      </w:pPr>
      <w:r w:rsidRPr="002B0D0E">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w:t>
      </w:r>
      <w:r w:rsidRPr="002B0D0E">
        <w:rPr>
          <w:rFonts w:ascii="Arial" w:hAnsi="Arial" w:cs="Arial"/>
          <w:sz w:val="20"/>
          <w:szCs w:val="20"/>
          <w:lang w:val="pl-PL"/>
        </w:rPr>
        <w:lastRenderedPageBreak/>
        <w:t xml:space="preserve">pełnomocnictwa, o którym mowa w pkt. 18.1.3) SIWZ w formie oryginału lub poświadczonej kopii. Oświadczenia sporządzane na podstawie wzorów stanowiących załączniki do niniejszej SIWZ powinny być złożone w formie oryginału. </w:t>
      </w:r>
      <w:r w:rsidRPr="002B0D0E">
        <w:rPr>
          <w:rFonts w:ascii="Arial" w:hAnsi="Arial" w:cs="Arial"/>
          <w:b/>
          <w:sz w:val="20"/>
          <w:szCs w:val="20"/>
          <w:lang w:val="pl-PL"/>
        </w:rPr>
        <w:t>Zgodność z oryginałem wszystkich zapisanych stron kopii dokumentów wchodzących w skład oferty musi być potwierdzona przez osobę</w:t>
      </w:r>
      <w:r w:rsidRPr="002B0D0E">
        <w:rPr>
          <w:rFonts w:ascii="Arial" w:hAnsi="Arial" w:cs="Arial"/>
          <w:sz w:val="20"/>
          <w:szCs w:val="20"/>
          <w:lang w:val="pl-PL"/>
        </w:rPr>
        <w:t xml:space="preserve"> </w:t>
      </w:r>
      <w:r w:rsidRPr="002B0D0E">
        <w:rPr>
          <w:rFonts w:ascii="Arial" w:hAnsi="Arial" w:cs="Arial"/>
          <w:b/>
          <w:sz w:val="20"/>
          <w:szCs w:val="20"/>
          <w:lang w:val="pl-PL"/>
        </w:rPr>
        <w:t>podpisującą</w:t>
      </w:r>
      <w:r w:rsidRPr="002B0D0E">
        <w:rPr>
          <w:rFonts w:ascii="Arial" w:hAnsi="Arial" w:cs="Arial"/>
          <w:sz w:val="20"/>
          <w:szCs w:val="20"/>
          <w:lang w:val="pl-PL"/>
        </w:rPr>
        <w:t xml:space="preserve"> </w:t>
      </w:r>
      <w:r w:rsidRPr="002B0D0E">
        <w:rPr>
          <w:rFonts w:ascii="Arial" w:hAnsi="Arial" w:cs="Arial"/>
          <w:b/>
          <w:sz w:val="20"/>
          <w:szCs w:val="20"/>
          <w:lang w:val="pl-PL"/>
        </w:rPr>
        <w:t>ofertę</w:t>
      </w:r>
      <w:r w:rsidRPr="002B0D0E">
        <w:rPr>
          <w:rFonts w:ascii="Arial" w:hAnsi="Arial" w:cs="Arial"/>
          <w:sz w:val="20"/>
          <w:szCs w:val="20"/>
          <w:lang w:val="pl-PL"/>
        </w:rPr>
        <w:t xml:space="preserve"> zgodnie z treścią dokumentu określającego status prawny Wykonawcy lub treścią załączonego do oferty pełnomocnictwa.</w:t>
      </w:r>
    </w:p>
    <w:p w:rsidR="003A0E9A" w:rsidRPr="002B0D0E" w:rsidRDefault="003A0E9A" w:rsidP="00356033">
      <w:pPr>
        <w:pStyle w:val="Bezodstpw"/>
        <w:numPr>
          <w:ilvl w:val="0"/>
          <w:numId w:val="18"/>
        </w:numPr>
        <w:jc w:val="both"/>
        <w:rPr>
          <w:rFonts w:ascii="Arial" w:hAnsi="Arial" w:cs="Arial"/>
          <w:sz w:val="20"/>
          <w:szCs w:val="20"/>
          <w:lang w:val="pl-PL"/>
        </w:rPr>
      </w:pPr>
      <w:r w:rsidRPr="002B0D0E">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8858DB" w:rsidRPr="002B0D0E" w:rsidRDefault="003A0E9A" w:rsidP="00356033">
      <w:pPr>
        <w:pStyle w:val="Bezodstpw"/>
        <w:numPr>
          <w:ilvl w:val="0"/>
          <w:numId w:val="16"/>
        </w:numPr>
        <w:jc w:val="both"/>
        <w:rPr>
          <w:rFonts w:ascii="Arial" w:hAnsi="Arial" w:cs="Arial"/>
          <w:sz w:val="20"/>
          <w:szCs w:val="20"/>
          <w:lang w:val="pl-PL"/>
        </w:rPr>
      </w:pPr>
      <w:r w:rsidRPr="002B0D0E">
        <w:rPr>
          <w:rFonts w:ascii="Arial" w:hAnsi="Arial" w:cs="Arial"/>
          <w:b/>
          <w:sz w:val="20"/>
          <w:szCs w:val="20"/>
          <w:lang w:val="pl-PL"/>
        </w:rPr>
        <w:t>Zawartość oferty</w:t>
      </w:r>
      <w:r w:rsidRPr="002B0D0E">
        <w:rPr>
          <w:rFonts w:ascii="Arial" w:hAnsi="Arial" w:cs="Arial"/>
          <w:sz w:val="20"/>
          <w:szCs w:val="20"/>
          <w:lang w:val="pl-PL"/>
        </w:rPr>
        <w:t>.</w:t>
      </w:r>
    </w:p>
    <w:p w:rsidR="003A0E9A" w:rsidRPr="002B0D0E" w:rsidRDefault="003A0E9A" w:rsidP="008858DB">
      <w:pPr>
        <w:pStyle w:val="Bezodstpw"/>
        <w:ind w:left="360"/>
        <w:jc w:val="both"/>
        <w:rPr>
          <w:rFonts w:ascii="Arial" w:hAnsi="Arial" w:cs="Arial"/>
          <w:sz w:val="20"/>
          <w:szCs w:val="20"/>
          <w:lang w:val="pl-PL"/>
        </w:rPr>
      </w:pPr>
      <w:r w:rsidRPr="002B0D0E">
        <w:rPr>
          <w:rFonts w:ascii="Arial" w:hAnsi="Arial" w:cs="Arial"/>
          <w:sz w:val="20"/>
          <w:szCs w:val="20"/>
          <w:lang w:val="pl-PL"/>
        </w:rPr>
        <w:t>Kompletna oferta musi zawierać:</w:t>
      </w:r>
    </w:p>
    <w:p w:rsidR="003A0E9A" w:rsidRPr="002B0D0E" w:rsidRDefault="003A0E9A" w:rsidP="00356033">
      <w:pPr>
        <w:pStyle w:val="Bezodstpw"/>
        <w:numPr>
          <w:ilvl w:val="0"/>
          <w:numId w:val="5"/>
        </w:numPr>
        <w:jc w:val="both"/>
        <w:rPr>
          <w:rFonts w:ascii="Arial" w:hAnsi="Arial" w:cs="Arial"/>
          <w:sz w:val="20"/>
          <w:szCs w:val="20"/>
          <w:lang w:val="pl-PL"/>
        </w:rPr>
      </w:pPr>
      <w:r w:rsidRPr="002B0D0E">
        <w:rPr>
          <w:rFonts w:ascii="Arial" w:hAnsi="Arial" w:cs="Arial"/>
          <w:b/>
          <w:sz w:val="20"/>
          <w:szCs w:val="20"/>
          <w:lang w:val="pl-PL"/>
        </w:rPr>
        <w:t>Ofertę Wykonawcy</w:t>
      </w:r>
      <w:r w:rsidRPr="002B0D0E">
        <w:rPr>
          <w:rFonts w:ascii="Arial" w:hAnsi="Arial" w:cs="Arial"/>
          <w:sz w:val="20"/>
          <w:szCs w:val="20"/>
          <w:lang w:val="pl-PL"/>
        </w:rPr>
        <w:t xml:space="preserve"> sporządzoną na podstawie wzoru do niniejszej SIWZ,</w:t>
      </w:r>
    </w:p>
    <w:p w:rsidR="003A0E9A" w:rsidRPr="002B0D0E" w:rsidRDefault="003A0E9A" w:rsidP="00356033">
      <w:pPr>
        <w:pStyle w:val="Bezodstpw"/>
        <w:numPr>
          <w:ilvl w:val="0"/>
          <w:numId w:val="5"/>
        </w:numPr>
        <w:jc w:val="both"/>
        <w:rPr>
          <w:rFonts w:ascii="Arial" w:hAnsi="Arial" w:cs="Arial"/>
          <w:sz w:val="20"/>
          <w:szCs w:val="20"/>
          <w:lang w:val="pl-PL"/>
        </w:rPr>
      </w:pPr>
      <w:r w:rsidRPr="002B0D0E">
        <w:rPr>
          <w:rFonts w:ascii="Arial" w:hAnsi="Arial" w:cs="Arial"/>
          <w:b/>
          <w:sz w:val="20"/>
          <w:szCs w:val="20"/>
          <w:lang w:val="pl-PL"/>
        </w:rPr>
        <w:t>Stosowne Pełnomocnictwo(a)</w:t>
      </w:r>
      <w:r w:rsidRPr="002B0D0E">
        <w:rPr>
          <w:rFonts w:ascii="Arial" w:hAnsi="Arial" w:cs="Arial"/>
          <w:sz w:val="20"/>
          <w:szCs w:val="20"/>
          <w:lang w:val="pl-PL"/>
        </w:rPr>
        <w:t xml:space="preserve"> – w przypadku, gdy upoważnienie do podpisania oferty nie wynika bezpośrednio ze złożonego w ofercie odpisu z właściwego rejestru,</w:t>
      </w:r>
    </w:p>
    <w:p w:rsidR="003A0E9A" w:rsidRPr="002B0D0E" w:rsidRDefault="003A0E9A" w:rsidP="00356033">
      <w:pPr>
        <w:pStyle w:val="Bezodstpw"/>
        <w:numPr>
          <w:ilvl w:val="0"/>
          <w:numId w:val="5"/>
        </w:numPr>
        <w:jc w:val="both"/>
        <w:rPr>
          <w:rFonts w:ascii="Arial" w:hAnsi="Arial" w:cs="Arial"/>
          <w:sz w:val="20"/>
          <w:szCs w:val="20"/>
          <w:lang w:val="pl-PL"/>
        </w:rPr>
      </w:pPr>
      <w:r w:rsidRPr="002B0D0E">
        <w:rPr>
          <w:rFonts w:ascii="Arial" w:hAnsi="Arial" w:cs="Arial"/>
          <w:sz w:val="20"/>
          <w:szCs w:val="20"/>
          <w:lang w:val="pl-PL"/>
        </w:rPr>
        <w:t xml:space="preserve">W przypadku Wykonawców wspólnie ubiegających się o udzielenie zamówienia, </w:t>
      </w:r>
      <w:r w:rsidRPr="002B0D0E">
        <w:rPr>
          <w:rFonts w:ascii="Arial" w:hAnsi="Arial" w:cs="Arial"/>
          <w:b/>
          <w:sz w:val="20"/>
          <w:szCs w:val="20"/>
          <w:lang w:val="pl-PL"/>
        </w:rPr>
        <w:t>dokument ustanawiający Pełnomocnika</w:t>
      </w:r>
      <w:r w:rsidRPr="002B0D0E">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3A0E9A" w:rsidRPr="002B0D0E" w:rsidRDefault="003A0E9A" w:rsidP="00356033">
      <w:pPr>
        <w:pStyle w:val="Bezodstpw"/>
        <w:numPr>
          <w:ilvl w:val="0"/>
          <w:numId w:val="5"/>
        </w:numPr>
        <w:jc w:val="both"/>
        <w:rPr>
          <w:rFonts w:ascii="Arial" w:hAnsi="Arial" w:cs="Arial"/>
          <w:b/>
          <w:sz w:val="20"/>
          <w:szCs w:val="20"/>
          <w:lang w:val="pl-PL"/>
        </w:rPr>
      </w:pPr>
      <w:r w:rsidRPr="002B0D0E">
        <w:rPr>
          <w:rFonts w:ascii="Arial" w:hAnsi="Arial" w:cs="Arial"/>
          <w:b/>
          <w:sz w:val="20"/>
          <w:szCs w:val="20"/>
          <w:lang w:val="pl-PL"/>
        </w:rPr>
        <w:t>Kopię dowodu wniesienia wadium,</w:t>
      </w:r>
    </w:p>
    <w:p w:rsidR="00C95EC0" w:rsidRPr="002B0D0E" w:rsidRDefault="003A0E9A" w:rsidP="00356033">
      <w:pPr>
        <w:pStyle w:val="Bezodstpw"/>
        <w:numPr>
          <w:ilvl w:val="0"/>
          <w:numId w:val="5"/>
        </w:numPr>
        <w:jc w:val="both"/>
        <w:rPr>
          <w:rFonts w:ascii="Arial" w:hAnsi="Arial" w:cs="Arial"/>
          <w:b/>
          <w:sz w:val="20"/>
          <w:szCs w:val="20"/>
          <w:lang w:val="pl-PL"/>
        </w:rPr>
      </w:pPr>
      <w:r w:rsidRPr="002B0D0E">
        <w:rPr>
          <w:rFonts w:ascii="Arial" w:hAnsi="Arial" w:cs="Arial"/>
          <w:b/>
          <w:sz w:val="20"/>
          <w:szCs w:val="20"/>
          <w:lang w:val="pl-PL"/>
        </w:rPr>
        <w:t>Pozostałe dokumenty wy</w:t>
      </w:r>
      <w:r w:rsidR="00C95EC0" w:rsidRPr="002B0D0E">
        <w:rPr>
          <w:rFonts w:ascii="Arial" w:hAnsi="Arial" w:cs="Arial"/>
          <w:b/>
          <w:sz w:val="20"/>
          <w:szCs w:val="20"/>
          <w:lang w:val="pl-PL"/>
        </w:rPr>
        <w:t>mienione w pkt. 9, 10, 11 SIWZ.</w:t>
      </w:r>
    </w:p>
    <w:p w:rsidR="008C552B" w:rsidRPr="002B0D0E" w:rsidRDefault="008C552B" w:rsidP="00356033">
      <w:pPr>
        <w:pStyle w:val="Bezodstpw"/>
        <w:numPr>
          <w:ilvl w:val="0"/>
          <w:numId w:val="5"/>
        </w:numPr>
        <w:jc w:val="both"/>
        <w:rPr>
          <w:rFonts w:ascii="Arial" w:hAnsi="Arial" w:cs="Arial"/>
          <w:b/>
          <w:sz w:val="20"/>
          <w:szCs w:val="20"/>
          <w:lang w:val="pl-PL"/>
        </w:rPr>
      </w:pPr>
      <w:r w:rsidRPr="002B0D0E">
        <w:rPr>
          <w:rFonts w:ascii="Arial" w:hAnsi="Arial" w:cs="Arial"/>
          <w:b/>
          <w:sz w:val="20"/>
          <w:szCs w:val="20"/>
          <w:lang w:val="pl-PL"/>
        </w:rPr>
        <w:t>Pisemne wyjaśnienie w przypadku zastrzeżenia informacji stanowiących tajemnicę przedsiębiorstwa.</w:t>
      </w:r>
    </w:p>
    <w:p w:rsidR="003A0E9A" w:rsidRPr="002B0D0E" w:rsidRDefault="003A0E9A" w:rsidP="00C95EC0">
      <w:pPr>
        <w:pStyle w:val="Bezodstpw"/>
        <w:ind w:left="372"/>
        <w:jc w:val="both"/>
        <w:rPr>
          <w:rFonts w:ascii="Arial" w:hAnsi="Arial" w:cs="Arial"/>
          <w:b/>
          <w:sz w:val="20"/>
          <w:szCs w:val="20"/>
          <w:lang w:val="pl-PL"/>
        </w:rPr>
      </w:pPr>
      <w:r w:rsidRPr="002B0D0E">
        <w:rPr>
          <w:rFonts w:ascii="Arial" w:hAnsi="Arial" w:cs="Arial"/>
          <w:sz w:val="20"/>
          <w:szCs w:val="20"/>
          <w:lang w:val="pl-PL"/>
        </w:rPr>
        <w:t xml:space="preserve">Zamawiający prosi o dołączenie </w:t>
      </w:r>
      <w:r w:rsidRPr="002B0D0E">
        <w:rPr>
          <w:rFonts w:ascii="Arial" w:hAnsi="Arial" w:cs="Arial"/>
          <w:b/>
          <w:sz w:val="20"/>
          <w:szCs w:val="20"/>
          <w:lang w:val="pl-PL"/>
        </w:rPr>
        <w:t>Formularza nr 1</w:t>
      </w:r>
      <w:r w:rsidRPr="002B0D0E">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C95EC0" w:rsidRPr="002B0D0E" w:rsidRDefault="003A0E9A" w:rsidP="00356033">
      <w:pPr>
        <w:pStyle w:val="Bezodstpw"/>
        <w:numPr>
          <w:ilvl w:val="0"/>
          <w:numId w:val="16"/>
        </w:numPr>
        <w:jc w:val="both"/>
        <w:rPr>
          <w:rFonts w:ascii="Arial" w:hAnsi="Arial" w:cs="Arial"/>
          <w:sz w:val="20"/>
          <w:szCs w:val="20"/>
          <w:lang w:val="pl-PL"/>
        </w:rPr>
      </w:pPr>
      <w:r w:rsidRPr="002B0D0E">
        <w:rPr>
          <w:rFonts w:ascii="Arial" w:hAnsi="Arial" w:cs="Arial"/>
          <w:sz w:val="20"/>
          <w:szCs w:val="20"/>
          <w:lang w:val="pl-PL"/>
        </w:rPr>
        <w:t xml:space="preserve">Informacje stanowiące tajemnicę przedsiębiorstwa w rozumieniu przepisów o zwalczaniu nieuczciwej konkurencji. </w:t>
      </w:r>
    </w:p>
    <w:p w:rsidR="003A0E9A" w:rsidRPr="002B0D0E" w:rsidRDefault="003A0E9A" w:rsidP="00C95EC0">
      <w:pPr>
        <w:pStyle w:val="Bezodstpw"/>
        <w:ind w:left="360"/>
        <w:jc w:val="both"/>
        <w:rPr>
          <w:rFonts w:ascii="Arial" w:hAnsi="Arial" w:cs="Arial"/>
          <w:sz w:val="20"/>
          <w:szCs w:val="20"/>
          <w:lang w:val="pl-PL"/>
        </w:rPr>
      </w:pPr>
      <w:r w:rsidRPr="002B0D0E">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z 2003 r. nr 153, poz. 1503, ze zm.), należy je oznaczyć klauzulą </w:t>
      </w:r>
      <w:r w:rsidRPr="002B0D0E">
        <w:rPr>
          <w:rFonts w:ascii="Arial" w:hAnsi="Arial" w:cs="Arial"/>
          <w:b/>
          <w:sz w:val="20"/>
          <w:szCs w:val="20"/>
          <w:lang w:val="pl-PL"/>
        </w:rPr>
        <w:t>NIE UDOSTĘPNIAĆ – TAJEMNICA PRZEDSIĘBIORSTWA</w:t>
      </w:r>
      <w:r w:rsidRPr="002B0D0E">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8C552B" w:rsidRPr="002B0D0E" w:rsidRDefault="008C552B" w:rsidP="008C552B">
      <w:pPr>
        <w:pStyle w:val="Bezodstpw"/>
        <w:ind w:left="360"/>
        <w:jc w:val="both"/>
        <w:rPr>
          <w:rFonts w:ascii="Arial" w:hAnsi="Arial" w:cs="Arial"/>
          <w:b/>
          <w:sz w:val="20"/>
          <w:szCs w:val="20"/>
          <w:lang w:val="pl-PL"/>
        </w:rPr>
      </w:pPr>
      <w:r w:rsidRPr="002B0D0E">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8C552B" w:rsidRPr="002B0D0E" w:rsidRDefault="008C552B" w:rsidP="008C552B">
      <w:pPr>
        <w:pStyle w:val="Bezodstpw"/>
        <w:ind w:left="360"/>
        <w:jc w:val="both"/>
        <w:rPr>
          <w:rFonts w:ascii="Arial" w:hAnsi="Arial" w:cs="Arial"/>
          <w:sz w:val="20"/>
          <w:szCs w:val="20"/>
          <w:lang w:val="pl-PL"/>
        </w:rPr>
      </w:pPr>
      <w:r w:rsidRPr="002B0D0E">
        <w:rPr>
          <w:rFonts w:ascii="Arial" w:hAnsi="Arial" w:cs="Arial"/>
          <w:sz w:val="20"/>
          <w:szCs w:val="20"/>
          <w:lang w:val="pl-PL"/>
        </w:rPr>
        <w:t>Wykonawca nie może zastrzec informacji, o których mowa w art. 86 ust. 4 pzp tj. nazwa firmy, adres Wykonawcy, a także informacje dotyczące ceny, terminu wykonania zamówienia, okresu gwarancji i warunków płatności zawartych w ofertach.</w:t>
      </w:r>
    </w:p>
    <w:p w:rsidR="00C95EC0" w:rsidRPr="002B0D0E" w:rsidRDefault="003A0E9A" w:rsidP="00356033">
      <w:pPr>
        <w:pStyle w:val="Bezodstpw"/>
        <w:numPr>
          <w:ilvl w:val="0"/>
          <w:numId w:val="16"/>
        </w:numPr>
        <w:rPr>
          <w:rFonts w:ascii="Arial" w:hAnsi="Arial" w:cs="Arial"/>
          <w:sz w:val="20"/>
          <w:szCs w:val="20"/>
          <w:lang w:val="pl-PL"/>
        </w:rPr>
      </w:pPr>
      <w:r w:rsidRPr="002B0D0E">
        <w:rPr>
          <w:rFonts w:ascii="Arial" w:hAnsi="Arial" w:cs="Arial"/>
          <w:sz w:val="20"/>
          <w:szCs w:val="20"/>
          <w:lang w:val="pl-PL"/>
        </w:rPr>
        <w:t>Koszt sporządzenia of</w:t>
      </w:r>
      <w:r w:rsidR="00C95EC0" w:rsidRPr="002B0D0E">
        <w:rPr>
          <w:rFonts w:ascii="Arial" w:hAnsi="Arial" w:cs="Arial"/>
          <w:sz w:val="20"/>
          <w:szCs w:val="20"/>
          <w:lang w:val="pl-PL"/>
        </w:rPr>
        <w:t>erty.</w:t>
      </w:r>
    </w:p>
    <w:p w:rsidR="003A0E9A" w:rsidRPr="002B0D0E" w:rsidRDefault="003A0E9A" w:rsidP="00356033">
      <w:pPr>
        <w:pStyle w:val="Bezodstpw"/>
        <w:numPr>
          <w:ilvl w:val="0"/>
          <w:numId w:val="16"/>
        </w:numPr>
        <w:jc w:val="both"/>
        <w:rPr>
          <w:rFonts w:ascii="Arial" w:hAnsi="Arial" w:cs="Arial"/>
          <w:sz w:val="20"/>
          <w:szCs w:val="20"/>
          <w:lang w:val="pl-PL"/>
        </w:rPr>
      </w:pPr>
      <w:r w:rsidRPr="002B0D0E">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7" w:name="_Toc226858857"/>
    </w:p>
    <w:p w:rsidR="00C95EC0" w:rsidRPr="002B0D0E" w:rsidRDefault="003A0E9A" w:rsidP="00356033">
      <w:pPr>
        <w:pStyle w:val="Bezodstpw"/>
        <w:numPr>
          <w:ilvl w:val="0"/>
          <w:numId w:val="16"/>
        </w:numPr>
        <w:rPr>
          <w:rFonts w:ascii="Arial" w:hAnsi="Arial" w:cs="Arial"/>
          <w:sz w:val="20"/>
          <w:szCs w:val="20"/>
          <w:lang w:val="pl-PL"/>
        </w:rPr>
      </w:pPr>
      <w:r w:rsidRPr="002B0D0E">
        <w:rPr>
          <w:rFonts w:ascii="Arial" w:hAnsi="Arial" w:cs="Arial"/>
          <w:sz w:val="20"/>
          <w:szCs w:val="20"/>
          <w:lang w:val="pl-PL"/>
        </w:rPr>
        <w:t>Wizja terenu</w:t>
      </w:r>
      <w:bookmarkEnd w:id="67"/>
      <w:r w:rsidR="00C95EC0" w:rsidRPr="002B0D0E">
        <w:rPr>
          <w:rFonts w:ascii="Arial" w:hAnsi="Arial" w:cs="Arial"/>
          <w:sz w:val="20"/>
          <w:szCs w:val="20"/>
          <w:lang w:val="pl-PL"/>
        </w:rPr>
        <w:t>.</w:t>
      </w:r>
    </w:p>
    <w:p w:rsidR="003A0E9A" w:rsidRPr="002B0D0E" w:rsidRDefault="003A0E9A" w:rsidP="00C95EC0">
      <w:pPr>
        <w:pStyle w:val="Bezodstpw"/>
        <w:ind w:left="360"/>
        <w:jc w:val="both"/>
        <w:rPr>
          <w:rFonts w:ascii="Arial" w:hAnsi="Arial" w:cs="Arial"/>
          <w:sz w:val="20"/>
          <w:szCs w:val="20"/>
          <w:lang w:val="pl-PL"/>
        </w:rPr>
      </w:pPr>
      <w:r w:rsidRPr="002B0D0E">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586999" w:rsidRPr="002B0D0E" w:rsidRDefault="00586999" w:rsidP="006E0AB6">
      <w:pPr>
        <w:pStyle w:val="Bezodstpw"/>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68" w:name="__RefHeading__62_453298755"/>
      <w:bookmarkStart w:id="69" w:name="__RefHeading__60_230565801"/>
      <w:bookmarkStart w:id="70" w:name="_Toc300056324"/>
      <w:bookmarkStart w:id="71" w:name="_Toc373475619"/>
      <w:bookmarkEnd w:id="68"/>
      <w:bookmarkEnd w:id="69"/>
      <w:r w:rsidRPr="002B0D0E">
        <w:rPr>
          <w:sz w:val="20"/>
          <w:szCs w:val="20"/>
        </w:rPr>
        <w:t>Miejsce, termin składania i otwarcia oraz sposób złożenia oferty.</w:t>
      </w:r>
      <w:bookmarkEnd w:id="70"/>
      <w:bookmarkEnd w:id="71"/>
    </w:p>
    <w:p w:rsidR="00A40BF6" w:rsidRPr="002B0D0E" w:rsidRDefault="00A40BF6" w:rsidP="0007421E">
      <w:pPr>
        <w:pStyle w:val="Bezodstpw"/>
        <w:numPr>
          <w:ilvl w:val="0"/>
          <w:numId w:val="3"/>
        </w:numPr>
        <w:jc w:val="both"/>
        <w:rPr>
          <w:rFonts w:ascii="Arial" w:hAnsi="Arial" w:cs="Arial"/>
          <w:sz w:val="20"/>
          <w:szCs w:val="20"/>
          <w:lang w:val="pl-PL"/>
        </w:rPr>
      </w:pPr>
      <w:r w:rsidRPr="002B0D0E">
        <w:rPr>
          <w:rFonts w:ascii="Arial" w:hAnsi="Arial" w:cs="Arial"/>
          <w:b/>
          <w:sz w:val="20"/>
          <w:szCs w:val="20"/>
          <w:lang w:val="pl-PL"/>
        </w:rPr>
        <w:t>Ofertę należy złożyć</w:t>
      </w:r>
      <w:r w:rsidRPr="002B0D0E">
        <w:rPr>
          <w:rFonts w:ascii="Arial" w:hAnsi="Arial" w:cs="Arial"/>
          <w:sz w:val="20"/>
          <w:szCs w:val="20"/>
          <w:lang w:val="pl-PL"/>
        </w:rPr>
        <w:t xml:space="preserve"> w siedzibie Urzędu Gminy w Starych Ba</w:t>
      </w:r>
      <w:r w:rsidR="006D1FD9" w:rsidRPr="002B0D0E">
        <w:rPr>
          <w:rFonts w:ascii="Arial" w:hAnsi="Arial" w:cs="Arial"/>
          <w:sz w:val="20"/>
          <w:szCs w:val="20"/>
          <w:lang w:val="pl-PL"/>
        </w:rPr>
        <w:t>bicach (05-082), ul. Rynek 32 w </w:t>
      </w:r>
      <w:r w:rsidRPr="002B0D0E">
        <w:rPr>
          <w:rFonts w:ascii="Arial" w:hAnsi="Arial" w:cs="Arial"/>
          <w:sz w:val="20"/>
          <w:szCs w:val="20"/>
          <w:lang w:val="pl-PL"/>
        </w:rPr>
        <w:t xml:space="preserve">pokoju nr 18 – Sekretariat </w:t>
      </w:r>
      <w:r w:rsidRPr="002B0D0E">
        <w:rPr>
          <w:rFonts w:ascii="Arial" w:hAnsi="Arial" w:cs="Arial"/>
          <w:b/>
          <w:sz w:val="20"/>
          <w:szCs w:val="20"/>
          <w:lang w:val="pl-PL"/>
        </w:rPr>
        <w:t xml:space="preserve">w terminie do dnia </w:t>
      </w:r>
      <w:r w:rsidR="00F23D14" w:rsidRPr="002B0D0E">
        <w:rPr>
          <w:rFonts w:ascii="Arial" w:hAnsi="Arial" w:cs="Arial"/>
          <w:b/>
          <w:sz w:val="20"/>
          <w:szCs w:val="20"/>
          <w:lang w:val="pl-PL"/>
        </w:rPr>
        <w:t>1</w:t>
      </w:r>
      <w:r w:rsidR="00647804">
        <w:rPr>
          <w:rFonts w:ascii="Arial" w:hAnsi="Arial" w:cs="Arial"/>
          <w:b/>
          <w:sz w:val="20"/>
          <w:szCs w:val="20"/>
          <w:lang w:val="pl-PL"/>
        </w:rPr>
        <w:t>6</w:t>
      </w:r>
      <w:r w:rsidR="00F23D14" w:rsidRPr="002B0D0E">
        <w:rPr>
          <w:rFonts w:ascii="Arial" w:hAnsi="Arial" w:cs="Arial"/>
          <w:b/>
          <w:sz w:val="20"/>
          <w:szCs w:val="20"/>
          <w:lang w:val="pl-PL"/>
        </w:rPr>
        <w:t xml:space="preserve"> grudnia</w:t>
      </w:r>
      <w:r w:rsidR="006D43B9" w:rsidRPr="002B0D0E">
        <w:rPr>
          <w:rFonts w:ascii="Arial" w:hAnsi="Arial" w:cs="Arial"/>
          <w:b/>
          <w:sz w:val="20"/>
          <w:szCs w:val="20"/>
          <w:lang w:val="pl-PL"/>
        </w:rPr>
        <w:t xml:space="preserve"> 2014</w:t>
      </w:r>
      <w:r w:rsidRPr="002B0D0E">
        <w:rPr>
          <w:rFonts w:ascii="Arial" w:hAnsi="Arial" w:cs="Arial"/>
          <w:b/>
          <w:sz w:val="20"/>
          <w:szCs w:val="20"/>
          <w:lang w:val="pl-PL"/>
        </w:rPr>
        <w:t xml:space="preserve"> r. do godziny 12</w:t>
      </w:r>
      <w:r w:rsidR="006D43B9" w:rsidRPr="002B0D0E">
        <w:rPr>
          <w:rFonts w:ascii="Arial" w:hAnsi="Arial" w:cs="Arial"/>
          <w:b/>
          <w:sz w:val="20"/>
          <w:szCs w:val="20"/>
          <w:vertAlign w:val="superscript"/>
          <w:lang w:val="pl-PL"/>
        </w:rPr>
        <w:t>00</w:t>
      </w:r>
      <w:r w:rsidRPr="002B0D0E">
        <w:rPr>
          <w:rFonts w:ascii="Arial" w:hAnsi="Arial" w:cs="Arial"/>
          <w:sz w:val="20"/>
          <w:szCs w:val="20"/>
          <w:lang w:val="pl-PL"/>
        </w:rPr>
        <w:t>.</w:t>
      </w:r>
    </w:p>
    <w:p w:rsidR="00A40BF6" w:rsidRPr="002B0D0E" w:rsidRDefault="00A40BF6" w:rsidP="0007421E">
      <w:pPr>
        <w:pStyle w:val="Bezodstpw"/>
        <w:numPr>
          <w:ilvl w:val="0"/>
          <w:numId w:val="3"/>
        </w:numPr>
        <w:jc w:val="both"/>
        <w:rPr>
          <w:rFonts w:ascii="Arial" w:hAnsi="Arial" w:cs="Arial"/>
          <w:sz w:val="20"/>
          <w:szCs w:val="20"/>
          <w:lang w:val="pl-PL"/>
        </w:rPr>
      </w:pPr>
      <w:r w:rsidRPr="002B0D0E">
        <w:rPr>
          <w:rFonts w:ascii="Arial" w:hAnsi="Arial" w:cs="Arial"/>
          <w:sz w:val="20"/>
          <w:szCs w:val="20"/>
          <w:lang w:val="pl-PL"/>
        </w:rPr>
        <w:t>Ofertę należy złożyć w nieprzezroczystej, trwale zabezpieczonej przed otwarciem kopercie (paczce). Kopertę (paczkę) należy opisać następująco:</w:t>
      </w:r>
    </w:p>
    <w:p w:rsidR="00A40BF6" w:rsidRPr="002B0D0E" w:rsidRDefault="00A40BF6" w:rsidP="0007421E">
      <w:pPr>
        <w:pStyle w:val="Bezodstpw"/>
        <w:ind w:left="360"/>
        <w:jc w:val="both"/>
        <w:rPr>
          <w:rFonts w:ascii="Arial" w:hAnsi="Arial" w:cs="Arial"/>
          <w:b/>
          <w:sz w:val="20"/>
          <w:szCs w:val="20"/>
          <w:lang w:val="pl-PL"/>
        </w:rPr>
      </w:pPr>
      <w:r w:rsidRPr="002B0D0E">
        <w:rPr>
          <w:rFonts w:ascii="Arial" w:hAnsi="Arial" w:cs="Arial"/>
          <w:b/>
          <w:sz w:val="20"/>
          <w:szCs w:val="20"/>
          <w:lang w:val="pl-PL"/>
        </w:rPr>
        <w:t>Gmina Stare Babice ul. Rynek 32, 05-082 Stare Babice</w:t>
      </w:r>
    </w:p>
    <w:p w:rsidR="00946EFA" w:rsidRPr="002B0D0E" w:rsidRDefault="00A40BF6" w:rsidP="0007421E">
      <w:pPr>
        <w:pStyle w:val="Bezodstpw"/>
        <w:ind w:left="360"/>
        <w:jc w:val="both"/>
        <w:rPr>
          <w:rFonts w:ascii="Arial" w:hAnsi="Arial" w:cs="Arial"/>
          <w:b/>
          <w:sz w:val="20"/>
          <w:szCs w:val="20"/>
          <w:lang w:val="pl-PL"/>
        </w:rPr>
      </w:pPr>
      <w:r w:rsidRPr="002B0D0E">
        <w:rPr>
          <w:rFonts w:ascii="Arial" w:hAnsi="Arial" w:cs="Arial"/>
          <w:sz w:val="20"/>
          <w:szCs w:val="20"/>
          <w:lang w:val="pl-PL"/>
        </w:rPr>
        <w:lastRenderedPageBreak/>
        <w:t xml:space="preserve">Oferta w postępowaniu na </w:t>
      </w:r>
      <w:r w:rsidRPr="002B0D0E">
        <w:rPr>
          <w:rFonts w:ascii="Arial" w:hAnsi="Arial" w:cs="Arial"/>
          <w:b/>
          <w:sz w:val="20"/>
          <w:szCs w:val="20"/>
          <w:lang w:val="pl-PL"/>
        </w:rPr>
        <w:t>„</w:t>
      </w:r>
      <w:r w:rsidR="00F23D14" w:rsidRPr="002B0D0E">
        <w:rPr>
          <w:rFonts w:ascii="Arial" w:hAnsi="Arial" w:cs="Arial"/>
          <w:b/>
          <w:sz w:val="20"/>
          <w:szCs w:val="20"/>
          <w:lang w:val="pl-PL"/>
        </w:rPr>
        <w:t>Świadczenie usług transportowych z zakresu dowożenia dzieci niepełnosprawnych do szkół samochodami przystosowanymi do przewozu osób niepełnosprawnych, w tym osób na wózkach inwalidzkich</w:t>
      </w:r>
      <w:r w:rsidR="00946EFA" w:rsidRPr="002B0D0E">
        <w:rPr>
          <w:rFonts w:ascii="Arial" w:hAnsi="Arial" w:cs="Arial"/>
          <w:b/>
          <w:sz w:val="20"/>
          <w:szCs w:val="20"/>
          <w:lang w:val="pl-PL"/>
        </w:rPr>
        <w:t>”</w:t>
      </w:r>
    </w:p>
    <w:p w:rsidR="00A40BF6" w:rsidRPr="002B0D0E" w:rsidRDefault="00A40BF6" w:rsidP="0007421E">
      <w:pPr>
        <w:pStyle w:val="Bezodstpw"/>
        <w:ind w:left="360"/>
        <w:jc w:val="both"/>
        <w:rPr>
          <w:rFonts w:ascii="Arial" w:hAnsi="Arial" w:cs="Arial"/>
          <w:b/>
          <w:sz w:val="20"/>
          <w:szCs w:val="20"/>
          <w:lang w:val="pl-PL"/>
        </w:rPr>
      </w:pPr>
      <w:r w:rsidRPr="002B0D0E">
        <w:rPr>
          <w:rFonts w:ascii="Arial" w:hAnsi="Arial" w:cs="Arial"/>
          <w:sz w:val="20"/>
          <w:szCs w:val="20"/>
          <w:lang w:val="pl-PL"/>
        </w:rPr>
        <w:t>Nie otwierać przed dniem:</w:t>
      </w:r>
      <w:r w:rsidRPr="002B0D0E">
        <w:rPr>
          <w:rFonts w:ascii="Arial" w:hAnsi="Arial" w:cs="Arial"/>
          <w:b/>
          <w:bCs/>
          <w:sz w:val="20"/>
          <w:szCs w:val="20"/>
          <w:lang w:val="pl-PL"/>
        </w:rPr>
        <w:t xml:space="preserve"> </w:t>
      </w:r>
      <w:r w:rsidR="00F23D14" w:rsidRPr="002B0D0E">
        <w:rPr>
          <w:rFonts w:ascii="Arial" w:hAnsi="Arial" w:cs="Arial"/>
          <w:b/>
          <w:sz w:val="20"/>
          <w:szCs w:val="20"/>
          <w:lang w:val="pl-PL"/>
        </w:rPr>
        <w:t>1</w:t>
      </w:r>
      <w:r w:rsidR="00647804">
        <w:rPr>
          <w:rFonts w:ascii="Arial" w:hAnsi="Arial" w:cs="Arial"/>
          <w:b/>
          <w:sz w:val="20"/>
          <w:szCs w:val="20"/>
          <w:lang w:val="pl-PL"/>
        </w:rPr>
        <w:t>6</w:t>
      </w:r>
      <w:r w:rsidR="00F23D14" w:rsidRPr="002B0D0E">
        <w:rPr>
          <w:rFonts w:ascii="Arial" w:hAnsi="Arial" w:cs="Arial"/>
          <w:b/>
          <w:sz w:val="20"/>
          <w:szCs w:val="20"/>
          <w:lang w:val="pl-PL"/>
        </w:rPr>
        <w:t xml:space="preserve"> grudnia</w:t>
      </w:r>
      <w:r w:rsidR="006D43B9" w:rsidRPr="002B0D0E">
        <w:rPr>
          <w:rFonts w:ascii="Arial" w:hAnsi="Arial" w:cs="Arial"/>
          <w:b/>
          <w:sz w:val="20"/>
          <w:szCs w:val="20"/>
          <w:lang w:val="pl-PL"/>
        </w:rPr>
        <w:t xml:space="preserve"> 2014</w:t>
      </w:r>
      <w:r w:rsidRPr="002B0D0E">
        <w:rPr>
          <w:rFonts w:ascii="Arial" w:hAnsi="Arial" w:cs="Arial"/>
          <w:b/>
          <w:sz w:val="20"/>
          <w:szCs w:val="20"/>
          <w:lang w:val="pl-PL"/>
        </w:rPr>
        <w:t xml:space="preserve"> r. do godz. 1</w:t>
      </w:r>
      <w:r w:rsidR="00BC15C7" w:rsidRPr="002B0D0E">
        <w:rPr>
          <w:rFonts w:ascii="Arial" w:hAnsi="Arial" w:cs="Arial"/>
          <w:b/>
          <w:sz w:val="20"/>
          <w:szCs w:val="20"/>
          <w:lang w:val="pl-PL"/>
        </w:rPr>
        <w:t>2</w:t>
      </w:r>
      <w:r w:rsidR="006D43B9" w:rsidRPr="002B0D0E">
        <w:rPr>
          <w:rFonts w:ascii="Arial" w:hAnsi="Arial" w:cs="Arial"/>
          <w:b/>
          <w:sz w:val="20"/>
          <w:szCs w:val="20"/>
          <w:vertAlign w:val="superscript"/>
          <w:lang w:val="pl-PL"/>
        </w:rPr>
        <w:t>05</w:t>
      </w:r>
      <w:r w:rsidRPr="002B0D0E">
        <w:rPr>
          <w:rFonts w:ascii="Arial" w:hAnsi="Arial" w:cs="Arial"/>
          <w:b/>
          <w:sz w:val="20"/>
          <w:szCs w:val="20"/>
          <w:lang w:val="pl-PL"/>
        </w:rPr>
        <w:t xml:space="preserve"> </w:t>
      </w:r>
    </w:p>
    <w:p w:rsidR="00A40BF6" w:rsidRPr="002B0D0E" w:rsidRDefault="00A40BF6" w:rsidP="0007421E">
      <w:pPr>
        <w:pStyle w:val="Bezodstpw"/>
        <w:ind w:left="360"/>
        <w:jc w:val="both"/>
        <w:rPr>
          <w:rFonts w:ascii="Arial" w:hAnsi="Arial" w:cs="Arial"/>
          <w:sz w:val="20"/>
          <w:szCs w:val="20"/>
          <w:lang w:val="pl-PL"/>
        </w:rPr>
      </w:pPr>
      <w:r w:rsidRPr="002B0D0E">
        <w:rPr>
          <w:rFonts w:ascii="Arial" w:hAnsi="Arial" w:cs="Arial"/>
          <w:sz w:val="20"/>
          <w:szCs w:val="20"/>
          <w:lang w:val="pl-PL"/>
        </w:rPr>
        <w:t>Na kopercie (paczce) oprócz opisu jw. należy umieścić nazwę i dokładny adres Wykonawcy wraz z numerem telefonu i faksu.</w:t>
      </w:r>
    </w:p>
    <w:p w:rsidR="00A40BF6" w:rsidRPr="002B0D0E" w:rsidRDefault="00A40BF6" w:rsidP="0007421E">
      <w:pPr>
        <w:pStyle w:val="Bezodstpw"/>
        <w:numPr>
          <w:ilvl w:val="0"/>
          <w:numId w:val="3"/>
        </w:numPr>
        <w:jc w:val="both"/>
        <w:rPr>
          <w:rFonts w:ascii="Arial" w:hAnsi="Arial" w:cs="Arial"/>
          <w:sz w:val="20"/>
          <w:szCs w:val="20"/>
          <w:lang w:val="pl-PL"/>
        </w:rPr>
      </w:pPr>
      <w:r w:rsidRPr="002B0D0E">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A40BF6" w:rsidRPr="002B0D0E" w:rsidRDefault="00A40BF6" w:rsidP="0007421E">
      <w:pPr>
        <w:pStyle w:val="Bezodstpw"/>
        <w:numPr>
          <w:ilvl w:val="0"/>
          <w:numId w:val="3"/>
        </w:numPr>
        <w:jc w:val="both"/>
        <w:rPr>
          <w:rFonts w:ascii="Arial" w:hAnsi="Arial" w:cs="Arial"/>
          <w:sz w:val="20"/>
          <w:szCs w:val="20"/>
          <w:lang w:val="pl-PL"/>
        </w:rPr>
      </w:pPr>
      <w:r w:rsidRPr="002B0D0E">
        <w:rPr>
          <w:rFonts w:ascii="Arial" w:hAnsi="Arial" w:cs="Arial"/>
          <w:sz w:val="20"/>
          <w:szCs w:val="20"/>
          <w:lang w:val="pl-PL"/>
        </w:rPr>
        <w:t>Zamawiający zastrzega sobie prawo przesunięcia terminu składania of</w:t>
      </w:r>
      <w:r w:rsidR="006D1FD9" w:rsidRPr="002B0D0E">
        <w:rPr>
          <w:rFonts w:ascii="Arial" w:hAnsi="Arial" w:cs="Arial"/>
          <w:sz w:val="20"/>
          <w:szCs w:val="20"/>
          <w:lang w:val="pl-PL"/>
        </w:rPr>
        <w:t>ert w trybie wynikającym z </w:t>
      </w:r>
      <w:r w:rsidRPr="002B0D0E">
        <w:rPr>
          <w:rFonts w:ascii="Arial" w:hAnsi="Arial" w:cs="Arial"/>
          <w:sz w:val="20"/>
          <w:szCs w:val="20"/>
          <w:lang w:val="pl-PL"/>
        </w:rPr>
        <w:t>punktu 1</w:t>
      </w:r>
      <w:r w:rsidR="003A0E9A" w:rsidRPr="002B0D0E">
        <w:rPr>
          <w:rFonts w:ascii="Arial" w:hAnsi="Arial" w:cs="Arial"/>
          <w:sz w:val="20"/>
          <w:szCs w:val="20"/>
          <w:lang w:val="pl-PL"/>
        </w:rPr>
        <w:t>5</w:t>
      </w:r>
      <w:r w:rsidRPr="002B0D0E">
        <w:rPr>
          <w:rFonts w:ascii="Arial" w:hAnsi="Arial" w:cs="Arial"/>
          <w:sz w:val="20"/>
          <w:szCs w:val="20"/>
          <w:lang w:val="pl-PL"/>
        </w:rPr>
        <w:t xml:space="preserve"> niniejszych wskazówek dla Wykonawców. W ta</w:t>
      </w:r>
      <w:r w:rsidR="006D1FD9" w:rsidRPr="002B0D0E">
        <w:rPr>
          <w:rFonts w:ascii="Arial" w:hAnsi="Arial" w:cs="Arial"/>
          <w:sz w:val="20"/>
          <w:szCs w:val="20"/>
          <w:lang w:val="pl-PL"/>
        </w:rPr>
        <w:t>kim przypadku wszystkie prawa i </w:t>
      </w:r>
      <w:r w:rsidRPr="002B0D0E">
        <w:rPr>
          <w:rFonts w:ascii="Arial" w:hAnsi="Arial" w:cs="Arial"/>
          <w:sz w:val="20"/>
          <w:szCs w:val="20"/>
          <w:lang w:val="pl-PL"/>
        </w:rPr>
        <w:t>obowiązki Zamawiającego i Wykonawców odnoszące się do terminu pierwotnego będą odnosiły się do terminu zmienionego.</w:t>
      </w:r>
    </w:p>
    <w:p w:rsidR="00A40BF6" w:rsidRPr="002B0D0E" w:rsidRDefault="00A40BF6" w:rsidP="0007421E">
      <w:pPr>
        <w:pStyle w:val="Bezodstpw"/>
        <w:numPr>
          <w:ilvl w:val="0"/>
          <w:numId w:val="3"/>
        </w:numPr>
        <w:jc w:val="both"/>
        <w:rPr>
          <w:rFonts w:ascii="Arial" w:hAnsi="Arial" w:cs="Arial"/>
          <w:sz w:val="20"/>
          <w:szCs w:val="20"/>
          <w:lang w:val="pl-PL"/>
        </w:rPr>
      </w:pPr>
      <w:r w:rsidRPr="002B0D0E">
        <w:rPr>
          <w:rFonts w:ascii="Arial" w:hAnsi="Arial" w:cs="Arial"/>
          <w:sz w:val="20"/>
          <w:szCs w:val="20"/>
          <w:lang w:val="pl-PL"/>
        </w:rPr>
        <w:t>Zamawiający nie bierze odpowiedzialności za skutki braku zachowania powyższych warunków przez Wykonawców.</w:t>
      </w:r>
    </w:p>
    <w:p w:rsidR="00A40BF6" w:rsidRPr="002B0D0E" w:rsidRDefault="00A40BF6" w:rsidP="0007421E">
      <w:pPr>
        <w:pStyle w:val="Bezodstpw"/>
        <w:numPr>
          <w:ilvl w:val="0"/>
          <w:numId w:val="3"/>
        </w:numPr>
        <w:jc w:val="both"/>
        <w:rPr>
          <w:rFonts w:ascii="Arial" w:hAnsi="Arial" w:cs="Arial"/>
          <w:b/>
          <w:sz w:val="20"/>
          <w:szCs w:val="20"/>
          <w:lang w:val="pl-PL"/>
        </w:rPr>
      </w:pPr>
      <w:r w:rsidRPr="002B0D0E">
        <w:rPr>
          <w:rFonts w:ascii="Arial" w:hAnsi="Arial" w:cs="Arial"/>
          <w:b/>
          <w:sz w:val="20"/>
          <w:szCs w:val="20"/>
          <w:lang w:val="pl-PL"/>
        </w:rPr>
        <w:t xml:space="preserve">Otwarcie złożonych ofert nastąpi w dniu </w:t>
      </w:r>
      <w:r w:rsidR="001A4E81" w:rsidRPr="002B0D0E">
        <w:rPr>
          <w:rFonts w:ascii="Arial" w:hAnsi="Arial" w:cs="Arial"/>
          <w:b/>
          <w:sz w:val="20"/>
          <w:szCs w:val="20"/>
          <w:lang w:val="pl-PL"/>
        </w:rPr>
        <w:t>1</w:t>
      </w:r>
      <w:r w:rsidR="00647804">
        <w:rPr>
          <w:rFonts w:ascii="Arial" w:hAnsi="Arial" w:cs="Arial"/>
          <w:b/>
          <w:sz w:val="20"/>
          <w:szCs w:val="20"/>
          <w:lang w:val="pl-PL"/>
        </w:rPr>
        <w:t>6</w:t>
      </w:r>
      <w:r w:rsidR="001A4E81" w:rsidRPr="002B0D0E">
        <w:rPr>
          <w:rFonts w:ascii="Arial" w:hAnsi="Arial" w:cs="Arial"/>
          <w:b/>
          <w:sz w:val="20"/>
          <w:szCs w:val="20"/>
          <w:lang w:val="pl-PL"/>
        </w:rPr>
        <w:t xml:space="preserve"> grudnia</w:t>
      </w:r>
      <w:r w:rsidR="006D43B9" w:rsidRPr="002B0D0E">
        <w:rPr>
          <w:rFonts w:ascii="Arial" w:hAnsi="Arial" w:cs="Arial"/>
          <w:b/>
          <w:sz w:val="20"/>
          <w:szCs w:val="20"/>
          <w:lang w:val="pl-PL"/>
        </w:rPr>
        <w:t xml:space="preserve"> 2014</w:t>
      </w:r>
      <w:r w:rsidRPr="002B0D0E">
        <w:rPr>
          <w:rFonts w:ascii="Arial" w:hAnsi="Arial" w:cs="Arial"/>
          <w:b/>
          <w:sz w:val="20"/>
          <w:szCs w:val="20"/>
          <w:lang w:val="pl-PL"/>
        </w:rPr>
        <w:t xml:space="preserve"> r. o godz. 12</w:t>
      </w:r>
      <w:r w:rsidR="006D43B9" w:rsidRPr="002B0D0E">
        <w:rPr>
          <w:rFonts w:ascii="Arial" w:hAnsi="Arial" w:cs="Arial"/>
          <w:b/>
          <w:sz w:val="20"/>
          <w:szCs w:val="20"/>
          <w:vertAlign w:val="superscript"/>
          <w:lang w:val="pl-PL"/>
        </w:rPr>
        <w:t>05</w:t>
      </w:r>
      <w:r w:rsidRPr="002B0D0E">
        <w:rPr>
          <w:rFonts w:ascii="Arial" w:hAnsi="Arial" w:cs="Arial"/>
          <w:b/>
          <w:sz w:val="20"/>
          <w:szCs w:val="20"/>
          <w:lang w:val="pl-PL"/>
        </w:rPr>
        <w:t xml:space="preserve"> w siedzibie Urzędu Gminy w Starych Babicach w Sali Konferencyjnej.</w:t>
      </w:r>
    </w:p>
    <w:p w:rsidR="00A40BF6" w:rsidRPr="002B0D0E" w:rsidRDefault="00A40BF6" w:rsidP="0007421E">
      <w:pPr>
        <w:pStyle w:val="Bezodstpw"/>
        <w:numPr>
          <w:ilvl w:val="0"/>
          <w:numId w:val="3"/>
        </w:numPr>
        <w:jc w:val="both"/>
        <w:rPr>
          <w:rFonts w:ascii="Arial" w:hAnsi="Arial" w:cs="Arial"/>
          <w:sz w:val="20"/>
          <w:szCs w:val="20"/>
          <w:lang w:val="pl-PL"/>
        </w:rPr>
      </w:pPr>
      <w:r w:rsidRPr="002B0D0E">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A40BF6" w:rsidRPr="002B0D0E" w:rsidRDefault="00A40BF6" w:rsidP="0007421E">
      <w:pPr>
        <w:pStyle w:val="Bezodstpw"/>
        <w:numPr>
          <w:ilvl w:val="0"/>
          <w:numId w:val="3"/>
        </w:numPr>
        <w:jc w:val="both"/>
        <w:rPr>
          <w:rFonts w:ascii="Arial" w:hAnsi="Arial" w:cs="Arial"/>
          <w:sz w:val="20"/>
          <w:szCs w:val="20"/>
          <w:lang w:val="pl-PL"/>
        </w:rPr>
      </w:pPr>
      <w:r w:rsidRPr="002B0D0E">
        <w:rPr>
          <w:rFonts w:ascii="Arial" w:hAnsi="Arial" w:cs="Arial"/>
          <w:sz w:val="20"/>
          <w:szCs w:val="20"/>
          <w:lang w:val="pl-PL"/>
        </w:rPr>
        <w:t>Kolejność otwierania ofert nastąpi wg kolejności ich wpływu (data, godzina).</w:t>
      </w:r>
    </w:p>
    <w:p w:rsidR="00A40BF6" w:rsidRPr="002B0D0E" w:rsidRDefault="00A40BF6" w:rsidP="0007421E">
      <w:pPr>
        <w:pStyle w:val="Bezodstpw"/>
        <w:numPr>
          <w:ilvl w:val="0"/>
          <w:numId w:val="3"/>
        </w:numPr>
        <w:jc w:val="both"/>
        <w:rPr>
          <w:rFonts w:ascii="Arial" w:hAnsi="Arial" w:cs="Arial"/>
          <w:sz w:val="20"/>
          <w:szCs w:val="20"/>
          <w:lang w:val="pl-PL"/>
        </w:rPr>
      </w:pPr>
      <w:r w:rsidRPr="002B0D0E">
        <w:rPr>
          <w:rFonts w:ascii="Arial" w:hAnsi="Arial" w:cs="Arial"/>
          <w:sz w:val="20"/>
          <w:szCs w:val="20"/>
          <w:lang w:val="pl-PL"/>
        </w:rPr>
        <w:t>Po otwarciu każdej oferty zostanie podana do wiadomości zebranych nazwa i adres Wykonawcy oraz informacje dotyczące ceny.</w:t>
      </w:r>
    </w:p>
    <w:p w:rsidR="00A40BF6" w:rsidRPr="002B0D0E" w:rsidRDefault="00A40BF6" w:rsidP="0007421E">
      <w:pPr>
        <w:pStyle w:val="Bezodstpw"/>
        <w:numPr>
          <w:ilvl w:val="0"/>
          <w:numId w:val="3"/>
        </w:numPr>
        <w:jc w:val="both"/>
        <w:rPr>
          <w:rFonts w:ascii="Arial" w:hAnsi="Arial" w:cs="Arial"/>
          <w:sz w:val="20"/>
          <w:szCs w:val="20"/>
          <w:lang w:val="pl-PL"/>
        </w:rPr>
      </w:pPr>
      <w:r w:rsidRPr="002B0D0E">
        <w:rPr>
          <w:rFonts w:ascii="Arial" w:hAnsi="Arial" w:cs="Arial"/>
          <w:sz w:val="20"/>
          <w:szCs w:val="20"/>
          <w:lang w:val="pl-PL"/>
        </w:rPr>
        <w:t>Oferty w kopertach naruszonych będą traktowane, jako odtajnione i zwrócone Wykonawcom bez rozpatrywania.</w:t>
      </w:r>
    </w:p>
    <w:p w:rsidR="00A40BF6" w:rsidRPr="002B0D0E" w:rsidRDefault="00A40BF6" w:rsidP="0007421E">
      <w:pPr>
        <w:pStyle w:val="Bezodstpw"/>
        <w:numPr>
          <w:ilvl w:val="0"/>
          <w:numId w:val="3"/>
        </w:numPr>
        <w:jc w:val="both"/>
        <w:rPr>
          <w:rFonts w:ascii="Arial" w:hAnsi="Arial" w:cs="Arial"/>
          <w:sz w:val="20"/>
          <w:szCs w:val="20"/>
          <w:lang w:val="pl-PL"/>
        </w:rPr>
      </w:pPr>
      <w:r w:rsidRPr="002B0D0E">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A40BF6" w:rsidRPr="002B0D0E" w:rsidRDefault="00A40BF6" w:rsidP="00B96586">
      <w:pPr>
        <w:pStyle w:val="Bezodstpw"/>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72" w:name="__RefHeading__64_453298755"/>
      <w:bookmarkStart w:id="73" w:name="__RefHeading__62_230565801"/>
      <w:bookmarkStart w:id="74" w:name="_Toc300056325"/>
      <w:bookmarkStart w:id="75" w:name="_Toc373475620"/>
      <w:bookmarkEnd w:id="72"/>
      <w:bookmarkEnd w:id="73"/>
      <w:r w:rsidRPr="002B0D0E">
        <w:rPr>
          <w:sz w:val="20"/>
          <w:szCs w:val="20"/>
        </w:rPr>
        <w:t>Opis sposobu obliczenia ceny.</w:t>
      </w:r>
      <w:bookmarkEnd w:id="74"/>
      <w:bookmarkEnd w:id="75"/>
    </w:p>
    <w:p w:rsidR="00EC2225" w:rsidRPr="002B0D0E" w:rsidRDefault="00EC2225" w:rsidP="00137AE7">
      <w:pPr>
        <w:pStyle w:val="Bezodstpw"/>
        <w:numPr>
          <w:ilvl w:val="0"/>
          <w:numId w:val="77"/>
        </w:numPr>
        <w:jc w:val="both"/>
        <w:rPr>
          <w:rFonts w:ascii="Arial" w:hAnsi="Arial" w:cs="Arial"/>
          <w:sz w:val="20"/>
          <w:szCs w:val="20"/>
          <w:lang w:val="pl-PL"/>
        </w:rPr>
      </w:pPr>
      <w:r w:rsidRPr="002B0D0E">
        <w:rPr>
          <w:rFonts w:ascii="Arial" w:hAnsi="Arial" w:cs="Arial"/>
          <w:sz w:val="20"/>
          <w:szCs w:val="20"/>
          <w:lang w:val="pl-PL"/>
        </w:rPr>
        <w:t>Ceną oferty są ceny jednostkowe brutto wymienione w ofercie Wykonawcy.</w:t>
      </w:r>
    </w:p>
    <w:p w:rsidR="00EC2225" w:rsidRPr="002B0D0E" w:rsidRDefault="00EC2225" w:rsidP="00137AE7">
      <w:pPr>
        <w:pStyle w:val="Bezodstpw"/>
        <w:numPr>
          <w:ilvl w:val="0"/>
          <w:numId w:val="77"/>
        </w:numPr>
        <w:jc w:val="both"/>
        <w:rPr>
          <w:rFonts w:ascii="Arial" w:hAnsi="Arial" w:cs="Arial"/>
          <w:sz w:val="20"/>
          <w:szCs w:val="20"/>
          <w:lang w:val="pl-PL"/>
        </w:rPr>
      </w:pPr>
      <w:r w:rsidRPr="002B0D0E">
        <w:rPr>
          <w:rFonts w:ascii="Arial" w:hAnsi="Arial" w:cs="Arial"/>
          <w:sz w:val="20"/>
          <w:szCs w:val="20"/>
          <w:lang w:val="pl-PL"/>
        </w:rPr>
        <w:t xml:space="preserve">W ofercie należy podać jednostkowe ceny brutto wyrażone w PLN cyfrą i słownie obliczone w oparciu o kalkulację własną, uwzględniającą wykonanie całego zakresu zamówienia opisanego w SIWZ i jego specyfikę. </w:t>
      </w:r>
    </w:p>
    <w:p w:rsidR="00EC2225" w:rsidRPr="002B0D0E" w:rsidRDefault="00EC2225" w:rsidP="00137AE7">
      <w:pPr>
        <w:pStyle w:val="Bezodstpw"/>
        <w:numPr>
          <w:ilvl w:val="0"/>
          <w:numId w:val="77"/>
        </w:numPr>
        <w:jc w:val="both"/>
        <w:rPr>
          <w:rFonts w:ascii="Arial" w:hAnsi="Arial" w:cs="Arial"/>
          <w:sz w:val="20"/>
          <w:szCs w:val="20"/>
          <w:lang w:val="pl-PL"/>
        </w:rPr>
      </w:pPr>
      <w:r w:rsidRPr="002B0D0E">
        <w:rPr>
          <w:rFonts w:ascii="Arial" w:hAnsi="Arial" w:cs="Arial"/>
          <w:sz w:val="20"/>
          <w:szCs w:val="20"/>
          <w:lang w:val="pl-PL"/>
        </w:rPr>
        <w:t xml:space="preserve">Cena musi uwzględniać wszystkie wymagania niniejszej SIWZ oraz obejmować wszelkie koszty, jakie poniesie Wykonawca z tytułu należytej oraz zgodnej z obowiązującymi przepisami realizacji przedmiotu zamówienia. </w:t>
      </w:r>
    </w:p>
    <w:p w:rsidR="00EC2225" w:rsidRPr="002B0D0E" w:rsidRDefault="00EC2225" w:rsidP="00137AE7">
      <w:pPr>
        <w:pStyle w:val="Bezodstpw"/>
        <w:numPr>
          <w:ilvl w:val="0"/>
          <w:numId w:val="77"/>
        </w:numPr>
        <w:jc w:val="both"/>
        <w:rPr>
          <w:rFonts w:ascii="Arial" w:hAnsi="Arial" w:cs="Arial"/>
          <w:sz w:val="20"/>
          <w:szCs w:val="20"/>
          <w:lang w:val="pl-PL"/>
        </w:rPr>
      </w:pPr>
      <w:r w:rsidRPr="002B0D0E">
        <w:rPr>
          <w:rFonts w:ascii="Arial" w:hAnsi="Arial" w:cs="Arial"/>
          <w:sz w:val="20"/>
          <w:szCs w:val="20"/>
          <w:lang w:val="pl-PL"/>
        </w:rPr>
        <w:t>Podana w ofercie cena musi być wyrażona w PLN cyfrą i słownie.</w:t>
      </w:r>
    </w:p>
    <w:p w:rsidR="00EC2225" w:rsidRPr="002B0D0E" w:rsidRDefault="00EC2225" w:rsidP="00EC2225">
      <w:pPr>
        <w:pStyle w:val="Bezodstpw"/>
        <w:ind w:left="360"/>
        <w:jc w:val="both"/>
        <w:rPr>
          <w:rFonts w:ascii="Arial" w:hAnsi="Arial" w:cs="Arial"/>
          <w:sz w:val="20"/>
          <w:szCs w:val="20"/>
          <w:lang w:val="pl-PL"/>
        </w:rPr>
      </w:pPr>
      <w:r w:rsidRPr="002B0D0E">
        <w:rPr>
          <w:rFonts w:ascii="Arial" w:hAnsi="Arial" w:cs="Arial"/>
          <w:sz w:val="20"/>
          <w:szCs w:val="20"/>
          <w:lang w:val="pl-PL"/>
        </w:rPr>
        <w:t>W przypadku rozbieżności pomiędzy ceną podaną cyfrą a ceną podaną słownie, jako wartość właściwa zostanie uznana wartość podana słownie.</w:t>
      </w:r>
    </w:p>
    <w:p w:rsidR="00EC2225" w:rsidRPr="002B0D0E" w:rsidRDefault="00EC2225" w:rsidP="00137AE7">
      <w:pPr>
        <w:pStyle w:val="Bezodstpw"/>
        <w:numPr>
          <w:ilvl w:val="0"/>
          <w:numId w:val="77"/>
        </w:numPr>
        <w:jc w:val="both"/>
        <w:rPr>
          <w:rFonts w:ascii="Arial" w:hAnsi="Arial" w:cs="Arial"/>
          <w:sz w:val="20"/>
          <w:szCs w:val="20"/>
          <w:lang w:val="pl-PL"/>
        </w:rPr>
      </w:pPr>
      <w:r w:rsidRPr="002B0D0E">
        <w:rPr>
          <w:rFonts w:ascii="Arial" w:hAnsi="Arial" w:cs="Arial"/>
          <w:sz w:val="20"/>
          <w:szCs w:val="20"/>
          <w:lang w:val="pl-PL"/>
        </w:rPr>
        <w:t>Cena musi być wyliczona w zaokrągleniu do dwóch miejsc po przecinku (zasada zaokrąglania: poniżej 5 należy końcówkę pominąć, równe i powyżej 5 należy zaokrąglić w górę).</w:t>
      </w:r>
    </w:p>
    <w:p w:rsidR="00EC2225" w:rsidRPr="002B0D0E" w:rsidRDefault="00EC2225" w:rsidP="00137AE7">
      <w:pPr>
        <w:pStyle w:val="Bezodstpw"/>
        <w:numPr>
          <w:ilvl w:val="0"/>
          <w:numId w:val="77"/>
        </w:numPr>
        <w:ind w:left="357" w:hanging="357"/>
        <w:jc w:val="both"/>
        <w:rPr>
          <w:rFonts w:ascii="Arial" w:hAnsi="Arial" w:cs="Arial"/>
          <w:sz w:val="20"/>
          <w:szCs w:val="20"/>
          <w:lang w:val="pl-PL"/>
        </w:rPr>
      </w:pPr>
      <w:r w:rsidRPr="002B0D0E">
        <w:rPr>
          <w:rFonts w:ascii="Arial" w:hAnsi="Arial" w:cs="Arial"/>
          <w:sz w:val="20"/>
          <w:szCs w:val="20"/>
          <w:lang w:val="pl-PL"/>
        </w:rPr>
        <w:t>Podstawą obliczenia ceny za wykonanie przedmiotu zamówienia jest opis i zasady zawarte w SIWZ i wzór umowy.</w:t>
      </w:r>
    </w:p>
    <w:p w:rsidR="00EC2225" w:rsidRPr="002B0D0E" w:rsidRDefault="00EC2225" w:rsidP="00137AE7">
      <w:pPr>
        <w:pStyle w:val="Bezodstpw"/>
        <w:numPr>
          <w:ilvl w:val="0"/>
          <w:numId w:val="77"/>
        </w:numPr>
        <w:ind w:left="357" w:hanging="357"/>
        <w:jc w:val="both"/>
        <w:rPr>
          <w:rFonts w:ascii="Arial" w:hAnsi="Arial" w:cs="Arial"/>
          <w:sz w:val="20"/>
          <w:szCs w:val="20"/>
          <w:lang w:val="pl-PL"/>
        </w:rPr>
      </w:pPr>
      <w:r w:rsidRPr="002B0D0E">
        <w:rPr>
          <w:rFonts w:ascii="Arial" w:hAnsi="Arial" w:cs="Arial"/>
          <w:sz w:val="20"/>
          <w:szCs w:val="20"/>
          <w:lang w:val="pl-PL"/>
        </w:rPr>
        <w:t>Wszelkie rozliczenia związane z realizacją zamówienia publicznego, którego dotyczy niniejsza SIWZ dokonywane będą w PLN.</w:t>
      </w:r>
    </w:p>
    <w:p w:rsidR="00EC2225" w:rsidRPr="002B0D0E" w:rsidRDefault="00EC2225" w:rsidP="00137AE7">
      <w:pPr>
        <w:pStyle w:val="Bezodstpw"/>
        <w:numPr>
          <w:ilvl w:val="0"/>
          <w:numId w:val="77"/>
        </w:numPr>
        <w:jc w:val="both"/>
        <w:rPr>
          <w:rFonts w:ascii="Arial" w:hAnsi="Arial" w:cs="Arial"/>
          <w:sz w:val="20"/>
          <w:szCs w:val="20"/>
          <w:lang w:val="pl-PL"/>
        </w:rPr>
      </w:pPr>
      <w:r w:rsidRPr="002B0D0E">
        <w:rPr>
          <w:rFonts w:ascii="Arial" w:hAnsi="Arial" w:cs="Arial"/>
          <w:sz w:val="20"/>
          <w:szCs w:val="20"/>
          <w:lang w:val="pl-PL"/>
        </w:rPr>
        <w:t>Sposób zapłaty i rozliczenia za realizację niniejszego zamówienia, określone zostały w niniejszej SIWZ (wzorze umowy w sprawie zamówienia publicznego).</w:t>
      </w:r>
    </w:p>
    <w:p w:rsidR="00EC2225" w:rsidRPr="002B0D0E" w:rsidRDefault="00EC2225" w:rsidP="00137AE7">
      <w:pPr>
        <w:pStyle w:val="Bezodstpw"/>
        <w:numPr>
          <w:ilvl w:val="0"/>
          <w:numId w:val="77"/>
        </w:numPr>
        <w:jc w:val="both"/>
        <w:rPr>
          <w:rFonts w:ascii="Arial" w:hAnsi="Arial" w:cs="Arial"/>
          <w:sz w:val="20"/>
          <w:szCs w:val="20"/>
          <w:lang w:val="pl-PL"/>
        </w:rPr>
      </w:pPr>
      <w:r w:rsidRPr="002B0D0E">
        <w:rPr>
          <w:rFonts w:ascii="Arial" w:hAnsi="Arial" w:cs="Arial"/>
          <w:sz w:val="20"/>
          <w:szCs w:val="20"/>
          <w:lang w:val="pl-PL"/>
        </w:rPr>
        <w:t xml:space="preserve">W przypadku złożenia oferty, której wybór prowadziłby do powstania obowiązku podatkowego Zamawiający zgodnie z przepisami o podatku od towarów i usług w zakresie dotyczącym wewnątrzwspólnotowego nabycia towarów, w celu oceny takiej oferty dolicza do przedstawionej w niej ceny podatek od towarów i usług, który miałby obowiązek wpłacić zgodnie z obowiązującymi przepisami. </w:t>
      </w:r>
    </w:p>
    <w:p w:rsidR="00EC2225" w:rsidRPr="002B0D0E" w:rsidRDefault="00EC2225" w:rsidP="00137AE7">
      <w:pPr>
        <w:pStyle w:val="Bezodstpw"/>
        <w:numPr>
          <w:ilvl w:val="0"/>
          <w:numId w:val="77"/>
        </w:numPr>
        <w:jc w:val="both"/>
        <w:rPr>
          <w:rFonts w:ascii="Arial" w:hAnsi="Arial" w:cs="Arial"/>
          <w:sz w:val="20"/>
          <w:szCs w:val="20"/>
          <w:lang w:val="pl-PL"/>
        </w:rPr>
      </w:pPr>
      <w:r w:rsidRPr="002B0D0E">
        <w:rPr>
          <w:rFonts w:ascii="Arial" w:hAnsi="Arial" w:cs="Arial"/>
          <w:sz w:val="20"/>
          <w:szCs w:val="20"/>
          <w:lang w:val="pl-PL"/>
        </w:rPr>
        <w:t>Obowiązującą formą wynagrodzenia będzie wynagrodzenie Wykonawcy ustalane dla każdego zadania w sposób opisany poniżej:</w:t>
      </w:r>
    </w:p>
    <w:p w:rsidR="00EC2225" w:rsidRPr="002B0D0E" w:rsidRDefault="00EC2225" w:rsidP="00EC2225">
      <w:pPr>
        <w:pStyle w:val="Nagwek1"/>
        <w:numPr>
          <w:ilvl w:val="0"/>
          <w:numId w:val="0"/>
        </w:numPr>
        <w:ind w:left="792" w:hanging="432"/>
        <w:jc w:val="both"/>
        <w:rPr>
          <w:sz w:val="20"/>
          <w:szCs w:val="20"/>
        </w:rPr>
      </w:pPr>
      <w:r w:rsidRPr="002B0D0E">
        <w:rPr>
          <w:sz w:val="20"/>
          <w:szCs w:val="20"/>
        </w:rPr>
        <w:t>ZADANIE A</w:t>
      </w:r>
    </w:p>
    <w:p w:rsidR="00637B19" w:rsidRPr="002B0D0E" w:rsidRDefault="00EC2225" w:rsidP="00137AE7">
      <w:pPr>
        <w:pStyle w:val="Bezodstpw"/>
        <w:numPr>
          <w:ilvl w:val="0"/>
          <w:numId w:val="55"/>
        </w:numPr>
        <w:ind w:left="720"/>
        <w:jc w:val="both"/>
        <w:rPr>
          <w:rFonts w:ascii="Arial" w:hAnsi="Arial" w:cs="Arial"/>
          <w:sz w:val="20"/>
          <w:szCs w:val="20"/>
          <w:lang w:val="pl-PL"/>
        </w:rPr>
      </w:pPr>
      <w:r w:rsidRPr="002B0D0E">
        <w:rPr>
          <w:rFonts w:ascii="Arial" w:hAnsi="Arial" w:cs="Arial"/>
          <w:sz w:val="20"/>
          <w:szCs w:val="20"/>
          <w:lang w:val="pl-PL"/>
        </w:rPr>
        <w:t xml:space="preserve">Obowiązującą formą wynagrodzenia Wykonawcy dla zadania A będzie wynagrodzenie ustalane za każdy miesiąc kalendarzowy, jako </w:t>
      </w:r>
      <w:r w:rsidR="00637B19" w:rsidRPr="002B0D0E">
        <w:rPr>
          <w:rFonts w:ascii="Arial" w:hAnsi="Arial" w:cs="Arial"/>
          <w:sz w:val="20"/>
          <w:szCs w:val="20"/>
          <w:lang w:val="pl-PL"/>
        </w:rPr>
        <w:t>suma wynagrodzeń za przewóz poszczególnych uczniów w danym miesiącu, gdzie:</w:t>
      </w:r>
    </w:p>
    <w:p w:rsidR="00637B19" w:rsidRPr="002B0D0E" w:rsidRDefault="00637B19" w:rsidP="009752EE">
      <w:pPr>
        <w:pStyle w:val="Bezodstpw"/>
        <w:ind w:left="720"/>
        <w:jc w:val="both"/>
        <w:rPr>
          <w:rFonts w:ascii="Arial" w:hAnsi="Arial" w:cs="Arial"/>
          <w:sz w:val="20"/>
          <w:szCs w:val="20"/>
          <w:lang w:val="pl-PL"/>
        </w:rPr>
      </w:pPr>
      <w:r w:rsidRPr="002B0D0E">
        <w:rPr>
          <w:rFonts w:ascii="Arial" w:hAnsi="Arial" w:cs="Arial"/>
          <w:sz w:val="20"/>
          <w:szCs w:val="20"/>
          <w:lang w:val="pl-PL"/>
        </w:rPr>
        <w:lastRenderedPageBreak/>
        <w:t>wynagrodzenie za przewóz jednego ucznia = stawka dzienna dowozu jednego ucznia na trasie dom – szkoła – dom x liczba dni nauki szkolnej poszczególnego ucznia w danym miesiącu</w:t>
      </w:r>
    </w:p>
    <w:p w:rsidR="00EC2225" w:rsidRPr="002B0D0E" w:rsidRDefault="00EC2225" w:rsidP="00137AE7">
      <w:pPr>
        <w:pStyle w:val="Bezodstpw"/>
        <w:numPr>
          <w:ilvl w:val="0"/>
          <w:numId w:val="55"/>
        </w:numPr>
        <w:ind w:left="720"/>
        <w:jc w:val="both"/>
        <w:rPr>
          <w:rFonts w:ascii="Arial" w:hAnsi="Arial" w:cs="Arial"/>
          <w:sz w:val="20"/>
          <w:szCs w:val="20"/>
          <w:lang w:val="pl-PL"/>
        </w:rPr>
      </w:pPr>
      <w:r w:rsidRPr="002B0D0E">
        <w:rPr>
          <w:rFonts w:ascii="Arial" w:hAnsi="Arial" w:cs="Arial"/>
          <w:sz w:val="20"/>
          <w:szCs w:val="20"/>
          <w:lang w:val="pl-PL"/>
        </w:rPr>
        <w:t xml:space="preserve">W ramach Zadania A Wykonawca będzie realizował 3 kursy dziennie: kurs (dowóz </w:t>
      </w:r>
      <w:r w:rsidR="004D26D0" w:rsidRPr="002B0D0E">
        <w:rPr>
          <w:rFonts w:ascii="Arial" w:hAnsi="Arial" w:cs="Arial"/>
          <w:sz w:val="20"/>
          <w:szCs w:val="20"/>
          <w:lang w:val="pl-PL"/>
        </w:rPr>
        <w:t>7</w:t>
      </w:r>
      <w:r w:rsidRPr="002B0D0E">
        <w:rPr>
          <w:rFonts w:ascii="Arial" w:hAnsi="Arial" w:cs="Arial"/>
          <w:sz w:val="20"/>
          <w:szCs w:val="20"/>
          <w:lang w:val="pl-PL"/>
        </w:rPr>
        <w:t> dzieci) na trasie dom – szkoła na godz. 8</w:t>
      </w:r>
      <w:r w:rsidRPr="002B0D0E">
        <w:rPr>
          <w:rFonts w:ascii="Arial" w:hAnsi="Arial" w:cs="Arial"/>
          <w:sz w:val="20"/>
          <w:szCs w:val="20"/>
          <w:vertAlign w:val="superscript"/>
          <w:lang w:val="pl-PL"/>
        </w:rPr>
        <w:t>00</w:t>
      </w:r>
      <w:r w:rsidRPr="002B0D0E">
        <w:rPr>
          <w:rFonts w:ascii="Arial" w:hAnsi="Arial" w:cs="Arial"/>
          <w:sz w:val="20"/>
          <w:szCs w:val="20"/>
          <w:lang w:val="pl-PL"/>
        </w:rPr>
        <w:t xml:space="preserve">, kurs (dowóz </w:t>
      </w:r>
      <w:r w:rsidR="00C125B6" w:rsidRPr="002B0D0E">
        <w:rPr>
          <w:rFonts w:ascii="Arial" w:hAnsi="Arial" w:cs="Arial"/>
          <w:sz w:val="20"/>
          <w:szCs w:val="20"/>
          <w:lang w:val="pl-PL"/>
        </w:rPr>
        <w:t>6</w:t>
      </w:r>
      <w:r w:rsidRPr="002B0D0E">
        <w:rPr>
          <w:rFonts w:ascii="Arial" w:hAnsi="Arial" w:cs="Arial"/>
          <w:sz w:val="20"/>
          <w:szCs w:val="20"/>
          <w:lang w:val="pl-PL"/>
        </w:rPr>
        <w:t xml:space="preserve"> dzieci) na trasie szkoła – dom p</w:t>
      </w:r>
      <w:r w:rsidRPr="002B0D0E">
        <w:rPr>
          <w:rFonts w:ascii="Arial" w:hAnsi="Arial" w:cs="Arial"/>
          <w:sz w:val="20"/>
          <w:lang w:val="pl-PL"/>
        </w:rPr>
        <w:t>o godz. 13</w:t>
      </w:r>
      <w:r w:rsidRPr="002B0D0E">
        <w:rPr>
          <w:rFonts w:ascii="Arial" w:hAnsi="Arial" w:cs="Arial"/>
          <w:sz w:val="20"/>
          <w:vertAlign w:val="superscript"/>
          <w:lang w:val="pl-PL"/>
        </w:rPr>
        <w:t>30</w:t>
      </w:r>
      <w:r w:rsidRPr="002B0D0E">
        <w:rPr>
          <w:rFonts w:ascii="Arial" w:hAnsi="Arial" w:cs="Arial"/>
          <w:sz w:val="20"/>
          <w:lang w:val="pl-PL"/>
        </w:rPr>
        <w:t xml:space="preserve"> oraz kurs (dowóz 1 dziecka) </w:t>
      </w:r>
      <w:r w:rsidRPr="002B0D0E">
        <w:rPr>
          <w:rFonts w:ascii="Arial" w:hAnsi="Arial" w:cs="Arial"/>
          <w:sz w:val="20"/>
          <w:szCs w:val="20"/>
          <w:lang w:val="pl-PL"/>
        </w:rPr>
        <w:t xml:space="preserve">na trasie szkoła – dom </w:t>
      </w:r>
      <w:r w:rsidRPr="002B0D0E">
        <w:rPr>
          <w:rFonts w:ascii="Arial" w:hAnsi="Arial" w:cs="Arial"/>
          <w:sz w:val="20"/>
          <w:lang w:val="pl-PL"/>
        </w:rPr>
        <w:t xml:space="preserve">w godz. </w:t>
      </w:r>
      <w:r w:rsidRPr="002B0D0E">
        <w:rPr>
          <w:rFonts w:ascii="Arial" w:hAnsi="Arial" w:cs="Arial"/>
          <w:sz w:val="20"/>
          <w:szCs w:val="20"/>
          <w:lang w:val="pl-PL"/>
        </w:rPr>
        <w:t>14</w:t>
      </w:r>
      <w:r w:rsidRPr="002B0D0E">
        <w:rPr>
          <w:rFonts w:ascii="Arial" w:hAnsi="Arial" w:cs="Arial"/>
          <w:sz w:val="20"/>
          <w:szCs w:val="20"/>
          <w:vertAlign w:val="superscript"/>
          <w:lang w:val="pl-PL"/>
        </w:rPr>
        <w:t>35</w:t>
      </w:r>
      <w:r w:rsidRPr="002B0D0E">
        <w:rPr>
          <w:rFonts w:ascii="Arial" w:hAnsi="Arial" w:cs="Arial"/>
          <w:sz w:val="20"/>
          <w:szCs w:val="20"/>
          <w:lang w:val="pl-PL"/>
        </w:rPr>
        <w:t xml:space="preserve"> lub 15</w:t>
      </w:r>
      <w:r w:rsidRPr="002B0D0E">
        <w:rPr>
          <w:rFonts w:ascii="Arial" w:hAnsi="Arial" w:cs="Arial"/>
          <w:sz w:val="20"/>
          <w:szCs w:val="20"/>
          <w:vertAlign w:val="superscript"/>
          <w:lang w:val="pl-PL"/>
        </w:rPr>
        <w:t>20</w:t>
      </w:r>
      <w:r w:rsidRPr="002B0D0E">
        <w:rPr>
          <w:rFonts w:ascii="Arial" w:hAnsi="Arial" w:cs="Arial"/>
          <w:sz w:val="20"/>
          <w:szCs w:val="20"/>
          <w:lang w:val="pl-PL"/>
        </w:rPr>
        <w:t>.</w:t>
      </w:r>
    </w:p>
    <w:p w:rsidR="00EC2225" w:rsidRPr="002B0D0E" w:rsidRDefault="00EC2225" w:rsidP="00137AE7">
      <w:pPr>
        <w:pStyle w:val="Bezodstpw"/>
        <w:numPr>
          <w:ilvl w:val="0"/>
          <w:numId w:val="55"/>
        </w:numPr>
        <w:ind w:left="720"/>
        <w:jc w:val="both"/>
        <w:rPr>
          <w:rFonts w:ascii="Arial" w:hAnsi="Arial" w:cs="Arial"/>
          <w:sz w:val="20"/>
          <w:szCs w:val="20"/>
          <w:lang w:val="pl-PL"/>
        </w:rPr>
      </w:pPr>
      <w:r w:rsidRPr="002B0D0E">
        <w:rPr>
          <w:rFonts w:ascii="Arial" w:hAnsi="Arial" w:cs="Arial"/>
          <w:sz w:val="20"/>
          <w:szCs w:val="20"/>
          <w:lang w:val="pl-PL"/>
        </w:rPr>
        <w:t>W ofercie dla zadania A (w Załączniku Nr 1 do Oferty – Formularz cenowy) należy podać jednostkową cenę brutto za dowóz jednego ucznia na trasie dom – szkoła – dom za jeden dzień wykonanego zgodnie z warunkami zamówienia opisanymi w SIWZ i jego specyfiką.</w:t>
      </w:r>
    </w:p>
    <w:p w:rsidR="00EC2225" w:rsidRPr="002B0D0E" w:rsidRDefault="00EC2225" w:rsidP="00137AE7">
      <w:pPr>
        <w:pStyle w:val="Bezodstpw"/>
        <w:numPr>
          <w:ilvl w:val="0"/>
          <w:numId w:val="55"/>
        </w:numPr>
        <w:ind w:left="720"/>
        <w:jc w:val="both"/>
        <w:rPr>
          <w:rFonts w:ascii="Arial" w:hAnsi="Arial" w:cs="Arial"/>
          <w:sz w:val="20"/>
          <w:szCs w:val="20"/>
          <w:lang w:val="pl-PL"/>
        </w:rPr>
      </w:pPr>
      <w:r w:rsidRPr="002B0D0E">
        <w:rPr>
          <w:rFonts w:ascii="Arial" w:hAnsi="Arial" w:cs="Arial"/>
          <w:sz w:val="20"/>
          <w:lang w:val="pl-PL"/>
        </w:rPr>
        <w:t>Podstawą wystawienia faktury będą protokoły potwierdzające przez każdą placówkę ilość dowiezionych uczniów każdego dnia oraz ilość dni w miesiącu, w których uczniowie uczestniczyli w zajęciach szkolnych.</w:t>
      </w:r>
    </w:p>
    <w:p w:rsidR="00EC2225" w:rsidRPr="002B0D0E" w:rsidRDefault="00EC2225" w:rsidP="00EC2225">
      <w:pPr>
        <w:pStyle w:val="Bezodstpw"/>
        <w:jc w:val="both"/>
        <w:rPr>
          <w:rFonts w:ascii="Arial" w:hAnsi="Arial" w:cs="Arial"/>
          <w:sz w:val="20"/>
          <w:lang w:val="pl-PL"/>
        </w:rPr>
      </w:pPr>
    </w:p>
    <w:p w:rsidR="00EC2225" w:rsidRPr="002B0D0E" w:rsidRDefault="00EC2225" w:rsidP="00EC2225">
      <w:pPr>
        <w:pStyle w:val="Nagwek1"/>
        <w:numPr>
          <w:ilvl w:val="0"/>
          <w:numId w:val="0"/>
        </w:numPr>
        <w:ind w:left="792" w:hanging="432"/>
        <w:jc w:val="both"/>
        <w:rPr>
          <w:sz w:val="20"/>
          <w:szCs w:val="20"/>
        </w:rPr>
      </w:pPr>
      <w:r w:rsidRPr="002B0D0E">
        <w:rPr>
          <w:sz w:val="20"/>
          <w:szCs w:val="20"/>
        </w:rPr>
        <w:t>ZADANIE B</w:t>
      </w:r>
    </w:p>
    <w:p w:rsidR="00637B19" w:rsidRPr="002B0D0E" w:rsidRDefault="00637B19" w:rsidP="00637B19">
      <w:pPr>
        <w:pStyle w:val="Bezodstpw"/>
        <w:numPr>
          <w:ilvl w:val="0"/>
          <w:numId w:val="78"/>
        </w:numPr>
        <w:ind w:left="720"/>
        <w:jc w:val="both"/>
        <w:rPr>
          <w:rFonts w:ascii="Arial" w:hAnsi="Arial" w:cs="Arial"/>
          <w:sz w:val="20"/>
          <w:szCs w:val="20"/>
          <w:lang w:val="pl-PL"/>
        </w:rPr>
      </w:pPr>
      <w:r w:rsidRPr="002B0D0E">
        <w:rPr>
          <w:rFonts w:ascii="Arial" w:hAnsi="Arial" w:cs="Arial"/>
          <w:sz w:val="20"/>
          <w:szCs w:val="20"/>
          <w:lang w:val="pl-PL"/>
        </w:rPr>
        <w:t>Obowiązującą formą wynagrodzenia Wykonawcy dla zadania B będzie wynagrodzenie ustalane za każdy miesiąc kalendarzowy, jako suma wynagrodzeń za przewóz poszczególnych uczniów w danym miesiącu, gdzie:</w:t>
      </w:r>
    </w:p>
    <w:p w:rsidR="00EC2225" w:rsidRPr="002B0D0E" w:rsidRDefault="00637B19" w:rsidP="00637B19">
      <w:pPr>
        <w:pStyle w:val="Bezodstpw"/>
        <w:ind w:left="720"/>
        <w:jc w:val="both"/>
        <w:rPr>
          <w:rFonts w:ascii="Arial" w:hAnsi="Arial" w:cs="Arial"/>
          <w:sz w:val="20"/>
          <w:szCs w:val="20"/>
          <w:lang w:val="pl-PL"/>
        </w:rPr>
      </w:pPr>
      <w:r w:rsidRPr="002B0D0E">
        <w:rPr>
          <w:rFonts w:ascii="Arial" w:hAnsi="Arial" w:cs="Arial"/>
          <w:sz w:val="20"/>
          <w:szCs w:val="20"/>
          <w:lang w:val="pl-PL"/>
        </w:rPr>
        <w:t>wynagrodzenie za przewóz jednego ucznia = stawka dzienna dowozu jednego ucznia na trasie dom – szkoła – dom x liczba dni nauki szkolnej poszczególnego ucznia w danym miesiącu</w:t>
      </w:r>
      <w:r w:rsidR="00EC2225" w:rsidRPr="002B0D0E">
        <w:rPr>
          <w:rFonts w:ascii="Arial" w:hAnsi="Arial" w:cs="Arial"/>
          <w:sz w:val="20"/>
          <w:szCs w:val="20"/>
          <w:lang w:val="pl-PL"/>
        </w:rPr>
        <w:t>.</w:t>
      </w:r>
    </w:p>
    <w:p w:rsidR="00EC2225" w:rsidRPr="002B0D0E" w:rsidRDefault="00EC2225" w:rsidP="00137AE7">
      <w:pPr>
        <w:pStyle w:val="Bezodstpw"/>
        <w:numPr>
          <w:ilvl w:val="0"/>
          <w:numId w:val="78"/>
        </w:numPr>
        <w:ind w:left="720"/>
        <w:jc w:val="both"/>
        <w:rPr>
          <w:rFonts w:ascii="Arial" w:hAnsi="Arial" w:cs="Arial"/>
          <w:sz w:val="20"/>
          <w:szCs w:val="20"/>
          <w:lang w:val="pl-PL"/>
        </w:rPr>
      </w:pPr>
      <w:r w:rsidRPr="002B0D0E">
        <w:rPr>
          <w:rFonts w:ascii="Arial" w:hAnsi="Arial" w:cs="Arial"/>
          <w:sz w:val="20"/>
          <w:szCs w:val="20"/>
          <w:lang w:val="pl-PL"/>
        </w:rPr>
        <w:t>W ofercie dla zadania B (w Załączniku Nr 1 do Oferty – Formularz cenowy) należy podać jednostkową cenę brutto za dowóz jednego uczniów, na trasie dom – szkoła – dom za jeden dzień, wykonanego zgodnie z warunkami zamówienia opisanymi w SIWZ i jego specyfiką.</w:t>
      </w:r>
    </w:p>
    <w:p w:rsidR="00EC2225" w:rsidRPr="002B0D0E" w:rsidRDefault="00EC2225" w:rsidP="00137AE7">
      <w:pPr>
        <w:pStyle w:val="Bezodstpw"/>
        <w:numPr>
          <w:ilvl w:val="0"/>
          <w:numId w:val="78"/>
        </w:numPr>
        <w:ind w:left="720"/>
        <w:jc w:val="both"/>
        <w:rPr>
          <w:rFonts w:ascii="Arial" w:hAnsi="Arial" w:cs="Arial"/>
          <w:sz w:val="20"/>
          <w:szCs w:val="20"/>
          <w:lang w:val="pl-PL"/>
        </w:rPr>
      </w:pPr>
      <w:r w:rsidRPr="002B0D0E">
        <w:rPr>
          <w:rFonts w:ascii="Arial" w:hAnsi="Arial" w:cs="Arial"/>
          <w:sz w:val="20"/>
          <w:szCs w:val="20"/>
          <w:lang w:val="pl-PL"/>
        </w:rPr>
        <w:t xml:space="preserve">Podstawą wystawienia faktury będą protokoły potwierdzające przez każdą placówkę ilość dowiezionych uczniów każdego dnia oraz ilość dni w miesiącu, w których uczniowie uczestniczyli w zajęciach szkolnych. </w:t>
      </w:r>
    </w:p>
    <w:p w:rsidR="00EC2225" w:rsidRPr="002B0D0E" w:rsidRDefault="00EC2225" w:rsidP="00EC2225">
      <w:pPr>
        <w:pStyle w:val="Nagwek1"/>
        <w:numPr>
          <w:ilvl w:val="0"/>
          <w:numId w:val="0"/>
        </w:numPr>
        <w:ind w:left="792" w:hanging="432"/>
        <w:jc w:val="both"/>
        <w:rPr>
          <w:sz w:val="20"/>
          <w:szCs w:val="20"/>
        </w:rPr>
      </w:pPr>
    </w:p>
    <w:p w:rsidR="00EC2225" w:rsidRPr="002B0D0E" w:rsidRDefault="00EC2225" w:rsidP="00EC2225">
      <w:pPr>
        <w:pStyle w:val="Nagwek1"/>
        <w:numPr>
          <w:ilvl w:val="0"/>
          <w:numId w:val="0"/>
        </w:numPr>
        <w:ind w:left="792" w:hanging="432"/>
        <w:jc w:val="both"/>
        <w:rPr>
          <w:sz w:val="20"/>
          <w:szCs w:val="20"/>
        </w:rPr>
      </w:pPr>
      <w:r w:rsidRPr="002B0D0E">
        <w:rPr>
          <w:sz w:val="20"/>
          <w:szCs w:val="20"/>
        </w:rPr>
        <w:t>ZADANIE C</w:t>
      </w:r>
    </w:p>
    <w:p w:rsidR="00EC2225" w:rsidRPr="002B0D0E" w:rsidRDefault="00EC2225" w:rsidP="00137AE7">
      <w:pPr>
        <w:pStyle w:val="Bezodstpw"/>
        <w:numPr>
          <w:ilvl w:val="0"/>
          <w:numId w:val="74"/>
        </w:numPr>
        <w:ind w:left="720"/>
        <w:jc w:val="both"/>
        <w:rPr>
          <w:rFonts w:ascii="Arial" w:hAnsi="Arial" w:cs="Arial"/>
          <w:sz w:val="20"/>
          <w:szCs w:val="20"/>
          <w:lang w:val="pl-PL"/>
        </w:rPr>
      </w:pPr>
      <w:r w:rsidRPr="002B0D0E">
        <w:rPr>
          <w:rFonts w:ascii="Arial" w:hAnsi="Arial" w:cs="Arial"/>
          <w:sz w:val="20"/>
          <w:szCs w:val="20"/>
          <w:lang w:val="pl-PL"/>
        </w:rPr>
        <w:t>Obowiązującą formą wynagrodzenia Wykonawcy dla zadania C będzie wynagrodzenie ustalane za każdy miesiąc kalendarzowy, jako iloczyn ceny jednostkowej brutto podanej w ofercie Wykonawcy dowozu jednego ucznia na trasie dom – szkoła – dom za jeden dzień i liczby dni nauki szkolnej, w których Wykonawca realizował dowóz w ramach zadania C.</w:t>
      </w:r>
    </w:p>
    <w:p w:rsidR="00EC2225" w:rsidRPr="002B0D0E" w:rsidRDefault="006707B6" w:rsidP="00137AE7">
      <w:pPr>
        <w:pStyle w:val="Tekstpodstawowy"/>
        <w:numPr>
          <w:ilvl w:val="0"/>
          <w:numId w:val="74"/>
        </w:numPr>
        <w:suppressAutoHyphens w:val="0"/>
        <w:spacing w:after="0" w:line="240" w:lineRule="auto"/>
        <w:ind w:left="720"/>
        <w:jc w:val="both"/>
        <w:rPr>
          <w:rFonts w:ascii="Arial" w:hAnsi="Arial" w:cs="Arial"/>
          <w:sz w:val="20"/>
          <w:lang w:val="pl-PL"/>
        </w:rPr>
      </w:pPr>
      <w:r w:rsidRPr="002B0D0E">
        <w:rPr>
          <w:rFonts w:ascii="Arial" w:hAnsi="Arial" w:cs="Arial"/>
          <w:sz w:val="20"/>
          <w:lang w:val="pl-PL"/>
        </w:rPr>
        <w:t>W ofercie dla zadania C (w Załączniku Nr 1 do Oferty – Formularz cenowy) należy podać jednostkową cenę brutto za dowóz jednego ucznia na trasie dom – szkoła – dom.</w:t>
      </w:r>
    </w:p>
    <w:p w:rsidR="00EC2225" w:rsidRPr="002B0D0E" w:rsidRDefault="006707B6" w:rsidP="00137AE7">
      <w:pPr>
        <w:pStyle w:val="Bezodstpw"/>
        <w:numPr>
          <w:ilvl w:val="0"/>
          <w:numId w:val="74"/>
        </w:numPr>
        <w:ind w:left="720"/>
        <w:jc w:val="both"/>
        <w:rPr>
          <w:rFonts w:ascii="Arial" w:hAnsi="Arial" w:cs="Arial"/>
          <w:sz w:val="20"/>
          <w:szCs w:val="20"/>
          <w:lang w:val="pl-PL"/>
        </w:rPr>
      </w:pPr>
      <w:r w:rsidRPr="002B0D0E">
        <w:rPr>
          <w:rFonts w:ascii="Arial" w:hAnsi="Arial" w:cs="Arial"/>
          <w:sz w:val="20"/>
          <w:lang w:val="pl-PL"/>
        </w:rPr>
        <w:t>Podstawą wystawienia faktury będą protokoły potwierdzające przez każdą placówkę ilość dni w miesiącu, w których uczeń uczestniczył w zajęciach szkolnych.</w:t>
      </w:r>
    </w:p>
    <w:p w:rsidR="00EC2225" w:rsidRPr="002B0D0E" w:rsidRDefault="00EC2225" w:rsidP="00EC2225">
      <w:pPr>
        <w:pStyle w:val="Bezodstpw"/>
        <w:ind w:left="720"/>
        <w:jc w:val="both"/>
        <w:rPr>
          <w:rFonts w:ascii="Arial" w:hAnsi="Arial" w:cs="Arial"/>
          <w:sz w:val="20"/>
          <w:szCs w:val="20"/>
          <w:lang w:val="pl-PL"/>
        </w:rPr>
      </w:pPr>
    </w:p>
    <w:p w:rsidR="00EC2225" w:rsidRPr="002B0D0E" w:rsidRDefault="00EC2225" w:rsidP="00137AE7">
      <w:pPr>
        <w:pStyle w:val="Bezodstpw"/>
        <w:numPr>
          <w:ilvl w:val="0"/>
          <w:numId w:val="77"/>
        </w:numPr>
        <w:jc w:val="both"/>
        <w:rPr>
          <w:rFonts w:ascii="Arial" w:hAnsi="Arial" w:cs="Arial"/>
          <w:b/>
          <w:sz w:val="20"/>
          <w:szCs w:val="20"/>
          <w:lang w:val="pl-PL"/>
        </w:rPr>
      </w:pPr>
      <w:r w:rsidRPr="002B0D0E">
        <w:rPr>
          <w:rFonts w:ascii="Arial" w:hAnsi="Arial" w:cs="Arial"/>
          <w:b/>
          <w:sz w:val="20"/>
          <w:szCs w:val="20"/>
          <w:lang w:val="pl-PL"/>
        </w:rPr>
        <w:t>Porównawcza cena ofertowa brutto:</w:t>
      </w:r>
    </w:p>
    <w:p w:rsidR="00EC2225" w:rsidRPr="002B0D0E" w:rsidRDefault="00EC2225" w:rsidP="00137AE7">
      <w:pPr>
        <w:pStyle w:val="Bezodstpw"/>
        <w:numPr>
          <w:ilvl w:val="0"/>
          <w:numId w:val="79"/>
        </w:numPr>
        <w:jc w:val="both"/>
        <w:rPr>
          <w:rFonts w:ascii="Arial" w:hAnsi="Arial" w:cs="Arial"/>
          <w:sz w:val="20"/>
          <w:szCs w:val="20"/>
          <w:lang w:val="pl-PL"/>
        </w:rPr>
      </w:pPr>
      <w:r w:rsidRPr="002B0D0E">
        <w:rPr>
          <w:rFonts w:ascii="Arial" w:hAnsi="Arial" w:cs="Arial"/>
          <w:sz w:val="20"/>
          <w:szCs w:val="20"/>
          <w:lang w:val="pl-PL"/>
        </w:rPr>
        <w:t xml:space="preserve">W celu porównania złożonych ofert Wykonawca obliczy porównawczą cenę ofertową brutto. </w:t>
      </w:r>
    </w:p>
    <w:p w:rsidR="00EC2225" w:rsidRPr="002B0D0E" w:rsidRDefault="00EC2225" w:rsidP="00137AE7">
      <w:pPr>
        <w:pStyle w:val="Bezodstpw"/>
        <w:numPr>
          <w:ilvl w:val="0"/>
          <w:numId w:val="79"/>
        </w:numPr>
        <w:jc w:val="both"/>
        <w:rPr>
          <w:rFonts w:ascii="Arial" w:hAnsi="Arial" w:cs="Arial"/>
          <w:sz w:val="20"/>
          <w:szCs w:val="20"/>
          <w:lang w:val="pl-PL"/>
        </w:rPr>
      </w:pPr>
      <w:r w:rsidRPr="002B0D0E">
        <w:rPr>
          <w:rFonts w:ascii="Arial" w:hAnsi="Arial" w:cs="Arial"/>
          <w:sz w:val="20"/>
          <w:szCs w:val="20"/>
          <w:lang w:val="pl-PL"/>
        </w:rPr>
        <w:t xml:space="preserve">Wykonawca obliczy porównawczą cenę ofertową brutto z zastosowaniem cen jednostkowych brutto poszczególnych rodzajów usług wymienionych w Załączniku Nr 1 do Oferty – Formularz cenowy oraz szacunkowej ilości tych usług do wykonania w okresie realizacji zamówienia. </w:t>
      </w:r>
    </w:p>
    <w:p w:rsidR="00EC2225" w:rsidRPr="002B0D0E" w:rsidRDefault="00EC2225" w:rsidP="00137AE7">
      <w:pPr>
        <w:pStyle w:val="Bezodstpw"/>
        <w:numPr>
          <w:ilvl w:val="0"/>
          <w:numId w:val="79"/>
        </w:numPr>
        <w:jc w:val="both"/>
        <w:rPr>
          <w:rFonts w:ascii="Arial" w:hAnsi="Arial" w:cs="Arial"/>
          <w:sz w:val="20"/>
          <w:szCs w:val="20"/>
          <w:lang w:val="pl-PL"/>
        </w:rPr>
      </w:pPr>
      <w:r w:rsidRPr="002B0D0E">
        <w:rPr>
          <w:rFonts w:ascii="Arial" w:hAnsi="Arial" w:cs="Arial"/>
          <w:sz w:val="20"/>
          <w:szCs w:val="20"/>
          <w:lang w:val="pl-PL"/>
        </w:rPr>
        <w:t>Wykonawca obliczy porównawczą cenę ofertową brutto w zaokrągleniu do dwóch miejsc po przecinku (zasada zaokrąglania: poniżej 5 należy końcówkę pominąć, równe i powyżej 5 należy zaokrąglić w górę).</w:t>
      </w:r>
    </w:p>
    <w:p w:rsidR="00EC2225" w:rsidRPr="002B0D0E" w:rsidRDefault="00EC2225" w:rsidP="00137AE7">
      <w:pPr>
        <w:pStyle w:val="Bezodstpw"/>
        <w:numPr>
          <w:ilvl w:val="0"/>
          <w:numId w:val="79"/>
        </w:numPr>
        <w:jc w:val="both"/>
        <w:rPr>
          <w:rFonts w:ascii="Arial" w:hAnsi="Arial" w:cs="Arial"/>
          <w:sz w:val="20"/>
          <w:szCs w:val="20"/>
          <w:lang w:val="pl-PL"/>
        </w:rPr>
      </w:pPr>
      <w:r w:rsidRPr="002B0D0E">
        <w:rPr>
          <w:rFonts w:ascii="Arial" w:hAnsi="Arial" w:cs="Arial"/>
          <w:sz w:val="20"/>
          <w:szCs w:val="20"/>
          <w:lang w:val="pl-PL"/>
        </w:rPr>
        <w:t>Porównawcza cena ofertowa brutto nie stanowi wartości umowy i służy jedynie porównaniu złożonych ofert w postępowaniu. Wartość faktycznie wykonanych usług może różnić się od zadeklarowanej i zależeć będzie od rzeczywistych potrzeb, a Zamawiający nie będzie ponosił żadnych konsekwencji z tego tytułu. Podana ilość usług jest wyłącznie wartością szacunkową.</w:t>
      </w:r>
      <w:r w:rsidR="006707B6" w:rsidRPr="002B0D0E">
        <w:rPr>
          <w:rFonts w:ascii="Arial" w:hAnsi="Arial" w:cs="Arial"/>
          <w:sz w:val="20"/>
          <w:szCs w:val="20"/>
          <w:lang w:val="pl-PL"/>
        </w:rPr>
        <w:t xml:space="preserve"> Zamawiający na etapie podpisania umowy wstawi w niej kwotę, którą posiada na realizację przedmiotu zamówienia.</w:t>
      </w:r>
    </w:p>
    <w:p w:rsidR="00EC2225" w:rsidRPr="002B0D0E" w:rsidRDefault="00EC2225" w:rsidP="00137AE7">
      <w:pPr>
        <w:pStyle w:val="Bezodstpw"/>
        <w:numPr>
          <w:ilvl w:val="0"/>
          <w:numId w:val="79"/>
        </w:numPr>
        <w:jc w:val="both"/>
        <w:rPr>
          <w:rFonts w:ascii="Arial" w:hAnsi="Arial" w:cs="Arial"/>
          <w:sz w:val="20"/>
          <w:szCs w:val="20"/>
          <w:lang w:val="pl-PL"/>
        </w:rPr>
      </w:pPr>
      <w:r w:rsidRPr="002B0D0E">
        <w:rPr>
          <w:rFonts w:ascii="Arial" w:hAnsi="Arial" w:cs="Arial"/>
          <w:sz w:val="20"/>
          <w:szCs w:val="20"/>
          <w:lang w:val="pl-PL"/>
        </w:rPr>
        <w:t>Sposób obliczenia porównawczej ceny ofertowej brutto</w:t>
      </w:r>
      <w:r w:rsidRPr="002B0D0E">
        <w:rPr>
          <w:rFonts w:ascii="Arial" w:hAnsi="Arial" w:cs="Arial"/>
          <w:sz w:val="20"/>
          <w:szCs w:val="20"/>
          <w:lang w:val="pl-PL" w:eastAsia="pl-PL"/>
        </w:rPr>
        <w:t xml:space="preserve"> w Załączniku Nr 1 do Oferty – Formularz cenowy</w:t>
      </w:r>
      <w:r w:rsidRPr="002B0D0E">
        <w:rPr>
          <w:rFonts w:ascii="Arial" w:hAnsi="Arial" w:cs="Arial"/>
          <w:sz w:val="20"/>
          <w:szCs w:val="20"/>
          <w:lang w:val="pl-PL"/>
        </w:rPr>
        <w:t>:</w:t>
      </w:r>
    </w:p>
    <w:p w:rsidR="00EC2225" w:rsidRPr="002B0D0E" w:rsidRDefault="00EC2225" w:rsidP="00137AE7">
      <w:pPr>
        <w:pStyle w:val="Bezodstpw"/>
        <w:numPr>
          <w:ilvl w:val="0"/>
          <w:numId w:val="80"/>
        </w:numPr>
        <w:jc w:val="both"/>
        <w:rPr>
          <w:rFonts w:ascii="Arial" w:hAnsi="Arial" w:cs="Arial"/>
          <w:sz w:val="20"/>
          <w:szCs w:val="20"/>
          <w:lang w:val="pl-PL" w:eastAsia="pl-PL"/>
        </w:rPr>
      </w:pPr>
      <w:r w:rsidRPr="002B0D0E">
        <w:rPr>
          <w:rFonts w:ascii="Arial" w:hAnsi="Arial" w:cs="Arial"/>
          <w:sz w:val="20"/>
          <w:szCs w:val="20"/>
          <w:lang w:val="pl-PL" w:eastAsia="pl-PL"/>
        </w:rPr>
        <w:t>w kolumnie 7 Wykonawca wpisuje cenę jednostkową brutto dowozu ucznia w zł dla poszczególnych rodzajów usług wyszczególnionych w kolumnie 2 (wyliczając ją w oparciu o cenę jednostkową netto i wartość podatku VAT),</w:t>
      </w:r>
    </w:p>
    <w:p w:rsidR="00EC2225" w:rsidRPr="002B0D0E" w:rsidRDefault="00EC2225" w:rsidP="00137AE7">
      <w:pPr>
        <w:pStyle w:val="Bezodstpw"/>
        <w:numPr>
          <w:ilvl w:val="0"/>
          <w:numId w:val="80"/>
        </w:numPr>
        <w:jc w:val="both"/>
        <w:rPr>
          <w:rFonts w:ascii="Arial" w:hAnsi="Arial" w:cs="Arial"/>
          <w:sz w:val="20"/>
          <w:szCs w:val="20"/>
          <w:lang w:val="pl-PL" w:eastAsia="pl-PL"/>
        </w:rPr>
      </w:pPr>
      <w:r w:rsidRPr="002B0D0E">
        <w:rPr>
          <w:rFonts w:ascii="Arial" w:hAnsi="Arial" w:cs="Arial"/>
          <w:sz w:val="20"/>
          <w:szCs w:val="20"/>
          <w:lang w:val="pl-PL" w:eastAsia="pl-PL"/>
        </w:rPr>
        <w:t xml:space="preserve">w kolumnie 8 Wykonawca wpisuje wartość brutto w zł dla poszczególnych rodzajów usług wyszczególnionych w kolumnie 2 wynikającą z przemnożenia liczby dowożonych uczniów podanej w kolumnie 3, liczby dni nauki podanej w kolumnie 4 oraz ceny jednostkowej brutto w zł dla danego rodzaju usługi podanej w kolumnie </w:t>
      </w:r>
      <w:r w:rsidR="000B0A75" w:rsidRPr="002B0D0E">
        <w:rPr>
          <w:rFonts w:ascii="Arial" w:hAnsi="Arial" w:cs="Arial"/>
          <w:sz w:val="20"/>
          <w:szCs w:val="20"/>
          <w:lang w:val="pl-PL" w:eastAsia="pl-PL"/>
        </w:rPr>
        <w:t>5</w:t>
      </w:r>
      <w:r w:rsidRPr="002B0D0E">
        <w:rPr>
          <w:rFonts w:ascii="Arial" w:hAnsi="Arial" w:cs="Arial"/>
          <w:sz w:val="20"/>
          <w:szCs w:val="20"/>
          <w:lang w:val="pl-PL" w:eastAsia="pl-PL"/>
        </w:rPr>
        <w:t xml:space="preserve"> tzn. </w:t>
      </w:r>
    </w:p>
    <w:p w:rsidR="00EC2225" w:rsidRPr="002B0D0E" w:rsidRDefault="00EC2225" w:rsidP="00EC2225">
      <w:pPr>
        <w:suppressAutoHyphens w:val="0"/>
        <w:spacing w:after="0" w:line="240" w:lineRule="auto"/>
        <w:ind w:left="1416"/>
        <w:jc w:val="center"/>
        <w:rPr>
          <w:rFonts w:ascii="Arial" w:hAnsi="Arial" w:cs="Arial"/>
          <w:sz w:val="20"/>
          <w:szCs w:val="20"/>
          <w:lang w:val="pl-PL" w:eastAsia="pl-PL"/>
        </w:rPr>
      </w:pPr>
    </w:p>
    <w:p w:rsidR="00EC2225" w:rsidRPr="002B0D0E" w:rsidRDefault="00EC2225" w:rsidP="00EC2225">
      <w:pPr>
        <w:suppressAutoHyphens w:val="0"/>
        <w:spacing w:after="0" w:line="240" w:lineRule="auto"/>
        <w:jc w:val="center"/>
        <w:rPr>
          <w:rFonts w:ascii="Arial" w:hAnsi="Arial" w:cs="Arial"/>
          <w:sz w:val="20"/>
          <w:szCs w:val="20"/>
          <w:lang w:val="pl-PL" w:eastAsia="pl-PL"/>
        </w:rPr>
      </w:pPr>
      <w:r w:rsidRPr="002B0D0E">
        <w:rPr>
          <w:rFonts w:ascii="Arial" w:hAnsi="Arial" w:cs="Arial"/>
          <w:sz w:val="20"/>
          <w:szCs w:val="20"/>
          <w:lang w:val="pl-PL" w:eastAsia="pl-PL"/>
        </w:rPr>
        <w:t xml:space="preserve">Wartość brutto w zł (kol. </w:t>
      </w:r>
      <w:r w:rsidR="000B0A75" w:rsidRPr="002B0D0E">
        <w:rPr>
          <w:rFonts w:ascii="Arial" w:hAnsi="Arial" w:cs="Arial"/>
          <w:sz w:val="20"/>
          <w:szCs w:val="20"/>
          <w:lang w:val="pl-PL" w:eastAsia="pl-PL"/>
        </w:rPr>
        <w:t>6</w:t>
      </w:r>
      <w:r w:rsidRPr="002B0D0E">
        <w:rPr>
          <w:rFonts w:ascii="Arial" w:hAnsi="Arial" w:cs="Arial"/>
          <w:sz w:val="20"/>
          <w:szCs w:val="20"/>
          <w:lang w:val="pl-PL" w:eastAsia="pl-PL"/>
        </w:rPr>
        <w:t xml:space="preserve"> = kol. 3 x kol. 4 x kol. </w:t>
      </w:r>
      <w:r w:rsidR="000B0A75" w:rsidRPr="002B0D0E">
        <w:rPr>
          <w:rFonts w:ascii="Arial" w:hAnsi="Arial" w:cs="Arial"/>
          <w:sz w:val="20"/>
          <w:szCs w:val="20"/>
          <w:lang w:val="pl-PL" w:eastAsia="pl-PL"/>
        </w:rPr>
        <w:t>5</w:t>
      </w:r>
      <w:r w:rsidRPr="002B0D0E">
        <w:rPr>
          <w:rFonts w:ascii="Arial" w:hAnsi="Arial" w:cs="Arial"/>
          <w:sz w:val="20"/>
          <w:szCs w:val="20"/>
          <w:lang w:val="pl-PL" w:eastAsia="pl-PL"/>
        </w:rPr>
        <w:t xml:space="preserve">) = </w:t>
      </w:r>
    </w:p>
    <w:p w:rsidR="00EC2225" w:rsidRPr="002B0D0E" w:rsidRDefault="00EC2225" w:rsidP="00EC2225">
      <w:pPr>
        <w:suppressAutoHyphens w:val="0"/>
        <w:spacing w:after="0" w:line="240" w:lineRule="auto"/>
        <w:jc w:val="center"/>
        <w:rPr>
          <w:rFonts w:ascii="Arial" w:hAnsi="Arial" w:cs="Arial"/>
          <w:sz w:val="20"/>
          <w:szCs w:val="20"/>
          <w:lang w:val="pl-PL" w:eastAsia="pl-PL"/>
        </w:rPr>
      </w:pPr>
      <w:r w:rsidRPr="002B0D0E">
        <w:rPr>
          <w:rFonts w:ascii="Arial" w:hAnsi="Arial" w:cs="Arial"/>
          <w:sz w:val="20"/>
          <w:szCs w:val="20"/>
          <w:lang w:val="pl-PL" w:eastAsia="pl-PL"/>
        </w:rPr>
        <w:t xml:space="preserve">Liczba dowożonych uczniów (kol. 3) x Liczba dni nauki (kol. 4) x Cena jednostkowa dowozu ucznia brutto w zł (kol. </w:t>
      </w:r>
      <w:r w:rsidR="000B0A75" w:rsidRPr="002B0D0E">
        <w:rPr>
          <w:rFonts w:ascii="Arial" w:hAnsi="Arial" w:cs="Arial"/>
          <w:sz w:val="20"/>
          <w:szCs w:val="20"/>
          <w:lang w:val="pl-PL" w:eastAsia="pl-PL"/>
        </w:rPr>
        <w:t>5</w:t>
      </w:r>
      <w:r w:rsidRPr="002B0D0E">
        <w:rPr>
          <w:rFonts w:ascii="Arial" w:hAnsi="Arial" w:cs="Arial"/>
          <w:sz w:val="20"/>
          <w:szCs w:val="20"/>
          <w:lang w:val="pl-PL" w:eastAsia="pl-PL"/>
        </w:rPr>
        <w:t>)</w:t>
      </w:r>
    </w:p>
    <w:p w:rsidR="00EC2225" w:rsidRPr="002B0D0E" w:rsidRDefault="00EC2225" w:rsidP="00EC2225">
      <w:pPr>
        <w:suppressAutoHyphens w:val="0"/>
        <w:spacing w:after="0" w:line="240" w:lineRule="auto"/>
        <w:ind w:left="1416"/>
        <w:jc w:val="center"/>
        <w:rPr>
          <w:rFonts w:ascii="Arial" w:hAnsi="Arial" w:cs="Arial"/>
          <w:sz w:val="20"/>
          <w:szCs w:val="20"/>
          <w:lang w:val="pl-PL" w:eastAsia="pl-PL"/>
        </w:rPr>
      </w:pPr>
    </w:p>
    <w:p w:rsidR="00EC2225" w:rsidRPr="002B0D0E" w:rsidRDefault="00EC2225" w:rsidP="00EC2225">
      <w:pPr>
        <w:pStyle w:val="Bezodstpw"/>
        <w:ind w:left="1068"/>
        <w:jc w:val="both"/>
        <w:rPr>
          <w:rFonts w:ascii="Arial" w:hAnsi="Arial" w:cs="Arial"/>
          <w:sz w:val="20"/>
          <w:szCs w:val="20"/>
          <w:lang w:val="pl-PL" w:eastAsia="pl-PL"/>
        </w:rPr>
      </w:pPr>
      <w:r w:rsidRPr="002B0D0E">
        <w:rPr>
          <w:rFonts w:ascii="Arial" w:hAnsi="Arial" w:cs="Arial"/>
          <w:sz w:val="20"/>
          <w:szCs w:val="20"/>
          <w:lang w:val="pl-PL" w:eastAsia="pl-PL"/>
        </w:rPr>
        <w:t xml:space="preserve">W przypadku błędnego wyliczenia wartości brutto w zł (kol. </w:t>
      </w:r>
      <w:r w:rsidR="000B0A75" w:rsidRPr="002B0D0E">
        <w:rPr>
          <w:rFonts w:ascii="Arial" w:hAnsi="Arial" w:cs="Arial"/>
          <w:sz w:val="20"/>
          <w:szCs w:val="20"/>
          <w:lang w:val="pl-PL" w:eastAsia="pl-PL"/>
        </w:rPr>
        <w:t>6</w:t>
      </w:r>
      <w:r w:rsidRPr="002B0D0E">
        <w:rPr>
          <w:rFonts w:ascii="Arial" w:hAnsi="Arial" w:cs="Arial"/>
          <w:sz w:val="20"/>
          <w:szCs w:val="20"/>
          <w:lang w:val="pl-PL" w:eastAsia="pl-PL"/>
        </w:rPr>
        <w:t xml:space="preserve">) dla którejkolwiek pozycji Zamawiający przyjmuje, że prawidłowymi wartościami jest podana przez Zamawiającego liczba dowożonych uczniów (kol. 3), liczba dni nauki (kol. 4) oraz wyliczona przez Wykonawcę cena jednostkowa brutto dowozu ucznia w zł (kol. </w:t>
      </w:r>
      <w:r w:rsidR="000B0A75" w:rsidRPr="002B0D0E">
        <w:rPr>
          <w:rFonts w:ascii="Arial" w:hAnsi="Arial" w:cs="Arial"/>
          <w:sz w:val="20"/>
          <w:szCs w:val="20"/>
          <w:lang w:val="pl-PL" w:eastAsia="pl-PL"/>
        </w:rPr>
        <w:t>5</w:t>
      </w:r>
      <w:r w:rsidRPr="002B0D0E">
        <w:rPr>
          <w:rFonts w:ascii="Arial" w:hAnsi="Arial" w:cs="Arial"/>
          <w:sz w:val="20"/>
          <w:szCs w:val="20"/>
          <w:lang w:val="pl-PL" w:eastAsia="pl-PL"/>
        </w:rPr>
        <w:t>).</w:t>
      </w:r>
    </w:p>
    <w:p w:rsidR="00EC2225" w:rsidRPr="002B0D0E" w:rsidRDefault="00EC2225" w:rsidP="00EC2225">
      <w:pPr>
        <w:pStyle w:val="Bezodstpw"/>
        <w:ind w:left="1068"/>
        <w:jc w:val="both"/>
        <w:rPr>
          <w:rFonts w:ascii="Arial" w:hAnsi="Arial" w:cs="Arial"/>
          <w:sz w:val="20"/>
          <w:szCs w:val="20"/>
          <w:lang w:val="pl-PL" w:eastAsia="pl-PL"/>
        </w:rPr>
      </w:pPr>
      <w:r w:rsidRPr="002B0D0E">
        <w:rPr>
          <w:rFonts w:ascii="Arial" w:hAnsi="Arial" w:cs="Arial"/>
          <w:sz w:val="20"/>
          <w:szCs w:val="20"/>
          <w:lang w:val="pl-PL" w:eastAsia="pl-PL"/>
        </w:rPr>
        <w:t>W takim przypadku Zamawiający poprawi oczywistą omyłkę rachunkową i wyliczy wartość brutto w zł według wzoru podanego powyżej.</w:t>
      </w:r>
    </w:p>
    <w:p w:rsidR="00EC2225" w:rsidRPr="002B0D0E" w:rsidRDefault="00EC2225" w:rsidP="00EC2225">
      <w:pPr>
        <w:pStyle w:val="Bezodstpw"/>
        <w:ind w:left="708"/>
        <w:jc w:val="both"/>
        <w:rPr>
          <w:rFonts w:ascii="Arial" w:hAnsi="Arial" w:cs="Arial"/>
          <w:sz w:val="20"/>
          <w:szCs w:val="20"/>
          <w:lang w:val="pl-PL" w:eastAsia="pl-PL"/>
        </w:rPr>
      </w:pPr>
    </w:p>
    <w:p w:rsidR="00EC2225" w:rsidRPr="002B0D0E" w:rsidRDefault="00EC2225" w:rsidP="00137AE7">
      <w:pPr>
        <w:pStyle w:val="Bezodstpw"/>
        <w:numPr>
          <w:ilvl w:val="0"/>
          <w:numId w:val="80"/>
        </w:numPr>
        <w:jc w:val="both"/>
        <w:rPr>
          <w:rFonts w:ascii="Arial" w:hAnsi="Arial" w:cs="Arial"/>
          <w:sz w:val="20"/>
          <w:szCs w:val="20"/>
          <w:lang w:val="pl-PL" w:eastAsia="pl-PL"/>
        </w:rPr>
      </w:pPr>
      <w:r w:rsidRPr="002B0D0E">
        <w:rPr>
          <w:rFonts w:ascii="Arial" w:hAnsi="Arial" w:cs="Arial"/>
          <w:sz w:val="20"/>
          <w:szCs w:val="20"/>
          <w:lang w:val="pl-PL" w:eastAsia="pl-PL"/>
        </w:rPr>
        <w:t xml:space="preserve">w pozycji Razem (suma kol. </w:t>
      </w:r>
      <w:r w:rsidR="000B0A75" w:rsidRPr="002B0D0E">
        <w:rPr>
          <w:rFonts w:ascii="Arial" w:hAnsi="Arial" w:cs="Arial"/>
          <w:sz w:val="20"/>
          <w:szCs w:val="20"/>
          <w:lang w:val="pl-PL" w:eastAsia="pl-PL"/>
        </w:rPr>
        <w:t>6</w:t>
      </w:r>
      <w:r w:rsidRPr="002B0D0E">
        <w:rPr>
          <w:rFonts w:ascii="Arial" w:hAnsi="Arial" w:cs="Arial"/>
          <w:sz w:val="20"/>
          <w:szCs w:val="20"/>
          <w:lang w:val="pl-PL" w:eastAsia="pl-PL"/>
        </w:rPr>
        <w:t xml:space="preserve">) Porównawcza cena ofertowa brutto Wykonawca wpisuje sumę wszystkich wartości brutto w zł (kol. </w:t>
      </w:r>
      <w:r w:rsidR="000B0A75" w:rsidRPr="002B0D0E">
        <w:rPr>
          <w:rFonts w:ascii="Arial" w:hAnsi="Arial" w:cs="Arial"/>
          <w:sz w:val="20"/>
          <w:szCs w:val="20"/>
          <w:lang w:val="pl-PL" w:eastAsia="pl-PL"/>
        </w:rPr>
        <w:t>6</w:t>
      </w:r>
      <w:r w:rsidRPr="002B0D0E">
        <w:rPr>
          <w:rFonts w:ascii="Arial" w:hAnsi="Arial" w:cs="Arial"/>
          <w:sz w:val="20"/>
          <w:szCs w:val="20"/>
          <w:lang w:val="pl-PL" w:eastAsia="pl-PL"/>
        </w:rPr>
        <w:t>) dla poszczególnych rodzajów usług wyszczególnionych w kolumnie 2.</w:t>
      </w:r>
    </w:p>
    <w:p w:rsidR="00EC2225" w:rsidRPr="002B0D0E" w:rsidRDefault="00EC2225" w:rsidP="00EC2225">
      <w:pPr>
        <w:pStyle w:val="Bezodstpw"/>
        <w:ind w:left="1068"/>
        <w:jc w:val="both"/>
        <w:rPr>
          <w:rFonts w:ascii="Arial" w:hAnsi="Arial" w:cs="Arial"/>
          <w:sz w:val="20"/>
          <w:szCs w:val="20"/>
          <w:lang w:val="pl-PL" w:eastAsia="pl-PL"/>
        </w:rPr>
      </w:pPr>
    </w:p>
    <w:p w:rsidR="00EC2225" w:rsidRPr="002B0D0E" w:rsidRDefault="00EC2225" w:rsidP="00EC2225">
      <w:pPr>
        <w:pStyle w:val="Bezodstpw"/>
        <w:ind w:left="1068"/>
        <w:jc w:val="both"/>
        <w:rPr>
          <w:rFonts w:ascii="Arial" w:hAnsi="Arial" w:cs="Arial"/>
          <w:sz w:val="20"/>
          <w:szCs w:val="20"/>
          <w:lang w:val="pl-PL" w:eastAsia="pl-PL"/>
        </w:rPr>
      </w:pPr>
      <w:r w:rsidRPr="002B0D0E">
        <w:rPr>
          <w:rFonts w:ascii="Arial" w:hAnsi="Arial" w:cs="Arial"/>
          <w:sz w:val="20"/>
          <w:szCs w:val="20"/>
          <w:lang w:val="pl-PL" w:eastAsia="pl-PL"/>
        </w:rPr>
        <w:t xml:space="preserve">W przypadku błędnego wyliczenia porównawczej ceny ofertowej brutto (suma kol. </w:t>
      </w:r>
      <w:r w:rsidR="000B0A75" w:rsidRPr="002B0D0E">
        <w:rPr>
          <w:rFonts w:ascii="Arial" w:hAnsi="Arial" w:cs="Arial"/>
          <w:sz w:val="20"/>
          <w:szCs w:val="20"/>
          <w:lang w:val="pl-PL" w:eastAsia="pl-PL"/>
        </w:rPr>
        <w:t>6</w:t>
      </w:r>
      <w:r w:rsidRPr="002B0D0E">
        <w:rPr>
          <w:rFonts w:ascii="Arial" w:hAnsi="Arial" w:cs="Arial"/>
          <w:sz w:val="20"/>
          <w:szCs w:val="20"/>
          <w:lang w:val="pl-PL" w:eastAsia="pl-PL"/>
        </w:rPr>
        <w:t xml:space="preserve">) Zamawiający przyjmuje, że prawidłowe są wartości brutto w zł (kol. </w:t>
      </w:r>
      <w:r w:rsidR="000B0A75" w:rsidRPr="002B0D0E">
        <w:rPr>
          <w:rFonts w:ascii="Arial" w:hAnsi="Arial" w:cs="Arial"/>
          <w:sz w:val="20"/>
          <w:szCs w:val="20"/>
          <w:lang w:val="pl-PL" w:eastAsia="pl-PL"/>
        </w:rPr>
        <w:t>6</w:t>
      </w:r>
      <w:r w:rsidRPr="002B0D0E">
        <w:rPr>
          <w:rFonts w:ascii="Arial" w:hAnsi="Arial" w:cs="Arial"/>
          <w:sz w:val="20"/>
          <w:szCs w:val="20"/>
          <w:lang w:val="pl-PL" w:eastAsia="pl-PL"/>
        </w:rPr>
        <w:t>) dla poszczególnych rodzajów usług wyszczególnionych w kolumnie 2.</w:t>
      </w:r>
    </w:p>
    <w:p w:rsidR="00EC2225" w:rsidRPr="002B0D0E" w:rsidRDefault="00EC2225" w:rsidP="00EC2225">
      <w:pPr>
        <w:pStyle w:val="Bezodstpw"/>
        <w:ind w:left="1068"/>
        <w:jc w:val="both"/>
        <w:rPr>
          <w:rFonts w:ascii="Arial" w:hAnsi="Arial" w:cs="Arial"/>
          <w:sz w:val="20"/>
          <w:szCs w:val="20"/>
          <w:lang w:val="pl-PL" w:eastAsia="pl-PL"/>
        </w:rPr>
      </w:pPr>
      <w:r w:rsidRPr="002B0D0E">
        <w:rPr>
          <w:rFonts w:ascii="Arial" w:hAnsi="Arial" w:cs="Arial"/>
          <w:sz w:val="20"/>
          <w:szCs w:val="20"/>
          <w:lang w:val="pl-PL" w:eastAsia="pl-PL"/>
        </w:rPr>
        <w:t xml:space="preserve">W takim przypadku Zamawiający poprawi oczywistą omyłkę rachunkową i wyliczy pozycję Razem (suma kol. </w:t>
      </w:r>
      <w:r w:rsidR="000B0A75" w:rsidRPr="002B0D0E">
        <w:rPr>
          <w:rFonts w:ascii="Arial" w:hAnsi="Arial" w:cs="Arial"/>
          <w:sz w:val="20"/>
          <w:szCs w:val="20"/>
          <w:lang w:val="pl-PL" w:eastAsia="pl-PL"/>
        </w:rPr>
        <w:t>6</w:t>
      </w:r>
      <w:r w:rsidRPr="002B0D0E">
        <w:rPr>
          <w:rFonts w:ascii="Arial" w:hAnsi="Arial" w:cs="Arial"/>
          <w:sz w:val="20"/>
          <w:szCs w:val="20"/>
          <w:lang w:val="pl-PL" w:eastAsia="pl-PL"/>
        </w:rPr>
        <w:t xml:space="preserve">) Porównawcza cena ofertowa brutto sumując wartość brutto w zł (kol. </w:t>
      </w:r>
      <w:r w:rsidR="000B0A75" w:rsidRPr="002B0D0E">
        <w:rPr>
          <w:rFonts w:ascii="Arial" w:hAnsi="Arial" w:cs="Arial"/>
          <w:sz w:val="20"/>
          <w:szCs w:val="20"/>
          <w:lang w:val="pl-PL" w:eastAsia="pl-PL"/>
        </w:rPr>
        <w:t>6</w:t>
      </w:r>
      <w:r w:rsidRPr="002B0D0E">
        <w:rPr>
          <w:rFonts w:ascii="Arial" w:hAnsi="Arial" w:cs="Arial"/>
          <w:sz w:val="20"/>
          <w:szCs w:val="20"/>
          <w:lang w:val="pl-PL" w:eastAsia="pl-PL"/>
        </w:rPr>
        <w:t>) dla wszystkich rodzajów usług wyszczególnionych w kolumnie 2.</w:t>
      </w:r>
    </w:p>
    <w:p w:rsidR="00EC2225" w:rsidRPr="002B0D0E" w:rsidRDefault="00EC2225" w:rsidP="00EC2225">
      <w:pPr>
        <w:pStyle w:val="Bezodstpw"/>
        <w:ind w:left="708"/>
        <w:jc w:val="both"/>
        <w:rPr>
          <w:rFonts w:ascii="Arial" w:hAnsi="Arial" w:cs="Arial"/>
          <w:sz w:val="20"/>
          <w:szCs w:val="20"/>
          <w:lang w:val="pl-PL" w:eastAsia="pl-PL"/>
        </w:rPr>
      </w:pPr>
    </w:p>
    <w:p w:rsidR="00C9046D" w:rsidRPr="002B0D0E" w:rsidRDefault="00EC2225" w:rsidP="00EC2225">
      <w:pPr>
        <w:pStyle w:val="Bezodstpw"/>
        <w:jc w:val="both"/>
        <w:rPr>
          <w:rFonts w:ascii="Arial" w:hAnsi="Arial" w:cs="Arial"/>
          <w:sz w:val="20"/>
          <w:szCs w:val="20"/>
          <w:lang w:val="pl-PL"/>
        </w:rPr>
      </w:pPr>
      <w:r w:rsidRPr="002B0D0E">
        <w:rPr>
          <w:rFonts w:ascii="Arial" w:hAnsi="Arial" w:cs="Arial"/>
          <w:sz w:val="20"/>
          <w:szCs w:val="20"/>
          <w:lang w:val="pl-PL"/>
        </w:rPr>
        <w:t xml:space="preserve">Obliczoną </w:t>
      </w:r>
      <w:r w:rsidRPr="002B0D0E">
        <w:rPr>
          <w:rFonts w:ascii="Arial" w:hAnsi="Arial" w:cs="Arial"/>
          <w:sz w:val="20"/>
          <w:szCs w:val="20"/>
          <w:lang w:val="pl-PL" w:eastAsia="pl-PL"/>
        </w:rPr>
        <w:t>w Załączniku Nr 1 do Oferty – Formularzu cenowym</w:t>
      </w:r>
      <w:r w:rsidRPr="002B0D0E">
        <w:rPr>
          <w:rFonts w:ascii="Arial" w:hAnsi="Arial" w:cs="Arial"/>
          <w:sz w:val="20"/>
          <w:szCs w:val="20"/>
          <w:lang w:val="pl-PL"/>
        </w:rPr>
        <w:t xml:space="preserve"> porównawczą cenę ofertową brutto Wykonawca wpisuje na druku Oferty.</w:t>
      </w:r>
    </w:p>
    <w:p w:rsidR="00860A0E" w:rsidRPr="002B0D0E" w:rsidRDefault="00860A0E" w:rsidP="00860A0E">
      <w:pPr>
        <w:pStyle w:val="Bezodstpw"/>
        <w:jc w:val="both"/>
        <w:rPr>
          <w:rFonts w:ascii="Arial" w:hAnsi="Arial" w:cs="Arial"/>
          <w:sz w:val="20"/>
          <w:szCs w:val="20"/>
          <w:lang w:val="pl-PL"/>
        </w:rPr>
      </w:pPr>
    </w:p>
    <w:p w:rsidR="00250BD7" w:rsidRPr="002B0D0E" w:rsidRDefault="00250BD7" w:rsidP="00250BD7">
      <w:pPr>
        <w:pStyle w:val="Bezodstpw"/>
        <w:numPr>
          <w:ilvl w:val="0"/>
          <w:numId w:val="1"/>
        </w:numPr>
        <w:spacing w:after="60" w:line="23" w:lineRule="atLeast"/>
        <w:rPr>
          <w:rFonts w:ascii="Arial" w:hAnsi="Arial" w:cs="Arial"/>
          <w:b/>
          <w:bCs/>
          <w:sz w:val="20"/>
          <w:szCs w:val="20"/>
          <w:u w:val="single"/>
          <w:lang w:val="pl-PL"/>
        </w:rPr>
      </w:pPr>
      <w:bookmarkStart w:id="76" w:name="__RefHeading__66_453298755"/>
      <w:bookmarkStart w:id="77" w:name="__RefHeading__64_230565801"/>
      <w:bookmarkStart w:id="78" w:name="_Toc300056326"/>
      <w:bookmarkStart w:id="79" w:name="_Toc336437102"/>
      <w:bookmarkEnd w:id="76"/>
      <w:bookmarkEnd w:id="77"/>
      <w:r w:rsidRPr="002B0D0E">
        <w:rPr>
          <w:rFonts w:ascii="Arial" w:hAnsi="Arial" w:cs="Arial"/>
          <w:b/>
          <w:bCs/>
          <w:sz w:val="20"/>
          <w:szCs w:val="20"/>
          <w:u w:val="single"/>
          <w:lang w:val="pl-PL"/>
        </w:rPr>
        <w:t>Kryteria oceny ofert.</w:t>
      </w:r>
      <w:bookmarkEnd w:id="78"/>
      <w:bookmarkEnd w:id="79"/>
    </w:p>
    <w:p w:rsidR="004D26D0" w:rsidRPr="002B0D0E" w:rsidRDefault="004D26D0" w:rsidP="00137AE7">
      <w:pPr>
        <w:pStyle w:val="Bezodstpw"/>
        <w:numPr>
          <w:ilvl w:val="0"/>
          <w:numId w:val="81"/>
        </w:numPr>
        <w:jc w:val="both"/>
        <w:rPr>
          <w:rFonts w:ascii="Arial" w:hAnsi="Arial" w:cs="Arial"/>
          <w:sz w:val="20"/>
          <w:szCs w:val="20"/>
          <w:lang w:val="pl-PL"/>
        </w:rPr>
      </w:pPr>
      <w:r w:rsidRPr="002B0D0E">
        <w:rPr>
          <w:rFonts w:ascii="Arial" w:hAnsi="Arial" w:cs="Arial"/>
          <w:sz w:val="20"/>
          <w:szCs w:val="20"/>
          <w:lang w:val="pl-PL"/>
        </w:rPr>
        <w:t xml:space="preserve">W niniejszym postępowaniu oferty oceniane będą na podstawie kryterium: </w:t>
      </w:r>
    </w:p>
    <w:p w:rsidR="004D26D0" w:rsidRPr="002B0D0E" w:rsidRDefault="004D26D0" w:rsidP="004D26D0">
      <w:pPr>
        <w:pStyle w:val="Bezodstpw"/>
        <w:ind w:left="360"/>
        <w:jc w:val="both"/>
        <w:rPr>
          <w:rFonts w:ascii="Arial" w:hAnsi="Arial" w:cs="Arial"/>
          <w:sz w:val="20"/>
          <w:szCs w:val="20"/>
          <w:lang w:val="pl-PL"/>
        </w:rPr>
      </w:pPr>
      <w:r w:rsidRPr="002B0D0E">
        <w:rPr>
          <w:rFonts w:ascii="Arial" w:hAnsi="Arial" w:cs="Arial"/>
          <w:b/>
          <w:sz w:val="20"/>
          <w:szCs w:val="20"/>
          <w:lang w:val="pl-PL"/>
        </w:rPr>
        <w:t xml:space="preserve">Najniższa porównawcza cena ofertowa brutto </w:t>
      </w:r>
    </w:p>
    <w:p w:rsidR="008A027E" w:rsidRPr="002B0D0E" w:rsidRDefault="004D26D0" w:rsidP="00137AE7">
      <w:pPr>
        <w:pStyle w:val="Bezodstpw"/>
        <w:numPr>
          <w:ilvl w:val="0"/>
          <w:numId w:val="81"/>
        </w:numPr>
        <w:jc w:val="both"/>
        <w:rPr>
          <w:rFonts w:ascii="Arial" w:hAnsi="Arial" w:cs="Arial"/>
          <w:sz w:val="20"/>
          <w:szCs w:val="20"/>
          <w:lang w:val="pl-PL"/>
        </w:rPr>
      </w:pPr>
      <w:r w:rsidRPr="002B0D0E">
        <w:rPr>
          <w:rFonts w:ascii="Arial" w:hAnsi="Arial" w:cs="Arial"/>
          <w:sz w:val="20"/>
          <w:szCs w:val="20"/>
          <w:lang w:val="pl-PL"/>
        </w:rPr>
        <w:t>Oferta, która otrzyma najniższą porównawczą cenę ofertową brutto spośród ważnych ofert zostanie uznana za najkorzystniejszą.</w:t>
      </w:r>
    </w:p>
    <w:p w:rsidR="00FC1018" w:rsidRPr="002B0D0E" w:rsidRDefault="00FC1018" w:rsidP="00FC1018">
      <w:pPr>
        <w:pStyle w:val="Bezodstpw"/>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80" w:name="__RefHeading__68_453298755"/>
      <w:bookmarkStart w:id="81" w:name="__RefHeading__66_230565801"/>
      <w:bookmarkStart w:id="82" w:name="_Toc300056327"/>
      <w:bookmarkStart w:id="83" w:name="_Toc373475621"/>
      <w:bookmarkEnd w:id="80"/>
      <w:bookmarkEnd w:id="81"/>
      <w:r w:rsidRPr="002B0D0E">
        <w:rPr>
          <w:sz w:val="20"/>
          <w:szCs w:val="20"/>
        </w:rPr>
        <w:t>Tryb oceny ofert.</w:t>
      </w:r>
      <w:bookmarkEnd w:id="82"/>
      <w:bookmarkEnd w:id="83"/>
    </w:p>
    <w:p w:rsidR="003A0E9A" w:rsidRPr="002B0D0E" w:rsidRDefault="003A0E9A" w:rsidP="00F43FE3">
      <w:pPr>
        <w:pStyle w:val="Bezodstpw"/>
        <w:numPr>
          <w:ilvl w:val="0"/>
          <w:numId w:val="19"/>
        </w:numPr>
        <w:jc w:val="both"/>
        <w:rPr>
          <w:rFonts w:ascii="Arial" w:hAnsi="Arial" w:cs="Arial"/>
          <w:sz w:val="20"/>
          <w:szCs w:val="20"/>
          <w:lang w:val="pl-PL"/>
        </w:rPr>
      </w:pPr>
      <w:r w:rsidRPr="002B0D0E">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3A0E9A" w:rsidRPr="002B0D0E" w:rsidRDefault="003A0E9A" w:rsidP="00F43FE3">
      <w:pPr>
        <w:pStyle w:val="Bezodstpw"/>
        <w:numPr>
          <w:ilvl w:val="0"/>
          <w:numId w:val="20"/>
        </w:numPr>
        <w:jc w:val="both"/>
        <w:rPr>
          <w:rFonts w:ascii="Arial" w:hAnsi="Arial" w:cs="Arial"/>
          <w:sz w:val="20"/>
          <w:szCs w:val="20"/>
          <w:lang w:val="pl-PL"/>
        </w:rPr>
      </w:pPr>
      <w:r w:rsidRPr="002B0D0E">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pzp),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pzp) zawierające błędy, lub którzy złożyli wadliwe pełnomocnictwa do ich złożenia, chyba, że mimo ich złożenia oferta Wykonawcy podlega odrzuceniu albo konieczne byłoby unieważnienie postępowania. </w:t>
      </w:r>
      <w:r w:rsidRPr="002B0D0E">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3A0E9A" w:rsidRPr="002B0D0E" w:rsidRDefault="003A0E9A" w:rsidP="00F43FE3">
      <w:pPr>
        <w:pStyle w:val="Bezodstpw"/>
        <w:numPr>
          <w:ilvl w:val="0"/>
          <w:numId w:val="20"/>
        </w:numPr>
        <w:jc w:val="both"/>
        <w:rPr>
          <w:rFonts w:ascii="Arial" w:hAnsi="Arial" w:cs="Arial"/>
          <w:sz w:val="20"/>
          <w:szCs w:val="20"/>
          <w:lang w:val="pl-PL"/>
        </w:rPr>
      </w:pPr>
      <w:r w:rsidRPr="002B0D0E">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3A0E9A" w:rsidRPr="002B0D0E" w:rsidRDefault="003A0E9A" w:rsidP="00F43FE3">
      <w:pPr>
        <w:pStyle w:val="Bezodstpw"/>
        <w:numPr>
          <w:ilvl w:val="0"/>
          <w:numId w:val="20"/>
        </w:numPr>
        <w:jc w:val="both"/>
        <w:rPr>
          <w:rFonts w:ascii="Arial" w:hAnsi="Arial" w:cs="Arial"/>
          <w:sz w:val="20"/>
          <w:szCs w:val="20"/>
          <w:lang w:val="pl-PL"/>
        </w:rPr>
      </w:pPr>
      <w:r w:rsidRPr="002B0D0E">
        <w:rPr>
          <w:rFonts w:ascii="Arial" w:hAnsi="Arial" w:cs="Arial"/>
          <w:sz w:val="20"/>
          <w:szCs w:val="20"/>
          <w:lang w:val="pl-PL"/>
        </w:rPr>
        <w:t xml:space="preserve">Wykonawca ma obowiązek dostarczyć żądane przez Zamawiającego oświadczenia i dokumenty oraz udzielić żądanych przez Zamawiającego wyjaśnień w wyznaczonym przez </w:t>
      </w:r>
      <w:r w:rsidRPr="002B0D0E">
        <w:rPr>
          <w:rFonts w:ascii="Arial" w:hAnsi="Arial" w:cs="Arial"/>
          <w:sz w:val="20"/>
          <w:szCs w:val="20"/>
          <w:lang w:val="pl-PL"/>
        </w:rPr>
        <w:lastRenderedPageBreak/>
        <w:t>Zamawiającego terminie, nie krótszym niż 3 dni. Wszelkie żądane przez Zamawiającego wyjaśnienia muszą być udzielone na piśmie.</w:t>
      </w:r>
    </w:p>
    <w:p w:rsidR="003A0E9A" w:rsidRPr="002B0D0E" w:rsidRDefault="00F75495" w:rsidP="00F43FE3">
      <w:pPr>
        <w:pStyle w:val="Bezodstpw"/>
        <w:numPr>
          <w:ilvl w:val="0"/>
          <w:numId w:val="20"/>
        </w:numPr>
        <w:jc w:val="both"/>
        <w:rPr>
          <w:rFonts w:ascii="Arial" w:hAnsi="Arial" w:cs="Arial"/>
          <w:sz w:val="20"/>
          <w:szCs w:val="20"/>
          <w:lang w:val="pl-PL"/>
        </w:rPr>
      </w:pPr>
      <w:r w:rsidRPr="002B0D0E">
        <w:rPr>
          <w:rFonts w:ascii="Arial" w:hAnsi="Arial" w:cs="Arial"/>
          <w:sz w:val="20"/>
          <w:szCs w:val="20"/>
          <w:lang w:val="pl-PL"/>
        </w:rPr>
        <w:t>Jeżeli Wykonawca, którego oferta mogłaby być wybrana w postępowaniu, jako najkorzystniejsza, w wyznaczonym przez Zamawiającego terminie, nie krótszym niż 3 dni od otrzymania żądania Zamawiającego, z przyczyn leżących stronie Wykonawcy nie dostarczy żądanych dokumentów lub oświadczeń zostanie wykluczony z udziału w postępowaniu na podstawie art. 24 ust. 2 pkt. 4 pzp i Zamawiający zatrzyma wadium w trybie art. 46 ust. 4 a.</w:t>
      </w:r>
    </w:p>
    <w:p w:rsidR="003A0E9A" w:rsidRPr="002B0D0E" w:rsidRDefault="003A0E9A" w:rsidP="00F43FE3">
      <w:pPr>
        <w:pStyle w:val="Bezodstpw"/>
        <w:numPr>
          <w:ilvl w:val="0"/>
          <w:numId w:val="19"/>
        </w:numPr>
        <w:jc w:val="both"/>
        <w:rPr>
          <w:rFonts w:ascii="Arial" w:hAnsi="Arial" w:cs="Arial"/>
          <w:sz w:val="20"/>
          <w:szCs w:val="20"/>
          <w:lang w:val="pl-PL"/>
        </w:rPr>
      </w:pPr>
      <w:r w:rsidRPr="002B0D0E">
        <w:rPr>
          <w:rFonts w:ascii="Arial" w:hAnsi="Arial" w:cs="Arial"/>
          <w:sz w:val="20"/>
          <w:szCs w:val="20"/>
          <w:lang w:val="pl-PL"/>
        </w:rPr>
        <w:t>Wyjaśnienia treści ofert i poprawianie oczywistych omyłek.</w:t>
      </w:r>
    </w:p>
    <w:p w:rsidR="003A0E9A" w:rsidRPr="002B0D0E" w:rsidRDefault="003A0E9A" w:rsidP="00F43FE3">
      <w:pPr>
        <w:pStyle w:val="Bezodstpw"/>
        <w:numPr>
          <w:ilvl w:val="0"/>
          <w:numId w:val="22"/>
        </w:numPr>
        <w:jc w:val="both"/>
        <w:rPr>
          <w:rFonts w:ascii="Arial" w:hAnsi="Arial" w:cs="Arial"/>
          <w:sz w:val="20"/>
          <w:szCs w:val="20"/>
          <w:lang w:val="pl-PL"/>
        </w:rPr>
      </w:pPr>
      <w:r w:rsidRPr="002B0D0E">
        <w:rPr>
          <w:rFonts w:ascii="Arial" w:hAnsi="Arial" w:cs="Arial"/>
          <w:sz w:val="20"/>
          <w:szCs w:val="20"/>
          <w:lang w:val="pl-PL"/>
        </w:rPr>
        <w:t>W toku badania i oceny ofert Zamawiający może żądać od Wykonawców udzielenia wyjaśnień dotyczących treści złożonych ofert zgodnie z art. 87 pzp.</w:t>
      </w:r>
    </w:p>
    <w:p w:rsidR="003A0E9A" w:rsidRPr="002B0D0E" w:rsidRDefault="003A0E9A" w:rsidP="00F43FE3">
      <w:pPr>
        <w:pStyle w:val="Bezodstpw"/>
        <w:numPr>
          <w:ilvl w:val="0"/>
          <w:numId w:val="22"/>
        </w:numPr>
        <w:jc w:val="both"/>
        <w:rPr>
          <w:rFonts w:ascii="Arial" w:hAnsi="Arial" w:cs="Arial"/>
          <w:sz w:val="20"/>
          <w:szCs w:val="20"/>
          <w:lang w:val="pl-PL"/>
        </w:rPr>
      </w:pPr>
      <w:r w:rsidRPr="002B0D0E">
        <w:rPr>
          <w:rFonts w:ascii="Arial" w:hAnsi="Arial" w:cs="Arial"/>
          <w:sz w:val="20"/>
          <w:szCs w:val="20"/>
          <w:lang w:val="pl-PL"/>
        </w:rPr>
        <w:t>Wykonawca ma obowiązek udzielić Zamawiającemu wszelkich wyjaśnień w wyznaczonym przez Zamawiającego terminie, nie króts</w:t>
      </w:r>
      <w:r w:rsidR="005C4B3B" w:rsidRPr="002B0D0E">
        <w:rPr>
          <w:rFonts w:ascii="Arial" w:hAnsi="Arial" w:cs="Arial"/>
          <w:sz w:val="20"/>
          <w:szCs w:val="20"/>
          <w:lang w:val="pl-PL"/>
        </w:rPr>
        <w:t>zym niż 3 dni,</w:t>
      </w:r>
      <w:r w:rsidRPr="002B0D0E">
        <w:rPr>
          <w:rFonts w:ascii="Arial" w:hAnsi="Arial" w:cs="Arial"/>
          <w:sz w:val="20"/>
          <w:szCs w:val="20"/>
          <w:lang w:val="pl-PL"/>
        </w:rPr>
        <w:t xml:space="preserve"> Wszelkie żądane przez Zamawiającego wyjaśnienia muszą być udzielone na piśmie.</w:t>
      </w:r>
    </w:p>
    <w:p w:rsidR="003A0E9A" w:rsidRPr="002B0D0E" w:rsidRDefault="003A0E9A" w:rsidP="00F43FE3">
      <w:pPr>
        <w:pStyle w:val="Bezodstpw"/>
        <w:numPr>
          <w:ilvl w:val="0"/>
          <w:numId w:val="22"/>
        </w:numPr>
        <w:jc w:val="both"/>
        <w:rPr>
          <w:rFonts w:ascii="Arial" w:hAnsi="Arial" w:cs="Arial"/>
          <w:sz w:val="20"/>
          <w:szCs w:val="20"/>
          <w:lang w:val="pl-PL"/>
        </w:rPr>
      </w:pPr>
      <w:r w:rsidRPr="002B0D0E">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3A0E9A" w:rsidRPr="002B0D0E" w:rsidRDefault="003A0E9A" w:rsidP="00F43FE3">
      <w:pPr>
        <w:pStyle w:val="Bezodstpw"/>
        <w:numPr>
          <w:ilvl w:val="0"/>
          <w:numId w:val="22"/>
        </w:numPr>
        <w:jc w:val="both"/>
        <w:rPr>
          <w:rFonts w:ascii="Arial" w:hAnsi="Arial" w:cs="Arial"/>
          <w:sz w:val="20"/>
          <w:szCs w:val="20"/>
          <w:lang w:val="pl-PL"/>
        </w:rPr>
      </w:pPr>
      <w:r w:rsidRPr="002B0D0E">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E04A53" w:rsidRPr="002B0D0E" w:rsidRDefault="003A0E9A" w:rsidP="00E04A53">
      <w:pPr>
        <w:pStyle w:val="Bezodstpw"/>
        <w:numPr>
          <w:ilvl w:val="0"/>
          <w:numId w:val="19"/>
        </w:numPr>
        <w:jc w:val="both"/>
        <w:rPr>
          <w:rFonts w:ascii="Arial" w:hAnsi="Arial" w:cs="Arial"/>
          <w:sz w:val="20"/>
          <w:szCs w:val="20"/>
          <w:lang w:val="pl-PL"/>
        </w:rPr>
      </w:pPr>
      <w:r w:rsidRPr="002B0D0E">
        <w:rPr>
          <w:rFonts w:ascii="Arial" w:hAnsi="Arial" w:cs="Arial"/>
          <w:sz w:val="20"/>
          <w:szCs w:val="20"/>
          <w:lang w:val="pl-PL"/>
        </w:rPr>
        <w:t>Sposób oceny zgodności of</w:t>
      </w:r>
      <w:r w:rsidR="00E04A53" w:rsidRPr="002B0D0E">
        <w:rPr>
          <w:rFonts w:ascii="Arial" w:hAnsi="Arial" w:cs="Arial"/>
          <w:sz w:val="20"/>
          <w:szCs w:val="20"/>
          <w:lang w:val="pl-PL"/>
        </w:rPr>
        <w:t>erty z treścią niniejszej SIWZ.</w:t>
      </w:r>
    </w:p>
    <w:p w:rsidR="00250BD7" w:rsidRPr="002B0D0E" w:rsidRDefault="003A0E9A" w:rsidP="00E04A53">
      <w:pPr>
        <w:pStyle w:val="Bezodstpw"/>
        <w:ind w:left="360"/>
        <w:jc w:val="both"/>
        <w:rPr>
          <w:rFonts w:ascii="Arial" w:hAnsi="Arial" w:cs="Arial"/>
          <w:sz w:val="20"/>
          <w:szCs w:val="20"/>
          <w:lang w:val="pl-PL"/>
        </w:rPr>
      </w:pPr>
      <w:r w:rsidRPr="002B0D0E">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p.z.p.</w:t>
      </w:r>
    </w:p>
    <w:p w:rsidR="003A0E9A" w:rsidRPr="002B0D0E" w:rsidRDefault="003A0E9A" w:rsidP="00F43FE3">
      <w:pPr>
        <w:pStyle w:val="Bezodstpw"/>
        <w:numPr>
          <w:ilvl w:val="0"/>
          <w:numId w:val="19"/>
        </w:numPr>
        <w:jc w:val="both"/>
        <w:rPr>
          <w:rFonts w:ascii="Arial" w:hAnsi="Arial" w:cs="Arial"/>
          <w:sz w:val="20"/>
          <w:szCs w:val="20"/>
          <w:lang w:val="pl-PL"/>
        </w:rPr>
      </w:pPr>
      <w:r w:rsidRPr="002B0D0E">
        <w:rPr>
          <w:rFonts w:ascii="Arial" w:hAnsi="Arial" w:cs="Arial"/>
          <w:sz w:val="20"/>
          <w:szCs w:val="20"/>
          <w:lang w:val="pl-PL"/>
        </w:rPr>
        <w:t>Sprawdzanie wiarygodności ofert.</w:t>
      </w:r>
    </w:p>
    <w:p w:rsidR="003A0E9A" w:rsidRPr="002B0D0E" w:rsidRDefault="003A0E9A" w:rsidP="00F43FE3">
      <w:pPr>
        <w:pStyle w:val="Bezodstpw"/>
        <w:numPr>
          <w:ilvl w:val="0"/>
          <w:numId w:val="21"/>
        </w:numPr>
        <w:jc w:val="both"/>
        <w:rPr>
          <w:rFonts w:ascii="Arial" w:hAnsi="Arial" w:cs="Arial"/>
          <w:sz w:val="20"/>
          <w:szCs w:val="20"/>
          <w:lang w:val="pl-PL"/>
        </w:rPr>
      </w:pPr>
      <w:r w:rsidRPr="002B0D0E">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3A0E9A" w:rsidRPr="002B0D0E" w:rsidRDefault="003A0E9A" w:rsidP="00F43FE3">
      <w:pPr>
        <w:pStyle w:val="Bezodstpw"/>
        <w:numPr>
          <w:ilvl w:val="0"/>
          <w:numId w:val="21"/>
        </w:numPr>
        <w:jc w:val="both"/>
        <w:rPr>
          <w:rFonts w:ascii="Arial" w:hAnsi="Arial" w:cs="Arial"/>
          <w:sz w:val="20"/>
          <w:szCs w:val="20"/>
          <w:lang w:val="pl-PL"/>
        </w:rPr>
      </w:pPr>
      <w:r w:rsidRPr="002B0D0E">
        <w:rPr>
          <w:rFonts w:ascii="Arial" w:hAnsi="Arial" w:cs="Arial"/>
          <w:sz w:val="20"/>
          <w:szCs w:val="20"/>
          <w:lang w:val="pl-PL"/>
        </w:rPr>
        <w:t>Zamawiający zastrzega sobie prawo do zwrócenia się do Wykonawcy o udzielenie wyjaśnień w celu ustalenia czy oferta zawiera rażąco niską cenę w stosunku do przedmiotu zamówienia w trybie art. 90 pzp.</w:t>
      </w:r>
    </w:p>
    <w:p w:rsidR="003A0E9A" w:rsidRPr="002B0D0E" w:rsidRDefault="003A0E9A" w:rsidP="00F43FE3">
      <w:pPr>
        <w:pStyle w:val="Bezodstpw"/>
        <w:numPr>
          <w:ilvl w:val="0"/>
          <w:numId w:val="21"/>
        </w:numPr>
        <w:jc w:val="both"/>
        <w:rPr>
          <w:rFonts w:ascii="Arial" w:hAnsi="Arial" w:cs="Arial"/>
          <w:sz w:val="20"/>
          <w:szCs w:val="20"/>
          <w:lang w:val="pl-PL"/>
        </w:rPr>
      </w:pPr>
      <w:r w:rsidRPr="002B0D0E">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p.z.p.</w:t>
      </w:r>
    </w:p>
    <w:p w:rsidR="003A0E9A" w:rsidRPr="002B0D0E" w:rsidRDefault="003A0E9A" w:rsidP="00F43FE3">
      <w:pPr>
        <w:pStyle w:val="Bezodstpw"/>
        <w:numPr>
          <w:ilvl w:val="0"/>
          <w:numId w:val="21"/>
        </w:numPr>
        <w:jc w:val="both"/>
        <w:rPr>
          <w:rFonts w:ascii="Arial" w:hAnsi="Arial" w:cs="Arial"/>
          <w:sz w:val="20"/>
          <w:szCs w:val="20"/>
          <w:lang w:val="pl-PL"/>
        </w:rPr>
      </w:pPr>
      <w:r w:rsidRPr="002B0D0E">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p.z.p., niezależnie od innych skutków przewidzianych prawem.</w:t>
      </w:r>
    </w:p>
    <w:p w:rsidR="0069119D" w:rsidRPr="002B0D0E" w:rsidRDefault="0069119D" w:rsidP="0007421E">
      <w:pPr>
        <w:pStyle w:val="Bezodstpw"/>
        <w:ind w:left="732"/>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84" w:name="__RefHeading__70_453298755"/>
      <w:bookmarkStart w:id="85" w:name="__RefHeading__68_230565801"/>
      <w:bookmarkStart w:id="86" w:name="_Toc300056328"/>
      <w:bookmarkStart w:id="87" w:name="_Toc373475622"/>
      <w:bookmarkEnd w:id="84"/>
      <w:bookmarkEnd w:id="85"/>
      <w:r w:rsidRPr="002B0D0E">
        <w:rPr>
          <w:sz w:val="20"/>
          <w:szCs w:val="20"/>
        </w:rPr>
        <w:t>Odrzucenie ofert</w:t>
      </w:r>
      <w:bookmarkEnd w:id="86"/>
      <w:bookmarkEnd w:id="87"/>
    </w:p>
    <w:p w:rsidR="00A40BF6" w:rsidRPr="002B0D0E" w:rsidRDefault="00A40BF6" w:rsidP="0007421E">
      <w:pPr>
        <w:pStyle w:val="Bezodstpw"/>
        <w:jc w:val="both"/>
        <w:rPr>
          <w:rFonts w:ascii="Arial" w:hAnsi="Arial" w:cs="Arial"/>
          <w:sz w:val="20"/>
          <w:szCs w:val="20"/>
          <w:lang w:val="pl-PL"/>
        </w:rPr>
      </w:pPr>
      <w:r w:rsidRPr="002B0D0E">
        <w:rPr>
          <w:rFonts w:ascii="Arial" w:hAnsi="Arial" w:cs="Arial"/>
          <w:sz w:val="20"/>
          <w:szCs w:val="20"/>
          <w:lang w:val="pl-PL"/>
        </w:rPr>
        <w:t>Zamawiający odrzuci ofertę, jeżeli:</w:t>
      </w:r>
    </w:p>
    <w:p w:rsidR="00A40BF6" w:rsidRPr="002B0D0E" w:rsidRDefault="00A40BF6" w:rsidP="00F43FE3">
      <w:pPr>
        <w:pStyle w:val="Bezodstpw"/>
        <w:numPr>
          <w:ilvl w:val="0"/>
          <w:numId w:val="23"/>
        </w:numPr>
        <w:jc w:val="both"/>
        <w:rPr>
          <w:rFonts w:ascii="Arial" w:hAnsi="Arial" w:cs="Arial"/>
          <w:sz w:val="20"/>
          <w:szCs w:val="20"/>
          <w:lang w:val="pl-PL"/>
        </w:rPr>
      </w:pPr>
      <w:r w:rsidRPr="002B0D0E">
        <w:rPr>
          <w:rFonts w:ascii="Arial" w:hAnsi="Arial" w:cs="Arial"/>
          <w:sz w:val="20"/>
          <w:szCs w:val="20"/>
          <w:lang w:val="pl-PL"/>
        </w:rPr>
        <w:t>Jest niezgodna z ustawą</w:t>
      </w:r>
      <w:r w:rsidR="00F131BB" w:rsidRPr="002B0D0E">
        <w:rPr>
          <w:rFonts w:ascii="Arial" w:hAnsi="Arial" w:cs="Arial"/>
          <w:sz w:val="20"/>
          <w:szCs w:val="20"/>
          <w:lang w:val="pl-PL"/>
        </w:rPr>
        <w:t>.</w:t>
      </w:r>
      <w:r w:rsidRPr="002B0D0E">
        <w:rPr>
          <w:rFonts w:ascii="Arial" w:hAnsi="Arial" w:cs="Arial"/>
          <w:sz w:val="20"/>
          <w:szCs w:val="20"/>
          <w:lang w:val="pl-PL"/>
        </w:rPr>
        <w:t xml:space="preserve"> </w:t>
      </w:r>
    </w:p>
    <w:p w:rsidR="00A40BF6" w:rsidRPr="002B0D0E" w:rsidRDefault="00A40BF6" w:rsidP="00F43FE3">
      <w:pPr>
        <w:pStyle w:val="Bezodstpw"/>
        <w:numPr>
          <w:ilvl w:val="0"/>
          <w:numId w:val="23"/>
        </w:numPr>
        <w:jc w:val="both"/>
        <w:rPr>
          <w:rFonts w:ascii="Arial" w:hAnsi="Arial" w:cs="Arial"/>
          <w:sz w:val="20"/>
          <w:szCs w:val="20"/>
          <w:lang w:val="pl-PL"/>
        </w:rPr>
      </w:pPr>
      <w:r w:rsidRPr="002B0D0E">
        <w:rPr>
          <w:rFonts w:ascii="Arial" w:hAnsi="Arial" w:cs="Arial"/>
          <w:sz w:val="20"/>
          <w:szCs w:val="20"/>
          <w:lang w:val="pl-PL"/>
        </w:rPr>
        <w:t>Jej treść nie odpowiada treści specyfikacji istotnych warunków z</w:t>
      </w:r>
      <w:r w:rsidR="004C3AE3" w:rsidRPr="002B0D0E">
        <w:rPr>
          <w:rFonts w:ascii="Arial" w:hAnsi="Arial" w:cs="Arial"/>
          <w:sz w:val="20"/>
          <w:szCs w:val="20"/>
          <w:lang w:val="pl-PL"/>
        </w:rPr>
        <w:t>amówienia, z zastrzeżeniem art. </w:t>
      </w:r>
      <w:r w:rsidRPr="002B0D0E">
        <w:rPr>
          <w:rFonts w:ascii="Arial" w:hAnsi="Arial" w:cs="Arial"/>
          <w:sz w:val="20"/>
          <w:szCs w:val="20"/>
          <w:lang w:val="pl-PL"/>
        </w:rPr>
        <w:t>87 ust. 2 pkt. 3 ustawy</w:t>
      </w:r>
      <w:r w:rsidR="00F131BB" w:rsidRPr="002B0D0E">
        <w:rPr>
          <w:rFonts w:ascii="Arial" w:hAnsi="Arial" w:cs="Arial"/>
          <w:sz w:val="20"/>
          <w:szCs w:val="20"/>
          <w:lang w:val="pl-PL"/>
        </w:rPr>
        <w:t>.</w:t>
      </w:r>
      <w:r w:rsidRPr="002B0D0E">
        <w:rPr>
          <w:rFonts w:ascii="Arial" w:hAnsi="Arial" w:cs="Arial"/>
          <w:sz w:val="20"/>
          <w:szCs w:val="20"/>
          <w:lang w:val="pl-PL"/>
        </w:rPr>
        <w:t xml:space="preserve"> </w:t>
      </w:r>
    </w:p>
    <w:p w:rsidR="00A40BF6" w:rsidRPr="002B0D0E" w:rsidRDefault="00A40BF6" w:rsidP="00F43FE3">
      <w:pPr>
        <w:pStyle w:val="Bezodstpw"/>
        <w:numPr>
          <w:ilvl w:val="0"/>
          <w:numId w:val="23"/>
        </w:numPr>
        <w:jc w:val="both"/>
        <w:rPr>
          <w:rFonts w:ascii="Arial" w:hAnsi="Arial" w:cs="Arial"/>
          <w:sz w:val="20"/>
          <w:szCs w:val="20"/>
          <w:lang w:val="pl-PL"/>
        </w:rPr>
      </w:pPr>
      <w:r w:rsidRPr="002B0D0E">
        <w:rPr>
          <w:rFonts w:ascii="Arial" w:hAnsi="Arial" w:cs="Arial"/>
          <w:sz w:val="20"/>
          <w:szCs w:val="20"/>
          <w:lang w:val="pl-PL"/>
        </w:rPr>
        <w:t>Jej złożenie stanowi czyn nieuczciwej konkurencji w rozumieniu przepisów o zwalczaniu nieuczciwej konkurencji</w:t>
      </w:r>
      <w:r w:rsidR="00F131BB" w:rsidRPr="002B0D0E">
        <w:rPr>
          <w:rFonts w:ascii="Arial" w:hAnsi="Arial" w:cs="Arial"/>
          <w:sz w:val="20"/>
          <w:szCs w:val="20"/>
          <w:lang w:val="pl-PL"/>
        </w:rPr>
        <w:t>.</w:t>
      </w:r>
    </w:p>
    <w:p w:rsidR="00A40BF6" w:rsidRPr="002B0D0E" w:rsidRDefault="00A40BF6" w:rsidP="00F43FE3">
      <w:pPr>
        <w:pStyle w:val="Bezodstpw"/>
        <w:numPr>
          <w:ilvl w:val="0"/>
          <w:numId w:val="23"/>
        </w:numPr>
        <w:jc w:val="both"/>
        <w:rPr>
          <w:rFonts w:ascii="Arial" w:hAnsi="Arial" w:cs="Arial"/>
          <w:sz w:val="20"/>
          <w:szCs w:val="20"/>
          <w:lang w:val="pl-PL"/>
        </w:rPr>
      </w:pPr>
      <w:r w:rsidRPr="002B0D0E">
        <w:rPr>
          <w:rFonts w:ascii="Arial" w:hAnsi="Arial" w:cs="Arial"/>
          <w:sz w:val="20"/>
          <w:szCs w:val="20"/>
          <w:lang w:val="pl-PL"/>
        </w:rPr>
        <w:t>Zawiera rażąco niską cenę w stosunku do przedmiotu zamówienia</w:t>
      </w:r>
      <w:r w:rsidR="00F131BB" w:rsidRPr="002B0D0E">
        <w:rPr>
          <w:rFonts w:ascii="Arial" w:hAnsi="Arial" w:cs="Arial"/>
          <w:sz w:val="20"/>
          <w:szCs w:val="20"/>
          <w:lang w:val="pl-PL"/>
        </w:rPr>
        <w:t>.</w:t>
      </w:r>
    </w:p>
    <w:p w:rsidR="00A40BF6" w:rsidRPr="002B0D0E" w:rsidRDefault="00A40BF6" w:rsidP="00F43FE3">
      <w:pPr>
        <w:pStyle w:val="Bezodstpw"/>
        <w:numPr>
          <w:ilvl w:val="0"/>
          <w:numId w:val="23"/>
        </w:numPr>
        <w:jc w:val="both"/>
        <w:rPr>
          <w:rFonts w:ascii="Arial" w:hAnsi="Arial" w:cs="Arial"/>
          <w:sz w:val="20"/>
          <w:szCs w:val="20"/>
          <w:lang w:val="pl-PL"/>
        </w:rPr>
      </w:pPr>
      <w:r w:rsidRPr="002B0D0E">
        <w:rPr>
          <w:rFonts w:ascii="Arial" w:hAnsi="Arial" w:cs="Arial"/>
          <w:sz w:val="20"/>
          <w:szCs w:val="20"/>
          <w:lang w:val="pl-PL"/>
        </w:rPr>
        <w:t>Została złożona przez Wykonawcę wykluczonego z udziału w postępowaniu o udzielenie zamówienia</w:t>
      </w:r>
      <w:r w:rsidR="00F131BB" w:rsidRPr="002B0D0E">
        <w:rPr>
          <w:rFonts w:ascii="Arial" w:hAnsi="Arial" w:cs="Arial"/>
          <w:sz w:val="20"/>
          <w:szCs w:val="20"/>
          <w:lang w:val="pl-PL"/>
        </w:rPr>
        <w:t>.</w:t>
      </w:r>
    </w:p>
    <w:p w:rsidR="00A40BF6" w:rsidRPr="002B0D0E" w:rsidRDefault="00A40BF6" w:rsidP="00F43FE3">
      <w:pPr>
        <w:pStyle w:val="Bezodstpw"/>
        <w:numPr>
          <w:ilvl w:val="0"/>
          <w:numId w:val="23"/>
        </w:numPr>
        <w:jc w:val="both"/>
        <w:rPr>
          <w:rFonts w:ascii="Arial" w:hAnsi="Arial" w:cs="Arial"/>
          <w:sz w:val="20"/>
          <w:szCs w:val="20"/>
          <w:lang w:val="pl-PL"/>
        </w:rPr>
      </w:pPr>
      <w:r w:rsidRPr="002B0D0E">
        <w:rPr>
          <w:rFonts w:ascii="Arial" w:hAnsi="Arial" w:cs="Arial"/>
          <w:sz w:val="20"/>
          <w:szCs w:val="20"/>
          <w:lang w:val="pl-PL"/>
        </w:rPr>
        <w:t>Zawiera błędy w obliczeniu ceny</w:t>
      </w:r>
      <w:r w:rsidR="00F131BB" w:rsidRPr="002B0D0E">
        <w:rPr>
          <w:rFonts w:ascii="Arial" w:hAnsi="Arial" w:cs="Arial"/>
          <w:sz w:val="20"/>
          <w:szCs w:val="20"/>
          <w:lang w:val="pl-PL"/>
        </w:rPr>
        <w:t>.</w:t>
      </w:r>
    </w:p>
    <w:p w:rsidR="00BC53CC" w:rsidRPr="002B0D0E" w:rsidRDefault="00A40BF6" w:rsidP="00F43FE3">
      <w:pPr>
        <w:pStyle w:val="Bezodstpw"/>
        <w:numPr>
          <w:ilvl w:val="0"/>
          <w:numId w:val="23"/>
        </w:numPr>
        <w:jc w:val="both"/>
        <w:rPr>
          <w:rFonts w:ascii="Arial" w:hAnsi="Arial" w:cs="Arial"/>
          <w:sz w:val="20"/>
          <w:szCs w:val="20"/>
          <w:lang w:val="pl-PL"/>
        </w:rPr>
      </w:pPr>
      <w:r w:rsidRPr="002B0D0E">
        <w:rPr>
          <w:rFonts w:ascii="Arial" w:hAnsi="Arial" w:cs="Arial"/>
          <w:sz w:val="20"/>
          <w:szCs w:val="20"/>
          <w:lang w:val="pl-PL"/>
        </w:rPr>
        <w:t>Wykonawca w terminie 3 dni od dnia otrzymania zawiadomienia nie zgodził się na poprawienie omyłki, o której mowa w art. 87 ust. 2 pkt. 3 ustawy</w:t>
      </w:r>
      <w:r w:rsidR="00F131BB" w:rsidRPr="002B0D0E">
        <w:rPr>
          <w:rFonts w:ascii="Arial" w:hAnsi="Arial" w:cs="Arial"/>
          <w:sz w:val="20"/>
          <w:szCs w:val="20"/>
          <w:lang w:val="pl-PL"/>
        </w:rPr>
        <w:t>.</w:t>
      </w:r>
    </w:p>
    <w:p w:rsidR="00A40BF6" w:rsidRPr="002B0D0E" w:rsidRDefault="00BC53CC" w:rsidP="00BC53CC">
      <w:pPr>
        <w:pStyle w:val="Bezodstpw"/>
        <w:ind w:left="360"/>
        <w:jc w:val="both"/>
        <w:rPr>
          <w:rFonts w:ascii="Arial" w:hAnsi="Arial" w:cs="Arial"/>
          <w:sz w:val="20"/>
          <w:szCs w:val="20"/>
          <w:lang w:val="pl-PL"/>
        </w:rPr>
      </w:pPr>
      <w:r w:rsidRPr="002B0D0E">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A40BF6" w:rsidRPr="002B0D0E">
        <w:rPr>
          <w:rFonts w:ascii="Arial" w:hAnsi="Arial" w:cs="Arial"/>
          <w:sz w:val="20"/>
          <w:szCs w:val="20"/>
          <w:lang w:val="pl-PL"/>
        </w:rPr>
        <w:t xml:space="preserve"> </w:t>
      </w:r>
    </w:p>
    <w:p w:rsidR="00A40BF6" w:rsidRPr="002B0D0E" w:rsidRDefault="00A40BF6" w:rsidP="00F43FE3">
      <w:pPr>
        <w:pStyle w:val="Bezodstpw"/>
        <w:numPr>
          <w:ilvl w:val="0"/>
          <w:numId w:val="23"/>
        </w:numPr>
        <w:jc w:val="both"/>
        <w:rPr>
          <w:rFonts w:ascii="Arial" w:hAnsi="Arial" w:cs="Arial"/>
          <w:sz w:val="20"/>
          <w:szCs w:val="20"/>
          <w:lang w:val="pl-PL"/>
        </w:rPr>
      </w:pPr>
      <w:r w:rsidRPr="002B0D0E">
        <w:rPr>
          <w:rFonts w:ascii="Arial" w:hAnsi="Arial" w:cs="Arial"/>
          <w:sz w:val="20"/>
          <w:szCs w:val="20"/>
          <w:lang w:val="pl-PL"/>
        </w:rPr>
        <w:t>Jest nieważna na podstawie odrębnych przepisów.</w:t>
      </w:r>
    </w:p>
    <w:p w:rsidR="004C2126" w:rsidRPr="002B0D0E" w:rsidRDefault="004C2126" w:rsidP="00B501E7">
      <w:pPr>
        <w:pStyle w:val="Bezodstpw"/>
        <w:jc w:val="both"/>
        <w:rPr>
          <w:rFonts w:ascii="Arial" w:hAnsi="Arial" w:cs="Arial"/>
          <w:sz w:val="20"/>
          <w:szCs w:val="20"/>
          <w:lang w:val="pl-PL"/>
        </w:rPr>
      </w:pPr>
    </w:p>
    <w:p w:rsidR="001B6AA1" w:rsidRPr="002B0D0E" w:rsidRDefault="001B6AA1" w:rsidP="00B501E7">
      <w:pPr>
        <w:pStyle w:val="Bezodstpw"/>
        <w:jc w:val="both"/>
        <w:rPr>
          <w:rFonts w:ascii="Arial" w:hAnsi="Arial" w:cs="Arial"/>
          <w:sz w:val="20"/>
          <w:szCs w:val="20"/>
          <w:lang w:val="pl-PL"/>
        </w:rPr>
      </w:pPr>
    </w:p>
    <w:p w:rsidR="001B6AA1" w:rsidRPr="002B0D0E" w:rsidRDefault="001B6AA1" w:rsidP="00B501E7">
      <w:pPr>
        <w:pStyle w:val="Bezodstpw"/>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88" w:name="__RefHeading__72_453298755"/>
      <w:bookmarkStart w:id="89" w:name="__RefHeading__70_230565801"/>
      <w:bookmarkStart w:id="90" w:name="_Toc300056329"/>
      <w:bookmarkStart w:id="91" w:name="_Toc373475623"/>
      <w:bookmarkEnd w:id="88"/>
      <w:bookmarkEnd w:id="89"/>
      <w:r w:rsidRPr="002B0D0E">
        <w:rPr>
          <w:sz w:val="20"/>
          <w:szCs w:val="20"/>
        </w:rPr>
        <w:lastRenderedPageBreak/>
        <w:t>Ogłoszenie wyniku postępowania o udzielenie zamówienia publicznego</w:t>
      </w:r>
      <w:bookmarkEnd w:id="90"/>
      <w:bookmarkEnd w:id="91"/>
    </w:p>
    <w:p w:rsidR="00A40BF6" w:rsidRPr="002B0D0E" w:rsidRDefault="00A40BF6" w:rsidP="00F43FE3">
      <w:pPr>
        <w:pStyle w:val="Bezodstpw"/>
        <w:numPr>
          <w:ilvl w:val="0"/>
          <w:numId w:val="36"/>
        </w:numPr>
        <w:jc w:val="both"/>
        <w:rPr>
          <w:rFonts w:ascii="Arial" w:hAnsi="Arial" w:cs="Arial"/>
          <w:sz w:val="20"/>
          <w:szCs w:val="20"/>
          <w:lang w:val="pl-PL"/>
        </w:rPr>
      </w:pPr>
      <w:r w:rsidRPr="002B0D0E">
        <w:rPr>
          <w:rFonts w:ascii="Arial" w:hAnsi="Arial" w:cs="Arial"/>
          <w:sz w:val="20"/>
          <w:szCs w:val="20"/>
          <w:lang w:val="pl-PL"/>
        </w:rPr>
        <w:t xml:space="preserve">Wyniki przetargu zostaną ogłoszone niezwłocznie po jego zakończeniu w siedzibie Urzędu Gminy w Starych Babicach i na stronie internetowej (www.bip.babice-stare.waw.pl zakładka Zamówienia publiczne / Rozstrzygnięcia przetargów). </w:t>
      </w:r>
    </w:p>
    <w:p w:rsidR="00A40BF6" w:rsidRPr="002B0D0E" w:rsidRDefault="00A40BF6" w:rsidP="00F43FE3">
      <w:pPr>
        <w:pStyle w:val="Bezodstpw"/>
        <w:numPr>
          <w:ilvl w:val="0"/>
          <w:numId w:val="36"/>
        </w:numPr>
        <w:jc w:val="both"/>
        <w:rPr>
          <w:rFonts w:ascii="Arial" w:hAnsi="Arial" w:cs="Arial"/>
          <w:sz w:val="20"/>
          <w:szCs w:val="20"/>
          <w:lang w:val="pl-PL"/>
        </w:rPr>
      </w:pPr>
      <w:r w:rsidRPr="002B0D0E">
        <w:rPr>
          <w:rFonts w:ascii="Arial" w:hAnsi="Arial" w:cs="Arial"/>
          <w:sz w:val="20"/>
          <w:szCs w:val="20"/>
          <w:lang w:val="pl-PL"/>
        </w:rPr>
        <w:t>Niezależnie od ogłoszenia wyników postępowania w powyższym miejscu i czasie o decyzji Zamawiającego zostaną pisemnie powiadomieni wszyscy Wykonawcy.</w:t>
      </w:r>
    </w:p>
    <w:p w:rsidR="00B80360" w:rsidRPr="002B0D0E" w:rsidRDefault="00B80360" w:rsidP="00B80360">
      <w:pPr>
        <w:pStyle w:val="Bezodstpw"/>
        <w:ind w:left="360"/>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92" w:name="__RefHeading__74_453298755"/>
      <w:bookmarkStart w:id="93" w:name="__RefHeading__72_230565801"/>
      <w:bookmarkStart w:id="94" w:name="_Toc300056330"/>
      <w:bookmarkStart w:id="95" w:name="_Toc373475624"/>
      <w:bookmarkEnd w:id="92"/>
      <w:bookmarkEnd w:id="93"/>
      <w:r w:rsidRPr="002B0D0E">
        <w:rPr>
          <w:sz w:val="20"/>
          <w:szCs w:val="20"/>
        </w:rPr>
        <w:t>Wybór Wykonawcy i zawarcie umowy</w:t>
      </w:r>
      <w:bookmarkEnd w:id="94"/>
      <w:bookmarkEnd w:id="95"/>
    </w:p>
    <w:p w:rsidR="00A40BF6" w:rsidRPr="002B0D0E" w:rsidRDefault="00A40BF6" w:rsidP="00F43FE3">
      <w:pPr>
        <w:pStyle w:val="Bezodstpw"/>
        <w:numPr>
          <w:ilvl w:val="0"/>
          <w:numId w:val="25"/>
        </w:numPr>
        <w:jc w:val="both"/>
        <w:rPr>
          <w:rFonts w:ascii="Arial" w:hAnsi="Arial" w:cs="Arial"/>
          <w:sz w:val="20"/>
          <w:szCs w:val="20"/>
          <w:lang w:val="pl-PL"/>
        </w:rPr>
      </w:pPr>
      <w:bookmarkStart w:id="96" w:name="__RefHeading__76_453298755"/>
      <w:bookmarkEnd w:id="96"/>
      <w:r w:rsidRPr="002B0D0E">
        <w:rPr>
          <w:rFonts w:ascii="Arial" w:hAnsi="Arial" w:cs="Arial"/>
          <w:sz w:val="20"/>
          <w:szCs w:val="20"/>
          <w:lang w:val="pl-PL"/>
        </w:rPr>
        <w:t>Zamawiający podpisze umowę z tym Wykonawcą, który:</w:t>
      </w:r>
    </w:p>
    <w:p w:rsidR="00A40BF6" w:rsidRPr="002B0D0E" w:rsidRDefault="00A40BF6" w:rsidP="00F43FE3">
      <w:pPr>
        <w:pStyle w:val="Bezodstpw"/>
        <w:numPr>
          <w:ilvl w:val="0"/>
          <w:numId w:val="24"/>
        </w:numPr>
        <w:jc w:val="both"/>
        <w:rPr>
          <w:rFonts w:ascii="Arial" w:hAnsi="Arial" w:cs="Arial"/>
          <w:sz w:val="20"/>
          <w:szCs w:val="20"/>
          <w:lang w:val="pl-PL"/>
        </w:rPr>
      </w:pPr>
      <w:r w:rsidRPr="002B0D0E">
        <w:rPr>
          <w:rFonts w:ascii="Arial" w:hAnsi="Arial" w:cs="Arial"/>
          <w:sz w:val="20"/>
          <w:szCs w:val="20"/>
          <w:lang w:val="pl-PL"/>
        </w:rPr>
        <w:t>Złożył ofertę odpowiadającą wymaganiom określonym w niniejszej SIWZ</w:t>
      </w:r>
    </w:p>
    <w:p w:rsidR="00A40BF6" w:rsidRPr="002B0D0E" w:rsidRDefault="00A40BF6" w:rsidP="00F43FE3">
      <w:pPr>
        <w:pStyle w:val="Bezodstpw"/>
        <w:numPr>
          <w:ilvl w:val="0"/>
          <w:numId w:val="24"/>
        </w:numPr>
        <w:jc w:val="both"/>
        <w:rPr>
          <w:rFonts w:ascii="Arial" w:hAnsi="Arial" w:cs="Arial"/>
          <w:sz w:val="20"/>
          <w:szCs w:val="20"/>
          <w:lang w:val="pl-PL"/>
        </w:rPr>
      </w:pPr>
      <w:r w:rsidRPr="002B0D0E">
        <w:rPr>
          <w:rFonts w:ascii="Arial" w:hAnsi="Arial" w:cs="Arial"/>
          <w:sz w:val="20"/>
          <w:szCs w:val="20"/>
          <w:lang w:val="pl-PL"/>
        </w:rPr>
        <w:t>Został zakwalifikowany do postępowania o udzielenie zamówienia publicznego w wyniku spełnienia warunków określonych w niniejszej SIWZ</w:t>
      </w:r>
    </w:p>
    <w:p w:rsidR="00A40BF6" w:rsidRPr="002B0D0E" w:rsidRDefault="00A40BF6" w:rsidP="00F43FE3">
      <w:pPr>
        <w:pStyle w:val="Bezodstpw"/>
        <w:numPr>
          <w:ilvl w:val="0"/>
          <w:numId w:val="24"/>
        </w:numPr>
        <w:jc w:val="both"/>
        <w:rPr>
          <w:rFonts w:ascii="Arial" w:hAnsi="Arial" w:cs="Arial"/>
          <w:sz w:val="20"/>
          <w:szCs w:val="20"/>
          <w:lang w:val="pl-PL"/>
        </w:rPr>
      </w:pPr>
      <w:r w:rsidRPr="002B0D0E">
        <w:rPr>
          <w:rFonts w:ascii="Arial" w:hAnsi="Arial" w:cs="Arial"/>
          <w:sz w:val="20"/>
          <w:szCs w:val="20"/>
          <w:lang w:val="pl-PL"/>
        </w:rPr>
        <w:t>Przedłożył ofertę najkorzystniejszą z punktu widzenia kryteriów przyjętych w niniejszym postępowaniu.</w:t>
      </w:r>
    </w:p>
    <w:p w:rsidR="00A40BF6" w:rsidRPr="002B0D0E" w:rsidRDefault="00A40BF6" w:rsidP="00F43FE3">
      <w:pPr>
        <w:pStyle w:val="Bezodstpw"/>
        <w:numPr>
          <w:ilvl w:val="0"/>
          <w:numId w:val="25"/>
        </w:numPr>
        <w:jc w:val="both"/>
        <w:rPr>
          <w:rFonts w:ascii="Arial" w:hAnsi="Arial" w:cs="Arial"/>
          <w:sz w:val="20"/>
          <w:szCs w:val="20"/>
          <w:lang w:val="pl-PL"/>
        </w:rPr>
      </w:pPr>
      <w:r w:rsidRPr="002B0D0E">
        <w:rPr>
          <w:rFonts w:ascii="Arial" w:hAnsi="Arial" w:cs="Arial"/>
          <w:sz w:val="20"/>
          <w:szCs w:val="20"/>
          <w:lang w:val="pl-PL"/>
        </w:rPr>
        <w:t>Podpisanie umowy nastąpi z zastrzeżeniem art. 183 pzp w terminie nie krótszym niż 5 dni od dnia przesłania zawiadomienia o wyborze najkorzystniejszej oferty, jeżeli zawiadomienie to zostało przesłane faksem lub drogą elektroniczną, albo 10 dni, – jeżeli zostało przesłane w inny sposób.</w:t>
      </w:r>
    </w:p>
    <w:p w:rsidR="00A40BF6" w:rsidRPr="002B0D0E" w:rsidRDefault="00A40BF6" w:rsidP="00F43FE3">
      <w:pPr>
        <w:pStyle w:val="Bezodstpw"/>
        <w:numPr>
          <w:ilvl w:val="0"/>
          <w:numId w:val="25"/>
        </w:numPr>
        <w:jc w:val="both"/>
        <w:rPr>
          <w:rFonts w:ascii="Arial" w:hAnsi="Arial" w:cs="Arial"/>
          <w:sz w:val="20"/>
          <w:szCs w:val="20"/>
          <w:lang w:val="pl-PL"/>
        </w:rPr>
      </w:pPr>
      <w:r w:rsidRPr="002B0D0E">
        <w:rPr>
          <w:rFonts w:ascii="Arial" w:hAnsi="Arial" w:cs="Arial"/>
          <w:sz w:val="20"/>
          <w:szCs w:val="20"/>
          <w:lang w:val="pl-PL"/>
        </w:rPr>
        <w:t>Zamawiający może zawrzeć umowę przed upływem terminów, o</w:t>
      </w:r>
      <w:r w:rsidR="006D1FD9" w:rsidRPr="002B0D0E">
        <w:rPr>
          <w:rFonts w:ascii="Arial" w:hAnsi="Arial" w:cs="Arial"/>
          <w:sz w:val="20"/>
          <w:szCs w:val="20"/>
          <w:lang w:val="pl-PL"/>
        </w:rPr>
        <w:t xml:space="preserve"> których mowa, powyżej jeżeli w </w:t>
      </w:r>
      <w:r w:rsidRPr="002B0D0E">
        <w:rPr>
          <w:rFonts w:ascii="Arial" w:hAnsi="Arial" w:cs="Arial"/>
          <w:sz w:val="20"/>
          <w:szCs w:val="20"/>
          <w:lang w:val="pl-PL"/>
        </w:rPr>
        <w:t>postępowaniu złożono tylko jedną ofertę, lub w postępowaniu nie odrzucono żadnej oferty oraz nie wykluczono żadnego Wykonawcy.</w:t>
      </w:r>
    </w:p>
    <w:p w:rsidR="00A40BF6" w:rsidRPr="002B0D0E" w:rsidRDefault="00A40BF6" w:rsidP="00F43FE3">
      <w:pPr>
        <w:pStyle w:val="Bezodstpw"/>
        <w:numPr>
          <w:ilvl w:val="0"/>
          <w:numId w:val="25"/>
        </w:numPr>
        <w:jc w:val="both"/>
        <w:rPr>
          <w:rFonts w:ascii="Arial" w:hAnsi="Arial" w:cs="Arial"/>
          <w:sz w:val="20"/>
          <w:szCs w:val="20"/>
          <w:lang w:val="pl-PL"/>
        </w:rPr>
      </w:pPr>
      <w:r w:rsidRPr="002B0D0E">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w:t>
      </w:r>
      <w:r w:rsidR="006D1FD9" w:rsidRPr="002B0D0E">
        <w:rPr>
          <w:rFonts w:ascii="Arial" w:hAnsi="Arial" w:cs="Arial"/>
          <w:sz w:val="20"/>
          <w:szCs w:val="20"/>
          <w:lang w:val="pl-PL"/>
        </w:rPr>
        <w:t>adnie na rzecz Zamawiającego, a </w:t>
      </w:r>
      <w:r w:rsidRPr="002B0D0E">
        <w:rPr>
          <w:rFonts w:ascii="Arial" w:hAnsi="Arial" w:cs="Arial"/>
          <w:sz w:val="20"/>
          <w:szCs w:val="20"/>
          <w:lang w:val="pl-PL"/>
        </w:rPr>
        <w:t>Zamawiający może wybrać ofertę najkorzystniejszą spośród pozostałych ofert, bez przeprowadzania ich ponownego badania i oceny chyba, że zachodzą przesłanki, o których mowa w art. 93 ust. 1.</w:t>
      </w:r>
    </w:p>
    <w:p w:rsidR="00A40BF6" w:rsidRPr="002B0D0E" w:rsidRDefault="00A40BF6" w:rsidP="00F43FE3">
      <w:pPr>
        <w:pStyle w:val="Bezodstpw"/>
        <w:numPr>
          <w:ilvl w:val="0"/>
          <w:numId w:val="25"/>
        </w:numPr>
        <w:jc w:val="both"/>
        <w:rPr>
          <w:rFonts w:ascii="Arial" w:hAnsi="Arial" w:cs="Arial"/>
          <w:sz w:val="20"/>
          <w:szCs w:val="20"/>
          <w:lang w:val="pl-PL"/>
        </w:rPr>
      </w:pPr>
      <w:r w:rsidRPr="002B0D0E">
        <w:rPr>
          <w:rFonts w:ascii="Arial" w:hAnsi="Arial" w:cs="Arial"/>
          <w:sz w:val="20"/>
          <w:szCs w:val="20"/>
          <w:lang w:val="pl-PL"/>
        </w:rPr>
        <w:t>Zamawiający pisemnie powiadomi Wykonawcę o terminie podpisania umowy. Podpisanie umowy odbędzie się w siedzibie Zamawiającego.</w:t>
      </w:r>
    </w:p>
    <w:p w:rsidR="00250BD7" w:rsidRPr="002B0D0E" w:rsidRDefault="00250BD7" w:rsidP="0007421E">
      <w:pPr>
        <w:pStyle w:val="Bezodstpw"/>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97" w:name="__RefHeading__78_453298755"/>
      <w:bookmarkStart w:id="98" w:name="__RefHeading__74_230565801"/>
      <w:bookmarkStart w:id="99" w:name="_Toc226858853"/>
      <w:bookmarkStart w:id="100" w:name="_Toc293655268"/>
      <w:bookmarkStart w:id="101" w:name="_Toc300056331"/>
      <w:bookmarkStart w:id="102" w:name="_Toc373475625"/>
      <w:bookmarkEnd w:id="97"/>
      <w:bookmarkEnd w:id="98"/>
      <w:r w:rsidRPr="002B0D0E">
        <w:rPr>
          <w:sz w:val="20"/>
          <w:szCs w:val="20"/>
        </w:rPr>
        <w:t>Wymagania dotyczące zabezpieczenia należytego wykonania umowy.</w:t>
      </w:r>
      <w:bookmarkEnd w:id="99"/>
      <w:bookmarkEnd w:id="100"/>
      <w:bookmarkEnd w:id="101"/>
      <w:bookmarkEnd w:id="102"/>
    </w:p>
    <w:p w:rsidR="00A40BF6" w:rsidRPr="002B0D0E" w:rsidRDefault="004311D6" w:rsidP="004311D6">
      <w:pPr>
        <w:pStyle w:val="Bezodstpw"/>
        <w:ind w:left="432"/>
        <w:jc w:val="both"/>
        <w:rPr>
          <w:rFonts w:ascii="Arial" w:hAnsi="Arial" w:cs="Arial"/>
          <w:sz w:val="20"/>
          <w:szCs w:val="20"/>
          <w:lang w:val="pl-PL"/>
        </w:rPr>
      </w:pPr>
      <w:r w:rsidRPr="002B0D0E">
        <w:rPr>
          <w:rFonts w:ascii="Arial" w:hAnsi="Arial" w:cs="Arial"/>
          <w:sz w:val="20"/>
          <w:szCs w:val="20"/>
          <w:lang w:val="pl-PL"/>
        </w:rPr>
        <w:t>Zamawiający rezygnuje z zabezpieczenia należytego wykonania umowy.</w:t>
      </w:r>
    </w:p>
    <w:p w:rsidR="00033D9B" w:rsidRPr="002B0D0E" w:rsidRDefault="00033D9B" w:rsidP="0007421E">
      <w:pPr>
        <w:pStyle w:val="Bezodstpw"/>
        <w:jc w:val="both"/>
        <w:rPr>
          <w:lang w:val="pl-PL"/>
        </w:rPr>
      </w:pPr>
    </w:p>
    <w:p w:rsidR="00A40BF6" w:rsidRPr="002B0D0E" w:rsidRDefault="00A40BF6" w:rsidP="0007421E">
      <w:pPr>
        <w:pStyle w:val="Nagwek1"/>
        <w:spacing w:line="240" w:lineRule="auto"/>
        <w:jc w:val="both"/>
        <w:rPr>
          <w:sz w:val="20"/>
          <w:szCs w:val="20"/>
        </w:rPr>
      </w:pPr>
      <w:bookmarkStart w:id="103" w:name="_Toc300056332"/>
      <w:bookmarkStart w:id="104" w:name="_Toc373475626"/>
      <w:r w:rsidRPr="002B0D0E">
        <w:rPr>
          <w:sz w:val="20"/>
          <w:szCs w:val="20"/>
        </w:rPr>
        <w:t>Informacje ogólne dotyczące kwestii formalnych umowy w sprawie niniejszego zamówienia.</w:t>
      </w:r>
      <w:bookmarkEnd w:id="103"/>
      <w:bookmarkEnd w:id="104"/>
    </w:p>
    <w:p w:rsidR="00A40BF6" w:rsidRPr="002B0D0E" w:rsidRDefault="00A40BF6" w:rsidP="0007421E">
      <w:pPr>
        <w:pStyle w:val="Bezodstpw"/>
        <w:jc w:val="both"/>
        <w:rPr>
          <w:rFonts w:ascii="Arial" w:hAnsi="Arial" w:cs="Arial"/>
          <w:sz w:val="20"/>
          <w:szCs w:val="20"/>
          <w:lang w:val="pl-PL"/>
        </w:rPr>
      </w:pPr>
      <w:bookmarkStart w:id="105" w:name="__RefHeading__80_453298755"/>
      <w:bookmarkStart w:id="106" w:name="__RefHeading__76_230565801"/>
      <w:bookmarkEnd w:id="105"/>
      <w:bookmarkEnd w:id="106"/>
      <w:r w:rsidRPr="002B0D0E">
        <w:rPr>
          <w:rFonts w:ascii="Arial" w:hAnsi="Arial" w:cs="Arial"/>
          <w:sz w:val="20"/>
          <w:szCs w:val="20"/>
          <w:lang w:val="pl-PL"/>
        </w:rPr>
        <w:t>Zgodnie z art. 139 i 140 p.z.p. umowa w sprawie niniejszego zamówienia:</w:t>
      </w:r>
    </w:p>
    <w:p w:rsidR="00A40BF6" w:rsidRPr="002B0D0E" w:rsidRDefault="00A40BF6" w:rsidP="00F43FE3">
      <w:pPr>
        <w:pStyle w:val="Bezodstpw"/>
        <w:numPr>
          <w:ilvl w:val="0"/>
          <w:numId w:val="26"/>
        </w:numPr>
        <w:jc w:val="both"/>
        <w:rPr>
          <w:rFonts w:ascii="Arial" w:hAnsi="Arial" w:cs="Arial"/>
          <w:sz w:val="20"/>
          <w:szCs w:val="20"/>
          <w:lang w:val="pl-PL"/>
        </w:rPr>
      </w:pPr>
      <w:r w:rsidRPr="002B0D0E">
        <w:rPr>
          <w:rFonts w:ascii="Arial" w:hAnsi="Arial" w:cs="Arial"/>
          <w:sz w:val="20"/>
          <w:szCs w:val="20"/>
          <w:lang w:val="pl-PL"/>
        </w:rPr>
        <w:t>Zostanie zawarta w formie pisemnej</w:t>
      </w:r>
      <w:r w:rsidR="00A57031" w:rsidRPr="002B0D0E">
        <w:rPr>
          <w:rFonts w:ascii="Arial" w:hAnsi="Arial" w:cs="Arial"/>
          <w:sz w:val="20"/>
          <w:szCs w:val="20"/>
          <w:lang w:val="pl-PL"/>
        </w:rPr>
        <w:t>.</w:t>
      </w:r>
    </w:p>
    <w:p w:rsidR="00A40BF6" w:rsidRPr="002B0D0E" w:rsidRDefault="00A40BF6" w:rsidP="00F43FE3">
      <w:pPr>
        <w:pStyle w:val="Bezodstpw"/>
        <w:numPr>
          <w:ilvl w:val="0"/>
          <w:numId w:val="26"/>
        </w:numPr>
        <w:jc w:val="both"/>
        <w:rPr>
          <w:rFonts w:ascii="Arial" w:hAnsi="Arial" w:cs="Arial"/>
          <w:sz w:val="20"/>
          <w:szCs w:val="20"/>
          <w:lang w:val="pl-PL"/>
        </w:rPr>
      </w:pPr>
      <w:r w:rsidRPr="002B0D0E">
        <w:rPr>
          <w:rFonts w:ascii="Arial" w:hAnsi="Arial" w:cs="Arial"/>
          <w:sz w:val="20"/>
          <w:szCs w:val="20"/>
          <w:lang w:val="pl-PL"/>
        </w:rPr>
        <w:t>Mają do niej zastosowanie przepisy kodeksu cywilnego, jeżeli przepisy ustawy nie stanowią inaczej</w:t>
      </w:r>
      <w:r w:rsidR="00A57031" w:rsidRPr="002B0D0E">
        <w:rPr>
          <w:rFonts w:ascii="Arial" w:hAnsi="Arial" w:cs="Arial"/>
          <w:sz w:val="20"/>
          <w:szCs w:val="20"/>
          <w:lang w:val="pl-PL"/>
        </w:rPr>
        <w:t>.</w:t>
      </w:r>
    </w:p>
    <w:p w:rsidR="00A40BF6" w:rsidRPr="002B0D0E" w:rsidRDefault="00A40BF6" w:rsidP="00F43FE3">
      <w:pPr>
        <w:pStyle w:val="Bezodstpw"/>
        <w:numPr>
          <w:ilvl w:val="0"/>
          <w:numId w:val="26"/>
        </w:numPr>
        <w:jc w:val="both"/>
        <w:rPr>
          <w:rFonts w:ascii="Arial" w:hAnsi="Arial" w:cs="Arial"/>
          <w:sz w:val="20"/>
          <w:szCs w:val="20"/>
          <w:lang w:val="pl-PL"/>
        </w:rPr>
      </w:pPr>
      <w:r w:rsidRPr="002B0D0E">
        <w:rPr>
          <w:rFonts w:ascii="Arial" w:hAnsi="Arial" w:cs="Arial"/>
          <w:sz w:val="20"/>
          <w:szCs w:val="20"/>
          <w:lang w:val="pl-PL"/>
        </w:rPr>
        <w:t>Jest jawna i podlega udostępnieniu na zasadach określonych w przepisach o dostępie do informacji publicznej</w:t>
      </w:r>
      <w:r w:rsidR="00A57031" w:rsidRPr="002B0D0E">
        <w:rPr>
          <w:rFonts w:ascii="Arial" w:hAnsi="Arial" w:cs="Arial"/>
          <w:sz w:val="20"/>
          <w:szCs w:val="20"/>
          <w:lang w:val="pl-PL"/>
        </w:rPr>
        <w:t>.</w:t>
      </w:r>
    </w:p>
    <w:p w:rsidR="00A40BF6" w:rsidRPr="002B0D0E" w:rsidRDefault="00A40BF6" w:rsidP="00F43FE3">
      <w:pPr>
        <w:pStyle w:val="Bezodstpw"/>
        <w:numPr>
          <w:ilvl w:val="0"/>
          <w:numId w:val="26"/>
        </w:numPr>
        <w:jc w:val="both"/>
        <w:rPr>
          <w:rFonts w:ascii="Arial" w:hAnsi="Arial" w:cs="Arial"/>
          <w:sz w:val="20"/>
          <w:szCs w:val="20"/>
          <w:lang w:val="pl-PL"/>
        </w:rPr>
      </w:pPr>
      <w:r w:rsidRPr="002B0D0E">
        <w:rPr>
          <w:rFonts w:ascii="Arial" w:hAnsi="Arial" w:cs="Arial"/>
          <w:sz w:val="20"/>
          <w:szCs w:val="20"/>
          <w:lang w:val="pl-PL"/>
        </w:rPr>
        <w:t>Zakres świadczenia Wykonawcy wynikający z umowy jest tożsamy z jego zobowiązaniem zawartym w ofercie</w:t>
      </w:r>
      <w:r w:rsidR="00A57031" w:rsidRPr="002B0D0E">
        <w:rPr>
          <w:rFonts w:ascii="Arial" w:hAnsi="Arial" w:cs="Arial"/>
          <w:sz w:val="20"/>
          <w:szCs w:val="20"/>
          <w:lang w:val="pl-PL"/>
        </w:rPr>
        <w:t>.</w:t>
      </w:r>
    </w:p>
    <w:p w:rsidR="00A40BF6" w:rsidRPr="002B0D0E" w:rsidRDefault="00A40BF6" w:rsidP="00F43FE3">
      <w:pPr>
        <w:pStyle w:val="Bezodstpw"/>
        <w:numPr>
          <w:ilvl w:val="0"/>
          <w:numId w:val="26"/>
        </w:numPr>
        <w:jc w:val="both"/>
        <w:rPr>
          <w:rFonts w:ascii="Arial" w:hAnsi="Arial" w:cs="Arial"/>
          <w:sz w:val="20"/>
          <w:szCs w:val="20"/>
          <w:lang w:val="pl-PL"/>
        </w:rPr>
      </w:pPr>
      <w:r w:rsidRPr="002B0D0E">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A40BF6" w:rsidRPr="002B0D0E" w:rsidRDefault="00A40BF6" w:rsidP="00F43FE3">
      <w:pPr>
        <w:pStyle w:val="Bezodstpw"/>
        <w:numPr>
          <w:ilvl w:val="0"/>
          <w:numId w:val="26"/>
        </w:numPr>
        <w:jc w:val="both"/>
        <w:rPr>
          <w:rFonts w:ascii="Arial" w:hAnsi="Arial" w:cs="Arial"/>
          <w:sz w:val="20"/>
          <w:szCs w:val="20"/>
          <w:lang w:val="pl-PL"/>
        </w:rPr>
      </w:pPr>
      <w:r w:rsidRPr="002B0D0E">
        <w:rPr>
          <w:rFonts w:ascii="Arial" w:hAnsi="Arial" w:cs="Arial"/>
          <w:sz w:val="20"/>
          <w:szCs w:val="20"/>
          <w:lang w:val="pl-PL"/>
        </w:rPr>
        <w:t>Jest zawarta na okres wskazany w niniejszej SIWZ</w:t>
      </w:r>
      <w:r w:rsidR="00A57031" w:rsidRPr="002B0D0E">
        <w:rPr>
          <w:rFonts w:ascii="Arial" w:hAnsi="Arial" w:cs="Arial"/>
          <w:sz w:val="20"/>
          <w:szCs w:val="20"/>
          <w:lang w:val="pl-PL"/>
        </w:rPr>
        <w:t>.</w:t>
      </w:r>
    </w:p>
    <w:p w:rsidR="00A40BF6" w:rsidRPr="002B0D0E" w:rsidRDefault="00A40BF6" w:rsidP="00F43FE3">
      <w:pPr>
        <w:pStyle w:val="Bezodstpw"/>
        <w:numPr>
          <w:ilvl w:val="0"/>
          <w:numId w:val="26"/>
        </w:numPr>
        <w:jc w:val="both"/>
        <w:rPr>
          <w:rFonts w:ascii="Arial" w:hAnsi="Arial" w:cs="Arial"/>
          <w:sz w:val="20"/>
          <w:szCs w:val="20"/>
          <w:lang w:val="pl-PL"/>
        </w:rPr>
      </w:pPr>
      <w:r w:rsidRPr="002B0D0E">
        <w:rPr>
          <w:rFonts w:ascii="Arial" w:hAnsi="Arial" w:cs="Arial"/>
          <w:sz w:val="20"/>
          <w:szCs w:val="20"/>
          <w:lang w:val="pl-PL"/>
        </w:rPr>
        <w:t>Podlega unieważnieniu:</w:t>
      </w:r>
      <w:r w:rsidR="00A57031" w:rsidRPr="002B0D0E">
        <w:rPr>
          <w:rFonts w:ascii="Arial" w:hAnsi="Arial" w:cs="Arial"/>
          <w:sz w:val="20"/>
          <w:szCs w:val="20"/>
          <w:lang w:val="pl-PL"/>
        </w:rPr>
        <w:t>.</w:t>
      </w:r>
    </w:p>
    <w:p w:rsidR="00A40BF6" w:rsidRPr="002B0D0E" w:rsidRDefault="00A40BF6" w:rsidP="00F43FE3">
      <w:pPr>
        <w:pStyle w:val="Bezodstpw"/>
        <w:numPr>
          <w:ilvl w:val="0"/>
          <w:numId w:val="27"/>
        </w:numPr>
        <w:jc w:val="both"/>
        <w:rPr>
          <w:rFonts w:ascii="Arial" w:hAnsi="Arial" w:cs="Arial"/>
          <w:sz w:val="20"/>
          <w:szCs w:val="20"/>
          <w:lang w:val="pl-PL"/>
        </w:rPr>
      </w:pPr>
      <w:r w:rsidRPr="002B0D0E">
        <w:rPr>
          <w:rFonts w:ascii="Arial" w:hAnsi="Arial" w:cs="Arial"/>
          <w:sz w:val="20"/>
          <w:szCs w:val="20"/>
          <w:lang w:val="pl-PL"/>
        </w:rPr>
        <w:t>Jeżeli zachodzą przesłanki określone w art. 146 p.z.p.</w:t>
      </w:r>
      <w:r w:rsidR="00A57031" w:rsidRPr="002B0D0E">
        <w:rPr>
          <w:rFonts w:ascii="Arial" w:hAnsi="Arial" w:cs="Arial"/>
          <w:sz w:val="20"/>
          <w:szCs w:val="20"/>
          <w:lang w:val="pl-PL"/>
        </w:rPr>
        <w:t>,</w:t>
      </w:r>
    </w:p>
    <w:p w:rsidR="00A40BF6" w:rsidRPr="002B0D0E" w:rsidRDefault="00A40BF6" w:rsidP="00F43FE3">
      <w:pPr>
        <w:pStyle w:val="Bezodstpw"/>
        <w:numPr>
          <w:ilvl w:val="0"/>
          <w:numId w:val="27"/>
        </w:numPr>
        <w:jc w:val="both"/>
        <w:rPr>
          <w:rFonts w:ascii="Arial" w:hAnsi="Arial" w:cs="Arial"/>
          <w:sz w:val="20"/>
          <w:szCs w:val="20"/>
          <w:lang w:val="pl-PL"/>
        </w:rPr>
      </w:pPr>
      <w:r w:rsidRPr="002B0D0E">
        <w:rPr>
          <w:rFonts w:ascii="Arial" w:hAnsi="Arial" w:cs="Arial"/>
          <w:sz w:val="20"/>
          <w:szCs w:val="20"/>
          <w:lang w:val="pl-PL"/>
        </w:rPr>
        <w:t>W części wykraczającej poza określenie przedmiotu zamówienia zawarte w niniejszej SIWZ.</w:t>
      </w:r>
    </w:p>
    <w:p w:rsidR="007237B0" w:rsidRPr="002B0D0E" w:rsidRDefault="007237B0" w:rsidP="0007421E">
      <w:pPr>
        <w:pStyle w:val="Bezodstpw"/>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107" w:name="_Toc300056333"/>
      <w:bookmarkStart w:id="108" w:name="_Toc373475627"/>
      <w:r w:rsidRPr="002B0D0E">
        <w:rPr>
          <w:sz w:val="20"/>
          <w:szCs w:val="20"/>
        </w:rPr>
        <w:t>Warunki wprowadzenia zmian do treści zawartej umowy w sprawie zamówienia publicznego</w:t>
      </w:r>
      <w:bookmarkEnd w:id="107"/>
      <w:bookmarkEnd w:id="108"/>
    </w:p>
    <w:p w:rsidR="0062155A" w:rsidRPr="002B0D0E" w:rsidRDefault="0062155A" w:rsidP="00F43FE3">
      <w:pPr>
        <w:pStyle w:val="Bezodstpw"/>
        <w:numPr>
          <w:ilvl w:val="0"/>
          <w:numId w:val="37"/>
        </w:numPr>
        <w:ind w:hanging="357"/>
        <w:jc w:val="both"/>
        <w:rPr>
          <w:rFonts w:ascii="Arial" w:hAnsi="Arial" w:cs="Arial"/>
          <w:sz w:val="20"/>
          <w:lang w:val="pl-PL"/>
        </w:rPr>
      </w:pPr>
      <w:r w:rsidRPr="002B0D0E">
        <w:rPr>
          <w:rFonts w:ascii="Arial" w:hAnsi="Arial" w:cs="Arial"/>
          <w:sz w:val="20"/>
          <w:lang w:val="pl-PL"/>
        </w:rPr>
        <w:t>Zamawiający przewiduje możliwość wprowadzenia zmian do treści zawartej umowy dotyczące zmiany przedmiotu umowy w następujących przypadkach:</w:t>
      </w:r>
    </w:p>
    <w:p w:rsidR="00A97A1C" w:rsidRPr="002B0D0E" w:rsidRDefault="00A97A1C" w:rsidP="00137AE7">
      <w:pPr>
        <w:pStyle w:val="Bezodstpw"/>
        <w:numPr>
          <w:ilvl w:val="0"/>
          <w:numId w:val="53"/>
        </w:numPr>
        <w:jc w:val="both"/>
        <w:rPr>
          <w:rFonts w:ascii="Arial" w:hAnsi="Arial" w:cs="Arial"/>
          <w:sz w:val="20"/>
          <w:lang w:val="pl-PL"/>
        </w:rPr>
      </w:pPr>
      <w:r w:rsidRPr="002B0D0E">
        <w:rPr>
          <w:rFonts w:ascii="Arial" w:hAnsi="Arial" w:cs="Arial"/>
          <w:sz w:val="20"/>
          <w:lang w:val="pl-PL"/>
        </w:rPr>
        <w:t>nastąpi zmiana powszechnie obowiązujących przepisów prawa w zakresie mającym wpływ na realizację przedmiotu umowy lub świadczenia jednej lub obu stron (jedynie w zakresie wynikającym z tych zmian),</w:t>
      </w:r>
    </w:p>
    <w:p w:rsidR="00A97A1C" w:rsidRPr="002B0D0E" w:rsidRDefault="00A97A1C" w:rsidP="00137AE7">
      <w:pPr>
        <w:pStyle w:val="Bezodstpw"/>
        <w:numPr>
          <w:ilvl w:val="0"/>
          <w:numId w:val="53"/>
        </w:numPr>
        <w:jc w:val="both"/>
        <w:rPr>
          <w:rFonts w:ascii="Arial" w:hAnsi="Arial" w:cs="Arial"/>
          <w:sz w:val="20"/>
          <w:lang w:val="pl-PL"/>
        </w:rPr>
      </w:pPr>
      <w:r w:rsidRPr="002B0D0E">
        <w:rPr>
          <w:rFonts w:ascii="Arial" w:hAnsi="Arial" w:cs="Arial"/>
          <w:sz w:val="20"/>
          <w:lang w:val="pl-PL"/>
        </w:rPr>
        <w:t xml:space="preserve">z powodu działania siły wyższej, niezależnej od Zamawiającego i Wykonawcy, której nie można było przewidzieć i która nie pozwala na kontynuację prac będących przedmiotem umowy, </w:t>
      </w:r>
    </w:p>
    <w:p w:rsidR="00A97A1C" w:rsidRPr="002B0D0E" w:rsidRDefault="00A97A1C" w:rsidP="00137AE7">
      <w:pPr>
        <w:pStyle w:val="Bezodstpw"/>
        <w:numPr>
          <w:ilvl w:val="0"/>
          <w:numId w:val="53"/>
        </w:numPr>
        <w:jc w:val="both"/>
        <w:rPr>
          <w:rFonts w:ascii="Arial" w:hAnsi="Arial" w:cs="Arial"/>
          <w:sz w:val="20"/>
          <w:lang w:val="pl-PL"/>
        </w:rPr>
      </w:pPr>
      <w:r w:rsidRPr="002B0D0E">
        <w:rPr>
          <w:rFonts w:ascii="Arial" w:hAnsi="Arial" w:cs="Arial"/>
          <w:sz w:val="20"/>
          <w:lang w:val="pl-PL"/>
        </w:rPr>
        <w:lastRenderedPageBreak/>
        <w:t>z powodu działań osób trzecich uniemożliwiających wykonanie przedmiotu umowy, które to działania nie są konsekwencją winy którejkolwiek ze stron,</w:t>
      </w:r>
    </w:p>
    <w:p w:rsidR="0062155A" w:rsidRPr="002B0D0E" w:rsidRDefault="00A97A1C" w:rsidP="00137AE7">
      <w:pPr>
        <w:pStyle w:val="Bezodstpw"/>
        <w:numPr>
          <w:ilvl w:val="0"/>
          <w:numId w:val="53"/>
        </w:numPr>
        <w:jc w:val="both"/>
        <w:rPr>
          <w:rFonts w:ascii="Arial" w:hAnsi="Arial" w:cs="Arial"/>
          <w:sz w:val="20"/>
          <w:lang w:val="pl-PL"/>
        </w:rPr>
      </w:pPr>
      <w:r w:rsidRPr="002B0D0E">
        <w:rPr>
          <w:rFonts w:ascii="Arial" w:hAnsi="Arial" w:cs="Arial"/>
          <w:sz w:val="20"/>
          <w:lang w:val="pl-PL"/>
        </w:rPr>
        <w:t>z powodu wystąpienia okoliczności technicznych, których strony nie były w stanie przewidzieć, pomimo zachowania należytej staranności.</w:t>
      </w:r>
    </w:p>
    <w:p w:rsidR="00B80360" w:rsidRPr="002B0D0E" w:rsidRDefault="003E081B" w:rsidP="00F43FE3">
      <w:pPr>
        <w:pStyle w:val="Bezodstpw"/>
        <w:numPr>
          <w:ilvl w:val="0"/>
          <w:numId w:val="37"/>
        </w:numPr>
        <w:ind w:hanging="357"/>
        <w:jc w:val="both"/>
        <w:rPr>
          <w:rFonts w:ascii="Arial" w:hAnsi="Arial" w:cs="Arial"/>
          <w:sz w:val="20"/>
          <w:lang w:val="pl-PL"/>
        </w:rPr>
      </w:pPr>
      <w:r w:rsidRPr="002B0D0E">
        <w:rPr>
          <w:rFonts w:ascii="Arial" w:hAnsi="Arial" w:cs="Arial"/>
          <w:sz w:val="20"/>
          <w:lang w:val="pl-PL"/>
        </w:rPr>
        <w:t xml:space="preserve">Zamawiający przewiduje możliwość wprowadzenia zmiany do treści zawartej umowy </w:t>
      </w:r>
      <w:r w:rsidR="00B80360" w:rsidRPr="002B0D0E">
        <w:rPr>
          <w:rFonts w:ascii="Arial" w:hAnsi="Arial" w:cs="Arial"/>
          <w:sz w:val="20"/>
          <w:lang w:val="pl-PL"/>
        </w:rPr>
        <w:t xml:space="preserve">dotyczącej </w:t>
      </w:r>
      <w:r w:rsidR="009E2B11" w:rsidRPr="002B0D0E">
        <w:rPr>
          <w:rFonts w:ascii="Arial" w:hAnsi="Arial" w:cs="Arial"/>
          <w:sz w:val="20"/>
          <w:lang w:val="pl-PL"/>
        </w:rPr>
        <w:t>zwiększenia lub zmniejszenia</w:t>
      </w:r>
      <w:r w:rsidR="00B80360" w:rsidRPr="002B0D0E">
        <w:rPr>
          <w:rFonts w:ascii="Arial" w:hAnsi="Arial"/>
          <w:sz w:val="20"/>
          <w:lang w:val="pl-PL"/>
        </w:rPr>
        <w:t xml:space="preserve"> liczby dzieci objętych dowozem.</w:t>
      </w:r>
    </w:p>
    <w:p w:rsidR="00F131BB" w:rsidRPr="002B0D0E" w:rsidRDefault="00B80360" w:rsidP="00F43FE3">
      <w:pPr>
        <w:pStyle w:val="Bezodstpw"/>
        <w:numPr>
          <w:ilvl w:val="0"/>
          <w:numId w:val="37"/>
        </w:numPr>
        <w:ind w:hanging="357"/>
        <w:jc w:val="both"/>
        <w:rPr>
          <w:rFonts w:ascii="Arial" w:hAnsi="Arial" w:cs="Arial"/>
          <w:sz w:val="20"/>
          <w:lang w:val="pl-PL"/>
        </w:rPr>
      </w:pPr>
      <w:r w:rsidRPr="002B0D0E">
        <w:rPr>
          <w:rFonts w:ascii="Arial" w:hAnsi="Arial" w:cs="Arial"/>
          <w:sz w:val="20"/>
          <w:lang w:val="pl-PL"/>
        </w:rPr>
        <w:t xml:space="preserve">Zamawiający przewiduje możliwość wprowadzenia zmiany do treści zawartej umowy dotyczącej </w:t>
      </w:r>
      <w:r w:rsidR="003E081B" w:rsidRPr="002B0D0E">
        <w:rPr>
          <w:rFonts w:ascii="Arial" w:hAnsi="Arial" w:cs="Arial"/>
          <w:sz w:val="20"/>
          <w:lang w:val="pl-PL"/>
        </w:rPr>
        <w:t xml:space="preserve">zmiany </w:t>
      </w:r>
      <w:r w:rsidRPr="002B0D0E">
        <w:rPr>
          <w:rFonts w:ascii="Arial" w:hAnsi="Arial" w:cs="Arial"/>
          <w:sz w:val="20"/>
          <w:lang w:val="pl-PL"/>
        </w:rPr>
        <w:t>wartości umowy</w:t>
      </w:r>
      <w:r w:rsidR="003E081B" w:rsidRPr="002B0D0E">
        <w:rPr>
          <w:rFonts w:ascii="Arial" w:hAnsi="Arial" w:cs="Arial"/>
          <w:sz w:val="20"/>
          <w:lang w:val="pl-PL"/>
        </w:rPr>
        <w:t xml:space="preserve"> (bez możliwości zmian cen jednostkowych za dowóz) </w:t>
      </w:r>
      <w:r w:rsidRPr="002B0D0E">
        <w:rPr>
          <w:rFonts w:ascii="Arial" w:hAnsi="Arial" w:cs="Arial"/>
          <w:sz w:val="20"/>
          <w:lang w:val="pl-PL"/>
        </w:rPr>
        <w:t>wynikającej ze</w:t>
      </w:r>
      <w:r w:rsidR="003E081B" w:rsidRPr="002B0D0E">
        <w:rPr>
          <w:rFonts w:ascii="Arial" w:hAnsi="Arial"/>
          <w:sz w:val="20"/>
          <w:lang w:val="pl-PL"/>
        </w:rPr>
        <w:t xml:space="preserve"> zmiany liczby dzieci objętych dowozem.</w:t>
      </w:r>
    </w:p>
    <w:p w:rsidR="005B79B6" w:rsidRPr="002B0D0E" w:rsidRDefault="005B79B6" w:rsidP="00F43FE3">
      <w:pPr>
        <w:pStyle w:val="Bezodstpw"/>
        <w:numPr>
          <w:ilvl w:val="0"/>
          <w:numId w:val="37"/>
        </w:numPr>
        <w:ind w:hanging="357"/>
        <w:jc w:val="both"/>
        <w:rPr>
          <w:rFonts w:ascii="Arial" w:hAnsi="Arial" w:cs="Arial"/>
          <w:sz w:val="20"/>
          <w:lang w:val="pl-PL"/>
        </w:rPr>
      </w:pPr>
      <w:r w:rsidRPr="002B0D0E">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Wówczas wynagrodzenie brutto Wykonawcy za część robót wykonywaną po tym terminie ulegnie stosownym zmianom natomiast wartość wynagrodzenia netto pozostanie bez zmian.</w:t>
      </w:r>
    </w:p>
    <w:p w:rsidR="0062155A" w:rsidRPr="002B0D0E" w:rsidRDefault="0062155A" w:rsidP="00F43FE3">
      <w:pPr>
        <w:pStyle w:val="Bezodstpw"/>
        <w:numPr>
          <w:ilvl w:val="0"/>
          <w:numId w:val="37"/>
        </w:numPr>
        <w:ind w:hanging="357"/>
        <w:jc w:val="both"/>
        <w:rPr>
          <w:rFonts w:ascii="Arial" w:hAnsi="Arial" w:cs="Arial"/>
          <w:sz w:val="20"/>
          <w:lang w:val="pl-PL"/>
        </w:rPr>
      </w:pPr>
      <w:r w:rsidRPr="002B0D0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A40BF6" w:rsidRPr="002B0D0E" w:rsidRDefault="00A40BF6" w:rsidP="00F43FE3">
      <w:pPr>
        <w:pStyle w:val="Bezodstpw"/>
        <w:numPr>
          <w:ilvl w:val="0"/>
          <w:numId w:val="37"/>
        </w:numPr>
        <w:ind w:hanging="357"/>
        <w:jc w:val="both"/>
        <w:rPr>
          <w:rFonts w:ascii="Arial" w:hAnsi="Arial" w:cs="Arial"/>
          <w:sz w:val="20"/>
          <w:szCs w:val="20"/>
          <w:lang w:val="pl-PL"/>
        </w:rPr>
      </w:pPr>
      <w:r w:rsidRPr="002B0D0E">
        <w:rPr>
          <w:rFonts w:ascii="Arial" w:hAnsi="Arial" w:cs="Arial"/>
          <w:sz w:val="20"/>
          <w:lang w:val="pl-PL"/>
        </w:rPr>
        <w:t>Zamawiający przewiduje również możliwość wprowadzenia zmian do treści zawartej umowy dokonane na podst. art. 144 ust. 1 ust</w:t>
      </w:r>
      <w:r w:rsidR="004C3AE3" w:rsidRPr="002B0D0E">
        <w:rPr>
          <w:rFonts w:ascii="Arial" w:hAnsi="Arial" w:cs="Arial"/>
          <w:sz w:val="20"/>
          <w:lang w:val="pl-PL"/>
        </w:rPr>
        <w:t xml:space="preserve">awy Prawo zamówień publicznych </w:t>
      </w:r>
      <w:r w:rsidRPr="002B0D0E">
        <w:rPr>
          <w:rFonts w:ascii="Arial" w:hAnsi="Arial" w:cs="Arial"/>
          <w:sz w:val="20"/>
          <w:lang w:val="pl-PL"/>
        </w:rPr>
        <w:t>w zakresie zmian nieistotnych, rozumianych w ten sposób, że wiedza o ich wprowadzeniu do umowy na etapie postępowania o udzielenie zamówienia nie wpłynęłaby na kr</w:t>
      </w:r>
      <w:r w:rsidR="00F8741A" w:rsidRPr="002B0D0E">
        <w:rPr>
          <w:rFonts w:ascii="Arial" w:hAnsi="Arial" w:cs="Arial"/>
          <w:sz w:val="20"/>
          <w:lang w:val="pl-PL"/>
        </w:rPr>
        <w:t>ąg podmiotów ubiegających się o </w:t>
      </w:r>
      <w:r w:rsidRPr="002B0D0E">
        <w:rPr>
          <w:rFonts w:ascii="Arial" w:hAnsi="Arial" w:cs="Arial"/>
          <w:sz w:val="20"/>
          <w:lang w:val="pl-PL"/>
        </w:rPr>
        <w:t>udzielenie zamówienia czy też wynik postępowania.</w:t>
      </w:r>
    </w:p>
    <w:p w:rsidR="00B85A04" w:rsidRPr="002B0D0E" w:rsidRDefault="00B85A04" w:rsidP="0007421E">
      <w:pPr>
        <w:pStyle w:val="Bezodstpw"/>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109" w:name="__RefHeading__82_453298755"/>
      <w:bookmarkStart w:id="110" w:name="__RefHeading__78_230565801"/>
      <w:bookmarkStart w:id="111" w:name="_Toc300056334"/>
      <w:bookmarkStart w:id="112" w:name="_Toc373475628"/>
      <w:bookmarkEnd w:id="109"/>
      <w:bookmarkEnd w:id="110"/>
      <w:r w:rsidRPr="002B0D0E">
        <w:rPr>
          <w:sz w:val="20"/>
          <w:szCs w:val="20"/>
        </w:rPr>
        <w:t>Sytuacje dopuszczające unieważnienie postępowania o udzielenie zamówienia publicznego</w:t>
      </w:r>
      <w:bookmarkEnd w:id="111"/>
      <w:bookmarkEnd w:id="112"/>
    </w:p>
    <w:p w:rsidR="00A40BF6" w:rsidRPr="002B0D0E" w:rsidRDefault="00A40BF6" w:rsidP="0060222A">
      <w:pPr>
        <w:pStyle w:val="Bezodstpw"/>
        <w:jc w:val="both"/>
        <w:rPr>
          <w:rFonts w:ascii="Arial" w:hAnsi="Arial" w:cs="Arial"/>
          <w:sz w:val="20"/>
          <w:szCs w:val="20"/>
          <w:lang w:val="pl-PL"/>
        </w:rPr>
      </w:pPr>
      <w:r w:rsidRPr="002B0D0E">
        <w:rPr>
          <w:rFonts w:ascii="Arial" w:hAnsi="Arial" w:cs="Arial"/>
          <w:sz w:val="20"/>
          <w:szCs w:val="20"/>
          <w:lang w:val="pl-PL"/>
        </w:rPr>
        <w:t>Zamawiający zastrzega sobie prawo do unieważnienia postępowania o udzielenie zamówienia publicznego wówczas, gdy:</w:t>
      </w:r>
    </w:p>
    <w:p w:rsidR="00A40BF6" w:rsidRPr="002B0D0E" w:rsidRDefault="00A40BF6" w:rsidP="00F43FE3">
      <w:pPr>
        <w:pStyle w:val="Bezodstpw"/>
        <w:numPr>
          <w:ilvl w:val="0"/>
          <w:numId w:val="28"/>
        </w:numPr>
        <w:jc w:val="both"/>
        <w:rPr>
          <w:rFonts w:ascii="Arial" w:hAnsi="Arial" w:cs="Arial"/>
          <w:sz w:val="20"/>
          <w:szCs w:val="20"/>
          <w:lang w:val="pl-PL"/>
        </w:rPr>
      </w:pPr>
      <w:r w:rsidRPr="002B0D0E">
        <w:rPr>
          <w:rFonts w:ascii="Arial" w:hAnsi="Arial" w:cs="Arial"/>
          <w:sz w:val="20"/>
          <w:szCs w:val="20"/>
          <w:lang w:val="pl-PL"/>
        </w:rPr>
        <w:t>Nie złożono żadnej oferty niepodlegającej odrzuceniu;</w:t>
      </w:r>
    </w:p>
    <w:p w:rsidR="00A40BF6" w:rsidRPr="002B0D0E" w:rsidRDefault="00A40BF6" w:rsidP="00F43FE3">
      <w:pPr>
        <w:pStyle w:val="Bezodstpw"/>
        <w:numPr>
          <w:ilvl w:val="0"/>
          <w:numId w:val="28"/>
        </w:numPr>
        <w:jc w:val="both"/>
        <w:rPr>
          <w:rFonts w:ascii="Arial" w:hAnsi="Arial" w:cs="Arial"/>
          <w:sz w:val="20"/>
          <w:szCs w:val="20"/>
          <w:lang w:val="pl-PL"/>
        </w:rPr>
      </w:pPr>
      <w:r w:rsidRPr="002B0D0E">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A40BF6" w:rsidRPr="002B0D0E" w:rsidRDefault="00A40BF6" w:rsidP="00F43FE3">
      <w:pPr>
        <w:pStyle w:val="Bezodstpw"/>
        <w:numPr>
          <w:ilvl w:val="0"/>
          <w:numId w:val="28"/>
        </w:numPr>
        <w:jc w:val="both"/>
        <w:rPr>
          <w:rFonts w:ascii="Arial" w:hAnsi="Arial" w:cs="Arial"/>
          <w:sz w:val="20"/>
          <w:szCs w:val="20"/>
          <w:lang w:val="pl-PL"/>
        </w:rPr>
      </w:pPr>
      <w:r w:rsidRPr="002B0D0E">
        <w:rPr>
          <w:rFonts w:ascii="Arial" w:hAnsi="Arial" w:cs="Arial"/>
          <w:sz w:val="20"/>
          <w:szCs w:val="20"/>
          <w:lang w:val="pl-PL"/>
        </w:rPr>
        <w:t>W przypadkach, o których mowa w art. 91 ust. 5, zostały złożone oferty dodatkowe o takiej samej cenie;</w:t>
      </w:r>
    </w:p>
    <w:p w:rsidR="00A40BF6" w:rsidRPr="002B0D0E" w:rsidRDefault="00A40BF6" w:rsidP="00F43FE3">
      <w:pPr>
        <w:pStyle w:val="Bezodstpw"/>
        <w:numPr>
          <w:ilvl w:val="0"/>
          <w:numId w:val="28"/>
        </w:numPr>
        <w:jc w:val="both"/>
        <w:rPr>
          <w:rFonts w:ascii="Arial" w:hAnsi="Arial" w:cs="Arial"/>
          <w:sz w:val="20"/>
          <w:szCs w:val="20"/>
          <w:lang w:val="pl-PL"/>
        </w:rPr>
      </w:pPr>
      <w:r w:rsidRPr="002B0D0E">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A40BF6" w:rsidRPr="002B0D0E" w:rsidRDefault="00A40BF6" w:rsidP="00F43FE3">
      <w:pPr>
        <w:pStyle w:val="Bezodstpw"/>
        <w:numPr>
          <w:ilvl w:val="0"/>
          <w:numId w:val="28"/>
        </w:numPr>
        <w:jc w:val="both"/>
        <w:rPr>
          <w:rFonts w:ascii="Arial" w:hAnsi="Arial" w:cs="Arial"/>
          <w:sz w:val="20"/>
          <w:szCs w:val="20"/>
          <w:lang w:val="pl-PL"/>
        </w:rPr>
      </w:pPr>
      <w:r w:rsidRPr="002B0D0E">
        <w:rPr>
          <w:rFonts w:ascii="Arial" w:hAnsi="Arial" w:cs="Arial"/>
          <w:sz w:val="20"/>
          <w:szCs w:val="20"/>
          <w:lang w:val="pl-PL"/>
        </w:rPr>
        <w:t>Postępowanie obarczone jest niemożliwą do usunięcia wadą uniemożliwiającą zawarcie niepodlegającej unieważnieniu umowy w sprawie zamówienia publicznego.</w:t>
      </w:r>
    </w:p>
    <w:p w:rsidR="007F607A" w:rsidRPr="002B0D0E" w:rsidRDefault="007F607A" w:rsidP="007F607A">
      <w:pPr>
        <w:pStyle w:val="Bezodstpw"/>
        <w:ind w:left="360"/>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113" w:name="__RefHeading__84_453298755"/>
      <w:bookmarkStart w:id="114" w:name="__RefHeading__80_230565801"/>
      <w:bookmarkStart w:id="115" w:name="_Toc300056335"/>
      <w:bookmarkStart w:id="116" w:name="_Toc373475629"/>
      <w:bookmarkEnd w:id="113"/>
      <w:bookmarkEnd w:id="114"/>
      <w:r w:rsidRPr="002B0D0E">
        <w:rPr>
          <w:sz w:val="20"/>
          <w:szCs w:val="20"/>
        </w:rPr>
        <w:t>Podwykonawstwo.</w:t>
      </w:r>
      <w:bookmarkEnd w:id="115"/>
      <w:bookmarkEnd w:id="116"/>
    </w:p>
    <w:p w:rsidR="00A40BF6" w:rsidRPr="002B0D0E" w:rsidRDefault="00A40BF6" w:rsidP="00F43FE3">
      <w:pPr>
        <w:pStyle w:val="Bezodstpw"/>
        <w:numPr>
          <w:ilvl w:val="0"/>
          <w:numId w:val="29"/>
        </w:numPr>
        <w:jc w:val="both"/>
        <w:rPr>
          <w:rFonts w:ascii="Arial" w:hAnsi="Arial" w:cs="Arial"/>
          <w:sz w:val="20"/>
          <w:szCs w:val="20"/>
          <w:lang w:val="pl-PL"/>
        </w:rPr>
      </w:pPr>
      <w:r w:rsidRPr="002B0D0E">
        <w:rPr>
          <w:rFonts w:ascii="Arial" w:hAnsi="Arial" w:cs="Arial"/>
          <w:sz w:val="20"/>
          <w:szCs w:val="20"/>
          <w:lang w:val="pl-PL"/>
        </w:rPr>
        <w:t xml:space="preserve">Zamawiający żąda wskazania przez Wykonawcę w ofercie części zamówienia, której wykonanie zamierza powierzyć podwykonawcom. Wskazanie niniejszego nastąpi w Formularzu Oferty. </w:t>
      </w:r>
    </w:p>
    <w:p w:rsidR="00A40BF6" w:rsidRPr="002B0D0E" w:rsidRDefault="00A40BF6" w:rsidP="00F43FE3">
      <w:pPr>
        <w:pStyle w:val="Bezodstpw"/>
        <w:numPr>
          <w:ilvl w:val="0"/>
          <w:numId w:val="29"/>
        </w:numPr>
        <w:jc w:val="both"/>
        <w:rPr>
          <w:rFonts w:ascii="Arial" w:hAnsi="Arial" w:cs="Arial"/>
          <w:sz w:val="20"/>
          <w:szCs w:val="20"/>
          <w:lang w:val="pl-PL"/>
        </w:rPr>
      </w:pPr>
      <w:r w:rsidRPr="002B0D0E">
        <w:rPr>
          <w:rFonts w:ascii="Arial" w:hAnsi="Arial" w:cs="Arial"/>
          <w:sz w:val="20"/>
          <w:szCs w:val="20"/>
          <w:lang w:val="pl-PL"/>
        </w:rPr>
        <w:t>Zamawiający nie zgadza się na zlecanie wykonania całości lub części zamówienia dalszym podwykonawcom.</w:t>
      </w:r>
    </w:p>
    <w:p w:rsidR="00A40BF6" w:rsidRPr="002B0D0E" w:rsidRDefault="00A40BF6" w:rsidP="0007421E">
      <w:pPr>
        <w:pStyle w:val="Bezodstpw"/>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117" w:name="__RefHeading__86_453298755"/>
      <w:bookmarkStart w:id="118" w:name="__RefHeading__82_230565801"/>
      <w:bookmarkStart w:id="119" w:name="_Toc300056336"/>
      <w:bookmarkStart w:id="120" w:name="_Toc373475630"/>
      <w:bookmarkEnd w:id="117"/>
      <w:bookmarkEnd w:id="118"/>
      <w:r w:rsidRPr="002B0D0E">
        <w:rPr>
          <w:sz w:val="20"/>
          <w:szCs w:val="20"/>
        </w:rPr>
        <w:t>Środki ochrony prawnej.</w:t>
      </w:r>
      <w:bookmarkEnd w:id="119"/>
      <w:bookmarkEnd w:id="120"/>
    </w:p>
    <w:p w:rsidR="005B79B6" w:rsidRPr="002B0D0E" w:rsidRDefault="005B79B6" w:rsidP="00137AE7">
      <w:pPr>
        <w:pStyle w:val="Bezodstpw"/>
        <w:numPr>
          <w:ilvl w:val="0"/>
          <w:numId w:val="46"/>
        </w:numPr>
        <w:jc w:val="both"/>
        <w:rPr>
          <w:rFonts w:ascii="Arial" w:hAnsi="Arial" w:cs="Arial"/>
          <w:sz w:val="20"/>
          <w:szCs w:val="20"/>
          <w:lang w:val="pl-PL"/>
        </w:rPr>
      </w:pPr>
      <w:bookmarkStart w:id="121" w:name="a140"/>
      <w:bookmarkEnd w:id="121"/>
      <w:r w:rsidRPr="002B0D0E">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B79B6" w:rsidRPr="002B0D0E" w:rsidRDefault="005B79B6" w:rsidP="00137AE7">
      <w:pPr>
        <w:pStyle w:val="Bezodstpw"/>
        <w:numPr>
          <w:ilvl w:val="0"/>
          <w:numId w:val="46"/>
        </w:numPr>
        <w:jc w:val="both"/>
        <w:rPr>
          <w:rFonts w:ascii="Arial" w:hAnsi="Arial" w:cs="Arial"/>
          <w:sz w:val="20"/>
          <w:szCs w:val="20"/>
          <w:lang w:val="pl-PL"/>
        </w:rPr>
      </w:pPr>
      <w:r w:rsidRPr="002B0D0E">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B79B6" w:rsidRPr="002B0D0E" w:rsidRDefault="005B79B6" w:rsidP="00137AE7">
      <w:pPr>
        <w:pStyle w:val="Bezodstpw"/>
        <w:numPr>
          <w:ilvl w:val="0"/>
          <w:numId w:val="46"/>
        </w:numPr>
        <w:jc w:val="both"/>
        <w:rPr>
          <w:rFonts w:ascii="Arial" w:hAnsi="Arial" w:cs="Arial"/>
          <w:sz w:val="20"/>
          <w:szCs w:val="20"/>
          <w:lang w:val="pl-PL"/>
        </w:rPr>
      </w:pPr>
      <w:r w:rsidRPr="002B0D0E">
        <w:rPr>
          <w:rFonts w:ascii="Arial" w:hAnsi="Arial" w:cs="Arial"/>
          <w:sz w:val="20"/>
          <w:szCs w:val="20"/>
          <w:lang w:val="pl-PL"/>
        </w:rPr>
        <w:t>Odwołanie przysługuje wobec czynności:</w:t>
      </w:r>
    </w:p>
    <w:p w:rsidR="005B79B6" w:rsidRPr="002B0D0E" w:rsidRDefault="005B79B6" w:rsidP="00137AE7">
      <w:pPr>
        <w:pStyle w:val="Bezodstpw"/>
        <w:numPr>
          <w:ilvl w:val="0"/>
          <w:numId w:val="47"/>
        </w:numPr>
        <w:jc w:val="both"/>
        <w:rPr>
          <w:rFonts w:ascii="Arial" w:hAnsi="Arial" w:cs="Arial"/>
          <w:sz w:val="20"/>
          <w:szCs w:val="20"/>
          <w:lang w:val="pl-PL"/>
        </w:rPr>
      </w:pPr>
      <w:r w:rsidRPr="002B0D0E">
        <w:rPr>
          <w:rFonts w:ascii="Arial" w:hAnsi="Arial" w:cs="Arial"/>
          <w:sz w:val="20"/>
          <w:szCs w:val="20"/>
          <w:lang w:val="pl-PL"/>
        </w:rPr>
        <w:t>opisu sposobu dokonywania oceny spełniania warunków udziału w postępowaniu;</w:t>
      </w:r>
    </w:p>
    <w:p w:rsidR="005B79B6" w:rsidRPr="002B0D0E" w:rsidRDefault="005B79B6" w:rsidP="00137AE7">
      <w:pPr>
        <w:pStyle w:val="Bezodstpw"/>
        <w:numPr>
          <w:ilvl w:val="0"/>
          <w:numId w:val="47"/>
        </w:numPr>
        <w:jc w:val="both"/>
        <w:rPr>
          <w:rFonts w:ascii="Arial" w:hAnsi="Arial" w:cs="Arial"/>
          <w:sz w:val="20"/>
          <w:szCs w:val="20"/>
          <w:lang w:val="pl-PL"/>
        </w:rPr>
      </w:pPr>
      <w:r w:rsidRPr="002B0D0E">
        <w:rPr>
          <w:rFonts w:ascii="Arial" w:hAnsi="Arial" w:cs="Arial"/>
          <w:sz w:val="20"/>
          <w:szCs w:val="20"/>
          <w:lang w:val="pl-PL"/>
        </w:rPr>
        <w:t>wykluczenia odwołującego z postępowania o udzielenie zamówienia;</w:t>
      </w:r>
    </w:p>
    <w:p w:rsidR="005B79B6" w:rsidRPr="002B0D0E" w:rsidRDefault="005B79B6" w:rsidP="00137AE7">
      <w:pPr>
        <w:pStyle w:val="Bezodstpw"/>
        <w:numPr>
          <w:ilvl w:val="0"/>
          <w:numId w:val="47"/>
        </w:numPr>
        <w:jc w:val="both"/>
        <w:rPr>
          <w:rFonts w:ascii="Arial" w:hAnsi="Arial" w:cs="Arial"/>
          <w:sz w:val="20"/>
          <w:szCs w:val="20"/>
          <w:lang w:val="pl-PL"/>
        </w:rPr>
      </w:pPr>
      <w:r w:rsidRPr="002B0D0E">
        <w:rPr>
          <w:rFonts w:ascii="Arial" w:hAnsi="Arial" w:cs="Arial"/>
          <w:sz w:val="20"/>
          <w:szCs w:val="20"/>
          <w:lang w:val="pl-PL"/>
        </w:rPr>
        <w:t>odrzucenia oferty odwołującego</w:t>
      </w:r>
    </w:p>
    <w:p w:rsidR="005B79B6" w:rsidRPr="002B0D0E" w:rsidRDefault="005B79B6" w:rsidP="00137AE7">
      <w:pPr>
        <w:pStyle w:val="Bezodstpw"/>
        <w:numPr>
          <w:ilvl w:val="0"/>
          <w:numId w:val="46"/>
        </w:numPr>
        <w:jc w:val="both"/>
        <w:rPr>
          <w:rFonts w:ascii="Arial" w:hAnsi="Arial" w:cs="Arial"/>
          <w:sz w:val="20"/>
          <w:szCs w:val="20"/>
          <w:lang w:val="pl-PL"/>
        </w:rPr>
      </w:pPr>
      <w:r w:rsidRPr="002B0D0E">
        <w:rPr>
          <w:rFonts w:ascii="Arial" w:hAnsi="Arial" w:cs="Arial"/>
          <w:sz w:val="20"/>
          <w:szCs w:val="20"/>
          <w:lang w:val="pl-PL"/>
        </w:rPr>
        <w:t>Odwołanie powinno wskazywać czynność, której zarzuca się niezgodność z przepisami ustawy, zawierać zwięzłe przedstawienie zarzutów, określać zadanie oraz wskazywać okoliczności faktyczne i prawne uzasadniające wniesienie odwołania.</w:t>
      </w:r>
    </w:p>
    <w:p w:rsidR="005B79B6" w:rsidRPr="002B0D0E" w:rsidRDefault="005B79B6" w:rsidP="00137AE7">
      <w:pPr>
        <w:pStyle w:val="Bezodstpw"/>
        <w:numPr>
          <w:ilvl w:val="0"/>
          <w:numId w:val="46"/>
        </w:numPr>
        <w:jc w:val="both"/>
        <w:rPr>
          <w:rFonts w:ascii="Arial" w:hAnsi="Arial" w:cs="Arial"/>
          <w:sz w:val="20"/>
          <w:szCs w:val="20"/>
          <w:lang w:val="pl-PL"/>
        </w:rPr>
      </w:pPr>
      <w:r w:rsidRPr="002B0D0E">
        <w:rPr>
          <w:rFonts w:ascii="Arial" w:hAnsi="Arial" w:cs="Arial"/>
          <w:sz w:val="20"/>
          <w:szCs w:val="20"/>
          <w:lang w:val="pl-PL"/>
        </w:rPr>
        <w:lastRenderedPageBreak/>
        <w:t>Odwołanie wnosi się do Prezesa Krajowej Izby Odwoławczej w formie pisemnej albo elektronicznej opatrzonej bezpiecznym podpisem elektronicznym weryfikowanym za pomocą ważnego kwalifikowanego certyfikatu.</w:t>
      </w:r>
    </w:p>
    <w:p w:rsidR="005B79B6" w:rsidRPr="002B0D0E" w:rsidRDefault="005B79B6" w:rsidP="00137AE7">
      <w:pPr>
        <w:pStyle w:val="Bezodstpw"/>
        <w:numPr>
          <w:ilvl w:val="0"/>
          <w:numId w:val="46"/>
        </w:numPr>
        <w:jc w:val="both"/>
        <w:rPr>
          <w:rFonts w:ascii="Arial" w:hAnsi="Arial" w:cs="Arial"/>
          <w:sz w:val="20"/>
          <w:szCs w:val="20"/>
          <w:lang w:val="pl-PL"/>
        </w:rPr>
      </w:pPr>
      <w:r w:rsidRPr="002B0D0E">
        <w:rPr>
          <w:rFonts w:ascii="Arial" w:hAnsi="Arial" w:cs="Arial"/>
          <w:sz w:val="20"/>
          <w:szCs w:val="20"/>
          <w:lang w:val="pl-PL"/>
        </w:rPr>
        <w:t xml:space="preserve">Kopię odwołania odwołujący przesyła Zamawiającemu przed upływem terminu do wniesienia odwołania w taki sposób aby mógł on zapoznać się z jego treścią przed upływem tego terminu. </w:t>
      </w:r>
    </w:p>
    <w:p w:rsidR="005B79B6" w:rsidRPr="002B0D0E" w:rsidRDefault="005B79B6" w:rsidP="00137AE7">
      <w:pPr>
        <w:pStyle w:val="Bezodstpw"/>
        <w:numPr>
          <w:ilvl w:val="0"/>
          <w:numId w:val="46"/>
        </w:numPr>
        <w:jc w:val="both"/>
        <w:rPr>
          <w:rFonts w:ascii="Arial" w:hAnsi="Arial" w:cs="Arial"/>
          <w:sz w:val="20"/>
          <w:szCs w:val="20"/>
          <w:lang w:val="pl-PL"/>
        </w:rPr>
      </w:pPr>
      <w:r w:rsidRPr="002B0D0E">
        <w:rPr>
          <w:rFonts w:ascii="Arial" w:hAnsi="Arial" w:cs="Arial"/>
          <w:sz w:val="20"/>
          <w:szCs w:val="20"/>
          <w:lang w:val="pl-PL"/>
        </w:rPr>
        <w:t>Odwołanie wnosi się w terminie:</w:t>
      </w:r>
    </w:p>
    <w:p w:rsidR="005B79B6" w:rsidRPr="002B0D0E" w:rsidRDefault="005B79B6" w:rsidP="00137AE7">
      <w:pPr>
        <w:pStyle w:val="Bezodstpw"/>
        <w:numPr>
          <w:ilvl w:val="0"/>
          <w:numId w:val="48"/>
        </w:numPr>
        <w:jc w:val="both"/>
        <w:rPr>
          <w:rFonts w:ascii="Arial" w:hAnsi="Arial" w:cs="Arial"/>
          <w:sz w:val="20"/>
          <w:szCs w:val="20"/>
          <w:lang w:val="pl-PL"/>
        </w:rPr>
      </w:pPr>
      <w:r w:rsidRPr="002B0D0E">
        <w:rPr>
          <w:rFonts w:ascii="Arial" w:hAnsi="Arial" w:cs="Arial"/>
          <w:sz w:val="20"/>
          <w:szCs w:val="20"/>
          <w:lang w:val="pl-PL"/>
        </w:rPr>
        <w:t>wobec treści ogłoszenia o zamówieniu a także wobec postawień SIWZ – 5 dni od dnia zamieszczenia ogłoszenia w Biuletynie Zamówień Publicznych lub SIWZ na stronie internetowej,</w:t>
      </w:r>
    </w:p>
    <w:p w:rsidR="005B79B6" w:rsidRPr="002B0D0E" w:rsidRDefault="005B79B6" w:rsidP="00137AE7">
      <w:pPr>
        <w:pStyle w:val="Bezodstpw"/>
        <w:numPr>
          <w:ilvl w:val="0"/>
          <w:numId w:val="48"/>
        </w:numPr>
        <w:jc w:val="both"/>
        <w:rPr>
          <w:rFonts w:ascii="Arial" w:hAnsi="Arial" w:cs="Arial"/>
          <w:sz w:val="20"/>
          <w:szCs w:val="20"/>
          <w:lang w:val="pl-PL"/>
        </w:rPr>
      </w:pPr>
      <w:r w:rsidRPr="002B0D0E">
        <w:rPr>
          <w:rFonts w:ascii="Arial" w:hAnsi="Arial" w:cs="Arial"/>
          <w:sz w:val="20"/>
          <w:szCs w:val="20"/>
          <w:lang w:val="pl-PL"/>
        </w:rPr>
        <w:t>wobec czynności wykluczenia odwołującego oraz odrzucenia oferty odwołującego – 5 dni od dnia przesłania informacji o czynności Zamawiającego stanowiącej podstawę jego wniesienia – jeżeli zostały przesłane w sposób określony w art. 27 ust. 2 (faksem lub drogą elektroniczną), albo w terminie 10 dni – jeżeli zostały przesłane w inny sposób.</w:t>
      </w:r>
    </w:p>
    <w:p w:rsidR="005B79B6" w:rsidRPr="002B0D0E" w:rsidRDefault="005B79B6" w:rsidP="00137AE7">
      <w:pPr>
        <w:pStyle w:val="Bezodstpw"/>
        <w:numPr>
          <w:ilvl w:val="0"/>
          <w:numId w:val="46"/>
        </w:numPr>
        <w:jc w:val="both"/>
        <w:rPr>
          <w:rFonts w:ascii="Arial" w:hAnsi="Arial" w:cs="Arial"/>
          <w:sz w:val="20"/>
          <w:szCs w:val="20"/>
          <w:lang w:val="pl-PL"/>
        </w:rPr>
      </w:pPr>
      <w:r w:rsidRPr="002B0D0E">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5B79B6" w:rsidRPr="002B0D0E" w:rsidRDefault="005B79B6" w:rsidP="00137AE7">
      <w:pPr>
        <w:pStyle w:val="Bezodstpw"/>
        <w:numPr>
          <w:ilvl w:val="0"/>
          <w:numId w:val="46"/>
        </w:numPr>
        <w:jc w:val="both"/>
        <w:rPr>
          <w:rFonts w:ascii="Arial" w:hAnsi="Arial" w:cs="Arial"/>
          <w:sz w:val="20"/>
          <w:szCs w:val="20"/>
          <w:lang w:val="pl-PL"/>
        </w:rPr>
      </w:pPr>
      <w:r w:rsidRPr="002B0D0E">
        <w:rPr>
          <w:rFonts w:ascii="Arial" w:hAnsi="Arial" w:cs="Arial"/>
          <w:sz w:val="20"/>
          <w:szCs w:val="20"/>
          <w:lang w:val="pl-PL"/>
        </w:rPr>
        <w:t>Jeżeli Zamawiający nie przesłał Wykonawcy zawiadomienia o wyborze oferty najkorzystniejszej odwołanie wnosi się nie później niż w terminie:</w:t>
      </w:r>
    </w:p>
    <w:p w:rsidR="005B79B6" w:rsidRPr="002B0D0E" w:rsidRDefault="005B79B6" w:rsidP="00137AE7">
      <w:pPr>
        <w:pStyle w:val="Bezodstpw"/>
        <w:numPr>
          <w:ilvl w:val="0"/>
          <w:numId w:val="49"/>
        </w:numPr>
        <w:jc w:val="both"/>
        <w:rPr>
          <w:rFonts w:ascii="Arial" w:hAnsi="Arial" w:cs="Arial"/>
          <w:sz w:val="20"/>
          <w:szCs w:val="20"/>
          <w:lang w:val="pl-PL"/>
        </w:rPr>
      </w:pPr>
      <w:r w:rsidRPr="002B0D0E">
        <w:rPr>
          <w:rFonts w:ascii="Arial" w:hAnsi="Arial" w:cs="Arial"/>
          <w:sz w:val="20"/>
          <w:szCs w:val="20"/>
          <w:lang w:val="pl-PL"/>
        </w:rPr>
        <w:t>15 dni od dnia zamieszczenia w Biuletynie Zamówień Publicznych ogłoszenia o udzieleniu zamówienia,</w:t>
      </w:r>
    </w:p>
    <w:p w:rsidR="005B79B6" w:rsidRPr="002B0D0E" w:rsidRDefault="005B79B6" w:rsidP="00137AE7">
      <w:pPr>
        <w:pStyle w:val="Bezodstpw"/>
        <w:numPr>
          <w:ilvl w:val="0"/>
          <w:numId w:val="49"/>
        </w:numPr>
        <w:jc w:val="both"/>
        <w:rPr>
          <w:rFonts w:ascii="Arial" w:hAnsi="Arial" w:cs="Arial"/>
          <w:sz w:val="20"/>
          <w:szCs w:val="20"/>
          <w:lang w:val="pl-PL"/>
        </w:rPr>
      </w:pPr>
      <w:r w:rsidRPr="002B0D0E">
        <w:rPr>
          <w:rFonts w:ascii="Arial" w:hAnsi="Arial" w:cs="Arial"/>
          <w:sz w:val="20"/>
          <w:szCs w:val="20"/>
          <w:lang w:val="pl-PL"/>
        </w:rPr>
        <w:t>1 miesiąca od dnia zawarcia umowy, jeżeli Zamawiający nie zamieścił w Biuletynie Zamówień Publicznych ogłoszenia o udzieleniu zamówienia.</w:t>
      </w:r>
    </w:p>
    <w:p w:rsidR="00B6367E" w:rsidRPr="002B0D0E" w:rsidRDefault="00B6367E" w:rsidP="0007421E">
      <w:pPr>
        <w:pStyle w:val="Bezodstpw"/>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122" w:name="__RefHeading__88_453298755"/>
      <w:bookmarkStart w:id="123" w:name="__RefHeading__84_230565801"/>
      <w:bookmarkStart w:id="124" w:name="_Toc300056337"/>
      <w:bookmarkStart w:id="125" w:name="_Toc373475631"/>
      <w:bookmarkEnd w:id="122"/>
      <w:bookmarkEnd w:id="123"/>
      <w:r w:rsidRPr="002B0D0E">
        <w:rPr>
          <w:sz w:val="20"/>
          <w:szCs w:val="20"/>
        </w:rPr>
        <w:t>Informacje uzupełniające</w:t>
      </w:r>
      <w:bookmarkEnd w:id="124"/>
      <w:bookmarkEnd w:id="125"/>
    </w:p>
    <w:p w:rsidR="00A40BF6" w:rsidRPr="002B0D0E" w:rsidRDefault="00A40BF6" w:rsidP="00F43FE3">
      <w:pPr>
        <w:pStyle w:val="Bezodstpw"/>
        <w:numPr>
          <w:ilvl w:val="0"/>
          <w:numId w:val="30"/>
        </w:numPr>
        <w:jc w:val="both"/>
        <w:rPr>
          <w:rFonts w:ascii="Arial" w:hAnsi="Arial" w:cs="Arial"/>
          <w:sz w:val="20"/>
          <w:szCs w:val="20"/>
          <w:lang w:val="pl-PL"/>
        </w:rPr>
      </w:pPr>
      <w:bookmarkStart w:id="126" w:name="__RefHeading__90_453298755"/>
      <w:bookmarkStart w:id="127" w:name="__RefHeading__86_230565801"/>
      <w:bookmarkEnd w:id="126"/>
      <w:bookmarkEnd w:id="127"/>
      <w:r w:rsidRPr="002B0D0E">
        <w:rPr>
          <w:rFonts w:ascii="Arial" w:hAnsi="Arial" w:cs="Arial"/>
          <w:sz w:val="20"/>
          <w:szCs w:val="20"/>
          <w:lang w:val="pl-PL"/>
        </w:rPr>
        <w:t>W sprawach nieuregulowanych w niniejszej specyfikacji mają zastosowanie odpowiednie przepisy ustawy Prawo zamówień publicznych oraz kodeksu cywilnego.</w:t>
      </w:r>
    </w:p>
    <w:p w:rsidR="00BA1C5A" w:rsidRPr="002B0D0E" w:rsidRDefault="00A40BF6" w:rsidP="00F43FE3">
      <w:pPr>
        <w:pStyle w:val="Bezodstpw"/>
        <w:numPr>
          <w:ilvl w:val="0"/>
          <w:numId w:val="30"/>
        </w:numPr>
        <w:jc w:val="both"/>
        <w:rPr>
          <w:rFonts w:ascii="Arial" w:hAnsi="Arial" w:cs="Arial"/>
          <w:sz w:val="20"/>
          <w:szCs w:val="20"/>
          <w:lang w:val="pl-PL"/>
        </w:rPr>
      </w:pPr>
      <w:r w:rsidRPr="002B0D0E">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B6367E" w:rsidRPr="002B0D0E" w:rsidRDefault="00B6367E" w:rsidP="00B6367E">
      <w:pPr>
        <w:pStyle w:val="Bezodstpw"/>
        <w:jc w:val="both"/>
        <w:rPr>
          <w:rFonts w:ascii="Arial" w:hAnsi="Arial" w:cs="Arial"/>
          <w:sz w:val="20"/>
          <w:szCs w:val="20"/>
          <w:lang w:val="pl-PL"/>
        </w:rPr>
      </w:pPr>
    </w:p>
    <w:p w:rsidR="0007421E" w:rsidRPr="002B0D0E" w:rsidRDefault="00A40BF6" w:rsidP="0007421E">
      <w:pPr>
        <w:pStyle w:val="Nagwek1"/>
        <w:spacing w:line="240" w:lineRule="auto"/>
        <w:jc w:val="both"/>
        <w:rPr>
          <w:sz w:val="20"/>
          <w:szCs w:val="20"/>
        </w:rPr>
      </w:pPr>
      <w:bookmarkStart w:id="128" w:name="_Toc300056338"/>
      <w:bookmarkStart w:id="129" w:name="_Toc373475632"/>
      <w:r w:rsidRPr="002B0D0E">
        <w:rPr>
          <w:sz w:val="20"/>
          <w:szCs w:val="20"/>
        </w:rPr>
        <w:t>Wykaz załączników do niniejszych SIWZ.</w:t>
      </w:r>
      <w:bookmarkEnd w:id="128"/>
      <w:bookmarkEnd w:id="129"/>
    </w:p>
    <w:p w:rsidR="00D4129D" w:rsidRPr="002B0D0E" w:rsidRDefault="00D4129D" w:rsidP="00D4129D">
      <w:pPr>
        <w:pStyle w:val="Bezodstpw"/>
        <w:jc w:val="both"/>
        <w:rPr>
          <w:rFonts w:ascii="Arial" w:hAnsi="Arial" w:cs="Arial"/>
          <w:sz w:val="20"/>
          <w:szCs w:val="20"/>
          <w:lang w:val="pl-PL"/>
        </w:rPr>
      </w:pPr>
      <w:r w:rsidRPr="002B0D0E">
        <w:rPr>
          <w:rFonts w:ascii="Arial" w:hAnsi="Arial" w:cs="Arial"/>
          <w:sz w:val="20"/>
          <w:szCs w:val="20"/>
          <w:lang w:val="pl-PL"/>
        </w:rPr>
        <w:t>Załącznikami do niniejszej SIWZ są następujące wzory:</w:t>
      </w:r>
    </w:p>
    <w:p w:rsidR="00D4129D" w:rsidRPr="002B0D0E" w:rsidRDefault="00D4129D" w:rsidP="00D4129D">
      <w:pPr>
        <w:pStyle w:val="Bezodstpw"/>
        <w:numPr>
          <w:ilvl w:val="0"/>
          <w:numId w:val="31"/>
        </w:numPr>
        <w:jc w:val="both"/>
        <w:rPr>
          <w:rFonts w:ascii="Arial" w:hAnsi="Arial" w:cs="Arial"/>
          <w:sz w:val="20"/>
          <w:szCs w:val="20"/>
          <w:lang w:val="pl-PL"/>
        </w:rPr>
      </w:pPr>
      <w:r w:rsidRPr="002B0D0E">
        <w:rPr>
          <w:rFonts w:ascii="Arial" w:hAnsi="Arial" w:cs="Arial"/>
          <w:sz w:val="20"/>
          <w:szCs w:val="20"/>
          <w:lang w:val="pl-PL"/>
        </w:rPr>
        <w:t>Oferta Wykonawcy</w:t>
      </w:r>
    </w:p>
    <w:p w:rsidR="00D4129D" w:rsidRPr="002B0D0E" w:rsidRDefault="00D4129D" w:rsidP="00D4129D">
      <w:pPr>
        <w:pStyle w:val="Bezodstpw"/>
        <w:numPr>
          <w:ilvl w:val="0"/>
          <w:numId w:val="31"/>
        </w:numPr>
        <w:jc w:val="both"/>
        <w:rPr>
          <w:rFonts w:ascii="Arial" w:hAnsi="Arial" w:cs="Arial"/>
          <w:sz w:val="20"/>
          <w:szCs w:val="20"/>
          <w:lang w:val="pl-PL"/>
        </w:rPr>
      </w:pPr>
      <w:r w:rsidRPr="002B0D0E">
        <w:rPr>
          <w:rFonts w:ascii="Arial" w:hAnsi="Arial" w:cs="Arial"/>
          <w:sz w:val="20"/>
          <w:szCs w:val="20"/>
          <w:lang w:val="pl-PL"/>
        </w:rPr>
        <w:t>Załącznik Nr 1 do Oferty – Formularz cenowy</w:t>
      </w:r>
    </w:p>
    <w:p w:rsidR="00D4129D" w:rsidRPr="002B0D0E" w:rsidRDefault="00D4129D" w:rsidP="00D4129D">
      <w:pPr>
        <w:pStyle w:val="Bezodstpw"/>
        <w:numPr>
          <w:ilvl w:val="0"/>
          <w:numId w:val="31"/>
        </w:numPr>
        <w:jc w:val="both"/>
        <w:rPr>
          <w:rFonts w:ascii="Arial" w:hAnsi="Arial" w:cs="Arial"/>
          <w:sz w:val="20"/>
          <w:szCs w:val="20"/>
          <w:lang w:val="pl-PL"/>
        </w:rPr>
      </w:pPr>
      <w:r w:rsidRPr="002B0D0E">
        <w:rPr>
          <w:rFonts w:ascii="Arial" w:hAnsi="Arial" w:cs="Arial"/>
          <w:sz w:val="20"/>
          <w:szCs w:val="20"/>
          <w:lang w:val="pl-PL"/>
        </w:rPr>
        <w:t xml:space="preserve">Załącznik Nr 2 do Oferty – oświadczenie o spełnieniu warunków udziału w postępowaniu </w:t>
      </w:r>
    </w:p>
    <w:p w:rsidR="00D4129D" w:rsidRPr="002B0D0E" w:rsidRDefault="00D4129D" w:rsidP="00D4129D">
      <w:pPr>
        <w:pStyle w:val="Bezodstpw"/>
        <w:numPr>
          <w:ilvl w:val="0"/>
          <w:numId w:val="31"/>
        </w:numPr>
        <w:jc w:val="both"/>
        <w:rPr>
          <w:rFonts w:ascii="Arial" w:hAnsi="Arial" w:cs="Arial"/>
          <w:sz w:val="20"/>
          <w:szCs w:val="20"/>
          <w:lang w:val="pl-PL"/>
        </w:rPr>
      </w:pPr>
      <w:r w:rsidRPr="002B0D0E">
        <w:rPr>
          <w:rFonts w:ascii="Arial" w:hAnsi="Arial" w:cs="Arial"/>
          <w:sz w:val="20"/>
          <w:szCs w:val="20"/>
          <w:lang w:val="pl-PL"/>
        </w:rPr>
        <w:t>Załącznik Nr 3 do Oferty – oświadczenie o nie podleganiu wykluczeniu na podstawie art. 24 ust. 1 p.z.p.</w:t>
      </w:r>
    </w:p>
    <w:p w:rsidR="00D4129D" w:rsidRPr="002B0D0E" w:rsidRDefault="00D4129D" w:rsidP="00D4129D">
      <w:pPr>
        <w:pStyle w:val="Bezodstpw"/>
        <w:numPr>
          <w:ilvl w:val="0"/>
          <w:numId w:val="31"/>
        </w:numPr>
        <w:jc w:val="both"/>
        <w:rPr>
          <w:rFonts w:ascii="Arial" w:hAnsi="Arial" w:cs="Arial"/>
          <w:sz w:val="20"/>
          <w:szCs w:val="20"/>
          <w:lang w:val="pl-PL"/>
        </w:rPr>
      </w:pPr>
      <w:r w:rsidRPr="002B0D0E">
        <w:rPr>
          <w:rFonts w:ascii="Arial" w:hAnsi="Arial" w:cs="Arial"/>
          <w:sz w:val="20"/>
          <w:szCs w:val="20"/>
          <w:lang w:val="pl-PL"/>
        </w:rPr>
        <w:t xml:space="preserve">Załącznik Nr 4 do Oferty – Informacja Wykonawcy o przynależności do grupy kapitałowej </w:t>
      </w:r>
    </w:p>
    <w:p w:rsidR="00D4129D" w:rsidRPr="002B0D0E" w:rsidRDefault="00D4129D" w:rsidP="00D4129D">
      <w:pPr>
        <w:pStyle w:val="Bezodstpw"/>
        <w:numPr>
          <w:ilvl w:val="0"/>
          <w:numId w:val="31"/>
        </w:numPr>
        <w:jc w:val="both"/>
        <w:rPr>
          <w:rFonts w:ascii="Arial" w:hAnsi="Arial" w:cs="Arial"/>
          <w:sz w:val="20"/>
          <w:szCs w:val="20"/>
          <w:lang w:val="pl-PL"/>
        </w:rPr>
      </w:pPr>
      <w:r w:rsidRPr="002B0D0E">
        <w:rPr>
          <w:rFonts w:ascii="Arial" w:hAnsi="Arial" w:cs="Arial"/>
          <w:sz w:val="20"/>
          <w:szCs w:val="20"/>
          <w:lang w:val="pl-PL"/>
        </w:rPr>
        <w:t>Formularz nr 1 – Dane ogólne</w:t>
      </w:r>
    </w:p>
    <w:p w:rsidR="00D4129D" w:rsidRPr="002B0D0E" w:rsidRDefault="00D4129D" w:rsidP="00D4129D">
      <w:pPr>
        <w:pStyle w:val="Bezodstpw"/>
        <w:numPr>
          <w:ilvl w:val="0"/>
          <w:numId w:val="31"/>
        </w:numPr>
        <w:jc w:val="both"/>
        <w:rPr>
          <w:rFonts w:ascii="Arial" w:hAnsi="Arial" w:cs="Arial"/>
          <w:sz w:val="20"/>
          <w:szCs w:val="20"/>
          <w:lang w:val="pl-PL"/>
        </w:rPr>
      </w:pPr>
      <w:r w:rsidRPr="002B0D0E">
        <w:rPr>
          <w:rFonts w:ascii="Arial" w:hAnsi="Arial" w:cs="Arial"/>
          <w:sz w:val="20"/>
          <w:szCs w:val="20"/>
          <w:lang w:val="pl-PL"/>
        </w:rPr>
        <w:t>Formularz nr 2 – Doświadczenie Wykonawcy</w:t>
      </w:r>
    </w:p>
    <w:p w:rsidR="00D4129D" w:rsidRPr="002B0D0E" w:rsidRDefault="00D4129D" w:rsidP="00D4129D">
      <w:pPr>
        <w:pStyle w:val="Bezodstpw"/>
        <w:numPr>
          <w:ilvl w:val="0"/>
          <w:numId w:val="31"/>
        </w:numPr>
        <w:jc w:val="both"/>
        <w:rPr>
          <w:rFonts w:ascii="Arial" w:hAnsi="Arial" w:cs="Arial"/>
          <w:sz w:val="20"/>
          <w:szCs w:val="20"/>
          <w:lang w:val="pl-PL"/>
        </w:rPr>
      </w:pPr>
      <w:r w:rsidRPr="002B0D0E">
        <w:rPr>
          <w:rFonts w:ascii="Arial" w:hAnsi="Arial" w:cs="Arial"/>
          <w:sz w:val="20"/>
          <w:szCs w:val="20"/>
          <w:lang w:val="pl-PL"/>
        </w:rPr>
        <w:t>Formularz nr 3 – Potencjał Techniczny</w:t>
      </w:r>
    </w:p>
    <w:p w:rsidR="00D4129D" w:rsidRPr="002B0D0E" w:rsidRDefault="00D4129D" w:rsidP="00D4129D">
      <w:pPr>
        <w:pStyle w:val="Bezodstpw"/>
        <w:numPr>
          <w:ilvl w:val="0"/>
          <w:numId w:val="31"/>
        </w:numPr>
        <w:jc w:val="both"/>
        <w:rPr>
          <w:rFonts w:ascii="Arial" w:hAnsi="Arial" w:cs="Arial"/>
          <w:sz w:val="20"/>
          <w:szCs w:val="20"/>
          <w:lang w:val="pl-PL"/>
        </w:rPr>
      </w:pPr>
      <w:r w:rsidRPr="002B0D0E">
        <w:rPr>
          <w:rFonts w:ascii="Arial" w:hAnsi="Arial" w:cs="Arial"/>
          <w:sz w:val="20"/>
          <w:szCs w:val="20"/>
          <w:lang w:val="pl-PL"/>
        </w:rPr>
        <w:t>Formularz nr 4 A, 4 B, 4 C, 4 D – Personel Wykonawcy</w:t>
      </w:r>
    </w:p>
    <w:p w:rsidR="007F607A" w:rsidRPr="002B0D0E" w:rsidRDefault="00D4129D" w:rsidP="00D4129D">
      <w:pPr>
        <w:pStyle w:val="Bezodstpw"/>
        <w:numPr>
          <w:ilvl w:val="0"/>
          <w:numId w:val="31"/>
        </w:numPr>
        <w:jc w:val="both"/>
        <w:rPr>
          <w:rFonts w:ascii="Arial" w:hAnsi="Arial" w:cs="Arial"/>
          <w:sz w:val="20"/>
          <w:szCs w:val="20"/>
          <w:lang w:val="pl-PL"/>
        </w:rPr>
      </w:pPr>
      <w:r w:rsidRPr="002B0D0E">
        <w:rPr>
          <w:rFonts w:ascii="Arial" w:hAnsi="Arial" w:cs="Arial"/>
          <w:sz w:val="20"/>
          <w:szCs w:val="20"/>
          <w:lang w:val="pl-PL"/>
        </w:rPr>
        <w:t>Wzór umowy w sprawie zamówienia publicznego wraz z załącznikami „Wykaz dzieci niepełnosprawnych objętych zorganizowanym dowozem” – 3 załączniki.</w:t>
      </w:r>
      <w:r w:rsidR="007F607A" w:rsidRPr="002B0D0E">
        <w:rPr>
          <w:rFonts w:ascii="Arial" w:hAnsi="Arial" w:cs="Arial"/>
          <w:b/>
          <w:i/>
          <w:sz w:val="20"/>
          <w:szCs w:val="20"/>
          <w:lang w:val="pl-PL"/>
        </w:rPr>
        <w:br w:type="page"/>
      </w:r>
    </w:p>
    <w:p w:rsidR="00A40BF6" w:rsidRPr="002B0D0E" w:rsidRDefault="007F607A" w:rsidP="0007421E">
      <w:pPr>
        <w:pStyle w:val="Bezodstpw"/>
        <w:jc w:val="both"/>
        <w:rPr>
          <w:rFonts w:ascii="Arial" w:hAnsi="Arial" w:cs="Arial"/>
          <w:b/>
          <w:i/>
          <w:sz w:val="20"/>
          <w:szCs w:val="20"/>
          <w:lang w:val="pl-PL"/>
        </w:rPr>
      </w:pPr>
      <w:r w:rsidRPr="002B0D0E">
        <w:rPr>
          <w:rFonts w:ascii="Arial" w:hAnsi="Arial" w:cs="Arial"/>
          <w:b/>
          <w:i/>
          <w:sz w:val="20"/>
          <w:szCs w:val="20"/>
          <w:lang w:val="pl-PL"/>
        </w:rPr>
        <w:lastRenderedPageBreak/>
        <w:t xml:space="preserve"> </w:t>
      </w:r>
      <w:r w:rsidR="00A40BF6" w:rsidRPr="002B0D0E">
        <w:rPr>
          <w:rFonts w:ascii="Arial" w:hAnsi="Arial" w:cs="Arial"/>
          <w:b/>
          <w:i/>
          <w:sz w:val="20"/>
          <w:szCs w:val="20"/>
          <w:lang w:val="pl-PL"/>
        </w:rPr>
        <w:t>[Nagłówek firmowy Wykonawcy]</w:t>
      </w:r>
    </w:p>
    <w:p w:rsidR="00A40BF6" w:rsidRPr="002B0D0E" w:rsidRDefault="00A40BF6" w:rsidP="0007421E">
      <w:pPr>
        <w:pStyle w:val="Bezodstpw"/>
        <w:ind w:left="360"/>
        <w:jc w:val="both"/>
        <w:rPr>
          <w:rFonts w:ascii="Arial" w:hAnsi="Arial" w:cs="Arial"/>
          <w:b/>
          <w:sz w:val="20"/>
          <w:szCs w:val="20"/>
          <w:lang w:val="pl-PL"/>
        </w:rPr>
      </w:pPr>
      <w:r w:rsidRPr="002B0D0E">
        <w:rPr>
          <w:rFonts w:ascii="Arial" w:hAnsi="Arial" w:cs="Arial"/>
          <w:b/>
          <w:sz w:val="20"/>
          <w:szCs w:val="20"/>
          <w:lang w:val="pl-PL"/>
        </w:rPr>
        <w:t>OFERTA WYKONAWCY</w:t>
      </w:r>
    </w:p>
    <w:p w:rsidR="00A40BF6" w:rsidRPr="002B0D0E" w:rsidRDefault="00A40BF6" w:rsidP="0007421E">
      <w:pPr>
        <w:pStyle w:val="Bezodstpw"/>
        <w:jc w:val="both"/>
        <w:rPr>
          <w:rFonts w:ascii="Arial" w:hAnsi="Arial" w:cs="Arial"/>
          <w:b/>
          <w:sz w:val="20"/>
          <w:szCs w:val="20"/>
          <w:lang w:val="pl-PL"/>
        </w:rPr>
      </w:pPr>
    </w:p>
    <w:p w:rsidR="00A40BF6" w:rsidRPr="002B0D0E" w:rsidRDefault="00A40BF6" w:rsidP="0007421E">
      <w:pPr>
        <w:pStyle w:val="Bezodstpw"/>
        <w:ind w:left="5316" w:firstLine="348"/>
        <w:jc w:val="both"/>
        <w:rPr>
          <w:rFonts w:ascii="Arial" w:hAnsi="Arial" w:cs="Arial"/>
          <w:b/>
          <w:sz w:val="20"/>
          <w:szCs w:val="20"/>
          <w:lang w:val="pl-PL"/>
        </w:rPr>
      </w:pPr>
      <w:r w:rsidRPr="002B0D0E">
        <w:rPr>
          <w:rFonts w:ascii="Arial" w:hAnsi="Arial" w:cs="Arial"/>
          <w:b/>
          <w:sz w:val="20"/>
          <w:szCs w:val="20"/>
          <w:lang w:val="pl-PL"/>
        </w:rPr>
        <w:t>Do</w:t>
      </w:r>
    </w:p>
    <w:p w:rsidR="00A40BF6" w:rsidRPr="002B0D0E" w:rsidRDefault="00A40BF6" w:rsidP="0007421E">
      <w:pPr>
        <w:pStyle w:val="Bezodstpw"/>
        <w:ind w:left="4968" w:firstLine="696"/>
        <w:jc w:val="both"/>
        <w:rPr>
          <w:rFonts w:ascii="Arial" w:hAnsi="Arial" w:cs="Arial"/>
          <w:b/>
          <w:sz w:val="20"/>
          <w:szCs w:val="20"/>
          <w:lang w:val="pl-PL"/>
        </w:rPr>
      </w:pPr>
      <w:r w:rsidRPr="002B0D0E">
        <w:rPr>
          <w:rFonts w:ascii="Arial" w:hAnsi="Arial" w:cs="Arial"/>
          <w:b/>
          <w:sz w:val="20"/>
          <w:szCs w:val="20"/>
          <w:lang w:val="pl-PL"/>
        </w:rPr>
        <w:t>Gminy Stare Babice</w:t>
      </w:r>
    </w:p>
    <w:p w:rsidR="00A40BF6" w:rsidRPr="002B0D0E" w:rsidRDefault="00A40BF6" w:rsidP="0007421E">
      <w:pPr>
        <w:pStyle w:val="Bezodstpw"/>
        <w:ind w:left="5316" w:firstLine="348"/>
        <w:jc w:val="both"/>
        <w:rPr>
          <w:rFonts w:ascii="Arial" w:hAnsi="Arial" w:cs="Arial"/>
          <w:b/>
          <w:sz w:val="20"/>
          <w:szCs w:val="20"/>
          <w:lang w:val="pl-PL"/>
        </w:rPr>
      </w:pPr>
      <w:r w:rsidRPr="002B0D0E">
        <w:rPr>
          <w:rFonts w:ascii="Arial" w:hAnsi="Arial" w:cs="Arial"/>
          <w:b/>
          <w:sz w:val="20"/>
          <w:szCs w:val="20"/>
          <w:lang w:val="pl-PL"/>
        </w:rPr>
        <w:t xml:space="preserve">ul. Rynek </w:t>
      </w:r>
      <w:r w:rsidR="00767CFF" w:rsidRPr="002B0D0E">
        <w:rPr>
          <w:rFonts w:ascii="Arial" w:hAnsi="Arial" w:cs="Arial"/>
          <w:b/>
          <w:sz w:val="20"/>
          <w:szCs w:val="20"/>
          <w:lang w:val="pl-PL"/>
        </w:rPr>
        <w:t>32</w:t>
      </w:r>
    </w:p>
    <w:p w:rsidR="00A40BF6" w:rsidRPr="002B0D0E" w:rsidRDefault="00A40BF6" w:rsidP="0007421E">
      <w:pPr>
        <w:pStyle w:val="Bezodstpw"/>
        <w:ind w:left="4968" w:firstLine="696"/>
        <w:jc w:val="both"/>
        <w:rPr>
          <w:rFonts w:ascii="Arial" w:hAnsi="Arial" w:cs="Arial"/>
          <w:b/>
          <w:sz w:val="20"/>
          <w:szCs w:val="20"/>
          <w:lang w:val="pl-PL"/>
        </w:rPr>
      </w:pPr>
      <w:r w:rsidRPr="002B0D0E">
        <w:rPr>
          <w:rFonts w:ascii="Arial" w:hAnsi="Arial" w:cs="Arial"/>
          <w:b/>
          <w:sz w:val="20"/>
          <w:szCs w:val="20"/>
          <w:lang w:val="pl-PL"/>
        </w:rPr>
        <w:t>05-082 Stare Babice</w:t>
      </w:r>
    </w:p>
    <w:p w:rsidR="00A40BF6" w:rsidRPr="002B0D0E" w:rsidRDefault="00A40BF6" w:rsidP="0007421E">
      <w:pPr>
        <w:spacing w:after="0" w:line="240" w:lineRule="auto"/>
        <w:jc w:val="both"/>
        <w:rPr>
          <w:rFonts w:ascii="Arial" w:hAnsi="Arial" w:cs="Arial"/>
          <w:sz w:val="20"/>
          <w:szCs w:val="20"/>
          <w:lang w:val="pl-PL"/>
        </w:rPr>
      </w:pPr>
    </w:p>
    <w:p w:rsidR="008635CB" w:rsidRPr="002B0D0E" w:rsidRDefault="008635CB" w:rsidP="008635CB">
      <w:pPr>
        <w:spacing w:after="0" w:line="240" w:lineRule="auto"/>
        <w:jc w:val="both"/>
        <w:rPr>
          <w:rFonts w:ascii="Arial" w:hAnsi="Arial" w:cs="Arial"/>
          <w:sz w:val="20"/>
          <w:szCs w:val="20"/>
          <w:lang w:val="pl-PL"/>
        </w:rPr>
      </w:pPr>
      <w:r w:rsidRPr="002B0D0E">
        <w:rPr>
          <w:rFonts w:ascii="Arial" w:hAnsi="Arial" w:cs="Arial"/>
          <w:sz w:val="20"/>
          <w:szCs w:val="20"/>
          <w:lang w:val="pl-PL"/>
        </w:rPr>
        <w:t xml:space="preserve">Odpowiadając na ogłoszenie o postępowaniu prowadzonym w trybie przetargu nieograniczonego na zadanie </w:t>
      </w:r>
      <w:r w:rsidRPr="002B0D0E">
        <w:rPr>
          <w:rFonts w:ascii="Arial" w:hAnsi="Arial" w:cs="Arial"/>
          <w:b/>
          <w:sz w:val="20"/>
          <w:szCs w:val="20"/>
          <w:lang w:val="pl-PL"/>
        </w:rPr>
        <w:t>„</w:t>
      </w:r>
      <w:r w:rsidRPr="002B0D0E">
        <w:rPr>
          <w:rFonts w:ascii="Arial" w:hAnsi="Arial" w:cs="Arial"/>
          <w:b/>
          <w:bCs/>
          <w:sz w:val="20"/>
          <w:szCs w:val="20"/>
          <w:lang w:val="pl-PL"/>
        </w:rPr>
        <w:t>Świadczenie usług transportowych z zakresu dowożenia dzieci niepełnosprawnych do szkół samochodami przystosowanymi do przewozu osób niepełnosprawnych, w tym osób na wózkach inwalidzkich</w:t>
      </w:r>
      <w:r w:rsidRPr="002B0D0E">
        <w:rPr>
          <w:rFonts w:ascii="Arial" w:hAnsi="Arial" w:cs="Arial"/>
          <w:b/>
          <w:sz w:val="20"/>
          <w:szCs w:val="20"/>
          <w:lang w:val="pl-PL"/>
        </w:rPr>
        <w:t xml:space="preserve">” </w:t>
      </w:r>
      <w:r w:rsidRPr="002B0D0E">
        <w:rPr>
          <w:rFonts w:ascii="Arial" w:hAnsi="Arial" w:cs="Arial"/>
          <w:sz w:val="20"/>
          <w:szCs w:val="20"/>
          <w:lang w:val="pl-PL"/>
        </w:rPr>
        <w:t xml:space="preserve">zgodnie z wymaganiami określonymi w SIWZ </w:t>
      </w:r>
    </w:p>
    <w:p w:rsidR="008635CB" w:rsidRPr="002B0D0E" w:rsidRDefault="008635CB" w:rsidP="008635CB">
      <w:pPr>
        <w:spacing w:after="0" w:line="240" w:lineRule="auto"/>
        <w:jc w:val="both"/>
        <w:rPr>
          <w:rFonts w:ascii="Arial" w:hAnsi="Arial" w:cs="Arial"/>
          <w:sz w:val="20"/>
          <w:szCs w:val="20"/>
          <w:lang w:val="pl-PL"/>
        </w:rPr>
      </w:pPr>
    </w:p>
    <w:p w:rsidR="008635CB" w:rsidRPr="002B0D0E" w:rsidRDefault="008635CB" w:rsidP="008635CB">
      <w:pPr>
        <w:pStyle w:val="Bezodstpw"/>
        <w:numPr>
          <w:ilvl w:val="0"/>
          <w:numId w:val="33"/>
        </w:numPr>
        <w:jc w:val="both"/>
        <w:rPr>
          <w:rFonts w:ascii="Arial" w:hAnsi="Arial" w:cs="Arial"/>
          <w:sz w:val="20"/>
          <w:szCs w:val="20"/>
          <w:lang w:val="pl-PL"/>
        </w:rPr>
      </w:pPr>
      <w:r w:rsidRPr="002B0D0E">
        <w:rPr>
          <w:rFonts w:ascii="Arial" w:hAnsi="Arial" w:cs="Arial"/>
          <w:sz w:val="20"/>
          <w:szCs w:val="20"/>
          <w:lang w:val="pl-PL"/>
        </w:rPr>
        <w:t>Oferujemy wykonanie usługi, będącej przedmiotem zamówienia za porównawczą cenę ofertową brutto:</w:t>
      </w:r>
    </w:p>
    <w:p w:rsidR="008635CB" w:rsidRPr="002B0D0E" w:rsidRDefault="008635CB" w:rsidP="008635CB">
      <w:pPr>
        <w:pStyle w:val="Bezodstpw"/>
        <w:ind w:left="360"/>
        <w:jc w:val="both"/>
        <w:rPr>
          <w:rFonts w:ascii="Arial" w:hAnsi="Arial" w:cs="Arial"/>
          <w:b/>
          <w:sz w:val="20"/>
          <w:szCs w:val="20"/>
          <w:lang w:val="pl-PL"/>
        </w:rPr>
      </w:pPr>
      <w:r w:rsidRPr="002B0D0E">
        <w:rPr>
          <w:rFonts w:ascii="Arial" w:hAnsi="Arial" w:cs="Arial"/>
          <w:sz w:val="20"/>
          <w:szCs w:val="20"/>
          <w:lang w:val="pl-PL"/>
        </w:rPr>
        <w:t>………………… zł (słownie: ……………………………………………………………………..…………)</w:t>
      </w:r>
    </w:p>
    <w:p w:rsidR="008635CB" w:rsidRPr="002B0D0E" w:rsidRDefault="008635CB" w:rsidP="008635CB">
      <w:pPr>
        <w:pStyle w:val="Bezodstpw"/>
        <w:ind w:left="720"/>
        <w:jc w:val="both"/>
        <w:rPr>
          <w:rFonts w:ascii="Arial" w:hAnsi="Arial" w:cs="Arial"/>
          <w:b/>
          <w:sz w:val="20"/>
          <w:szCs w:val="20"/>
          <w:lang w:val="pl-PL"/>
        </w:rPr>
      </w:pPr>
    </w:p>
    <w:p w:rsidR="008635CB" w:rsidRPr="002B0D0E" w:rsidRDefault="008635CB" w:rsidP="008635CB">
      <w:pPr>
        <w:pStyle w:val="Bezodstpw"/>
        <w:numPr>
          <w:ilvl w:val="0"/>
          <w:numId w:val="33"/>
        </w:numPr>
        <w:ind w:left="284" w:hanging="284"/>
        <w:jc w:val="both"/>
        <w:rPr>
          <w:rFonts w:ascii="Arial" w:hAnsi="Arial" w:cs="Arial"/>
          <w:sz w:val="20"/>
          <w:szCs w:val="20"/>
          <w:lang w:val="pl-PL"/>
        </w:rPr>
      </w:pPr>
      <w:r w:rsidRPr="002B0D0E">
        <w:rPr>
          <w:rFonts w:ascii="Arial" w:hAnsi="Arial" w:cs="Arial"/>
          <w:sz w:val="20"/>
          <w:szCs w:val="20"/>
          <w:lang w:val="pl-PL"/>
        </w:rPr>
        <w:t>Zobowiązujemy się wykonać usługę będącą przedmiotem zamówienia za ceny jednostkowe określone w Załączniku Nr 1 do Oferty – Formularz cenowy, w okresie od 2 stycznia 2015 r. do 31 grudnia 2015 r., codziennie za wyjątkiem dni ustawowo wolnych od zajęć, wakacji oraz ferii, w których to usługi nie będą świadczone.</w:t>
      </w:r>
      <w:r w:rsidRPr="002B0D0E">
        <w:rPr>
          <w:rFonts w:ascii="Arial" w:hAnsi="Arial" w:cs="Arial"/>
          <w:sz w:val="20"/>
          <w:lang w:val="pl-PL"/>
        </w:rPr>
        <w:t xml:space="preserve"> </w:t>
      </w:r>
    </w:p>
    <w:p w:rsidR="008635CB" w:rsidRPr="002B0D0E" w:rsidRDefault="008635CB" w:rsidP="008635CB">
      <w:pPr>
        <w:pStyle w:val="Bezodstpw"/>
        <w:numPr>
          <w:ilvl w:val="0"/>
          <w:numId w:val="33"/>
        </w:numPr>
        <w:ind w:left="284" w:hanging="284"/>
        <w:jc w:val="both"/>
        <w:rPr>
          <w:rFonts w:ascii="Arial" w:hAnsi="Arial" w:cs="Arial"/>
          <w:sz w:val="20"/>
          <w:szCs w:val="20"/>
          <w:lang w:val="pl-PL"/>
        </w:rPr>
      </w:pPr>
      <w:r w:rsidRPr="002B0D0E">
        <w:rPr>
          <w:rFonts w:ascii="Arial" w:hAnsi="Arial" w:cs="Arial"/>
          <w:sz w:val="20"/>
          <w:szCs w:val="20"/>
          <w:lang w:val="pl-PL"/>
        </w:rPr>
        <w:t>Oświadczamy, że:</w:t>
      </w:r>
    </w:p>
    <w:p w:rsidR="008635CB" w:rsidRPr="002B0D0E" w:rsidRDefault="008635CB" w:rsidP="00137AE7">
      <w:pPr>
        <w:pStyle w:val="Bezodstpw"/>
        <w:numPr>
          <w:ilvl w:val="0"/>
          <w:numId w:val="54"/>
        </w:numPr>
        <w:jc w:val="both"/>
        <w:rPr>
          <w:rFonts w:ascii="Arial" w:hAnsi="Arial" w:cs="Arial"/>
          <w:sz w:val="20"/>
          <w:szCs w:val="20"/>
          <w:lang w:val="pl-PL"/>
        </w:rPr>
      </w:pPr>
      <w:r w:rsidRPr="002B0D0E">
        <w:rPr>
          <w:rFonts w:ascii="Arial" w:hAnsi="Arial"/>
          <w:sz w:val="20"/>
          <w:lang w:val="pl-PL"/>
        </w:rPr>
        <w:t>Zapoznaliśmy się z wymaganiami Zamawiającego dotyczącymi wykonania usługi będącej przedmiotem zamówienia.</w:t>
      </w:r>
      <w:r w:rsidRPr="002B0D0E">
        <w:rPr>
          <w:rFonts w:ascii="Arial" w:hAnsi="Arial" w:cs="Arial"/>
          <w:sz w:val="20"/>
          <w:szCs w:val="20"/>
          <w:lang w:val="pl-PL"/>
        </w:rPr>
        <w:t xml:space="preserve"> </w:t>
      </w:r>
    </w:p>
    <w:p w:rsidR="008635CB" w:rsidRPr="002B0D0E" w:rsidRDefault="008635CB" w:rsidP="00137AE7">
      <w:pPr>
        <w:pStyle w:val="Bezodstpw"/>
        <w:numPr>
          <w:ilvl w:val="0"/>
          <w:numId w:val="54"/>
        </w:numPr>
        <w:jc w:val="both"/>
        <w:rPr>
          <w:rFonts w:ascii="Arial" w:hAnsi="Arial" w:cs="Arial"/>
          <w:sz w:val="20"/>
          <w:szCs w:val="20"/>
          <w:lang w:val="pl-PL"/>
        </w:rPr>
      </w:pPr>
      <w:r w:rsidRPr="002B0D0E">
        <w:rPr>
          <w:rFonts w:ascii="Arial" w:hAnsi="Arial" w:cs="Arial"/>
          <w:sz w:val="20"/>
          <w:szCs w:val="20"/>
          <w:lang w:val="pl-PL"/>
        </w:rPr>
        <w:t>Zapoznaliśmy się z SIWZ, wzorem umowy i wykazami uczniów niepełnosprawnych objętych zorganizowanym dowozem stanowiącymi załączniki do wzoru umowy.</w:t>
      </w:r>
    </w:p>
    <w:p w:rsidR="008635CB" w:rsidRPr="002B0D0E" w:rsidRDefault="008635CB" w:rsidP="00137AE7">
      <w:pPr>
        <w:pStyle w:val="Bezodstpw"/>
        <w:numPr>
          <w:ilvl w:val="0"/>
          <w:numId w:val="54"/>
        </w:numPr>
        <w:jc w:val="both"/>
        <w:rPr>
          <w:rFonts w:ascii="Arial" w:hAnsi="Arial" w:cs="Arial"/>
          <w:sz w:val="20"/>
          <w:szCs w:val="20"/>
          <w:lang w:val="pl-PL"/>
        </w:rPr>
      </w:pPr>
      <w:r w:rsidRPr="002B0D0E">
        <w:rPr>
          <w:rFonts w:ascii="Arial" w:hAnsi="Arial" w:cs="Arial"/>
          <w:sz w:val="20"/>
          <w:szCs w:val="20"/>
          <w:lang w:val="pl-PL"/>
        </w:rPr>
        <w:t>Następujące roboty zamierzamy zlecić podwykonawcom:</w:t>
      </w:r>
      <w:r w:rsidRPr="002B0D0E">
        <w:rPr>
          <w:rFonts w:ascii="Arial" w:hAnsi="Arial" w:cs="Arial"/>
          <w:sz w:val="20"/>
          <w:szCs w:val="20"/>
          <w:vertAlign w:val="superscript"/>
          <w:lang w:val="pl-PL"/>
        </w:rPr>
        <w:footnoteReference w:id="1"/>
      </w:r>
    </w:p>
    <w:p w:rsidR="008635CB" w:rsidRPr="002B0D0E" w:rsidRDefault="008635CB" w:rsidP="008635CB">
      <w:pPr>
        <w:pStyle w:val="Bezodstpw"/>
        <w:ind w:left="360" w:firstLine="348"/>
        <w:jc w:val="both"/>
        <w:rPr>
          <w:rFonts w:ascii="Arial" w:hAnsi="Arial" w:cs="Arial"/>
          <w:sz w:val="20"/>
          <w:szCs w:val="20"/>
          <w:lang w:val="pl-PL"/>
        </w:rPr>
      </w:pPr>
      <w:r w:rsidRPr="002B0D0E">
        <w:rPr>
          <w:rFonts w:ascii="Arial" w:hAnsi="Arial" w:cs="Arial"/>
          <w:sz w:val="20"/>
          <w:szCs w:val="20"/>
          <w:lang w:val="pl-PL"/>
        </w:rPr>
        <w:t>......................................................................................................................................................</w:t>
      </w:r>
    </w:p>
    <w:p w:rsidR="008635CB" w:rsidRPr="002B0D0E" w:rsidRDefault="008635CB" w:rsidP="00137AE7">
      <w:pPr>
        <w:pStyle w:val="Bezodstpw"/>
        <w:numPr>
          <w:ilvl w:val="0"/>
          <w:numId w:val="54"/>
        </w:numPr>
        <w:jc w:val="both"/>
        <w:rPr>
          <w:rFonts w:ascii="Arial" w:hAnsi="Arial" w:cs="Arial"/>
          <w:sz w:val="20"/>
          <w:szCs w:val="20"/>
          <w:lang w:val="pl-PL"/>
        </w:rPr>
      </w:pPr>
      <w:r w:rsidRPr="002B0D0E">
        <w:rPr>
          <w:rFonts w:ascii="Arial" w:hAnsi="Arial" w:cs="Arial"/>
          <w:sz w:val="20"/>
          <w:szCs w:val="20"/>
          <w:lang w:val="pl-PL"/>
        </w:rPr>
        <w:t>Wadium o wartości ………..…zł wnieśliśmy w dniu ............. w formie …………................................</w:t>
      </w:r>
    </w:p>
    <w:p w:rsidR="008635CB" w:rsidRPr="002B0D0E" w:rsidRDefault="008635CB" w:rsidP="008635CB">
      <w:pPr>
        <w:pStyle w:val="Bezodstpw"/>
        <w:ind w:left="720"/>
        <w:jc w:val="both"/>
        <w:rPr>
          <w:rFonts w:ascii="Arial" w:hAnsi="Arial" w:cs="Arial"/>
          <w:sz w:val="20"/>
          <w:szCs w:val="20"/>
          <w:lang w:val="pl-PL"/>
        </w:rPr>
      </w:pPr>
      <w:r w:rsidRPr="002B0D0E">
        <w:rPr>
          <w:rFonts w:ascii="Arial" w:hAnsi="Arial" w:cs="Arial"/>
          <w:sz w:val="20"/>
          <w:szCs w:val="20"/>
          <w:lang w:val="pl-PL"/>
        </w:rPr>
        <w:t>Prosimy o zwrot wadium wpłaconego w gotówce na konto ……………………………………………………………………………………………………………..</w:t>
      </w:r>
    </w:p>
    <w:p w:rsidR="008635CB" w:rsidRPr="002B0D0E" w:rsidRDefault="008635CB" w:rsidP="00137AE7">
      <w:pPr>
        <w:pStyle w:val="Bezodstpw"/>
        <w:numPr>
          <w:ilvl w:val="0"/>
          <w:numId w:val="54"/>
        </w:numPr>
        <w:jc w:val="both"/>
        <w:rPr>
          <w:rFonts w:ascii="Arial" w:hAnsi="Arial" w:cs="Arial"/>
          <w:sz w:val="20"/>
          <w:szCs w:val="20"/>
          <w:lang w:val="pl-PL"/>
        </w:rPr>
      </w:pPr>
      <w:r w:rsidRPr="002B0D0E">
        <w:rPr>
          <w:rFonts w:ascii="Arial" w:hAnsi="Arial"/>
          <w:sz w:val="20"/>
          <w:lang w:val="pl-PL"/>
        </w:rPr>
        <w:t>Akceptujemy przedstawiony w materiałach przetargowych wzór umowy.</w:t>
      </w:r>
    </w:p>
    <w:p w:rsidR="008635CB" w:rsidRPr="002B0D0E" w:rsidRDefault="008635CB" w:rsidP="00137AE7">
      <w:pPr>
        <w:pStyle w:val="Bezodstpw"/>
        <w:numPr>
          <w:ilvl w:val="0"/>
          <w:numId w:val="54"/>
        </w:numPr>
        <w:jc w:val="both"/>
        <w:rPr>
          <w:rFonts w:ascii="Arial" w:hAnsi="Arial" w:cs="Arial"/>
          <w:sz w:val="20"/>
          <w:szCs w:val="20"/>
          <w:lang w:val="pl-PL"/>
        </w:rPr>
      </w:pPr>
      <w:r w:rsidRPr="002B0D0E">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8635CB" w:rsidRPr="002B0D0E" w:rsidRDefault="008635CB" w:rsidP="00137AE7">
      <w:pPr>
        <w:pStyle w:val="Bezodstpw"/>
        <w:numPr>
          <w:ilvl w:val="0"/>
          <w:numId w:val="54"/>
        </w:numPr>
        <w:jc w:val="both"/>
        <w:rPr>
          <w:rFonts w:ascii="Arial" w:hAnsi="Arial" w:cs="Arial"/>
          <w:sz w:val="20"/>
          <w:szCs w:val="20"/>
          <w:lang w:val="pl-PL"/>
        </w:rPr>
      </w:pPr>
      <w:r w:rsidRPr="002B0D0E">
        <w:rPr>
          <w:rFonts w:ascii="Arial" w:hAnsi="Arial" w:cs="Arial"/>
          <w:sz w:val="20"/>
          <w:szCs w:val="20"/>
          <w:lang w:val="pl-PL"/>
        </w:rPr>
        <w:t>W przypadku udzielenia nam zamówienia zobowiązujemy się do zawarcia umowy wg załączonego wzoru w miejscu i terminie wskazanym przez Zamawiającego.</w:t>
      </w:r>
    </w:p>
    <w:p w:rsidR="008635CB" w:rsidRPr="002B0D0E" w:rsidRDefault="008635CB" w:rsidP="00137AE7">
      <w:pPr>
        <w:pStyle w:val="Bezodstpw"/>
        <w:numPr>
          <w:ilvl w:val="0"/>
          <w:numId w:val="54"/>
        </w:numPr>
        <w:jc w:val="both"/>
        <w:rPr>
          <w:rFonts w:ascii="Arial" w:hAnsi="Arial" w:cs="Arial"/>
          <w:sz w:val="20"/>
          <w:szCs w:val="20"/>
          <w:lang w:val="pl-PL"/>
        </w:rPr>
      </w:pPr>
      <w:r w:rsidRPr="002B0D0E">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7F607A" w:rsidRPr="002B0D0E" w:rsidRDefault="008635CB" w:rsidP="00137AE7">
      <w:pPr>
        <w:pStyle w:val="Bezodstpw"/>
        <w:numPr>
          <w:ilvl w:val="0"/>
          <w:numId w:val="54"/>
        </w:numPr>
        <w:jc w:val="both"/>
        <w:rPr>
          <w:rFonts w:ascii="Arial" w:hAnsi="Arial" w:cs="Arial"/>
          <w:sz w:val="20"/>
          <w:szCs w:val="20"/>
          <w:lang w:val="pl-PL"/>
        </w:rPr>
      </w:pPr>
      <w:r w:rsidRPr="002B0D0E">
        <w:rPr>
          <w:rFonts w:ascii="Arial" w:hAnsi="Arial" w:cs="Arial"/>
          <w:sz w:val="20"/>
          <w:lang w:val="pl-PL"/>
        </w:rPr>
        <w:t>Zobowiązujemy się po podpisaniu umowy podjąć prace w w/w terminie i prowadzić je zgodnie z zasadami określonymi w SIWZ i umowie.</w:t>
      </w:r>
    </w:p>
    <w:p w:rsidR="0062155A" w:rsidRPr="002B0D0E" w:rsidRDefault="0062155A" w:rsidP="0007421E">
      <w:pPr>
        <w:pStyle w:val="Bezodstpw"/>
        <w:ind w:left="360"/>
        <w:jc w:val="both"/>
        <w:rPr>
          <w:rFonts w:ascii="Arial" w:hAnsi="Arial" w:cs="Arial"/>
          <w:sz w:val="20"/>
          <w:szCs w:val="20"/>
          <w:lang w:val="pl-PL"/>
        </w:rPr>
      </w:pPr>
    </w:p>
    <w:p w:rsidR="0062155A" w:rsidRPr="002B0D0E" w:rsidRDefault="0062155A" w:rsidP="0007421E">
      <w:pPr>
        <w:pStyle w:val="Bezodstpw"/>
        <w:ind w:left="360"/>
        <w:jc w:val="both"/>
        <w:rPr>
          <w:rFonts w:ascii="Arial" w:hAnsi="Arial" w:cs="Arial"/>
          <w:sz w:val="20"/>
          <w:szCs w:val="20"/>
          <w:lang w:val="pl-PL"/>
        </w:rPr>
      </w:pPr>
    </w:p>
    <w:p w:rsidR="00A40BF6" w:rsidRPr="002B0D0E" w:rsidRDefault="00A40BF6" w:rsidP="00875405">
      <w:pPr>
        <w:pStyle w:val="Bezodstpw"/>
        <w:jc w:val="both"/>
        <w:rPr>
          <w:rFonts w:ascii="Arial" w:hAnsi="Arial" w:cs="Arial"/>
          <w:sz w:val="20"/>
          <w:szCs w:val="20"/>
          <w:lang w:val="pl-PL"/>
        </w:rPr>
      </w:pPr>
    </w:p>
    <w:p w:rsidR="00E674D9" w:rsidRPr="002B0D0E" w:rsidRDefault="00E674D9" w:rsidP="00875405">
      <w:pPr>
        <w:pStyle w:val="Bezodstpw"/>
        <w:jc w:val="both"/>
        <w:rPr>
          <w:rFonts w:ascii="Arial" w:hAnsi="Arial" w:cs="Arial"/>
          <w:sz w:val="20"/>
          <w:szCs w:val="20"/>
          <w:lang w:val="pl-PL"/>
        </w:rPr>
      </w:pPr>
    </w:p>
    <w:p w:rsidR="00A40BF6" w:rsidRPr="002B0D0E" w:rsidRDefault="00A40BF6" w:rsidP="0007421E">
      <w:pPr>
        <w:pStyle w:val="Bezodstpw"/>
        <w:ind w:left="360"/>
        <w:jc w:val="both"/>
        <w:rPr>
          <w:rFonts w:ascii="Arial" w:hAnsi="Arial" w:cs="Arial"/>
          <w:sz w:val="20"/>
          <w:szCs w:val="20"/>
          <w:lang w:val="pl-PL"/>
        </w:rPr>
      </w:pPr>
      <w:r w:rsidRPr="002B0D0E">
        <w:rPr>
          <w:rFonts w:ascii="Arial" w:hAnsi="Arial" w:cs="Arial"/>
          <w:sz w:val="20"/>
          <w:szCs w:val="20"/>
          <w:lang w:val="pl-PL"/>
        </w:rPr>
        <w:t>……………………………………………</w:t>
      </w:r>
      <w:r w:rsidRPr="002B0D0E">
        <w:rPr>
          <w:rFonts w:ascii="Arial" w:hAnsi="Arial" w:cs="Arial"/>
          <w:sz w:val="20"/>
          <w:szCs w:val="20"/>
          <w:lang w:val="pl-PL"/>
        </w:rPr>
        <w:tab/>
        <w:t>………………………………………………………………</w:t>
      </w:r>
    </w:p>
    <w:p w:rsidR="00A40BF6" w:rsidRPr="002B0D0E" w:rsidRDefault="00A40BF6" w:rsidP="0007421E">
      <w:pPr>
        <w:pStyle w:val="Bezodstpw"/>
        <w:ind w:left="1068"/>
        <w:rPr>
          <w:rFonts w:ascii="Arial" w:hAnsi="Arial" w:cs="Arial"/>
          <w:sz w:val="20"/>
          <w:szCs w:val="20"/>
          <w:lang w:val="pl-PL"/>
        </w:rPr>
      </w:pPr>
      <w:r w:rsidRPr="002B0D0E">
        <w:rPr>
          <w:rFonts w:ascii="Arial" w:hAnsi="Arial" w:cs="Arial"/>
          <w:sz w:val="20"/>
          <w:szCs w:val="20"/>
          <w:lang w:val="pl-PL"/>
        </w:rPr>
        <w:t>/miejscowość i data/</w:t>
      </w: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t>/pieczęć i podpis osoby uprawnionej/</w:t>
      </w:r>
    </w:p>
    <w:p w:rsidR="00260AED" w:rsidRPr="002B0D0E" w:rsidRDefault="00260AED">
      <w:pPr>
        <w:suppressAutoHyphens w:val="0"/>
        <w:spacing w:after="0" w:line="240" w:lineRule="auto"/>
        <w:rPr>
          <w:rFonts w:ascii="Arial" w:hAnsi="Arial" w:cs="Arial"/>
          <w:b/>
          <w:i/>
          <w:sz w:val="20"/>
          <w:szCs w:val="20"/>
          <w:lang w:val="pl-PL"/>
        </w:rPr>
      </w:pPr>
      <w:r w:rsidRPr="002B0D0E">
        <w:rPr>
          <w:rFonts w:ascii="Arial" w:hAnsi="Arial" w:cs="Arial"/>
          <w:b/>
          <w:i/>
          <w:sz w:val="20"/>
          <w:szCs w:val="20"/>
          <w:lang w:val="pl-PL"/>
        </w:rPr>
        <w:br w:type="page"/>
      </w:r>
    </w:p>
    <w:p w:rsidR="00306F51" w:rsidRPr="002B0D0E" w:rsidRDefault="00306F51">
      <w:pPr>
        <w:suppressAutoHyphens w:val="0"/>
        <w:spacing w:after="0" w:line="240" w:lineRule="auto"/>
        <w:rPr>
          <w:rFonts w:ascii="Arial" w:hAnsi="Arial" w:cs="Arial"/>
          <w:b/>
          <w:i/>
          <w:sz w:val="20"/>
          <w:szCs w:val="20"/>
          <w:lang w:val="pl-PL"/>
        </w:rPr>
      </w:pPr>
      <w:r w:rsidRPr="002B0D0E">
        <w:rPr>
          <w:rFonts w:ascii="Arial" w:hAnsi="Arial" w:cs="Arial"/>
          <w:b/>
          <w:i/>
          <w:sz w:val="20"/>
          <w:szCs w:val="20"/>
          <w:lang w:val="pl-PL"/>
        </w:rPr>
        <w:lastRenderedPageBreak/>
        <w:t>Załącznik Nr 1 do Oferty – Formularz cenowy.</w:t>
      </w:r>
    </w:p>
    <w:p w:rsidR="00306F51" w:rsidRPr="002B0D0E" w:rsidRDefault="00306F51">
      <w:pPr>
        <w:suppressAutoHyphens w:val="0"/>
        <w:spacing w:after="0" w:line="240" w:lineRule="auto"/>
        <w:rPr>
          <w:rFonts w:ascii="Arial" w:hAnsi="Arial" w:cs="Arial"/>
          <w:b/>
          <w:i/>
          <w:sz w:val="20"/>
          <w:szCs w:val="20"/>
          <w:lang w:val="pl-PL"/>
        </w:rPr>
      </w:pPr>
    </w:p>
    <w:p w:rsidR="00254F3B" w:rsidRPr="002B0D0E" w:rsidRDefault="00254F3B">
      <w:pPr>
        <w:suppressAutoHyphens w:val="0"/>
        <w:spacing w:after="0" w:line="240" w:lineRule="auto"/>
        <w:rPr>
          <w:rFonts w:ascii="Arial" w:hAnsi="Arial" w:cs="Arial"/>
          <w:b/>
          <w:i/>
          <w:sz w:val="20"/>
          <w:szCs w:val="20"/>
          <w:lang w:val="pl-PL"/>
        </w:rPr>
      </w:pPr>
    </w:p>
    <w:p w:rsidR="00254F3B" w:rsidRPr="002B0D0E" w:rsidRDefault="00254F3B">
      <w:pPr>
        <w:suppressAutoHyphens w:val="0"/>
        <w:spacing w:after="0" w:line="240" w:lineRule="auto"/>
        <w:rPr>
          <w:rFonts w:ascii="Arial" w:hAnsi="Arial" w:cs="Arial"/>
          <w:b/>
          <w:i/>
          <w:sz w:val="20"/>
          <w:szCs w:val="20"/>
          <w:lang w:val="pl-PL"/>
        </w:rPr>
      </w:pPr>
    </w:p>
    <w:p w:rsidR="00306F51" w:rsidRPr="002B0D0E" w:rsidRDefault="00306F51">
      <w:pPr>
        <w:suppressAutoHyphens w:val="0"/>
        <w:spacing w:after="0" w:line="240" w:lineRule="auto"/>
        <w:rPr>
          <w:rFonts w:ascii="Arial" w:hAnsi="Arial" w:cs="Arial"/>
          <w:b/>
          <w:i/>
          <w:sz w:val="20"/>
          <w:szCs w:val="20"/>
          <w:lang w:val="pl-PL"/>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2"/>
        <w:gridCol w:w="2835"/>
        <w:gridCol w:w="1559"/>
        <w:gridCol w:w="1559"/>
        <w:gridCol w:w="1701"/>
        <w:gridCol w:w="1559"/>
      </w:tblGrid>
      <w:tr w:rsidR="00306F51" w:rsidRPr="002B0D0E" w:rsidTr="00254F3B">
        <w:tc>
          <w:tcPr>
            <w:tcW w:w="852" w:type="dxa"/>
            <w:shd w:val="clear" w:color="auto" w:fill="BFBFBF"/>
            <w:vAlign w:val="center"/>
          </w:tcPr>
          <w:p w:rsidR="00306F51" w:rsidRPr="002B0D0E" w:rsidRDefault="00306F51" w:rsidP="006173CE">
            <w:pPr>
              <w:pStyle w:val="Bezodstpw"/>
              <w:jc w:val="center"/>
              <w:rPr>
                <w:rFonts w:ascii="Arial" w:hAnsi="Arial" w:cs="Arial"/>
                <w:b/>
                <w:sz w:val="18"/>
                <w:szCs w:val="18"/>
                <w:lang w:val="pl-PL"/>
              </w:rPr>
            </w:pPr>
            <w:r w:rsidRPr="002B0D0E">
              <w:rPr>
                <w:rFonts w:ascii="Arial" w:hAnsi="Arial" w:cs="Arial"/>
                <w:b/>
                <w:sz w:val="18"/>
                <w:szCs w:val="18"/>
                <w:lang w:val="pl-PL"/>
              </w:rPr>
              <w:t>Lp.</w:t>
            </w:r>
          </w:p>
        </w:tc>
        <w:tc>
          <w:tcPr>
            <w:tcW w:w="2835" w:type="dxa"/>
            <w:shd w:val="clear" w:color="auto" w:fill="BFBFBF"/>
            <w:vAlign w:val="center"/>
          </w:tcPr>
          <w:p w:rsidR="00306F51" w:rsidRPr="002B0D0E" w:rsidRDefault="00306F51" w:rsidP="006173CE">
            <w:pPr>
              <w:pStyle w:val="Bezodstpw"/>
              <w:jc w:val="center"/>
              <w:rPr>
                <w:rFonts w:ascii="Arial" w:hAnsi="Arial" w:cs="Arial"/>
                <w:b/>
                <w:sz w:val="18"/>
                <w:szCs w:val="18"/>
                <w:lang w:val="pl-PL"/>
              </w:rPr>
            </w:pPr>
            <w:r w:rsidRPr="002B0D0E">
              <w:rPr>
                <w:rFonts w:ascii="Arial" w:hAnsi="Arial" w:cs="Arial"/>
                <w:b/>
                <w:sz w:val="18"/>
                <w:szCs w:val="18"/>
                <w:lang w:val="pl-PL"/>
              </w:rPr>
              <w:t>Rodzaj usługi</w:t>
            </w:r>
          </w:p>
        </w:tc>
        <w:tc>
          <w:tcPr>
            <w:tcW w:w="1559" w:type="dxa"/>
            <w:shd w:val="clear" w:color="auto" w:fill="BFBFBF"/>
            <w:vAlign w:val="center"/>
          </w:tcPr>
          <w:p w:rsidR="00306F51" w:rsidRPr="002B0D0E" w:rsidRDefault="00306F51" w:rsidP="006173CE">
            <w:pPr>
              <w:pStyle w:val="Bezodstpw"/>
              <w:jc w:val="center"/>
              <w:rPr>
                <w:rFonts w:ascii="Arial" w:hAnsi="Arial" w:cs="Arial"/>
                <w:b/>
                <w:sz w:val="18"/>
                <w:szCs w:val="18"/>
                <w:lang w:val="pl-PL"/>
              </w:rPr>
            </w:pPr>
            <w:r w:rsidRPr="002B0D0E">
              <w:rPr>
                <w:rFonts w:ascii="Arial" w:hAnsi="Arial" w:cs="Arial"/>
                <w:b/>
                <w:sz w:val="18"/>
                <w:szCs w:val="18"/>
                <w:lang w:val="pl-PL"/>
              </w:rPr>
              <w:t>Liczba dowożonych uczniów</w:t>
            </w:r>
          </w:p>
        </w:tc>
        <w:tc>
          <w:tcPr>
            <w:tcW w:w="1559" w:type="dxa"/>
            <w:shd w:val="clear" w:color="auto" w:fill="BFBFBF"/>
            <w:vAlign w:val="center"/>
          </w:tcPr>
          <w:p w:rsidR="00306F51" w:rsidRPr="002B0D0E" w:rsidRDefault="00306F51" w:rsidP="006173CE">
            <w:pPr>
              <w:pStyle w:val="Bezodstpw"/>
              <w:jc w:val="center"/>
              <w:rPr>
                <w:rFonts w:ascii="Arial" w:hAnsi="Arial" w:cs="Arial"/>
                <w:b/>
                <w:sz w:val="18"/>
                <w:szCs w:val="18"/>
                <w:lang w:val="pl-PL"/>
              </w:rPr>
            </w:pPr>
            <w:r w:rsidRPr="002B0D0E">
              <w:rPr>
                <w:rFonts w:ascii="Arial" w:hAnsi="Arial" w:cs="Arial"/>
                <w:b/>
                <w:sz w:val="18"/>
                <w:szCs w:val="18"/>
                <w:lang w:val="pl-PL"/>
              </w:rPr>
              <w:t>Liczba dni nauki</w:t>
            </w:r>
          </w:p>
        </w:tc>
        <w:tc>
          <w:tcPr>
            <w:tcW w:w="1701" w:type="dxa"/>
            <w:shd w:val="clear" w:color="auto" w:fill="BFBFBF"/>
          </w:tcPr>
          <w:p w:rsidR="00306F51" w:rsidRPr="002B0D0E" w:rsidRDefault="00306F51" w:rsidP="006173CE">
            <w:pPr>
              <w:pStyle w:val="Bezodstpw"/>
              <w:jc w:val="center"/>
              <w:rPr>
                <w:rFonts w:ascii="Arial" w:hAnsi="Arial" w:cs="Arial"/>
                <w:b/>
                <w:sz w:val="18"/>
                <w:szCs w:val="18"/>
                <w:lang w:val="pl-PL"/>
              </w:rPr>
            </w:pPr>
            <w:r w:rsidRPr="002B0D0E">
              <w:rPr>
                <w:rFonts w:ascii="Arial" w:hAnsi="Arial" w:cs="Arial"/>
                <w:b/>
                <w:sz w:val="18"/>
                <w:szCs w:val="18"/>
                <w:lang w:val="pl-PL"/>
              </w:rPr>
              <w:t xml:space="preserve">Cena jednostkowa brutto </w:t>
            </w:r>
          </w:p>
          <w:p w:rsidR="00306F51" w:rsidRPr="002B0D0E" w:rsidRDefault="00306F51" w:rsidP="006173CE">
            <w:pPr>
              <w:pStyle w:val="Bezodstpw"/>
              <w:jc w:val="center"/>
              <w:rPr>
                <w:rFonts w:ascii="Arial" w:hAnsi="Arial" w:cs="Arial"/>
                <w:b/>
                <w:sz w:val="18"/>
                <w:szCs w:val="18"/>
                <w:lang w:val="pl-PL"/>
              </w:rPr>
            </w:pPr>
            <w:r w:rsidRPr="002B0D0E">
              <w:rPr>
                <w:rFonts w:ascii="Arial" w:hAnsi="Arial" w:cs="Arial"/>
                <w:b/>
                <w:sz w:val="18"/>
                <w:szCs w:val="18"/>
                <w:lang w:val="pl-PL"/>
              </w:rPr>
              <w:t xml:space="preserve">dowozu ucznia </w:t>
            </w:r>
          </w:p>
        </w:tc>
        <w:tc>
          <w:tcPr>
            <w:tcW w:w="1559" w:type="dxa"/>
            <w:shd w:val="clear" w:color="auto" w:fill="BFBFBF"/>
            <w:vAlign w:val="center"/>
          </w:tcPr>
          <w:p w:rsidR="00306F51" w:rsidRPr="002B0D0E" w:rsidRDefault="00306F51" w:rsidP="006173CE">
            <w:pPr>
              <w:pStyle w:val="Bezodstpw"/>
              <w:jc w:val="center"/>
              <w:rPr>
                <w:rFonts w:ascii="Arial" w:hAnsi="Arial" w:cs="Arial"/>
                <w:b/>
                <w:sz w:val="18"/>
                <w:szCs w:val="18"/>
                <w:lang w:val="pl-PL"/>
              </w:rPr>
            </w:pPr>
            <w:r w:rsidRPr="002B0D0E">
              <w:rPr>
                <w:rFonts w:ascii="Arial" w:hAnsi="Arial" w:cs="Arial"/>
                <w:b/>
                <w:sz w:val="18"/>
                <w:szCs w:val="18"/>
                <w:lang w:val="pl-PL"/>
              </w:rPr>
              <w:t>Wartość brutto</w:t>
            </w:r>
          </w:p>
        </w:tc>
      </w:tr>
      <w:tr w:rsidR="00306F51" w:rsidRPr="002B0D0E" w:rsidTr="00254F3B">
        <w:trPr>
          <w:trHeight w:val="213"/>
        </w:trPr>
        <w:tc>
          <w:tcPr>
            <w:tcW w:w="852" w:type="dxa"/>
            <w:shd w:val="clear" w:color="auto" w:fill="BFBFBF"/>
            <w:vAlign w:val="center"/>
          </w:tcPr>
          <w:p w:rsidR="00306F51" w:rsidRPr="002B0D0E" w:rsidRDefault="00306F51" w:rsidP="006173CE">
            <w:pPr>
              <w:pStyle w:val="Bezodstpw"/>
              <w:jc w:val="center"/>
              <w:rPr>
                <w:rFonts w:ascii="Arial" w:hAnsi="Arial" w:cs="Arial"/>
                <w:b/>
                <w:sz w:val="12"/>
                <w:szCs w:val="12"/>
                <w:lang w:val="pl-PL"/>
              </w:rPr>
            </w:pPr>
            <w:r w:rsidRPr="002B0D0E">
              <w:rPr>
                <w:rFonts w:ascii="Arial" w:hAnsi="Arial" w:cs="Arial"/>
                <w:b/>
                <w:sz w:val="12"/>
                <w:szCs w:val="12"/>
                <w:lang w:val="pl-PL"/>
              </w:rPr>
              <w:t>kol. 1</w:t>
            </w:r>
          </w:p>
        </w:tc>
        <w:tc>
          <w:tcPr>
            <w:tcW w:w="2835" w:type="dxa"/>
            <w:shd w:val="clear" w:color="auto" w:fill="BFBFBF"/>
            <w:vAlign w:val="center"/>
          </w:tcPr>
          <w:p w:rsidR="00306F51" w:rsidRPr="002B0D0E" w:rsidRDefault="00306F51" w:rsidP="006173CE">
            <w:pPr>
              <w:pStyle w:val="Bezodstpw"/>
              <w:jc w:val="center"/>
              <w:rPr>
                <w:rFonts w:ascii="Arial" w:hAnsi="Arial" w:cs="Arial"/>
                <w:b/>
                <w:sz w:val="12"/>
                <w:szCs w:val="12"/>
                <w:lang w:val="pl-PL"/>
              </w:rPr>
            </w:pPr>
            <w:r w:rsidRPr="002B0D0E">
              <w:rPr>
                <w:rFonts w:ascii="Arial" w:hAnsi="Arial" w:cs="Arial"/>
                <w:b/>
                <w:sz w:val="12"/>
                <w:szCs w:val="12"/>
                <w:lang w:val="pl-PL"/>
              </w:rPr>
              <w:t>kol. 2</w:t>
            </w:r>
          </w:p>
        </w:tc>
        <w:tc>
          <w:tcPr>
            <w:tcW w:w="1559" w:type="dxa"/>
            <w:shd w:val="clear" w:color="auto" w:fill="BFBFBF"/>
            <w:vAlign w:val="center"/>
          </w:tcPr>
          <w:p w:rsidR="00306F51" w:rsidRPr="002B0D0E" w:rsidRDefault="00306F51" w:rsidP="006173CE">
            <w:pPr>
              <w:pStyle w:val="Bezodstpw"/>
              <w:jc w:val="center"/>
              <w:rPr>
                <w:rFonts w:ascii="Arial" w:hAnsi="Arial" w:cs="Arial"/>
                <w:b/>
                <w:sz w:val="12"/>
                <w:szCs w:val="12"/>
                <w:lang w:val="pl-PL"/>
              </w:rPr>
            </w:pPr>
            <w:r w:rsidRPr="002B0D0E">
              <w:rPr>
                <w:rFonts w:ascii="Arial" w:hAnsi="Arial" w:cs="Arial"/>
                <w:b/>
                <w:sz w:val="12"/>
                <w:szCs w:val="12"/>
                <w:lang w:val="pl-PL"/>
              </w:rPr>
              <w:t>kol. 3</w:t>
            </w:r>
          </w:p>
        </w:tc>
        <w:tc>
          <w:tcPr>
            <w:tcW w:w="1559" w:type="dxa"/>
            <w:shd w:val="clear" w:color="auto" w:fill="BFBFBF"/>
            <w:vAlign w:val="center"/>
          </w:tcPr>
          <w:p w:rsidR="00306F51" w:rsidRPr="002B0D0E" w:rsidRDefault="00306F51" w:rsidP="006173CE">
            <w:pPr>
              <w:pStyle w:val="Bezodstpw"/>
              <w:jc w:val="center"/>
              <w:rPr>
                <w:rFonts w:ascii="Arial" w:hAnsi="Arial" w:cs="Arial"/>
                <w:b/>
                <w:sz w:val="12"/>
                <w:szCs w:val="12"/>
                <w:lang w:val="pl-PL"/>
              </w:rPr>
            </w:pPr>
            <w:r w:rsidRPr="002B0D0E">
              <w:rPr>
                <w:rFonts w:ascii="Arial" w:hAnsi="Arial" w:cs="Arial"/>
                <w:b/>
                <w:sz w:val="12"/>
                <w:szCs w:val="12"/>
                <w:lang w:val="pl-PL"/>
              </w:rPr>
              <w:t>kol. 4</w:t>
            </w:r>
          </w:p>
        </w:tc>
        <w:tc>
          <w:tcPr>
            <w:tcW w:w="1701" w:type="dxa"/>
            <w:shd w:val="clear" w:color="auto" w:fill="BFBFBF"/>
            <w:vAlign w:val="center"/>
          </w:tcPr>
          <w:p w:rsidR="00306F51" w:rsidRPr="002B0D0E" w:rsidRDefault="00306F51" w:rsidP="00D8751E">
            <w:pPr>
              <w:pStyle w:val="Bezodstpw"/>
              <w:jc w:val="center"/>
              <w:rPr>
                <w:rFonts w:ascii="Arial" w:hAnsi="Arial" w:cs="Arial"/>
                <w:b/>
                <w:sz w:val="12"/>
                <w:szCs w:val="12"/>
                <w:lang w:val="pl-PL"/>
              </w:rPr>
            </w:pPr>
            <w:r w:rsidRPr="002B0D0E">
              <w:rPr>
                <w:rFonts w:ascii="Arial" w:hAnsi="Arial" w:cs="Arial"/>
                <w:b/>
                <w:sz w:val="12"/>
                <w:szCs w:val="12"/>
                <w:lang w:val="pl-PL"/>
              </w:rPr>
              <w:t>kol.</w:t>
            </w:r>
            <w:r w:rsidR="00D8751E" w:rsidRPr="002B0D0E">
              <w:rPr>
                <w:rFonts w:ascii="Arial" w:hAnsi="Arial" w:cs="Arial"/>
                <w:b/>
                <w:sz w:val="12"/>
                <w:szCs w:val="12"/>
                <w:lang w:val="pl-PL"/>
              </w:rPr>
              <w:t>5</w:t>
            </w:r>
          </w:p>
        </w:tc>
        <w:tc>
          <w:tcPr>
            <w:tcW w:w="1559" w:type="dxa"/>
            <w:shd w:val="clear" w:color="auto" w:fill="BFBFBF"/>
            <w:vAlign w:val="center"/>
          </w:tcPr>
          <w:p w:rsidR="00306F51" w:rsidRPr="002B0D0E" w:rsidRDefault="00D8751E" w:rsidP="006173CE">
            <w:pPr>
              <w:pStyle w:val="Bezodstpw"/>
              <w:jc w:val="center"/>
              <w:rPr>
                <w:rFonts w:ascii="Arial" w:hAnsi="Arial" w:cs="Arial"/>
                <w:b/>
                <w:sz w:val="12"/>
                <w:szCs w:val="12"/>
                <w:lang w:val="pl-PL"/>
              </w:rPr>
            </w:pPr>
            <w:r w:rsidRPr="002B0D0E">
              <w:rPr>
                <w:rFonts w:ascii="Arial" w:hAnsi="Arial" w:cs="Arial"/>
                <w:b/>
                <w:sz w:val="12"/>
                <w:szCs w:val="12"/>
                <w:lang w:val="pl-PL"/>
              </w:rPr>
              <w:t>kol. 6 (kol. 3 x kol. 4 x kol. 5</w:t>
            </w:r>
            <w:r w:rsidR="00306F51" w:rsidRPr="002B0D0E">
              <w:rPr>
                <w:rFonts w:ascii="Arial" w:hAnsi="Arial" w:cs="Arial"/>
                <w:b/>
                <w:sz w:val="12"/>
                <w:szCs w:val="12"/>
                <w:lang w:val="pl-PL"/>
              </w:rPr>
              <w:t>)</w:t>
            </w:r>
          </w:p>
        </w:tc>
      </w:tr>
      <w:tr w:rsidR="00306F51" w:rsidRPr="002B0D0E" w:rsidTr="00254F3B">
        <w:tc>
          <w:tcPr>
            <w:tcW w:w="852" w:type="dxa"/>
            <w:shd w:val="clear" w:color="auto" w:fill="BFBFBF"/>
            <w:vAlign w:val="center"/>
          </w:tcPr>
          <w:p w:rsidR="00306F51" w:rsidRPr="002B0D0E" w:rsidRDefault="00306F51" w:rsidP="006173CE">
            <w:pPr>
              <w:pStyle w:val="Bezodstpw"/>
              <w:jc w:val="center"/>
              <w:rPr>
                <w:rFonts w:ascii="Arial" w:hAnsi="Arial" w:cs="Arial"/>
                <w:sz w:val="18"/>
                <w:szCs w:val="18"/>
              </w:rPr>
            </w:pPr>
            <w:r w:rsidRPr="002B0D0E">
              <w:rPr>
                <w:rFonts w:ascii="Arial" w:hAnsi="Arial" w:cs="Arial"/>
                <w:sz w:val="18"/>
                <w:szCs w:val="18"/>
              </w:rPr>
              <w:t>1</w:t>
            </w:r>
          </w:p>
        </w:tc>
        <w:tc>
          <w:tcPr>
            <w:tcW w:w="2835" w:type="dxa"/>
            <w:vAlign w:val="center"/>
          </w:tcPr>
          <w:p w:rsidR="00306F51" w:rsidRPr="002B0D0E" w:rsidRDefault="00306F51" w:rsidP="006173CE">
            <w:pPr>
              <w:rPr>
                <w:sz w:val="18"/>
                <w:szCs w:val="18"/>
                <w:lang w:val="pl-PL"/>
              </w:rPr>
            </w:pPr>
            <w:r w:rsidRPr="002B0D0E">
              <w:rPr>
                <w:rFonts w:ascii="Arial" w:hAnsi="Arial" w:cs="Arial"/>
                <w:sz w:val="18"/>
                <w:szCs w:val="18"/>
                <w:lang w:val="pl-PL"/>
              </w:rPr>
              <w:t>Zadanie A</w:t>
            </w:r>
            <w:r w:rsidRPr="002B0D0E">
              <w:rPr>
                <w:sz w:val="18"/>
                <w:szCs w:val="18"/>
                <w:lang w:val="pl-PL"/>
              </w:rPr>
              <w:t xml:space="preserve"> – </w:t>
            </w:r>
            <w:r w:rsidRPr="002B0D0E">
              <w:rPr>
                <w:rFonts w:ascii="Arial" w:hAnsi="Arial" w:cs="Arial"/>
                <w:sz w:val="18"/>
                <w:szCs w:val="18"/>
                <w:lang w:val="pl-PL"/>
              </w:rPr>
              <w:t>dowóz jednego ucznia na trasie dom – szkoła – dom</w:t>
            </w:r>
          </w:p>
        </w:tc>
        <w:tc>
          <w:tcPr>
            <w:tcW w:w="1559" w:type="dxa"/>
            <w:vAlign w:val="center"/>
          </w:tcPr>
          <w:p w:rsidR="00306F51" w:rsidRPr="002B0D0E" w:rsidRDefault="00254F3B" w:rsidP="006173CE">
            <w:pPr>
              <w:pStyle w:val="Bezodstpw"/>
              <w:jc w:val="center"/>
              <w:rPr>
                <w:rFonts w:ascii="Arial" w:hAnsi="Arial" w:cs="Arial"/>
                <w:sz w:val="18"/>
                <w:szCs w:val="18"/>
              </w:rPr>
            </w:pPr>
            <w:r w:rsidRPr="002B0D0E">
              <w:rPr>
                <w:rFonts w:ascii="Arial" w:hAnsi="Arial" w:cs="Arial"/>
                <w:sz w:val="18"/>
                <w:szCs w:val="18"/>
              </w:rPr>
              <w:t>7</w:t>
            </w:r>
          </w:p>
        </w:tc>
        <w:tc>
          <w:tcPr>
            <w:tcW w:w="1559" w:type="dxa"/>
            <w:vAlign w:val="center"/>
          </w:tcPr>
          <w:p w:rsidR="00306F51" w:rsidRPr="002B0D0E" w:rsidRDefault="00254F3B" w:rsidP="006173CE">
            <w:pPr>
              <w:pStyle w:val="Bezodstpw"/>
              <w:jc w:val="center"/>
              <w:rPr>
                <w:rFonts w:ascii="Arial" w:hAnsi="Arial" w:cs="Arial"/>
                <w:sz w:val="18"/>
                <w:szCs w:val="18"/>
              </w:rPr>
            </w:pPr>
            <w:r w:rsidRPr="002B0D0E">
              <w:rPr>
                <w:rFonts w:ascii="Arial" w:hAnsi="Arial" w:cs="Arial"/>
                <w:sz w:val="18"/>
                <w:szCs w:val="18"/>
              </w:rPr>
              <w:t>186</w:t>
            </w:r>
          </w:p>
        </w:tc>
        <w:tc>
          <w:tcPr>
            <w:tcW w:w="1701" w:type="dxa"/>
          </w:tcPr>
          <w:p w:rsidR="00306F51" w:rsidRPr="002B0D0E" w:rsidRDefault="00306F51" w:rsidP="006173CE">
            <w:pPr>
              <w:pStyle w:val="Bezodstpw"/>
              <w:jc w:val="center"/>
              <w:rPr>
                <w:rFonts w:ascii="Arial" w:hAnsi="Arial" w:cs="Arial"/>
                <w:sz w:val="18"/>
                <w:szCs w:val="18"/>
              </w:rPr>
            </w:pPr>
          </w:p>
        </w:tc>
        <w:tc>
          <w:tcPr>
            <w:tcW w:w="1559" w:type="dxa"/>
          </w:tcPr>
          <w:p w:rsidR="00306F51" w:rsidRPr="002B0D0E" w:rsidRDefault="00306F51" w:rsidP="006173CE">
            <w:pPr>
              <w:pStyle w:val="Bezodstpw"/>
              <w:jc w:val="center"/>
              <w:rPr>
                <w:rFonts w:ascii="Arial" w:hAnsi="Arial" w:cs="Arial"/>
                <w:sz w:val="18"/>
                <w:szCs w:val="18"/>
              </w:rPr>
            </w:pPr>
          </w:p>
        </w:tc>
      </w:tr>
      <w:tr w:rsidR="00306F51" w:rsidRPr="002B0D0E" w:rsidTr="00254F3B">
        <w:tc>
          <w:tcPr>
            <w:tcW w:w="852" w:type="dxa"/>
            <w:shd w:val="clear" w:color="auto" w:fill="BFBFBF"/>
            <w:vAlign w:val="center"/>
          </w:tcPr>
          <w:p w:rsidR="00306F51" w:rsidRPr="002B0D0E" w:rsidRDefault="00306F51" w:rsidP="006173CE">
            <w:pPr>
              <w:pStyle w:val="Bezodstpw"/>
              <w:jc w:val="center"/>
              <w:rPr>
                <w:rFonts w:ascii="Arial" w:hAnsi="Arial" w:cs="Arial"/>
                <w:sz w:val="18"/>
                <w:szCs w:val="18"/>
              </w:rPr>
            </w:pPr>
            <w:r w:rsidRPr="002B0D0E">
              <w:rPr>
                <w:rFonts w:ascii="Arial" w:hAnsi="Arial" w:cs="Arial"/>
                <w:sz w:val="18"/>
                <w:szCs w:val="18"/>
              </w:rPr>
              <w:t>2</w:t>
            </w:r>
          </w:p>
        </w:tc>
        <w:tc>
          <w:tcPr>
            <w:tcW w:w="2835" w:type="dxa"/>
            <w:vAlign w:val="center"/>
          </w:tcPr>
          <w:p w:rsidR="00306F51" w:rsidRPr="002B0D0E" w:rsidRDefault="00306F51" w:rsidP="006173CE">
            <w:pPr>
              <w:pStyle w:val="Bezodstpw"/>
              <w:spacing w:line="360" w:lineRule="auto"/>
              <w:jc w:val="both"/>
              <w:rPr>
                <w:rFonts w:ascii="Arial" w:hAnsi="Arial" w:cs="Arial"/>
                <w:sz w:val="18"/>
                <w:szCs w:val="18"/>
                <w:lang w:val="pl-PL"/>
              </w:rPr>
            </w:pPr>
            <w:r w:rsidRPr="002B0D0E">
              <w:rPr>
                <w:rFonts w:ascii="Arial" w:hAnsi="Arial" w:cs="Arial"/>
                <w:sz w:val="18"/>
                <w:szCs w:val="18"/>
                <w:lang w:val="pl-PL"/>
              </w:rPr>
              <w:t>Zadanie B</w:t>
            </w:r>
            <w:r w:rsidRPr="002B0D0E">
              <w:rPr>
                <w:sz w:val="18"/>
                <w:szCs w:val="18"/>
                <w:lang w:val="pl-PL"/>
              </w:rPr>
              <w:t xml:space="preserve"> – </w:t>
            </w:r>
            <w:r w:rsidRPr="002B0D0E">
              <w:rPr>
                <w:rFonts w:ascii="Arial" w:hAnsi="Arial" w:cs="Arial"/>
                <w:sz w:val="18"/>
                <w:szCs w:val="18"/>
                <w:lang w:val="pl-PL"/>
              </w:rPr>
              <w:t>dowóz jednego ucznia na trasie dom – szkoła – dom</w:t>
            </w:r>
          </w:p>
        </w:tc>
        <w:tc>
          <w:tcPr>
            <w:tcW w:w="1559" w:type="dxa"/>
            <w:vAlign w:val="center"/>
          </w:tcPr>
          <w:p w:rsidR="00306F51" w:rsidRPr="002B0D0E" w:rsidRDefault="00306F51" w:rsidP="005F1916">
            <w:pPr>
              <w:pStyle w:val="Bezodstpw"/>
              <w:jc w:val="center"/>
              <w:rPr>
                <w:rFonts w:ascii="Arial" w:hAnsi="Arial" w:cs="Arial"/>
                <w:sz w:val="18"/>
                <w:szCs w:val="18"/>
              </w:rPr>
            </w:pPr>
            <w:r w:rsidRPr="002B0D0E">
              <w:rPr>
                <w:rFonts w:ascii="Arial" w:hAnsi="Arial" w:cs="Arial"/>
                <w:sz w:val="18"/>
                <w:szCs w:val="18"/>
              </w:rPr>
              <w:t>1</w:t>
            </w:r>
            <w:r w:rsidR="005F1916">
              <w:rPr>
                <w:rFonts w:ascii="Arial" w:hAnsi="Arial" w:cs="Arial"/>
                <w:sz w:val="18"/>
                <w:szCs w:val="18"/>
              </w:rPr>
              <w:t>6</w:t>
            </w:r>
          </w:p>
        </w:tc>
        <w:tc>
          <w:tcPr>
            <w:tcW w:w="1559" w:type="dxa"/>
            <w:vAlign w:val="center"/>
          </w:tcPr>
          <w:p w:rsidR="00306F51" w:rsidRPr="002B0D0E" w:rsidRDefault="00254F3B" w:rsidP="006173CE">
            <w:pPr>
              <w:pStyle w:val="Bezodstpw"/>
              <w:jc w:val="center"/>
              <w:rPr>
                <w:rFonts w:ascii="Arial" w:hAnsi="Arial" w:cs="Arial"/>
                <w:sz w:val="18"/>
                <w:szCs w:val="18"/>
              </w:rPr>
            </w:pPr>
            <w:r w:rsidRPr="002B0D0E">
              <w:rPr>
                <w:rFonts w:ascii="Arial" w:hAnsi="Arial" w:cs="Arial"/>
                <w:sz w:val="18"/>
                <w:szCs w:val="18"/>
              </w:rPr>
              <w:t>186</w:t>
            </w:r>
          </w:p>
        </w:tc>
        <w:tc>
          <w:tcPr>
            <w:tcW w:w="1701" w:type="dxa"/>
          </w:tcPr>
          <w:p w:rsidR="00306F51" w:rsidRPr="002B0D0E" w:rsidRDefault="00306F51" w:rsidP="006173CE">
            <w:pPr>
              <w:pStyle w:val="Bezodstpw"/>
              <w:jc w:val="center"/>
              <w:rPr>
                <w:rFonts w:ascii="Arial" w:hAnsi="Arial" w:cs="Arial"/>
                <w:sz w:val="18"/>
                <w:szCs w:val="18"/>
              </w:rPr>
            </w:pPr>
          </w:p>
        </w:tc>
        <w:tc>
          <w:tcPr>
            <w:tcW w:w="1559" w:type="dxa"/>
          </w:tcPr>
          <w:p w:rsidR="00306F51" w:rsidRPr="002B0D0E" w:rsidRDefault="00306F51" w:rsidP="006173CE">
            <w:pPr>
              <w:pStyle w:val="Bezodstpw"/>
              <w:jc w:val="center"/>
              <w:rPr>
                <w:rFonts w:ascii="Arial" w:hAnsi="Arial" w:cs="Arial"/>
                <w:sz w:val="18"/>
                <w:szCs w:val="18"/>
              </w:rPr>
            </w:pPr>
          </w:p>
        </w:tc>
      </w:tr>
      <w:tr w:rsidR="00306F51" w:rsidRPr="002B0D0E" w:rsidTr="00254F3B">
        <w:trPr>
          <w:trHeight w:val="1399"/>
        </w:trPr>
        <w:tc>
          <w:tcPr>
            <w:tcW w:w="852" w:type="dxa"/>
            <w:shd w:val="clear" w:color="auto" w:fill="BFBFBF"/>
            <w:vAlign w:val="center"/>
          </w:tcPr>
          <w:p w:rsidR="00306F51" w:rsidRPr="002B0D0E" w:rsidRDefault="00306F51" w:rsidP="006173CE">
            <w:pPr>
              <w:pStyle w:val="Bezodstpw"/>
              <w:jc w:val="center"/>
              <w:rPr>
                <w:rFonts w:ascii="Arial" w:hAnsi="Arial" w:cs="Arial"/>
                <w:sz w:val="18"/>
                <w:szCs w:val="18"/>
              </w:rPr>
            </w:pPr>
            <w:r w:rsidRPr="002B0D0E">
              <w:rPr>
                <w:rFonts w:ascii="Arial" w:hAnsi="Arial" w:cs="Arial"/>
                <w:sz w:val="18"/>
                <w:szCs w:val="18"/>
              </w:rPr>
              <w:t>3</w:t>
            </w:r>
          </w:p>
        </w:tc>
        <w:tc>
          <w:tcPr>
            <w:tcW w:w="2835" w:type="dxa"/>
            <w:vAlign w:val="center"/>
          </w:tcPr>
          <w:p w:rsidR="00306F51" w:rsidRPr="002B0D0E" w:rsidRDefault="00306F51" w:rsidP="006173CE">
            <w:pPr>
              <w:pStyle w:val="Bezodstpw"/>
              <w:spacing w:line="360" w:lineRule="auto"/>
              <w:jc w:val="both"/>
              <w:rPr>
                <w:rFonts w:ascii="Arial" w:hAnsi="Arial" w:cs="Arial"/>
                <w:sz w:val="18"/>
                <w:szCs w:val="18"/>
                <w:lang w:val="pl-PL"/>
              </w:rPr>
            </w:pPr>
            <w:r w:rsidRPr="002B0D0E">
              <w:rPr>
                <w:rFonts w:ascii="Arial" w:hAnsi="Arial" w:cs="Arial"/>
                <w:sz w:val="18"/>
                <w:szCs w:val="18"/>
                <w:lang w:val="pl-PL"/>
              </w:rPr>
              <w:t>Zadanie C</w:t>
            </w:r>
            <w:r w:rsidRPr="002B0D0E">
              <w:rPr>
                <w:sz w:val="18"/>
                <w:szCs w:val="18"/>
                <w:lang w:val="pl-PL"/>
              </w:rPr>
              <w:t xml:space="preserve"> – </w:t>
            </w:r>
            <w:r w:rsidRPr="002B0D0E">
              <w:rPr>
                <w:rFonts w:ascii="Arial" w:hAnsi="Arial" w:cs="Arial"/>
                <w:sz w:val="18"/>
                <w:szCs w:val="18"/>
                <w:lang w:val="pl-PL"/>
              </w:rPr>
              <w:t>dowóz jednego ucznia na trasie dom – szkoła – dom</w:t>
            </w:r>
          </w:p>
        </w:tc>
        <w:tc>
          <w:tcPr>
            <w:tcW w:w="1559" w:type="dxa"/>
            <w:vAlign w:val="center"/>
          </w:tcPr>
          <w:p w:rsidR="00306F51" w:rsidRPr="002B0D0E" w:rsidRDefault="00306F51" w:rsidP="006173CE">
            <w:pPr>
              <w:pStyle w:val="Bezodstpw"/>
              <w:jc w:val="center"/>
              <w:rPr>
                <w:rFonts w:ascii="Arial" w:hAnsi="Arial" w:cs="Arial"/>
                <w:sz w:val="18"/>
                <w:szCs w:val="18"/>
              </w:rPr>
            </w:pPr>
            <w:r w:rsidRPr="002B0D0E">
              <w:rPr>
                <w:rFonts w:ascii="Arial" w:hAnsi="Arial" w:cs="Arial"/>
                <w:sz w:val="18"/>
                <w:szCs w:val="18"/>
              </w:rPr>
              <w:t>1</w:t>
            </w:r>
          </w:p>
        </w:tc>
        <w:tc>
          <w:tcPr>
            <w:tcW w:w="1559" w:type="dxa"/>
            <w:vAlign w:val="center"/>
          </w:tcPr>
          <w:p w:rsidR="00306F51" w:rsidRPr="002B0D0E" w:rsidRDefault="00254F3B" w:rsidP="006173CE">
            <w:pPr>
              <w:pStyle w:val="Bezodstpw"/>
              <w:jc w:val="center"/>
              <w:rPr>
                <w:rFonts w:ascii="Arial" w:hAnsi="Arial" w:cs="Arial"/>
                <w:sz w:val="18"/>
                <w:szCs w:val="18"/>
              </w:rPr>
            </w:pPr>
            <w:r w:rsidRPr="002B0D0E">
              <w:rPr>
                <w:rFonts w:ascii="Arial" w:hAnsi="Arial" w:cs="Arial"/>
                <w:sz w:val="18"/>
                <w:szCs w:val="18"/>
              </w:rPr>
              <w:t>186</w:t>
            </w:r>
          </w:p>
        </w:tc>
        <w:tc>
          <w:tcPr>
            <w:tcW w:w="1701" w:type="dxa"/>
          </w:tcPr>
          <w:p w:rsidR="00306F51" w:rsidRPr="002B0D0E" w:rsidRDefault="00306F51" w:rsidP="006173CE">
            <w:pPr>
              <w:pStyle w:val="Bezodstpw"/>
              <w:jc w:val="center"/>
              <w:rPr>
                <w:rFonts w:ascii="Arial" w:hAnsi="Arial" w:cs="Arial"/>
                <w:sz w:val="18"/>
                <w:szCs w:val="18"/>
              </w:rPr>
            </w:pPr>
          </w:p>
        </w:tc>
        <w:tc>
          <w:tcPr>
            <w:tcW w:w="1559" w:type="dxa"/>
          </w:tcPr>
          <w:p w:rsidR="00306F51" w:rsidRPr="002B0D0E" w:rsidRDefault="00306F51" w:rsidP="006173CE">
            <w:pPr>
              <w:pStyle w:val="Bezodstpw"/>
              <w:jc w:val="center"/>
              <w:rPr>
                <w:rFonts w:ascii="Arial" w:hAnsi="Arial" w:cs="Arial"/>
                <w:sz w:val="18"/>
                <w:szCs w:val="18"/>
              </w:rPr>
            </w:pPr>
          </w:p>
        </w:tc>
      </w:tr>
      <w:tr w:rsidR="00306F51" w:rsidRPr="002B0D0E" w:rsidTr="00254F3B">
        <w:trPr>
          <w:trHeight w:val="1170"/>
        </w:trPr>
        <w:tc>
          <w:tcPr>
            <w:tcW w:w="6805" w:type="dxa"/>
            <w:gridSpan w:val="4"/>
            <w:shd w:val="clear" w:color="auto" w:fill="BFBFBF"/>
            <w:vAlign w:val="center"/>
          </w:tcPr>
          <w:p w:rsidR="00306F51" w:rsidRPr="002B0D0E" w:rsidRDefault="00306F51" w:rsidP="006173CE">
            <w:pPr>
              <w:pStyle w:val="Bezodstpw"/>
              <w:jc w:val="right"/>
              <w:rPr>
                <w:rFonts w:ascii="Arial" w:hAnsi="Arial" w:cs="Arial"/>
                <w:sz w:val="18"/>
                <w:szCs w:val="18"/>
                <w:lang w:val="pl-PL"/>
              </w:rPr>
            </w:pPr>
            <w:r w:rsidRPr="002B0D0E">
              <w:rPr>
                <w:rFonts w:ascii="Arial" w:hAnsi="Arial" w:cs="Arial"/>
                <w:b/>
                <w:sz w:val="18"/>
                <w:szCs w:val="18"/>
                <w:lang w:val="pl-PL"/>
              </w:rPr>
              <w:t>Razem</w:t>
            </w:r>
            <w:r w:rsidRPr="002B0D0E">
              <w:rPr>
                <w:rFonts w:ascii="Arial" w:hAnsi="Arial" w:cs="Arial"/>
                <w:sz w:val="18"/>
                <w:szCs w:val="18"/>
                <w:lang w:val="pl-PL"/>
              </w:rPr>
              <w:t xml:space="preserve"> (suma kol. 6)</w:t>
            </w:r>
          </w:p>
          <w:p w:rsidR="00306F51" w:rsidRPr="002B0D0E" w:rsidRDefault="00306F51" w:rsidP="006173CE">
            <w:pPr>
              <w:pStyle w:val="Bezodstpw"/>
              <w:jc w:val="right"/>
              <w:rPr>
                <w:rFonts w:ascii="Arial" w:hAnsi="Arial" w:cs="Arial"/>
                <w:sz w:val="18"/>
                <w:szCs w:val="18"/>
                <w:lang w:val="pl-PL"/>
              </w:rPr>
            </w:pPr>
            <w:r w:rsidRPr="002B0D0E">
              <w:rPr>
                <w:rFonts w:ascii="Arial" w:hAnsi="Arial" w:cs="Arial"/>
                <w:sz w:val="18"/>
                <w:szCs w:val="18"/>
                <w:lang w:val="pl-PL"/>
              </w:rPr>
              <w:t>Porównawcza cena ofertowa brutto</w:t>
            </w:r>
          </w:p>
        </w:tc>
        <w:tc>
          <w:tcPr>
            <w:tcW w:w="3260" w:type="dxa"/>
            <w:gridSpan w:val="2"/>
          </w:tcPr>
          <w:p w:rsidR="00306F51" w:rsidRPr="002B0D0E" w:rsidRDefault="00306F51" w:rsidP="006173CE">
            <w:pPr>
              <w:pStyle w:val="Bezodstpw"/>
              <w:jc w:val="center"/>
              <w:rPr>
                <w:rFonts w:ascii="Arial" w:hAnsi="Arial" w:cs="Arial"/>
                <w:sz w:val="18"/>
                <w:szCs w:val="18"/>
                <w:lang w:val="pl-PL"/>
              </w:rPr>
            </w:pPr>
          </w:p>
        </w:tc>
      </w:tr>
    </w:tbl>
    <w:p w:rsidR="00306F51" w:rsidRPr="002B0D0E" w:rsidRDefault="00306F51">
      <w:pPr>
        <w:suppressAutoHyphens w:val="0"/>
        <w:spacing w:after="0" w:line="240" w:lineRule="auto"/>
        <w:rPr>
          <w:rFonts w:ascii="Arial" w:hAnsi="Arial" w:cs="Arial"/>
          <w:b/>
          <w:i/>
          <w:sz w:val="20"/>
          <w:szCs w:val="20"/>
          <w:lang w:val="pl-PL"/>
        </w:rPr>
      </w:pPr>
    </w:p>
    <w:p w:rsidR="00306F51" w:rsidRPr="002B0D0E" w:rsidRDefault="00306F51">
      <w:pPr>
        <w:suppressAutoHyphens w:val="0"/>
        <w:spacing w:after="0" w:line="240" w:lineRule="auto"/>
        <w:rPr>
          <w:rFonts w:ascii="Arial" w:hAnsi="Arial" w:cs="Arial"/>
          <w:b/>
          <w:i/>
          <w:sz w:val="20"/>
          <w:szCs w:val="20"/>
          <w:lang w:val="pl-PL"/>
        </w:rPr>
      </w:pPr>
    </w:p>
    <w:p w:rsidR="00306F51" w:rsidRPr="002B0D0E" w:rsidRDefault="00306F51">
      <w:pPr>
        <w:suppressAutoHyphens w:val="0"/>
        <w:spacing w:after="0" w:line="240" w:lineRule="auto"/>
        <w:rPr>
          <w:rFonts w:ascii="Arial" w:hAnsi="Arial" w:cs="Arial"/>
          <w:b/>
          <w:i/>
          <w:sz w:val="20"/>
          <w:szCs w:val="20"/>
          <w:lang w:val="pl-PL"/>
        </w:rPr>
      </w:pPr>
    </w:p>
    <w:p w:rsidR="00306F51" w:rsidRPr="002B0D0E" w:rsidRDefault="00306F51">
      <w:pPr>
        <w:suppressAutoHyphens w:val="0"/>
        <w:spacing w:after="0" w:line="240" w:lineRule="auto"/>
        <w:rPr>
          <w:rFonts w:ascii="Arial" w:hAnsi="Arial" w:cs="Arial"/>
          <w:b/>
          <w:i/>
          <w:sz w:val="20"/>
          <w:szCs w:val="20"/>
          <w:lang w:val="pl-PL"/>
        </w:rPr>
      </w:pPr>
    </w:p>
    <w:p w:rsidR="00306F51" w:rsidRPr="002B0D0E" w:rsidRDefault="00306F51">
      <w:pPr>
        <w:suppressAutoHyphens w:val="0"/>
        <w:spacing w:after="0" w:line="240" w:lineRule="auto"/>
        <w:rPr>
          <w:rFonts w:ascii="Arial" w:hAnsi="Arial" w:cs="Arial"/>
          <w:b/>
          <w:i/>
          <w:sz w:val="20"/>
          <w:szCs w:val="20"/>
          <w:lang w:val="pl-PL"/>
        </w:rPr>
      </w:pPr>
    </w:p>
    <w:p w:rsidR="00306F51" w:rsidRPr="002B0D0E" w:rsidRDefault="00306F51">
      <w:pPr>
        <w:suppressAutoHyphens w:val="0"/>
        <w:spacing w:after="0" w:line="240" w:lineRule="auto"/>
        <w:rPr>
          <w:rFonts w:ascii="Arial" w:hAnsi="Arial" w:cs="Arial"/>
          <w:b/>
          <w:i/>
          <w:sz w:val="20"/>
          <w:szCs w:val="20"/>
          <w:lang w:val="pl-PL"/>
        </w:rPr>
      </w:pPr>
    </w:p>
    <w:p w:rsidR="00306F51" w:rsidRPr="002B0D0E" w:rsidRDefault="00306F51">
      <w:pPr>
        <w:suppressAutoHyphens w:val="0"/>
        <w:spacing w:after="0" w:line="240" w:lineRule="auto"/>
        <w:rPr>
          <w:rFonts w:ascii="Arial" w:hAnsi="Arial" w:cs="Arial"/>
          <w:b/>
          <w:i/>
          <w:sz w:val="20"/>
          <w:szCs w:val="20"/>
          <w:lang w:val="pl-PL"/>
        </w:rPr>
      </w:pPr>
    </w:p>
    <w:p w:rsidR="00306F51" w:rsidRPr="002B0D0E" w:rsidRDefault="00306F51">
      <w:pPr>
        <w:suppressAutoHyphens w:val="0"/>
        <w:spacing w:after="0" w:line="240" w:lineRule="auto"/>
        <w:rPr>
          <w:rFonts w:ascii="Arial" w:hAnsi="Arial" w:cs="Arial"/>
          <w:b/>
          <w:i/>
          <w:sz w:val="20"/>
          <w:szCs w:val="20"/>
          <w:lang w:val="pl-PL"/>
        </w:rPr>
      </w:pPr>
    </w:p>
    <w:p w:rsidR="00306F51" w:rsidRPr="002B0D0E" w:rsidRDefault="00306F51">
      <w:pPr>
        <w:suppressAutoHyphens w:val="0"/>
        <w:spacing w:after="0" w:line="240" w:lineRule="auto"/>
        <w:rPr>
          <w:rFonts w:ascii="Arial" w:hAnsi="Arial" w:cs="Arial"/>
          <w:b/>
          <w:i/>
          <w:sz w:val="20"/>
          <w:szCs w:val="20"/>
          <w:lang w:val="pl-PL"/>
        </w:rPr>
      </w:pPr>
    </w:p>
    <w:p w:rsidR="00306F51" w:rsidRPr="002B0D0E" w:rsidRDefault="00306F51" w:rsidP="00254F3B">
      <w:pPr>
        <w:pStyle w:val="Bezodstpw"/>
        <w:jc w:val="both"/>
        <w:rPr>
          <w:rFonts w:ascii="Arial" w:hAnsi="Arial" w:cs="Arial"/>
          <w:sz w:val="20"/>
          <w:szCs w:val="20"/>
          <w:lang w:val="pl-PL"/>
        </w:rPr>
      </w:pPr>
      <w:r w:rsidRPr="002B0D0E">
        <w:rPr>
          <w:rFonts w:ascii="Arial" w:hAnsi="Arial" w:cs="Arial"/>
          <w:sz w:val="20"/>
          <w:szCs w:val="20"/>
          <w:lang w:val="pl-PL"/>
        </w:rPr>
        <w:t>……………………………………………</w:t>
      </w:r>
      <w:r w:rsidRPr="002B0D0E">
        <w:rPr>
          <w:rFonts w:ascii="Arial" w:hAnsi="Arial" w:cs="Arial"/>
          <w:sz w:val="20"/>
          <w:szCs w:val="20"/>
          <w:lang w:val="pl-PL"/>
        </w:rPr>
        <w:tab/>
        <w:t>………………………………………………………………</w:t>
      </w:r>
    </w:p>
    <w:p w:rsidR="00772297" w:rsidRPr="002B0D0E" w:rsidRDefault="00306F51" w:rsidP="00306F51">
      <w:pPr>
        <w:suppressAutoHyphens w:val="0"/>
        <w:spacing w:after="0" w:line="240" w:lineRule="auto"/>
        <w:rPr>
          <w:rFonts w:ascii="Arial" w:hAnsi="Arial" w:cs="Arial"/>
          <w:b/>
          <w:i/>
          <w:sz w:val="20"/>
          <w:szCs w:val="20"/>
          <w:lang w:val="pl-PL"/>
        </w:rPr>
      </w:pPr>
      <w:r w:rsidRPr="002B0D0E">
        <w:rPr>
          <w:rFonts w:ascii="Arial" w:hAnsi="Arial" w:cs="Arial"/>
          <w:sz w:val="20"/>
          <w:szCs w:val="20"/>
          <w:lang w:val="pl-PL"/>
        </w:rPr>
        <w:t>/miejscowość i data/</w:t>
      </w: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t>/pieczęć i podpis osoby uprawnionej</w:t>
      </w:r>
      <w:r w:rsidRPr="002B0D0E">
        <w:rPr>
          <w:rFonts w:ascii="Arial" w:hAnsi="Arial" w:cs="Arial"/>
          <w:b/>
          <w:i/>
          <w:sz w:val="20"/>
          <w:szCs w:val="20"/>
          <w:lang w:val="pl-PL"/>
        </w:rPr>
        <w:t xml:space="preserve"> </w:t>
      </w:r>
      <w:r w:rsidR="00772297" w:rsidRPr="002B0D0E">
        <w:rPr>
          <w:rFonts w:ascii="Arial" w:hAnsi="Arial" w:cs="Arial"/>
          <w:b/>
          <w:i/>
          <w:sz w:val="20"/>
          <w:szCs w:val="20"/>
          <w:lang w:val="pl-PL"/>
        </w:rPr>
        <w:br w:type="page"/>
      </w:r>
    </w:p>
    <w:p w:rsidR="00EC23CD" w:rsidRPr="002B0D0E" w:rsidRDefault="00EC23CD" w:rsidP="00EC23CD">
      <w:pPr>
        <w:pageBreakBefore/>
        <w:jc w:val="both"/>
        <w:rPr>
          <w:rFonts w:ascii="Arial" w:hAnsi="Arial" w:cs="Arial"/>
          <w:i/>
          <w:sz w:val="20"/>
          <w:szCs w:val="20"/>
          <w:lang w:val="pl-PL"/>
        </w:rPr>
      </w:pPr>
      <w:r w:rsidRPr="002B0D0E">
        <w:rPr>
          <w:rFonts w:ascii="Arial" w:hAnsi="Arial" w:cs="Arial"/>
          <w:b/>
          <w:sz w:val="20"/>
          <w:szCs w:val="20"/>
          <w:lang w:val="pl-PL"/>
        </w:rPr>
        <w:lastRenderedPageBreak/>
        <w:t>Z</w:t>
      </w:r>
      <w:r w:rsidRPr="002B0D0E">
        <w:rPr>
          <w:rFonts w:ascii="Arial" w:hAnsi="Arial" w:cs="Arial"/>
          <w:b/>
          <w:i/>
          <w:sz w:val="20"/>
          <w:szCs w:val="20"/>
          <w:lang w:val="pl-PL"/>
        </w:rPr>
        <w:t xml:space="preserve">ałącznik Nr </w:t>
      </w:r>
      <w:r w:rsidR="00585224" w:rsidRPr="002B0D0E">
        <w:rPr>
          <w:rFonts w:ascii="Arial" w:hAnsi="Arial" w:cs="Arial"/>
          <w:b/>
          <w:i/>
          <w:sz w:val="20"/>
          <w:szCs w:val="20"/>
          <w:lang w:val="pl-PL"/>
        </w:rPr>
        <w:t>2</w:t>
      </w:r>
      <w:r w:rsidRPr="002B0D0E">
        <w:rPr>
          <w:rFonts w:ascii="Arial" w:hAnsi="Arial" w:cs="Arial"/>
          <w:b/>
          <w:i/>
          <w:sz w:val="20"/>
          <w:szCs w:val="20"/>
          <w:lang w:val="pl-PL"/>
        </w:rPr>
        <w:t xml:space="preserve"> do Oferty – </w:t>
      </w:r>
      <w:r w:rsidRPr="002B0D0E">
        <w:rPr>
          <w:rFonts w:ascii="Arial" w:hAnsi="Arial" w:cs="Arial"/>
          <w:i/>
          <w:sz w:val="20"/>
          <w:szCs w:val="20"/>
          <w:lang w:val="pl-PL"/>
        </w:rPr>
        <w:t xml:space="preserve">oświadczenie o spełnieniu warunków udziału w postępowaniu </w:t>
      </w:r>
    </w:p>
    <w:p w:rsidR="00EC23CD" w:rsidRPr="002B0D0E" w:rsidRDefault="00EC23CD" w:rsidP="00EC23CD">
      <w:pPr>
        <w:rPr>
          <w:rFonts w:ascii="Arial" w:hAnsi="Arial" w:cs="Arial"/>
          <w:sz w:val="20"/>
          <w:szCs w:val="20"/>
          <w:lang w:val="pl-PL"/>
        </w:rPr>
      </w:pPr>
    </w:p>
    <w:p w:rsidR="00EC23CD" w:rsidRPr="002B0D0E" w:rsidRDefault="00EC23CD" w:rsidP="00EC23CD">
      <w:pPr>
        <w:pStyle w:val="Bezodstpw"/>
        <w:spacing w:line="360" w:lineRule="auto"/>
        <w:jc w:val="center"/>
        <w:rPr>
          <w:rFonts w:ascii="Arial" w:hAnsi="Arial" w:cs="Arial"/>
          <w:b/>
          <w:sz w:val="20"/>
          <w:szCs w:val="20"/>
          <w:lang w:val="pl-PL"/>
        </w:rPr>
      </w:pPr>
      <w:r w:rsidRPr="002B0D0E">
        <w:rPr>
          <w:rFonts w:ascii="Arial" w:hAnsi="Arial" w:cs="Arial"/>
          <w:b/>
          <w:sz w:val="20"/>
          <w:szCs w:val="20"/>
          <w:lang w:val="pl-PL"/>
        </w:rPr>
        <w:t>OŚWIADCZENIE</w:t>
      </w:r>
    </w:p>
    <w:p w:rsidR="00EC23CD" w:rsidRPr="002B0D0E" w:rsidRDefault="00EC23CD" w:rsidP="00EC23CD">
      <w:pPr>
        <w:pStyle w:val="Bezodstpw"/>
        <w:spacing w:line="360" w:lineRule="auto"/>
        <w:jc w:val="center"/>
        <w:rPr>
          <w:rFonts w:ascii="Arial" w:hAnsi="Arial" w:cs="Arial"/>
          <w:b/>
          <w:sz w:val="20"/>
          <w:szCs w:val="20"/>
          <w:lang w:val="pl-PL"/>
        </w:rPr>
      </w:pPr>
      <w:r w:rsidRPr="002B0D0E">
        <w:rPr>
          <w:rFonts w:ascii="Arial" w:hAnsi="Arial" w:cs="Arial"/>
          <w:b/>
          <w:sz w:val="20"/>
          <w:szCs w:val="20"/>
          <w:lang w:val="pl-PL"/>
        </w:rPr>
        <w:t>O SPEŁNIENIU WARUNKÓW UDZIAŁU W POSTĘPOWANIU</w:t>
      </w:r>
    </w:p>
    <w:p w:rsidR="00EC23CD" w:rsidRPr="002B0D0E" w:rsidRDefault="00EC23CD" w:rsidP="00EC23CD">
      <w:pPr>
        <w:pStyle w:val="Bezodstpw"/>
        <w:jc w:val="center"/>
        <w:rPr>
          <w:rFonts w:ascii="Arial" w:hAnsi="Arial" w:cs="Arial"/>
          <w:b/>
          <w:sz w:val="20"/>
          <w:szCs w:val="20"/>
          <w:lang w:val="pl-PL"/>
        </w:rPr>
      </w:pPr>
    </w:p>
    <w:p w:rsidR="00EC23CD" w:rsidRPr="002B0D0E" w:rsidRDefault="00EC23CD" w:rsidP="00EC23CD">
      <w:pPr>
        <w:jc w:val="both"/>
        <w:rPr>
          <w:rFonts w:ascii="Arial" w:hAnsi="Arial" w:cs="Arial"/>
          <w:b/>
          <w:sz w:val="20"/>
          <w:szCs w:val="20"/>
          <w:lang w:val="pl-PL"/>
        </w:rPr>
      </w:pPr>
    </w:p>
    <w:p w:rsidR="007F607A" w:rsidRPr="002B0D0E" w:rsidRDefault="00EC23CD" w:rsidP="00EC23CD">
      <w:pPr>
        <w:jc w:val="both"/>
        <w:rPr>
          <w:rFonts w:ascii="Arial" w:hAnsi="Arial" w:cs="Arial"/>
          <w:sz w:val="20"/>
          <w:szCs w:val="20"/>
          <w:lang w:val="pl-PL"/>
        </w:rPr>
      </w:pPr>
      <w:r w:rsidRPr="002B0D0E">
        <w:rPr>
          <w:rFonts w:ascii="Arial" w:hAnsi="Arial" w:cs="Arial"/>
          <w:b/>
          <w:sz w:val="20"/>
          <w:szCs w:val="20"/>
          <w:lang w:val="pl-PL"/>
        </w:rPr>
        <w:t xml:space="preserve">dotyczy zadania: </w:t>
      </w:r>
      <w:r w:rsidR="007F607A" w:rsidRPr="002B0D0E">
        <w:rPr>
          <w:rFonts w:ascii="Arial" w:hAnsi="Arial" w:cs="Arial"/>
          <w:b/>
          <w:sz w:val="20"/>
          <w:szCs w:val="20"/>
          <w:lang w:val="pl-PL"/>
        </w:rPr>
        <w:t>„</w:t>
      </w:r>
      <w:r w:rsidR="00585224" w:rsidRPr="002B0D0E">
        <w:rPr>
          <w:rFonts w:ascii="Arial" w:hAnsi="Arial" w:cs="Arial"/>
          <w:b/>
          <w:bCs/>
          <w:sz w:val="20"/>
          <w:szCs w:val="20"/>
          <w:lang w:val="pl-PL"/>
        </w:rPr>
        <w:t>Świadczenie usług transportowych z zakresu dowożenia dzieci niepełnosprawnych do szkół samochodami przystosowanymi do przewozu osób niepełnosprawnych, w tym osób na wózkach inwalidzkich</w:t>
      </w:r>
      <w:r w:rsidR="007F607A" w:rsidRPr="002B0D0E">
        <w:rPr>
          <w:rFonts w:ascii="Arial" w:hAnsi="Arial" w:cs="Arial"/>
          <w:b/>
          <w:sz w:val="20"/>
          <w:szCs w:val="20"/>
          <w:lang w:val="pl-PL"/>
        </w:rPr>
        <w:t>”</w:t>
      </w:r>
      <w:r w:rsidR="007F607A" w:rsidRPr="002B0D0E">
        <w:rPr>
          <w:rFonts w:ascii="Arial" w:hAnsi="Arial" w:cs="Arial"/>
          <w:sz w:val="20"/>
          <w:szCs w:val="20"/>
          <w:lang w:val="pl-PL"/>
        </w:rPr>
        <w:t xml:space="preserve"> </w:t>
      </w:r>
    </w:p>
    <w:p w:rsidR="007F607A" w:rsidRPr="002B0D0E" w:rsidRDefault="007F607A" w:rsidP="00EC23CD">
      <w:pPr>
        <w:jc w:val="both"/>
        <w:rPr>
          <w:rFonts w:ascii="Arial" w:hAnsi="Arial" w:cs="Arial"/>
          <w:sz w:val="20"/>
          <w:szCs w:val="20"/>
          <w:lang w:val="pl-PL"/>
        </w:rPr>
      </w:pPr>
    </w:p>
    <w:p w:rsidR="00EC23CD" w:rsidRPr="002B0D0E" w:rsidRDefault="00EC23CD" w:rsidP="00EC23CD">
      <w:pPr>
        <w:jc w:val="both"/>
        <w:rPr>
          <w:rFonts w:ascii="Arial" w:hAnsi="Arial" w:cs="Arial"/>
          <w:b/>
          <w:sz w:val="20"/>
          <w:szCs w:val="20"/>
          <w:lang w:val="pl-PL"/>
        </w:rPr>
      </w:pPr>
      <w:r w:rsidRPr="002B0D0E">
        <w:rPr>
          <w:rFonts w:ascii="Arial" w:hAnsi="Arial" w:cs="Arial"/>
          <w:b/>
          <w:sz w:val="20"/>
          <w:szCs w:val="20"/>
          <w:lang w:val="pl-PL"/>
        </w:rPr>
        <w:t>ZAMAWIAJĄCY:</w:t>
      </w:r>
    </w:p>
    <w:p w:rsidR="00EC23CD" w:rsidRPr="002B0D0E" w:rsidRDefault="00EC23CD" w:rsidP="00EC23CD">
      <w:pPr>
        <w:pStyle w:val="Bezodstpw"/>
        <w:rPr>
          <w:rFonts w:ascii="Arial" w:hAnsi="Arial" w:cs="Arial"/>
          <w:sz w:val="20"/>
          <w:szCs w:val="20"/>
          <w:lang w:val="pl-PL"/>
        </w:rPr>
      </w:pPr>
      <w:r w:rsidRPr="002B0D0E">
        <w:rPr>
          <w:rFonts w:ascii="Arial" w:hAnsi="Arial" w:cs="Arial"/>
          <w:sz w:val="20"/>
          <w:szCs w:val="20"/>
          <w:lang w:val="pl-PL"/>
        </w:rPr>
        <w:t>Gmina Stare Babice</w:t>
      </w:r>
    </w:p>
    <w:p w:rsidR="00EC23CD" w:rsidRPr="002B0D0E" w:rsidRDefault="00EC23CD" w:rsidP="00EC23CD">
      <w:pPr>
        <w:pStyle w:val="Bezodstpw"/>
        <w:rPr>
          <w:rFonts w:ascii="Arial" w:hAnsi="Arial" w:cs="Arial"/>
          <w:sz w:val="20"/>
          <w:szCs w:val="20"/>
          <w:lang w:val="pl-PL"/>
        </w:rPr>
      </w:pPr>
      <w:r w:rsidRPr="002B0D0E">
        <w:rPr>
          <w:rFonts w:ascii="Arial" w:hAnsi="Arial" w:cs="Arial"/>
          <w:sz w:val="20"/>
          <w:szCs w:val="20"/>
          <w:lang w:val="pl-PL"/>
        </w:rPr>
        <w:t>ul. Rynek 32</w:t>
      </w:r>
    </w:p>
    <w:p w:rsidR="00EC23CD" w:rsidRPr="002B0D0E" w:rsidRDefault="00EC23CD" w:rsidP="00EC23CD">
      <w:pPr>
        <w:pStyle w:val="Bezodstpw"/>
        <w:rPr>
          <w:rFonts w:ascii="Arial" w:hAnsi="Arial" w:cs="Arial"/>
          <w:sz w:val="20"/>
          <w:szCs w:val="20"/>
          <w:lang w:val="pl-PL"/>
        </w:rPr>
      </w:pPr>
      <w:r w:rsidRPr="002B0D0E">
        <w:rPr>
          <w:rFonts w:ascii="Arial" w:hAnsi="Arial" w:cs="Arial"/>
          <w:sz w:val="20"/>
          <w:szCs w:val="20"/>
          <w:lang w:val="pl-PL"/>
        </w:rPr>
        <w:t xml:space="preserve">05-082 Stare Babice </w:t>
      </w:r>
    </w:p>
    <w:p w:rsidR="00EC23CD" w:rsidRPr="002B0D0E" w:rsidRDefault="00EC23CD" w:rsidP="00EC23CD">
      <w:pPr>
        <w:spacing w:line="240" w:lineRule="auto"/>
        <w:jc w:val="both"/>
        <w:rPr>
          <w:rFonts w:ascii="Arial" w:hAnsi="Arial" w:cs="Arial"/>
          <w:b/>
          <w:sz w:val="20"/>
          <w:szCs w:val="20"/>
          <w:lang w:val="pl-PL"/>
        </w:rPr>
      </w:pPr>
    </w:p>
    <w:p w:rsidR="00EC23CD" w:rsidRPr="002B0D0E" w:rsidRDefault="00EC23CD" w:rsidP="00EC23CD">
      <w:pPr>
        <w:jc w:val="both"/>
        <w:rPr>
          <w:rFonts w:ascii="Arial" w:hAnsi="Arial" w:cs="Arial"/>
          <w:b/>
          <w:sz w:val="20"/>
          <w:szCs w:val="20"/>
          <w:lang w:val="pl-PL"/>
        </w:rPr>
      </w:pPr>
      <w:r w:rsidRPr="002B0D0E">
        <w:rPr>
          <w:rFonts w:ascii="Arial" w:hAnsi="Arial" w:cs="Arial"/>
          <w:b/>
          <w:sz w:val="20"/>
          <w:szCs w:val="20"/>
          <w:lang w:val="pl-PL"/>
        </w:rPr>
        <w:t>WYKONAWCA:</w:t>
      </w:r>
    </w:p>
    <w:p w:rsidR="00EC23CD" w:rsidRPr="002B0D0E" w:rsidRDefault="00EC23CD" w:rsidP="00EC23CD">
      <w:pPr>
        <w:spacing w:line="240" w:lineRule="auto"/>
        <w:jc w:val="both"/>
        <w:rPr>
          <w:rFonts w:ascii="Arial" w:hAnsi="Arial" w:cs="Arial"/>
          <w:b/>
          <w:sz w:val="20"/>
          <w:szCs w:val="20"/>
          <w:lang w:val="pl-PL"/>
        </w:rPr>
      </w:pPr>
    </w:p>
    <w:p w:rsidR="00EC23CD" w:rsidRPr="002B0D0E" w:rsidRDefault="00EC23CD" w:rsidP="00EC23CD">
      <w:pPr>
        <w:spacing w:line="240" w:lineRule="auto"/>
        <w:jc w:val="both"/>
        <w:rPr>
          <w:rFonts w:ascii="Arial" w:hAnsi="Arial" w:cs="Arial"/>
          <w:b/>
          <w:sz w:val="20"/>
          <w:szCs w:val="20"/>
          <w:lang w:val="pl-PL"/>
        </w:rPr>
      </w:pPr>
      <w:r w:rsidRPr="002B0D0E">
        <w:rPr>
          <w:rFonts w:ascii="Arial" w:hAnsi="Arial" w:cs="Arial"/>
          <w:b/>
          <w:sz w:val="20"/>
          <w:szCs w:val="20"/>
          <w:lang w:val="pl-PL"/>
        </w:rPr>
        <w:t>…………………………………………………………………………………………………………………..</w:t>
      </w:r>
    </w:p>
    <w:p w:rsidR="00EC23CD" w:rsidRPr="002B0D0E" w:rsidRDefault="00EC23CD" w:rsidP="00EC23CD">
      <w:pPr>
        <w:pStyle w:val="Bezodstpw"/>
        <w:jc w:val="center"/>
        <w:rPr>
          <w:rFonts w:ascii="Arial" w:hAnsi="Arial" w:cs="Arial"/>
          <w:b/>
          <w:sz w:val="18"/>
          <w:szCs w:val="18"/>
          <w:lang w:val="pl-PL"/>
        </w:rPr>
      </w:pPr>
      <w:r w:rsidRPr="002B0D0E">
        <w:rPr>
          <w:rFonts w:ascii="Arial" w:hAnsi="Arial" w:cs="Arial"/>
          <w:b/>
          <w:sz w:val="18"/>
          <w:szCs w:val="18"/>
          <w:lang w:val="pl-PL"/>
        </w:rPr>
        <w:t>/nazwa i adres Wykonawcy/</w:t>
      </w:r>
    </w:p>
    <w:p w:rsidR="00EC23CD" w:rsidRPr="002B0D0E" w:rsidRDefault="00EC23CD" w:rsidP="00EC23CD">
      <w:pPr>
        <w:pStyle w:val="Bezodstpw"/>
        <w:jc w:val="center"/>
        <w:rPr>
          <w:rFonts w:ascii="Arial" w:hAnsi="Arial" w:cs="Arial"/>
          <w:b/>
          <w:sz w:val="18"/>
          <w:szCs w:val="18"/>
          <w:lang w:val="pl-PL"/>
        </w:rPr>
      </w:pPr>
    </w:p>
    <w:p w:rsidR="00EC23CD" w:rsidRPr="002B0D0E" w:rsidRDefault="00EC23CD" w:rsidP="00EC23CD">
      <w:pPr>
        <w:pStyle w:val="Bezodstpw"/>
        <w:jc w:val="center"/>
        <w:rPr>
          <w:rFonts w:ascii="Arial" w:hAnsi="Arial" w:cs="Arial"/>
          <w:b/>
          <w:sz w:val="18"/>
          <w:szCs w:val="18"/>
          <w:lang w:val="pl-PL"/>
        </w:rPr>
      </w:pPr>
    </w:p>
    <w:p w:rsidR="00EC23CD" w:rsidRPr="002B0D0E" w:rsidRDefault="00EC23CD" w:rsidP="00EC23CD">
      <w:pPr>
        <w:pStyle w:val="Bezodstpw"/>
        <w:jc w:val="center"/>
        <w:rPr>
          <w:rFonts w:ascii="Arial" w:hAnsi="Arial" w:cs="Arial"/>
          <w:b/>
          <w:sz w:val="18"/>
          <w:szCs w:val="18"/>
          <w:lang w:val="pl-PL"/>
        </w:rPr>
      </w:pPr>
    </w:p>
    <w:p w:rsidR="00EC23CD" w:rsidRPr="002B0D0E" w:rsidRDefault="00EC23CD" w:rsidP="00EC23CD">
      <w:pPr>
        <w:pStyle w:val="Bezodstpw"/>
        <w:jc w:val="center"/>
        <w:rPr>
          <w:rFonts w:ascii="Arial" w:hAnsi="Arial" w:cs="Arial"/>
          <w:b/>
          <w:sz w:val="18"/>
          <w:szCs w:val="18"/>
          <w:lang w:val="pl-PL"/>
        </w:rPr>
      </w:pPr>
      <w:r w:rsidRPr="002B0D0E">
        <w:rPr>
          <w:rFonts w:ascii="Arial" w:hAnsi="Arial" w:cs="Arial"/>
          <w:b/>
          <w:sz w:val="20"/>
          <w:szCs w:val="20"/>
          <w:lang w:val="pl-PL"/>
        </w:rPr>
        <w:t>OŚWIADCZAMY, ŻE:</w:t>
      </w:r>
    </w:p>
    <w:p w:rsidR="00EC23CD" w:rsidRPr="002B0D0E" w:rsidRDefault="00EC23CD" w:rsidP="00EC23CD">
      <w:pPr>
        <w:pStyle w:val="Bezodstpw"/>
        <w:spacing w:line="480" w:lineRule="auto"/>
        <w:jc w:val="center"/>
        <w:rPr>
          <w:rFonts w:ascii="Arial" w:hAnsi="Arial" w:cs="Arial"/>
          <w:b/>
          <w:sz w:val="20"/>
          <w:szCs w:val="20"/>
          <w:lang w:val="pl-PL"/>
        </w:rPr>
      </w:pPr>
    </w:p>
    <w:p w:rsidR="00873925" w:rsidRPr="002B0D0E" w:rsidRDefault="00873925" w:rsidP="00873925">
      <w:pPr>
        <w:pStyle w:val="Bezodstpw"/>
        <w:ind w:left="360"/>
        <w:jc w:val="both"/>
        <w:rPr>
          <w:rFonts w:ascii="Arial" w:hAnsi="Arial" w:cs="Arial"/>
          <w:b/>
          <w:sz w:val="20"/>
          <w:szCs w:val="20"/>
          <w:lang w:val="pl-PL"/>
        </w:rPr>
      </w:pPr>
    </w:p>
    <w:p w:rsidR="00873925" w:rsidRPr="002B0D0E" w:rsidRDefault="00873925" w:rsidP="00873925">
      <w:pPr>
        <w:pStyle w:val="Bezodstpw"/>
        <w:spacing w:line="360" w:lineRule="auto"/>
        <w:jc w:val="both"/>
        <w:rPr>
          <w:rFonts w:ascii="Arial" w:hAnsi="Arial" w:cs="Arial"/>
          <w:sz w:val="20"/>
          <w:szCs w:val="20"/>
          <w:lang w:val="pl-PL"/>
        </w:rPr>
      </w:pPr>
      <w:r w:rsidRPr="002B0D0E">
        <w:rPr>
          <w:rFonts w:ascii="Arial" w:hAnsi="Arial" w:cs="Arial"/>
          <w:sz w:val="20"/>
          <w:szCs w:val="20"/>
          <w:lang w:val="pl-PL"/>
        </w:rPr>
        <w:t>Stosownie do treści art. 44 ustawy z dnia 29 stycznia 2004 r. prawo zamówień publicznych (tj. Dz. U. z 2013 r. poz. 907</w:t>
      </w:r>
      <w:r w:rsidR="00265218" w:rsidRPr="002B0D0E">
        <w:rPr>
          <w:rFonts w:ascii="Arial" w:hAnsi="Arial" w:cs="Arial"/>
          <w:sz w:val="20"/>
          <w:szCs w:val="20"/>
          <w:lang w:val="pl-PL"/>
        </w:rPr>
        <w:t xml:space="preserve"> z późn. zm.</w:t>
      </w:r>
      <w:r w:rsidRPr="002B0D0E">
        <w:rPr>
          <w:rFonts w:ascii="Arial" w:hAnsi="Arial" w:cs="Arial"/>
          <w:sz w:val="20"/>
          <w:szCs w:val="20"/>
          <w:lang w:val="pl-PL"/>
        </w:rPr>
        <w:t>) spełniamy Warunki udziału w niniejszym postępowaniu o udzielenie zamówienia publicznego określone w SIWZ (z art. 22 ust. 1)</w:t>
      </w:r>
    </w:p>
    <w:p w:rsidR="00EC23CD" w:rsidRPr="002B0D0E" w:rsidRDefault="00EC23CD" w:rsidP="00EC23CD">
      <w:pPr>
        <w:pStyle w:val="Bezodstpw"/>
        <w:spacing w:line="480" w:lineRule="auto"/>
        <w:ind w:left="360"/>
        <w:jc w:val="both"/>
        <w:rPr>
          <w:rFonts w:ascii="Arial" w:hAnsi="Arial" w:cs="Arial"/>
          <w:sz w:val="20"/>
          <w:szCs w:val="20"/>
          <w:lang w:val="pl-PL"/>
        </w:rPr>
      </w:pPr>
    </w:p>
    <w:p w:rsidR="00EC23CD" w:rsidRPr="002B0D0E" w:rsidRDefault="00EC23CD" w:rsidP="00EC23CD">
      <w:pPr>
        <w:spacing w:line="240" w:lineRule="auto"/>
        <w:jc w:val="both"/>
        <w:rPr>
          <w:rFonts w:ascii="Arial" w:hAnsi="Arial" w:cs="Arial"/>
          <w:bCs/>
          <w:kern w:val="1"/>
          <w:sz w:val="20"/>
          <w:szCs w:val="20"/>
          <w:lang w:val="pl-PL"/>
        </w:rPr>
      </w:pPr>
    </w:p>
    <w:p w:rsidR="00EC23CD" w:rsidRPr="002B0D0E" w:rsidRDefault="00EC23CD" w:rsidP="00EC23CD">
      <w:pPr>
        <w:spacing w:line="240" w:lineRule="auto"/>
        <w:jc w:val="both"/>
        <w:rPr>
          <w:rFonts w:ascii="Arial" w:hAnsi="Arial" w:cs="Arial"/>
          <w:bCs/>
          <w:kern w:val="1"/>
          <w:sz w:val="20"/>
          <w:szCs w:val="20"/>
          <w:lang w:val="pl-PL"/>
        </w:rPr>
      </w:pPr>
    </w:p>
    <w:p w:rsidR="00EC23CD" w:rsidRPr="002B0D0E" w:rsidRDefault="00EC23CD" w:rsidP="00EC23CD">
      <w:pPr>
        <w:spacing w:line="240" w:lineRule="auto"/>
        <w:jc w:val="both"/>
        <w:rPr>
          <w:rFonts w:ascii="Arial" w:hAnsi="Arial" w:cs="Arial"/>
          <w:bCs/>
          <w:kern w:val="1"/>
          <w:sz w:val="20"/>
          <w:szCs w:val="20"/>
          <w:lang w:val="pl-PL"/>
        </w:rPr>
      </w:pPr>
    </w:p>
    <w:p w:rsidR="00EC23CD" w:rsidRPr="002B0D0E" w:rsidRDefault="00EC23CD" w:rsidP="00EC23CD">
      <w:pPr>
        <w:spacing w:line="240" w:lineRule="auto"/>
        <w:jc w:val="both"/>
        <w:rPr>
          <w:rFonts w:ascii="Arial" w:hAnsi="Arial" w:cs="Arial"/>
          <w:bCs/>
          <w:kern w:val="1"/>
          <w:sz w:val="20"/>
          <w:szCs w:val="20"/>
          <w:lang w:val="pl-PL"/>
        </w:rPr>
      </w:pPr>
    </w:p>
    <w:p w:rsidR="00EC23CD" w:rsidRPr="002B0D0E" w:rsidRDefault="00EC23CD" w:rsidP="00EC23CD">
      <w:pPr>
        <w:pStyle w:val="Bezodstpw"/>
        <w:ind w:left="360"/>
        <w:jc w:val="both"/>
        <w:rPr>
          <w:rFonts w:ascii="Arial" w:hAnsi="Arial" w:cs="Arial"/>
          <w:sz w:val="20"/>
          <w:szCs w:val="20"/>
          <w:lang w:val="pl-PL"/>
        </w:rPr>
      </w:pPr>
      <w:r w:rsidRPr="002B0D0E">
        <w:rPr>
          <w:rFonts w:ascii="Arial" w:hAnsi="Arial" w:cs="Arial"/>
          <w:sz w:val="20"/>
          <w:szCs w:val="20"/>
          <w:lang w:val="pl-PL"/>
        </w:rPr>
        <w:t>……………………………………………</w:t>
      </w:r>
      <w:r w:rsidRPr="002B0D0E">
        <w:rPr>
          <w:rFonts w:ascii="Arial" w:hAnsi="Arial" w:cs="Arial"/>
          <w:sz w:val="20"/>
          <w:szCs w:val="20"/>
          <w:lang w:val="pl-PL"/>
        </w:rPr>
        <w:tab/>
        <w:t>………………………………………………………………</w:t>
      </w:r>
    </w:p>
    <w:p w:rsidR="00EC23CD" w:rsidRPr="002B0D0E" w:rsidRDefault="00EC23CD" w:rsidP="00EC23CD">
      <w:pPr>
        <w:pStyle w:val="Bezodstpw"/>
        <w:ind w:left="360"/>
        <w:jc w:val="both"/>
        <w:rPr>
          <w:rFonts w:ascii="Arial" w:hAnsi="Arial" w:cs="Arial"/>
          <w:sz w:val="20"/>
          <w:szCs w:val="20"/>
          <w:lang w:val="pl-PL"/>
        </w:rPr>
      </w:pPr>
    </w:p>
    <w:p w:rsidR="00EC23CD" w:rsidRPr="002B0D0E" w:rsidRDefault="00EC23CD" w:rsidP="00EC23CD">
      <w:pPr>
        <w:pStyle w:val="Bezodstpw"/>
        <w:ind w:left="1068"/>
        <w:rPr>
          <w:rFonts w:ascii="Arial" w:hAnsi="Arial" w:cs="Arial"/>
          <w:sz w:val="20"/>
          <w:szCs w:val="20"/>
          <w:lang w:val="pl-PL"/>
        </w:rPr>
      </w:pPr>
      <w:r w:rsidRPr="002B0D0E">
        <w:rPr>
          <w:rFonts w:ascii="Arial" w:hAnsi="Arial" w:cs="Arial"/>
          <w:sz w:val="20"/>
          <w:szCs w:val="20"/>
          <w:lang w:val="pl-PL"/>
        </w:rPr>
        <w:t>/miejscowość i data/</w:t>
      </w: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t>/pieczęć i podpis osoby uprawnionej/</w:t>
      </w:r>
    </w:p>
    <w:p w:rsidR="00EC23CD" w:rsidRPr="002B0D0E" w:rsidRDefault="00EC23CD" w:rsidP="00EC23CD">
      <w:pPr>
        <w:pStyle w:val="Bezodstpw"/>
        <w:jc w:val="both"/>
        <w:rPr>
          <w:rFonts w:ascii="Arial" w:hAnsi="Arial" w:cs="Arial"/>
          <w:b/>
          <w:sz w:val="24"/>
          <w:szCs w:val="24"/>
          <w:lang w:val="pl-PL"/>
        </w:rPr>
      </w:pPr>
    </w:p>
    <w:p w:rsidR="00EC23CD" w:rsidRPr="002B0D0E" w:rsidRDefault="00EC23CD" w:rsidP="00EC23CD">
      <w:pPr>
        <w:suppressAutoHyphens w:val="0"/>
        <w:spacing w:after="0" w:line="240" w:lineRule="auto"/>
        <w:rPr>
          <w:rFonts w:ascii="Arial" w:hAnsi="Arial" w:cs="Arial"/>
          <w:b/>
          <w:sz w:val="24"/>
          <w:szCs w:val="24"/>
          <w:lang w:val="pl-PL"/>
        </w:rPr>
      </w:pPr>
    </w:p>
    <w:p w:rsidR="00EC23CD" w:rsidRPr="002B0D0E" w:rsidRDefault="00EC23CD" w:rsidP="00EC23CD">
      <w:pPr>
        <w:tabs>
          <w:tab w:val="left" w:pos="1440"/>
          <w:tab w:val="left" w:pos="2160"/>
          <w:tab w:val="left" w:pos="9255"/>
        </w:tabs>
        <w:jc w:val="center"/>
        <w:rPr>
          <w:rFonts w:ascii="Arial" w:hAnsi="Arial" w:cs="Arial"/>
          <w:b/>
          <w:sz w:val="24"/>
          <w:szCs w:val="24"/>
          <w:lang w:val="pl-PL"/>
        </w:rPr>
      </w:pPr>
    </w:p>
    <w:p w:rsidR="00EC23CD" w:rsidRPr="002B0D0E" w:rsidRDefault="00EC23CD" w:rsidP="00EC23CD">
      <w:pPr>
        <w:tabs>
          <w:tab w:val="left" w:pos="1440"/>
          <w:tab w:val="left" w:pos="2160"/>
          <w:tab w:val="left" w:pos="9255"/>
        </w:tabs>
        <w:jc w:val="center"/>
        <w:rPr>
          <w:rFonts w:ascii="Arial" w:hAnsi="Arial" w:cs="Arial"/>
          <w:b/>
          <w:sz w:val="24"/>
          <w:szCs w:val="24"/>
          <w:lang w:val="pl-PL"/>
        </w:rPr>
      </w:pPr>
    </w:p>
    <w:p w:rsidR="00EC23CD" w:rsidRPr="002B0D0E" w:rsidRDefault="00EC23CD" w:rsidP="00EC23CD">
      <w:pPr>
        <w:pageBreakBefore/>
        <w:jc w:val="both"/>
        <w:rPr>
          <w:rFonts w:ascii="Arial" w:hAnsi="Arial" w:cs="Arial"/>
          <w:i/>
          <w:sz w:val="20"/>
          <w:szCs w:val="20"/>
          <w:lang w:val="pl-PL"/>
        </w:rPr>
      </w:pPr>
      <w:r w:rsidRPr="002B0D0E">
        <w:rPr>
          <w:rFonts w:ascii="Arial" w:hAnsi="Arial" w:cs="Arial"/>
          <w:b/>
          <w:sz w:val="20"/>
          <w:szCs w:val="20"/>
          <w:lang w:val="pl-PL"/>
        </w:rPr>
        <w:lastRenderedPageBreak/>
        <w:t>Z</w:t>
      </w:r>
      <w:r w:rsidRPr="002B0D0E">
        <w:rPr>
          <w:rFonts w:ascii="Arial" w:hAnsi="Arial" w:cs="Arial"/>
          <w:b/>
          <w:i/>
          <w:sz w:val="20"/>
          <w:szCs w:val="20"/>
          <w:lang w:val="pl-PL"/>
        </w:rPr>
        <w:t xml:space="preserve">ałącznik Nr </w:t>
      </w:r>
      <w:r w:rsidR="00E85021" w:rsidRPr="002B0D0E">
        <w:rPr>
          <w:rFonts w:ascii="Arial" w:hAnsi="Arial" w:cs="Arial"/>
          <w:b/>
          <w:i/>
          <w:sz w:val="20"/>
          <w:szCs w:val="20"/>
          <w:lang w:val="pl-PL"/>
        </w:rPr>
        <w:t>3</w:t>
      </w:r>
      <w:r w:rsidRPr="002B0D0E">
        <w:rPr>
          <w:rFonts w:ascii="Arial" w:hAnsi="Arial" w:cs="Arial"/>
          <w:b/>
          <w:i/>
          <w:sz w:val="20"/>
          <w:szCs w:val="20"/>
          <w:lang w:val="pl-PL"/>
        </w:rPr>
        <w:t xml:space="preserve"> do Oferty – </w:t>
      </w:r>
      <w:r w:rsidRPr="002B0D0E">
        <w:rPr>
          <w:rFonts w:ascii="Arial" w:hAnsi="Arial" w:cs="Arial"/>
          <w:i/>
          <w:sz w:val="20"/>
          <w:szCs w:val="20"/>
          <w:lang w:val="pl-PL"/>
        </w:rPr>
        <w:t>oświadczenie o nie podleganiu w</w:t>
      </w:r>
      <w:r w:rsidR="00F8741A" w:rsidRPr="002B0D0E">
        <w:rPr>
          <w:rFonts w:ascii="Arial" w:hAnsi="Arial" w:cs="Arial"/>
          <w:i/>
          <w:sz w:val="20"/>
          <w:szCs w:val="20"/>
          <w:lang w:val="pl-PL"/>
        </w:rPr>
        <w:t>ykluczeniu na podstawie art. 24 </w:t>
      </w:r>
      <w:r w:rsidR="00C51989" w:rsidRPr="002B0D0E">
        <w:rPr>
          <w:rFonts w:ascii="Arial" w:hAnsi="Arial" w:cs="Arial"/>
          <w:i/>
          <w:sz w:val="20"/>
          <w:szCs w:val="20"/>
          <w:lang w:val="pl-PL"/>
        </w:rPr>
        <w:t>ust. </w:t>
      </w:r>
      <w:r w:rsidR="00D05A4B" w:rsidRPr="002B0D0E">
        <w:rPr>
          <w:rFonts w:ascii="Arial" w:hAnsi="Arial" w:cs="Arial"/>
          <w:i/>
          <w:sz w:val="20"/>
          <w:szCs w:val="20"/>
          <w:lang w:val="pl-PL"/>
        </w:rPr>
        <w:t>1 </w:t>
      </w:r>
      <w:r w:rsidRPr="002B0D0E">
        <w:rPr>
          <w:rFonts w:ascii="Arial" w:hAnsi="Arial" w:cs="Arial"/>
          <w:i/>
          <w:sz w:val="20"/>
          <w:szCs w:val="20"/>
          <w:lang w:val="pl-PL"/>
        </w:rPr>
        <w:t>p.z.p.</w:t>
      </w:r>
    </w:p>
    <w:p w:rsidR="00EC23CD" w:rsidRPr="002B0D0E" w:rsidRDefault="00EC23CD" w:rsidP="00EC23CD">
      <w:pPr>
        <w:rPr>
          <w:rFonts w:ascii="Arial" w:hAnsi="Arial" w:cs="Arial"/>
          <w:sz w:val="20"/>
          <w:szCs w:val="20"/>
          <w:lang w:val="pl-PL"/>
        </w:rPr>
      </w:pPr>
    </w:p>
    <w:p w:rsidR="00EC23CD" w:rsidRPr="002B0D0E" w:rsidRDefault="00EC23CD" w:rsidP="00EC23CD">
      <w:pPr>
        <w:pStyle w:val="Bezodstpw"/>
        <w:spacing w:line="360" w:lineRule="auto"/>
        <w:jc w:val="center"/>
        <w:rPr>
          <w:rFonts w:ascii="Arial" w:hAnsi="Arial" w:cs="Arial"/>
          <w:b/>
          <w:sz w:val="20"/>
          <w:szCs w:val="20"/>
          <w:lang w:val="pl-PL"/>
        </w:rPr>
      </w:pPr>
      <w:r w:rsidRPr="002B0D0E">
        <w:rPr>
          <w:rFonts w:ascii="Arial" w:hAnsi="Arial" w:cs="Arial"/>
          <w:b/>
          <w:sz w:val="20"/>
          <w:szCs w:val="20"/>
          <w:lang w:val="pl-PL"/>
        </w:rPr>
        <w:t>OŚWIADCZENIE</w:t>
      </w:r>
    </w:p>
    <w:p w:rsidR="00EC23CD" w:rsidRPr="002B0D0E" w:rsidRDefault="00EC23CD" w:rsidP="00EC23CD">
      <w:pPr>
        <w:pStyle w:val="Bezodstpw"/>
        <w:jc w:val="center"/>
        <w:rPr>
          <w:rFonts w:ascii="Arial" w:hAnsi="Arial" w:cs="Arial"/>
          <w:b/>
          <w:sz w:val="20"/>
          <w:szCs w:val="20"/>
          <w:lang w:val="pl-PL"/>
        </w:rPr>
      </w:pPr>
      <w:r w:rsidRPr="002B0D0E">
        <w:rPr>
          <w:rFonts w:ascii="Arial" w:hAnsi="Arial" w:cs="Arial"/>
          <w:b/>
          <w:sz w:val="20"/>
          <w:szCs w:val="20"/>
          <w:lang w:val="pl-PL"/>
        </w:rPr>
        <w:t>O NIE PODLEGANIU WYKLUCZENIU NA PODSTAWIE ART. 24 P.Z.P.</w:t>
      </w:r>
    </w:p>
    <w:p w:rsidR="00EC23CD" w:rsidRPr="002B0D0E" w:rsidRDefault="00EC23CD" w:rsidP="00EC23CD">
      <w:pPr>
        <w:pStyle w:val="Bezodstpw"/>
        <w:jc w:val="center"/>
        <w:rPr>
          <w:rFonts w:ascii="Arial" w:hAnsi="Arial" w:cs="Arial"/>
          <w:b/>
          <w:sz w:val="20"/>
          <w:szCs w:val="20"/>
          <w:lang w:val="pl-PL"/>
        </w:rPr>
      </w:pPr>
    </w:p>
    <w:p w:rsidR="00EC23CD" w:rsidRPr="002B0D0E" w:rsidRDefault="00EC23CD" w:rsidP="00EC23CD">
      <w:pPr>
        <w:pStyle w:val="Bezodstpw"/>
        <w:jc w:val="center"/>
        <w:rPr>
          <w:rFonts w:ascii="Arial" w:hAnsi="Arial" w:cs="Arial"/>
          <w:b/>
          <w:sz w:val="20"/>
          <w:szCs w:val="20"/>
          <w:lang w:val="pl-PL"/>
        </w:rPr>
      </w:pPr>
    </w:p>
    <w:p w:rsidR="007F607A" w:rsidRPr="002B0D0E" w:rsidRDefault="005B2812" w:rsidP="007F607A">
      <w:pPr>
        <w:jc w:val="both"/>
        <w:rPr>
          <w:rFonts w:ascii="Arial" w:hAnsi="Arial" w:cs="Arial"/>
          <w:sz w:val="20"/>
          <w:szCs w:val="20"/>
          <w:lang w:val="pl-PL"/>
        </w:rPr>
      </w:pPr>
      <w:r w:rsidRPr="002B0D0E">
        <w:rPr>
          <w:rFonts w:ascii="Arial" w:hAnsi="Arial" w:cs="Arial"/>
          <w:b/>
          <w:sz w:val="20"/>
          <w:szCs w:val="20"/>
          <w:lang w:val="pl-PL"/>
        </w:rPr>
        <w:t xml:space="preserve">dotyczy zadania: </w:t>
      </w:r>
      <w:r w:rsidR="007F607A" w:rsidRPr="002B0D0E">
        <w:rPr>
          <w:rFonts w:ascii="Arial" w:hAnsi="Arial" w:cs="Arial"/>
          <w:b/>
          <w:sz w:val="20"/>
          <w:szCs w:val="20"/>
          <w:lang w:val="pl-PL"/>
        </w:rPr>
        <w:t>„</w:t>
      </w:r>
      <w:r w:rsidR="00585224" w:rsidRPr="002B0D0E">
        <w:rPr>
          <w:rFonts w:ascii="Arial" w:hAnsi="Arial" w:cs="Arial"/>
          <w:b/>
          <w:bCs/>
          <w:sz w:val="20"/>
          <w:szCs w:val="20"/>
          <w:lang w:val="pl-PL"/>
        </w:rPr>
        <w:t>Świadczenie usług transportowych z zakresu dowożenia dzieci niepełnosprawnych do szkół samochodami przystosowanymi do przewozu osób niepełnosprawnych, w tym osób na wózkach inwalidzkich</w:t>
      </w:r>
      <w:r w:rsidR="007F607A" w:rsidRPr="002B0D0E">
        <w:rPr>
          <w:rFonts w:ascii="Arial" w:hAnsi="Arial" w:cs="Arial"/>
          <w:b/>
          <w:sz w:val="20"/>
          <w:szCs w:val="20"/>
          <w:lang w:val="pl-PL"/>
        </w:rPr>
        <w:t>”</w:t>
      </w:r>
      <w:r w:rsidR="007F607A" w:rsidRPr="002B0D0E">
        <w:rPr>
          <w:rFonts w:ascii="Arial" w:hAnsi="Arial" w:cs="Arial"/>
          <w:sz w:val="20"/>
          <w:szCs w:val="20"/>
          <w:lang w:val="pl-PL"/>
        </w:rPr>
        <w:t xml:space="preserve"> </w:t>
      </w:r>
    </w:p>
    <w:p w:rsidR="00EC23CD" w:rsidRPr="002B0D0E" w:rsidRDefault="00EC23CD" w:rsidP="007F607A">
      <w:pPr>
        <w:jc w:val="both"/>
        <w:rPr>
          <w:rFonts w:ascii="Arial" w:hAnsi="Arial" w:cs="Arial"/>
          <w:b/>
          <w:sz w:val="20"/>
          <w:szCs w:val="20"/>
          <w:lang w:val="pl-PL"/>
        </w:rPr>
      </w:pPr>
      <w:r w:rsidRPr="002B0D0E">
        <w:rPr>
          <w:rFonts w:ascii="Arial" w:hAnsi="Arial" w:cs="Arial"/>
          <w:b/>
          <w:sz w:val="20"/>
          <w:szCs w:val="20"/>
          <w:lang w:val="pl-PL"/>
        </w:rPr>
        <w:t>ZAMAWIAJĄCY:</w:t>
      </w:r>
    </w:p>
    <w:p w:rsidR="00EC23CD" w:rsidRPr="002B0D0E" w:rsidRDefault="00EC23CD" w:rsidP="00EC23CD">
      <w:pPr>
        <w:pStyle w:val="Bezodstpw"/>
        <w:rPr>
          <w:rFonts w:ascii="Arial" w:hAnsi="Arial" w:cs="Arial"/>
          <w:sz w:val="20"/>
          <w:szCs w:val="20"/>
          <w:lang w:val="pl-PL"/>
        </w:rPr>
      </w:pPr>
      <w:r w:rsidRPr="002B0D0E">
        <w:rPr>
          <w:rFonts w:ascii="Arial" w:hAnsi="Arial" w:cs="Arial"/>
          <w:sz w:val="20"/>
          <w:szCs w:val="20"/>
          <w:lang w:val="pl-PL"/>
        </w:rPr>
        <w:t>Gmina Stare Babice</w:t>
      </w:r>
    </w:p>
    <w:p w:rsidR="00EC23CD" w:rsidRPr="002B0D0E" w:rsidRDefault="00EC23CD" w:rsidP="00EC23CD">
      <w:pPr>
        <w:pStyle w:val="Bezodstpw"/>
        <w:rPr>
          <w:rFonts w:ascii="Arial" w:hAnsi="Arial" w:cs="Arial"/>
          <w:sz w:val="20"/>
          <w:szCs w:val="20"/>
          <w:lang w:val="pl-PL"/>
        </w:rPr>
      </w:pPr>
      <w:r w:rsidRPr="002B0D0E">
        <w:rPr>
          <w:rFonts w:ascii="Arial" w:hAnsi="Arial" w:cs="Arial"/>
          <w:sz w:val="20"/>
          <w:szCs w:val="20"/>
          <w:lang w:val="pl-PL"/>
        </w:rPr>
        <w:t>ul. Rynek 32</w:t>
      </w:r>
    </w:p>
    <w:p w:rsidR="00EC23CD" w:rsidRPr="002B0D0E" w:rsidRDefault="00EC23CD" w:rsidP="00EC23CD">
      <w:pPr>
        <w:pStyle w:val="Bezodstpw"/>
        <w:rPr>
          <w:rFonts w:ascii="Arial" w:hAnsi="Arial" w:cs="Arial"/>
          <w:sz w:val="20"/>
          <w:szCs w:val="20"/>
          <w:lang w:val="pl-PL"/>
        </w:rPr>
      </w:pPr>
      <w:r w:rsidRPr="002B0D0E">
        <w:rPr>
          <w:rFonts w:ascii="Arial" w:hAnsi="Arial" w:cs="Arial"/>
          <w:sz w:val="20"/>
          <w:szCs w:val="20"/>
          <w:lang w:val="pl-PL"/>
        </w:rPr>
        <w:t xml:space="preserve">05-082 Stare Babice </w:t>
      </w:r>
    </w:p>
    <w:p w:rsidR="00EC23CD" w:rsidRPr="002B0D0E" w:rsidRDefault="00EC23CD" w:rsidP="00EC23CD">
      <w:pPr>
        <w:spacing w:line="240" w:lineRule="auto"/>
        <w:jc w:val="both"/>
        <w:rPr>
          <w:rFonts w:ascii="Arial" w:hAnsi="Arial" w:cs="Arial"/>
          <w:b/>
          <w:sz w:val="20"/>
          <w:szCs w:val="20"/>
          <w:lang w:val="pl-PL"/>
        </w:rPr>
      </w:pPr>
    </w:p>
    <w:p w:rsidR="00EC23CD" w:rsidRPr="002B0D0E" w:rsidRDefault="00EC23CD" w:rsidP="00EC23CD">
      <w:pPr>
        <w:jc w:val="both"/>
        <w:rPr>
          <w:rFonts w:ascii="Arial" w:hAnsi="Arial" w:cs="Arial"/>
          <w:b/>
          <w:sz w:val="20"/>
          <w:szCs w:val="20"/>
          <w:lang w:val="pl-PL"/>
        </w:rPr>
      </w:pPr>
      <w:r w:rsidRPr="002B0D0E">
        <w:rPr>
          <w:rFonts w:ascii="Arial" w:hAnsi="Arial" w:cs="Arial"/>
          <w:b/>
          <w:sz w:val="20"/>
          <w:szCs w:val="20"/>
          <w:lang w:val="pl-PL"/>
        </w:rPr>
        <w:t>WYKONAWCA:</w:t>
      </w:r>
    </w:p>
    <w:p w:rsidR="00EC23CD" w:rsidRPr="002B0D0E" w:rsidRDefault="00EC23CD" w:rsidP="00EC23CD">
      <w:pPr>
        <w:spacing w:line="240" w:lineRule="auto"/>
        <w:jc w:val="both"/>
        <w:rPr>
          <w:rFonts w:ascii="Arial" w:hAnsi="Arial" w:cs="Arial"/>
          <w:b/>
          <w:sz w:val="20"/>
          <w:szCs w:val="20"/>
          <w:lang w:val="pl-PL"/>
        </w:rPr>
      </w:pPr>
    </w:p>
    <w:p w:rsidR="00EC23CD" w:rsidRPr="002B0D0E" w:rsidRDefault="00EC23CD" w:rsidP="00EC23CD">
      <w:pPr>
        <w:spacing w:line="240" w:lineRule="auto"/>
        <w:jc w:val="both"/>
        <w:rPr>
          <w:rFonts w:ascii="Arial" w:hAnsi="Arial" w:cs="Arial"/>
          <w:b/>
          <w:sz w:val="20"/>
          <w:szCs w:val="20"/>
          <w:lang w:val="pl-PL"/>
        </w:rPr>
      </w:pPr>
      <w:r w:rsidRPr="002B0D0E">
        <w:rPr>
          <w:rFonts w:ascii="Arial" w:hAnsi="Arial" w:cs="Arial"/>
          <w:b/>
          <w:sz w:val="20"/>
          <w:szCs w:val="20"/>
          <w:lang w:val="pl-PL"/>
        </w:rPr>
        <w:t>…………………………………………………………………………………………………………………..</w:t>
      </w:r>
    </w:p>
    <w:p w:rsidR="00EC23CD" w:rsidRPr="002B0D0E" w:rsidRDefault="00EC23CD" w:rsidP="00EC23CD">
      <w:pPr>
        <w:pStyle w:val="Bezodstpw"/>
        <w:jc w:val="center"/>
        <w:rPr>
          <w:rFonts w:ascii="Arial" w:hAnsi="Arial" w:cs="Arial"/>
          <w:b/>
          <w:sz w:val="18"/>
          <w:szCs w:val="18"/>
          <w:lang w:val="pl-PL"/>
        </w:rPr>
      </w:pPr>
      <w:r w:rsidRPr="002B0D0E">
        <w:rPr>
          <w:rFonts w:ascii="Arial" w:hAnsi="Arial" w:cs="Arial"/>
          <w:b/>
          <w:sz w:val="18"/>
          <w:szCs w:val="18"/>
          <w:lang w:val="pl-PL"/>
        </w:rPr>
        <w:t>/nazwa i adres Wykonawcy/</w:t>
      </w:r>
    </w:p>
    <w:p w:rsidR="00EC23CD" w:rsidRPr="002B0D0E" w:rsidRDefault="00EC23CD" w:rsidP="00EC23CD">
      <w:pPr>
        <w:spacing w:line="240" w:lineRule="auto"/>
        <w:jc w:val="both"/>
        <w:rPr>
          <w:rFonts w:ascii="Arial" w:hAnsi="Arial" w:cs="Arial"/>
          <w:b/>
          <w:sz w:val="20"/>
          <w:szCs w:val="20"/>
          <w:lang w:val="pl-PL"/>
        </w:rPr>
      </w:pPr>
    </w:p>
    <w:p w:rsidR="00EC23CD" w:rsidRPr="002B0D0E" w:rsidRDefault="00EC23CD" w:rsidP="00EC23CD">
      <w:pPr>
        <w:pStyle w:val="Bezodstpw"/>
        <w:spacing w:line="480" w:lineRule="auto"/>
        <w:jc w:val="center"/>
        <w:rPr>
          <w:rFonts w:ascii="Arial" w:hAnsi="Arial" w:cs="Arial"/>
          <w:b/>
          <w:sz w:val="20"/>
          <w:szCs w:val="20"/>
          <w:lang w:val="pl-PL"/>
        </w:rPr>
      </w:pPr>
    </w:p>
    <w:p w:rsidR="00EC23CD" w:rsidRPr="002B0D0E" w:rsidRDefault="00EC23CD" w:rsidP="00EC23CD">
      <w:pPr>
        <w:pStyle w:val="Bezodstpw"/>
        <w:spacing w:line="480" w:lineRule="auto"/>
        <w:jc w:val="center"/>
        <w:rPr>
          <w:rFonts w:ascii="Arial" w:hAnsi="Arial" w:cs="Arial"/>
          <w:b/>
          <w:sz w:val="20"/>
          <w:szCs w:val="20"/>
          <w:lang w:val="pl-PL"/>
        </w:rPr>
      </w:pPr>
      <w:r w:rsidRPr="002B0D0E">
        <w:rPr>
          <w:rFonts w:ascii="Arial" w:hAnsi="Arial" w:cs="Arial"/>
          <w:b/>
          <w:sz w:val="20"/>
          <w:szCs w:val="20"/>
          <w:lang w:val="pl-PL"/>
        </w:rPr>
        <w:t>OŚWIADCZAMY, ŻE:</w:t>
      </w:r>
    </w:p>
    <w:p w:rsidR="00EC23CD" w:rsidRPr="002B0D0E" w:rsidRDefault="00EC23CD" w:rsidP="00EC23CD">
      <w:pPr>
        <w:pStyle w:val="Bezodstpw"/>
        <w:spacing w:line="480" w:lineRule="auto"/>
        <w:jc w:val="center"/>
        <w:rPr>
          <w:rFonts w:ascii="Arial" w:hAnsi="Arial" w:cs="Arial"/>
          <w:b/>
          <w:sz w:val="20"/>
          <w:szCs w:val="20"/>
          <w:lang w:val="pl-PL"/>
        </w:rPr>
      </w:pPr>
    </w:p>
    <w:p w:rsidR="00873925" w:rsidRPr="002B0D0E" w:rsidRDefault="00873925" w:rsidP="00873925">
      <w:pPr>
        <w:pStyle w:val="Bezodstpw"/>
        <w:spacing w:line="360" w:lineRule="auto"/>
        <w:jc w:val="both"/>
        <w:rPr>
          <w:rFonts w:ascii="Arial" w:hAnsi="Arial" w:cs="Arial"/>
          <w:sz w:val="20"/>
          <w:szCs w:val="20"/>
          <w:lang w:val="pl-PL"/>
        </w:rPr>
      </w:pPr>
      <w:r w:rsidRPr="002B0D0E">
        <w:rPr>
          <w:rFonts w:ascii="Arial" w:hAnsi="Arial" w:cs="Arial"/>
          <w:sz w:val="20"/>
          <w:szCs w:val="20"/>
          <w:lang w:val="pl-PL"/>
        </w:rPr>
        <w:t>Nie podlegamy wykluczeniu z postępowania o udzielenie niniejszego zamówienia na podstawie przesłanek zawartych w art. 24 ust. 1</w:t>
      </w:r>
      <w:r w:rsidR="00A434A5" w:rsidRPr="002B0D0E">
        <w:rPr>
          <w:rFonts w:ascii="Arial" w:hAnsi="Arial" w:cs="Arial"/>
          <w:sz w:val="20"/>
          <w:szCs w:val="20"/>
          <w:lang w:val="pl-PL"/>
        </w:rPr>
        <w:t xml:space="preserve"> – </w:t>
      </w:r>
      <w:r w:rsidR="009E074C" w:rsidRPr="002B0D0E">
        <w:rPr>
          <w:rFonts w:ascii="Arial" w:hAnsi="Arial" w:cs="Arial"/>
          <w:sz w:val="20"/>
          <w:szCs w:val="20"/>
          <w:lang w:val="pl-PL"/>
        </w:rPr>
        <w:t xml:space="preserve">2a </w:t>
      </w:r>
      <w:r w:rsidRPr="002B0D0E">
        <w:rPr>
          <w:rFonts w:ascii="Arial" w:hAnsi="Arial" w:cs="Arial"/>
          <w:sz w:val="20"/>
          <w:szCs w:val="20"/>
          <w:lang w:val="pl-PL"/>
        </w:rPr>
        <w:t>ustawy z dnia 29 stycznia 2004 r. prawo zamówień publicznych (tj. Dz. U. z 2013 r. poz. 907</w:t>
      </w:r>
      <w:r w:rsidR="00265218" w:rsidRPr="002B0D0E">
        <w:rPr>
          <w:rFonts w:ascii="Arial" w:hAnsi="Arial" w:cs="Arial"/>
          <w:sz w:val="20"/>
          <w:szCs w:val="20"/>
          <w:lang w:val="pl-PL"/>
        </w:rPr>
        <w:t xml:space="preserve"> z późn. zm.</w:t>
      </w:r>
      <w:r w:rsidRPr="002B0D0E">
        <w:rPr>
          <w:rFonts w:ascii="Arial" w:hAnsi="Arial" w:cs="Arial"/>
          <w:sz w:val="20"/>
          <w:szCs w:val="20"/>
          <w:lang w:val="pl-PL"/>
        </w:rPr>
        <w:t>)</w:t>
      </w:r>
    </w:p>
    <w:p w:rsidR="00EC23CD" w:rsidRPr="002B0D0E" w:rsidRDefault="00EC23CD" w:rsidP="00EC23CD">
      <w:pPr>
        <w:pStyle w:val="Bezodstpw"/>
        <w:spacing w:line="480" w:lineRule="auto"/>
        <w:ind w:left="360"/>
        <w:jc w:val="both"/>
        <w:rPr>
          <w:rFonts w:ascii="Arial" w:hAnsi="Arial" w:cs="Arial"/>
          <w:b/>
          <w:sz w:val="20"/>
          <w:szCs w:val="20"/>
          <w:lang w:val="pl-PL"/>
        </w:rPr>
      </w:pPr>
    </w:p>
    <w:p w:rsidR="00EC23CD" w:rsidRPr="002B0D0E" w:rsidRDefault="00EC23CD" w:rsidP="00EC23CD">
      <w:pPr>
        <w:spacing w:line="240" w:lineRule="auto"/>
        <w:jc w:val="both"/>
        <w:rPr>
          <w:rFonts w:ascii="Arial" w:hAnsi="Arial" w:cs="Arial"/>
          <w:bCs/>
          <w:kern w:val="1"/>
          <w:sz w:val="20"/>
          <w:szCs w:val="20"/>
          <w:lang w:val="pl-PL"/>
        </w:rPr>
      </w:pPr>
    </w:p>
    <w:p w:rsidR="00EC23CD" w:rsidRPr="002B0D0E" w:rsidRDefault="00EC23CD" w:rsidP="00EC23CD">
      <w:pPr>
        <w:spacing w:line="240" w:lineRule="auto"/>
        <w:jc w:val="both"/>
        <w:rPr>
          <w:rFonts w:ascii="Arial" w:hAnsi="Arial" w:cs="Arial"/>
          <w:bCs/>
          <w:kern w:val="1"/>
          <w:sz w:val="20"/>
          <w:szCs w:val="20"/>
          <w:lang w:val="pl-PL"/>
        </w:rPr>
      </w:pPr>
    </w:p>
    <w:p w:rsidR="00EC23CD" w:rsidRPr="002B0D0E" w:rsidRDefault="00EC23CD" w:rsidP="00EC23CD">
      <w:pPr>
        <w:spacing w:line="240" w:lineRule="auto"/>
        <w:jc w:val="both"/>
        <w:rPr>
          <w:rFonts w:ascii="Arial" w:hAnsi="Arial" w:cs="Arial"/>
          <w:bCs/>
          <w:kern w:val="1"/>
          <w:sz w:val="20"/>
          <w:szCs w:val="20"/>
          <w:lang w:val="pl-PL"/>
        </w:rPr>
      </w:pPr>
    </w:p>
    <w:p w:rsidR="00EC23CD" w:rsidRPr="002B0D0E" w:rsidRDefault="00EC23CD" w:rsidP="00EC23CD">
      <w:pPr>
        <w:spacing w:line="240" w:lineRule="auto"/>
        <w:jc w:val="both"/>
        <w:rPr>
          <w:rFonts w:ascii="Arial" w:hAnsi="Arial" w:cs="Arial"/>
          <w:bCs/>
          <w:kern w:val="1"/>
          <w:sz w:val="20"/>
          <w:szCs w:val="20"/>
          <w:lang w:val="pl-PL"/>
        </w:rPr>
      </w:pPr>
    </w:p>
    <w:p w:rsidR="00EC23CD" w:rsidRPr="002B0D0E" w:rsidRDefault="00EC23CD" w:rsidP="00EC23CD">
      <w:pPr>
        <w:spacing w:line="240" w:lineRule="auto"/>
        <w:jc w:val="both"/>
        <w:rPr>
          <w:rFonts w:ascii="Arial" w:hAnsi="Arial" w:cs="Arial"/>
          <w:bCs/>
          <w:kern w:val="1"/>
          <w:sz w:val="20"/>
          <w:szCs w:val="20"/>
          <w:lang w:val="pl-PL"/>
        </w:rPr>
      </w:pPr>
    </w:p>
    <w:p w:rsidR="00EC23CD" w:rsidRPr="002B0D0E" w:rsidRDefault="00EC23CD" w:rsidP="00EC23CD">
      <w:pPr>
        <w:pStyle w:val="Bezodstpw"/>
        <w:ind w:left="360"/>
        <w:jc w:val="both"/>
        <w:rPr>
          <w:rFonts w:ascii="Arial" w:hAnsi="Arial" w:cs="Arial"/>
          <w:sz w:val="20"/>
          <w:szCs w:val="20"/>
          <w:lang w:val="pl-PL"/>
        </w:rPr>
      </w:pPr>
      <w:r w:rsidRPr="002B0D0E">
        <w:rPr>
          <w:rFonts w:ascii="Arial" w:hAnsi="Arial" w:cs="Arial"/>
          <w:sz w:val="20"/>
          <w:szCs w:val="20"/>
          <w:lang w:val="pl-PL"/>
        </w:rPr>
        <w:t>……………………………………………</w:t>
      </w:r>
      <w:r w:rsidRPr="002B0D0E">
        <w:rPr>
          <w:rFonts w:ascii="Arial" w:hAnsi="Arial" w:cs="Arial"/>
          <w:sz w:val="20"/>
          <w:szCs w:val="20"/>
          <w:lang w:val="pl-PL"/>
        </w:rPr>
        <w:tab/>
        <w:t>………………………………………………………………</w:t>
      </w:r>
    </w:p>
    <w:p w:rsidR="00EC23CD" w:rsidRPr="002B0D0E" w:rsidRDefault="00EC23CD" w:rsidP="00EC23CD">
      <w:pPr>
        <w:pStyle w:val="Bezodstpw"/>
        <w:ind w:left="360"/>
        <w:jc w:val="both"/>
        <w:rPr>
          <w:rFonts w:ascii="Arial" w:hAnsi="Arial" w:cs="Arial"/>
          <w:sz w:val="20"/>
          <w:szCs w:val="20"/>
          <w:lang w:val="pl-PL"/>
        </w:rPr>
      </w:pPr>
    </w:p>
    <w:p w:rsidR="00EC23CD" w:rsidRPr="002B0D0E" w:rsidRDefault="00EC23CD" w:rsidP="00EC23CD">
      <w:pPr>
        <w:pStyle w:val="Bezodstpw"/>
        <w:ind w:left="1068"/>
        <w:rPr>
          <w:rFonts w:ascii="Arial" w:hAnsi="Arial" w:cs="Arial"/>
          <w:sz w:val="20"/>
          <w:szCs w:val="20"/>
          <w:lang w:val="pl-PL"/>
        </w:rPr>
      </w:pPr>
      <w:r w:rsidRPr="002B0D0E">
        <w:rPr>
          <w:rFonts w:ascii="Arial" w:hAnsi="Arial" w:cs="Arial"/>
          <w:sz w:val="20"/>
          <w:szCs w:val="20"/>
          <w:lang w:val="pl-PL"/>
        </w:rPr>
        <w:t>/miejscowość i data/</w:t>
      </w: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t>/pieczęć i podpis osoby uprawnionej/</w:t>
      </w:r>
    </w:p>
    <w:p w:rsidR="00EC23CD" w:rsidRPr="002B0D0E" w:rsidRDefault="00EC23CD" w:rsidP="00EC23CD">
      <w:pPr>
        <w:pStyle w:val="Bezodstpw"/>
        <w:jc w:val="both"/>
        <w:rPr>
          <w:rFonts w:ascii="Arial" w:hAnsi="Arial" w:cs="Arial"/>
          <w:b/>
          <w:sz w:val="24"/>
          <w:szCs w:val="24"/>
          <w:lang w:val="pl-PL"/>
        </w:rPr>
      </w:pPr>
    </w:p>
    <w:p w:rsidR="00EC23CD" w:rsidRPr="002B0D0E" w:rsidRDefault="00EC23CD" w:rsidP="00EC23CD">
      <w:pPr>
        <w:suppressAutoHyphens w:val="0"/>
        <w:spacing w:after="0" w:line="240" w:lineRule="auto"/>
        <w:rPr>
          <w:rFonts w:ascii="Arial" w:hAnsi="Arial" w:cs="Arial"/>
          <w:b/>
          <w:sz w:val="24"/>
          <w:szCs w:val="24"/>
          <w:lang w:val="pl-PL"/>
        </w:rPr>
      </w:pPr>
    </w:p>
    <w:p w:rsidR="00EC23CD" w:rsidRPr="002B0D0E" w:rsidRDefault="00EC23CD" w:rsidP="00EC23CD">
      <w:pPr>
        <w:tabs>
          <w:tab w:val="left" w:pos="1440"/>
          <w:tab w:val="left" w:pos="2160"/>
          <w:tab w:val="left" w:pos="9255"/>
        </w:tabs>
        <w:jc w:val="center"/>
        <w:rPr>
          <w:rFonts w:ascii="Arial" w:hAnsi="Arial" w:cs="Arial"/>
          <w:b/>
          <w:sz w:val="24"/>
          <w:szCs w:val="24"/>
          <w:lang w:val="pl-PL"/>
        </w:rPr>
      </w:pPr>
    </w:p>
    <w:p w:rsidR="00684BA7" w:rsidRPr="002B0D0E" w:rsidRDefault="00684BA7">
      <w:pPr>
        <w:suppressAutoHyphens w:val="0"/>
        <w:spacing w:after="0" w:line="240" w:lineRule="auto"/>
        <w:rPr>
          <w:rFonts w:ascii="Arial" w:hAnsi="Arial" w:cs="Arial"/>
          <w:b/>
          <w:lang w:val="pl-PL" w:eastAsia="pl-PL"/>
        </w:rPr>
      </w:pPr>
      <w:r w:rsidRPr="002B0D0E">
        <w:rPr>
          <w:rFonts w:ascii="Arial" w:hAnsi="Arial" w:cs="Arial"/>
          <w:b/>
          <w:lang w:val="pl-PL" w:eastAsia="pl-PL"/>
        </w:rPr>
        <w:br w:type="page"/>
      </w:r>
    </w:p>
    <w:p w:rsidR="007F607A" w:rsidRPr="002B0D0E" w:rsidRDefault="007F607A" w:rsidP="007F607A">
      <w:pPr>
        <w:pageBreakBefore/>
        <w:jc w:val="both"/>
        <w:rPr>
          <w:rFonts w:ascii="Arial" w:hAnsi="Arial" w:cs="Arial"/>
          <w:i/>
          <w:sz w:val="20"/>
          <w:szCs w:val="20"/>
          <w:lang w:val="pl-PL"/>
        </w:rPr>
      </w:pPr>
      <w:r w:rsidRPr="002B0D0E">
        <w:rPr>
          <w:rFonts w:ascii="Arial" w:hAnsi="Arial" w:cs="Arial"/>
          <w:b/>
          <w:sz w:val="20"/>
          <w:szCs w:val="20"/>
          <w:lang w:val="pl-PL"/>
        </w:rPr>
        <w:lastRenderedPageBreak/>
        <w:t>Z</w:t>
      </w:r>
      <w:r w:rsidRPr="002B0D0E">
        <w:rPr>
          <w:rFonts w:ascii="Arial" w:hAnsi="Arial" w:cs="Arial"/>
          <w:b/>
          <w:i/>
          <w:sz w:val="20"/>
          <w:szCs w:val="20"/>
          <w:lang w:val="pl-PL"/>
        </w:rPr>
        <w:t xml:space="preserve">ałącznik Nr </w:t>
      </w:r>
      <w:r w:rsidR="00BF052D" w:rsidRPr="002B0D0E">
        <w:rPr>
          <w:rFonts w:ascii="Arial" w:hAnsi="Arial" w:cs="Arial"/>
          <w:b/>
          <w:i/>
          <w:sz w:val="20"/>
          <w:szCs w:val="20"/>
          <w:lang w:val="pl-PL"/>
        </w:rPr>
        <w:t>4</w:t>
      </w:r>
      <w:r w:rsidRPr="002B0D0E">
        <w:rPr>
          <w:rFonts w:ascii="Arial" w:hAnsi="Arial" w:cs="Arial"/>
          <w:b/>
          <w:i/>
          <w:sz w:val="20"/>
          <w:szCs w:val="20"/>
          <w:lang w:val="pl-PL"/>
        </w:rPr>
        <w:t xml:space="preserve"> do Oferty – </w:t>
      </w:r>
      <w:r w:rsidRPr="002B0D0E">
        <w:rPr>
          <w:rFonts w:ascii="Arial" w:hAnsi="Arial" w:cs="Arial"/>
          <w:i/>
          <w:sz w:val="20"/>
          <w:szCs w:val="20"/>
          <w:lang w:val="pl-PL"/>
        </w:rPr>
        <w:t>informacja Wykonawcy o przynależności do grupy kapitałowej</w:t>
      </w:r>
    </w:p>
    <w:p w:rsidR="007F607A" w:rsidRPr="002B0D0E" w:rsidRDefault="007F607A" w:rsidP="00684BA7">
      <w:pPr>
        <w:widowControl w:val="0"/>
        <w:shd w:val="clear" w:color="auto" w:fill="FFFFFF"/>
        <w:suppressAutoHyphens w:val="0"/>
        <w:autoSpaceDE w:val="0"/>
        <w:autoSpaceDN w:val="0"/>
        <w:adjustRightInd w:val="0"/>
        <w:jc w:val="center"/>
        <w:rPr>
          <w:rFonts w:ascii="Arial" w:hAnsi="Arial" w:cs="Arial"/>
          <w:b/>
          <w:lang w:val="pl-PL" w:eastAsia="pl-PL"/>
        </w:rPr>
      </w:pPr>
    </w:p>
    <w:p w:rsidR="00684BA7" w:rsidRPr="002B0D0E" w:rsidRDefault="00684BA7" w:rsidP="00684BA7">
      <w:pPr>
        <w:widowControl w:val="0"/>
        <w:shd w:val="clear" w:color="auto" w:fill="FFFFFF"/>
        <w:suppressAutoHyphens w:val="0"/>
        <w:autoSpaceDE w:val="0"/>
        <w:autoSpaceDN w:val="0"/>
        <w:adjustRightInd w:val="0"/>
        <w:jc w:val="center"/>
        <w:rPr>
          <w:rFonts w:ascii="Arial" w:hAnsi="Arial" w:cs="Arial"/>
          <w:b/>
          <w:lang w:val="pl-PL" w:eastAsia="pl-PL"/>
        </w:rPr>
      </w:pPr>
      <w:r w:rsidRPr="002B0D0E">
        <w:rPr>
          <w:rFonts w:ascii="Arial" w:hAnsi="Arial" w:cs="Arial"/>
          <w:b/>
          <w:lang w:val="pl-PL" w:eastAsia="pl-PL"/>
        </w:rPr>
        <w:t>INFORMACJA WYKONAWCY</w:t>
      </w:r>
    </w:p>
    <w:p w:rsidR="00684BA7" w:rsidRPr="002B0D0E" w:rsidRDefault="00684BA7" w:rsidP="00684BA7">
      <w:pPr>
        <w:widowControl w:val="0"/>
        <w:shd w:val="clear" w:color="auto" w:fill="FFFFFF"/>
        <w:suppressAutoHyphens w:val="0"/>
        <w:autoSpaceDE w:val="0"/>
        <w:autoSpaceDN w:val="0"/>
        <w:adjustRightInd w:val="0"/>
        <w:jc w:val="center"/>
        <w:rPr>
          <w:rFonts w:ascii="Arial" w:hAnsi="Arial" w:cs="Arial"/>
          <w:b/>
          <w:lang w:val="pl-PL" w:eastAsia="pl-PL"/>
        </w:rPr>
      </w:pPr>
      <w:r w:rsidRPr="002B0D0E">
        <w:rPr>
          <w:rFonts w:ascii="Arial" w:hAnsi="Arial" w:cs="Arial"/>
          <w:b/>
          <w:lang w:val="pl-PL" w:eastAsia="pl-PL"/>
        </w:rPr>
        <w:t xml:space="preserve">O PRZYNALEŻNOŚCI DO GRUPY KAPITAŁOWEJ </w:t>
      </w:r>
    </w:p>
    <w:p w:rsidR="00684BA7" w:rsidRPr="002B0D0E" w:rsidRDefault="00684BA7" w:rsidP="00684BA7">
      <w:pPr>
        <w:pStyle w:val="Bezodstpw"/>
        <w:jc w:val="center"/>
        <w:rPr>
          <w:rFonts w:ascii="Arial" w:hAnsi="Arial" w:cs="Arial"/>
          <w:b/>
          <w:sz w:val="20"/>
          <w:szCs w:val="20"/>
          <w:lang w:val="pl-PL"/>
        </w:rPr>
      </w:pPr>
    </w:p>
    <w:p w:rsidR="00684BA7" w:rsidRPr="002B0D0E" w:rsidRDefault="00684BA7" w:rsidP="00684BA7">
      <w:pPr>
        <w:pStyle w:val="Bezodstpw"/>
        <w:jc w:val="center"/>
        <w:rPr>
          <w:rFonts w:ascii="Arial" w:hAnsi="Arial" w:cs="Arial"/>
          <w:b/>
          <w:sz w:val="20"/>
          <w:szCs w:val="20"/>
          <w:lang w:val="pl-PL"/>
        </w:rPr>
      </w:pPr>
    </w:p>
    <w:p w:rsidR="007F607A" w:rsidRPr="002B0D0E" w:rsidRDefault="007F607A" w:rsidP="007F607A">
      <w:pPr>
        <w:jc w:val="both"/>
        <w:rPr>
          <w:rFonts w:ascii="Arial" w:hAnsi="Arial" w:cs="Arial"/>
          <w:sz w:val="20"/>
          <w:szCs w:val="20"/>
          <w:lang w:val="pl-PL"/>
        </w:rPr>
      </w:pPr>
      <w:r w:rsidRPr="002B0D0E">
        <w:rPr>
          <w:rFonts w:ascii="Arial" w:hAnsi="Arial" w:cs="Arial"/>
          <w:b/>
          <w:sz w:val="20"/>
          <w:szCs w:val="20"/>
          <w:lang w:val="pl-PL"/>
        </w:rPr>
        <w:t>dotyczy zadania: „</w:t>
      </w:r>
      <w:r w:rsidR="00585224" w:rsidRPr="002B0D0E">
        <w:rPr>
          <w:rFonts w:ascii="Arial" w:hAnsi="Arial" w:cs="Arial"/>
          <w:b/>
          <w:bCs/>
          <w:sz w:val="20"/>
          <w:szCs w:val="20"/>
          <w:lang w:val="pl-PL"/>
        </w:rPr>
        <w:t>Świadczenie usług transportowych z zakresu dowożenia dzieci niepełnosprawnych do szkół samochodami przystosowanymi do przewozu osób niepełnosprawnych, w tym osób na wózkach inwalidzkich</w:t>
      </w:r>
      <w:r w:rsidRPr="002B0D0E">
        <w:rPr>
          <w:rFonts w:ascii="Arial" w:hAnsi="Arial" w:cs="Arial"/>
          <w:b/>
          <w:sz w:val="20"/>
          <w:szCs w:val="20"/>
          <w:lang w:val="pl-PL"/>
        </w:rPr>
        <w:t>”</w:t>
      </w:r>
      <w:r w:rsidRPr="002B0D0E">
        <w:rPr>
          <w:rFonts w:ascii="Arial" w:hAnsi="Arial" w:cs="Arial"/>
          <w:sz w:val="20"/>
          <w:szCs w:val="20"/>
          <w:lang w:val="pl-PL"/>
        </w:rPr>
        <w:t xml:space="preserve"> </w:t>
      </w:r>
    </w:p>
    <w:p w:rsidR="00684BA7" w:rsidRPr="002B0D0E" w:rsidRDefault="00684BA7" w:rsidP="00684BA7">
      <w:pPr>
        <w:pStyle w:val="Bezodstpw"/>
        <w:rPr>
          <w:rFonts w:ascii="Arial" w:hAnsi="Arial" w:cs="Arial"/>
          <w:b/>
          <w:sz w:val="20"/>
          <w:szCs w:val="20"/>
          <w:lang w:val="pl-PL"/>
        </w:rPr>
      </w:pPr>
    </w:p>
    <w:p w:rsidR="00684BA7" w:rsidRPr="002B0D0E" w:rsidRDefault="00684BA7" w:rsidP="00684BA7">
      <w:pPr>
        <w:pStyle w:val="Bezodstpw"/>
        <w:rPr>
          <w:rFonts w:ascii="Arial" w:hAnsi="Arial" w:cs="Arial"/>
          <w:b/>
          <w:sz w:val="20"/>
          <w:szCs w:val="20"/>
          <w:lang w:val="pl-PL"/>
        </w:rPr>
      </w:pPr>
      <w:r w:rsidRPr="002B0D0E">
        <w:rPr>
          <w:rFonts w:ascii="Arial" w:hAnsi="Arial" w:cs="Arial"/>
          <w:b/>
          <w:sz w:val="20"/>
          <w:szCs w:val="20"/>
          <w:lang w:val="pl-PL"/>
        </w:rPr>
        <w:t>ZAMAWIAJĄCY:</w:t>
      </w:r>
    </w:p>
    <w:p w:rsidR="00684BA7" w:rsidRPr="002B0D0E" w:rsidRDefault="00684BA7" w:rsidP="00684BA7">
      <w:pPr>
        <w:pStyle w:val="Bezodstpw"/>
        <w:rPr>
          <w:rFonts w:ascii="Arial" w:hAnsi="Arial" w:cs="Arial"/>
          <w:sz w:val="20"/>
          <w:szCs w:val="20"/>
          <w:lang w:val="pl-PL"/>
        </w:rPr>
      </w:pPr>
      <w:r w:rsidRPr="002B0D0E">
        <w:rPr>
          <w:rFonts w:ascii="Arial" w:hAnsi="Arial" w:cs="Arial"/>
          <w:sz w:val="20"/>
          <w:szCs w:val="20"/>
          <w:lang w:val="pl-PL"/>
        </w:rPr>
        <w:t>Gmina Stare Babice</w:t>
      </w:r>
    </w:p>
    <w:p w:rsidR="00684BA7" w:rsidRPr="002B0D0E" w:rsidRDefault="00684BA7" w:rsidP="00684BA7">
      <w:pPr>
        <w:pStyle w:val="Bezodstpw"/>
        <w:rPr>
          <w:rFonts w:ascii="Arial" w:hAnsi="Arial" w:cs="Arial"/>
          <w:sz w:val="20"/>
          <w:szCs w:val="20"/>
          <w:lang w:val="pl-PL"/>
        </w:rPr>
      </w:pPr>
      <w:r w:rsidRPr="002B0D0E">
        <w:rPr>
          <w:rFonts w:ascii="Arial" w:hAnsi="Arial" w:cs="Arial"/>
          <w:sz w:val="20"/>
          <w:szCs w:val="20"/>
          <w:lang w:val="pl-PL"/>
        </w:rPr>
        <w:t>ul. Rynek 32</w:t>
      </w:r>
    </w:p>
    <w:p w:rsidR="00684BA7" w:rsidRPr="002B0D0E" w:rsidRDefault="00684BA7" w:rsidP="00684BA7">
      <w:pPr>
        <w:pStyle w:val="Bezodstpw"/>
        <w:rPr>
          <w:rFonts w:ascii="Arial" w:hAnsi="Arial" w:cs="Arial"/>
          <w:sz w:val="20"/>
          <w:szCs w:val="20"/>
          <w:lang w:val="pl-PL"/>
        </w:rPr>
      </w:pPr>
      <w:r w:rsidRPr="002B0D0E">
        <w:rPr>
          <w:rFonts w:ascii="Arial" w:hAnsi="Arial" w:cs="Arial"/>
          <w:sz w:val="20"/>
          <w:szCs w:val="20"/>
          <w:lang w:val="pl-PL"/>
        </w:rPr>
        <w:t xml:space="preserve">05-082 Stare Babice </w:t>
      </w:r>
    </w:p>
    <w:p w:rsidR="00684BA7" w:rsidRPr="002B0D0E" w:rsidRDefault="00684BA7" w:rsidP="00684BA7">
      <w:pPr>
        <w:spacing w:line="240" w:lineRule="auto"/>
        <w:jc w:val="both"/>
        <w:rPr>
          <w:rFonts w:ascii="Arial" w:hAnsi="Arial" w:cs="Arial"/>
          <w:b/>
          <w:sz w:val="20"/>
          <w:szCs w:val="20"/>
          <w:lang w:val="pl-PL"/>
        </w:rPr>
      </w:pPr>
    </w:p>
    <w:p w:rsidR="00684BA7" w:rsidRPr="002B0D0E" w:rsidRDefault="00684BA7" w:rsidP="00684BA7">
      <w:pPr>
        <w:jc w:val="both"/>
        <w:rPr>
          <w:rFonts w:ascii="Arial" w:hAnsi="Arial" w:cs="Arial"/>
          <w:b/>
          <w:sz w:val="20"/>
          <w:szCs w:val="20"/>
          <w:lang w:val="pl-PL"/>
        </w:rPr>
      </w:pPr>
      <w:r w:rsidRPr="002B0D0E">
        <w:rPr>
          <w:rFonts w:ascii="Arial" w:hAnsi="Arial" w:cs="Arial"/>
          <w:b/>
          <w:sz w:val="20"/>
          <w:szCs w:val="20"/>
          <w:lang w:val="pl-PL"/>
        </w:rPr>
        <w:t>WYKONAWCA:</w:t>
      </w:r>
    </w:p>
    <w:p w:rsidR="00684BA7" w:rsidRPr="002B0D0E" w:rsidRDefault="00684BA7" w:rsidP="00684BA7">
      <w:pPr>
        <w:spacing w:line="240" w:lineRule="auto"/>
        <w:jc w:val="both"/>
        <w:rPr>
          <w:rFonts w:ascii="Arial" w:hAnsi="Arial" w:cs="Arial"/>
          <w:b/>
          <w:sz w:val="20"/>
          <w:szCs w:val="20"/>
          <w:lang w:val="pl-PL"/>
        </w:rPr>
      </w:pPr>
    </w:p>
    <w:p w:rsidR="00684BA7" w:rsidRPr="002B0D0E" w:rsidRDefault="00684BA7" w:rsidP="00684BA7">
      <w:pPr>
        <w:spacing w:line="240" w:lineRule="auto"/>
        <w:jc w:val="both"/>
        <w:rPr>
          <w:rFonts w:ascii="Arial" w:hAnsi="Arial" w:cs="Arial"/>
          <w:b/>
          <w:sz w:val="20"/>
          <w:szCs w:val="20"/>
          <w:lang w:val="pl-PL"/>
        </w:rPr>
      </w:pPr>
      <w:r w:rsidRPr="002B0D0E">
        <w:rPr>
          <w:rFonts w:ascii="Arial" w:hAnsi="Arial" w:cs="Arial"/>
          <w:b/>
          <w:sz w:val="20"/>
          <w:szCs w:val="20"/>
          <w:lang w:val="pl-PL"/>
        </w:rPr>
        <w:t>…………………………………………………………………………………………………………………..</w:t>
      </w:r>
    </w:p>
    <w:p w:rsidR="00684BA7" w:rsidRPr="002B0D0E" w:rsidRDefault="00684BA7" w:rsidP="00684BA7">
      <w:pPr>
        <w:pStyle w:val="Bezodstpw"/>
        <w:jc w:val="center"/>
        <w:rPr>
          <w:rFonts w:ascii="Arial" w:hAnsi="Arial" w:cs="Arial"/>
          <w:b/>
          <w:sz w:val="18"/>
          <w:szCs w:val="18"/>
          <w:lang w:val="pl-PL"/>
        </w:rPr>
      </w:pPr>
      <w:r w:rsidRPr="002B0D0E">
        <w:rPr>
          <w:rFonts w:ascii="Arial" w:hAnsi="Arial" w:cs="Arial"/>
          <w:b/>
          <w:sz w:val="18"/>
          <w:szCs w:val="18"/>
          <w:lang w:val="pl-PL"/>
        </w:rPr>
        <w:t>/nazwa i adres Wykonawcy/</w:t>
      </w:r>
    </w:p>
    <w:p w:rsidR="00684BA7" w:rsidRPr="002B0D0E" w:rsidRDefault="00684BA7" w:rsidP="00684BA7">
      <w:pPr>
        <w:spacing w:line="240" w:lineRule="auto"/>
        <w:jc w:val="both"/>
        <w:rPr>
          <w:rFonts w:ascii="Arial" w:hAnsi="Arial" w:cs="Arial"/>
          <w:b/>
          <w:sz w:val="20"/>
          <w:szCs w:val="20"/>
          <w:lang w:val="pl-PL"/>
        </w:rPr>
      </w:pPr>
    </w:p>
    <w:p w:rsidR="00684BA7" w:rsidRPr="002B0D0E" w:rsidRDefault="00684BA7" w:rsidP="00684BA7">
      <w:pPr>
        <w:pStyle w:val="Bezodstpw"/>
        <w:spacing w:line="480" w:lineRule="auto"/>
        <w:jc w:val="center"/>
        <w:rPr>
          <w:rFonts w:ascii="Arial" w:hAnsi="Arial" w:cs="Arial"/>
          <w:b/>
          <w:sz w:val="20"/>
          <w:szCs w:val="20"/>
          <w:lang w:val="pl-PL"/>
        </w:rPr>
      </w:pPr>
    </w:p>
    <w:p w:rsidR="00684BA7" w:rsidRPr="002B0D0E" w:rsidRDefault="00684BA7" w:rsidP="00684BA7">
      <w:pPr>
        <w:suppressAutoHyphens w:val="0"/>
        <w:jc w:val="both"/>
        <w:rPr>
          <w:rFonts w:ascii="Arial" w:hAnsi="Arial" w:cs="Arial"/>
          <w:b/>
          <w:lang w:val="pl-PL"/>
        </w:rPr>
      </w:pPr>
      <w:r w:rsidRPr="002B0D0E">
        <w:rPr>
          <w:rFonts w:ascii="Arial" w:hAnsi="Arial" w:cs="Arial"/>
          <w:b/>
          <w:lang w:val="pl-PL"/>
        </w:rPr>
        <w:t>Oświadczamy, że nie należymy do żadnej grupy kapitałowej</w:t>
      </w:r>
      <w:r w:rsidRPr="002B0D0E">
        <w:rPr>
          <w:rFonts w:ascii="Arial" w:hAnsi="Arial" w:cs="Arial"/>
          <w:sz w:val="20"/>
          <w:szCs w:val="20"/>
          <w:lang w:val="pl-PL"/>
        </w:rPr>
        <w:t xml:space="preserve"> w rozumieniu ustawy z dnia 16 lutego 2007 r. o ochronie konkurencji i konsumentów (Dz. U. Nr 50, poz. 331, z późn. zm.) </w:t>
      </w:r>
      <w:r w:rsidRPr="002B0D0E">
        <w:rPr>
          <w:rFonts w:ascii="Arial" w:hAnsi="Arial" w:cs="Arial"/>
          <w:b/>
          <w:lang w:val="pl-PL"/>
        </w:rPr>
        <w:t>*</w:t>
      </w:r>
    </w:p>
    <w:p w:rsidR="00684BA7" w:rsidRPr="002B0D0E" w:rsidRDefault="00684BA7" w:rsidP="00684BA7">
      <w:pPr>
        <w:suppressAutoHyphens w:val="0"/>
        <w:jc w:val="both"/>
        <w:rPr>
          <w:rFonts w:ascii="Arial" w:hAnsi="Arial" w:cs="Arial"/>
          <w:b/>
          <w:lang w:val="pl-PL"/>
        </w:rPr>
      </w:pPr>
    </w:p>
    <w:p w:rsidR="00684BA7" w:rsidRPr="002B0D0E" w:rsidRDefault="00684BA7" w:rsidP="00684BA7">
      <w:pPr>
        <w:suppressAutoHyphens w:val="0"/>
        <w:jc w:val="both"/>
        <w:rPr>
          <w:rFonts w:ascii="Arial" w:hAnsi="Arial" w:cs="Arial"/>
          <w:lang w:val="pl-PL"/>
        </w:rPr>
      </w:pPr>
      <w:r w:rsidRPr="002B0D0E">
        <w:rPr>
          <w:rFonts w:ascii="Arial" w:hAnsi="Arial" w:cs="Arial"/>
          <w:b/>
          <w:lang w:val="pl-PL"/>
        </w:rPr>
        <w:t>Oświadczamy, że należymy do grupy kapitałowej</w:t>
      </w:r>
      <w:r w:rsidRPr="002B0D0E">
        <w:rPr>
          <w:rFonts w:ascii="Arial" w:hAnsi="Arial" w:cs="Arial"/>
          <w:sz w:val="20"/>
          <w:szCs w:val="20"/>
          <w:lang w:val="pl-PL"/>
        </w:rPr>
        <w:t xml:space="preserve"> w rozumieniu ustawy z dnia 16 lutego 2007 r. o ochronie konkurencji i konsumentów (Dz. U. Nr 50, poz. 331, z późn. zm.) </w:t>
      </w:r>
      <w:r w:rsidRPr="002B0D0E">
        <w:rPr>
          <w:rFonts w:ascii="Arial" w:hAnsi="Arial" w:cs="Arial"/>
          <w:lang w:val="pl-PL"/>
        </w:rPr>
        <w:t>i w załączeniu składamy listę podmiotów należących do tej samej grupy kapitałowej*</w:t>
      </w:r>
    </w:p>
    <w:p w:rsidR="00684BA7" w:rsidRPr="002B0D0E" w:rsidRDefault="00684BA7" w:rsidP="00684BA7">
      <w:pPr>
        <w:suppressAutoHyphens w:val="0"/>
        <w:jc w:val="both"/>
        <w:rPr>
          <w:rFonts w:ascii="Arial" w:hAnsi="Arial" w:cs="Arial"/>
          <w:b/>
          <w:lang w:val="pl-PL"/>
        </w:rPr>
      </w:pPr>
    </w:p>
    <w:p w:rsidR="00684BA7" w:rsidRPr="002B0D0E" w:rsidRDefault="00684BA7" w:rsidP="00684BA7">
      <w:pPr>
        <w:suppressAutoHyphens w:val="0"/>
        <w:jc w:val="both"/>
        <w:rPr>
          <w:rFonts w:ascii="Arial" w:hAnsi="Arial" w:cs="Arial"/>
          <w:sz w:val="18"/>
          <w:szCs w:val="18"/>
          <w:lang w:val="pl-PL"/>
        </w:rPr>
      </w:pPr>
      <w:r w:rsidRPr="002B0D0E">
        <w:rPr>
          <w:rFonts w:ascii="Arial" w:hAnsi="Arial" w:cs="Arial"/>
          <w:sz w:val="18"/>
          <w:szCs w:val="18"/>
          <w:lang w:val="pl-PL"/>
        </w:rPr>
        <w:t>* niepotrzebne skreślić</w:t>
      </w:r>
    </w:p>
    <w:p w:rsidR="00684BA7" w:rsidRPr="002B0D0E" w:rsidRDefault="00684BA7" w:rsidP="00684BA7">
      <w:pPr>
        <w:pStyle w:val="Bezodstpw"/>
        <w:spacing w:line="480" w:lineRule="auto"/>
        <w:jc w:val="center"/>
        <w:rPr>
          <w:rFonts w:ascii="Arial" w:hAnsi="Arial" w:cs="Arial"/>
          <w:b/>
          <w:sz w:val="20"/>
          <w:szCs w:val="20"/>
          <w:lang w:val="pl-PL"/>
        </w:rPr>
      </w:pPr>
    </w:p>
    <w:p w:rsidR="00684BA7" w:rsidRPr="002B0D0E" w:rsidRDefault="00684BA7" w:rsidP="00684BA7">
      <w:pPr>
        <w:pStyle w:val="Bezodstpw"/>
        <w:spacing w:line="480" w:lineRule="auto"/>
        <w:jc w:val="center"/>
        <w:rPr>
          <w:rFonts w:ascii="Arial" w:hAnsi="Arial" w:cs="Arial"/>
          <w:b/>
          <w:sz w:val="20"/>
          <w:szCs w:val="20"/>
          <w:lang w:val="pl-PL"/>
        </w:rPr>
      </w:pPr>
    </w:p>
    <w:p w:rsidR="00684BA7" w:rsidRPr="002B0D0E" w:rsidRDefault="00684BA7" w:rsidP="00684BA7">
      <w:pPr>
        <w:pStyle w:val="Bezodstpw"/>
        <w:ind w:left="360"/>
        <w:jc w:val="both"/>
        <w:rPr>
          <w:rFonts w:ascii="Arial" w:hAnsi="Arial" w:cs="Arial"/>
          <w:sz w:val="20"/>
          <w:szCs w:val="20"/>
          <w:lang w:val="pl-PL"/>
        </w:rPr>
      </w:pPr>
      <w:r w:rsidRPr="002B0D0E">
        <w:rPr>
          <w:rFonts w:ascii="Arial" w:hAnsi="Arial" w:cs="Arial"/>
          <w:sz w:val="20"/>
          <w:szCs w:val="20"/>
          <w:lang w:val="pl-PL"/>
        </w:rPr>
        <w:t>……………………………………………</w:t>
      </w:r>
      <w:r w:rsidRPr="002B0D0E">
        <w:rPr>
          <w:rFonts w:ascii="Arial" w:hAnsi="Arial" w:cs="Arial"/>
          <w:sz w:val="20"/>
          <w:szCs w:val="20"/>
          <w:lang w:val="pl-PL"/>
        </w:rPr>
        <w:tab/>
        <w:t>………………………………………………………………</w:t>
      </w:r>
    </w:p>
    <w:p w:rsidR="00684BA7" w:rsidRPr="002B0D0E" w:rsidRDefault="00684BA7" w:rsidP="00684BA7">
      <w:pPr>
        <w:pStyle w:val="Bezodstpw"/>
        <w:ind w:left="360"/>
        <w:jc w:val="both"/>
        <w:rPr>
          <w:rFonts w:ascii="Arial" w:hAnsi="Arial" w:cs="Arial"/>
          <w:sz w:val="20"/>
          <w:szCs w:val="20"/>
          <w:lang w:val="pl-PL"/>
        </w:rPr>
      </w:pPr>
    </w:p>
    <w:p w:rsidR="00684BA7" w:rsidRPr="002B0D0E" w:rsidRDefault="00684BA7" w:rsidP="00684BA7">
      <w:pPr>
        <w:pStyle w:val="Bezodstpw"/>
        <w:ind w:left="1068"/>
        <w:rPr>
          <w:rFonts w:ascii="Arial" w:hAnsi="Arial" w:cs="Arial"/>
          <w:sz w:val="20"/>
          <w:szCs w:val="20"/>
          <w:lang w:val="pl-PL"/>
        </w:rPr>
      </w:pPr>
      <w:r w:rsidRPr="002B0D0E">
        <w:rPr>
          <w:rFonts w:ascii="Arial" w:hAnsi="Arial" w:cs="Arial"/>
          <w:sz w:val="20"/>
          <w:szCs w:val="20"/>
          <w:lang w:val="pl-PL"/>
        </w:rPr>
        <w:t>/miejscowość i data/</w:t>
      </w: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t xml:space="preserve">/pieczęć i podpis osoby uprawnionej/ </w:t>
      </w:r>
    </w:p>
    <w:p w:rsidR="00684BA7" w:rsidRPr="002B0D0E" w:rsidRDefault="00684BA7" w:rsidP="00684BA7">
      <w:pPr>
        <w:pStyle w:val="Bezodstpw"/>
        <w:ind w:left="1068"/>
        <w:rPr>
          <w:rFonts w:ascii="Arial" w:hAnsi="Arial" w:cs="Arial"/>
          <w:sz w:val="20"/>
          <w:szCs w:val="20"/>
          <w:lang w:val="pl-PL"/>
        </w:rPr>
      </w:pPr>
    </w:p>
    <w:p w:rsidR="00684BA7" w:rsidRPr="002B0D0E" w:rsidRDefault="00684BA7" w:rsidP="00684BA7">
      <w:pPr>
        <w:pStyle w:val="Bezodstpw"/>
        <w:ind w:left="1068"/>
        <w:rPr>
          <w:rFonts w:ascii="Arial" w:hAnsi="Arial" w:cs="Arial"/>
          <w:sz w:val="20"/>
          <w:szCs w:val="20"/>
          <w:lang w:val="pl-PL"/>
        </w:rPr>
      </w:pPr>
    </w:p>
    <w:p w:rsidR="00EC23CD" w:rsidRPr="002B0D0E" w:rsidRDefault="00EC23CD" w:rsidP="00684BA7">
      <w:pPr>
        <w:tabs>
          <w:tab w:val="left" w:pos="1440"/>
          <w:tab w:val="left" w:pos="2160"/>
          <w:tab w:val="left" w:pos="9255"/>
        </w:tabs>
        <w:jc w:val="both"/>
        <w:rPr>
          <w:rFonts w:ascii="Arial" w:hAnsi="Arial" w:cs="Arial"/>
          <w:b/>
          <w:sz w:val="24"/>
          <w:szCs w:val="24"/>
          <w:lang w:val="pl-PL"/>
        </w:rPr>
      </w:pPr>
    </w:p>
    <w:p w:rsidR="005B2812" w:rsidRPr="002B0D0E" w:rsidRDefault="005B2812">
      <w:pPr>
        <w:suppressAutoHyphens w:val="0"/>
        <w:spacing w:after="0" w:line="240" w:lineRule="auto"/>
        <w:rPr>
          <w:rFonts w:ascii="Arial" w:hAnsi="Arial" w:cs="Arial"/>
          <w:b/>
          <w:sz w:val="24"/>
          <w:szCs w:val="24"/>
          <w:lang w:val="pl-PL"/>
        </w:rPr>
      </w:pPr>
      <w:r w:rsidRPr="002B0D0E">
        <w:rPr>
          <w:rFonts w:ascii="Arial" w:hAnsi="Arial" w:cs="Arial"/>
          <w:b/>
          <w:sz w:val="24"/>
          <w:szCs w:val="24"/>
          <w:lang w:val="pl-PL"/>
        </w:rPr>
        <w:br w:type="page"/>
      </w:r>
    </w:p>
    <w:p w:rsidR="00EC23CD" w:rsidRPr="002B0D0E" w:rsidRDefault="00EC23CD" w:rsidP="00EC23CD">
      <w:pPr>
        <w:spacing w:line="240" w:lineRule="auto"/>
        <w:jc w:val="center"/>
        <w:rPr>
          <w:rFonts w:ascii="Arial" w:hAnsi="Arial" w:cs="Arial"/>
          <w:b/>
          <w:sz w:val="24"/>
          <w:szCs w:val="24"/>
          <w:lang w:val="pl-PL"/>
        </w:rPr>
      </w:pPr>
      <w:r w:rsidRPr="002B0D0E">
        <w:rPr>
          <w:rFonts w:ascii="Arial" w:hAnsi="Arial" w:cs="Arial"/>
          <w:b/>
          <w:sz w:val="24"/>
          <w:szCs w:val="24"/>
          <w:lang w:val="pl-PL"/>
        </w:rPr>
        <w:lastRenderedPageBreak/>
        <w:t>FORMULARZ NR 1</w:t>
      </w:r>
    </w:p>
    <w:p w:rsidR="00EC23CD" w:rsidRPr="002B0D0E" w:rsidRDefault="00EC23CD" w:rsidP="00EC23CD">
      <w:pPr>
        <w:tabs>
          <w:tab w:val="left" w:pos="1440"/>
          <w:tab w:val="left" w:pos="2160"/>
          <w:tab w:val="left" w:pos="9255"/>
        </w:tabs>
        <w:spacing w:line="240" w:lineRule="auto"/>
        <w:jc w:val="center"/>
        <w:rPr>
          <w:rFonts w:ascii="Arial" w:hAnsi="Arial" w:cs="Arial"/>
          <w:b/>
          <w:sz w:val="24"/>
          <w:szCs w:val="24"/>
          <w:lang w:val="pl-PL"/>
        </w:rPr>
      </w:pPr>
      <w:r w:rsidRPr="002B0D0E">
        <w:rPr>
          <w:rFonts w:ascii="Arial" w:hAnsi="Arial" w:cs="Arial"/>
          <w:b/>
          <w:sz w:val="24"/>
          <w:szCs w:val="24"/>
          <w:lang w:val="pl-PL"/>
        </w:rPr>
        <w:t>DANE OGÓLNE</w:t>
      </w:r>
    </w:p>
    <w:p w:rsidR="00EC23CD" w:rsidRPr="002B0D0E" w:rsidRDefault="00EC23CD" w:rsidP="00EC23CD">
      <w:pPr>
        <w:tabs>
          <w:tab w:val="left" w:pos="1440"/>
          <w:tab w:val="left" w:pos="2160"/>
          <w:tab w:val="left" w:pos="9255"/>
        </w:tabs>
        <w:spacing w:line="240" w:lineRule="auto"/>
        <w:jc w:val="both"/>
        <w:rPr>
          <w:rFonts w:ascii="Arial" w:hAnsi="Arial" w:cs="Arial"/>
          <w:b/>
          <w:bCs/>
          <w:sz w:val="20"/>
          <w:szCs w:val="20"/>
          <w:lang w:val="pl-PL"/>
        </w:rPr>
      </w:pPr>
    </w:p>
    <w:p w:rsidR="00EC23CD" w:rsidRPr="002B0D0E" w:rsidRDefault="00EC23CD" w:rsidP="00EC23CD">
      <w:pPr>
        <w:spacing w:line="240" w:lineRule="auto"/>
        <w:rPr>
          <w:rFonts w:ascii="Arial" w:hAnsi="Arial" w:cs="Arial"/>
          <w:b/>
          <w:bCs/>
          <w:sz w:val="20"/>
          <w:szCs w:val="20"/>
          <w:lang w:val="pl-PL"/>
        </w:rPr>
      </w:pPr>
    </w:p>
    <w:p w:rsidR="00EC23CD" w:rsidRPr="002B0D0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2B0D0E">
        <w:rPr>
          <w:rFonts w:ascii="Arial" w:hAnsi="Arial" w:cs="Arial"/>
          <w:bCs/>
          <w:sz w:val="20"/>
          <w:szCs w:val="20"/>
          <w:lang w:val="pl-PL"/>
        </w:rPr>
        <w:t>Zarejestrowana nazwa Firmy: …………………………………………………………………………..</w:t>
      </w:r>
    </w:p>
    <w:p w:rsidR="00EC23CD" w:rsidRPr="002B0D0E" w:rsidRDefault="00EC23CD" w:rsidP="00EC23CD">
      <w:pPr>
        <w:tabs>
          <w:tab w:val="left" w:pos="654"/>
          <w:tab w:val="left" w:pos="720"/>
        </w:tabs>
        <w:spacing w:line="240" w:lineRule="auto"/>
        <w:rPr>
          <w:rFonts w:ascii="Arial" w:hAnsi="Arial" w:cs="Arial"/>
          <w:bCs/>
          <w:sz w:val="20"/>
          <w:szCs w:val="20"/>
          <w:lang w:val="pl-PL"/>
        </w:rPr>
      </w:pPr>
    </w:p>
    <w:p w:rsidR="00EC23CD" w:rsidRPr="002B0D0E" w:rsidRDefault="00EC23CD" w:rsidP="00F43FE3">
      <w:pPr>
        <w:numPr>
          <w:ilvl w:val="0"/>
          <w:numId w:val="39"/>
        </w:numPr>
        <w:tabs>
          <w:tab w:val="left" w:pos="654"/>
          <w:tab w:val="left" w:pos="720"/>
        </w:tabs>
        <w:spacing w:line="240" w:lineRule="auto"/>
        <w:rPr>
          <w:rFonts w:ascii="Arial" w:hAnsi="Arial" w:cs="Arial"/>
          <w:bCs/>
          <w:sz w:val="20"/>
          <w:szCs w:val="20"/>
          <w:u w:val="single"/>
          <w:lang w:val="pl-PL"/>
        </w:rPr>
      </w:pPr>
      <w:r w:rsidRPr="002B0D0E">
        <w:rPr>
          <w:rFonts w:ascii="Arial" w:hAnsi="Arial" w:cs="Arial"/>
          <w:bCs/>
          <w:sz w:val="20"/>
          <w:szCs w:val="20"/>
          <w:lang w:val="pl-PL"/>
        </w:rPr>
        <w:t>Zarejestrowany adres: …………………………………………………………………………………...</w:t>
      </w:r>
    </w:p>
    <w:p w:rsidR="00EC23CD" w:rsidRPr="002B0D0E" w:rsidRDefault="00EC23CD" w:rsidP="00EC23CD">
      <w:pPr>
        <w:tabs>
          <w:tab w:val="left" w:pos="654"/>
          <w:tab w:val="left" w:pos="720"/>
        </w:tabs>
        <w:spacing w:line="240" w:lineRule="auto"/>
        <w:rPr>
          <w:rFonts w:ascii="Arial" w:hAnsi="Arial" w:cs="Arial"/>
          <w:bCs/>
          <w:sz w:val="20"/>
          <w:szCs w:val="20"/>
          <w:u w:val="single"/>
          <w:lang w:val="pl-PL"/>
        </w:rPr>
      </w:pPr>
    </w:p>
    <w:p w:rsidR="00EC23CD" w:rsidRPr="002B0D0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2B0D0E">
        <w:rPr>
          <w:rFonts w:ascii="Arial" w:hAnsi="Arial" w:cs="Arial"/>
          <w:bCs/>
          <w:sz w:val="20"/>
          <w:szCs w:val="20"/>
          <w:lang w:val="pl-PL"/>
        </w:rPr>
        <w:t>Adres do korespondencji: …………………………………………………..…………………………...</w:t>
      </w:r>
    </w:p>
    <w:p w:rsidR="00EC23CD" w:rsidRPr="002B0D0E" w:rsidRDefault="00EC23CD" w:rsidP="00EC23CD">
      <w:pPr>
        <w:tabs>
          <w:tab w:val="left" w:pos="654"/>
          <w:tab w:val="left" w:pos="720"/>
        </w:tabs>
        <w:spacing w:line="240" w:lineRule="auto"/>
        <w:ind w:left="720"/>
        <w:rPr>
          <w:rFonts w:ascii="Arial" w:hAnsi="Arial" w:cs="Arial"/>
          <w:bCs/>
          <w:sz w:val="20"/>
          <w:szCs w:val="20"/>
          <w:lang w:val="pl-PL"/>
        </w:rPr>
      </w:pPr>
    </w:p>
    <w:p w:rsidR="00EC23CD" w:rsidRPr="002B0D0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2B0D0E">
        <w:rPr>
          <w:rFonts w:ascii="Arial" w:hAnsi="Arial" w:cs="Arial"/>
          <w:bCs/>
          <w:sz w:val="20"/>
          <w:szCs w:val="20"/>
          <w:lang w:val="pl-PL"/>
        </w:rPr>
        <w:t>Nr Telefonu: ……………………………………………………………………………………………….</w:t>
      </w:r>
    </w:p>
    <w:p w:rsidR="00EC23CD" w:rsidRPr="002B0D0E" w:rsidRDefault="00EC23CD" w:rsidP="00EC23CD">
      <w:pPr>
        <w:tabs>
          <w:tab w:val="left" w:pos="654"/>
          <w:tab w:val="left" w:pos="720"/>
        </w:tabs>
        <w:spacing w:line="240" w:lineRule="auto"/>
        <w:ind w:left="720"/>
        <w:rPr>
          <w:rFonts w:ascii="Arial" w:hAnsi="Arial" w:cs="Arial"/>
          <w:bCs/>
          <w:sz w:val="20"/>
          <w:szCs w:val="20"/>
          <w:lang w:val="pl-PL"/>
        </w:rPr>
      </w:pPr>
    </w:p>
    <w:p w:rsidR="00EC23CD" w:rsidRPr="002B0D0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2B0D0E">
        <w:rPr>
          <w:rFonts w:ascii="Arial" w:hAnsi="Arial" w:cs="Arial"/>
          <w:bCs/>
          <w:sz w:val="20"/>
          <w:szCs w:val="20"/>
          <w:lang w:val="pl-PL"/>
        </w:rPr>
        <w:t>Nr Faksu: ………………………………………………………………………………………………….</w:t>
      </w:r>
    </w:p>
    <w:p w:rsidR="00EC23CD" w:rsidRPr="002B0D0E" w:rsidRDefault="00EC23CD" w:rsidP="00EC23CD">
      <w:pPr>
        <w:tabs>
          <w:tab w:val="left" w:pos="654"/>
          <w:tab w:val="left" w:pos="720"/>
        </w:tabs>
        <w:spacing w:line="240" w:lineRule="auto"/>
        <w:ind w:left="720"/>
        <w:rPr>
          <w:rFonts w:ascii="Arial" w:hAnsi="Arial" w:cs="Arial"/>
          <w:bCs/>
          <w:sz w:val="20"/>
          <w:szCs w:val="20"/>
          <w:lang w:val="pl-PL"/>
        </w:rPr>
      </w:pPr>
    </w:p>
    <w:p w:rsidR="00EC23CD" w:rsidRPr="002B0D0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2B0D0E">
        <w:rPr>
          <w:rFonts w:ascii="Arial" w:hAnsi="Arial" w:cs="Arial"/>
          <w:bCs/>
          <w:sz w:val="20"/>
          <w:szCs w:val="20"/>
          <w:lang w:val="pl-PL"/>
        </w:rPr>
        <w:t>E – mail: …………………………………………………………………………………………………...</w:t>
      </w:r>
    </w:p>
    <w:p w:rsidR="00EC23CD" w:rsidRPr="002B0D0E" w:rsidRDefault="00EC23CD" w:rsidP="00EC23CD">
      <w:pPr>
        <w:tabs>
          <w:tab w:val="left" w:pos="654"/>
          <w:tab w:val="left" w:pos="720"/>
        </w:tabs>
        <w:spacing w:line="240" w:lineRule="auto"/>
        <w:ind w:left="720"/>
        <w:rPr>
          <w:rFonts w:ascii="Arial" w:hAnsi="Arial" w:cs="Arial"/>
          <w:bCs/>
          <w:sz w:val="20"/>
          <w:szCs w:val="20"/>
          <w:lang w:val="pl-PL"/>
        </w:rPr>
      </w:pPr>
    </w:p>
    <w:p w:rsidR="00EC23CD" w:rsidRPr="002B0D0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2B0D0E">
        <w:rPr>
          <w:rFonts w:ascii="Arial" w:hAnsi="Arial" w:cs="Arial"/>
          <w:bCs/>
          <w:sz w:val="20"/>
          <w:szCs w:val="20"/>
          <w:lang w:val="pl-PL"/>
        </w:rPr>
        <w:t>NIP: ………………………………………………………………………………………………………...</w:t>
      </w:r>
    </w:p>
    <w:p w:rsidR="00EC23CD" w:rsidRPr="002B0D0E" w:rsidRDefault="00EC23CD" w:rsidP="00EC23CD">
      <w:pPr>
        <w:tabs>
          <w:tab w:val="left" w:pos="654"/>
          <w:tab w:val="left" w:pos="720"/>
        </w:tabs>
        <w:spacing w:line="240" w:lineRule="auto"/>
        <w:ind w:left="720"/>
        <w:rPr>
          <w:rFonts w:ascii="Arial" w:hAnsi="Arial" w:cs="Arial"/>
          <w:bCs/>
          <w:sz w:val="20"/>
          <w:szCs w:val="20"/>
          <w:lang w:val="pl-PL"/>
        </w:rPr>
      </w:pPr>
    </w:p>
    <w:p w:rsidR="00EC23CD" w:rsidRPr="002B0D0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2B0D0E">
        <w:rPr>
          <w:rFonts w:ascii="Arial" w:hAnsi="Arial" w:cs="Arial"/>
          <w:bCs/>
          <w:sz w:val="20"/>
          <w:szCs w:val="20"/>
          <w:lang w:val="pl-PL"/>
        </w:rPr>
        <w:t>REGON: …………………………………………………………………………………………………...</w:t>
      </w:r>
    </w:p>
    <w:p w:rsidR="00EC23CD" w:rsidRPr="002B0D0E" w:rsidRDefault="00EC23CD" w:rsidP="00EC23CD">
      <w:pPr>
        <w:pStyle w:val="Akapitzlist"/>
        <w:rPr>
          <w:bCs/>
        </w:rPr>
      </w:pPr>
    </w:p>
    <w:p w:rsidR="00D75F79" w:rsidRPr="002B0D0E" w:rsidRDefault="00D75F79">
      <w:pPr>
        <w:suppressAutoHyphens w:val="0"/>
        <w:spacing w:after="0" w:line="240" w:lineRule="auto"/>
        <w:rPr>
          <w:rFonts w:ascii="Arial" w:hAnsi="Arial" w:cs="Arial"/>
          <w:b/>
          <w:sz w:val="24"/>
          <w:szCs w:val="24"/>
          <w:lang w:val="pl-PL"/>
        </w:rPr>
        <w:sectPr w:rsidR="00D75F79" w:rsidRPr="002B0D0E" w:rsidSect="00CF246D">
          <w:headerReference w:type="default" r:id="rId12"/>
          <w:pgSz w:w="11906" w:h="16838"/>
          <w:pgMar w:top="1417" w:right="1417" w:bottom="1417" w:left="1417" w:header="624" w:footer="624" w:gutter="0"/>
          <w:cols w:space="708"/>
          <w:docGrid w:linePitch="360"/>
        </w:sectPr>
      </w:pPr>
    </w:p>
    <w:p w:rsidR="00BF052D" w:rsidRPr="002B0D0E" w:rsidRDefault="00BF052D" w:rsidP="00BF052D">
      <w:pPr>
        <w:pStyle w:val="Bezodstpw"/>
        <w:spacing w:line="360" w:lineRule="auto"/>
        <w:jc w:val="center"/>
        <w:rPr>
          <w:rFonts w:ascii="Arial" w:hAnsi="Arial" w:cs="Arial"/>
          <w:b/>
          <w:lang w:val="pl-PL"/>
        </w:rPr>
      </w:pPr>
      <w:bookmarkStart w:id="130" w:name="_Toc300056340"/>
      <w:bookmarkStart w:id="131" w:name="_Toc373475633"/>
      <w:r w:rsidRPr="002B0D0E">
        <w:rPr>
          <w:rFonts w:ascii="Arial" w:hAnsi="Arial" w:cs="Arial"/>
          <w:b/>
          <w:lang w:val="pl-PL"/>
        </w:rPr>
        <w:lastRenderedPageBreak/>
        <w:t>FORMULARZ NR 2</w:t>
      </w:r>
    </w:p>
    <w:p w:rsidR="00BF052D" w:rsidRPr="002B0D0E" w:rsidRDefault="00BF052D" w:rsidP="00BF052D">
      <w:pPr>
        <w:pStyle w:val="Bezodstpw"/>
        <w:spacing w:line="360" w:lineRule="auto"/>
        <w:jc w:val="center"/>
        <w:rPr>
          <w:rFonts w:ascii="Arial" w:hAnsi="Arial" w:cs="Arial"/>
          <w:b/>
          <w:lang w:val="pl-PL"/>
        </w:rPr>
      </w:pPr>
      <w:r w:rsidRPr="002B0D0E">
        <w:rPr>
          <w:rFonts w:ascii="Arial" w:hAnsi="Arial" w:cs="Arial"/>
          <w:b/>
          <w:lang w:val="pl-PL"/>
        </w:rPr>
        <w:t>DOŚWIADCZENIE WYKONAWCY</w:t>
      </w:r>
    </w:p>
    <w:p w:rsidR="00BF052D" w:rsidRPr="002B0D0E" w:rsidRDefault="00BF052D" w:rsidP="00BF052D">
      <w:pPr>
        <w:pStyle w:val="Bezodstpw"/>
        <w:spacing w:line="360" w:lineRule="auto"/>
        <w:jc w:val="center"/>
        <w:rPr>
          <w:rFonts w:ascii="Arial" w:hAnsi="Arial" w:cs="Arial"/>
          <w:b/>
          <w:lang w:val="pl-PL"/>
        </w:rPr>
      </w:pPr>
    </w:p>
    <w:tbl>
      <w:tblPr>
        <w:tblW w:w="10033" w:type="dxa"/>
        <w:jc w:val="center"/>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70"/>
        <w:gridCol w:w="2639"/>
        <w:gridCol w:w="1559"/>
        <w:gridCol w:w="1559"/>
        <w:gridCol w:w="1134"/>
        <w:gridCol w:w="1472"/>
      </w:tblGrid>
      <w:tr w:rsidR="00254F3B" w:rsidRPr="002B0D0E" w:rsidTr="006173CE">
        <w:trPr>
          <w:jc w:val="center"/>
        </w:trPr>
        <w:tc>
          <w:tcPr>
            <w:tcW w:w="1670" w:type="dxa"/>
            <w:vAlign w:val="center"/>
          </w:tcPr>
          <w:p w:rsidR="00254F3B" w:rsidRPr="002B0D0E" w:rsidRDefault="00254F3B" w:rsidP="006173CE">
            <w:pPr>
              <w:pStyle w:val="Bezodstpw"/>
              <w:jc w:val="center"/>
              <w:rPr>
                <w:rFonts w:ascii="Arial" w:hAnsi="Arial" w:cs="Arial"/>
                <w:sz w:val="20"/>
                <w:szCs w:val="20"/>
                <w:lang w:eastAsia="ar-SA"/>
              </w:rPr>
            </w:pPr>
            <w:r w:rsidRPr="002B0D0E">
              <w:rPr>
                <w:rFonts w:ascii="Arial" w:hAnsi="Arial" w:cs="Arial"/>
                <w:sz w:val="20"/>
                <w:szCs w:val="20"/>
                <w:lang w:val="pl-PL" w:eastAsia="ar-SA"/>
              </w:rPr>
              <w:t>Nazwa</w:t>
            </w:r>
            <w:r w:rsidRPr="002B0D0E">
              <w:rPr>
                <w:rFonts w:ascii="Arial" w:hAnsi="Arial" w:cs="Arial"/>
                <w:sz w:val="20"/>
                <w:szCs w:val="20"/>
                <w:lang w:eastAsia="ar-SA"/>
              </w:rPr>
              <w:t xml:space="preserve"> </w:t>
            </w:r>
            <w:r w:rsidRPr="002B0D0E">
              <w:rPr>
                <w:rFonts w:ascii="Arial" w:hAnsi="Arial" w:cs="Arial"/>
                <w:sz w:val="20"/>
                <w:szCs w:val="20"/>
                <w:lang w:val="pl-PL" w:eastAsia="ar-SA"/>
              </w:rPr>
              <w:t>Zamawiającego</w:t>
            </w:r>
          </w:p>
        </w:tc>
        <w:tc>
          <w:tcPr>
            <w:tcW w:w="2639" w:type="dxa"/>
            <w:vAlign w:val="center"/>
          </w:tcPr>
          <w:p w:rsidR="00254F3B" w:rsidRPr="002B0D0E" w:rsidRDefault="00254F3B" w:rsidP="006173CE">
            <w:pPr>
              <w:pStyle w:val="Bezodstpw"/>
              <w:jc w:val="center"/>
              <w:rPr>
                <w:rFonts w:ascii="Arial" w:hAnsi="Arial" w:cs="Arial"/>
                <w:sz w:val="20"/>
                <w:szCs w:val="20"/>
                <w:lang w:eastAsia="ar-SA"/>
              </w:rPr>
            </w:pPr>
            <w:r w:rsidRPr="002B0D0E">
              <w:rPr>
                <w:rFonts w:ascii="Arial" w:hAnsi="Arial" w:cs="Arial"/>
                <w:sz w:val="20"/>
                <w:szCs w:val="20"/>
                <w:lang w:val="pl-PL" w:eastAsia="ar-SA"/>
              </w:rPr>
              <w:t>Nazwa</w:t>
            </w:r>
            <w:r w:rsidRPr="002B0D0E">
              <w:rPr>
                <w:rFonts w:ascii="Arial" w:hAnsi="Arial" w:cs="Arial"/>
                <w:sz w:val="20"/>
                <w:szCs w:val="20"/>
                <w:lang w:eastAsia="ar-SA"/>
              </w:rPr>
              <w:t xml:space="preserve"> </w:t>
            </w:r>
            <w:r w:rsidRPr="002B0D0E">
              <w:rPr>
                <w:rFonts w:ascii="Arial" w:hAnsi="Arial" w:cs="Arial"/>
                <w:sz w:val="20"/>
                <w:szCs w:val="20"/>
                <w:lang w:val="pl-PL" w:eastAsia="ar-SA"/>
              </w:rPr>
              <w:t>usługi</w:t>
            </w:r>
          </w:p>
          <w:p w:rsidR="00254F3B" w:rsidRPr="002B0D0E" w:rsidRDefault="00254F3B" w:rsidP="006173CE">
            <w:pPr>
              <w:pStyle w:val="Bezodstpw"/>
              <w:jc w:val="center"/>
              <w:rPr>
                <w:rFonts w:ascii="Arial" w:hAnsi="Arial" w:cs="Arial"/>
                <w:sz w:val="20"/>
                <w:szCs w:val="20"/>
                <w:lang w:eastAsia="ar-SA"/>
              </w:rPr>
            </w:pPr>
          </w:p>
        </w:tc>
        <w:tc>
          <w:tcPr>
            <w:tcW w:w="1559" w:type="dxa"/>
            <w:vAlign w:val="center"/>
          </w:tcPr>
          <w:p w:rsidR="00254F3B" w:rsidRPr="002B0D0E" w:rsidRDefault="00254F3B" w:rsidP="006173CE">
            <w:pPr>
              <w:pStyle w:val="Bezodstpw"/>
              <w:jc w:val="center"/>
              <w:rPr>
                <w:rFonts w:ascii="Arial" w:hAnsi="Arial" w:cs="Arial"/>
                <w:sz w:val="20"/>
                <w:szCs w:val="20"/>
                <w:lang w:val="pl-PL" w:eastAsia="ar-SA"/>
              </w:rPr>
            </w:pPr>
            <w:r w:rsidRPr="002B0D0E">
              <w:rPr>
                <w:rFonts w:ascii="Arial" w:hAnsi="Arial" w:cs="Arial"/>
                <w:sz w:val="20"/>
                <w:szCs w:val="20"/>
                <w:lang w:eastAsia="ar-SA"/>
              </w:rPr>
              <w:t xml:space="preserve">/data </w:t>
            </w:r>
            <w:r w:rsidRPr="002B0D0E">
              <w:rPr>
                <w:rFonts w:ascii="Arial" w:hAnsi="Arial" w:cs="Arial"/>
                <w:sz w:val="20"/>
                <w:szCs w:val="20"/>
                <w:lang w:val="pl-PL" w:eastAsia="ar-SA"/>
              </w:rPr>
              <w:t>wykonania</w:t>
            </w:r>
          </w:p>
          <w:p w:rsidR="00254F3B" w:rsidRPr="002B0D0E" w:rsidRDefault="00254F3B" w:rsidP="006173CE">
            <w:pPr>
              <w:pStyle w:val="Bezodstpw"/>
              <w:jc w:val="center"/>
              <w:rPr>
                <w:rFonts w:ascii="Arial" w:hAnsi="Arial" w:cs="Arial"/>
                <w:sz w:val="20"/>
                <w:szCs w:val="20"/>
                <w:lang w:val="pl-PL" w:eastAsia="ar-SA"/>
              </w:rPr>
            </w:pPr>
            <w:r w:rsidRPr="002B0D0E">
              <w:rPr>
                <w:rFonts w:ascii="Arial" w:hAnsi="Arial" w:cs="Arial"/>
                <w:sz w:val="20"/>
                <w:szCs w:val="20"/>
                <w:lang w:val="pl-PL" w:eastAsia="ar-SA"/>
              </w:rPr>
              <w:t>/okres wykonywania (min. 6 m-cy)</w:t>
            </w:r>
          </w:p>
        </w:tc>
        <w:tc>
          <w:tcPr>
            <w:tcW w:w="1559" w:type="dxa"/>
            <w:vAlign w:val="center"/>
          </w:tcPr>
          <w:p w:rsidR="00254F3B" w:rsidRPr="002B0D0E" w:rsidRDefault="00254F3B" w:rsidP="006173CE">
            <w:pPr>
              <w:pStyle w:val="Bezodstpw"/>
              <w:jc w:val="center"/>
              <w:rPr>
                <w:rFonts w:ascii="Arial" w:hAnsi="Arial" w:cs="Arial"/>
                <w:sz w:val="20"/>
                <w:szCs w:val="20"/>
                <w:lang w:val="pl-PL" w:eastAsia="ar-SA"/>
              </w:rPr>
            </w:pPr>
            <w:r w:rsidRPr="002B0D0E">
              <w:rPr>
                <w:rFonts w:ascii="Arial" w:hAnsi="Arial" w:cs="Arial"/>
                <w:sz w:val="20"/>
                <w:szCs w:val="20"/>
                <w:lang w:val="pl-PL" w:eastAsia="ar-SA"/>
              </w:rPr>
              <w:t>Ilość dzieci niepełnospr. dowożonych w ramach umowy (min. 20)</w:t>
            </w:r>
          </w:p>
        </w:tc>
        <w:tc>
          <w:tcPr>
            <w:tcW w:w="1134" w:type="dxa"/>
            <w:vAlign w:val="center"/>
          </w:tcPr>
          <w:p w:rsidR="00254F3B" w:rsidRPr="002B0D0E" w:rsidRDefault="00254F3B" w:rsidP="006173CE">
            <w:pPr>
              <w:pStyle w:val="Bezodstpw"/>
              <w:jc w:val="center"/>
              <w:rPr>
                <w:rFonts w:ascii="Arial" w:hAnsi="Arial" w:cs="Arial"/>
                <w:sz w:val="20"/>
                <w:szCs w:val="20"/>
                <w:lang w:val="pl-PL" w:eastAsia="ar-SA"/>
              </w:rPr>
            </w:pPr>
            <w:r w:rsidRPr="002B0D0E">
              <w:rPr>
                <w:rFonts w:ascii="Arial" w:hAnsi="Arial" w:cs="Arial"/>
                <w:sz w:val="20"/>
                <w:szCs w:val="20"/>
                <w:lang w:val="pl-PL" w:eastAsia="ar-SA"/>
              </w:rPr>
              <w:t>Częstotliwość dowozu dzieci</w:t>
            </w:r>
          </w:p>
          <w:p w:rsidR="00254F3B" w:rsidRPr="002B0D0E" w:rsidRDefault="00254F3B" w:rsidP="006173CE">
            <w:pPr>
              <w:pStyle w:val="Bezodstpw"/>
              <w:jc w:val="center"/>
              <w:rPr>
                <w:rFonts w:ascii="Arial" w:hAnsi="Arial" w:cs="Arial"/>
                <w:sz w:val="20"/>
                <w:szCs w:val="20"/>
                <w:lang w:val="pl-PL" w:eastAsia="ar-SA"/>
              </w:rPr>
            </w:pPr>
            <w:r w:rsidRPr="002B0D0E">
              <w:rPr>
                <w:rFonts w:ascii="Arial" w:hAnsi="Arial" w:cs="Arial"/>
                <w:sz w:val="20"/>
                <w:szCs w:val="20"/>
                <w:lang w:val="pl-PL" w:eastAsia="ar-SA"/>
              </w:rPr>
              <w:t>(5 razy w tygodniu)</w:t>
            </w:r>
          </w:p>
        </w:tc>
        <w:tc>
          <w:tcPr>
            <w:tcW w:w="1472" w:type="dxa"/>
            <w:vAlign w:val="center"/>
          </w:tcPr>
          <w:p w:rsidR="00254F3B" w:rsidRPr="002B0D0E" w:rsidRDefault="00254F3B" w:rsidP="006173CE">
            <w:pPr>
              <w:pStyle w:val="Bezodstpw"/>
              <w:jc w:val="center"/>
              <w:rPr>
                <w:rFonts w:ascii="Arial" w:hAnsi="Arial" w:cs="Arial"/>
                <w:sz w:val="20"/>
                <w:szCs w:val="20"/>
                <w:lang w:val="pl-PL" w:eastAsia="ar-SA"/>
              </w:rPr>
            </w:pPr>
            <w:r w:rsidRPr="002B0D0E">
              <w:rPr>
                <w:rFonts w:ascii="Arial" w:hAnsi="Arial" w:cs="Arial"/>
                <w:sz w:val="20"/>
                <w:szCs w:val="20"/>
                <w:lang w:val="pl-PL" w:eastAsia="ar-SA"/>
              </w:rPr>
              <w:t>Wartość zadania w zł brutto</w:t>
            </w:r>
          </w:p>
          <w:p w:rsidR="00254F3B" w:rsidRPr="002B0D0E" w:rsidRDefault="00254F3B" w:rsidP="000B3A19">
            <w:pPr>
              <w:pStyle w:val="Bezodstpw"/>
              <w:jc w:val="center"/>
              <w:rPr>
                <w:rFonts w:ascii="Arial" w:hAnsi="Arial" w:cs="Arial"/>
                <w:sz w:val="20"/>
                <w:szCs w:val="20"/>
                <w:lang w:val="pl-PL" w:eastAsia="ar-SA"/>
              </w:rPr>
            </w:pPr>
            <w:r w:rsidRPr="002B0D0E">
              <w:rPr>
                <w:rFonts w:ascii="Arial" w:hAnsi="Arial" w:cs="Arial"/>
                <w:sz w:val="20"/>
                <w:szCs w:val="20"/>
                <w:lang w:val="pl-PL" w:eastAsia="ar-SA"/>
              </w:rPr>
              <w:t xml:space="preserve">(min. </w:t>
            </w:r>
            <w:r w:rsidR="000B3A19" w:rsidRPr="002B0D0E">
              <w:rPr>
                <w:rFonts w:ascii="Arial" w:hAnsi="Arial" w:cs="Arial"/>
                <w:sz w:val="20"/>
                <w:szCs w:val="20"/>
                <w:lang w:val="pl-PL" w:eastAsia="ar-SA"/>
              </w:rPr>
              <w:t>15</w:t>
            </w:r>
            <w:r w:rsidRPr="002B0D0E">
              <w:rPr>
                <w:rFonts w:ascii="Arial" w:hAnsi="Arial" w:cs="Arial"/>
                <w:sz w:val="20"/>
                <w:szCs w:val="20"/>
                <w:lang w:val="pl-PL" w:eastAsia="ar-SA"/>
              </w:rPr>
              <w:t>0 tys. zł)</w:t>
            </w:r>
          </w:p>
        </w:tc>
      </w:tr>
      <w:tr w:rsidR="00254F3B" w:rsidRPr="002B0D0E" w:rsidTr="006173CE">
        <w:trPr>
          <w:jc w:val="center"/>
        </w:trPr>
        <w:tc>
          <w:tcPr>
            <w:tcW w:w="1670" w:type="dxa"/>
            <w:vAlign w:val="center"/>
          </w:tcPr>
          <w:p w:rsidR="00254F3B" w:rsidRPr="002B0D0E" w:rsidRDefault="00254F3B" w:rsidP="006173CE">
            <w:pPr>
              <w:pStyle w:val="Bezodstpw"/>
              <w:jc w:val="center"/>
              <w:rPr>
                <w:rFonts w:ascii="Arial" w:hAnsi="Arial" w:cs="Arial"/>
                <w:sz w:val="20"/>
                <w:szCs w:val="20"/>
                <w:lang w:val="pl-PL" w:eastAsia="ar-SA"/>
              </w:rPr>
            </w:pPr>
          </w:p>
          <w:p w:rsidR="00254F3B" w:rsidRPr="002B0D0E" w:rsidRDefault="00254F3B" w:rsidP="006173CE">
            <w:pPr>
              <w:pStyle w:val="Bezodstpw"/>
              <w:jc w:val="center"/>
              <w:rPr>
                <w:rFonts w:ascii="Arial" w:hAnsi="Arial" w:cs="Arial"/>
                <w:sz w:val="20"/>
                <w:szCs w:val="20"/>
                <w:lang w:val="pl-PL" w:eastAsia="ar-SA"/>
              </w:rPr>
            </w:pPr>
          </w:p>
          <w:p w:rsidR="00254F3B" w:rsidRPr="002B0D0E" w:rsidRDefault="00254F3B" w:rsidP="006173CE">
            <w:pPr>
              <w:pStyle w:val="Bezodstpw"/>
              <w:jc w:val="center"/>
              <w:rPr>
                <w:rFonts w:ascii="Arial" w:hAnsi="Arial" w:cs="Arial"/>
                <w:sz w:val="20"/>
                <w:szCs w:val="20"/>
                <w:lang w:val="pl-PL" w:eastAsia="ar-SA"/>
              </w:rPr>
            </w:pPr>
          </w:p>
          <w:p w:rsidR="00254F3B" w:rsidRPr="002B0D0E" w:rsidRDefault="00254F3B" w:rsidP="006173CE">
            <w:pPr>
              <w:pStyle w:val="Bezodstpw"/>
              <w:jc w:val="center"/>
              <w:rPr>
                <w:rFonts w:ascii="Arial" w:hAnsi="Arial" w:cs="Arial"/>
                <w:sz w:val="20"/>
                <w:szCs w:val="20"/>
                <w:lang w:val="pl-PL" w:eastAsia="ar-SA"/>
              </w:rPr>
            </w:pPr>
          </w:p>
          <w:p w:rsidR="00254F3B" w:rsidRPr="002B0D0E" w:rsidRDefault="00254F3B" w:rsidP="006173CE">
            <w:pPr>
              <w:pStyle w:val="Bezodstpw"/>
              <w:jc w:val="center"/>
              <w:rPr>
                <w:rFonts w:ascii="Arial" w:hAnsi="Arial" w:cs="Arial"/>
                <w:sz w:val="20"/>
                <w:szCs w:val="20"/>
                <w:lang w:val="pl-PL" w:eastAsia="ar-SA"/>
              </w:rPr>
            </w:pPr>
          </w:p>
          <w:p w:rsidR="00254F3B" w:rsidRPr="002B0D0E" w:rsidRDefault="00254F3B" w:rsidP="006173CE">
            <w:pPr>
              <w:pStyle w:val="Bezodstpw"/>
              <w:jc w:val="center"/>
              <w:rPr>
                <w:rFonts w:ascii="Arial" w:hAnsi="Arial" w:cs="Arial"/>
                <w:sz w:val="20"/>
                <w:szCs w:val="20"/>
                <w:lang w:val="pl-PL" w:eastAsia="ar-SA"/>
              </w:rPr>
            </w:pPr>
          </w:p>
          <w:p w:rsidR="00254F3B" w:rsidRPr="002B0D0E" w:rsidRDefault="00254F3B" w:rsidP="006173CE">
            <w:pPr>
              <w:pStyle w:val="Bezodstpw"/>
              <w:jc w:val="center"/>
              <w:rPr>
                <w:rFonts w:ascii="Arial" w:hAnsi="Arial" w:cs="Arial"/>
                <w:sz w:val="20"/>
                <w:szCs w:val="20"/>
                <w:lang w:val="pl-PL" w:eastAsia="ar-SA"/>
              </w:rPr>
            </w:pPr>
          </w:p>
          <w:p w:rsidR="00254F3B" w:rsidRPr="002B0D0E" w:rsidRDefault="00254F3B" w:rsidP="006173CE">
            <w:pPr>
              <w:pStyle w:val="Bezodstpw"/>
              <w:jc w:val="center"/>
              <w:rPr>
                <w:rFonts w:ascii="Arial" w:hAnsi="Arial" w:cs="Arial"/>
                <w:sz w:val="20"/>
                <w:szCs w:val="20"/>
                <w:lang w:val="pl-PL" w:eastAsia="ar-SA"/>
              </w:rPr>
            </w:pPr>
          </w:p>
        </w:tc>
        <w:tc>
          <w:tcPr>
            <w:tcW w:w="2639" w:type="dxa"/>
            <w:vAlign w:val="center"/>
          </w:tcPr>
          <w:p w:rsidR="00254F3B" w:rsidRPr="002B0D0E" w:rsidRDefault="00254F3B" w:rsidP="006173CE">
            <w:pPr>
              <w:pStyle w:val="Bezodstpw"/>
              <w:jc w:val="center"/>
              <w:rPr>
                <w:rFonts w:ascii="Arial" w:hAnsi="Arial" w:cs="Arial"/>
                <w:sz w:val="20"/>
                <w:szCs w:val="20"/>
                <w:lang w:val="pl-PL" w:eastAsia="ar-SA"/>
              </w:rPr>
            </w:pPr>
          </w:p>
        </w:tc>
        <w:tc>
          <w:tcPr>
            <w:tcW w:w="1559" w:type="dxa"/>
            <w:vAlign w:val="center"/>
          </w:tcPr>
          <w:p w:rsidR="00254F3B" w:rsidRPr="002B0D0E" w:rsidRDefault="00254F3B" w:rsidP="006173CE">
            <w:pPr>
              <w:pStyle w:val="Bezodstpw"/>
              <w:jc w:val="center"/>
              <w:rPr>
                <w:rFonts w:ascii="Arial" w:hAnsi="Arial" w:cs="Arial"/>
                <w:sz w:val="20"/>
                <w:szCs w:val="20"/>
                <w:lang w:val="pl-PL" w:eastAsia="ar-SA"/>
              </w:rPr>
            </w:pPr>
          </w:p>
        </w:tc>
        <w:tc>
          <w:tcPr>
            <w:tcW w:w="1559" w:type="dxa"/>
            <w:vAlign w:val="center"/>
          </w:tcPr>
          <w:p w:rsidR="00254F3B" w:rsidRPr="002B0D0E" w:rsidRDefault="00254F3B" w:rsidP="006173CE">
            <w:pPr>
              <w:pStyle w:val="Bezodstpw"/>
              <w:jc w:val="center"/>
              <w:rPr>
                <w:rFonts w:ascii="Arial" w:hAnsi="Arial" w:cs="Arial"/>
                <w:sz w:val="20"/>
                <w:szCs w:val="20"/>
                <w:lang w:val="pl-PL" w:eastAsia="ar-SA"/>
              </w:rPr>
            </w:pPr>
          </w:p>
        </w:tc>
        <w:tc>
          <w:tcPr>
            <w:tcW w:w="1134" w:type="dxa"/>
            <w:vAlign w:val="center"/>
          </w:tcPr>
          <w:p w:rsidR="00254F3B" w:rsidRPr="002B0D0E" w:rsidRDefault="00254F3B" w:rsidP="006173CE">
            <w:pPr>
              <w:pStyle w:val="Bezodstpw"/>
              <w:jc w:val="center"/>
              <w:rPr>
                <w:rFonts w:ascii="Arial" w:hAnsi="Arial" w:cs="Arial"/>
                <w:sz w:val="20"/>
                <w:szCs w:val="20"/>
                <w:lang w:val="pl-PL" w:eastAsia="ar-SA"/>
              </w:rPr>
            </w:pPr>
          </w:p>
        </w:tc>
        <w:tc>
          <w:tcPr>
            <w:tcW w:w="1472" w:type="dxa"/>
          </w:tcPr>
          <w:p w:rsidR="00254F3B" w:rsidRPr="002B0D0E" w:rsidRDefault="00254F3B" w:rsidP="006173CE">
            <w:pPr>
              <w:pStyle w:val="Bezodstpw"/>
              <w:jc w:val="center"/>
              <w:rPr>
                <w:rFonts w:ascii="Arial" w:hAnsi="Arial" w:cs="Arial"/>
                <w:sz w:val="20"/>
                <w:szCs w:val="20"/>
                <w:lang w:val="pl-PL" w:eastAsia="ar-SA"/>
              </w:rPr>
            </w:pPr>
          </w:p>
        </w:tc>
      </w:tr>
      <w:tr w:rsidR="00254F3B" w:rsidRPr="002B0D0E" w:rsidTr="006173CE">
        <w:trPr>
          <w:jc w:val="center"/>
        </w:trPr>
        <w:tc>
          <w:tcPr>
            <w:tcW w:w="1670" w:type="dxa"/>
            <w:vAlign w:val="center"/>
          </w:tcPr>
          <w:p w:rsidR="00254F3B" w:rsidRPr="002B0D0E" w:rsidRDefault="00254F3B" w:rsidP="006173CE">
            <w:pPr>
              <w:pStyle w:val="Bezodstpw"/>
              <w:jc w:val="center"/>
              <w:rPr>
                <w:rFonts w:ascii="Arial" w:hAnsi="Arial" w:cs="Arial"/>
                <w:sz w:val="20"/>
                <w:szCs w:val="20"/>
                <w:lang w:val="pl-PL" w:eastAsia="ar-SA"/>
              </w:rPr>
            </w:pPr>
          </w:p>
          <w:p w:rsidR="00254F3B" w:rsidRPr="002B0D0E" w:rsidRDefault="00254F3B" w:rsidP="006173CE">
            <w:pPr>
              <w:pStyle w:val="Bezodstpw"/>
              <w:jc w:val="center"/>
              <w:rPr>
                <w:rFonts w:ascii="Arial" w:hAnsi="Arial" w:cs="Arial"/>
                <w:sz w:val="20"/>
                <w:szCs w:val="20"/>
                <w:lang w:val="pl-PL" w:eastAsia="ar-SA"/>
              </w:rPr>
            </w:pPr>
          </w:p>
          <w:p w:rsidR="00254F3B" w:rsidRPr="002B0D0E" w:rsidRDefault="00254F3B" w:rsidP="006173CE">
            <w:pPr>
              <w:pStyle w:val="Bezodstpw"/>
              <w:jc w:val="center"/>
              <w:rPr>
                <w:rFonts w:ascii="Arial" w:hAnsi="Arial" w:cs="Arial"/>
                <w:sz w:val="20"/>
                <w:szCs w:val="20"/>
                <w:lang w:val="pl-PL" w:eastAsia="ar-SA"/>
              </w:rPr>
            </w:pPr>
          </w:p>
          <w:p w:rsidR="00254F3B" w:rsidRPr="002B0D0E" w:rsidRDefault="00254F3B" w:rsidP="006173CE">
            <w:pPr>
              <w:pStyle w:val="Bezodstpw"/>
              <w:jc w:val="center"/>
              <w:rPr>
                <w:rFonts w:ascii="Arial" w:hAnsi="Arial" w:cs="Arial"/>
                <w:sz w:val="20"/>
                <w:szCs w:val="20"/>
                <w:lang w:val="pl-PL" w:eastAsia="ar-SA"/>
              </w:rPr>
            </w:pPr>
          </w:p>
          <w:p w:rsidR="00254F3B" w:rsidRPr="002B0D0E" w:rsidRDefault="00254F3B" w:rsidP="006173CE">
            <w:pPr>
              <w:pStyle w:val="Bezodstpw"/>
              <w:jc w:val="center"/>
              <w:rPr>
                <w:rFonts w:ascii="Arial" w:hAnsi="Arial" w:cs="Arial"/>
                <w:sz w:val="20"/>
                <w:szCs w:val="20"/>
                <w:lang w:val="pl-PL" w:eastAsia="ar-SA"/>
              </w:rPr>
            </w:pPr>
          </w:p>
          <w:p w:rsidR="00254F3B" w:rsidRPr="002B0D0E" w:rsidRDefault="00254F3B" w:rsidP="006173CE">
            <w:pPr>
              <w:pStyle w:val="Bezodstpw"/>
              <w:jc w:val="center"/>
              <w:rPr>
                <w:rFonts w:ascii="Arial" w:hAnsi="Arial" w:cs="Arial"/>
                <w:sz w:val="20"/>
                <w:szCs w:val="20"/>
                <w:lang w:val="pl-PL" w:eastAsia="ar-SA"/>
              </w:rPr>
            </w:pPr>
          </w:p>
          <w:p w:rsidR="00254F3B" w:rsidRPr="002B0D0E" w:rsidRDefault="00254F3B" w:rsidP="006173CE">
            <w:pPr>
              <w:pStyle w:val="Bezodstpw"/>
              <w:jc w:val="center"/>
              <w:rPr>
                <w:rFonts w:ascii="Arial" w:hAnsi="Arial" w:cs="Arial"/>
                <w:sz w:val="20"/>
                <w:szCs w:val="20"/>
                <w:lang w:val="pl-PL" w:eastAsia="ar-SA"/>
              </w:rPr>
            </w:pPr>
          </w:p>
          <w:p w:rsidR="00254F3B" w:rsidRPr="002B0D0E" w:rsidRDefault="00254F3B" w:rsidP="006173CE">
            <w:pPr>
              <w:pStyle w:val="Bezodstpw"/>
              <w:jc w:val="center"/>
              <w:rPr>
                <w:rFonts w:ascii="Arial" w:hAnsi="Arial" w:cs="Arial"/>
                <w:sz w:val="20"/>
                <w:szCs w:val="20"/>
                <w:lang w:val="pl-PL" w:eastAsia="ar-SA"/>
              </w:rPr>
            </w:pPr>
          </w:p>
        </w:tc>
        <w:tc>
          <w:tcPr>
            <w:tcW w:w="2639" w:type="dxa"/>
            <w:vAlign w:val="center"/>
          </w:tcPr>
          <w:p w:rsidR="00254F3B" w:rsidRPr="002B0D0E" w:rsidRDefault="00254F3B" w:rsidP="006173CE">
            <w:pPr>
              <w:pStyle w:val="Bezodstpw"/>
              <w:jc w:val="center"/>
              <w:rPr>
                <w:rFonts w:ascii="Arial" w:hAnsi="Arial" w:cs="Arial"/>
                <w:sz w:val="20"/>
                <w:szCs w:val="20"/>
                <w:lang w:val="pl-PL" w:eastAsia="ar-SA"/>
              </w:rPr>
            </w:pPr>
          </w:p>
        </w:tc>
        <w:tc>
          <w:tcPr>
            <w:tcW w:w="1559" w:type="dxa"/>
            <w:vAlign w:val="center"/>
          </w:tcPr>
          <w:p w:rsidR="00254F3B" w:rsidRPr="002B0D0E" w:rsidRDefault="00254F3B" w:rsidP="006173CE">
            <w:pPr>
              <w:pStyle w:val="Bezodstpw"/>
              <w:jc w:val="center"/>
              <w:rPr>
                <w:rFonts w:ascii="Arial" w:hAnsi="Arial" w:cs="Arial"/>
                <w:sz w:val="20"/>
                <w:szCs w:val="20"/>
                <w:lang w:val="pl-PL" w:eastAsia="ar-SA"/>
              </w:rPr>
            </w:pPr>
          </w:p>
        </w:tc>
        <w:tc>
          <w:tcPr>
            <w:tcW w:w="1559" w:type="dxa"/>
            <w:vAlign w:val="center"/>
          </w:tcPr>
          <w:p w:rsidR="00254F3B" w:rsidRPr="002B0D0E" w:rsidRDefault="00254F3B" w:rsidP="006173CE">
            <w:pPr>
              <w:pStyle w:val="Bezodstpw"/>
              <w:jc w:val="center"/>
              <w:rPr>
                <w:rFonts w:ascii="Arial" w:hAnsi="Arial" w:cs="Arial"/>
                <w:sz w:val="20"/>
                <w:szCs w:val="20"/>
                <w:lang w:val="pl-PL" w:eastAsia="ar-SA"/>
              </w:rPr>
            </w:pPr>
          </w:p>
        </w:tc>
        <w:tc>
          <w:tcPr>
            <w:tcW w:w="1134" w:type="dxa"/>
            <w:vAlign w:val="center"/>
          </w:tcPr>
          <w:p w:rsidR="00254F3B" w:rsidRPr="002B0D0E" w:rsidRDefault="00254F3B" w:rsidP="006173CE">
            <w:pPr>
              <w:pStyle w:val="Bezodstpw"/>
              <w:jc w:val="center"/>
              <w:rPr>
                <w:rFonts w:ascii="Arial" w:hAnsi="Arial" w:cs="Arial"/>
                <w:sz w:val="20"/>
                <w:szCs w:val="20"/>
                <w:lang w:val="pl-PL" w:eastAsia="ar-SA"/>
              </w:rPr>
            </w:pPr>
          </w:p>
        </w:tc>
        <w:tc>
          <w:tcPr>
            <w:tcW w:w="1472" w:type="dxa"/>
          </w:tcPr>
          <w:p w:rsidR="00254F3B" w:rsidRPr="002B0D0E" w:rsidRDefault="00254F3B" w:rsidP="006173CE">
            <w:pPr>
              <w:pStyle w:val="Bezodstpw"/>
              <w:jc w:val="center"/>
              <w:rPr>
                <w:rFonts w:ascii="Arial" w:hAnsi="Arial" w:cs="Arial"/>
                <w:sz w:val="20"/>
                <w:szCs w:val="20"/>
                <w:lang w:val="pl-PL" w:eastAsia="ar-SA"/>
              </w:rPr>
            </w:pPr>
          </w:p>
        </w:tc>
      </w:tr>
    </w:tbl>
    <w:p w:rsidR="00BF052D" w:rsidRPr="002B0D0E" w:rsidRDefault="00BF052D" w:rsidP="00BF052D">
      <w:pPr>
        <w:spacing w:line="240" w:lineRule="auto"/>
        <w:jc w:val="both"/>
        <w:rPr>
          <w:lang w:val="pl-PL"/>
        </w:rPr>
      </w:pPr>
    </w:p>
    <w:p w:rsidR="00BF052D" w:rsidRPr="002B0D0E" w:rsidRDefault="00BF052D" w:rsidP="00BF052D">
      <w:pPr>
        <w:pStyle w:val="Bezodstpw"/>
        <w:jc w:val="both"/>
        <w:rPr>
          <w:rFonts w:ascii="Arial" w:hAnsi="Arial" w:cs="Arial"/>
          <w:sz w:val="20"/>
          <w:szCs w:val="20"/>
          <w:lang w:val="pl-PL"/>
        </w:rPr>
      </w:pPr>
      <w:r w:rsidRPr="002B0D0E">
        <w:rPr>
          <w:rFonts w:ascii="Arial" w:hAnsi="Arial" w:cs="Arial"/>
          <w:sz w:val="20"/>
          <w:szCs w:val="20"/>
          <w:lang w:val="pl-PL"/>
        </w:rPr>
        <w:t xml:space="preserve">Należy wskazać </w:t>
      </w:r>
      <w:r w:rsidR="000B3A19" w:rsidRPr="002B0D0E">
        <w:rPr>
          <w:rFonts w:ascii="Arial" w:hAnsi="Arial" w:cs="Arial"/>
          <w:b/>
          <w:sz w:val="20"/>
          <w:szCs w:val="20"/>
          <w:u w:val="single"/>
          <w:lang w:val="pl-PL"/>
        </w:rPr>
        <w:t xml:space="preserve">wyłącznie </w:t>
      </w:r>
      <w:r w:rsidRPr="002B0D0E">
        <w:rPr>
          <w:rFonts w:ascii="Arial" w:hAnsi="Arial" w:cs="Arial"/>
          <w:b/>
          <w:sz w:val="20"/>
          <w:szCs w:val="20"/>
          <w:u w:val="single"/>
          <w:lang w:val="pl-PL"/>
        </w:rPr>
        <w:t>2 zadania</w:t>
      </w:r>
      <w:r w:rsidRPr="002B0D0E">
        <w:rPr>
          <w:rFonts w:ascii="Arial" w:hAnsi="Arial" w:cs="Arial"/>
          <w:sz w:val="20"/>
          <w:szCs w:val="20"/>
          <w:lang w:val="pl-PL"/>
        </w:rPr>
        <w:t>, które spełniają warunki udziału w postępowaniu określone w</w:t>
      </w:r>
      <w:r w:rsidR="000B3A19" w:rsidRPr="002B0D0E">
        <w:rPr>
          <w:rFonts w:ascii="Arial" w:hAnsi="Arial" w:cs="Arial"/>
          <w:sz w:val="20"/>
          <w:szCs w:val="20"/>
          <w:lang w:val="pl-PL"/>
        </w:rPr>
        <w:t> </w:t>
      </w:r>
      <w:r w:rsidRPr="002B0D0E">
        <w:rPr>
          <w:rFonts w:ascii="Arial" w:hAnsi="Arial" w:cs="Arial"/>
          <w:sz w:val="20"/>
          <w:szCs w:val="20"/>
          <w:lang w:val="pl-PL"/>
        </w:rPr>
        <w:t xml:space="preserve">pkt 8. SIWZ. </w:t>
      </w:r>
    </w:p>
    <w:p w:rsidR="00BF052D" w:rsidRPr="002B0D0E" w:rsidRDefault="00BF052D" w:rsidP="00BF052D">
      <w:pPr>
        <w:pStyle w:val="Bezodstpw"/>
        <w:jc w:val="both"/>
        <w:rPr>
          <w:rFonts w:ascii="Arial" w:hAnsi="Arial" w:cs="Arial"/>
          <w:sz w:val="20"/>
          <w:szCs w:val="20"/>
          <w:lang w:val="pl-PL"/>
        </w:rPr>
      </w:pPr>
      <w:r w:rsidRPr="002B0D0E">
        <w:rPr>
          <w:rFonts w:ascii="Arial" w:hAnsi="Arial" w:cs="Arial"/>
          <w:sz w:val="20"/>
          <w:szCs w:val="20"/>
          <w:lang w:val="pl-PL"/>
        </w:rPr>
        <w:t>Należy załączyć dokumenty potwierdzające, że prace te zostały wykonane lub są wykonywane należycie.</w:t>
      </w:r>
    </w:p>
    <w:p w:rsidR="00BF052D" w:rsidRPr="002B0D0E" w:rsidRDefault="00BF052D" w:rsidP="00BF052D">
      <w:pPr>
        <w:pStyle w:val="Bezodstpw"/>
        <w:jc w:val="both"/>
        <w:rPr>
          <w:rFonts w:ascii="Arial" w:hAnsi="Arial" w:cs="Arial"/>
          <w:sz w:val="20"/>
          <w:szCs w:val="20"/>
          <w:lang w:val="pl-PL"/>
        </w:rPr>
      </w:pPr>
    </w:p>
    <w:p w:rsidR="00BF052D" w:rsidRPr="002B0D0E" w:rsidRDefault="00BF052D" w:rsidP="00BF052D">
      <w:pPr>
        <w:pStyle w:val="Bezodstpw"/>
        <w:jc w:val="both"/>
        <w:rPr>
          <w:rFonts w:ascii="Arial" w:hAnsi="Arial" w:cs="Arial"/>
          <w:sz w:val="20"/>
          <w:szCs w:val="20"/>
          <w:lang w:val="pl-PL"/>
        </w:rPr>
      </w:pPr>
    </w:p>
    <w:p w:rsidR="00BF052D" w:rsidRPr="002B0D0E" w:rsidRDefault="00BF052D" w:rsidP="00BF052D">
      <w:pPr>
        <w:spacing w:line="240" w:lineRule="auto"/>
        <w:jc w:val="center"/>
        <w:rPr>
          <w:lang w:val="pl-PL"/>
        </w:rPr>
      </w:pPr>
    </w:p>
    <w:p w:rsidR="00BF052D" w:rsidRPr="002B0D0E" w:rsidRDefault="00BF052D" w:rsidP="000B3A19">
      <w:pPr>
        <w:spacing w:line="240" w:lineRule="auto"/>
        <w:rPr>
          <w:lang w:val="pl-PL"/>
        </w:rPr>
      </w:pPr>
    </w:p>
    <w:p w:rsidR="00BF052D" w:rsidRPr="002B0D0E" w:rsidRDefault="00BF052D" w:rsidP="000B3A19">
      <w:pPr>
        <w:spacing w:line="240" w:lineRule="auto"/>
        <w:rPr>
          <w:lang w:val="pl-PL"/>
        </w:rPr>
      </w:pPr>
    </w:p>
    <w:p w:rsidR="00BF052D" w:rsidRPr="002B0D0E" w:rsidRDefault="00BF052D" w:rsidP="000B3A19">
      <w:pPr>
        <w:pStyle w:val="Bezodstpw"/>
        <w:ind w:left="360"/>
        <w:jc w:val="both"/>
        <w:rPr>
          <w:rFonts w:ascii="Arial" w:hAnsi="Arial" w:cs="Arial"/>
          <w:sz w:val="20"/>
          <w:szCs w:val="20"/>
          <w:lang w:val="pl-PL"/>
        </w:rPr>
      </w:pPr>
      <w:r w:rsidRPr="002B0D0E">
        <w:rPr>
          <w:rFonts w:ascii="Arial" w:hAnsi="Arial" w:cs="Arial"/>
          <w:sz w:val="20"/>
          <w:szCs w:val="20"/>
          <w:lang w:val="pl-PL"/>
        </w:rPr>
        <w:t>……………………………………………</w:t>
      </w:r>
      <w:r w:rsidRPr="002B0D0E">
        <w:rPr>
          <w:rFonts w:ascii="Arial" w:hAnsi="Arial" w:cs="Arial"/>
          <w:sz w:val="20"/>
          <w:szCs w:val="20"/>
          <w:lang w:val="pl-PL"/>
        </w:rPr>
        <w:tab/>
        <w:t>………………………………………………………………</w:t>
      </w:r>
    </w:p>
    <w:p w:rsidR="00BF052D" w:rsidRPr="002B0D0E" w:rsidRDefault="00BF052D" w:rsidP="00BF052D">
      <w:pPr>
        <w:pStyle w:val="Bezodstpw"/>
        <w:ind w:left="1068"/>
        <w:rPr>
          <w:rFonts w:ascii="Arial" w:hAnsi="Arial" w:cs="Arial"/>
          <w:sz w:val="20"/>
          <w:szCs w:val="20"/>
          <w:lang w:val="pl-PL"/>
        </w:rPr>
      </w:pPr>
      <w:r w:rsidRPr="002B0D0E">
        <w:rPr>
          <w:rFonts w:ascii="Arial" w:hAnsi="Arial" w:cs="Arial"/>
          <w:sz w:val="20"/>
          <w:szCs w:val="20"/>
          <w:lang w:val="pl-PL"/>
        </w:rPr>
        <w:t>/miejscowość i data/</w:t>
      </w: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t>/pieczęć i podpis osoby uprawnionej/</w:t>
      </w:r>
    </w:p>
    <w:p w:rsidR="00BF052D" w:rsidRPr="002B0D0E" w:rsidRDefault="00BF052D" w:rsidP="00BF052D">
      <w:pPr>
        <w:pStyle w:val="Bezodstpw"/>
        <w:ind w:left="1068"/>
        <w:rPr>
          <w:rFonts w:ascii="Arial" w:hAnsi="Arial" w:cs="Arial"/>
          <w:sz w:val="20"/>
          <w:szCs w:val="20"/>
          <w:lang w:val="pl-PL"/>
        </w:rPr>
      </w:pPr>
    </w:p>
    <w:p w:rsidR="00BF052D" w:rsidRPr="002B0D0E" w:rsidRDefault="00BF052D" w:rsidP="00BF052D">
      <w:pPr>
        <w:pStyle w:val="Bezodstpw"/>
        <w:jc w:val="both"/>
        <w:rPr>
          <w:rFonts w:ascii="Arial" w:hAnsi="Arial" w:cs="Arial"/>
          <w:sz w:val="18"/>
          <w:szCs w:val="18"/>
          <w:lang w:val="pl-PL"/>
        </w:rPr>
      </w:pPr>
    </w:p>
    <w:p w:rsidR="009E3D96" w:rsidRPr="002B0D0E" w:rsidRDefault="009E3D96" w:rsidP="009E3D96">
      <w:pPr>
        <w:pStyle w:val="Bezodstpw"/>
        <w:jc w:val="both"/>
        <w:rPr>
          <w:rFonts w:ascii="Arial" w:hAnsi="Arial" w:cs="Arial"/>
          <w:b/>
          <w:sz w:val="18"/>
          <w:szCs w:val="18"/>
          <w:lang w:val="pl-PL"/>
        </w:rPr>
      </w:pPr>
      <w:r w:rsidRPr="002B0D0E">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9E3D96" w:rsidRPr="002B0D0E" w:rsidRDefault="009E3D96" w:rsidP="00137AE7">
      <w:pPr>
        <w:pStyle w:val="Bezodstpw"/>
        <w:numPr>
          <w:ilvl w:val="0"/>
          <w:numId w:val="57"/>
        </w:numPr>
        <w:jc w:val="both"/>
        <w:rPr>
          <w:rFonts w:ascii="Arial" w:hAnsi="Arial" w:cs="Arial"/>
          <w:sz w:val="18"/>
          <w:szCs w:val="18"/>
          <w:lang w:val="pl-PL"/>
        </w:rPr>
      </w:pPr>
      <w:r w:rsidRPr="002B0D0E">
        <w:rPr>
          <w:rFonts w:ascii="Arial" w:hAnsi="Arial" w:cs="Arial"/>
          <w:sz w:val="18"/>
          <w:szCs w:val="18"/>
          <w:lang w:val="pl-PL"/>
        </w:rPr>
        <w:t>zakresu dostępnych Wykonawcy zasobów innego podmiotu,</w:t>
      </w:r>
    </w:p>
    <w:p w:rsidR="009E3D96" w:rsidRPr="002B0D0E" w:rsidRDefault="009E3D96" w:rsidP="00137AE7">
      <w:pPr>
        <w:pStyle w:val="Bezodstpw"/>
        <w:numPr>
          <w:ilvl w:val="0"/>
          <w:numId w:val="57"/>
        </w:numPr>
        <w:jc w:val="both"/>
        <w:rPr>
          <w:rFonts w:ascii="Arial" w:hAnsi="Arial" w:cs="Arial"/>
          <w:sz w:val="18"/>
          <w:szCs w:val="18"/>
          <w:lang w:val="pl-PL"/>
        </w:rPr>
      </w:pPr>
      <w:r w:rsidRPr="002B0D0E">
        <w:rPr>
          <w:rFonts w:ascii="Arial" w:hAnsi="Arial" w:cs="Arial"/>
          <w:sz w:val="18"/>
          <w:szCs w:val="18"/>
          <w:lang w:val="pl-PL"/>
        </w:rPr>
        <w:t>sposobu wykorzystania zasobów innego podmiotu, przez Wykonawcę, przy wykonywaniu zamówienia,</w:t>
      </w:r>
    </w:p>
    <w:p w:rsidR="009E3D96" w:rsidRPr="002B0D0E" w:rsidRDefault="009E3D96" w:rsidP="00137AE7">
      <w:pPr>
        <w:pStyle w:val="Bezodstpw"/>
        <w:numPr>
          <w:ilvl w:val="0"/>
          <w:numId w:val="57"/>
        </w:numPr>
        <w:jc w:val="both"/>
        <w:rPr>
          <w:rFonts w:ascii="Arial" w:hAnsi="Arial" w:cs="Arial"/>
          <w:sz w:val="18"/>
          <w:szCs w:val="18"/>
          <w:lang w:val="pl-PL"/>
        </w:rPr>
      </w:pPr>
      <w:r w:rsidRPr="002B0D0E">
        <w:rPr>
          <w:rFonts w:ascii="Arial" w:hAnsi="Arial" w:cs="Arial"/>
          <w:sz w:val="18"/>
          <w:szCs w:val="18"/>
          <w:lang w:val="pl-PL"/>
        </w:rPr>
        <w:t>charakteru stosunku, jaki będzie łączył Wykonawcę z innym podmiotem,</w:t>
      </w:r>
    </w:p>
    <w:p w:rsidR="009E3D96" w:rsidRPr="002B0D0E" w:rsidRDefault="009E3D96" w:rsidP="00137AE7">
      <w:pPr>
        <w:pStyle w:val="Bezodstpw"/>
        <w:numPr>
          <w:ilvl w:val="0"/>
          <w:numId w:val="57"/>
        </w:numPr>
        <w:jc w:val="both"/>
        <w:rPr>
          <w:rFonts w:ascii="Arial" w:hAnsi="Arial" w:cs="Arial"/>
          <w:sz w:val="18"/>
          <w:szCs w:val="18"/>
          <w:lang w:val="pl-PL"/>
        </w:rPr>
      </w:pPr>
      <w:r w:rsidRPr="002B0D0E">
        <w:rPr>
          <w:rFonts w:ascii="Arial" w:hAnsi="Arial" w:cs="Arial"/>
          <w:sz w:val="18"/>
          <w:szCs w:val="18"/>
          <w:lang w:val="pl-PL"/>
        </w:rPr>
        <w:t>zakresu i okresu udziału innego podmiotu przy wykonywaniu zamówienia.</w:t>
      </w:r>
    </w:p>
    <w:p w:rsidR="009E3D96" w:rsidRPr="002B0D0E" w:rsidRDefault="009E3D96" w:rsidP="009E3D96">
      <w:pPr>
        <w:suppressAutoHyphens w:val="0"/>
        <w:spacing w:after="0" w:line="240" w:lineRule="auto"/>
        <w:rPr>
          <w:rFonts w:ascii="Arial" w:hAnsi="Arial" w:cs="Arial"/>
          <w:b/>
          <w:sz w:val="18"/>
          <w:szCs w:val="18"/>
          <w:u w:val="single"/>
          <w:lang w:val="pl-PL"/>
        </w:rPr>
      </w:pPr>
    </w:p>
    <w:p w:rsidR="00BF052D" w:rsidRPr="002B0D0E" w:rsidRDefault="009E3D96" w:rsidP="009E3D96">
      <w:pPr>
        <w:pStyle w:val="Bezodstpw"/>
        <w:rPr>
          <w:rFonts w:ascii="Arial" w:hAnsi="Arial" w:cs="Arial"/>
          <w:b/>
          <w:bCs/>
          <w:spacing w:val="5"/>
          <w:kern w:val="1"/>
          <w:sz w:val="18"/>
          <w:szCs w:val="18"/>
          <w:u w:val="single"/>
          <w:lang w:val="pl-PL"/>
        </w:rPr>
      </w:pPr>
      <w:r w:rsidRPr="002B0D0E">
        <w:rPr>
          <w:rFonts w:ascii="Arial" w:hAnsi="Arial" w:cs="Arial"/>
          <w:b/>
          <w:sz w:val="18"/>
          <w:szCs w:val="18"/>
          <w:u w:val="single"/>
          <w:lang w:val="pl-PL"/>
        </w:rPr>
        <w:t>W przypadku pisemnego zobowiązania podmiotu trzeciego do udostępnienia zasobów należy załączyć je w oryginale.</w:t>
      </w:r>
    </w:p>
    <w:p w:rsidR="00BF052D" w:rsidRPr="002B0D0E" w:rsidRDefault="00BF052D" w:rsidP="00BF052D">
      <w:pPr>
        <w:suppressAutoHyphens w:val="0"/>
        <w:spacing w:after="0" w:line="240" w:lineRule="auto"/>
        <w:rPr>
          <w:rFonts w:ascii="Arial" w:hAnsi="Arial" w:cs="Arial"/>
          <w:sz w:val="18"/>
          <w:szCs w:val="18"/>
          <w:lang w:val="pl-PL"/>
        </w:rPr>
      </w:pPr>
      <w:r w:rsidRPr="002B0D0E">
        <w:rPr>
          <w:rFonts w:ascii="Arial" w:hAnsi="Arial" w:cs="Arial"/>
          <w:sz w:val="18"/>
          <w:szCs w:val="18"/>
          <w:lang w:val="pl-PL"/>
        </w:rPr>
        <w:br w:type="page"/>
      </w:r>
    </w:p>
    <w:p w:rsidR="00BF052D" w:rsidRPr="002B0D0E" w:rsidRDefault="00BF052D" w:rsidP="00BF052D">
      <w:pPr>
        <w:pStyle w:val="Bezodstpw"/>
        <w:spacing w:line="360" w:lineRule="auto"/>
        <w:jc w:val="center"/>
        <w:rPr>
          <w:rFonts w:ascii="Arial" w:hAnsi="Arial" w:cs="Arial"/>
          <w:b/>
          <w:lang w:val="pl-PL"/>
        </w:rPr>
      </w:pPr>
      <w:r w:rsidRPr="002B0D0E">
        <w:rPr>
          <w:rFonts w:ascii="Arial" w:hAnsi="Arial" w:cs="Arial"/>
          <w:b/>
          <w:lang w:val="pl-PL"/>
        </w:rPr>
        <w:lastRenderedPageBreak/>
        <w:t xml:space="preserve">FORMULARZ NR 3 </w:t>
      </w:r>
    </w:p>
    <w:p w:rsidR="00BF052D" w:rsidRPr="002B0D0E" w:rsidRDefault="00BF052D" w:rsidP="00BF052D">
      <w:pPr>
        <w:tabs>
          <w:tab w:val="left" w:pos="1440"/>
          <w:tab w:val="left" w:pos="2160"/>
          <w:tab w:val="left" w:pos="9255"/>
        </w:tabs>
        <w:jc w:val="center"/>
        <w:rPr>
          <w:rFonts w:ascii="Arial" w:hAnsi="Arial" w:cs="Arial"/>
          <w:b/>
          <w:sz w:val="24"/>
          <w:szCs w:val="24"/>
          <w:lang w:val="pl-PL"/>
        </w:rPr>
      </w:pPr>
      <w:r w:rsidRPr="002B0D0E">
        <w:rPr>
          <w:rFonts w:ascii="Arial" w:hAnsi="Arial" w:cs="Arial"/>
          <w:b/>
          <w:sz w:val="24"/>
          <w:szCs w:val="24"/>
          <w:lang w:val="pl-PL"/>
        </w:rPr>
        <w:t>POTENCJAŁ TECHNICZNY</w:t>
      </w:r>
    </w:p>
    <w:p w:rsidR="00BF052D" w:rsidRPr="002B0D0E" w:rsidRDefault="00BF052D" w:rsidP="00BF052D">
      <w:pPr>
        <w:pStyle w:val="Nagwek5"/>
        <w:spacing w:line="240" w:lineRule="auto"/>
        <w:jc w:val="center"/>
        <w:rPr>
          <w:rFonts w:ascii="Arial" w:hAnsi="Arial" w:cs="Arial"/>
          <w:i w:val="0"/>
          <w:sz w:val="20"/>
          <w:szCs w:val="20"/>
          <w:lang w:val="pl-PL"/>
        </w:rPr>
      </w:pPr>
      <w:bookmarkStart w:id="132" w:name="_Toc300056339"/>
      <w:r w:rsidRPr="002B0D0E">
        <w:rPr>
          <w:rFonts w:ascii="Arial" w:hAnsi="Arial" w:cs="Arial"/>
          <w:i w:val="0"/>
          <w:sz w:val="20"/>
          <w:szCs w:val="20"/>
          <w:lang w:val="pl-PL"/>
        </w:rPr>
        <w:t>Wykaz sprzętu niezbędnego do realizacji zamówienia</w:t>
      </w:r>
      <w:bookmarkEnd w:id="132"/>
    </w:p>
    <w:p w:rsidR="00BF052D" w:rsidRPr="002B0D0E" w:rsidRDefault="00BF052D" w:rsidP="00BF052D">
      <w:pPr>
        <w:rPr>
          <w:lang w:val="pl-PL"/>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701"/>
        <w:gridCol w:w="851"/>
        <w:gridCol w:w="1417"/>
        <w:gridCol w:w="1843"/>
        <w:gridCol w:w="2693"/>
      </w:tblGrid>
      <w:tr w:rsidR="000B3A19" w:rsidRPr="002B0D0E" w:rsidTr="006173CE">
        <w:tc>
          <w:tcPr>
            <w:tcW w:w="567" w:type="dxa"/>
            <w:vAlign w:val="center"/>
          </w:tcPr>
          <w:p w:rsidR="000B3A19" w:rsidRPr="002B0D0E" w:rsidRDefault="000B3A19" w:rsidP="006173CE">
            <w:pPr>
              <w:pStyle w:val="Bezodstpw"/>
              <w:jc w:val="center"/>
              <w:rPr>
                <w:rFonts w:ascii="Arial" w:hAnsi="Arial" w:cs="Arial"/>
                <w:sz w:val="20"/>
                <w:szCs w:val="20"/>
                <w:lang w:val="pl-PL" w:eastAsia="ar-SA"/>
              </w:rPr>
            </w:pPr>
            <w:r w:rsidRPr="002B0D0E">
              <w:rPr>
                <w:rFonts w:ascii="Arial" w:hAnsi="Arial" w:cs="Arial"/>
                <w:sz w:val="20"/>
                <w:szCs w:val="20"/>
                <w:lang w:val="pl-PL" w:eastAsia="ar-SA"/>
              </w:rPr>
              <w:t>L.p.</w:t>
            </w:r>
          </w:p>
        </w:tc>
        <w:tc>
          <w:tcPr>
            <w:tcW w:w="1701" w:type="dxa"/>
            <w:vAlign w:val="center"/>
          </w:tcPr>
          <w:p w:rsidR="000B3A19" w:rsidRPr="002B0D0E" w:rsidRDefault="000B3A19" w:rsidP="006173CE">
            <w:pPr>
              <w:pStyle w:val="Bezodstpw"/>
              <w:jc w:val="center"/>
              <w:rPr>
                <w:rFonts w:ascii="Arial" w:hAnsi="Arial" w:cs="Arial"/>
                <w:sz w:val="20"/>
                <w:szCs w:val="20"/>
                <w:lang w:val="pl-PL" w:eastAsia="ar-SA"/>
              </w:rPr>
            </w:pPr>
            <w:r w:rsidRPr="002B0D0E">
              <w:rPr>
                <w:rFonts w:ascii="Arial" w:hAnsi="Arial" w:cs="Arial"/>
                <w:sz w:val="20"/>
                <w:szCs w:val="20"/>
                <w:lang w:val="pl-PL" w:eastAsia="ar-SA"/>
              </w:rPr>
              <w:t>Marka i model pojazdu/numer rejestracyjny</w:t>
            </w:r>
          </w:p>
        </w:tc>
        <w:tc>
          <w:tcPr>
            <w:tcW w:w="851" w:type="dxa"/>
            <w:vAlign w:val="center"/>
          </w:tcPr>
          <w:p w:rsidR="000B3A19" w:rsidRPr="002B0D0E" w:rsidRDefault="000B3A19" w:rsidP="006173CE">
            <w:pPr>
              <w:pStyle w:val="Bezodstpw"/>
              <w:jc w:val="center"/>
              <w:rPr>
                <w:rFonts w:ascii="Arial" w:hAnsi="Arial" w:cs="Arial"/>
                <w:sz w:val="20"/>
                <w:szCs w:val="20"/>
                <w:lang w:val="pl-PL" w:eastAsia="ar-SA"/>
              </w:rPr>
            </w:pPr>
            <w:r w:rsidRPr="002B0D0E">
              <w:rPr>
                <w:rFonts w:ascii="Arial" w:hAnsi="Arial" w:cs="Arial"/>
                <w:sz w:val="20"/>
                <w:szCs w:val="20"/>
                <w:lang w:val="pl-PL" w:eastAsia="ar-SA"/>
              </w:rPr>
              <w:t>Ilość miejsc</w:t>
            </w:r>
          </w:p>
        </w:tc>
        <w:tc>
          <w:tcPr>
            <w:tcW w:w="1417" w:type="dxa"/>
            <w:vAlign w:val="center"/>
          </w:tcPr>
          <w:p w:rsidR="000B3A19" w:rsidRPr="002B0D0E" w:rsidRDefault="000B3A19" w:rsidP="006173CE">
            <w:pPr>
              <w:pStyle w:val="Bezodstpw"/>
              <w:jc w:val="center"/>
              <w:rPr>
                <w:rFonts w:ascii="Arial" w:hAnsi="Arial" w:cs="Arial"/>
                <w:sz w:val="20"/>
                <w:szCs w:val="20"/>
                <w:lang w:val="pl-PL" w:eastAsia="ar-SA"/>
              </w:rPr>
            </w:pPr>
            <w:r w:rsidRPr="002B0D0E">
              <w:rPr>
                <w:rFonts w:ascii="Arial" w:hAnsi="Arial" w:cs="Arial"/>
                <w:sz w:val="20"/>
                <w:szCs w:val="20"/>
                <w:lang w:val="pl-PL" w:eastAsia="ar-SA"/>
              </w:rPr>
              <w:t>Ilość miejsc dla osób niepełnospr. na wózkach</w:t>
            </w:r>
          </w:p>
        </w:tc>
        <w:tc>
          <w:tcPr>
            <w:tcW w:w="1843" w:type="dxa"/>
            <w:vAlign w:val="center"/>
          </w:tcPr>
          <w:p w:rsidR="000B3A19" w:rsidRPr="002B0D0E" w:rsidRDefault="000B3A19" w:rsidP="006173CE">
            <w:pPr>
              <w:pStyle w:val="Bezodstpw"/>
              <w:jc w:val="center"/>
              <w:rPr>
                <w:rFonts w:ascii="Arial" w:hAnsi="Arial" w:cs="Arial"/>
                <w:sz w:val="20"/>
                <w:szCs w:val="20"/>
                <w:lang w:val="pl-PL" w:eastAsia="ar-SA"/>
              </w:rPr>
            </w:pPr>
            <w:r w:rsidRPr="002B0D0E">
              <w:rPr>
                <w:rFonts w:ascii="Arial" w:hAnsi="Arial" w:cs="Arial"/>
                <w:sz w:val="20"/>
                <w:szCs w:val="20"/>
                <w:lang w:val="pl-PL" w:eastAsia="ar-SA"/>
              </w:rPr>
              <w:t>Adnotacja w dowodzie, o przystosowaniu do przewozu osób niepełnospr.</w:t>
            </w:r>
          </w:p>
          <w:p w:rsidR="000B3A19" w:rsidRPr="002B0D0E" w:rsidRDefault="000B3A19" w:rsidP="006173CE">
            <w:pPr>
              <w:pStyle w:val="Bezodstpw"/>
              <w:jc w:val="center"/>
              <w:rPr>
                <w:rFonts w:ascii="Arial" w:hAnsi="Arial" w:cs="Arial"/>
                <w:sz w:val="20"/>
                <w:szCs w:val="20"/>
                <w:lang w:val="pl-PL" w:eastAsia="ar-SA"/>
              </w:rPr>
            </w:pPr>
            <w:r w:rsidRPr="002B0D0E">
              <w:rPr>
                <w:rFonts w:ascii="Arial" w:hAnsi="Arial" w:cs="Arial"/>
                <w:sz w:val="20"/>
                <w:szCs w:val="20"/>
                <w:lang w:val="pl-PL" w:eastAsia="ar-SA"/>
              </w:rPr>
              <w:t>Tak/nie</w:t>
            </w:r>
          </w:p>
        </w:tc>
        <w:tc>
          <w:tcPr>
            <w:tcW w:w="2693" w:type="dxa"/>
            <w:vAlign w:val="center"/>
          </w:tcPr>
          <w:p w:rsidR="000B3A19" w:rsidRPr="002B0D0E" w:rsidRDefault="000B3A19" w:rsidP="006173CE">
            <w:pPr>
              <w:pStyle w:val="Bezodstpw"/>
              <w:jc w:val="center"/>
              <w:rPr>
                <w:rFonts w:ascii="Arial" w:hAnsi="Arial" w:cs="Arial"/>
                <w:sz w:val="20"/>
                <w:szCs w:val="20"/>
                <w:lang w:val="pl-PL" w:eastAsia="ar-SA"/>
              </w:rPr>
            </w:pPr>
            <w:r w:rsidRPr="002B0D0E">
              <w:rPr>
                <w:rFonts w:ascii="Arial" w:hAnsi="Arial" w:cs="Arial"/>
                <w:sz w:val="20"/>
                <w:szCs w:val="20"/>
                <w:lang w:val="pl-PL" w:eastAsia="ar-SA"/>
              </w:rPr>
              <w:t>Podstawa dysponowania pojazdem (własność bądź udostępnienie przez innym podmiot)</w:t>
            </w:r>
          </w:p>
        </w:tc>
      </w:tr>
      <w:tr w:rsidR="000B3A19" w:rsidRPr="002B0D0E" w:rsidTr="006173CE">
        <w:tc>
          <w:tcPr>
            <w:tcW w:w="567" w:type="dxa"/>
            <w:vAlign w:val="center"/>
          </w:tcPr>
          <w:p w:rsidR="000B3A19" w:rsidRPr="002B0D0E" w:rsidRDefault="000B3A19" w:rsidP="006173CE">
            <w:pPr>
              <w:pStyle w:val="Bezodstpw"/>
              <w:jc w:val="center"/>
              <w:rPr>
                <w:rFonts w:ascii="Arial" w:hAnsi="Arial" w:cs="Arial"/>
                <w:sz w:val="20"/>
                <w:szCs w:val="20"/>
                <w:lang w:val="pl-PL" w:eastAsia="ar-SA"/>
              </w:rPr>
            </w:pPr>
          </w:p>
          <w:p w:rsidR="000B3A19" w:rsidRPr="002B0D0E" w:rsidRDefault="000B3A19" w:rsidP="006173CE">
            <w:pPr>
              <w:pStyle w:val="Bezodstpw"/>
              <w:jc w:val="center"/>
              <w:rPr>
                <w:rFonts w:ascii="Arial" w:hAnsi="Arial" w:cs="Arial"/>
                <w:sz w:val="20"/>
                <w:szCs w:val="20"/>
                <w:lang w:val="pl-PL" w:eastAsia="ar-SA"/>
              </w:rPr>
            </w:pPr>
          </w:p>
          <w:p w:rsidR="000B3A19" w:rsidRPr="002B0D0E" w:rsidRDefault="000B3A19" w:rsidP="006173CE">
            <w:pPr>
              <w:pStyle w:val="Bezodstpw"/>
              <w:jc w:val="center"/>
              <w:rPr>
                <w:rFonts w:ascii="Arial" w:hAnsi="Arial" w:cs="Arial"/>
                <w:sz w:val="20"/>
                <w:szCs w:val="20"/>
                <w:lang w:eastAsia="ar-SA"/>
              </w:rPr>
            </w:pPr>
            <w:r w:rsidRPr="002B0D0E">
              <w:rPr>
                <w:rFonts w:ascii="Arial" w:hAnsi="Arial" w:cs="Arial"/>
                <w:sz w:val="20"/>
                <w:szCs w:val="20"/>
                <w:lang w:eastAsia="ar-SA"/>
              </w:rPr>
              <w:t>1</w:t>
            </w:r>
          </w:p>
          <w:p w:rsidR="000B3A19" w:rsidRPr="002B0D0E" w:rsidRDefault="000B3A19" w:rsidP="006173CE">
            <w:pPr>
              <w:pStyle w:val="Bezodstpw"/>
              <w:jc w:val="center"/>
              <w:rPr>
                <w:rFonts w:ascii="Arial" w:hAnsi="Arial" w:cs="Arial"/>
                <w:sz w:val="20"/>
                <w:szCs w:val="20"/>
                <w:lang w:eastAsia="ar-SA"/>
              </w:rPr>
            </w:pPr>
          </w:p>
          <w:p w:rsidR="000B3A19" w:rsidRPr="002B0D0E" w:rsidRDefault="000B3A19" w:rsidP="006173CE">
            <w:pPr>
              <w:pStyle w:val="Bezodstpw"/>
              <w:jc w:val="center"/>
              <w:rPr>
                <w:rFonts w:ascii="Arial" w:hAnsi="Arial" w:cs="Arial"/>
                <w:sz w:val="20"/>
                <w:szCs w:val="20"/>
                <w:lang w:eastAsia="ar-SA"/>
              </w:rPr>
            </w:pPr>
          </w:p>
        </w:tc>
        <w:tc>
          <w:tcPr>
            <w:tcW w:w="1701" w:type="dxa"/>
            <w:vAlign w:val="center"/>
          </w:tcPr>
          <w:p w:rsidR="000B3A19" w:rsidRPr="002B0D0E" w:rsidRDefault="000B3A19" w:rsidP="006173CE">
            <w:pPr>
              <w:pStyle w:val="Bezodstpw"/>
              <w:jc w:val="center"/>
              <w:rPr>
                <w:rFonts w:ascii="Arial" w:hAnsi="Arial" w:cs="Arial"/>
                <w:sz w:val="20"/>
                <w:szCs w:val="20"/>
                <w:lang w:eastAsia="ar-SA"/>
              </w:rPr>
            </w:pPr>
          </w:p>
          <w:p w:rsidR="000B3A19" w:rsidRPr="002B0D0E" w:rsidRDefault="000B3A19" w:rsidP="006173CE">
            <w:pPr>
              <w:pStyle w:val="Bezodstpw"/>
              <w:jc w:val="center"/>
              <w:rPr>
                <w:rFonts w:ascii="Arial" w:hAnsi="Arial" w:cs="Arial"/>
                <w:sz w:val="20"/>
                <w:szCs w:val="20"/>
                <w:lang w:eastAsia="ar-SA"/>
              </w:rPr>
            </w:pPr>
          </w:p>
          <w:p w:rsidR="000B3A19" w:rsidRPr="002B0D0E" w:rsidRDefault="000B3A19" w:rsidP="006173CE">
            <w:pPr>
              <w:pStyle w:val="Bezodstpw"/>
              <w:jc w:val="center"/>
              <w:rPr>
                <w:rFonts w:ascii="Arial" w:hAnsi="Arial" w:cs="Arial"/>
                <w:sz w:val="20"/>
                <w:szCs w:val="20"/>
                <w:lang w:eastAsia="ar-SA"/>
              </w:rPr>
            </w:pPr>
          </w:p>
          <w:p w:rsidR="000B3A19" w:rsidRPr="002B0D0E" w:rsidRDefault="000B3A19" w:rsidP="006173CE">
            <w:pPr>
              <w:pStyle w:val="Bezodstpw"/>
              <w:jc w:val="center"/>
              <w:rPr>
                <w:rFonts w:ascii="Arial" w:hAnsi="Arial" w:cs="Arial"/>
                <w:sz w:val="20"/>
                <w:szCs w:val="20"/>
                <w:lang w:eastAsia="ar-SA"/>
              </w:rPr>
            </w:pPr>
          </w:p>
          <w:p w:rsidR="000B3A19" w:rsidRPr="002B0D0E" w:rsidRDefault="000B3A19" w:rsidP="006173CE">
            <w:pPr>
              <w:pStyle w:val="Bezodstpw"/>
              <w:jc w:val="center"/>
              <w:rPr>
                <w:rFonts w:ascii="Arial" w:hAnsi="Arial" w:cs="Arial"/>
                <w:sz w:val="20"/>
                <w:szCs w:val="20"/>
                <w:lang w:eastAsia="ar-SA"/>
              </w:rPr>
            </w:pPr>
          </w:p>
          <w:p w:rsidR="000B3A19" w:rsidRPr="002B0D0E" w:rsidRDefault="000B3A19" w:rsidP="006173CE">
            <w:pPr>
              <w:pStyle w:val="Bezodstpw"/>
              <w:jc w:val="center"/>
              <w:rPr>
                <w:rFonts w:ascii="Arial" w:hAnsi="Arial" w:cs="Arial"/>
                <w:sz w:val="20"/>
                <w:szCs w:val="20"/>
                <w:lang w:eastAsia="ar-SA"/>
              </w:rPr>
            </w:pPr>
          </w:p>
          <w:p w:rsidR="000B3A19" w:rsidRPr="002B0D0E" w:rsidRDefault="000B3A19" w:rsidP="006173CE">
            <w:pPr>
              <w:pStyle w:val="Bezodstpw"/>
              <w:jc w:val="center"/>
              <w:rPr>
                <w:rFonts w:ascii="Arial" w:hAnsi="Arial" w:cs="Arial"/>
                <w:sz w:val="20"/>
                <w:szCs w:val="20"/>
                <w:lang w:eastAsia="ar-SA"/>
              </w:rPr>
            </w:pPr>
          </w:p>
          <w:p w:rsidR="000B3A19" w:rsidRPr="002B0D0E" w:rsidRDefault="000B3A19" w:rsidP="006173CE">
            <w:pPr>
              <w:pStyle w:val="Bezodstpw"/>
              <w:jc w:val="center"/>
              <w:rPr>
                <w:rFonts w:ascii="Arial" w:hAnsi="Arial" w:cs="Arial"/>
                <w:sz w:val="20"/>
                <w:szCs w:val="20"/>
                <w:lang w:eastAsia="ar-SA"/>
              </w:rPr>
            </w:pPr>
          </w:p>
        </w:tc>
        <w:tc>
          <w:tcPr>
            <w:tcW w:w="851" w:type="dxa"/>
          </w:tcPr>
          <w:p w:rsidR="000B3A19" w:rsidRPr="002B0D0E" w:rsidRDefault="000B3A19" w:rsidP="006173CE">
            <w:pPr>
              <w:pStyle w:val="Bezodstpw"/>
              <w:jc w:val="center"/>
              <w:rPr>
                <w:rFonts w:ascii="Arial" w:hAnsi="Arial" w:cs="Arial"/>
                <w:sz w:val="20"/>
                <w:szCs w:val="20"/>
                <w:lang w:eastAsia="ar-SA"/>
              </w:rPr>
            </w:pPr>
          </w:p>
        </w:tc>
        <w:tc>
          <w:tcPr>
            <w:tcW w:w="1417" w:type="dxa"/>
          </w:tcPr>
          <w:p w:rsidR="000B3A19" w:rsidRPr="002B0D0E" w:rsidRDefault="000B3A19" w:rsidP="006173CE">
            <w:pPr>
              <w:pStyle w:val="Bezodstpw"/>
              <w:jc w:val="center"/>
              <w:rPr>
                <w:rFonts w:ascii="Arial" w:hAnsi="Arial" w:cs="Arial"/>
                <w:sz w:val="20"/>
                <w:szCs w:val="20"/>
                <w:lang w:eastAsia="ar-SA"/>
              </w:rPr>
            </w:pPr>
          </w:p>
        </w:tc>
        <w:tc>
          <w:tcPr>
            <w:tcW w:w="1843" w:type="dxa"/>
          </w:tcPr>
          <w:p w:rsidR="000B3A19" w:rsidRPr="002B0D0E" w:rsidRDefault="000B3A19" w:rsidP="006173CE">
            <w:pPr>
              <w:pStyle w:val="Bezodstpw"/>
              <w:jc w:val="center"/>
              <w:rPr>
                <w:rFonts w:ascii="Arial" w:hAnsi="Arial" w:cs="Arial"/>
                <w:sz w:val="20"/>
                <w:szCs w:val="20"/>
                <w:lang w:eastAsia="ar-SA"/>
              </w:rPr>
            </w:pPr>
          </w:p>
        </w:tc>
        <w:tc>
          <w:tcPr>
            <w:tcW w:w="2693" w:type="dxa"/>
            <w:vAlign w:val="center"/>
          </w:tcPr>
          <w:p w:rsidR="000B3A19" w:rsidRPr="002B0D0E" w:rsidRDefault="000B3A19" w:rsidP="006173CE">
            <w:pPr>
              <w:pStyle w:val="Bezodstpw"/>
              <w:jc w:val="center"/>
              <w:rPr>
                <w:rFonts w:ascii="Arial" w:hAnsi="Arial" w:cs="Arial"/>
                <w:sz w:val="20"/>
                <w:szCs w:val="20"/>
                <w:lang w:eastAsia="ar-SA"/>
              </w:rPr>
            </w:pPr>
          </w:p>
        </w:tc>
      </w:tr>
      <w:tr w:rsidR="000B3A19" w:rsidRPr="002B0D0E" w:rsidTr="006173CE">
        <w:tc>
          <w:tcPr>
            <w:tcW w:w="567" w:type="dxa"/>
            <w:vAlign w:val="center"/>
          </w:tcPr>
          <w:p w:rsidR="000B3A19" w:rsidRPr="002B0D0E" w:rsidRDefault="000B3A19" w:rsidP="006173CE">
            <w:pPr>
              <w:pStyle w:val="Bezodstpw"/>
              <w:jc w:val="center"/>
              <w:rPr>
                <w:rFonts w:ascii="Arial" w:hAnsi="Arial" w:cs="Arial"/>
                <w:sz w:val="20"/>
                <w:szCs w:val="20"/>
                <w:lang w:eastAsia="ar-SA"/>
              </w:rPr>
            </w:pPr>
          </w:p>
          <w:p w:rsidR="000B3A19" w:rsidRPr="002B0D0E" w:rsidRDefault="000B3A19" w:rsidP="006173CE">
            <w:pPr>
              <w:pStyle w:val="Bezodstpw"/>
              <w:jc w:val="center"/>
              <w:rPr>
                <w:rFonts w:ascii="Arial" w:hAnsi="Arial" w:cs="Arial"/>
                <w:sz w:val="20"/>
                <w:szCs w:val="20"/>
                <w:lang w:eastAsia="ar-SA"/>
              </w:rPr>
            </w:pPr>
          </w:p>
          <w:p w:rsidR="000B3A19" w:rsidRPr="002B0D0E" w:rsidRDefault="000B3A19" w:rsidP="006173CE">
            <w:pPr>
              <w:pStyle w:val="Bezodstpw"/>
              <w:jc w:val="center"/>
              <w:rPr>
                <w:rFonts w:ascii="Arial" w:hAnsi="Arial" w:cs="Arial"/>
                <w:sz w:val="20"/>
                <w:szCs w:val="20"/>
                <w:lang w:eastAsia="ar-SA"/>
              </w:rPr>
            </w:pPr>
            <w:r w:rsidRPr="002B0D0E">
              <w:rPr>
                <w:rFonts w:ascii="Arial" w:hAnsi="Arial" w:cs="Arial"/>
                <w:sz w:val="20"/>
                <w:szCs w:val="20"/>
                <w:lang w:eastAsia="ar-SA"/>
              </w:rPr>
              <w:t>2</w:t>
            </w:r>
          </w:p>
          <w:p w:rsidR="000B3A19" w:rsidRPr="002B0D0E" w:rsidRDefault="000B3A19" w:rsidP="006173CE">
            <w:pPr>
              <w:pStyle w:val="Bezodstpw"/>
              <w:jc w:val="center"/>
              <w:rPr>
                <w:rFonts w:ascii="Arial" w:hAnsi="Arial" w:cs="Arial"/>
                <w:sz w:val="20"/>
                <w:szCs w:val="20"/>
                <w:lang w:eastAsia="ar-SA"/>
              </w:rPr>
            </w:pPr>
          </w:p>
          <w:p w:rsidR="000B3A19" w:rsidRPr="002B0D0E" w:rsidRDefault="000B3A19" w:rsidP="006173CE">
            <w:pPr>
              <w:pStyle w:val="Bezodstpw"/>
              <w:jc w:val="center"/>
              <w:rPr>
                <w:rFonts w:ascii="Arial" w:hAnsi="Arial" w:cs="Arial"/>
                <w:sz w:val="20"/>
                <w:szCs w:val="20"/>
                <w:lang w:eastAsia="ar-SA"/>
              </w:rPr>
            </w:pPr>
          </w:p>
        </w:tc>
        <w:tc>
          <w:tcPr>
            <w:tcW w:w="1701" w:type="dxa"/>
            <w:vAlign w:val="center"/>
          </w:tcPr>
          <w:p w:rsidR="000B3A19" w:rsidRPr="002B0D0E" w:rsidRDefault="000B3A19" w:rsidP="006173CE">
            <w:pPr>
              <w:pStyle w:val="Bezodstpw"/>
              <w:jc w:val="center"/>
              <w:rPr>
                <w:rFonts w:ascii="Arial" w:hAnsi="Arial" w:cs="Arial"/>
                <w:sz w:val="20"/>
                <w:szCs w:val="20"/>
                <w:lang w:eastAsia="ar-SA"/>
              </w:rPr>
            </w:pPr>
          </w:p>
          <w:p w:rsidR="000B3A19" w:rsidRPr="002B0D0E" w:rsidRDefault="000B3A19" w:rsidP="006173CE">
            <w:pPr>
              <w:pStyle w:val="Bezodstpw"/>
              <w:jc w:val="center"/>
              <w:rPr>
                <w:rFonts w:ascii="Arial" w:hAnsi="Arial" w:cs="Arial"/>
                <w:sz w:val="20"/>
                <w:szCs w:val="20"/>
                <w:lang w:eastAsia="ar-SA"/>
              </w:rPr>
            </w:pPr>
          </w:p>
          <w:p w:rsidR="000B3A19" w:rsidRPr="002B0D0E" w:rsidRDefault="000B3A19" w:rsidP="006173CE">
            <w:pPr>
              <w:pStyle w:val="Bezodstpw"/>
              <w:jc w:val="center"/>
              <w:rPr>
                <w:rFonts w:ascii="Arial" w:hAnsi="Arial" w:cs="Arial"/>
                <w:sz w:val="20"/>
                <w:szCs w:val="20"/>
                <w:lang w:eastAsia="ar-SA"/>
              </w:rPr>
            </w:pPr>
          </w:p>
          <w:p w:rsidR="000B3A19" w:rsidRPr="002B0D0E" w:rsidRDefault="000B3A19" w:rsidP="006173CE">
            <w:pPr>
              <w:pStyle w:val="Bezodstpw"/>
              <w:jc w:val="center"/>
              <w:rPr>
                <w:rFonts w:ascii="Arial" w:hAnsi="Arial" w:cs="Arial"/>
                <w:sz w:val="20"/>
                <w:szCs w:val="20"/>
                <w:lang w:eastAsia="ar-SA"/>
              </w:rPr>
            </w:pPr>
          </w:p>
          <w:p w:rsidR="000B3A19" w:rsidRPr="002B0D0E" w:rsidRDefault="000B3A19" w:rsidP="006173CE">
            <w:pPr>
              <w:pStyle w:val="Bezodstpw"/>
              <w:jc w:val="center"/>
              <w:rPr>
                <w:rFonts w:ascii="Arial" w:hAnsi="Arial" w:cs="Arial"/>
                <w:sz w:val="20"/>
                <w:szCs w:val="20"/>
                <w:lang w:eastAsia="ar-SA"/>
              </w:rPr>
            </w:pPr>
          </w:p>
          <w:p w:rsidR="000B3A19" w:rsidRPr="002B0D0E" w:rsidRDefault="000B3A19" w:rsidP="006173CE">
            <w:pPr>
              <w:pStyle w:val="Bezodstpw"/>
              <w:jc w:val="center"/>
              <w:rPr>
                <w:rFonts w:ascii="Arial" w:hAnsi="Arial" w:cs="Arial"/>
                <w:sz w:val="20"/>
                <w:szCs w:val="20"/>
                <w:lang w:eastAsia="ar-SA"/>
              </w:rPr>
            </w:pPr>
          </w:p>
          <w:p w:rsidR="000B3A19" w:rsidRPr="002B0D0E" w:rsidRDefault="000B3A19" w:rsidP="006173CE">
            <w:pPr>
              <w:pStyle w:val="Bezodstpw"/>
              <w:jc w:val="center"/>
              <w:rPr>
                <w:rFonts w:ascii="Arial" w:hAnsi="Arial" w:cs="Arial"/>
                <w:sz w:val="20"/>
                <w:szCs w:val="20"/>
                <w:lang w:eastAsia="ar-SA"/>
              </w:rPr>
            </w:pPr>
          </w:p>
          <w:p w:rsidR="000B3A19" w:rsidRPr="002B0D0E" w:rsidRDefault="000B3A19" w:rsidP="006173CE">
            <w:pPr>
              <w:pStyle w:val="Bezodstpw"/>
              <w:jc w:val="center"/>
              <w:rPr>
                <w:rFonts w:ascii="Arial" w:hAnsi="Arial" w:cs="Arial"/>
                <w:sz w:val="20"/>
                <w:szCs w:val="20"/>
                <w:lang w:eastAsia="ar-SA"/>
              </w:rPr>
            </w:pPr>
          </w:p>
        </w:tc>
        <w:tc>
          <w:tcPr>
            <w:tcW w:w="851" w:type="dxa"/>
          </w:tcPr>
          <w:p w:rsidR="000B3A19" w:rsidRPr="002B0D0E" w:rsidRDefault="000B3A19" w:rsidP="006173CE">
            <w:pPr>
              <w:pStyle w:val="Bezodstpw"/>
              <w:jc w:val="center"/>
              <w:rPr>
                <w:rFonts w:ascii="Arial" w:hAnsi="Arial" w:cs="Arial"/>
                <w:sz w:val="20"/>
                <w:szCs w:val="20"/>
                <w:lang w:eastAsia="ar-SA"/>
              </w:rPr>
            </w:pPr>
          </w:p>
        </w:tc>
        <w:tc>
          <w:tcPr>
            <w:tcW w:w="1417" w:type="dxa"/>
          </w:tcPr>
          <w:p w:rsidR="000B3A19" w:rsidRPr="002B0D0E" w:rsidRDefault="000B3A19" w:rsidP="006173CE">
            <w:pPr>
              <w:pStyle w:val="Bezodstpw"/>
              <w:jc w:val="center"/>
              <w:rPr>
                <w:rFonts w:ascii="Arial" w:hAnsi="Arial" w:cs="Arial"/>
                <w:sz w:val="20"/>
                <w:szCs w:val="20"/>
                <w:lang w:eastAsia="ar-SA"/>
              </w:rPr>
            </w:pPr>
          </w:p>
        </w:tc>
        <w:tc>
          <w:tcPr>
            <w:tcW w:w="1843" w:type="dxa"/>
          </w:tcPr>
          <w:p w:rsidR="000B3A19" w:rsidRPr="002B0D0E" w:rsidRDefault="000B3A19" w:rsidP="006173CE">
            <w:pPr>
              <w:pStyle w:val="Bezodstpw"/>
              <w:jc w:val="center"/>
              <w:rPr>
                <w:rFonts w:ascii="Arial" w:hAnsi="Arial" w:cs="Arial"/>
                <w:sz w:val="20"/>
                <w:szCs w:val="20"/>
                <w:lang w:eastAsia="ar-SA"/>
              </w:rPr>
            </w:pPr>
          </w:p>
        </w:tc>
        <w:tc>
          <w:tcPr>
            <w:tcW w:w="2693" w:type="dxa"/>
            <w:vAlign w:val="center"/>
          </w:tcPr>
          <w:p w:rsidR="000B3A19" w:rsidRPr="002B0D0E" w:rsidRDefault="000B3A19" w:rsidP="006173CE">
            <w:pPr>
              <w:pStyle w:val="Bezodstpw"/>
              <w:jc w:val="center"/>
              <w:rPr>
                <w:rFonts w:ascii="Arial" w:hAnsi="Arial" w:cs="Arial"/>
                <w:sz w:val="20"/>
                <w:szCs w:val="20"/>
                <w:lang w:eastAsia="ar-SA"/>
              </w:rPr>
            </w:pPr>
          </w:p>
        </w:tc>
      </w:tr>
      <w:tr w:rsidR="000B3A19" w:rsidRPr="002B0D0E" w:rsidTr="006173CE">
        <w:tc>
          <w:tcPr>
            <w:tcW w:w="567" w:type="dxa"/>
            <w:vAlign w:val="center"/>
          </w:tcPr>
          <w:p w:rsidR="000B3A19" w:rsidRPr="002B0D0E" w:rsidRDefault="000B3A19" w:rsidP="006173CE">
            <w:pPr>
              <w:pStyle w:val="Bezodstpw"/>
              <w:jc w:val="center"/>
              <w:rPr>
                <w:rFonts w:ascii="Arial" w:hAnsi="Arial" w:cs="Arial"/>
                <w:sz w:val="20"/>
                <w:szCs w:val="20"/>
                <w:lang w:eastAsia="ar-SA"/>
              </w:rPr>
            </w:pPr>
          </w:p>
          <w:p w:rsidR="000B3A19" w:rsidRPr="002B0D0E" w:rsidRDefault="000B3A19" w:rsidP="006173CE">
            <w:pPr>
              <w:pStyle w:val="Bezodstpw"/>
              <w:jc w:val="center"/>
              <w:rPr>
                <w:rFonts w:ascii="Arial" w:hAnsi="Arial" w:cs="Arial"/>
                <w:sz w:val="20"/>
                <w:szCs w:val="20"/>
                <w:lang w:eastAsia="ar-SA"/>
              </w:rPr>
            </w:pPr>
          </w:p>
          <w:p w:rsidR="000B3A19" w:rsidRPr="002B0D0E" w:rsidRDefault="000B3A19" w:rsidP="006173CE">
            <w:pPr>
              <w:pStyle w:val="Bezodstpw"/>
              <w:jc w:val="center"/>
              <w:rPr>
                <w:rFonts w:ascii="Arial" w:hAnsi="Arial" w:cs="Arial"/>
                <w:sz w:val="20"/>
                <w:szCs w:val="20"/>
                <w:lang w:eastAsia="ar-SA"/>
              </w:rPr>
            </w:pPr>
            <w:r w:rsidRPr="002B0D0E">
              <w:rPr>
                <w:rFonts w:ascii="Arial" w:hAnsi="Arial" w:cs="Arial"/>
                <w:sz w:val="20"/>
                <w:szCs w:val="20"/>
                <w:lang w:eastAsia="ar-SA"/>
              </w:rPr>
              <w:t>3</w:t>
            </w:r>
          </w:p>
          <w:p w:rsidR="000B3A19" w:rsidRPr="002B0D0E" w:rsidRDefault="000B3A19" w:rsidP="006173CE">
            <w:pPr>
              <w:pStyle w:val="Bezodstpw"/>
              <w:jc w:val="center"/>
              <w:rPr>
                <w:rFonts w:ascii="Arial" w:hAnsi="Arial" w:cs="Arial"/>
                <w:sz w:val="20"/>
                <w:szCs w:val="20"/>
                <w:lang w:eastAsia="ar-SA"/>
              </w:rPr>
            </w:pPr>
          </w:p>
          <w:p w:rsidR="000B3A19" w:rsidRPr="002B0D0E" w:rsidRDefault="000B3A19" w:rsidP="006173CE">
            <w:pPr>
              <w:pStyle w:val="Bezodstpw"/>
              <w:jc w:val="center"/>
              <w:rPr>
                <w:rFonts w:ascii="Arial" w:hAnsi="Arial" w:cs="Arial"/>
                <w:sz w:val="20"/>
                <w:szCs w:val="20"/>
                <w:lang w:eastAsia="ar-SA"/>
              </w:rPr>
            </w:pPr>
          </w:p>
        </w:tc>
        <w:tc>
          <w:tcPr>
            <w:tcW w:w="1701" w:type="dxa"/>
            <w:vAlign w:val="center"/>
          </w:tcPr>
          <w:p w:rsidR="000B3A19" w:rsidRPr="002B0D0E" w:rsidRDefault="000B3A19" w:rsidP="006173CE">
            <w:pPr>
              <w:pStyle w:val="Bezodstpw"/>
              <w:jc w:val="center"/>
              <w:rPr>
                <w:rFonts w:ascii="Arial" w:hAnsi="Arial" w:cs="Arial"/>
                <w:sz w:val="20"/>
                <w:szCs w:val="20"/>
                <w:lang w:eastAsia="ar-SA"/>
              </w:rPr>
            </w:pPr>
          </w:p>
          <w:p w:rsidR="000B3A19" w:rsidRPr="002B0D0E" w:rsidRDefault="000B3A19" w:rsidP="006173CE">
            <w:pPr>
              <w:pStyle w:val="Bezodstpw"/>
              <w:jc w:val="center"/>
              <w:rPr>
                <w:rFonts w:ascii="Arial" w:hAnsi="Arial" w:cs="Arial"/>
                <w:sz w:val="20"/>
                <w:szCs w:val="20"/>
                <w:lang w:eastAsia="ar-SA"/>
              </w:rPr>
            </w:pPr>
          </w:p>
          <w:p w:rsidR="000B3A19" w:rsidRPr="002B0D0E" w:rsidRDefault="000B3A19" w:rsidP="006173CE">
            <w:pPr>
              <w:pStyle w:val="Bezodstpw"/>
              <w:jc w:val="center"/>
              <w:rPr>
                <w:rFonts w:ascii="Arial" w:hAnsi="Arial" w:cs="Arial"/>
                <w:sz w:val="20"/>
                <w:szCs w:val="20"/>
                <w:lang w:eastAsia="ar-SA"/>
              </w:rPr>
            </w:pPr>
          </w:p>
          <w:p w:rsidR="000B3A19" w:rsidRPr="002B0D0E" w:rsidRDefault="000B3A19" w:rsidP="006173CE">
            <w:pPr>
              <w:pStyle w:val="Bezodstpw"/>
              <w:jc w:val="center"/>
              <w:rPr>
                <w:rFonts w:ascii="Arial" w:hAnsi="Arial" w:cs="Arial"/>
                <w:sz w:val="20"/>
                <w:szCs w:val="20"/>
                <w:lang w:eastAsia="ar-SA"/>
              </w:rPr>
            </w:pPr>
          </w:p>
          <w:p w:rsidR="000B3A19" w:rsidRPr="002B0D0E" w:rsidRDefault="000B3A19" w:rsidP="006173CE">
            <w:pPr>
              <w:pStyle w:val="Bezodstpw"/>
              <w:jc w:val="center"/>
              <w:rPr>
                <w:rFonts w:ascii="Arial" w:hAnsi="Arial" w:cs="Arial"/>
                <w:sz w:val="20"/>
                <w:szCs w:val="20"/>
                <w:lang w:eastAsia="ar-SA"/>
              </w:rPr>
            </w:pPr>
          </w:p>
          <w:p w:rsidR="000B3A19" w:rsidRPr="002B0D0E" w:rsidRDefault="000B3A19" w:rsidP="006173CE">
            <w:pPr>
              <w:pStyle w:val="Bezodstpw"/>
              <w:jc w:val="center"/>
              <w:rPr>
                <w:rFonts w:ascii="Arial" w:hAnsi="Arial" w:cs="Arial"/>
                <w:sz w:val="20"/>
                <w:szCs w:val="20"/>
                <w:lang w:eastAsia="ar-SA"/>
              </w:rPr>
            </w:pPr>
          </w:p>
          <w:p w:rsidR="000B3A19" w:rsidRPr="002B0D0E" w:rsidRDefault="000B3A19" w:rsidP="006173CE">
            <w:pPr>
              <w:pStyle w:val="Bezodstpw"/>
              <w:jc w:val="center"/>
              <w:rPr>
                <w:rFonts w:ascii="Arial" w:hAnsi="Arial" w:cs="Arial"/>
                <w:sz w:val="20"/>
                <w:szCs w:val="20"/>
                <w:lang w:eastAsia="ar-SA"/>
              </w:rPr>
            </w:pPr>
          </w:p>
          <w:p w:rsidR="000B3A19" w:rsidRPr="002B0D0E" w:rsidRDefault="000B3A19" w:rsidP="006173CE">
            <w:pPr>
              <w:pStyle w:val="Bezodstpw"/>
              <w:jc w:val="center"/>
              <w:rPr>
                <w:rFonts w:ascii="Arial" w:hAnsi="Arial" w:cs="Arial"/>
                <w:sz w:val="20"/>
                <w:szCs w:val="20"/>
                <w:lang w:eastAsia="ar-SA"/>
              </w:rPr>
            </w:pPr>
          </w:p>
        </w:tc>
        <w:tc>
          <w:tcPr>
            <w:tcW w:w="851" w:type="dxa"/>
          </w:tcPr>
          <w:p w:rsidR="000B3A19" w:rsidRPr="002B0D0E" w:rsidRDefault="000B3A19" w:rsidP="006173CE">
            <w:pPr>
              <w:pStyle w:val="Bezodstpw"/>
              <w:jc w:val="center"/>
              <w:rPr>
                <w:rFonts w:ascii="Arial" w:hAnsi="Arial" w:cs="Arial"/>
                <w:sz w:val="20"/>
                <w:szCs w:val="20"/>
                <w:lang w:eastAsia="ar-SA"/>
              </w:rPr>
            </w:pPr>
          </w:p>
        </w:tc>
        <w:tc>
          <w:tcPr>
            <w:tcW w:w="1417" w:type="dxa"/>
          </w:tcPr>
          <w:p w:rsidR="000B3A19" w:rsidRPr="002B0D0E" w:rsidRDefault="000B3A19" w:rsidP="006173CE">
            <w:pPr>
              <w:pStyle w:val="Bezodstpw"/>
              <w:jc w:val="center"/>
              <w:rPr>
                <w:rFonts w:ascii="Arial" w:hAnsi="Arial" w:cs="Arial"/>
                <w:sz w:val="20"/>
                <w:szCs w:val="20"/>
                <w:lang w:eastAsia="ar-SA"/>
              </w:rPr>
            </w:pPr>
          </w:p>
        </w:tc>
        <w:tc>
          <w:tcPr>
            <w:tcW w:w="1843" w:type="dxa"/>
          </w:tcPr>
          <w:p w:rsidR="000B3A19" w:rsidRPr="002B0D0E" w:rsidRDefault="000B3A19" w:rsidP="006173CE">
            <w:pPr>
              <w:pStyle w:val="Bezodstpw"/>
              <w:jc w:val="center"/>
              <w:rPr>
                <w:rFonts w:ascii="Arial" w:hAnsi="Arial" w:cs="Arial"/>
                <w:sz w:val="20"/>
                <w:szCs w:val="20"/>
                <w:lang w:eastAsia="ar-SA"/>
              </w:rPr>
            </w:pPr>
          </w:p>
        </w:tc>
        <w:tc>
          <w:tcPr>
            <w:tcW w:w="2693" w:type="dxa"/>
            <w:vAlign w:val="center"/>
          </w:tcPr>
          <w:p w:rsidR="000B3A19" w:rsidRPr="002B0D0E" w:rsidRDefault="000B3A19" w:rsidP="006173CE">
            <w:pPr>
              <w:pStyle w:val="Bezodstpw"/>
              <w:jc w:val="center"/>
              <w:rPr>
                <w:rFonts w:ascii="Arial" w:hAnsi="Arial" w:cs="Arial"/>
                <w:sz w:val="20"/>
                <w:szCs w:val="20"/>
                <w:lang w:eastAsia="ar-SA"/>
              </w:rPr>
            </w:pPr>
          </w:p>
        </w:tc>
      </w:tr>
    </w:tbl>
    <w:p w:rsidR="00BF052D" w:rsidRPr="002B0D0E" w:rsidRDefault="00BF052D" w:rsidP="00BF052D">
      <w:pPr>
        <w:pStyle w:val="Bezodstpw"/>
        <w:ind w:left="360"/>
        <w:jc w:val="both"/>
        <w:rPr>
          <w:rFonts w:ascii="Arial" w:hAnsi="Arial" w:cs="Arial"/>
          <w:sz w:val="20"/>
          <w:szCs w:val="20"/>
          <w:lang w:val="pl-PL"/>
        </w:rPr>
      </w:pPr>
    </w:p>
    <w:p w:rsidR="00BF052D" w:rsidRPr="002B0D0E" w:rsidRDefault="000B3A19" w:rsidP="00BF052D">
      <w:pPr>
        <w:pStyle w:val="Bezodstpw"/>
        <w:ind w:left="360"/>
        <w:jc w:val="both"/>
        <w:rPr>
          <w:rFonts w:ascii="Arial" w:hAnsi="Arial" w:cs="Arial"/>
          <w:sz w:val="20"/>
          <w:szCs w:val="20"/>
          <w:lang w:val="pl-PL"/>
        </w:rPr>
      </w:pPr>
      <w:r w:rsidRPr="002B0D0E">
        <w:rPr>
          <w:rFonts w:ascii="Arial" w:hAnsi="Arial" w:cs="Arial"/>
          <w:sz w:val="18"/>
          <w:szCs w:val="18"/>
          <w:lang w:val="pl-PL"/>
        </w:rPr>
        <w:t xml:space="preserve">Należy wskazać </w:t>
      </w:r>
      <w:r w:rsidRPr="002B0D0E">
        <w:rPr>
          <w:rFonts w:ascii="Arial" w:hAnsi="Arial" w:cs="Arial"/>
          <w:b/>
          <w:sz w:val="18"/>
          <w:szCs w:val="18"/>
          <w:u w:val="single"/>
          <w:lang w:val="pl-PL"/>
        </w:rPr>
        <w:t>wyłącznie 3 samochody</w:t>
      </w:r>
      <w:r w:rsidRPr="002B0D0E">
        <w:rPr>
          <w:rFonts w:ascii="Arial" w:hAnsi="Arial" w:cs="Arial"/>
          <w:sz w:val="18"/>
          <w:szCs w:val="18"/>
          <w:lang w:val="pl-PL"/>
        </w:rPr>
        <w:t>, które spełniają warunek udziału w postępowaniu określony w</w:t>
      </w:r>
      <w:r w:rsidR="00AF49BE" w:rsidRPr="002B0D0E">
        <w:rPr>
          <w:rFonts w:ascii="Arial" w:hAnsi="Arial" w:cs="Arial"/>
          <w:sz w:val="18"/>
          <w:szCs w:val="18"/>
          <w:lang w:val="pl-PL"/>
        </w:rPr>
        <w:t> </w:t>
      </w:r>
      <w:r w:rsidRPr="002B0D0E">
        <w:rPr>
          <w:rFonts w:ascii="Arial" w:hAnsi="Arial" w:cs="Arial"/>
          <w:sz w:val="18"/>
          <w:szCs w:val="18"/>
          <w:lang w:val="pl-PL"/>
        </w:rPr>
        <w:t>pkt</w:t>
      </w:r>
      <w:r w:rsidR="00AF49BE" w:rsidRPr="002B0D0E">
        <w:rPr>
          <w:rFonts w:ascii="Arial" w:hAnsi="Arial" w:cs="Arial"/>
          <w:sz w:val="18"/>
          <w:szCs w:val="18"/>
          <w:lang w:val="pl-PL"/>
        </w:rPr>
        <w:t>. </w:t>
      </w:r>
      <w:r w:rsidRPr="002B0D0E">
        <w:rPr>
          <w:rFonts w:ascii="Arial" w:hAnsi="Arial" w:cs="Arial"/>
          <w:sz w:val="18"/>
          <w:szCs w:val="18"/>
          <w:lang w:val="pl-PL"/>
        </w:rPr>
        <w:t>8 SIWZ</w:t>
      </w:r>
    </w:p>
    <w:p w:rsidR="00BF052D" w:rsidRPr="002B0D0E" w:rsidRDefault="00BF052D" w:rsidP="00BF052D">
      <w:pPr>
        <w:pStyle w:val="Bezodstpw"/>
        <w:ind w:left="360"/>
        <w:jc w:val="both"/>
        <w:rPr>
          <w:rFonts w:ascii="Arial" w:hAnsi="Arial" w:cs="Arial"/>
          <w:sz w:val="20"/>
          <w:szCs w:val="20"/>
          <w:lang w:val="pl-PL"/>
        </w:rPr>
      </w:pPr>
    </w:p>
    <w:p w:rsidR="00BF052D" w:rsidRPr="002B0D0E" w:rsidRDefault="00BF052D" w:rsidP="00BF052D">
      <w:pPr>
        <w:pStyle w:val="Bezodstpw"/>
        <w:ind w:left="360"/>
        <w:jc w:val="both"/>
        <w:rPr>
          <w:rFonts w:ascii="Arial" w:hAnsi="Arial" w:cs="Arial"/>
          <w:sz w:val="20"/>
          <w:szCs w:val="20"/>
          <w:lang w:val="pl-PL"/>
        </w:rPr>
      </w:pPr>
    </w:p>
    <w:p w:rsidR="00BF052D" w:rsidRPr="002B0D0E" w:rsidRDefault="00BF052D" w:rsidP="00BF052D">
      <w:pPr>
        <w:pStyle w:val="Bezodstpw"/>
        <w:ind w:left="360"/>
        <w:jc w:val="both"/>
        <w:rPr>
          <w:rFonts w:ascii="Arial" w:hAnsi="Arial" w:cs="Arial"/>
          <w:sz w:val="20"/>
          <w:szCs w:val="20"/>
          <w:lang w:val="pl-PL"/>
        </w:rPr>
      </w:pPr>
    </w:p>
    <w:p w:rsidR="00BF052D" w:rsidRPr="002B0D0E" w:rsidRDefault="00BF052D" w:rsidP="000B3A19">
      <w:pPr>
        <w:pStyle w:val="Bezodstpw"/>
        <w:jc w:val="both"/>
        <w:rPr>
          <w:rFonts w:ascii="Arial" w:hAnsi="Arial" w:cs="Arial"/>
          <w:sz w:val="20"/>
          <w:szCs w:val="20"/>
          <w:lang w:val="pl-PL"/>
        </w:rPr>
      </w:pPr>
    </w:p>
    <w:p w:rsidR="00BF052D" w:rsidRPr="002B0D0E" w:rsidRDefault="00BF052D" w:rsidP="00BF052D">
      <w:pPr>
        <w:pStyle w:val="Bezodstpw"/>
        <w:ind w:left="360"/>
        <w:jc w:val="both"/>
        <w:rPr>
          <w:rFonts w:ascii="Arial" w:hAnsi="Arial" w:cs="Arial"/>
          <w:sz w:val="20"/>
          <w:szCs w:val="20"/>
          <w:lang w:val="pl-PL"/>
        </w:rPr>
      </w:pPr>
      <w:r w:rsidRPr="002B0D0E">
        <w:rPr>
          <w:rFonts w:ascii="Arial" w:hAnsi="Arial" w:cs="Arial"/>
          <w:sz w:val="20"/>
          <w:szCs w:val="20"/>
          <w:lang w:val="pl-PL"/>
        </w:rPr>
        <w:t>……………………………………</w:t>
      </w:r>
      <w:r w:rsidRPr="002B0D0E">
        <w:rPr>
          <w:rFonts w:ascii="Arial" w:hAnsi="Arial" w:cs="Arial"/>
          <w:sz w:val="20"/>
          <w:szCs w:val="20"/>
          <w:lang w:val="pl-PL"/>
        </w:rPr>
        <w:tab/>
        <w:t>………………………………………………………………</w:t>
      </w:r>
    </w:p>
    <w:p w:rsidR="00BF052D" w:rsidRPr="002B0D0E" w:rsidRDefault="00BF052D" w:rsidP="00BF052D">
      <w:pPr>
        <w:pStyle w:val="Bezodstpw"/>
        <w:ind w:firstLine="708"/>
        <w:jc w:val="both"/>
        <w:rPr>
          <w:rFonts w:ascii="Arial" w:hAnsi="Arial" w:cs="Arial"/>
          <w:sz w:val="18"/>
          <w:szCs w:val="18"/>
          <w:lang w:val="pl-PL"/>
        </w:rPr>
      </w:pPr>
      <w:r w:rsidRPr="002B0D0E">
        <w:rPr>
          <w:rFonts w:ascii="Arial" w:hAnsi="Arial" w:cs="Arial"/>
          <w:sz w:val="20"/>
          <w:szCs w:val="20"/>
          <w:lang w:val="pl-PL"/>
        </w:rPr>
        <w:t>/miejscowość i data/</w:t>
      </w: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t>/pieczęć i podpis osoby uprawnionej/</w:t>
      </w:r>
    </w:p>
    <w:p w:rsidR="00BF052D" w:rsidRPr="002B0D0E" w:rsidRDefault="00BF052D" w:rsidP="00BF052D">
      <w:pPr>
        <w:pStyle w:val="Bezodstpw"/>
        <w:jc w:val="both"/>
        <w:rPr>
          <w:rFonts w:ascii="Arial" w:hAnsi="Arial" w:cs="Arial"/>
          <w:sz w:val="18"/>
          <w:szCs w:val="18"/>
          <w:lang w:val="pl-PL"/>
        </w:rPr>
      </w:pPr>
    </w:p>
    <w:p w:rsidR="00BF052D" w:rsidRPr="002B0D0E" w:rsidRDefault="00BF052D" w:rsidP="00BF052D">
      <w:pPr>
        <w:pStyle w:val="Bezodstpw"/>
        <w:jc w:val="both"/>
        <w:rPr>
          <w:rFonts w:ascii="Arial" w:hAnsi="Arial" w:cs="Arial"/>
          <w:sz w:val="18"/>
          <w:szCs w:val="18"/>
          <w:lang w:val="pl-PL"/>
        </w:rPr>
      </w:pPr>
    </w:p>
    <w:p w:rsidR="009E3D96" w:rsidRPr="002B0D0E" w:rsidRDefault="009E3D96" w:rsidP="009E3D96">
      <w:pPr>
        <w:pStyle w:val="Bezodstpw"/>
        <w:jc w:val="both"/>
        <w:rPr>
          <w:rFonts w:ascii="Arial" w:hAnsi="Arial" w:cs="Arial"/>
          <w:b/>
          <w:sz w:val="18"/>
          <w:szCs w:val="18"/>
          <w:lang w:val="pl-PL"/>
        </w:rPr>
      </w:pPr>
      <w:r w:rsidRPr="002B0D0E">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9E3D96" w:rsidRPr="002B0D0E" w:rsidRDefault="009E3D96" w:rsidP="00137AE7">
      <w:pPr>
        <w:pStyle w:val="Bezodstpw"/>
        <w:numPr>
          <w:ilvl w:val="0"/>
          <w:numId w:val="58"/>
        </w:numPr>
        <w:jc w:val="both"/>
        <w:rPr>
          <w:rFonts w:ascii="Arial" w:hAnsi="Arial" w:cs="Arial"/>
          <w:sz w:val="18"/>
          <w:szCs w:val="18"/>
          <w:lang w:val="pl-PL"/>
        </w:rPr>
      </w:pPr>
      <w:r w:rsidRPr="002B0D0E">
        <w:rPr>
          <w:rFonts w:ascii="Arial" w:hAnsi="Arial" w:cs="Arial"/>
          <w:sz w:val="18"/>
          <w:szCs w:val="18"/>
          <w:lang w:val="pl-PL"/>
        </w:rPr>
        <w:t>zakresu dostępnych Wykonawcy zasobów innego podmiotu,</w:t>
      </w:r>
    </w:p>
    <w:p w:rsidR="009E3D96" w:rsidRPr="002B0D0E" w:rsidRDefault="009E3D96" w:rsidP="00137AE7">
      <w:pPr>
        <w:pStyle w:val="Bezodstpw"/>
        <w:numPr>
          <w:ilvl w:val="0"/>
          <w:numId w:val="58"/>
        </w:numPr>
        <w:jc w:val="both"/>
        <w:rPr>
          <w:rFonts w:ascii="Arial" w:hAnsi="Arial" w:cs="Arial"/>
          <w:sz w:val="18"/>
          <w:szCs w:val="18"/>
          <w:lang w:val="pl-PL"/>
        </w:rPr>
      </w:pPr>
      <w:r w:rsidRPr="002B0D0E">
        <w:rPr>
          <w:rFonts w:ascii="Arial" w:hAnsi="Arial" w:cs="Arial"/>
          <w:sz w:val="18"/>
          <w:szCs w:val="18"/>
          <w:lang w:val="pl-PL"/>
        </w:rPr>
        <w:t>sposobu wykorzystania zasobów innego podmiotu, przez Wykonawcę, przy wykonywaniu zamówienia,</w:t>
      </w:r>
    </w:p>
    <w:p w:rsidR="009E3D96" w:rsidRPr="002B0D0E" w:rsidRDefault="009E3D96" w:rsidP="00137AE7">
      <w:pPr>
        <w:pStyle w:val="Bezodstpw"/>
        <w:numPr>
          <w:ilvl w:val="0"/>
          <w:numId w:val="58"/>
        </w:numPr>
        <w:jc w:val="both"/>
        <w:rPr>
          <w:rFonts w:ascii="Arial" w:hAnsi="Arial" w:cs="Arial"/>
          <w:sz w:val="18"/>
          <w:szCs w:val="18"/>
          <w:lang w:val="pl-PL"/>
        </w:rPr>
      </w:pPr>
      <w:r w:rsidRPr="002B0D0E">
        <w:rPr>
          <w:rFonts w:ascii="Arial" w:hAnsi="Arial" w:cs="Arial"/>
          <w:sz w:val="18"/>
          <w:szCs w:val="18"/>
          <w:lang w:val="pl-PL"/>
        </w:rPr>
        <w:t>charakteru stosunku, jaki będzie łączył Wykonawcę z innym podmiotem,</w:t>
      </w:r>
    </w:p>
    <w:p w:rsidR="009E3D96" w:rsidRPr="002B0D0E" w:rsidRDefault="009E3D96" w:rsidP="00137AE7">
      <w:pPr>
        <w:pStyle w:val="Bezodstpw"/>
        <w:numPr>
          <w:ilvl w:val="0"/>
          <w:numId w:val="58"/>
        </w:numPr>
        <w:jc w:val="both"/>
        <w:rPr>
          <w:rFonts w:ascii="Arial" w:hAnsi="Arial" w:cs="Arial"/>
          <w:sz w:val="18"/>
          <w:szCs w:val="18"/>
          <w:lang w:val="pl-PL"/>
        </w:rPr>
      </w:pPr>
      <w:r w:rsidRPr="002B0D0E">
        <w:rPr>
          <w:rFonts w:ascii="Arial" w:hAnsi="Arial" w:cs="Arial"/>
          <w:sz w:val="18"/>
          <w:szCs w:val="18"/>
          <w:lang w:val="pl-PL"/>
        </w:rPr>
        <w:t>zakresu i okresu udziału innego podmiotu przy wykonywaniu zamówienia.</w:t>
      </w:r>
    </w:p>
    <w:p w:rsidR="009E3D96" w:rsidRPr="002B0D0E" w:rsidRDefault="009E3D96" w:rsidP="009E3D96">
      <w:pPr>
        <w:suppressAutoHyphens w:val="0"/>
        <w:spacing w:after="0" w:line="240" w:lineRule="auto"/>
        <w:rPr>
          <w:rFonts w:ascii="Arial" w:hAnsi="Arial" w:cs="Arial"/>
          <w:b/>
          <w:sz w:val="18"/>
          <w:szCs w:val="18"/>
          <w:u w:val="single"/>
          <w:lang w:val="pl-PL"/>
        </w:rPr>
      </w:pPr>
    </w:p>
    <w:p w:rsidR="00BF052D" w:rsidRPr="002B0D0E" w:rsidRDefault="009E3D96" w:rsidP="009E3D96">
      <w:pPr>
        <w:pStyle w:val="Bezodstpw"/>
        <w:rPr>
          <w:rFonts w:ascii="Arial" w:hAnsi="Arial" w:cs="Arial"/>
          <w:b/>
          <w:bCs/>
          <w:spacing w:val="5"/>
          <w:kern w:val="1"/>
          <w:sz w:val="18"/>
          <w:szCs w:val="18"/>
          <w:u w:val="single"/>
          <w:lang w:val="pl-PL"/>
        </w:rPr>
      </w:pPr>
      <w:r w:rsidRPr="002B0D0E">
        <w:rPr>
          <w:rFonts w:ascii="Arial" w:hAnsi="Arial" w:cs="Arial"/>
          <w:b/>
          <w:sz w:val="18"/>
          <w:szCs w:val="18"/>
          <w:u w:val="single"/>
          <w:lang w:val="pl-PL"/>
        </w:rPr>
        <w:t>W przypadku pisemnego zobowiązania podmiotu trzeciego do udostępnienia zasobów należy załączyć je w oryginale.</w:t>
      </w:r>
    </w:p>
    <w:p w:rsidR="00BF052D" w:rsidRPr="002B0D0E" w:rsidRDefault="00BF052D" w:rsidP="00BF052D">
      <w:pPr>
        <w:suppressAutoHyphens w:val="0"/>
        <w:spacing w:after="0" w:line="240" w:lineRule="auto"/>
        <w:rPr>
          <w:rFonts w:ascii="Arial" w:hAnsi="Arial" w:cs="Arial"/>
          <w:b/>
          <w:sz w:val="24"/>
          <w:szCs w:val="24"/>
          <w:lang w:val="pl-PL"/>
        </w:rPr>
      </w:pPr>
      <w:r w:rsidRPr="002B0D0E">
        <w:rPr>
          <w:rFonts w:ascii="Arial" w:hAnsi="Arial" w:cs="Arial"/>
          <w:b/>
          <w:sz w:val="24"/>
          <w:szCs w:val="24"/>
          <w:lang w:val="pl-PL"/>
        </w:rPr>
        <w:br w:type="page"/>
      </w:r>
    </w:p>
    <w:p w:rsidR="000B3A19" w:rsidRPr="002B0D0E" w:rsidRDefault="000B3A19" w:rsidP="000B3A19">
      <w:pPr>
        <w:suppressAutoHyphens w:val="0"/>
        <w:spacing w:after="0" w:line="240" w:lineRule="auto"/>
        <w:jc w:val="center"/>
        <w:rPr>
          <w:rFonts w:ascii="Arial" w:hAnsi="Arial" w:cs="Arial"/>
          <w:b/>
          <w:sz w:val="24"/>
          <w:szCs w:val="24"/>
          <w:lang w:val="pl-PL"/>
        </w:rPr>
      </w:pPr>
      <w:r w:rsidRPr="002B0D0E">
        <w:rPr>
          <w:rFonts w:ascii="Arial" w:hAnsi="Arial" w:cs="Arial"/>
          <w:b/>
          <w:sz w:val="24"/>
          <w:szCs w:val="24"/>
          <w:lang w:val="pl-PL"/>
        </w:rPr>
        <w:lastRenderedPageBreak/>
        <w:t>FORMULARZ NR 4 A</w:t>
      </w:r>
    </w:p>
    <w:p w:rsidR="000B3A19" w:rsidRPr="002B0D0E" w:rsidRDefault="000B3A19" w:rsidP="000B3A19">
      <w:pPr>
        <w:pStyle w:val="Bezodstpw"/>
        <w:jc w:val="center"/>
        <w:rPr>
          <w:rFonts w:ascii="Arial" w:hAnsi="Arial" w:cs="Arial"/>
          <w:b/>
          <w:sz w:val="24"/>
          <w:szCs w:val="24"/>
          <w:lang w:val="pl-PL"/>
        </w:rPr>
      </w:pPr>
    </w:p>
    <w:p w:rsidR="000B3A19" w:rsidRPr="002B0D0E" w:rsidRDefault="000B3A19" w:rsidP="000B3A19">
      <w:pPr>
        <w:pStyle w:val="Bezodstpw"/>
        <w:jc w:val="center"/>
        <w:rPr>
          <w:rFonts w:ascii="Arial" w:hAnsi="Arial" w:cs="Arial"/>
          <w:b/>
          <w:sz w:val="24"/>
          <w:szCs w:val="24"/>
          <w:lang w:val="pl-PL"/>
        </w:rPr>
      </w:pPr>
      <w:r w:rsidRPr="002B0D0E">
        <w:rPr>
          <w:rFonts w:ascii="Arial" w:hAnsi="Arial" w:cs="Arial"/>
          <w:b/>
          <w:sz w:val="24"/>
          <w:szCs w:val="24"/>
          <w:lang w:val="pl-PL"/>
        </w:rPr>
        <w:t>PERSONEL WYKONAWCY</w:t>
      </w:r>
    </w:p>
    <w:p w:rsidR="000B3A19" w:rsidRPr="002B0D0E" w:rsidRDefault="000B3A19" w:rsidP="000B3A19">
      <w:pPr>
        <w:suppressAutoHyphens w:val="0"/>
        <w:spacing w:after="0" w:line="240" w:lineRule="auto"/>
        <w:jc w:val="center"/>
        <w:rPr>
          <w:rFonts w:ascii="Arial" w:hAnsi="Arial" w:cs="Arial"/>
          <w:sz w:val="18"/>
          <w:szCs w:val="18"/>
          <w:lang w:val="pl-PL"/>
        </w:rPr>
      </w:pPr>
    </w:p>
    <w:p w:rsidR="000B3A19" w:rsidRPr="002B0D0E" w:rsidRDefault="000B3A19" w:rsidP="000B3A19">
      <w:pPr>
        <w:suppressAutoHyphens w:val="0"/>
        <w:spacing w:after="0" w:line="240" w:lineRule="auto"/>
        <w:jc w:val="center"/>
        <w:rPr>
          <w:rFonts w:ascii="Arial" w:hAnsi="Arial" w:cs="Arial"/>
          <w:sz w:val="18"/>
          <w:szCs w:val="18"/>
          <w:lang w:val="pl-PL"/>
        </w:rPr>
      </w:pPr>
      <w:r w:rsidRPr="002B0D0E">
        <w:rPr>
          <w:rFonts w:ascii="Arial" w:hAnsi="Arial" w:cs="Arial"/>
          <w:sz w:val="18"/>
          <w:szCs w:val="18"/>
          <w:lang w:val="pl-PL"/>
        </w:rPr>
        <w:t>(Część pierwsza)</w:t>
      </w:r>
    </w:p>
    <w:p w:rsidR="000B3A19" w:rsidRPr="002B0D0E" w:rsidRDefault="000B3A19" w:rsidP="000B3A19">
      <w:pPr>
        <w:suppressAutoHyphens w:val="0"/>
        <w:spacing w:after="0" w:line="240" w:lineRule="auto"/>
        <w:jc w:val="center"/>
        <w:rPr>
          <w:rFonts w:ascii="Arial" w:hAnsi="Arial" w:cs="Arial"/>
          <w:sz w:val="18"/>
          <w:szCs w:val="18"/>
          <w:lang w:val="pl-PL"/>
        </w:rPr>
      </w:pPr>
    </w:p>
    <w:p w:rsidR="000B3A19" w:rsidRPr="002B0D0E" w:rsidRDefault="000B3A19" w:rsidP="000B3A19">
      <w:pPr>
        <w:spacing w:after="0" w:line="240" w:lineRule="auto"/>
        <w:jc w:val="both"/>
        <w:rPr>
          <w:rFonts w:ascii="Arial" w:hAnsi="Arial" w:cs="Arial"/>
          <w:sz w:val="20"/>
          <w:szCs w:val="20"/>
          <w:lang w:val="pl-PL"/>
        </w:rPr>
      </w:pPr>
      <w:r w:rsidRPr="002B0D0E">
        <w:rPr>
          <w:rFonts w:ascii="Arial" w:hAnsi="Arial" w:cs="Arial"/>
          <w:sz w:val="20"/>
          <w:szCs w:val="20"/>
          <w:lang w:val="pl-PL"/>
        </w:rPr>
        <w:t xml:space="preserve">Należy wskazać kierowcę posiadającego wymagane uprawnienia wraz z informacją o podstawie dysponowania. </w:t>
      </w:r>
    </w:p>
    <w:p w:rsidR="000B3A19" w:rsidRPr="002B0D0E" w:rsidRDefault="000B3A19" w:rsidP="000B3A19">
      <w:pPr>
        <w:spacing w:after="0" w:line="240" w:lineRule="auto"/>
        <w:jc w:val="both"/>
        <w:rPr>
          <w:rFonts w:ascii="Arial" w:hAnsi="Arial" w:cs="Arial"/>
          <w:sz w:val="20"/>
          <w:szCs w:val="20"/>
          <w:lang w:val="pl-PL"/>
        </w:rPr>
      </w:pPr>
    </w:p>
    <w:p w:rsidR="000B3A19" w:rsidRPr="002B0D0E" w:rsidRDefault="000B3A19" w:rsidP="000B3A19">
      <w:pPr>
        <w:pStyle w:val="Bezodstpw"/>
        <w:jc w:val="center"/>
        <w:rPr>
          <w:rFonts w:ascii="Arial" w:hAnsi="Arial" w:cs="Arial"/>
          <w:b/>
          <w:sz w:val="20"/>
          <w:szCs w:val="20"/>
          <w:lang w:val="pl-PL"/>
        </w:rPr>
      </w:pPr>
      <w:r w:rsidRPr="002B0D0E">
        <w:rPr>
          <w:rFonts w:ascii="Arial" w:hAnsi="Arial" w:cs="Arial"/>
          <w:b/>
          <w:sz w:val="20"/>
          <w:szCs w:val="20"/>
          <w:lang w:val="pl-PL"/>
        </w:rPr>
        <w:t>Samochód Zamawiającego Renault Master</w:t>
      </w:r>
    </w:p>
    <w:p w:rsidR="000B3A19" w:rsidRPr="002B0D0E" w:rsidRDefault="000B3A19" w:rsidP="000B3A19">
      <w:pPr>
        <w:pStyle w:val="Bezodstpw"/>
        <w:rPr>
          <w:rFonts w:ascii="Arial" w:hAnsi="Arial" w:cs="Arial"/>
          <w:b/>
          <w:sz w:val="20"/>
          <w:szCs w:val="20"/>
          <w:lang w:val="pl-PL"/>
        </w:rPr>
      </w:pPr>
    </w:p>
    <w:p w:rsidR="000B3A19" w:rsidRPr="002B0D0E" w:rsidRDefault="000B3A19" w:rsidP="000B3A19">
      <w:pPr>
        <w:pStyle w:val="Bezodstpw"/>
        <w:rPr>
          <w:rFonts w:ascii="Arial" w:hAnsi="Arial" w:cs="Arial"/>
          <w:sz w:val="20"/>
          <w:szCs w:val="20"/>
          <w:lang w:val="pl-PL" w:eastAsia="ar-SA"/>
        </w:rPr>
      </w:pPr>
      <w:r w:rsidRPr="002B0D0E">
        <w:rPr>
          <w:rFonts w:ascii="Arial" w:hAnsi="Arial" w:cs="Arial"/>
          <w:b/>
          <w:sz w:val="20"/>
          <w:szCs w:val="20"/>
          <w:lang w:val="pl-PL" w:eastAsia="ar-SA"/>
        </w:rPr>
        <w:t>KIEROWCA</w:t>
      </w:r>
      <w:r w:rsidRPr="002B0D0E">
        <w:rPr>
          <w:rFonts w:ascii="Arial" w:hAnsi="Arial" w:cs="Arial"/>
          <w:sz w:val="20"/>
          <w:szCs w:val="20"/>
          <w:lang w:val="pl-PL" w:eastAsia="ar-SA"/>
        </w:rPr>
        <w:t xml:space="preserve"> (wymagane posiadanie prawa jazdy na autobusy i elektronicznej karty kierowców)</w:t>
      </w:r>
    </w:p>
    <w:p w:rsidR="000B3A19" w:rsidRPr="002B0D0E" w:rsidRDefault="000B3A19" w:rsidP="000B3A19">
      <w:pPr>
        <w:pStyle w:val="Bezodstpw"/>
        <w:spacing w:line="360" w:lineRule="auto"/>
        <w:rPr>
          <w:rFonts w:ascii="Arial" w:hAnsi="Arial" w:cs="Arial"/>
          <w:sz w:val="20"/>
          <w:szCs w:val="20"/>
          <w:lang w:val="pl-PL" w:eastAsia="ar-SA"/>
        </w:rPr>
      </w:pPr>
    </w:p>
    <w:p w:rsidR="000B3A19" w:rsidRPr="002B0D0E" w:rsidRDefault="000B3A19" w:rsidP="000B3A19">
      <w:pPr>
        <w:pStyle w:val="Bezodstpw"/>
        <w:spacing w:line="360" w:lineRule="auto"/>
        <w:rPr>
          <w:rFonts w:ascii="Arial" w:hAnsi="Arial" w:cs="Arial"/>
          <w:sz w:val="20"/>
          <w:szCs w:val="20"/>
          <w:lang w:val="pl-PL" w:eastAsia="ar-SA"/>
        </w:rPr>
      </w:pPr>
      <w:r w:rsidRPr="002B0D0E">
        <w:rPr>
          <w:rFonts w:ascii="Arial" w:hAnsi="Arial" w:cs="Arial"/>
          <w:sz w:val="20"/>
          <w:szCs w:val="20"/>
          <w:lang w:val="pl-PL" w:eastAsia="ar-SA"/>
        </w:rPr>
        <w:t>Nazwisko, imię:  ………….…………………………………………………</w:t>
      </w:r>
      <w:r w:rsidR="00EA34CC" w:rsidRPr="002B0D0E">
        <w:rPr>
          <w:rFonts w:ascii="Arial" w:hAnsi="Arial" w:cs="Arial"/>
          <w:sz w:val="20"/>
          <w:szCs w:val="20"/>
          <w:lang w:val="pl-PL" w:eastAsia="ar-SA"/>
        </w:rPr>
        <w:t>……………………………………</w:t>
      </w:r>
      <w:r w:rsidRPr="002B0D0E">
        <w:rPr>
          <w:rFonts w:ascii="Arial" w:hAnsi="Arial" w:cs="Arial"/>
          <w:sz w:val="20"/>
          <w:szCs w:val="20"/>
          <w:lang w:val="pl-PL" w:eastAsia="ar-SA"/>
        </w:rPr>
        <w:t>.</w:t>
      </w:r>
    </w:p>
    <w:p w:rsidR="000B3A19" w:rsidRPr="002B0D0E" w:rsidRDefault="00EA34CC" w:rsidP="00EA34CC">
      <w:pPr>
        <w:pStyle w:val="Bezodstpw"/>
        <w:jc w:val="both"/>
        <w:rPr>
          <w:rFonts w:ascii="Arial" w:hAnsi="Arial" w:cs="Arial"/>
          <w:sz w:val="20"/>
          <w:szCs w:val="20"/>
          <w:lang w:val="pl-PL" w:eastAsia="ar-SA"/>
        </w:rPr>
      </w:pPr>
      <w:r w:rsidRPr="002B0D0E">
        <w:rPr>
          <w:rFonts w:ascii="Arial" w:hAnsi="Arial" w:cs="Arial"/>
          <w:b/>
          <w:sz w:val="20"/>
          <w:szCs w:val="20"/>
          <w:lang w:val="pl-PL" w:eastAsia="ar-SA"/>
        </w:rPr>
        <w:t>UWAGA!</w:t>
      </w:r>
      <w:r w:rsidRPr="002B0D0E">
        <w:rPr>
          <w:rFonts w:ascii="Arial" w:hAnsi="Arial" w:cs="Arial"/>
          <w:sz w:val="20"/>
          <w:szCs w:val="20"/>
          <w:lang w:val="pl-PL" w:eastAsia="ar-SA"/>
        </w:rPr>
        <w:t xml:space="preserve"> Należy określić czy zasób jest własny (umowa o pracę) czy innego podmiotu (np. umowa zlecenie, umowa o dzieło, współpraca, itp.) oraz dołączyć zobowiązanie w drugim przypadku. W momencie, kiedy Wykonawca korzysta z osób fizycznych przewidzianych do realizacji niniejszego zamówienia, podpisując z nimi umowę zlecenie w dłuższym okresie czasu, wówczas należy poniżej dodać zapis – umowa zlecenie, zasób własny.</w:t>
      </w:r>
    </w:p>
    <w:p w:rsidR="00EA34CC" w:rsidRPr="002B0D0E" w:rsidRDefault="008B6504" w:rsidP="000B3A19">
      <w:pPr>
        <w:pStyle w:val="Bezodstpw"/>
        <w:spacing w:line="360" w:lineRule="auto"/>
        <w:rPr>
          <w:rFonts w:ascii="Arial" w:hAnsi="Arial" w:cs="Arial"/>
          <w:sz w:val="20"/>
          <w:szCs w:val="20"/>
          <w:lang w:val="pl-PL" w:eastAsia="ar-SA"/>
        </w:rPr>
      </w:pPr>
      <w:r w:rsidRPr="002B0D0E">
        <w:rPr>
          <w:rFonts w:ascii="Arial" w:hAnsi="Arial" w:cs="Arial"/>
          <w:sz w:val="20"/>
          <w:szCs w:val="20"/>
          <w:lang w:val="pl-PL" w:eastAsia="ar-SA"/>
        </w:rPr>
        <w:t>Informacja o podstawie do dysponowania tą osobą:</w:t>
      </w:r>
    </w:p>
    <w:p w:rsidR="000B3A19" w:rsidRPr="002B0D0E" w:rsidRDefault="000B3A19" w:rsidP="000B3A19">
      <w:pPr>
        <w:pStyle w:val="Bezodstpw"/>
        <w:spacing w:line="360" w:lineRule="auto"/>
        <w:rPr>
          <w:rFonts w:ascii="Arial" w:hAnsi="Arial" w:cs="Arial"/>
          <w:sz w:val="20"/>
          <w:szCs w:val="20"/>
          <w:lang w:val="pl-PL" w:eastAsia="ar-SA"/>
        </w:rPr>
      </w:pPr>
      <w:r w:rsidRPr="002B0D0E">
        <w:rPr>
          <w:rFonts w:ascii="Arial" w:hAnsi="Arial" w:cs="Arial"/>
          <w:sz w:val="20"/>
          <w:szCs w:val="20"/>
          <w:lang w:val="pl-PL" w:eastAsia="ar-SA"/>
        </w:rPr>
        <w:t>……………………………………………………………………………………………………</w:t>
      </w:r>
      <w:r w:rsidR="00EA34CC" w:rsidRPr="002B0D0E">
        <w:rPr>
          <w:rFonts w:ascii="Arial" w:hAnsi="Arial" w:cs="Arial"/>
          <w:sz w:val="20"/>
          <w:szCs w:val="20"/>
          <w:lang w:val="pl-PL" w:eastAsia="ar-SA"/>
        </w:rPr>
        <w:t>…………</w:t>
      </w:r>
      <w:r w:rsidRPr="002B0D0E">
        <w:rPr>
          <w:rFonts w:ascii="Arial" w:hAnsi="Arial" w:cs="Arial"/>
          <w:sz w:val="20"/>
          <w:szCs w:val="20"/>
          <w:lang w:val="pl-PL" w:eastAsia="ar-SA"/>
        </w:rPr>
        <w:t>………</w:t>
      </w:r>
    </w:p>
    <w:p w:rsidR="000B3A19" w:rsidRPr="002B0D0E" w:rsidRDefault="000B3A19" w:rsidP="00EA34CC">
      <w:pPr>
        <w:pStyle w:val="Bezodstpw"/>
        <w:jc w:val="both"/>
        <w:rPr>
          <w:rFonts w:ascii="Arial" w:hAnsi="Arial" w:cs="Arial"/>
          <w:sz w:val="20"/>
          <w:szCs w:val="20"/>
          <w:lang w:val="pl-PL" w:eastAsia="ar-SA"/>
        </w:rPr>
      </w:pPr>
    </w:p>
    <w:p w:rsidR="000B3A19" w:rsidRPr="002B0D0E" w:rsidRDefault="000B3A19" w:rsidP="00137AE7">
      <w:pPr>
        <w:pStyle w:val="Bezodstpw"/>
        <w:numPr>
          <w:ilvl w:val="0"/>
          <w:numId w:val="84"/>
        </w:numPr>
        <w:spacing w:line="360" w:lineRule="auto"/>
        <w:rPr>
          <w:rFonts w:ascii="Arial" w:hAnsi="Arial" w:cs="Arial"/>
          <w:sz w:val="20"/>
          <w:szCs w:val="20"/>
          <w:lang w:val="pl-PL" w:eastAsia="ar-SA"/>
        </w:rPr>
      </w:pPr>
      <w:r w:rsidRPr="002B0D0E">
        <w:rPr>
          <w:rFonts w:ascii="Arial" w:hAnsi="Arial" w:cs="Arial"/>
          <w:sz w:val="20"/>
          <w:szCs w:val="20"/>
          <w:lang w:val="pl-PL" w:eastAsia="ar-SA"/>
        </w:rPr>
        <w:t>Oświadczamy, że p. ……………………………………………………… posiada prawo jazdy:</w:t>
      </w:r>
    </w:p>
    <w:p w:rsidR="000B3A19" w:rsidRPr="002B0D0E" w:rsidRDefault="000B3A19" w:rsidP="00137AE7">
      <w:pPr>
        <w:pStyle w:val="Bezodstpw"/>
        <w:numPr>
          <w:ilvl w:val="0"/>
          <w:numId w:val="83"/>
        </w:numPr>
        <w:spacing w:line="360" w:lineRule="auto"/>
        <w:jc w:val="both"/>
        <w:rPr>
          <w:rFonts w:ascii="Arial" w:hAnsi="Arial" w:cs="Arial"/>
          <w:sz w:val="20"/>
          <w:szCs w:val="20"/>
          <w:lang w:val="pl-PL"/>
        </w:rPr>
      </w:pPr>
      <w:r w:rsidRPr="002B0D0E">
        <w:rPr>
          <w:rFonts w:ascii="Arial" w:hAnsi="Arial" w:cs="Arial"/>
          <w:sz w:val="20"/>
          <w:szCs w:val="20"/>
          <w:lang w:val="pl-PL"/>
        </w:rPr>
        <w:t>kategoria  …………………………………………………………………………………………….</w:t>
      </w:r>
    </w:p>
    <w:p w:rsidR="000B3A19" w:rsidRPr="002B0D0E" w:rsidRDefault="000B3A19" w:rsidP="00137AE7">
      <w:pPr>
        <w:pStyle w:val="Bezodstpw"/>
        <w:numPr>
          <w:ilvl w:val="0"/>
          <w:numId w:val="83"/>
        </w:numPr>
        <w:spacing w:line="360" w:lineRule="auto"/>
        <w:jc w:val="both"/>
        <w:rPr>
          <w:rFonts w:ascii="Arial" w:hAnsi="Arial" w:cs="Arial"/>
          <w:sz w:val="20"/>
          <w:szCs w:val="20"/>
          <w:lang w:val="pl-PL"/>
        </w:rPr>
      </w:pPr>
      <w:r w:rsidRPr="002B0D0E">
        <w:rPr>
          <w:rFonts w:ascii="Arial" w:hAnsi="Arial" w:cs="Arial"/>
          <w:sz w:val="20"/>
          <w:szCs w:val="20"/>
          <w:lang w:val="pl-PL"/>
        </w:rPr>
        <w:t>organ wydający  ………………………………………………………………………………...…..</w:t>
      </w:r>
    </w:p>
    <w:p w:rsidR="000B3A19" w:rsidRPr="002B0D0E" w:rsidRDefault="000B3A19" w:rsidP="00137AE7">
      <w:pPr>
        <w:pStyle w:val="Bezodstpw"/>
        <w:numPr>
          <w:ilvl w:val="0"/>
          <w:numId w:val="83"/>
        </w:numPr>
        <w:spacing w:line="360" w:lineRule="auto"/>
        <w:jc w:val="both"/>
        <w:rPr>
          <w:rFonts w:ascii="Arial" w:hAnsi="Arial" w:cs="Arial"/>
          <w:sz w:val="20"/>
          <w:szCs w:val="20"/>
          <w:lang w:val="pl-PL"/>
        </w:rPr>
      </w:pPr>
      <w:r w:rsidRPr="002B0D0E">
        <w:rPr>
          <w:rFonts w:ascii="Arial" w:hAnsi="Arial" w:cs="Arial"/>
          <w:sz w:val="20"/>
          <w:szCs w:val="20"/>
          <w:lang w:val="pl-PL"/>
        </w:rPr>
        <w:t>data wydania uprawnienia ..………………data ważności uprawnienia ..……………………..</w:t>
      </w:r>
    </w:p>
    <w:p w:rsidR="000B3A19" w:rsidRPr="002B0D0E" w:rsidRDefault="000B3A19" w:rsidP="00137AE7">
      <w:pPr>
        <w:pStyle w:val="Bezodstpw"/>
        <w:numPr>
          <w:ilvl w:val="0"/>
          <w:numId w:val="83"/>
        </w:numPr>
        <w:spacing w:line="360" w:lineRule="auto"/>
        <w:jc w:val="both"/>
        <w:rPr>
          <w:rFonts w:ascii="Arial" w:hAnsi="Arial" w:cs="Arial"/>
          <w:sz w:val="20"/>
          <w:szCs w:val="20"/>
          <w:lang w:val="pl-PL"/>
        </w:rPr>
      </w:pPr>
      <w:r w:rsidRPr="002B0D0E">
        <w:rPr>
          <w:rFonts w:ascii="Arial" w:hAnsi="Arial" w:cs="Arial"/>
          <w:sz w:val="20"/>
          <w:szCs w:val="20"/>
          <w:lang w:val="pl-PL"/>
        </w:rPr>
        <w:t>numer …………………………………………………………………………………..……………</w:t>
      </w:r>
    </w:p>
    <w:p w:rsidR="000B3A19" w:rsidRPr="002B0D0E" w:rsidRDefault="000B3A19" w:rsidP="00137AE7">
      <w:pPr>
        <w:pStyle w:val="Bezodstpw"/>
        <w:numPr>
          <w:ilvl w:val="0"/>
          <w:numId w:val="84"/>
        </w:numPr>
        <w:spacing w:line="360" w:lineRule="auto"/>
        <w:jc w:val="both"/>
        <w:rPr>
          <w:rFonts w:ascii="Arial" w:hAnsi="Arial" w:cs="Arial"/>
          <w:sz w:val="20"/>
          <w:szCs w:val="20"/>
          <w:lang w:val="pl-PL" w:eastAsia="ar-SA"/>
        </w:rPr>
      </w:pPr>
      <w:r w:rsidRPr="002B0D0E">
        <w:rPr>
          <w:rFonts w:ascii="Arial" w:hAnsi="Arial" w:cs="Arial"/>
          <w:sz w:val="20"/>
          <w:szCs w:val="20"/>
          <w:lang w:val="pl-PL" w:eastAsia="ar-SA"/>
        </w:rPr>
        <w:t>Oświadczamy, że p. ……………………………………………………… posiada elektroniczną kartę kierowców:</w:t>
      </w:r>
    </w:p>
    <w:p w:rsidR="000B3A19" w:rsidRPr="002B0D0E" w:rsidRDefault="000B3A19" w:rsidP="00137AE7">
      <w:pPr>
        <w:pStyle w:val="Bezodstpw"/>
        <w:numPr>
          <w:ilvl w:val="0"/>
          <w:numId w:val="83"/>
        </w:numPr>
        <w:spacing w:line="360" w:lineRule="auto"/>
        <w:jc w:val="both"/>
        <w:rPr>
          <w:rFonts w:ascii="Arial" w:hAnsi="Arial" w:cs="Arial"/>
          <w:sz w:val="20"/>
          <w:szCs w:val="20"/>
          <w:lang w:val="pl-PL"/>
        </w:rPr>
      </w:pPr>
      <w:r w:rsidRPr="002B0D0E">
        <w:rPr>
          <w:rFonts w:ascii="Arial" w:hAnsi="Arial" w:cs="Arial"/>
          <w:sz w:val="20"/>
          <w:szCs w:val="20"/>
          <w:lang w:val="pl-PL"/>
        </w:rPr>
        <w:t>data początku ważności okresu ważności karty  …………………………………………….</w:t>
      </w:r>
    </w:p>
    <w:p w:rsidR="000B3A19" w:rsidRPr="002B0D0E" w:rsidRDefault="000B3A19" w:rsidP="00137AE7">
      <w:pPr>
        <w:pStyle w:val="Bezodstpw"/>
        <w:numPr>
          <w:ilvl w:val="0"/>
          <w:numId w:val="83"/>
        </w:numPr>
        <w:spacing w:line="360" w:lineRule="auto"/>
        <w:jc w:val="both"/>
        <w:rPr>
          <w:rFonts w:ascii="Arial" w:hAnsi="Arial" w:cs="Arial"/>
          <w:sz w:val="20"/>
          <w:szCs w:val="20"/>
          <w:lang w:val="pl-PL"/>
        </w:rPr>
      </w:pPr>
      <w:r w:rsidRPr="002B0D0E">
        <w:rPr>
          <w:rFonts w:ascii="Arial" w:hAnsi="Arial" w:cs="Arial"/>
          <w:sz w:val="20"/>
          <w:szCs w:val="20"/>
          <w:lang w:val="pl-PL"/>
        </w:rPr>
        <w:t>data ważności karty ……………………………………..</w:t>
      </w:r>
    </w:p>
    <w:p w:rsidR="000B3A19" w:rsidRPr="002B0D0E" w:rsidRDefault="000B3A19" w:rsidP="00137AE7">
      <w:pPr>
        <w:pStyle w:val="Bezodstpw"/>
        <w:numPr>
          <w:ilvl w:val="0"/>
          <w:numId w:val="83"/>
        </w:numPr>
        <w:spacing w:line="360" w:lineRule="auto"/>
        <w:jc w:val="both"/>
        <w:rPr>
          <w:rFonts w:ascii="Arial" w:hAnsi="Arial" w:cs="Arial"/>
          <w:sz w:val="20"/>
          <w:szCs w:val="20"/>
          <w:lang w:val="pl-PL"/>
        </w:rPr>
      </w:pPr>
      <w:r w:rsidRPr="002B0D0E">
        <w:rPr>
          <w:rFonts w:ascii="Arial" w:hAnsi="Arial" w:cs="Arial"/>
          <w:sz w:val="20"/>
          <w:szCs w:val="20"/>
          <w:lang w:val="pl-PL"/>
        </w:rPr>
        <w:t>numer karty ..………………………………... ………….</w:t>
      </w:r>
    </w:p>
    <w:p w:rsidR="000B3A19" w:rsidRPr="002B0D0E" w:rsidRDefault="000B3A19" w:rsidP="00137AE7">
      <w:pPr>
        <w:pStyle w:val="Bezodstpw"/>
        <w:numPr>
          <w:ilvl w:val="0"/>
          <w:numId w:val="84"/>
        </w:numPr>
        <w:spacing w:line="360" w:lineRule="auto"/>
        <w:jc w:val="both"/>
        <w:rPr>
          <w:rFonts w:ascii="Arial" w:hAnsi="Arial" w:cs="Arial"/>
          <w:sz w:val="20"/>
          <w:szCs w:val="20"/>
          <w:lang w:val="pl-PL" w:eastAsia="ar-SA"/>
        </w:rPr>
      </w:pPr>
      <w:r w:rsidRPr="002B0D0E">
        <w:rPr>
          <w:rFonts w:ascii="Arial" w:hAnsi="Arial" w:cs="Arial"/>
          <w:sz w:val="20"/>
          <w:szCs w:val="20"/>
          <w:lang w:val="pl-PL" w:eastAsia="ar-SA"/>
        </w:rPr>
        <w:t>Oświadczamy, że p. ……………………………………………………… posiada ukończony kurs pierwszej pomocy, (jeżeli nie posiada ukończonego kursu należy wpisać „nie dotyczy”):</w:t>
      </w:r>
    </w:p>
    <w:p w:rsidR="000B3A19" w:rsidRPr="002B0D0E" w:rsidRDefault="000B3A19" w:rsidP="00137AE7">
      <w:pPr>
        <w:pStyle w:val="Bezodstpw"/>
        <w:numPr>
          <w:ilvl w:val="0"/>
          <w:numId w:val="83"/>
        </w:numPr>
        <w:spacing w:line="360" w:lineRule="auto"/>
        <w:jc w:val="both"/>
        <w:rPr>
          <w:rFonts w:ascii="Arial" w:hAnsi="Arial" w:cs="Arial"/>
          <w:sz w:val="20"/>
          <w:szCs w:val="20"/>
          <w:lang w:val="pl-PL"/>
        </w:rPr>
      </w:pPr>
      <w:r w:rsidRPr="002B0D0E">
        <w:rPr>
          <w:rFonts w:ascii="Arial" w:hAnsi="Arial" w:cs="Arial"/>
          <w:sz w:val="20"/>
          <w:szCs w:val="20"/>
          <w:lang w:val="pl-PL"/>
        </w:rPr>
        <w:t>organizator kursu  ………………………………………………………….………………………</w:t>
      </w:r>
    </w:p>
    <w:p w:rsidR="000B3A19" w:rsidRPr="002B0D0E" w:rsidRDefault="000B3A19" w:rsidP="00137AE7">
      <w:pPr>
        <w:pStyle w:val="Bezodstpw"/>
        <w:numPr>
          <w:ilvl w:val="0"/>
          <w:numId w:val="83"/>
        </w:numPr>
        <w:spacing w:line="360" w:lineRule="auto"/>
        <w:jc w:val="both"/>
        <w:rPr>
          <w:rFonts w:ascii="Arial" w:hAnsi="Arial" w:cs="Arial"/>
          <w:sz w:val="20"/>
          <w:szCs w:val="20"/>
          <w:lang w:val="pl-PL"/>
        </w:rPr>
      </w:pPr>
      <w:r w:rsidRPr="002B0D0E">
        <w:rPr>
          <w:rFonts w:ascii="Arial" w:hAnsi="Arial" w:cs="Arial"/>
          <w:sz w:val="20"/>
          <w:szCs w:val="20"/>
          <w:lang w:val="pl-PL"/>
        </w:rPr>
        <w:t>data i miejsce ukończenia kursu  …………………………………………………………………</w:t>
      </w:r>
    </w:p>
    <w:p w:rsidR="000B3A19" w:rsidRPr="002B0D0E" w:rsidRDefault="000B3A19" w:rsidP="00137AE7">
      <w:pPr>
        <w:pStyle w:val="Bezodstpw"/>
        <w:numPr>
          <w:ilvl w:val="0"/>
          <w:numId w:val="83"/>
        </w:numPr>
        <w:spacing w:line="360" w:lineRule="auto"/>
        <w:jc w:val="both"/>
        <w:rPr>
          <w:rFonts w:ascii="Arial" w:hAnsi="Arial" w:cs="Arial"/>
          <w:sz w:val="20"/>
          <w:szCs w:val="20"/>
          <w:lang w:val="pl-PL"/>
        </w:rPr>
      </w:pPr>
      <w:r w:rsidRPr="002B0D0E">
        <w:rPr>
          <w:rFonts w:ascii="Arial" w:hAnsi="Arial" w:cs="Arial"/>
          <w:sz w:val="20"/>
          <w:szCs w:val="20"/>
          <w:lang w:val="pl-PL"/>
        </w:rPr>
        <w:t>okres obowiązywania  ……………………………………………</w:t>
      </w:r>
    </w:p>
    <w:p w:rsidR="000B3A19" w:rsidRPr="002B0D0E" w:rsidRDefault="000B3A19" w:rsidP="000B3A19">
      <w:pPr>
        <w:pStyle w:val="Bezodstpw"/>
        <w:rPr>
          <w:rFonts w:ascii="Arial" w:hAnsi="Arial" w:cs="Arial"/>
          <w:b/>
          <w:sz w:val="20"/>
          <w:szCs w:val="20"/>
          <w:lang w:val="pl-PL"/>
        </w:rPr>
      </w:pPr>
    </w:p>
    <w:p w:rsidR="000B3A19" w:rsidRPr="002B0D0E" w:rsidRDefault="000B3A19" w:rsidP="000B3A19">
      <w:pPr>
        <w:pStyle w:val="Bezodstpw"/>
        <w:rPr>
          <w:rFonts w:ascii="Arial" w:hAnsi="Arial" w:cs="Arial"/>
          <w:b/>
          <w:sz w:val="20"/>
          <w:szCs w:val="20"/>
          <w:lang w:val="pl-PL"/>
        </w:rPr>
      </w:pPr>
    </w:p>
    <w:p w:rsidR="000B3A19" w:rsidRPr="002B0D0E" w:rsidRDefault="000B3A19" w:rsidP="000B3A19">
      <w:pPr>
        <w:pStyle w:val="Bezodstpw"/>
        <w:ind w:left="360"/>
        <w:jc w:val="both"/>
        <w:rPr>
          <w:rFonts w:ascii="Arial" w:hAnsi="Arial" w:cs="Arial"/>
          <w:sz w:val="20"/>
          <w:szCs w:val="20"/>
          <w:lang w:val="pl-PL"/>
        </w:rPr>
      </w:pPr>
      <w:r w:rsidRPr="002B0D0E">
        <w:rPr>
          <w:rFonts w:ascii="Arial" w:hAnsi="Arial" w:cs="Arial"/>
          <w:sz w:val="20"/>
          <w:szCs w:val="20"/>
          <w:lang w:val="pl-PL"/>
        </w:rPr>
        <w:t>……………………………………………</w:t>
      </w:r>
      <w:r w:rsidRPr="002B0D0E">
        <w:rPr>
          <w:rFonts w:ascii="Arial" w:hAnsi="Arial" w:cs="Arial"/>
          <w:sz w:val="20"/>
          <w:szCs w:val="20"/>
          <w:lang w:val="pl-PL"/>
        </w:rPr>
        <w:tab/>
        <w:t>………………………………………………………………</w:t>
      </w:r>
    </w:p>
    <w:p w:rsidR="000B3A19" w:rsidRPr="002B0D0E" w:rsidRDefault="000B3A19" w:rsidP="000B3A19">
      <w:pPr>
        <w:pStyle w:val="Bezodstpw"/>
        <w:ind w:left="1068"/>
        <w:rPr>
          <w:rFonts w:ascii="Arial" w:hAnsi="Arial" w:cs="Arial"/>
          <w:sz w:val="20"/>
          <w:szCs w:val="20"/>
          <w:lang w:val="pl-PL"/>
        </w:rPr>
      </w:pPr>
      <w:r w:rsidRPr="002B0D0E">
        <w:rPr>
          <w:rFonts w:ascii="Arial" w:hAnsi="Arial" w:cs="Arial"/>
          <w:sz w:val="20"/>
          <w:szCs w:val="20"/>
          <w:lang w:val="pl-PL"/>
        </w:rPr>
        <w:t>/miejscowość i data/</w:t>
      </w: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t>/pieczęć i podpis osoby uprawnionej/</w:t>
      </w:r>
    </w:p>
    <w:p w:rsidR="000B3A19" w:rsidRPr="002B0D0E" w:rsidRDefault="000B3A19" w:rsidP="000B3A19">
      <w:pPr>
        <w:pStyle w:val="Bezodstpw"/>
        <w:jc w:val="both"/>
        <w:rPr>
          <w:rFonts w:ascii="Arial" w:hAnsi="Arial" w:cs="Arial"/>
          <w:sz w:val="16"/>
          <w:szCs w:val="16"/>
          <w:lang w:val="pl-PL"/>
        </w:rPr>
      </w:pPr>
    </w:p>
    <w:p w:rsidR="000B3A19" w:rsidRPr="002B0D0E" w:rsidRDefault="000B3A19" w:rsidP="000B3A19">
      <w:pPr>
        <w:pStyle w:val="Bezodstpw"/>
        <w:jc w:val="both"/>
        <w:rPr>
          <w:rFonts w:ascii="Arial" w:hAnsi="Arial" w:cs="Arial"/>
          <w:sz w:val="16"/>
          <w:szCs w:val="16"/>
          <w:lang w:val="pl-PL"/>
        </w:rPr>
      </w:pPr>
      <w:r w:rsidRPr="002B0D0E">
        <w:rPr>
          <w:rFonts w:ascii="Arial" w:hAnsi="Arial" w:cs="Arial"/>
          <w:sz w:val="16"/>
          <w:szCs w:val="16"/>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0B3A19" w:rsidRPr="002B0D0E" w:rsidRDefault="000B3A19" w:rsidP="00137AE7">
      <w:pPr>
        <w:pStyle w:val="Bezodstpw"/>
        <w:numPr>
          <w:ilvl w:val="0"/>
          <w:numId w:val="87"/>
        </w:numPr>
        <w:jc w:val="both"/>
        <w:rPr>
          <w:rFonts w:ascii="Arial" w:hAnsi="Arial" w:cs="Arial"/>
          <w:sz w:val="16"/>
          <w:szCs w:val="16"/>
          <w:lang w:val="pl-PL"/>
        </w:rPr>
      </w:pPr>
      <w:r w:rsidRPr="002B0D0E">
        <w:rPr>
          <w:rFonts w:ascii="Arial" w:hAnsi="Arial" w:cs="Arial"/>
          <w:sz w:val="16"/>
          <w:szCs w:val="16"/>
          <w:lang w:val="pl-PL"/>
        </w:rPr>
        <w:t>zakresu dostępnych Wykonawcy zasobów innego podmiotu,</w:t>
      </w:r>
    </w:p>
    <w:p w:rsidR="000B3A19" w:rsidRPr="002B0D0E" w:rsidRDefault="000B3A19" w:rsidP="00137AE7">
      <w:pPr>
        <w:pStyle w:val="Bezodstpw"/>
        <w:numPr>
          <w:ilvl w:val="0"/>
          <w:numId w:val="87"/>
        </w:numPr>
        <w:jc w:val="both"/>
        <w:rPr>
          <w:rFonts w:ascii="Arial" w:hAnsi="Arial" w:cs="Arial"/>
          <w:sz w:val="16"/>
          <w:szCs w:val="16"/>
          <w:lang w:val="pl-PL"/>
        </w:rPr>
      </w:pPr>
      <w:r w:rsidRPr="002B0D0E">
        <w:rPr>
          <w:rFonts w:ascii="Arial" w:hAnsi="Arial" w:cs="Arial"/>
          <w:sz w:val="16"/>
          <w:szCs w:val="16"/>
          <w:lang w:val="pl-PL"/>
        </w:rPr>
        <w:t>sposobu wykorzystania zasobów innego podmiotu, przez Wykonawcę, przy wykonywaniu zamówienia,</w:t>
      </w:r>
    </w:p>
    <w:p w:rsidR="000B3A19" w:rsidRPr="002B0D0E" w:rsidRDefault="000B3A19" w:rsidP="00137AE7">
      <w:pPr>
        <w:pStyle w:val="Bezodstpw"/>
        <w:numPr>
          <w:ilvl w:val="0"/>
          <w:numId w:val="87"/>
        </w:numPr>
        <w:jc w:val="both"/>
        <w:rPr>
          <w:rFonts w:ascii="Arial" w:hAnsi="Arial" w:cs="Arial"/>
          <w:sz w:val="16"/>
          <w:szCs w:val="16"/>
          <w:lang w:val="pl-PL"/>
        </w:rPr>
      </w:pPr>
      <w:r w:rsidRPr="002B0D0E">
        <w:rPr>
          <w:rFonts w:ascii="Arial" w:hAnsi="Arial" w:cs="Arial"/>
          <w:sz w:val="16"/>
          <w:szCs w:val="16"/>
          <w:lang w:val="pl-PL"/>
        </w:rPr>
        <w:t>charakteru stosunku, jaki będzie łączył Wykonawcę z innym podmiotem,</w:t>
      </w:r>
    </w:p>
    <w:p w:rsidR="000B3A19" w:rsidRPr="002B0D0E" w:rsidRDefault="000B3A19" w:rsidP="00137AE7">
      <w:pPr>
        <w:pStyle w:val="Bezodstpw"/>
        <w:numPr>
          <w:ilvl w:val="0"/>
          <w:numId w:val="87"/>
        </w:numPr>
        <w:jc w:val="both"/>
        <w:rPr>
          <w:rFonts w:ascii="Arial" w:hAnsi="Arial" w:cs="Arial"/>
          <w:sz w:val="16"/>
          <w:szCs w:val="16"/>
          <w:lang w:val="pl-PL"/>
        </w:rPr>
      </w:pPr>
      <w:r w:rsidRPr="002B0D0E">
        <w:rPr>
          <w:rFonts w:ascii="Arial" w:hAnsi="Arial" w:cs="Arial"/>
          <w:sz w:val="16"/>
          <w:szCs w:val="16"/>
          <w:lang w:val="pl-PL"/>
        </w:rPr>
        <w:t>zakresu i okresu udziału innego podmiotu przy wykonywaniu zamówienia.</w:t>
      </w:r>
    </w:p>
    <w:p w:rsidR="000B3A19" w:rsidRPr="002B0D0E" w:rsidRDefault="000B3A19" w:rsidP="000B3A19">
      <w:pPr>
        <w:suppressAutoHyphens w:val="0"/>
        <w:spacing w:after="0" w:line="240" w:lineRule="auto"/>
        <w:jc w:val="both"/>
        <w:rPr>
          <w:rFonts w:ascii="Arial" w:hAnsi="Arial" w:cs="Arial"/>
          <w:b/>
          <w:sz w:val="16"/>
          <w:szCs w:val="16"/>
          <w:lang w:val="pl-PL"/>
        </w:rPr>
      </w:pPr>
      <w:r w:rsidRPr="002B0D0E">
        <w:rPr>
          <w:rFonts w:ascii="Arial" w:hAnsi="Arial" w:cs="Arial"/>
          <w:b/>
          <w:sz w:val="16"/>
          <w:szCs w:val="16"/>
          <w:u w:val="single"/>
          <w:lang w:val="pl-PL"/>
        </w:rPr>
        <w:t>W przypadku pisemnego zobowiązania podmiotu trzeciego do udostępnienia zasobów należy załączyć je w oryginale.</w:t>
      </w:r>
    </w:p>
    <w:p w:rsidR="000B3A19" w:rsidRPr="002B0D0E" w:rsidRDefault="000B3A19" w:rsidP="000B3A19">
      <w:pPr>
        <w:pStyle w:val="Bezodstpw"/>
        <w:jc w:val="center"/>
        <w:rPr>
          <w:rFonts w:ascii="Arial" w:hAnsi="Arial" w:cs="Arial"/>
          <w:b/>
          <w:sz w:val="24"/>
          <w:szCs w:val="24"/>
          <w:lang w:val="pl-PL"/>
        </w:rPr>
      </w:pPr>
      <w:r w:rsidRPr="002B0D0E">
        <w:rPr>
          <w:rFonts w:ascii="Arial" w:hAnsi="Arial" w:cs="Arial"/>
          <w:b/>
          <w:sz w:val="24"/>
          <w:szCs w:val="24"/>
          <w:lang w:val="pl-PL"/>
        </w:rPr>
        <w:lastRenderedPageBreak/>
        <w:t>FORMULARZ NR 4 A</w:t>
      </w:r>
    </w:p>
    <w:p w:rsidR="000B3A19" w:rsidRPr="002B0D0E" w:rsidRDefault="000B3A19" w:rsidP="000B3A19">
      <w:pPr>
        <w:pStyle w:val="Bezodstpw"/>
        <w:jc w:val="center"/>
        <w:rPr>
          <w:rFonts w:ascii="Arial" w:hAnsi="Arial" w:cs="Arial"/>
          <w:b/>
          <w:sz w:val="24"/>
          <w:szCs w:val="24"/>
          <w:lang w:val="pl-PL"/>
        </w:rPr>
      </w:pPr>
    </w:p>
    <w:p w:rsidR="000B3A19" w:rsidRPr="002B0D0E" w:rsidRDefault="000B3A19" w:rsidP="000B3A19">
      <w:pPr>
        <w:pStyle w:val="Bezodstpw"/>
        <w:jc w:val="center"/>
        <w:rPr>
          <w:rFonts w:ascii="Arial" w:hAnsi="Arial" w:cs="Arial"/>
          <w:b/>
          <w:sz w:val="24"/>
          <w:szCs w:val="24"/>
          <w:lang w:val="pl-PL"/>
        </w:rPr>
      </w:pPr>
      <w:r w:rsidRPr="002B0D0E">
        <w:rPr>
          <w:rFonts w:ascii="Arial" w:hAnsi="Arial" w:cs="Arial"/>
          <w:b/>
          <w:sz w:val="24"/>
          <w:szCs w:val="24"/>
          <w:lang w:val="pl-PL"/>
        </w:rPr>
        <w:t>PERSONEL WYKONAWCY</w:t>
      </w:r>
    </w:p>
    <w:p w:rsidR="000B3A19" w:rsidRPr="002B0D0E" w:rsidRDefault="000B3A19" w:rsidP="000B3A19">
      <w:pPr>
        <w:suppressAutoHyphens w:val="0"/>
        <w:spacing w:after="0" w:line="240" w:lineRule="auto"/>
        <w:jc w:val="center"/>
        <w:rPr>
          <w:rFonts w:ascii="Arial" w:hAnsi="Arial" w:cs="Arial"/>
          <w:sz w:val="18"/>
          <w:szCs w:val="18"/>
          <w:lang w:val="pl-PL"/>
        </w:rPr>
      </w:pPr>
    </w:p>
    <w:p w:rsidR="000B3A19" w:rsidRPr="002B0D0E" w:rsidRDefault="000B3A19" w:rsidP="000B3A19">
      <w:pPr>
        <w:suppressAutoHyphens w:val="0"/>
        <w:spacing w:after="0" w:line="240" w:lineRule="auto"/>
        <w:jc w:val="center"/>
        <w:rPr>
          <w:rFonts w:ascii="Arial" w:hAnsi="Arial" w:cs="Arial"/>
          <w:sz w:val="18"/>
          <w:szCs w:val="18"/>
          <w:lang w:val="pl-PL"/>
        </w:rPr>
      </w:pPr>
      <w:r w:rsidRPr="002B0D0E">
        <w:rPr>
          <w:rFonts w:ascii="Arial" w:hAnsi="Arial" w:cs="Arial"/>
          <w:sz w:val="18"/>
          <w:szCs w:val="18"/>
          <w:lang w:val="pl-PL"/>
        </w:rPr>
        <w:t>(Część druga)</w:t>
      </w:r>
    </w:p>
    <w:p w:rsidR="000B3A19" w:rsidRPr="002B0D0E" w:rsidRDefault="000B3A19" w:rsidP="000B3A19">
      <w:pPr>
        <w:suppressAutoHyphens w:val="0"/>
        <w:spacing w:after="0" w:line="240" w:lineRule="auto"/>
        <w:jc w:val="center"/>
        <w:rPr>
          <w:rFonts w:ascii="Arial" w:hAnsi="Arial" w:cs="Arial"/>
          <w:sz w:val="18"/>
          <w:szCs w:val="18"/>
          <w:lang w:val="pl-PL"/>
        </w:rPr>
      </w:pPr>
    </w:p>
    <w:p w:rsidR="000B3A19" w:rsidRPr="002B0D0E" w:rsidRDefault="000B3A19" w:rsidP="000B3A19">
      <w:pPr>
        <w:spacing w:after="0" w:line="240" w:lineRule="auto"/>
        <w:jc w:val="both"/>
        <w:rPr>
          <w:rFonts w:ascii="Arial" w:hAnsi="Arial" w:cs="Arial"/>
          <w:sz w:val="20"/>
          <w:szCs w:val="20"/>
          <w:lang w:val="pl-PL"/>
        </w:rPr>
      </w:pPr>
      <w:r w:rsidRPr="002B0D0E">
        <w:rPr>
          <w:rFonts w:ascii="Arial" w:hAnsi="Arial" w:cs="Arial"/>
          <w:sz w:val="20"/>
          <w:szCs w:val="20"/>
          <w:lang w:val="pl-PL"/>
        </w:rPr>
        <w:t xml:space="preserve">Należy wskazać opiekuna posiadającego wymagane uprawnienia wraz z informacją o podstawie dysponowania. </w:t>
      </w:r>
    </w:p>
    <w:p w:rsidR="000B3A19" w:rsidRPr="002B0D0E" w:rsidRDefault="000B3A19" w:rsidP="000B3A19">
      <w:pPr>
        <w:pStyle w:val="Bezodstpw"/>
        <w:rPr>
          <w:rFonts w:ascii="Arial" w:hAnsi="Arial" w:cs="Arial"/>
          <w:b/>
          <w:sz w:val="20"/>
          <w:szCs w:val="20"/>
          <w:lang w:val="pl-PL"/>
        </w:rPr>
      </w:pPr>
    </w:p>
    <w:p w:rsidR="000B3A19" w:rsidRPr="002B0D0E" w:rsidRDefault="000B3A19" w:rsidP="000B3A19">
      <w:pPr>
        <w:pStyle w:val="Bezodstpw"/>
        <w:jc w:val="center"/>
        <w:rPr>
          <w:rFonts w:ascii="Arial" w:hAnsi="Arial" w:cs="Arial"/>
          <w:b/>
          <w:sz w:val="20"/>
          <w:szCs w:val="20"/>
          <w:lang w:val="pl-PL"/>
        </w:rPr>
      </w:pPr>
      <w:r w:rsidRPr="002B0D0E">
        <w:rPr>
          <w:rFonts w:ascii="Arial" w:hAnsi="Arial" w:cs="Arial"/>
          <w:b/>
          <w:sz w:val="20"/>
          <w:szCs w:val="20"/>
          <w:lang w:val="pl-PL"/>
        </w:rPr>
        <w:t>Samochód Zamawiającego Renault Master</w:t>
      </w:r>
    </w:p>
    <w:p w:rsidR="000B3A19" w:rsidRPr="002B0D0E" w:rsidRDefault="000B3A19" w:rsidP="000B3A19">
      <w:pPr>
        <w:pStyle w:val="Bezodstpw"/>
        <w:rPr>
          <w:rFonts w:ascii="Arial" w:hAnsi="Arial" w:cs="Arial"/>
          <w:b/>
          <w:sz w:val="20"/>
          <w:szCs w:val="20"/>
          <w:lang w:val="pl-PL" w:eastAsia="ar-SA"/>
        </w:rPr>
      </w:pPr>
    </w:p>
    <w:p w:rsidR="000B3A19" w:rsidRPr="002B0D0E" w:rsidRDefault="000B3A19" w:rsidP="000B3A19">
      <w:pPr>
        <w:pStyle w:val="Bezodstpw"/>
        <w:rPr>
          <w:rFonts w:ascii="Arial" w:hAnsi="Arial" w:cs="Arial"/>
          <w:b/>
          <w:sz w:val="20"/>
          <w:szCs w:val="20"/>
          <w:lang w:val="pl-PL" w:eastAsia="ar-SA"/>
        </w:rPr>
      </w:pPr>
      <w:r w:rsidRPr="002B0D0E">
        <w:rPr>
          <w:rFonts w:ascii="Arial" w:hAnsi="Arial" w:cs="Arial"/>
          <w:b/>
          <w:sz w:val="20"/>
          <w:szCs w:val="20"/>
          <w:lang w:val="pl-PL" w:eastAsia="ar-SA"/>
        </w:rPr>
        <w:t>OPIEKUN</w:t>
      </w:r>
    </w:p>
    <w:p w:rsidR="000B3A19" w:rsidRPr="002B0D0E" w:rsidRDefault="000B3A19" w:rsidP="000B3A19">
      <w:pPr>
        <w:pStyle w:val="Bezodstpw"/>
        <w:rPr>
          <w:rFonts w:ascii="Arial" w:hAnsi="Arial" w:cs="Arial"/>
          <w:b/>
          <w:sz w:val="20"/>
          <w:szCs w:val="20"/>
          <w:lang w:val="pl-PL" w:eastAsia="ar-SA"/>
        </w:rPr>
      </w:pPr>
    </w:p>
    <w:p w:rsidR="000B3A19" w:rsidRPr="002B0D0E" w:rsidRDefault="000B3A19" w:rsidP="000B3A19">
      <w:pPr>
        <w:pStyle w:val="Bezodstpw"/>
        <w:spacing w:line="360" w:lineRule="auto"/>
        <w:jc w:val="both"/>
        <w:rPr>
          <w:rFonts w:ascii="Arial" w:hAnsi="Arial" w:cs="Arial"/>
          <w:sz w:val="20"/>
          <w:szCs w:val="20"/>
          <w:lang w:val="pl-PL" w:eastAsia="ar-SA"/>
        </w:rPr>
      </w:pPr>
      <w:r w:rsidRPr="002B0D0E">
        <w:rPr>
          <w:rFonts w:ascii="Arial" w:hAnsi="Arial" w:cs="Arial"/>
          <w:sz w:val="20"/>
          <w:szCs w:val="20"/>
          <w:lang w:val="pl-PL" w:eastAsia="ar-SA"/>
        </w:rPr>
        <w:t>Nazwisko, imię:  ………….…………………………………………………</w:t>
      </w:r>
      <w:r w:rsidR="008B6504" w:rsidRPr="002B0D0E">
        <w:rPr>
          <w:rFonts w:ascii="Arial" w:hAnsi="Arial" w:cs="Arial"/>
          <w:sz w:val="20"/>
          <w:szCs w:val="20"/>
          <w:lang w:val="pl-PL" w:eastAsia="ar-SA"/>
        </w:rPr>
        <w:t>…………………………………….</w:t>
      </w:r>
    </w:p>
    <w:p w:rsidR="008B6504" w:rsidRPr="002B0D0E" w:rsidRDefault="008B6504" w:rsidP="008B6504">
      <w:pPr>
        <w:pStyle w:val="Bezodstpw"/>
        <w:jc w:val="both"/>
        <w:rPr>
          <w:rFonts w:ascii="Arial" w:hAnsi="Arial" w:cs="Arial"/>
          <w:sz w:val="20"/>
          <w:szCs w:val="20"/>
          <w:lang w:val="pl-PL" w:eastAsia="ar-SA"/>
        </w:rPr>
      </w:pPr>
      <w:r w:rsidRPr="002B0D0E">
        <w:rPr>
          <w:rFonts w:ascii="Arial" w:hAnsi="Arial" w:cs="Arial"/>
          <w:b/>
          <w:sz w:val="20"/>
          <w:szCs w:val="20"/>
          <w:lang w:val="pl-PL" w:eastAsia="ar-SA"/>
        </w:rPr>
        <w:t>UWAGA!</w:t>
      </w:r>
      <w:r w:rsidRPr="002B0D0E">
        <w:rPr>
          <w:rFonts w:ascii="Arial" w:hAnsi="Arial" w:cs="Arial"/>
          <w:sz w:val="20"/>
          <w:szCs w:val="20"/>
          <w:lang w:val="pl-PL" w:eastAsia="ar-SA"/>
        </w:rPr>
        <w:t xml:space="preserve"> Należy określić czy zasób jest własny (umowa o pracę) czy innego podmiotu (np. umowa zlecenie, umowa o dzieło, współpraca, itp.) oraz dołączyć zobowiązanie w drugim przypadku. W momencie, kiedy Wykonawca korzysta z osób fizycznych przewidzianych do realizacji niniejszego zamówienia, podpisując z nimi umowę zlecenie w dłuższym okresie czasu, wówczas należy poniżej dodać zapis – umowa zlecenie, zasób własny.</w:t>
      </w:r>
    </w:p>
    <w:p w:rsidR="000B3A19" w:rsidRPr="002B0D0E" w:rsidRDefault="008B6504" w:rsidP="008B6504">
      <w:pPr>
        <w:pStyle w:val="Bezodstpw"/>
        <w:spacing w:line="360" w:lineRule="auto"/>
        <w:rPr>
          <w:rFonts w:ascii="Arial" w:hAnsi="Arial" w:cs="Arial"/>
          <w:sz w:val="20"/>
          <w:szCs w:val="20"/>
          <w:lang w:val="pl-PL" w:eastAsia="ar-SA"/>
        </w:rPr>
      </w:pPr>
      <w:r w:rsidRPr="002B0D0E">
        <w:rPr>
          <w:rFonts w:ascii="Arial" w:hAnsi="Arial" w:cs="Arial"/>
          <w:sz w:val="20"/>
          <w:szCs w:val="20"/>
          <w:lang w:val="pl-PL" w:eastAsia="ar-SA"/>
        </w:rPr>
        <w:t>Informacja o podstawie do dysponowania tą osobą:</w:t>
      </w:r>
    </w:p>
    <w:p w:rsidR="000B3A19" w:rsidRPr="002B0D0E" w:rsidRDefault="000B3A19" w:rsidP="008B6504">
      <w:pPr>
        <w:pStyle w:val="Bezodstpw"/>
        <w:spacing w:line="360" w:lineRule="auto"/>
        <w:rPr>
          <w:rFonts w:ascii="Arial" w:hAnsi="Arial" w:cs="Arial"/>
          <w:sz w:val="20"/>
          <w:szCs w:val="20"/>
          <w:lang w:val="pl-PL" w:eastAsia="ar-SA"/>
        </w:rPr>
      </w:pPr>
      <w:r w:rsidRPr="002B0D0E">
        <w:rPr>
          <w:rFonts w:ascii="Arial" w:hAnsi="Arial" w:cs="Arial"/>
          <w:sz w:val="20"/>
          <w:szCs w:val="20"/>
          <w:lang w:val="pl-PL" w:eastAsia="ar-SA"/>
        </w:rPr>
        <w:t>……………………………………………………………………………………………</w:t>
      </w:r>
      <w:r w:rsidR="008B6504" w:rsidRPr="002B0D0E">
        <w:rPr>
          <w:rFonts w:ascii="Arial" w:hAnsi="Arial" w:cs="Arial"/>
          <w:sz w:val="20"/>
          <w:szCs w:val="20"/>
          <w:lang w:val="pl-PL" w:eastAsia="ar-SA"/>
        </w:rPr>
        <w:t>………….</w:t>
      </w:r>
      <w:r w:rsidRPr="002B0D0E">
        <w:rPr>
          <w:rFonts w:ascii="Arial" w:hAnsi="Arial" w:cs="Arial"/>
          <w:sz w:val="20"/>
          <w:szCs w:val="20"/>
          <w:lang w:val="pl-PL" w:eastAsia="ar-SA"/>
        </w:rPr>
        <w:t>………………</w:t>
      </w:r>
    </w:p>
    <w:p w:rsidR="000B3A19" w:rsidRPr="002B0D0E" w:rsidRDefault="000B3A19" w:rsidP="000B3A19">
      <w:pPr>
        <w:pStyle w:val="Bezodstpw"/>
        <w:spacing w:line="360" w:lineRule="auto"/>
        <w:jc w:val="both"/>
        <w:rPr>
          <w:rFonts w:ascii="Arial" w:hAnsi="Arial" w:cs="Arial"/>
          <w:sz w:val="20"/>
          <w:szCs w:val="20"/>
          <w:lang w:val="pl-PL" w:eastAsia="ar-SA"/>
        </w:rPr>
      </w:pPr>
    </w:p>
    <w:p w:rsidR="000B3A19" w:rsidRPr="002B0D0E" w:rsidRDefault="000B3A19" w:rsidP="000B3A19">
      <w:pPr>
        <w:pStyle w:val="Bezodstpw"/>
        <w:spacing w:line="360" w:lineRule="auto"/>
        <w:jc w:val="both"/>
        <w:rPr>
          <w:rFonts w:ascii="Arial" w:hAnsi="Arial" w:cs="Arial"/>
          <w:sz w:val="20"/>
          <w:szCs w:val="20"/>
          <w:lang w:val="pl-PL" w:eastAsia="ar-SA"/>
        </w:rPr>
      </w:pPr>
      <w:r w:rsidRPr="002B0D0E">
        <w:rPr>
          <w:rFonts w:ascii="Arial" w:hAnsi="Arial" w:cs="Arial"/>
          <w:sz w:val="20"/>
          <w:szCs w:val="20"/>
          <w:lang w:val="pl-PL" w:eastAsia="ar-SA"/>
        </w:rPr>
        <w:t>Oświadczamy, że p. ……………………………………………………… posiada ukończony kurs pierwszej pomocy (jeżeli nie posiada ukończonego kursu należy wpisać „nie dotyczy”):</w:t>
      </w:r>
    </w:p>
    <w:p w:rsidR="000B3A19" w:rsidRPr="002B0D0E" w:rsidRDefault="000B3A19" w:rsidP="00137AE7">
      <w:pPr>
        <w:pStyle w:val="Bezodstpw"/>
        <w:numPr>
          <w:ilvl w:val="0"/>
          <w:numId w:val="86"/>
        </w:numPr>
        <w:spacing w:line="360" w:lineRule="auto"/>
        <w:jc w:val="both"/>
        <w:rPr>
          <w:rFonts w:ascii="Arial" w:hAnsi="Arial" w:cs="Arial"/>
          <w:sz w:val="20"/>
          <w:szCs w:val="20"/>
          <w:lang w:val="pl-PL"/>
        </w:rPr>
      </w:pPr>
      <w:r w:rsidRPr="002B0D0E">
        <w:rPr>
          <w:rFonts w:ascii="Arial" w:hAnsi="Arial" w:cs="Arial"/>
          <w:sz w:val="20"/>
          <w:szCs w:val="20"/>
          <w:lang w:val="pl-PL"/>
        </w:rPr>
        <w:t>organizator kursu  ………………………………………………</w:t>
      </w:r>
    </w:p>
    <w:p w:rsidR="000B3A19" w:rsidRPr="002B0D0E" w:rsidRDefault="000B3A19" w:rsidP="00137AE7">
      <w:pPr>
        <w:pStyle w:val="Bezodstpw"/>
        <w:numPr>
          <w:ilvl w:val="0"/>
          <w:numId w:val="86"/>
        </w:numPr>
        <w:spacing w:line="360" w:lineRule="auto"/>
        <w:jc w:val="both"/>
        <w:rPr>
          <w:rFonts w:ascii="Arial" w:hAnsi="Arial" w:cs="Arial"/>
          <w:sz w:val="20"/>
          <w:szCs w:val="20"/>
          <w:lang w:val="pl-PL"/>
        </w:rPr>
      </w:pPr>
      <w:r w:rsidRPr="002B0D0E">
        <w:rPr>
          <w:rFonts w:ascii="Arial" w:hAnsi="Arial" w:cs="Arial"/>
          <w:sz w:val="20"/>
          <w:szCs w:val="20"/>
          <w:lang w:val="pl-PL"/>
        </w:rPr>
        <w:t>data i miejsce ukończenia kursu  ………………………………</w:t>
      </w:r>
    </w:p>
    <w:p w:rsidR="000B3A19" w:rsidRPr="002B0D0E" w:rsidRDefault="000B3A19" w:rsidP="00137AE7">
      <w:pPr>
        <w:pStyle w:val="Bezodstpw"/>
        <w:numPr>
          <w:ilvl w:val="0"/>
          <w:numId w:val="86"/>
        </w:numPr>
        <w:spacing w:line="360" w:lineRule="auto"/>
        <w:jc w:val="both"/>
        <w:rPr>
          <w:rFonts w:ascii="Arial" w:hAnsi="Arial" w:cs="Arial"/>
          <w:sz w:val="20"/>
          <w:szCs w:val="20"/>
          <w:lang w:val="pl-PL"/>
        </w:rPr>
      </w:pPr>
      <w:r w:rsidRPr="002B0D0E">
        <w:rPr>
          <w:rFonts w:ascii="Arial" w:hAnsi="Arial" w:cs="Arial"/>
          <w:sz w:val="20"/>
          <w:szCs w:val="20"/>
          <w:lang w:val="pl-PL"/>
        </w:rPr>
        <w:t>okres obowiązywania  ……………………………………………</w:t>
      </w:r>
    </w:p>
    <w:p w:rsidR="000B3A19" w:rsidRPr="002B0D0E" w:rsidRDefault="000B3A19" w:rsidP="000B3A19">
      <w:pPr>
        <w:pStyle w:val="Bezodstpw"/>
        <w:jc w:val="both"/>
        <w:rPr>
          <w:rFonts w:ascii="Arial" w:hAnsi="Arial" w:cs="Arial"/>
          <w:sz w:val="20"/>
          <w:szCs w:val="20"/>
          <w:lang w:val="pl-PL"/>
        </w:rPr>
      </w:pPr>
    </w:p>
    <w:p w:rsidR="000B3A19" w:rsidRPr="002B0D0E" w:rsidRDefault="000B3A19" w:rsidP="000B3A19">
      <w:pPr>
        <w:pStyle w:val="Bezodstpw"/>
        <w:ind w:left="360"/>
        <w:jc w:val="both"/>
        <w:rPr>
          <w:rFonts w:ascii="Arial" w:hAnsi="Arial" w:cs="Arial"/>
          <w:sz w:val="20"/>
          <w:szCs w:val="20"/>
          <w:lang w:val="pl-PL"/>
        </w:rPr>
      </w:pPr>
    </w:p>
    <w:p w:rsidR="000B3A19" w:rsidRPr="002B0D0E" w:rsidRDefault="000B3A19" w:rsidP="000B3A19">
      <w:pPr>
        <w:pStyle w:val="Bezodstpw"/>
        <w:ind w:left="360"/>
        <w:jc w:val="both"/>
        <w:rPr>
          <w:rFonts w:ascii="Arial" w:hAnsi="Arial" w:cs="Arial"/>
          <w:sz w:val="20"/>
          <w:szCs w:val="20"/>
          <w:lang w:val="pl-PL"/>
        </w:rPr>
      </w:pPr>
    </w:p>
    <w:p w:rsidR="000B3A19" w:rsidRPr="002B0D0E" w:rsidRDefault="000B3A19" w:rsidP="000B3A19">
      <w:pPr>
        <w:pStyle w:val="Bezodstpw"/>
        <w:ind w:left="360"/>
        <w:jc w:val="both"/>
        <w:rPr>
          <w:rFonts w:ascii="Arial" w:hAnsi="Arial" w:cs="Arial"/>
          <w:sz w:val="20"/>
          <w:szCs w:val="20"/>
          <w:lang w:val="pl-PL"/>
        </w:rPr>
      </w:pPr>
    </w:p>
    <w:p w:rsidR="000B3A19" w:rsidRPr="002B0D0E" w:rsidRDefault="000B3A19" w:rsidP="000B3A19">
      <w:pPr>
        <w:pStyle w:val="Bezodstpw"/>
        <w:ind w:left="360"/>
        <w:jc w:val="both"/>
        <w:rPr>
          <w:rFonts w:ascii="Arial" w:hAnsi="Arial" w:cs="Arial"/>
          <w:sz w:val="20"/>
          <w:szCs w:val="20"/>
          <w:lang w:val="pl-PL"/>
        </w:rPr>
      </w:pPr>
    </w:p>
    <w:p w:rsidR="000B3A19" w:rsidRPr="002B0D0E" w:rsidRDefault="000B3A19" w:rsidP="000B3A19">
      <w:pPr>
        <w:pStyle w:val="Bezodstpw"/>
        <w:ind w:left="360"/>
        <w:jc w:val="both"/>
        <w:rPr>
          <w:rFonts w:ascii="Arial" w:hAnsi="Arial" w:cs="Arial"/>
          <w:sz w:val="20"/>
          <w:szCs w:val="20"/>
          <w:lang w:val="pl-PL"/>
        </w:rPr>
      </w:pPr>
    </w:p>
    <w:p w:rsidR="000B3A19" w:rsidRPr="002B0D0E" w:rsidRDefault="000B3A19" w:rsidP="000B3A19">
      <w:pPr>
        <w:pStyle w:val="Bezodstpw"/>
        <w:ind w:left="360"/>
        <w:jc w:val="both"/>
        <w:rPr>
          <w:rFonts w:ascii="Arial" w:hAnsi="Arial" w:cs="Arial"/>
          <w:sz w:val="20"/>
          <w:szCs w:val="20"/>
          <w:lang w:val="pl-PL"/>
        </w:rPr>
      </w:pPr>
    </w:p>
    <w:p w:rsidR="000B3A19" w:rsidRPr="002B0D0E" w:rsidRDefault="000B3A19" w:rsidP="000B3A19">
      <w:pPr>
        <w:pStyle w:val="Bezodstpw"/>
        <w:ind w:left="360"/>
        <w:jc w:val="both"/>
        <w:rPr>
          <w:rFonts w:ascii="Arial" w:hAnsi="Arial" w:cs="Arial"/>
          <w:sz w:val="20"/>
          <w:szCs w:val="20"/>
          <w:lang w:val="pl-PL"/>
        </w:rPr>
      </w:pPr>
      <w:r w:rsidRPr="002B0D0E">
        <w:rPr>
          <w:rFonts w:ascii="Arial" w:hAnsi="Arial" w:cs="Arial"/>
          <w:sz w:val="20"/>
          <w:szCs w:val="20"/>
          <w:lang w:val="pl-PL"/>
        </w:rPr>
        <w:t>……………………………………………</w:t>
      </w:r>
      <w:r w:rsidRPr="002B0D0E">
        <w:rPr>
          <w:rFonts w:ascii="Arial" w:hAnsi="Arial" w:cs="Arial"/>
          <w:sz w:val="20"/>
          <w:szCs w:val="20"/>
          <w:lang w:val="pl-PL"/>
        </w:rPr>
        <w:tab/>
        <w:t>………………………………………………………………</w:t>
      </w:r>
    </w:p>
    <w:p w:rsidR="000B3A19" w:rsidRPr="002B0D0E" w:rsidRDefault="000B3A19" w:rsidP="000B3A19">
      <w:pPr>
        <w:pStyle w:val="Bezodstpw"/>
        <w:ind w:left="1068"/>
        <w:rPr>
          <w:rFonts w:ascii="Arial" w:hAnsi="Arial" w:cs="Arial"/>
          <w:sz w:val="20"/>
          <w:szCs w:val="20"/>
          <w:lang w:val="pl-PL"/>
        </w:rPr>
      </w:pPr>
      <w:r w:rsidRPr="002B0D0E">
        <w:rPr>
          <w:rFonts w:ascii="Arial" w:hAnsi="Arial" w:cs="Arial"/>
          <w:sz w:val="20"/>
          <w:szCs w:val="20"/>
          <w:lang w:val="pl-PL"/>
        </w:rPr>
        <w:t>/miejscowość i data/</w:t>
      </w: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t>/pieczęć i podpis osoby uprawnionej/</w:t>
      </w:r>
    </w:p>
    <w:p w:rsidR="000B3A19" w:rsidRPr="002B0D0E" w:rsidRDefault="000B3A19" w:rsidP="000B3A19">
      <w:pPr>
        <w:pStyle w:val="Bezodstpw"/>
        <w:jc w:val="both"/>
        <w:rPr>
          <w:rFonts w:ascii="Arial" w:hAnsi="Arial" w:cs="Arial"/>
          <w:sz w:val="16"/>
          <w:szCs w:val="16"/>
          <w:lang w:val="pl-PL"/>
        </w:rPr>
      </w:pPr>
    </w:p>
    <w:p w:rsidR="000B3A19" w:rsidRPr="002B0D0E" w:rsidRDefault="000B3A19" w:rsidP="000B3A19">
      <w:pPr>
        <w:pStyle w:val="Bezodstpw"/>
        <w:jc w:val="both"/>
        <w:rPr>
          <w:rFonts w:ascii="Arial" w:hAnsi="Arial" w:cs="Arial"/>
          <w:sz w:val="16"/>
          <w:szCs w:val="16"/>
          <w:lang w:val="pl-PL"/>
        </w:rPr>
      </w:pPr>
      <w:r w:rsidRPr="002B0D0E">
        <w:rPr>
          <w:rFonts w:ascii="Arial" w:hAnsi="Arial" w:cs="Arial"/>
          <w:sz w:val="16"/>
          <w:szCs w:val="16"/>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0B3A19" w:rsidRPr="002B0D0E" w:rsidRDefault="000B3A19" w:rsidP="00137AE7">
      <w:pPr>
        <w:pStyle w:val="Bezodstpw"/>
        <w:numPr>
          <w:ilvl w:val="0"/>
          <w:numId w:val="88"/>
        </w:numPr>
        <w:jc w:val="both"/>
        <w:rPr>
          <w:rFonts w:ascii="Arial" w:hAnsi="Arial" w:cs="Arial"/>
          <w:sz w:val="16"/>
          <w:szCs w:val="16"/>
          <w:lang w:val="pl-PL"/>
        </w:rPr>
      </w:pPr>
      <w:r w:rsidRPr="002B0D0E">
        <w:rPr>
          <w:rFonts w:ascii="Arial" w:hAnsi="Arial" w:cs="Arial"/>
          <w:sz w:val="16"/>
          <w:szCs w:val="16"/>
          <w:lang w:val="pl-PL"/>
        </w:rPr>
        <w:t>zakresu dostępnych Wykonawcy zasobów innego podmiotu,</w:t>
      </w:r>
    </w:p>
    <w:p w:rsidR="000B3A19" w:rsidRPr="002B0D0E" w:rsidRDefault="000B3A19" w:rsidP="00137AE7">
      <w:pPr>
        <w:pStyle w:val="Bezodstpw"/>
        <w:numPr>
          <w:ilvl w:val="0"/>
          <w:numId w:val="88"/>
        </w:numPr>
        <w:jc w:val="both"/>
        <w:rPr>
          <w:rFonts w:ascii="Arial" w:hAnsi="Arial" w:cs="Arial"/>
          <w:sz w:val="16"/>
          <w:szCs w:val="16"/>
          <w:lang w:val="pl-PL"/>
        </w:rPr>
      </w:pPr>
      <w:r w:rsidRPr="002B0D0E">
        <w:rPr>
          <w:rFonts w:ascii="Arial" w:hAnsi="Arial" w:cs="Arial"/>
          <w:sz w:val="16"/>
          <w:szCs w:val="16"/>
          <w:lang w:val="pl-PL"/>
        </w:rPr>
        <w:t>sposobu wykorzystania zasobów innego podmiotu, przez Wykonawcę, przy wykonywaniu zamówienia,</w:t>
      </w:r>
    </w:p>
    <w:p w:rsidR="000B3A19" w:rsidRPr="002B0D0E" w:rsidRDefault="000B3A19" w:rsidP="00137AE7">
      <w:pPr>
        <w:pStyle w:val="Bezodstpw"/>
        <w:numPr>
          <w:ilvl w:val="0"/>
          <w:numId w:val="88"/>
        </w:numPr>
        <w:jc w:val="both"/>
        <w:rPr>
          <w:rFonts w:ascii="Arial" w:hAnsi="Arial" w:cs="Arial"/>
          <w:sz w:val="16"/>
          <w:szCs w:val="16"/>
          <w:lang w:val="pl-PL"/>
        </w:rPr>
      </w:pPr>
      <w:r w:rsidRPr="002B0D0E">
        <w:rPr>
          <w:rFonts w:ascii="Arial" w:hAnsi="Arial" w:cs="Arial"/>
          <w:sz w:val="16"/>
          <w:szCs w:val="16"/>
          <w:lang w:val="pl-PL"/>
        </w:rPr>
        <w:t>charakteru stosunku, jaki będzie łączył Wykonawcę z innym podmiotem,</w:t>
      </w:r>
    </w:p>
    <w:p w:rsidR="000B3A19" w:rsidRPr="002B0D0E" w:rsidRDefault="000B3A19" w:rsidP="00137AE7">
      <w:pPr>
        <w:pStyle w:val="Bezodstpw"/>
        <w:numPr>
          <w:ilvl w:val="0"/>
          <w:numId w:val="88"/>
        </w:numPr>
        <w:jc w:val="both"/>
        <w:rPr>
          <w:rFonts w:ascii="Arial" w:hAnsi="Arial" w:cs="Arial"/>
          <w:sz w:val="16"/>
          <w:szCs w:val="16"/>
          <w:lang w:val="pl-PL"/>
        </w:rPr>
      </w:pPr>
      <w:r w:rsidRPr="002B0D0E">
        <w:rPr>
          <w:rFonts w:ascii="Arial" w:hAnsi="Arial" w:cs="Arial"/>
          <w:sz w:val="16"/>
          <w:szCs w:val="16"/>
          <w:lang w:val="pl-PL"/>
        </w:rPr>
        <w:t>zakresu i okresu udziału innego podmiotu przy wykonywaniu zamówienia.</w:t>
      </w:r>
    </w:p>
    <w:p w:rsidR="000B3A19" w:rsidRPr="002B0D0E" w:rsidRDefault="000B3A19" w:rsidP="000B3A19">
      <w:pPr>
        <w:suppressAutoHyphens w:val="0"/>
        <w:spacing w:after="0" w:line="240" w:lineRule="auto"/>
        <w:jc w:val="both"/>
        <w:rPr>
          <w:rFonts w:ascii="Arial" w:hAnsi="Arial" w:cs="Arial"/>
          <w:b/>
          <w:sz w:val="24"/>
          <w:szCs w:val="24"/>
          <w:lang w:val="pl-PL"/>
        </w:rPr>
      </w:pPr>
      <w:r w:rsidRPr="002B0D0E">
        <w:rPr>
          <w:rFonts w:ascii="Arial" w:hAnsi="Arial" w:cs="Arial"/>
          <w:b/>
          <w:sz w:val="16"/>
          <w:szCs w:val="16"/>
          <w:u w:val="single"/>
          <w:lang w:val="pl-PL"/>
        </w:rPr>
        <w:t>W przypadku pisemnego zobowiązania podmiotu trzeciego do udostępnienia zasobów należy załączyć je w oryginale.</w:t>
      </w:r>
    </w:p>
    <w:p w:rsidR="000B3A19" w:rsidRPr="002B0D0E" w:rsidRDefault="000B3A19" w:rsidP="000B3A19">
      <w:pPr>
        <w:suppressAutoHyphens w:val="0"/>
        <w:spacing w:after="0" w:line="240" w:lineRule="auto"/>
        <w:jc w:val="center"/>
        <w:rPr>
          <w:rFonts w:ascii="Arial" w:hAnsi="Arial" w:cs="Arial"/>
          <w:b/>
          <w:sz w:val="24"/>
          <w:szCs w:val="24"/>
          <w:lang w:val="pl-PL"/>
        </w:rPr>
      </w:pPr>
      <w:r w:rsidRPr="002B0D0E">
        <w:rPr>
          <w:rFonts w:ascii="Arial" w:hAnsi="Arial" w:cs="Arial"/>
          <w:b/>
          <w:sz w:val="24"/>
          <w:szCs w:val="24"/>
          <w:lang w:val="pl-PL"/>
        </w:rPr>
        <w:br w:type="page"/>
      </w:r>
      <w:r w:rsidRPr="002B0D0E">
        <w:rPr>
          <w:rFonts w:ascii="Arial" w:hAnsi="Arial" w:cs="Arial"/>
          <w:b/>
          <w:sz w:val="24"/>
          <w:szCs w:val="24"/>
          <w:lang w:val="pl-PL"/>
        </w:rPr>
        <w:lastRenderedPageBreak/>
        <w:t>FORMULARZ NR 4 B</w:t>
      </w:r>
    </w:p>
    <w:p w:rsidR="000B3A19" w:rsidRPr="002B0D0E" w:rsidRDefault="000B3A19" w:rsidP="000B3A19">
      <w:pPr>
        <w:suppressAutoHyphens w:val="0"/>
        <w:spacing w:after="0" w:line="240" w:lineRule="auto"/>
        <w:jc w:val="center"/>
        <w:rPr>
          <w:rFonts w:ascii="Arial" w:hAnsi="Arial" w:cs="Arial"/>
          <w:b/>
          <w:sz w:val="24"/>
          <w:szCs w:val="24"/>
          <w:lang w:val="pl-PL"/>
        </w:rPr>
      </w:pPr>
    </w:p>
    <w:p w:rsidR="000B3A19" w:rsidRPr="002B0D0E" w:rsidRDefault="000B3A19" w:rsidP="000B3A19">
      <w:pPr>
        <w:tabs>
          <w:tab w:val="left" w:pos="1440"/>
          <w:tab w:val="left" w:pos="2160"/>
          <w:tab w:val="left" w:pos="9255"/>
        </w:tabs>
        <w:jc w:val="center"/>
        <w:rPr>
          <w:rFonts w:ascii="Arial" w:hAnsi="Arial" w:cs="Arial"/>
          <w:b/>
          <w:sz w:val="24"/>
          <w:szCs w:val="24"/>
          <w:lang w:val="pl-PL"/>
        </w:rPr>
      </w:pPr>
      <w:r w:rsidRPr="002B0D0E">
        <w:rPr>
          <w:rFonts w:ascii="Arial" w:hAnsi="Arial" w:cs="Arial"/>
          <w:b/>
          <w:sz w:val="24"/>
          <w:szCs w:val="24"/>
          <w:lang w:val="pl-PL"/>
        </w:rPr>
        <w:t>PERSONEL WYKONAWCY</w:t>
      </w:r>
    </w:p>
    <w:p w:rsidR="000B3A19" w:rsidRPr="002B0D0E" w:rsidRDefault="000B3A19" w:rsidP="000B3A19">
      <w:pPr>
        <w:suppressAutoHyphens w:val="0"/>
        <w:spacing w:after="0" w:line="240" w:lineRule="auto"/>
        <w:jc w:val="center"/>
        <w:rPr>
          <w:rFonts w:ascii="Arial" w:hAnsi="Arial" w:cs="Arial"/>
          <w:sz w:val="18"/>
          <w:szCs w:val="18"/>
          <w:lang w:val="pl-PL"/>
        </w:rPr>
      </w:pPr>
      <w:r w:rsidRPr="002B0D0E">
        <w:rPr>
          <w:rFonts w:ascii="Arial" w:hAnsi="Arial" w:cs="Arial"/>
          <w:sz w:val="18"/>
          <w:szCs w:val="18"/>
          <w:lang w:val="pl-PL"/>
        </w:rPr>
        <w:t>(Część pierwsza)</w:t>
      </w:r>
    </w:p>
    <w:p w:rsidR="000B3A19" w:rsidRPr="002B0D0E" w:rsidRDefault="000B3A19" w:rsidP="000B3A19">
      <w:pPr>
        <w:suppressAutoHyphens w:val="0"/>
        <w:spacing w:after="0" w:line="240" w:lineRule="auto"/>
        <w:jc w:val="center"/>
        <w:rPr>
          <w:rFonts w:ascii="Arial" w:hAnsi="Arial" w:cs="Arial"/>
          <w:sz w:val="18"/>
          <w:szCs w:val="18"/>
          <w:lang w:val="pl-PL"/>
        </w:rPr>
      </w:pPr>
    </w:p>
    <w:p w:rsidR="000B3A19" w:rsidRPr="002B0D0E" w:rsidRDefault="000B3A19" w:rsidP="000B3A19">
      <w:pPr>
        <w:spacing w:after="0" w:line="240" w:lineRule="auto"/>
        <w:jc w:val="both"/>
        <w:rPr>
          <w:rFonts w:ascii="Arial" w:hAnsi="Arial" w:cs="Arial"/>
          <w:sz w:val="20"/>
          <w:szCs w:val="20"/>
          <w:lang w:val="pl-PL"/>
        </w:rPr>
      </w:pPr>
      <w:r w:rsidRPr="002B0D0E">
        <w:rPr>
          <w:rFonts w:ascii="Arial" w:hAnsi="Arial" w:cs="Arial"/>
          <w:sz w:val="20"/>
          <w:szCs w:val="20"/>
          <w:lang w:val="pl-PL"/>
        </w:rPr>
        <w:t xml:space="preserve">Należy wskazać kierowcę posiadającego wymagane uprawnienia wraz z informacją o podstawie dysponowania. </w:t>
      </w:r>
    </w:p>
    <w:p w:rsidR="000B3A19" w:rsidRPr="002B0D0E" w:rsidRDefault="000B3A19" w:rsidP="000B3A19">
      <w:pPr>
        <w:pStyle w:val="Bezodstpw"/>
        <w:ind w:left="1068"/>
        <w:jc w:val="both"/>
        <w:rPr>
          <w:rFonts w:ascii="Arial" w:hAnsi="Arial" w:cs="Arial"/>
          <w:sz w:val="20"/>
          <w:szCs w:val="20"/>
          <w:lang w:val="pl-PL"/>
        </w:rPr>
      </w:pPr>
    </w:p>
    <w:p w:rsidR="000B3A19" w:rsidRPr="002B0D0E" w:rsidRDefault="000B3A19" w:rsidP="000B3A19">
      <w:pPr>
        <w:pStyle w:val="Bezodstpw"/>
        <w:spacing w:line="360" w:lineRule="auto"/>
        <w:jc w:val="center"/>
        <w:rPr>
          <w:rFonts w:ascii="Arial" w:hAnsi="Arial" w:cs="Arial"/>
          <w:b/>
          <w:sz w:val="20"/>
          <w:szCs w:val="20"/>
          <w:lang w:val="pl-PL"/>
        </w:rPr>
      </w:pPr>
      <w:r w:rsidRPr="002B0D0E">
        <w:rPr>
          <w:rFonts w:ascii="Arial" w:hAnsi="Arial" w:cs="Arial"/>
          <w:b/>
          <w:sz w:val="20"/>
          <w:szCs w:val="20"/>
          <w:lang w:val="pl-PL"/>
        </w:rPr>
        <w:t>Samochód Wykonawcy nr 1</w:t>
      </w:r>
    </w:p>
    <w:p w:rsidR="000B3A19" w:rsidRPr="002B0D0E" w:rsidRDefault="000B3A19" w:rsidP="000B3A19">
      <w:pPr>
        <w:pStyle w:val="Bezodstpw"/>
        <w:spacing w:line="360" w:lineRule="auto"/>
        <w:jc w:val="center"/>
        <w:rPr>
          <w:rFonts w:ascii="Arial" w:hAnsi="Arial" w:cs="Arial"/>
          <w:b/>
          <w:sz w:val="20"/>
          <w:szCs w:val="20"/>
          <w:lang w:val="pl-PL"/>
        </w:rPr>
      </w:pPr>
    </w:p>
    <w:p w:rsidR="000B3A19" w:rsidRPr="002B0D0E" w:rsidRDefault="000B3A19" w:rsidP="000B3A19">
      <w:pPr>
        <w:pStyle w:val="Bezodstpw"/>
        <w:spacing w:line="360" w:lineRule="auto"/>
        <w:jc w:val="center"/>
        <w:rPr>
          <w:rFonts w:ascii="Arial" w:hAnsi="Arial" w:cs="Arial"/>
          <w:b/>
          <w:sz w:val="20"/>
          <w:szCs w:val="20"/>
          <w:lang w:val="pl-PL"/>
        </w:rPr>
      </w:pPr>
      <w:r w:rsidRPr="002B0D0E">
        <w:rPr>
          <w:rFonts w:ascii="Arial" w:hAnsi="Arial" w:cs="Arial"/>
          <w:b/>
          <w:sz w:val="20"/>
          <w:szCs w:val="20"/>
          <w:lang w:val="pl-PL"/>
        </w:rPr>
        <w:t>………………………………………………..………………………………….</w:t>
      </w:r>
    </w:p>
    <w:p w:rsidR="000B3A19" w:rsidRPr="002B0D0E" w:rsidRDefault="000B3A19" w:rsidP="00C054A5">
      <w:pPr>
        <w:pStyle w:val="Bezodstpw"/>
        <w:spacing w:line="360" w:lineRule="auto"/>
        <w:jc w:val="center"/>
        <w:rPr>
          <w:rFonts w:ascii="Arial" w:hAnsi="Arial" w:cs="Arial"/>
          <w:sz w:val="28"/>
          <w:szCs w:val="28"/>
          <w:vertAlign w:val="superscript"/>
          <w:lang w:val="pl-PL"/>
        </w:rPr>
      </w:pPr>
      <w:r w:rsidRPr="002B0D0E">
        <w:rPr>
          <w:rFonts w:ascii="Arial" w:hAnsi="Arial" w:cs="Arial"/>
          <w:sz w:val="28"/>
          <w:szCs w:val="28"/>
          <w:vertAlign w:val="superscript"/>
          <w:lang w:val="pl-PL"/>
        </w:rPr>
        <w:t>marka, nr rejestracyjny</w:t>
      </w:r>
    </w:p>
    <w:p w:rsidR="000B3A19" w:rsidRPr="002B0D0E" w:rsidRDefault="000B3A19" w:rsidP="000B3A19">
      <w:pPr>
        <w:pStyle w:val="Bezodstpw"/>
        <w:rPr>
          <w:rFonts w:ascii="Arial" w:hAnsi="Arial" w:cs="Arial"/>
          <w:b/>
          <w:sz w:val="20"/>
          <w:szCs w:val="20"/>
          <w:lang w:val="pl-PL" w:eastAsia="ar-SA"/>
        </w:rPr>
      </w:pPr>
      <w:r w:rsidRPr="002B0D0E">
        <w:rPr>
          <w:rFonts w:ascii="Arial" w:hAnsi="Arial" w:cs="Arial"/>
          <w:b/>
          <w:sz w:val="20"/>
          <w:szCs w:val="20"/>
          <w:lang w:val="pl-PL" w:eastAsia="ar-SA"/>
        </w:rPr>
        <w:t xml:space="preserve">KIEROWCA </w:t>
      </w:r>
    </w:p>
    <w:p w:rsidR="000B3A19" w:rsidRPr="002B0D0E" w:rsidRDefault="000B3A19" w:rsidP="000B3A19">
      <w:pPr>
        <w:pStyle w:val="Bezodstpw"/>
        <w:rPr>
          <w:rFonts w:ascii="Arial" w:hAnsi="Arial" w:cs="Arial"/>
          <w:b/>
          <w:sz w:val="20"/>
          <w:szCs w:val="20"/>
          <w:lang w:val="pl-PL" w:eastAsia="ar-SA"/>
        </w:rPr>
      </w:pPr>
    </w:p>
    <w:p w:rsidR="000B3A19" w:rsidRPr="002B0D0E" w:rsidRDefault="000B3A19" w:rsidP="000B3A19">
      <w:pPr>
        <w:pStyle w:val="Bezodstpw"/>
        <w:spacing w:line="360" w:lineRule="auto"/>
        <w:rPr>
          <w:rFonts w:ascii="Arial" w:hAnsi="Arial" w:cs="Arial"/>
          <w:sz w:val="20"/>
          <w:szCs w:val="20"/>
          <w:lang w:val="pl-PL" w:eastAsia="ar-SA"/>
        </w:rPr>
      </w:pPr>
      <w:r w:rsidRPr="002B0D0E">
        <w:rPr>
          <w:rFonts w:ascii="Arial" w:hAnsi="Arial" w:cs="Arial"/>
          <w:sz w:val="20"/>
          <w:szCs w:val="20"/>
          <w:lang w:val="pl-PL" w:eastAsia="ar-SA"/>
        </w:rPr>
        <w:t>Nazwisko, imię:  ………….……………………………………………</w:t>
      </w:r>
      <w:r w:rsidR="00C054A5" w:rsidRPr="002B0D0E">
        <w:rPr>
          <w:rFonts w:ascii="Arial" w:hAnsi="Arial" w:cs="Arial"/>
          <w:sz w:val="20"/>
          <w:szCs w:val="20"/>
          <w:lang w:val="pl-PL" w:eastAsia="ar-SA"/>
        </w:rPr>
        <w:t>……………………………………</w:t>
      </w:r>
      <w:r w:rsidRPr="002B0D0E">
        <w:rPr>
          <w:rFonts w:ascii="Arial" w:hAnsi="Arial" w:cs="Arial"/>
          <w:sz w:val="20"/>
          <w:szCs w:val="20"/>
          <w:lang w:val="pl-PL" w:eastAsia="ar-SA"/>
        </w:rPr>
        <w:t>…….</w:t>
      </w:r>
    </w:p>
    <w:p w:rsidR="008B6504" w:rsidRPr="002B0D0E" w:rsidRDefault="008B6504" w:rsidP="008B6504">
      <w:pPr>
        <w:pStyle w:val="Bezodstpw"/>
        <w:jc w:val="both"/>
        <w:rPr>
          <w:rFonts w:ascii="Arial" w:hAnsi="Arial" w:cs="Arial"/>
          <w:sz w:val="20"/>
          <w:szCs w:val="20"/>
          <w:lang w:val="pl-PL" w:eastAsia="ar-SA"/>
        </w:rPr>
      </w:pPr>
      <w:r w:rsidRPr="002B0D0E">
        <w:rPr>
          <w:rFonts w:ascii="Arial" w:hAnsi="Arial" w:cs="Arial"/>
          <w:b/>
          <w:sz w:val="20"/>
          <w:szCs w:val="20"/>
          <w:lang w:val="pl-PL" w:eastAsia="ar-SA"/>
        </w:rPr>
        <w:t>UWAGA!</w:t>
      </w:r>
      <w:r w:rsidRPr="002B0D0E">
        <w:rPr>
          <w:rFonts w:ascii="Arial" w:hAnsi="Arial" w:cs="Arial"/>
          <w:sz w:val="20"/>
          <w:szCs w:val="20"/>
          <w:lang w:val="pl-PL" w:eastAsia="ar-SA"/>
        </w:rPr>
        <w:t xml:space="preserve"> Należy określić czy zasób jest własny (umowa o pracę) czy innego podmiotu (np. umowa zlecenie, umowa o dzieło, współpraca, itp.) oraz dołączyć zobowiązanie w drugim przypadku. W momencie, kiedy Wykonawca korzysta z osób fizycznych przewidzianych do realizacji niniejszego zamówienia, podpisując z nimi umowę zlecenie w dłuższym okresie czasu, wówczas należy poniżej dodać zapis – umowa zlecenie, zasób własny.</w:t>
      </w:r>
    </w:p>
    <w:p w:rsidR="000B3A19" w:rsidRPr="002B0D0E" w:rsidRDefault="008B6504" w:rsidP="008B6504">
      <w:pPr>
        <w:pStyle w:val="Bezodstpw"/>
        <w:spacing w:line="360" w:lineRule="auto"/>
        <w:rPr>
          <w:rFonts w:ascii="Arial" w:hAnsi="Arial" w:cs="Arial"/>
          <w:sz w:val="20"/>
          <w:szCs w:val="20"/>
          <w:lang w:val="pl-PL" w:eastAsia="ar-SA"/>
        </w:rPr>
      </w:pPr>
      <w:r w:rsidRPr="002B0D0E">
        <w:rPr>
          <w:rFonts w:ascii="Arial" w:hAnsi="Arial" w:cs="Arial"/>
          <w:sz w:val="20"/>
          <w:szCs w:val="20"/>
          <w:lang w:val="pl-PL" w:eastAsia="ar-SA"/>
        </w:rPr>
        <w:t>Informacja o podstawie do dysponowania tą osobą:</w:t>
      </w:r>
    </w:p>
    <w:p w:rsidR="000B3A19" w:rsidRPr="002B0D0E" w:rsidRDefault="000B3A19" w:rsidP="000B3A19">
      <w:pPr>
        <w:pStyle w:val="Bezodstpw"/>
        <w:spacing w:line="360" w:lineRule="auto"/>
        <w:rPr>
          <w:rFonts w:ascii="Arial" w:hAnsi="Arial" w:cs="Arial"/>
          <w:sz w:val="20"/>
          <w:szCs w:val="20"/>
          <w:lang w:val="pl-PL" w:eastAsia="ar-SA"/>
        </w:rPr>
      </w:pPr>
      <w:r w:rsidRPr="002B0D0E">
        <w:rPr>
          <w:rFonts w:ascii="Arial" w:hAnsi="Arial" w:cs="Arial"/>
          <w:sz w:val="20"/>
          <w:szCs w:val="20"/>
          <w:lang w:val="pl-PL" w:eastAsia="ar-SA"/>
        </w:rPr>
        <w:t>…………………………………………………………………………………………………</w:t>
      </w:r>
      <w:r w:rsidR="00C054A5" w:rsidRPr="002B0D0E">
        <w:rPr>
          <w:rFonts w:ascii="Arial" w:hAnsi="Arial" w:cs="Arial"/>
          <w:sz w:val="20"/>
          <w:szCs w:val="20"/>
          <w:lang w:val="pl-PL" w:eastAsia="ar-SA"/>
        </w:rPr>
        <w:t>…………</w:t>
      </w:r>
      <w:r w:rsidRPr="002B0D0E">
        <w:rPr>
          <w:rFonts w:ascii="Arial" w:hAnsi="Arial" w:cs="Arial"/>
          <w:sz w:val="20"/>
          <w:szCs w:val="20"/>
          <w:lang w:val="pl-PL" w:eastAsia="ar-SA"/>
        </w:rPr>
        <w:t>…………</w:t>
      </w:r>
    </w:p>
    <w:p w:rsidR="000B3A19" w:rsidRPr="002B0D0E" w:rsidRDefault="000B3A19" w:rsidP="000B3A19">
      <w:pPr>
        <w:pStyle w:val="Bezodstpw"/>
        <w:spacing w:line="360" w:lineRule="auto"/>
        <w:jc w:val="both"/>
        <w:rPr>
          <w:rFonts w:ascii="Arial" w:hAnsi="Arial" w:cs="Arial"/>
          <w:sz w:val="20"/>
          <w:szCs w:val="20"/>
          <w:lang w:val="pl-PL" w:eastAsia="ar-SA"/>
        </w:rPr>
      </w:pPr>
    </w:p>
    <w:p w:rsidR="000B3A19" w:rsidRPr="002B0D0E" w:rsidRDefault="000B3A19" w:rsidP="00137AE7">
      <w:pPr>
        <w:pStyle w:val="Bezodstpw"/>
        <w:numPr>
          <w:ilvl w:val="0"/>
          <w:numId w:val="85"/>
        </w:numPr>
        <w:spacing w:line="360" w:lineRule="auto"/>
        <w:rPr>
          <w:rFonts w:ascii="Arial" w:hAnsi="Arial" w:cs="Arial"/>
          <w:sz w:val="20"/>
          <w:szCs w:val="20"/>
          <w:lang w:val="pl-PL" w:eastAsia="ar-SA"/>
        </w:rPr>
      </w:pPr>
      <w:r w:rsidRPr="002B0D0E">
        <w:rPr>
          <w:rFonts w:ascii="Arial" w:hAnsi="Arial" w:cs="Arial"/>
          <w:sz w:val="20"/>
          <w:szCs w:val="20"/>
          <w:lang w:val="pl-PL" w:eastAsia="ar-SA"/>
        </w:rPr>
        <w:t>Oświadczamy, że p. ……………………………………………………… posiada prawo jazdy:</w:t>
      </w:r>
    </w:p>
    <w:p w:rsidR="000B3A19" w:rsidRPr="002B0D0E" w:rsidRDefault="000B3A19" w:rsidP="00137AE7">
      <w:pPr>
        <w:pStyle w:val="Bezodstpw"/>
        <w:numPr>
          <w:ilvl w:val="0"/>
          <w:numId w:val="83"/>
        </w:numPr>
        <w:spacing w:line="360" w:lineRule="auto"/>
        <w:jc w:val="both"/>
        <w:rPr>
          <w:rFonts w:ascii="Arial" w:hAnsi="Arial" w:cs="Arial"/>
          <w:sz w:val="20"/>
          <w:szCs w:val="20"/>
          <w:lang w:val="pl-PL"/>
        </w:rPr>
      </w:pPr>
      <w:r w:rsidRPr="002B0D0E">
        <w:rPr>
          <w:rFonts w:ascii="Arial" w:hAnsi="Arial" w:cs="Arial"/>
          <w:sz w:val="20"/>
          <w:szCs w:val="20"/>
          <w:lang w:val="pl-PL"/>
        </w:rPr>
        <w:t>kategoria  …………………………………………………………………………………………….</w:t>
      </w:r>
    </w:p>
    <w:p w:rsidR="000B3A19" w:rsidRPr="002B0D0E" w:rsidRDefault="000B3A19" w:rsidP="00137AE7">
      <w:pPr>
        <w:pStyle w:val="Bezodstpw"/>
        <w:numPr>
          <w:ilvl w:val="0"/>
          <w:numId w:val="83"/>
        </w:numPr>
        <w:spacing w:line="360" w:lineRule="auto"/>
        <w:jc w:val="both"/>
        <w:rPr>
          <w:rFonts w:ascii="Arial" w:hAnsi="Arial" w:cs="Arial"/>
          <w:sz w:val="20"/>
          <w:szCs w:val="20"/>
          <w:lang w:val="pl-PL"/>
        </w:rPr>
      </w:pPr>
      <w:r w:rsidRPr="002B0D0E">
        <w:rPr>
          <w:rFonts w:ascii="Arial" w:hAnsi="Arial" w:cs="Arial"/>
          <w:sz w:val="20"/>
          <w:szCs w:val="20"/>
          <w:lang w:val="pl-PL"/>
        </w:rPr>
        <w:t>organ wydający  ………………………………………………………………………………...…..</w:t>
      </w:r>
    </w:p>
    <w:p w:rsidR="000B3A19" w:rsidRPr="002B0D0E" w:rsidRDefault="000B3A19" w:rsidP="00137AE7">
      <w:pPr>
        <w:pStyle w:val="Bezodstpw"/>
        <w:numPr>
          <w:ilvl w:val="0"/>
          <w:numId w:val="83"/>
        </w:numPr>
        <w:spacing w:line="360" w:lineRule="auto"/>
        <w:jc w:val="both"/>
        <w:rPr>
          <w:rFonts w:ascii="Arial" w:hAnsi="Arial" w:cs="Arial"/>
          <w:sz w:val="20"/>
          <w:szCs w:val="20"/>
          <w:lang w:val="pl-PL"/>
        </w:rPr>
      </w:pPr>
      <w:r w:rsidRPr="002B0D0E">
        <w:rPr>
          <w:rFonts w:ascii="Arial" w:hAnsi="Arial" w:cs="Arial"/>
          <w:sz w:val="20"/>
          <w:szCs w:val="20"/>
          <w:lang w:val="pl-PL"/>
        </w:rPr>
        <w:t>data wydania uprawnienia ..………………data ważności uprawnienia ..……………………..</w:t>
      </w:r>
    </w:p>
    <w:p w:rsidR="000B3A19" w:rsidRPr="002B0D0E" w:rsidRDefault="000B3A19" w:rsidP="00137AE7">
      <w:pPr>
        <w:pStyle w:val="Bezodstpw"/>
        <w:numPr>
          <w:ilvl w:val="0"/>
          <w:numId w:val="83"/>
        </w:numPr>
        <w:spacing w:line="360" w:lineRule="auto"/>
        <w:jc w:val="both"/>
        <w:rPr>
          <w:rFonts w:ascii="Arial" w:hAnsi="Arial" w:cs="Arial"/>
          <w:sz w:val="20"/>
          <w:szCs w:val="20"/>
          <w:lang w:val="pl-PL"/>
        </w:rPr>
      </w:pPr>
      <w:r w:rsidRPr="002B0D0E">
        <w:rPr>
          <w:rFonts w:ascii="Arial" w:hAnsi="Arial" w:cs="Arial"/>
          <w:sz w:val="20"/>
          <w:szCs w:val="20"/>
          <w:lang w:val="pl-PL"/>
        </w:rPr>
        <w:t>numer …………………………………………………………………………………..……………</w:t>
      </w:r>
    </w:p>
    <w:p w:rsidR="000B3A19" w:rsidRPr="002B0D0E" w:rsidRDefault="000B3A19" w:rsidP="00137AE7">
      <w:pPr>
        <w:pStyle w:val="Bezodstpw"/>
        <w:numPr>
          <w:ilvl w:val="0"/>
          <w:numId w:val="85"/>
        </w:numPr>
        <w:spacing w:line="360" w:lineRule="auto"/>
        <w:jc w:val="both"/>
        <w:rPr>
          <w:rFonts w:ascii="Arial" w:hAnsi="Arial" w:cs="Arial"/>
          <w:sz w:val="20"/>
          <w:szCs w:val="20"/>
          <w:lang w:val="pl-PL" w:eastAsia="ar-SA"/>
        </w:rPr>
      </w:pPr>
      <w:r w:rsidRPr="002B0D0E">
        <w:rPr>
          <w:rFonts w:ascii="Arial" w:hAnsi="Arial" w:cs="Arial"/>
          <w:sz w:val="20"/>
          <w:szCs w:val="20"/>
          <w:lang w:val="pl-PL" w:eastAsia="ar-SA"/>
        </w:rPr>
        <w:t>Oświadczamy, że p. ……………………………………………………… posiada ukończony kurs pierwszej pomocy, (jeżeli nie posiada ukończonego kursu należy wpisać „nie dotyczy”):</w:t>
      </w:r>
    </w:p>
    <w:p w:rsidR="000B3A19" w:rsidRPr="002B0D0E" w:rsidRDefault="000B3A19" w:rsidP="00137AE7">
      <w:pPr>
        <w:pStyle w:val="Bezodstpw"/>
        <w:numPr>
          <w:ilvl w:val="0"/>
          <w:numId w:val="83"/>
        </w:numPr>
        <w:spacing w:line="360" w:lineRule="auto"/>
        <w:jc w:val="both"/>
        <w:rPr>
          <w:rFonts w:ascii="Arial" w:hAnsi="Arial" w:cs="Arial"/>
          <w:sz w:val="20"/>
          <w:szCs w:val="20"/>
          <w:lang w:val="pl-PL"/>
        </w:rPr>
      </w:pPr>
      <w:r w:rsidRPr="002B0D0E">
        <w:rPr>
          <w:rFonts w:ascii="Arial" w:hAnsi="Arial" w:cs="Arial"/>
          <w:sz w:val="20"/>
          <w:szCs w:val="20"/>
          <w:lang w:val="pl-PL"/>
        </w:rPr>
        <w:t>organizator kursu  ………………………………………………………….………………………</w:t>
      </w:r>
    </w:p>
    <w:p w:rsidR="000B3A19" w:rsidRPr="002B0D0E" w:rsidRDefault="000B3A19" w:rsidP="00137AE7">
      <w:pPr>
        <w:pStyle w:val="Bezodstpw"/>
        <w:numPr>
          <w:ilvl w:val="0"/>
          <w:numId w:val="83"/>
        </w:numPr>
        <w:spacing w:line="360" w:lineRule="auto"/>
        <w:jc w:val="both"/>
        <w:rPr>
          <w:rFonts w:ascii="Arial" w:hAnsi="Arial" w:cs="Arial"/>
          <w:sz w:val="20"/>
          <w:szCs w:val="20"/>
          <w:lang w:val="pl-PL"/>
        </w:rPr>
      </w:pPr>
      <w:r w:rsidRPr="002B0D0E">
        <w:rPr>
          <w:rFonts w:ascii="Arial" w:hAnsi="Arial" w:cs="Arial"/>
          <w:sz w:val="20"/>
          <w:szCs w:val="20"/>
          <w:lang w:val="pl-PL"/>
        </w:rPr>
        <w:t>data i miejsce ukończenia kursu  …………………………………………………………………</w:t>
      </w:r>
    </w:p>
    <w:p w:rsidR="000B3A19" w:rsidRPr="002B0D0E" w:rsidRDefault="000B3A19" w:rsidP="00137AE7">
      <w:pPr>
        <w:pStyle w:val="Bezodstpw"/>
        <w:numPr>
          <w:ilvl w:val="0"/>
          <w:numId w:val="83"/>
        </w:numPr>
        <w:spacing w:line="360" w:lineRule="auto"/>
        <w:jc w:val="both"/>
        <w:rPr>
          <w:rFonts w:ascii="Arial" w:hAnsi="Arial" w:cs="Arial"/>
          <w:sz w:val="20"/>
          <w:szCs w:val="20"/>
          <w:lang w:val="pl-PL"/>
        </w:rPr>
      </w:pPr>
      <w:r w:rsidRPr="002B0D0E">
        <w:rPr>
          <w:rFonts w:ascii="Arial" w:hAnsi="Arial" w:cs="Arial"/>
          <w:sz w:val="20"/>
          <w:szCs w:val="20"/>
          <w:lang w:val="pl-PL"/>
        </w:rPr>
        <w:t>okres obowiązywania  ……………………………………………</w:t>
      </w:r>
    </w:p>
    <w:p w:rsidR="000B3A19" w:rsidRPr="002B0D0E" w:rsidRDefault="000B3A19" w:rsidP="000B3A19">
      <w:pPr>
        <w:pStyle w:val="Bezodstpw"/>
        <w:spacing w:line="360" w:lineRule="auto"/>
        <w:jc w:val="both"/>
        <w:rPr>
          <w:rFonts w:ascii="Arial" w:hAnsi="Arial" w:cs="Arial"/>
          <w:sz w:val="20"/>
          <w:szCs w:val="20"/>
          <w:lang w:val="pl-PL"/>
        </w:rPr>
      </w:pPr>
    </w:p>
    <w:p w:rsidR="000B3A19" w:rsidRPr="002B0D0E" w:rsidRDefault="000B3A19" w:rsidP="000B3A19">
      <w:pPr>
        <w:pStyle w:val="Bezodstpw"/>
        <w:jc w:val="both"/>
        <w:rPr>
          <w:rFonts w:ascii="Arial" w:hAnsi="Arial" w:cs="Arial"/>
          <w:sz w:val="20"/>
          <w:szCs w:val="20"/>
          <w:lang w:val="pl-PL"/>
        </w:rPr>
      </w:pPr>
    </w:p>
    <w:p w:rsidR="00C054A5" w:rsidRPr="002B0D0E" w:rsidRDefault="00C054A5" w:rsidP="000B3A19">
      <w:pPr>
        <w:pStyle w:val="Bezodstpw"/>
        <w:jc w:val="both"/>
        <w:rPr>
          <w:rFonts w:ascii="Arial" w:hAnsi="Arial" w:cs="Arial"/>
          <w:sz w:val="20"/>
          <w:szCs w:val="20"/>
          <w:lang w:val="pl-PL"/>
        </w:rPr>
      </w:pPr>
    </w:p>
    <w:p w:rsidR="000B3A19" w:rsidRPr="002B0D0E" w:rsidRDefault="000B3A19" w:rsidP="000B3A19">
      <w:pPr>
        <w:pStyle w:val="Bezodstpw"/>
        <w:ind w:left="360"/>
        <w:jc w:val="both"/>
        <w:rPr>
          <w:rFonts w:ascii="Arial" w:hAnsi="Arial" w:cs="Arial"/>
          <w:sz w:val="20"/>
          <w:szCs w:val="20"/>
          <w:lang w:val="pl-PL"/>
        </w:rPr>
      </w:pPr>
      <w:r w:rsidRPr="002B0D0E">
        <w:rPr>
          <w:rFonts w:ascii="Arial" w:hAnsi="Arial" w:cs="Arial"/>
          <w:sz w:val="20"/>
          <w:szCs w:val="20"/>
          <w:lang w:val="pl-PL"/>
        </w:rPr>
        <w:t>……………………………………………</w:t>
      </w:r>
      <w:r w:rsidRPr="002B0D0E">
        <w:rPr>
          <w:rFonts w:ascii="Arial" w:hAnsi="Arial" w:cs="Arial"/>
          <w:sz w:val="20"/>
          <w:szCs w:val="20"/>
          <w:lang w:val="pl-PL"/>
        </w:rPr>
        <w:tab/>
        <w:t>………………………………………………………………</w:t>
      </w:r>
    </w:p>
    <w:p w:rsidR="000B3A19" w:rsidRPr="002B0D0E" w:rsidRDefault="000B3A19" w:rsidP="000B3A19">
      <w:pPr>
        <w:pStyle w:val="Bezodstpw"/>
        <w:ind w:left="360"/>
        <w:jc w:val="both"/>
        <w:rPr>
          <w:rFonts w:ascii="Arial" w:hAnsi="Arial" w:cs="Arial"/>
          <w:sz w:val="20"/>
          <w:szCs w:val="20"/>
          <w:lang w:val="pl-PL"/>
        </w:rPr>
      </w:pPr>
    </w:p>
    <w:p w:rsidR="000B3A19" w:rsidRPr="002B0D0E" w:rsidRDefault="000B3A19" w:rsidP="000B3A19">
      <w:pPr>
        <w:pStyle w:val="Bezodstpw"/>
        <w:ind w:left="1068"/>
        <w:rPr>
          <w:rFonts w:ascii="Arial" w:hAnsi="Arial" w:cs="Arial"/>
          <w:sz w:val="20"/>
          <w:szCs w:val="20"/>
          <w:lang w:val="pl-PL"/>
        </w:rPr>
      </w:pPr>
      <w:r w:rsidRPr="002B0D0E">
        <w:rPr>
          <w:rFonts w:ascii="Arial" w:hAnsi="Arial" w:cs="Arial"/>
          <w:sz w:val="20"/>
          <w:szCs w:val="20"/>
          <w:lang w:val="pl-PL"/>
        </w:rPr>
        <w:t>/miejscowość i data/</w:t>
      </w: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t>/pieczęć i podpis osoby uprawnionej/</w:t>
      </w:r>
    </w:p>
    <w:p w:rsidR="000B3A19" w:rsidRPr="002B0D0E" w:rsidRDefault="000B3A19" w:rsidP="000B3A19">
      <w:pPr>
        <w:pStyle w:val="Bezodstpw"/>
        <w:jc w:val="both"/>
        <w:rPr>
          <w:rFonts w:ascii="Arial" w:hAnsi="Arial" w:cs="Arial"/>
          <w:sz w:val="16"/>
          <w:szCs w:val="16"/>
          <w:lang w:val="pl-PL"/>
        </w:rPr>
      </w:pPr>
    </w:p>
    <w:p w:rsidR="000B3A19" w:rsidRPr="002B0D0E" w:rsidRDefault="000B3A19" w:rsidP="000B3A19">
      <w:pPr>
        <w:pStyle w:val="Bezodstpw"/>
        <w:jc w:val="both"/>
        <w:rPr>
          <w:rFonts w:ascii="Arial" w:hAnsi="Arial" w:cs="Arial"/>
          <w:sz w:val="16"/>
          <w:szCs w:val="16"/>
          <w:lang w:val="pl-PL"/>
        </w:rPr>
      </w:pPr>
      <w:r w:rsidRPr="002B0D0E">
        <w:rPr>
          <w:rFonts w:ascii="Arial" w:hAnsi="Arial" w:cs="Arial"/>
          <w:sz w:val="16"/>
          <w:szCs w:val="16"/>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0B3A19" w:rsidRPr="002B0D0E" w:rsidRDefault="000B3A19" w:rsidP="00137AE7">
      <w:pPr>
        <w:pStyle w:val="Bezodstpw"/>
        <w:numPr>
          <w:ilvl w:val="0"/>
          <w:numId w:val="89"/>
        </w:numPr>
        <w:jc w:val="both"/>
        <w:rPr>
          <w:rFonts w:ascii="Arial" w:hAnsi="Arial" w:cs="Arial"/>
          <w:sz w:val="16"/>
          <w:szCs w:val="16"/>
          <w:lang w:val="pl-PL"/>
        </w:rPr>
      </w:pPr>
      <w:r w:rsidRPr="002B0D0E">
        <w:rPr>
          <w:rFonts w:ascii="Arial" w:hAnsi="Arial" w:cs="Arial"/>
          <w:sz w:val="16"/>
          <w:szCs w:val="16"/>
          <w:lang w:val="pl-PL"/>
        </w:rPr>
        <w:t>zakresu dostępnych Wykonawcy zasobów innego podmiotu,</w:t>
      </w:r>
    </w:p>
    <w:p w:rsidR="000B3A19" w:rsidRPr="002B0D0E" w:rsidRDefault="000B3A19" w:rsidP="00137AE7">
      <w:pPr>
        <w:pStyle w:val="Bezodstpw"/>
        <w:numPr>
          <w:ilvl w:val="0"/>
          <w:numId w:val="89"/>
        </w:numPr>
        <w:jc w:val="both"/>
        <w:rPr>
          <w:rFonts w:ascii="Arial" w:hAnsi="Arial" w:cs="Arial"/>
          <w:sz w:val="16"/>
          <w:szCs w:val="16"/>
          <w:lang w:val="pl-PL"/>
        </w:rPr>
      </w:pPr>
      <w:r w:rsidRPr="002B0D0E">
        <w:rPr>
          <w:rFonts w:ascii="Arial" w:hAnsi="Arial" w:cs="Arial"/>
          <w:sz w:val="16"/>
          <w:szCs w:val="16"/>
          <w:lang w:val="pl-PL"/>
        </w:rPr>
        <w:t>sposobu wykorzystania zasobów innego podmiotu, przez Wykonawcę, przy wykonywaniu zamówienia,</w:t>
      </w:r>
    </w:p>
    <w:p w:rsidR="000B3A19" w:rsidRPr="002B0D0E" w:rsidRDefault="000B3A19" w:rsidP="00137AE7">
      <w:pPr>
        <w:pStyle w:val="Bezodstpw"/>
        <w:numPr>
          <w:ilvl w:val="0"/>
          <w:numId w:val="89"/>
        </w:numPr>
        <w:jc w:val="both"/>
        <w:rPr>
          <w:rFonts w:ascii="Arial" w:hAnsi="Arial" w:cs="Arial"/>
          <w:sz w:val="16"/>
          <w:szCs w:val="16"/>
          <w:lang w:val="pl-PL"/>
        </w:rPr>
      </w:pPr>
      <w:r w:rsidRPr="002B0D0E">
        <w:rPr>
          <w:rFonts w:ascii="Arial" w:hAnsi="Arial" w:cs="Arial"/>
          <w:sz w:val="16"/>
          <w:szCs w:val="16"/>
          <w:lang w:val="pl-PL"/>
        </w:rPr>
        <w:t>charakteru stosunku, jaki będzie łączył Wykonawcę z innym podmiotem,</w:t>
      </w:r>
    </w:p>
    <w:p w:rsidR="000B3A19" w:rsidRPr="002B0D0E" w:rsidRDefault="000B3A19" w:rsidP="00137AE7">
      <w:pPr>
        <w:pStyle w:val="Bezodstpw"/>
        <w:numPr>
          <w:ilvl w:val="0"/>
          <w:numId w:val="89"/>
        </w:numPr>
        <w:jc w:val="both"/>
        <w:rPr>
          <w:rFonts w:ascii="Arial" w:hAnsi="Arial" w:cs="Arial"/>
          <w:sz w:val="16"/>
          <w:szCs w:val="16"/>
          <w:lang w:val="pl-PL"/>
        </w:rPr>
      </w:pPr>
      <w:r w:rsidRPr="002B0D0E">
        <w:rPr>
          <w:rFonts w:ascii="Arial" w:hAnsi="Arial" w:cs="Arial"/>
          <w:sz w:val="16"/>
          <w:szCs w:val="16"/>
          <w:lang w:val="pl-PL"/>
        </w:rPr>
        <w:t>zakresu i okresu udziału innego podmiotu przy wykonywaniu zamówienia.</w:t>
      </w:r>
    </w:p>
    <w:p w:rsidR="000B3A19" w:rsidRPr="002B0D0E" w:rsidRDefault="000B3A19" w:rsidP="000B3A19">
      <w:pPr>
        <w:suppressAutoHyphens w:val="0"/>
        <w:spacing w:after="0" w:line="240" w:lineRule="auto"/>
        <w:jc w:val="center"/>
        <w:rPr>
          <w:rFonts w:ascii="Arial" w:hAnsi="Arial" w:cs="Arial"/>
          <w:b/>
          <w:sz w:val="24"/>
          <w:szCs w:val="24"/>
          <w:lang w:val="pl-PL"/>
        </w:rPr>
      </w:pPr>
      <w:r w:rsidRPr="002B0D0E">
        <w:rPr>
          <w:rFonts w:ascii="Arial" w:hAnsi="Arial" w:cs="Arial"/>
          <w:b/>
          <w:sz w:val="16"/>
          <w:szCs w:val="16"/>
          <w:u w:val="single"/>
          <w:lang w:val="pl-PL"/>
        </w:rPr>
        <w:t>W przypadku pisemnego zobowiązania podmiotu trzeciego do udostępnienia zasobów należy załączyć je w oryginale.</w:t>
      </w:r>
      <w:r w:rsidRPr="002B0D0E">
        <w:rPr>
          <w:rFonts w:ascii="Arial" w:hAnsi="Arial" w:cs="Arial"/>
          <w:b/>
          <w:sz w:val="24"/>
          <w:szCs w:val="24"/>
          <w:lang w:val="pl-PL"/>
        </w:rPr>
        <w:br w:type="page"/>
      </w:r>
      <w:r w:rsidRPr="002B0D0E">
        <w:rPr>
          <w:rFonts w:ascii="Arial" w:hAnsi="Arial" w:cs="Arial"/>
          <w:b/>
          <w:sz w:val="24"/>
          <w:szCs w:val="24"/>
          <w:lang w:val="pl-PL"/>
        </w:rPr>
        <w:lastRenderedPageBreak/>
        <w:t>FORMULARZ NR 4 B</w:t>
      </w:r>
    </w:p>
    <w:p w:rsidR="000B3A19" w:rsidRPr="002B0D0E" w:rsidRDefault="000B3A19" w:rsidP="000B3A19">
      <w:pPr>
        <w:pStyle w:val="Bezodstpw"/>
        <w:jc w:val="center"/>
        <w:rPr>
          <w:rFonts w:ascii="Arial" w:hAnsi="Arial" w:cs="Arial"/>
          <w:b/>
          <w:sz w:val="24"/>
          <w:szCs w:val="24"/>
          <w:lang w:val="pl-PL"/>
        </w:rPr>
      </w:pPr>
    </w:p>
    <w:p w:rsidR="000B3A19" w:rsidRPr="002B0D0E" w:rsidRDefault="000B3A19" w:rsidP="000B3A19">
      <w:pPr>
        <w:pStyle w:val="Bezodstpw"/>
        <w:jc w:val="center"/>
        <w:rPr>
          <w:rFonts w:ascii="Arial" w:hAnsi="Arial" w:cs="Arial"/>
          <w:b/>
          <w:sz w:val="24"/>
          <w:szCs w:val="24"/>
          <w:lang w:val="pl-PL"/>
        </w:rPr>
      </w:pPr>
      <w:r w:rsidRPr="002B0D0E">
        <w:rPr>
          <w:rFonts w:ascii="Arial" w:hAnsi="Arial" w:cs="Arial"/>
          <w:b/>
          <w:sz w:val="24"/>
          <w:szCs w:val="24"/>
          <w:lang w:val="pl-PL"/>
        </w:rPr>
        <w:t>PERSONEL WYKONAWCY</w:t>
      </w:r>
    </w:p>
    <w:p w:rsidR="000B3A19" w:rsidRPr="002B0D0E" w:rsidRDefault="000B3A19" w:rsidP="000B3A19">
      <w:pPr>
        <w:suppressAutoHyphens w:val="0"/>
        <w:spacing w:after="0" w:line="240" w:lineRule="auto"/>
        <w:rPr>
          <w:rFonts w:ascii="Arial" w:hAnsi="Arial" w:cs="Arial"/>
          <w:sz w:val="18"/>
          <w:szCs w:val="18"/>
          <w:lang w:val="pl-PL"/>
        </w:rPr>
      </w:pPr>
    </w:p>
    <w:p w:rsidR="000B3A19" w:rsidRPr="002B0D0E" w:rsidRDefault="000B3A19" w:rsidP="000B3A19">
      <w:pPr>
        <w:suppressAutoHyphens w:val="0"/>
        <w:spacing w:after="0" w:line="240" w:lineRule="auto"/>
        <w:jc w:val="center"/>
        <w:rPr>
          <w:rFonts w:ascii="Arial" w:hAnsi="Arial" w:cs="Arial"/>
          <w:sz w:val="18"/>
          <w:szCs w:val="18"/>
          <w:lang w:val="pl-PL"/>
        </w:rPr>
      </w:pPr>
      <w:r w:rsidRPr="002B0D0E">
        <w:rPr>
          <w:rFonts w:ascii="Arial" w:hAnsi="Arial" w:cs="Arial"/>
          <w:sz w:val="18"/>
          <w:szCs w:val="18"/>
          <w:lang w:val="pl-PL"/>
        </w:rPr>
        <w:t>(Część druga)</w:t>
      </w:r>
    </w:p>
    <w:p w:rsidR="000B3A19" w:rsidRPr="002B0D0E" w:rsidRDefault="000B3A19" w:rsidP="000B3A19">
      <w:pPr>
        <w:suppressAutoHyphens w:val="0"/>
        <w:spacing w:after="0" w:line="240" w:lineRule="auto"/>
        <w:jc w:val="center"/>
        <w:rPr>
          <w:rFonts w:ascii="Arial" w:hAnsi="Arial" w:cs="Arial"/>
          <w:sz w:val="18"/>
          <w:szCs w:val="18"/>
          <w:lang w:val="pl-PL"/>
        </w:rPr>
      </w:pPr>
    </w:p>
    <w:p w:rsidR="000B3A19" w:rsidRPr="002B0D0E" w:rsidRDefault="000B3A19" w:rsidP="000B3A19">
      <w:pPr>
        <w:spacing w:after="0" w:line="240" w:lineRule="auto"/>
        <w:jc w:val="both"/>
        <w:rPr>
          <w:rFonts w:ascii="Arial" w:hAnsi="Arial" w:cs="Arial"/>
          <w:sz w:val="20"/>
          <w:szCs w:val="20"/>
          <w:lang w:val="pl-PL"/>
        </w:rPr>
      </w:pPr>
      <w:r w:rsidRPr="002B0D0E">
        <w:rPr>
          <w:rFonts w:ascii="Arial" w:hAnsi="Arial" w:cs="Arial"/>
          <w:sz w:val="20"/>
          <w:szCs w:val="20"/>
          <w:lang w:val="pl-PL"/>
        </w:rPr>
        <w:t xml:space="preserve">Należy wskazać opiekuna posiadającego wymagane uprawnienia wraz z informacją o podstawie dysponowania. </w:t>
      </w:r>
    </w:p>
    <w:p w:rsidR="000B3A19" w:rsidRPr="002B0D0E" w:rsidRDefault="000B3A19" w:rsidP="000B3A19">
      <w:pPr>
        <w:spacing w:after="0" w:line="240" w:lineRule="auto"/>
        <w:jc w:val="both"/>
        <w:rPr>
          <w:rFonts w:ascii="Arial" w:hAnsi="Arial" w:cs="Arial"/>
          <w:sz w:val="20"/>
          <w:szCs w:val="20"/>
          <w:lang w:val="pl-PL"/>
        </w:rPr>
      </w:pPr>
    </w:p>
    <w:p w:rsidR="000B3A19" w:rsidRPr="002B0D0E" w:rsidRDefault="000B3A19" w:rsidP="000B3A19">
      <w:pPr>
        <w:pStyle w:val="Bezodstpw"/>
        <w:spacing w:line="360" w:lineRule="auto"/>
        <w:jc w:val="center"/>
        <w:rPr>
          <w:rFonts w:ascii="Arial" w:hAnsi="Arial" w:cs="Arial"/>
          <w:b/>
          <w:sz w:val="20"/>
          <w:szCs w:val="20"/>
          <w:lang w:val="pl-PL"/>
        </w:rPr>
      </w:pPr>
      <w:r w:rsidRPr="002B0D0E">
        <w:rPr>
          <w:rFonts w:ascii="Arial" w:hAnsi="Arial" w:cs="Arial"/>
          <w:b/>
          <w:sz w:val="20"/>
          <w:szCs w:val="20"/>
          <w:lang w:val="pl-PL"/>
        </w:rPr>
        <w:t>Samochód Wykonawcy nr 1</w:t>
      </w:r>
    </w:p>
    <w:p w:rsidR="000B3A19" w:rsidRPr="002B0D0E" w:rsidRDefault="000B3A19" w:rsidP="000B3A19">
      <w:pPr>
        <w:pStyle w:val="Bezodstpw"/>
        <w:spacing w:line="360" w:lineRule="auto"/>
        <w:jc w:val="center"/>
        <w:rPr>
          <w:rFonts w:ascii="Arial" w:hAnsi="Arial" w:cs="Arial"/>
          <w:b/>
          <w:sz w:val="20"/>
          <w:szCs w:val="20"/>
          <w:lang w:val="pl-PL"/>
        </w:rPr>
      </w:pPr>
    </w:p>
    <w:p w:rsidR="000B3A19" w:rsidRPr="002B0D0E" w:rsidRDefault="000B3A19" w:rsidP="000B3A19">
      <w:pPr>
        <w:pStyle w:val="Bezodstpw"/>
        <w:spacing w:line="360" w:lineRule="auto"/>
        <w:jc w:val="center"/>
        <w:rPr>
          <w:rFonts w:ascii="Arial" w:hAnsi="Arial" w:cs="Arial"/>
          <w:b/>
          <w:sz w:val="20"/>
          <w:szCs w:val="20"/>
          <w:lang w:val="pl-PL"/>
        </w:rPr>
      </w:pPr>
      <w:r w:rsidRPr="002B0D0E">
        <w:rPr>
          <w:rFonts w:ascii="Arial" w:hAnsi="Arial" w:cs="Arial"/>
          <w:b/>
          <w:sz w:val="20"/>
          <w:szCs w:val="20"/>
          <w:lang w:val="pl-PL"/>
        </w:rPr>
        <w:t>………………………………………………..………………………………….</w:t>
      </w:r>
    </w:p>
    <w:p w:rsidR="000B3A19" w:rsidRPr="002B0D0E" w:rsidRDefault="000B3A19" w:rsidP="000B3A19">
      <w:pPr>
        <w:pStyle w:val="Bezodstpw"/>
        <w:spacing w:line="360" w:lineRule="auto"/>
        <w:jc w:val="center"/>
        <w:rPr>
          <w:rFonts w:ascii="Arial" w:hAnsi="Arial" w:cs="Arial"/>
          <w:sz w:val="28"/>
          <w:szCs w:val="28"/>
          <w:vertAlign w:val="superscript"/>
          <w:lang w:val="pl-PL"/>
        </w:rPr>
      </w:pPr>
      <w:r w:rsidRPr="002B0D0E">
        <w:rPr>
          <w:rFonts w:ascii="Arial" w:hAnsi="Arial" w:cs="Arial"/>
          <w:sz w:val="28"/>
          <w:szCs w:val="28"/>
          <w:vertAlign w:val="superscript"/>
          <w:lang w:val="pl-PL"/>
        </w:rPr>
        <w:t>marka, nr rejestracyjny</w:t>
      </w:r>
    </w:p>
    <w:p w:rsidR="000B3A19" w:rsidRPr="002B0D0E" w:rsidRDefault="000B3A19" w:rsidP="000B3A19">
      <w:pPr>
        <w:spacing w:after="0" w:line="240" w:lineRule="auto"/>
        <w:jc w:val="both"/>
        <w:rPr>
          <w:rFonts w:ascii="Arial" w:hAnsi="Arial" w:cs="Arial"/>
          <w:sz w:val="20"/>
          <w:szCs w:val="20"/>
          <w:lang w:val="pl-PL"/>
        </w:rPr>
      </w:pPr>
    </w:p>
    <w:p w:rsidR="000B3A19" w:rsidRPr="002B0D0E" w:rsidRDefault="000B3A19" w:rsidP="000B3A19">
      <w:pPr>
        <w:pStyle w:val="Bezodstpw"/>
        <w:rPr>
          <w:rFonts w:ascii="Arial" w:hAnsi="Arial" w:cs="Arial"/>
          <w:b/>
          <w:sz w:val="20"/>
          <w:szCs w:val="20"/>
          <w:lang w:val="pl-PL" w:eastAsia="ar-SA"/>
        </w:rPr>
      </w:pPr>
      <w:r w:rsidRPr="002B0D0E">
        <w:rPr>
          <w:rFonts w:ascii="Arial" w:hAnsi="Arial" w:cs="Arial"/>
          <w:b/>
          <w:sz w:val="20"/>
          <w:szCs w:val="20"/>
          <w:lang w:val="pl-PL" w:eastAsia="ar-SA"/>
        </w:rPr>
        <w:t>OPIEKUN</w:t>
      </w:r>
    </w:p>
    <w:p w:rsidR="000B3A19" w:rsidRPr="002B0D0E" w:rsidRDefault="000B3A19" w:rsidP="000B3A19">
      <w:pPr>
        <w:pStyle w:val="Bezodstpw"/>
        <w:rPr>
          <w:rFonts w:ascii="Arial" w:hAnsi="Arial" w:cs="Arial"/>
          <w:b/>
          <w:sz w:val="20"/>
          <w:szCs w:val="20"/>
          <w:lang w:val="pl-PL" w:eastAsia="ar-SA"/>
        </w:rPr>
      </w:pPr>
    </w:p>
    <w:p w:rsidR="000B3A19" w:rsidRPr="002B0D0E" w:rsidRDefault="000B3A19" w:rsidP="000B3A19">
      <w:pPr>
        <w:pStyle w:val="Bezodstpw"/>
        <w:spacing w:line="360" w:lineRule="auto"/>
        <w:jc w:val="both"/>
        <w:rPr>
          <w:rFonts w:ascii="Arial" w:hAnsi="Arial" w:cs="Arial"/>
          <w:sz w:val="20"/>
          <w:szCs w:val="20"/>
          <w:lang w:val="pl-PL" w:eastAsia="ar-SA"/>
        </w:rPr>
      </w:pPr>
      <w:r w:rsidRPr="002B0D0E">
        <w:rPr>
          <w:rFonts w:ascii="Arial" w:hAnsi="Arial" w:cs="Arial"/>
          <w:sz w:val="20"/>
          <w:szCs w:val="20"/>
          <w:lang w:val="pl-PL" w:eastAsia="ar-SA"/>
        </w:rPr>
        <w:t>Nazwisko, imię:  ………….……………………………………………</w:t>
      </w:r>
      <w:r w:rsidR="00C054A5" w:rsidRPr="002B0D0E">
        <w:rPr>
          <w:rFonts w:ascii="Arial" w:hAnsi="Arial" w:cs="Arial"/>
          <w:sz w:val="20"/>
          <w:szCs w:val="20"/>
          <w:lang w:val="pl-PL" w:eastAsia="ar-SA"/>
        </w:rPr>
        <w:t>……………………………………</w:t>
      </w:r>
      <w:r w:rsidRPr="002B0D0E">
        <w:rPr>
          <w:rFonts w:ascii="Arial" w:hAnsi="Arial" w:cs="Arial"/>
          <w:sz w:val="20"/>
          <w:szCs w:val="20"/>
          <w:lang w:val="pl-PL" w:eastAsia="ar-SA"/>
        </w:rPr>
        <w:t>…….</w:t>
      </w:r>
    </w:p>
    <w:p w:rsidR="00C054A5" w:rsidRPr="002B0D0E" w:rsidRDefault="00C054A5" w:rsidP="00C054A5">
      <w:pPr>
        <w:pStyle w:val="Bezodstpw"/>
        <w:jc w:val="both"/>
        <w:rPr>
          <w:rFonts w:ascii="Arial" w:hAnsi="Arial" w:cs="Arial"/>
          <w:sz w:val="20"/>
          <w:szCs w:val="20"/>
          <w:lang w:val="pl-PL" w:eastAsia="ar-SA"/>
        </w:rPr>
      </w:pPr>
      <w:r w:rsidRPr="002B0D0E">
        <w:rPr>
          <w:rFonts w:ascii="Arial" w:hAnsi="Arial" w:cs="Arial"/>
          <w:b/>
          <w:sz w:val="20"/>
          <w:szCs w:val="20"/>
          <w:lang w:val="pl-PL" w:eastAsia="ar-SA"/>
        </w:rPr>
        <w:t>UWAGA!</w:t>
      </w:r>
      <w:r w:rsidRPr="002B0D0E">
        <w:rPr>
          <w:rFonts w:ascii="Arial" w:hAnsi="Arial" w:cs="Arial"/>
          <w:sz w:val="20"/>
          <w:szCs w:val="20"/>
          <w:lang w:val="pl-PL" w:eastAsia="ar-SA"/>
        </w:rPr>
        <w:t xml:space="preserve"> Należy określić czy zasób jest własny (umowa o pracę) czy innego podmiotu (np. umowa zlecenie, umowa o dzieło, współpraca, itp.) oraz dołączyć zobowiązanie w drugim przypadku. W momencie, kiedy Wykonawca korzysta z osób fizycznych przewidzianych do realizacji niniejszego zamówienia, podpisując z nimi umowę zlecenie w dłuższym okresie czasu, wówczas należy poniżej dodać zapis – umowa zlecenie, zasób własny.</w:t>
      </w:r>
    </w:p>
    <w:p w:rsidR="000B3A19" w:rsidRPr="002B0D0E" w:rsidRDefault="00C054A5" w:rsidP="00C054A5">
      <w:pPr>
        <w:pStyle w:val="Bezodstpw"/>
        <w:spacing w:line="360" w:lineRule="auto"/>
        <w:rPr>
          <w:rFonts w:ascii="Arial" w:hAnsi="Arial" w:cs="Arial"/>
          <w:sz w:val="20"/>
          <w:szCs w:val="20"/>
          <w:lang w:val="pl-PL" w:eastAsia="ar-SA"/>
        </w:rPr>
      </w:pPr>
      <w:r w:rsidRPr="002B0D0E">
        <w:rPr>
          <w:rFonts w:ascii="Arial" w:hAnsi="Arial" w:cs="Arial"/>
          <w:sz w:val="20"/>
          <w:szCs w:val="20"/>
          <w:lang w:val="pl-PL" w:eastAsia="ar-SA"/>
        </w:rPr>
        <w:t>Informacja o podstawie do dysponowania tą osobą:</w:t>
      </w:r>
    </w:p>
    <w:p w:rsidR="000B3A19" w:rsidRPr="002B0D0E" w:rsidRDefault="000B3A19" w:rsidP="00C054A5">
      <w:pPr>
        <w:pStyle w:val="Bezodstpw"/>
        <w:spacing w:line="360" w:lineRule="auto"/>
        <w:rPr>
          <w:rFonts w:ascii="Arial" w:hAnsi="Arial" w:cs="Arial"/>
          <w:sz w:val="20"/>
          <w:szCs w:val="20"/>
          <w:lang w:val="pl-PL" w:eastAsia="ar-SA"/>
        </w:rPr>
      </w:pPr>
      <w:r w:rsidRPr="002B0D0E">
        <w:rPr>
          <w:rFonts w:ascii="Arial" w:hAnsi="Arial" w:cs="Arial"/>
          <w:sz w:val="20"/>
          <w:szCs w:val="20"/>
          <w:lang w:val="pl-PL" w:eastAsia="ar-SA"/>
        </w:rPr>
        <w:t>………………………………………………………………………………………………………</w:t>
      </w:r>
      <w:r w:rsidR="00C054A5" w:rsidRPr="002B0D0E">
        <w:rPr>
          <w:rFonts w:ascii="Arial" w:hAnsi="Arial" w:cs="Arial"/>
          <w:sz w:val="20"/>
          <w:szCs w:val="20"/>
          <w:lang w:val="pl-PL" w:eastAsia="ar-SA"/>
        </w:rPr>
        <w:t>…………</w:t>
      </w:r>
      <w:r w:rsidRPr="002B0D0E">
        <w:rPr>
          <w:rFonts w:ascii="Arial" w:hAnsi="Arial" w:cs="Arial"/>
          <w:sz w:val="20"/>
          <w:szCs w:val="20"/>
          <w:lang w:val="pl-PL" w:eastAsia="ar-SA"/>
        </w:rPr>
        <w:t>……</w:t>
      </w:r>
    </w:p>
    <w:p w:rsidR="00C054A5" w:rsidRPr="002B0D0E" w:rsidRDefault="00C054A5" w:rsidP="00C054A5">
      <w:pPr>
        <w:pStyle w:val="Bezodstpw"/>
        <w:spacing w:line="360" w:lineRule="auto"/>
        <w:rPr>
          <w:rFonts w:ascii="Arial" w:hAnsi="Arial" w:cs="Arial"/>
          <w:sz w:val="20"/>
          <w:szCs w:val="20"/>
          <w:lang w:val="pl-PL" w:eastAsia="ar-SA"/>
        </w:rPr>
      </w:pPr>
    </w:p>
    <w:p w:rsidR="000B3A19" w:rsidRPr="002B0D0E" w:rsidRDefault="000B3A19" w:rsidP="000B3A19">
      <w:pPr>
        <w:pStyle w:val="Bezodstpw"/>
        <w:spacing w:line="360" w:lineRule="auto"/>
        <w:jc w:val="both"/>
        <w:rPr>
          <w:rFonts w:ascii="Arial" w:hAnsi="Arial" w:cs="Arial"/>
          <w:sz w:val="20"/>
          <w:szCs w:val="20"/>
          <w:lang w:val="pl-PL" w:eastAsia="ar-SA"/>
        </w:rPr>
      </w:pPr>
      <w:r w:rsidRPr="002B0D0E">
        <w:rPr>
          <w:rFonts w:ascii="Arial" w:hAnsi="Arial" w:cs="Arial"/>
          <w:sz w:val="20"/>
          <w:szCs w:val="20"/>
          <w:lang w:val="pl-PL" w:eastAsia="ar-SA"/>
        </w:rPr>
        <w:t>Oświadczamy, że p. ……………………………………………………… posiada ukończony kurs pierwszej pomocy, (jeżeli nie posiada ukończonego kursu należy wpisać „nie dotyczy”):</w:t>
      </w:r>
    </w:p>
    <w:p w:rsidR="000B3A19" w:rsidRPr="002B0D0E" w:rsidRDefault="000B3A19" w:rsidP="00137AE7">
      <w:pPr>
        <w:pStyle w:val="Bezodstpw"/>
        <w:numPr>
          <w:ilvl w:val="0"/>
          <w:numId w:val="86"/>
        </w:numPr>
        <w:spacing w:line="360" w:lineRule="auto"/>
        <w:jc w:val="both"/>
        <w:rPr>
          <w:rFonts w:ascii="Arial" w:hAnsi="Arial" w:cs="Arial"/>
          <w:sz w:val="20"/>
          <w:szCs w:val="20"/>
          <w:lang w:val="pl-PL"/>
        </w:rPr>
      </w:pPr>
      <w:r w:rsidRPr="002B0D0E">
        <w:rPr>
          <w:rFonts w:ascii="Arial" w:hAnsi="Arial" w:cs="Arial"/>
          <w:sz w:val="20"/>
          <w:szCs w:val="20"/>
          <w:lang w:val="pl-PL"/>
        </w:rPr>
        <w:t>organizator kursu  ………………………………………………</w:t>
      </w:r>
    </w:p>
    <w:p w:rsidR="000B3A19" w:rsidRPr="002B0D0E" w:rsidRDefault="000B3A19" w:rsidP="00137AE7">
      <w:pPr>
        <w:pStyle w:val="Bezodstpw"/>
        <w:numPr>
          <w:ilvl w:val="0"/>
          <w:numId w:val="86"/>
        </w:numPr>
        <w:spacing w:line="360" w:lineRule="auto"/>
        <w:jc w:val="both"/>
        <w:rPr>
          <w:rFonts w:ascii="Arial" w:hAnsi="Arial" w:cs="Arial"/>
          <w:sz w:val="20"/>
          <w:szCs w:val="20"/>
          <w:lang w:val="pl-PL"/>
        </w:rPr>
      </w:pPr>
      <w:r w:rsidRPr="002B0D0E">
        <w:rPr>
          <w:rFonts w:ascii="Arial" w:hAnsi="Arial" w:cs="Arial"/>
          <w:sz w:val="20"/>
          <w:szCs w:val="20"/>
          <w:lang w:val="pl-PL"/>
        </w:rPr>
        <w:t>data i miejsce ukończenia kursu  ………………………………</w:t>
      </w:r>
    </w:p>
    <w:p w:rsidR="000B3A19" w:rsidRPr="002B0D0E" w:rsidRDefault="000B3A19" w:rsidP="00137AE7">
      <w:pPr>
        <w:pStyle w:val="Bezodstpw"/>
        <w:numPr>
          <w:ilvl w:val="0"/>
          <w:numId w:val="86"/>
        </w:numPr>
        <w:spacing w:line="360" w:lineRule="auto"/>
        <w:jc w:val="both"/>
        <w:rPr>
          <w:rFonts w:ascii="Arial" w:hAnsi="Arial" w:cs="Arial"/>
          <w:sz w:val="20"/>
          <w:szCs w:val="20"/>
          <w:lang w:val="pl-PL"/>
        </w:rPr>
      </w:pPr>
      <w:r w:rsidRPr="002B0D0E">
        <w:rPr>
          <w:rFonts w:ascii="Arial" w:hAnsi="Arial" w:cs="Arial"/>
          <w:sz w:val="20"/>
          <w:szCs w:val="20"/>
          <w:lang w:val="pl-PL"/>
        </w:rPr>
        <w:t>okres obowiązywania  ……………………………………………</w:t>
      </w:r>
    </w:p>
    <w:p w:rsidR="000B3A19" w:rsidRPr="002B0D0E" w:rsidRDefault="000B3A19" w:rsidP="000B3A19">
      <w:pPr>
        <w:suppressAutoHyphens w:val="0"/>
        <w:spacing w:after="0" w:line="240" w:lineRule="auto"/>
        <w:rPr>
          <w:rFonts w:ascii="Arial" w:hAnsi="Arial" w:cs="Arial"/>
          <w:b/>
          <w:bCs/>
          <w:spacing w:val="5"/>
          <w:kern w:val="1"/>
          <w:u w:val="single"/>
          <w:lang w:val="pl-PL"/>
        </w:rPr>
      </w:pPr>
    </w:p>
    <w:p w:rsidR="000B3A19" w:rsidRPr="002B0D0E" w:rsidRDefault="000B3A19" w:rsidP="000B3A19">
      <w:pPr>
        <w:pStyle w:val="Bezodstpw"/>
        <w:ind w:left="360"/>
        <w:jc w:val="both"/>
        <w:rPr>
          <w:rFonts w:ascii="Arial" w:hAnsi="Arial" w:cs="Arial"/>
          <w:sz w:val="20"/>
          <w:szCs w:val="20"/>
          <w:lang w:val="pl-PL"/>
        </w:rPr>
      </w:pPr>
    </w:p>
    <w:p w:rsidR="000B3A19" w:rsidRPr="002B0D0E" w:rsidRDefault="000B3A19" w:rsidP="000B3A19">
      <w:pPr>
        <w:pStyle w:val="Bezodstpw"/>
        <w:ind w:left="360"/>
        <w:jc w:val="both"/>
        <w:rPr>
          <w:rFonts w:ascii="Arial" w:hAnsi="Arial" w:cs="Arial"/>
          <w:sz w:val="20"/>
          <w:szCs w:val="20"/>
          <w:lang w:val="pl-PL"/>
        </w:rPr>
      </w:pPr>
    </w:p>
    <w:p w:rsidR="000B3A19" w:rsidRPr="002B0D0E" w:rsidRDefault="000B3A19" w:rsidP="000B3A19">
      <w:pPr>
        <w:pStyle w:val="Bezodstpw"/>
        <w:ind w:left="360"/>
        <w:jc w:val="both"/>
        <w:rPr>
          <w:rFonts w:ascii="Arial" w:hAnsi="Arial" w:cs="Arial"/>
          <w:sz w:val="20"/>
          <w:szCs w:val="20"/>
          <w:lang w:val="pl-PL"/>
        </w:rPr>
      </w:pPr>
    </w:p>
    <w:p w:rsidR="000B3A19" w:rsidRPr="002B0D0E" w:rsidRDefault="000B3A19" w:rsidP="000B3A19">
      <w:pPr>
        <w:pStyle w:val="Bezodstpw"/>
        <w:ind w:left="360"/>
        <w:jc w:val="both"/>
        <w:rPr>
          <w:rFonts w:ascii="Arial" w:hAnsi="Arial" w:cs="Arial"/>
          <w:sz w:val="20"/>
          <w:szCs w:val="20"/>
          <w:lang w:val="pl-PL"/>
        </w:rPr>
      </w:pPr>
    </w:p>
    <w:p w:rsidR="000B3A19" w:rsidRPr="002B0D0E" w:rsidRDefault="000B3A19" w:rsidP="000B3A19">
      <w:pPr>
        <w:pStyle w:val="Bezodstpw"/>
        <w:ind w:left="360"/>
        <w:jc w:val="both"/>
        <w:rPr>
          <w:rFonts w:ascii="Arial" w:hAnsi="Arial" w:cs="Arial"/>
          <w:sz w:val="20"/>
          <w:szCs w:val="20"/>
          <w:lang w:val="pl-PL"/>
        </w:rPr>
      </w:pPr>
    </w:p>
    <w:p w:rsidR="000B3A19" w:rsidRPr="002B0D0E" w:rsidRDefault="000B3A19" w:rsidP="000B3A19">
      <w:pPr>
        <w:pStyle w:val="Bezodstpw"/>
        <w:ind w:left="360"/>
        <w:jc w:val="both"/>
        <w:rPr>
          <w:rFonts w:ascii="Arial" w:hAnsi="Arial" w:cs="Arial"/>
          <w:sz w:val="20"/>
          <w:szCs w:val="20"/>
          <w:lang w:val="pl-PL"/>
        </w:rPr>
      </w:pPr>
      <w:r w:rsidRPr="002B0D0E">
        <w:rPr>
          <w:rFonts w:ascii="Arial" w:hAnsi="Arial" w:cs="Arial"/>
          <w:sz w:val="20"/>
          <w:szCs w:val="20"/>
          <w:lang w:val="pl-PL"/>
        </w:rPr>
        <w:t>……………………………………………</w:t>
      </w:r>
      <w:r w:rsidRPr="002B0D0E">
        <w:rPr>
          <w:rFonts w:ascii="Arial" w:hAnsi="Arial" w:cs="Arial"/>
          <w:sz w:val="20"/>
          <w:szCs w:val="20"/>
          <w:lang w:val="pl-PL"/>
        </w:rPr>
        <w:tab/>
        <w:t>………………………………………………………………</w:t>
      </w:r>
    </w:p>
    <w:p w:rsidR="000B3A19" w:rsidRPr="002B0D0E" w:rsidRDefault="000B3A19" w:rsidP="000B3A19">
      <w:pPr>
        <w:pStyle w:val="Bezodstpw"/>
        <w:ind w:left="360"/>
        <w:jc w:val="both"/>
        <w:rPr>
          <w:rFonts w:ascii="Arial" w:hAnsi="Arial" w:cs="Arial"/>
          <w:sz w:val="20"/>
          <w:szCs w:val="20"/>
          <w:lang w:val="pl-PL"/>
        </w:rPr>
      </w:pPr>
    </w:p>
    <w:p w:rsidR="000B3A19" w:rsidRPr="002B0D0E" w:rsidRDefault="000B3A19" w:rsidP="000B3A19">
      <w:pPr>
        <w:pStyle w:val="Bezodstpw"/>
        <w:ind w:left="1068"/>
        <w:rPr>
          <w:rFonts w:ascii="Arial" w:hAnsi="Arial" w:cs="Arial"/>
          <w:sz w:val="20"/>
          <w:szCs w:val="20"/>
          <w:lang w:val="pl-PL"/>
        </w:rPr>
      </w:pPr>
      <w:r w:rsidRPr="002B0D0E">
        <w:rPr>
          <w:rFonts w:ascii="Arial" w:hAnsi="Arial" w:cs="Arial"/>
          <w:sz w:val="20"/>
          <w:szCs w:val="20"/>
          <w:lang w:val="pl-PL"/>
        </w:rPr>
        <w:t>/miejscowość i data/</w:t>
      </w: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t>/pieczęć i podpis osoby uprawnionej/</w:t>
      </w:r>
    </w:p>
    <w:p w:rsidR="000B3A19" w:rsidRPr="002B0D0E" w:rsidRDefault="000B3A19" w:rsidP="000B3A19">
      <w:pPr>
        <w:pStyle w:val="Bezodstpw"/>
        <w:jc w:val="both"/>
        <w:rPr>
          <w:rFonts w:ascii="Arial" w:hAnsi="Arial" w:cs="Arial"/>
          <w:sz w:val="16"/>
          <w:szCs w:val="16"/>
          <w:lang w:val="pl-PL"/>
        </w:rPr>
      </w:pPr>
    </w:p>
    <w:p w:rsidR="000B3A19" w:rsidRPr="002B0D0E" w:rsidRDefault="000B3A19" w:rsidP="000B3A19">
      <w:pPr>
        <w:pStyle w:val="Bezodstpw"/>
        <w:jc w:val="both"/>
        <w:rPr>
          <w:rFonts w:ascii="Arial" w:hAnsi="Arial" w:cs="Arial"/>
          <w:sz w:val="16"/>
          <w:szCs w:val="16"/>
          <w:lang w:val="pl-PL"/>
        </w:rPr>
      </w:pPr>
      <w:r w:rsidRPr="002B0D0E">
        <w:rPr>
          <w:rFonts w:ascii="Arial" w:hAnsi="Arial" w:cs="Arial"/>
          <w:sz w:val="16"/>
          <w:szCs w:val="16"/>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0B3A19" w:rsidRPr="002B0D0E" w:rsidRDefault="000B3A19" w:rsidP="00137AE7">
      <w:pPr>
        <w:pStyle w:val="Bezodstpw"/>
        <w:numPr>
          <w:ilvl w:val="0"/>
          <w:numId w:val="90"/>
        </w:numPr>
        <w:jc w:val="both"/>
        <w:rPr>
          <w:rFonts w:ascii="Arial" w:hAnsi="Arial" w:cs="Arial"/>
          <w:sz w:val="16"/>
          <w:szCs w:val="16"/>
          <w:lang w:val="pl-PL"/>
        </w:rPr>
      </w:pPr>
      <w:r w:rsidRPr="002B0D0E">
        <w:rPr>
          <w:rFonts w:ascii="Arial" w:hAnsi="Arial" w:cs="Arial"/>
          <w:sz w:val="16"/>
          <w:szCs w:val="16"/>
          <w:lang w:val="pl-PL"/>
        </w:rPr>
        <w:t>zakresu dostępnych Wykonawcy zasobów innego podmiotu,</w:t>
      </w:r>
    </w:p>
    <w:p w:rsidR="000B3A19" w:rsidRPr="002B0D0E" w:rsidRDefault="000B3A19" w:rsidP="00137AE7">
      <w:pPr>
        <w:pStyle w:val="Bezodstpw"/>
        <w:numPr>
          <w:ilvl w:val="0"/>
          <w:numId w:val="90"/>
        </w:numPr>
        <w:jc w:val="both"/>
        <w:rPr>
          <w:rFonts w:ascii="Arial" w:hAnsi="Arial" w:cs="Arial"/>
          <w:sz w:val="16"/>
          <w:szCs w:val="16"/>
          <w:lang w:val="pl-PL"/>
        </w:rPr>
      </w:pPr>
      <w:r w:rsidRPr="002B0D0E">
        <w:rPr>
          <w:rFonts w:ascii="Arial" w:hAnsi="Arial" w:cs="Arial"/>
          <w:sz w:val="16"/>
          <w:szCs w:val="16"/>
          <w:lang w:val="pl-PL"/>
        </w:rPr>
        <w:t>sposobu wykorzystania zasobów innego podmiotu, przez Wykonawcę, przy wykonywaniu zamówienia,</w:t>
      </w:r>
    </w:p>
    <w:p w:rsidR="000B3A19" w:rsidRPr="002B0D0E" w:rsidRDefault="000B3A19" w:rsidP="00137AE7">
      <w:pPr>
        <w:pStyle w:val="Bezodstpw"/>
        <w:numPr>
          <w:ilvl w:val="0"/>
          <w:numId w:val="90"/>
        </w:numPr>
        <w:jc w:val="both"/>
        <w:rPr>
          <w:rFonts w:ascii="Arial" w:hAnsi="Arial" w:cs="Arial"/>
          <w:sz w:val="16"/>
          <w:szCs w:val="16"/>
          <w:lang w:val="pl-PL"/>
        </w:rPr>
      </w:pPr>
      <w:r w:rsidRPr="002B0D0E">
        <w:rPr>
          <w:rFonts w:ascii="Arial" w:hAnsi="Arial" w:cs="Arial"/>
          <w:sz w:val="16"/>
          <w:szCs w:val="16"/>
          <w:lang w:val="pl-PL"/>
        </w:rPr>
        <w:t>charakteru stosunku, jaki będzie łączył Wykonawcę z innym podmiotem,</w:t>
      </w:r>
    </w:p>
    <w:p w:rsidR="000B3A19" w:rsidRPr="002B0D0E" w:rsidRDefault="000B3A19" w:rsidP="00137AE7">
      <w:pPr>
        <w:pStyle w:val="Bezodstpw"/>
        <w:numPr>
          <w:ilvl w:val="0"/>
          <w:numId w:val="90"/>
        </w:numPr>
        <w:jc w:val="both"/>
        <w:rPr>
          <w:rFonts w:ascii="Arial" w:hAnsi="Arial" w:cs="Arial"/>
          <w:sz w:val="16"/>
          <w:szCs w:val="16"/>
          <w:lang w:val="pl-PL"/>
        </w:rPr>
      </w:pPr>
      <w:r w:rsidRPr="002B0D0E">
        <w:rPr>
          <w:rFonts w:ascii="Arial" w:hAnsi="Arial" w:cs="Arial"/>
          <w:sz w:val="16"/>
          <w:szCs w:val="16"/>
          <w:lang w:val="pl-PL"/>
        </w:rPr>
        <w:t>zakresu i okresu udziału innego podmiotu przy wykonywaniu zamówienia.</w:t>
      </w:r>
    </w:p>
    <w:p w:rsidR="000B3A19" w:rsidRPr="002B0D0E" w:rsidRDefault="000B3A19" w:rsidP="000B3A19">
      <w:pPr>
        <w:suppressAutoHyphens w:val="0"/>
        <w:spacing w:after="0" w:line="240" w:lineRule="auto"/>
        <w:jc w:val="center"/>
        <w:rPr>
          <w:rFonts w:ascii="Arial" w:hAnsi="Arial" w:cs="Arial"/>
          <w:b/>
          <w:sz w:val="24"/>
          <w:szCs w:val="24"/>
          <w:lang w:val="pl-PL"/>
        </w:rPr>
      </w:pPr>
      <w:r w:rsidRPr="002B0D0E">
        <w:rPr>
          <w:rFonts w:ascii="Arial" w:hAnsi="Arial" w:cs="Arial"/>
          <w:b/>
          <w:sz w:val="16"/>
          <w:szCs w:val="16"/>
          <w:u w:val="single"/>
          <w:lang w:val="pl-PL"/>
        </w:rPr>
        <w:t>W przypadku pisemnego zobowiązania podmiotu trzeciego do udostępnienia zasobów należy załączyć je w oryginale.</w:t>
      </w:r>
      <w:r w:rsidRPr="002B0D0E">
        <w:rPr>
          <w:rFonts w:ascii="Arial" w:hAnsi="Arial" w:cs="Arial"/>
          <w:b/>
          <w:sz w:val="24"/>
          <w:szCs w:val="24"/>
          <w:lang w:val="pl-PL"/>
        </w:rPr>
        <w:br w:type="page"/>
      </w:r>
      <w:r w:rsidRPr="002B0D0E">
        <w:rPr>
          <w:rFonts w:ascii="Arial" w:hAnsi="Arial" w:cs="Arial"/>
          <w:b/>
          <w:sz w:val="24"/>
          <w:szCs w:val="24"/>
          <w:lang w:val="pl-PL"/>
        </w:rPr>
        <w:lastRenderedPageBreak/>
        <w:t>FORMULARZ NR 4 C</w:t>
      </w:r>
    </w:p>
    <w:p w:rsidR="000B3A19" w:rsidRPr="002B0D0E" w:rsidRDefault="000B3A19" w:rsidP="000B3A19">
      <w:pPr>
        <w:suppressAutoHyphens w:val="0"/>
        <w:spacing w:after="0" w:line="240" w:lineRule="auto"/>
        <w:jc w:val="center"/>
        <w:rPr>
          <w:rFonts w:ascii="Arial" w:hAnsi="Arial" w:cs="Arial"/>
          <w:b/>
          <w:sz w:val="24"/>
          <w:szCs w:val="24"/>
          <w:lang w:val="pl-PL"/>
        </w:rPr>
      </w:pPr>
    </w:p>
    <w:p w:rsidR="000B3A19" w:rsidRPr="002B0D0E" w:rsidRDefault="000B3A19" w:rsidP="000B3A19">
      <w:pPr>
        <w:tabs>
          <w:tab w:val="left" w:pos="1440"/>
          <w:tab w:val="left" w:pos="2160"/>
          <w:tab w:val="left" w:pos="9255"/>
        </w:tabs>
        <w:jc w:val="center"/>
        <w:rPr>
          <w:rFonts w:ascii="Arial" w:hAnsi="Arial" w:cs="Arial"/>
          <w:b/>
          <w:sz w:val="24"/>
          <w:szCs w:val="24"/>
          <w:lang w:val="pl-PL"/>
        </w:rPr>
      </w:pPr>
      <w:r w:rsidRPr="002B0D0E">
        <w:rPr>
          <w:rFonts w:ascii="Arial" w:hAnsi="Arial" w:cs="Arial"/>
          <w:b/>
          <w:sz w:val="24"/>
          <w:szCs w:val="24"/>
          <w:lang w:val="pl-PL"/>
        </w:rPr>
        <w:t>PERSONEL WYKONAWCY</w:t>
      </w:r>
    </w:p>
    <w:p w:rsidR="000B3A19" w:rsidRPr="002B0D0E" w:rsidRDefault="000B3A19" w:rsidP="000B3A19">
      <w:pPr>
        <w:suppressAutoHyphens w:val="0"/>
        <w:spacing w:after="0" w:line="240" w:lineRule="auto"/>
        <w:jc w:val="center"/>
        <w:rPr>
          <w:rFonts w:ascii="Arial" w:hAnsi="Arial" w:cs="Arial"/>
          <w:sz w:val="18"/>
          <w:szCs w:val="18"/>
          <w:lang w:val="pl-PL"/>
        </w:rPr>
      </w:pPr>
      <w:r w:rsidRPr="002B0D0E">
        <w:rPr>
          <w:rFonts w:ascii="Arial" w:hAnsi="Arial" w:cs="Arial"/>
          <w:sz w:val="18"/>
          <w:szCs w:val="18"/>
          <w:lang w:val="pl-PL"/>
        </w:rPr>
        <w:t>(Część pierwsza)</w:t>
      </w:r>
    </w:p>
    <w:p w:rsidR="000B3A19" w:rsidRPr="002B0D0E" w:rsidRDefault="000B3A19" w:rsidP="000B3A19">
      <w:pPr>
        <w:suppressAutoHyphens w:val="0"/>
        <w:spacing w:after="0" w:line="240" w:lineRule="auto"/>
        <w:jc w:val="center"/>
        <w:rPr>
          <w:rFonts w:ascii="Arial" w:hAnsi="Arial" w:cs="Arial"/>
          <w:sz w:val="18"/>
          <w:szCs w:val="18"/>
          <w:lang w:val="pl-PL"/>
        </w:rPr>
      </w:pPr>
    </w:p>
    <w:p w:rsidR="000B3A19" w:rsidRPr="002B0D0E" w:rsidRDefault="000B3A19" w:rsidP="000B3A19">
      <w:pPr>
        <w:spacing w:after="0" w:line="240" w:lineRule="auto"/>
        <w:jc w:val="both"/>
        <w:rPr>
          <w:rFonts w:ascii="Arial" w:hAnsi="Arial" w:cs="Arial"/>
          <w:sz w:val="20"/>
          <w:szCs w:val="20"/>
          <w:lang w:val="pl-PL"/>
        </w:rPr>
      </w:pPr>
      <w:r w:rsidRPr="002B0D0E">
        <w:rPr>
          <w:rFonts w:ascii="Arial" w:hAnsi="Arial" w:cs="Arial"/>
          <w:sz w:val="20"/>
          <w:szCs w:val="20"/>
          <w:lang w:val="pl-PL"/>
        </w:rPr>
        <w:t xml:space="preserve">Należy wskazać kierowcę posiadającego wymagane uprawnienia wraz z informacją o podstawie dysponowania. </w:t>
      </w:r>
    </w:p>
    <w:p w:rsidR="000B3A19" w:rsidRPr="002B0D0E" w:rsidRDefault="000B3A19" w:rsidP="000B3A19">
      <w:pPr>
        <w:pStyle w:val="Bezodstpw"/>
        <w:ind w:left="1068"/>
        <w:jc w:val="both"/>
        <w:rPr>
          <w:rFonts w:ascii="Arial" w:hAnsi="Arial" w:cs="Arial"/>
          <w:sz w:val="20"/>
          <w:szCs w:val="20"/>
          <w:lang w:val="pl-PL"/>
        </w:rPr>
      </w:pPr>
    </w:p>
    <w:p w:rsidR="000B3A19" w:rsidRPr="002B0D0E" w:rsidRDefault="000B3A19" w:rsidP="000B3A19">
      <w:pPr>
        <w:pStyle w:val="Bezodstpw"/>
        <w:spacing w:line="360" w:lineRule="auto"/>
        <w:jc w:val="center"/>
        <w:rPr>
          <w:rFonts w:ascii="Arial" w:hAnsi="Arial" w:cs="Arial"/>
          <w:b/>
          <w:sz w:val="20"/>
          <w:szCs w:val="20"/>
          <w:lang w:val="pl-PL"/>
        </w:rPr>
      </w:pPr>
      <w:r w:rsidRPr="002B0D0E">
        <w:rPr>
          <w:rFonts w:ascii="Arial" w:hAnsi="Arial" w:cs="Arial"/>
          <w:b/>
          <w:sz w:val="20"/>
          <w:szCs w:val="20"/>
          <w:lang w:val="pl-PL"/>
        </w:rPr>
        <w:t>Samochód Wykonawcy nr 2</w:t>
      </w:r>
    </w:p>
    <w:p w:rsidR="000B3A19" w:rsidRPr="002B0D0E" w:rsidRDefault="000B3A19" w:rsidP="000B3A19">
      <w:pPr>
        <w:pStyle w:val="Bezodstpw"/>
        <w:spacing w:line="360" w:lineRule="auto"/>
        <w:jc w:val="center"/>
        <w:rPr>
          <w:rFonts w:ascii="Arial" w:hAnsi="Arial" w:cs="Arial"/>
          <w:b/>
          <w:sz w:val="20"/>
          <w:szCs w:val="20"/>
          <w:lang w:val="pl-PL"/>
        </w:rPr>
      </w:pPr>
    </w:p>
    <w:p w:rsidR="000B3A19" w:rsidRPr="002B0D0E" w:rsidRDefault="000B3A19" w:rsidP="000B3A19">
      <w:pPr>
        <w:pStyle w:val="Bezodstpw"/>
        <w:spacing w:line="360" w:lineRule="auto"/>
        <w:jc w:val="center"/>
        <w:rPr>
          <w:rFonts w:ascii="Arial" w:hAnsi="Arial" w:cs="Arial"/>
          <w:b/>
          <w:sz w:val="20"/>
          <w:szCs w:val="20"/>
          <w:lang w:val="pl-PL"/>
        </w:rPr>
      </w:pPr>
      <w:r w:rsidRPr="002B0D0E">
        <w:rPr>
          <w:rFonts w:ascii="Arial" w:hAnsi="Arial" w:cs="Arial"/>
          <w:b/>
          <w:sz w:val="20"/>
          <w:szCs w:val="20"/>
          <w:lang w:val="pl-PL"/>
        </w:rPr>
        <w:t>………………………………………………..………………………………….</w:t>
      </w:r>
    </w:p>
    <w:p w:rsidR="000B3A19" w:rsidRPr="002B0D0E" w:rsidRDefault="000B3A19" w:rsidP="00C054A5">
      <w:pPr>
        <w:pStyle w:val="Bezodstpw"/>
        <w:spacing w:line="360" w:lineRule="auto"/>
        <w:jc w:val="center"/>
        <w:rPr>
          <w:rFonts w:ascii="Arial" w:hAnsi="Arial" w:cs="Arial"/>
          <w:sz w:val="28"/>
          <w:szCs w:val="28"/>
          <w:vertAlign w:val="superscript"/>
          <w:lang w:val="pl-PL"/>
        </w:rPr>
      </w:pPr>
      <w:r w:rsidRPr="002B0D0E">
        <w:rPr>
          <w:rFonts w:ascii="Arial" w:hAnsi="Arial" w:cs="Arial"/>
          <w:sz w:val="28"/>
          <w:szCs w:val="28"/>
          <w:vertAlign w:val="superscript"/>
          <w:lang w:val="pl-PL"/>
        </w:rPr>
        <w:t>marka, nr rejestracyjny</w:t>
      </w:r>
    </w:p>
    <w:p w:rsidR="000B3A19" w:rsidRPr="002B0D0E" w:rsidRDefault="000B3A19" w:rsidP="000B3A19">
      <w:pPr>
        <w:pStyle w:val="Bezodstpw"/>
        <w:rPr>
          <w:rFonts w:ascii="Arial" w:hAnsi="Arial" w:cs="Arial"/>
          <w:b/>
          <w:sz w:val="20"/>
          <w:szCs w:val="20"/>
          <w:lang w:val="pl-PL" w:eastAsia="ar-SA"/>
        </w:rPr>
      </w:pPr>
      <w:r w:rsidRPr="002B0D0E">
        <w:rPr>
          <w:rFonts w:ascii="Arial" w:hAnsi="Arial" w:cs="Arial"/>
          <w:b/>
          <w:sz w:val="20"/>
          <w:szCs w:val="20"/>
          <w:lang w:val="pl-PL" w:eastAsia="ar-SA"/>
        </w:rPr>
        <w:t xml:space="preserve">KIEROWCA </w:t>
      </w:r>
    </w:p>
    <w:p w:rsidR="000B3A19" w:rsidRPr="002B0D0E" w:rsidRDefault="000B3A19" w:rsidP="000B3A19">
      <w:pPr>
        <w:pStyle w:val="Bezodstpw"/>
        <w:rPr>
          <w:rFonts w:ascii="Arial" w:hAnsi="Arial" w:cs="Arial"/>
          <w:b/>
          <w:sz w:val="20"/>
          <w:szCs w:val="20"/>
          <w:lang w:val="pl-PL" w:eastAsia="ar-SA"/>
        </w:rPr>
      </w:pPr>
    </w:p>
    <w:p w:rsidR="000B3A19" w:rsidRPr="002B0D0E" w:rsidRDefault="000B3A19" w:rsidP="000B3A19">
      <w:pPr>
        <w:pStyle w:val="Bezodstpw"/>
        <w:spacing w:line="360" w:lineRule="auto"/>
        <w:rPr>
          <w:rFonts w:ascii="Arial" w:hAnsi="Arial" w:cs="Arial"/>
          <w:sz w:val="20"/>
          <w:szCs w:val="20"/>
          <w:lang w:val="pl-PL" w:eastAsia="ar-SA"/>
        </w:rPr>
      </w:pPr>
      <w:r w:rsidRPr="002B0D0E">
        <w:rPr>
          <w:rFonts w:ascii="Arial" w:hAnsi="Arial" w:cs="Arial"/>
          <w:sz w:val="20"/>
          <w:szCs w:val="20"/>
          <w:lang w:val="pl-PL" w:eastAsia="ar-SA"/>
        </w:rPr>
        <w:t>Nazwisko, imię:  ………….………………………………………………….</w:t>
      </w:r>
    </w:p>
    <w:p w:rsidR="00C054A5" w:rsidRPr="002B0D0E" w:rsidRDefault="00C054A5" w:rsidP="00C054A5">
      <w:pPr>
        <w:pStyle w:val="Bezodstpw"/>
        <w:jc w:val="both"/>
        <w:rPr>
          <w:rFonts w:ascii="Arial" w:hAnsi="Arial" w:cs="Arial"/>
          <w:sz w:val="20"/>
          <w:szCs w:val="20"/>
          <w:lang w:val="pl-PL" w:eastAsia="ar-SA"/>
        </w:rPr>
      </w:pPr>
      <w:r w:rsidRPr="002B0D0E">
        <w:rPr>
          <w:rFonts w:ascii="Arial" w:hAnsi="Arial" w:cs="Arial"/>
          <w:b/>
          <w:sz w:val="20"/>
          <w:szCs w:val="20"/>
          <w:lang w:val="pl-PL" w:eastAsia="ar-SA"/>
        </w:rPr>
        <w:t>UWAGA!</w:t>
      </w:r>
      <w:r w:rsidRPr="002B0D0E">
        <w:rPr>
          <w:rFonts w:ascii="Arial" w:hAnsi="Arial" w:cs="Arial"/>
          <w:sz w:val="20"/>
          <w:szCs w:val="20"/>
          <w:lang w:val="pl-PL" w:eastAsia="ar-SA"/>
        </w:rPr>
        <w:t xml:space="preserve"> Należy określić czy zasób jest własny (umowa o pracę) czy innego podmiotu (np. umowa zlecenie, umowa o dzieło, współpraca, itp.) oraz dołączyć zobowiązanie w drugim przypadku. W momencie, kiedy Wykonawca korzysta z osób fizycznych przewidzianych do realizacji niniejszego zamówienia, podpisując z nimi umowę zlecenie w dłuższym okresie czasu, wówczas należy poniżej dodać zapis – umowa zlecenie, zasób własny.</w:t>
      </w:r>
    </w:p>
    <w:p w:rsidR="000B3A19" w:rsidRPr="002B0D0E" w:rsidRDefault="00C054A5" w:rsidP="00C054A5">
      <w:pPr>
        <w:pStyle w:val="Bezodstpw"/>
        <w:spacing w:line="360" w:lineRule="auto"/>
        <w:rPr>
          <w:rFonts w:ascii="Arial" w:hAnsi="Arial" w:cs="Arial"/>
          <w:sz w:val="20"/>
          <w:szCs w:val="20"/>
          <w:lang w:val="pl-PL" w:eastAsia="ar-SA"/>
        </w:rPr>
      </w:pPr>
      <w:r w:rsidRPr="002B0D0E">
        <w:rPr>
          <w:rFonts w:ascii="Arial" w:hAnsi="Arial" w:cs="Arial"/>
          <w:sz w:val="20"/>
          <w:szCs w:val="20"/>
          <w:lang w:val="pl-PL" w:eastAsia="ar-SA"/>
        </w:rPr>
        <w:t>Informacja o podstawie do dysponowania tą osobą:</w:t>
      </w:r>
    </w:p>
    <w:p w:rsidR="000B3A19" w:rsidRPr="002B0D0E" w:rsidRDefault="000B3A19" w:rsidP="000B3A19">
      <w:pPr>
        <w:pStyle w:val="Bezodstpw"/>
        <w:spacing w:line="360" w:lineRule="auto"/>
        <w:rPr>
          <w:rFonts w:ascii="Arial" w:hAnsi="Arial" w:cs="Arial"/>
          <w:sz w:val="20"/>
          <w:szCs w:val="20"/>
          <w:lang w:val="pl-PL" w:eastAsia="ar-SA"/>
        </w:rPr>
      </w:pPr>
      <w:r w:rsidRPr="002B0D0E">
        <w:rPr>
          <w:rFonts w:ascii="Arial" w:hAnsi="Arial" w:cs="Arial"/>
          <w:sz w:val="20"/>
          <w:szCs w:val="20"/>
          <w:lang w:val="pl-PL" w:eastAsia="ar-SA"/>
        </w:rPr>
        <w:t>……………………………………………………………………………………………………………</w:t>
      </w:r>
    </w:p>
    <w:p w:rsidR="000B3A19" w:rsidRPr="002B0D0E" w:rsidRDefault="000B3A19" w:rsidP="000B3A19">
      <w:pPr>
        <w:pStyle w:val="Bezodstpw"/>
        <w:spacing w:line="360" w:lineRule="auto"/>
        <w:jc w:val="both"/>
        <w:rPr>
          <w:rFonts w:ascii="Arial" w:hAnsi="Arial" w:cs="Arial"/>
          <w:sz w:val="20"/>
          <w:szCs w:val="20"/>
          <w:lang w:val="pl-PL" w:eastAsia="ar-SA"/>
        </w:rPr>
      </w:pPr>
    </w:p>
    <w:p w:rsidR="000B3A19" w:rsidRPr="002B0D0E" w:rsidRDefault="000B3A19" w:rsidP="00137AE7">
      <w:pPr>
        <w:pStyle w:val="Bezodstpw"/>
        <w:numPr>
          <w:ilvl w:val="0"/>
          <w:numId w:val="85"/>
        </w:numPr>
        <w:spacing w:line="360" w:lineRule="auto"/>
        <w:rPr>
          <w:rFonts w:ascii="Arial" w:hAnsi="Arial" w:cs="Arial"/>
          <w:sz w:val="20"/>
          <w:szCs w:val="20"/>
          <w:lang w:val="pl-PL" w:eastAsia="ar-SA"/>
        </w:rPr>
      </w:pPr>
      <w:r w:rsidRPr="002B0D0E">
        <w:rPr>
          <w:rFonts w:ascii="Arial" w:hAnsi="Arial" w:cs="Arial"/>
          <w:sz w:val="20"/>
          <w:szCs w:val="20"/>
          <w:lang w:val="pl-PL" w:eastAsia="ar-SA"/>
        </w:rPr>
        <w:t>Oświadczamy, że p. ……………………………………………………… posiada prawo jazdy:</w:t>
      </w:r>
    </w:p>
    <w:p w:rsidR="000B3A19" w:rsidRPr="002B0D0E" w:rsidRDefault="000B3A19" w:rsidP="00137AE7">
      <w:pPr>
        <w:pStyle w:val="Bezodstpw"/>
        <w:numPr>
          <w:ilvl w:val="0"/>
          <w:numId w:val="83"/>
        </w:numPr>
        <w:spacing w:line="360" w:lineRule="auto"/>
        <w:jc w:val="both"/>
        <w:rPr>
          <w:rFonts w:ascii="Arial" w:hAnsi="Arial" w:cs="Arial"/>
          <w:sz w:val="20"/>
          <w:szCs w:val="20"/>
          <w:lang w:val="pl-PL"/>
        </w:rPr>
      </w:pPr>
      <w:r w:rsidRPr="002B0D0E">
        <w:rPr>
          <w:rFonts w:ascii="Arial" w:hAnsi="Arial" w:cs="Arial"/>
          <w:sz w:val="20"/>
          <w:szCs w:val="20"/>
          <w:lang w:val="pl-PL"/>
        </w:rPr>
        <w:t>kategoria  …………………………………………………………………………………………….</w:t>
      </w:r>
    </w:p>
    <w:p w:rsidR="000B3A19" w:rsidRPr="002B0D0E" w:rsidRDefault="000B3A19" w:rsidP="00137AE7">
      <w:pPr>
        <w:pStyle w:val="Bezodstpw"/>
        <w:numPr>
          <w:ilvl w:val="0"/>
          <w:numId w:val="83"/>
        </w:numPr>
        <w:spacing w:line="360" w:lineRule="auto"/>
        <w:jc w:val="both"/>
        <w:rPr>
          <w:rFonts w:ascii="Arial" w:hAnsi="Arial" w:cs="Arial"/>
          <w:sz w:val="20"/>
          <w:szCs w:val="20"/>
          <w:lang w:val="pl-PL"/>
        </w:rPr>
      </w:pPr>
      <w:r w:rsidRPr="002B0D0E">
        <w:rPr>
          <w:rFonts w:ascii="Arial" w:hAnsi="Arial" w:cs="Arial"/>
          <w:sz w:val="20"/>
          <w:szCs w:val="20"/>
          <w:lang w:val="pl-PL"/>
        </w:rPr>
        <w:t>organ wydający  ………………………………………………………………………………...…..</w:t>
      </w:r>
    </w:p>
    <w:p w:rsidR="000B3A19" w:rsidRPr="002B0D0E" w:rsidRDefault="000B3A19" w:rsidP="00137AE7">
      <w:pPr>
        <w:pStyle w:val="Bezodstpw"/>
        <w:numPr>
          <w:ilvl w:val="0"/>
          <w:numId w:val="83"/>
        </w:numPr>
        <w:spacing w:line="360" w:lineRule="auto"/>
        <w:jc w:val="both"/>
        <w:rPr>
          <w:rFonts w:ascii="Arial" w:hAnsi="Arial" w:cs="Arial"/>
          <w:sz w:val="20"/>
          <w:szCs w:val="20"/>
          <w:lang w:val="pl-PL"/>
        </w:rPr>
      </w:pPr>
      <w:r w:rsidRPr="002B0D0E">
        <w:rPr>
          <w:rFonts w:ascii="Arial" w:hAnsi="Arial" w:cs="Arial"/>
          <w:sz w:val="20"/>
          <w:szCs w:val="20"/>
          <w:lang w:val="pl-PL"/>
        </w:rPr>
        <w:t>data wydania uprawnienia ..………………data ważności uprawnienia ..……………………..</w:t>
      </w:r>
    </w:p>
    <w:p w:rsidR="000B3A19" w:rsidRPr="002B0D0E" w:rsidRDefault="000B3A19" w:rsidP="00137AE7">
      <w:pPr>
        <w:pStyle w:val="Bezodstpw"/>
        <w:numPr>
          <w:ilvl w:val="0"/>
          <w:numId w:val="83"/>
        </w:numPr>
        <w:spacing w:line="360" w:lineRule="auto"/>
        <w:jc w:val="both"/>
        <w:rPr>
          <w:rFonts w:ascii="Arial" w:hAnsi="Arial" w:cs="Arial"/>
          <w:sz w:val="20"/>
          <w:szCs w:val="20"/>
          <w:lang w:val="pl-PL"/>
        </w:rPr>
      </w:pPr>
      <w:r w:rsidRPr="002B0D0E">
        <w:rPr>
          <w:rFonts w:ascii="Arial" w:hAnsi="Arial" w:cs="Arial"/>
          <w:sz w:val="20"/>
          <w:szCs w:val="20"/>
          <w:lang w:val="pl-PL"/>
        </w:rPr>
        <w:t>numer …………………………………………………………………………………..……………</w:t>
      </w:r>
    </w:p>
    <w:p w:rsidR="000B3A19" w:rsidRPr="002B0D0E" w:rsidRDefault="000B3A19" w:rsidP="00137AE7">
      <w:pPr>
        <w:pStyle w:val="Bezodstpw"/>
        <w:numPr>
          <w:ilvl w:val="0"/>
          <w:numId w:val="85"/>
        </w:numPr>
        <w:spacing w:line="360" w:lineRule="auto"/>
        <w:jc w:val="both"/>
        <w:rPr>
          <w:rFonts w:ascii="Arial" w:hAnsi="Arial" w:cs="Arial"/>
          <w:sz w:val="20"/>
          <w:szCs w:val="20"/>
          <w:lang w:val="pl-PL" w:eastAsia="ar-SA"/>
        </w:rPr>
      </w:pPr>
      <w:r w:rsidRPr="002B0D0E">
        <w:rPr>
          <w:rFonts w:ascii="Arial" w:hAnsi="Arial" w:cs="Arial"/>
          <w:sz w:val="20"/>
          <w:szCs w:val="20"/>
          <w:lang w:val="pl-PL" w:eastAsia="ar-SA"/>
        </w:rPr>
        <w:t>Oświadczamy, że p. ……………………………………………………… posiada ukończony kurs pierwszej pomocy, (jeżeli nie posiada ukończonego kursu należy wpisać „nie dotyczy”):</w:t>
      </w:r>
    </w:p>
    <w:p w:rsidR="000B3A19" w:rsidRPr="002B0D0E" w:rsidRDefault="000B3A19" w:rsidP="00137AE7">
      <w:pPr>
        <w:pStyle w:val="Bezodstpw"/>
        <w:numPr>
          <w:ilvl w:val="0"/>
          <w:numId w:val="83"/>
        </w:numPr>
        <w:spacing w:line="360" w:lineRule="auto"/>
        <w:jc w:val="both"/>
        <w:rPr>
          <w:rFonts w:ascii="Arial" w:hAnsi="Arial" w:cs="Arial"/>
          <w:sz w:val="20"/>
          <w:szCs w:val="20"/>
          <w:lang w:val="pl-PL"/>
        </w:rPr>
      </w:pPr>
      <w:r w:rsidRPr="002B0D0E">
        <w:rPr>
          <w:rFonts w:ascii="Arial" w:hAnsi="Arial" w:cs="Arial"/>
          <w:sz w:val="20"/>
          <w:szCs w:val="20"/>
          <w:lang w:val="pl-PL"/>
        </w:rPr>
        <w:t>organizator kursu  ………………………………………………………….………………………</w:t>
      </w:r>
    </w:p>
    <w:p w:rsidR="000B3A19" w:rsidRPr="002B0D0E" w:rsidRDefault="000B3A19" w:rsidP="00137AE7">
      <w:pPr>
        <w:pStyle w:val="Bezodstpw"/>
        <w:numPr>
          <w:ilvl w:val="0"/>
          <w:numId w:val="83"/>
        </w:numPr>
        <w:spacing w:line="360" w:lineRule="auto"/>
        <w:jc w:val="both"/>
        <w:rPr>
          <w:rFonts w:ascii="Arial" w:hAnsi="Arial" w:cs="Arial"/>
          <w:sz w:val="20"/>
          <w:szCs w:val="20"/>
          <w:lang w:val="pl-PL"/>
        </w:rPr>
      </w:pPr>
      <w:r w:rsidRPr="002B0D0E">
        <w:rPr>
          <w:rFonts w:ascii="Arial" w:hAnsi="Arial" w:cs="Arial"/>
          <w:sz w:val="20"/>
          <w:szCs w:val="20"/>
          <w:lang w:val="pl-PL"/>
        </w:rPr>
        <w:t>data i miejsce ukończenia kursu  …………………………………………………………………</w:t>
      </w:r>
    </w:p>
    <w:p w:rsidR="000B3A19" w:rsidRPr="002B0D0E" w:rsidRDefault="000B3A19" w:rsidP="00137AE7">
      <w:pPr>
        <w:pStyle w:val="Bezodstpw"/>
        <w:numPr>
          <w:ilvl w:val="0"/>
          <w:numId w:val="83"/>
        </w:numPr>
        <w:spacing w:line="360" w:lineRule="auto"/>
        <w:jc w:val="both"/>
        <w:rPr>
          <w:rFonts w:ascii="Arial" w:hAnsi="Arial" w:cs="Arial"/>
          <w:sz w:val="20"/>
          <w:szCs w:val="20"/>
          <w:lang w:val="pl-PL"/>
        </w:rPr>
      </w:pPr>
      <w:r w:rsidRPr="002B0D0E">
        <w:rPr>
          <w:rFonts w:ascii="Arial" w:hAnsi="Arial" w:cs="Arial"/>
          <w:sz w:val="20"/>
          <w:szCs w:val="20"/>
          <w:lang w:val="pl-PL"/>
        </w:rPr>
        <w:t>okres obowiązywania  ……………………………………………</w:t>
      </w:r>
    </w:p>
    <w:p w:rsidR="000B3A19" w:rsidRPr="002B0D0E" w:rsidRDefault="000B3A19" w:rsidP="000B3A19">
      <w:pPr>
        <w:pStyle w:val="Bezodstpw"/>
        <w:jc w:val="both"/>
        <w:rPr>
          <w:rFonts w:ascii="Arial" w:hAnsi="Arial" w:cs="Arial"/>
          <w:b/>
          <w:bCs/>
          <w:spacing w:val="5"/>
          <w:kern w:val="1"/>
          <w:u w:val="single"/>
          <w:lang w:val="pl-PL"/>
        </w:rPr>
      </w:pPr>
    </w:p>
    <w:p w:rsidR="000B3A19" w:rsidRPr="002B0D0E" w:rsidRDefault="000B3A19" w:rsidP="000B3A19">
      <w:pPr>
        <w:pStyle w:val="Bezodstpw"/>
        <w:jc w:val="both"/>
        <w:rPr>
          <w:rFonts w:ascii="Arial" w:hAnsi="Arial" w:cs="Arial"/>
          <w:sz w:val="20"/>
          <w:szCs w:val="20"/>
          <w:lang w:val="pl-PL"/>
        </w:rPr>
      </w:pPr>
    </w:p>
    <w:p w:rsidR="00C054A5" w:rsidRPr="002B0D0E" w:rsidRDefault="00C054A5" w:rsidP="000B3A19">
      <w:pPr>
        <w:pStyle w:val="Bezodstpw"/>
        <w:jc w:val="both"/>
        <w:rPr>
          <w:rFonts w:ascii="Arial" w:hAnsi="Arial" w:cs="Arial"/>
          <w:sz w:val="20"/>
          <w:szCs w:val="20"/>
          <w:lang w:val="pl-PL"/>
        </w:rPr>
      </w:pPr>
    </w:p>
    <w:p w:rsidR="000B3A19" w:rsidRPr="002B0D0E" w:rsidRDefault="000B3A19" w:rsidP="000B3A19">
      <w:pPr>
        <w:pStyle w:val="Bezodstpw"/>
        <w:ind w:left="360"/>
        <w:jc w:val="both"/>
        <w:rPr>
          <w:rFonts w:ascii="Arial" w:hAnsi="Arial" w:cs="Arial"/>
          <w:sz w:val="20"/>
          <w:szCs w:val="20"/>
          <w:lang w:val="pl-PL"/>
        </w:rPr>
      </w:pPr>
      <w:r w:rsidRPr="002B0D0E">
        <w:rPr>
          <w:rFonts w:ascii="Arial" w:hAnsi="Arial" w:cs="Arial"/>
          <w:sz w:val="20"/>
          <w:szCs w:val="20"/>
          <w:lang w:val="pl-PL"/>
        </w:rPr>
        <w:t>……………………………………………</w:t>
      </w:r>
      <w:r w:rsidRPr="002B0D0E">
        <w:rPr>
          <w:rFonts w:ascii="Arial" w:hAnsi="Arial" w:cs="Arial"/>
          <w:sz w:val="20"/>
          <w:szCs w:val="20"/>
          <w:lang w:val="pl-PL"/>
        </w:rPr>
        <w:tab/>
        <w:t>………………………………………………………………</w:t>
      </w:r>
    </w:p>
    <w:p w:rsidR="000B3A19" w:rsidRPr="002B0D0E" w:rsidRDefault="000B3A19" w:rsidP="000B3A19">
      <w:pPr>
        <w:pStyle w:val="Bezodstpw"/>
        <w:ind w:left="360"/>
        <w:jc w:val="both"/>
        <w:rPr>
          <w:rFonts w:ascii="Arial" w:hAnsi="Arial" w:cs="Arial"/>
          <w:sz w:val="20"/>
          <w:szCs w:val="20"/>
          <w:lang w:val="pl-PL"/>
        </w:rPr>
      </w:pPr>
    </w:p>
    <w:p w:rsidR="000B3A19" w:rsidRPr="002B0D0E" w:rsidRDefault="000B3A19" w:rsidP="000B3A19">
      <w:pPr>
        <w:pStyle w:val="Bezodstpw"/>
        <w:ind w:left="1068"/>
        <w:rPr>
          <w:rFonts w:ascii="Arial" w:hAnsi="Arial" w:cs="Arial"/>
          <w:sz w:val="20"/>
          <w:szCs w:val="20"/>
          <w:lang w:val="pl-PL"/>
        </w:rPr>
      </w:pPr>
      <w:r w:rsidRPr="002B0D0E">
        <w:rPr>
          <w:rFonts w:ascii="Arial" w:hAnsi="Arial" w:cs="Arial"/>
          <w:sz w:val="20"/>
          <w:szCs w:val="20"/>
          <w:lang w:val="pl-PL"/>
        </w:rPr>
        <w:t>/miejscowość i data/</w:t>
      </w: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t>/pieczęć i podpis osoby uprawnionej/</w:t>
      </w:r>
    </w:p>
    <w:p w:rsidR="000B3A19" w:rsidRPr="002B0D0E" w:rsidRDefault="000B3A19" w:rsidP="000B3A19">
      <w:pPr>
        <w:pStyle w:val="Bezodstpw"/>
        <w:jc w:val="both"/>
        <w:rPr>
          <w:rFonts w:ascii="Arial" w:hAnsi="Arial" w:cs="Arial"/>
          <w:sz w:val="16"/>
          <w:szCs w:val="16"/>
          <w:lang w:val="pl-PL"/>
        </w:rPr>
      </w:pPr>
    </w:p>
    <w:p w:rsidR="000B3A19" w:rsidRPr="002B0D0E" w:rsidRDefault="000B3A19" w:rsidP="000B3A19">
      <w:pPr>
        <w:pStyle w:val="Bezodstpw"/>
        <w:jc w:val="both"/>
        <w:rPr>
          <w:rFonts w:ascii="Arial" w:hAnsi="Arial" w:cs="Arial"/>
          <w:sz w:val="16"/>
          <w:szCs w:val="16"/>
          <w:lang w:val="pl-PL"/>
        </w:rPr>
      </w:pPr>
      <w:r w:rsidRPr="002B0D0E">
        <w:rPr>
          <w:rFonts w:ascii="Arial" w:hAnsi="Arial" w:cs="Arial"/>
          <w:sz w:val="16"/>
          <w:szCs w:val="16"/>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0B3A19" w:rsidRPr="002B0D0E" w:rsidRDefault="000B3A19" w:rsidP="00137AE7">
      <w:pPr>
        <w:pStyle w:val="Bezodstpw"/>
        <w:numPr>
          <w:ilvl w:val="0"/>
          <w:numId w:val="91"/>
        </w:numPr>
        <w:jc w:val="both"/>
        <w:rPr>
          <w:rFonts w:ascii="Arial" w:hAnsi="Arial" w:cs="Arial"/>
          <w:sz w:val="16"/>
          <w:szCs w:val="16"/>
          <w:lang w:val="pl-PL"/>
        </w:rPr>
      </w:pPr>
      <w:r w:rsidRPr="002B0D0E">
        <w:rPr>
          <w:rFonts w:ascii="Arial" w:hAnsi="Arial" w:cs="Arial"/>
          <w:sz w:val="16"/>
          <w:szCs w:val="16"/>
          <w:lang w:val="pl-PL"/>
        </w:rPr>
        <w:t>zakresu dostępnych Wykonawcy zasobów innego podmiotu,</w:t>
      </w:r>
    </w:p>
    <w:p w:rsidR="000B3A19" w:rsidRPr="002B0D0E" w:rsidRDefault="000B3A19" w:rsidP="00137AE7">
      <w:pPr>
        <w:pStyle w:val="Bezodstpw"/>
        <w:numPr>
          <w:ilvl w:val="0"/>
          <w:numId w:val="91"/>
        </w:numPr>
        <w:jc w:val="both"/>
        <w:rPr>
          <w:rFonts w:ascii="Arial" w:hAnsi="Arial" w:cs="Arial"/>
          <w:sz w:val="16"/>
          <w:szCs w:val="16"/>
          <w:lang w:val="pl-PL"/>
        </w:rPr>
      </w:pPr>
      <w:r w:rsidRPr="002B0D0E">
        <w:rPr>
          <w:rFonts w:ascii="Arial" w:hAnsi="Arial" w:cs="Arial"/>
          <w:sz w:val="16"/>
          <w:szCs w:val="16"/>
          <w:lang w:val="pl-PL"/>
        </w:rPr>
        <w:t>sposobu wykorzystania zasobów innego podmiotu, przez Wykonawcę, przy wykonywaniu zamówienia,</w:t>
      </w:r>
    </w:p>
    <w:p w:rsidR="000B3A19" w:rsidRPr="002B0D0E" w:rsidRDefault="000B3A19" w:rsidP="00137AE7">
      <w:pPr>
        <w:pStyle w:val="Bezodstpw"/>
        <w:numPr>
          <w:ilvl w:val="0"/>
          <w:numId w:val="91"/>
        </w:numPr>
        <w:jc w:val="both"/>
        <w:rPr>
          <w:rFonts w:ascii="Arial" w:hAnsi="Arial" w:cs="Arial"/>
          <w:sz w:val="16"/>
          <w:szCs w:val="16"/>
          <w:lang w:val="pl-PL"/>
        </w:rPr>
      </w:pPr>
      <w:r w:rsidRPr="002B0D0E">
        <w:rPr>
          <w:rFonts w:ascii="Arial" w:hAnsi="Arial" w:cs="Arial"/>
          <w:sz w:val="16"/>
          <w:szCs w:val="16"/>
          <w:lang w:val="pl-PL"/>
        </w:rPr>
        <w:t>charakteru stosunku, jaki będzie łączył Wykonawcę z innym podmiotem,</w:t>
      </w:r>
    </w:p>
    <w:p w:rsidR="000B3A19" w:rsidRPr="002B0D0E" w:rsidRDefault="000B3A19" w:rsidP="00137AE7">
      <w:pPr>
        <w:pStyle w:val="Bezodstpw"/>
        <w:numPr>
          <w:ilvl w:val="0"/>
          <w:numId w:val="91"/>
        </w:numPr>
        <w:jc w:val="both"/>
        <w:rPr>
          <w:rFonts w:ascii="Arial" w:hAnsi="Arial" w:cs="Arial"/>
          <w:sz w:val="16"/>
          <w:szCs w:val="16"/>
          <w:lang w:val="pl-PL"/>
        </w:rPr>
      </w:pPr>
      <w:r w:rsidRPr="002B0D0E">
        <w:rPr>
          <w:rFonts w:ascii="Arial" w:hAnsi="Arial" w:cs="Arial"/>
          <w:sz w:val="16"/>
          <w:szCs w:val="16"/>
          <w:lang w:val="pl-PL"/>
        </w:rPr>
        <w:t>zakresu i okresu udziału innego podmiotu przy wykonywaniu zamówienia.</w:t>
      </w:r>
    </w:p>
    <w:p w:rsidR="000B3A19" w:rsidRPr="002B0D0E" w:rsidRDefault="000B3A19" w:rsidP="000B3A19">
      <w:pPr>
        <w:suppressAutoHyphens w:val="0"/>
        <w:spacing w:after="0" w:line="240" w:lineRule="auto"/>
        <w:jc w:val="center"/>
        <w:rPr>
          <w:rFonts w:ascii="Arial" w:hAnsi="Arial" w:cs="Arial"/>
          <w:b/>
          <w:sz w:val="24"/>
          <w:szCs w:val="24"/>
          <w:lang w:val="pl-PL"/>
        </w:rPr>
      </w:pPr>
      <w:r w:rsidRPr="002B0D0E">
        <w:rPr>
          <w:rFonts w:ascii="Arial" w:hAnsi="Arial" w:cs="Arial"/>
          <w:b/>
          <w:sz w:val="16"/>
          <w:szCs w:val="16"/>
          <w:u w:val="single"/>
          <w:lang w:val="pl-PL"/>
        </w:rPr>
        <w:t>W przypadku pisemnego zobowiązania podmiotu trzeciego do udostępnienia zasobów należy załączyć je w oryginale.</w:t>
      </w:r>
      <w:r w:rsidRPr="002B0D0E">
        <w:rPr>
          <w:rFonts w:ascii="Arial" w:hAnsi="Arial" w:cs="Arial"/>
          <w:b/>
          <w:sz w:val="24"/>
          <w:szCs w:val="24"/>
          <w:lang w:val="pl-PL"/>
        </w:rPr>
        <w:br w:type="page"/>
      </w:r>
      <w:r w:rsidRPr="002B0D0E">
        <w:rPr>
          <w:rFonts w:ascii="Arial" w:hAnsi="Arial" w:cs="Arial"/>
          <w:b/>
          <w:sz w:val="24"/>
          <w:szCs w:val="24"/>
          <w:lang w:val="pl-PL"/>
        </w:rPr>
        <w:lastRenderedPageBreak/>
        <w:t>FORMULARZ NR 4 C</w:t>
      </w:r>
    </w:p>
    <w:p w:rsidR="000B3A19" w:rsidRPr="002B0D0E" w:rsidRDefault="000B3A19" w:rsidP="000B3A19">
      <w:pPr>
        <w:pStyle w:val="Bezodstpw"/>
        <w:jc w:val="center"/>
        <w:rPr>
          <w:rFonts w:ascii="Arial" w:hAnsi="Arial" w:cs="Arial"/>
          <w:b/>
          <w:sz w:val="24"/>
          <w:szCs w:val="24"/>
          <w:lang w:val="pl-PL"/>
        </w:rPr>
      </w:pPr>
    </w:p>
    <w:p w:rsidR="000B3A19" w:rsidRPr="002B0D0E" w:rsidRDefault="000B3A19" w:rsidP="000B3A19">
      <w:pPr>
        <w:pStyle w:val="Bezodstpw"/>
        <w:jc w:val="center"/>
        <w:rPr>
          <w:rFonts w:ascii="Arial" w:hAnsi="Arial" w:cs="Arial"/>
          <w:b/>
          <w:sz w:val="24"/>
          <w:szCs w:val="24"/>
          <w:lang w:val="pl-PL"/>
        </w:rPr>
      </w:pPr>
      <w:r w:rsidRPr="002B0D0E">
        <w:rPr>
          <w:rFonts w:ascii="Arial" w:hAnsi="Arial" w:cs="Arial"/>
          <w:b/>
          <w:sz w:val="24"/>
          <w:szCs w:val="24"/>
          <w:lang w:val="pl-PL"/>
        </w:rPr>
        <w:t>PERSONEL WYKONAWCY</w:t>
      </w:r>
    </w:p>
    <w:p w:rsidR="000B3A19" w:rsidRPr="002B0D0E" w:rsidRDefault="000B3A19" w:rsidP="000B3A19">
      <w:pPr>
        <w:suppressAutoHyphens w:val="0"/>
        <w:spacing w:after="0" w:line="240" w:lineRule="auto"/>
        <w:rPr>
          <w:rFonts w:ascii="Arial" w:hAnsi="Arial" w:cs="Arial"/>
          <w:sz w:val="18"/>
          <w:szCs w:val="18"/>
          <w:lang w:val="pl-PL"/>
        </w:rPr>
      </w:pPr>
    </w:p>
    <w:p w:rsidR="000B3A19" w:rsidRPr="002B0D0E" w:rsidRDefault="000B3A19" w:rsidP="000B3A19">
      <w:pPr>
        <w:suppressAutoHyphens w:val="0"/>
        <w:spacing w:after="0" w:line="240" w:lineRule="auto"/>
        <w:jc w:val="center"/>
        <w:rPr>
          <w:rFonts w:ascii="Arial" w:hAnsi="Arial" w:cs="Arial"/>
          <w:sz w:val="18"/>
          <w:szCs w:val="18"/>
          <w:lang w:val="pl-PL"/>
        </w:rPr>
      </w:pPr>
      <w:r w:rsidRPr="002B0D0E">
        <w:rPr>
          <w:rFonts w:ascii="Arial" w:hAnsi="Arial" w:cs="Arial"/>
          <w:sz w:val="18"/>
          <w:szCs w:val="18"/>
          <w:lang w:val="pl-PL"/>
        </w:rPr>
        <w:t>(Część druga)</w:t>
      </w:r>
    </w:p>
    <w:p w:rsidR="000B3A19" w:rsidRPr="002B0D0E" w:rsidRDefault="000B3A19" w:rsidP="000B3A19">
      <w:pPr>
        <w:suppressAutoHyphens w:val="0"/>
        <w:spacing w:after="0" w:line="240" w:lineRule="auto"/>
        <w:jc w:val="center"/>
        <w:rPr>
          <w:rFonts w:ascii="Arial" w:hAnsi="Arial" w:cs="Arial"/>
          <w:sz w:val="18"/>
          <w:szCs w:val="18"/>
          <w:lang w:val="pl-PL"/>
        </w:rPr>
      </w:pPr>
    </w:p>
    <w:p w:rsidR="000B3A19" w:rsidRPr="002B0D0E" w:rsidRDefault="000B3A19" w:rsidP="000B3A19">
      <w:pPr>
        <w:spacing w:after="0" w:line="240" w:lineRule="auto"/>
        <w:jc w:val="both"/>
        <w:rPr>
          <w:rFonts w:ascii="Arial" w:hAnsi="Arial" w:cs="Arial"/>
          <w:sz w:val="20"/>
          <w:szCs w:val="20"/>
          <w:lang w:val="pl-PL"/>
        </w:rPr>
      </w:pPr>
      <w:r w:rsidRPr="002B0D0E">
        <w:rPr>
          <w:rFonts w:ascii="Arial" w:hAnsi="Arial" w:cs="Arial"/>
          <w:sz w:val="20"/>
          <w:szCs w:val="20"/>
          <w:lang w:val="pl-PL"/>
        </w:rPr>
        <w:t xml:space="preserve">Należy wskazać opiekuna posiadającego wymagane uprawnienia wraz z informacją o podstawie dysponowania. </w:t>
      </w:r>
    </w:p>
    <w:p w:rsidR="000B3A19" w:rsidRPr="002B0D0E" w:rsidRDefault="000B3A19" w:rsidP="000B3A19">
      <w:pPr>
        <w:spacing w:after="0" w:line="240" w:lineRule="auto"/>
        <w:jc w:val="both"/>
        <w:rPr>
          <w:rFonts w:ascii="Arial" w:hAnsi="Arial" w:cs="Arial"/>
          <w:sz w:val="20"/>
          <w:szCs w:val="20"/>
          <w:lang w:val="pl-PL"/>
        </w:rPr>
      </w:pPr>
    </w:p>
    <w:p w:rsidR="000B3A19" w:rsidRPr="002B0D0E" w:rsidRDefault="000B3A19" w:rsidP="000B3A19">
      <w:pPr>
        <w:pStyle w:val="Bezodstpw"/>
        <w:spacing w:line="360" w:lineRule="auto"/>
        <w:jc w:val="center"/>
        <w:rPr>
          <w:rFonts w:ascii="Arial" w:hAnsi="Arial" w:cs="Arial"/>
          <w:b/>
          <w:sz w:val="20"/>
          <w:szCs w:val="20"/>
          <w:lang w:val="pl-PL"/>
        </w:rPr>
      </w:pPr>
      <w:r w:rsidRPr="002B0D0E">
        <w:rPr>
          <w:rFonts w:ascii="Arial" w:hAnsi="Arial" w:cs="Arial"/>
          <w:b/>
          <w:sz w:val="20"/>
          <w:szCs w:val="20"/>
          <w:lang w:val="pl-PL"/>
        </w:rPr>
        <w:t>Samochód Wykonawcy nr 2</w:t>
      </w:r>
    </w:p>
    <w:p w:rsidR="000B3A19" w:rsidRPr="002B0D0E" w:rsidRDefault="000B3A19" w:rsidP="000B3A19">
      <w:pPr>
        <w:pStyle w:val="Bezodstpw"/>
        <w:spacing w:line="360" w:lineRule="auto"/>
        <w:jc w:val="center"/>
        <w:rPr>
          <w:rFonts w:ascii="Arial" w:hAnsi="Arial" w:cs="Arial"/>
          <w:b/>
          <w:sz w:val="20"/>
          <w:szCs w:val="20"/>
          <w:lang w:val="pl-PL"/>
        </w:rPr>
      </w:pPr>
    </w:p>
    <w:p w:rsidR="000B3A19" w:rsidRPr="002B0D0E" w:rsidRDefault="000B3A19" w:rsidP="000B3A19">
      <w:pPr>
        <w:pStyle w:val="Bezodstpw"/>
        <w:spacing w:line="360" w:lineRule="auto"/>
        <w:jc w:val="center"/>
        <w:rPr>
          <w:rFonts w:ascii="Arial" w:hAnsi="Arial" w:cs="Arial"/>
          <w:b/>
          <w:sz w:val="20"/>
          <w:szCs w:val="20"/>
          <w:lang w:val="pl-PL"/>
        </w:rPr>
      </w:pPr>
      <w:r w:rsidRPr="002B0D0E">
        <w:rPr>
          <w:rFonts w:ascii="Arial" w:hAnsi="Arial" w:cs="Arial"/>
          <w:b/>
          <w:sz w:val="20"/>
          <w:szCs w:val="20"/>
          <w:lang w:val="pl-PL"/>
        </w:rPr>
        <w:t>………………………………………………..………………………………….</w:t>
      </w:r>
    </w:p>
    <w:p w:rsidR="000B3A19" w:rsidRPr="002B0D0E" w:rsidRDefault="000B3A19" w:rsidP="000B3A19">
      <w:pPr>
        <w:pStyle w:val="Bezodstpw"/>
        <w:spacing w:line="360" w:lineRule="auto"/>
        <w:jc w:val="center"/>
        <w:rPr>
          <w:rFonts w:ascii="Arial" w:hAnsi="Arial" w:cs="Arial"/>
          <w:sz w:val="28"/>
          <w:szCs w:val="28"/>
          <w:vertAlign w:val="superscript"/>
          <w:lang w:val="pl-PL"/>
        </w:rPr>
      </w:pPr>
      <w:r w:rsidRPr="002B0D0E">
        <w:rPr>
          <w:rFonts w:ascii="Arial" w:hAnsi="Arial" w:cs="Arial"/>
          <w:sz w:val="28"/>
          <w:szCs w:val="28"/>
          <w:vertAlign w:val="superscript"/>
          <w:lang w:val="pl-PL"/>
        </w:rPr>
        <w:t>marka, nr rejestracyjny</w:t>
      </w:r>
    </w:p>
    <w:p w:rsidR="000B3A19" w:rsidRPr="002B0D0E" w:rsidRDefault="000B3A19" w:rsidP="000B3A19">
      <w:pPr>
        <w:spacing w:after="0" w:line="240" w:lineRule="auto"/>
        <w:jc w:val="both"/>
        <w:rPr>
          <w:rFonts w:ascii="Arial" w:hAnsi="Arial" w:cs="Arial"/>
          <w:sz w:val="20"/>
          <w:szCs w:val="20"/>
          <w:lang w:val="pl-PL"/>
        </w:rPr>
      </w:pPr>
    </w:p>
    <w:p w:rsidR="000B3A19" w:rsidRPr="002B0D0E" w:rsidRDefault="000B3A19" w:rsidP="000B3A19">
      <w:pPr>
        <w:pStyle w:val="Bezodstpw"/>
        <w:rPr>
          <w:rFonts w:ascii="Arial" w:hAnsi="Arial" w:cs="Arial"/>
          <w:b/>
          <w:sz w:val="20"/>
          <w:szCs w:val="20"/>
          <w:lang w:val="pl-PL" w:eastAsia="ar-SA"/>
        </w:rPr>
      </w:pPr>
      <w:r w:rsidRPr="002B0D0E">
        <w:rPr>
          <w:rFonts w:ascii="Arial" w:hAnsi="Arial" w:cs="Arial"/>
          <w:b/>
          <w:sz w:val="20"/>
          <w:szCs w:val="20"/>
          <w:lang w:val="pl-PL" w:eastAsia="ar-SA"/>
        </w:rPr>
        <w:t>OPIEKUN</w:t>
      </w:r>
    </w:p>
    <w:p w:rsidR="000B3A19" w:rsidRPr="002B0D0E" w:rsidRDefault="000B3A19" w:rsidP="000B3A19">
      <w:pPr>
        <w:pStyle w:val="Bezodstpw"/>
        <w:rPr>
          <w:rFonts w:ascii="Arial" w:hAnsi="Arial" w:cs="Arial"/>
          <w:b/>
          <w:sz w:val="20"/>
          <w:szCs w:val="20"/>
          <w:lang w:val="pl-PL" w:eastAsia="ar-SA"/>
        </w:rPr>
      </w:pPr>
    </w:p>
    <w:p w:rsidR="000B3A19" w:rsidRPr="002B0D0E" w:rsidRDefault="000B3A19" w:rsidP="000B3A19">
      <w:pPr>
        <w:pStyle w:val="Bezodstpw"/>
        <w:spacing w:line="360" w:lineRule="auto"/>
        <w:jc w:val="both"/>
        <w:rPr>
          <w:rFonts w:ascii="Arial" w:hAnsi="Arial" w:cs="Arial"/>
          <w:sz w:val="20"/>
          <w:szCs w:val="20"/>
          <w:lang w:val="pl-PL" w:eastAsia="ar-SA"/>
        </w:rPr>
      </w:pPr>
      <w:r w:rsidRPr="002B0D0E">
        <w:rPr>
          <w:rFonts w:ascii="Arial" w:hAnsi="Arial" w:cs="Arial"/>
          <w:sz w:val="20"/>
          <w:szCs w:val="20"/>
          <w:lang w:val="pl-PL" w:eastAsia="ar-SA"/>
        </w:rPr>
        <w:t>Nazwisko, imię:  ………….……………………………………………</w:t>
      </w:r>
      <w:r w:rsidR="00C054A5" w:rsidRPr="002B0D0E">
        <w:rPr>
          <w:rFonts w:ascii="Arial" w:hAnsi="Arial" w:cs="Arial"/>
          <w:sz w:val="20"/>
          <w:szCs w:val="20"/>
          <w:lang w:val="pl-PL" w:eastAsia="ar-SA"/>
        </w:rPr>
        <w:t>…………………………………….</w:t>
      </w:r>
      <w:r w:rsidRPr="002B0D0E">
        <w:rPr>
          <w:rFonts w:ascii="Arial" w:hAnsi="Arial" w:cs="Arial"/>
          <w:sz w:val="20"/>
          <w:szCs w:val="20"/>
          <w:lang w:val="pl-PL" w:eastAsia="ar-SA"/>
        </w:rPr>
        <w:t>…….</w:t>
      </w:r>
    </w:p>
    <w:p w:rsidR="00C054A5" w:rsidRPr="002B0D0E" w:rsidRDefault="00C054A5" w:rsidP="00C054A5">
      <w:pPr>
        <w:pStyle w:val="Bezodstpw"/>
        <w:jc w:val="both"/>
        <w:rPr>
          <w:rFonts w:ascii="Arial" w:hAnsi="Arial" w:cs="Arial"/>
          <w:sz w:val="20"/>
          <w:szCs w:val="20"/>
          <w:lang w:val="pl-PL" w:eastAsia="ar-SA"/>
        </w:rPr>
      </w:pPr>
      <w:r w:rsidRPr="002B0D0E">
        <w:rPr>
          <w:rFonts w:ascii="Arial" w:hAnsi="Arial" w:cs="Arial"/>
          <w:b/>
          <w:sz w:val="20"/>
          <w:szCs w:val="20"/>
          <w:lang w:val="pl-PL" w:eastAsia="ar-SA"/>
        </w:rPr>
        <w:t>UWAGA!</w:t>
      </w:r>
      <w:r w:rsidRPr="002B0D0E">
        <w:rPr>
          <w:rFonts w:ascii="Arial" w:hAnsi="Arial" w:cs="Arial"/>
          <w:sz w:val="20"/>
          <w:szCs w:val="20"/>
          <w:lang w:val="pl-PL" w:eastAsia="ar-SA"/>
        </w:rPr>
        <w:t xml:space="preserve"> Należy określić czy zasób jest własny (umowa o pracę) czy innego podmiotu (np. umowa zlecenie, umowa o dzieło, współpraca, itp.) oraz dołączyć zobowiązanie w drugim przypadku. W momencie, kiedy Wykonawca korzysta z osób fizycznych przewidzianych do realizacji niniejszego zamówienia, podpisując z nimi umowę zlecenie w dłuższym okresie czasu, wówczas należy poniżej dodać zapis – umowa zlecenie, zasób własny.</w:t>
      </w:r>
    </w:p>
    <w:p w:rsidR="000B3A19" w:rsidRPr="002B0D0E" w:rsidRDefault="00C054A5" w:rsidP="00C054A5">
      <w:pPr>
        <w:pStyle w:val="Bezodstpw"/>
        <w:spacing w:line="360" w:lineRule="auto"/>
        <w:rPr>
          <w:rFonts w:ascii="Arial" w:hAnsi="Arial" w:cs="Arial"/>
          <w:sz w:val="20"/>
          <w:szCs w:val="20"/>
          <w:lang w:val="pl-PL" w:eastAsia="ar-SA"/>
        </w:rPr>
      </w:pPr>
      <w:r w:rsidRPr="002B0D0E">
        <w:rPr>
          <w:rFonts w:ascii="Arial" w:hAnsi="Arial" w:cs="Arial"/>
          <w:sz w:val="20"/>
          <w:szCs w:val="20"/>
          <w:lang w:val="pl-PL" w:eastAsia="ar-SA"/>
        </w:rPr>
        <w:t>Informacja o podstawie do dysponowania tą osobą:</w:t>
      </w:r>
    </w:p>
    <w:p w:rsidR="000B3A19" w:rsidRPr="002B0D0E" w:rsidRDefault="000B3A19" w:rsidP="000B3A19">
      <w:pPr>
        <w:pStyle w:val="Bezodstpw"/>
        <w:spacing w:line="360" w:lineRule="auto"/>
        <w:rPr>
          <w:rFonts w:ascii="Arial" w:hAnsi="Arial" w:cs="Arial"/>
          <w:sz w:val="20"/>
          <w:szCs w:val="20"/>
          <w:lang w:val="pl-PL" w:eastAsia="ar-SA"/>
        </w:rPr>
      </w:pPr>
      <w:r w:rsidRPr="002B0D0E">
        <w:rPr>
          <w:rFonts w:ascii="Arial" w:hAnsi="Arial" w:cs="Arial"/>
          <w:sz w:val="20"/>
          <w:szCs w:val="20"/>
          <w:lang w:val="pl-PL" w:eastAsia="ar-SA"/>
        </w:rPr>
        <w:t>…………………………………………………………………………………………</w:t>
      </w:r>
      <w:r w:rsidR="00C054A5" w:rsidRPr="002B0D0E">
        <w:rPr>
          <w:rFonts w:ascii="Arial" w:hAnsi="Arial" w:cs="Arial"/>
          <w:sz w:val="20"/>
          <w:szCs w:val="20"/>
          <w:lang w:val="pl-PL" w:eastAsia="ar-SA"/>
        </w:rPr>
        <w:t>…………</w:t>
      </w:r>
      <w:r w:rsidRPr="002B0D0E">
        <w:rPr>
          <w:rFonts w:ascii="Arial" w:hAnsi="Arial" w:cs="Arial"/>
          <w:sz w:val="20"/>
          <w:szCs w:val="20"/>
          <w:lang w:val="pl-PL" w:eastAsia="ar-SA"/>
        </w:rPr>
        <w:t>…………………</w:t>
      </w:r>
    </w:p>
    <w:p w:rsidR="000B3A19" w:rsidRPr="002B0D0E" w:rsidRDefault="000B3A19" w:rsidP="000B3A19">
      <w:pPr>
        <w:pStyle w:val="Bezodstpw"/>
        <w:spacing w:line="360" w:lineRule="auto"/>
        <w:jc w:val="both"/>
        <w:rPr>
          <w:rFonts w:ascii="Arial" w:hAnsi="Arial" w:cs="Arial"/>
          <w:sz w:val="20"/>
          <w:szCs w:val="20"/>
          <w:lang w:val="pl-PL" w:eastAsia="ar-SA"/>
        </w:rPr>
      </w:pPr>
    </w:p>
    <w:p w:rsidR="000B3A19" w:rsidRPr="002B0D0E" w:rsidRDefault="000B3A19" w:rsidP="000B3A19">
      <w:pPr>
        <w:pStyle w:val="Bezodstpw"/>
        <w:spacing w:line="360" w:lineRule="auto"/>
        <w:jc w:val="both"/>
        <w:rPr>
          <w:rFonts w:ascii="Arial" w:hAnsi="Arial" w:cs="Arial"/>
          <w:sz w:val="20"/>
          <w:szCs w:val="20"/>
          <w:lang w:val="pl-PL" w:eastAsia="ar-SA"/>
        </w:rPr>
      </w:pPr>
      <w:r w:rsidRPr="002B0D0E">
        <w:rPr>
          <w:rFonts w:ascii="Arial" w:hAnsi="Arial" w:cs="Arial"/>
          <w:sz w:val="20"/>
          <w:szCs w:val="20"/>
          <w:lang w:val="pl-PL" w:eastAsia="ar-SA"/>
        </w:rPr>
        <w:t>Oświadczamy, że p. ……………………………………………………… posiada ukończony kurs pierwszej pomocy, (jeżeli nie posiada ukończonego kursu należy wpisać „nie dotyczy”):</w:t>
      </w:r>
    </w:p>
    <w:p w:rsidR="000B3A19" w:rsidRPr="002B0D0E" w:rsidRDefault="000B3A19" w:rsidP="00137AE7">
      <w:pPr>
        <w:pStyle w:val="Bezodstpw"/>
        <w:numPr>
          <w:ilvl w:val="0"/>
          <w:numId w:val="86"/>
        </w:numPr>
        <w:spacing w:line="360" w:lineRule="auto"/>
        <w:jc w:val="both"/>
        <w:rPr>
          <w:rFonts w:ascii="Arial" w:hAnsi="Arial" w:cs="Arial"/>
          <w:sz w:val="20"/>
          <w:szCs w:val="20"/>
          <w:lang w:val="pl-PL"/>
        </w:rPr>
      </w:pPr>
      <w:r w:rsidRPr="002B0D0E">
        <w:rPr>
          <w:rFonts w:ascii="Arial" w:hAnsi="Arial" w:cs="Arial"/>
          <w:sz w:val="20"/>
          <w:szCs w:val="20"/>
          <w:lang w:val="pl-PL"/>
        </w:rPr>
        <w:t>organizator kursu  ………………………………………………</w:t>
      </w:r>
    </w:p>
    <w:p w:rsidR="000B3A19" w:rsidRPr="002B0D0E" w:rsidRDefault="000B3A19" w:rsidP="00137AE7">
      <w:pPr>
        <w:pStyle w:val="Bezodstpw"/>
        <w:numPr>
          <w:ilvl w:val="0"/>
          <w:numId w:val="86"/>
        </w:numPr>
        <w:spacing w:line="360" w:lineRule="auto"/>
        <w:jc w:val="both"/>
        <w:rPr>
          <w:rFonts w:ascii="Arial" w:hAnsi="Arial" w:cs="Arial"/>
          <w:sz w:val="20"/>
          <w:szCs w:val="20"/>
          <w:lang w:val="pl-PL"/>
        </w:rPr>
      </w:pPr>
      <w:r w:rsidRPr="002B0D0E">
        <w:rPr>
          <w:rFonts w:ascii="Arial" w:hAnsi="Arial" w:cs="Arial"/>
          <w:sz w:val="20"/>
          <w:szCs w:val="20"/>
          <w:lang w:val="pl-PL"/>
        </w:rPr>
        <w:t>data i miejsce ukończenia kursu  ………………………………</w:t>
      </w:r>
    </w:p>
    <w:p w:rsidR="000B3A19" w:rsidRPr="002B0D0E" w:rsidRDefault="000B3A19" w:rsidP="00137AE7">
      <w:pPr>
        <w:pStyle w:val="Bezodstpw"/>
        <w:numPr>
          <w:ilvl w:val="0"/>
          <w:numId w:val="86"/>
        </w:numPr>
        <w:spacing w:line="360" w:lineRule="auto"/>
        <w:jc w:val="both"/>
        <w:rPr>
          <w:rFonts w:ascii="Arial" w:hAnsi="Arial" w:cs="Arial"/>
          <w:sz w:val="20"/>
          <w:szCs w:val="20"/>
          <w:lang w:val="pl-PL"/>
        </w:rPr>
      </w:pPr>
      <w:r w:rsidRPr="002B0D0E">
        <w:rPr>
          <w:rFonts w:ascii="Arial" w:hAnsi="Arial" w:cs="Arial"/>
          <w:sz w:val="20"/>
          <w:szCs w:val="20"/>
          <w:lang w:val="pl-PL"/>
        </w:rPr>
        <w:t>okres obowiązywania  ……………………………………………</w:t>
      </w:r>
    </w:p>
    <w:p w:rsidR="000B3A19" w:rsidRPr="002B0D0E" w:rsidRDefault="000B3A19" w:rsidP="000B3A19">
      <w:pPr>
        <w:suppressAutoHyphens w:val="0"/>
        <w:spacing w:after="0" w:line="240" w:lineRule="auto"/>
        <w:rPr>
          <w:rFonts w:ascii="Arial" w:hAnsi="Arial" w:cs="Arial"/>
          <w:b/>
          <w:bCs/>
          <w:spacing w:val="5"/>
          <w:kern w:val="1"/>
          <w:u w:val="single"/>
          <w:lang w:val="pl-PL"/>
        </w:rPr>
      </w:pPr>
    </w:p>
    <w:p w:rsidR="000B3A19" w:rsidRPr="002B0D0E" w:rsidRDefault="000B3A19" w:rsidP="000B3A19">
      <w:pPr>
        <w:pStyle w:val="Bezodstpw"/>
        <w:ind w:left="360"/>
        <w:jc w:val="both"/>
        <w:rPr>
          <w:rFonts w:ascii="Arial" w:hAnsi="Arial" w:cs="Arial"/>
          <w:sz w:val="20"/>
          <w:szCs w:val="20"/>
          <w:lang w:val="pl-PL"/>
        </w:rPr>
      </w:pPr>
    </w:p>
    <w:p w:rsidR="000B3A19" w:rsidRPr="002B0D0E" w:rsidRDefault="000B3A19" w:rsidP="000B3A19">
      <w:pPr>
        <w:pStyle w:val="Bezodstpw"/>
        <w:ind w:left="360"/>
        <w:jc w:val="both"/>
        <w:rPr>
          <w:rFonts w:ascii="Arial" w:hAnsi="Arial" w:cs="Arial"/>
          <w:sz w:val="20"/>
          <w:szCs w:val="20"/>
          <w:lang w:val="pl-PL"/>
        </w:rPr>
      </w:pPr>
    </w:p>
    <w:p w:rsidR="000B3A19" w:rsidRPr="002B0D0E" w:rsidRDefault="000B3A19" w:rsidP="000B3A19">
      <w:pPr>
        <w:pStyle w:val="Bezodstpw"/>
        <w:ind w:left="360"/>
        <w:jc w:val="both"/>
        <w:rPr>
          <w:rFonts w:ascii="Arial" w:hAnsi="Arial" w:cs="Arial"/>
          <w:sz w:val="20"/>
          <w:szCs w:val="20"/>
          <w:lang w:val="pl-PL"/>
        </w:rPr>
      </w:pPr>
    </w:p>
    <w:p w:rsidR="000B3A19" w:rsidRPr="002B0D0E" w:rsidRDefault="000B3A19" w:rsidP="000B3A19">
      <w:pPr>
        <w:pStyle w:val="Bezodstpw"/>
        <w:ind w:left="360"/>
        <w:jc w:val="both"/>
        <w:rPr>
          <w:rFonts w:ascii="Arial" w:hAnsi="Arial" w:cs="Arial"/>
          <w:sz w:val="20"/>
          <w:szCs w:val="20"/>
          <w:lang w:val="pl-PL"/>
        </w:rPr>
      </w:pPr>
    </w:p>
    <w:p w:rsidR="000B3A19" w:rsidRPr="002B0D0E" w:rsidRDefault="000B3A19" w:rsidP="000B3A19">
      <w:pPr>
        <w:pStyle w:val="Bezodstpw"/>
        <w:ind w:left="360"/>
        <w:jc w:val="both"/>
        <w:rPr>
          <w:rFonts w:ascii="Arial" w:hAnsi="Arial" w:cs="Arial"/>
          <w:sz w:val="20"/>
          <w:szCs w:val="20"/>
          <w:lang w:val="pl-PL"/>
        </w:rPr>
      </w:pPr>
    </w:p>
    <w:p w:rsidR="000B3A19" w:rsidRPr="002B0D0E" w:rsidRDefault="000B3A19" w:rsidP="000B3A19">
      <w:pPr>
        <w:pStyle w:val="Bezodstpw"/>
        <w:ind w:left="360"/>
        <w:jc w:val="both"/>
        <w:rPr>
          <w:rFonts w:ascii="Arial" w:hAnsi="Arial" w:cs="Arial"/>
          <w:sz w:val="20"/>
          <w:szCs w:val="20"/>
          <w:lang w:val="pl-PL"/>
        </w:rPr>
      </w:pPr>
      <w:r w:rsidRPr="002B0D0E">
        <w:rPr>
          <w:rFonts w:ascii="Arial" w:hAnsi="Arial" w:cs="Arial"/>
          <w:sz w:val="20"/>
          <w:szCs w:val="20"/>
          <w:lang w:val="pl-PL"/>
        </w:rPr>
        <w:t>……………………………………………</w:t>
      </w:r>
      <w:r w:rsidRPr="002B0D0E">
        <w:rPr>
          <w:rFonts w:ascii="Arial" w:hAnsi="Arial" w:cs="Arial"/>
          <w:sz w:val="20"/>
          <w:szCs w:val="20"/>
          <w:lang w:val="pl-PL"/>
        </w:rPr>
        <w:tab/>
        <w:t>………………………………………………………………</w:t>
      </w:r>
    </w:p>
    <w:p w:rsidR="000B3A19" w:rsidRPr="002B0D0E" w:rsidRDefault="000B3A19" w:rsidP="000B3A19">
      <w:pPr>
        <w:pStyle w:val="Bezodstpw"/>
        <w:ind w:left="360"/>
        <w:jc w:val="both"/>
        <w:rPr>
          <w:rFonts w:ascii="Arial" w:hAnsi="Arial" w:cs="Arial"/>
          <w:sz w:val="20"/>
          <w:szCs w:val="20"/>
          <w:lang w:val="pl-PL"/>
        </w:rPr>
      </w:pPr>
    </w:p>
    <w:p w:rsidR="000B3A19" w:rsidRPr="002B0D0E" w:rsidRDefault="000B3A19" w:rsidP="000B3A19">
      <w:pPr>
        <w:pStyle w:val="Bezodstpw"/>
        <w:ind w:left="1068"/>
        <w:rPr>
          <w:rFonts w:ascii="Arial" w:hAnsi="Arial" w:cs="Arial"/>
          <w:sz w:val="20"/>
          <w:szCs w:val="20"/>
          <w:lang w:val="pl-PL"/>
        </w:rPr>
      </w:pPr>
      <w:r w:rsidRPr="002B0D0E">
        <w:rPr>
          <w:rFonts w:ascii="Arial" w:hAnsi="Arial" w:cs="Arial"/>
          <w:sz w:val="20"/>
          <w:szCs w:val="20"/>
          <w:lang w:val="pl-PL"/>
        </w:rPr>
        <w:t>/miejscowość i data/</w:t>
      </w: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t>/pieczęć i podpis osoby uprawnionej/</w:t>
      </w:r>
    </w:p>
    <w:p w:rsidR="000B3A19" w:rsidRPr="002B0D0E" w:rsidRDefault="000B3A19" w:rsidP="000B3A19">
      <w:pPr>
        <w:pStyle w:val="Bezodstpw"/>
        <w:jc w:val="both"/>
        <w:rPr>
          <w:rFonts w:ascii="Arial" w:hAnsi="Arial" w:cs="Arial"/>
          <w:sz w:val="16"/>
          <w:szCs w:val="16"/>
          <w:lang w:val="pl-PL"/>
        </w:rPr>
      </w:pPr>
    </w:p>
    <w:p w:rsidR="000B3A19" w:rsidRPr="002B0D0E" w:rsidRDefault="000B3A19" w:rsidP="000B3A19">
      <w:pPr>
        <w:pStyle w:val="Bezodstpw"/>
        <w:jc w:val="both"/>
        <w:rPr>
          <w:rFonts w:ascii="Arial" w:hAnsi="Arial" w:cs="Arial"/>
          <w:sz w:val="16"/>
          <w:szCs w:val="16"/>
          <w:lang w:val="pl-PL"/>
        </w:rPr>
      </w:pPr>
      <w:r w:rsidRPr="002B0D0E">
        <w:rPr>
          <w:rFonts w:ascii="Arial" w:hAnsi="Arial" w:cs="Arial"/>
          <w:sz w:val="16"/>
          <w:szCs w:val="16"/>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0B3A19" w:rsidRPr="002B0D0E" w:rsidRDefault="000B3A19" w:rsidP="00137AE7">
      <w:pPr>
        <w:pStyle w:val="Bezodstpw"/>
        <w:numPr>
          <w:ilvl w:val="0"/>
          <w:numId w:val="92"/>
        </w:numPr>
        <w:jc w:val="both"/>
        <w:rPr>
          <w:rFonts w:ascii="Arial" w:hAnsi="Arial" w:cs="Arial"/>
          <w:sz w:val="16"/>
          <w:szCs w:val="16"/>
          <w:lang w:val="pl-PL"/>
        </w:rPr>
      </w:pPr>
      <w:r w:rsidRPr="002B0D0E">
        <w:rPr>
          <w:rFonts w:ascii="Arial" w:hAnsi="Arial" w:cs="Arial"/>
          <w:sz w:val="16"/>
          <w:szCs w:val="16"/>
          <w:lang w:val="pl-PL"/>
        </w:rPr>
        <w:t>zakresu dostępnych Wykonawcy zasobów innego podmiotu,</w:t>
      </w:r>
    </w:p>
    <w:p w:rsidR="000B3A19" w:rsidRPr="002B0D0E" w:rsidRDefault="000B3A19" w:rsidP="00137AE7">
      <w:pPr>
        <w:pStyle w:val="Bezodstpw"/>
        <w:numPr>
          <w:ilvl w:val="0"/>
          <w:numId w:val="92"/>
        </w:numPr>
        <w:jc w:val="both"/>
        <w:rPr>
          <w:rFonts w:ascii="Arial" w:hAnsi="Arial" w:cs="Arial"/>
          <w:sz w:val="16"/>
          <w:szCs w:val="16"/>
          <w:lang w:val="pl-PL"/>
        </w:rPr>
      </w:pPr>
      <w:r w:rsidRPr="002B0D0E">
        <w:rPr>
          <w:rFonts w:ascii="Arial" w:hAnsi="Arial" w:cs="Arial"/>
          <w:sz w:val="16"/>
          <w:szCs w:val="16"/>
          <w:lang w:val="pl-PL"/>
        </w:rPr>
        <w:t>sposobu wykorzystania zasobów innego podmiotu, przez Wykonawcę, przy wykonywaniu zamówienia,</w:t>
      </w:r>
    </w:p>
    <w:p w:rsidR="000B3A19" w:rsidRPr="002B0D0E" w:rsidRDefault="000B3A19" w:rsidP="00137AE7">
      <w:pPr>
        <w:pStyle w:val="Bezodstpw"/>
        <w:numPr>
          <w:ilvl w:val="0"/>
          <w:numId w:val="92"/>
        </w:numPr>
        <w:jc w:val="both"/>
        <w:rPr>
          <w:rFonts w:ascii="Arial" w:hAnsi="Arial" w:cs="Arial"/>
          <w:sz w:val="16"/>
          <w:szCs w:val="16"/>
          <w:lang w:val="pl-PL"/>
        </w:rPr>
      </w:pPr>
      <w:r w:rsidRPr="002B0D0E">
        <w:rPr>
          <w:rFonts w:ascii="Arial" w:hAnsi="Arial" w:cs="Arial"/>
          <w:sz w:val="16"/>
          <w:szCs w:val="16"/>
          <w:lang w:val="pl-PL"/>
        </w:rPr>
        <w:t>charakteru stosunku, jaki będzie łączył Wykonawcę z innym podmiotem,</w:t>
      </w:r>
    </w:p>
    <w:p w:rsidR="000B3A19" w:rsidRPr="002B0D0E" w:rsidRDefault="000B3A19" w:rsidP="00137AE7">
      <w:pPr>
        <w:pStyle w:val="Bezodstpw"/>
        <w:numPr>
          <w:ilvl w:val="0"/>
          <w:numId w:val="92"/>
        </w:numPr>
        <w:jc w:val="both"/>
        <w:rPr>
          <w:rFonts w:ascii="Arial" w:hAnsi="Arial" w:cs="Arial"/>
          <w:sz w:val="16"/>
          <w:szCs w:val="16"/>
          <w:lang w:val="pl-PL"/>
        </w:rPr>
      </w:pPr>
      <w:r w:rsidRPr="002B0D0E">
        <w:rPr>
          <w:rFonts w:ascii="Arial" w:hAnsi="Arial" w:cs="Arial"/>
          <w:sz w:val="16"/>
          <w:szCs w:val="16"/>
          <w:lang w:val="pl-PL"/>
        </w:rPr>
        <w:t>zakresu i okresu udziału innego podmiotu przy wykonywaniu zamówienia.</w:t>
      </w:r>
    </w:p>
    <w:p w:rsidR="000B3A19" w:rsidRPr="002B0D0E" w:rsidRDefault="000B3A19" w:rsidP="000B3A19">
      <w:pPr>
        <w:suppressAutoHyphens w:val="0"/>
        <w:spacing w:after="0" w:line="240" w:lineRule="auto"/>
        <w:jc w:val="center"/>
        <w:rPr>
          <w:rFonts w:ascii="Arial" w:hAnsi="Arial" w:cs="Arial"/>
          <w:b/>
          <w:sz w:val="24"/>
          <w:szCs w:val="24"/>
          <w:lang w:val="pl-PL"/>
        </w:rPr>
      </w:pPr>
      <w:r w:rsidRPr="002B0D0E">
        <w:rPr>
          <w:rFonts w:ascii="Arial" w:hAnsi="Arial" w:cs="Arial"/>
          <w:b/>
          <w:sz w:val="16"/>
          <w:szCs w:val="16"/>
          <w:u w:val="single"/>
          <w:lang w:val="pl-PL"/>
        </w:rPr>
        <w:t>W przypadku pisemnego zobowiązania podmiotu trzeciego do udostępnienia zasobów należy załączyć je w oryginale.</w:t>
      </w:r>
      <w:r w:rsidRPr="002B0D0E">
        <w:rPr>
          <w:rFonts w:ascii="Arial" w:hAnsi="Arial" w:cs="Arial"/>
          <w:b/>
          <w:sz w:val="24"/>
          <w:szCs w:val="24"/>
          <w:lang w:val="pl-PL"/>
        </w:rPr>
        <w:br w:type="page"/>
      </w:r>
      <w:r w:rsidRPr="002B0D0E">
        <w:rPr>
          <w:rFonts w:ascii="Arial" w:hAnsi="Arial" w:cs="Arial"/>
          <w:b/>
          <w:sz w:val="24"/>
          <w:szCs w:val="24"/>
          <w:lang w:val="pl-PL"/>
        </w:rPr>
        <w:lastRenderedPageBreak/>
        <w:t>FORMULARZ NR 4 D</w:t>
      </w:r>
    </w:p>
    <w:p w:rsidR="000B3A19" w:rsidRPr="002B0D0E" w:rsidRDefault="000B3A19" w:rsidP="000B3A19">
      <w:pPr>
        <w:suppressAutoHyphens w:val="0"/>
        <w:spacing w:after="0" w:line="240" w:lineRule="auto"/>
        <w:jc w:val="center"/>
        <w:rPr>
          <w:rFonts w:ascii="Arial" w:hAnsi="Arial" w:cs="Arial"/>
          <w:b/>
          <w:sz w:val="24"/>
          <w:szCs w:val="24"/>
          <w:lang w:val="pl-PL"/>
        </w:rPr>
      </w:pPr>
    </w:p>
    <w:p w:rsidR="000B3A19" w:rsidRPr="002B0D0E" w:rsidRDefault="000B3A19" w:rsidP="000B3A19">
      <w:pPr>
        <w:tabs>
          <w:tab w:val="left" w:pos="1440"/>
          <w:tab w:val="left" w:pos="2160"/>
          <w:tab w:val="left" w:pos="9255"/>
        </w:tabs>
        <w:jc w:val="center"/>
        <w:rPr>
          <w:rFonts w:ascii="Arial" w:hAnsi="Arial" w:cs="Arial"/>
          <w:b/>
          <w:sz w:val="24"/>
          <w:szCs w:val="24"/>
          <w:lang w:val="pl-PL"/>
        </w:rPr>
      </w:pPr>
      <w:r w:rsidRPr="002B0D0E">
        <w:rPr>
          <w:rFonts w:ascii="Arial" w:hAnsi="Arial" w:cs="Arial"/>
          <w:b/>
          <w:sz w:val="24"/>
          <w:szCs w:val="24"/>
          <w:lang w:val="pl-PL"/>
        </w:rPr>
        <w:t>PERSONEL WYKONAWCY</w:t>
      </w:r>
    </w:p>
    <w:p w:rsidR="000B3A19" w:rsidRPr="002B0D0E" w:rsidRDefault="000B3A19" w:rsidP="000B3A19">
      <w:pPr>
        <w:suppressAutoHyphens w:val="0"/>
        <w:spacing w:after="0" w:line="240" w:lineRule="auto"/>
        <w:jc w:val="center"/>
        <w:rPr>
          <w:rFonts w:ascii="Arial" w:hAnsi="Arial" w:cs="Arial"/>
          <w:sz w:val="18"/>
          <w:szCs w:val="18"/>
          <w:lang w:val="pl-PL"/>
        </w:rPr>
      </w:pPr>
      <w:r w:rsidRPr="002B0D0E">
        <w:rPr>
          <w:rFonts w:ascii="Arial" w:hAnsi="Arial" w:cs="Arial"/>
          <w:sz w:val="18"/>
          <w:szCs w:val="18"/>
          <w:lang w:val="pl-PL"/>
        </w:rPr>
        <w:t>(Część pierwsza)</w:t>
      </w:r>
    </w:p>
    <w:p w:rsidR="000B3A19" w:rsidRPr="002B0D0E" w:rsidRDefault="000B3A19" w:rsidP="000B3A19">
      <w:pPr>
        <w:suppressAutoHyphens w:val="0"/>
        <w:spacing w:after="0" w:line="240" w:lineRule="auto"/>
        <w:jc w:val="center"/>
        <w:rPr>
          <w:rFonts w:ascii="Arial" w:hAnsi="Arial" w:cs="Arial"/>
          <w:sz w:val="18"/>
          <w:szCs w:val="18"/>
          <w:lang w:val="pl-PL"/>
        </w:rPr>
      </w:pPr>
    </w:p>
    <w:p w:rsidR="000B3A19" w:rsidRPr="002B0D0E" w:rsidRDefault="000B3A19" w:rsidP="000B3A19">
      <w:pPr>
        <w:spacing w:after="0" w:line="240" w:lineRule="auto"/>
        <w:jc w:val="both"/>
        <w:rPr>
          <w:rFonts w:ascii="Arial" w:hAnsi="Arial" w:cs="Arial"/>
          <w:sz w:val="20"/>
          <w:szCs w:val="20"/>
          <w:lang w:val="pl-PL"/>
        </w:rPr>
      </w:pPr>
      <w:r w:rsidRPr="002B0D0E">
        <w:rPr>
          <w:rFonts w:ascii="Arial" w:hAnsi="Arial" w:cs="Arial"/>
          <w:sz w:val="20"/>
          <w:szCs w:val="20"/>
          <w:lang w:val="pl-PL"/>
        </w:rPr>
        <w:t xml:space="preserve">Należy wskazać kierowcę posiadającego wymagane uprawnienia wraz z informacją o podstawie dysponowania. </w:t>
      </w:r>
    </w:p>
    <w:p w:rsidR="000B3A19" w:rsidRPr="002B0D0E" w:rsidRDefault="000B3A19" w:rsidP="000B3A19">
      <w:pPr>
        <w:pStyle w:val="Bezodstpw"/>
        <w:ind w:left="1068"/>
        <w:jc w:val="both"/>
        <w:rPr>
          <w:rFonts w:ascii="Arial" w:hAnsi="Arial" w:cs="Arial"/>
          <w:sz w:val="20"/>
          <w:szCs w:val="20"/>
          <w:lang w:val="pl-PL"/>
        </w:rPr>
      </w:pPr>
    </w:p>
    <w:p w:rsidR="000B3A19" w:rsidRPr="002B0D0E" w:rsidRDefault="000B3A19" w:rsidP="000B3A19">
      <w:pPr>
        <w:pStyle w:val="Bezodstpw"/>
        <w:spacing w:line="360" w:lineRule="auto"/>
        <w:jc w:val="center"/>
        <w:rPr>
          <w:rFonts w:ascii="Arial" w:hAnsi="Arial" w:cs="Arial"/>
          <w:b/>
          <w:sz w:val="20"/>
          <w:szCs w:val="20"/>
          <w:lang w:val="pl-PL"/>
        </w:rPr>
      </w:pPr>
      <w:r w:rsidRPr="002B0D0E">
        <w:rPr>
          <w:rFonts w:ascii="Arial" w:hAnsi="Arial" w:cs="Arial"/>
          <w:b/>
          <w:sz w:val="20"/>
          <w:szCs w:val="20"/>
          <w:lang w:val="pl-PL"/>
        </w:rPr>
        <w:t>Samochód Wykonawcy nr 3</w:t>
      </w:r>
    </w:p>
    <w:p w:rsidR="000B3A19" w:rsidRPr="002B0D0E" w:rsidRDefault="000B3A19" w:rsidP="000B3A19">
      <w:pPr>
        <w:pStyle w:val="Bezodstpw"/>
        <w:spacing w:line="360" w:lineRule="auto"/>
        <w:jc w:val="center"/>
        <w:rPr>
          <w:rFonts w:ascii="Arial" w:hAnsi="Arial" w:cs="Arial"/>
          <w:b/>
          <w:sz w:val="20"/>
          <w:szCs w:val="20"/>
          <w:lang w:val="pl-PL"/>
        </w:rPr>
      </w:pPr>
    </w:p>
    <w:p w:rsidR="000B3A19" w:rsidRPr="002B0D0E" w:rsidRDefault="000B3A19" w:rsidP="000B3A19">
      <w:pPr>
        <w:pStyle w:val="Bezodstpw"/>
        <w:spacing w:line="360" w:lineRule="auto"/>
        <w:jc w:val="center"/>
        <w:rPr>
          <w:rFonts w:ascii="Arial" w:hAnsi="Arial" w:cs="Arial"/>
          <w:b/>
          <w:sz w:val="20"/>
          <w:szCs w:val="20"/>
          <w:lang w:val="pl-PL"/>
        </w:rPr>
      </w:pPr>
      <w:r w:rsidRPr="002B0D0E">
        <w:rPr>
          <w:rFonts w:ascii="Arial" w:hAnsi="Arial" w:cs="Arial"/>
          <w:b/>
          <w:sz w:val="20"/>
          <w:szCs w:val="20"/>
          <w:lang w:val="pl-PL"/>
        </w:rPr>
        <w:t>………………………………………………..………………………………….</w:t>
      </w:r>
    </w:p>
    <w:p w:rsidR="000B3A19" w:rsidRPr="002B0D0E" w:rsidRDefault="000B3A19" w:rsidP="00C054A5">
      <w:pPr>
        <w:pStyle w:val="Bezodstpw"/>
        <w:spacing w:line="360" w:lineRule="auto"/>
        <w:jc w:val="center"/>
        <w:rPr>
          <w:rFonts w:ascii="Arial" w:hAnsi="Arial" w:cs="Arial"/>
          <w:sz w:val="28"/>
          <w:szCs w:val="28"/>
          <w:vertAlign w:val="superscript"/>
          <w:lang w:val="pl-PL"/>
        </w:rPr>
      </w:pPr>
      <w:r w:rsidRPr="002B0D0E">
        <w:rPr>
          <w:rFonts w:ascii="Arial" w:hAnsi="Arial" w:cs="Arial"/>
          <w:sz w:val="28"/>
          <w:szCs w:val="28"/>
          <w:vertAlign w:val="superscript"/>
          <w:lang w:val="pl-PL"/>
        </w:rPr>
        <w:t>marka, nr rejestracyjny</w:t>
      </w:r>
    </w:p>
    <w:p w:rsidR="000B3A19" w:rsidRPr="002B0D0E" w:rsidRDefault="000B3A19" w:rsidP="000B3A19">
      <w:pPr>
        <w:pStyle w:val="Bezodstpw"/>
        <w:rPr>
          <w:rFonts w:ascii="Arial" w:hAnsi="Arial" w:cs="Arial"/>
          <w:b/>
          <w:sz w:val="20"/>
          <w:szCs w:val="20"/>
          <w:lang w:val="pl-PL" w:eastAsia="ar-SA"/>
        </w:rPr>
      </w:pPr>
      <w:r w:rsidRPr="002B0D0E">
        <w:rPr>
          <w:rFonts w:ascii="Arial" w:hAnsi="Arial" w:cs="Arial"/>
          <w:b/>
          <w:sz w:val="20"/>
          <w:szCs w:val="20"/>
          <w:lang w:val="pl-PL" w:eastAsia="ar-SA"/>
        </w:rPr>
        <w:t xml:space="preserve">KIEROWCA </w:t>
      </w:r>
    </w:p>
    <w:p w:rsidR="000B3A19" w:rsidRPr="002B0D0E" w:rsidRDefault="000B3A19" w:rsidP="000B3A19">
      <w:pPr>
        <w:pStyle w:val="Bezodstpw"/>
        <w:rPr>
          <w:rFonts w:ascii="Arial" w:hAnsi="Arial" w:cs="Arial"/>
          <w:b/>
          <w:sz w:val="20"/>
          <w:szCs w:val="20"/>
          <w:lang w:val="pl-PL" w:eastAsia="ar-SA"/>
        </w:rPr>
      </w:pPr>
    </w:p>
    <w:p w:rsidR="000B3A19" w:rsidRPr="002B0D0E" w:rsidRDefault="000B3A19" w:rsidP="000B3A19">
      <w:pPr>
        <w:pStyle w:val="Bezodstpw"/>
        <w:spacing w:line="360" w:lineRule="auto"/>
        <w:rPr>
          <w:rFonts w:ascii="Arial" w:hAnsi="Arial" w:cs="Arial"/>
          <w:sz w:val="20"/>
          <w:szCs w:val="20"/>
          <w:lang w:val="pl-PL" w:eastAsia="ar-SA"/>
        </w:rPr>
      </w:pPr>
      <w:r w:rsidRPr="002B0D0E">
        <w:rPr>
          <w:rFonts w:ascii="Arial" w:hAnsi="Arial" w:cs="Arial"/>
          <w:sz w:val="20"/>
          <w:szCs w:val="20"/>
          <w:lang w:val="pl-PL" w:eastAsia="ar-SA"/>
        </w:rPr>
        <w:t>Nazwisko, imię:  ………….…………………………………………</w:t>
      </w:r>
      <w:r w:rsidR="00C054A5" w:rsidRPr="002B0D0E">
        <w:rPr>
          <w:rFonts w:ascii="Arial" w:hAnsi="Arial" w:cs="Arial"/>
          <w:sz w:val="20"/>
          <w:szCs w:val="20"/>
          <w:lang w:val="pl-PL" w:eastAsia="ar-SA"/>
        </w:rPr>
        <w:t>…………………………………….</w:t>
      </w:r>
      <w:r w:rsidRPr="002B0D0E">
        <w:rPr>
          <w:rFonts w:ascii="Arial" w:hAnsi="Arial" w:cs="Arial"/>
          <w:sz w:val="20"/>
          <w:szCs w:val="20"/>
          <w:lang w:val="pl-PL" w:eastAsia="ar-SA"/>
        </w:rPr>
        <w:t>……….</w:t>
      </w:r>
    </w:p>
    <w:p w:rsidR="00C054A5" w:rsidRPr="002B0D0E" w:rsidRDefault="00C054A5" w:rsidP="00C054A5">
      <w:pPr>
        <w:pStyle w:val="Bezodstpw"/>
        <w:jc w:val="both"/>
        <w:rPr>
          <w:rFonts w:ascii="Arial" w:hAnsi="Arial" w:cs="Arial"/>
          <w:sz w:val="20"/>
          <w:szCs w:val="20"/>
          <w:lang w:val="pl-PL" w:eastAsia="ar-SA"/>
        </w:rPr>
      </w:pPr>
      <w:r w:rsidRPr="002B0D0E">
        <w:rPr>
          <w:rFonts w:ascii="Arial" w:hAnsi="Arial" w:cs="Arial"/>
          <w:b/>
          <w:sz w:val="20"/>
          <w:szCs w:val="20"/>
          <w:lang w:val="pl-PL" w:eastAsia="ar-SA"/>
        </w:rPr>
        <w:t>UWAGA!</w:t>
      </w:r>
      <w:r w:rsidRPr="002B0D0E">
        <w:rPr>
          <w:rFonts w:ascii="Arial" w:hAnsi="Arial" w:cs="Arial"/>
          <w:sz w:val="20"/>
          <w:szCs w:val="20"/>
          <w:lang w:val="pl-PL" w:eastAsia="ar-SA"/>
        </w:rPr>
        <w:t xml:space="preserve"> Należy określić czy zasób jest własny (umowa o pracę) czy innego podmiotu (np. umowa zlecenie, umowa o dzieło, współpraca, itp.) oraz dołączyć zobowiązanie w drugim przypadku. W momencie, kiedy Wykonawca korzysta z osób fizycznych przewidzianych do realizacji niniejszego zamówienia, podpisując z nimi umowę zlecenie w dłuższym okresie czasu, wówczas należy poniżej dodać zapis – umowa zlecenie, zasób własny.</w:t>
      </w:r>
    </w:p>
    <w:p w:rsidR="000B3A19" w:rsidRPr="002B0D0E" w:rsidRDefault="00C054A5" w:rsidP="00C054A5">
      <w:pPr>
        <w:pStyle w:val="Bezodstpw"/>
        <w:spacing w:line="360" w:lineRule="auto"/>
        <w:rPr>
          <w:rFonts w:ascii="Arial" w:hAnsi="Arial" w:cs="Arial"/>
          <w:sz w:val="20"/>
          <w:szCs w:val="20"/>
          <w:lang w:val="pl-PL" w:eastAsia="ar-SA"/>
        </w:rPr>
      </w:pPr>
      <w:r w:rsidRPr="002B0D0E">
        <w:rPr>
          <w:rFonts w:ascii="Arial" w:hAnsi="Arial" w:cs="Arial"/>
          <w:sz w:val="20"/>
          <w:szCs w:val="20"/>
          <w:lang w:val="pl-PL" w:eastAsia="ar-SA"/>
        </w:rPr>
        <w:t>Informacja o podstawie do dysponowania tą osobą:</w:t>
      </w:r>
    </w:p>
    <w:p w:rsidR="000B3A19" w:rsidRPr="002B0D0E" w:rsidRDefault="000B3A19" w:rsidP="000B3A19">
      <w:pPr>
        <w:pStyle w:val="Bezodstpw"/>
        <w:spacing w:line="360" w:lineRule="auto"/>
        <w:rPr>
          <w:rFonts w:ascii="Arial" w:hAnsi="Arial" w:cs="Arial"/>
          <w:sz w:val="20"/>
          <w:szCs w:val="20"/>
          <w:lang w:val="pl-PL" w:eastAsia="ar-SA"/>
        </w:rPr>
      </w:pPr>
      <w:r w:rsidRPr="002B0D0E">
        <w:rPr>
          <w:rFonts w:ascii="Arial" w:hAnsi="Arial" w:cs="Arial"/>
          <w:sz w:val="20"/>
          <w:szCs w:val="20"/>
          <w:lang w:val="pl-PL" w:eastAsia="ar-SA"/>
        </w:rPr>
        <w:t>………………………………………………………………………………………………</w:t>
      </w:r>
      <w:r w:rsidR="00C054A5" w:rsidRPr="002B0D0E">
        <w:rPr>
          <w:rFonts w:ascii="Arial" w:hAnsi="Arial" w:cs="Arial"/>
          <w:sz w:val="20"/>
          <w:szCs w:val="20"/>
          <w:lang w:val="pl-PL" w:eastAsia="ar-SA"/>
        </w:rPr>
        <w:t>………….</w:t>
      </w:r>
      <w:r w:rsidRPr="002B0D0E">
        <w:rPr>
          <w:rFonts w:ascii="Arial" w:hAnsi="Arial" w:cs="Arial"/>
          <w:sz w:val="20"/>
          <w:szCs w:val="20"/>
          <w:lang w:val="pl-PL" w:eastAsia="ar-SA"/>
        </w:rPr>
        <w:t>……………</w:t>
      </w:r>
    </w:p>
    <w:p w:rsidR="000B3A19" w:rsidRPr="002B0D0E" w:rsidRDefault="000B3A19" w:rsidP="000B3A19">
      <w:pPr>
        <w:pStyle w:val="Bezodstpw"/>
        <w:spacing w:line="360" w:lineRule="auto"/>
        <w:jc w:val="both"/>
        <w:rPr>
          <w:rFonts w:ascii="Arial" w:hAnsi="Arial" w:cs="Arial"/>
          <w:sz w:val="20"/>
          <w:szCs w:val="20"/>
          <w:lang w:val="pl-PL" w:eastAsia="ar-SA"/>
        </w:rPr>
      </w:pPr>
    </w:p>
    <w:p w:rsidR="000B3A19" w:rsidRPr="002B0D0E" w:rsidRDefault="000B3A19" w:rsidP="00137AE7">
      <w:pPr>
        <w:pStyle w:val="Bezodstpw"/>
        <w:numPr>
          <w:ilvl w:val="0"/>
          <w:numId w:val="85"/>
        </w:numPr>
        <w:spacing w:line="360" w:lineRule="auto"/>
        <w:rPr>
          <w:rFonts w:ascii="Arial" w:hAnsi="Arial" w:cs="Arial"/>
          <w:sz w:val="20"/>
          <w:szCs w:val="20"/>
          <w:lang w:val="pl-PL" w:eastAsia="ar-SA"/>
        </w:rPr>
      </w:pPr>
      <w:r w:rsidRPr="002B0D0E">
        <w:rPr>
          <w:rFonts w:ascii="Arial" w:hAnsi="Arial" w:cs="Arial"/>
          <w:sz w:val="20"/>
          <w:szCs w:val="20"/>
          <w:lang w:val="pl-PL" w:eastAsia="ar-SA"/>
        </w:rPr>
        <w:t>Oświadczamy, że p. ……………………………………………………… posiada prawo jazdy:</w:t>
      </w:r>
    </w:p>
    <w:p w:rsidR="000B3A19" w:rsidRPr="002B0D0E" w:rsidRDefault="000B3A19" w:rsidP="00137AE7">
      <w:pPr>
        <w:pStyle w:val="Bezodstpw"/>
        <w:numPr>
          <w:ilvl w:val="0"/>
          <w:numId w:val="83"/>
        </w:numPr>
        <w:spacing w:line="360" w:lineRule="auto"/>
        <w:jc w:val="both"/>
        <w:rPr>
          <w:rFonts w:ascii="Arial" w:hAnsi="Arial" w:cs="Arial"/>
          <w:sz w:val="20"/>
          <w:szCs w:val="20"/>
          <w:lang w:val="pl-PL"/>
        </w:rPr>
      </w:pPr>
      <w:r w:rsidRPr="002B0D0E">
        <w:rPr>
          <w:rFonts w:ascii="Arial" w:hAnsi="Arial" w:cs="Arial"/>
          <w:sz w:val="20"/>
          <w:szCs w:val="20"/>
          <w:lang w:val="pl-PL"/>
        </w:rPr>
        <w:t>kategoria  …………………………………………………………………………………………….</w:t>
      </w:r>
    </w:p>
    <w:p w:rsidR="000B3A19" w:rsidRPr="002B0D0E" w:rsidRDefault="000B3A19" w:rsidP="00137AE7">
      <w:pPr>
        <w:pStyle w:val="Bezodstpw"/>
        <w:numPr>
          <w:ilvl w:val="0"/>
          <w:numId w:val="83"/>
        </w:numPr>
        <w:spacing w:line="360" w:lineRule="auto"/>
        <w:jc w:val="both"/>
        <w:rPr>
          <w:rFonts w:ascii="Arial" w:hAnsi="Arial" w:cs="Arial"/>
          <w:sz w:val="20"/>
          <w:szCs w:val="20"/>
          <w:lang w:val="pl-PL"/>
        </w:rPr>
      </w:pPr>
      <w:r w:rsidRPr="002B0D0E">
        <w:rPr>
          <w:rFonts w:ascii="Arial" w:hAnsi="Arial" w:cs="Arial"/>
          <w:sz w:val="20"/>
          <w:szCs w:val="20"/>
          <w:lang w:val="pl-PL"/>
        </w:rPr>
        <w:t>organ wydający  ………………………………………………………………………………...…..</w:t>
      </w:r>
    </w:p>
    <w:p w:rsidR="000B3A19" w:rsidRPr="002B0D0E" w:rsidRDefault="000B3A19" w:rsidP="00137AE7">
      <w:pPr>
        <w:pStyle w:val="Bezodstpw"/>
        <w:numPr>
          <w:ilvl w:val="0"/>
          <w:numId w:val="83"/>
        </w:numPr>
        <w:spacing w:line="360" w:lineRule="auto"/>
        <w:jc w:val="both"/>
        <w:rPr>
          <w:rFonts w:ascii="Arial" w:hAnsi="Arial" w:cs="Arial"/>
          <w:sz w:val="20"/>
          <w:szCs w:val="20"/>
          <w:lang w:val="pl-PL"/>
        </w:rPr>
      </w:pPr>
      <w:r w:rsidRPr="002B0D0E">
        <w:rPr>
          <w:rFonts w:ascii="Arial" w:hAnsi="Arial" w:cs="Arial"/>
          <w:sz w:val="20"/>
          <w:szCs w:val="20"/>
          <w:lang w:val="pl-PL"/>
        </w:rPr>
        <w:t>data wydania uprawnienia ..………………data ważności uprawnienia ..……………………..</w:t>
      </w:r>
    </w:p>
    <w:p w:rsidR="000B3A19" w:rsidRPr="002B0D0E" w:rsidRDefault="000B3A19" w:rsidP="00137AE7">
      <w:pPr>
        <w:pStyle w:val="Bezodstpw"/>
        <w:numPr>
          <w:ilvl w:val="0"/>
          <w:numId w:val="83"/>
        </w:numPr>
        <w:spacing w:line="360" w:lineRule="auto"/>
        <w:jc w:val="both"/>
        <w:rPr>
          <w:rFonts w:ascii="Arial" w:hAnsi="Arial" w:cs="Arial"/>
          <w:sz w:val="20"/>
          <w:szCs w:val="20"/>
          <w:lang w:val="pl-PL"/>
        </w:rPr>
      </w:pPr>
      <w:r w:rsidRPr="002B0D0E">
        <w:rPr>
          <w:rFonts w:ascii="Arial" w:hAnsi="Arial" w:cs="Arial"/>
          <w:sz w:val="20"/>
          <w:szCs w:val="20"/>
          <w:lang w:val="pl-PL"/>
        </w:rPr>
        <w:t>numer …………………………………………………………………………………..……………</w:t>
      </w:r>
    </w:p>
    <w:p w:rsidR="000B3A19" w:rsidRPr="002B0D0E" w:rsidRDefault="000B3A19" w:rsidP="00137AE7">
      <w:pPr>
        <w:pStyle w:val="Bezodstpw"/>
        <w:numPr>
          <w:ilvl w:val="0"/>
          <w:numId w:val="85"/>
        </w:numPr>
        <w:spacing w:line="360" w:lineRule="auto"/>
        <w:jc w:val="both"/>
        <w:rPr>
          <w:rFonts w:ascii="Arial" w:hAnsi="Arial" w:cs="Arial"/>
          <w:sz w:val="20"/>
          <w:szCs w:val="20"/>
          <w:lang w:val="pl-PL" w:eastAsia="ar-SA"/>
        </w:rPr>
      </w:pPr>
      <w:r w:rsidRPr="002B0D0E">
        <w:rPr>
          <w:rFonts w:ascii="Arial" w:hAnsi="Arial" w:cs="Arial"/>
          <w:sz w:val="20"/>
          <w:szCs w:val="20"/>
          <w:lang w:val="pl-PL" w:eastAsia="ar-SA"/>
        </w:rPr>
        <w:t>Oświadczamy, że p. ……………………………………………………… posiada ukończony kurs pierwszej pomocy, (jeżeli nie posiada ukończonego kursu należy wpisać „nie dotyczy”):</w:t>
      </w:r>
    </w:p>
    <w:p w:rsidR="000B3A19" w:rsidRPr="002B0D0E" w:rsidRDefault="000B3A19" w:rsidP="00137AE7">
      <w:pPr>
        <w:pStyle w:val="Bezodstpw"/>
        <w:numPr>
          <w:ilvl w:val="0"/>
          <w:numId w:val="83"/>
        </w:numPr>
        <w:spacing w:line="360" w:lineRule="auto"/>
        <w:jc w:val="both"/>
        <w:rPr>
          <w:rFonts w:ascii="Arial" w:hAnsi="Arial" w:cs="Arial"/>
          <w:sz w:val="20"/>
          <w:szCs w:val="20"/>
          <w:lang w:val="pl-PL"/>
        </w:rPr>
      </w:pPr>
      <w:r w:rsidRPr="002B0D0E">
        <w:rPr>
          <w:rFonts w:ascii="Arial" w:hAnsi="Arial" w:cs="Arial"/>
          <w:sz w:val="20"/>
          <w:szCs w:val="20"/>
          <w:lang w:val="pl-PL"/>
        </w:rPr>
        <w:t>organizator kursu  ………………………………………………………….………………………</w:t>
      </w:r>
    </w:p>
    <w:p w:rsidR="000B3A19" w:rsidRPr="002B0D0E" w:rsidRDefault="000B3A19" w:rsidP="00137AE7">
      <w:pPr>
        <w:pStyle w:val="Bezodstpw"/>
        <w:numPr>
          <w:ilvl w:val="0"/>
          <w:numId w:val="83"/>
        </w:numPr>
        <w:spacing w:line="360" w:lineRule="auto"/>
        <w:jc w:val="both"/>
        <w:rPr>
          <w:rFonts w:ascii="Arial" w:hAnsi="Arial" w:cs="Arial"/>
          <w:sz w:val="20"/>
          <w:szCs w:val="20"/>
          <w:lang w:val="pl-PL"/>
        </w:rPr>
      </w:pPr>
      <w:r w:rsidRPr="002B0D0E">
        <w:rPr>
          <w:rFonts w:ascii="Arial" w:hAnsi="Arial" w:cs="Arial"/>
          <w:sz w:val="20"/>
          <w:szCs w:val="20"/>
          <w:lang w:val="pl-PL"/>
        </w:rPr>
        <w:t>data i miejsce ukończenia kursu  …………………………………………………………………</w:t>
      </w:r>
    </w:p>
    <w:p w:rsidR="000B3A19" w:rsidRPr="002B0D0E" w:rsidRDefault="000B3A19" w:rsidP="00137AE7">
      <w:pPr>
        <w:pStyle w:val="Bezodstpw"/>
        <w:numPr>
          <w:ilvl w:val="0"/>
          <w:numId w:val="83"/>
        </w:numPr>
        <w:spacing w:line="360" w:lineRule="auto"/>
        <w:jc w:val="both"/>
        <w:rPr>
          <w:rFonts w:ascii="Arial" w:hAnsi="Arial" w:cs="Arial"/>
          <w:sz w:val="20"/>
          <w:szCs w:val="20"/>
          <w:lang w:val="pl-PL"/>
        </w:rPr>
      </w:pPr>
      <w:r w:rsidRPr="002B0D0E">
        <w:rPr>
          <w:rFonts w:ascii="Arial" w:hAnsi="Arial" w:cs="Arial"/>
          <w:sz w:val="20"/>
          <w:szCs w:val="20"/>
          <w:lang w:val="pl-PL"/>
        </w:rPr>
        <w:t>okres obowiązywania  ……………………………………………</w:t>
      </w:r>
    </w:p>
    <w:p w:rsidR="000B3A19" w:rsidRPr="002B0D0E" w:rsidRDefault="000B3A19" w:rsidP="000B3A19">
      <w:pPr>
        <w:pStyle w:val="Bezodstpw"/>
        <w:spacing w:line="360" w:lineRule="auto"/>
        <w:jc w:val="both"/>
        <w:rPr>
          <w:rFonts w:ascii="Arial" w:hAnsi="Arial" w:cs="Arial"/>
          <w:sz w:val="20"/>
          <w:szCs w:val="20"/>
          <w:lang w:val="pl-PL"/>
        </w:rPr>
      </w:pPr>
    </w:p>
    <w:p w:rsidR="000B3A19" w:rsidRPr="002B0D0E" w:rsidRDefault="000B3A19" w:rsidP="000B3A19">
      <w:pPr>
        <w:pStyle w:val="Bezodstpw"/>
        <w:jc w:val="both"/>
        <w:rPr>
          <w:rFonts w:ascii="Arial" w:hAnsi="Arial" w:cs="Arial"/>
          <w:sz w:val="20"/>
          <w:szCs w:val="20"/>
          <w:lang w:val="pl-PL"/>
        </w:rPr>
      </w:pPr>
    </w:p>
    <w:p w:rsidR="00C054A5" w:rsidRPr="002B0D0E" w:rsidRDefault="00C054A5" w:rsidP="000B3A19">
      <w:pPr>
        <w:pStyle w:val="Bezodstpw"/>
        <w:jc w:val="both"/>
        <w:rPr>
          <w:rFonts w:ascii="Arial" w:hAnsi="Arial" w:cs="Arial"/>
          <w:sz w:val="20"/>
          <w:szCs w:val="20"/>
          <w:lang w:val="pl-PL"/>
        </w:rPr>
      </w:pPr>
    </w:p>
    <w:p w:rsidR="000B3A19" w:rsidRPr="002B0D0E" w:rsidRDefault="000B3A19" w:rsidP="000B3A19">
      <w:pPr>
        <w:pStyle w:val="Bezodstpw"/>
        <w:ind w:left="360"/>
        <w:jc w:val="both"/>
        <w:rPr>
          <w:rFonts w:ascii="Arial" w:hAnsi="Arial" w:cs="Arial"/>
          <w:sz w:val="20"/>
          <w:szCs w:val="20"/>
          <w:lang w:val="pl-PL"/>
        </w:rPr>
      </w:pPr>
      <w:r w:rsidRPr="002B0D0E">
        <w:rPr>
          <w:rFonts w:ascii="Arial" w:hAnsi="Arial" w:cs="Arial"/>
          <w:sz w:val="20"/>
          <w:szCs w:val="20"/>
          <w:lang w:val="pl-PL"/>
        </w:rPr>
        <w:t>……………………………………………</w:t>
      </w:r>
      <w:r w:rsidRPr="002B0D0E">
        <w:rPr>
          <w:rFonts w:ascii="Arial" w:hAnsi="Arial" w:cs="Arial"/>
          <w:sz w:val="20"/>
          <w:szCs w:val="20"/>
          <w:lang w:val="pl-PL"/>
        </w:rPr>
        <w:tab/>
        <w:t>………………………………………………………………</w:t>
      </w:r>
    </w:p>
    <w:p w:rsidR="000B3A19" w:rsidRPr="002B0D0E" w:rsidRDefault="000B3A19" w:rsidP="000B3A19">
      <w:pPr>
        <w:pStyle w:val="Bezodstpw"/>
        <w:ind w:left="360"/>
        <w:jc w:val="both"/>
        <w:rPr>
          <w:rFonts w:ascii="Arial" w:hAnsi="Arial" w:cs="Arial"/>
          <w:sz w:val="20"/>
          <w:szCs w:val="20"/>
          <w:lang w:val="pl-PL"/>
        </w:rPr>
      </w:pPr>
    </w:p>
    <w:p w:rsidR="000B3A19" w:rsidRPr="002B0D0E" w:rsidRDefault="000B3A19" w:rsidP="000B3A19">
      <w:pPr>
        <w:pStyle w:val="Bezodstpw"/>
        <w:ind w:left="1068"/>
        <w:rPr>
          <w:rFonts w:ascii="Arial" w:hAnsi="Arial" w:cs="Arial"/>
          <w:sz w:val="20"/>
          <w:szCs w:val="20"/>
          <w:lang w:val="pl-PL"/>
        </w:rPr>
      </w:pPr>
      <w:r w:rsidRPr="002B0D0E">
        <w:rPr>
          <w:rFonts w:ascii="Arial" w:hAnsi="Arial" w:cs="Arial"/>
          <w:sz w:val="20"/>
          <w:szCs w:val="20"/>
          <w:lang w:val="pl-PL"/>
        </w:rPr>
        <w:t>/miejscowość i data/</w:t>
      </w: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t>/pieczęć i podpis osoby uprawnionej/</w:t>
      </w:r>
    </w:p>
    <w:p w:rsidR="000B3A19" w:rsidRPr="002B0D0E" w:rsidRDefault="000B3A19" w:rsidP="000B3A19">
      <w:pPr>
        <w:pStyle w:val="Bezodstpw"/>
        <w:jc w:val="both"/>
        <w:rPr>
          <w:rFonts w:ascii="Arial" w:hAnsi="Arial" w:cs="Arial"/>
          <w:sz w:val="16"/>
          <w:szCs w:val="16"/>
          <w:lang w:val="pl-PL"/>
        </w:rPr>
      </w:pPr>
    </w:p>
    <w:p w:rsidR="000B3A19" w:rsidRPr="002B0D0E" w:rsidRDefault="000B3A19" w:rsidP="000B3A19">
      <w:pPr>
        <w:pStyle w:val="Bezodstpw"/>
        <w:jc w:val="both"/>
        <w:rPr>
          <w:rFonts w:ascii="Arial" w:hAnsi="Arial" w:cs="Arial"/>
          <w:sz w:val="16"/>
          <w:szCs w:val="16"/>
          <w:lang w:val="pl-PL"/>
        </w:rPr>
      </w:pPr>
      <w:r w:rsidRPr="002B0D0E">
        <w:rPr>
          <w:rFonts w:ascii="Arial" w:hAnsi="Arial" w:cs="Arial"/>
          <w:sz w:val="16"/>
          <w:szCs w:val="16"/>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0B3A19" w:rsidRPr="002B0D0E" w:rsidRDefault="000B3A19" w:rsidP="00137AE7">
      <w:pPr>
        <w:pStyle w:val="Bezodstpw"/>
        <w:numPr>
          <w:ilvl w:val="0"/>
          <w:numId w:val="93"/>
        </w:numPr>
        <w:jc w:val="both"/>
        <w:rPr>
          <w:rFonts w:ascii="Arial" w:hAnsi="Arial" w:cs="Arial"/>
          <w:sz w:val="16"/>
          <w:szCs w:val="16"/>
          <w:lang w:val="pl-PL"/>
        </w:rPr>
      </w:pPr>
      <w:r w:rsidRPr="002B0D0E">
        <w:rPr>
          <w:rFonts w:ascii="Arial" w:hAnsi="Arial" w:cs="Arial"/>
          <w:sz w:val="16"/>
          <w:szCs w:val="16"/>
          <w:lang w:val="pl-PL"/>
        </w:rPr>
        <w:t>zakresu dostępnych Wykonawcy zasobów innego podmiotu,</w:t>
      </w:r>
    </w:p>
    <w:p w:rsidR="000B3A19" w:rsidRPr="002B0D0E" w:rsidRDefault="000B3A19" w:rsidP="00137AE7">
      <w:pPr>
        <w:pStyle w:val="Bezodstpw"/>
        <w:numPr>
          <w:ilvl w:val="0"/>
          <w:numId w:val="93"/>
        </w:numPr>
        <w:jc w:val="both"/>
        <w:rPr>
          <w:rFonts w:ascii="Arial" w:hAnsi="Arial" w:cs="Arial"/>
          <w:sz w:val="16"/>
          <w:szCs w:val="16"/>
          <w:lang w:val="pl-PL"/>
        </w:rPr>
      </w:pPr>
      <w:r w:rsidRPr="002B0D0E">
        <w:rPr>
          <w:rFonts w:ascii="Arial" w:hAnsi="Arial" w:cs="Arial"/>
          <w:sz w:val="16"/>
          <w:szCs w:val="16"/>
          <w:lang w:val="pl-PL"/>
        </w:rPr>
        <w:t>sposobu wykorzystania zasobów innego podmiotu, przez Wykonawcę, przy wykonywaniu zamówienia,</w:t>
      </w:r>
    </w:p>
    <w:p w:rsidR="000B3A19" w:rsidRPr="002B0D0E" w:rsidRDefault="000B3A19" w:rsidP="00137AE7">
      <w:pPr>
        <w:pStyle w:val="Bezodstpw"/>
        <w:numPr>
          <w:ilvl w:val="0"/>
          <w:numId w:val="93"/>
        </w:numPr>
        <w:jc w:val="both"/>
        <w:rPr>
          <w:rFonts w:ascii="Arial" w:hAnsi="Arial" w:cs="Arial"/>
          <w:sz w:val="16"/>
          <w:szCs w:val="16"/>
          <w:lang w:val="pl-PL"/>
        </w:rPr>
      </w:pPr>
      <w:r w:rsidRPr="002B0D0E">
        <w:rPr>
          <w:rFonts w:ascii="Arial" w:hAnsi="Arial" w:cs="Arial"/>
          <w:sz w:val="16"/>
          <w:szCs w:val="16"/>
          <w:lang w:val="pl-PL"/>
        </w:rPr>
        <w:t>charakteru stosunku, jaki będzie łączył Wykonawcę z innym podmiotem,</w:t>
      </w:r>
    </w:p>
    <w:p w:rsidR="000B3A19" w:rsidRPr="002B0D0E" w:rsidRDefault="000B3A19" w:rsidP="00137AE7">
      <w:pPr>
        <w:pStyle w:val="Bezodstpw"/>
        <w:numPr>
          <w:ilvl w:val="0"/>
          <w:numId w:val="93"/>
        </w:numPr>
        <w:jc w:val="both"/>
        <w:rPr>
          <w:rFonts w:ascii="Arial" w:hAnsi="Arial" w:cs="Arial"/>
          <w:sz w:val="16"/>
          <w:szCs w:val="16"/>
          <w:lang w:val="pl-PL"/>
        </w:rPr>
      </w:pPr>
      <w:r w:rsidRPr="002B0D0E">
        <w:rPr>
          <w:rFonts w:ascii="Arial" w:hAnsi="Arial" w:cs="Arial"/>
          <w:sz w:val="16"/>
          <w:szCs w:val="16"/>
          <w:lang w:val="pl-PL"/>
        </w:rPr>
        <w:t>zakresu i okresu udziału innego podmiotu przy wykonywaniu zamówienia.</w:t>
      </w:r>
    </w:p>
    <w:p w:rsidR="000B3A19" w:rsidRPr="002B0D0E" w:rsidRDefault="000B3A19" w:rsidP="000B3A19">
      <w:pPr>
        <w:suppressAutoHyphens w:val="0"/>
        <w:spacing w:after="0" w:line="240" w:lineRule="auto"/>
        <w:jc w:val="center"/>
        <w:rPr>
          <w:rFonts w:ascii="Arial" w:hAnsi="Arial" w:cs="Arial"/>
          <w:b/>
          <w:sz w:val="24"/>
          <w:szCs w:val="24"/>
          <w:lang w:val="pl-PL"/>
        </w:rPr>
      </w:pPr>
      <w:r w:rsidRPr="002B0D0E">
        <w:rPr>
          <w:rFonts w:ascii="Arial" w:hAnsi="Arial" w:cs="Arial"/>
          <w:b/>
          <w:sz w:val="16"/>
          <w:szCs w:val="16"/>
          <w:u w:val="single"/>
          <w:lang w:val="pl-PL"/>
        </w:rPr>
        <w:t>W przypadku pisemnego zobowiązania podmiotu trzeciego do udostępnienia zasobów należy załączyć je w oryginale.</w:t>
      </w:r>
      <w:r w:rsidRPr="002B0D0E">
        <w:rPr>
          <w:rFonts w:ascii="Arial" w:hAnsi="Arial" w:cs="Arial"/>
          <w:b/>
          <w:sz w:val="24"/>
          <w:szCs w:val="24"/>
          <w:lang w:val="pl-PL"/>
        </w:rPr>
        <w:br w:type="page"/>
      </w:r>
      <w:r w:rsidRPr="002B0D0E">
        <w:rPr>
          <w:rFonts w:ascii="Arial" w:hAnsi="Arial" w:cs="Arial"/>
          <w:b/>
          <w:sz w:val="24"/>
          <w:szCs w:val="24"/>
          <w:lang w:val="pl-PL"/>
        </w:rPr>
        <w:lastRenderedPageBreak/>
        <w:t>FORMULARZ NR 4 D</w:t>
      </w:r>
    </w:p>
    <w:p w:rsidR="000B3A19" w:rsidRPr="002B0D0E" w:rsidRDefault="000B3A19" w:rsidP="000B3A19">
      <w:pPr>
        <w:pStyle w:val="Bezodstpw"/>
        <w:jc w:val="center"/>
        <w:rPr>
          <w:rFonts w:ascii="Arial" w:hAnsi="Arial" w:cs="Arial"/>
          <w:b/>
          <w:sz w:val="24"/>
          <w:szCs w:val="24"/>
          <w:lang w:val="pl-PL"/>
        </w:rPr>
      </w:pPr>
    </w:p>
    <w:p w:rsidR="000B3A19" w:rsidRPr="002B0D0E" w:rsidRDefault="000B3A19" w:rsidP="000B3A19">
      <w:pPr>
        <w:pStyle w:val="Bezodstpw"/>
        <w:jc w:val="center"/>
        <w:rPr>
          <w:rFonts w:ascii="Arial" w:hAnsi="Arial" w:cs="Arial"/>
          <w:b/>
          <w:sz w:val="24"/>
          <w:szCs w:val="24"/>
          <w:lang w:val="pl-PL"/>
        </w:rPr>
      </w:pPr>
      <w:r w:rsidRPr="002B0D0E">
        <w:rPr>
          <w:rFonts w:ascii="Arial" w:hAnsi="Arial" w:cs="Arial"/>
          <w:b/>
          <w:sz w:val="24"/>
          <w:szCs w:val="24"/>
          <w:lang w:val="pl-PL"/>
        </w:rPr>
        <w:t>PERSONEL WYKONAWCY</w:t>
      </w:r>
    </w:p>
    <w:p w:rsidR="000B3A19" w:rsidRPr="002B0D0E" w:rsidRDefault="000B3A19" w:rsidP="000B3A19">
      <w:pPr>
        <w:suppressAutoHyphens w:val="0"/>
        <w:spacing w:after="0" w:line="240" w:lineRule="auto"/>
        <w:rPr>
          <w:rFonts w:ascii="Arial" w:hAnsi="Arial" w:cs="Arial"/>
          <w:sz w:val="18"/>
          <w:szCs w:val="18"/>
          <w:lang w:val="pl-PL"/>
        </w:rPr>
      </w:pPr>
    </w:p>
    <w:p w:rsidR="000B3A19" w:rsidRPr="002B0D0E" w:rsidRDefault="000B3A19" w:rsidP="000B3A19">
      <w:pPr>
        <w:suppressAutoHyphens w:val="0"/>
        <w:spacing w:after="0" w:line="240" w:lineRule="auto"/>
        <w:jc w:val="center"/>
        <w:rPr>
          <w:rFonts w:ascii="Arial" w:hAnsi="Arial" w:cs="Arial"/>
          <w:sz w:val="18"/>
          <w:szCs w:val="18"/>
          <w:lang w:val="pl-PL"/>
        </w:rPr>
      </w:pPr>
      <w:r w:rsidRPr="002B0D0E">
        <w:rPr>
          <w:rFonts w:ascii="Arial" w:hAnsi="Arial" w:cs="Arial"/>
          <w:sz w:val="18"/>
          <w:szCs w:val="18"/>
          <w:lang w:val="pl-PL"/>
        </w:rPr>
        <w:t>(Część druga)</w:t>
      </w:r>
    </w:p>
    <w:p w:rsidR="000B3A19" w:rsidRPr="002B0D0E" w:rsidRDefault="000B3A19" w:rsidP="000B3A19">
      <w:pPr>
        <w:suppressAutoHyphens w:val="0"/>
        <w:spacing w:after="0" w:line="240" w:lineRule="auto"/>
        <w:jc w:val="center"/>
        <w:rPr>
          <w:rFonts w:ascii="Arial" w:hAnsi="Arial" w:cs="Arial"/>
          <w:sz w:val="18"/>
          <w:szCs w:val="18"/>
          <w:lang w:val="pl-PL"/>
        </w:rPr>
      </w:pPr>
    </w:p>
    <w:p w:rsidR="000B3A19" w:rsidRPr="002B0D0E" w:rsidRDefault="000B3A19" w:rsidP="000B3A19">
      <w:pPr>
        <w:spacing w:after="0" w:line="240" w:lineRule="auto"/>
        <w:jc w:val="both"/>
        <w:rPr>
          <w:rFonts w:ascii="Arial" w:hAnsi="Arial" w:cs="Arial"/>
          <w:sz w:val="20"/>
          <w:szCs w:val="20"/>
          <w:lang w:val="pl-PL"/>
        </w:rPr>
      </w:pPr>
      <w:r w:rsidRPr="002B0D0E">
        <w:rPr>
          <w:rFonts w:ascii="Arial" w:hAnsi="Arial" w:cs="Arial"/>
          <w:sz w:val="20"/>
          <w:szCs w:val="20"/>
          <w:lang w:val="pl-PL"/>
        </w:rPr>
        <w:t xml:space="preserve">Należy wskazać opiekuna posiadającego wymagane uprawnienia wraz z informacją o podstawie dysponowania. </w:t>
      </w:r>
    </w:p>
    <w:p w:rsidR="000B3A19" w:rsidRPr="002B0D0E" w:rsidRDefault="000B3A19" w:rsidP="000B3A19">
      <w:pPr>
        <w:spacing w:after="0" w:line="240" w:lineRule="auto"/>
        <w:jc w:val="both"/>
        <w:rPr>
          <w:rFonts w:ascii="Arial" w:hAnsi="Arial" w:cs="Arial"/>
          <w:sz w:val="20"/>
          <w:szCs w:val="20"/>
          <w:lang w:val="pl-PL"/>
        </w:rPr>
      </w:pPr>
    </w:p>
    <w:p w:rsidR="000B3A19" w:rsidRPr="002B0D0E" w:rsidRDefault="000B3A19" w:rsidP="000B3A19">
      <w:pPr>
        <w:pStyle w:val="Bezodstpw"/>
        <w:spacing w:line="360" w:lineRule="auto"/>
        <w:jc w:val="center"/>
        <w:rPr>
          <w:rFonts w:ascii="Arial" w:hAnsi="Arial" w:cs="Arial"/>
          <w:b/>
          <w:sz w:val="20"/>
          <w:szCs w:val="20"/>
          <w:lang w:val="pl-PL"/>
        </w:rPr>
      </w:pPr>
      <w:r w:rsidRPr="002B0D0E">
        <w:rPr>
          <w:rFonts w:ascii="Arial" w:hAnsi="Arial" w:cs="Arial"/>
          <w:b/>
          <w:sz w:val="20"/>
          <w:szCs w:val="20"/>
          <w:lang w:val="pl-PL"/>
        </w:rPr>
        <w:t>Samochód Wykonawcy nr 3</w:t>
      </w:r>
    </w:p>
    <w:p w:rsidR="000B3A19" w:rsidRPr="002B0D0E" w:rsidRDefault="000B3A19" w:rsidP="000B3A19">
      <w:pPr>
        <w:pStyle w:val="Bezodstpw"/>
        <w:spacing w:line="360" w:lineRule="auto"/>
        <w:jc w:val="center"/>
        <w:rPr>
          <w:rFonts w:ascii="Arial" w:hAnsi="Arial" w:cs="Arial"/>
          <w:b/>
          <w:sz w:val="20"/>
          <w:szCs w:val="20"/>
          <w:lang w:val="pl-PL"/>
        </w:rPr>
      </w:pPr>
    </w:p>
    <w:p w:rsidR="000B3A19" w:rsidRPr="002B0D0E" w:rsidRDefault="000B3A19" w:rsidP="000B3A19">
      <w:pPr>
        <w:pStyle w:val="Bezodstpw"/>
        <w:spacing w:line="360" w:lineRule="auto"/>
        <w:jc w:val="center"/>
        <w:rPr>
          <w:rFonts w:ascii="Arial" w:hAnsi="Arial" w:cs="Arial"/>
          <w:b/>
          <w:sz w:val="20"/>
          <w:szCs w:val="20"/>
          <w:lang w:val="pl-PL"/>
        </w:rPr>
      </w:pPr>
      <w:r w:rsidRPr="002B0D0E">
        <w:rPr>
          <w:rFonts w:ascii="Arial" w:hAnsi="Arial" w:cs="Arial"/>
          <w:b/>
          <w:sz w:val="20"/>
          <w:szCs w:val="20"/>
          <w:lang w:val="pl-PL"/>
        </w:rPr>
        <w:t>………………………………………………..………………………………….</w:t>
      </w:r>
    </w:p>
    <w:p w:rsidR="000B3A19" w:rsidRPr="002B0D0E" w:rsidRDefault="000B3A19" w:rsidP="000B3A19">
      <w:pPr>
        <w:pStyle w:val="Bezodstpw"/>
        <w:spacing w:line="360" w:lineRule="auto"/>
        <w:jc w:val="center"/>
        <w:rPr>
          <w:rFonts w:ascii="Arial" w:hAnsi="Arial" w:cs="Arial"/>
          <w:sz w:val="28"/>
          <w:szCs w:val="28"/>
          <w:vertAlign w:val="superscript"/>
          <w:lang w:val="pl-PL"/>
        </w:rPr>
      </w:pPr>
      <w:r w:rsidRPr="002B0D0E">
        <w:rPr>
          <w:rFonts w:ascii="Arial" w:hAnsi="Arial" w:cs="Arial"/>
          <w:sz w:val="28"/>
          <w:szCs w:val="28"/>
          <w:vertAlign w:val="superscript"/>
          <w:lang w:val="pl-PL"/>
        </w:rPr>
        <w:t>marka, nr rejestracyjny</w:t>
      </w:r>
    </w:p>
    <w:p w:rsidR="000B3A19" w:rsidRPr="002B0D0E" w:rsidRDefault="000B3A19" w:rsidP="000B3A19">
      <w:pPr>
        <w:spacing w:after="0" w:line="240" w:lineRule="auto"/>
        <w:jc w:val="both"/>
        <w:rPr>
          <w:rFonts w:ascii="Arial" w:hAnsi="Arial" w:cs="Arial"/>
          <w:sz w:val="20"/>
          <w:szCs w:val="20"/>
          <w:lang w:val="pl-PL"/>
        </w:rPr>
      </w:pPr>
    </w:p>
    <w:p w:rsidR="000B3A19" w:rsidRPr="002B0D0E" w:rsidRDefault="000B3A19" w:rsidP="000B3A19">
      <w:pPr>
        <w:pStyle w:val="Bezodstpw"/>
        <w:rPr>
          <w:rFonts w:ascii="Arial" w:hAnsi="Arial" w:cs="Arial"/>
          <w:b/>
          <w:sz w:val="20"/>
          <w:szCs w:val="20"/>
          <w:lang w:val="pl-PL" w:eastAsia="ar-SA"/>
        </w:rPr>
      </w:pPr>
      <w:r w:rsidRPr="002B0D0E">
        <w:rPr>
          <w:rFonts w:ascii="Arial" w:hAnsi="Arial" w:cs="Arial"/>
          <w:b/>
          <w:sz w:val="20"/>
          <w:szCs w:val="20"/>
          <w:lang w:val="pl-PL" w:eastAsia="ar-SA"/>
        </w:rPr>
        <w:t>OPIEKUN</w:t>
      </w:r>
    </w:p>
    <w:p w:rsidR="000B3A19" w:rsidRPr="002B0D0E" w:rsidRDefault="000B3A19" w:rsidP="000B3A19">
      <w:pPr>
        <w:pStyle w:val="Bezodstpw"/>
        <w:rPr>
          <w:rFonts w:ascii="Arial" w:hAnsi="Arial" w:cs="Arial"/>
          <w:b/>
          <w:sz w:val="20"/>
          <w:szCs w:val="20"/>
          <w:lang w:val="pl-PL" w:eastAsia="ar-SA"/>
        </w:rPr>
      </w:pPr>
    </w:p>
    <w:p w:rsidR="000B3A19" w:rsidRPr="002B0D0E" w:rsidRDefault="000B3A19" w:rsidP="000B3A19">
      <w:pPr>
        <w:pStyle w:val="Bezodstpw"/>
        <w:spacing w:line="360" w:lineRule="auto"/>
        <w:jc w:val="both"/>
        <w:rPr>
          <w:rFonts w:ascii="Arial" w:hAnsi="Arial" w:cs="Arial"/>
          <w:sz w:val="20"/>
          <w:szCs w:val="20"/>
          <w:lang w:val="pl-PL" w:eastAsia="ar-SA"/>
        </w:rPr>
      </w:pPr>
      <w:r w:rsidRPr="002B0D0E">
        <w:rPr>
          <w:rFonts w:ascii="Arial" w:hAnsi="Arial" w:cs="Arial"/>
          <w:sz w:val="20"/>
          <w:szCs w:val="20"/>
          <w:lang w:val="pl-PL" w:eastAsia="ar-SA"/>
        </w:rPr>
        <w:t>Nazwisko, imię:  ………….………………………………………………….</w:t>
      </w:r>
    </w:p>
    <w:p w:rsidR="00CB2578" w:rsidRPr="002B0D0E" w:rsidRDefault="00CB2578" w:rsidP="00CB2578">
      <w:pPr>
        <w:pStyle w:val="Bezodstpw"/>
        <w:jc w:val="both"/>
        <w:rPr>
          <w:rFonts w:ascii="Arial" w:hAnsi="Arial" w:cs="Arial"/>
          <w:sz w:val="20"/>
          <w:szCs w:val="20"/>
          <w:lang w:val="pl-PL" w:eastAsia="ar-SA"/>
        </w:rPr>
      </w:pPr>
      <w:r w:rsidRPr="002B0D0E">
        <w:rPr>
          <w:rFonts w:ascii="Arial" w:hAnsi="Arial" w:cs="Arial"/>
          <w:b/>
          <w:sz w:val="20"/>
          <w:szCs w:val="20"/>
          <w:lang w:val="pl-PL" w:eastAsia="ar-SA"/>
        </w:rPr>
        <w:t>UWAGA!</w:t>
      </w:r>
      <w:r w:rsidRPr="002B0D0E">
        <w:rPr>
          <w:rFonts w:ascii="Arial" w:hAnsi="Arial" w:cs="Arial"/>
          <w:sz w:val="20"/>
          <w:szCs w:val="20"/>
          <w:lang w:val="pl-PL" w:eastAsia="ar-SA"/>
        </w:rPr>
        <w:t xml:space="preserve"> Należy określić czy zasób jest własny (umowa o pracę) czy innego podmiotu (np. umowa zlecenie, umowa o dzieło, współpraca, itp.) oraz dołączyć zobowiązanie w drugim przypadku. W momencie, kiedy Wykonawca korzysta z osób fizycznych przewidzianych do realizacji niniejszego zamówienia, podpisując z nimi umowę zlecenie w dłuższym okresie czasu, wówczas należy poniżej dodać zapis – umowa zlecenie, zasób własny.</w:t>
      </w:r>
    </w:p>
    <w:p w:rsidR="000B3A19" w:rsidRPr="002B0D0E" w:rsidRDefault="00CB2578" w:rsidP="00CB2578">
      <w:pPr>
        <w:pStyle w:val="Bezodstpw"/>
        <w:spacing w:line="360" w:lineRule="auto"/>
        <w:rPr>
          <w:rFonts w:ascii="Arial" w:hAnsi="Arial" w:cs="Arial"/>
          <w:sz w:val="20"/>
          <w:szCs w:val="20"/>
          <w:lang w:val="pl-PL" w:eastAsia="ar-SA"/>
        </w:rPr>
      </w:pPr>
      <w:r w:rsidRPr="002B0D0E">
        <w:rPr>
          <w:rFonts w:ascii="Arial" w:hAnsi="Arial" w:cs="Arial"/>
          <w:sz w:val="20"/>
          <w:szCs w:val="20"/>
          <w:lang w:val="pl-PL" w:eastAsia="ar-SA"/>
        </w:rPr>
        <w:t>Informacja o podstawie do dysponowania tą osobą:</w:t>
      </w:r>
    </w:p>
    <w:p w:rsidR="000B3A19" w:rsidRPr="002B0D0E" w:rsidRDefault="000B3A19" w:rsidP="000B3A19">
      <w:pPr>
        <w:pStyle w:val="Bezodstpw"/>
        <w:spacing w:line="360" w:lineRule="auto"/>
        <w:rPr>
          <w:rFonts w:ascii="Arial" w:hAnsi="Arial" w:cs="Arial"/>
          <w:sz w:val="20"/>
          <w:szCs w:val="20"/>
          <w:lang w:val="pl-PL" w:eastAsia="ar-SA"/>
        </w:rPr>
      </w:pPr>
      <w:r w:rsidRPr="002B0D0E">
        <w:rPr>
          <w:rFonts w:ascii="Arial" w:hAnsi="Arial" w:cs="Arial"/>
          <w:sz w:val="20"/>
          <w:szCs w:val="20"/>
          <w:lang w:val="pl-PL" w:eastAsia="ar-SA"/>
        </w:rPr>
        <w:t>……………………………………………………………………………………………………………</w:t>
      </w:r>
    </w:p>
    <w:p w:rsidR="000B3A19" w:rsidRPr="002B0D0E" w:rsidRDefault="000B3A19" w:rsidP="000B3A19">
      <w:pPr>
        <w:pStyle w:val="Bezodstpw"/>
        <w:spacing w:line="360" w:lineRule="auto"/>
        <w:jc w:val="both"/>
        <w:rPr>
          <w:rFonts w:ascii="Arial" w:hAnsi="Arial" w:cs="Arial"/>
          <w:sz w:val="20"/>
          <w:szCs w:val="20"/>
          <w:lang w:val="pl-PL" w:eastAsia="ar-SA"/>
        </w:rPr>
      </w:pPr>
    </w:p>
    <w:p w:rsidR="000B3A19" w:rsidRPr="002B0D0E" w:rsidRDefault="000B3A19" w:rsidP="000B3A19">
      <w:pPr>
        <w:pStyle w:val="Bezodstpw"/>
        <w:spacing w:line="360" w:lineRule="auto"/>
        <w:jc w:val="both"/>
        <w:rPr>
          <w:rFonts w:ascii="Arial" w:hAnsi="Arial" w:cs="Arial"/>
          <w:sz w:val="20"/>
          <w:szCs w:val="20"/>
          <w:lang w:val="pl-PL" w:eastAsia="ar-SA"/>
        </w:rPr>
      </w:pPr>
      <w:r w:rsidRPr="002B0D0E">
        <w:rPr>
          <w:rFonts w:ascii="Arial" w:hAnsi="Arial" w:cs="Arial"/>
          <w:sz w:val="20"/>
          <w:szCs w:val="20"/>
          <w:lang w:val="pl-PL" w:eastAsia="ar-SA"/>
        </w:rPr>
        <w:t>Oświadczamy, że p. ……………………………………………………… posiada ukończony kurs pierwszej pomocy, (jeżeli nie posiada ukończonego kursu należy wpisać „nie dotyczy”):</w:t>
      </w:r>
    </w:p>
    <w:p w:rsidR="000B3A19" w:rsidRPr="002B0D0E" w:rsidRDefault="000B3A19" w:rsidP="00137AE7">
      <w:pPr>
        <w:pStyle w:val="Bezodstpw"/>
        <w:numPr>
          <w:ilvl w:val="0"/>
          <w:numId w:val="86"/>
        </w:numPr>
        <w:spacing w:line="360" w:lineRule="auto"/>
        <w:jc w:val="both"/>
        <w:rPr>
          <w:rFonts w:ascii="Arial" w:hAnsi="Arial" w:cs="Arial"/>
          <w:sz w:val="20"/>
          <w:szCs w:val="20"/>
          <w:lang w:val="pl-PL"/>
        </w:rPr>
      </w:pPr>
      <w:r w:rsidRPr="002B0D0E">
        <w:rPr>
          <w:rFonts w:ascii="Arial" w:hAnsi="Arial" w:cs="Arial"/>
          <w:sz w:val="20"/>
          <w:szCs w:val="20"/>
          <w:lang w:val="pl-PL"/>
        </w:rPr>
        <w:t>organizator kursu  ………………………………………………</w:t>
      </w:r>
    </w:p>
    <w:p w:rsidR="000B3A19" w:rsidRPr="002B0D0E" w:rsidRDefault="000B3A19" w:rsidP="00137AE7">
      <w:pPr>
        <w:pStyle w:val="Bezodstpw"/>
        <w:numPr>
          <w:ilvl w:val="0"/>
          <w:numId w:val="86"/>
        </w:numPr>
        <w:spacing w:line="360" w:lineRule="auto"/>
        <w:jc w:val="both"/>
        <w:rPr>
          <w:rFonts w:ascii="Arial" w:hAnsi="Arial" w:cs="Arial"/>
          <w:sz w:val="20"/>
          <w:szCs w:val="20"/>
          <w:lang w:val="pl-PL"/>
        </w:rPr>
      </w:pPr>
      <w:r w:rsidRPr="002B0D0E">
        <w:rPr>
          <w:rFonts w:ascii="Arial" w:hAnsi="Arial" w:cs="Arial"/>
          <w:sz w:val="20"/>
          <w:szCs w:val="20"/>
          <w:lang w:val="pl-PL"/>
        </w:rPr>
        <w:t>data i miejsce ukończenia kursu  ………………………………</w:t>
      </w:r>
    </w:p>
    <w:p w:rsidR="000B3A19" w:rsidRPr="002B0D0E" w:rsidRDefault="000B3A19" w:rsidP="00137AE7">
      <w:pPr>
        <w:pStyle w:val="Bezodstpw"/>
        <w:numPr>
          <w:ilvl w:val="0"/>
          <w:numId w:val="86"/>
        </w:numPr>
        <w:spacing w:line="360" w:lineRule="auto"/>
        <w:jc w:val="both"/>
        <w:rPr>
          <w:rFonts w:ascii="Arial" w:hAnsi="Arial" w:cs="Arial"/>
          <w:sz w:val="20"/>
          <w:szCs w:val="20"/>
          <w:lang w:val="pl-PL"/>
        </w:rPr>
      </w:pPr>
      <w:r w:rsidRPr="002B0D0E">
        <w:rPr>
          <w:rFonts w:ascii="Arial" w:hAnsi="Arial" w:cs="Arial"/>
          <w:sz w:val="20"/>
          <w:szCs w:val="20"/>
          <w:lang w:val="pl-PL"/>
        </w:rPr>
        <w:t>okres obowiązywania  ……………………………………………</w:t>
      </w:r>
    </w:p>
    <w:p w:rsidR="000B3A19" w:rsidRPr="002B0D0E" w:rsidRDefault="000B3A19" w:rsidP="000B3A19">
      <w:pPr>
        <w:suppressAutoHyphens w:val="0"/>
        <w:spacing w:after="0" w:line="240" w:lineRule="auto"/>
        <w:rPr>
          <w:rFonts w:ascii="Arial" w:hAnsi="Arial" w:cs="Arial"/>
          <w:b/>
          <w:bCs/>
          <w:spacing w:val="5"/>
          <w:kern w:val="1"/>
          <w:u w:val="single"/>
          <w:lang w:val="pl-PL"/>
        </w:rPr>
      </w:pPr>
    </w:p>
    <w:p w:rsidR="000B3A19" w:rsidRPr="002B0D0E" w:rsidRDefault="000B3A19" w:rsidP="000B3A19">
      <w:pPr>
        <w:pStyle w:val="Bezodstpw"/>
        <w:ind w:left="360"/>
        <w:jc w:val="both"/>
        <w:rPr>
          <w:rFonts w:ascii="Arial" w:hAnsi="Arial" w:cs="Arial"/>
          <w:sz w:val="20"/>
          <w:szCs w:val="20"/>
          <w:lang w:val="pl-PL"/>
        </w:rPr>
      </w:pPr>
    </w:p>
    <w:p w:rsidR="000B3A19" w:rsidRPr="002B0D0E" w:rsidRDefault="000B3A19" w:rsidP="000B3A19">
      <w:pPr>
        <w:pStyle w:val="Bezodstpw"/>
        <w:ind w:left="360"/>
        <w:jc w:val="both"/>
        <w:rPr>
          <w:rFonts w:ascii="Arial" w:hAnsi="Arial" w:cs="Arial"/>
          <w:sz w:val="20"/>
          <w:szCs w:val="20"/>
          <w:lang w:val="pl-PL"/>
        </w:rPr>
      </w:pPr>
    </w:p>
    <w:p w:rsidR="000B3A19" w:rsidRPr="002B0D0E" w:rsidRDefault="000B3A19" w:rsidP="000B3A19">
      <w:pPr>
        <w:pStyle w:val="Bezodstpw"/>
        <w:ind w:left="360"/>
        <w:jc w:val="both"/>
        <w:rPr>
          <w:rFonts w:ascii="Arial" w:hAnsi="Arial" w:cs="Arial"/>
          <w:sz w:val="20"/>
          <w:szCs w:val="20"/>
          <w:lang w:val="pl-PL"/>
        </w:rPr>
      </w:pPr>
    </w:p>
    <w:p w:rsidR="000B3A19" w:rsidRPr="002B0D0E" w:rsidRDefault="000B3A19" w:rsidP="000B3A19">
      <w:pPr>
        <w:pStyle w:val="Bezodstpw"/>
        <w:ind w:left="360"/>
        <w:jc w:val="both"/>
        <w:rPr>
          <w:rFonts w:ascii="Arial" w:hAnsi="Arial" w:cs="Arial"/>
          <w:sz w:val="20"/>
          <w:szCs w:val="20"/>
          <w:lang w:val="pl-PL"/>
        </w:rPr>
      </w:pPr>
    </w:p>
    <w:p w:rsidR="000B3A19" w:rsidRPr="002B0D0E" w:rsidRDefault="000B3A19" w:rsidP="000B3A19">
      <w:pPr>
        <w:pStyle w:val="Bezodstpw"/>
        <w:ind w:left="360"/>
        <w:jc w:val="both"/>
        <w:rPr>
          <w:rFonts w:ascii="Arial" w:hAnsi="Arial" w:cs="Arial"/>
          <w:sz w:val="20"/>
          <w:szCs w:val="20"/>
          <w:lang w:val="pl-PL"/>
        </w:rPr>
      </w:pPr>
    </w:p>
    <w:p w:rsidR="000B3A19" w:rsidRPr="002B0D0E" w:rsidRDefault="000B3A19" w:rsidP="000B3A19">
      <w:pPr>
        <w:pStyle w:val="Bezodstpw"/>
        <w:ind w:left="360"/>
        <w:jc w:val="both"/>
        <w:rPr>
          <w:rFonts w:ascii="Arial" w:hAnsi="Arial" w:cs="Arial"/>
          <w:sz w:val="20"/>
          <w:szCs w:val="20"/>
          <w:lang w:val="pl-PL"/>
        </w:rPr>
      </w:pPr>
      <w:r w:rsidRPr="002B0D0E">
        <w:rPr>
          <w:rFonts w:ascii="Arial" w:hAnsi="Arial" w:cs="Arial"/>
          <w:sz w:val="20"/>
          <w:szCs w:val="20"/>
          <w:lang w:val="pl-PL"/>
        </w:rPr>
        <w:t>……………………………………………</w:t>
      </w:r>
      <w:r w:rsidRPr="002B0D0E">
        <w:rPr>
          <w:rFonts w:ascii="Arial" w:hAnsi="Arial" w:cs="Arial"/>
          <w:sz w:val="20"/>
          <w:szCs w:val="20"/>
          <w:lang w:val="pl-PL"/>
        </w:rPr>
        <w:tab/>
        <w:t>………………………………………………………………</w:t>
      </w:r>
    </w:p>
    <w:p w:rsidR="000B3A19" w:rsidRPr="002B0D0E" w:rsidRDefault="000B3A19" w:rsidP="000B3A19">
      <w:pPr>
        <w:pStyle w:val="Bezodstpw"/>
        <w:ind w:left="360"/>
        <w:jc w:val="both"/>
        <w:rPr>
          <w:rFonts w:ascii="Arial" w:hAnsi="Arial" w:cs="Arial"/>
          <w:sz w:val="20"/>
          <w:szCs w:val="20"/>
          <w:lang w:val="pl-PL"/>
        </w:rPr>
      </w:pPr>
    </w:p>
    <w:p w:rsidR="000B3A19" w:rsidRPr="002B0D0E" w:rsidRDefault="000B3A19" w:rsidP="000B3A19">
      <w:pPr>
        <w:pStyle w:val="Bezodstpw"/>
        <w:ind w:left="1068"/>
        <w:rPr>
          <w:rFonts w:ascii="Arial" w:hAnsi="Arial" w:cs="Arial"/>
          <w:sz w:val="20"/>
          <w:szCs w:val="20"/>
          <w:lang w:val="pl-PL"/>
        </w:rPr>
      </w:pPr>
      <w:r w:rsidRPr="002B0D0E">
        <w:rPr>
          <w:rFonts w:ascii="Arial" w:hAnsi="Arial" w:cs="Arial"/>
          <w:sz w:val="20"/>
          <w:szCs w:val="20"/>
          <w:lang w:val="pl-PL"/>
        </w:rPr>
        <w:t>/miejscowość i data/</w:t>
      </w: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t>/pieczęć i podpis osoby uprawnionej/</w:t>
      </w:r>
    </w:p>
    <w:p w:rsidR="000B3A19" w:rsidRPr="002B0D0E" w:rsidRDefault="000B3A19" w:rsidP="000B3A19">
      <w:pPr>
        <w:pStyle w:val="Bezodstpw"/>
        <w:jc w:val="both"/>
        <w:rPr>
          <w:rFonts w:ascii="Arial" w:hAnsi="Arial" w:cs="Arial"/>
          <w:sz w:val="16"/>
          <w:szCs w:val="16"/>
          <w:lang w:val="pl-PL"/>
        </w:rPr>
      </w:pPr>
    </w:p>
    <w:p w:rsidR="000B3A19" w:rsidRPr="002B0D0E" w:rsidRDefault="000B3A19" w:rsidP="000B3A19">
      <w:pPr>
        <w:pStyle w:val="Bezodstpw"/>
        <w:jc w:val="both"/>
        <w:rPr>
          <w:rFonts w:ascii="Arial" w:hAnsi="Arial" w:cs="Arial"/>
          <w:sz w:val="16"/>
          <w:szCs w:val="16"/>
          <w:lang w:val="pl-PL"/>
        </w:rPr>
      </w:pPr>
      <w:r w:rsidRPr="002B0D0E">
        <w:rPr>
          <w:rFonts w:ascii="Arial" w:hAnsi="Arial" w:cs="Arial"/>
          <w:sz w:val="16"/>
          <w:szCs w:val="16"/>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0B3A19" w:rsidRPr="002B0D0E" w:rsidRDefault="000B3A19" w:rsidP="00137AE7">
      <w:pPr>
        <w:pStyle w:val="Bezodstpw"/>
        <w:numPr>
          <w:ilvl w:val="0"/>
          <w:numId w:val="94"/>
        </w:numPr>
        <w:jc w:val="both"/>
        <w:rPr>
          <w:rFonts w:ascii="Arial" w:hAnsi="Arial" w:cs="Arial"/>
          <w:sz w:val="16"/>
          <w:szCs w:val="16"/>
          <w:lang w:val="pl-PL"/>
        </w:rPr>
      </w:pPr>
      <w:r w:rsidRPr="002B0D0E">
        <w:rPr>
          <w:rFonts w:ascii="Arial" w:hAnsi="Arial" w:cs="Arial"/>
          <w:sz w:val="16"/>
          <w:szCs w:val="16"/>
          <w:lang w:val="pl-PL"/>
        </w:rPr>
        <w:t>zakresu dostępnych Wykonawcy zasobów innego podmiotu,</w:t>
      </w:r>
    </w:p>
    <w:p w:rsidR="000B3A19" w:rsidRPr="002B0D0E" w:rsidRDefault="000B3A19" w:rsidP="00137AE7">
      <w:pPr>
        <w:pStyle w:val="Bezodstpw"/>
        <w:numPr>
          <w:ilvl w:val="0"/>
          <w:numId w:val="94"/>
        </w:numPr>
        <w:jc w:val="both"/>
        <w:rPr>
          <w:rFonts w:ascii="Arial" w:hAnsi="Arial" w:cs="Arial"/>
          <w:sz w:val="16"/>
          <w:szCs w:val="16"/>
          <w:lang w:val="pl-PL"/>
        </w:rPr>
      </w:pPr>
      <w:r w:rsidRPr="002B0D0E">
        <w:rPr>
          <w:rFonts w:ascii="Arial" w:hAnsi="Arial" w:cs="Arial"/>
          <w:sz w:val="16"/>
          <w:szCs w:val="16"/>
          <w:lang w:val="pl-PL"/>
        </w:rPr>
        <w:t>sposobu wykorzystania zasobów innego podmiotu, przez Wykonawcę, przy wykonywaniu zamówienia,</w:t>
      </w:r>
    </w:p>
    <w:p w:rsidR="000B3A19" w:rsidRPr="002B0D0E" w:rsidRDefault="000B3A19" w:rsidP="00137AE7">
      <w:pPr>
        <w:pStyle w:val="Bezodstpw"/>
        <w:numPr>
          <w:ilvl w:val="0"/>
          <w:numId w:val="94"/>
        </w:numPr>
        <w:jc w:val="both"/>
        <w:rPr>
          <w:rFonts w:ascii="Arial" w:hAnsi="Arial" w:cs="Arial"/>
          <w:sz w:val="16"/>
          <w:szCs w:val="16"/>
          <w:lang w:val="pl-PL"/>
        </w:rPr>
      </w:pPr>
      <w:r w:rsidRPr="002B0D0E">
        <w:rPr>
          <w:rFonts w:ascii="Arial" w:hAnsi="Arial" w:cs="Arial"/>
          <w:sz w:val="16"/>
          <w:szCs w:val="16"/>
          <w:lang w:val="pl-PL"/>
        </w:rPr>
        <w:t>charakteru stosunku, jaki będzie łączył Wykonawcę z innym podmiotem,</w:t>
      </w:r>
    </w:p>
    <w:p w:rsidR="000B3A19" w:rsidRPr="002B0D0E" w:rsidRDefault="000B3A19" w:rsidP="00137AE7">
      <w:pPr>
        <w:pStyle w:val="Bezodstpw"/>
        <w:numPr>
          <w:ilvl w:val="0"/>
          <w:numId w:val="94"/>
        </w:numPr>
        <w:jc w:val="both"/>
        <w:rPr>
          <w:rFonts w:ascii="Arial" w:hAnsi="Arial" w:cs="Arial"/>
          <w:sz w:val="16"/>
          <w:szCs w:val="16"/>
          <w:lang w:val="pl-PL"/>
        </w:rPr>
      </w:pPr>
      <w:r w:rsidRPr="002B0D0E">
        <w:rPr>
          <w:rFonts w:ascii="Arial" w:hAnsi="Arial" w:cs="Arial"/>
          <w:sz w:val="16"/>
          <w:szCs w:val="16"/>
          <w:lang w:val="pl-PL"/>
        </w:rPr>
        <w:t>zakresu i okresu udziału innego podmiotu przy wykonywaniu zamówienia.</w:t>
      </w:r>
    </w:p>
    <w:p w:rsidR="000B3A19" w:rsidRPr="002B0D0E" w:rsidRDefault="000B3A19" w:rsidP="000B3A19">
      <w:pPr>
        <w:suppressAutoHyphens w:val="0"/>
        <w:spacing w:after="0" w:line="240" w:lineRule="auto"/>
        <w:rPr>
          <w:rFonts w:ascii="Arial" w:hAnsi="Arial" w:cs="Arial"/>
          <w:b/>
          <w:sz w:val="24"/>
          <w:szCs w:val="24"/>
          <w:lang w:val="pl-PL"/>
        </w:rPr>
      </w:pPr>
      <w:r w:rsidRPr="002B0D0E">
        <w:rPr>
          <w:rFonts w:ascii="Arial" w:hAnsi="Arial" w:cs="Arial"/>
          <w:b/>
          <w:sz w:val="16"/>
          <w:szCs w:val="16"/>
          <w:u w:val="single"/>
          <w:lang w:val="pl-PL"/>
        </w:rPr>
        <w:t>W przypadku pisemnego zobowiązania podmiotu trzeciego do udostępnienia zasobów należy załączyć je w oryginale.</w:t>
      </w:r>
    </w:p>
    <w:p w:rsidR="00BF052D" w:rsidRPr="002B0D0E" w:rsidRDefault="00BF052D" w:rsidP="00BF052D">
      <w:pPr>
        <w:pStyle w:val="Nagwekspisutreci"/>
        <w:jc w:val="both"/>
      </w:pPr>
    </w:p>
    <w:p w:rsidR="00BF052D" w:rsidRPr="002B0D0E" w:rsidRDefault="00BF052D" w:rsidP="00BF052D">
      <w:pPr>
        <w:pStyle w:val="Nagwekspisutreci"/>
        <w:jc w:val="both"/>
      </w:pPr>
    </w:p>
    <w:p w:rsidR="00BF052D" w:rsidRPr="002B0D0E" w:rsidRDefault="00BF052D" w:rsidP="00BF052D">
      <w:pPr>
        <w:pStyle w:val="Nagwekspisutreci"/>
        <w:jc w:val="both"/>
      </w:pPr>
    </w:p>
    <w:p w:rsidR="00BF052D" w:rsidRPr="002B0D0E" w:rsidRDefault="00BF052D" w:rsidP="00BF052D">
      <w:pPr>
        <w:pStyle w:val="Nagwekspisutreci"/>
        <w:jc w:val="both"/>
      </w:pPr>
    </w:p>
    <w:p w:rsidR="00A40BF6" w:rsidRPr="002B0D0E" w:rsidRDefault="000F6A4E" w:rsidP="0007421E">
      <w:pPr>
        <w:pStyle w:val="Nagwekspisutreci"/>
        <w:pageBreakBefore/>
        <w:spacing w:line="240" w:lineRule="auto"/>
        <w:ind w:left="0" w:firstLine="0"/>
        <w:jc w:val="both"/>
      </w:pPr>
      <w:r w:rsidRPr="002B0D0E">
        <w:lastRenderedPageBreak/>
        <w:t>W</w:t>
      </w:r>
      <w:r w:rsidR="00A40BF6" w:rsidRPr="002B0D0E">
        <w:t>zór umowy w sprawie zamówienia publicznego.</w:t>
      </w:r>
      <w:bookmarkEnd w:id="130"/>
      <w:bookmarkEnd w:id="131"/>
    </w:p>
    <w:p w:rsidR="00A40BF6" w:rsidRPr="002B0D0E" w:rsidRDefault="00A40BF6" w:rsidP="0007421E">
      <w:pPr>
        <w:spacing w:after="0" w:line="240" w:lineRule="auto"/>
        <w:rPr>
          <w:rFonts w:ascii="Arial" w:hAnsi="Arial" w:cs="Arial"/>
          <w:sz w:val="20"/>
          <w:szCs w:val="20"/>
          <w:lang w:val="pl-PL"/>
        </w:rPr>
      </w:pPr>
    </w:p>
    <w:p w:rsidR="00A40BF6" w:rsidRPr="002B0D0E" w:rsidRDefault="00A40BF6" w:rsidP="00D14370">
      <w:pPr>
        <w:pStyle w:val="Bezodstpw"/>
        <w:jc w:val="center"/>
        <w:rPr>
          <w:rFonts w:ascii="Arial" w:hAnsi="Arial" w:cs="Arial"/>
          <w:sz w:val="20"/>
          <w:szCs w:val="20"/>
          <w:lang w:val="pl-PL"/>
        </w:rPr>
      </w:pPr>
      <w:r w:rsidRPr="002B0D0E">
        <w:rPr>
          <w:rFonts w:ascii="Arial" w:hAnsi="Arial" w:cs="Arial"/>
          <w:sz w:val="20"/>
          <w:szCs w:val="20"/>
          <w:lang w:val="pl-PL"/>
        </w:rPr>
        <w:t xml:space="preserve">UMOWA NR </w:t>
      </w:r>
      <w:r w:rsidR="003A3F2C" w:rsidRPr="002B0D0E">
        <w:rPr>
          <w:rFonts w:ascii="Arial" w:hAnsi="Arial" w:cs="Arial"/>
          <w:sz w:val="20"/>
          <w:szCs w:val="20"/>
          <w:lang w:val="pl-PL"/>
        </w:rPr>
        <w:t>……….</w:t>
      </w:r>
      <w:r w:rsidR="005A551B" w:rsidRPr="002B0D0E">
        <w:rPr>
          <w:rFonts w:ascii="Arial" w:hAnsi="Arial" w:cs="Arial"/>
          <w:sz w:val="20"/>
          <w:szCs w:val="20"/>
          <w:lang w:val="pl-PL"/>
        </w:rPr>
        <w:t>/</w:t>
      </w:r>
      <w:r w:rsidRPr="002B0D0E">
        <w:rPr>
          <w:rFonts w:ascii="Arial" w:hAnsi="Arial" w:cs="Arial"/>
          <w:sz w:val="20"/>
          <w:szCs w:val="20"/>
          <w:lang w:val="pl-PL"/>
        </w:rPr>
        <w:t>201</w:t>
      </w:r>
      <w:r w:rsidR="005A551B" w:rsidRPr="002B0D0E">
        <w:rPr>
          <w:rFonts w:ascii="Arial" w:hAnsi="Arial" w:cs="Arial"/>
          <w:sz w:val="20"/>
          <w:szCs w:val="20"/>
          <w:lang w:val="pl-PL"/>
        </w:rPr>
        <w:t>4</w:t>
      </w:r>
      <w:r w:rsidR="00C6610C" w:rsidRPr="002B0D0E">
        <w:rPr>
          <w:rFonts w:ascii="Arial" w:hAnsi="Arial" w:cs="Arial"/>
          <w:sz w:val="20"/>
          <w:szCs w:val="20"/>
          <w:lang w:val="pl-PL"/>
        </w:rPr>
        <w:tab/>
      </w:r>
    </w:p>
    <w:p w:rsidR="00A40BF6" w:rsidRPr="002B0D0E" w:rsidRDefault="00891280" w:rsidP="00891280">
      <w:pPr>
        <w:pStyle w:val="Bezodstpw"/>
        <w:rPr>
          <w:rFonts w:ascii="Arial" w:hAnsi="Arial" w:cs="Arial"/>
          <w:sz w:val="20"/>
          <w:szCs w:val="20"/>
          <w:lang w:val="pl-PL"/>
        </w:rPr>
      </w:pPr>
      <w:r w:rsidRPr="002B0D0E">
        <w:rPr>
          <w:rFonts w:ascii="Arial" w:hAnsi="Arial" w:cs="Arial"/>
          <w:sz w:val="20"/>
          <w:szCs w:val="20"/>
          <w:lang w:val="pl-PL"/>
        </w:rPr>
        <w:t>RZP.272……201</w:t>
      </w:r>
      <w:r w:rsidR="005A551B" w:rsidRPr="002B0D0E">
        <w:rPr>
          <w:rFonts w:ascii="Arial" w:hAnsi="Arial" w:cs="Arial"/>
          <w:sz w:val="20"/>
          <w:szCs w:val="20"/>
          <w:lang w:val="pl-PL"/>
        </w:rPr>
        <w:t>4</w:t>
      </w:r>
    </w:p>
    <w:p w:rsidR="008870E6" w:rsidRPr="002B0D0E" w:rsidRDefault="00B415C8" w:rsidP="008870E6">
      <w:pPr>
        <w:pStyle w:val="Bezodstpw"/>
        <w:jc w:val="both"/>
        <w:rPr>
          <w:rFonts w:ascii="Arial" w:hAnsi="Arial" w:cs="Arial"/>
          <w:sz w:val="20"/>
          <w:szCs w:val="20"/>
          <w:lang w:val="pl-PL"/>
        </w:rPr>
      </w:pPr>
      <w:r w:rsidRPr="002B0D0E">
        <w:rPr>
          <w:rFonts w:ascii="Arial" w:hAnsi="Arial" w:cs="Arial"/>
          <w:sz w:val="20"/>
          <w:szCs w:val="20"/>
          <w:lang w:val="pl-PL"/>
        </w:rPr>
        <w:t xml:space="preserve">zawarta w dniu …………………………… w Starych Babicach pomiędzy </w:t>
      </w:r>
      <w:r w:rsidR="008870E6" w:rsidRPr="002B0D0E">
        <w:rPr>
          <w:rFonts w:ascii="Arial" w:hAnsi="Arial" w:cs="Arial"/>
          <w:sz w:val="20"/>
          <w:szCs w:val="20"/>
          <w:lang w:val="pl-PL"/>
        </w:rPr>
        <w:t xml:space="preserve">Gminą Stare Babice – Zespołem Obsługi Finansowej Oświaty mającym swoją siedzibę w Starych Babicach (05-082) przy ul. Rynek 21, posiadającym NIP 118-07-45-132, zwanym dalej „Zamawiającym” reprezentowanym przez: </w:t>
      </w:r>
    </w:p>
    <w:p w:rsidR="008870E6" w:rsidRPr="002B0D0E" w:rsidRDefault="008870E6" w:rsidP="008870E6">
      <w:pPr>
        <w:pStyle w:val="Bezodstpw"/>
        <w:jc w:val="center"/>
        <w:rPr>
          <w:rFonts w:ascii="Arial" w:hAnsi="Arial" w:cs="Arial"/>
          <w:sz w:val="20"/>
          <w:szCs w:val="20"/>
          <w:lang w:val="pl-PL"/>
        </w:rPr>
      </w:pPr>
    </w:p>
    <w:p w:rsidR="008870E6" w:rsidRPr="002B0D0E" w:rsidRDefault="008870E6" w:rsidP="008870E6">
      <w:pPr>
        <w:spacing w:line="240" w:lineRule="auto"/>
        <w:jc w:val="center"/>
        <w:rPr>
          <w:rFonts w:ascii="Arial" w:hAnsi="Arial" w:cs="Arial"/>
          <w:b/>
          <w:sz w:val="20"/>
          <w:szCs w:val="20"/>
          <w:lang w:val="pl-PL"/>
        </w:rPr>
      </w:pPr>
      <w:r w:rsidRPr="002B0D0E">
        <w:rPr>
          <w:rFonts w:ascii="Arial" w:hAnsi="Arial" w:cs="Arial"/>
          <w:b/>
          <w:sz w:val="20"/>
          <w:szCs w:val="20"/>
          <w:lang w:val="pl-PL"/>
        </w:rPr>
        <w:t xml:space="preserve">Adolfa Jarkowca </w:t>
      </w:r>
      <w:r w:rsidRPr="002B0D0E">
        <w:rPr>
          <w:rFonts w:ascii="Arial" w:hAnsi="Arial" w:cs="Arial"/>
          <w:sz w:val="20"/>
          <w:szCs w:val="20"/>
          <w:lang w:val="pl-PL"/>
        </w:rPr>
        <w:t>– Kierownika Zespołu Obsługi Finansowej Oświaty</w:t>
      </w:r>
    </w:p>
    <w:p w:rsidR="00B415C8" w:rsidRPr="002B0D0E" w:rsidRDefault="008870E6" w:rsidP="008870E6">
      <w:pPr>
        <w:pStyle w:val="Bezodstpw"/>
        <w:jc w:val="both"/>
        <w:rPr>
          <w:rFonts w:ascii="Arial" w:hAnsi="Arial" w:cs="Arial"/>
          <w:sz w:val="20"/>
          <w:szCs w:val="20"/>
          <w:lang w:val="pl-PL"/>
        </w:rPr>
      </w:pPr>
      <w:r w:rsidRPr="002B0D0E">
        <w:rPr>
          <w:rFonts w:ascii="Arial" w:hAnsi="Arial" w:cs="Arial"/>
          <w:sz w:val="20"/>
          <w:szCs w:val="20"/>
          <w:lang w:val="pl-PL"/>
        </w:rPr>
        <w:t>działającego na podstawie pełnomocnictwa Wójta Gminy Stare Babice z dnia 1 grudnia 2011 r. (S.G. 0052.11.2011)</w:t>
      </w:r>
    </w:p>
    <w:p w:rsidR="00B415C8" w:rsidRPr="002B0D0E" w:rsidRDefault="00B415C8" w:rsidP="00891280">
      <w:pPr>
        <w:pStyle w:val="Bezodstpw"/>
        <w:jc w:val="both"/>
        <w:rPr>
          <w:rFonts w:ascii="Arial" w:hAnsi="Arial" w:cs="Arial"/>
          <w:sz w:val="20"/>
          <w:szCs w:val="20"/>
          <w:lang w:val="pl-PL"/>
        </w:rPr>
      </w:pPr>
      <w:r w:rsidRPr="002B0D0E">
        <w:rPr>
          <w:rFonts w:ascii="Arial" w:hAnsi="Arial" w:cs="Arial"/>
          <w:sz w:val="20"/>
          <w:szCs w:val="20"/>
          <w:lang w:val="pl-PL"/>
        </w:rPr>
        <w:t>a</w:t>
      </w:r>
    </w:p>
    <w:p w:rsidR="00B415C8" w:rsidRPr="002B0D0E" w:rsidRDefault="00B415C8" w:rsidP="00891280">
      <w:pPr>
        <w:pStyle w:val="Bezodstpw"/>
        <w:rPr>
          <w:rFonts w:ascii="Arial" w:hAnsi="Arial" w:cs="Arial"/>
          <w:sz w:val="20"/>
          <w:szCs w:val="20"/>
          <w:lang w:val="pl-PL"/>
        </w:rPr>
      </w:pPr>
      <w:r w:rsidRPr="002B0D0E">
        <w:rPr>
          <w:rFonts w:ascii="Arial" w:hAnsi="Arial" w:cs="Arial"/>
          <w:sz w:val="20"/>
          <w:szCs w:val="20"/>
          <w:lang w:val="pl-PL"/>
        </w:rPr>
        <w:t>.................................................................................................................................</w:t>
      </w:r>
      <w:r w:rsidR="009F4DD9" w:rsidRPr="002B0D0E">
        <w:rPr>
          <w:rFonts w:ascii="Arial" w:hAnsi="Arial" w:cs="Arial"/>
          <w:sz w:val="20"/>
          <w:szCs w:val="20"/>
          <w:lang w:val="pl-PL"/>
        </w:rPr>
        <w:t>...........................</w:t>
      </w:r>
    </w:p>
    <w:p w:rsidR="00B415C8" w:rsidRPr="002B0D0E" w:rsidRDefault="00B415C8" w:rsidP="00891280">
      <w:pPr>
        <w:pStyle w:val="Bezodstpw"/>
        <w:rPr>
          <w:rFonts w:ascii="Arial" w:hAnsi="Arial" w:cs="Arial"/>
          <w:sz w:val="20"/>
          <w:szCs w:val="20"/>
          <w:lang w:val="pl-PL"/>
        </w:rPr>
      </w:pPr>
      <w:r w:rsidRPr="002B0D0E">
        <w:rPr>
          <w:rFonts w:ascii="Arial" w:hAnsi="Arial" w:cs="Arial"/>
          <w:sz w:val="20"/>
          <w:szCs w:val="20"/>
          <w:lang w:val="pl-PL"/>
        </w:rPr>
        <w:t>zwanym dalej „Wykonawcą” zarejestrowanym w ………………………………………………………., KRS ……………………., posiadającym NIP ………………………….., REGON …………………………., reprezentowanym przez: .............................................................................................................</w:t>
      </w:r>
    </w:p>
    <w:p w:rsidR="00B415C8" w:rsidRPr="002B0D0E" w:rsidRDefault="00B415C8" w:rsidP="00891280">
      <w:pPr>
        <w:pStyle w:val="Bezodstpw"/>
        <w:rPr>
          <w:rFonts w:ascii="Arial" w:hAnsi="Arial" w:cs="Arial"/>
          <w:b/>
          <w:sz w:val="20"/>
          <w:szCs w:val="20"/>
          <w:lang w:val="pl-PL"/>
        </w:rPr>
      </w:pPr>
    </w:p>
    <w:p w:rsidR="00B415C8" w:rsidRPr="002B0D0E" w:rsidRDefault="00B415C8" w:rsidP="00891280">
      <w:pPr>
        <w:pStyle w:val="Bezodstpw"/>
        <w:jc w:val="both"/>
        <w:rPr>
          <w:rFonts w:ascii="Arial" w:hAnsi="Arial" w:cs="Arial"/>
          <w:b/>
          <w:sz w:val="20"/>
          <w:szCs w:val="20"/>
          <w:lang w:val="pl-PL"/>
        </w:rPr>
      </w:pPr>
      <w:r w:rsidRPr="002B0D0E">
        <w:rPr>
          <w:rFonts w:ascii="Arial" w:hAnsi="Arial" w:cs="Arial"/>
          <w:b/>
          <w:sz w:val="20"/>
          <w:szCs w:val="20"/>
          <w:lang w:val="pl-PL"/>
        </w:rPr>
        <w:t>Nazwa zadania „</w:t>
      </w:r>
      <w:r w:rsidR="008870E6" w:rsidRPr="002B0D0E">
        <w:rPr>
          <w:rFonts w:ascii="Arial" w:hAnsi="Arial" w:cs="Arial"/>
          <w:b/>
          <w:bCs/>
          <w:sz w:val="20"/>
          <w:szCs w:val="20"/>
          <w:lang w:val="pl-PL"/>
        </w:rPr>
        <w:t>Świadczenie usług transportowych z zakresu dowożenia dzieci niepełnosprawnych do szkół samochodami przystosowanymi do przewozu osób niepełnosprawnych, w tym osób na wózkach inwalidzkich</w:t>
      </w:r>
      <w:r w:rsidRPr="002B0D0E">
        <w:rPr>
          <w:rFonts w:ascii="Arial" w:hAnsi="Arial" w:cs="Arial"/>
          <w:b/>
          <w:sz w:val="20"/>
          <w:szCs w:val="20"/>
          <w:lang w:val="pl-PL"/>
        </w:rPr>
        <w:t>”</w:t>
      </w:r>
    </w:p>
    <w:p w:rsidR="00B415C8" w:rsidRPr="002B0D0E" w:rsidRDefault="00B415C8" w:rsidP="00891280">
      <w:pPr>
        <w:pStyle w:val="Bezodstpw"/>
        <w:rPr>
          <w:rFonts w:ascii="Arial" w:hAnsi="Arial" w:cs="Arial"/>
          <w:sz w:val="20"/>
          <w:szCs w:val="20"/>
          <w:lang w:val="pl-PL"/>
        </w:rPr>
      </w:pPr>
      <w:r w:rsidRPr="002B0D0E">
        <w:rPr>
          <w:rFonts w:ascii="Arial" w:hAnsi="Arial" w:cs="Arial"/>
          <w:sz w:val="20"/>
          <w:szCs w:val="20"/>
          <w:lang w:val="pl-PL"/>
        </w:rPr>
        <w:t xml:space="preserve">                              </w:t>
      </w:r>
    </w:p>
    <w:p w:rsidR="00B415C8" w:rsidRPr="002B0D0E" w:rsidRDefault="00B415C8" w:rsidP="00891280">
      <w:pPr>
        <w:pStyle w:val="Bezodstpw"/>
        <w:jc w:val="both"/>
        <w:rPr>
          <w:rFonts w:ascii="Arial" w:hAnsi="Arial" w:cs="Arial"/>
          <w:sz w:val="20"/>
          <w:szCs w:val="20"/>
          <w:lang w:val="pl-PL"/>
        </w:rPr>
      </w:pPr>
      <w:r w:rsidRPr="002B0D0E">
        <w:rPr>
          <w:rFonts w:ascii="Arial" w:hAnsi="Arial" w:cs="Arial"/>
          <w:sz w:val="20"/>
          <w:szCs w:val="20"/>
          <w:lang w:val="pl-PL"/>
        </w:rPr>
        <w:t>W rezultacie dokonania przez Zamawiającego wyboru oferty Wykonawcy w przetargu nieograniczonym w trybie art. 39 ustawy z dnia 29 stycznia 2004 r. Prawo zamówień publicznych (Dz. U. z 201</w:t>
      </w:r>
      <w:r w:rsidR="009F4DD9" w:rsidRPr="002B0D0E">
        <w:rPr>
          <w:rFonts w:ascii="Arial" w:hAnsi="Arial" w:cs="Arial"/>
          <w:sz w:val="20"/>
          <w:szCs w:val="20"/>
          <w:lang w:val="pl-PL"/>
        </w:rPr>
        <w:t>3</w:t>
      </w:r>
      <w:r w:rsidRPr="002B0D0E">
        <w:rPr>
          <w:rFonts w:ascii="Arial" w:hAnsi="Arial" w:cs="Arial"/>
          <w:sz w:val="20"/>
          <w:szCs w:val="20"/>
          <w:lang w:val="pl-PL"/>
        </w:rPr>
        <w:t xml:space="preserve"> r. poz. </w:t>
      </w:r>
      <w:r w:rsidR="009F4DD9" w:rsidRPr="002B0D0E">
        <w:rPr>
          <w:rFonts w:ascii="Arial" w:hAnsi="Arial" w:cs="Arial"/>
          <w:sz w:val="20"/>
          <w:szCs w:val="20"/>
          <w:lang w:val="pl-PL"/>
        </w:rPr>
        <w:t>907</w:t>
      </w:r>
      <w:r w:rsidR="0003040C" w:rsidRPr="002B0D0E">
        <w:rPr>
          <w:rFonts w:ascii="Arial" w:hAnsi="Arial" w:cs="Arial"/>
          <w:sz w:val="20"/>
          <w:szCs w:val="20"/>
          <w:lang w:val="pl-PL"/>
        </w:rPr>
        <w:t xml:space="preserve"> z późn. zm.</w:t>
      </w:r>
      <w:r w:rsidRPr="002B0D0E">
        <w:rPr>
          <w:rFonts w:ascii="Arial" w:hAnsi="Arial" w:cs="Arial"/>
          <w:sz w:val="20"/>
          <w:szCs w:val="20"/>
          <w:lang w:val="pl-PL"/>
        </w:rPr>
        <w:t>) została zawa</w:t>
      </w:r>
      <w:r w:rsidR="00241305" w:rsidRPr="002B0D0E">
        <w:rPr>
          <w:rFonts w:ascii="Arial" w:hAnsi="Arial" w:cs="Arial"/>
          <w:sz w:val="20"/>
          <w:szCs w:val="20"/>
          <w:lang w:val="pl-PL"/>
        </w:rPr>
        <w:t>rta umowa o następującej treści:</w:t>
      </w:r>
    </w:p>
    <w:p w:rsidR="00B415C8" w:rsidRPr="002B0D0E" w:rsidRDefault="00B415C8" w:rsidP="00B415C8">
      <w:pPr>
        <w:pStyle w:val="Bezodstpw"/>
        <w:ind w:left="360"/>
        <w:jc w:val="both"/>
        <w:rPr>
          <w:rFonts w:ascii="Arial" w:hAnsi="Arial" w:cs="Arial"/>
          <w:b/>
          <w:sz w:val="20"/>
          <w:szCs w:val="20"/>
          <w:lang w:val="pl-PL"/>
        </w:rPr>
      </w:pPr>
    </w:p>
    <w:p w:rsidR="00460B01" w:rsidRPr="002B0D0E" w:rsidRDefault="00460B01" w:rsidP="00035A6D">
      <w:pPr>
        <w:pStyle w:val="Bezodstpw"/>
        <w:rPr>
          <w:rFonts w:ascii="Arial" w:hAnsi="Arial" w:cs="Arial"/>
          <w:b/>
          <w:sz w:val="20"/>
          <w:lang w:val="pl-PL"/>
        </w:rPr>
      </w:pPr>
    </w:p>
    <w:p w:rsidR="008870E6" w:rsidRPr="002B0D0E" w:rsidRDefault="008870E6" w:rsidP="008870E6">
      <w:pPr>
        <w:spacing w:after="0" w:line="240" w:lineRule="auto"/>
        <w:jc w:val="center"/>
        <w:rPr>
          <w:rFonts w:ascii="Arial" w:hAnsi="Arial" w:cs="Arial"/>
          <w:b/>
          <w:sz w:val="20"/>
          <w:szCs w:val="20"/>
          <w:lang w:val="pl-PL"/>
        </w:rPr>
      </w:pPr>
      <w:r w:rsidRPr="002B0D0E">
        <w:rPr>
          <w:rFonts w:ascii="Arial" w:hAnsi="Arial" w:cs="Arial"/>
          <w:b/>
          <w:sz w:val="20"/>
          <w:szCs w:val="20"/>
          <w:lang w:val="pl-PL"/>
        </w:rPr>
        <w:t>§ 1</w:t>
      </w:r>
    </w:p>
    <w:p w:rsidR="00F9106A" w:rsidRPr="002B0D0E" w:rsidRDefault="00F9106A" w:rsidP="00137AE7">
      <w:pPr>
        <w:pStyle w:val="Bezodstpw"/>
        <w:numPr>
          <w:ilvl w:val="0"/>
          <w:numId w:val="99"/>
        </w:numPr>
        <w:jc w:val="both"/>
        <w:rPr>
          <w:rFonts w:ascii="Arial" w:hAnsi="Arial" w:cs="Arial"/>
          <w:sz w:val="20"/>
          <w:szCs w:val="20"/>
          <w:lang w:val="pl-PL"/>
        </w:rPr>
      </w:pPr>
      <w:r w:rsidRPr="002B0D0E">
        <w:rPr>
          <w:rFonts w:ascii="Arial" w:hAnsi="Arial" w:cs="Arial"/>
          <w:sz w:val="20"/>
          <w:szCs w:val="20"/>
          <w:lang w:val="pl-PL"/>
        </w:rPr>
        <w:t xml:space="preserve">Przedmiotem </w:t>
      </w:r>
      <w:r w:rsidR="001F1A7F" w:rsidRPr="002B0D0E">
        <w:rPr>
          <w:rFonts w:ascii="Arial" w:hAnsi="Arial" w:cs="Arial"/>
          <w:sz w:val="20"/>
          <w:szCs w:val="20"/>
          <w:lang w:val="pl-PL"/>
        </w:rPr>
        <w:t>umowy</w:t>
      </w:r>
      <w:r w:rsidRPr="002B0D0E">
        <w:rPr>
          <w:rFonts w:ascii="Arial" w:hAnsi="Arial" w:cs="Arial"/>
          <w:sz w:val="20"/>
          <w:szCs w:val="20"/>
          <w:lang w:val="pl-PL"/>
        </w:rPr>
        <w:t xml:space="preserve"> jest świadczenie usług transportowych z zakresu dowożenia dzieci niepełnosprawnych z miejsca zamieszkania do szkół i przywożenie do domu po zakończonych zajęciach szkolnych samochodami przystosowanymi do przewozu osób niepełnosprawnych, w tym osób na wózkach inwalidzkich. </w:t>
      </w:r>
    </w:p>
    <w:p w:rsidR="00F9106A" w:rsidRPr="002B0D0E" w:rsidRDefault="00F9106A" w:rsidP="00137AE7">
      <w:pPr>
        <w:pStyle w:val="Bezodstpw"/>
        <w:numPr>
          <w:ilvl w:val="0"/>
          <w:numId w:val="99"/>
        </w:numPr>
        <w:jc w:val="both"/>
        <w:rPr>
          <w:rFonts w:ascii="Arial" w:hAnsi="Arial" w:cs="Arial"/>
          <w:sz w:val="20"/>
          <w:szCs w:val="20"/>
          <w:lang w:val="pl-PL"/>
        </w:rPr>
      </w:pPr>
      <w:r w:rsidRPr="002B0D0E">
        <w:rPr>
          <w:rFonts w:ascii="Arial" w:hAnsi="Arial" w:cs="Arial"/>
          <w:sz w:val="20"/>
          <w:szCs w:val="20"/>
          <w:lang w:val="pl-PL"/>
        </w:rPr>
        <w:t>Dowozem objętych będzie 2</w:t>
      </w:r>
      <w:r w:rsidR="00B72455">
        <w:rPr>
          <w:rFonts w:ascii="Arial" w:hAnsi="Arial" w:cs="Arial"/>
          <w:sz w:val="20"/>
          <w:szCs w:val="20"/>
          <w:lang w:val="pl-PL"/>
        </w:rPr>
        <w:t>4</w:t>
      </w:r>
      <w:r w:rsidRPr="002B0D0E">
        <w:rPr>
          <w:rFonts w:ascii="Arial" w:hAnsi="Arial" w:cs="Arial"/>
          <w:sz w:val="20"/>
          <w:szCs w:val="20"/>
          <w:lang w:val="pl-PL"/>
        </w:rPr>
        <w:t xml:space="preserve"> dzieci.</w:t>
      </w:r>
    </w:p>
    <w:p w:rsidR="00F9106A" w:rsidRPr="002B0D0E" w:rsidRDefault="00F9106A" w:rsidP="00137AE7">
      <w:pPr>
        <w:pStyle w:val="Bezodstpw"/>
        <w:numPr>
          <w:ilvl w:val="0"/>
          <w:numId w:val="99"/>
        </w:numPr>
        <w:jc w:val="both"/>
        <w:rPr>
          <w:rFonts w:ascii="Arial" w:hAnsi="Arial" w:cs="Arial"/>
          <w:sz w:val="20"/>
          <w:szCs w:val="20"/>
          <w:lang w:val="pl-PL"/>
        </w:rPr>
      </w:pPr>
      <w:r w:rsidRPr="002B0D0E">
        <w:rPr>
          <w:rFonts w:ascii="Arial" w:hAnsi="Arial" w:cs="Arial"/>
          <w:sz w:val="20"/>
          <w:szCs w:val="20"/>
          <w:lang w:val="pl-PL"/>
        </w:rPr>
        <w:t xml:space="preserve">Przedmiot </w:t>
      </w:r>
      <w:r w:rsidR="001B6AA1" w:rsidRPr="002B0D0E">
        <w:rPr>
          <w:rFonts w:ascii="Arial" w:hAnsi="Arial" w:cs="Arial"/>
          <w:sz w:val="20"/>
          <w:szCs w:val="20"/>
          <w:lang w:val="pl-PL"/>
        </w:rPr>
        <w:t>umowy</w:t>
      </w:r>
      <w:r w:rsidRPr="002B0D0E">
        <w:rPr>
          <w:rFonts w:ascii="Arial" w:hAnsi="Arial" w:cs="Arial"/>
          <w:sz w:val="20"/>
          <w:szCs w:val="20"/>
          <w:lang w:val="pl-PL"/>
        </w:rPr>
        <w:t xml:space="preserve"> realizowany będzie w ramach trzech zadań:</w:t>
      </w:r>
    </w:p>
    <w:p w:rsidR="00F9106A" w:rsidRPr="002B0D0E" w:rsidRDefault="00F9106A" w:rsidP="00137AE7">
      <w:pPr>
        <w:pStyle w:val="Bezodstpw"/>
        <w:numPr>
          <w:ilvl w:val="0"/>
          <w:numId w:val="103"/>
        </w:numPr>
        <w:jc w:val="both"/>
        <w:rPr>
          <w:rFonts w:ascii="Arial" w:hAnsi="Arial" w:cs="Arial"/>
          <w:sz w:val="20"/>
          <w:szCs w:val="20"/>
          <w:lang w:val="pl-PL"/>
        </w:rPr>
      </w:pPr>
      <w:r w:rsidRPr="002B0D0E">
        <w:rPr>
          <w:rFonts w:ascii="Arial" w:hAnsi="Arial" w:cs="Arial"/>
          <w:b/>
          <w:sz w:val="20"/>
          <w:szCs w:val="20"/>
          <w:lang w:val="pl-PL"/>
        </w:rPr>
        <w:t xml:space="preserve">Zadanie pierwsze (A) </w:t>
      </w:r>
      <w:r w:rsidRPr="002B0D0E">
        <w:rPr>
          <w:rFonts w:ascii="Arial" w:hAnsi="Arial" w:cs="Arial"/>
          <w:sz w:val="20"/>
          <w:szCs w:val="20"/>
          <w:lang w:val="pl-PL"/>
        </w:rPr>
        <w:t>– Dowóz 7 dzieci, w tym 1 dziecko na wózku inwalidzkim do Specjalnego Ośrodka Szkolno-Wychowawczego w Lesznie ul. Sochaczewska 4.</w:t>
      </w:r>
    </w:p>
    <w:p w:rsidR="00F9106A" w:rsidRPr="002B0D0E" w:rsidRDefault="00F9106A" w:rsidP="00137AE7">
      <w:pPr>
        <w:pStyle w:val="Bezodstpw"/>
        <w:numPr>
          <w:ilvl w:val="0"/>
          <w:numId w:val="104"/>
        </w:numPr>
        <w:jc w:val="both"/>
        <w:rPr>
          <w:rFonts w:ascii="Arial" w:hAnsi="Arial" w:cs="Arial"/>
          <w:sz w:val="20"/>
          <w:szCs w:val="20"/>
          <w:lang w:val="pl-PL"/>
        </w:rPr>
      </w:pPr>
      <w:r w:rsidRPr="002B0D0E">
        <w:rPr>
          <w:rFonts w:ascii="Arial" w:hAnsi="Arial" w:cs="Arial"/>
          <w:sz w:val="20"/>
          <w:szCs w:val="20"/>
          <w:lang w:val="pl-PL"/>
        </w:rPr>
        <w:t>Usługa realizowana będzie samochodem marki Renault Master nr rej. WZ 97007, stanowiącym własność Zamawiającego i użyczonym Wykonawcy. Samochód marki Renault Master ma możliwość przewozu 1</w:t>
      </w:r>
      <w:r w:rsidR="006D71C0">
        <w:rPr>
          <w:rFonts w:ascii="Arial" w:hAnsi="Arial" w:cs="Arial"/>
          <w:sz w:val="20"/>
          <w:szCs w:val="20"/>
          <w:lang w:val="pl-PL"/>
        </w:rPr>
        <w:t>5</w:t>
      </w:r>
      <w:r w:rsidRPr="002B0D0E">
        <w:rPr>
          <w:rFonts w:ascii="Arial" w:hAnsi="Arial" w:cs="Arial"/>
          <w:sz w:val="20"/>
          <w:szCs w:val="20"/>
          <w:lang w:val="pl-PL"/>
        </w:rPr>
        <w:t xml:space="preserve"> osób (z kierowcą) i przystosowany jest do przewozu trzech osób na wózkach inwalidzkich. </w:t>
      </w:r>
    </w:p>
    <w:p w:rsidR="00F9106A" w:rsidRPr="002B0D0E" w:rsidRDefault="00F9106A" w:rsidP="00137AE7">
      <w:pPr>
        <w:pStyle w:val="Bezodstpw"/>
        <w:numPr>
          <w:ilvl w:val="0"/>
          <w:numId w:val="104"/>
        </w:numPr>
        <w:jc w:val="both"/>
        <w:rPr>
          <w:rFonts w:ascii="Arial" w:hAnsi="Arial" w:cs="Arial"/>
          <w:sz w:val="20"/>
          <w:szCs w:val="20"/>
          <w:lang w:val="pl-PL"/>
        </w:rPr>
      </w:pPr>
      <w:r w:rsidRPr="002B0D0E">
        <w:rPr>
          <w:rFonts w:ascii="Arial" w:hAnsi="Arial" w:cs="Arial"/>
          <w:sz w:val="20"/>
          <w:szCs w:val="20"/>
          <w:lang w:val="pl-PL"/>
        </w:rPr>
        <w:t>Wykonawca zobowiązany jest zapewnić do dowozu dzieci tym samochodem kierowcę z uprawnieniami do prowadzenia autobusów, posiadającego elektroniczną kartę kierowcy oraz opiekuna dla dzieci w czasie transportu, przy czym, jedna z tych osób musi posiadać uprawnienia do udzielenia pierwszej pomocy.</w:t>
      </w:r>
    </w:p>
    <w:p w:rsidR="00F9106A" w:rsidRPr="002B0D0E" w:rsidRDefault="00F9106A" w:rsidP="00137AE7">
      <w:pPr>
        <w:pStyle w:val="Bezodstpw"/>
        <w:numPr>
          <w:ilvl w:val="0"/>
          <w:numId w:val="104"/>
        </w:numPr>
        <w:jc w:val="both"/>
        <w:rPr>
          <w:rFonts w:ascii="Arial" w:hAnsi="Arial" w:cs="Arial"/>
          <w:sz w:val="20"/>
          <w:szCs w:val="20"/>
          <w:lang w:val="pl-PL"/>
        </w:rPr>
      </w:pPr>
      <w:r w:rsidRPr="002B0D0E">
        <w:rPr>
          <w:rFonts w:ascii="Arial" w:hAnsi="Arial" w:cs="Arial"/>
          <w:sz w:val="20"/>
          <w:szCs w:val="20"/>
          <w:lang w:val="pl-PL"/>
        </w:rPr>
        <w:t xml:space="preserve">Wykonawca zobowiązany jest do ponoszenia kosztów eksploatacji pojazdu. </w:t>
      </w:r>
    </w:p>
    <w:p w:rsidR="00F9106A" w:rsidRPr="002B0D0E" w:rsidRDefault="00F9106A" w:rsidP="00137AE7">
      <w:pPr>
        <w:pStyle w:val="Bezodstpw"/>
        <w:numPr>
          <w:ilvl w:val="0"/>
          <w:numId w:val="104"/>
        </w:numPr>
        <w:jc w:val="both"/>
        <w:rPr>
          <w:rFonts w:ascii="Arial" w:hAnsi="Arial" w:cs="Arial"/>
          <w:sz w:val="20"/>
          <w:szCs w:val="20"/>
          <w:lang w:val="pl-PL"/>
        </w:rPr>
      </w:pPr>
      <w:r w:rsidRPr="002B0D0E">
        <w:rPr>
          <w:rFonts w:ascii="Arial" w:hAnsi="Arial" w:cs="Arial"/>
          <w:sz w:val="20"/>
          <w:szCs w:val="20"/>
          <w:lang w:val="pl-PL"/>
        </w:rPr>
        <w:t>Koszty ubezpieczenia pojazdu ponosi Zamawiający.</w:t>
      </w:r>
    </w:p>
    <w:p w:rsidR="00F9106A" w:rsidRPr="002B0D0E" w:rsidRDefault="00F9106A" w:rsidP="00137AE7">
      <w:pPr>
        <w:pStyle w:val="Bezodstpw"/>
        <w:numPr>
          <w:ilvl w:val="0"/>
          <w:numId w:val="104"/>
        </w:numPr>
        <w:jc w:val="both"/>
        <w:rPr>
          <w:rFonts w:ascii="Arial" w:hAnsi="Arial" w:cs="Arial"/>
          <w:sz w:val="20"/>
          <w:szCs w:val="20"/>
          <w:lang w:val="pl-PL"/>
        </w:rPr>
      </w:pPr>
      <w:r w:rsidRPr="002B0D0E">
        <w:rPr>
          <w:rFonts w:ascii="Arial" w:hAnsi="Arial" w:cs="Arial"/>
          <w:sz w:val="20"/>
          <w:szCs w:val="20"/>
          <w:lang w:val="pl-PL"/>
        </w:rPr>
        <w:t>W ramach Zadania A Wykonawca będzie realizował 3 kursy dziennie: kurs (dowóz 7 dzieci) na trasie dom – szkoła na godz. 8</w:t>
      </w:r>
      <w:r w:rsidRPr="002B0D0E">
        <w:rPr>
          <w:rFonts w:ascii="Arial" w:hAnsi="Arial" w:cs="Arial"/>
          <w:sz w:val="20"/>
          <w:szCs w:val="20"/>
          <w:vertAlign w:val="superscript"/>
          <w:lang w:val="pl-PL"/>
        </w:rPr>
        <w:t>00</w:t>
      </w:r>
      <w:r w:rsidRPr="002B0D0E">
        <w:rPr>
          <w:rFonts w:ascii="Arial" w:hAnsi="Arial" w:cs="Arial"/>
          <w:sz w:val="20"/>
          <w:szCs w:val="20"/>
          <w:lang w:val="pl-PL"/>
        </w:rPr>
        <w:t>, kurs (dowóz 6 dzieci) na trasie szkoła – dom p</w:t>
      </w:r>
      <w:r w:rsidRPr="002B0D0E">
        <w:rPr>
          <w:rFonts w:ascii="Arial" w:hAnsi="Arial" w:cs="Arial"/>
          <w:sz w:val="20"/>
          <w:lang w:val="pl-PL"/>
        </w:rPr>
        <w:t>o godz. 13</w:t>
      </w:r>
      <w:r w:rsidRPr="002B0D0E">
        <w:rPr>
          <w:rFonts w:ascii="Arial" w:hAnsi="Arial" w:cs="Arial"/>
          <w:sz w:val="20"/>
          <w:vertAlign w:val="superscript"/>
          <w:lang w:val="pl-PL"/>
        </w:rPr>
        <w:t>30</w:t>
      </w:r>
      <w:r w:rsidRPr="002B0D0E">
        <w:rPr>
          <w:rFonts w:ascii="Arial" w:hAnsi="Arial" w:cs="Arial"/>
          <w:sz w:val="20"/>
          <w:lang w:val="pl-PL"/>
        </w:rPr>
        <w:t xml:space="preserve"> oraz kurs (dowóz 1 dziecka) </w:t>
      </w:r>
      <w:r w:rsidRPr="002B0D0E">
        <w:rPr>
          <w:rFonts w:ascii="Arial" w:hAnsi="Arial" w:cs="Arial"/>
          <w:sz w:val="20"/>
          <w:szCs w:val="20"/>
          <w:lang w:val="pl-PL"/>
        </w:rPr>
        <w:t xml:space="preserve">na trasie szkoła – dom </w:t>
      </w:r>
      <w:r w:rsidRPr="002B0D0E">
        <w:rPr>
          <w:rFonts w:ascii="Arial" w:hAnsi="Arial" w:cs="Arial"/>
          <w:sz w:val="20"/>
          <w:lang w:val="pl-PL"/>
        </w:rPr>
        <w:t xml:space="preserve">w godz. </w:t>
      </w:r>
      <w:r w:rsidRPr="002B0D0E">
        <w:rPr>
          <w:rFonts w:ascii="Arial" w:hAnsi="Arial" w:cs="Arial"/>
          <w:sz w:val="20"/>
          <w:szCs w:val="20"/>
          <w:lang w:val="pl-PL"/>
        </w:rPr>
        <w:t>14</w:t>
      </w:r>
      <w:r w:rsidRPr="002B0D0E">
        <w:rPr>
          <w:rFonts w:ascii="Arial" w:hAnsi="Arial" w:cs="Arial"/>
          <w:sz w:val="20"/>
          <w:szCs w:val="20"/>
          <w:vertAlign w:val="superscript"/>
          <w:lang w:val="pl-PL"/>
        </w:rPr>
        <w:t>35</w:t>
      </w:r>
      <w:r w:rsidRPr="002B0D0E">
        <w:rPr>
          <w:rFonts w:ascii="Arial" w:hAnsi="Arial" w:cs="Arial"/>
          <w:sz w:val="20"/>
          <w:szCs w:val="20"/>
          <w:lang w:val="pl-PL"/>
        </w:rPr>
        <w:t xml:space="preserve"> lub 15</w:t>
      </w:r>
      <w:r w:rsidRPr="002B0D0E">
        <w:rPr>
          <w:rFonts w:ascii="Arial" w:hAnsi="Arial" w:cs="Arial"/>
          <w:sz w:val="20"/>
          <w:szCs w:val="20"/>
          <w:vertAlign w:val="superscript"/>
          <w:lang w:val="pl-PL"/>
        </w:rPr>
        <w:t>20</w:t>
      </w:r>
      <w:r w:rsidRPr="002B0D0E">
        <w:rPr>
          <w:rFonts w:ascii="Arial" w:hAnsi="Arial" w:cs="Arial"/>
          <w:sz w:val="20"/>
          <w:szCs w:val="20"/>
          <w:lang w:val="pl-PL"/>
        </w:rPr>
        <w:t>.</w:t>
      </w:r>
    </w:p>
    <w:p w:rsidR="00F9106A" w:rsidRPr="002B0D0E" w:rsidRDefault="00F9106A" w:rsidP="00137AE7">
      <w:pPr>
        <w:pStyle w:val="Bezodstpw"/>
        <w:numPr>
          <w:ilvl w:val="0"/>
          <w:numId w:val="104"/>
        </w:numPr>
        <w:jc w:val="both"/>
        <w:rPr>
          <w:rFonts w:ascii="Arial" w:hAnsi="Arial" w:cs="Arial"/>
          <w:sz w:val="20"/>
          <w:szCs w:val="20"/>
          <w:lang w:val="pl-PL"/>
        </w:rPr>
      </w:pPr>
      <w:r w:rsidRPr="002B0D0E">
        <w:rPr>
          <w:rFonts w:ascii="Arial" w:hAnsi="Arial" w:cs="Arial"/>
          <w:sz w:val="20"/>
          <w:szCs w:val="20"/>
          <w:lang w:val="pl-PL"/>
        </w:rPr>
        <w:t>Zamawiający zapłaci Wykonawcy wynagrodzenie określone, jako iloczyn stawki dziennej dowozu jednego ucznia na trasie dom – szkoła – dom, ilości przewiezionych w danym miesiącu uczniów i liczby dni nauki szkolnej, w których Wykonawca realizował dowóz w ramach zadania A.</w:t>
      </w:r>
    </w:p>
    <w:p w:rsidR="00F9106A" w:rsidRPr="002B0D0E" w:rsidRDefault="00F9106A" w:rsidP="00137AE7">
      <w:pPr>
        <w:pStyle w:val="Bezodstpw"/>
        <w:numPr>
          <w:ilvl w:val="0"/>
          <w:numId w:val="104"/>
        </w:numPr>
        <w:jc w:val="both"/>
        <w:rPr>
          <w:rFonts w:ascii="Arial" w:hAnsi="Arial" w:cs="Arial"/>
          <w:sz w:val="20"/>
          <w:szCs w:val="20"/>
          <w:lang w:val="pl-PL"/>
        </w:rPr>
      </w:pPr>
      <w:r w:rsidRPr="002B0D0E">
        <w:rPr>
          <w:rFonts w:ascii="Arial" w:hAnsi="Arial" w:cs="Arial"/>
          <w:sz w:val="20"/>
          <w:lang w:val="pl-PL"/>
        </w:rPr>
        <w:t>Podstawą wystawienia faktury będą protokoły potwierdzające przez każdą placówkę ilość dowiezionych uczniów każdego dnia oraz ilość dni w miesiącu, w których uczniowie uczestniczyli w zajęciach szkolnych.</w:t>
      </w:r>
    </w:p>
    <w:p w:rsidR="00F9106A" w:rsidRPr="002B0D0E" w:rsidRDefault="00F9106A" w:rsidP="00137AE7">
      <w:pPr>
        <w:pStyle w:val="Bezodstpw"/>
        <w:numPr>
          <w:ilvl w:val="0"/>
          <w:numId w:val="104"/>
        </w:numPr>
        <w:jc w:val="both"/>
        <w:rPr>
          <w:rFonts w:ascii="Arial" w:hAnsi="Arial" w:cs="Arial"/>
          <w:sz w:val="20"/>
          <w:szCs w:val="20"/>
          <w:lang w:val="pl-PL"/>
        </w:rPr>
      </w:pPr>
      <w:r w:rsidRPr="002B0D0E">
        <w:rPr>
          <w:rFonts w:ascii="Arial" w:hAnsi="Arial" w:cs="Arial"/>
          <w:sz w:val="20"/>
          <w:szCs w:val="20"/>
          <w:lang w:val="pl-PL"/>
        </w:rPr>
        <w:t>Wykaz dzieci objętych dowozem w ramach Zadania A ujęto w Załączniku Nr 1 do umowy.</w:t>
      </w:r>
    </w:p>
    <w:p w:rsidR="00F9106A" w:rsidRPr="002B0D0E" w:rsidRDefault="00F9106A" w:rsidP="00137AE7">
      <w:pPr>
        <w:pStyle w:val="Bezodstpw"/>
        <w:numPr>
          <w:ilvl w:val="0"/>
          <w:numId w:val="103"/>
        </w:numPr>
        <w:jc w:val="both"/>
        <w:rPr>
          <w:rFonts w:ascii="Arial" w:hAnsi="Arial" w:cs="Arial"/>
          <w:sz w:val="20"/>
          <w:szCs w:val="20"/>
          <w:lang w:val="pl-PL"/>
        </w:rPr>
      </w:pPr>
      <w:r w:rsidRPr="002B0D0E">
        <w:rPr>
          <w:rFonts w:ascii="Arial" w:hAnsi="Arial" w:cs="Arial"/>
          <w:b/>
          <w:sz w:val="20"/>
          <w:szCs w:val="20"/>
          <w:lang w:val="pl-PL"/>
        </w:rPr>
        <w:t xml:space="preserve">Zadanie drugie (B) </w:t>
      </w:r>
      <w:r w:rsidRPr="002B0D0E">
        <w:rPr>
          <w:rFonts w:ascii="Arial" w:hAnsi="Arial" w:cs="Arial"/>
          <w:sz w:val="20"/>
          <w:szCs w:val="20"/>
          <w:lang w:val="pl-PL"/>
        </w:rPr>
        <w:t>– Dowóz 1</w:t>
      </w:r>
      <w:r w:rsidR="006D71C0">
        <w:rPr>
          <w:rFonts w:ascii="Arial" w:hAnsi="Arial" w:cs="Arial"/>
          <w:sz w:val="20"/>
          <w:szCs w:val="20"/>
          <w:lang w:val="pl-PL"/>
        </w:rPr>
        <w:t>6</w:t>
      </w:r>
      <w:r w:rsidRPr="002B0D0E">
        <w:rPr>
          <w:rFonts w:ascii="Arial" w:hAnsi="Arial" w:cs="Arial"/>
          <w:sz w:val="20"/>
          <w:szCs w:val="20"/>
          <w:lang w:val="pl-PL"/>
        </w:rPr>
        <w:t xml:space="preserve"> dzieci, w tym 2 dzieci na wózku inwalidzkim. </w:t>
      </w:r>
    </w:p>
    <w:p w:rsidR="00F9106A" w:rsidRPr="002B0D0E" w:rsidRDefault="00F9106A" w:rsidP="00137AE7">
      <w:pPr>
        <w:pStyle w:val="Bezodstpw"/>
        <w:numPr>
          <w:ilvl w:val="0"/>
          <w:numId w:val="105"/>
        </w:numPr>
        <w:jc w:val="both"/>
        <w:rPr>
          <w:rFonts w:ascii="Arial" w:hAnsi="Arial" w:cs="Arial"/>
          <w:sz w:val="20"/>
          <w:szCs w:val="20"/>
          <w:lang w:val="pl-PL"/>
        </w:rPr>
      </w:pPr>
      <w:r w:rsidRPr="002B0D0E">
        <w:rPr>
          <w:rFonts w:ascii="Arial" w:hAnsi="Arial" w:cs="Arial"/>
          <w:sz w:val="20"/>
          <w:szCs w:val="20"/>
          <w:lang w:val="pl-PL"/>
        </w:rPr>
        <w:t>Usługa realizowana będzie</w:t>
      </w:r>
      <w:r w:rsidR="001B6AA1" w:rsidRPr="002B0D0E">
        <w:rPr>
          <w:rFonts w:ascii="Arial" w:hAnsi="Arial" w:cs="Arial"/>
          <w:sz w:val="20"/>
          <w:szCs w:val="20"/>
          <w:lang w:val="pl-PL"/>
        </w:rPr>
        <w:t>, co najmniej 2</w:t>
      </w:r>
      <w:r w:rsidRPr="002B0D0E">
        <w:rPr>
          <w:rFonts w:ascii="Arial" w:hAnsi="Arial" w:cs="Arial"/>
          <w:sz w:val="20"/>
          <w:szCs w:val="20"/>
          <w:lang w:val="pl-PL"/>
        </w:rPr>
        <w:t xml:space="preserve"> samochodami Wykonawcy.</w:t>
      </w:r>
    </w:p>
    <w:p w:rsidR="00F9106A" w:rsidRPr="002B0D0E" w:rsidRDefault="00F9106A" w:rsidP="00137AE7">
      <w:pPr>
        <w:pStyle w:val="Bezodstpw"/>
        <w:numPr>
          <w:ilvl w:val="0"/>
          <w:numId w:val="105"/>
        </w:numPr>
        <w:jc w:val="both"/>
        <w:rPr>
          <w:rFonts w:ascii="Arial" w:hAnsi="Arial" w:cs="Arial"/>
          <w:sz w:val="20"/>
          <w:szCs w:val="20"/>
          <w:lang w:val="pl-PL"/>
        </w:rPr>
      </w:pPr>
      <w:r w:rsidRPr="002B0D0E">
        <w:rPr>
          <w:rFonts w:ascii="Arial" w:hAnsi="Arial" w:cs="Arial"/>
          <w:sz w:val="20"/>
          <w:szCs w:val="20"/>
          <w:lang w:val="pl-PL"/>
        </w:rPr>
        <w:lastRenderedPageBreak/>
        <w:t>Wykonawca zobowiązany jest zapewnić dowożenie do szkół i odwożenie do miejsca zamieszkania samochodami przystosowanymi do przewozu osób niepełnosprawnych, w tym osób na wózkach inwalidzkich oraz opiekuna dla dzieci w czasie transportu, przy czym, jedna z osób (kierowca lub opiekun) musi posiadać uprawnienia do udzielenia pierwszej pomocy.</w:t>
      </w:r>
    </w:p>
    <w:p w:rsidR="00F9106A" w:rsidRPr="002B0D0E" w:rsidRDefault="00F9106A" w:rsidP="00137AE7">
      <w:pPr>
        <w:pStyle w:val="Bezodstpw"/>
        <w:numPr>
          <w:ilvl w:val="0"/>
          <w:numId w:val="105"/>
        </w:numPr>
        <w:jc w:val="both"/>
        <w:rPr>
          <w:rFonts w:ascii="Arial" w:hAnsi="Arial" w:cs="Arial"/>
          <w:sz w:val="20"/>
          <w:szCs w:val="20"/>
          <w:lang w:val="pl-PL"/>
        </w:rPr>
      </w:pPr>
      <w:r w:rsidRPr="002B0D0E">
        <w:rPr>
          <w:rFonts w:ascii="Arial" w:hAnsi="Arial" w:cs="Arial"/>
          <w:sz w:val="20"/>
          <w:szCs w:val="20"/>
          <w:lang w:val="pl-PL"/>
        </w:rPr>
        <w:t>Zamawiający zapłaci Wykonawcy wynagrodzenie określone, jako iloczyn stawki dziennej dowozu jednego ucznia na trasie dom – szkoła – dom, ilości przewiezionych w danym miesiącu uczniów i liczby dni nauki szkolnej, w których Wykonawca realizował dowóz w ramach zadania B.</w:t>
      </w:r>
    </w:p>
    <w:p w:rsidR="00F9106A" w:rsidRPr="002B0D0E" w:rsidRDefault="00F9106A" w:rsidP="00137AE7">
      <w:pPr>
        <w:pStyle w:val="Bezodstpw"/>
        <w:numPr>
          <w:ilvl w:val="0"/>
          <w:numId w:val="105"/>
        </w:numPr>
        <w:jc w:val="both"/>
        <w:rPr>
          <w:rFonts w:ascii="Arial" w:hAnsi="Arial" w:cs="Arial"/>
          <w:sz w:val="20"/>
          <w:szCs w:val="20"/>
          <w:lang w:val="pl-PL"/>
        </w:rPr>
      </w:pPr>
      <w:r w:rsidRPr="002B0D0E">
        <w:rPr>
          <w:rFonts w:ascii="Arial" w:hAnsi="Arial" w:cs="Arial"/>
          <w:sz w:val="20"/>
          <w:lang w:val="pl-PL"/>
        </w:rPr>
        <w:t>Podstawą wystawienia faktury będą protokoły potwierdzające przez każdą placówkę ilość dowiezionych uczniów każdego dnia oraz ilość dni w miesiącu, w których uczniowie uczestniczyli w zajęciach szkolnych.</w:t>
      </w:r>
    </w:p>
    <w:p w:rsidR="00F9106A" w:rsidRPr="002B0D0E" w:rsidRDefault="00F9106A" w:rsidP="00137AE7">
      <w:pPr>
        <w:pStyle w:val="Bezodstpw"/>
        <w:numPr>
          <w:ilvl w:val="0"/>
          <w:numId w:val="105"/>
        </w:numPr>
        <w:jc w:val="both"/>
        <w:rPr>
          <w:rFonts w:ascii="Arial" w:hAnsi="Arial" w:cs="Arial"/>
          <w:sz w:val="20"/>
          <w:szCs w:val="20"/>
          <w:lang w:val="pl-PL"/>
        </w:rPr>
      </w:pPr>
      <w:r w:rsidRPr="002B0D0E">
        <w:rPr>
          <w:rFonts w:ascii="Arial" w:hAnsi="Arial" w:cs="Arial"/>
          <w:sz w:val="20"/>
          <w:szCs w:val="20"/>
          <w:lang w:val="pl-PL"/>
        </w:rPr>
        <w:t>Wykaz dzieci objętych dowozem w ramach Zadania B ujęto w Załączniku Nr 2 do umowy.</w:t>
      </w:r>
    </w:p>
    <w:p w:rsidR="00F9106A" w:rsidRPr="002B0D0E" w:rsidRDefault="00F9106A" w:rsidP="00137AE7">
      <w:pPr>
        <w:pStyle w:val="Bezodstpw"/>
        <w:numPr>
          <w:ilvl w:val="0"/>
          <w:numId w:val="103"/>
        </w:numPr>
        <w:jc w:val="both"/>
        <w:rPr>
          <w:rFonts w:ascii="Arial" w:hAnsi="Arial" w:cs="Arial"/>
          <w:sz w:val="20"/>
          <w:szCs w:val="20"/>
          <w:lang w:val="pl-PL"/>
        </w:rPr>
      </w:pPr>
      <w:r w:rsidRPr="002B0D0E">
        <w:rPr>
          <w:rFonts w:ascii="Arial" w:hAnsi="Arial" w:cs="Arial"/>
          <w:b/>
          <w:sz w:val="20"/>
          <w:szCs w:val="20"/>
          <w:lang w:val="pl-PL"/>
        </w:rPr>
        <w:t xml:space="preserve">Zadanie trzecie (C) </w:t>
      </w:r>
      <w:r w:rsidRPr="002B0D0E">
        <w:rPr>
          <w:rFonts w:ascii="Arial" w:hAnsi="Arial" w:cs="Arial"/>
          <w:sz w:val="20"/>
          <w:szCs w:val="20"/>
          <w:lang w:val="pl-PL"/>
        </w:rPr>
        <w:t xml:space="preserve">– Indywidualny dowóz 1 ucznia na wózku inwalidzkim. </w:t>
      </w:r>
    </w:p>
    <w:p w:rsidR="00F9106A" w:rsidRPr="002B0D0E" w:rsidRDefault="00F9106A" w:rsidP="00137AE7">
      <w:pPr>
        <w:pStyle w:val="Bezodstpw"/>
        <w:numPr>
          <w:ilvl w:val="0"/>
          <w:numId w:val="106"/>
        </w:numPr>
        <w:jc w:val="both"/>
        <w:rPr>
          <w:rFonts w:ascii="Arial" w:hAnsi="Arial" w:cs="Arial"/>
          <w:sz w:val="20"/>
          <w:szCs w:val="20"/>
          <w:lang w:val="pl-PL"/>
        </w:rPr>
      </w:pPr>
      <w:r w:rsidRPr="002B0D0E">
        <w:rPr>
          <w:rFonts w:ascii="Arial" w:hAnsi="Arial" w:cs="Arial"/>
          <w:sz w:val="20"/>
          <w:szCs w:val="20"/>
          <w:lang w:val="pl-PL"/>
        </w:rPr>
        <w:t>Usługa realizowana będzie samochodem Wykonawcy.</w:t>
      </w:r>
    </w:p>
    <w:p w:rsidR="00F9106A" w:rsidRPr="002B0D0E" w:rsidRDefault="00F9106A" w:rsidP="00137AE7">
      <w:pPr>
        <w:pStyle w:val="Bezodstpw"/>
        <w:numPr>
          <w:ilvl w:val="0"/>
          <w:numId w:val="106"/>
        </w:numPr>
        <w:jc w:val="both"/>
        <w:rPr>
          <w:rFonts w:ascii="Arial" w:hAnsi="Arial" w:cs="Arial"/>
          <w:sz w:val="20"/>
          <w:szCs w:val="20"/>
          <w:lang w:val="pl-PL"/>
        </w:rPr>
      </w:pPr>
      <w:r w:rsidRPr="002B0D0E">
        <w:rPr>
          <w:rFonts w:ascii="Arial" w:hAnsi="Arial" w:cs="Arial"/>
          <w:sz w:val="20"/>
          <w:szCs w:val="20"/>
          <w:lang w:val="pl-PL"/>
        </w:rPr>
        <w:t xml:space="preserve">W tym zadaniu nie ma możliwości dowożenia ucznia razem z innymi dziećmi. </w:t>
      </w:r>
    </w:p>
    <w:p w:rsidR="00F9106A" w:rsidRPr="002B0D0E" w:rsidRDefault="00F9106A" w:rsidP="00137AE7">
      <w:pPr>
        <w:pStyle w:val="Bezodstpw"/>
        <w:numPr>
          <w:ilvl w:val="0"/>
          <w:numId w:val="106"/>
        </w:numPr>
        <w:jc w:val="both"/>
        <w:rPr>
          <w:rFonts w:ascii="Arial" w:hAnsi="Arial" w:cs="Arial"/>
          <w:sz w:val="20"/>
          <w:szCs w:val="20"/>
          <w:lang w:val="pl-PL"/>
        </w:rPr>
      </w:pPr>
      <w:r w:rsidRPr="002B0D0E">
        <w:rPr>
          <w:rFonts w:ascii="Arial" w:hAnsi="Arial" w:cs="Arial"/>
          <w:sz w:val="20"/>
          <w:szCs w:val="20"/>
          <w:lang w:val="pl-PL"/>
        </w:rPr>
        <w:t>Wykonawca zobowiązany jest zapewnić dowożenie do szkoły i odwożenie bezpośrednio po zajęciach do miejsca zamieszkania oraz opiekuna dla dziecka w czasie transportu, przy czym, jedna z osób (kierowca lub opiekun) musi posiadać uprawnienia do udzielenia pierwszej pomocy.</w:t>
      </w:r>
    </w:p>
    <w:p w:rsidR="00F9106A" w:rsidRPr="002B0D0E" w:rsidRDefault="00F9106A" w:rsidP="00137AE7">
      <w:pPr>
        <w:pStyle w:val="Bezodstpw"/>
        <w:numPr>
          <w:ilvl w:val="0"/>
          <w:numId w:val="106"/>
        </w:numPr>
        <w:jc w:val="both"/>
        <w:rPr>
          <w:rFonts w:ascii="Arial" w:hAnsi="Arial" w:cs="Arial"/>
          <w:sz w:val="20"/>
          <w:szCs w:val="20"/>
          <w:lang w:val="pl-PL"/>
        </w:rPr>
      </w:pPr>
      <w:r w:rsidRPr="002B0D0E">
        <w:rPr>
          <w:rFonts w:ascii="Arial" w:hAnsi="Arial" w:cs="Arial"/>
          <w:sz w:val="20"/>
          <w:szCs w:val="20"/>
          <w:lang w:val="pl-PL"/>
        </w:rPr>
        <w:t>Zamawiający zapłaci Wykonawcy wynagrodzenie za każdy miesiąc kalendarzowy za indywidualny dowóz ucznia na trasie dom – szkoła – dom za dni nauki szkolnej w danym miesiącu, w których Wykonawca realizował indywidualny dowóz ucznia.</w:t>
      </w:r>
    </w:p>
    <w:p w:rsidR="00F9106A" w:rsidRPr="002B0D0E" w:rsidRDefault="00F9106A" w:rsidP="00137AE7">
      <w:pPr>
        <w:pStyle w:val="Tekstpodstawowy"/>
        <w:numPr>
          <w:ilvl w:val="0"/>
          <w:numId w:val="106"/>
        </w:numPr>
        <w:suppressAutoHyphens w:val="0"/>
        <w:spacing w:after="0" w:line="240" w:lineRule="auto"/>
        <w:jc w:val="both"/>
        <w:rPr>
          <w:rFonts w:ascii="Arial" w:hAnsi="Arial" w:cs="Arial"/>
          <w:sz w:val="20"/>
          <w:lang w:val="pl-PL"/>
        </w:rPr>
      </w:pPr>
      <w:r w:rsidRPr="002B0D0E">
        <w:rPr>
          <w:rFonts w:ascii="Arial" w:hAnsi="Arial" w:cs="Arial"/>
          <w:sz w:val="20"/>
          <w:lang w:val="pl-PL"/>
        </w:rPr>
        <w:t>Podstawą wystawienia faktury będą protokoły potwierdzające przez każdą placówkę ilość dni w miesiącu, w których uczeń uczestniczył w zajęciach szkolnych.</w:t>
      </w:r>
    </w:p>
    <w:p w:rsidR="00F9106A" w:rsidRPr="002B0D0E" w:rsidRDefault="00F9106A" w:rsidP="00137AE7">
      <w:pPr>
        <w:pStyle w:val="Bezodstpw"/>
        <w:numPr>
          <w:ilvl w:val="0"/>
          <w:numId w:val="106"/>
        </w:numPr>
        <w:jc w:val="both"/>
        <w:rPr>
          <w:rFonts w:ascii="Arial" w:hAnsi="Arial" w:cs="Arial"/>
          <w:sz w:val="20"/>
          <w:szCs w:val="20"/>
          <w:lang w:val="pl-PL"/>
        </w:rPr>
      </w:pPr>
      <w:r w:rsidRPr="002B0D0E">
        <w:rPr>
          <w:rFonts w:ascii="Arial" w:hAnsi="Arial" w:cs="Arial"/>
          <w:sz w:val="20"/>
          <w:szCs w:val="20"/>
          <w:lang w:val="pl-PL"/>
        </w:rPr>
        <w:t>Wykaz dzieci objętych dowozem w ramach Zadania C ujęto w Załączniku Nr 3 do umowy.</w:t>
      </w:r>
    </w:p>
    <w:p w:rsidR="00F9106A" w:rsidRPr="002B0D0E" w:rsidRDefault="00F9106A" w:rsidP="00137AE7">
      <w:pPr>
        <w:pStyle w:val="Bezodstpw"/>
        <w:numPr>
          <w:ilvl w:val="0"/>
          <w:numId w:val="99"/>
        </w:numPr>
        <w:jc w:val="both"/>
        <w:rPr>
          <w:rFonts w:ascii="Arial" w:hAnsi="Arial" w:cs="Arial"/>
          <w:sz w:val="20"/>
          <w:szCs w:val="20"/>
          <w:lang w:val="pl-PL"/>
        </w:rPr>
      </w:pPr>
      <w:r w:rsidRPr="002B0D0E">
        <w:rPr>
          <w:rFonts w:ascii="Arial" w:hAnsi="Arial" w:cs="Arial"/>
          <w:sz w:val="20"/>
          <w:szCs w:val="20"/>
          <w:lang w:val="pl-PL"/>
        </w:rPr>
        <w:t>Trasę przewozów, wykaz uczniów i godzinowy harmonogram kursów określają załączniki do wzoru umowy. Harmonogram będzie podlegał nowelizacji każdorazowo po zmianie planów zajęć lekcyjnych.</w:t>
      </w:r>
    </w:p>
    <w:p w:rsidR="001B6AA1" w:rsidRPr="002B0D0E" w:rsidRDefault="001B6AA1" w:rsidP="001B6AA1">
      <w:pPr>
        <w:pStyle w:val="Bezodstpw"/>
        <w:numPr>
          <w:ilvl w:val="0"/>
          <w:numId w:val="99"/>
        </w:numPr>
        <w:jc w:val="both"/>
        <w:rPr>
          <w:rFonts w:ascii="Arial" w:hAnsi="Arial" w:cs="Arial"/>
          <w:sz w:val="20"/>
          <w:szCs w:val="20"/>
          <w:lang w:val="pl-PL"/>
        </w:rPr>
      </w:pPr>
      <w:r w:rsidRPr="002B0D0E">
        <w:rPr>
          <w:rFonts w:ascii="Arial" w:hAnsi="Arial" w:cs="Arial"/>
          <w:sz w:val="20"/>
          <w:szCs w:val="20"/>
          <w:lang w:val="pl-PL"/>
        </w:rPr>
        <w:t>Zamawiający zastrzega sobie możliwość dokonania zmian wynikających z przyczyn organizacyjnych szkoły dotyczących zmiany przebiegu trasy, zmniejszenia lub zwiększenia ilości dni świadczenia usługi, zmniejszenia lub zwiększenia ilości kursów na poszczególnych trasach i w poszczególnych dniach, do zmniejszenia ilości dzieci przewożonych w poszczególnych dniach, do odwołania niektórych kursów oraz do zmiany ilości dzieci objętych dowożeniem. Wszystkie zmiany wymagają zgłoszenia Wykonawcy, na co najmniej 3 dni naprzód.</w:t>
      </w:r>
      <w:r w:rsidR="003666F4" w:rsidRPr="002B0D0E">
        <w:rPr>
          <w:rFonts w:ascii="Arial" w:hAnsi="Arial" w:cs="Arial"/>
          <w:sz w:val="20"/>
          <w:szCs w:val="20"/>
          <w:lang w:val="pl-PL"/>
        </w:rPr>
        <w:t xml:space="preserve"> W przypadku zwiększenia ilości dni, kursów lub zwiększenia ilości przewożonych dzieci Zamawiający zapłaci Wykonawcy wynagrodzenie za faktyczną ilość przewiezionych dzieci po cenie jednostkowej określonej w ofercie dla danego zadania.</w:t>
      </w:r>
    </w:p>
    <w:p w:rsidR="00F9106A" w:rsidRPr="002B0D0E" w:rsidRDefault="00F9106A" w:rsidP="00137AE7">
      <w:pPr>
        <w:pStyle w:val="Bezodstpw"/>
        <w:numPr>
          <w:ilvl w:val="0"/>
          <w:numId w:val="99"/>
        </w:numPr>
        <w:jc w:val="both"/>
        <w:rPr>
          <w:rFonts w:ascii="Arial" w:hAnsi="Arial" w:cs="Arial"/>
          <w:sz w:val="20"/>
          <w:szCs w:val="20"/>
          <w:lang w:val="pl-PL"/>
        </w:rPr>
      </w:pPr>
      <w:r w:rsidRPr="002B0D0E">
        <w:rPr>
          <w:rFonts w:ascii="Arial" w:hAnsi="Arial" w:cs="Arial"/>
          <w:sz w:val="20"/>
          <w:szCs w:val="20"/>
          <w:lang w:val="pl-PL"/>
        </w:rPr>
        <w:t>Warunki wykonania przedmiotu zamówienia:</w:t>
      </w:r>
    </w:p>
    <w:p w:rsidR="00F9106A" w:rsidRPr="002B0D0E" w:rsidRDefault="00F9106A" w:rsidP="00137AE7">
      <w:pPr>
        <w:pStyle w:val="Bezodstpw"/>
        <w:numPr>
          <w:ilvl w:val="0"/>
          <w:numId w:val="107"/>
        </w:numPr>
        <w:jc w:val="both"/>
        <w:rPr>
          <w:rFonts w:ascii="Arial" w:hAnsi="Arial" w:cs="Arial"/>
          <w:sz w:val="20"/>
          <w:szCs w:val="20"/>
          <w:lang w:val="pl-PL"/>
        </w:rPr>
      </w:pPr>
      <w:r w:rsidRPr="002B0D0E">
        <w:rPr>
          <w:rFonts w:ascii="Arial" w:hAnsi="Arial" w:cs="Arial"/>
          <w:sz w:val="20"/>
          <w:szCs w:val="20"/>
          <w:lang w:val="pl-PL"/>
        </w:rPr>
        <w:t>Wykonawca musi świadczyć usługę zgodnie z aktualnie obowiązującymi przepisami prawa w tym zakresie, w szczególności:</w:t>
      </w:r>
    </w:p>
    <w:p w:rsidR="00F9106A" w:rsidRPr="002B0D0E" w:rsidRDefault="00F9106A" w:rsidP="00137AE7">
      <w:pPr>
        <w:pStyle w:val="Bezodstpw"/>
        <w:numPr>
          <w:ilvl w:val="0"/>
          <w:numId w:val="108"/>
        </w:numPr>
        <w:jc w:val="both"/>
        <w:rPr>
          <w:rFonts w:ascii="Arial" w:hAnsi="Arial" w:cs="Arial"/>
          <w:sz w:val="20"/>
          <w:szCs w:val="20"/>
          <w:lang w:val="pl-PL"/>
        </w:rPr>
      </w:pPr>
      <w:r w:rsidRPr="002B0D0E">
        <w:rPr>
          <w:rFonts w:ascii="Arial" w:hAnsi="Arial" w:cs="Arial"/>
          <w:sz w:val="20"/>
          <w:szCs w:val="20"/>
          <w:lang w:val="pl-PL"/>
        </w:rPr>
        <w:t>ustawą z dnia 20.06.1997 r. Prawo o ruchu drogowym (tj. Dz. U. 2012 r. poz. 1137 z późn. zm.),</w:t>
      </w:r>
    </w:p>
    <w:p w:rsidR="00F9106A" w:rsidRPr="002B0D0E" w:rsidRDefault="00F9106A" w:rsidP="00137AE7">
      <w:pPr>
        <w:pStyle w:val="Bezodstpw"/>
        <w:numPr>
          <w:ilvl w:val="0"/>
          <w:numId w:val="108"/>
        </w:numPr>
        <w:jc w:val="both"/>
        <w:rPr>
          <w:rFonts w:ascii="Arial" w:hAnsi="Arial" w:cs="Arial"/>
          <w:sz w:val="20"/>
          <w:szCs w:val="20"/>
          <w:lang w:val="pl-PL"/>
        </w:rPr>
      </w:pPr>
      <w:r w:rsidRPr="002B0D0E">
        <w:rPr>
          <w:rFonts w:ascii="Arial" w:hAnsi="Arial" w:cs="Arial"/>
          <w:sz w:val="20"/>
          <w:szCs w:val="20"/>
          <w:lang w:val="pl-PL"/>
        </w:rPr>
        <w:t>ustawą z dnia 06.09.2001 r. o transporcie drogowym (tj. Dz. U. 2013 r. poz. 1414, z późn. zm.)</w:t>
      </w:r>
    </w:p>
    <w:p w:rsidR="00F9106A" w:rsidRPr="002B0D0E" w:rsidRDefault="00F9106A" w:rsidP="00137AE7">
      <w:pPr>
        <w:pStyle w:val="Bezodstpw"/>
        <w:numPr>
          <w:ilvl w:val="0"/>
          <w:numId w:val="108"/>
        </w:numPr>
        <w:jc w:val="both"/>
        <w:rPr>
          <w:rFonts w:ascii="Arial" w:hAnsi="Arial" w:cs="Arial"/>
          <w:sz w:val="20"/>
          <w:szCs w:val="20"/>
          <w:lang w:val="pl-PL"/>
        </w:rPr>
      </w:pPr>
      <w:r w:rsidRPr="002B0D0E">
        <w:rPr>
          <w:rFonts w:ascii="Arial" w:hAnsi="Arial" w:cs="Arial"/>
          <w:sz w:val="20"/>
          <w:szCs w:val="20"/>
          <w:lang w:val="pl-PL"/>
        </w:rPr>
        <w:t>ustawą z dnia 15.11.1984 r. Prawo przewozowe (tj. Dz. U. 2012 r. poz. 1173, z późn. zm.),</w:t>
      </w:r>
    </w:p>
    <w:p w:rsidR="00F9106A" w:rsidRPr="002B0D0E" w:rsidRDefault="00F9106A" w:rsidP="00137AE7">
      <w:pPr>
        <w:pStyle w:val="Bezodstpw"/>
        <w:numPr>
          <w:ilvl w:val="0"/>
          <w:numId w:val="108"/>
        </w:numPr>
        <w:jc w:val="both"/>
        <w:rPr>
          <w:rFonts w:ascii="Arial" w:hAnsi="Arial" w:cs="Arial"/>
          <w:sz w:val="20"/>
          <w:szCs w:val="20"/>
          <w:lang w:val="pl-PL"/>
        </w:rPr>
      </w:pPr>
      <w:r w:rsidRPr="002B0D0E">
        <w:rPr>
          <w:rFonts w:ascii="Arial" w:hAnsi="Arial" w:cs="Arial"/>
          <w:sz w:val="20"/>
          <w:szCs w:val="20"/>
          <w:lang w:val="pl-PL"/>
        </w:rPr>
        <w:t>ustawą z dnia 16.04.2004 r. o czasie pracy kierowców (Dz. U. 2012 r. poz. 1155, z późn. zm.),</w:t>
      </w:r>
    </w:p>
    <w:p w:rsidR="00F9106A" w:rsidRPr="002B0D0E" w:rsidRDefault="00F9106A" w:rsidP="00137AE7">
      <w:pPr>
        <w:pStyle w:val="Bezodstpw"/>
        <w:numPr>
          <w:ilvl w:val="0"/>
          <w:numId w:val="108"/>
        </w:numPr>
        <w:jc w:val="both"/>
        <w:rPr>
          <w:rFonts w:ascii="Arial" w:hAnsi="Arial" w:cs="Arial"/>
          <w:sz w:val="20"/>
          <w:szCs w:val="20"/>
          <w:lang w:val="pl-PL"/>
        </w:rPr>
      </w:pPr>
      <w:r w:rsidRPr="002B0D0E">
        <w:rPr>
          <w:rFonts w:ascii="Arial" w:hAnsi="Arial" w:cs="Arial"/>
          <w:sz w:val="20"/>
          <w:szCs w:val="20"/>
          <w:lang w:val="pl-PL"/>
        </w:rPr>
        <w:t>rozporządzeniem z dnia 31.12.2002 r. Ministra Infrastruktury w sprawie warunków technicznych pojazdów oraz zakresu niezbędnego ich wyposażenia (tj. Dz. U. 2013 r. poz. 951),</w:t>
      </w:r>
    </w:p>
    <w:p w:rsidR="00F9106A" w:rsidRPr="002B0D0E" w:rsidRDefault="00F9106A" w:rsidP="00137AE7">
      <w:pPr>
        <w:pStyle w:val="Bezodstpw"/>
        <w:numPr>
          <w:ilvl w:val="0"/>
          <w:numId w:val="107"/>
        </w:numPr>
        <w:jc w:val="both"/>
        <w:rPr>
          <w:rFonts w:ascii="Arial" w:hAnsi="Arial" w:cs="Arial"/>
          <w:sz w:val="20"/>
          <w:szCs w:val="20"/>
          <w:lang w:val="pl-PL"/>
        </w:rPr>
      </w:pPr>
      <w:r w:rsidRPr="002B0D0E">
        <w:rPr>
          <w:rFonts w:ascii="Arial" w:hAnsi="Arial" w:cs="Arial"/>
          <w:sz w:val="20"/>
          <w:szCs w:val="20"/>
          <w:lang w:val="pl-PL"/>
        </w:rPr>
        <w:t>Wykonawca ma obowiązek posiadania przez cały czas obowiązywania niniejszej umowy aktualnej, co do zakresu terytorialnego licencji na wykonywanie krajowego transportu drogowego osób, aktualnego ubezpieczenie od odpowiedzialności cywilnej OC oraz następstw nieszczęśliwych wypadków NNW kierowców i pasażerów z sumą ubezpieczenia min. 10 000 zł na każdego kierowcę i pasażera dla każdego samochodu.</w:t>
      </w:r>
    </w:p>
    <w:p w:rsidR="00F9106A" w:rsidRPr="002B0D0E" w:rsidRDefault="00F9106A" w:rsidP="00137AE7">
      <w:pPr>
        <w:pStyle w:val="Bezodstpw"/>
        <w:numPr>
          <w:ilvl w:val="0"/>
          <w:numId w:val="107"/>
        </w:numPr>
        <w:jc w:val="both"/>
        <w:rPr>
          <w:rFonts w:ascii="Arial" w:hAnsi="Arial" w:cs="Arial"/>
          <w:sz w:val="20"/>
          <w:szCs w:val="20"/>
          <w:lang w:val="pl-PL"/>
        </w:rPr>
      </w:pPr>
      <w:r w:rsidRPr="002B0D0E">
        <w:rPr>
          <w:rFonts w:ascii="Arial" w:hAnsi="Arial" w:cs="Arial"/>
          <w:sz w:val="20"/>
          <w:szCs w:val="20"/>
          <w:lang w:val="pl-PL"/>
        </w:rPr>
        <w:t xml:space="preserve">Wykonawca musi posiadać minimum 3 samochody przystosowane do przewozu osób niepełnosprawnych, posiadające minimum </w:t>
      </w:r>
      <w:r w:rsidR="001B6AA1" w:rsidRPr="002B0D0E">
        <w:rPr>
          <w:rFonts w:ascii="Arial" w:hAnsi="Arial" w:cs="Arial"/>
          <w:sz w:val="20"/>
          <w:szCs w:val="20"/>
          <w:lang w:val="pl-PL"/>
        </w:rPr>
        <w:t>3 miejsca (w każdym samochodzie, co najmniej jedno miejsce)</w:t>
      </w:r>
      <w:r w:rsidR="00982A4A" w:rsidRPr="002B0D0E">
        <w:rPr>
          <w:rFonts w:ascii="Arial" w:hAnsi="Arial" w:cs="Arial"/>
          <w:sz w:val="20"/>
          <w:szCs w:val="20"/>
          <w:lang w:val="pl-PL"/>
        </w:rPr>
        <w:t xml:space="preserve"> </w:t>
      </w:r>
      <w:r w:rsidRPr="002B0D0E">
        <w:rPr>
          <w:rFonts w:ascii="Arial" w:hAnsi="Arial" w:cs="Arial"/>
          <w:sz w:val="20"/>
          <w:szCs w:val="20"/>
          <w:lang w:val="pl-PL"/>
        </w:rPr>
        <w:t xml:space="preserve">dla osób niepełnosprawnych na wózkach inwalidzkich z adnotacją w dowodzie rejestracyjnym, że pojazd jest przystosowany do przewozu osób niepełnosprawnych. </w:t>
      </w:r>
    </w:p>
    <w:p w:rsidR="00F9106A" w:rsidRPr="002B0D0E" w:rsidRDefault="00F9106A" w:rsidP="00137AE7">
      <w:pPr>
        <w:pStyle w:val="Bezodstpw"/>
        <w:numPr>
          <w:ilvl w:val="0"/>
          <w:numId w:val="107"/>
        </w:numPr>
        <w:jc w:val="both"/>
        <w:rPr>
          <w:rFonts w:ascii="Arial" w:hAnsi="Arial" w:cs="Arial"/>
          <w:sz w:val="20"/>
          <w:szCs w:val="20"/>
          <w:lang w:val="pl-PL"/>
        </w:rPr>
      </w:pPr>
      <w:r w:rsidRPr="002B0D0E">
        <w:rPr>
          <w:rFonts w:ascii="Arial" w:hAnsi="Arial" w:cs="Arial"/>
          <w:sz w:val="20"/>
          <w:szCs w:val="20"/>
          <w:lang w:val="pl-PL"/>
        </w:rPr>
        <w:lastRenderedPageBreak/>
        <w:t>Samochody muszą być wyposażone w atestowane urządzenia: specjalistyczny podnośnik lub wjazd – pochylnię umożliwiające zajęcie miejsca osobom poruszającym się na wózku inwalidzkim, jak również osprzęt zapewniający możliwość unieruchomienia przewożonych wózków.</w:t>
      </w:r>
    </w:p>
    <w:p w:rsidR="00F9106A" w:rsidRPr="002B0D0E" w:rsidRDefault="00F9106A" w:rsidP="00137AE7">
      <w:pPr>
        <w:pStyle w:val="Bezodstpw"/>
        <w:numPr>
          <w:ilvl w:val="0"/>
          <w:numId w:val="107"/>
        </w:numPr>
        <w:jc w:val="both"/>
        <w:rPr>
          <w:rFonts w:ascii="Arial" w:hAnsi="Arial" w:cs="Arial"/>
          <w:sz w:val="20"/>
          <w:szCs w:val="20"/>
          <w:lang w:val="pl-PL"/>
        </w:rPr>
      </w:pPr>
      <w:r w:rsidRPr="002B0D0E">
        <w:rPr>
          <w:rFonts w:ascii="Arial" w:hAnsi="Arial" w:cs="Arial"/>
          <w:sz w:val="20"/>
          <w:szCs w:val="20"/>
          <w:lang w:val="pl-PL"/>
        </w:rPr>
        <w:t>Osoby przewożone muszą mieć zapewnione miejsca siedzące.</w:t>
      </w:r>
    </w:p>
    <w:p w:rsidR="00F9106A" w:rsidRPr="002B0D0E" w:rsidRDefault="00F9106A" w:rsidP="00137AE7">
      <w:pPr>
        <w:pStyle w:val="Bezodstpw"/>
        <w:numPr>
          <w:ilvl w:val="0"/>
          <w:numId w:val="107"/>
        </w:numPr>
        <w:jc w:val="both"/>
        <w:rPr>
          <w:rFonts w:ascii="Arial" w:hAnsi="Arial" w:cs="Arial"/>
          <w:sz w:val="20"/>
          <w:szCs w:val="20"/>
          <w:lang w:val="pl-PL"/>
        </w:rPr>
      </w:pPr>
      <w:r w:rsidRPr="002B0D0E">
        <w:rPr>
          <w:rFonts w:ascii="Arial" w:hAnsi="Arial" w:cs="Arial"/>
          <w:sz w:val="20"/>
          <w:szCs w:val="20"/>
          <w:lang w:val="pl-PL"/>
        </w:rPr>
        <w:t>Wykonawca zobowiązany jest do zapewnienia w każdym samochodzie i na każdy kurs opiekuna.</w:t>
      </w:r>
    </w:p>
    <w:p w:rsidR="00F9106A" w:rsidRPr="002B0D0E" w:rsidRDefault="00F9106A" w:rsidP="00137AE7">
      <w:pPr>
        <w:pStyle w:val="Bezodstpw"/>
        <w:numPr>
          <w:ilvl w:val="0"/>
          <w:numId w:val="107"/>
        </w:numPr>
        <w:jc w:val="both"/>
        <w:rPr>
          <w:rFonts w:ascii="Arial" w:hAnsi="Arial" w:cs="Arial"/>
          <w:sz w:val="20"/>
          <w:szCs w:val="20"/>
          <w:lang w:val="pl-PL"/>
        </w:rPr>
      </w:pPr>
      <w:r w:rsidRPr="002B0D0E">
        <w:rPr>
          <w:rFonts w:ascii="Arial" w:hAnsi="Arial" w:cs="Arial"/>
          <w:sz w:val="20"/>
          <w:szCs w:val="20"/>
          <w:lang w:val="pl-PL"/>
        </w:rPr>
        <w:t>Osoba pełniąca funkcję opiekuna musi być pełnoletnia.</w:t>
      </w:r>
    </w:p>
    <w:p w:rsidR="00F9106A" w:rsidRPr="002B0D0E" w:rsidRDefault="00F9106A" w:rsidP="00137AE7">
      <w:pPr>
        <w:pStyle w:val="Bezodstpw"/>
        <w:numPr>
          <w:ilvl w:val="0"/>
          <w:numId w:val="107"/>
        </w:numPr>
        <w:jc w:val="both"/>
        <w:rPr>
          <w:rFonts w:ascii="Arial" w:hAnsi="Arial" w:cs="Arial"/>
          <w:sz w:val="20"/>
          <w:szCs w:val="20"/>
          <w:lang w:val="pl-PL"/>
        </w:rPr>
      </w:pPr>
      <w:r w:rsidRPr="002B0D0E">
        <w:rPr>
          <w:rFonts w:ascii="Arial" w:hAnsi="Arial" w:cs="Arial"/>
          <w:sz w:val="20"/>
          <w:szCs w:val="20"/>
          <w:lang w:val="pl-PL"/>
        </w:rPr>
        <w:t>Opiekun nie może podczas opieki nad dziećmi siedzieć obok kierowcy.</w:t>
      </w:r>
    </w:p>
    <w:p w:rsidR="00F9106A" w:rsidRPr="002B0D0E" w:rsidRDefault="00F9106A" w:rsidP="00137AE7">
      <w:pPr>
        <w:pStyle w:val="Bezodstpw"/>
        <w:numPr>
          <w:ilvl w:val="0"/>
          <w:numId w:val="107"/>
        </w:numPr>
        <w:jc w:val="both"/>
        <w:rPr>
          <w:rFonts w:ascii="Arial" w:hAnsi="Arial" w:cs="Arial"/>
          <w:sz w:val="20"/>
          <w:szCs w:val="20"/>
          <w:lang w:val="pl-PL"/>
        </w:rPr>
      </w:pPr>
      <w:r w:rsidRPr="002B0D0E">
        <w:rPr>
          <w:rFonts w:ascii="Arial" w:hAnsi="Arial" w:cs="Arial"/>
          <w:sz w:val="20"/>
          <w:szCs w:val="20"/>
          <w:lang w:val="pl-PL"/>
        </w:rPr>
        <w:t>Do obowiązków opiekuna będzie należało w szczególności:</w:t>
      </w:r>
    </w:p>
    <w:p w:rsidR="00F9106A" w:rsidRPr="002B0D0E" w:rsidRDefault="00F9106A" w:rsidP="00137AE7">
      <w:pPr>
        <w:pStyle w:val="Bezodstpw"/>
        <w:numPr>
          <w:ilvl w:val="0"/>
          <w:numId w:val="109"/>
        </w:numPr>
        <w:jc w:val="both"/>
        <w:rPr>
          <w:rFonts w:ascii="Arial" w:hAnsi="Arial" w:cs="Arial"/>
          <w:sz w:val="20"/>
          <w:szCs w:val="20"/>
          <w:lang w:val="pl-PL"/>
        </w:rPr>
      </w:pPr>
      <w:r w:rsidRPr="002B0D0E">
        <w:rPr>
          <w:rFonts w:ascii="Arial" w:hAnsi="Arial" w:cs="Arial"/>
          <w:sz w:val="20"/>
          <w:szCs w:val="20"/>
          <w:lang w:val="pl-PL"/>
        </w:rPr>
        <w:t>ustalenie z dyrektorem placówki, do której dowożone są dzieci, osoby odpowiedzialnej za zapewnienie dalszej opieki nad dziećmi po przywiezieniu dzieci do szkoły</w:t>
      </w:r>
    </w:p>
    <w:p w:rsidR="00F9106A" w:rsidRPr="002B0D0E" w:rsidRDefault="00F9106A" w:rsidP="00137AE7">
      <w:pPr>
        <w:pStyle w:val="Bezodstpw"/>
        <w:numPr>
          <w:ilvl w:val="0"/>
          <w:numId w:val="109"/>
        </w:numPr>
        <w:jc w:val="both"/>
        <w:rPr>
          <w:rFonts w:ascii="Arial" w:hAnsi="Arial" w:cs="Arial"/>
          <w:sz w:val="20"/>
          <w:szCs w:val="20"/>
          <w:lang w:val="pl-PL"/>
        </w:rPr>
      </w:pPr>
      <w:r w:rsidRPr="002B0D0E">
        <w:rPr>
          <w:rFonts w:ascii="Arial" w:hAnsi="Arial" w:cs="Arial"/>
          <w:sz w:val="20"/>
          <w:szCs w:val="20"/>
          <w:lang w:val="pl-PL"/>
        </w:rPr>
        <w:t>opieka i nadzór podczas przewozu dzieci z miejsc zamieszkania do placówek oświatowych,</w:t>
      </w:r>
    </w:p>
    <w:p w:rsidR="00F9106A" w:rsidRPr="002B0D0E" w:rsidRDefault="00F9106A" w:rsidP="00137AE7">
      <w:pPr>
        <w:pStyle w:val="Bezodstpw"/>
        <w:numPr>
          <w:ilvl w:val="0"/>
          <w:numId w:val="109"/>
        </w:numPr>
        <w:jc w:val="both"/>
        <w:rPr>
          <w:rFonts w:ascii="Arial" w:hAnsi="Arial" w:cs="Arial"/>
          <w:sz w:val="20"/>
          <w:szCs w:val="20"/>
          <w:lang w:val="pl-PL"/>
        </w:rPr>
      </w:pPr>
      <w:r w:rsidRPr="002B0D0E">
        <w:rPr>
          <w:rFonts w:ascii="Arial" w:hAnsi="Arial" w:cs="Arial"/>
          <w:sz w:val="20"/>
          <w:szCs w:val="20"/>
          <w:lang w:val="pl-PL"/>
        </w:rPr>
        <w:t>opieka i nadzór podczas przewozu dzieci z placówek oświatowych do miejsc zamieszkania,</w:t>
      </w:r>
    </w:p>
    <w:p w:rsidR="00F9106A" w:rsidRPr="002B0D0E" w:rsidRDefault="00F9106A" w:rsidP="00137AE7">
      <w:pPr>
        <w:pStyle w:val="Bezodstpw"/>
        <w:numPr>
          <w:ilvl w:val="0"/>
          <w:numId w:val="109"/>
        </w:numPr>
        <w:jc w:val="both"/>
        <w:rPr>
          <w:rFonts w:ascii="Arial" w:hAnsi="Arial" w:cs="Arial"/>
          <w:sz w:val="20"/>
          <w:szCs w:val="20"/>
          <w:lang w:val="pl-PL"/>
        </w:rPr>
      </w:pPr>
      <w:r w:rsidRPr="002B0D0E">
        <w:rPr>
          <w:rFonts w:ascii="Arial" w:hAnsi="Arial" w:cs="Arial"/>
          <w:sz w:val="20"/>
          <w:szCs w:val="20"/>
          <w:lang w:val="pl-PL"/>
        </w:rPr>
        <w:t>opieka w czasie przejścia z pojazdu do szkoły lub placówki i przekazanie dzieci pod opiekę osoby dyżurującej, wskazanej przez kierownika placówki w celu zapewnienia dalszej opieki nad dziećmi,</w:t>
      </w:r>
    </w:p>
    <w:p w:rsidR="00F9106A" w:rsidRPr="002B0D0E" w:rsidRDefault="00F9106A" w:rsidP="00137AE7">
      <w:pPr>
        <w:pStyle w:val="Bezodstpw"/>
        <w:numPr>
          <w:ilvl w:val="0"/>
          <w:numId w:val="109"/>
        </w:numPr>
        <w:jc w:val="both"/>
        <w:rPr>
          <w:rFonts w:ascii="Arial" w:hAnsi="Arial" w:cs="Arial"/>
          <w:sz w:val="20"/>
          <w:szCs w:val="20"/>
          <w:lang w:val="pl-PL"/>
        </w:rPr>
      </w:pPr>
      <w:r w:rsidRPr="002B0D0E">
        <w:rPr>
          <w:rFonts w:ascii="Arial" w:hAnsi="Arial" w:cs="Arial"/>
          <w:sz w:val="20"/>
          <w:szCs w:val="20"/>
          <w:lang w:val="pl-PL"/>
        </w:rPr>
        <w:t>opieka w czasie przejścia ze szkoły lub placówki do pojazdu, a następnie przekazanie dzieci rodzicom lub opiekunom prawnym lub osobie wskazanym przez rodziców lub opiekunów prawnych,</w:t>
      </w:r>
    </w:p>
    <w:p w:rsidR="00F9106A" w:rsidRPr="002B0D0E" w:rsidRDefault="00F9106A" w:rsidP="00137AE7">
      <w:pPr>
        <w:pStyle w:val="Bezodstpw"/>
        <w:numPr>
          <w:ilvl w:val="0"/>
          <w:numId w:val="109"/>
        </w:numPr>
        <w:jc w:val="both"/>
        <w:rPr>
          <w:rFonts w:ascii="Arial" w:hAnsi="Arial" w:cs="Arial"/>
          <w:sz w:val="20"/>
          <w:szCs w:val="20"/>
          <w:lang w:val="pl-PL"/>
        </w:rPr>
      </w:pPr>
      <w:r w:rsidRPr="002B0D0E">
        <w:rPr>
          <w:rFonts w:ascii="Arial" w:hAnsi="Arial" w:cs="Arial"/>
          <w:sz w:val="20"/>
          <w:szCs w:val="20"/>
          <w:lang w:val="pl-PL"/>
        </w:rPr>
        <w:t>pomoc przy wsiadaniu i wysiadaniu z pojazdu samochodowego,</w:t>
      </w:r>
    </w:p>
    <w:p w:rsidR="00F9106A" w:rsidRPr="002B0D0E" w:rsidRDefault="00F9106A" w:rsidP="00137AE7">
      <w:pPr>
        <w:pStyle w:val="Bezodstpw"/>
        <w:numPr>
          <w:ilvl w:val="0"/>
          <w:numId w:val="109"/>
        </w:numPr>
        <w:jc w:val="both"/>
        <w:rPr>
          <w:rFonts w:ascii="Arial" w:hAnsi="Arial" w:cs="Arial"/>
          <w:sz w:val="20"/>
          <w:szCs w:val="20"/>
          <w:lang w:val="pl-PL"/>
        </w:rPr>
      </w:pPr>
      <w:r w:rsidRPr="002B0D0E">
        <w:rPr>
          <w:rFonts w:ascii="Arial" w:hAnsi="Arial" w:cs="Arial"/>
          <w:sz w:val="20"/>
          <w:szCs w:val="20"/>
          <w:lang w:val="pl-PL"/>
        </w:rPr>
        <w:t>zapewnienie bezpieczeństwa w trakcie przewozu do szkół i placówek specjalnych.</w:t>
      </w:r>
    </w:p>
    <w:p w:rsidR="00F9106A" w:rsidRPr="002B0D0E" w:rsidRDefault="00F9106A" w:rsidP="00137AE7">
      <w:pPr>
        <w:pStyle w:val="Bezodstpw"/>
        <w:numPr>
          <w:ilvl w:val="0"/>
          <w:numId w:val="107"/>
        </w:numPr>
        <w:jc w:val="both"/>
        <w:rPr>
          <w:rFonts w:ascii="Arial" w:hAnsi="Arial" w:cs="Arial"/>
          <w:sz w:val="20"/>
          <w:szCs w:val="20"/>
          <w:lang w:val="pl-PL"/>
        </w:rPr>
      </w:pPr>
      <w:r w:rsidRPr="002B0D0E">
        <w:rPr>
          <w:rFonts w:ascii="Arial" w:hAnsi="Arial" w:cs="Arial"/>
          <w:sz w:val="20"/>
          <w:szCs w:val="20"/>
          <w:lang w:val="pl-PL"/>
        </w:rPr>
        <w:t>Osoba prowadząca pojazd nie może jednocześnie sprawować opieki nad przewożonymi dziećmi.</w:t>
      </w:r>
    </w:p>
    <w:p w:rsidR="00F9106A" w:rsidRPr="002B0D0E" w:rsidRDefault="00F9106A" w:rsidP="00137AE7">
      <w:pPr>
        <w:pStyle w:val="Bezodstpw"/>
        <w:numPr>
          <w:ilvl w:val="0"/>
          <w:numId w:val="107"/>
        </w:numPr>
        <w:jc w:val="both"/>
        <w:rPr>
          <w:rFonts w:ascii="Arial" w:hAnsi="Arial" w:cs="Arial"/>
          <w:sz w:val="20"/>
          <w:szCs w:val="20"/>
          <w:lang w:val="pl-PL"/>
        </w:rPr>
      </w:pPr>
      <w:r w:rsidRPr="002B0D0E">
        <w:rPr>
          <w:rFonts w:ascii="Arial" w:hAnsi="Arial" w:cs="Arial"/>
          <w:sz w:val="20"/>
          <w:szCs w:val="20"/>
          <w:lang w:val="pl-PL"/>
        </w:rPr>
        <w:t>Wykonawca zapewnia stały kontakt telefoniczny Kierowcy danego pojazdu z rodzicami dowożonych dzieci i z Zamawiającym.</w:t>
      </w:r>
    </w:p>
    <w:p w:rsidR="00F9106A" w:rsidRPr="002B0D0E" w:rsidRDefault="00F9106A" w:rsidP="00137AE7">
      <w:pPr>
        <w:pStyle w:val="Bezodstpw"/>
        <w:numPr>
          <w:ilvl w:val="0"/>
          <w:numId w:val="107"/>
        </w:numPr>
        <w:jc w:val="both"/>
        <w:rPr>
          <w:rFonts w:ascii="Arial" w:hAnsi="Arial" w:cs="Arial"/>
          <w:sz w:val="20"/>
          <w:szCs w:val="20"/>
          <w:lang w:val="pl-PL"/>
        </w:rPr>
      </w:pPr>
      <w:r w:rsidRPr="002B0D0E">
        <w:rPr>
          <w:rFonts w:ascii="Arial" w:hAnsi="Arial" w:cs="Arial"/>
          <w:sz w:val="20"/>
          <w:szCs w:val="20"/>
          <w:lang w:val="pl-PL"/>
        </w:rPr>
        <w:t>Wykonawca zobowiązany jest do zapewnienia, aby w każdym samochodzie i na każdy kurs kierowca lub opiekun posiadał aktualne uprawnienia do udzielania pierwszej pomocy.</w:t>
      </w:r>
    </w:p>
    <w:p w:rsidR="00F9106A" w:rsidRPr="002B0D0E" w:rsidRDefault="00F9106A" w:rsidP="00137AE7">
      <w:pPr>
        <w:pStyle w:val="Bezodstpw"/>
        <w:numPr>
          <w:ilvl w:val="0"/>
          <w:numId w:val="107"/>
        </w:numPr>
        <w:jc w:val="both"/>
        <w:rPr>
          <w:rFonts w:ascii="Arial" w:hAnsi="Arial" w:cs="Arial"/>
          <w:sz w:val="20"/>
          <w:szCs w:val="20"/>
          <w:lang w:val="pl-PL"/>
        </w:rPr>
      </w:pPr>
      <w:r w:rsidRPr="002B0D0E">
        <w:rPr>
          <w:rFonts w:ascii="Arial" w:hAnsi="Arial" w:cs="Arial"/>
          <w:sz w:val="20"/>
          <w:szCs w:val="20"/>
          <w:lang w:val="pl-PL"/>
        </w:rPr>
        <w:t>Wykonawca bezwzględnie zapewni stałych kierowców i opiekunów dla każdego pojazdu.</w:t>
      </w:r>
    </w:p>
    <w:p w:rsidR="00F9106A" w:rsidRPr="002B0D0E" w:rsidRDefault="00F9106A" w:rsidP="00137AE7">
      <w:pPr>
        <w:pStyle w:val="Bezodstpw"/>
        <w:numPr>
          <w:ilvl w:val="0"/>
          <w:numId w:val="107"/>
        </w:numPr>
        <w:jc w:val="both"/>
        <w:rPr>
          <w:rFonts w:ascii="Arial" w:hAnsi="Arial" w:cs="Arial"/>
          <w:sz w:val="20"/>
          <w:szCs w:val="20"/>
          <w:lang w:val="pl-PL"/>
        </w:rPr>
      </w:pPr>
      <w:r w:rsidRPr="002B0D0E">
        <w:rPr>
          <w:rFonts w:ascii="Arial" w:hAnsi="Arial" w:cs="Arial"/>
          <w:sz w:val="20"/>
          <w:szCs w:val="20"/>
          <w:lang w:val="pl-PL"/>
        </w:rPr>
        <w:t>Wykonawca zobowiązany jest do zapewnienia przewożonym uczniom bezpiecznych i higienicznych warunków przejazdu.</w:t>
      </w:r>
    </w:p>
    <w:p w:rsidR="00F9106A" w:rsidRPr="002B0D0E" w:rsidRDefault="00F9106A" w:rsidP="00137AE7">
      <w:pPr>
        <w:pStyle w:val="Bezodstpw"/>
        <w:numPr>
          <w:ilvl w:val="0"/>
          <w:numId w:val="107"/>
        </w:numPr>
        <w:jc w:val="both"/>
        <w:rPr>
          <w:rFonts w:ascii="Arial" w:hAnsi="Arial" w:cs="Arial"/>
          <w:sz w:val="20"/>
          <w:szCs w:val="20"/>
          <w:lang w:val="pl-PL"/>
        </w:rPr>
      </w:pPr>
      <w:r w:rsidRPr="002B0D0E">
        <w:rPr>
          <w:rFonts w:ascii="Arial" w:hAnsi="Arial" w:cs="Arial"/>
          <w:sz w:val="20"/>
          <w:szCs w:val="20"/>
          <w:lang w:val="pl-PL"/>
        </w:rPr>
        <w:t>Transport odbywać się będzie w godzinach 6</w:t>
      </w:r>
      <w:r w:rsidRPr="002B0D0E">
        <w:rPr>
          <w:rFonts w:ascii="Arial" w:hAnsi="Arial" w:cs="Arial"/>
          <w:sz w:val="20"/>
          <w:szCs w:val="20"/>
          <w:vertAlign w:val="superscript"/>
          <w:lang w:val="pl-PL"/>
        </w:rPr>
        <w:t>30</w:t>
      </w:r>
      <w:r w:rsidRPr="002B0D0E">
        <w:rPr>
          <w:rFonts w:ascii="Arial" w:hAnsi="Arial" w:cs="Arial"/>
          <w:sz w:val="20"/>
          <w:szCs w:val="20"/>
          <w:lang w:val="pl-PL"/>
        </w:rPr>
        <w:t>-18</w:t>
      </w:r>
      <w:r w:rsidRPr="002B0D0E">
        <w:rPr>
          <w:rFonts w:ascii="Arial" w:hAnsi="Arial" w:cs="Arial"/>
          <w:sz w:val="20"/>
          <w:szCs w:val="20"/>
          <w:vertAlign w:val="superscript"/>
          <w:lang w:val="pl-PL"/>
        </w:rPr>
        <w:t>00</w:t>
      </w:r>
      <w:r w:rsidRPr="002B0D0E">
        <w:rPr>
          <w:rFonts w:ascii="Arial" w:hAnsi="Arial" w:cs="Arial"/>
          <w:sz w:val="20"/>
          <w:szCs w:val="20"/>
          <w:lang w:val="pl-PL"/>
        </w:rPr>
        <w:t xml:space="preserve"> w dni nauki szkolnej. Harmonogram będzie podlegał nowelizacji każdorazowo po zmianie planów zajęć lekcyjnych.</w:t>
      </w:r>
    </w:p>
    <w:p w:rsidR="00F9106A" w:rsidRPr="002B0D0E" w:rsidRDefault="00F9106A" w:rsidP="00137AE7">
      <w:pPr>
        <w:pStyle w:val="Bezodstpw"/>
        <w:numPr>
          <w:ilvl w:val="0"/>
          <w:numId w:val="107"/>
        </w:numPr>
        <w:jc w:val="both"/>
        <w:rPr>
          <w:rFonts w:ascii="Arial" w:hAnsi="Arial" w:cs="Arial"/>
          <w:sz w:val="20"/>
          <w:szCs w:val="20"/>
          <w:lang w:val="pl-PL"/>
        </w:rPr>
      </w:pPr>
      <w:r w:rsidRPr="002B0D0E">
        <w:rPr>
          <w:rFonts w:ascii="Arial" w:hAnsi="Arial" w:cs="Arial"/>
          <w:sz w:val="20"/>
          <w:szCs w:val="20"/>
          <w:lang w:val="pl-PL"/>
        </w:rPr>
        <w:t>Pojazdy, którymi będą przewożeni uczniowie muszą być sprawne pod względem technicznym i odpowiednio oznakowane.</w:t>
      </w:r>
    </w:p>
    <w:p w:rsidR="00F9106A" w:rsidRPr="002B0D0E" w:rsidRDefault="00F9106A" w:rsidP="00137AE7">
      <w:pPr>
        <w:pStyle w:val="Bezodstpw"/>
        <w:numPr>
          <w:ilvl w:val="0"/>
          <w:numId w:val="107"/>
        </w:numPr>
        <w:jc w:val="both"/>
        <w:rPr>
          <w:rFonts w:ascii="Arial" w:hAnsi="Arial" w:cs="Arial"/>
          <w:sz w:val="20"/>
          <w:szCs w:val="20"/>
          <w:lang w:val="pl-PL"/>
        </w:rPr>
      </w:pPr>
      <w:r w:rsidRPr="002B0D0E">
        <w:rPr>
          <w:rFonts w:ascii="Arial" w:hAnsi="Arial" w:cs="Arial"/>
          <w:sz w:val="20"/>
          <w:szCs w:val="20"/>
          <w:lang w:val="pl-PL"/>
        </w:rPr>
        <w:t xml:space="preserve">Wykonawca zobowiązany jest w dniu podpisania umowy przedstawić Zamawiającemu szczegółowy harmonogram określający kolejność i godziny odbioru i przywozu poszczególnych dzieci dla każdego samochodu. </w:t>
      </w:r>
    </w:p>
    <w:p w:rsidR="00F9106A" w:rsidRPr="002B0D0E" w:rsidRDefault="00F9106A" w:rsidP="00137AE7">
      <w:pPr>
        <w:pStyle w:val="Bezodstpw"/>
        <w:numPr>
          <w:ilvl w:val="0"/>
          <w:numId w:val="107"/>
        </w:numPr>
        <w:jc w:val="both"/>
        <w:rPr>
          <w:rFonts w:ascii="Arial" w:hAnsi="Arial" w:cs="Arial"/>
          <w:sz w:val="20"/>
          <w:szCs w:val="20"/>
          <w:lang w:val="pl-PL"/>
        </w:rPr>
      </w:pPr>
      <w:r w:rsidRPr="002B0D0E">
        <w:rPr>
          <w:rFonts w:ascii="Arial" w:hAnsi="Arial" w:cs="Arial"/>
          <w:sz w:val="20"/>
          <w:szCs w:val="20"/>
          <w:lang w:val="pl-PL"/>
        </w:rPr>
        <w:t>Zamawiający będzie wyrywkowo kontrolował wykonywanie usługi wg przedstawionego harmonogramu.</w:t>
      </w:r>
    </w:p>
    <w:p w:rsidR="00F9106A" w:rsidRPr="002B0D0E" w:rsidRDefault="00F9106A" w:rsidP="00137AE7">
      <w:pPr>
        <w:pStyle w:val="Bezodstpw"/>
        <w:numPr>
          <w:ilvl w:val="0"/>
          <w:numId w:val="107"/>
        </w:numPr>
        <w:jc w:val="both"/>
        <w:rPr>
          <w:rFonts w:ascii="Arial" w:hAnsi="Arial" w:cs="Arial"/>
          <w:sz w:val="20"/>
          <w:szCs w:val="20"/>
          <w:lang w:val="pl-PL"/>
        </w:rPr>
      </w:pPr>
      <w:r w:rsidRPr="002B0D0E">
        <w:rPr>
          <w:rFonts w:ascii="Arial" w:hAnsi="Arial" w:cs="Arial"/>
          <w:sz w:val="20"/>
          <w:szCs w:val="20"/>
          <w:lang w:val="pl-PL"/>
        </w:rPr>
        <w:t xml:space="preserve">Wykonawca zobowiązany jest do punktualnego i terminowego podstawiania samochodów w wyznaczonym miejscu i czasie. </w:t>
      </w:r>
    </w:p>
    <w:p w:rsidR="00F9106A" w:rsidRPr="002B0D0E" w:rsidRDefault="00F9106A" w:rsidP="00137AE7">
      <w:pPr>
        <w:pStyle w:val="Bezodstpw"/>
        <w:numPr>
          <w:ilvl w:val="0"/>
          <w:numId w:val="107"/>
        </w:numPr>
        <w:jc w:val="both"/>
        <w:rPr>
          <w:rFonts w:ascii="Arial" w:hAnsi="Arial" w:cs="Arial"/>
          <w:sz w:val="20"/>
          <w:szCs w:val="20"/>
          <w:lang w:val="pl-PL"/>
        </w:rPr>
      </w:pPr>
      <w:r w:rsidRPr="002B0D0E">
        <w:rPr>
          <w:rFonts w:ascii="Arial" w:hAnsi="Arial" w:cs="Arial"/>
          <w:sz w:val="20"/>
          <w:szCs w:val="20"/>
          <w:lang w:val="pl-PL"/>
        </w:rPr>
        <w:t>Wykonawca podczas wykonywania przewozu na poszczególnych trasach nie może przewozić osób trzecich.</w:t>
      </w:r>
    </w:p>
    <w:p w:rsidR="00F9106A" w:rsidRPr="002B0D0E" w:rsidRDefault="00F9106A" w:rsidP="00137AE7">
      <w:pPr>
        <w:pStyle w:val="Bezodstpw"/>
        <w:numPr>
          <w:ilvl w:val="0"/>
          <w:numId w:val="107"/>
        </w:numPr>
        <w:jc w:val="both"/>
        <w:rPr>
          <w:rFonts w:ascii="Arial" w:hAnsi="Arial" w:cs="Arial"/>
          <w:sz w:val="20"/>
          <w:szCs w:val="20"/>
          <w:lang w:val="pl-PL"/>
        </w:rPr>
      </w:pPr>
      <w:r w:rsidRPr="002B0D0E">
        <w:rPr>
          <w:rFonts w:ascii="Arial" w:hAnsi="Arial" w:cs="Arial"/>
          <w:sz w:val="20"/>
          <w:szCs w:val="20"/>
          <w:lang w:val="pl-PL"/>
        </w:rPr>
        <w:t>W przypadku wystąpienia okoliczności uniemożliwiających Wykonawcy zapewnienie wykonania przewozu własnymi środkami jest on zobowiązany na własny koszt i ryzyko zapewnić zastępcze wykonanie umowy przez innego koncesjonowanego przewoźnika, który winien spełniać wszystkie wymagania i obowiązki wynikające z niniejszej SIWZ i przepisów prawa.</w:t>
      </w:r>
    </w:p>
    <w:p w:rsidR="00F9106A" w:rsidRPr="002B0D0E" w:rsidRDefault="00F9106A" w:rsidP="00137AE7">
      <w:pPr>
        <w:pStyle w:val="Bezodstpw"/>
        <w:numPr>
          <w:ilvl w:val="0"/>
          <w:numId w:val="107"/>
        </w:numPr>
        <w:jc w:val="both"/>
        <w:rPr>
          <w:rFonts w:ascii="Arial" w:hAnsi="Arial" w:cs="Arial"/>
          <w:sz w:val="20"/>
          <w:szCs w:val="20"/>
          <w:lang w:val="pl-PL"/>
        </w:rPr>
      </w:pPr>
      <w:r w:rsidRPr="002B0D0E">
        <w:rPr>
          <w:rFonts w:ascii="Arial" w:hAnsi="Arial" w:cs="Arial"/>
          <w:sz w:val="20"/>
          <w:szCs w:val="20"/>
          <w:lang w:val="pl-PL"/>
        </w:rPr>
        <w:t xml:space="preserve">Powierzenie wykonania nawet w części innemu przewoźnikowi może dotyczyć wyłącznie sytuacji losowych i wymagać będzie uprzedniej zgody Zamawiającego wyrażonej na piśmie, pod rygorem nieważności. </w:t>
      </w:r>
    </w:p>
    <w:p w:rsidR="00F9106A" w:rsidRPr="002B0D0E" w:rsidRDefault="00F9106A" w:rsidP="00137AE7">
      <w:pPr>
        <w:pStyle w:val="Bezodstpw"/>
        <w:numPr>
          <w:ilvl w:val="0"/>
          <w:numId w:val="107"/>
        </w:numPr>
        <w:jc w:val="both"/>
        <w:rPr>
          <w:rFonts w:ascii="Arial" w:hAnsi="Arial" w:cs="Arial"/>
          <w:sz w:val="20"/>
          <w:szCs w:val="20"/>
          <w:lang w:val="pl-PL"/>
        </w:rPr>
      </w:pPr>
      <w:r w:rsidRPr="002B0D0E">
        <w:rPr>
          <w:rFonts w:ascii="Arial" w:hAnsi="Arial" w:cs="Arial"/>
          <w:sz w:val="20"/>
          <w:szCs w:val="20"/>
          <w:lang w:val="pl-PL"/>
        </w:rPr>
        <w:t xml:space="preserve">W przypadku nie podjęcia lub nie wywiązywania się z obowiązków ciążących na Wykonawcy lub w przypadku nie wywiązywania się w sposób zgodny z warunkami określonymi przez Zamawiającego, Zamawiający w trybie awaryjnym zleci wykonanie prac innej firmie, a kosztami obciąży Wykonawcę. </w:t>
      </w:r>
    </w:p>
    <w:p w:rsidR="00F9106A" w:rsidRPr="002B0D0E" w:rsidRDefault="00F9106A" w:rsidP="00137AE7">
      <w:pPr>
        <w:pStyle w:val="Bezodstpw"/>
        <w:numPr>
          <w:ilvl w:val="0"/>
          <w:numId w:val="107"/>
        </w:numPr>
        <w:jc w:val="both"/>
        <w:rPr>
          <w:rFonts w:ascii="Arial" w:hAnsi="Arial" w:cs="Arial"/>
          <w:sz w:val="20"/>
          <w:szCs w:val="20"/>
          <w:lang w:val="pl-PL"/>
        </w:rPr>
      </w:pPr>
      <w:r w:rsidRPr="002B0D0E">
        <w:rPr>
          <w:rFonts w:ascii="Arial" w:hAnsi="Arial" w:cs="Arial"/>
          <w:sz w:val="20"/>
          <w:szCs w:val="20"/>
          <w:lang w:val="pl-PL"/>
        </w:rPr>
        <w:t>Wykonawca wyraża zgodę na potrącenie kosztów zapewnienia wykonania prac w trybie awaryjnym przez inną firmę z następnej faktury.</w:t>
      </w:r>
    </w:p>
    <w:p w:rsidR="00F9106A" w:rsidRPr="002B0D0E" w:rsidRDefault="00F9106A" w:rsidP="00137AE7">
      <w:pPr>
        <w:pStyle w:val="Bezodstpw"/>
        <w:numPr>
          <w:ilvl w:val="0"/>
          <w:numId w:val="107"/>
        </w:numPr>
        <w:jc w:val="both"/>
        <w:rPr>
          <w:rFonts w:ascii="Arial" w:hAnsi="Arial" w:cs="Arial"/>
          <w:sz w:val="20"/>
          <w:szCs w:val="20"/>
          <w:lang w:val="pl-PL"/>
        </w:rPr>
      </w:pPr>
      <w:r w:rsidRPr="002B0D0E">
        <w:rPr>
          <w:rFonts w:ascii="Arial" w:hAnsi="Arial" w:cs="Arial"/>
          <w:sz w:val="20"/>
          <w:szCs w:val="20"/>
          <w:lang w:val="pl-PL"/>
        </w:rPr>
        <w:lastRenderedPageBreak/>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F9106A" w:rsidRPr="002B0D0E" w:rsidRDefault="00F9106A" w:rsidP="00137AE7">
      <w:pPr>
        <w:pStyle w:val="Bezodstpw"/>
        <w:numPr>
          <w:ilvl w:val="0"/>
          <w:numId w:val="107"/>
        </w:numPr>
        <w:jc w:val="both"/>
        <w:rPr>
          <w:rFonts w:ascii="Arial" w:hAnsi="Arial" w:cs="Arial"/>
          <w:sz w:val="20"/>
          <w:szCs w:val="20"/>
          <w:lang w:val="pl-PL"/>
        </w:rPr>
      </w:pPr>
      <w:r w:rsidRPr="002B0D0E">
        <w:rPr>
          <w:rFonts w:ascii="Arial" w:hAnsi="Arial" w:cs="Arial"/>
          <w:sz w:val="20"/>
          <w:szCs w:val="20"/>
          <w:lang w:val="pl-PL"/>
        </w:rPr>
        <w:t>Wykonawca ponosi całkowitą odpowiedzialność cywilnoprawną, w tym płatność ewentualnych należności za szkody i następstwa nieszczęśliwych wypadków spowodowane wypełnianiem obowiązków wynikających z niniejszej umowy.</w:t>
      </w:r>
    </w:p>
    <w:p w:rsidR="00F9106A" w:rsidRPr="002B0D0E" w:rsidRDefault="00F9106A" w:rsidP="00137AE7">
      <w:pPr>
        <w:pStyle w:val="Bezodstpw"/>
        <w:numPr>
          <w:ilvl w:val="0"/>
          <w:numId w:val="107"/>
        </w:numPr>
        <w:jc w:val="both"/>
        <w:rPr>
          <w:rFonts w:ascii="Arial" w:hAnsi="Arial" w:cs="Arial"/>
          <w:sz w:val="20"/>
          <w:szCs w:val="20"/>
          <w:lang w:val="pl-PL"/>
        </w:rPr>
      </w:pPr>
      <w:r w:rsidRPr="002B0D0E">
        <w:rPr>
          <w:rFonts w:ascii="Arial" w:hAnsi="Arial" w:cs="Arial"/>
          <w:sz w:val="20"/>
          <w:szCs w:val="20"/>
          <w:lang w:val="pl-PL"/>
        </w:rPr>
        <w:t>Wykonawca ponosi pełna odpowiedzialność wobec Zamawiającego za usługi wykonywane przez podwykonawcę zapewniającego zastępcze wykonanie umowy.</w:t>
      </w:r>
    </w:p>
    <w:p w:rsidR="00F9106A" w:rsidRPr="002B0D0E" w:rsidRDefault="00F9106A" w:rsidP="00137AE7">
      <w:pPr>
        <w:pStyle w:val="Bezodstpw"/>
        <w:numPr>
          <w:ilvl w:val="0"/>
          <w:numId w:val="107"/>
        </w:numPr>
        <w:jc w:val="both"/>
        <w:rPr>
          <w:rFonts w:ascii="Arial" w:hAnsi="Arial" w:cs="Arial"/>
          <w:sz w:val="20"/>
          <w:szCs w:val="20"/>
          <w:lang w:val="pl-PL"/>
        </w:rPr>
      </w:pPr>
      <w:r w:rsidRPr="002B0D0E">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8870E6" w:rsidRPr="002B0D0E" w:rsidRDefault="008870E6" w:rsidP="008870E6">
      <w:pPr>
        <w:spacing w:after="0" w:line="240" w:lineRule="auto"/>
        <w:rPr>
          <w:rFonts w:ascii="Arial" w:hAnsi="Arial" w:cs="Arial"/>
          <w:b/>
          <w:sz w:val="20"/>
          <w:szCs w:val="20"/>
          <w:lang w:val="pl-PL"/>
        </w:rPr>
      </w:pPr>
    </w:p>
    <w:p w:rsidR="008870E6" w:rsidRPr="002B0D0E" w:rsidRDefault="008870E6" w:rsidP="008870E6">
      <w:pPr>
        <w:spacing w:after="0" w:line="240" w:lineRule="auto"/>
        <w:jc w:val="center"/>
        <w:rPr>
          <w:rFonts w:ascii="Arial" w:hAnsi="Arial" w:cs="Arial"/>
          <w:b/>
          <w:sz w:val="20"/>
          <w:szCs w:val="20"/>
          <w:lang w:val="pl-PL"/>
        </w:rPr>
      </w:pPr>
      <w:r w:rsidRPr="002B0D0E">
        <w:rPr>
          <w:rFonts w:ascii="Arial" w:hAnsi="Arial" w:cs="Arial"/>
          <w:b/>
          <w:sz w:val="20"/>
          <w:szCs w:val="20"/>
          <w:lang w:val="pl-PL"/>
        </w:rPr>
        <w:t>§ 2</w:t>
      </w:r>
    </w:p>
    <w:p w:rsidR="008870E6" w:rsidRPr="002B0D0E" w:rsidRDefault="008870E6" w:rsidP="00137AE7">
      <w:pPr>
        <w:pStyle w:val="Bezodstpw"/>
        <w:numPr>
          <w:ilvl w:val="0"/>
          <w:numId w:val="102"/>
        </w:numPr>
        <w:jc w:val="both"/>
        <w:rPr>
          <w:rFonts w:ascii="Arial" w:hAnsi="Arial" w:cs="Arial"/>
          <w:sz w:val="20"/>
          <w:szCs w:val="20"/>
          <w:lang w:val="pl-PL"/>
        </w:rPr>
      </w:pPr>
      <w:r w:rsidRPr="002B0D0E">
        <w:rPr>
          <w:rFonts w:ascii="Arial" w:hAnsi="Arial" w:cs="Arial"/>
          <w:sz w:val="20"/>
          <w:szCs w:val="20"/>
          <w:lang w:val="pl-PL"/>
        </w:rPr>
        <w:t>Niniejsza umowa zawarta jest na okres od 2 stycznia 201</w:t>
      </w:r>
      <w:r w:rsidR="001F1A7F" w:rsidRPr="002B0D0E">
        <w:rPr>
          <w:rFonts w:ascii="Arial" w:hAnsi="Arial" w:cs="Arial"/>
          <w:sz w:val="20"/>
          <w:szCs w:val="20"/>
          <w:lang w:val="pl-PL"/>
        </w:rPr>
        <w:t>5</w:t>
      </w:r>
      <w:r w:rsidRPr="002B0D0E">
        <w:rPr>
          <w:rFonts w:ascii="Arial" w:hAnsi="Arial" w:cs="Arial"/>
          <w:sz w:val="20"/>
          <w:szCs w:val="20"/>
          <w:lang w:val="pl-PL"/>
        </w:rPr>
        <w:t xml:space="preserve"> r. do 31 grudnia 201</w:t>
      </w:r>
      <w:r w:rsidR="001F1A7F" w:rsidRPr="002B0D0E">
        <w:rPr>
          <w:rFonts w:ascii="Arial" w:hAnsi="Arial" w:cs="Arial"/>
          <w:sz w:val="20"/>
          <w:szCs w:val="20"/>
          <w:lang w:val="pl-PL"/>
        </w:rPr>
        <w:t>5</w:t>
      </w:r>
      <w:r w:rsidRPr="002B0D0E">
        <w:rPr>
          <w:rFonts w:ascii="Arial" w:hAnsi="Arial" w:cs="Arial"/>
          <w:sz w:val="20"/>
          <w:szCs w:val="20"/>
          <w:lang w:val="pl-PL"/>
        </w:rPr>
        <w:t xml:space="preserve"> r.</w:t>
      </w:r>
    </w:p>
    <w:p w:rsidR="008870E6" w:rsidRPr="002B0D0E" w:rsidRDefault="008870E6" w:rsidP="00137AE7">
      <w:pPr>
        <w:pStyle w:val="Bezodstpw"/>
        <w:numPr>
          <w:ilvl w:val="0"/>
          <w:numId w:val="102"/>
        </w:numPr>
        <w:jc w:val="both"/>
        <w:rPr>
          <w:rFonts w:ascii="Arial" w:hAnsi="Arial" w:cs="Arial"/>
          <w:sz w:val="20"/>
          <w:szCs w:val="20"/>
          <w:lang w:val="pl-PL"/>
        </w:rPr>
      </w:pPr>
      <w:r w:rsidRPr="002B0D0E">
        <w:rPr>
          <w:rFonts w:ascii="Arial" w:hAnsi="Arial" w:cs="Arial"/>
          <w:sz w:val="20"/>
          <w:szCs w:val="20"/>
          <w:lang w:val="pl-PL"/>
        </w:rPr>
        <w:t>Wykonawca będzie świadczył usługę transportową zgodnie z harmonogramem codziennie za wyjątkiem dni ustawowo wolnych od zajęć, wakacji oraz ferii, w których to usługa nie będzie świadczona.</w:t>
      </w:r>
    </w:p>
    <w:p w:rsidR="008870E6" w:rsidRPr="002B0D0E" w:rsidRDefault="008870E6" w:rsidP="008870E6">
      <w:pPr>
        <w:spacing w:after="0" w:line="240" w:lineRule="auto"/>
        <w:rPr>
          <w:rFonts w:ascii="Arial" w:hAnsi="Arial" w:cs="Arial"/>
          <w:b/>
          <w:sz w:val="20"/>
          <w:szCs w:val="20"/>
          <w:lang w:val="pl-PL"/>
        </w:rPr>
      </w:pPr>
    </w:p>
    <w:p w:rsidR="008870E6" w:rsidRPr="002B0D0E" w:rsidRDefault="008870E6" w:rsidP="008870E6">
      <w:pPr>
        <w:spacing w:after="0" w:line="240" w:lineRule="auto"/>
        <w:jc w:val="center"/>
        <w:rPr>
          <w:rFonts w:ascii="Arial" w:hAnsi="Arial" w:cs="Arial"/>
          <w:b/>
          <w:sz w:val="20"/>
          <w:szCs w:val="20"/>
        </w:rPr>
      </w:pPr>
      <w:r w:rsidRPr="002B0D0E">
        <w:rPr>
          <w:rFonts w:ascii="Arial" w:hAnsi="Arial" w:cs="Arial"/>
          <w:b/>
          <w:sz w:val="20"/>
          <w:szCs w:val="20"/>
        </w:rPr>
        <w:t>§ 3</w:t>
      </w:r>
    </w:p>
    <w:p w:rsidR="008870E6" w:rsidRPr="002B0D0E" w:rsidRDefault="008870E6" w:rsidP="00137AE7">
      <w:pPr>
        <w:pStyle w:val="Tekstpodstawowy"/>
        <w:numPr>
          <w:ilvl w:val="0"/>
          <w:numId w:val="95"/>
        </w:numPr>
        <w:suppressAutoHyphens w:val="0"/>
        <w:spacing w:after="0" w:line="240" w:lineRule="auto"/>
        <w:jc w:val="both"/>
        <w:rPr>
          <w:rFonts w:ascii="Arial" w:hAnsi="Arial" w:cs="Arial"/>
          <w:sz w:val="20"/>
          <w:lang w:val="pl-PL"/>
        </w:rPr>
      </w:pPr>
      <w:r w:rsidRPr="002B0D0E">
        <w:rPr>
          <w:rFonts w:ascii="Arial" w:hAnsi="Arial" w:cs="Arial"/>
          <w:sz w:val="20"/>
          <w:lang w:val="pl-PL"/>
        </w:rPr>
        <w:t>Za realizację przedmiotu umowy Zamawiający zapłaci Wykonawcy wynagrodzenie w wysokości:</w:t>
      </w:r>
    </w:p>
    <w:p w:rsidR="008870E6" w:rsidRPr="002B0D0E" w:rsidRDefault="008870E6" w:rsidP="00137AE7">
      <w:pPr>
        <w:pStyle w:val="Bezodstpw"/>
        <w:numPr>
          <w:ilvl w:val="0"/>
          <w:numId w:val="101"/>
        </w:numPr>
        <w:jc w:val="both"/>
        <w:rPr>
          <w:rFonts w:ascii="Arial" w:hAnsi="Arial" w:cs="Arial"/>
          <w:b/>
          <w:sz w:val="20"/>
          <w:szCs w:val="20"/>
          <w:lang w:val="pl-PL"/>
        </w:rPr>
      </w:pPr>
      <w:r w:rsidRPr="002B0D0E">
        <w:rPr>
          <w:rFonts w:ascii="Arial" w:hAnsi="Arial" w:cs="Arial"/>
          <w:b/>
          <w:sz w:val="20"/>
          <w:szCs w:val="20"/>
          <w:lang w:val="pl-PL"/>
        </w:rPr>
        <w:t xml:space="preserve">Zadanie pierwsze (A) </w:t>
      </w:r>
      <w:r w:rsidRPr="002B0D0E">
        <w:rPr>
          <w:rFonts w:ascii="Arial" w:hAnsi="Arial" w:cs="Arial"/>
          <w:sz w:val="20"/>
          <w:szCs w:val="20"/>
          <w:lang w:val="pl-PL"/>
        </w:rPr>
        <w:t xml:space="preserve">– Dowóz </w:t>
      </w:r>
      <w:r w:rsidR="00BB7DF7" w:rsidRPr="002B0D0E">
        <w:rPr>
          <w:rFonts w:ascii="Arial" w:hAnsi="Arial" w:cs="Arial"/>
          <w:sz w:val="20"/>
          <w:szCs w:val="20"/>
          <w:lang w:val="pl-PL"/>
        </w:rPr>
        <w:t>7</w:t>
      </w:r>
      <w:r w:rsidRPr="002B0D0E">
        <w:rPr>
          <w:rFonts w:ascii="Arial" w:hAnsi="Arial" w:cs="Arial"/>
          <w:sz w:val="20"/>
          <w:szCs w:val="20"/>
          <w:lang w:val="pl-PL"/>
        </w:rPr>
        <w:t xml:space="preserve"> dzieci, w tym </w:t>
      </w:r>
      <w:r w:rsidR="00BB7DF7" w:rsidRPr="002B0D0E">
        <w:rPr>
          <w:rFonts w:ascii="Arial" w:hAnsi="Arial" w:cs="Arial"/>
          <w:sz w:val="20"/>
          <w:szCs w:val="20"/>
          <w:lang w:val="pl-PL"/>
        </w:rPr>
        <w:t>1</w:t>
      </w:r>
      <w:r w:rsidRPr="002B0D0E">
        <w:rPr>
          <w:rFonts w:ascii="Arial" w:hAnsi="Arial" w:cs="Arial"/>
          <w:sz w:val="20"/>
          <w:szCs w:val="20"/>
          <w:lang w:val="pl-PL"/>
        </w:rPr>
        <w:t xml:space="preserve"> dzieci na wózkach inwalidzkich do Specjalnego Ośrodka Szkolno-Wychowawczego w Lesznie ul. Sochaczewska 4</w:t>
      </w:r>
    </w:p>
    <w:p w:rsidR="008870E6" w:rsidRPr="002B0D0E" w:rsidRDefault="008870E6" w:rsidP="008870E6">
      <w:pPr>
        <w:pStyle w:val="Bezodstpw"/>
        <w:ind w:left="720"/>
        <w:jc w:val="both"/>
        <w:rPr>
          <w:rFonts w:ascii="Arial" w:hAnsi="Arial" w:cs="Arial"/>
          <w:b/>
          <w:sz w:val="20"/>
          <w:szCs w:val="20"/>
          <w:lang w:val="pl-PL"/>
        </w:rPr>
      </w:pPr>
      <w:r w:rsidRPr="002B0D0E">
        <w:rPr>
          <w:rFonts w:ascii="Arial" w:hAnsi="Arial" w:cs="Arial"/>
          <w:sz w:val="20"/>
          <w:szCs w:val="20"/>
          <w:lang w:val="pl-PL"/>
        </w:rPr>
        <w:t>jednostkowa cena ofertowa dowozu jednego ucznia na trasie dom – szkoła – dom za jeden dzień</w:t>
      </w:r>
    </w:p>
    <w:p w:rsidR="008870E6" w:rsidRPr="002B0D0E" w:rsidRDefault="008870E6" w:rsidP="008870E6">
      <w:pPr>
        <w:pStyle w:val="Bezodstpw"/>
        <w:ind w:left="720"/>
        <w:jc w:val="both"/>
        <w:rPr>
          <w:rFonts w:ascii="Arial" w:hAnsi="Arial" w:cs="Arial"/>
          <w:b/>
          <w:sz w:val="20"/>
          <w:szCs w:val="20"/>
          <w:lang w:val="pl-PL"/>
        </w:rPr>
      </w:pPr>
      <w:r w:rsidRPr="002B0D0E">
        <w:rPr>
          <w:rFonts w:ascii="Arial" w:hAnsi="Arial" w:cs="Arial"/>
          <w:b/>
          <w:sz w:val="20"/>
          <w:szCs w:val="20"/>
          <w:lang w:val="pl-PL"/>
        </w:rPr>
        <w:t>brutto</w:t>
      </w:r>
      <w:r w:rsidRPr="002B0D0E">
        <w:rPr>
          <w:rFonts w:ascii="Arial" w:hAnsi="Arial" w:cs="Arial"/>
          <w:sz w:val="20"/>
          <w:szCs w:val="20"/>
          <w:lang w:val="pl-PL"/>
        </w:rPr>
        <w:t xml:space="preserve"> ………………… zł (słownie: ………………………)</w:t>
      </w:r>
    </w:p>
    <w:p w:rsidR="001B6AA1" w:rsidRPr="002B0D0E" w:rsidRDefault="001B6AA1" w:rsidP="001B6AA1">
      <w:pPr>
        <w:pStyle w:val="Bezodstpw"/>
        <w:ind w:left="720"/>
        <w:jc w:val="both"/>
        <w:rPr>
          <w:rFonts w:ascii="Arial" w:hAnsi="Arial" w:cs="Arial"/>
          <w:sz w:val="20"/>
          <w:szCs w:val="20"/>
          <w:lang w:val="pl-PL"/>
        </w:rPr>
      </w:pPr>
      <w:r w:rsidRPr="002B0D0E">
        <w:rPr>
          <w:rFonts w:ascii="Arial" w:hAnsi="Arial" w:cs="Arial"/>
          <w:sz w:val="20"/>
          <w:szCs w:val="20"/>
          <w:lang w:val="pl-PL"/>
        </w:rPr>
        <w:t>Obowiązującą formą wynagrodzenia Wykonawcy dla zadania A będzie wynagrodzenie ustalane za każdy miesiąc kalendarzowy, jako suma wynagrodzeń za przewóz poszczególnych uczniów w danym miesiącu, gdzie:</w:t>
      </w:r>
    </w:p>
    <w:p w:rsidR="001B6AA1" w:rsidRPr="002B0D0E" w:rsidRDefault="001B6AA1" w:rsidP="001B6AA1">
      <w:pPr>
        <w:pStyle w:val="Bezodstpw"/>
        <w:ind w:left="720"/>
        <w:jc w:val="both"/>
        <w:rPr>
          <w:rFonts w:ascii="Arial" w:hAnsi="Arial" w:cs="Arial"/>
          <w:sz w:val="20"/>
          <w:szCs w:val="20"/>
          <w:lang w:val="pl-PL"/>
        </w:rPr>
      </w:pPr>
      <w:r w:rsidRPr="002B0D0E">
        <w:rPr>
          <w:rFonts w:ascii="Arial" w:hAnsi="Arial" w:cs="Arial"/>
          <w:sz w:val="20"/>
          <w:szCs w:val="20"/>
          <w:lang w:val="pl-PL"/>
        </w:rPr>
        <w:t>wynagrodzenie za przewóz jednego ucznia = stawka dzienna dowozu jednego ucznia na trasie dom – szkoła – dom x liczba dni nauki szkolnej poszczególnego ucznia w danym miesiącu</w:t>
      </w:r>
    </w:p>
    <w:p w:rsidR="008870E6" w:rsidRPr="002B0D0E" w:rsidRDefault="008870E6" w:rsidP="00137AE7">
      <w:pPr>
        <w:pStyle w:val="Bezodstpw"/>
        <w:numPr>
          <w:ilvl w:val="0"/>
          <w:numId w:val="101"/>
        </w:numPr>
        <w:jc w:val="both"/>
        <w:rPr>
          <w:rFonts w:ascii="Arial" w:hAnsi="Arial" w:cs="Arial"/>
          <w:sz w:val="20"/>
          <w:szCs w:val="20"/>
          <w:lang w:val="pl-PL"/>
        </w:rPr>
      </w:pPr>
      <w:r w:rsidRPr="002B0D0E">
        <w:rPr>
          <w:rFonts w:ascii="Arial" w:hAnsi="Arial" w:cs="Arial"/>
          <w:b/>
          <w:sz w:val="20"/>
          <w:szCs w:val="20"/>
          <w:lang w:val="pl-PL"/>
        </w:rPr>
        <w:t xml:space="preserve">Zadanie drugie (B) </w:t>
      </w:r>
      <w:r w:rsidRPr="002B0D0E">
        <w:rPr>
          <w:rFonts w:ascii="Arial" w:hAnsi="Arial" w:cs="Arial"/>
          <w:sz w:val="20"/>
          <w:szCs w:val="20"/>
          <w:lang w:val="pl-PL"/>
        </w:rPr>
        <w:t>– Dowóz 1</w:t>
      </w:r>
      <w:r w:rsidR="00275FF5">
        <w:rPr>
          <w:rFonts w:ascii="Arial" w:hAnsi="Arial" w:cs="Arial"/>
          <w:sz w:val="20"/>
          <w:szCs w:val="20"/>
          <w:lang w:val="pl-PL"/>
        </w:rPr>
        <w:t>6</w:t>
      </w:r>
      <w:r w:rsidRPr="002B0D0E">
        <w:rPr>
          <w:rFonts w:ascii="Arial" w:hAnsi="Arial" w:cs="Arial"/>
          <w:sz w:val="20"/>
          <w:szCs w:val="20"/>
          <w:lang w:val="pl-PL"/>
        </w:rPr>
        <w:t xml:space="preserve"> dzieci, w tym 2 dzieci na wózku inwalidzkim</w:t>
      </w:r>
    </w:p>
    <w:p w:rsidR="008870E6" w:rsidRPr="002B0D0E" w:rsidRDefault="008870E6" w:rsidP="008870E6">
      <w:pPr>
        <w:pStyle w:val="Bezodstpw"/>
        <w:ind w:left="720"/>
        <w:jc w:val="both"/>
        <w:rPr>
          <w:rFonts w:ascii="Arial" w:hAnsi="Arial" w:cs="Arial"/>
          <w:sz w:val="20"/>
          <w:szCs w:val="20"/>
          <w:lang w:val="pl-PL"/>
        </w:rPr>
      </w:pPr>
      <w:r w:rsidRPr="002B0D0E">
        <w:rPr>
          <w:rFonts w:ascii="Arial" w:hAnsi="Arial" w:cs="Arial"/>
          <w:sz w:val="20"/>
          <w:szCs w:val="20"/>
          <w:lang w:val="pl-PL"/>
        </w:rPr>
        <w:t xml:space="preserve">jednostkowa cena ofertowa dowozu jednego ucznia na trasie dom – szkoła – dom za jeden dzień </w:t>
      </w:r>
    </w:p>
    <w:p w:rsidR="008870E6" w:rsidRPr="002B0D0E" w:rsidRDefault="008870E6" w:rsidP="008870E6">
      <w:pPr>
        <w:pStyle w:val="Bezodstpw"/>
        <w:ind w:left="720"/>
        <w:jc w:val="both"/>
        <w:rPr>
          <w:rFonts w:ascii="Arial" w:hAnsi="Arial" w:cs="Arial"/>
          <w:b/>
          <w:sz w:val="20"/>
          <w:szCs w:val="20"/>
          <w:lang w:val="pl-PL"/>
        </w:rPr>
      </w:pPr>
      <w:r w:rsidRPr="002B0D0E">
        <w:rPr>
          <w:rFonts w:ascii="Arial" w:hAnsi="Arial" w:cs="Arial"/>
          <w:b/>
          <w:sz w:val="20"/>
          <w:szCs w:val="20"/>
          <w:lang w:val="pl-PL"/>
        </w:rPr>
        <w:t>brutto</w:t>
      </w:r>
      <w:r w:rsidRPr="002B0D0E">
        <w:rPr>
          <w:rFonts w:ascii="Arial" w:hAnsi="Arial" w:cs="Arial"/>
          <w:sz w:val="20"/>
          <w:szCs w:val="20"/>
          <w:lang w:val="pl-PL"/>
        </w:rPr>
        <w:t xml:space="preserve"> ………………… zł (słownie: ………………………)</w:t>
      </w:r>
    </w:p>
    <w:p w:rsidR="001B6AA1" w:rsidRPr="002B0D0E" w:rsidRDefault="001B6AA1" w:rsidP="001B6AA1">
      <w:pPr>
        <w:pStyle w:val="Bezodstpw"/>
        <w:ind w:left="720"/>
        <w:jc w:val="both"/>
        <w:rPr>
          <w:rFonts w:ascii="Arial" w:hAnsi="Arial" w:cs="Arial"/>
          <w:sz w:val="20"/>
          <w:szCs w:val="20"/>
          <w:lang w:val="pl-PL"/>
        </w:rPr>
      </w:pPr>
      <w:r w:rsidRPr="002B0D0E">
        <w:rPr>
          <w:rFonts w:ascii="Arial" w:hAnsi="Arial" w:cs="Arial"/>
          <w:sz w:val="20"/>
          <w:szCs w:val="20"/>
          <w:lang w:val="pl-PL"/>
        </w:rPr>
        <w:t>Obowiązującą formą wynagrodzenia Wykonawcy dla zadania B będzie wynagrodzenie ustalane za każdy miesiąc kalendarzowy, jako suma wynagrodzeń za przewóz poszczególnych uczniów w danym miesiącu, gdzie:</w:t>
      </w:r>
    </w:p>
    <w:p w:rsidR="001B6AA1" w:rsidRPr="002B0D0E" w:rsidRDefault="001B6AA1" w:rsidP="001B6AA1">
      <w:pPr>
        <w:pStyle w:val="Bezodstpw"/>
        <w:ind w:left="720"/>
        <w:jc w:val="both"/>
        <w:rPr>
          <w:rFonts w:ascii="Arial" w:hAnsi="Arial" w:cs="Arial"/>
          <w:sz w:val="20"/>
          <w:szCs w:val="20"/>
          <w:lang w:val="pl-PL"/>
        </w:rPr>
      </w:pPr>
      <w:r w:rsidRPr="002B0D0E">
        <w:rPr>
          <w:rFonts w:ascii="Arial" w:hAnsi="Arial" w:cs="Arial"/>
          <w:sz w:val="20"/>
          <w:szCs w:val="20"/>
          <w:lang w:val="pl-PL"/>
        </w:rPr>
        <w:t>wynagrodzenie za przewóz jednego ucznia = stawka dzienna dowozu jednego ucznia na trasie dom – szkoła – dom x liczba dni nauki szkolnej poszczególnego ucznia w danym miesiącu</w:t>
      </w:r>
    </w:p>
    <w:p w:rsidR="008870E6" w:rsidRPr="002B0D0E" w:rsidRDefault="008870E6" w:rsidP="00137AE7">
      <w:pPr>
        <w:pStyle w:val="Bezodstpw"/>
        <w:numPr>
          <w:ilvl w:val="0"/>
          <w:numId w:val="101"/>
        </w:numPr>
        <w:jc w:val="both"/>
        <w:rPr>
          <w:rFonts w:ascii="Arial" w:hAnsi="Arial" w:cs="Arial"/>
          <w:b/>
          <w:sz w:val="20"/>
          <w:szCs w:val="20"/>
          <w:lang w:val="pl-PL"/>
        </w:rPr>
      </w:pPr>
      <w:r w:rsidRPr="002B0D0E">
        <w:rPr>
          <w:rFonts w:ascii="Arial" w:hAnsi="Arial" w:cs="Arial"/>
          <w:b/>
          <w:sz w:val="20"/>
          <w:szCs w:val="20"/>
          <w:lang w:val="pl-PL"/>
        </w:rPr>
        <w:t xml:space="preserve">Zadanie trzecie (C) </w:t>
      </w:r>
      <w:r w:rsidRPr="002B0D0E">
        <w:rPr>
          <w:rFonts w:ascii="Arial" w:hAnsi="Arial" w:cs="Arial"/>
          <w:sz w:val="20"/>
          <w:szCs w:val="20"/>
          <w:lang w:val="pl-PL"/>
        </w:rPr>
        <w:t>– Indywidualny dowóz ucznia na wózku inwalidzkim</w:t>
      </w:r>
    </w:p>
    <w:p w:rsidR="008870E6" w:rsidRPr="002B0D0E" w:rsidRDefault="008870E6" w:rsidP="008870E6">
      <w:pPr>
        <w:pStyle w:val="Bezodstpw"/>
        <w:ind w:left="720"/>
        <w:jc w:val="both"/>
        <w:rPr>
          <w:rFonts w:ascii="Arial" w:hAnsi="Arial" w:cs="Arial"/>
          <w:sz w:val="20"/>
          <w:szCs w:val="20"/>
          <w:lang w:val="pl-PL"/>
        </w:rPr>
      </w:pPr>
      <w:r w:rsidRPr="002B0D0E">
        <w:rPr>
          <w:rFonts w:ascii="Arial" w:hAnsi="Arial" w:cs="Arial"/>
          <w:sz w:val="20"/>
          <w:szCs w:val="20"/>
          <w:lang w:val="pl-PL"/>
        </w:rPr>
        <w:t>jednostkowa cena ofertowa indywidualnego dowozu jednego ucznia na trasie dom – szkoła – dom za jeden dzień</w:t>
      </w:r>
    </w:p>
    <w:p w:rsidR="008870E6" w:rsidRPr="002B0D0E" w:rsidRDefault="008870E6" w:rsidP="008870E6">
      <w:pPr>
        <w:pStyle w:val="Bezodstpw"/>
        <w:ind w:left="720"/>
        <w:jc w:val="both"/>
        <w:rPr>
          <w:rFonts w:ascii="Arial" w:hAnsi="Arial" w:cs="Arial"/>
          <w:b/>
          <w:sz w:val="20"/>
          <w:szCs w:val="20"/>
          <w:lang w:val="pl-PL"/>
        </w:rPr>
      </w:pPr>
      <w:r w:rsidRPr="002B0D0E">
        <w:rPr>
          <w:rFonts w:ascii="Arial" w:hAnsi="Arial" w:cs="Arial"/>
          <w:b/>
          <w:sz w:val="20"/>
          <w:szCs w:val="20"/>
          <w:lang w:val="pl-PL"/>
        </w:rPr>
        <w:t>brutto</w:t>
      </w:r>
      <w:r w:rsidRPr="002B0D0E">
        <w:rPr>
          <w:rFonts w:ascii="Arial" w:hAnsi="Arial" w:cs="Arial"/>
          <w:sz w:val="20"/>
          <w:szCs w:val="20"/>
          <w:lang w:val="pl-PL"/>
        </w:rPr>
        <w:t xml:space="preserve"> ………………… zł (słownie: ………………………)</w:t>
      </w:r>
    </w:p>
    <w:p w:rsidR="008870E6" w:rsidRPr="002B0D0E" w:rsidRDefault="008870E6" w:rsidP="008870E6">
      <w:pPr>
        <w:pStyle w:val="Bezodstpw"/>
        <w:ind w:left="720"/>
        <w:jc w:val="both"/>
        <w:rPr>
          <w:rFonts w:ascii="Arial" w:hAnsi="Arial" w:cs="Arial"/>
          <w:b/>
          <w:sz w:val="20"/>
          <w:szCs w:val="20"/>
          <w:lang w:val="pl-PL"/>
        </w:rPr>
      </w:pPr>
      <w:r w:rsidRPr="002B0D0E">
        <w:rPr>
          <w:rFonts w:ascii="Arial" w:hAnsi="Arial" w:cs="Arial"/>
          <w:sz w:val="20"/>
          <w:szCs w:val="20"/>
          <w:lang w:val="pl-PL"/>
        </w:rPr>
        <w:t>Obowiązującą formą wynagrodzenia Wykonawcy dla zadania C będzie wynagrodzenie ustalane za każdy miesiąc kalendarzowy, jako iloczyn ceny jednostkowej brutto podanej w ofercie Wykonawcy dowozu jednego ucznia na trasie dom – szkoła – dom za jeden dzień i liczby dni nauki szkolnej, w których Wykonawca realizował dowóz w ramach zadania C.</w:t>
      </w:r>
    </w:p>
    <w:p w:rsidR="008870E6" w:rsidRPr="002B0D0E" w:rsidRDefault="008870E6" w:rsidP="00137AE7">
      <w:pPr>
        <w:pStyle w:val="Bezodstpw"/>
        <w:numPr>
          <w:ilvl w:val="0"/>
          <w:numId w:val="95"/>
        </w:numPr>
        <w:jc w:val="both"/>
        <w:rPr>
          <w:rFonts w:ascii="Arial" w:hAnsi="Arial" w:cs="Arial"/>
          <w:sz w:val="20"/>
          <w:szCs w:val="20"/>
          <w:lang w:val="pl-PL"/>
        </w:rPr>
      </w:pPr>
      <w:r w:rsidRPr="002B0D0E">
        <w:rPr>
          <w:rFonts w:ascii="Arial" w:hAnsi="Arial" w:cs="Arial"/>
          <w:sz w:val="20"/>
          <w:szCs w:val="20"/>
          <w:lang w:val="pl-PL"/>
        </w:rPr>
        <w:t>Zamawiający nie przewiduje udzielenia zaliczek na poczet wykonania przedmiotu umowy.</w:t>
      </w:r>
    </w:p>
    <w:p w:rsidR="008870E6" w:rsidRPr="002B0D0E" w:rsidRDefault="008870E6" w:rsidP="00137AE7">
      <w:pPr>
        <w:pStyle w:val="Tekstpodstawowy"/>
        <w:numPr>
          <w:ilvl w:val="0"/>
          <w:numId w:val="95"/>
        </w:numPr>
        <w:suppressAutoHyphens w:val="0"/>
        <w:spacing w:after="0" w:line="240" w:lineRule="auto"/>
        <w:jc w:val="both"/>
        <w:rPr>
          <w:rFonts w:ascii="Arial" w:hAnsi="Arial" w:cs="Arial"/>
          <w:sz w:val="20"/>
          <w:lang w:val="pl-PL"/>
        </w:rPr>
      </w:pPr>
      <w:r w:rsidRPr="002B0D0E">
        <w:rPr>
          <w:rFonts w:ascii="Arial" w:hAnsi="Arial" w:cs="Arial"/>
          <w:sz w:val="20"/>
          <w:lang w:val="pl-PL"/>
        </w:rPr>
        <w:t>Kwota określona w ust. 1 zawiera wszystkie koszty i składniki związane z prawidłową realizacją przedmiotu umowy zgodnie z wymaganiami stawianymi przez Zamawiającego</w:t>
      </w:r>
    </w:p>
    <w:p w:rsidR="008870E6" w:rsidRPr="002B0D0E" w:rsidRDefault="008870E6" w:rsidP="00137AE7">
      <w:pPr>
        <w:pStyle w:val="Tekstpodstawowy"/>
        <w:numPr>
          <w:ilvl w:val="0"/>
          <w:numId w:val="95"/>
        </w:numPr>
        <w:suppressAutoHyphens w:val="0"/>
        <w:spacing w:after="0" w:line="240" w:lineRule="auto"/>
        <w:jc w:val="both"/>
        <w:rPr>
          <w:rFonts w:ascii="Arial" w:hAnsi="Arial" w:cs="Arial"/>
          <w:b/>
          <w:sz w:val="20"/>
          <w:lang w:val="pl-PL"/>
        </w:rPr>
      </w:pPr>
      <w:r w:rsidRPr="002B0D0E">
        <w:rPr>
          <w:rFonts w:ascii="Arial" w:hAnsi="Arial" w:cs="Arial"/>
          <w:sz w:val="20"/>
          <w:lang w:val="pl-PL"/>
        </w:rPr>
        <w:t xml:space="preserve">Wartość umowy nie przekroczy .................... zł brutto (słownie: .....................................................), </w:t>
      </w:r>
    </w:p>
    <w:p w:rsidR="008870E6" w:rsidRPr="002B0D0E" w:rsidRDefault="008870E6" w:rsidP="008870E6">
      <w:pPr>
        <w:spacing w:after="0" w:line="240" w:lineRule="auto"/>
        <w:rPr>
          <w:rFonts w:ascii="Arial" w:hAnsi="Arial" w:cs="Arial"/>
          <w:b/>
          <w:sz w:val="20"/>
          <w:szCs w:val="20"/>
          <w:lang w:val="pl-PL"/>
        </w:rPr>
      </w:pPr>
    </w:p>
    <w:p w:rsidR="008870E6" w:rsidRPr="002B0D0E" w:rsidRDefault="008870E6" w:rsidP="008870E6">
      <w:pPr>
        <w:spacing w:after="0" w:line="240" w:lineRule="auto"/>
        <w:jc w:val="center"/>
        <w:rPr>
          <w:rFonts w:ascii="Arial" w:hAnsi="Arial" w:cs="Arial"/>
          <w:b/>
          <w:sz w:val="20"/>
          <w:szCs w:val="20"/>
        </w:rPr>
      </w:pPr>
      <w:r w:rsidRPr="002B0D0E">
        <w:rPr>
          <w:rFonts w:ascii="Arial" w:hAnsi="Arial" w:cs="Arial"/>
          <w:b/>
          <w:sz w:val="20"/>
          <w:szCs w:val="20"/>
        </w:rPr>
        <w:t>§ 4</w:t>
      </w:r>
    </w:p>
    <w:p w:rsidR="008870E6" w:rsidRPr="002B0D0E" w:rsidRDefault="008870E6" w:rsidP="00137AE7">
      <w:pPr>
        <w:pStyle w:val="Tekstpodstawowy"/>
        <w:numPr>
          <w:ilvl w:val="0"/>
          <w:numId w:val="96"/>
        </w:numPr>
        <w:suppressAutoHyphens w:val="0"/>
        <w:spacing w:after="0" w:line="240" w:lineRule="auto"/>
        <w:jc w:val="both"/>
        <w:rPr>
          <w:rFonts w:ascii="Arial" w:hAnsi="Arial" w:cs="Arial"/>
          <w:sz w:val="20"/>
          <w:lang w:val="pl-PL"/>
        </w:rPr>
      </w:pPr>
      <w:r w:rsidRPr="002B0D0E">
        <w:rPr>
          <w:rFonts w:ascii="Arial" w:hAnsi="Arial" w:cs="Arial"/>
          <w:sz w:val="20"/>
          <w:lang w:val="pl-PL"/>
        </w:rPr>
        <w:t xml:space="preserve">Strony postanawiają, że rozliczenie przedmiotu umowy odbywać się będzie fakturami częściowymi składanymi po upływie każdego miesiąca kalendarzowego do 10 dnia każdego następnego miesiąca płatnymi w terminie 21 dni licząc od daty doręczenia prawidłowo </w:t>
      </w:r>
      <w:r w:rsidRPr="002B0D0E">
        <w:rPr>
          <w:rFonts w:ascii="Arial" w:hAnsi="Arial" w:cs="Arial"/>
          <w:sz w:val="20"/>
          <w:lang w:val="pl-PL"/>
        </w:rPr>
        <w:lastRenderedPageBreak/>
        <w:t>wystawionej faktury.</w:t>
      </w:r>
    </w:p>
    <w:p w:rsidR="008870E6" w:rsidRPr="002B0D0E" w:rsidRDefault="008870E6" w:rsidP="00137AE7">
      <w:pPr>
        <w:pStyle w:val="Tekstpodstawowy"/>
        <w:numPr>
          <w:ilvl w:val="0"/>
          <w:numId w:val="96"/>
        </w:numPr>
        <w:suppressAutoHyphens w:val="0"/>
        <w:spacing w:after="0" w:line="240" w:lineRule="auto"/>
        <w:jc w:val="both"/>
        <w:rPr>
          <w:rFonts w:ascii="Arial" w:hAnsi="Arial" w:cs="Arial"/>
          <w:sz w:val="20"/>
          <w:lang w:val="pl-PL"/>
        </w:rPr>
      </w:pPr>
      <w:r w:rsidRPr="002B0D0E">
        <w:rPr>
          <w:rFonts w:ascii="Arial" w:hAnsi="Arial" w:cs="Arial"/>
          <w:sz w:val="20"/>
          <w:lang w:val="pl-PL"/>
        </w:rPr>
        <w:t xml:space="preserve">Podstawą wystawienia faktury dla Zadania A i B będą protokoły potwierdzające przez każdą placówkę ilość dowiezionych uczniów każdego dnia oraz ilość dni w miesiącu, w których </w:t>
      </w:r>
      <w:r w:rsidR="001B6AA1" w:rsidRPr="002B0D0E">
        <w:rPr>
          <w:rFonts w:ascii="Arial" w:hAnsi="Arial" w:cs="Arial"/>
          <w:sz w:val="20"/>
          <w:lang w:val="pl-PL"/>
        </w:rPr>
        <w:t xml:space="preserve">poszczególni </w:t>
      </w:r>
      <w:r w:rsidRPr="002B0D0E">
        <w:rPr>
          <w:rFonts w:ascii="Arial" w:hAnsi="Arial" w:cs="Arial"/>
          <w:sz w:val="20"/>
          <w:lang w:val="pl-PL"/>
        </w:rPr>
        <w:t>uczniowie uczestniczyli w zajęciach szkolnych.</w:t>
      </w:r>
    </w:p>
    <w:p w:rsidR="008870E6" w:rsidRPr="002B0D0E" w:rsidRDefault="008870E6" w:rsidP="00137AE7">
      <w:pPr>
        <w:pStyle w:val="Tekstpodstawowy"/>
        <w:numPr>
          <w:ilvl w:val="0"/>
          <w:numId w:val="96"/>
        </w:numPr>
        <w:suppressAutoHyphens w:val="0"/>
        <w:spacing w:after="0" w:line="240" w:lineRule="auto"/>
        <w:jc w:val="both"/>
        <w:rPr>
          <w:rFonts w:ascii="Arial" w:hAnsi="Arial" w:cs="Arial"/>
          <w:sz w:val="20"/>
          <w:lang w:val="pl-PL"/>
        </w:rPr>
      </w:pPr>
      <w:r w:rsidRPr="002B0D0E">
        <w:rPr>
          <w:rFonts w:ascii="Arial" w:hAnsi="Arial" w:cs="Arial"/>
          <w:sz w:val="20"/>
          <w:lang w:val="pl-PL"/>
        </w:rPr>
        <w:t xml:space="preserve">Podstawą wystawienia faktury w Zadaniu C będą </w:t>
      </w:r>
      <w:r w:rsidR="009A5E9D" w:rsidRPr="002B0D0E">
        <w:rPr>
          <w:rFonts w:ascii="Arial" w:hAnsi="Arial" w:cs="Arial"/>
          <w:sz w:val="20"/>
          <w:lang w:val="pl-PL"/>
        </w:rPr>
        <w:t>protokoły potwierdzające przez</w:t>
      </w:r>
      <w:r w:rsidRPr="002B0D0E">
        <w:rPr>
          <w:rFonts w:ascii="Arial" w:hAnsi="Arial" w:cs="Arial"/>
          <w:sz w:val="20"/>
          <w:lang w:val="pl-PL"/>
        </w:rPr>
        <w:t xml:space="preserve"> placówkę ilość dni w miesiącu, w których uczeń uczestniczył w zajęciach szkolnych.</w:t>
      </w:r>
    </w:p>
    <w:p w:rsidR="008870E6" w:rsidRPr="002B0D0E" w:rsidRDefault="008870E6" w:rsidP="00137AE7">
      <w:pPr>
        <w:pStyle w:val="Tekstpodstawowy"/>
        <w:numPr>
          <w:ilvl w:val="0"/>
          <w:numId w:val="96"/>
        </w:numPr>
        <w:suppressAutoHyphens w:val="0"/>
        <w:spacing w:after="0" w:line="240" w:lineRule="auto"/>
        <w:jc w:val="both"/>
        <w:rPr>
          <w:rFonts w:ascii="Arial" w:hAnsi="Arial" w:cs="Arial"/>
          <w:sz w:val="20"/>
          <w:lang w:val="pl-PL"/>
        </w:rPr>
      </w:pPr>
      <w:r w:rsidRPr="002B0D0E">
        <w:rPr>
          <w:rFonts w:ascii="Arial" w:hAnsi="Arial" w:cs="Arial"/>
          <w:sz w:val="20"/>
          <w:lang w:val="pl-PL"/>
        </w:rPr>
        <w:t>Za datę zapłaty uznaje się datę złożenia polecenia przelewu w banku Zamawiającego.</w:t>
      </w:r>
    </w:p>
    <w:p w:rsidR="008870E6" w:rsidRPr="002B0D0E" w:rsidRDefault="008870E6" w:rsidP="00137AE7">
      <w:pPr>
        <w:pStyle w:val="Tekstpodstawowy"/>
        <w:numPr>
          <w:ilvl w:val="0"/>
          <w:numId w:val="96"/>
        </w:numPr>
        <w:suppressAutoHyphens w:val="0"/>
        <w:spacing w:after="0" w:line="240" w:lineRule="auto"/>
        <w:jc w:val="both"/>
        <w:rPr>
          <w:rFonts w:ascii="Arial" w:hAnsi="Arial" w:cs="Arial"/>
          <w:sz w:val="20"/>
          <w:lang w:val="pl-PL"/>
        </w:rPr>
      </w:pPr>
      <w:r w:rsidRPr="002B0D0E">
        <w:rPr>
          <w:rFonts w:ascii="Arial" w:hAnsi="Arial" w:cs="Arial"/>
          <w:sz w:val="20"/>
          <w:lang w:val="pl-PL"/>
        </w:rPr>
        <w:t>Zamawiający nie przewiduje udzielania zaliczek na poczet wykonania przedmiotu umowy.</w:t>
      </w:r>
    </w:p>
    <w:p w:rsidR="008870E6" w:rsidRPr="002B0D0E" w:rsidRDefault="008870E6" w:rsidP="008870E6">
      <w:pPr>
        <w:spacing w:after="0" w:line="240" w:lineRule="auto"/>
        <w:rPr>
          <w:rFonts w:ascii="Arial" w:hAnsi="Arial" w:cs="Arial"/>
          <w:b/>
          <w:sz w:val="20"/>
          <w:szCs w:val="20"/>
          <w:lang w:val="pl-PL"/>
        </w:rPr>
      </w:pPr>
    </w:p>
    <w:p w:rsidR="008870E6" w:rsidRPr="002B0D0E" w:rsidRDefault="008870E6" w:rsidP="008870E6">
      <w:pPr>
        <w:spacing w:after="0" w:line="240" w:lineRule="auto"/>
        <w:jc w:val="center"/>
        <w:rPr>
          <w:rFonts w:ascii="Arial" w:hAnsi="Arial" w:cs="Arial"/>
          <w:b/>
          <w:sz w:val="20"/>
          <w:szCs w:val="20"/>
          <w:lang w:val="pl-PL"/>
        </w:rPr>
      </w:pPr>
      <w:r w:rsidRPr="002B0D0E">
        <w:rPr>
          <w:rFonts w:ascii="Arial" w:hAnsi="Arial" w:cs="Arial"/>
          <w:b/>
          <w:sz w:val="20"/>
          <w:szCs w:val="20"/>
          <w:lang w:val="pl-PL"/>
        </w:rPr>
        <w:t>§ 5</w:t>
      </w:r>
    </w:p>
    <w:p w:rsidR="008870E6" w:rsidRPr="002B0D0E" w:rsidRDefault="008870E6" w:rsidP="00137AE7">
      <w:pPr>
        <w:pStyle w:val="Bezodstpw"/>
        <w:numPr>
          <w:ilvl w:val="0"/>
          <w:numId w:val="82"/>
        </w:numPr>
        <w:jc w:val="both"/>
        <w:rPr>
          <w:rFonts w:ascii="Arial" w:hAnsi="Arial" w:cs="Arial"/>
          <w:sz w:val="20"/>
          <w:szCs w:val="20"/>
          <w:lang w:val="pl-PL"/>
        </w:rPr>
      </w:pPr>
      <w:r w:rsidRPr="002B0D0E">
        <w:rPr>
          <w:rFonts w:ascii="Arial" w:hAnsi="Arial" w:cs="Arial"/>
          <w:sz w:val="20"/>
          <w:szCs w:val="20"/>
          <w:lang w:val="pl-PL"/>
        </w:rPr>
        <w:t>Osobą odpowiedzialną za realizacje umowy ze strony Zamawiającego będzie Adolf Jarkowiec, tel. ……………………….</w:t>
      </w:r>
    </w:p>
    <w:p w:rsidR="008870E6" w:rsidRPr="002B0D0E" w:rsidRDefault="008870E6" w:rsidP="00137AE7">
      <w:pPr>
        <w:pStyle w:val="Bezodstpw"/>
        <w:numPr>
          <w:ilvl w:val="0"/>
          <w:numId w:val="82"/>
        </w:numPr>
        <w:jc w:val="both"/>
        <w:rPr>
          <w:rFonts w:ascii="Arial" w:hAnsi="Arial" w:cs="Arial"/>
          <w:sz w:val="20"/>
          <w:szCs w:val="20"/>
          <w:lang w:val="pl-PL"/>
        </w:rPr>
      </w:pPr>
      <w:r w:rsidRPr="002B0D0E">
        <w:rPr>
          <w:rFonts w:ascii="Arial" w:hAnsi="Arial" w:cs="Arial"/>
          <w:sz w:val="20"/>
          <w:szCs w:val="20"/>
          <w:lang w:val="pl-PL"/>
        </w:rPr>
        <w:t>Osobą odpowiedzialną za realizacje umowy ze strony Wykonawcy będzie ………………………….., tel. ……………………….</w:t>
      </w:r>
    </w:p>
    <w:p w:rsidR="008870E6" w:rsidRPr="002B0D0E" w:rsidRDefault="008870E6" w:rsidP="008870E6">
      <w:pPr>
        <w:spacing w:after="0" w:line="240" w:lineRule="auto"/>
        <w:rPr>
          <w:rFonts w:ascii="Arial" w:hAnsi="Arial" w:cs="Arial"/>
          <w:b/>
          <w:sz w:val="20"/>
          <w:szCs w:val="20"/>
          <w:lang w:val="pl-PL"/>
        </w:rPr>
      </w:pPr>
    </w:p>
    <w:p w:rsidR="008870E6" w:rsidRPr="002B0D0E" w:rsidRDefault="008870E6" w:rsidP="008870E6">
      <w:pPr>
        <w:spacing w:after="0" w:line="240" w:lineRule="auto"/>
        <w:jc w:val="center"/>
        <w:rPr>
          <w:rFonts w:ascii="Arial" w:hAnsi="Arial" w:cs="Arial"/>
          <w:b/>
          <w:sz w:val="20"/>
          <w:szCs w:val="20"/>
          <w:lang w:val="pl-PL"/>
        </w:rPr>
      </w:pPr>
      <w:r w:rsidRPr="002B0D0E">
        <w:rPr>
          <w:rFonts w:ascii="Arial" w:hAnsi="Arial" w:cs="Arial"/>
          <w:b/>
          <w:sz w:val="20"/>
          <w:szCs w:val="20"/>
          <w:lang w:val="pl-PL"/>
        </w:rPr>
        <w:t>§ 6</w:t>
      </w:r>
    </w:p>
    <w:p w:rsidR="009A5E9D" w:rsidRPr="002B0D0E" w:rsidRDefault="009A5E9D" w:rsidP="00137AE7">
      <w:pPr>
        <w:pStyle w:val="Bezodstpw"/>
        <w:numPr>
          <w:ilvl w:val="0"/>
          <w:numId w:val="110"/>
        </w:numPr>
        <w:ind w:hanging="357"/>
        <w:jc w:val="both"/>
        <w:rPr>
          <w:rFonts w:ascii="Arial" w:hAnsi="Arial" w:cs="Arial"/>
          <w:sz w:val="20"/>
          <w:lang w:val="pl-PL"/>
        </w:rPr>
      </w:pPr>
      <w:r w:rsidRPr="002B0D0E">
        <w:rPr>
          <w:rFonts w:ascii="Arial" w:hAnsi="Arial" w:cs="Arial"/>
          <w:sz w:val="20"/>
          <w:lang w:val="pl-PL"/>
        </w:rPr>
        <w:t>Zamawiający przewiduje możliwość wprowadzenia zmian do treści zawartej umowy dotyczące zmiany przedmiotu umowy w następujących przypadkach:</w:t>
      </w:r>
    </w:p>
    <w:p w:rsidR="009A5E9D" w:rsidRPr="002B0D0E" w:rsidRDefault="009A5E9D" w:rsidP="00137AE7">
      <w:pPr>
        <w:pStyle w:val="Bezodstpw"/>
        <w:numPr>
          <w:ilvl w:val="0"/>
          <w:numId w:val="111"/>
        </w:numPr>
        <w:jc w:val="both"/>
        <w:rPr>
          <w:rFonts w:ascii="Arial" w:hAnsi="Arial" w:cs="Arial"/>
          <w:sz w:val="20"/>
          <w:lang w:val="pl-PL"/>
        </w:rPr>
      </w:pPr>
      <w:r w:rsidRPr="002B0D0E">
        <w:rPr>
          <w:rFonts w:ascii="Arial" w:hAnsi="Arial" w:cs="Arial"/>
          <w:sz w:val="20"/>
          <w:lang w:val="pl-PL"/>
        </w:rPr>
        <w:t>nastąpi zmiana powszechnie obowiązujących przepisów prawa w zakresie mającym wpływ na realizację przedmiotu umowy lub świadczenia jednej lub obu stron (jedynie w zakresie wynikającym z tych zmian),</w:t>
      </w:r>
    </w:p>
    <w:p w:rsidR="009A5E9D" w:rsidRPr="002B0D0E" w:rsidRDefault="009A5E9D" w:rsidP="00137AE7">
      <w:pPr>
        <w:pStyle w:val="Bezodstpw"/>
        <w:numPr>
          <w:ilvl w:val="0"/>
          <w:numId w:val="111"/>
        </w:numPr>
        <w:jc w:val="both"/>
        <w:rPr>
          <w:rFonts w:ascii="Arial" w:hAnsi="Arial" w:cs="Arial"/>
          <w:sz w:val="20"/>
          <w:lang w:val="pl-PL"/>
        </w:rPr>
      </w:pPr>
      <w:r w:rsidRPr="002B0D0E">
        <w:rPr>
          <w:rFonts w:ascii="Arial" w:hAnsi="Arial" w:cs="Arial"/>
          <w:sz w:val="20"/>
          <w:lang w:val="pl-PL"/>
        </w:rPr>
        <w:t xml:space="preserve">z powodu działania siły wyższej, niezależnej od Zamawiającego i Wykonawcy, której nie można było przewidzieć i która nie pozwala na kontynuację prac będących przedmiotem umowy, </w:t>
      </w:r>
    </w:p>
    <w:p w:rsidR="009A5E9D" w:rsidRPr="002B0D0E" w:rsidRDefault="009A5E9D" w:rsidP="00137AE7">
      <w:pPr>
        <w:pStyle w:val="Bezodstpw"/>
        <w:numPr>
          <w:ilvl w:val="0"/>
          <w:numId w:val="111"/>
        </w:numPr>
        <w:jc w:val="both"/>
        <w:rPr>
          <w:rFonts w:ascii="Arial" w:hAnsi="Arial" w:cs="Arial"/>
          <w:sz w:val="20"/>
          <w:lang w:val="pl-PL"/>
        </w:rPr>
      </w:pPr>
      <w:r w:rsidRPr="002B0D0E">
        <w:rPr>
          <w:rFonts w:ascii="Arial" w:hAnsi="Arial" w:cs="Arial"/>
          <w:sz w:val="20"/>
          <w:lang w:val="pl-PL"/>
        </w:rPr>
        <w:t>z powodu działań osób trzecich uniemożliwiających wykonanie przedmiotu umowy, które to działania nie są konsekwencją winy którejkolwiek ze stron,</w:t>
      </w:r>
    </w:p>
    <w:p w:rsidR="009A5E9D" w:rsidRPr="002B0D0E" w:rsidRDefault="009A5E9D" w:rsidP="00137AE7">
      <w:pPr>
        <w:pStyle w:val="Bezodstpw"/>
        <w:numPr>
          <w:ilvl w:val="0"/>
          <w:numId w:val="111"/>
        </w:numPr>
        <w:jc w:val="both"/>
        <w:rPr>
          <w:rFonts w:ascii="Arial" w:hAnsi="Arial" w:cs="Arial"/>
          <w:sz w:val="20"/>
          <w:lang w:val="pl-PL"/>
        </w:rPr>
      </w:pPr>
      <w:r w:rsidRPr="002B0D0E">
        <w:rPr>
          <w:rFonts w:ascii="Arial" w:hAnsi="Arial" w:cs="Arial"/>
          <w:sz w:val="20"/>
          <w:lang w:val="pl-PL"/>
        </w:rPr>
        <w:t>z powodu wystąpienia okoliczności technicznych, których strony nie były w stanie przewidzieć, pomimo zachowania należytej staranności.</w:t>
      </w:r>
    </w:p>
    <w:p w:rsidR="00982A4A" w:rsidRPr="002B0D0E" w:rsidRDefault="00982A4A" w:rsidP="00982A4A">
      <w:pPr>
        <w:pStyle w:val="Bezodstpw"/>
        <w:numPr>
          <w:ilvl w:val="0"/>
          <w:numId w:val="110"/>
        </w:numPr>
        <w:ind w:hanging="357"/>
        <w:jc w:val="both"/>
        <w:rPr>
          <w:rFonts w:ascii="Arial" w:hAnsi="Arial" w:cs="Arial"/>
          <w:sz w:val="20"/>
          <w:lang w:val="pl-PL"/>
        </w:rPr>
      </w:pPr>
      <w:r w:rsidRPr="002B0D0E">
        <w:rPr>
          <w:rFonts w:ascii="Arial" w:hAnsi="Arial" w:cs="Arial"/>
          <w:sz w:val="20"/>
          <w:lang w:val="pl-PL"/>
        </w:rPr>
        <w:t>Zamawiający przewiduje możliwość wprowadzenia zmiany do treści zawartej umowy dotyczącej zwiększenia lub zmniejszenia liczby dzieci objętych dowozem.</w:t>
      </w:r>
    </w:p>
    <w:p w:rsidR="00982A4A" w:rsidRPr="002B0D0E" w:rsidRDefault="00982A4A" w:rsidP="00982A4A">
      <w:pPr>
        <w:pStyle w:val="Bezodstpw"/>
        <w:numPr>
          <w:ilvl w:val="0"/>
          <w:numId w:val="110"/>
        </w:numPr>
        <w:ind w:hanging="357"/>
        <w:jc w:val="both"/>
        <w:rPr>
          <w:rFonts w:ascii="Arial" w:hAnsi="Arial" w:cs="Arial"/>
          <w:sz w:val="20"/>
          <w:lang w:val="pl-PL"/>
        </w:rPr>
      </w:pPr>
      <w:r w:rsidRPr="002B0D0E">
        <w:rPr>
          <w:rFonts w:ascii="Arial" w:hAnsi="Arial" w:cs="Arial"/>
          <w:sz w:val="20"/>
          <w:lang w:val="pl-PL"/>
        </w:rPr>
        <w:t>Zamawiający przewiduje możliwość wprowadzenia zmiany do treści zawartej umowy dotyczącej zmiany wartości umowy (bez możliwości zmian cen jednostkowych za dowóz) wynikającej ze zmiany liczby dzieci objętych dowozem.</w:t>
      </w:r>
    </w:p>
    <w:p w:rsidR="009A5E9D" w:rsidRPr="002B0D0E" w:rsidRDefault="009A5E9D" w:rsidP="00137AE7">
      <w:pPr>
        <w:pStyle w:val="Bezodstpw"/>
        <w:numPr>
          <w:ilvl w:val="0"/>
          <w:numId w:val="110"/>
        </w:numPr>
        <w:ind w:hanging="357"/>
        <w:jc w:val="both"/>
        <w:rPr>
          <w:rFonts w:ascii="Arial" w:hAnsi="Arial" w:cs="Arial"/>
          <w:sz w:val="20"/>
          <w:lang w:val="pl-PL"/>
        </w:rPr>
      </w:pPr>
      <w:r w:rsidRPr="002B0D0E">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Wówczas wynagrodzenie brutto Wykonawcy za część robót wykonywaną po tym terminie ulegnie stosownym zmianom natomiast wartość wynagrodzenia netto pozostanie bez zmian.</w:t>
      </w:r>
    </w:p>
    <w:p w:rsidR="009A5E9D" w:rsidRPr="002B0D0E" w:rsidRDefault="009A5E9D" w:rsidP="00137AE7">
      <w:pPr>
        <w:pStyle w:val="Bezodstpw"/>
        <w:numPr>
          <w:ilvl w:val="0"/>
          <w:numId w:val="110"/>
        </w:numPr>
        <w:ind w:hanging="357"/>
        <w:jc w:val="both"/>
        <w:rPr>
          <w:rFonts w:ascii="Arial" w:hAnsi="Arial" w:cs="Arial"/>
          <w:sz w:val="20"/>
          <w:lang w:val="pl-PL"/>
        </w:rPr>
      </w:pPr>
      <w:r w:rsidRPr="002B0D0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8870E6" w:rsidRPr="002B0D0E" w:rsidRDefault="009A5E9D" w:rsidP="00137AE7">
      <w:pPr>
        <w:pStyle w:val="Bezodstpw"/>
        <w:numPr>
          <w:ilvl w:val="0"/>
          <w:numId w:val="110"/>
        </w:numPr>
        <w:ind w:hanging="357"/>
        <w:jc w:val="both"/>
        <w:rPr>
          <w:rFonts w:ascii="Arial" w:hAnsi="Arial" w:cs="Arial"/>
          <w:sz w:val="20"/>
          <w:lang w:val="pl-PL"/>
        </w:rPr>
      </w:pPr>
      <w:r w:rsidRPr="002B0D0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8870E6" w:rsidRPr="002B0D0E" w:rsidRDefault="008870E6" w:rsidP="008870E6">
      <w:pPr>
        <w:pStyle w:val="Nagwek"/>
        <w:tabs>
          <w:tab w:val="left" w:pos="708"/>
        </w:tabs>
        <w:spacing w:after="0" w:line="240" w:lineRule="auto"/>
        <w:rPr>
          <w:rFonts w:ascii="Arial" w:hAnsi="Arial" w:cs="Arial"/>
          <w:b/>
          <w:sz w:val="20"/>
          <w:lang w:val="pl-PL"/>
        </w:rPr>
      </w:pPr>
    </w:p>
    <w:p w:rsidR="008870E6" w:rsidRPr="002B0D0E" w:rsidRDefault="008870E6" w:rsidP="008870E6">
      <w:pPr>
        <w:pStyle w:val="Nagwek"/>
        <w:tabs>
          <w:tab w:val="left" w:pos="708"/>
        </w:tabs>
        <w:spacing w:after="0" w:line="240" w:lineRule="auto"/>
        <w:jc w:val="center"/>
        <w:rPr>
          <w:rFonts w:ascii="Arial" w:hAnsi="Arial" w:cs="Arial"/>
          <w:b/>
          <w:sz w:val="20"/>
        </w:rPr>
      </w:pPr>
      <w:r w:rsidRPr="002B0D0E">
        <w:rPr>
          <w:rFonts w:ascii="Arial" w:hAnsi="Arial" w:cs="Arial"/>
          <w:b/>
          <w:sz w:val="20"/>
        </w:rPr>
        <w:t>§ 7</w:t>
      </w:r>
    </w:p>
    <w:p w:rsidR="008870E6" w:rsidRPr="002B0D0E" w:rsidRDefault="008870E6" w:rsidP="00137AE7">
      <w:pPr>
        <w:numPr>
          <w:ilvl w:val="3"/>
          <w:numId w:val="64"/>
        </w:numPr>
        <w:suppressAutoHyphens w:val="0"/>
        <w:spacing w:after="0" w:line="240" w:lineRule="auto"/>
        <w:jc w:val="both"/>
        <w:rPr>
          <w:rFonts w:ascii="Arial" w:hAnsi="Arial" w:cs="Arial"/>
          <w:sz w:val="20"/>
          <w:szCs w:val="20"/>
          <w:lang w:val="pl-PL"/>
        </w:rPr>
      </w:pPr>
      <w:r w:rsidRPr="002B0D0E">
        <w:rPr>
          <w:rFonts w:ascii="Arial" w:hAnsi="Arial" w:cs="Arial"/>
          <w:sz w:val="20"/>
          <w:szCs w:val="20"/>
          <w:lang w:val="pl-PL"/>
        </w:rPr>
        <w:t>Strony postanawiają, że obowiązującą je formą odszkodowania stanowią w pierwszej kolejności kary umowne.</w:t>
      </w:r>
    </w:p>
    <w:p w:rsidR="008870E6" w:rsidRPr="002B0D0E" w:rsidRDefault="008870E6" w:rsidP="00137AE7">
      <w:pPr>
        <w:numPr>
          <w:ilvl w:val="3"/>
          <w:numId w:val="64"/>
        </w:numPr>
        <w:suppressAutoHyphens w:val="0"/>
        <w:spacing w:after="0" w:line="240" w:lineRule="auto"/>
        <w:jc w:val="both"/>
        <w:rPr>
          <w:rFonts w:ascii="Arial" w:hAnsi="Arial" w:cs="Arial"/>
          <w:sz w:val="20"/>
          <w:szCs w:val="20"/>
          <w:lang w:val="pl-PL"/>
        </w:rPr>
      </w:pPr>
      <w:r w:rsidRPr="002B0D0E">
        <w:rPr>
          <w:rFonts w:ascii="Arial" w:hAnsi="Arial" w:cs="Arial"/>
          <w:sz w:val="20"/>
          <w:szCs w:val="20"/>
          <w:lang w:val="pl-PL"/>
        </w:rPr>
        <w:t>Kary te naliczane będą w następujących wypadkach i wysokościach:</w:t>
      </w:r>
    </w:p>
    <w:p w:rsidR="008870E6" w:rsidRPr="002B0D0E" w:rsidRDefault="008870E6" w:rsidP="00137AE7">
      <w:pPr>
        <w:numPr>
          <w:ilvl w:val="1"/>
          <w:numId w:val="100"/>
        </w:numPr>
        <w:suppressAutoHyphens w:val="0"/>
        <w:spacing w:after="0" w:line="240" w:lineRule="auto"/>
        <w:jc w:val="both"/>
        <w:rPr>
          <w:rFonts w:ascii="Arial" w:hAnsi="Arial" w:cs="Arial"/>
          <w:sz w:val="20"/>
          <w:szCs w:val="20"/>
          <w:lang w:val="pl-PL"/>
        </w:rPr>
      </w:pPr>
      <w:r w:rsidRPr="002B0D0E">
        <w:rPr>
          <w:rFonts w:ascii="Arial" w:hAnsi="Arial" w:cs="Arial"/>
          <w:sz w:val="20"/>
          <w:szCs w:val="20"/>
          <w:lang w:val="pl-PL"/>
        </w:rPr>
        <w:t>za każdorazowe niezrealizowanie kursu dla dowolnego ucznia zgodnie z załączonym do niniejszej umowy harmonogramem i niezapewnienie zastępstwa w wysokości 500 zł (słownie: pięćset zł) za każdy niewykonany kurs dla dowolnego ucznia wynikający z przyczyn leżących po stronie Wykonawcy;</w:t>
      </w:r>
    </w:p>
    <w:p w:rsidR="009A5E9D" w:rsidRPr="002B0D0E" w:rsidRDefault="008442E8" w:rsidP="00137AE7">
      <w:pPr>
        <w:numPr>
          <w:ilvl w:val="1"/>
          <w:numId w:val="100"/>
        </w:numPr>
        <w:suppressAutoHyphens w:val="0"/>
        <w:spacing w:after="0" w:line="240" w:lineRule="auto"/>
        <w:jc w:val="both"/>
        <w:rPr>
          <w:rFonts w:ascii="Arial" w:hAnsi="Arial" w:cs="Arial"/>
          <w:sz w:val="20"/>
          <w:szCs w:val="20"/>
          <w:lang w:val="pl-PL"/>
        </w:rPr>
      </w:pPr>
      <w:r w:rsidRPr="002B0D0E">
        <w:rPr>
          <w:rFonts w:ascii="Arial" w:hAnsi="Arial" w:cs="Arial"/>
          <w:sz w:val="20"/>
          <w:szCs w:val="20"/>
          <w:lang w:val="pl-PL"/>
        </w:rPr>
        <w:t xml:space="preserve">za każdorazowe wykonanie umowy niezgodnie z warunkami określonymi w § 1 umowy </w:t>
      </w:r>
      <w:r w:rsidR="00982A4A" w:rsidRPr="002B0D0E">
        <w:rPr>
          <w:rFonts w:ascii="Arial" w:hAnsi="Arial" w:cs="Arial"/>
          <w:sz w:val="20"/>
          <w:szCs w:val="20"/>
          <w:lang w:val="pl-PL"/>
        </w:rPr>
        <w:t>w </w:t>
      </w:r>
      <w:r w:rsidRPr="002B0D0E">
        <w:rPr>
          <w:rFonts w:ascii="Arial" w:hAnsi="Arial" w:cs="Arial"/>
          <w:sz w:val="20"/>
          <w:szCs w:val="20"/>
          <w:lang w:val="pl-PL"/>
        </w:rPr>
        <w:t>wysokości 500 zł (słownie: pięćset zł) za każd</w:t>
      </w:r>
      <w:r w:rsidR="000423DD" w:rsidRPr="002B0D0E">
        <w:rPr>
          <w:rFonts w:ascii="Arial" w:hAnsi="Arial" w:cs="Arial"/>
          <w:sz w:val="20"/>
          <w:szCs w:val="20"/>
          <w:lang w:val="pl-PL"/>
        </w:rPr>
        <w:t>orazowe</w:t>
      </w:r>
      <w:r w:rsidRPr="002B0D0E">
        <w:rPr>
          <w:rFonts w:ascii="Arial" w:hAnsi="Arial" w:cs="Arial"/>
          <w:sz w:val="20"/>
          <w:szCs w:val="20"/>
          <w:lang w:val="pl-PL"/>
        </w:rPr>
        <w:t xml:space="preserve"> niewłaściwe wykonanie;</w:t>
      </w:r>
    </w:p>
    <w:p w:rsidR="008870E6" w:rsidRPr="002B0D0E" w:rsidRDefault="008870E6" w:rsidP="00137AE7">
      <w:pPr>
        <w:numPr>
          <w:ilvl w:val="1"/>
          <w:numId w:val="100"/>
        </w:numPr>
        <w:suppressAutoHyphens w:val="0"/>
        <w:spacing w:after="0" w:line="240" w:lineRule="auto"/>
        <w:jc w:val="both"/>
        <w:rPr>
          <w:rFonts w:ascii="Arial" w:hAnsi="Arial" w:cs="Arial"/>
          <w:sz w:val="20"/>
          <w:szCs w:val="20"/>
          <w:lang w:val="pl-PL"/>
        </w:rPr>
      </w:pPr>
      <w:r w:rsidRPr="002B0D0E">
        <w:rPr>
          <w:rFonts w:ascii="Arial" w:hAnsi="Arial" w:cs="Arial"/>
          <w:sz w:val="20"/>
          <w:szCs w:val="20"/>
          <w:lang w:val="pl-PL"/>
        </w:rPr>
        <w:t>za odstąpienie od umowy z przyczyn leżących po stronie Wykonawcy w wysokości 10 000 zł (słownie: dziesięć tysięcy zł).</w:t>
      </w:r>
    </w:p>
    <w:p w:rsidR="008870E6" w:rsidRPr="002B0D0E" w:rsidRDefault="008870E6" w:rsidP="00137AE7">
      <w:pPr>
        <w:numPr>
          <w:ilvl w:val="3"/>
          <w:numId w:val="64"/>
        </w:numPr>
        <w:suppressAutoHyphens w:val="0"/>
        <w:spacing w:after="0" w:line="240" w:lineRule="auto"/>
        <w:jc w:val="both"/>
        <w:rPr>
          <w:rFonts w:ascii="Arial" w:hAnsi="Arial" w:cs="Arial"/>
          <w:sz w:val="20"/>
          <w:szCs w:val="20"/>
          <w:lang w:val="pl-PL"/>
        </w:rPr>
      </w:pPr>
      <w:r w:rsidRPr="002B0D0E">
        <w:rPr>
          <w:rFonts w:ascii="Arial" w:hAnsi="Arial" w:cs="Arial"/>
          <w:sz w:val="20"/>
          <w:szCs w:val="20"/>
          <w:lang w:val="pl-PL"/>
        </w:rPr>
        <w:t>W przypadku odstąpienia przez Zamawiającego od umowy z przyczyn zależnych od Wykonawcy kary naliczone do dnia odstąpienia są nadal należne.</w:t>
      </w:r>
    </w:p>
    <w:p w:rsidR="008870E6" w:rsidRPr="002B0D0E" w:rsidRDefault="008870E6" w:rsidP="00137AE7">
      <w:pPr>
        <w:numPr>
          <w:ilvl w:val="3"/>
          <w:numId w:val="64"/>
        </w:numPr>
        <w:suppressAutoHyphens w:val="0"/>
        <w:spacing w:after="0" w:line="240" w:lineRule="auto"/>
        <w:jc w:val="both"/>
        <w:rPr>
          <w:rFonts w:ascii="Arial" w:hAnsi="Arial" w:cs="Arial"/>
          <w:sz w:val="20"/>
          <w:szCs w:val="20"/>
          <w:lang w:val="pl-PL"/>
        </w:rPr>
      </w:pPr>
      <w:r w:rsidRPr="002B0D0E">
        <w:rPr>
          <w:rFonts w:ascii="Arial" w:hAnsi="Arial" w:cs="Arial"/>
          <w:sz w:val="20"/>
          <w:szCs w:val="20"/>
          <w:lang w:val="pl-PL"/>
        </w:rPr>
        <w:lastRenderedPageBreak/>
        <w:t>W przypadku, gdy Wykonawca nie zrealizuje kursu i nie zapewni zastępstwa</w:t>
      </w:r>
      <w:r w:rsidR="000423DD" w:rsidRPr="002B0D0E">
        <w:rPr>
          <w:rFonts w:ascii="Arial" w:hAnsi="Arial" w:cs="Arial"/>
          <w:sz w:val="20"/>
          <w:szCs w:val="20"/>
          <w:lang w:val="pl-PL"/>
        </w:rPr>
        <w:t>,</w:t>
      </w:r>
      <w:r w:rsidRPr="002B0D0E">
        <w:rPr>
          <w:rFonts w:ascii="Arial" w:hAnsi="Arial" w:cs="Arial"/>
          <w:sz w:val="20"/>
          <w:szCs w:val="20"/>
          <w:lang w:val="pl-PL"/>
        </w:rPr>
        <w:t xml:space="preserve"> Zamawiający w trybie awaryjnym zleci wykonanie usługi innej firmie na koszt i ryzyko Wykonawcy i dodatkowo obciąży Wykonawcę karą, o której mowa w ust. 2 pkt. 1 niniejszego paragrafu. </w:t>
      </w:r>
    </w:p>
    <w:p w:rsidR="008870E6" w:rsidRPr="002B0D0E" w:rsidRDefault="008870E6" w:rsidP="00137AE7">
      <w:pPr>
        <w:numPr>
          <w:ilvl w:val="3"/>
          <w:numId w:val="64"/>
        </w:numPr>
        <w:suppressAutoHyphens w:val="0"/>
        <w:spacing w:after="0" w:line="240" w:lineRule="auto"/>
        <w:jc w:val="both"/>
        <w:rPr>
          <w:rFonts w:ascii="Arial" w:hAnsi="Arial" w:cs="Arial"/>
          <w:sz w:val="20"/>
          <w:szCs w:val="20"/>
          <w:lang w:val="pl-PL"/>
        </w:rPr>
      </w:pPr>
      <w:r w:rsidRPr="002B0D0E">
        <w:rPr>
          <w:rFonts w:ascii="Arial" w:hAnsi="Arial" w:cs="Arial"/>
          <w:sz w:val="20"/>
          <w:szCs w:val="20"/>
          <w:lang w:val="pl-PL"/>
        </w:rPr>
        <w:t>Wykonawca wyraża zgodę na potrącenie kosztów zapewnienia transportu zastępczego z następnej faktury.</w:t>
      </w:r>
    </w:p>
    <w:p w:rsidR="008870E6" w:rsidRPr="002B0D0E" w:rsidRDefault="008870E6" w:rsidP="00137AE7">
      <w:pPr>
        <w:numPr>
          <w:ilvl w:val="3"/>
          <w:numId w:val="64"/>
        </w:numPr>
        <w:suppressAutoHyphens w:val="0"/>
        <w:spacing w:after="0" w:line="240" w:lineRule="auto"/>
        <w:jc w:val="both"/>
        <w:rPr>
          <w:rFonts w:ascii="Arial" w:hAnsi="Arial" w:cs="Arial"/>
          <w:sz w:val="20"/>
          <w:szCs w:val="20"/>
          <w:lang w:val="pl-PL"/>
        </w:rPr>
      </w:pPr>
      <w:r w:rsidRPr="002B0D0E">
        <w:rPr>
          <w:rFonts w:ascii="Arial" w:hAnsi="Arial" w:cs="Arial"/>
          <w:sz w:val="20"/>
          <w:szCs w:val="20"/>
          <w:lang w:val="pl-PL"/>
        </w:rPr>
        <w:t>Strony postanawiają, że kary umowne stają się wymagalne z chwilą zaistnienia podstawy do ich naliczania bez konieczności odrębnego wezwania.</w:t>
      </w:r>
    </w:p>
    <w:p w:rsidR="008870E6" w:rsidRPr="002B0D0E" w:rsidRDefault="008870E6" w:rsidP="00137AE7">
      <w:pPr>
        <w:numPr>
          <w:ilvl w:val="3"/>
          <w:numId w:val="64"/>
        </w:numPr>
        <w:suppressAutoHyphens w:val="0"/>
        <w:spacing w:after="0" w:line="240" w:lineRule="auto"/>
        <w:jc w:val="both"/>
        <w:rPr>
          <w:rFonts w:ascii="Arial" w:hAnsi="Arial" w:cs="Arial"/>
          <w:sz w:val="20"/>
          <w:szCs w:val="20"/>
          <w:lang w:val="pl-PL"/>
        </w:rPr>
      </w:pPr>
      <w:r w:rsidRPr="002B0D0E">
        <w:rPr>
          <w:rFonts w:ascii="Arial" w:hAnsi="Arial" w:cs="Arial"/>
          <w:sz w:val="20"/>
          <w:szCs w:val="20"/>
          <w:lang w:val="pl-PL"/>
        </w:rPr>
        <w:t>Wykonawca oświadcza, że zgadza się na potrącenie naliczonych kar umownych z wystawionej faktury.</w:t>
      </w:r>
    </w:p>
    <w:p w:rsidR="008870E6" w:rsidRPr="002B0D0E" w:rsidRDefault="008870E6" w:rsidP="00137AE7">
      <w:pPr>
        <w:numPr>
          <w:ilvl w:val="3"/>
          <w:numId w:val="64"/>
        </w:numPr>
        <w:suppressAutoHyphens w:val="0"/>
        <w:spacing w:after="0" w:line="240" w:lineRule="auto"/>
        <w:jc w:val="both"/>
        <w:rPr>
          <w:rFonts w:ascii="Arial" w:hAnsi="Arial" w:cs="Arial"/>
          <w:sz w:val="20"/>
          <w:szCs w:val="20"/>
          <w:lang w:val="pl-PL"/>
        </w:rPr>
      </w:pPr>
      <w:r w:rsidRPr="002B0D0E">
        <w:rPr>
          <w:rFonts w:ascii="Arial" w:hAnsi="Arial" w:cs="Arial"/>
          <w:sz w:val="20"/>
          <w:szCs w:val="20"/>
          <w:lang w:val="pl-PL"/>
        </w:rPr>
        <w:t>Strony zastrzegają sobie prawo do odszkodowania przenoszącego wysokość kar umownych do wysokości rzeczywiście poniesionej szkody.</w:t>
      </w:r>
    </w:p>
    <w:p w:rsidR="008870E6" w:rsidRPr="002B0D0E" w:rsidRDefault="008870E6" w:rsidP="008870E6">
      <w:pPr>
        <w:pStyle w:val="Nagwek"/>
        <w:tabs>
          <w:tab w:val="left" w:pos="708"/>
        </w:tabs>
        <w:spacing w:after="0" w:line="240" w:lineRule="auto"/>
        <w:rPr>
          <w:rFonts w:ascii="Arial" w:hAnsi="Arial" w:cs="Arial"/>
          <w:b/>
          <w:sz w:val="20"/>
          <w:lang w:val="pl-PL"/>
        </w:rPr>
      </w:pPr>
    </w:p>
    <w:p w:rsidR="008870E6" w:rsidRPr="002B0D0E" w:rsidRDefault="008870E6" w:rsidP="008870E6">
      <w:pPr>
        <w:pStyle w:val="Nagwek"/>
        <w:tabs>
          <w:tab w:val="left" w:pos="708"/>
        </w:tabs>
        <w:spacing w:after="0" w:line="240" w:lineRule="auto"/>
        <w:jc w:val="center"/>
        <w:rPr>
          <w:rFonts w:ascii="Arial" w:hAnsi="Arial" w:cs="Arial"/>
          <w:b/>
          <w:sz w:val="20"/>
        </w:rPr>
      </w:pPr>
      <w:r w:rsidRPr="002B0D0E">
        <w:rPr>
          <w:rFonts w:ascii="Arial" w:hAnsi="Arial" w:cs="Arial"/>
          <w:b/>
          <w:sz w:val="20"/>
        </w:rPr>
        <w:t>§ 8</w:t>
      </w:r>
    </w:p>
    <w:p w:rsidR="008870E6" w:rsidRPr="002B0D0E" w:rsidRDefault="008870E6" w:rsidP="00137AE7">
      <w:pPr>
        <w:pStyle w:val="Nagwek"/>
        <w:numPr>
          <w:ilvl w:val="0"/>
          <w:numId w:val="56"/>
        </w:numPr>
        <w:tabs>
          <w:tab w:val="center" w:pos="4536"/>
          <w:tab w:val="right" w:pos="9072"/>
        </w:tabs>
        <w:suppressAutoHyphens w:val="0"/>
        <w:spacing w:after="0" w:line="240" w:lineRule="auto"/>
        <w:jc w:val="both"/>
        <w:rPr>
          <w:rFonts w:ascii="Arial" w:hAnsi="Arial" w:cs="Arial"/>
          <w:sz w:val="20"/>
          <w:lang w:val="pl-PL"/>
        </w:rPr>
      </w:pPr>
      <w:r w:rsidRPr="002B0D0E">
        <w:rPr>
          <w:rFonts w:ascii="Arial" w:hAnsi="Arial" w:cs="Arial"/>
          <w:sz w:val="20"/>
          <w:lang w:val="pl-PL"/>
        </w:rPr>
        <w:t>Stronom przysługuje prawo odstąpienia od umowy w następujących sytuacjach:</w:t>
      </w:r>
    </w:p>
    <w:p w:rsidR="008870E6" w:rsidRPr="002B0D0E" w:rsidRDefault="008870E6" w:rsidP="00137AE7">
      <w:pPr>
        <w:pStyle w:val="Nagwek"/>
        <w:numPr>
          <w:ilvl w:val="1"/>
          <w:numId w:val="60"/>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2B0D0E">
        <w:rPr>
          <w:rFonts w:ascii="Arial" w:hAnsi="Arial" w:cs="Arial"/>
          <w:sz w:val="20"/>
          <w:lang w:val="pl-PL"/>
        </w:rPr>
        <w:t>Zamawiającemu przysługuje prawo do odstąpienia od umowy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8870E6" w:rsidRPr="002B0D0E" w:rsidRDefault="008870E6" w:rsidP="00137AE7">
      <w:pPr>
        <w:pStyle w:val="Nagwek"/>
        <w:numPr>
          <w:ilvl w:val="1"/>
          <w:numId w:val="60"/>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2B0D0E">
        <w:rPr>
          <w:rFonts w:ascii="Arial" w:hAnsi="Arial" w:cs="Arial"/>
          <w:sz w:val="20"/>
          <w:lang w:val="pl-PL"/>
        </w:rPr>
        <w:t>Zamawiającemu przysługuje prawo do natychmiastowego odstąpienia od umowy z przyczyn leżących po stronie Wykonawcy:</w:t>
      </w:r>
    </w:p>
    <w:p w:rsidR="008870E6" w:rsidRPr="002B0D0E" w:rsidRDefault="008870E6" w:rsidP="00137AE7">
      <w:pPr>
        <w:pStyle w:val="Nagwek"/>
        <w:numPr>
          <w:ilvl w:val="1"/>
          <w:numId w:val="61"/>
        </w:numPr>
        <w:tabs>
          <w:tab w:val="center" w:pos="4536"/>
          <w:tab w:val="right" w:pos="9072"/>
        </w:tabs>
        <w:suppressAutoHyphens w:val="0"/>
        <w:spacing w:after="0" w:line="240" w:lineRule="auto"/>
        <w:jc w:val="both"/>
        <w:rPr>
          <w:rFonts w:ascii="Arial" w:hAnsi="Arial" w:cs="Arial"/>
          <w:sz w:val="20"/>
          <w:lang w:val="pl-PL"/>
        </w:rPr>
      </w:pPr>
      <w:r w:rsidRPr="002B0D0E">
        <w:rPr>
          <w:rFonts w:ascii="Arial" w:hAnsi="Arial" w:cs="Arial"/>
          <w:sz w:val="20"/>
          <w:lang w:val="pl-PL"/>
        </w:rPr>
        <w:t>jeżeli Wykonawca nie realizuje umowy bez uzasadnionej przyczyny,</w:t>
      </w:r>
    </w:p>
    <w:p w:rsidR="008870E6" w:rsidRPr="002B0D0E" w:rsidRDefault="008870E6" w:rsidP="00137AE7">
      <w:pPr>
        <w:pStyle w:val="Nagwek"/>
        <w:numPr>
          <w:ilvl w:val="1"/>
          <w:numId w:val="61"/>
        </w:numPr>
        <w:tabs>
          <w:tab w:val="center" w:pos="4536"/>
          <w:tab w:val="right" w:pos="9072"/>
        </w:tabs>
        <w:suppressAutoHyphens w:val="0"/>
        <w:spacing w:after="0" w:line="240" w:lineRule="auto"/>
        <w:jc w:val="both"/>
        <w:rPr>
          <w:rFonts w:ascii="Arial" w:hAnsi="Arial" w:cs="Arial"/>
          <w:sz w:val="20"/>
          <w:lang w:val="pl-PL"/>
        </w:rPr>
      </w:pPr>
      <w:r w:rsidRPr="002B0D0E">
        <w:rPr>
          <w:rFonts w:ascii="Arial" w:hAnsi="Arial" w:cs="Arial"/>
          <w:sz w:val="20"/>
          <w:lang w:val="pl-PL"/>
        </w:rPr>
        <w:t>jeżeli Wykonawca nienależycie wykonuje swoje zobowiązania umowne,</w:t>
      </w:r>
    </w:p>
    <w:p w:rsidR="008870E6" w:rsidRPr="002B0D0E" w:rsidRDefault="008870E6" w:rsidP="00137AE7">
      <w:pPr>
        <w:pStyle w:val="Nagwek"/>
        <w:numPr>
          <w:ilvl w:val="1"/>
          <w:numId w:val="61"/>
        </w:numPr>
        <w:tabs>
          <w:tab w:val="center" w:pos="4536"/>
          <w:tab w:val="right" w:pos="9072"/>
        </w:tabs>
        <w:suppressAutoHyphens w:val="0"/>
        <w:spacing w:after="0" w:line="240" w:lineRule="auto"/>
        <w:jc w:val="both"/>
        <w:rPr>
          <w:rFonts w:ascii="Arial" w:hAnsi="Arial" w:cs="Arial"/>
          <w:sz w:val="20"/>
          <w:lang w:val="pl-PL"/>
        </w:rPr>
      </w:pPr>
      <w:r w:rsidRPr="002B0D0E">
        <w:rPr>
          <w:rFonts w:ascii="Arial" w:hAnsi="Arial" w:cs="Arial"/>
          <w:sz w:val="20"/>
          <w:lang w:val="pl-PL"/>
        </w:rPr>
        <w:t>jeżeli Wykonawca nie posiada aktualnej, co do zakresu terytorialnego licencji na wykonywanie krajowego transportu drogowego osób,</w:t>
      </w:r>
    </w:p>
    <w:p w:rsidR="008870E6" w:rsidRPr="002B0D0E" w:rsidRDefault="008870E6" w:rsidP="00137AE7">
      <w:pPr>
        <w:pStyle w:val="Nagwek"/>
        <w:numPr>
          <w:ilvl w:val="1"/>
          <w:numId w:val="61"/>
        </w:numPr>
        <w:tabs>
          <w:tab w:val="center" w:pos="4536"/>
          <w:tab w:val="right" w:pos="9072"/>
        </w:tabs>
        <w:suppressAutoHyphens w:val="0"/>
        <w:spacing w:after="0" w:line="240" w:lineRule="auto"/>
        <w:jc w:val="both"/>
        <w:rPr>
          <w:rFonts w:ascii="Arial" w:hAnsi="Arial" w:cs="Arial"/>
          <w:sz w:val="20"/>
          <w:lang w:val="pl-PL"/>
        </w:rPr>
      </w:pPr>
      <w:r w:rsidRPr="002B0D0E">
        <w:rPr>
          <w:rFonts w:ascii="Arial" w:hAnsi="Arial" w:cs="Arial"/>
          <w:sz w:val="20"/>
          <w:lang w:val="pl-PL"/>
        </w:rPr>
        <w:t>jeżeli Wykonawca nie posiada aktualnych polis ubezpieczeniowych od następstw nieszczęśliwych wypadków (NW) oraz odpowiedzialności cywilnej (OC),</w:t>
      </w:r>
    </w:p>
    <w:p w:rsidR="008870E6" w:rsidRPr="002B0D0E" w:rsidRDefault="008870E6" w:rsidP="00137AE7">
      <w:pPr>
        <w:pStyle w:val="Nagwek"/>
        <w:numPr>
          <w:ilvl w:val="0"/>
          <w:numId w:val="97"/>
        </w:numPr>
        <w:tabs>
          <w:tab w:val="center" w:pos="4536"/>
          <w:tab w:val="right" w:pos="9072"/>
        </w:tabs>
        <w:suppressAutoHyphens w:val="0"/>
        <w:spacing w:after="0" w:line="240" w:lineRule="auto"/>
        <w:jc w:val="both"/>
        <w:rPr>
          <w:rFonts w:ascii="Arial" w:hAnsi="Arial" w:cs="Arial"/>
          <w:sz w:val="20"/>
          <w:lang w:val="pl-PL"/>
        </w:rPr>
      </w:pPr>
      <w:r w:rsidRPr="002B0D0E">
        <w:rPr>
          <w:rFonts w:ascii="Arial" w:hAnsi="Arial" w:cs="Arial"/>
          <w:sz w:val="20"/>
          <w:lang w:val="pl-PL"/>
        </w:rPr>
        <w:t>jeżeli zostanie ogłoszona likwidacja lub upadłość firmy Wykonawcy,</w:t>
      </w:r>
    </w:p>
    <w:p w:rsidR="008870E6" w:rsidRPr="002B0D0E" w:rsidRDefault="008870E6" w:rsidP="00137AE7">
      <w:pPr>
        <w:pStyle w:val="Nagwek"/>
        <w:numPr>
          <w:ilvl w:val="0"/>
          <w:numId w:val="97"/>
        </w:numPr>
        <w:tabs>
          <w:tab w:val="center" w:pos="4536"/>
          <w:tab w:val="right" w:pos="9072"/>
        </w:tabs>
        <w:suppressAutoHyphens w:val="0"/>
        <w:spacing w:after="0" w:line="240" w:lineRule="auto"/>
        <w:jc w:val="both"/>
        <w:rPr>
          <w:rFonts w:ascii="Arial" w:hAnsi="Arial" w:cs="Arial"/>
          <w:sz w:val="20"/>
          <w:lang w:val="pl-PL"/>
        </w:rPr>
      </w:pPr>
      <w:r w:rsidRPr="002B0D0E">
        <w:rPr>
          <w:rFonts w:ascii="Arial" w:hAnsi="Arial" w:cs="Arial"/>
          <w:sz w:val="20"/>
          <w:lang w:val="pl-PL"/>
        </w:rPr>
        <w:t>jeżeli zostanie wydany nakaz zajęcia majątku Wykonawcy,</w:t>
      </w:r>
    </w:p>
    <w:p w:rsidR="008870E6" w:rsidRPr="002B0D0E" w:rsidRDefault="008870E6" w:rsidP="00137AE7">
      <w:pPr>
        <w:pStyle w:val="Nagwek"/>
        <w:numPr>
          <w:ilvl w:val="0"/>
          <w:numId w:val="97"/>
        </w:numPr>
        <w:tabs>
          <w:tab w:val="center" w:pos="4536"/>
          <w:tab w:val="right" w:pos="9072"/>
        </w:tabs>
        <w:suppressAutoHyphens w:val="0"/>
        <w:spacing w:after="0" w:line="240" w:lineRule="auto"/>
        <w:jc w:val="both"/>
        <w:rPr>
          <w:rFonts w:ascii="Arial" w:hAnsi="Arial" w:cs="Arial"/>
          <w:sz w:val="20"/>
          <w:lang w:val="pl-PL"/>
        </w:rPr>
      </w:pPr>
      <w:r w:rsidRPr="002B0D0E">
        <w:rPr>
          <w:rFonts w:ascii="Arial" w:hAnsi="Arial" w:cs="Arial"/>
          <w:sz w:val="20"/>
          <w:lang w:val="pl-PL"/>
        </w:rPr>
        <w:t>jeżeli Wykonawca trzykrotnie nie zrealizuje dowozu dla dowolnego ucznia,</w:t>
      </w:r>
    </w:p>
    <w:p w:rsidR="00526731" w:rsidRPr="002B0D0E" w:rsidRDefault="008870E6" w:rsidP="00137AE7">
      <w:pPr>
        <w:pStyle w:val="Nagwek"/>
        <w:numPr>
          <w:ilvl w:val="0"/>
          <w:numId w:val="97"/>
        </w:numPr>
        <w:tabs>
          <w:tab w:val="center" w:pos="4536"/>
          <w:tab w:val="right" w:pos="9072"/>
        </w:tabs>
        <w:suppressAutoHyphens w:val="0"/>
        <w:spacing w:after="0" w:line="240" w:lineRule="auto"/>
        <w:jc w:val="both"/>
        <w:rPr>
          <w:rFonts w:ascii="Arial" w:hAnsi="Arial" w:cs="Arial"/>
          <w:sz w:val="20"/>
          <w:lang w:val="pl-PL"/>
        </w:rPr>
      </w:pPr>
      <w:r w:rsidRPr="002B0D0E">
        <w:rPr>
          <w:rFonts w:ascii="Arial" w:hAnsi="Arial" w:cs="Arial"/>
          <w:sz w:val="20"/>
          <w:lang w:val="pl-PL"/>
        </w:rPr>
        <w:t>w przypadku trzykrotnej skargi opiekuna dowolnego ucznia o nienależytym wykonywaniu umowy, o której to skardze Wykonawca</w:t>
      </w:r>
      <w:r w:rsidR="00526731" w:rsidRPr="002B0D0E">
        <w:rPr>
          <w:rFonts w:ascii="Arial" w:hAnsi="Arial" w:cs="Arial"/>
          <w:sz w:val="20"/>
          <w:lang w:val="pl-PL"/>
        </w:rPr>
        <w:t xml:space="preserve"> zostanie powiadomiony pisemnie,</w:t>
      </w:r>
    </w:p>
    <w:p w:rsidR="008870E6" w:rsidRPr="002B0D0E" w:rsidRDefault="00526731" w:rsidP="00137AE7">
      <w:pPr>
        <w:pStyle w:val="Nagwek"/>
        <w:numPr>
          <w:ilvl w:val="0"/>
          <w:numId w:val="97"/>
        </w:numPr>
        <w:tabs>
          <w:tab w:val="center" w:pos="4536"/>
          <w:tab w:val="right" w:pos="9072"/>
        </w:tabs>
        <w:suppressAutoHyphens w:val="0"/>
        <w:spacing w:after="0" w:line="240" w:lineRule="auto"/>
        <w:jc w:val="both"/>
        <w:rPr>
          <w:rFonts w:ascii="Arial" w:hAnsi="Arial" w:cs="Arial"/>
          <w:sz w:val="20"/>
          <w:lang w:val="pl-PL"/>
        </w:rPr>
      </w:pPr>
      <w:r w:rsidRPr="002B0D0E">
        <w:rPr>
          <w:rFonts w:ascii="Arial" w:hAnsi="Arial" w:cs="Arial"/>
          <w:sz w:val="20"/>
          <w:lang w:val="pl-PL"/>
        </w:rPr>
        <w:t>jeżeli Wykonawca wykonuje przedmiot umowy w sposób wadliwy lub sprzeczny z umowa, a w szczególności z jej § 1 i mimo wyznaczenia mu przez Zamawiającego na piśmie terminu do zmiany sposobu wykonania przedmiotu umowy dalej wykonuje go wadliwie,</w:t>
      </w:r>
      <w:r w:rsidR="008870E6" w:rsidRPr="002B0D0E">
        <w:rPr>
          <w:rFonts w:ascii="Arial" w:hAnsi="Arial" w:cs="Arial"/>
          <w:sz w:val="20"/>
          <w:lang w:val="pl-PL"/>
        </w:rPr>
        <w:t xml:space="preserve"> </w:t>
      </w:r>
    </w:p>
    <w:p w:rsidR="008870E6" w:rsidRPr="002B0D0E" w:rsidRDefault="008870E6" w:rsidP="00137AE7">
      <w:pPr>
        <w:pStyle w:val="Nagwek"/>
        <w:numPr>
          <w:ilvl w:val="1"/>
          <w:numId w:val="60"/>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2B0D0E">
        <w:rPr>
          <w:rFonts w:ascii="Arial" w:hAnsi="Arial" w:cs="Arial"/>
          <w:sz w:val="20"/>
          <w:lang w:val="pl-PL"/>
        </w:rPr>
        <w:t>Wykonawcy przysługuje prawo odstąpienia od umowy, jeżeli:</w:t>
      </w:r>
    </w:p>
    <w:p w:rsidR="008870E6" w:rsidRPr="002B0D0E" w:rsidRDefault="008870E6" w:rsidP="00137AE7">
      <w:pPr>
        <w:pStyle w:val="Bezodstpw"/>
        <w:numPr>
          <w:ilvl w:val="0"/>
          <w:numId w:val="59"/>
        </w:numPr>
        <w:jc w:val="both"/>
        <w:rPr>
          <w:rFonts w:ascii="Arial" w:hAnsi="Arial" w:cs="Arial"/>
          <w:sz w:val="20"/>
          <w:szCs w:val="20"/>
          <w:lang w:val="pl-PL"/>
        </w:rPr>
      </w:pPr>
      <w:r w:rsidRPr="002B0D0E">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8870E6" w:rsidRPr="002B0D0E" w:rsidRDefault="008870E6" w:rsidP="00137AE7">
      <w:pPr>
        <w:pStyle w:val="Bezodstpw"/>
        <w:numPr>
          <w:ilvl w:val="0"/>
          <w:numId w:val="59"/>
        </w:numPr>
        <w:jc w:val="both"/>
        <w:rPr>
          <w:rFonts w:ascii="Arial" w:hAnsi="Arial" w:cs="Arial"/>
          <w:sz w:val="20"/>
          <w:szCs w:val="20"/>
          <w:lang w:val="pl-PL"/>
        </w:rPr>
      </w:pPr>
      <w:r w:rsidRPr="002B0D0E">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8870E6" w:rsidRPr="002B0D0E" w:rsidRDefault="008870E6" w:rsidP="00137AE7">
      <w:pPr>
        <w:pStyle w:val="Nagwek"/>
        <w:numPr>
          <w:ilvl w:val="0"/>
          <w:numId w:val="56"/>
        </w:numPr>
        <w:tabs>
          <w:tab w:val="center" w:pos="4536"/>
          <w:tab w:val="right" w:pos="9072"/>
        </w:tabs>
        <w:suppressAutoHyphens w:val="0"/>
        <w:spacing w:after="0" w:line="240" w:lineRule="auto"/>
        <w:jc w:val="both"/>
        <w:rPr>
          <w:rFonts w:ascii="Arial" w:hAnsi="Arial" w:cs="Arial"/>
          <w:sz w:val="20"/>
          <w:lang w:val="pl-PL"/>
        </w:rPr>
      </w:pPr>
      <w:r w:rsidRPr="002B0D0E">
        <w:rPr>
          <w:rFonts w:ascii="Arial" w:hAnsi="Arial" w:cs="Arial"/>
          <w:sz w:val="20"/>
          <w:lang w:val="pl-PL"/>
        </w:rPr>
        <w:t>Odstąpienie od umowy powinno nastąpić w formie pisemnej pod rygorem nieważności takiego oświadczenia i powinno zawierać uzasadnienie.</w:t>
      </w:r>
    </w:p>
    <w:p w:rsidR="008870E6" w:rsidRPr="002B0D0E" w:rsidRDefault="008870E6" w:rsidP="008870E6">
      <w:pPr>
        <w:pStyle w:val="Nagwek"/>
        <w:tabs>
          <w:tab w:val="left" w:pos="708"/>
        </w:tabs>
        <w:spacing w:after="0" w:line="240" w:lineRule="auto"/>
        <w:rPr>
          <w:rFonts w:ascii="Arial" w:hAnsi="Arial" w:cs="Arial"/>
          <w:b/>
          <w:sz w:val="20"/>
          <w:lang w:val="pl-PL"/>
        </w:rPr>
      </w:pPr>
    </w:p>
    <w:p w:rsidR="008870E6" w:rsidRPr="002B0D0E" w:rsidRDefault="008870E6" w:rsidP="008870E6">
      <w:pPr>
        <w:pStyle w:val="Nagwek"/>
        <w:tabs>
          <w:tab w:val="left" w:pos="708"/>
        </w:tabs>
        <w:spacing w:after="0" w:line="240" w:lineRule="auto"/>
        <w:jc w:val="center"/>
        <w:rPr>
          <w:rFonts w:ascii="Arial" w:hAnsi="Arial" w:cs="Arial"/>
          <w:b/>
          <w:sz w:val="20"/>
        </w:rPr>
      </w:pPr>
      <w:r w:rsidRPr="002B0D0E">
        <w:rPr>
          <w:rFonts w:ascii="Arial" w:hAnsi="Arial" w:cs="Arial"/>
          <w:b/>
          <w:sz w:val="20"/>
        </w:rPr>
        <w:t>§ 9</w:t>
      </w:r>
    </w:p>
    <w:p w:rsidR="008870E6" w:rsidRPr="002B0D0E" w:rsidRDefault="008870E6" w:rsidP="00137AE7">
      <w:pPr>
        <w:pStyle w:val="Nagwek"/>
        <w:numPr>
          <w:ilvl w:val="0"/>
          <w:numId w:val="62"/>
        </w:numPr>
        <w:tabs>
          <w:tab w:val="center" w:pos="4536"/>
          <w:tab w:val="right" w:pos="9072"/>
        </w:tabs>
        <w:suppressAutoHyphens w:val="0"/>
        <w:spacing w:after="0" w:line="240" w:lineRule="auto"/>
        <w:jc w:val="both"/>
        <w:rPr>
          <w:rFonts w:ascii="Arial" w:hAnsi="Arial" w:cs="Arial"/>
          <w:sz w:val="20"/>
          <w:lang w:val="pl-PL"/>
        </w:rPr>
      </w:pPr>
      <w:r w:rsidRPr="002B0D0E">
        <w:rPr>
          <w:rFonts w:ascii="Arial" w:hAnsi="Arial" w:cs="Arial"/>
          <w:sz w:val="20"/>
          <w:lang w:val="pl-PL"/>
        </w:rPr>
        <w:t>Wykonawca jest zobowiązany do niezwłocznego przesyłania do Zamawiającego pisemnej informacji o zmianie danych Wykonawcy zawartych w umowie. Zmiana ta nie wymaga dokonania zmiany umowy.</w:t>
      </w:r>
    </w:p>
    <w:p w:rsidR="008870E6" w:rsidRPr="002B0D0E" w:rsidRDefault="008870E6" w:rsidP="00137AE7">
      <w:pPr>
        <w:pStyle w:val="Nagwek"/>
        <w:numPr>
          <w:ilvl w:val="0"/>
          <w:numId w:val="62"/>
        </w:numPr>
        <w:tabs>
          <w:tab w:val="center" w:pos="4536"/>
          <w:tab w:val="right" w:pos="9072"/>
        </w:tabs>
        <w:suppressAutoHyphens w:val="0"/>
        <w:spacing w:after="0" w:line="240" w:lineRule="auto"/>
        <w:jc w:val="both"/>
        <w:rPr>
          <w:rFonts w:ascii="Arial" w:hAnsi="Arial" w:cs="Arial"/>
          <w:sz w:val="20"/>
          <w:lang w:val="pl-PL"/>
        </w:rPr>
      </w:pPr>
      <w:r w:rsidRPr="002B0D0E">
        <w:rPr>
          <w:rFonts w:ascii="Arial" w:hAnsi="Arial" w:cs="Arial"/>
          <w:sz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8870E6" w:rsidRPr="002B0D0E" w:rsidRDefault="008870E6" w:rsidP="008870E6">
      <w:pPr>
        <w:pStyle w:val="Nagwek"/>
        <w:tabs>
          <w:tab w:val="left" w:pos="708"/>
        </w:tabs>
        <w:spacing w:after="0" w:line="240" w:lineRule="auto"/>
        <w:rPr>
          <w:rFonts w:ascii="Arial" w:hAnsi="Arial" w:cs="Arial"/>
          <w:b/>
          <w:sz w:val="20"/>
          <w:lang w:val="pl-PL"/>
        </w:rPr>
      </w:pPr>
    </w:p>
    <w:p w:rsidR="008870E6" w:rsidRPr="002B0D0E" w:rsidRDefault="008870E6" w:rsidP="008870E6">
      <w:pPr>
        <w:pStyle w:val="Nagwek"/>
        <w:tabs>
          <w:tab w:val="left" w:pos="708"/>
        </w:tabs>
        <w:spacing w:after="0" w:line="240" w:lineRule="auto"/>
        <w:jc w:val="center"/>
        <w:rPr>
          <w:rFonts w:ascii="Arial" w:hAnsi="Arial" w:cs="Arial"/>
          <w:b/>
          <w:sz w:val="20"/>
        </w:rPr>
      </w:pPr>
      <w:r w:rsidRPr="002B0D0E">
        <w:rPr>
          <w:rFonts w:ascii="Arial" w:hAnsi="Arial" w:cs="Arial"/>
          <w:b/>
          <w:sz w:val="20"/>
        </w:rPr>
        <w:t>§ 10</w:t>
      </w:r>
    </w:p>
    <w:p w:rsidR="008870E6" w:rsidRPr="002B0D0E" w:rsidRDefault="008870E6" w:rsidP="00137AE7">
      <w:pPr>
        <w:pStyle w:val="Nagwek"/>
        <w:numPr>
          <w:ilvl w:val="0"/>
          <w:numId w:val="98"/>
        </w:numPr>
        <w:tabs>
          <w:tab w:val="center" w:pos="4536"/>
          <w:tab w:val="right" w:pos="9072"/>
        </w:tabs>
        <w:suppressAutoHyphens w:val="0"/>
        <w:spacing w:after="0" w:line="240" w:lineRule="auto"/>
        <w:jc w:val="both"/>
        <w:rPr>
          <w:rFonts w:ascii="Arial" w:hAnsi="Arial" w:cs="Arial"/>
          <w:sz w:val="20"/>
          <w:lang w:val="pl-PL"/>
        </w:rPr>
      </w:pPr>
      <w:r w:rsidRPr="002B0D0E">
        <w:rPr>
          <w:rFonts w:ascii="Arial" w:hAnsi="Arial" w:cs="Arial"/>
          <w:sz w:val="20"/>
          <w:lang w:val="pl-PL"/>
        </w:rPr>
        <w:t>W razie powstania sporu na tle wykonania niniejszej umowy strony się zobowiązuje przede wszystkim do wyczerpania drogi postępowania reklamacyjnego.</w:t>
      </w:r>
    </w:p>
    <w:p w:rsidR="008870E6" w:rsidRPr="002B0D0E" w:rsidRDefault="008870E6" w:rsidP="00137AE7">
      <w:pPr>
        <w:pStyle w:val="Nagwek"/>
        <w:numPr>
          <w:ilvl w:val="0"/>
          <w:numId w:val="98"/>
        </w:numPr>
        <w:tabs>
          <w:tab w:val="center" w:pos="4536"/>
          <w:tab w:val="right" w:pos="9072"/>
        </w:tabs>
        <w:suppressAutoHyphens w:val="0"/>
        <w:spacing w:after="0" w:line="240" w:lineRule="auto"/>
        <w:jc w:val="both"/>
        <w:rPr>
          <w:rFonts w:ascii="Arial" w:hAnsi="Arial" w:cs="Arial"/>
          <w:sz w:val="20"/>
          <w:lang w:val="pl-PL"/>
        </w:rPr>
      </w:pPr>
      <w:r w:rsidRPr="002B0D0E">
        <w:rPr>
          <w:rFonts w:ascii="Arial" w:hAnsi="Arial" w:cs="Arial"/>
          <w:sz w:val="20"/>
          <w:lang w:val="pl-PL"/>
        </w:rPr>
        <w:t>Reklamacje wykonuje się poprzez skierowanie konkretnego roszczenia do strony.</w:t>
      </w:r>
    </w:p>
    <w:p w:rsidR="008870E6" w:rsidRPr="002B0D0E" w:rsidRDefault="008870E6" w:rsidP="00137AE7">
      <w:pPr>
        <w:pStyle w:val="Nagwek"/>
        <w:numPr>
          <w:ilvl w:val="0"/>
          <w:numId w:val="98"/>
        </w:numPr>
        <w:tabs>
          <w:tab w:val="center" w:pos="4536"/>
          <w:tab w:val="right" w:pos="9072"/>
        </w:tabs>
        <w:suppressAutoHyphens w:val="0"/>
        <w:spacing w:after="0" w:line="240" w:lineRule="auto"/>
        <w:jc w:val="both"/>
        <w:rPr>
          <w:rFonts w:ascii="Arial" w:hAnsi="Arial" w:cs="Arial"/>
          <w:sz w:val="20"/>
          <w:lang w:val="pl-PL"/>
        </w:rPr>
      </w:pPr>
      <w:r w:rsidRPr="002B0D0E">
        <w:rPr>
          <w:rFonts w:ascii="Arial" w:hAnsi="Arial" w:cs="Arial"/>
          <w:sz w:val="20"/>
          <w:lang w:val="pl-PL"/>
        </w:rPr>
        <w:t>Strona ma obowiązek do pisemnego ustosunkowania się do zgłoszonego przez drugą stronę roszczenia w terminie 7 dni od daty zgłoszenia roszczenia.</w:t>
      </w:r>
    </w:p>
    <w:p w:rsidR="008870E6" w:rsidRPr="002B0D0E" w:rsidRDefault="008870E6" w:rsidP="00137AE7">
      <w:pPr>
        <w:pStyle w:val="Nagwek"/>
        <w:numPr>
          <w:ilvl w:val="0"/>
          <w:numId w:val="98"/>
        </w:numPr>
        <w:tabs>
          <w:tab w:val="center" w:pos="4536"/>
          <w:tab w:val="right" w:pos="9072"/>
        </w:tabs>
        <w:suppressAutoHyphens w:val="0"/>
        <w:spacing w:after="0" w:line="240" w:lineRule="auto"/>
        <w:jc w:val="both"/>
        <w:rPr>
          <w:rFonts w:ascii="Arial" w:hAnsi="Arial" w:cs="Arial"/>
          <w:sz w:val="20"/>
          <w:lang w:val="pl-PL"/>
        </w:rPr>
      </w:pPr>
      <w:r w:rsidRPr="002B0D0E">
        <w:rPr>
          <w:rFonts w:ascii="Arial" w:hAnsi="Arial" w:cs="Arial"/>
          <w:sz w:val="20"/>
          <w:lang w:val="pl-PL"/>
        </w:rPr>
        <w:t xml:space="preserve">W razie odmowy uznania roszczenia, względnie nie udzielenia odpowiedzi na roszczenia </w:t>
      </w:r>
      <w:r w:rsidRPr="002B0D0E">
        <w:rPr>
          <w:rFonts w:ascii="Arial" w:hAnsi="Arial" w:cs="Arial"/>
          <w:sz w:val="20"/>
          <w:lang w:val="pl-PL"/>
        </w:rPr>
        <w:lastRenderedPageBreak/>
        <w:t>w terminie, o którym mowa w ust. 3 każda ze stron uprawniona jest do wystąpienia na drogę sądową.</w:t>
      </w:r>
    </w:p>
    <w:p w:rsidR="008870E6" w:rsidRPr="002B0D0E" w:rsidRDefault="008870E6" w:rsidP="00982A4A">
      <w:pPr>
        <w:pStyle w:val="Nagwek"/>
        <w:numPr>
          <w:ilvl w:val="0"/>
          <w:numId w:val="98"/>
        </w:numPr>
        <w:tabs>
          <w:tab w:val="center" w:pos="4536"/>
          <w:tab w:val="right" w:pos="9072"/>
        </w:tabs>
        <w:suppressAutoHyphens w:val="0"/>
        <w:spacing w:after="0" w:line="240" w:lineRule="auto"/>
        <w:jc w:val="both"/>
        <w:rPr>
          <w:rFonts w:ascii="Arial" w:hAnsi="Arial" w:cs="Arial"/>
          <w:sz w:val="20"/>
          <w:lang w:val="pl-PL"/>
        </w:rPr>
      </w:pPr>
      <w:r w:rsidRPr="002B0D0E">
        <w:rPr>
          <w:rFonts w:ascii="Arial" w:hAnsi="Arial" w:cs="Arial"/>
          <w:sz w:val="20"/>
          <w:lang w:val="pl-PL"/>
        </w:rPr>
        <w:t>Właściwym do rozpoznania sporów wynikłych na tle realizacji niniejszej umowy jest sąd miejscowo właściwy dla siedziby Zamawiającego.</w:t>
      </w:r>
    </w:p>
    <w:p w:rsidR="00526731" w:rsidRPr="002B0D0E" w:rsidRDefault="00526731" w:rsidP="008870E6">
      <w:pPr>
        <w:pStyle w:val="Nagwek"/>
        <w:tabs>
          <w:tab w:val="left" w:pos="708"/>
        </w:tabs>
        <w:spacing w:after="0" w:line="240" w:lineRule="auto"/>
        <w:jc w:val="center"/>
        <w:rPr>
          <w:rFonts w:ascii="Arial" w:hAnsi="Arial" w:cs="Arial"/>
          <w:b/>
          <w:sz w:val="20"/>
          <w:lang w:val="pl-PL"/>
        </w:rPr>
      </w:pPr>
    </w:p>
    <w:p w:rsidR="008870E6" w:rsidRPr="002B0D0E" w:rsidRDefault="008870E6" w:rsidP="008870E6">
      <w:pPr>
        <w:pStyle w:val="Nagwek"/>
        <w:tabs>
          <w:tab w:val="left" w:pos="708"/>
        </w:tabs>
        <w:spacing w:after="0" w:line="240" w:lineRule="auto"/>
        <w:jc w:val="center"/>
        <w:rPr>
          <w:rFonts w:ascii="Arial" w:hAnsi="Arial" w:cs="Arial"/>
          <w:b/>
          <w:sz w:val="20"/>
          <w:lang w:val="pl-PL"/>
        </w:rPr>
      </w:pPr>
      <w:r w:rsidRPr="002B0D0E">
        <w:rPr>
          <w:rFonts w:ascii="Arial" w:hAnsi="Arial" w:cs="Arial"/>
          <w:b/>
          <w:sz w:val="20"/>
          <w:lang w:val="pl-PL"/>
        </w:rPr>
        <w:t>§ 11</w:t>
      </w:r>
    </w:p>
    <w:p w:rsidR="008870E6" w:rsidRPr="002B0D0E" w:rsidRDefault="008870E6" w:rsidP="008870E6">
      <w:pPr>
        <w:pStyle w:val="Nagwek"/>
        <w:tabs>
          <w:tab w:val="left" w:pos="708"/>
        </w:tabs>
        <w:spacing w:after="0" w:line="240" w:lineRule="auto"/>
        <w:jc w:val="both"/>
        <w:rPr>
          <w:rFonts w:ascii="Arial" w:hAnsi="Arial" w:cs="Arial"/>
          <w:sz w:val="20"/>
          <w:lang w:val="pl-PL"/>
        </w:rPr>
      </w:pPr>
      <w:r w:rsidRPr="002B0D0E">
        <w:rPr>
          <w:rFonts w:ascii="Arial" w:hAnsi="Arial" w:cs="Arial"/>
          <w:sz w:val="20"/>
          <w:lang w:val="pl-PL"/>
        </w:rPr>
        <w:t>W sprawach nieuregulowanych niniejszą umową stosuje się przepisy Kodeksu cywilnego.</w:t>
      </w:r>
    </w:p>
    <w:p w:rsidR="008870E6" w:rsidRPr="002B0D0E" w:rsidRDefault="008870E6" w:rsidP="008870E6">
      <w:pPr>
        <w:pStyle w:val="Nagwek"/>
        <w:tabs>
          <w:tab w:val="left" w:pos="708"/>
        </w:tabs>
        <w:spacing w:after="0" w:line="240" w:lineRule="auto"/>
        <w:jc w:val="center"/>
        <w:rPr>
          <w:rFonts w:ascii="Arial" w:hAnsi="Arial" w:cs="Arial"/>
          <w:b/>
          <w:sz w:val="20"/>
          <w:lang w:val="pl-PL"/>
        </w:rPr>
      </w:pPr>
    </w:p>
    <w:p w:rsidR="008870E6" w:rsidRPr="002B0D0E" w:rsidRDefault="008870E6" w:rsidP="008870E6">
      <w:pPr>
        <w:pStyle w:val="Nagwek"/>
        <w:tabs>
          <w:tab w:val="left" w:pos="708"/>
        </w:tabs>
        <w:spacing w:after="0" w:line="240" w:lineRule="auto"/>
        <w:jc w:val="center"/>
        <w:rPr>
          <w:rFonts w:ascii="Arial" w:hAnsi="Arial" w:cs="Arial"/>
          <w:b/>
          <w:sz w:val="20"/>
          <w:lang w:val="pl-PL"/>
        </w:rPr>
      </w:pPr>
      <w:r w:rsidRPr="002B0D0E">
        <w:rPr>
          <w:rFonts w:ascii="Arial" w:hAnsi="Arial" w:cs="Arial"/>
          <w:b/>
          <w:sz w:val="20"/>
          <w:lang w:val="pl-PL"/>
        </w:rPr>
        <w:t>§ 12</w:t>
      </w:r>
    </w:p>
    <w:p w:rsidR="008870E6" w:rsidRPr="002B0D0E" w:rsidRDefault="008870E6" w:rsidP="008870E6">
      <w:pPr>
        <w:pStyle w:val="Nagwek"/>
        <w:tabs>
          <w:tab w:val="left" w:pos="708"/>
        </w:tabs>
        <w:spacing w:after="0" w:line="240" w:lineRule="auto"/>
        <w:jc w:val="both"/>
        <w:rPr>
          <w:rFonts w:ascii="Arial" w:hAnsi="Arial" w:cs="Arial"/>
          <w:sz w:val="20"/>
          <w:lang w:val="pl-PL"/>
        </w:rPr>
      </w:pPr>
      <w:r w:rsidRPr="002B0D0E">
        <w:rPr>
          <w:rFonts w:ascii="Arial" w:hAnsi="Arial" w:cs="Arial"/>
          <w:sz w:val="20"/>
          <w:lang w:val="pl-PL"/>
        </w:rPr>
        <w:t>Umowę sporządzono w 3 egzemplarzach, 2 egzemplarze dla Zamawiającego i 1 egzemplarz dla Wykonawcy.</w:t>
      </w:r>
    </w:p>
    <w:p w:rsidR="008870E6" w:rsidRPr="002B0D0E" w:rsidRDefault="008870E6" w:rsidP="008870E6">
      <w:pPr>
        <w:pStyle w:val="Nagwek"/>
        <w:tabs>
          <w:tab w:val="left" w:pos="708"/>
        </w:tabs>
        <w:spacing w:after="0" w:line="240" w:lineRule="auto"/>
        <w:rPr>
          <w:rFonts w:ascii="Arial" w:hAnsi="Arial" w:cs="Arial"/>
          <w:b/>
          <w:sz w:val="20"/>
          <w:lang w:val="pl-PL"/>
        </w:rPr>
      </w:pPr>
    </w:p>
    <w:p w:rsidR="008870E6" w:rsidRPr="002B0D0E" w:rsidRDefault="008870E6" w:rsidP="008870E6">
      <w:pPr>
        <w:pStyle w:val="Nagwek"/>
        <w:tabs>
          <w:tab w:val="left" w:pos="708"/>
        </w:tabs>
        <w:spacing w:after="0" w:line="240" w:lineRule="auto"/>
        <w:jc w:val="center"/>
        <w:rPr>
          <w:rFonts w:ascii="Arial" w:hAnsi="Arial" w:cs="Arial"/>
          <w:b/>
          <w:sz w:val="20"/>
          <w:lang w:val="pl-PL"/>
        </w:rPr>
      </w:pPr>
      <w:r w:rsidRPr="002B0D0E">
        <w:rPr>
          <w:rFonts w:ascii="Arial" w:hAnsi="Arial" w:cs="Arial"/>
          <w:b/>
          <w:sz w:val="20"/>
          <w:lang w:val="pl-PL"/>
        </w:rPr>
        <w:t>§ 13</w:t>
      </w:r>
    </w:p>
    <w:p w:rsidR="008870E6" w:rsidRPr="002B0D0E" w:rsidRDefault="008870E6" w:rsidP="008870E6">
      <w:pPr>
        <w:pStyle w:val="Nagwek"/>
        <w:tabs>
          <w:tab w:val="left" w:pos="708"/>
        </w:tabs>
        <w:spacing w:after="0" w:line="240" w:lineRule="auto"/>
        <w:rPr>
          <w:rFonts w:ascii="Arial" w:hAnsi="Arial" w:cs="Arial"/>
          <w:sz w:val="20"/>
          <w:lang w:val="pl-PL"/>
        </w:rPr>
      </w:pPr>
      <w:r w:rsidRPr="002B0D0E">
        <w:rPr>
          <w:rFonts w:ascii="Arial" w:hAnsi="Arial" w:cs="Arial"/>
          <w:sz w:val="20"/>
          <w:lang w:val="pl-PL"/>
        </w:rPr>
        <w:t>Wykaz załączników do umowy:</w:t>
      </w:r>
    </w:p>
    <w:p w:rsidR="008870E6" w:rsidRPr="002B0D0E" w:rsidRDefault="008870E6" w:rsidP="00137AE7">
      <w:pPr>
        <w:pStyle w:val="Nagwek"/>
        <w:numPr>
          <w:ilvl w:val="0"/>
          <w:numId w:val="63"/>
        </w:numPr>
        <w:tabs>
          <w:tab w:val="center" w:pos="4536"/>
          <w:tab w:val="right" w:pos="9072"/>
        </w:tabs>
        <w:suppressAutoHyphens w:val="0"/>
        <w:spacing w:after="0" w:line="240" w:lineRule="auto"/>
        <w:jc w:val="both"/>
        <w:rPr>
          <w:rFonts w:ascii="Arial" w:hAnsi="Arial" w:cs="Arial"/>
          <w:sz w:val="20"/>
          <w:lang w:val="pl-PL"/>
        </w:rPr>
      </w:pPr>
      <w:r w:rsidRPr="002B0D0E">
        <w:rPr>
          <w:rFonts w:ascii="Arial" w:hAnsi="Arial" w:cs="Arial"/>
          <w:sz w:val="20"/>
          <w:lang w:val="pl-PL"/>
        </w:rPr>
        <w:t>Załącznik Nr 1 – Wykaz dzieci niepełnosprawnych objętych zorganizowanym dowozem realizowanym samochodem stanowiącym własność Zamawiającego</w:t>
      </w:r>
    </w:p>
    <w:p w:rsidR="008870E6" w:rsidRPr="002B0D0E" w:rsidRDefault="008870E6" w:rsidP="00137AE7">
      <w:pPr>
        <w:pStyle w:val="Nagwek"/>
        <w:numPr>
          <w:ilvl w:val="0"/>
          <w:numId w:val="63"/>
        </w:numPr>
        <w:tabs>
          <w:tab w:val="center" w:pos="4536"/>
          <w:tab w:val="right" w:pos="9072"/>
        </w:tabs>
        <w:suppressAutoHyphens w:val="0"/>
        <w:spacing w:after="0" w:line="240" w:lineRule="auto"/>
        <w:jc w:val="both"/>
        <w:rPr>
          <w:rFonts w:ascii="Arial" w:hAnsi="Arial" w:cs="Arial"/>
          <w:sz w:val="20"/>
          <w:lang w:val="pl-PL"/>
        </w:rPr>
      </w:pPr>
      <w:r w:rsidRPr="002B0D0E">
        <w:rPr>
          <w:rFonts w:ascii="Arial" w:hAnsi="Arial" w:cs="Arial"/>
          <w:sz w:val="20"/>
          <w:lang w:val="pl-PL"/>
        </w:rPr>
        <w:t>Załącznik Nr 2 – Wykaz dzieci niepełnosprawnych objętych zorganizowanym dowozem realizowanym transportem Wykonawcy</w:t>
      </w:r>
    </w:p>
    <w:p w:rsidR="008870E6" w:rsidRPr="002B0D0E" w:rsidRDefault="008870E6" w:rsidP="00137AE7">
      <w:pPr>
        <w:pStyle w:val="Nagwek"/>
        <w:numPr>
          <w:ilvl w:val="0"/>
          <w:numId w:val="63"/>
        </w:numPr>
        <w:tabs>
          <w:tab w:val="center" w:pos="4536"/>
          <w:tab w:val="right" w:pos="9072"/>
        </w:tabs>
        <w:suppressAutoHyphens w:val="0"/>
        <w:spacing w:after="0" w:line="240" w:lineRule="auto"/>
        <w:jc w:val="both"/>
        <w:rPr>
          <w:rFonts w:ascii="Arial" w:hAnsi="Arial" w:cs="Arial"/>
          <w:sz w:val="20"/>
          <w:lang w:val="pl-PL"/>
        </w:rPr>
      </w:pPr>
      <w:r w:rsidRPr="002B0D0E">
        <w:rPr>
          <w:rFonts w:ascii="Arial" w:hAnsi="Arial" w:cs="Arial"/>
          <w:sz w:val="20"/>
          <w:lang w:val="pl-PL"/>
        </w:rPr>
        <w:t xml:space="preserve">Załącznik Nr 3 – Wykaz dzieci niepełnosprawnych objętych indywidualnym dowozem realizowanym transportem Wykonawcy </w:t>
      </w:r>
    </w:p>
    <w:p w:rsidR="008870E6" w:rsidRPr="002B0D0E" w:rsidRDefault="008870E6" w:rsidP="00137AE7">
      <w:pPr>
        <w:pStyle w:val="Nagwek"/>
        <w:numPr>
          <w:ilvl w:val="0"/>
          <w:numId w:val="63"/>
        </w:numPr>
        <w:tabs>
          <w:tab w:val="center" w:pos="4536"/>
          <w:tab w:val="right" w:pos="9072"/>
        </w:tabs>
        <w:suppressAutoHyphens w:val="0"/>
        <w:spacing w:after="0" w:line="240" w:lineRule="auto"/>
        <w:jc w:val="both"/>
        <w:rPr>
          <w:rFonts w:ascii="Arial" w:hAnsi="Arial" w:cs="Arial"/>
          <w:sz w:val="20"/>
          <w:lang w:val="pl-PL"/>
        </w:rPr>
      </w:pPr>
      <w:r w:rsidRPr="002B0D0E">
        <w:rPr>
          <w:rFonts w:ascii="Arial" w:hAnsi="Arial" w:cs="Arial"/>
          <w:sz w:val="20"/>
          <w:lang w:val="pl-PL"/>
        </w:rPr>
        <w:t>Oferta Wykonawcy</w:t>
      </w:r>
    </w:p>
    <w:p w:rsidR="008870E6" w:rsidRPr="002B0D0E" w:rsidRDefault="008870E6" w:rsidP="00137AE7">
      <w:pPr>
        <w:pStyle w:val="Nagwek"/>
        <w:numPr>
          <w:ilvl w:val="0"/>
          <w:numId w:val="63"/>
        </w:numPr>
        <w:tabs>
          <w:tab w:val="center" w:pos="4536"/>
          <w:tab w:val="right" w:pos="9072"/>
        </w:tabs>
        <w:suppressAutoHyphens w:val="0"/>
        <w:spacing w:after="0" w:line="240" w:lineRule="auto"/>
        <w:rPr>
          <w:rFonts w:ascii="Arial" w:hAnsi="Arial" w:cs="Arial"/>
          <w:sz w:val="20"/>
          <w:lang w:val="pl-PL"/>
        </w:rPr>
      </w:pPr>
      <w:r w:rsidRPr="002B0D0E">
        <w:rPr>
          <w:rFonts w:ascii="Arial" w:hAnsi="Arial" w:cs="Arial"/>
          <w:sz w:val="20"/>
          <w:lang w:val="pl-PL"/>
        </w:rPr>
        <w:t>Specyfikacja Istotnych Warunków Zamówienia</w:t>
      </w:r>
    </w:p>
    <w:p w:rsidR="008870E6" w:rsidRPr="002B0D0E" w:rsidRDefault="008870E6" w:rsidP="008870E6">
      <w:pPr>
        <w:pStyle w:val="Nagwek"/>
        <w:suppressAutoHyphens w:val="0"/>
        <w:spacing w:after="0" w:line="240" w:lineRule="auto"/>
        <w:ind w:left="360"/>
        <w:rPr>
          <w:rFonts w:ascii="Arial" w:hAnsi="Arial" w:cs="Arial"/>
          <w:sz w:val="20"/>
          <w:lang w:val="pl-PL"/>
        </w:rPr>
      </w:pPr>
    </w:p>
    <w:p w:rsidR="008870E6" w:rsidRPr="002B0D0E" w:rsidRDefault="008870E6" w:rsidP="008870E6">
      <w:pPr>
        <w:pStyle w:val="Nagwek"/>
        <w:tabs>
          <w:tab w:val="left" w:pos="708"/>
        </w:tabs>
        <w:spacing w:after="0" w:line="240" w:lineRule="auto"/>
        <w:rPr>
          <w:rFonts w:ascii="Arial" w:hAnsi="Arial" w:cs="Arial"/>
          <w:sz w:val="20"/>
          <w:lang w:val="pl-PL"/>
        </w:rPr>
      </w:pPr>
    </w:p>
    <w:p w:rsidR="008870E6" w:rsidRPr="002B0D0E" w:rsidRDefault="008870E6" w:rsidP="008870E6">
      <w:pPr>
        <w:pStyle w:val="Nagwek"/>
        <w:tabs>
          <w:tab w:val="left" w:pos="708"/>
        </w:tabs>
        <w:spacing w:after="0" w:line="240" w:lineRule="auto"/>
        <w:rPr>
          <w:rFonts w:ascii="Arial" w:hAnsi="Arial" w:cs="Arial"/>
          <w:sz w:val="20"/>
          <w:lang w:val="pl-PL"/>
        </w:rPr>
      </w:pPr>
    </w:p>
    <w:p w:rsidR="008870E6" w:rsidRPr="002B0D0E" w:rsidRDefault="008870E6" w:rsidP="008870E6">
      <w:pPr>
        <w:pStyle w:val="Nagwek"/>
        <w:tabs>
          <w:tab w:val="left" w:pos="708"/>
        </w:tabs>
        <w:spacing w:after="0" w:line="240" w:lineRule="auto"/>
        <w:rPr>
          <w:rFonts w:ascii="Arial" w:hAnsi="Arial" w:cs="Arial"/>
          <w:sz w:val="20"/>
          <w:lang w:val="pl-PL"/>
        </w:rPr>
      </w:pPr>
    </w:p>
    <w:p w:rsidR="008870E6" w:rsidRPr="002B0D0E" w:rsidRDefault="008870E6" w:rsidP="008870E6">
      <w:pPr>
        <w:pStyle w:val="Nagwek"/>
        <w:tabs>
          <w:tab w:val="left" w:pos="708"/>
        </w:tabs>
        <w:spacing w:after="0" w:line="240" w:lineRule="auto"/>
        <w:ind w:left="360"/>
        <w:rPr>
          <w:rFonts w:ascii="Arial" w:hAnsi="Arial" w:cs="Arial"/>
          <w:sz w:val="20"/>
          <w:lang w:val="pl-PL"/>
        </w:rPr>
      </w:pPr>
      <w:r w:rsidRPr="002B0D0E">
        <w:rPr>
          <w:rFonts w:ascii="Arial" w:hAnsi="Arial" w:cs="Arial"/>
          <w:sz w:val="20"/>
          <w:lang w:val="pl-PL"/>
        </w:rPr>
        <w:t xml:space="preserve">ZAMAWIAJĄCY </w:t>
      </w:r>
      <w:r w:rsidRPr="002B0D0E">
        <w:rPr>
          <w:rFonts w:ascii="Arial" w:hAnsi="Arial" w:cs="Arial"/>
          <w:sz w:val="20"/>
          <w:lang w:val="pl-PL"/>
        </w:rPr>
        <w:tab/>
        <w:t xml:space="preserve">                                                                                         WYKONAWCA</w:t>
      </w:r>
    </w:p>
    <w:p w:rsidR="008870E6" w:rsidRPr="002B0D0E" w:rsidRDefault="008870E6" w:rsidP="008870E6">
      <w:pPr>
        <w:spacing w:after="0" w:line="240" w:lineRule="auto"/>
        <w:rPr>
          <w:rFonts w:ascii="Arial" w:hAnsi="Arial" w:cs="Arial"/>
          <w:b/>
          <w:spacing w:val="60"/>
          <w:sz w:val="20"/>
          <w:szCs w:val="20"/>
          <w:lang w:val="pl-PL"/>
        </w:rPr>
      </w:pPr>
    </w:p>
    <w:p w:rsidR="008870E6" w:rsidRPr="002B0D0E" w:rsidRDefault="008870E6" w:rsidP="008870E6">
      <w:pPr>
        <w:suppressAutoHyphens w:val="0"/>
        <w:spacing w:after="0" w:line="240" w:lineRule="auto"/>
        <w:jc w:val="right"/>
        <w:rPr>
          <w:rFonts w:ascii="Arial" w:hAnsi="Arial" w:cs="Arial"/>
          <w:i/>
          <w:sz w:val="18"/>
          <w:szCs w:val="18"/>
          <w:lang w:val="pl-PL"/>
        </w:rPr>
      </w:pPr>
      <w:r w:rsidRPr="002B0D0E">
        <w:rPr>
          <w:rFonts w:ascii="Arial" w:hAnsi="Arial" w:cs="Arial"/>
          <w:sz w:val="20"/>
          <w:lang w:val="pl-PL"/>
        </w:rPr>
        <w:br w:type="page"/>
      </w:r>
      <w:r w:rsidRPr="002B0D0E">
        <w:rPr>
          <w:rFonts w:ascii="Arial" w:hAnsi="Arial" w:cs="Arial"/>
          <w:sz w:val="18"/>
          <w:szCs w:val="18"/>
          <w:lang w:val="pl-PL"/>
        </w:rPr>
        <w:lastRenderedPageBreak/>
        <w:t>Z</w:t>
      </w:r>
      <w:r w:rsidRPr="002B0D0E">
        <w:rPr>
          <w:rFonts w:ascii="Arial" w:hAnsi="Arial" w:cs="Arial"/>
          <w:i/>
          <w:sz w:val="18"/>
          <w:szCs w:val="18"/>
          <w:lang w:val="pl-PL"/>
        </w:rPr>
        <w:t xml:space="preserve">ałącznik Nr 1 do Umowy </w:t>
      </w:r>
    </w:p>
    <w:p w:rsidR="008870E6" w:rsidRPr="002B0D0E" w:rsidRDefault="008870E6" w:rsidP="008870E6">
      <w:pPr>
        <w:rPr>
          <w:rFonts w:ascii="Arial" w:hAnsi="Arial" w:cs="Arial"/>
          <w:lang w:val="pl-PL"/>
        </w:rPr>
      </w:pPr>
    </w:p>
    <w:p w:rsidR="008870E6" w:rsidRPr="002B0D0E" w:rsidRDefault="008870E6" w:rsidP="008870E6">
      <w:pPr>
        <w:pStyle w:val="Nagwekspisutreci"/>
        <w:ind w:firstLine="0"/>
        <w:jc w:val="center"/>
        <w:rPr>
          <w:u w:val="none"/>
        </w:rPr>
      </w:pPr>
      <w:bookmarkStart w:id="133" w:name="_Toc311027302"/>
      <w:r w:rsidRPr="002B0D0E">
        <w:rPr>
          <w:u w:val="none"/>
        </w:rPr>
        <w:t>Wykaz dzieci niepełnosprawnych objętych zorganizowanym dowozem realizowanym samochodem stanowiącym własność Zamawiającego</w:t>
      </w:r>
      <w:bookmarkEnd w:id="133"/>
    </w:p>
    <w:p w:rsidR="008870E6" w:rsidRPr="002B0D0E" w:rsidRDefault="008870E6" w:rsidP="008870E6">
      <w:pPr>
        <w:pStyle w:val="Bezodstpw"/>
        <w:jc w:val="center"/>
        <w:rPr>
          <w:rFonts w:ascii="Arial" w:hAnsi="Arial" w:cs="Arial"/>
          <w:sz w:val="20"/>
          <w:szCs w:val="20"/>
          <w:lang w:val="pl-PL"/>
        </w:rPr>
      </w:pPr>
      <w:r w:rsidRPr="002B0D0E">
        <w:rPr>
          <w:rFonts w:ascii="Arial" w:hAnsi="Arial" w:cs="Arial"/>
          <w:sz w:val="20"/>
          <w:szCs w:val="20"/>
          <w:lang w:val="pl-PL"/>
        </w:rPr>
        <w:t>Zadanie pierwsze (A)</w:t>
      </w:r>
    </w:p>
    <w:p w:rsidR="008870E6" w:rsidRPr="002B0D0E" w:rsidRDefault="008870E6" w:rsidP="008870E6">
      <w:pPr>
        <w:pStyle w:val="Bezodstpw"/>
        <w:jc w:val="center"/>
        <w:rPr>
          <w:rFonts w:ascii="Arial" w:hAnsi="Arial" w:cs="Arial"/>
          <w:sz w:val="20"/>
          <w:szCs w:val="20"/>
          <w:lang w:val="pl-PL"/>
        </w:rPr>
      </w:pPr>
    </w:p>
    <w:tbl>
      <w:tblPr>
        <w:tblW w:w="993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68"/>
        <w:gridCol w:w="2695"/>
        <w:gridCol w:w="2979"/>
        <w:gridCol w:w="3688"/>
      </w:tblGrid>
      <w:tr w:rsidR="008870E6" w:rsidRPr="002B0D0E" w:rsidTr="006173CE">
        <w:trPr>
          <w:cantSplit/>
          <w:trHeight w:val="491"/>
        </w:trPr>
        <w:tc>
          <w:tcPr>
            <w:tcW w:w="568" w:type="dxa"/>
            <w:vMerge w:val="restart"/>
            <w:vAlign w:val="center"/>
          </w:tcPr>
          <w:p w:rsidR="008870E6" w:rsidRPr="002B0D0E" w:rsidRDefault="008870E6" w:rsidP="006173CE">
            <w:pPr>
              <w:pStyle w:val="Bezodstpw"/>
              <w:jc w:val="center"/>
              <w:rPr>
                <w:rFonts w:ascii="Arial" w:hAnsi="Arial" w:cs="Arial"/>
                <w:b/>
                <w:sz w:val="20"/>
                <w:szCs w:val="20"/>
                <w:lang w:val="pl-PL"/>
              </w:rPr>
            </w:pPr>
            <w:r w:rsidRPr="002B0D0E">
              <w:rPr>
                <w:rFonts w:ascii="Arial" w:hAnsi="Arial" w:cs="Arial"/>
                <w:b/>
                <w:sz w:val="20"/>
                <w:szCs w:val="20"/>
                <w:lang w:val="pl-PL"/>
              </w:rPr>
              <w:t>Lp.</w:t>
            </w:r>
          </w:p>
        </w:tc>
        <w:tc>
          <w:tcPr>
            <w:tcW w:w="2695" w:type="dxa"/>
            <w:vMerge w:val="restart"/>
            <w:vAlign w:val="center"/>
          </w:tcPr>
          <w:p w:rsidR="008870E6" w:rsidRPr="002B0D0E" w:rsidRDefault="008870E6" w:rsidP="006173CE">
            <w:pPr>
              <w:pStyle w:val="Bezodstpw"/>
              <w:jc w:val="center"/>
              <w:rPr>
                <w:rFonts w:ascii="Arial" w:hAnsi="Arial" w:cs="Arial"/>
                <w:b/>
                <w:sz w:val="20"/>
                <w:szCs w:val="20"/>
                <w:lang w:val="pl-PL"/>
              </w:rPr>
            </w:pPr>
            <w:r w:rsidRPr="002B0D0E">
              <w:rPr>
                <w:rFonts w:ascii="Arial" w:hAnsi="Arial" w:cs="Arial"/>
                <w:b/>
                <w:sz w:val="20"/>
                <w:szCs w:val="20"/>
                <w:lang w:val="pl-PL"/>
              </w:rPr>
              <w:t>Adres zamieszkania dowożonego dziecka</w:t>
            </w:r>
          </w:p>
        </w:tc>
        <w:tc>
          <w:tcPr>
            <w:tcW w:w="2979" w:type="dxa"/>
            <w:vMerge w:val="restart"/>
            <w:vAlign w:val="center"/>
          </w:tcPr>
          <w:p w:rsidR="008870E6" w:rsidRPr="002B0D0E" w:rsidRDefault="008870E6" w:rsidP="006173CE">
            <w:pPr>
              <w:pStyle w:val="Bezodstpw"/>
              <w:jc w:val="center"/>
              <w:rPr>
                <w:rFonts w:ascii="Arial" w:hAnsi="Arial" w:cs="Arial"/>
                <w:b/>
                <w:sz w:val="20"/>
                <w:szCs w:val="20"/>
                <w:lang w:val="pl-PL"/>
              </w:rPr>
            </w:pPr>
            <w:r w:rsidRPr="002B0D0E">
              <w:rPr>
                <w:rFonts w:ascii="Arial" w:hAnsi="Arial" w:cs="Arial"/>
                <w:b/>
                <w:sz w:val="20"/>
                <w:szCs w:val="20"/>
                <w:lang w:val="pl-PL"/>
              </w:rPr>
              <w:t>Nazwa i adres</w:t>
            </w:r>
          </w:p>
          <w:p w:rsidR="008870E6" w:rsidRPr="002B0D0E" w:rsidRDefault="008870E6" w:rsidP="006173CE">
            <w:pPr>
              <w:pStyle w:val="Bezodstpw"/>
              <w:jc w:val="center"/>
              <w:rPr>
                <w:rFonts w:ascii="Arial" w:hAnsi="Arial" w:cs="Arial"/>
                <w:b/>
                <w:sz w:val="20"/>
                <w:szCs w:val="20"/>
                <w:lang w:val="pl-PL"/>
              </w:rPr>
            </w:pPr>
            <w:r w:rsidRPr="002B0D0E">
              <w:rPr>
                <w:rFonts w:ascii="Arial" w:hAnsi="Arial" w:cs="Arial"/>
                <w:b/>
                <w:sz w:val="20"/>
                <w:szCs w:val="20"/>
                <w:lang w:val="pl-PL"/>
              </w:rPr>
              <w:t>placówki oświatowej</w:t>
            </w:r>
          </w:p>
        </w:tc>
        <w:tc>
          <w:tcPr>
            <w:tcW w:w="3688" w:type="dxa"/>
            <w:vMerge w:val="restart"/>
            <w:vAlign w:val="center"/>
          </w:tcPr>
          <w:p w:rsidR="008870E6" w:rsidRPr="002B0D0E" w:rsidRDefault="008870E6" w:rsidP="006173CE">
            <w:pPr>
              <w:pStyle w:val="Bezodstpw"/>
              <w:jc w:val="center"/>
              <w:rPr>
                <w:rFonts w:ascii="Arial" w:hAnsi="Arial" w:cs="Arial"/>
                <w:b/>
                <w:sz w:val="20"/>
                <w:szCs w:val="20"/>
                <w:lang w:val="pl-PL"/>
              </w:rPr>
            </w:pPr>
            <w:r w:rsidRPr="002B0D0E">
              <w:rPr>
                <w:rFonts w:ascii="Arial" w:hAnsi="Arial" w:cs="Arial"/>
                <w:b/>
                <w:sz w:val="20"/>
                <w:szCs w:val="20"/>
                <w:lang w:val="pl-PL"/>
              </w:rPr>
              <w:t>Godziny dowozu do szkoły</w:t>
            </w:r>
          </w:p>
          <w:p w:rsidR="008870E6" w:rsidRPr="002B0D0E" w:rsidRDefault="008870E6" w:rsidP="006173CE">
            <w:pPr>
              <w:pStyle w:val="Bezodstpw"/>
              <w:jc w:val="center"/>
              <w:rPr>
                <w:rFonts w:ascii="Arial" w:hAnsi="Arial" w:cs="Arial"/>
                <w:b/>
                <w:sz w:val="20"/>
                <w:szCs w:val="20"/>
                <w:lang w:val="pl-PL"/>
              </w:rPr>
            </w:pPr>
            <w:r w:rsidRPr="002B0D0E">
              <w:rPr>
                <w:rFonts w:ascii="Arial" w:hAnsi="Arial" w:cs="Arial"/>
                <w:b/>
                <w:sz w:val="20"/>
                <w:szCs w:val="20"/>
                <w:lang w:val="pl-PL"/>
              </w:rPr>
              <w:t>i odbioru dziecka ze szkoły</w:t>
            </w:r>
          </w:p>
        </w:tc>
      </w:tr>
      <w:tr w:rsidR="008870E6" w:rsidRPr="002B0D0E" w:rsidTr="006173CE">
        <w:trPr>
          <w:cantSplit/>
          <w:trHeight w:val="491"/>
        </w:trPr>
        <w:tc>
          <w:tcPr>
            <w:tcW w:w="568" w:type="dxa"/>
            <w:vMerge/>
          </w:tcPr>
          <w:p w:rsidR="008870E6" w:rsidRPr="002B0D0E" w:rsidRDefault="008870E6" w:rsidP="006173CE">
            <w:pPr>
              <w:suppressAutoHyphens w:val="0"/>
              <w:spacing w:after="0" w:line="240" w:lineRule="auto"/>
              <w:jc w:val="center"/>
              <w:rPr>
                <w:rFonts w:ascii="Arial" w:hAnsi="Arial" w:cs="Arial"/>
                <w:b/>
                <w:sz w:val="20"/>
                <w:szCs w:val="20"/>
                <w:lang w:val="pl-PL"/>
              </w:rPr>
            </w:pPr>
          </w:p>
        </w:tc>
        <w:tc>
          <w:tcPr>
            <w:tcW w:w="2695" w:type="dxa"/>
            <w:vMerge/>
          </w:tcPr>
          <w:p w:rsidR="008870E6" w:rsidRPr="002B0D0E" w:rsidRDefault="008870E6" w:rsidP="006173CE">
            <w:pPr>
              <w:suppressAutoHyphens w:val="0"/>
              <w:spacing w:after="0" w:line="240" w:lineRule="auto"/>
              <w:rPr>
                <w:rFonts w:ascii="Arial" w:hAnsi="Arial" w:cs="Arial"/>
                <w:b/>
                <w:sz w:val="20"/>
                <w:szCs w:val="20"/>
                <w:lang w:val="pl-PL"/>
              </w:rPr>
            </w:pPr>
          </w:p>
        </w:tc>
        <w:tc>
          <w:tcPr>
            <w:tcW w:w="2979" w:type="dxa"/>
            <w:vMerge/>
          </w:tcPr>
          <w:p w:rsidR="008870E6" w:rsidRPr="002B0D0E" w:rsidRDefault="008870E6" w:rsidP="006173CE">
            <w:pPr>
              <w:suppressAutoHyphens w:val="0"/>
              <w:spacing w:after="0" w:line="240" w:lineRule="auto"/>
              <w:rPr>
                <w:rFonts w:ascii="Arial" w:hAnsi="Arial" w:cs="Arial"/>
                <w:b/>
                <w:sz w:val="20"/>
                <w:szCs w:val="20"/>
                <w:lang w:val="pl-PL"/>
              </w:rPr>
            </w:pPr>
          </w:p>
        </w:tc>
        <w:tc>
          <w:tcPr>
            <w:tcW w:w="3688" w:type="dxa"/>
            <w:vMerge/>
          </w:tcPr>
          <w:p w:rsidR="008870E6" w:rsidRPr="002B0D0E" w:rsidRDefault="008870E6" w:rsidP="006173CE">
            <w:pPr>
              <w:suppressAutoHyphens w:val="0"/>
              <w:spacing w:after="0" w:line="240" w:lineRule="auto"/>
              <w:rPr>
                <w:rFonts w:ascii="Arial" w:hAnsi="Arial" w:cs="Arial"/>
                <w:b/>
                <w:sz w:val="20"/>
                <w:szCs w:val="20"/>
                <w:lang w:val="pl-PL"/>
              </w:rPr>
            </w:pPr>
          </w:p>
        </w:tc>
      </w:tr>
      <w:tr w:rsidR="008870E6" w:rsidRPr="002B0D0E" w:rsidTr="006173CE">
        <w:trPr>
          <w:cantSplit/>
        </w:trPr>
        <w:tc>
          <w:tcPr>
            <w:tcW w:w="568" w:type="dxa"/>
            <w:vAlign w:val="center"/>
          </w:tcPr>
          <w:p w:rsidR="008870E6" w:rsidRPr="002B0D0E" w:rsidRDefault="008870E6" w:rsidP="006173CE">
            <w:pPr>
              <w:pStyle w:val="Bezodstpw"/>
              <w:jc w:val="center"/>
              <w:rPr>
                <w:rFonts w:ascii="Arial" w:hAnsi="Arial" w:cs="Arial"/>
                <w:sz w:val="20"/>
                <w:szCs w:val="20"/>
                <w:lang w:val="pl-PL"/>
              </w:rPr>
            </w:pPr>
            <w:r w:rsidRPr="002B0D0E">
              <w:rPr>
                <w:rFonts w:ascii="Arial" w:hAnsi="Arial" w:cs="Arial"/>
                <w:sz w:val="20"/>
                <w:szCs w:val="20"/>
                <w:lang w:val="pl-PL"/>
              </w:rPr>
              <w:t>1</w:t>
            </w:r>
          </w:p>
        </w:tc>
        <w:tc>
          <w:tcPr>
            <w:tcW w:w="2695"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Koczargi Stare</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ul. Akacjowa 62 A</w:t>
            </w:r>
          </w:p>
        </w:tc>
        <w:tc>
          <w:tcPr>
            <w:tcW w:w="2979" w:type="dxa"/>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 xml:space="preserve">Specjalny Ośrodek </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 xml:space="preserve">Szkolno-Wychowawczy </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w Lesznie ul. Sochaczewska 4</w:t>
            </w:r>
          </w:p>
        </w:tc>
        <w:tc>
          <w:tcPr>
            <w:tcW w:w="3688"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Dowóz do szkoły: codziennie 8</w:t>
            </w:r>
            <w:r w:rsidRPr="002B0D0E">
              <w:rPr>
                <w:rFonts w:ascii="Arial" w:hAnsi="Arial" w:cs="Arial"/>
                <w:sz w:val="20"/>
                <w:szCs w:val="20"/>
                <w:vertAlign w:val="superscript"/>
                <w:lang w:val="pl-PL"/>
              </w:rPr>
              <w:t>00</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 xml:space="preserve">Odbiór ze szkoły: codziennie po </w:t>
            </w:r>
            <w:r w:rsidRPr="002B0D0E">
              <w:rPr>
                <w:rFonts w:ascii="Arial" w:hAnsi="Arial" w:cs="Arial"/>
                <w:spacing w:val="12"/>
                <w:w w:val="92"/>
                <w:sz w:val="20"/>
                <w:szCs w:val="20"/>
                <w:lang w:val="pl-PL"/>
              </w:rPr>
              <w:t>13</w:t>
            </w:r>
            <w:r w:rsidRPr="002B0D0E">
              <w:rPr>
                <w:rFonts w:ascii="Arial" w:hAnsi="Arial" w:cs="Arial"/>
                <w:spacing w:val="12"/>
                <w:w w:val="92"/>
                <w:sz w:val="20"/>
                <w:szCs w:val="20"/>
                <w:vertAlign w:val="superscript"/>
                <w:lang w:val="pl-PL"/>
              </w:rPr>
              <w:t>30</w:t>
            </w:r>
          </w:p>
        </w:tc>
      </w:tr>
      <w:tr w:rsidR="008870E6" w:rsidRPr="002B0D0E" w:rsidTr="006173CE">
        <w:trPr>
          <w:cantSplit/>
        </w:trPr>
        <w:tc>
          <w:tcPr>
            <w:tcW w:w="568" w:type="dxa"/>
            <w:vAlign w:val="center"/>
          </w:tcPr>
          <w:p w:rsidR="008870E6" w:rsidRPr="002B0D0E" w:rsidRDefault="008870E6" w:rsidP="006173CE">
            <w:pPr>
              <w:pStyle w:val="Bezodstpw"/>
              <w:jc w:val="center"/>
              <w:rPr>
                <w:rFonts w:ascii="Arial" w:hAnsi="Arial" w:cs="Arial"/>
                <w:sz w:val="20"/>
                <w:szCs w:val="20"/>
                <w:lang w:val="pl-PL"/>
              </w:rPr>
            </w:pPr>
            <w:r w:rsidRPr="002B0D0E">
              <w:rPr>
                <w:rFonts w:ascii="Arial" w:hAnsi="Arial" w:cs="Arial"/>
                <w:sz w:val="20"/>
                <w:szCs w:val="20"/>
                <w:lang w:val="pl-PL"/>
              </w:rPr>
              <w:t>2</w:t>
            </w:r>
          </w:p>
        </w:tc>
        <w:tc>
          <w:tcPr>
            <w:tcW w:w="2695" w:type="dxa"/>
            <w:vAlign w:val="center"/>
          </w:tcPr>
          <w:p w:rsidR="008870E6" w:rsidRPr="002B0D0E" w:rsidRDefault="003C36F5" w:rsidP="006173CE">
            <w:pPr>
              <w:pStyle w:val="Bezodstpw"/>
              <w:rPr>
                <w:rFonts w:ascii="Arial" w:hAnsi="Arial" w:cs="Arial"/>
                <w:sz w:val="20"/>
                <w:szCs w:val="20"/>
                <w:lang w:val="pl-PL"/>
              </w:rPr>
            </w:pPr>
            <w:r w:rsidRPr="002B0D0E">
              <w:rPr>
                <w:rFonts w:ascii="Arial" w:hAnsi="Arial" w:cs="Arial"/>
                <w:sz w:val="20"/>
                <w:szCs w:val="20"/>
                <w:lang w:val="pl-PL"/>
              </w:rPr>
              <w:t>Koczargi Stare</w:t>
            </w:r>
          </w:p>
          <w:p w:rsidR="003C36F5" w:rsidRPr="002B0D0E" w:rsidRDefault="003C36F5" w:rsidP="006173CE">
            <w:pPr>
              <w:pStyle w:val="Bezodstpw"/>
              <w:rPr>
                <w:rFonts w:ascii="Arial" w:hAnsi="Arial" w:cs="Arial"/>
                <w:sz w:val="20"/>
                <w:szCs w:val="20"/>
                <w:lang w:val="pl-PL"/>
              </w:rPr>
            </w:pPr>
            <w:r w:rsidRPr="002B0D0E">
              <w:rPr>
                <w:rFonts w:ascii="Arial" w:hAnsi="Arial" w:cs="Arial"/>
                <w:sz w:val="20"/>
                <w:szCs w:val="20"/>
                <w:lang w:val="pl-PL"/>
              </w:rPr>
              <w:t>ul. Akacjowa 62 A</w:t>
            </w:r>
          </w:p>
        </w:tc>
        <w:tc>
          <w:tcPr>
            <w:tcW w:w="2979"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Specjalny Ośrodek</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Szkolno-Wychowawczy</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w Lesznie ul. Sochaczewska 4</w:t>
            </w:r>
          </w:p>
        </w:tc>
        <w:tc>
          <w:tcPr>
            <w:tcW w:w="3688"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Dowóz do szkoły: codziennie 8</w:t>
            </w:r>
            <w:r w:rsidRPr="002B0D0E">
              <w:rPr>
                <w:rFonts w:ascii="Arial" w:hAnsi="Arial" w:cs="Arial"/>
                <w:sz w:val="20"/>
                <w:szCs w:val="20"/>
                <w:vertAlign w:val="superscript"/>
                <w:lang w:val="pl-PL"/>
              </w:rPr>
              <w:t>00</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 xml:space="preserve">Odbiór ze szkoły: codziennie po </w:t>
            </w:r>
            <w:r w:rsidRPr="002B0D0E">
              <w:rPr>
                <w:rFonts w:ascii="Arial" w:hAnsi="Arial" w:cs="Arial"/>
                <w:spacing w:val="12"/>
                <w:w w:val="92"/>
                <w:sz w:val="20"/>
                <w:szCs w:val="20"/>
                <w:lang w:val="pl-PL"/>
              </w:rPr>
              <w:t>13</w:t>
            </w:r>
            <w:r w:rsidRPr="002B0D0E">
              <w:rPr>
                <w:rFonts w:ascii="Arial" w:hAnsi="Arial" w:cs="Arial"/>
                <w:spacing w:val="12"/>
                <w:w w:val="92"/>
                <w:sz w:val="20"/>
                <w:szCs w:val="20"/>
                <w:vertAlign w:val="superscript"/>
                <w:lang w:val="pl-PL"/>
              </w:rPr>
              <w:t>30</w:t>
            </w:r>
          </w:p>
        </w:tc>
      </w:tr>
      <w:tr w:rsidR="008870E6" w:rsidRPr="002B0D0E" w:rsidTr="006173CE">
        <w:trPr>
          <w:cantSplit/>
        </w:trPr>
        <w:tc>
          <w:tcPr>
            <w:tcW w:w="568" w:type="dxa"/>
            <w:vAlign w:val="center"/>
          </w:tcPr>
          <w:p w:rsidR="008870E6" w:rsidRPr="002B0D0E" w:rsidRDefault="008870E6" w:rsidP="006173CE">
            <w:pPr>
              <w:pStyle w:val="Bezodstpw"/>
              <w:jc w:val="center"/>
              <w:rPr>
                <w:rFonts w:ascii="Arial" w:hAnsi="Arial" w:cs="Arial"/>
                <w:sz w:val="20"/>
                <w:szCs w:val="20"/>
                <w:lang w:val="pl-PL"/>
              </w:rPr>
            </w:pPr>
            <w:r w:rsidRPr="002B0D0E">
              <w:rPr>
                <w:rFonts w:ascii="Arial" w:hAnsi="Arial" w:cs="Arial"/>
                <w:sz w:val="20"/>
                <w:szCs w:val="20"/>
                <w:lang w:val="pl-PL"/>
              </w:rPr>
              <w:t>3</w:t>
            </w:r>
          </w:p>
        </w:tc>
        <w:tc>
          <w:tcPr>
            <w:tcW w:w="2695"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Wierzbin</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ul. Warszawska 635</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(wózek)</w:t>
            </w:r>
          </w:p>
        </w:tc>
        <w:tc>
          <w:tcPr>
            <w:tcW w:w="2979"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Specjalny Ośrodek</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Szkolno-Wychowawczy</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w Lesznie ul. Sochaczewska 4</w:t>
            </w:r>
          </w:p>
        </w:tc>
        <w:tc>
          <w:tcPr>
            <w:tcW w:w="3688"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Dowóz do szkoły: codziennie 8</w:t>
            </w:r>
            <w:r w:rsidRPr="002B0D0E">
              <w:rPr>
                <w:rFonts w:ascii="Arial" w:hAnsi="Arial" w:cs="Arial"/>
                <w:sz w:val="20"/>
                <w:szCs w:val="20"/>
                <w:vertAlign w:val="superscript"/>
                <w:lang w:val="pl-PL"/>
              </w:rPr>
              <w:t>00</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 xml:space="preserve">Odbiór ze szkoły: codziennie po </w:t>
            </w:r>
            <w:r w:rsidRPr="002B0D0E">
              <w:rPr>
                <w:rFonts w:ascii="Arial" w:hAnsi="Arial" w:cs="Arial"/>
                <w:spacing w:val="12"/>
                <w:w w:val="92"/>
                <w:sz w:val="20"/>
                <w:szCs w:val="20"/>
                <w:lang w:val="pl-PL"/>
              </w:rPr>
              <w:t>13</w:t>
            </w:r>
            <w:r w:rsidRPr="002B0D0E">
              <w:rPr>
                <w:rFonts w:ascii="Arial" w:hAnsi="Arial" w:cs="Arial"/>
                <w:spacing w:val="12"/>
                <w:w w:val="92"/>
                <w:sz w:val="20"/>
                <w:szCs w:val="20"/>
                <w:vertAlign w:val="superscript"/>
                <w:lang w:val="pl-PL"/>
              </w:rPr>
              <w:t>30</w:t>
            </w:r>
          </w:p>
        </w:tc>
      </w:tr>
      <w:tr w:rsidR="008870E6" w:rsidRPr="002B0D0E" w:rsidTr="006173CE">
        <w:trPr>
          <w:cantSplit/>
        </w:trPr>
        <w:tc>
          <w:tcPr>
            <w:tcW w:w="568" w:type="dxa"/>
            <w:vAlign w:val="center"/>
          </w:tcPr>
          <w:p w:rsidR="008870E6" w:rsidRPr="002B0D0E" w:rsidRDefault="008870E6" w:rsidP="006173CE">
            <w:pPr>
              <w:pStyle w:val="Bezodstpw"/>
              <w:jc w:val="center"/>
              <w:rPr>
                <w:rFonts w:ascii="Arial" w:hAnsi="Arial" w:cs="Arial"/>
                <w:sz w:val="20"/>
                <w:szCs w:val="20"/>
                <w:lang w:val="pl-PL"/>
              </w:rPr>
            </w:pPr>
            <w:r w:rsidRPr="002B0D0E">
              <w:rPr>
                <w:rFonts w:ascii="Arial" w:hAnsi="Arial" w:cs="Arial"/>
                <w:sz w:val="20"/>
                <w:szCs w:val="20"/>
                <w:lang w:val="pl-PL"/>
              </w:rPr>
              <w:t>4</w:t>
            </w:r>
          </w:p>
        </w:tc>
        <w:tc>
          <w:tcPr>
            <w:tcW w:w="2695" w:type="dxa"/>
            <w:vAlign w:val="center"/>
          </w:tcPr>
          <w:p w:rsidR="008870E6" w:rsidRPr="002B0D0E" w:rsidRDefault="00F017B6" w:rsidP="006173CE">
            <w:pPr>
              <w:pStyle w:val="Bezodstpw"/>
              <w:rPr>
                <w:rFonts w:ascii="Arial" w:hAnsi="Arial" w:cs="Arial"/>
                <w:sz w:val="20"/>
                <w:szCs w:val="20"/>
                <w:lang w:val="pl-PL"/>
              </w:rPr>
            </w:pPr>
            <w:r w:rsidRPr="002B0D0E">
              <w:rPr>
                <w:rFonts w:ascii="Arial" w:hAnsi="Arial" w:cs="Arial"/>
                <w:sz w:val="20"/>
                <w:szCs w:val="20"/>
                <w:lang w:val="pl-PL"/>
              </w:rPr>
              <w:t>Wojcieszyn</w:t>
            </w:r>
          </w:p>
          <w:p w:rsidR="00F017B6" w:rsidRPr="002B0D0E" w:rsidRDefault="00F017B6" w:rsidP="006173CE">
            <w:pPr>
              <w:pStyle w:val="Bezodstpw"/>
              <w:rPr>
                <w:rFonts w:ascii="Arial" w:hAnsi="Arial" w:cs="Arial"/>
                <w:sz w:val="20"/>
                <w:szCs w:val="20"/>
                <w:lang w:val="pl-PL"/>
              </w:rPr>
            </w:pPr>
            <w:r w:rsidRPr="002B0D0E">
              <w:rPr>
                <w:rFonts w:ascii="Arial" w:hAnsi="Arial" w:cs="Arial"/>
                <w:sz w:val="20"/>
                <w:szCs w:val="20"/>
                <w:lang w:val="pl-PL"/>
              </w:rPr>
              <w:t>ul. Trakt Królewski 15</w:t>
            </w:r>
          </w:p>
        </w:tc>
        <w:tc>
          <w:tcPr>
            <w:tcW w:w="2979" w:type="dxa"/>
          </w:tcPr>
          <w:p w:rsidR="00B427EF" w:rsidRPr="002B0D0E" w:rsidRDefault="00B427EF" w:rsidP="00B427EF">
            <w:pPr>
              <w:pStyle w:val="Bezodstpw"/>
              <w:rPr>
                <w:rFonts w:ascii="Arial" w:hAnsi="Arial" w:cs="Arial"/>
                <w:sz w:val="20"/>
                <w:szCs w:val="20"/>
                <w:lang w:val="pl-PL"/>
              </w:rPr>
            </w:pPr>
            <w:r w:rsidRPr="002B0D0E">
              <w:rPr>
                <w:rFonts w:ascii="Arial" w:hAnsi="Arial" w:cs="Arial"/>
                <w:sz w:val="20"/>
                <w:szCs w:val="20"/>
                <w:lang w:val="pl-PL"/>
              </w:rPr>
              <w:t xml:space="preserve">Specjalny Ośrodek </w:t>
            </w:r>
          </w:p>
          <w:p w:rsidR="00B427EF" w:rsidRPr="002B0D0E" w:rsidRDefault="00B427EF" w:rsidP="00B427EF">
            <w:pPr>
              <w:pStyle w:val="Bezodstpw"/>
              <w:rPr>
                <w:rFonts w:ascii="Arial" w:hAnsi="Arial" w:cs="Arial"/>
                <w:sz w:val="20"/>
                <w:szCs w:val="20"/>
                <w:lang w:val="pl-PL"/>
              </w:rPr>
            </w:pPr>
            <w:r w:rsidRPr="002B0D0E">
              <w:rPr>
                <w:rFonts w:ascii="Arial" w:hAnsi="Arial" w:cs="Arial"/>
                <w:sz w:val="20"/>
                <w:szCs w:val="20"/>
                <w:lang w:val="pl-PL"/>
              </w:rPr>
              <w:t xml:space="preserve">Szkolno-Wychowawczy </w:t>
            </w:r>
          </w:p>
          <w:p w:rsidR="008870E6" w:rsidRPr="002B0D0E" w:rsidRDefault="00B427EF" w:rsidP="00B427EF">
            <w:pPr>
              <w:pStyle w:val="Bezodstpw"/>
              <w:rPr>
                <w:rFonts w:ascii="Arial" w:hAnsi="Arial" w:cs="Arial"/>
                <w:sz w:val="20"/>
                <w:szCs w:val="20"/>
                <w:lang w:val="pl-PL"/>
              </w:rPr>
            </w:pPr>
            <w:r w:rsidRPr="002B0D0E">
              <w:rPr>
                <w:rFonts w:ascii="Arial" w:hAnsi="Arial" w:cs="Arial"/>
                <w:sz w:val="20"/>
                <w:szCs w:val="20"/>
                <w:lang w:val="pl-PL"/>
              </w:rPr>
              <w:t>w Lesznie ul. Sochaczewska 4</w:t>
            </w:r>
          </w:p>
        </w:tc>
        <w:tc>
          <w:tcPr>
            <w:tcW w:w="3688"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Dowóz do szkoły: codziennie 8</w:t>
            </w:r>
            <w:r w:rsidRPr="002B0D0E">
              <w:rPr>
                <w:rFonts w:ascii="Arial" w:hAnsi="Arial" w:cs="Arial"/>
                <w:sz w:val="20"/>
                <w:szCs w:val="20"/>
                <w:vertAlign w:val="superscript"/>
                <w:lang w:val="pl-PL"/>
              </w:rPr>
              <w:t>00</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 xml:space="preserve">Odbiór ze szkoły: codziennie po </w:t>
            </w:r>
            <w:r w:rsidRPr="002B0D0E">
              <w:rPr>
                <w:rFonts w:ascii="Arial" w:hAnsi="Arial" w:cs="Arial"/>
                <w:spacing w:val="12"/>
                <w:w w:val="92"/>
                <w:sz w:val="20"/>
                <w:szCs w:val="20"/>
                <w:lang w:val="pl-PL"/>
              </w:rPr>
              <w:t>13</w:t>
            </w:r>
            <w:r w:rsidRPr="002B0D0E">
              <w:rPr>
                <w:rFonts w:ascii="Arial" w:hAnsi="Arial" w:cs="Arial"/>
                <w:spacing w:val="12"/>
                <w:w w:val="92"/>
                <w:sz w:val="20"/>
                <w:szCs w:val="20"/>
                <w:vertAlign w:val="superscript"/>
                <w:lang w:val="pl-PL"/>
              </w:rPr>
              <w:t>30</w:t>
            </w:r>
          </w:p>
        </w:tc>
      </w:tr>
      <w:tr w:rsidR="00EF29E7" w:rsidRPr="002B0D0E" w:rsidTr="00EF29E7">
        <w:trPr>
          <w:cantSplit/>
          <w:trHeight w:val="761"/>
        </w:trPr>
        <w:tc>
          <w:tcPr>
            <w:tcW w:w="568" w:type="dxa"/>
            <w:vAlign w:val="center"/>
          </w:tcPr>
          <w:p w:rsidR="00EF29E7" w:rsidRPr="002B0D0E" w:rsidRDefault="00EF29E7" w:rsidP="006173CE">
            <w:pPr>
              <w:pStyle w:val="Bezodstpw"/>
              <w:jc w:val="center"/>
              <w:rPr>
                <w:rFonts w:ascii="Arial" w:hAnsi="Arial" w:cs="Arial"/>
                <w:sz w:val="20"/>
                <w:szCs w:val="20"/>
                <w:lang w:val="pl-PL"/>
              </w:rPr>
            </w:pPr>
            <w:r w:rsidRPr="002B0D0E">
              <w:rPr>
                <w:rFonts w:ascii="Arial" w:hAnsi="Arial" w:cs="Arial"/>
                <w:sz w:val="20"/>
                <w:szCs w:val="20"/>
                <w:lang w:val="pl-PL"/>
              </w:rPr>
              <w:t>5</w:t>
            </w:r>
          </w:p>
        </w:tc>
        <w:tc>
          <w:tcPr>
            <w:tcW w:w="2695" w:type="dxa"/>
            <w:vAlign w:val="center"/>
          </w:tcPr>
          <w:p w:rsidR="00EF29E7" w:rsidRPr="002B0D0E" w:rsidRDefault="00EF29E7" w:rsidP="00EF29E7">
            <w:pPr>
              <w:pStyle w:val="Bezodstpw"/>
              <w:rPr>
                <w:rFonts w:ascii="Arial" w:hAnsi="Arial" w:cs="Arial"/>
                <w:sz w:val="20"/>
                <w:szCs w:val="20"/>
                <w:lang w:val="pl-PL"/>
              </w:rPr>
            </w:pPr>
            <w:r w:rsidRPr="002B0D0E">
              <w:rPr>
                <w:rFonts w:ascii="Arial" w:hAnsi="Arial" w:cs="Arial"/>
                <w:sz w:val="20"/>
                <w:szCs w:val="20"/>
                <w:lang w:val="pl-PL"/>
              </w:rPr>
              <w:t>Wojcieszyn</w:t>
            </w:r>
          </w:p>
          <w:p w:rsidR="00EF29E7" w:rsidRPr="002B0D0E" w:rsidRDefault="00EF29E7" w:rsidP="00EF29E7">
            <w:pPr>
              <w:pStyle w:val="Bezodstpw"/>
              <w:rPr>
                <w:rFonts w:ascii="Arial" w:hAnsi="Arial" w:cs="Arial"/>
                <w:sz w:val="20"/>
                <w:szCs w:val="20"/>
                <w:lang w:val="pl-PL"/>
              </w:rPr>
            </w:pPr>
            <w:r w:rsidRPr="002B0D0E">
              <w:rPr>
                <w:rFonts w:ascii="Arial" w:hAnsi="Arial" w:cs="Arial"/>
                <w:sz w:val="20"/>
                <w:szCs w:val="20"/>
                <w:lang w:val="pl-PL"/>
              </w:rPr>
              <w:t>ul. Trakt Królewski 15</w:t>
            </w:r>
          </w:p>
        </w:tc>
        <w:tc>
          <w:tcPr>
            <w:tcW w:w="2979" w:type="dxa"/>
          </w:tcPr>
          <w:p w:rsidR="00B427EF" w:rsidRPr="002B0D0E" w:rsidRDefault="00B427EF" w:rsidP="00B427EF">
            <w:pPr>
              <w:pStyle w:val="Bezodstpw"/>
              <w:rPr>
                <w:rFonts w:ascii="Arial" w:hAnsi="Arial" w:cs="Arial"/>
                <w:sz w:val="20"/>
                <w:szCs w:val="20"/>
                <w:lang w:val="pl-PL"/>
              </w:rPr>
            </w:pPr>
            <w:r w:rsidRPr="002B0D0E">
              <w:rPr>
                <w:rFonts w:ascii="Arial" w:hAnsi="Arial" w:cs="Arial"/>
                <w:sz w:val="20"/>
                <w:szCs w:val="20"/>
                <w:lang w:val="pl-PL"/>
              </w:rPr>
              <w:t xml:space="preserve">Specjalny Ośrodek </w:t>
            </w:r>
          </w:p>
          <w:p w:rsidR="00B427EF" w:rsidRPr="002B0D0E" w:rsidRDefault="00B427EF" w:rsidP="00B427EF">
            <w:pPr>
              <w:pStyle w:val="Bezodstpw"/>
              <w:rPr>
                <w:rFonts w:ascii="Arial" w:hAnsi="Arial" w:cs="Arial"/>
                <w:sz w:val="20"/>
                <w:szCs w:val="20"/>
                <w:lang w:val="pl-PL"/>
              </w:rPr>
            </w:pPr>
            <w:r w:rsidRPr="002B0D0E">
              <w:rPr>
                <w:rFonts w:ascii="Arial" w:hAnsi="Arial" w:cs="Arial"/>
                <w:sz w:val="20"/>
                <w:szCs w:val="20"/>
                <w:lang w:val="pl-PL"/>
              </w:rPr>
              <w:t xml:space="preserve">Szkolno-Wychowawczy </w:t>
            </w:r>
          </w:p>
          <w:p w:rsidR="00EF29E7" w:rsidRPr="002B0D0E" w:rsidRDefault="00B427EF" w:rsidP="00B427EF">
            <w:pPr>
              <w:pStyle w:val="Bezodstpw"/>
              <w:rPr>
                <w:rFonts w:ascii="Arial" w:hAnsi="Arial" w:cs="Arial"/>
                <w:sz w:val="20"/>
                <w:szCs w:val="20"/>
                <w:lang w:val="pl-PL"/>
              </w:rPr>
            </w:pPr>
            <w:r w:rsidRPr="002B0D0E">
              <w:rPr>
                <w:rFonts w:ascii="Arial" w:hAnsi="Arial" w:cs="Arial"/>
                <w:sz w:val="20"/>
                <w:szCs w:val="20"/>
                <w:lang w:val="pl-PL"/>
              </w:rPr>
              <w:t>w Lesznie ul. Sochaczewska 4</w:t>
            </w:r>
          </w:p>
        </w:tc>
        <w:tc>
          <w:tcPr>
            <w:tcW w:w="3688" w:type="dxa"/>
            <w:vAlign w:val="center"/>
          </w:tcPr>
          <w:p w:rsidR="00B427EF" w:rsidRPr="002B0D0E" w:rsidRDefault="00B427EF" w:rsidP="00B427EF">
            <w:pPr>
              <w:pStyle w:val="Bezodstpw"/>
              <w:rPr>
                <w:rFonts w:ascii="Arial" w:hAnsi="Arial" w:cs="Arial"/>
                <w:sz w:val="20"/>
                <w:szCs w:val="20"/>
                <w:lang w:val="pl-PL"/>
              </w:rPr>
            </w:pPr>
            <w:r w:rsidRPr="002B0D0E">
              <w:rPr>
                <w:rFonts w:ascii="Arial" w:hAnsi="Arial" w:cs="Arial"/>
                <w:sz w:val="20"/>
                <w:szCs w:val="20"/>
                <w:lang w:val="pl-PL"/>
              </w:rPr>
              <w:t>Dowóz do szkoły: codziennie 8</w:t>
            </w:r>
            <w:r w:rsidRPr="002B0D0E">
              <w:rPr>
                <w:rFonts w:ascii="Arial" w:hAnsi="Arial" w:cs="Arial"/>
                <w:sz w:val="20"/>
                <w:szCs w:val="20"/>
                <w:vertAlign w:val="superscript"/>
                <w:lang w:val="pl-PL"/>
              </w:rPr>
              <w:t>00</w:t>
            </w:r>
          </w:p>
          <w:p w:rsidR="00EF29E7" w:rsidRPr="002B0D0E" w:rsidRDefault="00B427EF" w:rsidP="00B427EF">
            <w:pPr>
              <w:pStyle w:val="Bezodstpw"/>
              <w:rPr>
                <w:rFonts w:ascii="Arial" w:hAnsi="Arial" w:cs="Arial"/>
                <w:sz w:val="20"/>
                <w:szCs w:val="20"/>
                <w:lang w:val="pl-PL"/>
              </w:rPr>
            </w:pPr>
            <w:r w:rsidRPr="002B0D0E">
              <w:rPr>
                <w:rFonts w:ascii="Arial" w:hAnsi="Arial" w:cs="Arial"/>
                <w:sz w:val="20"/>
                <w:szCs w:val="20"/>
                <w:lang w:val="pl-PL"/>
              </w:rPr>
              <w:t xml:space="preserve">Odbiór ze szkoły: codziennie po </w:t>
            </w:r>
            <w:r w:rsidRPr="002B0D0E">
              <w:rPr>
                <w:rFonts w:ascii="Arial" w:hAnsi="Arial" w:cs="Arial"/>
                <w:spacing w:val="12"/>
                <w:w w:val="92"/>
                <w:sz w:val="20"/>
                <w:szCs w:val="20"/>
                <w:lang w:val="pl-PL"/>
              </w:rPr>
              <w:t>13</w:t>
            </w:r>
            <w:r w:rsidRPr="002B0D0E">
              <w:rPr>
                <w:rFonts w:ascii="Arial" w:hAnsi="Arial" w:cs="Arial"/>
                <w:spacing w:val="12"/>
                <w:w w:val="92"/>
                <w:sz w:val="20"/>
                <w:szCs w:val="20"/>
                <w:vertAlign w:val="superscript"/>
                <w:lang w:val="pl-PL"/>
              </w:rPr>
              <w:t>30</w:t>
            </w:r>
          </w:p>
        </w:tc>
      </w:tr>
      <w:tr w:rsidR="008870E6" w:rsidRPr="002B0D0E" w:rsidTr="006173CE">
        <w:trPr>
          <w:cantSplit/>
        </w:trPr>
        <w:tc>
          <w:tcPr>
            <w:tcW w:w="568" w:type="dxa"/>
            <w:vAlign w:val="center"/>
          </w:tcPr>
          <w:p w:rsidR="008870E6" w:rsidRPr="002B0D0E" w:rsidRDefault="00EF29E7" w:rsidP="006173CE">
            <w:pPr>
              <w:pStyle w:val="Bezodstpw"/>
              <w:jc w:val="center"/>
              <w:rPr>
                <w:rFonts w:ascii="Arial" w:hAnsi="Arial" w:cs="Arial"/>
                <w:sz w:val="20"/>
                <w:szCs w:val="20"/>
                <w:lang w:val="pl-PL"/>
              </w:rPr>
            </w:pPr>
            <w:r w:rsidRPr="002B0D0E">
              <w:rPr>
                <w:rFonts w:ascii="Arial" w:hAnsi="Arial" w:cs="Arial"/>
                <w:sz w:val="20"/>
                <w:szCs w:val="20"/>
                <w:lang w:val="pl-PL"/>
              </w:rPr>
              <w:t>6</w:t>
            </w:r>
          </w:p>
        </w:tc>
        <w:tc>
          <w:tcPr>
            <w:tcW w:w="2695"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Stare Babice</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ul. Sienkiewicza 101</w:t>
            </w:r>
          </w:p>
        </w:tc>
        <w:tc>
          <w:tcPr>
            <w:tcW w:w="2979"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Specjalny Ośrodek</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Szkolno-Wychowawczy</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w Lesznie ul. Sochaczewska 4</w:t>
            </w:r>
          </w:p>
        </w:tc>
        <w:tc>
          <w:tcPr>
            <w:tcW w:w="3688"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Dowóz do szkoły: codziennie 8</w:t>
            </w:r>
            <w:r w:rsidRPr="002B0D0E">
              <w:rPr>
                <w:rFonts w:ascii="Arial" w:hAnsi="Arial" w:cs="Arial"/>
                <w:sz w:val="20"/>
                <w:szCs w:val="20"/>
                <w:vertAlign w:val="superscript"/>
                <w:lang w:val="pl-PL"/>
              </w:rPr>
              <w:t>00</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 xml:space="preserve">Odbiór ze szkoły: codziennie po </w:t>
            </w:r>
            <w:r w:rsidRPr="002B0D0E">
              <w:rPr>
                <w:rFonts w:ascii="Arial" w:hAnsi="Arial" w:cs="Arial"/>
                <w:spacing w:val="12"/>
                <w:w w:val="92"/>
                <w:sz w:val="20"/>
                <w:szCs w:val="20"/>
                <w:lang w:val="pl-PL"/>
              </w:rPr>
              <w:t>13</w:t>
            </w:r>
            <w:r w:rsidRPr="002B0D0E">
              <w:rPr>
                <w:rFonts w:ascii="Arial" w:hAnsi="Arial" w:cs="Arial"/>
                <w:spacing w:val="12"/>
                <w:w w:val="92"/>
                <w:sz w:val="20"/>
                <w:szCs w:val="20"/>
                <w:vertAlign w:val="superscript"/>
                <w:lang w:val="pl-PL"/>
              </w:rPr>
              <w:t>30</w:t>
            </w:r>
          </w:p>
        </w:tc>
      </w:tr>
      <w:tr w:rsidR="008870E6" w:rsidRPr="002B0D0E" w:rsidTr="006173CE">
        <w:trPr>
          <w:cantSplit/>
        </w:trPr>
        <w:tc>
          <w:tcPr>
            <w:tcW w:w="568" w:type="dxa"/>
            <w:vAlign w:val="center"/>
          </w:tcPr>
          <w:p w:rsidR="008870E6" w:rsidRPr="002B0D0E" w:rsidRDefault="00EF29E7" w:rsidP="006173CE">
            <w:pPr>
              <w:pStyle w:val="Bezodstpw"/>
              <w:jc w:val="center"/>
              <w:rPr>
                <w:rFonts w:ascii="Arial" w:hAnsi="Arial" w:cs="Arial"/>
                <w:sz w:val="20"/>
                <w:szCs w:val="20"/>
                <w:lang w:val="pl-PL"/>
              </w:rPr>
            </w:pPr>
            <w:r w:rsidRPr="002B0D0E">
              <w:rPr>
                <w:rFonts w:ascii="Arial" w:hAnsi="Arial" w:cs="Arial"/>
                <w:sz w:val="20"/>
                <w:szCs w:val="20"/>
                <w:lang w:val="pl-PL"/>
              </w:rPr>
              <w:t>7</w:t>
            </w:r>
          </w:p>
        </w:tc>
        <w:tc>
          <w:tcPr>
            <w:tcW w:w="2695"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Zielonki Parcela                     ul. Piaskowa 3/10</w:t>
            </w:r>
          </w:p>
        </w:tc>
        <w:tc>
          <w:tcPr>
            <w:tcW w:w="2979" w:type="dxa"/>
            <w:vAlign w:val="center"/>
          </w:tcPr>
          <w:p w:rsidR="008870E6" w:rsidRPr="002B0D0E" w:rsidRDefault="00545D8E" w:rsidP="006173CE">
            <w:pPr>
              <w:pStyle w:val="Bezodstpw"/>
              <w:rPr>
                <w:rFonts w:ascii="Arial" w:hAnsi="Arial" w:cs="Arial"/>
                <w:sz w:val="20"/>
                <w:szCs w:val="20"/>
                <w:lang w:val="pl-PL"/>
              </w:rPr>
            </w:pPr>
            <w:r w:rsidRPr="002B0D0E">
              <w:rPr>
                <w:rFonts w:ascii="Arial" w:hAnsi="Arial" w:cs="Arial"/>
                <w:sz w:val="20"/>
                <w:szCs w:val="20"/>
                <w:lang w:val="pl-PL"/>
              </w:rPr>
              <w:t>Szk. Spec. Przysposob. do Pracy w Specjalnym Ośrodku Szkolno-Wychowawczym w Lesznie ul. Sochaczewska 4</w:t>
            </w:r>
          </w:p>
        </w:tc>
        <w:tc>
          <w:tcPr>
            <w:tcW w:w="3688"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Dowóz do szkoły: codziennie 8</w:t>
            </w:r>
            <w:r w:rsidRPr="002B0D0E">
              <w:rPr>
                <w:rFonts w:ascii="Arial" w:hAnsi="Arial" w:cs="Arial"/>
                <w:sz w:val="20"/>
                <w:szCs w:val="20"/>
                <w:vertAlign w:val="superscript"/>
                <w:lang w:val="pl-PL"/>
              </w:rPr>
              <w:t>00</w:t>
            </w:r>
          </w:p>
          <w:p w:rsidR="008870E6" w:rsidRPr="002B0D0E" w:rsidRDefault="008870E6" w:rsidP="006173CE">
            <w:pPr>
              <w:pStyle w:val="Bezodstpw"/>
              <w:rPr>
                <w:rFonts w:ascii="Arial" w:hAnsi="Arial" w:cs="Arial"/>
                <w:spacing w:val="12"/>
                <w:w w:val="92"/>
                <w:sz w:val="20"/>
                <w:szCs w:val="20"/>
                <w:vertAlign w:val="superscript"/>
                <w:lang w:val="pl-PL"/>
              </w:rPr>
            </w:pPr>
            <w:r w:rsidRPr="002B0D0E">
              <w:rPr>
                <w:rFonts w:ascii="Arial" w:hAnsi="Arial" w:cs="Arial"/>
                <w:sz w:val="20"/>
                <w:szCs w:val="20"/>
                <w:lang w:val="pl-PL"/>
              </w:rPr>
              <w:t>Odbiór ze szkoły: pn, śr, czw, pt po 14</w:t>
            </w:r>
            <w:r w:rsidRPr="002B0D0E">
              <w:rPr>
                <w:rFonts w:ascii="Arial" w:hAnsi="Arial" w:cs="Arial"/>
                <w:spacing w:val="12"/>
                <w:w w:val="92"/>
                <w:sz w:val="20"/>
                <w:szCs w:val="20"/>
                <w:vertAlign w:val="superscript"/>
                <w:lang w:val="pl-PL"/>
              </w:rPr>
              <w:t>35</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Odbiór ze szkoły: wt po 15</w:t>
            </w:r>
            <w:r w:rsidRPr="002B0D0E">
              <w:rPr>
                <w:rFonts w:ascii="Arial" w:hAnsi="Arial" w:cs="Arial"/>
                <w:spacing w:val="12"/>
                <w:w w:val="92"/>
                <w:sz w:val="20"/>
                <w:szCs w:val="20"/>
                <w:vertAlign w:val="superscript"/>
                <w:lang w:val="pl-PL"/>
              </w:rPr>
              <w:t>20</w:t>
            </w:r>
            <w:r w:rsidRPr="002B0D0E">
              <w:rPr>
                <w:rFonts w:ascii="Arial" w:hAnsi="Arial" w:cs="Arial"/>
                <w:spacing w:val="12"/>
                <w:w w:val="92"/>
                <w:sz w:val="20"/>
                <w:szCs w:val="20"/>
                <w:lang w:val="pl-PL"/>
              </w:rPr>
              <w:t xml:space="preserve"> </w:t>
            </w:r>
          </w:p>
        </w:tc>
      </w:tr>
    </w:tbl>
    <w:p w:rsidR="008870E6" w:rsidRPr="002B0D0E" w:rsidRDefault="008870E6" w:rsidP="008870E6">
      <w:pPr>
        <w:jc w:val="both"/>
        <w:rPr>
          <w:rFonts w:ascii="Arial" w:hAnsi="Arial" w:cs="Arial"/>
          <w:lang w:val="pl-PL"/>
        </w:rPr>
      </w:pPr>
    </w:p>
    <w:p w:rsidR="008870E6" w:rsidRPr="002B0D0E" w:rsidRDefault="008870E6" w:rsidP="008870E6">
      <w:pPr>
        <w:suppressAutoHyphens w:val="0"/>
        <w:spacing w:after="0" w:line="240" w:lineRule="auto"/>
        <w:jc w:val="right"/>
        <w:rPr>
          <w:rFonts w:ascii="Arial" w:hAnsi="Arial" w:cs="Arial"/>
          <w:i/>
          <w:sz w:val="18"/>
          <w:szCs w:val="18"/>
          <w:lang w:val="pl-PL"/>
        </w:rPr>
      </w:pPr>
      <w:r w:rsidRPr="002B0D0E">
        <w:rPr>
          <w:rFonts w:ascii="Arial" w:hAnsi="Arial" w:cs="Arial"/>
          <w:b/>
          <w:sz w:val="20"/>
          <w:szCs w:val="20"/>
          <w:lang w:val="pl-PL"/>
        </w:rPr>
        <w:br w:type="page"/>
      </w:r>
      <w:r w:rsidRPr="002B0D0E">
        <w:rPr>
          <w:rFonts w:ascii="Arial" w:hAnsi="Arial" w:cs="Arial"/>
          <w:sz w:val="18"/>
          <w:szCs w:val="18"/>
          <w:lang w:val="pl-PL"/>
        </w:rPr>
        <w:lastRenderedPageBreak/>
        <w:t>Z</w:t>
      </w:r>
      <w:r w:rsidRPr="002B0D0E">
        <w:rPr>
          <w:rFonts w:ascii="Arial" w:hAnsi="Arial" w:cs="Arial"/>
          <w:i/>
          <w:sz w:val="18"/>
          <w:szCs w:val="18"/>
          <w:lang w:val="pl-PL"/>
        </w:rPr>
        <w:t xml:space="preserve">ałącznik Nr 2 do Umowy </w:t>
      </w:r>
    </w:p>
    <w:p w:rsidR="008870E6" w:rsidRPr="002B0D0E" w:rsidRDefault="008870E6" w:rsidP="008870E6">
      <w:pPr>
        <w:pStyle w:val="Nagwekspisutreci"/>
        <w:ind w:firstLine="0"/>
        <w:jc w:val="center"/>
        <w:rPr>
          <w:u w:val="none"/>
        </w:rPr>
      </w:pPr>
    </w:p>
    <w:p w:rsidR="008870E6" w:rsidRPr="002B0D0E" w:rsidRDefault="008870E6" w:rsidP="008870E6">
      <w:pPr>
        <w:pStyle w:val="Nagwekspisutreci"/>
        <w:ind w:firstLine="0"/>
        <w:jc w:val="center"/>
        <w:rPr>
          <w:b w:val="0"/>
          <w:bCs w:val="0"/>
        </w:rPr>
      </w:pPr>
      <w:r w:rsidRPr="002B0D0E">
        <w:rPr>
          <w:u w:val="none"/>
        </w:rPr>
        <w:t>Wykaz dzieci niepełnosprawnych objętych zorganizowanym dowozem realizowanym samochodami stanowiącymi własność Wykonawcy</w:t>
      </w:r>
    </w:p>
    <w:p w:rsidR="008870E6" w:rsidRPr="002B0D0E" w:rsidRDefault="008870E6" w:rsidP="008870E6">
      <w:pPr>
        <w:pStyle w:val="Bezodstpw"/>
        <w:jc w:val="center"/>
        <w:rPr>
          <w:rFonts w:ascii="Arial" w:hAnsi="Arial" w:cs="Arial"/>
          <w:sz w:val="20"/>
          <w:szCs w:val="20"/>
          <w:lang w:val="pl-PL"/>
        </w:rPr>
      </w:pPr>
      <w:r w:rsidRPr="002B0D0E">
        <w:rPr>
          <w:rFonts w:ascii="Arial" w:hAnsi="Arial" w:cs="Arial"/>
          <w:sz w:val="20"/>
          <w:szCs w:val="20"/>
          <w:lang w:val="pl-PL"/>
        </w:rPr>
        <w:t>Zadanie drugie (B)</w:t>
      </w:r>
    </w:p>
    <w:p w:rsidR="008870E6" w:rsidRPr="002B0D0E" w:rsidRDefault="008870E6" w:rsidP="008870E6">
      <w:pPr>
        <w:pStyle w:val="Bezodstpw"/>
        <w:jc w:val="center"/>
        <w:rPr>
          <w:rFonts w:ascii="Arial" w:hAnsi="Arial" w:cs="Arial"/>
          <w:sz w:val="20"/>
          <w:szCs w:val="20"/>
          <w:lang w:val="pl-PL"/>
        </w:rPr>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2410"/>
        <w:gridCol w:w="3260"/>
        <w:gridCol w:w="3544"/>
      </w:tblGrid>
      <w:tr w:rsidR="008870E6" w:rsidRPr="002B0D0E" w:rsidTr="006173CE">
        <w:trPr>
          <w:cantSplit/>
          <w:trHeight w:val="491"/>
        </w:trPr>
        <w:tc>
          <w:tcPr>
            <w:tcW w:w="568" w:type="dxa"/>
            <w:vMerge w:val="restart"/>
            <w:vAlign w:val="center"/>
          </w:tcPr>
          <w:p w:rsidR="008870E6" w:rsidRPr="002B0D0E" w:rsidRDefault="008870E6" w:rsidP="006173CE">
            <w:pPr>
              <w:pStyle w:val="Bezodstpw"/>
              <w:jc w:val="center"/>
              <w:rPr>
                <w:rFonts w:ascii="Arial" w:hAnsi="Arial" w:cs="Arial"/>
                <w:b/>
                <w:sz w:val="20"/>
                <w:szCs w:val="20"/>
                <w:lang w:val="pl-PL"/>
              </w:rPr>
            </w:pPr>
            <w:r w:rsidRPr="002B0D0E">
              <w:rPr>
                <w:rFonts w:ascii="Arial" w:hAnsi="Arial" w:cs="Arial"/>
                <w:b/>
                <w:sz w:val="20"/>
                <w:szCs w:val="20"/>
                <w:lang w:val="pl-PL"/>
              </w:rPr>
              <w:t>Lp.</w:t>
            </w:r>
          </w:p>
        </w:tc>
        <w:tc>
          <w:tcPr>
            <w:tcW w:w="2410" w:type="dxa"/>
            <w:vMerge w:val="restart"/>
            <w:vAlign w:val="center"/>
          </w:tcPr>
          <w:p w:rsidR="008870E6" w:rsidRPr="002B0D0E" w:rsidRDefault="008870E6" w:rsidP="006173CE">
            <w:pPr>
              <w:pStyle w:val="Bezodstpw"/>
              <w:jc w:val="center"/>
              <w:rPr>
                <w:rFonts w:ascii="Arial" w:hAnsi="Arial" w:cs="Arial"/>
                <w:b/>
                <w:sz w:val="20"/>
                <w:szCs w:val="20"/>
                <w:lang w:val="pl-PL"/>
              </w:rPr>
            </w:pPr>
            <w:r w:rsidRPr="002B0D0E">
              <w:rPr>
                <w:rFonts w:ascii="Arial" w:hAnsi="Arial" w:cs="Arial"/>
                <w:b/>
                <w:sz w:val="20"/>
                <w:szCs w:val="20"/>
                <w:lang w:val="pl-PL"/>
              </w:rPr>
              <w:t>Adres zamieszkania dowożonego dziecka</w:t>
            </w:r>
          </w:p>
        </w:tc>
        <w:tc>
          <w:tcPr>
            <w:tcW w:w="3260" w:type="dxa"/>
            <w:vMerge w:val="restart"/>
            <w:vAlign w:val="center"/>
          </w:tcPr>
          <w:p w:rsidR="008870E6" w:rsidRPr="002B0D0E" w:rsidRDefault="008870E6" w:rsidP="006173CE">
            <w:pPr>
              <w:pStyle w:val="Bezodstpw"/>
              <w:jc w:val="center"/>
              <w:rPr>
                <w:rFonts w:ascii="Arial" w:hAnsi="Arial" w:cs="Arial"/>
                <w:b/>
                <w:sz w:val="20"/>
                <w:szCs w:val="20"/>
                <w:lang w:val="pl-PL"/>
              </w:rPr>
            </w:pPr>
            <w:r w:rsidRPr="002B0D0E">
              <w:rPr>
                <w:rFonts w:ascii="Arial" w:hAnsi="Arial" w:cs="Arial"/>
                <w:b/>
                <w:sz w:val="20"/>
                <w:szCs w:val="20"/>
                <w:lang w:val="pl-PL"/>
              </w:rPr>
              <w:t>Nazwa i adres</w:t>
            </w:r>
          </w:p>
          <w:p w:rsidR="008870E6" w:rsidRPr="002B0D0E" w:rsidRDefault="008870E6" w:rsidP="006173CE">
            <w:pPr>
              <w:pStyle w:val="Bezodstpw"/>
              <w:jc w:val="center"/>
              <w:rPr>
                <w:rFonts w:ascii="Arial" w:hAnsi="Arial" w:cs="Arial"/>
                <w:b/>
                <w:sz w:val="20"/>
                <w:szCs w:val="20"/>
                <w:lang w:val="pl-PL"/>
              </w:rPr>
            </w:pPr>
            <w:r w:rsidRPr="002B0D0E">
              <w:rPr>
                <w:rFonts w:ascii="Arial" w:hAnsi="Arial" w:cs="Arial"/>
                <w:b/>
                <w:sz w:val="20"/>
                <w:szCs w:val="20"/>
                <w:lang w:val="pl-PL"/>
              </w:rPr>
              <w:t>placówki oświatowej</w:t>
            </w:r>
          </w:p>
        </w:tc>
        <w:tc>
          <w:tcPr>
            <w:tcW w:w="3544" w:type="dxa"/>
            <w:vMerge w:val="restart"/>
            <w:vAlign w:val="center"/>
          </w:tcPr>
          <w:p w:rsidR="008870E6" w:rsidRPr="002B0D0E" w:rsidRDefault="008870E6" w:rsidP="006173CE">
            <w:pPr>
              <w:pStyle w:val="Bezodstpw"/>
              <w:jc w:val="center"/>
              <w:rPr>
                <w:rFonts w:ascii="Arial" w:hAnsi="Arial" w:cs="Arial"/>
                <w:b/>
                <w:sz w:val="20"/>
                <w:szCs w:val="20"/>
                <w:lang w:val="pl-PL"/>
              </w:rPr>
            </w:pPr>
            <w:r w:rsidRPr="002B0D0E">
              <w:rPr>
                <w:rFonts w:ascii="Arial" w:hAnsi="Arial" w:cs="Arial"/>
                <w:b/>
                <w:sz w:val="20"/>
                <w:szCs w:val="20"/>
                <w:lang w:val="pl-PL"/>
              </w:rPr>
              <w:t>Godziny dowozu do szkoły</w:t>
            </w:r>
          </w:p>
          <w:p w:rsidR="008870E6" w:rsidRPr="002B0D0E" w:rsidRDefault="008870E6" w:rsidP="006173CE">
            <w:pPr>
              <w:pStyle w:val="Bezodstpw"/>
              <w:jc w:val="center"/>
              <w:rPr>
                <w:rFonts w:ascii="Arial" w:hAnsi="Arial" w:cs="Arial"/>
                <w:b/>
                <w:sz w:val="20"/>
                <w:szCs w:val="20"/>
                <w:lang w:val="pl-PL"/>
              </w:rPr>
            </w:pPr>
            <w:r w:rsidRPr="002B0D0E">
              <w:rPr>
                <w:rFonts w:ascii="Arial" w:hAnsi="Arial" w:cs="Arial"/>
                <w:b/>
                <w:sz w:val="20"/>
                <w:szCs w:val="20"/>
                <w:lang w:val="pl-PL"/>
              </w:rPr>
              <w:t>i odbioru dziecka ze szkoły</w:t>
            </w:r>
          </w:p>
        </w:tc>
      </w:tr>
      <w:tr w:rsidR="008870E6" w:rsidRPr="002B0D0E" w:rsidTr="006173CE">
        <w:trPr>
          <w:cantSplit/>
          <w:trHeight w:val="497"/>
        </w:trPr>
        <w:tc>
          <w:tcPr>
            <w:tcW w:w="568" w:type="dxa"/>
            <w:vMerge/>
          </w:tcPr>
          <w:p w:rsidR="008870E6" w:rsidRPr="002B0D0E" w:rsidRDefault="008870E6" w:rsidP="006173CE">
            <w:pPr>
              <w:jc w:val="center"/>
              <w:rPr>
                <w:rFonts w:ascii="Arial" w:hAnsi="Arial" w:cs="Arial"/>
                <w:sz w:val="20"/>
                <w:szCs w:val="20"/>
                <w:lang w:val="pl-PL"/>
              </w:rPr>
            </w:pPr>
          </w:p>
        </w:tc>
        <w:tc>
          <w:tcPr>
            <w:tcW w:w="2410" w:type="dxa"/>
            <w:vMerge/>
          </w:tcPr>
          <w:p w:rsidR="008870E6" w:rsidRPr="002B0D0E" w:rsidRDefault="008870E6" w:rsidP="006173CE">
            <w:pPr>
              <w:rPr>
                <w:rFonts w:ascii="Arial" w:hAnsi="Arial" w:cs="Arial"/>
                <w:sz w:val="20"/>
                <w:szCs w:val="20"/>
                <w:lang w:val="pl-PL"/>
              </w:rPr>
            </w:pPr>
          </w:p>
        </w:tc>
        <w:tc>
          <w:tcPr>
            <w:tcW w:w="3260" w:type="dxa"/>
            <w:vMerge/>
          </w:tcPr>
          <w:p w:rsidR="008870E6" w:rsidRPr="002B0D0E" w:rsidRDefault="008870E6" w:rsidP="006173CE">
            <w:pPr>
              <w:rPr>
                <w:rFonts w:ascii="Arial" w:hAnsi="Arial" w:cs="Arial"/>
                <w:sz w:val="20"/>
                <w:szCs w:val="20"/>
                <w:lang w:val="pl-PL"/>
              </w:rPr>
            </w:pPr>
          </w:p>
        </w:tc>
        <w:tc>
          <w:tcPr>
            <w:tcW w:w="3544" w:type="dxa"/>
            <w:vMerge/>
          </w:tcPr>
          <w:p w:rsidR="008870E6" w:rsidRPr="002B0D0E" w:rsidRDefault="008870E6" w:rsidP="006173CE">
            <w:pPr>
              <w:jc w:val="center"/>
              <w:rPr>
                <w:rFonts w:ascii="Arial" w:hAnsi="Arial" w:cs="Arial"/>
                <w:sz w:val="20"/>
                <w:szCs w:val="20"/>
                <w:lang w:val="pl-PL"/>
              </w:rPr>
            </w:pPr>
          </w:p>
        </w:tc>
      </w:tr>
      <w:tr w:rsidR="008870E6" w:rsidRPr="002B0D0E" w:rsidTr="006173CE">
        <w:trPr>
          <w:cantSplit/>
          <w:trHeight w:val="464"/>
        </w:trPr>
        <w:tc>
          <w:tcPr>
            <w:tcW w:w="568" w:type="dxa"/>
            <w:vMerge/>
          </w:tcPr>
          <w:p w:rsidR="008870E6" w:rsidRPr="002B0D0E" w:rsidRDefault="008870E6" w:rsidP="006173CE">
            <w:pPr>
              <w:jc w:val="center"/>
              <w:rPr>
                <w:rFonts w:ascii="Arial" w:hAnsi="Arial" w:cs="Arial"/>
                <w:sz w:val="20"/>
                <w:szCs w:val="20"/>
                <w:lang w:val="pl-PL"/>
              </w:rPr>
            </w:pPr>
          </w:p>
        </w:tc>
        <w:tc>
          <w:tcPr>
            <w:tcW w:w="2410" w:type="dxa"/>
            <w:vMerge/>
          </w:tcPr>
          <w:p w:rsidR="008870E6" w:rsidRPr="002B0D0E" w:rsidRDefault="008870E6" w:rsidP="006173CE">
            <w:pPr>
              <w:rPr>
                <w:rFonts w:ascii="Arial" w:hAnsi="Arial" w:cs="Arial"/>
                <w:sz w:val="20"/>
                <w:szCs w:val="20"/>
                <w:lang w:val="pl-PL"/>
              </w:rPr>
            </w:pPr>
          </w:p>
        </w:tc>
        <w:tc>
          <w:tcPr>
            <w:tcW w:w="3260" w:type="dxa"/>
            <w:vMerge/>
          </w:tcPr>
          <w:p w:rsidR="008870E6" w:rsidRPr="002B0D0E" w:rsidRDefault="008870E6" w:rsidP="006173CE">
            <w:pPr>
              <w:rPr>
                <w:rFonts w:ascii="Arial" w:hAnsi="Arial" w:cs="Arial"/>
                <w:sz w:val="20"/>
                <w:szCs w:val="20"/>
                <w:lang w:val="pl-PL"/>
              </w:rPr>
            </w:pPr>
          </w:p>
        </w:tc>
        <w:tc>
          <w:tcPr>
            <w:tcW w:w="3544" w:type="dxa"/>
            <w:vMerge/>
          </w:tcPr>
          <w:p w:rsidR="008870E6" w:rsidRPr="002B0D0E" w:rsidRDefault="008870E6" w:rsidP="006173CE">
            <w:pPr>
              <w:jc w:val="center"/>
              <w:rPr>
                <w:rFonts w:ascii="Arial" w:hAnsi="Arial" w:cs="Arial"/>
                <w:sz w:val="20"/>
                <w:szCs w:val="20"/>
                <w:lang w:val="pl-PL"/>
              </w:rPr>
            </w:pPr>
          </w:p>
        </w:tc>
      </w:tr>
      <w:tr w:rsidR="008870E6" w:rsidRPr="002B0D0E" w:rsidTr="006173CE">
        <w:trPr>
          <w:cantSplit/>
        </w:trPr>
        <w:tc>
          <w:tcPr>
            <w:tcW w:w="568" w:type="dxa"/>
            <w:vAlign w:val="center"/>
          </w:tcPr>
          <w:p w:rsidR="008870E6" w:rsidRPr="002B0D0E" w:rsidRDefault="008870E6" w:rsidP="006173CE">
            <w:pPr>
              <w:pStyle w:val="Bezodstpw"/>
              <w:jc w:val="center"/>
              <w:rPr>
                <w:rFonts w:ascii="Arial" w:hAnsi="Arial" w:cs="Arial"/>
                <w:sz w:val="20"/>
                <w:szCs w:val="20"/>
                <w:lang w:val="pl-PL"/>
              </w:rPr>
            </w:pPr>
            <w:r w:rsidRPr="002B0D0E">
              <w:rPr>
                <w:rFonts w:ascii="Arial" w:hAnsi="Arial" w:cs="Arial"/>
                <w:sz w:val="20"/>
                <w:szCs w:val="20"/>
                <w:lang w:val="pl-PL"/>
              </w:rPr>
              <w:t>1</w:t>
            </w:r>
          </w:p>
        </w:tc>
        <w:tc>
          <w:tcPr>
            <w:tcW w:w="2410"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Blizne Jasińskiego</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ul. Kochanowskiego 4</w:t>
            </w:r>
          </w:p>
        </w:tc>
        <w:tc>
          <w:tcPr>
            <w:tcW w:w="3260" w:type="dxa"/>
            <w:vMerge w:val="restart"/>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Gimnazjum Niepubliczne przy FPLN Warszawa, ul. Zgrupowania AK „Kampinos” 4</w:t>
            </w:r>
          </w:p>
        </w:tc>
        <w:tc>
          <w:tcPr>
            <w:tcW w:w="3544"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Dowóz do szkoły: codziennie 8</w:t>
            </w:r>
            <w:r w:rsidRPr="002B0D0E">
              <w:rPr>
                <w:rFonts w:ascii="Arial" w:hAnsi="Arial" w:cs="Arial"/>
                <w:sz w:val="20"/>
                <w:szCs w:val="20"/>
                <w:vertAlign w:val="superscript"/>
                <w:lang w:val="pl-PL"/>
              </w:rPr>
              <w:t>00</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Odbiór ze szkoły: codziennie 15</w:t>
            </w:r>
            <w:r w:rsidRPr="002B0D0E">
              <w:rPr>
                <w:rFonts w:ascii="Arial" w:hAnsi="Arial" w:cs="Arial"/>
                <w:sz w:val="20"/>
                <w:szCs w:val="20"/>
                <w:vertAlign w:val="superscript"/>
                <w:lang w:val="pl-PL"/>
              </w:rPr>
              <w:t>00</w:t>
            </w:r>
            <w:r w:rsidRPr="002B0D0E">
              <w:rPr>
                <w:rFonts w:ascii="Arial" w:hAnsi="Arial" w:cs="Arial"/>
                <w:sz w:val="20"/>
                <w:szCs w:val="20"/>
                <w:lang w:val="pl-PL"/>
              </w:rPr>
              <w:t>-16</w:t>
            </w:r>
            <w:r w:rsidRPr="002B0D0E">
              <w:rPr>
                <w:rFonts w:ascii="Arial" w:hAnsi="Arial" w:cs="Arial"/>
                <w:sz w:val="20"/>
                <w:szCs w:val="20"/>
                <w:vertAlign w:val="superscript"/>
                <w:lang w:val="pl-PL"/>
              </w:rPr>
              <w:t>00</w:t>
            </w:r>
          </w:p>
        </w:tc>
      </w:tr>
      <w:tr w:rsidR="008870E6" w:rsidRPr="002B0D0E" w:rsidTr="006173CE">
        <w:trPr>
          <w:cantSplit/>
        </w:trPr>
        <w:tc>
          <w:tcPr>
            <w:tcW w:w="568" w:type="dxa"/>
            <w:vAlign w:val="center"/>
          </w:tcPr>
          <w:p w:rsidR="008870E6" w:rsidRPr="002B0D0E" w:rsidRDefault="008870E6" w:rsidP="006173CE">
            <w:pPr>
              <w:pStyle w:val="Bezodstpw"/>
              <w:jc w:val="center"/>
              <w:rPr>
                <w:rFonts w:ascii="Arial" w:hAnsi="Arial" w:cs="Arial"/>
                <w:sz w:val="20"/>
                <w:szCs w:val="20"/>
                <w:lang w:val="pl-PL"/>
              </w:rPr>
            </w:pPr>
            <w:r w:rsidRPr="002B0D0E">
              <w:rPr>
                <w:rFonts w:ascii="Arial" w:hAnsi="Arial" w:cs="Arial"/>
                <w:sz w:val="20"/>
                <w:szCs w:val="20"/>
                <w:lang w:val="pl-PL"/>
              </w:rPr>
              <w:t>2</w:t>
            </w:r>
          </w:p>
        </w:tc>
        <w:tc>
          <w:tcPr>
            <w:tcW w:w="2410"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Lubiczów</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 xml:space="preserve">ul. Warszawska 89 </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(wózek)</w:t>
            </w:r>
          </w:p>
        </w:tc>
        <w:tc>
          <w:tcPr>
            <w:tcW w:w="3260" w:type="dxa"/>
            <w:vMerge/>
            <w:vAlign w:val="center"/>
          </w:tcPr>
          <w:p w:rsidR="008870E6" w:rsidRPr="002B0D0E" w:rsidRDefault="008870E6" w:rsidP="006173CE">
            <w:pPr>
              <w:pStyle w:val="Bezodstpw"/>
              <w:rPr>
                <w:rFonts w:ascii="Arial" w:hAnsi="Arial" w:cs="Arial"/>
                <w:sz w:val="20"/>
                <w:szCs w:val="20"/>
                <w:lang w:val="pl-PL"/>
              </w:rPr>
            </w:pPr>
          </w:p>
        </w:tc>
        <w:tc>
          <w:tcPr>
            <w:tcW w:w="3544"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Dowóz do szkoły: codziennie 8</w:t>
            </w:r>
            <w:r w:rsidRPr="002B0D0E">
              <w:rPr>
                <w:rFonts w:ascii="Arial" w:hAnsi="Arial" w:cs="Arial"/>
                <w:sz w:val="20"/>
                <w:szCs w:val="20"/>
                <w:vertAlign w:val="superscript"/>
                <w:lang w:val="pl-PL"/>
              </w:rPr>
              <w:t>00</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Odbiór ze szkoły: codziennie 15</w:t>
            </w:r>
            <w:r w:rsidRPr="002B0D0E">
              <w:rPr>
                <w:rFonts w:ascii="Arial" w:hAnsi="Arial" w:cs="Arial"/>
                <w:sz w:val="20"/>
                <w:szCs w:val="20"/>
                <w:vertAlign w:val="superscript"/>
                <w:lang w:val="pl-PL"/>
              </w:rPr>
              <w:t>00</w:t>
            </w:r>
            <w:r w:rsidRPr="002B0D0E">
              <w:rPr>
                <w:rFonts w:ascii="Arial" w:hAnsi="Arial" w:cs="Arial"/>
                <w:sz w:val="20"/>
                <w:szCs w:val="20"/>
                <w:lang w:val="pl-PL"/>
              </w:rPr>
              <w:t>-16</w:t>
            </w:r>
            <w:r w:rsidRPr="002B0D0E">
              <w:rPr>
                <w:rFonts w:ascii="Arial" w:hAnsi="Arial" w:cs="Arial"/>
                <w:sz w:val="20"/>
                <w:szCs w:val="20"/>
                <w:vertAlign w:val="superscript"/>
                <w:lang w:val="pl-PL"/>
              </w:rPr>
              <w:t>00</w:t>
            </w:r>
          </w:p>
        </w:tc>
      </w:tr>
      <w:tr w:rsidR="008870E6" w:rsidRPr="002B0D0E" w:rsidTr="006173CE">
        <w:trPr>
          <w:cantSplit/>
        </w:trPr>
        <w:tc>
          <w:tcPr>
            <w:tcW w:w="568" w:type="dxa"/>
            <w:vAlign w:val="center"/>
          </w:tcPr>
          <w:p w:rsidR="008870E6" w:rsidRPr="002B0D0E" w:rsidRDefault="00A37CC4" w:rsidP="006173CE">
            <w:pPr>
              <w:pStyle w:val="Bezodstpw"/>
              <w:jc w:val="center"/>
              <w:rPr>
                <w:rFonts w:ascii="Arial" w:hAnsi="Arial" w:cs="Arial"/>
                <w:sz w:val="20"/>
                <w:szCs w:val="20"/>
                <w:lang w:val="pl-PL"/>
              </w:rPr>
            </w:pPr>
            <w:r w:rsidRPr="002B0D0E">
              <w:rPr>
                <w:rFonts w:ascii="Arial" w:hAnsi="Arial" w:cs="Arial"/>
                <w:sz w:val="20"/>
                <w:szCs w:val="20"/>
                <w:lang w:val="pl-PL"/>
              </w:rPr>
              <w:t>3</w:t>
            </w:r>
          </w:p>
        </w:tc>
        <w:tc>
          <w:tcPr>
            <w:tcW w:w="2410"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Klaudyn</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ul. Lutosławskiego 62</w:t>
            </w:r>
          </w:p>
        </w:tc>
        <w:tc>
          <w:tcPr>
            <w:tcW w:w="3260"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Niepubliczna S P przy PLN Warszawa, ul. Zgrupowania AK „Kampinos” 4</w:t>
            </w:r>
          </w:p>
        </w:tc>
        <w:tc>
          <w:tcPr>
            <w:tcW w:w="3544"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Dowóz do szkoły: codziennie 8</w:t>
            </w:r>
            <w:r w:rsidRPr="002B0D0E">
              <w:rPr>
                <w:rFonts w:ascii="Arial" w:hAnsi="Arial" w:cs="Arial"/>
                <w:sz w:val="20"/>
                <w:szCs w:val="20"/>
                <w:vertAlign w:val="superscript"/>
                <w:lang w:val="pl-PL"/>
              </w:rPr>
              <w:t>00</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Odbiór ze szkoły: codziennie 15</w:t>
            </w:r>
            <w:r w:rsidRPr="002B0D0E">
              <w:rPr>
                <w:rFonts w:ascii="Arial" w:hAnsi="Arial" w:cs="Arial"/>
                <w:sz w:val="20"/>
                <w:szCs w:val="20"/>
                <w:vertAlign w:val="superscript"/>
                <w:lang w:val="pl-PL"/>
              </w:rPr>
              <w:t>00</w:t>
            </w:r>
            <w:r w:rsidRPr="002B0D0E">
              <w:rPr>
                <w:rFonts w:ascii="Arial" w:hAnsi="Arial" w:cs="Arial"/>
                <w:sz w:val="20"/>
                <w:szCs w:val="20"/>
                <w:lang w:val="pl-PL"/>
              </w:rPr>
              <w:t>-16</w:t>
            </w:r>
            <w:r w:rsidRPr="002B0D0E">
              <w:rPr>
                <w:rFonts w:ascii="Arial" w:hAnsi="Arial" w:cs="Arial"/>
                <w:sz w:val="20"/>
                <w:szCs w:val="20"/>
                <w:vertAlign w:val="superscript"/>
                <w:lang w:val="pl-PL"/>
              </w:rPr>
              <w:t>00</w:t>
            </w:r>
          </w:p>
        </w:tc>
      </w:tr>
      <w:tr w:rsidR="008870E6" w:rsidRPr="002B0D0E" w:rsidTr="006173CE">
        <w:trPr>
          <w:cantSplit/>
        </w:trPr>
        <w:tc>
          <w:tcPr>
            <w:tcW w:w="568" w:type="dxa"/>
            <w:vAlign w:val="center"/>
          </w:tcPr>
          <w:p w:rsidR="008870E6" w:rsidRPr="002B0D0E" w:rsidRDefault="00A37CC4" w:rsidP="006173CE">
            <w:pPr>
              <w:pStyle w:val="Bezodstpw"/>
              <w:jc w:val="center"/>
              <w:rPr>
                <w:rFonts w:ascii="Arial" w:hAnsi="Arial" w:cs="Arial"/>
                <w:sz w:val="20"/>
                <w:szCs w:val="20"/>
                <w:lang w:val="pl-PL"/>
              </w:rPr>
            </w:pPr>
            <w:r w:rsidRPr="002B0D0E">
              <w:rPr>
                <w:rFonts w:ascii="Arial" w:hAnsi="Arial" w:cs="Arial"/>
                <w:sz w:val="20"/>
                <w:szCs w:val="20"/>
                <w:lang w:val="pl-PL"/>
              </w:rPr>
              <w:t>4</w:t>
            </w:r>
          </w:p>
        </w:tc>
        <w:tc>
          <w:tcPr>
            <w:tcW w:w="2410"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Klaudyn</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ul. Klaudyńska 31</w:t>
            </w:r>
          </w:p>
        </w:tc>
        <w:tc>
          <w:tcPr>
            <w:tcW w:w="3260" w:type="dxa"/>
            <w:vAlign w:val="center"/>
          </w:tcPr>
          <w:p w:rsidR="008870E6" w:rsidRPr="002B0D0E" w:rsidRDefault="00A37CC4" w:rsidP="006173CE">
            <w:pPr>
              <w:pStyle w:val="Bezodstpw"/>
              <w:rPr>
                <w:rFonts w:ascii="Arial" w:hAnsi="Arial" w:cs="Arial"/>
                <w:sz w:val="20"/>
                <w:szCs w:val="20"/>
                <w:lang w:val="pl-PL"/>
              </w:rPr>
            </w:pPr>
            <w:r w:rsidRPr="002B0D0E">
              <w:rPr>
                <w:rFonts w:ascii="Arial" w:hAnsi="Arial" w:cs="Arial"/>
                <w:sz w:val="20"/>
                <w:szCs w:val="20"/>
                <w:lang w:val="pl-PL"/>
              </w:rPr>
              <w:t>Szk. Specj. Przysp. do Pracy</w:t>
            </w:r>
            <w:r w:rsidR="008870E6" w:rsidRPr="002B0D0E">
              <w:rPr>
                <w:rFonts w:ascii="Arial" w:hAnsi="Arial" w:cs="Arial"/>
                <w:sz w:val="20"/>
                <w:szCs w:val="20"/>
                <w:lang w:val="pl-PL"/>
              </w:rPr>
              <w:t xml:space="preserve"> </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Warszawa, ul. Elektoralna 12/14</w:t>
            </w:r>
          </w:p>
        </w:tc>
        <w:tc>
          <w:tcPr>
            <w:tcW w:w="3544"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Dowóz do szkoły: codziennie 8</w:t>
            </w:r>
            <w:r w:rsidRPr="002B0D0E">
              <w:rPr>
                <w:rFonts w:ascii="Arial" w:hAnsi="Arial" w:cs="Arial"/>
                <w:sz w:val="20"/>
                <w:szCs w:val="20"/>
                <w:vertAlign w:val="superscript"/>
                <w:lang w:val="pl-PL"/>
              </w:rPr>
              <w:t>00</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Odbiór ze szkoły: codziennie 15</w:t>
            </w:r>
            <w:r w:rsidRPr="002B0D0E">
              <w:rPr>
                <w:rFonts w:ascii="Arial" w:hAnsi="Arial" w:cs="Arial"/>
                <w:sz w:val="20"/>
                <w:szCs w:val="20"/>
                <w:vertAlign w:val="superscript"/>
                <w:lang w:val="pl-PL"/>
              </w:rPr>
              <w:t>00</w:t>
            </w:r>
            <w:r w:rsidRPr="002B0D0E">
              <w:rPr>
                <w:rFonts w:ascii="Arial" w:hAnsi="Arial" w:cs="Arial"/>
                <w:sz w:val="20"/>
                <w:szCs w:val="20"/>
                <w:lang w:val="pl-PL"/>
              </w:rPr>
              <w:t>-16</w:t>
            </w:r>
            <w:r w:rsidRPr="002B0D0E">
              <w:rPr>
                <w:rFonts w:ascii="Arial" w:hAnsi="Arial" w:cs="Arial"/>
                <w:sz w:val="20"/>
                <w:szCs w:val="20"/>
                <w:vertAlign w:val="superscript"/>
                <w:lang w:val="pl-PL"/>
              </w:rPr>
              <w:t>00</w:t>
            </w:r>
          </w:p>
        </w:tc>
      </w:tr>
      <w:tr w:rsidR="008870E6" w:rsidRPr="002B0D0E" w:rsidTr="006173CE">
        <w:trPr>
          <w:cantSplit/>
        </w:trPr>
        <w:tc>
          <w:tcPr>
            <w:tcW w:w="568" w:type="dxa"/>
            <w:vAlign w:val="center"/>
          </w:tcPr>
          <w:p w:rsidR="008870E6" w:rsidRPr="002B0D0E" w:rsidRDefault="00A37CC4" w:rsidP="006173CE">
            <w:pPr>
              <w:pStyle w:val="Bezodstpw"/>
              <w:jc w:val="center"/>
              <w:rPr>
                <w:rFonts w:ascii="Arial" w:hAnsi="Arial" w:cs="Arial"/>
                <w:sz w:val="20"/>
                <w:szCs w:val="20"/>
                <w:lang w:val="pl-PL"/>
              </w:rPr>
            </w:pPr>
            <w:r w:rsidRPr="002B0D0E">
              <w:rPr>
                <w:rFonts w:ascii="Arial" w:hAnsi="Arial" w:cs="Arial"/>
                <w:sz w:val="20"/>
                <w:szCs w:val="20"/>
                <w:lang w:val="pl-PL"/>
              </w:rPr>
              <w:t>5</w:t>
            </w:r>
          </w:p>
        </w:tc>
        <w:tc>
          <w:tcPr>
            <w:tcW w:w="2410"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Zielonki Wieś</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ul. Kręta 23/2</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(wózek)</w:t>
            </w:r>
          </w:p>
        </w:tc>
        <w:tc>
          <w:tcPr>
            <w:tcW w:w="3260"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Zespół Szkół Specjalnych</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 xml:space="preserve">Nr 63 Szkoła Podstawowa </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Warszawa, ul. Elektoralna 12/14</w:t>
            </w:r>
          </w:p>
        </w:tc>
        <w:tc>
          <w:tcPr>
            <w:tcW w:w="3544"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Dowóz do szkoły: codziennie 8</w:t>
            </w:r>
            <w:r w:rsidRPr="002B0D0E">
              <w:rPr>
                <w:rFonts w:ascii="Arial" w:hAnsi="Arial" w:cs="Arial"/>
                <w:sz w:val="20"/>
                <w:szCs w:val="20"/>
                <w:vertAlign w:val="superscript"/>
                <w:lang w:val="pl-PL"/>
              </w:rPr>
              <w:t>00</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Odbiór ze szkoły: codziennie 15</w:t>
            </w:r>
            <w:r w:rsidRPr="002B0D0E">
              <w:rPr>
                <w:rFonts w:ascii="Arial" w:hAnsi="Arial" w:cs="Arial"/>
                <w:sz w:val="20"/>
                <w:szCs w:val="20"/>
                <w:vertAlign w:val="superscript"/>
                <w:lang w:val="pl-PL"/>
              </w:rPr>
              <w:t>00</w:t>
            </w:r>
            <w:r w:rsidRPr="002B0D0E">
              <w:rPr>
                <w:rFonts w:ascii="Arial" w:hAnsi="Arial" w:cs="Arial"/>
                <w:sz w:val="20"/>
                <w:szCs w:val="20"/>
                <w:lang w:val="pl-PL"/>
              </w:rPr>
              <w:t>-16</w:t>
            </w:r>
            <w:r w:rsidRPr="002B0D0E">
              <w:rPr>
                <w:rFonts w:ascii="Arial" w:hAnsi="Arial" w:cs="Arial"/>
                <w:sz w:val="20"/>
                <w:szCs w:val="20"/>
                <w:vertAlign w:val="superscript"/>
                <w:lang w:val="pl-PL"/>
              </w:rPr>
              <w:t>00</w:t>
            </w:r>
          </w:p>
        </w:tc>
      </w:tr>
      <w:tr w:rsidR="008870E6" w:rsidRPr="002B0D0E" w:rsidTr="006173CE">
        <w:trPr>
          <w:cantSplit/>
        </w:trPr>
        <w:tc>
          <w:tcPr>
            <w:tcW w:w="568" w:type="dxa"/>
            <w:vAlign w:val="center"/>
          </w:tcPr>
          <w:p w:rsidR="008870E6" w:rsidRPr="002B0D0E" w:rsidRDefault="00A37CC4" w:rsidP="006173CE">
            <w:pPr>
              <w:pStyle w:val="Bezodstpw"/>
              <w:jc w:val="center"/>
              <w:rPr>
                <w:rFonts w:ascii="Arial" w:hAnsi="Arial" w:cs="Arial"/>
                <w:sz w:val="20"/>
                <w:szCs w:val="20"/>
                <w:lang w:val="pl-PL"/>
              </w:rPr>
            </w:pPr>
            <w:r w:rsidRPr="002B0D0E">
              <w:rPr>
                <w:rFonts w:ascii="Arial" w:hAnsi="Arial" w:cs="Arial"/>
                <w:sz w:val="20"/>
                <w:szCs w:val="20"/>
                <w:lang w:val="pl-PL"/>
              </w:rPr>
              <w:t>6</w:t>
            </w:r>
          </w:p>
        </w:tc>
        <w:tc>
          <w:tcPr>
            <w:tcW w:w="2410" w:type="dxa"/>
            <w:vAlign w:val="center"/>
          </w:tcPr>
          <w:p w:rsidR="008870E6" w:rsidRPr="002B0D0E" w:rsidRDefault="00A37CC4" w:rsidP="006173CE">
            <w:pPr>
              <w:pStyle w:val="Bezodstpw"/>
              <w:rPr>
                <w:rFonts w:ascii="Arial" w:hAnsi="Arial" w:cs="Arial"/>
                <w:sz w:val="20"/>
                <w:szCs w:val="20"/>
                <w:lang w:val="pl-PL"/>
              </w:rPr>
            </w:pPr>
            <w:r w:rsidRPr="002B0D0E">
              <w:rPr>
                <w:rFonts w:ascii="Arial" w:hAnsi="Arial" w:cs="Arial"/>
                <w:sz w:val="20"/>
                <w:szCs w:val="20"/>
                <w:lang w:val="pl-PL"/>
              </w:rPr>
              <w:t>Babice Nowe</w:t>
            </w:r>
          </w:p>
          <w:p w:rsidR="00A37CC4" w:rsidRPr="002B0D0E" w:rsidRDefault="00A37CC4" w:rsidP="006173CE">
            <w:pPr>
              <w:pStyle w:val="Bezodstpw"/>
              <w:rPr>
                <w:rFonts w:ascii="Arial" w:hAnsi="Arial" w:cs="Arial"/>
                <w:sz w:val="20"/>
                <w:szCs w:val="20"/>
                <w:lang w:val="pl-PL"/>
              </w:rPr>
            </w:pPr>
            <w:r w:rsidRPr="002B0D0E">
              <w:rPr>
                <w:rFonts w:ascii="Arial" w:hAnsi="Arial" w:cs="Arial"/>
                <w:sz w:val="20"/>
                <w:szCs w:val="20"/>
                <w:lang w:val="pl-PL"/>
              </w:rPr>
              <w:t>ul. Okulickiego 11</w:t>
            </w:r>
          </w:p>
        </w:tc>
        <w:tc>
          <w:tcPr>
            <w:tcW w:w="3260"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Zespół Szkół Specjalnych Nr 85, Warszawa, ul. Elektoralna 12/14</w:t>
            </w:r>
          </w:p>
        </w:tc>
        <w:tc>
          <w:tcPr>
            <w:tcW w:w="3544"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Dowóz do szkoły: codziennie 8</w:t>
            </w:r>
            <w:r w:rsidRPr="002B0D0E">
              <w:rPr>
                <w:rFonts w:ascii="Arial" w:hAnsi="Arial" w:cs="Arial"/>
                <w:sz w:val="20"/>
                <w:szCs w:val="20"/>
                <w:vertAlign w:val="superscript"/>
                <w:lang w:val="pl-PL"/>
              </w:rPr>
              <w:t>00</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Odbiór ze szkoły: codziennie 15</w:t>
            </w:r>
            <w:r w:rsidRPr="002B0D0E">
              <w:rPr>
                <w:rFonts w:ascii="Arial" w:hAnsi="Arial" w:cs="Arial"/>
                <w:sz w:val="20"/>
                <w:szCs w:val="20"/>
                <w:vertAlign w:val="superscript"/>
                <w:lang w:val="pl-PL"/>
              </w:rPr>
              <w:t>00</w:t>
            </w:r>
            <w:r w:rsidRPr="002B0D0E">
              <w:rPr>
                <w:rFonts w:ascii="Arial" w:hAnsi="Arial" w:cs="Arial"/>
                <w:sz w:val="20"/>
                <w:szCs w:val="20"/>
                <w:lang w:val="pl-PL"/>
              </w:rPr>
              <w:t>-16</w:t>
            </w:r>
            <w:r w:rsidRPr="002B0D0E">
              <w:rPr>
                <w:rFonts w:ascii="Arial" w:hAnsi="Arial" w:cs="Arial"/>
                <w:sz w:val="20"/>
                <w:szCs w:val="20"/>
                <w:vertAlign w:val="superscript"/>
                <w:lang w:val="pl-PL"/>
              </w:rPr>
              <w:t>00</w:t>
            </w:r>
          </w:p>
        </w:tc>
      </w:tr>
      <w:tr w:rsidR="008870E6" w:rsidRPr="002B0D0E" w:rsidTr="006173CE">
        <w:trPr>
          <w:cantSplit/>
        </w:trPr>
        <w:tc>
          <w:tcPr>
            <w:tcW w:w="568" w:type="dxa"/>
            <w:vAlign w:val="center"/>
          </w:tcPr>
          <w:p w:rsidR="008870E6" w:rsidRPr="002B0D0E" w:rsidRDefault="00A37CC4" w:rsidP="006173CE">
            <w:pPr>
              <w:pStyle w:val="Bezodstpw"/>
              <w:jc w:val="center"/>
              <w:rPr>
                <w:rFonts w:ascii="Arial" w:hAnsi="Arial" w:cs="Arial"/>
                <w:sz w:val="20"/>
                <w:szCs w:val="20"/>
                <w:lang w:val="pl-PL"/>
              </w:rPr>
            </w:pPr>
            <w:r w:rsidRPr="002B0D0E">
              <w:rPr>
                <w:rFonts w:ascii="Arial" w:hAnsi="Arial" w:cs="Arial"/>
                <w:sz w:val="20"/>
                <w:szCs w:val="20"/>
                <w:lang w:val="pl-PL"/>
              </w:rPr>
              <w:t>7</w:t>
            </w:r>
          </w:p>
        </w:tc>
        <w:tc>
          <w:tcPr>
            <w:tcW w:w="2410"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Blizne Jasińkiego</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ul. Piotra Skargi 17</w:t>
            </w:r>
          </w:p>
        </w:tc>
        <w:tc>
          <w:tcPr>
            <w:tcW w:w="3260"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Zespół Szkół Specjalnych</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Nr 85, Warszawa,</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ul. Elektoralna 12/14</w:t>
            </w:r>
          </w:p>
        </w:tc>
        <w:tc>
          <w:tcPr>
            <w:tcW w:w="3544"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Dowóz do szkoły: codziennie 8</w:t>
            </w:r>
            <w:r w:rsidRPr="002B0D0E">
              <w:rPr>
                <w:rFonts w:ascii="Arial" w:hAnsi="Arial" w:cs="Arial"/>
                <w:sz w:val="20"/>
                <w:szCs w:val="20"/>
                <w:vertAlign w:val="superscript"/>
                <w:lang w:val="pl-PL"/>
              </w:rPr>
              <w:t>00</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Odbiór ze szkoły: codziennie 15</w:t>
            </w:r>
            <w:r w:rsidRPr="002B0D0E">
              <w:rPr>
                <w:rFonts w:ascii="Arial" w:hAnsi="Arial" w:cs="Arial"/>
                <w:sz w:val="20"/>
                <w:szCs w:val="20"/>
                <w:vertAlign w:val="superscript"/>
                <w:lang w:val="pl-PL"/>
              </w:rPr>
              <w:t>00</w:t>
            </w:r>
            <w:r w:rsidRPr="002B0D0E">
              <w:rPr>
                <w:rFonts w:ascii="Arial" w:hAnsi="Arial" w:cs="Arial"/>
                <w:sz w:val="20"/>
                <w:szCs w:val="20"/>
                <w:lang w:val="pl-PL"/>
              </w:rPr>
              <w:t>-16</w:t>
            </w:r>
            <w:r w:rsidRPr="002B0D0E">
              <w:rPr>
                <w:rFonts w:ascii="Arial" w:hAnsi="Arial" w:cs="Arial"/>
                <w:sz w:val="20"/>
                <w:szCs w:val="20"/>
                <w:vertAlign w:val="superscript"/>
                <w:lang w:val="pl-PL"/>
              </w:rPr>
              <w:t>00</w:t>
            </w:r>
          </w:p>
        </w:tc>
      </w:tr>
      <w:tr w:rsidR="008870E6" w:rsidRPr="002B0D0E" w:rsidTr="006173CE">
        <w:trPr>
          <w:cantSplit/>
        </w:trPr>
        <w:tc>
          <w:tcPr>
            <w:tcW w:w="568" w:type="dxa"/>
            <w:vAlign w:val="center"/>
          </w:tcPr>
          <w:p w:rsidR="008870E6" w:rsidRPr="002B0D0E" w:rsidRDefault="00A37CC4" w:rsidP="006173CE">
            <w:pPr>
              <w:pStyle w:val="Bezodstpw"/>
              <w:jc w:val="center"/>
              <w:rPr>
                <w:rFonts w:ascii="Arial" w:hAnsi="Arial" w:cs="Arial"/>
                <w:sz w:val="20"/>
                <w:szCs w:val="20"/>
                <w:lang w:val="pl-PL"/>
              </w:rPr>
            </w:pPr>
            <w:r w:rsidRPr="002B0D0E">
              <w:rPr>
                <w:rFonts w:ascii="Arial" w:hAnsi="Arial" w:cs="Arial"/>
                <w:sz w:val="20"/>
                <w:szCs w:val="20"/>
                <w:lang w:val="pl-PL"/>
              </w:rPr>
              <w:t>8</w:t>
            </w:r>
          </w:p>
        </w:tc>
        <w:tc>
          <w:tcPr>
            <w:tcW w:w="2410" w:type="dxa"/>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Zielonki Wieś</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ul. Kręta 8</w:t>
            </w:r>
          </w:p>
        </w:tc>
        <w:tc>
          <w:tcPr>
            <w:tcW w:w="3260"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Szkoła Podstawowa Nr 327</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Warszawa, ul. Radomska 13/21</w:t>
            </w:r>
          </w:p>
        </w:tc>
        <w:tc>
          <w:tcPr>
            <w:tcW w:w="3544"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Dowóz do szkoły: codziennie 8</w:t>
            </w:r>
            <w:r w:rsidRPr="002B0D0E">
              <w:rPr>
                <w:rFonts w:ascii="Arial" w:hAnsi="Arial" w:cs="Arial"/>
                <w:sz w:val="20"/>
                <w:szCs w:val="20"/>
                <w:vertAlign w:val="superscript"/>
                <w:lang w:val="pl-PL"/>
              </w:rPr>
              <w:t>00</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Odbiór ze szkoły: codziennie 15</w:t>
            </w:r>
            <w:r w:rsidRPr="002B0D0E">
              <w:rPr>
                <w:rFonts w:ascii="Arial" w:hAnsi="Arial" w:cs="Arial"/>
                <w:sz w:val="20"/>
                <w:szCs w:val="20"/>
                <w:vertAlign w:val="superscript"/>
                <w:lang w:val="pl-PL"/>
              </w:rPr>
              <w:t>00</w:t>
            </w:r>
            <w:r w:rsidRPr="002B0D0E">
              <w:rPr>
                <w:rFonts w:ascii="Arial" w:hAnsi="Arial" w:cs="Arial"/>
                <w:sz w:val="20"/>
                <w:szCs w:val="20"/>
                <w:lang w:val="pl-PL"/>
              </w:rPr>
              <w:t>-16</w:t>
            </w:r>
            <w:r w:rsidRPr="002B0D0E">
              <w:rPr>
                <w:rFonts w:ascii="Arial" w:hAnsi="Arial" w:cs="Arial"/>
                <w:sz w:val="20"/>
                <w:szCs w:val="20"/>
                <w:vertAlign w:val="superscript"/>
                <w:lang w:val="pl-PL"/>
              </w:rPr>
              <w:t>00</w:t>
            </w:r>
          </w:p>
        </w:tc>
      </w:tr>
      <w:tr w:rsidR="008870E6" w:rsidRPr="002B0D0E" w:rsidTr="006173CE">
        <w:trPr>
          <w:cantSplit/>
        </w:trPr>
        <w:tc>
          <w:tcPr>
            <w:tcW w:w="568" w:type="dxa"/>
            <w:vAlign w:val="center"/>
          </w:tcPr>
          <w:p w:rsidR="008870E6" w:rsidRPr="002B0D0E" w:rsidRDefault="00A37CC4" w:rsidP="006173CE">
            <w:pPr>
              <w:pStyle w:val="Bezodstpw"/>
              <w:jc w:val="center"/>
              <w:rPr>
                <w:rFonts w:ascii="Arial" w:hAnsi="Arial" w:cs="Arial"/>
                <w:sz w:val="20"/>
                <w:szCs w:val="20"/>
                <w:lang w:val="pl-PL"/>
              </w:rPr>
            </w:pPr>
            <w:r w:rsidRPr="002B0D0E">
              <w:rPr>
                <w:rFonts w:ascii="Arial" w:hAnsi="Arial" w:cs="Arial"/>
                <w:sz w:val="20"/>
                <w:szCs w:val="20"/>
                <w:lang w:val="pl-PL"/>
              </w:rPr>
              <w:t>9</w:t>
            </w:r>
          </w:p>
        </w:tc>
        <w:tc>
          <w:tcPr>
            <w:tcW w:w="2410"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Borzęcin Mały</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ul. Kosmowska 163</w:t>
            </w:r>
          </w:p>
        </w:tc>
        <w:tc>
          <w:tcPr>
            <w:tcW w:w="3260"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Instytut Głuchoniemych</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Warszawa, Pl. Trzech Krzyży 4/6</w:t>
            </w:r>
          </w:p>
        </w:tc>
        <w:tc>
          <w:tcPr>
            <w:tcW w:w="3544"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Dowóz do szkoły: codziennie 8</w:t>
            </w:r>
            <w:r w:rsidRPr="002B0D0E">
              <w:rPr>
                <w:rFonts w:ascii="Arial" w:hAnsi="Arial" w:cs="Arial"/>
                <w:sz w:val="20"/>
                <w:szCs w:val="20"/>
                <w:vertAlign w:val="superscript"/>
                <w:lang w:val="pl-PL"/>
              </w:rPr>
              <w:t>00</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Odbiór ze szkoły: codziennie 15</w:t>
            </w:r>
            <w:r w:rsidRPr="002B0D0E">
              <w:rPr>
                <w:rFonts w:ascii="Arial" w:hAnsi="Arial" w:cs="Arial"/>
                <w:sz w:val="20"/>
                <w:szCs w:val="20"/>
                <w:vertAlign w:val="superscript"/>
                <w:lang w:val="pl-PL"/>
              </w:rPr>
              <w:t>00</w:t>
            </w:r>
            <w:r w:rsidRPr="002B0D0E">
              <w:rPr>
                <w:rFonts w:ascii="Arial" w:hAnsi="Arial" w:cs="Arial"/>
                <w:sz w:val="20"/>
                <w:szCs w:val="20"/>
                <w:lang w:val="pl-PL"/>
              </w:rPr>
              <w:t>-16</w:t>
            </w:r>
            <w:r w:rsidRPr="002B0D0E">
              <w:rPr>
                <w:rFonts w:ascii="Arial" w:hAnsi="Arial" w:cs="Arial"/>
                <w:sz w:val="20"/>
                <w:szCs w:val="20"/>
                <w:vertAlign w:val="superscript"/>
                <w:lang w:val="pl-PL"/>
              </w:rPr>
              <w:t>00</w:t>
            </w:r>
          </w:p>
        </w:tc>
      </w:tr>
      <w:tr w:rsidR="008870E6" w:rsidRPr="002B0D0E" w:rsidTr="006173CE">
        <w:trPr>
          <w:cantSplit/>
        </w:trPr>
        <w:tc>
          <w:tcPr>
            <w:tcW w:w="568" w:type="dxa"/>
            <w:vAlign w:val="center"/>
          </w:tcPr>
          <w:p w:rsidR="008870E6" w:rsidRPr="002B0D0E" w:rsidRDefault="00A37CC4" w:rsidP="006173CE">
            <w:pPr>
              <w:pStyle w:val="Bezodstpw"/>
              <w:jc w:val="center"/>
              <w:rPr>
                <w:rFonts w:ascii="Arial" w:hAnsi="Arial" w:cs="Arial"/>
                <w:sz w:val="20"/>
                <w:szCs w:val="20"/>
                <w:lang w:val="pl-PL"/>
              </w:rPr>
            </w:pPr>
            <w:r w:rsidRPr="002B0D0E">
              <w:rPr>
                <w:rFonts w:ascii="Arial" w:hAnsi="Arial" w:cs="Arial"/>
                <w:sz w:val="20"/>
                <w:szCs w:val="20"/>
                <w:lang w:val="pl-PL"/>
              </w:rPr>
              <w:t>10</w:t>
            </w:r>
          </w:p>
        </w:tc>
        <w:tc>
          <w:tcPr>
            <w:tcW w:w="2410"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 xml:space="preserve">Latchorzew </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ul. Olimpijska 8 m 2</w:t>
            </w:r>
          </w:p>
        </w:tc>
        <w:tc>
          <w:tcPr>
            <w:tcW w:w="3260"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Przedszkole Specjalne Nr 208</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Warszawa, ul. Dzielna 1A</w:t>
            </w:r>
          </w:p>
        </w:tc>
        <w:tc>
          <w:tcPr>
            <w:tcW w:w="3544"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Dowóz do szkoły: codziennie 8</w:t>
            </w:r>
            <w:r w:rsidRPr="002B0D0E">
              <w:rPr>
                <w:rFonts w:ascii="Arial" w:hAnsi="Arial" w:cs="Arial"/>
                <w:sz w:val="20"/>
                <w:szCs w:val="20"/>
                <w:vertAlign w:val="superscript"/>
                <w:lang w:val="pl-PL"/>
              </w:rPr>
              <w:t>00</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Odbiór ze szkoły: codziennie 15</w:t>
            </w:r>
            <w:r w:rsidRPr="002B0D0E">
              <w:rPr>
                <w:rFonts w:ascii="Arial" w:hAnsi="Arial" w:cs="Arial"/>
                <w:sz w:val="20"/>
                <w:szCs w:val="20"/>
                <w:vertAlign w:val="superscript"/>
                <w:lang w:val="pl-PL"/>
              </w:rPr>
              <w:t>00</w:t>
            </w:r>
            <w:r w:rsidRPr="002B0D0E">
              <w:rPr>
                <w:rFonts w:ascii="Arial" w:hAnsi="Arial" w:cs="Arial"/>
                <w:sz w:val="20"/>
                <w:szCs w:val="20"/>
                <w:lang w:val="pl-PL"/>
              </w:rPr>
              <w:t>-16</w:t>
            </w:r>
            <w:r w:rsidRPr="002B0D0E">
              <w:rPr>
                <w:rFonts w:ascii="Arial" w:hAnsi="Arial" w:cs="Arial"/>
                <w:sz w:val="20"/>
                <w:szCs w:val="20"/>
                <w:vertAlign w:val="superscript"/>
                <w:lang w:val="pl-PL"/>
              </w:rPr>
              <w:t>00</w:t>
            </w:r>
          </w:p>
        </w:tc>
      </w:tr>
      <w:tr w:rsidR="008870E6" w:rsidRPr="002B0D0E" w:rsidTr="006173CE">
        <w:trPr>
          <w:cantSplit/>
        </w:trPr>
        <w:tc>
          <w:tcPr>
            <w:tcW w:w="568" w:type="dxa"/>
            <w:vAlign w:val="center"/>
          </w:tcPr>
          <w:p w:rsidR="008870E6" w:rsidRPr="002B0D0E" w:rsidRDefault="00A37CC4" w:rsidP="006173CE">
            <w:pPr>
              <w:pStyle w:val="Bezodstpw"/>
              <w:jc w:val="center"/>
              <w:rPr>
                <w:rFonts w:ascii="Arial" w:hAnsi="Arial" w:cs="Arial"/>
                <w:sz w:val="20"/>
                <w:szCs w:val="20"/>
                <w:lang w:val="pl-PL"/>
              </w:rPr>
            </w:pPr>
            <w:r w:rsidRPr="002B0D0E">
              <w:rPr>
                <w:rFonts w:ascii="Arial" w:hAnsi="Arial" w:cs="Arial"/>
                <w:sz w:val="20"/>
                <w:szCs w:val="20"/>
                <w:lang w:val="pl-PL"/>
              </w:rPr>
              <w:t>11</w:t>
            </w:r>
          </w:p>
        </w:tc>
        <w:tc>
          <w:tcPr>
            <w:tcW w:w="2410"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 xml:space="preserve">Klaudyn </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ul. Ciećwierza 164</w:t>
            </w:r>
          </w:p>
        </w:tc>
        <w:tc>
          <w:tcPr>
            <w:tcW w:w="3260"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 xml:space="preserve">Zespół Szkół Specjalnych </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Nr 101 Warszawa,</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ul. Karolkowa 56</w:t>
            </w:r>
          </w:p>
        </w:tc>
        <w:tc>
          <w:tcPr>
            <w:tcW w:w="3544"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Dowóz do szkoły: codziennie 8</w:t>
            </w:r>
            <w:r w:rsidRPr="002B0D0E">
              <w:rPr>
                <w:rFonts w:ascii="Arial" w:hAnsi="Arial" w:cs="Arial"/>
                <w:sz w:val="20"/>
                <w:szCs w:val="20"/>
                <w:vertAlign w:val="superscript"/>
                <w:lang w:val="pl-PL"/>
              </w:rPr>
              <w:t>00</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Odbiór ze szkoły: codziennie 15</w:t>
            </w:r>
            <w:r w:rsidRPr="002B0D0E">
              <w:rPr>
                <w:rFonts w:ascii="Arial" w:hAnsi="Arial" w:cs="Arial"/>
                <w:sz w:val="20"/>
                <w:szCs w:val="20"/>
                <w:vertAlign w:val="superscript"/>
                <w:lang w:val="pl-PL"/>
              </w:rPr>
              <w:t>00</w:t>
            </w:r>
            <w:r w:rsidRPr="002B0D0E">
              <w:rPr>
                <w:rFonts w:ascii="Arial" w:hAnsi="Arial" w:cs="Arial"/>
                <w:sz w:val="20"/>
                <w:szCs w:val="20"/>
                <w:lang w:val="pl-PL"/>
              </w:rPr>
              <w:t>-16</w:t>
            </w:r>
            <w:r w:rsidRPr="002B0D0E">
              <w:rPr>
                <w:rFonts w:ascii="Arial" w:hAnsi="Arial" w:cs="Arial"/>
                <w:sz w:val="20"/>
                <w:szCs w:val="20"/>
                <w:vertAlign w:val="superscript"/>
                <w:lang w:val="pl-PL"/>
              </w:rPr>
              <w:t>00</w:t>
            </w:r>
          </w:p>
        </w:tc>
      </w:tr>
      <w:tr w:rsidR="008870E6" w:rsidRPr="002B0D0E" w:rsidTr="006173CE">
        <w:trPr>
          <w:cantSplit/>
        </w:trPr>
        <w:tc>
          <w:tcPr>
            <w:tcW w:w="568" w:type="dxa"/>
            <w:vAlign w:val="center"/>
          </w:tcPr>
          <w:p w:rsidR="008870E6" w:rsidRPr="002B0D0E" w:rsidRDefault="00A37CC4" w:rsidP="006173CE">
            <w:pPr>
              <w:pStyle w:val="Bezodstpw"/>
              <w:jc w:val="center"/>
              <w:rPr>
                <w:rFonts w:ascii="Arial" w:hAnsi="Arial" w:cs="Arial"/>
                <w:sz w:val="20"/>
                <w:szCs w:val="20"/>
                <w:lang w:val="pl-PL"/>
              </w:rPr>
            </w:pPr>
            <w:r w:rsidRPr="002B0D0E">
              <w:rPr>
                <w:rFonts w:ascii="Arial" w:hAnsi="Arial" w:cs="Arial"/>
                <w:sz w:val="20"/>
                <w:szCs w:val="20"/>
                <w:lang w:val="pl-PL"/>
              </w:rPr>
              <w:t>12</w:t>
            </w:r>
          </w:p>
        </w:tc>
        <w:tc>
          <w:tcPr>
            <w:tcW w:w="2410"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Koczargi Stare</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ul. Akacjowa 18</w:t>
            </w:r>
          </w:p>
        </w:tc>
        <w:tc>
          <w:tcPr>
            <w:tcW w:w="3260"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 xml:space="preserve">Zespół Szkół Specjalnych </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 xml:space="preserve">Nr 101 Warszawa, </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ul. Karolkowa 56</w:t>
            </w:r>
          </w:p>
        </w:tc>
        <w:tc>
          <w:tcPr>
            <w:tcW w:w="3544"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Dowóz do szkoły: codziennie 8</w:t>
            </w:r>
            <w:r w:rsidRPr="002B0D0E">
              <w:rPr>
                <w:rFonts w:ascii="Arial" w:hAnsi="Arial" w:cs="Arial"/>
                <w:sz w:val="20"/>
                <w:szCs w:val="20"/>
                <w:vertAlign w:val="superscript"/>
                <w:lang w:val="pl-PL"/>
              </w:rPr>
              <w:t>00</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Odbiór ze szkoły: codziennie 15</w:t>
            </w:r>
            <w:r w:rsidRPr="002B0D0E">
              <w:rPr>
                <w:rFonts w:ascii="Arial" w:hAnsi="Arial" w:cs="Arial"/>
                <w:sz w:val="20"/>
                <w:szCs w:val="20"/>
                <w:vertAlign w:val="superscript"/>
                <w:lang w:val="pl-PL"/>
              </w:rPr>
              <w:t>00</w:t>
            </w:r>
            <w:r w:rsidRPr="002B0D0E">
              <w:rPr>
                <w:rFonts w:ascii="Arial" w:hAnsi="Arial" w:cs="Arial"/>
                <w:sz w:val="20"/>
                <w:szCs w:val="20"/>
                <w:lang w:val="pl-PL"/>
              </w:rPr>
              <w:t>-16</w:t>
            </w:r>
            <w:r w:rsidRPr="002B0D0E">
              <w:rPr>
                <w:rFonts w:ascii="Arial" w:hAnsi="Arial" w:cs="Arial"/>
                <w:sz w:val="20"/>
                <w:szCs w:val="20"/>
                <w:vertAlign w:val="superscript"/>
                <w:lang w:val="pl-PL"/>
              </w:rPr>
              <w:t>00</w:t>
            </w:r>
          </w:p>
        </w:tc>
      </w:tr>
      <w:tr w:rsidR="008870E6" w:rsidRPr="002B0D0E" w:rsidTr="006173CE">
        <w:trPr>
          <w:cantSplit/>
        </w:trPr>
        <w:tc>
          <w:tcPr>
            <w:tcW w:w="568" w:type="dxa"/>
            <w:vAlign w:val="center"/>
          </w:tcPr>
          <w:p w:rsidR="008870E6" w:rsidRPr="002B0D0E" w:rsidRDefault="00A37CC4" w:rsidP="006173CE">
            <w:pPr>
              <w:pStyle w:val="Bezodstpw"/>
              <w:jc w:val="center"/>
              <w:rPr>
                <w:rFonts w:ascii="Arial" w:hAnsi="Arial" w:cs="Arial"/>
                <w:sz w:val="20"/>
                <w:szCs w:val="20"/>
                <w:lang w:val="pl-PL"/>
              </w:rPr>
            </w:pPr>
            <w:r w:rsidRPr="002B0D0E">
              <w:rPr>
                <w:rFonts w:ascii="Arial" w:hAnsi="Arial" w:cs="Arial"/>
                <w:sz w:val="20"/>
                <w:szCs w:val="20"/>
                <w:lang w:val="pl-PL"/>
              </w:rPr>
              <w:t>13</w:t>
            </w:r>
          </w:p>
        </w:tc>
        <w:tc>
          <w:tcPr>
            <w:tcW w:w="2410"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Stare Babice</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 xml:space="preserve">ul. Warszawska 264A </w:t>
            </w:r>
          </w:p>
        </w:tc>
        <w:tc>
          <w:tcPr>
            <w:tcW w:w="3260"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Zespół Szkół Specjalnych</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 xml:space="preserve">Nr 85, Warszawa, </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ul. Elektoralna 12/14</w:t>
            </w:r>
          </w:p>
        </w:tc>
        <w:tc>
          <w:tcPr>
            <w:tcW w:w="3544"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Dowóz do szkoły: codziennie 8</w:t>
            </w:r>
            <w:r w:rsidRPr="002B0D0E">
              <w:rPr>
                <w:rFonts w:ascii="Arial" w:hAnsi="Arial" w:cs="Arial"/>
                <w:sz w:val="20"/>
                <w:szCs w:val="20"/>
                <w:vertAlign w:val="superscript"/>
                <w:lang w:val="pl-PL"/>
              </w:rPr>
              <w:t>00</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Odbiór ze szkoły: codziennie 15</w:t>
            </w:r>
            <w:r w:rsidRPr="002B0D0E">
              <w:rPr>
                <w:rFonts w:ascii="Arial" w:hAnsi="Arial" w:cs="Arial"/>
                <w:sz w:val="20"/>
                <w:szCs w:val="20"/>
                <w:vertAlign w:val="superscript"/>
                <w:lang w:val="pl-PL"/>
              </w:rPr>
              <w:t>00</w:t>
            </w:r>
            <w:r w:rsidRPr="002B0D0E">
              <w:rPr>
                <w:rFonts w:ascii="Arial" w:hAnsi="Arial" w:cs="Arial"/>
                <w:sz w:val="20"/>
                <w:szCs w:val="20"/>
                <w:lang w:val="pl-PL"/>
              </w:rPr>
              <w:t>-16</w:t>
            </w:r>
            <w:r w:rsidRPr="002B0D0E">
              <w:rPr>
                <w:rFonts w:ascii="Arial" w:hAnsi="Arial" w:cs="Arial"/>
                <w:sz w:val="20"/>
                <w:szCs w:val="20"/>
                <w:vertAlign w:val="superscript"/>
                <w:lang w:val="pl-PL"/>
              </w:rPr>
              <w:t>00</w:t>
            </w:r>
          </w:p>
        </w:tc>
      </w:tr>
      <w:tr w:rsidR="008870E6" w:rsidRPr="002B0D0E" w:rsidTr="006173CE">
        <w:trPr>
          <w:cantSplit/>
        </w:trPr>
        <w:tc>
          <w:tcPr>
            <w:tcW w:w="568" w:type="dxa"/>
            <w:vAlign w:val="center"/>
          </w:tcPr>
          <w:p w:rsidR="008870E6" w:rsidRPr="002B0D0E" w:rsidRDefault="00A37CC4" w:rsidP="006173CE">
            <w:pPr>
              <w:pStyle w:val="Bezodstpw"/>
              <w:jc w:val="center"/>
              <w:rPr>
                <w:rFonts w:ascii="Arial" w:hAnsi="Arial" w:cs="Arial"/>
                <w:sz w:val="20"/>
                <w:szCs w:val="20"/>
                <w:lang w:val="pl-PL"/>
              </w:rPr>
            </w:pPr>
            <w:r w:rsidRPr="002B0D0E">
              <w:rPr>
                <w:rFonts w:ascii="Arial" w:hAnsi="Arial" w:cs="Arial"/>
                <w:sz w:val="20"/>
                <w:szCs w:val="20"/>
                <w:lang w:val="pl-PL"/>
              </w:rPr>
              <w:t>14</w:t>
            </w:r>
          </w:p>
        </w:tc>
        <w:tc>
          <w:tcPr>
            <w:tcW w:w="2410"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Latchorzew</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ul. Olimpijska 6/12</w:t>
            </w:r>
          </w:p>
        </w:tc>
        <w:tc>
          <w:tcPr>
            <w:tcW w:w="3260"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Zespół Szkół Specjalnych nr 105, Warszawa ul. Długa 9</w:t>
            </w:r>
          </w:p>
        </w:tc>
        <w:tc>
          <w:tcPr>
            <w:tcW w:w="3544"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Dowóz do szkoły: codziennie 8</w:t>
            </w:r>
            <w:r w:rsidRPr="002B0D0E">
              <w:rPr>
                <w:rFonts w:ascii="Arial" w:hAnsi="Arial" w:cs="Arial"/>
                <w:sz w:val="20"/>
                <w:szCs w:val="20"/>
                <w:vertAlign w:val="superscript"/>
                <w:lang w:val="pl-PL"/>
              </w:rPr>
              <w:t>00</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Odbiór ze szkoły: codziennie 15</w:t>
            </w:r>
            <w:r w:rsidRPr="002B0D0E">
              <w:rPr>
                <w:rFonts w:ascii="Arial" w:hAnsi="Arial" w:cs="Arial"/>
                <w:sz w:val="20"/>
                <w:szCs w:val="20"/>
                <w:vertAlign w:val="superscript"/>
                <w:lang w:val="pl-PL"/>
              </w:rPr>
              <w:t>00</w:t>
            </w:r>
            <w:r w:rsidRPr="002B0D0E">
              <w:rPr>
                <w:rFonts w:ascii="Arial" w:hAnsi="Arial" w:cs="Arial"/>
                <w:sz w:val="20"/>
                <w:szCs w:val="20"/>
                <w:lang w:val="pl-PL"/>
              </w:rPr>
              <w:t>-16</w:t>
            </w:r>
            <w:r w:rsidRPr="002B0D0E">
              <w:rPr>
                <w:rFonts w:ascii="Arial" w:hAnsi="Arial" w:cs="Arial"/>
                <w:sz w:val="20"/>
                <w:szCs w:val="20"/>
                <w:vertAlign w:val="superscript"/>
                <w:lang w:val="pl-PL"/>
              </w:rPr>
              <w:t>00</w:t>
            </w:r>
          </w:p>
        </w:tc>
      </w:tr>
      <w:tr w:rsidR="008870E6" w:rsidRPr="002B0D0E" w:rsidTr="006173CE">
        <w:trPr>
          <w:cantSplit/>
        </w:trPr>
        <w:tc>
          <w:tcPr>
            <w:tcW w:w="568" w:type="dxa"/>
            <w:vAlign w:val="center"/>
          </w:tcPr>
          <w:p w:rsidR="008870E6" w:rsidRPr="002B0D0E" w:rsidRDefault="00A37CC4" w:rsidP="006173CE">
            <w:pPr>
              <w:pStyle w:val="Bezodstpw"/>
              <w:jc w:val="center"/>
              <w:rPr>
                <w:rFonts w:ascii="Arial" w:hAnsi="Arial" w:cs="Arial"/>
                <w:sz w:val="20"/>
                <w:szCs w:val="20"/>
                <w:lang w:val="pl-PL"/>
              </w:rPr>
            </w:pPr>
            <w:r w:rsidRPr="002B0D0E">
              <w:rPr>
                <w:rFonts w:ascii="Arial" w:hAnsi="Arial" w:cs="Arial"/>
                <w:sz w:val="20"/>
                <w:szCs w:val="20"/>
                <w:lang w:val="pl-PL"/>
              </w:rPr>
              <w:t>15</w:t>
            </w:r>
          </w:p>
        </w:tc>
        <w:tc>
          <w:tcPr>
            <w:tcW w:w="2410"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Koczargi Stare</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ul. Akacjowa 62a</w:t>
            </w:r>
          </w:p>
        </w:tc>
        <w:tc>
          <w:tcPr>
            <w:tcW w:w="3260"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Ośrodek Szkolno – Wychowawczy w Laskach ul. Brzozowa 75</w:t>
            </w:r>
          </w:p>
        </w:tc>
        <w:tc>
          <w:tcPr>
            <w:tcW w:w="3544"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Dowóz do szkoły: codziennie 8</w:t>
            </w:r>
            <w:r w:rsidRPr="002B0D0E">
              <w:rPr>
                <w:rFonts w:ascii="Arial" w:hAnsi="Arial" w:cs="Arial"/>
                <w:sz w:val="20"/>
                <w:szCs w:val="20"/>
                <w:vertAlign w:val="superscript"/>
                <w:lang w:val="pl-PL"/>
              </w:rPr>
              <w:t>00</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Odbiór ze szkoły: codziennie 15</w:t>
            </w:r>
            <w:r w:rsidRPr="002B0D0E">
              <w:rPr>
                <w:rFonts w:ascii="Arial" w:hAnsi="Arial" w:cs="Arial"/>
                <w:sz w:val="20"/>
                <w:szCs w:val="20"/>
                <w:vertAlign w:val="superscript"/>
                <w:lang w:val="pl-PL"/>
              </w:rPr>
              <w:t>00</w:t>
            </w:r>
            <w:r w:rsidRPr="002B0D0E">
              <w:rPr>
                <w:rFonts w:ascii="Arial" w:hAnsi="Arial" w:cs="Arial"/>
                <w:sz w:val="20"/>
                <w:szCs w:val="20"/>
                <w:lang w:val="pl-PL"/>
              </w:rPr>
              <w:t>-16</w:t>
            </w:r>
            <w:r w:rsidRPr="002B0D0E">
              <w:rPr>
                <w:rFonts w:ascii="Arial" w:hAnsi="Arial" w:cs="Arial"/>
                <w:sz w:val="20"/>
                <w:szCs w:val="20"/>
                <w:vertAlign w:val="superscript"/>
                <w:lang w:val="pl-PL"/>
              </w:rPr>
              <w:t>00</w:t>
            </w:r>
          </w:p>
        </w:tc>
      </w:tr>
      <w:tr w:rsidR="00512DE2" w:rsidRPr="002B0D0E" w:rsidTr="006173CE">
        <w:trPr>
          <w:cantSplit/>
        </w:trPr>
        <w:tc>
          <w:tcPr>
            <w:tcW w:w="568" w:type="dxa"/>
            <w:vAlign w:val="center"/>
          </w:tcPr>
          <w:p w:rsidR="00512DE2" w:rsidRPr="002B0D0E" w:rsidRDefault="00512DE2" w:rsidP="006173CE">
            <w:pPr>
              <w:pStyle w:val="Bezodstpw"/>
              <w:jc w:val="center"/>
              <w:rPr>
                <w:rFonts w:ascii="Arial" w:hAnsi="Arial" w:cs="Arial"/>
                <w:sz w:val="20"/>
                <w:szCs w:val="20"/>
                <w:lang w:val="pl-PL"/>
              </w:rPr>
            </w:pPr>
            <w:r>
              <w:rPr>
                <w:rFonts w:ascii="Arial" w:hAnsi="Arial" w:cs="Arial"/>
                <w:sz w:val="20"/>
                <w:szCs w:val="20"/>
                <w:lang w:val="pl-PL"/>
              </w:rPr>
              <w:t>16</w:t>
            </w:r>
          </w:p>
        </w:tc>
        <w:tc>
          <w:tcPr>
            <w:tcW w:w="2410" w:type="dxa"/>
            <w:vAlign w:val="center"/>
          </w:tcPr>
          <w:p w:rsidR="00512DE2" w:rsidRPr="002B0D0E" w:rsidRDefault="00512DE2" w:rsidP="00512DE2">
            <w:pPr>
              <w:pStyle w:val="Bezodstpw"/>
              <w:rPr>
                <w:rFonts w:ascii="Arial" w:hAnsi="Arial" w:cs="Arial"/>
                <w:sz w:val="20"/>
                <w:szCs w:val="20"/>
                <w:lang w:val="pl-PL"/>
              </w:rPr>
            </w:pPr>
            <w:r w:rsidRPr="002B0D0E">
              <w:rPr>
                <w:rFonts w:ascii="Arial" w:hAnsi="Arial" w:cs="Arial"/>
                <w:sz w:val="20"/>
                <w:szCs w:val="20"/>
                <w:lang w:val="pl-PL"/>
              </w:rPr>
              <w:t>Koczargi Stare</w:t>
            </w:r>
          </w:p>
          <w:p w:rsidR="00512DE2" w:rsidRPr="002B0D0E" w:rsidRDefault="00512DE2" w:rsidP="00512DE2">
            <w:pPr>
              <w:pStyle w:val="Bezodstpw"/>
              <w:rPr>
                <w:rFonts w:ascii="Arial" w:hAnsi="Arial" w:cs="Arial"/>
                <w:sz w:val="20"/>
                <w:szCs w:val="20"/>
                <w:lang w:val="pl-PL"/>
              </w:rPr>
            </w:pPr>
            <w:r w:rsidRPr="002B0D0E">
              <w:rPr>
                <w:rFonts w:ascii="Arial" w:hAnsi="Arial" w:cs="Arial"/>
                <w:sz w:val="20"/>
                <w:szCs w:val="20"/>
                <w:lang w:val="pl-PL"/>
              </w:rPr>
              <w:t>ul. Akacjowa 62a</w:t>
            </w:r>
          </w:p>
        </w:tc>
        <w:tc>
          <w:tcPr>
            <w:tcW w:w="3260" w:type="dxa"/>
            <w:vAlign w:val="center"/>
          </w:tcPr>
          <w:p w:rsidR="00512DE2" w:rsidRPr="002B0D0E" w:rsidRDefault="001E4C39" w:rsidP="006173CE">
            <w:pPr>
              <w:pStyle w:val="Bezodstpw"/>
              <w:rPr>
                <w:rFonts w:ascii="Arial" w:hAnsi="Arial" w:cs="Arial"/>
                <w:sz w:val="20"/>
                <w:szCs w:val="20"/>
                <w:lang w:val="pl-PL"/>
              </w:rPr>
            </w:pPr>
            <w:r>
              <w:rPr>
                <w:rFonts w:ascii="Arial" w:hAnsi="Arial" w:cs="Arial"/>
                <w:sz w:val="20"/>
                <w:szCs w:val="20"/>
                <w:lang w:val="pl-PL"/>
              </w:rPr>
              <w:t>Szkoła Podstawowa Nr 1 w Ożarowie Mazowieckim, ul. Szkolna 2</w:t>
            </w:r>
          </w:p>
        </w:tc>
        <w:tc>
          <w:tcPr>
            <w:tcW w:w="3544" w:type="dxa"/>
            <w:vAlign w:val="center"/>
          </w:tcPr>
          <w:p w:rsidR="00512DE2" w:rsidRPr="002B0D0E" w:rsidRDefault="00512DE2" w:rsidP="00512DE2">
            <w:pPr>
              <w:pStyle w:val="Bezodstpw"/>
              <w:rPr>
                <w:rFonts w:ascii="Arial" w:hAnsi="Arial" w:cs="Arial"/>
                <w:sz w:val="20"/>
                <w:szCs w:val="20"/>
                <w:lang w:val="pl-PL"/>
              </w:rPr>
            </w:pPr>
            <w:r w:rsidRPr="002B0D0E">
              <w:rPr>
                <w:rFonts w:ascii="Arial" w:hAnsi="Arial" w:cs="Arial"/>
                <w:sz w:val="20"/>
                <w:szCs w:val="20"/>
                <w:lang w:val="pl-PL"/>
              </w:rPr>
              <w:t>Dowóz do szkoły: codziennie 8</w:t>
            </w:r>
            <w:r w:rsidRPr="002B0D0E">
              <w:rPr>
                <w:rFonts w:ascii="Arial" w:hAnsi="Arial" w:cs="Arial"/>
                <w:sz w:val="20"/>
                <w:szCs w:val="20"/>
                <w:vertAlign w:val="superscript"/>
                <w:lang w:val="pl-PL"/>
              </w:rPr>
              <w:t>00</w:t>
            </w:r>
          </w:p>
          <w:p w:rsidR="00512DE2" w:rsidRPr="002B0D0E" w:rsidRDefault="00512DE2" w:rsidP="00512DE2">
            <w:pPr>
              <w:pStyle w:val="Bezodstpw"/>
              <w:rPr>
                <w:rFonts w:ascii="Arial" w:hAnsi="Arial" w:cs="Arial"/>
                <w:sz w:val="20"/>
                <w:szCs w:val="20"/>
                <w:lang w:val="pl-PL"/>
              </w:rPr>
            </w:pPr>
            <w:r w:rsidRPr="002B0D0E">
              <w:rPr>
                <w:rFonts w:ascii="Arial" w:hAnsi="Arial" w:cs="Arial"/>
                <w:sz w:val="20"/>
                <w:szCs w:val="20"/>
                <w:lang w:val="pl-PL"/>
              </w:rPr>
              <w:t>Odbiór ze szkoły: codziennie 15</w:t>
            </w:r>
            <w:r w:rsidRPr="002B0D0E">
              <w:rPr>
                <w:rFonts w:ascii="Arial" w:hAnsi="Arial" w:cs="Arial"/>
                <w:sz w:val="20"/>
                <w:szCs w:val="20"/>
                <w:vertAlign w:val="superscript"/>
                <w:lang w:val="pl-PL"/>
              </w:rPr>
              <w:t>00</w:t>
            </w:r>
            <w:r w:rsidRPr="002B0D0E">
              <w:rPr>
                <w:rFonts w:ascii="Arial" w:hAnsi="Arial" w:cs="Arial"/>
                <w:sz w:val="20"/>
                <w:szCs w:val="20"/>
                <w:lang w:val="pl-PL"/>
              </w:rPr>
              <w:t>-16</w:t>
            </w:r>
            <w:r w:rsidRPr="002B0D0E">
              <w:rPr>
                <w:rFonts w:ascii="Arial" w:hAnsi="Arial" w:cs="Arial"/>
                <w:sz w:val="20"/>
                <w:szCs w:val="20"/>
                <w:vertAlign w:val="superscript"/>
                <w:lang w:val="pl-PL"/>
              </w:rPr>
              <w:t>00</w:t>
            </w:r>
          </w:p>
        </w:tc>
      </w:tr>
    </w:tbl>
    <w:p w:rsidR="008870E6" w:rsidRPr="002B0D0E" w:rsidRDefault="008870E6" w:rsidP="008870E6">
      <w:pPr>
        <w:jc w:val="both"/>
        <w:rPr>
          <w:rFonts w:ascii="Arial" w:hAnsi="Arial" w:cs="Arial"/>
          <w:b/>
          <w:sz w:val="20"/>
          <w:szCs w:val="20"/>
          <w:lang w:val="pl-PL"/>
        </w:rPr>
      </w:pPr>
    </w:p>
    <w:p w:rsidR="008870E6" w:rsidRPr="002B0D0E" w:rsidRDefault="008870E6" w:rsidP="008870E6">
      <w:pPr>
        <w:suppressAutoHyphens w:val="0"/>
        <w:spacing w:after="0" w:line="240" w:lineRule="auto"/>
        <w:jc w:val="right"/>
        <w:rPr>
          <w:rFonts w:ascii="Arial" w:hAnsi="Arial" w:cs="Arial"/>
          <w:i/>
          <w:sz w:val="18"/>
          <w:szCs w:val="18"/>
          <w:lang w:val="pl-PL"/>
        </w:rPr>
      </w:pPr>
      <w:r w:rsidRPr="002B0D0E">
        <w:rPr>
          <w:rFonts w:ascii="Arial" w:hAnsi="Arial" w:cs="Arial"/>
          <w:b/>
          <w:sz w:val="20"/>
          <w:szCs w:val="20"/>
          <w:lang w:val="pl-PL"/>
        </w:rPr>
        <w:br w:type="page"/>
      </w:r>
      <w:r w:rsidRPr="002B0D0E">
        <w:rPr>
          <w:rFonts w:ascii="Arial" w:hAnsi="Arial" w:cs="Arial"/>
          <w:sz w:val="18"/>
          <w:szCs w:val="18"/>
          <w:lang w:val="pl-PL"/>
        </w:rPr>
        <w:lastRenderedPageBreak/>
        <w:t>Z</w:t>
      </w:r>
      <w:r w:rsidRPr="002B0D0E">
        <w:rPr>
          <w:rFonts w:ascii="Arial" w:hAnsi="Arial" w:cs="Arial"/>
          <w:i/>
          <w:sz w:val="18"/>
          <w:szCs w:val="18"/>
          <w:lang w:val="pl-PL"/>
        </w:rPr>
        <w:t xml:space="preserve">ałącznik Nr 3 do Umowy </w:t>
      </w:r>
    </w:p>
    <w:p w:rsidR="008870E6" w:rsidRPr="002B0D0E" w:rsidRDefault="008870E6" w:rsidP="008870E6">
      <w:pPr>
        <w:pStyle w:val="Nagwekspisutreci"/>
        <w:ind w:firstLine="0"/>
        <w:jc w:val="center"/>
        <w:rPr>
          <w:u w:val="none"/>
        </w:rPr>
      </w:pPr>
      <w:bookmarkStart w:id="134" w:name="_Toc311027304"/>
    </w:p>
    <w:p w:rsidR="008870E6" w:rsidRPr="002B0D0E" w:rsidRDefault="008870E6" w:rsidP="008870E6">
      <w:pPr>
        <w:pStyle w:val="Nagwekspisutreci"/>
        <w:ind w:firstLine="0"/>
        <w:jc w:val="center"/>
        <w:rPr>
          <w:u w:val="none"/>
        </w:rPr>
      </w:pPr>
      <w:r w:rsidRPr="002B0D0E">
        <w:rPr>
          <w:u w:val="none"/>
        </w:rPr>
        <w:t>Wykaz dzieci niepełnosprawnych objętych indywidualnym dowozem realizowanym transportem Wykonawcy</w:t>
      </w:r>
      <w:bookmarkEnd w:id="134"/>
    </w:p>
    <w:p w:rsidR="008870E6" w:rsidRPr="002B0D0E" w:rsidRDefault="008870E6" w:rsidP="008870E6">
      <w:pPr>
        <w:pStyle w:val="Bezodstpw"/>
        <w:jc w:val="center"/>
        <w:rPr>
          <w:rFonts w:ascii="Arial" w:hAnsi="Arial" w:cs="Arial"/>
          <w:sz w:val="20"/>
          <w:szCs w:val="20"/>
          <w:lang w:val="pl-PL"/>
        </w:rPr>
      </w:pPr>
      <w:r w:rsidRPr="002B0D0E">
        <w:rPr>
          <w:rFonts w:ascii="Arial" w:hAnsi="Arial" w:cs="Arial"/>
          <w:sz w:val="20"/>
          <w:szCs w:val="20"/>
          <w:lang w:val="pl-PL"/>
        </w:rPr>
        <w:t>Zadanie trzecie (C)</w:t>
      </w:r>
    </w:p>
    <w:p w:rsidR="008870E6" w:rsidRPr="002B0D0E" w:rsidRDefault="008870E6" w:rsidP="008870E6">
      <w:pPr>
        <w:pStyle w:val="Bezodstpw"/>
        <w:jc w:val="center"/>
        <w:rPr>
          <w:rFonts w:ascii="Arial" w:hAnsi="Arial" w:cs="Arial"/>
          <w:sz w:val="20"/>
          <w:szCs w:val="20"/>
          <w:lang w:val="pl-PL"/>
        </w:rPr>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2268"/>
        <w:gridCol w:w="3402"/>
        <w:gridCol w:w="3544"/>
      </w:tblGrid>
      <w:tr w:rsidR="008870E6" w:rsidRPr="002B0D0E" w:rsidTr="006173CE">
        <w:trPr>
          <w:cantSplit/>
          <w:trHeight w:val="491"/>
        </w:trPr>
        <w:tc>
          <w:tcPr>
            <w:tcW w:w="568" w:type="dxa"/>
            <w:vMerge w:val="restart"/>
            <w:vAlign w:val="center"/>
          </w:tcPr>
          <w:p w:rsidR="008870E6" w:rsidRPr="002B0D0E" w:rsidRDefault="008870E6" w:rsidP="006173CE">
            <w:pPr>
              <w:pStyle w:val="Bezodstpw"/>
              <w:jc w:val="center"/>
              <w:rPr>
                <w:rFonts w:ascii="Arial" w:hAnsi="Arial" w:cs="Arial"/>
                <w:b/>
                <w:sz w:val="20"/>
                <w:szCs w:val="20"/>
                <w:lang w:val="pl-PL"/>
              </w:rPr>
            </w:pPr>
            <w:r w:rsidRPr="002B0D0E">
              <w:rPr>
                <w:rFonts w:ascii="Arial" w:hAnsi="Arial" w:cs="Arial"/>
                <w:b/>
                <w:sz w:val="20"/>
                <w:szCs w:val="20"/>
                <w:lang w:val="pl-PL"/>
              </w:rPr>
              <w:t>Lp.</w:t>
            </w:r>
          </w:p>
        </w:tc>
        <w:tc>
          <w:tcPr>
            <w:tcW w:w="2268" w:type="dxa"/>
            <w:vMerge w:val="restart"/>
            <w:vAlign w:val="center"/>
          </w:tcPr>
          <w:p w:rsidR="008870E6" w:rsidRPr="002B0D0E" w:rsidRDefault="008870E6" w:rsidP="006173CE">
            <w:pPr>
              <w:pStyle w:val="Bezodstpw"/>
              <w:jc w:val="center"/>
              <w:rPr>
                <w:rFonts w:ascii="Arial" w:hAnsi="Arial" w:cs="Arial"/>
                <w:b/>
                <w:sz w:val="20"/>
                <w:szCs w:val="20"/>
                <w:lang w:val="pl-PL"/>
              </w:rPr>
            </w:pPr>
            <w:r w:rsidRPr="002B0D0E">
              <w:rPr>
                <w:rFonts w:ascii="Arial" w:hAnsi="Arial" w:cs="Arial"/>
                <w:b/>
                <w:sz w:val="20"/>
                <w:szCs w:val="20"/>
                <w:lang w:val="pl-PL"/>
              </w:rPr>
              <w:t>Adres zamieszkania dowożonego dziecka</w:t>
            </w:r>
          </w:p>
        </w:tc>
        <w:tc>
          <w:tcPr>
            <w:tcW w:w="3402" w:type="dxa"/>
            <w:vMerge w:val="restart"/>
            <w:vAlign w:val="center"/>
          </w:tcPr>
          <w:p w:rsidR="008870E6" w:rsidRPr="002B0D0E" w:rsidRDefault="008870E6" w:rsidP="006173CE">
            <w:pPr>
              <w:pStyle w:val="Bezodstpw"/>
              <w:jc w:val="center"/>
              <w:rPr>
                <w:rFonts w:ascii="Arial" w:hAnsi="Arial" w:cs="Arial"/>
                <w:b/>
                <w:sz w:val="20"/>
                <w:szCs w:val="20"/>
                <w:lang w:val="pl-PL"/>
              </w:rPr>
            </w:pPr>
            <w:r w:rsidRPr="002B0D0E">
              <w:rPr>
                <w:rFonts w:ascii="Arial" w:hAnsi="Arial" w:cs="Arial"/>
                <w:b/>
                <w:sz w:val="20"/>
                <w:szCs w:val="20"/>
                <w:lang w:val="pl-PL"/>
              </w:rPr>
              <w:t>Nazwa i adres</w:t>
            </w:r>
          </w:p>
          <w:p w:rsidR="008870E6" w:rsidRPr="002B0D0E" w:rsidRDefault="008870E6" w:rsidP="006173CE">
            <w:pPr>
              <w:pStyle w:val="Bezodstpw"/>
              <w:jc w:val="center"/>
              <w:rPr>
                <w:rFonts w:ascii="Arial" w:hAnsi="Arial" w:cs="Arial"/>
                <w:b/>
                <w:sz w:val="20"/>
                <w:szCs w:val="20"/>
                <w:lang w:val="pl-PL"/>
              </w:rPr>
            </w:pPr>
            <w:r w:rsidRPr="002B0D0E">
              <w:rPr>
                <w:rFonts w:ascii="Arial" w:hAnsi="Arial" w:cs="Arial"/>
                <w:b/>
                <w:sz w:val="20"/>
                <w:szCs w:val="20"/>
                <w:lang w:val="pl-PL"/>
              </w:rPr>
              <w:t>placówki oświatowej</w:t>
            </w:r>
          </w:p>
        </w:tc>
        <w:tc>
          <w:tcPr>
            <w:tcW w:w="3544" w:type="dxa"/>
            <w:vMerge w:val="restart"/>
            <w:vAlign w:val="center"/>
          </w:tcPr>
          <w:p w:rsidR="008870E6" w:rsidRPr="002B0D0E" w:rsidRDefault="008870E6" w:rsidP="006173CE">
            <w:pPr>
              <w:pStyle w:val="Bezodstpw"/>
              <w:jc w:val="center"/>
              <w:rPr>
                <w:rFonts w:ascii="Arial" w:hAnsi="Arial" w:cs="Arial"/>
                <w:b/>
                <w:sz w:val="20"/>
                <w:szCs w:val="20"/>
                <w:lang w:val="pl-PL"/>
              </w:rPr>
            </w:pPr>
            <w:r w:rsidRPr="002B0D0E">
              <w:rPr>
                <w:rFonts w:ascii="Arial" w:hAnsi="Arial" w:cs="Arial"/>
                <w:b/>
                <w:sz w:val="20"/>
                <w:szCs w:val="20"/>
                <w:lang w:val="pl-PL"/>
              </w:rPr>
              <w:t>Godziny dowozu do szkoły</w:t>
            </w:r>
          </w:p>
          <w:p w:rsidR="008870E6" w:rsidRPr="002B0D0E" w:rsidRDefault="008870E6" w:rsidP="006173CE">
            <w:pPr>
              <w:pStyle w:val="Bezodstpw"/>
              <w:jc w:val="center"/>
              <w:rPr>
                <w:rFonts w:ascii="Arial" w:hAnsi="Arial" w:cs="Arial"/>
                <w:b/>
                <w:sz w:val="20"/>
                <w:szCs w:val="20"/>
                <w:lang w:val="pl-PL"/>
              </w:rPr>
            </w:pPr>
            <w:r w:rsidRPr="002B0D0E">
              <w:rPr>
                <w:rFonts w:ascii="Arial" w:hAnsi="Arial" w:cs="Arial"/>
                <w:b/>
                <w:sz w:val="20"/>
                <w:szCs w:val="20"/>
                <w:lang w:val="pl-PL"/>
              </w:rPr>
              <w:t>i odbioru dziecka ze szkoły</w:t>
            </w:r>
          </w:p>
        </w:tc>
      </w:tr>
      <w:tr w:rsidR="008870E6" w:rsidRPr="002B0D0E" w:rsidTr="006173CE">
        <w:trPr>
          <w:cantSplit/>
          <w:trHeight w:val="497"/>
        </w:trPr>
        <w:tc>
          <w:tcPr>
            <w:tcW w:w="568" w:type="dxa"/>
            <w:vMerge/>
          </w:tcPr>
          <w:p w:rsidR="008870E6" w:rsidRPr="002B0D0E" w:rsidRDefault="008870E6" w:rsidP="006173CE">
            <w:pPr>
              <w:jc w:val="center"/>
              <w:rPr>
                <w:sz w:val="20"/>
                <w:szCs w:val="20"/>
                <w:lang w:val="pl-PL"/>
              </w:rPr>
            </w:pPr>
          </w:p>
        </w:tc>
        <w:tc>
          <w:tcPr>
            <w:tcW w:w="2268" w:type="dxa"/>
            <w:vMerge/>
          </w:tcPr>
          <w:p w:rsidR="008870E6" w:rsidRPr="002B0D0E" w:rsidRDefault="008870E6" w:rsidP="006173CE">
            <w:pPr>
              <w:rPr>
                <w:sz w:val="20"/>
                <w:szCs w:val="20"/>
                <w:lang w:val="pl-PL"/>
              </w:rPr>
            </w:pPr>
          </w:p>
        </w:tc>
        <w:tc>
          <w:tcPr>
            <w:tcW w:w="3402" w:type="dxa"/>
            <w:vMerge/>
          </w:tcPr>
          <w:p w:rsidR="008870E6" w:rsidRPr="002B0D0E" w:rsidRDefault="008870E6" w:rsidP="006173CE">
            <w:pPr>
              <w:rPr>
                <w:sz w:val="20"/>
                <w:szCs w:val="20"/>
                <w:lang w:val="pl-PL"/>
              </w:rPr>
            </w:pPr>
          </w:p>
        </w:tc>
        <w:tc>
          <w:tcPr>
            <w:tcW w:w="3544" w:type="dxa"/>
            <w:vMerge/>
          </w:tcPr>
          <w:p w:rsidR="008870E6" w:rsidRPr="002B0D0E" w:rsidRDefault="008870E6" w:rsidP="006173CE">
            <w:pPr>
              <w:jc w:val="center"/>
              <w:rPr>
                <w:sz w:val="20"/>
                <w:szCs w:val="20"/>
                <w:lang w:val="pl-PL"/>
              </w:rPr>
            </w:pPr>
          </w:p>
        </w:tc>
      </w:tr>
      <w:tr w:rsidR="008870E6" w:rsidRPr="002B0D0E" w:rsidTr="006173CE">
        <w:trPr>
          <w:cantSplit/>
        </w:trPr>
        <w:tc>
          <w:tcPr>
            <w:tcW w:w="568" w:type="dxa"/>
            <w:vAlign w:val="center"/>
          </w:tcPr>
          <w:p w:rsidR="008870E6" w:rsidRPr="002B0D0E" w:rsidRDefault="008870E6" w:rsidP="006173CE">
            <w:pPr>
              <w:pStyle w:val="Bezodstpw"/>
              <w:jc w:val="center"/>
              <w:rPr>
                <w:rFonts w:ascii="Arial" w:hAnsi="Arial" w:cs="Arial"/>
                <w:sz w:val="20"/>
                <w:szCs w:val="20"/>
                <w:lang w:val="pl-PL"/>
              </w:rPr>
            </w:pPr>
            <w:r w:rsidRPr="002B0D0E">
              <w:rPr>
                <w:rFonts w:ascii="Arial" w:hAnsi="Arial" w:cs="Arial"/>
                <w:sz w:val="20"/>
                <w:szCs w:val="20"/>
                <w:lang w:val="pl-PL"/>
              </w:rPr>
              <w:t>1.</w:t>
            </w:r>
          </w:p>
        </w:tc>
        <w:tc>
          <w:tcPr>
            <w:tcW w:w="2268" w:type="dxa"/>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Stare Babice,</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ul. Wieruchowska 62</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(wózek)</w:t>
            </w:r>
          </w:p>
        </w:tc>
        <w:tc>
          <w:tcPr>
            <w:tcW w:w="3402"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I Gminne Gimnazjum</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Koczargi Stare, ul. Akacjowa 12</w:t>
            </w:r>
          </w:p>
        </w:tc>
        <w:tc>
          <w:tcPr>
            <w:tcW w:w="3544" w:type="dxa"/>
            <w:vAlign w:val="center"/>
          </w:tcPr>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Dowóz do szkoły: codziennie 8</w:t>
            </w:r>
            <w:r w:rsidRPr="002B0D0E">
              <w:rPr>
                <w:rFonts w:ascii="Arial" w:hAnsi="Arial" w:cs="Arial"/>
                <w:sz w:val="20"/>
                <w:szCs w:val="20"/>
                <w:vertAlign w:val="superscript"/>
                <w:lang w:val="pl-PL"/>
              </w:rPr>
              <w:t>00</w:t>
            </w:r>
          </w:p>
          <w:p w:rsidR="008870E6" w:rsidRPr="002B0D0E" w:rsidRDefault="008870E6" w:rsidP="006173CE">
            <w:pPr>
              <w:pStyle w:val="Bezodstpw"/>
              <w:rPr>
                <w:rFonts w:ascii="Arial" w:hAnsi="Arial" w:cs="Arial"/>
                <w:sz w:val="20"/>
                <w:szCs w:val="20"/>
                <w:lang w:val="pl-PL"/>
              </w:rPr>
            </w:pPr>
            <w:r w:rsidRPr="002B0D0E">
              <w:rPr>
                <w:rFonts w:ascii="Arial" w:hAnsi="Arial" w:cs="Arial"/>
                <w:sz w:val="20"/>
                <w:szCs w:val="20"/>
                <w:lang w:val="pl-PL"/>
              </w:rPr>
              <w:t>Odbiór ze szkoły: codziennie 13</w:t>
            </w:r>
            <w:r w:rsidRPr="002B0D0E">
              <w:rPr>
                <w:rFonts w:ascii="Arial" w:hAnsi="Arial" w:cs="Arial"/>
                <w:sz w:val="20"/>
                <w:szCs w:val="20"/>
                <w:vertAlign w:val="superscript"/>
                <w:lang w:val="pl-PL"/>
              </w:rPr>
              <w:t>30</w:t>
            </w:r>
            <w:r w:rsidRPr="002B0D0E">
              <w:rPr>
                <w:rFonts w:ascii="Arial" w:hAnsi="Arial" w:cs="Arial"/>
                <w:sz w:val="20"/>
                <w:szCs w:val="20"/>
                <w:lang w:val="pl-PL"/>
              </w:rPr>
              <w:t>-15</w:t>
            </w:r>
            <w:r w:rsidRPr="002B0D0E">
              <w:rPr>
                <w:rFonts w:ascii="Arial" w:hAnsi="Arial" w:cs="Arial"/>
                <w:sz w:val="20"/>
                <w:szCs w:val="20"/>
                <w:vertAlign w:val="superscript"/>
                <w:lang w:val="pl-PL"/>
              </w:rPr>
              <w:t>00</w:t>
            </w:r>
          </w:p>
        </w:tc>
      </w:tr>
    </w:tbl>
    <w:p w:rsidR="00762433" w:rsidRPr="002B0D0E" w:rsidRDefault="00762433" w:rsidP="008870E6">
      <w:pPr>
        <w:pStyle w:val="Nagwek"/>
        <w:tabs>
          <w:tab w:val="left" w:pos="708"/>
        </w:tabs>
        <w:spacing w:after="0" w:line="240" w:lineRule="auto"/>
        <w:jc w:val="center"/>
        <w:rPr>
          <w:rFonts w:ascii="Arial" w:hAnsi="Arial" w:cs="Arial"/>
          <w:b/>
          <w:sz w:val="20"/>
          <w:lang w:val="pl-PL"/>
        </w:rPr>
      </w:pPr>
    </w:p>
    <w:sectPr w:rsidR="00762433" w:rsidRPr="002B0D0E" w:rsidSect="00D75F79">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39D" w:rsidRDefault="0015439D">
      <w:pPr>
        <w:spacing w:after="0" w:line="240" w:lineRule="auto"/>
      </w:pPr>
      <w:r>
        <w:separator/>
      </w:r>
    </w:p>
  </w:endnote>
  <w:endnote w:type="continuationSeparator" w:id="0">
    <w:p w:rsidR="0015439D" w:rsidRDefault="00154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DE2" w:rsidRPr="00100E12" w:rsidRDefault="00512DE2" w:rsidP="00100E12">
    <w:pPr>
      <w:pStyle w:val="Stopka"/>
      <w:pBdr>
        <w:top w:val="thinThickSmallGap" w:sz="24" w:space="1" w:color="622423" w:themeColor="accent2" w:themeShade="7F"/>
      </w:pBdr>
      <w:jc w:val="both"/>
      <w:rPr>
        <w:rFonts w:ascii="Arial" w:hAnsi="Arial" w:cs="Arial"/>
        <w:i/>
        <w:sz w:val="18"/>
        <w:szCs w:val="18"/>
        <w:lang w:val="pl-PL"/>
      </w:rPr>
    </w:pPr>
    <w:r w:rsidRPr="002E4279">
      <w:rPr>
        <w:rFonts w:ascii="Arial" w:hAnsi="Arial" w:cs="Arial"/>
        <w:bCs/>
        <w:i/>
        <w:sz w:val="16"/>
        <w:szCs w:val="16"/>
        <w:lang w:val="pl-PL"/>
      </w:rPr>
      <w:t>Świadczenie usług transportowych z zakresu dowożenia dzieci niepełnosprawnych do szkół samochodami przystosowanymi do przewozu osób niepełnosprawnych, w tym osób na wózkach inwalidzkich</w:t>
    </w:r>
    <w:r w:rsidRPr="00100E12">
      <w:rPr>
        <w:rFonts w:ascii="Arial" w:hAnsi="Arial" w:cs="Arial"/>
        <w:i/>
        <w:sz w:val="18"/>
        <w:szCs w:val="18"/>
        <w:lang w:val="pl-PL"/>
      </w:rPr>
      <w:t xml:space="preserve"> </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001F2E31"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001F2E31" w:rsidRPr="00CA263E">
      <w:rPr>
        <w:rFonts w:ascii="Arial" w:hAnsi="Arial" w:cs="Arial"/>
        <w:i/>
        <w:sz w:val="16"/>
        <w:szCs w:val="16"/>
        <w:lang w:val="pl-PL"/>
      </w:rPr>
      <w:fldChar w:fldCharType="separate"/>
    </w:r>
    <w:r w:rsidR="00275FF5">
      <w:rPr>
        <w:rFonts w:ascii="Arial" w:hAnsi="Arial" w:cs="Arial"/>
        <w:i/>
        <w:noProof/>
        <w:sz w:val="16"/>
        <w:szCs w:val="16"/>
        <w:lang w:val="pl-PL"/>
      </w:rPr>
      <w:t>41</w:t>
    </w:r>
    <w:r w:rsidR="001F2E31"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DE2" w:rsidRDefault="00512DE2">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sidR="001F2E31">
      <w:rPr>
        <w:rFonts w:ascii="Arial" w:hAnsi="Arial" w:cs="Arial"/>
        <w:i/>
        <w:sz w:val="18"/>
        <w:szCs w:val="18"/>
      </w:rPr>
      <w:fldChar w:fldCharType="begin"/>
    </w:r>
    <w:r>
      <w:rPr>
        <w:rFonts w:ascii="Arial" w:hAnsi="Arial" w:cs="Arial"/>
        <w:i/>
        <w:sz w:val="18"/>
        <w:szCs w:val="18"/>
        <w:lang w:val="pl-PL"/>
      </w:rPr>
      <w:instrText xml:space="preserve"> PAGE </w:instrText>
    </w:r>
    <w:r w:rsidR="001F2E31">
      <w:rPr>
        <w:rFonts w:ascii="Arial" w:hAnsi="Arial" w:cs="Arial"/>
        <w:i/>
        <w:sz w:val="18"/>
        <w:szCs w:val="18"/>
      </w:rPr>
      <w:fldChar w:fldCharType="separate"/>
    </w:r>
    <w:r>
      <w:rPr>
        <w:rFonts w:ascii="Arial" w:hAnsi="Arial" w:cs="Arial"/>
        <w:i/>
        <w:noProof/>
        <w:sz w:val="18"/>
        <w:szCs w:val="18"/>
        <w:lang w:val="pl-PL"/>
      </w:rPr>
      <w:t>1</w:t>
    </w:r>
    <w:r w:rsidR="001F2E31">
      <w:rPr>
        <w:rFonts w:ascii="Arial" w:hAnsi="Arial" w:cs="Arial"/>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39D" w:rsidRDefault="0015439D">
      <w:pPr>
        <w:spacing w:after="0" w:line="240" w:lineRule="auto"/>
      </w:pPr>
      <w:r>
        <w:separator/>
      </w:r>
    </w:p>
  </w:footnote>
  <w:footnote w:type="continuationSeparator" w:id="0">
    <w:p w:rsidR="0015439D" w:rsidRDefault="0015439D">
      <w:pPr>
        <w:spacing w:after="0" w:line="240" w:lineRule="auto"/>
      </w:pPr>
      <w:r>
        <w:continuationSeparator/>
      </w:r>
    </w:p>
  </w:footnote>
  <w:footnote w:id="1">
    <w:p w:rsidR="00512DE2" w:rsidRPr="00C852B2" w:rsidRDefault="00512DE2" w:rsidP="008635CB">
      <w:pPr>
        <w:pStyle w:val="Tekstprzypisudolnego"/>
        <w:rPr>
          <w:lang w:val="pl-PL"/>
        </w:rPr>
      </w:pPr>
      <w:r>
        <w:rPr>
          <w:rStyle w:val="Znakiprzypiswdolnych"/>
          <w:rFonts w:ascii="Arial" w:hAnsi="Arial"/>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sz w:val="18"/>
        <w:szCs w:val="18"/>
        <w:lang w:val="pl-PL"/>
      </w:rPr>
      <w:alias w:val="Tytuł"/>
      <w:id w:val="77738743"/>
      <w:placeholder>
        <w:docPart w:val="36305CF87F1F42CCB8CECF4F7768A677"/>
      </w:placeholder>
      <w:dataBinding w:prefixMappings="xmlns:ns0='http://schemas.openxmlformats.org/package/2006/metadata/core-properties' xmlns:ns1='http://purl.org/dc/elements/1.1/'" w:xpath="/ns0:coreProperties[1]/ns1:title[1]" w:storeItemID="{6C3C8BC8-F283-45AE-878A-BAB7291924A1}"/>
      <w:text/>
    </w:sdtPr>
    <w:sdtContent>
      <w:p w:rsidR="00512DE2" w:rsidRPr="00100E12" w:rsidRDefault="00512DE2" w:rsidP="00100E12">
        <w:pPr>
          <w:pStyle w:val="Nagwek"/>
          <w:pBdr>
            <w:bottom w:val="thickThinSmallGap" w:sz="24" w:space="1" w:color="622423" w:themeColor="accent2" w:themeShade="7F"/>
          </w:pBdr>
          <w:jc w:val="center"/>
          <w:rPr>
            <w:rFonts w:asciiTheme="majorHAnsi" w:eastAsiaTheme="majorEastAsia" w:hAnsiTheme="majorHAnsi" w:cstheme="majorBidi"/>
            <w:i/>
            <w:sz w:val="18"/>
            <w:szCs w:val="18"/>
          </w:rPr>
        </w:pPr>
        <w:r w:rsidRPr="00100E12">
          <w:rPr>
            <w:rFonts w:ascii="Arial" w:hAnsi="Arial" w:cs="Arial"/>
            <w:i/>
            <w:sz w:val="18"/>
            <w:szCs w:val="18"/>
            <w:lang w:val="pl-PL"/>
          </w:rPr>
          <w:t>SIWZ – Specyfikacja Istotnych Warunków Zamówienia</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DE2" w:rsidRPr="0062155A" w:rsidRDefault="00512DE2">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hAnsi="StarSymbol"/>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lvl>
    <w:lvl w:ilvl="1">
      <w:start w:val="1"/>
      <w:numFmt w:val="decimal"/>
      <w:lvlText w:val="%2)"/>
      <w:lvlJc w:val="left"/>
      <w:pPr>
        <w:tabs>
          <w:tab w:val="num" w:pos="0"/>
        </w:tabs>
        <w:ind w:left="732" w:hanging="360"/>
      </w:pPr>
      <w:rPr>
        <w:rFonts w:ascii="Symbol" w:hAnsi="Symbol"/>
        <w:sz w:val="18"/>
        <w:szCs w:val="18"/>
      </w:rPr>
    </w:lvl>
    <w:lvl w:ilvl="2">
      <w:start w:val="1"/>
      <w:numFmt w:val="lowerRoman"/>
      <w:lvlText w:val="%3."/>
      <w:lvlJc w:val="left"/>
      <w:pPr>
        <w:tabs>
          <w:tab w:val="num" w:pos="0"/>
        </w:tabs>
        <w:ind w:left="1452" w:hanging="180"/>
      </w:pPr>
    </w:lvl>
    <w:lvl w:ilvl="3">
      <w:start w:val="200"/>
      <w:numFmt w:val="decimal"/>
      <w:lvlText w:val="%4"/>
      <w:lvlJc w:val="left"/>
      <w:pPr>
        <w:tabs>
          <w:tab w:val="num" w:pos="0"/>
        </w:tabs>
        <w:ind w:left="2172" w:hanging="360"/>
      </w:pPr>
    </w:lvl>
    <w:lvl w:ilvl="4">
      <w:start w:val="1"/>
      <w:numFmt w:val="lowerLetter"/>
      <w:lvlText w:val="%5."/>
      <w:lvlJc w:val="left"/>
      <w:pPr>
        <w:tabs>
          <w:tab w:val="num" w:pos="0"/>
        </w:tabs>
        <w:ind w:left="2892" w:hanging="360"/>
      </w:pPr>
    </w:lvl>
    <w:lvl w:ilvl="5">
      <w:start w:val="1"/>
      <w:numFmt w:val="lowerRoman"/>
      <w:lvlText w:val="%6."/>
      <w:lvlJc w:val="left"/>
      <w:pPr>
        <w:tabs>
          <w:tab w:val="num" w:pos="0"/>
        </w:tabs>
        <w:ind w:left="3612" w:hanging="180"/>
      </w:pPr>
    </w:lvl>
    <w:lvl w:ilvl="6">
      <w:start w:val="1"/>
      <w:numFmt w:val="decimal"/>
      <w:lvlText w:val="%7."/>
      <w:lvlJc w:val="left"/>
      <w:pPr>
        <w:tabs>
          <w:tab w:val="num" w:pos="0"/>
        </w:tabs>
        <w:ind w:left="4332" w:hanging="360"/>
      </w:pPr>
    </w:lvl>
    <w:lvl w:ilvl="7">
      <w:start w:val="1"/>
      <w:numFmt w:val="lowerLetter"/>
      <w:lvlText w:val="%8."/>
      <w:lvlJc w:val="left"/>
      <w:pPr>
        <w:tabs>
          <w:tab w:val="num" w:pos="0"/>
        </w:tabs>
        <w:ind w:left="5052" w:hanging="360"/>
      </w:pPr>
    </w:lvl>
    <w:lvl w:ilvl="8">
      <w:start w:val="1"/>
      <w:numFmt w:val="lowerRoman"/>
      <w:lvlText w:val="%9."/>
      <w:lvlJc w:val="left"/>
      <w:pPr>
        <w:tabs>
          <w:tab w:val="num" w:pos="0"/>
        </w:tabs>
        <w:ind w:left="5772" w:hanging="180"/>
      </w:p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cs="Arial"/>
        <w:sz w:val="20"/>
        <w:szCs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hAnsi="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b w:val="0"/>
      </w:rPr>
    </w:lvl>
  </w:abstractNum>
  <w:abstractNum w:abstractNumId="76">
    <w:nsid w:val="001B2AE5"/>
    <w:multiLevelType w:val="hybridMultilevel"/>
    <w:tmpl w:val="E4EE3CD8"/>
    <w:lvl w:ilvl="0" w:tplc="A12206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01165690"/>
    <w:multiLevelType w:val="hybridMultilevel"/>
    <w:tmpl w:val="1882AEB0"/>
    <w:lvl w:ilvl="0" w:tplc="3758B624">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01EA2014"/>
    <w:multiLevelType w:val="hybridMultilevel"/>
    <w:tmpl w:val="9ABA7818"/>
    <w:lvl w:ilvl="0" w:tplc="04150017">
      <w:start w:val="1"/>
      <w:numFmt w:val="lowerLetter"/>
      <w:lvlText w:val="%1)"/>
      <w:lvlJc w:val="left"/>
      <w:pPr>
        <w:ind w:left="1068" w:hanging="360"/>
      </w:pPr>
      <w:rPr>
        <w:rFonts w:cs="Times New Roman" w:hint="default"/>
      </w:rPr>
    </w:lvl>
    <w:lvl w:ilvl="1" w:tplc="04150011">
      <w:start w:val="1"/>
      <w:numFmt w:val="decimal"/>
      <w:lvlText w:val="%2)"/>
      <w:lvlJc w:val="left"/>
      <w:pPr>
        <w:ind w:left="1428" w:hanging="360"/>
      </w:pPr>
      <w:rPr>
        <w:rFonts w:cs="Times New Roman"/>
      </w:rPr>
    </w:lvl>
    <w:lvl w:ilvl="2" w:tplc="0415001B" w:tentative="1">
      <w:start w:val="1"/>
      <w:numFmt w:val="lowerRoman"/>
      <w:lvlText w:val="%3."/>
      <w:lvlJc w:val="right"/>
      <w:pPr>
        <w:ind w:left="2148" w:hanging="180"/>
      </w:pPr>
      <w:rPr>
        <w:rFonts w:cs="Times New Roman"/>
      </w:rPr>
    </w:lvl>
    <w:lvl w:ilvl="3" w:tplc="0415000F" w:tentative="1">
      <w:start w:val="1"/>
      <w:numFmt w:val="decimal"/>
      <w:lvlText w:val="%4."/>
      <w:lvlJc w:val="left"/>
      <w:pPr>
        <w:ind w:left="2868" w:hanging="360"/>
      </w:pPr>
      <w:rPr>
        <w:rFonts w:cs="Times New Roman"/>
      </w:rPr>
    </w:lvl>
    <w:lvl w:ilvl="4" w:tplc="04150019" w:tentative="1">
      <w:start w:val="1"/>
      <w:numFmt w:val="lowerLetter"/>
      <w:lvlText w:val="%5."/>
      <w:lvlJc w:val="left"/>
      <w:pPr>
        <w:ind w:left="3588" w:hanging="360"/>
      </w:pPr>
      <w:rPr>
        <w:rFonts w:cs="Times New Roman"/>
      </w:rPr>
    </w:lvl>
    <w:lvl w:ilvl="5" w:tplc="0415001B" w:tentative="1">
      <w:start w:val="1"/>
      <w:numFmt w:val="lowerRoman"/>
      <w:lvlText w:val="%6."/>
      <w:lvlJc w:val="right"/>
      <w:pPr>
        <w:ind w:left="4308" w:hanging="180"/>
      </w:pPr>
      <w:rPr>
        <w:rFonts w:cs="Times New Roman"/>
      </w:rPr>
    </w:lvl>
    <w:lvl w:ilvl="6" w:tplc="0415000F" w:tentative="1">
      <w:start w:val="1"/>
      <w:numFmt w:val="decimal"/>
      <w:lvlText w:val="%7."/>
      <w:lvlJc w:val="left"/>
      <w:pPr>
        <w:ind w:left="5028" w:hanging="360"/>
      </w:pPr>
      <w:rPr>
        <w:rFonts w:cs="Times New Roman"/>
      </w:rPr>
    </w:lvl>
    <w:lvl w:ilvl="7" w:tplc="04150019" w:tentative="1">
      <w:start w:val="1"/>
      <w:numFmt w:val="lowerLetter"/>
      <w:lvlText w:val="%8."/>
      <w:lvlJc w:val="left"/>
      <w:pPr>
        <w:ind w:left="5748" w:hanging="360"/>
      </w:pPr>
      <w:rPr>
        <w:rFonts w:cs="Times New Roman"/>
      </w:rPr>
    </w:lvl>
    <w:lvl w:ilvl="8" w:tplc="0415001B" w:tentative="1">
      <w:start w:val="1"/>
      <w:numFmt w:val="lowerRoman"/>
      <w:lvlText w:val="%9."/>
      <w:lvlJc w:val="right"/>
      <w:pPr>
        <w:ind w:left="6468" w:hanging="180"/>
      </w:pPr>
      <w:rPr>
        <w:rFonts w:cs="Times New Roman"/>
      </w:rPr>
    </w:lvl>
  </w:abstractNum>
  <w:abstractNum w:abstractNumId="79">
    <w:nsid w:val="02F35B44"/>
    <w:multiLevelType w:val="hybridMultilevel"/>
    <w:tmpl w:val="07E07DEE"/>
    <w:lvl w:ilvl="0" w:tplc="DA8A8A8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043874FD"/>
    <w:multiLevelType w:val="hybridMultilevel"/>
    <w:tmpl w:val="B4D62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04CF1856"/>
    <w:multiLevelType w:val="hybridMultilevel"/>
    <w:tmpl w:val="93605DE2"/>
    <w:lvl w:ilvl="0" w:tplc="4B321864">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04EB535E"/>
    <w:multiLevelType w:val="hybridMultilevel"/>
    <w:tmpl w:val="09486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06E23770"/>
    <w:multiLevelType w:val="hybridMultilevel"/>
    <w:tmpl w:val="16C2678E"/>
    <w:lvl w:ilvl="0" w:tplc="604A5B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nsid w:val="0A8D72C0"/>
    <w:multiLevelType w:val="hybridMultilevel"/>
    <w:tmpl w:val="FC5292E0"/>
    <w:lvl w:ilvl="0" w:tplc="F5149D5A">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0ABD2D6C"/>
    <w:multiLevelType w:val="hybridMultilevel"/>
    <w:tmpl w:val="25C0BF04"/>
    <w:lvl w:ilvl="0" w:tplc="87B83FA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0B6C64FD"/>
    <w:multiLevelType w:val="hybridMultilevel"/>
    <w:tmpl w:val="03983BF8"/>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91">
    <w:nsid w:val="0BC11068"/>
    <w:multiLevelType w:val="hybridMultilevel"/>
    <w:tmpl w:val="D3723A92"/>
    <w:lvl w:ilvl="0" w:tplc="730058C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0C0979EA"/>
    <w:multiLevelType w:val="hybridMultilevel"/>
    <w:tmpl w:val="9282F874"/>
    <w:name w:val="WW8Num74522"/>
    <w:lvl w:ilvl="0" w:tplc="036808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0C570A13"/>
    <w:multiLevelType w:val="multilevel"/>
    <w:tmpl w:val="D60E6B18"/>
    <w:name w:val="WW8Num74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4">
    <w:nsid w:val="0CBB103F"/>
    <w:multiLevelType w:val="hybridMultilevel"/>
    <w:tmpl w:val="CAC2184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5">
    <w:nsid w:val="0CDF0077"/>
    <w:multiLevelType w:val="hybridMultilevel"/>
    <w:tmpl w:val="F036C7B0"/>
    <w:lvl w:ilvl="0" w:tplc="E0E447F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0CF36AFA"/>
    <w:multiLevelType w:val="hybridMultilevel"/>
    <w:tmpl w:val="6988F03E"/>
    <w:lvl w:ilvl="0" w:tplc="CDF60EB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0D4B38D2"/>
    <w:multiLevelType w:val="multilevel"/>
    <w:tmpl w:val="C3D0A846"/>
    <w:name w:val="WW8Num742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8">
    <w:nsid w:val="10012FC4"/>
    <w:multiLevelType w:val="hybridMultilevel"/>
    <w:tmpl w:val="7082BCF8"/>
    <w:lvl w:ilvl="0" w:tplc="8AFED20E">
      <w:start w:val="1"/>
      <w:numFmt w:val="decimal"/>
      <w:lvlText w:val="%1)"/>
      <w:lvlJc w:val="left"/>
      <w:pPr>
        <w:ind w:left="73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10E72EF5"/>
    <w:multiLevelType w:val="hybridMultilevel"/>
    <w:tmpl w:val="61CEAF92"/>
    <w:lvl w:ilvl="0" w:tplc="5EFC6C1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11C0170F"/>
    <w:multiLevelType w:val="multilevel"/>
    <w:tmpl w:val="20442E40"/>
    <w:name w:val="WW8Num2732"/>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01">
    <w:nsid w:val="11E708CA"/>
    <w:multiLevelType w:val="hybridMultilevel"/>
    <w:tmpl w:val="A2F0754C"/>
    <w:name w:val="WW8Num514"/>
    <w:lvl w:ilvl="0" w:tplc="8A3CAA6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12B1336A"/>
    <w:multiLevelType w:val="hybridMultilevel"/>
    <w:tmpl w:val="3E48A9BC"/>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3">
    <w:nsid w:val="137B1145"/>
    <w:multiLevelType w:val="multilevel"/>
    <w:tmpl w:val="154C4F42"/>
    <w:name w:val="WW8Num273"/>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04">
    <w:nsid w:val="14C03CAA"/>
    <w:multiLevelType w:val="hybridMultilevel"/>
    <w:tmpl w:val="19285626"/>
    <w:lvl w:ilvl="0" w:tplc="FF924A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15104C0B"/>
    <w:multiLevelType w:val="hybridMultilevel"/>
    <w:tmpl w:val="0D802C1C"/>
    <w:lvl w:ilvl="0" w:tplc="5A747E06">
      <w:start w:val="1"/>
      <w:numFmt w:val="decimal"/>
      <w:lvlText w:val="%1."/>
      <w:lvlJc w:val="left"/>
      <w:pPr>
        <w:tabs>
          <w:tab w:val="num" w:pos="-72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15662C78"/>
    <w:multiLevelType w:val="hybridMultilevel"/>
    <w:tmpl w:val="4BAEE9B0"/>
    <w:name w:val="WW8Num472"/>
    <w:lvl w:ilvl="0" w:tplc="BC9EA7AE">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8">
    <w:nsid w:val="178B69FA"/>
    <w:multiLevelType w:val="hybridMultilevel"/>
    <w:tmpl w:val="E1089240"/>
    <w:lvl w:ilvl="0" w:tplc="923459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179277D2"/>
    <w:multiLevelType w:val="hybridMultilevel"/>
    <w:tmpl w:val="01569B74"/>
    <w:name w:val="WW8Num2732322222"/>
    <w:lvl w:ilvl="0" w:tplc="C6BE198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183D21F7"/>
    <w:multiLevelType w:val="hybridMultilevel"/>
    <w:tmpl w:val="5F584510"/>
    <w:name w:val="WW8Num273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189B1CFD"/>
    <w:multiLevelType w:val="hybridMultilevel"/>
    <w:tmpl w:val="B224BFFE"/>
    <w:lvl w:ilvl="0" w:tplc="A92A3106">
      <w:start w:val="1"/>
      <w:numFmt w:val="decimal"/>
      <w:lvlText w:val="%1."/>
      <w:lvlJc w:val="left"/>
      <w:pPr>
        <w:tabs>
          <w:tab w:val="num" w:pos="-72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nsid w:val="1AA267F7"/>
    <w:multiLevelType w:val="hybridMultilevel"/>
    <w:tmpl w:val="D20CA90C"/>
    <w:lvl w:ilvl="0" w:tplc="D3C2650A">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1D021225"/>
    <w:multiLevelType w:val="hybridMultilevel"/>
    <w:tmpl w:val="8E8294F0"/>
    <w:lvl w:ilvl="0" w:tplc="5704BD72">
      <w:start w:val="1"/>
      <w:numFmt w:val="decimal"/>
      <w:lvlText w:val="%1)"/>
      <w:lvlJc w:val="left"/>
      <w:pPr>
        <w:ind w:left="720" w:hanging="360"/>
      </w:pPr>
      <w:rPr>
        <w:rFonts w:cs="Times New Roman" w:hint="default"/>
      </w:rPr>
    </w:lvl>
    <w:lvl w:ilvl="1" w:tplc="00000023">
      <w:start w:val="1"/>
      <w:numFmt w:val="bullet"/>
      <w:lvlText w:val=""/>
      <w:lvlJc w:val="left"/>
      <w:pPr>
        <w:ind w:left="1092" w:hanging="360"/>
      </w:pPr>
      <w:rPr>
        <w:rFonts w:ascii="Symbol" w:hAnsi="Symbol"/>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16">
    <w:nsid w:val="1E4C7C1A"/>
    <w:multiLevelType w:val="hybridMultilevel"/>
    <w:tmpl w:val="7FC04D22"/>
    <w:lvl w:ilvl="0" w:tplc="A7E6BA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1F7F77A2"/>
    <w:multiLevelType w:val="hybridMultilevel"/>
    <w:tmpl w:val="8C565242"/>
    <w:lvl w:ilvl="0" w:tplc="7D7EE0CA">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21224292"/>
    <w:multiLevelType w:val="hybridMultilevel"/>
    <w:tmpl w:val="51160AFE"/>
    <w:name w:val="WW8Num952"/>
    <w:lvl w:ilvl="0" w:tplc="3AAC5CD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13773A9"/>
    <w:multiLevelType w:val="hybridMultilevel"/>
    <w:tmpl w:val="B08C5A38"/>
    <w:lvl w:ilvl="0" w:tplc="0DBA13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21A323CC"/>
    <w:multiLevelType w:val="hybridMultilevel"/>
    <w:tmpl w:val="01742ACE"/>
    <w:lvl w:ilvl="0" w:tplc="98F6ADF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21C120FB"/>
    <w:multiLevelType w:val="hybridMultilevel"/>
    <w:tmpl w:val="097C1EF4"/>
    <w:lvl w:ilvl="0" w:tplc="C4FA6788">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22125197"/>
    <w:multiLevelType w:val="hybridMultilevel"/>
    <w:tmpl w:val="C73A7AA8"/>
    <w:lvl w:ilvl="0" w:tplc="3BAECD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22793922"/>
    <w:multiLevelType w:val="hybridMultilevel"/>
    <w:tmpl w:val="256CE2EE"/>
    <w:lvl w:ilvl="0" w:tplc="4168A9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228E4743"/>
    <w:multiLevelType w:val="hybridMultilevel"/>
    <w:tmpl w:val="150CEE9E"/>
    <w:name w:val="WW8Num502"/>
    <w:lvl w:ilvl="0" w:tplc="6D5A8D5A">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24701885"/>
    <w:multiLevelType w:val="hybridMultilevel"/>
    <w:tmpl w:val="92A4098E"/>
    <w:lvl w:ilvl="0" w:tplc="223E1768">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24D81E47"/>
    <w:multiLevelType w:val="hybridMultilevel"/>
    <w:tmpl w:val="78E42B42"/>
    <w:lvl w:ilvl="0" w:tplc="5C1047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281279CD"/>
    <w:multiLevelType w:val="multilevel"/>
    <w:tmpl w:val="AA1697B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9">
    <w:nsid w:val="28C07990"/>
    <w:multiLevelType w:val="hybridMultilevel"/>
    <w:tmpl w:val="DC52AFE6"/>
    <w:name w:val="WW8Num342"/>
    <w:lvl w:ilvl="0" w:tplc="9386041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29D91BD6"/>
    <w:multiLevelType w:val="multilevel"/>
    <w:tmpl w:val="8E7A63FC"/>
    <w:name w:val="WW8Num27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31">
    <w:nsid w:val="2ABB706F"/>
    <w:multiLevelType w:val="multilevel"/>
    <w:tmpl w:val="2B9C58DC"/>
    <w:name w:val="WW8Num74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32">
    <w:nsid w:val="2B535D15"/>
    <w:multiLevelType w:val="hybridMultilevel"/>
    <w:tmpl w:val="66C03C26"/>
    <w:lvl w:ilvl="0" w:tplc="00E80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2BA22FDF"/>
    <w:multiLevelType w:val="hybridMultilevel"/>
    <w:tmpl w:val="6AD2978C"/>
    <w:lvl w:ilvl="0" w:tplc="EA685E2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2D0C63CD"/>
    <w:multiLevelType w:val="hybridMultilevel"/>
    <w:tmpl w:val="3AAE7934"/>
    <w:lvl w:ilvl="0" w:tplc="5D7CCDC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nsid w:val="2D792A28"/>
    <w:multiLevelType w:val="hybridMultilevel"/>
    <w:tmpl w:val="E2AEAC32"/>
    <w:lvl w:ilvl="0" w:tplc="6FE4F6B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2DC22DCF"/>
    <w:multiLevelType w:val="hybridMultilevel"/>
    <w:tmpl w:val="26C48FA8"/>
    <w:lvl w:ilvl="0" w:tplc="3922329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2E2F0DD4"/>
    <w:multiLevelType w:val="hybridMultilevel"/>
    <w:tmpl w:val="7E4C9FC4"/>
    <w:lvl w:ilvl="0" w:tplc="81BC9ACE">
      <w:start w:val="1"/>
      <w:numFmt w:val="decimal"/>
      <w:lvlText w:val="%1."/>
      <w:lvlJc w:val="left"/>
      <w:pPr>
        <w:tabs>
          <w:tab w:val="num" w:pos="-72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2F003C5D"/>
    <w:multiLevelType w:val="hybridMultilevel"/>
    <w:tmpl w:val="D5C0A2FE"/>
    <w:lvl w:ilvl="0" w:tplc="B1406CE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9">
    <w:nsid w:val="30E451F7"/>
    <w:multiLevelType w:val="hybridMultilevel"/>
    <w:tmpl w:val="88C43986"/>
    <w:lvl w:ilvl="0" w:tplc="FCDE9ACE">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0E92A9A"/>
    <w:multiLevelType w:val="multilevel"/>
    <w:tmpl w:val="D4148060"/>
    <w:name w:val="WW8Num2732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41">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3295317C"/>
    <w:multiLevelType w:val="hybridMultilevel"/>
    <w:tmpl w:val="3F74B79C"/>
    <w:lvl w:ilvl="0" w:tplc="8EDE5760">
      <w:start w:val="1"/>
      <w:numFmt w:val="decimal"/>
      <w:lvlText w:val="%1."/>
      <w:lvlJc w:val="left"/>
      <w:pPr>
        <w:tabs>
          <w:tab w:val="num" w:pos="-72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44">
    <w:nsid w:val="32E94DAD"/>
    <w:multiLevelType w:val="hybridMultilevel"/>
    <w:tmpl w:val="5B5AE504"/>
    <w:lvl w:ilvl="0" w:tplc="1BF4A34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2F94021"/>
    <w:multiLevelType w:val="hybridMultilevel"/>
    <w:tmpl w:val="E2B86AA4"/>
    <w:name w:val="WW8Num532"/>
    <w:lvl w:ilvl="0" w:tplc="248A40B8">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335213E2"/>
    <w:multiLevelType w:val="hybridMultilevel"/>
    <w:tmpl w:val="94C4A056"/>
    <w:lvl w:ilvl="0" w:tplc="8A80E96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33B148E4"/>
    <w:multiLevelType w:val="hybridMultilevel"/>
    <w:tmpl w:val="9034B3DA"/>
    <w:lvl w:ilvl="0" w:tplc="6218AC30">
      <w:start w:val="1"/>
      <w:numFmt w:val="decimal"/>
      <w:lvlText w:val="%1)"/>
      <w:lvlJc w:val="left"/>
      <w:pPr>
        <w:ind w:left="732" w:hanging="360"/>
      </w:pPr>
      <w:rPr>
        <w:rFonts w:hint="default"/>
        <w:b w:val="0"/>
      </w:rPr>
    </w:lvl>
    <w:lvl w:ilvl="1" w:tplc="04150019">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48">
    <w:nsid w:val="340B3CAF"/>
    <w:multiLevelType w:val="hybridMultilevel"/>
    <w:tmpl w:val="3CCCA778"/>
    <w:lvl w:ilvl="0" w:tplc="3BAECDE2">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9">
    <w:nsid w:val="355372D3"/>
    <w:multiLevelType w:val="hybridMultilevel"/>
    <w:tmpl w:val="8F427CC2"/>
    <w:lvl w:ilvl="0" w:tplc="F0B25C5A">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363E2D35"/>
    <w:multiLevelType w:val="multilevel"/>
    <w:tmpl w:val="B2BA252C"/>
    <w:name w:val="WW8Num74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51">
    <w:nsid w:val="3737691A"/>
    <w:multiLevelType w:val="hybridMultilevel"/>
    <w:tmpl w:val="C0F61204"/>
    <w:lvl w:ilvl="0" w:tplc="160C3D4E">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392162AE"/>
    <w:multiLevelType w:val="hybridMultilevel"/>
    <w:tmpl w:val="FF527F38"/>
    <w:lvl w:ilvl="0" w:tplc="72188EBE">
      <w:start w:val="1"/>
      <w:numFmt w:val="decimal"/>
      <w:lvlText w:val="%1."/>
      <w:lvlJc w:val="left"/>
      <w:pPr>
        <w:tabs>
          <w:tab w:val="num" w:pos="-72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nsid w:val="39EA0072"/>
    <w:multiLevelType w:val="hybridMultilevel"/>
    <w:tmpl w:val="6E82DBE0"/>
    <w:lvl w:ilvl="0" w:tplc="F344FCBC">
      <w:start w:val="1"/>
      <w:numFmt w:val="decimal"/>
      <w:lvlText w:val="%1."/>
      <w:lvlJc w:val="left"/>
      <w:pPr>
        <w:tabs>
          <w:tab w:val="num" w:pos="-72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39EA15DF"/>
    <w:multiLevelType w:val="hybridMultilevel"/>
    <w:tmpl w:val="85D0E4CA"/>
    <w:name w:val="WW8Num27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nsid w:val="3A947B23"/>
    <w:multiLevelType w:val="hybridMultilevel"/>
    <w:tmpl w:val="5D8C5B34"/>
    <w:lvl w:ilvl="0" w:tplc="5B903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3B8805F7"/>
    <w:multiLevelType w:val="multilevel"/>
    <w:tmpl w:val="FBFA4B84"/>
    <w:name w:val="WW8Num74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58">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3C4C7FD0"/>
    <w:multiLevelType w:val="hybridMultilevel"/>
    <w:tmpl w:val="591ABBF4"/>
    <w:lvl w:ilvl="0" w:tplc="671639D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0">
    <w:nsid w:val="3EB56B57"/>
    <w:multiLevelType w:val="hybridMultilevel"/>
    <w:tmpl w:val="8DEC20F8"/>
    <w:lvl w:ilvl="0" w:tplc="C2281D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3F8E7096"/>
    <w:multiLevelType w:val="hybridMultilevel"/>
    <w:tmpl w:val="12B878C8"/>
    <w:name w:val="WW8Num510"/>
    <w:lvl w:ilvl="0" w:tplc="81E46EF8">
      <w:start w:val="1"/>
      <w:numFmt w:val="decimal"/>
      <w:lvlText w:val="%1."/>
      <w:lvlJc w:val="left"/>
      <w:pPr>
        <w:tabs>
          <w:tab w:val="num" w:pos="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07213CA"/>
    <w:multiLevelType w:val="hybridMultilevel"/>
    <w:tmpl w:val="C3B6D9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4">
    <w:nsid w:val="44AD5DE5"/>
    <w:multiLevelType w:val="hybridMultilevel"/>
    <w:tmpl w:val="C8585432"/>
    <w:lvl w:ilvl="0" w:tplc="5F20BC2A">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5">
    <w:nsid w:val="44D25F56"/>
    <w:multiLevelType w:val="hybridMultilevel"/>
    <w:tmpl w:val="4A7CC68E"/>
    <w:lvl w:ilvl="0" w:tplc="F4AE7406">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nsid w:val="45CF5F2A"/>
    <w:multiLevelType w:val="hybridMultilevel"/>
    <w:tmpl w:val="42CAA4B4"/>
    <w:name w:val="WW8Num74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46B01D8E"/>
    <w:multiLevelType w:val="hybridMultilevel"/>
    <w:tmpl w:val="F8B84BB0"/>
    <w:name w:val="WW8Num513"/>
    <w:lvl w:ilvl="0" w:tplc="A40E4AC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91F7DD2"/>
    <w:multiLevelType w:val="hybridMultilevel"/>
    <w:tmpl w:val="78B4F640"/>
    <w:lvl w:ilvl="0" w:tplc="EFAE9B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96C7D77"/>
    <w:multiLevelType w:val="hybridMultilevel"/>
    <w:tmpl w:val="168C43D4"/>
    <w:lvl w:ilvl="0" w:tplc="04022082">
      <w:start w:val="1"/>
      <w:numFmt w:val="decimal"/>
      <w:lvlText w:val="%1."/>
      <w:lvlJc w:val="left"/>
      <w:pPr>
        <w:tabs>
          <w:tab w:val="num" w:pos="-72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nsid w:val="497A1705"/>
    <w:multiLevelType w:val="hybridMultilevel"/>
    <w:tmpl w:val="9EEAF044"/>
    <w:lvl w:ilvl="0" w:tplc="6F1ABBF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9D11FBA"/>
    <w:multiLevelType w:val="hybridMultilevel"/>
    <w:tmpl w:val="BA1ECAA8"/>
    <w:lvl w:ilvl="0" w:tplc="E2AED00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nsid w:val="4A710334"/>
    <w:multiLevelType w:val="hybridMultilevel"/>
    <w:tmpl w:val="0E9CE52C"/>
    <w:lvl w:ilvl="0" w:tplc="FC88740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4">
    <w:nsid w:val="4CC03909"/>
    <w:multiLevelType w:val="multilevel"/>
    <w:tmpl w:val="D0F832F0"/>
    <w:name w:val="WW8Num2732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75">
    <w:nsid w:val="4E53180B"/>
    <w:multiLevelType w:val="hybridMultilevel"/>
    <w:tmpl w:val="06F6695E"/>
    <w:name w:val="WW8Num402"/>
    <w:lvl w:ilvl="0" w:tplc="473E6AB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7">
    <w:nsid w:val="51904845"/>
    <w:multiLevelType w:val="hybridMultilevel"/>
    <w:tmpl w:val="67386786"/>
    <w:lvl w:ilvl="0" w:tplc="3D1CD98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4BD1337"/>
    <w:multiLevelType w:val="hybridMultilevel"/>
    <w:tmpl w:val="BA8614D6"/>
    <w:name w:val="WW8Num6632"/>
    <w:lvl w:ilvl="0" w:tplc="70FC016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4FA40A7"/>
    <w:multiLevelType w:val="hybridMultilevel"/>
    <w:tmpl w:val="0404481C"/>
    <w:lvl w:ilvl="0" w:tplc="4E22DC58">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nsid w:val="556123D3"/>
    <w:multiLevelType w:val="multilevel"/>
    <w:tmpl w:val="1E761C78"/>
    <w:name w:val="WW8Num74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81">
    <w:nsid w:val="584228BC"/>
    <w:multiLevelType w:val="hybridMultilevel"/>
    <w:tmpl w:val="EE5E2E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nsid w:val="5A10587F"/>
    <w:multiLevelType w:val="hybridMultilevel"/>
    <w:tmpl w:val="10C6BF20"/>
    <w:lvl w:ilvl="0" w:tplc="B36A9866">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5A357F38"/>
    <w:multiLevelType w:val="hybridMultilevel"/>
    <w:tmpl w:val="DBCE03DE"/>
    <w:lvl w:ilvl="0" w:tplc="4ABA319C">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nsid w:val="5ACC13A2"/>
    <w:multiLevelType w:val="hybridMultilevel"/>
    <w:tmpl w:val="C04E24C4"/>
    <w:name w:val="WW8Num2732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nsid w:val="5B022331"/>
    <w:multiLevelType w:val="hybridMultilevel"/>
    <w:tmpl w:val="AEE2BCE2"/>
    <w:lvl w:ilvl="0" w:tplc="70F8736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nsid w:val="5F17429A"/>
    <w:multiLevelType w:val="singleLevel"/>
    <w:tmpl w:val="682495E6"/>
    <w:lvl w:ilvl="0">
      <w:start w:val="1"/>
      <w:numFmt w:val="decimal"/>
      <w:lvlText w:val="%1."/>
      <w:lvlJc w:val="left"/>
      <w:pPr>
        <w:tabs>
          <w:tab w:val="num" w:pos="360"/>
        </w:tabs>
        <w:ind w:left="360" w:hanging="360"/>
      </w:pPr>
      <w:rPr>
        <w:rFonts w:cs="Times New Roman"/>
        <w:b w:val="0"/>
      </w:rPr>
    </w:lvl>
  </w:abstractNum>
  <w:abstractNum w:abstractNumId="188">
    <w:nsid w:val="5FAC2380"/>
    <w:multiLevelType w:val="hybridMultilevel"/>
    <w:tmpl w:val="1384F78C"/>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9">
    <w:nsid w:val="60474D7F"/>
    <w:multiLevelType w:val="hybridMultilevel"/>
    <w:tmpl w:val="7D60283A"/>
    <w:lvl w:ilvl="0" w:tplc="1F3EE1D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60B25444"/>
    <w:multiLevelType w:val="hybridMultilevel"/>
    <w:tmpl w:val="126E7982"/>
    <w:lvl w:ilvl="0" w:tplc="741A932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627F6FD3"/>
    <w:multiLevelType w:val="hybridMultilevel"/>
    <w:tmpl w:val="6F1AC386"/>
    <w:lvl w:ilvl="0" w:tplc="6D76CFC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62912B38"/>
    <w:multiLevelType w:val="hybridMultilevel"/>
    <w:tmpl w:val="3C1674D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6521685C"/>
    <w:multiLevelType w:val="hybridMultilevel"/>
    <w:tmpl w:val="D430EAAA"/>
    <w:lvl w:ilvl="0" w:tplc="72B85A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661C7E0F"/>
    <w:multiLevelType w:val="hybridMultilevel"/>
    <w:tmpl w:val="C6F6783A"/>
    <w:name w:val="WW8Num663"/>
    <w:lvl w:ilvl="0" w:tplc="D8CA74CA">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664F2BE6"/>
    <w:multiLevelType w:val="hybridMultilevel"/>
    <w:tmpl w:val="C8226AF0"/>
    <w:lvl w:ilvl="0" w:tplc="425E6CDC">
      <w:start w:val="1"/>
      <w:numFmt w:val="decimal"/>
      <w:lvlText w:val="%1."/>
      <w:lvlJc w:val="left"/>
      <w:pPr>
        <w:tabs>
          <w:tab w:val="num" w:pos="-72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nsid w:val="66E35326"/>
    <w:multiLevelType w:val="hybridMultilevel"/>
    <w:tmpl w:val="4E6CF024"/>
    <w:lvl w:ilvl="0" w:tplc="3ABC8E62">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68640CB2"/>
    <w:multiLevelType w:val="multilevel"/>
    <w:tmpl w:val="FDEAB142"/>
    <w:name w:val="WW8Num7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99">
    <w:nsid w:val="6A494D05"/>
    <w:multiLevelType w:val="hybridMultilevel"/>
    <w:tmpl w:val="F37A2A76"/>
    <w:lvl w:ilvl="0" w:tplc="7FFECA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6BA267FF"/>
    <w:multiLevelType w:val="hybridMultilevel"/>
    <w:tmpl w:val="BFD27C38"/>
    <w:name w:val="WW8Num273232222"/>
    <w:lvl w:ilvl="0" w:tplc="5F7210A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nsid w:val="6CE011B0"/>
    <w:multiLevelType w:val="hybridMultilevel"/>
    <w:tmpl w:val="75FE196A"/>
    <w:lvl w:ilvl="0" w:tplc="852E95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6E980278"/>
    <w:multiLevelType w:val="hybridMultilevel"/>
    <w:tmpl w:val="B8089B14"/>
    <w:lvl w:ilvl="0" w:tplc="0EAEA8D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nsid w:val="6F50302B"/>
    <w:multiLevelType w:val="hybridMultilevel"/>
    <w:tmpl w:val="27F4251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5">
    <w:nsid w:val="70C45953"/>
    <w:multiLevelType w:val="hybridMultilevel"/>
    <w:tmpl w:val="12C42A36"/>
    <w:name w:val="WW8Num2732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nsid w:val="71CB4A33"/>
    <w:multiLevelType w:val="hybridMultilevel"/>
    <w:tmpl w:val="9AC4E3C8"/>
    <w:name w:val="WW8Num273222222"/>
    <w:lvl w:ilvl="0" w:tplc="3760D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759E00FA"/>
    <w:multiLevelType w:val="hybridMultilevel"/>
    <w:tmpl w:val="2F589248"/>
    <w:lvl w:ilvl="0" w:tplc="3BAECD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75CE26E7"/>
    <w:multiLevelType w:val="hybridMultilevel"/>
    <w:tmpl w:val="2646C5CE"/>
    <w:lvl w:ilvl="0" w:tplc="786A0562">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9">
    <w:nsid w:val="77DB66B7"/>
    <w:multiLevelType w:val="hybridMultilevel"/>
    <w:tmpl w:val="6A968752"/>
    <w:lvl w:ilvl="0" w:tplc="7C7293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783F55B4"/>
    <w:multiLevelType w:val="hybridMultilevel"/>
    <w:tmpl w:val="21C4DB0A"/>
    <w:lvl w:ilvl="0" w:tplc="2782FC9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nsid w:val="79477887"/>
    <w:multiLevelType w:val="hybridMultilevel"/>
    <w:tmpl w:val="3C840EC6"/>
    <w:name w:val="WW8Num3422"/>
    <w:lvl w:ilvl="0" w:tplc="A3846E9C">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797F5338"/>
    <w:multiLevelType w:val="hybridMultilevel"/>
    <w:tmpl w:val="A2E25C4C"/>
    <w:name w:val="WW8Num27322222"/>
    <w:lvl w:ilvl="0" w:tplc="90A483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7BBE71EE"/>
    <w:multiLevelType w:val="hybridMultilevel"/>
    <w:tmpl w:val="F28C7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7CDE1CA9"/>
    <w:multiLevelType w:val="hybridMultilevel"/>
    <w:tmpl w:val="90C68BDA"/>
    <w:lvl w:ilvl="0" w:tplc="3BAECD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5">
    <w:nsid w:val="7D2D730C"/>
    <w:multiLevelType w:val="hybridMultilevel"/>
    <w:tmpl w:val="E6F624A4"/>
    <w:name w:val="WW8Num512"/>
    <w:lvl w:ilvl="0" w:tplc="67DAAC14">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7F4961A5"/>
    <w:multiLevelType w:val="hybridMultilevel"/>
    <w:tmpl w:val="928EF030"/>
    <w:lvl w:ilvl="0" w:tplc="E7762B8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7">
    <w:nsid w:val="7F676FB2"/>
    <w:multiLevelType w:val="hybridMultilevel"/>
    <w:tmpl w:val="9C82AB8E"/>
    <w:lvl w:ilvl="0" w:tplc="55FAE2C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8">
    <w:nsid w:val="7F6F236C"/>
    <w:multiLevelType w:val="hybridMultilevel"/>
    <w:tmpl w:val="5194EBE2"/>
    <w:name w:val="WW8Num662"/>
    <w:lvl w:ilvl="0" w:tplc="5674117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6"/>
  </w:num>
  <w:num w:numId="3">
    <w:abstractNumId w:val="48"/>
  </w:num>
  <w:num w:numId="4">
    <w:abstractNumId w:val="66"/>
  </w:num>
  <w:num w:numId="5">
    <w:abstractNumId w:val="147"/>
  </w:num>
  <w:num w:numId="6">
    <w:abstractNumId w:val="124"/>
  </w:num>
  <w:num w:numId="7">
    <w:abstractNumId w:val="146"/>
  </w:num>
  <w:num w:numId="8">
    <w:abstractNumId w:val="139"/>
  </w:num>
  <w:num w:numId="9">
    <w:abstractNumId w:val="91"/>
  </w:num>
  <w:num w:numId="10">
    <w:abstractNumId w:val="182"/>
  </w:num>
  <w:num w:numId="11">
    <w:abstractNumId w:val="196"/>
  </w:num>
  <w:num w:numId="12">
    <w:abstractNumId w:val="177"/>
  </w:num>
  <w:num w:numId="13">
    <w:abstractNumId w:val="90"/>
  </w:num>
  <w:num w:numId="14">
    <w:abstractNumId w:val="193"/>
  </w:num>
  <w:num w:numId="15">
    <w:abstractNumId w:val="120"/>
  </w:num>
  <w:num w:numId="16">
    <w:abstractNumId w:val="104"/>
  </w:num>
  <w:num w:numId="17">
    <w:abstractNumId w:val="95"/>
  </w:num>
  <w:num w:numId="18">
    <w:abstractNumId w:val="113"/>
  </w:num>
  <w:num w:numId="19">
    <w:abstractNumId w:val="144"/>
  </w:num>
  <w:num w:numId="20">
    <w:abstractNumId w:val="98"/>
  </w:num>
  <w:num w:numId="21">
    <w:abstractNumId w:val="122"/>
  </w:num>
  <w:num w:numId="22">
    <w:abstractNumId w:val="170"/>
  </w:num>
  <w:num w:numId="23">
    <w:abstractNumId w:val="199"/>
  </w:num>
  <w:num w:numId="24">
    <w:abstractNumId w:val="135"/>
  </w:num>
  <w:num w:numId="25">
    <w:abstractNumId w:val="136"/>
  </w:num>
  <w:num w:numId="26">
    <w:abstractNumId w:val="96"/>
  </w:num>
  <w:num w:numId="27">
    <w:abstractNumId w:val="77"/>
  </w:num>
  <w:num w:numId="28">
    <w:abstractNumId w:val="108"/>
  </w:num>
  <w:num w:numId="29">
    <w:abstractNumId w:val="202"/>
  </w:num>
  <w:num w:numId="30">
    <w:abstractNumId w:val="168"/>
  </w:num>
  <w:num w:numId="31">
    <w:abstractNumId w:val="190"/>
  </w:num>
  <w:num w:numId="32">
    <w:abstractNumId w:val="192"/>
  </w:num>
  <w:num w:numId="33">
    <w:abstractNumId w:val="197"/>
  </w:num>
  <w:num w:numId="34">
    <w:abstractNumId w:val="162"/>
  </w:num>
  <w:num w:numId="35">
    <w:abstractNumId w:val="172"/>
  </w:num>
  <w:num w:numId="36">
    <w:abstractNumId w:val="80"/>
  </w:num>
  <w:num w:numId="37">
    <w:abstractNumId w:val="116"/>
  </w:num>
  <w:num w:numId="38">
    <w:abstractNumId w:val="127"/>
  </w:num>
  <w:num w:numId="39">
    <w:abstractNumId w:val="213"/>
  </w:num>
  <w:num w:numId="40">
    <w:abstractNumId w:val="160"/>
  </w:num>
  <w:num w:numId="41">
    <w:abstractNumId w:val="103"/>
  </w:num>
  <w:num w:numId="42">
    <w:abstractNumId w:val="184"/>
  </w:num>
  <w:num w:numId="43">
    <w:abstractNumId w:val="123"/>
  </w:num>
  <w:num w:numId="44">
    <w:abstractNumId w:val="100"/>
  </w:num>
  <w:num w:numId="45">
    <w:abstractNumId w:val="201"/>
  </w:num>
  <w:num w:numId="46">
    <w:abstractNumId w:val="173"/>
  </w:num>
  <w:num w:numId="47">
    <w:abstractNumId w:val="176"/>
  </w:num>
  <w:num w:numId="48">
    <w:abstractNumId w:val="84"/>
  </w:num>
  <w:num w:numId="49">
    <w:abstractNumId w:val="89"/>
  </w:num>
  <w:num w:numId="50">
    <w:abstractNumId w:val="76"/>
  </w:num>
  <w:num w:numId="51">
    <w:abstractNumId w:val="140"/>
  </w:num>
  <w:num w:numId="52">
    <w:abstractNumId w:val="181"/>
  </w:num>
  <w:num w:numId="53">
    <w:abstractNumId w:val="82"/>
  </w:num>
  <w:num w:numId="54">
    <w:abstractNumId w:val="115"/>
  </w:num>
  <w:num w:numId="55">
    <w:abstractNumId w:val="114"/>
  </w:num>
  <w:num w:numId="56">
    <w:abstractNumId w:val="158"/>
  </w:num>
  <w:num w:numId="57">
    <w:abstractNumId w:val="133"/>
  </w:num>
  <w:num w:numId="58">
    <w:abstractNumId w:val="209"/>
  </w:num>
  <w:num w:numId="59">
    <w:abstractNumId w:val="117"/>
  </w:num>
  <w:num w:numId="6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2"/>
  </w:num>
  <w:num w:numId="62">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8"/>
  </w:num>
  <w:num w:numId="65">
    <w:abstractNumId w:val="94"/>
  </w:num>
  <w:num w:numId="66">
    <w:abstractNumId w:val="88"/>
  </w:num>
  <w:num w:numId="67">
    <w:abstractNumId w:val="102"/>
  </w:num>
  <w:num w:numId="68">
    <w:abstractNumId w:val="165"/>
  </w:num>
  <w:num w:numId="69">
    <w:abstractNumId w:val="183"/>
  </w:num>
  <w:num w:numId="70">
    <w:abstractNumId w:val="83"/>
  </w:num>
  <w:num w:numId="71">
    <w:abstractNumId w:val="208"/>
  </w:num>
  <w:num w:numId="72">
    <w:abstractNumId w:val="179"/>
  </w:num>
  <w:num w:numId="73">
    <w:abstractNumId w:val="78"/>
  </w:num>
  <w:num w:numId="74">
    <w:abstractNumId w:val="171"/>
  </w:num>
  <w:num w:numId="75">
    <w:abstractNumId w:val="148"/>
  </w:num>
  <w:num w:numId="76">
    <w:abstractNumId w:val="204"/>
  </w:num>
  <w:num w:numId="77">
    <w:abstractNumId w:val="99"/>
  </w:num>
  <w:num w:numId="78">
    <w:abstractNumId w:val="186"/>
  </w:num>
  <w:num w:numId="79">
    <w:abstractNumId w:val="153"/>
  </w:num>
  <w:num w:numId="80">
    <w:abstractNumId w:val="107"/>
  </w:num>
  <w:num w:numId="81">
    <w:abstractNumId w:val="216"/>
  </w:num>
  <w:num w:numId="82">
    <w:abstractNumId w:val="210"/>
  </w:num>
  <w:num w:numId="83">
    <w:abstractNumId w:val="207"/>
  </w:num>
  <w:num w:numId="84">
    <w:abstractNumId w:val="164"/>
  </w:num>
  <w:num w:numId="85">
    <w:abstractNumId w:val="159"/>
  </w:num>
  <w:num w:numId="86">
    <w:abstractNumId w:val="214"/>
  </w:num>
  <w:num w:numId="87">
    <w:abstractNumId w:val="195"/>
  </w:num>
  <w:num w:numId="88">
    <w:abstractNumId w:val="154"/>
  </w:num>
  <w:num w:numId="89">
    <w:abstractNumId w:val="169"/>
  </w:num>
  <w:num w:numId="90">
    <w:abstractNumId w:val="111"/>
  </w:num>
  <w:num w:numId="91">
    <w:abstractNumId w:val="137"/>
  </w:num>
  <w:num w:numId="92">
    <w:abstractNumId w:val="152"/>
  </w:num>
  <w:num w:numId="93">
    <w:abstractNumId w:val="142"/>
  </w:num>
  <w:num w:numId="94">
    <w:abstractNumId w:val="105"/>
  </w:num>
  <w:num w:numId="95">
    <w:abstractNumId w:val="187"/>
  </w:num>
  <w:num w:numId="96">
    <w:abstractNumId w:val="203"/>
  </w:num>
  <w:num w:numId="97">
    <w:abstractNumId w:val="217"/>
  </w:num>
  <w:num w:numId="98">
    <w:abstractNumId w:val="121"/>
  </w:num>
  <w:num w:numId="99">
    <w:abstractNumId w:val="138"/>
  </w:num>
  <w:num w:numId="100">
    <w:abstractNumId w:val="128"/>
  </w:num>
  <w:num w:numId="101">
    <w:abstractNumId w:val="134"/>
  </w:num>
  <w:num w:numId="102">
    <w:abstractNumId w:val="132"/>
  </w:num>
  <w:num w:numId="103">
    <w:abstractNumId w:val="79"/>
  </w:num>
  <w:num w:numId="104">
    <w:abstractNumId w:val="87"/>
  </w:num>
  <w:num w:numId="105">
    <w:abstractNumId w:val="151"/>
  </w:num>
  <w:num w:numId="106">
    <w:abstractNumId w:val="81"/>
  </w:num>
  <w:num w:numId="107">
    <w:abstractNumId w:val="189"/>
  </w:num>
  <w:num w:numId="108">
    <w:abstractNumId w:val="126"/>
  </w:num>
  <w:num w:numId="109">
    <w:abstractNumId w:val="149"/>
  </w:num>
  <w:num w:numId="110">
    <w:abstractNumId w:val="191"/>
  </w:num>
  <w:num w:numId="111">
    <w:abstractNumId w:val="156"/>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404"/>
    <w:rsid w:val="000077E5"/>
    <w:rsid w:val="000106C2"/>
    <w:rsid w:val="0001420F"/>
    <w:rsid w:val="000161D6"/>
    <w:rsid w:val="0001791C"/>
    <w:rsid w:val="000216E0"/>
    <w:rsid w:val="0003040C"/>
    <w:rsid w:val="00030556"/>
    <w:rsid w:val="00030CA5"/>
    <w:rsid w:val="0003219A"/>
    <w:rsid w:val="00033D9B"/>
    <w:rsid w:val="00035A6D"/>
    <w:rsid w:val="00036CFA"/>
    <w:rsid w:val="000423DD"/>
    <w:rsid w:val="00050FE8"/>
    <w:rsid w:val="000537C8"/>
    <w:rsid w:val="00054561"/>
    <w:rsid w:val="00060CF7"/>
    <w:rsid w:val="00060FFE"/>
    <w:rsid w:val="00067CD7"/>
    <w:rsid w:val="00070F44"/>
    <w:rsid w:val="0007359A"/>
    <w:rsid w:val="0007421E"/>
    <w:rsid w:val="00074E94"/>
    <w:rsid w:val="00077DA0"/>
    <w:rsid w:val="00080535"/>
    <w:rsid w:val="0008137F"/>
    <w:rsid w:val="000813D1"/>
    <w:rsid w:val="00085109"/>
    <w:rsid w:val="00085EF9"/>
    <w:rsid w:val="00090E69"/>
    <w:rsid w:val="0009159C"/>
    <w:rsid w:val="00091D3E"/>
    <w:rsid w:val="00092DC7"/>
    <w:rsid w:val="00094BDA"/>
    <w:rsid w:val="000961B4"/>
    <w:rsid w:val="00097A43"/>
    <w:rsid w:val="000A026E"/>
    <w:rsid w:val="000A05A7"/>
    <w:rsid w:val="000A3377"/>
    <w:rsid w:val="000A491C"/>
    <w:rsid w:val="000A526E"/>
    <w:rsid w:val="000A6247"/>
    <w:rsid w:val="000B0A75"/>
    <w:rsid w:val="000B3A19"/>
    <w:rsid w:val="000B5418"/>
    <w:rsid w:val="000C4C87"/>
    <w:rsid w:val="000D1C33"/>
    <w:rsid w:val="000E0357"/>
    <w:rsid w:val="000E38C0"/>
    <w:rsid w:val="000E3991"/>
    <w:rsid w:val="000E422D"/>
    <w:rsid w:val="000E54E8"/>
    <w:rsid w:val="000E5853"/>
    <w:rsid w:val="000E58D1"/>
    <w:rsid w:val="000E601B"/>
    <w:rsid w:val="000E6101"/>
    <w:rsid w:val="000F0541"/>
    <w:rsid w:val="000F3D23"/>
    <w:rsid w:val="000F4CC4"/>
    <w:rsid w:val="000F4DE5"/>
    <w:rsid w:val="000F6A4E"/>
    <w:rsid w:val="000F78EF"/>
    <w:rsid w:val="000F7E8F"/>
    <w:rsid w:val="00100E12"/>
    <w:rsid w:val="00102314"/>
    <w:rsid w:val="001039E8"/>
    <w:rsid w:val="00104648"/>
    <w:rsid w:val="001053F7"/>
    <w:rsid w:val="00111612"/>
    <w:rsid w:val="00112A17"/>
    <w:rsid w:val="00112ADA"/>
    <w:rsid w:val="00122324"/>
    <w:rsid w:val="00125C07"/>
    <w:rsid w:val="00125D14"/>
    <w:rsid w:val="001264CC"/>
    <w:rsid w:val="00131ADE"/>
    <w:rsid w:val="001357D4"/>
    <w:rsid w:val="00135E5F"/>
    <w:rsid w:val="0013700A"/>
    <w:rsid w:val="00137AE7"/>
    <w:rsid w:val="00142FA1"/>
    <w:rsid w:val="0014503D"/>
    <w:rsid w:val="00146111"/>
    <w:rsid w:val="00153527"/>
    <w:rsid w:val="0015430C"/>
    <w:rsid w:val="0015439D"/>
    <w:rsid w:val="00154890"/>
    <w:rsid w:val="00154D7C"/>
    <w:rsid w:val="00155231"/>
    <w:rsid w:val="00160A27"/>
    <w:rsid w:val="001611AF"/>
    <w:rsid w:val="00165D92"/>
    <w:rsid w:val="00166FD8"/>
    <w:rsid w:val="00167A4C"/>
    <w:rsid w:val="001754D9"/>
    <w:rsid w:val="001765B4"/>
    <w:rsid w:val="00183E54"/>
    <w:rsid w:val="00186ED8"/>
    <w:rsid w:val="001876A9"/>
    <w:rsid w:val="00191D1E"/>
    <w:rsid w:val="00193D06"/>
    <w:rsid w:val="00196DCA"/>
    <w:rsid w:val="001A141D"/>
    <w:rsid w:val="001A1579"/>
    <w:rsid w:val="001A40C2"/>
    <w:rsid w:val="001A4E81"/>
    <w:rsid w:val="001B1DEE"/>
    <w:rsid w:val="001B3DF4"/>
    <w:rsid w:val="001B6493"/>
    <w:rsid w:val="001B6AA1"/>
    <w:rsid w:val="001B7BC1"/>
    <w:rsid w:val="001C1D38"/>
    <w:rsid w:val="001C60C6"/>
    <w:rsid w:val="001C619B"/>
    <w:rsid w:val="001C63C5"/>
    <w:rsid w:val="001C7774"/>
    <w:rsid w:val="001D1256"/>
    <w:rsid w:val="001D171F"/>
    <w:rsid w:val="001E4C39"/>
    <w:rsid w:val="001E5E22"/>
    <w:rsid w:val="001E64FB"/>
    <w:rsid w:val="001F08D6"/>
    <w:rsid w:val="001F1A7F"/>
    <w:rsid w:val="001F2E31"/>
    <w:rsid w:val="001F3306"/>
    <w:rsid w:val="00201404"/>
    <w:rsid w:val="0020230E"/>
    <w:rsid w:val="00206933"/>
    <w:rsid w:val="00206A58"/>
    <w:rsid w:val="00206CCF"/>
    <w:rsid w:val="002073BA"/>
    <w:rsid w:val="00207729"/>
    <w:rsid w:val="002128CC"/>
    <w:rsid w:val="00213563"/>
    <w:rsid w:val="00214865"/>
    <w:rsid w:val="0021632E"/>
    <w:rsid w:val="00223070"/>
    <w:rsid w:val="0023023C"/>
    <w:rsid w:val="00231249"/>
    <w:rsid w:val="00234430"/>
    <w:rsid w:val="002367D0"/>
    <w:rsid w:val="00237089"/>
    <w:rsid w:val="002378E2"/>
    <w:rsid w:val="00241305"/>
    <w:rsid w:val="002413F6"/>
    <w:rsid w:val="00242629"/>
    <w:rsid w:val="00247A3E"/>
    <w:rsid w:val="00250BD7"/>
    <w:rsid w:val="0025112E"/>
    <w:rsid w:val="00251CF5"/>
    <w:rsid w:val="002523F2"/>
    <w:rsid w:val="00252479"/>
    <w:rsid w:val="00252DAC"/>
    <w:rsid w:val="00254BF8"/>
    <w:rsid w:val="00254F3B"/>
    <w:rsid w:val="00260AED"/>
    <w:rsid w:val="00265218"/>
    <w:rsid w:val="00273F0C"/>
    <w:rsid w:val="00275FF5"/>
    <w:rsid w:val="002805DB"/>
    <w:rsid w:val="00282AE8"/>
    <w:rsid w:val="00283B1D"/>
    <w:rsid w:val="00285113"/>
    <w:rsid w:val="00296A60"/>
    <w:rsid w:val="00296DF1"/>
    <w:rsid w:val="00296F0B"/>
    <w:rsid w:val="002A0911"/>
    <w:rsid w:val="002A1325"/>
    <w:rsid w:val="002A1528"/>
    <w:rsid w:val="002A29D1"/>
    <w:rsid w:val="002A2DE8"/>
    <w:rsid w:val="002A37CA"/>
    <w:rsid w:val="002A3D2C"/>
    <w:rsid w:val="002A3FD1"/>
    <w:rsid w:val="002A6328"/>
    <w:rsid w:val="002A764F"/>
    <w:rsid w:val="002B0D0E"/>
    <w:rsid w:val="002B0FFB"/>
    <w:rsid w:val="002B26B2"/>
    <w:rsid w:val="002B7941"/>
    <w:rsid w:val="002B7D45"/>
    <w:rsid w:val="002C0C14"/>
    <w:rsid w:val="002C62D8"/>
    <w:rsid w:val="002D3CF0"/>
    <w:rsid w:val="002E0269"/>
    <w:rsid w:val="002E20AE"/>
    <w:rsid w:val="002E23FC"/>
    <w:rsid w:val="002E25CD"/>
    <w:rsid w:val="002E41AB"/>
    <w:rsid w:val="002F0ED6"/>
    <w:rsid w:val="002F548C"/>
    <w:rsid w:val="00301BEF"/>
    <w:rsid w:val="0030663A"/>
    <w:rsid w:val="003067BA"/>
    <w:rsid w:val="00306F51"/>
    <w:rsid w:val="003072D8"/>
    <w:rsid w:val="00310554"/>
    <w:rsid w:val="003119FC"/>
    <w:rsid w:val="00311E80"/>
    <w:rsid w:val="00311FC6"/>
    <w:rsid w:val="003121EA"/>
    <w:rsid w:val="00312B8F"/>
    <w:rsid w:val="00323AB0"/>
    <w:rsid w:val="0032498F"/>
    <w:rsid w:val="00326980"/>
    <w:rsid w:val="0033274E"/>
    <w:rsid w:val="00342F65"/>
    <w:rsid w:val="00343C90"/>
    <w:rsid w:val="003523C0"/>
    <w:rsid w:val="00352A22"/>
    <w:rsid w:val="00355A95"/>
    <w:rsid w:val="00355F6A"/>
    <w:rsid w:val="00356033"/>
    <w:rsid w:val="00362D11"/>
    <w:rsid w:val="00363559"/>
    <w:rsid w:val="00364044"/>
    <w:rsid w:val="0036428D"/>
    <w:rsid w:val="00364A11"/>
    <w:rsid w:val="003666F4"/>
    <w:rsid w:val="00372E90"/>
    <w:rsid w:val="00374087"/>
    <w:rsid w:val="00374819"/>
    <w:rsid w:val="00381FC2"/>
    <w:rsid w:val="00384B65"/>
    <w:rsid w:val="00384BCD"/>
    <w:rsid w:val="003938B9"/>
    <w:rsid w:val="003A0A6B"/>
    <w:rsid w:val="003A0AB0"/>
    <w:rsid w:val="003A0E9A"/>
    <w:rsid w:val="003A3F2C"/>
    <w:rsid w:val="003A46FD"/>
    <w:rsid w:val="003A4EEB"/>
    <w:rsid w:val="003A5358"/>
    <w:rsid w:val="003A70F4"/>
    <w:rsid w:val="003A76FC"/>
    <w:rsid w:val="003A7996"/>
    <w:rsid w:val="003A7D8E"/>
    <w:rsid w:val="003B1C98"/>
    <w:rsid w:val="003B36EC"/>
    <w:rsid w:val="003B45BE"/>
    <w:rsid w:val="003B5BFB"/>
    <w:rsid w:val="003C119C"/>
    <w:rsid w:val="003C36F5"/>
    <w:rsid w:val="003D1435"/>
    <w:rsid w:val="003D3584"/>
    <w:rsid w:val="003D5606"/>
    <w:rsid w:val="003D6B99"/>
    <w:rsid w:val="003D6BDF"/>
    <w:rsid w:val="003E081B"/>
    <w:rsid w:val="003E1718"/>
    <w:rsid w:val="003E263A"/>
    <w:rsid w:val="003E30C1"/>
    <w:rsid w:val="003E7228"/>
    <w:rsid w:val="003E7B5B"/>
    <w:rsid w:val="003F02DA"/>
    <w:rsid w:val="003F200E"/>
    <w:rsid w:val="003F44AB"/>
    <w:rsid w:val="0040438E"/>
    <w:rsid w:val="004106D3"/>
    <w:rsid w:val="00410C05"/>
    <w:rsid w:val="004117DA"/>
    <w:rsid w:val="00411830"/>
    <w:rsid w:val="00412A86"/>
    <w:rsid w:val="00413892"/>
    <w:rsid w:val="00413F57"/>
    <w:rsid w:val="0041424F"/>
    <w:rsid w:val="0041588D"/>
    <w:rsid w:val="004163B7"/>
    <w:rsid w:val="00422217"/>
    <w:rsid w:val="004240FD"/>
    <w:rsid w:val="004241A7"/>
    <w:rsid w:val="004311D6"/>
    <w:rsid w:val="00432E5D"/>
    <w:rsid w:val="00435962"/>
    <w:rsid w:val="00435D7B"/>
    <w:rsid w:val="004400E1"/>
    <w:rsid w:val="00442D30"/>
    <w:rsid w:val="004447D9"/>
    <w:rsid w:val="004461E3"/>
    <w:rsid w:val="00446C0B"/>
    <w:rsid w:val="00451228"/>
    <w:rsid w:val="00451498"/>
    <w:rsid w:val="0045247A"/>
    <w:rsid w:val="004555F7"/>
    <w:rsid w:val="00457EB8"/>
    <w:rsid w:val="00460B01"/>
    <w:rsid w:val="004616F2"/>
    <w:rsid w:val="0046312B"/>
    <w:rsid w:val="00466AD5"/>
    <w:rsid w:val="00472AEC"/>
    <w:rsid w:val="004749E7"/>
    <w:rsid w:val="00475DF4"/>
    <w:rsid w:val="00485B33"/>
    <w:rsid w:val="004902B5"/>
    <w:rsid w:val="00491FF5"/>
    <w:rsid w:val="0049331B"/>
    <w:rsid w:val="00494083"/>
    <w:rsid w:val="004A47F4"/>
    <w:rsid w:val="004A67B4"/>
    <w:rsid w:val="004A74F2"/>
    <w:rsid w:val="004B5457"/>
    <w:rsid w:val="004B6F67"/>
    <w:rsid w:val="004C01C6"/>
    <w:rsid w:val="004C081B"/>
    <w:rsid w:val="004C12FB"/>
    <w:rsid w:val="004C1D58"/>
    <w:rsid w:val="004C2126"/>
    <w:rsid w:val="004C296A"/>
    <w:rsid w:val="004C3AE3"/>
    <w:rsid w:val="004C3BF4"/>
    <w:rsid w:val="004C5335"/>
    <w:rsid w:val="004C7560"/>
    <w:rsid w:val="004D222A"/>
    <w:rsid w:val="004D26D0"/>
    <w:rsid w:val="004D35C2"/>
    <w:rsid w:val="004D62EF"/>
    <w:rsid w:val="004D7900"/>
    <w:rsid w:val="004E18D7"/>
    <w:rsid w:val="004E30AB"/>
    <w:rsid w:val="004E3248"/>
    <w:rsid w:val="004E4289"/>
    <w:rsid w:val="004E5987"/>
    <w:rsid w:val="004F0396"/>
    <w:rsid w:val="004F088B"/>
    <w:rsid w:val="004F6A48"/>
    <w:rsid w:val="0050239C"/>
    <w:rsid w:val="0050383A"/>
    <w:rsid w:val="0050456B"/>
    <w:rsid w:val="005123B5"/>
    <w:rsid w:val="005129A0"/>
    <w:rsid w:val="00512DE2"/>
    <w:rsid w:val="00513B8E"/>
    <w:rsid w:val="00520B99"/>
    <w:rsid w:val="00521541"/>
    <w:rsid w:val="00522A1B"/>
    <w:rsid w:val="0052354E"/>
    <w:rsid w:val="00523DC3"/>
    <w:rsid w:val="00526731"/>
    <w:rsid w:val="00530698"/>
    <w:rsid w:val="0053130A"/>
    <w:rsid w:val="0053572F"/>
    <w:rsid w:val="0054017B"/>
    <w:rsid w:val="00542C44"/>
    <w:rsid w:val="00545D8E"/>
    <w:rsid w:val="00547618"/>
    <w:rsid w:val="00554E17"/>
    <w:rsid w:val="00555180"/>
    <w:rsid w:val="00556FE1"/>
    <w:rsid w:val="00565104"/>
    <w:rsid w:val="00566129"/>
    <w:rsid w:val="0056667E"/>
    <w:rsid w:val="0056734F"/>
    <w:rsid w:val="00570740"/>
    <w:rsid w:val="0057308E"/>
    <w:rsid w:val="00573C10"/>
    <w:rsid w:val="00577C7E"/>
    <w:rsid w:val="00585072"/>
    <w:rsid w:val="00585224"/>
    <w:rsid w:val="00586999"/>
    <w:rsid w:val="00586C97"/>
    <w:rsid w:val="0059177F"/>
    <w:rsid w:val="00592CF5"/>
    <w:rsid w:val="00596788"/>
    <w:rsid w:val="005A1C66"/>
    <w:rsid w:val="005A551B"/>
    <w:rsid w:val="005B01A7"/>
    <w:rsid w:val="005B2812"/>
    <w:rsid w:val="005B5CE0"/>
    <w:rsid w:val="005B79B6"/>
    <w:rsid w:val="005C1EB5"/>
    <w:rsid w:val="005C2132"/>
    <w:rsid w:val="005C4B3B"/>
    <w:rsid w:val="005C63F1"/>
    <w:rsid w:val="005D2271"/>
    <w:rsid w:val="005D4F02"/>
    <w:rsid w:val="005D52F4"/>
    <w:rsid w:val="005E127F"/>
    <w:rsid w:val="005E59D3"/>
    <w:rsid w:val="005E5B82"/>
    <w:rsid w:val="005E6A50"/>
    <w:rsid w:val="005F0C2F"/>
    <w:rsid w:val="005F1916"/>
    <w:rsid w:val="005F2845"/>
    <w:rsid w:val="005F5325"/>
    <w:rsid w:val="005F5C71"/>
    <w:rsid w:val="005F7A9A"/>
    <w:rsid w:val="0060120C"/>
    <w:rsid w:val="0060222A"/>
    <w:rsid w:val="006036C8"/>
    <w:rsid w:val="00606FC2"/>
    <w:rsid w:val="006079BA"/>
    <w:rsid w:val="0061165B"/>
    <w:rsid w:val="00611717"/>
    <w:rsid w:val="00615A8C"/>
    <w:rsid w:val="00616296"/>
    <w:rsid w:val="006173CE"/>
    <w:rsid w:val="00620895"/>
    <w:rsid w:val="006214EA"/>
    <w:rsid w:val="0062155A"/>
    <w:rsid w:val="006219D4"/>
    <w:rsid w:val="00623A51"/>
    <w:rsid w:val="006276E4"/>
    <w:rsid w:val="00632706"/>
    <w:rsid w:val="006355B8"/>
    <w:rsid w:val="006374BA"/>
    <w:rsid w:val="00637B19"/>
    <w:rsid w:val="00641F05"/>
    <w:rsid w:val="00643255"/>
    <w:rsid w:val="0064339E"/>
    <w:rsid w:val="00643974"/>
    <w:rsid w:val="00645E75"/>
    <w:rsid w:val="00647804"/>
    <w:rsid w:val="00651A5A"/>
    <w:rsid w:val="00653059"/>
    <w:rsid w:val="006613E8"/>
    <w:rsid w:val="00662234"/>
    <w:rsid w:val="00664AB5"/>
    <w:rsid w:val="00664C88"/>
    <w:rsid w:val="00665B3B"/>
    <w:rsid w:val="00665B99"/>
    <w:rsid w:val="00665CE3"/>
    <w:rsid w:val="00667F11"/>
    <w:rsid w:val="00670328"/>
    <w:rsid w:val="006707B6"/>
    <w:rsid w:val="006740F0"/>
    <w:rsid w:val="0067436E"/>
    <w:rsid w:val="00675727"/>
    <w:rsid w:val="006765BE"/>
    <w:rsid w:val="0067687A"/>
    <w:rsid w:val="006831AE"/>
    <w:rsid w:val="00684843"/>
    <w:rsid w:val="00684BA7"/>
    <w:rsid w:val="00685753"/>
    <w:rsid w:val="00690413"/>
    <w:rsid w:val="0069119D"/>
    <w:rsid w:val="006911D5"/>
    <w:rsid w:val="00692A8C"/>
    <w:rsid w:val="00694740"/>
    <w:rsid w:val="006978C2"/>
    <w:rsid w:val="006A0E2C"/>
    <w:rsid w:val="006A45DF"/>
    <w:rsid w:val="006B01E8"/>
    <w:rsid w:val="006B13FA"/>
    <w:rsid w:val="006B1B79"/>
    <w:rsid w:val="006B4FFD"/>
    <w:rsid w:val="006B5497"/>
    <w:rsid w:val="006B6DD9"/>
    <w:rsid w:val="006B7B22"/>
    <w:rsid w:val="006C2C11"/>
    <w:rsid w:val="006C75FE"/>
    <w:rsid w:val="006D0F98"/>
    <w:rsid w:val="006D1908"/>
    <w:rsid w:val="006D1FD9"/>
    <w:rsid w:val="006D3683"/>
    <w:rsid w:val="006D43B9"/>
    <w:rsid w:val="006D58B2"/>
    <w:rsid w:val="006D6DEB"/>
    <w:rsid w:val="006D71C0"/>
    <w:rsid w:val="006E0AB6"/>
    <w:rsid w:val="006E3780"/>
    <w:rsid w:val="006E4973"/>
    <w:rsid w:val="006F3D74"/>
    <w:rsid w:val="006F3E66"/>
    <w:rsid w:val="006F73F3"/>
    <w:rsid w:val="00702B82"/>
    <w:rsid w:val="00703619"/>
    <w:rsid w:val="007045AF"/>
    <w:rsid w:val="00704EF3"/>
    <w:rsid w:val="00710203"/>
    <w:rsid w:val="007109CA"/>
    <w:rsid w:val="007173C4"/>
    <w:rsid w:val="00720832"/>
    <w:rsid w:val="00722188"/>
    <w:rsid w:val="00722566"/>
    <w:rsid w:val="007235CE"/>
    <w:rsid w:val="007237B0"/>
    <w:rsid w:val="00723E9F"/>
    <w:rsid w:val="00726A3F"/>
    <w:rsid w:val="00732B7F"/>
    <w:rsid w:val="0074230B"/>
    <w:rsid w:val="00744C9B"/>
    <w:rsid w:val="007512BD"/>
    <w:rsid w:val="00752DEE"/>
    <w:rsid w:val="00754B6D"/>
    <w:rsid w:val="007565D3"/>
    <w:rsid w:val="00756F69"/>
    <w:rsid w:val="00762433"/>
    <w:rsid w:val="007624AC"/>
    <w:rsid w:val="00767CFF"/>
    <w:rsid w:val="00770118"/>
    <w:rsid w:val="00771029"/>
    <w:rsid w:val="00772297"/>
    <w:rsid w:val="00772C5E"/>
    <w:rsid w:val="00772C66"/>
    <w:rsid w:val="00773C43"/>
    <w:rsid w:val="00780E9A"/>
    <w:rsid w:val="00781FF3"/>
    <w:rsid w:val="0079142C"/>
    <w:rsid w:val="00795931"/>
    <w:rsid w:val="00796493"/>
    <w:rsid w:val="007A05C6"/>
    <w:rsid w:val="007A11C0"/>
    <w:rsid w:val="007A1F53"/>
    <w:rsid w:val="007A2786"/>
    <w:rsid w:val="007A4D72"/>
    <w:rsid w:val="007A4FAE"/>
    <w:rsid w:val="007B054A"/>
    <w:rsid w:val="007B1974"/>
    <w:rsid w:val="007B400B"/>
    <w:rsid w:val="007B447D"/>
    <w:rsid w:val="007B477E"/>
    <w:rsid w:val="007B7072"/>
    <w:rsid w:val="007C037C"/>
    <w:rsid w:val="007C55E5"/>
    <w:rsid w:val="007D0BEB"/>
    <w:rsid w:val="007D67F0"/>
    <w:rsid w:val="007D70DD"/>
    <w:rsid w:val="007E28EC"/>
    <w:rsid w:val="007E375A"/>
    <w:rsid w:val="007E3E33"/>
    <w:rsid w:val="007E60E6"/>
    <w:rsid w:val="007F0DCA"/>
    <w:rsid w:val="007F450C"/>
    <w:rsid w:val="007F607A"/>
    <w:rsid w:val="00801763"/>
    <w:rsid w:val="0080247A"/>
    <w:rsid w:val="00804765"/>
    <w:rsid w:val="00807F7A"/>
    <w:rsid w:val="0081168B"/>
    <w:rsid w:val="00811943"/>
    <w:rsid w:val="00813E9B"/>
    <w:rsid w:val="00814A5D"/>
    <w:rsid w:val="00816535"/>
    <w:rsid w:val="00817A78"/>
    <w:rsid w:val="00821F48"/>
    <w:rsid w:val="00822AA1"/>
    <w:rsid w:val="008257A1"/>
    <w:rsid w:val="008326F4"/>
    <w:rsid w:val="00832B96"/>
    <w:rsid w:val="008332C3"/>
    <w:rsid w:val="0083346B"/>
    <w:rsid w:val="00834668"/>
    <w:rsid w:val="00835107"/>
    <w:rsid w:val="00836932"/>
    <w:rsid w:val="00841DB8"/>
    <w:rsid w:val="0084223D"/>
    <w:rsid w:val="008442E8"/>
    <w:rsid w:val="0085055E"/>
    <w:rsid w:val="00853582"/>
    <w:rsid w:val="00854797"/>
    <w:rsid w:val="00854BD3"/>
    <w:rsid w:val="00860778"/>
    <w:rsid w:val="00860A0E"/>
    <w:rsid w:val="008635CB"/>
    <w:rsid w:val="00863BF9"/>
    <w:rsid w:val="0086724C"/>
    <w:rsid w:val="0087039A"/>
    <w:rsid w:val="00870D1C"/>
    <w:rsid w:val="00873925"/>
    <w:rsid w:val="00873AFF"/>
    <w:rsid w:val="00875405"/>
    <w:rsid w:val="008777E1"/>
    <w:rsid w:val="008802C2"/>
    <w:rsid w:val="0088374E"/>
    <w:rsid w:val="008846D8"/>
    <w:rsid w:val="008858DB"/>
    <w:rsid w:val="0088620E"/>
    <w:rsid w:val="00886ECF"/>
    <w:rsid w:val="008870E6"/>
    <w:rsid w:val="00887EDF"/>
    <w:rsid w:val="00891280"/>
    <w:rsid w:val="008920CA"/>
    <w:rsid w:val="00894C10"/>
    <w:rsid w:val="00895284"/>
    <w:rsid w:val="008A027E"/>
    <w:rsid w:val="008A2732"/>
    <w:rsid w:val="008A2BB8"/>
    <w:rsid w:val="008A4770"/>
    <w:rsid w:val="008A4813"/>
    <w:rsid w:val="008A6F41"/>
    <w:rsid w:val="008B1F0F"/>
    <w:rsid w:val="008B29E1"/>
    <w:rsid w:val="008B445C"/>
    <w:rsid w:val="008B5505"/>
    <w:rsid w:val="008B6504"/>
    <w:rsid w:val="008B6812"/>
    <w:rsid w:val="008C552B"/>
    <w:rsid w:val="008C5C88"/>
    <w:rsid w:val="008D01F5"/>
    <w:rsid w:val="008D1CE4"/>
    <w:rsid w:val="008D1DCA"/>
    <w:rsid w:val="008D3E8A"/>
    <w:rsid w:val="008D69D3"/>
    <w:rsid w:val="008E011F"/>
    <w:rsid w:val="008E4407"/>
    <w:rsid w:val="008E53A2"/>
    <w:rsid w:val="008E79AB"/>
    <w:rsid w:val="008F015C"/>
    <w:rsid w:val="008F0B59"/>
    <w:rsid w:val="008F1680"/>
    <w:rsid w:val="008F5B74"/>
    <w:rsid w:val="008F68F8"/>
    <w:rsid w:val="008F6D17"/>
    <w:rsid w:val="008F7FD7"/>
    <w:rsid w:val="009001D3"/>
    <w:rsid w:val="0090349F"/>
    <w:rsid w:val="00907518"/>
    <w:rsid w:val="009100DC"/>
    <w:rsid w:val="00910934"/>
    <w:rsid w:val="00920A38"/>
    <w:rsid w:val="00922322"/>
    <w:rsid w:val="009226E6"/>
    <w:rsid w:val="009234F3"/>
    <w:rsid w:val="009244B3"/>
    <w:rsid w:val="009251B3"/>
    <w:rsid w:val="00925618"/>
    <w:rsid w:val="00927204"/>
    <w:rsid w:val="00930C8A"/>
    <w:rsid w:val="0093285D"/>
    <w:rsid w:val="009336C7"/>
    <w:rsid w:val="00934102"/>
    <w:rsid w:val="00935BC4"/>
    <w:rsid w:val="00935F6B"/>
    <w:rsid w:val="00940E6C"/>
    <w:rsid w:val="00946366"/>
    <w:rsid w:val="00946CEE"/>
    <w:rsid w:val="00946EFA"/>
    <w:rsid w:val="00950317"/>
    <w:rsid w:val="00955A97"/>
    <w:rsid w:val="00957091"/>
    <w:rsid w:val="00961FA9"/>
    <w:rsid w:val="009633E9"/>
    <w:rsid w:val="0097053D"/>
    <w:rsid w:val="009718F0"/>
    <w:rsid w:val="009734D4"/>
    <w:rsid w:val="009752EE"/>
    <w:rsid w:val="00975798"/>
    <w:rsid w:val="009817F2"/>
    <w:rsid w:val="009828B4"/>
    <w:rsid w:val="00982A4A"/>
    <w:rsid w:val="00983ADE"/>
    <w:rsid w:val="00986CB4"/>
    <w:rsid w:val="00993074"/>
    <w:rsid w:val="0099722B"/>
    <w:rsid w:val="009A40E6"/>
    <w:rsid w:val="009A5553"/>
    <w:rsid w:val="009A5E9D"/>
    <w:rsid w:val="009A72BA"/>
    <w:rsid w:val="009B048E"/>
    <w:rsid w:val="009B2815"/>
    <w:rsid w:val="009B2E1A"/>
    <w:rsid w:val="009B429F"/>
    <w:rsid w:val="009B447E"/>
    <w:rsid w:val="009B60E4"/>
    <w:rsid w:val="009C39CA"/>
    <w:rsid w:val="009C52EB"/>
    <w:rsid w:val="009D087A"/>
    <w:rsid w:val="009D1227"/>
    <w:rsid w:val="009D17C0"/>
    <w:rsid w:val="009D3926"/>
    <w:rsid w:val="009D79AB"/>
    <w:rsid w:val="009D7DC4"/>
    <w:rsid w:val="009E074C"/>
    <w:rsid w:val="009E2B11"/>
    <w:rsid w:val="009E3000"/>
    <w:rsid w:val="009E3D96"/>
    <w:rsid w:val="009E4C11"/>
    <w:rsid w:val="009E6470"/>
    <w:rsid w:val="009E6E63"/>
    <w:rsid w:val="009E7CF3"/>
    <w:rsid w:val="009F30FA"/>
    <w:rsid w:val="009F4AC5"/>
    <w:rsid w:val="009F4DD9"/>
    <w:rsid w:val="009F5F14"/>
    <w:rsid w:val="00A041B3"/>
    <w:rsid w:val="00A06174"/>
    <w:rsid w:val="00A10DF6"/>
    <w:rsid w:val="00A11DBF"/>
    <w:rsid w:val="00A1287F"/>
    <w:rsid w:val="00A12B31"/>
    <w:rsid w:val="00A15252"/>
    <w:rsid w:val="00A2227B"/>
    <w:rsid w:val="00A24E61"/>
    <w:rsid w:val="00A25351"/>
    <w:rsid w:val="00A316D9"/>
    <w:rsid w:val="00A33A09"/>
    <w:rsid w:val="00A33D6B"/>
    <w:rsid w:val="00A3662F"/>
    <w:rsid w:val="00A37CC4"/>
    <w:rsid w:val="00A40BF6"/>
    <w:rsid w:val="00A434A5"/>
    <w:rsid w:val="00A4354F"/>
    <w:rsid w:val="00A436CA"/>
    <w:rsid w:val="00A4562B"/>
    <w:rsid w:val="00A457E4"/>
    <w:rsid w:val="00A47888"/>
    <w:rsid w:val="00A503B0"/>
    <w:rsid w:val="00A50C9E"/>
    <w:rsid w:val="00A5283E"/>
    <w:rsid w:val="00A57031"/>
    <w:rsid w:val="00A5703B"/>
    <w:rsid w:val="00A57127"/>
    <w:rsid w:val="00A6460E"/>
    <w:rsid w:val="00A65182"/>
    <w:rsid w:val="00A67F8E"/>
    <w:rsid w:val="00A705D8"/>
    <w:rsid w:val="00A71119"/>
    <w:rsid w:val="00A7763D"/>
    <w:rsid w:val="00A80656"/>
    <w:rsid w:val="00A830CB"/>
    <w:rsid w:val="00A8416A"/>
    <w:rsid w:val="00A902E3"/>
    <w:rsid w:val="00A904A7"/>
    <w:rsid w:val="00A92F33"/>
    <w:rsid w:val="00A941AA"/>
    <w:rsid w:val="00A9601D"/>
    <w:rsid w:val="00A96747"/>
    <w:rsid w:val="00A973D4"/>
    <w:rsid w:val="00A97643"/>
    <w:rsid w:val="00A97A1C"/>
    <w:rsid w:val="00AA180D"/>
    <w:rsid w:val="00AA1C40"/>
    <w:rsid w:val="00AA5377"/>
    <w:rsid w:val="00AA5637"/>
    <w:rsid w:val="00AA5FEB"/>
    <w:rsid w:val="00AA660C"/>
    <w:rsid w:val="00AA66A7"/>
    <w:rsid w:val="00AB36D2"/>
    <w:rsid w:val="00AB3934"/>
    <w:rsid w:val="00AC05E0"/>
    <w:rsid w:val="00AC0D80"/>
    <w:rsid w:val="00AC159A"/>
    <w:rsid w:val="00AC500F"/>
    <w:rsid w:val="00AD17F3"/>
    <w:rsid w:val="00AE5A1B"/>
    <w:rsid w:val="00AE6EC4"/>
    <w:rsid w:val="00AF1AA5"/>
    <w:rsid w:val="00AF1CAD"/>
    <w:rsid w:val="00AF330E"/>
    <w:rsid w:val="00AF49BE"/>
    <w:rsid w:val="00AF6E77"/>
    <w:rsid w:val="00AF7FFD"/>
    <w:rsid w:val="00B02919"/>
    <w:rsid w:val="00B041B5"/>
    <w:rsid w:val="00B04CAC"/>
    <w:rsid w:val="00B10D7E"/>
    <w:rsid w:val="00B16242"/>
    <w:rsid w:val="00B206F6"/>
    <w:rsid w:val="00B20CD7"/>
    <w:rsid w:val="00B21612"/>
    <w:rsid w:val="00B253F0"/>
    <w:rsid w:val="00B303B4"/>
    <w:rsid w:val="00B33378"/>
    <w:rsid w:val="00B33981"/>
    <w:rsid w:val="00B36CA8"/>
    <w:rsid w:val="00B4057D"/>
    <w:rsid w:val="00B415C8"/>
    <w:rsid w:val="00B427EF"/>
    <w:rsid w:val="00B42A26"/>
    <w:rsid w:val="00B45E3E"/>
    <w:rsid w:val="00B46781"/>
    <w:rsid w:val="00B501E7"/>
    <w:rsid w:val="00B51B78"/>
    <w:rsid w:val="00B5416E"/>
    <w:rsid w:val="00B57422"/>
    <w:rsid w:val="00B625DA"/>
    <w:rsid w:val="00B6367E"/>
    <w:rsid w:val="00B6438C"/>
    <w:rsid w:val="00B658AF"/>
    <w:rsid w:val="00B670C8"/>
    <w:rsid w:val="00B72455"/>
    <w:rsid w:val="00B7273F"/>
    <w:rsid w:val="00B7488E"/>
    <w:rsid w:val="00B801FA"/>
    <w:rsid w:val="00B80360"/>
    <w:rsid w:val="00B813A9"/>
    <w:rsid w:val="00B8387F"/>
    <w:rsid w:val="00B85A04"/>
    <w:rsid w:val="00B87729"/>
    <w:rsid w:val="00B87B6E"/>
    <w:rsid w:val="00B90338"/>
    <w:rsid w:val="00B92A37"/>
    <w:rsid w:val="00B93BE2"/>
    <w:rsid w:val="00B951C5"/>
    <w:rsid w:val="00B9558F"/>
    <w:rsid w:val="00B96586"/>
    <w:rsid w:val="00BA1C5A"/>
    <w:rsid w:val="00BA54AD"/>
    <w:rsid w:val="00BA7BE3"/>
    <w:rsid w:val="00BB0D1E"/>
    <w:rsid w:val="00BB1EDF"/>
    <w:rsid w:val="00BB213E"/>
    <w:rsid w:val="00BB2EAB"/>
    <w:rsid w:val="00BB40DA"/>
    <w:rsid w:val="00BB7DF7"/>
    <w:rsid w:val="00BC15AB"/>
    <w:rsid w:val="00BC15C7"/>
    <w:rsid w:val="00BC52DE"/>
    <w:rsid w:val="00BC53CC"/>
    <w:rsid w:val="00BC65F1"/>
    <w:rsid w:val="00BD118F"/>
    <w:rsid w:val="00BD40BC"/>
    <w:rsid w:val="00BD45E1"/>
    <w:rsid w:val="00BD4887"/>
    <w:rsid w:val="00BD5D84"/>
    <w:rsid w:val="00BD6802"/>
    <w:rsid w:val="00BE159D"/>
    <w:rsid w:val="00BE282C"/>
    <w:rsid w:val="00BE316D"/>
    <w:rsid w:val="00BE522D"/>
    <w:rsid w:val="00BE6955"/>
    <w:rsid w:val="00BE76B2"/>
    <w:rsid w:val="00BE78CE"/>
    <w:rsid w:val="00BF0439"/>
    <w:rsid w:val="00BF052D"/>
    <w:rsid w:val="00BF67A3"/>
    <w:rsid w:val="00C03B4B"/>
    <w:rsid w:val="00C04A19"/>
    <w:rsid w:val="00C054A5"/>
    <w:rsid w:val="00C05C8B"/>
    <w:rsid w:val="00C07265"/>
    <w:rsid w:val="00C120F6"/>
    <w:rsid w:val="00C125B6"/>
    <w:rsid w:val="00C138FB"/>
    <w:rsid w:val="00C1391D"/>
    <w:rsid w:val="00C15914"/>
    <w:rsid w:val="00C15DF0"/>
    <w:rsid w:val="00C2222D"/>
    <w:rsid w:val="00C2303E"/>
    <w:rsid w:val="00C320C8"/>
    <w:rsid w:val="00C32940"/>
    <w:rsid w:val="00C4636F"/>
    <w:rsid w:val="00C46899"/>
    <w:rsid w:val="00C46CA9"/>
    <w:rsid w:val="00C46E5D"/>
    <w:rsid w:val="00C5012C"/>
    <w:rsid w:val="00C51989"/>
    <w:rsid w:val="00C51A82"/>
    <w:rsid w:val="00C523F7"/>
    <w:rsid w:val="00C52B81"/>
    <w:rsid w:val="00C53ABB"/>
    <w:rsid w:val="00C552C6"/>
    <w:rsid w:val="00C55CE0"/>
    <w:rsid w:val="00C61918"/>
    <w:rsid w:val="00C6472D"/>
    <w:rsid w:val="00C6610C"/>
    <w:rsid w:val="00C66266"/>
    <w:rsid w:val="00C664F5"/>
    <w:rsid w:val="00C66CBC"/>
    <w:rsid w:val="00C770FA"/>
    <w:rsid w:val="00C81B10"/>
    <w:rsid w:val="00C81C21"/>
    <w:rsid w:val="00C82ADF"/>
    <w:rsid w:val="00C8568D"/>
    <w:rsid w:val="00C86A06"/>
    <w:rsid w:val="00C9046D"/>
    <w:rsid w:val="00C9077E"/>
    <w:rsid w:val="00C917E2"/>
    <w:rsid w:val="00C9196F"/>
    <w:rsid w:val="00C926AF"/>
    <w:rsid w:val="00C95EC0"/>
    <w:rsid w:val="00CA263E"/>
    <w:rsid w:val="00CA2B04"/>
    <w:rsid w:val="00CA2E36"/>
    <w:rsid w:val="00CB2578"/>
    <w:rsid w:val="00CB6E9B"/>
    <w:rsid w:val="00CC1198"/>
    <w:rsid w:val="00CC19A5"/>
    <w:rsid w:val="00CC376D"/>
    <w:rsid w:val="00CC7CEF"/>
    <w:rsid w:val="00CD576D"/>
    <w:rsid w:val="00CD7B16"/>
    <w:rsid w:val="00CE0E25"/>
    <w:rsid w:val="00CE1C6C"/>
    <w:rsid w:val="00CE1CA1"/>
    <w:rsid w:val="00CE358B"/>
    <w:rsid w:val="00CE42B2"/>
    <w:rsid w:val="00CE640F"/>
    <w:rsid w:val="00CE6F55"/>
    <w:rsid w:val="00CE7231"/>
    <w:rsid w:val="00CF220A"/>
    <w:rsid w:val="00CF246D"/>
    <w:rsid w:val="00CF7388"/>
    <w:rsid w:val="00D010FA"/>
    <w:rsid w:val="00D05546"/>
    <w:rsid w:val="00D05A4B"/>
    <w:rsid w:val="00D06606"/>
    <w:rsid w:val="00D07373"/>
    <w:rsid w:val="00D07AC5"/>
    <w:rsid w:val="00D12EEE"/>
    <w:rsid w:val="00D13DF8"/>
    <w:rsid w:val="00D14370"/>
    <w:rsid w:val="00D15547"/>
    <w:rsid w:val="00D15691"/>
    <w:rsid w:val="00D17628"/>
    <w:rsid w:val="00D213B0"/>
    <w:rsid w:val="00D276C4"/>
    <w:rsid w:val="00D279BF"/>
    <w:rsid w:val="00D3104E"/>
    <w:rsid w:val="00D33AAE"/>
    <w:rsid w:val="00D33BE4"/>
    <w:rsid w:val="00D34174"/>
    <w:rsid w:val="00D35445"/>
    <w:rsid w:val="00D4129D"/>
    <w:rsid w:val="00D4275A"/>
    <w:rsid w:val="00D44EE7"/>
    <w:rsid w:val="00D51B92"/>
    <w:rsid w:val="00D52823"/>
    <w:rsid w:val="00D530BE"/>
    <w:rsid w:val="00D548BF"/>
    <w:rsid w:val="00D559E0"/>
    <w:rsid w:val="00D6247F"/>
    <w:rsid w:val="00D6297B"/>
    <w:rsid w:val="00D62CAB"/>
    <w:rsid w:val="00D70448"/>
    <w:rsid w:val="00D73FE9"/>
    <w:rsid w:val="00D75F79"/>
    <w:rsid w:val="00D82309"/>
    <w:rsid w:val="00D85882"/>
    <w:rsid w:val="00D8751E"/>
    <w:rsid w:val="00D92115"/>
    <w:rsid w:val="00DA131C"/>
    <w:rsid w:val="00DA2D6A"/>
    <w:rsid w:val="00DA3376"/>
    <w:rsid w:val="00DA785D"/>
    <w:rsid w:val="00DB10D6"/>
    <w:rsid w:val="00DB15BA"/>
    <w:rsid w:val="00DB3E19"/>
    <w:rsid w:val="00DB5F3C"/>
    <w:rsid w:val="00DC3A62"/>
    <w:rsid w:val="00DC47D9"/>
    <w:rsid w:val="00DC5872"/>
    <w:rsid w:val="00DD05A4"/>
    <w:rsid w:val="00DD1429"/>
    <w:rsid w:val="00DD19AC"/>
    <w:rsid w:val="00DD29E5"/>
    <w:rsid w:val="00DD39C1"/>
    <w:rsid w:val="00DD4A47"/>
    <w:rsid w:val="00DE34C5"/>
    <w:rsid w:val="00DE509B"/>
    <w:rsid w:val="00DE61DA"/>
    <w:rsid w:val="00DF21B2"/>
    <w:rsid w:val="00DF2864"/>
    <w:rsid w:val="00E0234D"/>
    <w:rsid w:val="00E02539"/>
    <w:rsid w:val="00E02A17"/>
    <w:rsid w:val="00E0357E"/>
    <w:rsid w:val="00E0372D"/>
    <w:rsid w:val="00E03EB1"/>
    <w:rsid w:val="00E04334"/>
    <w:rsid w:val="00E04A53"/>
    <w:rsid w:val="00E05410"/>
    <w:rsid w:val="00E07BD1"/>
    <w:rsid w:val="00E129E6"/>
    <w:rsid w:val="00E228AF"/>
    <w:rsid w:val="00E30634"/>
    <w:rsid w:val="00E30822"/>
    <w:rsid w:val="00E336C5"/>
    <w:rsid w:val="00E348E6"/>
    <w:rsid w:val="00E34C0D"/>
    <w:rsid w:val="00E3582C"/>
    <w:rsid w:val="00E40403"/>
    <w:rsid w:val="00E413B2"/>
    <w:rsid w:val="00E41FA5"/>
    <w:rsid w:val="00E423A7"/>
    <w:rsid w:val="00E43147"/>
    <w:rsid w:val="00E45F2D"/>
    <w:rsid w:val="00E56941"/>
    <w:rsid w:val="00E61975"/>
    <w:rsid w:val="00E63AE0"/>
    <w:rsid w:val="00E64708"/>
    <w:rsid w:val="00E674D9"/>
    <w:rsid w:val="00E7183C"/>
    <w:rsid w:val="00E73B69"/>
    <w:rsid w:val="00E8129A"/>
    <w:rsid w:val="00E82369"/>
    <w:rsid w:val="00E82B96"/>
    <w:rsid w:val="00E85021"/>
    <w:rsid w:val="00E86157"/>
    <w:rsid w:val="00E866D1"/>
    <w:rsid w:val="00E9182C"/>
    <w:rsid w:val="00EA0979"/>
    <w:rsid w:val="00EA34CC"/>
    <w:rsid w:val="00EA4287"/>
    <w:rsid w:val="00EA4311"/>
    <w:rsid w:val="00EB08F1"/>
    <w:rsid w:val="00EB0FFE"/>
    <w:rsid w:val="00EB2A38"/>
    <w:rsid w:val="00EB3D24"/>
    <w:rsid w:val="00EB5741"/>
    <w:rsid w:val="00EB585B"/>
    <w:rsid w:val="00EB5E08"/>
    <w:rsid w:val="00EC166B"/>
    <w:rsid w:val="00EC2225"/>
    <w:rsid w:val="00EC23CD"/>
    <w:rsid w:val="00EC314F"/>
    <w:rsid w:val="00EC320D"/>
    <w:rsid w:val="00EC3464"/>
    <w:rsid w:val="00EC45F6"/>
    <w:rsid w:val="00EC56E1"/>
    <w:rsid w:val="00ED22A0"/>
    <w:rsid w:val="00ED251A"/>
    <w:rsid w:val="00ED31AC"/>
    <w:rsid w:val="00ED3917"/>
    <w:rsid w:val="00ED733A"/>
    <w:rsid w:val="00ED7C56"/>
    <w:rsid w:val="00EE635C"/>
    <w:rsid w:val="00EE6880"/>
    <w:rsid w:val="00EF0E82"/>
    <w:rsid w:val="00EF29E7"/>
    <w:rsid w:val="00EF62E2"/>
    <w:rsid w:val="00F017B6"/>
    <w:rsid w:val="00F021A8"/>
    <w:rsid w:val="00F02400"/>
    <w:rsid w:val="00F06369"/>
    <w:rsid w:val="00F131BB"/>
    <w:rsid w:val="00F1377F"/>
    <w:rsid w:val="00F13DAE"/>
    <w:rsid w:val="00F15D5D"/>
    <w:rsid w:val="00F1606D"/>
    <w:rsid w:val="00F174CD"/>
    <w:rsid w:val="00F20AA8"/>
    <w:rsid w:val="00F21321"/>
    <w:rsid w:val="00F23396"/>
    <w:rsid w:val="00F23D14"/>
    <w:rsid w:val="00F261B3"/>
    <w:rsid w:val="00F2784B"/>
    <w:rsid w:val="00F3165B"/>
    <w:rsid w:val="00F31FD0"/>
    <w:rsid w:val="00F323F5"/>
    <w:rsid w:val="00F35660"/>
    <w:rsid w:val="00F379AA"/>
    <w:rsid w:val="00F37BAA"/>
    <w:rsid w:val="00F413C2"/>
    <w:rsid w:val="00F43FE3"/>
    <w:rsid w:val="00F45F09"/>
    <w:rsid w:val="00F55F96"/>
    <w:rsid w:val="00F5609D"/>
    <w:rsid w:val="00F561E9"/>
    <w:rsid w:val="00F5754C"/>
    <w:rsid w:val="00F60541"/>
    <w:rsid w:val="00F617A2"/>
    <w:rsid w:val="00F61F63"/>
    <w:rsid w:val="00F66A4A"/>
    <w:rsid w:val="00F66C0C"/>
    <w:rsid w:val="00F73C38"/>
    <w:rsid w:val="00F7516E"/>
    <w:rsid w:val="00F75495"/>
    <w:rsid w:val="00F80B09"/>
    <w:rsid w:val="00F843F2"/>
    <w:rsid w:val="00F8473D"/>
    <w:rsid w:val="00F8726F"/>
    <w:rsid w:val="00F8741A"/>
    <w:rsid w:val="00F9106A"/>
    <w:rsid w:val="00F927CE"/>
    <w:rsid w:val="00F94DF7"/>
    <w:rsid w:val="00F97285"/>
    <w:rsid w:val="00F97B6E"/>
    <w:rsid w:val="00FA0E6E"/>
    <w:rsid w:val="00FA368F"/>
    <w:rsid w:val="00FA370B"/>
    <w:rsid w:val="00FA4290"/>
    <w:rsid w:val="00FA4AE5"/>
    <w:rsid w:val="00FA7CD4"/>
    <w:rsid w:val="00FC1018"/>
    <w:rsid w:val="00FC69C0"/>
    <w:rsid w:val="00FD2CCE"/>
    <w:rsid w:val="00FD43EA"/>
    <w:rsid w:val="00FD63FF"/>
    <w:rsid w:val="00FD6407"/>
    <w:rsid w:val="00FE1CE5"/>
    <w:rsid w:val="00FE2526"/>
    <w:rsid w:val="00FE2537"/>
    <w:rsid w:val="00FE3B53"/>
    <w:rsid w:val="00FE58FA"/>
    <w:rsid w:val="00FE74C7"/>
    <w:rsid w:val="00FF1D36"/>
    <w:rsid w:val="00FF6D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ny">
    <w:name w:val="Normal"/>
    <w:qFormat/>
    <w:rsid w:val="00B46781"/>
    <w:pPr>
      <w:suppressAutoHyphens/>
      <w:spacing w:after="200" w:line="276" w:lineRule="auto"/>
    </w:pPr>
    <w:rPr>
      <w:rFonts w:ascii="Cambria" w:hAnsi="Cambria" w:cs="Cambria"/>
      <w:sz w:val="22"/>
      <w:szCs w:val="22"/>
      <w:lang w:val="en-US" w:eastAsia="en-US" w:bidi="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rsid w:val="00B46781"/>
    <w:pPr>
      <w:tabs>
        <w:tab w:val="clear" w:pos="0"/>
      </w:tabs>
      <w:ind w:left="360" w:hanging="360"/>
    </w:pPr>
    <w:rPr>
      <w:rFonts w:ascii="Arial" w:hAnsi="Arial" w:cs="Arial"/>
      <w:kern w:val="1"/>
      <w:sz w:val="22"/>
      <w:szCs w:val="22"/>
      <w:u w:val="single"/>
    </w:rPr>
  </w:style>
  <w:style w:type="character" w:customStyle="1" w:styleId="WW8Num3z0">
    <w:name w:val="WW8Num3z0"/>
    <w:rsid w:val="00B46781"/>
    <w:rPr>
      <w:b w:val="0"/>
    </w:rPr>
  </w:style>
  <w:style w:type="character" w:customStyle="1" w:styleId="WW8Num4z0">
    <w:name w:val="WW8Num4z0"/>
    <w:rsid w:val="00B46781"/>
    <w:rPr>
      <w:b w:val="0"/>
    </w:rPr>
  </w:style>
  <w:style w:type="character" w:customStyle="1" w:styleId="WW8Num5z0">
    <w:name w:val="WW8Num5z0"/>
    <w:rsid w:val="00B46781"/>
    <w:rPr>
      <w:color w:val="auto"/>
    </w:rPr>
  </w:style>
  <w:style w:type="character" w:customStyle="1" w:styleId="WW8Num7z0">
    <w:name w:val="WW8Num7z0"/>
    <w:rsid w:val="00B46781"/>
    <w:rPr>
      <w:b w:val="0"/>
    </w:rPr>
  </w:style>
  <w:style w:type="character" w:customStyle="1" w:styleId="WW8Num9z0">
    <w:name w:val="WW8Num9z0"/>
    <w:rsid w:val="00B46781"/>
    <w:rPr>
      <w:b w:val="0"/>
      <w:i w:val="0"/>
    </w:rPr>
  </w:style>
  <w:style w:type="character" w:customStyle="1" w:styleId="WW8Num10z0">
    <w:name w:val="WW8Num10z0"/>
    <w:rsid w:val="00B46781"/>
    <w:rPr>
      <w:rFonts w:ascii="StarSymbol" w:hAnsi="StarSymbol"/>
    </w:rPr>
  </w:style>
  <w:style w:type="character" w:customStyle="1" w:styleId="WW8Num14z0">
    <w:name w:val="WW8Num14z0"/>
    <w:rsid w:val="00B46781"/>
    <w:rPr>
      <w:b w:val="0"/>
      <w:i w:val="0"/>
    </w:rPr>
  </w:style>
  <w:style w:type="character" w:customStyle="1" w:styleId="WW8Num15z0">
    <w:name w:val="WW8Num15z0"/>
    <w:rsid w:val="00B46781"/>
    <w:rPr>
      <w:b w:val="0"/>
    </w:rPr>
  </w:style>
  <w:style w:type="character" w:customStyle="1" w:styleId="WW8Num16z0">
    <w:name w:val="WW8Num16z0"/>
    <w:rsid w:val="00B46781"/>
    <w:rPr>
      <w:rFonts w:ascii="Arial" w:hAnsi="Arial" w:cs="Arial"/>
      <w:sz w:val="20"/>
      <w:szCs w:val="20"/>
    </w:rPr>
  </w:style>
  <w:style w:type="character" w:customStyle="1" w:styleId="WW8Num17z0">
    <w:name w:val="WW8Num17z0"/>
    <w:rsid w:val="00B46781"/>
    <w:rPr>
      <w:b w:val="0"/>
    </w:rPr>
  </w:style>
  <w:style w:type="character" w:customStyle="1" w:styleId="WW8Num19z0">
    <w:name w:val="WW8Num19z0"/>
    <w:rsid w:val="00B46781"/>
    <w:rPr>
      <w:b w:val="0"/>
    </w:rPr>
  </w:style>
  <w:style w:type="character" w:customStyle="1" w:styleId="WW8Num20z0">
    <w:name w:val="WW8Num20z0"/>
    <w:rsid w:val="00B46781"/>
    <w:rPr>
      <w:color w:val="auto"/>
    </w:rPr>
  </w:style>
  <w:style w:type="character" w:customStyle="1" w:styleId="WW8Num21z0">
    <w:name w:val="WW8Num21z0"/>
    <w:rsid w:val="00B46781"/>
    <w:rPr>
      <w:b w:val="0"/>
    </w:rPr>
  </w:style>
  <w:style w:type="character" w:customStyle="1" w:styleId="WW8Num23z0">
    <w:name w:val="WW8Num23z0"/>
    <w:rsid w:val="00B46781"/>
    <w:rPr>
      <w:rFonts w:ascii="Symbol" w:hAnsi="Symbol"/>
    </w:rPr>
  </w:style>
  <w:style w:type="character" w:customStyle="1" w:styleId="WW8Num27z1">
    <w:name w:val="WW8Num27z1"/>
    <w:rsid w:val="00B46781"/>
    <w:rPr>
      <w:rFonts w:ascii="Symbol" w:hAnsi="Symbol"/>
      <w:sz w:val="18"/>
      <w:szCs w:val="18"/>
    </w:rPr>
  </w:style>
  <w:style w:type="character" w:customStyle="1" w:styleId="WW8Num28z0">
    <w:name w:val="WW8Num28z0"/>
    <w:rsid w:val="00B46781"/>
    <w:rPr>
      <w:color w:val="auto"/>
    </w:rPr>
  </w:style>
  <w:style w:type="character" w:customStyle="1" w:styleId="WW8Num30z0">
    <w:name w:val="WW8Num30z0"/>
    <w:rsid w:val="00B46781"/>
    <w:rPr>
      <w:b w:val="0"/>
      <w:i w:val="0"/>
    </w:rPr>
  </w:style>
  <w:style w:type="character" w:customStyle="1" w:styleId="WW8Num33z0">
    <w:name w:val="WW8Num33z0"/>
    <w:rsid w:val="00B46781"/>
    <w:rPr>
      <w:position w:val="0"/>
      <w:sz w:val="24"/>
      <w:vertAlign w:val="baseline"/>
    </w:rPr>
  </w:style>
  <w:style w:type="character" w:customStyle="1" w:styleId="WW8Num35z0">
    <w:name w:val="WW8Num35z0"/>
    <w:rsid w:val="00B46781"/>
    <w:rPr>
      <w:rFonts w:ascii="Symbol" w:hAnsi="Symbol"/>
    </w:rPr>
  </w:style>
  <w:style w:type="character" w:customStyle="1" w:styleId="WW8Num37z0">
    <w:name w:val="WW8Num37z0"/>
    <w:rsid w:val="00B46781"/>
    <w:rPr>
      <w:rFonts w:ascii="Symbol" w:hAnsi="Symbol"/>
    </w:rPr>
  </w:style>
  <w:style w:type="character" w:customStyle="1" w:styleId="WW8Num38z0">
    <w:name w:val="WW8Num38z0"/>
    <w:rsid w:val="00B46781"/>
    <w:rPr>
      <w:b w:val="0"/>
    </w:rPr>
  </w:style>
  <w:style w:type="character" w:customStyle="1" w:styleId="WW8Num39z0">
    <w:name w:val="WW8Num39z0"/>
    <w:rsid w:val="00B46781"/>
    <w:rPr>
      <w:rFonts w:ascii="Arial" w:hAnsi="Arial" w:cs="Arial"/>
      <w:sz w:val="20"/>
      <w:szCs w:val="20"/>
    </w:rPr>
  </w:style>
  <w:style w:type="character" w:customStyle="1" w:styleId="WW8Num42z0">
    <w:name w:val="WW8Num42z0"/>
    <w:rsid w:val="00B46781"/>
    <w:rPr>
      <w:b w:val="0"/>
    </w:rPr>
  </w:style>
  <w:style w:type="character" w:customStyle="1" w:styleId="WW8Num43z0">
    <w:name w:val="WW8Num43z0"/>
    <w:rsid w:val="00B46781"/>
    <w:rPr>
      <w:b w:val="0"/>
    </w:rPr>
  </w:style>
  <w:style w:type="character" w:customStyle="1" w:styleId="WW8Num44z0">
    <w:name w:val="WW8Num44z0"/>
    <w:rsid w:val="00B46781"/>
    <w:rPr>
      <w:color w:val="auto"/>
    </w:rPr>
  </w:style>
  <w:style w:type="character" w:customStyle="1" w:styleId="WW8Num47z0">
    <w:name w:val="WW8Num47z0"/>
    <w:rsid w:val="00B46781"/>
    <w:rPr>
      <w:b w:val="0"/>
    </w:rPr>
  </w:style>
  <w:style w:type="character" w:customStyle="1" w:styleId="WW8Num49z0">
    <w:name w:val="WW8Num49z0"/>
    <w:rsid w:val="00B46781"/>
    <w:rPr>
      <w:b w:val="0"/>
      <w:i w:val="0"/>
    </w:rPr>
  </w:style>
  <w:style w:type="character" w:customStyle="1" w:styleId="WW8Num50z0">
    <w:name w:val="WW8Num50z0"/>
    <w:rsid w:val="00B46781"/>
    <w:rPr>
      <w:b w:val="0"/>
    </w:rPr>
  </w:style>
  <w:style w:type="character" w:customStyle="1" w:styleId="WW8Num53z0">
    <w:name w:val="WW8Num53z0"/>
    <w:rsid w:val="00B46781"/>
    <w:rPr>
      <w:b w:val="0"/>
      <w:i w:val="0"/>
    </w:rPr>
  </w:style>
  <w:style w:type="character" w:customStyle="1" w:styleId="WW8Num54z0">
    <w:name w:val="WW8Num54z0"/>
    <w:rsid w:val="00B46781"/>
    <w:rPr>
      <w:b w:val="0"/>
      <w:i w:val="0"/>
    </w:rPr>
  </w:style>
  <w:style w:type="character" w:customStyle="1" w:styleId="WW8Num55z0">
    <w:name w:val="WW8Num55z0"/>
    <w:rsid w:val="00B46781"/>
    <w:rPr>
      <w:position w:val="0"/>
      <w:sz w:val="24"/>
      <w:vertAlign w:val="baseline"/>
    </w:rPr>
  </w:style>
  <w:style w:type="character" w:customStyle="1" w:styleId="WW8Num57z0">
    <w:name w:val="WW8Num57z0"/>
    <w:rsid w:val="00B46781"/>
    <w:rPr>
      <w:b w:val="0"/>
    </w:rPr>
  </w:style>
  <w:style w:type="character" w:customStyle="1" w:styleId="WW8Num58z0">
    <w:name w:val="WW8Num58z0"/>
    <w:rsid w:val="00B46781"/>
    <w:rPr>
      <w:b w:val="0"/>
    </w:rPr>
  </w:style>
  <w:style w:type="character" w:customStyle="1" w:styleId="WW8Num59z0">
    <w:name w:val="WW8Num59z0"/>
    <w:rsid w:val="00B46781"/>
    <w:rPr>
      <w:rFonts w:ascii="Symbol" w:hAnsi="Symbol"/>
    </w:rPr>
  </w:style>
  <w:style w:type="character" w:customStyle="1" w:styleId="WW8Num60z0">
    <w:name w:val="WW8Num60z0"/>
    <w:rsid w:val="00B46781"/>
    <w:rPr>
      <w:rFonts w:ascii="StarSymbol" w:hAnsi="StarSymbol" w:cs="StarSymbol"/>
      <w:sz w:val="18"/>
      <w:szCs w:val="18"/>
    </w:rPr>
  </w:style>
  <w:style w:type="character" w:customStyle="1" w:styleId="WW8Num61z0">
    <w:name w:val="WW8Num61z0"/>
    <w:rsid w:val="00B46781"/>
    <w:rPr>
      <w:b w:val="0"/>
    </w:rPr>
  </w:style>
  <w:style w:type="character" w:customStyle="1" w:styleId="WW8Num62z0">
    <w:name w:val="WW8Num62z0"/>
    <w:rsid w:val="00B46781"/>
    <w:rPr>
      <w:b w:val="0"/>
    </w:rPr>
  </w:style>
  <w:style w:type="character" w:customStyle="1" w:styleId="WW8Num63z0">
    <w:name w:val="WW8Num63z0"/>
    <w:rsid w:val="00B46781"/>
    <w:rPr>
      <w:b w:val="0"/>
    </w:rPr>
  </w:style>
  <w:style w:type="character" w:customStyle="1" w:styleId="WW8Num64z0">
    <w:name w:val="WW8Num64z0"/>
    <w:rsid w:val="00B46781"/>
    <w:rPr>
      <w:rFonts w:ascii="Arial" w:eastAsia="Times New Roman" w:hAnsi="Arial" w:cs="Arial"/>
    </w:rPr>
  </w:style>
  <w:style w:type="character" w:customStyle="1" w:styleId="WW8Num67z0">
    <w:name w:val="WW8Num67z0"/>
    <w:rsid w:val="00B46781"/>
    <w:rPr>
      <w:b w:val="0"/>
    </w:rPr>
  </w:style>
  <w:style w:type="character" w:customStyle="1" w:styleId="WW8Num70z0">
    <w:name w:val="WW8Num70z0"/>
    <w:rsid w:val="00B46781"/>
    <w:rPr>
      <w:b w:val="0"/>
    </w:rPr>
  </w:style>
  <w:style w:type="character" w:customStyle="1" w:styleId="WW8Num71z0">
    <w:name w:val="WW8Num71z0"/>
    <w:rsid w:val="00B46781"/>
    <w:rPr>
      <w:sz w:val="20"/>
      <w:szCs w:val="20"/>
    </w:rPr>
  </w:style>
  <w:style w:type="character" w:customStyle="1" w:styleId="WW8Num72z0">
    <w:name w:val="WW8Num72z0"/>
    <w:rsid w:val="00B46781"/>
    <w:rPr>
      <w:rFonts w:ascii="Arial" w:hAnsi="Arial" w:cs="Arial"/>
      <w:sz w:val="20"/>
      <w:szCs w:val="20"/>
    </w:rPr>
  </w:style>
  <w:style w:type="character" w:customStyle="1" w:styleId="Absatz-Standardschriftart">
    <w:name w:val="Absatz-Standardschriftart"/>
    <w:rsid w:val="00B46781"/>
  </w:style>
  <w:style w:type="character" w:customStyle="1" w:styleId="WW-Absatz-Standardschriftart">
    <w:name w:val="WW-Absatz-Standardschriftart"/>
    <w:rsid w:val="00B46781"/>
  </w:style>
  <w:style w:type="character" w:customStyle="1" w:styleId="WW-Absatz-Standardschriftart1">
    <w:name w:val="WW-Absatz-Standardschriftart1"/>
    <w:rsid w:val="00B46781"/>
  </w:style>
  <w:style w:type="character" w:customStyle="1" w:styleId="WW-Absatz-Standardschriftart11">
    <w:name w:val="WW-Absatz-Standardschriftart11"/>
    <w:rsid w:val="00B46781"/>
  </w:style>
  <w:style w:type="character" w:customStyle="1" w:styleId="WW-Absatz-Standardschriftart111">
    <w:name w:val="WW-Absatz-Standardschriftart111"/>
    <w:rsid w:val="00B46781"/>
  </w:style>
  <w:style w:type="character" w:customStyle="1" w:styleId="WW8Num2z0">
    <w:name w:val="WW8Num2z0"/>
    <w:rsid w:val="00B46781"/>
    <w:rPr>
      <w:b w:val="0"/>
    </w:rPr>
  </w:style>
  <w:style w:type="character" w:customStyle="1" w:styleId="WW8Num6z0">
    <w:name w:val="WW8Num6z0"/>
    <w:rsid w:val="00B46781"/>
    <w:rPr>
      <w:b w:val="0"/>
    </w:rPr>
  </w:style>
  <w:style w:type="character" w:customStyle="1" w:styleId="WW8Num12z0">
    <w:name w:val="WW8Num12z0"/>
    <w:rsid w:val="00B46781"/>
    <w:rPr>
      <w:b w:val="0"/>
    </w:rPr>
  </w:style>
  <w:style w:type="character" w:customStyle="1" w:styleId="WW8Num13z0">
    <w:name w:val="WW8Num13z0"/>
    <w:rsid w:val="00B46781"/>
    <w:rPr>
      <w:rFonts w:ascii="Symbol" w:hAnsi="Symbol"/>
    </w:rPr>
  </w:style>
  <w:style w:type="character" w:customStyle="1" w:styleId="WW8Num18z0">
    <w:name w:val="WW8Num18z0"/>
    <w:rsid w:val="00B46781"/>
    <w:rPr>
      <w:b w:val="0"/>
    </w:rPr>
  </w:style>
  <w:style w:type="character" w:customStyle="1" w:styleId="WW8Num24z0">
    <w:name w:val="WW8Num24z0"/>
    <w:rsid w:val="00B46781"/>
    <w:rPr>
      <w:b w:val="0"/>
    </w:rPr>
  </w:style>
  <w:style w:type="character" w:customStyle="1" w:styleId="WW8Num26z0">
    <w:name w:val="WW8Num26z0"/>
    <w:rsid w:val="00B46781"/>
    <w:rPr>
      <w:b w:val="0"/>
    </w:rPr>
  </w:style>
  <w:style w:type="character" w:customStyle="1" w:styleId="WW8Num27z0">
    <w:name w:val="WW8Num27z0"/>
    <w:rsid w:val="00B46781"/>
    <w:rPr>
      <w:rFonts w:ascii="StarSymbol" w:hAnsi="StarSymbol" w:cs="StarSymbol"/>
      <w:sz w:val="18"/>
      <w:szCs w:val="18"/>
    </w:rPr>
  </w:style>
  <w:style w:type="character" w:customStyle="1" w:styleId="WW8Num35z1">
    <w:name w:val="WW8Num35z1"/>
    <w:rsid w:val="00B46781"/>
    <w:rPr>
      <w:b w:val="0"/>
    </w:rPr>
  </w:style>
  <w:style w:type="character" w:customStyle="1" w:styleId="WW8Num36z0">
    <w:name w:val="WW8Num36z0"/>
    <w:rsid w:val="00B46781"/>
    <w:rPr>
      <w:b w:val="0"/>
    </w:rPr>
  </w:style>
  <w:style w:type="character" w:customStyle="1" w:styleId="WW8Num40z0">
    <w:name w:val="WW8Num40z0"/>
    <w:rsid w:val="00B46781"/>
    <w:rPr>
      <w:b w:val="0"/>
    </w:rPr>
  </w:style>
  <w:style w:type="character" w:customStyle="1" w:styleId="WW8Num45z0">
    <w:name w:val="WW8Num45z0"/>
    <w:rsid w:val="00B46781"/>
    <w:rPr>
      <w:position w:val="0"/>
      <w:sz w:val="24"/>
      <w:vertAlign w:val="baseline"/>
    </w:rPr>
  </w:style>
  <w:style w:type="character" w:customStyle="1" w:styleId="WW8Num48z0">
    <w:name w:val="WW8Num48z0"/>
    <w:rsid w:val="00B46781"/>
    <w:rPr>
      <w:b w:val="0"/>
    </w:rPr>
  </w:style>
  <w:style w:type="character" w:customStyle="1" w:styleId="WW8Num51z0">
    <w:name w:val="WW8Num51z0"/>
    <w:rsid w:val="00B46781"/>
    <w:rPr>
      <w:rFonts w:ascii="Symbol" w:hAnsi="Symbol"/>
    </w:rPr>
  </w:style>
  <w:style w:type="character" w:customStyle="1" w:styleId="WW8Num52z0">
    <w:name w:val="WW8Num52z0"/>
    <w:rsid w:val="00B46781"/>
    <w:rPr>
      <w:b w:val="0"/>
    </w:rPr>
  </w:style>
  <w:style w:type="character" w:customStyle="1" w:styleId="WW8Num66z0">
    <w:name w:val="WW8Num66z0"/>
    <w:rsid w:val="00B46781"/>
    <w:rPr>
      <w:b w:val="0"/>
    </w:rPr>
  </w:style>
  <w:style w:type="character" w:customStyle="1" w:styleId="WW8Num68z0">
    <w:name w:val="WW8Num68z0"/>
    <w:rsid w:val="00B46781"/>
    <w:rPr>
      <w:b w:val="0"/>
    </w:rPr>
  </w:style>
  <w:style w:type="character" w:customStyle="1" w:styleId="WW8Num76z0">
    <w:name w:val="WW8Num76z0"/>
    <w:rsid w:val="00B46781"/>
    <w:rPr>
      <w:b w:val="0"/>
    </w:rPr>
  </w:style>
  <w:style w:type="character" w:customStyle="1" w:styleId="WW8Num77z0">
    <w:name w:val="WW8Num77z0"/>
    <w:rsid w:val="00B46781"/>
    <w:rPr>
      <w:b w:val="0"/>
    </w:rPr>
  </w:style>
  <w:style w:type="character" w:customStyle="1" w:styleId="WW8Num79z0">
    <w:name w:val="WW8Num79z0"/>
    <w:rsid w:val="00B46781"/>
    <w:rPr>
      <w:sz w:val="20"/>
      <w:szCs w:val="20"/>
    </w:rPr>
  </w:style>
  <w:style w:type="character" w:customStyle="1" w:styleId="WW8Num80z0">
    <w:name w:val="WW8Num80z0"/>
    <w:rsid w:val="00B46781"/>
    <w:rPr>
      <w:position w:val="0"/>
      <w:sz w:val="24"/>
      <w:vertAlign w:val="baseline"/>
    </w:rPr>
  </w:style>
  <w:style w:type="character" w:customStyle="1" w:styleId="WW8Num81z0">
    <w:name w:val="WW8Num81z0"/>
    <w:rsid w:val="00B46781"/>
    <w:rPr>
      <w:color w:val="auto"/>
    </w:rPr>
  </w:style>
  <w:style w:type="character" w:customStyle="1" w:styleId="WW8Num83z0">
    <w:name w:val="WW8Num83z0"/>
    <w:rsid w:val="00B46781"/>
    <w:rPr>
      <w:b w:val="0"/>
    </w:rPr>
  </w:style>
  <w:style w:type="character" w:customStyle="1" w:styleId="WW8Num84z0">
    <w:name w:val="WW8Num84z0"/>
    <w:rsid w:val="00B46781"/>
    <w:rPr>
      <w:b w:val="0"/>
    </w:rPr>
  </w:style>
  <w:style w:type="character" w:customStyle="1" w:styleId="WW8Num85z0">
    <w:name w:val="WW8Num85z0"/>
    <w:rsid w:val="00B46781"/>
    <w:rPr>
      <w:b w:val="0"/>
    </w:rPr>
  </w:style>
  <w:style w:type="character" w:customStyle="1" w:styleId="WW8Num86z0">
    <w:name w:val="WW8Num86z0"/>
    <w:rsid w:val="00B46781"/>
    <w:rPr>
      <w:b w:val="0"/>
    </w:rPr>
  </w:style>
  <w:style w:type="character" w:customStyle="1" w:styleId="WW8Num87z0">
    <w:name w:val="WW8Num87z0"/>
    <w:rsid w:val="00B46781"/>
    <w:rPr>
      <w:b w:val="0"/>
    </w:rPr>
  </w:style>
  <w:style w:type="character" w:customStyle="1" w:styleId="WW8Num88z0">
    <w:name w:val="WW8Num88z0"/>
    <w:rsid w:val="00B46781"/>
    <w:rPr>
      <w:b w:val="0"/>
    </w:rPr>
  </w:style>
  <w:style w:type="character" w:customStyle="1" w:styleId="WW8Num90z0">
    <w:name w:val="WW8Num90z0"/>
    <w:rsid w:val="00B46781"/>
    <w:rPr>
      <w:b w:val="0"/>
    </w:rPr>
  </w:style>
  <w:style w:type="character" w:customStyle="1" w:styleId="WW8Num91z0">
    <w:name w:val="WW8Num91z0"/>
    <w:rsid w:val="00B46781"/>
    <w:rPr>
      <w:sz w:val="20"/>
      <w:szCs w:val="20"/>
    </w:rPr>
  </w:style>
  <w:style w:type="character" w:customStyle="1" w:styleId="WW8Num95z0">
    <w:name w:val="WW8Num95z0"/>
    <w:rsid w:val="00B46781"/>
    <w:rPr>
      <w:b w:val="0"/>
    </w:rPr>
  </w:style>
  <w:style w:type="character" w:customStyle="1" w:styleId="WW8Num97z0">
    <w:name w:val="WW8Num97z0"/>
    <w:rsid w:val="00B46781"/>
    <w:rPr>
      <w:b w:val="0"/>
    </w:rPr>
  </w:style>
  <w:style w:type="character" w:customStyle="1" w:styleId="WW8Num98z0">
    <w:name w:val="WW8Num98z0"/>
    <w:rsid w:val="00B46781"/>
    <w:rPr>
      <w:b w:val="0"/>
    </w:rPr>
  </w:style>
  <w:style w:type="character" w:customStyle="1" w:styleId="WW8Num100z0">
    <w:name w:val="WW8Num100z0"/>
    <w:rsid w:val="00B46781"/>
    <w:rPr>
      <w:b w:val="0"/>
      <w:i w:val="0"/>
    </w:rPr>
  </w:style>
  <w:style w:type="character" w:customStyle="1" w:styleId="WW8Num102z0">
    <w:name w:val="WW8Num102z0"/>
    <w:rsid w:val="00B46781"/>
    <w:rPr>
      <w:rFonts w:ascii="Symbol" w:hAnsi="Symbol"/>
    </w:rPr>
  </w:style>
  <w:style w:type="character" w:customStyle="1" w:styleId="WW8Num103z0">
    <w:name w:val="WW8Num103z0"/>
    <w:rsid w:val="00B46781"/>
    <w:rPr>
      <w:sz w:val="20"/>
      <w:szCs w:val="20"/>
    </w:rPr>
  </w:style>
  <w:style w:type="character" w:customStyle="1" w:styleId="WW8Num104z0">
    <w:name w:val="WW8Num104z0"/>
    <w:rsid w:val="00B46781"/>
    <w:rPr>
      <w:b w:val="0"/>
      <w:sz w:val="20"/>
      <w:szCs w:val="20"/>
    </w:rPr>
  </w:style>
  <w:style w:type="character" w:customStyle="1" w:styleId="WW8Num108z0">
    <w:name w:val="WW8Num108z0"/>
    <w:rsid w:val="00B46781"/>
    <w:rPr>
      <w:b w:val="0"/>
    </w:rPr>
  </w:style>
  <w:style w:type="character" w:customStyle="1" w:styleId="Domylnaczcionkaakapitu4">
    <w:name w:val="Domyślna czcionka akapitu4"/>
    <w:rsid w:val="00B46781"/>
  </w:style>
  <w:style w:type="character" w:customStyle="1" w:styleId="WW8Num1z0">
    <w:name w:val="WW8Num1z0"/>
    <w:rsid w:val="00B46781"/>
    <w:rPr>
      <w:rFonts w:ascii="Arial" w:hAnsi="Arial"/>
      <w:b/>
      <w:i w:val="0"/>
      <w:sz w:val="28"/>
    </w:rPr>
  </w:style>
  <w:style w:type="character" w:customStyle="1" w:styleId="WW8Num1z2">
    <w:name w:val="WW8Num1z2"/>
    <w:rsid w:val="00B46781"/>
    <w:rPr>
      <w:sz w:val="18"/>
      <w:szCs w:val="18"/>
    </w:rPr>
  </w:style>
  <w:style w:type="character" w:customStyle="1" w:styleId="WW8Num1z3">
    <w:name w:val="WW8Num1z3"/>
    <w:rsid w:val="00B46781"/>
    <w:rPr>
      <w:rFonts w:ascii="Arial" w:hAnsi="Arial"/>
      <w:b/>
      <w:i w:val="0"/>
      <w:sz w:val="28"/>
      <w:szCs w:val="22"/>
    </w:rPr>
  </w:style>
  <w:style w:type="character" w:customStyle="1" w:styleId="WW8Num1z4">
    <w:name w:val="WW8Num1z4"/>
    <w:rsid w:val="00B46781"/>
    <w:rPr>
      <w:rFonts w:ascii="Wingdings 2" w:hAnsi="Wingdings 2" w:cs="StarSymbol"/>
      <w:sz w:val="18"/>
      <w:szCs w:val="18"/>
    </w:rPr>
  </w:style>
  <w:style w:type="character" w:customStyle="1" w:styleId="WW8Num1z5">
    <w:name w:val="WW8Num1z5"/>
    <w:rsid w:val="00B46781"/>
    <w:rPr>
      <w:rFonts w:ascii="StarSymbol" w:hAnsi="StarSymbol" w:cs="StarSymbol"/>
      <w:sz w:val="18"/>
      <w:szCs w:val="18"/>
    </w:rPr>
  </w:style>
  <w:style w:type="character" w:customStyle="1" w:styleId="WW8Num12z4">
    <w:name w:val="WW8Num12z4"/>
    <w:rsid w:val="00B46781"/>
    <w:rPr>
      <w:lang w:val="pl-PL"/>
    </w:rPr>
  </w:style>
  <w:style w:type="character" w:customStyle="1" w:styleId="WW8Num13z4">
    <w:name w:val="WW8Num13z4"/>
    <w:rsid w:val="00B46781"/>
    <w:rPr>
      <w:rFonts w:ascii="Courier New" w:hAnsi="Courier New" w:cs="Courier New"/>
    </w:rPr>
  </w:style>
  <w:style w:type="character" w:customStyle="1" w:styleId="WW8Num13z5">
    <w:name w:val="WW8Num13z5"/>
    <w:rsid w:val="00B46781"/>
    <w:rPr>
      <w:rFonts w:ascii="Wingdings" w:hAnsi="Wingdings"/>
    </w:rPr>
  </w:style>
  <w:style w:type="character" w:customStyle="1" w:styleId="WW8Num19z2">
    <w:name w:val="WW8Num19z2"/>
    <w:rsid w:val="00B46781"/>
    <w:rPr>
      <w:b w:val="0"/>
      <w:i w:val="0"/>
    </w:rPr>
  </w:style>
  <w:style w:type="character" w:customStyle="1" w:styleId="WW8Num22z3">
    <w:name w:val="WW8Num22z3"/>
    <w:rsid w:val="00B46781"/>
    <w:rPr>
      <w:b/>
    </w:rPr>
  </w:style>
  <w:style w:type="character" w:customStyle="1" w:styleId="WW8Num27z4">
    <w:name w:val="WW8Num27z4"/>
    <w:rsid w:val="00B46781"/>
    <w:rPr>
      <w:rFonts w:ascii="Wingdings 2" w:hAnsi="Wingdings 2" w:cs="StarSymbol"/>
      <w:sz w:val="18"/>
      <w:szCs w:val="18"/>
    </w:rPr>
  </w:style>
  <w:style w:type="character" w:customStyle="1" w:styleId="WW8Num28z3">
    <w:name w:val="WW8Num28z3"/>
    <w:rsid w:val="00B46781"/>
    <w:rPr>
      <w:rFonts w:ascii="Symbol" w:hAnsi="Symbol" w:cs="StarSymbol"/>
      <w:sz w:val="18"/>
      <w:szCs w:val="18"/>
    </w:rPr>
  </w:style>
  <w:style w:type="character" w:customStyle="1" w:styleId="WW8Num31z0">
    <w:name w:val="WW8Num31z0"/>
    <w:rsid w:val="00B46781"/>
    <w:rPr>
      <w:rFonts w:ascii="Arial" w:hAnsi="Arial"/>
      <w:b/>
      <w:i w:val="0"/>
      <w:sz w:val="28"/>
    </w:rPr>
  </w:style>
  <w:style w:type="character" w:customStyle="1" w:styleId="WW8Num31z3">
    <w:name w:val="WW8Num31z3"/>
    <w:rsid w:val="00B46781"/>
    <w:rPr>
      <w:rFonts w:ascii="Arial" w:eastAsia="Times New Roman" w:hAnsi="Arial" w:cs="Arial"/>
    </w:rPr>
  </w:style>
  <w:style w:type="character" w:customStyle="1" w:styleId="WW8Num34z0">
    <w:name w:val="WW8Num34z0"/>
    <w:rsid w:val="00B46781"/>
    <w:rPr>
      <w:b w:val="0"/>
    </w:rPr>
  </w:style>
  <w:style w:type="character" w:customStyle="1" w:styleId="WW8Num40z3">
    <w:name w:val="WW8Num40z3"/>
    <w:rsid w:val="00B46781"/>
    <w:rPr>
      <w:rFonts w:ascii="Symbol" w:hAnsi="Symbol" w:cs="StarSymbol"/>
      <w:sz w:val="18"/>
      <w:szCs w:val="18"/>
    </w:rPr>
  </w:style>
  <w:style w:type="character" w:customStyle="1" w:styleId="WW8Num46z0">
    <w:name w:val="WW8Num46z0"/>
    <w:rsid w:val="00B46781"/>
    <w:rPr>
      <w:color w:val="auto"/>
    </w:rPr>
  </w:style>
  <w:style w:type="character" w:customStyle="1" w:styleId="WW8Num50z3">
    <w:name w:val="WW8Num50z3"/>
    <w:rsid w:val="00B46781"/>
    <w:rPr>
      <w:sz w:val="18"/>
      <w:szCs w:val="18"/>
    </w:rPr>
  </w:style>
  <w:style w:type="character" w:customStyle="1" w:styleId="WW8Num56z0">
    <w:name w:val="WW8Num56z0"/>
    <w:rsid w:val="00B46781"/>
    <w:rPr>
      <w:sz w:val="20"/>
      <w:szCs w:val="20"/>
    </w:rPr>
  </w:style>
  <w:style w:type="character" w:customStyle="1" w:styleId="WW8Num56z2">
    <w:name w:val="WW8Num56z2"/>
    <w:rsid w:val="00B46781"/>
    <w:rPr>
      <w:sz w:val="18"/>
      <w:szCs w:val="18"/>
    </w:rPr>
  </w:style>
  <w:style w:type="character" w:customStyle="1" w:styleId="WW8Num56z3">
    <w:name w:val="WW8Num56z3"/>
    <w:rsid w:val="00B46781"/>
    <w:rPr>
      <w:rFonts w:ascii="StarSymbol" w:hAnsi="StarSymbol" w:cs="StarSymbol"/>
      <w:sz w:val="18"/>
      <w:szCs w:val="18"/>
    </w:rPr>
  </w:style>
  <w:style w:type="character" w:customStyle="1" w:styleId="WW8Num56z4">
    <w:name w:val="WW8Num56z4"/>
    <w:rsid w:val="00B46781"/>
    <w:rPr>
      <w:rFonts w:ascii="Wingdings 2" w:hAnsi="Wingdings 2" w:cs="StarSymbol"/>
      <w:sz w:val="18"/>
      <w:szCs w:val="18"/>
    </w:rPr>
  </w:style>
  <w:style w:type="character" w:customStyle="1" w:styleId="WW8Num60z3">
    <w:name w:val="WW8Num60z3"/>
    <w:rsid w:val="00B46781"/>
    <w:rPr>
      <w:rFonts w:ascii="Symbol" w:hAnsi="Symbol" w:cs="StarSymbol"/>
      <w:b/>
      <w:sz w:val="18"/>
      <w:szCs w:val="18"/>
    </w:rPr>
  </w:style>
  <w:style w:type="character" w:customStyle="1" w:styleId="WW8Num63z3">
    <w:name w:val="WW8Num63z3"/>
    <w:rsid w:val="00B46781"/>
    <w:rPr>
      <w:b/>
    </w:rPr>
  </w:style>
  <w:style w:type="character" w:customStyle="1" w:styleId="WW8Num64z3">
    <w:name w:val="WW8Num64z3"/>
    <w:rsid w:val="00B46781"/>
    <w:rPr>
      <w:b/>
    </w:rPr>
  </w:style>
  <w:style w:type="character" w:customStyle="1" w:styleId="WW8Num65z0">
    <w:name w:val="WW8Num65z0"/>
    <w:rsid w:val="00B46781"/>
    <w:rPr>
      <w:rFonts w:ascii="Arial" w:hAnsi="Arial"/>
      <w:b/>
      <w:i w:val="0"/>
      <w:sz w:val="28"/>
    </w:rPr>
  </w:style>
  <w:style w:type="character" w:customStyle="1" w:styleId="WW8Num69z0">
    <w:name w:val="WW8Num69z0"/>
    <w:rsid w:val="00B46781"/>
    <w:rPr>
      <w:rFonts w:ascii="Symbol" w:hAnsi="Symbol"/>
    </w:rPr>
  </w:style>
  <w:style w:type="character" w:customStyle="1" w:styleId="WW8Num69z2">
    <w:name w:val="WW8Num69z2"/>
    <w:rsid w:val="00B46781"/>
    <w:rPr>
      <w:rFonts w:ascii="Wingdings" w:hAnsi="Wingdings"/>
    </w:rPr>
  </w:style>
  <w:style w:type="character" w:customStyle="1" w:styleId="WW8Num69z3">
    <w:name w:val="WW8Num69z3"/>
    <w:rsid w:val="00B46781"/>
    <w:rPr>
      <w:rFonts w:ascii="StarSymbol" w:hAnsi="StarSymbol" w:cs="StarSymbol"/>
      <w:sz w:val="18"/>
      <w:szCs w:val="18"/>
    </w:rPr>
  </w:style>
  <w:style w:type="character" w:customStyle="1" w:styleId="WW8Num69z4">
    <w:name w:val="WW8Num69z4"/>
    <w:rsid w:val="00B46781"/>
    <w:rPr>
      <w:rFonts w:ascii="Wingdings 2" w:hAnsi="Wingdings 2" w:cs="StarSymbol"/>
      <w:sz w:val="18"/>
      <w:szCs w:val="18"/>
    </w:rPr>
  </w:style>
  <w:style w:type="character" w:customStyle="1" w:styleId="WW8Num74z0">
    <w:name w:val="WW8Num74z0"/>
    <w:rsid w:val="00B46781"/>
    <w:rPr>
      <w:b w:val="0"/>
    </w:rPr>
  </w:style>
  <w:style w:type="character" w:customStyle="1" w:styleId="WW8Num74z3">
    <w:name w:val="WW8Num74z3"/>
    <w:rsid w:val="00B46781"/>
    <w:rPr>
      <w:rFonts w:ascii="Symbol" w:hAnsi="Symbol" w:cs="StarSymbol"/>
      <w:sz w:val="18"/>
      <w:szCs w:val="18"/>
    </w:rPr>
  </w:style>
  <w:style w:type="character" w:customStyle="1" w:styleId="WW8Num78z0">
    <w:name w:val="WW8Num78z0"/>
    <w:rsid w:val="00B46781"/>
    <w:rPr>
      <w:color w:val="auto"/>
    </w:rPr>
  </w:style>
  <w:style w:type="character" w:customStyle="1" w:styleId="WW8Num79z1">
    <w:name w:val="WW8Num79z1"/>
    <w:rsid w:val="00B46781"/>
    <w:rPr>
      <w:b w:val="0"/>
    </w:rPr>
  </w:style>
  <w:style w:type="character" w:customStyle="1" w:styleId="WW8Num79z3">
    <w:name w:val="WW8Num79z3"/>
    <w:rsid w:val="00B46781"/>
    <w:rPr>
      <w:rFonts w:ascii="Symbol" w:hAnsi="Symbol" w:cs="StarSymbol"/>
      <w:sz w:val="18"/>
      <w:szCs w:val="18"/>
    </w:rPr>
  </w:style>
  <w:style w:type="character" w:customStyle="1" w:styleId="WW8Num80z3">
    <w:name w:val="WW8Num80z3"/>
    <w:rsid w:val="00B46781"/>
    <w:rPr>
      <w:b/>
    </w:rPr>
  </w:style>
  <w:style w:type="character" w:customStyle="1" w:styleId="WW8Num81z3">
    <w:name w:val="WW8Num81z3"/>
    <w:rsid w:val="00B46781"/>
    <w:rPr>
      <w:rFonts w:ascii="Symbol" w:hAnsi="Symbol" w:cs="StarSymbol"/>
      <w:b/>
      <w:sz w:val="18"/>
      <w:szCs w:val="18"/>
    </w:rPr>
  </w:style>
  <w:style w:type="character" w:customStyle="1" w:styleId="WW8Num82z0">
    <w:name w:val="WW8Num82z0"/>
    <w:rsid w:val="00B46781"/>
    <w:rPr>
      <w:b w:val="0"/>
    </w:rPr>
  </w:style>
  <w:style w:type="character" w:customStyle="1" w:styleId="WW8Num88z1">
    <w:name w:val="WW8Num88z1"/>
    <w:rsid w:val="00B46781"/>
    <w:rPr>
      <w:rFonts w:ascii="Arial" w:hAnsi="Arial" w:cs="Arial"/>
      <w:b w:val="0"/>
      <w:sz w:val="20"/>
      <w:szCs w:val="20"/>
    </w:rPr>
  </w:style>
  <w:style w:type="character" w:customStyle="1" w:styleId="WW8Num91z1">
    <w:name w:val="WW8Num91z1"/>
    <w:rsid w:val="00B46781"/>
    <w:rPr>
      <w:b w:val="0"/>
    </w:rPr>
  </w:style>
  <w:style w:type="character" w:customStyle="1" w:styleId="WW8Num91z3">
    <w:name w:val="WW8Num91z3"/>
    <w:rsid w:val="00B46781"/>
    <w:rPr>
      <w:rFonts w:ascii="StarSymbol" w:hAnsi="StarSymbol" w:cs="StarSymbol"/>
      <w:sz w:val="18"/>
      <w:szCs w:val="18"/>
    </w:rPr>
  </w:style>
  <w:style w:type="character" w:customStyle="1" w:styleId="WW8Num92z0">
    <w:name w:val="WW8Num92z0"/>
    <w:rsid w:val="00B46781"/>
    <w:rPr>
      <w:b w:val="0"/>
    </w:rPr>
  </w:style>
  <w:style w:type="character" w:customStyle="1" w:styleId="WW8Num93z0">
    <w:name w:val="WW8Num93z0"/>
    <w:rsid w:val="00B46781"/>
    <w:rPr>
      <w:b w:val="0"/>
    </w:rPr>
  </w:style>
  <w:style w:type="character" w:customStyle="1" w:styleId="WW8Num96z0">
    <w:name w:val="WW8Num96z0"/>
    <w:rsid w:val="00B46781"/>
    <w:rPr>
      <w:color w:val="auto"/>
    </w:rPr>
  </w:style>
  <w:style w:type="character" w:customStyle="1" w:styleId="WW8Num99z0">
    <w:name w:val="WW8Num99z0"/>
    <w:rsid w:val="00B46781"/>
    <w:rPr>
      <w:b w:val="0"/>
    </w:rPr>
  </w:style>
  <w:style w:type="character" w:customStyle="1" w:styleId="WW8Num101z0">
    <w:name w:val="WW8Num101z0"/>
    <w:rsid w:val="00B46781"/>
    <w:rPr>
      <w:b w:val="0"/>
    </w:rPr>
  </w:style>
  <w:style w:type="character" w:customStyle="1" w:styleId="WW8Num103z2">
    <w:name w:val="WW8Num103z2"/>
    <w:rsid w:val="00B46781"/>
    <w:rPr>
      <w:sz w:val="18"/>
      <w:szCs w:val="18"/>
    </w:rPr>
  </w:style>
  <w:style w:type="character" w:customStyle="1" w:styleId="WW8Num103z3">
    <w:name w:val="WW8Num103z3"/>
    <w:rsid w:val="00B46781"/>
    <w:rPr>
      <w:rFonts w:ascii="StarSymbol" w:hAnsi="StarSymbol" w:cs="StarSymbol"/>
      <w:sz w:val="18"/>
      <w:szCs w:val="18"/>
    </w:rPr>
  </w:style>
  <w:style w:type="character" w:customStyle="1" w:styleId="WW8Num103z4">
    <w:name w:val="WW8Num103z4"/>
    <w:rsid w:val="00B46781"/>
    <w:rPr>
      <w:rFonts w:ascii="Wingdings 2" w:hAnsi="Wingdings 2" w:cs="StarSymbol"/>
      <w:sz w:val="18"/>
      <w:szCs w:val="18"/>
    </w:rPr>
  </w:style>
  <w:style w:type="character" w:customStyle="1" w:styleId="WW8Num109z0">
    <w:name w:val="WW8Num109z0"/>
    <w:rsid w:val="00B46781"/>
    <w:rPr>
      <w:b w:val="0"/>
    </w:rPr>
  </w:style>
  <w:style w:type="character" w:customStyle="1" w:styleId="WW8Num110z0">
    <w:name w:val="WW8Num110z0"/>
    <w:rsid w:val="00B46781"/>
    <w:rPr>
      <w:b w:val="0"/>
    </w:rPr>
  </w:style>
  <w:style w:type="character" w:customStyle="1" w:styleId="WW8Num112z3">
    <w:name w:val="WW8Num112z3"/>
    <w:rsid w:val="00B46781"/>
    <w:rPr>
      <w:b/>
    </w:rPr>
  </w:style>
  <w:style w:type="character" w:customStyle="1" w:styleId="WW8Num114z0">
    <w:name w:val="WW8Num114z0"/>
    <w:rsid w:val="00B46781"/>
    <w:rPr>
      <w:rFonts w:ascii="Arial" w:hAnsi="Arial"/>
      <w:sz w:val="20"/>
      <w:szCs w:val="20"/>
    </w:rPr>
  </w:style>
  <w:style w:type="character" w:customStyle="1" w:styleId="WW8Num115z0">
    <w:name w:val="WW8Num115z0"/>
    <w:rsid w:val="00B46781"/>
    <w:rPr>
      <w:b w:val="0"/>
    </w:rPr>
  </w:style>
  <w:style w:type="character" w:customStyle="1" w:styleId="WW8Num117z0">
    <w:name w:val="WW8Num117z0"/>
    <w:rsid w:val="00B46781"/>
    <w:rPr>
      <w:b w:val="0"/>
    </w:rPr>
  </w:style>
  <w:style w:type="character" w:customStyle="1" w:styleId="WW8Num118z0">
    <w:name w:val="WW8Num118z0"/>
    <w:rsid w:val="00B46781"/>
    <w:rPr>
      <w:b w:val="0"/>
    </w:rPr>
  </w:style>
  <w:style w:type="character" w:customStyle="1" w:styleId="WW8Num118z2">
    <w:name w:val="WW8Num118z2"/>
    <w:rsid w:val="00B46781"/>
    <w:rPr>
      <w:rFonts w:ascii="Symbol" w:hAnsi="Symbol"/>
    </w:rPr>
  </w:style>
  <w:style w:type="character" w:customStyle="1" w:styleId="WW8Num119z0">
    <w:name w:val="WW8Num119z0"/>
    <w:rsid w:val="00B46781"/>
    <w:rPr>
      <w:color w:val="auto"/>
    </w:rPr>
  </w:style>
  <w:style w:type="character" w:customStyle="1" w:styleId="WW8Num120z0">
    <w:name w:val="WW8Num120z0"/>
    <w:rsid w:val="00B46781"/>
    <w:rPr>
      <w:b w:val="0"/>
    </w:rPr>
  </w:style>
  <w:style w:type="character" w:customStyle="1" w:styleId="WW8Num121z0">
    <w:name w:val="WW8Num121z0"/>
    <w:rsid w:val="00B46781"/>
    <w:rPr>
      <w:b w:val="0"/>
    </w:rPr>
  </w:style>
  <w:style w:type="character" w:customStyle="1" w:styleId="WW8Num124z0">
    <w:name w:val="WW8Num124z0"/>
    <w:rsid w:val="00B46781"/>
    <w:rPr>
      <w:b w:val="0"/>
    </w:rPr>
  </w:style>
  <w:style w:type="character" w:customStyle="1" w:styleId="WW8Num126z0">
    <w:name w:val="WW8Num126z0"/>
    <w:rsid w:val="00B46781"/>
    <w:rPr>
      <w:sz w:val="20"/>
      <w:szCs w:val="20"/>
    </w:rPr>
  </w:style>
  <w:style w:type="character" w:customStyle="1" w:styleId="WW8Num127z0">
    <w:name w:val="WW8Num127z0"/>
    <w:rsid w:val="00B46781"/>
    <w:rPr>
      <w:b w:val="0"/>
    </w:rPr>
  </w:style>
  <w:style w:type="character" w:customStyle="1" w:styleId="WW8Num128z0">
    <w:name w:val="WW8Num128z0"/>
    <w:rsid w:val="00B46781"/>
    <w:rPr>
      <w:b/>
    </w:rPr>
  </w:style>
  <w:style w:type="character" w:customStyle="1" w:styleId="WW8Num128z1">
    <w:name w:val="WW8Num128z1"/>
    <w:rsid w:val="00B46781"/>
    <w:rPr>
      <w:rFonts w:ascii="Courier New" w:hAnsi="Courier New" w:cs="Courier New"/>
    </w:rPr>
  </w:style>
  <w:style w:type="character" w:customStyle="1" w:styleId="WW8Num128z2">
    <w:name w:val="WW8Num128z2"/>
    <w:rsid w:val="00B46781"/>
    <w:rPr>
      <w:rFonts w:ascii="Wingdings" w:hAnsi="Wingdings"/>
    </w:rPr>
  </w:style>
  <w:style w:type="character" w:customStyle="1" w:styleId="WW8Num129z0">
    <w:name w:val="WW8Num129z0"/>
    <w:rsid w:val="00B46781"/>
    <w:rPr>
      <w:b w:val="0"/>
    </w:rPr>
  </w:style>
  <w:style w:type="character" w:customStyle="1" w:styleId="WW8Num134z0">
    <w:name w:val="WW8Num134z0"/>
    <w:rsid w:val="00B46781"/>
    <w:rPr>
      <w:b w:val="0"/>
    </w:rPr>
  </w:style>
  <w:style w:type="character" w:customStyle="1" w:styleId="WW8Num136z0">
    <w:name w:val="WW8Num136z0"/>
    <w:rsid w:val="00B46781"/>
    <w:rPr>
      <w:b w:val="0"/>
    </w:rPr>
  </w:style>
  <w:style w:type="character" w:customStyle="1" w:styleId="WW8Num137z0">
    <w:name w:val="WW8Num137z0"/>
    <w:rsid w:val="00B46781"/>
    <w:rPr>
      <w:b w:val="0"/>
    </w:rPr>
  </w:style>
  <w:style w:type="character" w:customStyle="1" w:styleId="WW8Num139z0">
    <w:name w:val="WW8Num139z0"/>
    <w:rsid w:val="00B46781"/>
    <w:rPr>
      <w:rFonts w:ascii="Symbol" w:hAnsi="Symbol"/>
    </w:rPr>
  </w:style>
  <w:style w:type="character" w:customStyle="1" w:styleId="WW8Num140z0">
    <w:name w:val="WW8Num140z0"/>
    <w:rsid w:val="00B46781"/>
    <w:rPr>
      <w:b w:val="0"/>
    </w:rPr>
  </w:style>
  <w:style w:type="character" w:customStyle="1" w:styleId="WW8Num141z1">
    <w:name w:val="WW8Num141z1"/>
    <w:rsid w:val="00B46781"/>
    <w:rPr>
      <w:rFonts w:ascii="Symbol" w:hAnsi="Symbol"/>
    </w:rPr>
  </w:style>
  <w:style w:type="character" w:customStyle="1" w:styleId="WW8Num142z0">
    <w:name w:val="WW8Num142z0"/>
    <w:rsid w:val="00B46781"/>
    <w:rPr>
      <w:b w:val="0"/>
    </w:rPr>
  </w:style>
  <w:style w:type="character" w:customStyle="1" w:styleId="WW8Num143z0">
    <w:name w:val="WW8Num143z0"/>
    <w:rsid w:val="00B46781"/>
    <w:rPr>
      <w:b w:val="0"/>
    </w:rPr>
  </w:style>
  <w:style w:type="character" w:customStyle="1" w:styleId="WW8Num144z0">
    <w:name w:val="WW8Num144z0"/>
    <w:rsid w:val="00B46781"/>
    <w:rPr>
      <w:color w:val="auto"/>
    </w:rPr>
  </w:style>
  <w:style w:type="character" w:customStyle="1" w:styleId="WW8Num147z0">
    <w:name w:val="WW8Num147z0"/>
    <w:rsid w:val="00B46781"/>
    <w:rPr>
      <w:b w:val="0"/>
    </w:rPr>
  </w:style>
  <w:style w:type="character" w:customStyle="1" w:styleId="WW8Num152z1">
    <w:name w:val="WW8Num152z1"/>
    <w:rsid w:val="00B46781"/>
    <w:rPr>
      <w:b w:val="0"/>
    </w:rPr>
  </w:style>
  <w:style w:type="character" w:customStyle="1" w:styleId="WW8Num153z0">
    <w:name w:val="WW8Num153z0"/>
    <w:rsid w:val="00B46781"/>
    <w:rPr>
      <w:b w:val="0"/>
    </w:rPr>
  </w:style>
  <w:style w:type="character" w:customStyle="1" w:styleId="WW8Num157z0">
    <w:name w:val="WW8Num157z0"/>
    <w:rsid w:val="00B46781"/>
    <w:rPr>
      <w:b w:val="0"/>
    </w:rPr>
  </w:style>
  <w:style w:type="character" w:customStyle="1" w:styleId="WW8Num159z0">
    <w:name w:val="WW8Num159z0"/>
    <w:rsid w:val="00B46781"/>
    <w:rPr>
      <w:b w:val="0"/>
    </w:rPr>
  </w:style>
  <w:style w:type="character" w:customStyle="1" w:styleId="WW8Num160z0">
    <w:name w:val="WW8Num160z0"/>
    <w:rsid w:val="00B46781"/>
    <w:rPr>
      <w:b w:val="0"/>
    </w:rPr>
  </w:style>
  <w:style w:type="character" w:customStyle="1" w:styleId="WW8Num161z0">
    <w:name w:val="WW8Num161z0"/>
    <w:rsid w:val="00B46781"/>
    <w:rPr>
      <w:b w:val="0"/>
    </w:rPr>
  </w:style>
  <w:style w:type="character" w:customStyle="1" w:styleId="WW8Num162z0">
    <w:name w:val="WW8Num162z0"/>
    <w:rsid w:val="00B46781"/>
    <w:rPr>
      <w:b w:val="0"/>
    </w:rPr>
  </w:style>
  <w:style w:type="character" w:customStyle="1" w:styleId="WW8Num165z0">
    <w:name w:val="WW8Num165z0"/>
    <w:rsid w:val="00B46781"/>
    <w:rPr>
      <w:b w:val="0"/>
    </w:rPr>
  </w:style>
  <w:style w:type="character" w:customStyle="1" w:styleId="WW8Num167z0">
    <w:name w:val="WW8Num167z0"/>
    <w:rsid w:val="00B46781"/>
    <w:rPr>
      <w:b w:val="0"/>
    </w:rPr>
  </w:style>
  <w:style w:type="character" w:customStyle="1" w:styleId="WW8Num168z1">
    <w:name w:val="WW8Num168z1"/>
    <w:rsid w:val="00B46781"/>
    <w:rPr>
      <w:rFonts w:ascii="Symbol" w:hAnsi="Symbol"/>
    </w:rPr>
  </w:style>
  <w:style w:type="character" w:customStyle="1" w:styleId="WW8Num171z0">
    <w:name w:val="WW8Num171z0"/>
    <w:rsid w:val="00B46781"/>
    <w:rPr>
      <w:b w:val="0"/>
    </w:rPr>
  </w:style>
  <w:style w:type="character" w:customStyle="1" w:styleId="WW8Num172z0">
    <w:name w:val="WW8Num172z0"/>
    <w:rsid w:val="00B46781"/>
    <w:rPr>
      <w:b w:val="0"/>
    </w:rPr>
  </w:style>
  <w:style w:type="character" w:customStyle="1" w:styleId="WW8Num174z0">
    <w:name w:val="WW8Num174z0"/>
    <w:rsid w:val="00B46781"/>
    <w:rPr>
      <w:rFonts w:ascii="Symbol" w:hAnsi="Symbol"/>
    </w:rPr>
  </w:style>
  <w:style w:type="character" w:customStyle="1" w:styleId="WW8Num174z1">
    <w:name w:val="WW8Num174z1"/>
    <w:rsid w:val="00B46781"/>
    <w:rPr>
      <w:rFonts w:ascii="Courier New" w:hAnsi="Courier New" w:cs="Courier New"/>
    </w:rPr>
  </w:style>
  <w:style w:type="character" w:customStyle="1" w:styleId="WW8Num174z2">
    <w:name w:val="WW8Num174z2"/>
    <w:rsid w:val="00B46781"/>
    <w:rPr>
      <w:rFonts w:ascii="Wingdings" w:hAnsi="Wingdings"/>
    </w:rPr>
  </w:style>
  <w:style w:type="character" w:customStyle="1" w:styleId="WW8Num175z0">
    <w:name w:val="WW8Num175z0"/>
    <w:rsid w:val="00B46781"/>
    <w:rPr>
      <w:b w:val="0"/>
    </w:rPr>
  </w:style>
  <w:style w:type="character" w:customStyle="1" w:styleId="WW8Num177z0">
    <w:name w:val="WW8Num177z0"/>
    <w:rsid w:val="00B46781"/>
    <w:rPr>
      <w:rFonts w:ascii="Symbol" w:hAnsi="Symbol"/>
    </w:rPr>
  </w:style>
  <w:style w:type="character" w:customStyle="1" w:styleId="WW8Num177z1">
    <w:name w:val="WW8Num177z1"/>
    <w:rsid w:val="00B46781"/>
    <w:rPr>
      <w:rFonts w:ascii="Courier New" w:hAnsi="Courier New" w:cs="Courier New"/>
    </w:rPr>
  </w:style>
  <w:style w:type="character" w:customStyle="1" w:styleId="WW8Num177z2">
    <w:name w:val="WW8Num177z2"/>
    <w:rsid w:val="00B46781"/>
    <w:rPr>
      <w:rFonts w:ascii="Wingdings" w:hAnsi="Wingdings"/>
    </w:rPr>
  </w:style>
  <w:style w:type="character" w:customStyle="1" w:styleId="WW8Num182z0">
    <w:name w:val="WW8Num182z0"/>
    <w:rsid w:val="00B46781"/>
    <w:rPr>
      <w:b w:val="0"/>
    </w:rPr>
  </w:style>
  <w:style w:type="character" w:customStyle="1" w:styleId="WW8Num184z0">
    <w:name w:val="WW8Num184z0"/>
    <w:rsid w:val="00B46781"/>
    <w:rPr>
      <w:b w:val="0"/>
    </w:rPr>
  </w:style>
  <w:style w:type="character" w:customStyle="1" w:styleId="WW8Num185z0">
    <w:name w:val="WW8Num185z0"/>
    <w:rsid w:val="00B46781"/>
    <w:rPr>
      <w:b w:val="0"/>
    </w:rPr>
  </w:style>
  <w:style w:type="character" w:customStyle="1" w:styleId="WW8Num186z1">
    <w:name w:val="WW8Num186z1"/>
    <w:rsid w:val="00B46781"/>
    <w:rPr>
      <w:rFonts w:ascii="Symbol" w:hAnsi="Symbol"/>
    </w:rPr>
  </w:style>
  <w:style w:type="character" w:customStyle="1" w:styleId="WW8Num189z0">
    <w:name w:val="WW8Num189z0"/>
    <w:rsid w:val="00B46781"/>
    <w:rPr>
      <w:b w:val="0"/>
    </w:rPr>
  </w:style>
  <w:style w:type="character" w:customStyle="1" w:styleId="WW8Num191z0">
    <w:name w:val="WW8Num191z0"/>
    <w:rsid w:val="00B46781"/>
    <w:rPr>
      <w:b w:val="0"/>
    </w:rPr>
  </w:style>
  <w:style w:type="character" w:customStyle="1" w:styleId="WW8Num193z0">
    <w:name w:val="WW8Num193z0"/>
    <w:rsid w:val="00B46781"/>
    <w:rPr>
      <w:b w:val="0"/>
    </w:rPr>
  </w:style>
  <w:style w:type="character" w:customStyle="1" w:styleId="WW8Num194z0">
    <w:name w:val="WW8Num194z0"/>
    <w:rsid w:val="00B46781"/>
    <w:rPr>
      <w:b w:val="0"/>
    </w:rPr>
  </w:style>
  <w:style w:type="character" w:customStyle="1" w:styleId="WW8Num197z0">
    <w:name w:val="WW8Num197z0"/>
    <w:rsid w:val="00B46781"/>
    <w:rPr>
      <w:b w:val="0"/>
    </w:rPr>
  </w:style>
  <w:style w:type="character" w:customStyle="1" w:styleId="WW8Num198z1">
    <w:name w:val="WW8Num198z1"/>
    <w:rsid w:val="00B46781"/>
    <w:rPr>
      <w:rFonts w:ascii="Symbol" w:hAnsi="Symbol"/>
    </w:rPr>
  </w:style>
  <w:style w:type="character" w:customStyle="1" w:styleId="WW8Num201z0">
    <w:name w:val="WW8Num201z0"/>
    <w:rsid w:val="00B46781"/>
    <w:rPr>
      <w:rFonts w:ascii="Symbol" w:hAnsi="Symbol"/>
    </w:rPr>
  </w:style>
  <w:style w:type="character" w:customStyle="1" w:styleId="WW8Num201z1">
    <w:name w:val="WW8Num201z1"/>
    <w:rsid w:val="00B46781"/>
    <w:rPr>
      <w:rFonts w:ascii="Courier New" w:hAnsi="Courier New" w:cs="Courier New"/>
    </w:rPr>
  </w:style>
  <w:style w:type="character" w:customStyle="1" w:styleId="WW8Num201z2">
    <w:name w:val="WW8Num201z2"/>
    <w:rsid w:val="00B46781"/>
    <w:rPr>
      <w:rFonts w:ascii="Wingdings" w:hAnsi="Wingdings"/>
    </w:rPr>
  </w:style>
  <w:style w:type="character" w:customStyle="1" w:styleId="WW8Num202z0">
    <w:name w:val="WW8Num202z0"/>
    <w:rsid w:val="00B46781"/>
    <w:rPr>
      <w:b w:val="0"/>
    </w:rPr>
  </w:style>
  <w:style w:type="character" w:customStyle="1" w:styleId="WW8Num203z0">
    <w:name w:val="WW8Num203z0"/>
    <w:rsid w:val="00B46781"/>
    <w:rPr>
      <w:b w:val="0"/>
    </w:rPr>
  </w:style>
  <w:style w:type="character" w:customStyle="1" w:styleId="WW8Num204z0">
    <w:name w:val="WW8Num204z0"/>
    <w:rsid w:val="00B46781"/>
    <w:rPr>
      <w:b w:val="0"/>
    </w:rPr>
  </w:style>
  <w:style w:type="character" w:customStyle="1" w:styleId="WW8Num206z0">
    <w:name w:val="WW8Num206z0"/>
    <w:rsid w:val="00B46781"/>
    <w:rPr>
      <w:b w:val="0"/>
    </w:rPr>
  </w:style>
  <w:style w:type="character" w:customStyle="1" w:styleId="WW8Num207z0">
    <w:name w:val="WW8Num207z0"/>
    <w:rsid w:val="00B46781"/>
    <w:rPr>
      <w:b w:val="0"/>
    </w:rPr>
  </w:style>
  <w:style w:type="character" w:customStyle="1" w:styleId="WW8Num208z0">
    <w:name w:val="WW8Num208z0"/>
    <w:rsid w:val="00B46781"/>
    <w:rPr>
      <w:b w:val="0"/>
    </w:rPr>
  </w:style>
  <w:style w:type="character" w:customStyle="1" w:styleId="WW8Num210z0">
    <w:name w:val="WW8Num210z0"/>
    <w:rsid w:val="00B46781"/>
    <w:rPr>
      <w:b w:val="0"/>
    </w:rPr>
  </w:style>
  <w:style w:type="character" w:customStyle="1" w:styleId="WW8Num211z0">
    <w:name w:val="WW8Num211z0"/>
    <w:rsid w:val="00B46781"/>
    <w:rPr>
      <w:b w:val="0"/>
    </w:rPr>
  </w:style>
  <w:style w:type="character" w:customStyle="1" w:styleId="WW8Num212z0">
    <w:name w:val="WW8Num212z0"/>
    <w:rsid w:val="00B46781"/>
    <w:rPr>
      <w:b w:val="0"/>
    </w:rPr>
  </w:style>
  <w:style w:type="character" w:customStyle="1" w:styleId="WW8Num213z0">
    <w:name w:val="WW8Num213z0"/>
    <w:rsid w:val="00B46781"/>
    <w:rPr>
      <w:b w:val="0"/>
    </w:rPr>
  </w:style>
  <w:style w:type="character" w:customStyle="1" w:styleId="WW8Num214z0">
    <w:name w:val="WW8Num214z0"/>
    <w:rsid w:val="00B46781"/>
    <w:rPr>
      <w:b w:val="0"/>
    </w:rPr>
  </w:style>
  <w:style w:type="character" w:customStyle="1" w:styleId="WW8Num215z0">
    <w:name w:val="WW8Num215z0"/>
    <w:rsid w:val="00B46781"/>
    <w:rPr>
      <w:b w:val="0"/>
    </w:rPr>
  </w:style>
  <w:style w:type="character" w:customStyle="1" w:styleId="WW8Num217z0">
    <w:name w:val="WW8Num217z0"/>
    <w:rsid w:val="00B46781"/>
    <w:rPr>
      <w:b w:val="0"/>
    </w:rPr>
  </w:style>
  <w:style w:type="character" w:customStyle="1" w:styleId="WW8Num218z0">
    <w:name w:val="WW8Num218z0"/>
    <w:rsid w:val="00B46781"/>
    <w:rPr>
      <w:b w:val="0"/>
    </w:rPr>
  </w:style>
  <w:style w:type="character" w:customStyle="1" w:styleId="WW8Num219z0">
    <w:name w:val="WW8Num219z0"/>
    <w:rsid w:val="00B46781"/>
    <w:rPr>
      <w:b w:val="0"/>
    </w:rPr>
  </w:style>
  <w:style w:type="character" w:customStyle="1" w:styleId="WW8Num224z0">
    <w:name w:val="WW8Num224z0"/>
    <w:rsid w:val="00B46781"/>
    <w:rPr>
      <w:b w:val="0"/>
    </w:rPr>
  </w:style>
  <w:style w:type="character" w:customStyle="1" w:styleId="WW8Num225z0">
    <w:name w:val="WW8Num225z0"/>
    <w:rsid w:val="00B46781"/>
    <w:rPr>
      <w:b w:val="0"/>
    </w:rPr>
  </w:style>
  <w:style w:type="character" w:customStyle="1" w:styleId="WW8Num227z0">
    <w:name w:val="WW8Num227z0"/>
    <w:rsid w:val="00B46781"/>
    <w:rPr>
      <w:b w:val="0"/>
    </w:rPr>
  </w:style>
  <w:style w:type="character" w:customStyle="1" w:styleId="WW8Num228z0">
    <w:name w:val="WW8Num228z0"/>
    <w:rsid w:val="00B46781"/>
    <w:rPr>
      <w:b w:val="0"/>
    </w:rPr>
  </w:style>
  <w:style w:type="character" w:customStyle="1" w:styleId="WW8Num229z0">
    <w:name w:val="WW8Num229z0"/>
    <w:rsid w:val="00B46781"/>
    <w:rPr>
      <w:b w:val="0"/>
    </w:rPr>
  </w:style>
  <w:style w:type="character" w:customStyle="1" w:styleId="WW8Num230z1">
    <w:name w:val="WW8Num230z1"/>
    <w:rsid w:val="00B46781"/>
    <w:rPr>
      <w:rFonts w:ascii="Symbol" w:hAnsi="Symbol"/>
    </w:rPr>
  </w:style>
  <w:style w:type="character" w:customStyle="1" w:styleId="WW8Num231z0">
    <w:name w:val="WW8Num231z0"/>
    <w:rsid w:val="00B46781"/>
    <w:rPr>
      <w:b w:val="0"/>
    </w:rPr>
  </w:style>
  <w:style w:type="character" w:customStyle="1" w:styleId="WW8Num233z0">
    <w:name w:val="WW8Num233z0"/>
    <w:rsid w:val="00B46781"/>
    <w:rPr>
      <w:rFonts w:ascii="Symbol" w:hAnsi="Symbol"/>
    </w:rPr>
  </w:style>
  <w:style w:type="character" w:customStyle="1" w:styleId="WW8Num233z1">
    <w:name w:val="WW8Num233z1"/>
    <w:rsid w:val="00B46781"/>
    <w:rPr>
      <w:rFonts w:ascii="Courier New" w:hAnsi="Courier New" w:cs="Courier New"/>
    </w:rPr>
  </w:style>
  <w:style w:type="character" w:customStyle="1" w:styleId="WW8Num233z2">
    <w:name w:val="WW8Num233z2"/>
    <w:rsid w:val="00B46781"/>
    <w:rPr>
      <w:rFonts w:ascii="Wingdings" w:hAnsi="Wingdings"/>
    </w:rPr>
  </w:style>
  <w:style w:type="character" w:customStyle="1" w:styleId="WW8Num234z0">
    <w:name w:val="WW8Num234z0"/>
    <w:rsid w:val="00B46781"/>
    <w:rPr>
      <w:b w:val="0"/>
    </w:rPr>
  </w:style>
  <w:style w:type="character" w:customStyle="1" w:styleId="WW8Num235z0">
    <w:name w:val="WW8Num235z0"/>
    <w:rsid w:val="00B46781"/>
    <w:rPr>
      <w:b w:val="0"/>
    </w:rPr>
  </w:style>
  <w:style w:type="character" w:customStyle="1" w:styleId="WW8Num240z0">
    <w:name w:val="WW8Num240z0"/>
    <w:rsid w:val="00B46781"/>
    <w:rPr>
      <w:b w:val="0"/>
    </w:rPr>
  </w:style>
  <w:style w:type="character" w:customStyle="1" w:styleId="Domylnaczcionkaakapitu3">
    <w:name w:val="Domyślna czcionka akapitu3"/>
    <w:rsid w:val="00B46781"/>
  </w:style>
  <w:style w:type="character" w:customStyle="1" w:styleId="WW-Absatz-Standardschriftart1111">
    <w:name w:val="WW-Absatz-Standardschriftart1111"/>
    <w:rsid w:val="00B46781"/>
  </w:style>
  <w:style w:type="character" w:customStyle="1" w:styleId="WW8Num20z3">
    <w:name w:val="WW8Num20z3"/>
    <w:rsid w:val="00B46781"/>
    <w:rPr>
      <w:rFonts w:ascii="StarSymbol" w:hAnsi="StarSymbol"/>
    </w:rPr>
  </w:style>
  <w:style w:type="character" w:customStyle="1" w:styleId="WW8Num32z4">
    <w:name w:val="WW8Num32z4"/>
    <w:rsid w:val="00B46781"/>
    <w:rPr>
      <w:lang w:val="pl-PL"/>
    </w:rPr>
  </w:style>
  <w:style w:type="character" w:customStyle="1" w:styleId="WW8Num35z4">
    <w:name w:val="WW8Num35z4"/>
    <w:rsid w:val="00B46781"/>
    <w:rPr>
      <w:rFonts w:ascii="Courier New" w:hAnsi="Courier New" w:cs="Courier New"/>
    </w:rPr>
  </w:style>
  <w:style w:type="character" w:customStyle="1" w:styleId="WW8Num35z5">
    <w:name w:val="WW8Num35z5"/>
    <w:rsid w:val="00B46781"/>
    <w:rPr>
      <w:rFonts w:ascii="Wingdings" w:hAnsi="Wingdings"/>
    </w:rPr>
  </w:style>
  <w:style w:type="character" w:customStyle="1" w:styleId="WW8Num42z2">
    <w:name w:val="WW8Num42z2"/>
    <w:rsid w:val="00B46781"/>
    <w:rPr>
      <w:b w:val="0"/>
      <w:i w:val="0"/>
    </w:rPr>
  </w:style>
  <w:style w:type="character" w:customStyle="1" w:styleId="WW8Num46z3">
    <w:name w:val="WW8Num46z3"/>
    <w:rsid w:val="00B46781"/>
    <w:rPr>
      <w:b/>
    </w:rPr>
  </w:style>
  <w:style w:type="character" w:customStyle="1" w:styleId="WW8Num48z2">
    <w:name w:val="WW8Num48z2"/>
    <w:rsid w:val="00B46781"/>
    <w:rPr>
      <w:rFonts w:ascii="StarSymbol" w:hAnsi="StarSymbol" w:cs="StarSymbol"/>
      <w:sz w:val="18"/>
      <w:szCs w:val="18"/>
    </w:rPr>
  </w:style>
  <w:style w:type="character" w:customStyle="1" w:styleId="WW8Num48z4">
    <w:name w:val="WW8Num48z4"/>
    <w:rsid w:val="00B46781"/>
    <w:rPr>
      <w:rFonts w:ascii="Wingdings 2" w:hAnsi="Wingdings 2" w:cs="StarSymbol"/>
      <w:sz w:val="18"/>
      <w:szCs w:val="18"/>
    </w:rPr>
  </w:style>
  <w:style w:type="character" w:customStyle="1" w:styleId="WW8Num57z1">
    <w:name w:val="WW8Num57z1"/>
    <w:rsid w:val="00B46781"/>
    <w:rPr>
      <w:rFonts w:ascii="Symbol" w:hAnsi="Symbol"/>
    </w:rPr>
  </w:style>
  <w:style w:type="character" w:customStyle="1" w:styleId="WW8Num60z1">
    <w:name w:val="WW8Num60z1"/>
    <w:rsid w:val="00B46781"/>
    <w:rPr>
      <w:rFonts w:ascii="Symbol" w:hAnsi="Symbol"/>
      <w:sz w:val="18"/>
      <w:szCs w:val="18"/>
    </w:rPr>
  </w:style>
  <w:style w:type="character" w:customStyle="1" w:styleId="WW8Num60z4">
    <w:name w:val="WW8Num60z4"/>
    <w:rsid w:val="00B46781"/>
    <w:rPr>
      <w:rFonts w:ascii="Wingdings 2" w:hAnsi="Wingdings 2" w:cs="StarSymbol"/>
      <w:sz w:val="18"/>
      <w:szCs w:val="18"/>
    </w:rPr>
  </w:style>
  <w:style w:type="character" w:customStyle="1" w:styleId="WW8Num61z3">
    <w:name w:val="WW8Num61z3"/>
    <w:rsid w:val="00B46781"/>
    <w:rPr>
      <w:rFonts w:ascii="Symbol" w:hAnsi="Symbol" w:cs="StarSymbol"/>
      <w:sz w:val="18"/>
      <w:szCs w:val="18"/>
    </w:rPr>
  </w:style>
  <w:style w:type="character" w:customStyle="1" w:styleId="WW8Num65z3">
    <w:name w:val="WW8Num65z3"/>
    <w:rsid w:val="00B46781"/>
    <w:rPr>
      <w:rFonts w:ascii="Arial" w:eastAsia="Times New Roman" w:hAnsi="Arial" w:cs="Arial"/>
    </w:rPr>
  </w:style>
  <w:style w:type="character" w:customStyle="1" w:styleId="WW8Num69z1">
    <w:name w:val="WW8Num69z1"/>
    <w:rsid w:val="00B46781"/>
    <w:rPr>
      <w:rFonts w:ascii="Courier New" w:hAnsi="Courier New" w:cs="Courier New"/>
    </w:rPr>
  </w:style>
  <w:style w:type="character" w:customStyle="1" w:styleId="WW8Num72z2">
    <w:name w:val="WW8Num72z2"/>
    <w:rsid w:val="00B46781"/>
    <w:rPr>
      <w:sz w:val="18"/>
      <w:szCs w:val="18"/>
    </w:rPr>
  </w:style>
  <w:style w:type="character" w:customStyle="1" w:styleId="WW8Num72z3">
    <w:name w:val="WW8Num72z3"/>
    <w:rsid w:val="00B46781"/>
    <w:rPr>
      <w:rFonts w:ascii="StarSymbol" w:hAnsi="StarSymbol" w:cs="StarSymbol"/>
      <w:sz w:val="18"/>
      <w:szCs w:val="18"/>
    </w:rPr>
  </w:style>
  <w:style w:type="character" w:customStyle="1" w:styleId="WW8Num72z4">
    <w:name w:val="WW8Num72z4"/>
    <w:rsid w:val="00B46781"/>
    <w:rPr>
      <w:rFonts w:ascii="Wingdings 2" w:hAnsi="Wingdings 2" w:cs="StarSymbol"/>
      <w:sz w:val="18"/>
      <w:szCs w:val="18"/>
    </w:rPr>
  </w:style>
  <w:style w:type="character" w:customStyle="1" w:styleId="WW8Num73z0">
    <w:name w:val="WW8Num73z0"/>
    <w:rsid w:val="00B46781"/>
    <w:rPr>
      <w:b w:val="0"/>
    </w:rPr>
  </w:style>
  <w:style w:type="character" w:customStyle="1" w:styleId="WW8Num75z3">
    <w:name w:val="WW8Num75z3"/>
    <w:rsid w:val="00B46781"/>
    <w:rPr>
      <w:rFonts w:ascii="Symbol" w:hAnsi="Symbol" w:cs="StarSymbol"/>
      <w:sz w:val="18"/>
      <w:szCs w:val="18"/>
    </w:rPr>
  </w:style>
  <w:style w:type="character" w:customStyle="1" w:styleId="WW8Num85z3">
    <w:name w:val="WW8Num85z3"/>
    <w:rsid w:val="00B46781"/>
    <w:rPr>
      <w:sz w:val="18"/>
      <w:szCs w:val="18"/>
    </w:rPr>
  </w:style>
  <w:style w:type="character" w:customStyle="1" w:styleId="WW8Num91z2">
    <w:name w:val="WW8Num91z2"/>
    <w:rsid w:val="00B46781"/>
    <w:rPr>
      <w:sz w:val="18"/>
      <w:szCs w:val="18"/>
    </w:rPr>
  </w:style>
  <w:style w:type="character" w:customStyle="1" w:styleId="WW8Num91z4">
    <w:name w:val="WW8Num91z4"/>
    <w:rsid w:val="00B46781"/>
    <w:rPr>
      <w:rFonts w:ascii="Wingdings 2" w:hAnsi="Wingdings 2" w:cs="StarSymbol"/>
      <w:sz w:val="18"/>
      <w:szCs w:val="18"/>
    </w:rPr>
  </w:style>
  <w:style w:type="character" w:customStyle="1" w:styleId="WW8Num94z0">
    <w:name w:val="WW8Num94z0"/>
    <w:rsid w:val="00B46781"/>
    <w:rPr>
      <w:color w:val="auto"/>
    </w:rPr>
  </w:style>
  <w:style w:type="character" w:customStyle="1" w:styleId="WW8Num95z3">
    <w:name w:val="WW8Num95z3"/>
    <w:rsid w:val="00B46781"/>
    <w:rPr>
      <w:rFonts w:ascii="Symbol" w:hAnsi="Symbol" w:cs="StarSymbol"/>
      <w:b/>
      <w:sz w:val="18"/>
      <w:szCs w:val="18"/>
    </w:rPr>
  </w:style>
  <w:style w:type="character" w:customStyle="1" w:styleId="WW8Num98z3">
    <w:name w:val="WW8Num98z3"/>
    <w:rsid w:val="00B46781"/>
    <w:rPr>
      <w:b/>
    </w:rPr>
  </w:style>
  <w:style w:type="character" w:customStyle="1" w:styleId="WW8Num99z3">
    <w:name w:val="WW8Num99z3"/>
    <w:rsid w:val="00B46781"/>
    <w:rPr>
      <w:b/>
    </w:rPr>
  </w:style>
  <w:style w:type="character" w:customStyle="1" w:styleId="WW8Num104z2">
    <w:name w:val="WW8Num104z2"/>
    <w:rsid w:val="00B46781"/>
    <w:rPr>
      <w:sz w:val="18"/>
      <w:szCs w:val="18"/>
    </w:rPr>
  </w:style>
  <w:style w:type="character" w:customStyle="1" w:styleId="WW8Num104z3">
    <w:name w:val="WW8Num104z3"/>
    <w:rsid w:val="00B46781"/>
    <w:rPr>
      <w:rFonts w:ascii="StarSymbol" w:hAnsi="StarSymbol" w:cs="StarSymbol"/>
      <w:sz w:val="18"/>
      <w:szCs w:val="18"/>
    </w:rPr>
  </w:style>
  <w:style w:type="character" w:customStyle="1" w:styleId="WW8Num104z4">
    <w:name w:val="WW8Num104z4"/>
    <w:rsid w:val="00B46781"/>
    <w:rPr>
      <w:rFonts w:ascii="Wingdings 2" w:hAnsi="Wingdings 2" w:cs="StarSymbol"/>
      <w:sz w:val="18"/>
      <w:szCs w:val="18"/>
    </w:rPr>
  </w:style>
  <w:style w:type="character" w:customStyle="1" w:styleId="WW8Num105z0">
    <w:name w:val="WW8Num105z0"/>
    <w:rsid w:val="00B46781"/>
    <w:rPr>
      <w:b w:val="0"/>
    </w:rPr>
  </w:style>
  <w:style w:type="character" w:customStyle="1" w:styleId="WW8Num107z0">
    <w:name w:val="WW8Num107z0"/>
    <w:rsid w:val="00B46781"/>
    <w:rPr>
      <w:b w:val="0"/>
      <w:i w:val="0"/>
    </w:rPr>
  </w:style>
  <w:style w:type="character" w:customStyle="1" w:styleId="WW8Num109z3">
    <w:name w:val="WW8Num109z3"/>
    <w:rsid w:val="00B46781"/>
    <w:rPr>
      <w:rFonts w:ascii="Symbol" w:hAnsi="Symbol" w:cs="StarSymbol"/>
      <w:sz w:val="18"/>
      <w:szCs w:val="18"/>
    </w:rPr>
  </w:style>
  <w:style w:type="character" w:customStyle="1" w:styleId="WW8Num113z0">
    <w:name w:val="WW8Num113z0"/>
    <w:rsid w:val="00B46781"/>
    <w:rPr>
      <w:color w:val="auto"/>
    </w:rPr>
  </w:style>
  <w:style w:type="character" w:customStyle="1" w:styleId="WW8Num114z1">
    <w:name w:val="WW8Num114z1"/>
    <w:rsid w:val="00B46781"/>
    <w:rPr>
      <w:b w:val="0"/>
    </w:rPr>
  </w:style>
  <w:style w:type="character" w:customStyle="1" w:styleId="WW8Num114z3">
    <w:name w:val="WW8Num114z3"/>
    <w:rsid w:val="00B46781"/>
    <w:rPr>
      <w:rFonts w:ascii="Symbol" w:hAnsi="Symbol" w:cs="StarSymbol"/>
      <w:sz w:val="18"/>
      <w:szCs w:val="18"/>
    </w:rPr>
  </w:style>
  <w:style w:type="character" w:customStyle="1" w:styleId="WW8Num115z3">
    <w:name w:val="WW8Num115z3"/>
    <w:rsid w:val="00B46781"/>
    <w:rPr>
      <w:b/>
    </w:rPr>
  </w:style>
  <w:style w:type="character" w:customStyle="1" w:styleId="WW8Num116z3">
    <w:name w:val="WW8Num116z3"/>
    <w:rsid w:val="00B46781"/>
    <w:rPr>
      <w:rFonts w:ascii="Symbol" w:hAnsi="Symbol" w:cs="StarSymbol"/>
      <w:b/>
      <w:sz w:val="18"/>
      <w:szCs w:val="18"/>
    </w:rPr>
  </w:style>
  <w:style w:type="character" w:customStyle="1" w:styleId="WW8Num122z0">
    <w:name w:val="WW8Num122z0"/>
    <w:rsid w:val="00B46781"/>
    <w:rPr>
      <w:b w:val="0"/>
    </w:rPr>
  </w:style>
  <w:style w:type="character" w:customStyle="1" w:styleId="WW8Num123z1">
    <w:name w:val="WW8Num123z1"/>
    <w:rsid w:val="00B46781"/>
    <w:rPr>
      <w:rFonts w:ascii="Arial" w:hAnsi="Arial" w:cs="Arial"/>
      <w:b w:val="0"/>
      <w:sz w:val="20"/>
      <w:szCs w:val="20"/>
    </w:rPr>
  </w:style>
  <w:style w:type="character" w:customStyle="1" w:styleId="WW8Num125z0">
    <w:name w:val="WW8Num125z0"/>
    <w:rsid w:val="00B46781"/>
    <w:rPr>
      <w:b w:val="0"/>
    </w:rPr>
  </w:style>
  <w:style w:type="character" w:customStyle="1" w:styleId="WW8Num126z1">
    <w:name w:val="WW8Num126z1"/>
    <w:rsid w:val="00B46781"/>
    <w:rPr>
      <w:b w:val="0"/>
    </w:rPr>
  </w:style>
  <w:style w:type="character" w:customStyle="1" w:styleId="WW8Num126z3">
    <w:name w:val="WW8Num126z3"/>
    <w:rsid w:val="00B46781"/>
    <w:rPr>
      <w:rFonts w:ascii="Symbol" w:hAnsi="Symbol" w:cs="StarSymbol"/>
      <w:sz w:val="18"/>
      <w:szCs w:val="18"/>
    </w:rPr>
  </w:style>
  <w:style w:type="character" w:customStyle="1" w:styleId="WW8Num130z0">
    <w:name w:val="WW8Num130z0"/>
    <w:rsid w:val="00B46781"/>
    <w:rPr>
      <w:b w:val="0"/>
    </w:rPr>
  </w:style>
  <w:style w:type="character" w:customStyle="1" w:styleId="WW8Num131z0">
    <w:name w:val="WW8Num131z0"/>
    <w:rsid w:val="00B46781"/>
    <w:rPr>
      <w:color w:val="auto"/>
    </w:rPr>
  </w:style>
  <w:style w:type="character" w:customStyle="1" w:styleId="WW8Num138z0">
    <w:name w:val="WW8Num138z0"/>
    <w:rsid w:val="00B46781"/>
    <w:rPr>
      <w:sz w:val="20"/>
      <w:szCs w:val="20"/>
    </w:rPr>
  </w:style>
  <w:style w:type="character" w:customStyle="1" w:styleId="WW8Num138z2">
    <w:name w:val="WW8Num138z2"/>
    <w:rsid w:val="00B46781"/>
    <w:rPr>
      <w:sz w:val="18"/>
      <w:szCs w:val="18"/>
    </w:rPr>
  </w:style>
  <w:style w:type="character" w:customStyle="1" w:styleId="WW8Num138z3">
    <w:name w:val="WW8Num138z3"/>
    <w:rsid w:val="00B46781"/>
    <w:rPr>
      <w:rFonts w:ascii="StarSymbol" w:hAnsi="StarSymbol" w:cs="StarSymbol"/>
      <w:sz w:val="18"/>
      <w:szCs w:val="18"/>
    </w:rPr>
  </w:style>
  <w:style w:type="character" w:customStyle="1" w:styleId="WW8Num138z4">
    <w:name w:val="WW8Num138z4"/>
    <w:rsid w:val="00B46781"/>
    <w:rPr>
      <w:rFonts w:ascii="Wingdings 2" w:hAnsi="Wingdings 2" w:cs="StarSymbol"/>
      <w:sz w:val="18"/>
      <w:szCs w:val="18"/>
    </w:rPr>
  </w:style>
  <w:style w:type="character" w:customStyle="1" w:styleId="WW8Num139z1">
    <w:name w:val="WW8Num139z1"/>
    <w:rsid w:val="00B46781"/>
    <w:rPr>
      <w:rFonts w:ascii="Courier New" w:hAnsi="Courier New" w:cs="Courier New"/>
    </w:rPr>
  </w:style>
  <w:style w:type="character" w:customStyle="1" w:styleId="WW8Num139z2">
    <w:name w:val="WW8Num139z2"/>
    <w:rsid w:val="00B46781"/>
    <w:rPr>
      <w:rFonts w:ascii="Wingdings" w:hAnsi="Wingdings"/>
    </w:rPr>
  </w:style>
  <w:style w:type="character" w:customStyle="1" w:styleId="WW8Num145z0">
    <w:name w:val="WW8Num145z0"/>
    <w:rsid w:val="00B46781"/>
    <w:rPr>
      <w:b w:val="0"/>
    </w:rPr>
  </w:style>
  <w:style w:type="character" w:customStyle="1" w:styleId="WW8Num147z3">
    <w:name w:val="WW8Num147z3"/>
    <w:rsid w:val="00B46781"/>
    <w:rPr>
      <w:b/>
    </w:rPr>
  </w:style>
  <w:style w:type="character" w:customStyle="1" w:styleId="WW8Num149z0">
    <w:name w:val="WW8Num149z0"/>
    <w:rsid w:val="00B46781"/>
    <w:rPr>
      <w:b w:val="0"/>
      <w:i w:val="0"/>
    </w:rPr>
  </w:style>
  <w:style w:type="character" w:customStyle="1" w:styleId="Domylnaczcionkaakapitu2">
    <w:name w:val="Domyślna czcionka akapitu2"/>
    <w:rsid w:val="00B46781"/>
  </w:style>
  <w:style w:type="character" w:customStyle="1" w:styleId="WW8Num22z0">
    <w:name w:val="WW8Num22z0"/>
    <w:rsid w:val="00B46781"/>
    <w:rPr>
      <w:rFonts w:ascii="StarSymbol" w:hAnsi="StarSymbol"/>
    </w:rPr>
  </w:style>
  <w:style w:type="character" w:customStyle="1" w:styleId="WW-Absatz-Standardschriftart11111">
    <w:name w:val="WW-Absatz-Standardschriftart11111"/>
    <w:rsid w:val="00B46781"/>
  </w:style>
  <w:style w:type="character" w:customStyle="1" w:styleId="Domylnaczcionkaakapitu1">
    <w:name w:val="Domyślna czcionka akapitu1"/>
    <w:rsid w:val="00B46781"/>
  </w:style>
  <w:style w:type="character" w:customStyle="1" w:styleId="Nagwek1Znak">
    <w:name w:val="Nagłówek 1 Znak"/>
    <w:basedOn w:val="Domylnaczcionkaakapitu2"/>
    <w:rsid w:val="00B46781"/>
    <w:rPr>
      <w:smallCaps/>
      <w:spacing w:val="5"/>
      <w:sz w:val="36"/>
      <w:szCs w:val="36"/>
    </w:rPr>
  </w:style>
  <w:style w:type="character" w:customStyle="1" w:styleId="Nagwek2Znak">
    <w:name w:val="Nagłówek 2 Znak"/>
    <w:basedOn w:val="Domylnaczcionkaakapitu2"/>
    <w:rsid w:val="00B46781"/>
    <w:rPr>
      <w:smallCaps/>
      <w:sz w:val="28"/>
      <w:szCs w:val="28"/>
    </w:rPr>
  </w:style>
  <w:style w:type="character" w:customStyle="1" w:styleId="Nagwek8Znak">
    <w:name w:val="Nagłówek 8 Znak"/>
    <w:basedOn w:val="Domylnaczcionkaakapitu2"/>
    <w:rsid w:val="00B46781"/>
    <w:rPr>
      <w:b/>
      <w:bCs/>
      <w:color w:val="7F7F7F"/>
      <w:sz w:val="20"/>
      <w:szCs w:val="20"/>
    </w:rPr>
  </w:style>
  <w:style w:type="character" w:customStyle="1" w:styleId="NagwekZnak">
    <w:name w:val="Nagłówek Znak"/>
    <w:basedOn w:val="Domylnaczcionkaakapitu1"/>
    <w:rsid w:val="00B46781"/>
    <w:rPr>
      <w:rFonts w:ascii="Times New Roman" w:eastAsia="Times New Roman" w:hAnsi="Times New Roman" w:cs="Times New Roman"/>
      <w:sz w:val="28"/>
      <w:szCs w:val="20"/>
    </w:rPr>
  </w:style>
  <w:style w:type="character" w:customStyle="1" w:styleId="StopkaZnak">
    <w:name w:val="Stopka Znak"/>
    <w:basedOn w:val="Domylnaczcionkaakapitu1"/>
    <w:uiPriority w:val="99"/>
    <w:rsid w:val="00B46781"/>
    <w:rPr>
      <w:rFonts w:ascii="Times New Roman" w:eastAsia="Times New Roman" w:hAnsi="Times New Roman" w:cs="Times New Roman"/>
      <w:sz w:val="24"/>
      <w:szCs w:val="24"/>
    </w:rPr>
  </w:style>
  <w:style w:type="character" w:customStyle="1" w:styleId="TytuZnak">
    <w:name w:val="Tytuł Znak"/>
    <w:basedOn w:val="Domylnaczcionkaakapitu2"/>
    <w:rsid w:val="00B46781"/>
    <w:rPr>
      <w:smallCaps/>
      <w:sz w:val="52"/>
      <w:szCs w:val="52"/>
    </w:rPr>
  </w:style>
  <w:style w:type="character" w:customStyle="1" w:styleId="TekstpodstawowyZnak">
    <w:name w:val="Tekst podstawowy Znak"/>
    <w:basedOn w:val="Domylnaczcionkaakapitu1"/>
    <w:rsid w:val="00B46781"/>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1"/>
    <w:rsid w:val="00B46781"/>
    <w:rPr>
      <w:rFonts w:ascii="Times New Roman" w:eastAsia="Times New Roman" w:hAnsi="Times New Roman" w:cs="Times New Roman"/>
      <w:sz w:val="28"/>
      <w:szCs w:val="20"/>
    </w:rPr>
  </w:style>
  <w:style w:type="character" w:customStyle="1" w:styleId="Tekstpodstawowy2Znak">
    <w:name w:val="Tekst podstawowy 2 Znak"/>
    <w:basedOn w:val="Domylnaczcionkaakapitu1"/>
    <w:rsid w:val="00B46781"/>
    <w:rPr>
      <w:rFonts w:ascii="Times New Roman" w:eastAsia="Times New Roman" w:hAnsi="Times New Roman" w:cs="Times New Roman"/>
      <w:b/>
      <w:sz w:val="36"/>
      <w:szCs w:val="20"/>
    </w:rPr>
  </w:style>
  <w:style w:type="character" w:customStyle="1" w:styleId="Tekstpodstawowy3Znak">
    <w:name w:val="Tekst podstawowy 3 Znak"/>
    <w:basedOn w:val="Domylnaczcionkaakapitu1"/>
    <w:rsid w:val="00B46781"/>
    <w:rPr>
      <w:rFonts w:ascii="Times New Roman" w:eastAsia="Times New Roman" w:hAnsi="Times New Roman" w:cs="Times New Roman"/>
      <w:sz w:val="28"/>
      <w:szCs w:val="20"/>
    </w:rPr>
  </w:style>
  <w:style w:type="character" w:customStyle="1" w:styleId="Tekstpodstawowywcity3Znak">
    <w:name w:val="Tekst podstawowy wcięty 3 Znak"/>
    <w:basedOn w:val="Domylnaczcionkaakapitu1"/>
    <w:rsid w:val="00B46781"/>
    <w:rPr>
      <w:rFonts w:ascii="Times New Roman" w:eastAsia="Times New Roman" w:hAnsi="Times New Roman" w:cs="Times New Roman"/>
      <w:sz w:val="28"/>
      <w:szCs w:val="20"/>
    </w:rPr>
  </w:style>
  <w:style w:type="character" w:customStyle="1" w:styleId="Nagwek6Znak">
    <w:name w:val="Nagłówek 6 Znak"/>
    <w:basedOn w:val="Domylnaczcionkaakapitu2"/>
    <w:rsid w:val="00B46781"/>
    <w:rPr>
      <w:b/>
      <w:bCs/>
      <w:color w:val="595959"/>
      <w:spacing w:val="5"/>
      <w:shd w:val="clear" w:color="auto" w:fill="FFFFFF"/>
    </w:rPr>
  </w:style>
  <w:style w:type="character" w:customStyle="1" w:styleId="Tekstpodstawowywcity2Znak">
    <w:name w:val="Tekst podstawowy wcięty 2 Znak"/>
    <w:basedOn w:val="Domylnaczcionkaakapitu1"/>
    <w:rsid w:val="00B46781"/>
    <w:rPr>
      <w:rFonts w:ascii="Times New Roman" w:eastAsia="Times New Roman" w:hAnsi="Times New Roman" w:cs="Times New Roman"/>
      <w:sz w:val="24"/>
      <w:szCs w:val="24"/>
    </w:rPr>
  </w:style>
  <w:style w:type="character" w:customStyle="1" w:styleId="PlandokumentuZnak">
    <w:name w:val="Plan dokumentu Znak"/>
    <w:basedOn w:val="Domylnaczcionkaakapitu1"/>
    <w:rsid w:val="00B46781"/>
    <w:rPr>
      <w:rFonts w:ascii="Tahoma" w:eastAsia="Times New Roman" w:hAnsi="Tahoma" w:cs="Tahoma"/>
      <w:sz w:val="16"/>
      <w:szCs w:val="16"/>
    </w:rPr>
  </w:style>
  <w:style w:type="character" w:styleId="Hipercze">
    <w:name w:val="Hyperlink"/>
    <w:basedOn w:val="Domylnaczcionkaakapitu2"/>
    <w:uiPriority w:val="99"/>
    <w:rsid w:val="00B46781"/>
    <w:rPr>
      <w:color w:val="0000FF"/>
      <w:u w:val="single"/>
    </w:rPr>
  </w:style>
  <w:style w:type="character" w:customStyle="1" w:styleId="TekstdymkaZnak">
    <w:name w:val="Tekst dymka Znak"/>
    <w:basedOn w:val="Domylnaczcionkaakapitu2"/>
    <w:rsid w:val="00B46781"/>
    <w:rPr>
      <w:rFonts w:ascii="Tahoma" w:hAnsi="Tahoma" w:cs="Tahoma"/>
      <w:sz w:val="16"/>
      <w:szCs w:val="16"/>
    </w:rPr>
  </w:style>
  <w:style w:type="character" w:styleId="Numerstrony">
    <w:name w:val="page number"/>
    <w:basedOn w:val="Domylnaczcionkaakapitu1"/>
    <w:semiHidden/>
    <w:rsid w:val="00B46781"/>
  </w:style>
  <w:style w:type="character" w:customStyle="1" w:styleId="Nagwek3Znak">
    <w:name w:val="Nagłówek 3 Znak"/>
    <w:basedOn w:val="Domylnaczcionkaakapitu2"/>
    <w:rsid w:val="00B46781"/>
    <w:rPr>
      <w:i/>
      <w:iCs/>
      <w:smallCaps/>
      <w:spacing w:val="5"/>
      <w:sz w:val="26"/>
      <w:szCs w:val="26"/>
    </w:rPr>
  </w:style>
  <w:style w:type="character" w:customStyle="1" w:styleId="Nagwek4Znak">
    <w:name w:val="Nagłówek 4 Znak"/>
    <w:basedOn w:val="Domylnaczcionkaakapitu2"/>
    <w:rsid w:val="00B46781"/>
    <w:rPr>
      <w:b/>
      <w:bCs/>
      <w:spacing w:val="5"/>
      <w:sz w:val="24"/>
      <w:szCs w:val="24"/>
    </w:rPr>
  </w:style>
  <w:style w:type="character" w:customStyle="1" w:styleId="TekstprzypisudolnegoZnak">
    <w:name w:val="Tekst przypisu dolnego Znak"/>
    <w:basedOn w:val="Domylnaczcionkaakapitu2"/>
    <w:rsid w:val="00B46781"/>
    <w:rPr>
      <w:rFonts w:cs="Calibri"/>
    </w:rPr>
  </w:style>
  <w:style w:type="character" w:customStyle="1" w:styleId="Znakiprzypiswdolnych">
    <w:name w:val="Znaki przypisów dolnych"/>
    <w:basedOn w:val="Domylnaczcionkaakapitu2"/>
    <w:uiPriority w:val="99"/>
    <w:rsid w:val="00B46781"/>
    <w:rPr>
      <w:vertAlign w:val="superscript"/>
    </w:rPr>
  </w:style>
  <w:style w:type="character" w:customStyle="1" w:styleId="Nagwek5Znak">
    <w:name w:val="Nagłówek 5 Znak"/>
    <w:basedOn w:val="Domylnaczcionkaakapitu2"/>
    <w:rsid w:val="00B46781"/>
    <w:rPr>
      <w:i/>
      <w:iCs/>
      <w:sz w:val="24"/>
      <w:szCs w:val="24"/>
    </w:rPr>
  </w:style>
  <w:style w:type="character" w:customStyle="1" w:styleId="Nagwek7Znak">
    <w:name w:val="Nagłówek 7 Znak"/>
    <w:basedOn w:val="Domylnaczcionkaakapitu2"/>
    <w:rsid w:val="00B46781"/>
    <w:rPr>
      <w:b/>
      <w:bCs/>
      <w:i/>
      <w:iCs/>
      <w:color w:val="5A5A5A"/>
      <w:sz w:val="20"/>
      <w:szCs w:val="20"/>
    </w:rPr>
  </w:style>
  <w:style w:type="character" w:customStyle="1" w:styleId="Nagwek9Znak">
    <w:name w:val="Nagłówek 9 Znak"/>
    <w:basedOn w:val="Domylnaczcionkaakapitu2"/>
    <w:rsid w:val="00B46781"/>
    <w:rPr>
      <w:b/>
      <w:bCs/>
      <w:i/>
      <w:iCs/>
      <w:color w:val="7F7F7F"/>
      <w:sz w:val="18"/>
      <w:szCs w:val="18"/>
    </w:rPr>
  </w:style>
  <w:style w:type="character" w:customStyle="1" w:styleId="PodtytuZnak">
    <w:name w:val="Podtytuł Znak"/>
    <w:basedOn w:val="Domylnaczcionkaakapitu2"/>
    <w:rsid w:val="00B46781"/>
    <w:rPr>
      <w:i/>
      <w:iCs/>
      <w:smallCaps/>
      <w:spacing w:val="10"/>
      <w:sz w:val="28"/>
      <w:szCs w:val="28"/>
    </w:rPr>
  </w:style>
  <w:style w:type="character" w:styleId="Pogrubienie">
    <w:name w:val="Strong"/>
    <w:qFormat/>
    <w:rsid w:val="00B46781"/>
    <w:rPr>
      <w:b/>
      <w:bCs/>
    </w:rPr>
  </w:style>
  <w:style w:type="character" w:styleId="Uwydatnienie">
    <w:name w:val="Emphasis"/>
    <w:qFormat/>
    <w:rsid w:val="00B46781"/>
    <w:rPr>
      <w:b/>
      <w:bCs/>
      <w:i/>
      <w:iCs/>
      <w:spacing w:val="10"/>
    </w:rPr>
  </w:style>
  <w:style w:type="character" w:customStyle="1" w:styleId="CytatZnak">
    <w:name w:val="Cytat Znak"/>
    <w:basedOn w:val="Domylnaczcionkaakapitu2"/>
    <w:rsid w:val="00B46781"/>
    <w:rPr>
      <w:i/>
      <w:iCs/>
    </w:rPr>
  </w:style>
  <w:style w:type="character" w:customStyle="1" w:styleId="CytatintensywnyZnak">
    <w:name w:val="Cytat intensywny Znak"/>
    <w:basedOn w:val="Domylnaczcionkaakapitu2"/>
    <w:rsid w:val="00B46781"/>
    <w:rPr>
      <w:i/>
      <w:iCs/>
    </w:rPr>
  </w:style>
  <w:style w:type="character" w:styleId="Wyrnieniedelikatne">
    <w:name w:val="Subtle Emphasis"/>
    <w:qFormat/>
    <w:rsid w:val="00B46781"/>
    <w:rPr>
      <w:i/>
      <w:iCs/>
    </w:rPr>
  </w:style>
  <w:style w:type="character" w:styleId="Wyrnienieintensywne">
    <w:name w:val="Intense Emphasis"/>
    <w:qFormat/>
    <w:rsid w:val="00B46781"/>
    <w:rPr>
      <w:b/>
      <w:bCs/>
      <w:i/>
      <w:iCs/>
    </w:rPr>
  </w:style>
  <w:style w:type="character" w:styleId="Odwoaniedelikatne">
    <w:name w:val="Subtle Reference"/>
    <w:basedOn w:val="Domylnaczcionkaakapitu2"/>
    <w:qFormat/>
    <w:rsid w:val="00B46781"/>
    <w:rPr>
      <w:smallCaps/>
    </w:rPr>
  </w:style>
  <w:style w:type="character" w:styleId="Odwoanieintensywne">
    <w:name w:val="Intense Reference"/>
    <w:qFormat/>
    <w:rsid w:val="00B46781"/>
    <w:rPr>
      <w:b/>
      <w:bCs/>
      <w:smallCaps/>
    </w:rPr>
  </w:style>
  <w:style w:type="character" w:styleId="Tytuksiki">
    <w:name w:val="Book Title"/>
    <w:basedOn w:val="Domylnaczcionkaakapitu2"/>
    <w:qFormat/>
    <w:rsid w:val="00B46781"/>
    <w:rPr>
      <w:i/>
      <w:iCs/>
      <w:smallCaps/>
      <w:spacing w:val="5"/>
    </w:rPr>
  </w:style>
  <w:style w:type="character" w:customStyle="1" w:styleId="IWONANAGZnak">
    <w:name w:val="IWONA NAGŁ Znak"/>
    <w:basedOn w:val="Nagwek4Znak"/>
    <w:rsid w:val="00B46781"/>
    <w:rPr>
      <w:rFonts w:ascii="Arial" w:hAnsi="Arial" w:cs="Arial"/>
      <w:b w:val="0"/>
      <w:bCs w:val="0"/>
      <w:kern w:val="1"/>
      <w:sz w:val="22"/>
      <w:szCs w:val="22"/>
      <w:u w:val="single"/>
      <w:lang w:val="en-US" w:eastAsia="en-US" w:bidi="en-US"/>
    </w:rPr>
  </w:style>
  <w:style w:type="character" w:customStyle="1" w:styleId="TekstpodstawowyZnak1">
    <w:name w:val="Tekst podstawowy Znak1"/>
    <w:basedOn w:val="Domylnaczcionkaakapitu2"/>
    <w:rsid w:val="00B46781"/>
    <w:rPr>
      <w:sz w:val="28"/>
      <w:lang w:val="en-US" w:eastAsia="en-US" w:bidi="en-US"/>
    </w:rPr>
  </w:style>
  <w:style w:type="character" w:customStyle="1" w:styleId="IWONATREZnak">
    <w:name w:val="IWONA TREŚĆ Znak"/>
    <w:basedOn w:val="TekstpodstawowyZnak1"/>
    <w:rsid w:val="00B46781"/>
    <w:rPr>
      <w:rFonts w:ascii="Arial" w:hAnsi="Arial" w:cs="Arial"/>
    </w:rPr>
  </w:style>
  <w:style w:type="character" w:customStyle="1" w:styleId="WW-Znakiprzypiswdolnych">
    <w:name w:val="WW-Znaki przypisów dolnych"/>
    <w:basedOn w:val="Domylnaczcionkaakapitu1"/>
    <w:rsid w:val="00B46781"/>
    <w:rPr>
      <w:vertAlign w:val="superscript"/>
    </w:rPr>
  </w:style>
  <w:style w:type="character" w:customStyle="1" w:styleId="WW-Znakiprzypiswdolnych1">
    <w:name w:val="WW-Znaki przypisów dolnych1"/>
    <w:basedOn w:val="Domylnaczcionkaakapitu1"/>
    <w:rsid w:val="00B46781"/>
    <w:rPr>
      <w:vertAlign w:val="superscript"/>
    </w:rPr>
  </w:style>
  <w:style w:type="character" w:customStyle="1" w:styleId="Odwoanieprzypisudolnego2">
    <w:name w:val="Odwołanie przypisu dolnego2"/>
    <w:rsid w:val="00B46781"/>
    <w:rPr>
      <w:vertAlign w:val="superscript"/>
    </w:rPr>
  </w:style>
  <w:style w:type="character" w:customStyle="1" w:styleId="Odwoanieprzypisudolnego1">
    <w:name w:val="Odwołanie przypisu dolnego1"/>
    <w:rsid w:val="00B46781"/>
    <w:rPr>
      <w:vertAlign w:val="superscript"/>
    </w:rPr>
  </w:style>
  <w:style w:type="character" w:customStyle="1" w:styleId="Znakiprzypiswkocowych">
    <w:name w:val="Znaki przypisów końcowych"/>
    <w:rsid w:val="00B46781"/>
    <w:rPr>
      <w:vertAlign w:val="superscript"/>
    </w:rPr>
  </w:style>
  <w:style w:type="character" w:customStyle="1" w:styleId="WW-Znakiprzypiswkocowych">
    <w:name w:val="WW-Znaki przypisów końcowych"/>
    <w:rsid w:val="00B46781"/>
  </w:style>
  <w:style w:type="character" w:customStyle="1" w:styleId="Odwoanieprzypisukocowego1">
    <w:name w:val="Odwołanie przypisu końcowego1"/>
    <w:rsid w:val="00B46781"/>
    <w:rPr>
      <w:vertAlign w:val="superscript"/>
    </w:rPr>
  </w:style>
  <w:style w:type="character" w:customStyle="1" w:styleId="TekstprzypisukocowegoZnak">
    <w:name w:val="Tekst przypisu końcowego Znak"/>
    <w:basedOn w:val="Domylnaczcionkaakapitu3"/>
    <w:rsid w:val="00B46781"/>
    <w:rPr>
      <w:rFonts w:ascii="Cambria" w:hAnsi="Cambria" w:cs="Cambria"/>
      <w:lang w:val="en-US" w:eastAsia="en-US" w:bidi="en-US"/>
    </w:rPr>
  </w:style>
  <w:style w:type="character" w:customStyle="1" w:styleId="Odwoanieprzypisudolnego3">
    <w:name w:val="Odwołanie przypisu dolnego3"/>
    <w:rsid w:val="00B46781"/>
    <w:rPr>
      <w:vertAlign w:val="superscript"/>
    </w:rPr>
  </w:style>
  <w:style w:type="character" w:customStyle="1" w:styleId="Odwoanieprzypisukocowego2">
    <w:name w:val="Odwołanie przypisu końcowego2"/>
    <w:rsid w:val="00B46781"/>
    <w:rPr>
      <w:vertAlign w:val="superscript"/>
    </w:rPr>
  </w:style>
  <w:style w:type="character" w:styleId="Odwoanieprzypisudolnego">
    <w:name w:val="footnote reference"/>
    <w:rsid w:val="00B46781"/>
    <w:rPr>
      <w:vertAlign w:val="superscript"/>
    </w:rPr>
  </w:style>
  <w:style w:type="character" w:styleId="Odwoanieprzypisukocowego">
    <w:name w:val="endnote reference"/>
    <w:semiHidden/>
    <w:rsid w:val="00B46781"/>
    <w:rPr>
      <w:vertAlign w:val="superscript"/>
    </w:rPr>
  </w:style>
  <w:style w:type="character" w:customStyle="1" w:styleId="Znakinumeracji">
    <w:name w:val="Znaki numeracji"/>
    <w:rsid w:val="00B46781"/>
  </w:style>
  <w:style w:type="paragraph" w:customStyle="1" w:styleId="Nagwek40">
    <w:name w:val="Nagłówek4"/>
    <w:basedOn w:val="Normalny"/>
    <w:next w:val="Tekstpodstawowy"/>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paragraph" w:styleId="Lista">
    <w:name w:val="List"/>
    <w:basedOn w:val="Tekstpodstawowy"/>
    <w:rsid w:val="00B46781"/>
    <w:rPr>
      <w:rFonts w:cs="Tahoma"/>
    </w:rPr>
  </w:style>
  <w:style w:type="paragraph" w:customStyle="1" w:styleId="Podpis4">
    <w:name w:val="Podpis4"/>
    <w:basedOn w:val="Normalny"/>
    <w:rsid w:val="00B46781"/>
    <w:pPr>
      <w:suppressLineNumbers/>
      <w:spacing w:before="120" w:after="120"/>
    </w:pPr>
    <w:rPr>
      <w:rFonts w:cs="Tahoma"/>
      <w:i/>
      <w:iCs/>
      <w:sz w:val="24"/>
      <w:szCs w:val="24"/>
    </w:rPr>
  </w:style>
  <w:style w:type="paragraph" w:customStyle="1" w:styleId="Indeks">
    <w:name w:val="Indeks"/>
    <w:basedOn w:val="Normalny"/>
    <w:rsid w:val="00B46781"/>
    <w:pPr>
      <w:suppressLineNumbers/>
    </w:pPr>
    <w:rPr>
      <w:rFonts w:cs="Tahoma"/>
    </w:rPr>
  </w:style>
  <w:style w:type="paragraph" w:customStyle="1" w:styleId="Nagwek30">
    <w:name w:val="Nagłówek3"/>
    <w:basedOn w:val="Normalny"/>
    <w:next w:val="Tekstpodstawowy"/>
    <w:rsid w:val="00B46781"/>
    <w:pPr>
      <w:keepNext/>
      <w:spacing w:before="240" w:after="120"/>
    </w:pPr>
    <w:rPr>
      <w:rFonts w:ascii="Arial" w:eastAsia="SimSun" w:hAnsi="Arial" w:cs="Tahoma"/>
      <w:sz w:val="28"/>
      <w:szCs w:val="28"/>
    </w:rPr>
  </w:style>
  <w:style w:type="paragraph" w:customStyle="1" w:styleId="Podpis3">
    <w:name w:val="Podpis3"/>
    <w:basedOn w:val="Normalny"/>
    <w:rsid w:val="00B46781"/>
    <w:pPr>
      <w:suppressLineNumbers/>
      <w:spacing w:before="120" w:after="120"/>
    </w:pPr>
    <w:rPr>
      <w:rFonts w:cs="Tahoma"/>
      <w:i/>
      <w:iCs/>
      <w:sz w:val="24"/>
      <w:szCs w:val="24"/>
    </w:rPr>
  </w:style>
  <w:style w:type="paragraph" w:customStyle="1" w:styleId="Nagwek20">
    <w:name w:val="Nagłówek2"/>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2">
    <w:name w:val="Podpis2"/>
    <w:basedOn w:val="Normalny"/>
    <w:rsid w:val="00B46781"/>
    <w:pPr>
      <w:suppressLineNumbers/>
      <w:spacing w:before="120" w:after="120"/>
    </w:pPr>
    <w:rPr>
      <w:rFonts w:cs="Tahoma"/>
      <w:i/>
      <w:iCs/>
      <w:sz w:val="24"/>
      <w:szCs w:val="24"/>
    </w:rPr>
  </w:style>
  <w:style w:type="paragraph" w:customStyle="1" w:styleId="Nagwek10">
    <w:name w:val="Nagłówek1"/>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1">
    <w:name w:val="Podpis1"/>
    <w:basedOn w:val="Normalny"/>
    <w:rsid w:val="00B46781"/>
    <w:pPr>
      <w:suppressLineNumbers/>
      <w:spacing w:before="120" w:after="120"/>
    </w:pPr>
    <w:rPr>
      <w:rFonts w:cs="Tahoma"/>
      <w:i/>
      <w:iCs/>
      <w:sz w:val="24"/>
      <w:szCs w:val="24"/>
    </w:rPr>
  </w:style>
  <w:style w:type="paragraph" w:styleId="Nagwek">
    <w:name w:val="header"/>
    <w:basedOn w:val="Normalny"/>
    <w:uiPriority w:val="99"/>
    <w:rsid w:val="00B46781"/>
    <w:pPr>
      <w:widowControl w:val="0"/>
      <w:snapToGrid w:val="0"/>
    </w:pPr>
    <w:rPr>
      <w:sz w:val="28"/>
      <w:szCs w:val="20"/>
    </w:rPr>
  </w:style>
  <w:style w:type="paragraph" w:styleId="Stopka">
    <w:name w:val="footer"/>
    <w:basedOn w:val="Normalny"/>
    <w:uiPriority w:val="99"/>
    <w:rsid w:val="00B46781"/>
  </w:style>
  <w:style w:type="paragraph" w:styleId="Tytu">
    <w:name w:val="Title"/>
    <w:basedOn w:val="Normalny"/>
    <w:next w:val="Normalny"/>
    <w:qFormat/>
    <w:rsid w:val="00B46781"/>
    <w:pPr>
      <w:spacing w:after="300" w:line="240" w:lineRule="auto"/>
    </w:pPr>
    <w:rPr>
      <w:smallCaps/>
      <w:sz w:val="52"/>
      <w:szCs w:val="52"/>
    </w:rPr>
  </w:style>
  <w:style w:type="paragraph" w:styleId="Podtytu">
    <w:name w:val="Subtitle"/>
    <w:basedOn w:val="Normalny"/>
    <w:next w:val="Normalny"/>
    <w:qFormat/>
    <w:rsid w:val="00B46781"/>
    <w:rPr>
      <w:i/>
      <w:iCs/>
      <w:smallCaps/>
      <w:spacing w:val="10"/>
      <w:sz w:val="28"/>
      <w:szCs w:val="28"/>
    </w:rPr>
  </w:style>
  <w:style w:type="paragraph" w:styleId="Tekstpodstawowywcity">
    <w:name w:val="Body Text Indent"/>
    <w:basedOn w:val="Normalny"/>
    <w:rsid w:val="00B46781"/>
    <w:pPr>
      <w:widowControl w:val="0"/>
      <w:snapToGrid w:val="0"/>
      <w:ind w:left="360"/>
    </w:pPr>
    <w:rPr>
      <w:sz w:val="28"/>
      <w:szCs w:val="20"/>
    </w:rPr>
  </w:style>
  <w:style w:type="paragraph" w:customStyle="1" w:styleId="Tekstpodstawowy21">
    <w:name w:val="Tekst podstawowy 21"/>
    <w:basedOn w:val="Normalny"/>
    <w:uiPriority w:val="99"/>
    <w:rsid w:val="00B46781"/>
    <w:pPr>
      <w:widowControl w:val="0"/>
      <w:snapToGrid w:val="0"/>
    </w:pPr>
    <w:rPr>
      <w:b/>
      <w:sz w:val="36"/>
      <w:szCs w:val="20"/>
    </w:rPr>
  </w:style>
  <w:style w:type="paragraph" w:customStyle="1" w:styleId="Tekstpodstawowy31">
    <w:name w:val="Tekst podstawowy 31"/>
    <w:basedOn w:val="Normalny"/>
    <w:rsid w:val="00B46781"/>
    <w:pPr>
      <w:widowControl w:val="0"/>
      <w:snapToGrid w:val="0"/>
      <w:jc w:val="both"/>
    </w:pPr>
    <w:rPr>
      <w:sz w:val="28"/>
      <w:szCs w:val="20"/>
    </w:rPr>
  </w:style>
  <w:style w:type="paragraph" w:customStyle="1" w:styleId="Tekstpodstawowywcity31">
    <w:name w:val="Tekst podstawowy wcięty 31"/>
    <w:basedOn w:val="Normalny"/>
    <w:rsid w:val="00B46781"/>
    <w:pPr>
      <w:widowControl w:val="0"/>
      <w:snapToGrid w:val="0"/>
      <w:ind w:firstLine="708"/>
      <w:jc w:val="both"/>
    </w:pPr>
    <w:rPr>
      <w:sz w:val="28"/>
      <w:szCs w:val="20"/>
    </w:rPr>
  </w:style>
  <w:style w:type="paragraph" w:customStyle="1" w:styleId="Tekstpodstawowywcity21">
    <w:name w:val="Tekst podstawowy wcięty 21"/>
    <w:basedOn w:val="Normalny"/>
    <w:rsid w:val="00B46781"/>
    <w:pPr>
      <w:spacing w:after="120" w:line="480" w:lineRule="auto"/>
      <w:ind w:left="283"/>
    </w:pPr>
  </w:style>
  <w:style w:type="paragraph" w:customStyle="1" w:styleId="Plandokumentu1">
    <w:name w:val="Plan dokumentu1"/>
    <w:basedOn w:val="Normalny"/>
    <w:rsid w:val="00B46781"/>
    <w:rPr>
      <w:rFonts w:ascii="Tahoma" w:hAnsi="Tahoma" w:cs="Tahoma"/>
      <w:sz w:val="16"/>
      <w:szCs w:val="16"/>
    </w:rPr>
  </w:style>
  <w:style w:type="paragraph" w:customStyle="1" w:styleId="Zawartotabeli">
    <w:name w:val="Zawartość tabeli"/>
    <w:basedOn w:val="Normalny"/>
    <w:rsid w:val="00B46781"/>
    <w:pPr>
      <w:suppressLineNumbers/>
    </w:pPr>
  </w:style>
  <w:style w:type="paragraph" w:customStyle="1" w:styleId="Nagwektabeli">
    <w:name w:val="Nagłówek tabeli"/>
    <w:basedOn w:val="Zawartotabeli"/>
    <w:rsid w:val="00B46781"/>
    <w:pPr>
      <w:jc w:val="center"/>
    </w:pPr>
    <w:rPr>
      <w:b/>
      <w:bCs/>
    </w:rPr>
  </w:style>
  <w:style w:type="paragraph" w:styleId="Tekstdymka">
    <w:name w:val="Balloon Text"/>
    <w:basedOn w:val="Normalny"/>
    <w:rsid w:val="00B46781"/>
    <w:rPr>
      <w:rFonts w:ascii="Tahoma" w:hAnsi="Tahoma" w:cs="Tahoma"/>
      <w:sz w:val="16"/>
      <w:szCs w:val="16"/>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rsid w:val="00B46781"/>
    <w:pPr>
      <w:widowControl w:val="0"/>
      <w:suppressAutoHyphens/>
      <w:autoSpaceDE w:val="0"/>
      <w:spacing w:after="200" w:line="276" w:lineRule="auto"/>
    </w:pPr>
    <w:rPr>
      <w:rFonts w:ascii="Cambria" w:eastAsia="Arial"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rsid w:val="00B46781"/>
    <w:rPr>
      <w:b/>
      <w:bCs/>
      <w:smallCaps/>
      <w:color w:val="1F497D"/>
      <w:spacing w:val="10"/>
      <w:sz w:val="18"/>
      <w:szCs w:val="18"/>
    </w:rPr>
  </w:style>
  <w:style w:type="paragraph" w:styleId="Bezodstpw">
    <w:name w:val="No Spacing"/>
    <w:basedOn w:val="Normalny"/>
    <w:uiPriority w:val="99"/>
    <w:qFormat/>
    <w:rsid w:val="00B46781"/>
    <w:pPr>
      <w:spacing w:after="0" w:line="240" w:lineRule="auto"/>
    </w:pPr>
  </w:style>
  <w:style w:type="paragraph" w:styleId="Cytat">
    <w:name w:val="Quote"/>
    <w:basedOn w:val="Normalny"/>
    <w:next w:val="Normalny"/>
    <w:qFormat/>
    <w:rsid w:val="00B46781"/>
    <w:rPr>
      <w:i/>
      <w:iCs/>
    </w:rPr>
  </w:style>
  <w:style w:type="paragraph" w:styleId="Cytatintensywny">
    <w:name w:val="Intense Quote"/>
    <w:basedOn w:val="Normalny"/>
    <w:next w:val="Normalny"/>
    <w:qFormat/>
    <w:rsid w:val="00B46781"/>
    <w:pPr>
      <w:spacing w:before="240" w:after="240" w:line="300" w:lineRule="auto"/>
      <w:ind w:left="1152" w:right="1152"/>
      <w:jc w:val="both"/>
    </w:pPr>
    <w:rPr>
      <w:i/>
      <w:iCs/>
    </w:rPr>
  </w:style>
  <w:style w:type="paragraph" w:styleId="Spistreci2">
    <w:name w:val="toc 2"/>
    <w:basedOn w:val="Normalny"/>
    <w:next w:val="Normalny"/>
    <w:semiHidden/>
    <w:rsid w:val="00B46781"/>
    <w:pPr>
      <w:spacing w:after="100"/>
      <w:ind w:left="220"/>
    </w:pPr>
    <w:rPr>
      <w:rFonts w:ascii="Calibri" w:hAnsi="Calibri" w:cs="Times New Roman"/>
      <w:lang w:val="pl-PL" w:eastAsia="ar-SA" w:bidi="ar-SA"/>
    </w:rPr>
  </w:style>
  <w:style w:type="paragraph" w:styleId="Spistreci3">
    <w:name w:val="toc 3"/>
    <w:basedOn w:val="Normalny"/>
    <w:next w:val="Normalny"/>
    <w:semiHidden/>
    <w:rsid w:val="00B46781"/>
    <w:pPr>
      <w:spacing w:after="100"/>
      <w:ind w:left="440"/>
    </w:pPr>
    <w:rPr>
      <w:rFonts w:ascii="Calibri" w:hAnsi="Calibri" w:cs="Times New Roman"/>
      <w:lang w:val="pl-PL" w:eastAsia="ar-SA" w:bidi="ar-SA"/>
    </w:rPr>
  </w:style>
  <w:style w:type="paragraph" w:customStyle="1" w:styleId="IWONATRE">
    <w:name w:val="IWONA TREŚĆ"/>
    <w:basedOn w:val="Tekstpodstawowy"/>
    <w:rsid w:val="00B46781"/>
    <w:pPr>
      <w:jc w:val="both"/>
    </w:pPr>
    <w:rPr>
      <w:rFonts w:ascii="Arial" w:hAnsi="Arial" w:cs="Arial"/>
      <w:sz w:val="20"/>
    </w:rPr>
  </w:style>
  <w:style w:type="paragraph" w:styleId="Spistreci4">
    <w:name w:val="toc 4"/>
    <w:basedOn w:val="Normalny"/>
    <w:next w:val="Normalny"/>
    <w:semiHidden/>
    <w:rsid w:val="00B46781"/>
    <w:pPr>
      <w:snapToGrid w:val="0"/>
      <w:spacing w:before="240" w:after="240"/>
      <w:jc w:val="center"/>
    </w:pPr>
  </w:style>
  <w:style w:type="paragraph" w:customStyle="1" w:styleId="BodyTextIndent1">
    <w:name w:val="Body Text Indent1"/>
    <w:basedOn w:val="Normalny"/>
    <w:uiPriority w:val="99"/>
    <w:rsid w:val="00B46781"/>
    <w:pPr>
      <w:widowControl w:val="0"/>
      <w:spacing w:after="120" w:line="480" w:lineRule="auto"/>
    </w:pPr>
    <w:rPr>
      <w:rFonts w:ascii="Times New Roman" w:eastAsia="Lucida Sans Unicode" w:hAnsi="Times New Roman" w:cs="Tahoma"/>
      <w:sz w:val="24"/>
      <w:szCs w:val="24"/>
      <w:lang w:val="pl-PL" w:eastAsia="pl-PL" w:bidi="pl-PL"/>
    </w:rPr>
  </w:style>
  <w:style w:type="paragraph" w:styleId="Spistreci5">
    <w:name w:val="toc 5"/>
    <w:basedOn w:val="Indeks"/>
    <w:semiHidden/>
    <w:rsid w:val="00B46781"/>
    <w:pPr>
      <w:ind w:left="1132"/>
    </w:pPr>
  </w:style>
  <w:style w:type="paragraph" w:styleId="Spistreci6">
    <w:name w:val="toc 6"/>
    <w:basedOn w:val="Indeks"/>
    <w:semiHidden/>
    <w:rsid w:val="00B46781"/>
    <w:pPr>
      <w:ind w:left="1415"/>
    </w:pPr>
  </w:style>
  <w:style w:type="paragraph" w:styleId="Spistreci7">
    <w:name w:val="toc 7"/>
    <w:basedOn w:val="Indeks"/>
    <w:semiHidden/>
    <w:rsid w:val="00B46781"/>
    <w:pPr>
      <w:ind w:left="1698"/>
    </w:pPr>
  </w:style>
  <w:style w:type="paragraph" w:styleId="Spistreci8">
    <w:name w:val="toc 8"/>
    <w:basedOn w:val="Indeks"/>
    <w:semiHidden/>
    <w:rsid w:val="00B46781"/>
    <w:pPr>
      <w:ind w:left="1981"/>
    </w:pPr>
  </w:style>
  <w:style w:type="paragraph" w:styleId="Spistreci9">
    <w:name w:val="toc 9"/>
    <w:basedOn w:val="Indeks"/>
    <w:semiHidden/>
    <w:rsid w:val="00B46781"/>
    <w:pPr>
      <w:ind w:left="2264"/>
    </w:pPr>
  </w:style>
  <w:style w:type="paragraph" w:customStyle="1" w:styleId="Spistreci10">
    <w:name w:val="Spis treści 10"/>
    <w:basedOn w:val="Indeks"/>
    <w:rsid w:val="00B46781"/>
    <w:pPr>
      <w:ind w:left="2547"/>
    </w:pPr>
  </w:style>
  <w:style w:type="paragraph" w:styleId="Tekstprzypisukocowego">
    <w:name w:val="endnote text"/>
    <w:basedOn w:val="Normalny"/>
    <w:semiHidden/>
    <w:rsid w:val="00B46781"/>
    <w:pPr>
      <w:spacing w:after="0" w:line="240" w:lineRule="auto"/>
    </w:pPr>
    <w:rPr>
      <w:sz w:val="20"/>
      <w:szCs w:val="20"/>
    </w:rPr>
  </w:style>
  <w:style w:type="paragraph" w:styleId="Tekstpodstawowywcity2">
    <w:name w:val="Body Text Indent 2"/>
    <w:basedOn w:val="Normalny"/>
    <w:uiPriority w:val="99"/>
    <w:semiHidden/>
    <w:unhideWhenUsed/>
    <w:rsid w:val="00B46781"/>
    <w:pPr>
      <w:spacing w:after="120" w:line="480" w:lineRule="auto"/>
      <w:ind w:left="283"/>
    </w:p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bidi="en-US"/>
    </w:rPr>
  </w:style>
  <w:style w:type="paragraph" w:styleId="Tekstpodstawowy2">
    <w:name w:val="Body Text 2"/>
    <w:basedOn w:val="Normalny"/>
    <w:uiPriority w:val="99"/>
    <w:unhideWhenUsed/>
    <w:rsid w:val="00B46781"/>
    <w:pPr>
      <w:spacing w:after="120" w:line="480" w:lineRule="auto"/>
    </w:p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bidi="en-US"/>
    </w:rPr>
  </w:style>
  <w:style w:type="paragraph" w:styleId="Tekstpodstawowy3">
    <w:name w:val="Body Text 3"/>
    <w:basedOn w:val="Normalny"/>
    <w:uiPriority w:val="99"/>
    <w:unhideWhenUsed/>
    <w:rsid w:val="00B46781"/>
    <w:pPr>
      <w:spacing w:after="120"/>
    </w:pPr>
    <w:rPr>
      <w:sz w:val="16"/>
      <w:szCs w:val="16"/>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bidi="en-US"/>
    </w:rPr>
  </w:style>
  <w:style w:type="paragraph" w:customStyle="1" w:styleId="Bezodstpw1">
    <w:name w:val="Bez odstępów1"/>
    <w:basedOn w:val="Normalny"/>
    <w:rsid w:val="00B46781"/>
    <w:pPr>
      <w:spacing w:after="0" w:line="240" w:lineRule="auto"/>
    </w:pPr>
    <w:rPr>
      <w:rFonts w:eastAsia="Calibri"/>
      <w:lang w:bidi="ar-SA"/>
    </w:rPr>
  </w:style>
  <w:style w:type="character" w:customStyle="1" w:styleId="NagwekZnak1">
    <w:name w:val="Nagłówek Znak1"/>
    <w:basedOn w:val="Domylnaczcionkaakapitu"/>
    <w:uiPriority w:val="99"/>
    <w:locked/>
    <w:rsid w:val="00B46781"/>
    <w:rPr>
      <w:rFonts w:ascii="Cambria" w:hAnsi="Cambria" w:cs="Cambria"/>
      <w:sz w:val="28"/>
      <w:lang w:val="en-US" w:eastAsia="en-US" w:bidi="en-US"/>
    </w:rPr>
  </w:style>
  <w:style w:type="paragraph" w:customStyle="1" w:styleId="Akapitzlist1">
    <w:name w:val="Akapit z listą1"/>
    <w:basedOn w:val="Normalny"/>
    <w:rsid w:val="00B46781"/>
    <w:pPr>
      <w:ind w:left="720"/>
    </w:pPr>
    <w:rPr>
      <w:rFonts w:eastAsia="Calibri"/>
      <w:lang w:bidi="ar-SA"/>
    </w:rPr>
  </w:style>
  <w:style w:type="character" w:customStyle="1" w:styleId="symbol1">
    <w:name w:val="symbol1"/>
    <w:basedOn w:val="Domylnaczcionkaakapitu"/>
    <w:rsid w:val="00B46781"/>
    <w:rPr>
      <w:rFonts w:ascii="Courier New" w:hAnsi="Courier New" w:cs="Courier New" w:hint="default"/>
      <w:b/>
      <w:bCs/>
      <w:sz w:val="19"/>
      <w:szCs w:val="19"/>
    </w:rPr>
  </w:style>
  <w:style w:type="paragraph" w:customStyle="1" w:styleId="Bezodstpw2">
    <w:name w:val="Bez odstępów2"/>
    <w:basedOn w:val="Normalny"/>
    <w:rsid w:val="00B46781"/>
    <w:pPr>
      <w:spacing w:after="0" w:line="240" w:lineRule="auto"/>
    </w:pPr>
    <w:rPr>
      <w:rFonts w:eastAsia="Calibri"/>
      <w:lang w:bidi="ar-SA"/>
    </w:rPr>
  </w:style>
  <w:style w:type="paragraph" w:customStyle="1" w:styleId="Bezodstpw3">
    <w:name w:val="Bez odstępów3"/>
    <w:basedOn w:val="Normalny"/>
    <w:rsid w:val="00B46781"/>
    <w:pPr>
      <w:spacing w:after="0" w:line="240" w:lineRule="auto"/>
    </w:pPr>
    <w:rPr>
      <w:rFonts w:eastAsia="Calibri"/>
      <w:lang w:bidi="ar-SA"/>
    </w:rPr>
  </w:style>
  <w:style w:type="paragraph" w:styleId="Plandokumentu">
    <w:name w:val="Document Map"/>
    <w:basedOn w:val="Normalny"/>
    <w:link w:val="PlandokumentuZnak1"/>
    <w:uiPriority w:val="99"/>
    <w:semiHidden/>
    <w:unhideWhenUsed/>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rsid w:val="004B6F67"/>
    <w:rPr>
      <w:rFonts w:ascii="Tahoma" w:hAnsi="Tahoma" w:cs="Tahoma"/>
      <w:sz w:val="16"/>
      <w:szCs w:val="16"/>
      <w:lang w:val="en-US" w:eastAsia="en-US" w:bidi="en-US"/>
    </w:rPr>
  </w:style>
  <w:style w:type="paragraph" w:styleId="NormalnyWeb">
    <w:name w:val="Normal (Web)"/>
    <w:basedOn w:val="Normalny"/>
    <w:rsid w:val="003D6B99"/>
    <w:pPr>
      <w:spacing w:before="100" w:after="100" w:line="240" w:lineRule="auto"/>
    </w:pPr>
    <w:rPr>
      <w:rFonts w:ascii="Times New Roman" w:hAnsi="Times New Roman" w:cs="Times New Roman"/>
      <w:noProof/>
      <w:sz w:val="24"/>
      <w:szCs w:val="24"/>
      <w:lang w:val="pl-PL" w:eastAsia="pl-PL" w:bidi="ar-SA"/>
    </w:rPr>
  </w:style>
  <w:style w:type="table" w:styleId="Tabela-Siatka">
    <w:name w:val="Table Grid"/>
    <w:basedOn w:val="Standardowy"/>
    <w:uiPriority w:val="59"/>
    <w:rsid w:val="00854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8E79AB"/>
    <w:rPr>
      <w:sz w:val="16"/>
      <w:szCs w:val="16"/>
    </w:rPr>
  </w:style>
  <w:style w:type="paragraph" w:styleId="Tekstkomentarza">
    <w:name w:val="annotation text"/>
    <w:basedOn w:val="Normalny"/>
    <w:link w:val="TekstkomentarzaZnak"/>
    <w:uiPriority w:val="99"/>
    <w:semiHidden/>
    <w:unhideWhenUsed/>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79AB"/>
    <w:rPr>
      <w:rFonts w:ascii="Cambria" w:hAnsi="Cambria" w:cs="Cambria"/>
      <w:lang w:val="en-US" w:eastAsia="en-US" w:bidi="en-US"/>
    </w:rPr>
  </w:style>
  <w:style w:type="paragraph" w:styleId="Tematkomentarza">
    <w:name w:val="annotation subject"/>
    <w:basedOn w:val="Tekstkomentarza"/>
    <w:next w:val="Tekstkomentarza"/>
    <w:link w:val="TematkomentarzaZnak"/>
    <w:uiPriority w:val="99"/>
    <w:semiHidden/>
    <w:unhideWhenUsed/>
    <w:rsid w:val="008E79AB"/>
    <w:rPr>
      <w:b/>
      <w:bCs/>
    </w:rPr>
  </w:style>
  <w:style w:type="character" w:customStyle="1" w:styleId="TematkomentarzaZnak">
    <w:name w:val="Temat komentarza Znak"/>
    <w:basedOn w:val="TekstkomentarzaZnak"/>
    <w:link w:val="Tematkomentarza"/>
    <w:uiPriority w:val="99"/>
    <w:semiHidden/>
    <w:rsid w:val="008E79AB"/>
    <w:rPr>
      <w:b/>
      <w:bCs/>
    </w:rPr>
  </w:style>
  <w:style w:type="paragraph" w:customStyle="1" w:styleId="Bezodstpw4">
    <w:name w:val="Bez odstępów4"/>
    <w:basedOn w:val="Normalny"/>
    <w:rsid w:val="005A1C66"/>
    <w:pPr>
      <w:spacing w:after="0" w:line="240" w:lineRule="auto"/>
    </w:pPr>
    <w:rPr>
      <w:rFonts w:eastAsia="Calibri"/>
      <w:lang w:bidi="ar-SA"/>
    </w:rPr>
  </w:style>
  <w:style w:type="character" w:customStyle="1" w:styleId="h11">
    <w:name w:val="h11"/>
    <w:basedOn w:val="Domylnaczcionkaakapitu"/>
    <w:rsid w:val="00D6247F"/>
    <w:rPr>
      <w:rFonts w:ascii="Verdana" w:hAnsi="Verdana" w:hint="default"/>
      <w:b/>
      <w:bCs/>
      <w:i w:val="0"/>
      <w:iCs w:val="0"/>
      <w:sz w:val="23"/>
      <w:szCs w:val="23"/>
    </w:rPr>
  </w:style>
  <w:style w:type="character" w:customStyle="1" w:styleId="Nagwek1Znak1">
    <w:name w:val="Nagłówek 1 Znak1"/>
    <w:basedOn w:val="Domylnaczcionkaakapitu"/>
    <w:link w:val="Nagwek1"/>
    <w:uiPriority w:val="99"/>
    <w:locked/>
    <w:rsid w:val="00C52B81"/>
    <w:rPr>
      <w:rFonts w:ascii="Arial" w:hAnsi="Arial" w:cs="Arial"/>
      <w:b/>
      <w:bCs/>
      <w:spacing w:val="5"/>
      <w:kern w:val="1"/>
      <w:sz w:val="22"/>
      <w:szCs w:val="22"/>
      <w:u w:val="single"/>
      <w:lang w:eastAsia="en-US" w:bidi="en-US"/>
    </w:rPr>
  </w:style>
  <w:style w:type="paragraph" w:customStyle="1" w:styleId="Bezodstpw5">
    <w:name w:val="Bez odstępów5"/>
    <w:basedOn w:val="Normalny"/>
    <w:rsid w:val="00F13DAE"/>
    <w:pPr>
      <w:spacing w:after="0" w:line="240" w:lineRule="auto"/>
    </w:pPr>
    <w:rPr>
      <w:lang w:bidi="ar-SA"/>
    </w:rPr>
  </w:style>
  <w:style w:type="character" w:customStyle="1" w:styleId="TekstprzypisudolnegoZnak1">
    <w:name w:val="Tekst przypisu dolnego Znak1"/>
    <w:basedOn w:val="Domylnaczcionkaakapitu"/>
    <w:link w:val="Tekstprzypisudolnego"/>
    <w:uiPriority w:val="99"/>
    <w:locked/>
    <w:rsid w:val="0008137F"/>
    <w:rPr>
      <w:rFonts w:ascii="Cambria" w:hAnsi="Cambria" w:cs="Cambria"/>
      <w:lang w:val="en-US" w:eastAsia="en-US" w:bidi="en-US"/>
    </w:rPr>
  </w:style>
  <w:style w:type="paragraph" w:customStyle="1" w:styleId="Bezodstpw6">
    <w:name w:val="Bez odstępów6"/>
    <w:basedOn w:val="Normalny"/>
    <w:rsid w:val="00F66C0C"/>
    <w:pPr>
      <w:spacing w:after="0" w:line="240" w:lineRule="auto"/>
    </w:pPr>
    <w:rPr>
      <w:rFonts w:eastAsia="Calibri"/>
      <w:lang w:bidi="ar-SA"/>
    </w:rPr>
  </w:style>
  <w:style w:type="character" w:customStyle="1" w:styleId="TekstpodstawowyZnak2">
    <w:name w:val="Tekst podstawowy Znak2"/>
    <w:basedOn w:val="Domylnaczcionkaakapitu"/>
    <w:link w:val="Tekstpodstawowy"/>
    <w:uiPriority w:val="99"/>
    <w:rsid w:val="00D276C4"/>
    <w:rPr>
      <w:rFonts w:ascii="Cambria" w:hAnsi="Cambria" w:cs="Cambria"/>
      <w:sz w:val="28"/>
      <w:lang w:val="en-US" w:eastAsia="en-US" w:bidi="en-US"/>
    </w:rPr>
  </w:style>
</w:styles>
</file>

<file path=word/webSettings.xml><?xml version="1.0" encoding="utf-8"?>
<w:webSettings xmlns:r="http://schemas.openxmlformats.org/officeDocument/2006/relationships" xmlns:w="http://schemas.openxmlformats.org/wordprocessingml/2006/main">
  <w:divs>
    <w:div w:id="207306748">
      <w:bodyDiv w:val="1"/>
      <w:marLeft w:val="0"/>
      <w:marRight w:val="0"/>
      <w:marTop w:val="0"/>
      <w:marBottom w:val="0"/>
      <w:divBdr>
        <w:top w:val="none" w:sz="0" w:space="0" w:color="auto"/>
        <w:left w:val="none" w:sz="0" w:space="0" w:color="auto"/>
        <w:bottom w:val="none" w:sz="0" w:space="0" w:color="auto"/>
        <w:right w:val="none" w:sz="0" w:space="0" w:color="auto"/>
      </w:divBdr>
    </w:div>
    <w:div w:id="536815016">
      <w:bodyDiv w:val="1"/>
      <w:marLeft w:val="0"/>
      <w:marRight w:val="0"/>
      <w:marTop w:val="0"/>
      <w:marBottom w:val="0"/>
      <w:divBdr>
        <w:top w:val="none" w:sz="0" w:space="0" w:color="auto"/>
        <w:left w:val="none" w:sz="0" w:space="0" w:color="auto"/>
        <w:bottom w:val="none" w:sz="0" w:space="0" w:color="auto"/>
        <w:right w:val="none" w:sz="0" w:space="0" w:color="auto"/>
      </w:divBdr>
    </w:div>
    <w:div w:id="867252977">
      <w:bodyDiv w:val="1"/>
      <w:marLeft w:val="0"/>
      <w:marRight w:val="0"/>
      <w:marTop w:val="0"/>
      <w:marBottom w:val="0"/>
      <w:divBdr>
        <w:top w:val="none" w:sz="0" w:space="0" w:color="auto"/>
        <w:left w:val="none" w:sz="0" w:space="0" w:color="auto"/>
        <w:bottom w:val="none" w:sz="0" w:space="0" w:color="auto"/>
        <w:right w:val="none" w:sz="0" w:space="0" w:color="auto"/>
      </w:divBdr>
      <w:divsChild>
        <w:div w:id="47413958">
          <w:marLeft w:val="0"/>
          <w:marRight w:val="0"/>
          <w:marTop w:val="0"/>
          <w:marBottom w:val="0"/>
          <w:divBdr>
            <w:top w:val="none" w:sz="0" w:space="0" w:color="auto"/>
            <w:left w:val="none" w:sz="0" w:space="0" w:color="auto"/>
            <w:bottom w:val="none" w:sz="0" w:space="0" w:color="auto"/>
            <w:right w:val="none" w:sz="0" w:space="0" w:color="auto"/>
          </w:divBdr>
        </w:div>
      </w:divsChild>
    </w:div>
    <w:div w:id="982084693">
      <w:bodyDiv w:val="1"/>
      <w:marLeft w:val="0"/>
      <w:marRight w:val="0"/>
      <w:marTop w:val="0"/>
      <w:marBottom w:val="0"/>
      <w:divBdr>
        <w:top w:val="none" w:sz="0" w:space="0" w:color="auto"/>
        <w:left w:val="none" w:sz="0" w:space="0" w:color="auto"/>
        <w:bottom w:val="none" w:sz="0" w:space="0" w:color="auto"/>
        <w:right w:val="none" w:sz="0" w:space="0" w:color="auto"/>
      </w:divBdr>
    </w:div>
    <w:div w:id="18268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305CF87F1F42CCB8CECF4F7768A677"/>
        <w:category>
          <w:name w:val="Ogólne"/>
          <w:gallery w:val="placeholder"/>
        </w:category>
        <w:types>
          <w:type w:val="bbPlcHdr"/>
        </w:types>
        <w:behaviors>
          <w:behavior w:val="content"/>
        </w:behaviors>
        <w:guid w:val="{3EAF75E7-1E4C-4AC3-9C1C-2593689B974A}"/>
      </w:docPartPr>
      <w:docPartBody>
        <w:p w:rsidR="00EE1D8B" w:rsidRDefault="00EE1D8B" w:rsidP="00EE1D8B">
          <w:pPr>
            <w:pStyle w:val="36305CF87F1F42CCB8CECF4F7768A677"/>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EE1D8B"/>
    <w:rsid w:val="00003C89"/>
    <w:rsid w:val="000514E0"/>
    <w:rsid w:val="000666E9"/>
    <w:rsid w:val="00091121"/>
    <w:rsid w:val="000E65C7"/>
    <w:rsid w:val="001057AB"/>
    <w:rsid w:val="00111BF6"/>
    <w:rsid w:val="00123499"/>
    <w:rsid w:val="0020277E"/>
    <w:rsid w:val="0022029C"/>
    <w:rsid w:val="00253AFC"/>
    <w:rsid w:val="00266EEC"/>
    <w:rsid w:val="002D7CE1"/>
    <w:rsid w:val="00303A7D"/>
    <w:rsid w:val="0032031C"/>
    <w:rsid w:val="0033170B"/>
    <w:rsid w:val="003327C0"/>
    <w:rsid w:val="00344A80"/>
    <w:rsid w:val="003B262E"/>
    <w:rsid w:val="003B7F8B"/>
    <w:rsid w:val="00405BD6"/>
    <w:rsid w:val="004C1EEF"/>
    <w:rsid w:val="0050247D"/>
    <w:rsid w:val="00521AFE"/>
    <w:rsid w:val="005317E6"/>
    <w:rsid w:val="005D7DBC"/>
    <w:rsid w:val="005E334B"/>
    <w:rsid w:val="00636F25"/>
    <w:rsid w:val="006524AA"/>
    <w:rsid w:val="0067681D"/>
    <w:rsid w:val="00685E42"/>
    <w:rsid w:val="00690D90"/>
    <w:rsid w:val="006B32AD"/>
    <w:rsid w:val="006C2EA3"/>
    <w:rsid w:val="007070CD"/>
    <w:rsid w:val="007263B9"/>
    <w:rsid w:val="00730A56"/>
    <w:rsid w:val="00746517"/>
    <w:rsid w:val="00763F56"/>
    <w:rsid w:val="007A6E23"/>
    <w:rsid w:val="007E1EB6"/>
    <w:rsid w:val="007F2D42"/>
    <w:rsid w:val="00825391"/>
    <w:rsid w:val="00894855"/>
    <w:rsid w:val="008E3DD5"/>
    <w:rsid w:val="008E53FD"/>
    <w:rsid w:val="009304A5"/>
    <w:rsid w:val="009458F1"/>
    <w:rsid w:val="0095108F"/>
    <w:rsid w:val="00A540D0"/>
    <w:rsid w:val="00A54F33"/>
    <w:rsid w:val="00AD4C82"/>
    <w:rsid w:val="00BA4B39"/>
    <w:rsid w:val="00C932B8"/>
    <w:rsid w:val="00C94D66"/>
    <w:rsid w:val="00D05873"/>
    <w:rsid w:val="00D600AF"/>
    <w:rsid w:val="00D8097D"/>
    <w:rsid w:val="00D847E4"/>
    <w:rsid w:val="00DA3EDE"/>
    <w:rsid w:val="00DA47D1"/>
    <w:rsid w:val="00DC3FEC"/>
    <w:rsid w:val="00E20BF2"/>
    <w:rsid w:val="00E76DAE"/>
    <w:rsid w:val="00EA7A65"/>
    <w:rsid w:val="00EB6288"/>
    <w:rsid w:val="00EC3F24"/>
    <w:rsid w:val="00ED12E3"/>
    <w:rsid w:val="00EE1D8B"/>
    <w:rsid w:val="00F449F9"/>
    <w:rsid w:val="00F5578B"/>
    <w:rsid w:val="00FE2C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2D4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BC4B86B12AB4E518E0721D83DD64E6F">
    <w:name w:val="8BC4B86B12AB4E518E0721D83DD64E6F"/>
    <w:rsid w:val="00EE1D8B"/>
  </w:style>
  <w:style w:type="paragraph" w:customStyle="1" w:styleId="308527BBDB844515A3E23D55189D86BD">
    <w:name w:val="308527BBDB844515A3E23D55189D86BD"/>
    <w:rsid w:val="00EE1D8B"/>
  </w:style>
  <w:style w:type="paragraph" w:customStyle="1" w:styleId="36305CF87F1F42CCB8CECF4F7768A677">
    <w:name w:val="36305CF87F1F42CCB8CECF4F7768A677"/>
    <w:rsid w:val="00EE1D8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F5C0C-A1D7-4B89-9E29-62FC01B3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47</Pages>
  <Words>18496</Words>
  <Characters>110976</Characters>
  <Application>Microsoft Office Word</Application>
  <DocSecurity>0</DocSecurity>
  <Lines>924</Lines>
  <Paragraphs>258</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129214</CharactersWithSpaces>
  <SharedDoc>false</SharedDoc>
  <HLinks>
    <vt:vector size="198" baseType="variant">
      <vt:variant>
        <vt:i4>4587601</vt:i4>
      </vt:variant>
      <vt:variant>
        <vt:i4>192</vt:i4>
      </vt:variant>
      <vt:variant>
        <vt:i4>0</vt:i4>
      </vt:variant>
      <vt:variant>
        <vt:i4>5</vt:i4>
      </vt:variant>
      <vt:variant>
        <vt:lpwstr>http://cpv.fiok.pl/?q=70000000-1</vt:lpwstr>
      </vt:variant>
      <vt:variant>
        <vt:lpwstr/>
      </vt:variant>
      <vt:variant>
        <vt:i4>4325427</vt:i4>
      </vt:variant>
      <vt:variant>
        <vt:i4>189</vt:i4>
      </vt:variant>
      <vt:variant>
        <vt:i4>0</vt:i4>
      </vt:variant>
      <vt:variant>
        <vt:i4>5</vt:i4>
      </vt:variant>
      <vt:variant>
        <vt:lpwstr>mailto:zamowienia.publiczne@stare-babice.waw.pl</vt:lpwstr>
      </vt:variant>
      <vt:variant>
        <vt:lpwstr/>
      </vt:variant>
      <vt:variant>
        <vt:i4>1835063</vt:i4>
      </vt:variant>
      <vt:variant>
        <vt:i4>182</vt:i4>
      </vt:variant>
      <vt:variant>
        <vt:i4>0</vt:i4>
      </vt:variant>
      <vt:variant>
        <vt:i4>5</vt:i4>
      </vt:variant>
      <vt:variant>
        <vt:lpwstr/>
      </vt:variant>
      <vt:variant>
        <vt:lpwstr>_Toc316972511</vt:lpwstr>
      </vt:variant>
      <vt:variant>
        <vt:i4>1835063</vt:i4>
      </vt:variant>
      <vt:variant>
        <vt:i4>176</vt:i4>
      </vt:variant>
      <vt:variant>
        <vt:i4>0</vt:i4>
      </vt:variant>
      <vt:variant>
        <vt:i4>5</vt:i4>
      </vt:variant>
      <vt:variant>
        <vt:lpwstr/>
      </vt:variant>
      <vt:variant>
        <vt:lpwstr>_Toc316972510</vt:lpwstr>
      </vt:variant>
      <vt:variant>
        <vt:i4>1900599</vt:i4>
      </vt:variant>
      <vt:variant>
        <vt:i4>170</vt:i4>
      </vt:variant>
      <vt:variant>
        <vt:i4>0</vt:i4>
      </vt:variant>
      <vt:variant>
        <vt:i4>5</vt:i4>
      </vt:variant>
      <vt:variant>
        <vt:lpwstr/>
      </vt:variant>
      <vt:variant>
        <vt:lpwstr>_Toc316972509</vt:lpwstr>
      </vt:variant>
      <vt:variant>
        <vt:i4>1900599</vt:i4>
      </vt:variant>
      <vt:variant>
        <vt:i4>164</vt:i4>
      </vt:variant>
      <vt:variant>
        <vt:i4>0</vt:i4>
      </vt:variant>
      <vt:variant>
        <vt:i4>5</vt:i4>
      </vt:variant>
      <vt:variant>
        <vt:lpwstr/>
      </vt:variant>
      <vt:variant>
        <vt:lpwstr>_Toc316972508</vt:lpwstr>
      </vt:variant>
      <vt:variant>
        <vt:i4>1900599</vt:i4>
      </vt:variant>
      <vt:variant>
        <vt:i4>158</vt:i4>
      </vt:variant>
      <vt:variant>
        <vt:i4>0</vt:i4>
      </vt:variant>
      <vt:variant>
        <vt:i4>5</vt:i4>
      </vt:variant>
      <vt:variant>
        <vt:lpwstr/>
      </vt:variant>
      <vt:variant>
        <vt:lpwstr>_Toc316972507</vt:lpwstr>
      </vt:variant>
      <vt:variant>
        <vt:i4>1900599</vt:i4>
      </vt:variant>
      <vt:variant>
        <vt:i4>152</vt:i4>
      </vt:variant>
      <vt:variant>
        <vt:i4>0</vt:i4>
      </vt:variant>
      <vt:variant>
        <vt:i4>5</vt:i4>
      </vt:variant>
      <vt:variant>
        <vt:lpwstr/>
      </vt:variant>
      <vt:variant>
        <vt:lpwstr>_Toc316972506</vt:lpwstr>
      </vt:variant>
      <vt:variant>
        <vt:i4>1900599</vt:i4>
      </vt:variant>
      <vt:variant>
        <vt:i4>146</vt:i4>
      </vt:variant>
      <vt:variant>
        <vt:i4>0</vt:i4>
      </vt:variant>
      <vt:variant>
        <vt:i4>5</vt:i4>
      </vt:variant>
      <vt:variant>
        <vt:lpwstr/>
      </vt:variant>
      <vt:variant>
        <vt:lpwstr>_Toc316972505</vt:lpwstr>
      </vt:variant>
      <vt:variant>
        <vt:i4>1900599</vt:i4>
      </vt:variant>
      <vt:variant>
        <vt:i4>140</vt:i4>
      </vt:variant>
      <vt:variant>
        <vt:i4>0</vt:i4>
      </vt:variant>
      <vt:variant>
        <vt:i4>5</vt:i4>
      </vt:variant>
      <vt:variant>
        <vt:lpwstr/>
      </vt:variant>
      <vt:variant>
        <vt:lpwstr>_Toc316972504</vt:lpwstr>
      </vt:variant>
      <vt:variant>
        <vt:i4>1900599</vt:i4>
      </vt:variant>
      <vt:variant>
        <vt:i4>134</vt:i4>
      </vt:variant>
      <vt:variant>
        <vt:i4>0</vt:i4>
      </vt:variant>
      <vt:variant>
        <vt:i4>5</vt:i4>
      </vt:variant>
      <vt:variant>
        <vt:lpwstr/>
      </vt:variant>
      <vt:variant>
        <vt:lpwstr>_Toc316972503</vt:lpwstr>
      </vt:variant>
      <vt:variant>
        <vt:i4>1900599</vt:i4>
      </vt:variant>
      <vt:variant>
        <vt:i4>128</vt:i4>
      </vt:variant>
      <vt:variant>
        <vt:i4>0</vt:i4>
      </vt:variant>
      <vt:variant>
        <vt:i4>5</vt:i4>
      </vt:variant>
      <vt:variant>
        <vt:lpwstr/>
      </vt:variant>
      <vt:variant>
        <vt:lpwstr>_Toc316972502</vt:lpwstr>
      </vt:variant>
      <vt:variant>
        <vt:i4>1900599</vt:i4>
      </vt:variant>
      <vt:variant>
        <vt:i4>122</vt:i4>
      </vt:variant>
      <vt:variant>
        <vt:i4>0</vt:i4>
      </vt:variant>
      <vt:variant>
        <vt:i4>5</vt:i4>
      </vt:variant>
      <vt:variant>
        <vt:lpwstr/>
      </vt:variant>
      <vt:variant>
        <vt:lpwstr>_Toc316972501</vt:lpwstr>
      </vt:variant>
      <vt:variant>
        <vt:i4>1900599</vt:i4>
      </vt:variant>
      <vt:variant>
        <vt:i4>116</vt:i4>
      </vt:variant>
      <vt:variant>
        <vt:i4>0</vt:i4>
      </vt:variant>
      <vt:variant>
        <vt:i4>5</vt:i4>
      </vt:variant>
      <vt:variant>
        <vt:lpwstr/>
      </vt:variant>
      <vt:variant>
        <vt:lpwstr>_Toc316972500</vt:lpwstr>
      </vt:variant>
      <vt:variant>
        <vt:i4>1310774</vt:i4>
      </vt:variant>
      <vt:variant>
        <vt:i4>110</vt:i4>
      </vt:variant>
      <vt:variant>
        <vt:i4>0</vt:i4>
      </vt:variant>
      <vt:variant>
        <vt:i4>5</vt:i4>
      </vt:variant>
      <vt:variant>
        <vt:lpwstr/>
      </vt:variant>
      <vt:variant>
        <vt:lpwstr>_Toc316972499</vt:lpwstr>
      </vt:variant>
      <vt:variant>
        <vt:i4>1310774</vt:i4>
      </vt:variant>
      <vt:variant>
        <vt:i4>104</vt:i4>
      </vt:variant>
      <vt:variant>
        <vt:i4>0</vt:i4>
      </vt:variant>
      <vt:variant>
        <vt:i4>5</vt:i4>
      </vt:variant>
      <vt:variant>
        <vt:lpwstr/>
      </vt:variant>
      <vt:variant>
        <vt:lpwstr>_Toc316972498</vt:lpwstr>
      </vt:variant>
      <vt:variant>
        <vt:i4>1310774</vt:i4>
      </vt:variant>
      <vt:variant>
        <vt:i4>98</vt:i4>
      </vt:variant>
      <vt:variant>
        <vt:i4>0</vt:i4>
      </vt:variant>
      <vt:variant>
        <vt:i4>5</vt:i4>
      </vt:variant>
      <vt:variant>
        <vt:lpwstr/>
      </vt:variant>
      <vt:variant>
        <vt:lpwstr>_Toc316972497</vt:lpwstr>
      </vt:variant>
      <vt:variant>
        <vt:i4>1310774</vt:i4>
      </vt:variant>
      <vt:variant>
        <vt:i4>92</vt:i4>
      </vt:variant>
      <vt:variant>
        <vt:i4>0</vt:i4>
      </vt:variant>
      <vt:variant>
        <vt:i4>5</vt:i4>
      </vt:variant>
      <vt:variant>
        <vt:lpwstr/>
      </vt:variant>
      <vt:variant>
        <vt:lpwstr>_Toc316972496</vt:lpwstr>
      </vt:variant>
      <vt:variant>
        <vt:i4>1310774</vt:i4>
      </vt:variant>
      <vt:variant>
        <vt:i4>86</vt:i4>
      </vt:variant>
      <vt:variant>
        <vt:i4>0</vt:i4>
      </vt:variant>
      <vt:variant>
        <vt:i4>5</vt:i4>
      </vt:variant>
      <vt:variant>
        <vt:lpwstr/>
      </vt:variant>
      <vt:variant>
        <vt:lpwstr>_Toc316972495</vt:lpwstr>
      </vt:variant>
      <vt:variant>
        <vt:i4>1310774</vt:i4>
      </vt:variant>
      <vt:variant>
        <vt:i4>80</vt:i4>
      </vt:variant>
      <vt:variant>
        <vt:i4>0</vt:i4>
      </vt:variant>
      <vt:variant>
        <vt:i4>5</vt:i4>
      </vt:variant>
      <vt:variant>
        <vt:lpwstr/>
      </vt:variant>
      <vt:variant>
        <vt:lpwstr>_Toc316972494</vt:lpwstr>
      </vt:variant>
      <vt:variant>
        <vt:i4>1310774</vt:i4>
      </vt:variant>
      <vt:variant>
        <vt:i4>74</vt:i4>
      </vt:variant>
      <vt:variant>
        <vt:i4>0</vt:i4>
      </vt:variant>
      <vt:variant>
        <vt:i4>5</vt:i4>
      </vt:variant>
      <vt:variant>
        <vt:lpwstr/>
      </vt:variant>
      <vt:variant>
        <vt:lpwstr>_Toc316972493</vt:lpwstr>
      </vt:variant>
      <vt:variant>
        <vt:i4>1310774</vt:i4>
      </vt:variant>
      <vt:variant>
        <vt:i4>68</vt:i4>
      </vt:variant>
      <vt:variant>
        <vt:i4>0</vt:i4>
      </vt:variant>
      <vt:variant>
        <vt:i4>5</vt:i4>
      </vt:variant>
      <vt:variant>
        <vt:lpwstr/>
      </vt:variant>
      <vt:variant>
        <vt:lpwstr>_Toc316972492</vt:lpwstr>
      </vt:variant>
      <vt:variant>
        <vt:i4>1310774</vt:i4>
      </vt:variant>
      <vt:variant>
        <vt:i4>62</vt:i4>
      </vt:variant>
      <vt:variant>
        <vt:i4>0</vt:i4>
      </vt:variant>
      <vt:variant>
        <vt:i4>5</vt:i4>
      </vt:variant>
      <vt:variant>
        <vt:lpwstr/>
      </vt:variant>
      <vt:variant>
        <vt:lpwstr>_Toc316972491</vt:lpwstr>
      </vt:variant>
      <vt:variant>
        <vt:i4>1310774</vt:i4>
      </vt:variant>
      <vt:variant>
        <vt:i4>56</vt:i4>
      </vt:variant>
      <vt:variant>
        <vt:i4>0</vt:i4>
      </vt:variant>
      <vt:variant>
        <vt:i4>5</vt:i4>
      </vt:variant>
      <vt:variant>
        <vt:lpwstr/>
      </vt:variant>
      <vt:variant>
        <vt:lpwstr>_Toc316972490</vt:lpwstr>
      </vt:variant>
      <vt:variant>
        <vt:i4>1376310</vt:i4>
      </vt:variant>
      <vt:variant>
        <vt:i4>50</vt:i4>
      </vt:variant>
      <vt:variant>
        <vt:i4>0</vt:i4>
      </vt:variant>
      <vt:variant>
        <vt:i4>5</vt:i4>
      </vt:variant>
      <vt:variant>
        <vt:lpwstr/>
      </vt:variant>
      <vt:variant>
        <vt:lpwstr>_Toc316972489</vt:lpwstr>
      </vt:variant>
      <vt:variant>
        <vt:i4>1376310</vt:i4>
      </vt:variant>
      <vt:variant>
        <vt:i4>44</vt:i4>
      </vt:variant>
      <vt:variant>
        <vt:i4>0</vt:i4>
      </vt:variant>
      <vt:variant>
        <vt:i4>5</vt:i4>
      </vt:variant>
      <vt:variant>
        <vt:lpwstr/>
      </vt:variant>
      <vt:variant>
        <vt:lpwstr>_Toc316972488</vt:lpwstr>
      </vt:variant>
      <vt:variant>
        <vt:i4>1376310</vt:i4>
      </vt:variant>
      <vt:variant>
        <vt:i4>38</vt:i4>
      </vt:variant>
      <vt:variant>
        <vt:i4>0</vt:i4>
      </vt:variant>
      <vt:variant>
        <vt:i4>5</vt:i4>
      </vt:variant>
      <vt:variant>
        <vt:lpwstr/>
      </vt:variant>
      <vt:variant>
        <vt:lpwstr>_Toc316972487</vt:lpwstr>
      </vt:variant>
      <vt:variant>
        <vt:i4>1376310</vt:i4>
      </vt:variant>
      <vt:variant>
        <vt:i4>32</vt:i4>
      </vt:variant>
      <vt:variant>
        <vt:i4>0</vt:i4>
      </vt:variant>
      <vt:variant>
        <vt:i4>5</vt:i4>
      </vt:variant>
      <vt:variant>
        <vt:lpwstr/>
      </vt:variant>
      <vt:variant>
        <vt:lpwstr>_Toc316972486</vt:lpwstr>
      </vt:variant>
      <vt:variant>
        <vt:i4>1376310</vt:i4>
      </vt:variant>
      <vt:variant>
        <vt:i4>26</vt:i4>
      </vt:variant>
      <vt:variant>
        <vt:i4>0</vt:i4>
      </vt:variant>
      <vt:variant>
        <vt:i4>5</vt:i4>
      </vt:variant>
      <vt:variant>
        <vt:lpwstr/>
      </vt:variant>
      <vt:variant>
        <vt:lpwstr>_Toc316972485</vt:lpwstr>
      </vt:variant>
      <vt:variant>
        <vt:i4>1376310</vt:i4>
      </vt:variant>
      <vt:variant>
        <vt:i4>20</vt:i4>
      </vt:variant>
      <vt:variant>
        <vt:i4>0</vt:i4>
      </vt:variant>
      <vt:variant>
        <vt:i4>5</vt:i4>
      </vt:variant>
      <vt:variant>
        <vt:lpwstr/>
      </vt:variant>
      <vt:variant>
        <vt:lpwstr>_Toc316972484</vt:lpwstr>
      </vt:variant>
      <vt:variant>
        <vt:i4>1376310</vt:i4>
      </vt:variant>
      <vt:variant>
        <vt:i4>14</vt:i4>
      </vt:variant>
      <vt:variant>
        <vt:i4>0</vt:i4>
      </vt:variant>
      <vt:variant>
        <vt:i4>5</vt:i4>
      </vt:variant>
      <vt:variant>
        <vt:lpwstr/>
      </vt:variant>
      <vt:variant>
        <vt:lpwstr>_Toc316972483</vt:lpwstr>
      </vt:variant>
      <vt:variant>
        <vt:i4>1376310</vt:i4>
      </vt:variant>
      <vt:variant>
        <vt:i4>8</vt:i4>
      </vt:variant>
      <vt:variant>
        <vt:i4>0</vt:i4>
      </vt:variant>
      <vt:variant>
        <vt:i4>5</vt:i4>
      </vt:variant>
      <vt:variant>
        <vt:lpwstr/>
      </vt:variant>
      <vt:variant>
        <vt:lpwstr>_Toc316972482</vt:lpwstr>
      </vt:variant>
      <vt:variant>
        <vt:i4>1376310</vt:i4>
      </vt:variant>
      <vt:variant>
        <vt:i4>2</vt:i4>
      </vt:variant>
      <vt:variant>
        <vt:i4>0</vt:i4>
      </vt:variant>
      <vt:variant>
        <vt:i4>5</vt:i4>
      </vt:variant>
      <vt:variant>
        <vt:lpwstr/>
      </vt:variant>
      <vt:variant>
        <vt:lpwstr>_Toc316972481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32</cp:revision>
  <cp:lastPrinted>2014-12-02T10:20:00Z</cp:lastPrinted>
  <dcterms:created xsi:type="dcterms:W3CDTF">2014-12-01T08:57:00Z</dcterms:created>
  <dcterms:modified xsi:type="dcterms:W3CDTF">2014-12-05T09:21:00Z</dcterms:modified>
</cp:coreProperties>
</file>